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A2AEC10" w14:textId="433B9733" w:rsidR="00081992" w:rsidRDefault="00BD0872" w:rsidP="006A3BBE">
      <w:pPr>
        <w:widowControl/>
        <w:autoSpaceDE/>
        <w:ind w:firstLine="2552"/>
        <w:jc w:val="both"/>
      </w:pPr>
      <w:r>
        <w:rPr>
          <w:rFonts w:ascii="Tahoma" w:hAnsi="Tahoma" w:cs="Tahoma"/>
          <w:b/>
          <w:bCs/>
          <w:sz w:val="18"/>
          <w:szCs w:val="18"/>
        </w:rPr>
        <w:t xml:space="preserve">  </w:t>
      </w:r>
    </w:p>
    <w:p w14:paraId="4E35443E" w14:textId="77777777" w:rsidR="00081992" w:rsidRDefault="00081992" w:rsidP="006A3BBE">
      <w:pPr>
        <w:widowControl/>
        <w:autoSpaceDE/>
        <w:ind w:firstLine="2552"/>
        <w:jc w:val="both"/>
      </w:pPr>
    </w:p>
    <w:p w14:paraId="430FF08A" w14:textId="06148D14" w:rsidR="009A72E2" w:rsidRDefault="00BD0872" w:rsidP="00D7061F">
      <w:pPr>
        <w:widowControl/>
        <w:autoSpaceDE/>
        <w:ind w:firstLine="1701"/>
        <w:jc w:val="both"/>
        <w:rPr>
          <w:rFonts w:ascii="Tahoma" w:hAnsi="Tahoma" w:cs="Tahoma"/>
          <w:b/>
          <w:bCs/>
          <w:sz w:val="18"/>
          <w:szCs w:val="18"/>
        </w:rPr>
      </w:pPr>
      <w:r>
        <w:rPr>
          <w:rFonts w:ascii="Tahoma" w:hAnsi="Tahoma" w:cs="Tahoma"/>
          <w:b/>
          <w:bCs/>
          <w:sz w:val="18"/>
          <w:szCs w:val="18"/>
        </w:rPr>
        <w:t xml:space="preserve">                    </w:t>
      </w:r>
      <w:r w:rsidR="00F37644">
        <w:rPr>
          <w:noProof/>
        </w:rPr>
        <w:pict w14:anchorId="51E981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i1025" type="#_x0000_t75" alt="Związek Gmin Prokado" style="width:225pt;height:158.25pt;visibility:visible;mso-wrap-style:square">
            <v:imagedata r:id="rId8" o:title="Związek Gmin Prokado"/>
          </v:shape>
        </w:pict>
      </w:r>
    </w:p>
    <w:p w14:paraId="558BC4B5" w14:textId="77777777" w:rsidR="00EA24D6" w:rsidRDefault="00EA24D6" w:rsidP="00974886">
      <w:pPr>
        <w:widowControl/>
        <w:autoSpaceDE/>
        <w:spacing w:line="360" w:lineRule="auto"/>
        <w:ind w:left="2410" w:hanging="2410"/>
        <w:jc w:val="both"/>
        <w:rPr>
          <w:rFonts w:ascii="Tahoma" w:hAnsi="Tahoma" w:cs="Tahoma"/>
          <w:color w:val="000000"/>
          <w:sz w:val="44"/>
          <w:szCs w:val="44"/>
        </w:rPr>
      </w:pPr>
    </w:p>
    <w:p w14:paraId="6F50476C" w14:textId="78DB7F8E" w:rsidR="00563F77" w:rsidRPr="00D7061F" w:rsidRDefault="00974886" w:rsidP="00974886">
      <w:pPr>
        <w:widowControl/>
        <w:autoSpaceDE/>
        <w:spacing w:line="360" w:lineRule="auto"/>
        <w:jc w:val="center"/>
        <w:rPr>
          <w:rFonts w:ascii="Verdana" w:hAnsi="Verdana" w:cs="Tahoma"/>
          <w:b/>
          <w:sz w:val="36"/>
          <w:szCs w:val="36"/>
        </w:rPr>
      </w:pPr>
      <w:r w:rsidRPr="00D7061F">
        <w:rPr>
          <w:rFonts w:ascii="Verdana" w:hAnsi="Verdana" w:cs="Calibri"/>
          <w:b/>
          <w:sz w:val="36"/>
          <w:szCs w:val="36"/>
        </w:rPr>
        <w:t xml:space="preserve">Związek Gmin „PROKADO” </w:t>
      </w:r>
    </w:p>
    <w:p w14:paraId="64802B81" w14:textId="2EED2EFE" w:rsidR="005F48B4" w:rsidRDefault="00F37644" w:rsidP="00655A03">
      <w:pPr>
        <w:widowControl/>
        <w:autoSpaceDE/>
        <w:jc w:val="center"/>
        <w:rPr>
          <w:rFonts w:ascii="Verdana" w:hAnsi="Verdana" w:cs="Tahoma"/>
          <w:b/>
          <w:sz w:val="44"/>
          <w:szCs w:val="44"/>
        </w:rPr>
      </w:pPr>
      <w:r>
        <w:pict w14:anchorId="74B3C082">
          <v:rect id="AutoShape 4" o:spid="_x0000_s1046" alt="Bank Gospodarstwa Krajowego" style="width:24pt;height:24pt;visibility:visible;mso-wrap-style:square;mso-left-percent:-10001;mso-top-percent:-10001;mso-position-horizontal:absolute;mso-position-horizontal-relative:char;mso-position-vertical:absolute;mso-position-vertical-relative:line;mso-left-percent:-10001;mso-top-percent:-10001;v-text-anchor:top" filled="f" stroked="f">
            <o:lock v:ext="edit" aspectratio="t"/>
            <w10:wrap type="none"/>
            <w10:anchorlock/>
          </v:rect>
        </w:pict>
      </w:r>
    </w:p>
    <w:p w14:paraId="7726C4A2" w14:textId="77777777" w:rsidR="009A72E2" w:rsidRPr="00BC7D60" w:rsidRDefault="002C4FC3" w:rsidP="00655A03">
      <w:pPr>
        <w:widowControl/>
        <w:autoSpaceDE/>
        <w:jc w:val="center"/>
        <w:rPr>
          <w:rFonts w:ascii="Verdana" w:hAnsi="Verdana" w:cs="Tahoma"/>
          <w:b/>
          <w:bCs/>
          <w:sz w:val="36"/>
          <w:szCs w:val="36"/>
        </w:rPr>
      </w:pPr>
      <w:r w:rsidRPr="00BC7D60">
        <w:rPr>
          <w:rFonts w:ascii="Verdana" w:hAnsi="Verdana" w:cs="Tahoma"/>
          <w:b/>
          <w:sz w:val="36"/>
          <w:szCs w:val="36"/>
        </w:rPr>
        <w:t>SPECYFIKACJA</w:t>
      </w:r>
    </w:p>
    <w:p w14:paraId="25527AAE" w14:textId="77777777" w:rsidR="009A72E2" w:rsidRPr="009A72E2" w:rsidRDefault="002C4FC3" w:rsidP="00655A03">
      <w:pPr>
        <w:widowControl/>
        <w:autoSpaceDE/>
        <w:jc w:val="center"/>
        <w:rPr>
          <w:rFonts w:ascii="Verdana" w:hAnsi="Verdana" w:cs="Tahoma"/>
          <w:b/>
          <w:bCs/>
        </w:rPr>
      </w:pPr>
      <w:r w:rsidRPr="00BC7D60">
        <w:rPr>
          <w:rFonts w:ascii="Verdana" w:hAnsi="Verdana" w:cs="Tahoma"/>
          <w:b/>
          <w:bCs/>
          <w:sz w:val="36"/>
          <w:szCs w:val="36"/>
        </w:rPr>
        <w:t>WARUNKÓW ZAMÓWIENIA</w:t>
      </w:r>
      <w:r w:rsidRPr="009A72E2">
        <w:rPr>
          <w:rFonts w:ascii="Verdana" w:hAnsi="Verdana" w:cs="Tahoma"/>
          <w:b/>
          <w:bCs/>
          <w:sz w:val="32"/>
          <w:szCs w:val="32"/>
        </w:rPr>
        <w:t xml:space="preserve"> </w:t>
      </w:r>
    </w:p>
    <w:p w14:paraId="68393A8D" w14:textId="2411E169" w:rsidR="009A72E2" w:rsidRDefault="009A72E2" w:rsidP="00655A03">
      <w:pPr>
        <w:widowControl/>
        <w:autoSpaceDE/>
        <w:jc w:val="center"/>
        <w:rPr>
          <w:rFonts w:ascii="Verdana" w:hAnsi="Verdana" w:cs="Tahoma"/>
          <w:b/>
          <w:bCs/>
        </w:rPr>
      </w:pPr>
      <w:r w:rsidRPr="009A72E2">
        <w:rPr>
          <w:rFonts w:ascii="Verdana" w:hAnsi="Verdana" w:cs="Tahoma"/>
          <w:b/>
          <w:bCs/>
        </w:rPr>
        <w:t>(</w:t>
      </w:r>
      <w:r w:rsidR="00FE5BC5">
        <w:rPr>
          <w:rFonts w:ascii="Verdana" w:hAnsi="Verdana" w:cs="Tahoma"/>
          <w:b/>
          <w:bCs/>
        </w:rPr>
        <w:t xml:space="preserve">dalej </w:t>
      </w:r>
      <w:r w:rsidR="00496EF3">
        <w:rPr>
          <w:rFonts w:ascii="Verdana" w:hAnsi="Verdana" w:cs="Tahoma"/>
          <w:b/>
          <w:bCs/>
        </w:rPr>
        <w:t>SWZ</w:t>
      </w:r>
      <w:r w:rsidRPr="009A72E2">
        <w:rPr>
          <w:rFonts w:ascii="Verdana" w:hAnsi="Verdana" w:cs="Tahoma"/>
          <w:b/>
          <w:bCs/>
        </w:rPr>
        <w:t>)</w:t>
      </w:r>
    </w:p>
    <w:p w14:paraId="5D01420C" w14:textId="144FBC73" w:rsidR="005F48B4" w:rsidRDefault="005F48B4" w:rsidP="00655A03">
      <w:pPr>
        <w:widowControl/>
        <w:autoSpaceDE/>
        <w:jc w:val="center"/>
        <w:rPr>
          <w:rFonts w:ascii="Verdana" w:hAnsi="Verdana" w:cs="Tahoma"/>
          <w:b/>
          <w:bCs/>
        </w:rPr>
      </w:pPr>
    </w:p>
    <w:p w14:paraId="51FD4571" w14:textId="77777777" w:rsidR="005F48B4" w:rsidRPr="00F95635" w:rsidRDefault="005F48B4" w:rsidP="00655A03">
      <w:pPr>
        <w:widowControl/>
        <w:autoSpaceDE/>
        <w:jc w:val="center"/>
        <w:rPr>
          <w:rFonts w:ascii="Verdana" w:hAnsi="Verdana" w:cs="Tahoma"/>
          <w:b/>
          <w:bCs/>
        </w:rPr>
      </w:pPr>
    </w:p>
    <w:p w14:paraId="76882F27" w14:textId="77777777" w:rsidR="009A72E2" w:rsidRPr="009A72E2" w:rsidRDefault="009A72E2" w:rsidP="00655A03">
      <w:pPr>
        <w:widowControl/>
        <w:autoSpaceDE/>
        <w:jc w:val="center"/>
        <w:rPr>
          <w:rFonts w:ascii="Verdana" w:hAnsi="Verdana" w:cs="Tahoma"/>
          <w:b/>
          <w:bCs/>
          <w:sz w:val="28"/>
          <w:szCs w:val="28"/>
        </w:rPr>
      </w:pPr>
    </w:p>
    <w:p w14:paraId="6185D5A4" w14:textId="77777777" w:rsidR="00986A05" w:rsidRPr="003F6A3D" w:rsidRDefault="00986A05" w:rsidP="00655A03">
      <w:pPr>
        <w:pStyle w:val="Default"/>
        <w:spacing w:line="360" w:lineRule="auto"/>
        <w:jc w:val="center"/>
        <w:rPr>
          <w:sz w:val="18"/>
          <w:szCs w:val="18"/>
        </w:rPr>
      </w:pPr>
      <w:r w:rsidRPr="003F6A3D">
        <w:rPr>
          <w:sz w:val="18"/>
          <w:szCs w:val="18"/>
        </w:rPr>
        <w:t>w postępowaniu o udzielenie za</w:t>
      </w:r>
      <w:r w:rsidR="00467CD5" w:rsidRPr="003F6A3D">
        <w:rPr>
          <w:sz w:val="18"/>
          <w:szCs w:val="18"/>
        </w:rPr>
        <w:t>mówienia publicznego prowadzonego</w:t>
      </w:r>
    </w:p>
    <w:p w14:paraId="6661D2C3" w14:textId="3AE9C89A" w:rsidR="009A72E2" w:rsidRDefault="00986A05" w:rsidP="00655A03">
      <w:pPr>
        <w:widowControl/>
        <w:autoSpaceDE/>
        <w:spacing w:line="360" w:lineRule="auto"/>
        <w:jc w:val="center"/>
        <w:rPr>
          <w:rFonts w:ascii="Verdana" w:hAnsi="Verdana"/>
          <w:sz w:val="18"/>
          <w:szCs w:val="18"/>
        </w:rPr>
      </w:pPr>
      <w:r w:rsidRPr="003F6A3D">
        <w:rPr>
          <w:rFonts w:ascii="Verdana" w:hAnsi="Verdana"/>
          <w:sz w:val="18"/>
          <w:szCs w:val="18"/>
        </w:rPr>
        <w:t>w trybie</w:t>
      </w:r>
      <w:r w:rsidR="00390712">
        <w:rPr>
          <w:rFonts w:ascii="Verdana" w:hAnsi="Verdana"/>
          <w:sz w:val="18"/>
          <w:szCs w:val="18"/>
        </w:rPr>
        <w:t xml:space="preserve"> podstawowym (</w:t>
      </w:r>
      <w:r w:rsidR="002C4FC3">
        <w:rPr>
          <w:rFonts w:ascii="Verdana" w:hAnsi="Verdana"/>
          <w:sz w:val="18"/>
          <w:szCs w:val="18"/>
        </w:rPr>
        <w:t>a</w:t>
      </w:r>
      <w:r w:rsidR="00390712">
        <w:rPr>
          <w:rFonts w:ascii="Verdana" w:hAnsi="Verdana"/>
          <w:sz w:val="18"/>
          <w:szCs w:val="18"/>
        </w:rPr>
        <w:t>rt. 275 ust</w:t>
      </w:r>
      <w:r w:rsidR="004E2F0F">
        <w:rPr>
          <w:rFonts w:ascii="Verdana" w:hAnsi="Verdana"/>
          <w:sz w:val="18"/>
          <w:szCs w:val="18"/>
        </w:rPr>
        <w:t>.</w:t>
      </w:r>
      <w:r w:rsidR="00390712">
        <w:rPr>
          <w:rFonts w:ascii="Verdana" w:hAnsi="Verdana"/>
          <w:sz w:val="18"/>
          <w:szCs w:val="18"/>
        </w:rPr>
        <w:t xml:space="preserve"> </w:t>
      </w:r>
      <w:r w:rsidR="009A25DC">
        <w:rPr>
          <w:rFonts w:ascii="Verdana" w:hAnsi="Verdana"/>
          <w:sz w:val="18"/>
          <w:szCs w:val="18"/>
        </w:rPr>
        <w:t>1</w:t>
      </w:r>
      <w:r w:rsidR="00390712">
        <w:rPr>
          <w:rFonts w:ascii="Verdana" w:hAnsi="Verdana"/>
          <w:sz w:val="18"/>
          <w:szCs w:val="18"/>
        </w:rPr>
        <w:t xml:space="preserve"> </w:t>
      </w:r>
      <w:r w:rsidR="00CF50F2">
        <w:rPr>
          <w:rFonts w:ascii="Verdana" w:hAnsi="Verdana"/>
          <w:sz w:val="18"/>
          <w:szCs w:val="18"/>
        </w:rPr>
        <w:t>P</w:t>
      </w:r>
      <w:r w:rsidR="002C4FC3">
        <w:rPr>
          <w:rFonts w:ascii="Verdana" w:hAnsi="Verdana"/>
          <w:sz w:val="18"/>
          <w:szCs w:val="18"/>
        </w:rPr>
        <w:t>zp</w:t>
      </w:r>
      <w:r w:rsidR="00390712">
        <w:rPr>
          <w:rFonts w:ascii="Verdana" w:hAnsi="Verdana"/>
          <w:sz w:val="18"/>
          <w:szCs w:val="18"/>
        </w:rPr>
        <w:t>)</w:t>
      </w:r>
      <w:r w:rsidRPr="003F6A3D">
        <w:rPr>
          <w:rFonts w:ascii="Verdana" w:hAnsi="Verdana"/>
          <w:sz w:val="18"/>
          <w:szCs w:val="18"/>
        </w:rPr>
        <w:t xml:space="preserve"> na:</w:t>
      </w:r>
    </w:p>
    <w:p w14:paraId="3A4E510A" w14:textId="77777777" w:rsidR="005F48B4" w:rsidRDefault="005F48B4" w:rsidP="00655A03">
      <w:pPr>
        <w:widowControl/>
        <w:autoSpaceDE/>
        <w:spacing w:line="360" w:lineRule="auto"/>
        <w:jc w:val="center"/>
        <w:rPr>
          <w:rFonts w:ascii="Verdana" w:hAnsi="Verdana"/>
          <w:sz w:val="18"/>
          <w:szCs w:val="18"/>
        </w:rPr>
      </w:pPr>
    </w:p>
    <w:p w14:paraId="51DF690B" w14:textId="77777777" w:rsidR="003F6A3D" w:rsidRPr="003F6A3D" w:rsidRDefault="003F6A3D" w:rsidP="00655A03">
      <w:pPr>
        <w:widowControl/>
        <w:autoSpaceDE/>
        <w:spacing w:line="360" w:lineRule="auto"/>
        <w:jc w:val="center"/>
        <w:rPr>
          <w:rFonts w:ascii="Verdana" w:hAnsi="Verdana" w:cs="Tahoma"/>
          <w:bCs/>
          <w:sz w:val="18"/>
          <w:szCs w:val="18"/>
        </w:rPr>
      </w:pPr>
    </w:p>
    <w:p w14:paraId="3670FEF5" w14:textId="2992E1F5" w:rsidR="00D17E99" w:rsidRPr="00250395" w:rsidRDefault="00D17E99" w:rsidP="00974886">
      <w:pPr>
        <w:widowControl/>
        <w:suppressAutoHyphens w:val="0"/>
        <w:autoSpaceDE/>
        <w:spacing w:line="360" w:lineRule="auto"/>
        <w:jc w:val="center"/>
        <w:rPr>
          <w:rFonts w:ascii="Verdana" w:eastAsia="Calibri" w:hAnsi="Verdana"/>
          <w:b/>
          <w:bCs/>
          <w:sz w:val="24"/>
          <w:szCs w:val="24"/>
          <w:lang w:eastAsia="en-US"/>
        </w:rPr>
      </w:pPr>
      <w:r w:rsidRPr="00250395">
        <w:rPr>
          <w:rFonts w:ascii="Verdana" w:hAnsi="Verdana" w:cs="Tahoma"/>
          <w:b/>
          <w:bCs/>
          <w:sz w:val="24"/>
          <w:szCs w:val="24"/>
        </w:rPr>
        <w:t>„</w:t>
      </w:r>
      <w:r w:rsidR="00816AAC" w:rsidRPr="00250395">
        <w:rPr>
          <w:rFonts w:ascii="Verdana" w:eastAsia="Calibri" w:hAnsi="Verdana" w:cs="Times New Roman"/>
          <w:b/>
          <w:bCs/>
          <w:sz w:val="24"/>
          <w:szCs w:val="24"/>
          <w:lang w:eastAsia="en-US"/>
        </w:rPr>
        <w:t>Modernizacj</w:t>
      </w:r>
      <w:r w:rsidR="00764A2C">
        <w:rPr>
          <w:rFonts w:ascii="Verdana" w:eastAsia="Calibri" w:hAnsi="Verdana" w:cs="Times New Roman"/>
          <w:b/>
          <w:bCs/>
          <w:sz w:val="24"/>
          <w:szCs w:val="24"/>
          <w:lang w:eastAsia="en-US"/>
        </w:rPr>
        <w:t>ę</w:t>
      </w:r>
      <w:r w:rsidR="00816AAC" w:rsidRPr="00250395">
        <w:rPr>
          <w:rFonts w:ascii="Verdana" w:eastAsia="Calibri" w:hAnsi="Verdana" w:cs="Times New Roman"/>
          <w:b/>
          <w:bCs/>
          <w:sz w:val="24"/>
          <w:szCs w:val="24"/>
          <w:lang w:eastAsia="en-US"/>
        </w:rPr>
        <w:t xml:space="preserve"> stacji uzdatniania wody </w:t>
      </w:r>
      <w:r w:rsidR="00770165" w:rsidRPr="00250395">
        <w:rPr>
          <w:rFonts w:ascii="Verdana" w:eastAsia="Calibri" w:hAnsi="Verdana" w:cs="Times New Roman"/>
          <w:b/>
          <w:bCs/>
          <w:sz w:val="24"/>
          <w:szCs w:val="24"/>
          <w:lang w:eastAsia="en-US"/>
        </w:rPr>
        <w:t xml:space="preserve">w miejscowości </w:t>
      </w:r>
      <w:r w:rsidR="0009492F" w:rsidRPr="00250395">
        <w:rPr>
          <w:rFonts w:ascii="Verdana" w:eastAsia="Calibri" w:hAnsi="Verdana" w:cs="Times New Roman"/>
          <w:b/>
          <w:bCs/>
          <w:sz w:val="24"/>
          <w:szCs w:val="24"/>
          <w:lang w:eastAsia="en-US"/>
        </w:rPr>
        <w:t>Dąbrowa,</w:t>
      </w:r>
      <w:r w:rsidR="00AA1D02">
        <w:rPr>
          <w:rFonts w:ascii="Verdana" w:eastAsia="Calibri" w:hAnsi="Verdana" w:cs="Times New Roman"/>
          <w:b/>
          <w:bCs/>
          <w:sz w:val="24"/>
          <w:szCs w:val="24"/>
          <w:lang w:eastAsia="en-US"/>
        </w:rPr>
        <w:t xml:space="preserve">            </w:t>
      </w:r>
      <w:r w:rsidR="0009492F" w:rsidRPr="00250395">
        <w:rPr>
          <w:rFonts w:ascii="Verdana" w:eastAsia="Calibri" w:hAnsi="Verdana" w:cs="Times New Roman"/>
          <w:b/>
          <w:bCs/>
          <w:sz w:val="24"/>
          <w:szCs w:val="24"/>
          <w:lang w:eastAsia="en-US"/>
        </w:rPr>
        <w:t xml:space="preserve"> gm. Dąbrowa oraz  rozbudow</w:t>
      </w:r>
      <w:r w:rsidR="005413DC">
        <w:rPr>
          <w:rFonts w:ascii="Verdana" w:eastAsia="Calibri" w:hAnsi="Verdana" w:cs="Times New Roman"/>
          <w:b/>
          <w:bCs/>
          <w:sz w:val="24"/>
          <w:szCs w:val="24"/>
          <w:lang w:eastAsia="en-US"/>
        </w:rPr>
        <w:t>ę</w:t>
      </w:r>
      <w:r w:rsidR="00816AAC" w:rsidRPr="00250395">
        <w:rPr>
          <w:rFonts w:ascii="Verdana" w:eastAsia="Calibri" w:hAnsi="Verdana" w:cs="Times New Roman"/>
          <w:b/>
          <w:bCs/>
          <w:sz w:val="24"/>
          <w:szCs w:val="24"/>
          <w:lang w:eastAsia="en-US"/>
        </w:rPr>
        <w:t xml:space="preserve"> zbiornika </w:t>
      </w:r>
      <w:r w:rsidR="001C0CCA" w:rsidRPr="00250395">
        <w:rPr>
          <w:rFonts w:ascii="Verdana" w:eastAsia="Calibri" w:hAnsi="Verdana" w:cs="Times New Roman"/>
          <w:b/>
          <w:bCs/>
          <w:sz w:val="24"/>
          <w:szCs w:val="24"/>
          <w:lang w:eastAsia="en-US"/>
        </w:rPr>
        <w:t xml:space="preserve">wody pitnej </w:t>
      </w:r>
      <w:r w:rsidR="00770165" w:rsidRPr="00250395">
        <w:rPr>
          <w:rFonts w:ascii="Verdana" w:eastAsia="Calibri" w:hAnsi="Verdana" w:cs="Times New Roman"/>
          <w:b/>
          <w:bCs/>
          <w:sz w:val="24"/>
          <w:szCs w:val="24"/>
          <w:lang w:eastAsia="en-US"/>
        </w:rPr>
        <w:t xml:space="preserve">w miejscowości </w:t>
      </w:r>
      <w:r w:rsidR="0009492F" w:rsidRPr="00250395">
        <w:rPr>
          <w:rFonts w:ascii="Verdana" w:eastAsia="Calibri" w:hAnsi="Verdana" w:cs="Times New Roman"/>
          <w:b/>
          <w:bCs/>
          <w:sz w:val="24"/>
          <w:szCs w:val="24"/>
          <w:lang w:eastAsia="en-US"/>
        </w:rPr>
        <w:t xml:space="preserve">Górki, gm. Pruszków </w:t>
      </w:r>
      <w:r w:rsidR="003B49CF" w:rsidRPr="00250395">
        <w:rPr>
          <w:rFonts w:ascii="Verdana" w:eastAsia="Calibri" w:hAnsi="Verdana" w:cs="Times New Roman"/>
          <w:b/>
          <w:bCs/>
          <w:sz w:val="24"/>
          <w:szCs w:val="24"/>
          <w:lang w:eastAsia="en-US"/>
        </w:rPr>
        <w:t xml:space="preserve">w </w:t>
      </w:r>
      <w:r w:rsidR="007A221B" w:rsidRPr="00250395">
        <w:rPr>
          <w:rFonts w:ascii="Verdana" w:eastAsia="Calibri" w:hAnsi="Verdana" w:cs="Times New Roman"/>
          <w:b/>
          <w:bCs/>
          <w:sz w:val="24"/>
          <w:szCs w:val="24"/>
          <w:lang w:eastAsia="en-US"/>
        </w:rPr>
        <w:t>formule</w:t>
      </w:r>
      <w:r w:rsidR="003B49CF" w:rsidRPr="00250395">
        <w:rPr>
          <w:rFonts w:ascii="Verdana" w:eastAsia="Calibri" w:hAnsi="Verdana" w:cs="Times New Roman"/>
          <w:b/>
          <w:bCs/>
          <w:sz w:val="24"/>
          <w:szCs w:val="24"/>
          <w:lang w:eastAsia="en-US"/>
        </w:rPr>
        <w:t xml:space="preserve"> zaprojektuj i wybuduj</w:t>
      </w:r>
      <w:r w:rsidR="00A63B30" w:rsidRPr="00250395">
        <w:rPr>
          <w:rFonts w:ascii="Verdana" w:eastAsia="Calibri" w:hAnsi="Verdana" w:cs="Times New Roman"/>
          <w:b/>
          <w:bCs/>
          <w:sz w:val="24"/>
          <w:szCs w:val="24"/>
          <w:lang w:eastAsia="en-US"/>
        </w:rPr>
        <w:t xml:space="preserve">.” </w:t>
      </w:r>
    </w:p>
    <w:p w14:paraId="24D50774" w14:textId="77777777" w:rsidR="009A72E2" w:rsidRPr="00986A05" w:rsidRDefault="009A72E2" w:rsidP="00655A03">
      <w:pPr>
        <w:widowControl/>
        <w:shd w:val="clear" w:color="auto" w:fill="FFFFFF"/>
        <w:autoSpaceDE/>
        <w:jc w:val="center"/>
        <w:rPr>
          <w:rFonts w:ascii="Verdana" w:hAnsi="Verdana" w:cs="Tahoma"/>
          <w:b/>
          <w:color w:val="000000"/>
          <w:sz w:val="24"/>
          <w:szCs w:val="24"/>
        </w:rPr>
      </w:pPr>
    </w:p>
    <w:p w14:paraId="1B8BAC76" w14:textId="77777777" w:rsidR="0075212B" w:rsidRPr="009A72E2" w:rsidRDefault="0075212B" w:rsidP="00655A03">
      <w:pPr>
        <w:widowControl/>
        <w:shd w:val="clear" w:color="auto" w:fill="FFFFFF"/>
        <w:autoSpaceDE/>
        <w:jc w:val="center"/>
        <w:rPr>
          <w:rFonts w:ascii="Verdana" w:hAnsi="Verdana" w:cs="Tahoma"/>
          <w:b/>
          <w:color w:val="000000"/>
          <w:sz w:val="16"/>
          <w:szCs w:val="16"/>
        </w:rPr>
      </w:pPr>
    </w:p>
    <w:p w14:paraId="5863E1A3" w14:textId="77777777" w:rsidR="00986A05" w:rsidRPr="00CF7773" w:rsidRDefault="00986A05" w:rsidP="002C4FC3">
      <w:pPr>
        <w:pStyle w:val="Default"/>
        <w:spacing w:line="360" w:lineRule="auto"/>
        <w:ind w:firstLine="708"/>
        <w:jc w:val="center"/>
        <w:rPr>
          <w:color w:val="auto"/>
          <w:sz w:val="18"/>
          <w:szCs w:val="18"/>
        </w:rPr>
      </w:pPr>
      <w:r w:rsidRPr="00986A05">
        <w:rPr>
          <w:sz w:val="18"/>
          <w:szCs w:val="18"/>
        </w:rPr>
        <w:t xml:space="preserve">Wartość zamówienia </w:t>
      </w:r>
      <w:r w:rsidR="00390712">
        <w:rPr>
          <w:sz w:val="18"/>
          <w:szCs w:val="18"/>
        </w:rPr>
        <w:t>nie</w:t>
      </w:r>
      <w:r w:rsidR="00390712" w:rsidRPr="00986A05">
        <w:rPr>
          <w:sz w:val="18"/>
          <w:szCs w:val="18"/>
        </w:rPr>
        <w:t xml:space="preserve"> przekracza</w:t>
      </w:r>
      <w:r w:rsidR="00390712">
        <w:rPr>
          <w:sz w:val="18"/>
          <w:szCs w:val="18"/>
        </w:rPr>
        <w:t xml:space="preserve"> równowartości</w:t>
      </w:r>
      <w:r w:rsidRPr="00986A05">
        <w:rPr>
          <w:sz w:val="18"/>
          <w:szCs w:val="18"/>
        </w:rPr>
        <w:t xml:space="preserve"> kwoty określonej w przepisach wykonawczych wydanych na podstawie art. </w:t>
      </w:r>
      <w:r w:rsidR="009565BD">
        <w:rPr>
          <w:sz w:val="18"/>
          <w:szCs w:val="18"/>
        </w:rPr>
        <w:t xml:space="preserve">3 ust. </w:t>
      </w:r>
      <w:r w:rsidR="00427248">
        <w:rPr>
          <w:sz w:val="18"/>
          <w:szCs w:val="18"/>
        </w:rPr>
        <w:t>2</w:t>
      </w:r>
      <w:r w:rsidRPr="00986A05">
        <w:rPr>
          <w:sz w:val="18"/>
          <w:szCs w:val="18"/>
        </w:rPr>
        <w:t xml:space="preserve"> </w:t>
      </w:r>
      <w:r w:rsidR="00CF50F2">
        <w:rPr>
          <w:sz w:val="18"/>
          <w:szCs w:val="18"/>
        </w:rPr>
        <w:t>P</w:t>
      </w:r>
      <w:r w:rsidR="002C4FC3">
        <w:rPr>
          <w:sz w:val="18"/>
          <w:szCs w:val="18"/>
        </w:rPr>
        <w:t>zp</w:t>
      </w:r>
      <w:r w:rsidR="00390712">
        <w:rPr>
          <w:color w:val="auto"/>
          <w:sz w:val="18"/>
          <w:szCs w:val="18"/>
        </w:rPr>
        <w:t>.</w:t>
      </w:r>
    </w:p>
    <w:p w14:paraId="0AD421F4" w14:textId="77777777" w:rsidR="00986A05" w:rsidRPr="00CF7773" w:rsidRDefault="00986A05" w:rsidP="00655A03">
      <w:pPr>
        <w:pStyle w:val="Default"/>
        <w:spacing w:line="360" w:lineRule="auto"/>
        <w:ind w:firstLine="708"/>
        <w:jc w:val="center"/>
        <w:rPr>
          <w:color w:val="auto"/>
          <w:sz w:val="18"/>
          <w:szCs w:val="18"/>
        </w:rPr>
      </w:pPr>
      <w:r w:rsidRPr="00CF7773">
        <w:rPr>
          <w:color w:val="auto"/>
          <w:sz w:val="18"/>
          <w:szCs w:val="18"/>
        </w:rPr>
        <w:t xml:space="preserve">Zamawiający oczekuje, że Wykonawcy zapoznają się dokładnie z treścią niniejszej </w:t>
      </w:r>
      <w:r w:rsidR="00390712">
        <w:rPr>
          <w:color w:val="auto"/>
          <w:sz w:val="18"/>
          <w:szCs w:val="18"/>
        </w:rPr>
        <w:t>SWZ</w:t>
      </w:r>
      <w:r w:rsidRPr="00CF7773">
        <w:rPr>
          <w:color w:val="auto"/>
          <w:sz w:val="18"/>
          <w:szCs w:val="18"/>
        </w:rPr>
        <w:t>. Wykonawca ponosi ryzyko niedostarczenia wszystkich wymaganych informacji i dokumentów, oraz przedłożenia oferty nie odpowiadającej wymaganiom określonym przez Zamawiającego.</w:t>
      </w:r>
    </w:p>
    <w:p w14:paraId="07274B29" w14:textId="77777777" w:rsidR="009A72E2" w:rsidRPr="00CF7773" w:rsidRDefault="009A72E2" w:rsidP="00655A03">
      <w:pPr>
        <w:widowControl/>
        <w:suppressAutoHyphens w:val="0"/>
        <w:autoSpaceDE/>
        <w:autoSpaceDN w:val="0"/>
        <w:adjustRightInd w:val="0"/>
        <w:jc w:val="center"/>
        <w:rPr>
          <w:rFonts w:ascii="Verdana" w:hAnsi="Verdana" w:cs="Tahoma"/>
          <w:bCs/>
          <w:sz w:val="18"/>
          <w:szCs w:val="18"/>
          <w:lang w:eastAsia="pl-PL"/>
        </w:rPr>
      </w:pPr>
    </w:p>
    <w:p w14:paraId="097B1C3F" w14:textId="77777777" w:rsidR="00FF02B3" w:rsidRPr="00CF7773" w:rsidRDefault="00FF02B3" w:rsidP="00655A03">
      <w:pPr>
        <w:widowControl/>
        <w:suppressAutoHyphens w:val="0"/>
        <w:autoSpaceDE/>
        <w:autoSpaceDN w:val="0"/>
        <w:adjustRightInd w:val="0"/>
        <w:jc w:val="center"/>
        <w:rPr>
          <w:rFonts w:ascii="Verdana" w:hAnsi="Verdana" w:cs="Tahoma"/>
          <w:bCs/>
          <w:sz w:val="18"/>
          <w:szCs w:val="18"/>
          <w:lang w:eastAsia="pl-PL"/>
        </w:rPr>
      </w:pPr>
    </w:p>
    <w:p w14:paraId="52F740C7" w14:textId="223B392C" w:rsidR="009A72E2" w:rsidRPr="005F48B4" w:rsidRDefault="003F6A3D" w:rsidP="00655A03">
      <w:pPr>
        <w:widowControl/>
        <w:autoSpaceDE/>
        <w:jc w:val="center"/>
        <w:rPr>
          <w:rFonts w:ascii="Verdana" w:hAnsi="Verdana" w:cs="Times New Roman"/>
          <w:b/>
          <w:bCs/>
          <w:color w:val="FF0000"/>
          <w:sz w:val="22"/>
          <w:szCs w:val="22"/>
        </w:rPr>
      </w:pPr>
      <w:r w:rsidRPr="002055C7">
        <w:rPr>
          <w:rFonts w:ascii="Verdana" w:hAnsi="Verdana" w:cs="Times New Roman"/>
          <w:color w:val="000000"/>
          <w:sz w:val="22"/>
          <w:szCs w:val="22"/>
        </w:rPr>
        <w:t>Postępowanie nr:</w:t>
      </w:r>
      <w:r w:rsidR="00986A05" w:rsidRPr="002055C7">
        <w:rPr>
          <w:rFonts w:ascii="Verdana" w:hAnsi="Verdana" w:cs="Times New Roman"/>
          <w:color w:val="000000"/>
          <w:sz w:val="22"/>
          <w:szCs w:val="22"/>
        </w:rPr>
        <w:t xml:space="preserve"> </w:t>
      </w:r>
      <w:r w:rsidR="00EE6D11" w:rsidRPr="00EE6D11">
        <w:rPr>
          <w:rFonts w:ascii="Verdana" w:hAnsi="Verdana" w:cs="Times New Roman"/>
          <w:b/>
          <w:bCs/>
          <w:color w:val="000000"/>
          <w:sz w:val="22"/>
          <w:szCs w:val="22"/>
        </w:rPr>
        <w:t>ZP/</w:t>
      </w:r>
      <w:r w:rsidR="00816AAC">
        <w:rPr>
          <w:rFonts w:ascii="Verdana" w:hAnsi="Verdana" w:cs="Times New Roman"/>
          <w:b/>
          <w:bCs/>
          <w:color w:val="000000"/>
          <w:sz w:val="22"/>
          <w:szCs w:val="22"/>
        </w:rPr>
        <w:t>2</w:t>
      </w:r>
      <w:r w:rsidR="005F48B4" w:rsidRPr="005F48B4">
        <w:rPr>
          <w:rFonts w:ascii="Verdana" w:hAnsi="Verdana"/>
          <w:b/>
          <w:bCs/>
          <w:sz w:val="22"/>
          <w:szCs w:val="22"/>
          <w:shd w:val="clear" w:color="auto" w:fill="FFFFFF"/>
        </w:rPr>
        <w:t>/202</w:t>
      </w:r>
      <w:r w:rsidR="00974886">
        <w:rPr>
          <w:rFonts w:ascii="Verdana" w:hAnsi="Verdana"/>
          <w:b/>
          <w:bCs/>
          <w:sz w:val="22"/>
          <w:szCs w:val="22"/>
          <w:shd w:val="clear" w:color="auto" w:fill="FFFFFF"/>
        </w:rPr>
        <w:t>2</w:t>
      </w:r>
    </w:p>
    <w:p w14:paraId="727CEC5B" w14:textId="697D5F3C" w:rsidR="002C4FC3" w:rsidRDefault="002C4FC3" w:rsidP="00655A03">
      <w:pPr>
        <w:widowControl/>
        <w:autoSpaceDE/>
        <w:jc w:val="center"/>
        <w:rPr>
          <w:rFonts w:ascii="Verdana" w:hAnsi="Verdana" w:cs="Times New Roman"/>
          <w:b/>
          <w:color w:val="FF0000"/>
          <w:sz w:val="28"/>
          <w:szCs w:val="28"/>
        </w:rPr>
      </w:pPr>
    </w:p>
    <w:p w14:paraId="16704B52" w14:textId="3C4517B1" w:rsidR="00BC7D60" w:rsidRDefault="00BC7D60" w:rsidP="00655A03">
      <w:pPr>
        <w:widowControl/>
        <w:shd w:val="clear" w:color="auto" w:fill="FFFFFF"/>
        <w:autoSpaceDE/>
        <w:jc w:val="center"/>
        <w:rPr>
          <w:rFonts w:ascii="Verdana" w:hAnsi="Verdana" w:cs="Tahoma"/>
          <w:b/>
          <w:i/>
          <w:sz w:val="18"/>
          <w:szCs w:val="18"/>
        </w:rPr>
      </w:pPr>
    </w:p>
    <w:p w14:paraId="6D0638BE" w14:textId="77777777" w:rsidR="00BC7D60" w:rsidRPr="00986A05" w:rsidRDefault="00BC7D60" w:rsidP="00655A03">
      <w:pPr>
        <w:widowControl/>
        <w:shd w:val="clear" w:color="auto" w:fill="FFFFFF"/>
        <w:autoSpaceDE/>
        <w:jc w:val="center"/>
        <w:rPr>
          <w:rFonts w:ascii="Verdana" w:hAnsi="Verdana" w:cs="Tahoma"/>
          <w:b/>
          <w:i/>
          <w:sz w:val="18"/>
          <w:szCs w:val="18"/>
        </w:rPr>
      </w:pPr>
    </w:p>
    <w:p w14:paraId="22BBB475" w14:textId="77777777" w:rsidR="0099043D" w:rsidRDefault="009A72E2" w:rsidP="00655A03">
      <w:pPr>
        <w:widowControl/>
        <w:autoSpaceDE/>
        <w:ind w:left="5760"/>
        <w:jc w:val="both"/>
        <w:rPr>
          <w:rFonts w:ascii="Verdana" w:hAnsi="Verdana" w:cs="Tahoma"/>
          <w:bCs/>
          <w:sz w:val="18"/>
          <w:szCs w:val="18"/>
        </w:rPr>
      </w:pPr>
      <w:r w:rsidRPr="00BC7D60">
        <w:rPr>
          <w:rFonts w:ascii="Verdana" w:hAnsi="Verdana" w:cs="Tahoma"/>
          <w:bCs/>
          <w:sz w:val="18"/>
          <w:szCs w:val="18"/>
        </w:rPr>
        <w:t>....................</w:t>
      </w:r>
      <w:r w:rsidR="0099043D">
        <w:rPr>
          <w:rFonts w:ascii="Verdana" w:hAnsi="Verdana" w:cs="Tahoma"/>
          <w:bCs/>
          <w:sz w:val="18"/>
          <w:szCs w:val="18"/>
        </w:rPr>
        <w:t>.....................................</w:t>
      </w:r>
    </w:p>
    <w:p w14:paraId="1606A17B" w14:textId="77777777" w:rsidR="0099043D" w:rsidRPr="008D3D49" w:rsidRDefault="008D3D49" w:rsidP="00655A03">
      <w:pPr>
        <w:widowControl/>
        <w:autoSpaceDE/>
        <w:ind w:left="5760"/>
        <w:rPr>
          <w:rFonts w:ascii="Verdana" w:hAnsi="Verdana" w:cs="Tahoma"/>
          <w:bCs/>
          <w:sz w:val="16"/>
          <w:szCs w:val="18"/>
        </w:rPr>
      </w:pPr>
      <w:r>
        <w:rPr>
          <w:rFonts w:ascii="Verdana" w:hAnsi="Verdana" w:cs="Tahoma"/>
          <w:bCs/>
          <w:sz w:val="16"/>
          <w:szCs w:val="18"/>
        </w:rPr>
        <w:t xml:space="preserve">           </w:t>
      </w:r>
      <w:r>
        <w:rPr>
          <w:rFonts w:ascii="Verdana" w:hAnsi="Verdana" w:cs="Tahoma"/>
          <w:bCs/>
          <w:sz w:val="16"/>
          <w:szCs w:val="18"/>
          <w:lang w:val="x-none"/>
        </w:rPr>
        <w:t>Kierownik zamawiającego</w:t>
      </w:r>
    </w:p>
    <w:p w14:paraId="176DAF46" w14:textId="77777777" w:rsidR="000D246F" w:rsidRPr="000E5BC7" w:rsidRDefault="009A72E2" w:rsidP="00655A03">
      <w:pPr>
        <w:pStyle w:val="Nagwek3"/>
        <w:numPr>
          <w:ilvl w:val="0"/>
          <w:numId w:val="0"/>
        </w:numPr>
        <w:pBdr>
          <w:top w:val="single" w:sz="12" w:space="1" w:color="auto" w:shadow="1"/>
          <w:left w:val="single" w:sz="12" w:space="4" w:color="auto" w:shadow="1"/>
          <w:bottom w:val="single" w:sz="12" w:space="1" w:color="auto" w:shadow="1"/>
          <w:right w:val="single" w:sz="12" w:space="4" w:color="auto" w:shadow="1"/>
        </w:pBdr>
        <w:shd w:val="clear" w:color="auto" w:fill="DEEAF6"/>
        <w:spacing w:before="480" w:after="480"/>
        <w:rPr>
          <w:rFonts w:ascii="Verdana" w:hAnsi="Verdana"/>
          <w:sz w:val="20"/>
          <w:szCs w:val="20"/>
          <w:lang w:val="pl-PL"/>
        </w:rPr>
      </w:pPr>
      <w:r>
        <w:rPr>
          <w:rFonts w:ascii="Verdana" w:hAnsi="Verdana"/>
          <w:sz w:val="20"/>
          <w:szCs w:val="20"/>
        </w:rPr>
        <w:lastRenderedPageBreak/>
        <w:t>R</w:t>
      </w:r>
      <w:r w:rsidR="000D246F" w:rsidRPr="005A4A0B">
        <w:rPr>
          <w:rFonts w:ascii="Verdana" w:hAnsi="Verdana"/>
          <w:sz w:val="20"/>
          <w:szCs w:val="20"/>
        </w:rPr>
        <w:t xml:space="preserve">ozdział I. </w:t>
      </w:r>
      <w:r w:rsidR="000D246F" w:rsidRPr="00CC273A">
        <w:rPr>
          <w:rFonts w:ascii="Verdana" w:hAnsi="Verdana"/>
          <w:sz w:val="20"/>
          <w:szCs w:val="20"/>
        </w:rPr>
        <w:t xml:space="preserve">Nazwa oraz adres </w:t>
      </w:r>
      <w:r w:rsidR="002A1A93" w:rsidRPr="00CC273A">
        <w:rPr>
          <w:rFonts w:ascii="Verdana" w:hAnsi="Verdana"/>
          <w:sz w:val="20"/>
          <w:szCs w:val="20"/>
        </w:rPr>
        <w:t>Zamawiającego</w:t>
      </w:r>
    </w:p>
    <w:tbl>
      <w:tblPr>
        <w:tblW w:w="10026" w:type="dxa"/>
        <w:jc w:val="center"/>
        <w:tblLook w:val="01E0" w:firstRow="1" w:lastRow="1" w:firstColumn="1" w:lastColumn="1" w:noHBand="0" w:noVBand="0"/>
      </w:tblPr>
      <w:tblGrid>
        <w:gridCol w:w="10026"/>
      </w:tblGrid>
      <w:tr w:rsidR="00986A05" w:rsidRPr="00214837" w14:paraId="29C75A7E" w14:textId="77777777" w:rsidTr="00F36ACB">
        <w:trPr>
          <w:trHeight w:val="3869"/>
          <w:jc w:val="center"/>
        </w:trPr>
        <w:tc>
          <w:tcPr>
            <w:tcW w:w="10026" w:type="dxa"/>
            <w:shd w:val="clear" w:color="auto" w:fill="auto"/>
          </w:tcPr>
          <w:p w14:paraId="3C9E24BE" w14:textId="776D9D0C" w:rsidR="00081992" w:rsidRPr="00B97F9D" w:rsidRDefault="00986A05" w:rsidP="00BB4376">
            <w:pPr>
              <w:spacing w:before="120" w:after="120" w:line="360" w:lineRule="auto"/>
              <w:jc w:val="both"/>
              <w:rPr>
                <w:rFonts w:ascii="Verdana" w:hAnsi="Verdana"/>
                <w:b/>
                <w:bCs/>
                <w:sz w:val="18"/>
                <w:szCs w:val="18"/>
              </w:rPr>
            </w:pPr>
            <w:r>
              <w:rPr>
                <w:rFonts w:ascii="Arial Narrow" w:hAnsi="Arial Narrow"/>
              </w:rPr>
              <w:t xml:space="preserve"> </w:t>
            </w:r>
            <w:r w:rsidR="006A3BBE" w:rsidRPr="00B97F9D">
              <w:rPr>
                <w:rFonts w:ascii="Verdana" w:hAnsi="Verdana"/>
                <w:b/>
                <w:sz w:val="18"/>
                <w:szCs w:val="18"/>
              </w:rPr>
              <w:t>Zamawiający:</w:t>
            </w:r>
            <w:r w:rsidR="006A3BBE" w:rsidRPr="00B97F9D">
              <w:rPr>
                <w:rFonts w:ascii="Verdana" w:hAnsi="Verdana"/>
                <w:sz w:val="18"/>
                <w:szCs w:val="18"/>
              </w:rPr>
              <w:t xml:space="preserve">   </w:t>
            </w:r>
            <w:r w:rsidR="00974886" w:rsidRPr="005268F3">
              <w:rPr>
                <w:rFonts w:ascii="Verdana" w:hAnsi="Verdana" w:cs="Calibri"/>
                <w:b/>
                <w:sz w:val="18"/>
                <w:szCs w:val="18"/>
              </w:rPr>
              <w:t>Związ</w:t>
            </w:r>
            <w:r w:rsidR="00757411">
              <w:rPr>
                <w:rFonts w:ascii="Verdana" w:hAnsi="Verdana" w:cs="Calibri"/>
                <w:b/>
                <w:sz w:val="18"/>
                <w:szCs w:val="18"/>
              </w:rPr>
              <w:t>ek</w:t>
            </w:r>
            <w:r w:rsidR="00974886" w:rsidRPr="005268F3">
              <w:rPr>
                <w:rFonts w:ascii="Verdana" w:hAnsi="Verdana" w:cs="Calibri"/>
                <w:b/>
                <w:sz w:val="18"/>
                <w:szCs w:val="18"/>
              </w:rPr>
              <w:t xml:space="preserve"> Gmin „PROKADO” </w:t>
            </w:r>
          </w:p>
          <w:p w14:paraId="5321B78F" w14:textId="79002D53" w:rsidR="006A3BBE" w:rsidRPr="00B97F9D" w:rsidRDefault="006A3BBE" w:rsidP="00BB4376">
            <w:pPr>
              <w:spacing w:before="120" w:after="120" w:line="360" w:lineRule="auto"/>
              <w:jc w:val="both"/>
              <w:rPr>
                <w:rFonts w:ascii="Verdana" w:hAnsi="Verdana"/>
                <w:b/>
                <w:bCs/>
                <w:sz w:val="18"/>
                <w:szCs w:val="18"/>
              </w:rPr>
            </w:pPr>
            <w:r w:rsidRPr="00B97F9D">
              <w:rPr>
                <w:rFonts w:ascii="Verdana" w:hAnsi="Verdana"/>
                <w:b/>
                <w:bCs/>
                <w:sz w:val="18"/>
                <w:szCs w:val="18"/>
              </w:rPr>
              <w:t xml:space="preserve"> Adres:               </w:t>
            </w:r>
            <w:r w:rsidR="00974886" w:rsidRPr="005268F3">
              <w:rPr>
                <w:rFonts w:ascii="Verdana" w:hAnsi="Verdana" w:cs="Calibri"/>
                <w:sz w:val="18"/>
                <w:szCs w:val="18"/>
              </w:rPr>
              <w:t>ul. Kościuszki 23</w:t>
            </w:r>
            <w:r w:rsidR="00974886">
              <w:rPr>
                <w:rFonts w:ascii="Verdana" w:hAnsi="Verdana" w:cs="Calibri"/>
                <w:sz w:val="18"/>
                <w:szCs w:val="18"/>
              </w:rPr>
              <w:t xml:space="preserve">,  46-060 </w:t>
            </w:r>
            <w:r w:rsidR="00974886" w:rsidRPr="005268F3">
              <w:rPr>
                <w:rFonts w:ascii="Verdana" w:hAnsi="Verdana" w:cs="Calibri"/>
                <w:sz w:val="18"/>
                <w:szCs w:val="18"/>
              </w:rPr>
              <w:t>Prószk</w:t>
            </w:r>
            <w:r w:rsidR="00757411">
              <w:rPr>
                <w:rFonts w:ascii="Verdana" w:hAnsi="Verdana" w:cs="Calibri"/>
                <w:sz w:val="18"/>
                <w:szCs w:val="18"/>
              </w:rPr>
              <w:t>ów</w:t>
            </w:r>
            <w:r w:rsidR="00974886" w:rsidRPr="005268F3">
              <w:rPr>
                <w:rFonts w:ascii="Verdana" w:hAnsi="Verdana" w:cs="Calibri"/>
                <w:sz w:val="18"/>
                <w:szCs w:val="18"/>
              </w:rPr>
              <w:t xml:space="preserve"> </w:t>
            </w:r>
          </w:p>
          <w:p w14:paraId="0ACA90D1" w14:textId="5EFEA209" w:rsidR="00974886" w:rsidRDefault="006A3BBE" w:rsidP="00BB4376">
            <w:pPr>
              <w:spacing w:before="120" w:after="120" w:line="360" w:lineRule="auto"/>
              <w:jc w:val="both"/>
              <w:rPr>
                <w:rFonts w:ascii="Verdana" w:hAnsi="Verdana" w:cs="Calibri"/>
                <w:sz w:val="18"/>
                <w:szCs w:val="18"/>
              </w:rPr>
            </w:pPr>
            <w:r w:rsidRPr="00B97F9D">
              <w:rPr>
                <w:rFonts w:ascii="Verdana" w:hAnsi="Verdana"/>
                <w:b/>
                <w:bCs/>
                <w:sz w:val="18"/>
                <w:szCs w:val="18"/>
                <w:lang w:eastAsia="pl-PL"/>
              </w:rPr>
              <w:t>NIP:</w:t>
            </w:r>
            <w:r w:rsidRPr="00B97F9D">
              <w:rPr>
                <w:rFonts w:ascii="Verdana" w:hAnsi="Verdana"/>
                <w:sz w:val="18"/>
                <w:szCs w:val="18"/>
                <w:lang w:eastAsia="pl-PL"/>
              </w:rPr>
              <w:t xml:space="preserve"> </w:t>
            </w:r>
            <w:r w:rsidR="00974886" w:rsidRPr="005268F3">
              <w:rPr>
                <w:rFonts w:ascii="Verdana" w:hAnsi="Verdana" w:cs="Calibri"/>
                <w:sz w:val="18"/>
                <w:szCs w:val="18"/>
              </w:rPr>
              <w:t xml:space="preserve">754-10-12-739, </w:t>
            </w:r>
            <w:r w:rsidR="00974886" w:rsidRPr="009D746D">
              <w:rPr>
                <w:rFonts w:ascii="Verdana" w:hAnsi="Verdana" w:cs="Calibri"/>
                <w:b/>
                <w:bCs/>
                <w:sz w:val="18"/>
                <w:szCs w:val="18"/>
              </w:rPr>
              <w:t>REGON</w:t>
            </w:r>
            <w:r w:rsidR="009D746D" w:rsidRPr="009D746D">
              <w:rPr>
                <w:rFonts w:ascii="Verdana" w:hAnsi="Verdana" w:cs="Calibri"/>
                <w:b/>
                <w:bCs/>
                <w:sz w:val="18"/>
                <w:szCs w:val="18"/>
              </w:rPr>
              <w:t>:</w:t>
            </w:r>
            <w:r w:rsidR="00974886" w:rsidRPr="005268F3">
              <w:rPr>
                <w:rFonts w:ascii="Verdana" w:hAnsi="Verdana" w:cs="Calibri"/>
                <w:sz w:val="18"/>
                <w:szCs w:val="18"/>
              </w:rPr>
              <w:t xml:space="preserve"> 530919508</w:t>
            </w:r>
          </w:p>
          <w:p w14:paraId="23DDCCBE" w14:textId="7E3678F0" w:rsidR="00313E36" w:rsidRPr="00B97F9D" w:rsidRDefault="00313E36" w:rsidP="00BB4376">
            <w:pPr>
              <w:spacing w:before="120" w:after="120" w:line="360" w:lineRule="auto"/>
              <w:jc w:val="both"/>
              <w:rPr>
                <w:rFonts w:ascii="Verdana" w:hAnsi="Verdana"/>
                <w:sz w:val="18"/>
                <w:szCs w:val="18"/>
              </w:rPr>
            </w:pPr>
            <w:r w:rsidRPr="00F4397F">
              <w:rPr>
                <w:rFonts w:ascii="Verdana" w:hAnsi="Verdana"/>
                <w:b/>
                <w:bCs/>
                <w:sz w:val="18"/>
                <w:szCs w:val="18"/>
              </w:rPr>
              <w:t>Godziny urzędowania:</w:t>
            </w:r>
            <w:r w:rsidRPr="00B97F9D">
              <w:rPr>
                <w:rFonts w:ascii="Verdana" w:hAnsi="Verdana"/>
                <w:sz w:val="18"/>
                <w:szCs w:val="18"/>
              </w:rPr>
              <w:t xml:space="preserve"> 8:00 - 15:00.</w:t>
            </w:r>
          </w:p>
          <w:p w14:paraId="0F0465A6" w14:textId="27C8B725" w:rsidR="00313E36" w:rsidRPr="00B97F9D" w:rsidRDefault="00F4397F" w:rsidP="00BB4376">
            <w:pPr>
              <w:shd w:val="clear" w:color="auto" w:fill="FFFFFF"/>
              <w:spacing w:before="120" w:after="120" w:line="360" w:lineRule="auto"/>
              <w:rPr>
                <w:rFonts w:ascii="Verdana" w:hAnsi="Verdana" w:cs="Arial Narrow"/>
                <w:sz w:val="18"/>
                <w:szCs w:val="18"/>
                <w:lang w:eastAsia="en-US"/>
              </w:rPr>
            </w:pPr>
            <w:r>
              <w:rPr>
                <w:rFonts w:ascii="Verdana" w:hAnsi="Verdana" w:cs="Arial Narrow"/>
                <w:b/>
                <w:bCs/>
                <w:sz w:val="18"/>
                <w:szCs w:val="18"/>
                <w:lang w:eastAsia="en-US"/>
              </w:rPr>
              <w:t>T</w:t>
            </w:r>
            <w:r w:rsidR="00313E36" w:rsidRPr="00F4397F">
              <w:rPr>
                <w:rFonts w:ascii="Verdana" w:hAnsi="Verdana" w:cs="Arial Narrow"/>
                <w:b/>
                <w:bCs/>
                <w:sz w:val="18"/>
                <w:szCs w:val="18"/>
                <w:lang w:eastAsia="en-US"/>
              </w:rPr>
              <w:t>el</w:t>
            </w:r>
            <w:r w:rsidR="00313E36" w:rsidRPr="009D746D">
              <w:rPr>
                <w:rFonts w:ascii="Verdana" w:hAnsi="Verdana" w:cs="Arial Narrow"/>
                <w:b/>
                <w:bCs/>
                <w:sz w:val="18"/>
                <w:szCs w:val="18"/>
                <w:lang w:eastAsia="en-US"/>
              </w:rPr>
              <w:t>.</w:t>
            </w:r>
            <w:r w:rsidR="00313E36" w:rsidRPr="009D746D">
              <w:rPr>
                <w:rFonts w:ascii="Verdana" w:hAnsi="Verdana" w:cs="Arial Narrow"/>
                <w:sz w:val="18"/>
                <w:szCs w:val="18"/>
                <w:lang w:eastAsia="en-US"/>
              </w:rPr>
              <w:t xml:space="preserve"> </w:t>
            </w:r>
            <w:r w:rsidR="009D746D" w:rsidRPr="009D746D">
              <w:rPr>
                <w:rFonts w:ascii="Verdana" w:hAnsi="Verdana" w:cs="Open Sans"/>
                <w:sz w:val="18"/>
                <w:szCs w:val="18"/>
                <w:shd w:val="clear" w:color="auto" w:fill="FFFFFF"/>
              </w:rPr>
              <w:t>+48 77 46 48 943</w:t>
            </w:r>
          </w:p>
          <w:p w14:paraId="5F34D921" w14:textId="7F429E70" w:rsidR="00313E36" w:rsidRPr="00B97F9D" w:rsidRDefault="00313E36" w:rsidP="00BB4376">
            <w:pPr>
              <w:spacing w:before="120" w:after="120" w:line="360" w:lineRule="auto"/>
              <w:rPr>
                <w:rFonts w:ascii="Verdana" w:hAnsi="Verdana"/>
                <w:sz w:val="18"/>
                <w:szCs w:val="18"/>
                <w:lang w:val="de-DE"/>
              </w:rPr>
            </w:pPr>
            <w:r w:rsidRPr="00F4397F">
              <w:rPr>
                <w:rFonts w:ascii="Verdana" w:hAnsi="Verdana"/>
                <w:b/>
                <w:bCs/>
                <w:sz w:val="18"/>
                <w:szCs w:val="18"/>
                <w:lang w:val="de-DE"/>
              </w:rPr>
              <w:t>E-mail:</w:t>
            </w:r>
            <w:r w:rsidRPr="00B97F9D">
              <w:rPr>
                <w:rFonts w:ascii="Verdana" w:hAnsi="Verdana"/>
                <w:sz w:val="18"/>
                <w:szCs w:val="18"/>
                <w:lang w:val="de-DE"/>
              </w:rPr>
              <w:t xml:space="preserve"> </w:t>
            </w:r>
            <w:hyperlink r:id="rId9" w:history="1">
              <w:r w:rsidR="00974886" w:rsidRPr="00DC2B21">
                <w:rPr>
                  <w:rFonts w:ascii="Verdana" w:eastAsia="Calibri" w:hAnsi="Verdana" w:cs="Times New Roman"/>
                  <w:b/>
                  <w:bCs/>
                  <w:color w:val="0000FF"/>
                  <w:sz w:val="18"/>
                  <w:szCs w:val="18"/>
                  <w:u w:val="single"/>
                  <w:shd w:val="clear" w:color="auto" w:fill="FFFFFF"/>
                  <w:lang w:eastAsia="en-US"/>
                </w:rPr>
                <w:t>prokado.proszkow@gmail.com</w:t>
              </w:r>
            </w:hyperlink>
            <w:r w:rsidR="00974886">
              <w:rPr>
                <w:rFonts w:ascii="Verdana" w:eastAsia="Calibri" w:hAnsi="Verdana" w:cs="Times New Roman"/>
                <w:color w:val="0563C1"/>
                <w:sz w:val="18"/>
                <w:szCs w:val="18"/>
                <w:u w:val="single"/>
                <w:shd w:val="clear" w:color="auto" w:fill="FFFFFF"/>
                <w:lang w:eastAsia="en-US"/>
              </w:rPr>
              <w:t xml:space="preserve"> </w:t>
            </w:r>
          </w:p>
          <w:p w14:paraId="2DCC0871" w14:textId="21AB775B" w:rsidR="00974886" w:rsidRDefault="006A3BBE" w:rsidP="00974886">
            <w:pPr>
              <w:spacing w:before="120" w:after="120" w:line="360" w:lineRule="auto"/>
              <w:rPr>
                <w:rFonts w:ascii="Verdana" w:hAnsi="Verdana"/>
                <w:b/>
                <w:sz w:val="18"/>
                <w:szCs w:val="18"/>
              </w:rPr>
            </w:pPr>
            <w:r w:rsidRPr="00B97F9D">
              <w:rPr>
                <w:rFonts w:ascii="Verdana" w:hAnsi="Verdana"/>
                <w:b/>
                <w:sz w:val="18"/>
                <w:szCs w:val="18"/>
              </w:rPr>
              <w:t xml:space="preserve">Strona internetowa: </w:t>
            </w:r>
            <w:hyperlink r:id="rId10" w:history="1">
              <w:r w:rsidR="00974886" w:rsidRPr="00B0049F">
                <w:rPr>
                  <w:rStyle w:val="Hipercze"/>
                  <w:rFonts w:ascii="Verdana" w:hAnsi="Verdana"/>
                  <w:b/>
                  <w:sz w:val="18"/>
                  <w:szCs w:val="18"/>
                </w:rPr>
                <w:t>http://prokado.pl</w:t>
              </w:r>
            </w:hyperlink>
          </w:p>
          <w:p w14:paraId="42253DF9" w14:textId="41D89ABB" w:rsidR="001C0D80" w:rsidRPr="00974886" w:rsidRDefault="00313E36" w:rsidP="00974886">
            <w:pPr>
              <w:spacing w:before="120" w:after="120" w:line="360" w:lineRule="auto"/>
              <w:rPr>
                <w:rFonts w:ascii="Verdana" w:hAnsi="Verdana"/>
                <w:b/>
                <w:sz w:val="18"/>
                <w:szCs w:val="18"/>
              </w:rPr>
            </w:pPr>
            <w:r w:rsidRPr="00B97F9D">
              <w:rPr>
                <w:rFonts w:ascii="Verdana" w:hAnsi="Verdana" w:cs="Calibri"/>
                <w:b/>
                <w:bCs/>
                <w:color w:val="000000"/>
                <w:sz w:val="18"/>
                <w:szCs w:val="18"/>
                <w:lang w:eastAsia="pl-PL"/>
              </w:rPr>
              <w:t>Platforma zakupowa</w:t>
            </w:r>
            <w:r w:rsidR="0075178F">
              <w:rPr>
                <w:rFonts w:ascii="Verdana" w:hAnsi="Verdana" w:cs="Calibri"/>
                <w:b/>
                <w:bCs/>
                <w:color w:val="000000"/>
                <w:sz w:val="18"/>
                <w:szCs w:val="18"/>
                <w:lang w:eastAsia="pl-PL"/>
              </w:rPr>
              <w:t xml:space="preserve"> na której prowadzone jest postępowanie</w:t>
            </w:r>
            <w:r w:rsidRPr="00B97F9D">
              <w:rPr>
                <w:rFonts w:ascii="Verdana" w:hAnsi="Verdana" w:cs="Calibri"/>
                <w:b/>
                <w:bCs/>
                <w:color w:val="000000"/>
                <w:sz w:val="18"/>
                <w:szCs w:val="18"/>
                <w:lang w:eastAsia="pl-PL"/>
              </w:rPr>
              <w:t>:</w:t>
            </w:r>
            <w:r w:rsidRPr="00313E36">
              <w:rPr>
                <w:rFonts w:ascii="Verdana" w:hAnsi="Verdana" w:cs="Calibri"/>
                <w:b/>
                <w:bCs/>
                <w:color w:val="000000"/>
                <w:sz w:val="18"/>
                <w:szCs w:val="18"/>
                <w:lang w:eastAsia="pl-PL"/>
              </w:rPr>
              <w:t xml:space="preserve"> </w:t>
            </w:r>
            <w:hyperlink r:id="rId11" w:history="1">
              <w:r w:rsidR="00855F39" w:rsidRPr="00855F39">
                <w:rPr>
                  <w:rStyle w:val="Hipercze"/>
                  <w:rFonts w:ascii="Verdana" w:hAnsi="Verdana"/>
                  <w:b/>
                  <w:bCs/>
                  <w:sz w:val="18"/>
                  <w:szCs w:val="18"/>
                </w:rPr>
                <w:t>https://platformazakupowa.pl/pn/prokado</w:t>
              </w:r>
            </w:hyperlink>
            <w:r w:rsidR="00855F39">
              <w:t xml:space="preserve"> </w:t>
            </w:r>
          </w:p>
        </w:tc>
      </w:tr>
    </w:tbl>
    <w:p w14:paraId="5FE74FDD" w14:textId="77777777" w:rsidR="000D246F" w:rsidRPr="00BE09FA" w:rsidRDefault="000D246F" w:rsidP="00655A03">
      <w:pPr>
        <w:pStyle w:val="Nagwek3"/>
        <w:numPr>
          <w:ilvl w:val="0"/>
          <w:numId w:val="0"/>
        </w:numPr>
        <w:pBdr>
          <w:top w:val="single" w:sz="12" w:space="1" w:color="auto" w:shadow="1"/>
          <w:left w:val="single" w:sz="12" w:space="4" w:color="auto" w:shadow="1"/>
          <w:bottom w:val="single" w:sz="12" w:space="1" w:color="auto" w:shadow="1"/>
          <w:right w:val="single" w:sz="12" w:space="4" w:color="auto" w:shadow="1"/>
        </w:pBdr>
        <w:shd w:val="clear" w:color="auto" w:fill="DEEAF6"/>
        <w:spacing w:before="480" w:after="480"/>
        <w:rPr>
          <w:rFonts w:ascii="Verdana" w:hAnsi="Verdana"/>
          <w:sz w:val="20"/>
          <w:szCs w:val="20"/>
          <w:lang w:val="pl-PL"/>
        </w:rPr>
      </w:pPr>
      <w:r w:rsidRPr="00CC273A">
        <w:rPr>
          <w:rFonts w:ascii="Verdana" w:hAnsi="Verdana"/>
          <w:sz w:val="20"/>
          <w:szCs w:val="20"/>
        </w:rPr>
        <w:t>Rozdział</w:t>
      </w:r>
      <w:r w:rsidR="00BE09FA">
        <w:rPr>
          <w:rFonts w:ascii="Verdana" w:hAnsi="Verdana"/>
          <w:sz w:val="20"/>
          <w:szCs w:val="20"/>
        </w:rPr>
        <w:t xml:space="preserve"> II. Tryb udzielenia zamówienia</w:t>
      </w:r>
    </w:p>
    <w:p w14:paraId="47EFC50D" w14:textId="524AAB61" w:rsidR="00305BA4" w:rsidRPr="00F36ACB" w:rsidRDefault="000E5BC7" w:rsidP="00305BA4">
      <w:pPr>
        <w:shd w:val="clear" w:color="auto" w:fill="FFFFFF"/>
        <w:spacing w:before="120" w:line="360" w:lineRule="auto"/>
        <w:ind w:left="426" w:hanging="426"/>
        <w:jc w:val="both"/>
        <w:rPr>
          <w:rFonts w:ascii="Verdana" w:hAnsi="Verdana"/>
          <w:sz w:val="18"/>
          <w:szCs w:val="18"/>
          <w:lang w:val="cs-CZ"/>
        </w:rPr>
      </w:pPr>
      <w:r>
        <w:rPr>
          <w:rFonts w:ascii="Verdana" w:hAnsi="Verdana"/>
          <w:sz w:val="18"/>
          <w:szCs w:val="18"/>
          <w:lang w:val="cs-CZ"/>
        </w:rPr>
        <w:t xml:space="preserve">2.1. </w:t>
      </w:r>
      <w:r w:rsidR="00D47D00" w:rsidRPr="00D47D00">
        <w:rPr>
          <w:rFonts w:ascii="Verdana" w:hAnsi="Verdana"/>
          <w:sz w:val="18"/>
          <w:szCs w:val="18"/>
          <w:lang w:val="cs-CZ"/>
        </w:rPr>
        <w:t xml:space="preserve">Niniejsze postępowanie prowadzone jest w trybie podstawowym, na podstawie art. 275 pkt </w:t>
      </w:r>
      <w:r w:rsidR="009A25DC">
        <w:rPr>
          <w:rFonts w:ascii="Verdana" w:hAnsi="Verdana"/>
          <w:sz w:val="18"/>
          <w:szCs w:val="18"/>
          <w:lang w:val="cs-CZ"/>
        </w:rPr>
        <w:t>1</w:t>
      </w:r>
      <w:r w:rsidR="00D47D00" w:rsidRPr="00D47D00">
        <w:rPr>
          <w:rFonts w:ascii="Verdana" w:hAnsi="Verdana"/>
          <w:sz w:val="18"/>
          <w:szCs w:val="18"/>
          <w:lang w:val="cs-CZ"/>
        </w:rPr>
        <w:t xml:space="preserve"> ustawy z dnia 11 września 2019 r. – Prawo zamówień publicznych (</w:t>
      </w:r>
      <w:r w:rsidR="00F174D2">
        <w:rPr>
          <w:rFonts w:ascii="Verdana" w:hAnsi="Verdana"/>
          <w:sz w:val="18"/>
          <w:szCs w:val="18"/>
          <w:lang w:val="cs-CZ"/>
        </w:rPr>
        <w:t xml:space="preserve">tj. </w:t>
      </w:r>
      <w:r w:rsidR="00D47D00" w:rsidRPr="00D47D00">
        <w:rPr>
          <w:rFonts w:ascii="Verdana" w:hAnsi="Verdana"/>
          <w:sz w:val="18"/>
          <w:szCs w:val="18"/>
          <w:lang w:val="cs-CZ"/>
        </w:rPr>
        <w:t xml:space="preserve">Dz. U. z </w:t>
      </w:r>
      <w:r w:rsidR="00DF3012">
        <w:rPr>
          <w:rFonts w:ascii="Verdana" w:hAnsi="Verdana"/>
          <w:sz w:val="18"/>
          <w:szCs w:val="18"/>
          <w:lang w:val="cs-CZ"/>
        </w:rPr>
        <w:t>2021</w:t>
      </w:r>
      <w:r w:rsidR="00D47D00" w:rsidRPr="00D47D00">
        <w:rPr>
          <w:rFonts w:ascii="Verdana" w:hAnsi="Verdana"/>
          <w:sz w:val="18"/>
          <w:szCs w:val="18"/>
          <w:lang w:val="cs-CZ"/>
        </w:rPr>
        <w:t xml:space="preserve"> r. poz. </w:t>
      </w:r>
      <w:r w:rsidR="00DF3012">
        <w:rPr>
          <w:rFonts w:ascii="Verdana" w:hAnsi="Verdana"/>
          <w:sz w:val="18"/>
          <w:szCs w:val="18"/>
          <w:lang w:val="cs-CZ"/>
        </w:rPr>
        <w:t>1129</w:t>
      </w:r>
      <w:r w:rsidR="00D47D00" w:rsidRPr="00D47D00">
        <w:rPr>
          <w:rFonts w:ascii="Verdana" w:hAnsi="Verdana"/>
          <w:sz w:val="18"/>
          <w:szCs w:val="18"/>
          <w:lang w:val="cs-CZ"/>
        </w:rPr>
        <w:t xml:space="preserve"> z późn. zm.), zwanej dalej Pzp, w procedurze właściwej dla zamówień publicznych, których kwota wartości zamówienia jest poniżej progów unijnych</w:t>
      </w:r>
      <w:r w:rsidR="00D47D00" w:rsidRPr="00D47D00">
        <w:rPr>
          <w:rFonts w:ascii="Verdana" w:hAnsi="Verdana"/>
          <w:b/>
          <w:sz w:val="18"/>
          <w:szCs w:val="18"/>
          <w:lang w:val="cs-CZ"/>
        </w:rPr>
        <w:t xml:space="preserve"> </w:t>
      </w:r>
      <w:r w:rsidR="00D47D00" w:rsidRPr="00D47D00">
        <w:rPr>
          <w:rFonts w:ascii="Verdana" w:hAnsi="Verdana"/>
          <w:sz w:val="18"/>
          <w:szCs w:val="18"/>
          <w:lang w:val="cs-CZ"/>
        </w:rPr>
        <w:t>określonych w przepisach Dyrektywy Parlamentu Europejskiego i Rady 2014/24/</w:t>
      </w:r>
      <w:r w:rsidR="00DF3012">
        <w:rPr>
          <w:rFonts w:ascii="Verdana" w:hAnsi="Verdana"/>
          <w:sz w:val="18"/>
          <w:szCs w:val="18"/>
          <w:lang w:val="cs-CZ"/>
        </w:rPr>
        <w:t>UE</w:t>
      </w:r>
      <w:r w:rsidR="00D47D00" w:rsidRPr="00D47D00">
        <w:rPr>
          <w:rFonts w:ascii="Verdana" w:hAnsi="Verdana"/>
          <w:sz w:val="18"/>
          <w:szCs w:val="18"/>
          <w:lang w:val="cs-CZ"/>
        </w:rPr>
        <w:t xml:space="preserve"> z dnia 26 lutego 2014 r. w sprawie zamówień publicznych, </w:t>
      </w:r>
      <w:r w:rsidR="00D47D00" w:rsidRPr="00F36ACB">
        <w:rPr>
          <w:rFonts w:ascii="Verdana" w:hAnsi="Verdana"/>
          <w:sz w:val="18"/>
          <w:szCs w:val="18"/>
          <w:lang w:val="cs-CZ"/>
        </w:rPr>
        <w:t>uchylając</w:t>
      </w:r>
      <w:r w:rsidR="00DF3012">
        <w:rPr>
          <w:rFonts w:ascii="Verdana" w:hAnsi="Verdana"/>
          <w:sz w:val="18"/>
          <w:szCs w:val="18"/>
          <w:lang w:val="cs-CZ"/>
        </w:rPr>
        <w:t>ej</w:t>
      </w:r>
      <w:r w:rsidR="00D47D00" w:rsidRPr="00F36ACB">
        <w:rPr>
          <w:rFonts w:ascii="Verdana" w:hAnsi="Verdana"/>
          <w:sz w:val="18"/>
          <w:szCs w:val="18"/>
          <w:lang w:val="cs-CZ"/>
        </w:rPr>
        <w:t xml:space="preserve"> dyrektywę 2004/18/WE (Dz. Urz. UE L 94 z 28.03.2014, str. 14 z późn. zm.).</w:t>
      </w:r>
    </w:p>
    <w:p w14:paraId="6EEB16E7" w14:textId="77777777" w:rsidR="00D47D00" w:rsidRPr="00D47D00" w:rsidRDefault="00D47D00" w:rsidP="00B072EC">
      <w:pPr>
        <w:numPr>
          <w:ilvl w:val="1"/>
          <w:numId w:val="21"/>
        </w:numPr>
        <w:shd w:val="clear" w:color="auto" w:fill="FFFFFF"/>
        <w:tabs>
          <w:tab w:val="left" w:pos="567"/>
        </w:tabs>
        <w:spacing w:before="120" w:line="360" w:lineRule="auto"/>
        <w:ind w:left="567" w:hanging="567"/>
        <w:jc w:val="both"/>
        <w:rPr>
          <w:rFonts w:ascii="Verdana" w:hAnsi="Verdana"/>
          <w:sz w:val="18"/>
          <w:szCs w:val="18"/>
        </w:rPr>
      </w:pPr>
      <w:r w:rsidRPr="00F36ACB">
        <w:rPr>
          <w:rFonts w:ascii="Verdana" w:hAnsi="Verdana"/>
          <w:sz w:val="18"/>
          <w:szCs w:val="18"/>
        </w:rPr>
        <w:t>W zakresie nieuregulowanym niniejszą specyfikacją warunków zamówienia stosuje się przepisy Pzp, akty wykonawcze do Pzp oraz</w:t>
      </w:r>
      <w:r w:rsidRPr="00D47D00">
        <w:rPr>
          <w:rFonts w:ascii="Verdana" w:hAnsi="Verdana"/>
          <w:sz w:val="18"/>
          <w:szCs w:val="18"/>
        </w:rPr>
        <w:t xml:space="preserve"> Kodeksu cywilnego.</w:t>
      </w:r>
    </w:p>
    <w:p w14:paraId="4BDA8FC2" w14:textId="175B5E1D" w:rsidR="00D47D00" w:rsidRDefault="00D47D00" w:rsidP="00B072EC">
      <w:pPr>
        <w:numPr>
          <w:ilvl w:val="1"/>
          <w:numId w:val="21"/>
        </w:numPr>
        <w:shd w:val="clear" w:color="auto" w:fill="FFFFFF"/>
        <w:tabs>
          <w:tab w:val="left" w:pos="567"/>
        </w:tabs>
        <w:spacing w:before="120" w:line="360" w:lineRule="auto"/>
        <w:ind w:left="567" w:hanging="567"/>
        <w:jc w:val="both"/>
        <w:rPr>
          <w:rFonts w:ascii="Verdana" w:hAnsi="Verdana"/>
          <w:sz w:val="18"/>
          <w:szCs w:val="18"/>
        </w:rPr>
      </w:pPr>
      <w:r w:rsidRPr="00D47D00">
        <w:rPr>
          <w:rFonts w:ascii="Verdana" w:hAnsi="Verdana"/>
          <w:sz w:val="18"/>
          <w:szCs w:val="18"/>
        </w:rPr>
        <w:t xml:space="preserve">Wartość zamówienia nie przekracza </w:t>
      </w:r>
      <w:r w:rsidR="00513194">
        <w:rPr>
          <w:rFonts w:ascii="Verdana" w:hAnsi="Verdana"/>
          <w:sz w:val="18"/>
          <w:szCs w:val="18"/>
        </w:rPr>
        <w:t xml:space="preserve">równowartości </w:t>
      </w:r>
      <w:r w:rsidRPr="00D47D00">
        <w:rPr>
          <w:rFonts w:ascii="Verdana" w:hAnsi="Verdana"/>
          <w:sz w:val="18"/>
          <w:szCs w:val="18"/>
        </w:rPr>
        <w:t xml:space="preserve">kwoty określone w przepisach wydanych na podstawie art. 3 ust. 1 pkt 1 Pzp oraz nie przekracza kwot określonych w obwieszczeniu Prezesa Urzędu Zamówień Publicznych wydanym na podstawie art. 3 ust. 2 Pzp. </w:t>
      </w:r>
    </w:p>
    <w:p w14:paraId="27364365" w14:textId="4A9AE80A" w:rsidR="00C35F0D" w:rsidRPr="00144A62" w:rsidRDefault="00C35F0D" w:rsidP="00B072EC">
      <w:pPr>
        <w:numPr>
          <w:ilvl w:val="1"/>
          <w:numId w:val="21"/>
        </w:numPr>
        <w:shd w:val="clear" w:color="auto" w:fill="FFFFFF"/>
        <w:tabs>
          <w:tab w:val="left" w:pos="567"/>
        </w:tabs>
        <w:spacing w:before="120" w:line="360" w:lineRule="auto"/>
        <w:ind w:left="567" w:hanging="567"/>
        <w:jc w:val="both"/>
        <w:rPr>
          <w:rFonts w:ascii="Verdana" w:hAnsi="Verdana"/>
          <w:b/>
          <w:bCs/>
          <w:sz w:val="18"/>
          <w:szCs w:val="18"/>
        </w:rPr>
      </w:pPr>
      <w:r w:rsidRPr="00144A62">
        <w:rPr>
          <w:rFonts w:ascii="Verdana" w:hAnsi="Verdana"/>
          <w:b/>
          <w:bCs/>
          <w:sz w:val="18"/>
          <w:szCs w:val="18"/>
        </w:rPr>
        <w:t xml:space="preserve">Zadanie jest realizowane w ramach dofinansowania z programu Rządowy Fundusz Polski Ład: Program Inwestycji Strategicznych, nr 01/2021/6747/PolskiŁad. </w:t>
      </w:r>
    </w:p>
    <w:p w14:paraId="1AC9D86D" w14:textId="77777777" w:rsidR="00D47D00" w:rsidRPr="00D47D00" w:rsidRDefault="00D47D00" w:rsidP="00B072EC">
      <w:pPr>
        <w:numPr>
          <w:ilvl w:val="1"/>
          <w:numId w:val="21"/>
        </w:numPr>
        <w:shd w:val="clear" w:color="auto" w:fill="FFFFFF"/>
        <w:tabs>
          <w:tab w:val="left" w:pos="567"/>
        </w:tabs>
        <w:spacing w:before="120" w:line="360" w:lineRule="auto"/>
        <w:ind w:left="567" w:hanging="567"/>
        <w:jc w:val="both"/>
        <w:rPr>
          <w:rFonts w:ascii="Verdana" w:hAnsi="Verdana"/>
          <w:sz w:val="18"/>
          <w:szCs w:val="18"/>
        </w:rPr>
      </w:pPr>
      <w:r w:rsidRPr="00D47D00">
        <w:rPr>
          <w:rFonts w:ascii="Verdana" w:hAnsi="Verdana"/>
          <w:sz w:val="18"/>
          <w:szCs w:val="18"/>
        </w:rPr>
        <w:t>Użyte w niniejszej S</w:t>
      </w:r>
      <w:r w:rsidR="00FE5BC5">
        <w:rPr>
          <w:rFonts w:ascii="Verdana" w:hAnsi="Verdana"/>
          <w:sz w:val="18"/>
          <w:szCs w:val="18"/>
        </w:rPr>
        <w:t>WZ</w:t>
      </w:r>
      <w:r w:rsidRPr="00D47D00">
        <w:rPr>
          <w:rFonts w:ascii="Verdana" w:hAnsi="Verdana"/>
          <w:sz w:val="18"/>
          <w:szCs w:val="18"/>
        </w:rPr>
        <w:t xml:space="preserve"> definicje mają następujące znaczenie: </w:t>
      </w:r>
    </w:p>
    <w:p w14:paraId="4C8083FF" w14:textId="0F371EAE" w:rsidR="00D47D00" w:rsidRPr="00D47D00" w:rsidRDefault="00D47D00" w:rsidP="00D47D00">
      <w:pPr>
        <w:numPr>
          <w:ilvl w:val="2"/>
          <w:numId w:val="4"/>
        </w:numPr>
        <w:shd w:val="clear" w:color="auto" w:fill="FFFFFF"/>
        <w:tabs>
          <w:tab w:val="left" w:pos="567"/>
        </w:tabs>
        <w:spacing w:before="120" w:line="360" w:lineRule="auto"/>
        <w:jc w:val="both"/>
        <w:rPr>
          <w:rFonts w:ascii="Verdana" w:hAnsi="Verdana"/>
          <w:sz w:val="18"/>
          <w:szCs w:val="18"/>
        </w:rPr>
      </w:pPr>
      <w:r w:rsidRPr="00D47D00">
        <w:rPr>
          <w:rFonts w:ascii="Verdana" w:hAnsi="Verdana"/>
          <w:sz w:val="18"/>
          <w:szCs w:val="18"/>
        </w:rPr>
        <w:t xml:space="preserve">„Zamawiający” – </w:t>
      </w:r>
      <w:r w:rsidR="00755921">
        <w:rPr>
          <w:rFonts w:ascii="Verdana" w:hAnsi="Verdana"/>
          <w:sz w:val="18"/>
          <w:szCs w:val="18"/>
        </w:rPr>
        <w:t>Związek Gmin „PROKADO”</w:t>
      </w:r>
      <w:r w:rsidR="00264DF2">
        <w:rPr>
          <w:rFonts w:ascii="Verdana" w:hAnsi="Verdana"/>
          <w:sz w:val="18"/>
          <w:szCs w:val="18"/>
        </w:rPr>
        <w:t>,</w:t>
      </w:r>
    </w:p>
    <w:p w14:paraId="7954A287" w14:textId="77777777" w:rsidR="00D47D00" w:rsidRPr="00D47D00" w:rsidRDefault="00D47D00" w:rsidP="00D47D00">
      <w:pPr>
        <w:numPr>
          <w:ilvl w:val="2"/>
          <w:numId w:val="4"/>
        </w:numPr>
        <w:shd w:val="clear" w:color="auto" w:fill="FFFFFF"/>
        <w:tabs>
          <w:tab w:val="left" w:pos="567"/>
        </w:tabs>
        <w:spacing w:before="120" w:line="360" w:lineRule="auto"/>
        <w:jc w:val="both"/>
        <w:rPr>
          <w:rFonts w:ascii="Verdana" w:hAnsi="Verdana"/>
          <w:sz w:val="18"/>
          <w:szCs w:val="18"/>
        </w:rPr>
      </w:pPr>
      <w:r w:rsidRPr="00D47D00">
        <w:rPr>
          <w:rFonts w:ascii="Verdana" w:hAnsi="Verdana"/>
          <w:sz w:val="18"/>
          <w:szCs w:val="18"/>
        </w:rPr>
        <w:t xml:space="preserve">„SWZ”/ </w:t>
      </w:r>
      <w:r w:rsidR="003402B9">
        <w:rPr>
          <w:rFonts w:ascii="Verdana" w:hAnsi="Verdana"/>
          <w:sz w:val="18"/>
          <w:szCs w:val="18"/>
        </w:rPr>
        <w:t>„</w:t>
      </w:r>
      <w:r w:rsidRPr="00D47D00">
        <w:rPr>
          <w:rFonts w:ascii="Verdana" w:hAnsi="Verdana"/>
          <w:sz w:val="18"/>
          <w:szCs w:val="18"/>
        </w:rPr>
        <w:t>Specyfikacja Warunków Zamówienia</w:t>
      </w:r>
      <w:r w:rsidR="003402B9">
        <w:rPr>
          <w:rFonts w:ascii="Verdana" w:hAnsi="Verdana"/>
          <w:sz w:val="18"/>
          <w:szCs w:val="18"/>
        </w:rPr>
        <w:t>”</w:t>
      </w:r>
      <w:r w:rsidRPr="00D47D00">
        <w:rPr>
          <w:rFonts w:ascii="Verdana" w:hAnsi="Verdana"/>
          <w:sz w:val="18"/>
          <w:szCs w:val="18"/>
        </w:rPr>
        <w:t xml:space="preserve"> – niniejsza Specyfikacja Warunków Zamówienia, </w:t>
      </w:r>
    </w:p>
    <w:p w14:paraId="3EEC0D87" w14:textId="77777777" w:rsidR="00D47D00" w:rsidRPr="00D47D00" w:rsidRDefault="00D47D00" w:rsidP="00D47D00">
      <w:pPr>
        <w:numPr>
          <w:ilvl w:val="2"/>
          <w:numId w:val="4"/>
        </w:numPr>
        <w:shd w:val="clear" w:color="auto" w:fill="FFFFFF"/>
        <w:tabs>
          <w:tab w:val="left" w:pos="567"/>
        </w:tabs>
        <w:spacing w:before="120" w:line="360" w:lineRule="auto"/>
        <w:jc w:val="both"/>
        <w:rPr>
          <w:rFonts w:ascii="Verdana" w:hAnsi="Verdana"/>
          <w:sz w:val="18"/>
          <w:szCs w:val="18"/>
        </w:rPr>
      </w:pPr>
      <w:r w:rsidRPr="00D47D00">
        <w:rPr>
          <w:rFonts w:ascii="Verdana" w:hAnsi="Verdana"/>
          <w:sz w:val="18"/>
          <w:szCs w:val="18"/>
        </w:rPr>
        <w:t>„kwalifikowany podpis elektroniczny” - zaawansowany podpis e</w:t>
      </w:r>
      <w:r w:rsidR="003402B9">
        <w:rPr>
          <w:rFonts w:ascii="Verdana" w:hAnsi="Verdana"/>
          <w:sz w:val="18"/>
          <w:szCs w:val="18"/>
        </w:rPr>
        <w:t xml:space="preserve">lektroniczny </w:t>
      </w:r>
      <w:r w:rsidRPr="00D47D00">
        <w:rPr>
          <w:rFonts w:ascii="Verdana" w:hAnsi="Verdana"/>
          <w:sz w:val="18"/>
          <w:szCs w:val="18"/>
        </w:rPr>
        <w:t>składany za pomocą kwalifikowanego urządzenia do składania podpisu elektronicznego i który opiera się na kwalifikowanym certyfikacie podpisu elektronicznego (art. 3 pkt 12 Rozporządzenia Parlamentu Europejskiego i Rady (UE) NR 910/2014 z dnia 23 lipca 2014 r. w sprawie identyfikacji elektronicznej i usług zaufania w odniesieniu do transakcji elektronicznych na rynku wewnętrznym oraz uc</w:t>
      </w:r>
      <w:r w:rsidR="003402B9">
        <w:rPr>
          <w:rFonts w:ascii="Verdana" w:hAnsi="Verdana"/>
          <w:sz w:val="18"/>
          <w:szCs w:val="18"/>
        </w:rPr>
        <w:t>hylające dyrektywę 1999/93/WE),</w:t>
      </w:r>
    </w:p>
    <w:p w14:paraId="00CFD0E2" w14:textId="5728E129" w:rsidR="00CE26EF" w:rsidRPr="00CE26EF" w:rsidRDefault="00DE3D4A" w:rsidP="00CE26EF">
      <w:pPr>
        <w:numPr>
          <w:ilvl w:val="2"/>
          <w:numId w:val="4"/>
        </w:numPr>
        <w:shd w:val="clear" w:color="auto" w:fill="FFFFFF"/>
        <w:tabs>
          <w:tab w:val="left" w:pos="567"/>
        </w:tabs>
        <w:spacing w:before="120" w:line="360" w:lineRule="auto"/>
        <w:jc w:val="both"/>
        <w:rPr>
          <w:rFonts w:ascii="Verdana" w:hAnsi="Verdana"/>
          <w:sz w:val="18"/>
          <w:szCs w:val="18"/>
        </w:rPr>
      </w:pPr>
      <w:r>
        <w:rPr>
          <w:rFonts w:ascii="Verdana" w:hAnsi="Verdana"/>
          <w:sz w:val="18"/>
          <w:szCs w:val="18"/>
        </w:rPr>
        <w:lastRenderedPageBreak/>
        <w:t>„</w:t>
      </w:r>
      <w:r w:rsidR="00CE26EF" w:rsidRPr="00CE26EF">
        <w:rPr>
          <w:rFonts w:ascii="Verdana" w:hAnsi="Verdana"/>
          <w:sz w:val="18"/>
          <w:szCs w:val="18"/>
        </w:rPr>
        <w:t>Podpis zaufany</w:t>
      </w:r>
      <w:r>
        <w:rPr>
          <w:rFonts w:ascii="Verdana" w:hAnsi="Verdana"/>
          <w:sz w:val="18"/>
          <w:szCs w:val="18"/>
        </w:rPr>
        <w:t>”</w:t>
      </w:r>
      <w:r w:rsidR="00CE26EF" w:rsidRPr="00CE26EF">
        <w:rPr>
          <w:rFonts w:ascii="Verdana" w:hAnsi="Verdana"/>
          <w:sz w:val="18"/>
          <w:szCs w:val="18"/>
        </w:rPr>
        <w:t xml:space="preserve"> – ustawa z dnia 17 lutego 2005 r. o informatyzacji działalności podmiotów realizujących zadania </w:t>
      </w:r>
      <w:r w:rsidR="00CE26EF" w:rsidRPr="00E150A0">
        <w:rPr>
          <w:rFonts w:ascii="Verdana" w:hAnsi="Verdana"/>
          <w:sz w:val="18"/>
          <w:szCs w:val="18"/>
        </w:rPr>
        <w:t>publiczne (</w:t>
      </w:r>
      <w:r w:rsidR="00E150A0" w:rsidRPr="00E150A0">
        <w:rPr>
          <w:rFonts w:ascii="Verdana" w:hAnsi="Verdana" w:cs="Open Sans"/>
          <w:sz w:val="18"/>
          <w:szCs w:val="18"/>
          <w:shd w:val="clear" w:color="auto" w:fill="FFFFFF"/>
        </w:rPr>
        <w:t>Dz. U. z 2021 r. poz. 2070 z późn. zm</w:t>
      </w:r>
      <w:r w:rsidR="003402B9" w:rsidRPr="00E150A0">
        <w:rPr>
          <w:rFonts w:ascii="Verdana" w:hAnsi="Verdana"/>
          <w:sz w:val="18"/>
          <w:szCs w:val="18"/>
        </w:rPr>
        <w:t>.),</w:t>
      </w:r>
    </w:p>
    <w:p w14:paraId="3F8D239A" w14:textId="23772A7E" w:rsidR="00CE26EF" w:rsidRPr="00CE26EF" w:rsidRDefault="00DE3D4A" w:rsidP="00CE26EF">
      <w:pPr>
        <w:numPr>
          <w:ilvl w:val="2"/>
          <w:numId w:val="4"/>
        </w:numPr>
        <w:shd w:val="clear" w:color="auto" w:fill="FFFFFF"/>
        <w:tabs>
          <w:tab w:val="left" w:pos="567"/>
        </w:tabs>
        <w:spacing w:before="120" w:line="360" w:lineRule="auto"/>
        <w:jc w:val="both"/>
        <w:rPr>
          <w:rFonts w:ascii="Verdana" w:hAnsi="Verdana"/>
          <w:sz w:val="18"/>
          <w:szCs w:val="18"/>
        </w:rPr>
      </w:pPr>
      <w:r>
        <w:rPr>
          <w:rFonts w:ascii="Verdana" w:hAnsi="Verdana"/>
          <w:sz w:val="18"/>
          <w:szCs w:val="18"/>
        </w:rPr>
        <w:t>„</w:t>
      </w:r>
      <w:r w:rsidR="00CE26EF" w:rsidRPr="00CE26EF">
        <w:rPr>
          <w:rFonts w:ascii="Verdana" w:hAnsi="Verdana"/>
          <w:sz w:val="18"/>
          <w:szCs w:val="18"/>
        </w:rPr>
        <w:t>Podpis osobisty</w:t>
      </w:r>
      <w:r>
        <w:rPr>
          <w:rFonts w:ascii="Verdana" w:hAnsi="Verdana"/>
          <w:sz w:val="18"/>
          <w:szCs w:val="18"/>
        </w:rPr>
        <w:t>”</w:t>
      </w:r>
      <w:r w:rsidR="00CE26EF" w:rsidRPr="00CE26EF">
        <w:rPr>
          <w:rFonts w:ascii="Verdana" w:hAnsi="Verdana"/>
          <w:sz w:val="18"/>
          <w:szCs w:val="18"/>
        </w:rPr>
        <w:t xml:space="preserve"> – ustawa z dnia 6 sierpnia 2010 r. o dowodach osobistych (Dz.U.</w:t>
      </w:r>
      <w:r w:rsidR="00FE519A">
        <w:rPr>
          <w:rFonts w:ascii="Verdana" w:hAnsi="Verdana"/>
          <w:sz w:val="18"/>
          <w:szCs w:val="18"/>
        </w:rPr>
        <w:t xml:space="preserve"> z 2022, poz. 671</w:t>
      </w:r>
      <w:r w:rsidR="003402B9">
        <w:rPr>
          <w:rFonts w:ascii="Verdana" w:hAnsi="Verdana"/>
          <w:sz w:val="18"/>
          <w:szCs w:val="18"/>
        </w:rPr>
        <w:t>.),</w:t>
      </w:r>
    </w:p>
    <w:p w14:paraId="249B98F3" w14:textId="77777777" w:rsidR="00D47D00" w:rsidRPr="00D47D00" w:rsidRDefault="00D47D00" w:rsidP="00D47D00">
      <w:pPr>
        <w:numPr>
          <w:ilvl w:val="2"/>
          <w:numId w:val="4"/>
        </w:numPr>
        <w:shd w:val="clear" w:color="auto" w:fill="FFFFFF"/>
        <w:tabs>
          <w:tab w:val="left" w:pos="567"/>
        </w:tabs>
        <w:spacing w:before="120" w:line="360" w:lineRule="auto"/>
        <w:jc w:val="both"/>
        <w:rPr>
          <w:rFonts w:ascii="Verdana" w:hAnsi="Verdana"/>
          <w:sz w:val="18"/>
          <w:szCs w:val="18"/>
        </w:rPr>
      </w:pPr>
      <w:r w:rsidRPr="00D47D00">
        <w:rPr>
          <w:rFonts w:ascii="Verdana" w:hAnsi="Verdana"/>
          <w:sz w:val="18"/>
          <w:szCs w:val="18"/>
        </w:rPr>
        <w:t xml:space="preserve">„Postępowanie” – postępowanie prowadzone przez Zamawiającego na podstawie niniejszej SWZ przeprowadzone przy użyciu platformy zakupowej,  </w:t>
      </w:r>
    </w:p>
    <w:p w14:paraId="00476498" w14:textId="77777777" w:rsidR="00D47D00" w:rsidRPr="00D47D00" w:rsidRDefault="00D47D00" w:rsidP="00D47D00">
      <w:pPr>
        <w:numPr>
          <w:ilvl w:val="2"/>
          <w:numId w:val="4"/>
        </w:numPr>
        <w:shd w:val="clear" w:color="auto" w:fill="FFFFFF"/>
        <w:tabs>
          <w:tab w:val="left" w:pos="567"/>
        </w:tabs>
        <w:spacing w:before="120" w:line="360" w:lineRule="auto"/>
        <w:jc w:val="both"/>
        <w:rPr>
          <w:rFonts w:ascii="Verdana" w:hAnsi="Verdana"/>
          <w:sz w:val="18"/>
          <w:szCs w:val="18"/>
        </w:rPr>
      </w:pPr>
      <w:r w:rsidRPr="00D47D00">
        <w:rPr>
          <w:rFonts w:ascii="Verdana" w:hAnsi="Verdana"/>
          <w:sz w:val="18"/>
          <w:szCs w:val="18"/>
        </w:rPr>
        <w:t xml:space="preserve">„Projektowane postanowienia umowy” – postanowienia, które zostaną wprowadzone do umowy w sprawie zamówienia publicznego objętego </w:t>
      </w:r>
      <w:r w:rsidR="00684434">
        <w:rPr>
          <w:rFonts w:ascii="Verdana" w:hAnsi="Verdana"/>
          <w:sz w:val="18"/>
          <w:szCs w:val="18"/>
        </w:rPr>
        <w:t>p</w:t>
      </w:r>
      <w:r w:rsidRPr="00D47D00">
        <w:rPr>
          <w:rFonts w:ascii="Verdana" w:hAnsi="Verdana"/>
          <w:sz w:val="18"/>
          <w:szCs w:val="18"/>
        </w:rPr>
        <w:t xml:space="preserve">ostępowaniem, </w:t>
      </w:r>
    </w:p>
    <w:p w14:paraId="4DEAC52E" w14:textId="77777777" w:rsidR="00D47D00" w:rsidRPr="00D47D00" w:rsidRDefault="00D47D00" w:rsidP="00D47D00">
      <w:pPr>
        <w:numPr>
          <w:ilvl w:val="2"/>
          <w:numId w:val="4"/>
        </w:numPr>
        <w:shd w:val="clear" w:color="auto" w:fill="FFFFFF"/>
        <w:tabs>
          <w:tab w:val="left" w:pos="567"/>
        </w:tabs>
        <w:spacing w:before="120" w:line="360" w:lineRule="auto"/>
        <w:jc w:val="both"/>
        <w:rPr>
          <w:rFonts w:ascii="Verdana" w:hAnsi="Verdana"/>
          <w:sz w:val="18"/>
          <w:szCs w:val="18"/>
        </w:rPr>
      </w:pPr>
      <w:r w:rsidRPr="00D47D00">
        <w:rPr>
          <w:rFonts w:ascii="Verdana" w:hAnsi="Verdana"/>
          <w:sz w:val="18"/>
          <w:szCs w:val="18"/>
        </w:rPr>
        <w:t xml:space="preserve">„Wykonawca” – 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w:t>
      </w:r>
      <w:r w:rsidR="00DE3D4A">
        <w:rPr>
          <w:rFonts w:ascii="Verdana" w:hAnsi="Verdana"/>
          <w:sz w:val="18"/>
          <w:szCs w:val="18"/>
        </w:rPr>
        <w:t>sprawie zamówienia publicznego,</w:t>
      </w:r>
    </w:p>
    <w:p w14:paraId="429B44C3" w14:textId="77777777" w:rsidR="00D47D00" w:rsidRPr="00D47D00" w:rsidRDefault="00D47D00" w:rsidP="00D47D00">
      <w:pPr>
        <w:numPr>
          <w:ilvl w:val="2"/>
          <w:numId w:val="4"/>
        </w:numPr>
        <w:shd w:val="clear" w:color="auto" w:fill="FFFFFF"/>
        <w:tabs>
          <w:tab w:val="left" w:pos="567"/>
        </w:tabs>
        <w:spacing w:before="120" w:line="360" w:lineRule="auto"/>
        <w:jc w:val="both"/>
        <w:rPr>
          <w:rFonts w:ascii="Verdana" w:hAnsi="Verdana"/>
          <w:sz w:val="18"/>
          <w:szCs w:val="18"/>
        </w:rPr>
      </w:pPr>
      <w:r w:rsidRPr="00D47D00">
        <w:rPr>
          <w:rFonts w:ascii="Verdana" w:hAnsi="Verdana"/>
          <w:sz w:val="18"/>
          <w:szCs w:val="18"/>
        </w:rPr>
        <w:t xml:space="preserve">„Zamówienie” – zamówienie, którego udzielenie jest przedmiotem niniejszego postępowania, szczegółowo opisanym w projektowanych postanowieniach umownych wraz z załącznikami, </w:t>
      </w:r>
    </w:p>
    <w:p w14:paraId="59A9C6E7" w14:textId="2DA5ED34" w:rsidR="00D47D00" w:rsidRPr="00D47D00" w:rsidRDefault="00DE3D4A" w:rsidP="00D47D00">
      <w:pPr>
        <w:numPr>
          <w:ilvl w:val="2"/>
          <w:numId w:val="4"/>
        </w:numPr>
        <w:shd w:val="clear" w:color="auto" w:fill="FFFFFF"/>
        <w:tabs>
          <w:tab w:val="left" w:pos="567"/>
        </w:tabs>
        <w:spacing w:before="120" w:line="360" w:lineRule="auto"/>
        <w:jc w:val="both"/>
        <w:rPr>
          <w:rFonts w:ascii="Verdana" w:hAnsi="Verdana"/>
          <w:sz w:val="18"/>
          <w:szCs w:val="18"/>
        </w:rPr>
      </w:pPr>
      <w:r>
        <w:rPr>
          <w:rFonts w:ascii="Verdana" w:hAnsi="Verdana"/>
          <w:sz w:val="18"/>
          <w:szCs w:val="18"/>
        </w:rPr>
        <w:t>„Dokumenty</w:t>
      </w:r>
      <w:r w:rsidR="00D47D00" w:rsidRPr="00D47D00">
        <w:rPr>
          <w:rFonts w:ascii="Verdana" w:hAnsi="Verdana"/>
          <w:sz w:val="18"/>
          <w:szCs w:val="18"/>
        </w:rPr>
        <w:t xml:space="preserve"> zamówienia</w:t>
      </w:r>
      <w:r>
        <w:rPr>
          <w:rFonts w:ascii="Verdana" w:hAnsi="Verdana"/>
          <w:sz w:val="18"/>
          <w:szCs w:val="18"/>
        </w:rPr>
        <w:t>”</w:t>
      </w:r>
      <w:r w:rsidR="00D47D00" w:rsidRPr="00D47D00">
        <w:rPr>
          <w:rFonts w:ascii="Verdana" w:hAnsi="Verdana"/>
          <w:sz w:val="18"/>
          <w:szCs w:val="18"/>
        </w:rPr>
        <w:t xml:space="preserve"> –</w:t>
      </w:r>
      <w:r w:rsidR="00FE519A">
        <w:rPr>
          <w:rFonts w:ascii="Verdana" w:hAnsi="Verdana"/>
          <w:sz w:val="18"/>
          <w:szCs w:val="18"/>
        </w:rPr>
        <w:t xml:space="preserve"> </w:t>
      </w:r>
      <w:r w:rsidR="00D47D00" w:rsidRPr="00D47D00">
        <w:rPr>
          <w:rFonts w:ascii="Verdana" w:hAnsi="Verdana"/>
          <w:sz w:val="18"/>
          <w:szCs w:val="18"/>
        </w:rPr>
        <w:t>dokumenty sporządzone przez zamawiającego lub dokumenty, do których zamawiający odwołuje się, inne niż ogłoszenie, służące do określenia lub opisania warunków zamówienia, w tym specyfikacja warunków zamówien</w:t>
      </w:r>
      <w:r>
        <w:rPr>
          <w:rFonts w:ascii="Verdana" w:hAnsi="Verdana"/>
          <w:sz w:val="18"/>
          <w:szCs w:val="18"/>
        </w:rPr>
        <w:t>ia oraz opis potrzeb i wymagań,</w:t>
      </w:r>
    </w:p>
    <w:p w14:paraId="6140727E" w14:textId="77777777" w:rsidR="00D47D00" w:rsidRPr="00D47D00" w:rsidRDefault="00DE3D4A" w:rsidP="00D47D00">
      <w:pPr>
        <w:numPr>
          <w:ilvl w:val="2"/>
          <w:numId w:val="4"/>
        </w:numPr>
        <w:shd w:val="clear" w:color="auto" w:fill="FFFFFF"/>
        <w:tabs>
          <w:tab w:val="left" w:pos="567"/>
        </w:tabs>
        <w:spacing w:before="120" w:line="360" w:lineRule="auto"/>
        <w:jc w:val="both"/>
        <w:rPr>
          <w:rFonts w:ascii="Verdana" w:hAnsi="Verdana"/>
          <w:sz w:val="18"/>
          <w:szCs w:val="18"/>
        </w:rPr>
      </w:pPr>
      <w:r>
        <w:rPr>
          <w:rFonts w:ascii="Verdana" w:hAnsi="Verdana"/>
          <w:sz w:val="18"/>
          <w:szCs w:val="18"/>
        </w:rPr>
        <w:t>„</w:t>
      </w:r>
      <w:r w:rsidR="00D47D00" w:rsidRPr="00D47D00">
        <w:rPr>
          <w:rFonts w:ascii="Verdana" w:hAnsi="Verdana"/>
          <w:sz w:val="18"/>
          <w:szCs w:val="18"/>
        </w:rPr>
        <w:t>Podmiotow</w:t>
      </w:r>
      <w:r>
        <w:rPr>
          <w:rFonts w:ascii="Verdana" w:hAnsi="Verdana"/>
          <w:sz w:val="18"/>
          <w:szCs w:val="18"/>
        </w:rPr>
        <w:t>e</w:t>
      </w:r>
      <w:r w:rsidR="00D47D00" w:rsidRPr="00D47D00">
        <w:rPr>
          <w:rFonts w:ascii="Verdana" w:hAnsi="Verdana"/>
          <w:sz w:val="18"/>
          <w:szCs w:val="18"/>
        </w:rPr>
        <w:t xml:space="preserve"> środk</w:t>
      </w:r>
      <w:r>
        <w:rPr>
          <w:rFonts w:ascii="Verdana" w:hAnsi="Verdana"/>
          <w:sz w:val="18"/>
          <w:szCs w:val="18"/>
        </w:rPr>
        <w:t>i dowodowe”</w:t>
      </w:r>
      <w:r w:rsidR="00D47D00" w:rsidRPr="00D47D00">
        <w:rPr>
          <w:rFonts w:ascii="Verdana" w:hAnsi="Verdana"/>
          <w:sz w:val="18"/>
          <w:szCs w:val="18"/>
        </w:rPr>
        <w:t xml:space="preserve"> –</w:t>
      </w:r>
      <w:r w:rsidR="007302ED">
        <w:rPr>
          <w:rFonts w:ascii="Verdana" w:hAnsi="Verdana"/>
          <w:sz w:val="18"/>
          <w:szCs w:val="18"/>
        </w:rPr>
        <w:t xml:space="preserve"> </w:t>
      </w:r>
      <w:r w:rsidR="00D47D00" w:rsidRPr="00D47D00">
        <w:rPr>
          <w:rFonts w:ascii="Verdana" w:hAnsi="Verdana"/>
          <w:sz w:val="18"/>
          <w:szCs w:val="18"/>
        </w:rPr>
        <w:t xml:space="preserve">środki służące potwierdzeniu braku podstaw wykluczenia, spełnienia warunków udziału w postępowaniu lub kryteriów selekcji, z wyjątkiem oświadczenia o którym mowa w art. 125 ust. 1 </w:t>
      </w:r>
      <w:r w:rsidR="00E74835">
        <w:rPr>
          <w:rFonts w:ascii="Verdana" w:hAnsi="Verdana"/>
          <w:sz w:val="18"/>
          <w:szCs w:val="18"/>
        </w:rPr>
        <w:t>P</w:t>
      </w:r>
      <w:r w:rsidR="00D47D00" w:rsidRPr="00D47D00">
        <w:rPr>
          <w:rFonts w:ascii="Verdana" w:hAnsi="Verdana"/>
          <w:sz w:val="18"/>
          <w:szCs w:val="18"/>
        </w:rPr>
        <w:t>zp tj. oświadczenie o niepodleganiu wykluczeniu, spełnianiu warunków udziału w postępowaniu lub kryteriów selekcji, w zakresie</w:t>
      </w:r>
      <w:r w:rsidR="00E74835">
        <w:rPr>
          <w:rFonts w:ascii="Verdana" w:hAnsi="Verdana"/>
          <w:sz w:val="18"/>
          <w:szCs w:val="18"/>
        </w:rPr>
        <w:t xml:space="preserve"> wskazanym przez zamawiającego,</w:t>
      </w:r>
    </w:p>
    <w:p w14:paraId="00753F2B" w14:textId="77777777" w:rsidR="00D47D00" w:rsidRPr="00D47D00" w:rsidRDefault="00E74835" w:rsidP="00D47D00">
      <w:pPr>
        <w:numPr>
          <w:ilvl w:val="2"/>
          <w:numId w:val="4"/>
        </w:numPr>
        <w:shd w:val="clear" w:color="auto" w:fill="FFFFFF"/>
        <w:tabs>
          <w:tab w:val="left" w:pos="567"/>
        </w:tabs>
        <w:spacing w:before="120" w:line="360" w:lineRule="auto"/>
        <w:jc w:val="both"/>
        <w:rPr>
          <w:rFonts w:ascii="Verdana" w:hAnsi="Verdana"/>
          <w:sz w:val="18"/>
          <w:szCs w:val="18"/>
        </w:rPr>
      </w:pPr>
      <w:r>
        <w:rPr>
          <w:rFonts w:ascii="Verdana" w:hAnsi="Verdana"/>
          <w:sz w:val="18"/>
          <w:szCs w:val="18"/>
        </w:rPr>
        <w:t>„</w:t>
      </w:r>
      <w:r w:rsidR="00D47D00" w:rsidRPr="00D47D00">
        <w:rPr>
          <w:rFonts w:ascii="Verdana" w:hAnsi="Verdana"/>
          <w:sz w:val="18"/>
          <w:szCs w:val="18"/>
        </w:rPr>
        <w:t>Przedmiotow</w:t>
      </w:r>
      <w:r>
        <w:rPr>
          <w:rFonts w:ascii="Verdana" w:hAnsi="Verdana"/>
          <w:sz w:val="18"/>
          <w:szCs w:val="18"/>
        </w:rPr>
        <w:t>e</w:t>
      </w:r>
      <w:r w:rsidR="00D47D00" w:rsidRPr="00D47D00">
        <w:rPr>
          <w:rFonts w:ascii="Verdana" w:hAnsi="Verdana"/>
          <w:sz w:val="18"/>
          <w:szCs w:val="18"/>
        </w:rPr>
        <w:t xml:space="preserve"> środk</w:t>
      </w:r>
      <w:r>
        <w:rPr>
          <w:rFonts w:ascii="Verdana" w:hAnsi="Verdana"/>
          <w:sz w:val="18"/>
          <w:szCs w:val="18"/>
        </w:rPr>
        <w:t xml:space="preserve">i dowodowe” – </w:t>
      </w:r>
      <w:r w:rsidR="00D47D00" w:rsidRPr="00D47D00">
        <w:rPr>
          <w:rFonts w:ascii="Verdana" w:hAnsi="Verdana"/>
          <w:sz w:val="18"/>
          <w:szCs w:val="18"/>
        </w:rPr>
        <w:t>środki służące potwierdzeniu zgodności oferowanych dostaw, usług lub robót budowlanych z wymaganiami, cechami lub kryteriami określonymi w opisie przedmiotu zamówienia lub opisie kryteriów oceny ofert, lub wymaganiami związanymi z real</w:t>
      </w:r>
      <w:r>
        <w:rPr>
          <w:rFonts w:ascii="Verdana" w:hAnsi="Verdana"/>
          <w:sz w:val="18"/>
          <w:szCs w:val="18"/>
        </w:rPr>
        <w:t>izacją zamówienia,</w:t>
      </w:r>
    </w:p>
    <w:p w14:paraId="2D04FD9C" w14:textId="77777777" w:rsidR="00D47D00" w:rsidRPr="00D47D00" w:rsidRDefault="00E74835" w:rsidP="00D47D00">
      <w:pPr>
        <w:numPr>
          <w:ilvl w:val="2"/>
          <w:numId w:val="4"/>
        </w:numPr>
        <w:shd w:val="clear" w:color="auto" w:fill="FFFFFF"/>
        <w:tabs>
          <w:tab w:val="left" w:pos="567"/>
        </w:tabs>
        <w:spacing w:before="120" w:line="360" w:lineRule="auto"/>
        <w:jc w:val="both"/>
        <w:rPr>
          <w:rFonts w:ascii="Verdana" w:hAnsi="Verdana"/>
          <w:sz w:val="18"/>
          <w:szCs w:val="18"/>
        </w:rPr>
      </w:pPr>
      <w:r>
        <w:rPr>
          <w:rFonts w:ascii="Verdana" w:hAnsi="Verdana"/>
          <w:sz w:val="18"/>
          <w:szCs w:val="18"/>
        </w:rPr>
        <w:t>„</w:t>
      </w:r>
      <w:r w:rsidR="00D47D00" w:rsidRPr="00D47D00">
        <w:rPr>
          <w:rFonts w:ascii="Verdana" w:hAnsi="Verdana"/>
          <w:sz w:val="18"/>
          <w:szCs w:val="18"/>
        </w:rPr>
        <w:t>Rozporządzenie ws. podmiotowych środków dowodowych (Dz. U z 2020 r. poz. 2415)</w:t>
      </w:r>
      <w:r>
        <w:rPr>
          <w:rFonts w:ascii="Verdana" w:hAnsi="Verdana"/>
          <w:sz w:val="18"/>
          <w:szCs w:val="18"/>
        </w:rPr>
        <w:t xml:space="preserve">” – </w:t>
      </w:r>
      <w:r w:rsidR="00D47D00" w:rsidRPr="00D47D00">
        <w:rPr>
          <w:rFonts w:ascii="Verdana" w:hAnsi="Verdana"/>
          <w:sz w:val="18"/>
          <w:szCs w:val="18"/>
        </w:rPr>
        <w:t xml:space="preserve"> przepisy Rozporządzenia Ministra Rozwoju, Pracy i Technologii z dnia 23 grudnia 2020r. w sprawie podmiotowych środków dowodowych oraz innych dokumentów lub oświadczeń, jakich może żądać zamawiający od wykonawcy (Dz. U. z 2020 r. poz. 2415)</w:t>
      </w:r>
      <w:r>
        <w:rPr>
          <w:rFonts w:ascii="Verdana" w:hAnsi="Verdana"/>
          <w:sz w:val="18"/>
          <w:szCs w:val="18"/>
        </w:rPr>
        <w:t>,</w:t>
      </w:r>
    </w:p>
    <w:p w14:paraId="33820ADD" w14:textId="77777777" w:rsidR="00D47D00" w:rsidRPr="00D47D00" w:rsidRDefault="00E74835" w:rsidP="00D47D00">
      <w:pPr>
        <w:numPr>
          <w:ilvl w:val="2"/>
          <w:numId w:val="4"/>
        </w:numPr>
        <w:shd w:val="clear" w:color="auto" w:fill="FFFFFF"/>
        <w:tabs>
          <w:tab w:val="left" w:pos="567"/>
        </w:tabs>
        <w:spacing w:before="120" w:line="360" w:lineRule="auto"/>
        <w:jc w:val="both"/>
        <w:rPr>
          <w:rFonts w:ascii="Verdana" w:hAnsi="Verdana"/>
          <w:sz w:val="18"/>
          <w:szCs w:val="18"/>
        </w:rPr>
      </w:pPr>
      <w:r>
        <w:rPr>
          <w:rFonts w:ascii="Verdana" w:hAnsi="Verdana"/>
          <w:sz w:val="18"/>
          <w:szCs w:val="18"/>
        </w:rPr>
        <w:t>„</w:t>
      </w:r>
      <w:r w:rsidR="00D47D00" w:rsidRPr="00D47D00">
        <w:rPr>
          <w:rFonts w:ascii="Verdana" w:hAnsi="Verdana"/>
          <w:sz w:val="18"/>
          <w:szCs w:val="18"/>
        </w:rPr>
        <w:t>Rozporządzenie ws. komunikacji elektronicznej (Dz. U. z 2020 r. poz. 2452)</w:t>
      </w:r>
      <w:r>
        <w:rPr>
          <w:rFonts w:ascii="Verdana" w:hAnsi="Verdana"/>
          <w:sz w:val="18"/>
          <w:szCs w:val="18"/>
        </w:rPr>
        <w:t>”</w:t>
      </w:r>
      <w:r w:rsidR="00D47D00" w:rsidRPr="00D47D00">
        <w:rPr>
          <w:rFonts w:ascii="Verdana" w:hAnsi="Verdana"/>
          <w:sz w:val="18"/>
          <w:szCs w:val="18"/>
        </w:rPr>
        <w:t xml:space="preserve"> – przepisy 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 r. poz. 2452)</w:t>
      </w:r>
      <w:r w:rsidR="00AC15E0">
        <w:rPr>
          <w:rFonts w:ascii="Verdana" w:hAnsi="Verdana"/>
          <w:sz w:val="18"/>
          <w:szCs w:val="18"/>
        </w:rPr>
        <w:t>.</w:t>
      </w:r>
      <w:r w:rsidR="00D47D00" w:rsidRPr="00D47D00">
        <w:rPr>
          <w:rFonts w:ascii="Verdana" w:hAnsi="Verdana"/>
          <w:sz w:val="18"/>
          <w:szCs w:val="18"/>
        </w:rPr>
        <w:t xml:space="preserve"> </w:t>
      </w:r>
    </w:p>
    <w:p w14:paraId="1EE78050" w14:textId="77777777" w:rsidR="000D246F" w:rsidRPr="00BE09FA" w:rsidRDefault="000D246F" w:rsidP="00655A03">
      <w:pPr>
        <w:pStyle w:val="Nagwek3"/>
        <w:numPr>
          <w:ilvl w:val="0"/>
          <w:numId w:val="0"/>
        </w:numPr>
        <w:pBdr>
          <w:top w:val="single" w:sz="12" w:space="1" w:color="auto" w:shadow="1"/>
          <w:left w:val="single" w:sz="12" w:space="4" w:color="auto" w:shadow="1"/>
          <w:bottom w:val="single" w:sz="12" w:space="1" w:color="auto" w:shadow="1"/>
          <w:right w:val="single" w:sz="12" w:space="4" w:color="auto" w:shadow="1"/>
        </w:pBdr>
        <w:shd w:val="clear" w:color="auto" w:fill="DEEAF6"/>
        <w:spacing w:before="480" w:after="480"/>
        <w:rPr>
          <w:rFonts w:ascii="Verdana" w:hAnsi="Verdana"/>
          <w:sz w:val="20"/>
          <w:szCs w:val="20"/>
          <w:lang w:val="pl-PL"/>
        </w:rPr>
      </w:pPr>
      <w:r w:rsidRPr="00405B6A">
        <w:rPr>
          <w:rFonts w:ascii="Verdana" w:hAnsi="Verdana"/>
          <w:sz w:val="20"/>
          <w:szCs w:val="20"/>
        </w:rPr>
        <w:t>Rozdział III. Opis przedmiotu zamówi</w:t>
      </w:r>
      <w:r w:rsidR="00610B9A" w:rsidRPr="00405B6A">
        <w:rPr>
          <w:rFonts w:ascii="Verdana" w:hAnsi="Verdana"/>
          <w:sz w:val="20"/>
          <w:szCs w:val="20"/>
        </w:rPr>
        <w:t xml:space="preserve">enia </w:t>
      </w:r>
      <w:r w:rsidR="00BE09FA">
        <w:rPr>
          <w:rFonts w:ascii="Verdana" w:hAnsi="Verdana"/>
          <w:sz w:val="20"/>
          <w:szCs w:val="20"/>
        </w:rPr>
        <w:t>wraz z opisem części zamówienia</w:t>
      </w:r>
    </w:p>
    <w:p w14:paraId="14AEBB5A" w14:textId="77777777" w:rsidR="001E1547" w:rsidRPr="001E1547" w:rsidRDefault="006A5135" w:rsidP="001752E5">
      <w:pPr>
        <w:numPr>
          <w:ilvl w:val="1"/>
          <w:numId w:val="22"/>
        </w:numPr>
        <w:shd w:val="clear" w:color="auto" w:fill="FFFFFF"/>
        <w:spacing w:line="360" w:lineRule="auto"/>
        <w:ind w:left="567" w:right="-2" w:hanging="578"/>
        <w:jc w:val="both"/>
        <w:rPr>
          <w:rFonts w:ascii="Verdana" w:hAnsi="Verdana" w:cstheme="minorHAnsi"/>
          <w:bCs/>
          <w:sz w:val="18"/>
          <w:szCs w:val="18"/>
        </w:rPr>
      </w:pPr>
      <w:r w:rsidRPr="006A5135">
        <w:rPr>
          <w:rFonts w:ascii="Verdana" w:hAnsi="Verdana" w:cs="Times New Roman"/>
          <w:bCs/>
          <w:sz w:val="18"/>
          <w:szCs w:val="18"/>
        </w:rPr>
        <w:t>Przedmiotem zamówienia jest</w:t>
      </w:r>
      <w:r w:rsidR="001E1547">
        <w:rPr>
          <w:rFonts w:ascii="Verdana" w:hAnsi="Verdana" w:cs="Times New Roman"/>
          <w:bCs/>
          <w:sz w:val="18"/>
          <w:szCs w:val="18"/>
        </w:rPr>
        <w:t>:</w:t>
      </w:r>
    </w:p>
    <w:p w14:paraId="60CC836F" w14:textId="51C3F0D5" w:rsidR="006A5135" w:rsidRPr="0033032D" w:rsidRDefault="006A5135" w:rsidP="001E1547">
      <w:pPr>
        <w:shd w:val="clear" w:color="auto" w:fill="FFFFFF"/>
        <w:spacing w:line="360" w:lineRule="auto"/>
        <w:ind w:left="567" w:right="-2"/>
        <w:jc w:val="both"/>
        <w:rPr>
          <w:rFonts w:ascii="Verdana" w:hAnsi="Verdana" w:cs="Times New Roman"/>
          <w:b/>
          <w:bCs/>
        </w:rPr>
      </w:pPr>
      <w:r w:rsidRPr="0033032D">
        <w:rPr>
          <w:rFonts w:ascii="Verdana" w:hAnsi="Verdana" w:cs="Times New Roman"/>
          <w:bCs/>
        </w:rPr>
        <w:lastRenderedPageBreak/>
        <w:t xml:space="preserve"> „</w:t>
      </w:r>
      <w:r w:rsidR="0033032D" w:rsidRPr="0033032D">
        <w:rPr>
          <w:rFonts w:ascii="Verdana" w:eastAsia="Calibri" w:hAnsi="Verdana" w:cs="Times New Roman"/>
          <w:b/>
          <w:bCs/>
          <w:lang w:eastAsia="en-US"/>
        </w:rPr>
        <w:t xml:space="preserve">Modernizacja stacji uzdatniania wody w miejscowości Dąbrowa, gm. Dąbrowa oraz rozbudowa zbiornika </w:t>
      </w:r>
      <w:r w:rsidR="001C0CCA">
        <w:rPr>
          <w:rFonts w:ascii="Verdana" w:eastAsia="Calibri" w:hAnsi="Verdana" w:cs="Times New Roman"/>
          <w:b/>
          <w:bCs/>
          <w:lang w:eastAsia="en-US"/>
        </w:rPr>
        <w:t xml:space="preserve">wody pitnej </w:t>
      </w:r>
      <w:r w:rsidR="0033032D" w:rsidRPr="0033032D">
        <w:rPr>
          <w:rFonts w:ascii="Verdana" w:eastAsia="Calibri" w:hAnsi="Verdana" w:cs="Times New Roman"/>
          <w:b/>
          <w:bCs/>
          <w:lang w:eastAsia="en-US"/>
        </w:rPr>
        <w:t xml:space="preserve">w miejscowości Górki, gm. Pruszków </w:t>
      </w:r>
      <w:r w:rsidR="009366E0">
        <w:rPr>
          <w:rFonts w:ascii="Verdana" w:eastAsia="Calibri" w:hAnsi="Verdana" w:cs="Times New Roman"/>
          <w:b/>
          <w:bCs/>
          <w:lang w:eastAsia="en-US"/>
        </w:rPr>
        <w:t xml:space="preserve">               </w:t>
      </w:r>
      <w:r w:rsidR="0033032D" w:rsidRPr="0033032D">
        <w:rPr>
          <w:rFonts w:ascii="Verdana" w:eastAsia="Calibri" w:hAnsi="Verdana" w:cs="Times New Roman"/>
          <w:b/>
          <w:bCs/>
          <w:lang w:eastAsia="en-US"/>
        </w:rPr>
        <w:t>w formule zaprojektuj i wybuduj</w:t>
      </w:r>
      <w:r w:rsidRPr="0033032D">
        <w:rPr>
          <w:rFonts w:ascii="Verdana" w:eastAsia="Calibri" w:hAnsi="Verdana" w:cs="Times New Roman"/>
          <w:b/>
          <w:bCs/>
          <w:lang w:eastAsia="en-US"/>
        </w:rPr>
        <w:t>”.</w:t>
      </w:r>
      <w:r w:rsidRPr="0033032D">
        <w:rPr>
          <w:rFonts w:ascii="Verdana" w:hAnsi="Verdana" w:cs="Times New Roman"/>
          <w:b/>
          <w:bCs/>
        </w:rPr>
        <w:t xml:space="preserve"> </w:t>
      </w:r>
    </w:p>
    <w:p w14:paraId="17A65BCA" w14:textId="77777777" w:rsidR="001E1547" w:rsidRPr="006A5135" w:rsidRDefault="001E1547" w:rsidP="001E1547">
      <w:pPr>
        <w:shd w:val="clear" w:color="auto" w:fill="FFFFFF"/>
        <w:spacing w:line="360" w:lineRule="auto"/>
        <w:ind w:left="567" w:right="-2"/>
        <w:jc w:val="both"/>
        <w:rPr>
          <w:rFonts w:ascii="Verdana" w:hAnsi="Verdana" w:cstheme="minorHAnsi"/>
          <w:bCs/>
          <w:sz w:val="18"/>
          <w:szCs w:val="18"/>
        </w:rPr>
      </w:pPr>
    </w:p>
    <w:p w14:paraId="2DD1D90E" w14:textId="36F55E5C" w:rsidR="001E1547" w:rsidRDefault="00416387" w:rsidP="001E1547">
      <w:pPr>
        <w:numPr>
          <w:ilvl w:val="1"/>
          <w:numId w:val="22"/>
        </w:numPr>
        <w:shd w:val="clear" w:color="auto" w:fill="FFFFFF"/>
        <w:spacing w:line="360" w:lineRule="auto"/>
        <w:ind w:left="567" w:right="-284" w:hanging="567"/>
        <w:jc w:val="both"/>
        <w:rPr>
          <w:rFonts w:ascii="Verdana" w:hAnsi="Verdana" w:cs="Calibri"/>
          <w:b/>
          <w:bCs/>
          <w:sz w:val="18"/>
          <w:szCs w:val="18"/>
        </w:rPr>
      </w:pPr>
      <w:r>
        <w:rPr>
          <w:rFonts w:ascii="Verdana" w:hAnsi="Verdana" w:cs="Calibri"/>
          <w:b/>
          <w:bCs/>
          <w:sz w:val="18"/>
          <w:szCs w:val="18"/>
        </w:rPr>
        <w:t xml:space="preserve">Zakres prac obejmuje </w:t>
      </w:r>
    </w:p>
    <w:p w14:paraId="442ECAB0" w14:textId="3DC6FBD6" w:rsidR="0009492F" w:rsidRDefault="0009492F" w:rsidP="0009492F">
      <w:pPr>
        <w:numPr>
          <w:ilvl w:val="5"/>
          <w:numId w:val="4"/>
        </w:numPr>
        <w:shd w:val="clear" w:color="auto" w:fill="FFFFFF"/>
        <w:spacing w:line="360" w:lineRule="auto"/>
        <w:ind w:left="993" w:right="-284" w:hanging="426"/>
        <w:jc w:val="both"/>
        <w:rPr>
          <w:rFonts w:ascii="Verdana" w:hAnsi="Verdana" w:cs="Calibri"/>
          <w:b/>
          <w:bCs/>
          <w:sz w:val="18"/>
          <w:szCs w:val="18"/>
        </w:rPr>
      </w:pPr>
      <w:r>
        <w:rPr>
          <w:rFonts w:ascii="Verdana" w:hAnsi="Verdana" w:cs="Calibri"/>
          <w:b/>
          <w:bCs/>
          <w:sz w:val="18"/>
          <w:szCs w:val="18"/>
        </w:rPr>
        <w:t xml:space="preserve">Dla modernizacji stacji uzdatniania wody w m. Dąbrowa:  </w:t>
      </w:r>
    </w:p>
    <w:p w14:paraId="5FF112F8" w14:textId="572C723C" w:rsidR="00263C8C" w:rsidRDefault="000D61EA" w:rsidP="00AB3C69">
      <w:pPr>
        <w:numPr>
          <w:ilvl w:val="6"/>
          <w:numId w:val="4"/>
        </w:numPr>
        <w:tabs>
          <w:tab w:val="left" w:pos="1560"/>
        </w:tabs>
        <w:spacing w:line="360" w:lineRule="auto"/>
        <w:ind w:hanging="4407"/>
        <w:jc w:val="both"/>
        <w:rPr>
          <w:rFonts w:ascii="Verdana" w:hAnsi="Verdana" w:cs="Times New Roman"/>
          <w:bCs/>
          <w:sz w:val="18"/>
          <w:szCs w:val="18"/>
        </w:rPr>
      </w:pPr>
      <w:r>
        <w:rPr>
          <w:rFonts w:ascii="Verdana" w:hAnsi="Verdana" w:cs="Times New Roman"/>
          <w:bCs/>
          <w:sz w:val="18"/>
          <w:szCs w:val="18"/>
        </w:rPr>
        <w:t>w</w:t>
      </w:r>
      <w:r w:rsidR="0009492F">
        <w:rPr>
          <w:rFonts w:ascii="Verdana" w:hAnsi="Verdana" w:cs="Times New Roman"/>
          <w:bCs/>
          <w:sz w:val="18"/>
          <w:szCs w:val="18"/>
        </w:rPr>
        <w:t xml:space="preserve">ykonanie dokumentacji projektowej budowlanej oraz wykonawczej, </w:t>
      </w:r>
    </w:p>
    <w:p w14:paraId="57498A4C" w14:textId="009AB58E" w:rsidR="00263C8C" w:rsidRPr="00263C8C" w:rsidRDefault="000D61EA" w:rsidP="00836795">
      <w:pPr>
        <w:numPr>
          <w:ilvl w:val="6"/>
          <w:numId w:val="4"/>
        </w:numPr>
        <w:tabs>
          <w:tab w:val="left" w:pos="1560"/>
        </w:tabs>
        <w:spacing w:line="360" w:lineRule="auto"/>
        <w:ind w:left="1560" w:hanging="567"/>
        <w:jc w:val="both"/>
        <w:rPr>
          <w:rFonts w:ascii="Verdana" w:hAnsi="Verdana" w:cs="Times New Roman"/>
          <w:bCs/>
          <w:sz w:val="18"/>
          <w:szCs w:val="18"/>
        </w:rPr>
      </w:pPr>
      <w:r>
        <w:rPr>
          <w:rFonts w:ascii="Verdana" w:hAnsi="Verdana"/>
          <w:sz w:val="18"/>
          <w:szCs w:val="18"/>
        </w:rPr>
        <w:t>s</w:t>
      </w:r>
      <w:r w:rsidR="00263C8C" w:rsidRPr="00263C8C">
        <w:rPr>
          <w:rFonts w:ascii="Verdana" w:hAnsi="Verdana"/>
          <w:sz w:val="18"/>
          <w:szCs w:val="18"/>
        </w:rPr>
        <w:t>prawowanie nadzoru autorskiego przez Projektanta - autora dokumentacji</w:t>
      </w:r>
      <w:r w:rsidR="00263C8C" w:rsidRPr="00263C8C">
        <w:rPr>
          <w:rFonts w:ascii="Verdana" w:hAnsi="Verdana"/>
          <w:spacing w:val="1"/>
          <w:sz w:val="18"/>
          <w:szCs w:val="18"/>
        </w:rPr>
        <w:t xml:space="preserve"> </w:t>
      </w:r>
      <w:r w:rsidR="00263C8C" w:rsidRPr="00263C8C">
        <w:rPr>
          <w:rFonts w:ascii="Verdana" w:hAnsi="Verdana"/>
          <w:sz w:val="18"/>
          <w:szCs w:val="18"/>
        </w:rPr>
        <w:t>projektowo-kosztorysowej, nad realizacją robót budowlanych wynikających z</w:t>
      </w:r>
      <w:r w:rsidR="00263C8C" w:rsidRPr="00263C8C">
        <w:rPr>
          <w:rFonts w:ascii="Verdana" w:hAnsi="Verdana"/>
          <w:spacing w:val="1"/>
          <w:sz w:val="18"/>
          <w:szCs w:val="18"/>
        </w:rPr>
        <w:t xml:space="preserve"> </w:t>
      </w:r>
      <w:r w:rsidR="00263C8C" w:rsidRPr="00263C8C">
        <w:rPr>
          <w:rFonts w:ascii="Verdana" w:hAnsi="Verdana"/>
          <w:sz w:val="18"/>
          <w:szCs w:val="18"/>
        </w:rPr>
        <w:t>tej</w:t>
      </w:r>
      <w:r w:rsidR="00CE6D53">
        <w:rPr>
          <w:rFonts w:ascii="Verdana" w:hAnsi="Verdana"/>
          <w:sz w:val="18"/>
          <w:szCs w:val="18"/>
        </w:rPr>
        <w:t xml:space="preserve"> </w:t>
      </w:r>
      <w:r w:rsidR="00263C8C" w:rsidRPr="00263C8C">
        <w:rPr>
          <w:rFonts w:ascii="Verdana" w:hAnsi="Verdana"/>
          <w:spacing w:val="-52"/>
          <w:sz w:val="18"/>
          <w:szCs w:val="18"/>
        </w:rPr>
        <w:t xml:space="preserve"> </w:t>
      </w:r>
      <w:r w:rsidR="00263C8C" w:rsidRPr="00263C8C">
        <w:rPr>
          <w:rFonts w:ascii="Verdana" w:hAnsi="Verdana"/>
          <w:sz w:val="18"/>
          <w:szCs w:val="18"/>
        </w:rPr>
        <w:t>dokumentacji,</w:t>
      </w:r>
    </w:p>
    <w:p w14:paraId="252D0504" w14:textId="3C2D35B9" w:rsidR="0009492F" w:rsidRDefault="000D61EA" w:rsidP="00836795">
      <w:pPr>
        <w:numPr>
          <w:ilvl w:val="6"/>
          <w:numId w:val="4"/>
        </w:numPr>
        <w:tabs>
          <w:tab w:val="left" w:pos="1560"/>
        </w:tabs>
        <w:spacing w:line="360" w:lineRule="auto"/>
        <w:ind w:left="1560" w:hanging="567"/>
        <w:jc w:val="both"/>
        <w:rPr>
          <w:rFonts w:ascii="Verdana" w:hAnsi="Verdana" w:cs="Times New Roman"/>
          <w:bCs/>
          <w:sz w:val="18"/>
          <w:szCs w:val="18"/>
        </w:rPr>
      </w:pPr>
      <w:r>
        <w:rPr>
          <w:rFonts w:ascii="Verdana" w:hAnsi="Verdana" w:cs="Times New Roman"/>
          <w:bCs/>
          <w:sz w:val="18"/>
          <w:szCs w:val="18"/>
        </w:rPr>
        <w:t>w</w:t>
      </w:r>
      <w:r w:rsidR="0009492F">
        <w:rPr>
          <w:rFonts w:ascii="Verdana" w:hAnsi="Verdana" w:cs="Times New Roman"/>
          <w:bCs/>
          <w:sz w:val="18"/>
          <w:szCs w:val="18"/>
        </w:rPr>
        <w:t>ykonanie zaprojektowanych robót budowlanych.</w:t>
      </w:r>
    </w:p>
    <w:p w14:paraId="2D005CC2" w14:textId="25FC078A" w:rsidR="00F4615E" w:rsidRDefault="000D61EA" w:rsidP="00836795">
      <w:pPr>
        <w:numPr>
          <w:ilvl w:val="6"/>
          <w:numId w:val="4"/>
        </w:numPr>
        <w:tabs>
          <w:tab w:val="left" w:pos="1560"/>
        </w:tabs>
        <w:spacing w:line="360" w:lineRule="auto"/>
        <w:ind w:left="1560" w:hanging="567"/>
        <w:jc w:val="both"/>
        <w:rPr>
          <w:rFonts w:ascii="Verdana" w:hAnsi="Verdana" w:cs="Times New Roman"/>
          <w:bCs/>
          <w:sz w:val="18"/>
          <w:szCs w:val="18"/>
        </w:rPr>
      </w:pPr>
      <w:r>
        <w:rPr>
          <w:rFonts w:ascii="Verdana" w:hAnsi="Verdana" w:cs="Times New Roman"/>
          <w:bCs/>
          <w:sz w:val="18"/>
          <w:szCs w:val="18"/>
        </w:rPr>
        <w:t>w</w:t>
      </w:r>
      <w:r w:rsidR="00F4615E">
        <w:rPr>
          <w:rFonts w:ascii="Verdana" w:hAnsi="Verdana" w:cs="Times New Roman"/>
          <w:bCs/>
          <w:sz w:val="18"/>
          <w:szCs w:val="18"/>
        </w:rPr>
        <w:t>ykonanie dokumentacji powykonawczej</w:t>
      </w:r>
    </w:p>
    <w:p w14:paraId="07B5500A" w14:textId="1C36E61F" w:rsidR="0009492F" w:rsidRDefault="0009492F" w:rsidP="00836795">
      <w:pPr>
        <w:shd w:val="clear" w:color="auto" w:fill="FFFFFF"/>
        <w:spacing w:line="360" w:lineRule="auto"/>
        <w:ind w:left="993" w:right="-284" w:hanging="426"/>
        <w:jc w:val="both"/>
        <w:rPr>
          <w:rFonts w:ascii="Verdana" w:hAnsi="Verdana" w:cs="Calibri"/>
          <w:b/>
          <w:bCs/>
          <w:sz w:val="18"/>
          <w:szCs w:val="18"/>
        </w:rPr>
      </w:pPr>
    </w:p>
    <w:p w14:paraId="51CC3F5D" w14:textId="0A1B8B13" w:rsidR="0009492F" w:rsidRDefault="0009492F" w:rsidP="00836795">
      <w:pPr>
        <w:numPr>
          <w:ilvl w:val="5"/>
          <w:numId w:val="4"/>
        </w:numPr>
        <w:shd w:val="clear" w:color="auto" w:fill="FFFFFF"/>
        <w:spacing w:line="360" w:lineRule="auto"/>
        <w:ind w:left="993" w:right="-284" w:hanging="426"/>
        <w:jc w:val="both"/>
        <w:rPr>
          <w:rFonts w:ascii="Verdana" w:hAnsi="Verdana" w:cs="Calibri"/>
          <w:b/>
          <w:bCs/>
          <w:sz w:val="18"/>
          <w:szCs w:val="18"/>
        </w:rPr>
      </w:pPr>
      <w:r w:rsidRPr="0009492F">
        <w:rPr>
          <w:rFonts w:ascii="Verdana" w:hAnsi="Verdana" w:cs="Times New Roman"/>
          <w:b/>
          <w:bCs/>
          <w:sz w:val="18"/>
          <w:szCs w:val="18"/>
        </w:rPr>
        <w:t xml:space="preserve">Dla </w:t>
      </w:r>
      <w:r>
        <w:rPr>
          <w:rFonts w:ascii="Verdana" w:hAnsi="Verdana" w:cs="Times New Roman"/>
          <w:b/>
          <w:bCs/>
          <w:sz w:val="18"/>
          <w:szCs w:val="18"/>
        </w:rPr>
        <w:t xml:space="preserve">rozbudowa zbiornika wody pitnej w m. Górki: </w:t>
      </w:r>
    </w:p>
    <w:p w14:paraId="659472E7" w14:textId="01C341CF" w:rsidR="00E53D1F" w:rsidRDefault="00E53D1F" w:rsidP="00836795">
      <w:pPr>
        <w:numPr>
          <w:ilvl w:val="6"/>
          <w:numId w:val="4"/>
        </w:numPr>
        <w:tabs>
          <w:tab w:val="left" w:pos="1560"/>
        </w:tabs>
        <w:spacing w:line="360" w:lineRule="auto"/>
        <w:ind w:left="1560" w:hanging="567"/>
        <w:jc w:val="both"/>
        <w:rPr>
          <w:rFonts w:ascii="Verdana" w:hAnsi="Verdana" w:cs="Times New Roman"/>
          <w:bCs/>
          <w:sz w:val="18"/>
          <w:szCs w:val="18"/>
        </w:rPr>
      </w:pPr>
      <w:r>
        <w:rPr>
          <w:rFonts w:ascii="Verdana" w:hAnsi="Verdana" w:cs="Times New Roman"/>
          <w:bCs/>
          <w:sz w:val="18"/>
          <w:szCs w:val="18"/>
        </w:rPr>
        <w:t>Wykonanie koncepcji programowo –</w:t>
      </w:r>
      <w:r w:rsidR="0009492F">
        <w:rPr>
          <w:rFonts w:ascii="Verdana" w:hAnsi="Verdana" w:cs="Times New Roman"/>
          <w:bCs/>
          <w:sz w:val="18"/>
          <w:szCs w:val="18"/>
        </w:rPr>
        <w:t xml:space="preserve"> przestrzennej obiektu</w:t>
      </w:r>
      <w:r>
        <w:rPr>
          <w:rFonts w:ascii="Verdana" w:hAnsi="Verdana" w:cs="Times New Roman"/>
          <w:bCs/>
          <w:sz w:val="18"/>
          <w:szCs w:val="18"/>
        </w:rPr>
        <w:t xml:space="preserve">, </w:t>
      </w:r>
    </w:p>
    <w:p w14:paraId="2C6A3A26" w14:textId="3AC05D18" w:rsidR="00E53D1F" w:rsidRDefault="00E53D1F" w:rsidP="00836795">
      <w:pPr>
        <w:numPr>
          <w:ilvl w:val="6"/>
          <w:numId w:val="4"/>
        </w:numPr>
        <w:tabs>
          <w:tab w:val="left" w:pos="1560"/>
        </w:tabs>
        <w:spacing w:line="360" w:lineRule="auto"/>
        <w:ind w:left="1560" w:hanging="567"/>
        <w:jc w:val="both"/>
        <w:rPr>
          <w:rFonts w:ascii="Verdana" w:hAnsi="Verdana" w:cs="Times New Roman"/>
          <w:bCs/>
          <w:sz w:val="18"/>
          <w:szCs w:val="18"/>
        </w:rPr>
      </w:pPr>
      <w:r>
        <w:rPr>
          <w:rFonts w:ascii="Verdana" w:hAnsi="Verdana" w:cs="Times New Roman"/>
          <w:bCs/>
          <w:sz w:val="18"/>
          <w:szCs w:val="18"/>
        </w:rPr>
        <w:t>Pozyskanie decyzji o środowiskowych uwarunkowaniach realizacji przedsięwzięcia o ile jest wymagana</w:t>
      </w:r>
      <w:r w:rsidR="0009492F">
        <w:rPr>
          <w:rFonts w:ascii="Verdana" w:hAnsi="Verdana" w:cs="Times New Roman"/>
          <w:bCs/>
          <w:sz w:val="18"/>
          <w:szCs w:val="18"/>
        </w:rPr>
        <w:t>,</w:t>
      </w:r>
      <w:r>
        <w:rPr>
          <w:rFonts w:ascii="Verdana" w:hAnsi="Verdana" w:cs="Times New Roman"/>
          <w:bCs/>
          <w:sz w:val="18"/>
          <w:szCs w:val="18"/>
        </w:rPr>
        <w:t xml:space="preserve"> </w:t>
      </w:r>
    </w:p>
    <w:p w14:paraId="6680C573" w14:textId="1A910370" w:rsidR="001E1547" w:rsidRDefault="00416387" w:rsidP="00836795">
      <w:pPr>
        <w:numPr>
          <w:ilvl w:val="6"/>
          <w:numId w:val="4"/>
        </w:numPr>
        <w:tabs>
          <w:tab w:val="left" w:pos="1560"/>
        </w:tabs>
        <w:spacing w:line="360" w:lineRule="auto"/>
        <w:ind w:left="1560" w:hanging="567"/>
        <w:jc w:val="both"/>
        <w:rPr>
          <w:rFonts w:ascii="Verdana" w:hAnsi="Verdana" w:cs="Times New Roman"/>
          <w:bCs/>
          <w:sz w:val="18"/>
          <w:szCs w:val="18"/>
        </w:rPr>
      </w:pPr>
      <w:r>
        <w:rPr>
          <w:rFonts w:ascii="Verdana" w:hAnsi="Verdana" w:cs="Times New Roman"/>
          <w:bCs/>
          <w:sz w:val="18"/>
          <w:szCs w:val="18"/>
        </w:rPr>
        <w:t>Wy</w:t>
      </w:r>
      <w:r w:rsidR="00E53D1F">
        <w:rPr>
          <w:rFonts w:ascii="Verdana" w:hAnsi="Verdana" w:cs="Times New Roman"/>
          <w:bCs/>
          <w:sz w:val="18"/>
          <w:szCs w:val="18"/>
        </w:rPr>
        <w:t xml:space="preserve">konanie dokumentacji projektowej budowlanej oraz wykonawczej, </w:t>
      </w:r>
    </w:p>
    <w:p w14:paraId="73DE272E" w14:textId="0846D389" w:rsidR="00416387" w:rsidRDefault="00416387" w:rsidP="00836795">
      <w:pPr>
        <w:numPr>
          <w:ilvl w:val="6"/>
          <w:numId w:val="4"/>
        </w:numPr>
        <w:tabs>
          <w:tab w:val="left" w:pos="1560"/>
        </w:tabs>
        <w:spacing w:line="360" w:lineRule="auto"/>
        <w:ind w:left="1560" w:hanging="567"/>
        <w:jc w:val="both"/>
        <w:rPr>
          <w:rFonts w:ascii="Verdana" w:hAnsi="Verdana" w:cs="Times New Roman"/>
          <w:bCs/>
          <w:sz w:val="18"/>
          <w:szCs w:val="18"/>
        </w:rPr>
      </w:pPr>
      <w:r>
        <w:rPr>
          <w:rFonts w:ascii="Verdana" w:hAnsi="Verdana" w:cs="Times New Roman"/>
          <w:bCs/>
          <w:sz w:val="18"/>
          <w:szCs w:val="18"/>
        </w:rPr>
        <w:t>Pozyskanie pozwolenia na budowę</w:t>
      </w:r>
      <w:r w:rsidR="0077170E">
        <w:rPr>
          <w:rFonts w:ascii="Verdana" w:hAnsi="Verdana" w:cs="Times New Roman"/>
          <w:bCs/>
          <w:sz w:val="18"/>
          <w:szCs w:val="18"/>
        </w:rPr>
        <w:t xml:space="preserve">, </w:t>
      </w:r>
    </w:p>
    <w:p w14:paraId="38C72E96" w14:textId="77777777" w:rsidR="00E53D1F" w:rsidRDefault="00E53D1F" w:rsidP="00836795">
      <w:pPr>
        <w:numPr>
          <w:ilvl w:val="6"/>
          <w:numId w:val="4"/>
        </w:numPr>
        <w:tabs>
          <w:tab w:val="left" w:pos="1560"/>
        </w:tabs>
        <w:spacing w:line="360" w:lineRule="auto"/>
        <w:ind w:left="1560" w:hanging="567"/>
        <w:jc w:val="both"/>
        <w:rPr>
          <w:rFonts w:ascii="Verdana" w:hAnsi="Verdana" w:cs="Times New Roman"/>
          <w:bCs/>
          <w:sz w:val="18"/>
          <w:szCs w:val="18"/>
        </w:rPr>
      </w:pPr>
      <w:r>
        <w:rPr>
          <w:rFonts w:ascii="Verdana" w:hAnsi="Verdana" w:cs="Times New Roman"/>
          <w:bCs/>
          <w:sz w:val="18"/>
          <w:szCs w:val="18"/>
        </w:rPr>
        <w:t xml:space="preserve">Wykonanie innych niezbędnych opracowań niezbędnych do uzyskania pozwolenia na budowę, </w:t>
      </w:r>
    </w:p>
    <w:p w14:paraId="76D3C0BE" w14:textId="77777777" w:rsidR="00F65B15" w:rsidRDefault="00416387" w:rsidP="00836795">
      <w:pPr>
        <w:numPr>
          <w:ilvl w:val="6"/>
          <w:numId w:val="4"/>
        </w:numPr>
        <w:tabs>
          <w:tab w:val="left" w:pos="1560"/>
        </w:tabs>
        <w:spacing w:line="360" w:lineRule="auto"/>
        <w:ind w:left="1560" w:hanging="567"/>
        <w:jc w:val="both"/>
        <w:rPr>
          <w:rFonts w:ascii="Verdana" w:hAnsi="Verdana" w:cs="Times New Roman"/>
          <w:bCs/>
          <w:sz w:val="18"/>
          <w:szCs w:val="18"/>
        </w:rPr>
      </w:pPr>
      <w:r>
        <w:rPr>
          <w:rFonts w:ascii="Verdana" w:hAnsi="Verdana" w:cs="Times New Roman"/>
          <w:bCs/>
          <w:sz w:val="18"/>
          <w:szCs w:val="18"/>
        </w:rPr>
        <w:t>Wykonanie zaprojektowanych robót budowlanych</w:t>
      </w:r>
      <w:r w:rsidR="006E64B8">
        <w:rPr>
          <w:rFonts w:ascii="Verdana" w:hAnsi="Verdana" w:cs="Times New Roman"/>
          <w:bCs/>
          <w:sz w:val="18"/>
          <w:szCs w:val="18"/>
        </w:rPr>
        <w:t>.</w:t>
      </w:r>
    </w:p>
    <w:p w14:paraId="7ACECC73" w14:textId="67D053AC" w:rsidR="00F65B15" w:rsidRPr="00F65B15" w:rsidRDefault="00F65B15" w:rsidP="00836795">
      <w:pPr>
        <w:numPr>
          <w:ilvl w:val="6"/>
          <w:numId w:val="4"/>
        </w:numPr>
        <w:tabs>
          <w:tab w:val="left" w:pos="1560"/>
        </w:tabs>
        <w:spacing w:line="360" w:lineRule="auto"/>
        <w:ind w:left="1560" w:hanging="567"/>
        <w:jc w:val="both"/>
        <w:rPr>
          <w:rFonts w:ascii="Verdana" w:hAnsi="Verdana" w:cs="Times New Roman"/>
          <w:bCs/>
          <w:sz w:val="18"/>
          <w:szCs w:val="18"/>
        </w:rPr>
      </w:pPr>
      <w:r w:rsidRPr="00F65B15">
        <w:rPr>
          <w:rFonts w:ascii="Verdana" w:hAnsi="Verdana"/>
          <w:sz w:val="18"/>
          <w:szCs w:val="18"/>
        </w:rPr>
        <w:t>Sprawowanie nadzoru autorskiego przez Projektanta - autora dokumentacji</w:t>
      </w:r>
      <w:r w:rsidRPr="00F65B15">
        <w:rPr>
          <w:rFonts w:ascii="Verdana" w:hAnsi="Verdana"/>
          <w:spacing w:val="1"/>
          <w:sz w:val="18"/>
          <w:szCs w:val="18"/>
        </w:rPr>
        <w:t xml:space="preserve"> </w:t>
      </w:r>
      <w:r w:rsidRPr="00F65B15">
        <w:rPr>
          <w:rFonts w:ascii="Verdana" w:hAnsi="Verdana"/>
          <w:sz w:val="18"/>
          <w:szCs w:val="18"/>
        </w:rPr>
        <w:t>projektowo-kosztorysowej, nad realizacją robót budowlanych wynikających z</w:t>
      </w:r>
      <w:r w:rsidRPr="00F65B15">
        <w:rPr>
          <w:rFonts w:ascii="Verdana" w:hAnsi="Verdana"/>
          <w:spacing w:val="1"/>
          <w:sz w:val="18"/>
          <w:szCs w:val="18"/>
        </w:rPr>
        <w:t xml:space="preserve"> </w:t>
      </w:r>
      <w:r w:rsidRPr="00F65B15">
        <w:rPr>
          <w:rFonts w:ascii="Verdana" w:hAnsi="Verdana"/>
          <w:sz w:val="18"/>
          <w:szCs w:val="18"/>
        </w:rPr>
        <w:t>tej</w:t>
      </w:r>
      <w:r w:rsidRPr="00F65B15">
        <w:rPr>
          <w:rFonts w:ascii="Verdana" w:hAnsi="Verdana"/>
          <w:spacing w:val="-52"/>
          <w:sz w:val="18"/>
          <w:szCs w:val="18"/>
        </w:rPr>
        <w:t xml:space="preserve"> </w:t>
      </w:r>
      <w:r w:rsidR="00CE6D53">
        <w:rPr>
          <w:rFonts w:ascii="Verdana" w:hAnsi="Verdana"/>
          <w:spacing w:val="-52"/>
          <w:sz w:val="18"/>
          <w:szCs w:val="18"/>
        </w:rPr>
        <w:t xml:space="preserve"> </w:t>
      </w:r>
      <w:r w:rsidRPr="00F65B15">
        <w:rPr>
          <w:rFonts w:ascii="Verdana" w:hAnsi="Verdana"/>
          <w:sz w:val="18"/>
          <w:szCs w:val="18"/>
        </w:rPr>
        <w:t>dokumentacji,</w:t>
      </w:r>
    </w:p>
    <w:p w14:paraId="2104B80E" w14:textId="47E8F72E" w:rsidR="00F4615E" w:rsidRDefault="00F4615E" w:rsidP="00836795">
      <w:pPr>
        <w:numPr>
          <w:ilvl w:val="6"/>
          <w:numId w:val="4"/>
        </w:numPr>
        <w:tabs>
          <w:tab w:val="left" w:pos="1560"/>
        </w:tabs>
        <w:spacing w:line="360" w:lineRule="auto"/>
        <w:ind w:left="1560" w:hanging="567"/>
        <w:jc w:val="both"/>
        <w:rPr>
          <w:rFonts w:ascii="Verdana" w:hAnsi="Verdana" w:cs="Times New Roman"/>
          <w:bCs/>
          <w:sz w:val="18"/>
          <w:szCs w:val="18"/>
        </w:rPr>
      </w:pPr>
      <w:r>
        <w:rPr>
          <w:rFonts w:ascii="Verdana" w:hAnsi="Verdana" w:cs="Times New Roman"/>
          <w:bCs/>
          <w:sz w:val="18"/>
          <w:szCs w:val="18"/>
        </w:rPr>
        <w:t xml:space="preserve">Wykonanie dokumentacji powykonawczej, która będzie zawierała w szczególności zmiany wprowadzone w czasie budowy, inwentaryzację geodezyjną obiektu i połączeń międzyobiektowych. </w:t>
      </w:r>
    </w:p>
    <w:p w14:paraId="5C29870E" w14:textId="77777777" w:rsidR="0009492F" w:rsidRPr="0009492F" w:rsidRDefault="0009492F" w:rsidP="0009492F">
      <w:pPr>
        <w:tabs>
          <w:tab w:val="left" w:pos="709"/>
        </w:tabs>
        <w:spacing w:line="360" w:lineRule="auto"/>
        <w:rPr>
          <w:rFonts w:ascii="Verdana" w:hAnsi="Verdana" w:cs="Times New Roman"/>
          <w:b/>
          <w:bCs/>
          <w:sz w:val="18"/>
          <w:szCs w:val="18"/>
        </w:rPr>
      </w:pPr>
    </w:p>
    <w:p w14:paraId="5E872110" w14:textId="77777777" w:rsidR="00993D90" w:rsidRDefault="006A5135" w:rsidP="00993D90">
      <w:pPr>
        <w:numPr>
          <w:ilvl w:val="1"/>
          <w:numId w:val="22"/>
        </w:numPr>
        <w:shd w:val="clear" w:color="auto" w:fill="FFFFFF"/>
        <w:spacing w:line="360" w:lineRule="auto"/>
        <w:ind w:left="567" w:right="-284" w:hanging="578"/>
        <w:jc w:val="both"/>
        <w:rPr>
          <w:rFonts w:ascii="Verdana" w:hAnsi="Verdana" w:cstheme="minorHAnsi"/>
          <w:bCs/>
          <w:sz w:val="18"/>
          <w:szCs w:val="18"/>
        </w:rPr>
      </w:pPr>
      <w:r w:rsidRPr="006A5135">
        <w:rPr>
          <w:rFonts w:ascii="Verdana" w:hAnsi="Verdana" w:cs="Times New Roman"/>
          <w:b/>
          <w:bCs/>
          <w:sz w:val="18"/>
          <w:szCs w:val="18"/>
        </w:rPr>
        <w:t xml:space="preserve">Szczegółowy opis </w:t>
      </w:r>
      <w:r w:rsidRPr="006A5135">
        <w:rPr>
          <w:rFonts w:ascii="Verdana" w:hAnsi="Verdana" w:cstheme="minorHAnsi"/>
          <w:b/>
          <w:bCs/>
          <w:sz w:val="18"/>
          <w:szCs w:val="18"/>
        </w:rPr>
        <w:t>przedmiotu zamówienia znajdują się w:</w:t>
      </w:r>
    </w:p>
    <w:p w14:paraId="27A4A0B6" w14:textId="783D4196" w:rsidR="00993D90" w:rsidRDefault="00416387" w:rsidP="00157F97">
      <w:pPr>
        <w:numPr>
          <w:ilvl w:val="0"/>
          <w:numId w:val="58"/>
        </w:numPr>
        <w:shd w:val="clear" w:color="auto" w:fill="FFFFFF"/>
        <w:spacing w:line="360" w:lineRule="auto"/>
        <w:ind w:right="-284" w:hanging="11"/>
        <w:jc w:val="both"/>
        <w:rPr>
          <w:rFonts w:ascii="Verdana" w:hAnsi="Verdana" w:cstheme="minorHAnsi"/>
          <w:bCs/>
          <w:sz w:val="18"/>
          <w:szCs w:val="18"/>
        </w:rPr>
      </w:pPr>
      <w:r w:rsidRPr="00993D90">
        <w:rPr>
          <w:rFonts w:ascii="Verdana" w:hAnsi="Verdana" w:cs="Calibri"/>
          <w:bCs/>
          <w:sz w:val="18"/>
          <w:szCs w:val="18"/>
        </w:rPr>
        <w:t>Program</w:t>
      </w:r>
      <w:r w:rsidR="000D61EA">
        <w:rPr>
          <w:rFonts w:ascii="Verdana" w:hAnsi="Verdana" w:cs="Calibri"/>
          <w:bCs/>
          <w:sz w:val="18"/>
          <w:szCs w:val="18"/>
        </w:rPr>
        <w:t>ie</w:t>
      </w:r>
      <w:r w:rsidRPr="00993D90">
        <w:rPr>
          <w:rFonts w:ascii="Verdana" w:hAnsi="Verdana" w:cs="Calibri"/>
          <w:bCs/>
          <w:sz w:val="18"/>
          <w:szCs w:val="18"/>
        </w:rPr>
        <w:t xml:space="preserve"> funkcjonalno–użytkowy</w:t>
      </w:r>
      <w:r w:rsidR="000D61EA">
        <w:rPr>
          <w:rFonts w:ascii="Verdana" w:hAnsi="Verdana" w:cs="Calibri"/>
          <w:bCs/>
          <w:sz w:val="18"/>
          <w:szCs w:val="18"/>
        </w:rPr>
        <w:t>m</w:t>
      </w:r>
      <w:r w:rsidRPr="00993D90">
        <w:rPr>
          <w:rFonts w:ascii="Verdana" w:hAnsi="Verdana" w:cs="Calibri"/>
          <w:bCs/>
          <w:sz w:val="18"/>
          <w:szCs w:val="18"/>
        </w:rPr>
        <w:t xml:space="preserve"> </w:t>
      </w:r>
      <w:r w:rsidR="008D376C" w:rsidRPr="00993D90">
        <w:rPr>
          <w:rFonts w:ascii="Verdana" w:hAnsi="Verdana" w:cs="Calibri"/>
          <w:bCs/>
          <w:sz w:val="18"/>
          <w:szCs w:val="18"/>
        </w:rPr>
        <w:t xml:space="preserve"> – załącznik nr 7 do SWZ</w:t>
      </w:r>
      <w:r w:rsidR="00C552E1" w:rsidRPr="00993D90">
        <w:rPr>
          <w:rFonts w:ascii="Verdana" w:hAnsi="Verdana" w:cs="Calibri"/>
          <w:bCs/>
          <w:sz w:val="18"/>
          <w:szCs w:val="18"/>
        </w:rPr>
        <w:t>;</w:t>
      </w:r>
    </w:p>
    <w:p w14:paraId="143C862A" w14:textId="350DD0A0" w:rsidR="00993D90" w:rsidRDefault="000D61EA" w:rsidP="000D61EA">
      <w:pPr>
        <w:numPr>
          <w:ilvl w:val="0"/>
          <w:numId w:val="58"/>
        </w:numPr>
        <w:shd w:val="clear" w:color="auto" w:fill="FFFFFF"/>
        <w:spacing w:line="360" w:lineRule="auto"/>
        <w:ind w:right="-284" w:hanging="11"/>
        <w:jc w:val="both"/>
        <w:rPr>
          <w:rFonts w:ascii="Verdana" w:hAnsi="Verdana" w:cstheme="minorHAnsi"/>
          <w:bCs/>
          <w:sz w:val="18"/>
          <w:szCs w:val="18"/>
        </w:rPr>
      </w:pPr>
      <w:r>
        <w:rPr>
          <w:rFonts w:ascii="Verdana" w:hAnsi="Verdana" w:cstheme="minorHAnsi"/>
          <w:bCs/>
          <w:sz w:val="18"/>
          <w:szCs w:val="18"/>
        </w:rPr>
        <w:t>p</w:t>
      </w:r>
      <w:r w:rsidR="006A5135" w:rsidRPr="00993D90">
        <w:rPr>
          <w:rFonts w:ascii="Verdana" w:hAnsi="Verdana" w:cstheme="minorHAnsi"/>
          <w:bCs/>
          <w:sz w:val="18"/>
          <w:szCs w:val="18"/>
        </w:rPr>
        <w:t xml:space="preserve">rojektowanych postanowieniach umowy – załącznik nr </w:t>
      </w:r>
      <w:r w:rsidR="005A2A7B" w:rsidRPr="00993D90">
        <w:rPr>
          <w:rFonts w:ascii="Verdana" w:hAnsi="Verdana" w:cstheme="minorHAnsi"/>
          <w:bCs/>
          <w:sz w:val="18"/>
          <w:szCs w:val="18"/>
        </w:rPr>
        <w:t>6</w:t>
      </w:r>
      <w:r w:rsidR="006A5135" w:rsidRPr="00993D90">
        <w:rPr>
          <w:rFonts w:ascii="Verdana" w:hAnsi="Verdana" w:cstheme="minorHAnsi"/>
          <w:bCs/>
          <w:sz w:val="18"/>
          <w:szCs w:val="18"/>
        </w:rPr>
        <w:t xml:space="preserve"> do SWZ</w:t>
      </w:r>
      <w:r w:rsidR="00C552E1" w:rsidRPr="00993D90">
        <w:rPr>
          <w:rFonts w:ascii="Verdana" w:hAnsi="Verdana" w:cstheme="minorHAnsi"/>
          <w:bCs/>
          <w:sz w:val="18"/>
          <w:szCs w:val="18"/>
        </w:rPr>
        <w:t>;</w:t>
      </w:r>
    </w:p>
    <w:p w14:paraId="77B61F02" w14:textId="791ECE78" w:rsidR="006A5135" w:rsidRPr="00993D90" w:rsidRDefault="000D61EA" w:rsidP="000D61EA">
      <w:pPr>
        <w:numPr>
          <w:ilvl w:val="0"/>
          <w:numId w:val="58"/>
        </w:numPr>
        <w:shd w:val="clear" w:color="auto" w:fill="FFFFFF"/>
        <w:spacing w:line="360" w:lineRule="auto"/>
        <w:ind w:right="-284" w:hanging="11"/>
        <w:jc w:val="both"/>
        <w:rPr>
          <w:rFonts w:ascii="Verdana" w:hAnsi="Verdana" w:cstheme="minorHAnsi"/>
          <w:bCs/>
          <w:sz w:val="18"/>
          <w:szCs w:val="18"/>
        </w:rPr>
      </w:pPr>
      <w:r>
        <w:rPr>
          <w:rFonts w:ascii="Verdana" w:hAnsi="Verdana" w:cstheme="minorHAnsi"/>
          <w:bCs/>
          <w:sz w:val="18"/>
          <w:szCs w:val="18"/>
        </w:rPr>
        <w:t>n</w:t>
      </w:r>
      <w:r w:rsidR="006A5135" w:rsidRPr="00993D90">
        <w:rPr>
          <w:rFonts w:ascii="Verdana" w:hAnsi="Verdana" w:cstheme="minorHAnsi"/>
          <w:bCs/>
          <w:sz w:val="18"/>
          <w:szCs w:val="18"/>
        </w:rPr>
        <w:t>iniejszej SWZ.</w:t>
      </w:r>
    </w:p>
    <w:p w14:paraId="2C8EB6CA" w14:textId="6C3988AE" w:rsidR="00AD09C7" w:rsidRPr="006C42C6" w:rsidRDefault="00AD09C7" w:rsidP="00AD09C7">
      <w:pPr>
        <w:numPr>
          <w:ilvl w:val="1"/>
          <w:numId w:val="22"/>
        </w:numPr>
        <w:shd w:val="clear" w:color="auto" w:fill="FFFFFF"/>
        <w:spacing w:line="360" w:lineRule="auto"/>
        <w:ind w:left="567" w:right="-284" w:hanging="567"/>
        <w:jc w:val="both"/>
        <w:rPr>
          <w:rFonts w:ascii="Verdana" w:hAnsi="Verdana" w:cs="Calibri"/>
          <w:b/>
          <w:bCs/>
          <w:sz w:val="18"/>
          <w:szCs w:val="18"/>
        </w:rPr>
      </w:pPr>
      <w:r w:rsidRPr="00AD09C7">
        <w:rPr>
          <w:rFonts w:ascii="Verdana" w:hAnsi="Verdana" w:cs="Calibri"/>
          <w:b/>
          <w:bCs/>
          <w:sz w:val="18"/>
          <w:szCs w:val="18"/>
        </w:rPr>
        <w:t xml:space="preserve">Miejsce realizacji przedmiotu zamówienia: </w:t>
      </w:r>
    </w:p>
    <w:p w14:paraId="4F229045" w14:textId="75B3DB98" w:rsidR="006C42C6" w:rsidRDefault="006C42C6" w:rsidP="00157F97">
      <w:pPr>
        <w:numPr>
          <w:ilvl w:val="0"/>
          <w:numId w:val="61"/>
        </w:numPr>
        <w:shd w:val="clear" w:color="auto" w:fill="FFFFFF"/>
        <w:spacing w:line="360" w:lineRule="auto"/>
        <w:ind w:right="-284" w:hanging="11"/>
        <w:jc w:val="both"/>
      </w:pPr>
      <w:r>
        <w:t>Zbiornik Górki ul. Stawowa w Górkach ( dz. nr 189/51 ark 3 obr Górki)</w:t>
      </w:r>
    </w:p>
    <w:p w14:paraId="763D74AB" w14:textId="44916289" w:rsidR="006C42C6" w:rsidRPr="006C42C6" w:rsidRDefault="006C42C6" w:rsidP="000D61EA">
      <w:pPr>
        <w:numPr>
          <w:ilvl w:val="0"/>
          <w:numId w:val="61"/>
        </w:numPr>
        <w:shd w:val="clear" w:color="auto" w:fill="FFFFFF"/>
        <w:spacing w:line="360" w:lineRule="auto"/>
        <w:ind w:right="-284" w:hanging="11"/>
        <w:jc w:val="both"/>
      </w:pPr>
      <w:r>
        <w:t>SUW Dąbrowa ul. Wodociągowa w Dąbrowie (dz. nr 416 obr Dąbrowa)</w:t>
      </w:r>
    </w:p>
    <w:p w14:paraId="131BF1F2" w14:textId="77777777" w:rsidR="00B9685C" w:rsidRPr="00B9685C" w:rsidRDefault="006A5135" w:rsidP="008F65A6">
      <w:pPr>
        <w:numPr>
          <w:ilvl w:val="1"/>
          <w:numId w:val="22"/>
        </w:numPr>
        <w:shd w:val="clear" w:color="auto" w:fill="FFFFFF"/>
        <w:spacing w:line="360" w:lineRule="auto"/>
        <w:ind w:left="567" w:right="-284" w:hanging="578"/>
        <w:jc w:val="both"/>
        <w:rPr>
          <w:rFonts w:ascii="Verdana" w:hAnsi="Verdana" w:cstheme="minorHAnsi"/>
          <w:b/>
          <w:bCs/>
          <w:sz w:val="18"/>
          <w:szCs w:val="18"/>
        </w:rPr>
      </w:pPr>
      <w:r w:rsidRPr="006A5135">
        <w:rPr>
          <w:rFonts w:ascii="Verdana" w:hAnsi="Verdana" w:cstheme="minorHAnsi"/>
          <w:b/>
          <w:bCs/>
          <w:iCs/>
          <w:color w:val="000000"/>
          <w:sz w:val="18"/>
          <w:szCs w:val="18"/>
        </w:rPr>
        <w:t>Kody CPV:</w:t>
      </w:r>
    </w:p>
    <w:p w14:paraId="340D63BD" w14:textId="01635EEC" w:rsidR="00B9685C" w:rsidRDefault="006A5135" w:rsidP="00B9685C">
      <w:pPr>
        <w:shd w:val="clear" w:color="auto" w:fill="FFFFFF"/>
        <w:spacing w:line="360" w:lineRule="auto"/>
        <w:ind w:left="567" w:right="-284"/>
        <w:jc w:val="both"/>
        <w:rPr>
          <w:rFonts w:ascii="Verdana" w:hAnsi="Verdana" w:cstheme="minorHAnsi"/>
          <w:bCs/>
          <w:iCs/>
          <w:sz w:val="18"/>
          <w:szCs w:val="18"/>
        </w:rPr>
      </w:pPr>
      <w:r w:rsidRPr="001F1BB0">
        <w:rPr>
          <w:rFonts w:ascii="Verdana" w:hAnsi="Verdana" w:cstheme="minorHAnsi"/>
          <w:bCs/>
          <w:iCs/>
          <w:sz w:val="18"/>
          <w:szCs w:val="18"/>
        </w:rPr>
        <w:t xml:space="preserve">45000000-7 </w:t>
      </w:r>
      <w:r w:rsidR="00276614">
        <w:rPr>
          <w:rFonts w:ascii="Verdana" w:hAnsi="Verdana" w:cstheme="minorHAnsi"/>
          <w:bCs/>
          <w:iCs/>
          <w:sz w:val="18"/>
          <w:szCs w:val="18"/>
        </w:rPr>
        <w:t xml:space="preserve">   </w:t>
      </w:r>
      <w:r w:rsidRPr="001F1BB0">
        <w:rPr>
          <w:rFonts w:ascii="Verdana" w:hAnsi="Verdana" w:cstheme="minorHAnsi"/>
          <w:bCs/>
          <w:iCs/>
          <w:sz w:val="18"/>
          <w:szCs w:val="18"/>
        </w:rPr>
        <w:t xml:space="preserve">Roboty budowlane, </w:t>
      </w:r>
    </w:p>
    <w:p w14:paraId="590429BC" w14:textId="159E9FC1" w:rsidR="006E64B8" w:rsidRPr="001F1BB0" w:rsidRDefault="006E64B8" w:rsidP="000770B7">
      <w:pPr>
        <w:shd w:val="clear" w:color="auto" w:fill="FFFFFF"/>
        <w:spacing w:line="360" w:lineRule="auto"/>
        <w:ind w:left="1985" w:right="-284" w:hanging="1418"/>
        <w:jc w:val="both"/>
        <w:rPr>
          <w:rFonts w:ascii="Verdana" w:hAnsi="Verdana" w:cstheme="minorHAnsi"/>
          <w:bCs/>
          <w:iCs/>
          <w:sz w:val="18"/>
          <w:szCs w:val="18"/>
        </w:rPr>
      </w:pPr>
      <w:r>
        <w:rPr>
          <w:rFonts w:ascii="Verdana" w:hAnsi="Verdana" w:cstheme="minorHAnsi"/>
          <w:bCs/>
          <w:iCs/>
          <w:sz w:val="18"/>
          <w:szCs w:val="18"/>
        </w:rPr>
        <w:t xml:space="preserve">45200000-9 - </w:t>
      </w:r>
      <w:r>
        <w:t>Roboty budowlane w zakresie wznoszenia kompletnych obiektów budowlanych lub ich części oraz roboty w zakresie inżynierii lądowej i wodne,</w:t>
      </w:r>
    </w:p>
    <w:p w14:paraId="325C4100" w14:textId="5FFA04FF" w:rsidR="00B9685C" w:rsidRPr="001F1BB0" w:rsidRDefault="009827F9" w:rsidP="00B9685C">
      <w:pPr>
        <w:shd w:val="clear" w:color="auto" w:fill="FFFFFF"/>
        <w:spacing w:line="360" w:lineRule="auto"/>
        <w:ind w:left="567" w:right="-284"/>
        <w:jc w:val="both"/>
        <w:rPr>
          <w:rFonts w:ascii="Verdana" w:hAnsi="Verdana" w:cs="Open Sans"/>
          <w:sz w:val="18"/>
          <w:szCs w:val="18"/>
          <w:shd w:val="clear" w:color="auto" w:fill="FFFFFF"/>
        </w:rPr>
      </w:pPr>
      <w:r w:rsidRPr="001F1BB0">
        <w:rPr>
          <w:rFonts w:ascii="Verdana" w:hAnsi="Verdana"/>
          <w:sz w:val="18"/>
          <w:szCs w:val="18"/>
        </w:rPr>
        <w:t>45</w:t>
      </w:r>
      <w:r w:rsidR="00C35F0D" w:rsidRPr="001F1BB0">
        <w:rPr>
          <w:rFonts w:ascii="Verdana" w:hAnsi="Verdana"/>
          <w:sz w:val="18"/>
          <w:szCs w:val="18"/>
        </w:rPr>
        <w:t xml:space="preserve">232430-5 </w:t>
      </w:r>
      <w:r w:rsidRPr="001F1BB0">
        <w:rPr>
          <w:rFonts w:ascii="Verdana" w:hAnsi="Verdana"/>
          <w:sz w:val="18"/>
          <w:szCs w:val="18"/>
        </w:rPr>
        <w:t xml:space="preserve">– </w:t>
      </w:r>
      <w:r w:rsidR="00C35F0D" w:rsidRPr="001F1BB0">
        <w:rPr>
          <w:rFonts w:ascii="Verdana" w:hAnsi="Verdana" w:cs="Open Sans"/>
          <w:sz w:val="18"/>
          <w:szCs w:val="18"/>
          <w:shd w:val="clear" w:color="auto" w:fill="FFFFFF"/>
        </w:rPr>
        <w:t>Roboty w zakresie uzdatniania wody</w:t>
      </w:r>
      <w:r w:rsidR="006E64B8">
        <w:rPr>
          <w:rFonts w:ascii="Verdana" w:hAnsi="Verdana" w:cs="Open Sans"/>
          <w:sz w:val="18"/>
          <w:szCs w:val="18"/>
          <w:shd w:val="clear" w:color="auto" w:fill="FFFFFF"/>
        </w:rPr>
        <w:t>,</w:t>
      </w:r>
    </w:p>
    <w:p w14:paraId="104AAD88" w14:textId="33C7F1A8" w:rsidR="00C35F0D" w:rsidRDefault="00C35F0D" w:rsidP="00B9685C">
      <w:pPr>
        <w:shd w:val="clear" w:color="auto" w:fill="FFFFFF"/>
        <w:spacing w:line="360" w:lineRule="auto"/>
        <w:ind w:left="567" w:right="-284"/>
        <w:jc w:val="both"/>
        <w:rPr>
          <w:rFonts w:ascii="Verdana" w:hAnsi="Verdana" w:cs="Open Sans"/>
          <w:sz w:val="18"/>
          <w:szCs w:val="18"/>
          <w:shd w:val="clear" w:color="auto" w:fill="FFFFFF"/>
        </w:rPr>
      </w:pPr>
      <w:r w:rsidRPr="001F1BB0">
        <w:rPr>
          <w:rFonts w:ascii="Verdana" w:hAnsi="Verdana"/>
          <w:sz w:val="18"/>
          <w:szCs w:val="18"/>
        </w:rPr>
        <w:t>45252120-</w:t>
      </w:r>
      <w:r w:rsidRPr="001F1BB0">
        <w:rPr>
          <w:rFonts w:ascii="Verdana" w:hAnsi="Verdana" w:cs="Open Sans"/>
          <w:sz w:val="18"/>
          <w:szCs w:val="18"/>
          <w:shd w:val="clear" w:color="auto" w:fill="FFFFFF"/>
        </w:rPr>
        <w:t xml:space="preserve">5 - </w:t>
      </w:r>
      <w:r w:rsidR="00276614">
        <w:rPr>
          <w:rFonts w:ascii="Verdana" w:hAnsi="Verdana" w:cs="Open Sans"/>
          <w:sz w:val="18"/>
          <w:szCs w:val="18"/>
          <w:shd w:val="clear" w:color="auto" w:fill="FFFFFF"/>
        </w:rPr>
        <w:t xml:space="preserve">  </w:t>
      </w:r>
      <w:r w:rsidRPr="001F1BB0">
        <w:rPr>
          <w:rFonts w:ascii="Verdana" w:hAnsi="Verdana" w:cs="Open Sans"/>
          <w:sz w:val="18"/>
          <w:szCs w:val="18"/>
          <w:shd w:val="clear" w:color="auto" w:fill="FFFFFF"/>
        </w:rPr>
        <w:t>Roboty budowlane w zakresie zakładów uzdatniania wody</w:t>
      </w:r>
      <w:r w:rsidR="006E64B8">
        <w:rPr>
          <w:rFonts w:ascii="Verdana" w:hAnsi="Verdana" w:cs="Open Sans"/>
          <w:sz w:val="18"/>
          <w:szCs w:val="18"/>
          <w:shd w:val="clear" w:color="auto" w:fill="FFFFFF"/>
        </w:rPr>
        <w:t>,</w:t>
      </w:r>
    </w:p>
    <w:p w14:paraId="188E9752" w14:textId="4EF090CA" w:rsidR="006E64B8" w:rsidRPr="001F1BB0" w:rsidRDefault="006E64B8" w:rsidP="00B9685C">
      <w:pPr>
        <w:shd w:val="clear" w:color="auto" w:fill="FFFFFF"/>
        <w:spacing w:line="360" w:lineRule="auto"/>
        <w:ind w:left="567" w:right="-284"/>
        <w:jc w:val="both"/>
        <w:rPr>
          <w:rFonts w:ascii="Verdana" w:hAnsi="Verdana" w:cs="Open Sans"/>
          <w:sz w:val="18"/>
          <w:szCs w:val="18"/>
          <w:shd w:val="clear" w:color="auto" w:fill="FFFFFF"/>
        </w:rPr>
      </w:pPr>
      <w:r>
        <w:rPr>
          <w:rFonts w:ascii="Verdana" w:hAnsi="Verdana"/>
          <w:sz w:val="18"/>
          <w:szCs w:val="18"/>
        </w:rPr>
        <w:t>45259900-</w:t>
      </w:r>
      <w:r w:rsidR="00E53D1F">
        <w:rPr>
          <w:rFonts w:ascii="Verdana" w:hAnsi="Verdana" w:cs="Open Sans"/>
          <w:sz w:val="18"/>
          <w:szCs w:val="18"/>
          <w:shd w:val="clear" w:color="auto" w:fill="FFFFFF"/>
        </w:rPr>
        <w:t>6 -   Modernizacja zakład</w:t>
      </w:r>
      <w:r>
        <w:rPr>
          <w:rFonts w:ascii="Verdana" w:hAnsi="Verdana" w:cs="Open Sans"/>
          <w:sz w:val="18"/>
          <w:szCs w:val="18"/>
          <w:shd w:val="clear" w:color="auto" w:fill="FFFFFF"/>
        </w:rPr>
        <w:t>ów.</w:t>
      </w:r>
    </w:p>
    <w:p w14:paraId="63757A06" w14:textId="12ED5EB3" w:rsidR="006A5135" w:rsidRPr="006A5135" w:rsidRDefault="001F1BB0" w:rsidP="008F65A6">
      <w:pPr>
        <w:numPr>
          <w:ilvl w:val="1"/>
          <w:numId w:val="22"/>
        </w:numPr>
        <w:shd w:val="clear" w:color="auto" w:fill="FFFFFF"/>
        <w:spacing w:line="360" w:lineRule="auto"/>
        <w:ind w:left="567" w:right="-2" w:hanging="578"/>
        <w:jc w:val="both"/>
        <w:rPr>
          <w:rFonts w:ascii="Verdana" w:hAnsi="Verdana" w:cstheme="minorHAnsi"/>
          <w:b/>
          <w:bCs/>
          <w:sz w:val="18"/>
          <w:szCs w:val="18"/>
        </w:rPr>
      </w:pPr>
      <w:r>
        <w:rPr>
          <w:rFonts w:ascii="Verdana" w:hAnsi="Verdana" w:cstheme="minorHAnsi"/>
          <w:bCs/>
          <w:iCs/>
          <w:sz w:val="18"/>
          <w:szCs w:val="18"/>
        </w:rPr>
        <w:t xml:space="preserve">Zamawiający nie dopuszczę rozwiązań równoważnych. </w:t>
      </w:r>
    </w:p>
    <w:p w14:paraId="2CD73131" w14:textId="3AE0382F" w:rsidR="006A5135" w:rsidRPr="006A5135" w:rsidRDefault="006A5135" w:rsidP="008F65A6">
      <w:pPr>
        <w:numPr>
          <w:ilvl w:val="1"/>
          <w:numId w:val="22"/>
        </w:numPr>
        <w:spacing w:line="360" w:lineRule="auto"/>
        <w:jc w:val="both"/>
        <w:rPr>
          <w:rFonts w:ascii="Verdana" w:hAnsi="Verdana" w:cstheme="minorHAnsi"/>
          <w:bCs/>
          <w:iCs/>
          <w:sz w:val="18"/>
          <w:szCs w:val="18"/>
        </w:rPr>
      </w:pPr>
      <w:r w:rsidRPr="006A5135">
        <w:rPr>
          <w:rFonts w:ascii="Verdana" w:hAnsi="Verdana" w:cstheme="minorHAnsi"/>
          <w:b/>
          <w:bCs/>
          <w:iCs/>
          <w:sz w:val="18"/>
          <w:szCs w:val="18"/>
        </w:rPr>
        <w:t>Wymóg zatrudnienia pracowników na umowę pracę</w:t>
      </w:r>
      <w:r w:rsidRPr="006A5135">
        <w:rPr>
          <w:rFonts w:ascii="Verdana" w:hAnsi="Verdana" w:cstheme="minorHAnsi"/>
          <w:bCs/>
          <w:iCs/>
          <w:sz w:val="18"/>
          <w:szCs w:val="18"/>
        </w:rPr>
        <w:t>: Wymóg zatrudnienia pracowników na umowę pracę: określono w rozdziale XX</w:t>
      </w:r>
      <w:r w:rsidR="00C5610B">
        <w:rPr>
          <w:rFonts w:ascii="Verdana" w:hAnsi="Verdana" w:cstheme="minorHAnsi"/>
          <w:bCs/>
          <w:iCs/>
          <w:sz w:val="18"/>
          <w:szCs w:val="18"/>
        </w:rPr>
        <w:t>I</w:t>
      </w:r>
      <w:r w:rsidRPr="006A5135">
        <w:rPr>
          <w:rFonts w:ascii="Verdana" w:hAnsi="Verdana" w:cstheme="minorHAnsi"/>
          <w:bCs/>
          <w:iCs/>
          <w:sz w:val="18"/>
          <w:szCs w:val="18"/>
        </w:rPr>
        <w:t>V.</w:t>
      </w:r>
    </w:p>
    <w:p w14:paraId="25C91AFD" w14:textId="77777777" w:rsidR="006A5135" w:rsidRPr="006A5135" w:rsidRDefault="006A5135" w:rsidP="008F65A6">
      <w:pPr>
        <w:numPr>
          <w:ilvl w:val="1"/>
          <w:numId w:val="22"/>
        </w:numPr>
        <w:shd w:val="clear" w:color="auto" w:fill="FFFFFF"/>
        <w:spacing w:line="360" w:lineRule="auto"/>
        <w:ind w:right="-2"/>
        <w:jc w:val="both"/>
        <w:rPr>
          <w:rFonts w:ascii="Verdana" w:hAnsi="Verdana" w:cstheme="minorHAnsi"/>
          <w:b/>
          <w:bCs/>
          <w:iCs/>
          <w:sz w:val="18"/>
          <w:szCs w:val="18"/>
        </w:rPr>
      </w:pPr>
      <w:r w:rsidRPr="006A5135">
        <w:rPr>
          <w:rFonts w:ascii="Verdana" w:hAnsi="Verdana" w:cstheme="minorHAnsi"/>
          <w:b/>
          <w:bCs/>
          <w:iCs/>
          <w:sz w:val="18"/>
          <w:szCs w:val="18"/>
        </w:rPr>
        <w:lastRenderedPageBreak/>
        <w:t>Uwagi dotyczące realizacji przedmiotu zamówienia:</w:t>
      </w:r>
    </w:p>
    <w:p w14:paraId="0E369D57" w14:textId="4DAE5B65" w:rsidR="006A5135" w:rsidRPr="006A5135" w:rsidRDefault="00F17701" w:rsidP="004B4C53">
      <w:pPr>
        <w:numPr>
          <w:ilvl w:val="0"/>
          <w:numId w:val="51"/>
        </w:numPr>
        <w:shd w:val="clear" w:color="auto" w:fill="FFFFFF"/>
        <w:spacing w:line="360" w:lineRule="auto"/>
        <w:ind w:left="993" w:right="-2" w:hanging="284"/>
        <w:jc w:val="both"/>
        <w:rPr>
          <w:rFonts w:ascii="Verdana" w:hAnsi="Verdana" w:cstheme="minorHAnsi"/>
          <w:bCs/>
          <w:iCs/>
          <w:sz w:val="18"/>
          <w:szCs w:val="18"/>
        </w:rPr>
      </w:pPr>
      <w:r>
        <w:rPr>
          <w:rFonts w:ascii="Verdana" w:hAnsi="Verdana" w:cstheme="minorHAnsi"/>
          <w:bCs/>
          <w:iCs/>
          <w:sz w:val="18"/>
          <w:szCs w:val="18"/>
        </w:rPr>
        <w:t>r</w:t>
      </w:r>
      <w:r w:rsidR="006A5135" w:rsidRPr="006A5135">
        <w:rPr>
          <w:rFonts w:ascii="Verdana" w:hAnsi="Verdana" w:cstheme="minorHAnsi"/>
          <w:bCs/>
          <w:iCs/>
          <w:sz w:val="18"/>
          <w:szCs w:val="18"/>
        </w:rPr>
        <w:t xml:space="preserve">oboty winny zostać wykonane i ukończone zgodnie z prawem obowiązującym </w:t>
      </w:r>
      <w:r w:rsidR="00046019">
        <w:rPr>
          <w:rFonts w:ascii="Verdana" w:hAnsi="Verdana" w:cstheme="minorHAnsi"/>
          <w:bCs/>
          <w:iCs/>
          <w:sz w:val="18"/>
          <w:szCs w:val="18"/>
        </w:rPr>
        <w:t xml:space="preserve">                           </w:t>
      </w:r>
      <w:r w:rsidR="006A5135" w:rsidRPr="006A5135">
        <w:rPr>
          <w:rFonts w:ascii="Verdana" w:hAnsi="Verdana" w:cstheme="minorHAnsi"/>
          <w:bCs/>
          <w:iCs/>
          <w:sz w:val="18"/>
          <w:szCs w:val="18"/>
        </w:rPr>
        <w:t xml:space="preserve">w Rzeczypospolitej Polskiej, w szczególności: Prawem budowlanym, Prawem ochrony środowiska, Ustawą o odpadach, Ustawą o badaniach i certyfikacji i wymaganiami Zamawiającego. Kierować i nadzorować roboty mogą osoby, które posiadają wymagane prawem uprawnienia.  </w:t>
      </w:r>
    </w:p>
    <w:p w14:paraId="603EC8C7" w14:textId="72674D9A" w:rsidR="006A5135" w:rsidRPr="006A5135" w:rsidRDefault="006A5135" w:rsidP="004B4C53">
      <w:pPr>
        <w:numPr>
          <w:ilvl w:val="0"/>
          <w:numId w:val="51"/>
        </w:numPr>
        <w:shd w:val="clear" w:color="auto" w:fill="FFFFFF"/>
        <w:spacing w:line="360" w:lineRule="auto"/>
        <w:ind w:left="993" w:right="-2" w:hanging="284"/>
        <w:jc w:val="both"/>
        <w:rPr>
          <w:rFonts w:ascii="Verdana" w:hAnsi="Verdana" w:cstheme="minorHAnsi"/>
          <w:bCs/>
          <w:iCs/>
          <w:sz w:val="18"/>
          <w:szCs w:val="18"/>
        </w:rPr>
      </w:pPr>
      <w:r w:rsidRPr="006A5135">
        <w:rPr>
          <w:rFonts w:ascii="Verdana" w:hAnsi="Verdana" w:cstheme="minorHAnsi"/>
          <w:bCs/>
          <w:iCs/>
          <w:sz w:val="18"/>
          <w:szCs w:val="18"/>
        </w:rPr>
        <w:t xml:space="preserve">Wykonawca ponosi wyłączną odpowiedzialność za zapoznanie się z należytą starannością </w:t>
      </w:r>
      <w:r w:rsidR="00664344">
        <w:rPr>
          <w:rFonts w:ascii="Verdana" w:hAnsi="Verdana" w:cstheme="minorHAnsi"/>
          <w:bCs/>
          <w:iCs/>
          <w:sz w:val="18"/>
          <w:szCs w:val="18"/>
        </w:rPr>
        <w:t xml:space="preserve">ze </w:t>
      </w:r>
      <w:r w:rsidRPr="006A5135">
        <w:rPr>
          <w:rFonts w:ascii="Verdana" w:hAnsi="Verdana" w:cstheme="minorHAnsi"/>
          <w:bCs/>
          <w:iCs/>
          <w:sz w:val="18"/>
          <w:szCs w:val="18"/>
        </w:rPr>
        <w:t>Specyfikacj</w:t>
      </w:r>
      <w:r w:rsidR="00664344">
        <w:rPr>
          <w:rFonts w:ascii="Verdana" w:hAnsi="Verdana" w:cstheme="minorHAnsi"/>
          <w:bCs/>
          <w:iCs/>
          <w:sz w:val="18"/>
          <w:szCs w:val="18"/>
        </w:rPr>
        <w:t>ą</w:t>
      </w:r>
      <w:r w:rsidRPr="006A5135">
        <w:rPr>
          <w:rFonts w:ascii="Verdana" w:hAnsi="Verdana" w:cstheme="minorHAnsi"/>
          <w:bCs/>
          <w:iCs/>
          <w:sz w:val="18"/>
          <w:szCs w:val="18"/>
        </w:rPr>
        <w:t xml:space="preserve"> Warunków Zamówienia i każdego uzupełnienia do SWZ wydanego podczas postępowania o udzielenie zamówienia oraz za uzyskanie informacji w odniesieniu do każdego </w:t>
      </w:r>
      <w:r w:rsidR="00F2215D">
        <w:rPr>
          <w:rFonts w:ascii="Verdana" w:hAnsi="Verdana" w:cstheme="minorHAnsi"/>
          <w:bCs/>
          <w:iCs/>
          <w:sz w:val="18"/>
          <w:szCs w:val="18"/>
        </w:rPr>
        <w:t xml:space="preserve">                </w:t>
      </w:r>
      <w:r w:rsidRPr="006A5135">
        <w:rPr>
          <w:rFonts w:ascii="Verdana" w:hAnsi="Verdana" w:cstheme="minorHAnsi"/>
          <w:bCs/>
          <w:iCs/>
          <w:sz w:val="18"/>
          <w:szCs w:val="18"/>
        </w:rPr>
        <w:t>i wszelkich warunków  i zobowiązań, które w jakikolwiek sposób mogą wpłynąć na wartość lub charakter oferty lub na wykonanie robót. W przypadku,  kiedy Wykonawca zostanie wybrany, żadne żądanie o zmianę ceny ofertowej nie może zostać wniesione na podstawie błędów lub ominięć w świetle powyższych zobowiązań Wykonawcy.</w:t>
      </w:r>
    </w:p>
    <w:p w14:paraId="63A960A5" w14:textId="67FA1303" w:rsidR="006A5135" w:rsidRPr="006A5135" w:rsidRDefault="00F17701" w:rsidP="004B4C53">
      <w:pPr>
        <w:numPr>
          <w:ilvl w:val="0"/>
          <w:numId w:val="51"/>
        </w:numPr>
        <w:shd w:val="clear" w:color="auto" w:fill="FFFFFF"/>
        <w:spacing w:line="360" w:lineRule="auto"/>
        <w:ind w:left="993" w:right="-2" w:hanging="284"/>
        <w:jc w:val="both"/>
        <w:rPr>
          <w:rFonts w:ascii="Verdana" w:hAnsi="Verdana" w:cstheme="minorHAnsi"/>
          <w:bCs/>
          <w:iCs/>
          <w:sz w:val="18"/>
          <w:szCs w:val="18"/>
        </w:rPr>
      </w:pPr>
      <w:r>
        <w:rPr>
          <w:rFonts w:ascii="Verdana" w:hAnsi="Verdana" w:cstheme="minorHAnsi"/>
          <w:bCs/>
          <w:iCs/>
          <w:sz w:val="18"/>
          <w:szCs w:val="18"/>
        </w:rPr>
        <w:t>u</w:t>
      </w:r>
      <w:r w:rsidR="006A5135" w:rsidRPr="006A5135">
        <w:rPr>
          <w:rFonts w:ascii="Verdana" w:hAnsi="Verdana" w:cstheme="minorHAnsi"/>
          <w:bCs/>
          <w:iCs/>
          <w:sz w:val="18"/>
          <w:szCs w:val="18"/>
        </w:rPr>
        <w:t>znaje się, iż złożenie ofert oznacza, że Wykonawcy zapoznali się ze wszelkimi odpowiednimi ustawami i innymi przepisami prawnymi obowiązującymi w Rzeczypospolitej Polskiej, które mogą w jakikolwiek sposób wpłynąć na, lub dotyczyć działań i czynności objętych ofertą,</w:t>
      </w:r>
      <w:r w:rsidR="00F2215D">
        <w:rPr>
          <w:rFonts w:ascii="Verdana" w:hAnsi="Verdana" w:cstheme="minorHAnsi"/>
          <w:bCs/>
          <w:iCs/>
          <w:sz w:val="18"/>
          <w:szCs w:val="18"/>
        </w:rPr>
        <w:t xml:space="preserve">                    </w:t>
      </w:r>
      <w:r w:rsidR="006A5135" w:rsidRPr="006A5135">
        <w:rPr>
          <w:rFonts w:ascii="Verdana" w:hAnsi="Verdana" w:cstheme="minorHAnsi"/>
          <w:bCs/>
          <w:iCs/>
          <w:sz w:val="18"/>
          <w:szCs w:val="18"/>
        </w:rPr>
        <w:t xml:space="preserve"> i wynikającą z niej umową w sprawie zamówienia publicznego.</w:t>
      </w:r>
    </w:p>
    <w:p w14:paraId="73ED786C" w14:textId="64E2A350" w:rsidR="006A5135" w:rsidRPr="006A5135" w:rsidRDefault="006A5135" w:rsidP="008F65A6">
      <w:pPr>
        <w:numPr>
          <w:ilvl w:val="1"/>
          <w:numId w:val="22"/>
        </w:numPr>
        <w:shd w:val="clear" w:color="auto" w:fill="FFFFFF"/>
        <w:spacing w:line="360" w:lineRule="auto"/>
        <w:ind w:right="-2"/>
        <w:jc w:val="both"/>
        <w:rPr>
          <w:rFonts w:ascii="Verdana" w:hAnsi="Verdana" w:cstheme="minorHAnsi"/>
          <w:bCs/>
          <w:iCs/>
          <w:sz w:val="18"/>
          <w:szCs w:val="18"/>
        </w:rPr>
      </w:pPr>
      <w:r w:rsidRPr="006A5135">
        <w:rPr>
          <w:rFonts w:ascii="Verdana" w:hAnsi="Verdana" w:cstheme="minorHAnsi"/>
          <w:bCs/>
          <w:iCs/>
          <w:sz w:val="18"/>
          <w:szCs w:val="18"/>
        </w:rPr>
        <w:t>Wykonawca robót jest odpowiedzialny za jakość wykonywanych robót oraz za zgodność wykonania z dokumentacją przetargową, zaleceniami nadzoru inwestorskiego, obowiązującymi normami, warunkami technicznymi wykonania robót budowlano-montażowych oraz wiedzą techniczną</w:t>
      </w:r>
      <w:r w:rsidR="00F2215D">
        <w:rPr>
          <w:rFonts w:ascii="Verdana" w:hAnsi="Verdana" w:cstheme="minorHAnsi"/>
          <w:bCs/>
          <w:iCs/>
          <w:sz w:val="18"/>
          <w:szCs w:val="18"/>
        </w:rPr>
        <w:t xml:space="preserve">                     </w:t>
      </w:r>
      <w:r w:rsidRPr="006A5135">
        <w:rPr>
          <w:rFonts w:ascii="Verdana" w:hAnsi="Verdana" w:cstheme="minorHAnsi"/>
          <w:bCs/>
          <w:iCs/>
          <w:sz w:val="18"/>
          <w:szCs w:val="18"/>
        </w:rPr>
        <w:t xml:space="preserve"> i sztuka budowlaną. Do wykonania zadania muszą być użyte materiały i urządzenia nowe, nie starsze niż rok produkcji 2021, w pierwszej klasie jakości odpowiadające wymogom dokumentacji projektowej, ponadto:</w:t>
      </w:r>
    </w:p>
    <w:p w14:paraId="7831C94F" w14:textId="3A382F78" w:rsidR="006A5135" w:rsidRPr="006A5135" w:rsidRDefault="006A5135" w:rsidP="00BF08B4">
      <w:pPr>
        <w:numPr>
          <w:ilvl w:val="0"/>
          <w:numId w:val="52"/>
        </w:numPr>
        <w:shd w:val="clear" w:color="auto" w:fill="FFFFFF"/>
        <w:spacing w:line="360" w:lineRule="auto"/>
        <w:ind w:left="1134" w:right="-2" w:hanging="425"/>
        <w:jc w:val="both"/>
        <w:rPr>
          <w:rFonts w:ascii="Verdana" w:hAnsi="Verdana" w:cstheme="minorHAnsi"/>
          <w:bCs/>
          <w:iCs/>
          <w:sz w:val="18"/>
          <w:szCs w:val="18"/>
        </w:rPr>
      </w:pPr>
      <w:r w:rsidRPr="006A5135">
        <w:rPr>
          <w:rFonts w:ascii="Verdana" w:hAnsi="Verdana" w:cstheme="minorHAnsi"/>
          <w:bCs/>
          <w:iCs/>
          <w:sz w:val="18"/>
          <w:szCs w:val="18"/>
        </w:rPr>
        <w:t xml:space="preserve">dopuszczone do użytku na terenie kraju na podstawie odrębnych przepisów, w szczególności Rozporządzenia Parlamentu Europejskiego i Rady nr 305/2011 z 3 marca 2011r. ustanawiające zharmonizowane warunki wprowadzenia do obrotu wyrobów budowlanych </w:t>
      </w:r>
      <w:r w:rsidR="00F2215D">
        <w:rPr>
          <w:rFonts w:ascii="Verdana" w:hAnsi="Verdana" w:cstheme="minorHAnsi"/>
          <w:bCs/>
          <w:iCs/>
          <w:sz w:val="18"/>
          <w:szCs w:val="18"/>
        </w:rPr>
        <w:t xml:space="preserve">                  </w:t>
      </w:r>
      <w:r w:rsidRPr="006A5135">
        <w:rPr>
          <w:rFonts w:ascii="Verdana" w:hAnsi="Verdana" w:cstheme="minorHAnsi"/>
          <w:bCs/>
          <w:iCs/>
          <w:sz w:val="18"/>
          <w:szCs w:val="18"/>
        </w:rPr>
        <w:t xml:space="preserve">i uchylające dyrektywę Rady 89/106/EWG (Dz.U. UE.L.2011.88.5 z dnia 4 kwietnia 2011r.) </w:t>
      </w:r>
      <w:r w:rsidR="00F2215D">
        <w:rPr>
          <w:rFonts w:ascii="Verdana" w:hAnsi="Verdana" w:cstheme="minorHAnsi"/>
          <w:bCs/>
          <w:iCs/>
          <w:sz w:val="18"/>
          <w:szCs w:val="18"/>
        </w:rPr>
        <w:t xml:space="preserve">                </w:t>
      </w:r>
      <w:r w:rsidRPr="006A5135">
        <w:rPr>
          <w:rFonts w:ascii="Verdana" w:hAnsi="Verdana" w:cstheme="minorHAnsi"/>
          <w:bCs/>
          <w:iCs/>
          <w:sz w:val="18"/>
          <w:szCs w:val="18"/>
        </w:rPr>
        <w:t>i ustawy z dnia 16 kwietnia 2004r. o wyrobach budowlanych (Dz.U.</w:t>
      </w:r>
      <w:r w:rsidR="00F1627F">
        <w:rPr>
          <w:rFonts w:ascii="Verdana" w:hAnsi="Verdana" w:cstheme="minorHAnsi"/>
          <w:bCs/>
          <w:iCs/>
          <w:sz w:val="18"/>
          <w:szCs w:val="18"/>
        </w:rPr>
        <w:t xml:space="preserve"> z 2021r., poz. 1213</w:t>
      </w:r>
      <w:r w:rsidRPr="006A5135">
        <w:rPr>
          <w:rFonts w:ascii="Verdana" w:hAnsi="Verdana" w:cstheme="minorHAnsi"/>
          <w:bCs/>
          <w:iCs/>
          <w:sz w:val="18"/>
          <w:szCs w:val="18"/>
        </w:rPr>
        <w:t>) oraz odpowiednich norm technicznych i przepisów BHP.</w:t>
      </w:r>
    </w:p>
    <w:p w14:paraId="2904C221" w14:textId="77777777" w:rsidR="006A5135" w:rsidRPr="006A5135" w:rsidRDefault="006A5135" w:rsidP="00BF08B4">
      <w:pPr>
        <w:numPr>
          <w:ilvl w:val="0"/>
          <w:numId w:val="52"/>
        </w:numPr>
        <w:shd w:val="clear" w:color="auto" w:fill="FFFFFF"/>
        <w:spacing w:line="360" w:lineRule="auto"/>
        <w:ind w:left="1134" w:right="-2" w:hanging="425"/>
        <w:jc w:val="both"/>
        <w:rPr>
          <w:rFonts w:ascii="Verdana" w:hAnsi="Verdana" w:cstheme="minorHAnsi"/>
          <w:bCs/>
          <w:iCs/>
          <w:sz w:val="18"/>
          <w:szCs w:val="18"/>
        </w:rPr>
      </w:pPr>
      <w:r w:rsidRPr="006A5135">
        <w:rPr>
          <w:rFonts w:ascii="Verdana" w:hAnsi="Verdana" w:cstheme="minorHAnsi"/>
          <w:bCs/>
          <w:iCs/>
          <w:sz w:val="18"/>
          <w:szCs w:val="18"/>
        </w:rPr>
        <w:t xml:space="preserve">nadające się do zastosowania i gwarantujące najwyższą jakość robót budowlanych będących przedmiotem umowy, a także bezpieczeństwa prowadzenia robót budowlanych i użytkowania obiektu budowlanego. </w:t>
      </w:r>
    </w:p>
    <w:p w14:paraId="36982B27" w14:textId="2E45C464" w:rsidR="006A5135" w:rsidRPr="006A5135" w:rsidRDefault="006A5135" w:rsidP="00BF08B4">
      <w:pPr>
        <w:numPr>
          <w:ilvl w:val="0"/>
          <w:numId w:val="52"/>
        </w:numPr>
        <w:shd w:val="clear" w:color="auto" w:fill="FFFFFF"/>
        <w:spacing w:line="360" w:lineRule="auto"/>
        <w:ind w:left="1134" w:right="-2" w:hanging="425"/>
        <w:jc w:val="both"/>
        <w:rPr>
          <w:rFonts w:ascii="Verdana" w:hAnsi="Verdana" w:cstheme="minorHAnsi"/>
          <w:bCs/>
          <w:iCs/>
          <w:sz w:val="18"/>
          <w:szCs w:val="18"/>
        </w:rPr>
      </w:pPr>
      <w:r w:rsidRPr="006A5135">
        <w:rPr>
          <w:rFonts w:ascii="Verdana" w:hAnsi="Verdana" w:cstheme="minorHAnsi"/>
          <w:bCs/>
          <w:iCs/>
          <w:sz w:val="18"/>
          <w:szCs w:val="18"/>
        </w:rPr>
        <w:t>zapewniające spełnienie przez obiekt budowlany wymogów podstawowych, o których mowa w art. 5 ust. 1 pkt. 1 lit. a-f ustawy z dnia 7 lipca 1994r. Prawo budowlane (Dz.U.</w:t>
      </w:r>
      <w:r w:rsidR="00C6601F">
        <w:rPr>
          <w:rFonts w:ascii="Verdana" w:hAnsi="Verdana" w:cstheme="minorHAnsi"/>
          <w:bCs/>
          <w:iCs/>
          <w:sz w:val="18"/>
          <w:szCs w:val="18"/>
        </w:rPr>
        <w:t xml:space="preserve"> z 2021r., poz. 2351 z późń. zm.</w:t>
      </w:r>
      <w:r w:rsidRPr="006A5135">
        <w:rPr>
          <w:rFonts w:ascii="Verdana" w:hAnsi="Verdana" w:cstheme="minorHAnsi"/>
          <w:bCs/>
          <w:iCs/>
          <w:sz w:val="18"/>
          <w:szCs w:val="18"/>
        </w:rPr>
        <w:t>). Do realizacji przedmiotu zamówienia Wykonawca zastosuje wyłącznie wyroby fabrycznie nowe, wytwarzane w celu zastosowania w obiekcie budowlanym</w:t>
      </w:r>
      <w:r w:rsidR="00F2215D">
        <w:rPr>
          <w:rFonts w:ascii="Verdana" w:hAnsi="Verdana" w:cstheme="minorHAnsi"/>
          <w:bCs/>
          <w:iCs/>
          <w:sz w:val="18"/>
          <w:szCs w:val="18"/>
        </w:rPr>
        <w:t xml:space="preserve">                         </w:t>
      </w:r>
      <w:r w:rsidRPr="006A5135">
        <w:rPr>
          <w:rFonts w:ascii="Verdana" w:hAnsi="Verdana" w:cstheme="minorHAnsi"/>
          <w:bCs/>
          <w:iCs/>
          <w:sz w:val="18"/>
          <w:szCs w:val="18"/>
        </w:rPr>
        <w:t xml:space="preserve"> i wprowadzane  do  obrotu  zgodnie  z obowiązującymi  przepisami. </w:t>
      </w:r>
    </w:p>
    <w:p w14:paraId="06BC55BB" w14:textId="77777777" w:rsidR="006A5135" w:rsidRPr="006A5135" w:rsidRDefault="006A5135" w:rsidP="008F65A6">
      <w:pPr>
        <w:numPr>
          <w:ilvl w:val="1"/>
          <w:numId w:val="22"/>
        </w:numPr>
        <w:shd w:val="clear" w:color="auto" w:fill="FFFFFF"/>
        <w:spacing w:line="360" w:lineRule="auto"/>
        <w:ind w:right="-284"/>
        <w:jc w:val="both"/>
        <w:rPr>
          <w:rFonts w:ascii="Verdana" w:hAnsi="Verdana" w:cstheme="minorHAnsi"/>
          <w:b/>
          <w:bCs/>
          <w:iCs/>
          <w:sz w:val="18"/>
          <w:szCs w:val="18"/>
        </w:rPr>
      </w:pPr>
      <w:r w:rsidRPr="006A5135">
        <w:rPr>
          <w:rFonts w:ascii="Verdana" w:hAnsi="Verdana" w:cstheme="minorHAnsi"/>
          <w:b/>
          <w:bCs/>
          <w:iCs/>
          <w:sz w:val="18"/>
          <w:szCs w:val="18"/>
        </w:rPr>
        <w:t>Transport i składowanie odpadów.</w:t>
      </w:r>
    </w:p>
    <w:p w14:paraId="0231A341" w14:textId="3FBF050A" w:rsidR="006A5135" w:rsidRPr="006A5135" w:rsidRDefault="006A5135" w:rsidP="006A5135">
      <w:pPr>
        <w:shd w:val="clear" w:color="auto" w:fill="FFFFFF"/>
        <w:spacing w:line="360" w:lineRule="auto"/>
        <w:ind w:left="720" w:right="-284"/>
        <w:jc w:val="both"/>
        <w:rPr>
          <w:rFonts w:ascii="Verdana" w:hAnsi="Verdana" w:cstheme="minorHAnsi"/>
          <w:bCs/>
          <w:iCs/>
          <w:sz w:val="18"/>
          <w:szCs w:val="18"/>
        </w:rPr>
      </w:pPr>
      <w:r w:rsidRPr="006A5135">
        <w:rPr>
          <w:rFonts w:ascii="Verdana" w:hAnsi="Verdana" w:cstheme="minorHAnsi"/>
          <w:bCs/>
          <w:iCs/>
          <w:sz w:val="18"/>
          <w:szCs w:val="18"/>
        </w:rPr>
        <w:t xml:space="preserve">Wykonawca jest zobowiązany do przestrzegania przepisów Ustawy z dnia 14.12.2012 r. o odpadach (Dz. U. z </w:t>
      </w:r>
      <w:r w:rsidR="0038566E" w:rsidRPr="0038566E">
        <w:rPr>
          <w:rFonts w:ascii="Verdana" w:hAnsi="Verdana" w:cs="Calibri"/>
          <w:sz w:val="18"/>
          <w:szCs w:val="18"/>
        </w:rPr>
        <w:t>2022r., poz.</w:t>
      </w:r>
      <w:r w:rsidR="009E79F0">
        <w:rPr>
          <w:rFonts w:ascii="Verdana" w:hAnsi="Verdana" w:cs="Calibri"/>
          <w:sz w:val="18"/>
          <w:szCs w:val="18"/>
        </w:rPr>
        <w:t xml:space="preserve"> </w:t>
      </w:r>
      <w:r w:rsidR="0038566E" w:rsidRPr="0038566E">
        <w:rPr>
          <w:rFonts w:ascii="Verdana" w:hAnsi="Verdana" w:cs="Calibri"/>
          <w:sz w:val="18"/>
          <w:szCs w:val="18"/>
        </w:rPr>
        <w:t>699</w:t>
      </w:r>
      <w:r w:rsidR="0038566E">
        <w:rPr>
          <w:rFonts w:ascii="Verdana" w:hAnsi="Verdana" w:cs="Calibri"/>
          <w:b/>
          <w:bCs/>
          <w:i/>
          <w:iCs/>
          <w:sz w:val="18"/>
          <w:szCs w:val="18"/>
        </w:rPr>
        <w:t xml:space="preserve"> </w:t>
      </w:r>
      <w:r w:rsidRPr="006A5135">
        <w:rPr>
          <w:rFonts w:ascii="Verdana" w:hAnsi="Verdana" w:cstheme="minorHAnsi"/>
          <w:bCs/>
          <w:iCs/>
          <w:sz w:val="18"/>
          <w:szCs w:val="18"/>
        </w:rPr>
        <w:t>z późn. zm.) w tym:</w:t>
      </w:r>
    </w:p>
    <w:p w14:paraId="4550B08E" w14:textId="760FE694" w:rsidR="006A5135" w:rsidRPr="006A5135" w:rsidRDefault="006A5135" w:rsidP="006B584E">
      <w:pPr>
        <w:numPr>
          <w:ilvl w:val="0"/>
          <w:numId w:val="53"/>
        </w:numPr>
        <w:shd w:val="clear" w:color="auto" w:fill="FFFFFF"/>
        <w:spacing w:line="360" w:lineRule="auto"/>
        <w:ind w:right="-284"/>
        <w:jc w:val="both"/>
        <w:rPr>
          <w:rFonts w:ascii="Verdana" w:hAnsi="Verdana" w:cstheme="minorHAnsi"/>
          <w:bCs/>
          <w:iCs/>
          <w:sz w:val="18"/>
          <w:szCs w:val="18"/>
        </w:rPr>
      </w:pPr>
      <w:r w:rsidRPr="006A5135">
        <w:rPr>
          <w:rFonts w:ascii="Verdana" w:hAnsi="Verdana" w:cstheme="minorHAnsi"/>
          <w:bCs/>
          <w:iCs/>
          <w:sz w:val="18"/>
          <w:szCs w:val="18"/>
        </w:rPr>
        <w:t>przejmuje odpowiedzialność za powstałe w trakcie realizacji zamówienia odpady, ich segregację, transport i składowanie</w:t>
      </w:r>
      <w:r w:rsidR="00D27301">
        <w:rPr>
          <w:rFonts w:ascii="Verdana" w:hAnsi="Verdana" w:cstheme="minorHAnsi"/>
          <w:bCs/>
          <w:iCs/>
          <w:sz w:val="18"/>
          <w:szCs w:val="18"/>
        </w:rPr>
        <w:t>;</w:t>
      </w:r>
    </w:p>
    <w:p w14:paraId="43921D6A" w14:textId="03ED3D4B" w:rsidR="006A5135" w:rsidRPr="006A5135" w:rsidRDefault="006A5135" w:rsidP="00BF08B4">
      <w:pPr>
        <w:numPr>
          <w:ilvl w:val="0"/>
          <w:numId w:val="53"/>
        </w:numPr>
        <w:shd w:val="clear" w:color="auto" w:fill="FFFFFF"/>
        <w:spacing w:line="360" w:lineRule="auto"/>
        <w:ind w:right="-284"/>
        <w:jc w:val="both"/>
        <w:rPr>
          <w:rFonts w:ascii="Verdana" w:hAnsi="Verdana" w:cstheme="minorHAnsi"/>
          <w:bCs/>
          <w:iCs/>
          <w:sz w:val="18"/>
          <w:szCs w:val="18"/>
        </w:rPr>
      </w:pPr>
      <w:r w:rsidRPr="006A5135">
        <w:rPr>
          <w:rFonts w:ascii="Verdana" w:hAnsi="Verdana" w:cstheme="minorHAnsi"/>
          <w:bCs/>
          <w:iCs/>
          <w:sz w:val="18"/>
          <w:szCs w:val="18"/>
        </w:rPr>
        <w:t>ponosi koszty z tytułu jw.</w:t>
      </w:r>
      <w:r w:rsidR="00D27301">
        <w:rPr>
          <w:rFonts w:ascii="Verdana" w:hAnsi="Verdana" w:cstheme="minorHAnsi"/>
          <w:bCs/>
          <w:iCs/>
          <w:sz w:val="18"/>
          <w:szCs w:val="18"/>
        </w:rPr>
        <w:t>;</w:t>
      </w:r>
    </w:p>
    <w:p w14:paraId="577F5694" w14:textId="77777777" w:rsidR="006A5135" w:rsidRPr="006A5135" w:rsidRDefault="006A5135" w:rsidP="00BF08B4">
      <w:pPr>
        <w:numPr>
          <w:ilvl w:val="0"/>
          <w:numId w:val="53"/>
        </w:numPr>
        <w:shd w:val="clear" w:color="auto" w:fill="FFFFFF"/>
        <w:spacing w:line="360" w:lineRule="auto"/>
        <w:ind w:right="-284"/>
        <w:jc w:val="both"/>
        <w:rPr>
          <w:rFonts w:ascii="Verdana" w:hAnsi="Verdana" w:cstheme="minorHAnsi"/>
          <w:bCs/>
          <w:iCs/>
          <w:sz w:val="18"/>
          <w:szCs w:val="18"/>
        </w:rPr>
      </w:pPr>
      <w:r w:rsidRPr="006A5135">
        <w:rPr>
          <w:rFonts w:ascii="Verdana" w:hAnsi="Verdana" w:cstheme="minorHAnsi"/>
          <w:bCs/>
          <w:iCs/>
          <w:sz w:val="18"/>
          <w:szCs w:val="18"/>
        </w:rPr>
        <w:t xml:space="preserve">na wniosek Zamawiającego wskaże miejsce składowania lub utylizacji oraz przedstawi </w:t>
      </w:r>
      <w:r w:rsidRPr="006A5135">
        <w:rPr>
          <w:rFonts w:ascii="Verdana" w:hAnsi="Verdana" w:cstheme="minorHAnsi"/>
          <w:bCs/>
          <w:iCs/>
          <w:sz w:val="18"/>
          <w:szCs w:val="18"/>
        </w:rPr>
        <w:lastRenderedPageBreak/>
        <w:t>stosowne dokumenty, że powstałe odpady zostały zagospodarowane (wywiezione na składowisko, poddane utylizacji) zgodnie z wyżej wymienioną ustawą oraz przepisami wykonawczymi wydanymi na jej podstawie.</w:t>
      </w:r>
    </w:p>
    <w:p w14:paraId="0C9ED79C" w14:textId="77777777" w:rsidR="006A5135" w:rsidRPr="006A5135" w:rsidRDefault="006A5135" w:rsidP="008F65A6">
      <w:pPr>
        <w:numPr>
          <w:ilvl w:val="1"/>
          <w:numId w:val="22"/>
        </w:numPr>
        <w:shd w:val="clear" w:color="auto" w:fill="FFFFFF"/>
        <w:spacing w:line="360" w:lineRule="auto"/>
        <w:ind w:right="-284"/>
        <w:jc w:val="both"/>
        <w:rPr>
          <w:rFonts w:ascii="Verdana" w:hAnsi="Verdana" w:cstheme="minorHAnsi"/>
          <w:b/>
          <w:bCs/>
          <w:iCs/>
          <w:sz w:val="18"/>
          <w:szCs w:val="18"/>
        </w:rPr>
      </w:pPr>
      <w:r w:rsidRPr="006A5135">
        <w:rPr>
          <w:rFonts w:ascii="Verdana" w:hAnsi="Verdana" w:cstheme="minorHAnsi"/>
          <w:b/>
          <w:bCs/>
          <w:iCs/>
          <w:sz w:val="18"/>
          <w:szCs w:val="18"/>
        </w:rPr>
        <w:t>Wynagrodzenie Wykonawcy:</w:t>
      </w:r>
    </w:p>
    <w:p w14:paraId="44C22CFA" w14:textId="00824D18" w:rsidR="006A5135" w:rsidRPr="006A5135" w:rsidRDefault="006A5135" w:rsidP="00EB2E4B">
      <w:pPr>
        <w:numPr>
          <w:ilvl w:val="0"/>
          <w:numId w:val="54"/>
        </w:numPr>
        <w:shd w:val="clear" w:color="auto" w:fill="FFFFFF"/>
        <w:spacing w:line="360" w:lineRule="auto"/>
        <w:ind w:right="-284"/>
        <w:jc w:val="both"/>
        <w:rPr>
          <w:rFonts w:ascii="Verdana" w:hAnsi="Verdana" w:cstheme="minorHAnsi"/>
          <w:bCs/>
          <w:iCs/>
          <w:sz w:val="18"/>
          <w:szCs w:val="18"/>
        </w:rPr>
      </w:pPr>
      <w:r w:rsidRPr="006A5135">
        <w:rPr>
          <w:rFonts w:ascii="Verdana" w:hAnsi="Verdana" w:cstheme="minorHAnsi"/>
          <w:bCs/>
          <w:iCs/>
          <w:sz w:val="18"/>
          <w:szCs w:val="18"/>
        </w:rPr>
        <w:t>za wykonanie przedmiotu Umowy przysługuje Wykonawcy wynagrodzenie</w:t>
      </w:r>
      <w:r w:rsidR="00D27301">
        <w:rPr>
          <w:rFonts w:ascii="Verdana" w:hAnsi="Verdana" w:cstheme="minorHAnsi"/>
          <w:bCs/>
          <w:iCs/>
          <w:sz w:val="18"/>
          <w:szCs w:val="18"/>
        </w:rPr>
        <w:t>;</w:t>
      </w:r>
      <w:r w:rsidR="00DC2B21">
        <w:rPr>
          <w:rFonts w:ascii="Verdana" w:hAnsi="Verdana" w:cstheme="minorHAnsi"/>
          <w:bCs/>
          <w:iCs/>
          <w:sz w:val="18"/>
          <w:szCs w:val="18"/>
        </w:rPr>
        <w:t xml:space="preserve"> </w:t>
      </w:r>
    </w:p>
    <w:p w14:paraId="68443A3A" w14:textId="3D9DAD54" w:rsidR="006A5135" w:rsidRPr="006A5135" w:rsidRDefault="006A5135" w:rsidP="00BF08B4">
      <w:pPr>
        <w:numPr>
          <w:ilvl w:val="0"/>
          <w:numId w:val="54"/>
        </w:numPr>
        <w:shd w:val="clear" w:color="auto" w:fill="FFFFFF"/>
        <w:spacing w:line="360" w:lineRule="auto"/>
        <w:ind w:right="-2"/>
        <w:jc w:val="both"/>
        <w:rPr>
          <w:rFonts w:ascii="Verdana" w:hAnsi="Verdana" w:cstheme="minorHAnsi"/>
          <w:bCs/>
          <w:iCs/>
          <w:sz w:val="18"/>
          <w:szCs w:val="18"/>
        </w:rPr>
      </w:pPr>
      <w:r w:rsidRPr="006A5135">
        <w:rPr>
          <w:rFonts w:ascii="Verdana" w:hAnsi="Verdana" w:cstheme="minorHAnsi"/>
          <w:bCs/>
          <w:iCs/>
          <w:sz w:val="18"/>
          <w:szCs w:val="18"/>
        </w:rPr>
        <w:t>nie przewiduje się zaliczek na poczet wydatków Wykonawcy, związanych z realizacją przedmiotu zamówienia</w:t>
      </w:r>
      <w:r w:rsidR="00D27301">
        <w:rPr>
          <w:rFonts w:ascii="Verdana" w:hAnsi="Verdana" w:cstheme="minorHAnsi"/>
          <w:bCs/>
          <w:iCs/>
          <w:sz w:val="18"/>
          <w:szCs w:val="18"/>
        </w:rPr>
        <w:t>;</w:t>
      </w:r>
    </w:p>
    <w:p w14:paraId="1C7AA0E2" w14:textId="751F0F91" w:rsidR="006A5135" w:rsidRPr="006A5135" w:rsidRDefault="006A5135" w:rsidP="00BF08B4">
      <w:pPr>
        <w:numPr>
          <w:ilvl w:val="0"/>
          <w:numId w:val="54"/>
        </w:numPr>
        <w:shd w:val="clear" w:color="auto" w:fill="FFFFFF"/>
        <w:spacing w:line="360" w:lineRule="auto"/>
        <w:ind w:right="-2"/>
        <w:jc w:val="both"/>
        <w:rPr>
          <w:rFonts w:ascii="Verdana" w:hAnsi="Verdana" w:cstheme="minorHAnsi"/>
          <w:bCs/>
          <w:iCs/>
          <w:sz w:val="18"/>
          <w:szCs w:val="18"/>
        </w:rPr>
      </w:pPr>
      <w:r w:rsidRPr="006A5135">
        <w:rPr>
          <w:rFonts w:ascii="Verdana" w:hAnsi="Verdana" w:cstheme="minorHAnsi"/>
          <w:bCs/>
          <w:iCs/>
          <w:sz w:val="18"/>
          <w:szCs w:val="18"/>
        </w:rPr>
        <w:t>Zamawiający zobowiązuje się do zapłaty wynagrodzenia w terminie do 30 dni od dnia otrzymania prawidłowo wystawionej faktury</w:t>
      </w:r>
      <w:r w:rsidR="00B37F75">
        <w:rPr>
          <w:rFonts w:ascii="Verdana" w:hAnsi="Verdana" w:cstheme="minorHAnsi"/>
          <w:bCs/>
          <w:iCs/>
          <w:sz w:val="18"/>
          <w:szCs w:val="18"/>
        </w:rPr>
        <w:t xml:space="preserve"> </w:t>
      </w:r>
      <w:r w:rsidRPr="006A5135">
        <w:rPr>
          <w:rFonts w:ascii="Verdana" w:hAnsi="Verdana" w:cstheme="minorHAnsi"/>
          <w:bCs/>
          <w:iCs/>
          <w:sz w:val="18"/>
          <w:szCs w:val="18"/>
        </w:rPr>
        <w:t>VAT</w:t>
      </w:r>
      <w:r w:rsidR="00D27301">
        <w:rPr>
          <w:rFonts w:ascii="Verdana" w:hAnsi="Verdana" w:cstheme="minorHAnsi"/>
          <w:bCs/>
          <w:iCs/>
          <w:sz w:val="18"/>
          <w:szCs w:val="18"/>
        </w:rPr>
        <w:t>;</w:t>
      </w:r>
    </w:p>
    <w:p w14:paraId="277AC177" w14:textId="48B7CB40" w:rsidR="006A5135" w:rsidRPr="006A5135" w:rsidRDefault="006A5135" w:rsidP="00BF08B4">
      <w:pPr>
        <w:numPr>
          <w:ilvl w:val="0"/>
          <w:numId w:val="54"/>
        </w:numPr>
        <w:shd w:val="clear" w:color="auto" w:fill="FFFFFF"/>
        <w:spacing w:line="360" w:lineRule="auto"/>
        <w:ind w:right="-2"/>
        <w:jc w:val="both"/>
        <w:rPr>
          <w:rFonts w:ascii="Verdana" w:hAnsi="Verdana" w:cstheme="minorHAnsi"/>
          <w:bCs/>
          <w:iCs/>
          <w:sz w:val="18"/>
          <w:szCs w:val="18"/>
        </w:rPr>
      </w:pPr>
      <w:r w:rsidRPr="006A5135">
        <w:rPr>
          <w:rFonts w:ascii="Verdana" w:hAnsi="Verdana" w:cstheme="minorHAnsi"/>
          <w:bCs/>
          <w:iCs/>
          <w:sz w:val="18"/>
          <w:szCs w:val="18"/>
        </w:rPr>
        <w:t>Wynagrodzenie płatne przelewem na wskazany w fakturze rachunek bankowy Wykonawcy</w:t>
      </w:r>
      <w:r w:rsidR="00D27301">
        <w:rPr>
          <w:rFonts w:ascii="Verdana" w:hAnsi="Verdana" w:cstheme="minorHAnsi"/>
          <w:bCs/>
          <w:iCs/>
          <w:sz w:val="18"/>
          <w:szCs w:val="18"/>
        </w:rPr>
        <w:t>;</w:t>
      </w:r>
      <w:r w:rsidRPr="006A5135">
        <w:rPr>
          <w:rFonts w:ascii="Verdana" w:hAnsi="Verdana" w:cstheme="minorHAnsi"/>
          <w:bCs/>
          <w:iCs/>
          <w:sz w:val="18"/>
          <w:szCs w:val="18"/>
        </w:rPr>
        <w:t xml:space="preserve"> </w:t>
      </w:r>
    </w:p>
    <w:p w14:paraId="2B5CB106" w14:textId="02D7AECD" w:rsidR="006A5135" w:rsidRPr="006A5135" w:rsidRDefault="006A5135" w:rsidP="00BF08B4">
      <w:pPr>
        <w:numPr>
          <w:ilvl w:val="0"/>
          <w:numId w:val="54"/>
        </w:numPr>
        <w:shd w:val="clear" w:color="auto" w:fill="FFFFFF"/>
        <w:spacing w:line="360" w:lineRule="auto"/>
        <w:ind w:right="-2"/>
        <w:jc w:val="both"/>
        <w:rPr>
          <w:rFonts w:ascii="Verdana" w:hAnsi="Verdana" w:cstheme="minorHAnsi"/>
          <w:bCs/>
          <w:iCs/>
          <w:sz w:val="18"/>
          <w:szCs w:val="18"/>
        </w:rPr>
      </w:pPr>
      <w:r w:rsidRPr="006A5135">
        <w:rPr>
          <w:rFonts w:ascii="Verdana" w:hAnsi="Verdana" w:cstheme="minorHAnsi"/>
          <w:bCs/>
          <w:iCs/>
          <w:sz w:val="18"/>
          <w:szCs w:val="18"/>
        </w:rPr>
        <w:t>Za termin zapłaty uważa się datę obciążenia rachunku bankowego Zamawiającego</w:t>
      </w:r>
      <w:r w:rsidR="00D27301">
        <w:rPr>
          <w:rFonts w:ascii="Verdana" w:hAnsi="Verdana" w:cstheme="minorHAnsi"/>
          <w:bCs/>
          <w:iCs/>
          <w:sz w:val="18"/>
          <w:szCs w:val="18"/>
        </w:rPr>
        <w:t>;</w:t>
      </w:r>
    </w:p>
    <w:p w14:paraId="1DFFEEE6" w14:textId="629C6131" w:rsidR="006A5135" w:rsidRPr="006A5135" w:rsidRDefault="006A5135" w:rsidP="00BF08B4">
      <w:pPr>
        <w:numPr>
          <w:ilvl w:val="0"/>
          <w:numId w:val="54"/>
        </w:numPr>
        <w:shd w:val="clear" w:color="auto" w:fill="FFFFFF"/>
        <w:spacing w:line="360" w:lineRule="auto"/>
        <w:ind w:right="-2"/>
        <w:jc w:val="both"/>
        <w:rPr>
          <w:rFonts w:ascii="Verdana" w:hAnsi="Verdana" w:cstheme="minorHAnsi"/>
          <w:bCs/>
          <w:iCs/>
          <w:sz w:val="18"/>
          <w:szCs w:val="18"/>
        </w:rPr>
      </w:pPr>
      <w:r w:rsidRPr="006A5135">
        <w:rPr>
          <w:rFonts w:ascii="Verdana" w:hAnsi="Verdana" w:cstheme="minorHAnsi"/>
          <w:bCs/>
          <w:iCs/>
          <w:sz w:val="18"/>
          <w:szCs w:val="18"/>
        </w:rPr>
        <w:t>Zamawiający nie przewiduje zaliczkowania materiałów i robót.</w:t>
      </w:r>
    </w:p>
    <w:p w14:paraId="2E243989" w14:textId="77777777" w:rsidR="00FC3F2E" w:rsidRPr="006A5135" w:rsidRDefault="00FC3F2E" w:rsidP="007A36D9">
      <w:pPr>
        <w:pBdr>
          <w:top w:val="single" w:sz="12" w:space="1" w:color="auto" w:shadow="1"/>
          <w:left w:val="single" w:sz="12" w:space="4" w:color="auto" w:shadow="1"/>
          <w:bottom w:val="single" w:sz="12" w:space="1" w:color="auto" w:shadow="1"/>
          <w:right w:val="single" w:sz="12" w:space="4" w:color="auto" w:shadow="1"/>
        </w:pBdr>
        <w:shd w:val="clear" w:color="auto" w:fill="DEEAF6"/>
        <w:spacing w:before="480" w:after="360" w:line="276" w:lineRule="auto"/>
        <w:ind w:right="11"/>
        <w:jc w:val="both"/>
        <w:rPr>
          <w:rFonts w:ascii="Verdana" w:hAnsi="Verdana" w:cstheme="minorHAnsi"/>
          <w:b/>
          <w:bCs/>
          <w:iCs/>
          <w:sz w:val="18"/>
          <w:szCs w:val="18"/>
        </w:rPr>
      </w:pPr>
      <w:r w:rsidRPr="006A5135">
        <w:rPr>
          <w:rFonts w:ascii="Verdana" w:hAnsi="Verdana" w:cstheme="minorHAnsi"/>
          <w:b/>
          <w:bCs/>
          <w:sz w:val="18"/>
          <w:szCs w:val="18"/>
        </w:rPr>
        <w:t xml:space="preserve">Rozdział IV. </w:t>
      </w:r>
      <w:r w:rsidRPr="006A5135">
        <w:rPr>
          <w:rFonts w:ascii="Verdana" w:hAnsi="Verdana" w:cstheme="minorHAnsi"/>
          <w:b/>
          <w:bCs/>
          <w:iCs/>
          <w:sz w:val="18"/>
          <w:szCs w:val="18"/>
        </w:rPr>
        <w:t xml:space="preserve">Przedmiotowe środki dowodowe </w:t>
      </w:r>
    </w:p>
    <w:p w14:paraId="3EC00B12" w14:textId="77777777" w:rsidR="00FC3F2E" w:rsidRPr="006A5135" w:rsidRDefault="00FC3F2E" w:rsidP="00FC3F2E">
      <w:pPr>
        <w:shd w:val="clear" w:color="auto" w:fill="FFFFFF"/>
        <w:tabs>
          <w:tab w:val="left" w:pos="567"/>
        </w:tabs>
        <w:spacing w:afterLines="60" w:after="144" w:line="360" w:lineRule="auto"/>
        <w:ind w:right="-290"/>
        <w:jc w:val="both"/>
        <w:rPr>
          <w:rFonts w:ascii="Verdana" w:hAnsi="Verdana" w:cstheme="minorHAnsi"/>
          <w:sz w:val="18"/>
          <w:szCs w:val="18"/>
        </w:rPr>
      </w:pPr>
      <w:r w:rsidRPr="006A5135">
        <w:rPr>
          <w:rFonts w:ascii="Verdana" w:hAnsi="Verdana" w:cstheme="minorHAnsi"/>
          <w:sz w:val="18"/>
          <w:szCs w:val="18"/>
        </w:rPr>
        <w:t xml:space="preserve">Zamawiający nie wymaga złożenia przedmiotowych środków dowodowych. </w:t>
      </w:r>
    </w:p>
    <w:p w14:paraId="68758442" w14:textId="77777777" w:rsidR="000D246F" w:rsidRPr="005A4A0B" w:rsidRDefault="00A13279" w:rsidP="00655A03">
      <w:pPr>
        <w:pBdr>
          <w:top w:val="single" w:sz="12" w:space="1" w:color="auto" w:shadow="1"/>
          <w:left w:val="single" w:sz="12" w:space="4" w:color="auto" w:shadow="1"/>
          <w:bottom w:val="single" w:sz="12" w:space="1" w:color="auto" w:shadow="1"/>
          <w:right w:val="single" w:sz="12" w:space="4" w:color="auto" w:shadow="1"/>
        </w:pBdr>
        <w:shd w:val="clear" w:color="auto" w:fill="DEEAF6"/>
        <w:spacing w:before="480" w:after="360"/>
        <w:ind w:left="1701" w:right="11" w:hanging="1701"/>
        <w:jc w:val="both"/>
        <w:rPr>
          <w:rFonts w:ascii="Verdana" w:hAnsi="Verdana" w:cs="Times New Roman"/>
          <w:b/>
          <w:bCs/>
        </w:rPr>
      </w:pPr>
      <w:r>
        <w:rPr>
          <w:rFonts w:ascii="Verdana" w:hAnsi="Verdana" w:cs="Times New Roman"/>
          <w:b/>
          <w:bCs/>
        </w:rPr>
        <w:t xml:space="preserve">Rozdział </w:t>
      </w:r>
      <w:r w:rsidR="000D246F" w:rsidRPr="005A4A0B">
        <w:rPr>
          <w:rFonts w:ascii="Verdana" w:hAnsi="Verdana" w:cs="Times New Roman"/>
          <w:b/>
          <w:bCs/>
        </w:rPr>
        <w:t>V.</w:t>
      </w:r>
      <w:r w:rsidR="000D246F" w:rsidRPr="00951275">
        <w:rPr>
          <w:rFonts w:ascii="Verdana" w:hAnsi="Verdana" w:cs="Times New Roman"/>
          <w:b/>
          <w:bCs/>
          <w:color w:val="00B050"/>
        </w:rPr>
        <w:t xml:space="preserve"> </w:t>
      </w:r>
      <w:r w:rsidR="000D246F" w:rsidRPr="002000F4">
        <w:rPr>
          <w:rFonts w:ascii="Verdana" w:hAnsi="Verdana" w:cs="Times New Roman"/>
          <w:b/>
          <w:bCs/>
        </w:rPr>
        <w:t>Informacja o możliwoś</w:t>
      </w:r>
      <w:r w:rsidR="00314EC1" w:rsidRPr="002000F4">
        <w:rPr>
          <w:rFonts w:ascii="Verdana" w:hAnsi="Verdana" w:cs="Times New Roman"/>
          <w:b/>
          <w:bCs/>
        </w:rPr>
        <w:t>ci składania ofert częściowych,</w:t>
      </w:r>
      <w:r w:rsidR="00B266EA" w:rsidRPr="002000F4">
        <w:rPr>
          <w:rFonts w:ascii="Verdana" w:hAnsi="Verdana" w:cs="Times New Roman"/>
          <w:b/>
          <w:bCs/>
        </w:rPr>
        <w:t xml:space="preserve"> </w:t>
      </w:r>
      <w:r w:rsidR="00314EC1" w:rsidRPr="002000F4">
        <w:rPr>
          <w:rFonts w:ascii="Verdana" w:hAnsi="Verdana" w:cs="Times New Roman"/>
          <w:b/>
          <w:bCs/>
        </w:rPr>
        <w:t>o</w:t>
      </w:r>
      <w:r w:rsidR="0057702A" w:rsidRPr="002000F4">
        <w:rPr>
          <w:rFonts w:ascii="Verdana" w:hAnsi="Verdana" w:cs="Times New Roman"/>
          <w:b/>
          <w:bCs/>
        </w:rPr>
        <w:t> </w:t>
      </w:r>
      <w:r w:rsidR="0088590B" w:rsidRPr="002000F4">
        <w:rPr>
          <w:rFonts w:ascii="Verdana" w:hAnsi="Verdana" w:cs="Times New Roman"/>
          <w:b/>
          <w:bCs/>
        </w:rPr>
        <w:t>zamó</w:t>
      </w:r>
      <w:r w:rsidR="00951275" w:rsidRPr="002000F4">
        <w:rPr>
          <w:rFonts w:ascii="Verdana" w:hAnsi="Verdana" w:cs="Times New Roman"/>
          <w:b/>
          <w:bCs/>
        </w:rPr>
        <w:t>wieniach o których mowa w art. 214 ust. 1 pkt 7 i 8</w:t>
      </w:r>
      <w:r w:rsidR="0088590B" w:rsidRPr="002000F4">
        <w:rPr>
          <w:rFonts w:ascii="Verdana" w:hAnsi="Verdana" w:cs="Times New Roman"/>
          <w:b/>
          <w:bCs/>
        </w:rPr>
        <w:t xml:space="preserve"> </w:t>
      </w:r>
      <w:r w:rsidR="00CF50F2" w:rsidRPr="002000F4">
        <w:rPr>
          <w:rFonts w:ascii="Verdana" w:hAnsi="Verdana" w:cs="Times New Roman"/>
          <w:b/>
          <w:bCs/>
        </w:rPr>
        <w:t>Pzp</w:t>
      </w:r>
      <w:r w:rsidR="0088590B" w:rsidRPr="002000F4">
        <w:rPr>
          <w:rFonts w:ascii="Verdana" w:hAnsi="Verdana" w:cs="Times New Roman"/>
          <w:b/>
          <w:bCs/>
        </w:rPr>
        <w:t xml:space="preserve"> </w:t>
      </w:r>
      <w:r w:rsidR="00B219DB" w:rsidRPr="002000F4">
        <w:rPr>
          <w:rFonts w:ascii="Verdana" w:hAnsi="Verdana" w:cs="Times New Roman"/>
          <w:b/>
          <w:bCs/>
        </w:rPr>
        <w:t>o składaniu ofert wariantowych oraz informacje dodatkowe</w:t>
      </w:r>
    </w:p>
    <w:p w14:paraId="7F5FC631" w14:textId="2E4B8F85" w:rsidR="00B219DB" w:rsidRPr="00046EF2" w:rsidRDefault="00B219DB" w:rsidP="00CB3067">
      <w:pPr>
        <w:numPr>
          <w:ilvl w:val="1"/>
          <w:numId w:val="30"/>
        </w:numPr>
        <w:shd w:val="clear" w:color="auto" w:fill="FFFFFF"/>
        <w:spacing w:line="360" w:lineRule="auto"/>
        <w:ind w:left="567" w:right="14" w:hanging="567"/>
        <w:jc w:val="both"/>
        <w:rPr>
          <w:rFonts w:ascii="Verdana" w:hAnsi="Verdana" w:cs="Times New Roman"/>
          <w:b/>
          <w:sz w:val="18"/>
          <w:szCs w:val="18"/>
        </w:rPr>
      </w:pPr>
      <w:r w:rsidRPr="00DD772C">
        <w:rPr>
          <w:rFonts w:ascii="Verdana" w:hAnsi="Verdana" w:cs="Times New Roman"/>
          <w:sz w:val="18"/>
          <w:szCs w:val="18"/>
        </w:rPr>
        <w:t>Zamawiający</w:t>
      </w:r>
      <w:r w:rsidRPr="00DD772C">
        <w:rPr>
          <w:rFonts w:ascii="Verdana" w:hAnsi="Verdana" w:cs="Times New Roman"/>
          <w:b/>
          <w:sz w:val="18"/>
          <w:szCs w:val="18"/>
        </w:rPr>
        <w:t xml:space="preserve"> </w:t>
      </w:r>
      <w:r w:rsidR="007D5A42">
        <w:rPr>
          <w:rFonts w:ascii="Verdana" w:hAnsi="Verdana" w:cs="Times New Roman"/>
          <w:b/>
          <w:sz w:val="18"/>
          <w:szCs w:val="18"/>
        </w:rPr>
        <w:t xml:space="preserve">nie </w:t>
      </w:r>
      <w:r w:rsidRPr="00DD772C">
        <w:rPr>
          <w:rFonts w:ascii="Verdana" w:hAnsi="Verdana" w:cs="Times New Roman"/>
          <w:b/>
          <w:sz w:val="18"/>
          <w:szCs w:val="18"/>
        </w:rPr>
        <w:t>dopuszcza</w:t>
      </w:r>
      <w:r w:rsidRPr="00DD772C">
        <w:rPr>
          <w:rFonts w:ascii="Verdana" w:hAnsi="Verdana" w:cs="Times New Roman"/>
          <w:sz w:val="18"/>
          <w:szCs w:val="18"/>
        </w:rPr>
        <w:t xml:space="preserve"> składani</w:t>
      </w:r>
      <w:r w:rsidR="00B03CC5">
        <w:rPr>
          <w:rFonts w:ascii="Verdana" w:hAnsi="Verdana" w:cs="Times New Roman"/>
          <w:sz w:val="18"/>
          <w:szCs w:val="18"/>
        </w:rPr>
        <w:t>e</w:t>
      </w:r>
      <w:r w:rsidRPr="00DD772C">
        <w:rPr>
          <w:rFonts w:ascii="Verdana" w:hAnsi="Verdana" w:cs="Times New Roman"/>
          <w:sz w:val="18"/>
          <w:szCs w:val="18"/>
        </w:rPr>
        <w:t xml:space="preserve"> ofert częściowych</w:t>
      </w:r>
      <w:r>
        <w:rPr>
          <w:rFonts w:ascii="Verdana" w:hAnsi="Verdana" w:cs="Times New Roman"/>
          <w:sz w:val="18"/>
          <w:szCs w:val="18"/>
        </w:rPr>
        <w:t>.</w:t>
      </w:r>
      <w:r w:rsidR="00B03CC5">
        <w:rPr>
          <w:rFonts w:ascii="Verdana" w:hAnsi="Verdana" w:cs="Times New Roman"/>
          <w:sz w:val="18"/>
          <w:szCs w:val="18"/>
        </w:rPr>
        <w:t xml:space="preserve"> </w:t>
      </w:r>
    </w:p>
    <w:p w14:paraId="18434D6C" w14:textId="77777777" w:rsidR="00B219DB" w:rsidRDefault="00B219DB" w:rsidP="00CB3067">
      <w:pPr>
        <w:numPr>
          <w:ilvl w:val="1"/>
          <w:numId w:val="30"/>
        </w:numPr>
        <w:shd w:val="clear" w:color="auto" w:fill="FFFFFF"/>
        <w:spacing w:line="360" w:lineRule="auto"/>
        <w:ind w:left="567" w:right="14" w:hanging="567"/>
        <w:jc w:val="both"/>
        <w:rPr>
          <w:rFonts w:ascii="Verdana" w:hAnsi="Verdana" w:cs="Times New Roman"/>
          <w:sz w:val="18"/>
          <w:szCs w:val="18"/>
        </w:rPr>
      </w:pPr>
      <w:r w:rsidRPr="00DD772C">
        <w:rPr>
          <w:rFonts w:ascii="Verdana" w:hAnsi="Verdana" w:cs="Times New Roman"/>
          <w:sz w:val="18"/>
          <w:szCs w:val="18"/>
        </w:rPr>
        <w:t xml:space="preserve">Zamawiający </w:t>
      </w:r>
      <w:r w:rsidRPr="00DD772C">
        <w:rPr>
          <w:rFonts w:ascii="Verdana" w:hAnsi="Verdana" w:cs="Times New Roman"/>
          <w:b/>
          <w:sz w:val="18"/>
          <w:szCs w:val="18"/>
        </w:rPr>
        <w:t>nie dopuszcza</w:t>
      </w:r>
      <w:r w:rsidRPr="00DD772C">
        <w:rPr>
          <w:rFonts w:ascii="Verdana" w:hAnsi="Verdana" w:cs="Times New Roman"/>
          <w:sz w:val="18"/>
          <w:szCs w:val="18"/>
        </w:rPr>
        <w:t xml:space="preserve"> możliwości składania ofert wariantowych.</w:t>
      </w:r>
    </w:p>
    <w:p w14:paraId="68FDF961" w14:textId="77777777" w:rsidR="00B219DB" w:rsidRDefault="00B219DB" w:rsidP="00CB3067">
      <w:pPr>
        <w:numPr>
          <w:ilvl w:val="1"/>
          <w:numId w:val="30"/>
        </w:numPr>
        <w:shd w:val="clear" w:color="auto" w:fill="FFFFFF"/>
        <w:spacing w:line="360" w:lineRule="auto"/>
        <w:ind w:left="567" w:right="14" w:hanging="567"/>
        <w:jc w:val="both"/>
        <w:rPr>
          <w:rFonts w:ascii="Verdana" w:hAnsi="Verdana" w:cs="Times New Roman"/>
          <w:sz w:val="18"/>
          <w:szCs w:val="18"/>
        </w:rPr>
      </w:pPr>
      <w:r w:rsidRPr="00046EF2">
        <w:rPr>
          <w:rFonts w:ascii="Verdana" w:hAnsi="Verdana" w:cs="Times New Roman"/>
          <w:sz w:val="18"/>
          <w:szCs w:val="18"/>
        </w:rPr>
        <w:t>Zamawiający nie zamierza zwołać zebrania Wykonawców.</w:t>
      </w:r>
    </w:p>
    <w:p w14:paraId="7254F393" w14:textId="77777777" w:rsidR="00B219DB" w:rsidRDefault="00B219DB" w:rsidP="00CB3067">
      <w:pPr>
        <w:numPr>
          <w:ilvl w:val="1"/>
          <w:numId w:val="30"/>
        </w:numPr>
        <w:shd w:val="clear" w:color="auto" w:fill="FFFFFF"/>
        <w:spacing w:line="360" w:lineRule="auto"/>
        <w:ind w:left="567" w:right="14" w:hanging="567"/>
        <w:jc w:val="both"/>
        <w:rPr>
          <w:rFonts w:ascii="Verdana" w:hAnsi="Verdana" w:cs="Times New Roman"/>
          <w:sz w:val="18"/>
          <w:szCs w:val="18"/>
        </w:rPr>
      </w:pPr>
      <w:r w:rsidRPr="00227C58">
        <w:rPr>
          <w:rFonts w:ascii="Verdana" w:hAnsi="Verdana" w:cs="Times New Roman"/>
          <w:sz w:val="18"/>
          <w:szCs w:val="18"/>
        </w:rPr>
        <w:t>Zamawiający nie wymaga odbycia wizji lokalnej ani sprawdzenia przez wykonawcę dokumentów niezbędnych do realizacji zamówienia dostępnych na miejscu u zamawiającego.</w:t>
      </w:r>
    </w:p>
    <w:p w14:paraId="4011397A" w14:textId="77777777" w:rsidR="00B219DB" w:rsidRDefault="00B219DB" w:rsidP="00CB3067">
      <w:pPr>
        <w:numPr>
          <w:ilvl w:val="1"/>
          <w:numId w:val="30"/>
        </w:numPr>
        <w:shd w:val="clear" w:color="auto" w:fill="FFFFFF"/>
        <w:spacing w:line="360" w:lineRule="auto"/>
        <w:ind w:left="567" w:right="14" w:hanging="567"/>
        <w:jc w:val="both"/>
        <w:rPr>
          <w:rFonts w:ascii="Verdana" w:hAnsi="Verdana" w:cs="Times New Roman"/>
          <w:sz w:val="18"/>
          <w:szCs w:val="18"/>
        </w:rPr>
      </w:pPr>
      <w:r w:rsidRPr="00227C58">
        <w:rPr>
          <w:rFonts w:ascii="Verdana" w:hAnsi="Verdana" w:cs="Times New Roman"/>
          <w:sz w:val="18"/>
          <w:szCs w:val="18"/>
        </w:rPr>
        <w:t>Zamawiający nie przewiduje wyboru najkorzystniejszej oferty z zastosowaniem aukcji elektronicznej.</w:t>
      </w:r>
    </w:p>
    <w:p w14:paraId="6FD6C686" w14:textId="77777777" w:rsidR="00B219DB" w:rsidRDefault="00B219DB" w:rsidP="00CB3067">
      <w:pPr>
        <w:numPr>
          <w:ilvl w:val="1"/>
          <w:numId w:val="30"/>
        </w:numPr>
        <w:shd w:val="clear" w:color="auto" w:fill="FFFFFF"/>
        <w:spacing w:line="360" w:lineRule="auto"/>
        <w:ind w:left="567" w:right="14" w:hanging="567"/>
        <w:jc w:val="both"/>
        <w:rPr>
          <w:rFonts w:ascii="Verdana" w:hAnsi="Verdana" w:cs="Times New Roman"/>
          <w:sz w:val="18"/>
          <w:szCs w:val="18"/>
        </w:rPr>
      </w:pPr>
      <w:r w:rsidRPr="00227C58">
        <w:rPr>
          <w:rFonts w:ascii="Verdana" w:hAnsi="Verdana" w:cs="Times New Roman"/>
          <w:sz w:val="18"/>
          <w:szCs w:val="18"/>
        </w:rPr>
        <w:t>Zamawiający nie przewiduje możliwości udzielenia zamówień, o których mowa w art. 214 ust. 1 pkt 7</w:t>
      </w:r>
      <w:r w:rsidR="004B3EEF">
        <w:rPr>
          <w:rFonts w:ascii="Verdana" w:hAnsi="Verdana" w:cs="Times New Roman"/>
          <w:sz w:val="18"/>
          <w:szCs w:val="18"/>
        </w:rPr>
        <w:t xml:space="preserve"> i 8</w:t>
      </w:r>
      <w:r w:rsidR="008F10A6">
        <w:rPr>
          <w:rFonts w:ascii="Verdana" w:hAnsi="Verdana" w:cs="Times New Roman"/>
          <w:sz w:val="18"/>
          <w:szCs w:val="18"/>
        </w:rPr>
        <w:t xml:space="preserve"> </w:t>
      </w:r>
      <w:r w:rsidRPr="00227C58">
        <w:rPr>
          <w:rFonts w:ascii="Verdana" w:hAnsi="Verdana" w:cs="Times New Roman"/>
          <w:sz w:val="18"/>
          <w:szCs w:val="18"/>
        </w:rPr>
        <w:t>Pzp.</w:t>
      </w:r>
    </w:p>
    <w:p w14:paraId="1D8AEE47" w14:textId="77777777" w:rsidR="00B219DB" w:rsidRDefault="00B219DB" w:rsidP="00CB3067">
      <w:pPr>
        <w:numPr>
          <w:ilvl w:val="1"/>
          <w:numId w:val="30"/>
        </w:numPr>
        <w:shd w:val="clear" w:color="auto" w:fill="FFFFFF"/>
        <w:spacing w:line="360" w:lineRule="auto"/>
        <w:ind w:left="567" w:right="14" w:hanging="567"/>
        <w:jc w:val="both"/>
        <w:rPr>
          <w:rFonts w:ascii="Verdana" w:hAnsi="Verdana" w:cs="Times New Roman"/>
          <w:sz w:val="18"/>
          <w:szCs w:val="18"/>
        </w:rPr>
      </w:pPr>
      <w:r>
        <w:rPr>
          <w:rFonts w:ascii="Verdana" w:hAnsi="Verdana" w:cs="Times New Roman"/>
          <w:sz w:val="18"/>
          <w:szCs w:val="18"/>
        </w:rPr>
        <w:t xml:space="preserve">Rozliczenie między Zamawiającym a Wykonawcą prowadzone będą w złotych polskich. </w:t>
      </w:r>
    </w:p>
    <w:p w14:paraId="75E3ED56" w14:textId="77777777" w:rsidR="00B219DB" w:rsidRDefault="00B219DB" w:rsidP="00CB3067">
      <w:pPr>
        <w:numPr>
          <w:ilvl w:val="1"/>
          <w:numId w:val="30"/>
        </w:numPr>
        <w:shd w:val="clear" w:color="auto" w:fill="FFFFFF"/>
        <w:spacing w:line="360" w:lineRule="auto"/>
        <w:ind w:left="567" w:right="14" w:hanging="567"/>
        <w:jc w:val="both"/>
        <w:rPr>
          <w:rFonts w:ascii="Verdana" w:hAnsi="Verdana" w:cs="Times New Roman"/>
          <w:sz w:val="18"/>
          <w:szCs w:val="18"/>
        </w:rPr>
      </w:pPr>
      <w:r>
        <w:rPr>
          <w:rFonts w:ascii="Verdana" w:hAnsi="Verdana" w:cs="Times New Roman"/>
          <w:sz w:val="18"/>
          <w:szCs w:val="18"/>
        </w:rPr>
        <w:t xml:space="preserve">Zamawiający nie przewiduje zwrotu kosztów udziału  w postępowaniu z zastrzeżeniem art. 261 Pzp. </w:t>
      </w:r>
    </w:p>
    <w:p w14:paraId="4414EA63" w14:textId="77777777" w:rsidR="0043151B" w:rsidRPr="00B56021" w:rsidRDefault="0043151B" w:rsidP="00CB3067">
      <w:pPr>
        <w:numPr>
          <w:ilvl w:val="1"/>
          <w:numId w:val="30"/>
        </w:numPr>
        <w:shd w:val="clear" w:color="auto" w:fill="FFFFFF"/>
        <w:spacing w:line="360" w:lineRule="auto"/>
        <w:ind w:left="567" w:right="14" w:hanging="567"/>
        <w:jc w:val="both"/>
        <w:rPr>
          <w:rFonts w:ascii="Verdana" w:hAnsi="Verdana" w:cs="Times New Roman"/>
          <w:sz w:val="18"/>
          <w:szCs w:val="18"/>
        </w:rPr>
      </w:pPr>
      <w:r w:rsidRPr="000E3B6F">
        <w:rPr>
          <w:rFonts w:ascii="Verdana" w:hAnsi="Verdana" w:cs="Times New Roman"/>
          <w:sz w:val="18"/>
          <w:szCs w:val="18"/>
        </w:rPr>
        <w:t xml:space="preserve">Zamawiający nie przewiduje komunikowania się zamawiającego z wykonawcami w inny sposób niż przy użyciu środków komunikacji elektronicznej w przypadku zaistnienia jednej z sytuacji określonych w art. 65 ust. 1, art. 66 i art. </w:t>
      </w:r>
      <w:r w:rsidRPr="00B56021">
        <w:rPr>
          <w:rFonts w:ascii="Verdana" w:hAnsi="Verdana" w:cs="Times New Roman"/>
          <w:sz w:val="18"/>
          <w:szCs w:val="18"/>
        </w:rPr>
        <w:t>69</w:t>
      </w:r>
      <w:r w:rsidR="000E3B6F" w:rsidRPr="00B56021">
        <w:rPr>
          <w:rFonts w:ascii="Verdana" w:hAnsi="Verdana" w:cs="Times New Roman"/>
          <w:sz w:val="18"/>
          <w:szCs w:val="18"/>
        </w:rPr>
        <w:t xml:space="preserve"> Pzp</w:t>
      </w:r>
      <w:r w:rsidRPr="00B56021">
        <w:rPr>
          <w:rFonts w:ascii="Verdana" w:hAnsi="Verdana" w:cs="Times New Roman"/>
          <w:sz w:val="18"/>
          <w:szCs w:val="18"/>
        </w:rPr>
        <w:t>.</w:t>
      </w:r>
    </w:p>
    <w:p w14:paraId="7170B267" w14:textId="65E805C7" w:rsidR="0043151B" w:rsidRPr="008023B5" w:rsidRDefault="0043151B" w:rsidP="00CB3067">
      <w:pPr>
        <w:numPr>
          <w:ilvl w:val="1"/>
          <w:numId w:val="30"/>
        </w:numPr>
        <w:shd w:val="clear" w:color="auto" w:fill="FFFFFF"/>
        <w:spacing w:line="360" w:lineRule="auto"/>
        <w:ind w:left="567" w:right="14" w:hanging="567"/>
        <w:jc w:val="both"/>
        <w:rPr>
          <w:rFonts w:ascii="Verdana" w:hAnsi="Verdana" w:cs="Times New Roman"/>
          <w:sz w:val="18"/>
          <w:szCs w:val="18"/>
        </w:rPr>
      </w:pPr>
      <w:r w:rsidRPr="000E3B6F">
        <w:rPr>
          <w:rFonts w:ascii="Verdana" w:hAnsi="Verdana"/>
          <w:sz w:val="18"/>
          <w:szCs w:val="18"/>
        </w:rPr>
        <w:t>Zamawiający nie zastrzega możliwości ubiegania się o udzielenie zamówienia wyłącznie przez wykonawców, o których mowa w art. 94 Pzp.</w:t>
      </w:r>
    </w:p>
    <w:p w14:paraId="0B78FC7A" w14:textId="77777777" w:rsidR="000D246F" w:rsidRPr="002000F4" w:rsidRDefault="005807E5" w:rsidP="00655A03">
      <w:pPr>
        <w:pBdr>
          <w:top w:val="single" w:sz="12" w:space="1" w:color="auto" w:shadow="1"/>
          <w:left w:val="single" w:sz="12" w:space="4" w:color="auto" w:shadow="1"/>
          <w:bottom w:val="single" w:sz="12" w:space="1" w:color="auto" w:shadow="1"/>
          <w:right w:val="single" w:sz="12" w:space="4" w:color="auto" w:shadow="1"/>
        </w:pBdr>
        <w:shd w:val="clear" w:color="auto" w:fill="DEEAF6"/>
        <w:spacing w:before="480" w:after="360"/>
        <w:ind w:right="11"/>
        <w:rPr>
          <w:rFonts w:ascii="Verdana" w:hAnsi="Verdana" w:cs="Times New Roman"/>
          <w:b/>
          <w:bCs/>
          <w:iCs/>
        </w:rPr>
      </w:pPr>
      <w:r w:rsidRPr="002000F4">
        <w:rPr>
          <w:rFonts w:ascii="Verdana" w:hAnsi="Verdana" w:cs="Times New Roman"/>
          <w:b/>
          <w:bCs/>
        </w:rPr>
        <w:t>Rozdział V</w:t>
      </w:r>
      <w:r w:rsidR="00A13279" w:rsidRPr="002000F4">
        <w:rPr>
          <w:rFonts w:ascii="Verdana" w:hAnsi="Verdana" w:cs="Times New Roman"/>
          <w:b/>
          <w:bCs/>
        </w:rPr>
        <w:t>I</w:t>
      </w:r>
      <w:r w:rsidR="000D246F" w:rsidRPr="002000F4">
        <w:rPr>
          <w:rFonts w:ascii="Verdana" w:hAnsi="Verdana" w:cs="Times New Roman"/>
          <w:b/>
          <w:bCs/>
        </w:rPr>
        <w:t xml:space="preserve">. </w:t>
      </w:r>
      <w:r w:rsidR="000D246F" w:rsidRPr="002000F4">
        <w:rPr>
          <w:rFonts w:ascii="Verdana" w:hAnsi="Verdana" w:cs="Times New Roman"/>
          <w:b/>
          <w:bCs/>
          <w:iCs/>
        </w:rPr>
        <w:t>Termin wykonania zamówienia.</w:t>
      </w:r>
    </w:p>
    <w:p w14:paraId="4A0226DF" w14:textId="508AF839" w:rsidR="00365DBE" w:rsidRPr="00365DBE" w:rsidRDefault="00365DBE" w:rsidP="006B011E">
      <w:pPr>
        <w:shd w:val="clear" w:color="auto" w:fill="FFFFFF"/>
        <w:tabs>
          <w:tab w:val="left" w:pos="567"/>
        </w:tabs>
        <w:spacing w:afterLines="60" w:after="144" w:line="360" w:lineRule="auto"/>
        <w:ind w:right="-290"/>
        <w:jc w:val="both"/>
        <w:rPr>
          <w:rFonts w:ascii="Verdana" w:hAnsi="Verdana" w:cs="Times New Roman"/>
          <w:b/>
          <w:sz w:val="18"/>
          <w:szCs w:val="18"/>
          <w:u w:val="single"/>
        </w:rPr>
      </w:pPr>
      <w:r w:rsidRPr="0098046D">
        <w:rPr>
          <w:rFonts w:ascii="Verdana" w:hAnsi="Verdana" w:cs="Times New Roman"/>
          <w:sz w:val="18"/>
          <w:szCs w:val="18"/>
        </w:rPr>
        <w:t>Wymagany termin realizacji przedmiotu zamówienia wynosi:</w:t>
      </w:r>
      <w:r w:rsidRPr="000921EF">
        <w:rPr>
          <w:rFonts w:ascii="Verdana" w:hAnsi="Verdana" w:cs="Times New Roman"/>
          <w:b/>
          <w:sz w:val="18"/>
          <w:szCs w:val="18"/>
        </w:rPr>
        <w:t xml:space="preserve"> </w:t>
      </w:r>
      <w:r w:rsidR="00AE24E4">
        <w:rPr>
          <w:rFonts w:ascii="Verdana" w:hAnsi="Verdana" w:cs="Times New Roman"/>
          <w:b/>
          <w:color w:val="0000FF"/>
          <w:sz w:val="18"/>
          <w:szCs w:val="18"/>
        </w:rPr>
        <w:t>15</w:t>
      </w:r>
      <w:r w:rsidR="006B011E">
        <w:rPr>
          <w:rFonts w:ascii="Verdana" w:hAnsi="Verdana" w:cs="Times New Roman"/>
          <w:b/>
          <w:color w:val="0000FF"/>
          <w:sz w:val="18"/>
          <w:szCs w:val="18"/>
        </w:rPr>
        <w:t xml:space="preserve"> m</w:t>
      </w:r>
      <w:r w:rsidR="00563F77">
        <w:rPr>
          <w:rFonts w:ascii="Verdana" w:hAnsi="Verdana" w:cs="Times New Roman"/>
          <w:b/>
          <w:color w:val="0000FF"/>
          <w:sz w:val="18"/>
          <w:szCs w:val="18"/>
        </w:rPr>
        <w:t>iesięcy</w:t>
      </w:r>
      <w:r w:rsidR="00AA6C63">
        <w:rPr>
          <w:rFonts w:ascii="Verdana" w:hAnsi="Verdana" w:cs="Times New Roman"/>
          <w:b/>
          <w:color w:val="0000FF"/>
          <w:sz w:val="18"/>
          <w:szCs w:val="18"/>
        </w:rPr>
        <w:t xml:space="preserve"> od daty podpisania umowy</w:t>
      </w:r>
      <w:r w:rsidR="00BF680F">
        <w:rPr>
          <w:rFonts w:ascii="Verdana" w:hAnsi="Verdana" w:cs="Times New Roman"/>
          <w:b/>
          <w:color w:val="0000FF"/>
          <w:sz w:val="18"/>
          <w:szCs w:val="18"/>
        </w:rPr>
        <w:t xml:space="preserve">. </w:t>
      </w:r>
    </w:p>
    <w:p w14:paraId="3E397556" w14:textId="32BD711E" w:rsidR="000D246F" w:rsidRPr="002000F4" w:rsidRDefault="005807E5" w:rsidP="00655A03">
      <w:pPr>
        <w:pBdr>
          <w:top w:val="single" w:sz="12" w:space="1" w:color="auto" w:shadow="1"/>
          <w:left w:val="single" w:sz="12" w:space="4" w:color="auto" w:shadow="1"/>
          <w:bottom w:val="single" w:sz="12" w:space="1" w:color="auto" w:shadow="1"/>
          <w:right w:val="single" w:sz="12" w:space="4" w:color="auto" w:shadow="1"/>
        </w:pBdr>
        <w:shd w:val="clear" w:color="auto" w:fill="DEEAF6"/>
        <w:spacing w:before="480" w:after="360" w:line="360" w:lineRule="auto"/>
        <w:ind w:left="1560" w:right="11" w:hanging="1560"/>
        <w:jc w:val="both"/>
        <w:rPr>
          <w:rFonts w:ascii="Verdana" w:hAnsi="Verdana" w:cs="Times New Roman"/>
          <w:b/>
          <w:bCs/>
        </w:rPr>
      </w:pPr>
      <w:r w:rsidRPr="002000F4">
        <w:rPr>
          <w:rFonts w:ascii="Verdana" w:hAnsi="Verdana" w:cs="Times New Roman"/>
          <w:b/>
          <w:bCs/>
        </w:rPr>
        <w:lastRenderedPageBreak/>
        <w:t>Rozdział V</w:t>
      </w:r>
      <w:r w:rsidR="00A13279" w:rsidRPr="002000F4">
        <w:rPr>
          <w:rFonts w:ascii="Verdana" w:hAnsi="Verdana" w:cs="Times New Roman"/>
          <w:b/>
          <w:bCs/>
        </w:rPr>
        <w:t>I</w:t>
      </w:r>
      <w:r w:rsidRPr="002000F4">
        <w:rPr>
          <w:rFonts w:ascii="Verdana" w:hAnsi="Verdana" w:cs="Times New Roman"/>
          <w:b/>
          <w:bCs/>
        </w:rPr>
        <w:t>I</w:t>
      </w:r>
      <w:r w:rsidR="000D246F" w:rsidRPr="002000F4">
        <w:rPr>
          <w:rFonts w:ascii="Verdana" w:hAnsi="Verdana" w:cs="Times New Roman"/>
          <w:b/>
          <w:bCs/>
        </w:rPr>
        <w:t xml:space="preserve">. </w:t>
      </w:r>
      <w:r w:rsidR="00F61F5C" w:rsidRPr="007140D6">
        <w:rPr>
          <w:rFonts w:ascii="Verdana" w:hAnsi="Verdana" w:cs="Times New Roman"/>
          <w:b/>
          <w:bCs/>
        </w:rPr>
        <w:t xml:space="preserve">Podstawy wykluczenia, o których mowa w art. 108 ust. 1 </w:t>
      </w:r>
      <w:r w:rsidR="00ED6E39">
        <w:rPr>
          <w:rFonts w:ascii="Verdana" w:hAnsi="Verdana" w:cs="Times New Roman"/>
          <w:b/>
          <w:bCs/>
        </w:rPr>
        <w:t xml:space="preserve">ustawy </w:t>
      </w:r>
      <w:r w:rsidR="00F61F5C" w:rsidRPr="007140D6">
        <w:rPr>
          <w:rFonts w:ascii="Verdana" w:hAnsi="Verdana" w:cs="Times New Roman"/>
          <w:b/>
          <w:bCs/>
        </w:rPr>
        <w:t>Pzp</w:t>
      </w:r>
      <w:r w:rsidR="00ED6E39">
        <w:rPr>
          <w:rFonts w:ascii="Verdana" w:hAnsi="Verdana" w:cs="Times New Roman"/>
          <w:b/>
          <w:bCs/>
        </w:rPr>
        <w:t>,</w:t>
      </w:r>
      <w:r w:rsidR="00F61F5C" w:rsidRPr="007140D6">
        <w:rPr>
          <w:rFonts w:ascii="Verdana" w:hAnsi="Verdana" w:cs="Times New Roman"/>
          <w:b/>
          <w:bCs/>
        </w:rPr>
        <w:t xml:space="preserve"> art. 109 ust. 1 </w:t>
      </w:r>
      <w:r w:rsidR="00ED6E39">
        <w:rPr>
          <w:rFonts w:ascii="Verdana" w:hAnsi="Verdana" w:cs="Times New Roman"/>
          <w:b/>
          <w:bCs/>
        </w:rPr>
        <w:t xml:space="preserve">ustawy </w:t>
      </w:r>
      <w:r w:rsidR="00F61F5C" w:rsidRPr="007140D6">
        <w:rPr>
          <w:rFonts w:ascii="Verdana" w:hAnsi="Verdana" w:cs="Times New Roman"/>
          <w:b/>
          <w:bCs/>
        </w:rPr>
        <w:t>Pzp</w:t>
      </w:r>
      <w:r w:rsidR="007140D6" w:rsidRPr="007140D6">
        <w:rPr>
          <w:rFonts w:ascii="Verdana" w:hAnsi="Verdana" w:cs="Times New Roman"/>
          <w:b/>
          <w:bCs/>
        </w:rPr>
        <w:t xml:space="preserve"> oraz w art. 7 ust. 1 Ustawy o szczególnych rozwiązaniach w zakresie przeciwdziałania wspieraniu agresji na Ukrainę oraz służących ochronie bezpieczeństwa narodowego (Dz. U. 2022 poz. 835)</w:t>
      </w:r>
    </w:p>
    <w:p w14:paraId="3D574281" w14:textId="77777777" w:rsidR="00F61F5C" w:rsidRPr="00D22B94" w:rsidRDefault="00826E6C" w:rsidP="00CB3067">
      <w:pPr>
        <w:numPr>
          <w:ilvl w:val="1"/>
          <w:numId w:val="31"/>
        </w:numPr>
        <w:shd w:val="clear" w:color="auto" w:fill="FFFFFF"/>
        <w:spacing w:before="60" w:after="120" w:line="360" w:lineRule="auto"/>
        <w:ind w:right="11"/>
        <w:jc w:val="both"/>
        <w:rPr>
          <w:rFonts w:ascii="Verdana" w:hAnsi="Verdana"/>
          <w:sz w:val="18"/>
          <w:szCs w:val="18"/>
        </w:rPr>
      </w:pPr>
      <w:r w:rsidRPr="00D22B94">
        <w:rPr>
          <w:rFonts w:ascii="Verdana" w:hAnsi="Verdana" w:cs="Times New Roman"/>
          <w:b/>
          <w:bCs/>
          <w:sz w:val="18"/>
          <w:szCs w:val="18"/>
        </w:rPr>
        <w:t xml:space="preserve">O udzielenie zamówienia mogą ubiegać się </w:t>
      </w:r>
      <w:r w:rsidR="00C81E21" w:rsidRPr="00D22B94">
        <w:rPr>
          <w:rFonts w:ascii="Verdana" w:hAnsi="Verdana" w:cs="Times New Roman"/>
          <w:b/>
          <w:bCs/>
          <w:sz w:val="18"/>
          <w:szCs w:val="18"/>
        </w:rPr>
        <w:t>Wykonawc</w:t>
      </w:r>
      <w:r w:rsidRPr="00D22B94">
        <w:rPr>
          <w:rFonts w:ascii="Verdana" w:hAnsi="Verdana" w:cs="Times New Roman"/>
          <w:b/>
          <w:bCs/>
          <w:sz w:val="18"/>
          <w:szCs w:val="18"/>
        </w:rPr>
        <w:t>y, którzy</w:t>
      </w:r>
      <w:r w:rsidR="00F61F5C" w:rsidRPr="00D22B94">
        <w:rPr>
          <w:rFonts w:ascii="Verdana" w:hAnsi="Verdana" w:cs="Times New Roman"/>
          <w:b/>
          <w:bCs/>
          <w:sz w:val="18"/>
          <w:szCs w:val="18"/>
        </w:rPr>
        <w:t xml:space="preserve"> nie podlegają wykluczeniu na podstawie art. 108 ust. 1 Pzp</w:t>
      </w:r>
      <w:r w:rsidR="00D22B94" w:rsidRPr="00D22B94">
        <w:rPr>
          <w:rFonts w:ascii="Verdana" w:hAnsi="Verdana" w:cs="Times New Roman"/>
          <w:b/>
          <w:bCs/>
          <w:sz w:val="18"/>
          <w:szCs w:val="18"/>
        </w:rPr>
        <w:t>.</w:t>
      </w:r>
    </w:p>
    <w:p w14:paraId="579F15AB" w14:textId="77777777" w:rsidR="00F61F5C" w:rsidRPr="00D22B94" w:rsidRDefault="00F61F5C" w:rsidP="00CB3067">
      <w:pPr>
        <w:numPr>
          <w:ilvl w:val="1"/>
          <w:numId w:val="31"/>
        </w:numPr>
        <w:shd w:val="clear" w:color="auto" w:fill="FFFFFF"/>
        <w:spacing w:before="60" w:after="120" w:line="360" w:lineRule="auto"/>
        <w:ind w:right="11"/>
        <w:jc w:val="both"/>
        <w:rPr>
          <w:rFonts w:ascii="Verdana" w:hAnsi="Verdana"/>
          <w:sz w:val="18"/>
          <w:szCs w:val="18"/>
        </w:rPr>
      </w:pPr>
      <w:r w:rsidRPr="00D22B94">
        <w:rPr>
          <w:rFonts w:ascii="Verdana" w:hAnsi="Verdana"/>
          <w:sz w:val="18"/>
          <w:szCs w:val="18"/>
        </w:rPr>
        <w:t>Z postępowania o udzielenie zamówienia wyklucza się</w:t>
      </w:r>
      <w:r w:rsidRPr="00D22B94">
        <w:rPr>
          <w:sz w:val="18"/>
          <w:szCs w:val="18"/>
        </w:rPr>
        <w:t>̨</w:t>
      </w:r>
      <w:r w:rsidRPr="00D22B94">
        <w:rPr>
          <w:rFonts w:ascii="Verdana" w:hAnsi="Verdana"/>
          <w:sz w:val="18"/>
          <w:szCs w:val="18"/>
        </w:rPr>
        <w:t>, z zastrze</w:t>
      </w:r>
      <w:r w:rsidRPr="00D22B94">
        <w:rPr>
          <w:rFonts w:ascii="Verdana" w:hAnsi="Verdana" w:cs="Verdana"/>
          <w:sz w:val="18"/>
          <w:szCs w:val="18"/>
        </w:rPr>
        <w:t>ż</w:t>
      </w:r>
      <w:r w:rsidRPr="00D22B94">
        <w:rPr>
          <w:rFonts w:ascii="Verdana" w:hAnsi="Verdana"/>
          <w:sz w:val="18"/>
          <w:szCs w:val="18"/>
        </w:rPr>
        <w:t>eniem art. 110 ust. 2 Pzp, Wykonawcę</w:t>
      </w:r>
      <w:r w:rsidRPr="00D22B94">
        <w:rPr>
          <w:sz w:val="18"/>
          <w:szCs w:val="18"/>
        </w:rPr>
        <w:t>̨</w:t>
      </w:r>
      <w:r w:rsidRPr="00D22B94">
        <w:rPr>
          <w:rFonts w:ascii="Verdana" w:hAnsi="Verdana"/>
          <w:sz w:val="18"/>
          <w:szCs w:val="18"/>
        </w:rPr>
        <w:t>:</w:t>
      </w:r>
    </w:p>
    <w:p w14:paraId="0D0F33EA" w14:textId="77777777" w:rsidR="00F61F5C" w:rsidRPr="00D22B94" w:rsidRDefault="00F61F5C" w:rsidP="00B072EC">
      <w:pPr>
        <w:numPr>
          <w:ilvl w:val="0"/>
          <w:numId w:val="18"/>
        </w:numPr>
        <w:shd w:val="clear" w:color="auto" w:fill="FFFFFF"/>
        <w:spacing w:before="60" w:after="120" w:line="360" w:lineRule="auto"/>
        <w:ind w:left="1134" w:right="11"/>
        <w:jc w:val="both"/>
        <w:rPr>
          <w:rFonts w:ascii="Verdana" w:hAnsi="Verdana"/>
          <w:sz w:val="18"/>
          <w:szCs w:val="18"/>
        </w:rPr>
      </w:pPr>
      <w:r w:rsidRPr="00D22B94">
        <w:rPr>
          <w:rFonts w:ascii="Verdana" w:hAnsi="Verdana"/>
          <w:sz w:val="18"/>
          <w:szCs w:val="18"/>
        </w:rPr>
        <w:t>będącego osoba</w:t>
      </w:r>
      <w:r w:rsidRPr="00D22B94">
        <w:rPr>
          <w:sz w:val="18"/>
          <w:szCs w:val="18"/>
        </w:rPr>
        <w:t>̨</w:t>
      </w:r>
      <w:r w:rsidRPr="00D22B94">
        <w:rPr>
          <w:rFonts w:ascii="Verdana" w:hAnsi="Verdana"/>
          <w:sz w:val="18"/>
          <w:szCs w:val="18"/>
        </w:rPr>
        <w:t xml:space="preserve"> fizyczna</w:t>
      </w:r>
      <w:r w:rsidRPr="00D22B94">
        <w:rPr>
          <w:sz w:val="18"/>
          <w:szCs w:val="18"/>
        </w:rPr>
        <w:t>̨</w:t>
      </w:r>
      <w:r w:rsidRPr="00D22B94">
        <w:rPr>
          <w:rFonts w:ascii="Verdana" w:hAnsi="Verdana"/>
          <w:sz w:val="18"/>
          <w:szCs w:val="18"/>
        </w:rPr>
        <w:t>, kt</w:t>
      </w:r>
      <w:r w:rsidRPr="00D22B94">
        <w:rPr>
          <w:rFonts w:ascii="Verdana" w:hAnsi="Verdana" w:cs="Verdana"/>
          <w:sz w:val="18"/>
          <w:szCs w:val="18"/>
        </w:rPr>
        <w:t>ó</w:t>
      </w:r>
      <w:r w:rsidRPr="00D22B94">
        <w:rPr>
          <w:rFonts w:ascii="Verdana" w:hAnsi="Verdana"/>
          <w:sz w:val="18"/>
          <w:szCs w:val="18"/>
        </w:rPr>
        <w:t>rego prawomocnie skazano za przest</w:t>
      </w:r>
      <w:r w:rsidRPr="00D22B94">
        <w:rPr>
          <w:rFonts w:ascii="Verdana" w:hAnsi="Verdana" w:cs="Verdana"/>
          <w:sz w:val="18"/>
          <w:szCs w:val="18"/>
        </w:rPr>
        <w:t>ę</w:t>
      </w:r>
      <w:r w:rsidRPr="00D22B94">
        <w:rPr>
          <w:rFonts w:ascii="Verdana" w:hAnsi="Verdana"/>
          <w:sz w:val="18"/>
          <w:szCs w:val="18"/>
        </w:rPr>
        <w:t>pstwo:</w:t>
      </w:r>
    </w:p>
    <w:p w14:paraId="1B4755FA" w14:textId="77777777" w:rsidR="00F61F5C" w:rsidRPr="00D22B94" w:rsidRDefault="00F61F5C" w:rsidP="00B072EC">
      <w:pPr>
        <w:numPr>
          <w:ilvl w:val="1"/>
          <w:numId w:val="19"/>
        </w:numPr>
        <w:shd w:val="clear" w:color="auto" w:fill="FFFFFF"/>
        <w:tabs>
          <w:tab w:val="clear" w:pos="720"/>
        </w:tabs>
        <w:spacing w:before="60" w:after="120" w:line="360" w:lineRule="auto"/>
        <w:ind w:left="1701" w:right="11" w:hanging="283"/>
        <w:jc w:val="both"/>
        <w:rPr>
          <w:rFonts w:ascii="Verdana" w:hAnsi="Verdana"/>
          <w:sz w:val="18"/>
          <w:szCs w:val="18"/>
        </w:rPr>
      </w:pPr>
      <w:r w:rsidRPr="00D22B94">
        <w:rPr>
          <w:rFonts w:ascii="Verdana" w:hAnsi="Verdana"/>
          <w:sz w:val="18"/>
          <w:szCs w:val="18"/>
        </w:rPr>
        <w:t xml:space="preserve">udziału w zorganizowanej grupie przestępczej albo związku mającym na celu popełnienie przestępstwa lub przestępstwa skarbowego, o którym mowa w art. 258 Kodeksu karnego, </w:t>
      </w:r>
    </w:p>
    <w:p w14:paraId="4DCD6904" w14:textId="77777777" w:rsidR="00516E06" w:rsidRDefault="00F61F5C" w:rsidP="00516E06">
      <w:pPr>
        <w:numPr>
          <w:ilvl w:val="1"/>
          <w:numId w:val="19"/>
        </w:numPr>
        <w:shd w:val="clear" w:color="auto" w:fill="FFFFFF"/>
        <w:tabs>
          <w:tab w:val="clear" w:pos="720"/>
        </w:tabs>
        <w:spacing w:before="60" w:after="120" w:line="360" w:lineRule="auto"/>
        <w:ind w:left="1701" w:right="11" w:hanging="283"/>
        <w:jc w:val="both"/>
        <w:rPr>
          <w:rFonts w:ascii="Verdana" w:hAnsi="Verdana"/>
          <w:sz w:val="18"/>
          <w:szCs w:val="18"/>
        </w:rPr>
      </w:pPr>
      <w:r w:rsidRPr="00D22B94">
        <w:rPr>
          <w:rFonts w:ascii="Verdana" w:hAnsi="Verdana"/>
          <w:sz w:val="18"/>
          <w:szCs w:val="18"/>
        </w:rPr>
        <w:t xml:space="preserve">handlu ludźmi, o którym mowa w art. 189a Kodeksu karnego, </w:t>
      </w:r>
    </w:p>
    <w:p w14:paraId="5C5544E9" w14:textId="56FA9F11" w:rsidR="007D78F9" w:rsidRPr="007D78F9" w:rsidRDefault="007D78F9" w:rsidP="007D78F9">
      <w:pPr>
        <w:numPr>
          <w:ilvl w:val="1"/>
          <w:numId w:val="19"/>
        </w:numPr>
        <w:shd w:val="clear" w:color="auto" w:fill="FFFFFF"/>
        <w:tabs>
          <w:tab w:val="clear" w:pos="720"/>
        </w:tabs>
        <w:spacing w:before="60" w:after="120" w:line="360" w:lineRule="auto"/>
        <w:ind w:left="1701" w:right="11" w:hanging="283"/>
        <w:jc w:val="both"/>
        <w:rPr>
          <w:rFonts w:ascii="Verdana" w:hAnsi="Verdana"/>
          <w:sz w:val="18"/>
          <w:szCs w:val="18"/>
        </w:rPr>
      </w:pPr>
      <w:r w:rsidRPr="007D78F9">
        <w:rPr>
          <w:rFonts w:ascii="Verdana" w:hAnsi="Verdana"/>
          <w:color w:val="000000"/>
          <w:sz w:val="18"/>
          <w:szCs w:val="18"/>
        </w:rPr>
        <w:t xml:space="preserve">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w:t>
      </w:r>
      <w:r w:rsidRPr="00516E06">
        <w:rPr>
          <w:rFonts w:ascii="Verdana" w:hAnsi="Verdana" w:cs="Calibri"/>
          <w:sz w:val="18"/>
          <w:szCs w:val="18"/>
        </w:rPr>
        <w:t>(</w:t>
      </w:r>
      <w:r>
        <w:rPr>
          <w:rFonts w:ascii="Verdana" w:hAnsi="Verdana" w:cs="Calibri"/>
          <w:sz w:val="18"/>
          <w:szCs w:val="18"/>
        </w:rPr>
        <w:t xml:space="preserve">t.j. </w:t>
      </w:r>
      <w:r w:rsidRPr="00516E06">
        <w:rPr>
          <w:rFonts w:ascii="Verdana" w:hAnsi="Verdana" w:cs="Calibri"/>
          <w:sz w:val="18"/>
          <w:szCs w:val="18"/>
        </w:rPr>
        <w:t xml:space="preserve">Dz. U. z poz. </w:t>
      </w:r>
      <w:r w:rsidRPr="00946695">
        <w:rPr>
          <w:rFonts w:ascii="Verdana" w:hAnsi="Verdana" w:cs="Calibri"/>
          <w:bCs/>
          <w:iCs/>
          <w:sz w:val="18"/>
          <w:szCs w:val="18"/>
        </w:rPr>
        <w:t>2022, poz.</w:t>
      </w:r>
      <w:r w:rsidR="00370E46">
        <w:rPr>
          <w:rFonts w:ascii="Verdana" w:hAnsi="Verdana" w:cs="Calibri"/>
          <w:bCs/>
          <w:iCs/>
          <w:sz w:val="18"/>
          <w:szCs w:val="18"/>
        </w:rPr>
        <w:t xml:space="preserve"> </w:t>
      </w:r>
      <w:r w:rsidRPr="00946695">
        <w:rPr>
          <w:rFonts w:ascii="Verdana" w:hAnsi="Verdana" w:cs="Calibri"/>
          <w:bCs/>
          <w:iCs/>
          <w:sz w:val="18"/>
          <w:szCs w:val="18"/>
        </w:rPr>
        <w:t>463</w:t>
      </w:r>
      <w:r w:rsidRPr="00516E06">
        <w:rPr>
          <w:rFonts w:ascii="Verdana" w:hAnsi="Verdana" w:cs="Calibri"/>
          <w:sz w:val="18"/>
          <w:szCs w:val="18"/>
        </w:rPr>
        <w:t>),</w:t>
      </w:r>
    </w:p>
    <w:p w14:paraId="667A7168" w14:textId="1D9738EF" w:rsidR="00F61F5C" w:rsidRPr="00D22B94" w:rsidRDefault="00F61F5C" w:rsidP="00B072EC">
      <w:pPr>
        <w:numPr>
          <w:ilvl w:val="1"/>
          <w:numId w:val="19"/>
        </w:numPr>
        <w:shd w:val="clear" w:color="auto" w:fill="FFFFFF"/>
        <w:tabs>
          <w:tab w:val="clear" w:pos="720"/>
        </w:tabs>
        <w:spacing w:before="60" w:after="120" w:line="360" w:lineRule="auto"/>
        <w:ind w:left="1701" w:right="11" w:hanging="283"/>
        <w:jc w:val="both"/>
        <w:rPr>
          <w:rFonts w:ascii="Verdana" w:hAnsi="Verdana"/>
          <w:sz w:val="18"/>
          <w:szCs w:val="18"/>
        </w:rPr>
      </w:pPr>
      <w:r w:rsidRPr="00D22B94">
        <w:rPr>
          <w:rFonts w:ascii="Verdana" w:hAnsi="Verdana"/>
          <w:sz w:val="18"/>
          <w:szCs w:val="18"/>
        </w:rPr>
        <w:t>finansowania przestępstwa o charakterze terrorystycznym, o którym mowa w art. 165a Kodeksu karnego, lub przestępstwo udaremniania lub utrudniania stwierdzenia przestępnego pochodzenia pieniędzy lub ukrywania ich pochodzenia, o którym mowa</w:t>
      </w:r>
      <w:r w:rsidR="00C0735A">
        <w:rPr>
          <w:rFonts w:ascii="Verdana" w:hAnsi="Verdana"/>
          <w:sz w:val="18"/>
          <w:szCs w:val="18"/>
        </w:rPr>
        <w:t xml:space="preserve">             </w:t>
      </w:r>
      <w:r w:rsidRPr="00D22B94">
        <w:rPr>
          <w:rFonts w:ascii="Verdana" w:hAnsi="Verdana"/>
          <w:sz w:val="18"/>
          <w:szCs w:val="18"/>
        </w:rPr>
        <w:t xml:space="preserve"> w art. 299 Kodeksu karnego, </w:t>
      </w:r>
    </w:p>
    <w:p w14:paraId="025D9A98" w14:textId="77777777" w:rsidR="00F61F5C" w:rsidRPr="00D22B94" w:rsidRDefault="00F61F5C" w:rsidP="00B072EC">
      <w:pPr>
        <w:numPr>
          <w:ilvl w:val="1"/>
          <w:numId w:val="19"/>
        </w:numPr>
        <w:shd w:val="clear" w:color="auto" w:fill="FFFFFF"/>
        <w:tabs>
          <w:tab w:val="clear" w:pos="720"/>
        </w:tabs>
        <w:spacing w:before="60" w:after="120" w:line="360" w:lineRule="auto"/>
        <w:ind w:left="1701" w:right="11" w:hanging="283"/>
        <w:jc w:val="both"/>
        <w:rPr>
          <w:rFonts w:ascii="Verdana" w:hAnsi="Verdana"/>
          <w:sz w:val="18"/>
          <w:szCs w:val="18"/>
        </w:rPr>
      </w:pPr>
      <w:r w:rsidRPr="00D22B94">
        <w:rPr>
          <w:rFonts w:ascii="Verdana" w:hAnsi="Verdana"/>
          <w:sz w:val="18"/>
          <w:szCs w:val="18"/>
        </w:rPr>
        <w:t>o charakterze terrorystycznym, o którym mowa w art. 115 §</w:t>
      </w:r>
      <w:r w:rsidR="00083DA1" w:rsidRPr="00D22B94">
        <w:rPr>
          <w:rFonts w:ascii="Verdana" w:hAnsi="Verdana"/>
          <w:sz w:val="18"/>
          <w:szCs w:val="18"/>
        </w:rPr>
        <w:t xml:space="preserve"> 20 Kodeksu karnego, lub mające</w:t>
      </w:r>
      <w:r w:rsidRPr="00D22B94">
        <w:rPr>
          <w:rFonts w:ascii="Verdana" w:hAnsi="Verdana"/>
          <w:sz w:val="18"/>
          <w:szCs w:val="18"/>
        </w:rPr>
        <w:t xml:space="preserve"> na celu popełnienie tego przestępstwa, </w:t>
      </w:r>
    </w:p>
    <w:p w14:paraId="5C007DB4" w14:textId="77777777" w:rsidR="00F61F5C" w:rsidRPr="00D22B94" w:rsidRDefault="00083DA1" w:rsidP="00B072EC">
      <w:pPr>
        <w:numPr>
          <w:ilvl w:val="1"/>
          <w:numId w:val="19"/>
        </w:numPr>
        <w:shd w:val="clear" w:color="auto" w:fill="FFFFFF"/>
        <w:tabs>
          <w:tab w:val="clear" w:pos="720"/>
        </w:tabs>
        <w:spacing w:before="60" w:after="120" w:line="360" w:lineRule="auto"/>
        <w:ind w:left="1701" w:right="11" w:hanging="283"/>
        <w:jc w:val="both"/>
        <w:rPr>
          <w:rFonts w:ascii="Verdana" w:hAnsi="Verdana"/>
          <w:sz w:val="18"/>
          <w:szCs w:val="18"/>
        </w:rPr>
      </w:pPr>
      <w:r w:rsidRPr="00D22B94">
        <w:rPr>
          <w:rFonts w:ascii="Verdana" w:hAnsi="Verdana"/>
          <w:sz w:val="18"/>
          <w:szCs w:val="18"/>
        </w:rPr>
        <w:t>powierzenie wykonywania pracy małoletniemu cudzoziemco</w:t>
      </w:r>
      <w:r w:rsidR="00F61F5C" w:rsidRPr="00D22B94">
        <w:rPr>
          <w:rFonts w:ascii="Verdana" w:hAnsi="Verdana"/>
          <w:sz w:val="18"/>
          <w:szCs w:val="18"/>
        </w:rPr>
        <w:t>w</w:t>
      </w:r>
      <w:r w:rsidRPr="00D22B94">
        <w:rPr>
          <w:rFonts w:ascii="Verdana" w:hAnsi="Verdana"/>
          <w:sz w:val="18"/>
          <w:szCs w:val="18"/>
        </w:rPr>
        <w:t>i</w:t>
      </w:r>
      <w:r w:rsidR="00F61F5C" w:rsidRPr="00D22B94">
        <w:rPr>
          <w:rFonts w:ascii="Verdana" w:hAnsi="Verdana"/>
          <w:sz w:val="18"/>
          <w:szCs w:val="18"/>
        </w:rPr>
        <w:t xml:space="preserve">, o </w:t>
      </w:r>
      <w:r w:rsidRPr="00D22B94">
        <w:rPr>
          <w:rFonts w:ascii="Verdana" w:hAnsi="Verdana"/>
          <w:sz w:val="18"/>
          <w:szCs w:val="18"/>
        </w:rPr>
        <w:t>którym</w:t>
      </w:r>
      <w:r w:rsidR="00F61F5C" w:rsidRPr="00D22B94">
        <w:rPr>
          <w:rFonts w:ascii="Verdana" w:hAnsi="Verdana"/>
          <w:sz w:val="18"/>
          <w:szCs w:val="18"/>
        </w:rPr>
        <w:t xml:space="preserve"> mowa w art. 9 ust. 2 ustawy z dnia 15 czerwca 2012 r. o skutkach powierzania wykonywania pracy cudzoziemcom </w:t>
      </w:r>
      <w:r w:rsidRPr="00D22B94">
        <w:rPr>
          <w:rFonts w:ascii="Verdana" w:hAnsi="Verdana"/>
          <w:sz w:val="18"/>
          <w:szCs w:val="18"/>
        </w:rPr>
        <w:t>przebywają</w:t>
      </w:r>
      <w:r w:rsidRPr="00D22B94">
        <w:rPr>
          <w:sz w:val="18"/>
          <w:szCs w:val="18"/>
        </w:rPr>
        <w:t>c</w:t>
      </w:r>
      <w:r w:rsidRPr="00D22B94">
        <w:rPr>
          <w:rFonts w:ascii="Verdana" w:hAnsi="Verdana"/>
          <w:sz w:val="18"/>
          <w:szCs w:val="18"/>
        </w:rPr>
        <w:t>ym</w:t>
      </w:r>
      <w:r w:rsidR="00F61F5C" w:rsidRPr="00D22B94">
        <w:rPr>
          <w:rFonts w:ascii="Verdana" w:hAnsi="Verdana"/>
          <w:sz w:val="18"/>
          <w:szCs w:val="18"/>
        </w:rPr>
        <w:t xml:space="preserve"> wbrew przepisom na terytorium Rzeczypospolitej Polskiej (Dz. U. poz. 769), </w:t>
      </w:r>
    </w:p>
    <w:p w14:paraId="19E33CFC" w14:textId="77777777" w:rsidR="00F61F5C" w:rsidRPr="00D22B94" w:rsidRDefault="00F61F5C" w:rsidP="00B072EC">
      <w:pPr>
        <w:numPr>
          <w:ilvl w:val="1"/>
          <w:numId w:val="19"/>
        </w:numPr>
        <w:shd w:val="clear" w:color="auto" w:fill="FFFFFF"/>
        <w:tabs>
          <w:tab w:val="clear" w:pos="720"/>
        </w:tabs>
        <w:spacing w:before="60" w:after="120" w:line="360" w:lineRule="auto"/>
        <w:ind w:left="1701" w:right="11" w:hanging="283"/>
        <w:jc w:val="both"/>
        <w:rPr>
          <w:rFonts w:ascii="Verdana" w:hAnsi="Verdana"/>
          <w:sz w:val="18"/>
          <w:szCs w:val="18"/>
        </w:rPr>
      </w:pPr>
      <w:r w:rsidRPr="00D22B94">
        <w:rPr>
          <w:rFonts w:ascii="Verdana" w:hAnsi="Verdana"/>
          <w:sz w:val="18"/>
          <w:szCs w:val="18"/>
        </w:rPr>
        <w:t xml:space="preserve">przeciwko obrotowi gospodarczemu, o </w:t>
      </w:r>
      <w:r w:rsidR="00083DA1" w:rsidRPr="00D22B94">
        <w:rPr>
          <w:rFonts w:ascii="Verdana" w:hAnsi="Verdana"/>
          <w:sz w:val="18"/>
          <w:szCs w:val="18"/>
        </w:rPr>
        <w:t>których</w:t>
      </w:r>
      <w:r w:rsidRPr="00D22B94">
        <w:rPr>
          <w:rFonts w:ascii="Verdana" w:hAnsi="Verdana"/>
          <w:sz w:val="18"/>
          <w:szCs w:val="18"/>
        </w:rPr>
        <w:t xml:space="preserve"> mowa w art. 296–307 Kodeksu karnego, </w:t>
      </w:r>
      <w:r w:rsidR="00083DA1" w:rsidRPr="00D22B94">
        <w:rPr>
          <w:rFonts w:ascii="Verdana" w:hAnsi="Verdana"/>
          <w:sz w:val="18"/>
          <w:szCs w:val="18"/>
        </w:rPr>
        <w:t>przestę</w:t>
      </w:r>
      <w:r w:rsidR="00083DA1" w:rsidRPr="00D22B94">
        <w:rPr>
          <w:sz w:val="18"/>
          <w:szCs w:val="18"/>
        </w:rPr>
        <w:t>p</w:t>
      </w:r>
      <w:r w:rsidR="00083DA1" w:rsidRPr="00D22B94">
        <w:rPr>
          <w:rFonts w:ascii="Verdana" w:hAnsi="Verdana"/>
          <w:sz w:val="18"/>
          <w:szCs w:val="18"/>
        </w:rPr>
        <w:t>stwo</w:t>
      </w:r>
      <w:r w:rsidRPr="00D22B94">
        <w:rPr>
          <w:rFonts w:ascii="Verdana" w:hAnsi="Verdana"/>
          <w:sz w:val="18"/>
          <w:szCs w:val="18"/>
        </w:rPr>
        <w:t xml:space="preserve"> oszustwa, o </w:t>
      </w:r>
      <w:r w:rsidR="00083DA1" w:rsidRPr="00D22B94">
        <w:rPr>
          <w:rFonts w:ascii="Verdana" w:hAnsi="Verdana"/>
          <w:sz w:val="18"/>
          <w:szCs w:val="18"/>
        </w:rPr>
        <w:t>którym</w:t>
      </w:r>
      <w:r w:rsidRPr="00D22B94">
        <w:rPr>
          <w:rFonts w:ascii="Verdana" w:hAnsi="Verdana"/>
          <w:sz w:val="18"/>
          <w:szCs w:val="18"/>
        </w:rPr>
        <w:t xml:space="preserve"> mowa w art. 286 Kodeksu karnego, </w:t>
      </w:r>
      <w:r w:rsidR="00083DA1" w:rsidRPr="00D22B94">
        <w:rPr>
          <w:rFonts w:ascii="Verdana" w:hAnsi="Verdana"/>
          <w:sz w:val="18"/>
          <w:szCs w:val="18"/>
        </w:rPr>
        <w:t>przestę</w:t>
      </w:r>
      <w:r w:rsidR="00083DA1" w:rsidRPr="00D22B94">
        <w:rPr>
          <w:sz w:val="18"/>
          <w:szCs w:val="18"/>
        </w:rPr>
        <w:t>p</w:t>
      </w:r>
      <w:r w:rsidR="00083DA1" w:rsidRPr="00D22B94">
        <w:rPr>
          <w:rFonts w:ascii="Verdana" w:hAnsi="Verdana"/>
          <w:sz w:val="18"/>
          <w:szCs w:val="18"/>
        </w:rPr>
        <w:t>stwo</w:t>
      </w:r>
      <w:r w:rsidR="00D22B94">
        <w:rPr>
          <w:rFonts w:ascii="Verdana" w:hAnsi="Verdana"/>
          <w:sz w:val="18"/>
          <w:szCs w:val="18"/>
        </w:rPr>
        <w:t xml:space="preserve"> przeciwko wiarygodności dokumentów, o któ</w:t>
      </w:r>
      <w:r w:rsidRPr="00D22B94">
        <w:rPr>
          <w:rFonts w:ascii="Verdana" w:hAnsi="Verdana"/>
          <w:sz w:val="18"/>
          <w:szCs w:val="18"/>
        </w:rPr>
        <w:t>rych mowa w art. 270</w:t>
      </w:r>
      <w:r w:rsidRPr="00D22B94">
        <w:rPr>
          <w:rFonts w:ascii="Verdana" w:hAnsi="Verdana" w:cs="Verdana"/>
          <w:sz w:val="18"/>
          <w:szCs w:val="18"/>
        </w:rPr>
        <w:t>–</w:t>
      </w:r>
      <w:r w:rsidRPr="00D22B94">
        <w:rPr>
          <w:rFonts w:ascii="Verdana" w:hAnsi="Verdana"/>
          <w:sz w:val="18"/>
          <w:szCs w:val="18"/>
        </w:rPr>
        <w:t xml:space="preserve">277d Kodeksu </w:t>
      </w:r>
      <w:r w:rsidR="00D22B94">
        <w:rPr>
          <w:rFonts w:ascii="Verdana" w:hAnsi="Verdana"/>
          <w:sz w:val="18"/>
          <w:szCs w:val="18"/>
        </w:rPr>
        <w:t>karnego, lub przestę</w:t>
      </w:r>
      <w:r w:rsidRPr="00D22B94">
        <w:rPr>
          <w:rFonts w:ascii="Verdana" w:hAnsi="Verdana"/>
          <w:sz w:val="18"/>
          <w:szCs w:val="18"/>
        </w:rPr>
        <w:t xml:space="preserve">pstwo skarbowe, </w:t>
      </w:r>
    </w:p>
    <w:p w14:paraId="3DA74AD1" w14:textId="6F7E5242" w:rsidR="00F61F5C" w:rsidRPr="00D22B94" w:rsidRDefault="00D22B94" w:rsidP="00B072EC">
      <w:pPr>
        <w:numPr>
          <w:ilvl w:val="1"/>
          <w:numId w:val="19"/>
        </w:numPr>
        <w:shd w:val="clear" w:color="auto" w:fill="FFFFFF"/>
        <w:tabs>
          <w:tab w:val="clear" w:pos="720"/>
        </w:tabs>
        <w:spacing w:before="60" w:after="120" w:line="360" w:lineRule="auto"/>
        <w:ind w:left="1701" w:right="11" w:hanging="283"/>
        <w:jc w:val="both"/>
        <w:rPr>
          <w:rFonts w:ascii="Verdana" w:hAnsi="Verdana"/>
          <w:sz w:val="18"/>
          <w:szCs w:val="18"/>
        </w:rPr>
      </w:pPr>
      <w:r>
        <w:rPr>
          <w:rFonts w:ascii="Verdana" w:hAnsi="Verdana"/>
          <w:sz w:val="18"/>
          <w:szCs w:val="18"/>
        </w:rPr>
        <w:t>o któ</w:t>
      </w:r>
      <w:r w:rsidR="00F61F5C" w:rsidRPr="00D22B94">
        <w:rPr>
          <w:rFonts w:ascii="Verdana" w:hAnsi="Verdana"/>
          <w:sz w:val="18"/>
          <w:szCs w:val="18"/>
        </w:rPr>
        <w:t xml:space="preserve">rym mowa w art. 9 ust. 1 i 3 lub art. 10 ustawy z dnia 15 czerwca 2012 r. </w:t>
      </w:r>
      <w:r w:rsidR="00C0735A">
        <w:rPr>
          <w:rFonts w:ascii="Verdana" w:hAnsi="Verdana"/>
          <w:sz w:val="18"/>
          <w:szCs w:val="18"/>
        </w:rPr>
        <w:t xml:space="preserve">                    </w:t>
      </w:r>
      <w:r w:rsidR="00F61F5C" w:rsidRPr="00D22B94">
        <w:rPr>
          <w:rFonts w:ascii="Verdana" w:hAnsi="Verdana"/>
          <w:sz w:val="18"/>
          <w:szCs w:val="18"/>
        </w:rPr>
        <w:t>o skutkach powierzania wykonywan</w:t>
      </w:r>
      <w:r>
        <w:rPr>
          <w:rFonts w:ascii="Verdana" w:hAnsi="Verdana"/>
          <w:sz w:val="18"/>
          <w:szCs w:val="18"/>
        </w:rPr>
        <w:t>ia pracy cudzoziemcom przebywają</w:t>
      </w:r>
      <w:r w:rsidR="00F61F5C" w:rsidRPr="00D22B94">
        <w:rPr>
          <w:rFonts w:ascii="Verdana" w:hAnsi="Verdana"/>
          <w:sz w:val="18"/>
          <w:szCs w:val="18"/>
        </w:rPr>
        <w:t xml:space="preserve">cym wbrew przepisom na terytorium Rzeczypospolitej Polskiej </w:t>
      </w:r>
      <w:r w:rsidR="00795EE8" w:rsidRPr="00795EE8">
        <w:rPr>
          <w:rFonts w:ascii="Verdana" w:hAnsi="Verdana" w:cs="Open Sans"/>
          <w:sz w:val="18"/>
          <w:szCs w:val="18"/>
          <w:shd w:val="clear" w:color="auto" w:fill="FFFFFF"/>
        </w:rPr>
        <w:t>(Dz. U. z 2021 r. poz. 1745).</w:t>
      </w:r>
    </w:p>
    <w:p w14:paraId="55EE0167" w14:textId="77777777" w:rsidR="00F61F5C" w:rsidRPr="00D22B94" w:rsidRDefault="00F61F5C" w:rsidP="00F61F5C">
      <w:pPr>
        <w:shd w:val="clear" w:color="auto" w:fill="FFFFFF"/>
        <w:spacing w:before="60" w:after="120" w:line="360" w:lineRule="auto"/>
        <w:ind w:left="720" w:right="11"/>
        <w:jc w:val="both"/>
        <w:rPr>
          <w:rFonts w:ascii="Verdana" w:hAnsi="Verdana"/>
          <w:sz w:val="18"/>
          <w:szCs w:val="18"/>
        </w:rPr>
      </w:pPr>
      <w:r w:rsidRPr="00D22B94">
        <w:rPr>
          <w:rFonts w:ascii="Verdana" w:hAnsi="Verdana"/>
          <w:sz w:val="18"/>
          <w:szCs w:val="18"/>
        </w:rPr>
        <w:t>– lub za o</w:t>
      </w:r>
      <w:r w:rsidR="00D22B94">
        <w:rPr>
          <w:rFonts w:ascii="Verdana" w:hAnsi="Verdana"/>
          <w:sz w:val="18"/>
          <w:szCs w:val="18"/>
        </w:rPr>
        <w:t>dpowiedni czyn zabroniony okreś</w:t>
      </w:r>
      <w:r w:rsidRPr="00D22B94">
        <w:rPr>
          <w:rFonts w:ascii="Verdana" w:hAnsi="Verdana"/>
          <w:sz w:val="18"/>
          <w:szCs w:val="18"/>
        </w:rPr>
        <w:t xml:space="preserve">lony w przepisach prawa obcego; </w:t>
      </w:r>
    </w:p>
    <w:p w14:paraId="26B89F37" w14:textId="23B4B8DD" w:rsidR="00F61F5C" w:rsidRPr="00D22B94" w:rsidRDefault="00CC273A" w:rsidP="00B072EC">
      <w:pPr>
        <w:numPr>
          <w:ilvl w:val="1"/>
          <w:numId w:val="20"/>
        </w:numPr>
        <w:shd w:val="clear" w:color="auto" w:fill="FFFFFF"/>
        <w:tabs>
          <w:tab w:val="clear" w:pos="720"/>
        </w:tabs>
        <w:spacing w:before="60" w:after="120" w:line="360" w:lineRule="auto"/>
        <w:ind w:left="1134" w:right="11" w:hanging="294"/>
        <w:jc w:val="both"/>
        <w:rPr>
          <w:rFonts w:ascii="Verdana" w:hAnsi="Verdana"/>
          <w:sz w:val="18"/>
          <w:szCs w:val="18"/>
        </w:rPr>
      </w:pPr>
      <w:r w:rsidRPr="00D22B94">
        <w:rPr>
          <w:rFonts w:ascii="Verdana" w:hAnsi="Verdana"/>
          <w:sz w:val="18"/>
          <w:szCs w:val="18"/>
        </w:rPr>
        <w:t>jeż</w:t>
      </w:r>
      <w:r w:rsidR="00D22B94">
        <w:rPr>
          <w:rFonts w:ascii="Verdana" w:hAnsi="Verdana"/>
          <w:sz w:val="18"/>
          <w:szCs w:val="18"/>
        </w:rPr>
        <w:t>eli urzę</w:t>
      </w:r>
      <w:r w:rsidRPr="00D22B94">
        <w:rPr>
          <w:rFonts w:ascii="Verdana" w:hAnsi="Verdana"/>
          <w:sz w:val="18"/>
          <w:szCs w:val="18"/>
        </w:rPr>
        <w:t>duj</w:t>
      </w:r>
      <w:r w:rsidRPr="00D22B94">
        <w:rPr>
          <w:sz w:val="18"/>
          <w:szCs w:val="18"/>
        </w:rPr>
        <w:t>ą</w:t>
      </w:r>
      <w:r w:rsidR="00F61F5C" w:rsidRPr="00D22B94">
        <w:rPr>
          <w:rFonts w:ascii="Verdana" w:hAnsi="Verdana"/>
          <w:sz w:val="18"/>
          <w:szCs w:val="18"/>
        </w:rPr>
        <w:t>cego cz</w:t>
      </w:r>
      <w:r w:rsidR="00F61F5C" w:rsidRPr="00D22B94">
        <w:rPr>
          <w:rFonts w:ascii="Verdana" w:hAnsi="Verdana" w:cs="Verdana"/>
          <w:sz w:val="18"/>
          <w:szCs w:val="18"/>
        </w:rPr>
        <w:t>ł</w:t>
      </w:r>
      <w:r w:rsidR="00F61F5C" w:rsidRPr="00D22B94">
        <w:rPr>
          <w:rFonts w:ascii="Verdana" w:hAnsi="Verdana"/>
          <w:sz w:val="18"/>
          <w:szCs w:val="18"/>
        </w:rPr>
        <w:t>onka jego orga</w:t>
      </w:r>
      <w:r w:rsidR="00D22B94">
        <w:rPr>
          <w:rFonts w:ascii="Verdana" w:hAnsi="Verdana"/>
          <w:sz w:val="18"/>
          <w:szCs w:val="18"/>
        </w:rPr>
        <w:t>nu zarządzają</w:t>
      </w:r>
      <w:r w:rsidR="00F6341B">
        <w:rPr>
          <w:rFonts w:ascii="Verdana" w:hAnsi="Verdana"/>
          <w:sz w:val="18"/>
          <w:szCs w:val="18"/>
        </w:rPr>
        <w:t>cego lub nadzorczego wspólnika spó</w:t>
      </w:r>
      <w:r w:rsidR="00F61F5C" w:rsidRPr="00D22B94">
        <w:rPr>
          <w:rFonts w:ascii="Verdana" w:hAnsi="Verdana" w:cs="Verdana"/>
          <w:sz w:val="18"/>
          <w:szCs w:val="18"/>
        </w:rPr>
        <w:t>ł</w:t>
      </w:r>
      <w:r w:rsidR="00F6341B">
        <w:rPr>
          <w:rFonts w:ascii="Verdana" w:hAnsi="Verdana"/>
          <w:sz w:val="18"/>
          <w:szCs w:val="18"/>
        </w:rPr>
        <w:t xml:space="preserve">ki </w:t>
      </w:r>
      <w:r w:rsidR="00C0735A">
        <w:rPr>
          <w:rFonts w:ascii="Verdana" w:hAnsi="Verdana"/>
          <w:sz w:val="18"/>
          <w:szCs w:val="18"/>
        </w:rPr>
        <w:t xml:space="preserve">               </w:t>
      </w:r>
      <w:r w:rsidR="00F6341B">
        <w:rPr>
          <w:rFonts w:ascii="Verdana" w:hAnsi="Verdana"/>
          <w:sz w:val="18"/>
          <w:szCs w:val="18"/>
        </w:rPr>
        <w:lastRenderedPageBreak/>
        <w:t>w spó</w:t>
      </w:r>
      <w:r w:rsidR="00F61F5C" w:rsidRPr="00D22B94">
        <w:rPr>
          <w:rFonts w:ascii="Verdana" w:hAnsi="Verdana" w:cs="Verdana"/>
          <w:sz w:val="18"/>
          <w:szCs w:val="18"/>
        </w:rPr>
        <w:t>ł</w:t>
      </w:r>
      <w:r w:rsidR="00F61F5C" w:rsidRPr="00D22B94">
        <w:rPr>
          <w:rFonts w:ascii="Verdana" w:hAnsi="Verdana"/>
          <w:sz w:val="18"/>
          <w:szCs w:val="18"/>
        </w:rPr>
        <w:t>ce jawnej lub partnerski</w:t>
      </w:r>
      <w:r w:rsidR="00F6341B">
        <w:rPr>
          <w:rFonts w:ascii="Verdana" w:hAnsi="Verdana"/>
          <w:sz w:val="18"/>
          <w:szCs w:val="18"/>
        </w:rPr>
        <w:t>ej albo komplementariusza w spó</w:t>
      </w:r>
      <w:r w:rsidR="00F61F5C" w:rsidRPr="00D22B94">
        <w:rPr>
          <w:rFonts w:ascii="Verdana" w:hAnsi="Verdana" w:cs="Verdana"/>
          <w:sz w:val="18"/>
          <w:szCs w:val="18"/>
        </w:rPr>
        <w:t>ł</w:t>
      </w:r>
      <w:r w:rsidR="00F61F5C" w:rsidRPr="00D22B94">
        <w:rPr>
          <w:rFonts w:ascii="Verdana" w:hAnsi="Verdana"/>
          <w:sz w:val="18"/>
          <w:szCs w:val="18"/>
        </w:rPr>
        <w:t>ce komandytowej lub komandytowo-akcyjnej lub prokurent</w:t>
      </w:r>
      <w:r w:rsidR="00F6341B">
        <w:rPr>
          <w:rFonts w:ascii="Verdana" w:hAnsi="Verdana"/>
          <w:sz w:val="18"/>
          <w:szCs w:val="18"/>
        </w:rPr>
        <w:t>a prawomocnie skazano za przestępstwo, o któ</w:t>
      </w:r>
      <w:r w:rsidR="00F61F5C" w:rsidRPr="00D22B94">
        <w:rPr>
          <w:rFonts w:ascii="Verdana" w:hAnsi="Verdana"/>
          <w:sz w:val="18"/>
          <w:szCs w:val="18"/>
        </w:rPr>
        <w:t>rym mowa w pkt 1;</w:t>
      </w:r>
    </w:p>
    <w:p w14:paraId="13C0CFCF" w14:textId="70A4FFC5" w:rsidR="00F61F5C" w:rsidRPr="00D22B94" w:rsidRDefault="00F6341B" w:rsidP="00B072EC">
      <w:pPr>
        <w:numPr>
          <w:ilvl w:val="1"/>
          <w:numId w:val="20"/>
        </w:numPr>
        <w:shd w:val="clear" w:color="auto" w:fill="FFFFFF"/>
        <w:spacing w:before="60" w:after="120" w:line="360" w:lineRule="auto"/>
        <w:ind w:left="1134" w:right="11" w:hanging="294"/>
        <w:jc w:val="both"/>
        <w:rPr>
          <w:rFonts w:ascii="Verdana" w:hAnsi="Verdana"/>
          <w:sz w:val="18"/>
          <w:szCs w:val="18"/>
        </w:rPr>
      </w:pPr>
      <w:r>
        <w:rPr>
          <w:rFonts w:ascii="Verdana" w:hAnsi="Verdana"/>
          <w:sz w:val="18"/>
          <w:szCs w:val="18"/>
        </w:rPr>
        <w:t>wobec któ</w:t>
      </w:r>
      <w:r w:rsidR="00F61F5C" w:rsidRPr="00D22B94">
        <w:rPr>
          <w:rFonts w:ascii="Verdana" w:hAnsi="Verdana"/>
          <w:sz w:val="18"/>
          <w:szCs w:val="18"/>
        </w:rPr>
        <w:t>rego wyda</w:t>
      </w:r>
      <w:r>
        <w:rPr>
          <w:rFonts w:ascii="Verdana" w:hAnsi="Verdana"/>
          <w:sz w:val="18"/>
          <w:szCs w:val="18"/>
        </w:rPr>
        <w:t>no prawomocny wyrok są</w:t>
      </w:r>
      <w:r w:rsidR="00F61F5C" w:rsidRPr="00D22B94">
        <w:rPr>
          <w:rFonts w:ascii="Verdana" w:hAnsi="Verdana"/>
          <w:sz w:val="18"/>
          <w:szCs w:val="18"/>
        </w:rPr>
        <w:t>du lub ostateczna</w:t>
      </w:r>
      <w:r w:rsidR="00F61F5C" w:rsidRPr="00D22B94">
        <w:rPr>
          <w:sz w:val="18"/>
          <w:szCs w:val="18"/>
        </w:rPr>
        <w:t>̨</w:t>
      </w:r>
      <w:r w:rsidR="00F61F5C" w:rsidRPr="00D22B94">
        <w:rPr>
          <w:rFonts w:ascii="Verdana" w:hAnsi="Verdana"/>
          <w:sz w:val="18"/>
          <w:szCs w:val="18"/>
        </w:rPr>
        <w:t xml:space="preserve"> decyzje</w:t>
      </w:r>
      <w:r w:rsidR="00F61F5C" w:rsidRPr="00D22B94">
        <w:rPr>
          <w:sz w:val="18"/>
          <w:szCs w:val="18"/>
        </w:rPr>
        <w:t>̨</w:t>
      </w:r>
      <w:r w:rsidR="00F61F5C" w:rsidRPr="00D22B94">
        <w:rPr>
          <w:rFonts w:ascii="Verdana" w:hAnsi="Verdana"/>
          <w:sz w:val="18"/>
          <w:szCs w:val="18"/>
        </w:rPr>
        <w:t xml:space="preserve"> administracyjna</w:t>
      </w:r>
      <w:r w:rsidR="00F61F5C" w:rsidRPr="00D22B94">
        <w:rPr>
          <w:sz w:val="18"/>
          <w:szCs w:val="18"/>
        </w:rPr>
        <w:t>̨</w:t>
      </w:r>
      <w:r w:rsidR="00C0735A">
        <w:rPr>
          <w:sz w:val="18"/>
          <w:szCs w:val="18"/>
        </w:rPr>
        <w:t xml:space="preserve">                </w:t>
      </w:r>
      <w:r w:rsidR="00F61F5C" w:rsidRPr="00D22B94">
        <w:rPr>
          <w:rFonts w:ascii="Verdana" w:hAnsi="Verdana"/>
          <w:sz w:val="18"/>
          <w:szCs w:val="18"/>
        </w:rPr>
        <w:t xml:space="preserve"> o </w:t>
      </w:r>
      <w:r>
        <w:rPr>
          <w:rFonts w:ascii="Verdana" w:hAnsi="Verdana"/>
          <w:sz w:val="18"/>
          <w:szCs w:val="18"/>
        </w:rPr>
        <w:t>zaleganiu z uiszczeniem podatkó</w:t>
      </w:r>
      <w:r w:rsidR="00F61F5C" w:rsidRPr="00D22B94">
        <w:rPr>
          <w:rFonts w:ascii="Verdana" w:hAnsi="Verdana"/>
          <w:sz w:val="18"/>
          <w:szCs w:val="18"/>
        </w:rPr>
        <w:t>w, op</w:t>
      </w:r>
      <w:r w:rsidR="00F61F5C" w:rsidRPr="00D22B94">
        <w:rPr>
          <w:rFonts w:ascii="Verdana" w:hAnsi="Verdana" w:cs="Verdana"/>
          <w:sz w:val="18"/>
          <w:szCs w:val="18"/>
        </w:rPr>
        <w:t>ł</w:t>
      </w:r>
      <w:r w:rsidR="00F61F5C" w:rsidRPr="00D22B94">
        <w:rPr>
          <w:rFonts w:ascii="Verdana" w:hAnsi="Verdana"/>
          <w:sz w:val="18"/>
          <w:szCs w:val="18"/>
        </w:rPr>
        <w:t>at lub sk</w:t>
      </w:r>
      <w:r w:rsidR="00F61F5C" w:rsidRPr="00D22B94">
        <w:rPr>
          <w:rFonts w:ascii="Verdana" w:hAnsi="Verdana" w:cs="Verdana"/>
          <w:sz w:val="18"/>
          <w:szCs w:val="18"/>
        </w:rPr>
        <w:t>ł</w:t>
      </w:r>
      <w:r w:rsidR="00F61F5C" w:rsidRPr="00D22B94">
        <w:rPr>
          <w:rFonts w:ascii="Verdana" w:hAnsi="Verdana"/>
          <w:sz w:val="18"/>
          <w:szCs w:val="18"/>
        </w:rPr>
        <w:t>adek na ubezpieczenie spo</w:t>
      </w:r>
      <w:r w:rsidR="00F61F5C" w:rsidRPr="00D22B94">
        <w:rPr>
          <w:rFonts w:ascii="Verdana" w:hAnsi="Verdana" w:cs="Verdana"/>
          <w:sz w:val="18"/>
          <w:szCs w:val="18"/>
        </w:rPr>
        <w:t>ł</w:t>
      </w:r>
      <w:r>
        <w:rPr>
          <w:rFonts w:ascii="Verdana" w:hAnsi="Verdana"/>
          <w:sz w:val="18"/>
          <w:szCs w:val="18"/>
        </w:rPr>
        <w:t>eczne lub zdrowotne, chyba ż</w:t>
      </w:r>
      <w:r w:rsidR="00F61F5C" w:rsidRPr="00D22B94">
        <w:rPr>
          <w:rFonts w:ascii="Verdana" w:hAnsi="Verdana"/>
          <w:sz w:val="18"/>
          <w:szCs w:val="18"/>
        </w:rPr>
        <w:t>e wykonawca odpowiednio przed up</w:t>
      </w:r>
      <w:r w:rsidR="00F61F5C" w:rsidRPr="00D22B94">
        <w:rPr>
          <w:rFonts w:ascii="Verdana" w:hAnsi="Verdana" w:cs="Verdana"/>
          <w:sz w:val="18"/>
          <w:szCs w:val="18"/>
        </w:rPr>
        <w:t>ł</w:t>
      </w:r>
      <w:r w:rsidR="00F61F5C" w:rsidRPr="00D22B94">
        <w:rPr>
          <w:rFonts w:ascii="Verdana" w:hAnsi="Verdana"/>
          <w:sz w:val="18"/>
          <w:szCs w:val="18"/>
        </w:rPr>
        <w:t>yw</w:t>
      </w:r>
      <w:r>
        <w:rPr>
          <w:rFonts w:ascii="Verdana" w:hAnsi="Verdana"/>
          <w:sz w:val="18"/>
          <w:szCs w:val="18"/>
        </w:rPr>
        <w:t>em terminu do składania wnioskó</w:t>
      </w:r>
      <w:r w:rsidR="00F61F5C" w:rsidRPr="00D22B94">
        <w:rPr>
          <w:rFonts w:ascii="Verdana" w:hAnsi="Verdana"/>
          <w:sz w:val="18"/>
          <w:szCs w:val="18"/>
        </w:rPr>
        <w:t>w o dopuszczenie</w:t>
      </w:r>
      <w:r>
        <w:rPr>
          <w:rFonts w:ascii="Verdana" w:hAnsi="Verdana"/>
          <w:sz w:val="18"/>
          <w:szCs w:val="18"/>
        </w:rPr>
        <w:t xml:space="preserve"> do udziału w postę</w:t>
      </w:r>
      <w:r w:rsidR="00F61F5C" w:rsidRPr="00D22B94">
        <w:rPr>
          <w:rFonts w:ascii="Verdana" w:hAnsi="Verdana"/>
          <w:sz w:val="18"/>
          <w:szCs w:val="18"/>
        </w:rPr>
        <w:t>powaniu albo przed up</w:t>
      </w:r>
      <w:r w:rsidR="00F61F5C" w:rsidRPr="00D22B94">
        <w:rPr>
          <w:rFonts w:ascii="Verdana" w:hAnsi="Verdana" w:cs="Verdana"/>
          <w:sz w:val="18"/>
          <w:szCs w:val="18"/>
        </w:rPr>
        <w:t>ł</w:t>
      </w:r>
      <w:r w:rsidR="00F61F5C" w:rsidRPr="00D22B94">
        <w:rPr>
          <w:rFonts w:ascii="Verdana" w:hAnsi="Verdana"/>
          <w:sz w:val="18"/>
          <w:szCs w:val="18"/>
        </w:rPr>
        <w:t>ywem terminu sk</w:t>
      </w:r>
      <w:r w:rsidR="00F61F5C" w:rsidRPr="00D22B94">
        <w:rPr>
          <w:rFonts w:ascii="Verdana" w:hAnsi="Verdana" w:cs="Verdana"/>
          <w:sz w:val="18"/>
          <w:szCs w:val="18"/>
        </w:rPr>
        <w:t>ł</w:t>
      </w:r>
      <w:r w:rsidR="00F61F5C" w:rsidRPr="00D22B94">
        <w:rPr>
          <w:rFonts w:ascii="Verdana" w:hAnsi="Verdana"/>
          <w:sz w:val="18"/>
          <w:szCs w:val="18"/>
        </w:rPr>
        <w:t>adania ofert dokona</w:t>
      </w:r>
      <w:r w:rsidR="00F61F5C" w:rsidRPr="00D22B94">
        <w:rPr>
          <w:rFonts w:ascii="Verdana" w:hAnsi="Verdana" w:cs="Verdana"/>
          <w:sz w:val="18"/>
          <w:szCs w:val="18"/>
        </w:rPr>
        <w:t>ł</w:t>
      </w:r>
      <w:r w:rsidR="00F61F5C" w:rsidRPr="00D22B94">
        <w:rPr>
          <w:rFonts w:ascii="Verdana" w:hAnsi="Verdana"/>
          <w:sz w:val="18"/>
          <w:szCs w:val="18"/>
        </w:rPr>
        <w:t xml:space="preserve"> p</w:t>
      </w:r>
      <w:r w:rsidR="00F61F5C" w:rsidRPr="00D22B94">
        <w:rPr>
          <w:rFonts w:ascii="Verdana" w:hAnsi="Verdana" w:cs="Verdana"/>
          <w:sz w:val="18"/>
          <w:szCs w:val="18"/>
        </w:rPr>
        <w:t>ł</w:t>
      </w:r>
      <w:r w:rsidR="00D22B94">
        <w:rPr>
          <w:rFonts w:ascii="Verdana" w:hAnsi="Verdana"/>
          <w:sz w:val="18"/>
          <w:szCs w:val="18"/>
        </w:rPr>
        <w:t>atności należ</w:t>
      </w:r>
      <w:r>
        <w:rPr>
          <w:rFonts w:ascii="Verdana" w:hAnsi="Verdana"/>
          <w:sz w:val="18"/>
          <w:szCs w:val="18"/>
        </w:rPr>
        <w:t>nych podatkó</w:t>
      </w:r>
      <w:r w:rsidR="00F61F5C" w:rsidRPr="00D22B94">
        <w:rPr>
          <w:rFonts w:ascii="Verdana" w:hAnsi="Verdana"/>
          <w:sz w:val="18"/>
          <w:szCs w:val="18"/>
        </w:rPr>
        <w:t>w, op</w:t>
      </w:r>
      <w:r w:rsidR="00F61F5C" w:rsidRPr="00D22B94">
        <w:rPr>
          <w:rFonts w:ascii="Verdana" w:hAnsi="Verdana" w:cs="Verdana"/>
          <w:sz w:val="18"/>
          <w:szCs w:val="18"/>
        </w:rPr>
        <w:t>ł</w:t>
      </w:r>
      <w:r w:rsidR="00F61F5C" w:rsidRPr="00D22B94">
        <w:rPr>
          <w:rFonts w:ascii="Verdana" w:hAnsi="Verdana"/>
          <w:sz w:val="18"/>
          <w:szCs w:val="18"/>
        </w:rPr>
        <w:t>at lub sk</w:t>
      </w:r>
      <w:r w:rsidR="00F61F5C" w:rsidRPr="00D22B94">
        <w:rPr>
          <w:rFonts w:ascii="Verdana" w:hAnsi="Verdana" w:cs="Verdana"/>
          <w:sz w:val="18"/>
          <w:szCs w:val="18"/>
        </w:rPr>
        <w:t>ł</w:t>
      </w:r>
      <w:r w:rsidR="00F61F5C" w:rsidRPr="00D22B94">
        <w:rPr>
          <w:rFonts w:ascii="Verdana" w:hAnsi="Verdana"/>
          <w:sz w:val="18"/>
          <w:szCs w:val="18"/>
        </w:rPr>
        <w:t>adek na ubezpieczenie spo</w:t>
      </w:r>
      <w:r w:rsidR="00F61F5C" w:rsidRPr="00D22B94">
        <w:rPr>
          <w:rFonts w:ascii="Verdana" w:hAnsi="Verdana" w:cs="Verdana"/>
          <w:sz w:val="18"/>
          <w:szCs w:val="18"/>
        </w:rPr>
        <w:t>ł</w:t>
      </w:r>
      <w:r w:rsidR="00F61F5C" w:rsidRPr="00D22B94">
        <w:rPr>
          <w:rFonts w:ascii="Verdana" w:hAnsi="Verdana"/>
          <w:sz w:val="18"/>
          <w:szCs w:val="18"/>
        </w:rPr>
        <w:t>eczne lub zdrowotne wraz z odsetkami lub grzywnami lub zawar</w:t>
      </w:r>
      <w:r w:rsidR="00F61F5C" w:rsidRPr="00D22B94">
        <w:rPr>
          <w:rFonts w:ascii="Verdana" w:hAnsi="Verdana" w:cs="Verdana"/>
          <w:sz w:val="18"/>
          <w:szCs w:val="18"/>
        </w:rPr>
        <w:t>ł</w:t>
      </w:r>
      <w:r>
        <w:rPr>
          <w:rFonts w:ascii="Verdana" w:hAnsi="Verdana"/>
          <w:sz w:val="18"/>
          <w:szCs w:val="18"/>
        </w:rPr>
        <w:t xml:space="preserve"> wi</w:t>
      </w:r>
      <w:r>
        <w:rPr>
          <w:sz w:val="18"/>
          <w:szCs w:val="18"/>
        </w:rPr>
        <w:t>ążąc</w:t>
      </w:r>
      <w:r w:rsidR="00F61F5C" w:rsidRPr="00D22B94">
        <w:rPr>
          <w:rFonts w:ascii="Verdana" w:hAnsi="Verdana"/>
          <w:sz w:val="18"/>
          <w:szCs w:val="18"/>
        </w:rPr>
        <w:t>e porozumienie w sprawie sp</w:t>
      </w:r>
      <w:r w:rsidR="00F61F5C" w:rsidRPr="00D22B94">
        <w:rPr>
          <w:rFonts w:ascii="Verdana" w:hAnsi="Verdana" w:cs="Verdana"/>
          <w:sz w:val="18"/>
          <w:szCs w:val="18"/>
        </w:rPr>
        <w:t>ł</w:t>
      </w:r>
      <w:r w:rsidR="00F61F5C" w:rsidRPr="00D22B94">
        <w:rPr>
          <w:rFonts w:ascii="Verdana" w:hAnsi="Verdana"/>
          <w:sz w:val="18"/>
          <w:szCs w:val="18"/>
        </w:rPr>
        <w:t>aty ty</w:t>
      </w:r>
      <w:r>
        <w:rPr>
          <w:rFonts w:ascii="Verdana" w:hAnsi="Verdana"/>
          <w:sz w:val="18"/>
          <w:szCs w:val="18"/>
        </w:rPr>
        <w:t>ch należnoś</w:t>
      </w:r>
      <w:r w:rsidR="00F61F5C" w:rsidRPr="00D22B94">
        <w:rPr>
          <w:rFonts w:ascii="Verdana" w:hAnsi="Verdana"/>
          <w:sz w:val="18"/>
          <w:szCs w:val="18"/>
        </w:rPr>
        <w:t xml:space="preserve">ci; </w:t>
      </w:r>
    </w:p>
    <w:p w14:paraId="66F0EEF8" w14:textId="77777777" w:rsidR="00F61F5C" w:rsidRPr="00F6341B" w:rsidRDefault="00F61F5C" w:rsidP="00B072EC">
      <w:pPr>
        <w:numPr>
          <w:ilvl w:val="1"/>
          <w:numId w:val="20"/>
        </w:numPr>
        <w:shd w:val="clear" w:color="auto" w:fill="FFFFFF"/>
        <w:spacing w:before="60" w:after="120" w:line="360" w:lineRule="auto"/>
        <w:ind w:left="1134" w:right="11" w:hanging="294"/>
        <w:jc w:val="both"/>
        <w:rPr>
          <w:rFonts w:ascii="Verdana" w:hAnsi="Verdana"/>
          <w:sz w:val="18"/>
          <w:szCs w:val="18"/>
        </w:rPr>
      </w:pPr>
      <w:r w:rsidRPr="00F6341B">
        <w:rPr>
          <w:rFonts w:ascii="Verdana" w:hAnsi="Verdana"/>
          <w:sz w:val="18"/>
          <w:szCs w:val="18"/>
        </w:rPr>
        <w:t xml:space="preserve">wobec </w:t>
      </w:r>
      <w:r w:rsidR="00083DA1" w:rsidRPr="00F6341B">
        <w:rPr>
          <w:rFonts w:ascii="Verdana" w:hAnsi="Verdana"/>
          <w:sz w:val="18"/>
          <w:szCs w:val="18"/>
        </w:rPr>
        <w:t>którego prawomocnie</w:t>
      </w:r>
      <w:r w:rsidR="00F6341B">
        <w:rPr>
          <w:rFonts w:ascii="Verdana" w:hAnsi="Verdana"/>
          <w:sz w:val="18"/>
          <w:szCs w:val="18"/>
        </w:rPr>
        <w:t xml:space="preserve"> orzeczono zakaz ubiegania się o zamó</w:t>
      </w:r>
      <w:r w:rsidRPr="00F6341B">
        <w:rPr>
          <w:rFonts w:ascii="Verdana" w:hAnsi="Verdana"/>
          <w:sz w:val="18"/>
          <w:szCs w:val="18"/>
        </w:rPr>
        <w:t xml:space="preserve">wienia publiczne; </w:t>
      </w:r>
    </w:p>
    <w:p w14:paraId="440C97D4" w14:textId="77777777" w:rsidR="00F61F5C" w:rsidRPr="00F6341B" w:rsidRDefault="00F6341B" w:rsidP="00B072EC">
      <w:pPr>
        <w:numPr>
          <w:ilvl w:val="1"/>
          <w:numId w:val="20"/>
        </w:numPr>
        <w:shd w:val="clear" w:color="auto" w:fill="FFFFFF"/>
        <w:spacing w:before="60" w:after="120" w:line="360" w:lineRule="auto"/>
        <w:ind w:left="1134" w:right="11" w:hanging="294"/>
        <w:jc w:val="both"/>
        <w:rPr>
          <w:rFonts w:ascii="Verdana" w:hAnsi="Verdana"/>
          <w:sz w:val="18"/>
          <w:szCs w:val="18"/>
        </w:rPr>
      </w:pPr>
      <w:r w:rsidRPr="00F6341B">
        <w:rPr>
          <w:rFonts w:ascii="Verdana" w:hAnsi="Verdana"/>
          <w:sz w:val="18"/>
          <w:szCs w:val="18"/>
        </w:rPr>
        <w:t>jeżeli Zamawiający może stwierdzić</w:t>
      </w:r>
      <w:r w:rsidR="00F61F5C" w:rsidRPr="00F6341B">
        <w:rPr>
          <w:rFonts w:ascii="Verdana" w:hAnsi="Verdana"/>
          <w:sz w:val="18"/>
          <w:szCs w:val="18"/>
        </w:rPr>
        <w:t>, na podstawie wiarygodnych przes</w:t>
      </w:r>
      <w:r w:rsidR="00F61F5C" w:rsidRPr="00F6341B">
        <w:rPr>
          <w:rFonts w:ascii="Verdana" w:hAnsi="Verdana" w:cs="Verdana"/>
          <w:sz w:val="18"/>
          <w:szCs w:val="18"/>
        </w:rPr>
        <w:t>ł</w:t>
      </w:r>
      <w:r w:rsidRPr="00F6341B">
        <w:rPr>
          <w:rFonts w:ascii="Verdana" w:hAnsi="Verdana"/>
          <w:sz w:val="18"/>
          <w:szCs w:val="18"/>
        </w:rPr>
        <w:t>anek, ż</w:t>
      </w:r>
      <w:r w:rsidR="00F61F5C" w:rsidRPr="00F6341B">
        <w:rPr>
          <w:rFonts w:ascii="Verdana" w:hAnsi="Verdana"/>
          <w:sz w:val="18"/>
          <w:szCs w:val="18"/>
        </w:rPr>
        <w:t>e Wykonawca zawar</w:t>
      </w:r>
      <w:r w:rsidR="00F61F5C" w:rsidRPr="00F6341B">
        <w:rPr>
          <w:rFonts w:ascii="Verdana" w:hAnsi="Verdana" w:cs="Verdana"/>
          <w:sz w:val="18"/>
          <w:szCs w:val="18"/>
        </w:rPr>
        <w:t>ł</w:t>
      </w:r>
      <w:r w:rsidR="00F61F5C" w:rsidRPr="00F6341B">
        <w:rPr>
          <w:rFonts w:ascii="Verdana" w:hAnsi="Verdana"/>
          <w:sz w:val="18"/>
          <w:szCs w:val="18"/>
        </w:rPr>
        <w:t xml:space="preserve"> z inny</w:t>
      </w:r>
      <w:r w:rsidRPr="00F6341B">
        <w:rPr>
          <w:rFonts w:ascii="Verdana" w:hAnsi="Verdana"/>
          <w:sz w:val="18"/>
          <w:szCs w:val="18"/>
        </w:rPr>
        <w:t>mi Wykonawcami porozumienie mając</w:t>
      </w:r>
      <w:r w:rsidR="00F61F5C" w:rsidRPr="00F6341B">
        <w:rPr>
          <w:rFonts w:ascii="Verdana" w:hAnsi="Verdana"/>
          <w:sz w:val="18"/>
          <w:szCs w:val="18"/>
        </w:rPr>
        <w:t>e na celu zak</w:t>
      </w:r>
      <w:r w:rsidR="00F61F5C" w:rsidRPr="00F6341B">
        <w:rPr>
          <w:rFonts w:ascii="Verdana" w:hAnsi="Verdana" w:cs="Verdana"/>
          <w:sz w:val="18"/>
          <w:szCs w:val="18"/>
        </w:rPr>
        <w:t>ł</w:t>
      </w:r>
      <w:r w:rsidRPr="00F6341B">
        <w:rPr>
          <w:rFonts w:ascii="Verdana" w:hAnsi="Verdana"/>
          <w:sz w:val="18"/>
          <w:szCs w:val="18"/>
        </w:rPr>
        <w:t>ó</w:t>
      </w:r>
      <w:r w:rsidR="00F61F5C" w:rsidRPr="00F6341B">
        <w:rPr>
          <w:rFonts w:ascii="Verdana" w:hAnsi="Verdana"/>
          <w:sz w:val="18"/>
          <w:szCs w:val="18"/>
        </w:rPr>
        <w:t>ce</w:t>
      </w:r>
      <w:r w:rsidRPr="00F6341B">
        <w:rPr>
          <w:rFonts w:ascii="Verdana" w:hAnsi="Verdana"/>
          <w:sz w:val="18"/>
          <w:szCs w:val="18"/>
        </w:rPr>
        <w:t>nie konkurencji, w szczególności jeżeli należą</w:t>
      </w:r>
      <w:r w:rsidR="00F61F5C" w:rsidRPr="00F6341B">
        <w:rPr>
          <w:rFonts w:ascii="Verdana" w:hAnsi="Verdana"/>
          <w:sz w:val="18"/>
          <w:szCs w:val="18"/>
        </w:rPr>
        <w:t>c do tej samej grupy kapita</w:t>
      </w:r>
      <w:r w:rsidR="00F61F5C" w:rsidRPr="00F6341B">
        <w:rPr>
          <w:rFonts w:ascii="Verdana" w:hAnsi="Verdana" w:cs="Verdana"/>
          <w:sz w:val="18"/>
          <w:szCs w:val="18"/>
        </w:rPr>
        <w:t>ł</w:t>
      </w:r>
      <w:r w:rsidR="00F61F5C" w:rsidRPr="00F6341B">
        <w:rPr>
          <w:rFonts w:ascii="Verdana" w:hAnsi="Verdana"/>
          <w:sz w:val="18"/>
          <w:szCs w:val="18"/>
        </w:rPr>
        <w:t>owej w rozumieniu ustawy z dnia 16 lutego 2007 r. o oc</w:t>
      </w:r>
      <w:r w:rsidRPr="00F6341B">
        <w:rPr>
          <w:rFonts w:ascii="Verdana" w:hAnsi="Verdana"/>
          <w:sz w:val="18"/>
          <w:szCs w:val="18"/>
        </w:rPr>
        <w:t>hronie konkurencji i konsumentó</w:t>
      </w:r>
      <w:r w:rsidR="00F61F5C" w:rsidRPr="00F6341B">
        <w:rPr>
          <w:rFonts w:ascii="Verdana" w:hAnsi="Verdana"/>
          <w:sz w:val="18"/>
          <w:szCs w:val="18"/>
        </w:rPr>
        <w:t>w, z</w:t>
      </w:r>
      <w:r w:rsidR="00F61F5C" w:rsidRPr="00F6341B">
        <w:rPr>
          <w:rFonts w:ascii="Verdana" w:hAnsi="Verdana" w:cs="Verdana"/>
          <w:sz w:val="18"/>
          <w:szCs w:val="18"/>
        </w:rPr>
        <w:t>ł</w:t>
      </w:r>
      <w:r w:rsidRPr="00F6341B">
        <w:rPr>
          <w:rFonts w:ascii="Verdana" w:hAnsi="Verdana"/>
          <w:sz w:val="18"/>
          <w:szCs w:val="18"/>
        </w:rPr>
        <w:t>ożyli odrębne oferty, oferty częś</w:t>
      </w:r>
      <w:r w:rsidR="00F61F5C" w:rsidRPr="00F6341B">
        <w:rPr>
          <w:rFonts w:ascii="Verdana" w:hAnsi="Verdana"/>
          <w:sz w:val="18"/>
          <w:szCs w:val="18"/>
        </w:rPr>
        <w:t>ciowe lub wnioski o dopuszczenie do udziału w p</w:t>
      </w:r>
      <w:r w:rsidRPr="00F6341B">
        <w:rPr>
          <w:rFonts w:ascii="Verdana" w:hAnsi="Verdana"/>
          <w:sz w:val="18"/>
          <w:szCs w:val="18"/>
        </w:rPr>
        <w:t>ostępowaniu, chyba że wykażą, ż</w:t>
      </w:r>
      <w:r w:rsidR="00F61F5C" w:rsidRPr="00F6341B">
        <w:rPr>
          <w:rFonts w:ascii="Verdana" w:hAnsi="Verdana"/>
          <w:sz w:val="18"/>
          <w:szCs w:val="18"/>
        </w:rPr>
        <w:t>e przygotowali te</w:t>
      </w:r>
      <w:r w:rsidRPr="00F6341B">
        <w:rPr>
          <w:rFonts w:ascii="Verdana" w:hAnsi="Verdana"/>
          <w:sz w:val="18"/>
          <w:szCs w:val="18"/>
        </w:rPr>
        <w:t xml:space="preserve"> oferty lub wnioski niezależ</w:t>
      </w:r>
      <w:r w:rsidR="00F61F5C" w:rsidRPr="00F6341B">
        <w:rPr>
          <w:rFonts w:ascii="Verdana" w:hAnsi="Verdana"/>
          <w:sz w:val="18"/>
          <w:szCs w:val="18"/>
        </w:rPr>
        <w:t xml:space="preserve">nie od siebie; </w:t>
      </w:r>
    </w:p>
    <w:p w14:paraId="322983E5" w14:textId="2046A172" w:rsidR="00F61F5C" w:rsidRPr="00F6341B" w:rsidRDefault="00F6341B" w:rsidP="00B072EC">
      <w:pPr>
        <w:numPr>
          <w:ilvl w:val="1"/>
          <w:numId w:val="20"/>
        </w:numPr>
        <w:shd w:val="clear" w:color="auto" w:fill="FFFFFF"/>
        <w:spacing w:before="60" w:after="120" w:line="360" w:lineRule="auto"/>
        <w:ind w:left="1134" w:right="11" w:hanging="294"/>
        <w:jc w:val="both"/>
        <w:rPr>
          <w:rFonts w:ascii="Verdana" w:hAnsi="Verdana"/>
          <w:sz w:val="18"/>
          <w:szCs w:val="18"/>
        </w:rPr>
      </w:pPr>
      <w:r>
        <w:rPr>
          <w:rFonts w:ascii="Verdana" w:hAnsi="Verdana"/>
          <w:sz w:val="18"/>
          <w:szCs w:val="18"/>
        </w:rPr>
        <w:t>jeżeli, w przypadkach, o któ</w:t>
      </w:r>
      <w:r w:rsidR="00865781">
        <w:rPr>
          <w:rFonts w:ascii="Verdana" w:hAnsi="Verdana"/>
          <w:sz w:val="18"/>
          <w:szCs w:val="18"/>
        </w:rPr>
        <w:t>rych mowa w art. 85 ust. 1 P</w:t>
      </w:r>
      <w:r w:rsidR="00F61F5C" w:rsidRPr="00F6341B">
        <w:rPr>
          <w:rFonts w:ascii="Verdana" w:hAnsi="Verdana"/>
          <w:sz w:val="18"/>
          <w:szCs w:val="18"/>
        </w:rPr>
        <w:t>zp, dosz</w:t>
      </w:r>
      <w:r w:rsidR="00F61F5C" w:rsidRPr="00F6341B">
        <w:rPr>
          <w:rFonts w:ascii="Verdana" w:hAnsi="Verdana" w:cs="Verdana"/>
          <w:sz w:val="18"/>
          <w:szCs w:val="18"/>
        </w:rPr>
        <w:t>ł</w:t>
      </w:r>
      <w:r w:rsidR="00F61F5C" w:rsidRPr="00F6341B">
        <w:rPr>
          <w:rFonts w:ascii="Verdana" w:hAnsi="Verdana"/>
          <w:sz w:val="18"/>
          <w:szCs w:val="18"/>
        </w:rPr>
        <w:t>o do zak</w:t>
      </w:r>
      <w:r w:rsidR="00F61F5C" w:rsidRPr="00F6341B">
        <w:rPr>
          <w:rFonts w:ascii="Verdana" w:hAnsi="Verdana" w:cs="Verdana"/>
          <w:sz w:val="18"/>
          <w:szCs w:val="18"/>
        </w:rPr>
        <w:t>ł</w:t>
      </w:r>
      <w:r w:rsidR="00865781">
        <w:rPr>
          <w:rFonts w:ascii="Verdana" w:hAnsi="Verdana"/>
          <w:sz w:val="18"/>
          <w:szCs w:val="18"/>
        </w:rPr>
        <w:t>ócenia konkurencji wynikającego z wcześniejszego zaangaż</w:t>
      </w:r>
      <w:r w:rsidR="00F61F5C" w:rsidRPr="00F6341B">
        <w:rPr>
          <w:rFonts w:ascii="Verdana" w:hAnsi="Verdana"/>
          <w:sz w:val="18"/>
          <w:szCs w:val="18"/>
        </w:rPr>
        <w:t xml:space="preserve">owania tego Wykonawcy </w:t>
      </w:r>
      <w:r w:rsidR="00865781">
        <w:rPr>
          <w:rFonts w:ascii="Verdana" w:hAnsi="Verdana"/>
          <w:sz w:val="18"/>
          <w:szCs w:val="18"/>
        </w:rPr>
        <w:t>lub podmiotu, który należ</w:t>
      </w:r>
      <w:r w:rsidR="00F61F5C" w:rsidRPr="00F6341B">
        <w:rPr>
          <w:rFonts w:ascii="Verdana" w:hAnsi="Verdana"/>
          <w:sz w:val="18"/>
          <w:szCs w:val="18"/>
        </w:rPr>
        <w:t>y                                z wykonawca</w:t>
      </w:r>
      <w:r w:rsidR="00F61F5C" w:rsidRPr="00F6341B">
        <w:rPr>
          <w:sz w:val="18"/>
          <w:szCs w:val="18"/>
        </w:rPr>
        <w:t>̨</w:t>
      </w:r>
      <w:r w:rsidR="00F61F5C" w:rsidRPr="00F6341B">
        <w:rPr>
          <w:rFonts w:ascii="Verdana" w:hAnsi="Verdana"/>
          <w:sz w:val="18"/>
          <w:szCs w:val="18"/>
        </w:rPr>
        <w:t xml:space="preserve"> do tej samej grupy kapita</w:t>
      </w:r>
      <w:r w:rsidR="00F61F5C" w:rsidRPr="00F6341B">
        <w:rPr>
          <w:rFonts w:ascii="Verdana" w:hAnsi="Verdana" w:cs="Verdana"/>
          <w:sz w:val="18"/>
          <w:szCs w:val="18"/>
        </w:rPr>
        <w:t>ł</w:t>
      </w:r>
      <w:r w:rsidR="00F61F5C" w:rsidRPr="00F6341B">
        <w:rPr>
          <w:rFonts w:ascii="Verdana" w:hAnsi="Verdana"/>
          <w:sz w:val="18"/>
          <w:szCs w:val="18"/>
        </w:rPr>
        <w:t xml:space="preserve">owej w rozumieniu ustawy z dnia 16 lutego 2007 r. </w:t>
      </w:r>
      <w:r w:rsidR="005901AB">
        <w:rPr>
          <w:rFonts w:ascii="Verdana" w:hAnsi="Verdana"/>
          <w:sz w:val="18"/>
          <w:szCs w:val="18"/>
        </w:rPr>
        <w:t xml:space="preserve">               </w:t>
      </w:r>
      <w:r w:rsidR="00F61F5C" w:rsidRPr="00F6341B">
        <w:rPr>
          <w:rFonts w:ascii="Verdana" w:hAnsi="Verdana"/>
          <w:sz w:val="18"/>
          <w:szCs w:val="18"/>
        </w:rPr>
        <w:t>o oc</w:t>
      </w:r>
      <w:r w:rsidR="00865781">
        <w:rPr>
          <w:rFonts w:ascii="Verdana" w:hAnsi="Verdana"/>
          <w:sz w:val="18"/>
          <w:szCs w:val="18"/>
        </w:rPr>
        <w:t>hronie konkurencji i konsumentów, chyba ż</w:t>
      </w:r>
      <w:r w:rsidR="00F61F5C" w:rsidRPr="00F6341B">
        <w:rPr>
          <w:rFonts w:ascii="Verdana" w:hAnsi="Verdana"/>
          <w:sz w:val="18"/>
          <w:szCs w:val="18"/>
        </w:rPr>
        <w:t>e spowodowane tym zak</w:t>
      </w:r>
      <w:r w:rsidR="00F61F5C" w:rsidRPr="00F6341B">
        <w:rPr>
          <w:rFonts w:ascii="Verdana" w:hAnsi="Verdana" w:cs="Verdana"/>
          <w:sz w:val="18"/>
          <w:szCs w:val="18"/>
        </w:rPr>
        <w:t>ł</w:t>
      </w:r>
      <w:r w:rsidR="00865781">
        <w:rPr>
          <w:rFonts w:ascii="Verdana" w:hAnsi="Verdana"/>
          <w:sz w:val="18"/>
          <w:szCs w:val="18"/>
        </w:rPr>
        <w:t>ócenie konkurencji może być</w:t>
      </w:r>
      <w:r w:rsidR="00F61F5C" w:rsidRPr="00F6341B">
        <w:rPr>
          <w:rFonts w:ascii="Verdana" w:hAnsi="Verdana"/>
          <w:sz w:val="18"/>
          <w:szCs w:val="18"/>
        </w:rPr>
        <w:t xml:space="preserve"> wyelimi</w:t>
      </w:r>
      <w:r w:rsidR="00865781">
        <w:rPr>
          <w:rFonts w:ascii="Verdana" w:hAnsi="Verdana"/>
          <w:sz w:val="18"/>
          <w:szCs w:val="18"/>
        </w:rPr>
        <w:t>nowane w inny sposó</w:t>
      </w:r>
      <w:r w:rsidR="00F61F5C" w:rsidRPr="00F6341B">
        <w:rPr>
          <w:rFonts w:ascii="Verdana" w:hAnsi="Verdana"/>
          <w:sz w:val="18"/>
          <w:szCs w:val="18"/>
        </w:rPr>
        <w:t xml:space="preserve">b </w:t>
      </w:r>
      <w:r w:rsidR="00865781">
        <w:rPr>
          <w:rFonts w:ascii="Verdana" w:hAnsi="Verdana"/>
          <w:sz w:val="18"/>
          <w:szCs w:val="18"/>
        </w:rPr>
        <w:t>niż</w:t>
      </w:r>
      <w:r w:rsidR="00F61F5C" w:rsidRPr="00F6341B">
        <w:rPr>
          <w:rFonts w:ascii="Verdana" w:hAnsi="Verdana"/>
          <w:sz w:val="18"/>
          <w:szCs w:val="18"/>
        </w:rPr>
        <w:t xml:space="preserve"> przez wykluczenie Wykonawcy z udzia</w:t>
      </w:r>
      <w:r w:rsidR="00F61F5C" w:rsidRPr="00F6341B">
        <w:rPr>
          <w:rFonts w:ascii="Verdana" w:hAnsi="Verdana" w:cs="Verdana"/>
          <w:sz w:val="18"/>
          <w:szCs w:val="18"/>
        </w:rPr>
        <w:t>ł</w:t>
      </w:r>
      <w:r w:rsidR="00F61F5C" w:rsidRPr="00F6341B">
        <w:rPr>
          <w:rFonts w:ascii="Verdana" w:hAnsi="Verdana"/>
          <w:sz w:val="18"/>
          <w:szCs w:val="18"/>
        </w:rPr>
        <w:t xml:space="preserve">u </w:t>
      </w:r>
      <w:r w:rsidR="005901AB">
        <w:rPr>
          <w:rFonts w:ascii="Verdana" w:hAnsi="Verdana"/>
          <w:sz w:val="18"/>
          <w:szCs w:val="18"/>
        </w:rPr>
        <w:t xml:space="preserve">                       </w:t>
      </w:r>
      <w:r w:rsidR="00F61F5C" w:rsidRPr="00F6341B">
        <w:rPr>
          <w:rFonts w:ascii="Verdana" w:hAnsi="Verdana"/>
          <w:sz w:val="18"/>
          <w:szCs w:val="18"/>
        </w:rPr>
        <w:t xml:space="preserve">w </w:t>
      </w:r>
      <w:r w:rsidR="001379E2" w:rsidRPr="00F6341B">
        <w:rPr>
          <w:rFonts w:ascii="Verdana" w:hAnsi="Verdana"/>
          <w:sz w:val="18"/>
          <w:szCs w:val="18"/>
        </w:rPr>
        <w:t>postę</w:t>
      </w:r>
      <w:r w:rsidR="001379E2" w:rsidRPr="00F6341B">
        <w:rPr>
          <w:sz w:val="18"/>
          <w:szCs w:val="18"/>
        </w:rPr>
        <w:t>p</w:t>
      </w:r>
      <w:r w:rsidR="001379E2" w:rsidRPr="00F6341B">
        <w:rPr>
          <w:rFonts w:ascii="Verdana" w:hAnsi="Verdana"/>
          <w:sz w:val="18"/>
          <w:szCs w:val="18"/>
        </w:rPr>
        <w:t>owaniu</w:t>
      </w:r>
      <w:r w:rsidR="00F61F5C" w:rsidRPr="00F6341B">
        <w:rPr>
          <w:rFonts w:ascii="Verdana" w:hAnsi="Verdana"/>
          <w:sz w:val="18"/>
          <w:szCs w:val="18"/>
        </w:rPr>
        <w:t xml:space="preserve"> o udzielenie </w:t>
      </w:r>
      <w:r w:rsidR="001379E2" w:rsidRPr="00F6341B">
        <w:rPr>
          <w:rFonts w:ascii="Verdana" w:hAnsi="Verdana"/>
          <w:sz w:val="18"/>
          <w:szCs w:val="18"/>
        </w:rPr>
        <w:t>zamówienia</w:t>
      </w:r>
      <w:r w:rsidR="00F61F5C" w:rsidRPr="00F6341B">
        <w:rPr>
          <w:rFonts w:ascii="Verdana" w:hAnsi="Verdana"/>
          <w:sz w:val="18"/>
          <w:szCs w:val="18"/>
        </w:rPr>
        <w:t xml:space="preserve">. </w:t>
      </w:r>
    </w:p>
    <w:p w14:paraId="71048E39" w14:textId="1C5317F1" w:rsidR="00F44EA3" w:rsidRDefault="00F44EA3" w:rsidP="00F44EA3">
      <w:pPr>
        <w:numPr>
          <w:ilvl w:val="1"/>
          <w:numId w:val="31"/>
        </w:numPr>
        <w:shd w:val="clear" w:color="auto" w:fill="FFFFFF"/>
        <w:spacing w:line="360" w:lineRule="auto"/>
        <w:ind w:right="-284"/>
        <w:jc w:val="both"/>
        <w:rPr>
          <w:rFonts w:ascii="Verdana" w:hAnsi="Verdana"/>
          <w:sz w:val="18"/>
          <w:szCs w:val="18"/>
        </w:rPr>
      </w:pPr>
      <w:r w:rsidRPr="00F44EA3">
        <w:rPr>
          <w:rFonts w:ascii="Verdana" w:hAnsi="Verdana"/>
          <w:sz w:val="18"/>
          <w:szCs w:val="18"/>
        </w:rPr>
        <w:t xml:space="preserve">Z postępowania o udzielenie zamówienia publicznego wyklucza się na podstawie Ustawy </w:t>
      </w:r>
      <w:r w:rsidR="00F2215D">
        <w:rPr>
          <w:rFonts w:ascii="Verdana" w:hAnsi="Verdana"/>
          <w:sz w:val="18"/>
          <w:szCs w:val="18"/>
        </w:rPr>
        <w:t xml:space="preserve">                            </w:t>
      </w:r>
      <w:r w:rsidRPr="00F44EA3">
        <w:rPr>
          <w:rFonts w:ascii="Verdana" w:hAnsi="Verdana"/>
          <w:sz w:val="18"/>
          <w:szCs w:val="18"/>
        </w:rPr>
        <w:t xml:space="preserve">o szczególnych rozwiązaniach w zakresie przeciwdziałania wspieraniu agresji na Ukrainę oraz służących ochronie bezpieczeństwa narodowego (Dz. U. 2022 poz. 835): </w:t>
      </w:r>
    </w:p>
    <w:p w14:paraId="4E2E349B" w14:textId="77777777" w:rsidR="00F44EA3" w:rsidRDefault="00F44EA3" w:rsidP="00091F19">
      <w:pPr>
        <w:numPr>
          <w:ilvl w:val="0"/>
          <w:numId w:val="60"/>
        </w:numPr>
        <w:shd w:val="clear" w:color="auto" w:fill="FFFFFF"/>
        <w:spacing w:line="360" w:lineRule="auto"/>
        <w:ind w:left="1134" w:right="-284" w:hanging="425"/>
        <w:jc w:val="both"/>
        <w:rPr>
          <w:rFonts w:ascii="Verdana" w:hAnsi="Verdana"/>
          <w:sz w:val="18"/>
          <w:szCs w:val="18"/>
        </w:rPr>
      </w:pPr>
      <w:r w:rsidRPr="00F44EA3">
        <w:rPr>
          <w:rFonts w:ascii="Verdana" w:hAnsi="Verdana"/>
          <w:sz w:val="18"/>
          <w:szCs w:val="18"/>
        </w:rPr>
        <w:t xml:space="preserve">wykonawcę oraz uczestnika konkursu wymienionego w wykazach określonych w rozporządzeniu 765/2006 i rozporządzeniu 269/2014 albo wpisanego na listę na podstawie decyzji w sprawie wpisu na listę rozstrzygającej o zastosowaniu środka, o którym mowa w art. 1 pkt 3; </w:t>
      </w:r>
    </w:p>
    <w:p w14:paraId="1F75FFDF" w14:textId="77777777" w:rsidR="00F44EA3" w:rsidRDefault="00F44EA3" w:rsidP="00091F19">
      <w:pPr>
        <w:numPr>
          <w:ilvl w:val="0"/>
          <w:numId w:val="60"/>
        </w:numPr>
        <w:shd w:val="clear" w:color="auto" w:fill="FFFFFF"/>
        <w:spacing w:line="360" w:lineRule="auto"/>
        <w:ind w:left="1134" w:right="-284" w:hanging="425"/>
        <w:jc w:val="both"/>
        <w:rPr>
          <w:rFonts w:ascii="Verdana" w:hAnsi="Verdana"/>
          <w:sz w:val="18"/>
          <w:szCs w:val="18"/>
        </w:rPr>
      </w:pPr>
      <w:r w:rsidRPr="00F44EA3">
        <w:rPr>
          <w:rFonts w:ascii="Verdana" w:hAnsi="Verdana"/>
          <w:sz w:val="18"/>
          <w:szCs w:val="18"/>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p>
    <w:p w14:paraId="501894DE" w14:textId="018E0FAD" w:rsidR="00F44EA3" w:rsidRPr="00F44EA3" w:rsidRDefault="00F44EA3" w:rsidP="00091F19">
      <w:pPr>
        <w:numPr>
          <w:ilvl w:val="0"/>
          <w:numId w:val="60"/>
        </w:numPr>
        <w:shd w:val="clear" w:color="auto" w:fill="FFFFFF"/>
        <w:spacing w:line="360" w:lineRule="auto"/>
        <w:ind w:left="1134" w:right="-284" w:hanging="425"/>
        <w:jc w:val="both"/>
        <w:rPr>
          <w:rFonts w:ascii="Verdana" w:hAnsi="Verdana"/>
          <w:sz w:val="18"/>
          <w:szCs w:val="18"/>
        </w:rPr>
      </w:pPr>
      <w:r w:rsidRPr="00F44EA3">
        <w:rPr>
          <w:rFonts w:ascii="Verdana" w:hAnsi="Verdana"/>
          <w:sz w:val="18"/>
          <w:szCs w:val="18"/>
        </w:rPr>
        <w:t>wykonawcę oraz uczestnika konkursu, którego jednostką dominującą w rozumieniu art. 3 ust. 1 pkt 37 ustawy z dnia 29 września 1994 r. o rachunkowości (Dz. U. z 2021 r. poz. 217</w:t>
      </w:r>
      <w:r w:rsidR="00091F19">
        <w:rPr>
          <w:rFonts w:ascii="Verdana" w:hAnsi="Verdana"/>
          <w:sz w:val="18"/>
          <w:szCs w:val="18"/>
        </w:rPr>
        <w:t xml:space="preserve"> z późn. zm.</w:t>
      </w:r>
      <w:r w:rsidRPr="00F44EA3">
        <w:rPr>
          <w:rFonts w:ascii="Verdana" w:hAnsi="Verdana"/>
          <w:sz w:val="18"/>
          <w:szCs w:val="18"/>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7DB5C6E6" w14:textId="06EA1A6C" w:rsidR="00F61F5C" w:rsidRPr="00F6341B" w:rsidRDefault="00F61F5C" w:rsidP="00CB3067">
      <w:pPr>
        <w:numPr>
          <w:ilvl w:val="1"/>
          <w:numId w:val="31"/>
        </w:numPr>
        <w:shd w:val="clear" w:color="auto" w:fill="FFFFFF"/>
        <w:spacing w:before="60" w:after="120" w:line="360" w:lineRule="auto"/>
        <w:ind w:right="11"/>
        <w:jc w:val="both"/>
        <w:rPr>
          <w:rFonts w:ascii="Verdana" w:hAnsi="Verdana"/>
          <w:sz w:val="18"/>
          <w:szCs w:val="18"/>
        </w:rPr>
      </w:pPr>
      <w:r w:rsidRPr="00F6341B">
        <w:rPr>
          <w:rFonts w:ascii="Verdana" w:hAnsi="Verdana"/>
          <w:sz w:val="18"/>
          <w:szCs w:val="18"/>
        </w:rPr>
        <w:t>Wykonawca moż</w:t>
      </w:r>
      <w:r w:rsidRPr="00F6341B">
        <w:rPr>
          <w:sz w:val="18"/>
          <w:szCs w:val="18"/>
        </w:rPr>
        <w:t>e</w:t>
      </w:r>
      <w:r w:rsidRPr="00F6341B">
        <w:rPr>
          <w:rFonts w:ascii="Verdana" w:hAnsi="Verdana"/>
          <w:sz w:val="18"/>
          <w:szCs w:val="18"/>
        </w:rPr>
        <w:t xml:space="preserve"> zostać́ wykluczony przez </w:t>
      </w:r>
      <w:r w:rsidR="001379E2" w:rsidRPr="00F6341B">
        <w:rPr>
          <w:rFonts w:ascii="Verdana" w:hAnsi="Verdana"/>
          <w:sz w:val="18"/>
          <w:szCs w:val="18"/>
        </w:rPr>
        <w:t>Zamawiają</w:t>
      </w:r>
      <w:r w:rsidR="001379E2" w:rsidRPr="00F6341B">
        <w:rPr>
          <w:sz w:val="18"/>
          <w:szCs w:val="18"/>
        </w:rPr>
        <w:t>c</w:t>
      </w:r>
      <w:r w:rsidR="001379E2" w:rsidRPr="00F6341B">
        <w:rPr>
          <w:rFonts w:ascii="Verdana" w:hAnsi="Verdana"/>
          <w:sz w:val="18"/>
          <w:szCs w:val="18"/>
        </w:rPr>
        <w:t>ego</w:t>
      </w:r>
      <w:r w:rsidRPr="00F6341B">
        <w:rPr>
          <w:rFonts w:ascii="Verdana" w:hAnsi="Verdana"/>
          <w:sz w:val="18"/>
          <w:szCs w:val="18"/>
        </w:rPr>
        <w:t xml:space="preserve"> na </w:t>
      </w:r>
      <w:r w:rsidR="001379E2" w:rsidRPr="00F6341B">
        <w:rPr>
          <w:rFonts w:ascii="Verdana" w:hAnsi="Verdana"/>
          <w:sz w:val="18"/>
          <w:szCs w:val="18"/>
        </w:rPr>
        <w:t>każ</w:t>
      </w:r>
      <w:r w:rsidR="001379E2" w:rsidRPr="00F6341B">
        <w:rPr>
          <w:sz w:val="18"/>
          <w:szCs w:val="18"/>
        </w:rPr>
        <w:t>d</w:t>
      </w:r>
      <w:r w:rsidR="001379E2" w:rsidRPr="00F6341B">
        <w:rPr>
          <w:rFonts w:ascii="Verdana" w:hAnsi="Verdana"/>
          <w:sz w:val="18"/>
          <w:szCs w:val="18"/>
        </w:rPr>
        <w:t>ym</w:t>
      </w:r>
      <w:r w:rsidRPr="00F6341B">
        <w:rPr>
          <w:rFonts w:ascii="Verdana" w:hAnsi="Verdana"/>
          <w:sz w:val="18"/>
          <w:szCs w:val="18"/>
        </w:rPr>
        <w:t xml:space="preserve"> etapie </w:t>
      </w:r>
      <w:r w:rsidR="001379E2" w:rsidRPr="00F6341B">
        <w:rPr>
          <w:rFonts w:ascii="Verdana" w:hAnsi="Verdana"/>
          <w:sz w:val="18"/>
          <w:szCs w:val="18"/>
        </w:rPr>
        <w:t>postę</w:t>
      </w:r>
      <w:r w:rsidR="001379E2" w:rsidRPr="00F6341B">
        <w:rPr>
          <w:sz w:val="18"/>
          <w:szCs w:val="18"/>
        </w:rPr>
        <w:t>p</w:t>
      </w:r>
      <w:r w:rsidR="001379E2" w:rsidRPr="00F6341B">
        <w:rPr>
          <w:rFonts w:ascii="Verdana" w:hAnsi="Verdana"/>
          <w:sz w:val="18"/>
          <w:szCs w:val="18"/>
        </w:rPr>
        <w:t>owania</w:t>
      </w:r>
      <w:r w:rsidRPr="00F6341B">
        <w:rPr>
          <w:rFonts w:ascii="Verdana" w:hAnsi="Verdana"/>
          <w:sz w:val="18"/>
          <w:szCs w:val="18"/>
        </w:rPr>
        <w:t xml:space="preserve"> </w:t>
      </w:r>
      <w:r w:rsidR="005901AB">
        <w:rPr>
          <w:rFonts w:ascii="Verdana" w:hAnsi="Verdana"/>
          <w:sz w:val="18"/>
          <w:szCs w:val="18"/>
        </w:rPr>
        <w:t xml:space="preserve">                   </w:t>
      </w:r>
      <w:r w:rsidRPr="00F6341B">
        <w:rPr>
          <w:rFonts w:ascii="Verdana" w:hAnsi="Verdana"/>
          <w:sz w:val="18"/>
          <w:szCs w:val="18"/>
        </w:rPr>
        <w:lastRenderedPageBreak/>
        <w:t xml:space="preserve">o udzielenie zamówienia. </w:t>
      </w:r>
    </w:p>
    <w:p w14:paraId="419C562C" w14:textId="77777777" w:rsidR="00F61F5C" w:rsidRPr="00F6341B" w:rsidRDefault="00F61F5C" w:rsidP="00CB3067">
      <w:pPr>
        <w:numPr>
          <w:ilvl w:val="1"/>
          <w:numId w:val="31"/>
        </w:numPr>
        <w:shd w:val="clear" w:color="auto" w:fill="FFFFFF"/>
        <w:spacing w:before="60" w:after="120" w:line="360" w:lineRule="auto"/>
        <w:ind w:right="11"/>
        <w:jc w:val="both"/>
        <w:rPr>
          <w:rFonts w:ascii="Verdana" w:hAnsi="Verdana"/>
          <w:sz w:val="18"/>
          <w:szCs w:val="18"/>
        </w:rPr>
      </w:pPr>
      <w:r w:rsidRPr="00F6341B">
        <w:rPr>
          <w:rFonts w:ascii="Verdana" w:hAnsi="Verdana"/>
          <w:sz w:val="18"/>
          <w:szCs w:val="18"/>
        </w:rPr>
        <w:t>Zamawiający nie przewiduje wykluczenia na podstawie art. 109 ust. 1 Pzp.</w:t>
      </w:r>
    </w:p>
    <w:p w14:paraId="25A2B020" w14:textId="1DCBD3E0" w:rsidR="00FC3F2E" w:rsidRPr="00425EAA" w:rsidRDefault="00FC3F2E" w:rsidP="00CB3067">
      <w:pPr>
        <w:widowControl/>
        <w:numPr>
          <w:ilvl w:val="1"/>
          <w:numId w:val="31"/>
        </w:numPr>
        <w:suppressAutoHyphens w:val="0"/>
        <w:autoSpaceDN w:val="0"/>
        <w:adjustRightInd w:val="0"/>
        <w:spacing w:line="360" w:lineRule="auto"/>
        <w:jc w:val="both"/>
        <w:rPr>
          <w:rFonts w:ascii="Verdana" w:hAnsi="Verdana" w:cs="Cambria"/>
          <w:sz w:val="18"/>
          <w:szCs w:val="18"/>
          <w:lang w:eastAsia="pl-PL"/>
        </w:rPr>
      </w:pPr>
      <w:r w:rsidRPr="00425EAA">
        <w:rPr>
          <w:rFonts w:ascii="Verdana" w:hAnsi="Verdana" w:cs="Cambria"/>
          <w:sz w:val="18"/>
          <w:szCs w:val="18"/>
          <w:lang w:eastAsia="pl-PL"/>
        </w:rPr>
        <w:t xml:space="preserve">Zamawiający ocenia, czy podjęte przez wykonawcę czynności, o których mowa w </w:t>
      </w:r>
      <w:r>
        <w:rPr>
          <w:rFonts w:ascii="Verdana" w:hAnsi="Verdana" w:cs="Cambria"/>
          <w:sz w:val="18"/>
          <w:szCs w:val="18"/>
          <w:lang w:eastAsia="pl-PL"/>
        </w:rPr>
        <w:t>ust. 7.2.</w:t>
      </w:r>
      <w:r w:rsidRPr="00425EAA">
        <w:rPr>
          <w:rFonts w:ascii="Verdana" w:hAnsi="Verdana" w:cs="Cambria"/>
          <w:sz w:val="18"/>
          <w:szCs w:val="18"/>
          <w:lang w:eastAsia="pl-PL"/>
        </w:rPr>
        <w:t>,</w:t>
      </w:r>
      <w:r w:rsidR="005901AB">
        <w:rPr>
          <w:rFonts w:ascii="Verdana" w:hAnsi="Verdana" w:cs="Cambria"/>
          <w:sz w:val="18"/>
          <w:szCs w:val="18"/>
          <w:lang w:eastAsia="pl-PL"/>
        </w:rPr>
        <w:t xml:space="preserve">                   </w:t>
      </w:r>
      <w:r w:rsidRPr="00425EAA">
        <w:rPr>
          <w:rFonts w:ascii="Verdana" w:hAnsi="Verdana" w:cs="Cambria"/>
          <w:sz w:val="18"/>
          <w:szCs w:val="18"/>
          <w:lang w:eastAsia="pl-PL"/>
        </w:rPr>
        <w:t xml:space="preserve"> są wystarczające do wykazania jego rzetelności, uwzględniając wagę i szczególne okoliczności czynu wykonawcy. Jeżeli podjęte przez wykonawcę czynności, o których mowa w</w:t>
      </w:r>
      <w:r>
        <w:rPr>
          <w:rFonts w:ascii="Verdana" w:hAnsi="Verdana" w:cs="Cambria"/>
          <w:sz w:val="18"/>
          <w:szCs w:val="18"/>
          <w:lang w:eastAsia="pl-PL"/>
        </w:rPr>
        <w:t xml:space="preserve"> ust. 7.2.</w:t>
      </w:r>
      <w:r w:rsidRPr="00425EAA">
        <w:rPr>
          <w:rFonts w:ascii="Verdana" w:hAnsi="Verdana" w:cs="Cambria"/>
          <w:sz w:val="18"/>
          <w:szCs w:val="18"/>
          <w:lang w:eastAsia="pl-PL"/>
        </w:rPr>
        <w:t xml:space="preserve">, nie są wystarczające do wykazania jego rzetelności, zamawiający wyklucza wykonawcę. </w:t>
      </w:r>
    </w:p>
    <w:p w14:paraId="6D4B82CE" w14:textId="77777777" w:rsidR="00FC3F2E" w:rsidRPr="005A4A0B" w:rsidRDefault="00FC3F2E" w:rsidP="00FC3F2E">
      <w:pPr>
        <w:pBdr>
          <w:top w:val="single" w:sz="12" w:space="1" w:color="auto" w:shadow="1"/>
          <w:left w:val="single" w:sz="12" w:space="4" w:color="auto" w:shadow="1"/>
          <w:bottom w:val="single" w:sz="12" w:space="1" w:color="auto" w:shadow="1"/>
          <w:right w:val="single" w:sz="12" w:space="4" w:color="auto" w:shadow="1"/>
        </w:pBdr>
        <w:shd w:val="clear" w:color="auto" w:fill="DEEAF6"/>
        <w:spacing w:before="480" w:after="360" w:line="360" w:lineRule="auto"/>
        <w:ind w:left="1560" w:right="11" w:hanging="1560"/>
        <w:jc w:val="both"/>
        <w:rPr>
          <w:rFonts w:ascii="Verdana" w:hAnsi="Verdana" w:cs="Times New Roman"/>
          <w:b/>
          <w:bCs/>
        </w:rPr>
      </w:pPr>
      <w:r w:rsidRPr="005A4A0B">
        <w:rPr>
          <w:rFonts w:ascii="Verdana" w:hAnsi="Verdana" w:cs="Times New Roman"/>
          <w:b/>
          <w:bCs/>
        </w:rPr>
        <w:t>Rozdział V</w:t>
      </w:r>
      <w:r>
        <w:rPr>
          <w:rFonts w:ascii="Verdana" w:hAnsi="Verdana" w:cs="Times New Roman"/>
          <w:b/>
          <w:bCs/>
        </w:rPr>
        <w:t>II</w:t>
      </w:r>
      <w:r w:rsidRPr="005A4A0B">
        <w:rPr>
          <w:rFonts w:ascii="Verdana" w:hAnsi="Verdana" w:cs="Times New Roman"/>
          <w:b/>
          <w:bCs/>
        </w:rPr>
        <w:t xml:space="preserve">I. Warunki udziału w postępowaniu </w:t>
      </w:r>
    </w:p>
    <w:p w14:paraId="04E6081C" w14:textId="77777777" w:rsidR="00FC3F2E" w:rsidRPr="00224344" w:rsidRDefault="00FC3F2E" w:rsidP="00B072EC">
      <w:pPr>
        <w:numPr>
          <w:ilvl w:val="1"/>
          <w:numId w:val="24"/>
        </w:numPr>
        <w:shd w:val="clear" w:color="auto" w:fill="FFFFFF"/>
        <w:tabs>
          <w:tab w:val="left" w:pos="360"/>
        </w:tabs>
        <w:spacing w:before="60" w:after="120" w:line="360" w:lineRule="auto"/>
        <w:ind w:right="11"/>
        <w:jc w:val="both"/>
        <w:rPr>
          <w:rFonts w:ascii="Verdana" w:hAnsi="Verdana" w:cs="Times New Roman"/>
          <w:b/>
          <w:bCs/>
          <w:sz w:val="18"/>
          <w:szCs w:val="18"/>
        </w:rPr>
      </w:pPr>
      <w:r w:rsidRPr="00224344">
        <w:rPr>
          <w:rFonts w:ascii="Verdana" w:hAnsi="Verdana" w:cs="Times New Roman"/>
          <w:b/>
          <w:bCs/>
          <w:sz w:val="18"/>
          <w:szCs w:val="18"/>
        </w:rPr>
        <w:t>O udzielenie zamówienia mogą ubiegać się Wykonawcy, którzy spełniają warunk</w:t>
      </w:r>
      <w:r w:rsidR="00624BAF">
        <w:rPr>
          <w:rFonts w:ascii="Verdana" w:hAnsi="Verdana" w:cs="Times New Roman"/>
          <w:b/>
          <w:bCs/>
          <w:sz w:val="18"/>
          <w:szCs w:val="18"/>
        </w:rPr>
        <w:t>i</w:t>
      </w:r>
      <w:r w:rsidRPr="00224344">
        <w:rPr>
          <w:rFonts w:ascii="Verdana" w:hAnsi="Verdana" w:cs="Times New Roman"/>
          <w:b/>
          <w:bCs/>
          <w:sz w:val="18"/>
          <w:szCs w:val="18"/>
        </w:rPr>
        <w:t xml:space="preserve"> udziału w postępowaniu o udzielenie zamówienia tj.:</w:t>
      </w:r>
    </w:p>
    <w:p w14:paraId="07D1C39C" w14:textId="77777777" w:rsidR="00FC3F2E" w:rsidRPr="00224344" w:rsidRDefault="00FC3F2E" w:rsidP="00FC3F2E">
      <w:pPr>
        <w:numPr>
          <w:ilvl w:val="0"/>
          <w:numId w:val="3"/>
        </w:numPr>
        <w:shd w:val="clear" w:color="auto" w:fill="FFFFFF"/>
        <w:tabs>
          <w:tab w:val="clear" w:pos="1314"/>
          <w:tab w:val="num" w:pos="993"/>
        </w:tabs>
        <w:spacing w:before="60" w:after="120" w:line="360" w:lineRule="auto"/>
        <w:ind w:left="993" w:right="11" w:hanging="567"/>
        <w:jc w:val="both"/>
        <w:rPr>
          <w:rFonts w:ascii="Verdana" w:hAnsi="Verdana" w:cs="Times New Roman"/>
          <w:b/>
          <w:bCs/>
          <w:sz w:val="18"/>
          <w:szCs w:val="18"/>
        </w:rPr>
      </w:pPr>
      <w:r w:rsidRPr="00796077">
        <w:rPr>
          <w:rFonts w:ascii="Verdana" w:hAnsi="Verdana" w:cs="Times New Roman"/>
          <w:b/>
          <w:bCs/>
          <w:color w:val="000000"/>
          <w:sz w:val="18"/>
          <w:szCs w:val="18"/>
          <w:lang w:eastAsia="pl-PL"/>
        </w:rPr>
        <w:t xml:space="preserve">Zdolności do występowania w obrocie gospodarczym: </w:t>
      </w:r>
    </w:p>
    <w:p w14:paraId="1549FC4F" w14:textId="20319135" w:rsidR="00FC3F2E" w:rsidRPr="00796077" w:rsidRDefault="00FC3F2E" w:rsidP="00FC3F2E">
      <w:pPr>
        <w:widowControl/>
        <w:suppressAutoHyphens w:val="0"/>
        <w:autoSpaceDN w:val="0"/>
        <w:adjustRightInd w:val="0"/>
        <w:spacing w:line="360" w:lineRule="auto"/>
        <w:rPr>
          <w:rFonts w:ascii="Verdana" w:hAnsi="Verdana" w:cs="Times New Roman"/>
          <w:color w:val="000000"/>
          <w:sz w:val="18"/>
          <w:szCs w:val="18"/>
          <w:lang w:eastAsia="pl-PL"/>
        </w:rPr>
      </w:pPr>
      <w:r>
        <w:rPr>
          <w:rFonts w:ascii="Verdana" w:hAnsi="Verdana" w:cs="Times New Roman"/>
          <w:color w:val="000000"/>
          <w:sz w:val="18"/>
          <w:szCs w:val="18"/>
          <w:lang w:eastAsia="pl-PL"/>
        </w:rPr>
        <w:t xml:space="preserve">      </w:t>
      </w:r>
      <w:r w:rsidR="002D677D">
        <w:rPr>
          <w:rFonts w:ascii="Verdana" w:hAnsi="Verdana" w:cs="Times New Roman"/>
          <w:color w:val="000000"/>
          <w:sz w:val="18"/>
          <w:szCs w:val="18"/>
          <w:lang w:eastAsia="pl-PL"/>
        </w:rPr>
        <w:t xml:space="preserve">        </w:t>
      </w:r>
      <w:r>
        <w:rPr>
          <w:rFonts w:ascii="Verdana" w:hAnsi="Verdana" w:cs="Times New Roman"/>
          <w:color w:val="000000"/>
          <w:sz w:val="18"/>
          <w:szCs w:val="18"/>
          <w:lang w:eastAsia="pl-PL"/>
        </w:rPr>
        <w:t xml:space="preserve">  </w:t>
      </w:r>
      <w:r w:rsidRPr="00796077">
        <w:rPr>
          <w:rFonts w:ascii="Verdana" w:hAnsi="Verdana" w:cs="Times New Roman"/>
          <w:color w:val="000000"/>
          <w:sz w:val="18"/>
          <w:szCs w:val="18"/>
          <w:lang w:eastAsia="pl-PL"/>
        </w:rPr>
        <w:t xml:space="preserve">Zamawiający nie </w:t>
      </w:r>
      <w:r w:rsidR="005879F8">
        <w:rPr>
          <w:rFonts w:ascii="Verdana" w:hAnsi="Verdana" w:cs="Times New Roman"/>
          <w:color w:val="000000"/>
          <w:sz w:val="18"/>
          <w:szCs w:val="18"/>
          <w:lang w:eastAsia="pl-PL"/>
        </w:rPr>
        <w:t>określa</w:t>
      </w:r>
      <w:r w:rsidRPr="00796077">
        <w:rPr>
          <w:rFonts w:ascii="Verdana" w:hAnsi="Verdana" w:cs="Times New Roman"/>
          <w:color w:val="000000"/>
          <w:sz w:val="18"/>
          <w:szCs w:val="18"/>
          <w:lang w:eastAsia="pl-PL"/>
        </w:rPr>
        <w:t xml:space="preserve"> warunku w tym zakresie. </w:t>
      </w:r>
    </w:p>
    <w:p w14:paraId="526124DC" w14:textId="66989CEF" w:rsidR="00FC3F2E" w:rsidRPr="00C54226" w:rsidRDefault="00FC3F2E" w:rsidP="00FC3F2E">
      <w:pPr>
        <w:numPr>
          <w:ilvl w:val="0"/>
          <w:numId w:val="3"/>
        </w:numPr>
        <w:shd w:val="clear" w:color="auto" w:fill="FFFFFF"/>
        <w:tabs>
          <w:tab w:val="clear" w:pos="1314"/>
          <w:tab w:val="num" w:pos="993"/>
        </w:tabs>
        <w:spacing w:before="60" w:after="120" w:line="360" w:lineRule="auto"/>
        <w:ind w:left="993" w:right="11" w:hanging="567"/>
        <w:jc w:val="both"/>
        <w:rPr>
          <w:rFonts w:ascii="Verdana" w:hAnsi="Verdana" w:cs="Times New Roman"/>
          <w:b/>
          <w:bCs/>
          <w:sz w:val="18"/>
          <w:szCs w:val="18"/>
        </w:rPr>
      </w:pPr>
      <w:r w:rsidRPr="00796077">
        <w:rPr>
          <w:rFonts w:ascii="Verdana" w:hAnsi="Verdana" w:cs="Times New Roman"/>
          <w:b/>
          <w:bCs/>
          <w:color w:val="000000"/>
          <w:sz w:val="18"/>
          <w:szCs w:val="18"/>
          <w:lang w:eastAsia="pl-PL"/>
        </w:rPr>
        <w:t>Uprawnień do prowadzenia określonej działalności gospodarczej lub zawodowej,</w:t>
      </w:r>
      <w:r w:rsidR="00482FD5">
        <w:rPr>
          <w:rFonts w:ascii="Verdana" w:hAnsi="Verdana" w:cs="Times New Roman"/>
          <w:b/>
          <w:bCs/>
          <w:color w:val="000000"/>
          <w:sz w:val="18"/>
          <w:szCs w:val="18"/>
          <w:lang w:eastAsia="pl-PL"/>
        </w:rPr>
        <w:t xml:space="preserve">                </w:t>
      </w:r>
      <w:r w:rsidRPr="00796077">
        <w:rPr>
          <w:rFonts w:ascii="Verdana" w:hAnsi="Verdana" w:cs="Times New Roman"/>
          <w:b/>
          <w:bCs/>
          <w:color w:val="000000"/>
          <w:sz w:val="18"/>
          <w:szCs w:val="18"/>
          <w:lang w:eastAsia="pl-PL"/>
        </w:rPr>
        <w:t xml:space="preserve"> o ile wynika to z odrębnych przepisów: </w:t>
      </w:r>
    </w:p>
    <w:p w14:paraId="0E30ACCC" w14:textId="77777777" w:rsidR="007D3C5D" w:rsidRPr="007D3C5D" w:rsidRDefault="007D3C5D" w:rsidP="007D3C5D">
      <w:pPr>
        <w:shd w:val="clear" w:color="auto" w:fill="FFFFFF"/>
        <w:spacing w:before="60" w:after="120" w:line="360" w:lineRule="auto"/>
        <w:ind w:left="993" w:right="11"/>
        <w:jc w:val="both"/>
        <w:rPr>
          <w:rFonts w:ascii="Verdana" w:hAnsi="Verdana" w:cs="Times New Roman"/>
          <w:b/>
          <w:bCs/>
          <w:sz w:val="18"/>
          <w:szCs w:val="18"/>
        </w:rPr>
      </w:pPr>
      <w:r w:rsidRPr="00796077">
        <w:rPr>
          <w:rFonts w:ascii="Verdana" w:hAnsi="Verdana" w:cs="Times New Roman"/>
          <w:color w:val="000000"/>
          <w:sz w:val="18"/>
          <w:szCs w:val="18"/>
          <w:lang w:eastAsia="pl-PL"/>
        </w:rPr>
        <w:t xml:space="preserve">Zamawiający nie </w:t>
      </w:r>
      <w:r>
        <w:rPr>
          <w:rFonts w:ascii="Verdana" w:hAnsi="Verdana" w:cs="Times New Roman"/>
          <w:color w:val="000000"/>
          <w:sz w:val="18"/>
          <w:szCs w:val="18"/>
          <w:lang w:eastAsia="pl-PL"/>
        </w:rPr>
        <w:t>określa</w:t>
      </w:r>
      <w:r w:rsidRPr="00796077">
        <w:rPr>
          <w:rFonts w:ascii="Verdana" w:hAnsi="Verdana" w:cs="Times New Roman"/>
          <w:color w:val="000000"/>
          <w:sz w:val="18"/>
          <w:szCs w:val="18"/>
          <w:lang w:eastAsia="pl-PL"/>
        </w:rPr>
        <w:t xml:space="preserve"> warunku w tym zakresie. </w:t>
      </w:r>
    </w:p>
    <w:p w14:paraId="0BEA41C8" w14:textId="337AEF07" w:rsidR="00FC3F2E" w:rsidRPr="00224344" w:rsidRDefault="00FC3F2E" w:rsidP="00FC3F2E">
      <w:pPr>
        <w:numPr>
          <w:ilvl w:val="0"/>
          <w:numId w:val="3"/>
        </w:numPr>
        <w:shd w:val="clear" w:color="auto" w:fill="FFFFFF"/>
        <w:tabs>
          <w:tab w:val="clear" w:pos="1314"/>
          <w:tab w:val="num" w:pos="993"/>
        </w:tabs>
        <w:spacing w:before="60" w:after="120" w:line="360" w:lineRule="auto"/>
        <w:ind w:left="993" w:right="11" w:hanging="567"/>
        <w:jc w:val="both"/>
        <w:rPr>
          <w:rFonts w:ascii="Verdana" w:hAnsi="Verdana" w:cs="Times New Roman"/>
          <w:b/>
          <w:bCs/>
          <w:sz w:val="18"/>
          <w:szCs w:val="18"/>
        </w:rPr>
      </w:pPr>
      <w:r w:rsidRPr="00BD352E">
        <w:rPr>
          <w:rFonts w:ascii="Verdana" w:hAnsi="Verdana" w:cs="Times New Roman"/>
          <w:b/>
          <w:bCs/>
          <w:color w:val="000000"/>
          <w:sz w:val="18"/>
          <w:szCs w:val="18"/>
          <w:lang w:eastAsia="pl-PL"/>
        </w:rPr>
        <w:t>Sytuacji ekonomicznej lub finansowej</w:t>
      </w:r>
      <w:r w:rsidRPr="00BD352E">
        <w:rPr>
          <w:rFonts w:ascii="Verdana" w:hAnsi="Verdana" w:cs="Times New Roman"/>
          <w:color w:val="000000"/>
          <w:sz w:val="18"/>
          <w:szCs w:val="18"/>
          <w:lang w:eastAsia="pl-PL"/>
        </w:rPr>
        <w:t>:</w:t>
      </w:r>
      <w:r w:rsidRPr="00796077">
        <w:rPr>
          <w:rFonts w:ascii="Verdana" w:hAnsi="Verdana" w:cs="Times New Roman"/>
          <w:color w:val="000000"/>
          <w:sz w:val="18"/>
          <w:szCs w:val="18"/>
          <w:lang w:eastAsia="pl-PL"/>
        </w:rPr>
        <w:t xml:space="preserve"> </w:t>
      </w:r>
    </w:p>
    <w:p w14:paraId="34EA3A4C" w14:textId="39633B04" w:rsidR="00FC3F2E" w:rsidRPr="00796077" w:rsidRDefault="005141A6" w:rsidP="00FC3F2E">
      <w:pPr>
        <w:shd w:val="clear" w:color="auto" w:fill="FFFFFF"/>
        <w:spacing w:before="60" w:after="120" w:line="360" w:lineRule="auto"/>
        <w:ind w:left="426" w:right="11"/>
        <w:jc w:val="both"/>
        <w:rPr>
          <w:rFonts w:ascii="Verdana" w:hAnsi="Verdana" w:cs="Times New Roman"/>
          <w:b/>
          <w:bCs/>
          <w:sz w:val="18"/>
          <w:szCs w:val="18"/>
        </w:rPr>
      </w:pPr>
      <w:r>
        <w:rPr>
          <w:rFonts w:ascii="Verdana" w:hAnsi="Verdana" w:cs="Times New Roman"/>
          <w:color w:val="000000"/>
          <w:sz w:val="18"/>
          <w:szCs w:val="18"/>
          <w:lang w:eastAsia="pl-PL"/>
        </w:rPr>
        <w:t xml:space="preserve">         </w:t>
      </w:r>
      <w:r w:rsidR="00FC3F2E" w:rsidRPr="00796077">
        <w:rPr>
          <w:rFonts w:ascii="Verdana" w:hAnsi="Verdana" w:cs="Times New Roman"/>
          <w:color w:val="000000"/>
          <w:sz w:val="18"/>
          <w:szCs w:val="18"/>
          <w:lang w:eastAsia="pl-PL"/>
        </w:rPr>
        <w:t xml:space="preserve">Zamawiający nie </w:t>
      </w:r>
      <w:r w:rsidR="005879F8">
        <w:rPr>
          <w:rFonts w:ascii="Verdana" w:hAnsi="Verdana" w:cs="Times New Roman"/>
          <w:color w:val="000000"/>
          <w:sz w:val="18"/>
          <w:szCs w:val="18"/>
          <w:lang w:eastAsia="pl-PL"/>
        </w:rPr>
        <w:t>określa</w:t>
      </w:r>
      <w:r w:rsidR="00FC3F2E" w:rsidRPr="00796077">
        <w:rPr>
          <w:rFonts w:ascii="Verdana" w:hAnsi="Verdana" w:cs="Times New Roman"/>
          <w:color w:val="000000"/>
          <w:sz w:val="18"/>
          <w:szCs w:val="18"/>
          <w:lang w:eastAsia="pl-PL"/>
        </w:rPr>
        <w:t xml:space="preserve"> warunku w tym zakresie. </w:t>
      </w:r>
    </w:p>
    <w:p w14:paraId="6D0408DC" w14:textId="74B26BFC" w:rsidR="00DF7D3B" w:rsidRPr="00AB2DAA" w:rsidRDefault="00FC3F2E" w:rsidP="004E03A7">
      <w:pPr>
        <w:numPr>
          <w:ilvl w:val="0"/>
          <w:numId w:val="3"/>
        </w:numPr>
        <w:shd w:val="clear" w:color="auto" w:fill="FFFFFF"/>
        <w:tabs>
          <w:tab w:val="clear" w:pos="1314"/>
          <w:tab w:val="num" w:pos="993"/>
        </w:tabs>
        <w:spacing w:before="60" w:after="120" w:line="360" w:lineRule="auto"/>
        <w:ind w:left="993" w:right="11" w:hanging="567"/>
        <w:jc w:val="both"/>
        <w:rPr>
          <w:rFonts w:ascii="Verdana" w:hAnsi="Verdana" w:cs="Times New Roman"/>
          <w:b/>
          <w:bCs/>
          <w:sz w:val="18"/>
          <w:szCs w:val="18"/>
        </w:rPr>
      </w:pPr>
      <w:r w:rsidRPr="00796077">
        <w:rPr>
          <w:rFonts w:ascii="Verdana" w:hAnsi="Verdana" w:cs="Times New Roman"/>
          <w:b/>
          <w:bCs/>
          <w:color w:val="000000"/>
          <w:sz w:val="18"/>
          <w:szCs w:val="18"/>
          <w:lang w:eastAsia="pl-PL"/>
        </w:rPr>
        <w:t xml:space="preserve">Zdolności technicznej lub zawodowej: </w:t>
      </w:r>
    </w:p>
    <w:p w14:paraId="335518BB" w14:textId="1590E372" w:rsidR="00C5307D" w:rsidRDefault="005D4A1A" w:rsidP="00260C67">
      <w:pPr>
        <w:numPr>
          <w:ilvl w:val="0"/>
          <w:numId w:val="59"/>
        </w:numPr>
        <w:shd w:val="clear" w:color="auto" w:fill="FFFFFF"/>
        <w:spacing w:before="60" w:after="120" w:line="360" w:lineRule="auto"/>
        <w:ind w:left="1701" w:right="11" w:hanging="425"/>
        <w:jc w:val="both"/>
        <w:rPr>
          <w:rFonts w:ascii="Verdana" w:hAnsi="Verdana"/>
          <w:color w:val="000000"/>
          <w:sz w:val="18"/>
          <w:szCs w:val="18"/>
          <w:lang w:val="cs-CZ" w:eastAsia="pl-PL"/>
        </w:rPr>
      </w:pPr>
      <w:r w:rsidRPr="008023B5">
        <w:rPr>
          <w:rFonts w:ascii="Verdana" w:hAnsi="Verdana" w:cs="Times New Roman"/>
          <w:color w:val="000000"/>
          <w:sz w:val="18"/>
          <w:szCs w:val="18"/>
          <w:lang w:eastAsia="pl-PL"/>
        </w:rPr>
        <w:t xml:space="preserve">Warunek ten Zamawiający uzna za spełniony jeżeli Wykonawca udowodni Zamawiającemu,  że </w:t>
      </w:r>
      <w:r w:rsidRPr="008023B5">
        <w:rPr>
          <w:rFonts w:ascii="Verdana" w:hAnsi="Verdana"/>
          <w:color w:val="000000"/>
          <w:sz w:val="18"/>
          <w:szCs w:val="18"/>
          <w:lang w:val="cs-CZ" w:eastAsia="pl-PL"/>
        </w:rPr>
        <w:t>w okresie ostatnich pięciu latach przed upływem terminu składania ofert, a jeżeli okres prowadzenia działalności jest krótszy – w tym okresie, wykonał w sposób należyty</w:t>
      </w:r>
      <w:r w:rsidRPr="008023B5">
        <w:rPr>
          <w:rFonts w:ascii="Verdana" w:hAnsi="Verdana"/>
          <w:b/>
          <w:color w:val="000000"/>
          <w:sz w:val="18"/>
          <w:szCs w:val="18"/>
          <w:lang w:val="cs-CZ" w:eastAsia="pl-PL"/>
        </w:rPr>
        <w:t xml:space="preserve">: </w:t>
      </w:r>
      <w:r w:rsidRPr="00B57427">
        <w:rPr>
          <w:rFonts w:ascii="Verdana" w:hAnsi="Verdana"/>
          <w:b/>
          <w:color w:val="000000"/>
          <w:sz w:val="18"/>
          <w:szCs w:val="18"/>
          <w:lang w:val="cs-CZ" w:eastAsia="pl-PL"/>
        </w:rPr>
        <w:t xml:space="preserve">co najmniej </w:t>
      </w:r>
      <w:r w:rsidR="00FD4270">
        <w:rPr>
          <w:rFonts w:ascii="Verdana" w:hAnsi="Verdana"/>
          <w:b/>
          <w:color w:val="000000"/>
          <w:sz w:val="18"/>
          <w:szCs w:val="18"/>
          <w:lang w:val="cs-CZ" w:eastAsia="pl-PL"/>
        </w:rPr>
        <w:t>jeden wolnost</w:t>
      </w:r>
      <w:r w:rsidR="00D96978">
        <w:rPr>
          <w:rFonts w:ascii="Verdana" w:hAnsi="Verdana"/>
          <w:b/>
          <w:color w:val="000000"/>
          <w:sz w:val="18"/>
          <w:szCs w:val="18"/>
          <w:lang w:val="cs-CZ" w:eastAsia="pl-PL"/>
        </w:rPr>
        <w:t>o</w:t>
      </w:r>
      <w:r w:rsidR="00FD4270">
        <w:rPr>
          <w:rFonts w:ascii="Verdana" w:hAnsi="Verdana"/>
          <w:b/>
          <w:color w:val="000000"/>
          <w:sz w:val="18"/>
          <w:szCs w:val="18"/>
          <w:lang w:val="cs-CZ" w:eastAsia="pl-PL"/>
        </w:rPr>
        <w:t>jący zbiornik żelbetowy                           o pojemności co najmniej 200 m3</w:t>
      </w:r>
      <w:r w:rsidR="008C3223" w:rsidRPr="008023B5">
        <w:rPr>
          <w:rFonts w:ascii="Verdana" w:hAnsi="Verdana"/>
          <w:b/>
          <w:color w:val="000000"/>
          <w:sz w:val="18"/>
          <w:szCs w:val="18"/>
          <w:lang w:val="cs-CZ" w:eastAsia="pl-PL"/>
        </w:rPr>
        <w:t xml:space="preserve">. </w:t>
      </w:r>
      <w:r w:rsidRPr="008023B5">
        <w:rPr>
          <w:rFonts w:ascii="Verdana" w:hAnsi="Verdana"/>
          <w:color w:val="000000"/>
          <w:sz w:val="18"/>
          <w:szCs w:val="18"/>
          <w:lang w:val="cs-CZ" w:eastAsia="pl-PL"/>
        </w:rPr>
        <w:t xml:space="preserve">Na potwierdzenie należytego wykonania wykazanych </w:t>
      </w:r>
      <w:r w:rsidR="0055338C">
        <w:rPr>
          <w:rFonts w:ascii="Verdana" w:hAnsi="Verdana"/>
          <w:color w:val="000000"/>
          <w:sz w:val="18"/>
          <w:szCs w:val="18"/>
          <w:lang w:val="cs-CZ" w:eastAsia="pl-PL"/>
        </w:rPr>
        <w:t>robót</w:t>
      </w:r>
      <w:r w:rsidRPr="008023B5">
        <w:rPr>
          <w:rFonts w:ascii="Verdana" w:hAnsi="Verdana"/>
          <w:color w:val="000000"/>
          <w:sz w:val="18"/>
          <w:szCs w:val="18"/>
          <w:lang w:val="cs-CZ" w:eastAsia="pl-PL"/>
        </w:rPr>
        <w:t xml:space="preserve">, należy załączyć dokumenty potwierdzające należyte wykonanie </w:t>
      </w:r>
      <w:r w:rsidR="00D167A1">
        <w:rPr>
          <w:rFonts w:ascii="Verdana" w:hAnsi="Verdana"/>
          <w:color w:val="000000"/>
          <w:sz w:val="18"/>
          <w:szCs w:val="18"/>
          <w:lang w:val="cs-CZ" w:eastAsia="pl-PL"/>
        </w:rPr>
        <w:t>zbiornika.</w:t>
      </w:r>
    </w:p>
    <w:p w14:paraId="1E3F7112" w14:textId="29F2CAEC" w:rsidR="00C5307D" w:rsidRDefault="00C5307D" w:rsidP="002420B2">
      <w:pPr>
        <w:keepNext/>
        <w:keepLines/>
        <w:numPr>
          <w:ilvl w:val="0"/>
          <w:numId w:val="59"/>
        </w:numPr>
        <w:shd w:val="clear" w:color="auto" w:fill="FFFFFF"/>
        <w:spacing w:line="360" w:lineRule="auto"/>
        <w:ind w:left="1701" w:right="-2" w:hanging="425"/>
        <w:jc w:val="both"/>
        <w:rPr>
          <w:rFonts w:ascii="Verdana" w:hAnsi="Verdana"/>
          <w:b/>
          <w:bCs/>
          <w:sz w:val="18"/>
          <w:szCs w:val="18"/>
        </w:rPr>
      </w:pPr>
      <w:r w:rsidRPr="00B57427">
        <w:rPr>
          <w:rFonts w:ascii="Verdana" w:hAnsi="Verdana" w:cs="Times New Roman"/>
          <w:color w:val="000000"/>
          <w:sz w:val="18"/>
          <w:szCs w:val="18"/>
          <w:lang w:eastAsia="pl-PL"/>
        </w:rPr>
        <w:t>Warunek ten Zamawiający uzna za spełniony jeżeli Wykonawca udowodni Zamawiającemu, że</w:t>
      </w:r>
      <w:r w:rsidR="00672B5F" w:rsidRPr="00B57427">
        <w:rPr>
          <w:rFonts w:ascii="Verdana" w:hAnsi="Verdana" w:cs="Times New Roman"/>
          <w:color w:val="000000"/>
          <w:sz w:val="18"/>
          <w:szCs w:val="18"/>
          <w:lang w:eastAsia="pl-PL"/>
        </w:rPr>
        <w:t>:</w:t>
      </w:r>
      <w:r w:rsidRPr="00B57427">
        <w:rPr>
          <w:rFonts w:ascii="Verdana" w:hAnsi="Verdana"/>
          <w:b/>
          <w:color w:val="C00000"/>
          <w:sz w:val="18"/>
          <w:szCs w:val="18"/>
        </w:rPr>
        <w:t xml:space="preserve"> </w:t>
      </w:r>
      <w:r w:rsidRPr="00B57427">
        <w:rPr>
          <w:rFonts w:ascii="Verdana" w:hAnsi="Verdana"/>
          <w:b/>
          <w:sz w:val="18"/>
          <w:szCs w:val="18"/>
        </w:rPr>
        <w:t xml:space="preserve">na czas realizacji zamówienia będzie dysponował osobami </w:t>
      </w:r>
      <w:r w:rsidR="00FD4270">
        <w:rPr>
          <w:rFonts w:ascii="Verdana" w:hAnsi="Verdana"/>
          <w:b/>
          <w:sz w:val="18"/>
          <w:szCs w:val="18"/>
        </w:rPr>
        <w:t xml:space="preserve">  </w:t>
      </w:r>
      <w:r w:rsidRPr="00B57427">
        <w:rPr>
          <w:rFonts w:ascii="Verdana" w:hAnsi="Verdana"/>
          <w:b/>
          <w:sz w:val="18"/>
          <w:szCs w:val="18"/>
        </w:rPr>
        <w:t>o odpowiednich kwalifikacjach zawodowych niezbędnych do wykonania zamówienia,  w szczególności:</w:t>
      </w:r>
      <w:r w:rsidRPr="00B57427">
        <w:rPr>
          <w:rFonts w:ascii="Verdana" w:hAnsi="Verdana"/>
          <w:b/>
          <w:bCs/>
          <w:sz w:val="18"/>
          <w:szCs w:val="18"/>
        </w:rPr>
        <w:t xml:space="preserve"> </w:t>
      </w:r>
    </w:p>
    <w:p w14:paraId="33C8D267" w14:textId="77777777" w:rsidR="00BF08B4" w:rsidRDefault="00BF08B4" w:rsidP="002420B2">
      <w:pPr>
        <w:pStyle w:val="Bezodstpw"/>
        <w:numPr>
          <w:ilvl w:val="0"/>
          <w:numId w:val="62"/>
        </w:numPr>
        <w:tabs>
          <w:tab w:val="left" w:pos="567"/>
        </w:tabs>
        <w:autoSpaceDN w:val="0"/>
        <w:spacing w:line="360" w:lineRule="auto"/>
        <w:ind w:left="2127" w:hanging="284"/>
        <w:jc w:val="both"/>
        <w:rPr>
          <w:rFonts w:eastAsia="Arial"/>
          <w:noProof/>
          <w:sz w:val="18"/>
          <w:szCs w:val="18"/>
          <w:lang w:val="pl-PL"/>
        </w:rPr>
      </w:pPr>
      <w:r w:rsidRPr="00BF08B4">
        <w:rPr>
          <w:rFonts w:eastAsia="Arial"/>
          <w:b/>
          <w:bCs/>
          <w:noProof/>
          <w:sz w:val="18"/>
          <w:szCs w:val="18"/>
          <w:lang w:val="pl-PL"/>
        </w:rPr>
        <w:t>Projektantem</w:t>
      </w:r>
      <w:r w:rsidRPr="00BF08B4">
        <w:rPr>
          <w:rFonts w:eastAsia="Arial"/>
          <w:noProof/>
          <w:sz w:val="18"/>
          <w:szCs w:val="18"/>
          <w:lang w:val="pl-PL"/>
        </w:rPr>
        <w:t xml:space="preserve"> posiadającym </w:t>
      </w:r>
      <w:r w:rsidRPr="00BF08B4">
        <w:rPr>
          <w:rFonts w:cs="Tahoma"/>
          <w:noProof/>
          <w:sz w:val="18"/>
          <w:szCs w:val="18"/>
          <w:lang w:val="pl-PL" w:eastAsia="pl-PL"/>
        </w:rPr>
        <w:t xml:space="preserve">uprawnienia do projektowania obiektu budowlanego </w:t>
      </w:r>
      <w:r w:rsidRPr="00BF08B4">
        <w:rPr>
          <w:rFonts w:cs="Segoe UI"/>
          <w:noProof/>
          <w:sz w:val="18"/>
          <w:szCs w:val="18"/>
          <w:lang w:val="pl-PL" w:eastAsia="pl-PL"/>
        </w:rPr>
        <w:t xml:space="preserve"> </w:t>
      </w:r>
      <w:r w:rsidRPr="00BF08B4">
        <w:rPr>
          <w:rFonts w:cs="Segoe UI"/>
          <w:b/>
          <w:bCs/>
          <w:noProof/>
          <w:sz w:val="18"/>
          <w:szCs w:val="18"/>
          <w:lang w:val="pl-PL" w:eastAsia="pl-PL"/>
        </w:rPr>
        <w:t>w</w:t>
      </w:r>
      <w:r w:rsidRPr="00BF08B4">
        <w:rPr>
          <w:rFonts w:cs="Segoe UI"/>
          <w:noProof/>
          <w:sz w:val="18"/>
          <w:szCs w:val="18"/>
          <w:lang w:val="pl-PL" w:eastAsia="pl-PL"/>
        </w:rPr>
        <w:t xml:space="preserve"> </w:t>
      </w:r>
      <w:r w:rsidRPr="00BF08B4">
        <w:rPr>
          <w:rFonts w:cs="Segoe UI"/>
          <w:b/>
          <w:bCs/>
          <w:noProof/>
          <w:sz w:val="18"/>
          <w:szCs w:val="18"/>
          <w:lang w:val="pl-PL" w:eastAsia="pl-PL"/>
        </w:rPr>
        <w:t>specjalności  konstrukcyjno-budowlanej</w:t>
      </w:r>
      <w:r>
        <w:rPr>
          <w:rFonts w:cs="Segoe UI"/>
          <w:b/>
          <w:bCs/>
          <w:noProof/>
          <w:sz w:val="18"/>
          <w:szCs w:val="18"/>
          <w:lang w:val="pl-PL" w:eastAsia="pl-PL"/>
        </w:rPr>
        <w:t>,</w:t>
      </w:r>
    </w:p>
    <w:p w14:paraId="51D10C21" w14:textId="77777777" w:rsidR="00BF08B4" w:rsidRPr="00BF08B4" w:rsidRDefault="00BF08B4" w:rsidP="002420B2">
      <w:pPr>
        <w:pStyle w:val="Bezodstpw"/>
        <w:numPr>
          <w:ilvl w:val="0"/>
          <w:numId w:val="62"/>
        </w:numPr>
        <w:tabs>
          <w:tab w:val="left" w:pos="567"/>
        </w:tabs>
        <w:autoSpaceDN w:val="0"/>
        <w:spacing w:line="360" w:lineRule="auto"/>
        <w:ind w:left="2127" w:hanging="284"/>
        <w:jc w:val="both"/>
        <w:rPr>
          <w:rFonts w:eastAsia="Arial"/>
          <w:noProof/>
          <w:sz w:val="18"/>
          <w:szCs w:val="18"/>
          <w:lang w:val="pl-PL"/>
        </w:rPr>
      </w:pPr>
      <w:r w:rsidRPr="00BF08B4">
        <w:rPr>
          <w:rFonts w:eastAsia="Arial"/>
          <w:b/>
          <w:bCs/>
          <w:noProof/>
          <w:sz w:val="18"/>
          <w:szCs w:val="18"/>
          <w:lang w:val="pl-PL"/>
        </w:rPr>
        <w:t>Projektantem</w:t>
      </w:r>
      <w:r w:rsidRPr="00BF08B4">
        <w:rPr>
          <w:rFonts w:eastAsia="Arial"/>
          <w:noProof/>
          <w:sz w:val="18"/>
          <w:szCs w:val="18"/>
          <w:lang w:val="pl-PL"/>
        </w:rPr>
        <w:t xml:space="preserve"> posiadającym </w:t>
      </w:r>
      <w:r w:rsidRPr="00BF08B4">
        <w:rPr>
          <w:rFonts w:cs="Tahoma"/>
          <w:noProof/>
          <w:sz w:val="18"/>
          <w:szCs w:val="18"/>
          <w:lang w:val="pl-PL" w:eastAsia="pl-PL"/>
        </w:rPr>
        <w:t>uprawnienia do projektowania obiektu budowlanego</w:t>
      </w:r>
      <w:r w:rsidRPr="00BF08B4">
        <w:rPr>
          <w:rFonts w:cs="Segoe UI"/>
          <w:noProof/>
          <w:sz w:val="18"/>
          <w:szCs w:val="18"/>
          <w:lang w:val="pl-PL" w:eastAsia="pl-PL"/>
        </w:rPr>
        <w:t xml:space="preserve"> </w:t>
      </w:r>
      <w:r w:rsidRPr="00BF08B4">
        <w:rPr>
          <w:rFonts w:cs="Segoe UI"/>
          <w:b/>
          <w:bCs/>
          <w:noProof/>
          <w:sz w:val="18"/>
          <w:szCs w:val="18"/>
          <w:lang w:val="pl-PL" w:eastAsia="pl-PL"/>
        </w:rPr>
        <w:t>w</w:t>
      </w:r>
      <w:r w:rsidRPr="00BF08B4">
        <w:rPr>
          <w:rFonts w:cs="Segoe UI"/>
          <w:noProof/>
          <w:sz w:val="18"/>
          <w:szCs w:val="18"/>
          <w:lang w:val="pl-PL" w:eastAsia="pl-PL"/>
        </w:rPr>
        <w:t xml:space="preserve"> </w:t>
      </w:r>
      <w:r w:rsidRPr="00BF08B4">
        <w:rPr>
          <w:rFonts w:cs="Segoe UI"/>
          <w:b/>
          <w:bCs/>
          <w:noProof/>
          <w:sz w:val="18"/>
          <w:szCs w:val="18"/>
          <w:lang w:val="pl-PL" w:eastAsia="pl-PL"/>
        </w:rPr>
        <w:t>specjalności instalacyjnej w zakresie sieci, instalacji i urządzeń cieplnych, wentylacyjnych, gazowych, wodociągowych i kanalizacyjnych,</w:t>
      </w:r>
      <w:bookmarkStart w:id="0" w:name="_Hlk104304838"/>
    </w:p>
    <w:bookmarkEnd w:id="0"/>
    <w:p w14:paraId="282ABA74" w14:textId="3008A333" w:rsidR="00BF08B4" w:rsidRPr="00BF08B4" w:rsidRDefault="00FD4270" w:rsidP="002420B2">
      <w:pPr>
        <w:pStyle w:val="Bezodstpw"/>
        <w:numPr>
          <w:ilvl w:val="0"/>
          <w:numId w:val="62"/>
        </w:numPr>
        <w:tabs>
          <w:tab w:val="left" w:pos="567"/>
        </w:tabs>
        <w:autoSpaceDN w:val="0"/>
        <w:spacing w:line="360" w:lineRule="auto"/>
        <w:ind w:left="2127" w:hanging="284"/>
        <w:jc w:val="both"/>
        <w:rPr>
          <w:rFonts w:eastAsia="Arial"/>
          <w:noProof/>
          <w:sz w:val="18"/>
          <w:szCs w:val="18"/>
          <w:lang w:val="pl-PL"/>
        </w:rPr>
      </w:pPr>
      <w:r>
        <w:rPr>
          <w:rFonts w:eastAsia="Calibri" w:cs="Calibri"/>
          <w:b/>
          <w:bCs/>
          <w:sz w:val="18"/>
          <w:szCs w:val="18"/>
        </w:rPr>
        <w:t>K</w:t>
      </w:r>
      <w:r w:rsidR="00BF08B4" w:rsidRPr="00BF08B4">
        <w:rPr>
          <w:rFonts w:eastAsia="Calibri" w:cs="Calibri"/>
          <w:b/>
          <w:bCs/>
          <w:sz w:val="18"/>
          <w:szCs w:val="18"/>
        </w:rPr>
        <w:t>ierownikiem budowy</w:t>
      </w:r>
      <w:r w:rsidR="00BF08B4" w:rsidRPr="00BF08B4">
        <w:rPr>
          <w:rFonts w:eastAsia="Calibri" w:cs="Calibri"/>
          <w:b/>
          <w:bCs/>
          <w:color w:val="FF0000"/>
          <w:sz w:val="18"/>
          <w:szCs w:val="18"/>
        </w:rPr>
        <w:t xml:space="preserve"> </w:t>
      </w:r>
      <w:r w:rsidR="00BF08B4" w:rsidRPr="00BF08B4">
        <w:rPr>
          <w:rFonts w:eastAsia="Calibri" w:cs="Calibri"/>
          <w:sz w:val="18"/>
          <w:szCs w:val="18"/>
        </w:rPr>
        <w:t>posiadającym: uprawnienia budowlane do kierowania robotami budowlanymi odpowiadające pr</w:t>
      </w:r>
      <w:r w:rsidR="00BF08B4" w:rsidRPr="00BF08B4">
        <w:rPr>
          <w:rFonts w:eastAsia="Calibri" w:cs="Calibri"/>
          <w:color w:val="000000"/>
          <w:sz w:val="18"/>
          <w:szCs w:val="18"/>
        </w:rPr>
        <w:t xml:space="preserve">zedmiotowi zamówienia w specjalności konstrukcyjno-budowlanej w rozumieniu ustawy z dnia </w:t>
      </w:r>
      <w:r w:rsidR="00BF08B4">
        <w:rPr>
          <w:rFonts w:eastAsia="Calibri" w:cs="Calibri"/>
          <w:color w:val="000000"/>
          <w:sz w:val="18"/>
          <w:szCs w:val="18"/>
        </w:rPr>
        <w:t xml:space="preserve"> </w:t>
      </w:r>
      <w:r w:rsidR="00BF08B4" w:rsidRPr="00BF08B4">
        <w:rPr>
          <w:rFonts w:eastAsia="Calibri" w:cs="Calibri"/>
          <w:color w:val="000000"/>
          <w:sz w:val="18"/>
          <w:szCs w:val="18"/>
        </w:rPr>
        <w:t xml:space="preserve">7 lipca 1994 r. Prawo budowlane (Dz.U. z </w:t>
      </w:r>
      <w:r w:rsidR="009C12BD">
        <w:rPr>
          <w:rFonts w:eastAsia="Calibri" w:cs="Calibri"/>
          <w:color w:val="000000"/>
          <w:sz w:val="18"/>
          <w:szCs w:val="18"/>
        </w:rPr>
        <w:t xml:space="preserve">2021r., poz. 2351 </w:t>
      </w:r>
      <w:r w:rsidR="00BF08B4" w:rsidRPr="00BF08B4">
        <w:rPr>
          <w:rFonts w:eastAsia="Calibri" w:cs="Calibri"/>
          <w:color w:val="000000"/>
          <w:sz w:val="18"/>
          <w:szCs w:val="18"/>
        </w:rPr>
        <w:t xml:space="preserve">późn. zm.) lub odpowiadające im </w:t>
      </w:r>
      <w:r w:rsidR="00BF08B4" w:rsidRPr="00BF08B4">
        <w:rPr>
          <w:rFonts w:eastAsia="Calibri" w:cs="Calibri"/>
          <w:color w:val="000000"/>
          <w:sz w:val="18"/>
          <w:szCs w:val="18"/>
        </w:rPr>
        <w:lastRenderedPageBreak/>
        <w:t>uprawnienia budowlane, które zostały wydane na podstawie wcześniej obowiązujących przepisów,</w:t>
      </w:r>
    </w:p>
    <w:p w14:paraId="3FF2E7C5" w14:textId="77777777" w:rsidR="00BF08B4" w:rsidRPr="00BF08B4" w:rsidRDefault="00BF08B4" w:rsidP="00BF08B4">
      <w:pPr>
        <w:pStyle w:val="Bezodstpw"/>
        <w:keepNext/>
        <w:keepLines/>
        <w:shd w:val="clear" w:color="auto" w:fill="FFFFFF"/>
        <w:tabs>
          <w:tab w:val="left" w:pos="567"/>
        </w:tabs>
        <w:autoSpaceDN w:val="0"/>
        <w:spacing w:line="360" w:lineRule="auto"/>
        <w:ind w:left="1701" w:right="-2"/>
        <w:jc w:val="both"/>
        <w:rPr>
          <w:b/>
          <w:bCs/>
          <w:sz w:val="18"/>
          <w:szCs w:val="18"/>
        </w:rPr>
      </w:pPr>
    </w:p>
    <w:p w14:paraId="5BE01E65" w14:textId="21CC6959" w:rsidR="00FC3F2E" w:rsidRPr="00DF1068" w:rsidRDefault="00FC3F2E" w:rsidP="00FC3F2E">
      <w:pPr>
        <w:pStyle w:val="Default"/>
        <w:spacing w:line="360" w:lineRule="auto"/>
        <w:jc w:val="both"/>
        <w:rPr>
          <w:b/>
          <w:bCs/>
          <w:sz w:val="18"/>
          <w:szCs w:val="18"/>
        </w:rPr>
      </w:pPr>
      <w:r w:rsidRPr="00DF1068">
        <w:rPr>
          <w:rFonts w:cs="Times New Roman"/>
          <w:b/>
          <w:bCs/>
          <w:sz w:val="18"/>
          <w:szCs w:val="18"/>
        </w:rPr>
        <w:t>Informacja w zakresie polegania na zaso</w:t>
      </w:r>
      <w:r w:rsidR="0026616F">
        <w:rPr>
          <w:rFonts w:cs="Times New Roman"/>
          <w:b/>
          <w:bCs/>
          <w:sz w:val="18"/>
          <w:szCs w:val="18"/>
        </w:rPr>
        <w:t>bach podmiotu udostępniającego:</w:t>
      </w:r>
    </w:p>
    <w:p w14:paraId="3FFAE202" w14:textId="77777777" w:rsidR="00FC3F2E" w:rsidRPr="00DF1068" w:rsidRDefault="00FC3F2E" w:rsidP="00B072EC">
      <w:pPr>
        <w:pStyle w:val="Default"/>
        <w:numPr>
          <w:ilvl w:val="1"/>
          <w:numId w:val="24"/>
        </w:numPr>
        <w:spacing w:line="360" w:lineRule="auto"/>
        <w:jc w:val="both"/>
        <w:rPr>
          <w:sz w:val="18"/>
          <w:szCs w:val="18"/>
        </w:rPr>
      </w:pPr>
      <w:r w:rsidRPr="00DF1068">
        <w:rPr>
          <w:rFonts w:cs="Times New Roman"/>
          <w:sz w:val="18"/>
          <w:szCs w:val="18"/>
        </w:rPr>
        <w:t>Wykonawca może w celu potwierdzenia spełniania warunków udziału w postępowaniu,</w:t>
      </w:r>
      <w:r>
        <w:rPr>
          <w:rFonts w:cs="Times New Roman"/>
          <w:sz w:val="18"/>
          <w:szCs w:val="18"/>
        </w:rPr>
        <w:t xml:space="preserve">                         </w:t>
      </w:r>
      <w:r w:rsidRPr="00DF1068">
        <w:rPr>
          <w:rFonts w:cs="Times New Roman"/>
          <w:sz w:val="18"/>
          <w:szCs w:val="18"/>
        </w:rPr>
        <w:t xml:space="preserve"> w stosownych sytuacjach oraz w odniesieniu do konkretnego zamówienia, lub jego części, polegać na zdolnościach technicznych lub zawodowych lub sytuacji finansowej lub ekonomicznej podmiotów udostępniających zasoby, niezależnie od charakteru prawnego łączących go z nim stosunków prawnych. </w:t>
      </w:r>
    </w:p>
    <w:p w14:paraId="16BD2DFC" w14:textId="77777777" w:rsidR="00FC3F2E" w:rsidRPr="00DF1068" w:rsidRDefault="00FC3F2E" w:rsidP="00B072EC">
      <w:pPr>
        <w:pStyle w:val="Default"/>
        <w:numPr>
          <w:ilvl w:val="1"/>
          <w:numId w:val="24"/>
        </w:numPr>
        <w:spacing w:line="360" w:lineRule="auto"/>
        <w:jc w:val="both"/>
        <w:rPr>
          <w:sz w:val="18"/>
          <w:szCs w:val="18"/>
        </w:rPr>
      </w:pPr>
      <w:r w:rsidRPr="00DF1068">
        <w:rPr>
          <w:rFonts w:cs="Times New Roman"/>
          <w:sz w:val="18"/>
          <w:szCs w:val="18"/>
        </w:rPr>
        <w:t xml:space="preserve">Wykonawca, który polega na zdolnościach lub sytuacji innych podmiotów, musi udowodnić zamawiającemu, że realizując zamówienie, będzie dysponował niezbędnymi zasobami tych podmiotów, w szczególności </w:t>
      </w:r>
      <w:r w:rsidRPr="00DF1068">
        <w:rPr>
          <w:rFonts w:cs="Times New Roman"/>
          <w:b/>
          <w:bCs/>
          <w:sz w:val="18"/>
          <w:szCs w:val="18"/>
        </w:rPr>
        <w:t xml:space="preserve">przedstawiając wraz z ofertą zobowiązanie tych podmiotów </w:t>
      </w:r>
      <w:r w:rsidRPr="00DF1068">
        <w:rPr>
          <w:rFonts w:cs="Times New Roman"/>
          <w:sz w:val="18"/>
          <w:szCs w:val="18"/>
        </w:rPr>
        <w:t xml:space="preserve">do oddania mu do dyspozycji niezbędnych zasobów na potrzeby realizacji zamówienia lub inny podmiotowy środek dowodowy potwierdzający, że wykonawca realizując zamówienie, będzie dysponował niezbędnymi zasobami tych podmiotów. </w:t>
      </w:r>
    </w:p>
    <w:p w14:paraId="7299EC6B" w14:textId="77777777" w:rsidR="00FC3F2E" w:rsidRPr="00A8108D" w:rsidRDefault="00FC3F2E" w:rsidP="00FC3F2E">
      <w:pPr>
        <w:widowControl/>
        <w:suppressAutoHyphens w:val="0"/>
        <w:autoSpaceDN w:val="0"/>
        <w:adjustRightInd w:val="0"/>
        <w:spacing w:line="360" w:lineRule="auto"/>
        <w:rPr>
          <w:rFonts w:ascii="Verdana" w:hAnsi="Verdana" w:cs="Times New Roman"/>
          <w:sz w:val="18"/>
          <w:szCs w:val="18"/>
          <w:lang w:eastAsia="pl-PL"/>
        </w:rPr>
      </w:pPr>
      <w:r w:rsidRPr="00A8108D">
        <w:rPr>
          <w:rFonts w:ascii="Verdana" w:hAnsi="Verdana" w:cs="Times New Roman"/>
          <w:b/>
          <w:bCs/>
          <w:sz w:val="18"/>
          <w:szCs w:val="18"/>
          <w:lang w:eastAsia="pl-PL"/>
        </w:rPr>
        <w:t>Zobowiązanie to musi precyzować w szczególności</w:t>
      </w:r>
      <w:r w:rsidRPr="00A8108D">
        <w:rPr>
          <w:rFonts w:ascii="Verdana" w:hAnsi="Verdana" w:cs="Times New Roman"/>
          <w:sz w:val="18"/>
          <w:szCs w:val="18"/>
          <w:lang w:eastAsia="pl-PL"/>
        </w:rPr>
        <w:t xml:space="preserve">: </w:t>
      </w:r>
    </w:p>
    <w:p w14:paraId="160FB6D7" w14:textId="77777777" w:rsidR="00FC3F2E" w:rsidRPr="00224344" w:rsidRDefault="00FC3F2E" w:rsidP="00B072EC">
      <w:pPr>
        <w:widowControl/>
        <w:numPr>
          <w:ilvl w:val="0"/>
          <w:numId w:val="23"/>
        </w:numPr>
        <w:suppressAutoHyphens w:val="0"/>
        <w:autoSpaceDN w:val="0"/>
        <w:adjustRightInd w:val="0"/>
        <w:spacing w:after="30" w:line="360" w:lineRule="auto"/>
        <w:ind w:left="1134" w:hanging="425"/>
        <w:rPr>
          <w:rFonts w:ascii="Verdana" w:hAnsi="Verdana" w:cs="Times New Roman"/>
          <w:sz w:val="18"/>
          <w:szCs w:val="18"/>
          <w:lang w:eastAsia="pl-PL"/>
        </w:rPr>
      </w:pPr>
      <w:r w:rsidRPr="00A8108D">
        <w:rPr>
          <w:rFonts w:ascii="Verdana" w:hAnsi="Verdana" w:cs="Times New Roman"/>
          <w:sz w:val="18"/>
          <w:szCs w:val="18"/>
          <w:lang w:eastAsia="pl-PL"/>
        </w:rPr>
        <w:t xml:space="preserve">zakres dostępnych Wykonawcy zasobów udostępniającego zasoby, </w:t>
      </w:r>
    </w:p>
    <w:p w14:paraId="73E61438" w14:textId="77777777" w:rsidR="00FC3F2E" w:rsidRPr="00A8108D" w:rsidRDefault="00FC3F2E" w:rsidP="00B072EC">
      <w:pPr>
        <w:widowControl/>
        <w:numPr>
          <w:ilvl w:val="0"/>
          <w:numId w:val="23"/>
        </w:numPr>
        <w:suppressAutoHyphens w:val="0"/>
        <w:autoSpaceDN w:val="0"/>
        <w:adjustRightInd w:val="0"/>
        <w:spacing w:after="30" w:line="360" w:lineRule="auto"/>
        <w:ind w:left="1134" w:hanging="425"/>
        <w:jc w:val="both"/>
        <w:rPr>
          <w:rFonts w:ascii="Verdana" w:hAnsi="Verdana" w:cs="Times New Roman"/>
          <w:sz w:val="18"/>
          <w:szCs w:val="18"/>
          <w:lang w:eastAsia="pl-PL"/>
        </w:rPr>
      </w:pPr>
      <w:r w:rsidRPr="00A8108D">
        <w:rPr>
          <w:rFonts w:ascii="Verdana" w:hAnsi="Verdana" w:cs="Times New Roman"/>
          <w:sz w:val="18"/>
          <w:szCs w:val="18"/>
          <w:lang w:eastAsia="pl-PL"/>
        </w:rPr>
        <w:t xml:space="preserve">sposób i okres udostępnienia wykonawcy i wykorzystania przez niego zasobów podmiotu udostępniającego te zasoby przy wykonywaniu zamówienia; </w:t>
      </w:r>
    </w:p>
    <w:p w14:paraId="5CA2986F" w14:textId="77777777" w:rsidR="00FC3F2E" w:rsidRPr="00224344" w:rsidRDefault="00FC3F2E" w:rsidP="00B072EC">
      <w:pPr>
        <w:widowControl/>
        <w:numPr>
          <w:ilvl w:val="0"/>
          <w:numId w:val="23"/>
        </w:numPr>
        <w:suppressAutoHyphens w:val="0"/>
        <w:autoSpaceDN w:val="0"/>
        <w:adjustRightInd w:val="0"/>
        <w:spacing w:after="30" w:line="360" w:lineRule="auto"/>
        <w:ind w:left="1134" w:hanging="425"/>
        <w:jc w:val="both"/>
        <w:rPr>
          <w:rFonts w:ascii="Verdana" w:hAnsi="Verdana" w:cs="Times New Roman"/>
          <w:sz w:val="18"/>
          <w:szCs w:val="18"/>
          <w:lang w:eastAsia="pl-PL"/>
        </w:rPr>
      </w:pPr>
      <w:r w:rsidRPr="00A8108D">
        <w:rPr>
          <w:rFonts w:ascii="Verdana" w:hAnsi="Verdana" w:cs="Times New Roman"/>
          <w:sz w:val="18"/>
          <w:szCs w:val="18"/>
          <w:lang w:eastAsia="pl-PL"/>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64BED056" w14:textId="77777777" w:rsidR="00FC3F2E" w:rsidRPr="00224344" w:rsidRDefault="00FC3F2E" w:rsidP="00B072EC">
      <w:pPr>
        <w:widowControl/>
        <w:numPr>
          <w:ilvl w:val="1"/>
          <w:numId w:val="24"/>
        </w:numPr>
        <w:suppressAutoHyphens w:val="0"/>
        <w:autoSpaceDN w:val="0"/>
        <w:adjustRightInd w:val="0"/>
        <w:spacing w:after="30" w:line="360" w:lineRule="auto"/>
        <w:jc w:val="both"/>
        <w:rPr>
          <w:rFonts w:ascii="Verdana" w:hAnsi="Verdana" w:cs="Times New Roman"/>
          <w:sz w:val="18"/>
          <w:szCs w:val="18"/>
          <w:lang w:eastAsia="pl-PL"/>
        </w:rPr>
      </w:pPr>
      <w:r w:rsidRPr="00A8108D">
        <w:rPr>
          <w:rFonts w:ascii="Verdana" w:hAnsi="Verdana" w:cs="Times New Roman"/>
          <w:sz w:val="18"/>
          <w:szCs w:val="18"/>
          <w:lang w:eastAsia="pl-PL"/>
        </w:rPr>
        <w:t xml:space="preserve">Zamawiający ocenia, czy udostępniane wykonawcy przez podmioty udostępniające zasoby zdolności techniczne lub zawodowe lub ich sytuacja finansowa lub ekonomiczna, pozwalają na wykazanie przez wykonawcę spełniania warunków udziału w postępowaniu oraz bada, czy nie zachodzą wobec tego podmiotu podstawy wykluczenia, które zostały przewidziane względem wykonawcy. </w:t>
      </w:r>
    </w:p>
    <w:p w14:paraId="074B504F" w14:textId="77777777" w:rsidR="00FC3F2E" w:rsidRPr="00224344" w:rsidRDefault="00FC3F2E" w:rsidP="00B072EC">
      <w:pPr>
        <w:widowControl/>
        <w:numPr>
          <w:ilvl w:val="1"/>
          <w:numId w:val="24"/>
        </w:numPr>
        <w:suppressAutoHyphens w:val="0"/>
        <w:autoSpaceDN w:val="0"/>
        <w:adjustRightInd w:val="0"/>
        <w:spacing w:after="30" w:line="360" w:lineRule="auto"/>
        <w:jc w:val="both"/>
        <w:rPr>
          <w:rFonts w:ascii="Verdana" w:hAnsi="Verdana" w:cs="Times New Roman"/>
          <w:sz w:val="18"/>
          <w:szCs w:val="18"/>
          <w:lang w:eastAsia="pl-PL"/>
        </w:rPr>
      </w:pPr>
      <w:r w:rsidRPr="00A8108D">
        <w:rPr>
          <w:rFonts w:ascii="Verdana" w:hAnsi="Verdana" w:cs="Times New Roman"/>
          <w:sz w:val="18"/>
          <w:szCs w:val="18"/>
          <w:lang w:eastAsia="pl-PL"/>
        </w:rPr>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6F548ABD" w14:textId="77777777" w:rsidR="00FC3F2E" w:rsidRPr="00224344" w:rsidRDefault="00FC3F2E" w:rsidP="00B072EC">
      <w:pPr>
        <w:widowControl/>
        <w:numPr>
          <w:ilvl w:val="1"/>
          <w:numId w:val="24"/>
        </w:numPr>
        <w:suppressAutoHyphens w:val="0"/>
        <w:autoSpaceDN w:val="0"/>
        <w:adjustRightInd w:val="0"/>
        <w:spacing w:after="30" w:line="360" w:lineRule="auto"/>
        <w:jc w:val="both"/>
        <w:rPr>
          <w:rFonts w:ascii="Verdana" w:hAnsi="Verdana" w:cs="Times New Roman"/>
          <w:sz w:val="18"/>
          <w:szCs w:val="18"/>
          <w:lang w:eastAsia="pl-PL"/>
        </w:rPr>
      </w:pPr>
      <w:r w:rsidRPr="00A8108D">
        <w:rPr>
          <w:rFonts w:ascii="Verdana" w:hAnsi="Verdana" w:cs="Times New Roman"/>
          <w:sz w:val="18"/>
          <w:szCs w:val="18"/>
          <w:lang w:eastAsia="pl-PL"/>
        </w:rPr>
        <w:t>Jeżeli zdolności techniczne lub zawodowe, sytuacja ekonomiczna lub finansowa podmiotu, o którym mowa powyżej, nie potwierdzają spełnienia przez wykonawcę warunków udziału w postępowaniu lub zachodzą wobec tego podmiotu podstawy wykluczenia, zamawiający żąda, aby wykonawca w terminie określonym przez zamawiającego:</w:t>
      </w:r>
    </w:p>
    <w:p w14:paraId="195B5CAA" w14:textId="77777777" w:rsidR="00FC3F2E" w:rsidRPr="00224344" w:rsidRDefault="00FC3F2E" w:rsidP="00B072EC">
      <w:pPr>
        <w:widowControl/>
        <w:numPr>
          <w:ilvl w:val="0"/>
          <w:numId w:val="25"/>
        </w:numPr>
        <w:suppressAutoHyphens w:val="0"/>
        <w:autoSpaceDN w:val="0"/>
        <w:adjustRightInd w:val="0"/>
        <w:spacing w:after="30" w:line="360" w:lineRule="auto"/>
        <w:rPr>
          <w:rFonts w:ascii="Verdana" w:hAnsi="Verdana" w:cs="Times New Roman"/>
          <w:sz w:val="18"/>
          <w:szCs w:val="18"/>
          <w:lang w:eastAsia="pl-PL"/>
        </w:rPr>
      </w:pPr>
      <w:r w:rsidRPr="00A8108D">
        <w:rPr>
          <w:rFonts w:ascii="Verdana" w:hAnsi="Verdana" w:cs="Times New Roman"/>
          <w:sz w:val="18"/>
          <w:szCs w:val="18"/>
          <w:lang w:eastAsia="pl-PL"/>
        </w:rPr>
        <w:t xml:space="preserve"> zastąpił ten podmiot innym podmiotem lub podmiotami albo </w:t>
      </w:r>
    </w:p>
    <w:p w14:paraId="60FE9DBA" w14:textId="77777777" w:rsidR="00FC3F2E" w:rsidRPr="00224344" w:rsidRDefault="00FC3F2E" w:rsidP="00B072EC">
      <w:pPr>
        <w:widowControl/>
        <w:numPr>
          <w:ilvl w:val="0"/>
          <w:numId w:val="25"/>
        </w:numPr>
        <w:suppressAutoHyphens w:val="0"/>
        <w:autoSpaceDN w:val="0"/>
        <w:adjustRightInd w:val="0"/>
        <w:spacing w:after="30" w:line="360" w:lineRule="auto"/>
        <w:rPr>
          <w:rFonts w:ascii="Verdana" w:hAnsi="Verdana" w:cs="Times New Roman"/>
          <w:sz w:val="18"/>
          <w:szCs w:val="18"/>
          <w:lang w:eastAsia="pl-PL"/>
        </w:rPr>
      </w:pPr>
      <w:r w:rsidRPr="00A8108D">
        <w:rPr>
          <w:rFonts w:ascii="Verdana" w:hAnsi="Verdana" w:cs="Times New Roman"/>
          <w:sz w:val="18"/>
          <w:szCs w:val="18"/>
          <w:lang w:eastAsia="pl-PL"/>
        </w:rPr>
        <w:t xml:space="preserve">wykazał, że samodzielnie spełnia warunki udziału w postepowaniu. </w:t>
      </w:r>
    </w:p>
    <w:p w14:paraId="22F5DCB6" w14:textId="39FC3628" w:rsidR="00E402A9" w:rsidRDefault="00FC3F2E" w:rsidP="00B072EC">
      <w:pPr>
        <w:widowControl/>
        <w:numPr>
          <w:ilvl w:val="1"/>
          <w:numId w:val="24"/>
        </w:numPr>
        <w:suppressAutoHyphens w:val="0"/>
        <w:autoSpaceDN w:val="0"/>
        <w:adjustRightInd w:val="0"/>
        <w:spacing w:line="360" w:lineRule="auto"/>
        <w:jc w:val="both"/>
        <w:rPr>
          <w:rFonts w:ascii="Verdana" w:hAnsi="Verdana" w:cs="Times New Roman"/>
          <w:sz w:val="18"/>
          <w:szCs w:val="18"/>
          <w:lang w:eastAsia="pl-PL"/>
        </w:rPr>
      </w:pPr>
      <w:r w:rsidRPr="00A8108D">
        <w:rPr>
          <w:rFonts w:ascii="Verdana" w:hAnsi="Verdana" w:cs="Times New Roman"/>
          <w:sz w:val="18"/>
          <w:szCs w:val="18"/>
          <w:lang w:eastAsia="pl-PL"/>
        </w:rPr>
        <w:t xml:space="preserve">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1BB66A29" w14:textId="40136144" w:rsidR="0000391D" w:rsidRDefault="0000391D" w:rsidP="0000391D">
      <w:pPr>
        <w:widowControl/>
        <w:suppressAutoHyphens w:val="0"/>
        <w:autoSpaceDN w:val="0"/>
        <w:adjustRightInd w:val="0"/>
        <w:spacing w:line="360" w:lineRule="auto"/>
        <w:ind w:left="720"/>
        <w:jc w:val="both"/>
        <w:rPr>
          <w:rFonts w:ascii="Verdana" w:hAnsi="Verdana" w:cs="Times New Roman"/>
          <w:sz w:val="18"/>
          <w:szCs w:val="18"/>
          <w:lang w:eastAsia="pl-PL"/>
        </w:rPr>
      </w:pPr>
    </w:p>
    <w:p w14:paraId="42873449" w14:textId="77777777" w:rsidR="0000391D" w:rsidRDefault="0000391D" w:rsidP="0000391D">
      <w:pPr>
        <w:widowControl/>
        <w:suppressAutoHyphens w:val="0"/>
        <w:autoSpaceDN w:val="0"/>
        <w:adjustRightInd w:val="0"/>
        <w:spacing w:line="360" w:lineRule="auto"/>
        <w:ind w:left="720"/>
        <w:jc w:val="both"/>
        <w:rPr>
          <w:rFonts w:ascii="Verdana" w:hAnsi="Verdana" w:cs="Times New Roman"/>
          <w:sz w:val="18"/>
          <w:szCs w:val="18"/>
          <w:lang w:eastAsia="pl-PL"/>
        </w:rPr>
      </w:pPr>
    </w:p>
    <w:p w14:paraId="4D20FA6C" w14:textId="77777777" w:rsidR="00E402A9" w:rsidRPr="00E402A9" w:rsidRDefault="00E402A9" w:rsidP="00E402A9">
      <w:pPr>
        <w:widowControl/>
        <w:suppressAutoHyphens w:val="0"/>
        <w:autoSpaceDN w:val="0"/>
        <w:adjustRightInd w:val="0"/>
        <w:spacing w:line="360" w:lineRule="auto"/>
        <w:jc w:val="both"/>
        <w:rPr>
          <w:rFonts w:ascii="Verdana" w:hAnsi="Verdana" w:cs="Times New Roman"/>
          <w:sz w:val="18"/>
          <w:szCs w:val="18"/>
          <w:lang w:eastAsia="pl-PL"/>
        </w:rPr>
      </w:pPr>
      <w:r w:rsidRPr="005A4A0B">
        <w:rPr>
          <w:rFonts w:ascii="Verdana" w:hAnsi="Verdana" w:cs="Times New Roman"/>
          <w:b/>
        </w:rPr>
        <w:lastRenderedPageBreak/>
        <w:t xml:space="preserve">Zasady składania ofert wspólnych </w:t>
      </w:r>
      <w:r>
        <w:rPr>
          <w:rFonts w:ascii="Verdana" w:hAnsi="Verdana" w:cs="Times New Roman"/>
          <w:b/>
        </w:rPr>
        <w:t>(konsorcja, spółki cywilne)</w:t>
      </w:r>
    </w:p>
    <w:p w14:paraId="0533E5F1" w14:textId="77777777" w:rsidR="00E402A9" w:rsidRDefault="00F0340A" w:rsidP="00B072EC">
      <w:pPr>
        <w:widowControl/>
        <w:numPr>
          <w:ilvl w:val="1"/>
          <w:numId w:val="24"/>
        </w:numPr>
        <w:suppressAutoHyphens w:val="0"/>
        <w:autoSpaceDN w:val="0"/>
        <w:adjustRightInd w:val="0"/>
        <w:spacing w:line="360" w:lineRule="auto"/>
        <w:jc w:val="both"/>
        <w:rPr>
          <w:rFonts w:ascii="Verdana" w:hAnsi="Verdana" w:cs="Times New Roman"/>
          <w:sz w:val="18"/>
          <w:szCs w:val="18"/>
          <w:lang w:eastAsia="pl-PL"/>
        </w:rPr>
      </w:pPr>
      <w:r w:rsidRPr="00E402A9">
        <w:rPr>
          <w:rFonts w:ascii="Verdana" w:hAnsi="Verdana"/>
          <w:sz w:val="18"/>
          <w:szCs w:val="18"/>
          <w:lang w:eastAsia="pl-PL"/>
        </w:rPr>
        <w:t xml:space="preserve">Wykonawcy wspólnie ubiegający się o udzielenie zamówienia ustanawiają Pełnomocnika </w:t>
      </w:r>
      <w:r w:rsidR="00D34714" w:rsidRPr="00E402A9">
        <w:rPr>
          <w:rFonts w:ascii="Verdana" w:hAnsi="Verdana"/>
          <w:sz w:val="18"/>
          <w:szCs w:val="18"/>
          <w:lang w:eastAsia="pl-PL"/>
        </w:rPr>
        <w:t xml:space="preserve">                       </w:t>
      </w:r>
      <w:r w:rsidRPr="00E402A9">
        <w:rPr>
          <w:rFonts w:ascii="Verdana" w:hAnsi="Verdana"/>
          <w:sz w:val="18"/>
          <w:szCs w:val="18"/>
          <w:lang w:eastAsia="pl-PL"/>
        </w:rPr>
        <w:t>do reprezentowania ich w niniejszym postępowaniu albo reprezentowania ich w postępowaniu</w:t>
      </w:r>
      <w:r w:rsidR="00D34714" w:rsidRPr="00E402A9">
        <w:rPr>
          <w:rFonts w:ascii="Verdana" w:hAnsi="Verdana"/>
          <w:sz w:val="18"/>
          <w:szCs w:val="18"/>
          <w:lang w:eastAsia="pl-PL"/>
        </w:rPr>
        <w:t xml:space="preserve">                   </w:t>
      </w:r>
      <w:r w:rsidRPr="00E402A9">
        <w:rPr>
          <w:rFonts w:ascii="Verdana" w:hAnsi="Verdana"/>
          <w:sz w:val="18"/>
          <w:szCs w:val="18"/>
          <w:lang w:eastAsia="pl-PL"/>
        </w:rPr>
        <w:t xml:space="preserve"> i zawarcia Umowy. Umocowanie musi wynikać z treści pełnomocnictwa przedłożonego wraz z ofertą.</w:t>
      </w:r>
    </w:p>
    <w:p w14:paraId="330906D3" w14:textId="77777777" w:rsidR="00E402A9" w:rsidRDefault="00F0340A" w:rsidP="00B072EC">
      <w:pPr>
        <w:widowControl/>
        <w:numPr>
          <w:ilvl w:val="1"/>
          <w:numId w:val="24"/>
        </w:numPr>
        <w:suppressAutoHyphens w:val="0"/>
        <w:autoSpaceDN w:val="0"/>
        <w:adjustRightInd w:val="0"/>
        <w:spacing w:line="360" w:lineRule="auto"/>
        <w:jc w:val="both"/>
        <w:rPr>
          <w:rFonts w:ascii="Verdana" w:hAnsi="Verdana" w:cs="Times New Roman"/>
          <w:sz w:val="18"/>
          <w:szCs w:val="18"/>
          <w:lang w:eastAsia="pl-PL"/>
        </w:rPr>
      </w:pPr>
      <w:r w:rsidRPr="00E402A9">
        <w:rPr>
          <w:rFonts w:ascii="Verdana" w:hAnsi="Verdana"/>
          <w:sz w:val="18"/>
          <w:szCs w:val="18"/>
          <w:lang w:eastAsia="pl-PL"/>
        </w:rPr>
        <w:t xml:space="preserve">Pełnomocnictwo powinno jednoznacznie określać postępowanie, do którego się odnosi i precyzować zakres umocowania, musi też wyliczać wszystkich wykonawców, którzy wspólnie ubiegają się o zamówienie. Każdy z tych Wykonawców musi podpisać się na dokumencie pełnomocnictwa. Zaleca się, aby Pełnomocnikiem był jeden z Wykonawców wspólnie ubiegających się o udzielenie zamówienia. </w:t>
      </w:r>
    </w:p>
    <w:p w14:paraId="7C578FEF" w14:textId="77777777" w:rsidR="00E402A9" w:rsidRDefault="00F0340A" w:rsidP="00B072EC">
      <w:pPr>
        <w:widowControl/>
        <w:numPr>
          <w:ilvl w:val="1"/>
          <w:numId w:val="24"/>
        </w:numPr>
        <w:suppressAutoHyphens w:val="0"/>
        <w:autoSpaceDN w:val="0"/>
        <w:adjustRightInd w:val="0"/>
        <w:spacing w:line="360" w:lineRule="auto"/>
        <w:jc w:val="both"/>
        <w:rPr>
          <w:rFonts w:ascii="Verdana" w:hAnsi="Verdana" w:cs="Times New Roman"/>
          <w:sz w:val="18"/>
          <w:szCs w:val="18"/>
          <w:lang w:eastAsia="pl-PL"/>
        </w:rPr>
      </w:pPr>
      <w:r w:rsidRPr="00E402A9">
        <w:rPr>
          <w:rFonts w:ascii="Verdana" w:hAnsi="Verdana"/>
          <w:sz w:val="18"/>
          <w:szCs w:val="18"/>
          <w:lang w:eastAsia="pl-PL"/>
        </w:rPr>
        <w:t>Wszelka korespondencja prowadzona będzie wyłącznie z Pełnomocnikiem.</w:t>
      </w:r>
    </w:p>
    <w:p w14:paraId="4639C85F" w14:textId="77777777" w:rsidR="00E402A9" w:rsidRDefault="00680FEF" w:rsidP="00B072EC">
      <w:pPr>
        <w:widowControl/>
        <w:numPr>
          <w:ilvl w:val="1"/>
          <w:numId w:val="24"/>
        </w:numPr>
        <w:suppressAutoHyphens w:val="0"/>
        <w:autoSpaceDN w:val="0"/>
        <w:adjustRightInd w:val="0"/>
        <w:spacing w:line="360" w:lineRule="auto"/>
        <w:jc w:val="both"/>
        <w:rPr>
          <w:rFonts w:ascii="Verdana" w:hAnsi="Verdana" w:cs="Times New Roman"/>
          <w:sz w:val="18"/>
          <w:szCs w:val="18"/>
          <w:lang w:eastAsia="pl-PL"/>
        </w:rPr>
      </w:pPr>
      <w:r w:rsidRPr="00E402A9">
        <w:rPr>
          <w:rFonts w:ascii="Verdana" w:hAnsi="Verdana"/>
          <w:sz w:val="18"/>
          <w:szCs w:val="18"/>
          <w:lang w:eastAsia="pl-PL"/>
        </w:rPr>
        <w:t>Oświadczenie</w:t>
      </w:r>
      <w:r w:rsidR="00F0340A" w:rsidRPr="00E402A9">
        <w:rPr>
          <w:rFonts w:ascii="Verdana" w:hAnsi="Verdana"/>
          <w:sz w:val="18"/>
          <w:szCs w:val="18"/>
          <w:lang w:eastAsia="pl-PL"/>
        </w:rPr>
        <w:t xml:space="preserve"> stanowiące wstępne potwierdzenie, że Wykonawca nie podlega wykluczeniu oraz spełnia warunki udziału w postępowaniu </w:t>
      </w:r>
      <w:r w:rsidRPr="00E402A9">
        <w:rPr>
          <w:rFonts w:ascii="Verdana" w:hAnsi="Verdana"/>
          <w:sz w:val="18"/>
          <w:szCs w:val="18"/>
          <w:lang w:eastAsia="pl-PL"/>
        </w:rPr>
        <w:t xml:space="preserve">(art. 125 Pzp) </w:t>
      </w:r>
      <w:r w:rsidR="00F0340A" w:rsidRPr="00E402A9">
        <w:rPr>
          <w:rFonts w:ascii="Verdana" w:hAnsi="Verdana"/>
          <w:sz w:val="18"/>
          <w:szCs w:val="18"/>
          <w:lang w:eastAsia="pl-PL"/>
        </w:rPr>
        <w:t>składa każdy z Wykonawców wspólnie ubiegających się o zamówienie. Dokument ten potwierdza spełnienie warunków udziału w postępowaniu oraz brak podstaw do wykluczenia w zakresie, w którym każdy z Wykonawców wykazuje spełnienie warunków udziału w postępowaniu oraz brak podstaw do wykluczenia.</w:t>
      </w:r>
    </w:p>
    <w:p w14:paraId="31C8CACA" w14:textId="77777777" w:rsidR="00E402A9" w:rsidRDefault="00F0340A" w:rsidP="00B072EC">
      <w:pPr>
        <w:widowControl/>
        <w:numPr>
          <w:ilvl w:val="1"/>
          <w:numId w:val="24"/>
        </w:numPr>
        <w:suppressAutoHyphens w:val="0"/>
        <w:autoSpaceDN w:val="0"/>
        <w:adjustRightInd w:val="0"/>
        <w:spacing w:line="360" w:lineRule="auto"/>
        <w:jc w:val="both"/>
        <w:rPr>
          <w:rFonts w:ascii="Verdana" w:hAnsi="Verdana" w:cs="Times New Roman"/>
          <w:sz w:val="18"/>
          <w:szCs w:val="18"/>
          <w:lang w:eastAsia="pl-PL"/>
        </w:rPr>
      </w:pPr>
      <w:r w:rsidRPr="00E402A9">
        <w:rPr>
          <w:rFonts w:ascii="Verdana" w:hAnsi="Verdana"/>
          <w:sz w:val="18"/>
          <w:szCs w:val="18"/>
          <w:lang w:eastAsia="pl-PL"/>
        </w:rPr>
        <w:t>Każdy z Wykonawców wspólnie ubiegających się udzielenie zamówienia musi wykazać, że nie podlega wykluczeniu z postępowania, dlatego dokumenty i oświadczenia składane na potwierdzenie braku podstaw do wykluczenia składają samodzielnie wszyscy Wykonawcy wspólnie ubiegający się o udzielenie zamówienia.</w:t>
      </w:r>
    </w:p>
    <w:p w14:paraId="7F187EE5" w14:textId="77777777" w:rsidR="00E402A9" w:rsidRDefault="00F0340A" w:rsidP="00B072EC">
      <w:pPr>
        <w:widowControl/>
        <w:numPr>
          <w:ilvl w:val="1"/>
          <w:numId w:val="24"/>
        </w:numPr>
        <w:suppressAutoHyphens w:val="0"/>
        <w:autoSpaceDN w:val="0"/>
        <w:adjustRightInd w:val="0"/>
        <w:spacing w:line="360" w:lineRule="auto"/>
        <w:jc w:val="both"/>
        <w:rPr>
          <w:rFonts w:ascii="Verdana" w:hAnsi="Verdana" w:cs="Times New Roman"/>
          <w:sz w:val="18"/>
          <w:szCs w:val="18"/>
          <w:lang w:eastAsia="pl-PL"/>
        </w:rPr>
      </w:pPr>
      <w:r w:rsidRPr="00E402A9">
        <w:rPr>
          <w:rFonts w:ascii="Verdana" w:hAnsi="Verdana"/>
          <w:sz w:val="18"/>
          <w:szCs w:val="18"/>
          <w:lang w:eastAsia="pl-PL"/>
        </w:rPr>
        <w:t>Dokumenty potwierdzające spełnienie warunków udziału w postępowania</w:t>
      </w:r>
      <w:r w:rsidR="00B75258" w:rsidRPr="00E402A9">
        <w:rPr>
          <w:rFonts w:ascii="Verdana" w:hAnsi="Verdana"/>
          <w:sz w:val="18"/>
          <w:szCs w:val="18"/>
          <w:lang w:eastAsia="pl-PL"/>
        </w:rPr>
        <w:t>,</w:t>
      </w:r>
      <w:r w:rsidRPr="00E402A9">
        <w:rPr>
          <w:rFonts w:ascii="Verdana" w:hAnsi="Verdana"/>
          <w:sz w:val="18"/>
          <w:szCs w:val="18"/>
          <w:lang w:eastAsia="pl-PL"/>
        </w:rPr>
        <w:t xml:space="preserve"> o których mowa w art. </w:t>
      </w:r>
      <w:r w:rsidR="00680FEF" w:rsidRPr="00E402A9">
        <w:rPr>
          <w:rFonts w:ascii="Verdana" w:hAnsi="Verdana"/>
          <w:sz w:val="18"/>
          <w:szCs w:val="18"/>
          <w:lang w:eastAsia="pl-PL"/>
        </w:rPr>
        <w:t xml:space="preserve">125 ust. 1 </w:t>
      </w:r>
      <w:r w:rsidR="00CF50F2" w:rsidRPr="00E402A9">
        <w:rPr>
          <w:rFonts w:ascii="Verdana" w:hAnsi="Verdana"/>
          <w:sz w:val="18"/>
          <w:szCs w:val="18"/>
          <w:lang w:eastAsia="pl-PL"/>
        </w:rPr>
        <w:t>Pzp</w:t>
      </w:r>
      <w:r w:rsidRPr="00E402A9">
        <w:rPr>
          <w:rFonts w:ascii="Verdana" w:hAnsi="Verdana"/>
          <w:sz w:val="18"/>
          <w:szCs w:val="18"/>
          <w:lang w:eastAsia="pl-PL"/>
        </w:rPr>
        <w:t xml:space="preserve"> Wykonawcy składają tak, aby wykazać,</w:t>
      </w:r>
      <w:r w:rsidR="00221F99" w:rsidRPr="00E402A9">
        <w:rPr>
          <w:rFonts w:ascii="Verdana" w:hAnsi="Verdana"/>
          <w:sz w:val="18"/>
          <w:szCs w:val="18"/>
          <w:lang w:eastAsia="pl-PL"/>
        </w:rPr>
        <w:t xml:space="preserve"> </w:t>
      </w:r>
      <w:r w:rsidRPr="00E402A9">
        <w:rPr>
          <w:rFonts w:ascii="Verdana" w:hAnsi="Verdana"/>
          <w:sz w:val="18"/>
          <w:szCs w:val="18"/>
          <w:lang w:eastAsia="pl-PL"/>
        </w:rPr>
        <w:t>że wspólnie spełniają warunki udziału w postępowaniu.</w:t>
      </w:r>
    </w:p>
    <w:p w14:paraId="69C91D63" w14:textId="16C62986" w:rsidR="00F0340A" w:rsidRPr="00E402A9" w:rsidRDefault="00F0340A" w:rsidP="00B072EC">
      <w:pPr>
        <w:widowControl/>
        <w:numPr>
          <w:ilvl w:val="1"/>
          <w:numId w:val="24"/>
        </w:numPr>
        <w:suppressAutoHyphens w:val="0"/>
        <w:autoSpaceDN w:val="0"/>
        <w:adjustRightInd w:val="0"/>
        <w:spacing w:line="360" w:lineRule="auto"/>
        <w:jc w:val="both"/>
        <w:rPr>
          <w:rFonts w:ascii="Verdana" w:hAnsi="Verdana" w:cs="Times New Roman"/>
          <w:sz w:val="18"/>
          <w:szCs w:val="18"/>
          <w:lang w:eastAsia="pl-PL"/>
        </w:rPr>
      </w:pPr>
      <w:r w:rsidRPr="00E402A9">
        <w:rPr>
          <w:rFonts w:ascii="Verdana" w:hAnsi="Verdana"/>
          <w:sz w:val="18"/>
          <w:szCs w:val="18"/>
          <w:lang w:eastAsia="pl-PL"/>
        </w:rPr>
        <w:t>Spełnienie warunków udziału w postępowaniu oceniane będzie łącznie</w:t>
      </w:r>
      <w:r w:rsidR="009A5B13">
        <w:rPr>
          <w:rFonts w:ascii="Verdana" w:hAnsi="Verdana"/>
          <w:sz w:val="18"/>
          <w:szCs w:val="18"/>
          <w:lang w:eastAsia="pl-PL"/>
        </w:rPr>
        <w:t xml:space="preserve"> z zastrzeżeniem zapisów rozdziału VIII. </w:t>
      </w:r>
    </w:p>
    <w:p w14:paraId="63794517" w14:textId="77777777" w:rsidR="00E402A9" w:rsidRPr="005A4A0B" w:rsidRDefault="00E402A9" w:rsidP="00E402A9">
      <w:pPr>
        <w:pBdr>
          <w:top w:val="single" w:sz="12" w:space="1" w:color="auto" w:shadow="1"/>
          <w:left w:val="single" w:sz="12" w:space="4" w:color="auto" w:shadow="1"/>
          <w:bottom w:val="single" w:sz="12" w:space="1" w:color="auto" w:shadow="1"/>
          <w:right w:val="single" w:sz="12" w:space="4" w:color="auto" w:shadow="1"/>
        </w:pBdr>
        <w:shd w:val="clear" w:color="auto" w:fill="DEEAF6"/>
        <w:tabs>
          <w:tab w:val="left" w:pos="1560"/>
        </w:tabs>
        <w:spacing w:before="480" w:after="360"/>
        <w:ind w:left="1701" w:right="11" w:hanging="1559"/>
        <w:jc w:val="both"/>
        <w:rPr>
          <w:rFonts w:ascii="Verdana" w:hAnsi="Verdana" w:cs="Times New Roman"/>
          <w:b/>
          <w:bCs/>
        </w:rPr>
      </w:pPr>
      <w:r w:rsidRPr="005A4A0B">
        <w:rPr>
          <w:rFonts w:ascii="Verdana" w:hAnsi="Verdana" w:cs="Times New Roman"/>
          <w:b/>
          <w:bCs/>
        </w:rPr>
        <w:t xml:space="preserve">Rozdział </w:t>
      </w:r>
      <w:r>
        <w:rPr>
          <w:rFonts w:ascii="Verdana" w:hAnsi="Verdana" w:cs="Times New Roman"/>
          <w:b/>
          <w:bCs/>
        </w:rPr>
        <w:t>IX</w:t>
      </w:r>
      <w:r w:rsidRPr="005A4A0B">
        <w:rPr>
          <w:rFonts w:ascii="Verdana" w:hAnsi="Verdana" w:cs="Times New Roman"/>
          <w:b/>
          <w:bCs/>
        </w:rPr>
        <w:t>.</w:t>
      </w:r>
      <w:r>
        <w:rPr>
          <w:rFonts w:ascii="Verdana" w:hAnsi="Verdana" w:cs="Times New Roman"/>
          <w:b/>
          <w:bCs/>
        </w:rPr>
        <w:t xml:space="preserve"> </w:t>
      </w:r>
      <w:r w:rsidR="008245B5" w:rsidRPr="008245B5">
        <w:rPr>
          <w:rFonts w:ascii="Verdana" w:hAnsi="Verdana" w:cs="Times New Roman"/>
          <w:b/>
          <w:bCs/>
          <w:sz w:val="22"/>
          <w:szCs w:val="22"/>
        </w:rPr>
        <w:t>Oświadczenie o braku podstaw wykluczenia</w:t>
      </w:r>
      <w:r w:rsidR="00C54226">
        <w:rPr>
          <w:rFonts w:ascii="Verdana" w:hAnsi="Verdana" w:cs="Times New Roman"/>
          <w:b/>
          <w:bCs/>
          <w:sz w:val="22"/>
          <w:szCs w:val="22"/>
        </w:rPr>
        <w:t>, spełnianiu warunków</w:t>
      </w:r>
      <w:r w:rsidR="008245B5" w:rsidRPr="008245B5">
        <w:rPr>
          <w:rFonts w:ascii="Verdana" w:hAnsi="Verdana" w:cs="Times New Roman"/>
          <w:b/>
          <w:bCs/>
          <w:sz w:val="22"/>
          <w:szCs w:val="22"/>
        </w:rPr>
        <w:t xml:space="preserve"> oraz p</w:t>
      </w:r>
      <w:r w:rsidR="008245B5" w:rsidRPr="008245B5">
        <w:rPr>
          <w:rFonts w:ascii="Verdana" w:hAnsi="Verdana" w:cs="Times New Roman"/>
          <w:b/>
          <w:sz w:val="22"/>
          <w:szCs w:val="22"/>
        </w:rPr>
        <w:t>odmiotowe środki dowodowe (art. 273 ust. 1 Pzp)</w:t>
      </w:r>
    </w:p>
    <w:p w14:paraId="3E5C734C" w14:textId="77777777" w:rsidR="008245B5" w:rsidRPr="008245B5" w:rsidRDefault="008245B5" w:rsidP="008245B5">
      <w:pPr>
        <w:tabs>
          <w:tab w:val="left" w:pos="567"/>
        </w:tabs>
        <w:spacing w:line="360" w:lineRule="auto"/>
        <w:ind w:right="-426"/>
        <w:rPr>
          <w:rFonts w:ascii="Verdana" w:hAnsi="Verdana"/>
          <w:b/>
          <w:sz w:val="18"/>
          <w:szCs w:val="18"/>
        </w:rPr>
      </w:pPr>
      <w:r w:rsidRPr="008245B5">
        <w:rPr>
          <w:rFonts w:ascii="Verdana" w:hAnsi="Verdana"/>
          <w:b/>
          <w:sz w:val="18"/>
          <w:szCs w:val="18"/>
        </w:rPr>
        <w:t xml:space="preserve">Oświadczenie o braku podstaw wykluczenia: </w:t>
      </w:r>
    </w:p>
    <w:p w14:paraId="7BC012AE" w14:textId="77777777" w:rsidR="008245B5" w:rsidRPr="008245B5" w:rsidRDefault="008245B5" w:rsidP="009827F9">
      <w:pPr>
        <w:pStyle w:val="Default"/>
        <w:numPr>
          <w:ilvl w:val="1"/>
          <w:numId w:val="44"/>
        </w:numPr>
        <w:spacing w:line="360" w:lineRule="auto"/>
        <w:jc w:val="both"/>
        <w:rPr>
          <w:color w:val="auto"/>
          <w:sz w:val="18"/>
          <w:szCs w:val="18"/>
        </w:rPr>
      </w:pPr>
      <w:r w:rsidRPr="008245B5">
        <w:rPr>
          <w:sz w:val="18"/>
          <w:szCs w:val="18"/>
        </w:rPr>
        <w:t>Wykaz oświadczeń składanych przez Wykonawcę w celu wstępnego potwierdzenia, że nie podlega on wykluczeniu z postępowania</w:t>
      </w:r>
      <w:r w:rsidR="00C54226">
        <w:rPr>
          <w:sz w:val="18"/>
          <w:szCs w:val="18"/>
        </w:rPr>
        <w:t xml:space="preserve"> oraz spełnia postawione warunki</w:t>
      </w:r>
      <w:r w:rsidRPr="008245B5">
        <w:rPr>
          <w:sz w:val="18"/>
          <w:szCs w:val="18"/>
        </w:rPr>
        <w:t>:</w:t>
      </w:r>
    </w:p>
    <w:p w14:paraId="1299A8E1" w14:textId="1136A066" w:rsidR="008245B5" w:rsidRPr="008245B5" w:rsidRDefault="008245B5" w:rsidP="009827F9">
      <w:pPr>
        <w:pStyle w:val="Default"/>
        <w:numPr>
          <w:ilvl w:val="0"/>
          <w:numId w:val="45"/>
        </w:numPr>
        <w:spacing w:line="360" w:lineRule="auto"/>
        <w:jc w:val="both"/>
        <w:rPr>
          <w:color w:val="auto"/>
          <w:sz w:val="18"/>
          <w:szCs w:val="18"/>
        </w:rPr>
      </w:pPr>
      <w:r w:rsidRPr="008245B5">
        <w:rPr>
          <w:sz w:val="18"/>
          <w:szCs w:val="18"/>
        </w:rPr>
        <w:t xml:space="preserve">Do oferty wykonawca dołącza </w:t>
      </w:r>
      <w:r w:rsidRPr="008245B5">
        <w:rPr>
          <w:b/>
          <w:bCs/>
          <w:sz w:val="18"/>
          <w:szCs w:val="18"/>
        </w:rPr>
        <w:t>oświadczenie o niepodleganiu wykluczeniu</w:t>
      </w:r>
      <w:r w:rsidR="00D84192">
        <w:rPr>
          <w:b/>
          <w:bCs/>
          <w:sz w:val="18"/>
          <w:szCs w:val="18"/>
        </w:rPr>
        <w:t xml:space="preserve"> i spełnianiu warunków</w:t>
      </w:r>
      <w:r w:rsidRPr="008245B5">
        <w:rPr>
          <w:sz w:val="18"/>
          <w:szCs w:val="18"/>
        </w:rPr>
        <w:t xml:space="preserve"> w zakresie wskazanym przez zamawiającego.</w:t>
      </w:r>
    </w:p>
    <w:p w14:paraId="2BF08965" w14:textId="77777777" w:rsidR="008245B5" w:rsidRPr="008245B5" w:rsidRDefault="008245B5" w:rsidP="009827F9">
      <w:pPr>
        <w:pStyle w:val="Default"/>
        <w:numPr>
          <w:ilvl w:val="0"/>
          <w:numId w:val="45"/>
        </w:numPr>
        <w:spacing w:line="360" w:lineRule="auto"/>
        <w:jc w:val="both"/>
        <w:rPr>
          <w:color w:val="auto"/>
          <w:sz w:val="18"/>
          <w:szCs w:val="18"/>
        </w:rPr>
      </w:pPr>
      <w:r w:rsidRPr="008245B5">
        <w:rPr>
          <w:sz w:val="18"/>
          <w:szCs w:val="18"/>
        </w:rPr>
        <w:t xml:space="preserve">Wzór oświadczenia stanowi </w:t>
      </w:r>
      <w:r w:rsidRPr="008245B5">
        <w:rPr>
          <w:b/>
          <w:bCs/>
          <w:sz w:val="18"/>
          <w:szCs w:val="18"/>
        </w:rPr>
        <w:t xml:space="preserve">załącznik nr </w:t>
      </w:r>
      <w:r w:rsidR="00C54226">
        <w:rPr>
          <w:b/>
          <w:bCs/>
          <w:sz w:val="18"/>
          <w:szCs w:val="18"/>
        </w:rPr>
        <w:t>2</w:t>
      </w:r>
      <w:r w:rsidRPr="008245B5">
        <w:rPr>
          <w:sz w:val="18"/>
          <w:szCs w:val="18"/>
        </w:rPr>
        <w:t xml:space="preserve"> do SWZ.</w:t>
      </w:r>
    </w:p>
    <w:p w14:paraId="66742FB1" w14:textId="77777777" w:rsidR="008D510D" w:rsidRPr="00BF2979" w:rsidRDefault="008D510D" w:rsidP="008245B5">
      <w:pPr>
        <w:pStyle w:val="Default"/>
        <w:spacing w:line="360" w:lineRule="auto"/>
        <w:ind w:left="1080"/>
        <w:jc w:val="both"/>
        <w:rPr>
          <w:color w:val="auto"/>
          <w:sz w:val="8"/>
          <w:szCs w:val="8"/>
        </w:rPr>
      </w:pPr>
    </w:p>
    <w:p w14:paraId="125684D3" w14:textId="77777777" w:rsidR="008245B5" w:rsidRPr="008245B5" w:rsidRDefault="008245B5" w:rsidP="008245B5">
      <w:pPr>
        <w:widowControl/>
        <w:suppressAutoHyphens w:val="0"/>
        <w:autoSpaceDN w:val="0"/>
        <w:adjustRightInd w:val="0"/>
        <w:spacing w:line="360" w:lineRule="auto"/>
        <w:ind w:right="-426"/>
        <w:jc w:val="both"/>
        <w:rPr>
          <w:rFonts w:ascii="Verdana" w:hAnsi="Verdana"/>
          <w:b/>
          <w:sz w:val="18"/>
          <w:szCs w:val="18"/>
        </w:rPr>
      </w:pPr>
      <w:r w:rsidRPr="008245B5">
        <w:rPr>
          <w:rFonts w:ascii="Verdana" w:hAnsi="Verdana"/>
          <w:b/>
          <w:sz w:val="18"/>
          <w:szCs w:val="18"/>
          <w:lang w:eastAsia="pl-PL"/>
        </w:rPr>
        <w:t xml:space="preserve">Podmiotowe środki dowodowe: </w:t>
      </w:r>
    </w:p>
    <w:p w14:paraId="0D8989B0" w14:textId="77777777" w:rsidR="00B42D17" w:rsidRPr="00C5307D" w:rsidRDefault="004471EC" w:rsidP="004471EC">
      <w:pPr>
        <w:pStyle w:val="Default"/>
        <w:numPr>
          <w:ilvl w:val="1"/>
          <w:numId w:val="44"/>
        </w:numPr>
        <w:spacing w:line="360" w:lineRule="auto"/>
        <w:jc w:val="both"/>
        <w:rPr>
          <w:color w:val="auto"/>
          <w:sz w:val="18"/>
          <w:szCs w:val="18"/>
        </w:rPr>
      </w:pPr>
      <w:r w:rsidRPr="00C5307D">
        <w:rPr>
          <w:sz w:val="18"/>
          <w:szCs w:val="18"/>
        </w:rPr>
        <w:t xml:space="preserve">Zamawiający wezwie Wykonawcę, </w:t>
      </w:r>
      <w:r w:rsidRPr="00C5307D">
        <w:rPr>
          <w:bCs/>
          <w:sz w:val="18"/>
          <w:szCs w:val="18"/>
        </w:rPr>
        <w:t>którego oferta zostanie najwyżej oceniona</w:t>
      </w:r>
      <w:r w:rsidRPr="00C5307D">
        <w:rPr>
          <w:sz w:val="18"/>
          <w:szCs w:val="18"/>
        </w:rPr>
        <w:t xml:space="preserve">, do złożenia w wyznaczonym, nie krótszym niż 5 dni terminie, aktualnych na dzień złożenia </w:t>
      </w:r>
      <w:r w:rsidRPr="00C5307D">
        <w:rPr>
          <w:bCs/>
          <w:sz w:val="18"/>
          <w:szCs w:val="18"/>
        </w:rPr>
        <w:t>podmiotowych środków dowodowych</w:t>
      </w:r>
      <w:r w:rsidRPr="00C5307D">
        <w:rPr>
          <w:b/>
          <w:bCs/>
          <w:sz w:val="18"/>
          <w:szCs w:val="18"/>
        </w:rPr>
        <w:t>,</w:t>
      </w:r>
      <w:r w:rsidRPr="00C5307D">
        <w:rPr>
          <w:sz w:val="18"/>
          <w:szCs w:val="18"/>
        </w:rPr>
        <w:t xml:space="preserve"> tj.: </w:t>
      </w:r>
    </w:p>
    <w:p w14:paraId="6AC81874" w14:textId="4D0FDBAC" w:rsidR="004471EC" w:rsidRPr="00C5307D" w:rsidRDefault="004471EC" w:rsidP="009C12BD">
      <w:pPr>
        <w:pStyle w:val="Default"/>
        <w:numPr>
          <w:ilvl w:val="0"/>
          <w:numId w:val="55"/>
        </w:numPr>
        <w:spacing w:line="360" w:lineRule="auto"/>
        <w:jc w:val="both"/>
        <w:rPr>
          <w:color w:val="auto"/>
          <w:sz w:val="18"/>
          <w:szCs w:val="18"/>
        </w:rPr>
      </w:pPr>
      <w:r w:rsidRPr="00AA6D2D">
        <w:rPr>
          <w:b/>
          <w:bCs/>
          <w:color w:val="0000FF"/>
          <w:sz w:val="18"/>
          <w:szCs w:val="18"/>
        </w:rPr>
        <w:t>Wykaz wykonanych robót</w:t>
      </w:r>
      <w:r w:rsidRPr="00C5307D">
        <w:rPr>
          <w:sz w:val="18"/>
          <w:szCs w:val="18"/>
        </w:rPr>
        <w:t xml:space="preserve"> (załącznik</w:t>
      </w:r>
      <w:r w:rsidR="001C12E1">
        <w:rPr>
          <w:sz w:val="18"/>
          <w:szCs w:val="18"/>
        </w:rPr>
        <w:t xml:space="preserve"> nr 4</w:t>
      </w:r>
      <w:r w:rsidRPr="00C5307D">
        <w:rPr>
          <w:sz w:val="18"/>
          <w:szCs w:val="18"/>
        </w:rPr>
        <w:t xml:space="preserve"> do SWZ), a w przypadku świadczeń okresowych lub ciągłych również wykonywanych w okresie ostatnich  </w:t>
      </w:r>
      <w:r w:rsidR="009D6886">
        <w:rPr>
          <w:sz w:val="18"/>
          <w:szCs w:val="18"/>
        </w:rPr>
        <w:t>5</w:t>
      </w:r>
      <w:r w:rsidRPr="00C5307D">
        <w:rPr>
          <w:sz w:val="18"/>
          <w:szCs w:val="18"/>
        </w:rPr>
        <w:t xml:space="preserve"> lat przed upływem terminu składania ofert, a jeżeli okres prowadzenia działalności jest krótszy – w tym okresie, wraz z </w:t>
      </w:r>
      <w:r w:rsidRPr="00C5307D">
        <w:rPr>
          <w:sz w:val="18"/>
          <w:szCs w:val="18"/>
        </w:rPr>
        <w:lastRenderedPageBreak/>
        <w:t xml:space="preserve">podaniem ich wartości, przedmiotu, daty wykonania i podmiotów, na rzecz których </w:t>
      </w:r>
      <w:r w:rsidR="00E97B14">
        <w:rPr>
          <w:sz w:val="18"/>
          <w:szCs w:val="18"/>
        </w:rPr>
        <w:t>roboty</w:t>
      </w:r>
      <w:r w:rsidRPr="00C5307D">
        <w:rPr>
          <w:sz w:val="18"/>
          <w:szCs w:val="18"/>
        </w:rPr>
        <w:t xml:space="preserve"> zostały wykonane, oraz załączeniem dowodów określających czy te </w:t>
      </w:r>
      <w:r w:rsidR="00E97B14">
        <w:rPr>
          <w:sz w:val="18"/>
          <w:szCs w:val="18"/>
        </w:rPr>
        <w:t>roboty</w:t>
      </w:r>
      <w:r w:rsidRPr="00C5307D">
        <w:rPr>
          <w:sz w:val="18"/>
          <w:szCs w:val="18"/>
        </w:rPr>
        <w:t xml:space="preserve"> zostały wykonane lub są wykonywane należycie, przy czym dowodami, o których mowa, są referencje bądź inne dokumenty wystawione przez podmiot, na rzecz którego </w:t>
      </w:r>
      <w:r w:rsidR="00E97B14">
        <w:rPr>
          <w:sz w:val="18"/>
          <w:szCs w:val="18"/>
        </w:rPr>
        <w:t xml:space="preserve">roboty </w:t>
      </w:r>
      <w:r w:rsidRPr="00C5307D">
        <w:rPr>
          <w:sz w:val="18"/>
          <w:szCs w:val="18"/>
        </w:rPr>
        <w:t>były wykonane,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r w:rsidRPr="00C5307D">
        <w:rPr>
          <w:b/>
          <w:sz w:val="18"/>
          <w:szCs w:val="18"/>
        </w:rPr>
        <w:t xml:space="preserve"> </w:t>
      </w:r>
    </w:p>
    <w:p w14:paraId="0120CDC1" w14:textId="66E2FEF7" w:rsidR="00C5307D" w:rsidRPr="00C5307D" w:rsidRDefault="00C5307D" w:rsidP="00BF08B4">
      <w:pPr>
        <w:pStyle w:val="Default"/>
        <w:numPr>
          <w:ilvl w:val="0"/>
          <w:numId w:val="55"/>
        </w:numPr>
        <w:spacing w:line="360" w:lineRule="auto"/>
        <w:jc w:val="both"/>
        <w:rPr>
          <w:sz w:val="18"/>
          <w:szCs w:val="18"/>
        </w:rPr>
      </w:pPr>
      <w:r>
        <w:rPr>
          <w:b/>
          <w:color w:val="0000FF"/>
          <w:sz w:val="18"/>
          <w:szCs w:val="18"/>
          <w:u w:val="single"/>
        </w:rPr>
        <w:t>W</w:t>
      </w:r>
      <w:r w:rsidRPr="00C5307D">
        <w:rPr>
          <w:b/>
          <w:color w:val="0000FF"/>
          <w:sz w:val="18"/>
          <w:szCs w:val="18"/>
          <w:u w:val="single"/>
        </w:rPr>
        <w:t>ykazu osób</w:t>
      </w:r>
      <w:r w:rsidRPr="00C5307D">
        <w:rPr>
          <w:sz w:val="18"/>
          <w:szCs w:val="18"/>
          <w:u w:val="single"/>
        </w:rPr>
        <w:t>,</w:t>
      </w:r>
      <w:r w:rsidRPr="00C5307D">
        <w:rPr>
          <w:sz w:val="18"/>
          <w:szCs w:val="18"/>
        </w:rPr>
        <w:t xml:space="preserve"> (załącznik </w:t>
      </w:r>
      <w:r w:rsidR="001C12E1">
        <w:rPr>
          <w:sz w:val="18"/>
          <w:szCs w:val="18"/>
        </w:rPr>
        <w:t xml:space="preserve">nr 5 </w:t>
      </w:r>
      <w:r w:rsidRPr="00C5307D">
        <w:rPr>
          <w:sz w:val="18"/>
          <w:szCs w:val="18"/>
        </w:rPr>
        <w:t xml:space="preserve">do </w:t>
      </w:r>
      <w:r>
        <w:rPr>
          <w:sz w:val="18"/>
          <w:szCs w:val="18"/>
        </w:rPr>
        <w:t>SWZ</w:t>
      </w:r>
      <w:r w:rsidRPr="00C5307D">
        <w:rPr>
          <w:sz w:val="18"/>
          <w:szCs w:val="18"/>
        </w:rPr>
        <w:t xml:space="preserve">) skierowanych przez Wykonawcę do realizacji zamówienia,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p>
    <w:p w14:paraId="0077EA97" w14:textId="77777777" w:rsidR="004471EC" w:rsidRPr="00C5307D" w:rsidRDefault="004471EC" w:rsidP="004471EC">
      <w:pPr>
        <w:pStyle w:val="Default"/>
        <w:numPr>
          <w:ilvl w:val="1"/>
          <w:numId w:val="44"/>
        </w:numPr>
        <w:spacing w:line="360" w:lineRule="auto"/>
        <w:jc w:val="both"/>
        <w:rPr>
          <w:color w:val="auto"/>
          <w:sz w:val="18"/>
          <w:szCs w:val="18"/>
        </w:rPr>
      </w:pPr>
      <w:r w:rsidRPr="00C5307D">
        <w:rPr>
          <w:sz w:val="18"/>
          <w:szCs w:val="18"/>
        </w:rPr>
        <w:t xml:space="preserve">Jeżeli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 w ogłoszeniu o zamówieniu lub dokumentach zamówienia, aktualnych na dzień ich złożenia </w:t>
      </w:r>
      <w:r w:rsidRPr="00C5307D">
        <w:rPr>
          <w:i/>
          <w:sz w:val="18"/>
          <w:szCs w:val="18"/>
        </w:rPr>
        <w:t>(nie dotyczy niniejszego postępowania).</w:t>
      </w:r>
    </w:p>
    <w:p w14:paraId="1FE42F4F" w14:textId="77777777" w:rsidR="004471EC" w:rsidRPr="00C5307D" w:rsidRDefault="004471EC" w:rsidP="004471EC">
      <w:pPr>
        <w:pStyle w:val="Default"/>
        <w:numPr>
          <w:ilvl w:val="1"/>
          <w:numId w:val="44"/>
        </w:numPr>
        <w:spacing w:line="360" w:lineRule="auto"/>
        <w:jc w:val="both"/>
        <w:rPr>
          <w:color w:val="auto"/>
          <w:sz w:val="18"/>
          <w:szCs w:val="18"/>
        </w:rPr>
      </w:pPr>
      <w:r w:rsidRPr="00C5307D">
        <w:rPr>
          <w:sz w:val="18"/>
          <w:szCs w:val="18"/>
        </w:rPr>
        <w:t xml:space="preserve">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r w:rsidRPr="00C5307D">
        <w:rPr>
          <w:i/>
          <w:sz w:val="18"/>
          <w:szCs w:val="18"/>
        </w:rPr>
        <w:t>(nie dotyczy niniejszego postępowania).</w:t>
      </w:r>
    </w:p>
    <w:p w14:paraId="0C28D5AC" w14:textId="09872801" w:rsidR="004471EC" w:rsidRPr="00C5307D" w:rsidRDefault="004471EC" w:rsidP="004471EC">
      <w:pPr>
        <w:pStyle w:val="Default"/>
        <w:numPr>
          <w:ilvl w:val="1"/>
          <w:numId w:val="44"/>
        </w:numPr>
        <w:spacing w:line="360" w:lineRule="auto"/>
        <w:jc w:val="both"/>
        <w:rPr>
          <w:color w:val="auto"/>
          <w:sz w:val="18"/>
          <w:szCs w:val="18"/>
        </w:rPr>
      </w:pPr>
      <w:r w:rsidRPr="00C5307D">
        <w:rPr>
          <w:sz w:val="18"/>
          <w:szCs w:val="18"/>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dane umożliwiające dostęp do tych środków.</w:t>
      </w:r>
    </w:p>
    <w:p w14:paraId="1103254A" w14:textId="77777777" w:rsidR="000D246F" w:rsidRPr="002000F4" w:rsidRDefault="000D246F" w:rsidP="00655A03">
      <w:pPr>
        <w:pBdr>
          <w:top w:val="single" w:sz="12" w:space="1" w:color="auto" w:shadow="1"/>
          <w:left w:val="single" w:sz="12" w:space="4" w:color="auto" w:shadow="1"/>
          <w:bottom w:val="single" w:sz="12" w:space="1" w:color="auto" w:shadow="1"/>
          <w:right w:val="single" w:sz="12" w:space="4" w:color="auto" w:shadow="1"/>
        </w:pBdr>
        <w:shd w:val="clear" w:color="auto" w:fill="DEEAF6"/>
        <w:spacing w:before="360" w:after="360"/>
        <w:ind w:right="11"/>
        <w:rPr>
          <w:rFonts w:ascii="Verdana" w:hAnsi="Verdana" w:cs="Times New Roman"/>
          <w:b/>
        </w:rPr>
      </w:pPr>
      <w:r w:rsidRPr="002000F4">
        <w:rPr>
          <w:rFonts w:ascii="Verdana" w:hAnsi="Verdana" w:cs="Times New Roman"/>
          <w:b/>
          <w:bCs/>
        </w:rPr>
        <w:t xml:space="preserve">Rozdział </w:t>
      </w:r>
      <w:r w:rsidR="004B1EA7" w:rsidRPr="002000F4">
        <w:rPr>
          <w:rFonts w:ascii="Verdana" w:hAnsi="Verdana" w:cs="Times New Roman"/>
          <w:b/>
          <w:bCs/>
        </w:rPr>
        <w:t>X</w:t>
      </w:r>
      <w:r w:rsidRPr="002000F4">
        <w:rPr>
          <w:rFonts w:ascii="Verdana" w:hAnsi="Verdana" w:cs="Times New Roman"/>
          <w:b/>
          <w:bCs/>
        </w:rPr>
        <w:t xml:space="preserve">. </w:t>
      </w:r>
      <w:r w:rsidR="00590CDE" w:rsidRPr="002000F4">
        <w:rPr>
          <w:rFonts w:ascii="Verdana" w:hAnsi="Verdana" w:cs="Times New Roman"/>
          <w:b/>
        </w:rPr>
        <w:t>Podwykon</w:t>
      </w:r>
      <w:r w:rsidR="00B97722">
        <w:rPr>
          <w:rFonts w:ascii="Verdana" w:hAnsi="Verdana" w:cs="Times New Roman"/>
          <w:b/>
        </w:rPr>
        <w:t>awstwo</w:t>
      </w:r>
    </w:p>
    <w:p w14:paraId="40BA4639" w14:textId="77777777" w:rsidR="00712402" w:rsidRPr="00B97722" w:rsidRDefault="00BC53B8" w:rsidP="00CB3067">
      <w:pPr>
        <w:widowControl/>
        <w:numPr>
          <w:ilvl w:val="1"/>
          <w:numId w:val="32"/>
        </w:numPr>
        <w:suppressAutoHyphens w:val="0"/>
        <w:autoSpaceDE/>
        <w:spacing w:after="60" w:line="360" w:lineRule="auto"/>
        <w:jc w:val="both"/>
        <w:rPr>
          <w:rFonts w:ascii="Verdana" w:hAnsi="Verdana" w:cs="Arial Narrow"/>
          <w:sz w:val="18"/>
          <w:szCs w:val="18"/>
          <w:lang w:eastAsia="pl-PL"/>
        </w:rPr>
      </w:pPr>
      <w:r w:rsidRPr="00B97722">
        <w:rPr>
          <w:rFonts w:ascii="Verdana" w:hAnsi="Verdana" w:cs="Verdana"/>
          <w:bCs/>
          <w:sz w:val="18"/>
          <w:szCs w:val="18"/>
          <w:lang w:eastAsia="pl-PL"/>
        </w:rPr>
        <w:t>Zamawiający nie zastrzega kluczowych zadań, które muszą być wykonane osobiście przez Wykonawcę.</w:t>
      </w:r>
    </w:p>
    <w:p w14:paraId="4524D757" w14:textId="0AEC46C1" w:rsidR="00712402" w:rsidRDefault="00712402" w:rsidP="00CB3067">
      <w:pPr>
        <w:widowControl/>
        <w:numPr>
          <w:ilvl w:val="1"/>
          <w:numId w:val="32"/>
        </w:numPr>
        <w:suppressAutoHyphens w:val="0"/>
        <w:autoSpaceDE/>
        <w:spacing w:after="60" w:line="360" w:lineRule="auto"/>
        <w:jc w:val="both"/>
        <w:rPr>
          <w:rFonts w:ascii="Verdana" w:hAnsi="Verdana" w:cs="Arial Narrow"/>
          <w:sz w:val="18"/>
          <w:szCs w:val="18"/>
          <w:lang w:eastAsia="pl-PL"/>
        </w:rPr>
      </w:pPr>
      <w:r w:rsidRPr="00B97722">
        <w:rPr>
          <w:rFonts w:ascii="Verdana" w:hAnsi="Verdana" w:cs="Arial Narrow"/>
          <w:sz w:val="18"/>
          <w:szCs w:val="18"/>
          <w:lang w:eastAsia="pl-PL"/>
        </w:rPr>
        <w:t>Zamawiający żąda wskazania przez Wykonawcę, w druku oferty – załącznik nr 1</w:t>
      </w:r>
      <w:r w:rsidR="00D23A0F" w:rsidRPr="00B97722">
        <w:rPr>
          <w:rFonts w:ascii="Verdana" w:hAnsi="Verdana" w:cs="Arial Narrow"/>
          <w:sz w:val="18"/>
          <w:szCs w:val="18"/>
          <w:lang w:eastAsia="pl-PL"/>
        </w:rPr>
        <w:t xml:space="preserve"> do </w:t>
      </w:r>
      <w:r w:rsidR="00390712" w:rsidRPr="00B97722">
        <w:rPr>
          <w:rFonts w:ascii="Verdana" w:hAnsi="Verdana" w:cs="Arial Narrow"/>
          <w:sz w:val="18"/>
          <w:szCs w:val="18"/>
          <w:lang w:eastAsia="pl-PL"/>
        </w:rPr>
        <w:t>SWZ</w:t>
      </w:r>
      <w:r w:rsidRPr="00B97722">
        <w:rPr>
          <w:rFonts w:ascii="Verdana" w:hAnsi="Verdana" w:cs="Arial Narrow"/>
          <w:sz w:val="18"/>
          <w:szCs w:val="18"/>
          <w:lang w:eastAsia="pl-PL"/>
        </w:rPr>
        <w:t>, części zamówienia, których wykonani</w:t>
      </w:r>
      <w:r w:rsidR="00BF471B" w:rsidRPr="00B97722">
        <w:rPr>
          <w:rFonts w:ascii="Verdana" w:hAnsi="Verdana" w:cs="Arial Narrow"/>
          <w:sz w:val="18"/>
          <w:szCs w:val="18"/>
          <w:lang w:eastAsia="pl-PL"/>
        </w:rPr>
        <w:t>e zamierza powierzyć Wykonawcom</w:t>
      </w:r>
      <w:r w:rsidRPr="00B97722">
        <w:rPr>
          <w:rFonts w:ascii="Verdana" w:hAnsi="Verdana" w:cs="Arial Narrow"/>
          <w:sz w:val="18"/>
          <w:szCs w:val="18"/>
          <w:lang w:eastAsia="pl-PL"/>
        </w:rPr>
        <w:t xml:space="preserve"> i podania przez Wykonawcę firm podwykonawców</w:t>
      </w:r>
      <w:r w:rsidRPr="00B97722">
        <w:rPr>
          <w:rFonts w:ascii="Verdana" w:hAnsi="Verdana" w:cs="Arial Narrow"/>
          <w:sz w:val="18"/>
          <w:szCs w:val="18"/>
        </w:rPr>
        <w:t>, o ile są mu znane.</w:t>
      </w:r>
      <w:r w:rsidR="00BC53B8" w:rsidRPr="00B97722">
        <w:rPr>
          <w:rFonts w:ascii="Verdana" w:hAnsi="Verdana" w:cs="Arial Narrow"/>
          <w:sz w:val="18"/>
          <w:szCs w:val="18"/>
        </w:rPr>
        <w:t xml:space="preserve"> Jeżeli wykonawca nie wskaże w ofercie, która część zamówienia </w:t>
      </w:r>
      <w:r w:rsidR="00624BAF" w:rsidRPr="00B97722">
        <w:rPr>
          <w:rFonts w:ascii="Verdana" w:hAnsi="Verdana" w:cs="Arial Narrow"/>
          <w:sz w:val="18"/>
          <w:szCs w:val="18"/>
        </w:rPr>
        <w:t>zostanie powierzona podwykonawc</w:t>
      </w:r>
      <w:r w:rsidR="00BC53B8" w:rsidRPr="00B97722">
        <w:rPr>
          <w:rFonts w:ascii="Verdana" w:hAnsi="Verdana" w:cs="Arial Narrow"/>
          <w:sz w:val="18"/>
          <w:szCs w:val="18"/>
        </w:rPr>
        <w:t>y/-om Zamawiający uzna, iż Wykonawca nie powierz</w:t>
      </w:r>
      <w:r w:rsidR="00B97722">
        <w:rPr>
          <w:rFonts w:ascii="Verdana" w:hAnsi="Verdana" w:cs="Arial Narrow"/>
          <w:sz w:val="18"/>
          <w:szCs w:val="18"/>
        </w:rPr>
        <w:t>a</w:t>
      </w:r>
      <w:r w:rsidR="00BC53B8" w:rsidRPr="00B97722">
        <w:rPr>
          <w:rFonts w:ascii="Verdana" w:hAnsi="Verdana" w:cs="Arial Narrow"/>
          <w:sz w:val="18"/>
          <w:szCs w:val="18"/>
        </w:rPr>
        <w:t xml:space="preserve"> wykonania części zamówienia podwykonawcom.</w:t>
      </w:r>
    </w:p>
    <w:p w14:paraId="2563007B" w14:textId="5A4E1C45" w:rsidR="008A24D0" w:rsidRPr="00B97722" w:rsidRDefault="008A24D0" w:rsidP="00CB3067">
      <w:pPr>
        <w:widowControl/>
        <w:numPr>
          <w:ilvl w:val="1"/>
          <w:numId w:val="32"/>
        </w:numPr>
        <w:suppressAutoHyphens w:val="0"/>
        <w:autoSpaceDE/>
        <w:spacing w:after="60" w:line="360" w:lineRule="auto"/>
        <w:jc w:val="both"/>
        <w:rPr>
          <w:rFonts w:ascii="Verdana" w:hAnsi="Verdana" w:cs="Arial Narrow"/>
          <w:sz w:val="18"/>
          <w:szCs w:val="18"/>
          <w:lang w:eastAsia="pl-PL"/>
        </w:rPr>
      </w:pPr>
      <w:r>
        <w:rPr>
          <w:rFonts w:ascii="Verdana" w:hAnsi="Verdana" w:cs="Arial Narrow"/>
          <w:sz w:val="18"/>
          <w:szCs w:val="18"/>
        </w:rPr>
        <w:t xml:space="preserve">Wykonawca w trakcie realizacji umowy może powierzyć wykonanie jej części podwykonawcom, pomimo nie wykazania ich w ofercie. Do powierzenia realizacji w trakcie wykonywania zadania stosuje się zapisy umowy. </w:t>
      </w:r>
    </w:p>
    <w:p w14:paraId="31660E41" w14:textId="77777777" w:rsidR="000D03AD" w:rsidRDefault="000D03AD" w:rsidP="00CB3067">
      <w:pPr>
        <w:numPr>
          <w:ilvl w:val="1"/>
          <w:numId w:val="32"/>
        </w:numPr>
        <w:rPr>
          <w:rFonts w:ascii="Verdana" w:hAnsi="Verdana" w:cs="Arial Narrow"/>
          <w:sz w:val="18"/>
          <w:szCs w:val="18"/>
          <w:lang w:eastAsia="pl-PL"/>
        </w:rPr>
      </w:pPr>
      <w:r w:rsidRPr="00B97722">
        <w:rPr>
          <w:rFonts w:ascii="Verdana" w:hAnsi="Verdana" w:cs="Arial Narrow"/>
          <w:sz w:val="18"/>
          <w:szCs w:val="18"/>
          <w:lang w:eastAsia="pl-PL"/>
        </w:rPr>
        <w:t>Zamawiający nie weryfikuje podstaw wykluczenia w odniesieniu do podwykonawcy.</w:t>
      </w:r>
    </w:p>
    <w:p w14:paraId="43D05E9C" w14:textId="77777777" w:rsidR="00B97722" w:rsidRPr="00BC53B8" w:rsidRDefault="00B97722" w:rsidP="000D03AD">
      <w:pPr>
        <w:widowControl/>
        <w:suppressAutoHyphens w:val="0"/>
        <w:autoSpaceDE/>
        <w:spacing w:after="60" w:line="360" w:lineRule="auto"/>
        <w:ind w:left="720"/>
        <w:jc w:val="both"/>
        <w:rPr>
          <w:rFonts w:ascii="Verdana" w:hAnsi="Verdana" w:cs="Arial Narrow"/>
          <w:color w:val="00B050"/>
          <w:sz w:val="18"/>
          <w:szCs w:val="18"/>
          <w:lang w:eastAsia="pl-PL"/>
        </w:rPr>
      </w:pPr>
    </w:p>
    <w:p w14:paraId="2BCA6AA1" w14:textId="77777777" w:rsidR="00951275" w:rsidRPr="005A4A0B" w:rsidRDefault="000D246F" w:rsidP="00655A03">
      <w:pPr>
        <w:pBdr>
          <w:top w:val="single" w:sz="12" w:space="1" w:color="auto" w:shadow="1"/>
          <w:left w:val="single" w:sz="12" w:space="4" w:color="auto" w:shadow="1"/>
          <w:bottom w:val="single" w:sz="12" w:space="1" w:color="auto" w:shadow="1"/>
          <w:right w:val="single" w:sz="12" w:space="4" w:color="auto" w:shadow="1"/>
        </w:pBdr>
        <w:shd w:val="clear" w:color="auto" w:fill="DEEAF6"/>
        <w:spacing w:before="240" w:after="240"/>
        <w:ind w:left="1560" w:right="11" w:hanging="1560"/>
        <w:jc w:val="both"/>
        <w:rPr>
          <w:rFonts w:ascii="Verdana" w:hAnsi="Verdana" w:cs="Times New Roman"/>
          <w:b/>
          <w:bCs/>
        </w:rPr>
      </w:pPr>
      <w:r w:rsidRPr="005A4A0B">
        <w:rPr>
          <w:rFonts w:ascii="Verdana" w:hAnsi="Verdana" w:cs="Times New Roman"/>
          <w:b/>
          <w:bCs/>
        </w:rPr>
        <w:t xml:space="preserve">Rozdział </w:t>
      </w:r>
      <w:r w:rsidR="004B1EA7" w:rsidRPr="005A4A0B">
        <w:rPr>
          <w:rFonts w:ascii="Verdana" w:hAnsi="Verdana" w:cs="Times New Roman"/>
          <w:b/>
          <w:bCs/>
        </w:rPr>
        <w:t>X</w:t>
      </w:r>
      <w:r w:rsidR="00A13279">
        <w:rPr>
          <w:rFonts w:ascii="Verdana" w:hAnsi="Verdana" w:cs="Times New Roman"/>
          <w:b/>
          <w:bCs/>
        </w:rPr>
        <w:t>I</w:t>
      </w:r>
      <w:r w:rsidRPr="005A4A0B">
        <w:rPr>
          <w:rFonts w:ascii="Verdana" w:hAnsi="Verdana" w:cs="Times New Roman"/>
          <w:b/>
          <w:bCs/>
        </w:rPr>
        <w:t xml:space="preserve">. </w:t>
      </w:r>
      <w:r w:rsidR="00951275" w:rsidRPr="002000F4">
        <w:rPr>
          <w:rFonts w:ascii="Verdana" w:hAnsi="Verdana" w:cs="Times New Roman"/>
          <w:b/>
          <w:bCs/>
        </w:rPr>
        <w:t>Informacje o środkach komunikacji elektronicznej, przy użyciu których Zamawiający będzie komunikował się z wykonawcami, oraz informacje o wymaganiach technicznych i organizacyjnych sporządzania, wysyłania i odbierani</w:t>
      </w:r>
      <w:r w:rsidR="00127F7E">
        <w:rPr>
          <w:rFonts w:ascii="Verdana" w:hAnsi="Verdana" w:cs="Times New Roman"/>
          <w:b/>
          <w:bCs/>
        </w:rPr>
        <w:t>a korespondencji elektronicznej</w:t>
      </w:r>
    </w:p>
    <w:p w14:paraId="0F6961CE" w14:textId="55838556" w:rsidR="00A578C0" w:rsidRPr="004102B4" w:rsidRDefault="00A578C0" w:rsidP="00CB3067">
      <w:pPr>
        <w:pStyle w:val="Default"/>
        <w:numPr>
          <w:ilvl w:val="1"/>
          <w:numId w:val="33"/>
        </w:numPr>
        <w:spacing w:line="360" w:lineRule="auto"/>
        <w:jc w:val="both"/>
        <w:rPr>
          <w:color w:val="auto"/>
          <w:sz w:val="18"/>
          <w:szCs w:val="18"/>
        </w:rPr>
      </w:pPr>
      <w:r w:rsidRPr="00D668C7">
        <w:rPr>
          <w:sz w:val="18"/>
          <w:szCs w:val="18"/>
        </w:rPr>
        <w:t>Komunikacja między Zamawiającym, a Wykonawcami odbywa się przy użyciu Platformy Zakupowej</w:t>
      </w:r>
      <w:r w:rsidR="005D3389" w:rsidRPr="00D668C7">
        <w:rPr>
          <w:sz w:val="18"/>
          <w:szCs w:val="18"/>
        </w:rPr>
        <w:t xml:space="preserve"> </w:t>
      </w:r>
      <w:hyperlink r:id="rId12" w:history="1">
        <w:r w:rsidR="00D87C9B" w:rsidRPr="00855F39">
          <w:rPr>
            <w:rStyle w:val="Hipercze"/>
            <w:b/>
            <w:bCs/>
            <w:sz w:val="18"/>
            <w:szCs w:val="18"/>
          </w:rPr>
          <w:t>https://platformazakupowa.pl/pn/prokado</w:t>
        </w:r>
      </w:hyperlink>
    </w:p>
    <w:p w14:paraId="5A39B69C" w14:textId="27E174C6" w:rsidR="00A63121" w:rsidRPr="00A63121" w:rsidRDefault="00FF78CB" w:rsidP="00A63121">
      <w:pPr>
        <w:numPr>
          <w:ilvl w:val="1"/>
          <w:numId w:val="33"/>
        </w:numPr>
        <w:spacing w:line="360" w:lineRule="auto"/>
        <w:jc w:val="both"/>
        <w:rPr>
          <w:rFonts w:ascii="Verdana" w:hAnsi="Verdana"/>
          <w:sz w:val="18"/>
          <w:szCs w:val="18"/>
        </w:rPr>
      </w:pPr>
      <w:r w:rsidRPr="00D668C7">
        <w:rPr>
          <w:rFonts w:ascii="Verdana" w:hAnsi="Verdana" w:cs="Verdana"/>
          <w:sz w:val="18"/>
          <w:szCs w:val="18"/>
          <w:lang w:eastAsia="pl-PL"/>
        </w:rPr>
        <w:t>We wszelkich kontaktach z Zamawiającym Wykonawcy powinni powoływać się na numer p</w:t>
      </w:r>
      <w:r w:rsidR="005C50C0">
        <w:rPr>
          <w:rFonts w:ascii="Verdana" w:hAnsi="Verdana" w:cs="Verdana"/>
          <w:sz w:val="18"/>
          <w:szCs w:val="18"/>
          <w:lang w:eastAsia="pl-PL"/>
        </w:rPr>
        <w:t xml:space="preserve">rocedury przetargowej: </w:t>
      </w:r>
      <w:r w:rsidR="00EE6D11" w:rsidRPr="00EE6D11">
        <w:rPr>
          <w:rFonts w:ascii="Verdana" w:hAnsi="Verdana" w:cs="Verdana"/>
          <w:b/>
          <w:bCs/>
          <w:sz w:val="18"/>
          <w:szCs w:val="18"/>
          <w:lang w:eastAsia="pl-PL"/>
        </w:rPr>
        <w:t>ZP/</w:t>
      </w:r>
      <w:r w:rsidR="00D52A23">
        <w:rPr>
          <w:rFonts w:ascii="Verdana" w:hAnsi="Verdana" w:cs="Verdana"/>
          <w:b/>
          <w:bCs/>
          <w:sz w:val="18"/>
          <w:szCs w:val="18"/>
          <w:lang w:eastAsia="pl-PL"/>
        </w:rPr>
        <w:t>2</w:t>
      </w:r>
      <w:r w:rsidR="00DC2B21" w:rsidRPr="00EE6D11">
        <w:rPr>
          <w:rFonts w:ascii="Verdana" w:hAnsi="Verdana" w:cs="Times New Roman"/>
          <w:b/>
          <w:bCs/>
          <w:color w:val="000000"/>
          <w:sz w:val="18"/>
          <w:szCs w:val="18"/>
        </w:rPr>
        <w:t>/</w:t>
      </w:r>
      <w:r w:rsidR="00A63121" w:rsidRPr="00EE6D11">
        <w:rPr>
          <w:rFonts w:ascii="Verdana" w:hAnsi="Verdana"/>
          <w:b/>
          <w:bCs/>
          <w:sz w:val="18"/>
          <w:szCs w:val="18"/>
          <w:shd w:val="clear" w:color="auto" w:fill="FFFFFF"/>
        </w:rPr>
        <w:t>202</w:t>
      </w:r>
      <w:r w:rsidR="00DC2B21" w:rsidRPr="00EE6D11">
        <w:rPr>
          <w:rFonts w:ascii="Verdana" w:hAnsi="Verdana"/>
          <w:b/>
          <w:bCs/>
          <w:sz w:val="18"/>
          <w:szCs w:val="18"/>
          <w:shd w:val="clear" w:color="auto" w:fill="FFFFFF"/>
        </w:rPr>
        <w:t>2</w:t>
      </w:r>
    </w:p>
    <w:p w14:paraId="04C82C15" w14:textId="04ACB9B0" w:rsidR="00DC2B21" w:rsidRPr="0000391D" w:rsidRDefault="00FF78CB" w:rsidP="0000391D">
      <w:pPr>
        <w:numPr>
          <w:ilvl w:val="1"/>
          <w:numId w:val="33"/>
        </w:numPr>
        <w:spacing w:line="360" w:lineRule="auto"/>
        <w:jc w:val="both"/>
        <w:rPr>
          <w:rFonts w:ascii="Verdana" w:hAnsi="Verdana"/>
          <w:color w:val="FF0000"/>
          <w:sz w:val="18"/>
          <w:szCs w:val="18"/>
        </w:rPr>
      </w:pPr>
      <w:r w:rsidRPr="004102B4">
        <w:rPr>
          <w:rFonts w:ascii="Verdana" w:hAnsi="Verdana"/>
          <w:sz w:val="18"/>
          <w:szCs w:val="18"/>
        </w:rPr>
        <w:t>Osobą uprawnioną przez Zamawiającego do kontaktów z Wykonawcami jest:</w:t>
      </w:r>
      <w:r w:rsidR="004102B4" w:rsidRPr="004102B4">
        <w:rPr>
          <w:rFonts w:ascii="Verdana" w:hAnsi="Verdana"/>
          <w:sz w:val="18"/>
          <w:szCs w:val="18"/>
        </w:rPr>
        <w:t xml:space="preserve"> </w:t>
      </w:r>
      <w:r w:rsidR="004D113D" w:rsidRPr="0000391D">
        <w:rPr>
          <w:rFonts w:ascii="Verdana" w:hAnsi="Verdana"/>
          <w:b/>
          <w:bCs/>
          <w:sz w:val="18"/>
          <w:szCs w:val="18"/>
        </w:rPr>
        <w:t>Agata Przybyła</w:t>
      </w:r>
      <w:r w:rsidR="004D113D">
        <w:rPr>
          <w:rFonts w:ascii="Verdana" w:hAnsi="Verdana"/>
          <w:sz w:val="18"/>
          <w:szCs w:val="18"/>
        </w:rPr>
        <w:t xml:space="preserve">, </w:t>
      </w:r>
      <w:r w:rsidR="006D6DFF">
        <w:rPr>
          <w:rFonts w:ascii="Verdana" w:hAnsi="Verdana"/>
          <w:sz w:val="18"/>
          <w:szCs w:val="18"/>
        </w:rPr>
        <w:t xml:space="preserve"> </w:t>
      </w:r>
      <w:r w:rsidR="0000391D">
        <w:rPr>
          <w:rFonts w:ascii="Verdana" w:hAnsi="Verdana"/>
          <w:color w:val="FF0000"/>
          <w:sz w:val="18"/>
          <w:szCs w:val="18"/>
        </w:rPr>
        <w:t xml:space="preserve">            </w:t>
      </w:r>
      <w:r w:rsidRPr="0000391D">
        <w:rPr>
          <w:rFonts w:ascii="Verdana" w:hAnsi="Verdana"/>
          <w:sz w:val="18"/>
          <w:szCs w:val="18"/>
        </w:rPr>
        <w:t xml:space="preserve">e-mail: </w:t>
      </w:r>
      <w:hyperlink r:id="rId13" w:history="1">
        <w:r w:rsidR="00DC2B21" w:rsidRPr="0000391D">
          <w:rPr>
            <w:rStyle w:val="Hipercze"/>
            <w:rFonts w:ascii="Verdana" w:eastAsia="Calibri" w:hAnsi="Verdana" w:cs="Times New Roman"/>
            <w:b/>
            <w:bCs/>
            <w:sz w:val="18"/>
            <w:szCs w:val="18"/>
            <w:shd w:val="clear" w:color="auto" w:fill="FFFFFF"/>
            <w:lang w:eastAsia="en-US"/>
          </w:rPr>
          <w:t>prokado.proszkow@gmail.com</w:t>
        </w:r>
      </w:hyperlink>
      <w:r w:rsidR="00DC2B21" w:rsidRPr="0000391D">
        <w:rPr>
          <w:rFonts w:ascii="Verdana" w:eastAsia="Calibri" w:hAnsi="Verdana" w:cs="Times New Roman"/>
          <w:color w:val="0563C1"/>
          <w:sz w:val="18"/>
          <w:szCs w:val="18"/>
          <w:u w:val="single"/>
          <w:shd w:val="clear" w:color="auto" w:fill="FFFFFF"/>
          <w:lang w:eastAsia="en-US"/>
        </w:rPr>
        <w:t xml:space="preserve"> </w:t>
      </w:r>
    </w:p>
    <w:p w14:paraId="108ECAA8" w14:textId="77777777" w:rsidR="002B6B16" w:rsidRPr="002B6B16" w:rsidRDefault="002B6B16" w:rsidP="00CB3067">
      <w:pPr>
        <w:pStyle w:val="Default"/>
        <w:numPr>
          <w:ilvl w:val="1"/>
          <w:numId w:val="33"/>
        </w:numPr>
        <w:spacing w:line="360" w:lineRule="auto"/>
        <w:jc w:val="both"/>
        <w:rPr>
          <w:color w:val="auto"/>
          <w:sz w:val="18"/>
          <w:szCs w:val="18"/>
        </w:rPr>
      </w:pPr>
      <w:r>
        <w:rPr>
          <w:color w:val="auto"/>
          <w:sz w:val="18"/>
          <w:szCs w:val="18"/>
        </w:rPr>
        <w:t xml:space="preserve">Wszelkie wnioski składane poza godzinami urzędowania Zamawiającego traktowane będą jako wniesione w następnym dniu roboczym. </w:t>
      </w:r>
    </w:p>
    <w:p w14:paraId="510139E4" w14:textId="77777777" w:rsidR="00A578C0" w:rsidRPr="00D14E2D" w:rsidRDefault="00A578C0" w:rsidP="00CB3067">
      <w:pPr>
        <w:pStyle w:val="Default"/>
        <w:numPr>
          <w:ilvl w:val="1"/>
          <w:numId w:val="33"/>
        </w:numPr>
        <w:spacing w:line="360" w:lineRule="auto"/>
        <w:jc w:val="both"/>
        <w:rPr>
          <w:color w:val="auto"/>
          <w:sz w:val="18"/>
          <w:szCs w:val="18"/>
        </w:rPr>
      </w:pPr>
      <w:r w:rsidRPr="00D14E2D">
        <w:rPr>
          <w:sz w:val="18"/>
          <w:szCs w:val="18"/>
        </w:rPr>
        <w:t xml:space="preserve">Zamawiający </w:t>
      </w:r>
      <w:r w:rsidR="00011F87" w:rsidRPr="00011F87">
        <w:rPr>
          <w:b/>
          <w:sz w:val="18"/>
          <w:szCs w:val="18"/>
        </w:rPr>
        <w:t xml:space="preserve">nie </w:t>
      </w:r>
      <w:r w:rsidR="000B2FDB" w:rsidRPr="00011F87">
        <w:rPr>
          <w:b/>
          <w:sz w:val="18"/>
          <w:szCs w:val="18"/>
        </w:rPr>
        <w:t>dopuszcza</w:t>
      </w:r>
      <w:r w:rsidR="000B2FDB" w:rsidRPr="00D14E2D">
        <w:rPr>
          <w:sz w:val="18"/>
          <w:szCs w:val="18"/>
        </w:rPr>
        <w:t xml:space="preserve"> przesyłania</w:t>
      </w:r>
      <w:r w:rsidRPr="00D14E2D">
        <w:rPr>
          <w:sz w:val="18"/>
          <w:szCs w:val="18"/>
        </w:rPr>
        <w:t xml:space="preserve"> wniosków w trybie </w:t>
      </w:r>
      <w:r w:rsidR="000B2FDB" w:rsidRPr="00D14E2D">
        <w:rPr>
          <w:sz w:val="18"/>
          <w:szCs w:val="18"/>
        </w:rPr>
        <w:t>art. 284</w:t>
      </w:r>
      <w:r w:rsidRPr="00D14E2D">
        <w:rPr>
          <w:sz w:val="18"/>
          <w:szCs w:val="18"/>
        </w:rPr>
        <w:t xml:space="preserve"> ust. 1 </w:t>
      </w:r>
      <w:r w:rsidR="00CF50F2" w:rsidRPr="00D14E2D">
        <w:rPr>
          <w:sz w:val="18"/>
          <w:szCs w:val="18"/>
        </w:rPr>
        <w:t>Pzp</w:t>
      </w:r>
      <w:r w:rsidRPr="00D14E2D">
        <w:rPr>
          <w:sz w:val="18"/>
          <w:szCs w:val="18"/>
        </w:rPr>
        <w:t xml:space="preserve"> poprzez pocztę elektroniczną. </w:t>
      </w:r>
    </w:p>
    <w:p w14:paraId="66F58A86" w14:textId="3E22AAD8" w:rsidR="00DC2B21" w:rsidRPr="00DC2B21" w:rsidRDefault="00A578C0" w:rsidP="00DC2B21">
      <w:pPr>
        <w:pStyle w:val="Default"/>
        <w:numPr>
          <w:ilvl w:val="1"/>
          <w:numId w:val="33"/>
        </w:numPr>
        <w:spacing w:line="360" w:lineRule="auto"/>
        <w:jc w:val="both"/>
        <w:rPr>
          <w:color w:val="auto"/>
          <w:sz w:val="18"/>
          <w:szCs w:val="18"/>
        </w:rPr>
      </w:pPr>
      <w:r w:rsidRPr="00D668C7">
        <w:rPr>
          <w:sz w:val="18"/>
          <w:szCs w:val="18"/>
        </w:rPr>
        <w:t>W sytuacjach awaryjnych w szczególności w</w:t>
      </w:r>
      <w:r w:rsidRPr="00A578C0">
        <w:rPr>
          <w:sz w:val="18"/>
          <w:szCs w:val="18"/>
        </w:rPr>
        <w:t xml:space="preserve"> przypadku braku działania platformy zakupowej </w:t>
      </w:r>
      <w:hyperlink r:id="rId14" w:history="1">
        <w:r w:rsidR="00D87C9B" w:rsidRPr="00855F39">
          <w:rPr>
            <w:rStyle w:val="Hipercze"/>
            <w:b/>
            <w:bCs/>
            <w:sz w:val="18"/>
            <w:szCs w:val="18"/>
          </w:rPr>
          <w:t>https://platformazakupowa.pl/pn/prokado</w:t>
        </w:r>
      </w:hyperlink>
      <w:r w:rsidR="00D55F35" w:rsidRPr="00D55F35">
        <w:rPr>
          <w:sz w:val="18"/>
          <w:szCs w:val="18"/>
        </w:rPr>
        <w:t>.</w:t>
      </w:r>
      <w:r w:rsidR="00D55F35">
        <w:rPr>
          <w:b/>
          <w:bCs/>
          <w:sz w:val="18"/>
          <w:szCs w:val="18"/>
        </w:rPr>
        <w:t xml:space="preserve"> </w:t>
      </w:r>
      <w:r w:rsidR="00BC7CBF">
        <w:rPr>
          <w:sz w:val="18"/>
          <w:szCs w:val="18"/>
        </w:rPr>
        <w:t xml:space="preserve">Zamawiający </w:t>
      </w:r>
      <w:r w:rsidRPr="00A578C0">
        <w:rPr>
          <w:sz w:val="18"/>
          <w:szCs w:val="18"/>
        </w:rPr>
        <w:t>dopuszcza</w:t>
      </w:r>
      <w:r w:rsidR="00BC7CBF">
        <w:rPr>
          <w:sz w:val="18"/>
          <w:szCs w:val="18"/>
        </w:rPr>
        <w:t xml:space="preserve"> </w:t>
      </w:r>
      <w:r w:rsidRPr="00A578C0">
        <w:rPr>
          <w:sz w:val="18"/>
          <w:szCs w:val="18"/>
        </w:rPr>
        <w:t xml:space="preserve">komunikację za pomocą poczty elektronicznej (z </w:t>
      </w:r>
      <w:r w:rsidR="00BC7CBF">
        <w:rPr>
          <w:sz w:val="18"/>
          <w:szCs w:val="18"/>
        </w:rPr>
        <w:t>wyłączeniem złożenia</w:t>
      </w:r>
      <w:r w:rsidRPr="00A578C0">
        <w:rPr>
          <w:sz w:val="18"/>
          <w:szCs w:val="18"/>
        </w:rPr>
        <w:t xml:space="preserve"> oferty, dla której jedynym dopuszczalnym sposobem złożenia jest przesłanie jej za po</w:t>
      </w:r>
      <w:r w:rsidR="004C3D2A">
        <w:rPr>
          <w:sz w:val="18"/>
          <w:szCs w:val="18"/>
        </w:rPr>
        <w:t>średnictwem Platformy Zakupowej</w:t>
      </w:r>
      <w:r w:rsidRPr="00A578C0">
        <w:rPr>
          <w:sz w:val="18"/>
          <w:szCs w:val="18"/>
        </w:rPr>
        <w:t>).</w:t>
      </w:r>
      <w:r w:rsidR="00212374">
        <w:rPr>
          <w:sz w:val="18"/>
          <w:szCs w:val="18"/>
        </w:rPr>
        <w:t xml:space="preserve"> </w:t>
      </w:r>
      <w:r w:rsidRPr="00A578C0">
        <w:rPr>
          <w:sz w:val="18"/>
          <w:szCs w:val="18"/>
        </w:rPr>
        <w:t xml:space="preserve">W takim przypadku </w:t>
      </w:r>
      <w:r w:rsidR="00BC7CBF">
        <w:rPr>
          <w:sz w:val="18"/>
          <w:szCs w:val="18"/>
        </w:rPr>
        <w:t xml:space="preserve">komunikacja odbywa się za pomocą </w:t>
      </w:r>
      <w:r w:rsidRPr="00A578C0">
        <w:rPr>
          <w:sz w:val="18"/>
          <w:szCs w:val="18"/>
        </w:rPr>
        <w:t>adres</w:t>
      </w:r>
      <w:r w:rsidR="00BC7CBF">
        <w:rPr>
          <w:sz w:val="18"/>
          <w:szCs w:val="18"/>
        </w:rPr>
        <w:t>u</w:t>
      </w:r>
      <w:r w:rsidRPr="00A578C0">
        <w:rPr>
          <w:sz w:val="18"/>
          <w:szCs w:val="18"/>
        </w:rPr>
        <w:t xml:space="preserve">: </w:t>
      </w:r>
      <w:hyperlink r:id="rId15" w:history="1">
        <w:r w:rsidR="00200954" w:rsidRPr="00B0049F">
          <w:rPr>
            <w:rStyle w:val="Hipercze"/>
            <w:rFonts w:eastAsia="Calibri" w:cs="Times New Roman"/>
            <w:b/>
            <w:bCs/>
            <w:sz w:val="18"/>
            <w:szCs w:val="18"/>
            <w:shd w:val="clear" w:color="auto" w:fill="FFFFFF"/>
            <w:lang w:eastAsia="en-US"/>
          </w:rPr>
          <w:t>prokado.proszkow@gmail.com</w:t>
        </w:r>
      </w:hyperlink>
      <w:r w:rsidR="00DC2B21" w:rsidRPr="00DC2B21">
        <w:rPr>
          <w:rFonts w:eastAsia="Calibri" w:cs="Times New Roman"/>
          <w:color w:val="0563C1"/>
          <w:sz w:val="18"/>
          <w:szCs w:val="18"/>
          <w:u w:val="single"/>
          <w:shd w:val="clear" w:color="auto" w:fill="FFFFFF"/>
          <w:lang w:eastAsia="en-US"/>
        </w:rPr>
        <w:t xml:space="preserve"> </w:t>
      </w:r>
    </w:p>
    <w:p w14:paraId="7D482D84" w14:textId="77777777" w:rsidR="00A578C0" w:rsidRPr="003118F2" w:rsidRDefault="00CA5E99" w:rsidP="00CB3067">
      <w:pPr>
        <w:pStyle w:val="Default"/>
        <w:numPr>
          <w:ilvl w:val="1"/>
          <w:numId w:val="33"/>
        </w:numPr>
        <w:spacing w:line="360" w:lineRule="auto"/>
        <w:jc w:val="both"/>
        <w:rPr>
          <w:color w:val="auto"/>
          <w:sz w:val="18"/>
          <w:szCs w:val="18"/>
        </w:rPr>
      </w:pPr>
      <w:r w:rsidRPr="003118F2">
        <w:rPr>
          <w:color w:val="auto"/>
          <w:sz w:val="18"/>
          <w:szCs w:val="18"/>
          <w:lang w:val="pl"/>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składa bezpośrednio na dokumencie</w:t>
      </w:r>
      <w:r w:rsidR="00357DEE" w:rsidRPr="003118F2">
        <w:rPr>
          <w:color w:val="auto"/>
          <w:sz w:val="18"/>
          <w:szCs w:val="18"/>
        </w:rPr>
        <w:t xml:space="preserve">. </w:t>
      </w:r>
      <w:r w:rsidRPr="003118F2">
        <w:rPr>
          <w:color w:val="auto"/>
          <w:sz w:val="18"/>
          <w:szCs w:val="18"/>
        </w:rPr>
        <w:t xml:space="preserve"> Do</w:t>
      </w:r>
      <w:r w:rsidR="00A578C0" w:rsidRPr="003118F2">
        <w:rPr>
          <w:color w:val="auto"/>
          <w:sz w:val="18"/>
          <w:szCs w:val="18"/>
        </w:rPr>
        <w:t xml:space="preserve"> wniosku o wyjaśnienie treści </w:t>
      </w:r>
      <w:r w:rsidR="00390712" w:rsidRPr="003118F2">
        <w:rPr>
          <w:color w:val="auto"/>
          <w:sz w:val="18"/>
          <w:szCs w:val="18"/>
        </w:rPr>
        <w:t>SWZ</w:t>
      </w:r>
      <w:r w:rsidR="00A578C0" w:rsidRPr="003118F2">
        <w:rPr>
          <w:color w:val="auto"/>
          <w:sz w:val="18"/>
          <w:szCs w:val="18"/>
        </w:rPr>
        <w:t xml:space="preserve"> w trybie </w:t>
      </w:r>
      <w:r w:rsidR="00BC7CBF" w:rsidRPr="003118F2">
        <w:rPr>
          <w:color w:val="auto"/>
          <w:sz w:val="18"/>
          <w:szCs w:val="18"/>
        </w:rPr>
        <w:t>art. 284</w:t>
      </w:r>
      <w:r w:rsidR="00077B35" w:rsidRPr="003118F2">
        <w:rPr>
          <w:color w:val="auto"/>
          <w:sz w:val="18"/>
          <w:szCs w:val="18"/>
        </w:rPr>
        <w:t xml:space="preserve"> </w:t>
      </w:r>
      <w:r w:rsidR="00A578C0" w:rsidRPr="003118F2">
        <w:rPr>
          <w:color w:val="auto"/>
          <w:sz w:val="18"/>
          <w:szCs w:val="18"/>
        </w:rPr>
        <w:t xml:space="preserve">ust. 1 </w:t>
      </w:r>
      <w:r w:rsidR="00CF50F2" w:rsidRPr="003118F2">
        <w:rPr>
          <w:color w:val="auto"/>
          <w:sz w:val="18"/>
          <w:szCs w:val="18"/>
        </w:rPr>
        <w:t>Pzp</w:t>
      </w:r>
      <w:r w:rsidR="00A578C0" w:rsidRPr="003118F2">
        <w:rPr>
          <w:color w:val="auto"/>
          <w:sz w:val="18"/>
          <w:szCs w:val="18"/>
        </w:rPr>
        <w:t xml:space="preserve">, </w:t>
      </w:r>
      <w:r w:rsidRPr="003118F2">
        <w:rPr>
          <w:color w:val="auto"/>
          <w:sz w:val="18"/>
          <w:szCs w:val="18"/>
        </w:rPr>
        <w:t>wskazane</w:t>
      </w:r>
      <w:r w:rsidR="00A578C0" w:rsidRPr="003118F2">
        <w:rPr>
          <w:color w:val="auto"/>
          <w:sz w:val="18"/>
          <w:szCs w:val="18"/>
        </w:rPr>
        <w:t xml:space="preserve"> jest także załączenie przez Wykonawcę dodatkowo ww</w:t>
      </w:r>
      <w:r w:rsidR="003118F2">
        <w:rPr>
          <w:color w:val="auto"/>
          <w:sz w:val="18"/>
          <w:szCs w:val="18"/>
        </w:rPr>
        <w:t>.</w:t>
      </w:r>
      <w:r w:rsidR="00A578C0" w:rsidRPr="003118F2">
        <w:rPr>
          <w:color w:val="auto"/>
          <w:sz w:val="18"/>
          <w:szCs w:val="18"/>
        </w:rPr>
        <w:t xml:space="preserve"> dokumentu w formacie umożliwiającym edytowanie tekstu przez Zamawiającego</w:t>
      </w:r>
      <w:r w:rsidRPr="003118F2">
        <w:rPr>
          <w:color w:val="auto"/>
          <w:sz w:val="18"/>
          <w:szCs w:val="18"/>
        </w:rPr>
        <w:t xml:space="preserve"> (np. .docx)</w:t>
      </w:r>
      <w:r w:rsidR="00A578C0" w:rsidRPr="003118F2">
        <w:rPr>
          <w:color w:val="auto"/>
          <w:sz w:val="18"/>
          <w:szCs w:val="18"/>
        </w:rPr>
        <w:t xml:space="preserve">. </w:t>
      </w:r>
    </w:p>
    <w:p w14:paraId="550710D2" w14:textId="77777777" w:rsidR="00A578C0" w:rsidRPr="003118F2" w:rsidRDefault="00A578C0" w:rsidP="00CB3067">
      <w:pPr>
        <w:pStyle w:val="Default"/>
        <w:numPr>
          <w:ilvl w:val="1"/>
          <w:numId w:val="33"/>
        </w:numPr>
        <w:spacing w:line="360" w:lineRule="auto"/>
        <w:jc w:val="both"/>
        <w:rPr>
          <w:color w:val="auto"/>
          <w:sz w:val="18"/>
          <w:szCs w:val="18"/>
        </w:rPr>
      </w:pPr>
      <w:r w:rsidRPr="003118F2">
        <w:rPr>
          <w:color w:val="auto"/>
          <w:sz w:val="18"/>
          <w:szCs w:val="18"/>
        </w:rPr>
        <w:t xml:space="preserve">Jeżeli Zamawiający lub Wykonawca przekazują oświadczenia, wnioski, zawiadomienia </w:t>
      </w:r>
      <w:r w:rsidR="00CA5E99" w:rsidRPr="003118F2">
        <w:rPr>
          <w:color w:val="auto"/>
          <w:sz w:val="18"/>
          <w:szCs w:val="18"/>
        </w:rPr>
        <w:t>lub</w:t>
      </w:r>
      <w:r w:rsidRPr="003118F2">
        <w:rPr>
          <w:color w:val="auto"/>
          <w:sz w:val="18"/>
          <w:szCs w:val="18"/>
        </w:rPr>
        <w:t xml:space="preserve"> informacje drogą elektroniczną, każda ze stron na żądanie drugiej niezwłocznie potwierdza fakt ich otrzymania.</w:t>
      </w:r>
    </w:p>
    <w:p w14:paraId="0B1D297A" w14:textId="64E93CDA" w:rsidR="00A578C0" w:rsidRPr="003118F2" w:rsidRDefault="00357DEE" w:rsidP="00CB3067">
      <w:pPr>
        <w:pStyle w:val="Default"/>
        <w:numPr>
          <w:ilvl w:val="1"/>
          <w:numId w:val="33"/>
        </w:numPr>
        <w:spacing w:line="360" w:lineRule="auto"/>
        <w:jc w:val="both"/>
        <w:rPr>
          <w:color w:val="auto"/>
          <w:sz w:val="18"/>
          <w:szCs w:val="18"/>
        </w:rPr>
      </w:pPr>
      <w:r w:rsidRPr="00357DEE">
        <w:rPr>
          <w:color w:val="00B050"/>
          <w:sz w:val="18"/>
          <w:szCs w:val="18"/>
        </w:rPr>
        <w:tab/>
      </w:r>
      <w:r w:rsidR="00CA5E99" w:rsidRPr="003118F2">
        <w:rPr>
          <w:color w:val="auto"/>
          <w:sz w:val="18"/>
          <w:szCs w:val="18"/>
        </w:rPr>
        <w:t xml:space="preserve">Wniosek lub oferta </w:t>
      </w:r>
      <w:r w:rsidRPr="003118F2">
        <w:rPr>
          <w:color w:val="auto"/>
          <w:sz w:val="18"/>
          <w:szCs w:val="18"/>
        </w:rPr>
        <w:t xml:space="preserve">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w:t>
      </w:r>
      <w:hyperlink r:id="rId16" w:history="1">
        <w:r w:rsidR="00D87C9B" w:rsidRPr="00855F39">
          <w:rPr>
            <w:rStyle w:val="Hipercze"/>
            <w:b/>
            <w:bCs/>
            <w:sz w:val="18"/>
            <w:szCs w:val="18"/>
          </w:rPr>
          <w:t>https://platformazakupowa.pl/pn/prokado</w:t>
        </w:r>
      </w:hyperlink>
      <w:r w:rsidR="00D87C9B">
        <w:rPr>
          <w:b/>
          <w:bCs/>
          <w:sz w:val="18"/>
          <w:szCs w:val="18"/>
        </w:rPr>
        <w:t>.</w:t>
      </w:r>
      <w:r w:rsidR="00D87C9B">
        <w:t xml:space="preserve"> </w:t>
      </w:r>
      <w:r w:rsidR="00CA5E99" w:rsidRPr="003118F2">
        <w:rPr>
          <w:color w:val="auto"/>
          <w:sz w:val="18"/>
          <w:szCs w:val="18"/>
        </w:rPr>
        <w:t>Zaleca się</w:t>
      </w:r>
      <w:r w:rsidRPr="003118F2">
        <w:rPr>
          <w:color w:val="auto"/>
          <w:sz w:val="18"/>
          <w:szCs w:val="18"/>
        </w:rPr>
        <w:t xml:space="preserve"> stosowanie podpisu na każdym załączonym pliku osobno, w szczególności wskazanych w art. 63 ust</w:t>
      </w:r>
      <w:r w:rsidR="00A87855">
        <w:rPr>
          <w:color w:val="auto"/>
          <w:sz w:val="18"/>
          <w:szCs w:val="18"/>
        </w:rPr>
        <w:t>.</w:t>
      </w:r>
      <w:r w:rsidRPr="003118F2">
        <w:rPr>
          <w:color w:val="auto"/>
          <w:sz w:val="18"/>
          <w:szCs w:val="18"/>
        </w:rPr>
        <w:t xml:space="preserve"> 1 oraz ust.</w:t>
      </w:r>
      <w:r w:rsidR="00A87855">
        <w:rPr>
          <w:color w:val="auto"/>
          <w:sz w:val="18"/>
          <w:szCs w:val="18"/>
        </w:rPr>
        <w:t xml:space="preserve"> </w:t>
      </w:r>
      <w:r w:rsidRPr="003118F2">
        <w:rPr>
          <w:color w:val="auto"/>
          <w:sz w:val="18"/>
          <w:szCs w:val="18"/>
        </w:rPr>
        <w:t>2  Pzp, gdzie zaznaczono, iż oferty, wnioski o dopuszczenie do udziału w postępowaniu oraz oświadczenie, o którym mowa w art. 125 ust.1</w:t>
      </w:r>
      <w:r w:rsidR="00CA5E99" w:rsidRPr="003118F2">
        <w:rPr>
          <w:color w:val="auto"/>
          <w:sz w:val="18"/>
          <w:szCs w:val="18"/>
        </w:rPr>
        <w:t xml:space="preserve"> Pzp</w:t>
      </w:r>
      <w:r w:rsidRPr="003118F2">
        <w:rPr>
          <w:color w:val="auto"/>
          <w:sz w:val="18"/>
          <w:szCs w:val="18"/>
        </w:rPr>
        <w:t xml:space="preserve"> sporządza się, p</w:t>
      </w:r>
      <w:r w:rsidR="00FF78CB" w:rsidRPr="003118F2">
        <w:rPr>
          <w:color w:val="auto"/>
          <w:sz w:val="18"/>
          <w:szCs w:val="18"/>
        </w:rPr>
        <w:t>od rygorem nieważności,</w:t>
      </w:r>
      <w:r w:rsidRPr="003118F2">
        <w:rPr>
          <w:color w:val="auto"/>
          <w:sz w:val="18"/>
          <w:szCs w:val="18"/>
        </w:rPr>
        <w:t xml:space="preserve"> w postaci lub formie elektronicznej i opatruje się odpowiednio w odniesieniu do wartości postępowania kwalifikowanym podpisem elektronicznym, podpisem zaufanym lub podpisem osobistym.</w:t>
      </w:r>
    </w:p>
    <w:p w14:paraId="78CCD0FC" w14:textId="77777777" w:rsidR="00F974CC" w:rsidRPr="00A87855" w:rsidRDefault="00F974CC" w:rsidP="00CB3067">
      <w:pPr>
        <w:pStyle w:val="Default"/>
        <w:numPr>
          <w:ilvl w:val="1"/>
          <w:numId w:val="33"/>
        </w:numPr>
        <w:spacing w:line="360" w:lineRule="auto"/>
        <w:jc w:val="both"/>
        <w:rPr>
          <w:color w:val="auto"/>
          <w:sz w:val="18"/>
          <w:szCs w:val="18"/>
        </w:rPr>
      </w:pPr>
      <w:r w:rsidRPr="00A87855">
        <w:rPr>
          <w:rFonts w:eastAsia="Calibri" w:cs="Calibri"/>
          <w:color w:val="auto"/>
          <w:sz w:val="18"/>
          <w:szCs w:val="18"/>
        </w:rPr>
        <w:t xml:space="preserve">Zamawiający, zgodnie z Rozporządzeniem </w:t>
      </w:r>
      <w:r w:rsidRPr="00A87855">
        <w:rPr>
          <w:rFonts w:eastAsia="Roboto" w:cs="Roboto"/>
          <w:color w:val="auto"/>
          <w:sz w:val="18"/>
          <w:szCs w:val="18"/>
          <w:shd w:val="clear" w:color="auto" w:fill="F8F9FA"/>
        </w:rPr>
        <w:t xml:space="preserve">Prezesa Rady Ministrów z dnia 31 grudnia 2020r. w sprawie sposobu sporządzania i przekazywania informacji oraz wymagań technicznych dla dokumentów elektronicznych oraz środków komunikacji elektronicznej w postępowaniu o udzielenie </w:t>
      </w:r>
      <w:r w:rsidRPr="00A87855">
        <w:rPr>
          <w:rFonts w:eastAsia="Roboto" w:cs="Roboto"/>
          <w:color w:val="auto"/>
          <w:sz w:val="18"/>
          <w:szCs w:val="18"/>
          <w:shd w:val="clear" w:color="auto" w:fill="F8F9FA"/>
        </w:rPr>
        <w:lastRenderedPageBreak/>
        <w:t>zamówienia publicznego lub konkursie (Dz. U. z 2020r. poz. 2452)</w:t>
      </w:r>
      <w:r w:rsidRPr="00A87855">
        <w:rPr>
          <w:rFonts w:eastAsia="Calibri" w:cs="Calibri"/>
          <w:color w:val="auto"/>
          <w:sz w:val="18"/>
          <w:szCs w:val="18"/>
        </w:rPr>
        <w:t xml:space="preserve">, określa niezbędne wymagania sprzętowo - aplikacyjne umożliwiające pracę na </w:t>
      </w:r>
      <w:hyperlink r:id="rId17" w:history="1">
        <w:r w:rsidRPr="00A87855">
          <w:rPr>
            <w:rStyle w:val="Hipercze"/>
            <w:rFonts w:eastAsia="Calibri" w:cs="Calibri"/>
            <w:color w:val="auto"/>
            <w:sz w:val="18"/>
            <w:szCs w:val="18"/>
          </w:rPr>
          <w:t>platformazakupowa.pl</w:t>
        </w:r>
      </w:hyperlink>
      <w:r w:rsidRPr="00A87855">
        <w:rPr>
          <w:rFonts w:eastAsia="Calibri" w:cs="Calibri"/>
          <w:color w:val="auto"/>
          <w:sz w:val="18"/>
          <w:szCs w:val="18"/>
        </w:rPr>
        <w:t>, tj.:</w:t>
      </w:r>
    </w:p>
    <w:p w14:paraId="647A3F11" w14:textId="77777777" w:rsidR="00F974CC" w:rsidRPr="00A87855" w:rsidRDefault="00F974CC" w:rsidP="008D698F">
      <w:pPr>
        <w:widowControl/>
        <w:numPr>
          <w:ilvl w:val="1"/>
          <w:numId w:val="15"/>
        </w:numPr>
        <w:suppressAutoHyphens w:val="0"/>
        <w:autoSpaceDE/>
        <w:spacing w:line="360" w:lineRule="auto"/>
        <w:jc w:val="both"/>
        <w:rPr>
          <w:rFonts w:ascii="Verdana" w:eastAsia="Calibri" w:hAnsi="Verdana" w:cs="Calibri"/>
          <w:sz w:val="18"/>
          <w:szCs w:val="18"/>
        </w:rPr>
      </w:pPr>
      <w:r w:rsidRPr="00A87855">
        <w:rPr>
          <w:rFonts w:ascii="Verdana" w:eastAsia="Calibri" w:hAnsi="Verdana" w:cs="Calibri"/>
          <w:sz w:val="18"/>
          <w:szCs w:val="18"/>
        </w:rPr>
        <w:t>stały dostęp do sieci Internet o gwarantowanej przepustowości nie mniejszej niż 512 kb/s,</w:t>
      </w:r>
    </w:p>
    <w:p w14:paraId="40D26231" w14:textId="77777777" w:rsidR="00F974CC" w:rsidRPr="00A87855" w:rsidRDefault="00F974CC" w:rsidP="008D698F">
      <w:pPr>
        <w:widowControl/>
        <w:numPr>
          <w:ilvl w:val="1"/>
          <w:numId w:val="15"/>
        </w:numPr>
        <w:suppressAutoHyphens w:val="0"/>
        <w:autoSpaceDE/>
        <w:spacing w:line="360" w:lineRule="auto"/>
        <w:jc w:val="both"/>
        <w:rPr>
          <w:rFonts w:ascii="Verdana" w:eastAsia="Calibri" w:hAnsi="Verdana" w:cs="Calibri"/>
          <w:sz w:val="18"/>
          <w:szCs w:val="18"/>
        </w:rPr>
      </w:pPr>
      <w:r w:rsidRPr="00A87855">
        <w:rPr>
          <w:rFonts w:ascii="Verdana" w:eastAsia="Calibri" w:hAnsi="Verdana" w:cs="Calibri"/>
          <w:sz w:val="18"/>
          <w:szCs w:val="18"/>
        </w:rPr>
        <w:t>komputer klasy PC lub MAC o następującej konfiguracji: pamięć min. 2 GB Ram, procesor Intel IV 2 GHZ lub jego nowsza wersja, jeden z systemów operacyjnych - MS Windows 7, Mac Os x 10 4, Linux, lub ich nowsze wersje,</w:t>
      </w:r>
    </w:p>
    <w:p w14:paraId="620DC4AB" w14:textId="77777777" w:rsidR="00F974CC" w:rsidRPr="00A87855" w:rsidRDefault="00F974CC" w:rsidP="008D698F">
      <w:pPr>
        <w:widowControl/>
        <w:numPr>
          <w:ilvl w:val="1"/>
          <w:numId w:val="15"/>
        </w:numPr>
        <w:suppressAutoHyphens w:val="0"/>
        <w:autoSpaceDE/>
        <w:spacing w:line="360" w:lineRule="auto"/>
        <w:jc w:val="both"/>
        <w:rPr>
          <w:rFonts w:ascii="Verdana" w:eastAsia="Calibri" w:hAnsi="Verdana" w:cs="Calibri"/>
          <w:sz w:val="18"/>
          <w:szCs w:val="18"/>
        </w:rPr>
      </w:pPr>
      <w:r w:rsidRPr="00A87855">
        <w:rPr>
          <w:rFonts w:ascii="Verdana" w:eastAsia="Calibri" w:hAnsi="Verdana" w:cs="Calibri"/>
          <w:sz w:val="18"/>
          <w:szCs w:val="18"/>
        </w:rPr>
        <w:t>zainstalowana dowolna przeglądarka internetowa, w przypadku Internet Explorer minimalnie wersja 10 0.,</w:t>
      </w:r>
    </w:p>
    <w:p w14:paraId="453ED047" w14:textId="77777777" w:rsidR="00F974CC" w:rsidRPr="00A87855" w:rsidRDefault="00F974CC" w:rsidP="008D698F">
      <w:pPr>
        <w:widowControl/>
        <w:numPr>
          <w:ilvl w:val="1"/>
          <w:numId w:val="15"/>
        </w:numPr>
        <w:suppressAutoHyphens w:val="0"/>
        <w:autoSpaceDE/>
        <w:spacing w:line="360" w:lineRule="auto"/>
        <w:jc w:val="both"/>
        <w:rPr>
          <w:rFonts w:ascii="Verdana" w:eastAsia="Calibri" w:hAnsi="Verdana" w:cs="Calibri"/>
          <w:sz w:val="18"/>
          <w:szCs w:val="18"/>
        </w:rPr>
      </w:pPr>
      <w:r w:rsidRPr="00A87855">
        <w:rPr>
          <w:rFonts w:ascii="Verdana" w:eastAsia="Calibri" w:hAnsi="Verdana" w:cs="Calibri"/>
          <w:sz w:val="18"/>
          <w:szCs w:val="18"/>
        </w:rPr>
        <w:t>włączona obsługa JavaScript,</w:t>
      </w:r>
    </w:p>
    <w:p w14:paraId="15C90CD0" w14:textId="77777777" w:rsidR="00F974CC" w:rsidRPr="00A87855" w:rsidRDefault="00F974CC" w:rsidP="008D698F">
      <w:pPr>
        <w:widowControl/>
        <w:numPr>
          <w:ilvl w:val="1"/>
          <w:numId w:val="15"/>
        </w:numPr>
        <w:suppressAutoHyphens w:val="0"/>
        <w:autoSpaceDE/>
        <w:spacing w:line="360" w:lineRule="auto"/>
        <w:jc w:val="both"/>
        <w:rPr>
          <w:rFonts w:ascii="Verdana" w:eastAsia="Calibri" w:hAnsi="Verdana" w:cs="Calibri"/>
          <w:sz w:val="18"/>
          <w:szCs w:val="18"/>
        </w:rPr>
      </w:pPr>
      <w:r w:rsidRPr="00A87855">
        <w:rPr>
          <w:rFonts w:ascii="Verdana" w:eastAsia="Calibri" w:hAnsi="Verdana" w:cs="Calibri"/>
          <w:sz w:val="18"/>
          <w:szCs w:val="18"/>
        </w:rPr>
        <w:t>zainstalowany program Adobe Acrobat Reader lub inny obsługujący format plików .pdf,</w:t>
      </w:r>
    </w:p>
    <w:p w14:paraId="5CFD32F2" w14:textId="52BC93E2" w:rsidR="00F974CC" w:rsidRPr="00A87855" w:rsidRDefault="00EA6FAA" w:rsidP="008D698F">
      <w:pPr>
        <w:widowControl/>
        <w:numPr>
          <w:ilvl w:val="1"/>
          <w:numId w:val="15"/>
        </w:numPr>
        <w:suppressAutoHyphens w:val="0"/>
        <w:autoSpaceDE/>
        <w:spacing w:line="360" w:lineRule="auto"/>
        <w:jc w:val="both"/>
        <w:rPr>
          <w:rFonts w:ascii="Verdana" w:eastAsia="Calibri" w:hAnsi="Verdana" w:cs="Calibri"/>
          <w:sz w:val="18"/>
          <w:szCs w:val="18"/>
        </w:rPr>
      </w:pPr>
      <w:r>
        <w:rPr>
          <w:rFonts w:ascii="Verdana" w:eastAsia="Calibri" w:hAnsi="Verdana" w:cs="Calibri"/>
          <w:sz w:val="18"/>
          <w:szCs w:val="18"/>
        </w:rPr>
        <w:t>s</w:t>
      </w:r>
      <w:r w:rsidR="00F974CC" w:rsidRPr="00A87855">
        <w:rPr>
          <w:rFonts w:ascii="Verdana" w:eastAsia="Calibri" w:hAnsi="Verdana" w:cs="Calibri"/>
          <w:sz w:val="18"/>
          <w:szCs w:val="18"/>
        </w:rPr>
        <w:t>zyfrowanie na platformazakupowa.pl odbywa się za pomocą protokołu TLS 1.3.</w:t>
      </w:r>
    </w:p>
    <w:p w14:paraId="78984E45" w14:textId="4687EE1C" w:rsidR="00F974CC" w:rsidRPr="00A87855" w:rsidRDefault="00EA6FAA" w:rsidP="008D698F">
      <w:pPr>
        <w:widowControl/>
        <w:numPr>
          <w:ilvl w:val="1"/>
          <w:numId w:val="15"/>
        </w:numPr>
        <w:suppressAutoHyphens w:val="0"/>
        <w:autoSpaceDE/>
        <w:spacing w:line="360" w:lineRule="auto"/>
        <w:jc w:val="both"/>
        <w:rPr>
          <w:rFonts w:ascii="Verdana" w:eastAsia="Calibri" w:hAnsi="Verdana" w:cs="Calibri"/>
          <w:sz w:val="18"/>
          <w:szCs w:val="18"/>
        </w:rPr>
      </w:pPr>
      <w:r>
        <w:rPr>
          <w:rFonts w:ascii="Verdana" w:eastAsia="Calibri" w:hAnsi="Verdana" w:cs="Calibri"/>
          <w:sz w:val="18"/>
          <w:szCs w:val="18"/>
        </w:rPr>
        <w:t>o</w:t>
      </w:r>
      <w:r w:rsidR="00F974CC" w:rsidRPr="00A87855">
        <w:rPr>
          <w:rFonts w:ascii="Verdana" w:eastAsia="Calibri" w:hAnsi="Verdana" w:cs="Calibri"/>
          <w:sz w:val="18"/>
          <w:szCs w:val="18"/>
        </w:rPr>
        <w:t>znaczenie czasu odbioru danych przez platformę zakupową stanowi datę oraz dokładny czas (hh:mm:ss) generowany wg. czasu lokalnego serwera synchronizowanego z zegarem Głównego Urzędu Miar.</w:t>
      </w:r>
    </w:p>
    <w:p w14:paraId="05FF9D8A" w14:textId="77777777" w:rsidR="00F974CC" w:rsidRPr="00A87855" w:rsidRDefault="00F974CC" w:rsidP="00CB3067">
      <w:pPr>
        <w:numPr>
          <w:ilvl w:val="1"/>
          <w:numId w:val="33"/>
        </w:numPr>
        <w:spacing w:line="360" w:lineRule="auto"/>
        <w:jc w:val="both"/>
        <w:rPr>
          <w:rFonts w:ascii="Calibri" w:eastAsia="Calibri" w:hAnsi="Calibri" w:cs="Calibri"/>
        </w:rPr>
      </w:pPr>
      <w:r w:rsidRPr="00A87855">
        <w:rPr>
          <w:rFonts w:ascii="Verdana" w:eastAsia="Calibri" w:hAnsi="Verdana"/>
          <w:sz w:val="18"/>
          <w:szCs w:val="18"/>
          <w:lang w:eastAsia="en-US"/>
        </w:rPr>
        <w:t>Maksymalny rozmiar jednego pliku przesyłanego za pośrednictwem dedykowanych formularzy do: złożenia, zmiany, wycofania oferty wynosi 150 MB natomiast przy komunikacji wielkość pliku to maksymalnie 500 MB.</w:t>
      </w:r>
    </w:p>
    <w:p w14:paraId="3A4B5CF9" w14:textId="77777777" w:rsidR="00F974CC" w:rsidRPr="00A87855" w:rsidRDefault="00F974CC" w:rsidP="00CB3067">
      <w:pPr>
        <w:numPr>
          <w:ilvl w:val="1"/>
          <w:numId w:val="33"/>
        </w:numPr>
        <w:spacing w:line="360" w:lineRule="auto"/>
        <w:jc w:val="both"/>
        <w:rPr>
          <w:rFonts w:ascii="Verdana" w:eastAsia="Calibri" w:hAnsi="Verdana"/>
          <w:sz w:val="18"/>
          <w:szCs w:val="18"/>
          <w:lang w:eastAsia="en-US"/>
        </w:rPr>
      </w:pPr>
      <w:r w:rsidRPr="00A87855">
        <w:rPr>
          <w:rFonts w:ascii="Verdana" w:eastAsia="Calibri" w:hAnsi="Verdana"/>
          <w:sz w:val="18"/>
          <w:szCs w:val="18"/>
          <w:lang w:eastAsia="en-US"/>
        </w:rPr>
        <w:t xml:space="preserve">Formaty plików wykorzystywanych przez wykonawców powinny być zgodne z </w:t>
      </w:r>
      <w:r w:rsidR="00A87855">
        <w:rPr>
          <w:rFonts w:ascii="Verdana" w:eastAsia="Calibri" w:hAnsi="Verdana"/>
          <w:sz w:val="18"/>
          <w:szCs w:val="18"/>
          <w:lang w:eastAsia="en-US"/>
        </w:rPr>
        <w:t>Obwieszczeniem Prezesa R</w:t>
      </w:r>
      <w:r w:rsidR="00A87855" w:rsidRPr="00A87855">
        <w:rPr>
          <w:rFonts w:ascii="Verdana" w:eastAsia="Calibri" w:hAnsi="Verdana"/>
          <w:sz w:val="18"/>
          <w:szCs w:val="18"/>
          <w:lang w:eastAsia="en-US"/>
        </w:rPr>
        <w:t xml:space="preserve">ady </w:t>
      </w:r>
      <w:r w:rsidR="00A87855">
        <w:rPr>
          <w:rFonts w:ascii="Verdana" w:eastAsia="Calibri" w:hAnsi="Verdana"/>
          <w:sz w:val="18"/>
          <w:szCs w:val="18"/>
          <w:lang w:eastAsia="en-US"/>
        </w:rPr>
        <w:t>M</w:t>
      </w:r>
      <w:r w:rsidR="00A87855" w:rsidRPr="00A87855">
        <w:rPr>
          <w:rFonts w:ascii="Verdana" w:eastAsia="Calibri" w:hAnsi="Verdana"/>
          <w:sz w:val="18"/>
          <w:szCs w:val="18"/>
          <w:lang w:eastAsia="en-US"/>
        </w:rPr>
        <w:t>inistrów</w:t>
      </w:r>
      <w:r w:rsidRPr="00A87855">
        <w:rPr>
          <w:rFonts w:ascii="Verdana" w:eastAsia="Calibri" w:hAnsi="Verdana"/>
          <w:sz w:val="18"/>
          <w:szCs w:val="18"/>
          <w:lang w:eastAsia="en-US"/>
        </w:rPr>
        <w:t xml:space="preserve">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783A8BE1" w14:textId="77777777" w:rsidR="00F974CC" w:rsidRPr="00A87855" w:rsidRDefault="00F974CC" w:rsidP="008D698F">
      <w:pPr>
        <w:widowControl/>
        <w:numPr>
          <w:ilvl w:val="0"/>
          <w:numId w:val="16"/>
        </w:numPr>
        <w:suppressAutoHyphens w:val="0"/>
        <w:autoSpaceDE/>
        <w:spacing w:line="360" w:lineRule="auto"/>
        <w:ind w:left="993" w:hanging="284"/>
        <w:jc w:val="both"/>
        <w:rPr>
          <w:rFonts w:ascii="Verdana" w:eastAsia="Calibri" w:hAnsi="Verdana" w:cs="Calibri"/>
          <w:b/>
          <w:sz w:val="18"/>
          <w:szCs w:val="18"/>
        </w:rPr>
      </w:pPr>
      <w:r w:rsidRPr="00A87855">
        <w:rPr>
          <w:rFonts w:ascii="Verdana" w:eastAsia="Calibri" w:hAnsi="Verdana" w:cs="Calibri"/>
          <w:sz w:val="18"/>
          <w:szCs w:val="18"/>
        </w:rPr>
        <w:t xml:space="preserve">Zamawiający rekomenduje wykorzystanie formatów: .pdf .doc .xls .jpg (.jpeg) </w:t>
      </w:r>
      <w:r w:rsidRPr="00A87855">
        <w:rPr>
          <w:rFonts w:ascii="Verdana" w:eastAsia="Calibri" w:hAnsi="Verdana" w:cs="Calibri"/>
          <w:b/>
          <w:sz w:val="18"/>
          <w:szCs w:val="18"/>
        </w:rPr>
        <w:t>ze szczególnym wskazaniem na .pdf</w:t>
      </w:r>
      <w:r w:rsidR="008A5A2B">
        <w:rPr>
          <w:rFonts w:ascii="Verdana" w:eastAsia="Calibri" w:hAnsi="Verdana" w:cs="Calibri"/>
          <w:b/>
          <w:sz w:val="18"/>
          <w:szCs w:val="18"/>
        </w:rPr>
        <w:t>.</w:t>
      </w:r>
    </w:p>
    <w:p w14:paraId="79152541" w14:textId="77777777" w:rsidR="00F974CC" w:rsidRPr="00A87855" w:rsidRDefault="00F974CC" w:rsidP="008D698F">
      <w:pPr>
        <w:widowControl/>
        <w:numPr>
          <w:ilvl w:val="0"/>
          <w:numId w:val="16"/>
        </w:numPr>
        <w:suppressAutoHyphens w:val="0"/>
        <w:autoSpaceDE/>
        <w:spacing w:line="360" w:lineRule="auto"/>
        <w:ind w:left="993" w:hanging="284"/>
        <w:jc w:val="both"/>
        <w:rPr>
          <w:rFonts w:ascii="Verdana" w:eastAsia="Calibri" w:hAnsi="Verdana" w:cs="Calibri"/>
          <w:b/>
          <w:sz w:val="18"/>
          <w:szCs w:val="18"/>
        </w:rPr>
      </w:pPr>
      <w:r w:rsidRPr="00A87855">
        <w:rPr>
          <w:rFonts w:ascii="Verdana" w:eastAsia="Calibri" w:hAnsi="Verdana" w:cs="Calibri"/>
          <w:sz w:val="18"/>
          <w:szCs w:val="18"/>
        </w:rPr>
        <w:t>W celu ewentualnej kompresji danych Zamawiający rekomenduje wykorzystanie jednego z formatów:</w:t>
      </w:r>
      <w:r w:rsidR="008A5A2B">
        <w:rPr>
          <w:rFonts w:ascii="Verdana" w:eastAsia="Calibri" w:hAnsi="Verdana" w:cs="Calibri"/>
          <w:sz w:val="18"/>
          <w:szCs w:val="18"/>
        </w:rPr>
        <w:t xml:space="preserve"> </w:t>
      </w:r>
    </w:p>
    <w:p w14:paraId="3B432BD2" w14:textId="77777777" w:rsidR="00F974CC" w:rsidRPr="00A87855" w:rsidRDefault="00F974CC" w:rsidP="008D698F">
      <w:pPr>
        <w:widowControl/>
        <w:numPr>
          <w:ilvl w:val="0"/>
          <w:numId w:val="17"/>
        </w:numPr>
        <w:suppressAutoHyphens w:val="0"/>
        <w:autoSpaceDE/>
        <w:spacing w:line="360" w:lineRule="auto"/>
        <w:ind w:left="993" w:firstLine="0"/>
        <w:jc w:val="both"/>
        <w:rPr>
          <w:rFonts w:ascii="Verdana" w:eastAsia="Calibri" w:hAnsi="Verdana" w:cs="Calibri"/>
          <w:sz w:val="18"/>
          <w:szCs w:val="18"/>
        </w:rPr>
      </w:pPr>
      <w:r w:rsidRPr="00A87855">
        <w:rPr>
          <w:rFonts w:ascii="Verdana" w:eastAsia="Calibri" w:hAnsi="Verdana" w:cs="Calibri"/>
          <w:sz w:val="18"/>
          <w:szCs w:val="18"/>
        </w:rPr>
        <w:t xml:space="preserve">.zip </w:t>
      </w:r>
    </w:p>
    <w:p w14:paraId="1AF4DED9" w14:textId="77777777" w:rsidR="00F974CC" w:rsidRPr="00A87855" w:rsidRDefault="00F974CC" w:rsidP="008D698F">
      <w:pPr>
        <w:widowControl/>
        <w:numPr>
          <w:ilvl w:val="0"/>
          <w:numId w:val="17"/>
        </w:numPr>
        <w:suppressAutoHyphens w:val="0"/>
        <w:autoSpaceDE/>
        <w:spacing w:line="360" w:lineRule="auto"/>
        <w:ind w:left="993" w:firstLine="0"/>
        <w:jc w:val="both"/>
        <w:rPr>
          <w:rFonts w:ascii="Verdana" w:eastAsia="Calibri" w:hAnsi="Verdana" w:cs="Calibri"/>
          <w:sz w:val="18"/>
          <w:szCs w:val="18"/>
        </w:rPr>
      </w:pPr>
      <w:r w:rsidRPr="00A87855">
        <w:rPr>
          <w:rFonts w:ascii="Verdana" w:eastAsia="Calibri" w:hAnsi="Verdana" w:cs="Calibri"/>
          <w:sz w:val="18"/>
          <w:szCs w:val="18"/>
        </w:rPr>
        <w:t>.7Z</w:t>
      </w:r>
    </w:p>
    <w:p w14:paraId="3F15F037" w14:textId="77777777" w:rsidR="00F974CC" w:rsidRPr="008A5A2B" w:rsidRDefault="00F974CC" w:rsidP="008D698F">
      <w:pPr>
        <w:widowControl/>
        <w:numPr>
          <w:ilvl w:val="0"/>
          <w:numId w:val="16"/>
        </w:numPr>
        <w:suppressAutoHyphens w:val="0"/>
        <w:autoSpaceDE/>
        <w:spacing w:line="360" w:lineRule="auto"/>
        <w:ind w:left="993" w:hanging="284"/>
        <w:jc w:val="both"/>
        <w:rPr>
          <w:rFonts w:ascii="Verdana" w:eastAsia="Calibri" w:hAnsi="Verdana" w:cs="Calibri"/>
          <w:sz w:val="18"/>
          <w:szCs w:val="18"/>
        </w:rPr>
      </w:pPr>
      <w:r w:rsidRPr="008A5A2B">
        <w:rPr>
          <w:rFonts w:ascii="Verdana" w:eastAsia="Calibri" w:hAnsi="Verdana" w:cs="Calibri"/>
          <w:sz w:val="18"/>
          <w:szCs w:val="18"/>
        </w:rPr>
        <w:t>Wśród formatów powszechnych</w:t>
      </w:r>
      <w:r w:rsidR="00C54226">
        <w:rPr>
          <w:rFonts w:ascii="Verdana" w:eastAsia="Calibri" w:hAnsi="Verdana" w:cs="Calibri"/>
          <w:sz w:val="18"/>
          <w:szCs w:val="18"/>
        </w:rPr>
        <w:t>,</w:t>
      </w:r>
      <w:r w:rsidRPr="008A5A2B">
        <w:rPr>
          <w:rFonts w:ascii="Verdana" w:eastAsia="Calibri" w:hAnsi="Verdana" w:cs="Calibri"/>
          <w:sz w:val="18"/>
          <w:szCs w:val="18"/>
        </w:rPr>
        <w:t xml:space="preserve"> a </w:t>
      </w:r>
      <w:r w:rsidRPr="008A5A2B">
        <w:rPr>
          <w:rFonts w:ascii="Verdana" w:eastAsia="Calibri" w:hAnsi="Verdana" w:cs="Calibri"/>
          <w:b/>
          <w:sz w:val="18"/>
          <w:szCs w:val="18"/>
        </w:rPr>
        <w:t>NIE występujących</w:t>
      </w:r>
      <w:r w:rsidRPr="008A5A2B">
        <w:rPr>
          <w:rFonts w:ascii="Verdana" w:eastAsia="Calibri" w:hAnsi="Verdana" w:cs="Calibri"/>
          <w:sz w:val="18"/>
          <w:szCs w:val="18"/>
        </w:rPr>
        <w:t xml:space="preserve"> w rozporządzeniu występują: .rar .gif .bmp .numbers .pages. </w:t>
      </w:r>
      <w:r w:rsidRPr="008A5A2B">
        <w:rPr>
          <w:rFonts w:ascii="Verdana" w:eastAsia="Calibri" w:hAnsi="Verdana" w:cs="Calibri"/>
          <w:b/>
          <w:sz w:val="18"/>
          <w:szCs w:val="18"/>
        </w:rPr>
        <w:t>Dokumenty złożone w takich plikach zostaną uznane za złożone nieskutecznie.</w:t>
      </w:r>
    </w:p>
    <w:p w14:paraId="47AD4F76" w14:textId="77777777" w:rsidR="00F974CC" w:rsidRPr="008A5A2B" w:rsidRDefault="00F974CC" w:rsidP="008D698F">
      <w:pPr>
        <w:widowControl/>
        <w:numPr>
          <w:ilvl w:val="0"/>
          <w:numId w:val="16"/>
        </w:numPr>
        <w:suppressAutoHyphens w:val="0"/>
        <w:autoSpaceDE/>
        <w:spacing w:line="360" w:lineRule="auto"/>
        <w:ind w:left="993" w:hanging="284"/>
        <w:jc w:val="both"/>
        <w:rPr>
          <w:rFonts w:ascii="Verdana" w:eastAsia="Calibri" w:hAnsi="Verdana" w:cs="Calibri"/>
          <w:sz w:val="18"/>
          <w:szCs w:val="18"/>
        </w:rPr>
      </w:pPr>
      <w:r w:rsidRPr="008A5A2B">
        <w:rPr>
          <w:rFonts w:ascii="Verdana" w:eastAsia="Calibri" w:hAnsi="Verdana" w:cs="Calibri"/>
          <w:sz w:val="18"/>
          <w:szCs w:val="18"/>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5ECE47C5" w14:textId="77777777" w:rsidR="00F974CC" w:rsidRPr="008A5A2B" w:rsidRDefault="00F974CC" w:rsidP="008D698F">
      <w:pPr>
        <w:widowControl/>
        <w:numPr>
          <w:ilvl w:val="0"/>
          <w:numId w:val="16"/>
        </w:numPr>
        <w:suppressAutoHyphens w:val="0"/>
        <w:autoSpaceDE/>
        <w:spacing w:line="360" w:lineRule="auto"/>
        <w:ind w:left="993" w:hanging="284"/>
        <w:jc w:val="both"/>
        <w:rPr>
          <w:rFonts w:ascii="Verdana" w:eastAsia="Calibri" w:hAnsi="Verdana" w:cs="Calibri"/>
          <w:sz w:val="18"/>
          <w:szCs w:val="18"/>
        </w:rPr>
      </w:pPr>
      <w:r w:rsidRPr="008A5A2B">
        <w:rPr>
          <w:rFonts w:ascii="Verdana" w:eastAsia="Calibri" w:hAnsi="Verdana" w:cs="Calibri"/>
          <w:sz w:val="18"/>
          <w:szCs w:val="18"/>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2AA42B9B" w14:textId="77777777" w:rsidR="00F974CC" w:rsidRPr="008A5A2B" w:rsidRDefault="00F974CC" w:rsidP="008D698F">
      <w:pPr>
        <w:widowControl/>
        <w:numPr>
          <w:ilvl w:val="0"/>
          <w:numId w:val="16"/>
        </w:numPr>
        <w:suppressAutoHyphens w:val="0"/>
        <w:autoSpaceDE/>
        <w:spacing w:line="360" w:lineRule="auto"/>
        <w:jc w:val="both"/>
        <w:rPr>
          <w:rFonts w:ascii="Verdana" w:eastAsia="Calibri" w:hAnsi="Verdana" w:cs="Calibri"/>
          <w:sz w:val="18"/>
          <w:szCs w:val="18"/>
        </w:rPr>
      </w:pPr>
      <w:r w:rsidRPr="008A5A2B">
        <w:rPr>
          <w:rFonts w:ascii="Verdana" w:eastAsia="Calibri" w:hAnsi="Verdana" w:cs="Calibri"/>
          <w:sz w:val="18"/>
          <w:szCs w:val="18"/>
        </w:rPr>
        <w:t>Pliki w innych formatach niż PDF zaleca się opatrzyć zewnętrznym podpisem XAdES. Wykonawca powinien pamiętać, aby plik z podpisem przekazywać łącznie z dokumentem podpisywanym.</w:t>
      </w:r>
    </w:p>
    <w:p w14:paraId="7729A761" w14:textId="77777777" w:rsidR="00F974CC" w:rsidRPr="008A5A2B" w:rsidRDefault="00F974CC" w:rsidP="008D698F">
      <w:pPr>
        <w:widowControl/>
        <w:numPr>
          <w:ilvl w:val="0"/>
          <w:numId w:val="16"/>
        </w:numPr>
        <w:suppressAutoHyphens w:val="0"/>
        <w:autoSpaceDE/>
        <w:spacing w:line="360" w:lineRule="auto"/>
        <w:jc w:val="both"/>
        <w:rPr>
          <w:rFonts w:ascii="Verdana" w:eastAsia="Calibri" w:hAnsi="Verdana" w:cs="Calibri"/>
          <w:sz w:val="18"/>
          <w:szCs w:val="18"/>
        </w:rPr>
      </w:pPr>
      <w:r w:rsidRPr="008A5A2B">
        <w:rPr>
          <w:rFonts w:ascii="Verdana" w:eastAsia="Calibri" w:hAnsi="Verdana" w:cs="Calibri"/>
          <w:sz w:val="18"/>
          <w:szCs w:val="18"/>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14073EC9" w14:textId="77777777" w:rsidR="00F974CC" w:rsidRPr="008A5A2B" w:rsidRDefault="00F974CC" w:rsidP="008D698F">
      <w:pPr>
        <w:widowControl/>
        <w:numPr>
          <w:ilvl w:val="0"/>
          <w:numId w:val="16"/>
        </w:numPr>
        <w:suppressAutoHyphens w:val="0"/>
        <w:autoSpaceDE/>
        <w:spacing w:line="360" w:lineRule="auto"/>
        <w:jc w:val="both"/>
        <w:rPr>
          <w:rFonts w:ascii="Verdana" w:eastAsia="Calibri" w:hAnsi="Verdana" w:cs="Calibri"/>
          <w:sz w:val="18"/>
          <w:szCs w:val="18"/>
        </w:rPr>
      </w:pPr>
      <w:r w:rsidRPr="008A5A2B">
        <w:rPr>
          <w:rFonts w:ascii="Verdana" w:eastAsia="Calibri" w:hAnsi="Verdana" w:cs="Calibri"/>
          <w:sz w:val="18"/>
          <w:szCs w:val="18"/>
        </w:rPr>
        <w:t>Zamawiający zaleca, aby Wykonawca z odpowiednim wyprzedzeniem przetestował możliwość prawidłowego wykorzystania wybranej metody podpisania plików oferty.</w:t>
      </w:r>
    </w:p>
    <w:p w14:paraId="750052F3" w14:textId="77777777" w:rsidR="00F974CC" w:rsidRPr="008A5A2B" w:rsidRDefault="00F974CC" w:rsidP="008D698F">
      <w:pPr>
        <w:widowControl/>
        <w:numPr>
          <w:ilvl w:val="0"/>
          <w:numId w:val="16"/>
        </w:numPr>
        <w:suppressAutoHyphens w:val="0"/>
        <w:autoSpaceDE/>
        <w:spacing w:line="360" w:lineRule="auto"/>
        <w:jc w:val="both"/>
        <w:rPr>
          <w:rFonts w:ascii="Verdana" w:eastAsia="Calibri" w:hAnsi="Verdana" w:cs="Calibri"/>
          <w:sz w:val="18"/>
          <w:szCs w:val="18"/>
        </w:rPr>
      </w:pPr>
      <w:r w:rsidRPr="008A5A2B">
        <w:rPr>
          <w:rFonts w:ascii="Verdana" w:eastAsia="Calibri" w:hAnsi="Verdana" w:cs="Calibri"/>
          <w:sz w:val="18"/>
          <w:szCs w:val="18"/>
        </w:rPr>
        <w:lastRenderedPageBreak/>
        <w:t xml:space="preserve">Zaleca się, aby komunikacja z wykonawcami odbywała się tylko na Platformie za pośrednictwem formularza </w:t>
      </w:r>
      <w:r w:rsidR="008A5A2B" w:rsidRPr="008A5A2B">
        <w:rPr>
          <w:rFonts w:ascii="Verdana" w:eastAsia="Calibri" w:hAnsi="Verdana" w:cs="Calibri"/>
          <w:sz w:val="18"/>
          <w:szCs w:val="18"/>
        </w:rPr>
        <w:t>„</w:t>
      </w:r>
      <w:r w:rsidRPr="008A5A2B">
        <w:rPr>
          <w:rFonts w:ascii="Verdana" w:eastAsia="Calibri" w:hAnsi="Verdana" w:cs="Calibri"/>
          <w:sz w:val="18"/>
          <w:szCs w:val="18"/>
        </w:rPr>
        <w:t>Wyślij wiadomość do zamawiającego</w:t>
      </w:r>
      <w:r w:rsidR="008A5A2B" w:rsidRPr="008A5A2B">
        <w:rPr>
          <w:rFonts w:ascii="Verdana" w:eastAsia="Calibri" w:hAnsi="Verdana" w:cs="Calibri"/>
          <w:sz w:val="18"/>
          <w:szCs w:val="18"/>
        </w:rPr>
        <w:t>”</w:t>
      </w:r>
      <w:r w:rsidRPr="008A5A2B">
        <w:rPr>
          <w:rFonts w:ascii="Verdana" w:eastAsia="Calibri" w:hAnsi="Verdana" w:cs="Calibri"/>
          <w:sz w:val="18"/>
          <w:szCs w:val="18"/>
        </w:rPr>
        <w:t>, nie za pośrednictwem adresu email.</w:t>
      </w:r>
    </w:p>
    <w:p w14:paraId="287B1B61" w14:textId="77777777" w:rsidR="00F974CC" w:rsidRPr="008A5A2B" w:rsidRDefault="00F974CC" w:rsidP="008D698F">
      <w:pPr>
        <w:widowControl/>
        <w:numPr>
          <w:ilvl w:val="0"/>
          <w:numId w:val="16"/>
        </w:numPr>
        <w:suppressAutoHyphens w:val="0"/>
        <w:autoSpaceDE/>
        <w:spacing w:line="360" w:lineRule="auto"/>
        <w:jc w:val="both"/>
        <w:rPr>
          <w:rFonts w:ascii="Verdana" w:eastAsia="Calibri" w:hAnsi="Verdana" w:cs="Calibri"/>
          <w:sz w:val="18"/>
          <w:szCs w:val="18"/>
        </w:rPr>
      </w:pPr>
      <w:r w:rsidRPr="008A5A2B">
        <w:rPr>
          <w:rFonts w:ascii="Verdana" w:eastAsia="Calibri" w:hAnsi="Verdana" w:cs="Calibri"/>
          <w:sz w:val="18"/>
          <w:szCs w:val="18"/>
        </w:rPr>
        <w:t>Osobą składającą ofertę powinna być osoba kontaktowa podana w dokumentacji.</w:t>
      </w:r>
    </w:p>
    <w:p w14:paraId="15D62FAF" w14:textId="77777777" w:rsidR="00F974CC" w:rsidRPr="008A5A2B" w:rsidRDefault="00F974CC" w:rsidP="008D698F">
      <w:pPr>
        <w:widowControl/>
        <w:numPr>
          <w:ilvl w:val="0"/>
          <w:numId w:val="16"/>
        </w:numPr>
        <w:suppressAutoHyphens w:val="0"/>
        <w:autoSpaceDE/>
        <w:spacing w:line="360" w:lineRule="auto"/>
        <w:jc w:val="both"/>
        <w:rPr>
          <w:rFonts w:ascii="Verdana" w:eastAsia="Calibri" w:hAnsi="Verdana" w:cs="Calibri"/>
          <w:sz w:val="18"/>
          <w:szCs w:val="18"/>
        </w:rPr>
      </w:pPr>
      <w:r w:rsidRPr="008A5A2B">
        <w:rPr>
          <w:rFonts w:ascii="Verdana" w:eastAsia="Calibri" w:hAnsi="Verdana" w:cs="Calibri"/>
          <w:sz w:val="18"/>
          <w:szCs w:val="18"/>
        </w:rPr>
        <w:t>Ofertę należy przygotować z należytą starannością i zachowaniem odpowiedniego odstępu czasu do</w:t>
      </w:r>
      <w:r w:rsidR="00FF78CB" w:rsidRPr="008A5A2B">
        <w:rPr>
          <w:rFonts w:ascii="Verdana" w:eastAsia="Calibri" w:hAnsi="Verdana" w:cs="Calibri"/>
          <w:sz w:val="18"/>
          <w:szCs w:val="18"/>
        </w:rPr>
        <w:t xml:space="preserve"> zakończenia przyjmowania ofert</w:t>
      </w:r>
      <w:r w:rsidRPr="008A5A2B">
        <w:rPr>
          <w:rFonts w:ascii="Verdana" w:eastAsia="Calibri" w:hAnsi="Verdana" w:cs="Calibri"/>
          <w:sz w:val="18"/>
          <w:szCs w:val="18"/>
        </w:rPr>
        <w:t xml:space="preserve">. </w:t>
      </w:r>
    </w:p>
    <w:p w14:paraId="54EFFF13" w14:textId="77777777" w:rsidR="00F974CC" w:rsidRPr="008A5A2B" w:rsidRDefault="00F974CC" w:rsidP="008D698F">
      <w:pPr>
        <w:widowControl/>
        <w:numPr>
          <w:ilvl w:val="0"/>
          <w:numId w:val="16"/>
        </w:numPr>
        <w:suppressAutoHyphens w:val="0"/>
        <w:autoSpaceDE/>
        <w:spacing w:line="360" w:lineRule="auto"/>
        <w:jc w:val="both"/>
        <w:rPr>
          <w:rFonts w:ascii="Verdana" w:eastAsia="Calibri" w:hAnsi="Verdana" w:cs="Calibri"/>
          <w:sz w:val="18"/>
          <w:szCs w:val="18"/>
        </w:rPr>
      </w:pPr>
      <w:r w:rsidRPr="008A5A2B">
        <w:rPr>
          <w:rFonts w:ascii="Verdana" w:eastAsia="Calibri" w:hAnsi="Verdana" w:cs="Calibri"/>
          <w:sz w:val="18"/>
          <w:szCs w:val="18"/>
        </w:rPr>
        <w:t xml:space="preserve">Podczas podpisywania plików zaleca się stosowanie algorytmu skrótu SHA2 zamiast SHA1.  </w:t>
      </w:r>
    </w:p>
    <w:p w14:paraId="16196614" w14:textId="77777777" w:rsidR="00F974CC" w:rsidRPr="008A5A2B" w:rsidRDefault="00F974CC" w:rsidP="008D698F">
      <w:pPr>
        <w:widowControl/>
        <w:numPr>
          <w:ilvl w:val="0"/>
          <w:numId w:val="16"/>
        </w:numPr>
        <w:suppressAutoHyphens w:val="0"/>
        <w:autoSpaceDE/>
        <w:spacing w:line="360" w:lineRule="auto"/>
        <w:jc w:val="both"/>
        <w:rPr>
          <w:rFonts w:ascii="Verdana" w:eastAsia="Calibri" w:hAnsi="Verdana" w:cs="Calibri"/>
          <w:sz w:val="18"/>
          <w:szCs w:val="18"/>
        </w:rPr>
      </w:pPr>
      <w:r w:rsidRPr="008A5A2B">
        <w:rPr>
          <w:rFonts w:ascii="Verdana" w:eastAsia="Calibri" w:hAnsi="Verdana" w:cs="Calibri"/>
          <w:sz w:val="18"/>
          <w:szCs w:val="18"/>
        </w:rPr>
        <w:t xml:space="preserve">Jeśli wykonawca pakuje </w:t>
      </w:r>
      <w:r w:rsidR="00FF78CB" w:rsidRPr="008A5A2B">
        <w:rPr>
          <w:rFonts w:ascii="Verdana" w:eastAsia="Calibri" w:hAnsi="Verdana" w:cs="Calibri"/>
          <w:sz w:val="18"/>
          <w:szCs w:val="18"/>
        </w:rPr>
        <w:t>dokumenty np. w plik ZIP zaleca się</w:t>
      </w:r>
      <w:r w:rsidRPr="008A5A2B">
        <w:rPr>
          <w:rFonts w:ascii="Verdana" w:eastAsia="Calibri" w:hAnsi="Verdana" w:cs="Calibri"/>
          <w:sz w:val="18"/>
          <w:szCs w:val="18"/>
        </w:rPr>
        <w:t xml:space="preserve"> wcześniejsze podpisanie każdego ze skompresowanych plików. </w:t>
      </w:r>
    </w:p>
    <w:p w14:paraId="676DCF80" w14:textId="77777777" w:rsidR="00F974CC" w:rsidRPr="008A5A2B" w:rsidRDefault="00F974CC" w:rsidP="008D698F">
      <w:pPr>
        <w:widowControl/>
        <w:numPr>
          <w:ilvl w:val="0"/>
          <w:numId w:val="16"/>
        </w:numPr>
        <w:suppressAutoHyphens w:val="0"/>
        <w:autoSpaceDE/>
        <w:spacing w:line="319" w:lineRule="auto"/>
        <w:jc w:val="both"/>
        <w:rPr>
          <w:rFonts w:ascii="Verdana" w:eastAsia="Calibri" w:hAnsi="Verdana" w:cs="Calibri"/>
          <w:sz w:val="18"/>
          <w:szCs w:val="18"/>
        </w:rPr>
      </w:pPr>
      <w:r w:rsidRPr="008A5A2B">
        <w:rPr>
          <w:rFonts w:ascii="Verdana" w:eastAsia="Calibri" w:hAnsi="Verdana" w:cs="Calibri"/>
          <w:sz w:val="18"/>
          <w:szCs w:val="18"/>
        </w:rPr>
        <w:t>Zamawiający rekomenduje wykorzystanie podpisu z kwalifikowanym znacznikiem czasu.</w:t>
      </w:r>
    </w:p>
    <w:p w14:paraId="7ABE5137" w14:textId="77777777" w:rsidR="00F974CC" w:rsidRPr="008A5A2B" w:rsidRDefault="00F974CC" w:rsidP="008D698F">
      <w:pPr>
        <w:widowControl/>
        <w:numPr>
          <w:ilvl w:val="0"/>
          <w:numId w:val="16"/>
        </w:numPr>
        <w:suppressAutoHyphens w:val="0"/>
        <w:autoSpaceDE/>
        <w:spacing w:line="319" w:lineRule="auto"/>
        <w:jc w:val="both"/>
        <w:rPr>
          <w:rFonts w:ascii="Verdana" w:eastAsia="Calibri" w:hAnsi="Verdana" w:cs="Calibri"/>
          <w:sz w:val="18"/>
          <w:szCs w:val="18"/>
        </w:rPr>
      </w:pPr>
      <w:r w:rsidRPr="008A5A2B">
        <w:rPr>
          <w:rFonts w:ascii="Verdana" w:eastAsia="Calibri" w:hAnsi="Verdana" w:cs="Calibri"/>
          <w:sz w:val="18"/>
          <w:szCs w:val="18"/>
        </w:rPr>
        <w:t xml:space="preserve">Zamawiający zaleca aby </w:t>
      </w:r>
      <w:r w:rsidRPr="008A5A2B">
        <w:rPr>
          <w:rFonts w:ascii="Verdana" w:eastAsia="Calibri" w:hAnsi="Verdana" w:cs="Calibri"/>
          <w:sz w:val="18"/>
          <w:szCs w:val="18"/>
          <w:u w:val="single"/>
        </w:rPr>
        <w:t>nie</w:t>
      </w:r>
      <w:r w:rsidRPr="008A5A2B">
        <w:rPr>
          <w:rFonts w:ascii="Verdana" w:eastAsia="Calibri" w:hAnsi="Verdana" w:cs="Calibri"/>
          <w:sz w:val="18"/>
          <w:szCs w:val="18"/>
        </w:rPr>
        <w:t xml:space="preserve"> wprowadzać jakichkolwiek zmian w plikach po podpisaniu ich podpisem kwalifikowanym. Może to skutkować naruszeniem integralności plików co równoważne będzie z koniecznością odrzucenia oferty w postępowaniu.</w:t>
      </w:r>
    </w:p>
    <w:p w14:paraId="723EA483" w14:textId="77777777" w:rsidR="00F974CC" w:rsidRPr="008A5A2B" w:rsidRDefault="00D827CD" w:rsidP="00CB3067">
      <w:pPr>
        <w:numPr>
          <w:ilvl w:val="1"/>
          <w:numId w:val="33"/>
        </w:numPr>
        <w:spacing w:line="360" w:lineRule="auto"/>
        <w:jc w:val="both"/>
        <w:rPr>
          <w:rFonts w:ascii="Verdana" w:eastAsia="Calibri" w:hAnsi="Verdana"/>
          <w:sz w:val="18"/>
          <w:szCs w:val="18"/>
          <w:lang w:eastAsia="en-US"/>
        </w:rPr>
      </w:pPr>
      <w:r w:rsidRPr="008A5A2B">
        <w:rPr>
          <w:rFonts w:ascii="Verdana" w:eastAsia="Calibri" w:hAnsi="Verdana"/>
          <w:sz w:val="18"/>
          <w:szCs w:val="18"/>
          <w:lang w:eastAsia="en-US"/>
        </w:rPr>
        <w:t xml:space="preserve">Wykonawca przystępując do niniejszego postępowania o udzielenie zamówienia publicznego, akceptuje warunki korzystania z Platformy Zakupowej, określone w Regulaminie zamieszczonym na stronie internetowej pod adresem </w:t>
      </w:r>
      <w:hyperlink r:id="rId18" w:history="1">
        <w:r w:rsidR="008A5A2B" w:rsidRPr="006610EF">
          <w:rPr>
            <w:rStyle w:val="Hipercze"/>
            <w:rFonts w:ascii="Verdana" w:eastAsia="Calibri" w:hAnsi="Verdana"/>
            <w:sz w:val="18"/>
            <w:szCs w:val="18"/>
            <w:lang w:eastAsia="en-US"/>
          </w:rPr>
          <w:t>https://platformazakupowa.pl/strona/1-regulamin</w:t>
        </w:r>
      </w:hyperlink>
      <w:r w:rsidR="008A5A2B">
        <w:rPr>
          <w:rFonts w:ascii="Verdana" w:eastAsia="Calibri" w:hAnsi="Verdana"/>
          <w:sz w:val="18"/>
          <w:szCs w:val="18"/>
          <w:lang w:eastAsia="en-US"/>
        </w:rPr>
        <w:t xml:space="preserve"> </w:t>
      </w:r>
      <w:r w:rsidRPr="008A5A2B">
        <w:rPr>
          <w:rFonts w:ascii="Verdana" w:eastAsia="Calibri" w:hAnsi="Verdana"/>
          <w:sz w:val="18"/>
          <w:szCs w:val="18"/>
          <w:lang w:eastAsia="en-US"/>
        </w:rPr>
        <w:t>w zakładce „Regulamin" oraz uznaje go za wiążący.</w:t>
      </w:r>
    </w:p>
    <w:p w14:paraId="683A2767" w14:textId="162665DE" w:rsidR="00A578C0" w:rsidRPr="00FF78CB" w:rsidRDefault="00F974CC" w:rsidP="00CB3067">
      <w:pPr>
        <w:numPr>
          <w:ilvl w:val="1"/>
          <w:numId w:val="33"/>
        </w:numPr>
        <w:spacing w:line="360" w:lineRule="auto"/>
        <w:jc w:val="both"/>
        <w:rPr>
          <w:rFonts w:ascii="Verdana" w:eastAsia="Calibri" w:hAnsi="Verdana"/>
          <w:sz w:val="18"/>
          <w:szCs w:val="18"/>
          <w:lang w:eastAsia="en-US"/>
        </w:rPr>
      </w:pPr>
      <w:r w:rsidRPr="0022723E">
        <w:rPr>
          <w:rFonts w:ascii="Verdana" w:eastAsia="Calibri" w:hAnsi="Verdana" w:cs="Calibri"/>
          <w:sz w:val="18"/>
          <w:szCs w:val="18"/>
        </w:rPr>
        <w:t xml:space="preserve">Zamawiający informuje, że instrukcje korzystania z </w:t>
      </w:r>
      <w:hyperlink r:id="rId19" w:history="1">
        <w:r w:rsidR="00D87C9B" w:rsidRPr="00D87C9B">
          <w:rPr>
            <w:rStyle w:val="Hipercze"/>
            <w:rFonts w:ascii="Verdana" w:hAnsi="Verdana"/>
            <w:sz w:val="18"/>
            <w:szCs w:val="18"/>
          </w:rPr>
          <w:t>https://platformazakupowa.pl/pn/prokado</w:t>
        </w:r>
      </w:hyperlink>
      <w:r w:rsidR="00D87C9B">
        <w:t xml:space="preserve"> </w:t>
      </w:r>
      <w:r w:rsidRPr="0022723E">
        <w:rPr>
          <w:rFonts w:ascii="Verdana" w:eastAsia="Calibri" w:hAnsi="Verdana" w:cs="Calibri"/>
          <w:sz w:val="18"/>
          <w:szCs w:val="18"/>
        </w:rPr>
        <w:t>dotyczące w szczególności logowania, składania wniosków o wyjaśnienie treści SWZ, składania ofert oraz innych czynności podejmowanych w niniejszym postępowaniu przy użyciu</w:t>
      </w:r>
      <w:r w:rsidRPr="00FF78CB">
        <w:rPr>
          <w:rFonts w:ascii="Verdana" w:eastAsia="Calibri" w:hAnsi="Verdana" w:cs="Calibri"/>
          <w:color w:val="00B050"/>
          <w:sz w:val="18"/>
          <w:szCs w:val="18"/>
        </w:rPr>
        <w:t xml:space="preserve"> </w:t>
      </w:r>
      <w:hyperlink r:id="rId20" w:history="1">
        <w:r w:rsidR="00D87C9B" w:rsidRPr="00D87C9B">
          <w:rPr>
            <w:rStyle w:val="Hipercze"/>
            <w:rFonts w:ascii="Verdana" w:hAnsi="Verdana"/>
            <w:sz w:val="18"/>
            <w:szCs w:val="18"/>
          </w:rPr>
          <w:t>https://platformazakupowa.pl/pn/prokado</w:t>
        </w:r>
      </w:hyperlink>
      <w:r w:rsidR="00D87C9B">
        <w:t xml:space="preserve"> </w:t>
      </w:r>
      <w:r w:rsidRPr="0022723E">
        <w:rPr>
          <w:rFonts w:ascii="Verdana" w:eastAsia="Calibri" w:hAnsi="Verdana" w:cs="Calibri"/>
          <w:sz w:val="18"/>
          <w:szCs w:val="18"/>
        </w:rPr>
        <w:t>znajdują się w zakładce „Instrukcje dla Wykonawców" na stronie internetowej pod adresem:</w:t>
      </w:r>
      <w:r w:rsidRPr="00FF78CB">
        <w:rPr>
          <w:rFonts w:ascii="Verdana" w:eastAsia="Calibri" w:hAnsi="Verdana" w:cs="Calibri"/>
          <w:color w:val="00B050"/>
          <w:sz w:val="18"/>
          <w:szCs w:val="18"/>
        </w:rPr>
        <w:t xml:space="preserve"> </w:t>
      </w:r>
      <w:hyperlink r:id="rId21" w:history="1">
        <w:r w:rsidRPr="0022723E">
          <w:rPr>
            <w:rStyle w:val="Hipercze"/>
            <w:rFonts w:ascii="Verdana" w:eastAsia="Calibri" w:hAnsi="Verdana" w:cs="Calibri"/>
            <w:color w:val="0070C0"/>
            <w:sz w:val="18"/>
            <w:szCs w:val="18"/>
          </w:rPr>
          <w:t>https://platformazakupowa.pl/strona/45-instrukcje</w:t>
        </w:r>
      </w:hyperlink>
      <w:r w:rsidR="0022723E">
        <w:rPr>
          <w:rFonts w:ascii="Verdana" w:hAnsi="Verdana"/>
          <w:color w:val="0070C0"/>
          <w:sz w:val="18"/>
          <w:szCs w:val="18"/>
        </w:rPr>
        <w:t>.</w:t>
      </w:r>
      <w:r w:rsidR="007A6196">
        <w:rPr>
          <w:rFonts w:ascii="Verdana" w:hAnsi="Verdana"/>
          <w:color w:val="00B050"/>
          <w:sz w:val="18"/>
          <w:szCs w:val="18"/>
        </w:rPr>
        <w:t xml:space="preserve"> </w:t>
      </w:r>
    </w:p>
    <w:p w14:paraId="1A069753" w14:textId="77777777" w:rsidR="00A578C0" w:rsidRPr="0022723E" w:rsidRDefault="00F974CC" w:rsidP="00CB3067">
      <w:pPr>
        <w:numPr>
          <w:ilvl w:val="1"/>
          <w:numId w:val="33"/>
        </w:numPr>
        <w:spacing w:line="360" w:lineRule="auto"/>
        <w:jc w:val="both"/>
        <w:rPr>
          <w:rFonts w:ascii="Verdana" w:eastAsia="Calibri" w:hAnsi="Verdana"/>
          <w:sz w:val="18"/>
          <w:szCs w:val="18"/>
          <w:lang w:eastAsia="en-US"/>
        </w:rPr>
      </w:pPr>
      <w:r w:rsidRPr="0022723E">
        <w:rPr>
          <w:rFonts w:ascii="Verdana" w:hAnsi="Verdana"/>
          <w:iCs/>
          <w:sz w:val="18"/>
          <w:szCs w:val="18"/>
        </w:rPr>
        <w:t>Zgodnie z definicją dokumen</w:t>
      </w:r>
      <w:r w:rsidR="00FF78CB" w:rsidRPr="0022723E">
        <w:rPr>
          <w:rFonts w:ascii="Verdana" w:hAnsi="Verdana"/>
          <w:iCs/>
          <w:sz w:val="18"/>
          <w:szCs w:val="18"/>
        </w:rPr>
        <w:t>tu elektronicznego z art.</w:t>
      </w:r>
      <w:r w:rsidR="0022723E" w:rsidRPr="0022723E">
        <w:rPr>
          <w:rFonts w:ascii="Verdana" w:hAnsi="Verdana"/>
          <w:iCs/>
          <w:sz w:val="18"/>
          <w:szCs w:val="18"/>
        </w:rPr>
        <w:t xml:space="preserve"> </w:t>
      </w:r>
      <w:r w:rsidR="00FF78CB" w:rsidRPr="0022723E">
        <w:rPr>
          <w:rFonts w:ascii="Verdana" w:hAnsi="Verdana"/>
          <w:iCs/>
          <w:sz w:val="18"/>
          <w:szCs w:val="18"/>
        </w:rPr>
        <w:t>3 ust.</w:t>
      </w:r>
      <w:r w:rsidRPr="0022723E">
        <w:rPr>
          <w:rFonts w:ascii="Verdana" w:hAnsi="Verdana"/>
          <w:iCs/>
          <w:sz w:val="18"/>
          <w:szCs w:val="18"/>
        </w:rPr>
        <w:t xml:space="preserve">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9E81D21" w14:textId="77777777" w:rsidR="003544C6" w:rsidRPr="00C84386" w:rsidRDefault="003544C6" w:rsidP="00CB3067">
      <w:pPr>
        <w:numPr>
          <w:ilvl w:val="1"/>
          <w:numId w:val="33"/>
        </w:numPr>
        <w:spacing w:line="360" w:lineRule="auto"/>
        <w:jc w:val="both"/>
        <w:rPr>
          <w:rFonts w:ascii="Verdana" w:hAnsi="Verdana"/>
          <w:sz w:val="18"/>
          <w:szCs w:val="18"/>
        </w:rPr>
      </w:pPr>
      <w:r w:rsidRPr="0022723E">
        <w:rPr>
          <w:rFonts w:ascii="Verdana" w:hAnsi="Verdana"/>
          <w:sz w:val="18"/>
          <w:szCs w:val="18"/>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w:t>
      </w:r>
      <w:r w:rsidRPr="00C84386">
        <w:rPr>
          <w:rFonts w:ascii="Verdana" w:hAnsi="Verdana"/>
          <w:sz w:val="18"/>
          <w:szCs w:val="18"/>
        </w:rPr>
        <w:t xml:space="preserve">podpisem osobistym przez osobę/osoby upoważnioną/upoważnione. </w:t>
      </w:r>
    </w:p>
    <w:p w14:paraId="28B22387" w14:textId="77777777" w:rsidR="003544C6" w:rsidRPr="00C84386" w:rsidRDefault="003544C6" w:rsidP="00CB3067">
      <w:pPr>
        <w:numPr>
          <w:ilvl w:val="1"/>
          <w:numId w:val="33"/>
        </w:numPr>
        <w:spacing w:line="360" w:lineRule="auto"/>
        <w:jc w:val="both"/>
        <w:rPr>
          <w:rFonts w:ascii="Verdana" w:eastAsia="Calibri" w:hAnsi="Verdana"/>
          <w:sz w:val="18"/>
          <w:szCs w:val="18"/>
          <w:lang w:eastAsia="en-US"/>
        </w:rPr>
      </w:pPr>
      <w:r w:rsidRPr="00C84386">
        <w:rPr>
          <w:rFonts w:ascii="Verdana" w:eastAsia="Calibri" w:hAnsi="Verdana"/>
          <w:sz w:val="18"/>
          <w:szCs w:val="18"/>
          <w:lang w:eastAsia="en-US"/>
        </w:rPr>
        <w:t>Podpisy kwalifikowane wykorzystywane przez wykonawców do podpisywania wszelkich plików muszą spełniać</w:t>
      </w:r>
      <w:r w:rsidR="0022723E" w:rsidRPr="00C84386">
        <w:rPr>
          <w:rFonts w:ascii="Verdana" w:eastAsia="Calibri" w:hAnsi="Verdana"/>
          <w:sz w:val="18"/>
          <w:szCs w:val="18"/>
          <w:lang w:eastAsia="en-US"/>
        </w:rPr>
        <w:t xml:space="preserve"> „</w:t>
      </w:r>
      <w:r w:rsidRPr="00C84386">
        <w:rPr>
          <w:rFonts w:ascii="Verdana" w:eastAsia="Calibri" w:hAnsi="Verdana"/>
          <w:sz w:val="18"/>
          <w:szCs w:val="18"/>
          <w:lang w:eastAsia="en-US"/>
        </w:rPr>
        <w:t>Rozporządzenie Parlamentu Europejskiego i Rady w sprawie identyfikacji elektronicznej i usług zaufania w odniesieniu do transakcji elektronicznych na rynku wewnętrznym (eIDAS) (UE) nr 910/2014 - od 1 lipca 2016 roku”.</w:t>
      </w:r>
    </w:p>
    <w:p w14:paraId="5509AFC8" w14:textId="77777777" w:rsidR="001D79B4" w:rsidRPr="00C84386" w:rsidRDefault="003544C6" w:rsidP="00CB3067">
      <w:pPr>
        <w:numPr>
          <w:ilvl w:val="1"/>
          <w:numId w:val="33"/>
        </w:numPr>
        <w:spacing w:line="360" w:lineRule="auto"/>
        <w:jc w:val="both"/>
        <w:rPr>
          <w:rFonts w:ascii="Verdana" w:eastAsia="Calibri" w:hAnsi="Verdana"/>
          <w:sz w:val="18"/>
          <w:szCs w:val="18"/>
          <w:lang w:eastAsia="en-US"/>
        </w:rPr>
      </w:pPr>
      <w:r w:rsidRPr="00C84386">
        <w:rPr>
          <w:rFonts w:ascii="Verdana" w:eastAsia="Calibri" w:hAnsi="Verdana"/>
          <w:sz w:val="18"/>
          <w:szCs w:val="18"/>
          <w:lang w:eastAsia="en-US"/>
        </w:rPr>
        <w:t>W przypadku wykorzystania formatu podpisu XAdES zewnętrzny. Zamawiający wymaga dołączenia odpowiedniej ilości plików tj. podpisywanych plików z danymi oraz plików podpisu w formacie XAdES.</w:t>
      </w:r>
    </w:p>
    <w:p w14:paraId="6FA97F45" w14:textId="46C40863" w:rsidR="00212374" w:rsidRPr="00C84386" w:rsidRDefault="00212374" w:rsidP="00212374">
      <w:pPr>
        <w:pStyle w:val="Default"/>
        <w:spacing w:line="360" w:lineRule="auto"/>
        <w:jc w:val="both"/>
        <w:rPr>
          <w:b/>
          <w:color w:val="auto"/>
          <w:sz w:val="18"/>
          <w:szCs w:val="18"/>
        </w:rPr>
      </w:pPr>
      <w:r w:rsidRPr="00C84386">
        <w:rPr>
          <w:b/>
          <w:color w:val="auto"/>
          <w:sz w:val="18"/>
          <w:szCs w:val="18"/>
        </w:rPr>
        <w:t>Wyjaśnienia treści SWZ</w:t>
      </w:r>
      <w:r w:rsidR="00C84386" w:rsidRPr="00C84386">
        <w:rPr>
          <w:b/>
          <w:color w:val="auto"/>
          <w:sz w:val="18"/>
          <w:szCs w:val="18"/>
        </w:rPr>
        <w:t>:</w:t>
      </w:r>
    </w:p>
    <w:p w14:paraId="54845E52" w14:textId="77777777" w:rsidR="001D79B4" w:rsidRPr="00C84386" w:rsidRDefault="00E721CA" w:rsidP="00CB3067">
      <w:pPr>
        <w:pStyle w:val="Default"/>
        <w:numPr>
          <w:ilvl w:val="1"/>
          <w:numId w:val="33"/>
        </w:numPr>
        <w:spacing w:line="360" w:lineRule="auto"/>
        <w:jc w:val="both"/>
        <w:rPr>
          <w:color w:val="auto"/>
          <w:sz w:val="18"/>
          <w:szCs w:val="18"/>
        </w:rPr>
      </w:pPr>
      <w:r w:rsidRPr="00C84386">
        <w:rPr>
          <w:color w:val="auto"/>
          <w:sz w:val="18"/>
          <w:szCs w:val="18"/>
        </w:rPr>
        <w:t xml:space="preserve">Wykonawca może zwrócić się do Zamawiającego o wyjaśnienie treści </w:t>
      </w:r>
      <w:r w:rsidR="00390712" w:rsidRPr="00C84386">
        <w:rPr>
          <w:color w:val="auto"/>
          <w:sz w:val="18"/>
          <w:szCs w:val="18"/>
        </w:rPr>
        <w:t>SWZ</w:t>
      </w:r>
      <w:r w:rsidRPr="00C84386">
        <w:rPr>
          <w:color w:val="auto"/>
          <w:sz w:val="18"/>
          <w:szCs w:val="18"/>
        </w:rPr>
        <w:t xml:space="preserve">. </w:t>
      </w:r>
    </w:p>
    <w:p w14:paraId="75234B20" w14:textId="546D32CE" w:rsidR="00FF78CB" w:rsidRPr="00FB1A95" w:rsidRDefault="00E721CA" w:rsidP="00CB3067">
      <w:pPr>
        <w:pStyle w:val="Default"/>
        <w:numPr>
          <w:ilvl w:val="1"/>
          <w:numId w:val="33"/>
        </w:numPr>
        <w:spacing w:line="360" w:lineRule="auto"/>
        <w:jc w:val="both"/>
        <w:rPr>
          <w:color w:val="auto"/>
          <w:sz w:val="18"/>
          <w:szCs w:val="18"/>
        </w:rPr>
      </w:pPr>
      <w:r w:rsidRPr="00C84386">
        <w:rPr>
          <w:color w:val="auto"/>
          <w:sz w:val="18"/>
          <w:szCs w:val="18"/>
        </w:rPr>
        <w:lastRenderedPageBreak/>
        <w:t xml:space="preserve">Jeżeli </w:t>
      </w:r>
      <w:r w:rsidR="003544C6" w:rsidRPr="00C84386">
        <w:rPr>
          <w:color w:val="auto"/>
          <w:sz w:val="18"/>
          <w:szCs w:val="18"/>
        </w:rPr>
        <w:t>wniosek o wyjaśnienie treści SWZ wpłynął do Zamawiającego nie później niż na 4 dni przed upływem terminu składania ofert</w:t>
      </w:r>
      <w:r w:rsidRPr="00C84386">
        <w:rPr>
          <w:color w:val="auto"/>
          <w:sz w:val="18"/>
          <w:szCs w:val="18"/>
        </w:rPr>
        <w:t xml:space="preserve">, Zamawiający udzieli wyjaśnień niezwłocznie, jednak nie później niż na </w:t>
      </w:r>
      <w:r w:rsidR="003544C6" w:rsidRPr="00C84386">
        <w:rPr>
          <w:b/>
          <w:bCs/>
          <w:color w:val="auto"/>
          <w:sz w:val="18"/>
          <w:szCs w:val="18"/>
        </w:rPr>
        <w:t>2</w:t>
      </w:r>
      <w:r w:rsidRPr="00C84386">
        <w:rPr>
          <w:b/>
          <w:bCs/>
          <w:color w:val="auto"/>
          <w:sz w:val="18"/>
          <w:szCs w:val="18"/>
        </w:rPr>
        <w:t xml:space="preserve"> dni </w:t>
      </w:r>
      <w:r w:rsidRPr="00C84386">
        <w:rPr>
          <w:color w:val="auto"/>
          <w:sz w:val="18"/>
          <w:szCs w:val="18"/>
        </w:rPr>
        <w:t>przed upływem terminu składania ofert</w:t>
      </w:r>
      <w:r w:rsidR="001064CD" w:rsidRPr="00C84386">
        <w:rPr>
          <w:color w:val="auto"/>
          <w:sz w:val="18"/>
          <w:szCs w:val="18"/>
        </w:rPr>
        <w:t xml:space="preserve"> </w:t>
      </w:r>
      <w:r w:rsidR="004F2C55" w:rsidRPr="00F37694">
        <w:rPr>
          <w:b/>
          <w:color w:val="auto"/>
          <w:sz w:val="18"/>
          <w:szCs w:val="18"/>
        </w:rPr>
        <w:t xml:space="preserve">tj. </w:t>
      </w:r>
      <w:r w:rsidR="00F37694" w:rsidRPr="00F37694">
        <w:rPr>
          <w:b/>
          <w:color w:val="auto"/>
          <w:sz w:val="18"/>
          <w:szCs w:val="18"/>
        </w:rPr>
        <w:t>16</w:t>
      </w:r>
      <w:r w:rsidR="00C54226" w:rsidRPr="00F37694">
        <w:rPr>
          <w:b/>
          <w:color w:val="auto"/>
          <w:sz w:val="18"/>
          <w:szCs w:val="18"/>
        </w:rPr>
        <w:t>-</w:t>
      </w:r>
      <w:r w:rsidR="0095035F" w:rsidRPr="00F37694">
        <w:rPr>
          <w:b/>
          <w:color w:val="auto"/>
          <w:sz w:val="18"/>
          <w:szCs w:val="18"/>
        </w:rPr>
        <w:t>08</w:t>
      </w:r>
      <w:r w:rsidR="00C54226" w:rsidRPr="00F37694">
        <w:rPr>
          <w:b/>
          <w:color w:val="auto"/>
          <w:sz w:val="18"/>
          <w:szCs w:val="18"/>
        </w:rPr>
        <w:t>-</w:t>
      </w:r>
      <w:r w:rsidR="001064CD" w:rsidRPr="00F37694">
        <w:rPr>
          <w:b/>
          <w:color w:val="auto"/>
          <w:sz w:val="18"/>
          <w:szCs w:val="18"/>
        </w:rPr>
        <w:t>202</w:t>
      </w:r>
      <w:r w:rsidR="00D87C9B" w:rsidRPr="00F37694">
        <w:rPr>
          <w:b/>
          <w:color w:val="auto"/>
          <w:sz w:val="18"/>
          <w:szCs w:val="18"/>
        </w:rPr>
        <w:t>2</w:t>
      </w:r>
      <w:r w:rsidR="001064CD" w:rsidRPr="00F37694">
        <w:rPr>
          <w:b/>
          <w:color w:val="auto"/>
          <w:sz w:val="18"/>
          <w:szCs w:val="18"/>
        </w:rPr>
        <w:t>r</w:t>
      </w:r>
      <w:r w:rsidR="003544C6" w:rsidRPr="00F37694">
        <w:rPr>
          <w:b/>
          <w:color w:val="auto"/>
          <w:sz w:val="18"/>
          <w:szCs w:val="18"/>
        </w:rPr>
        <w:t>.</w:t>
      </w:r>
      <w:r w:rsidRPr="00C84386">
        <w:rPr>
          <w:color w:val="auto"/>
          <w:sz w:val="18"/>
          <w:szCs w:val="18"/>
        </w:rPr>
        <w:t xml:space="preserve"> </w:t>
      </w:r>
      <w:r w:rsidR="003544C6" w:rsidRPr="00C84386">
        <w:rPr>
          <w:color w:val="auto"/>
          <w:sz w:val="18"/>
          <w:szCs w:val="18"/>
        </w:rPr>
        <w:t>W przypadku gdy wniosek o</w:t>
      </w:r>
      <w:r w:rsidR="003544C6" w:rsidRPr="00DE1E9C">
        <w:rPr>
          <w:color w:val="00B050"/>
          <w:sz w:val="18"/>
          <w:szCs w:val="18"/>
        </w:rPr>
        <w:t xml:space="preserve"> </w:t>
      </w:r>
      <w:r w:rsidR="003544C6" w:rsidRPr="00FB1A95">
        <w:rPr>
          <w:color w:val="auto"/>
          <w:sz w:val="18"/>
          <w:szCs w:val="18"/>
        </w:rPr>
        <w:t>wyjaśnienie treści SWZ nie wpłynął w terminie, Zamawiający nie ma obowiązku udzielania wyjaśnień SWZ oraz obowiązku przedłużenia terminu składania ofert.</w:t>
      </w:r>
    </w:p>
    <w:p w14:paraId="6605F492" w14:textId="77777777" w:rsidR="00DE1E9C" w:rsidRPr="00FB1A95" w:rsidRDefault="00DE1E9C" w:rsidP="00CB3067">
      <w:pPr>
        <w:pStyle w:val="Default"/>
        <w:numPr>
          <w:ilvl w:val="1"/>
          <w:numId w:val="33"/>
        </w:numPr>
        <w:spacing w:line="360" w:lineRule="auto"/>
        <w:jc w:val="both"/>
        <w:rPr>
          <w:color w:val="auto"/>
          <w:sz w:val="18"/>
          <w:szCs w:val="18"/>
        </w:rPr>
      </w:pPr>
      <w:r w:rsidRPr="00FB1A95">
        <w:rPr>
          <w:color w:val="auto"/>
          <w:sz w:val="18"/>
          <w:szCs w:val="18"/>
        </w:rPr>
        <w:t xml:space="preserve">Zamawiający nie przewiduje zwołania zebrania Wykonawców w celu wyjaśnienia wątpliwości dotyczących treści SWZ. </w:t>
      </w:r>
    </w:p>
    <w:p w14:paraId="0D847F40" w14:textId="77777777" w:rsidR="00DE1E9C" w:rsidRPr="00FF5951" w:rsidRDefault="00DE1E9C" w:rsidP="00CB3067">
      <w:pPr>
        <w:pStyle w:val="Default"/>
        <w:numPr>
          <w:ilvl w:val="1"/>
          <w:numId w:val="33"/>
        </w:numPr>
        <w:spacing w:line="360" w:lineRule="auto"/>
        <w:jc w:val="both"/>
        <w:rPr>
          <w:color w:val="auto"/>
          <w:sz w:val="18"/>
          <w:szCs w:val="18"/>
        </w:rPr>
      </w:pPr>
      <w:r w:rsidRPr="00FF5951">
        <w:rPr>
          <w:color w:val="auto"/>
          <w:sz w:val="18"/>
          <w:szCs w:val="18"/>
        </w:rPr>
        <w:t>W uzasadnionych przypadkach zamawiający może przed upływem terminu składania ofert zmienić treść SWZ. Dokonaną zmianę treści SWZ Zamawiający udostępni na platformie zakupowej.</w:t>
      </w:r>
    </w:p>
    <w:p w14:paraId="2F12778B" w14:textId="77777777" w:rsidR="00DE1E9C" w:rsidRPr="00FF5951" w:rsidRDefault="00DE1E9C" w:rsidP="00DE1E9C">
      <w:pPr>
        <w:pStyle w:val="Default"/>
        <w:spacing w:line="360" w:lineRule="auto"/>
        <w:ind w:left="720"/>
        <w:jc w:val="both"/>
        <w:rPr>
          <w:color w:val="auto"/>
          <w:sz w:val="18"/>
          <w:szCs w:val="18"/>
        </w:rPr>
      </w:pPr>
      <w:r w:rsidRPr="00FF5951">
        <w:rPr>
          <w:color w:val="auto"/>
          <w:sz w:val="18"/>
          <w:szCs w:val="18"/>
        </w:rPr>
        <w:t>W przypadku</w:t>
      </w:r>
      <w:r w:rsidR="00B7041D">
        <w:rPr>
          <w:color w:val="auto"/>
          <w:sz w:val="18"/>
          <w:szCs w:val="18"/>
        </w:rPr>
        <w:t>,</w:t>
      </w:r>
      <w:r w:rsidRPr="00FF5951">
        <w:rPr>
          <w:color w:val="auto"/>
          <w:sz w:val="18"/>
          <w:szCs w:val="18"/>
        </w:rPr>
        <w:t xml:space="preserve"> gdy zmiana treści SWZ jest istotna dla sporządzenia oferty lub wymaga od Wykonawców dodatkowego czasu na zapoznanie się ze zmianą SWZ i przygotowanie ofert, Zamawiający przedłuży termin składania ofert o czas niezbędny na ich przygotowanie (art. 286 ust.</w:t>
      </w:r>
      <w:r w:rsidR="00FF5951">
        <w:rPr>
          <w:color w:val="auto"/>
          <w:sz w:val="18"/>
          <w:szCs w:val="18"/>
        </w:rPr>
        <w:t xml:space="preserve"> </w:t>
      </w:r>
      <w:r w:rsidRPr="00FF5951">
        <w:rPr>
          <w:color w:val="auto"/>
          <w:sz w:val="18"/>
          <w:szCs w:val="18"/>
        </w:rPr>
        <w:t>3 Pzp).</w:t>
      </w:r>
    </w:p>
    <w:p w14:paraId="7280D94C" w14:textId="77777777" w:rsidR="00DE1E9C" w:rsidRPr="00FF5951" w:rsidRDefault="00DE1E9C" w:rsidP="00CB3067">
      <w:pPr>
        <w:pStyle w:val="Default"/>
        <w:numPr>
          <w:ilvl w:val="1"/>
          <w:numId w:val="33"/>
        </w:numPr>
        <w:spacing w:line="360" w:lineRule="auto"/>
        <w:jc w:val="both"/>
        <w:rPr>
          <w:color w:val="auto"/>
          <w:sz w:val="18"/>
          <w:szCs w:val="18"/>
        </w:rPr>
      </w:pPr>
      <w:r w:rsidRPr="00FF5951">
        <w:rPr>
          <w:color w:val="auto"/>
          <w:sz w:val="18"/>
          <w:szCs w:val="18"/>
        </w:rPr>
        <w:t xml:space="preserve">W przypadku rozbieżności pomiędzy treścią niniejszej SWZ, a treścią udzielonych odpowiedzi, jako obowiązującą należy przyjąć treść pisma zawierającego późniejsze oświadczenie Zamawiającego. </w:t>
      </w:r>
    </w:p>
    <w:p w14:paraId="541D3597" w14:textId="017DA711" w:rsidR="001D79B4" w:rsidRPr="00FF5951" w:rsidRDefault="00FF78CB" w:rsidP="00CB3067">
      <w:pPr>
        <w:numPr>
          <w:ilvl w:val="1"/>
          <w:numId w:val="33"/>
        </w:numPr>
        <w:spacing w:line="360" w:lineRule="auto"/>
        <w:jc w:val="both"/>
        <w:rPr>
          <w:sz w:val="18"/>
          <w:szCs w:val="18"/>
        </w:rPr>
      </w:pPr>
      <w:r w:rsidRPr="00FF5951">
        <w:rPr>
          <w:rFonts w:ascii="Verdana" w:hAnsi="Verdana" w:cs="Verdana"/>
          <w:sz w:val="18"/>
          <w:szCs w:val="18"/>
          <w:lang w:eastAsia="pl-PL"/>
        </w:rPr>
        <w:t xml:space="preserve">Zgodnie z art. 18 ust. 3 Pzp, nie ujawnia się informacji stanowiących tajemnicę przedsiębiorstwa, </w:t>
      </w:r>
      <w:r w:rsidR="0001168E">
        <w:rPr>
          <w:rFonts w:ascii="Verdana" w:hAnsi="Verdana" w:cs="Verdana"/>
          <w:sz w:val="18"/>
          <w:szCs w:val="18"/>
          <w:lang w:eastAsia="pl-PL"/>
        </w:rPr>
        <w:t xml:space="preserve">  </w:t>
      </w:r>
      <w:r w:rsidRPr="00FF5951">
        <w:rPr>
          <w:rFonts w:ascii="Verdana" w:hAnsi="Verdana" w:cs="Verdana"/>
          <w:sz w:val="18"/>
          <w:szCs w:val="18"/>
          <w:lang w:eastAsia="pl-PL"/>
        </w:rPr>
        <w:t>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r w:rsidR="00E721CA" w:rsidRPr="00FF5951">
        <w:rPr>
          <w:sz w:val="18"/>
          <w:szCs w:val="18"/>
        </w:rPr>
        <w:t xml:space="preserve"> </w:t>
      </w:r>
    </w:p>
    <w:p w14:paraId="7F9DBACB" w14:textId="77777777" w:rsidR="00CB00DE" w:rsidRPr="002000F4" w:rsidRDefault="00CB00DE" w:rsidP="00655A03">
      <w:pPr>
        <w:pBdr>
          <w:top w:val="single" w:sz="12" w:space="1" w:color="auto" w:shadow="1"/>
          <w:left w:val="single" w:sz="12" w:space="4" w:color="auto" w:shadow="1"/>
          <w:bottom w:val="single" w:sz="12" w:space="1" w:color="auto" w:shadow="1"/>
          <w:right w:val="single" w:sz="12" w:space="4" w:color="auto" w:shadow="1"/>
        </w:pBdr>
        <w:shd w:val="clear" w:color="auto" w:fill="DEEAF6"/>
        <w:spacing w:before="360" w:after="360"/>
        <w:ind w:right="11"/>
        <w:rPr>
          <w:rFonts w:ascii="Verdana" w:hAnsi="Verdana" w:cs="Times New Roman"/>
          <w:b/>
          <w:bCs/>
        </w:rPr>
      </w:pPr>
      <w:r w:rsidRPr="002000F4">
        <w:rPr>
          <w:rFonts w:ascii="Verdana" w:hAnsi="Verdana" w:cs="Times New Roman"/>
          <w:b/>
          <w:bCs/>
        </w:rPr>
        <w:t>Rozdział XI</w:t>
      </w:r>
      <w:r w:rsidR="00A13279" w:rsidRPr="002000F4">
        <w:rPr>
          <w:rFonts w:ascii="Verdana" w:hAnsi="Verdana" w:cs="Times New Roman"/>
          <w:b/>
          <w:bCs/>
        </w:rPr>
        <w:t>I</w:t>
      </w:r>
      <w:r w:rsidRPr="002000F4">
        <w:rPr>
          <w:rFonts w:ascii="Verdana" w:hAnsi="Verdana" w:cs="Times New Roman"/>
          <w:b/>
          <w:bCs/>
        </w:rPr>
        <w:t>. Wymagania dotyczące wadium</w:t>
      </w:r>
    </w:p>
    <w:p w14:paraId="6113EEE3" w14:textId="77777777" w:rsidR="00FC3F2E" w:rsidRDefault="00FC3F2E" w:rsidP="00FC3F2E">
      <w:pPr>
        <w:widowControl/>
        <w:suppressAutoHyphens w:val="0"/>
        <w:autoSpaceDN w:val="0"/>
        <w:adjustRightInd w:val="0"/>
        <w:spacing w:line="360" w:lineRule="auto"/>
        <w:rPr>
          <w:rFonts w:ascii="Verdana" w:hAnsi="Verdana" w:cs="BookAntiqua"/>
          <w:sz w:val="18"/>
          <w:szCs w:val="18"/>
          <w:lang w:eastAsia="pl-PL"/>
        </w:rPr>
      </w:pPr>
      <w:r>
        <w:rPr>
          <w:rFonts w:ascii="Verdana" w:hAnsi="Verdana" w:cs="BookAntiqua"/>
          <w:sz w:val="18"/>
          <w:szCs w:val="18"/>
          <w:lang w:eastAsia="pl-PL"/>
        </w:rPr>
        <w:t xml:space="preserve">Zamawiający nie wymaga wniesienia wadium. </w:t>
      </w:r>
    </w:p>
    <w:p w14:paraId="54C05F18" w14:textId="77777777" w:rsidR="000D246F" w:rsidRPr="002000F4" w:rsidRDefault="004B1EA7" w:rsidP="00655A03">
      <w:pPr>
        <w:pBdr>
          <w:top w:val="single" w:sz="12" w:space="1" w:color="auto" w:shadow="1"/>
          <w:left w:val="single" w:sz="12" w:space="4" w:color="auto" w:shadow="1"/>
          <w:bottom w:val="single" w:sz="12" w:space="1" w:color="auto" w:shadow="1"/>
          <w:right w:val="single" w:sz="12" w:space="4" w:color="auto" w:shadow="1"/>
        </w:pBdr>
        <w:shd w:val="clear" w:color="auto" w:fill="DEEAF6"/>
        <w:spacing w:before="360" w:after="360"/>
        <w:ind w:right="11"/>
        <w:rPr>
          <w:rFonts w:ascii="Verdana" w:hAnsi="Verdana" w:cs="Times New Roman"/>
          <w:b/>
          <w:bCs/>
        </w:rPr>
      </w:pPr>
      <w:r w:rsidRPr="002000F4">
        <w:rPr>
          <w:rFonts w:ascii="Verdana" w:hAnsi="Verdana" w:cs="Times New Roman"/>
          <w:b/>
          <w:bCs/>
        </w:rPr>
        <w:t>Rozdział XII</w:t>
      </w:r>
      <w:r w:rsidR="00A13279" w:rsidRPr="002000F4">
        <w:rPr>
          <w:rFonts w:ascii="Verdana" w:hAnsi="Verdana" w:cs="Times New Roman"/>
          <w:b/>
          <w:bCs/>
        </w:rPr>
        <w:t>I</w:t>
      </w:r>
      <w:r w:rsidR="000D246F" w:rsidRPr="002000F4">
        <w:rPr>
          <w:rFonts w:ascii="Verdana" w:hAnsi="Verdana" w:cs="Times New Roman"/>
          <w:b/>
          <w:bCs/>
        </w:rPr>
        <w:t>. Termin zw</w:t>
      </w:r>
      <w:r w:rsidR="000D246F" w:rsidRPr="002000F4">
        <w:rPr>
          <w:rFonts w:ascii="Verdana" w:hAnsi="Verdana" w:cs="Times New Roman"/>
          <w:b/>
          <w:bCs/>
          <w:shd w:val="clear" w:color="auto" w:fill="DEEAF6"/>
        </w:rPr>
        <w:t>ią</w:t>
      </w:r>
      <w:r w:rsidR="009A6FBE">
        <w:rPr>
          <w:rFonts w:ascii="Verdana" w:hAnsi="Verdana" w:cs="Times New Roman"/>
          <w:b/>
          <w:bCs/>
        </w:rPr>
        <w:t>zania ofertą</w:t>
      </w:r>
    </w:p>
    <w:p w14:paraId="730CF362" w14:textId="26B9D6BF" w:rsidR="00A96DE6" w:rsidRPr="00BB23E8" w:rsidRDefault="00A96DE6" w:rsidP="00CB3067">
      <w:pPr>
        <w:numPr>
          <w:ilvl w:val="1"/>
          <w:numId w:val="34"/>
        </w:numPr>
        <w:shd w:val="clear" w:color="auto" w:fill="FFFFFF"/>
        <w:spacing w:after="60" w:line="360" w:lineRule="auto"/>
        <w:ind w:right="11"/>
        <w:jc w:val="both"/>
        <w:rPr>
          <w:rFonts w:ascii="Verdana" w:hAnsi="Verdana" w:cs="Times New Roman"/>
          <w:bCs/>
        </w:rPr>
      </w:pPr>
      <w:r w:rsidRPr="00B7041D">
        <w:rPr>
          <w:rFonts w:ascii="Verdana" w:hAnsi="Verdana" w:cs="Times New Roman"/>
          <w:bCs/>
          <w:sz w:val="18"/>
          <w:szCs w:val="18"/>
        </w:rPr>
        <w:t xml:space="preserve">Wykonawca jest związany ofertą od dnia upływu terminu składania ofert do dnia </w:t>
      </w:r>
      <w:r w:rsidR="00054157" w:rsidRPr="00BB23E8">
        <w:rPr>
          <w:rFonts w:ascii="Verdana" w:hAnsi="Verdana" w:cs="Times New Roman"/>
          <w:b/>
        </w:rPr>
        <w:t>1</w:t>
      </w:r>
      <w:r w:rsidR="00BB23E8" w:rsidRPr="00BB23E8">
        <w:rPr>
          <w:rFonts w:ascii="Verdana" w:hAnsi="Verdana" w:cs="Times New Roman"/>
          <w:b/>
        </w:rPr>
        <w:t>6</w:t>
      </w:r>
      <w:r w:rsidR="003F72AF" w:rsidRPr="00BB23E8">
        <w:rPr>
          <w:rFonts w:ascii="Verdana" w:hAnsi="Verdana" w:cs="Times New Roman"/>
          <w:b/>
        </w:rPr>
        <w:t>-</w:t>
      </w:r>
      <w:r w:rsidR="00787CE8" w:rsidRPr="00BB23E8">
        <w:rPr>
          <w:rFonts w:ascii="Verdana" w:hAnsi="Verdana" w:cs="Times New Roman"/>
          <w:b/>
        </w:rPr>
        <w:t>0</w:t>
      </w:r>
      <w:r w:rsidR="00BB23E8" w:rsidRPr="00BB23E8">
        <w:rPr>
          <w:rFonts w:ascii="Verdana" w:hAnsi="Verdana" w:cs="Times New Roman"/>
          <w:b/>
        </w:rPr>
        <w:t>9</w:t>
      </w:r>
      <w:r w:rsidR="001D0A26" w:rsidRPr="00BB23E8">
        <w:rPr>
          <w:rFonts w:ascii="Verdana" w:hAnsi="Verdana" w:cs="Times New Roman"/>
          <w:b/>
        </w:rPr>
        <w:t>-</w:t>
      </w:r>
      <w:r w:rsidRPr="00BB23E8">
        <w:rPr>
          <w:rFonts w:ascii="Verdana" w:hAnsi="Verdana" w:cs="Times New Roman"/>
          <w:b/>
        </w:rPr>
        <w:t>202</w:t>
      </w:r>
      <w:r w:rsidR="00787CE8" w:rsidRPr="00BB23E8">
        <w:rPr>
          <w:rFonts w:ascii="Verdana" w:hAnsi="Verdana" w:cs="Times New Roman"/>
          <w:b/>
        </w:rPr>
        <w:t>2</w:t>
      </w:r>
      <w:r w:rsidRPr="00BB23E8">
        <w:rPr>
          <w:rFonts w:ascii="Verdana" w:hAnsi="Verdana" w:cs="Times New Roman"/>
          <w:b/>
        </w:rPr>
        <w:t xml:space="preserve"> r.</w:t>
      </w:r>
      <w:r w:rsidRPr="00BB23E8">
        <w:rPr>
          <w:rFonts w:ascii="Verdana" w:hAnsi="Verdana" w:cs="Times New Roman"/>
          <w:bCs/>
        </w:rPr>
        <w:t xml:space="preserve"> </w:t>
      </w:r>
    </w:p>
    <w:p w14:paraId="52E1E45F" w14:textId="77777777" w:rsidR="00A96DE6" w:rsidRPr="00B7041D" w:rsidRDefault="00A96DE6" w:rsidP="00CB3067">
      <w:pPr>
        <w:numPr>
          <w:ilvl w:val="1"/>
          <w:numId w:val="34"/>
        </w:numPr>
        <w:shd w:val="clear" w:color="auto" w:fill="FFFFFF"/>
        <w:spacing w:after="60" w:line="360" w:lineRule="auto"/>
        <w:ind w:right="11"/>
        <w:jc w:val="both"/>
        <w:rPr>
          <w:rFonts w:ascii="Verdana" w:hAnsi="Verdana" w:cs="Times New Roman"/>
          <w:bCs/>
          <w:sz w:val="18"/>
          <w:szCs w:val="18"/>
        </w:rPr>
      </w:pPr>
      <w:r w:rsidRPr="00B7041D">
        <w:rPr>
          <w:rFonts w:ascii="Verdana" w:hAnsi="Verdana" w:cs="Times New Roman"/>
          <w:bCs/>
          <w:sz w:val="18"/>
          <w:szCs w:val="18"/>
        </w:rPr>
        <w:t xml:space="preserve">Bieg terminu związania ofertą rozpoczyna się wraz z upływem terminu składania ofert, przy czym pierwszym dniem terminu związania ofertą jest dzień, w którym upływa termin składania ofert. </w:t>
      </w:r>
    </w:p>
    <w:p w14:paraId="3F02EE66" w14:textId="77777777" w:rsidR="00A96DE6" w:rsidRPr="00B7041D" w:rsidRDefault="00A96DE6" w:rsidP="00CB3067">
      <w:pPr>
        <w:numPr>
          <w:ilvl w:val="1"/>
          <w:numId w:val="34"/>
        </w:numPr>
        <w:shd w:val="clear" w:color="auto" w:fill="FFFFFF"/>
        <w:spacing w:after="60" w:line="360" w:lineRule="auto"/>
        <w:ind w:right="11"/>
        <w:jc w:val="both"/>
        <w:rPr>
          <w:rFonts w:ascii="Verdana" w:hAnsi="Verdana" w:cs="Times New Roman"/>
          <w:bCs/>
          <w:sz w:val="18"/>
          <w:szCs w:val="18"/>
        </w:rPr>
      </w:pPr>
      <w:r w:rsidRPr="00B7041D">
        <w:rPr>
          <w:rFonts w:ascii="Verdana" w:hAnsi="Verdana" w:cs="Times New Roman"/>
          <w:bCs/>
          <w:sz w:val="18"/>
          <w:szCs w:val="18"/>
        </w:rPr>
        <w:t>Zgodnie z art. 307 ust. 2 Pzp w przypadku, gdy wybór najkorzystniejszej oferty nie nastąpi przed upływem terminu związania ofertą określonego w pkt 1, Zamawiający przed upływem terminu związania ofertą, zwróci się jednokrotnie do wykonawców o wyrażenie zgody na przedłużenie tego terminu o wskazywany przez niego okres, nie dłuższy niż 30 dni.</w:t>
      </w:r>
    </w:p>
    <w:p w14:paraId="6E808962" w14:textId="77777777" w:rsidR="00A96DE6" w:rsidRPr="002033EA" w:rsidRDefault="00A96DE6" w:rsidP="00CB3067">
      <w:pPr>
        <w:numPr>
          <w:ilvl w:val="1"/>
          <w:numId w:val="34"/>
        </w:numPr>
        <w:shd w:val="clear" w:color="auto" w:fill="FFFFFF"/>
        <w:spacing w:after="60" w:line="360" w:lineRule="auto"/>
        <w:ind w:right="11"/>
        <w:jc w:val="both"/>
        <w:rPr>
          <w:rFonts w:ascii="Verdana" w:hAnsi="Verdana" w:cs="Times New Roman"/>
          <w:bCs/>
          <w:sz w:val="18"/>
          <w:szCs w:val="18"/>
        </w:rPr>
      </w:pPr>
      <w:r w:rsidRPr="00B7041D">
        <w:rPr>
          <w:rFonts w:ascii="Verdana" w:hAnsi="Verdana" w:cs="Times New Roman"/>
          <w:bCs/>
          <w:sz w:val="18"/>
          <w:szCs w:val="18"/>
        </w:rPr>
        <w:t>Przedłużenie terminu związania ofertą, o którym mowa w pkt 1</w:t>
      </w:r>
      <w:r w:rsidR="00B7041D" w:rsidRPr="00B7041D">
        <w:rPr>
          <w:rFonts w:ascii="Verdana" w:hAnsi="Verdana" w:cs="Times New Roman"/>
          <w:bCs/>
          <w:sz w:val="18"/>
          <w:szCs w:val="18"/>
        </w:rPr>
        <w:t>3</w:t>
      </w:r>
      <w:r w:rsidRPr="00B7041D">
        <w:rPr>
          <w:rFonts w:ascii="Verdana" w:hAnsi="Verdana" w:cs="Times New Roman"/>
          <w:bCs/>
          <w:sz w:val="18"/>
          <w:szCs w:val="18"/>
        </w:rPr>
        <w:t>.3, wymaga złożenia przez wykonawcę pisemnego oświadczenia (zgodnie z wytycznymi w rozdziale</w:t>
      </w:r>
      <w:r w:rsidR="00533282">
        <w:rPr>
          <w:rFonts w:ascii="Verdana" w:hAnsi="Verdana" w:cs="Times New Roman"/>
          <w:bCs/>
          <w:sz w:val="18"/>
          <w:szCs w:val="18"/>
        </w:rPr>
        <w:t xml:space="preserve"> </w:t>
      </w:r>
      <w:r w:rsidRPr="00B7041D">
        <w:rPr>
          <w:rFonts w:ascii="Verdana" w:hAnsi="Verdana" w:cs="Times New Roman"/>
          <w:bCs/>
          <w:sz w:val="18"/>
          <w:szCs w:val="18"/>
        </w:rPr>
        <w:t>X</w:t>
      </w:r>
      <w:r w:rsidR="00533282">
        <w:rPr>
          <w:rFonts w:ascii="Verdana" w:hAnsi="Verdana" w:cs="Times New Roman"/>
          <w:bCs/>
          <w:sz w:val="18"/>
          <w:szCs w:val="18"/>
        </w:rPr>
        <w:t>I)</w:t>
      </w:r>
      <w:r w:rsidRPr="00B7041D">
        <w:rPr>
          <w:rFonts w:ascii="Verdana" w:hAnsi="Verdana" w:cs="Times New Roman"/>
          <w:bCs/>
          <w:sz w:val="18"/>
          <w:szCs w:val="18"/>
        </w:rPr>
        <w:t xml:space="preserve"> o wyrażeniu zgody na </w:t>
      </w:r>
      <w:r w:rsidRPr="002033EA">
        <w:rPr>
          <w:rFonts w:ascii="Verdana" w:hAnsi="Verdana" w:cs="Times New Roman"/>
          <w:bCs/>
          <w:sz w:val="18"/>
          <w:szCs w:val="18"/>
        </w:rPr>
        <w:t>przedłużenie terminu związania ofertą.</w:t>
      </w:r>
    </w:p>
    <w:p w14:paraId="542355A2" w14:textId="77777777" w:rsidR="002538E8" w:rsidRPr="002033EA" w:rsidRDefault="00A96DE6" w:rsidP="00CB3067">
      <w:pPr>
        <w:numPr>
          <w:ilvl w:val="1"/>
          <w:numId w:val="34"/>
        </w:numPr>
        <w:shd w:val="clear" w:color="auto" w:fill="FFFFFF"/>
        <w:spacing w:after="60" w:line="360" w:lineRule="auto"/>
        <w:ind w:right="11"/>
        <w:jc w:val="both"/>
        <w:rPr>
          <w:rFonts w:ascii="Verdana" w:hAnsi="Verdana" w:cs="Times New Roman"/>
          <w:b/>
          <w:bCs/>
          <w:sz w:val="18"/>
          <w:szCs w:val="18"/>
        </w:rPr>
      </w:pPr>
      <w:r w:rsidRPr="002033EA">
        <w:rPr>
          <w:rFonts w:ascii="Verdana" w:hAnsi="Verdana"/>
          <w:sz w:val="18"/>
          <w:szCs w:val="18"/>
        </w:rPr>
        <w:t>W przypadku</w:t>
      </w:r>
      <w:r w:rsidR="00533282" w:rsidRPr="002033EA">
        <w:rPr>
          <w:rFonts w:ascii="Verdana" w:hAnsi="Verdana"/>
          <w:sz w:val="18"/>
          <w:szCs w:val="18"/>
        </w:rPr>
        <w:t>,</w:t>
      </w:r>
      <w:r w:rsidRPr="002033EA">
        <w:rPr>
          <w:rFonts w:ascii="Verdana" w:hAnsi="Verdana"/>
          <w:sz w:val="18"/>
          <w:szCs w:val="18"/>
        </w:rPr>
        <w:t xml:space="preserve"> gdy zamawiający żąda wniesienia wadium, przedłużenie terminu związania ofertą, o którym mowa w pkt 12.3, następuje wraz z przedłużeniem okresu ważności wadium albo, jeżeli nie jest to możliwe, z wniesieniem nowego wadium na przedłużony okres związania ofertą.</w:t>
      </w:r>
    </w:p>
    <w:p w14:paraId="6A990A61" w14:textId="77777777" w:rsidR="00CC4D46" w:rsidRPr="007A6196" w:rsidRDefault="00CC4D46" w:rsidP="00D668C7">
      <w:pPr>
        <w:shd w:val="clear" w:color="auto" w:fill="FFFFFF"/>
        <w:spacing w:after="60" w:line="360" w:lineRule="auto"/>
        <w:ind w:left="720" w:right="11"/>
        <w:jc w:val="both"/>
        <w:rPr>
          <w:rFonts w:ascii="Verdana" w:hAnsi="Verdana" w:cs="Times New Roman"/>
          <w:b/>
          <w:bCs/>
          <w:color w:val="00B050"/>
          <w:sz w:val="10"/>
          <w:szCs w:val="10"/>
        </w:rPr>
      </w:pPr>
    </w:p>
    <w:p w14:paraId="0C3025F9" w14:textId="77777777" w:rsidR="000D246F" w:rsidRPr="002000F4" w:rsidRDefault="00A13279" w:rsidP="00655A03">
      <w:pPr>
        <w:pBdr>
          <w:top w:val="single" w:sz="12" w:space="1" w:color="auto" w:shadow="1"/>
          <w:left w:val="single" w:sz="12" w:space="4" w:color="auto" w:shadow="1"/>
          <w:bottom w:val="single" w:sz="12" w:space="10" w:color="auto" w:shadow="1"/>
          <w:right w:val="single" w:sz="12" w:space="4" w:color="auto" w:shadow="1"/>
        </w:pBdr>
        <w:shd w:val="clear" w:color="auto" w:fill="DEEAF6"/>
        <w:spacing w:before="240" w:after="360"/>
        <w:ind w:right="11"/>
        <w:rPr>
          <w:rFonts w:ascii="Verdana" w:hAnsi="Verdana" w:cs="Times New Roman"/>
          <w:b/>
          <w:bCs/>
        </w:rPr>
      </w:pPr>
      <w:r w:rsidRPr="002000F4">
        <w:rPr>
          <w:rFonts w:ascii="Verdana" w:hAnsi="Verdana" w:cs="Times New Roman"/>
          <w:b/>
          <w:bCs/>
        </w:rPr>
        <w:lastRenderedPageBreak/>
        <w:t>Rozdział XIV</w:t>
      </w:r>
      <w:r w:rsidR="000D246F" w:rsidRPr="002000F4">
        <w:rPr>
          <w:rFonts w:ascii="Verdana" w:hAnsi="Verdana" w:cs="Times New Roman"/>
          <w:b/>
          <w:bCs/>
        </w:rPr>
        <w:t>. Opis sposobu przygotowania ofert</w:t>
      </w:r>
      <w:r w:rsidR="00F77BA0" w:rsidRPr="002000F4">
        <w:rPr>
          <w:rFonts w:ascii="Verdana" w:hAnsi="Verdana" w:cs="Times New Roman"/>
          <w:b/>
          <w:bCs/>
        </w:rPr>
        <w:t>y</w:t>
      </w:r>
    </w:p>
    <w:p w14:paraId="2E2D892A" w14:textId="77777777" w:rsidR="00124B7E" w:rsidRDefault="00DE1E9C" w:rsidP="00CB3067">
      <w:pPr>
        <w:pStyle w:val="Default"/>
        <w:numPr>
          <w:ilvl w:val="1"/>
          <w:numId w:val="35"/>
        </w:numPr>
        <w:spacing w:line="360" w:lineRule="auto"/>
        <w:jc w:val="both"/>
        <w:rPr>
          <w:color w:val="auto"/>
          <w:sz w:val="18"/>
          <w:szCs w:val="18"/>
        </w:rPr>
      </w:pPr>
      <w:r w:rsidRPr="00CC4D46">
        <w:rPr>
          <w:color w:val="auto"/>
          <w:sz w:val="18"/>
          <w:szCs w:val="18"/>
        </w:rPr>
        <w:t>Oferta m</w:t>
      </w:r>
      <w:r w:rsidR="00CC4D46">
        <w:rPr>
          <w:color w:val="auto"/>
          <w:sz w:val="18"/>
          <w:szCs w:val="18"/>
        </w:rPr>
        <w:t>usi</w:t>
      </w:r>
      <w:r w:rsidRPr="00CC4D46">
        <w:rPr>
          <w:color w:val="auto"/>
          <w:sz w:val="18"/>
          <w:szCs w:val="18"/>
        </w:rPr>
        <w:t xml:space="preserve"> być sporządzona w języku polskim zgodnie z warunkami określonymi w niniejszej SWZ. Dokumenty sporządzone w języku obcym muszą być złożone wraz z tłumaczeniem na język polski.           </w:t>
      </w:r>
    </w:p>
    <w:p w14:paraId="23F3E395" w14:textId="347A0CB6" w:rsidR="00CC0E2D" w:rsidRDefault="00124B7E" w:rsidP="00CB3067">
      <w:pPr>
        <w:pStyle w:val="Default"/>
        <w:numPr>
          <w:ilvl w:val="1"/>
          <w:numId w:val="35"/>
        </w:numPr>
        <w:spacing w:line="360" w:lineRule="auto"/>
        <w:jc w:val="both"/>
        <w:rPr>
          <w:color w:val="auto"/>
          <w:sz w:val="18"/>
          <w:szCs w:val="18"/>
        </w:rPr>
      </w:pPr>
      <w:r w:rsidRPr="0055065F">
        <w:rPr>
          <w:color w:val="auto"/>
          <w:sz w:val="18"/>
          <w:szCs w:val="18"/>
        </w:rPr>
        <w:t>Oferta zostanie sporządzona zgodnie z treścią Formularza Ofertowego, którego wzór stanowi Załącznik nr 1 do SWZ. W przypadku</w:t>
      </w:r>
      <w:r>
        <w:rPr>
          <w:color w:val="auto"/>
          <w:sz w:val="18"/>
          <w:szCs w:val="18"/>
        </w:rPr>
        <w:t>,</w:t>
      </w:r>
      <w:r w:rsidRPr="0055065F">
        <w:rPr>
          <w:color w:val="auto"/>
          <w:sz w:val="18"/>
          <w:szCs w:val="18"/>
        </w:rPr>
        <w:t xml:space="preserve"> gdy Wykonawca nie korzysta z przygotowanego przez Zamawiającego wzoru, w treści oferty należy zamieścić wszystkie informacje wymagane </w:t>
      </w:r>
      <w:r w:rsidR="00F2215D">
        <w:rPr>
          <w:color w:val="auto"/>
          <w:sz w:val="18"/>
          <w:szCs w:val="18"/>
        </w:rPr>
        <w:t xml:space="preserve">                            </w:t>
      </w:r>
      <w:r w:rsidRPr="0055065F">
        <w:rPr>
          <w:color w:val="auto"/>
          <w:sz w:val="18"/>
          <w:szCs w:val="18"/>
        </w:rPr>
        <w:t>w Formularzu Ofertowym.</w:t>
      </w:r>
    </w:p>
    <w:p w14:paraId="5E6E7E01" w14:textId="77777777" w:rsidR="004E5DCB" w:rsidRPr="00CC0E2D" w:rsidRDefault="004E5DCB" w:rsidP="00CB3067">
      <w:pPr>
        <w:pStyle w:val="Default"/>
        <w:numPr>
          <w:ilvl w:val="1"/>
          <w:numId w:val="35"/>
        </w:numPr>
        <w:spacing w:line="360" w:lineRule="auto"/>
        <w:jc w:val="both"/>
        <w:rPr>
          <w:color w:val="auto"/>
          <w:sz w:val="18"/>
          <w:szCs w:val="18"/>
        </w:rPr>
      </w:pPr>
      <w:r w:rsidRPr="00CC0E2D">
        <w:rPr>
          <w:rFonts w:eastAsia="Batang" w:cs="Calibri,Bold"/>
          <w:b/>
          <w:bCs/>
          <w:sz w:val="18"/>
          <w:szCs w:val="18"/>
        </w:rPr>
        <w:t>Zawartość oferty:</w:t>
      </w:r>
    </w:p>
    <w:p w14:paraId="4FE4D304" w14:textId="4651F5F9" w:rsidR="004E5DCB" w:rsidRPr="00917DE8" w:rsidRDefault="004E5DCB" w:rsidP="00EA6FAA">
      <w:pPr>
        <w:widowControl/>
        <w:numPr>
          <w:ilvl w:val="0"/>
          <w:numId w:val="42"/>
        </w:numPr>
        <w:suppressAutoHyphens w:val="0"/>
        <w:autoSpaceDN w:val="0"/>
        <w:adjustRightInd w:val="0"/>
        <w:spacing w:before="120" w:line="360" w:lineRule="auto"/>
        <w:ind w:hanging="6314"/>
        <w:jc w:val="both"/>
        <w:rPr>
          <w:rFonts w:ascii="Verdana" w:eastAsia="Batang" w:hAnsi="Verdana" w:cs="Calibri"/>
          <w:color w:val="000000"/>
          <w:sz w:val="18"/>
          <w:szCs w:val="18"/>
        </w:rPr>
      </w:pPr>
      <w:r w:rsidRPr="00917DE8">
        <w:rPr>
          <w:rFonts w:ascii="Verdana" w:eastAsia="Batang" w:hAnsi="Verdana" w:cs="Calibri"/>
          <w:sz w:val="18"/>
          <w:szCs w:val="18"/>
        </w:rPr>
        <w:t xml:space="preserve">Oferta musi </w:t>
      </w:r>
      <w:r w:rsidRPr="00917DE8">
        <w:rPr>
          <w:rFonts w:ascii="Verdana" w:eastAsia="Batang" w:hAnsi="Verdana" w:cs="Calibri"/>
          <w:color w:val="000000"/>
          <w:sz w:val="18"/>
          <w:szCs w:val="18"/>
        </w:rPr>
        <w:t>zawierać następujące oświadczenia i dokumenty:</w:t>
      </w:r>
    </w:p>
    <w:p w14:paraId="2045D4A0" w14:textId="77777777" w:rsidR="00EA6FAA" w:rsidRDefault="004E5DCB" w:rsidP="00EA6FAA">
      <w:pPr>
        <w:widowControl/>
        <w:numPr>
          <w:ilvl w:val="1"/>
          <w:numId w:val="61"/>
        </w:numPr>
        <w:tabs>
          <w:tab w:val="left" w:pos="993"/>
        </w:tabs>
        <w:autoSpaceDE/>
        <w:spacing w:before="120" w:line="360" w:lineRule="auto"/>
        <w:ind w:right="-1"/>
        <w:jc w:val="both"/>
        <w:rPr>
          <w:rFonts w:ascii="Verdana" w:hAnsi="Verdana" w:cs="Calibri"/>
          <w:sz w:val="18"/>
          <w:szCs w:val="18"/>
        </w:rPr>
      </w:pPr>
      <w:r w:rsidRPr="00CC4D46">
        <w:rPr>
          <w:rFonts w:ascii="Verdana" w:hAnsi="Verdana" w:cs="Calibri"/>
          <w:b/>
          <w:sz w:val="18"/>
          <w:szCs w:val="18"/>
        </w:rPr>
        <w:t xml:space="preserve">wypełniony i podpisany </w:t>
      </w:r>
      <w:r w:rsidRPr="00CC4D46">
        <w:rPr>
          <w:rFonts w:ascii="Verdana" w:hAnsi="Verdana" w:cs="Calibri"/>
          <w:sz w:val="18"/>
          <w:szCs w:val="18"/>
        </w:rPr>
        <w:t>w</w:t>
      </w:r>
      <w:r w:rsidRPr="00CC4D46">
        <w:rPr>
          <w:rFonts w:ascii="Verdana" w:hAnsi="Verdana" w:cs="Calibri"/>
          <w:b/>
          <w:sz w:val="18"/>
          <w:szCs w:val="18"/>
        </w:rPr>
        <w:t xml:space="preserve"> </w:t>
      </w:r>
      <w:r w:rsidRPr="00CC4D46">
        <w:rPr>
          <w:rFonts w:ascii="Verdana" w:hAnsi="Verdana"/>
          <w:sz w:val="18"/>
          <w:szCs w:val="18"/>
        </w:rPr>
        <w:t>formie elektronicznej opatrzonej podpisem kwalifikowanym lub w postaci elektronicznej opatrzonej podpisem zaufanym lub podpisem osobistym</w:t>
      </w:r>
      <w:r w:rsidRPr="00CC4D46">
        <w:rPr>
          <w:rFonts w:ascii="Verdana" w:hAnsi="Verdana" w:cs="Calibri"/>
          <w:b/>
          <w:sz w:val="18"/>
          <w:szCs w:val="18"/>
        </w:rPr>
        <w:t xml:space="preserve"> formularz ofertowy</w:t>
      </w:r>
      <w:r w:rsidRPr="00CC4D46">
        <w:rPr>
          <w:rFonts w:ascii="Verdana" w:hAnsi="Verdana" w:cs="Calibri"/>
          <w:sz w:val="18"/>
          <w:szCs w:val="18"/>
        </w:rPr>
        <w:t xml:space="preserve"> sporządzony na podstawie wzoru stanowiącego </w:t>
      </w:r>
      <w:r w:rsidRPr="00CC4D46">
        <w:rPr>
          <w:rFonts w:ascii="Verdana" w:hAnsi="Verdana" w:cs="Calibri"/>
          <w:b/>
          <w:sz w:val="18"/>
          <w:szCs w:val="18"/>
        </w:rPr>
        <w:t xml:space="preserve">załącznik nr </w:t>
      </w:r>
      <w:r w:rsidRPr="00DB04FB">
        <w:rPr>
          <w:rFonts w:ascii="Verdana" w:hAnsi="Verdana" w:cs="Calibri"/>
          <w:b/>
          <w:sz w:val="18"/>
          <w:szCs w:val="18"/>
        </w:rPr>
        <w:t>1 do SWZ</w:t>
      </w:r>
      <w:r w:rsidR="00DB04FB">
        <w:rPr>
          <w:rFonts w:ascii="Verdana" w:hAnsi="Verdana" w:cs="Calibri"/>
          <w:sz w:val="18"/>
          <w:szCs w:val="18"/>
        </w:rPr>
        <w:t>,</w:t>
      </w:r>
    </w:p>
    <w:p w14:paraId="049D4B02" w14:textId="0DD43019" w:rsidR="004E5DCB" w:rsidRPr="00EA6FAA" w:rsidRDefault="004E5DCB" w:rsidP="00EA6FAA">
      <w:pPr>
        <w:widowControl/>
        <w:numPr>
          <w:ilvl w:val="1"/>
          <w:numId w:val="61"/>
        </w:numPr>
        <w:tabs>
          <w:tab w:val="left" w:pos="993"/>
        </w:tabs>
        <w:autoSpaceDE/>
        <w:spacing w:before="120" w:line="360" w:lineRule="auto"/>
        <w:ind w:right="-1"/>
        <w:jc w:val="both"/>
        <w:rPr>
          <w:rFonts w:ascii="Verdana" w:hAnsi="Verdana" w:cs="Calibri"/>
          <w:sz w:val="18"/>
          <w:szCs w:val="18"/>
        </w:rPr>
      </w:pPr>
      <w:r w:rsidRPr="00EA6FAA">
        <w:rPr>
          <w:rFonts w:ascii="Verdana" w:eastAsia="Batang" w:hAnsi="Verdana"/>
          <w:b/>
          <w:sz w:val="18"/>
          <w:szCs w:val="18"/>
        </w:rPr>
        <w:t xml:space="preserve">wypełnione oświadczenie </w:t>
      </w:r>
      <w:r w:rsidRPr="00EA6FAA">
        <w:rPr>
          <w:rFonts w:ascii="Verdana" w:eastAsia="Batang" w:hAnsi="Verdana"/>
          <w:sz w:val="18"/>
          <w:szCs w:val="18"/>
        </w:rPr>
        <w:t>w</w:t>
      </w:r>
      <w:r w:rsidRPr="00EA6FAA">
        <w:rPr>
          <w:rFonts w:ascii="Verdana" w:hAnsi="Verdana"/>
          <w:sz w:val="18"/>
          <w:szCs w:val="18"/>
        </w:rPr>
        <w:t xml:space="preserve"> formie elektronicznej opatrzonej podpisem kwalifikowanym lub w postaci elektronicznej opatrzonej podpisem zaufanym lub podpisem osobistym</w:t>
      </w:r>
      <w:r w:rsidR="00DB04FB" w:rsidRPr="00EA6FAA">
        <w:rPr>
          <w:rFonts w:ascii="Verdana" w:hAnsi="Verdana"/>
          <w:sz w:val="18"/>
          <w:szCs w:val="18"/>
        </w:rPr>
        <w:t>,</w:t>
      </w:r>
      <w:r w:rsidRPr="00EA6FAA">
        <w:rPr>
          <w:rFonts w:ascii="Verdana" w:hAnsi="Verdana" w:cs="Calibri"/>
          <w:sz w:val="18"/>
          <w:szCs w:val="18"/>
        </w:rPr>
        <w:t xml:space="preserve"> o którym mowa w niniejszej SWZ </w:t>
      </w:r>
      <w:r w:rsidR="00C81077" w:rsidRPr="00EA6FAA">
        <w:rPr>
          <w:rFonts w:ascii="Verdana" w:hAnsi="Verdana" w:cs="Calibri"/>
          <w:sz w:val="18"/>
          <w:szCs w:val="18"/>
        </w:rPr>
        <w:t xml:space="preserve">sporządzony na podstawie wzoru stanowiącego </w:t>
      </w:r>
      <w:r w:rsidRPr="00EA6FAA">
        <w:rPr>
          <w:rFonts w:ascii="Verdana" w:hAnsi="Verdana" w:cs="Calibri"/>
          <w:b/>
          <w:sz w:val="18"/>
          <w:szCs w:val="18"/>
        </w:rPr>
        <w:t xml:space="preserve">załącznik nr </w:t>
      </w:r>
      <w:r w:rsidR="00F5355D" w:rsidRPr="00EA6FAA">
        <w:rPr>
          <w:rFonts w:ascii="Verdana" w:hAnsi="Verdana" w:cs="Calibri"/>
          <w:b/>
          <w:sz w:val="18"/>
          <w:szCs w:val="18"/>
        </w:rPr>
        <w:t>2</w:t>
      </w:r>
      <w:r w:rsidR="00C81077" w:rsidRPr="00EA6FAA">
        <w:rPr>
          <w:rFonts w:ascii="Verdana" w:hAnsi="Verdana" w:cs="Calibri"/>
          <w:b/>
          <w:sz w:val="18"/>
          <w:szCs w:val="18"/>
        </w:rPr>
        <w:t xml:space="preserve"> do SWZ</w:t>
      </w:r>
      <w:r w:rsidR="00C81077" w:rsidRPr="00EA6FAA">
        <w:rPr>
          <w:rFonts w:ascii="Verdana" w:hAnsi="Verdana" w:cs="Calibri"/>
          <w:sz w:val="18"/>
          <w:szCs w:val="18"/>
        </w:rPr>
        <w:t>,</w:t>
      </w:r>
    </w:p>
    <w:p w14:paraId="21534D4B" w14:textId="6B1C8663" w:rsidR="00755C2E" w:rsidRPr="00F5355D" w:rsidRDefault="00755C2E" w:rsidP="00EA6FAA">
      <w:pPr>
        <w:widowControl/>
        <w:numPr>
          <w:ilvl w:val="0"/>
          <w:numId w:val="61"/>
        </w:numPr>
        <w:tabs>
          <w:tab w:val="left" w:pos="993"/>
        </w:tabs>
        <w:autoSpaceDE/>
        <w:spacing w:before="120" w:line="360" w:lineRule="auto"/>
        <w:ind w:left="993" w:hanging="284"/>
        <w:jc w:val="both"/>
        <w:rPr>
          <w:rFonts w:ascii="Verdana" w:hAnsi="Verdana" w:cs="Calibri"/>
          <w:sz w:val="18"/>
          <w:szCs w:val="18"/>
        </w:rPr>
      </w:pPr>
      <w:r w:rsidRPr="00F5355D">
        <w:rPr>
          <w:rFonts w:ascii="Verdana" w:eastAsia="Batang" w:hAnsi="Verdana" w:cs="Calibri"/>
          <w:b/>
          <w:sz w:val="18"/>
          <w:szCs w:val="18"/>
        </w:rPr>
        <w:t>zobowiązanie podmiotu trzeciego</w:t>
      </w:r>
      <w:r w:rsidRPr="00F5355D">
        <w:rPr>
          <w:rFonts w:ascii="Verdana" w:eastAsia="Batang" w:hAnsi="Verdana" w:cs="Calibri"/>
          <w:sz w:val="18"/>
          <w:szCs w:val="18"/>
        </w:rPr>
        <w:t xml:space="preserve"> podpisane </w:t>
      </w:r>
      <w:r w:rsidR="00166D01" w:rsidRPr="00F5355D">
        <w:rPr>
          <w:rFonts w:ascii="Verdana" w:hAnsi="Verdana" w:cs="Calibri"/>
          <w:sz w:val="18"/>
          <w:szCs w:val="18"/>
        </w:rPr>
        <w:t>w</w:t>
      </w:r>
      <w:r w:rsidR="00166D01" w:rsidRPr="00F5355D">
        <w:rPr>
          <w:rFonts w:ascii="Verdana" w:hAnsi="Verdana" w:cs="Calibri"/>
          <w:b/>
          <w:sz w:val="18"/>
          <w:szCs w:val="18"/>
        </w:rPr>
        <w:t xml:space="preserve"> </w:t>
      </w:r>
      <w:r w:rsidR="00166D01" w:rsidRPr="00F5355D">
        <w:rPr>
          <w:rFonts w:ascii="Verdana" w:hAnsi="Verdana"/>
          <w:sz w:val="18"/>
          <w:szCs w:val="18"/>
        </w:rPr>
        <w:t>formie elektronicznej opatrzonej podpisem kwalifikowanym lub w postaci elektronicznej opatrzonej podpisem zaufanym lub podpisem osobistym</w:t>
      </w:r>
      <w:r w:rsidR="00913A3C">
        <w:rPr>
          <w:rFonts w:ascii="Verdana" w:hAnsi="Verdana"/>
          <w:sz w:val="18"/>
          <w:szCs w:val="18"/>
        </w:rPr>
        <w:t xml:space="preserve">, załącznik nr </w:t>
      </w:r>
      <w:r w:rsidR="007C16DD">
        <w:rPr>
          <w:rFonts w:ascii="Verdana" w:hAnsi="Verdana"/>
          <w:sz w:val="18"/>
          <w:szCs w:val="18"/>
        </w:rPr>
        <w:t>3</w:t>
      </w:r>
      <w:r w:rsidR="00913A3C">
        <w:rPr>
          <w:rFonts w:ascii="Verdana" w:hAnsi="Verdana"/>
          <w:sz w:val="18"/>
          <w:szCs w:val="18"/>
        </w:rPr>
        <w:t xml:space="preserve"> do SWZ</w:t>
      </w:r>
      <w:r w:rsidR="00166D01" w:rsidRPr="00F5355D">
        <w:rPr>
          <w:rFonts w:ascii="Verdana" w:hAnsi="Verdana" w:cs="Calibri"/>
          <w:b/>
          <w:sz w:val="18"/>
          <w:szCs w:val="18"/>
        </w:rPr>
        <w:t xml:space="preserve"> </w:t>
      </w:r>
      <w:r w:rsidRPr="00F5355D">
        <w:rPr>
          <w:rFonts w:ascii="Verdana" w:eastAsia="Batang" w:hAnsi="Verdana" w:cs="Calibri"/>
          <w:i/>
          <w:sz w:val="18"/>
          <w:szCs w:val="18"/>
        </w:rPr>
        <w:t>(jeżeli dotyczy);</w:t>
      </w:r>
      <w:r w:rsidRPr="00F5355D">
        <w:rPr>
          <w:rFonts w:ascii="Verdana" w:eastAsia="Batang" w:hAnsi="Verdana" w:cs="Calibri"/>
          <w:sz w:val="18"/>
          <w:szCs w:val="18"/>
        </w:rPr>
        <w:t xml:space="preserve"> </w:t>
      </w:r>
    </w:p>
    <w:p w14:paraId="13C8E741" w14:textId="77777777" w:rsidR="004E5DCB" w:rsidRPr="00F5355D" w:rsidRDefault="004E5DCB" w:rsidP="00EA6FAA">
      <w:pPr>
        <w:widowControl/>
        <w:numPr>
          <w:ilvl w:val="0"/>
          <w:numId w:val="61"/>
        </w:numPr>
        <w:tabs>
          <w:tab w:val="left" w:pos="993"/>
        </w:tabs>
        <w:autoSpaceDE/>
        <w:spacing w:before="120" w:line="360" w:lineRule="auto"/>
        <w:ind w:left="993" w:right="-1" w:hanging="284"/>
        <w:jc w:val="both"/>
        <w:rPr>
          <w:rFonts w:ascii="Verdana" w:hAnsi="Verdana" w:cs="Calibri"/>
          <w:i/>
          <w:sz w:val="18"/>
          <w:szCs w:val="18"/>
        </w:rPr>
      </w:pPr>
      <w:r w:rsidRPr="00F5355D">
        <w:rPr>
          <w:rFonts w:ascii="Verdana" w:hAnsi="Verdana" w:cs="Calibri"/>
          <w:b/>
          <w:sz w:val="18"/>
          <w:szCs w:val="18"/>
        </w:rPr>
        <w:t xml:space="preserve">pełnomocnictwo – </w:t>
      </w:r>
      <w:r w:rsidRPr="00F5355D">
        <w:rPr>
          <w:rFonts w:ascii="Verdana" w:hAnsi="Verdana" w:cs="Calibri"/>
          <w:sz w:val="18"/>
          <w:szCs w:val="18"/>
        </w:rPr>
        <w:t xml:space="preserve">podpisane </w:t>
      </w:r>
      <w:r w:rsidR="00166D01" w:rsidRPr="00F5355D">
        <w:rPr>
          <w:rFonts w:ascii="Verdana" w:hAnsi="Verdana" w:cs="Calibri"/>
          <w:sz w:val="18"/>
          <w:szCs w:val="18"/>
        </w:rPr>
        <w:t>w</w:t>
      </w:r>
      <w:r w:rsidR="00166D01" w:rsidRPr="00F5355D">
        <w:rPr>
          <w:rFonts w:ascii="Verdana" w:hAnsi="Verdana" w:cs="Calibri"/>
          <w:b/>
          <w:sz w:val="18"/>
          <w:szCs w:val="18"/>
        </w:rPr>
        <w:t xml:space="preserve"> </w:t>
      </w:r>
      <w:r w:rsidR="00166D01" w:rsidRPr="00F5355D">
        <w:rPr>
          <w:rFonts w:ascii="Verdana" w:hAnsi="Verdana"/>
          <w:sz w:val="18"/>
          <w:szCs w:val="18"/>
        </w:rPr>
        <w:t>formie elektronicznej opatrzonej podpisem kwalifikowanym lub w postaci elektronicznej opatrzonej podpisem zaufanym lub podpisem osobistym</w:t>
      </w:r>
      <w:r w:rsidR="00166D01" w:rsidRPr="00F5355D">
        <w:rPr>
          <w:rFonts w:ascii="Verdana" w:hAnsi="Verdana" w:cs="Calibri"/>
          <w:b/>
          <w:sz w:val="18"/>
          <w:szCs w:val="18"/>
        </w:rPr>
        <w:t xml:space="preserve"> </w:t>
      </w:r>
      <w:r w:rsidR="00C81077" w:rsidRPr="00F5355D">
        <w:rPr>
          <w:rFonts w:ascii="Verdana" w:hAnsi="Verdana" w:cs="Calibri"/>
          <w:i/>
          <w:sz w:val="18"/>
          <w:szCs w:val="18"/>
        </w:rPr>
        <w:t>(</w:t>
      </w:r>
      <w:r w:rsidRPr="00F5355D">
        <w:rPr>
          <w:rFonts w:ascii="Verdana" w:hAnsi="Verdana" w:cs="Calibri"/>
          <w:i/>
          <w:sz w:val="18"/>
          <w:szCs w:val="18"/>
        </w:rPr>
        <w:t>jeżeli dotyczy</w:t>
      </w:r>
      <w:r w:rsidR="00C81077" w:rsidRPr="00F5355D">
        <w:rPr>
          <w:rFonts w:ascii="Verdana" w:hAnsi="Verdana" w:cs="Calibri"/>
          <w:i/>
          <w:sz w:val="18"/>
          <w:szCs w:val="18"/>
        </w:rPr>
        <w:t xml:space="preserve">), </w:t>
      </w:r>
    </w:p>
    <w:p w14:paraId="1D5C5426" w14:textId="77777777" w:rsidR="004E5DCB" w:rsidRPr="004E5DCB" w:rsidRDefault="004E5DCB" w:rsidP="00EA6FAA">
      <w:pPr>
        <w:widowControl/>
        <w:numPr>
          <w:ilvl w:val="0"/>
          <w:numId w:val="61"/>
        </w:numPr>
        <w:tabs>
          <w:tab w:val="left" w:pos="993"/>
        </w:tabs>
        <w:autoSpaceDE/>
        <w:spacing w:before="120" w:line="360" w:lineRule="auto"/>
        <w:ind w:left="993" w:right="-1" w:hanging="284"/>
        <w:jc w:val="both"/>
        <w:rPr>
          <w:rFonts w:ascii="Verdana" w:hAnsi="Verdana" w:cs="Calibri"/>
          <w:sz w:val="18"/>
          <w:szCs w:val="18"/>
        </w:rPr>
      </w:pPr>
      <w:r w:rsidRPr="00F5355D">
        <w:rPr>
          <w:rFonts w:ascii="Verdana" w:hAnsi="Verdana" w:cs="Calibri"/>
          <w:b/>
          <w:sz w:val="18"/>
          <w:szCs w:val="18"/>
        </w:rPr>
        <w:t>dokument</w:t>
      </w:r>
      <w:r w:rsidRPr="00F5355D">
        <w:rPr>
          <w:rFonts w:ascii="Verdana" w:hAnsi="Verdana" w:cs="Calibri"/>
          <w:sz w:val="18"/>
          <w:szCs w:val="18"/>
        </w:rPr>
        <w:t xml:space="preserve"> stwierdzający ustanowienie przez Wykonawców wspólnie ubiegających się o zamówienie, pełnomocnika do reprezentowania ich w postępowaniu o udzielenie zamówienia albo reprezentowania ich w postępowaniu i zawarcia umowy w sprawie zamówienia publicznego (dotyczy jedynie Wykonawców wspólnie ubiegających się o zamówienie) – dokument winien być</w:t>
      </w:r>
      <w:r w:rsidRPr="00F5355D">
        <w:rPr>
          <w:rFonts w:ascii="Verdana" w:hAnsi="Verdana" w:cs="Calibri"/>
          <w:sz w:val="18"/>
          <w:szCs w:val="18"/>
          <w:u w:val="single"/>
        </w:rPr>
        <w:t xml:space="preserve"> </w:t>
      </w:r>
      <w:r w:rsidRPr="00F5355D">
        <w:rPr>
          <w:rFonts w:ascii="Verdana" w:hAnsi="Verdana" w:cs="Calibri"/>
          <w:sz w:val="18"/>
          <w:szCs w:val="18"/>
        </w:rPr>
        <w:t xml:space="preserve">podpisany </w:t>
      </w:r>
      <w:r w:rsidR="00166D01" w:rsidRPr="00F5355D">
        <w:rPr>
          <w:rFonts w:ascii="Verdana" w:hAnsi="Verdana" w:cs="Calibri"/>
          <w:sz w:val="18"/>
          <w:szCs w:val="18"/>
        </w:rPr>
        <w:t>w</w:t>
      </w:r>
      <w:r w:rsidR="00166D01" w:rsidRPr="00F5355D">
        <w:rPr>
          <w:rFonts w:ascii="Verdana" w:hAnsi="Verdana" w:cs="Calibri"/>
          <w:b/>
          <w:sz w:val="18"/>
          <w:szCs w:val="18"/>
        </w:rPr>
        <w:t xml:space="preserve"> </w:t>
      </w:r>
      <w:r w:rsidR="00166D01" w:rsidRPr="00F5355D">
        <w:rPr>
          <w:rFonts w:ascii="Verdana" w:hAnsi="Verdana"/>
          <w:sz w:val="18"/>
          <w:szCs w:val="18"/>
        </w:rPr>
        <w:t>formie elektronicznej opatrzonej podpisem kwalifikowanym lub w postaci elektronicznej opatrzonej podpisem zaufanym lub podpisem osobistym</w:t>
      </w:r>
      <w:r w:rsidR="00166D01" w:rsidRPr="00CC4D46">
        <w:rPr>
          <w:rFonts w:ascii="Verdana" w:hAnsi="Verdana" w:cs="Calibri"/>
          <w:b/>
          <w:sz w:val="18"/>
          <w:szCs w:val="18"/>
        </w:rPr>
        <w:t xml:space="preserve"> </w:t>
      </w:r>
      <w:r w:rsidR="00913ECC" w:rsidRPr="00913ECC">
        <w:rPr>
          <w:rFonts w:ascii="Verdana" w:hAnsi="Verdana" w:cs="Calibri"/>
          <w:i/>
          <w:sz w:val="18"/>
          <w:szCs w:val="18"/>
        </w:rPr>
        <w:t>(</w:t>
      </w:r>
      <w:r w:rsidRPr="00913ECC">
        <w:rPr>
          <w:rFonts w:ascii="Verdana" w:hAnsi="Verdana" w:cs="Calibri"/>
          <w:i/>
          <w:sz w:val="18"/>
          <w:szCs w:val="18"/>
        </w:rPr>
        <w:t>jeżeli dotyczy</w:t>
      </w:r>
      <w:r w:rsidR="00913ECC" w:rsidRPr="00913ECC">
        <w:rPr>
          <w:rFonts w:ascii="Verdana" w:hAnsi="Verdana" w:cs="Calibri"/>
          <w:i/>
          <w:sz w:val="18"/>
          <w:szCs w:val="18"/>
        </w:rPr>
        <w:t>).</w:t>
      </w:r>
    </w:p>
    <w:p w14:paraId="7A14FDBC" w14:textId="77777777" w:rsidR="00DE1E9C" w:rsidRPr="00913ECC" w:rsidRDefault="00DE1E9C" w:rsidP="00CB3067">
      <w:pPr>
        <w:pStyle w:val="Default"/>
        <w:numPr>
          <w:ilvl w:val="1"/>
          <w:numId w:val="35"/>
        </w:numPr>
        <w:spacing w:line="360" w:lineRule="auto"/>
        <w:jc w:val="both"/>
        <w:rPr>
          <w:color w:val="auto"/>
          <w:sz w:val="18"/>
          <w:szCs w:val="18"/>
        </w:rPr>
      </w:pPr>
      <w:r w:rsidRPr="00913ECC">
        <w:rPr>
          <w:color w:val="auto"/>
          <w:sz w:val="18"/>
          <w:szCs w:val="18"/>
        </w:rPr>
        <w:t>Wykonawca może złożyć tylko jedną ofertę.</w:t>
      </w:r>
    </w:p>
    <w:p w14:paraId="1256FD86" w14:textId="77777777" w:rsidR="00DE1E9C" w:rsidRPr="00913ECC" w:rsidRDefault="00DE1E9C" w:rsidP="00CB3067">
      <w:pPr>
        <w:pStyle w:val="Default"/>
        <w:numPr>
          <w:ilvl w:val="1"/>
          <w:numId w:val="35"/>
        </w:numPr>
        <w:spacing w:line="360" w:lineRule="auto"/>
        <w:jc w:val="both"/>
        <w:rPr>
          <w:color w:val="auto"/>
          <w:sz w:val="18"/>
          <w:szCs w:val="18"/>
        </w:rPr>
      </w:pPr>
      <w:r w:rsidRPr="00913ECC">
        <w:rPr>
          <w:color w:val="auto"/>
          <w:sz w:val="18"/>
          <w:szCs w:val="18"/>
        </w:rPr>
        <w:t>Treść oferty musi być zgodna z wymaganiami Zamawiającego określonymi w dokumentach zamówienia.</w:t>
      </w:r>
    </w:p>
    <w:p w14:paraId="2E48CAA2" w14:textId="780565E2" w:rsidR="00DE1E9C" w:rsidRPr="00913ECC" w:rsidRDefault="00DE1E9C" w:rsidP="00CB3067">
      <w:pPr>
        <w:pStyle w:val="Default"/>
        <w:numPr>
          <w:ilvl w:val="1"/>
          <w:numId w:val="35"/>
        </w:numPr>
        <w:spacing w:line="360" w:lineRule="auto"/>
        <w:jc w:val="both"/>
        <w:rPr>
          <w:color w:val="auto"/>
          <w:sz w:val="18"/>
          <w:szCs w:val="18"/>
        </w:rPr>
      </w:pPr>
      <w:r w:rsidRPr="00913ECC">
        <w:rPr>
          <w:color w:val="auto"/>
          <w:sz w:val="18"/>
          <w:szCs w:val="18"/>
        </w:rPr>
        <w:t xml:space="preserve">Zgodnie z art. 63 ust. 2 Pzp - ofertę (formularz ofertowy) oraz oświadczenie, o którym mowa w art. 125 ust. 1 Pzp, składa się, pod rygorem nieważności, w formie elektronicznej opatrzonej podpisem kwalifikowanym lub w postaci elektronicznej opatrzonej podpisem zaufanym lub podpisem osobistym osoby upoważnionej do reprezentowania wykonawców zgodnie z formą reprezentacji określoną w dokumencie rejestrowym właściwym dla formy organizacyjnej lub innym dokumencie. </w:t>
      </w:r>
    </w:p>
    <w:p w14:paraId="3992713C" w14:textId="678D48A0" w:rsidR="00DE1E9C" w:rsidRPr="00A85C3A" w:rsidRDefault="00DE1E9C" w:rsidP="00CB3067">
      <w:pPr>
        <w:pStyle w:val="Default"/>
        <w:numPr>
          <w:ilvl w:val="1"/>
          <w:numId w:val="35"/>
        </w:numPr>
        <w:spacing w:line="360" w:lineRule="auto"/>
        <w:jc w:val="both"/>
        <w:rPr>
          <w:color w:val="00B050"/>
          <w:sz w:val="18"/>
          <w:szCs w:val="18"/>
        </w:rPr>
      </w:pPr>
      <w:r w:rsidRPr="00F10DFD">
        <w:rPr>
          <w:color w:val="auto"/>
          <w:sz w:val="18"/>
          <w:szCs w:val="18"/>
        </w:rPr>
        <w:t>Środkiem komunikacji elektronicznej, służącym złożeniu oferty przez Wykonawcę, jest jego prawidłowe złożenie na Platformie Zakupowej pod adresem</w:t>
      </w:r>
      <w:r w:rsidR="00FF173B">
        <w:rPr>
          <w:color w:val="00B050"/>
          <w:sz w:val="18"/>
          <w:szCs w:val="18"/>
        </w:rPr>
        <w:t xml:space="preserve"> </w:t>
      </w:r>
      <w:hyperlink r:id="rId22" w:history="1">
        <w:r w:rsidR="009A3C29" w:rsidRPr="00583203">
          <w:rPr>
            <w:rStyle w:val="Hipercze"/>
            <w:sz w:val="18"/>
            <w:szCs w:val="18"/>
          </w:rPr>
          <w:t>https://platformazakupowa.pl/pn/prokado</w:t>
        </w:r>
      </w:hyperlink>
      <w:r w:rsidR="00D87C9B">
        <w:rPr>
          <w:sz w:val="18"/>
          <w:szCs w:val="18"/>
        </w:rPr>
        <w:t>.</w:t>
      </w:r>
    </w:p>
    <w:p w14:paraId="420ED01B" w14:textId="77777777" w:rsidR="00DE1E9C" w:rsidRPr="00F10DFD" w:rsidRDefault="00DE1E9C" w:rsidP="00CB3067">
      <w:pPr>
        <w:pStyle w:val="Default"/>
        <w:numPr>
          <w:ilvl w:val="1"/>
          <w:numId w:val="35"/>
        </w:numPr>
        <w:spacing w:line="360" w:lineRule="auto"/>
        <w:jc w:val="both"/>
        <w:rPr>
          <w:color w:val="auto"/>
          <w:sz w:val="18"/>
          <w:szCs w:val="18"/>
        </w:rPr>
      </w:pPr>
      <w:r w:rsidRPr="00F10DFD">
        <w:rPr>
          <w:color w:val="auto"/>
          <w:sz w:val="18"/>
          <w:szCs w:val="18"/>
        </w:rPr>
        <w:lastRenderedPageBreak/>
        <w:t>Kwalifikowany podpis elektroniczny powinien być wystawiony przez dostawcę kwalifikowanej usługi zaufania, będącego podmiotem świadczącym usługi certyfikacyjne – podpis elektroniczny, spełniające wymogi bezpieczeństwa określone w ustawie z dnia 5 września 2016r</w:t>
      </w:r>
      <w:r w:rsidR="00F10DFD">
        <w:rPr>
          <w:color w:val="auto"/>
          <w:sz w:val="18"/>
          <w:szCs w:val="18"/>
        </w:rPr>
        <w:t>.</w:t>
      </w:r>
      <w:r w:rsidRPr="00F10DFD">
        <w:rPr>
          <w:color w:val="auto"/>
          <w:sz w:val="18"/>
          <w:szCs w:val="18"/>
        </w:rPr>
        <w:t xml:space="preserve"> o usługach zaufania oraz identyfikacji elektronicznej  (Dz.U. z 2020.0.1173) oraz przesłane za pośrednictwem środków komunikacji elektronicznej.</w:t>
      </w:r>
    </w:p>
    <w:p w14:paraId="4D527652" w14:textId="178BBBE9" w:rsidR="00DE1E9C" w:rsidRPr="00966A17" w:rsidRDefault="00DE1E9C" w:rsidP="00CB3067">
      <w:pPr>
        <w:pStyle w:val="Default"/>
        <w:numPr>
          <w:ilvl w:val="1"/>
          <w:numId w:val="35"/>
        </w:numPr>
        <w:spacing w:line="360" w:lineRule="auto"/>
        <w:jc w:val="both"/>
        <w:rPr>
          <w:color w:val="auto"/>
          <w:sz w:val="18"/>
          <w:szCs w:val="18"/>
        </w:rPr>
      </w:pPr>
      <w:r w:rsidRPr="00966A17">
        <w:rPr>
          <w:color w:val="auto"/>
          <w:sz w:val="18"/>
          <w:szCs w:val="18"/>
        </w:rPr>
        <w:t>Podpis zaufany – ustawa z dnia 17 lutego 2005r. o informatyzacji działalności podmiotów realizujących zadania publiczne (Dz.U. z 20</w:t>
      </w:r>
      <w:r w:rsidR="004B1581">
        <w:rPr>
          <w:color w:val="auto"/>
          <w:sz w:val="18"/>
          <w:szCs w:val="18"/>
        </w:rPr>
        <w:t>21</w:t>
      </w:r>
      <w:r w:rsidRPr="00966A17">
        <w:rPr>
          <w:color w:val="auto"/>
          <w:sz w:val="18"/>
          <w:szCs w:val="18"/>
        </w:rPr>
        <w:t xml:space="preserve"> r. poz. </w:t>
      </w:r>
      <w:r w:rsidR="004B1581">
        <w:rPr>
          <w:color w:val="auto"/>
          <w:sz w:val="18"/>
          <w:szCs w:val="18"/>
        </w:rPr>
        <w:t>2070,</w:t>
      </w:r>
      <w:r w:rsidRPr="00966A17">
        <w:rPr>
          <w:color w:val="auto"/>
          <w:sz w:val="18"/>
          <w:szCs w:val="18"/>
        </w:rPr>
        <w:t xml:space="preserve"> z późn.zm.).</w:t>
      </w:r>
    </w:p>
    <w:p w14:paraId="6F9211CF" w14:textId="5DDC09D6" w:rsidR="00DE1E9C" w:rsidRPr="00966A17" w:rsidRDefault="00DE1E9C" w:rsidP="00CB3067">
      <w:pPr>
        <w:pStyle w:val="Default"/>
        <w:numPr>
          <w:ilvl w:val="1"/>
          <w:numId w:val="35"/>
        </w:numPr>
        <w:spacing w:line="360" w:lineRule="auto"/>
        <w:jc w:val="both"/>
        <w:rPr>
          <w:color w:val="auto"/>
          <w:sz w:val="18"/>
          <w:szCs w:val="18"/>
        </w:rPr>
      </w:pPr>
      <w:r w:rsidRPr="00966A17">
        <w:rPr>
          <w:color w:val="auto"/>
          <w:sz w:val="18"/>
          <w:szCs w:val="18"/>
        </w:rPr>
        <w:t>Podpis osobisty – ustawa z dnia 6 sierpnia 2010r. o dowodach osobistych (Dz.U. z 20</w:t>
      </w:r>
      <w:r w:rsidR="004B1581">
        <w:rPr>
          <w:color w:val="auto"/>
          <w:sz w:val="18"/>
          <w:szCs w:val="18"/>
        </w:rPr>
        <w:t>22</w:t>
      </w:r>
      <w:r w:rsidRPr="00966A17">
        <w:rPr>
          <w:color w:val="auto"/>
          <w:sz w:val="18"/>
          <w:szCs w:val="18"/>
        </w:rPr>
        <w:t xml:space="preserve"> r. poz.</w:t>
      </w:r>
      <w:r w:rsidR="00966A17" w:rsidRPr="00966A17">
        <w:rPr>
          <w:color w:val="auto"/>
          <w:sz w:val="18"/>
          <w:szCs w:val="18"/>
        </w:rPr>
        <w:t xml:space="preserve"> </w:t>
      </w:r>
      <w:r w:rsidR="004B1581">
        <w:rPr>
          <w:color w:val="auto"/>
          <w:sz w:val="18"/>
          <w:szCs w:val="18"/>
        </w:rPr>
        <w:t>671</w:t>
      </w:r>
      <w:r w:rsidRPr="00966A17">
        <w:rPr>
          <w:color w:val="auto"/>
          <w:sz w:val="18"/>
          <w:szCs w:val="18"/>
        </w:rPr>
        <w:t xml:space="preserve"> z późn.zm.).</w:t>
      </w:r>
    </w:p>
    <w:p w14:paraId="51C2333A" w14:textId="77777777" w:rsidR="00DE1E9C" w:rsidRPr="00966A17" w:rsidRDefault="00DE1E9C" w:rsidP="00CB3067">
      <w:pPr>
        <w:pStyle w:val="Default"/>
        <w:numPr>
          <w:ilvl w:val="1"/>
          <w:numId w:val="35"/>
        </w:numPr>
        <w:spacing w:line="360" w:lineRule="auto"/>
        <w:jc w:val="both"/>
        <w:rPr>
          <w:color w:val="auto"/>
          <w:sz w:val="18"/>
          <w:szCs w:val="18"/>
        </w:rPr>
      </w:pPr>
      <w:r w:rsidRPr="00966A17">
        <w:rPr>
          <w:color w:val="auto"/>
          <w:sz w:val="18"/>
          <w:szCs w:val="18"/>
        </w:rPr>
        <w:t xml:space="preserve">Zgodnie z art. 219 ust. 2 Pzp Wykonawca może przed upływem terminu składania ofert wycofać ofertę. </w:t>
      </w:r>
    </w:p>
    <w:p w14:paraId="223409D2" w14:textId="77777777" w:rsidR="00DE1E9C" w:rsidRPr="0055065F" w:rsidRDefault="00DE1E9C" w:rsidP="00CB3067">
      <w:pPr>
        <w:pStyle w:val="Default"/>
        <w:numPr>
          <w:ilvl w:val="1"/>
          <w:numId w:val="35"/>
        </w:numPr>
        <w:spacing w:line="360" w:lineRule="auto"/>
        <w:jc w:val="both"/>
        <w:rPr>
          <w:color w:val="auto"/>
          <w:sz w:val="18"/>
          <w:szCs w:val="18"/>
        </w:rPr>
      </w:pPr>
      <w:r w:rsidRPr="0055065F">
        <w:rPr>
          <w:color w:val="auto"/>
          <w:sz w:val="18"/>
          <w:szCs w:val="18"/>
        </w:rPr>
        <w:t>Oferta musi być sporządzona w języku polskim, w postaci elektronicznej w formatach danych zgodnych z katalogiem formatów wskazanych w załączniku nr 2 do Rozporządzenia Rady Ministrów z dnia 12 kwietnia 2012r. w sprawie Krajowych Ram</w:t>
      </w:r>
      <w:r w:rsidR="00966A17" w:rsidRPr="0055065F">
        <w:rPr>
          <w:color w:val="auto"/>
          <w:sz w:val="18"/>
          <w:szCs w:val="18"/>
        </w:rPr>
        <w:t xml:space="preserve"> lnteroperacyjnoś</w:t>
      </w:r>
      <w:r w:rsidRPr="0055065F">
        <w:rPr>
          <w:color w:val="auto"/>
          <w:sz w:val="18"/>
          <w:szCs w:val="18"/>
        </w:rPr>
        <w:t xml:space="preserve">ci, minimalnych wymagań dla rejestrów publicznych i wymiany informacji w  postaci elektronicznej oraz minimalnych wymagań dla systemów teleinformatycznych (Dz. U. z  2017r., poz. 2247), szczególności: .pdf, .docx, .rtf, .xps lub odt i opatrzona kwalifikowanym podpisem elektronicznym, podpisem zaufanym lub podpisem osobistym. </w:t>
      </w:r>
    </w:p>
    <w:p w14:paraId="41697749" w14:textId="77777777" w:rsidR="00DE1E9C" w:rsidRPr="00D76634" w:rsidRDefault="00DE1E9C" w:rsidP="00CB3067">
      <w:pPr>
        <w:pStyle w:val="Default"/>
        <w:numPr>
          <w:ilvl w:val="1"/>
          <w:numId w:val="35"/>
        </w:numPr>
        <w:spacing w:line="360" w:lineRule="auto"/>
        <w:jc w:val="both"/>
        <w:rPr>
          <w:color w:val="auto"/>
          <w:sz w:val="18"/>
          <w:szCs w:val="18"/>
        </w:rPr>
      </w:pPr>
      <w:r w:rsidRPr="00D76634">
        <w:rPr>
          <w:color w:val="auto"/>
          <w:sz w:val="18"/>
          <w:szCs w:val="18"/>
        </w:rPr>
        <w:t>Jeśli Wykonawca składając ofertę wraz z jej załącznikami zamierza zastrzec niektóre informacje w nich zawarte, zgodnie z postanowieniami art. 18 ust. 3 Pzp, zobowiązany jest nie później niż w terminie składania ofert, zastrzec w dokumentach składanych wraz z ofertą, że nie mogą one być udostępniane oraz wykazać (załączyć do oferty pisemne uzasadnienie), iż zastrzeżone informacje stanowią tajemnicę przedsiębiorstwa.</w:t>
      </w:r>
    </w:p>
    <w:p w14:paraId="0611F5A1" w14:textId="5AAEC8B6" w:rsidR="00DE1E9C" w:rsidRPr="00D76634" w:rsidRDefault="00DE1E9C" w:rsidP="00CB3067">
      <w:pPr>
        <w:pStyle w:val="Default"/>
        <w:numPr>
          <w:ilvl w:val="1"/>
          <w:numId w:val="35"/>
        </w:numPr>
        <w:spacing w:line="360" w:lineRule="auto"/>
        <w:jc w:val="both"/>
        <w:rPr>
          <w:color w:val="auto"/>
          <w:sz w:val="18"/>
          <w:szCs w:val="18"/>
        </w:rPr>
      </w:pPr>
      <w:r w:rsidRPr="00D76634">
        <w:rPr>
          <w:color w:val="auto"/>
          <w:sz w:val="18"/>
          <w:szCs w:val="18"/>
        </w:rPr>
        <w:t>Stosownie do powyższego, jeśli Wykonawca nie dopełni ww. obowiązków wynikających z ustawy, Zamawiający będzie miał podstawę uznania, że zastrzeżenie tajemnicy przedsiębiorstwa jest bezskuteczne i w związku z tym potraktuje daną informację, jako niepodlegającą ochronie</w:t>
      </w:r>
      <w:r w:rsidR="00D76634">
        <w:rPr>
          <w:color w:val="auto"/>
          <w:sz w:val="18"/>
          <w:szCs w:val="18"/>
        </w:rPr>
        <w:br/>
      </w:r>
      <w:r w:rsidRPr="00D76634">
        <w:rPr>
          <w:color w:val="auto"/>
          <w:sz w:val="18"/>
          <w:szCs w:val="18"/>
        </w:rPr>
        <w:t xml:space="preserve">i niestanowiącą tajemnicy przedsiębiorstwa w rozumieniu ustawy z dnia 16 kwietnia 1993r. </w:t>
      </w:r>
      <w:r w:rsidR="00F2215D">
        <w:rPr>
          <w:color w:val="auto"/>
          <w:sz w:val="18"/>
          <w:szCs w:val="18"/>
        </w:rPr>
        <w:t xml:space="preserve">                     </w:t>
      </w:r>
      <w:r w:rsidRPr="00D76634">
        <w:rPr>
          <w:color w:val="auto"/>
          <w:sz w:val="18"/>
          <w:szCs w:val="18"/>
        </w:rPr>
        <w:t>o zwalczaniu nieuczciwej konkurencji (Dz. U. z 202</w:t>
      </w:r>
      <w:r w:rsidR="00663C8B">
        <w:rPr>
          <w:color w:val="auto"/>
          <w:sz w:val="18"/>
          <w:szCs w:val="18"/>
        </w:rPr>
        <w:t>2</w:t>
      </w:r>
      <w:r w:rsidRPr="00D76634">
        <w:rPr>
          <w:color w:val="auto"/>
          <w:sz w:val="18"/>
          <w:szCs w:val="18"/>
        </w:rPr>
        <w:t xml:space="preserve"> r. Nr </w:t>
      </w:r>
      <w:r w:rsidR="00663C8B">
        <w:rPr>
          <w:color w:val="auto"/>
          <w:sz w:val="18"/>
          <w:szCs w:val="18"/>
        </w:rPr>
        <w:t>1233</w:t>
      </w:r>
      <w:r w:rsidRPr="00D76634">
        <w:rPr>
          <w:color w:val="auto"/>
          <w:sz w:val="18"/>
          <w:szCs w:val="18"/>
        </w:rPr>
        <w:t xml:space="preserve"> ze zm.).</w:t>
      </w:r>
    </w:p>
    <w:p w14:paraId="7A08C740" w14:textId="0A3374B9" w:rsidR="00DE1E9C" w:rsidRPr="00AB3D78" w:rsidRDefault="00DE1E9C" w:rsidP="00CB3067">
      <w:pPr>
        <w:pStyle w:val="Default"/>
        <w:numPr>
          <w:ilvl w:val="1"/>
          <w:numId w:val="35"/>
        </w:numPr>
        <w:spacing w:line="360" w:lineRule="auto"/>
        <w:jc w:val="both"/>
        <w:rPr>
          <w:color w:val="auto"/>
          <w:sz w:val="18"/>
          <w:szCs w:val="18"/>
        </w:rPr>
      </w:pPr>
      <w:r w:rsidRPr="00AB3D78">
        <w:rPr>
          <w:color w:val="auto"/>
          <w:sz w:val="18"/>
          <w:szCs w:val="18"/>
        </w:rPr>
        <w:t>Stosownie do treści § 4 ust. 1 rozporządzenia ws. środków komunikacji elektronicznej</w:t>
      </w:r>
      <w:r w:rsidR="00AB3D78">
        <w:rPr>
          <w:color w:val="auto"/>
          <w:sz w:val="18"/>
          <w:szCs w:val="18"/>
        </w:rPr>
        <w:t xml:space="preserve"> - w</w:t>
      </w:r>
      <w:r w:rsidRPr="00AB3D78">
        <w:rPr>
          <w:color w:val="auto"/>
          <w:sz w:val="18"/>
          <w:szCs w:val="18"/>
        </w:rPr>
        <w:t xml:space="preserve"> przypadku</w:t>
      </w:r>
      <w:r w:rsidR="00AB3D78">
        <w:rPr>
          <w:color w:val="auto"/>
          <w:sz w:val="18"/>
          <w:szCs w:val="18"/>
        </w:rPr>
        <w:t xml:space="preserve">, </w:t>
      </w:r>
      <w:r w:rsidRPr="00AB3D78">
        <w:rPr>
          <w:color w:val="auto"/>
          <w:sz w:val="18"/>
          <w:szCs w:val="18"/>
        </w:rPr>
        <w:t>gdy dokumenty elektroniczne w postępowaniu</w:t>
      </w:r>
      <w:r w:rsidR="00AB3D78">
        <w:rPr>
          <w:color w:val="auto"/>
          <w:sz w:val="18"/>
          <w:szCs w:val="18"/>
        </w:rPr>
        <w:t>,</w:t>
      </w:r>
      <w:r w:rsidRPr="00AB3D78">
        <w:rPr>
          <w:color w:val="auto"/>
          <w:sz w:val="18"/>
          <w:szCs w:val="18"/>
        </w:rPr>
        <w:t xml:space="preserve"> przekazywane przy użyciu środków komunikacji elektronicznej</w:t>
      </w:r>
      <w:r w:rsidR="00AB3D78">
        <w:rPr>
          <w:color w:val="auto"/>
          <w:sz w:val="18"/>
          <w:szCs w:val="18"/>
        </w:rPr>
        <w:t>,</w:t>
      </w:r>
      <w:r w:rsidRPr="00AB3D78">
        <w:rPr>
          <w:color w:val="auto"/>
          <w:sz w:val="18"/>
          <w:szCs w:val="18"/>
        </w:rPr>
        <w:t xml:space="preserve"> zawierają informacje stanowiące tajemnicę przedsiębiorstwa </w:t>
      </w:r>
      <w:r w:rsidR="00F2215D">
        <w:rPr>
          <w:color w:val="auto"/>
          <w:sz w:val="18"/>
          <w:szCs w:val="18"/>
        </w:rPr>
        <w:t xml:space="preserve">                           </w:t>
      </w:r>
      <w:r w:rsidRPr="00AB3D78">
        <w:rPr>
          <w:color w:val="auto"/>
          <w:sz w:val="18"/>
          <w:szCs w:val="18"/>
        </w:rPr>
        <w:t>w rozumieniu przepisów ustawy z dnia 16 kwietnia 1993r. o zwalczaniu nieuczciwej konkurencji (Dz. U. z 2020r. poz. 1913), wykonawca, w celu utrzymania w poufności tych informacji, przekazuje je w wydzielonym i odpowiednio oznaczonym pliku.</w:t>
      </w:r>
    </w:p>
    <w:p w14:paraId="3DD0D112" w14:textId="6F259829" w:rsidR="00DE1E9C" w:rsidRPr="00794D9C" w:rsidRDefault="00DE1E9C" w:rsidP="00CB3067">
      <w:pPr>
        <w:pStyle w:val="Default"/>
        <w:numPr>
          <w:ilvl w:val="1"/>
          <w:numId w:val="35"/>
        </w:numPr>
        <w:spacing w:line="360" w:lineRule="auto"/>
        <w:jc w:val="both"/>
        <w:rPr>
          <w:color w:val="auto"/>
          <w:sz w:val="18"/>
          <w:szCs w:val="18"/>
        </w:rPr>
      </w:pPr>
      <w:r w:rsidRPr="00794D9C">
        <w:rPr>
          <w:color w:val="auto"/>
          <w:sz w:val="18"/>
          <w:szCs w:val="18"/>
        </w:rPr>
        <w:t>Do oferty należy załączyć dokument potwierdzający umocowanie do reprezentowania, zgodny                         z wymaganiami określonymi w § 6 ust. 1 lub ust. 2 lub ust. 3 rozporządzenia ws. środków komunikacji elektronicznej  lub pełnomocnictwo, zgodne z wymaganiami § 7 rozporządzeniem ws. środków komunikacji elektronicznej, przepisów ustawy z dnia 23 kwietnia 1964 r. – Kodeks cywilny (Dz. U. z 202</w:t>
      </w:r>
      <w:r w:rsidR="00663C8B">
        <w:rPr>
          <w:color w:val="auto"/>
          <w:sz w:val="18"/>
          <w:szCs w:val="18"/>
        </w:rPr>
        <w:t>2</w:t>
      </w:r>
      <w:r w:rsidRPr="00794D9C">
        <w:rPr>
          <w:color w:val="auto"/>
          <w:sz w:val="18"/>
          <w:szCs w:val="18"/>
        </w:rPr>
        <w:t xml:space="preserve"> r. poz. </w:t>
      </w:r>
      <w:r w:rsidR="00663C8B">
        <w:rPr>
          <w:color w:val="auto"/>
          <w:sz w:val="18"/>
          <w:szCs w:val="18"/>
        </w:rPr>
        <w:t>1360</w:t>
      </w:r>
      <w:r w:rsidRPr="00794D9C">
        <w:rPr>
          <w:color w:val="auto"/>
          <w:sz w:val="18"/>
          <w:szCs w:val="18"/>
        </w:rPr>
        <w:t xml:space="preserve">), postanowieniami Pzp oraz SWZ. </w:t>
      </w:r>
    </w:p>
    <w:p w14:paraId="0EF16BE5" w14:textId="77777777" w:rsidR="00DE1E9C" w:rsidRPr="00794D9C" w:rsidRDefault="00DE1E9C" w:rsidP="00CB3067">
      <w:pPr>
        <w:pStyle w:val="Default"/>
        <w:numPr>
          <w:ilvl w:val="1"/>
          <w:numId w:val="35"/>
        </w:numPr>
        <w:spacing w:line="360" w:lineRule="auto"/>
        <w:jc w:val="both"/>
        <w:rPr>
          <w:color w:val="auto"/>
          <w:sz w:val="18"/>
          <w:szCs w:val="18"/>
        </w:rPr>
      </w:pPr>
      <w:r w:rsidRPr="00794D9C">
        <w:rPr>
          <w:color w:val="auto"/>
          <w:sz w:val="18"/>
          <w:szCs w:val="18"/>
        </w:rPr>
        <w:t xml:space="preserve">Zgodnie z § 6 ust. 1 rozporządzenia ws. środków komunikacji elektronicznej:  W przypadku gdy dokumenty potwierdzające umocowanie do reprezentowania odpowiednio wykonawcy, wykonawców wspólnie ubiegających się o udzielenie zamówienia publicznego, podmiotu udostępniającego zasoby na zasadach określonych w art. 118 </w:t>
      </w:r>
      <w:r w:rsidR="00A85C3A" w:rsidRPr="00794D9C">
        <w:rPr>
          <w:color w:val="auto"/>
          <w:sz w:val="18"/>
          <w:szCs w:val="18"/>
        </w:rPr>
        <w:t>Pzp</w:t>
      </w:r>
      <w:r w:rsidRPr="00794D9C">
        <w:rPr>
          <w:color w:val="auto"/>
          <w:sz w:val="18"/>
          <w:szCs w:val="18"/>
        </w:rPr>
        <w:t xml:space="preserve"> lub podwykonawcy niebędącego podmiotem udostępniającym zasoby  na takich zasadach, zwane dalej "dokumentami </w:t>
      </w:r>
      <w:r w:rsidRPr="00794D9C">
        <w:rPr>
          <w:color w:val="auto"/>
          <w:sz w:val="18"/>
          <w:szCs w:val="18"/>
        </w:rPr>
        <w:lastRenderedPageBreak/>
        <w:t>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5EC4E730" w14:textId="3210C9D9" w:rsidR="00DE1E9C" w:rsidRPr="00794D9C" w:rsidRDefault="00DE1E9C" w:rsidP="00CB3067">
      <w:pPr>
        <w:pStyle w:val="Default"/>
        <w:numPr>
          <w:ilvl w:val="1"/>
          <w:numId w:val="35"/>
        </w:numPr>
        <w:spacing w:line="360" w:lineRule="auto"/>
        <w:jc w:val="both"/>
        <w:rPr>
          <w:color w:val="auto"/>
          <w:sz w:val="18"/>
          <w:szCs w:val="18"/>
        </w:rPr>
      </w:pPr>
      <w:r w:rsidRPr="00794D9C">
        <w:rPr>
          <w:color w:val="auto"/>
          <w:sz w:val="18"/>
          <w:szCs w:val="18"/>
        </w:rPr>
        <w:t>Stosownie do dyspozycji § 6 ust. 2 rozporządzenia ws. środków komunikacji elektronicznej</w:t>
      </w:r>
      <w:r w:rsidR="00794D9C">
        <w:rPr>
          <w:color w:val="auto"/>
          <w:sz w:val="18"/>
          <w:szCs w:val="18"/>
        </w:rPr>
        <w:t xml:space="preserve"> - w</w:t>
      </w:r>
      <w:r w:rsidRPr="00794D9C">
        <w:rPr>
          <w:color w:val="auto"/>
          <w:sz w:val="18"/>
          <w:szCs w:val="18"/>
        </w:rPr>
        <w:t xml:space="preserve"> przypadku</w:t>
      </w:r>
      <w:r w:rsidR="00794D9C">
        <w:rPr>
          <w:color w:val="auto"/>
          <w:sz w:val="18"/>
          <w:szCs w:val="18"/>
        </w:rPr>
        <w:t>,</w:t>
      </w:r>
      <w:r w:rsidRPr="00794D9C">
        <w:rPr>
          <w:color w:val="auto"/>
          <w:sz w:val="18"/>
          <w:szCs w:val="18"/>
        </w:rPr>
        <w:t xml:space="preserve"> gdy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w:t>
      </w:r>
      <w:r w:rsidR="00F2215D">
        <w:rPr>
          <w:color w:val="auto"/>
          <w:sz w:val="18"/>
          <w:szCs w:val="18"/>
        </w:rPr>
        <w:t xml:space="preserve">                          </w:t>
      </w:r>
      <w:r w:rsidRPr="00794D9C">
        <w:rPr>
          <w:color w:val="auto"/>
          <w:sz w:val="18"/>
          <w:szCs w:val="18"/>
        </w:rPr>
        <w:t>z dokumentem w postaci papierowej.</w:t>
      </w:r>
    </w:p>
    <w:p w14:paraId="42E602B7" w14:textId="77777777" w:rsidR="00A85C3A" w:rsidRPr="00A92A96" w:rsidRDefault="00DE1E9C" w:rsidP="00CB3067">
      <w:pPr>
        <w:pStyle w:val="Default"/>
        <w:numPr>
          <w:ilvl w:val="1"/>
          <w:numId w:val="35"/>
        </w:numPr>
        <w:spacing w:line="360" w:lineRule="auto"/>
        <w:jc w:val="both"/>
        <w:rPr>
          <w:color w:val="auto"/>
          <w:sz w:val="18"/>
          <w:szCs w:val="18"/>
        </w:rPr>
      </w:pPr>
      <w:r w:rsidRPr="00A92A96">
        <w:rPr>
          <w:color w:val="auto"/>
          <w:sz w:val="18"/>
          <w:szCs w:val="18"/>
        </w:rPr>
        <w:t>Zgodnie z § 6 ust. 3 rozporządzenia ws. środków komunikacji elektronicznej</w:t>
      </w:r>
      <w:r w:rsidR="00A92A96" w:rsidRPr="00A92A96">
        <w:rPr>
          <w:color w:val="auto"/>
          <w:sz w:val="18"/>
          <w:szCs w:val="18"/>
        </w:rPr>
        <w:t xml:space="preserve"> - p</w:t>
      </w:r>
      <w:r w:rsidRPr="00A92A96">
        <w:rPr>
          <w:color w:val="auto"/>
          <w:sz w:val="18"/>
          <w:szCs w:val="18"/>
        </w:rPr>
        <w:t>oświadczenia zgodności cyfrowego odwzorowania z dokumentem w postaci papierowej, o któr</w:t>
      </w:r>
      <w:r w:rsidR="00A92A96">
        <w:rPr>
          <w:color w:val="auto"/>
          <w:sz w:val="18"/>
          <w:szCs w:val="18"/>
        </w:rPr>
        <w:t>ym mowa w § 6 ust. 2, dokonuje</w:t>
      </w:r>
      <w:r w:rsidRPr="00A92A96">
        <w:rPr>
          <w:color w:val="auto"/>
          <w:sz w:val="18"/>
          <w:szCs w:val="18"/>
        </w:rPr>
        <w:t>:</w:t>
      </w:r>
    </w:p>
    <w:p w14:paraId="0D02FE00" w14:textId="77777777" w:rsidR="00A85C3A" w:rsidRPr="00A92A96" w:rsidRDefault="00DE1E9C" w:rsidP="00A85C3A">
      <w:pPr>
        <w:pStyle w:val="Default"/>
        <w:spacing w:line="360" w:lineRule="auto"/>
        <w:ind w:left="720"/>
        <w:jc w:val="both"/>
        <w:rPr>
          <w:color w:val="auto"/>
          <w:sz w:val="18"/>
          <w:szCs w:val="18"/>
        </w:rPr>
      </w:pPr>
      <w:r w:rsidRPr="00A92A96">
        <w:rPr>
          <w:color w:val="auto"/>
          <w:sz w:val="18"/>
          <w:szCs w:val="18"/>
        </w:rPr>
        <w:t xml:space="preserve">1) </w:t>
      </w:r>
      <w:r w:rsidR="00A92A96" w:rsidRPr="00A92A96">
        <w:rPr>
          <w:color w:val="auto"/>
          <w:sz w:val="18"/>
          <w:szCs w:val="18"/>
        </w:rPr>
        <w:t xml:space="preserve">w przypadku </w:t>
      </w:r>
      <w:r w:rsidRPr="00A92A96">
        <w:rPr>
          <w:color w:val="auto"/>
          <w:sz w:val="18"/>
          <w:szCs w:val="18"/>
        </w:rPr>
        <w:t xml:space="preserve">dokumentów potwierdzających umocowanie do reprezentowania - odpowiednio wykonawca, wykonawca wspólnie ubiegający się o udzielenie zamówienia, podmiot udostępniający zasoby lub podwykonawca, w zakresie dokumentów potwierdzających umocowanie do reprezentowania, które każdego z nich dotyczą; </w:t>
      </w:r>
    </w:p>
    <w:p w14:paraId="46D6FF78" w14:textId="77777777" w:rsidR="00DE1E9C" w:rsidRPr="00A92A96" w:rsidRDefault="00DE1E9C" w:rsidP="00A85C3A">
      <w:pPr>
        <w:pStyle w:val="Default"/>
        <w:spacing w:line="360" w:lineRule="auto"/>
        <w:ind w:left="720"/>
        <w:jc w:val="both"/>
        <w:rPr>
          <w:color w:val="auto"/>
          <w:sz w:val="18"/>
          <w:szCs w:val="18"/>
        </w:rPr>
      </w:pPr>
      <w:r w:rsidRPr="00A92A96">
        <w:rPr>
          <w:color w:val="auto"/>
          <w:sz w:val="18"/>
          <w:szCs w:val="18"/>
        </w:rPr>
        <w:t>2) może dokonać również notariusz.</w:t>
      </w:r>
    </w:p>
    <w:p w14:paraId="411384A5" w14:textId="77777777" w:rsidR="00DE1E9C" w:rsidRPr="002131D4" w:rsidRDefault="00DE1E9C" w:rsidP="00CB3067">
      <w:pPr>
        <w:pStyle w:val="Default"/>
        <w:numPr>
          <w:ilvl w:val="1"/>
          <w:numId w:val="35"/>
        </w:numPr>
        <w:spacing w:line="360" w:lineRule="auto"/>
        <w:jc w:val="both"/>
        <w:rPr>
          <w:color w:val="auto"/>
          <w:sz w:val="18"/>
          <w:szCs w:val="18"/>
        </w:rPr>
      </w:pPr>
      <w:r w:rsidRPr="002131D4">
        <w:rPr>
          <w:color w:val="auto"/>
          <w:sz w:val="18"/>
          <w:szCs w:val="18"/>
        </w:rPr>
        <w:t>Przez cyfrowe odwz</w:t>
      </w:r>
      <w:r w:rsidR="00074972" w:rsidRPr="002131D4">
        <w:rPr>
          <w:color w:val="auto"/>
          <w:sz w:val="18"/>
          <w:szCs w:val="18"/>
        </w:rPr>
        <w:t>orowanie, o którym mowa w pkt 14</w:t>
      </w:r>
      <w:r w:rsidR="00001335">
        <w:rPr>
          <w:color w:val="auto"/>
          <w:sz w:val="18"/>
          <w:szCs w:val="18"/>
        </w:rPr>
        <w:t>.16</w:t>
      </w:r>
      <w:r w:rsidRPr="002131D4">
        <w:rPr>
          <w:color w:val="auto"/>
          <w:sz w:val="18"/>
          <w:szCs w:val="18"/>
        </w:rPr>
        <w:t xml:space="preserve"> oraz w innych postanowieniach SWZ, należy rozumieć dokument elektroniczny będący kopią elektroniczną treści zapisanej w postaci papierowej, umożliwiający zapoznanie się z tą treścią i jej zrozumienie, bez konieczności bezpośredniego dostępu do oryginału.</w:t>
      </w:r>
    </w:p>
    <w:p w14:paraId="24D496EB" w14:textId="77777777" w:rsidR="00DE1E9C" w:rsidRPr="002131D4" w:rsidRDefault="00DE1E9C" w:rsidP="00CB3067">
      <w:pPr>
        <w:pStyle w:val="Default"/>
        <w:numPr>
          <w:ilvl w:val="1"/>
          <w:numId w:val="35"/>
        </w:numPr>
        <w:spacing w:line="360" w:lineRule="auto"/>
        <w:jc w:val="both"/>
        <w:rPr>
          <w:color w:val="auto"/>
          <w:sz w:val="18"/>
          <w:szCs w:val="18"/>
        </w:rPr>
      </w:pPr>
      <w:r w:rsidRPr="002131D4">
        <w:rPr>
          <w:color w:val="auto"/>
          <w:sz w:val="18"/>
          <w:szCs w:val="18"/>
        </w:rPr>
        <w:t>W myśl  § 7 ust. 1 rozporządzenia ws. środków komunikacji elektronicznej pełnomocnictwo przekazuje się w postaci elektronicznej i opatruje się kwalifikowanym podpisem elektronicznym, podpisem zaufanym lub podpisem osobistym.</w:t>
      </w:r>
    </w:p>
    <w:p w14:paraId="0AAE7B35" w14:textId="77777777" w:rsidR="00DE1E9C" w:rsidRPr="002131D4" w:rsidRDefault="00DE1E9C" w:rsidP="00CB3067">
      <w:pPr>
        <w:pStyle w:val="Default"/>
        <w:numPr>
          <w:ilvl w:val="1"/>
          <w:numId w:val="35"/>
        </w:numPr>
        <w:spacing w:line="360" w:lineRule="auto"/>
        <w:jc w:val="both"/>
        <w:rPr>
          <w:color w:val="auto"/>
          <w:sz w:val="18"/>
          <w:szCs w:val="18"/>
        </w:rPr>
      </w:pPr>
      <w:r w:rsidRPr="002131D4">
        <w:rPr>
          <w:color w:val="auto"/>
          <w:sz w:val="18"/>
          <w:szCs w:val="18"/>
        </w:rPr>
        <w:t>W przypadku</w:t>
      </w:r>
      <w:r w:rsidR="002131D4" w:rsidRPr="002131D4">
        <w:rPr>
          <w:color w:val="auto"/>
          <w:sz w:val="18"/>
          <w:szCs w:val="18"/>
        </w:rPr>
        <w:t>,</w:t>
      </w:r>
      <w:r w:rsidRPr="002131D4">
        <w:rPr>
          <w:color w:val="auto"/>
          <w:sz w:val="18"/>
          <w:szCs w:val="18"/>
        </w:rPr>
        <w:t xml:space="preserve"> gdy pełnomocnictwo został</w:t>
      </w:r>
      <w:r w:rsidR="002131D4" w:rsidRPr="002131D4">
        <w:rPr>
          <w:color w:val="auto"/>
          <w:sz w:val="18"/>
          <w:szCs w:val="18"/>
        </w:rPr>
        <w:t>o</w:t>
      </w:r>
      <w:r w:rsidRPr="002131D4">
        <w:rPr>
          <w:color w:val="auto"/>
          <w:sz w:val="18"/>
          <w:szCs w:val="18"/>
        </w:rPr>
        <w:t xml:space="preserve"> sporządzone jako dokument w postaci papierowej </w:t>
      </w:r>
      <w:r w:rsidR="002131D4" w:rsidRPr="002131D4">
        <w:rPr>
          <w:color w:val="auto"/>
          <w:sz w:val="18"/>
          <w:szCs w:val="18"/>
        </w:rPr>
        <w:br/>
      </w:r>
      <w:r w:rsidRPr="002131D4">
        <w:rPr>
          <w:color w:val="auto"/>
          <w:sz w:val="18"/>
          <w:szCs w:val="18"/>
        </w:rPr>
        <w:t>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62B95ED1" w14:textId="77777777" w:rsidR="00DE1E9C" w:rsidRPr="002F403B" w:rsidRDefault="00DE1E9C" w:rsidP="00CB3067">
      <w:pPr>
        <w:pStyle w:val="Default"/>
        <w:numPr>
          <w:ilvl w:val="1"/>
          <w:numId w:val="35"/>
        </w:numPr>
        <w:spacing w:line="360" w:lineRule="auto"/>
        <w:jc w:val="both"/>
        <w:rPr>
          <w:color w:val="auto"/>
          <w:sz w:val="18"/>
          <w:szCs w:val="18"/>
        </w:rPr>
      </w:pPr>
      <w:r w:rsidRPr="002F403B">
        <w:rPr>
          <w:color w:val="auto"/>
          <w:sz w:val="18"/>
          <w:szCs w:val="18"/>
        </w:rPr>
        <w:t>Poświadczenia zgodności cyfrowego odwzorowania z dokumentem w postaci pap</w:t>
      </w:r>
      <w:r w:rsidR="002131D4" w:rsidRPr="002F403B">
        <w:rPr>
          <w:color w:val="auto"/>
          <w:sz w:val="18"/>
          <w:szCs w:val="18"/>
        </w:rPr>
        <w:t>ierowej, o którym mowa w pkt</w:t>
      </w:r>
      <w:r w:rsidR="00074972" w:rsidRPr="002F403B">
        <w:rPr>
          <w:color w:val="auto"/>
          <w:sz w:val="18"/>
          <w:szCs w:val="18"/>
        </w:rPr>
        <w:t xml:space="preserve"> 14</w:t>
      </w:r>
      <w:r w:rsidR="00A85C3A" w:rsidRPr="002F403B">
        <w:rPr>
          <w:color w:val="auto"/>
          <w:sz w:val="18"/>
          <w:szCs w:val="18"/>
        </w:rPr>
        <w:t>.2</w:t>
      </w:r>
      <w:r w:rsidR="00001335">
        <w:rPr>
          <w:color w:val="auto"/>
          <w:sz w:val="18"/>
          <w:szCs w:val="18"/>
        </w:rPr>
        <w:t>0</w:t>
      </w:r>
      <w:r w:rsidRPr="002F403B">
        <w:rPr>
          <w:color w:val="auto"/>
          <w:sz w:val="18"/>
          <w:szCs w:val="18"/>
        </w:rPr>
        <w:t>, dokon</w:t>
      </w:r>
      <w:r w:rsidR="002F403B">
        <w:rPr>
          <w:color w:val="auto"/>
          <w:sz w:val="18"/>
          <w:szCs w:val="18"/>
        </w:rPr>
        <w:t xml:space="preserve">uje w przypadku pełnomocnictwa </w:t>
      </w:r>
      <w:r w:rsidRPr="002F403B">
        <w:rPr>
          <w:color w:val="auto"/>
          <w:sz w:val="18"/>
          <w:szCs w:val="18"/>
        </w:rPr>
        <w:t>mocodawca</w:t>
      </w:r>
      <w:r w:rsidR="002F403B">
        <w:rPr>
          <w:color w:val="auto"/>
          <w:sz w:val="18"/>
          <w:szCs w:val="18"/>
        </w:rPr>
        <w:t xml:space="preserve"> </w:t>
      </w:r>
      <w:r w:rsidRPr="002F403B">
        <w:rPr>
          <w:color w:val="auto"/>
          <w:sz w:val="18"/>
          <w:szCs w:val="18"/>
        </w:rPr>
        <w:t>lub notariusz.</w:t>
      </w:r>
    </w:p>
    <w:p w14:paraId="7C776B76" w14:textId="77777777" w:rsidR="00DE1E9C" w:rsidRPr="002F403B" w:rsidRDefault="00DE1E9C" w:rsidP="00CB3067">
      <w:pPr>
        <w:pStyle w:val="Default"/>
        <w:numPr>
          <w:ilvl w:val="1"/>
          <w:numId w:val="35"/>
        </w:numPr>
        <w:spacing w:line="360" w:lineRule="auto"/>
        <w:jc w:val="both"/>
        <w:rPr>
          <w:color w:val="auto"/>
          <w:sz w:val="18"/>
          <w:szCs w:val="18"/>
        </w:rPr>
      </w:pPr>
      <w:r w:rsidRPr="002F403B">
        <w:rPr>
          <w:color w:val="auto"/>
          <w:sz w:val="18"/>
          <w:szCs w:val="18"/>
        </w:rPr>
        <w:t>Zgodnie z § 8 rozporządzenia ws. środków komunikacji elektronicznej, 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0C629185" w14:textId="77777777" w:rsidR="00DE1E9C" w:rsidRPr="00120AFC" w:rsidRDefault="00DE1E9C" w:rsidP="00CB3067">
      <w:pPr>
        <w:pStyle w:val="Default"/>
        <w:numPr>
          <w:ilvl w:val="1"/>
          <w:numId w:val="35"/>
        </w:numPr>
        <w:spacing w:line="360" w:lineRule="auto"/>
        <w:jc w:val="both"/>
        <w:rPr>
          <w:color w:val="auto"/>
          <w:sz w:val="18"/>
          <w:szCs w:val="18"/>
        </w:rPr>
      </w:pPr>
      <w:r w:rsidRPr="00120AFC">
        <w:rPr>
          <w:color w:val="auto"/>
          <w:sz w:val="18"/>
          <w:szCs w:val="18"/>
        </w:rPr>
        <w:t>W przypadku</w:t>
      </w:r>
      <w:r w:rsidR="00A85C3A" w:rsidRPr="00120AFC">
        <w:rPr>
          <w:color w:val="auto"/>
          <w:sz w:val="18"/>
          <w:szCs w:val="18"/>
        </w:rPr>
        <w:t>,</w:t>
      </w:r>
      <w:r w:rsidRPr="00120AFC">
        <w:rPr>
          <w:color w:val="auto"/>
          <w:sz w:val="18"/>
          <w:szCs w:val="18"/>
        </w:rPr>
        <w:t xml:space="preserve"> gdy dokumenty potwierdzające umocowanie do reprezentowania zostały wystawione przez upoważnione podmioty jako dokument elektroniczny, przekazuje się uwierzytelniony wydruk wizualizacji treści tego dokumentu (§ 9 ust. 5 rozporządzenia ws. środków komunikacji elektronicznej).</w:t>
      </w:r>
    </w:p>
    <w:p w14:paraId="3C755456" w14:textId="77777777" w:rsidR="00DE1E9C" w:rsidRPr="00120AFC" w:rsidRDefault="00DE1E9C" w:rsidP="00CB3067">
      <w:pPr>
        <w:pStyle w:val="Default"/>
        <w:numPr>
          <w:ilvl w:val="1"/>
          <w:numId w:val="35"/>
        </w:numPr>
        <w:spacing w:line="360" w:lineRule="auto"/>
        <w:jc w:val="both"/>
        <w:rPr>
          <w:color w:val="auto"/>
          <w:sz w:val="18"/>
          <w:szCs w:val="18"/>
        </w:rPr>
      </w:pPr>
      <w:r w:rsidRPr="00120AFC">
        <w:rPr>
          <w:color w:val="auto"/>
          <w:sz w:val="18"/>
          <w:szCs w:val="18"/>
        </w:rPr>
        <w:t xml:space="preserve">Uwierzytelniony wydruk, o którym mowa w pkt </w:t>
      </w:r>
      <w:r w:rsidR="00A85C3A" w:rsidRPr="00120AFC">
        <w:rPr>
          <w:color w:val="auto"/>
          <w:sz w:val="18"/>
          <w:szCs w:val="18"/>
        </w:rPr>
        <w:t>1</w:t>
      </w:r>
      <w:r w:rsidR="00074972" w:rsidRPr="00120AFC">
        <w:rPr>
          <w:color w:val="auto"/>
          <w:sz w:val="18"/>
          <w:szCs w:val="18"/>
        </w:rPr>
        <w:t>4</w:t>
      </w:r>
      <w:r w:rsidR="00A85C3A" w:rsidRPr="00120AFC">
        <w:rPr>
          <w:color w:val="auto"/>
          <w:sz w:val="18"/>
          <w:szCs w:val="18"/>
        </w:rPr>
        <w:t>.25</w:t>
      </w:r>
      <w:r w:rsidRPr="00120AFC">
        <w:rPr>
          <w:color w:val="auto"/>
          <w:sz w:val="18"/>
          <w:szCs w:val="18"/>
        </w:rPr>
        <w:t xml:space="preserve">, zawiera w szczególności identyfikator dokumentu lub datę wydruku, a także własnoręczny podpis odpowiednio wykonawcy, wykonawcy wspólnie ubiegającego się o udzielenie zamówienia, podmiotu udostępniającego zasoby lub </w:t>
      </w:r>
      <w:r w:rsidRPr="00120AFC">
        <w:rPr>
          <w:color w:val="auto"/>
          <w:sz w:val="18"/>
          <w:szCs w:val="18"/>
        </w:rPr>
        <w:lastRenderedPageBreak/>
        <w:t>podwykonawcy albo uczestnika konkursu, potwierdzający zgodność wydruku z treścią dokumentu elektronicznego (§ 9 ust. 6 rozporządzenia ws. środków komunikacji elektronicznej).</w:t>
      </w:r>
    </w:p>
    <w:p w14:paraId="7C3149D8" w14:textId="77777777" w:rsidR="00DE1E9C" w:rsidRPr="00120AFC" w:rsidRDefault="00DE1E9C" w:rsidP="00CB3067">
      <w:pPr>
        <w:pStyle w:val="Default"/>
        <w:numPr>
          <w:ilvl w:val="1"/>
          <w:numId w:val="35"/>
        </w:numPr>
        <w:spacing w:line="360" w:lineRule="auto"/>
        <w:jc w:val="both"/>
        <w:rPr>
          <w:color w:val="auto"/>
          <w:sz w:val="18"/>
          <w:szCs w:val="18"/>
        </w:rPr>
      </w:pPr>
      <w:r w:rsidRPr="00120AFC">
        <w:rPr>
          <w:color w:val="auto"/>
          <w:sz w:val="18"/>
          <w:szCs w:val="18"/>
        </w:rPr>
        <w:t xml:space="preserve">Zamawiający może żądać przedstawienia oryginału lub </w:t>
      </w:r>
      <w:r w:rsidR="001A05FA">
        <w:rPr>
          <w:color w:val="auto"/>
          <w:sz w:val="18"/>
          <w:szCs w:val="18"/>
        </w:rPr>
        <w:t>notarialnie poświadczonej kopii</w:t>
      </w:r>
      <w:r w:rsidRPr="00120AFC">
        <w:rPr>
          <w:color w:val="auto"/>
          <w:sz w:val="18"/>
          <w:szCs w:val="18"/>
        </w:rPr>
        <w:t xml:space="preserve"> wyłącznie wtedy, gdy złożona kopia jest nieczytelna lub budzi wątpliwości co do jej prawdziwości.</w:t>
      </w:r>
    </w:p>
    <w:p w14:paraId="09EAE52C" w14:textId="77777777" w:rsidR="001A7AED" w:rsidRPr="001A05FA" w:rsidRDefault="00DE1E9C" w:rsidP="00CB3067">
      <w:pPr>
        <w:pStyle w:val="Default"/>
        <w:numPr>
          <w:ilvl w:val="1"/>
          <w:numId w:val="35"/>
        </w:numPr>
        <w:spacing w:line="360" w:lineRule="auto"/>
        <w:jc w:val="both"/>
        <w:rPr>
          <w:color w:val="auto"/>
          <w:sz w:val="18"/>
          <w:szCs w:val="18"/>
        </w:rPr>
      </w:pPr>
      <w:r w:rsidRPr="001A05FA">
        <w:rPr>
          <w:color w:val="auto"/>
          <w:sz w:val="18"/>
          <w:szCs w:val="18"/>
        </w:rPr>
        <w:t xml:space="preserve">Dokumenty elektroniczne w postępowaniu spełniają łącznie następujące wymagania: </w:t>
      </w:r>
    </w:p>
    <w:p w14:paraId="13668CA6" w14:textId="77777777" w:rsidR="001A7AED" w:rsidRPr="001A05FA" w:rsidRDefault="001A05FA" w:rsidP="001A05FA">
      <w:pPr>
        <w:pStyle w:val="Default"/>
        <w:spacing w:line="360" w:lineRule="auto"/>
        <w:ind w:left="709"/>
        <w:jc w:val="both"/>
        <w:rPr>
          <w:color w:val="auto"/>
          <w:sz w:val="18"/>
          <w:szCs w:val="18"/>
        </w:rPr>
      </w:pPr>
      <w:r>
        <w:rPr>
          <w:color w:val="auto"/>
          <w:sz w:val="18"/>
          <w:szCs w:val="18"/>
        </w:rPr>
        <w:t xml:space="preserve">1) </w:t>
      </w:r>
      <w:r w:rsidR="00DE1E9C" w:rsidRPr="001A05FA">
        <w:rPr>
          <w:color w:val="auto"/>
          <w:sz w:val="18"/>
          <w:szCs w:val="18"/>
        </w:rPr>
        <w:t xml:space="preserve">są utrwalone w sposób umożliwiający ich wielokrotne odczytanie, zapisanie i powielenie, a także przekazanie przy użyciu środków komunikacji elektronicznej lub na informatycznym nośniku danych; </w:t>
      </w:r>
    </w:p>
    <w:p w14:paraId="602E709A" w14:textId="77777777" w:rsidR="001A7AED" w:rsidRPr="001A05FA" w:rsidRDefault="001A05FA" w:rsidP="001A05FA">
      <w:pPr>
        <w:pStyle w:val="Default"/>
        <w:spacing w:line="360" w:lineRule="auto"/>
        <w:ind w:left="709"/>
        <w:jc w:val="both"/>
        <w:rPr>
          <w:color w:val="auto"/>
          <w:sz w:val="18"/>
          <w:szCs w:val="18"/>
        </w:rPr>
      </w:pPr>
      <w:r>
        <w:rPr>
          <w:color w:val="auto"/>
          <w:sz w:val="18"/>
          <w:szCs w:val="18"/>
        </w:rPr>
        <w:t xml:space="preserve">2) </w:t>
      </w:r>
      <w:r w:rsidR="00DE1E9C" w:rsidRPr="001A05FA">
        <w:rPr>
          <w:color w:val="auto"/>
          <w:sz w:val="18"/>
          <w:szCs w:val="18"/>
        </w:rPr>
        <w:t xml:space="preserve">umożliwiają prezentację treści w postaci elektronicznej, w szczególności przez wyświetlenie tej </w:t>
      </w:r>
      <w:r>
        <w:rPr>
          <w:color w:val="auto"/>
          <w:sz w:val="18"/>
          <w:szCs w:val="18"/>
        </w:rPr>
        <w:br/>
      </w:r>
      <w:r w:rsidR="00DE1E9C" w:rsidRPr="001A05FA">
        <w:rPr>
          <w:color w:val="auto"/>
          <w:sz w:val="18"/>
          <w:szCs w:val="18"/>
        </w:rPr>
        <w:t xml:space="preserve">treści na monitorze ekranowym; </w:t>
      </w:r>
    </w:p>
    <w:p w14:paraId="70A2BBE7" w14:textId="77777777" w:rsidR="001A7AED" w:rsidRPr="001A05FA" w:rsidRDefault="001A05FA" w:rsidP="001A05FA">
      <w:pPr>
        <w:pStyle w:val="Default"/>
        <w:spacing w:line="360" w:lineRule="auto"/>
        <w:ind w:left="709"/>
        <w:jc w:val="both"/>
        <w:rPr>
          <w:color w:val="auto"/>
          <w:sz w:val="18"/>
          <w:szCs w:val="18"/>
        </w:rPr>
      </w:pPr>
      <w:r>
        <w:rPr>
          <w:color w:val="auto"/>
          <w:sz w:val="18"/>
          <w:szCs w:val="18"/>
        </w:rPr>
        <w:t xml:space="preserve">3) </w:t>
      </w:r>
      <w:r w:rsidR="00DE1E9C" w:rsidRPr="001A05FA">
        <w:rPr>
          <w:color w:val="auto"/>
          <w:sz w:val="18"/>
          <w:szCs w:val="18"/>
        </w:rPr>
        <w:t>umożliwiają prezentację treści w postaci papierowej, w szczególności za pomocą wydruku;</w:t>
      </w:r>
    </w:p>
    <w:p w14:paraId="2E0F85B4" w14:textId="77777777" w:rsidR="00DE1E9C" w:rsidRPr="001A05FA" w:rsidRDefault="001A05FA" w:rsidP="001A05FA">
      <w:pPr>
        <w:pStyle w:val="Default"/>
        <w:spacing w:line="360" w:lineRule="auto"/>
        <w:ind w:left="709"/>
        <w:jc w:val="both"/>
        <w:rPr>
          <w:color w:val="auto"/>
          <w:sz w:val="18"/>
          <w:szCs w:val="18"/>
        </w:rPr>
      </w:pPr>
      <w:r>
        <w:rPr>
          <w:color w:val="auto"/>
          <w:sz w:val="18"/>
          <w:szCs w:val="18"/>
        </w:rPr>
        <w:t xml:space="preserve">4) </w:t>
      </w:r>
      <w:r w:rsidR="00DE1E9C" w:rsidRPr="001A05FA">
        <w:rPr>
          <w:color w:val="auto"/>
          <w:sz w:val="18"/>
          <w:szCs w:val="18"/>
        </w:rPr>
        <w:t>zawierają dane w układzie niepozostawiającym wątpliwości co do treści i kontekstu zapisanych informacji.</w:t>
      </w:r>
    </w:p>
    <w:p w14:paraId="24891CBD" w14:textId="4ADDAB7A" w:rsidR="00DE1E9C" w:rsidRPr="001A05FA" w:rsidRDefault="00DE1E9C" w:rsidP="00CB3067">
      <w:pPr>
        <w:pStyle w:val="Default"/>
        <w:numPr>
          <w:ilvl w:val="1"/>
          <w:numId w:val="35"/>
        </w:numPr>
        <w:spacing w:line="360" w:lineRule="auto"/>
        <w:jc w:val="both"/>
        <w:rPr>
          <w:color w:val="auto"/>
          <w:sz w:val="18"/>
          <w:szCs w:val="18"/>
        </w:rPr>
      </w:pPr>
      <w:r w:rsidRPr="001A05FA">
        <w:rPr>
          <w:color w:val="auto"/>
          <w:sz w:val="18"/>
          <w:szCs w:val="18"/>
        </w:rPr>
        <w:t xml:space="preserve">Dopuszcza się używanie w oświadczeniach, ofercie oraz innych dokumentach określeń obcojęzycznych w zakresie określonym w art. 11 ustawy z dnia 7 października 1999 r. o języku polskim (Dz. U. z </w:t>
      </w:r>
      <w:r w:rsidR="00722ABE">
        <w:rPr>
          <w:color w:val="auto"/>
          <w:sz w:val="18"/>
          <w:szCs w:val="18"/>
        </w:rPr>
        <w:t xml:space="preserve">2021r., </w:t>
      </w:r>
      <w:r w:rsidRPr="001A05FA">
        <w:rPr>
          <w:color w:val="auto"/>
          <w:sz w:val="18"/>
          <w:szCs w:val="18"/>
        </w:rPr>
        <w:t xml:space="preserve">poz. </w:t>
      </w:r>
      <w:r w:rsidR="00722ABE">
        <w:rPr>
          <w:color w:val="auto"/>
          <w:sz w:val="18"/>
          <w:szCs w:val="18"/>
        </w:rPr>
        <w:t>672</w:t>
      </w:r>
      <w:r w:rsidRPr="001A05FA">
        <w:rPr>
          <w:color w:val="auto"/>
          <w:sz w:val="18"/>
          <w:szCs w:val="18"/>
        </w:rPr>
        <w:t xml:space="preserve"> z późn. zm.).</w:t>
      </w:r>
    </w:p>
    <w:p w14:paraId="3B204A0A" w14:textId="77777777" w:rsidR="00980853" w:rsidRDefault="00980853" w:rsidP="00655A03">
      <w:pPr>
        <w:autoSpaceDN w:val="0"/>
        <w:adjustRightInd w:val="0"/>
        <w:spacing w:line="360" w:lineRule="auto"/>
        <w:jc w:val="both"/>
        <w:rPr>
          <w:rFonts w:ascii="Verdana" w:hAnsi="Verdana"/>
          <w:sz w:val="18"/>
          <w:szCs w:val="18"/>
        </w:rPr>
      </w:pPr>
    </w:p>
    <w:p w14:paraId="60C53121" w14:textId="77777777" w:rsidR="00980853" w:rsidRPr="002000F4" w:rsidRDefault="00980853" w:rsidP="00655A03">
      <w:pPr>
        <w:pBdr>
          <w:top w:val="single" w:sz="12" w:space="1" w:color="auto" w:shadow="1"/>
          <w:left w:val="single" w:sz="12" w:space="4" w:color="auto" w:shadow="1"/>
          <w:bottom w:val="single" w:sz="12" w:space="10" w:color="auto" w:shadow="1"/>
          <w:right w:val="single" w:sz="12" w:space="4" w:color="auto" w:shadow="1"/>
        </w:pBdr>
        <w:shd w:val="clear" w:color="auto" w:fill="DEEAF6"/>
        <w:spacing w:before="240" w:after="360"/>
        <w:ind w:right="11"/>
        <w:rPr>
          <w:rFonts w:ascii="Verdana" w:hAnsi="Verdana" w:cs="Times New Roman"/>
          <w:b/>
          <w:bCs/>
        </w:rPr>
      </w:pPr>
      <w:r w:rsidRPr="002000F4">
        <w:rPr>
          <w:rFonts w:ascii="Verdana" w:hAnsi="Verdana" w:cs="Times New Roman"/>
          <w:b/>
          <w:bCs/>
        </w:rPr>
        <w:t xml:space="preserve">Rozdział </w:t>
      </w:r>
      <w:r w:rsidR="00A13279" w:rsidRPr="002000F4">
        <w:rPr>
          <w:rFonts w:ascii="Verdana" w:hAnsi="Verdana" w:cs="Times New Roman"/>
          <w:b/>
          <w:bCs/>
        </w:rPr>
        <w:t>X</w:t>
      </w:r>
      <w:r w:rsidRPr="002000F4">
        <w:rPr>
          <w:rFonts w:ascii="Verdana" w:hAnsi="Verdana" w:cs="Times New Roman"/>
          <w:b/>
          <w:bCs/>
        </w:rPr>
        <w:t xml:space="preserve">V. </w:t>
      </w:r>
      <w:r w:rsidR="00EE440D" w:rsidRPr="002000F4">
        <w:rPr>
          <w:rFonts w:ascii="Verdana" w:hAnsi="Verdana" w:cs="Times New Roman"/>
          <w:b/>
          <w:bCs/>
        </w:rPr>
        <w:t>Sposób</w:t>
      </w:r>
      <w:r w:rsidRPr="002000F4">
        <w:rPr>
          <w:rFonts w:ascii="Verdana" w:hAnsi="Verdana" w:cs="Times New Roman"/>
          <w:b/>
          <w:bCs/>
        </w:rPr>
        <w:t xml:space="preserve"> oraz te</w:t>
      </w:r>
      <w:r w:rsidR="00BC46E2">
        <w:rPr>
          <w:rFonts w:ascii="Verdana" w:hAnsi="Verdana" w:cs="Times New Roman"/>
          <w:b/>
          <w:bCs/>
        </w:rPr>
        <w:t>rmin składania i otwarcia ofert</w:t>
      </w:r>
    </w:p>
    <w:p w14:paraId="07FAB47B" w14:textId="7C098BC9" w:rsidR="00FC3F2E" w:rsidRPr="007A6196" w:rsidRDefault="00FC3F2E" w:rsidP="00B072EC">
      <w:pPr>
        <w:widowControl/>
        <w:numPr>
          <w:ilvl w:val="1"/>
          <w:numId w:val="27"/>
        </w:numPr>
        <w:autoSpaceDE/>
        <w:spacing w:before="120" w:line="360" w:lineRule="auto"/>
        <w:jc w:val="both"/>
        <w:rPr>
          <w:rFonts w:ascii="Verdana" w:hAnsi="Verdana"/>
          <w:b/>
          <w:bCs/>
          <w:color w:val="000000"/>
          <w:sz w:val="18"/>
          <w:szCs w:val="18"/>
        </w:rPr>
      </w:pPr>
      <w:r w:rsidRPr="007A6196">
        <w:rPr>
          <w:rFonts w:ascii="Verdana" w:hAnsi="Verdana" w:cs="BookAntiqua"/>
          <w:color w:val="000000"/>
          <w:sz w:val="18"/>
          <w:szCs w:val="18"/>
          <w:lang w:eastAsia="pl-PL"/>
        </w:rPr>
        <w:t xml:space="preserve">Ofertę wraz z załącznikami należy złożyć za pośrednictwem platformy zakupowej pod adresem: </w:t>
      </w:r>
      <w:hyperlink r:id="rId23" w:history="1">
        <w:r w:rsidR="00D87C9B" w:rsidRPr="00855F39">
          <w:rPr>
            <w:rStyle w:val="Hipercze"/>
            <w:rFonts w:ascii="Verdana" w:hAnsi="Verdana"/>
            <w:b/>
            <w:bCs/>
            <w:sz w:val="18"/>
            <w:szCs w:val="18"/>
          </w:rPr>
          <w:t>https://platformazakupowa.pl/pn/prokado</w:t>
        </w:r>
      </w:hyperlink>
      <w:r w:rsidR="00D87C9B">
        <w:rPr>
          <w:rFonts w:ascii="Verdana" w:hAnsi="Verdana"/>
          <w:b/>
          <w:bCs/>
          <w:sz w:val="18"/>
          <w:szCs w:val="18"/>
        </w:rPr>
        <w:t>.</w:t>
      </w:r>
    </w:p>
    <w:p w14:paraId="37EA7EF8" w14:textId="1BD58A3E" w:rsidR="00FC3F2E" w:rsidRPr="007A6196" w:rsidRDefault="00FC3F2E" w:rsidP="00B072EC">
      <w:pPr>
        <w:widowControl/>
        <w:numPr>
          <w:ilvl w:val="1"/>
          <w:numId w:val="27"/>
        </w:numPr>
        <w:autoSpaceDE/>
        <w:spacing w:before="120" w:line="360" w:lineRule="auto"/>
        <w:jc w:val="both"/>
        <w:rPr>
          <w:rFonts w:ascii="Verdana" w:hAnsi="Verdana"/>
          <w:b/>
          <w:color w:val="000000"/>
          <w:sz w:val="18"/>
          <w:szCs w:val="18"/>
        </w:rPr>
      </w:pPr>
      <w:r w:rsidRPr="007A6196">
        <w:rPr>
          <w:rFonts w:ascii="Verdana" w:hAnsi="Verdana" w:cs="BookAntiqua"/>
          <w:color w:val="000000"/>
          <w:sz w:val="18"/>
          <w:szCs w:val="18"/>
          <w:lang w:eastAsia="pl-PL"/>
        </w:rPr>
        <w:t xml:space="preserve">Ofertę należy złożyć do </w:t>
      </w:r>
      <w:r w:rsidRPr="007A6196">
        <w:rPr>
          <w:rFonts w:ascii="Verdana" w:hAnsi="Verdana" w:cs="BookAntiqua-Bold"/>
          <w:b/>
          <w:bCs/>
          <w:sz w:val="18"/>
          <w:szCs w:val="18"/>
          <w:lang w:eastAsia="pl-PL"/>
        </w:rPr>
        <w:t>dnia</w:t>
      </w:r>
      <w:r w:rsidR="00D30B40">
        <w:rPr>
          <w:rFonts w:ascii="Verdana" w:hAnsi="Verdana" w:cs="BookAntiqua-Bold"/>
          <w:b/>
          <w:bCs/>
          <w:sz w:val="18"/>
          <w:szCs w:val="18"/>
          <w:lang w:eastAsia="pl-PL"/>
        </w:rPr>
        <w:t xml:space="preserve"> </w:t>
      </w:r>
      <w:r w:rsidR="005141A6">
        <w:rPr>
          <w:rFonts w:ascii="Verdana" w:hAnsi="Verdana" w:cs="BookAntiqua-Bold"/>
          <w:b/>
          <w:bCs/>
          <w:sz w:val="18"/>
          <w:szCs w:val="18"/>
          <w:lang w:eastAsia="pl-PL"/>
        </w:rPr>
        <w:t>1</w:t>
      </w:r>
      <w:r w:rsidR="00BE2288">
        <w:rPr>
          <w:rFonts w:ascii="Verdana" w:hAnsi="Verdana" w:cs="BookAntiqua-Bold"/>
          <w:b/>
          <w:bCs/>
          <w:sz w:val="18"/>
          <w:szCs w:val="18"/>
          <w:lang w:eastAsia="pl-PL"/>
        </w:rPr>
        <w:t>8</w:t>
      </w:r>
      <w:r w:rsidR="00D30B40">
        <w:rPr>
          <w:rFonts w:ascii="Verdana" w:hAnsi="Verdana" w:cs="BookAntiqua-Bold"/>
          <w:b/>
          <w:bCs/>
          <w:sz w:val="18"/>
          <w:szCs w:val="18"/>
          <w:lang w:eastAsia="pl-PL"/>
        </w:rPr>
        <w:t>-</w:t>
      </w:r>
      <w:r w:rsidR="00200954">
        <w:rPr>
          <w:rFonts w:ascii="Verdana" w:hAnsi="Verdana" w:cs="BookAntiqua-Bold"/>
          <w:b/>
          <w:bCs/>
          <w:sz w:val="18"/>
          <w:szCs w:val="18"/>
          <w:lang w:eastAsia="pl-PL"/>
        </w:rPr>
        <w:t>0</w:t>
      </w:r>
      <w:r w:rsidR="0095035F">
        <w:rPr>
          <w:rFonts w:ascii="Verdana" w:hAnsi="Verdana" w:cs="BookAntiqua-Bold"/>
          <w:b/>
          <w:bCs/>
          <w:sz w:val="18"/>
          <w:szCs w:val="18"/>
          <w:lang w:eastAsia="pl-PL"/>
        </w:rPr>
        <w:t>8</w:t>
      </w:r>
      <w:r w:rsidR="00D30B40">
        <w:rPr>
          <w:rFonts w:ascii="Verdana" w:hAnsi="Verdana" w:cs="BookAntiqua-Bold"/>
          <w:b/>
          <w:bCs/>
          <w:sz w:val="18"/>
          <w:szCs w:val="18"/>
          <w:lang w:eastAsia="pl-PL"/>
        </w:rPr>
        <w:t>-</w:t>
      </w:r>
      <w:r w:rsidRPr="007A6196">
        <w:rPr>
          <w:rFonts w:ascii="Verdana" w:hAnsi="Verdana" w:cs="BookAntiqua-Bold"/>
          <w:b/>
          <w:bCs/>
          <w:sz w:val="18"/>
          <w:szCs w:val="18"/>
          <w:lang w:eastAsia="pl-PL"/>
        </w:rPr>
        <w:t>202</w:t>
      </w:r>
      <w:r w:rsidR="00200954">
        <w:rPr>
          <w:rFonts w:ascii="Verdana" w:hAnsi="Verdana" w:cs="BookAntiqua-Bold"/>
          <w:b/>
          <w:bCs/>
          <w:sz w:val="18"/>
          <w:szCs w:val="18"/>
          <w:lang w:eastAsia="pl-PL"/>
        </w:rPr>
        <w:t>2</w:t>
      </w:r>
      <w:r w:rsidRPr="007A6196">
        <w:rPr>
          <w:rFonts w:ascii="Verdana" w:hAnsi="Verdana" w:cs="BookAntiqua-Bold"/>
          <w:b/>
          <w:bCs/>
          <w:sz w:val="18"/>
          <w:szCs w:val="18"/>
          <w:lang w:eastAsia="pl-PL"/>
        </w:rPr>
        <w:t>r. do godziny 0</w:t>
      </w:r>
      <w:r w:rsidR="002477A8">
        <w:rPr>
          <w:rFonts w:ascii="Verdana" w:hAnsi="Verdana" w:cs="BookAntiqua-Bold"/>
          <w:b/>
          <w:bCs/>
          <w:sz w:val="18"/>
          <w:szCs w:val="18"/>
          <w:lang w:eastAsia="pl-PL"/>
        </w:rPr>
        <w:t>8</w:t>
      </w:r>
      <w:r w:rsidRPr="007A6196">
        <w:rPr>
          <w:rFonts w:ascii="Verdana" w:hAnsi="Verdana" w:cs="BookAntiqua-Bold"/>
          <w:b/>
          <w:bCs/>
          <w:sz w:val="18"/>
          <w:szCs w:val="18"/>
          <w:lang w:eastAsia="pl-PL"/>
        </w:rPr>
        <w:t>:00</w:t>
      </w:r>
      <w:r w:rsidRPr="007A6196">
        <w:rPr>
          <w:rFonts w:ascii="Verdana" w:hAnsi="Verdana" w:cs="BookAntiqua-Bold"/>
          <w:b/>
          <w:bCs/>
          <w:color w:val="0070C1"/>
          <w:sz w:val="18"/>
          <w:szCs w:val="18"/>
          <w:lang w:eastAsia="pl-PL"/>
        </w:rPr>
        <w:t xml:space="preserve"> </w:t>
      </w:r>
    </w:p>
    <w:p w14:paraId="3A15B0FB" w14:textId="30BEC9D7" w:rsidR="00FC3F2E" w:rsidRPr="007A6196" w:rsidRDefault="00FC3F2E" w:rsidP="00B072EC">
      <w:pPr>
        <w:widowControl/>
        <w:numPr>
          <w:ilvl w:val="1"/>
          <w:numId w:val="27"/>
        </w:numPr>
        <w:autoSpaceDE/>
        <w:spacing w:before="120" w:line="360" w:lineRule="auto"/>
        <w:jc w:val="both"/>
        <w:rPr>
          <w:rFonts w:ascii="Verdana" w:hAnsi="Verdana"/>
          <w:b/>
          <w:color w:val="000000"/>
          <w:sz w:val="18"/>
          <w:szCs w:val="18"/>
        </w:rPr>
      </w:pPr>
      <w:r w:rsidRPr="007A6196">
        <w:rPr>
          <w:rFonts w:ascii="Verdana" w:hAnsi="Verdana" w:cs="BookAntiqua"/>
          <w:color w:val="000000"/>
          <w:sz w:val="18"/>
          <w:szCs w:val="18"/>
          <w:lang w:eastAsia="pl-PL"/>
        </w:rPr>
        <w:t xml:space="preserve">Otwarcie ofert nastąpi w </w:t>
      </w:r>
      <w:r w:rsidRPr="007A6196">
        <w:rPr>
          <w:rFonts w:ascii="Verdana" w:hAnsi="Verdana" w:cs="BookAntiqua-Bold"/>
          <w:b/>
          <w:bCs/>
          <w:sz w:val="18"/>
          <w:szCs w:val="18"/>
          <w:lang w:eastAsia="pl-PL"/>
        </w:rPr>
        <w:t xml:space="preserve">dniu </w:t>
      </w:r>
      <w:r w:rsidR="005141A6">
        <w:rPr>
          <w:rFonts w:ascii="Verdana" w:hAnsi="Verdana" w:cs="BookAntiqua-Bold"/>
          <w:b/>
          <w:bCs/>
          <w:sz w:val="18"/>
          <w:szCs w:val="18"/>
          <w:lang w:eastAsia="pl-PL"/>
        </w:rPr>
        <w:t>1</w:t>
      </w:r>
      <w:r w:rsidR="00BE2288">
        <w:rPr>
          <w:rFonts w:ascii="Verdana" w:hAnsi="Verdana" w:cs="BookAntiqua-Bold"/>
          <w:b/>
          <w:bCs/>
          <w:sz w:val="18"/>
          <w:szCs w:val="18"/>
          <w:lang w:eastAsia="pl-PL"/>
        </w:rPr>
        <w:t>8</w:t>
      </w:r>
      <w:r w:rsidR="00D30B40">
        <w:rPr>
          <w:rFonts w:ascii="Verdana" w:hAnsi="Verdana" w:cs="BookAntiqua-Bold"/>
          <w:b/>
          <w:bCs/>
          <w:sz w:val="18"/>
          <w:szCs w:val="18"/>
          <w:lang w:eastAsia="pl-PL"/>
        </w:rPr>
        <w:t>-</w:t>
      </w:r>
      <w:r w:rsidR="00200954">
        <w:rPr>
          <w:rFonts w:ascii="Verdana" w:hAnsi="Verdana" w:cs="BookAntiqua-Bold"/>
          <w:b/>
          <w:bCs/>
          <w:sz w:val="18"/>
          <w:szCs w:val="18"/>
          <w:lang w:eastAsia="pl-PL"/>
        </w:rPr>
        <w:t>0</w:t>
      </w:r>
      <w:r w:rsidR="0095035F">
        <w:rPr>
          <w:rFonts w:ascii="Verdana" w:hAnsi="Verdana" w:cs="BookAntiqua-Bold"/>
          <w:b/>
          <w:bCs/>
          <w:sz w:val="18"/>
          <w:szCs w:val="18"/>
          <w:lang w:eastAsia="pl-PL"/>
        </w:rPr>
        <w:t>8</w:t>
      </w:r>
      <w:r w:rsidR="00D30B40">
        <w:rPr>
          <w:rFonts w:ascii="Verdana" w:hAnsi="Verdana" w:cs="BookAntiqua-Bold"/>
          <w:b/>
          <w:bCs/>
          <w:sz w:val="18"/>
          <w:szCs w:val="18"/>
          <w:lang w:eastAsia="pl-PL"/>
        </w:rPr>
        <w:t>-</w:t>
      </w:r>
      <w:r w:rsidRPr="007A6196">
        <w:rPr>
          <w:rFonts w:ascii="Verdana" w:hAnsi="Verdana" w:cs="BookAntiqua-Bold"/>
          <w:b/>
          <w:bCs/>
          <w:sz w:val="18"/>
          <w:szCs w:val="18"/>
          <w:lang w:eastAsia="pl-PL"/>
        </w:rPr>
        <w:t>202</w:t>
      </w:r>
      <w:r w:rsidR="00200954">
        <w:rPr>
          <w:rFonts w:ascii="Verdana" w:hAnsi="Verdana" w:cs="BookAntiqua-Bold"/>
          <w:b/>
          <w:bCs/>
          <w:sz w:val="18"/>
          <w:szCs w:val="18"/>
          <w:lang w:eastAsia="pl-PL"/>
        </w:rPr>
        <w:t>2</w:t>
      </w:r>
      <w:r w:rsidRPr="007A6196">
        <w:rPr>
          <w:rFonts w:ascii="Verdana" w:hAnsi="Verdana" w:cs="BookAntiqua-Bold"/>
          <w:b/>
          <w:bCs/>
          <w:sz w:val="18"/>
          <w:szCs w:val="18"/>
          <w:lang w:eastAsia="pl-PL"/>
        </w:rPr>
        <w:t>r. o godz. 0</w:t>
      </w:r>
      <w:r w:rsidR="002477A8">
        <w:rPr>
          <w:rFonts w:ascii="Verdana" w:hAnsi="Verdana" w:cs="BookAntiqua-Bold"/>
          <w:b/>
          <w:bCs/>
          <w:sz w:val="18"/>
          <w:szCs w:val="18"/>
          <w:lang w:eastAsia="pl-PL"/>
        </w:rPr>
        <w:t>8</w:t>
      </w:r>
      <w:r w:rsidRPr="007A6196">
        <w:rPr>
          <w:rFonts w:ascii="Verdana" w:hAnsi="Verdana" w:cs="BookAntiqua-Bold"/>
          <w:b/>
          <w:bCs/>
          <w:sz w:val="18"/>
          <w:szCs w:val="18"/>
          <w:lang w:eastAsia="pl-PL"/>
        </w:rPr>
        <w:t>:</w:t>
      </w:r>
      <w:r w:rsidR="007B1160">
        <w:rPr>
          <w:rFonts w:ascii="Verdana" w:hAnsi="Verdana" w:cs="BookAntiqua-Bold"/>
          <w:b/>
          <w:bCs/>
          <w:sz w:val="18"/>
          <w:szCs w:val="18"/>
          <w:lang w:eastAsia="pl-PL"/>
        </w:rPr>
        <w:t>15</w:t>
      </w:r>
    </w:p>
    <w:p w14:paraId="6D33728F" w14:textId="77777777" w:rsidR="00FC3F2E" w:rsidRPr="007A6196" w:rsidRDefault="00FC3F2E" w:rsidP="00B072EC">
      <w:pPr>
        <w:widowControl/>
        <w:numPr>
          <w:ilvl w:val="1"/>
          <w:numId w:val="27"/>
        </w:numPr>
        <w:autoSpaceDE/>
        <w:spacing w:before="120" w:line="360" w:lineRule="auto"/>
        <w:jc w:val="both"/>
        <w:rPr>
          <w:rFonts w:ascii="Verdana" w:hAnsi="Verdana"/>
          <w:color w:val="000000"/>
          <w:sz w:val="18"/>
          <w:szCs w:val="18"/>
        </w:rPr>
      </w:pPr>
      <w:r w:rsidRPr="007A6196">
        <w:rPr>
          <w:rFonts w:ascii="Verdana" w:hAnsi="Verdana" w:cs="BookAntiqua-Bold"/>
          <w:sz w:val="18"/>
          <w:szCs w:val="18"/>
          <w:lang w:eastAsia="pl-PL"/>
        </w:rPr>
        <w:t>Otwarcie ofert jest niejawne</w:t>
      </w:r>
      <w:r w:rsidR="00001335">
        <w:rPr>
          <w:rFonts w:ascii="Verdana" w:hAnsi="Verdana" w:cs="BookAntiqua-Bold"/>
          <w:b/>
          <w:bCs/>
          <w:sz w:val="18"/>
          <w:szCs w:val="18"/>
          <w:lang w:eastAsia="pl-PL"/>
        </w:rPr>
        <w:t xml:space="preserve"> </w:t>
      </w:r>
      <w:r w:rsidR="00001335" w:rsidRPr="00001335">
        <w:rPr>
          <w:rFonts w:ascii="Verdana" w:hAnsi="Verdana" w:cs="BookAntiqua-Bold"/>
          <w:bCs/>
          <w:sz w:val="18"/>
          <w:szCs w:val="18"/>
          <w:lang w:eastAsia="pl-PL"/>
        </w:rPr>
        <w:t xml:space="preserve">i nastąpi </w:t>
      </w:r>
      <w:r w:rsidR="00001335" w:rsidRPr="00001335">
        <w:rPr>
          <w:rFonts w:ascii="Verdana" w:hAnsi="Verdana"/>
          <w:sz w:val="18"/>
          <w:szCs w:val="18"/>
        </w:rPr>
        <w:t>za pomocą platformy zakupowej</w:t>
      </w:r>
      <w:r w:rsidR="00001335" w:rsidRPr="00001335">
        <w:rPr>
          <w:rFonts w:ascii="Verdana" w:hAnsi="Verdana" w:cs="BookAntiqua-Bold"/>
          <w:bCs/>
          <w:sz w:val="18"/>
          <w:szCs w:val="18"/>
          <w:lang w:eastAsia="pl-PL"/>
        </w:rPr>
        <w:t>.</w:t>
      </w:r>
      <w:r w:rsidRPr="00001335">
        <w:rPr>
          <w:rFonts w:ascii="Verdana" w:hAnsi="Verdana" w:cs="BookAntiqua-Bold"/>
          <w:sz w:val="18"/>
          <w:szCs w:val="18"/>
          <w:lang w:eastAsia="pl-PL"/>
        </w:rPr>
        <w:t xml:space="preserve"> </w:t>
      </w:r>
    </w:p>
    <w:p w14:paraId="69BECEEF" w14:textId="77777777" w:rsidR="00FC3F2E" w:rsidRPr="007A6196" w:rsidRDefault="00FC3F2E" w:rsidP="00B072EC">
      <w:pPr>
        <w:widowControl/>
        <w:numPr>
          <w:ilvl w:val="1"/>
          <w:numId w:val="27"/>
        </w:numPr>
        <w:suppressAutoHyphens w:val="0"/>
        <w:autoSpaceDE/>
        <w:autoSpaceDN w:val="0"/>
        <w:adjustRightInd w:val="0"/>
        <w:spacing w:line="360" w:lineRule="auto"/>
        <w:ind w:left="709" w:hanging="709"/>
        <w:jc w:val="both"/>
        <w:rPr>
          <w:rFonts w:ascii="Verdana" w:hAnsi="Verdana" w:cs="BookAntiqua"/>
          <w:color w:val="000000"/>
          <w:sz w:val="18"/>
          <w:szCs w:val="18"/>
          <w:lang w:eastAsia="pl-PL"/>
        </w:rPr>
      </w:pPr>
      <w:r w:rsidRPr="007A6196">
        <w:rPr>
          <w:rFonts w:ascii="Verdana" w:hAnsi="Verdana" w:cs="BookAntiqua"/>
          <w:color w:val="000000"/>
          <w:sz w:val="18"/>
          <w:szCs w:val="18"/>
          <w:lang w:eastAsia="pl-PL"/>
        </w:rPr>
        <w:t xml:space="preserve">Otwarcie ofert następuje poprzez użycie mechanizmu do odszyfrowania ofert dostępnego na platformie zakupowej. </w:t>
      </w:r>
    </w:p>
    <w:p w14:paraId="581591BF" w14:textId="77777777" w:rsidR="00FC3F2E" w:rsidRPr="007A6196" w:rsidRDefault="00FC3F2E" w:rsidP="00B072EC">
      <w:pPr>
        <w:widowControl/>
        <w:numPr>
          <w:ilvl w:val="1"/>
          <w:numId w:val="27"/>
        </w:numPr>
        <w:suppressAutoHyphens w:val="0"/>
        <w:autoSpaceDE/>
        <w:autoSpaceDN w:val="0"/>
        <w:adjustRightInd w:val="0"/>
        <w:spacing w:line="360" w:lineRule="auto"/>
        <w:ind w:left="709" w:hanging="709"/>
        <w:jc w:val="both"/>
        <w:rPr>
          <w:rFonts w:ascii="Verdana" w:hAnsi="Verdana" w:cs="BookAntiqua"/>
          <w:color w:val="000000"/>
          <w:sz w:val="18"/>
          <w:szCs w:val="18"/>
          <w:lang w:eastAsia="pl-PL"/>
        </w:rPr>
      </w:pPr>
      <w:r w:rsidRPr="007A6196">
        <w:rPr>
          <w:rFonts w:ascii="Verdana" w:hAnsi="Verdana" w:cs="BookAntiqua"/>
          <w:color w:val="000000"/>
          <w:sz w:val="18"/>
          <w:szCs w:val="18"/>
          <w:lang w:eastAsia="pl-PL"/>
        </w:rPr>
        <w:t>Zamawiający najpóźniej przed otwarciem ofert udostępni na stronie internetowej prowadzonego postępowania informację o kwocie, jaką zamierza przeznaczyć na sfinansowanie zamówienia.</w:t>
      </w:r>
    </w:p>
    <w:p w14:paraId="4E852DF1" w14:textId="77777777" w:rsidR="00FC3F2E" w:rsidRPr="007A6196" w:rsidRDefault="00FC3F2E" w:rsidP="00B072EC">
      <w:pPr>
        <w:widowControl/>
        <w:numPr>
          <w:ilvl w:val="1"/>
          <w:numId w:val="27"/>
        </w:numPr>
        <w:suppressAutoHyphens w:val="0"/>
        <w:autoSpaceDE/>
        <w:autoSpaceDN w:val="0"/>
        <w:adjustRightInd w:val="0"/>
        <w:spacing w:line="360" w:lineRule="auto"/>
        <w:ind w:left="709" w:hanging="709"/>
        <w:jc w:val="both"/>
        <w:rPr>
          <w:rFonts w:ascii="Verdana" w:hAnsi="Verdana" w:cs="BookAntiqua"/>
          <w:color w:val="000000"/>
          <w:sz w:val="18"/>
          <w:szCs w:val="18"/>
          <w:lang w:eastAsia="pl-PL"/>
        </w:rPr>
      </w:pPr>
      <w:r w:rsidRPr="007A6196">
        <w:rPr>
          <w:rFonts w:ascii="Verdana" w:hAnsi="Verdana" w:cs="BookAntiqua"/>
          <w:color w:val="000000"/>
          <w:sz w:val="18"/>
          <w:szCs w:val="18"/>
          <w:lang w:eastAsia="pl-PL"/>
        </w:rPr>
        <w:t>Niezwłocznie po otwarciu ofert Zamawiający udostępni na stronie internetowej prowadzonego postepowania informację o:</w:t>
      </w:r>
    </w:p>
    <w:p w14:paraId="6640636B" w14:textId="77777777" w:rsidR="00FC3F2E" w:rsidRPr="007A6196" w:rsidRDefault="00FC3F2E" w:rsidP="00B072EC">
      <w:pPr>
        <w:widowControl/>
        <w:numPr>
          <w:ilvl w:val="0"/>
          <w:numId w:val="26"/>
        </w:numPr>
        <w:suppressAutoHyphens w:val="0"/>
        <w:autoSpaceDE/>
        <w:autoSpaceDN w:val="0"/>
        <w:adjustRightInd w:val="0"/>
        <w:spacing w:line="360" w:lineRule="auto"/>
        <w:jc w:val="both"/>
        <w:rPr>
          <w:rFonts w:ascii="Verdana" w:hAnsi="Verdana" w:cs="BookAntiqua"/>
          <w:color w:val="000000"/>
          <w:sz w:val="18"/>
          <w:szCs w:val="18"/>
          <w:lang w:eastAsia="pl-PL"/>
        </w:rPr>
      </w:pPr>
      <w:r w:rsidRPr="007A6196">
        <w:rPr>
          <w:rFonts w:ascii="Verdana" w:hAnsi="Verdana" w:cs="BookAntiqua"/>
          <w:color w:val="000000"/>
          <w:sz w:val="18"/>
          <w:szCs w:val="18"/>
          <w:lang w:eastAsia="pl-PL"/>
        </w:rPr>
        <w:t>nazwach albo imionach i nazwiskach oraz siedzibach lub miejscach prowadzonej działalności gospodarczej albo miejscach zamieszkania wykonawców, których oferty zostały otwarte,</w:t>
      </w:r>
    </w:p>
    <w:p w14:paraId="4F32FD27" w14:textId="77777777" w:rsidR="00FC3F2E" w:rsidRPr="007A6196" w:rsidRDefault="00FC3F2E" w:rsidP="00B072EC">
      <w:pPr>
        <w:widowControl/>
        <w:numPr>
          <w:ilvl w:val="0"/>
          <w:numId w:val="26"/>
        </w:numPr>
        <w:suppressAutoHyphens w:val="0"/>
        <w:autoSpaceDE/>
        <w:autoSpaceDN w:val="0"/>
        <w:adjustRightInd w:val="0"/>
        <w:spacing w:line="360" w:lineRule="auto"/>
        <w:jc w:val="both"/>
        <w:rPr>
          <w:rFonts w:ascii="Verdana" w:hAnsi="Verdana" w:cs="BookAntiqua"/>
          <w:color w:val="000000"/>
          <w:sz w:val="18"/>
          <w:szCs w:val="18"/>
          <w:lang w:eastAsia="pl-PL"/>
        </w:rPr>
      </w:pPr>
      <w:r w:rsidRPr="007A6196">
        <w:rPr>
          <w:rFonts w:ascii="Verdana" w:hAnsi="Verdana" w:cs="BookAntiqua"/>
          <w:color w:val="000000"/>
          <w:sz w:val="18"/>
          <w:szCs w:val="18"/>
          <w:lang w:eastAsia="pl-PL"/>
        </w:rPr>
        <w:t>cenach lub kosztach zawartych w ofertach.</w:t>
      </w:r>
    </w:p>
    <w:p w14:paraId="72268F9D" w14:textId="77777777" w:rsidR="00FC3F2E" w:rsidRPr="007A6196" w:rsidRDefault="00FC3F2E" w:rsidP="00B072EC">
      <w:pPr>
        <w:widowControl/>
        <w:numPr>
          <w:ilvl w:val="1"/>
          <w:numId w:val="27"/>
        </w:numPr>
        <w:suppressAutoHyphens w:val="0"/>
        <w:autoSpaceDE/>
        <w:autoSpaceDN w:val="0"/>
        <w:adjustRightInd w:val="0"/>
        <w:spacing w:line="360" w:lineRule="auto"/>
        <w:jc w:val="both"/>
        <w:rPr>
          <w:rFonts w:ascii="Verdana" w:hAnsi="Verdana" w:cs="BookAntiqua"/>
          <w:color w:val="000000"/>
          <w:sz w:val="18"/>
          <w:szCs w:val="18"/>
          <w:lang w:eastAsia="pl-PL"/>
        </w:rPr>
      </w:pPr>
      <w:r w:rsidRPr="007A6196">
        <w:rPr>
          <w:rFonts w:ascii="Verdana" w:hAnsi="Verdana" w:cs="BookAntiqua"/>
          <w:color w:val="000000"/>
          <w:sz w:val="18"/>
          <w:szCs w:val="18"/>
          <w:lang w:eastAsia="pl-PL"/>
        </w:rPr>
        <w:t xml:space="preserve">W przypadku wystąpienia awarii systemu teleinformatycznego, która spowoduje brak możliwości otwarcia ofert w terminie określonym przez Zamawiającego, otwarcie ofert nastąpi niezwłocznie po usunięciu awarii. </w:t>
      </w:r>
    </w:p>
    <w:p w14:paraId="4C60810E" w14:textId="77777777" w:rsidR="00FC3F2E" w:rsidRPr="00D30B40" w:rsidRDefault="00FC3F2E" w:rsidP="00B072EC">
      <w:pPr>
        <w:widowControl/>
        <w:numPr>
          <w:ilvl w:val="1"/>
          <w:numId w:val="27"/>
        </w:numPr>
        <w:suppressAutoHyphens w:val="0"/>
        <w:autoSpaceDE/>
        <w:autoSpaceDN w:val="0"/>
        <w:adjustRightInd w:val="0"/>
        <w:spacing w:line="360" w:lineRule="auto"/>
        <w:jc w:val="both"/>
        <w:rPr>
          <w:rFonts w:ascii="Verdana" w:hAnsi="Verdana" w:cs="BookAntiqua"/>
          <w:sz w:val="18"/>
          <w:szCs w:val="18"/>
          <w:lang w:eastAsia="pl-PL"/>
        </w:rPr>
      </w:pPr>
      <w:r w:rsidRPr="008F5EB6">
        <w:rPr>
          <w:rFonts w:ascii="Verdana" w:hAnsi="Verdana"/>
          <w:sz w:val="18"/>
          <w:szCs w:val="18"/>
          <w:lang w:val="x-none"/>
        </w:rPr>
        <w:t>Oferta złożona po terminie, zgodnie z art. 226 ust. 1 pkt 1 ustawy Pzp zostanie odrzucona.</w:t>
      </w:r>
    </w:p>
    <w:p w14:paraId="2D43DC37" w14:textId="77777777" w:rsidR="00D30B40" w:rsidRPr="008F5EB6" w:rsidRDefault="00D30B40" w:rsidP="00D30B40">
      <w:pPr>
        <w:widowControl/>
        <w:suppressAutoHyphens w:val="0"/>
        <w:autoSpaceDE/>
        <w:autoSpaceDN w:val="0"/>
        <w:adjustRightInd w:val="0"/>
        <w:spacing w:line="360" w:lineRule="auto"/>
        <w:ind w:left="720"/>
        <w:jc w:val="both"/>
        <w:rPr>
          <w:rFonts w:ascii="Verdana" w:hAnsi="Verdana" w:cs="BookAntiqua"/>
          <w:sz w:val="18"/>
          <w:szCs w:val="18"/>
          <w:lang w:eastAsia="pl-PL"/>
        </w:rPr>
      </w:pPr>
    </w:p>
    <w:p w14:paraId="1F63F390" w14:textId="77777777" w:rsidR="000D246F" w:rsidRPr="005A4A0B" w:rsidRDefault="004B1EA7" w:rsidP="00655A03">
      <w:pPr>
        <w:pBdr>
          <w:top w:val="single" w:sz="12" w:space="1" w:color="auto" w:shadow="1"/>
          <w:left w:val="single" w:sz="12" w:space="4" w:color="auto" w:shadow="1"/>
          <w:bottom w:val="single" w:sz="12" w:space="1" w:color="auto" w:shadow="1"/>
          <w:right w:val="single" w:sz="12" w:space="4" w:color="auto" w:shadow="1"/>
        </w:pBdr>
        <w:shd w:val="clear" w:color="auto" w:fill="DEEAF6"/>
        <w:spacing w:before="240" w:after="240"/>
        <w:ind w:right="11"/>
        <w:jc w:val="both"/>
        <w:rPr>
          <w:rFonts w:ascii="Verdana" w:hAnsi="Verdana" w:cs="Times New Roman"/>
          <w:b/>
          <w:bCs/>
        </w:rPr>
      </w:pPr>
      <w:r w:rsidRPr="005A4A0B">
        <w:rPr>
          <w:rFonts w:ascii="Verdana" w:hAnsi="Verdana" w:cs="Times New Roman"/>
          <w:b/>
          <w:bCs/>
        </w:rPr>
        <w:t>Rozdział XV</w:t>
      </w:r>
      <w:r w:rsidR="00A13279">
        <w:rPr>
          <w:rFonts w:ascii="Verdana" w:hAnsi="Verdana" w:cs="Times New Roman"/>
          <w:b/>
          <w:bCs/>
        </w:rPr>
        <w:t>I</w:t>
      </w:r>
      <w:r w:rsidR="00E9362D">
        <w:rPr>
          <w:rFonts w:ascii="Verdana" w:hAnsi="Verdana" w:cs="Times New Roman"/>
          <w:b/>
          <w:bCs/>
        </w:rPr>
        <w:t>. Sposób</w:t>
      </w:r>
      <w:r w:rsidR="00BC46E2">
        <w:rPr>
          <w:rFonts w:ascii="Verdana" w:hAnsi="Verdana" w:cs="Times New Roman"/>
          <w:b/>
          <w:bCs/>
        </w:rPr>
        <w:t xml:space="preserve"> obliczenia ceny</w:t>
      </w:r>
    </w:p>
    <w:p w14:paraId="58839D06" w14:textId="77777777" w:rsidR="00E733C7" w:rsidRPr="00FA20EA" w:rsidRDefault="00E733C7" w:rsidP="00CB3067">
      <w:pPr>
        <w:pStyle w:val="Default"/>
        <w:numPr>
          <w:ilvl w:val="1"/>
          <w:numId w:val="36"/>
        </w:numPr>
        <w:spacing w:line="360" w:lineRule="auto"/>
        <w:jc w:val="both"/>
        <w:rPr>
          <w:color w:val="auto"/>
          <w:sz w:val="18"/>
          <w:szCs w:val="18"/>
        </w:rPr>
      </w:pPr>
      <w:r w:rsidRPr="00FA20EA">
        <w:rPr>
          <w:color w:val="auto"/>
          <w:sz w:val="18"/>
          <w:szCs w:val="18"/>
        </w:rPr>
        <w:lastRenderedPageBreak/>
        <w:t xml:space="preserve">Zamawiający informuje, że w sytuacji, gdy mowa jest o cenie – należy przez to rozumieć cenę </w:t>
      </w:r>
      <w:r w:rsidR="00082313" w:rsidRPr="00FA20EA">
        <w:rPr>
          <w:color w:val="auto"/>
          <w:sz w:val="18"/>
          <w:szCs w:val="18"/>
        </w:rPr>
        <w:t xml:space="preserve">                 </w:t>
      </w:r>
      <w:r w:rsidRPr="00FA20EA">
        <w:rPr>
          <w:color w:val="auto"/>
          <w:sz w:val="18"/>
          <w:szCs w:val="18"/>
        </w:rPr>
        <w:t>w rozumieniu art. 3 ust. 1 pkt 1 i ust. 2 ustawy z dnia 9 maja 2014 r. o informowaniu o cenach towarów i usług (tekst jednolity Dz. U. 201</w:t>
      </w:r>
      <w:r w:rsidR="00E81889" w:rsidRPr="00FA20EA">
        <w:rPr>
          <w:color w:val="auto"/>
          <w:sz w:val="18"/>
          <w:szCs w:val="18"/>
        </w:rPr>
        <w:t>9</w:t>
      </w:r>
      <w:r w:rsidRPr="00FA20EA">
        <w:rPr>
          <w:color w:val="auto"/>
          <w:sz w:val="18"/>
          <w:szCs w:val="18"/>
        </w:rPr>
        <w:t xml:space="preserve"> poz. </w:t>
      </w:r>
      <w:r w:rsidR="00E81889" w:rsidRPr="00FA20EA">
        <w:rPr>
          <w:color w:val="auto"/>
          <w:sz w:val="18"/>
          <w:szCs w:val="18"/>
        </w:rPr>
        <w:t>178</w:t>
      </w:r>
      <w:r w:rsidRPr="00FA20EA">
        <w:rPr>
          <w:color w:val="auto"/>
          <w:sz w:val="18"/>
          <w:szCs w:val="18"/>
        </w:rPr>
        <w:t xml:space="preserve">). </w:t>
      </w:r>
    </w:p>
    <w:p w14:paraId="0ADB7FC8" w14:textId="69124EF7" w:rsidR="00252CAA" w:rsidRDefault="00252CAA" w:rsidP="00CB3067">
      <w:pPr>
        <w:pStyle w:val="Default"/>
        <w:numPr>
          <w:ilvl w:val="1"/>
          <w:numId w:val="36"/>
        </w:numPr>
        <w:spacing w:line="360" w:lineRule="auto"/>
        <w:jc w:val="both"/>
        <w:rPr>
          <w:color w:val="auto"/>
          <w:sz w:val="18"/>
          <w:szCs w:val="18"/>
        </w:rPr>
      </w:pPr>
      <w:r>
        <w:rPr>
          <w:color w:val="auto"/>
          <w:sz w:val="18"/>
          <w:szCs w:val="18"/>
        </w:rPr>
        <w:t xml:space="preserve">Wykonawca w formularzu oferty podaje cenę netto oraz obliczoną na jej podstawie cenę brutto.             W przypadku rozbieżności z obowiązującą stawką VAT, cenę oferty stanowi cena brutto podana przez Wykonawcę. </w:t>
      </w:r>
    </w:p>
    <w:p w14:paraId="5F817222" w14:textId="5948590B" w:rsidR="009A3C29" w:rsidRPr="009A3C29" w:rsidRDefault="009A3C29" w:rsidP="009A3C29">
      <w:pPr>
        <w:pStyle w:val="Default"/>
        <w:numPr>
          <w:ilvl w:val="1"/>
          <w:numId w:val="36"/>
        </w:numPr>
        <w:spacing w:line="360" w:lineRule="auto"/>
        <w:jc w:val="both"/>
        <w:rPr>
          <w:color w:val="auto"/>
          <w:sz w:val="18"/>
          <w:szCs w:val="18"/>
        </w:rPr>
      </w:pPr>
      <w:r>
        <w:rPr>
          <w:color w:val="auto"/>
          <w:sz w:val="18"/>
          <w:szCs w:val="18"/>
        </w:rPr>
        <w:t xml:space="preserve">Wykonawca w formularzu ofertowym zobowiązany jest do wyszczególnienia cen z wykonaną dokumentację projektową oraz cenę na roboty budowlane. Cenę oferty stanowi suma ceny za wykonanie dokumentacji projektowej i wykonanie robót budowlanych. </w:t>
      </w:r>
    </w:p>
    <w:p w14:paraId="4C2BD47B" w14:textId="6BB9817B" w:rsidR="00E733C7" w:rsidRPr="00FA20EA" w:rsidRDefault="00E733C7" w:rsidP="00CB3067">
      <w:pPr>
        <w:pStyle w:val="Default"/>
        <w:numPr>
          <w:ilvl w:val="1"/>
          <w:numId w:val="36"/>
        </w:numPr>
        <w:spacing w:line="360" w:lineRule="auto"/>
        <w:jc w:val="both"/>
        <w:rPr>
          <w:color w:val="auto"/>
          <w:sz w:val="18"/>
          <w:szCs w:val="18"/>
        </w:rPr>
      </w:pPr>
      <w:r w:rsidRPr="00FA20EA">
        <w:rPr>
          <w:color w:val="auto"/>
          <w:sz w:val="18"/>
          <w:szCs w:val="18"/>
        </w:rPr>
        <w:t xml:space="preserve">Wykonawca uwzględniając wszystkie wymogi, o których mowa w niniejszej </w:t>
      </w:r>
      <w:r w:rsidR="00390712" w:rsidRPr="00FA20EA">
        <w:rPr>
          <w:color w:val="auto"/>
          <w:sz w:val="18"/>
          <w:szCs w:val="18"/>
        </w:rPr>
        <w:t>SWZ</w:t>
      </w:r>
      <w:r w:rsidRPr="00FA20EA">
        <w:rPr>
          <w:color w:val="auto"/>
          <w:sz w:val="18"/>
          <w:szCs w:val="18"/>
        </w:rPr>
        <w:t>, powinien w cenie ująć wszelkie koszty niezbędne dla prawidłowego</w:t>
      </w:r>
      <w:r w:rsidR="00082313" w:rsidRPr="00FA20EA">
        <w:rPr>
          <w:color w:val="auto"/>
          <w:sz w:val="18"/>
          <w:szCs w:val="18"/>
        </w:rPr>
        <w:t xml:space="preserve"> </w:t>
      </w:r>
      <w:r w:rsidRPr="00FA20EA">
        <w:rPr>
          <w:color w:val="auto"/>
          <w:sz w:val="18"/>
          <w:szCs w:val="18"/>
        </w:rPr>
        <w:t>i pełnego wykonania przedmiotu zamówienia</w:t>
      </w:r>
      <w:r w:rsidR="00221E31">
        <w:rPr>
          <w:color w:val="auto"/>
          <w:sz w:val="18"/>
          <w:szCs w:val="18"/>
        </w:rPr>
        <w:t xml:space="preserve">, </w:t>
      </w:r>
      <w:r w:rsidR="00CB4B1A">
        <w:rPr>
          <w:color w:val="auto"/>
          <w:sz w:val="18"/>
          <w:szCs w:val="18"/>
        </w:rPr>
        <w:t xml:space="preserve">             </w:t>
      </w:r>
      <w:r w:rsidR="00221E31">
        <w:rPr>
          <w:color w:val="auto"/>
          <w:sz w:val="18"/>
          <w:szCs w:val="18"/>
        </w:rPr>
        <w:t xml:space="preserve">w szczególności koszt </w:t>
      </w:r>
      <w:r w:rsidR="006F3957">
        <w:rPr>
          <w:color w:val="auto"/>
          <w:sz w:val="18"/>
          <w:szCs w:val="18"/>
        </w:rPr>
        <w:t xml:space="preserve">wykonania </w:t>
      </w:r>
      <w:r w:rsidR="009A3C29">
        <w:rPr>
          <w:color w:val="auto"/>
          <w:sz w:val="18"/>
          <w:szCs w:val="18"/>
        </w:rPr>
        <w:t xml:space="preserve">projektu, wydania pozwolenia na budowę, prac budowlanych, </w:t>
      </w:r>
      <w:r w:rsidR="006F3957">
        <w:rPr>
          <w:color w:val="auto"/>
          <w:sz w:val="18"/>
          <w:szCs w:val="18"/>
        </w:rPr>
        <w:t xml:space="preserve">transportu, zapewnienia energii elektrycznej, </w:t>
      </w:r>
      <w:r w:rsidR="009A3C29">
        <w:rPr>
          <w:color w:val="auto"/>
          <w:sz w:val="18"/>
          <w:szCs w:val="18"/>
        </w:rPr>
        <w:t>p</w:t>
      </w:r>
      <w:r w:rsidR="00252CAA">
        <w:rPr>
          <w:color w:val="auto"/>
          <w:sz w:val="18"/>
          <w:szCs w:val="18"/>
        </w:rPr>
        <w:t>race geodezyjne, wykonanie dokumentacji powykonawczej</w:t>
      </w:r>
      <w:r w:rsidR="003A2CD5">
        <w:rPr>
          <w:color w:val="auto"/>
          <w:sz w:val="18"/>
          <w:szCs w:val="18"/>
        </w:rPr>
        <w:t>.</w:t>
      </w:r>
      <w:r w:rsidR="00252CAA">
        <w:rPr>
          <w:color w:val="auto"/>
          <w:sz w:val="18"/>
          <w:szCs w:val="18"/>
        </w:rPr>
        <w:t xml:space="preserve"> </w:t>
      </w:r>
      <w:r w:rsidR="006F3957">
        <w:rPr>
          <w:color w:val="auto"/>
          <w:sz w:val="18"/>
          <w:szCs w:val="18"/>
        </w:rPr>
        <w:t xml:space="preserve">W cenie oferty Wykonawca ujmuje również podatki w tym VAT. </w:t>
      </w:r>
    </w:p>
    <w:p w14:paraId="4992FA97" w14:textId="77777777" w:rsidR="00883AE0" w:rsidRDefault="00E733C7" w:rsidP="00883AE0">
      <w:pPr>
        <w:pStyle w:val="Default"/>
        <w:numPr>
          <w:ilvl w:val="1"/>
          <w:numId w:val="36"/>
        </w:numPr>
        <w:spacing w:after="138" w:line="360" w:lineRule="auto"/>
        <w:jc w:val="both"/>
        <w:rPr>
          <w:color w:val="auto"/>
          <w:sz w:val="18"/>
          <w:szCs w:val="18"/>
        </w:rPr>
      </w:pPr>
      <w:r w:rsidRPr="00FA20EA">
        <w:rPr>
          <w:color w:val="auto"/>
          <w:sz w:val="18"/>
          <w:szCs w:val="18"/>
        </w:rPr>
        <w:t>Wszystkie wartości określone w formularzu ofertowym oraz ostateczna cena oferty muszą być liczone z dokładności</w:t>
      </w:r>
      <w:r w:rsidR="00687741" w:rsidRPr="00FA20EA">
        <w:rPr>
          <w:color w:val="auto"/>
          <w:sz w:val="18"/>
          <w:szCs w:val="18"/>
        </w:rPr>
        <w:t>ą do dwóch miejsc po przecinku.</w:t>
      </w:r>
    </w:p>
    <w:p w14:paraId="6BCEFFB8" w14:textId="08CCDC85" w:rsidR="00E733C7" w:rsidRPr="00FA20EA" w:rsidRDefault="00E733C7" w:rsidP="00CB3067">
      <w:pPr>
        <w:pStyle w:val="Default"/>
        <w:numPr>
          <w:ilvl w:val="1"/>
          <w:numId w:val="36"/>
        </w:numPr>
        <w:spacing w:after="138" w:line="360" w:lineRule="auto"/>
        <w:jc w:val="both"/>
        <w:rPr>
          <w:color w:val="auto"/>
          <w:sz w:val="18"/>
          <w:szCs w:val="18"/>
        </w:rPr>
      </w:pPr>
      <w:r w:rsidRPr="00FA20EA">
        <w:rPr>
          <w:color w:val="auto"/>
          <w:sz w:val="18"/>
          <w:szCs w:val="18"/>
        </w:rPr>
        <w:t xml:space="preserve">Stawkę podatku VAT należy określić zgodnie z ustawą z dnia 11 marca 2004 roku o podatku </w:t>
      </w:r>
      <w:r w:rsidR="00082313" w:rsidRPr="00FA20EA">
        <w:rPr>
          <w:color w:val="auto"/>
          <w:sz w:val="18"/>
          <w:szCs w:val="18"/>
        </w:rPr>
        <w:t xml:space="preserve">                 </w:t>
      </w:r>
      <w:r w:rsidR="00E81889" w:rsidRPr="00FA20EA">
        <w:rPr>
          <w:color w:val="auto"/>
          <w:sz w:val="18"/>
          <w:szCs w:val="18"/>
        </w:rPr>
        <w:t>od towarów i usług (</w:t>
      </w:r>
      <w:r w:rsidR="00FB0CBF">
        <w:rPr>
          <w:color w:val="auto"/>
          <w:sz w:val="18"/>
          <w:szCs w:val="18"/>
        </w:rPr>
        <w:t xml:space="preserve">tj. </w:t>
      </w:r>
      <w:r w:rsidR="00E81889" w:rsidRPr="00FA20EA">
        <w:rPr>
          <w:color w:val="auto"/>
          <w:sz w:val="18"/>
          <w:szCs w:val="18"/>
        </w:rPr>
        <w:t xml:space="preserve">Dz. U. </w:t>
      </w:r>
      <w:r w:rsidR="00FB0CBF" w:rsidRPr="00FB0CBF">
        <w:rPr>
          <w:bCs/>
          <w:iCs/>
          <w:color w:val="auto"/>
          <w:sz w:val="18"/>
          <w:szCs w:val="18"/>
        </w:rPr>
        <w:t>2021, poz.</w:t>
      </w:r>
      <w:r w:rsidR="00CB4B1A">
        <w:rPr>
          <w:bCs/>
          <w:iCs/>
          <w:color w:val="auto"/>
          <w:sz w:val="18"/>
          <w:szCs w:val="18"/>
        </w:rPr>
        <w:t xml:space="preserve"> </w:t>
      </w:r>
      <w:r w:rsidR="00FB0CBF" w:rsidRPr="00FB0CBF">
        <w:rPr>
          <w:bCs/>
          <w:iCs/>
          <w:color w:val="auto"/>
          <w:sz w:val="18"/>
          <w:szCs w:val="18"/>
        </w:rPr>
        <w:t>685</w:t>
      </w:r>
      <w:r w:rsidR="00FB0CBF" w:rsidRPr="009F0CD1">
        <w:rPr>
          <w:b/>
          <w:i/>
          <w:color w:val="auto"/>
          <w:sz w:val="18"/>
          <w:szCs w:val="18"/>
        </w:rPr>
        <w:t xml:space="preserve"> </w:t>
      </w:r>
      <w:r w:rsidRPr="00FA20EA">
        <w:rPr>
          <w:color w:val="auto"/>
          <w:sz w:val="18"/>
          <w:szCs w:val="18"/>
        </w:rPr>
        <w:t xml:space="preserve">ze zm.). </w:t>
      </w:r>
    </w:p>
    <w:p w14:paraId="7F35264F" w14:textId="77777777" w:rsidR="00E733C7" w:rsidRPr="00FA20EA" w:rsidRDefault="00E733C7" w:rsidP="00CB3067">
      <w:pPr>
        <w:pStyle w:val="Default"/>
        <w:numPr>
          <w:ilvl w:val="1"/>
          <w:numId w:val="36"/>
        </w:numPr>
        <w:spacing w:after="138" w:line="360" w:lineRule="auto"/>
        <w:jc w:val="both"/>
        <w:rPr>
          <w:color w:val="auto"/>
          <w:sz w:val="18"/>
          <w:szCs w:val="18"/>
        </w:rPr>
      </w:pPr>
      <w:r w:rsidRPr="00FA20EA">
        <w:rPr>
          <w:color w:val="auto"/>
          <w:sz w:val="18"/>
          <w:szCs w:val="18"/>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w:t>
      </w:r>
      <w:r w:rsidR="00E81889" w:rsidRPr="00FA20EA">
        <w:rPr>
          <w:color w:val="auto"/>
          <w:sz w:val="18"/>
          <w:szCs w:val="18"/>
        </w:rPr>
        <w:t>c ich wartość bez kwoty podatku (art. 225 ust. 1 Pzp)</w:t>
      </w:r>
      <w:r w:rsidRPr="00FA20EA">
        <w:rPr>
          <w:color w:val="auto"/>
          <w:sz w:val="18"/>
          <w:szCs w:val="18"/>
        </w:rPr>
        <w:t xml:space="preserve"> </w:t>
      </w:r>
    </w:p>
    <w:p w14:paraId="350B9744" w14:textId="77777777" w:rsidR="00E733C7" w:rsidRPr="0070265F" w:rsidRDefault="00E733C7" w:rsidP="00CB3067">
      <w:pPr>
        <w:pStyle w:val="Default"/>
        <w:numPr>
          <w:ilvl w:val="1"/>
          <w:numId w:val="36"/>
        </w:numPr>
        <w:spacing w:after="138" w:line="360" w:lineRule="auto"/>
        <w:jc w:val="both"/>
        <w:rPr>
          <w:color w:val="auto"/>
          <w:sz w:val="18"/>
          <w:szCs w:val="18"/>
        </w:rPr>
      </w:pPr>
      <w:r w:rsidRPr="0070265F">
        <w:rPr>
          <w:color w:val="auto"/>
          <w:sz w:val="18"/>
          <w:szCs w:val="18"/>
        </w:rPr>
        <w:t>Sposób zapłaty i rozliczenia za re</w:t>
      </w:r>
      <w:r w:rsidR="002F0028" w:rsidRPr="0070265F">
        <w:rPr>
          <w:color w:val="auto"/>
          <w:sz w:val="18"/>
          <w:szCs w:val="18"/>
        </w:rPr>
        <w:t>alizację niniejszego zamówienia</w:t>
      </w:r>
      <w:r w:rsidRPr="0070265F">
        <w:rPr>
          <w:color w:val="auto"/>
          <w:sz w:val="18"/>
          <w:szCs w:val="18"/>
        </w:rPr>
        <w:t xml:space="preserve"> określone zostały </w:t>
      </w:r>
      <w:r w:rsidR="00FA20EA" w:rsidRPr="0070265F">
        <w:rPr>
          <w:color w:val="auto"/>
          <w:sz w:val="18"/>
          <w:szCs w:val="18"/>
        </w:rPr>
        <w:t xml:space="preserve">w projektowanych </w:t>
      </w:r>
      <w:r w:rsidR="00D45EC4" w:rsidRPr="0070265F">
        <w:rPr>
          <w:color w:val="auto"/>
          <w:sz w:val="18"/>
          <w:szCs w:val="18"/>
        </w:rPr>
        <w:t>postanowieniach umowy</w:t>
      </w:r>
      <w:r w:rsidRPr="0070265F">
        <w:rPr>
          <w:color w:val="auto"/>
          <w:sz w:val="18"/>
          <w:szCs w:val="18"/>
        </w:rPr>
        <w:t>, któr</w:t>
      </w:r>
      <w:r w:rsidR="00D45EC4" w:rsidRPr="0070265F">
        <w:rPr>
          <w:color w:val="auto"/>
          <w:sz w:val="18"/>
          <w:szCs w:val="18"/>
        </w:rPr>
        <w:t>e</w:t>
      </w:r>
      <w:r w:rsidR="00243D8A" w:rsidRPr="0070265F">
        <w:rPr>
          <w:color w:val="auto"/>
          <w:sz w:val="18"/>
          <w:szCs w:val="18"/>
        </w:rPr>
        <w:t xml:space="preserve"> stanowi</w:t>
      </w:r>
      <w:r w:rsidR="00D45EC4" w:rsidRPr="0070265F">
        <w:rPr>
          <w:color w:val="auto"/>
          <w:sz w:val="18"/>
          <w:szCs w:val="18"/>
        </w:rPr>
        <w:t>ą</w:t>
      </w:r>
      <w:r w:rsidRPr="0070265F">
        <w:rPr>
          <w:color w:val="auto"/>
          <w:sz w:val="18"/>
          <w:szCs w:val="18"/>
        </w:rPr>
        <w:t xml:space="preserve"> załącznik do </w:t>
      </w:r>
      <w:r w:rsidR="00390712" w:rsidRPr="0070265F">
        <w:rPr>
          <w:color w:val="auto"/>
          <w:sz w:val="18"/>
          <w:szCs w:val="18"/>
        </w:rPr>
        <w:t>SWZ</w:t>
      </w:r>
      <w:r w:rsidRPr="0070265F">
        <w:rPr>
          <w:color w:val="auto"/>
          <w:sz w:val="18"/>
          <w:szCs w:val="18"/>
        </w:rPr>
        <w:t xml:space="preserve">. </w:t>
      </w:r>
    </w:p>
    <w:p w14:paraId="18B6DB34" w14:textId="77777777" w:rsidR="00E733C7" w:rsidRDefault="00E733C7" w:rsidP="00CB3067">
      <w:pPr>
        <w:pStyle w:val="Default"/>
        <w:numPr>
          <w:ilvl w:val="1"/>
          <w:numId w:val="36"/>
        </w:numPr>
        <w:spacing w:after="138" w:line="360" w:lineRule="auto"/>
        <w:jc w:val="both"/>
        <w:rPr>
          <w:color w:val="auto"/>
          <w:sz w:val="18"/>
          <w:szCs w:val="18"/>
        </w:rPr>
      </w:pPr>
      <w:r w:rsidRPr="00D45EC4">
        <w:rPr>
          <w:color w:val="auto"/>
          <w:sz w:val="18"/>
          <w:szCs w:val="18"/>
        </w:rPr>
        <w:t>Jeżeli zaoferowana przez Wykonawcę cena lub koszt, lub ich istotne części składowe, wydają się rażąco niskie w stosunku do przedmiotu zamówienia i budzą wątpliwości zamawiającego co do możliwości wykonania przedmiotu zamówienia zgodnie</w:t>
      </w:r>
      <w:r w:rsidR="004570C8" w:rsidRPr="00D45EC4">
        <w:rPr>
          <w:color w:val="auto"/>
          <w:sz w:val="18"/>
          <w:szCs w:val="18"/>
        </w:rPr>
        <w:t xml:space="preserve"> </w:t>
      </w:r>
      <w:r w:rsidRPr="00D45EC4">
        <w:rPr>
          <w:color w:val="auto"/>
          <w:sz w:val="18"/>
          <w:szCs w:val="18"/>
        </w:rPr>
        <w:t>z wymaganiami określonymi przez Zamawiającego lub wynikającymi z odrębnych przepisów, w szczególności w przypadku, o którym</w:t>
      </w:r>
      <w:r w:rsidR="00E81889" w:rsidRPr="00D45EC4">
        <w:rPr>
          <w:color w:val="auto"/>
          <w:sz w:val="18"/>
          <w:szCs w:val="18"/>
        </w:rPr>
        <w:t xml:space="preserve"> mowa w art. 224 ust. 2</w:t>
      </w:r>
      <w:r w:rsidRPr="00D45EC4">
        <w:rPr>
          <w:color w:val="auto"/>
          <w:sz w:val="18"/>
          <w:szCs w:val="18"/>
        </w:rPr>
        <w:t xml:space="preserve"> </w:t>
      </w:r>
      <w:r w:rsidR="00CF50F2" w:rsidRPr="00D45EC4">
        <w:rPr>
          <w:color w:val="auto"/>
          <w:sz w:val="18"/>
          <w:szCs w:val="18"/>
        </w:rPr>
        <w:t>Pzp</w:t>
      </w:r>
      <w:r w:rsidRPr="00D45EC4">
        <w:rPr>
          <w:color w:val="auto"/>
          <w:sz w:val="18"/>
          <w:szCs w:val="18"/>
        </w:rPr>
        <w:t>, Zamawiający zwraca się o udzielenie wyjaśnień, w tym złożenie dowodów, dotyczących wyliczenia ceny lub kosztu, n</w:t>
      </w:r>
      <w:r w:rsidR="00E81889" w:rsidRPr="00D45EC4">
        <w:rPr>
          <w:color w:val="auto"/>
          <w:sz w:val="18"/>
          <w:szCs w:val="18"/>
        </w:rPr>
        <w:t>a zasadach określonych w art. 224</w:t>
      </w:r>
      <w:r w:rsidRPr="00D45EC4">
        <w:rPr>
          <w:color w:val="auto"/>
          <w:sz w:val="18"/>
          <w:szCs w:val="18"/>
        </w:rPr>
        <w:t xml:space="preserve"> </w:t>
      </w:r>
      <w:r w:rsidR="00CF50F2" w:rsidRPr="00D45EC4">
        <w:rPr>
          <w:color w:val="auto"/>
          <w:sz w:val="18"/>
          <w:szCs w:val="18"/>
        </w:rPr>
        <w:t>Pzp</w:t>
      </w:r>
      <w:r w:rsidRPr="00D45EC4">
        <w:rPr>
          <w:color w:val="auto"/>
          <w:sz w:val="18"/>
          <w:szCs w:val="18"/>
        </w:rPr>
        <w:t xml:space="preserve">. </w:t>
      </w:r>
    </w:p>
    <w:p w14:paraId="3A042904" w14:textId="77777777" w:rsidR="00617BD5" w:rsidRPr="00AB5FA8" w:rsidRDefault="00617BD5" w:rsidP="00304883">
      <w:pPr>
        <w:pStyle w:val="Default"/>
        <w:spacing w:after="138" w:line="360" w:lineRule="auto"/>
        <w:ind w:left="720"/>
        <w:jc w:val="both"/>
        <w:rPr>
          <w:color w:val="auto"/>
          <w:sz w:val="8"/>
          <w:szCs w:val="8"/>
        </w:rPr>
      </w:pPr>
    </w:p>
    <w:p w14:paraId="4CA65119" w14:textId="77777777" w:rsidR="000D246F" w:rsidRPr="005A4A0B" w:rsidRDefault="004B1EA7" w:rsidP="00655A03">
      <w:pPr>
        <w:pBdr>
          <w:top w:val="single" w:sz="12" w:space="1" w:color="auto" w:shadow="1"/>
          <w:left w:val="single" w:sz="12" w:space="4" w:color="auto" w:shadow="1"/>
          <w:bottom w:val="single" w:sz="12" w:space="1" w:color="auto" w:shadow="1"/>
          <w:right w:val="single" w:sz="12" w:space="4" w:color="auto" w:shadow="1"/>
        </w:pBdr>
        <w:shd w:val="clear" w:color="auto" w:fill="DEEAF6"/>
        <w:spacing w:before="240" w:after="480"/>
        <w:ind w:left="567" w:right="11" w:hanging="567"/>
        <w:jc w:val="both"/>
        <w:rPr>
          <w:rFonts w:ascii="Verdana" w:hAnsi="Verdana" w:cs="Times New Roman"/>
          <w:b/>
          <w:bCs/>
        </w:rPr>
      </w:pPr>
      <w:r w:rsidRPr="005A4A0B">
        <w:rPr>
          <w:rFonts w:ascii="Verdana" w:hAnsi="Verdana" w:cs="Times New Roman"/>
          <w:b/>
          <w:bCs/>
        </w:rPr>
        <w:t>Rozdział XV</w:t>
      </w:r>
      <w:r w:rsidR="00A13279">
        <w:rPr>
          <w:rFonts w:ascii="Verdana" w:hAnsi="Verdana" w:cs="Times New Roman"/>
          <w:b/>
          <w:bCs/>
        </w:rPr>
        <w:t>I</w:t>
      </w:r>
      <w:r w:rsidR="000D246F" w:rsidRPr="005A4A0B">
        <w:rPr>
          <w:rFonts w:ascii="Verdana" w:hAnsi="Verdana" w:cs="Times New Roman"/>
          <w:b/>
          <w:bCs/>
        </w:rPr>
        <w:t xml:space="preserve">I. Opis kryteriów, którymi </w:t>
      </w:r>
      <w:r w:rsidR="002A1A93" w:rsidRPr="005A4A0B">
        <w:rPr>
          <w:rFonts w:ascii="Verdana" w:hAnsi="Verdana" w:cs="Times New Roman"/>
          <w:b/>
          <w:bCs/>
        </w:rPr>
        <w:t>Zamawiający</w:t>
      </w:r>
      <w:r w:rsidR="000D246F" w:rsidRPr="005A4A0B">
        <w:rPr>
          <w:rFonts w:ascii="Verdana" w:hAnsi="Verdana" w:cs="Times New Roman"/>
          <w:b/>
          <w:bCs/>
        </w:rPr>
        <w:t xml:space="preserve"> będzie się kierował przy wyborze oferty wraz z podaniem </w:t>
      </w:r>
      <w:r w:rsidR="00D1139C" w:rsidRPr="005A4A0B">
        <w:rPr>
          <w:rFonts w:ascii="Verdana" w:hAnsi="Verdana" w:cs="Times New Roman"/>
          <w:b/>
          <w:bCs/>
        </w:rPr>
        <w:t>wag</w:t>
      </w:r>
      <w:r w:rsidR="000D246F" w:rsidRPr="005A4A0B">
        <w:rPr>
          <w:rFonts w:ascii="Verdana" w:hAnsi="Verdana" w:cs="Times New Roman"/>
          <w:b/>
          <w:bCs/>
        </w:rPr>
        <w:t xml:space="preserve"> tych </w:t>
      </w:r>
      <w:r w:rsidR="00BC46E2">
        <w:rPr>
          <w:rFonts w:ascii="Verdana" w:hAnsi="Verdana" w:cs="Times New Roman"/>
          <w:b/>
          <w:bCs/>
        </w:rPr>
        <w:t>kryteriów i sposobu oceny ofert</w:t>
      </w:r>
    </w:p>
    <w:p w14:paraId="107F3499" w14:textId="77777777" w:rsidR="006315E8" w:rsidRPr="006315E8" w:rsidRDefault="006315E8" w:rsidP="006315E8">
      <w:pPr>
        <w:widowControl/>
        <w:numPr>
          <w:ilvl w:val="1"/>
          <w:numId w:val="28"/>
        </w:numPr>
        <w:suppressAutoHyphens w:val="0"/>
        <w:autoSpaceDN w:val="0"/>
        <w:adjustRightInd w:val="0"/>
        <w:spacing w:line="360" w:lineRule="auto"/>
        <w:ind w:left="709" w:hanging="709"/>
        <w:jc w:val="both"/>
        <w:rPr>
          <w:rFonts w:ascii="Verdana" w:hAnsi="Verdana" w:cs="Calibri"/>
          <w:b/>
          <w:bCs/>
          <w:color w:val="0000FF"/>
          <w:sz w:val="18"/>
          <w:szCs w:val="18"/>
          <w:lang w:eastAsia="pl-PL"/>
        </w:rPr>
      </w:pPr>
      <w:r w:rsidRPr="006315E8">
        <w:rPr>
          <w:rFonts w:ascii="Verdana" w:hAnsi="Verdana" w:cs="Calibri"/>
          <w:b/>
          <w:bCs/>
          <w:sz w:val="18"/>
          <w:szCs w:val="18"/>
          <w:lang w:eastAsia="pl-PL"/>
        </w:rPr>
        <w:t>Za ofertę najkorzystniejszą zostanie uznana oferta zawierająca najkorzystniejszy bilans punktów w kryteriach:</w:t>
      </w:r>
    </w:p>
    <w:p w14:paraId="7B1186C7" w14:textId="77777777" w:rsidR="006315E8" w:rsidRPr="006315E8" w:rsidRDefault="006315E8" w:rsidP="006315E8">
      <w:pPr>
        <w:widowControl/>
        <w:numPr>
          <w:ilvl w:val="1"/>
          <w:numId w:val="5"/>
        </w:numPr>
        <w:suppressAutoHyphens w:val="0"/>
        <w:autoSpaceDN w:val="0"/>
        <w:adjustRightInd w:val="0"/>
        <w:spacing w:after="56" w:line="360" w:lineRule="auto"/>
        <w:rPr>
          <w:rFonts w:ascii="Verdana" w:hAnsi="Verdana" w:cs="Calibri"/>
          <w:b/>
          <w:bCs/>
          <w:sz w:val="18"/>
          <w:szCs w:val="18"/>
        </w:rPr>
      </w:pPr>
      <w:r w:rsidRPr="006315E8">
        <w:rPr>
          <w:rFonts w:ascii="Verdana" w:hAnsi="Verdana" w:cs="Calibri"/>
          <w:b/>
          <w:bCs/>
          <w:sz w:val="18"/>
          <w:szCs w:val="18"/>
        </w:rPr>
        <w:t xml:space="preserve">„Cena ofertowa brutto” – C; waga - 60%; </w:t>
      </w:r>
    </w:p>
    <w:p w14:paraId="6A6C7F25" w14:textId="741ADDE6" w:rsidR="006315E8" w:rsidRPr="00F3165B" w:rsidRDefault="00F3165B" w:rsidP="00F3165B">
      <w:pPr>
        <w:widowControl/>
        <w:numPr>
          <w:ilvl w:val="1"/>
          <w:numId w:val="5"/>
        </w:numPr>
        <w:suppressAutoHyphens w:val="0"/>
        <w:autoSpaceDN w:val="0"/>
        <w:adjustRightInd w:val="0"/>
        <w:spacing w:after="56" w:line="360" w:lineRule="auto"/>
        <w:rPr>
          <w:rFonts w:ascii="Verdana" w:hAnsi="Verdana" w:cs="Calibri"/>
          <w:b/>
          <w:bCs/>
          <w:sz w:val="18"/>
          <w:szCs w:val="18"/>
        </w:rPr>
      </w:pPr>
      <w:r>
        <w:rPr>
          <w:rFonts w:ascii="Verdana" w:hAnsi="Verdana" w:cs="Calibri"/>
          <w:b/>
          <w:bCs/>
          <w:sz w:val="18"/>
          <w:szCs w:val="18"/>
        </w:rPr>
        <w:t>„G</w:t>
      </w:r>
      <w:r w:rsidR="00DE1E1A" w:rsidRPr="00F3165B">
        <w:rPr>
          <w:rFonts w:ascii="Verdana" w:hAnsi="Verdana" w:cs="Calibri"/>
          <w:b/>
          <w:bCs/>
          <w:sz w:val="18"/>
          <w:szCs w:val="18"/>
        </w:rPr>
        <w:t>warancj</w:t>
      </w:r>
      <w:r>
        <w:rPr>
          <w:rFonts w:ascii="Verdana" w:hAnsi="Verdana" w:cs="Calibri"/>
          <w:b/>
          <w:bCs/>
          <w:sz w:val="18"/>
          <w:szCs w:val="18"/>
        </w:rPr>
        <w:t>a</w:t>
      </w:r>
      <w:r w:rsidR="00F2215D">
        <w:rPr>
          <w:rFonts w:ascii="Verdana" w:hAnsi="Verdana" w:cs="Calibri"/>
          <w:b/>
          <w:bCs/>
          <w:sz w:val="18"/>
          <w:szCs w:val="18"/>
        </w:rPr>
        <w:t xml:space="preserve"> i rękojmia</w:t>
      </w:r>
      <w:r w:rsidR="006315E8" w:rsidRPr="00F3165B">
        <w:rPr>
          <w:rFonts w:ascii="Verdana" w:hAnsi="Verdana" w:cs="Calibri"/>
          <w:b/>
          <w:bCs/>
          <w:sz w:val="18"/>
          <w:szCs w:val="18"/>
        </w:rPr>
        <w:t xml:space="preserve">” – </w:t>
      </w:r>
      <w:r>
        <w:rPr>
          <w:rFonts w:ascii="Verdana" w:hAnsi="Verdana" w:cs="Calibri"/>
          <w:b/>
          <w:bCs/>
          <w:sz w:val="18"/>
          <w:szCs w:val="18"/>
        </w:rPr>
        <w:t>G</w:t>
      </w:r>
      <w:r w:rsidR="006315E8" w:rsidRPr="00F3165B">
        <w:rPr>
          <w:rFonts w:ascii="Verdana" w:hAnsi="Verdana" w:cs="Calibri"/>
          <w:b/>
          <w:bCs/>
          <w:sz w:val="18"/>
          <w:szCs w:val="18"/>
        </w:rPr>
        <w:t xml:space="preserve">; waga – </w:t>
      </w:r>
      <w:r w:rsidR="00796FEB" w:rsidRPr="00F3165B">
        <w:rPr>
          <w:rFonts w:ascii="Verdana" w:hAnsi="Verdana" w:cs="Calibri"/>
          <w:b/>
          <w:bCs/>
          <w:sz w:val="18"/>
          <w:szCs w:val="18"/>
        </w:rPr>
        <w:t>2</w:t>
      </w:r>
      <w:r w:rsidR="006315E8" w:rsidRPr="00F3165B">
        <w:rPr>
          <w:rFonts w:ascii="Verdana" w:hAnsi="Verdana" w:cs="Calibri"/>
          <w:b/>
          <w:bCs/>
          <w:sz w:val="18"/>
          <w:szCs w:val="18"/>
        </w:rPr>
        <w:t>0%;</w:t>
      </w:r>
    </w:p>
    <w:p w14:paraId="067D8D7F" w14:textId="14977A38" w:rsidR="0047593B" w:rsidRPr="006315E8" w:rsidRDefault="0047593B" w:rsidP="006315E8">
      <w:pPr>
        <w:widowControl/>
        <w:numPr>
          <w:ilvl w:val="1"/>
          <w:numId w:val="5"/>
        </w:numPr>
        <w:suppressAutoHyphens w:val="0"/>
        <w:autoSpaceDN w:val="0"/>
        <w:adjustRightInd w:val="0"/>
        <w:spacing w:after="56" w:line="360" w:lineRule="auto"/>
        <w:rPr>
          <w:rFonts w:ascii="Verdana" w:hAnsi="Verdana" w:cs="Calibri"/>
          <w:b/>
          <w:bCs/>
          <w:sz w:val="18"/>
          <w:szCs w:val="18"/>
        </w:rPr>
      </w:pPr>
      <w:r>
        <w:rPr>
          <w:rFonts w:ascii="Verdana" w:hAnsi="Verdana" w:cs="Calibri"/>
          <w:b/>
          <w:bCs/>
          <w:sz w:val="18"/>
          <w:szCs w:val="18"/>
        </w:rPr>
        <w:lastRenderedPageBreak/>
        <w:t>„Wysokość kary umownej</w:t>
      </w:r>
      <w:r w:rsidR="00185843">
        <w:rPr>
          <w:rFonts w:ascii="Verdana" w:hAnsi="Verdana" w:cs="Calibri"/>
          <w:b/>
          <w:bCs/>
          <w:sz w:val="18"/>
          <w:szCs w:val="18"/>
        </w:rPr>
        <w:t xml:space="preserve"> za zwłokę w wykonaniu przedmiotu umowy</w:t>
      </w:r>
      <w:r>
        <w:rPr>
          <w:rFonts w:ascii="Verdana" w:hAnsi="Verdana" w:cs="Calibri"/>
          <w:b/>
          <w:bCs/>
          <w:sz w:val="18"/>
          <w:szCs w:val="18"/>
        </w:rPr>
        <w:t xml:space="preserve">” – K; waga </w:t>
      </w:r>
      <w:r w:rsidR="00796FEB">
        <w:rPr>
          <w:rFonts w:ascii="Verdana" w:hAnsi="Verdana" w:cs="Calibri"/>
          <w:b/>
          <w:bCs/>
          <w:sz w:val="18"/>
          <w:szCs w:val="18"/>
        </w:rPr>
        <w:t>2</w:t>
      </w:r>
      <w:r>
        <w:rPr>
          <w:rFonts w:ascii="Verdana" w:hAnsi="Verdana" w:cs="Calibri"/>
          <w:b/>
          <w:bCs/>
          <w:sz w:val="18"/>
          <w:szCs w:val="18"/>
        </w:rPr>
        <w:t>0%</w:t>
      </w:r>
    </w:p>
    <w:p w14:paraId="5F569C36" w14:textId="77777777" w:rsidR="006315E8" w:rsidRPr="006315E8" w:rsidRDefault="006315E8" w:rsidP="006315E8">
      <w:pPr>
        <w:widowControl/>
        <w:numPr>
          <w:ilvl w:val="1"/>
          <w:numId w:val="28"/>
        </w:numPr>
        <w:suppressAutoHyphens w:val="0"/>
        <w:autoSpaceDN w:val="0"/>
        <w:adjustRightInd w:val="0"/>
        <w:spacing w:before="120" w:after="56" w:line="360" w:lineRule="auto"/>
        <w:ind w:hanging="1800"/>
        <w:rPr>
          <w:rFonts w:ascii="Verdana" w:hAnsi="Verdana" w:cs="Calibri"/>
          <w:bCs/>
          <w:color w:val="000000"/>
          <w:sz w:val="18"/>
          <w:szCs w:val="18"/>
          <w:lang w:eastAsia="pl-PL"/>
        </w:rPr>
      </w:pPr>
      <w:r w:rsidRPr="006315E8">
        <w:rPr>
          <w:rFonts w:ascii="Verdana" w:hAnsi="Verdana" w:cs="Calibri"/>
          <w:color w:val="000000"/>
          <w:sz w:val="18"/>
          <w:szCs w:val="18"/>
          <w:lang w:eastAsia="pl-PL"/>
        </w:rPr>
        <w:t xml:space="preserve">Powyższym kryteriom Zamawiający przypisał następujące znaczenie: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5"/>
        <w:gridCol w:w="800"/>
        <w:gridCol w:w="1487"/>
        <w:gridCol w:w="889"/>
        <w:gridCol w:w="2229"/>
        <w:gridCol w:w="895"/>
      </w:tblGrid>
      <w:tr w:rsidR="006315E8" w:rsidRPr="006315E8" w14:paraId="5AFB603B" w14:textId="77777777" w:rsidTr="0095035F">
        <w:trPr>
          <w:trHeight w:val="794"/>
          <w:jc w:val="center"/>
        </w:trPr>
        <w:tc>
          <w:tcPr>
            <w:tcW w:w="3961" w:type="dxa"/>
            <w:shd w:val="clear" w:color="auto" w:fill="E6E6E6"/>
            <w:vAlign w:val="center"/>
          </w:tcPr>
          <w:p w14:paraId="18B3A16E" w14:textId="77777777" w:rsidR="006315E8" w:rsidRPr="006315E8" w:rsidRDefault="006315E8" w:rsidP="0095035F">
            <w:pPr>
              <w:widowControl/>
              <w:suppressAutoHyphens w:val="0"/>
              <w:autoSpaceDE/>
              <w:ind w:right="14"/>
              <w:jc w:val="center"/>
              <w:rPr>
                <w:rFonts w:ascii="Verdana" w:hAnsi="Verdana" w:cs="Times New Roman"/>
                <w:b/>
                <w:sz w:val="18"/>
                <w:szCs w:val="18"/>
                <w:u w:val="single"/>
                <w:lang w:eastAsia="pl-PL"/>
              </w:rPr>
            </w:pPr>
            <w:r w:rsidRPr="006315E8">
              <w:rPr>
                <w:rFonts w:ascii="Verdana" w:hAnsi="Verdana" w:cs="Times New Roman"/>
                <w:b/>
                <w:sz w:val="18"/>
                <w:szCs w:val="18"/>
                <w:u w:val="single"/>
                <w:lang w:eastAsia="pl-PL"/>
              </w:rPr>
              <w:t>Kryterium</w:t>
            </w:r>
          </w:p>
        </w:tc>
        <w:tc>
          <w:tcPr>
            <w:tcW w:w="782" w:type="dxa"/>
            <w:shd w:val="clear" w:color="auto" w:fill="E6E6E6"/>
            <w:vAlign w:val="center"/>
          </w:tcPr>
          <w:p w14:paraId="3E44BC52" w14:textId="77777777" w:rsidR="006315E8" w:rsidRPr="006315E8" w:rsidRDefault="006315E8" w:rsidP="0095035F">
            <w:pPr>
              <w:widowControl/>
              <w:suppressAutoHyphens w:val="0"/>
              <w:autoSpaceDE/>
              <w:ind w:right="14"/>
              <w:jc w:val="center"/>
              <w:rPr>
                <w:rFonts w:ascii="Verdana" w:hAnsi="Verdana" w:cs="Times New Roman"/>
                <w:b/>
                <w:sz w:val="18"/>
                <w:szCs w:val="18"/>
                <w:u w:val="single"/>
                <w:lang w:eastAsia="pl-PL"/>
              </w:rPr>
            </w:pPr>
            <w:r w:rsidRPr="006315E8">
              <w:rPr>
                <w:rFonts w:ascii="Verdana" w:hAnsi="Verdana" w:cs="Times New Roman"/>
                <w:b/>
                <w:sz w:val="18"/>
                <w:szCs w:val="18"/>
                <w:u w:val="single"/>
                <w:lang w:eastAsia="pl-PL"/>
              </w:rPr>
              <w:t xml:space="preserve">Waga </w:t>
            </w:r>
          </w:p>
          <w:p w14:paraId="6DF97AF1" w14:textId="77777777" w:rsidR="006315E8" w:rsidRPr="006315E8" w:rsidRDefault="006315E8" w:rsidP="0095035F">
            <w:pPr>
              <w:widowControl/>
              <w:suppressAutoHyphens w:val="0"/>
              <w:autoSpaceDE/>
              <w:ind w:right="14"/>
              <w:jc w:val="center"/>
              <w:rPr>
                <w:rFonts w:ascii="Verdana" w:hAnsi="Verdana" w:cs="Times New Roman"/>
                <w:b/>
                <w:sz w:val="18"/>
                <w:szCs w:val="18"/>
                <w:u w:val="single"/>
                <w:lang w:eastAsia="pl-PL"/>
              </w:rPr>
            </w:pPr>
            <w:r w:rsidRPr="006315E8">
              <w:rPr>
                <w:rFonts w:ascii="Verdana" w:hAnsi="Verdana" w:cs="Times New Roman"/>
                <w:b/>
                <w:sz w:val="18"/>
                <w:szCs w:val="18"/>
                <w:u w:val="single"/>
                <w:lang w:eastAsia="pl-PL"/>
              </w:rPr>
              <w:t>[%]</w:t>
            </w:r>
          </w:p>
        </w:tc>
        <w:tc>
          <w:tcPr>
            <w:tcW w:w="1314" w:type="dxa"/>
            <w:shd w:val="clear" w:color="auto" w:fill="E6E6E6"/>
            <w:vAlign w:val="center"/>
          </w:tcPr>
          <w:p w14:paraId="16EE51A2" w14:textId="77777777" w:rsidR="006315E8" w:rsidRPr="006315E8" w:rsidRDefault="006315E8" w:rsidP="0095035F">
            <w:pPr>
              <w:widowControl/>
              <w:suppressAutoHyphens w:val="0"/>
              <w:autoSpaceDE/>
              <w:ind w:right="14"/>
              <w:jc w:val="center"/>
              <w:rPr>
                <w:rFonts w:ascii="Verdana" w:hAnsi="Verdana" w:cs="Times New Roman"/>
                <w:b/>
                <w:sz w:val="18"/>
                <w:szCs w:val="18"/>
                <w:u w:val="single"/>
                <w:lang w:eastAsia="pl-PL"/>
              </w:rPr>
            </w:pPr>
            <w:r w:rsidRPr="006315E8">
              <w:rPr>
                <w:rFonts w:ascii="Verdana" w:hAnsi="Verdana" w:cs="Times New Roman"/>
                <w:b/>
                <w:sz w:val="18"/>
                <w:szCs w:val="18"/>
                <w:u w:val="single"/>
                <w:lang w:eastAsia="pl-PL"/>
              </w:rPr>
              <w:t>Maksymalna liczba punktów jaką można uzyskać</w:t>
            </w:r>
          </w:p>
        </w:tc>
        <w:tc>
          <w:tcPr>
            <w:tcW w:w="4223" w:type="dxa"/>
            <w:gridSpan w:val="3"/>
            <w:shd w:val="clear" w:color="auto" w:fill="E6E6E6"/>
            <w:vAlign w:val="center"/>
          </w:tcPr>
          <w:p w14:paraId="4FBE84D9" w14:textId="77777777" w:rsidR="006315E8" w:rsidRPr="006315E8" w:rsidRDefault="006315E8" w:rsidP="0095035F">
            <w:pPr>
              <w:widowControl/>
              <w:suppressAutoHyphens w:val="0"/>
              <w:autoSpaceDE/>
              <w:ind w:right="14"/>
              <w:jc w:val="center"/>
              <w:rPr>
                <w:rFonts w:ascii="Verdana" w:hAnsi="Verdana" w:cs="Times New Roman"/>
                <w:b/>
                <w:sz w:val="18"/>
                <w:szCs w:val="18"/>
                <w:u w:val="single"/>
                <w:lang w:eastAsia="pl-PL"/>
              </w:rPr>
            </w:pPr>
            <w:r w:rsidRPr="006315E8">
              <w:rPr>
                <w:rFonts w:ascii="Verdana" w:hAnsi="Verdana" w:cs="Times New Roman"/>
                <w:b/>
                <w:sz w:val="18"/>
                <w:szCs w:val="18"/>
                <w:u w:val="single"/>
                <w:lang w:eastAsia="pl-PL"/>
              </w:rPr>
              <w:t>Sposób oceny</w:t>
            </w:r>
          </w:p>
        </w:tc>
      </w:tr>
      <w:tr w:rsidR="006315E8" w:rsidRPr="006315E8" w14:paraId="3CF4DA9E" w14:textId="77777777" w:rsidTr="0095035F">
        <w:trPr>
          <w:trHeight w:val="397"/>
          <w:jc w:val="center"/>
        </w:trPr>
        <w:tc>
          <w:tcPr>
            <w:tcW w:w="3961" w:type="dxa"/>
            <w:vMerge w:val="restart"/>
            <w:shd w:val="clear" w:color="auto" w:fill="auto"/>
            <w:vAlign w:val="center"/>
          </w:tcPr>
          <w:p w14:paraId="78A7AABF" w14:textId="5730D923" w:rsidR="006315E8" w:rsidRPr="006315E8" w:rsidRDefault="006315E8" w:rsidP="00CE42BE">
            <w:pPr>
              <w:widowControl/>
              <w:suppressAutoHyphens w:val="0"/>
              <w:autoSpaceDE/>
              <w:ind w:right="14"/>
              <w:rPr>
                <w:rFonts w:ascii="Verdana" w:hAnsi="Verdana" w:cs="Times New Roman"/>
                <w:sz w:val="18"/>
                <w:szCs w:val="18"/>
                <w:u w:val="single"/>
                <w:lang w:eastAsia="pl-PL"/>
              </w:rPr>
            </w:pPr>
            <w:r w:rsidRPr="006315E8">
              <w:rPr>
                <w:rFonts w:ascii="Verdana" w:hAnsi="Verdana" w:cs="Calibri"/>
                <w:bCs/>
                <w:sz w:val="18"/>
                <w:szCs w:val="18"/>
                <w:lang w:eastAsia="pl-PL"/>
              </w:rPr>
              <w:t>Cena ofertowa brutto</w:t>
            </w:r>
          </w:p>
        </w:tc>
        <w:tc>
          <w:tcPr>
            <w:tcW w:w="782" w:type="dxa"/>
            <w:vMerge w:val="restart"/>
            <w:shd w:val="clear" w:color="auto" w:fill="auto"/>
            <w:vAlign w:val="center"/>
          </w:tcPr>
          <w:p w14:paraId="534E5021" w14:textId="77777777" w:rsidR="006315E8" w:rsidRPr="006315E8" w:rsidRDefault="006315E8" w:rsidP="0095035F">
            <w:pPr>
              <w:widowControl/>
              <w:suppressAutoHyphens w:val="0"/>
              <w:autoSpaceDE/>
              <w:ind w:right="14"/>
              <w:jc w:val="center"/>
              <w:rPr>
                <w:rFonts w:ascii="Verdana" w:hAnsi="Verdana" w:cs="Times New Roman"/>
                <w:sz w:val="18"/>
                <w:szCs w:val="18"/>
                <w:u w:val="single"/>
                <w:lang w:eastAsia="pl-PL"/>
              </w:rPr>
            </w:pPr>
            <w:r w:rsidRPr="006315E8">
              <w:rPr>
                <w:rFonts w:ascii="Verdana" w:hAnsi="Verdana" w:cs="Times New Roman"/>
                <w:sz w:val="18"/>
                <w:szCs w:val="18"/>
                <w:u w:val="single"/>
                <w:lang w:eastAsia="pl-PL"/>
              </w:rPr>
              <w:t>60%</w:t>
            </w:r>
          </w:p>
        </w:tc>
        <w:tc>
          <w:tcPr>
            <w:tcW w:w="1314" w:type="dxa"/>
            <w:vMerge w:val="restart"/>
            <w:shd w:val="clear" w:color="auto" w:fill="auto"/>
            <w:vAlign w:val="center"/>
          </w:tcPr>
          <w:p w14:paraId="7E64EDCE" w14:textId="77777777" w:rsidR="006315E8" w:rsidRPr="006315E8" w:rsidRDefault="006315E8" w:rsidP="0095035F">
            <w:pPr>
              <w:widowControl/>
              <w:suppressAutoHyphens w:val="0"/>
              <w:autoSpaceDE/>
              <w:ind w:right="14"/>
              <w:jc w:val="center"/>
              <w:rPr>
                <w:rFonts w:ascii="Verdana" w:hAnsi="Verdana" w:cs="Times New Roman"/>
                <w:sz w:val="18"/>
                <w:szCs w:val="18"/>
                <w:u w:val="single"/>
                <w:lang w:eastAsia="pl-PL"/>
              </w:rPr>
            </w:pPr>
            <w:r w:rsidRPr="006315E8">
              <w:rPr>
                <w:rFonts w:ascii="Verdana" w:hAnsi="Verdana" w:cs="Times New Roman"/>
                <w:sz w:val="18"/>
                <w:szCs w:val="18"/>
                <w:u w:val="single"/>
                <w:lang w:eastAsia="pl-PL"/>
              </w:rPr>
              <w:t>60</w:t>
            </w:r>
          </w:p>
        </w:tc>
        <w:tc>
          <w:tcPr>
            <w:tcW w:w="933" w:type="dxa"/>
            <w:vMerge w:val="restart"/>
            <w:tcBorders>
              <w:right w:val="nil"/>
            </w:tcBorders>
            <w:shd w:val="clear" w:color="auto" w:fill="auto"/>
            <w:vAlign w:val="center"/>
          </w:tcPr>
          <w:p w14:paraId="010406A7" w14:textId="77777777" w:rsidR="006315E8" w:rsidRPr="006315E8" w:rsidRDefault="006315E8" w:rsidP="0095035F">
            <w:pPr>
              <w:widowControl/>
              <w:tabs>
                <w:tab w:val="num" w:pos="0"/>
              </w:tabs>
              <w:suppressAutoHyphens w:val="0"/>
              <w:autoSpaceDE/>
              <w:spacing w:after="40"/>
              <w:jc w:val="center"/>
              <w:rPr>
                <w:rFonts w:ascii="Verdana" w:hAnsi="Verdana" w:cs="Times New Roman"/>
                <w:sz w:val="18"/>
                <w:szCs w:val="18"/>
                <w:lang w:eastAsia="pl-PL"/>
              </w:rPr>
            </w:pPr>
            <w:r w:rsidRPr="006315E8">
              <w:rPr>
                <w:rFonts w:ascii="Verdana" w:hAnsi="Verdana" w:cs="Times New Roman"/>
                <w:sz w:val="18"/>
                <w:szCs w:val="18"/>
                <w:lang w:eastAsia="pl-PL"/>
              </w:rPr>
              <w:t>C=</w:t>
            </w:r>
          </w:p>
        </w:tc>
        <w:tc>
          <w:tcPr>
            <w:tcW w:w="2346" w:type="dxa"/>
            <w:tcBorders>
              <w:left w:val="nil"/>
              <w:bottom w:val="single" w:sz="4" w:space="0" w:color="auto"/>
              <w:right w:val="nil"/>
            </w:tcBorders>
            <w:shd w:val="clear" w:color="auto" w:fill="auto"/>
            <w:vAlign w:val="bottom"/>
          </w:tcPr>
          <w:p w14:paraId="127FF03D" w14:textId="77777777" w:rsidR="006315E8" w:rsidRPr="006315E8" w:rsidRDefault="006315E8" w:rsidP="0095035F">
            <w:pPr>
              <w:widowControl/>
              <w:tabs>
                <w:tab w:val="num" w:pos="0"/>
              </w:tabs>
              <w:suppressAutoHyphens w:val="0"/>
              <w:autoSpaceDE/>
              <w:spacing w:after="40"/>
              <w:jc w:val="center"/>
              <w:rPr>
                <w:rFonts w:ascii="Verdana" w:hAnsi="Verdana" w:cs="Times New Roman"/>
                <w:sz w:val="18"/>
                <w:szCs w:val="18"/>
                <w:lang w:eastAsia="pl-PL"/>
              </w:rPr>
            </w:pPr>
            <w:r w:rsidRPr="006315E8">
              <w:rPr>
                <w:rFonts w:ascii="Verdana" w:hAnsi="Verdana" w:cs="Times New Roman"/>
                <w:sz w:val="18"/>
                <w:szCs w:val="18"/>
                <w:lang w:eastAsia="pl-PL"/>
              </w:rPr>
              <w:t>cena najtańszej oferty</w:t>
            </w:r>
          </w:p>
        </w:tc>
        <w:tc>
          <w:tcPr>
            <w:tcW w:w="944" w:type="dxa"/>
            <w:vMerge w:val="restart"/>
            <w:tcBorders>
              <w:left w:val="nil"/>
            </w:tcBorders>
            <w:shd w:val="clear" w:color="auto" w:fill="auto"/>
            <w:vAlign w:val="center"/>
          </w:tcPr>
          <w:p w14:paraId="51301726" w14:textId="77777777" w:rsidR="006315E8" w:rsidRPr="006315E8" w:rsidRDefault="006315E8" w:rsidP="0095035F">
            <w:pPr>
              <w:widowControl/>
              <w:tabs>
                <w:tab w:val="num" w:pos="0"/>
              </w:tabs>
              <w:suppressAutoHyphens w:val="0"/>
              <w:autoSpaceDE/>
              <w:spacing w:after="40"/>
              <w:jc w:val="center"/>
              <w:rPr>
                <w:rFonts w:ascii="Verdana" w:hAnsi="Verdana" w:cs="Times New Roman"/>
                <w:sz w:val="18"/>
                <w:szCs w:val="18"/>
                <w:lang w:eastAsia="pl-PL"/>
              </w:rPr>
            </w:pPr>
            <w:r w:rsidRPr="006315E8">
              <w:rPr>
                <w:rFonts w:ascii="Verdana" w:hAnsi="Verdana" w:cs="Times New Roman"/>
                <w:sz w:val="18"/>
                <w:szCs w:val="18"/>
                <w:lang w:eastAsia="pl-PL"/>
              </w:rPr>
              <w:t>X 60</w:t>
            </w:r>
          </w:p>
        </w:tc>
      </w:tr>
      <w:tr w:rsidR="006315E8" w:rsidRPr="006315E8" w14:paraId="1AEA79F0" w14:textId="77777777" w:rsidTr="0095035F">
        <w:trPr>
          <w:trHeight w:val="747"/>
          <w:jc w:val="center"/>
        </w:trPr>
        <w:tc>
          <w:tcPr>
            <w:tcW w:w="3961" w:type="dxa"/>
            <w:vMerge/>
            <w:shd w:val="clear" w:color="auto" w:fill="auto"/>
            <w:vAlign w:val="center"/>
          </w:tcPr>
          <w:p w14:paraId="1873BE69" w14:textId="77777777" w:rsidR="006315E8" w:rsidRPr="006315E8" w:rsidRDefault="006315E8" w:rsidP="0095035F">
            <w:pPr>
              <w:widowControl/>
              <w:suppressAutoHyphens w:val="0"/>
              <w:autoSpaceDE/>
              <w:ind w:right="14"/>
              <w:jc w:val="center"/>
              <w:rPr>
                <w:rFonts w:ascii="Verdana" w:hAnsi="Verdana" w:cs="Calibri"/>
                <w:bCs/>
                <w:sz w:val="18"/>
                <w:szCs w:val="18"/>
                <w:lang w:eastAsia="pl-PL"/>
              </w:rPr>
            </w:pPr>
          </w:p>
        </w:tc>
        <w:tc>
          <w:tcPr>
            <w:tcW w:w="782" w:type="dxa"/>
            <w:vMerge/>
            <w:shd w:val="clear" w:color="auto" w:fill="auto"/>
            <w:vAlign w:val="center"/>
          </w:tcPr>
          <w:p w14:paraId="2B5C81E9" w14:textId="77777777" w:rsidR="006315E8" w:rsidRPr="006315E8" w:rsidRDefault="006315E8" w:rsidP="0095035F">
            <w:pPr>
              <w:widowControl/>
              <w:suppressAutoHyphens w:val="0"/>
              <w:autoSpaceDE/>
              <w:ind w:right="14"/>
              <w:jc w:val="center"/>
              <w:rPr>
                <w:rFonts w:ascii="Verdana" w:hAnsi="Verdana" w:cs="Times New Roman"/>
                <w:sz w:val="18"/>
                <w:szCs w:val="18"/>
                <w:u w:val="single"/>
                <w:lang w:eastAsia="pl-PL"/>
              </w:rPr>
            </w:pPr>
          </w:p>
        </w:tc>
        <w:tc>
          <w:tcPr>
            <w:tcW w:w="1314" w:type="dxa"/>
            <w:vMerge/>
            <w:shd w:val="clear" w:color="auto" w:fill="auto"/>
            <w:vAlign w:val="center"/>
          </w:tcPr>
          <w:p w14:paraId="16F0913A" w14:textId="77777777" w:rsidR="006315E8" w:rsidRPr="006315E8" w:rsidRDefault="006315E8" w:rsidP="0095035F">
            <w:pPr>
              <w:widowControl/>
              <w:suppressAutoHyphens w:val="0"/>
              <w:autoSpaceDE/>
              <w:ind w:right="14"/>
              <w:jc w:val="center"/>
              <w:rPr>
                <w:rFonts w:ascii="Verdana" w:hAnsi="Verdana" w:cs="Times New Roman"/>
                <w:sz w:val="18"/>
                <w:szCs w:val="18"/>
                <w:u w:val="single"/>
                <w:lang w:eastAsia="pl-PL"/>
              </w:rPr>
            </w:pPr>
          </w:p>
        </w:tc>
        <w:tc>
          <w:tcPr>
            <w:tcW w:w="933" w:type="dxa"/>
            <w:vMerge/>
            <w:tcBorders>
              <w:right w:val="nil"/>
            </w:tcBorders>
            <w:shd w:val="clear" w:color="auto" w:fill="auto"/>
            <w:vAlign w:val="center"/>
          </w:tcPr>
          <w:p w14:paraId="26001FC9" w14:textId="77777777" w:rsidR="006315E8" w:rsidRPr="006315E8" w:rsidRDefault="006315E8" w:rsidP="0095035F">
            <w:pPr>
              <w:widowControl/>
              <w:tabs>
                <w:tab w:val="num" w:pos="0"/>
              </w:tabs>
              <w:suppressAutoHyphens w:val="0"/>
              <w:autoSpaceDE/>
              <w:spacing w:after="40"/>
              <w:jc w:val="center"/>
              <w:rPr>
                <w:rFonts w:ascii="Verdana" w:hAnsi="Verdana" w:cs="Times New Roman"/>
                <w:sz w:val="18"/>
                <w:szCs w:val="18"/>
                <w:lang w:eastAsia="pl-PL"/>
              </w:rPr>
            </w:pPr>
          </w:p>
        </w:tc>
        <w:tc>
          <w:tcPr>
            <w:tcW w:w="2346" w:type="dxa"/>
            <w:tcBorders>
              <w:top w:val="nil"/>
              <w:left w:val="nil"/>
              <w:right w:val="nil"/>
            </w:tcBorders>
            <w:shd w:val="clear" w:color="auto" w:fill="auto"/>
            <w:vAlign w:val="center"/>
          </w:tcPr>
          <w:p w14:paraId="6DD020F5" w14:textId="77777777" w:rsidR="006315E8" w:rsidRPr="006315E8" w:rsidRDefault="006315E8" w:rsidP="0095035F">
            <w:pPr>
              <w:widowControl/>
              <w:tabs>
                <w:tab w:val="num" w:pos="0"/>
              </w:tabs>
              <w:suppressAutoHyphens w:val="0"/>
              <w:autoSpaceDE/>
              <w:spacing w:after="40"/>
              <w:jc w:val="center"/>
              <w:rPr>
                <w:rFonts w:ascii="Verdana" w:hAnsi="Verdana" w:cs="Times New Roman"/>
                <w:sz w:val="18"/>
                <w:szCs w:val="18"/>
                <w:lang w:eastAsia="pl-PL"/>
              </w:rPr>
            </w:pPr>
            <w:r w:rsidRPr="006315E8">
              <w:rPr>
                <w:rFonts w:ascii="Verdana" w:hAnsi="Verdana" w:cs="Times New Roman"/>
                <w:sz w:val="18"/>
                <w:szCs w:val="18"/>
                <w:lang w:eastAsia="pl-PL"/>
              </w:rPr>
              <w:t>cena badanej oferty</w:t>
            </w:r>
          </w:p>
        </w:tc>
        <w:tc>
          <w:tcPr>
            <w:tcW w:w="944" w:type="dxa"/>
            <w:vMerge/>
            <w:tcBorders>
              <w:left w:val="nil"/>
            </w:tcBorders>
            <w:shd w:val="clear" w:color="auto" w:fill="auto"/>
            <w:vAlign w:val="center"/>
          </w:tcPr>
          <w:p w14:paraId="648D4705" w14:textId="77777777" w:rsidR="006315E8" w:rsidRPr="006315E8" w:rsidRDefault="006315E8" w:rsidP="0095035F">
            <w:pPr>
              <w:widowControl/>
              <w:tabs>
                <w:tab w:val="num" w:pos="0"/>
              </w:tabs>
              <w:suppressAutoHyphens w:val="0"/>
              <w:autoSpaceDE/>
              <w:spacing w:after="40"/>
              <w:jc w:val="center"/>
              <w:rPr>
                <w:rFonts w:ascii="Verdana" w:hAnsi="Verdana" w:cs="Times New Roman"/>
                <w:sz w:val="18"/>
                <w:szCs w:val="18"/>
                <w:lang w:eastAsia="pl-PL"/>
              </w:rPr>
            </w:pPr>
          </w:p>
        </w:tc>
      </w:tr>
      <w:tr w:rsidR="006315E8" w:rsidRPr="006315E8" w14:paraId="51A78E52" w14:textId="77777777" w:rsidTr="0095035F">
        <w:trPr>
          <w:trHeight w:val="595"/>
          <w:jc w:val="center"/>
        </w:trPr>
        <w:tc>
          <w:tcPr>
            <w:tcW w:w="3961" w:type="dxa"/>
            <w:shd w:val="clear" w:color="auto" w:fill="auto"/>
            <w:vAlign w:val="center"/>
          </w:tcPr>
          <w:p w14:paraId="3054ADFA" w14:textId="46B5C19E" w:rsidR="006315E8" w:rsidRPr="006315E8" w:rsidRDefault="00F3165B" w:rsidP="00CE42BE">
            <w:pPr>
              <w:widowControl/>
              <w:suppressAutoHyphens w:val="0"/>
              <w:autoSpaceDE/>
              <w:ind w:right="14"/>
              <w:rPr>
                <w:rFonts w:ascii="Verdana" w:hAnsi="Verdana" w:cs="Times New Roman"/>
                <w:sz w:val="18"/>
                <w:szCs w:val="18"/>
                <w:u w:val="single"/>
                <w:lang w:eastAsia="pl-PL"/>
              </w:rPr>
            </w:pPr>
            <w:r>
              <w:rPr>
                <w:rFonts w:ascii="Verdana" w:hAnsi="Verdana" w:cs="Calibri"/>
                <w:bCs/>
                <w:sz w:val="18"/>
                <w:szCs w:val="18"/>
                <w:lang w:eastAsia="pl-PL"/>
              </w:rPr>
              <w:t xml:space="preserve">Gwarancja </w:t>
            </w:r>
            <w:r w:rsidR="00F2215D">
              <w:rPr>
                <w:rFonts w:ascii="Verdana" w:hAnsi="Verdana" w:cs="Calibri"/>
                <w:bCs/>
                <w:sz w:val="18"/>
                <w:szCs w:val="18"/>
                <w:lang w:eastAsia="pl-PL"/>
              </w:rPr>
              <w:t>i rękojmia</w:t>
            </w:r>
          </w:p>
        </w:tc>
        <w:tc>
          <w:tcPr>
            <w:tcW w:w="782" w:type="dxa"/>
            <w:shd w:val="clear" w:color="auto" w:fill="auto"/>
            <w:vAlign w:val="center"/>
          </w:tcPr>
          <w:p w14:paraId="3BA315BB" w14:textId="3CC0C037" w:rsidR="006315E8" w:rsidRPr="006315E8" w:rsidRDefault="00CE42BE" w:rsidP="0095035F">
            <w:pPr>
              <w:widowControl/>
              <w:suppressAutoHyphens w:val="0"/>
              <w:autoSpaceDE/>
              <w:ind w:right="14"/>
              <w:jc w:val="center"/>
              <w:rPr>
                <w:rFonts w:ascii="Verdana" w:hAnsi="Verdana" w:cs="Times New Roman"/>
                <w:sz w:val="18"/>
                <w:szCs w:val="18"/>
                <w:u w:val="single"/>
                <w:lang w:eastAsia="pl-PL"/>
              </w:rPr>
            </w:pPr>
            <w:r>
              <w:rPr>
                <w:rFonts w:ascii="Verdana" w:hAnsi="Verdana" w:cs="Times New Roman"/>
                <w:sz w:val="18"/>
                <w:szCs w:val="18"/>
                <w:u w:val="single"/>
              </w:rPr>
              <w:t>20</w:t>
            </w:r>
            <w:r w:rsidR="006315E8" w:rsidRPr="006315E8">
              <w:rPr>
                <w:rFonts w:ascii="Verdana" w:hAnsi="Verdana" w:cs="Times New Roman"/>
                <w:sz w:val="18"/>
                <w:szCs w:val="18"/>
                <w:u w:val="single"/>
              </w:rPr>
              <w:t>%</w:t>
            </w:r>
          </w:p>
        </w:tc>
        <w:tc>
          <w:tcPr>
            <w:tcW w:w="1314" w:type="dxa"/>
            <w:shd w:val="clear" w:color="auto" w:fill="auto"/>
            <w:vAlign w:val="center"/>
          </w:tcPr>
          <w:p w14:paraId="7A856C77" w14:textId="535C5036" w:rsidR="006315E8" w:rsidRPr="006315E8" w:rsidRDefault="00CE42BE" w:rsidP="0095035F">
            <w:pPr>
              <w:widowControl/>
              <w:suppressAutoHyphens w:val="0"/>
              <w:autoSpaceDE/>
              <w:ind w:right="14"/>
              <w:jc w:val="center"/>
              <w:rPr>
                <w:rFonts w:ascii="Verdana" w:hAnsi="Verdana" w:cs="Times New Roman"/>
                <w:sz w:val="18"/>
                <w:szCs w:val="18"/>
                <w:u w:val="single"/>
                <w:lang w:eastAsia="pl-PL"/>
              </w:rPr>
            </w:pPr>
            <w:r>
              <w:rPr>
                <w:rFonts w:ascii="Verdana" w:hAnsi="Verdana" w:cs="Times New Roman"/>
                <w:sz w:val="18"/>
                <w:szCs w:val="18"/>
                <w:u w:val="single"/>
              </w:rPr>
              <w:t>2</w:t>
            </w:r>
            <w:r w:rsidR="003D621E">
              <w:rPr>
                <w:rFonts w:ascii="Verdana" w:hAnsi="Verdana" w:cs="Times New Roman"/>
                <w:sz w:val="18"/>
                <w:szCs w:val="18"/>
                <w:u w:val="single"/>
              </w:rPr>
              <w:t>0</w:t>
            </w:r>
          </w:p>
        </w:tc>
        <w:tc>
          <w:tcPr>
            <w:tcW w:w="4223" w:type="dxa"/>
            <w:gridSpan w:val="3"/>
            <w:shd w:val="clear" w:color="auto" w:fill="FFFFFF"/>
            <w:vAlign w:val="center"/>
          </w:tcPr>
          <w:p w14:paraId="1314F24A" w14:textId="34E9EB53" w:rsidR="00CE42BE" w:rsidRDefault="00CE42BE" w:rsidP="0095035F">
            <w:pPr>
              <w:widowControl/>
              <w:suppressAutoHyphens w:val="0"/>
              <w:autoSpaceDE/>
              <w:spacing w:line="360" w:lineRule="auto"/>
              <w:ind w:right="14"/>
              <w:jc w:val="center"/>
              <w:rPr>
                <w:rFonts w:ascii="Verdana" w:hAnsi="Verdana" w:cs="Times New Roman"/>
                <w:sz w:val="18"/>
                <w:szCs w:val="18"/>
              </w:rPr>
            </w:pPr>
            <w:r>
              <w:rPr>
                <w:rFonts w:ascii="Verdana" w:hAnsi="Verdana" w:cs="Times New Roman"/>
                <w:sz w:val="18"/>
                <w:szCs w:val="18"/>
              </w:rPr>
              <w:t xml:space="preserve">60 miesięcy – 20 pkt </w:t>
            </w:r>
          </w:p>
          <w:p w14:paraId="0A4B7419" w14:textId="783EE66F" w:rsidR="006315E8" w:rsidRDefault="00200954" w:rsidP="0095035F">
            <w:pPr>
              <w:widowControl/>
              <w:suppressAutoHyphens w:val="0"/>
              <w:autoSpaceDE/>
              <w:spacing w:line="360" w:lineRule="auto"/>
              <w:ind w:right="14"/>
              <w:jc w:val="center"/>
              <w:rPr>
                <w:rFonts w:ascii="Verdana" w:hAnsi="Verdana" w:cs="Times New Roman"/>
                <w:sz w:val="18"/>
                <w:szCs w:val="18"/>
              </w:rPr>
            </w:pPr>
            <w:r>
              <w:rPr>
                <w:rFonts w:ascii="Verdana" w:hAnsi="Verdana" w:cs="Times New Roman"/>
                <w:sz w:val="18"/>
                <w:szCs w:val="18"/>
              </w:rPr>
              <w:t>4</w:t>
            </w:r>
            <w:r w:rsidR="00DE1E1A">
              <w:rPr>
                <w:rFonts w:ascii="Verdana" w:hAnsi="Verdana" w:cs="Times New Roman"/>
                <w:sz w:val="18"/>
                <w:szCs w:val="18"/>
              </w:rPr>
              <w:t>8</w:t>
            </w:r>
            <w:r>
              <w:rPr>
                <w:rFonts w:ascii="Verdana" w:hAnsi="Verdana" w:cs="Times New Roman"/>
                <w:sz w:val="18"/>
                <w:szCs w:val="18"/>
              </w:rPr>
              <w:t xml:space="preserve"> miesi</w:t>
            </w:r>
            <w:r w:rsidR="00DE1E1A">
              <w:rPr>
                <w:rFonts w:ascii="Verdana" w:hAnsi="Verdana" w:cs="Times New Roman"/>
                <w:sz w:val="18"/>
                <w:szCs w:val="18"/>
              </w:rPr>
              <w:t>ęcy</w:t>
            </w:r>
            <w:r w:rsidR="00932415">
              <w:rPr>
                <w:rFonts w:ascii="Verdana" w:hAnsi="Verdana" w:cs="Times New Roman"/>
                <w:sz w:val="18"/>
                <w:szCs w:val="18"/>
              </w:rPr>
              <w:t xml:space="preserve"> </w:t>
            </w:r>
            <w:r w:rsidR="003D621E">
              <w:rPr>
                <w:rFonts w:ascii="Verdana" w:hAnsi="Verdana" w:cs="Times New Roman"/>
                <w:sz w:val="18"/>
                <w:szCs w:val="18"/>
              </w:rPr>
              <w:t xml:space="preserve"> – </w:t>
            </w:r>
            <w:r w:rsidR="00932415">
              <w:rPr>
                <w:rFonts w:ascii="Verdana" w:hAnsi="Verdana" w:cs="Times New Roman"/>
                <w:sz w:val="18"/>
                <w:szCs w:val="18"/>
              </w:rPr>
              <w:t xml:space="preserve"> </w:t>
            </w:r>
            <w:r w:rsidR="00CE42BE">
              <w:rPr>
                <w:rFonts w:ascii="Verdana" w:hAnsi="Verdana" w:cs="Times New Roman"/>
                <w:sz w:val="18"/>
                <w:szCs w:val="18"/>
              </w:rPr>
              <w:t>10</w:t>
            </w:r>
            <w:r w:rsidR="003D621E">
              <w:rPr>
                <w:rFonts w:ascii="Verdana" w:hAnsi="Verdana" w:cs="Times New Roman"/>
                <w:sz w:val="18"/>
                <w:szCs w:val="18"/>
              </w:rPr>
              <w:t xml:space="preserve"> pkt</w:t>
            </w:r>
          </w:p>
          <w:p w14:paraId="50C16491" w14:textId="4A7866F3" w:rsidR="003D621E" w:rsidRDefault="00DE1E1A" w:rsidP="00200954">
            <w:pPr>
              <w:widowControl/>
              <w:suppressAutoHyphens w:val="0"/>
              <w:autoSpaceDE/>
              <w:spacing w:line="360" w:lineRule="auto"/>
              <w:ind w:right="14"/>
              <w:jc w:val="center"/>
              <w:rPr>
                <w:rFonts w:ascii="Verdana" w:hAnsi="Verdana" w:cs="Times New Roman"/>
                <w:sz w:val="18"/>
                <w:szCs w:val="18"/>
              </w:rPr>
            </w:pPr>
            <w:r>
              <w:rPr>
                <w:rFonts w:ascii="Verdana" w:hAnsi="Verdana" w:cs="Times New Roman"/>
                <w:sz w:val="18"/>
                <w:szCs w:val="18"/>
              </w:rPr>
              <w:t>36</w:t>
            </w:r>
            <w:r w:rsidR="00200954">
              <w:rPr>
                <w:rFonts w:ascii="Verdana" w:hAnsi="Verdana" w:cs="Times New Roman"/>
                <w:sz w:val="18"/>
                <w:szCs w:val="18"/>
              </w:rPr>
              <w:t xml:space="preserve"> miesi</w:t>
            </w:r>
            <w:r>
              <w:rPr>
                <w:rFonts w:ascii="Verdana" w:hAnsi="Verdana" w:cs="Times New Roman"/>
                <w:sz w:val="18"/>
                <w:szCs w:val="18"/>
              </w:rPr>
              <w:t>ęcy</w:t>
            </w:r>
            <w:r w:rsidR="00932415">
              <w:rPr>
                <w:rFonts w:ascii="Verdana" w:hAnsi="Verdana" w:cs="Times New Roman"/>
                <w:sz w:val="18"/>
                <w:szCs w:val="18"/>
              </w:rPr>
              <w:t xml:space="preserve"> </w:t>
            </w:r>
            <w:r w:rsidR="003D621E">
              <w:rPr>
                <w:rFonts w:ascii="Verdana" w:hAnsi="Verdana" w:cs="Times New Roman"/>
                <w:sz w:val="18"/>
                <w:szCs w:val="18"/>
              </w:rPr>
              <w:t xml:space="preserve"> – </w:t>
            </w:r>
            <w:r w:rsidR="00932415">
              <w:rPr>
                <w:rFonts w:ascii="Verdana" w:hAnsi="Verdana" w:cs="Times New Roman"/>
                <w:sz w:val="18"/>
                <w:szCs w:val="18"/>
              </w:rPr>
              <w:t xml:space="preserve"> </w:t>
            </w:r>
            <w:r w:rsidR="00CE42BE">
              <w:rPr>
                <w:rFonts w:ascii="Verdana" w:hAnsi="Verdana" w:cs="Times New Roman"/>
                <w:sz w:val="18"/>
                <w:szCs w:val="18"/>
              </w:rPr>
              <w:t>5</w:t>
            </w:r>
            <w:r w:rsidR="00200954">
              <w:rPr>
                <w:rFonts w:ascii="Verdana" w:hAnsi="Verdana" w:cs="Times New Roman"/>
                <w:sz w:val="18"/>
                <w:szCs w:val="18"/>
              </w:rPr>
              <w:t xml:space="preserve"> pkt</w:t>
            </w:r>
          </w:p>
          <w:p w14:paraId="330B401E" w14:textId="2BE4F7B1" w:rsidR="00932415" w:rsidRPr="006315E8" w:rsidRDefault="00DE1E1A" w:rsidP="0050401A">
            <w:pPr>
              <w:widowControl/>
              <w:suppressAutoHyphens w:val="0"/>
              <w:autoSpaceDE/>
              <w:spacing w:line="360" w:lineRule="auto"/>
              <w:ind w:right="14"/>
              <w:jc w:val="center"/>
              <w:rPr>
                <w:rFonts w:ascii="Verdana" w:hAnsi="Verdana" w:cs="Times New Roman"/>
                <w:sz w:val="18"/>
                <w:szCs w:val="18"/>
              </w:rPr>
            </w:pPr>
            <w:r>
              <w:rPr>
                <w:rFonts w:ascii="Verdana" w:hAnsi="Verdana" w:cs="Times New Roman"/>
                <w:sz w:val="18"/>
                <w:szCs w:val="18"/>
              </w:rPr>
              <w:t>24</w:t>
            </w:r>
            <w:r w:rsidR="00200954">
              <w:rPr>
                <w:rFonts w:ascii="Verdana" w:hAnsi="Verdana" w:cs="Times New Roman"/>
                <w:sz w:val="18"/>
                <w:szCs w:val="18"/>
              </w:rPr>
              <w:t xml:space="preserve"> miesi</w:t>
            </w:r>
            <w:r>
              <w:rPr>
                <w:rFonts w:ascii="Verdana" w:hAnsi="Verdana" w:cs="Times New Roman"/>
                <w:sz w:val="18"/>
                <w:szCs w:val="18"/>
              </w:rPr>
              <w:t>ące</w:t>
            </w:r>
            <w:r w:rsidR="00200954">
              <w:rPr>
                <w:rFonts w:ascii="Verdana" w:hAnsi="Verdana" w:cs="Times New Roman"/>
                <w:sz w:val="18"/>
                <w:szCs w:val="18"/>
              </w:rPr>
              <w:t xml:space="preserve"> – 1 pkt</w:t>
            </w:r>
          </w:p>
        </w:tc>
      </w:tr>
      <w:tr w:rsidR="003D621E" w:rsidRPr="006315E8" w14:paraId="7E607BE5" w14:textId="77777777" w:rsidTr="0095035F">
        <w:trPr>
          <w:trHeight w:val="595"/>
          <w:jc w:val="center"/>
        </w:trPr>
        <w:tc>
          <w:tcPr>
            <w:tcW w:w="3961" w:type="dxa"/>
            <w:shd w:val="clear" w:color="auto" w:fill="auto"/>
            <w:vAlign w:val="center"/>
          </w:tcPr>
          <w:p w14:paraId="0265F560" w14:textId="09BE71A5" w:rsidR="003D621E" w:rsidRPr="006315E8" w:rsidRDefault="003D621E" w:rsidP="00CE42BE">
            <w:pPr>
              <w:widowControl/>
              <w:suppressAutoHyphens w:val="0"/>
              <w:autoSpaceDE/>
              <w:ind w:right="14"/>
              <w:rPr>
                <w:rFonts w:ascii="Verdana" w:hAnsi="Verdana" w:cs="Calibri"/>
                <w:bCs/>
                <w:sz w:val="18"/>
                <w:szCs w:val="18"/>
                <w:lang w:eastAsia="pl-PL"/>
              </w:rPr>
            </w:pPr>
            <w:r>
              <w:rPr>
                <w:rFonts w:ascii="Verdana" w:hAnsi="Verdana" w:cs="Calibri"/>
                <w:bCs/>
                <w:sz w:val="18"/>
                <w:szCs w:val="18"/>
                <w:lang w:eastAsia="pl-PL"/>
              </w:rPr>
              <w:t xml:space="preserve">Wysokość kary umownej </w:t>
            </w:r>
            <w:r w:rsidR="00185843">
              <w:rPr>
                <w:rFonts w:ascii="Verdana" w:hAnsi="Verdana" w:cs="Calibri"/>
                <w:bCs/>
                <w:sz w:val="18"/>
                <w:szCs w:val="18"/>
                <w:lang w:eastAsia="pl-PL"/>
              </w:rPr>
              <w:t xml:space="preserve">za zwłokę w wykonaniu przedmiotu umowy. </w:t>
            </w:r>
          </w:p>
        </w:tc>
        <w:tc>
          <w:tcPr>
            <w:tcW w:w="782" w:type="dxa"/>
            <w:shd w:val="clear" w:color="auto" w:fill="auto"/>
            <w:vAlign w:val="center"/>
          </w:tcPr>
          <w:p w14:paraId="1C83188D" w14:textId="59F6410F" w:rsidR="003D621E" w:rsidRPr="006315E8" w:rsidRDefault="00CE42BE" w:rsidP="0095035F">
            <w:pPr>
              <w:widowControl/>
              <w:suppressAutoHyphens w:val="0"/>
              <w:autoSpaceDE/>
              <w:ind w:right="14"/>
              <w:jc w:val="center"/>
              <w:rPr>
                <w:rFonts w:ascii="Verdana" w:hAnsi="Verdana" w:cs="Times New Roman"/>
                <w:sz w:val="18"/>
                <w:szCs w:val="18"/>
                <w:u w:val="single"/>
              </w:rPr>
            </w:pPr>
            <w:r>
              <w:rPr>
                <w:rFonts w:ascii="Verdana" w:hAnsi="Verdana" w:cs="Times New Roman"/>
                <w:sz w:val="18"/>
                <w:szCs w:val="18"/>
                <w:u w:val="single"/>
              </w:rPr>
              <w:t>2</w:t>
            </w:r>
            <w:r w:rsidR="003D621E">
              <w:rPr>
                <w:rFonts w:ascii="Verdana" w:hAnsi="Verdana" w:cs="Times New Roman"/>
                <w:sz w:val="18"/>
                <w:szCs w:val="18"/>
                <w:u w:val="single"/>
              </w:rPr>
              <w:t>0%</w:t>
            </w:r>
          </w:p>
        </w:tc>
        <w:tc>
          <w:tcPr>
            <w:tcW w:w="1314" w:type="dxa"/>
            <w:shd w:val="clear" w:color="auto" w:fill="auto"/>
            <w:vAlign w:val="center"/>
          </w:tcPr>
          <w:p w14:paraId="6C51A74C" w14:textId="202F3D90" w:rsidR="003D621E" w:rsidRPr="006315E8" w:rsidRDefault="00CE42BE" w:rsidP="0095035F">
            <w:pPr>
              <w:widowControl/>
              <w:suppressAutoHyphens w:val="0"/>
              <w:autoSpaceDE/>
              <w:ind w:right="14"/>
              <w:jc w:val="center"/>
              <w:rPr>
                <w:rFonts w:ascii="Verdana" w:hAnsi="Verdana" w:cs="Times New Roman"/>
                <w:sz w:val="18"/>
                <w:szCs w:val="18"/>
                <w:u w:val="single"/>
              </w:rPr>
            </w:pPr>
            <w:r>
              <w:rPr>
                <w:rFonts w:ascii="Verdana" w:hAnsi="Verdana" w:cs="Times New Roman"/>
                <w:sz w:val="18"/>
                <w:szCs w:val="18"/>
                <w:u w:val="single"/>
              </w:rPr>
              <w:t>2</w:t>
            </w:r>
            <w:r w:rsidR="003D621E">
              <w:rPr>
                <w:rFonts w:ascii="Verdana" w:hAnsi="Verdana" w:cs="Times New Roman"/>
                <w:sz w:val="18"/>
                <w:szCs w:val="18"/>
                <w:u w:val="single"/>
              </w:rPr>
              <w:t>0</w:t>
            </w:r>
          </w:p>
        </w:tc>
        <w:tc>
          <w:tcPr>
            <w:tcW w:w="4223" w:type="dxa"/>
            <w:gridSpan w:val="3"/>
            <w:shd w:val="clear" w:color="auto" w:fill="FFFFFF"/>
            <w:vAlign w:val="center"/>
          </w:tcPr>
          <w:p w14:paraId="6EFA9DC4" w14:textId="7E13C65A" w:rsidR="003D621E" w:rsidRDefault="00CE42BE" w:rsidP="00BB595D">
            <w:pPr>
              <w:widowControl/>
              <w:tabs>
                <w:tab w:val="num" w:pos="0"/>
              </w:tabs>
              <w:suppressAutoHyphens w:val="0"/>
              <w:autoSpaceDE/>
              <w:spacing w:after="40" w:line="360" w:lineRule="auto"/>
              <w:jc w:val="center"/>
              <w:rPr>
                <w:rFonts w:ascii="Verdana" w:hAnsi="Verdana" w:cs="Times New Roman"/>
                <w:sz w:val="18"/>
                <w:szCs w:val="18"/>
                <w:lang w:eastAsia="pl-PL"/>
              </w:rPr>
            </w:pPr>
            <w:r>
              <w:rPr>
                <w:rFonts w:ascii="Verdana" w:hAnsi="Verdana" w:cs="Times New Roman"/>
                <w:sz w:val="18"/>
                <w:szCs w:val="18"/>
                <w:lang w:eastAsia="pl-PL"/>
              </w:rPr>
              <w:t>0,</w:t>
            </w:r>
            <w:r w:rsidR="00185843">
              <w:rPr>
                <w:rFonts w:ascii="Verdana" w:hAnsi="Verdana" w:cs="Times New Roman"/>
                <w:sz w:val="18"/>
                <w:szCs w:val="18"/>
                <w:lang w:eastAsia="pl-PL"/>
              </w:rPr>
              <w:t>2</w:t>
            </w:r>
            <w:r>
              <w:rPr>
                <w:rFonts w:ascii="Verdana" w:hAnsi="Verdana" w:cs="Times New Roman"/>
                <w:sz w:val="18"/>
                <w:szCs w:val="18"/>
                <w:lang w:eastAsia="pl-PL"/>
              </w:rPr>
              <w:t>%</w:t>
            </w:r>
            <w:r w:rsidR="00920CF9">
              <w:rPr>
                <w:rFonts w:ascii="Verdana" w:hAnsi="Verdana" w:cs="Times New Roman"/>
                <w:sz w:val="18"/>
                <w:szCs w:val="18"/>
                <w:lang w:eastAsia="pl-PL"/>
              </w:rPr>
              <w:t xml:space="preserve"> wartości brutto umowy</w:t>
            </w:r>
            <w:r w:rsidR="003D621E">
              <w:rPr>
                <w:rFonts w:ascii="Verdana" w:hAnsi="Verdana" w:cs="Times New Roman"/>
                <w:sz w:val="18"/>
                <w:szCs w:val="18"/>
                <w:lang w:eastAsia="pl-PL"/>
              </w:rPr>
              <w:t xml:space="preserve"> – </w:t>
            </w:r>
            <w:r w:rsidR="00BE2288">
              <w:rPr>
                <w:rFonts w:ascii="Verdana" w:hAnsi="Verdana" w:cs="Times New Roman"/>
                <w:sz w:val="18"/>
                <w:szCs w:val="18"/>
                <w:lang w:eastAsia="pl-PL"/>
              </w:rPr>
              <w:t>20</w:t>
            </w:r>
            <w:r w:rsidR="003D621E">
              <w:rPr>
                <w:rFonts w:ascii="Verdana" w:hAnsi="Verdana" w:cs="Times New Roman"/>
                <w:sz w:val="18"/>
                <w:szCs w:val="18"/>
                <w:lang w:eastAsia="pl-PL"/>
              </w:rPr>
              <w:t xml:space="preserve"> pkt</w:t>
            </w:r>
          </w:p>
          <w:p w14:paraId="4414843F" w14:textId="40D108D0" w:rsidR="003D621E" w:rsidRDefault="00CE42BE" w:rsidP="00BB595D">
            <w:pPr>
              <w:widowControl/>
              <w:tabs>
                <w:tab w:val="num" w:pos="0"/>
              </w:tabs>
              <w:suppressAutoHyphens w:val="0"/>
              <w:autoSpaceDE/>
              <w:spacing w:after="40" w:line="360" w:lineRule="auto"/>
              <w:jc w:val="center"/>
              <w:rPr>
                <w:rFonts w:ascii="Verdana" w:hAnsi="Verdana" w:cs="Times New Roman"/>
                <w:sz w:val="18"/>
                <w:szCs w:val="18"/>
                <w:lang w:eastAsia="pl-PL"/>
              </w:rPr>
            </w:pPr>
            <w:r>
              <w:rPr>
                <w:rFonts w:ascii="Verdana" w:hAnsi="Verdana" w:cs="Times New Roman"/>
                <w:sz w:val="18"/>
                <w:szCs w:val="18"/>
                <w:lang w:eastAsia="pl-PL"/>
              </w:rPr>
              <w:t>0,</w:t>
            </w:r>
            <w:r w:rsidR="00185843">
              <w:rPr>
                <w:rFonts w:ascii="Verdana" w:hAnsi="Verdana" w:cs="Times New Roman"/>
                <w:sz w:val="18"/>
                <w:szCs w:val="18"/>
                <w:lang w:eastAsia="pl-PL"/>
              </w:rPr>
              <w:t>15</w:t>
            </w:r>
            <w:r>
              <w:rPr>
                <w:rFonts w:ascii="Verdana" w:hAnsi="Verdana" w:cs="Times New Roman"/>
                <w:sz w:val="18"/>
                <w:szCs w:val="18"/>
                <w:lang w:eastAsia="pl-PL"/>
              </w:rPr>
              <w:t xml:space="preserve"> %</w:t>
            </w:r>
            <w:r w:rsidR="003D621E">
              <w:rPr>
                <w:rFonts w:ascii="Verdana" w:hAnsi="Verdana" w:cs="Times New Roman"/>
                <w:sz w:val="18"/>
                <w:szCs w:val="18"/>
                <w:lang w:eastAsia="pl-PL"/>
              </w:rPr>
              <w:t xml:space="preserve"> </w:t>
            </w:r>
            <w:r w:rsidR="00920CF9">
              <w:rPr>
                <w:rFonts w:ascii="Verdana" w:hAnsi="Verdana" w:cs="Times New Roman"/>
                <w:sz w:val="18"/>
                <w:szCs w:val="18"/>
                <w:lang w:eastAsia="pl-PL"/>
              </w:rPr>
              <w:t xml:space="preserve">wartości brutto umowy </w:t>
            </w:r>
            <w:r w:rsidR="003D621E">
              <w:rPr>
                <w:rFonts w:ascii="Verdana" w:hAnsi="Verdana" w:cs="Times New Roman"/>
                <w:sz w:val="18"/>
                <w:szCs w:val="18"/>
                <w:lang w:eastAsia="pl-PL"/>
              </w:rPr>
              <w:t xml:space="preserve">– </w:t>
            </w:r>
            <w:r w:rsidR="00BE2288">
              <w:rPr>
                <w:rFonts w:ascii="Verdana" w:hAnsi="Verdana" w:cs="Times New Roman"/>
                <w:sz w:val="18"/>
                <w:szCs w:val="18"/>
                <w:lang w:eastAsia="pl-PL"/>
              </w:rPr>
              <w:t>15</w:t>
            </w:r>
            <w:r w:rsidR="003D621E">
              <w:rPr>
                <w:rFonts w:ascii="Verdana" w:hAnsi="Verdana" w:cs="Times New Roman"/>
                <w:sz w:val="18"/>
                <w:szCs w:val="18"/>
                <w:lang w:eastAsia="pl-PL"/>
              </w:rPr>
              <w:t xml:space="preserve"> pkt</w:t>
            </w:r>
          </w:p>
          <w:p w14:paraId="41B75A0D" w14:textId="72285E27" w:rsidR="00BE2288" w:rsidRDefault="00CE42BE" w:rsidP="00BB595D">
            <w:pPr>
              <w:widowControl/>
              <w:tabs>
                <w:tab w:val="num" w:pos="0"/>
              </w:tabs>
              <w:suppressAutoHyphens w:val="0"/>
              <w:autoSpaceDE/>
              <w:spacing w:after="40" w:line="360" w:lineRule="auto"/>
              <w:jc w:val="center"/>
              <w:rPr>
                <w:rFonts w:ascii="Verdana" w:hAnsi="Verdana" w:cs="Times New Roman"/>
                <w:sz w:val="18"/>
                <w:szCs w:val="18"/>
                <w:lang w:eastAsia="pl-PL"/>
              </w:rPr>
            </w:pPr>
            <w:r>
              <w:rPr>
                <w:rFonts w:ascii="Verdana" w:hAnsi="Verdana" w:cs="Times New Roman"/>
                <w:sz w:val="18"/>
                <w:szCs w:val="18"/>
                <w:lang w:eastAsia="pl-PL"/>
              </w:rPr>
              <w:t>0,1 %</w:t>
            </w:r>
            <w:r w:rsidR="003D621E">
              <w:rPr>
                <w:rFonts w:ascii="Verdana" w:hAnsi="Verdana" w:cs="Times New Roman"/>
                <w:sz w:val="18"/>
                <w:szCs w:val="18"/>
                <w:lang w:eastAsia="pl-PL"/>
              </w:rPr>
              <w:t xml:space="preserve"> </w:t>
            </w:r>
            <w:r w:rsidR="00920CF9">
              <w:rPr>
                <w:rFonts w:ascii="Verdana" w:hAnsi="Verdana" w:cs="Times New Roman"/>
                <w:sz w:val="18"/>
                <w:szCs w:val="18"/>
                <w:lang w:eastAsia="pl-PL"/>
              </w:rPr>
              <w:t xml:space="preserve">wartości brutto umowy </w:t>
            </w:r>
            <w:r w:rsidR="003D621E">
              <w:rPr>
                <w:rFonts w:ascii="Verdana" w:hAnsi="Verdana" w:cs="Times New Roman"/>
                <w:sz w:val="18"/>
                <w:szCs w:val="18"/>
                <w:lang w:eastAsia="pl-PL"/>
              </w:rPr>
              <w:t>– 1</w:t>
            </w:r>
            <w:r w:rsidR="00BE2288">
              <w:rPr>
                <w:rFonts w:ascii="Verdana" w:hAnsi="Verdana" w:cs="Times New Roman"/>
                <w:sz w:val="18"/>
                <w:szCs w:val="18"/>
                <w:lang w:eastAsia="pl-PL"/>
              </w:rPr>
              <w:t>0</w:t>
            </w:r>
            <w:r w:rsidR="003D621E">
              <w:rPr>
                <w:rFonts w:ascii="Verdana" w:hAnsi="Verdana" w:cs="Times New Roman"/>
                <w:sz w:val="18"/>
                <w:szCs w:val="18"/>
                <w:lang w:eastAsia="pl-PL"/>
              </w:rPr>
              <w:t xml:space="preserve"> pkt </w:t>
            </w:r>
          </w:p>
          <w:p w14:paraId="138C09CB" w14:textId="52B7D9B9" w:rsidR="003D621E" w:rsidRPr="006315E8" w:rsidRDefault="00BE2288" w:rsidP="00BE2288">
            <w:pPr>
              <w:widowControl/>
              <w:tabs>
                <w:tab w:val="num" w:pos="0"/>
              </w:tabs>
              <w:suppressAutoHyphens w:val="0"/>
              <w:autoSpaceDE/>
              <w:spacing w:after="40" w:line="360" w:lineRule="auto"/>
              <w:jc w:val="center"/>
              <w:rPr>
                <w:rFonts w:ascii="Verdana" w:hAnsi="Verdana" w:cs="Times New Roman"/>
                <w:sz w:val="18"/>
                <w:szCs w:val="18"/>
                <w:lang w:eastAsia="pl-PL"/>
              </w:rPr>
            </w:pPr>
            <w:r>
              <w:rPr>
                <w:rFonts w:ascii="Verdana" w:hAnsi="Verdana" w:cs="Times New Roman"/>
                <w:sz w:val="18"/>
                <w:szCs w:val="18"/>
                <w:lang w:eastAsia="pl-PL"/>
              </w:rPr>
              <w:t xml:space="preserve">0,05 % wartości brutto umowy – 1 pkt   </w:t>
            </w:r>
            <w:r w:rsidR="003D621E">
              <w:rPr>
                <w:rFonts w:ascii="Verdana" w:hAnsi="Verdana" w:cs="Times New Roman"/>
                <w:sz w:val="18"/>
                <w:szCs w:val="18"/>
                <w:lang w:eastAsia="pl-PL"/>
              </w:rPr>
              <w:t xml:space="preserve">  </w:t>
            </w:r>
          </w:p>
        </w:tc>
      </w:tr>
      <w:tr w:rsidR="006315E8" w:rsidRPr="006315E8" w14:paraId="07A1B3DB" w14:textId="77777777" w:rsidTr="00E55F56">
        <w:trPr>
          <w:trHeight w:val="732"/>
          <w:jc w:val="center"/>
        </w:trPr>
        <w:tc>
          <w:tcPr>
            <w:tcW w:w="3961" w:type="dxa"/>
            <w:shd w:val="clear" w:color="auto" w:fill="auto"/>
            <w:vAlign w:val="center"/>
          </w:tcPr>
          <w:p w14:paraId="240BCE4F" w14:textId="77777777" w:rsidR="006315E8" w:rsidRPr="006315E8" w:rsidRDefault="006315E8" w:rsidP="0095035F">
            <w:pPr>
              <w:widowControl/>
              <w:suppressAutoHyphens w:val="0"/>
              <w:autoSpaceDE/>
              <w:ind w:right="14"/>
              <w:jc w:val="center"/>
              <w:rPr>
                <w:rFonts w:ascii="Verdana" w:hAnsi="Verdana" w:cs="Times New Roman"/>
                <w:sz w:val="18"/>
                <w:szCs w:val="18"/>
                <w:u w:val="single"/>
                <w:lang w:eastAsia="pl-PL"/>
              </w:rPr>
            </w:pPr>
            <w:r w:rsidRPr="006315E8">
              <w:rPr>
                <w:rFonts w:ascii="Verdana" w:hAnsi="Verdana" w:cs="Times New Roman"/>
                <w:sz w:val="18"/>
                <w:szCs w:val="18"/>
                <w:u w:val="single"/>
                <w:lang w:eastAsia="pl-PL"/>
              </w:rPr>
              <w:t xml:space="preserve">Razem </w:t>
            </w:r>
          </w:p>
        </w:tc>
        <w:tc>
          <w:tcPr>
            <w:tcW w:w="782" w:type="dxa"/>
            <w:shd w:val="clear" w:color="auto" w:fill="auto"/>
            <w:vAlign w:val="center"/>
          </w:tcPr>
          <w:p w14:paraId="73F68377" w14:textId="77777777" w:rsidR="006315E8" w:rsidRPr="006315E8" w:rsidRDefault="006315E8" w:rsidP="0095035F">
            <w:pPr>
              <w:widowControl/>
              <w:suppressAutoHyphens w:val="0"/>
              <w:autoSpaceDE/>
              <w:ind w:right="14"/>
              <w:jc w:val="center"/>
              <w:rPr>
                <w:rFonts w:ascii="Verdana" w:hAnsi="Verdana" w:cs="Times New Roman"/>
                <w:sz w:val="18"/>
                <w:szCs w:val="18"/>
                <w:u w:val="single"/>
                <w:lang w:eastAsia="pl-PL"/>
              </w:rPr>
            </w:pPr>
            <w:r w:rsidRPr="006315E8">
              <w:rPr>
                <w:rFonts w:ascii="Verdana" w:hAnsi="Verdana" w:cs="Times New Roman"/>
                <w:sz w:val="18"/>
                <w:szCs w:val="18"/>
                <w:u w:val="single"/>
                <w:lang w:eastAsia="pl-PL"/>
              </w:rPr>
              <w:t>100%</w:t>
            </w:r>
          </w:p>
        </w:tc>
        <w:tc>
          <w:tcPr>
            <w:tcW w:w="1314" w:type="dxa"/>
            <w:shd w:val="clear" w:color="auto" w:fill="auto"/>
            <w:vAlign w:val="center"/>
          </w:tcPr>
          <w:p w14:paraId="531E531B" w14:textId="77777777" w:rsidR="006315E8" w:rsidRPr="006315E8" w:rsidRDefault="006315E8" w:rsidP="0095035F">
            <w:pPr>
              <w:widowControl/>
              <w:suppressAutoHyphens w:val="0"/>
              <w:autoSpaceDE/>
              <w:ind w:right="14"/>
              <w:jc w:val="center"/>
              <w:rPr>
                <w:rFonts w:ascii="Verdana" w:hAnsi="Verdana" w:cs="Times New Roman"/>
                <w:sz w:val="18"/>
                <w:szCs w:val="18"/>
                <w:u w:val="single"/>
                <w:lang w:eastAsia="pl-PL"/>
              </w:rPr>
            </w:pPr>
            <w:r w:rsidRPr="006315E8">
              <w:rPr>
                <w:rFonts w:ascii="Verdana" w:hAnsi="Verdana" w:cs="Times New Roman"/>
                <w:sz w:val="18"/>
                <w:szCs w:val="18"/>
                <w:u w:val="single"/>
                <w:lang w:eastAsia="pl-PL"/>
              </w:rPr>
              <w:t>100</w:t>
            </w:r>
          </w:p>
        </w:tc>
        <w:tc>
          <w:tcPr>
            <w:tcW w:w="4223" w:type="dxa"/>
            <w:gridSpan w:val="3"/>
            <w:shd w:val="clear" w:color="auto" w:fill="E6E6E6"/>
            <w:vAlign w:val="center"/>
          </w:tcPr>
          <w:p w14:paraId="4D671BC8" w14:textId="77777777" w:rsidR="006315E8" w:rsidRPr="006315E8" w:rsidRDefault="006315E8" w:rsidP="0095035F">
            <w:pPr>
              <w:widowControl/>
              <w:suppressAutoHyphens w:val="0"/>
              <w:autoSpaceDE/>
              <w:ind w:right="14"/>
              <w:jc w:val="center"/>
              <w:rPr>
                <w:rFonts w:ascii="Verdana" w:hAnsi="Verdana" w:cs="Times New Roman"/>
                <w:sz w:val="18"/>
                <w:szCs w:val="18"/>
                <w:u w:val="single"/>
                <w:lang w:eastAsia="pl-PL"/>
              </w:rPr>
            </w:pPr>
          </w:p>
        </w:tc>
      </w:tr>
    </w:tbl>
    <w:p w14:paraId="659D1EF5" w14:textId="77777777" w:rsidR="00E55F56" w:rsidRPr="006315E8" w:rsidRDefault="00E55F56" w:rsidP="006315E8">
      <w:pPr>
        <w:autoSpaceDN w:val="0"/>
        <w:adjustRightInd w:val="0"/>
        <w:spacing w:after="60" w:line="360" w:lineRule="auto"/>
        <w:ind w:left="425"/>
        <w:rPr>
          <w:rFonts w:ascii="Verdana" w:hAnsi="Verdana" w:cs="Calibri"/>
          <w:b/>
          <w:bCs/>
          <w:color w:val="FF0000"/>
          <w:sz w:val="18"/>
          <w:szCs w:val="18"/>
        </w:rPr>
      </w:pPr>
    </w:p>
    <w:p w14:paraId="2A1B73CE" w14:textId="77777777" w:rsidR="006315E8" w:rsidRPr="006315E8" w:rsidRDefault="006315E8" w:rsidP="006315E8">
      <w:pPr>
        <w:numPr>
          <w:ilvl w:val="5"/>
          <w:numId w:val="12"/>
        </w:numPr>
        <w:tabs>
          <w:tab w:val="left" w:pos="426"/>
        </w:tabs>
        <w:autoSpaceDN w:val="0"/>
        <w:adjustRightInd w:val="0"/>
        <w:spacing w:after="60" w:line="360" w:lineRule="auto"/>
        <w:ind w:left="180"/>
        <w:rPr>
          <w:rFonts w:ascii="Verdana" w:hAnsi="Verdana"/>
          <w:b/>
          <w:sz w:val="18"/>
          <w:szCs w:val="18"/>
        </w:rPr>
      </w:pPr>
      <w:r w:rsidRPr="006315E8">
        <w:rPr>
          <w:rFonts w:ascii="Verdana" w:hAnsi="Verdana"/>
          <w:b/>
          <w:sz w:val="18"/>
          <w:szCs w:val="18"/>
        </w:rPr>
        <w:t>Ad 1) „Cena ofertowa brutto”</w:t>
      </w:r>
    </w:p>
    <w:p w14:paraId="7A365CC1" w14:textId="77777777" w:rsidR="006315E8" w:rsidRPr="006315E8" w:rsidRDefault="006315E8" w:rsidP="006315E8">
      <w:pPr>
        <w:numPr>
          <w:ilvl w:val="0"/>
          <w:numId w:val="29"/>
        </w:numPr>
        <w:autoSpaceDN w:val="0"/>
        <w:adjustRightInd w:val="0"/>
        <w:spacing w:after="60" w:line="360" w:lineRule="auto"/>
        <w:ind w:left="709" w:hanging="283"/>
        <w:jc w:val="both"/>
        <w:rPr>
          <w:rFonts w:ascii="Verdana" w:hAnsi="Verdana"/>
          <w:sz w:val="18"/>
          <w:szCs w:val="18"/>
        </w:rPr>
      </w:pPr>
      <w:r w:rsidRPr="006315E8">
        <w:rPr>
          <w:rFonts w:ascii="Verdana" w:hAnsi="Verdana"/>
          <w:sz w:val="18"/>
          <w:szCs w:val="18"/>
        </w:rPr>
        <w:t xml:space="preserve">Wykonawca w druku oferty winien podać cenę ofertową brutto. </w:t>
      </w:r>
    </w:p>
    <w:p w14:paraId="12915DCA" w14:textId="77777777" w:rsidR="006315E8" w:rsidRPr="006315E8" w:rsidRDefault="006315E8" w:rsidP="006315E8">
      <w:pPr>
        <w:numPr>
          <w:ilvl w:val="0"/>
          <w:numId w:val="29"/>
        </w:numPr>
        <w:autoSpaceDN w:val="0"/>
        <w:adjustRightInd w:val="0"/>
        <w:spacing w:after="60" w:line="360" w:lineRule="auto"/>
        <w:ind w:left="709" w:hanging="283"/>
        <w:jc w:val="both"/>
        <w:rPr>
          <w:rFonts w:ascii="Verdana" w:hAnsi="Verdana"/>
          <w:sz w:val="18"/>
          <w:szCs w:val="18"/>
        </w:rPr>
      </w:pPr>
      <w:r w:rsidRPr="006315E8">
        <w:rPr>
          <w:rFonts w:ascii="Verdana" w:hAnsi="Verdana"/>
          <w:sz w:val="18"/>
          <w:szCs w:val="18"/>
        </w:rPr>
        <w:t xml:space="preserve">Punktacja w niniejszym kryterium zostanie obliczona na podstawie wzoru wskazanego w powyższej tabeli. </w:t>
      </w:r>
    </w:p>
    <w:p w14:paraId="6DC7C3A8" w14:textId="0A502E0D" w:rsidR="006315E8" w:rsidRPr="003314D7" w:rsidRDefault="006315E8" w:rsidP="006315E8">
      <w:pPr>
        <w:numPr>
          <w:ilvl w:val="5"/>
          <w:numId w:val="12"/>
        </w:numPr>
        <w:autoSpaceDN w:val="0"/>
        <w:adjustRightInd w:val="0"/>
        <w:spacing w:after="60" w:line="360" w:lineRule="auto"/>
        <w:rPr>
          <w:rFonts w:ascii="Verdana" w:hAnsi="Verdana"/>
          <w:b/>
          <w:sz w:val="18"/>
          <w:szCs w:val="18"/>
        </w:rPr>
      </w:pPr>
      <w:r w:rsidRPr="006315E8">
        <w:rPr>
          <w:rFonts w:ascii="Verdana" w:hAnsi="Verdana"/>
          <w:b/>
          <w:bCs/>
          <w:sz w:val="18"/>
          <w:szCs w:val="18"/>
        </w:rPr>
        <w:t xml:space="preserve">     Ad 2) „</w:t>
      </w:r>
      <w:r w:rsidR="00F3165B">
        <w:rPr>
          <w:rFonts w:ascii="Verdana" w:hAnsi="Verdana"/>
          <w:b/>
          <w:bCs/>
          <w:sz w:val="18"/>
          <w:szCs w:val="18"/>
        </w:rPr>
        <w:t>G</w:t>
      </w:r>
      <w:r w:rsidR="00DE1E1A">
        <w:rPr>
          <w:rFonts w:ascii="Verdana" w:hAnsi="Verdana"/>
          <w:b/>
          <w:bCs/>
          <w:sz w:val="18"/>
          <w:szCs w:val="18"/>
        </w:rPr>
        <w:t>warancj</w:t>
      </w:r>
      <w:r w:rsidR="00F3165B">
        <w:rPr>
          <w:rFonts w:ascii="Verdana" w:hAnsi="Verdana"/>
          <w:b/>
          <w:bCs/>
          <w:sz w:val="18"/>
          <w:szCs w:val="18"/>
        </w:rPr>
        <w:t>a</w:t>
      </w:r>
      <w:r w:rsidR="00F2215D">
        <w:rPr>
          <w:rFonts w:ascii="Verdana" w:hAnsi="Verdana"/>
          <w:b/>
          <w:bCs/>
          <w:sz w:val="18"/>
          <w:szCs w:val="18"/>
        </w:rPr>
        <w:t xml:space="preserve"> i rękojmia</w:t>
      </w:r>
      <w:r w:rsidRPr="006315E8">
        <w:rPr>
          <w:rFonts w:ascii="Verdana" w:hAnsi="Verdana"/>
          <w:b/>
          <w:bCs/>
          <w:sz w:val="18"/>
          <w:szCs w:val="18"/>
        </w:rPr>
        <w:t>”:</w:t>
      </w:r>
    </w:p>
    <w:p w14:paraId="3B7316E9" w14:textId="3A9BB952" w:rsidR="00837CE9" w:rsidRPr="00837CE9" w:rsidRDefault="00837CE9" w:rsidP="00B7730C">
      <w:pPr>
        <w:autoSpaceDN w:val="0"/>
        <w:adjustRightInd w:val="0"/>
        <w:spacing w:after="60" w:line="360" w:lineRule="auto"/>
        <w:ind w:left="170"/>
        <w:rPr>
          <w:rFonts w:ascii="Verdana" w:hAnsi="Verdana"/>
          <w:bCs/>
          <w:sz w:val="18"/>
          <w:szCs w:val="18"/>
        </w:rPr>
      </w:pPr>
      <w:r w:rsidRPr="00837CE9">
        <w:rPr>
          <w:rFonts w:ascii="Verdana" w:hAnsi="Verdana"/>
          <w:bCs/>
          <w:sz w:val="18"/>
          <w:szCs w:val="18"/>
        </w:rPr>
        <w:t xml:space="preserve">Wymagany </w:t>
      </w:r>
      <w:r w:rsidR="00DE1E1A">
        <w:rPr>
          <w:rFonts w:ascii="Verdana" w:hAnsi="Verdana"/>
          <w:bCs/>
          <w:sz w:val="18"/>
          <w:szCs w:val="18"/>
        </w:rPr>
        <w:t>okres</w:t>
      </w:r>
      <w:r w:rsidRPr="00837CE9">
        <w:rPr>
          <w:rFonts w:ascii="Verdana" w:hAnsi="Verdana"/>
          <w:bCs/>
          <w:sz w:val="18"/>
          <w:szCs w:val="18"/>
        </w:rPr>
        <w:t xml:space="preserve"> </w:t>
      </w:r>
      <w:r w:rsidR="00DE1E1A">
        <w:rPr>
          <w:rFonts w:ascii="Verdana" w:hAnsi="Verdana"/>
          <w:bCs/>
          <w:sz w:val="18"/>
          <w:szCs w:val="18"/>
        </w:rPr>
        <w:t>gwarancji</w:t>
      </w:r>
      <w:r w:rsidR="00F2215D">
        <w:rPr>
          <w:rFonts w:ascii="Verdana" w:hAnsi="Verdana"/>
          <w:bCs/>
          <w:sz w:val="18"/>
          <w:szCs w:val="18"/>
        </w:rPr>
        <w:t xml:space="preserve"> i rękojmi</w:t>
      </w:r>
      <w:r w:rsidR="00DE1E1A">
        <w:rPr>
          <w:rFonts w:ascii="Verdana" w:hAnsi="Verdana"/>
          <w:bCs/>
          <w:sz w:val="18"/>
          <w:szCs w:val="18"/>
        </w:rPr>
        <w:t>:</w:t>
      </w:r>
      <w:r w:rsidR="00185843">
        <w:rPr>
          <w:rFonts w:ascii="Verdana" w:hAnsi="Verdana"/>
          <w:bCs/>
          <w:sz w:val="18"/>
          <w:szCs w:val="18"/>
        </w:rPr>
        <w:t xml:space="preserve"> 60 miesięcy</w:t>
      </w:r>
      <w:r w:rsidR="00E97B14">
        <w:rPr>
          <w:rFonts w:ascii="Verdana" w:hAnsi="Verdana"/>
          <w:bCs/>
          <w:sz w:val="18"/>
          <w:szCs w:val="18"/>
        </w:rPr>
        <w:t xml:space="preserve"> lub</w:t>
      </w:r>
      <w:r w:rsidR="00185843">
        <w:rPr>
          <w:rFonts w:ascii="Verdana" w:hAnsi="Verdana"/>
          <w:bCs/>
          <w:sz w:val="18"/>
          <w:szCs w:val="18"/>
        </w:rPr>
        <w:t xml:space="preserve"> </w:t>
      </w:r>
      <w:r w:rsidR="00DE1E1A">
        <w:rPr>
          <w:rFonts w:ascii="Verdana" w:hAnsi="Verdana"/>
          <w:bCs/>
          <w:sz w:val="18"/>
          <w:szCs w:val="18"/>
        </w:rPr>
        <w:t xml:space="preserve"> </w:t>
      </w:r>
      <w:r w:rsidR="00B7730C">
        <w:rPr>
          <w:rFonts w:ascii="Verdana" w:hAnsi="Verdana"/>
          <w:bCs/>
          <w:sz w:val="18"/>
          <w:szCs w:val="18"/>
        </w:rPr>
        <w:t>4</w:t>
      </w:r>
      <w:r w:rsidR="00DE1E1A">
        <w:rPr>
          <w:rFonts w:ascii="Verdana" w:hAnsi="Verdana"/>
          <w:bCs/>
          <w:sz w:val="18"/>
          <w:szCs w:val="18"/>
        </w:rPr>
        <w:t>8</w:t>
      </w:r>
      <w:r w:rsidR="00B7730C">
        <w:rPr>
          <w:rFonts w:ascii="Verdana" w:hAnsi="Verdana"/>
          <w:bCs/>
          <w:sz w:val="18"/>
          <w:szCs w:val="18"/>
        </w:rPr>
        <w:t xml:space="preserve"> miesi</w:t>
      </w:r>
      <w:r w:rsidR="00DE1E1A">
        <w:rPr>
          <w:rFonts w:ascii="Verdana" w:hAnsi="Verdana"/>
          <w:bCs/>
          <w:sz w:val="18"/>
          <w:szCs w:val="18"/>
        </w:rPr>
        <w:t>ęcy</w:t>
      </w:r>
      <w:r w:rsidR="00E97B14">
        <w:rPr>
          <w:rFonts w:ascii="Verdana" w:hAnsi="Verdana"/>
          <w:bCs/>
          <w:sz w:val="18"/>
          <w:szCs w:val="18"/>
        </w:rPr>
        <w:t xml:space="preserve"> lub</w:t>
      </w:r>
      <w:r w:rsidR="00B7730C">
        <w:rPr>
          <w:rFonts w:ascii="Verdana" w:hAnsi="Verdana"/>
          <w:bCs/>
          <w:sz w:val="18"/>
          <w:szCs w:val="18"/>
        </w:rPr>
        <w:t xml:space="preserve"> </w:t>
      </w:r>
      <w:r w:rsidR="00DE1E1A">
        <w:rPr>
          <w:rFonts w:ascii="Verdana" w:hAnsi="Verdana"/>
          <w:bCs/>
          <w:sz w:val="18"/>
          <w:szCs w:val="18"/>
        </w:rPr>
        <w:t>36</w:t>
      </w:r>
      <w:r w:rsidR="00B7730C">
        <w:rPr>
          <w:rFonts w:ascii="Verdana" w:hAnsi="Verdana"/>
          <w:bCs/>
          <w:sz w:val="18"/>
          <w:szCs w:val="18"/>
        </w:rPr>
        <w:t xml:space="preserve"> miesięcy lub </w:t>
      </w:r>
      <w:r w:rsidR="00DE1E1A">
        <w:rPr>
          <w:rFonts w:ascii="Verdana" w:hAnsi="Verdana"/>
          <w:bCs/>
          <w:sz w:val="18"/>
          <w:szCs w:val="18"/>
        </w:rPr>
        <w:t xml:space="preserve">24 </w:t>
      </w:r>
      <w:r w:rsidR="00B7730C">
        <w:rPr>
          <w:rFonts w:ascii="Verdana" w:hAnsi="Verdana"/>
          <w:bCs/>
          <w:sz w:val="18"/>
          <w:szCs w:val="18"/>
        </w:rPr>
        <w:t>miesi</w:t>
      </w:r>
      <w:r w:rsidR="00DE1E1A">
        <w:rPr>
          <w:rFonts w:ascii="Verdana" w:hAnsi="Verdana"/>
          <w:bCs/>
          <w:sz w:val="18"/>
          <w:szCs w:val="18"/>
        </w:rPr>
        <w:t>ące.</w:t>
      </w:r>
      <w:r w:rsidRPr="00837CE9">
        <w:rPr>
          <w:rFonts w:ascii="Verdana" w:hAnsi="Verdana"/>
          <w:bCs/>
          <w:sz w:val="18"/>
          <w:szCs w:val="18"/>
        </w:rPr>
        <w:t xml:space="preserve"> </w:t>
      </w:r>
    </w:p>
    <w:p w14:paraId="1E3222FE" w14:textId="5E5D5BCD" w:rsidR="00837CE9" w:rsidRPr="00837CE9" w:rsidRDefault="00837CE9" w:rsidP="00837CE9">
      <w:pPr>
        <w:autoSpaceDN w:val="0"/>
        <w:adjustRightInd w:val="0"/>
        <w:spacing w:after="60" w:line="360" w:lineRule="auto"/>
        <w:ind w:left="170"/>
        <w:rPr>
          <w:rFonts w:ascii="Verdana" w:hAnsi="Verdana"/>
          <w:bCs/>
          <w:sz w:val="18"/>
          <w:szCs w:val="18"/>
        </w:rPr>
      </w:pPr>
      <w:r w:rsidRPr="00837CE9">
        <w:rPr>
          <w:rFonts w:ascii="Verdana" w:hAnsi="Verdana"/>
          <w:bCs/>
          <w:sz w:val="18"/>
          <w:szCs w:val="18"/>
        </w:rPr>
        <w:t>Kryterium obliczane wg punktacji:</w:t>
      </w:r>
    </w:p>
    <w:p w14:paraId="04752F36" w14:textId="0F87AEF3" w:rsidR="00837CE9" w:rsidRPr="00837CE9" w:rsidRDefault="00CE42BE" w:rsidP="00837CE9">
      <w:pPr>
        <w:autoSpaceDN w:val="0"/>
        <w:adjustRightInd w:val="0"/>
        <w:spacing w:after="60" w:line="360" w:lineRule="auto"/>
        <w:ind w:left="170"/>
        <w:rPr>
          <w:rFonts w:ascii="Verdana" w:hAnsi="Verdana"/>
          <w:bCs/>
          <w:sz w:val="18"/>
          <w:szCs w:val="18"/>
        </w:rPr>
      </w:pPr>
      <w:r>
        <w:rPr>
          <w:rFonts w:ascii="Verdana" w:hAnsi="Verdana"/>
          <w:bCs/>
          <w:sz w:val="18"/>
          <w:szCs w:val="18"/>
        </w:rPr>
        <w:t xml:space="preserve">60 miesięcy – 10 pkt, </w:t>
      </w:r>
      <w:r w:rsidR="00B7730C">
        <w:rPr>
          <w:rFonts w:ascii="Verdana" w:hAnsi="Verdana"/>
          <w:bCs/>
          <w:sz w:val="18"/>
          <w:szCs w:val="18"/>
        </w:rPr>
        <w:t>4</w:t>
      </w:r>
      <w:r w:rsidR="00DE1E1A">
        <w:rPr>
          <w:rFonts w:ascii="Verdana" w:hAnsi="Verdana"/>
          <w:bCs/>
          <w:sz w:val="18"/>
          <w:szCs w:val="18"/>
        </w:rPr>
        <w:t>8</w:t>
      </w:r>
      <w:r w:rsidR="00B7730C">
        <w:rPr>
          <w:rFonts w:ascii="Verdana" w:hAnsi="Verdana"/>
          <w:bCs/>
          <w:sz w:val="18"/>
          <w:szCs w:val="18"/>
        </w:rPr>
        <w:t xml:space="preserve"> miesi</w:t>
      </w:r>
      <w:r w:rsidR="00DE1E1A">
        <w:rPr>
          <w:rFonts w:ascii="Verdana" w:hAnsi="Verdana"/>
          <w:bCs/>
          <w:sz w:val="18"/>
          <w:szCs w:val="18"/>
        </w:rPr>
        <w:t>ęcy</w:t>
      </w:r>
      <w:r w:rsidR="00837CE9" w:rsidRPr="00837CE9">
        <w:rPr>
          <w:rFonts w:ascii="Verdana" w:hAnsi="Verdana"/>
          <w:bCs/>
          <w:sz w:val="18"/>
          <w:szCs w:val="18"/>
        </w:rPr>
        <w:t xml:space="preserve"> – </w:t>
      </w:r>
      <w:r>
        <w:rPr>
          <w:rFonts w:ascii="Verdana" w:hAnsi="Verdana"/>
          <w:bCs/>
          <w:sz w:val="18"/>
          <w:szCs w:val="18"/>
        </w:rPr>
        <w:t>7</w:t>
      </w:r>
      <w:r w:rsidR="00837CE9" w:rsidRPr="00837CE9">
        <w:rPr>
          <w:rFonts w:ascii="Verdana" w:hAnsi="Verdana"/>
          <w:bCs/>
          <w:sz w:val="18"/>
          <w:szCs w:val="18"/>
        </w:rPr>
        <w:t xml:space="preserve"> pkt,   </w:t>
      </w:r>
      <w:r w:rsidR="00DE1E1A">
        <w:rPr>
          <w:rFonts w:ascii="Verdana" w:hAnsi="Verdana"/>
          <w:bCs/>
          <w:sz w:val="18"/>
          <w:szCs w:val="18"/>
        </w:rPr>
        <w:t>36</w:t>
      </w:r>
      <w:r w:rsidR="00B7730C">
        <w:rPr>
          <w:rFonts w:ascii="Verdana" w:hAnsi="Verdana"/>
          <w:bCs/>
          <w:sz w:val="18"/>
          <w:szCs w:val="18"/>
        </w:rPr>
        <w:t xml:space="preserve"> miesięcy </w:t>
      </w:r>
      <w:r w:rsidR="00837CE9" w:rsidRPr="00837CE9">
        <w:rPr>
          <w:rFonts w:ascii="Verdana" w:hAnsi="Verdana"/>
          <w:bCs/>
          <w:sz w:val="18"/>
          <w:szCs w:val="18"/>
        </w:rPr>
        <w:t xml:space="preserve"> – </w:t>
      </w:r>
      <w:r w:rsidR="00B7730C">
        <w:rPr>
          <w:rFonts w:ascii="Verdana" w:hAnsi="Verdana"/>
          <w:bCs/>
          <w:sz w:val="18"/>
          <w:szCs w:val="18"/>
        </w:rPr>
        <w:t>5</w:t>
      </w:r>
      <w:r>
        <w:rPr>
          <w:rFonts w:ascii="Verdana" w:hAnsi="Verdana"/>
          <w:bCs/>
          <w:sz w:val="18"/>
          <w:szCs w:val="18"/>
        </w:rPr>
        <w:t xml:space="preserve">4 </w:t>
      </w:r>
      <w:r w:rsidR="00837CE9" w:rsidRPr="00837CE9">
        <w:rPr>
          <w:rFonts w:ascii="Verdana" w:hAnsi="Verdana"/>
          <w:bCs/>
          <w:sz w:val="18"/>
          <w:szCs w:val="18"/>
        </w:rPr>
        <w:t xml:space="preserve">pkt,  </w:t>
      </w:r>
      <w:r w:rsidR="00DE1E1A">
        <w:rPr>
          <w:rFonts w:ascii="Verdana" w:hAnsi="Verdana"/>
          <w:bCs/>
          <w:sz w:val="18"/>
          <w:szCs w:val="18"/>
        </w:rPr>
        <w:t>24</w:t>
      </w:r>
      <w:r w:rsidR="00B7730C">
        <w:rPr>
          <w:rFonts w:ascii="Verdana" w:hAnsi="Verdana"/>
          <w:bCs/>
          <w:sz w:val="18"/>
          <w:szCs w:val="18"/>
        </w:rPr>
        <w:t xml:space="preserve"> mies</w:t>
      </w:r>
      <w:r w:rsidR="00DE1E1A">
        <w:rPr>
          <w:rFonts w:ascii="Verdana" w:hAnsi="Verdana"/>
          <w:bCs/>
          <w:sz w:val="18"/>
          <w:szCs w:val="18"/>
        </w:rPr>
        <w:t>iące</w:t>
      </w:r>
      <w:r w:rsidR="00B7730C">
        <w:rPr>
          <w:rFonts w:ascii="Verdana" w:hAnsi="Verdana"/>
          <w:bCs/>
          <w:sz w:val="18"/>
          <w:szCs w:val="18"/>
        </w:rPr>
        <w:t xml:space="preserve"> </w:t>
      </w:r>
      <w:r w:rsidR="00837CE9" w:rsidRPr="00837CE9">
        <w:rPr>
          <w:rFonts w:ascii="Verdana" w:hAnsi="Verdana"/>
          <w:bCs/>
          <w:sz w:val="18"/>
          <w:szCs w:val="18"/>
        </w:rPr>
        <w:t xml:space="preserve"> – </w:t>
      </w:r>
      <w:r w:rsidR="00B7730C">
        <w:rPr>
          <w:rFonts w:ascii="Verdana" w:hAnsi="Verdana"/>
          <w:bCs/>
          <w:sz w:val="18"/>
          <w:szCs w:val="18"/>
        </w:rPr>
        <w:t>1</w:t>
      </w:r>
      <w:r w:rsidR="00837CE9" w:rsidRPr="00837CE9">
        <w:rPr>
          <w:rFonts w:ascii="Verdana" w:hAnsi="Verdana"/>
          <w:bCs/>
          <w:sz w:val="18"/>
          <w:szCs w:val="18"/>
        </w:rPr>
        <w:t xml:space="preserve"> pkt,  </w:t>
      </w:r>
    </w:p>
    <w:p w14:paraId="1EA0E24B" w14:textId="77777777" w:rsidR="00837CE9" w:rsidRPr="00837CE9" w:rsidRDefault="00837CE9" w:rsidP="00837CE9">
      <w:pPr>
        <w:autoSpaceDN w:val="0"/>
        <w:adjustRightInd w:val="0"/>
        <w:spacing w:after="60" w:line="360" w:lineRule="auto"/>
        <w:ind w:left="170"/>
        <w:rPr>
          <w:rFonts w:ascii="Verdana" w:hAnsi="Verdana"/>
          <w:bCs/>
          <w:sz w:val="18"/>
          <w:szCs w:val="18"/>
        </w:rPr>
      </w:pPr>
      <w:r w:rsidRPr="00837CE9">
        <w:rPr>
          <w:rFonts w:ascii="Verdana" w:hAnsi="Verdana"/>
          <w:bCs/>
          <w:sz w:val="18"/>
          <w:szCs w:val="18"/>
        </w:rPr>
        <w:t>na podstawie informacji wpisanej przez Wykonawcę w tabeli pkt 2 załącznika nr 1 do SWZ.</w:t>
      </w:r>
    </w:p>
    <w:p w14:paraId="7169CF98" w14:textId="59BB2FBE" w:rsidR="00837CE9" w:rsidRPr="00837CE9" w:rsidRDefault="00837CE9" w:rsidP="00837CE9">
      <w:pPr>
        <w:autoSpaceDN w:val="0"/>
        <w:adjustRightInd w:val="0"/>
        <w:spacing w:after="60" w:line="360" w:lineRule="auto"/>
        <w:ind w:left="170"/>
        <w:rPr>
          <w:rFonts w:ascii="Verdana" w:hAnsi="Verdana"/>
          <w:bCs/>
          <w:sz w:val="18"/>
          <w:szCs w:val="18"/>
        </w:rPr>
      </w:pPr>
      <w:r w:rsidRPr="00837CE9">
        <w:rPr>
          <w:rFonts w:ascii="Verdana" w:hAnsi="Verdana"/>
          <w:bCs/>
          <w:sz w:val="18"/>
          <w:szCs w:val="18"/>
        </w:rPr>
        <w:t>Oferta zostanie odrzucona na podstawie art. 226 ust.1 pkt 5 Pzp w przypadku:</w:t>
      </w:r>
    </w:p>
    <w:p w14:paraId="034DDD6E" w14:textId="77777777" w:rsidR="00837CE9" w:rsidRPr="00837CE9" w:rsidRDefault="00837CE9" w:rsidP="00837CE9">
      <w:pPr>
        <w:autoSpaceDN w:val="0"/>
        <w:adjustRightInd w:val="0"/>
        <w:spacing w:after="60" w:line="360" w:lineRule="auto"/>
        <w:ind w:left="170"/>
        <w:rPr>
          <w:rFonts w:ascii="Verdana" w:hAnsi="Verdana"/>
          <w:bCs/>
          <w:sz w:val="18"/>
          <w:szCs w:val="18"/>
        </w:rPr>
      </w:pPr>
      <w:r w:rsidRPr="00837CE9">
        <w:rPr>
          <w:rFonts w:ascii="Verdana" w:hAnsi="Verdana"/>
          <w:bCs/>
          <w:sz w:val="18"/>
          <w:szCs w:val="18"/>
        </w:rPr>
        <w:t xml:space="preserve">  -  pozostawienia pustego (niewypełnionego) miejsca,</w:t>
      </w:r>
    </w:p>
    <w:p w14:paraId="5D3464F4" w14:textId="74D03CFB" w:rsidR="00837CE9" w:rsidRPr="00837CE9" w:rsidRDefault="00837CE9" w:rsidP="00837CE9">
      <w:pPr>
        <w:autoSpaceDN w:val="0"/>
        <w:adjustRightInd w:val="0"/>
        <w:spacing w:after="60" w:line="360" w:lineRule="auto"/>
        <w:ind w:left="170"/>
        <w:rPr>
          <w:rFonts w:ascii="Verdana" w:hAnsi="Verdana"/>
          <w:bCs/>
          <w:sz w:val="18"/>
          <w:szCs w:val="18"/>
        </w:rPr>
      </w:pPr>
      <w:r w:rsidRPr="00837CE9">
        <w:rPr>
          <w:rFonts w:ascii="Verdana" w:hAnsi="Verdana"/>
          <w:bCs/>
          <w:sz w:val="18"/>
          <w:szCs w:val="18"/>
        </w:rPr>
        <w:t xml:space="preserve">  - wpisania innej wartości niż  </w:t>
      </w:r>
      <w:r w:rsidR="00CE42BE">
        <w:rPr>
          <w:rFonts w:ascii="Verdana" w:hAnsi="Verdana"/>
          <w:bCs/>
          <w:sz w:val="18"/>
          <w:szCs w:val="18"/>
        </w:rPr>
        <w:t xml:space="preserve">60, </w:t>
      </w:r>
      <w:r w:rsidR="00B7730C">
        <w:rPr>
          <w:rFonts w:ascii="Verdana" w:hAnsi="Verdana"/>
          <w:bCs/>
          <w:sz w:val="18"/>
          <w:szCs w:val="18"/>
        </w:rPr>
        <w:t>4</w:t>
      </w:r>
      <w:r w:rsidR="00DE1E1A">
        <w:rPr>
          <w:rFonts w:ascii="Verdana" w:hAnsi="Verdana"/>
          <w:bCs/>
          <w:sz w:val="18"/>
          <w:szCs w:val="18"/>
        </w:rPr>
        <w:t>8, 36, 24</w:t>
      </w:r>
      <w:r w:rsidR="00185843">
        <w:rPr>
          <w:rFonts w:ascii="Verdana" w:hAnsi="Verdana"/>
          <w:bCs/>
          <w:sz w:val="18"/>
          <w:szCs w:val="18"/>
        </w:rPr>
        <w:t>.</w:t>
      </w:r>
    </w:p>
    <w:p w14:paraId="7E526CEB" w14:textId="534E1032" w:rsidR="003314D7" w:rsidRDefault="00837CE9" w:rsidP="00837CE9">
      <w:pPr>
        <w:autoSpaceDN w:val="0"/>
        <w:adjustRightInd w:val="0"/>
        <w:spacing w:after="60" w:line="360" w:lineRule="auto"/>
        <w:ind w:left="170"/>
        <w:rPr>
          <w:rFonts w:ascii="Verdana" w:hAnsi="Verdana"/>
          <w:bCs/>
          <w:sz w:val="18"/>
          <w:szCs w:val="18"/>
        </w:rPr>
      </w:pPr>
      <w:r w:rsidRPr="00837CE9">
        <w:rPr>
          <w:rFonts w:ascii="Verdana" w:hAnsi="Verdana"/>
          <w:bCs/>
          <w:sz w:val="18"/>
          <w:szCs w:val="18"/>
        </w:rPr>
        <w:t xml:space="preserve">W kryterium tym oferta może otrzymać maksymalnie </w:t>
      </w:r>
      <w:r w:rsidR="00185843">
        <w:rPr>
          <w:rFonts w:ascii="Verdana" w:hAnsi="Verdana"/>
          <w:bCs/>
          <w:sz w:val="18"/>
          <w:szCs w:val="18"/>
        </w:rPr>
        <w:t>2</w:t>
      </w:r>
      <w:r w:rsidR="000A5C92">
        <w:rPr>
          <w:rFonts w:ascii="Verdana" w:hAnsi="Verdana"/>
          <w:bCs/>
          <w:sz w:val="18"/>
          <w:szCs w:val="18"/>
        </w:rPr>
        <w:t>0</w:t>
      </w:r>
      <w:r w:rsidRPr="00837CE9">
        <w:rPr>
          <w:rFonts w:ascii="Verdana" w:hAnsi="Verdana"/>
          <w:bCs/>
          <w:sz w:val="18"/>
          <w:szCs w:val="18"/>
        </w:rPr>
        <w:t xml:space="preserve"> pkt</w:t>
      </w:r>
      <w:r w:rsidR="000A5C92">
        <w:rPr>
          <w:rFonts w:ascii="Verdana" w:hAnsi="Verdana"/>
          <w:bCs/>
          <w:sz w:val="18"/>
          <w:szCs w:val="18"/>
        </w:rPr>
        <w:t>.</w:t>
      </w:r>
    </w:p>
    <w:p w14:paraId="1E3B273F" w14:textId="77777777" w:rsidR="000A5C92" w:rsidRPr="00837CE9" w:rsidRDefault="000A5C92" w:rsidP="00837CE9">
      <w:pPr>
        <w:autoSpaceDN w:val="0"/>
        <w:adjustRightInd w:val="0"/>
        <w:spacing w:after="60" w:line="360" w:lineRule="auto"/>
        <w:ind w:left="170"/>
        <w:rPr>
          <w:rFonts w:ascii="Verdana" w:hAnsi="Verdana"/>
          <w:bCs/>
          <w:sz w:val="18"/>
          <w:szCs w:val="18"/>
        </w:rPr>
      </w:pPr>
    </w:p>
    <w:p w14:paraId="76E78ED4" w14:textId="2D208E0F" w:rsidR="003314D7" w:rsidRPr="00837CE9" w:rsidRDefault="003314D7" w:rsidP="006315E8">
      <w:pPr>
        <w:numPr>
          <w:ilvl w:val="5"/>
          <w:numId w:val="12"/>
        </w:numPr>
        <w:autoSpaceDN w:val="0"/>
        <w:adjustRightInd w:val="0"/>
        <w:spacing w:after="60" w:line="360" w:lineRule="auto"/>
        <w:rPr>
          <w:rFonts w:ascii="Verdana" w:hAnsi="Verdana"/>
          <w:b/>
          <w:sz w:val="18"/>
          <w:szCs w:val="18"/>
        </w:rPr>
      </w:pPr>
      <w:r>
        <w:rPr>
          <w:rFonts w:ascii="Verdana" w:hAnsi="Verdana"/>
          <w:b/>
          <w:bCs/>
          <w:sz w:val="18"/>
          <w:szCs w:val="18"/>
        </w:rPr>
        <w:t xml:space="preserve">     </w:t>
      </w:r>
      <w:r w:rsidRPr="006315E8">
        <w:rPr>
          <w:rFonts w:ascii="Verdana" w:hAnsi="Verdana"/>
          <w:b/>
          <w:bCs/>
          <w:sz w:val="18"/>
          <w:szCs w:val="18"/>
        </w:rPr>
        <w:t xml:space="preserve">Ad </w:t>
      </w:r>
      <w:r w:rsidR="00BF10C6">
        <w:rPr>
          <w:rFonts w:ascii="Verdana" w:hAnsi="Verdana"/>
          <w:b/>
          <w:bCs/>
          <w:sz w:val="18"/>
          <w:szCs w:val="18"/>
        </w:rPr>
        <w:t>3</w:t>
      </w:r>
      <w:r w:rsidRPr="006315E8">
        <w:rPr>
          <w:rFonts w:ascii="Verdana" w:hAnsi="Verdana"/>
          <w:b/>
          <w:bCs/>
          <w:sz w:val="18"/>
          <w:szCs w:val="18"/>
        </w:rPr>
        <w:t>) „</w:t>
      </w:r>
      <w:r w:rsidRPr="00BF10C6">
        <w:rPr>
          <w:rFonts w:ascii="Verdana" w:hAnsi="Verdana"/>
          <w:b/>
          <w:bCs/>
          <w:sz w:val="18"/>
          <w:szCs w:val="18"/>
        </w:rPr>
        <w:t xml:space="preserve">Wysokość kary umownej </w:t>
      </w:r>
      <w:r w:rsidR="00BF10C6" w:rsidRPr="00BF10C6">
        <w:rPr>
          <w:rFonts w:ascii="Verdana" w:hAnsi="Verdana" w:cs="Calibri"/>
          <w:b/>
          <w:bCs/>
          <w:sz w:val="18"/>
          <w:szCs w:val="18"/>
          <w:lang w:eastAsia="pl-PL"/>
        </w:rPr>
        <w:t>za zwłokę w wykonaniu przedmiotu umowy</w:t>
      </w:r>
      <w:r w:rsidRPr="00BF10C6">
        <w:rPr>
          <w:rFonts w:ascii="Verdana" w:hAnsi="Verdana"/>
          <w:b/>
          <w:bCs/>
          <w:sz w:val="18"/>
          <w:szCs w:val="18"/>
        </w:rPr>
        <w:t>”:</w:t>
      </w:r>
    </w:p>
    <w:p w14:paraId="3D993998" w14:textId="3E1C2657" w:rsidR="000A5C92" w:rsidRPr="000A5C92" w:rsidRDefault="000A5C92" w:rsidP="000A5C92">
      <w:pPr>
        <w:suppressAutoHyphens w:val="0"/>
        <w:autoSpaceDN w:val="0"/>
        <w:adjustRightInd w:val="0"/>
        <w:spacing w:line="360" w:lineRule="auto"/>
        <w:jc w:val="both"/>
        <w:rPr>
          <w:rFonts w:ascii="Verdana" w:eastAsia="Calibri" w:hAnsi="Verdana" w:cs="Arial Narrow"/>
          <w:sz w:val="18"/>
          <w:szCs w:val="18"/>
          <w:lang w:eastAsia="en-US"/>
        </w:rPr>
      </w:pPr>
      <w:r w:rsidRPr="000A5C92">
        <w:rPr>
          <w:rFonts w:ascii="Verdana" w:eastAsia="Calibri" w:hAnsi="Verdana" w:cs="Arial Narrow"/>
          <w:sz w:val="18"/>
          <w:szCs w:val="18"/>
          <w:lang w:eastAsia="en-US"/>
        </w:rPr>
        <w:t xml:space="preserve">Wg </w:t>
      </w:r>
      <w:r w:rsidR="00257092">
        <w:rPr>
          <w:rFonts w:ascii="Verdana" w:eastAsia="Calibri" w:hAnsi="Verdana" w:cs="Arial Narrow"/>
          <w:sz w:val="18"/>
          <w:szCs w:val="18"/>
          <w:lang w:eastAsia="en-US"/>
        </w:rPr>
        <w:t xml:space="preserve">przedmiotowego </w:t>
      </w:r>
      <w:r w:rsidRPr="000A5C92">
        <w:rPr>
          <w:rFonts w:ascii="Verdana" w:eastAsia="Calibri" w:hAnsi="Verdana" w:cs="Arial Narrow"/>
          <w:sz w:val="18"/>
          <w:szCs w:val="18"/>
          <w:lang w:eastAsia="en-US"/>
        </w:rPr>
        <w:t xml:space="preserve">kryterium </w:t>
      </w:r>
      <w:r w:rsidR="00257092">
        <w:rPr>
          <w:rFonts w:ascii="Verdana" w:eastAsia="Calibri" w:hAnsi="Verdana" w:cs="Arial Narrow"/>
          <w:sz w:val="18"/>
          <w:szCs w:val="18"/>
          <w:lang w:eastAsia="en-US"/>
        </w:rPr>
        <w:t xml:space="preserve">Wykonawca określa wysokość </w:t>
      </w:r>
      <w:r w:rsidRPr="000A5C92">
        <w:rPr>
          <w:rFonts w:ascii="Verdana" w:eastAsia="Calibri" w:hAnsi="Verdana" w:cs="Arial Narrow"/>
          <w:sz w:val="18"/>
          <w:szCs w:val="18"/>
          <w:lang w:eastAsia="en-US"/>
        </w:rPr>
        <w:t>kar</w:t>
      </w:r>
      <w:r w:rsidR="00257092">
        <w:rPr>
          <w:rFonts w:ascii="Verdana" w:eastAsia="Calibri" w:hAnsi="Verdana" w:cs="Arial Narrow"/>
          <w:sz w:val="18"/>
          <w:szCs w:val="18"/>
          <w:lang w:eastAsia="en-US"/>
        </w:rPr>
        <w:t>y</w:t>
      </w:r>
      <w:r w:rsidRPr="000A5C92">
        <w:rPr>
          <w:rFonts w:ascii="Verdana" w:eastAsia="Calibri" w:hAnsi="Verdana" w:cs="Arial Narrow"/>
          <w:sz w:val="18"/>
          <w:szCs w:val="18"/>
          <w:lang w:eastAsia="en-US"/>
        </w:rPr>
        <w:t xml:space="preserve"> umown</w:t>
      </w:r>
      <w:r w:rsidR="00257092">
        <w:rPr>
          <w:rFonts w:ascii="Verdana" w:eastAsia="Calibri" w:hAnsi="Verdana" w:cs="Arial Narrow"/>
          <w:sz w:val="18"/>
          <w:szCs w:val="18"/>
          <w:lang w:eastAsia="en-US"/>
        </w:rPr>
        <w:t>ej</w:t>
      </w:r>
      <w:r w:rsidRPr="000A5C92">
        <w:rPr>
          <w:rFonts w:ascii="Verdana" w:eastAsia="Calibri" w:hAnsi="Verdana" w:cs="Arial Narrow"/>
          <w:sz w:val="18"/>
          <w:szCs w:val="18"/>
          <w:lang w:eastAsia="en-US"/>
        </w:rPr>
        <w:t xml:space="preserve"> za zwłokę w </w:t>
      </w:r>
      <w:r w:rsidR="00257092">
        <w:rPr>
          <w:rFonts w:ascii="Verdana" w:eastAsia="Calibri" w:hAnsi="Verdana" w:cs="Arial Narrow"/>
          <w:sz w:val="18"/>
          <w:szCs w:val="18"/>
          <w:lang w:eastAsia="en-US"/>
        </w:rPr>
        <w:t xml:space="preserve">wykonaniu przedmiotu umowy powstałą </w:t>
      </w:r>
      <w:r w:rsidRPr="000A5C92">
        <w:rPr>
          <w:rFonts w:ascii="Verdana" w:eastAsia="Calibri" w:hAnsi="Verdana" w:cs="Arial Narrow"/>
          <w:sz w:val="18"/>
          <w:szCs w:val="18"/>
          <w:lang w:eastAsia="en-US"/>
        </w:rPr>
        <w:t xml:space="preserve">z przyczyn leżących po </w:t>
      </w:r>
      <w:r w:rsidR="00257092">
        <w:rPr>
          <w:rFonts w:ascii="Verdana" w:eastAsia="Calibri" w:hAnsi="Verdana" w:cs="Arial Narrow"/>
          <w:sz w:val="18"/>
          <w:szCs w:val="18"/>
          <w:lang w:eastAsia="en-US"/>
        </w:rPr>
        <w:t>jego stronie</w:t>
      </w:r>
      <w:r w:rsidRPr="000A5C92">
        <w:rPr>
          <w:rFonts w:ascii="Verdana" w:eastAsia="Calibri" w:hAnsi="Verdana" w:cs="Arial Narrow"/>
          <w:sz w:val="18"/>
          <w:szCs w:val="18"/>
          <w:lang w:eastAsia="en-US"/>
        </w:rPr>
        <w:t xml:space="preserve"> w wysokości </w:t>
      </w:r>
      <w:r w:rsidR="00BE2288">
        <w:rPr>
          <w:rFonts w:ascii="Verdana" w:eastAsia="Calibri" w:hAnsi="Verdana" w:cs="Arial Narrow"/>
          <w:sz w:val="18"/>
          <w:szCs w:val="18"/>
          <w:lang w:eastAsia="en-US"/>
        </w:rPr>
        <w:t>0,05% lub</w:t>
      </w:r>
      <w:r w:rsidRPr="000A5C92">
        <w:rPr>
          <w:rFonts w:ascii="Verdana" w:eastAsia="Calibri" w:hAnsi="Verdana" w:cs="Arial Narrow"/>
          <w:sz w:val="18"/>
          <w:szCs w:val="18"/>
          <w:lang w:eastAsia="en-US"/>
        </w:rPr>
        <w:t xml:space="preserve"> </w:t>
      </w:r>
      <w:bookmarkStart w:id="1" w:name="_Hlk100864518"/>
      <w:r w:rsidR="00185843">
        <w:rPr>
          <w:rFonts w:ascii="Verdana" w:eastAsia="Calibri" w:hAnsi="Verdana" w:cs="Arial Narrow"/>
          <w:sz w:val="18"/>
          <w:szCs w:val="18"/>
          <w:lang w:eastAsia="en-US"/>
        </w:rPr>
        <w:t>0,1%</w:t>
      </w:r>
      <w:r w:rsidR="00257092">
        <w:rPr>
          <w:rFonts w:ascii="Verdana" w:eastAsia="Calibri" w:hAnsi="Verdana" w:cs="Arial Narrow"/>
          <w:sz w:val="18"/>
          <w:szCs w:val="18"/>
          <w:lang w:eastAsia="en-US"/>
        </w:rPr>
        <w:t xml:space="preserve"> lub</w:t>
      </w:r>
      <w:r w:rsidR="00185843">
        <w:rPr>
          <w:rFonts w:ascii="Verdana" w:eastAsia="Calibri" w:hAnsi="Verdana" w:cs="Arial Narrow"/>
          <w:sz w:val="18"/>
          <w:szCs w:val="18"/>
          <w:lang w:eastAsia="en-US"/>
        </w:rPr>
        <w:t xml:space="preserve"> 0,15%</w:t>
      </w:r>
      <w:r w:rsidR="00257092">
        <w:rPr>
          <w:rFonts w:ascii="Verdana" w:eastAsia="Calibri" w:hAnsi="Verdana" w:cs="Arial Narrow"/>
          <w:sz w:val="18"/>
          <w:szCs w:val="18"/>
          <w:lang w:eastAsia="en-US"/>
        </w:rPr>
        <w:t xml:space="preserve"> lub</w:t>
      </w:r>
      <w:r w:rsidR="00185843">
        <w:rPr>
          <w:rFonts w:ascii="Verdana" w:eastAsia="Calibri" w:hAnsi="Verdana" w:cs="Arial Narrow"/>
          <w:sz w:val="18"/>
          <w:szCs w:val="18"/>
          <w:lang w:eastAsia="en-US"/>
        </w:rPr>
        <w:t xml:space="preserve"> 0,2%</w:t>
      </w:r>
      <w:r w:rsidR="00257092">
        <w:rPr>
          <w:rFonts w:ascii="Verdana" w:eastAsia="Calibri" w:hAnsi="Verdana" w:cs="Arial Narrow"/>
          <w:sz w:val="18"/>
          <w:szCs w:val="18"/>
          <w:lang w:eastAsia="en-US"/>
        </w:rPr>
        <w:t xml:space="preserve"> </w:t>
      </w:r>
      <w:bookmarkEnd w:id="1"/>
      <w:r w:rsidR="00185843">
        <w:rPr>
          <w:rFonts w:ascii="Verdana" w:eastAsia="Calibri" w:hAnsi="Verdana" w:cs="Arial Narrow"/>
          <w:sz w:val="18"/>
          <w:szCs w:val="18"/>
          <w:lang w:eastAsia="en-US"/>
        </w:rPr>
        <w:t>wartości brutto umowy</w:t>
      </w:r>
      <w:r w:rsidRPr="000A5C92">
        <w:rPr>
          <w:rFonts w:ascii="Verdana" w:eastAsia="Calibri" w:hAnsi="Verdana" w:cs="Arial Narrow"/>
          <w:sz w:val="18"/>
          <w:szCs w:val="18"/>
          <w:lang w:eastAsia="en-US"/>
        </w:rPr>
        <w:t>, za każdy rozpoczęty dzień  zwłoki</w:t>
      </w:r>
      <w:r>
        <w:rPr>
          <w:rFonts w:ascii="Verdana" w:eastAsia="Calibri" w:hAnsi="Verdana" w:cs="Arial Narrow"/>
          <w:sz w:val="18"/>
          <w:szCs w:val="18"/>
          <w:lang w:eastAsia="en-US"/>
        </w:rPr>
        <w:t xml:space="preserve">, </w:t>
      </w:r>
    </w:p>
    <w:p w14:paraId="42B9C119" w14:textId="62FE1C3E" w:rsidR="000A5C92" w:rsidRPr="000A5C92" w:rsidRDefault="000A5C92" w:rsidP="00185843">
      <w:pPr>
        <w:suppressAutoHyphens w:val="0"/>
        <w:autoSpaceDN w:val="0"/>
        <w:adjustRightInd w:val="0"/>
        <w:spacing w:line="360" w:lineRule="auto"/>
        <w:jc w:val="both"/>
        <w:rPr>
          <w:rFonts w:ascii="Verdana" w:eastAsia="Calibri" w:hAnsi="Verdana" w:cs="Arial Narrow"/>
          <w:sz w:val="18"/>
          <w:szCs w:val="18"/>
          <w:lang w:eastAsia="en-US"/>
        </w:rPr>
      </w:pPr>
      <w:r w:rsidRPr="000A5C92">
        <w:rPr>
          <w:rFonts w:ascii="Verdana" w:eastAsia="Calibri" w:hAnsi="Verdana" w:cs="Arial Narrow"/>
          <w:sz w:val="18"/>
          <w:szCs w:val="18"/>
          <w:lang w:eastAsia="en-US"/>
        </w:rPr>
        <w:t>Kry</w:t>
      </w:r>
      <w:r w:rsidR="000672DF">
        <w:rPr>
          <w:rFonts w:ascii="Verdana" w:eastAsia="Calibri" w:hAnsi="Verdana" w:cs="Arial Narrow"/>
          <w:sz w:val="18"/>
          <w:szCs w:val="18"/>
          <w:lang w:eastAsia="en-US"/>
        </w:rPr>
        <w:t>terium obliczane wg punktacji:</w:t>
      </w:r>
      <w:r w:rsidR="00BE2288">
        <w:rPr>
          <w:rFonts w:ascii="Verdana" w:eastAsia="Calibri" w:hAnsi="Verdana" w:cs="Arial Narrow"/>
          <w:sz w:val="18"/>
          <w:szCs w:val="18"/>
          <w:lang w:eastAsia="en-US"/>
        </w:rPr>
        <w:t xml:space="preserve"> 0,05% - 1 pkt, </w:t>
      </w:r>
      <w:r w:rsidR="000672DF">
        <w:rPr>
          <w:rFonts w:ascii="Verdana" w:eastAsia="Calibri" w:hAnsi="Verdana" w:cs="Arial Narrow"/>
          <w:sz w:val="18"/>
          <w:szCs w:val="18"/>
          <w:lang w:eastAsia="en-US"/>
        </w:rPr>
        <w:t xml:space="preserve"> </w:t>
      </w:r>
      <w:r w:rsidR="00185843">
        <w:rPr>
          <w:rFonts w:ascii="Verdana" w:eastAsia="Calibri" w:hAnsi="Verdana" w:cs="Arial Narrow"/>
          <w:sz w:val="18"/>
          <w:szCs w:val="18"/>
          <w:lang w:eastAsia="en-US"/>
        </w:rPr>
        <w:t>0,1% -1</w:t>
      </w:r>
      <w:r w:rsidR="00BE2288">
        <w:rPr>
          <w:rFonts w:ascii="Verdana" w:eastAsia="Calibri" w:hAnsi="Verdana" w:cs="Arial Narrow"/>
          <w:sz w:val="18"/>
          <w:szCs w:val="18"/>
          <w:lang w:eastAsia="en-US"/>
        </w:rPr>
        <w:t>0</w:t>
      </w:r>
      <w:r w:rsidR="00185843">
        <w:rPr>
          <w:rFonts w:ascii="Verdana" w:eastAsia="Calibri" w:hAnsi="Verdana" w:cs="Arial Narrow"/>
          <w:sz w:val="18"/>
          <w:szCs w:val="18"/>
          <w:lang w:eastAsia="en-US"/>
        </w:rPr>
        <w:t xml:space="preserve"> pkt, 0,15% - 1</w:t>
      </w:r>
      <w:r w:rsidR="00BE2288">
        <w:rPr>
          <w:rFonts w:ascii="Verdana" w:eastAsia="Calibri" w:hAnsi="Verdana" w:cs="Arial Narrow"/>
          <w:sz w:val="18"/>
          <w:szCs w:val="18"/>
          <w:lang w:eastAsia="en-US"/>
        </w:rPr>
        <w:t>5</w:t>
      </w:r>
      <w:r w:rsidR="00185843">
        <w:rPr>
          <w:rFonts w:ascii="Verdana" w:eastAsia="Calibri" w:hAnsi="Verdana" w:cs="Arial Narrow"/>
          <w:sz w:val="18"/>
          <w:szCs w:val="18"/>
          <w:lang w:eastAsia="en-US"/>
        </w:rPr>
        <w:t xml:space="preserve"> pkt, 0,2% - </w:t>
      </w:r>
      <w:r w:rsidR="00BE2288">
        <w:rPr>
          <w:rFonts w:ascii="Verdana" w:eastAsia="Calibri" w:hAnsi="Verdana" w:cs="Arial Narrow"/>
          <w:sz w:val="18"/>
          <w:szCs w:val="18"/>
          <w:lang w:eastAsia="en-US"/>
        </w:rPr>
        <w:t>20</w:t>
      </w:r>
      <w:r w:rsidR="00185843">
        <w:rPr>
          <w:rFonts w:ascii="Verdana" w:eastAsia="Calibri" w:hAnsi="Verdana" w:cs="Arial Narrow"/>
          <w:sz w:val="18"/>
          <w:szCs w:val="18"/>
          <w:lang w:eastAsia="en-US"/>
        </w:rPr>
        <w:t xml:space="preserve"> pkt,  </w:t>
      </w:r>
      <w:r w:rsidRPr="000A5C92">
        <w:rPr>
          <w:rFonts w:ascii="Verdana" w:eastAsia="Calibri" w:hAnsi="Verdana" w:cs="Arial Narrow"/>
          <w:sz w:val="18"/>
          <w:szCs w:val="18"/>
          <w:lang w:eastAsia="en-US"/>
        </w:rPr>
        <w:t xml:space="preserve">na </w:t>
      </w:r>
      <w:r w:rsidRPr="000A5C92">
        <w:rPr>
          <w:rFonts w:ascii="Verdana" w:eastAsia="Calibri" w:hAnsi="Verdana" w:cs="Arial Narrow"/>
          <w:sz w:val="18"/>
          <w:szCs w:val="18"/>
          <w:lang w:eastAsia="en-US"/>
        </w:rPr>
        <w:lastRenderedPageBreak/>
        <w:t xml:space="preserve">podstawie informacji wpisanej przez Wykonawcę w tabeli pkt 2 </w:t>
      </w:r>
      <w:r>
        <w:rPr>
          <w:rFonts w:ascii="Verdana" w:eastAsia="Calibri" w:hAnsi="Verdana" w:cs="Arial Narrow"/>
          <w:sz w:val="18"/>
          <w:szCs w:val="18"/>
          <w:lang w:eastAsia="en-US"/>
        </w:rPr>
        <w:t xml:space="preserve">formularza ofertowego </w:t>
      </w:r>
      <w:r w:rsidRPr="000A5C92">
        <w:rPr>
          <w:rFonts w:ascii="Verdana" w:eastAsia="Calibri" w:hAnsi="Verdana" w:cs="Arial Narrow"/>
          <w:sz w:val="18"/>
          <w:szCs w:val="18"/>
          <w:lang w:eastAsia="en-US"/>
        </w:rPr>
        <w:t>załącznik nr 1 do SWZ.</w:t>
      </w:r>
    </w:p>
    <w:p w14:paraId="60F8A9BA" w14:textId="58E82C69" w:rsidR="000A5C92" w:rsidRPr="000A5C92" w:rsidRDefault="000A5C92" w:rsidP="000A5C92">
      <w:pPr>
        <w:suppressAutoHyphens w:val="0"/>
        <w:autoSpaceDN w:val="0"/>
        <w:adjustRightInd w:val="0"/>
        <w:spacing w:line="360" w:lineRule="auto"/>
        <w:rPr>
          <w:rFonts w:ascii="Verdana" w:eastAsia="Calibri" w:hAnsi="Verdana" w:cs="Arial Narrow"/>
          <w:sz w:val="18"/>
          <w:szCs w:val="18"/>
          <w:lang w:eastAsia="en-US"/>
        </w:rPr>
      </w:pPr>
      <w:r w:rsidRPr="000A5C92">
        <w:rPr>
          <w:rFonts w:ascii="Verdana" w:eastAsia="Calibri" w:hAnsi="Verdana" w:cs="Arial Narrow"/>
          <w:sz w:val="18"/>
          <w:szCs w:val="18"/>
          <w:lang w:eastAsia="en-US"/>
        </w:rPr>
        <w:t>Oferta zostanie odrzucona na podstawie art. 226 ust.1 pkt 5 Pzp w przypadku:</w:t>
      </w:r>
    </w:p>
    <w:p w14:paraId="3E9430D8" w14:textId="77777777" w:rsidR="000A5C92" w:rsidRPr="000A5C92" w:rsidRDefault="000A5C92" w:rsidP="000A5C92">
      <w:pPr>
        <w:suppressAutoHyphens w:val="0"/>
        <w:autoSpaceDN w:val="0"/>
        <w:adjustRightInd w:val="0"/>
        <w:spacing w:line="360" w:lineRule="auto"/>
        <w:ind w:left="1070"/>
        <w:rPr>
          <w:rFonts w:ascii="Verdana" w:eastAsia="Calibri" w:hAnsi="Verdana" w:cs="Arial Narrow"/>
          <w:sz w:val="18"/>
          <w:szCs w:val="18"/>
          <w:lang w:eastAsia="en-US"/>
        </w:rPr>
      </w:pPr>
      <w:r w:rsidRPr="000A5C92">
        <w:rPr>
          <w:rFonts w:ascii="Verdana" w:eastAsia="Calibri" w:hAnsi="Verdana" w:cs="Arial Narrow"/>
          <w:sz w:val="18"/>
          <w:szCs w:val="18"/>
          <w:lang w:eastAsia="en-US"/>
        </w:rPr>
        <w:t xml:space="preserve">  -  pozostawienia pustego (niewypełnionego) miejsca,</w:t>
      </w:r>
    </w:p>
    <w:p w14:paraId="56229400" w14:textId="77777777" w:rsidR="000A5C92" w:rsidRPr="000A5C92" w:rsidRDefault="000A5C92" w:rsidP="000A5C92">
      <w:pPr>
        <w:suppressAutoHyphens w:val="0"/>
        <w:autoSpaceDN w:val="0"/>
        <w:adjustRightInd w:val="0"/>
        <w:spacing w:line="360" w:lineRule="auto"/>
        <w:ind w:left="1070"/>
        <w:rPr>
          <w:rFonts w:ascii="Verdana" w:eastAsia="Calibri" w:hAnsi="Verdana" w:cs="Arial Narrow"/>
          <w:sz w:val="18"/>
          <w:szCs w:val="18"/>
          <w:lang w:eastAsia="en-US"/>
        </w:rPr>
      </w:pPr>
      <w:r w:rsidRPr="000A5C92">
        <w:rPr>
          <w:rFonts w:ascii="Verdana" w:eastAsia="Calibri" w:hAnsi="Verdana" w:cs="Arial Narrow"/>
          <w:sz w:val="18"/>
          <w:szCs w:val="18"/>
          <w:lang w:eastAsia="en-US"/>
        </w:rPr>
        <w:t xml:space="preserve">  - wpisania  wartości „0 %”,</w:t>
      </w:r>
    </w:p>
    <w:p w14:paraId="0794B36C" w14:textId="5C01C5A8" w:rsidR="000A5C92" w:rsidRPr="000A5C92" w:rsidRDefault="000A5C92" w:rsidP="000A5C92">
      <w:pPr>
        <w:suppressAutoHyphens w:val="0"/>
        <w:autoSpaceDN w:val="0"/>
        <w:adjustRightInd w:val="0"/>
        <w:spacing w:line="360" w:lineRule="auto"/>
        <w:ind w:left="1070"/>
        <w:rPr>
          <w:rFonts w:ascii="Verdana" w:eastAsia="Calibri" w:hAnsi="Verdana" w:cs="Arial Narrow"/>
          <w:sz w:val="18"/>
          <w:szCs w:val="18"/>
          <w:lang w:eastAsia="en-US"/>
        </w:rPr>
      </w:pPr>
      <w:r w:rsidRPr="000A5C92">
        <w:rPr>
          <w:rFonts w:ascii="Verdana" w:eastAsia="Calibri" w:hAnsi="Verdana" w:cs="Arial Narrow"/>
          <w:sz w:val="18"/>
          <w:szCs w:val="18"/>
          <w:lang w:eastAsia="en-US"/>
        </w:rPr>
        <w:t xml:space="preserve">  - wpisania innej wartości niż  </w:t>
      </w:r>
      <w:r w:rsidR="00BE2288">
        <w:rPr>
          <w:rFonts w:ascii="Verdana" w:eastAsia="Calibri" w:hAnsi="Verdana" w:cs="Arial Narrow"/>
          <w:sz w:val="18"/>
          <w:szCs w:val="18"/>
          <w:lang w:eastAsia="en-US"/>
        </w:rPr>
        <w:t>0,05%, 0,1%, 0,15%, 0,2%.</w:t>
      </w:r>
    </w:p>
    <w:p w14:paraId="6EB3ED87" w14:textId="77777777" w:rsidR="000A5C92" w:rsidRPr="000A5C92" w:rsidRDefault="000A5C92" w:rsidP="000A5C92">
      <w:pPr>
        <w:suppressAutoHyphens w:val="0"/>
        <w:autoSpaceDN w:val="0"/>
        <w:adjustRightInd w:val="0"/>
        <w:spacing w:line="360" w:lineRule="auto"/>
        <w:ind w:left="1070"/>
        <w:rPr>
          <w:rFonts w:ascii="Verdana" w:eastAsia="Calibri" w:hAnsi="Verdana" w:cs="Arial Narrow"/>
          <w:sz w:val="18"/>
          <w:szCs w:val="18"/>
          <w:lang w:eastAsia="en-US"/>
        </w:rPr>
      </w:pPr>
    </w:p>
    <w:p w14:paraId="5622EBE2" w14:textId="58FC09AA" w:rsidR="00837CE9" w:rsidRDefault="000A5C92" w:rsidP="00257092">
      <w:pPr>
        <w:suppressAutoHyphens w:val="0"/>
        <w:autoSpaceDN w:val="0"/>
        <w:adjustRightInd w:val="0"/>
        <w:spacing w:line="360" w:lineRule="auto"/>
        <w:rPr>
          <w:rFonts w:ascii="Arial Narrow" w:eastAsia="Calibri" w:hAnsi="Arial Narrow"/>
          <w:b/>
          <w:bCs/>
          <w:lang w:eastAsia="pl-PL"/>
        </w:rPr>
      </w:pPr>
      <w:r w:rsidRPr="000A5C92">
        <w:rPr>
          <w:rFonts w:ascii="Verdana" w:eastAsia="Calibri" w:hAnsi="Verdana" w:cs="Arial Narrow"/>
          <w:sz w:val="18"/>
          <w:szCs w:val="18"/>
          <w:lang w:eastAsia="en-US"/>
        </w:rPr>
        <w:t xml:space="preserve">W kryterium tym oferta może otrzymać maksymalnie </w:t>
      </w:r>
      <w:r w:rsidR="00185843">
        <w:rPr>
          <w:rFonts w:ascii="Verdana" w:eastAsia="Calibri" w:hAnsi="Verdana" w:cs="Arial Narrow"/>
          <w:sz w:val="18"/>
          <w:szCs w:val="18"/>
          <w:lang w:eastAsia="en-US"/>
        </w:rPr>
        <w:t>2</w:t>
      </w:r>
      <w:r w:rsidRPr="000A5C92">
        <w:rPr>
          <w:rFonts w:ascii="Verdana" w:eastAsia="Calibri" w:hAnsi="Verdana" w:cs="Arial Narrow"/>
          <w:sz w:val="18"/>
          <w:szCs w:val="18"/>
          <w:lang w:eastAsia="en-US"/>
        </w:rPr>
        <w:t>0 pkt.</w:t>
      </w:r>
    </w:p>
    <w:p w14:paraId="215EE3EA" w14:textId="77777777" w:rsidR="006315E8" w:rsidRPr="006315E8" w:rsidRDefault="006315E8" w:rsidP="006315E8">
      <w:pPr>
        <w:autoSpaceDN w:val="0"/>
        <w:adjustRightInd w:val="0"/>
        <w:spacing w:after="60" w:line="360" w:lineRule="auto"/>
        <w:ind w:left="709"/>
        <w:jc w:val="both"/>
        <w:rPr>
          <w:rFonts w:ascii="Verdana" w:hAnsi="Verdana"/>
          <w:bCs/>
          <w:sz w:val="18"/>
          <w:szCs w:val="18"/>
        </w:rPr>
      </w:pPr>
    </w:p>
    <w:p w14:paraId="505A490B" w14:textId="77777777" w:rsidR="006315E8" w:rsidRPr="006315E8" w:rsidRDefault="006315E8" w:rsidP="006315E8">
      <w:pPr>
        <w:widowControl/>
        <w:numPr>
          <w:ilvl w:val="1"/>
          <w:numId w:val="28"/>
        </w:numPr>
        <w:suppressAutoHyphens w:val="0"/>
        <w:autoSpaceDN w:val="0"/>
        <w:adjustRightInd w:val="0"/>
        <w:spacing w:line="360" w:lineRule="auto"/>
        <w:ind w:hanging="1658"/>
        <w:jc w:val="both"/>
        <w:rPr>
          <w:rFonts w:ascii="Verdana" w:hAnsi="Verdana"/>
          <w:sz w:val="18"/>
          <w:szCs w:val="18"/>
        </w:rPr>
      </w:pPr>
      <w:r w:rsidRPr="006315E8">
        <w:rPr>
          <w:rFonts w:ascii="Verdana" w:hAnsi="Verdana"/>
          <w:sz w:val="18"/>
          <w:szCs w:val="18"/>
        </w:rPr>
        <w:t xml:space="preserve">Całkowita liczba punktów, jaką otrzyma dana oferta, zostanie obliczona wg poniższego wzoru: </w:t>
      </w:r>
    </w:p>
    <w:p w14:paraId="32B11E50" w14:textId="7C8A4459" w:rsidR="006315E8" w:rsidRPr="006315E8" w:rsidRDefault="006315E8" w:rsidP="006315E8">
      <w:pPr>
        <w:shd w:val="clear" w:color="auto" w:fill="FFFFFF"/>
        <w:spacing w:before="120"/>
        <w:ind w:left="68" w:right="11"/>
        <w:jc w:val="center"/>
        <w:rPr>
          <w:rFonts w:ascii="Verdana" w:hAnsi="Verdana"/>
          <w:b/>
          <w:sz w:val="18"/>
          <w:szCs w:val="18"/>
        </w:rPr>
      </w:pPr>
      <w:r w:rsidRPr="006315E8">
        <w:rPr>
          <w:rFonts w:ascii="Verdana" w:hAnsi="Verdana"/>
          <w:b/>
          <w:sz w:val="18"/>
          <w:szCs w:val="18"/>
        </w:rPr>
        <w:t xml:space="preserve">L = C + </w:t>
      </w:r>
      <w:r w:rsidR="00F3165B">
        <w:rPr>
          <w:rFonts w:ascii="Verdana" w:hAnsi="Verdana"/>
          <w:b/>
          <w:sz w:val="18"/>
          <w:szCs w:val="18"/>
        </w:rPr>
        <w:t>G</w:t>
      </w:r>
      <w:r w:rsidR="00A46844">
        <w:rPr>
          <w:rFonts w:ascii="Verdana" w:hAnsi="Verdana"/>
          <w:b/>
          <w:sz w:val="18"/>
          <w:szCs w:val="18"/>
        </w:rPr>
        <w:t xml:space="preserve"> + K</w:t>
      </w:r>
    </w:p>
    <w:p w14:paraId="4FE4AB71" w14:textId="77777777" w:rsidR="006315E8" w:rsidRPr="006315E8" w:rsidRDefault="006315E8" w:rsidP="006315E8">
      <w:pPr>
        <w:shd w:val="clear" w:color="auto" w:fill="FFFFFF"/>
        <w:spacing w:line="360" w:lineRule="auto"/>
        <w:ind w:left="66" w:right="14"/>
        <w:jc w:val="both"/>
        <w:rPr>
          <w:rFonts w:ascii="Verdana" w:hAnsi="Verdana"/>
          <w:sz w:val="18"/>
          <w:szCs w:val="18"/>
        </w:rPr>
      </w:pPr>
      <w:r w:rsidRPr="006315E8">
        <w:rPr>
          <w:rFonts w:ascii="Verdana" w:hAnsi="Verdana"/>
          <w:sz w:val="18"/>
          <w:szCs w:val="18"/>
        </w:rPr>
        <w:t>gdzie:</w:t>
      </w:r>
    </w:p>
    <w:p w14:paraId="1291F9BA" w14:textId="77777777" w:rsidR="006315E8" w:rsidRPr="006315E8" w:rsidRDefault="006315E8" w:rsidP="006315E8">
      <w:pPr>
        <w:shd w:val="clear" w:color="auto" w:fill="FFFFFF"/>
        <w:spacing w:line="360" w:lineRule="auto"/>
        <w:ind w:left="851" w:right="14"/>
        <w:jc w:val="both"/>
        <w:rPr>
          <w:rFonts w:ascii="Verdana" w:hAnsi="Verdana"/>
          <w:sz w:val="18"/>
          <w:szCs w:val="18"/>
        </w:rPr>
      </w:pPr>
      <w:r w:rsidRPr="006315E8">
        <w:rPr>
          <w:rFonts w:ascii="Verdana" w:hAnsi="Verdana"/>
          <w:sz w:val="18"/>
          <w:szCs w:val="18"/>
        </w:rPr>
        <w:t>L – całkowita liczba punktów;</w:t>
      </w:r>
    </w:p>
    <w:p w14:paraId="052608B9" w14:textId="77777777" w:rsidR="006315E8" w:rsidRPr="006315E8" w:rsidRDefault="006315E8" w:rsidP="006315E8">
      <w:pPr>
        <w:shd w:val="clear" w:color="auto" w:fill="FFFFFF"/>
        <w:spacing w:line="360" w:lineRule="auto"/>
        <w:ind w:left="851" w:right="14"/>
        <w:jc w:val="both"/>
        <w:rPr>
          <w:rFonts w:ascii="Verdana" w:hAnsi="Verdana"/>
          <w:sz w:val="18"/>
          <w:szCs w:val="18"/>
        </w:rPr>
      </w:pPr>
      <w:r w:rsidRPr="006315E8">
        <w:rPr>
          <w:rFonts w:ascii="Verdana" w:hAnsi="Verdana"/>
          <w:sz w:val="18"/>
          <w:szCs w:val="18"/>
        </w:rPr>
        <w:t>C – punkty uzyskane w kryterium „Cena ofertowa brutto”;</w:t>
      </w:r>
    </w:p>
    <w:p w14:paraId="1F2964DF" w14:textId="187A7B0B" w:rsidR="006315E8" w:rsidRDefault="00F3165B" w:rsidP="006315E8">
      <w:pPr>
        <w:shd w:val="clear" w:color="auto" w:fill="FFFFFF"/>
        <w:spacing w:line="360" w:lineRule="auto"/>
        <w:ind w:left="851" w:right="14"/>
        <w:jc w:val="both"/>
        <w:rPr>
          <w:rFonts w:ascii="Verdana" w:hAnsi="Verdana" w:cs="Calibri"/>
          <w:bCs/>
          <w:sz w:val="18"/>
          <w:szCs w:val="18"/>
        </w:rPr>
      </w:pPr>
      <w:r>
        <w:rPr>
          <w:rFonts w:ascii="Verdana" w:hAnsi="Verdana"/>
          <w:sz w:val="18"/>
          <w:szCs w:val="18"/>
        </w:rPr>
        <w:t>G</w:t>
      </w:r>
      <w:r w:rsidR="006315E8" w:rsidRPr="006315E8">
        <w:rPr>
          <w:rFonts w:ascii="Verdana" w:hAnsi="Verdana"/>
          <w:sz w:val="18"/>
          <w:szCs w:val="18"/>
        </w:rPr>
        <w:t xml:space="preserve"> - punkty uzyskane w kryterium  „</w:t>
      </w:r>
      <w:r w:rsidR="00C34793">
        <w:rPr>
          <w:rFonts w:ascii="Verdana" w:hAnsi="Verdana" w:cs="Calibri"/>
          <w:bCs/>
          <w:sz w:val="18"/>
          <w:szCs w:val="18"/>
        </w:rPr>
        <w:t>Okres gwarancji</w:t>
      </w:r>
      <w:r w:rsidR="006315E8" w:rsidRPr="006315E8">
        <w:rPr>
          <w:rFonts w:ascii="Verdana" w:hAnsi="Verdana" w:cs="Calibri"/>
          <w:bCs/>
          <w:sz w:val="18"/>
          <w:szCs w:val="18"/>
        </w:rPr>
        <w:t>”</w:t>
      </w:r>
    </w:p>
    <w:p w14:paraId="7D2A9BE7" w14:textId="26DD84C5" w:rsidR="00A46844" w:rsidRPr="006315E8" w:rsidRDefault="00A46844" w:rsidP="006315E8">
      <w:pPr>
        <w:shd w:val="clear" w:color="auto" w:fill="FFFFFF"/>
        <w:spacing w:line="360" w:lineRule="auto"/>
        <w:ind w:left="851" w:right="14"/>
        <w:jc w:val="both"/>
        <w:rPr>
          <w:rFonts w:ascii="Verdana" w:hAnsi="Verdana"/>
          <w:sz w:val="18"/>
          <w:szCs w:val="18"/>
        </w:rPr>
      </w:pPr>
      <w:r>
        <w:rPr>
          <w:rFonts w:ascii="Verdana" w:hAnsi="Verdana"/>
          <w:sz w:val="18"/>
          <w:szCs w:val="18"/>
        </w:rPr>
        <w:t>K – punkty uzyskane w kryterium „Wysokość kary umownej</w:t>
      </w:r>
      <w:r w:rsidR="00BF10C6">
        <w:rPr>
          <w:rFonts w:ascii="Verdana" w:hAnsi="Verdana"/>
          <w:sz w:val="18"/>
          <w:szCs w:val="18"/>
        </w:rPr>
        <w:t xml:space="preserve"> </w:t>
      </w:r>
      <w:r w:rsidR="00BF10C6">
        <w:rPr>
          <w:rFonts w:ascii="Verdana" w:hAnsi="Verdana" w:cs="Calibri"/>
          <w:bCs/>
          <w:sz w:val="18"/>
          <w:szCs w:val="18"/>
          <w:lang w:eastAsia="pl-PL"/>
        </w:rPr>
        <w:t>za zwłokę w wykonaniu przedmiotu umowy</w:t>
      </w:r>
      <w:r>
        <w:rPr>
          <w:rFonts w:ascii="Verdana" w:hAnsi="Verdana"/>
          <w:sz w:val="18"/>
          <w:szCs w:val="18"/>
        </w:rPr>
        <w:t xml:space="preserve">” </w:t>
      </w:r>
    </w:p>
    <w:p w14:paraId="120F7351" w14:textId="77777777" w:rsidR="006315E8" w:rsidRPr="006315E8" w:rsidRDefault="006315E8" w:rsidP="006315E8">
      <w:pPr>
        <w:numPr>
          <w:ilvl w:val="1"/>
          <w:numId w:val="28"/>
        </w:numPr>
        <w:shd w:val="clear" w:color="auto" w:fill="FFFFFF"/>
        <w:suppressAutoHyphens w:val="0"/>
        <w:autoSpaceDN w:val="0"/>
        <w:adjustRightInd w:val="0"/>
        <w:spacing w:line="360" w:lineRule="auto"/>
        <w:ind w:left="709" w:right="14" w:hanging="709"/>
        <w:jc w:val="both"/>
        <w:rPr>
          <w:rFonts w:ascii="Verdana" w:hAnsi="Verdana" w:cs="Times New Roman"/>
          <w:b/>
          <w:bCs/>
          <w:sz w:val="18"/>
          <w:szCs w:val="18"/>
        </w:rPr>
      </w:pPr>
      <w:r w:rsidRPr="006315E8">
        <w:rPr>
          <w:rFonts w:ascii="Verdana" w:hAnsi="Verdana" w:cs="Segoe UI"/>
          <w:sz w:val="18"/>
          <w:szCs w:val="18"/>
        </w:rPr>
        <w:t>Punktacja przyznawana ofertom w poszczególnych kryteriach będzie liczona z dokładnością do dwóch miejsc po przecinku. Najwyższa liczba punktów wyznaczy najkorzystniejszą ofertę.</w:t>
      </w:r>
    </w:p>
    <w:p w14:paraId="4D6AD50B" w14:textId="75C795A8" w:rsidR="006315E8" w:rsidRPr="006315E8" w:rsidRDefault="006315E8" w:rsidP="006315E8">
      <w:pPr>
        <w:widowControl/>
        <w:numPr>
          <w:ilvl w:val="1"/>
          <w:numId w:val="28"/>
        </w:numPr>
        <w:suppressAutoHyphens w:val="0"/>
        <w:autoSpaceDN w:val="0"/>
        <w:adjustRightInd w:val="0"/>
        <w:spacing w:before="120" w:after="56" w:line="360" w:lineRule="auto"/>
        <w:ind w:hanging="1800"/>
        <w:rPr>
          <w:rFonts w:ascii="Verdana" w:hAnsi="Verdana" w:cs="Calibri"/>
          <w:bCs/>
          <w:color w:val="000000"/>
          <w:sz w:val="18"/>
          <w:szCs w:val="18"/>
          <w:lang w:eastAsia="pl-PL"/>
        </w:rPr>
      </w:pPr>
      <w:r w:rsidRPr="006315E8">
        <w:rPr>
          <w:rFonts w:ascii="Verdana" w:hAnsi="Verdana"/>
          <w:sz w:val="18"/>
          <w:szCs w:val="18"/>
        </w:rPr>
        <w:t>Oferta Wykonawcy może otrzymać maksymalnie 100 punktów.</w:t>
      </w:r>
    </w:p>
    <w:p w14:paraId="107C5978" w14:textId="77777777" w:rsidR="000D246F" w:rsidRPr="002000F4" w:rsidRDefault="004B1EA7" w:rsidP="00655A03">
      <w:pPr>
        <w:pBdr>
          <w:top w:val="single" w:sz="12" w:space="1" w:color="auto" w:shadow="1"/>
          <w:left w:val="single" w:sz="12" w:space="4" w:color="auto" w:shadow="1"/>
          <w:bottom w:val="single" w:sz="12" w:space="1" w:color="auto" w:shadow="1"/>
          <w:right w:val="single" w:sz="12" w:space="4" w:color="auto" w:shadow="1"/>
        </w:pBdr>
        <w:shd w:val="clear" w:color="auto" w:fill="DEEAF6"/>
        <w:spacing w:before="480" w:after="360"/>
        <w:ind w:left="1843" w:right="11" w:hanging="1843"/>
        <w:jc w:val="both"/>
        <w:rPr>
          <w:rFonts w:ascii="Verdana" w:hAnsi="Verdana" w:cs="Times New Roman"/>
          <w:b/>
          <w:bCs/>
        </w:rPr>
      </w:pPr>
      <w:r w:rsidRPr="002000F4">
        <w:rPr>
          <w:rFonts w:ascii="Verdana" w:hAnsi="Verdana" w:cs="Times New Roman"/>
          <w:b/>
          <w:bCs/>
        </w:rPr>
        <w:t>Rozdział XVI</w:t>
      </w:r>
      <w:r w:rsidR="00A13279" w:rsidRPr="002000F4">
        <w:rPr>
          <w:rFonts w:ascii="Verdana" w:hAnsi="Verdana" w:cs="Times New Roman"/>
          <w:b/>
          <w:bCs/>
        </w:rPr>
        <w:t>I</w:t>
      </w:r>
      <w:r w:rsidRPr="002000F4">
        <w:rPr>
          <w:rFonts w:ascii="Verdana" w:hAnsi="Verdana" w:cs="Times New Roman"/>
          <w:b/>
          <w:bCs/>
        </w:rPr>
        <w:t>I</w:t>
      </w:r>
      <w:r w:rsidR="000D246F" w:rsidRPr="002000F4">
        <w:rPr>
          <w:rFonts w:ascii="Verdana" w:hAnsi="Verdana" w:cs="Times New Roman"/>
          <w:b/>
          <w:bCs/>
        </w:rPr>
        <w:t xml:space="preserve">. Informacje o formalnościach, jakie </w:t>
      </w:r>
      <w:r w:rsidR="00500DD9" w:rsidRPr="002000F4">
        <w:rPr>
          <w:rFonts w:ascii="Verdana" w:hAnsi="Verdana" w:cs="Times New Roman"/>
          <w:b/>
          <w:bCs/>
        </w:rPr>
        <w:t>muszą</w:t>
      </w:r>
      <w:r w:rsidR="000D246F" w:rsidRPr="002000F4">
        <w:rPr>
          <w:rFonts w:ascii="Verdana" w:hAnsi="Verdana" w:cs="Times New Roman"/>
          <w:b/>
          <w:bCs/>
        </w:rPr>
        <w:t xml:space="preserve"> zostać dopełnione p</w:t>
      </w:r>
      <w:r w:rsidR="000E37B5" w:rsidRPr="002000F4">
        <w:rPr>
          <w:rFonts w:ascii="Verdana" w:hAnsi="Verdana" w:cs="Times New Roman"/>
          <w:b/>
          <w:bCs/>
        </w:rPr>
        <w:t>o</w:t>
      </w:r>
      <w:r w:rsidR="000D246F" w:rsidRPr="002000F4">
        <w:rPr>
          <w:rFonts w:ascii="Verdana" w:hAnsi="Verdana" w:cs="Times New Roman"/>
          <w:b/>
          <w:bCs/>
        </w:rPr>
        <w:t xml:space="preserve"> wyborze </w:t>
      </w:r>
      <w:r w:rsidR="000D246F" w:rsidRPr="002000F4">
        <w:rPr>
          <w:rFonts w:ascii="Verdana" w:hAnsi="Verdana" w:cs="Times New Roman"/>
          <w:b/>
          <w:bCs/>
          <w:shd w:val="clear" w:color="auto" w:fill="DEEAF6"/>
        </w:rPr>
        <w:t>oferty w celu zawarcia umowy w</w:t>
      </w:r>
      <w:r w:rsidR="00BC46E2">
        <w:rPr>
          <w:rFonts w:ascii="Verdana" w:hAnsi="Verdana" w:cs="Times New Roman"/>
          <w:b/>
          <w:bCs/>
          <w:shd w:val="clear" w:color="auto" w:fill="DEEAF6"/>
        </w:rPr>
        <w:t xml:space="preserve"> sprawie zamówienia publicznego</w:t>
      </w:r>
    </w:p>
    <w:p w14:paraId="0D810C17" w14:textId="4CC3D81D" w:rsidR="005978CE" w:rsidRPr="00932C2C" w:rsidRDefault="0062369A" w:rsidP="00CB3067">
      <w:pPr>
        <w:pStyle w:val="Default"/>
        <w:numPr>
          <w:ilvl w:val="1"/>
          <w:numId w:val="37"/>
        </w:numPr>
        <w:spacing w:line="360" w:lineRule="auto"/>
        <w:jc w:val="both"/>
        <w:rPr>
          <w:color w:val="auto"/>
          <w:sz w:val="18"/>
          <w:szCs w:val="18"/>
        </w:rPr>
      </w:pPr>
      <w:r w:rsidRPr="00932C2C">
        <w:rPr>
          <w:color w:val="auto"/>
          <w:sz w:val="18"/>
          <w:szCs w:val="18"/>
        </w:rPr>
        <w:t>Zamawiający zawiera umowę w sprawie zamówienia publicznego, z uwzględnieniem art. 577,</w:t>
      </w:r>
      <w:r w:rsidR="003A3858">
        <w:rPr>
          <w:color w:val="auto"/>
          <w:sz w:val="18"/>
          <w:szCs w:val="18"/>
        </w:rPr>
        <w:t xml:space="preserve">                 </w:t>
      </w:r>
      <w:r w:rsidRPr="00932C2C">
        <w:rPr>
          <w:color w:val="auto"/>
          <w:sz w:val="18"/>
          <w:szCs w:val="18"/>
        </w:rPr>
        <w:t xml:space="preserve"> w terminie nie krótszym niż 5 dni od dnia przesłania zawiadomienia o wyborze najkorzystniejszej oferty, jeżeli zawiadomienie to zostało przesłane przy użyciu środków komunikacji elektronicznej, albo 10 dni, jeżeli </w:t>
      </w:r>
      <w:r w:rsidR="00932C2C" w:rsidRPr="00932C2C">
        <w:rPr>
          <w:color w:val="auto"/>
          <w:sz w:val="18"/>
          <w:szCs w:val="18"/>
        </w:rPr>
        <w:t>zostało przesłane w inny sposób.</w:t>
      </w:r>
    </w:p>
    <w:p w14:paraId="2AB98A60" w14:textId="025C6530" w:rsidR="00500DD9" w:rsidRPr="00932C2C" w:rsidRDefault="0062369A" w:rsidP="00CB3067">
      <w:pPr>
        <w:pStyle w:val="Default"/>
        <w:numPr>
          <w:ilvl w:val="1"/>
          <w:numId w:val="37"/>
        </w:numPr>
        <w:spacing w:line="360" w:lineRule="auto"/>
        <w:jc w:val="both"/>
        <w:rPr>
          <w:color w:val="auto"/>
          <w:sz w:val="18"/>
          <w:szCs w:val="18"/>
        </w:rPr>
      </w:pPr>
      <w:r w:rsidRPr="00932C2C">
        <w:rPr>
          <w:color w:val="auto"/>
          <w:sz w:val="18"/>
          <w:szCs w:val="18"/>
        </w:rPr>
        <w:t>Zamawiający może zawrzeć umowę w sprawie zamówienia publicznego przed upływem terminu,</w:t>
      </w:r>
      <w:r w:rsidR="003A3858">
        <w:rPr>
          <w:color w:val="auto"/>
          <w:sz w:val="18"/>
          <w:szCs w:val="18"/>
        </w:rPr>
        <w:t xml:space="preserve">               </w:t>
      </w:r>
      <w:r w:rsidRPr="00932C2C">
        <w:rPr>
          <w:color w:val="auto"/>
          <w:sz w:val="18"/>
          <w:szCs w:val="18"/>
        </w:rPr>
        <w:t xml:space="preserve"> o którym mowa w ust. 17.1, je</w:t>
      </w:r>
      <w:r w:rsidR="00932C2C" w:rsidRPr="00932C2C">
        <w:rPr>
          <w:color w:val="auto"/>
          <w:sz w:val="18"/>
          <w:szCs w:val="18"/>
        </w:rPr>
        <w:t>żeli złożono tylko jedną ofertę.</w:t>
      </w:r>
    </w:p>
    <w:p w14:paraId="2AFE4B4F" w14:textId="1E87CAFC" w:rsidR="0062369A" w:rsidRPr="00932C2C" w:rsidRDefault="0062369A" w:rsidP="003A3858">
      <w:pPr>
        <w:numPr>
          <w:ilvl w:val="1"/>
          <w:numId w:val="37"/>
        </w:numPr>
        <w:spacing w:line="360" w:lineRule="auto"/>
        <w:jc w:val="both"/>
        <w:rPr>
          <w:rFonts w:ascii="Verdana" w:hAnsi="Verdana" w:cs="Verdana"/>
          <w:sz w:val="18"/>
          <w:szCs w:val="18"/>
          <w:lang w:eastAsia="pl-PL"/>
        </w:rPr>
      </w:pPr>
      <w:r w:rsidRPr="00932C2C">
        <w:rPr>
          <w:rFonts w:ascii="Verdana" w:hAnsi="Verdana" w:cs="Verdana"/>
          <w:sz w:val="18"/>
          <w:szCs w:val="18"/>
          <w:lang w:eastAsia="pl-PL"/>
        </w:rPr>
        <w:t>Wykonawca ma obowiązek zawrzeć umowę w sprawie zamówienia na warunkach określonych                                    w projektowanych postanowieniach umowy, które stanowią Załącznik  do SWZ. Umowa zostanie uzupełniona o zapisy</w:t>
      </w:r>
      <w:r w:rsidR="00932C2C" w:rsidRPr="00932C2C">
        <w:rPr>
          <w:rFonts w:ascii="Verdana" w:hAnsi="Verdana" w:cs="Verdana"/>
          <w:sz w:val="18"/>
          <w:szCs w:val="18"/>
          <w:lang w:eastAsia="pl-PL"/>
        </w:rPr>
        <w:t xml:space="preserve"> wynikające ze złożonej oferty.</w:t>
      </w:r>
    </w:p>
    <w:p w14:paraId="789BE5A5" w14:textId="6BAF8D7F" w:rsidR="0062369A" w:rsidRPr="00F61121" w:rsidRDefault="0062369A" w:rsidP="00CB3067">
      <w:pPr>
        <w:pStyle w:val="Default"/>
        <w:numPr>
          <w:ilvl w:val="1"/>
          <w:numId w:val="37"/>
        </w:numPr>
        <w:spacing w:line="360" w:lineRule="auto"/>
        <w:jc w:val="both"/>
        <w:rPr>
          <w:color w:val="auto"/>
          <w:sz w:val="18"/>
          <w:szCs w:val="18"/>
        </w:rPr>
      </w:pPr>
      <w:r w:rsidRPr="00932C2C">
        <w:rPr>
          <w:color w:val="auto"/>
          <w:sz w:val="18"/>
          <w:szCs w:val="18"/>
        </w:rPr>
        <w:t xml:space="preserve">Jeżeli zostanie wybrana oferta Wykonawców wspólnie ubiegających się o zamówienie, </w:t>
      </w:r>
      <w:r w:rsidR="003A3858">
        <w:rPr>
          <w:color w:val="auto"/>
          <w:sz w:val="18"/>
          <w:szCs w:val="18"/>
        </w:rPr>
        <w:t xml:space="preserve">                      </w:t>
      </w:r>
      <w:r w:rsidRPr="00932C2C">
        <w:rPr>
          <w:color w:val="auto"/>
          <w:sz w:val="18"/>
          <w:szCs w:val="18"/>
        </w:rPr>
        <w:t>to Zamawiający może zażądać przed podpisaniem Umowy przedłożenia kopii umowy regulującej ich współpracę w zakresie obejmującym wykonanie zamówienia. Z treści powyższej umowy powinno</w:t>
      </w:r>
      <w:r w:rsidRPr="000E2090">
        <w:rPr>
          <w:color w:val="00B050"/>
          <w:sz w:val="18"/>
          <w:szCs w:val="18"/>
        </w:rPr>
        <w:t xml:space="preserve"> </w:t>
      </w:r>
      <w:r w:rsidRPr="00F61121">
        <w:rPr>
          <w:color w:val="auto"/>
          <w:sz w:val="18"/>
          <w:szCs w:val="18"/>
        </w:rPr>
        <w:t>w szczególności wynikać: zasady współdziałania, zakres współuczestnictwa i podział obowiązków Wykonawców w wykonaniu przedmiotu zamówienia (art. 59 Pzp).</w:t>
      </w:r>
    </w:p>
    <w:p w14:paraId="0FC5E3E1" w14:textId="77777777" w:rsidR="0062369A" w:rsidRPr="00F61121" w:rsidRDefault="0062369A" w:rsidP="00CB3067">
      <w:pPr>
        <w:pStyle w:val="Default"/>
        <w:numPr>
          <w:ilvl w:val="1"/>
          <w:numId w:val="37"/>
        </w:numPr>
        <w:spacing w:line="360" w:lineRule="auto"/>
        <w:jc w:val="both"/>
        <w:rPr>
          <w:color w:val="auto"/>
          <w:sz w:val="18"/>
          <w:szCs w:val="18"/>
        </w:rPr>
      </w:pPr>
      <w:r w:rsidRPr="00F61121">
        <w:rPr>
          <w:color w:val="auto"/>
          <w:sz w:val="18"/>
          <w:szCs w:val="18"/>
        </w:rPr>
        <w:t xml:space="preserve">Jeżeli termin związania ofertą upłynie przed wyborem najkorzystniejszej oferty, Zamawiający wezwie wykonawcę, którego oferta otrzymała najwyższą ocenę, do wyrażenia, w wyznaczonym przez zamawiającego terminie, pisemnej zgody na wybór jego oferty. W przypadku braku zgody, Zamawiający zwróci się o wyrażenie takiej zgody do kolejnego wykonawcy, którego oferta została </w:t>
      </w:r>
      <w:r w:rsidRPr="00F61121">
        <w:rPr>
          <w:color w:val="auto"/>
          <w:sz w:val="18"/>
          <w:szCs w:val="18"/>
        </w:rPr>
        <w:lastRenderedPageBreak/>
        <w:t>najwyżej oceniona, chyba że zachodzą przesłanki do unieważnienia postępowania (art. 252 ust. 2-3 Pzp).</w:t>
      </w:r>
    </w:p>
    <w:p w14:paraId="35C3E8CF" w14:textId="77777777" w:rsidR="0062369A" w:rsidRPr="00F61121" w:rsidRDefault="00F61121" w:rsidP="00CB3067">
      <w:pPr>
        <w:pStyle w:val="Default"/>
        <w:numPr>
          <w:ilvl w:val="1"/>
          <w:numId w:val="37"/>
        </w:numPr>
        <w:spacing w:line="360" w:lineRule="auto"/>
        <w:jc w:val="both"/>
        <w:rPr>
          <w:color w:val="auto"/>
          <w:sz w:val="18"/>
          <w:szCs w:val="18"/>
        </w:rPr>
      </w:pPr>
      <w:r>
        <w:rPr>
          <w:color w:val="auto"/>
          <w:sz w:val="18"/>
          <w:szCs w:val="18"/>
        </w:rPr>
        <w:t>Jeżeli Wykonawca, któr</w:t>
      </w:r>
      <w:r w:rsidR="0062369A" w:rsidRPr="00F61121">
        <w:rPr>
          <w:color w:val="auto"/>
          <w:sz w:val="18"/>
          <w:szCs w:val="18"/>
        </w:rPr>
        <w:t>ego oferta została wybrana ja</w:t>
      </w:r>
      <w:r>
        <w:rPr>
          <w:color w:val="auto"/>
          <w:sz w:val="18"/>
          <w:szCs w:val="18"/>
        </w:rPr>
        <w:t>ko najkorzystniejsza, uchyla się</w:t>
      </w:r>
      <w:r w:rsidR="0062369A" w:rsidRPr="00F61121">
        <w:rPr>
          <w:color w:val="auto"/>
          <w:sz w:val="18"/>
          <w:szCs w:val="18"/>
        </w:rPr>
        <w:t xml:space="preserve"> o</w:t>
      </w:r>
      <w:r>
        <w:rPr>
          <w:color w:val="auto"/>
          <w:sz w:val="18"/>
          <w:szCs w:val="18"/>
        </w:rPr>
        <w:t>d zawarcia umowy w sprawie zamówienia publicznego, Zamawiający moż</w:t>
      </w:r>
      <w:r w:rsidR="0062369A" w:rsidRPr="00F61121">
        <w:rPr>
          <w:color w:val="auto"/>
          <w:sz w:val="18"/>
          <w:szCs w:val="18"/>
        </w:rPr>
        <w:t>e d</w:t>
      </w:r>
      <w:r>
        <w:rPr>
          <w:color w:val="auto"/>
          <w:sz w:val="18"/>
          <w:szCs w:val="18"/>
        </w:rPr>
        <w:t>okonać</w:t>
      </w:r>
      <w:r w:rsidR="0062369A" w:rsidRPr="00F61121">
        <w:rPr>
          <w:color w:val="auto"/>
          <w:sz w:val="18"/>
          <w:szCs w:val="18"/>
        </w:rPr>
        <w:t xml:space="preserve"> ponownego badania</w:t>
      </w:r>
      <w:r>
        <w:rPr>
          <w:color w:val="auto"/>
          <w:sz w:val="18"/>
          <w:szCs w:val="18"/>
        </w:rPr>
        <w:br/>
        <w:t>i oceny ofert spośród ofert pozostałych w postępowaniu Wykonawcó</w:t>
      </w:r>
      <w:r w:rsidR="0062369A" w:rsidRPr="00F61121">
        <w:rPr>
          <w:color w:val="auto"/>
          <w:sz w:val="18"/>
          <w:szCs w:val="18"/>
        </w:rPr>
        <w:t>w oraz wybrać ofert</w:t>
      </w:r>
      <w:r>
        <w:rPr>
          <w:color w:val="auto"/>
          <w:sz w:val="18"/>
          <w:szCs w:val="18"/>
        </w:rPr>
        <w:t>ę najkorzystniejszą albo unieważnić postę</w:t>
      </w:r>
      <w:r w:rsidR="0062369A" w:rsidRPr="00F61121">
        <w:rPr>
          <w:color w:val="auto"/>
          <w:sz w:val="18"/>
          <w:szCs w:val="18"/>
        </w:rPr>
        <w:t xml:space="preserve">powanie (art. 263 Pzp). </w:t>
      </w:r>
    </w:p>
    <w:p w14:paraId="37C71E46" w14:textId="77777777" w:rsidR="000D246F" w:rsidRPr="002000F4" w:rsidRDefault="000D246F" w:rsidP="00655A03">
      <w:pPr>
        <w:pBdr>
          <w:top w:val="single" w:sz="12" w:space="1" w:color="auto" w:shadow="1"/>
          <w:left w:val="single" w:sz="12" w:space="4" w:color="auto" w:shadow="1"/>
          <w:bottom w:val="single" w:sz="12" w:space="1" w:color="auto" w:shadow="1"/>
          <w:right w:val="single" w:sz="12" w:space="4" w:color="auto" w:shadow="1"/>
        </w:pBdr>
        <w:shd w:val="clear" w:color="auto" w:fill="DEEAF6"/>
        <w:spacing w:before="360" w:after="360"/>
        <w:ind w:left="1985" w:right="11" w:hanging="1985"/>
        <w:jc w:val="both"/>
        <w:rPr>
          <w:rFonts w:ascii="Verdana" w:hAnsi="Verdana" w:cs="Times New Roman"/>
          <w:b/>
        </w:rPr>
      </w:pPr>
      <w:r w:rsidRPr="002000F4">
        <w:rPr>
          <w:rFonts w:ascii="Verdana" w:hAnsi="Verdana" w:cs="Times New Roman"/>
          <w:b/>
          <w:bCs/>
        </w:rPr>
        <w:t>Rozd</w:t>
      </w:r>
      <w:r w:rsidR="00A13279" w:rsidRPr="002000F4">
        <w:rPr>
          <w:rFonts w:ascii="Verdana" w:hAnsi="Verdana" w:cs="Times New Roman"/>
          <w:b/>
          <w:bCs/>
        </w:rPr>
        <w:t>ział XIX</w:t>
      </w:r>
      <w:r w:rsidRPr="002000F4">
        <w:rPr>
          <w:rFonts w:ascii="Verdana" w:hAnsi="Verdana" w:cs="Times New Roman"/>
          <w:b/>
          <w:bCs/>
        </w:rPr>
        <w:t xml:space="preserve">. </w:t>
      </w:r>
      <w:r w:rsidRPr="002000F4">
        <w:rPr>
          <w:rFonts w:ascii="Verdana" w:hAnsi="Verdana" w:cs="Times New Roman"/>
          <w:b/>
        </w:rPr>
        <w:t>Wymagania dotyczące zabezpieczenia należytego wykonania umo</w:t>
      </w:r>
      <w:r w:rsidR="00A40FDD">
        <w:rPr>
          <w:rFonts w:ascii="Verdana" w:hAnsi="Verdana" w:cs="Times New Roman"/>
          <w:b/>
        </w:rPr>
        <w:t>wy</w:t>
      </w:r>
    </w:p>
    <w:p w14:paraId="10001130" w14:textId="4908A940" w:rsidR="0063458F" w:rsidRDefault="0063458F" w:rsidP="00493036">
      <w:pPr>
        <w:pStyle w:val="Styl14"/>
        <w:numPr>
          <w:ilvl w:val="1"/>
          <w:numId w:val="97"/>
        </w:numPr>
        <w:spacing w:line="360" w:lineRule="auto"/>
        <w:rPr>
          <w:rFonts w:ascii="Verdana" w:hAnsi="Verdana"/>
          <w:sz w:val="18"/>
          <w:szCs w:val="18"/>
        </w:rPr>
      </w:pPr>
      <w:r w:rsidRPr="00485851">
        <w:rPr>
          <w:rFonts w:ascii="Verdana" w:hAnsi="Verdana"/>
          <w:sz w:val="18"/>
          <w:szCs w:val="18"/>
        </w:rPr>
        <w:t>Zamawiający żądać będzie od Wykonawcy, którego oferta została wybrana jako najkorzystniejsza, wniesienia zabezpieczenia</w:t>
      </w:r>
      <w:r w:rsidR="0025114B">
        <w:rPr>
          <w:rFonts w:ascii="Verdana" w:hAnsi="Verdana"/>
          <w:sz w:val="18"/>
          <w:szCs w:val="18"/>
        </w:rPr>
        <w:t xml:space="preserve"> należytego wykonania umowy</w:t>
      </w:r>
      <w:r w:rsidRPr="00485851">
        <w:rPr>
          <w:rFonts w:ascii="Verdana" w:hAnsi="Verdana"/>
          <w:sz w:val="18"/>
          <w:szCs w:val="18"/>
        </w:rPr>
        <w:t xml:space="preserve"> </w:t>
      </w:r>
      <w:r w:rsidRPr="00485851">
        <w:rPr>
          <w:rFonts w:ascii="Verdana" w:hAnsi="Verdana"/>
          <w:b/>
          <w:sz w:val="18"/>
          <w:szCs w:val="18"/>
        </w:rPr>
        <w:t xml:space="preserve">w wysokości </w:t>
      </w:r>
      <w:r>
        <w:rPr>
          <w:rFonts w:ascii="Verdana" w:hAnsi="Verdana"/>
          <w:b/>
          <w:sz w:val="18"/>
          <w:szCs w:val="18"/>
        </w:rPr>
        <w:t>5</w:t>
      </w:r>
      <w:r w:rsidRPr="00485851">
        <w:rPr>
          <w:rFonts w:ascii="Verdana" w:hAnsi="Verdana"/>
          <w:b/>
          <w:sz w:val="18"/>
          <w:szCs w:val="18"/>
        </w:rPr>
        <w:t xml:space="preserve"> % ceny ofertowej brutto</w:t>
      </w:r>
      <w:r w:rsidRPr="00485851">
        <w:rPr>
          <w:rFonts w:ascii="Verdana" w:hAnsi="Verdana"/>
          <w:sz w:val="18"/>
          <w:szCs w:val="18"/>
        </w:rPr>
        <w:t>. Wykonawca wniesie zabezpieczenie należytego wykonania umowy w jednej z poniższych form:</w:t>
      </w:r>
    </w:p>
    <w:p w14:paraId="6DA01A27" w14:textId="760708CB" w:rsidR="0063458F" w:rsidRDefault="0063458F" w:rsidP="009A366B">
      <w:pPr>
        <w:pStyle w:val="Styl14"/>
        <w:numPr>
          <w:ilvl w:val="4"/>
          <w:numId w:val="63"/>
        </w:numPr>
        <w:tabs>
          <w:tab w:val="clear" w:pos="3600"/>
        </w:tabs>
        <w:spacing w:line="360" w:lineRule="auto"/>
        <w:ind w:left="1560" w:hanging="426"/>
        <w:rPr>
          <w:rFonts w:ascii="Verdana" w:hAnsi="Verdana"/>
          <w:sz w:val="18"/>
          <w:szCs w:val="18"/>
        </w:rPr>
      </w:pPr>
      <w:r w:rsidRPr="00A8647C">
        <w:rPr>
          <w:rFonts w:ascii="Verdana" w:hAnsi="Verdana"/>
          <w:sz w:val="18"/>
          <w:szCs w:val="18"/>
        </w:rPr>
        <w:t>pieniądzu;</w:t>
      </w:r>
    </w:p>
    <w:p w14:paraId="32184174" w14:textId="77777777" w:rsidR="0063458F" w:rsidRDefault="0063458F" w:rsidP="00493036">
      <w:pPr>
        <w:pStyle w:val="Styl14"/>
        <w:numPr>
          <w:ilvl w:val="4"/>
          <w:numId w:val="63"/>
        </w:numPr>
        <w:tabs>
          <w:tab w:val="clear" w:pos="3600"/>
          <w:tab w:val="num" w:pos="1418"/>
        </w:tabs>
        <w:spacing w:line="360" w:lineRule="auto"/>
        <w:ind w:left="1418" w:hanging="284"/>
        <w:rPr>
          <w:rFonts w:ascii="Verdana" w:hAnsi="Verdana"/>
          <w:sz w:val="18"/>
          <w:szCs w:val="18"/>
        </w:rPr>
      </w:pPr>
      <w:r w:rsidRPr="00A8647C">
        <w:rPr>
          <w:rFonts w:ascii="Verdana" w:hAnsi="Verdana"/>
          <w:sz w:val="18"/>
          <w:szCs w:val="18"/>
        </w:rPr>
        <w:t>poręczeniach bankowych lub poręczeniach spółdzielczej kasy oszczędnościowo-kredytowej, z tym że zobowiązanie kasy jest zawsze zobowiązaniem pieniężnym;</w:t>
      </w:r>
    </w:p>
    <w:p w14:paraId="6793DF92" w14:textId="77777777" w:rsidR="0063458F" w:rsidRDefault="0063458F" w:rsidP="00493036">
      <w:pPr>
        <w:pStyle w:val="Styl14"/>
        <w:numPr>
          <w:ilvl w:val="4"/>
          <w:numId w:val="63"/>
        </w:numPr>
        <w:tabs>
          <w:tab w:val="clear" w:pos="3600"/>
          <w:tab w:val="num" w:pos="1418"/>
        </w:tabs>
        <w:spacing w:line="360" w:lineRule="auto"/>
        <w:ind w:left="1418" w:hanging="284"/>
        <w:rPr>
          <w:rFonts w:ascii="Verdana" w:hAnsi="Verdana"/>
          <w:sz w:val="18"/>
          <w:szCs w:val="18"/>
        </w:rPr>
      </w:pPr>
      <w:r w:rsidRPr="00A8647C">
        <w:rPr>
          <w:rFonts w:ascii="Verdana" w:hAnsi="Verdana"/>
          <w:sz w:val="18"/>
          <w:szCs w:val="18"/>
        </w:rPr>
        <w:t>gwarancjach bankowych;</w:t>
      </w:r>
    </w:p>
    <w:p w14:paraId="2EF4DB7A" w14:textId="77777777" w:rsidR="0063458F" w:rsidRDefault="0063458F" w:rsidP="00493036">
      <w:pPr>
        <w:pStyle w:val="Styl14"/>
        <w:numPr>
          <w:ilvl w:val="4"/>
          <w:numId w:val="63"/>
        </w:numPr>
        <w:tabs>
          <w:tab w:val="clear" w:pos="3600"/>
          <w:tab w:val="num" w:pos="1418"/>
        </w:tabs>
        <w:spacing w:line="360" w:lineRule="auto"/>
        <w:ind w:left="1418" w:hanging="284"/>
        <w:rPr>
          <w:rFonts w:ascii="Verdana" w:hAnsi="Verdana"/>
          <w:sz w:val="18"/>
          <w:szCs w:val="18"/>
        </w:rPr>
      </w:pPr>
      <w:r w:rsidRPr="00A8647C">
        <w:rPr>
          <w:rFonts w:ascii="Verdana" w:hAnsi="Verdana"/>
          <w:sz w:val="18"/>
          <w:szCs w:val="18"/>
        </w:rPr>
        <w:t>gwarancjach ubezpieczeniowych;</w:t>
      </w:r>
    </w:p>
    <w:p w14:paraId="40FF2ACC" w14:textId="77777777" w:rsidR="00493036" w:rsidRDefault="0063458F" w:rsidP="00493036">
      <w:pPr>
        <w:pStyle w:val="Styl14"/>
        <w:numPr>
          <w:ilvl w:val="4"/>
          <w:numId w:val="63"/>
        </w:numPr>
        <w:tabs>
          <w:tab w:val="clear" w:pos="3600"/>
          <w:tab w:val="num" w:pos="1418"/>
        </w:tabs>
        <w:spacing w:line="360" w:lineRule="auto"/>
        <w:ind w:left="1418" w:hanging="284"/>
        <w:rPr>
          <w:rFonts w:ascii="Verdana" w:hAnsi="Verdana"/>
          <w:sz w:val="18"/>
          <w:szCs w:val="18"/>
        </w:rPr>
      </w:pPr>
      <w:r w:rsidRPr="00A8647C">
        <w:rPr>
          <w:rFonts w:ascii="Verdana" w:hAnsi="Verdana"/>
          <w:sz w:val="18"/>
          <w:szCs w:val="18"/>
        </w:rPr>
        <w:t xml:space="preserve">poręczeniach udzielanych przez podmioty, o których mowa w art. 6b ust. 5 pkt 2 ustawy </w:t>
      </w:r>
      <w:r>
        <w:rPr>
          <w:rFonts w:ascii="Verdana" w:hAnsi="Verdana"/>
          <w:sz w:val="18"/>
          <w:szCs w:val="18"/>
        </w:rPr>
        <w:t xml:space="preserve">           </w:t>
      </w:r>
      <w:r w:rsidRPr="00A8647C">
        <w:rPr>
          <w:rFonts w:ascii="Verdana" w:hAnsi="Verdana"/>
          <w:sz w:val="18"/>
          <w:szCs w:val="18"/>
        </w:rPr>
        <w:t>z dnia 9 listopada 2000 r. o utworzeniu Polskiej Agencji Rozwoju Przedsiębiorczości.</w:t>
      </w:r>
    </w:p>
    <w:p w14:paraId="62D5EFF8" w14:textId="77777777" w:rsidR="00493036" w:rsidRDefault="0063458F" w:rsidP="00493036">
      <w:pPr>
        <w:pStyle w:val="Styl14"/>
        <w:numPr>
          <w:ilvl w:val="1"/>
          <w:numId w:val="97"/>
        </w:numPr>
        <w:spacing w:line="360" w:lineRule="auto"/>
        <w:rPr>
          <w:rFonts w:ascii="Verdana" w:hAnsi="Verdana"/>
          <w:sz w:val="18"/>
          <w:szCs w:val="18"/>
        </w:rPr>
      </w:pPr>
      <w:r w:rsidRPr="00493036">
        <w:rPr>
          <w:rFonts w:ascii="Verdana" w:hAnsi="Verdana"/>
          <w:sz w:val="18"/>
          <w:szCs w:val="18"/>
        </w:rPr>
        <w:t>Zamawiający nie wyraża zgody na wniesienie zabezpieczenia w formach określonych w art. 450 ust. 2 ustawy.</w:t>
      </w:r>
    </w:p>
    <w:p w14:paraId="7444B1A7" w14:textId="77777777" w:rsidR="00493036" w:rsidRDefault="0063458F" w:rsidP="00493036">
      <w:pPr>
        <w:pStyle w:val="Styl14"/>
        <w:numPr>
          <w:ilvl w:val="1"/>
          <w:numId w:val="97"/>
        </w:numPr>
        <w:spacing w:line="360" w:lineRule="auto"/>
        <w:rPr>
          <w:rFonts w:ascii="Verdana" w:hAnsi="Verdana"/>
          <w:sz w:val="18"/>
          <w:szCs w:val="18"/>
        </w:rPr>
      </w:pPr>
      <w:r w:rsidRPr="00493036">
        <w:rPr>
          <w:rFonts w:ascii="Verdana" w:hAnsi="Verdana"/>
          <w:sz w:val="18"/>
          <w:szCs w:val="18"/>
        </w:rPr>
        <w:t>Termin ważności zabezpieczenia złożonego w formie innej niż pieniężna nie może upłynąć przed wygaśnięciem zobowiązania, którego należyte wykonanie zabezpiecza Wykonawca.</w:t>
      </w:r>
    </w:p>
    <w:p w14:paraId="32141D64" w14:textId="77777777" w:rsidR="00493036" w:rsidRDefault="0063458F" w:rsidP="00493036">
      <w:pPr>
        <w:pStyle w:val="Styl14"/>
        <w:numPr>
          <w:ilvl w:val="1"/>
          <w:numId w:val="97"/>
        </w:numPr>
        <w:spacing w:line="360" w:lineRule="auto"/>
        <w:rPr>
          <w:rFonts w:ascii="Verdana" w:hAnsi="Verdana"/>
          <w:sz w:val="18"/>
          <w:szCs w:val="18"/>
        </w:rPr>
      </w:pPr>
      <w:r w:rsidRPr="00493036">
        <w:rPr>
          <w:rFonts w:ascii="Verdana" w:hAnsi="Verdana"/>
          <w:sz w:val="18"/>
          <w:szCs w:val="18"/>
        </w:rPr>
        <w:t>Zabezpieczenie wnoszone w pieniądzu wykonawca wpłaca przelewem na rachunek bankowy Zamawiającego</w:t>
      </w:r>
      <w:r w:rsidRPr="00493036">
        <w:rPr>
          <w:rFonts w:ascii="Verdana" w:hAnsi="Verdana"/>
          <w:b/>
          <w:sz w:val="18"/>
          <w:szCs w:val="18"/>
        </w:rPr>
        <w:t>.</w:t>
      </w:r>
    </w:p>
    <w:p w14:paraId="16669053" w14:textId="77777777" w:rsidR="00493036" w:rsidRDefault="0063458F" w:rsidP="00493036">
      <w:pPr>
        <w:pStyle w:val="Styl14"/>
        <w:numPr>
          <w:ilvl w:val="1"/>
          <w:numId w:val="97"/>
        </w:numPr>
        <w:spacing w:line="360" w:lineRule="auto"/>
        <w:rPr>
          <w:rFonts w:ascii="Verdana" w:hAnsi="Verdana"/>
          <w:sz w:val="18"/>
          <w:szCs w:val="18"/>
        </w:rPr>
      </w:pPr>
      <w:r w:rsidRPr="00493036">
        <w:rPr>
          <w:rFonts w:ascii="Verdana" w:hAnsi="Verdana"/>
          <w:sz w:val="18"/>
          <w:szCs w:val="18"/>
        </w:rPr>
        <w:t>Zamawiający zwraca zabezpieczenie  w terminie 30 dni od dnia wykonania zamówienia                      i uznania przez Zamawiającego za należycie wykonane. Kwota pozostawiona na zabezpieczenie roszczeń z tytułu rękojmi za wady nie może przekraczać 30% wysokości zabezpieczenia. Kwota o której mowa  powyżej jest zwracana nie później niż w 15 dniu po upływie okresu rękojmi za wady.</w:t>
      </w:r>
    </w:p>
    <w:p w14:paraId="203CE9E6" w14:textId="77777777" w:rsidR="00493036" w:rsidRDefault="0063458F" w:rsidP="00493036">
      <w:pPr>
        <w:pStyle w:val="Styl14"/>
        <w:numPr>
          <w:ilvl w:val="1"/>
          <w:numId w:val="97"/>
        </w:numPr>
        <w:spacing w:line="360" w:lineRule="auto"/>
        <w:rPr>
          <w:rFonts w:ascii="Verdana" w:hAnsi="Verdana"/>
          <w:sz w:val="18"/>
          <w:szCs w:val="18"/>
        </w:rPr>
      </w:pPr>
      <w:r w:rsidRPr="00493036">
        <w:rPr>
          <w:rFonts w:ascii="Verdana" w:hAnsi="Verdana"/>
          <w:sz w:val="18"/>
          <w:szCs w:val="18"/>
        </w:rPr>
        <w:t>Treść zabezpieczenia należytego wykonania umowy wniesionego w formie innej niż pieniądz, winna uzyskać akceptację Zamawiającego.</w:t>
      </w:r>
    </w:p>
    <w:p w14:paraId="7E4C20F0" w14:textId="77777777" w:rsidR="00493036" w:rsidRDefault="0063458F" w:rsidP="00493036">
      <w:pPr>
        <w:pStyle w:val="Styl14"/>
        <w:numPr>
          <w:ilvl w:val="1"/>
          <w:numId w:val="97"/>
        </w:numPr>
        <w:spacing w:line="360" w:lineRule="auto"/>
        <w:rPr>
          <w:rFonts w:ascii="Verdana" w:hAnsi="Verdana"/>
          <w:sz w:val="18"/>
          <w:szCs w:val="18"/>
        </w:rPr>
      </w:pPr>
      <w:r w:rsidRPr="00493036">
        <w:rPr>
          <w:rFonts w:ascii="Verdana" w:hAnsi="Verdana"/>
          <w:sz w:val="18"/>
          <w:szCs w:val="18"/>
        </w:rPr>
        <w:t>Jeżeli okres na jaki ma zostać wniesione zabezpieczenie przekracza 5 lat, zabezpieczenie                  w pieniądzu wnosi się na cały okres nie krótszy niż 5 lat, a zabezpieczenie w innej formie wnosi się na okres nie krótszy niż 5 lat, z jednoczesnym zobowiązaniem się wykonawcy do przedłużenia zabezpieczenia lub wniesienia nowego zabezpieczenia na kolejne okresy.</w:t>
      </w:r>
    </w:p>
    <w:p w14:paraId="501F9B20" w14:textId="77777777" w:rsidR="00493036" w:rsidRDefault="0063458F" w:rsidP="00493036">
      <w:pPr>
        <w:pStyle w:val="Styl14"/>
        <w:numPr>
          <w:ilvl w:val="1"/>
          <w:numId w:val="97"/>
        </w:numPr>
        <w:spacing w:line="360" w:lineRule="auto"/>
        <w:rPr>
          <w:rFonts w:ascii="Verdana" w:hAnsi="Verdana"/>
          <w:sz w:val="18"/>
          <w:szCs w:val="18"/>
        </w:rPr>
      </w:pPr>
      <w:r w:rsidRPr="00493036">
        <w:rPr>
          <w:rFonts w:ascii="Verdana" w:hAnsi="Verdana"/>
          <w:sz w:val="18"/>
          <w:szCs w:val="18"/>
        </w:rPr>
        <w:t>W przypadku nieprzedłużenia lub nie 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3F991500" w14:textId="77777777" w:rsidR="00493036" w:rsidRDefault="0063458F" w:rsidP="00493036">
      <w:pPr>
        <w:pStyle w:val="Styl14"/>
        <w:numPr>
          <w:ilvl w:val="1"/>
          <w:numId w:val="97"/>
        </w:numPr>
        <w:spacing w:line="360" w:lineRule="auto"/>
        <w:rPr>
          <w:rFonts w:ascii="Verdana" w:hAnsi="Verdana"/>
          <w:sz w:val="18"/>
          <w:szCs w:val="18"/>
        </w:rPr>
      </w:pPr>
      <w:r w:rsidRPr="00493036">
        <w:rPr>
          <w:rFonts w:ascii="Verdana" w:hAnsi="Verdana"/>
          <w:sz w:val="18"/>
          <w:szCs w:val="18"/>
        </w:rPr>
        <w:t>Wypłata o której mowa powyżej, następuje nie później niż w ostatnim dniu ważności dotychczasowego zabezpieczenia.</w:t>
      </w:r>
    </w:p>
    <w:p w14:paraId="1D4893EA" w14:textId="6EC76B2D" w:rsidR="0063458F" w:rsidRPr="00493036" w:rsidRDefault="0063458F" w:rsidP="00493036">
      <w:pPr>
        <w:pStyle w:val="Styl14"/>
        <w:numPr>
          <w:ilvl w:val="1"/>
          <w:numId w:val="97"/>
        </w:numPr>
        <w:spacing w:line="360" w:lineRule="auto"/>
        <w:rPr>
          <w:rFonts w:ascii="Verdana" w:hAnsi="Verdana"/>
          <w:sz w:val="18"/>
          <w:szCs w:val="18"/>
        </w:rPr>
      </w:pPr>
      <w:r w:rsidRPr="00493036">
        <w:rPr>
          <w:rFonts w:ascii="Verdana" w:hAnsi="Verdana"/>
          <w:sz w:val="18"/>
          <w:szCs w:val="18"/>
        </w:rPr>
        <w:t xml:space="preserve">W przypadku wniesienia zabezpieczenia należytego wykonania w formie innej niż pieniądz oraz konieczności wprowadzenia zmiany terminu zakończenia inwestycji, Wykonawca zobowiązany </w:t>
      </w:r>
      <w:r w:rsidRPr="00493036">
        <w:rPr>
          <w:rFonts w:ascii="Verdana" w:hAnsi="Verdana"/>
          <w:sz w:val="18"/>
          <w:szCs w:val="18"/>
        </w:rPr>
        <w:lastRenderedPageBreak/>
        <w:t>będzie do przedłożenia Zamawiającemu, przed podpisaniem stosownego aneksu do umowy zabezpieczenia należytego wykonania umowy w wysokości określonej powyżej na wydłużony okres realizacji pod rygorem odstąpienia od umowy przez Zamawiającego</w:t>
      </w:r>
      <w:r w:rsidR="00654E87" w:rsidRPr="00493036">
        <w:rPr>
          <w:rFonts w:ascii="Verdana" w:hAnsi="Verdana"/>
          <w:sz w:val="18"/>
          <w:szCs w:val="18"/>
        </w:rPr>
        <w:t xml:space="preserve">. </w:t>
      </w:r>
    </w:p>
    <w:p w14:paraId="154C3085" w14:textId="77777777" w:rsidR="000D246F" w:rsidRPr="002000F4" w:rsidRDefault="000D246F" w:rsidP="00655A03">
      <w:pPr>
        <w:pBdr>
          <w:top w:val="single" w:sz="12" w:space="1" w:color="auto" w:shadow="1"/>
          <w:left w:val="single" w:sz="12" w:space="4" w:color="auto" w:shadow="1"/>
          <w:bottom w:val="single" w:sz="12" w:space="1" w:color="auto" w:shadow="1"/>
          <w:right w:val="single" w:sz="12" w:space="4" w:color="auto" w:shadow="1"/>
        </w:pBdr>
        <w:shd w:val="clear" w:color="auto" w:fill="DEEAF6"/>
        <w:spacing w:before="360" w:after="360"/>
        <w:ind w:left="1560" w:right="11" w:hanging="1560"/>
        <w:jc w:val="both"/>
        <w:rPr>
          <w:rFonts w:ascii="Verdana" w:hAnsi="Verdana" w:cs="Times New Roman"/>
          <w:b/>
        </w:rPr>
      </w:pPr>
      <w:r w:rsidRPr="002000F4">
        <w:rPr>
          <w:rFonts w:ascii="Verdana" w:hAnsi="Verdana" w:cs="Times New Roman"/>
          <w:b/>
          <w:bCs/>
        </w:rPr>
        <w:t>Rozdział X</w:t>
      </w:r>
      <w:r w:rsidR="004B1EA7" w:rsidRPr="002000F4">
        <w:rPr>
          <w:rFonts w:ascii="Verdana" w:hAnsi="Verdana" w:cs="Times New Roman"/>
          <w:b/>
          <w:bCs/>
        </w:rPr>
        <w:t>X</w:t>
      </w:r>
      <w:r w:rsidRPr="002000F4">
        <w:rPr>
          <w:rFonts w:ascii="Verdana" w:hAnsi="Verdana" w:cs="Times New Roman"/>
          <w:b/>
          <w:bCs/>
        </w:rPr>
        <w:t xml:space="preserve">. </w:t>
      </w:r>
      <w:r w:rsidR="00951275" w:rsidRPr="002000F4">
        <w:rPr>
          <w:rFonts w:ascii="Verdana" w:hAnsi="Verdana" w:cs="Times New Roman"/>
          <w:b/>
        </w:rPr>
        <w:t>Projektowane postanowienia umowy w sprawie zamówienia publicznego, które zostaną wprowadzone do treści tej umowy</w:t>
      </w:r>
    </w:p>
    <w:p w14:paraId="26EE2713" w14:textId="57C6699C" w:rsidR="00DD614E" w:rsidRPr="00A40FDD" w:rsidRDefault="00951275" w:rsidP="00CB3067">
      <w:pPr>
        <w:widowControl/>
        <w:numPr>
          <w:ilvl w:val="1"/>
          <w:numId w:val="38"/>
        </w:numPr>
        <w:suppressAutoHyphens w:val="0"/>
        <w:autoSpaceDN w:val="0"/>
        <w:adjustRightInd w:val="0"/>
        <w:spacing w:line="360" w:lineRule="auto"/>
        <w:jc w:val="both"/>
        <w:rPr>
          <w:rFonts w:ascii="Verdana" w:hAnsi="Verdana"/>
          <w:sz w:val="18"/>
          <w:szCs w:val="18"/>
        </w:rPr>
      </w:pPr>
      <w:r w:rsidRPr="00A40FDD">
        <w:rPr>
          <w:rFonts w:ascii="Verdana" w:hAnsi="Verdana"/>
          <w:sz w:val="18"/>
          <w:szCs w:val="18"/>
        </w:rPr>
        <w:t xml:space="preserve">Projektowane postanowienia umowy w sprawie zamówienia publicznego, które zostaną wprowadzone do treści umowy, określone zostały w </w:t>
      </w:r>
      <w:r w:rsidR="009F2C15">
        <w:rPr>
          <w:rFonts w:ascii="Verdana" w:hAnsi="Verdana"/>
          <w:sz w:val="18"/>
          <w:szCs w:val="18"/>
        </w:rPr>
        <w:t>z</w:t>
      </w:r>
      <w:r w:rsidRPr="00A40FDD">
        <w:rPr>
          <w:rFonts w:ascii="Verdana" w:hAnsi="Verdana"/>
          <w:sz w:val="18"/>
          <w:szCs w:val="18"/>
        </w:rPr>
        <w:t xml:space="preserve">ałączniku nr </w:t>
      </w:r>
      <w:r w:rsidR="00890017">
        <w:rPr>
          <w:rFonts w:ascii="Verdana" w:hAnsi="Verdana"/>
          <w:sz w:val="18"/>
          <w:szCs w:val="18"/>
        </w:rPr>
        <w:t>6</w:t>
      </w:r>
      <w:r w:rsidRPr="00A40FDD">
        <w:rPr>
          <w:rFonts w:ascii="Verdana" w:hAnsi="Verdana"/>
          <w:sz w:val="18"/>
          <w:szCs w:val="18"/>
        </w:rPr>
        <w:t xml:space="preserve"> do SWZ.</w:t>
      </w:r>
    </w:p>
    <w:p w14:paraId="195DC5B1" w14:textId="77777777" w:rsidR="00851642" w:rsidRPr="00A40FDD" w:rsidRDefault="00951275" w:rsidP="00CB3067">
      <w:pPr>
        <w:widowControl/>
        <w:numPr>
          <w:ilvl w:val="1"/>
          <w:numId w:val="38"/>
        </w:numPr>
        <w:suppressAutoHyphens w:val="0"/>
        <w:autoSpaceDN w:val="0"/>
        <w:adjustRightInd w:val="0"/>
        <w:spacing w:line="360" w:lineRule="auto"/>
        <w:jc w:val="both"/>
        <w:rPr>
          <w:rFonts w:ascii="Verdana" w:hAnsi="Verdana"/>
          <w:sz w:val="18"/>
          <w:szCs w:val="18"/>
        </w:rPr>
      </w:pPr>
      <w:r w:rsidRPr="00A40FDD">
        <w:rPr>
          <w:rFonts w:ascii="Verdana" w:hAnsi="Verdana"/>
          <w:sz w:val="18"/>
          <w:szCs w:val="18"/>
        </w:rPr>
        <w:t>Projektowane postanowienia umowy w sprawie zamówienia publicznego przed zawarciem zostaną uzupełnione o niezbędne informacje dotyczące w szczególności Wykonawcy oraz wartości umowy</w:t>
      </w:r>
    </w:p>
    <w:p w14:paraId="3D75DD36" w14:textId="77777777" w:rsidR="00E9362D" w:rsidRPr="002000F4" w:rsidRDefault="00E9362D" w:rsidP="00E9362D">
      <w:pPr>
        <w:pBdr>
          <w:top w:val="single" w:sz="12" w:space="1" w:color="auto" w:shadow="1"/>
          <w:left w:val="single" w:sz="12" w:space="4" w:color="auto" w:shadow="1"/>
          <w:bottom w:val="single" w:sz="12" w:space="1" w:color="auto" w:shadow="1"/>
          <w:right w:val="single" w:sz="12" w:space="4" w:color="auto" w:shadow="1"/>
        </w:pBdr>
        <w:shd w:val="clear" w:color="auto" w:fill="DEEAF6"/>
        <w:spacing w:before="480" w:after="360"/>
        <w:ind w:right="11"/>
        <w:jc w:val="both"/>
        <w:rPr>
          <w:rFonts w:ascii="Verdana" w:hAnsi="Verdana" w:cs="Times New Roman"/>
          <w:b/>
          <w:bCs/>
        </w:rPr>
      </w:pPr>
      <w:r w:rsidRPr="002000F4">
        <w:rPr>
          <w:rFonts w:ascii="Verdana" w:hAnsi="Verdana" w:cs="Times New Roman"/>
          <w:b/>
          <w:bCs/>
        </w:rPr>
        <w:t>Rozdział XX</w:t>
      </w:r>
      <w:r w:rsidR="00A13279" w:rsidRPr="002000F4">
        <w:rPr>
          <w:rFonts w:ascii="Verdana" w:hAnsi="Verdana" w:cs="Times New Roman"/>
          <w:b/>
          <w:bCs/>
        </w:rPr>
        <w:t>I</w:t>
      </w:r>
      <w:r w:rsidRPr="002000F4">
        <w:rPr>
          <w:rFonts w:ascii="Verdana" w:hAnsi="Verdana" w:cs="Times New Roman"/>
          <w:b/>
          <w:bCs/>
        </w:rPr>
        <w:t>. Pouczenie o środkach ochrony pr</w:t>
      </w:r>
      <w:r w:rsidR="00A40FDD">
        <w:rPr>
          <w:rFonts w:ascii="Verdana" w:hAnsi="Verdana" w:cs="Times New Roman"/>
          <w:b/>
          <w:bCs/>
        </w:rPr>
        <w:t>awnej przysługujących Wykonawcy</w:t>
      </w:r>
    </w:p>
    <w:p w14:paraId="6DB42626" w14:textId="77777777" w:rsidR="00E9362D" w:rsidRPr="00A40FDD" w:rsidRDefault="00E9362D" w:rsidP="00CB3067">
      <w:pPr>
        <w:pStyle w:val="Default"/>
        <w:numPr>
          <w:ilvl w:val="1"/>
          <w:numId w:val="39"/>
        </w:numPr>
        <w:spacing w:line="360" w:lineRule="auto"/>
        <w:jc w:val="both"/>
        <w:rPr>
          <w:color w:val="auto"/>
          <w:sz w:val="18"/>
          <w:szCs w:val="18"/>
        </w:rPr>
      </w:pPr>
      <w:r w:rsidRPr="00A40FDD">
        <w:rPr>
          <w:color w:val="auto"/>
          <w:sz w:val="18"/>
          <w:szCs w:val="18"/>
        </w:rPr>
        <w:t>Wykonawcy oraz innemu podmiotowi przysługują środki ochrony prawnej opisane w Dziale IX Pzp, jeżeli ma lub miał interes w uzyskaniu zamówienia oraz poniósł lub może ponieść szkodę w wyniku naruszenia przez Zamawiającego przepisów Pzp.</w:t>
      </w:r>
    </w:p>
    <w:p w14:paraId="33286F39" w14:textId="77777777" w:rsidR="00E9362D" w:rsidRPr="00A40FDD" w:rsidRDefault="00E9362D" w:rsidP="00CB3067">
      <w:pPr>
        <w:pStyle w:val="Default"/>
        <w:numPr>
          <w:ilvl w:val="1"/>
          <w:numId w:val="39"/>
        </w:numPr>
        <w:spacing w:line="360" w:lineRule="auto"/>
        <w:jc w:val="both"/>
        <w:rPr>
          <w:color w:val="auto"/>
          <w:sz w:val="18"/>
          <w:szCs w:val="18"/>
        </w:rPr>
      </w:pPr>
      <w:r w:rsidRPr="00A40FDD">
        <w:rPr>
          <w:color w:val="auto"/>
          <w:sz w:val="18"/>
          <w:szCs w:val="18"/>
        </w:rPr>
        <w:t>Środki ochrony prawnej wobec ogłoszenia wszczynającego postępowanie o udzielenie zamówienia oraz dokumentów zamówienia przysługują również organizacjom wpisanym na listę, o której mowa w art. 469 pkt 15 Pzp oraz Rzecznikowi Małych Średnich Przedsiębiorstw.</w:t>
      </w:r>
    </w:p>
    <w:p w14:paraId="313FBB72" w14:textId="77777777" w:rsidR="00E9362D" w:rsidRPr="00A40FDD" w:rsidRDefault="00E9362D" w:rsidP="00CB3067">
      <w:pPr>
        <w:pStyle w:val="Default"/>
        <w:numPr>
          <w:ilvl w:val="1"/>
          <w:numId w:val="39"/>
        </w:numPr>
        <w:spacing w:line="360" w:lineRule="auto"/>
        <w:jc w:val="both"/>
        <w:rPr>
          <w:color w:val="auto"/>
          <w:sz w:val="18"/>
          <w:szCs w:val="18"/>
        </w:rPr>
      </w:pPr>
      <w:r w:rsidRPr="00A40FDD">
        <w:rPr>
          <w:color w:val="auto"/>
          <w:sz w:val="18"/>
          <w:szCs w:val="18"/>
        </w:rPr>
        <w:t>Odwołanie przysługuje na:</w:t>
      </w:r>
    </w:p>
    <w:p w14:paraId="7506C0CE" w14:textId="77777777" w:rsidR="00E9362D" w:rsidRPr="00A40FDD" w:rsidRDefault="00E9362D" w:rsidP="007A6196">
      <w:pPr>
        <w:pStyle w:val="Default"/>
        <w:spacing w:line="360" w:lineRule="auto"/>
        <w:ind w:left="1134" w:hanging="414"/>
        <w:jc w:val="both"/>
        <w:rPr>
          <w:color w:val="auto"/>
          <w:sz w:val="18"/>
          <w:szCs w:val="18"/>
        </w:rPr>
      </w:pPr>
      <w:r w:rsidRPr="00A40FDD">
        <w:rPr>
          <w:color w:val="auto"/>
          <w:sz w:val="18"/>
          <w:szCs w:val="18"/>
        </w:rPr>
        <w:t xml:space="preserve">1) </w:t>
      </w:r>
      <w:r w:rsidRPr="00A40FDD">
        <w:rPr>
          <w:color w:val="auto"/>
          <w:sz w:val="18"/>
          <w:szCs w:val="18"/>
        </w:rPr>
        <w:tab/>
        <w:t xml:space="preserve">niezgodną z przepisami ustawy czynność zamawiającego, podjętą w postępowaniu o udzielenie zamówienia, w tym na projektowane postanowienie umowy; </w:t>
      </w:r>
    </w:p>
    <w:p w14:paraId="1F1F881D" w14:textId="77777777" w:rsidR="00E9362D" w:rsidRPr="00A40FDD" w:rsidRDefault="00E9362D" w:rsidP="007A6196">
      <w:pPr>
        <w:pStyle w:val="Default"/>
        <w:spacing w:line="360" w:lineRule="auto"/>
        <w:ind w:left="1134" w:hanging="414"/>
        <w:jc w:val="both"/>
        <w:rPr>
          <w:color w:val="auto"/>
          <w:sz w:val="18"/>
          <w:szCs w:val="18"/>
        </w:rPr>
      </w:pPr>
      <w:r w:rsidRPr="00A40FDD">
        <w:rPr>
          <w:color w:val="auto"/>
          <w:sz w:val="18"/>
          <w:szCs w:val="18"/>
        </w:rPr>
        <w:t xml:space="preserve">2) </w:t>
      </w:r>
      <w:r w:rsidRPr="00A40FDD">
        <w:rPr>
          <w:color w:val="auto"/>
          <w:sz w:val="18"/>
          <w:szCs w:val="18"/>
        </w:rPr>
        <w:tab/>
        <w:t xml:space="preserve">zaniechanie czynności w postępowaniu o udzielenie zamówienia, do której zamawiający był obowiązany na podstawie ustawy; </w:t>
      </w:r>
    </w:p>
    <w:p w14:paraId="17B57BF5" w14:textId="77777777" w:rsidR="00E9362D" w:rsidRPr="00DC2504" w:rsidRDefault="00E9362D" w:rsidP="00CB3067">
      <w:pPr>
        <w:pStyle w:val="Default"/>
        <w:numPr>
          <w:ilvl w:val="1"/>
          <w:numId w:val="39"/>
        </w:numPr>
        <w:spacing w:line="360" w:lineRule="auto"/>
        <w:jc w:val="both"/>
        <w:rPr>
          <w:color w:val="auto"/>
          <w:sz w:val="18"/>
          <w:szCs w:val="18"/>
        </w:rPr>
      </w:pPr>
      <w:r w:rsidRPr="00DC2504">
        <w:rPr>
          <w:color w:val="auto"/>
          <w:sz w:val="18"/>
          <w:szCs w:val="18"/>
        </w:rPr>
        <w:t xml:space="preserve">Odwołanie wnosi się do Prezesa Krajowej Izby Odwoławczej. </w:t>
      </w:r>
    </w:p>
    <w:p w14:paraId="28611B0E" w14:textId="77777777" w:rsidR="00E9362D" w:rsidRPr="00DC2504" w:rsidRDefault="00E9362D" w:rsidP="00CB3067">
      <w:pPr>
        <w:pStyle w:val="Default"/>
        <w:numPr>
          <w:ilvl w:val="1"/>
          <w:numId w:val="39"/>
        </w:numPr>
        <w:spacing w:line="360" w:lineRule="auto"/>
        <w:jc w:val="both"/>
        <w:rPr>
          <w:color w:val="auto"/>
          <w:sz w:val="18"/>
          <w:szCs w:val="18"/>
        </w:rPr>
      </w:pPr>
      <w:r w:rsidRPr="00DC2504">
        <w:rPr>
          <w:color w:val="auto"/>
          <w:sz w:val="18"/>
          <w:szCs w:val="18"/>
        </w:rPr>
        <w:t>Odwołujący przekazuje kopię odwołania zamawiającemu przed upływem terminu do wniesienia odwołania w taki sposób, aby mógł on zapoznać się z jego treścią przed upływem tego terminu.</w:t>
      </w:r>
    </w:p>
    <w:p w14:paraId="3057B2A4" w14:textId="77777777" w:rsidR="00E9362D" w:rsidRPr="00DC2504" w:rsidRDefault="00E9362D" w:rsidP="00CB3067">
      <w:pPr>
        <w:pStyle w:val="Default"/>
        <w:numPr>
          <w:ilvl w:val="1"/>
          <w:numId w:val="39"/>
        </w:numPr>
        <w:spacing w:line="360" w:lineRule="auto"/>
        <w:jc w:val="both"/>
        <w:rPr>
          <w:color w:val="auto"/>
          <w:sz w:val="18"/>
          <w:szCs w:val="18"/>
        </w:rPr>
      </w:pPr>
      <w:r w:rsidRPr="00DC2504">
        <w:rPr>
          <w:color w:val="auto"/>
          <w:sz w:val="18"/>
          <w:szCs w:val="18"/>
        </w:rPr>
        <w:t xml:space="preserve">Domniemywa się, że Zamawiający mógł zapoznać się z treścią odwołania przed upływem terminu do jego wniesienia, jeżeli przekazanie jego kopii nastąpiło przed upływem terminu do jego </w:t>
      </w:r>
      <w:r w:rsidR="00B375D0" w:rsidRPr="00DC2504">
        <w:rPr>
          <w:color w:val="auto"/>
          <w:sz w:val="18"/>
          <w:szCs w:val="18"/>
        </w:rPr>
        <w:t xml:space="preserve">wniesienia przy użyciu środków komunikacji elektronicznej. </w:t>
      </w:r>
    </w:p>
    <w:p w14:paraId="2F6D0D27" w14:textId="77777777" w:rsidR="00E9362D" w:rsidRPr="00DC2504" w:rsidRDefault="00E9362D" w:rsidP="00CB3067">
      <w:pPr>
        <w:pStyle w:val="Default"/>
        <w:numPr>
          <w:ilvl w:val="1"/>
          <w:numId w:val="39"/>
        </w:numPr>
        <w:spacing w:line="360" w:lineRule="auto"/>
        <w:jc w:val="both"/>
        <w:rPr>
          <w:color w:val="auto"/>
          <w:sz w:val="18"/>
          <w:szCs w:val="18"/>
        </w:rPr>
      </w:pPr>
      <w:r w:rsidRPr="00DC2504">
        <w:rPr>
          <w:color w:val="auto"/>
          <w:sz w:val="18"/>
          <w:szCs w:val="18"/>
        </w:rPr>
        <w:t>Odwołanie wnosi się w przypadku zamówień, których wartość jest mniejsza niż progi unijne, w terminie:</w:t>
      </w:r>
    </w:p>
    <w:p w14:paraId="059E6744" w14:textId="5F1BA3F8" w:rsidR="00E9362D" w:rsidRPr="00DC2504" w:rsidRDefault="00AE2F76" w:rsidP="007A6196">
      <w:pPr>
        <w:pStyle w:val="Default"/>
        <w:spacing w:line="360" w:lineRule="auto"/>
        <w:ind w:left="1134" w:hanging="425"/>
        <w:jc w:val="both"/>
        <w:rPr>
          <w:color w:val="auto"/>
          <w:sz w:val="18"/>
          <w:szCs w:val="18"/>
        </w:rPr>
      </w:pPr>
      <w:r>
        <w:rPr>
          <w:color w:val="auto"/>
          <w:sz w:val="18"/>
          <w:szCs w:val="18"/>
        </w:rPr>
        <w:t>1</w:t>
      </w:r>
      <w:r w:rsidR="00E9362D" w:rsidRPr="00DC2504">
        <w:rPr>
          <w:color w:val="auto"/>
          <w:sz w:val="18"/>
          <w:szCs w:val="18"/>
        </w:rPr>
        <w:t xml:space="preserve">) </w:t>
      </w:r>
      <w:r w:rsidR="00E9362D" w:rsidRPr="00DC2504">
        <w:rPr>
          <w:color w:val="auto"/>
          <w:sz w:val="18"/>
          <w:szCs w:val="18"/>
        </w:rPr>
        <w:tab/>
        <w:t>5 dni od dnia przekazania informacji o czynności zamawiającego stanowiącej podstawę jego wniesienia, jeżeli informacja została przekazana przy użyciu środków komunikacji elektronicznej,</w:t>
      </w:r>
    </w:p>
    <w:p w14:paraId="28EC43DE" w14:textId="1A08924D" w:rsidR="00E9362D" w:rsidRPr="00DC2504" w:rsidRDefault="00AE2F76" w:rsidP="007A6196">
      <w:pPr>
        <w:pStyle w:val="Default"/>
        <w:spacing w:line="360" w:lineRule="auto"/>
        <w:ind w:left="1134" w:hanging="425"/>
        <w:jc w:val="both"/>
        <w:rPr>
          <w:color w:val="auto"/>
          <w:sz w:val="18"/>
          <w:szCs w:val="18"/>
        </w:rPr>
      </w:pPr>
      <w:r>
        <w:rPr>
          <w:color w:val="auto"/>
          <w:sz w:val="18"/>
          <w:szCs w:val="18"/>
        </w:rPr>
        <w:t>2</w:t>
      </w:r>
      <w:r w:rsidR="00E9362D" w:rsidRPr="00DC2504">
        <w:rPr>
          <w:color w:val="auto"/>
          <w:sz w:val="18"/>
          <w:szCs w:val="18"/>
        </w:rPr>
        <w:t>)</w:t>
      </w:r>
      <w:r w:rsidR="00E9362D" w:rsidRPr="00DC2504">
        <w:rPr>
          <w:color w:val="auto"/>
          <w:sz w:val="18"/>
          <w:szCs w:val="18"/>
        </w:rPr>
        <w:tab/>
        <w:t>10 dni od dnia przekazania informacji o czynności zamawiającego stanowiącej podstawę jego wniesienia, jeżeli informacja została przekazana w sposób inny niż określony w lit. a.</w:t>
      </w:r>
    </w:p>
    <w:p w14:paraId="0AF45CEA" w14:textId="77777777" w:rsidR="00E9362D" w:rsidRPr="00DC2504" w:rsidRDefault="00E9362D" w:rsidP="00CB3067">
      <w:pPr>
        <w:pStyle w:val="Default"/>
        <w:numPr>
          <w:ilvl w:val="1"/>
          <w:numId w:val="39"/>
        </w:numPr>
        <w:spacing w:line="360" w:lineRule="auto"/>
        <w:jc w:val="both"/>
        <w:rPr>
          <w:color w:val="auto"/>
          <w:sz w:val="18"/>
          <w:szCs w:val="18"/>
        </w:rPr>
      </w:pPr>
      <w:r w:rsidRPr="00DC2504">
        <w:rPr>
          <w:color w:val="auto"/>
          <w:sz w:val="18"/>
          <w:szCs w:val="18"/>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w przypadku zamówień, których wartość jest mniejsza niż progi unijne.</w:t>
      </w:r>
    </w:p>
    <w:p w14:paraId="5B9D3880" w14:textId="77777777" w:rsidR="00E9362D" w:rsidRPr="00DC2504" w:rsidRDefault="00E9362D" w:rsidP="00CB3067">
      <w:pPr>
        <w:pStyle w:val="Default"/>
        <w:numPr>
          <w:ilvl w:val="1"/>
          <w:numId w:val="39"/>
        </w:numPr>
        <w:spacing w:line="360" w:lineRule="auto"/>
        <w:jc w:val="both"/>
        <w:rPr>
          <w:color w:val="auto"/>
          <w:sz w:val="18"/>
          <w:szCs w:val="18"/>
        </w:rPr>
      </w:pPr>
      <w:r w:rsidRPr="00DC2504">
        <w:rPr>
          <w:color w:val="auto"/>
          <w:sz w:val="18"/>
          <w:szCs w:val="18"/>
        </w:rPr>
        <w:lastRenderedPageBreak/>
        <w:t>Terminy oblicza się według przepisów prawa cywilnego. Jeżeli koniec terminu do wykonania czynności przypada na sobotę lub dzień ustawowo wolny od pracy, termin upływa dnia następnego po dniu lub dniach wolnych od pracy.</w:t>
      </w:r>
    </w:p>
    <w:p w14:paraId="398D68E2" w14:textId="77777777" w:rsidR="00E9362D" w:rsidRPr="00DC2504" w:rsidRDefault="00E9362D" w:rsidP="00CB3067">
      <w:pPr>
        <w:pStyle w:val="Default"/>
        <w:numPr>
          <w:ilvl w:val="1"/>
          <w:numId w:val="39"/>
        </w:numPr>
        <w:spacing w:line="360" w:lineRule="auto"/>
        <w:jc w:val="both"/>
        <w:rPr>
          <w:color w:val="auto"/>
          <w:sz w:val="18"/>
          <w:szCs w:val="18"/>
        </w:rPr>
      </w:pPr>
      <w:r w:rsidRPr="00DC2504">
        <w:rPr>
          <w:color w:val="auto"/>
          <w:sz w:val="18"/>
          <w:szCs w:val="18"/>
        </w:rPr>
        <w:t>Postępowanie odwoławcze jest prowadzone w języku polskim. Wszystkie dokumenty przedstawia się w języku polskim, a jeżeli zostały sporządzone w języku obcym, strona oraz uczestnik postępowania odwoławczego, który się na nie powołuje, przedstawia ich tłumaczenie na język polski. W uzasadnionych przypadkach Izba może żądać przedstawienia tłumaczenia dokumentu na język polski poświadczonego przez tłumacza przysięgłego.</w:t>
      </w:r>
    </w:p>
    <w:p w14:paraId="00FD6C8A" w14:textId="77777777" w:rsidR="00E9362D" w:rsidRPr="00DC2504" w:rsidRDefault="00E9362D" w:rsidP="00CB3067">
      <w:pPr>
        <w:pStyle w:val="Default"/>
        <w:numPr>
          <w:ilvl w:val="1"/>
          <w:numId w:val="39"/>
        </w:numPr>
        <w:spacing w:line="360" w:lineRule="auto"/>
        <w:jc w:val="both"/>
        <w:rPr>
          <w:color w:val="auto"/>
          <w:sz w:val="18"/>
          <w:szCs w:val="18"/>
        </w:rPr>
      </w:pPr>
      <w:r w:rsidRPr="00DC2504">
        <w:rPr>
          <w:color w:val="auto"/>
          <w:sz w:val="18"/>
          <w:szCs w:val="18"/>
        </w:rPr>
        <w:t xml:space="preserve">Pisma w postępowaniu odwoławczym wnosi się w formie pisemnej albo w formie elektronicznej albo                  w postaci elektronicznej, z tym że odwołanie i przystąpienie do postępowania odwoławczego, wniesione w postaci elektronicznej, wymagają opatrzenia podpisem zaufanym. </w:t>
      </w:r>
    </w:p>
    <w:p w14:paraId="153993B9" w14:textId="5051C84B" w:rsidR="00E9362D" w:rsidRPr="00DC2504" w:rsidRDefault="00E9362D" w:rsidP="00CB3067">
      <w:pPr>
        <w:pStyle w:val="Default"/>
        <w:numPr>
          <w:ilvl w:val="1"/>
          <w:numId w:val="39"/>
        </w:numPr>
        <w:spacing w:line="360" w:lineRule="auto"/>
        <w:jc w:val="both"/>
        <w:rPr>
          <w:color w:val="auto"/>
          <w:sz w:val="18"/>
          <w:szCs w:val="18"/>
        </w:rPr>
      </w:pPr>
      <w:r w:rsidRPr="00DC2504">
        <w:rPr>
          <w:color w:val="auto"/>
          <w:sz w:val="18"/>
          <w:szCs w:val="18"/>
        </w:rPr>
        <w:t xml:space="preserve">Pisma w formie pisemnej wnosi się za pośrednictwem operatora pocztowego, w rozumieniu ustawy                      z dnia 23 listopada 2012 r. – Prawo pocztowe, osobiście, za pośrednictwem posłańca, a pisma </w:t>
      </w:r>
      <w:r w:rsidR="003A3858">
        <w:rPr>
          <w:color w:val="auto"/>
          <w:sz w:val="18"/>
          <w:szCs w:val="18"/>
        </w:rPr>
        <w:t xml:space="preserve">              </w:t>
      </w:r>
      <w:r w:rsidRPr="00DC2504">
        <w:rPr>
          <w:color w:val="auto"/>
          <w:sz w:val="18"/>
          <w:szCs w:val="18"/>
        </w:rPr>
        <w:t>w postaci elektronicznej wnosi się przy użyciu środków komunikacji elektronicznej.</w:t>
      </w:r>
    </w:p>
    <w:p w14:paraId="5CE4CC6A" w14:textId="77777777" w:rsidR="00E9362D" w:rsidRPr="00DC2504" w:rsidRDefault="00E9362D" w:rsidP="00CB3067">
      <w:pPr>
        <w:pStyle w:val="Default"/>
        <w:numPr>
          <w:ilvl w:val="1"/>
          <w:numId w:val="39"/>
        </w:numPr>
        <w:spacing w:line="360" w:lineRule="auto"/>
        <w:jc w:val="both"/>
        <w:rPr>
          <w:color w:val="auto"/>
          <w:sz w:val="18"/>
          <w:szCs w:val="18"/>
        </w:rPr>
      </w:pPr>
      <w:r w:rsidRPr="00DC2504">
        <w:rPr>
          <w:color w:val="auto"/>
          <w:sz w:val="18"/>
          <w:szCs w:val="18"/>
        </w:rPr>
        <w:t>Zgodnie z art. 579 ust. 1 Pzp na orzeczenie Izby oraz postanowienie Prezesa Izby, o którym mowa w art. 519 ust. 1, stronom oraz uczestnikom postępowania odwoławczego przysługuje skarga do sądu.</w:t>
      </w:r>
    </w:p>
    <w:p w14:paraId="5082EA4B" w14:textId="77777777" w:rsidR="00DA3ACD" w:rsidRPr="002000F4" w:rsidRDefault="00DA3ACD" w:rsidP="00655A03">
      <w:pPr>
        <w:pBdr>
          <w:top w:val="single" w:sz="12" w:space="1" w:color="auto" w:shadow="1"/>
          <w:left w:val="single" w:sz="12" w:space="4" w:color="auto" w:shadow="1"/>
          <w:bottom w:val="single" w:sz="12" w:space="1" w:color="auto" w:shadow="1"/>
          <w:right w:val="single" w:sz="12" w:space="4" w:color="auto" w:shadow="1"/>
        </w:pBdr>
        <w:shd w:val="clear" w:color="auto" w:fill="DEEAF6"/>
        <w:spacing w:before="480" w:after="360"/>
        <w:ind w:left="2342" w:right="11" w:hanging="2342"/>
        <w:jc w:val="both"/>
        <w:rPr>
          <w:rFonts w:ascii="Verdana" w:hAnsi="Verdana" w:cs="Times New Roman"/>
          <w:b/>
        </w:rPr>
      </w:pPr>
      <w:r w:rsidRPr="002000F4">
        <w:rPr>
          <w:rFonts w:ascii="Verdana" w:hAnsi="Verdana" w:cs="Times New Roman"/>
          <w:b/>
          <w:bCs/>
        </w:rPr>
        <w:t>Rozdział XXI</w:t>
      </w:r>
      <w:r w:rsidR="00A13279" w:rsidRPr="002000F4">
        <w:rPr>
          <w:rFonts w:ascii="Verdana" w:hAnsi="Verdana" w:cs="Times New Roman"/>
          <w:b/>
          <w:bCs/>
        </w:rPr>
        <w:t>I</w:t>
      </w:r>
      <w:r w:rsidRPr="002000F4">
        <w:rPr>
          <w:rFonts w:ascii="Verdana" w:hAnsi="Verdana" w:cs="Times New Roman"/>
          <w:b/>
          <w:bCs/>
        </w:rPr>
        <w:t xml:space="preserve">. </w:t>
      </w:r>
      <w:r w:rsidRPr="002000F4">
        <w:rPr>
          <w:rFonts w:ascii="Verdana" w:hAnsi="Verdana" w:cs="Times New Roman"/>
          <w:b/>
        </w:rPr>
        <w:t>Zmiana zawartej</w:t>
      </w:r>
      <w:r w:rsidR="00CF2A7C">
        <w:rPr>
          <w:rFonts w:ascii="Verdana" w:hAnsi="Verdana" w:cs="Times New Roman"/>
          <w:b/>
        </w:rPr>
        <w:t xml:space="preserve"> umowy oraz warunki tej zmiany</w:t>
      </w:r>
    </w:p>
    <w:p w14:paraId="49631111" w14:textId="6AAFA3DB" w:rsidR="00DA3ACD" w:rsidRPr="00B42F9F" w:rsidRDefault="00DA3ACD" w:rsidP="00655A03">
      <w:pPr>
        <w:spacing w:after="60" w:line="360" w:lineRule="auto"/>
        <w:jc w:val="both"/>
        <w:rPr>
          <w:rFonts w:ascii="Verdana" w:hAnsi="Verdana"/>
          <w:sz w:val="18"/>
          <w:szCs w:val="18"/>
        </w:rPr>
      </w:pPr>
      <w:r w:rsidRPr="00B42F9F">
        <w:rPr>
          <w:rFonts w:ascii="Verdana" w:hAnsi="Verdana"/>
          <w:sz w:val="18"/>
          <w:szCs w:val="18"/>
        </w:rPr>
        <w:t>Zamawiający przewiduje</w:t>
      </w:r>
      <w:r w:rsidR="008774D9" w:rsidRPr="00B42F9F">
        <w:rPr>
          <w:rFonts w:ascii="Verdana" w:hAnsi="Verdana"/>
          <w:sz w:val="18"/>
          <w:szCs w:val="18"/>
        </w:rPr>
        <w:t>,</w:t>
      </w:r>
      <w:r w:rsidRPr="00B42F9F">
        <w:rPr>
          <w:rFonts w:ascii="Verdana" w:hAnsi="Verdana"/>
          <w:sz w:val="18"/>
          <w:szCs w:val="18"/>
        </w:rPr>
        <w:t xml:space="preserve"> poza okolicznościami wymienionymi w art. </w:t>
      </w:r>
      <w:r w:rsidR="00E9362D" w:rsidRPr="00B42F9F">
        <w:rPr>
          <w:rFonts w:ascii="Verdana" w:hAnsi="Verdana"/>
          <w:sz w:val="18"/>
          <w:szCs w:val="18"/>
        </w:rPr>
        <w:t>455</w:t>
      </w:r>
      <w:r w:rsidRPr="00B42F9F">
        <w:rPr>
          <w:rFonts w:ascii="Verdana" w:hAnsi="Verdana"/>
          <w:sz w:val="18"/>
          <w:szCs w:val="18"/>
        </w:rPr>
        <w:t xml:space="preserve"> </w:t>
      </w:r>
      <w:r w:rsidR="00CF50F2" w:rsidRPr="00B42F9F">
        <w:rPr>
          <w:rFonts w:ascii="Verdana" w:hAnsi="Verdana"/>
          <w:sz w:val="18"/>
          <w:szCs w:val="18"/>
        </w:rPr>
        <w:t>Pzp</w:t>
      </w:r>
      <w:r w:rsidRPr="00B42F9F">
        <w:rPr>
          <w:rFonts w:ascii="Verdana" w:hAnsi="Verdana"/>
          <w:sz w:val="18"/>
          <w:szCs w:val="18"/>
        </w:rPr>
        <w:t>, możliwość wprowadzenia zmian do postanowień zawartej umowy</w:t>
      </w:r>
      <w:r w:rsidR="00457D03" w:rsidRPr="00B42F9F">
        <w:rPr>
          <w:rFonts w:ascii="Verdana" w:hAnsi="Verdana"/>
          <w:sz w:val="18"/>
          <w:szCs w:val="18"/>
        </w:rPr>
        <w:t xml:space="preserve"> </w:t>
      </w:r>
      <w:r w:rsidRPr="00B42F9F">
        <w:rPr>
          <w:rFonts w:ascii="Verdana" w:hAnsi="Verdana"/>
          <w:sz w:val="18"/>
          <w:szCs w:val="18"/>
        </w:rPr>
        <w:t xml:space="preserve">w stosunku do treści oferty, na podstawie której dokonano wyboru Wykonawcy. Zmiany zawartej umowy zostały opisane w </w:t>
      </w:r>
      <w:r w:rsidR="00694713" w:rsidRPr="00B42F9F">
        <w:rPr>
          <w:rFonts w:ascii="Verdana" w:hAnsi="Verdana"/>
          <w:sz w:val="18"/>
          <w:szCs w:val="18"/>
        </w:rPr>
        <w:t>projektowanych postanowień umowy</w:t>
      </w:r>
      <w:r w:rsidRPr="00B42F9F">
        <w:rPr>
          <w:rFonts w:ascii="Verdana" w:hAnsi="Verdana"/>
          <w:sz w:val="18"/>
          <w:szCs w:val="18"/>
        </w:rPr>
        <w:t>, któr</w:t>
      </w:r>
      <w:r w:rsidR="00694713" w:rsidRPr="00B42F9F">
        <w:rPr>
          <w:rFonts w:ascii="Verdana" w:hAnsi="Verdana"/>
          <w:sz w:val="18"/>
          <w:szCs w:val="18"/>
        </w:rPr>
        <w:t>e</w:t>
      </w:r>
      <w:r w:rsidRPr="00B42F9F">
        <w:rPr>
          <w:rFonts w:ascii="Verdana" w:hAnsi="Verdana"/>
          <w:sz w:val="18"/>
          <w:szCs w:val="18"/>
        </w:rPr>
        <w:t xml:space="preserve"> stanowi</w:t>
      </w:r>
      <w:r w:rsidR="00694713" w:rsidRPr="00B42F9F">
        <w:rPr>
          <w:rFonts w:ascii="Verdana" w:hAnsi="Verdana"/>
          <w:sz w:val="18"/>
          <w:szCs w:val="18"/>
        </w:rPr>
        <w:t>ą</w:t>
      </w:r>
      <w:r w:rsidRPr="00B42F9F">
        <w:rPr>
          <w:rFonts w:ascii="Verdana" w:hAnsi="Verdana"/>
          <w:sz w:val="18"/>
          <w:szCs w:val="18"/>
        </w:rPr>
        <w:t xml:space="preserve"> załącznik nr </w:t>
      </w:r>
      <w:r w:rsidR="007C21AA">
        <w:rPr>
          <w:rFonts w:ascii="Verdana" w:hAnsi="Verdana"/>
          <w:sz w:val="18"/>
          <w:szCs w:val="18"/>
        </w:rPr>
        <w:t>6</w:t>
      </w:r>
      <w:r w:rsidRPr="00B42F9F">
        <w:rPr>
          <w:rFonts w:ascii="Verdana" w:hAnsi="Verdana"/>
          <w:sz w:val="18"/>
          <w:szCs w:val="18"/>
        </w:rPr>
        <w:t xml:space="preserve"> do </w:t>
      </w:r>
      <w:r w:rsidR="00390712" w:rsidRPr="00B42F9F">
        <w:rPr>
          <w:rFonts w:ascii="Verdana" w:hAnsi="Verdana"/>
          <w:sz w:val="18"/>
          <w:szCs w:val="18"/>
        </w:rPr>
        <w:t>SWZ</w:t>
      </w:r>
      <w:r w:rsidRPr="00B42F9F">
        <w:rPr>
          <w:rFonts w:ascii="Verdana" w:hAnsi="Verdana"/>
          <w:sz w:val="18"/>
          <w:szCs w:val="18"/>
        </w:rPr>
        <w:t xml:space="preserve">. </w:t>
      </w:r>
    </w:p>
    <w:p w14:paraId="7892A080" w14:textId="77777777" w:rsidR="005706BF" w:rsidRPr="00694713" w:rsidRDefault="005706BF" w:rsidP="00655A03">
      <w:pPr>
        <w:pBdr>
          <w:top w:val="single" w:sz="12" w:space="7" w:color="auto" w:shadow="1"/>
          <w:left w:val="single" w:sz="12" w:space="4" w:color="auto" w:shadow="1"/>
          <w:bottom w:val="single" w:sz="12" w:space="1" w:color="auto" w:shadow="1"/>
          <w:right w:val="single" w:sz="12" w:space="4" w:color="auto" w:shadow="1"/>
        </w:pBdr>
        <w:shd w:val="clear" w:color="auto" w:fill="DEEAF6"/>
        <w:spacing w:before="480" w:after="360"/>
        <w:ind w:right="11"/>
        <w:rPr>
          <w:rFonts w:ascii="Verdana" w:hAnsi="Verdana" w:cs="Times New Roman"/>
          <w:b/>
        </w:rPr>
      </w:pPr>
      <w:r w:rsidRPr="00694713">
        <w:rPr>
          <w:rFonts w:ascii="Verdana" w:hAnsi="Verdana" w:cs="Times New Roman"/>
          <w:b/>
        </w:rPr>
        <w:t>Rozdział XXI</w:t>
      </w:r>
      <w:r w:rsidR="00A13279" w:rsidRPr="00694713">
        <w:rPr>
          <w:rFonts w:ascii="Verdana" w:hAnsi="Verdana" w:cs="Times New Roman"/>
          <w:b/>
        </w:rPr>
        <w:t>I</w:t>
      </w:r>
      <w:r w:rsidR="00DA3ACD" w:rsidRPr="00694713">
        <w:rPr>
          <w:rFonts w:ascii="Verdana" w:hAnsi="Verdana" w:cs="Times New Roman"/>
          <w:b/>
        </w:rPr>
        <w:t>I</w:t>
      </w:r>
      <w:r w:rsidRPr="00694713">
        <w:rPr>
          <w:rFonts w:ascii="Verdana" w:hAnsi="Verdana" w:cs="Times New Roman"/>
          <w:b/>
        </w:rPr>
        <w:t>. Klauz</w:t>
      </w:r>
      <w:r w:rsidR="00694713" w:rsidRPr="00694713">
        <w:rPr>
          <w:rFonts w:ascii="Verdana" w:hAnsi="Verdana" w:cs="Times New Roman"/>
          <w:b/>
        </w:rPr>
        <w:t>ula informacyjna dotycząca RODO</w:t>
      </w:r>
    </w:p>
    <w:p w14:paraId="3BF4A59C" w14:textId="3436F77F" w:rsidR="00200E79" w:rsidRPr="00200E79" w:rsidRDefault="00200E79" w:rsidP="003B1475">
      <w:pPr>
        <w:spacing w:line="360" w:lineRule="auto"/>
        <w:ind w:left="-142" w:right="-171"/>
        <w:jc w:val="both"/>
        <w:rPr>
          <w:rFonts w:ascii="Verdana" w:hAnsi="Verdana"/>
          <w:b/>
          <w:bCs/>
          <w:sz w:val="18"/>
          <w:szCs w:val="18"/>
          <w:lang w:eastAsia="pl-PL"/>
        </w:rPr>
      </w:pPr>
      <w:r w:rsidRPr="00200E79">
        <w:rPr>
          <w:rFonts w:ascii="Verdana" w:hAnsi="Verdana"/>
          <w:b/>
          <w:bCs/>
          <w:sz w:val="18"/>
          <w:szCs w:val="18"/>
          <w:lang w:eastAsia="pl-PL"/>
        </w:rPr>
        <w:t xml:space="preserve">Obowiązek informacyjny </w:t>
      </w:r>
    </w:p>
    <w:p w14:paraId="2C243AD9" w14:textId="0609AB13" w:rsidR="003B1475" w:rsidRPr="003B1475" w:rsidRDefault="003B1475" w:rsidP="003B1475">
      <w:pPr>
        <w:spacing w:line="360" w:lineRule="auto"/>
        <w:ind w:left="-142" w:right="-171"/>
        <w:jc w:val="both"/>
        <w:rPr>
          <w:rFonts w:ascii="Verdana" w:hAnsi="Verdana"/>
          <w:sz w:val="18"/>
          <w:szCs w:val="18"/>
          <w:lang w:eastAsia="pl-PL"/>
        </w:rPr>
      </w:pPr>
      <w:r w:rsidRPr="003B1475">
        <w:rPr>
          <w:rFonts w:ascii="Verdana" w:hAnsi="Verdana"/>
          <w:sz w:val="18"/>
          <w:szCs w:val="18"/>
          <w:lang w:eastAsia="pl-PL"/>
        </w:rPr>
        <w:t xml:space="preserve">Zgodnie z art. 13 ust. 1 i 2 </w:t>
      </w:r>
      <w:r w:rsidRPr="003B1475">
        <w:rPr>
          <w:rFonts w:ascii="Verdana" w:hAnsi="Verdana"/>
          <w:sz w:val="18"/>
          <w:szCs w:val="18"/>
        </w:rPr>
        <w:t xml:space="preserve">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04.05.2016r., str. 1), </w:t>
      </w:r>
      <w:r w:rsidRPr="003B1475">
        <w:rPr>
          <w:rFonts w:ascii="Verdana" w:hAnsi="Verdana"/>
          <w:sz w:val="18"/>
          <w:szCs w:val="18"/>
          <w:lang w:eastAsia="pl-PL"/>
        </w:rPr>
        <w:t xml:space="preserve">dalej „RODO”, Zamawiający informuje, że: </w:t>
      </w:r>
    </w:p>
    <w:p w14:paraId="0D7FFFA5" w14:textId="7E3B0101" w:rsidR="00BB2034" w:rsidRPr="009A09CC" w:rsidRDefault="003B1475" w:rsidP="00165CEB">
      <w:pPr>
        <w:numPr>
          <w:ilvl w:val="0"/>
          <w:numId w:val="48"/>
        </w:numPr>
        <w:spacing w:line="360" w:lineRule="auto"/>
        <w:ind w:right="-171"/>
        <w:jc w:val="both"/>
        <w:rPr>
          <w:rFonts w:ascii="Verdana" w:hAnsi="Verdana"/>
          <w:sz w:val="18"/>
          <w:szCs w:val="18"/>
        </w:rPr>
      </w:pPr>
      <w:r w:rsidRPr="00BB2034">
        <w:rPr>
          <w:rFonts w:ascii="Verdana" w:hAnsi="Verdana"/>
          <w:sz w:val="18"/>
          <w:szCs w:val="18"/>
          <w:lang w:eastAsia="pl-PL"/>
        </w:rPr>
        <w:t xml:space="preserve">administratorem Pani/Pana danych osobowych jest </w:t>
      </w:r>
      <w:r w:rsidR="00BB2034" w:rsidRPr="00BB2034">
        <w:rPr>
          <w:color w:val="000000"/>
          <w:shd w:val="clear" w:color="auto" w:fill="F9F8F8"/>
        </w:rPr>
        <w:t>Z</w:t>
      </w:r>
      <w:r w:rsidR="00890017">
        <w:rPr>
          <w:color w:val="000000"/>
          <w:shd w:val="clear" w:color="auto" w:fill="F9F8F8"/>
        </w:rPr>
        <w:t>wiązek Gmin „PROKADO”</w:t>
      </w:r>
      <w:r w:rsidRPr="00BB2034">
        <w:rPr>
          <w:rFonts w:ascii="Verdana" w:hAnsi="Verdana"/>
          <w:sz w:val="18"/>
          <w:szCs w:val="18"/>
        </w:rPr>
        <w:t>,</w:t>
      </w:r>
      <w:r w:rsidR="00EE3BC6">
        <w:rPr>
          <w:rFonts w:ascii="Verdana" w:hAnsi="Verdana"/>
          <w:sz w:val="18"/>
          <w:szCs w:val="18"/>
        </w:rPr>
        <w:t xml:space="preserve"> </w:t>
      </w:r>
      <w:r w:rsidR="00BB2034">
        <w:rPr>
          <w:rFonts w:ascii="Verdana" w:hAnsi="Verdana"/>
          <w:sz w:val="18"/>
          <w:szCs w:val="18"/>
        </w:rPr>
        <w:t xml:space="preserve">e-mail: </w:t>
      </w:r>
      <w:r w:rsidRPr="00BB2034">
        <w:rPr>
          <w:rFonts w:ascii="Verdana" w:hAnsi="Verdana"/>
          <w:sz w:val="18"/>
          <w:szCs w:val="18"/>
        </w:rPr>
        <w:t xml:space="preserve"> </w:t>
      </w:r>
      <w:hyperlink r:id="rId24" w:history="1">
        <w:r w:rsidR="00890017" w:rsidRPr="009A09CC">
          <w:rPr>
            <w:rFonts w:ascii="Verdana" w:eastAsia="Calibri" w:hAnsi="Verdana" w:cs="Times New Roman"/>
            <w:color w:val="0000FF"/>
            <w:sz w:val="18"/>
            <w:szCs w:val="18"/>
            <w:u w:val="single"/>
            <w:shd w:val="clear" w:color="auto" w:fill="FFFFFF"/>
            <w:lang w:eastAsia="en-US"/>
          </w:rPr>
          <w:t>prokado.proszkow@gmail.com</w:t>
        </w:r>
      </w:hyperlink>
    </w:p>
    <w:p w14:paraId="61DF5EEA" w14:textId="17B82189" w:rsidR="003B1475" w:rsidRPr="00BB2034" w:rsidRDefault="00BB2034" w:rsidP="009827F9">
      <w:pPr>
        <w:numPr>
          <w:ilvl w:val="0"/>
          <w:numId w:val="48"/>
        </w:numPr>
        <w:spacing w:line="360" w:lineRule="auto"/>
        <w:ind w:right="-171"/>
        <w:jc w:val="both"/>
        <w:rPr>
          <w:rFonts w:ascii="Verdana" w:hAnsi="Verdana"/>
          <w:sz w:val="18"/>
          <w:szCs w:val="18"/>
        </w:rPr>
      </w:pPr>
      <w:r w:rsidRPr="00BB2034">
        <w:rPr>
          <w:rFonts w:ascii="Verdana" w:hAnsi="Verdana"/>
          <w:sz w:val="18"/>
          <w:szCs w:val="18"/>
          <w:lang w:eastAsia="pl-PL"/>
        </w:rPr>
        <w:t xml:space="preserve">z </w:t>
      </w:r>
      <w:r w:rsidR="003B1475" w:rsidRPr="00BB2034">
        <w:rPr>
          <w:rFonts w:ascii="Verdana" w:hAnsi="Verdana"/>
          <w:sz w:val="18"/>
          <w:szCs w:val="18"/>
          <w:lang w:eastAsia="pl-PL"/>
        </w:rPr>
        <w:t xml:space="preserve">inspektorem ochrony danych osobowych w </w:t>
      </w:r>
      <w:r w:rsidR="00890017">
        <w:rPr>
          <w:color w:val="000000"/>
        </w:rPr>
        <w:t xml:space="preserve"> Związek Gmin „PROKADO”</w:t>
      </w:r>
      <w:r w:rsidRPr="00BB2034">
        <w:rPr>
          <w:color w:val="000000"/>
          <w:shd w:val="clear" w:color="auto" w:fill="F9F8F8"/>
        </w:rPr>
        <w:t xml:space="preserve"> </w:t>
      </w:r>
      <w:r w:rsidRPr="00BB2034">
        <w:rPr>
          <w:rFonts w:ascii="Verdana" w:hAnsi="Verdana"/>
          <w:sz w:val="18"/>
          <w:szCs w:val="18"/>
          <w:lang w:eastAsia="pl-PL"/>
        </w:rPr>
        <w:t xml:space="preserve">można się skontaktować za pomocą e-mail: </w:t>
      </w:r>
      <w:hyperlink r:id="rId25" w:history="1">
        <w:r w:rsidR="00890017" w:rsidRPr="009A09CC">
          <w:rPr>
            <w:rFonts w:ascii="Verdana" w:eastAsia="Calibri" w:hAnsi="Verdana" w:cs="Times New Roman"/>
            <w:color w:val="0000FF"/>
            <w:sz w:val="18"/>
            <w:szCs w:val="18"/>
            <w:u w:val="single"/>
            <w:shd w:val="clear" w:color="auto" w:fill="FFFFFF"/>
            <w:lang w:eastAsia="en-US"/>
          </w:rPr>
          <w:t>prokado.proszkow@gmail.com</w:t>
        </w:r>
      </w:hyperlink>
    </w:p>
    <w:p w14:paraId="5149332A" w14:textId="77777777" w:rsidR="003B1475" w:rsidRPr="003B1475" w:rsidRDefault="003B1475" w:rsidP="009827F9">
      <w:pPr>
        <w:numPr>
          <w:ilvl w:val="0"/>
          <w:numId w:val="48"/>
        </w:numPr>
        <w:spacing w:line="360" w:lineRule="auto"/>
        <w:ind w:right="-171"/>
        <w:jc w:val="both"/>
        <w:rPr>
          <w:rFonts w:ascii="Verdana" w:hAnsi="Verdana"/>
          <w:sz w:val="18"/>
          <w:szCs w:val="18"/>
          <w:lang w:eastAsia="pl-PL"/>
        </w:rPr>
      </w:pPr>
      <w:r w:rsidRPr="003B1475">
        <w:rPr>
          <w:rFonts w:ascii="Verdana" w:hAnsi="Verdana"/>
          <w:sz w:val="18"/>
          <w:szCs w:val="18"/>
          <w:lang w:eastAsia="pl-PL"/>
        </w:rPr>
        <w:t>Pani/Pana dane osobowe przetwarzane będą na podstawie art. 6 ust. 1 lit. c</w:t>
      </w:r>
      <w:r w:rsidRPr="003B1475">
        <w:rPr>
          <w:rFonts w:ascii="Verdana" w:hAnsi="Verdana"/>
          <w:i/>
          <w:sz w:val="18"/>
          <w:szCs w:val="18"/>
          <w:lang w:eastAsia="pl-PL"/>
        </w:rPr>
        <w:t xml:space="preserve"> </w:t>
      </w:r>
      <w:r w:rsidRPr="003B1475">
        <w:rPr>
          <w:rFonts w:ascii="Verdana" w:hAnsi="Verdana"/>
          <w:sz w:val="18"/>
          <w:szCs w:val="18"/>
          <w:lang w:eastAsia="pl-PL"/>
        </w:rPr>
        <w:t xml:space="preserve">RODO w celu </w:t>
      </w:r>
      <w:r w:rsidRPr="003B1475">
        <w:rPr>
          <w:rFonts w:ascii="Verdana" w:hAnsi="Verdana"/>
          <w:sz w:val="18"/>
          <w:szCs w:val="18"/>
        </w:rPr>
        <w:t xml:space="preserve">związanym                  z postępowaniem o udzielenie niniejszego zamówienia publicznego prowadzonym w trybie przetargu nieograniczonego, </w:t>
      </w:r>
    </w:p>
    <w:p w14:paraId="003CAB47" w14:textId="77777777" w:rsidR="003B1475" w:rsidRPr="003B1475" w:rsidRDefault="003B1475" w:rsidP="009827F9">
      <w:pPr>
        <w:numPr>
          <w:ilvl w:val="0"/>
          <w:numId w:val="48"/>
        </w:numPr>
        <w:spacing w:line="360" w:lineRule="auto"/>
        <w:ind w:right="-171"/>
        <w:jc w:val="both"/>
        <w:rPr>
          <w:rFonts w:ascii="Verdana" w:hAnsi="Verdana"/>
          <w:sz w:val="18"/>
          <w:szCs w:val="18"/>
          <w:lang w:eastAsia="pl-PL"/>
        </w:rPr>
      </w:pPr>
      <w:r w:rsidRPr="003B1475">
        <w:rPr>
          <w:rFonts w:ascii="Verdana" w:hAnsi="Verdana"/>
          <w:sz w:val="18"/>
          <w:szCs w:val="18"/>
          <w:lang w:eastAsia="pl-PL"/>
        </w:rPr>
        <w:t xml:space="preserve">odbiorcami Pani/Pana danych osobowych będą osoby lub podmioty, którym udostępniona zostanie dokumentacja postępowania w oparciu </w:t>
      </w:r>
      <w:r w:rsidR="001C6BE6">
        <w:rPr>
          <w:rFonts w:ascii="Verdana" w:hAnsi="Verdana"/>
          <w:sz w:val="18"/>
          <w:szCs w:val="18"/>
          <w:lang w:eastAsia="pl-PL"/>
        </w:rPr>
        <w:t>o zapisy ustawy</w:t>
      </w:r>
      <w:r w:rsidRPr="003B1475">
        <w:rPr>
          <w:rFonts w:ascii="Verdana" w:hAnsi="Verdana"/>
          <w:sz w:val="18"/>
          <w:szCs w:val="18"/>
          <w:lang w:eastAsia="pl-PL"/>
        </w:rPr>
        <w:t xml:space="preserve"> Pzp, </w:t>
      </w:r>
    </w:p>
    <w:p w14:paraId="32836E2D" w14:textId="77777777" w:rsidR="003B1475" w:rsidRPr="003B1475" w:rsidRDefault="003B1475" w:rsidP="009827F9">
      <w:pPr>
        <w:numPr>
          <w:ilvl w:val="0"/>
          <w:numId w:val="48"/>
        </w:numPr>
        <w:spacing w:line="360" w:lineRule="auto"/>
        <w:ind w:right="-171"/>
        <w:jc w:val="both"/>
        <w:rPr>
          <w:rFonts w:ascii="Verdana" w:hAnsi="Verdana"/>
          <w:sz w:val="18"/>
          <w:szCs w:val="18"/>
          <w:lang w:eastAsia="pl-PL"/>
        </w:rPr>
      </w:pPr>
      <w:r w:rsidRPr="003B1475">
        <w:rPr>
          <w:rFonts w:ascii="Verdana" w:hAnsi="Verdana"/>
          <w:sz w:val="18"/>
          <w:szCs w:val="18"/>
          <w:lang w:eastAsia="pl-PL"/>
        </w:rPr>
        <w:t>Pani/Pana dane osobowe będą przechowywane, zgodnie</w:t>
      </w:r>
      <w:r w:rsidR="001C6BE6">
        <w:rPr>
          <w:rFonts w:ascii="Verdana" w:hAnsi="Verdana"/>
          <w:sz w:val="18"/>
          <w:szCs w:val="18"/>
          <w:lang w:eastAsia="pl-PL"/>
        </w:rPr>
        <w:t xml:space="preserve"> z zapisami ustawy</w:t>
      </w:r>
      <w:r w:rsidRPr="003B1475">
        <w:rPr>
          <w:rFonts w:ascii="Verdana" w:hAnsi="Verdana"/>
          <w:sz w:val="18"/>
          <w:szCs w:val="18"/>
          <w:lang w:eastAsia="pl-PL"/>
        </w:rPr>
        <w:t xml:space="preserve"> Pzp, przez okres 4 lat od dnia </w:t>
      </w:r>
      <w:r w:rsidRPr="003B1475">
        <w:rPr>
          <w:rFonts w:ascii="Verdana" w:hAnsi="Verdana"/>
          <w:sz w:val="18"/>
          <w:szCs w:val="18"/>
          <w:lang w:eastAsia="pl-PL"/>
        </w:rPr>
        <w:lastRenderedPageBreak/>
        <w:t>zakończenia postępowania o udzielenie zamówienia, a jeżeli czas trwania umowy przekracza 4 lata, okres przechowywania obejmuje cały czas trwania umowy,</w:t>
      </w:r>
    </w:p>
    <w:p w14:paraId="772694B4" w14:textId="77777777" w:rsidR="003B1475" w:rsidRPr="003B1475" w:rsidRDefault="003B1475" w:rsidP="009827F9">
      <w:pPr>
        <w:numPr>
          <w:ilvl w:val="0"/>
          <w:numId w:val="48"/>
        </w:numPr>
        <w:spacing w:line="360" w:lineRule="auto"/>
        <w:ind w:right="-171"/>
        <w:jc w:val="both"/>
        <w:rPr>
          <w:rFonts w:ascii="Verdana" w:hAnsi="Verdana"/>
          <w:sz w:val="18"/>
          <w:szCs w:val="18"/>
          <w:lang w:eastAsia="pl-PL"/>
        </w:rPr>
      </w:pPr>
      <w:r w:rsidRPr="003B1475">
        <w:rPr>
          <w:rFonts w:ascii="Verdana" w:hAnsi="Verdana"/>
          <w:sz w:val="18"/>
          <w:szCs w:val="18"/>
          <w:lang w:eastAsia="pl-PL"/>
        </w:rPr>
        <w:t>obowiązek podania przez Panią/Pana danych osobowych bezpośrednio Pani/Pana dotyczących jest wymogiem ustawowym określonym w przepisach Pzp, związanym z udziałem w postępowaniu                           o udzielenie zamówienia publicznego; konsekwencje niepodania określonych danych wynikają z Pzp,</w:t>
      </w:r>
    </w:p>
    <w:p w14:paraId="1E23BC3F" w14:textId="77777777" w:rsidR="003B1475" w:rsidRPr="003B1475" w:rsidRDefault="003B1475" w:rsidP="009827F9">
      <w:pPr>
        <w:numPr>
          <w:ilvl w:val="0"/>
          <w:numId w:val="48"/>
        </w:numPr>
        <w:spacing w:line="360" w:lineRule="auto"/>
        <w:ind w:right="-171"/>
        <w:rPr>
          <w:rFonts w:ascii="Verdana" w:hAnsi="Verdana"/>
          <w:sz w:val="18"/>
          <w:szCs w:val="18"/>
          <w:lang w:eastAsia="pl-PL"/>
        </w:rPr>
      </w:pPr>
      <w:r w:rsidRPr="003B1475">
        <w:rPr>
          <w:rFonts w:ascii="Verdana" w:hAnsi="Verdana"/>
          <w:sz w:val="18"/>
          <w:szCs w:val="18"/>
          <w:lang w:eastAsia="pl-PL"/>
        </w:rPr>
        <w:t>w odniesieniu do Pani/Pana danych osobowych decyzje nie będą podejmowane w sposób zautomatyzowany, stosownie do art. 22 RODO,</w:t>
      </w:r>
    </w:p>
    <w:p w14:paraId="5BF9844B" w14:textId="77777777" w:rsidR="003B1475" w:rsidRPr="003B1475" w:rsidRDefault="003B1475" w:rsidP="009827F9">
      <w:pPr>
        <w:numPr>
          <w:ilvl w:val="0"/>
          <w:numId w:val="48"/>
        </w:numPr>
        <w:spacing w:line="360" w:lineRule="auto"/>
        <w:ind w:right="-171"/>
        <w:rPr>
          <w:rFonts w:ascii="Verdana" w:hAnsi="Verdana"/>
          <w:sz w:val="18"/>
          <w:szCs w:val="18"/>
          <w:lang w:eastAsia="pl-PL"/>
        </w:rPr>
      </w:pPr>
      <w:r w:rsidRPr="003B1475">
        <w:rPr>
          <w:rFonts w:ascii="Verdana" w:hAnsi="Verdana"/>
          <w:sz w:val="18"/>
          <w:szCs w:val="18"/>
          <w:lang w:eastAsia="pl-PL"/>
        </w:rPr>
        <w:t>posiada Pani/Pan:</w:t>
      </w:r>
    </w:p>
    <w:p w14:paraId="0E550F0F" w14:textId="77777777" w:rsidR="003B1475" w:rsidRPr="003B1475" w:rsidRDefault="003B1475" w:rsidP="009827F9">
      <w:pPr>
        <w:widowControl/>
        <w:numPr>
          <w:ilvl w:val="0"/>
          <w:numId w:val="46"/>
        </w:numPr>
        <w:suppressAutoHyphens w:val="0"/>
        <w:autoSpaceDE/>
        <w:spacing w:after="150" w:line="360" w:lineRule="auto"/>
        <w:ind w:left="426"/>
        <w:contextualSpacing/>
        <w:jc w:val="both"/>
        <w:rPr>
          <w:rFonts w:ascii="Verdana" w:hAnsi="Verdana"/>
          <w:noProof/>
          <w:color w:val="00B0F0"/>
          <w:sz w:val="18"/>
          <w:szCs w:val="18"/>
          <w:lang w:val="cs-CZ" w:eastAsia="x-none"/>
        </w:rPr>
      </w:pPr>
      <w:r w:rsidRPr="003B1475">
        <w:rPr>
          <w:rFonts w:ascii="Verdana" w:hAnsi="Verdana"/>
          <w:noProof/>
          <w:sz w:val="18"/>
          <w:szCs w:val="18"/>
          <w:lang w:val="cs-CZ" w:eastAsia="x-none"/>
        </w:rPr>
        <w:t>na podstawie art. 15 RODO prawo dostępu do danych osobowych Pani/Pana dotyczących;</w:t>
      </w:r>
    </w:p>
    <w:p w14:paraId="702F75CF" w14:textId="77777777" w:rsidR="003B1475" w:rsidRPr="003B1475" w:rsidRDefault="003B1475" w:rsidP="009827F9">
      <w:pPr>
        <w:widowControl/>
        <w:numPr>
          <w:ilvl w:val="0"/>
          <w:numId w:val="46"/>
        </w:numPr>
        <w:suppressAutoHyphens w:val="0"/>
        <w:autoSpaceDE/>
        <w:spacing w:after="150" w:line="360" w:lineRule="auto"/>
        <w:ind w:left="1134" w:hanging="425"/>
        <w:contextualSpacing/>
        <w:jc w:val="both"/>
        <w:rPr>
          <w:rFonts w:ascii="Verdana" w:hAnsi="Verdana"/>
          <w:noProof/>
          <w:sz w:val="18"/>
          <w:szCs w:val="18"/>
          <w:lang w:val="cs-CZ" w:eastAsia="x-none"/>
        </w:rPr>
      </w:pPr>
      <w:r w:rsidRPr="003B1475">
        <w:rPr>
          <w:rFonts w:ascii="Verdana" w:hAnsi="Verdana"/>
          <w:noProof/>
          <w:sz w:val="18"/>
          <w:szCs w:val="18"/>
          <w:lang w:val="cs-CZ" w:eastAsia="x-none"/>
        </w:rPr>
        <w:t>na podstawie art. 16 RODO prawo do sprostowania Pani/Pana danych osobowych</w:t>
      </w:r>
      <w:r w:rsidRPr="003B1475">
        <w:rPr>
          <w:rFonts w:ascii="Verdana" w:hAnsi="Verdana"/>
          <w:noProof/>
          <w:sz w:val="18"/>
          <w:szCs w:val="18"/>
          <w:vertAlign w:val="superscript"/>
          <w:lang w:val="cs-CZ" w:eastAsia="x-none"/>
        </w:rPr>
        <w:footnoteReference w:id="1"/>
      </w:r>
      <w:r w:rsidRPr="003B1475">
        <w:rPr>
          <w:rFonts w:ascii="Verdana" w:hAnsi="Verdana"/>
          <w:noProof/>
          <w:sz w:val="18"/>
          <w:szCs w:val="18"/>
          <w:lang w:val="cs-CZ" w:eastAsia="x-none"/>
        </w:rPr>
        <w:t>;</w:t>
      </w:r>
    </w:p>
    <w:p w14:paraId="67C76B5A" w14:textId="77777777" w:rsidR="003B1475" w:rsidRPr="003B1475" w:rsidRDefault="003B1475" w:rsidP="009827F9">
      <w:pPr>
        <w:widowControl/>
        <w:numPr>
          <w:ilvl w:val="0"/>
          <w:numId w:val="46"/>
        </w:numPr>
        <w:suppressAutoHyphens w:val="0"/>
        <w:autoSpaceDE/>
        <w:spacing w:after="150" w:line="360" w:lineRule="auto"/>
        <w:ind w:left="1134" w:hanging="425"/>
        <w:contextualSpacing/>
        <w:jc w:val="both"/>
        <w:rPr>
          <w:rFonts w:ascii="Verdana" w:hAnsi="Verdana"/>
          <w:noProof/>
          <w:sz w:val="18"/>
          <w:szCs w:val="18"/>
          <w:lang w:val="cs-CZ" w:eastAsia="x-none"/>
        </w:rPr>
      </w:pPr>
      <w:r w:rsidRPr="003B1475">
        <w:rPr>
          <w:rFonts w:ascii="Verdana" w:hAnsi="Verdana"/>
          <w:noProof/>
          <w:sz w:val="18"/>
          <w:szCs w:val="18"/>
          <w:lang w:val="cs-CZ" w:eastAsia="x-none"/>
        </w:rPr>
        <w:t xml:space="preserve">na podstawie art. 18 RODO prawo żądania od administratora ograniczenia przetwarzania danych osobowych z zastrzeżeniem przypadków, o których mowa w art. 18 ust. 2 RODO </w:t>
      </w:r>
      <w:r w:rsidRPr="003B1475">
        <w:rPr>
          <w:rFonts w:ascii="Verdana" w:hAnsi="Verdana"/>
          <w:noProof/>
          <w:sz w:val="18"/>
          <w:szCs w:val="18"/>
          <w:vertAlign w:val="superscript"/>
          <w:lang w:val="cs-CZ" w:eastAsia="x-none"/>
        </w:rPr>
        <w:footnoteReference w:id="2"/>
      </w:r>
      <w:r w:rsidRPr="003B1475">
        <w:rPr>
          <w:rFonts w:ascii="Verdana" w:hAnsi="Verdana"/>
          <w:noProof/>
          <w:sz w:val="18"/>
          <w:szCs w:val="18"/>
          <w:lang w:val="cs-CZ" w:eastAsia="x-none"/>
        </w:rPr>
        <w:t xml:space="preserve">;  </w:t>
      </w:r>
    </w:p>
    <w:p w14:paraId="686E3DED" w14:textId="77777777" w:rsidR="003B1475" w:rsidRPr="003B1475" w:rsidRDefault="003B1475" w:rsidP="009827F9">
      <w:pPr>
        <w:widowControl/>
        <w:numPr>
          <w:ilvl w:val="0"/>
          <w:numId w:val="46"/>
        </w:numPr>
        <w:suppressAutoHyphens w:val="0"/>
        <w:autoSpaceDE/>
        <w:spacing w:after="150" w:line="360" w:lineRule="auto"/>
        <w:ind w:left="1134" w:hanging="425"/>
        <w:contextualSpacing/>
        <w:jc w:val="both"/>
        <w:rPr>
          <w:rFonts w:ascii="Verdana" w:hAnsi="Verdana"/>
          <w:i/>
          <w:noProof/>
          <w:color w:val="00B0F0"/>
          <w:sz w:val="18"/>
          <w:szCs w:val="18"/>
          <w:lang w:val="cs-CZ" w:eastAsia="x-none"/>
        </w:rPr>
      </w:pPr>
      <w:r w:rsidRPr="003B1475">
        <w:rPr>
          <w:rFonts w:ascii="Verdana" w:hAnsi="Verdana"/>
          <w:noProof/>
          <w:sz w:val="18"/>
          <w:szCs w:val="18"/>
          <w:lang w:val="cs-CZ" w:eastAsia="x-none"/>
        </w:rPr>
        <w:t>prawo do wniesienia skargi do Prezesa Urzędu Ochrony Danych Osobowych, gdy uzna Pani/Pan, że przetwarzanie danych osobowych Pani/Pana dotyczących narusza przepisy RODO;</w:t>
      </w:r>
    </w:p>
    <w:p w14:paraId="684A8BF4" w14:textId="77777777" w:rsidR="003B1475" w:rsidRPr="003B1475" w:rsidRDefault="003B1475" w:rsidP="009827F9">
      <w:pPr>
        <w:widowControl/>
        <w:numPr>
          <w:ilvl w:val="0"/>
          <w:numId w:val="48"/>
        </w:numPr>
        <w:suppressAutoHyphens w:val="0"/>
        <w:autoSpaceDE/>
        <w:spacing w:after="150" w:line="360" w:lineRule="auto"/>
        <w:contextualSpacing/>
        <w:jc w:val="both"/>
        <w:rPr>
          <w:rFonts w:ascii="Verdana" w:hAnsi="Verdana"/>
          <w:i/>
          <w:noProof/>
          <w:color w:val="00B0F0"/>
          <w:sz w:val="18"/>
          <w:szCs w:val="18"/>
          <w:lang w:val="cs-CZ" w:eastAsia="x-none"/>
        </w:rPr>
      </w:pPr>
      <w:r w:rsidRPr="003B1475">
        <w:rPr>
          <w:rFonts w:ascii="Verdana" w:hAnsi="Verdana"/>
          <w:noProof/>
          <w:sz w:val="18"/>
          <w:szCs w:val="18"/>
          <w:lang w:val="cs-CZ" w:eastAsia="x-none"/>
        </w:rPr>
        <w:t xml:space="preserve"> nie przysługuje Pani/Panu:</w:t>
      </w:r>
    </w:p>
    <w:p w14:paraId="0EE80E33" w14:textId="77777777" w:rsidR="003B1475" w:rsidRPr="003B1475" w:rsidRDefault="003B1475" w:rsidP="009827F9">
      <w:pPr>
        <w:widowControl/>
        <w:numPr>
          <w:ilvl w:val="0"/>
          <w:numId w:val="47"/>
        </w:numPr>
        <w:suppressAutoHyphens w:val="0"/>
        <w:autoSpaceDE/>
        <w:spacing w:after="150" w:line="360" w:lineRule="auto"/>
        <w:ind w:left="1134" w:hanging="425"/>
        <w:contextualSpacing/>
        <w:jc w:val="both"/>
        <w:rPr>
          <w:rFonts w:ascii="Verdana" w:hAnsi="Verdana"/>
          <w:i/>
          <w:noProof/>
          <w:color w:val="00B0F0"/>
          <w:sz w:val="18"/>
          <w:szCs w:val="18"/>
          <w:lang w:val="cs-CZ" w:eastAsia="x-none"/>
        </w:rPr>
      </w:pPr>
      <w:r w:rsidRPr="003B1475">
        <w:rPr>
          <w:rFonts w:ascii="Verdana" w:hAnsi="Verdana"/>
          <w:noProof/>
          <w:sz w:val="18"/>
          <w:szCs w:val="18"/>
          <w:lang w:val="cs-CZ" w:eastAsia="x-none"/>
        </w:rPr>
        <w:t>w związku z art. 17 ust. 3 lit. b, d lub e RODO prawo do usunięcia danych osobowych;</w:t>
      </w:r>
    </w:p>
    <w:p w14:paraId="777565FC" w14:textId="77777777" w:rsidR="003B1475" w:rsidRPr="003B1475" w:rsidRDefault="003B1475" w:rsidP="009827F9">
      <w:pPr>
        <w:widowControl/>
        <w:numPr>
          <w:ilvl w:val="0"/>
          <w:numId w:val="47"/>
        </w:numPr>
        <w:suppressAutoHyphens w:val="0"/>
        <w:autoSpaceDE/>
        <w:spacing w:after="150" w:line="360" w:lineRule="auto"/>
        <w:ind w:left="1134" w:hanging="425"/>
        <w:contextualSpacing/>
        <w:jc w:val="both"/>
        <w:rPr>
          <w:rFonts w:ascii="Verdana" w:hAnsi="Verdana"/>
          <w:b/>
          <w:i/>
          <w:noProof/>
          <w:sz w:val="18"/>
          <w:szCs w:val="18"/>
          <w:lang w:val="cs-CZ" w:eastAsia="x-none"/>
        </w:rPr>
      </w:pPr>
      <w:r w:rsidRPr="003B1475">
        <w:rPr>
          <w:rFonts w:ascii="Verdana" w:hAnsi="Verdana"/>
          <w:noProof/>
          <w:sz w:val="18"/>
          <w:szCs w:val="18"/>
          <w:lang w:val="cs-CZ" w:eastAsia="x-none"/>
        </w:rPr>
        <w:t>prawo do przenoszenia danych osobowych, o którym mowa w art. 20 RODO;</w:t>
      </w:r>
    </w:p>
    <w:p w14:paraId="6DD65BDF" w14:textId="3042E11C" w:rsidR="003B1475" w:rsidRPr="00200E79" w:rsidRDefault="003B1475" w:rsidP="009827F9">
      <w:pPr>
        <w:widowControl/>
        <w:numPr>
          <w:ilvl w:val="0"/>
          <w:numId w:val="47"/>
        </w:numPr>
        <w:suppressAutoHyphens w:val="0"/>
        <w:autoSpaceDE/>
        <w:spacing w:after="150" w:line="360" w:lineRule="auto"/>
        <w:ind w:left="1134" w:hanging="425"/>
        <w:contextualSpacing/>
        <w:jc w:val="both"/>
        <w:rPr>
          <w:rFonts w:ascii="Verdana" w:hAnsi="Verdana"/>
          <w:i/>
          <w:noProof/>
          <w:sz w:val="18"/>
          <w:szCs w:val="18"/>
          <w:lang w:val="cs-CZ" w:eastAsia="x-none"/>
        </w:rPr>
      </w:pPr>
      <w:r w:rsidRPr="003B1475">
        <w:rPr>
          <w:rFonts w:ascii="Verdana" w:hAnsi="Verdana"/>
          <w:noProof/>
          <w:sz w:val="18"/>
          <w:szCs w:val="18"/>
          <w:lang w:val="cs-CZ" w:eastAsia="x-none"/>
        </w:rPr>
        <w:t xml:space="preserve">na podstawie art. 21 RODO prawo sprzeciwu, wobec przetwarzania danych osobowych, gdyż podstawą prawną przetwarzania Pani/Pana danych osobowych jest art. 6 ust. 1 lit. c RODO. </w:t>
      </w:r>
    </w:p>
    <w:p w14:paraId="10C2B455" w14:textId="3B0BA60B" w:rsidR="00200E79" w:rsidRPr="00200E79" w:rsidRDefault="00200E79" w:rsidP="00200E79">
      <w:pPr>
        <w:widowControl/>
        <w:suppressAutoHyphens w:val="0"/>
        <w:autoSpaceDE/>
        <w:spacing w:after="150" w:line="360" w:lineRule="auto"/>
        <w:contextualSpacing/>
        <w:jc w:val="both"/>
        <w:rPr>
          <w:rFonts w:ascii="Verdana" w:hAnsi="Verdana"/>
          <w:b/>
          <w:bCs/>
          <w:noProof/>
          <w:sz w:val="18"/>
          <w:szCs w:val="18"/>
          <w:lang w:val="cs-CZ" w:eastAsia="x-none"/>
        </w:rPr>
      </w:pPr>
      <w:r w:rsidRPr="00200E79">
        <w:rPr>
          <w:rFonts w:ascii="Verdana" w:hAnsi="Verdana"/>
          <w:b/>
          <w:bCs/>
          <w:noProof/>
          <w:sz w:val="18"/>
          <w:szCs w:val="18"/>
          <w:lang w:val="cs-CZ" w:eastAsia="x-none"/>
        </w:rPr>
        <w:t>Ograniczenia stosowania</w:t>
      </w:r>
    </w:p>
    <w:p w14:paraId="7270158B" w14:textId="77777777" w:rsidR="00165CEB" w:rsidRDefault="00200E79" w:rsidP="00200E79">
      <w:pPr>
        <w:keepNext/>
        <w:widowControl/>
        <w:suppressAutoHyphens w:val="0"/>
        <w:autoSpaceDE/>
        <w:spacing w:line="360" w:lineRule="auto"/>
        <w:ind w:right="-284"/>
        <w:jc w:val="both"/>
        <w:outlineLvl w:val="1"/>
        <w:rPr>
          <w:rFonts w:ascii="Verdana" w:hAnsi="Verdana"/>
          <w:bCs/>
          <w:iCs/>
          <w:color w:val="000000"/>
          <w:sz w:val="18"/>
          <w:szCs w:val="18"/>
        </w:rPr>
      </w:pPr>
      <w:r w:rsidRPr="00200E79">
        <w:rPr>
          <w:rFonts w:ascii="Verdana" w:hAnsi="Verdana"/>
          <w:bCs/>
          <w:iCs/>
          <w:color w:val="000000"/>
          <w:sz w:val="18"/>
          <w:szCs w:val="18"/>
        </w:rPr>
        <w:t>Informacja o ograniczeniach w realizacji praw określonych w art. 15, 16 i 18 rozporządzenia 2016/679 (ogólne rozporządzenie o ochronie danych)</w:t>
      </w:r>
      <w:r w:rsidR="00165CEB">
        <w:rPr>
          <w:rFonts w:ascii="Verdana" w:hAnsi="Verdana"/>
          <w:bCs/>
          <w:iCs/>
          <w:color w:val="000000"/>
          <w:sz w:val="18"/>
          <w:szCs w:val="18"/>
        </w:rPr>
        <w:t xml:space="preserve"> </w:t>
      </w:r>
      <w:r w:rsidRPr="00200E79">
        <w:rPr>
          <w:rFonts w:ascii="Verdana" w:hAnsi="Verdana"/>
          <w:bCs/>
          <w:iCs/>
          <w:color w:val="000000"/>
          <w:sz w:val="18"/>
          <w:szCs w:val="18"/>
        </w:rPr>
        <w:t>Zamawiający informuje, iż w związku z:</w:t>
      </w:r>
    </w:p>
    <w:p w14:paraId="1A3808B3" w14:textId="322938AD" w:rsidR="00200E79" w:rsidRPr="00200E79" w:rsidRDefault="00200E79" w:rsidP="00200E79">
      <w:pPr>
        <w:keepNext/>
        <w:widowControl/>
        <w:suppressAutoHyphens w:val="0"/>
        <w:autoSpaceDE/>
        <w:spacing w:line="360" w:lineRule="auto"/>
        <w:ind w:right="-284"/>
        <w:jc w:val="both"/>
        <w:outlineLvl w:val="1"/>
        <w:rPr>
          <w:rFonts w:ascii="Verdana" w:hAnsi="Verdana"/>
          <w:bCs/>
          <w:iCs/>
          <w:color w:val="000000"/>
          <w:sz w:val="18"/>
          <w:szCs w:val="18"/>
        </w:rPr>
      </w:pPr>
      <w:r w:rsidRPr="00200E79">
        <w:rPr>
          <w:rFonts w:ascii="Verdana" w:hAnsi="Verdana"/>
          <w:bCs/>
          <w:iCs/>
          <w:color w:val="000000"/>
          <w:sz w:val="18"/>
          <w:szCs w:val="18"/>
        </w:rPr>
        <w:t>1) art. 75 ustawy z dnia 11 września 2019 r. Prawo zamówień publicznych nie przysługuje Pani/Panu:</w:t>
      </w:r>
    </w:p>
    <w:p w14:paraId="72B26D4D" w14:textId="77777777" w:rsidR="00200E79" w:rsidRPr="00200E79" w:rsidRDefault="00200E79" w:rsidP="00BF08B4">
      <w:pPr>
        <w:keepNext/>
        <w:widowControl/>
        <w:numPr>
          <w:ilvl w:val="0"/>
          <w:numId w:val="50"/>
        </w:numPr>
        <w:tabs>
          <w:tab w:val="left" w:pos="567"/>
        </w:tabs>
        <w:suppressAutoHyphens w:val="0"/>
        <w:autoSpaceDE/>
        <w:spacing w:line="360" w:lineRule="auto"/>
        <w:ind w:right="-284" w:hanging="1222"/>
        <w:jc w:val="both"/>
        <w:outlineLvl w:val="1"/>
        <w:rPr>
          <w:rFonts w:ascii="Verdana" w:hAnsi="Verdana"/>
          <w:bCs/>
          <w:iCs/>
          <w:color w:val="000000"/>
          <w:sz w:val="18"/>
          <w:szCs w:val="18"/>
        </w:rPr>
      </w:pPr>
      <w:r w:rsidRPr="00200E79">
        <w:rPr>
          <w:rFonts w:ascii="Verdana" w:hAnsi="Verdana"/>
          <w:bCs/>
          <w:iCs/>
          <w:color w:val="000000"/>
          <w:sz w:val="18"/>
          <w:szCs w:val="18"/>
        </w:rPr>
        <w:t>w związku z art. 17 ust. 3 lit. b, d lub e RODO prawo do usunięcia danych osobowych;</w:t>
      </w:r>
    </w:p>
    <w:p w14:paraId="42181E9B" w14:textId="77777777" w:rsidR="00200E79" w:rsidRPr="00200E79" w:rsidRDefault="00200E79" w:rsidP="00BF08B4">
      <w:pPr>
        <w:keepNext/>
        <w:widowControl/>
        <w:numPr>
          <w:ilvl w:val="0"/>
          <w:numId w:val="50"/>
        </w:numPr>
        <w:tabs>
          <w:tab w:val="left" w:pos="567"/>
        </w:tabs>
        <w:suppressAutoHyphens w:val="0"/>
        <w:autoSpaceDE/>
        <w:spacing w:line="360" w:lineRule="auto"/>
        <w:ind w:right="-284" w:hanging="1222"/>
        <w:jc w:val="both"/>
        <w:outlineLvl w:val="1"/>
        <w:rPr>
          <w:rFonts w:ascii="Verdana" w:hAnsi="Verdana"/>
          <w:bCs/>
          <w:iCs/>
          <w:color w:val="000000"/>
          <w:sz w:val="18"/>
          <w:szCs w:val="18"/>
        </w:rPr>
      </w:pPr>
      <w:r w:rsidRPr="00200E79">
        <w:rPr>
          <w:rFonts w:ascii="Verdana" w:hAnsi="Verdana"/>
          <w:bCs/>
          <w:iCs/>
          <w:color w:val="000000"/>
          <w:sz w:val="18"/>
          <w:szCs w:val="18"/>
        </w:rPr>
        <w:t>prawo do przenoszenia danych osobowych, o którym mowa w art. 20 RODO;</w:t>
      </w:r>
    </w:p>
    <w:p w14:paraId="325AEF0F" w14:textId="77777777" w:rsidR="00200E79" w:rsidRPr="00200E79" w:rsidRDefault="00200E79" w:rsidP="00BF08B4">
      <w:pPr>
        <w:keepNext/>
        <w:widowControl/>
        <w:numPr>
          <w:ilvl w:val="0"/>
          <w:numId w:val="50"/>
        </w:numPr>
        <w:tabs>
          <w:tab w:val="left" w:pos="567"/>
        </w:tabs>
        <w:suppressAutoHyphens w:val="0"/>
        <w:autoSpaceDE/>
        <w:spacing w:line="360" w:lineRule="auto"/>
        <w:ind w:left="567" w:right="-284" w:hanging="283"/>
        <w:jc w:val="both"/>
        <w:outlineLvl w:val="1"/>
        <w:rPr>
          <w:rFonts w:ascii="Verdana" w:hAnsi="Verdana"/>
          <w:bCs/>
          <w:iCs/>
          <w:color w:val="000000"/>
          <w:sz w:val="18"/>
          <w:szCs w:val="18"/>
        </w:rPr>
      </w:pPr>
      <w:r w:rsidRPr="00200E79">
        <w:rPr>
          <w:rFonts w:ascii="Verdana" w:hAnsi="Verdana"/>
          <w:bCs/>
          <w:iCs/>
          <w:color w:val="000000"/>
          <w:sz w:val="18"/>
          <w:szCs w:val="18"/>
        </w:rPr>
        <w:t xml:space="preserve">na podstawie art. 21 RODO prawo sprzeciwu, wobec przetwarzania danych osobowych, gdyż podstawą prawną przetwarzania Pani/Pana danych osobowych jest art. 6 ust. 1 lit. c RODO. </w:t>
      </w:r>
    </w:p>
    <w:p w14:paraId="6591E89D" w14:textId="77777777" w:rsidR="00200E79" w:rsidRPr="00200E79" w:rsidRDefault="00200E79" w:rsidP="00200E79">
      <w:pPr>
        <w:keepNext/>
        <w:spacing w:line="360" w:lineRule="auto"/>
        <w:ind w:right="-284"/>
        <w:jc w:val="both"/>
        <w:outlineLvl w:val="1"/>
        <w:rPr>
          <w:rFonts w:ascii="Verdana" w:hAnsi="Verdana"/>
          <w:bCs/>
          <w:iCs/>
          <w:color w:val="000000"/>
          <w:sz w:val="18"/>
          <w:szCs w:val="18"/>
        </w:rPr>
      </w:pPr>
      <w:r w:rsidRPr="00200E79">
        <w:rPr>
          <w:rFonts w:ascii="Verdana" w:hAnsi="Verdana"/>
          <w:bCs/>
          <w:iCs/>
          <w:color w:val="000000"/>
          <w:sz w:val="18"/>
          <w:szCs w:val="18"/>
        </w:rPr>
        <w:t>Jednocześnie Zamawiający przypomina o ciążącym na Wykonawcy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wyłączeń, o których mowa w art. 14 ust. 5 RODO.</w:t>
      </w:r>
    </w:p>
    <w:p w14:paraId="2995CAE5" w14:textId="77777777" w:rsidR="00200E79" w:rsidRPr="00200E79" w:rsidRDefault="00200E79" w:rsidP="00200E79">
      <w:pPr>
        <w:keepNext/>
        <w:spacing w:line="360" w:lineRule="auto"/>
        <w:ind w:right="-284"/>
        <w:jc w:val="both"/>
        <w:outlineLvl w:val="1"/>
        <w:rPr>
          <w:rFonts w:ascii="Verdana" w:hAnsi="Verdana"/>
          <w:bCs/>
          <w:iCs/>
          <w:color w:val="000000"/>
          <w:sz w:val="18"/>
          <w:szCs w:val="18"/>
        </w:rPr>
      </w:pPr>
      <w:r w:rsidRPr="00200E79">
        <w:rPr>
          <w:rFonts w:ascii="Verdana" w:hAnsi="Verdana"/>
          <w:bCs/>
          <w:iCs/>
          <w:color w:val="000000"/>
          <w:sz w:val="18"/>
          <w:szCs w:val="18"/>
        </w:rPr>
        <w:t>Skorzystanie przez osobę, której dane osobowe dotyczą, z uprawnienia do sprostowania lub uzupełnienia, o którym mowa w art. 16 RODO, nie może skutkować zmianą wyniku postępowania o udzielenie zamówienia ani zmianą postanowień umowy w sprawie zamówienia publicznego w zakresie niezgodnym z Pzp.</w:t>
      </w:r>
    </w:p>
    <w:p w14:paraId="72957055" w14:textId="77777777" w:rsidR="00200E79" w:rsidRPr="00200E79" w:rsidRDefault="00200E79" w:rsidP="00200E79">
      <w:pPr>
        <w:keepNext/>
        <w:spacing w:line="360" w:lineRule="auto"/>
        <w:ind w:right="-284"/>
        <w:jc w:val="both"/>
        <w:outlineLvl w:val="1"/>
        <w:rPr>
          <w:rFonts w:ascii="Verdana" w:hAnsi="Verdana"/>
          <w:bCs/>
          <w:iCs/>
          <w:color w:val="000000"/>
          <w:sz w:val="18"/>
          <w:szCs w:val="18"/>
        </w:rPr>
      </w:pPr>
      <w:r w:rsidRPr="00200E79">
        <w:rPr>
          <w:rFonts w:ascii="Verdana" w:hAnsi="Verdana"/>
          <w:bCs/>
          <w:iCs/>
          <w:color w:val="000000"/>
          <w:sz w:val="18"/>
          <w:szCs w:val="18"/>
        </w:rPr>
        <w:t xml:space="preserve">W postępowaniu o udzielenie zamówienia zgłoszenie żądania ograniczenia przetwarzania, o którym mowa w art. 18 ust. 1 RODO, nie ogranicza przetwarzania danych osobowych do czasu zakończenia tego postępowania. </w:t>
      </w:r>
    </w:p>
    <w:p w14:paraId="6A034F1C" w14:textId="77777777" w:rsidR="00200E79" w:rsidRPr="00200E79" w:rsidRDefault="00200E79" w:rsidP="00200E79">
      <w:pPr>
        <w:keepNext/>
        <w:spacing w:line="360" w:lineRule="auto"/>
        <w:ind w:right="-284"/>
        <w:jc w:val="both"/>
        <w:outlineLvl w:val="1"/>
        <w:rPr>
          <w:rFonts w:ascii="Verdana" w:hAnsi="Verdana" w:cs="ArialMT"/>
          <w:sz w:val="18"/>
          <w:szCs w:val="18"/>
          <w:lang w:eastAsia="pl-PL"/>
        </w:rPr>
      </w:pPr>
      <w:r w:rsidRPr="00200E79">
        <w:rPr>
          <w:rFonts w:ascii="Verdana" w:hAnsi="Verdana" w:cs="ArialMT"/>
          <w:sz w:val="18"/>
          <w:szCs w:val="18"/>
          <w:lang w:eastAsia="pl-PL"/>
        </w:rPr>
        <w:t>W</w:t>
      </w:r>
      <w:r w:rsidRPr="00200E79">
        <w:rPr>
          <w:rFonts w:ascii="Verdana" w:hAnsi="Verdana"/>
          <w:bCs/>
          <w:iCs/>
          <w:color w:val="000000"/>
          <w:sz w:val="18"/>
          <w:szCs w:val="18"/>
        </w:rPr>
        <w:t xml:space="preserve"> </w:t>
      </w:r>
      <w:r w:rsidRPr="00200E79">
        <w:rPr>
          <w:rFonts w:ascii="Verdana" w:hAnsi="Verdana" w:cs="ArialMT"/>
          <w:sz w:val="18"/>
          <w:szCs w:val="18"/>
          <w:lang w:eastAsia="pl-PL"/>
        </w:rPr>
        <w:t>przypadku korzystania przez osobę, której dane osobowe są przetwarzane przez Zamawiającego, z</w:t>
      </w:r>
      <w:r w:rsidRPr="00200E79">
        <w:rPr>
          <w:rFonts w:ascii="Verdana" w:hAnsi="Verdana"/>
          <w:bCs/>
          <w:iCs/>
          <w:color w:val="000000"/>
          <w:sz w:val="18"/>
          <w:szCs w:val="18"/>
        </w:rPr>
        <w:t xml:space="preserve"> </w:t>
      </w:r>
      <w:r w:rsidRPr="00200E79">
        <w:rPr>
          <w:rFonts w:ascii="Verdana" w:hAnsi="Verdana" w:cs="ArialMT"/>
          <w:sz w:val="18"/>
          <w:szCs w:val="18"/>
          <w:lang w:eastAsia="pl-PL"/>
        </w:rPr>
        <w:t>uprawnienia, o którym mowa w art. 15 ust. 1–3 rozporządzenia 2016/679, zamawiający może żądać od</w:t>
      </w:r>
      <w:r w:rsidRPr="00200E79">
        <w:rPr>
          <w:rFonts w:ascii="Verdana" w:hAnsi="Verdana"/>
          <w:bCs/>
          <w:iCs/>
          <w:color w:val="000000"/>
          <w:sz w:val="18"/>
          <w:szCs w:val="18"/>
        </w:rPr>
        <w:t xml:space="preserve"> </w:t>
      </w:r>
      <w:r w:rsidRPr="00200E79">
        <w:rPr>
          <w:rFonts w:ascii="Verdana" w:hAnsi="Verdana" w:cs="ArialMT"/>
          <w:sz w:val="18"/>
          <w:szCs w:val="18"/>
          <w:lang w:eastAsia="pl-PL"/>
        </w:rPr>
        <w:t>osoby występującej z żądaniem wskazania dodatkowych informacji, mających na celu sprecyzowanie</w:t>
      </w:r>
      <w:r w:rsidRPr="00200E79">
        <w:rPr>
          <w:rFonts w:ascii="Verdana" w:hAnsi="Verdana"/>
          <w:bCs/>
          <w:iCs/>
          <w:color w:val="000000"/>
          <w:sz w:val="18"/>
          <w:szCs w:val="18"/>
        </w:rPr>
        <w:t xml:space="preserve"> </w:t>
      </w:r>
      <w:r w:rsidRPr="00200E79">
        <w:rPr>
          <w:rFonts w:ascii="Verdana" w:hAnsi="Verdana" w:cs="ArialMT"/>
          <w:sz w:val="18"/>
          <w:szCs w:val="18"/>
          <w:lang w:eastAsia="pl-PL"/>
        </w:rPr>
        <w:t xml:space="preserve">nazwy lub daty </w:t>
      </w:r>
      <w:r w:rsidRPr="00200E79">
        <w:rPr>
          <w:rFonts w:ascii="Verdana" w:hAnsi="Verdana" w:cs="ArialMT"/>
          <w:sz w:val="18"/>
          <w:szCs w:val="18"/>
          <w:lang w:eastAsia="pl-PL"/>
        </w:rPr>
        <w:lastRenderedPageBreak/>
        <w:t>zakończonego postępowania o udzielenie zamówienia.</w:t>
      </w:r>
    </w:p>
    <w:p w14:paraId="717E6D67" w14:textId="77777777" w:rsidR="00200E79" w:rsidRPr="003B1475" w:rsidRDefault="00200E79" w:rsidP="00200E79">
      <w:pPr>
        <w:widowControl/>
        <w:suppressAutoHyphens w:val="0"/>
        <w:autoSpaceDE/>
        <w:spacing w:after="150" w:line="360" w:lineRule="auto"/>
        <w:contextualSpacing/>
        <w:jc w:val="both"/>
        <w:rPr>
          <w:rFonts w:ascii="Verdana" w:hAnsi="Verdana"/>
          <w:i/>
          <w:noProof/>
          <w:sz w:val="18"/>
          <w:szCs w:val="18"/>
          <w:lang w:val="cs-CZ" w:eastAsia="x-none"/>
        </w:rPr>
      </w:pPr>
    </w:p>
    <w:p w14:paraId="538F666F" w14:textId="77777777" w:rsidR="00461454" w:rsidRPr="005A4A0B" w:rsidRDefault="00954827" w:rsidP="00461454">
      <w:pPr>
        <w:pBdr>
          <w:top w:val="single" w:sz="12" w:space="1" w:color="auto" w:shadow="1"/>
          <w:left w:val="single" w:sz="12" w:space="4" w:color="auto" w:shadow="1"/>
          <w:bottom w:val="single" w:sz="12" w:space="1" w:color="auto" w:shadow="1"/>
          <w:right w:val="single" w:sz="12" w:space="4" w:color="auto" w:shadow="1"/>
        </w:pBdr>
        <w:shd w:val="clear" w:color="auto" w:fill="DEEAF6"/>
        <w:spacing w:before="360" w:after="360"/>
        <w:ind w:left="2127" w:right="11" w:hanging="1985"/>
        <w:jc w:val="both"/>
        <w:rPr>
          <w:rFonts w:ascii="Verdana" w:hAnsi="Verdana" w:cs="Times New Roman"/>
          <w:b/>
        </w:rPr>
      </w:pPr>
      <w:r>
        <w:rPr>
          <w:rFonts w:ascii="Verdana" w:hAnsi="Verdana" w:cs="Times New Roman"/>
          <w:b/>
        </w:rPr>
        <w:t>Rozdział XX</w:t>
      </w:r>
      <w:r w:rsidR="00642F2B">
        <w:rPr>
          <w:rFonts w:ascii="Verdana" w:hAnsi="Verdana" w:cs="Times New Roman"/>
          <w:b/>
        </w:rPr>
        <w:t>I</w:t>
      </w:r>
      <w:r>
        <w:rPr>
          <w:rFonts w:ascii="Verdana" w:hAnsi="Verdana" w:cs="Times New Roman"/>
          <w:b/>
        </w:rPr>
        <w:t>V</w:t>
      </w:r>
      <w:r w:rsidR="00461454" w:rsidRPr="005A4A0B">
        <w:rPr>
          <w:rFonts w:ascii="Verdana" w:hAnsi="Verdana" w:cs="Times New Roman"/>
          <w:b/>
        </w:rPr>
        <w:t xml:space="preserve">. </w:t>
      </w:r>
      <w:r w:rsidR="00461454" w:rsidRPr="002000F4">
        <w:rPr>
          <w:rFonts w:ascii="Verdana" w:hAnsi="Verdana" w:cs="Times New Roman"/>
          <w:b/>
        </w:rPr>
        <w:t>Wymagania w zakresie zatrudnienia na podstawie stosunku pracy, w okolicznościach, o których mowa w ar</w:t>
      </w:r>
      <w:r w:rsidR="00810B50">
        <w:rPr>
          <w:rFonts w:ascii="Verdana" w:hAnsi="Verdana" w:cs="Times New Roman"/>
          <w:b/>
        </w:rPr>
        <w:t>t. 95 Pzp i 96 ust. 2 pkt 2 Pzp</w:t>
      </w:r>
    </w:p>
    <w:p w14:paraId="05712417" w14:textId="77777777" w:rsidR="00C5610B" w:rsidRPr="00C5610B" w:rsidRDefault="00C5610B" w:rsidP="00C5610B">
      <w:pPr>
        <w:shd w:val="clear" w:color="auto" w:fill="FFFFFF"/>
        <w:spacing w:line="360" w:lineRule="auto"/>
        <w:ind w:right="-284"/>
        <w:jc w:val="both"/>
        <w:rPr>
          <w:rFonts w:ascii="Verdana" w:hAnsi="Verdana" w:cs="Times New Roman"/>
          <w:b/>
          <w:bCs/>
          <w:iCs/>
          <w:sz w:val="18"/>
          <w:szCs w:val="18"/>
        </w:rPr>
      </w:pPr>
      <w:r w:rsidRPr="00C5610B">
        <w:rPr>
          <w:rFonts w:ascii="Verdana" w:hAnsi="Verdana" w:cs="Times New Roman"/>
          <w:b/>
          <w:bCs/>
          <w:iCs/>
          <w:sz w:val="18"/>
          <w:szCs w:val="18"/>
        </w:rPr>
        <w:t>Wymóg zatrudnienia pracowników na umowę pracę:</w:t>
      </w:r>
    </w:p>
    <w:p w14:paraId="0AA83A69" w14:textId="01B790FC" w:rsidR="00C5610B" w:rsidRPr="00EA5ACA" w:rsidRDefault="00C5610B" w:rsidP="002420B2">
      <w:pPr>
        <w:numPr>
          <w:ilvl w:val="1"/>
          <w:numId w:val="57"/>
        </w:numPr>
        <w:shd w:val="clear" w:color="auto" w:fill="FFFFFF"/>
        <w:suppressAutoHyphens w:val="0"/>
        <w:autoSpaceDN w:val="0"/>
        <w:adjustRightInd w:val="0"/>
        <w:spacing w:before="120" w:afterLines="60" w:after="144" w:line="360" w:lineRule="auto"/>
        <w:ind w:right="-142"/>
        <w:jc w:val="both"/>
        <w:rPr>
          <w:rFonts w:ascii="Verdana" w:hAnsi="Verdana" w:cs="Times New Roman"/>
          <w:b/>
          <w:bCs/>
          <w:i/>
          <w:iCs/>
          <w:strike/>
          <w:sz w:val="18"/>
          <w:szCs w:val="18"/>
        </w:rPr>
      </w:pPr>
      <w:r w:rsidRPr="00EA5ACA">
        <w:rPr>
          <w:rFonts w:ascii="Verdana" w:hAnsi="Verdana"/>
          <w:sz w:val="18"/>
          <w:szCs w:val="18"/>
        </w:rPr>
        <w:t>Zamawiający wymaga</w:t>
      </w:r>
      <w:r w:rsidRPr="00EA5ACA">
        <w:rPr>
          <w:rFonts w:ascii="Verdana" w:eastAsia="Calibri" w:hAnsi="Verdana"/>
          <w:sz w:val="18"/>
          <w:szCs w:val="18"/>
        </w:rPr>
        <w:t xml:space="preserve"> z</w:t>
      </w:r>
      <w:r w:rsidRPr="00EA5ACA">
        <w:rPr>
          <w:rFonts w:ascii="Verdana" w:hAnsi="Verdana"/>
          <w:sz w:val="18"/>
          <w:szCs w:val="18"/>
        </w:rPr>
        <w:t>atrudnienia na podstawie umowy o pracę przez wykonawcę lub podwykonawcę osób wykonujących czynności w trakcie realizacji zamówienia:</w:t>
      </w:r>
      <w:r w:rsidRPr="00EA5ACA">
        <w:rPr>
          <w:rFonts w:ascii="Verdana" w:hAnsi="Verdana" w:cs="Times New Roman"/>
          <w:b/>
          <w:bCs/>
          <w:iCs/>
          <w:sz w:val="18"/>
          <w:szCs w:val="18"/>
        </w:rPr>
        <w:t xml:space="preserve"> </w:t>
      </w:r>
      <w:r w:rsidR="00EA5ACA" w:rsidRPr="00EA5ACA">
        <w:rPr>
          <w:rFonts w:ascii="Verdana" w:hAnsi="Verdana"/>
          <w:color w:val="000000"/>
          <w:sz w:val="18"/>
          <w:szCs w:val="18"/>
        </w:rPr>
        <w:t>pracownik</w:t>
      </w:r>
      <w:r w:rsidR="00EA5ACA">
        <w:rPr>
          <w:rFonts w:ascii="Verdana" w:hAnsi="Verdana"/>
          <w:color w:val="000000"/>
          <w:sz w:val="18"/>
          <w:szCs w:val="18"/>
        </w:rPr>
        <w:t>ów</w:t>
      </w:r>
      <w:r w:rsidR="00EA5ACA" w:rsidRPr="00EA5ACA">
        <w:rPr>
          <w:rFonts w:ascii="Verdana" w:hAnsi="Verdana"/>
          <w:color w:val="000000"/>
          <w:sz w:val="18"/>
          <w:szCs w:val="18"/>
        </w:rPr>
        <w:t xml:space="preserve"> ogólnobudowlanych. </w:t>
      </w:r>
    </w:p>
    <w:p w14:paraId="2EAEF366" w14:textId="77777777" w:rsidR="00C5610B" w:rsidRPr="00C5610B" w:rsidRDefault="00C5610B" w:rsidP="002420B2">
      <w:pPr>
        <w:numPr>
          <w:ilvl w:val="1"/>
          <w:numId w:val="57"/>
        </w:numPr>
        <w:shd w:val="clear" w:color="auto" w:fill="FFFFFF"/>
        <w:suppressAutoHyphens w:val="0"/>
        <w:autoSpaceDN w:val="0"/>
        <w:adjustRightInd w:val="0"/>
        <w:spacing w:before="120" w:afterLines="60" w:after="144" w:line="360" w:lineRule="auto"/>
        <w:ind w:right="-142"/>
        <w:jc w:val="both"/>
        <w:rPr>
          <w:rFonts w:ascii="Verdana" w:hAnsi="Verdana" w:cs="Times New Roman"/>
          <w:b/>
          <w:bCs/>
          <w:i/>
          <w:iCs/>
          <w:strike/>
          <w:sz w:val="18"/>
          <w:szCs w:val="18"/>
        </w:rPr>
      </w:pPr>
      <w:r w:rsidRPr="00C5610B">
        <w:rPr>
          <w:rFonts w:ascii="Verdana" w:hAnsi="Verdana"/>
          <w:sz w:val="18"/>
          <w:szCs w:val="18"/>
        </w:rPr>
        <w:t>W trakcie realizacji zamówienia Zamawiający uprawniony jest do wykonywania czynności kontrolnych wobec Wykonawcy odnośnie spełniania przez Wykonawcę lub podwykonawcę wymogu zatrudnienia na podstawie umowy o pracę osób wykonujących wskazane powyżej czynności. Zamawiający uprawniony jest w szczególności do:</w:t>
      </w:r>
    </w:p>
    <w:p w14:paraId="592FD3A1" w14:textId="0EF441DA" w:rsidR="00C5610B" w:rsidRDefault="00C5610B" w:rsidP="00EA5ACA">
      <w:pPr>
        <w:shd w:val="clear" w:color="auto" w:fill="FFFFFF"/>
        <w:suppressAutoHyphens w:val="0"/>
        <w:autoSpaceDN w:val="0"/>
        <w:adjustRightInd w:val="0"/>
        <w:spacing w:before="120" w:afterLines="60" w:after="144" w:line="360" w:lineRule="auto"/>
        <w:ind w:left="720" w:right="-142"/>
        <w:jc w:val="both"/>
        <w:rPr>
          <w:rFonts w:ascii="Verdana" w:hAnsi="Verdana"/>
          <w:sz w:val="18"/>
          <w:szCs w:val="18"/>
        </w:rPr>
      </w:pPr>
      <w:r w:rsidRPr="00C5610B">
        <w:rPr>
          <w:rFonts w:ascii="Verdana" w:hAnsi="Verdana"/>
          <w:sz w:val="18"/>
          <w:szCs w:val="18"/>
        </w:rPr>
        <w:t xml:space="preserve"> - żądania oświadczeń i dokumentów w zakresie potwierdzenia spełniania ww. wymogów </w:t>
      </w:r>
      <w:r w:rsidR="00EA5ACA">
        <w:rPr>
          <w:rFonts w:ascii="Verdana" w:hAnsi="Verdana"/>
          <w:sz w:val="18"/>
          <w:szCs w:val="18"/>
        </w:rPr>
        <w:t xml:space="preserve">  </w:t>
      </w:r>
      <w:r w:rsidRPr="00C5610B">
        <w:rPr>
          <w:rFonts w:ascii="Verdana" w:hAnsi="Verdana"/>
          <w:sz w:val="18"/>
          <w:szCs w:val="18"/>
        </w:rPr>
        <w:t>i dokonywania ich oceny,</w:t>
      </w:r>
    </w:p>
    <w:p w14:paraId="1ABBEE2E" w14:textId="1AD6BB68" w:rsidR="00C5610B" w:rsidRDefault="00C5610B" w:rsidP="00C5610B">
      <w:pPr>
        <w:shd w:val="clear" w:color="auto" w:fill="FFFFFF"/>
        <w:suppressAutoHyphens w:val="0"/>
        <w:autoSpaceDN w:val="0"/>
        <w:adjustRightInd w:val="0"/>
        <w:spacing w:before="120" w:afterLines="60" w:after="144" w:line="360" w:lineRule="auto"/>
        <w:ind w:left="720" w:right="-142"/>
        <w:jc w:val="both"/>
        <w:rPr>
          <w:rFonts w:ascii="Verdana" w:hAnsi="Verdana" w:cs="Times New Roman"/>
          <w:b/>
          <w:bCs/>
          <w:i/>
          <w:iCs/>
          <w:strike/>
          <w:sz w:val="18"/>
          <w:szCs w:val="18"/>
        </w:rPr>
      </w:pPr>
      <w:r w:rsidRPr="00C5610B">
        <w:rPr>
          <w:rFonts w:ascii="Verdana" w:hAnsi="Verdana"/>
          <w:sz w:val="18"/>
          <w:szCs w:val="18"/>
        </w:rPr>
        <w:t>- żądania wyjaśnień w przypadku wątpliwości w zakresie potwierdzenia spełniania w/w wymogów,</w:t>
      </w:r>
      <w:r w:rsidRPr="00C5610B">
        <w:rPr>
          <w:rFonts w:ascii="Verdana" w:hAnsi="Verdana"/>
          <w:sz w:val="18"/>
          <w:szCs w:val="18"/>
        </w:rPr>
        <w:br/>
        <w:t xml:space="preserve"> - przeprowadzania kontroli na miejscu wykonywania świadczenia.</w:t>
      </w:r>
    </w:p>
    <w:p w14:paraId="27BB09F3" w14:textId="604C266E" w:rsidR="00C5610B" w:rsidRPr="00C5610B" w:rsidRDefault="00C5610B" w:rsidP="002420B2">
      <w:pPr>
        <w:numPr>
          <w:ilvl w:val="1"/>
          <w:numId w:val="57"/>
        </w:numPr>
        <w:shd w:val="clear" w:color="auto" w:fill="FFFFFF"/>
        <w:suppressAutoHyphens w:val="0"/>
        <w:autoSpaceDN w:val="0"/>
        <w:adjustRightInd w:val="0"/>
        <w:spacing w:before="120" w:afterLines="60" w:after="144" w:line="360" w:lineRule="auto"/>
        <w:ind w:right="-142"/>
        <w:jc w:val="both"/>
        <w:rPr>
          <w:rFonts w:ascii="Verdana" w:hAnsi="Verdana" w:cs="Times New Roman"/>
          <w:b/>
          <w:bCs/>
          <w:i/>
          <w:iCs/>
          <w:strike/>
          <w:sz w:val="18"/>
          <w:szCs w:val="18"/>
        </w:rPr>
      </w:pPr>
      <w:r w:rsidRPr="00C5610B">
        <w:rPr>
          <w:rFonts w:ascii="Verdana" w:hAnsi="Verdana"/>
          <w:sz w:val="18"/>
          <w:szCs w:val="18"/>
        </w:rPr>
        <w:t xml:space="preserve">Szczegółowy sposób dokumentowania zatrudnienia osób, o których mowa w art. 95 Pzp, uprawnienia Zamawiającego w zakresie kontroli spełnienia przez Wykonawcę wymagań, o których mowa w art. 95 Pzp oraz sankcji z tytułu niespełnienia tych wymagań, rodzaju czynności niezbędnych do realizacji zamówienia, których dotyczą wymagania zatrudnienia na podstawie umowy o pracę przez Wykonawcę lub Podwykonawcę osób wykonujących czynności w trakcie realizacji zamówienia zawarte są w § 2 projektowanych postanowień umowy (załącznik nr </w:t>
      </w:r>
      <w:r w:rsidR="00EA5ACA">
        <w:rPr>
          <w:rFonts w:ascii="Verdana" w:hAnsi="Verdana"/>
          <w:sz w:val="18"/>
          <w:szCs w:val="18"/>
        </w:rPr>
        <w:t>6</w:t>
      </w:r>
      <w:r w:rsidRPr="00C5610B">
        <w:rPr>
          <w:rFonts w:ascii="Verdana" w:hAnsi="Verdana"/>
          <w:sz w:val="18"/>
          <w:szCs w:val="18"/>
        </w:rPr>
        <w:t xml:space="preserve"> do SWZ).</w:t>
      </w:r>
    </w:p>
    <w:p w14:paraId="665E4B08" w14:textId="77777777" w:rsidR="00AC3EF1" w:rsidRPr="005A4A0B" w:rsidRDefault="00A13279" w:rsidP="00655A03">
      <w:pPr>
        <w:pBdr>
          <w:top w:val="single" w:sz="12" w:space="1" w:color="auto" w:shadow="1"/>
          <w:left w:val="single" w:sz="12" w:space="4" w:color="auto" w:shadow="1"/>
          <w:bottom w:val="single" w:sz="12" w:space="1" w:color="auto" w:shadow="1"/>
          <w:right w:val="single" w:sz="12" w:space="4" w:color="auto" w:shadow="1"/>
        </w:pBdr>
        <w:shd w:val="clear" w:color="auto" w:fill="DEEAF6"/>
        <w:spacing w:before="360" w:after="360"/>
        <w:ind w:left="2127" w:right="11" w:hanging="1985"/>
        <w:jc w:val="both"/>
        <w:rPr>
          <w:rFonts w:ascii="Verdana" w:hAnsi="Verdana" w:cs="Times New Roman"/>
          <w:b/>
        </w:rPr>
      </w:pPr>
      <w:r>
        <w:rPr>
          <w:rFonts w:ascii="Verdana" w:hAnsi="Verdana" w:cs="Times New Roman"/>
          <w:b/>
        </w:rPr>
        <w:t>Rozdział XXV</w:t>
      </w:r>
      <w:r w:rsidR="00AC3EF1" w:rsidRPr="005A4A0B">
        <w:rPr>
          <w:rFonts w:ascii="Verdana" w:hAnsi="Verdana" w:cs="Times New Roman"/>
          <w:b/>
        </w:rPr>
        <w:t xml:space="preserve">.  </w:t>
      </w:r>
      <w:r w:rsidR="00AC3EF1">
        <w:rPr>
          <w:rFonts w:ascii="Verdana" w:hAnsi="Verdana" w:cs="Times New Roman"/>
          <w:b/>
        </w:rPr>
        <w:t xml:space="preserve">Załączniki do </w:t>
      </w:r>
      <w:r w:rsidR="00390712">
        <w:rPr>
          <w:rFonts w:ascii="Verdana" w:hAnsi="Verdana" w:cs="Times New Roman"/>
          <w:b/>
        </w:rPr>
        <w:t>SWZ</w:t>
      </w:r>
    </w:p>
    <w:p w14:paraId="4A716D63" w14:textId="77777777" w:rsidR="00AC3EF1" w:rsidRPr="00810B50" w:rsidRDefault="00AC3EF1" w:rsidP="00655A03">
      <w:pPr>
        <w:shd w:val="clear" w:color="auto" w:fill="FFFFFF"/>
        <w:spacing w:before="120" w:line="360" w:lineRule="auto"/>
        <w:ind w:right="11"/>
        <w:jc w:val="both"/>
        <w:rPr>
          <w:rFonts w:ascii="Verdana" w:hAnsi="Verdana" w:cs="Times New Roman"/>
          <w:sz w:val="18"/>
          <w:szCs w:val="18"/>
        </w:rPr>
      </w:pPr>
      <w:r w:rsidRPr="00810B50">
        <w:rPr>
          <w:rFonts w:ascii="Verdana" w:hAnsi="Verdana" w:cs="Times New Roman"/>
          <w:sz w:val="18"/>
          <w:szCs w:val="18"/>
        </w:rPr>
        <w:t xml:space="preserve">Załącznikami do </w:t>
      </w:r>
      <w:r w:rsidR="00390712" w:rsidRPr="00810B50">
        <w:rPr>
          <w:rFonts w:ascii="Verdana" w:hAnsi="Verdana" w:cs="Times New Roman"/>
          <w:sz w:val="18"/>
          <w:szCs w:val="18"/>
        </w:rPr>
        <w:t>SWZ</w:t>
      </w:r>
      <w:r w:rsidRPr="00810B50">
        <w:rPr>
          <w:rFonts w:ascii="Verdana" w:hAnsi="Verdana" w:cs="Times New Roman"/>
          <w:sz w:val="18"/>
          <w:szCs w:val="18"/>
        </w:rPr>
        <w:t xml:space="preserve"> są: </w:t>
      </w:r>
    </w:p>
    <w:p w14:paraId="7C7E55FD" w14:textId="6F3ACE71" w:rsidR="00AC3EF1" w:rsidRPr="00810B50" w:rsidRDefault="00AC3EF1" w:rsidP="008D698F">
      <w:pPr>
        <w:numPr>
          <w:ilvl w:val="0"/>
          <w:numId w:val="13"/>
        </w:numPr>
        <w:shd w:val="clear" w:color="auto" w:fill="FFFFFF"/>
        <w:spacing w:before="120" w:line="360" w:lineRule="auto"/>
        <w:ind w:left="567" w:right="11"/>
        <w:jc w:val="both"/>
        <w:rPr>
          <w:rFonts w:ascii="Verdana" w:hAnsi="Verdana" w:cs="Times New Roman"/>
          <w:sz w:val="18"/>
          <w:szCs w:val="18"/>
        </w:rPr>
      </w:pPr>
      <w:r w:rsidRPr="00810B50">
        <w:rPr>
          <w:rFonts w:ascii="Verdana" w:hAnsi="Verdana" w:cs="Times New Roman"/>
          <w:sz w:val="18"/>
          <w:szCs w:val="18"/>
        </w:rPr>
        <w:t xml:space="preserve"> </w:t>
      </w:r>
      <w:r w:rsidR="00C2154C">
        <w:rPr>
          <w:rFonts w:ascii="Verdana" w:hAnsi="Verdana" w:cs="Times New Roman"/>
          <w:sz w:val="18"/>
          <w:szCs w:val="18"/>
        </w:rPr>
        <w:t>Z</w:t>
      </w:r>
      <w:r w:rsidRPr="00810B50">
        <w:rPr>
          <w:rFonts w:ascii="Verdana" w:hAnsi="Verdana" w:cs="Times New Roman"/>
          <w:sz w:val="18"/>
          <w:szCs w:val="18"/>
        </w:rPr>
        <w:t xml:space="preserve">ałącznik nr 1 – </w:t>
      </w:r>
      <w:r w:rsidR="006F6628" w:rsidRPr="00810B50">
        <w:rPr>
          <w:rFonts w:ascii="Verdana" w:hAnsi="Verdana" w:cs="Times New Roman"/>
          <w:sz w:val="18"/>
          <w:szCs w:val="18"/>
        </w:rPr>
        <w:t>formularz ofertowy,</w:t>
      </w:r>
    </w:p>
    <w:p w14:paraId="32F79DBC" w14:textId="18220136" w:rsidR="005141A6" w:rsidRDefault="009339E6" w:rsidP="005141A6">
      <w:pPr>
        <w:numPr>
          <w:ilvl w:val="0"/>
          <w:numId w:val="13"/>
        </w:numPr>
        <w:shd w:val="clear" w:color="auto" w:fill="FFFFFF"/>
        <w:spacing w:before="120" w:line="360" w:lineRule="auto"/>
        <w:ind w:left="567" w:right="11"/>
        <w:jc w:val="both"/>
        <w:rPr>
          <w:rFonts w:ascii="Verdana" w:hAnsi="Verdana" w:cs="Times New Roman"/>
          <w:sz w:val="18"/>
          <w:szCs w:val="18"/>
        </w:rPr>
      </w:pPr>
      <w:r w:rsidRPr="00642F2B">
        <w:rPr>
          <w:rFonts w:ascii="Verdana" w:hAnsi="Verdana" w:cs="Times New Roman"/>
          <w:sz w:val="18"/>
          <w:szCs w:val="18"/>
        </w:rPr>
        <w:t xml:space="preserve"> </w:t>
      </w:r>
      <w:r w:rsidR="008D6BE5" w:rsidRPr="00642F2B">
        <w:rPr>
          <w:rFonts w:ascii="Verdana" w:hAnsi="Verdana" w:cs="Times New Roman"/>
          <w:sz w:val="18"/>
          <w:szCs w:val="18"/>
        </w:rPr>
        <w:t xml:space="preserve">Załącznik nr </w:t>
      </w:r>
      <w:r w:rsidR="00642F2B">
        <w:rPr>
          <w:rFonts w:ascii="Verdana" w:hAnsi="Verdana" w:cs="Times New Roman"/>
          <w:sz w:val="18"/>
          <w:szCs w:val="18"/>
        </w:rPr>
        <w:t>2</w:t>
      </w:r>
      <w:r w:rsidR="008D6BE5" w:rsidRPr="00642F2B">
        <w:rPr>
          <w:rFonts w:ascii="Verdana" w:hAnsi="Verdana" w:cs="Times New Roman"/>
          <w:sz w:val="18"/>
          <w:szCs w:val="18"/>
        </w:rPr>
        <w:t xml:space="preserve"> – oświadczenie wykona</w:t>
      </w:r>
      <w:r w:rsidR="00810B50" w:rsidRPr="00642F2B">
        <w:rPr>
          <w:rFonts w:ascii="Verdana" w:hAnsi="Verdana" w:cs="Times New Roman"/>
          <w:sz w:val="18"/>
          <w:szCs w:val="18"/>
        </w:rPr>
        <w:t>wcy o niepodleganiu wykluczeniu</w:t>
      </w:r>
      <w:r w:rsidR="00F0348E">
        <w:rPr>
          <w:rFonts w:ascii="Verdana" w:hAnsi="Verdana" w:cs="Times New Roman"/>
          <w:sz w:val="18"/>
          <w:szCs w:val="18"/>
        </w:rPr>
        <w:t xml:space="preserve"> </w:t>
      </w:r>
    </w:p>
    <w:p w14:paraId="72682210" w14:textId="1BDDEF96" w:rsidR="00642F2B" w:rsidRDefault="005141A6" w:rsidP="005141A6">
      <w:pPr>
        <w:numPr>
          <w:ilvl w:val="0"/>
          <w:numId w:val="13"/>
        </w:numPr>
        <w:shd w:val="clear" w:color="auto" w:fill="FFFFFF"/>
        <w:spacing w:before="120" w:line="360" w:lineRule="auto"/>
        <w:ind w:left="567" w:right="11"/>
        <w:jc w:val="both"/>
        <w:rPr>
          <w:rFonts w:ascii="Verdana" w:hAnsi="Verdana" w:cs="Times New Roman"/>
          <w:sz w:val="18"/>
          <w:szCs w:val="18"/>
        </w:rPr>
      </w:pPr>
      <w:r>
        <w:rPr>
          <w:rFonts w:ascii="Verdana" w:hAnsi="Verdana" w:cs="Times New Roman"/>
          <w:sz w:val="18"/>
          <w:szCs w:val="18"/>
        </w:rPr>
        <w:t xml:space="preserve"> </w:t>
      </w:r>
      <w:r w:rsidR="00642F2B" w:rsidRPr="005141A6">
        <w:rPr>
          <w:rFonts w:ascii="Verdana" w:hAnsi="Verdana" w:cs="Times New Roman"/>
          <w:sz w:val="18"/>
          <w:szCs w:val="18"/>
        </w:rPr>
        <w:t xml:space="preserve">Załącznik nr </w:t>
      </w:r>
      <w:r w:rsidRPr="005141A6">
        <w:rPr>
          <w:rFonts w:ascii="Verdana" w:hAnsi="Verdana" w:cs="Times New Roman"/>
          <w:sz w:val="18"/>
          <w:szCs w:val="18"/>
        </w:rPr>
        <w:t>3</w:t>
      </w:r>
      <w:r w:rsidR="00642F2B" w:rsidRPr="005141A6">
        <w:rPr>
          <w:rFonts w:ascii="Verdana" w:hAnsi="Verdana" w:cs="Times New Roman"/>
          <w:sz w:val="18"/>
          <w:szCs w:val="18"/>
        </w:rPr>
        <w:t xml:space="preserve"> – zobowiązanie innego podmiotu </w:t>
      </w:r>
    </w:p>
    <w:p w14:paraId="2C3D08B0" w14:textId="0860466B" w:rsidR="00C2154C" w:rsidRDefault="00C2154C" w:rsidP="005141A6">
      <w:pPr>
        <w:numPr>
          <w:ilvl w:val="0"/>
          <w:numId w:val="13"/>
        </w:numPr>
        <w:shd w:val="clear" w:color="auto" w:fill="FFFFFF"/>
        <w:spacing w:before="120" w:line="360" w:lineRule="auto"/>
        <w:ind w:left="567" w:right="11"/>
        <w:jc w:val="both"/>
        <w:rPr>
          <w:rFonts w:ascii="Verdana" w:hAnsi="Verdana" w:cs="Times New Roman"/>
          <w:sz w:val="18"/>
          <w:szCs w:val="18"/>
        </w:rPr>
      </w:pPr>
      <w:r>
        <w:rPr>
          <w:rFonts w:ascii="Verdana" w:hAnsi="Verdana" w:cs="Times New Roman"/>
          <w:sz w:val="18"/>
          <w:szCs w:val="18"/>
        </w:rPr>
        <w:t xml:space="preserve"> Załącznik nr 4 – wykaz wykonanych </w:t>
      </w:r>
      <w:r w:rsidR="00EA73A6">
        <w:rPr>
          <w:rFonts w:ascii="Verdana" w:hAnsi="Verdana" w:cs="Times New Roman"/>
          <w:sz w:val="18"/>
          <w:szCs w:val="18"/>
        </w:rPr>
        <w:t xml:space="preserve">robót </w:t>
      </w:r>
    </w:p>
    <w:p w14:paraId="208C7859" w14:textId="055458DF" w:rsidR="00C2154C" w:rsidRPr="005141A6" w:rsidRDefault="00C2154C" w:rsidP="005141A6">
      <w:pPr>
        <w:numPr>
          <w:ilvl w:val="0"/>
          <w:numId w:val="13"/>
        </w:numPr>
        <w:shd w:val="clear" w:color="auto" w:fill="FFFFFF"/>
        <w:spacing w:before="120" w:line="360" w:lineRule="auto"/>
        <w:ind w:left="567" w:right="11"/>
        <w:jc w:val="both"/>
        <w:rPr>
          <w:rFonts w:ascii="Verdana" w:hAnsi="Verdana" w:cs="Times New Roman"/>
          <w:sz w:val="18"/>
          <w:szCs w:val="18"/>
        </w:rPr>
      </w:pPr>
      <w:r>
        <w:rPr>
          <w:rFonts w:ascii="Verdana" w:hAnsi="Verdana" w:cs="Times New Roman"/>
          <w:sz w:val="18"/>
          <w:szCs w:val="18"/>
        </w:rPr>
        <w:t xml:space="preserve"> Załącznik nr 5 – wykaz osób </w:t>
      </w:r>
    </w:p>
    <w:p w14:paraId="1FEFC111" w14:textId="7CA54B5C" w:rsidR="00AC3EF1" w:rsidRDefault="005141A6" w:rsidP="008D698F">
      <w:pPr>
        <w:numPr>
          <w:ilvl w:val="0"/>
          <w:numId w:val="13"/>
        </w:numPr>
        <w:shd w:val="clear" w:color="auto" w:fill="FFFFFF"/>
        <w:spacing w:before="120" w:line="360" w:lineRule="auto"/>
        <w:ind w:left="567" w:right="11"/>
        <w:jc w:val="both"/>
        <w:rPr>
          <w:rFonts w:ascii="Verdana" w:hAnsi="Verdana" w:cs="Times New Roman"/>
          <w:sz w:val="18"/>
          <w:szCs w:val="18"/>
        </w:rPr>
      </w:pPr>
      <w:r>
        <w:rPr>
          <w:rFonts w:ascii="Verdana" w:hAnsi="Verdana" w:cs="Times New Roman"/>
          <w:sz w:val="18"/>
          <w:szCs w:val="18"/>
        </w:rPr>
        <w:t xml:space="preserve"> </w:t>
      </w:r>
      <w:r w:rsidR="00954827" w:rsidRPr="00810B50">
        <w:rPr>
          <w:rFonts w:ascii="Verdana" w:hAnsi="Verdana" w:cs="Times New Roman"/>
          <w:sz w:val="18"/>
          <w:szCs w:val="18"/>
        </w:rPr>
        <w:t xml:space="preserve">Załącznik nr </w:t>
      </w:r>
      <w:r w:rsidR="00C2154C">
        <w:rPr>
          <w:rFonts w:ascii="Verdana" w:hAnsi="Verdana" w:cs="Times New Roman"/>
          <w:sz w:val="18"/>
          <w:szCs w:val="18"/>
        </w:rPr>
        <w:t>6</w:t>
      </w:r>
      <w:r w:rsidR="00F655A7" w:rsidRPr="00810B50">
        <w:rPr>
          <w:rFonts w:ascii="Verdana" w:hAnsi="Verdana" w:cs="Times New Roman"/>
          <w:sz w:val="18"/>
          <w:szCs w:val="18"/>
        </w:rPr>
        <w:t xml:space="preserve"> – </w:t>
      </w:r>
      <w:r w:rsidR="008C0558" w:rsidRPr="00810B50">
        <w:rPr>
          <w:rFonts w:ascii="Verdana" w:hAnsi="Verdana" w:cs="Times New Roman"/>
          <w:sz w:val="18"/>
          <w:szCs w:val="18"/>
        </w:rPr>
        <w:t>projektowane postanowienia umowy</w:t>
      </w:r>
      <w:r w:rsidR="00810B50">
        <w:rPr>
          <w:rFonts w:ascii="Verdana" w:hAnsi="Verdana" w:cs="Times New Roman"/>
          <w:sz w:val="18"/>
          <w:szCs w:val="18"/>
        </w:rPr>
        <w:t>.</w:t>
      </w:r>
    </w:p>
    <w:p w14:paraId="6C490673" w14:textId="20CB7ADF" w:rsidR="008D376C" w:rsidRDefault="008D376C" w:rsidP="008D698F">
      <w:pPr>
        <w:numPr>
          <w:ilvl w:val="0"/>
          <w:numId w:val="13"/>
        </w:numPr>
        <w:shd w:val="clear" w:color="auto" w:fill="FFFFFF"/>
        <w:spacing w:before="120" w:line="360" w:lineRule="auto"/>
        <w:ind w:left="567" w:right="11"/>
        <w:jc w:val="both"/>
        <w:rPr>
          <w:rFonts w:ascii="Verdana" w:hAnsi="Verdana" w:cs="Times New Roman"/>
          <w:sz w:val="18"/>
          <w:szCs w:val="18"/>
        </w:rPr>
      </w:pPr>
      <w:r>
        <w:rPr>
          <w:rFonts w:ascii="Verdana" w:hAnsi="Verdana" w:cs="Times New Roman"/>
          <w:sz w:val="18"/>
          <w:szCs w:val="18"/>
        </w:rPr>
        <w:t xml:space="preserve"> Załącznik nr 7 </w:t>
      </w:r>
      <w:r w:rsidR="00EA73A6">
        <w:rPr>
          <w:rFonts w:ascii="Verdana" w:hAnsi="Verdana" w:cs="Times New Roman"/>
          <w:sz w:val="18"/>
          <w:szCs w:val="18"/>
        </w:rPr>
        <w:t>–</w:t>
      </w:r>
      <w:r>
        <w:rPr>
          <w:rFonts w:ascii="Verdana" w:hAnsi="Verdana" w:cs="Times New Roman"/>
          <w:sz w:val="18"/>
          <w:szCs w:val="18"/>
        </w:rPr>
        <w:t xml:space="preserve"> </w:t>
      </w:r>
      <w:r w:rsidR="00EA73A6">
        <w:rPr>
          <w:rFonts w:ascii="Verdana" w:hAnsi="Verdana" w:cs="Calibri"/>
          <w:bCs/>
          <w:sz w:val="18"/>
          <w:szCs w:val="18"/>
        </w:rPr>
        <w:t xml:space="preserve">program funkcjonalno – użytkowy </w:t>
      </w:r>
      <w:r w:rsidRPr="008D376C">
        <w:rPr>
          <w:rFonts w:ascii="Verdana" w:hAnsi="Verdana" w:cs="Calibri"/>
          <w:bCs/>
          <w:sz w:val="18"/>
          <w:szCs w:val="18"/>
        </w:rPr>
        <w:t xml:space="preserve">  </w:t>
      </w:r>
    </w:p>
    <w:p w14:paraId="4BCE6964" w14:textId="5CA626D1" w:rsidR="002B19DE" w:rsidRDefault="002B19DE" w:rsidP="00144BEF">
      <w:pPr>
        <w:shd w:val="clear" w:color="auto" w:fill="FFFFFF"/>
        <w:spacing w:before="120" w:line="360" w:lineRule="auto"/>
        <w:ind w:left="567" w:right="11"/>
        <w:jc w:val="both"/>
        <w:rPr>
          <w:rFonts w:ascii="Verdana" w:hAnsi="Verdana" w:cs="Times New Roman"/>
          <w:sz w:val="18"/>
          <w:szCs w:val="18"/>
        </w:rPr>
      </w:pPr>
    </w:p>
    <w:p w14:paraId="57C1B8A4" w14:textId="71CE72B1" w:rsidR="005C69F6" w:rsidRDefault="005C69F6" w:rsidP="00144BEF">
      <w:pPr>
        <w:shd w:val="clear" w:color="auto" w:fill="FFFFFF"/>
        <w:spacing w:before="120" w:line="360" w:lineRule="auto"/>
        <w:ind w:left="567" w:right="11"/>
        <w:jc w:val="both"/>
        <w:rPr>
          <w:rFonts w:ascii="Verdana" w:hAnsi="Verdana" w:cs="Times New Roman"/>
          <w:sz w:val="18"/>
          <w:szCs w:val="18"/>
        </w:rPr>
      </w:pPr>
    </w:p>
    <w:p w14:paraId="732264CE" w14:textId="77777777" w:rsidR="009F2C15" w:rsidRDefault="009F2C15" w:rsidP="00144BEF">
      <w:pPr>
        <w:shd w:val="clear" w:color="auto" w:fill="FFFFFF"/>
        <w:spacing w:before="120" w:line="360" w:lineRule="auto"/>
        <w:ind w:left="567" w:right="11"/>
        <w:jc w:val="both"/>
        <w:rPr>
          <w:rFonts w:ascii="Verdana" w:hAnsi="Verdana" w:cs="Times New Roman"/>
          <w:sz w:val="18"/>
          <w:szCs w:val="18"/>
        </w:rPr>
      </w:pPr>
    </w:p>
    <w:p w14:paraId="3CC49FC8" w14:textId="7CE046FA" w:rsidR="00694EA2" w:rsidRPr="00747001" w:rsidRDefault="00694EA2" w:rsidP="00655A03">
      <w:pPr>
        <w:pStyle w:val="Tekstpodstawowy"/>
        <w:jc w:val="right"/>
        <w:rPr>
          <w:rFonts w:ascii="Verdana" w:hAnsi="Verdana"/>
          <w:b/>
          <w:sz w:val="18"/>
          <w:szCs w:val="18"/>
          <w:lang w:val="pl-PL"/>
        </w:rPr>
      </w:pPr>
      <w:r w:rsidRPr="00747001">
        <w:rPr>
          <w:rFonts w:ascii="Verdana" w:hAnsi="Verdana"/>
          <w:b/>
          <w:sz w:val="18"/>
          <w:szCs w:val="18"/>
          <w:lang w:val="pl-PL"/>
        </w:rPr>
        <w:t xml:space="preserve">Załącznik do </w:t>
      </w:r>
      <w:r w:rsidR="00390712" w:rsidRPr="00747001">
        <w:rPr>
          <w:rFonts w:ascii="Verdana" w:hAnsi="Verdana"/>
          <w:b/>
          <w:sz w:val="18"/>
          <w:szCs w:val="18"/>
          <w:lang w:val="pl-PL"/>
        </w:rPr>
        <w:t>SWZ</w:t>
      </w:r>
      <w:r w:rsidRPr="00747001">
        <w:rPr>
          <w:rFonts w:ascii="Verdana" w:hAnsi="Verdana"/>
          <w:b/>
          <w:sz w:val="18"/>
          <w:szCs w:val="18"/>
          <w:lang w:val="pl-PL"/>
        </w:rPr>
        <w:t xml:space="preserve"> nr 1</w:t>
      </w:r>
    </w:p>
    <w:p w14:paraId="5E3291E6" w14:textId="0DEB3B78" w:rsidR="006F6628" w:rsidRDefault="006F6628" w:rsidP="00655A03">
      <w:pPr>
        <w:widowControl/>
        <w:autoSpaceDE/>
        <w:spacing w:line="360" w:lineRule="auto"/>
        <w:ind w:left="4536"/>
        <w:jc w:val="center"/>
        <w:rPr>
          <w:rFonts w:ascii="Verdana" w:eastAsia="SimSun" w:hAnsi="Verdana" w:cs="Times New Roman"/>
          <w:b/>
          <w:sz w:val="22"/>
          <w:szCs w:val="22"/>
        </w:rPr>
      </w:pPr>
    </w:p>
    <w:p w14:paraId="14553500" w14:textId="77777777" w:rsidR="00890017" w:rsidRDefault="00890017" w:rsidP="00655A03">
      <w:pPr>
        <w:widowControl/>
        <w:autoSpaceDE/>
        <w:spacing w:line="360" w:lineRule="auto"/>
        <w:ind w:left="4536"/>
        <w:jc w:val="center"/>
        <w:rPr>
          <w:rFonts w:ascii="Verdana" w:eastAsia="SimSun" w:hAnsi="Verdana" w:cs="Times New Roman"/>
          <w:b/>
          <w:sz w:val="22"/>
          <w:szCs w:val="22"/>
        </w:rPr>
      </w:pPr>
    </w:p>
    <w:p w14:paraId="37A24C82" w14:textId="5BAB3531" w:rsidR="00200954" w:rsidRPr="00890017" w:rsidRDefault="00200954" w:rsidP="00200954">
      <w:pPr>
        <w:widowControl/>
        <w:autoSpaceDE/>
        <w:spacing w:line="360" w:lineRule="auto"/>
        <w:ind w:left="4254"/>
        <w:jc w:val="center"/>
        <w:rPr>
          <w:rFonts w:ascii="Verdana" w:hAnsi="Verdana" w:cs="Calibri"/>
          <w:b/>
          <w:sz w:val="28"/>
          <w:szCs w:val="28"/>
        </w:rPr>
      </w:pPr>
      <w:r w:rsidRPr="00890017">
        <w:rPr>
          <w:rFonts w:ascii="Verdana" w:hAnsi="Verdana" w:cs="Calibri"/>
          <w:b/>
          <w:sz w:val="28"/>
          <w:szCs w:val="28"/>
        </w:rPr>
        <w:t>Związek Gmin „PROKADO”</w:t>
      </w:r>
    </w:p>
    <w:p w14:paraId="34094853" w14:textId="77777777" w:rsidR="00200954" w:rsidRDefault="00200954" w:rsidP="00200954">
      <w:pPr>
        <w:widowControl/>
        <w:autoSpaceDE/>
        <w:spacing w:line="360" w:lineRule="auto"/>
        <w:ind w:left="4254"/>
        <w:jc w:val="center"/>
        <w:rPr>
          <w:rFonts w:ascii="Verdana" w:hAnsi="Verdana" w:cs="Calibri"/>
          <w:b/>
          <w:sz w:val="22"/>
          <w:szCs w:val="22"/>
        </w:rPr>
      </w:pPr>
      <w:r w:rsidRPr="00200954">
        <w:rPr>
          <w:rFonts w:ascii="Verdana" w:hAnsi="Verdana" w:cs="Calibri"/>
          <w:b/>
          <w:sz w:val="22"/>
          <w:szCs w:val="22"/>
        </w:rPr>
        <w:t>ul. Kościuszki 23</w:t>
      </w:r>
    </w:p>
    <w:p w14:paraId="685DE021" w14:textId="23DF02A4" w:rsidR="00200954" w:rsidRDefault="00200954" w:rsidP="00200954">
      <w:pPr>
        <w:widowControl/>
        <w:autoSpaceDE/>
        <w:spacing w:line="360" w:lineRule="auto"/>
        <w:ind w:left="4254"/>
        <w:jc w:val="center"/>
        <w:rPr>
          <w:rFonts w:ascii="Verdana" w:hAnsi="Verdana" w:cs="Calibri"/>
          <w:b/>
          <w:sz w:val="22"/>
          <w:szCs w:val="22"/>
        </w:rPr>
      </w:pPr>
      <w:r w:rsidRPr="00200954">
        <w:rPr>
          <w:rFonts w:ascii="Verdana" w:hAnsi="Verdana" w:cs="Calibri"/>
          <w:b/>
          <w:sz w:val="22"/>
          <w:szCs w:val="22"/>
        </w:rPr>
        <w:t>46-060 Prószków</w:t>
      </w:r>
    </w:p>
    <w:p w14:paraId="3D75058D" w14:textId="77777777" w:rsidR="00890017" w:rsidRPr="00200954" w:rsidRDefault="00890017" w:rsidP="00200954">
      <w:pPr>
        <w:widowControl/>
        <w:autoSpaceDE/>
        <w:spacing w:line="360" w:lineRule="auto"/>
        <w:ind w:left="4254"/>
        <w:jc w:val="center"/>
        <w:rPr>
          <w:rFonts w:ascii="Verdana" w:hAnsi="Verdana" w:cs="Tahoma"/>
          <w:b/>
          <w:sz w:val="22"/>
          <w:szCs w:val="22"/>
        </w:rPr>
      </w:pPr>
    </w:p>
    <w:p w14:paraId="431BCCDF" w14:textId="746C4813" w:rsidR="00924B02" w:rsidRDefault="00924B02" w:rsidP="00200954">
      <w:pPr>
        <w:widowControl/>
        <w:autoSpaceDE/>
        <w:ind w:firstLine="3261"/>
        <w:jc w:val="both"/>
        <w:rPr>
          <w:rFonts w:ascii="Verdana" w:eastAsia="SimSun" w:hAnsi="Verdana" w:cs="Times New Roman"/>
          <w:b/>
          <w:sz w:val="18"/>
          <w:szCs w:val="18"/>
        </w:rPr>
      </w:pPr>
    </w:p>
    <w:tbl>
      <w:tblPr>
        <w:tblW w:w="0" w:type="auto"/>
        <w:jc w:val="center"/>
        <w:tblLook w:val="01E0" w:firstRow="1" w:lastRow="1" w:firstColumn="1" w:lastColumn="1" w:noHBand="0" w:noVBand="0"/>
      </w:tblPr>
      <w:tblGrid>
        <w:gridCol w:w="1061"/>
        <w:gridCol w:w="1522"/>
        <w:gridCol w:w="1205"/>
        <w:gridCol w:w="1023"/>
        <w:gridCol w:w="1005"/>
        <w:gridCol w:w="807"/>
        <w:gridCol w:w="2793"/>
      </w:tblGrid>
      <w:tr w:rsidR="00E929AE" w:rsidRPr="00C23546" w14:paraId="78229260" w14:textId="77777777" w:rsidTr="00695561">
        <w:trPr>
          <w:trHeight w:val="1756"/>
          <w:jc w:val="center"/>
        </w:trPr>
        <w:tc>
          <w:tcPr>
            <w:tcW w:w="9416" w:type="dxa"/>
            <w:gridSpan w:val="7"/>
            <w:tcBorders>
              <w:top w:val="single" w:sz="12" w:space="0" w:color="auto"/>
              <w:left w:val="single" w:sz="12" w:space="0" w:color="auto"/>
              <w:bottom w:val="single" w:sz="12" w:space="0" w:color="auto"/>
              <w:right w:val="single" w:sz="12" w:space="0" w:color="auto"/>
            </w:tcBorders>
            <w:shd w:val="clear" w:color="auto" w:fill="E6E6E6"/>
            <w:vAlign w:val="bottom"/>
          </w:tcPr>
          <w:p w14:paraId="27BE8618" w14:textId="77777777" w:rsidR="003F4D61" w:rsidRDefault="00E929AE" w:rsidP="003F4D61">
            <w:pPr>
              <w:spacing w:after="120"/>
              <w:jc w:val="center"/>
              <w:rPr>
                <w:rFonts w:ascii="Verdana" w:hAnsi="Verdana" w:cs="Times New Roman"/>
                <w:b/>
                <w:sz w:val="24"/>
                <w:szCs w:val="24"/>
                <w:u w:val="single"/>
              </w:rPr>
            </w:pPr>
            <w:r w:rsidRPr="00C23546">
              <w:rPr>
                <w:rFonts w:ascii="Calibri" w:hAnsi="Calibri" w:cs="Times New Roman"/>
                <w:b/>
                <w:sz w:val="36"/>
                <w:szCs w:val="36"/>
                <w:u w:val="single"/>
              </w:rPr>
              <w:t>„</w:t>
            </w:r>
            <w:r w:rsidR="00EC3425">
              <w:rPr>
                <w:rFonts w:ascii="Verdana" w:hAnsi="Verdana" w:cs="Times New Roman"/>
                <w:b/>
                <w:sz w:val="24"/>
                <w:szCs w:val="24"/>
                <w:u w:val="single"/>
              </w:rPr>
              <w:t>FORMULARZ O</w:t>
            </w:r>
            <w:r w:rsidRPr="00920D00">
              <w:rPr>
                <w:rFonts w:ascii="Verdana" w:hAnsi="Verdana" w:cs="Times New Roman"/>
                <w:b/>
                <w:sz w:val="24"/>
                <w:szCs w:val="24"/>
                <w:u w:val="single"/>
              </w:rPr>
              <w:t>FERT</w:t>
            </w:r>
            <w:r w:rsidR="00EC3425">
              <w:rPr>
                <w:rFonts w:ascii="Verdana" w:hAnsi="Verdana" w:cs="Times New Roman"/>
                <w:b/>
                <w:sz w:val="24"/>
                <w:szCs w:val="24"/>
                <w:u w:val="single"/>
              </w:rPr>
              <w:t>OWY</w:t>
            </w:r>
            <w:r w:rsidRPr="00920D00">
              <w:rPr>
                <w:rFonts w:ascii="Verdana" w:hAnsi="Verdana" w:cs="Times New Roman"/>
                <w:b/>
                <w:sz w:val="24"/>
                <w:szCs w:val="24"/>
                <w:u w:val="single"/>
              </w:rPr>
              <w:t>”</w:t>
            </w:r>
          </w:p>
          <w:p w14:paraId="29205348" w14:textId="2A974C2C" w:rsidR="00C13407" w:rsidRDefault="00860857" w:rsidP="00C13407">
            <w:pPr>
              <w:spacing w:line="360" w:lineRule="auto"/>
              <w:jc w:val="center"/>
              <w:rPr>
                <w:rFonts w:ascii="Verdana" w:hAnsi="Verdana"/>
                <w:b/>
                <w:sz w:val="18"/>
                <w:szCs w:val="18"/>
                <w:lang w:val="pl" w:eastAsia="pl-PL"/>
              </w:rPr>
            </w:pPr>
            <w:r w:rsidRPr="00E02D1D">
              <w:rPr>
                <w:rFonts w:ascii="Verdana" w:hAnsi="Verdana"/>
                <w:b/>
              </w:rPr>
              <w:t xml:space="preserve">Na: </w:t>
            </w:r>
            <w:r w:rsidR="003F4D61" w:rsidRPr="00C13407">
              <w:rPr>
                <w:rFonts w:ascii="Verdana" w:hAnsi="Verdana" w:cs="Times New Roman"/>
                <w:b/>
                <w:bCs/>
                <w:sz w:val="22"/>
                <w:szCs w:val="22"/>
              </w:rPr>
              <w:t>„</w:t>
            </w:r>
            <w:r w:rsidR="001C0CCA" w:rsidRPr="0033032D">
              <w:rPr>
                <w:rFonts w:ascii="Verdana" w:eastAsia="Calibri" w:hAnsi="Verdana" w:cs="Times New Roman"/>
                <w:b/>
                <w:bCs/>
                <w:lang w:eastAsia="en-US"/>
              </w:rPr>
              <w:t>Modernizacj</w:t>
            </w:r>
            <w:r w:rsidR="009F2C15">
              <w:rPr>
                <w:rFonts w:ascii="Verdana" w:eastAsia="Calibri" w:hAnsi="Verdana" w:cs="Times New Roman"/>
                <w:b/>
                <w:bCs/>
                <w:lang w:eastAsia="en-US"/>
              </w:rPr>
              <w:t>ę</w:t>
            </w:r>
            <w:r w:rsidR="001C0CCA" w:rsidRPr="0033032D">
              <w:rPr>
                <w:rFonts w:ascii="Verdana" w:eastAsia="Calibri" w:hAnsi="Verdana" w:cs="Times New Roman"/>
                <w:b/>
                <w:bCs/>
                <w:lang w:eastAsia="en-US"/>
              </w:rPr>
              <w:t xml:space="preserve"> stacji uzdatniania wody w miejscowości Dąbrowa, gm. Dąbrowa oraz rozbudow</w:t>
            </w:r>
            <w:r w:rsidR="009F2C15">
              <w:rPr>
                <w:rFonts w:ascii="Verdana" w:eastAsia="Calibri" w:hAnsi="Verdana" w:cs="Times New Roman"/>
                <w:b/>
                <w:bCs/>
                <w:lang w:eastAsia="en-US"/>
              </w:rPr>
              <w:t>ę</w:t>
            </w:r>
            <w:r w:rsidR="001C0CCA" w:rsidRPr="0033032D">
              <w:rPr>
                <w:rFonts w:ascii="Verdana" w:eastAsia="Calibri" w:hAnsi="Verdana" w:cs="Times New Roman"/>
                <w:b/>
                <w:bCs/>
                <w:lang w:eastAsia="en-US"/>
              </w:rPr>
              <w:t xml:space="preserve"> zbiornika </w:t>
            </w:r>
            <w:r w:rsidR="001C0CCA">
              <w:rPr>
                <w:rFonts w:ascii="Verdana" w:eastAsia="Calibri" w:hAnsi="Verdana" w:cs="Times New Roman"/>
                <w:b/>
                <w:bCs/>
                <w:lang w:eastAsia="en-US"/>
              </w:rPr>
              <w:t xml:space="preserve">wody pitnej </w:t>
            </w:r>
            <w:r w:rsidR="001C0CCA" w:rsidRPr="0033032D">
              <w:rPr>
                <w:rFonts w:ascii="Verdana" w:eastAsia="Calibri" w:hAnsi="Verdana" w:cs="Times New Roman"/>
                <w:b/>
                <w:bCs/>
                <w:lang w:eastAsia="en-US"/>
              </w:rPr>
              <w:t>w miejscowości Górki, gm. Pruszków w formule zaprojektuj i wybuduj</w:t>
            </w:r>
            <w:r w:rsidR="003F4D61" w:rsidRPr="00C13407">
              <w:rPr>
                <w:rFonts w:ascii="Verdana" w:hAnsi="Verdana"/>
                <w:b/>
                <w:sz w:val="22"/>
                <w:szCs w:val="22"/>
                <w:lang w:val="pl" w:eastAsia="pl-PL"/>
              </w:rPr>
              <w:t>.”</w:t>
            </w:r>
          </w:p>
          <w:p w14:paraId="57D3EC71" w14:textId="05FDC141" w:rsidR="00920D00" w:rsidRPr="00C062E0" w:rsidRDefault="006A6927" w:rsidP="00C13407">
            <w:pPr>
              <w:spacing w:line="360" w:lineRule="auto"/>
              <w:jc w:val="center"/>
              <w:rPr>
                <w:rFonts w:ascii="Verdana" w:hAnsi="Verdana"/>
                <w:b/>
                <w:sz w:val="22"/>
                <w:szCs w:val="22"/>
              </w:rPr>
            </w:pPr>
            <w:r>
              <w:rPr>
                <w:rFonts w:ascii="Verdana" w:hAnsi="Verdana"/>
                <w:b/>
                <w:lang w:val="pl" w:eastAsia="pl-PL"/>
              </w:rPr>
              <w:t xml:space="preserve"> </w:t>
            </w:r>
            <w:r w:rsidR="006F0770" w:rsidRPr="00E02D1D">
              <w:rPr>
                <w:rFonts w:ascii="Verdana" w:hAnsi="Verdana"/>
                <w:b/>
              </w:rPr>
              <w:t>Postępowanie nr</w:t>
            </w:r>
            <w:r w:rsidR="005820E0" w:rsidRPr="00E02D1D">
              <w:rPr>
                <w:rFonts w:ascii="Verdana" w:hAnsi="Verdana"/>
                <w:b/>
              </w:rPr>
              <w:t xml:space="preserve">: </w:t>
            </w:r>
            <w:r w:rsidR="00DB2715">
              <w:rPr>
                <w:rFonts w:ascii="Verdana" w:hAnsi="Verdana"/>
                <w:b/>
              </w:rPr>
              <w:t>ZP/</w:t>
            </w:r>
            <w:r w:rsidR="00D52A23">
              <w:rPr>
                <w:rFonts w:ascii="Verdana" w:hAnsi="Verdana"/>
                <w:b/>
              </w:rPr>
              <w:t>2</w:t>
            </w:r>
            <w:r w:rsidR="002477A8" w:rsidRPr="00E02D1D">
              <w:rPr>
                <w:rFonts w:ascii="Verdana" w:hAnsi="Verdana"/>
                <w:b/>
              </w:rPr>
              <w:t>/202</w:t>
            </w:r>
            <w:r w:rsidR="00200954">
              <w:rPr>
                <w:rFonts w:ascii="Verdana" w:hAnsi="Verdana"/>
                <w:b/>
              </w:rPr>
              <w:t>2</w:t>
            </w:r>
          </w:p>
        </w:tc>
      </w:tr>
      <w:tr w:rsidR="00E929AE" w:rsidRPr="007A6196" w14:paraId="0C1ECB0B" w14:textId="77777777" w:rsidTr="00503399">
        <w:trPr>
          <w:trHeight w:val="454"/>
          <w:jc w:val="center"/>
        </w:trPr>
        <w:tc>
          <w:tcPr>
            <w:tcW w:w="2583" w:type="dxa"/>
            <w:gridSpan w:val="2"/>
            <w:tcBorders>
              <w:top w:val="single" w:sz="12" w:space="0" w:color="auto"/>
            </w:tcBorders>
            <w:shd w:val="clear" w:color="auto" w:fill="auto"/>
            <w:vAlign w:val="bottom"/>
          </w:tcPr>
          <w:p w14:paraId="61565938" w14:textId="77777777" w:rsidR="00224BCD" w:rsidRPr="007A6196" w:rsidRDefault="00224BCD" w:rsidP="00655A03">
            <w:pPr>
              <w:rPr>
                <w:rFonts w:ascii="Calibri" w:hAnsi="Calibri"/>
                <w:sz w:val="16"/>
                <w:szCs w:val="16"/>
              </w:rPr>
            </w:pPr>
          </w:p>
          <w:p w14:paraId="48A9AC5C" w14:textId="77777777" w:rsidR="00E929AE" w:rsidRPr="007A6196" w:rsidRDefault="00E929AE" w:rsidP="00655A03">
            <w:pPr>
              <w:rPr>
                <w:rFonts w:ascii="Calibri" w:hAnsi="Calibri"/>
                <w:sz w:val="16"/>
                <w:szCs w:val="16"/>
              </w:rPr>
            </w:pPr>
            <w:r w:rsidRPr="007A6196">
              <w:rPr>
                <w:rFonts w:ascii="Calibri" w:hAnsi="Calibri"/>
                <w:sz w:val="16"/>
                <w:szCs w:val="16"/>
              </w:rPr>
              <w:t xml:space="preserve">Oferta złożona przez wykonawców wspólnie ubiegających się o udzielenie zamówienia </w:t>
            </w:r>
            <w:r w:rsidRPr="007A6196">
              <w:rPr>
                <w:rFonts w:ascii="Calibri" w:hAnsi="Calibri"/>
                <w:b/>
              </w:rPr>
              <w:t>TAK/NIE</w:t>
            </w:r>
          </w:p>
        </w:tc>
        <w:tc>
          <w:tcPr>
            <w:tcW w:w="6833" w:type="dxa"/>
            <w:gridSpan w:val="5"/>
            <w:tcBorders>
              <w:top w:val="single" w:sz="12" w:space="0" w:color="auto"/>
              <w:bottom w:val="dotted" w:sz="4" w:space="0" w:color="auto"/>
            </w:tcBorders>
            <w:shd w:val="clear" w:color="auto" w:fill="auto"/>
            <w:vAlign w:val="bottom"/>
          </w:tcPr>
          <w:p w14:paraId="3046184B" w14:textId="77777777" w:rsidR="00E929AE" w:rsidRPr="007A6196" w:rsidRDefault="00E929AE" w:rsidP="00655A03">
            <w:pPr>
              <w:widowControl/>
              <w:shd w:val="clear" w:color="auto" w:fill="FFFFFF"/>
              <w:autoSpaceDE/>
              <w:jc w:val="center"/>
              <w:rPr>
                <w:rFonts w:ascii="Calibri" w:hAnsi="Calibri"/>
              </w:rPr>
            </w:pPr>
          </w:p>
        </w:tc>
      </w:tr>
      <w:tr w:rsidR="00E929AE" w:rsidRPr="007A6196" w14:paraId="029FCBBD" w14:textId="77777777" w:rsidTr="00503399">
        <w:trPr>
          <w:trHeight w:val="397"/>
          <w:jc w:val="center"/>
        </w:trPr>
        <w:tc>
          <w:tcPr>
            <w:tcW w:w="9416" w:type="dxa"/>
            <w:gridSpan w:val="7"/>
            <w:tcBorders>
              <w:bottom w:val="dotted" w:sz="4" w:space="0" w:color="auto"/>
            </w:tcBorders>
            <w:shd w:val="clear" w:color="auto" w:fill="auto"/>
          </w:tcPr>
          <w:p w14:paraId="146017A7" w14:textId="77777777" w:rsidR="00E929AE" w:rsidRPr="007A6196" w:rsidRDefault="00E929AE" w:rsidP="00655A03">
            <w:pPr>
              <w:ind w:left="3036"/>
              <w:rPr>
                <w:rFonts w:ascii="Calibri" w:hAnsi="Calibri"/>
                <w:i/>
                <w:sz w:val="18"/>
                <w:szCs w:val="18"/>
              </w:rPr>
            </w:pPr>
            <w:r w:rsidRPr="007A6196">
              <w:rPr>
                <w:rFonts w:ascii="Calibri" w:hAnsi="Calibri"/>
                <w:i/>
                <w:sz w:val="18"/>
                <w:szCs w:val="18"/>
              </w:rPr>
              <w:t xml:space="preserve"> nazwa pełnomocnika – dotyczy wykonawców składających ofertą wspólną</w:t>
            </w:r>
          </w:p>
          <w:p w14:paraId="45780D0D" w14:textId="77777777" w:rsidR="00E929AE" w:rsidRPr="007A6196" w:rsidRDefault="00E929AE" w:rsidP="00655A03">
            <w:pPr>
              <w:ind w:left="3036"/>
              <w:rPr>
                <w:rFonts w:ascii="Calibri" w:hAnsi="Calibri"/>
                <w:i/>
                <w:sz w:val="18"/>
                <w:szCs w:val="18"/>
              </w:rPr>
            </w:pPr>
          </w:p>
          <w:p w14:paraId="29998C15" w14:textId="77777777" w:rsidR="00811F0F" w:rsidRPr="007A6196" w:rsidRDefault="006F6628" w:rsidP="00655A03">
            <w:pPr>
              <w:rPr>
                <w:rFonts w:ascii="Calibri" w:hAnsi="Calibri"/>
                <w:b/>
                <w:i/>
                <w:sz w:val="18"/>
                <w:szCs w:val="18"/>
              </w:rPr>
            </w:pPr>
            <w:r w:rsidRPr="007A6196">
              <w:rPr>
                <w:rFonts w:ascii="Calibri" w:hAnsi="Calibri"/>
                <w:b/>
                <w:sz w:val="22"/>
                <w:szCs w:val="22"/>
              </w:rPr>
              <w:t>Nazwa Wykonawcy</w:t>
            </w:r>
            <w:r w:rsidRPr="007A6196">
              <w:rPr>
                <w:rFonts w:ascii="Arial Narrow" w:hAnsi="Arial Narrow"/>
                <w:sz w:val="21"/>
                <w:szCs w:val="21"/>
                <w:lang w:eastAsia="en-US"/>
              </w:rPr>
              <w:t xml:space="preserve"> /</w:t>
            </w:r>
            <w:r w:rsidRPr="007A6196">
              <w:rPr>
                <w:rFonts w:ascii="Calibri" w:hAnsi="Calibri"/>
                <w:b/>
                <w:sz w:val="22"/>
                <w:szCs w:val="22"/>
              </w:rPr>
              <w:t>Wykonawców w przypadku oferty wspólnej:</w:t>
            </w:r>
          </w:p>
        </w:tc>
      </w:tr>
      <w:tr w:rsidR="00E929AE" w:rsidRPr="007A6196" w14:paraId="0B24990F" w14:textId="77777777" w:rsidTr="006F6628">
        <w:trPr>
          <w:trHeight w:val="464"/>
          <w:jc w:val="center"/>
        </w:trPr>
        <w:tc>
          <w:tcPr>
            <w:tcW w:w="9416" w:type="dxa"/>
            <w:gridSpan w:val="7"/>
            <w:tcBorders>
              <w:bottom w:val="dotted" w:sz="4" w:space="0" w:color="auto"/>
            </w:tcBorders>
            <w:shd w:val="clear" w:color="auto" w:fill="auto"/>
            <w:vAlign w:val="bottom"/>
          </w:tcPr>
          <w:p w14:paraId="4757B76D" w14:textId="77777777" w:rsidR="00E929AE" w:rsidRPr="007A6196" w:rsidRDefault="00E929AE" w:rsidP="00655A03">
            <w:pPr>
              <w:rPr>
                <w:rFonts w:ascii="Calibri" w:hAnsi="Calibri"/>
                <w:b/>
                <w:sz w:val="22"/>
                <w:szCs w:val="22"/>
              </w:rPr>
            </w:pPr>
          </w:p>
        </w:tc>
      </w:tr>
      <w:tr w:rsidR="00E929AE" w:rsidRPr="007A6196" w14:paraId="2EA45D2E" w14:textId="77777777" w:rsidTr="00503399">
        <w:trPr>
          <w:trHeight w:val="454"/>
          <w:jc w:val="center"/>
        </w:trPr>
        <w:tc>
          <w:tcPr>
            <w:tcW w:w="1061" w:type="dxa"/>
            <w:tcBorders>
              <w:top w:val="dotted" w:sz="4" w:space="0" w:color="auto"/>
            </w:tcBorders>
            <w:shd w:val="clear" w:color="auto" w:fill="auto"/>
            <w:vAlign w:val="bottom"/>
          </w:tcPr>
          <w:p w14:paraId="1610915E" w14:textId="77777777" w:rsidR="00E929AE" w:rsidRPr="007A6196" w:rsidRDefault="00E929AE" w:rsidP="00655A03">
            <w:pPr>
              <w:rPr>
                <w:rFonts w:ascii="Calibri" w:hAnsi="Calibri"/>
                <w:b/>
                <w:sz w:val="22"/>
                <w:szCs w:val="22"/>
              </w:rPr>
            </w:pPr>
            <w:r w:rsidRPr="007A6196">
              <w:rPr>
                <w:rFonts w:ascii="Calibri" w:hAnsi="Calibri"/>
                <w:b/>
                <w:sz w:val="22"/>
                <w:szCs w:val="22"/>
              </w:rPr>
              <w:t>Adres:</w:t>
            </w:r>
          </w:p>
        </w:tc>
        <w:tc>
          <w:tcPr>
            <w:tcW w:w="8355" w:type="dxa"/>
            <w:gridSpan w:val="6"/>
            <w:tcBorders>
              <w:top w:val="dotted" w:sz="4" w:space="0" w:color="auto"/>
              <w:left w:val="nil"/>
              <w:bottom w:val="dotted" w:sz="4" w:space="0" w:color="auto"/>
            </w:tcBorders>
            <w:shd w:val="clear" w:color="auto" w:fill="auto"/>
            <w:vAlign w:val="bottom"/>
          </w:tcPr>
          <w:p w14:paraId="14A5907A" w14:textId="77777777" w:rsidR="00E929AE" w:rsidRPr="007A6196" w:rsidRDefault="00E929AE" w:rsidP="00655A03">
            <w:pPr>
              <w:rPr>
                <w:rFonts w:ascii="Calibri" w:hAnsi="Calibri"/>
                <w:b/>
              </w:rPr>
            </w:pPr>
          </w:p>
        </w:tc>
      </w:tr>
      <w:tr w:rsidR="006F6628" w:rsidRPr="007A6196" w14:paraId="368AA335" w14:textId="77777777" w:rsidTr="00B64AEC">
        <w:trPr>
          <w:trHeight w:val="454"/>
          <w:jc w:val="center"/>
        </w:trPr>
        <w:tc>
          <w:tcPr>
            <w:tcW w:w="1061" w:type="dxa"/>
            <w:shd w:val="clear" w:color="auto" w:fill="auto"/>
            <w:vAlign w:val="bottom"/>
          </w:tcPr>
          <w:p w14:paraId="729784C6" w14:textId="77777777" w:rsidR="006F6628" w:rsidRPr="007A6196" w:rsidRDefault="006F6628" w:rsidP="00655A03">
            <w:pPr>
              <w:rPr>
                <w:rFonts w:ascii="Calibri" w:hAnsi="Calibri"/>
                <w:b/>
                <w:sz w:val="22"/>
                <w:szCs w:val="22"/>
              </w:rPr>
            </w:pPr>
            <w:r w:rsidRPr="007A6196">
              <w:rPr>
                <w:rFonts w:ascii="Calibri" w:hAnsi="Calibri"/>
                <w:b/>
                <w:sz w:val="22"/>
                <w:szCs w:val="22"/>
              </w:rPr>
              <w:t>NIP:</w:t>
            </w:r>
          </w:p>
        </w:tc>
        <w:tc>
          <w:tcPr>
            <w:tcW w:w="2727" w:type="dxa"/>
            <w:gridSpan w:val="2"/>
            <w:tcBorders>
              <w:top w:val="dotted" w:sz="4" w:space="0" w:color="auto"/>
              <w:left w:val="nil"/>
              <w:bottom w:val="dotted" w:sz="4" w:space="0" w:color="auto"/>
            </w:tcBorders>
            <w:shd w:val="clear" w:color="auto" w:fill="auto"/>
            <w:vAlign w:val="bottom"/>
          </w:tcPr>
          <w:p w14:paraId="39CDA2AE" w14:textId="77777777" w:rsidR="006F6628" w:rsidRPr="007A6196" w:rsidRDefault="006F6628" w:rsidP="00655A03">
            <w:pPr>
              <w:rPr>
                <w:rFonts w:ascii="Calibri" w:hAnsi="Calibri"/>
                <w:b/>
              </w:rPr>
            </w:pPr>
          </w:p>
        </w:tc>
        <w:tc>
          <w:tcPr>
            <w:tcW w:w="2028" w:type="dxa"/>
            <w:gridSpan w:val="2"/>
            <w:tcBorders>
              <w:bottom w:val="dotted" w:sz="4" w:space="0" w:color="auto"/>
            </w:tcBorders>
            <w:shd w:val="clear" w:color="auto" w:fill="auto"/>
            <w:vAlign w:val="bottom"/>
          </w:tcPr>
          <w:p w14:paraId="20E6C5B4" w14:textId="77777777" w:rsidR="006F6628" w:rsidRPr="007A6196" w:rsidRDefault="006F6628" w:rsidP="00655A03">
            <w:pPr>
              <w:rPr>
                <w:rFonts w:ascii="Calibri" w:hAnsi="Calibri"/>
                <w:b/>
                <w:sz w:val="22"/>
                <w:szCs w:val="22"/>
              </w:rPr>
            </w:pPr>
            <w:r w:rsidRPr="007A6196">
              <w:rPr>
                <w:rFonts w:ascii="Calibri" w:hAnsi="Calibri"/>
                <w:b/>
                <w:sz w:val="22"/>
                <w:szCs w:val="22"/>
              </w:rPr>
              <w:t>REGON:</w:t>
            </w:r>
          </w:p>
        </w:tc>
        <w:tc>
          <w:tcPr>
            <w:tcW w:w="807" w:type="dxa"/>
            <w:tcBorders>
              <w:left w:val="nil"/>
              <w:bottom w:val="dotted" w:sz="4" w:space="0" w:color="auto"/>
            </w:tcBorders>
            <w:shd w:val="clear" w:color="auto" w:fill="auto"/>
            <w:vAlign w:val="bottom"/>
          </w:tcPr>
          <w:p w14:paraId="503B51B9" w14:textId="77777777" w:rsidR="006F6628" w:rsidRPr="007A6196" w:rsidRDefault="006F6628" w:rsidP="00655A03">
            <w:pPr>
              <w:rPr>
                <w:rFonts w:ascii="Calibri" w:hAnsi="Calibri"/>
                <w:b/>
              </w:rPr>
            </w:pPr>
          </w:p>
        </w:tc>
        <w:tc>
          <w:tcPr>
            <w:tcW w:w="2793" w:type="dxa"/>
            <w:tcBorders>
              <w:bottom w:val="dotted" w:sz="4" w:space="0" w:color="auto"/>
            </w:tcBorders>
            <w:shd w:val="clear" w:color="auto" w:fill="auto"/>
            <w:vAlign w:val="bottom"/>
          </w:tcPr>
          <w:p w14:paraId="0EBAFD0D" w14:textId="77777777" w:rsidR="006F6628" w:rsidRPr="007A6196" w:rsidRDefault="006F6628" w:rsidP="00655A03">
            <w:pPr>
              <w:rPr>
                <w:rFonts w:ascii="Calibri" w:hAnsi="Calibri"/>
                <w:b/>
              </w:rPr>
            </w:pPr>
            <w:r w:rsidRPr="007A6196">
              <w:rPr>
                <w:rFonts w:ascii="Calibri" w:hAnsi="Calibri"/>
                <w:b/>
                <w:sz w:val="22"/>
                <w:szCs w:val="22"/>
              </w:rPr>
              <w:t>KRS:</w:t>
            </w:r>
          </w:p>
        </w:tc>
      </w:tr>
      <w:tr w:rsidR="00E929AE" w:rsidRPr="007A6196" w14:paraId="7BD7F477" w14:textId="77777777" w:rsidTr="00503399">
        <w:trPr>
          <w:trHeight w:val="454"/>
          <w:jc w:val="center"/>
        </w:trPr>
        <w:tc>
          <w:tcPr>
            <w:tcW w:w="1061" w:type="dxa"/>
            <w:shd w:val="clear" w:color="auto" w:fill="auto"/>
            <w:vAlign w:val="bottom"/>
          </w:tcPr>
          <w:p w14:paraId="7FA3E6AA" w14:textId="77777777" w:rsidR="00E929AE" w:rsidRPr="007A6196" w:rsidRDefault="00E929AE" w:rsidP="00655A03">
            <w:pPr>
              <w:rPr>
                <w:rFonts w:ascii="Calibri" w:hAnsi="Calibri"/>
                <w:b/>
                <w:sz w:val="22"/>
                <w:szCs w:val="22"/>
              </w:rPr>
            </w:pPr>
            <w:r w:rsidRPr="007A6196">
              <w:rPr>
                <w:rFonts w:ascii="Calibri" w:hAnsi="Calibri"/>
                <w:b/>
                <w:sz w:val="22"/>
                <w:szCs w:val="22"/>
              </w:rPr>
              <w:t>e-mail:</w:t>
            </w:r>
          </w:p>
        </w:tc>
        <w:tc>
          <w:tcPr>
            <w:tcW w:w="3750" w:type="dxa"/>
            <w:gridSpan w:val="3"/>
            <w:tcBorders>
              <w:left w:val="nil"/>
              <w:bottom w:val="dotted" w:sz="4" w:space="0" w:color="auto"/>
            </w:tcBorders>
            <w:shd w:val="clear" w:color="auto" w:fill="auto"/>
            <w:vAlign w:val="bottom"/>
          </w:tcPr>
          <w:p w14:paraId="4DD513B9" w14:textId="77777777" w:rsidR="00E929AE" w:rsidRPr="007A6196" w:rsidRDefault="00E929AE" w:rsidP="00655A03">
            <w:pPr>
              <w:rPr>
                <w:rFonts w:ascii="Calibri" w:hAnsi="Calibri"/>
                <w:b/>
              </w:rPr>
            </w:pPr>
          </w:p>
        </w:tc>
        <w:tc>
          <w:tcPr>
            <w:tcW w:w="1005" w:type="dxa"/>
            <w:shd w:val="clear" w:color="auto" w:fill="auto"/>
            <w:vAlign w:val="bottom"/>
          </w:tcPr>
          <w:p w14:paraId="026285BD" w14:textId="77777777" w:rsidR="00E929AE" w:rsidRPr="007A6196" w:rsidRDefault="00E929AE" w:rsidP="00655A03">
            <w:pPr>
              <w:rPr>
                <w:rFonts w:ascii="Calibri" w:hAnsi="Calibri"/>
                <w:b/>
                <w:sz w:val="22"/>
                <w:szCs w:val="22"/>
              </w:rPr>
            </w:pPr>
            <w:r w:rsidRPr="007A6196">
              <w:rPr>
                <w:rFonts w:ascii="Calibri" w:hAnsi="Calibri"/>
                <w:b/>
                <w:sz w:val="22"/>
                <w:szCs w:val="22"/>
              </w:rPr>
              <w:t>nr tel</w:t>
            </w:r>
            <w:r w:rsidR="00B64AEC" w:rsidRPr="007A6196">
              <w:rPr>
                <w:rFonts w:ascii="Calibri" w:hAnsi="Calibri"/>
                <w:b/>
                <w:sz w:val="22"/>
                <w:szCs w:val="22"/>
              </w:rPr>
              <w:t>.</w:t>
            </w:r>
            <w:r w:rsidRPr="007A6196">
              <w:rPr>
                <w:rFonts w:ascii="Calibri" w:hAnsi="Calibri"/>
                <w:b/>
                <w:sz w:val="22"/>
                <w:szCs w:val="22"/>
              </w:rPr>
              <w:t>:</w:t>
            </w:r>
          </w:p>
        </w:tc>
        <w:tc>
          <w:tcPr>
            <w:tcW w:w="3600" w:type="dxa"/>
            <w:gridSpan w:val="2"/>
            <w:tcBorders>
              <w:left w:val="nil"/>
              <w:bottom w:val="dotted" w:sz="4" w:space="0" w:color="auto"/>
            </w:tcBorders>
            <w:shd w:val="clear" w:color="auto" w:fill="auto"/>
            <w:vAlign w:val="bottom"/>
          </w:tcPr>
          <w:p w14:paraId="18B15BDC" w14:textId="77777777" w:rsidR="00E929AE" w:rsidRPr="007A6196" w:rsidRDefault="00E929AE" w:rsidP="00655A03">
            <w:pPr>
              <w:rPr>
                <w:rFonts w:ascii="Calibri" w:hAnsi="Calibri"/>
                <w:b/>
              </w:rPr>
            </w:pPr>
          </w:p>
          <w:p w14:paraId="671DC33D" w14:textId="77777777" w:rsidR="00860857" w:rsidRPr="007A6196" w:rsidRDefault="00860857" w:rsidP="00655A03">
            <w:pPr>
              <w:rPr>
                <w:rFonts w:ascii="Calibri" w:hAnsi="Calibri"/>
                <w:b/>
              </w:rPr>
            </w:pPr>
          </w:p>
        </w:tc>
      </w:tr>
    </w:tbl>
    <w:p w14:paraId="26CA7C5B" w14:textId="77777777" w:rsidR="00E929AE" w:rsidRPr="007A6196" w:rsidRDefault="00E929AE" w:rsidP="00655A03">
      <w:pPr>
        <w:rPr>
          <w:vanish/>
        </w:rPr>
      </w:pPr>
    </w:p>
    <w:tbl>
      <w:tblPr>
        <w:tblW w:w="9370" w:type="dxa"/>
        <w:jc w:val="center"/>
        <w:tblLayout w:type="fixed"/>
        <w:tblCellMar>
          <w:left w:w="70" w:type="dxa"/>
          <w:right w:w="70" w:type="dxa"/>
        </w:tblCellMar>
        <w:tblLook w:val="0000" w:firstRow="0" w:lastRow="0" w:firstColumn="0" w:lastColumn="0" w:noHBand="0" w:noVBand="0"/>
      </w:tblPr>
      <w:tblGrid>
        <w:gridCol w:w="9370"/>
      </w:tblGrid>
      <w:tr w:rsidR="00E929AE" w:rsidRPr="007A6196" w14:paraId="5805B981" w14:textId="77777777" w:rsidTr="006F0770">
        <w:trPr>
          <w:trHeight w:val="600"/>
          <w:jc w:val="center"/>
        </w:trPr>
        <w:tc>
          <w:tcPr>
            <w:tcW w:w="937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111841A" w14:textId="77777777" w:rsidR="00E929AE" w:rsidRPr="007A6196" w:rsidRDefault="00E929AE" w:rsidP="00695561">
            <w:pPr>
              <w:spacing w:line="360" w:lineRule="auto"/>
              <w:ind w:left="76"/>
              <w:rPr>
                <w:rFonts w:ascii="Calibri" w:hAnsi="Calibri" w:cs="Times New Roman"/>
                <w:sz w:val="22"/>
                <w:szCs w:val="22"/>
              </w:rPr>
            </w:pPr>
            <w:r w:rsidRPr="007A6196">
              <w:rPr>
                <w:rFonts w:ascii="Calibri" w:hAnsi="Calibri" w:cs="Times New Roman"/>
                <w:b/>
                <w:sz w:val="22"/>
                <w:szCs w:val="22"/>
              </w:rPr>
              <w:t xml:space="preserve">Osoba upoważniona do kontaktów: </w:t>
            </w:r>
            <w:r w:rsidRPr="007A6196">
              <w:rPr>
                <w:rFonts w:ascii="Calibri" w:hAnsi="Calibri" w:cs="Times New Roman"/>
                <w:sz w:val="22"/>
                <w:szCs w:val="22"/>
              </w:rPr>
              <w:t>…………………………</w:t>
            </w:r>
            <w:r w:rsidR="00695561" w:rsidRPr="007A6196">
              <w:rPr>
                <w:rFonts w:ascii="Calibri" w:hAnsi="Calibri" w:cs="Times New Roman"/>
                <w:sz w:val="22"/>
                <w:szCs w:val="22"/>
              </w:rPr>
              <w:t>……………</w:t>
            </w:r>
            <w:r w:rsidRPr="007A6196">
              <w:rPr>
                <w:rFonts w:ascii="Calibri" w:hAnsi="Calibri" w:cs="Times New Roman"/>
                <w:sz w:val="22"/>
                <w:szCs w:val="22"/>
              </w:rPr>
              <w:t>……..…….…tel. ……….…</w:t>
            </w:r>
            <w:r w:rsidR="00695561" w:rsidRPr="007A6196">
              <w:rPr>
                <w:rFonts w:ascii="Calibri" w:hAnsi="Calibri" w:cs="Times New Roman"/>
                <w:sz w:val="22"/>
                <w:szCs w:val="22"/>
              </w:rPr>
              <w:t>…………….</w:t>
            </w:r>
            <w:r w:rsidRPr="007A6196">
              <w:rPr>
                <w:rFonts w:ascii="Calibri" w:hAnsi="Calibri" w:cs="Times New Roman"/>
                <w:sz w:val="22"/>
                <w:szCs w:val="22"/>
              </w:rPr>
              <w:t>………..</w:t>
            </w:r>
          </w:p>
        </w:tc>
      </w:tr>
      <w:tr w:rsidR="00E929AE" w:rsidRPr="007A6196" w14:paraId="68123CD2" w14:textId="77777777" w:rsidTr="008D6BE5">
        <w:trPr>
          <w:trHeight w:val="1592"/>
          <w:jc w:val="center"/>
        </w:trPr>
        <w:tc>
          <w:tcPr>
            <w:tcW w:w="937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EAA5E74" w14:textId="77777777" w:rsidR="008D6BE5" w:rsidRPr="007A6196" w:rsidRDefault="008D6BE5" w:rsidP="008D6BE5">
            <w:pPr>
              <w:spacing w:line="360" w:lineRule="auto"/>
              <w:jc w:val="center"/>
              <w:rPr>
                <w:rFonts w:ascii="Verdana" w:hAnsi="Verdana"/>
                <w:b/>
              </w:rPr>
            </w:pPr>
            <w:r w:rsidRPr="007A6196">
              <w:rPr>
                <w:rFonts w:ascii="Verdana" w:hAnsi="Verdana"/>
                <w:b/>
              </w:rPr>
              <w:t>Oświadczam, iż prowadzę działalność jako małe/średnie* przedsiębiorstwo</w:t>
            </w:r>
          </w:p>
          <w:p w14:paraId="18F68B1E" w14:textId="77777777" w:rsidR="008D6BE5" w:rsidRPr="007A6196" w:rsidRDefault="008D6BE5" w:rsidP="008D6BE5">
            <w:pPr>
              <w:spacing w:line="360" w:lineRule="auto"/>
              <w:jc w:val="center"/>
              <w:rPr>
                <w:rFonts w:ascii="Verdana" w:hAnsi="Verdana" w:cs="Verdana"/>
                <w:b/>
                <w:vertAlign w:val="superscript"/>
              </w:rPr>
            </w:pPr>
            <w:r w:rsidRPr="007A6196">
              <w:rPr>
                <w:rFonts w:ascii="Verdana" w:hAnsi="Verdana"/>
                <w:b/>
              </w:rPr>
              <w:t xml:space="preserve"> TAK / NIE</w:t>
            </w:r>
            <w:r w:rsidRPr="007A6196">
              <w:rPr>
                <w:rFonts w:ascii="Verdana" w:hAnsi="Verdana" w:cs="Verdana"/>
                <w:b/>
              </w:rPr>
              <w:t>**</w:t>
            </w:r>
          </w:p>
          <w:p w14:paraId="4543C4DB" w14:textId="77777777" w:rsidR="008D6BE5" w:rsidRPr="007A6196" w:rsidRDefault="008D6BE5" w:rsidP="008D6BE5">
            <w:pPr>
              <w:spacing w:line="360" w:lineRule="auto"/>
              <w:jc w:val="both"/>
              <w:rPr>
                <w:i/>
                <w:sz w:val="14"/>
                <w:szCs w:val="14"/>
              </w:rPr>
            </w:pPr>
            <w:r w:rsidRPr="007A6196">
              <w:rPr>
                <w:b/>
                <w:i/>
                <w:sz w:val="14"/>
                <w:szCs w:val="14"/>
              </w:rPr>
              <w:t>*</w:t>
            </w:r>
            <w:r w:rsidRPr="007A6196">
              <w:rPr>
                <w:i/>
                <w:sz w:val="14"/>
                <w:szCs w:val="14"/>
              </w:rPr>
              <w:t>-informacja do celów statystycznych, należy niepotrzebne skreślić. Zgodnie z zaleceniem Komisji Europejskiej z dnia 6 maja 2003r. dotyczącym definicji mikroprzedsiębiorstw oraz małych i średnich przedsiębiorstw (Dz.U. L 124 z 20.5.2003, s. 36):</w:t>
            </w:r>
            <w:r w:rsidRPr="007A6196">
              <w:rPr>
                <w:b/>
                <w:i/>
                <w:sz w:val="14"/>
                <w:szCs w:val="14"/>
              </w:rPr>
              <w:t xml:space="preserve">: </w:t>
            </w:r>
            <w:r w:rsidRPr="007A6196">
              <w:rPr>
                <w:i/>
                <w:sz w:val="14"/>
                <w:szCs w:val="14"/>
              </w:rPr>
              <w:t>przedsiębiorstwa, które zatrudniają mniej niż 250 osób i których roczny obrót nie przekracza 50 milionów EUR lub roczna suma bilansowa nie przekracza 43 milionów EURO</w:t>
            </w:r>
          </w:p>
          <w:p w14:paraId="53E3DFEC" w14:textId="77777777" w:rsidR="00E929AE" w:rsidRPr="007A6196" w:rsidRDefault="008D6BE5" w:rsidP="008D6BE5">
            <w:pPr>
              <w:spacing w:line="360" w:lineRule="auto"/>
              <w:jc w:val="both"/>
              <w:rPr>
                <w:rFonts w:ascii="Verdana" w:hAnsi="Verdana" w:cs="Times New Roman"/>
                <w:b/>
                <w:sz w:val="16"/>
                <w:szCs w:val="16"/>
              </w:rPr>
            </w:pPr>
            <w:r w:rsidRPr="007A6196">
              <w:rPr>
                <w:i/>
                <w:sz w:val="14"/>
                <w:szCs w:val="14"/>
              </w:rPr>
              <w:t>** niepotrzebne skreślić</w:t>
            </w:r>
          </w:p>
        </w:tc>
      </w:tr>
    </w:tbl>
    <w:p w14:paraId="1EB42732" w14:textId="77777777" w:rsidR="00E929AE" w:rsidRPr="007A6196" w:rsidRDefault="00E929AE" w:rsidP="00655A03">
      <w:pPr>
        <w:shd w:val="clear" w:color="auto" w:fill="FFFFFF"/>
        <w:jc w:val="both"/>
        <w:rPr>
          <w:rFonts w:ascii="Verdana" w:hAnsi="Verdana" w:cs="Times New Roman"/>
          <w:sz w:val="10"/>
          <w:szCs w:val="10"/>
        </w:rPr>
      </w:pPr>
    </w:p>
    <w:p w14:paraId="2A659E8E" w14:textId="77777777" w:rsidR="00811F0F" w:rsidRPr="007A6196" w:rsidRDefault="00811F0F" w:rsidP="00655A03">
      <w:pPr>
        <w:shd w:val="clear" w:color="auto" w:fill="FFFFFF"/>
        <w:jc w:val="both"/>
        <w:rPr>
          <w:rFonts w:ascii="Verdana" w:hAnsi="Verdana" w:cs="Times New Roman"/>
          <w:sz w:val="10"/>
          <w:szCs w:val="10"/>
        </w:rPr>
      </w:pPr>
    </w:p>
    <w:p w14:paraId="178082C9" w14:textId="7A880805" w:rsidR="00E929AE" w:rsidRDefault="00E929AE" w:rsidP="00F518F3">
      <w:pPr>
        <w:numPr>
          <w:ilvl w:val="0"/>
          <w:numId w:val="8"/>
        </w:numPr>
        <w:shd w:val="clear" w:color="auto" w:fill="FFFFFF"/>
        <w:tabs>
          <w:tab w:val="clear" w:pos="322"/>
        </w:tabs>
        <w:spacing w:before="60" w:line="360" w:lineRule="auto"/>
        <w:ind w:left="709" w:hanging="709"/>
        <w:jc w:val="both"/>
        <w:rPr>
          <w:rFonts w:ascii="Verdana" w:hAnsi="Verdana" w:cs="Times New Roman"/>
          <w:sz w:val="18"/>
          <w:szCs w:val="18"/>
        </w:rPr>
      </w:pPr>
      <w:r w:rsidRPr="007A6196">
        <w:rPr>
          <w:rFonts w:ascii="Verdana" w:hAnsi="Verdana" w:cs="Times New Roman"/>
          <w:b/>
          <w:bCs/>
          <w:sz w:val="18"/>
          <w:szCs w:val="18"/>
        </w:rPr>
        <w:t>Nawiązując do ogłoszenia</w:t>
      </w:r>
      <w:r w:rsidR="00B64AEC" w:rsidRPr="007A6196">
        <w:rPr>
          <w:rFonts w:ascii="Verdana" w:hAnsi="Verdana" w:cs="Times New Roman"/>
          <w:b/>
          <w:bCs/>
          <w:sz w:val="18"/>
          <w:szCs w:val="18"/>
        </w:rPr>
        <w:t xml:space="preserve"> o zamówieniu</w:t>
      </w:r>
      <w:r w:rsidRPr="007A6196">
        <w:rPr>
          <w:rFonts w:ascii="Verdana" w:hAnsi="Verdana" w:cs="Times New Roman"/>
          <w:b/>
          <w:bCs/>
          <w:sz w:val="18"/>
          <w:szCs w:val="18"/>
        </w:rPr>
        <w:t xml:space="preserve"> </w:t>
      </w:r>
      <w:r w:rsidRPr="007A6196">
        <w:rPr>
          <w:rFonts w:ascii="Verdana" w:hAnsi="Verdana" w:cs="Times New Roman"/>
          <w:sz w:val="18"/>
          <w:szCs w:val="18"/>
        </w:rPr>
        <w:t xml:space="preserve">wyrażam chęć uczestnictwa w postępowaniu </w:t>
      </w:r>
      <w:r w:rsidR="00CF21A6">
        <w:rPr>
          <w:rFonts w:ascii="Verdana" w:hAnsi="Verdana" w:cs="Times New Roman"/>
          <w:sz w:val="18"/>
          <w:szCs w:val="18"/>
        </w:rPr>
        <w:t xml:space="preserve">                      </w:t>
      </w:r>
      <w:r w:rsidRPr="007A6196">
        <w:rPr>
          <w:rFonts w:ascii="Verdana" w:hAnsi="Verdana" w:cs="Times New Roman"/>
          <w:sz w:val="18"/>
          <w:szCs w:val="18"/>
        </w:rPr>
        <w:t xml:space="preserve">o zamówienie publiczne, prowadzonym w trybie </w:t>
      </w:r>
      <w:r w:rsidR="00954827">
        <w:rPr>
          <w:rFonts w:ascii="Verdana" w:hAnsi="Verdana" w:cs="Times New Roman"/>
          <w:sz w:val="18"/>
          <w:szCs w:val="18"/>
        </w:rPr>
        <w:t>podstawowym bez negocjacji</w:t>
      </w:r>
      <w:r w:rsidRPr="007A6196">
        <w:rPr>
          <w:rFonts w:ascii="Verdana" w:hAnsi="Verdana" w:cs="Times New Roman"/>
          <w:sz w:val="18"/>
          <w:szCs w:val="18"/>
        </w:rPr>
        <w:t>, org</w:t>
      </w:r>
      <w:r w:rsidR="00BB6DFA" w:rsidRPr="007A6196">
        <w:rPr>
          <w:rFonts w:ascii="Verdana" w:hAnsi="Verdana" w:cs="Times New Roman"/>
          <w:sz w:val="18"/>
          <w:szCs w:val="18"/>
        </w:rPr>
        <w:t xml:space="preserve">anizowanym przez Zamawiającego </w:t>
      </w:r>
      <w:r w:rsidR="00B64AEC" w:rsidRPr="007A6196">
        <w:rPr>
          <w:rFonts w:ascii="Verdana" w:hAnsi="Verdana" w:cs="Times New Roman"/>
          <w:sz w:val="18"/>
          <w:szCs w:val="18"/>
        </w:rPr>
        <w:t>zgodnie z</w:t>
      </w:r>
      <w:r w:rsidRPr="007A6196">
        <w:rPr>
          <w:rFonts w:ascii="Verdana" w:hAnsi="Verdana" w:cs="Times New Roman"/>
          <w:sz w:val="18"/>
          <w:szCs w:val="18"/>
        </w:rPr>
        <w:t xml:space="preserve"> warunkami określonymi w </w:t>
      </w:r>
      <w:r w:rsidR="00390712" w:rsidRPr="007A6196">
        <w:rPr>
          <w:rFonts w:ascii="Verdana" w:hAnsi="Verdana" w:cs="Times New Roman"/>
          <w:sz w:val="18"/>
          <w:szCs w:val="18"/>
        </w:rPr>
        <w:t>SWZ</w:t>
      </w:r>
      <w:r w:rsidRPr="007A6196">
        <w:rPr>
          <w:rFonts w:ascii="Verdana" w:hAnsi="Verdana" w:cs="Times New Roman"/>
          <w:sz w:val="18"/>
          <w:szCs w:val="18"/>
        </w:rPr>
        <w:t>.</w:t>
      </w:r>
    </w:p>
    <w:p w14:paraId="4FA8997B" w14:textId="77777777" w:rsidR="00954C84" w:rsidRDefault="00954C84" w:rsidP="00954C84">
      <w:pPr>
        <w:shd w:val="clear" w:color="auto" w:fill="FFFFFF"/>
        <w:spacing w:before="60" w:line="360" w:lineRule="auto"/>
        <w:ind w:left="709"/>
        <w:jc w:val="both"/>
        <w:rPr>
          <w:rFonts w:ascii="Verdana" w:hAnsi="Verdana" w:cs="Times New Roman"/>
          <w:sz w:val="18"/>
          <w:szCs w:val="18"/>
        </w:rPr>
      </w:pPr>
    </w:p>
    <w:p w14:paraId="382608AD" w14:textId="06C9CCAD" w:rsidR="00E929AE" w:rsidRDefault="00E929AE" w:rsidP="00F518F3">
      <w:pPr>
        <w:numPr>
          <w:ilvl w:val="0"/>
          <w:numId w:val="8"/>
        </w:numPr>
        <w:shd w:val="clear" w:color="auto" w:fill="FFFFFF"/>
        <w:tabs>
          <w:tab w:val="clear" w:pos="322"/>
        </w:tabs>
        <w:spacing w:line="360" w:lineRule="auto"/>
        <w:ind w:left="709" w:hanging="709"/>
        <w:jc w:val="both"/>
        <w:rPr>
          <w:rFonts w:ascii="Verdana" w:hAnsi="Verdana" w:cs="Calibri"/>
          <w:b/>
          <w:sz w:val="18"/>
          <w:szCs w:val="18"/>
          <w:u w:val="single"/>
        </w:rPr>
      </w:pPr>
      <w:r w:rsidRPr="007A6196">
        <w:rPr>
          <w:rFonts w:ascii="Verdana" w:hAnsi="Verdana" w:cs="Calibri"/>
          <w:b/>
          <w:sz w:val="18"/>
          <w:szCs w:val="18"/>
          <w:u w:val="single"/>
        </w:rPr>
        <w:t>Oferuję wykonanie zamówienia</w:t>
      </w:r>
      <w:r w:rsidR="00200954">
        <w:rPr>
          <w:rFonts w:ascii="Verdana" w:hAnsi="Verdana" w:cs="Calibri"/>
          <w:b/>
          <w:sz w:val="18"/>
          <w:szCs w:val="18"/>
          <w:u w:val="single"/>
        </w:rPr>
        <w:t>, za cenę</w:t>
      </w:r>
      <w:r w:rsidR="0000376C" w:rsidRPr="007A6196">
        <w:rPr>
          <w:rFonts w:ascii="Verdana" w:hAnsi="Verdana" w:cs="Calibri"/>
          <w:b/>
          <w:sz w:val="18"/>
          <w:szCs w:val="18"/>
          <w:u w:val="single"/>
        </w:rPr>
        <w:t>:</w:t>
      </w:r>
    </w:p>
    <w:tbl>
      <w:tblPr>
        <w:tblW w:w="101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0"/>
        <w:gridCol w:w="5405"/>
      </w:tblGrid>
      <w:tr w:rsidR="00423664" w:rsidRPr="00496691" w14:paraId="75B419DB" w14:textId="75EDCAA7" w:rsidTr="00423664">
        <w:trPr>
          <w:trHeight w:val="553"/>
        </w:trPr>
        <w:tc>
          <w:tcPr>
            <w:tcW w:w="4710" w:type="dxa"/>
            <w:shd w:val="clear" w:color="auto" w:fill="FFFFFF"/>
            <w:vAlign w:val="center"/>
          </w:tcPr>
          <w:p w14:paraId="122049F6" w14:textId="0CB5EBD9" w:rsidR="00423664" w:rsidRDefault="00423664" w:rsidP="00423664">
            <w:pPr>
              <w:widowControl/>
              <w:numPr>
                <w:ilvl w:val="3"/>
                <w:numId w:val="8"/>
              </w:numPr>
              <w:tabs>
                <w:tab w:val="clear" w:pos="3022"/>
              </w:tabs>
              <w:suppressAutoHyphens w:val="0"/>
              <w:autoSpaceDE/>
              <w:spacing w:line="360" w:lineRule="auto"/>
              <w:ind w:left="746" w:right="14" w:hanging="425"/>
              <w:jc w:val="both"/>
              <w:rPr>
                <w:rFonts w:ascii="Verdana" w:hAnsi="Verdana" w:cs="Times New Roman"/>
                <w:sz w:val="18"/>
                <w:szCs w:val="18"/>
              </w:rPr>
            </w:pPr>
            <w:r>
              <w:rPr>
                <w:rFonts w:ascii="Verdana" w:hAnsi="Verdana" w:cs="Times New Roman"/>
                <w:sz w:val="18"/>
                <w:szCs w:val="18"/>
              </w:rPr>
              <w:t xml:space="preserve">Koszt prac projektowych </w:t>
            </w:r>
          </w:p>
          <w:p w14:paraId="5EC63A36" w14:textId="3DA7F2E1" w:rsidR="00423664" w:rsidRPr="00A71B4F" w:rsidRDefault="00423664" w:rsidP="00A71B4F">
            <w:pPr>
              <w:widowControl/>
              <w:suppressAutoHyphens w:val="0"/>
              <w:autoSpaceDE/>
              <w:spacing w:line="360" w:lineRule="auto"/>
              <w:ind w:right="14"/>
              <w:jc w:val="center"/>
              <w:rPr>
                <w:rFonts w:ascii="Verdana" w:hAnsi="Verdana" w:cs="Times New Roman"/>
                <w:sz w:val="18"/>
                <w:szCs w:val="18"/>
              </w:rPr>
            </w:pPr>
            <w:r>
              <w:rPr>
                <w:rFonts w:ascii="Verdana" w:hAnsi="Verdana" w:cs="Times New Roman"/>
                <w:sz w:val="18"/>
                <w:szCs w:val="18"/>
              </w:rPr>
              <w:t xml:space="preserve"> </w:t>
            </w:r>
          </w:p>
        </w:tc>
        <w:tc>
          <w:tcPr>
            <w:tcW w:w="5405" w:type="dxa"/>
            <w:shd w:val="clear" w:color="auto" w:fill="FFFFFF"/>
            <w:vAlign w:val="center"/>
          </w:tcPr>
          <w:p w14:paraId="0AA48301" w14:textId="77777777" w:rsidR="00423664" w:rsidRDefault="00423664" w:rsidP="00423664">
            <w:pPr>
              <w:widowControl/>
              <w:suppressAutoHyphens w:val="0"/>
              <w:autoSpaceDE/>
              <w:spacing w:line="360" w:lineRule="auto"/>
              <w:ind w:right="14"/>
              <w:jc w:val="center"/>
              <w:rPr>
                <w:rFonts w:ascii="Verdana" w:hAnsi="Verdana" w:cs="Times New Roman"/>
                <w:sz w:val="18"/>
                <w:szCs w:val="18"/>
              </w:rPr>
            </w:pPr>
            <w:r>
              <w:rPr>
                <w:rFonts w:ascii="Verdana" w:hAnsi="Verdana" w:cs="Times New Roman"/>
                <w:sz w:val="18"/>
                <w:szCs w:val="18"/>
              </w:rPr>
              <w:t>…………………………… zł netto</w:t>
            </w:r>
          </w:p>
          <w:p w14:paraId="64427927" w14:textId="77777777" w:rsidR="00423664" w:rsidRPr="00890017" w:rsidRDefault="00423664" w:rsidP="00423664">
            <w:pPr>
              <w:widowControl/>
              <w:suppressAutoHyphens w:val="0"/>
              <w:autoSpaceDE/>
              <w:spacing w:line="360" w:lineRule="auto"/>
              <w:ind w:right="14"/>
              <w:jc w:val="center"/>
              <w:rPr>
                <w:rFonts w:ascii="Verdana" w:hAnsi="Verdana" w:cs="Times New Roman"/>
                <w:sz w:val="10"/>
                <w:szCs w:val="10"/>
              </w:rPr>
            </w:pPr>
          </w:p>
          <w:p w14:paraId="3E8452D7" w14:textId="652ECB6C" w:rsidR="00423664" w:rsidRPr="00A71B4F" w:rsidRDefault="00423664" w:rsidP="00423664">
            <w:pPr>
              <w:widowControl/>
              <w:suppressAutoHyphens w:val="0"/>
              <w:autoSpaceDE/>
              <w:spacing w:line="360" w:lineRule="auto"/>
              <w:ind w:right="14"/>
              <w:jc w:val="center"/>
              <w:rPr>
                <w:rFonts w:ascii="Verdana" w:hAnsi="Verdana" w:cs="Times New Roman"/>
                <w:sz w:val="18"/>
                <w:szCs w:val="18"/>
              </w:rPr>
            </w:pPr>
            <w:r>
              <w:rPr>
                <w:rFonts w:ascii="Verdana" w:hAnsi="Verdana" w:cs="Times New Roman"/>
                <w:sz w:val="18"/>
                <w:szCs w:val="18"/>
              </w:rPr>
              <w:t xml:space="preserve"> …………………………………….. zł brutto</w:t>
            </w:r>
          </w:p>
        </w:tc>
      </w:tr>
      <w:tr w:rsidR="00423664" w:rsidRPr="00496691" w14:paraId="7046D7C6" w14:textId="7A630B84" w:rsidTr="002956FF">
        <w:trPr>
          <w:trHeight w:val="1260"/>
        </w:trPr>
        <w:tc>
          <w:tcPr>
            <w:tcW w:w="4710" w:type="dxa"/>
            <w:shd w:val="clear" w:color="auto" w:fill="FFFFFF"/>
            <w:vAlign w:val="center"/>
          </w:tcPr>
          <w:p w14:paraId="3330C01D" w14:textId="401E1259" w:rsidR="00423664" w:rsidRDefault="003118E0" w:rsidP="003118E0">
            <w:pPr>
              <w:widowControl/>
              <w:suppressAutoHyphens w:val="0"/>
              <w:autoSpaceDE/>
              <w:spacing w:line="360" w:lineRule="auto"/>
              <w:ind w:right="14"/>
              <w:rPr>
                <w:rFonts w:ascii="Verdana" w:hAnsi="Verdana" w:cs="Times New Roman"/>
                <w:sz w:val="18"/>
                <w:szCs w:val="18"/>
              </w:rPr>
            </w:pPr>
            <w:r>
              <w:rPr>
                <w:rFonts w:ascii="Verdana" w:hAnsi="Verdana" w:cs="Times New Roman"/>
                <w:sz w:val="18"/>
                <w:szCs w:val="18"/>
              </w:rPr>
              <w:lastRenderedPageBreak/>
              <w:t>2.</w:t>
            </w:r>
            <w:r w:rsidR="00954C84">
              <w:rPr>
                <w:rFonts w:ascii="Verdana" w:hAnsi="Verdana" w:cs="Times New Roman"/>
                <w:sz w:val="18"/>
                <w:szCs w:val="18"/>
              </w:rPr>
              <w:t>Moderni</w:t>
            </w:r>
            <w:r w:rsidR="009439CC">
              <w:rPr>
                <w:rFonts w:ascii="Verdana" w:hAnsi="Verdana" w:cs="Times New Roman"/>
                <w:sz w:val="18"/>
                <w:szCs w:val="18"/>
              </w:rPr>
              <w:t xml:space="preserve">zacji stacji uzdatniania wody </w:t>
            </w:r>
            <w:r w:rsidR="002956FF">
              <w:rPr>
                <w:rFonts w:ascii="Verdana" w:hAnsi="Verdana" w:cs="Times New Roman"/>
                <w:sz w:val="18"/>
                <w:szCs w:val="18"/>
              </w:rPr>
              <w:t xml:space="preserve">                   </w:t>
            </w:r>
            <w:r w:rsidR="009439CC">
              <w:rPr>
                <w:rFonts w:ascii="Verdana" w:hAnsi="Verdana" w:cs="Times New Roman"/>
                <w:sz w:val="18"/>
                <w:szCs w:val="18"/>
              </w:rPr>
              <w:t>w m. Dąbrowa</w:t>
            </w:r>
            <w:r>
              <w:rPr>
                <w:rFonts w:ascii="Verdana" w:hAnsi="Verdana" w:cs="Times New Roman"/>
                <w:sz w:val="18"/>
                <w:szCs w:val="18"/>
              </w:rPr>
              <w:t xml:space="preserve"> oraz</w:t>
            </w:r>
            <w:r w:rsidR="009439CC">
              <w:rPr>
                <w:rFonts w:ascii="Verdana" w:hAnsi="Verdana" w:cs="Times New Roman"/>
                <w:sz w:val="18"/>
                <w:szCs w:val="18"/>
              </w:rPr>
              <w:t xml:space="preserve"> </w:t>
            </w:r>
            <w:r>
              <w:rPr>
                <w:sz w:val="18"/>
                <w:szCs w:val="18"/>
              </w:rPr>
              <w:t>r</w:t>
            </w:r>
            <w:r>
              <w:t>ozbudowa zbiornika wody</w:t>
            </w:r>
            <w:r w:rsidR="002956FF">
              <w:t xml:space="preserve">             </w:t>
            </w:r>
            <w:r>
              <w:t xml:space="preserve"> w m. Górki</w:t>
            </w:r>
          </w:p>
        </w:tc>
        <w:tc>
          <w:tcPr>
            <w:tcW w:w="5405" w:type="dxa"/>
            <w:shd w:val="clear" w:color="auto" w:fill="FFFFFF"/>
            <w:vAlign w:val="center"/>
          </w:tcPr>
          <w:p w14:paraId="260316DB" w14:textId="77777777" w:rsidR="00423664" w:rsidRDefault="00423664" w:rsidP="00423664">
            <w:pPr>
              <w:widowControl/>
              <w:suppressAutoHyphens w:val="0"/>
              <w:autoSpaceDE/>
              <w:spacing w:line="360" w:lineRule="auto"/>
              <w:ind w:right="14"/>
              <w:jc w:val="center"/>
              <w:rPr>
                <w:rFonts w:ascii="Verdana" w:hAnsi="Verdana" w:cs="Times New Roman"/>
                <w:sz w:val="18"/>
                <w:szCs w:val="18"/>
              </w:rPr>
            </w:pPr>
            <w:r>
              <w:rPr>
                <w:rFonts w:ascii="Verdana" w:hAnsi="Verdana" w:cs="Times New Roman"/>
                <w:sz w:val="18"/>
                <w:szCs w:val="18"/>
              </w:rPr>
              <w:t>…………………………… zł netto</w:t>
            </w:r>
          </w:p>
          <w:p w14:paraId="5F90905F" w14:textId="77777777" w:rsidR="00423664" w:rsidRPr="00890017" w:rsidRDefault="00423664" w:rsidP="00423664">
            <w:pPr>
              <w:widowControl/>
              <w:suppressAutoHyphens w:val="0"/>
              <w:autoSpaceDE/>
              <w:spacing w:line="360" w:lineRule="auto"/>
              <w:ind w:right="14"/>
              <w:jc w:val="center"/>
              <w:rPr>
                <w:rFonts w:ascii="Verdana" w:hAnsi="Verdana" w:cs="Times New Roman"/>
                <w:sz w:val="10"/>
                <w:szCs w:val="10"/>
              </w:rPr>
            </w:pPr>
          </w:p>
          <w:p w14:paraId="44BDC176" w14:textId="4FBE8DEC" w:rsidR="00423664" w:rsidRPr="00954C84" w:rsidRDefault="00423664" w:rsidP="009439CC">
            <w:pPr>
              <w:shd w:val="clear" w:color="auto" w:fill="FFFFFF"/>
              <w:spacing w:line="360" w:lineRule="auto"/>
              <w:ind w:right="-284"/>
              <w:jc w:val="center"/>
            </w:pPr>
            <w:r>
              <w:rPr>
                <w:rFonts w:ascii="Verdana" w:hAnsi="Verdana" w:cs="Times New Roman"/>
                <w:sz w:val="18"/>
                <w:szCs w:val="18"/>
              </w:rPr>
              <w:t>…………………………………….. zł brutto</w:t>
            </w:r>
          </w:p>
        </w:tc>
      </w:tr>
      <w:tr w:rsidR="00423664" w:rsidRPr="00496691" w14:paraId="3F81BF9E" w14:textId="77777777" w:rsidTr="00423664">
        <w:trPr>
          <w:trHeight w:val="553"/>
        </w:trPr>
        <w:tc>
          <w:tcPr>
            <w:tcW w:w="4710" w:type="dxa"/>
            <w:shd w:val="clear" w:color="auto" w:fill="FFFFFF"/>
            <w:vAlign w:val="center"/>
          </w:tcPr>
          <w:p w14:paraId="237DA7BB" w14:textId="0CE79C65" w:rsidR="00423664" w:rsidRDefault="00423664" w:rsidP="00746D7D">
            <w:pPr>
              <w:widowControl/>
              <w:suppressAutoHyphens w:val="0"/>
              <w:autoSpaceDE/>
              <w:spacing w:line="360" w:lineRule="auto"/>
              <w:ind w:left="322" w:right="14"/>
              <w:jc w:val="right"/>
              <w:rPr>
                <w:rFonts w:ascii="Verdana" w:hAnsi="Verdana" w:cs="Times New Roman"/>
                <w:sz w:val="18"/>
                <w:szCs w:val="18"/>
              </w:rPr>
            </w:pPr>
            <w:r>
              <w:rPr>
                <w:rFonts w:ascii="Verdana" w:hAnsi="Verdana" w:cs="Times New Roman"/>
                <w:sz w:val="18"/>
                <w:szCs w:val="18"/>
              </w:rPr>
              <w:t xml:space="preserve">Razem: </w:t>
            </w:r>
          </w:p>
        </w:tc>
        <w:tc>
          <w:tcPr>
            <w:tcW w:w="5405" w:type="dxa"/>
            <w:shd w:val="clear" w:color="auto" w:fill="FFFFFF"/>
            <w:vAlign w:val="center"/>
          </w:tcPr>
          <w:p w14:paraId="269865AF" w14:textId="77777777" w:rsidR="00423664" w:rsidRDefault="00423664" w:rsidP="00423664">
            <w:pPr>
              <w:widowControl/>
              <w:suppressAutoHyphens w:val="0"/>
              <w:autoSpaceDE/>
              <w:spacing w:line="360" w:lineRule="auto"/>
              <w:ind w:right="14"/>
              <w:jc w:val="center"/>
              <w:rPr>
                <w:rFonts w:ascii="Verdana" w:hAnsi="Verdana" w:cs="Times New Roman"/>
                <w:sz w:val="18"/>
                <w:szCs w:val="18"/>
              </w:rPr>
            </w:pPr>
          </w:p>
        </w:tc>
      </w:tr>
      <w:tr w:rsidR="00200954" w:rsidRPr="00496691" w14:paraId="46101C1A" w14:textId="77777777" w:rsidTr="00890017">
        <w:trPr>
          <w:trHeight w:val="553"/>
        </w:trPr>
        <w:tc>
          <w:tcPr>
            <w:tcW w:w="10115" w:type="dxa"/>
            <w:gridSpan w:val="2"/>
            <w:shd w:val="clear" w:color="auto" w:fill="FFFFFF"/>
            <w:vAlign w:val="bottom"/>
          </w:tcPr>
          <w:p w14:paraId="3C2706A7" w14:textId="77777777" w:rsidR="00C13407" w:rsidRDefault="00C13407" w:rsidP="00A71B4F">
            <w:pPr>
              <w:widowControl/>
              <w:suppressAutoHyphens w:val="0"/>
              <w:autoSpaceDE/>
              <w:spacing w:line="360" w:lineRule="auto"/>
              <w:ind w:right="14"/>
              <w:jc w:val="center"/>
              <w:rPr>
                <w:rFonts w:ascii="Verdana" w:hAnsi="Verdana" w:cs="Times New Roman"/>
                <w:sz w:val="18"/>
                <w:szCs w:val="18"/>
              </w:rPr>
            </w:pPr>
          </w:p>
          <w:p w14:paraId="379E1172" w14:textId="2C9B1567" w:rsidR="00200954" w:rsidRDefault="00F3165B" w:rsidP="00A71B4F">
            <w:pPr>
              <w:widowControl/>
              <w:suppressAutoHyphens w:val="0"/>
              <w:autoSpaceDE/>
              <w:spacing w:line="360" w:lineRule="auto"/>
              <w:ind w:right="14"/>
              <w:jc w:val="center"/>
              <w:rPr>
                <w:rFonts w:ascii="Verdana" w:hAnsi="Verdana" w:cs="Times New Roman"/>
                <w:sz w:val="18"/>
                <w:szCs w:val="18"/>
              </w:rPr>
            </w:pPr>
            <w:r>
              <w:rPr>
                <w:rFonts w:ascii="Verdana" w:hAnsi="Verdana" w:cs="Times New Roman"/>
                <w:sz w:val="18"/>
                <w:szCs w:val="18"/>
              </w:rPr>
              <w:t>G</w:t>
            </w:r>
            <w:r w:rsidR="00C13407">
              <w:rPr>
                <w:rFonts w:ascii="Verdana" w:hAnsi="Verdana" w:cs="Times New Roman"/>
                <w:sz w:val="18"/>
                <w:szCs w:val="18"/>
              </w:rPr>
              <w:t>warancj</w:t>
            </w:r>
            <w:r>
              <w:rPr>
                <w:rFonts w:ascii="Verdana" w:hAnsi="Verdana" w:cs="Times New Roman"/>
                <w:sz w:val="18"/>
                <w:szCs w:val="18"/>
              </w:rPr>
              <w:t>a</w:t>
            </w:r>
            <w:r w:rsidR="00534D1B">
              <w:rPr>
                <w:rFonts w:ascii="Verdana" w:hAnsi="Verdana" w:cs="Times New Roman"/>
                <w:sz w:val="18"/>
                <w:szCs w:val="18"/>
              </w:rPr>
              <w:t xml:space="preserve"> i rękojmia</w:t>
            </w:r>
            <w:r w:rsidR="00200954">
              <w:rPr>
                <w:rFonts w:ascii="Verdana" w:hAnsi="Verdana" w:cs="Times New Roman"/>
                <w:sz w:val="18"/>
                <w:szCs w:val="18"/>
              </w:rPr>
              <w:t>: ………..………. (</w:t>
            </w:r>
            <w:r w:rsidR="00C13407">
              <w:rPr>
                <w:rFonts w:ascii="Verdana" w:hAnsi="Verdana" w:cs="Times New Roman"/>
                <w:sz w:val="18"/>
                <w:szCs w:val="18"/>
              </w:rPr>
              <w:t xml:space="preserve">24, 36, 48, 60 </w:t>
            </w:r>
            <w:r w:rsidR="00200954">
              <w:rPr>
                <w:rFonts w:ascii="Verdana" w:hAnsi="Verdana" w:cs="Times New Roman"/>
                <w:sz w:val="18"/>
                <w:szCs w:val="18"/>
              </w:rPr>
              <w:t xml:space="preserve"> miesięcy)</w:t>
            </w:r>
          </w:p>
        </w:tc>
      </w:tr>
      <w:tr w:rsidR="00A71B4F" w:rsidRPr="00496691" w14:paraId="4C7CFF77" w14:textId="77777777" w:rsidTr="00890017">
        <w:trPr>
          <w:trHeight w:val="666"/>
        </w:trPr>
        <w:tc>
          <w:tcPr>
            <w:tcW w:w="10115" w:type="dxa"/>
            <w:gridSpan w:val="2"/>
            <w:shd w:val="clear" w:color="auto" w:fill="FFFFFF"/>
            <w:vAlign w:val="bottom"/>
          </w:tcPr>
          <w:p w14:paraId="653C119F" w14:textId="403BC342" w:rsidR="00A71B4F" w:rsidRPr="00A71B4F" w:rsidRDefault="00A71B4F" w:rsidP="009439CC">
            <w:pPr>
              <w:widowControl/>
              <w:tabs>
                <w:tab w:val="num" w:pos="0"/>
              </w:tabs>
              <w:suppressAutoHyphens w:val="0"/>
              <w:autoSpaceDE/>
              <w:spacing w:after="40" w:line="360" w:lineRule="auto"/>
              <w:jc w:val="center"/>
              <w:rPr>
                <w:rFonts w:ascii="Verdana" w:hAnsi="Verdana" w:cs="Times New Roman"/>
                <w:sz w:val="18"/>
                <w:szCs w:val="18"/>
                <w:lang w:eastAsia="pl-PL"/>
              </w:rPr>
            </w:pPr>
            <w:r>
              <w:rPr>
                <w:rFonts w:ascii="Verdana" w:hAnsi="Verdana" w:cs="Times New Roman"/>
                <w:sz w:val="18"/>
                <w:szCs w:val="18"/>
                <w:lang w:eastAsia="pl-PL"/>
              </w:rPr>
              <w:t xml:space="preserve">Wysokość kary umownej: ………….……. </w:t>
            </w:r>
            <w:r w:rsidRPr="00E55F56">
              <w:rPr>
                <w:rFonts w:ascii="Verdana" w:hAnsi="Verdana" w:cs="Times New Roman"/>
                <w:sz w:val="18"/>
                <w:szCs w:val="18"/>
                <w:lang w:eastAsia="pl-PL"/>
              </w:rPr>
              <w:t>(</w:t>
            </w:r>
            <w:r w:rsidR="009439CC">
              <w:rPr>
                <w:rFonts w:ascii="Verdana" w:hAnsi="Verdana" w:cs="Times New Roman"/>
                <w:sz w:val="18"/>
                <w:szCs w:val="18"/>
                <w:lang w:eastAsia="pl-PL"/>
              </w:rPr>
              <w:t xml:space="preserve">0,05%, </w:t>
            </w:r>
            <w:r w:rsidR="00EE2366" w:rsidRPr="00E55F56">
              <w:rPr>
                <w:rFonts w:ascii="Verdana" w:hAnsi="Verdana" w:cs="Times New Roman"/>
                <w:sz w:val="18"/>
                <w:szCs w:val="18"/>
                <w:lang w:eastAsia="pl-PL"/>
              </w:rPr>
              <w:t>0,1 %, 0,15%, 0,2%, wartości brutto umowy</w:t>
            </w:r>
            <w:r w:rsidRPr="00E55F56">
              <w:rPr>
                <w:rFonts w:ascii="Verdana" w:hAnsi="Verdana" w:cs="Times New Roman"/>
                <w:sz w:val="18"/>
                <w:szCs w:val="18"/>
                <w:lang w:eastAsia="pl-PL"/>
              </w:rPr>
              <w:t>)</w:t>
            </w:r>
            <w:r>
              <w:rPr>
                <w:rFonts w:ascii="Verdana" w:hAnsi="Verdana" w:cs="Times New Roman"/>
                <w:sz w:val="18"/>
                <w:szCs w:val="18"/>
                <w:lang w:eastAsia="pl-PL"/>
              </w:rPr>
              <w:t xml:space="preserve"> </w:t>
            </w:r>
          </w:p>
        </w:tc>
      </w:tr>
    </w:tbl>
    <w:p w14:paraId="3B5C1FAB" w14:textId="77777777" w:rsidR="002C4B07" w:rsidRPr="007A6196" w:rsidRDefault="00496EF3" w:rsidP="00655A03">
      <w:pPr>
        <w:shd w:val="clear" w:color="auto" w:fill="FFFFFF"/>
        <w:spacing w:line="360" w:lineRule="auto"/>
        <w:ind w:right="-142"/>
        <w:jc w:val="both"/>
        <w:rPr>
          <w:rFonts w:ascii="Calibri" w:hAnsi="Calibri" w:cs="Calibri"/>
          <w:b/>
          <w:sz w:val="22"/>
          <w:szCs w:val="22"/>
          <w:u w:val="single"/>
          <w:lang w:val="cs-CZ"/>
        </w:rPr>
      </w:pPr>
      <w:r w:rsidRPr="007A6196">
        <w:rPr>
          <w:rFonts w:ascii="Calibri" w:hAnsi="Calibri" w:cs="Calibri"/>
          <w:b/>
          <w:sz w:val="22"/>
          <w:szCs w:val="22"/>
          <w:u w:val="single"/>
          <w:lang w:val="cs-CZ"/>
        </w:rPr>
        <w:t xml:space="preserve">3. </w:t>
      </w:r>
      <w:r w:rsidR="002C4B07" w:rsidRPr="007A6196">
        <w:rPr>
          <w:rFonts w:ascii="Calibri" w:hAnsi="Calibri" w:cs="Calibri"/>
          <w:b/>
          <w:sz w:val="22"/>
          <w:szCs w:val="22"/>
          <w:u w:val="single"/>
          <w:lang w:val="cs-CZ"/>
        </w:rPr>
        <w:t>Oświadczenia</w:t>
      </w:r>
    </w:p>
    <w:tbl>
      <w:tblPr>
        <w:tblW w:w="10090" w:type="dxa"/>
        <w:jc w:val="center"/>
        <w:tblLayout w:type="fixed"/>
        <w:tblLook w:val="01E0" w:firstRow="1" w:lastRow="1" w:firstColumn="1" w:lastColumn="1" w:noHBand="0" w:noVBand="0"/>
      </w:tblPr>
      <w:tblGrid>
        <w:gridCol w:w="237"/>
        <w:gridCol w:w="40"/>
        <w:gridCol w:w="3661"/>
        <w:gridCol w:w="450"/>
        <w:gridCol w:w="5549"/>
        <w:gridCol w:w="153"/>
      </w:tblGrid>
      <w:tr w:rsidR="00E929AE" w:rsidRPr="007A6196" w14:paraId="79B65A7F" w14:textId="77777777" w:rsidTr="00DF19DD">
        <w:trPr>
          <w:gridAfter w:val="1"/>
          <w:wAfter w:w="153" w:type="dxa"/>
          <w:trHeight w:val="563"/>
          <w:jc w:val="center"/>
        </w:trPr>
        <w:tc>
          <w:tcPr>
            <w:tcW w:w="277" w:type="dxa"/>
            <w:gridSpan w:val="2"/>
            <w:shd w:val="clear" w:color="auto" w:fill="auto"/>
            <w:vAlign w:val="center"/>
          </w:tcPr>
          <w:p w14:paraId="5837B8D7" w14:textId="77777777" w:rsidR="00E929AE" w:rsidRPr="007A6196" w:rsidRDefault="00E929AE" w:rsidP="00655A03">
            <w:pPr>
              <w:widowControl/>
              <w:suppressAutoHyphens w:val="0"/>
              <w:autoSpaceDE/>
              <w:rPr>
                <w:rFonts w:ascii="Verdana" w:eastAsia="TimesNewRomanPSMT" w:hAnsi="Verdana" w:cs="Verdana"/>
                <w:sz w:val="16"/>
                <w:szCs w:val="16"/>
              </w:rPr>
            </w:pPr>
          </w:p>
        </w:tc>
        <w:tc>
          <w:tcPr>
            <w:tcW w:w="9660" w:type="dxa"/>
            <w:gridSpan w:val="3"/>
            <w:shd w:val="clear" w:color="auto" w:fill="auto"/>
            <w:vAlign w:val="center"/>
          </w:tcPr>
          <w:p w14:paraId="6CBAE226" w14:textId="0CBB5C14" w:rsidR="00E929AE" w:rsidRPr="007A6196" w:rsidRDefault="00496EF3" w:rsidP="00F518F3">
            <w:pPr>
              <w:pStyle w:val="Tekstpodstawowywcity2"/>
              <w:widowControl/>
              <w:numPr>
                <w:ilvl w:val="0"/>
                <w:numId w:val="9"/>
              </w:numPr>
              <w:suppressAutoHyphens w:val="0"/>
              <w:autoSpaceDE/>
              <w:spacing w:after="40" w:line="360" w:lineRule="auto"/>
              <w:ind w:left="459" w:hanging="459"/>
              <w:jc w:val="both"/>
              <w:rPr>
                <w:rFonts w:ascii="Verdana" w:hAnsi="Verdana" w:cs="Calibri"/>
                <w:sz w:val="18"/>
                <w:szCs w:val="18"/>
              </w:rPr>
            </w:pPr>
            <w:r w:rsidRPr="007A6196">
              <w:rPr>
                <w:rFonts w:ascii="Verdana" w:hAnsi="Verdana" w:cs="Calibri"/>
                <w:sz w:val="18"/>
                <w:szCs w:val="18"/>
              </w:rPr>
              <w:t xml:space="preserve">Zamówienie zostanie zrealizowane w terminach </w:t>
            </w:r>
            <w:r w:rsidR="00DD39A2">
              <w:rPr>
                <w:rFonts w:ascii="Verdana" w:hAnsi="Verdana" w:cs="Calibri"/>
                <w:sz w:val="18"/>
                <w:szCs w:val="18"/>
              </w:rPr>
              <w:t>wymaganym w SWZ</w:t>
            </w:r>
            <w:r w:rsidRPr="007A6196">
              <w:rPr>
                <w:rFonts w:ascii="Verdana" w:hAnsi="Verdana" w:cs="Calibri"/>
                <w:sz w:val="18"/>
                <w:szCs w:val="18"/>
              </w:rPr>
              <w:t>;</w:t>
            </w:r>
          </w:p>
          <w:p w14:paraId="5882C809" w14:textId="5EC2502B" w:rsidR="00E929AE" w:rsidRPr="007A6196" w:rsidRDefault="00496EF3" w:rsidP="00F518F3">
            <w:pPr>
              <w:pStyle w:val="Tekstpodstawowywcity2"/>
              <w:widowControl/>
              <w:numPr>
                <w:ilvl w:val="0"/>
                <w:numId w:val="9"/>
              </w:numPr>
              <w:suppressAutoHyphens w:val="0"/>
              <w:autoSpaceDE/>
              <w:spacing w:after="40" w:line="360" w:lineRule="auto"/>
              <w:ind w:left="459" w:hanging="459"/>
              <w:jc w:val="both"/>
              <w:rPr>
                <w:rFonts w:ascii="Verdana" w:hAnsi="Verdana" w:cs="Calibri"/>
                <w:sz w:val="18"/>
                <w:szCs w:val="18"/>
              </w:rPr>
            </w:pPr>
            <w:r w:rsidRPr="007A6196">
              <w:rPr>
                <w:rFonts w:ascii="Verdana" w:hAnsi="Verdana" w:cs="Calibri"/>
                <w:sz w:val="18"/>
                <w:szCs w:val="18"/>
              </w:rPr>
              <w:t>W cenie naszej oferty zostały uwzględnione wszyst</w:t>
            </w:r>
            <w:r w:rsidR="0043151B" w:rsidRPr="007A6196">
              <w:rPr>
                <w:rFonts w:ascii="Verdana" w:hAnsi="Verdana" w:cs="Calibri"/>
                <w:sz w:val="18"/>
                <w:szCs w:val="18"/>
              </w:rPr>
              <w:t>kie koszty wykonania zamówienia</w:t>
            </w:r>
            <w:r w:rsidR="00CF21A6">
              <w:rPr>
                <w:rFonts w:ascii="Verdana" w:hAnsi="Verdana" w:cs="Calibri"/>
                <w:sz w:val="18"/>
                <w:szCs w:val="18"/>
              </w:rPr>
              <w:t xml:space="preserve">. </w:t>
            </w:r>
            <w:r w:rsidR="0043151B" w:rsidRPr="007A6196">
              <w:rPr>
                <w:rFonts w:ascii="Verdana" w:hAnsi="Verdana" w:cs="Calibri"/>
                <w:sz w:val="18"/>
                <w:szCs w:val="18"/>
              </w:rPr>
              <w:t xml:space="preserve"> </w:t>
            </w:r>
          </w:p>
          <w:p w14:paraId="2C40E167" w14:textId="77777777" w:rsidR="00F94856" w:rsidRPr="007A6196" w:rsidRDefault="00F94856" w:rsidP="00F518F3">
            <w:pPr>
              <w:pStyle w:val="Tekstpodstawowywcity2"/>
              <w:widowControl/>
              <w:numPr>
                <w:ilvl w:val="0"/>
                <w:numId w:val="9"/>
              </w:numPr>
              <w:suppressAutoHyphens w:val="0"/>
              <w:autoSpaceDE/>
              <w:spacing w:after="40" w:line="360" w:lineRule="auto"/>
              <w:jc w:val="both"/>
              <w:rPr>
                <w:rFonts w:ascii="Verdana" w:hAnsi="Verdana" w:cs="Calibri"/>
                <w:sz w:val="18"/>
                <w:szCs w:val="18"/>
              </w:rPr>
            </w:pPr>
            <w:r w:rsidRPr="007A6196">
              <w:rPr>
                <w:rFonts w:ascii="Verdana" w:hAnsi="Verdana" w:cs="Calibri"/>
                <w:sz w:val="18"/>
                <w:szCs w:val="18"/>
              </w:rPr>
              <w:t>Oświadczam, że wszystkie informacje podane w oświadczeniach i dokumentach przedstawionych w niniejszej ofercie są aktualne i zgodne z prawdą oraz zostały przedstawione z pełną świadomością konsekwencji wprowadzenia Zamawiającego w błąd przy przedstawianiu informacji.</w:t>
            </w:r>
          </w:p>
          <w:p w14:paraId="501407FB" w14:textId="77777777" w:rsidR="00E929AE" w:rsidRPr="007A6196" w:rsidRDefault="00E929AE" w:rsidP="00F518F3">
            <w:pPr>
              <w:pStyle w:val="Tekstpodstawowywcity2"/>
              <w:widowControl/>
              <w:numPr>
                <w:ilvl w:val="0"/>
                <w:numId w:val="9"/>
              </w:numPr>
              <w:suppressAutoHyphens w:val="0"/>
              <w:autoSpaceDE/>
              <w:spacing w:after="40" w:line="360" w:lineRule="auto"/>
              <w:ind w:left="459" w:hanging="459"/>
              <w:jc w:val="both"/>
              <w:rPr>
                <w:rFonts w:ascii="Verdana" w:hAnsi="Verdana" w:cs="Calibri"/>
                <w:sz w:val="18"/>
                <w:szCs w:val="18"/>
              </w:rPr>
            </w:pPr>
            <w:r w:rsidRPr="007A6196">
              <w:rPr>
                <w:rFonts w:ascii="Verdana" w:hAnsi="Verdana" w:cs="Calibri"/>
                <w:sz w:val="18"/>
                <w:szCs w:val="18"/>
                <w:lang w:eastAsia="pl-PL"/>
              </w:rPr>
              <w:t>O</w:t>
            </w:r>
            <w:r w:rsidRPr="007A6196">
              <w:rPr>
                <w:rFonts w:ascii="Verdana" w:eastAsia="TimesNewRoman" w:hAnsi="Verdana" w:cs="Calibri"/>
                <w:sz w:val="18"/>
                <w:szCs w:val="18"/>
                <w:lang w:eastAsia="pl-PL"/>
              </w:rPr>
              <w:t>świadczam</w:t>
            </w:r>
            <w:r w:rsidR="00496EF3" w:rsidRPr="007A6196">
              <w:rPr>
                <w:rFonts w:ascii="Verdana" w:eastAsia="TimesNewRoman" w:hAnsi="Verdana" w:cs="Calibri"/>
                <w:sz w:val="18"/>
                <w:szCs w:val="18"/>
                <w:lang w:eastAsia="pl-PL"/>
              </w:rPr>
              <w:t xml:space="preserve">, że zawarte w </w:t>
            </w:r>
            <w:r w:rsidR="00390712" w:rsidRPr="007A6196">
              <w:rPr>
                <w:rFonts w:ascii="Verdana" w:eastAsia="TimesNewRoman" w:hAnsi="Verdana" w:cs="Calibri"/>
                <w:sz w:val="18"/>
                <w:szCs w:val="18"/>
                <w:lang w:eastAsia="pl-PL"/>
              </w:rPr>
              <w:t>SWZ</w:t>
            </w:r>
            <w:r w:rsidRPr="007A6196">
              <w:rPr>
                <w:rFonts w:ascii="Verdana" w:hAnsi="Verdana" w:cs="Calibri"/>
                <w:sz w:val="18"/>
                <w:szCs w:val="18"/>
                <w:lang w:eastAsia="pl-PL"/>
              </w:rPr>
              <w:t xml:space="preserve"> </w:t>
            </w:r>
            <w:r w:rsidR="00496EF3" w:rsidRPr="007A6196">
              <w:rPr>
                <w:rFonts w:ascii="Verdana" w:hAnsi="Verdana" w:cs="Calibri"/>
                <w:sz w:val="18"/>
                <w:szCs w:val="18"/>
                <w:lang w:eastAsia="pl-PL"/>
              </w:rPr>
              <w:t>istotne postanowienia umowy zosta</w:t>
            </w:r>
            <w:r w:rsidR="00496EF3" w:rsidRPr="007A6196">
              <w:rPr>
                <w:rFonts w:ascii="Verdana" w:eastAsia="TimesNewRoman" w:hAnsi="Verdana" w:cs="Calibri"/>
                <w:sz w:val="18"/>
                <w:szCs w:val="18"/>
                <w:lang w:eastAsia="pl-PL"/>
              </w:rPr>
              <w:t xml:space="preserve">ły przez mnie zaakceptowane i zobowiązuję się w przypadku wyboru mojej oferty do zawarcia umowy na podanych warunkach, w miejscu i </w:t>
            </w:r>
            <w:r w:rsidR="00496EF3" w:rsidRPr="007A6196">
              <w:rPr>
                <w:rFonts w:ascii="Verdana" w:hAnsi="Verdana" w:cs="Calibri"/>
                <w:sz w:val="18"/>
                <w:szCs w:val="18"/>
                <w:lang w:eastAsia="pl-PL"/>
              </w:rPr>
              <w:t>terminie wyznaczonym przez zamawiaj</w:t>
            </w:r>
            <w:r w:rsidRPr="007A6196">
              <w:rPr>
                <w:rFonts w:ascii="Verdana" w:eastAsia="TimesNewRoman" w:hAnsi="Verdana" w:cs="Calibri"/>
                <w:sz w:val="18"/>
                <w:szCs w:val="18"/>
                <w:lang w:eastAsia="pl-PL"/>
              </w:rPr>
              <w:t>ącego</w:t>
            </w:r>
            <w:r w:rsidR="00496EF3" w:rsidRPr="007A6196">
              <w:rPr>
                <w:rFonts w:ascii="Verdana" w:eastAsia="TimesNewRoman" w:hAnsi="Verdana" w:cs="Calibri"/>
                <w:sz w:val="18"/>
                <w:szCs w:val="18"/>
                <w:lang w:eastAsia="pl-PL"/>
              </w:rPr>
              <w:t>.</w:t>
            </w:r>
          </w:p>
          <w:p w14:paraId="2B8300AD" w14:textId="687794D6" w:rsidR="003509F7" w:rsidRPr="007A6196" w:rsidRDefault="00E929AE" w:rsidP="00F518F3">
            <w:pPr>
              <w:pStyle w:val="Tekstpodstawowywcity2"/>
              <w:widowControl/>
              <w:numPr>
                <w:ilvl w:val="0"/>
                <w:numId w:val="9"/>
              </w:numPr>
              <w:suppressAutoHyphens w:val="0"/>
              <w:autoSpaceDE/>
              <w:spacing w:after="40" w:line="360" w:lineRule="auto"/>
              <w:ind w:left="459" w:hanging="459"/>
              <w:jc w:val="both"/>
              <w:rPr>
                <w:rFonts w:ascii="Verdana" w:hAnsi="Verdana" w:cs="Calibri"/>
                <w:sz w:val="18"/>
                <w:szCs w:val="18"/>
              </w:rPr>
            </w:pPr>
            <w:r w:rsidRPr="007A6196">
              <w:rPr>
                <w:rFonts w:ascii="Verdana" w:hAnsi="Verdana" w:cs="Calibri"/>
                <w:sz w:val="18"/>
                <w:szCs w:val="18"/>
                <w:lang w:eastAsia="pl-PL"/>
              </w:rPr>
              <w:t>O</w:t>
            </w:r>
            <w:r w:rsidRPr="007A6196">
              <w:rPr>
                <w:rFonts w:ascii="Verdana" w:eastAsia="TimesNewRoman" w:hAnsi="Verdana" w:cs="Calibri"/>
                <w:sz w:val="18"/>
                <w:szCs w:val="18"/>
                <w:lang w:eastAsia="pl-PL"/>
              </w:rPr>
              <w:t>świadczam</w:t>
            </w:r>
            <w:r w:rsidR="00496EF3" w:rsidRPr="007A6196">
              <w:rPr>
                <w:rFonts w:ascii="Verdana" w:eastAsia="TimesNewRoman" w:hAnsi="Verdana" w:cs="Calibri"/>
                <w:sz w:val="18"/>
                <w:szCs w:val="18"/>
                <w:lang w:eastAsia="pl-PL"/>
              </w:rPr>
              <w:t>, że jestem związany niniejszą ofertą na czas ws</w:t>
            </w:r>
            <w:r w:rsidR="00496EF3" w:rsidRPr="007A6196">
              <w:rPr>
                <w:rFonts w:ascii="Verdana" w:hAnsi="Verdana" w:cs="Calibri"/>
                <w:sz w:val="18"/>
                <w:szCs w:val="18"/>
                <w:lang w:eastAsia="pl-PL"/>
              </w:rPr>
              <w:t xml:space="preserve">kazany w </w:t>
            </w:r>
            <w:r w:rsidR="00390712" w:rsidRPr="007A6196">
              <w:rPr>
                <w:rFonts w:ascii="Verdana" w:hAnsi="Verdana" w:cs="Calibri"/>
                <w:sz w:val="18"/>
                <w:szCs w:val="18"/>
                <w:lang w:eastAsia="pl-PL"/>
              </w:rPr>
              <w:t>SWZ</w:t>
            </w:r>
            <w:r w:rsidR="000019C5" w:rsidRPr="007A6196">
              <w:rPr>
                <w:rFonts w:ascii="Verdana" w:hAnsi="Verdana" w:cs="Calibri"/>
                <w:sz w:val="18"/>
                <w:szCs w:val="18"/>
                <w:lang w:eastAsia="pl-PL"/>
              </w:rPr>
              <w:t xml:space="preserve"> (Rozdział XI</w:t>
            </w:r>
            <w:r w:rsidR="00351B2F">
              <w:rPr>
                <w:rFonts w:ascii="Verdana" w:hAnsi="Verdana" w:cs="Calibri"/>
                <w:sz w:val="18"/>
                <w:szCs w:val="18"/>
                <w:lang w:eastAsia="pl-PL"/>
              </w:rPr>
              <w:t>I</w:t>
            </w:r>
            <w:r w:rsidR="000019C5" w:rsidRPr="007A6196">
              <w:rPr>
                <w:rFonts w:ascii="Verdana" w:hAnsi="Verdana" w:cs="Calibri"/>
                <w:sz w:val="18"/>
                <w:szCs w:val="18"/>
                <w:lang w:eastAsia="pl-PL"/>
              </w:rPr>
              <w:t>I pkt. 1</w:t>
            </w:r>
            <w:r w:rsidR="00351B2F">
              <w:rPr>
                <w:rFonts w:ascii="Verdana" w:hAnsi="Verdana" w:cs="Calibri"/>
                <w:sz w:val="18"/>
                <w:szCs w:val="18"/>
                <w:lang w:eastAsia="pl-PL"/>
              </w:rPr>
              <w:t>3</w:t>
            </w:r>
            <w:r w:rsidR="000019C5" w:rsidRPr="007A6196">
              <w:rPr>
                <w:rFonts w:ascii="Verdana" w:hAnsi="Verdana" w:cs="Calibri"/>
                <w:sz w:val="18"/>
                <w:szCs w:val="18"/>
                <w:lang w:eastAsia="pl-PL"/>
              </w:rPr>
              <w:t>.1)</w:t>
            </w:r>
            <w:r w:rsidR="00496EF3" w:rsidRPr="007A6196">
              <w:rPr>
                <w:rFonts w:ascii="Verdana" w:hAnsi="Verdana" w:cs="Calibri"/>
                <w:sz w:val="18"/>
                <w:szCs w:val="18"/>
                <w:lang w:eastAsia="pl-PL"/>
              </w:rPr>
              <w:t xml:space="preserve">, to </w:t>
            </w:r>
            <w:r w:rsidR="000019C5" w:rsidRPr="007A6196">
              <w:rPr>
                <w:rFonts w:ascii="Verdana" w:hAnsi="Verdana" w:cs="Calibri"/>
                <w:sz w:val="18"/>
                <w:szCs w:val="18"/>
                <w:lang w:eastAsia="pl-PL"/>
              </w:rPr>
              <w:t>jest stosownie do art. 307 ust. 1</w:t>
            </w:r>
            <w:r w:rsidR="00496EF3" w:rsidRPr="007A6196">
              <w:rPr>
                <w:rFonts w:ascii="Verdana" w:hAnsi="Verdana" w:cs="Calibri"/>
                <w:sz w:val="18"/>
                <w:szCs w:val="18"/>
                <w:lang w:eastAsia="pl-PL"/>
              </w:rPr>
              <w:t xml:space="preserve"> </w:t>
            </w:r>
            <w:r w:rsidR="00CF50F2" w:rsidRPr="007A6196">
              <w:rPr>
                <w:rFonts w:ascii="Verdana" w:hAnsi="Verdana" w:cs="Calibri"/>
                <w:sz w:val="18"/>
                <w:szCs w:val="18"/>
                <w:lang w:eastAsia="pl-PL"/>
              </w:rPr>
              <w:t>Pzp</w:t>
            </w:r>
            <w:r w:rsidR="008E273D" w:rsidRPr="007A6196">
              <w:rPr>
                <w:rFonts w:ascii="Verdana" w:hAnsi="Verdana" w:cs="Calibri"/>
                <w:sz w:val="18"/>
                <w:szCs w:val="18"/>
                <w:lang w:eastAsia="pl-PL"/>
              </w:rPr>
              <w:t>.</w:t>
            </w:r>
          </w:p>
          <w:p w14:paraId="5BBDB42E" w14:textId="77777777" w:rsidR="003509F7" w:rsidRPr="007A6196" w:rsidRDefault="00E929AE" w:rsidP="00F518F3">
            <w:pPr>
              <w:pStyle w:val="Tekstpodstawowywcity2"/>
              <w:widowControl/>
              <w:numPr>
                <w:ilvl w:val="0"/>
                <w:numId w:val="9"/>
              </w:numPr>
              <w:suppressAutoHyphens w:val="0"/>
              <w:autoSpaceDE/>
              <w:spacing w:after="40" w:line="360" w:lineRule="auto"/>
              <w:ind w:left="459" w:hanging="459"/>
              <w:jc w:val="both"/>
              <w:rPr>
                <w:rFonts w:ascii="Verdana" w:hAnsi="Verdana" w:cs="Calibri"/>
                <w:sz w:val="18"/>
                <w:szCs w:val="18"/>
              </w:rPr>
            </w:pPr>
            <w:r w:rsidRPr="007A6196">
              <w:rPr>
                <w:rFonts w:ascii="Verdana" w:hAnsi="Verdana" w:cs="Calibri"/>
                <w:sz w:val="18"/>
                <w:szCs w:val="18"/>
              </w:rPr>
              <w:t xml:space="preserve">Pod </w:t>
            </w:r>
            <w:r w:rsidR="00496EF3" w:rsidRPr="007A6196">
              <w:rPr>
                <w:rFonts w:ascii="Verdana" w:hAnsi="Verdana" w:cs="Calibri"/>
                <w:sz w:val="18"/>
                <w:szCs w:val="18"/>
              </w:rPr>
              <w:t xml:space="preserve">groźbą odpowiedzialności karnej oświadczam, że </w:t>
            </w:r>
            <w:r w:rsidR="00714CDF">
              <w:rPr>
                <w:rFonts w:ascii="Verdana" w:hAnsi="Verdana" w:cs="Calibri"/>
                <w:sz w:val="18"/>
                <w:szCs w:val="18"/>
              </w:rPr>
              <w:t xml:space="preserve">treść niniejszego oświadczenia oraz </w:t>
            </w:r>
            <w:r w:rsidR="00496EF3" w:rsidRPr="007A6196">
              <w:rPr>
                <w:rFonts w:ascii="Verdana" w:hAnsi="Verdana" w:cs="Calibri"/>
                <w:sz w:val="18"/>
                <w:szCs w:val="18"/>
              </w:rPr>
              <w:t>załączone do oferty dokumenty opisują stan faktyczny i prawny, aktualny na dzień otwarcia ofert (art. 297 k.k.).</w:t>
            </w:r>
          </w:p>
          <w:p w14:paraId="17B61F8E" w14:textId="77777777" w:rsidR="003509F7" w:rsidRPr="007A6196" w:rsidRDefault="00496EF3" w:rsidP="00F518F3">
            <w:pPr>
              <w:pStyle w:val="Tekstpodstawowywcity2"/>
              <w:widowControl/>
              <w:numPr>
                <w:ilvl w:val="0"/>
                <w:numId w:val="9"/>
              </w:numPr>
              <w:suppressAutoHyphens w:val="0"/>
              <w:autoSpaceDE/>
              <w:spacing w:after="40" w:line="360" w:lineRule="auto"/>
              <w:ind w:left="459" w:hanging="459"/>
              <w:jc w:val="both"/>
              <w:rPr>
                <w:rFonts w:ascii="Verdana" w:hAnsi="Verdana" w:cs="Calibri"/>
                <w:sz w:val="18"/>
                <w:szCs w:val="18"/>
              </w:rPr>
            </w:pPr>
            <w:r w:rsidRPr="007A6196">
              <w:rPr>
                <w:rFonts w:ascii="Verdana" w:hAnsi="Verdana" w:cs="Calibri"/>
                <w:sz w:val="18"/>
                <w:szCs w:val="18"/>
              </w:rPr>
              <w:t>Nie wykonywaliśmy żadnych czynności związanych z przygotowaniem niniejszego postępowania                  o udzielenie zamówienia publicznego, a w celu sporządzenia oferty nie posługiwaliśmy się osobami uczestniczącymi w dokonaniu tych czynności;</w:t>
            </w:r>
          </w:p>
          <w:p w14:paraId="40E55211" w14:textId="77777777" w:rsidR="00694EA2" w:rsidRPr="007A6196" w:rsidRDefault="00496EF3" w:rsidP="00F518F3">
            <w:pPr>
              <w:pStyle w:val="Tekstpodstawowywcity2"/>
              <w:widowControl/>
              <w:numPr>
                <w:ilvl w:val="0"/>
                <w:numId w:val="9"/>
              </w:numPr>
              <w:suppressAutoHyphens w:val="0"/>
              <w:autoSpaceDE/>
              <w:spacing w:after="40" w:line="360" w:lineRule="auto"/>
              <w:ind w:left="459" w:hanging="459"/>
              <w:jc w:val="both"/>
              <w:rPr>
                <w:rFonts w:ascii="Verdana" w:hAnsi="Verdana" w:cs="Calibri"/>
                <w:sz w:val="18"/>
                <w:szCs w:val="18"/>
              </w:rPr>
            </w:pPr>
            <w:r w:rsidRPr="007A6196">
              <w:rPr>
                <w:rFonts w:ascii="Verdana" w:hAnsi="Verdana" w:cs="Calibri"/>
                <w:sz w:val="18"/>
                <w:szCs w:val="18"/>
              </w:rPr>
              <w:t xml:space="preserve">Uwzględniliśmy zmiany i dodatkowe ustalenia wynikłe w trakcie procedury przetargowej stanowiące integralną część </w:t>
            </w:r>
            <w:r w:rsidR="00390712" w:rsidRPr="007A6196">
              <w:rPr>
                <w:rFonts w:ascii="Verdana" w:hAnsi="Verdana" w:cs="Calibri"/>
                <w:sz w:val="18"/>
                <w:szCs w:val="18"/>
              </w:rPr>
              <w:t>SWZ</w:t>
            </w:r>
            <w:r w:rsidRPr="007A6196">
              <w:rPr>
                <w:rFonts w:ascii="Verdana" w:hAnsi="Verdana" w:cs="Calibri"/>
                <w:sz w:val="18"/>
                <w:szCs w:val="18"/>
              </w:rPr>
              <w:t>, wyszczególnione we wszystkich umieszczonych na platformie zakupowej pismach zamawiającego;</w:t>
            </w:r>
          </w:p>
          <w:p w14:paraId="388A3AF5" w14:textId="77777777" w:rsidR="00694EA2" w:rsidRPr="007A6196" w:rsidRDefault="00694EA2" w:rsidP="00F518F3">
            <w:pPr>
              <w:pStyle w:val="Tekstpodstawowywcity2"/>
              <w:widowControl/>
              <w:numPr>
                <w:ilvl w:val="0"/>
                <w:numId w:val="9"/>
              </w:numPr>
              <w:suppressAutoHyphens w:val="0"/>
              <w:autoSpaceDE/>
              <w:spacing w:after="40" w:line="360" w:lineRule="auto"/>
              <w:ind w:left="459" w:hanging="459"/>
              <w:jc w:val="both"/>
              <w:rPr>
                <w:rFonts w:ascii="Verdana" w:hAnsi="Verdana" w:cs="Calibri"/>
                <w:sz w:val="18"/>
                <w:szCs w:val="18"/>
              </w:rPr>
            </w:pPr>
            <w:r w:rsidRPr="007A6196">
              <w:rPr>
                <w:rFonts w:ascii="Verdana" w:hAnsi="Verdana" w:cs="Times New Roman"/>
                <w:sz w:val="18"/>
                <w:szCs w:val="18"/>
              </w:rPr>
              <w:t>Informuję</w:t>
            </w:r>
            <w:r w:rsidR="00496EF3" w:rsidRPr="007A6196">
              <w:rPr>
                <w:rFonts w:ascii="Verdana" w:hAnsi="Verdana" w:cs="Times New Roman"/>
                <w:sz w:val="18"/>
                <w:szCs w:val="18"/>
              </w:rPr>
              <w:t xml:space="preserve">, że zaświadczenia dot. Krs*/ceidg* są dostępne w formie elektronicznej pod adresem internetowym ogólnodostępnych i bezpłatnych baz danych tj.: </w:t>
            </w:r>
            <w:hyperlink r:id="rId26" w:history="1">
              <w:r w:rsidR="00496EF3" w:rsidRPr="007A6196">
                <w:rPr>
                  <w:rStyle w:val="Hipercze"/>
                  <w:rFonts w:ascii="Verdana" w:hAnsi="Verdana" w:cs="Times New Roman"/>
                  <w:color w:val="auto"/>
                  <w:sz w:val="18"/>
                  <w:szCs w:val="18"/>
                </w:rPr>
                <w:t>https://prod.ceidg.gov.pl*/</w:t>
              </w:r>
            </w:hyperlink>
            <w:r w:rsidR="00496EF3" w:rsidRPr="007A6196">
              <w:rPr>
                <w:rFonts w:ascii="Verdana" w:hAnsi="Verdana" w:cs="Times New Roman"/>
                <w:sz w:val="18"/>
                <w:szCs w:val="18"/>
              </w:rPr>
              <w:t xml:space="preserve"> </w:t>
            </w:r>
            <w:hyperlink r:id="rId27" w:history="1">
              <w:r w:rsidRPr="007A6196">
                <w:rPr>
                  <w:rStyle w:val="Hipercze"/>
                  <w:rFonts w:ascii="Verdana" w:hAnsi="Verdana" w:cs="Times New Roman"/>
                  <w:color w:val="auto"/>
                  <w:sz w:val="18"/>
                  <w:szCs w:val="18"/>
                </w:rPr>
                <w:t>https://ems.ms.gov.pl/*</w:t>
              </w:r>
            </w:hyperlink>
            <w:r w:rsidRPr="007A6196">
              <w:rPr>
                <w:rFonts w:ascii="Verdana" w:hAnsi="Verdana" w:cs="Times New Roman"/>
                <w:sz w:val="18"/>
                <w:szCs w:val="18"/>
              </w:rPr>
              <w:t xml:space="preserve"> </w:t>
            </w:r>
          </w:p>
          <w:p w14:paraId="2A04883F" w14:textId="77777777" w:rsidR="00B53595" w:rsidRPr="007A6196" w:rsidRDefault="00E929AE" w:rsidP="00F518F3">
            <w:pPr>
              <w:numPr>
                <w:ilvl w:val="0"/>
                <w:numId w:val="9"/>
              </w:numPr>
              <w:spacing w:before="120" w:line="360" w:lineRule="auto"/>
              <w:ind w:right="-79"/>
              <w:jc w:val="both"/>
              <w:rPr>
                <w:rFonts w:ascii="Verdana" w:hAnsi="Verdana" w:cs="Calibri"/>
                <w:kern w:val="20"/>
                <w:sz w:val="18"/>
                <w:szCs w:val="18"/>
              </w:rPr>
            </w:pPr>
            <w:r w:rsidRPr="007A6196">
              <w:rPr>
                <w:rFonts w:ascii="Verdana" w:hAnsi="Verdana" w:cs="Calibri"/>
                <w:kern w:val="20"/>
                <w:sz w:val="18"/>
                <w:szCs w:val="18"/>
              </w:rPr>
              <w:t>oświadczamy, że oferta nie zawiera/ zawiera</w:t>
            </w:r>
            <w:r w:rsidR="00496EF3" w:rsidRPr="007A6196">
              <w:rPr>
                <w:rFonts w:ascii="Verdana" w:hAnsi="Verdana" w:cs="Calibri"/>
                <w:kern w:val="20"/>
                <w:sz w:val="18"/>
                <w:szCs w:val="18"/>
              </w:rPr>
              <w:t>*</w:t>
            </w:r>
            <w:r w:rsidRPr="007A6196">
              <w:rPr>
                <w:rFonts w:ascii="Verdana" w:hAnsi="Verdana" w:cs="Calibri"/>
                <w:kern w:val="20"/>
                <w:sz w:val="18"/>
                <w:szCs w:val="18"/>
              </w:rPr>
              <w:t xml:space="preserve"> informacji stanowiących tajemnicę przedsiębiorstwa w rozumieniu przepisów o zwalczaniu nieuczciwej konkurencji. Informacje takie zawarte s</w:t>
            </w:r>
            <w:r w:rsidR="00B53595" w:rsidRPr="007A6196">
              <w:rPr>
                <w:rFonts w:ascii="Verdana" w:hAnsi="Verdana" w:cs="Calibri"/>
                <w:kern w:val="20"/>
                <w:sz w:val="18"/>
                <w:szCs w:val="18"/>
              </w:rPr>
              <w:t xml:space="preserve">ą </w:t>
            </w:r>
            <w:r w:rsidRPr="007A6196">
              <w:rPr>
                <w:rFonts w:ascii="Verdana" w:hAnsi="Verdana" w:cs="Calibri"/>
                <w:kern w:val="20"/>
                <w:sz w:val="18"/>
                <w:szCs w:val="18"/>
              </w:rPr>
              <w:t>w następujących dokumentach:</w:t>
            </w:r>
          </w:p>
          <w:p w14:paraId="0AEB980E" w14:textId="77777777" w:rsidR="003509F7" w:rsidRPr="007A6196" w:rsidRDefault="00A56F9C" w:rsidP="00655A03">
            <w:pPr>
              <w:spacing w:before="120" w:line="360" w:lineRule="auto"/>
              <w:ind w:left="360" w:right="-79"/>
              <w:jc w:val="both"/>
              <w:rPr>
                <w:rFonts w:ascii="Verdana" w:hAnsi="Verdana" w:cs="Calibri"/>
                <w:kern w:val="20"/>
                <w:sz w:val="18"/>
                <w:szCs w:val="18"/>
              </w:rPr>
            </w:pPr>
            <w:r w:rsidRPr="007A6196">
              <w:rPr>
                <w:rFonts w:ascii="Verdana" w:hAnsi="Verdana" w:cs="Calibri"/>
                <w:kern w:val="20"/>
                <w:sz w:val="18"/>
                <w:szCs w:val="18"/>
              </w:rPr>
              <w:t>.</w:t>
            </w:r>
            <w:r w:rsidR="00E929AE" w:rsidRPr="007A6196">
              <w:rPr>
                <w:rFonts w:ascii="Verdana" w:hAnsi="Verdana" w:cs="Calibri"/>
                <w:kern w:val="20"/>
                <w:sz w:val="18"/>
                <w:szCs w:val="18"/>
              </w:rPr>
              <w:t>................................................................................................................</w:t>
            </w:r>
          </w:p>
          <w:p w14:paraId="0B350949" w14:textId="77777777" w:rsidR="0043151B" w:rsidRPr="007A6196" w:rsidRDefault="00575D31" w:rsidP="00F518F3">
            <w:pPr>
              <w:pStyle w:val="Tekstpodstawowywcity2"/>
              <w:widowControl/>
              <w:numPr>
                <w:ilvl w:val="0"/>
                <w:numId w:val="9"/>
              </w:numPr>
              <w:tabs>
                <w:tab w:val="left" w:pos="468"/>
              </w:tabs>
              <w:suppressAutoHyphens w:val="0"/>
              <w:autoSpaceDE/>
              <w:spacing w:after="40" w:line="360" w:lineRule="auto"/>
              <w:jc w:val="both"/>
              <w:rPr>
                <w:rFonts w:ascii="Verdana" w:hAnsi="Verdana" w:cs="Calibri"/>
                <w:sz w:val="18"/>
                <w:szCs w:val="18"/>
              </w:rPr>
            </w:pPr>
            <w:r>
              <w:rPr>
                <w:rFonts w:ascii="Verdana" w:hAnsi="Verdana" w:cs="Calibri"/>
                <w:sz w:val="18"/>
                <w:szCs w:val="18"/>
              </w:rPr>
              <w:t xml:space="preserve">Na podstawie art. 225 </w:t>
            </w:r>
            <w:r w:rsidR="0043151B" w:rsidRPr="007A6196">
              <w:rPr>
                <w:rFonts w:ascii="Verdana" w:hAnsi="Verdana" w:cs="Calibri"/>
                <w:sz w:val="18"/>
                <w:szCs w:val="18"/>
              </w:rPr>
              <w:t>Pzp, oświadczamy, że:</w:t>
            </w:r>
          </w:p>
          <w:p w14:paraId="0CB1F1D7" w14:textId="77777777" w:rsidR="0043151B" w:rsidRPr="007A6196" w:rsidRDefault="0043151B" w:rsidP="0043151B">
            <w:pPr>
              <w:spacing w:before="60" w:line="360" w:lineRule="auto"/>
              <w:ind w:left="964" w:hanging="284"/>
              <w:jc w:val="both"/>
              <w:rPr>
                <w:rFonts w:ascii="Verdana" w:hAnsi="Verdana"/>
                <w:sz w:val="18"/>
                <w:szCs w:val="18"/>
              </w:rPr>
            </w:pPr>
            <w:r w:rsidRPr="007A6196">
              <w:rPr>
                <w:rFonts w:ascii="Verdana" w:hAnsi="Verdana"/>
                <w:sz w:val="18"/>
                <w:szCs w:val="18"/>
              </w:rPr>
              <w:fldChar w:fldCharType="begin">
                <w:ffData>
                  <w:name w:val=""/>
                  <w:enabled/>
                  <w:calcOnExit w:val="0"/>
                  <w:checkBox>
                    <w:size w:val="20"/>
                    <w:default w:val="0"/>
                  </w:checkBox>
                </w:ffData>
              </w:fldChar>
            </w:r>
            <w:r w:rsidRPr="007A6196">
              <w:rPr>
                <w:rFonts w:ascii="Verdana" w:hAnsi="Verdana"/>
                <w:sz w:val="18"/>
                <w:szCs w:val="18"/>
              </w:rPr>
              <w:instrText xml:space="preserve"> FORMCHECKBOX </w:instrText>
            </w:r>
            <w:r w:rsidR="00F37644">
              <w:rPr>
                <w:rFonts w:ascii="Verdana" w:hAnsi="Verdana"/>
                <w:sz w:val="18"/>
                <w:szCs w:val="18"/>
              </w:rPr>
            </w:r>
            <w:r w:rsidR="00F37644">
              <w:rPr>
                <w:rFonts w:ascii="Verdana" w:hAnsi="Verdana"/>
                <w:sz w:val="18"/>
                <w:szCs w:val="18"/>
              </w:rPr>
              <w:fldChar w:fldCharType="separate"/>
            </w:r>
            <w:r w:rsidRPr="007A6196">
              <w:rPr>
                <w:rFonts w:ascii="Verdana" w:hAnsi="Verdana"/>
                <w:sz w:val="18"/>
                <w:szCs w:val="18"/>
              </w:rPr>
              <w:fldChar w:fldCharType="end"/>
            </w:r>
            <w:r w:rsidRPr="007A6196">
              <w:rPr>
                <w:rFonts w:ascii="Verdana" w:hAnsi="Verdana"/>
                <w:sz w:val="18"/>
                <w:szCs w:val="18"/>
              </w:rPr>
              <w:t xml:space="preserve"> wybór oferty nie prowadzi do powstania u zamawiającego obowiązku podatkowego zgodnie z przepisami o podatku od towarów i usług;</w:t>
            </w:r>
          </w:p>
          <w:p w14:paraId="2197810D" w14:textId="77777777" w:rsidR="0043151B" w:rsidRPr="007A6196" w:rsidRDefault="0043151B" w:rsidP="0043151B">
            <w:pPr>
              <w:spacing w:before="60" w:after="120" w:line="360" w:lineRule="auto"/>
              <w:ind w:left="964" w:hanging="284"/>
              <w:jc w:val="both"/>
              <w:rPr>
                <w:rFonts w:ascii="Verdana" w:hAnsi="Verdana"/>
                <w:sz w:val="18"/>
                <w:szCs w:val="18"/>
              </w:rPr>
            </w:pPr>
            <w:r w:rsidRPr="007A6196">
              <w:rPr>
                <w:rFonts w:ascii="Verdana" w:hAnsi="Verdana"/>
                <w:sz w:val="18"/>
                <w:szCs w:val="18"/>
              </w:rPr>
              <w:fldChar w:fldCharType="begin">
                <w:ffData>
                  <w:name w:val=""/>
                  <w:enabled/>
                  <w:calcOnExit w:val="0"/>
                  <w:checkBox>
                    <w:size w:val="20"/>
                    <w:default w:val="0"/>
                  </w:checkBox>
                </w:ffData>
              </w:fldChar>
            </w:r>
            <w:r w:rsidRPr="007A6196">
              <w:rPr>
                <w:rFonts w:ascii="Verdana" w:hAnsi="Verdana"/>
                <w:sz w:val="18"/>
                <w:szCs w:val="18"/>
              </w:rPr>
              <w:instrText xml:space="preserve"> FORMCHECKBOX </w:instrText>
            </w:r>
            <w:r w:rsidR="00F37644">
              <w:rPr>
                <w:rFonts w:ascii="Verdana" w:hAnsi="Verdana"/>
                <w:sz w:val="18"/>
                <w:szCs w:val="18"/>
              </w:rPr>
            </w:r>
            <w:r w:rsidR="00F37644">
              <w:rPr>
                <w:rFonts w:ascii="Verdana" w:hAnsi="Verdana"/>
                <w:sz w:val="18"/>
                <w:szCs w:val="18"/>
              </w:rPr>
              <w:fldChar w:fldCharType="separate"/>
            </w:r>
            <w:r w:rsidRPr="007A6196">
              <w:rPr>
                <w:rFonts w:ascii="Verdana" w:hAnsi="Verdana"/>
                <w:sz w:val="18"/>
                <w:szCs w:val="18"/>
              </w:rPr>
              <w:fldChar w:fldCharType="end"/>
            </w:r>
            <w:r w:rsidRPr="007A6196">
              <w:rPr>
                <w:rFonts w:ascii="Verdana" w:hAnsi="Verdana"/>
                <w:sz w:val="18"/>
                <w:szCs w:val="18"/>
              </w:rPr>
              <w:t xml:space="preserve"> wybór oferty będzie prowadził do powstania u zamawiającego obowiązku podatkowego </w:t>
            </w:r>
            <w:r w:rsidRPr="007A6196">
              <w:rPr>
                <w:rFonts w:ascii="Verdana" w:hAnsi="Verdana"/>
                <w:sz w:val="18"/>
                <w:szCs w:val="18"/>
              </w:rPr>
              <w:lastRenderedPageBreak/>
              <w:t>zgodnie z przepisami o podatku od towarów i usług, jednocześnie wskazując nazwę (rodzaj) towaru lub usługi, których dostawa lub świadczenie będzie prowadzić do jego powstania, oraz wskazując ich wartość bez kwoty podatku.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4270"/>
              <w:gridCol w:w="2732"/>
              <w:gridCol w:w="1509"/>
            </w:tblGrid>
            <w:tr w:rsidR="0043151B" w:rsidRPr="007A6196" w14:paraId="728D8B5F" w14:textId="77777777" w:rsidTr="00575D31">
              <w:trPr>
                <w:trHeight w:val="680"/>
                <w:jc w:val="center"/>
              </w:trPr>
              <w:tc>
                <w:tcPr>
                  <w:tcW w:w="569" w:type="dxa"/>
                  <w:shd w:val="clear" w:color="auto" w:fill="auto"/>
                  <w:vAlign w:val="center"/>
                </w:tcPr>
                <w:p w14:paraId="4C3E8F30" w14:textId="77777777" w:rsidR="0043151B" w:rsidRPr="007A6196" w:rsidRDefault="0043151B" w:rsidP="00575D31">
                  <w:pPr>
                    <w:pStyle w:val="Bezodstpw"/>
                    <w:spacing w:before="60" w:after="60" w:line="276" w:lineRule="auto"/>
                    <w:jc w:val="center"/>
                    <w:rPr>
                      <w:sz w:val="16"/>
                      <w:szCs w:val="16"/>
                    </w:rPr>
                  </w:pPr>
                  <w:r w:rsidRPr="007A6196">
                    <w:rPr>
                      <w:sz w:val="16"/>
                      <w:szCs w:val="16"/>
                    </w:rPr>
                    <w:t>Lp.</w:t>
                  </w:r>
                </w:p>
              </w:tc>
              <w:tc>
                <w:tcPr>
                  <w:tcW w:w="4270" w:type="dxa"/>
                  <w:shd w:val="clear" w:color="auto" w:fill="auto"/>
                  <w:vAlign w:val="center"/>
                </w:tcPr>
                <w:p w14:paraId="1707F883" w14:textId="77777777" w:rsidR="0043151B" w:rsidRPr="007A6196" w:rsidRDefault="0043151B" w:rsidP="00575D31">
                  <w:pPr>
                    <w:pStyle w:val="Bezodstpw"/>
                    <w:spacing w:before="60" w:after="60" w:line="276" w:lineRule="auto"/>
                    <w:jc w:val="center"/>
                    <w:rPr>
                      <w:sz w:val="16"/>
                      <w:szCs w:val="16"/>
                      <w:lang w:val="pl-PL"/>
                    </w:rPr>
                  </w:pPr>
                  <w:r w:rsidRPr="007A6196">
                    <w:rPr>
                      <w:sz w:val="16"/>
                      <w:szCs w:val="16"/>
                      <w:lang w:val="pl-PL"/>
                    </w:rPr>
                    <w:t>Nazwa (rodzaj) towaru lub usługi które będą prowadziły do powstania u Zamawiającego obowiązku podatkowego</w:t>
                  </w:r>
                </w:p>
              </w:tc>
              <w:tc>
                <w:tcPr>
                  <w:tcW w:w="2732" w:type="dxa"/>
                  <w:shd w:val="clear" w:color="auto" w:fill="auto"/>
                  <w:vAlign w:val="center"/>
                </w:tcPr>
                <w:p w14:paraId="27D5656D" w14:textId="77777777" w:rsidR="0043151B" w:rsidRPr="007A6196" w:rsidRDefault="0043151B" w:rsidP="00575D31">
                  <w:pPr>
                    <w:pStyle w:val="Bezodstpw"/>
                    <w:spacing w:before="60" w:after="60" w:line="276" w:lineRule="auto"/>
                    <w:jc w:val="center"/>
                    <w:rPr>
                      <w:sz w:val="16"/>
                      <w:szCs w:val="16"/>
                      <w:lang w:val="pl-PL"/>
                    </w:rPr>
                  </w:pPr>
                  <w:r w:rsidRPr="007A6196">
                    <w:rPr>
                      <w:sz w:val="16"/>
                      <w:szCs w:val="16"/>
                      <w:lang w:val="pl-PL"/>
                    </w:rPr>
                    <w:t>Wartość netto towarów podlegających mechanizmowi odwróconego obciążenia VAT</w:t>
                  </w:r>
                </w:p>
              </w:tc>
              <w:tc>
                <w:tcPr>
                  <w:tcW w:w="1509" w:type="dxa"/>
                  <w:shd w:val="clear" w:color="auto" w:fill="auto"/>
                  <w:vAlign w:val="center"/>
                </w:tcPr>
                <w:p w14:paraId="40A0C40A" w14:textId="77777777" w:rsidR="0043151B" w:rsidRPr="007A6196" w:rsidRDefault="0043151B" w:rsidP="00575D31">
                  <w:pPr>
                    <w:pStyle w:val="Bezodstpw"/>
                    <w:spacing w:before="60" w:after="60" w:line="276" w:lineRule="auto"/>
                    <w:jc w:val="center"/>
                    <w:rPr>
                      <w:sz w:val="16"/>
                      <w:szCs w:val="16"/>
                      <w:lang w:val="pl-PL"/>
                    </w:rPr>
                  </w:pPr>
                  <w:r w:rsidRPr="007A6196">
                    <w:rPr>
                      <w:sz w:val="16"/>
                      <w:szCs w:val="16"/>
                      <w:lang w:val="pl-PL"/>
                    </w:rPr>
                    <w:t>Stawka podatku VAT %</w:t>
                  </w:r>
                </w:p>
              </w:tc>
            </w:tr>
            <w:tr w:rsidR="0043151B" w:rsidRPr="007A6196" w14:paraId="5AF4190C" w14:textId="77777777" w:rsidTr="008D6BE5">
              <w:trPr>
                <w:trHeight w:val="326"/>
                <w:jc w:val="center"/>
              </w:trPr>
              <w:tc>
                <w:tcPr>
                  <w:tcW w:w="569" w:type="dxa"/>
                  <w:shd w:val="clear" w:color="auto" w:fill="auto"/>
                </w:tcPr>
                <w:p w14:paraId="3B28B040" w14:textId="77777777" w:rsidR="0043151B" w:rsidRPr="007A6196" w:rsidRDefault="0043151B" w:rsidP="0043151B">
                  <w:pPr>
                    <w:pStyle w:val="Bezodstpw"/>
                    <w:spacing w:line="360" w:lineRule="auto"/>
                    <w:rPr>
                      <w:sz w:val="18"/>
                      <w:szCs w:val="18"/>
                      <w:lang w:val="pl-PL"/>
                    </w:rPr>
                  </w:pPr>
                </w:p>
              </w:tc>
              <w:tc>
                <w:tcPr>
                  <w:tcW w:w="4270" w:type="dxa"/>
                  <w:shd w:val="clear" w:color="auto" w:fill="auto"/>
                </w:tcPr>
                <w:p w14:paraId="22FE6117" w14:textId="77777777" w:rsidR="0043151B" w:rsidRPr="007A6196" w:rsidRDefault="0043151B" w:rsidP="0043151B">
                  <w:pPr>
                    <w:pStyle w:val="Bezodstpw"/>
                    <w:spacing w:line="360" w:lineRule="auto"/>
                    <w:rPr>
                      <w:sz w:val="18"/>
                      <w:szCs w:val="18"/>
                      <w:lang w:val="pl-PL"/>
                    </w:rPr>
                  </w:pPr>
                </w:p>
              </w:tc>
              <w:tc>
                <w:tcPr>
                  <w:tcW w:w="2732" w:type="dxa"/>
                  <w:shd w:val="clear" w:color="auto" w:fill="auto"/>
                </w:tcPr>
                <w:p w14:paraId="13DF8108" w14:textId="77777777" w:rsidR="0043151B" w:rsidRPr="007A6196" w:rsidRDefault="0043151B" w:rsidP="0043151B">
                  <w:pPr>
                    <w:pStyle w:val="Bezodstpw"/>
                    <w:spacing w:line="360" w:lineRule="auto"/>
                    <w:rPr>
                      <w:sz w:val="18"/>
                      <w:szCs w:val="18"/>
                      <w:lang w:val="pl-PL"/>
                    </w:rPr>
                  </w:pPr>
                </w:p>
              </w:tc>
              <w:tc>
                <w:tcPr>
                  <w:tcW w:w="1509" w:type="dxa"/>
                  <w:shd w:val="clear" w:color="auto" w:fill="auto"/>
                </w:tcPr>
                <w:p w14:paraId="0065C2F0" w14:textId="77777777" w:rsidR="0043151B" w:rsidRPr="007A6196" w:rsidRDefault="0043151B" w:rsidP="0043151B">
                  <w:pPr>
                    <w:pStyle w:val="Bezodstpw"/>
                    <w:spacing w:line="360" w:lineRule="auto"/>
                    <w:rPr>
                      <w:sz w:val="18"/>
                      <w:szCs w:val="18"/>
                      <w:lang w:val="pl-PL"/>
                    </w:rPr>
                  </w:pPr>
                </w:p>
              </w:tc>
            </w:tr>
          </w:tbl>
          <w:p w14:paraId="6171D37A" w14:textId="77777777" w:rsidR="004A0961" w:rsidRPr="00E32DD4" w:rsidRDefault="004A0961" w:rsidP="004A0961">
            <w:pPr>
              <w:spacing w:before="120" w:line="360" w:lineRule="auto"/>
              <w:ind w:left="360" w:right="-79"/>
              <w:jc w:val="both"/>
              <w:rPr>
                <w:rFonts w:ascii="Verdana" w:hAnsi="Verdana" w:cs="Calibri"/>
                <w:kern w:val="20"/>
                <w:sz w:val="18"/>
                <w:szCs w:val="18"/>
              </w:rPr>
            </w:pPr>
            <w:r w:rsidRPr="00E32DD4">
              <w:rPr>
                <w:rFonts w:ascii="Verdana" w:hAnsi="Verdana" w:cs="Calibri"/>
                <w:sz w:val="18"/>
                <w:szCs w:val="18"/>
              </w:rPr>
              <w:t xml:space="preserve">Brak wpisu/skreślenia powyżej rozumiany jest, iż oferta nie prowadzi do powstania obowiązku podatkowego. </w:t>
            </w:r>
          </w:p>
          <w:p w14:paraId="66CAC9AF" w14:textId="73696157" w:rsidR="0043151B" w:rsidRDefault="0043151B" w:rsidP="00F518F3">
            <w:pPr>
              <w:numPr>
                <w:ilvl w:val="0"/>
                <w:numId w:val="9"/>
              </w:numPr>
              <w:spacing w:before="120" w:line="360" w:lineRule="auto"/>
              <w:ind w:right="-79"/>
              <w:jc w:val="both"/>
              <w:rPr>
                <w:rFonts w:ascii="Verdana" w:hAnsi="Verdana" w:cs="Calibri"/>
                <w:sz w:val="18"/>
                <w:szCs w:val="18"/>
              </w:rPr>
            </w:pPr>
            <w:r w:rsidRPr="00E32DD4">
              <w:rPr>
                <w:rFonts w:ascii="Verdana" w:hAnsi="Verdana" w:cs="Calibri"/>
                <w:sz w:val="18"/>
                <w:szCs w:val="18"/>
              </w:rPr>
              <w:t>Oświadczam, że wypełniłem obowiązki informacyjne przewidziane w art. 13 lub art. 14 RODO (Rozporządzenie Parlamentu Europejskiego i Rady (UE) 2016/679 z dnia 27 kwietnia 2016 r. w sprawie ochrony osób fizycznych w związku z przetwarzaniem danych osobowych i w sprawie swobodnego przepływu takich danych oraz uchylenia dyrektywy 95/46/WE) wobec osób fizycznych, od których dane osobowe bezpośrednio lub pośrednio pozyskałem w celu ubiegania się o udzielenie zamówienia publicznego w niniejszym postępowaniu.</w:t>
            </w:r>
          </w:p>
          <w:p w14:paraId="2CC84C81" w14:textId="77777777" w:rsidR="003B4637" w:rsidRPr="00E32DD4" w:rsidRDefault="003B4637" w:rsidP="003B4637">
            <w:pPr>
              <w:spacing w:before="120" w:line="360" w:lineRule="auto"/>
              <w:ind w:left="360" w:right="-79"/>
              <w:jc w:val="both"/>
              <w:rPr>
                <w:rFonts w:ascii="Verdana" w:hAnsi="Verdana" w:cs="Calibri"/>
                <w:sz w:val="18"/>
                <w:szCs w:val="18"/>
              </w:rPr>
            </w:pPr>
          </w:p>
          <w:p w14:paraId="0CA81AAA" w14:textId="77777777" w:rsidR="0043151B" w:rsidRPr="00E32DD4" w:rsidRDefault="0043151B" w:rsidP="00F518F3">
            <w:pPr>
              <w:numPr>
                <w:ilvl w:val="0"/>
                <w:numId w:val="9"/>
              </w:numPr>
              <w:spacing w:before="120" w:line="360" w:lineRule="auto"/>
              <w:ind w:right="-79"/>
              <w:jc w:val="both"/>
              <w:rPr>
                <w:rFonts w:ascii="Verdana" w:hAnsi="Verdana" w:cs="Calibri"/>
                <w:b/>
                <w:sz w:val="18"/>
                <w:szCs w:val="18"/>
              </w:rPr>
            </w:pPr>
            <w:r w:rsidRPr="00E32DD4">
              <w:rPr>
                <w:rFonts w:ascii="Verdana" w:hAnsi="Verdana" w:cs="Calibri"/>
                <w:i/>
                <w:sz w:val="18"/>
                <w:szCs w:val="18"/>
              </w:rPr>
              <w:t xml:space="preserve"> </w:t>
            </w:r>
            <w:r w:rsidRPr="00E32DD4">
              <w:rPr>
                <w:rFonts w:ascii="Verdana" w:hAnsi="Verdana" w:cs="Calibri"/>
                <w:b/>
                <w:sz w:val="18"/>
                <w:szCs w:val="18"/>
              </w:rPr>
              <w:t>INFORMACJA W ZWIĄZKU Z POLEGANIEM NA ZASOBACH INNYCH PODMIOTÓW:</w:t>
            </w:r>
          </w:p>
          <w:p w14:paraId="2813A84D" w14:textId="77777777" w:rsidR="0043151B" w:rsidRPr="00E32DD4" w:rsidRDefault="0043151B" w:rsidP="001D4220">
            <w:pPr>
              <w:spacing w:before="120" w:line="360" w:lineRule="auto"/>
              <w:ind w:left="360" w:right="-79"/>
              <w:jc w:val="both"/>
              <w:rPr>
                <w:rFonts w:ascii="Verdana" w:hAnsi="Verdana" w:cs="Calibri"/>
                <w:sz w:val="18"/>
                <w:szCs w:val="18"/>
              </w:rPr>
            </w:pPr>
            <w:r w:rsidRPr="00E32DD4">
              <w:rPr>
                <w:rFonts w:ascii="Verdana" w:hAnsi="Verdana" w:cs="Calibri"/>
                <w:sz w:val="18"/>
                <w:szCs w:val="18"/>
              </w:rPr>
              <w:t>Oświadczamy, że</w:t>
            </w:r>
            <w:r w:rsidR="006B3046" w:rsidRPr="00E32DD4">
              <w:rPr>
                <w:rFonts w:ascii="Verdana" w:hAnsi="Verdana" w:cs="Calibri"/>
                <w:sz w:val="18"/>
                <w:szCs w:val="18"/>
              </w:rPr>
              <w:t xml:space="preserve"> </w:t>
            </w:r>
            <w:r w:rsidRPr="00E32DD4">
              <w:rPr>
                <w:rFonts w:ascii="Verdana" w:hAnsi="Verdana" w:cs="Calibri"/>
                <w:sz w:val="18"/>
                <w:szCs w:val="18"/>
              </w:rPr>
              <w:t>w celu wykazania spełniania warunków udziału w postępowaniu, określonych przez Zamawiającego w SWZ, polegamy na zasobach następującego/ych podmiotu/ów:</w:t>
            </w:r>
          </w:p>
          <w:p w14:paraId="152C62D3" w14:textId="77777777" w:rsidR="0043151B" w:rsidRPr="00E32DD4" w:rsidRDefault="0043151B" w:rsidP="001D4220">
            <w:pPr>
              <w:spacing w:before="120" w:line="360" w:lineRule="auto"/>
              <w:ind w:left="360" w:right="-79"/>
              <w:jc w:val="both"/>
              <w:rPr>
                <w:rFonts w:ascii="Verdana" w:hAnsi="Verdana" w:cs="Calibri"/>
                <w:i/>
                <w:sz w:val="18"/>
                <w:szCs w:val="18"/>
              </w:rPr>
            </w:pPr>
            <w:r w:rsidRPr="00E32DD4">
              <w:rPr>
                <w:rFonts w:ascii="Verdana" w:hAnsi="Verdana" w:cs="Calibri"/>
                <w:i/>
                <w:sz w:val="18"/>
                <w:szCs w:val="18"/>
              </w:rPr>
              <w:t>..................................................................................................................................</w:t>
            </w:r>
          </w:p>
          <w:p w14:paraId="62D7EBC0" w14:textId="77777777" w:rsidR="0043151B" w:rsidRPr="00E32DD4" w:rsidRDefault="0043151B" w:rsidP="001D4220">
            <w:pPr>
              <w:spacing w:before="120" w:line="360" w:lineRule="auto"/>
              <w:ind w:left="360" w:right="-79"/>
              <w:jc w:val="both"/>
              <w:rPr>
                <w:rFonts w:ascii="Verdana" w:hAnsi="Verdana" w:cs="Calibri"/>
                <w:sz w:val="18"/>
                <w:szCs w:val="18"/>
              </w:rPr>
            </w:pPr>
            <w:r w:rsidRPr="00E32DD4">
              <w:rPr>
                <w:rFonts w:ascii="Verdana" w:hAnsi="Verdana" w:cs="Calibri"/>
                <w:sz w:val="18"/>
                <w:szCs w:val="18"/>
              </w:rPr>
              <w:t>Ponadto załączam do oferty zobowiązanie podmiotu udostępniającego zasoby do oddania mi do dyspozycji niezbędnych zasobów na potrzeby realizacji niniejszego zamówienia.</w:t>
            </w:r>
          </w:p>
          <w:p w14:paraId="107C204F" w14:textId="77777777" w:rsidR="0043151B" w:rsidRPr="00E32DD4" w:rsidRDefault="0043151B" w:rsidP="00F518F3">
            <w:pPr>
              <w:numPr>
                <w:ilvl w:val="0"/>
                <w:numId w:val="9"/>
              </w:numPr>
              <w:spacing w:before="120" w:line="360" w:lineRule="auto"/>
              <w:ind w:right="-79"/>
              <w:jc w:val="both"/>
              <w:rPr>
                <w:rFonts w:ascii="Verdana" w:hAnsi="Verdana" w:cs="Calibri"/>
                <w:b/>
                <w:sz w:val="16"/>
                <w:szCs w:val="16"/>
              </w:rPr>
            </w:pPr>
            <w:r w:rsidRPr="00E32DD4">
              <w:rPr>
                <w:rFonts w:ascii="Verdana" w:hAnsi="Verdana" w:cs="Calibri"/>
                <w:b/>
                <w:sz w:val="16"/>
                <w:szCs w:val="16"/>
              </w:rPr>
              <w:t>Oświadczenie o podwykonawcy/ach</w:t>
            </w:r>
          </w:p>
          <w:p w14:paraId="04F03E56" w14:textId="77777777" w:rsidR="0043151B" w:rsidRPr="00E32DD4" w:rsidRDefault="0043151B" w:rsidP="001D4220">
            <w:pPr>
              <w:spacing w:before="120" w:line="360" w:lineRule="auto"/>
              <w:ind w:left="360" w:right="-79"/>
              <w:jc w:val="both"/>
              <w:rPr>
                <w:rFonts w:ascii="Verdana" w:hAnsi="Verdana" w:cs="Calibri"/>
                <w:sz w:val="18"/>
                <w:szCs w:val="18"/>
              </w:rPr>
            </w:pPr>
            <w:r w:rsidRPr="00E32DD4">
              <w:rPr>
                <w:rFonts w:ascii="Verdana" w:hAnsi="Verdana" w:cs="Calibri"/>
                <w:sz w:val="18"/>
                <w:szCs w:val="18"/>
              </w:rPr>
              <w:t xml:space="preserve">Oświadczamy, że zamówienia realizujemy: </w:t>
            </w:r>
          </w:p>
          <w:p w14:paraId="0F940F3C" w14:textId="77777777" w:rsidR="0043151B" w:rsidRPr="00E32DD4" w:rsidRDefault="001D4220" w:rsidP="001D4220">
            <w:pPr>
              <w:spacing w:before="120" w:line="360" w:lineRule="auto"/>
              <w:ind w:left="360" w:right="-79"/>
              <w:jc w:val="both"/>
              <w:rPr>
                <w:rFonts w:ascii="Verdana" w:hAnsi="Verdana" w:cs="Calibri"/>
                <w:sz w:val="18"/>
                <w:szCs w:val="18"/>
              </w:rPr>
            </w:pPr>
            <w:r w:rsidRPr="00E32DD4">
              <w:rPr>
                <w:rFonts w:ascii="Verdana" w:hAnsi="Verdana" w:cs="Calibri"/>
                <w:sz w:val="18"/>
                <w:szCs w:val="18"/>
              </w:rPr>
              <w:sym w:font="Wingdings" w:char="F072"/>
            </w:r>
            <w:r w:rsidR="0043151B" w:rsidRPr="00E32DD4">
              <w:rPr>
                <w:rFonts w:ascii="Verdana" w:hAnsi="Verdana" w:cs="Calibri"/>
                <w:sz w:val="18"/>
                <w:szCs w:val="18"/>
              </w:rPr>
              <w:t xml:space="preserve">  Samodzielnie bez udziału podwykonawców*</w:t>
            </w:r>
          </w:p>
          <w:p w14:paraId="3E1927CB" w14:textId="77777777" w:rsidR="0043151B" w:rsidRPr="00E32DD4" w:rsidRDefault="001D4220" w:rsidP="001D4220">
            <w:pPr>
              <w:spacing w:before="120" w:line="360" w:lineRule="auto"/>
              <w:ind w:left="360" w:right="-79"/>
              <w:jc w:val="both"/>
              <w:rPr>
                <w:rFonts w:ascii="Verdana" w:hAnsi="Verdana" w:cs="Calibri"/>
                <w:sz w:val="18"/>
                <w:szCs w:val="18"/>
              </w:rPr>
            </w:pPr>
            <w:r w:rsidRPr="00E32DD4">
              <w:rPr>
                <w:rFonts w:ascii="Verdana" w:hAnsi="Verdana" w:cs="Calibri"/>
                <w:sz w:val="18"/>
                <w:szCs w:val="18"/>
              </w:rPr>
              <w:sym w:font="Wingdings" w:char="F072"/>
            </w:r>
            <w:r w:rsidR="0043151B" w:rsidRPr="00E32DD4">
              <w:rPr>
                <w:rFonts w:ascii="Verdana" w:hAnsi="Verdana" w:cs="Calibri"/>
                <w:sz w:val="18"/>
                <w:szCs w:val="18"/>
              </w:rPr>
              <w:t xml:space="preserve">  Przy udziale podwykonawców w zakresie* ……………………………………………………………………………………</w:t>
            </w:r>
          </w:p>
          <w:p w14:paraId="66187D05" w14:textId="77777777" w:rsidR="0043151B" w:rsidRPr="00E32DD4" w:rsidRDefault="0043151B" w:rsidP="001D4220">
            <w:pPr>
              <w:spacing w:before="120" w:line="360" w:lineRule="auto"/>
              <w:ind w:left="360" w:right="-79"/>
              <w:jc w:val="both"/>
              <w:rPr>
                <w:rFonts w:ascii="Verdana" w:hAnsi="Verdana" w:cs="Calibri"/>
                <w:sz w:val="18"/>
                <w:szCs w:val="18"/>
              </w:rPr>
            </w:pPr>
            <w:r w:rsidRPr="00E32DD4">
              <w:rPr>
                <w:rFonts w:ascii="Verdana" w:hAnsi="Verdana" w:cs="Calibri"/>
                <w:sz w:val="18"/>
                <w:szCs w:val="18"/>
              </w:rPr>
              <w:t xml:space="preserve">Zawierając z nimi stosowne umowy w formie pisemnej pod rygorem nieważności. </w:t>
            </w:r>
          </w:p>
          <w:p w14:paraId="548126B2" w14:textId="77777777" w:rsidR="00B45CD4" w:rsidRPr="007A6196" w:rsidRDefault="0043151B" w:rsidP="001D4220">
            <w:pPr>
              <w:spacing w:before="120" w:line="360" w:lineRule="auto"/>
              <w:ind w:right="-79"/>
              <w:jc w:val="both"/>
              <w:rPr>
                <w:rFonts w:ascii="Verdana" w:hAnsi="Verdana" w:cs="Calibri"/>
                <w:i/>
                <w:sz w:val="16"/>
                <w:szCs w:val="16"/>
              </w:rPr>
            </w:pPr>
            <w:r w:rsidRPr="007A6196">
              <w:rPr>
                <w:rFonts w:ascii="Verdana" w:hAnsi="Verdana" w:cs="Calibri"/>
                <w:i/>
                <w:sz w:val="16"/>
                <w:szCs w:val="16"/>
              </w:rPr>
              <w:t>*zaznaczyć właściwe</w:t>
            </w:r>
          </w:p>
        </w:tc>
      </w:tr>
      <w:tr w:rsidR="004A2D54" w:rsidRPr="00B110DF" w14:paraId="640D11B0" w14:textId="77777777" w:rsidTr="00F0348E">
        <w:trPr>
          <w:gridAfter w:val="1"/>
          <w:wAfter w:w="153" w:type="dxa"/>
          <w:trHeight w:val="131"/>
          <w:jc w:val="center"/>
        </w:trPr>
        <w:tc>
          <w:tcPr>
            <w:tcW w:w="237" w:type="dxa"/>
            <w:shd w:val="clear" w:color="auto" w:fill="auto"/>
            <w:vAlign w:val="center"/>
          </w:tcPr>
          <w:p w14:paraId="63BAA030" w14:textId="77777777" w:rsidR="004A2D54" w:rsidRPr="00B110DF" w:rsidRDefault="004A2D54" w:rsidP="00655A03">
            <w:pPr>
              <w:ind w:right="-567"/>
              <w:rPr>
                <w:rFonts w:ascii="Calibri" w:eastAsia="TimesNewRomanPSMT" w:hAnsi="Calibri" w:cs="Verdana"/>
                <w:b/>
                <w:color w:val="00B050"/>
                <w:sz w:val="22"/>
                <w:szCs w:val="22"/>
              </w:rPr>
            </w:pPr>
          </w:p>
        </w:tc>
        <w:tc>
          <w:tcPr>
            <w:tcW w:w="9700" w:type="dxa"/>
            <w:gridSpan w:val="4"/>
            <w:shd w:val="clear" w:color="auto" w:fill="auto"/>
            <w:vAlign w:val="center"/>
          </w:tcPr>
          <w:p w14:paraId="09A03A91" w14:textId="77777777" w:rsidR="004A2D54" w:rsidRDefault="004A2D54" w:rsidP="00655A03">
            <w:pPr>
              <w:spacing w:line="360" w:lineRule="auto"/>
              <w:ind w:right="-567"/>
              <w:rPr>
                <w:rFonts w:ascii="Verdana" w:eastAsia="TimesNewRomanPSMT" w:hAnsi="Verdana" w:cs="Verdana"/>
                <w:b/>
                <w:color w:val="00B050"/>
                <w:sz w:val="18"/>
                <w:szCs w:val="18"/>
              </w:rPr>
            </w:pPr>
          </w:p>
          <w:p w14:paraId="4872755A" w14:textId="56A1B482" w:rsidR="00820CA0" w:rsidRDefault="00820CA0" w:rsidP="00655A03">
            <w:pPr>
              <w:spacing w:line="360" w:lineRule="auto"/>
              <w:ind w:right="-567"/>
              <w:rPr>
                <w:rFonts w:ascii="Verdana" w:eastAsia="TimesNewRomanPSMT" w:hAnsi="Verdana" w:cs="Verdana"/>
                <w:b/>
                <w:color w:val="00B050"/>
                <w:sz w:val="18"/>
                <w:szCs w:val="18"/>
              </w:rPr>
            </w:pPr>
          </w:p>
          <w:p w14:paraId="6A0CD3EF" w14:textId="77777777" w:rsidR="00820CA0" w:rsidRDefault="00820CA0" w:rsidP="00655A03">
            <w:pPr>
              <w:spacing w:line="360" w:lineRule="auto"/>
              <w:ind w:right="-567"/>
              <w:rPr>
                <w:rFonts w:ascii="Verdana" w:eastAsia="TimesNewRomanPSMT" w:hAnsi="Verdana" w:cs="Verdana"/>
                <w:b/>
                <w:color w:val="00B050"/>
                <w:sz w:val="18"/>
                <w:szCs w:val="18"/>
              </w:rPr>
            </w:pPr>
          </w:p>
          <w:p w14:paraId="092B7AA7" w14:textId="77777777" w:rsidR="00820CA0" w:rsidRPr="00B110DF" w:rsidRDefault="00820CA0" w:rsidP="00655A03">
            <w:pPr>
              <w:spacing w:line="360" w:lineRule="auto"/>
              <w:ind w:right="-567"/>
              <w:rPr>
                <w:rFonts w:ascii="Verdana" w:eastAsia="TimesNewRomanPSMT" w:hAnsi="Verdana" w:cs="Verdana"/>
                <w:b/>
                <w:color w:val="00B050"/>
                <w:sz w:val="18"/>
                <w:szCs w:val="18"/>
              </w:rPr>
            </w:pPr>
          </w:p>
        </w:tc>
      </w:tr>
      <w:tr w:rsidR="00E929AE" w:rsidRPr="00A33FED" w14:paraId="79FB6D3B" w14:textId="77777777" w:rsidTr="008D6BE5">
        <w:trPr>
          <w:trHeight w:val="554"/>
          <w:jc w:val="center"/>
        </w:trPr>
        <w:tc>
          <w:tcPr>
            <w:tcW w:w="3938" w:type="dxa"/>
            <w:gridSpan w:val="3"/>
            <w:shd w:val="clear" w:color="auto" w:fill="auto"/>
            <w:vAlign w:val="center"/>
          </w:tcPr>
          <w:p w14:paraId="646C6F8B" w14:textId="77777777" w:rsidR="00E929AE" w:rsidRPr="00332AE7" w:rsidRDefault="00E929AE" w:rsidP="00655A03">
            <w:pPr>
              <w:ind w:right="-108"/>
              <w:jc w:val="center"/>
              <w:rPr>
                <w:rFonts w:ascii="Verdana" w:eastAsia="TimesNewRomanPSMT" w:hAnsi="Verdana" w:cs="Verdana"/>
                <w:sz w:val="16"/>
                <w:szCs w:val="16"/>
              </w:rPr>
            </w:pPr>
          </w:p>
          <w:p w14:paraId="2F0002D6" w14:textId="4FAC24CE" w:rsidR="00E929AE" w:rsidRPr="00332AE7" w:rsidRDefault="00B617E1" w:rsidP="00655A03">
            <w:pPr>
              <w:ind w:right="-108"/>
              <w:jc w:val="center"/>
              <w:rPr>
                <w:rFonts w:ascii="Verdana" w:eastAsia="TimesNewRomanPSMT" w:hAnsi="Verdana" w:cs="Verdana"/>
                <w:b/>
                <w:sz w:val="16"/>
                <w:szCs w:val="16"/>
              </w:rPr>
            </w:pPr>
            <w:r>
              <w:rPr>
                <w:rFonts w:ascii="Verdana" w:eastAsia="TimesNewRomanPSMT" w:hAnsi="Verdana" w:cs="Verdana"/>
                <w:sz w:val="16"/>
                <w:szCs w:val="16"/>
              </w:rPr>
              <w:t>Miejscowość i data: ……………………………</w:t>
            </w:r>
            <w:r w:rsidR="00A56F9C">
              <w:rPr>
                <w:rFonts w:ascii="Verdana" w:eastAsia="TimesNewRomanPSMT" w:hAnsi="Verdana" w:cs="Verdana"/>
                <w:sz w:val="16"/>
                <w:szCs w:val="16"/>
              </w:rPr>
              <w:t>.</w:t>
            </w:r>
            <w:r>
              <w:rPr>
                <w:rFonts w:ascii="Verdana" w:eastAsia="TimesNewRomanPSMT" w:hAnsi="Verdana" w:cs="Verdana"/>
                <w:sz w:val="16"/>
                <w:szCs w:val="16"/>
              </w:rPr>
              <w:t xml:space="preserve"> 20</w:t>
            </w:r>
            <w:r w:rsidR="0043151B">
              <w:rPr>
                <w:rFonts w:ascii="Verdana" w:eastAsia="TimesNewRomanPSMT" w:hAnsi="Verdana" w:cs="Verdana"/>
                <w:sz w:val="16"/>
                <w:szCs w:val="16"/>
              </w:rPr>
              <w:t>2</w:t>
            </w:r>
            <w:r w:rsidR="00200954">
              <w:rPr>
                <w:rFonts w:ascii="Verdana" w:eastAsia="TimesNewRomanPSMT" w:hAnsi="Verdana" w:cs="Verdana"/>
                <w:sz w:val="16"/>
                <w:szCs w:val="16"/>
              </w:rPr>
              <w:t>2</w:t>
            </w:r>
            <w:r>
              <w:rPr>
                <w:rFonts w:ascii="Verdana" w:eastAsia="TimesNewRomanPSMT" w:hAnsi="Verdana" w:cs="Verdana"/>
                <w:sz w:val="16"/>
                <w:szCs w:val="16"/>
              </w:rPr>
              <w:t>r</w:t>
            </w:r>
          </w:p>
        </w:tc>
        <w:tc>
          <w:tcPr>
            <w:tcW w:w="450" w:type="dxa"/>
            <w:shd w:val="clear" w:color="auto" w:fill="auto"/>
            <w:vAlign w:val="center"/>
          </w:tcPr>
          <w:p w14:paraId="2E798F54" w14:textId="77777777" w:rsidR="00E929AE" w:rsidRPr="00332AE7" w:rsidRDefault="00E929AE" w:rsidP="00655A03">
            <w:pPr>
              <w:ind w:right="-108"/>
              <w:jc w:val="center"/>
              <w:rPr>
                <w:rFonts w:ascii="Verdana" w:eastAsia="TimesNewRomanPSMT" w:hAnsi="Verdana" w:cs="Verdana"/>
                <w:sz w:val="16"/>
                <w:szCs w:val="16"/>
              </w:rPr>
            </w:pPr>
          </w:p>
        </w:tc>
        <w:tc>
          <w:tcPr>
            <w:tcW w:w="5702" w:type="dxa"/>
            <w:gridSpan w:val="2"/>
            <w:shd w:val="clear" w:color="auto" w:fill="auto"/>
            <w:vAlign w:val="center"/>
          </w:tcPr>
          <w:p w14:paraId="087C5D37" w14:textId="77777777" w:rsidR="00E929AE" w:rsidRPr="00A33FED" w:rsidRDefault="00E929AE" w:rsidP="00655A03">
            <w:pPr>
              <w:ind w:left="-46"/>
              <w:jc w:val="center"/>
              <w:rPr>
                <w:rFonts w:ascii="Verdana" w:hAnsi="Verdana" w:cs="Verdana"/>
                <w:sz w:val="14"/>
                <w:szCs w:val="14"/>
              </w:rPr>
            </w:pPr>
          </w:p>
          <w:p w14:paraId="2610B656" w14:textId="77777777" w:rsidR="00E929AE" w:rsidRPr="00A33FED" w:rsidRDefault="00E929AE" w:rsidP="00655A03">
            <w:pPr>
              <w:ind w:left="-46"/>
              <w:jc w:val="center"/>
              <w:rPr>
                <w:rFonts w:ascii="Verdana" w:hAnsi="Verdana" w:cs="Verdana"/>
                <w:sz w:val="14"/>
                <w:szCs w:val="14"/>
              </w:rPr>
            </w:pPr>
          </w:p>
          <w:p w14:paraId="6A2FD349" w14:textId="77777777" w:rsidR="00E929AE" w:rsidRPr="00A33FED" w:rsidRDefault="00E929AE" w:rsidP="00655A03">
            <w:pPr>
              <w:ind w:left="-46"/>
              <w:jc w:val="center"/>
              <w:rPr>
                <w:rFonts w:ascii="Verdana" w:hAnsi="Verdana" w:cs="Verdana"/>
                <w:sz w:val="14"/>
                <w:szCs w:val="14"/>
              </w:rPr>
            </w:pPr>
          </w:p>
          <w:p w14:paraId="47C993C0" w14:textId="77777777" w:rsidR="00E929AE" w:rsidRPr="00C6389B" w:rsidRDefault="00E929AE" w:rsidP="00655A03">
            <w:pPr>
              <w:ind w:left="-46"/>
              <w:jc w:val="center"/>
              <w:rPr>
                <w:rFonts w:ascii="Verdana" w:hAnsi="Verdana" w:cs="Verdana"/>
                <w:sz w:val="14"/>
                <w:szCs w:val="14"/>
              </w:rPr>
            </w:pPr>
            <w:r w:rsidRPr="00C6389B">
              <w:rPr>
                <w:rFonts w:ascii="Verdana" w:hAnsi="Verdana" w:cs="Verdana"/>
                <w:sz w:val="14"/>
                <w:szCs w:val="14"/>
              </w:rPr>
              <w:t>……………………………………………………………………………………………………………….</w:t>
            </w:r>
          </w:p>
          <w:p w14:paraId="1B360CBC" w14:textId="77777777" w:rsidR="00A33FED" w:rsidRPr="00C6389B" w:rsidRDefault="00A33FED" w:rsidP="00A33FED">
            <w:pPr>
              <w:jc w:val="center"/>
              <w:rPr>
                <w:rFonts w:ascii="Verdana" w:hAnsi="Verdana"/>
                <w:sz w:val="14"/>
                <w:szCs w:val="14"/>
              </w:rPr>
            </w:pPr>
            <w:r w:rsidRPr="00C6389B">
              <w:rPr>
                <w:rFonts w:ascii="Verdana" w:hAnsi="Verdana"/>
                <w:sz w:val="14"/>
                <w:szCs w:val="14"/>
              </w:rPr>
              <w:t>podpis elektroniczny kwalifikowany</w:t>
            </w:r>
          </w:p>
          <w:p w14:paraId="039355ED" w14:textId="77777777" w:rsidR="00A33FED" w:rsidRPr="00C6389B" w:rsidRDefault="00A33FED" w:rsidP="00A33FED">
            <w:pPr>
              <w:jc w:val="center"/>
              <w:rPr>
                <w:rFonts w:ascii="Verdana" w:hAnsi="Verdana"/>
                <w:sz w:val="14"/>
                <w:szCs w:val="14"/>
              </w:rPr>
            </w:pPr>
            <w:r w:rsidRPr="00C6389B">
              <w:rPr>
                <w:rFonts w:ascii="Verdana" w:hAnsi="Verdana"/>
                <w:sz w:val="14"/>
                <w:szCs w:val="14"/>
              </w:rPr>
              <w:t>lub podpis zaufany lub osobisty</w:t>
            </w:r>
          </w:p>
          <w:p w14:paraId="46541F77" w14:textId="77777777" w:rsidR="00A33FED" w:rsidRPr="00C6389B" w:rsidRDefault="00A33FED" w:rsidP="00A33FED">
            <w:pPr>
              <w:jc w:val="center"/>
              <w:rPr>
                <w:rFonts w:ascii="Verdana" w:hAnsi="Verdana"/>
                <w:sz w:val="14"/>
                <w:szCs w:val="14"/>
              </w:rPr>
            </w:pPr>
            <w:r w:rsidRPr="00C6389B">
              <w:rPr>
                <w:rFonts w:ascii="Verdana" w:hAnsi="Verdana"/>
                <w:sz w:val="14"/>
                <w:szCs w:val="14"/>
              </w:rPr>
              <w:t>osoby/-ób uprawnionej/-ych</w:t>
            </w:r>
          </w:p>
          <w:p w14:paraId="2448052E" w14:textId="77777777" w:rsidR="00E929AE" w:rsidRPr="00F0348E" w:rsidRDefault="00A33FED" w:rsidP="00F0348E">
            <w:pPr>
              <w:jc w:val="center"/>
              <w:rPr>
                <w:rFonts w:ascii="Verdana" w:eastAsia="Calibri" w:hAnsi="Verdana"/>
                <w:sz w:val="14"/>
                <w:szCs w:val="14"/>
              </w:rPr>
            </w:pPr>
            <w:r w:rsidRPr="00C6389B">
              <w:rPr>
                <w:rFonts w:ascii="Verdana" w:hAnsi="Verdana"/>
                <w:sz w:val="14"/>
                <w:szCs w:val="14"/>
              </w:rPr>
              <w:t>do reprezentowania Wykonawcy lub pełnomocnika</w:t>
            </w:r>
          </w:p>
        </w:tc>
      </w:tr>
    </w:tbl>
    <w:p w14:paraId="3D9A6120" w14:textId="77777777" w:rsidR="008F6A65" w:rsidRDefault="008F6A65" w:rsidP="00952B8E">
      <w:pPr>
        <w:spacing w:line="0" w:lineRule="atLeast"/>
        <w:jc w:val="right"/>
        <w:rPr>
          <w:rFonts w:ascii="Verdana" w:hAnsi="Verdana"/>
          <w:b/>
          <w:sz w:val="18"/>
          <w:szCs w:val="18"/>
        </w:rPr>
      </w:pPr>
    </w:p>
    <w:p w14:paraId="487CE454" w14:textId="77777777" w:rsidR="00924B02" w:rsidRDefault="00924B02" w:rsidP="00952B8E">
      <w:pPr>
        <w:spacing w:line="0" w:lineRule="atLeast"/>
        <w:jc w:val="right"/>
        <w:rPr>
          <w:rFonts w:ascii="Verdana" w:hAnsi="Verdana"/>
          <w:b/>
          <w:sz w:val="18"/>
          <w:szCs w:val="18"/>
        </w:rPr>
      </w:pPr>
    </w:p>
    <w:p w14:paraId="2AFC2B36" w14:textId="509DD392" w:rsidR="00D53B35" w:rsidRDefault="00D53B35" w:rsidP="00952B8E">
      <w:pPr>
        <w:spacing w:line="0" w:lineRule="atLeast"/>
        <w:jc w:val="right"/>
        <w:rPr>
          <w:rFonts w:ascii="Verdana" w:hAnsi="Verdana"/>
          <w:b/>
          <w:sz w:val="18"/>
          <w:szCs w:val="18"/>
        </w:rPr>
      </w:pPr>
    </w:p>
    <w:p w14:paraId="51CA597C" w14:textId="5AD7D4E5" w:rsidR="003118E0" w:rsidRDefault="003118E0" w:rsidP="00952B8E">
      <w:pPr>
        <w:spacing w:line="0" w:lineRule="atLeast"/>
        <w:jc w:val="right"/>
        <w:rPr>
          <w:rFonts w:ascii="Verdana" w:hAnsi="Verdana"/>
          <w:b/>
          <w:sz w:val="18"/>
          <w:szCs w:val="18"/>
        </w:rPr>
      </w:pPr>
    </w:p>
    <w:p w14:paraId="250F2FC8" w14:textId="52A8D649" w:rsidR="003118E0" w:rsidRDefault="003118E0" w:rsidP="00952B8E">
      <w:pPr>
        <w:spacing w:line="0" w:lineRule="atLeast"/>
        <w:jc w:val="right"/>
        <w:rPr>
          <w:rFonts w:ascii="Verdana" w:hAnsi="Verdana"/>
          <w:b/>
          <w:sz w:val="18"/>
          <w:szCs w:val="18"/>
        </w:rPr>
      </w:pPr>
    </w:p>
    <w:p w14:paraId="32318510" w14:textId="77777777" w:rsidR="003118E0" w:rsidRDefault="003118E0" w:rsidP="00952B8E">
      <w:pPr>
        <w:spacing w:line="0" w:lineRule="atLeast"/>
        <w:jc w:val="right"/>
        <w:rPr>
          <w:rFonts w:ascii="Verdana" w:hAnsi="Verdana"/>
          <w:b/>
          <w:sz w:val="18"/>
          <w:szCs w:val="18"/>
        </w:rPr>
      </w:pPr>
    </w:p>
    <w:p w14:paraId="6305170F" w14:textId="70179F77" w:rsidR="00ED737D" w:rsidRPr="006F2CF9" w:rsidRDefault="00605F30" w:rsidP="00952B8E">
      <w:pPr>
        <w:spacing w:line="0" w:lineRule="atLeast"/>
        <w:jc w:val="right"/>
        <w:rPr>
          <w:rFonts w:ascii="Verdana" w:hAnsi="Verdana"/>
          <w:b/>
          <w:bCs/>
          <w:sz w:val="18"/>
          <w:szCs w:val="18"/>
          <w:lang w:eastAsia="pl-PL"/>
        </w:rPr>
      </w:pPr>
      <w:r w:rsidRPr="006F2CF9">
        <w:rPr>
          <w:rFonts w:ascii="Verdana" w:hAnsi="Verdana"/>
          <w:b/>
          <w:sz w:val="18"/>
          <w:szCs w:val="18"/>
        </w:rPr>
        <w:t>Z</w:t>
      </w:r>
      <w:r w:rsidR="00ED737D" w:rsidRPr="006F2CF9">
        <w:rPr>
          <w:rFonts w:ascii="Verdana" w:hAnsi="Verdana"/>
          <w:b/>
          <w:sz w:val="18"/>
          <w:szCs w:val="18"/>
        </w:rPr>
        <w:t xml:space="preserve">ałącznik nr </w:t>
      </w:r>
      <w:r w:rsidR="0090600B" w:rsidRPr="006F2CF9">
        <w:rPr>
          <w:rFonts w:ascii="Verdana" w:hAnsi="Verdana"/>
          <w:b/>
          <w:sz w:val="18"/>
          <w:szCs w:val="18"/>
        </w:rPr>
        <w:t>2</w:t>
      </w:r>
      <w:r w:rsidR="00ED737D" w:rsidRPr="006F2CF9">
        <w:rPr>
          <w:rFonts w:ascii="Verdana" w:hAnsi="Verdana"/>
          <w:b/>
          <w:bCs/>
          <w:sz w:val="18"/>
          <w:szCs w:val="18"/>
          <w:lang w:eastAsia="pl-PL"/>
        </w:rPr>
        <w:t xml:space="preserve"> do </w:t>
      </w:r>
      <w:r w:rsidR="00390712" w:rsidRPr="006F2CF9">
        <w:rPr>
          <w:rFonts w:ascii="Verdana" w:hAnsi="Verdana"/>
          <w:b/>
          <w:bCs/>
          <w:sz w:val="18"/>
          <w:szCs w:val="18"/>
          <w:lang w:eastAsia="pl-PL"/>
        </w:rPr>
        <w:t>SWZ</w:t>
      </w:r>
    </w:p>
    <w:p w14:paraId="555274F6" w14:textId="54771A57" w:rsidR="00E81889" w:rsidRPr="0069510C" w:rsidRDefault="0069510C" w:rsidP="00E81889">
      <w:pPr>
        <w:autoSpaceDN w:val="0"/>
        <w:adjustRightInd w:val="0"/>
        <w:rPr>
          <w:rFonts w:ascii="Verdana" w:hAnsi="Verdana"/>
          <w:b/>
          <w:bCs/>
          <w:sz w:val="18"/>
          <w:szCs w:val="18"/>
        </w:rPr>
      </w:pPr>
      <w:r w:rsidRPr="0069510C">
        <w:rPr>
          <w:rFonts w:ascii="Verdana" w:eastAsia="Calibri" w:hAnsi="Verdana"/>
          <w:b/>
          <w:bCs/>
          <w:sz w:val="18"/>
          <w:szCs w:val="18"/>
        </w:rPr>
        <w:t xml:space="preserve">Post. nr </w:t>
      </w:r>
      <w:r w:rsidR="00DB2715">
        <w:rPr>
          <w:rFonts w:ascii="Verdana" w:eastAsia="Calibri" w:hAnsi="Verdana"/>
          <w:b/>
          <w:bCs/>
          <w:sz w:val="18"/>
          <w:szCs w:val="18"/>
        </w:rPr>
        <w:t>ZP/</w:t>
      </w:r>
      <w:r w:rsidR="00D52A23">
        <w:rPr>
          <w:rFonts w:ascii="Verdana" w:eastAsia="Calibri" w:hAnsi="Verdana"/>
          <w:b/>
          <w:bCs/>
          <w:sz w:val="18"/>
          <w:szCs w:val="18"/>
        </w:rPr>
        <w:t>2</w:t>
      </w:r>
      <w:r w:rsidR="00D53B35">
        <w:rPr>
          <w:rFonts w:ascii="Verdana" w:hAnsi="Verdana"/>
          <w:b/>
          <w:bCs/>
          <w:sz w:val="18"/>
          <w:szCs w:val="18"/>
        </w:rPr>
        <w:t>/</w:t>
      </w:r>
      <w:r w:rsidR="002477A8">
        <w:rPr>
          <w:rFonts w:ascii="Verdana" w:hAnsi="Verdana"/>
          <w:b/>
          <w:bCs/>
          <w:sz w:val="18"/>
          <w:szCs w:val="18"/>
        </w:rPr>
        <w:t>202</w:t>
      </w:r>
      <w:r w:rsidR="00200954">
        <w:rPr>
          <w:rFonts w:ascii="Verdana" w:hAnsi="Verdana"/>
          <w:b/>
          <w:bCs/>
          <w:sz w:val="18"/>
          <w:szCs w:val="18"/>
        </w:rPr>
        <w:t>2</w:t>
      </w:r>
    </w:p>
    <w:p w14:paraId="575DEB64" w14:textId="77777777" w:rsidR="0069510C" w:rsidRPr="00605F30" w:rsidRDefault="0069510C" w:rsidP="00E81889">
      <w:pPr>
        <w:autoSpaceDN w:val="0"/>
        <w:adjustRightInd w:val="0"/>
        <w:rPr>
          <w:rFonts w:ascii="Verdana" w:eastAsia="Calibri" w:hAnsi="Verdana"/>
          <w:color w:val="00B050"/>
          <w:sz w:val="18"/>
          <w:szCs w:val="18"/>
        </w:rPr>
      </w:pPr>
    </w:p>
    <w:p w14:paraId="491C35FE" w14:textId="77777777" w:rsidR="0043151B" w:rsidRPr="00EA3C90" w:rsidRDefault="00F37644" w:rsidP="00E81889">
      <w:pPr>
        <w:autoSpaceDN w:val="0"/>
        <w:adjustRightInd w:val="0"/>
        <w:rPr>
          <w:rFonts w:eastAsia="Calibri"/>
          <w:color w:val="00B050"/>
        </w:rPr>
      </w:pPr>
      <w:r>
        <w:pict w14:anchorId="226FA60B">
          <v:shape id="_x0000_i1027" type="#_x0000_t75" style="width:138pt;height:1in;mso-position-horizontal-relative:char;mso-position-vertical-relative:line">
            <v:imagedata r:id="rId28" o:title=""/>
          </v:shape>
        </w:pict>
      </w:r>
    </w:p>
    <w:p w14:paraId="5A5022DE" w14:textId="043C2D27" w:rsidR="00E81889" w:rsidRPr="00C6389B" w:rsidRDefault="00924B02" w:rsidP="00E81889">
      <w:pPr>
        <w:autoSpaceDN w:val="0"/>
        <w:adjustRightInd w:val="0"/>
        <w:rPr>
          <w:rFonts w:eastAsia="Calibri"/>
          <w:sz w:val="16"/>
          <w:szCs w:val="16"/>
        </w:rPr>
      </w:pPr>
      <w:r>
        <w:rPr>
          <w:rFonts w:eastAsia="Calibri"/>
          <w:sz w:val="16"/>
          <w:szCs w:val="16"/>
        </w:rPr>
        <w:t xml:space="preserve">Oznaczenie Wykonawcy </w:t>
      </w:r>
    </w:p>
    <w:p w14:paraId="4F56976F" w14:textId="77777777" w:rsidR="008D6BE5" w:rsidRPr="00C6389B" w:rsidRDefault="008D6BE5" w:rsidP="008D6BE5">
      <w:pPr>
        <w:jc w:val="center"/>
      </w:pPr>
    </w:p>
    <w:p w14:paraId="47FC4FAC" w14:textId="77777777" w:rsidR="00E81889" w:rsidRPr="00C6389B" w:rsidRDefault="00E81889" w:rsidP="00E81889">
      <w:pPr>
        <w:autoSpaceDN w:val="0"/>
        <w:adjustRightInd w:val="0"/>
        <w:rPr>
          <w:rFonts w:eastAsia="Calibri"/>
          <w:i/>
          <w:iCs/>
          <w:sz w:val="16"/>
          <w:szCs w:val="16"/>
        </w:rPr>
      </w:pPr>
    </w:p>
    <w:p w14:paraId="358944DD" w14:textId="77777777" w:rsidR="00E81889" w:rsidRPr="00C6389B" w:rsidRDefault="00E81889" w:rsidP="00E81889">
      <w:pPr>
        <w:autoSpaceDN w:val="0"/>
        <w:adjustRightInd w:val="0"/>
        <w:rPr>
          <w:rFonts w:ascii="Verdana" w:eastAsia="Calibri" w:hAnsi="Verdana"/>
          <w:i/>
          <w:sz w:val="16"/>
          <w:szCs w:val="16"/>
        </w:rPr>
      </w:pPr>
    </w:p>
    <w:p w14:paraId="6E23A1C8" w14:textId="77777777" w:rsidR="00E81889" w:rsidRPr="00C6389B" w:rsidRDefault="00E81889" w:rsidP="00E81889">
      <w:pPr>
        <w:autoSpaceDN w:val="0"/>
        <w:adjustRightInd w:val="0"/>
        <w:rPr>
          <w:rFonts w:ascii="Verdana" w:eastAsia="Calibri" w:hAnsi="Verdana"/>
          <w:i/>
          <w:sz w:val="16"/>
          <w:szCs w:val="16"/>
        </w:rPr>
      </w:pPr>
    </w:p>
    <w:p w14:paraId="68026B24" w14:textId="77777777" w:rsidR="00E81889" w:rsidRPr="00C6389B" w:rsidRDefault="00E81889" w:rsidP="004A0961">
      <w:pPr>
        <w:autoSpaceDN w:val="0"/>
        <w:adjustRightInd w:val="0"/>
        <w:spacing w:after="120" w:line="360" w:lineRule="auto"/>
        <w:jc w:val="center"/>
        <w:rPr>
          <w:rFonts w:ascii="Verdana" w:eastAsia="Calibri" w:hAnsi="Verdana"/>
          <w:b/>
          <w:bCs/>
          <w:sz w:val="28"/>
          <w:szCs w:val="28"/>
        </w:rPr>
      </w:pPr>
      <w:r w:rsidRPr="00C6389B">
        <w:rPr>
          <w:rFonts w:ascii="Verdana" w:eastAsia="Calibri" w:hAnsi="Verdana"/>
          <w:b/>
          <w:bCs/>
          <w:sz w:val="28"/>
          <w:szCs w:val="28"/>
        </w:rPr>
        <w:t>Oświadczenie Wykonawcy</w:t>
      </w:r>
    </w:p>
    <w:p w14:paraId="3FD53D16" w14:textId="77777777" w:rsidR="007A6196" w:rsidRPr="00C6389B" w:rsidRDefault="007A6196" w:rsidP="007A6196">
      <w:pPr>
        <w:autoSpaceDN w:val="0"/>
        <w:adjustRightInd w:val="0"/>
        <w:spacing w:line="360" w:lineRule="auto"/>
        <w:jc w:val="center"/>
        <w:rPr>
          <w:rFonts w:ascii="Verdana" w:eastAsia="Calibri" w:hAnsi="Verdana"/>
          <w:b/>
          <w:bCs/>
          <w:sz w:val="18"/>
          <w:szCs w:val="18"/>
          <w:u w:val="single"/>
        </w:rPr>
      </w:pPr>
      <w:r w:rsidRPr="00C6389B">
        <w:rPr>
          <w:rFonts w:ascii="Verdana" w:eastAsia="Calibri" w:hAnsi="Verdana"/>
          <w:b/>
          <w:bCs/>
          <w:sz w:val="18"/>
          <w:szCs w:val="18"/>
          <w:u w:val="single"/>
        </w:rPr>
        <w:t>DOTYCZĄCE PODSTAW WYKLUCZENIA Z POSTĘPOWANIA</w:t>
      </w:r>
      <w:r w:rsidR="00F0348E">
        <w:rPr>
          <w:rFonts w:ascii="Verdana" w:eastAsia="Calibri" w:hAnsi="Verdana"/>
          <w:b/>
          <w:bCs/>
          <w:sz w:val="18"/>
          <w:szCs w:val="18"/>
          <w:u w:val="single"/>
        </w:rPr>
        <w:t xml:space="preserve"> </w:t>
      </w:r>
    </w:p>
    <w:p w14:paraId="72955C3E" w14:textId="434ADAFF" w:rsidR="00E81889" w:rsidRPr="00C6389B" w:rsidRDefault="00E81889" w:rsidP="004A0961">
      <w:pPr>
        <w:autoSpaceDN w:val="0"/>
        <w:adjustRightInd w:val="0"/>
        <w:spacing w:line="360" w:lineRule="auto"/>
        <w:jc w:val="center"/>
        <w:rPr>
          <w:rFonts w:ascii="Verdana" w:eastAsia="Calibri" w:hAnsi="Verdana"/>
          <w:bCs/>
          <w:color w:val="00B050"/>
          <w:sz w:val="18"/>
          <w:szCs w:val="18"/>
        </w:rPr>
      </w:pPr>
      <w:r w:rsidRPr="00C6389B">
        <w:rPr>
          <w:rFonts w:ascii="Verdana" w:eastAsia="Calibri" w:hAnsi="Verdana"/>
          <w:bCs/>
          <w:sz w:val="18"/>
          <w:szCs w:val="18"/>
        </w:rPr>
        <w:t>składane na podstawie art.</w:t>
      </w:r>
      <w:r w:rsidR="00F368BE">
        <w:rPr>
          <w:rFonts w:ascii="Verdana" w:eastAsia="Calibri" w:hAnsi="Verdana"/>
          <w:bCs/>
          <w:sz w:val="18"/>
          <w:szCs w:val="18"/>
        </w:rPr>
        <w:t xml:space="preserve"> </w:t>
      </w:r>
      <w:r w:rsidRPr="00C6389B">
        <w:rPr>
          <w:rFonts w:ascii="Verdana" w:eastAsia="Calibri" w:hAnsi="Verdana"/>
          <w:bCs/>
          <w:sz w:val="18"/>
          <w:szCs w:val="18"/>
        </w:rPr>
        <w:t>125 ust.</w:t>
      </w:r>
      <w:r w:rsidR="00F368BE">
        <w:rPr>
          <w:rFonts w:ascii="Verdana" w:eastAsia="Calibri" w:hAnsi="Verdana"/>
          <w:bCs/>
          <w:sz w:val="18"/>
          <w:szCs w:val="18"/>
        </w:rPr>
        <w:t xml:space="preserve"> </w:t>
      </w:r>
      <w:r w:rsidRPr="00C6389B">
        <w:rPr>
          <w:rFonts w:ascii="Verdana" w:eastAsia="Calibri" w:hAnsi="Verdana"/>
          <w:bCs/>
          <w:sz w:val="18"/>
          <w:szCs w:val="18"/>
        </w:rPr>
        <w:t>1 ustawy z dnia 11 września 2019 r.</w:t>
      </w:r>
      <w:r w:rsidRPr="00C6389B">
        <w:rPr>
          <w:rFonts w:ascii="Verdana" w:eastAsia="Calibri" w:hAnsi="Verdana"/>
          <w:sz w:val="18"/>
          <w:szCs w:val="18"/>
        </w:rPr>
        <w:t xml:space="preserve"> </w:t>
      </w:r>
      <w:r w:rsidRPr="00C6389B">
        <w:rPr>
          <w:rFonts w:ascii="Verdana" w:eastAsia="Calibri" w:hAnsi="Verdana"/>
          <w:bCs/>
          <w:sz w:val="18"/>
          <w:szCs w:val="18"/>
        </w:rPr>
        <w:t>Prawo zamówień publicznych</w:t>
      </w:r>
      <w:r w:rsidRPr="00C6389B">
        <w:rPr>
          <w:rFonts w:ascii="Verdana" w:eastAsia="Calibri" w:hAnsi="Verdana"/>
          <w:bCs/>
          <w:color w:val="00B050"/>
          <w:sz w:val="18"/>
          <w:szCs w:val="18"/>
        </w:rPr>
        <w:t xml:space="preserve"> </w:t>
      </w:r>
    </w:p>
    <w:p w14:paraId="67009BE6" w14:textId="77777777" w:rsidR="00E81889" w:rsidRPr="00F808BE" w:rsidRDefault="00E81889" w:rsidP="004A0961">
      <w:pPr>
        <w:autoSpaceDN w:val="0"/>
        <w:adjustRightInd w:val="0"/>
        <w:spacing w:line="360" w:lineRule="auto"/>
        <w:jc w:val="center"/>
        <w:rPr>
          <w:rFonts w:ascii="Verdana" w:eastAsia="Calibri" w:hAnsi="Verdana"/>
          <w:color w:val="00B050"/>
          <w:sz w:val="18"/>
          <w:szCs w:val="18"/>
        </w:rPr>
      </w:pPr>
    </w:p>
    <w:p w14:paraId="1D69BD9E" w14:textId="77777777" w:rsidR="00E81889" w:rsidRPr="003419AB" w:rsidRDefault="00E81889" w:rsidP="004A0961">
      <w:pPr>
        <w:autoSpaceDN w:val="0"/>
        <w:adjustRightInd w:val="0"/>
        <w:spacing w:line="360" w:lineRule="auto"/>
        <w:jc w:val="center"/>
        <w:rPr>
          <w:rFonts w:ascii="Verdana" w:eastAsia="Calibri" w:hAnsi="Verdana"/>
          <w:b/>
          <w:bCs/>
          <w:color w:val="00B050"/>
          <w:sz w:val="18"/>
          <w:szCs w:val="18"/>
        </w:rPr>
      </w:pPr>
    </w:p>
    <w:p w14:paraId="43870E66" w14:textId="7179ACD6" w:rsidR="00F446F5" w:rsidRDefault="00F808BE" w:rsidP="003419AB">
      <w:pPr>
        <w:widowControl/>
        <w:suppressAutoHyphens w:val="0"/>
        <w:autoSpaceDE/>
        <w:spacing w:line="360" w:lineRule="auto"/>
        <w:jc w:val="both"/>
        <w:rPr>
          <w:rFonts w:ascii="Verdana" w:eastAsia="Calibri" w:hAnsi="Verdana"/>
          <w:sz w:val="18"/>
          <w:szCs w:val="18"/>
        </w:rPr>
      </w:pPr>
      <w:r w:rsidRPr="003419AB">
        <w:rPr>
          <w:rFonts w:ascii="Verdana" w:hAnsi="Verdana" w:cs="Times New Roman"/>
          <w:sz w:val="18"/>
          <w:szCs w:val="18"/>
          <w:lang w:eastAsia="pl-PL"/>
        </w:rPr>
        <w:t>Na potrzeby postępowania o udzielenie zamówienia publicznego realizowanego w trybie podstawowym</w:t>
      </w:r>
      <w:r w:rsidR="00690C41">
        <w:rPr>
          <w:rFonts w:ascii="Verdana" w:hAnsi="Verdana" w:cs="Times New Roman"/>
          <w:sz w:val="18"/>
          <w:szCs w:val="18"/>
          <w:lang w:eastAsia="pl-PL"/>
        </w:rPr>
        <w:t xml:space="preserve">               </w:t>
      </w:r>
      <w:r w:rsidRPr="003419AB">
        <w:rPr>
          <w:rFonts w:ascii="Verdana" w:hAnsi="Verdana" w:cs="Times New Roman"/>
          <w:sz w:val="18"/>
          <w:szCs w:val="18"/>
          <w:lang w:eastAsia="pl-PL"/>
        </w:rPr>
        <w:t xml:space="preserve"> pt. </w:t>
      </w:r>
      <w:bookmarkStart w:id="2" w:name="_Hlk82799426"/>
      <w:r w:rsidR="00A616A4" w:rsidRPr="00924B02">
        <w:rPr>
          <w:rFonts w:ascii="Verdana" w:hAnsi="Verdana" w:cs="Tahoma"/>
          <w:b/>
          <w:bCs/>
          <w:sz w:val="18"/>
          <w:szCs w:val="18"/>
        </w:rPr>
        <w:t>„</w:t>
      </w:r>
      <w:r w:rsidR="001C0CCA" w:rsidRPr="0033032D">
        <w:rPr>
          <w:rFonts w:ascii="Verdana" w:eastAsia="Calibri" w:hAnsi="Verdana" w:cs="Times New Roman"/>
          <w:b/>
          <w:bCs/>
          <w:lang w:eastAsia="en-US"/>
        </w:rPr>
        <w:t xml:space="preserve">Modernizacja stacji uzdatniania wody w miejscowości Dąbrowa, gm. Dąbrowa oraz rozbudowa zbiornika </w:t>
      </w:r>
      <w:r w:rsidR="001C0CCA">
        <w:rPr>
          <w:rFonts w:ascii="Verdana" w:eastAsia="Calibri" w:hAnsi="Verdana" w:cs="Times New Roman"/>
          <w:b/>
          <w:bCs/>
          <w:lang w:eastAsia="en-US"/>
        </w:rPr>
        <w:t xml:space="preserve">wody pitnej </w:t>
      </w:r>
      <w:r w:rsidR="001C0CCA" w:rsidRPr="0033032D">
        <w:rPr>
          <w:rFonts w:ascii="Verdana" w:eastAsia="Calibri" w:hAnsi="Verdana" w:cs="Times New Roman"/>
          <w:b/>
          <w:bCs/>
          <w:lang w:eastAsia="en-US"/>
        </w:rPr>
        <w:t>w miejscowości Górki, gm. Pruszków w formule zaprojektuj i wybuduj</w:t>
      </w:r>
      <w:r w:rsidR="00C067AB" w:rsidRPr="00C067AB">
        <w:rPr>
          <w:rFonts w:ascii="Verdana" w:hAnsi="Verdana"/>
          <w:b/>
          <w:sz w:val="18"/>
          <w:szCs w:val="18"/>
          <w:lang w:val="pl" w:eastAsia="pl-PL"/>
        </w:rPr>
        <w:t>”</w:t>
      </w:r>
      <w:r w:rsidR="00A616A4">
        <w:rPr>
          <w:rFonts w:ascii="Verdana" w:hAnsi="Verdana"/>
          <w:b/>
          <w:sz w:val="18"/>
          <w:szCs w:val="18"/>
          <w:lang w:val="pl" w:eastAsia="pl-PL"/>
        </w:rPr>
        <w:t xml:space="preserve"> </w:t>
      </w:r>
      <w:bookmarkEnd w:id="2"/>
      <w:r w:rsidRPr="003419AB">
        <w:rPr>
          <w:rFonts w:ascii="Verdana" w:hAnsi="Verdana" w:cs="Times New Roman"/>
          <w:sz w:val="18"/>
          <w:szCs w:val="18"/>
          <w:lang w:eastAsia="pl-PL"/>
        </w:rPr>
        <w:t>oświadczam</w:t>
      </w:r>
      <w:r w:rsidR="003419AB" w:rsidRPr="003419AB">
        <w:rPr>
          <w:rFonts w:ascii="Verdana" w:hAnsi="Verdana" w:cs="Times New Roman"/>
          <w:sz w:val="18"/>
          <w:szCs w:val="18"/>
          <w:lang w:eastAsia="pl-PL"/>
        </w:rPr>
        <w:t>,</w:t>
      </w:r>
      <w:r w:rsidRPr="003419AB">
        <w:rPr>
          <w:rFonts w:ascii="Verdana" w:hAnsi="Verdana" w:cs="Times New Roman"/>
          <w:sz w:val="18"/>
          <w:szCs w:val="18"/>
          <w:lang w:eastAsia="pl-PL"/>
        </w:rPr>
        <w:t xml:space="preserve"> </w:t>
      </w:r>
      <w:r w:rsidR="003419AB" w:rsidRPr="003419AB">
        <w:rPr>
          <w:rFonts w:ascii="Verdana" w:eastAsia="Calibri" w:hAnsi="Verdana"/>
          <w:sz w:val="18"/>
          <w:szCs w:val="18"/>
        </w:rPr>
        <w:t>że nie podlegam wykluczeniu z postępowania</w:t>
      </w:r>
      <w:r w:rsidR="00F446F5">
        <w:rPr>
          <w:rFonts w:ascii="Verdana" w:eastAsia="Calibri" w:hAnsi="Verdana"/>
          <w:sz w:val="18"/>
          <w:szCs w:val="18"/>
        </w:rPr>
        <w:t>:</w:t>
      </w:r>
    </w:p>
    <w:p w14:paraId="10680E45" w14:textId="787DFA9E" w:rsidR="00A64728" w:rsidRPr="00A64728" w:rsidRDefault="00A64728" w:rsidP="00A64728">
      <w:pPr>
        <w:widowControl/>
        <w:numPr>
          <w:ilvl w:val="3"/>
          <w:numId w:val="5"/>
        </w:numPr>
        <w:suppressAutoHyphens w:val="0"/>
        <w:autoSpaceDE/>
        <w:spacing w:line="360" w:lineRule="auto"/>
        <w:ind w:left="709" w:hanging="283"/>
        <w:jc w:val="both"/>
        <w:rPr>
          <w:rFonts w:ascii="Verdana" w:hAnsi="Verdana" w:cs="Times New Roman"/>
          <w:sz w:val="18"/>
          <w:szCs w:val="18"/>
          <w:lang w:eastAsia="pl-PL"/>
        </w:rPr>
      </w:pPr>
      <w:r>
        <w:rPr>
          <w:rFonts w:ascii="Verdana" w:eastAsia="Calibri" w:hAnsi="Verdana"/>
          <w:sz w:val="18"/>
          <w:szCs w:val="18"/>
        </w:rPr>
        <w:t xml:space="preserve"> na podstawie </w:t>
      </w:r>
      <w:r w:rsidR="003419AB" w:rsidRPr="003419AB">
        <w:rPr>
          <w:rFonts w:ascii="Verdana" w:eastAsia="Calibri" w:hAnsi="Verdana"/>
          <w:sz w:val="18"/>
          <w:szCs w:val="18"/>
        </w:rPr>
        <w:t xml:space="preserve"> art.</w:t>
      </w:r>
      <w:r w:rsidR="00BA6940">
        <w:rPr>
          <w:rFonts w:ascii="Verdana" w:eastAsia="Calibri" w:hAnsi="Verdana"/>
          <w:sz w:val="18"/>
          <w:szCs w:val="18"/>
        </w:rPr>
        <w:t xml:space="preserve"> </w:t>
      </w:r>
      <w:r w:rsidR="003419AB" w:rsidRPr="003419AB">
        <w:rPr>
          <w:rFonts w:ascii="Verdana" w:eastAsia="Calibri" w:hAnsi="Verdana"/>
          <w:sz w:val="18"/>
          <w:szCs w:val="18"/>
        </w:rPr>
        <w:t>108 ust.</w:t>
      </w:r>
      <w:r w:rsidR="00BA6940">
        <w:rPr>
          <w:rFonts w:ascii="Verdana" w:eastAsia="Calibri" w:hAnsi="Verdana"/>
          <w:sz w:val="18"/>
          <w:szCs w:val="18"/>
        </w:rPr>
        <w:t xml:space="preserve"> </w:t>
      </w:r>
      <w:r w:rsidR="003419AB" w:rsidRPr="003419AB">
        <w:rPr>
          <w:rFonts w:ascii="Verdana" w:eastAsia="Calibri" w:hAnsi="Verdana"/>
          <w:sz w:val="18"/>
          <w:szCs w:val="18"/>
        </w:rPr>
        <w:t>1 Pzp</w:t>
      </w:r>
      <w:r w:rsidR="00B433D2">
        <w:rPr>
          <w:rFonts w:ascii="Verdana" w:eastAsia="Calibri" w:hAnsi="Verdana"/>
          <w:sz w:val="18"/>
          <w:szCs w:val="18"/>
        </w:rPr>
        <w:t xml:space="preserve"> </w:t>
      </w:r>
      <w:r w:rsidR="00B433D2" w:rsidRPr="00B433D2">
        <w:rPr>
          <w:rFonts w:ascii="Verdana" w:eastAsia="Calibri" w:hAnsi="Verdana"/>
          <w:sz w:val="18"/>
          <w:szCs w:val="18"/>
        </w:rPr>
        <w:t xml:space="preserve">oraz </w:t>
      </w:r>
    </w:p>
    <w:p w14:paraId="7C9C21EC" w14:textId="4821B542" w:rsidR="003419AB" w:rsidRPr="003419AB" w:rsidRDefault="00A64728" w:rsidP="00A64728">
      <w:pPr>
        <w:widowControl/>
        <w:numPr>
          <w:ilvl w:val="3"/>
          <w:numId w:val="5"/>
        </w:numPr>
        <w:suppressAutoHyphens w:val="0"/>
        <w:autoSpaceDE/>
        <w:spacing w:line="360" w:lineRule="auto"/>
        <w:ind w:left="709" w:hanging="283"/>
        <w:jc w:val="both"/>
        <w:rPr>
          <w:rFonts w:ascii="Verdana" w:hAnsi="Verdana" w:cs="Times New Roman"/>
          <w:sz w:val="18"/>
          <w:szCs w:val="18"/>
          <w:lang w:eastAsia="pl-PL"/>
        </w:rPr>
      </w:pPr>
      <w:r>
        <w:rPr>
          <w:rFonts w:ascii="Verdana" w:eastAsia="Calibri" w:hAnsi="Verdana"/>
          <w:sz w:val="18"/>
          <w:szCs w:val="18"/>
        </w:rPr>
        <w:t xml:space="preserve"> </w:t>
      </w:r>
      <w:r w:rsidR="00B433D2" w:rsidRPr="00B433D2">
        <w:rPr>
          <w:rFonts w:ascii="Verdana" w:eastAsia="Calibri" w:hAnsi="Verdana"/>
          <w:sz w:val="18"/>
          <w:szCs w:val="18"/>
        </w:rPr>
        <w:t xml:space="preserve">na podstawie art. 7 ust. 1 </w:t>
      </w:r>
      <w:r w:rsidR="00B433D2" w:rsidRPr="00B433D2">
        <w:rPr>
          <w:rFonts w:ascii="Verdana" w:eastAsia="Calibri" w:hAnsi="Verdana"/>
          <w:bCs/>
          <w:sz w:val="18"/>
          <w:szCs w:val="18"/>
        </w:rPr>
        <w:t xml:space="preserve">Ustawy z dnia 13 kwietnia 2022 r. o szczególnych rozwiązaniach </w:t>
      </w:r>
      <w:r w:rsidR="002956FF">
        <w:rPr>
          <w:rFonts w:ascii="Verdana" w:eastAsia="Calibri" w:hAnsi="Verdana"/>
          <w:bCs/>
          <w:sz w:val="18"/>
          <w:szCs w:val="18"/>
        </w:rPr>
        <w:t xml:space="preserve">                  </w:t>
      </w:r>
      <w:r w:rsidR="00B433D2" w:rsidRPr="00B433D2">
        <w:rPr>
          <w:rFonts w:ascii="Verdana" w:eastAsia="Calibri" w:hAnsi="Verdana"/>
          <w:bCs/>
          <w:sz w:val="18"/>
          <w:szCs w:val="18"/>
        </w:rPr>
        <w:t xml:space="preserve">w zakresie przeciwdziałania wspieraniu agresji na Ukrainę oraz służących ochronie bezpieczeństwa narodowego </w:t>
      </w:r>
      <w:r w:rsidR="00B433D2" w:rsidRPr="00B433D2">
        <w:rPr>
          <w:rFonts w:ascii="Verdana" w:eastAsia="Calibri" w:hAnsi="Verdana"/>
          <w:sz w:val="18"/>
          <w:szCs w:val="18"/>
        </w:rPr>
        <w:t>(Dz. U. z 2022 r. poz. 835)</w:t>
      </w:r>
      <w:r w:rsidR="00B433D2" w:rsidRPr="00B433D2">
        <w:rPr>
          <w:rFonts w:ascii="Verdana" w:eastAsia="Calibri" w:hAnsi="Verdana"/>
          <w:bCs/>
          <w:sz w:val="18"/>
          <w:szCs w:val="18"/>
        </w:rPr>
        <w:t>.</w:t>
      </w:r>
    </w:p>
    <w:p w14:paraId="0CCE5E89" w14:textId="77777777" w:rsidR="003419AB" w:rsidRPr="002775DB" w:rsidRDefault="003419AB" w:rsidP="003419AB"/>
    <w:p w14:paraId="640D74BA" w14:textId="77777777" w:rsidR="003419AB" w:rsidRPr="002775DB" w:rsidRDefault="003419AB" w:rsidP="003419AB"/>
    <w:p w14:paraId="7343DDEE" w14:textId="77777777" w:rsidR="003419AB" w:rsidRPr="002775DB" w:rsidRDefault="003419AB" w:rsidP="003419AB"/>
    <w:p w14:paraId="0DA5F5EA" w14:textId="77777777" w:rsidR="003419AB" w:rsidRPr="002775DB" w:rsidRDefault="003419AB" w:rsidP="003419AB">
      <w:pPr>
        <w:rPr>
          <w:rFonts w:ascii="Arial Narrow" w:hAnsi="Arial Narrow"/>
        </w:rPr>
      </w:pPr>
    </w:p>
    <w:p w14:paraId="32D7CEA0" w14:textId="77777777" w:rsidR="003419AB" w:rsidRPr="002775DB" w:rsidRDefault="003419AB" w:rsidP="003419AB">
      <w:pPr>
        <w:rPr>
          <w:rFonts w:ascii="Arial Narrow" w:hAnsi="Arial Narrow"/>
          <w:sz w:val="18"/>
          <w:szCs w:val="18"/>
        </w:rPr>
      </w:pPr>
      <w:r w:rsidRPr="002775DB">
        <w:rPr>
          <w:rFonts w:ascii="Arial Narrow" w:eastAsia="Calibri" w:hAnsi="Arial Narrow"/>
          <w:sz w:val="18"/>
          <w:szCs w:val="18"/>
        </w:rPr>
        <w:t>…………….…….</w:t>
      </w:r>
      <w:r w:rsidRPr="002775DB">
        <w:rPr>
          <w:rFonts w:ascii="Arial Narrow" w:eastAsia="Calibri" w:hAnsi="Arial Narrow"/>
          <w:i/>
          <w:iCs/>
          <w:sz w:val="18"/>
          <w:szCs w:val="18"/>
        </w:rPr>
        <w:t xml:space="preserve">(miejscowość), </w:t>
      </w:r>
      <w:r w:rsidRPr="002775DB">
        <w:rPr>
          <w:rFonts w:ascii="Arial Narrow" w:eastAsia="Calibri" w:hAnsi="Arial Narrow"/>
          <w:sz w:val="18"/>
          <w:szCs w:val="18"/>
        </w:rPr>
        <w:t xml:space="preserve">dnia………………….r.  </w:t>
      </w:r>
      <w:r w:rsidRPr="002775DB">
        <w:rPr>
          <w:rFonts w:ascii="Arial Narrow" w:eastAsia="Calibri" w:hAnsi="Arial Narrow"/>
          <w:i/>
          <w:iCs/>
          <w:sz w:val="18"/>
          <w:szCs w:val="18"/>
        </w:rPr>
        <w:t xml:space="preserve">                                                                                   …….</w:t>
      </w:r>
      <w:r w:rsidRPr="002775DB">
        <w:rPr>
          <w:rFonts w:ascii="Arial Narrow" w:hAnsi="Arial Narrow"/>
          <w:sz w:val="18"/>
          <w:szCs w:val="18"/>
        </w:rPr>
        <w:t>…….................................................</w:t>
      </w:r>
    </w:p>
    <w:p w14:paraId="1C1EA7F2" w14:textId="77777777" w:rsidR="003419AB" w:rsidRDefault="003419AB" w:rsidP="003419AB">
      <w:pPr>
        <w:ind w:left="709" w:firstLine="5387"/>
        <w:jc w:val="center"/>
        <w:rPr>
          <w:rFonts w:ascii="Arial Narrow" w:hAnsi="Arial Narrow"/>
          <w:sz w:val="16"/>
          <w:szCs w:val="16"/>
        </w:rPr>
      </w:pPr>
      <w:r w:rsidRPr="002775DB">
        <w:rPr>
          <w:rFonts w:ascii="Arial Narrow" w:hAnsi="Arial Narrow"/>
          <w:sz w:val="14"/>
          <w:szCs w:val="14"/>
        </w:rPr>
        <w:t xml:space="preserve">    </w:t>
      </w:r>
      <w:bookmarkStart w:id="3" w:name="_Hlk65574557"/>
      <w:r w:rsidRPr="002775DB">
        <w:rPr>
          <w:rFonts w:ascii="Arial Narrow" w:hAnsi="Arial Narrow"/>
          <w:sz w:val="16"/>
          <w:szCs w:val="16"/>
        </w:rPr>
        <w:t xml:space="preserve">podpis elektroniczny kwalifikowany </w:t>
      </w:r>
    </w:p>
    <w:p w14:paraId="5F1D9DE4" w14:textId="77777777" w:rsidR="003419AB" w:rsidRPr="002775DB" w:rsidRDefault="003419AB" w:rsidP="003419AB">
      <w:pPr>
        <w:ind w:left="709" w:firstLine="5387"/>
        <w:jc w:val="center"/>
        <w:rPr>
          <w:rFonts w:ascii="Arial Narrow" w:hAnsi="Arial Narrow"/>
          <w:sz w:val="16"/>
          <w:szCs w:val="16"/>
        </w:rPr>
      </w:pPr>
      <w:r>
        <w:rPr>
          <w:rFonts w:ascii="Arial Narrow" w:hAnsi="Arial Narrow"/>
          <w:sz w:val="16"/>
          <w:szCs w:val="16"/>
        </w:rPr>
        <w:t>l</w:t>
      </w:r>
      <w:r w:rsidRPr="002775DB">
        <w:rPr>
          <w:rFonts w:ascii="Arial Narrow" w:hAnsi="Arial Narrow"/>
          <w:sz w:val="16"/>
          <w:szCs w:val="16"/>
        </w:rPr>
        <w:t>ub podpis</w:t>
      </w:r>
      <w:r>
        <w:rPr>
          <w:rFonts w:ascii="Arial Narrow" w:hAnsi="Arial Narrow"/>
          <w:sz w:val="16"/>
          <w:szCs w:val="16"/>
        </w:rPr>
        <w:t xml:space="preserve">  </w:t>
      </w:r>
      <w:r w:rsidRPr="002775DB">
        <w:rPr>
          <w:rFonts w:ascii="Arial Narrow" w:hAnsi="Arial Narrow"/>
          <w:sz w:val="16"/>
          <w:szCs w:val="16"/>
        </w:rPr>
        <w:t>zaufany lub osobisty osoby/-ób uprawnionej/-ych</w:t>
      </w:r>
    </w:p>
    <w:p w14:paraId="0E3F2FC3" w14:textId="77777777" w:rsidR="003419AB" w:rsidRPr="002775DB" w:rsidRDefault="003419AB" w:rsidP="003419AB">
      <w:pPr>
        <w:ind w:left="709" w:firstLine="5387"/>
        <w:jc w:val="center"/>
        <w:rPr>
          <w:rFonts w:ascii="Arial Narrow" w:eastAsia="Calibri" w:hAnsi="Arial Narrow"/>
          <w:sz w:val="16"/>
          <w:szCs w:val="16"/>
        </w:rPr>
      </w:pPr>
      <w:r w:rsidRPr="002775DB">
        <w:rPr>
          <w:rFonts w:ascii="Arial Narrow" w:hAnsi="Arial Narrow"/>
          <w:sz w:val="16"/>
          <w:szCs w:val="16"/>
        </w:rPr>
        <w:t xml:space="preserve">        do reprezentowania Wykonawcy / pełnomocnika</w:t>
      </w:r>
    </w:p>
    <w:bookmarkEnd w:id="3"/>
    <w:p w14:paraId="29180FF4" w14:textId="77777777" w:rsidR="003419AB" w:rsidRPr="002775DB" w:rsidRDefault="003419AB" w:rsidP="003419AB">
      <w:pPr>
        <w:spacing w:line="360" w:lineRule="auto"/>
        <w:rPr>
          <w:b/>
        </w:rPr>
      </w:pPr>
    </w:p>
    <w:p w14:paraId="04A9A434" w14:textId="302E7BCD" w:rsidR="003419AB" w:rsidRPr="002775DB" w:rsidRDefault="003419AB" w:rsidP="003419AB">
      <w:pPr>
        <w:spacing w:line="360" w:lineRule="auto"/>
        <w:rPr>
          <w:rFonts w:ascii="Arial Narrow" w:hAnsi="Arial Narrow"/>
          <w:b/>
          <w:sz w:val="22"/>
          <w:szCs w:val="22"/>
        </w:rPr>
      </w:pPr>
      <w:r w:rsidRPr="002775DB">
        <w:rPr>
          <w:rFonts w:ascii="Arial Narrow" w:hAnsi="Arial Narrow"/>
          <w:b/>
          <w:sz w:val="22"/>
          <w:szCs w:val="22"/>
        </w:rPr>
        <w:t>UWAGA</w:t>
      </w:r>
      <w:r w:rsidR="008D43A8">
        <w:rPr>
          <w:rFonts w:ascii="Arial Narrow" w:hAnsi="Arial Narrow"/>
          <w:b/>
          <w:sz w:val="22"/>
          <w:szCs w:val="22"/>
        </w:rPr>
        <w:t>*</w:t>
      </w:r>
      <w:r w:rsidRPr="002775DB">
        <w:rPr>
          <w:rFonts w:ascii="Arial Narrow" w:hAnsi="Arial Narrow"/>
          <w:b/>
          <w:sz w:val="22"/>
          <w:szCs w:val="22"/>
        </w:rPr>
        <w:t xml:space="preserve">: </w:t>
      </w:r>
    </w:p>
    <w:p w14:paraId="7B0D0D31" w14:textId="77777777" w:rsidR="003419AB" w:rsidRPr="008D43A8" w:rsidRDefault="003419AB" w:rsidP="003419AB">
      <w:pPr>
        <w:spacing w:line="360" w:lineRule="auto"/>
        <w:jc w:val="both"/>
        <w:rPr>
          <w:rFonts w:ascii="Verdana" w:hAnsi="Verdana"/>
          <w:sz w:val="16"/>
          <w:szCs w:val="16"/>
        </w:rPr>
      </w:pPr>
      <w:r w:rsidRPr="008D43A8">
        <w:rPr>
          <w:rFonts w:ascii="Verdana" w:hAnsi="Verdana"/>
          <w:sz w:val="16"/>
          <w:szCs w:val="16"/>
        </w:rPr>
        <w:t xml:space="preserve">poniższe oświadczenie wykonawca </w:t>
      </w:r>
      <w:r w:rsidRPr="008D43A8">
        <w:rPr>
          <w:rFonts w:ascii="Verdana" w:hAnsi="Verdana"/>
          <w:sz w:val="16"/>
          <w:szCs w:val="16"/>
          <w:u w:val="single"/>
        </w:rPr>
        <w:t>wypełnia jedynie w sytuacji, gdy zachodzą podstawy do wykluczenia</w:t>
      </w:r>
      <w:r w:rsidRPr="008D43A8">
        <w:rPr>
          <w:rFonts w:ascii="Verdana" w:hAnsi="Verdana"/>
          <w:sz w:val="16"/>
          <w:szCs w:val="16"/>
        </w:rPr>
        <w:t>.</w:t>
      </w:r>
    </w:p>
    <w:p w14:paraId="3EC01ABF" w14:textId="77777777" w:rsidR="003419AB" w:rsidRPr="008D43A8" w:rsidRDefault="003419AB" w:rsidP="003419AB">
      <w:pPr>
        <w:jc w:val="both"/>
        <w:rPr>
          <w:rFonts w:ascii="Verdana" w:hAnsi="Verdana"/>
          <w:sz w:val="16"/>
          <w:szCs w:val="16"/>
        </w:rPr>
      </w:pPr>
    </w:p>
    <w:p w14:paraId="6ACED44C" w14:textId="68689625" w:rsidR="003419AB" w:rsidRPr="008D43A8" w:rsidRDefault="003419AB" w:rsidP="003419AB">
      <w:pPr>
        <w:autoSpaceDN w:val="0"/>
        <w:adjustRightInd w:val="0"/>
        <w:spacing w:line="276" w:lineRule="auto"/>
        <w:jc w:val="both"/>
        <w:rPr>
          <w:rFonts w:ascii="Verdana" w:eastAsia="Calibri" w:hAnsi="Verdana"/>
          <w:sz w:val="16"/>
          <w:szCs w:val="16"/>
        </w:rPr>
      </w:pPr>
      <w:r w:rsidRPr="008D43A8">
        <w:rPr>
          <w:rFonts w:ascii="Verdana" w:eastAsia="Calibri" w:hAnsi="Verdana"/>
          <w:sz w:val="16"/>
          <w:szCs w:val="16"/>
        </w:rPr>
        <w:t xml:space="preserve">Oświadczam, że zachodzą w stosunku do mnie podstawy wykluczenia z postępowania na podstawie art. 108 ust. …….  Pzp </w:t>
      </w:r>
      <w:r w:rsidRPr="008D43A8">
        <w:rPr>
          <w:rFonts w:ascii="Verdana" w:eastAsia="Calibri" w:hAnsi="Verdana"/>
          <w:i/>
          <w:iCs/>
          <w:sz w:val="16"/>
          <w:szCs w:val="16"/>
        </w:rPr>
        <w:t xml:space="preserve">(podać mającą zastosowanie podstawę wykluczenia spośród wymienionych w art. 108 ust. 1 Pzp). </w:t>
      </w:r>
      <w:r w:rsidRPr="008D43A8">
        <w:rPr>
          <w:rFonts w:ascii="Verdana" w:eastAsia="Calibri" w:hAnsi="Verdana"/>
          <w:i/>
          <w:iCs/>
          <w:sz w:val="16"/>
          <w:szCs w:val="16"/>
        </w:rPr>
        <w:br/>
      </w:r>
      <w:r w:rsidRPr="008D43A8">
        <w:rPr>
          <w:rFonts w:ascii="Verdana" w:eastAsia="Calibri" w:hAnsi="Verdana"/>
          <w:sz w:val="16"/>
          <w:szCs w:val="16"/>
        </w:rPr>
        <w:t>Jednocześnie oświadczam, że w związku z ww. okolicznością, na podstawie art. 110 ust. 2 Pzp podjąłem następujące środki naprawcze:</w:t>
      </w:r>
      <w:r w:rsidR="009F759D" w:rsidRPr="008D43A8">
        <w:rPr>
          <w:rFonts w:ascii="Verdana" w:eastAsia="Calibri" w:hAnsi="Verdana"/>
          <w:sz w:val="16"/>
          <w:szCs w:val="16"/>
        </w:rPr>
        <w:t>*</w:t>
      </w:r>
    </w:p>
    <w:p w14:paraId="199FA295" w14:textId="602E6F39" w:rsidR="009F759D" w:rsidRPr="008D43A8" w:rsidRDefault="003419AB" w:rsidP="00A64728">
      <w:pPr>
        <w:autoSpaceDN w:val="0"/>
        <w:adjustRightInd w:val="0"/>
        <w:spacing w:line="276" w:lineRule="auto"/>
        <w:jc w:val="both"/>
        <w:rPr>
          <w:rFonts w:ascii="Verdana" w:hAnsi="Verdana" w:cs="Calibri"/>
          <w:color w:val="000000"/>
          <w:sz w:val="18"/>
          <w:szCs w:val="18"/>
        </w:rPr>
      </w:pPr>
      <w:r w:rsidRPr="008D43A8">
        <w:rPr>
          <w:rFonts w:ascii="Verdana" w:eastAsia="Calibri" w:hAnsi="Verdana"/>
          <w:sz w:val="16"/>
          <w:szCs w:val="16"/>
        </w:rPr>
        <w:t>.……………………………………………………………………………………………………………………………………………………………………………………………………………………………………………………………………………………………………………………..…………………………………………………………………………………</w:t>
      </w:r>
    </w:p>
    <w:p w14:paraId="0F54E5E8" w14:textId="4704AE4D" w:rsidR="009F759D" w:rsidRPr="008D43A8" w:rsidRDefault="009F759D" w:rsidP="009F759D">
      <w:pPr>
        <w:pStyle w:val="Tekstpodstawowy2"/>
        <w:tabs>
          <w:tab w:val="left" w:pos="284"/>
        </w:tabs>
        <w:spacing w:line="360" w:lineRule="auto"/>
        <w:ind w:left="284" w:hanging="284"/>
        <w:rPr>
          <w:rFonts w:ascii="Verdana" w:hAnsi="Verdana" w:cs="Calibri"/>
          <w:color w:val="000000"/>
          <w:sz w:val="18"/>
          <w:szCs w:val="18"/>
        </w:rPr>
      </w:pPr>
      <w:r w:rsidRPr="008D43A8">
        <w:rPr>
          <w:rFonts w:ascii="Verdana" w:hAnsi="Verdana" w:cs="Calibri"/>
          <w:color w:val="000000"/>
          <w:sz w:val="18"/>
          <w:szCs w:val="18"/>
        </w:rPr>
        <w:t xml:space="preserve">*skreślić niepotrzebne </w:t>
      </w:r>
    </w:p>
    <w:p w14:paraId="3B9345B0" w14:textId="77777777" w:rsidR="00D07D68" w:rsidRDefault="00D07D68" w:rsidP="00C75083">
      <w:pPr>
        <w:spacing w:line="360" w:lineRule="auto"/>
        <w:ind w:left="-426" w:right="-427"/>
        <w:jc w:val="right"/>
        <w:rPr>
          <w:rFonts w:ascii="Verdana" w:hAnsi="Verdana"/>
          <w:b/>
          <w:sz w:val="18"/>
          <w:szCs w:val="18"/>
        </w:rPr>
      </w:pPr>
    </w:p>
    <w:p w14:paraId="1BE54024" w14:textId="77777777" w:rsidR="00D07D68" w:rsidRPr="002775DB" w:rsidRDefault="00D07D68" w:rsidP="00D07D68">
      <w:pPr>
        <w:rPr>
          <w:rFonts w:ascii="Arial Narrow" w:hAnsi="Arial Narrow"/>
        </w:rPr>
      </w:pPr>
    </w:p>
    <w:p w14:paraId="44DA5854" w14:textId="77777777" w:rsidR="00D07D68" w:rsidRPr="002775DB" w:rsidRDefault="00D07D68" w:rsidP="00D07D68">
      <w:pPr>
        <w:rPr>
          <w:rFonts w:ascii="Arial Narrow" w:hAnsi="Arial Narrow"/>
          <w:sz w:val="18"/>
          <w:szCs w:val="18"/>
        </w:rPr>
      </w:pPr>
      <w:r w:rsidRPr="002775DB">
        <w:rPr>
          <w:rFonts w:ascii="Arial Narrow" w:eastAsia="Calibri" w:hAnsi="Arial Narrow"/>
          <w:sz w:val="18"/>
          <w:szCs w:val="18"/>
        </w:rPr>
        <w:t>…………….…….</w:t>
      </w:r>
      <w:r w:rsidRPr="002775DB">
        <w:rPr>
          <w:rFonts w:ascii="Arial Narrow" w:eastAsia="Calibri" w:hAnsi="Arial Narrow"/>
          <w:i/>
          <w:iCs/>
          <w:sz w:val="18"/>
          <w:szCs w:val="18"/>
        </w:rPr>
        <w:t xml:space="preserve">(miejscowość), </w:t>
      </w:r>
      <w:r w:rsidRPr="002775DB">
        <w:rPr>
          <w:rFonts w:ascii="Arial Narrow" w:eastAsia="Calibri" w:hAnsi="Arial Narrow"/>
          <w:sz w:val="18"/>
          <w:szCs w:val="18"/>
        </w:rPr>
        <w:t xml:space="preserve">dnia………………….r.  </w:t>
      </w:r>
      <w:r w:rsidRPr="002775DB">
        <w:rPr>
          <w:rFonts w:ascii="Arial Narrow" w:eastAsia="Calibri" w:hAnsi="Arial Narrow"/>
          <w:i/>
          <w:iCs/>
          <w:sz w:val="18"/>
          <w:szCs w:val="18"/>
        </w:rPr>
        <w:t xml:space="preserve">                                                                                   …….</w:t>
      </w:r>
      <w:r w:rsidRPr="002775DB">
        <w:rPr>
          <w:rFonts w:ascii="Arial Narrow" w:hAnsi="Arial Narrow"/>
          <w:sz w:val="18"/>
          <w:szCs w:val="18"/>
        </w:rPr>
        <w:t>…….................................................</w:t>
      </w:r>
    </w:p>
    <w:p w14:paraId="077B71A6" w14:textId="77777777" w:rsidR="00D07D68" w:rsidRDefault="00D07D68" w:rsidP="00D07D68">
      <w:pPr>
        <w:ind w:left="709" w:firstLine="5387"/>
        <w:jc w:val="center"/>
        <w:rPr>
          <w:rFonts w:ascii="Arial Narrow" w:hAnsi="Arial Narrow"/>
          <w:sz w:val="16"/>
          <w:szCs w:val="16"/>
        </w:rPr>
      </w:pPr>
      <w:r w:rsidRPr="002775DB">
        <w:rPr>
          <w:rFonts w:ascii="Arial Narrow" w:hAnsi="Arial Narrow"/>
          <w:sz w:val="14"/>
          <w:szCs w:val="14"/>
        </w:rPr>
        <w:t xml:space="preserve">    </w:t>
      </w:r>
      <w:r w:rsidRPr="002775DB">
        <w:rPr>
          <w:rFonts w:ascii="Arial Narrow" w:hAnsi="Arial Narrow"/>
          <w:sz w:val="16"/>
          <w:szCs w:val="16"/>
        </w:rPr>
        <w:t xml:space="preserve">podpis elektroniczny kwalifikowany </w:t>
      </w:r>
    </w:p>
    <w:p w14:paraId="25C3ACB2" w14:textId="77777777" w:rsidR="00D07D68" w:rsidRPr="002775DB" w:rsidRDefault="00D07D68" w:rsidP="00D07D68">
      <w:pPr>
        <w:ind w:left="709" w:firstLine="5387"/>
        <w:jc w:val="center"/>
        <w:rPr>
          <w:rFonts w:ascii="Arial Narrow" w:hAnsi="Arial Narrow"/>
          <w:sz w:val="16"/>
          <w:szCs w:val="16"/>
        </w:rPr>
      </w:pPr>
      <w:r>
        <w:rPr>
          <w:rFonts w:ascii="Arial Narrow" w:hAnsi="Arial Narrow"/>
          <w:sz w:val="16"/>
          <w:szCs w:val="16"/>
        </w:rPr>
        <w:t>l</w:t>
      </w:r>
      <w:r w:rsidRPr="002775DB">
        <w:rPr>
          <w:rFonts w:ascii="Arial Narrow" w:hAnsi="Arial Narrow"/>
          <w:sz w:val="16"/>
          <w:szCs w:val="16"/>
        </w:rPr>
        <w:t>ub podpis</w:t>
      </w:r>
      <w:r>
        <w:rPr>
          <w:rFonts w:ascii="Arial Narrow" w:hAnsi="Arial Narrow"/>
          <w:sz w:val="16"/>
          <w:szCs w:val="16"/>
        </w:rPr>
        <w:t xml:space="preserve">  </w:t>
      </w:r>
      <w:r w:rsidRPr="002775DB">
        <w:rPr>
          <w:rFonts w:ascii="Arial Narrow" w:hAnsi="Arial Narrow"/>
          <w:sz w:val="16"/>
          <w:szCs w:val="16"/>
        </w:rPr>
        <w:t>zaufany lub osobisty osoby/-ób uprawnionej/-ych</w:t>
      </w:r>
    </w:p>
    <w:p w14:paraId="5EC4F5C4" w14:textId="77777777" w:rsidR="00D07D68" w:rsidRPr="002775DB" w:rsidRDefault="00D07D68" w:rsidP="00D07D68">
      <w:pPr>
        <w:ind w:left="709" w:firstLine="5387"/>
        <w:jc w:val="center"/>
        <w:rPr>
          <w:rFonts w:ascii="Arial Narrow" w:eastAsia="Calibri" w:hAnsi="Arial Narrow"/>
          <w:sz w:val="16"/>
          <w:szCs w:val="16"/>
        </w:rPr>
      </w:pPr>
      <w:r w:rsidRPr="002775DB">
        <w:rPr>
          <w:rFonts w:ascii="Arial Narrow" w:hAnsi="Arial Narrow"/>
          <w:sz w:val="16"/>
          <w:szCs w:val="16"/>
        </w:rPr>
        <w:t xml:space="preserve">        do reprezentowania Wykonawcy / pełnomocnika</w:t>
      </w:r>
    </w:p>
    <w:p w14:paraId="05A0CDA7" w14:textId="77777777" w:rsidR="00D07D68" w:rsidRDefault="00D07D68" w:rsidP="00D07D68">
      <w:pPr>
        <w:autoSpaceDN w:val="0"/>
        <w:adjustRightInd w:val="0"/>
        <w:spacing w:after="120" w:line="360" w:lineRule="auto"/>
        <w:jc w:val="center"/>
        <w:rPr>
          <w:rFonts w:ascii="Verdana" w:eastAsia="Calibri" w:hAnsi="Verdana"/>
          <w:b/>
          <w:bCs/>
          <w:sz w:val="28"/>
          <w:szCs w:val="28"/>
        </w:rPr>
      </w:pPr>
    </w:p>
    <w:p w14:paraId="3D3A8781" w14:textId="77777777" w:rsidR="00AF33C0" w:rsidRDefault="00AF33C0" w:rsidP="00AF33C0">
      <w:pPr>
        <w:ind w:left="7788" w:right="-426" w:firstLine="708"/>
        <w:rPr>
          <w:rFonts w:cs="TrebuchetMS-Italic"/>
          <w:i/>
          <w:iCs/>
        </w:rPr>
      </w:pPr>
    </w:p>
    <w:p w14:paraId="096D45D8" w14:textId="77777777" w:rsidR="00AF33C0" w:rsidRDefault="00AF33C0" w:rsidP="00AF33C0">
      <w:pPr>
        <w:ind w:left="7788" w:right="-426" w:firstLine="708"/>
        <w:rPr>
          <w:rFonts w:cs="TrebuchetMS-Italic"/>
          <w:i/>
          <w:iCs/>
        </w:rPr>
      </w:pPr>
    </w:p>
    <w:p w14:paraId="7E36EBDF" w14:textId="77777777" w:rsidR="00ED0FA2" w:rsidRPr="00820CA0" w:rsidRDefault="00ED0FA2" w:rsidP="00ED0FA2">
      <w:pPr>
        <w:autoSpaceDN w:val="0"/>
        <w:adjustRightInd w:val="0"/>
        <w:spacing w:after="120" w:line="360" w:lineRule="auto"/>
        <w:jc w:val="center"/>
        <w:rPr>
          <w:rFonts w:ascii="Verdana" w:eastAsia="Calibri" w:hAnsi="Verdana"/>
          <w:b/>
          <w:bCs/>
          <w:sz w:val="24"/>
          <w:szCs w:val="24"/>
        </w:rPr>
      </w:pPr>
      <w:r w:rsidRPr="00820CA0">
        <w:rPr>
          <w:rFonts w:ascii="Verdana" w:eastAsia="Calibri" w:hAnsi="Verdana"/>
          <w:b/>
          <w:bCs/>
          <w:sz w:val="24"/>
          <w:szCs w:val="24"/>
        </w:rPr>
        <w:t>Oświadczenie Wykonawcy</w:t>
      </w:r>
    </w:p>
    <w:p w14:paraId="1C03D070" w14:textId="77777777" w:rsidR="00ED0FA2" w:rsidRPr="00C6389B" w:rsidRDefault="00ED0FA2" w:rsidP="00ED0FA2">
      <w:pPr>
        <w:autoSpaceDN w:val="0"/>
        <w:adjustRightInd w:val="0"/>
        <w:spacing w:line="360" w:lineRule="auto"/>
        <w:jc w:val="center"/>
        <w:rPr>
          <w:rFonts w:ascii="Verdana" w:eastAsia="Calibri" w:hAnsi="Verdana"/>
          <w:b/>
          <w:bCs/>
          <w:sz w:val="18"/>
          <w:szCs w:val="18"/>
          <w:u w:val="single"/>
        </w:rPr>
      </w:pPr>
      <w:r w:rsidRPr="00C6389B">
        <w:rPr>
          <w:rFonts w:ascii="Verdana" w:eastAsia="Calibri" w:hAnsi="Verdana"/>
          <w:b/>
          <w:bCs/>
          <w:sz w:val="18"/>
          <w:szCs w:val="18"/>
          <w:u w:val="single"/>
        </w:rPr>
        <w:t xml:space="preserve">DOTYCZĄCE </w:t>
      </w:r>
      <w:r>
        <w:rPr>
          <w:rFonts w:ascii="Verdana" w:eastAsia="Calibri" w:hAnsi="Verdana"/>
          <w:b/>
          <w:bCs/>
          <w:sz w:val="18"/>
          <w:szCs w:val="18"/>
          <w:u w:val="single"/>
        </w:rPr>
        <w:t xml:space="preserve">SPEŁNIANIU WARUNKÓW UDZIAŁU W POSTĘPOWANIU </w:t>
      </w:r>
    </w:p>
    <w:p w14:paraId="59600711" w14:textId="77777777" w:rsidR="00ED0FA2" w:rsidRDefault="00ED0FA2" w:rsidP="00ED0FA2">
      <w:pPr>
        <w:spacing w:line="360" w:lineRule="auto"/>
        <w:ind w:left="-426" w:right="-427"/>
        <w:jc w:val="right"/>
        <w:rPr>
          <w:rFonts w:ascii="Verdana" w:hAnsi="Verdana"/>
          <w:b/>
          <w:sz w:val="18"/>
          <w:szCs w:val="18"/>
        </w:rPr>
      </w:pPr>
    </w:p>
    <w:p w14:paraId="53FC01B9" w14:textId="3B9CCD5C" w:rsidR="00ED0FA2" w:rsidRDefault="00ED0FA2" w:rsidP="00ED0FA2">
      <w:pPr>
        <w:widowControl/>
        <w:suppressAutoHyphens w:val="0"/>
        <w:autoSpaceDE/>
        <w:spacing w:line="360" w:lineRule="auto"/>
        <w:jc w:val="both"/>
        <w:rPr>
          <w:rFonts w:cs="Times New Roman"/>
        </w:rPr>
      </w:pPr>
      <w:r w:rsidRPr="003419AB">
        <w:rPr>
          <w:rFonts w:ascii="Verdana" w:hAnsi="Verdana" w:cs="Times New Roman"/>
          <w:sz w:val="18"/>
          <w:szCs w:val="18"/>
          <w:lang w:eastAsia="pl-PL"/>
        </w:rPr>
        <w:t xml:space="preserve">Na potrzeby postępowania o udzielenie zamówienia publicznego realizowanego w trybie podstawowym </w:t>
      </w:r>
      <w:r>
        <w:rPr>
          <w:rFonts w:ascii="Verdana" w:hAnsi="Verdana" w:cs="Times New Roman"/>
          <w:sz w:val="18"/>
          <w:szCs w:val="18"/>
          <w:lang w:eastAsia="pl-PL"/>
        </w:rPr>
        <w:t xml:space="preserve">               </w:t>
      </w:r>
      <w:r w:rsidRPr="003419AB">
        <w:rPr>
          <w:rFonts w:ascii="Verdana" w:hAnsi="Verdana" w:cs="Times New Roman"/>
          <w:sz w:val="18"/>
          <w:szCs w:val="18"/>
          <w:lang w:eastAsia="pl-PL"/>
        </w:rPr>
        <w:t xml:space="preserve">pt. </w:t>
      </w:r>
      <w:r>
        <w:rPr>
          <w:rFonts w:ascii="Verdana" w:hAnsi="Verdana" w:cs="Times New Roman"/>
          <w:sz w:val="18"/>
          <w:szCs w:val="18"/>
          <w:lang w:eastAsia="pl-PL"/>
        </w:rPr>
        <w:t>„</w:t>
      </w:r>
      <w:r w:rsidR="001C0CCA" w:rsidRPr="0033032D">
        <w:rPr>
          <w:rFonts w:ascii="Verdana" w:eastAsia="Calibri" w:hAnsi="Verdana" w:cs="Times New Roman"/>
          <w:b/>
          <w:bCs/>
          <w:lang w:eastAsia="en-US"/>
        </w:rPr>
        <w:t xml:space="preserve">Modernizacja stacji uzdatniania wody w miejscowości Dąbrowa, gm. Dąbrowa oraz rozbudowa zbiornika </w:t>
      </w:r>
      <w:r w:rsidR="001C0CCA">
        <w:rPr>
          <w:rFonts w:ascii="Verdana" w:eastAsia="Calibri" w:hAnsi="Verdana" w:cs="Times New Roman"/>
          <w:b/>
          <w:bCs/>
          <w:lang w:eastAsia="en-US"/>
        </w:rPr>
        <w:t xml:space="preserve">wody pitnej </w:t>
      </w:r>
      <w:r w:rsidR="001C0CCA" w:rsidRPr="0033032D">
        <w:rPr>
          <w:rFonts w:ascii="Verdana" w:eastAsia="Calibri" w:hAnsi="Verdana" w:cs="Times New Roman"/>
          <w:b/>
          <w:bCs/>
          <w:lang w:eastAsia="en-US"/>
        </w:rPr>
        <w:t>w miejscowości Górki, gm. Pruszków w formule zaprojektuj i wybuduj</w:t>
      </w:r>
      <w:r w:rsidRPr="00C067AB">
        <w:rPr>
          <w:rFonts w:ascii="Verdana" w:hAnsi="Verdana"/>
          <w:b/>
          <w:sz w:val="18"/>
          <w:szCs w:val="18"/>
          <w:lang w:val="pl" w:eastAsia="pl-PL"/>
        </w:rPr>
        <w:t>”</w:t>
      </w:r>
      <w:r w:rsidRPr="003419AB">
        <w:rPr>
          <w:rFonts w:ascii="Verdana" w:hAnsi="Verdana" w:cs="Times New Roman"/>
          <w:sz w:val="18"/>
          <w:szCs w:val="18"/>
          <w:lang w:eastAsia="pl-PL"/>
        </w:rPr>
        <w:t xml:space="preserve">, oświadczam, </w:t>
      </w:r>
      <w:r w:rsidRPr="003419AB">
        <w:rPr>
          <w:rFonts w:ascii="Verdana" w:eastAsia="Calibri" w:hAnsi="Verdana"/>
          <w:sz w:val="18"/>
          <w:szCs w:val="18"/>
        </w:rPr>
        <w:t>że</w:t>
      </w:r>
      <w:r>
        <w:rPr>
          <w:rFonts w:cs="Times New Roman"/>
        </w:rPr>
        <w:t xml:space="preserve"> spełniam warunki udziału w postępowaniu określone przez Zamawiającego w Specyfikacji Warunków Zamówienia.</w:t>
      </w:r>
    </w:p>
    <w:p w14:paraId="05DAFB4A" w14:textId="77777777" w:rsidR="00ED0FA2" w:rsidRDefault="00ED0FA2" w:rsidP="00ED0FA2">
      <w:pPr>
        <w:widowControl/>
        <w:suppressAutoHyphens w:val="0"/>
        <w:autoSpaceDE/>
        <w:spacing w:line="360" w:lineRule="auto"/>
        <w:jc w:val="both"/>
        <w:rPr>
          <w:rFonts w:cs="Times New Roman"/>
          <w:sz w:val="22"/>
          <w:szCs w:val="22"/>
        </w:rPr>
      </w:pPr>
    </w:p>
    <w:p w14:paraId="3CE6FAA2" w14:textId="77777777" w:rsidR="00ED0FA2" w:rsidRDefault="00ED0FA2" w:rsidP="00ED0FA2">
      <w:pPr>
        <w:widowControl/>
        <w:suppressAutoHyphens w:val="0"/>
        <w:autoSpaceDE/>
        <w:spacing w:line="360" w:lineRule="auto"/>
        <w:jc w:val="both"/>
        <w:rPr>
          <w:rFonts w:cs="Times New Roman"/>
          <w:sz w:val="22"/>
          <w:szCs w:val="22"/>
        </w:rPr>
      </w:pPr>
    </w:p>
    <w:p w14:paraId="0429EDE6" w14:textId="77777777" w:rsidR="00ED0FA2" w:rsidRDefault="00ED0FA2" w:rsidP="00ED0FA2">
      <w:pPr>
        <w:jc w:val="both"/>
        <w:rPr>
          <w:rFonts w:cs="Times New Roman"/>
          <w:i/>
        </w:rPr>
      </w:pPr>
    </w:p>
    <w:p w14:paraId="57984A40" w14:textId="77777777" w:rsidR="00ED0FA2" w:rsidRDefault="00ED0FA2" w:rsidP="00ED0FA2">
      <w:pPr>
        <w:jc w:val="both"/>
        <w:rPr>
          <w:rFonts w:cs="Times New Roman"/>
          <w:i/>
        </w:rPr>
      </w:pPr>
    </w:p>
    <w:p w14:paraId="08654DD9" w14:textId="77777777" w:rsidR="00ED0FA2" w:rsidRPr="00AF33C0" w:rsidRDefault="00ED0FA2" w:rsidP="00ED0FA2">
      <w:pPr>
        <w:autoSpaceDN w:val="0"/>
        <w:adjustRightInd w:val="0"/>
        <w:rPr>
          <w:rFonts w:cs="TrebuchetMS"/>
        </w:rPr>
      </w:pPr>
      <w:r>
        <w:rPr>
          <w:rFonts w:cs="TrebuchetMS"/>
        </w:rPr>
        <w:t xml:space="preserve">…………….……. </w:t>
      </w:r>
      <w:r>
        <w:rPr>
          <w:rFonts w:cs="TrebuchetMS-Italic"/>
          <w:i/>
          <w:iCs/>
        </w:rPr>
        <w:t xml:space="preserve">(miejscowość), </w:t>
      </w:r>
      <w:r>
        <w:rPr>
          <w:rFonts w:cs="TrebuchetMS"/>
        </w:rPr>
        <w:t>dnia …………………. r.</w:t>
      </w:r>
    </w:p>
    <w:p w14:paraId="31683415" w14:textId="77777777" w:rsidR="00ED0FA2" w:rsidRDefault="00ED0FA2" w:rsidP="00ED0FA2">
      <w:pPr>
        <w:autoSpaceDN w:val="0"/>
        <w:adjustRightInd w:val="0"/>
        <w:jc w:val="right"/>
        <w:rPr>
          <w:rFonts w:cs="TrebuchetMS"/>
        </w:rPr>
      </w:pPr>
      <w:r>
        <w:rPr>
          <w:rFonts w:cs="TrebuchetMS"/>
        </w:rPr>
        <w:t>…………………………………………</w:t>
      </w:r>
    </w:p>
    <w:p w14:paraId="05A2D097" w14:textId="77777777" w:rsidR="00ED0FA2" w:rsidRDefault="00ED0FA2" w:rsidP="00ED0FA2">
      <w:pPr>
        <w:ind w:left="709" w:firstLine="5387"/>
        <w:jc w:val="center"/>
        <w:rPr>
          <w:rFonts w:ascii="Arial Narrow" w:hAnsi="Arial Narrow"/>
          <w:sz w:val="16"/>
          <w:szCs w:val="16"/>
        </w:rPr>
      </w:pPr>
      <w:r w:rsidRPr="002775DB">
        <w:rPr>
          <w:rFonts w:ascii="Arial Narrow" w:hAnsi="Arial Narrow"/>
          <w:sz w:val="16"/>
          <w:szCs w:val="16"/>
        </w:rPr>
        <w:t xml:space="preserve">podpis elektroniczny kwalifikowany </w:t>
      </w:r>
    </w:p>
    <w:p w14:paraId="5228E4DB" w14:textId="77777777" w:rsidR="00ED0FA2" w:rsidRPr="002775DB" w:rsidRDefault="00ED0FA2" w:rsidP="00ED0FA2">
      <w:pPr>
        <w:ind w:left="709" w:firstLine="5387"/>
        <w:jc w:val="center"/>
        <w:rPr>
          <w:rFonts w:ascii="Arial Narrow" w:hAnsi="Arial Narrow"/>
          <w:sz w:val="16"/>
          <w:szCs w:val="16"/>
        </w:rPr>
      </w:pPr>
      <w:r>
        <w:rPr>
          <w:rFonts w:ascii="Arial Narrow" w:hAnsi="Arial Narrow"/>
          <w:sz w:val="16"/>
          <w:szCs w:val="16"/>
        </w:rPr>
        <w:t>l</w:t>
      </w:r>
      <w:r w:rsidRPr="002775DB">
        <w:rPr>
          <w:rFonts w:ascii="Arial Narrow" w:hAnsi="Arial Narrow"/>
          <w:sz w:val="16"/>
          <w:szCs w:val="16"/>
        </w:rPr>
        <w:t>ub podpis</w:t>
      </w:r>
      <w:r>
        <w:rPr>
          <w:rFonts w:ascii="Arial Narrow" w:hAnsi="Arial Narrow"/>
          <w:sz w:val="16"/>
          <w:szCs w:val="16"/>
        </w:rPr>
        <w:t xml:space="preserve">  </w:t>
      </w:r>
      <w:r w:rsidRPr="002775DB">
        <w:rPr>
          <w:rFonts w:ascii="Arial Narrow" w:hAnsi="Arial Narrow"/>
          <w:sz w:val="16"/>
          <w:szCs w:val="16"/>
        </w:rPr>
        <w:t>zaufany lub osobisty osoby/-ób uprawnionej/-ych</w:t>
      </w:r>
    </w:p>
    <w:p w14:paraId="05E081A6" w14:textId="77777777" w:rsidR="00ED0FA2" w:rsidRPr="002775DB" w:rsidRDefault="00ED0FA2" w:rsidP="00ED0FA2">
      <w:pPr>
        <w:ind w:left="709" w:firstLine="5387"/>
        <w:jc w:val="center"/>
        <w:rPr>
          <w:rFonts w:ascii="Arial Narrow" w:eastAsia="Calibri" w:hAnsi="Arial Narrow"/>
          <w:sz w:val="16"/>
          <w:szCs w:val="16"/>
        </w:rPr>
      </w:pPr>
      <w:r w:rsidRPr="002775DB">
        <w:rPr>
          <w:rFonts w:ascii="Arial Narrow" w:hAnsi="Arial Narrow"/>
          <w:sz w:val="16"/>
          <w:szCs w:val="16"/>
        </w:rPr>
        <w:t xml:space="preserve">        do reprezentowania Wykonawcy / pełnomocnika</w:t>
      </w:r>
    </w:p>
    <w:p w14:paraId="401D2B1D" w14:textId="77777777" w:rsidR="00AF33C0" w:rsidRDefault="00AF33C0" w:rsidP="00AF33C0">
      <w:pPr>
        <w:ind w:left="7788" w:right="-426" w:firstLine="708"/>
        <w:rPr>
          <w:rFonts w:cs="TrebuchetMS-Italic"/>
          <w:i/>
          <w:iCs/>
        </w:rPr>
      </w:pPr>
    </w:p>
    <w:p w14:paraId="3A0BC17D" w14:textId="63EDF307" w:rsidR="00AF33C0" w:rsidRDefault="00AF33C0" w:rsidP="00D07D68">
      <w:pPr>
        <w:spacing w:line="360" w:lineRule="auto"/>
        <w:ind w:left="7788" w:right="-426" w:firstLine="708"/>
        <w:rPr>
          <w:rFonts w:ascii="Verdana" w:hAnsi="Verdana" w:cs="TrebuchetMS-Italic"/>
          <w:i/>
          <w:iCs/>
          <w:sz w:val="18"/>
          <w:szCs w:val="18"/>
        </w:rPr>
      </w:pPr>
    </w:p>
    <w:p w14:paraId="3A912DE8" w14:textId="77777777" w:rsidR="00ED0FA2" w:rsidRPr="00D07D68" w:rsidRDefault="00ED0FA2" w:rsidP="00D07D68">
      <w:pPr>
        <w:spacing w:line="360" w:lineRule="auto"/>
        <w:ind w:left="7788" w:right="-426" w:firstLine="708"/>
        <w:rPr>
          <w:rFonts w:ascii="Verdana" w:hAnsi="Verdana" w:cs="TrebuchetMS-Italic"/>
          <w:i/>
          <w:iCs/>
          <w:sz w:val="18"/>
          <w:szCs w:val="18"/>
        </w:rPr>
      </w:pPr>
    </w:p>
    <w:p w14:paraId="700ABCF6" w14:textId="77777777" w:rsidR="00AF33C0" w:rsidRPr="00D07D68" w:rsidRDefault="00AF33C0" w:rsidP="00D07D68">
      <w:pPr>
        <w:autoSpaceDN w:val="0"/>
        <w:adjustRightInd w:val="0"/>
        <w:spacing w:line="360" w:lineRule="auto"/>
        <w:jc w:val="center"/>
        <w:rPr>
          <w:rFonts w:ascii="Verdana" w:hAnsi="Verdana" w:cs="TrebuchetMS-Bold"/>
          <w:b/>
          <w:bCs/>
          <w:sz w:val="22"/>
          <w:szCs w:val="22"/>
        </w:rPr>
      </w:pPr>
      <w:r w:rsidRPr="00D07D68">
        <w:rPr>
          <w:rFonts w:ascii="Verdana" w:hAnsi="Verdana" w:cs="TrebuchetMS-Bold"/>
          <w:b/>
          <w:bCs/>
          <w:sz w:val="22"/>
          <w:szCs w:val="22"/>
        </w:rPr>
        <w:t>OŚWIADCZENIE DOTYCZĄCE PODANYCH INFORMACJI:</w:t>
      </w:r>
    </w:p>
    <w:p w14:paraId="6700206D" w14:textId="77777777" w:rsidR="00AF33C0" w:rsidRPr="00D07D68" w:rsidRDefault="00AF33C0" w:rsidP="00D07D68">
      <w:pPr>
        <w:autoSpaceDN w:val="0"/>
        <w:adjustRightInd w:val="0"/>
        <w:spacing w:line="360" w:lineRule="auto"/>
        <w:jc w:val="both"/>
        <w:rPr>
          <w:rFonts w:ascii="Verdana" w:hAnsi="Verdana" w:cs="TrebuchetMS"/>
          <w:sz w:val="18"/>
          <w:szCs w:val="18"/>
        </w:rPr>
      </w:pPr>
      <w:r w:rsidRPr="00D07D68">
        <w:rPr>
          <w:rFonts w:ascii="Verdana" w:hAnsi="Verdana" w:cs="TrebuchetMS"/>
          <w:sz w:val="18"/>
          <w:szCs w:val="18"/>
        </w:rPr>
        <w:t xml:space="preserve">Oświadczam, że wszystkie informacje podane w powyższych oświadczeniach są aktualne i zgodne </w:t>
      </w:r>
      <w:r w:rsidRPr="00D07D68">
        <w:rPr>
          <w:rFonts w:ascii="Verdana" w:hAnsi="Verdana" w:cs="TrebuchetMS"/>
          <w:sz w:val="18"/>
          <w:szCs w:val="18"/>
        </w:rPr>
        <w:br/>
        <w:t xml:space="preserve">z prawdą oraz zostały przedstawione z pełną świadomością konsekwencji wprowadzenia Zamawiającego </w:t>
      </w:r>
      <w:r w:rsidR="00406D16">
        <w:rPr>
          <w:rFonts w:ascii="Verdana" w:hAnsi="Verdana" w:cs="TrebuchetMS"/>
          <w:sz w:val="18"/>
          <w:szCs w:val="18"/>
        </w:rPr>
        <w:t xml:space="preserve">           </w:t>
      </w:r>
      <w:r w:rsidRPr="00D07D68">
        <w:rPr>
          <w:rFonts w:ascii="Verdana" w:hAnsi="Verdana" w:cs="TrebuchetMS"/>
          <w:sz w:val="18"/>
          <w:szCs w:val="18"/>
        </w:rPr>
        <w:t>w błąd przy przedstawianiu informacji.</w:t>
      </w:r>
    </w:p>
    <w:p w14:paraId="0AE8E791" w14:textId="77777777" w:rsidR="00AF33C0" w:rsidRDefault="00AF33C0" w:rsidP="00AF33C0">
      <w:pPr>
        <w:autoSpaceDN w:val="0"/>
        <w:adjustRightInd w:val="0"/>
        <w:jc w:val="both"/>
        <w:rPr>
          <w:rFonts w:cs="TrebuchetMS"/>
        </w:rPr>
      </w:pPr>
    </w:p>
    <w:p w14:paraId="240863B8" w14:textId="77777777" w:rsidR="00AF33C0" w:rsidRDefault="00AF33C0" w:rsidP="00AF33C0">
      <w:pPr>
        <w:autoSpaceDN w:val="0"/>
        <w:adjustRightInd w:val="0"/>
        <w:rPr>
          <w:rFonts w:cs="TrebuchetMS"/>
        </w:rPr>
      </w:pPr>
    </w:p>
    <w:p w14:paraId="70E64C9A" w14:textId="77777777" w:rsidR="00D07D68" w:rsidRDefault="00D07D68" w:rsidP="00AF33C0">
      <w:pPr>
        <w:autoSpaceDN w:val="0"/>
        <w:adjustRightInd w:val="0"/>
        <w:rPr>
          <w:rFonts w:cs="TrebuchetMS"/>
        </w:rPr>
      </w:pPr>
    </w:p>
    <w:p w14:paraId="4E15AA14" w14:textId="77777777" w:rsidR="00AF33C0" w:rsidRDefault="00AF33C0" w:rsidP="00AF33C0">
      <w:pPr>
        <w:autoSpaceDN w:val="0"/>
        <w:adjustRightInd w:val="0"/>
        <w:rPr>
          <w:rFonts w:cs="TrebuchetMS"/>
        </w:rPr>
      </w:pPr>
      <w:r>
        <w:rPr>
          <w:rFonts w:cs="TrebuchetMS"/>
        </w:rPr>
        <w:t xml:space="preserve">…………….……. </w:t>
      </w:r>
      <w:r>
        <w:rPr>
          <w:rFonts w:cs="TrebuchetMS-Italic"/>
          <w:i/>
          <w:iCs/>
        </w:rPr>
        <w:t xml:space="preserve">(miejscowość), </w:t>
      </w:r>
      <w:r>
        <w:rPr>
          <w:rFonts w:cs="TrebuchetMS"/>
        </w:rPr>
        <w:t>dnia …………………. r.</w:t>
      </w:r>
    </w:p>
    <w:p w14:paraId="302A9E1A" w14:textId="77777777" w:rsidR="00AF33C0" w:rsidRDefault="00AF33C0" w:rsidP="00AF33C0">
      <w:pPr>
        <w:autoSpaceDN w:val="0"/>
        <w:adjustRightInd w:val="0"/>
        <w:rPr>
          <w:rFonts w:cs="TrebuchetMS"/>
        </w:rPr>
      </w:pPr>
    </w:p>
    <w:p w14:paraId="6E00274E" w14:textId="77777777" w:rsidR="00AF33C0" w:rsidRDefault="00AF33C0" w:rsidP="00AF33C0">
      <w:pPr>
        <w:autoSpaceDN w:val="0"/>
        <w:adjustRightInd w:val="0"/>
        <w:jc w:val="right"/>
        <w:rPr>
          <w:rFonts w:cs="TrebuchetMS"/>
        </w:rPr>
      </w:pPr>
      <w:r>
        <w:rPr>
          <w:rFonts w:cs="TrebuchetMS"/>
        </w:rPr>
        <w:t>…………………………………………</w:t>
      </w:r>
    </w:p>
    <w:p w14:paraId="16F0CFB4" w14:textId="77777777" w:rsidR="00D07D68" w:rsidRDefault="00D07D68" w:rsidP="00D07D68">
      <w:pPr>
        <w:ind w:left="709" w:firstLine="5387"/>
        <w:jc w:val="center"/>
        <w:rPr>
          <w:rFonts w:ascii="Arial Narrow" w:hAnsi="Arial Narrow"/>
          <w:sz w:val="16"/>
          <w:szCs w:val="16"/>
        </w:rPr>
      </w:pPr>
      <w:r w:rsidRPr="002775DB">
        <w:rPr>
          <w:rFonts w:ascii="Arial Narrow" w:hAnsi="Arial Narrow"/>
          <w:sz w:val="16"/>
          <w:szCs w:val="16"/>
        </w:rPr>
        <w:t xml:space="preserve">podpis elektroniczny kwalifikowany </w:t>
      </w:r>
    </w:p>
    <w:p w14:paraId="2F5CE350" w14:textId="77777777" w:rsidR="00D07D68" w:rsidRPr="002775DB" w:rsidRDefault="00D07D68" w:rsidP="00D07D68">
      <w:pPr>
        <w:ind w:left="709" w:firstLine="5387"/>
        <w:jc w:val="center"/>
        <w:rPr>
          <w:rFonts w:ascii="Arial Narrow" w:hAnsi="Arial Narrow"/>
          <w:sz w:val="16"/>
          <w:szCs w:val="16"/>
        </w:rPr>
      </w:pPr>
      <w:r>
        <w:rPr>
          <w:rFonts w:ascii="Arial Narrow" w:hAnsi="Arial Narrow"/>
          <w:sz w:val="16"/>
          <w:szCs w:val="16"/>
        </w:rPr>
        <w:t>l</w:t>
      </w:r>
      <w:r w:rsidRPr="002775DB">
        <w:rPr>
          <w:rFonts w:ascii="Arial Narrow" w:hAnsi="Arial Narrow"/>
          <w:sz w:val="16"/>
          <w:szCs w:val="16"/>
        </w:rPr>
        <w:t>ub podpis</w:t>
      </w:r>
      <w:r>
        <w:rPr>
          <w:rFonts w:ascii="Arial Narrow" w:hAnsi="Arial Narrow"/>
          <w:sz w:val="16"/>
          <w:szCs w:val="16"/>
        </w:rPr>
        <w:t xml:space="preserve">  </w:t>
      </w:r>
      <w:r w:rsidRPr="002775DB">
        <w:rPr>
          <w:rFonts w:ascii="Arial Narrow" w:hAnsi="Arial Narrow"/>
          <w:sz w:val="16"/>
          <w:szCs w:val="16"/>
        </w:rPr>
        <w:t>zaufany lub osobisty osoby/-ób uprawnionej/-ych</w:t>
      </w:r>
    </w:p>
    <w:p w14:paraId="19895360" w14:textId="77777777" w:rsidR="00D07D68" w:rsidRPr="002775DB" w:rsidRDefault="00D07D68" w:rsidP="00D07D68">
      <w:pPr>
        <w:ind w:left="709" w:firstLine="5387"/>
        <w:jc w:val="center"/>
        <w:rPr>
          <w:rFonts w:ascii="Arial Narrow" w:eastAsia="Calibri" w:hAnsi="Arial Narrow"/>
          <w:sz w:val="16"/>
          <w:szCs w:val="16"/>
        </w:rPr>
      </w:pPr>
      <w:r w:rsidRPr="002775DB">
        <w:rPr>
          <w:rFonts w:ascii="Arial Narrow" w:hAnsi="Arial Narrow"/>
          <w:sz w:val="16"/>
          <w:szCs w:val="16"/>
        </w:rPr>
        <w:t xml:space="preserve">        do reprezentowania Wykonawcy / pełnomocnika</w:t>
      </w:r>
    </w:p>
    <w:p w14:paraId="44503F26" w14:textId="77777777" w:rsidR="003419AB" w:rsidRDefault="003419AB" w:rsidP="00C75083">
      <w:pPr>
        <w:spacing w:line="360" w:lineRule="auto"/>
        <w:ind w:left="-426" w:right="-427"/>
        <w:jc w:val="right"/>
        <w:rPr>
          <w:rFonts w:ascii="Verdana" w:hAnsi="Verdana"/>
          <w:b/>
          <w:sz w:val="18"/>
          <w:szCs w:val="18"/>
        </w:rPr>
      </w:pPr>
    </w:p>
    <w:p w14:paraId="55937443" w14:textId="77777777" w:rsidR="003419AB" w:rsidRDefault="003419AB" w:rsidP="00C75083">
      <w:pPr>
        <w:spacing w:line="360" w:lineRule="auto"/>
        <w:ind w:left="-426" w:right="-427"/>
        <w:jc w:val="right"/>
        <w:rPr>
          <w:rFonts w:ascii="Verdana" w:hAnsi="Verdana"/>
          <w:b/>
          <w:sz w:val="18"/>
          <w:szCs w:val="18"/>
        </w:rPr>
      </w:pPr>
    </w:p>
    <w:p w14:paraId="14E017EB" w14:textId="77777777" w:rsidR="003419AB" w:rsidRDefault="003419AB" w:rsidP="00C75083">
      <w:pPr>
        <w:spacing w:line="360" w:lineRule="auto"/>
        <w:ind w:left="-426" w:right="-427"/>
        <w:jc w:val="right"/>
        <w:rPr>
          <w:rFonts w:ascii="Verdana" w:hAnsi="Verdana"/>
          <w:b/>
          <w:sz w:val="18"/>
          <w:szCs w:val="18"/>
        </w:rPr>
      </w:pPr>
    </w:p>
    <w:p w14:paraId="74024339" w14:textId="77777777" w:rsidR="003419AB" w:rsidRDefault="003419AB" w:rsidP="00C75083">
      <w:pPr>
        <w:spacing w:line="360" w:lineRule="auto"/>
        <w:ind w:left="-426" w:right="-427"/>
        <w:jc w:val="right"/>
        <w:rPr>
          <w:rFonts w:ascii="Verdana" w:hAnsi="Verdana"/>
          <w:b/>
          <w:sz w:val="18"/>
          <w:szCs w:val="18"/>
        </w:rPr>
      </w:pPr>
    </w:p>
    <w:p w14:paraId="15D9CC08" w14:textId="77777777" w:rsidR="0090600B" w:rsidRDefault="0090600B" w:rsidP="00C75083">
      <w:pPr>
        <w:spacing w:line="360" w:lineRule="auto"/>
        <w:ind w:left="-426" w:right="-427"/>
        <w:jc w:val="right"/>
        <w:rPr>
          <w:rFonts w:ascii="Verdana" w:hAnsi="Verdana"/>
          <w:b/>
          <w:sz w:val="18"/>
          <w:szCs w:val="18"/>
        </w:rPr>
      </w:pPr>
    </w:p>
    <w:p w14:paraId="5F751F27" w14:textId="77777777" w:rsidR="00D07D68" w:rsidRDefault="00D07D68" w:rsidP="00C75083">
      <w:pPr>
        <w:spacing w:line="360" w:lineRule="auto"/>
        <w:ind w:left="-426" w:right="-427"/>
        <w:jc w:val="right"/>
        <w:rPr>
          <w:rFonts w:ascii="Verdana" w:hAnsi="Verdana"/>
          <w:b/>
          <w:sz w:val="18"/>
          <w:szCs w:val="18"/>
        </w:rPr>
      </w:pPr>
    </w:p>
    <w:p w14:paraId="2B39099D" w14:textId="77777777" w:rsidR="00D07D68" w:rsidRDefault="00D07D68" w:rsidP="00C75083">
      <w:pPr>
        <w:spacing w:line="360" w:lineRule="auto"/>
        <w:ind w:left="-426" w:right="-427"/>
        <w:jc w:val="right"/>
        <w:rPr>
          <w:rFonts w:ascii="Verdana" w:hAnsi="Verdana"/>
          <w:b/>
          <w:sz w:val="18"/>
          <w:szCs w:val="18"/>
        </w:rPr>
      </w:pPr>
    </w:p>
    <w:p w14:paraId="46329BD5" w14:textId="77777777" w:rsidR="00D07D68" w:rsidRDefault="00D07D68" w:rsidP="00C75083">
      <w:pPr>
        <w:spacing w:line="360" w:lineRule="auto"/>
        <w:ind w:left="-426" w:right="-427"/>
        <w:jc w:val="right"/>
        <w:rPr>
          <w:rFonts w:ascii="Verdana" w:hAnsi="Verdana"/>
          <w:b/>
          <w:sz w:val="18"/>
          <w:szCs w:val="18"/>
        </w:rPr>
      </w:pPr>
    </w:p>
    <w:p w14:paraId="1E912561" w14:textId="77777777" w:rsidR="00D07D68" w:rsidRDefault="00D07D68" w:rsidP="00C75083">
      <w:pPr>
        <w:spacing w:line="360" w:lineRule="auto"/>
        <w:ind w:left="-426" w:right="-427"/>
        <w:jc w:val="right"/>
        <w:rPr>
          <w:rFonts w:ascii="Verdana" w:hAnsi="Verdana"/>
          <w:b/>
          <w:sz w:val="18"/>
          <w:szCs w:val="18"/>
        </w:rPr>
      </w:pPr>
    </w:p>
    <w:p w14:paraId="097F0CE7" w14:textId="77777777" w:rsidR="001C0CCA" w:rsidRDefault="001C0CCA" w:rsidP="00C75083">
      <w:pPr>
        <w:spacing w:line="360" w:lineRule="auto"/>
        <w:ind w:left="-426" w:right="-427"/>
        <w:jc w:val="right"/>
        <w:rPr>
          <w:rFonts w:ascii="Verdana" w:hAnsi="Verdana"/>
          <w:b/>
          <w:sz w:val="18"/>
          <w:szCs w:val="18"/>
        </w:rPr>
      </w:pPr>
    </w:p>
    <w:p w14:paraId="4153BC66" w14:textId="30CA88C9" w:rsidR="00D07D68" w:rsidRDefault="00D07D68" w:rsidP="00C75083">
      <w:pPr>
        <w:spacing w:line="360" w:lineRule="auto"/>
        <w:ind w:left="-426" w:right="-427"/>
        <w:jc w:val="right"/>
        <w:rPr>
          <w:rFonts w:ascii="Verdana" w:hAnsi="Verdana"/>
          <w:b/>
          <w:sz w:val="18"/>
          <w:szCs w:val="18"/>
        </w:rPr>
      </w:pPr>
    </w:p>
    <w:p w14:paraId="64EE55EB" w14:textId="2662FC7A" w:rsidR="003118E0" w:rsidRDefault="003118E0" w:rsidP="00C75083">
      <w:pPr>
        <w:spacing w:line="360" w:lineRule="auto"/>
        <w:ind w:left="-426" w:right="-427"/>
        <w:jc w:val="right"/>
        <w:rPr>
          <w:rFonts w:ascii="Verdana" w:hAnsi="Verdana"/>
          <w:b/>
          <w:sz w:val="18"/>
          <w:szCs w:val="18"/>
        </w:rPr>
      </w:pPr>
    </w:p>
    <w:p w14:paraId="3E7CA192" w14:textId="77777777" w:rsidR="003118E0" w:rsidRDefault="003118E0" w:rsidP="00C75083">
      <w:pPr>
        <w:spacing w:line="360" w:lineRule="auto"/>
        <w:ind w:left="-426" w:right="-427"/>
        <w:jc w:val="right"/>
        <w:rPr>
          <w:rFonts w:ascii="Verdana" w:hAnsi="Verdana"/>
          <w:b/>
          <w:sz w:val="18"/>
          <w:szCs w:val="18"/>
        </w:rPr>
      </w:pPr>
    </w:p>
    <w:p w14:paraId="412F6A1B" w14:textId="3C4F0F93" w:rsidR="00924B02" w:rsidRDefault="00924B02" w:rsidP="00C75083">
      <w:pPr>
        <w:spacing w:line="360" w:lineRule="auto"/>
        <w:ind w:left="-426" w:right="-427"/>
        <w:jc w:val="right"/>
        <w:rPr>
          <w:rFonts w:ascii="Verdana" w:hAnsi="Verdana"/>
          <w:b/>
          <w:sz w:val="18"/>
          <w:szCs w:val="18"/>
        </w:rPr>
      </w:pPr>
    </w:p>
    <w:p w14:paraId="71CA4F3F" w14:textId="21FCFB94" w:rsidR="0090600B" w:rsidRDefault="0090600B" w:rsidP="0090600B">
      <w:pPr>
        <w:widowControl/>
        <w:tabs>
          <w:tab w:val="left" w:pos="3045"/>
        </w:tabs>
        <w:autoSpaceDE/>
        <w:spacing w:line="276" w:lineRule="auto"/>
        <w:jc w:val="right"/>
        <w:rPr>
          <w:rFonts w:ascii="Verdana" w:hAnsi="Verdana" w:cs="Times New Roman"/>
          <w:b/>
          <w:bCs/>
          <w:sz w:val="18"/>
          <w:szCs w:val="18"/>
          <w:lang w:val="x-none" w:eastAsia="zh-CN"/>
        </w:rPr>
      </w:pPr>
      <w:r w:rsidRPr="00BC77C5">
        <w:rPr>
          <w:rFonts w:ascii="Verdana" w:hAnsi="Verdana" w:cs="Times New Roman"/>
          <w:b/>
          <w:bCs/>
          <w:sz w:val="18"/>
          <w:szCs w:val="18"/>
          <w:lang w:val="x-none" w:eastAsia="zh-CN"/>
        </w:rPr>
        <w:lastRenderedPageBreak/>
        <w:t xml:space="preserve">Załącznik nr </w:t>
      </w:r>
      <w:r w:rsidR="005141A6">
        <w:rPr>
          <w:rFonts w:ascii="Verdana" w:hAnsi="Verdana" w:cs="Times New Roman"/>
          <w:b/>
          <w:bCs/>
          <w:sz w:val="18"/>
          <w:szCs w:val="18"/>
          <w:lang w:eastAsia="zh-CN"/>
        </w:rPr>
        <w:t>3</w:t>
      </w:r>
      <w:r w:rsidRPr="00BC77C5">
        <w:rPr>
          <w:rFonts w:ascii="Verdana" w:hAnsi="Verdana" w:cs="Times New Roman"/>
          <w:b/>
          <w:bCs/>
          <w:sz w:val="18"/>
          <w:szCs w:val="18"/>
          <w:lang w:val="x-none" w:eastAsia="zh-CN"/>
        </w:rPr>
        <w:t xml:space="preserve"> do SWZ</w:t>
      </w:r>
    </w:p>
    <w:p w14:paraId="794F206A" w14:textId="45E4999A" w:rsidR="00C815C2" w:rsidRPr="0069321C" w:rsidRDefault="00C815C2" w:rsidP="00C815C2">
      <w:pPr>
        <w:widowControl/>
        <w:autoSpaceDE/>
        <w:rPr>
          <w:rFonts w:ascii="Verdana" w:hAnsi="Verdana" w:cs="Times New Roman"/>
          <w:b/>
          <w:sz w:val="18"/>
          <w:szCs w:val="18"/>
        </w:rPr>
      </w:pPr>
      <w:r w:rsidRPr="0069321C">
        <w:rPr>
          <w:rFonts w:ascii="Verdana" w:hAnsi="Verdana" w:cs="Times New Roman"/>
          <w:b/>
          <w:sz w:val="18"/>
          <w:szCs w:val="18"/>
        </w:rPr>
        <w:t xml:space="preserve">Post. nr </w:t>
      </w:r>
      <w:r w:rsidR="00DB2715">
        <w:rPr>
          <w:rFonts w:ascii="Verdana" w:hAnsi="Verdana" w:cs="Times New Roman"/>
          <w:b/>
          <w:sz w:val="18"/>
          <w:szCs w:val="18"/>
        </w:rPr>
        <w:t>ZP/</w:t>
      </w:r>
      <w:r w:rsidR="00D52A23">
        <w:rPr>
          <w:rFonts w:ascii="Verdana" w:hAnsi="Verdana" w:cs="Times New Roman"/>
          <w:b/>
          <w:sz w:val="18"/>
          <w:szCs w:val="18"/>
        </w:rPr>
        <w:t>2</w:t>
      </w:r>
      <w:r w:rsidR="002477A8">
        <w:rPr>
          <w:rFonts w:ascii="Verdana" w:hAnsi="Verdana"/>
          <w:b/>
          <w:sz w:val="18"/>
          <w:szCs w:val="18"/>
        </w:rPr>
        <w:t>/202</w:t>
      </w:r>
      <w:r w:rsidR="00B141A4">
        <w:rPr>
          <w:rFonts w:ascii="Verdana" w:hAnsi="Verdana"/>
          <w:b/>
          <w:sz w:val="18"/>
          <w:szCs w:val="18"/>
        </w:rPr>
        <w:t>2</w:t>
      </w:r>
    </w:p>
    <w:p w14:paraId="6B9B7E83" w14:textId="77777777" w:rsidR="00C815C2" w:rsidRPr="00BC77C5" w:rsidRDefault="00C815C2" w:rsidP="0090600B">
      <w:pPr>
        <w:widowControl/>
        <w:tabs>
          <w:tab w:val="left" w:pos="3045"/>
        </w:tabs>
        <w:autoSpaceDE/>
        <w:spacing w:line="276" w:lineRule="auto"/>
        <w:jc w:val="right"/>
        <w:rPr>
          <w:rFonts w:ascii="Verdana" w:hAnsi="Verdana" w:cs="Times New Roman"/>
          <w:b/>
          <w:bCs/>
          <w:sz w:val="18"/>
          <w:szCs w:val="18"/>
          <w:u w:val="single"/>
          <w:lang w:val="x-none" w:eastAsia="zh-CN"/>
        </w:rPr>
      </w:pPr>
    </w:p>
    <w:tbl>
      <w:tblP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09"/>
        <w:gridCol w:w="5123"/>
      </w:tblGrid>
      <w:tr w:rsidR="0090600B" w:rsidRPr="00B8530E" w14:paraId="67EEB78F" w14:textId="77777777" w:rsidTr="00BB1855">
        <w:trPr>
          <w:trHeight w:val="898"/>
        </w:trPr>
        <w:tc>
          <w:tcPr>
            <w:tcW w:w="4808" w:type="dxa"/>
            <w:tcBorders>
              <w:top w:val="nil"/>
              <w:left w:val="nil"/>
              <w:bottom w:val="single" w:sz="4" w:space="0" w:color="auto"/>
              <w:right w:val="nil"/>
            </w:tcBorders>
            <w:shd w:val="clear" w:color="auto" w:fill="auto"/>
            <w:vAlign w:val="bottom"/>
          </w:tcPr>
          <w:p w14:paraId="4751591B" w14:textId="0E3E5F1D" w:rsidR="0090600B" w:rsidRPr="005D5D99" w:rsidRDefault="0090600B" w:rsidP="00BB1855">
            <w:pPr>
              <w:widowControl/>
              <w:spacing w:after="120"/>
              <w:jc w:val="center"/>
              <w:rPr>
                <w:rFonts w:ascii="Verdana" w:hAnsi="Verdana" w:cs="Times New Roman"/>
                <w:i/>
                <w:sz w:val="16"/>
                <w:szCs w:val="16"/>
              </w:rPr>
            </w:pPr>
            <w:r w:rsidRPr="005D5D99">
              <w:rPr>
                <w:rFonts w:ascii="Verdana" w:hAnsi="Verdana" w:cs="Times New Roman"/>
                <w:i/>
                <w:sz w:val="16"/>
                <w:szCs w:val="16"/>
              </w:rPr>
              <w:t>Nazwa/ podmiotu udostępniającego zasoby.</w:t>
            </w:r>
          </w:p>
        </w:tc>
        <w:tc>
          <w:tcPr>
            <w:tcW w:w="4471" w:type="dxa"/>
            <w:tcBorders>
              <w:top w:val="nil"/>
              <w:left w:val="nil"/>
              <w:bottom w:val="single" w:sz="4" w:space="0" w:color="auto"/>
              <w:right w:val="nil"/>
            </w:tcBorders>
            <w:shd w:val="clear" w:color="auto" w:fill="auto"/>
            <w:vAlign w:val="center"/>
          </w:tcPr>
          <w:p w14:paraId="16D441D8" w14:textId="77777777" w:rsidR="0090600B" w:rsidRPr="00B8530E" w:rsidRDefault="0090600B" w:rsidP="00BB1855">
            <w:pPr>
              <w:jc w:val="center"/>
              <w:rPr>
                <w:rFonts w:ascii="Times New Roman" w:hAnsi="Times New Roman" w:cs="Times New Roman"/>
                <w:b/>
                <w:sz w:val="22"/>
                <w:szCs w:val="22"/>
                <w:u w:val="single"/>
              </w:rPr>
            </w:pPr>
          </w:p>
        </w:tc>
      </w:tr>
      <w:tr w:rsidR="0090600B" w:rsidRPr="00B8530E" w14:paraId="04153FC8" w14:textId="77777777" w:rsidTr="00BB1855">
        <w:trPr>
          <w:trHeight w:val="1274"/>
        </w:trPr>
        <w:tc>
          <w:tcPr>
            <w:tcW w:w="9279"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4C04DCB7" w14:textId="77777777" w:rsidR="0090600B" w:rsidRPr="00B8530E" w:rsidRDefault="0090600B" w:rsidP="00BB1855">
            <w:pPr>
              <w:spacing w:line="360" w:lineRule="auto"/>
              <w:jc w:val="center"/>
              <w:rPr>
                <w:rFonts w:ascii="Verdana" w:hAnsi="Verdana"/>
                <w:b/>
                <w:bCs/>
                <w:kern w:val="2"/>
                <w:sz w:val="24"/>
                <w:szCs w:val="24"/>
              </w:rPr>
            </w:pPr>
            <w:r w:rsidRPr="00B8530E">
              <w:rPr>
                <w:rFonts w:ascii="Verdana" w:hAnsi="Verdana"/>
                <w:b/>
                <w:bCs/>
                <w:kern w:val="2"/>
                <w:sz w:val="24"/>
                <w:szCs w:val="24"/>
              </w:rPr>
              <w:t>ZOBOWIĄZANIE</w:t>
            </w:r>
          </w:p>
          <w:p w14:paraId="7194244E" w14:textId="77777777" w:rsidR="0090600B" w:rsidRPr="00B8530E" w:rsidRDefault="0090600B" w:rsidP="00BB1855">
            <w:pPr>
              <w:jc w:val="center"/>
              <w:rPr>
                <w:rFonts w:ascii="Verdana" w:hAnsi="Verdana"/>
                <w:b/>
                <w:bCs/>
                <w:kern w:val="2"/>
                <w:sz w:val="18"/>
                <w:szCs w:val="18"/>
              </w:rPr>
            </w:pPr>
            <w:r w:rsidRPr="00B8530E">
              <w:rPr>
                <w:rFonts w:ascii="Verdana" w:hAnsi="Verdana"/>
                <w:b/>
                <w:bCs/>
                <w:kern w:val="2"/>
                <w:sz w:val="18"/>
                <w:szCs w:val="18"/>
              </w:rPr>
              <w:t xml:space="preserve">innych podmiotów do oddania mu do dyspozycji niezbędnych zasobów na potrzeby realizacji zamówienia. </w:t>
            </w:r>
          </w:p>
          <w:p w14:paraId="5B41BDA5" w14:textId="77777777" w:rsidR="0090600B" w:rsidRPr="00B8530E" w:rsidRDefault="0090600B" w:rsidP="00BB1855">
            <w:pPr>
              <w:jc w:val="center"/>
              <w:rPr>
                <w:rFonts w:ascii="Calibri" w:hAnsi="Calibri" w:cs="Times New Roman"/>
              </w:rPr>
            </w:pPr>
          </w:p>
        </w:tc>
      </w:tr>
    </w:tbl>
    <w:p w14:paraId="3E3C9128" w14:textId="77777777" w:rsidR="0090600B" w:rsidRDefault="0090600B" w:rsidP="0090600B">
      <w:pPr>
        <w:rPr>
          <w:rFonts w:ascii="Verdana" w:hAnsi="Verdana"/>
          <w:noProof/>
          <w:kern w:val="20"/>
          <w:sz w:val="18"/>
          <w:szCs w:val="18"/>
        </w:rPr>
      </w:pPr>
    </w:p>
    <w:p w14:paraId="34997988" w14:textId="77777777" w:rsidR="0090600B" w:rsidRDefault="0090600B" w:rsidP="0090600B">
      <w:pPr>
        <w:rPr>
          <w:rFonts w:ascii="Verdana" w:hAnsi="Verdana"/>
          <w:noProof/>
          <w:kern w:val="20"/>
          <w:sz w:val="18"/>
          <w:szCs w:val="18"/>
        </w:rPr>
      </w:pPr>
    </w:p>
    <w:p w14:paraId="7ED8339D" w14:textId="77777777" w:rsidR="0090600B" w:rsidRDefault="0090600B" w:rsidP="0090600B">
      <w:pPr>
        <w:rPr>
          <w:rFonts w:ascii="Verdana" w:hAnsi="Verdana"/>
          <w:noProof/>
          <w:kern w:val="20"/>
          <w:sz w:val="18"/>
          <w:szCs w:val="18"/>
        </w:rPr>
      </w:pPr>
      <w:r w:rsidRPr="004C0D7D">
        <w:rPr>
          <w:rFonts w:ascii="Verdana" w:hAnsi="Verdana"/>
          <w:noProof/>
          <w:kern w:val="20"/>
          <w:sz w:val="16"/>
          <w:szCs w:val="16"/>
        </w:rPr>
        <w:t>Ja/My, niżej podpisani</w:t>
      </w:r>
      <w:r w:rsidRPr="00B5068A">
        <w:rPr>
          <w:rFonts w:ascii="Verdana" w:hAnsi="Verdana"/>
          <w:noProof/>
          <w:kern w:val="20"/>
          <w:sz w:val="18"/>
          <w:szCs w:val="18"/>
        </w:rPr>
        <w:t xml:space="preserve">, </w:t>
      </w:r>
      <w:r>
        <w:rPr>
          <w:rFonts w:ascii="Verdana" w:hAnsi="Verdana"/>
          <w:noProof/>
          <w:kern w:val="20"/>
          <w:sz w:val="18"/>
          <w:szCs w:val="18"/>
        </w:rPr>
        <w:t xml:space="preserve">………………………………………………………………………..……......………………, </w:t>
      </w:r>
      <w:r w:rsidRPr="004C0D7D">
        <w:rPr>
          <w:rFonts w:ascii="Verdana" w:hAnsi="Verdana"/>
          <w:noProof/>
          <w:kern w:val="20"/>
          <w:sz w:val="16"/>
          <w:szCs w:val="16"/>
        </w:rPr>
        <w:t xml:space="preserve">reprezentując </w:t>
      </w:r>
    </w:p>
    <w:p w14:paraId="47410CBD" w14:textId="77777777" w:rsidR="0090600B" w:rsidRDefault="0090600B" w:rsidP="0090600B">
      <w:pPr>
        <w:spacing w:line="480" w:lineRule="auto"/>
        <w:jc w:val="both"/>
        <w:rPr>
          <w:rFonts w:ascii="Verdana" w:hAnsi="Verdana"/>
          <w:sz w:val="14"/>
          <w:szCs w:val="14"/>
        </w:rPr>
      </w:pPr>
      <w:r>
        <w:rPr>
          <w:rFonts w:ascii="Verdana" w:hAnsi="Verdana"/>
          <w:sz w:val="14"/>
          <w:szCs w:val="14"/>
        </w:rPr>
        <w:t xml:space="preserve">                                                           </w:t>
      </w:r>
      <w:r w:rsidRPr="00B5068A">
        <w:rPr>
          <w:rFonts w:ascii="Verdana" w:hAnsi="Verdana"/>
          <w:sz w:val="14"/>
          <w:szCs w:val="14"/>
        </w:rPr>
        <w:t xml:space="preserve">(Imię i Nazwisko </w:t>
      </w:r>
      <w:r>
        <w:rPr>
          <w:rFonts w:ascii="Verdana" w:hAnsi="Verdana"/>
          <w:sz w:val="14"/>
          <w:szCs w:val="14"/>
        </w:rPr>
        <w:t>składającego oświadczenie</w:t>
      </w:r>
      <w:r w:rsidRPr="00B5068A">
        <w:rPr>
          <w:rFonts w:ascii="Verdana" w:hAnsi="Verdana"/>
          <w:sz w:val="14"/>
          <w:szCs w:val="14"/>
        </w:rPr>
        <w:t>)</w:t>
      </w:r>
    </w:p>
    <w:p w14:paraId="25928E7F" w14:textId="77777777" w:rsidR="0090600B" w:rsidRPr="00A07E92" w:rsidRDefault="0090600B" w:rsidP="0090600B">
      <w:pPr>
        <w:jc w:val="both"/>
        <w:rPr>
          <w:rFonts w:ascii="Verdana" w:hAnsi="Verdana"/>
          <w:sz w:val="14"/>
          <w:szCs w:val="14"/>
        </w:rPr>
      </w:pPr>
    </w:p>
    <w:p w14:paraId="02715DD4" w14:textId="77777777" w:rsidR="0090600B" w:rsidRDefault="0090600B" w:rsidP="0090600B">
      <w:pPr>
        <w:rPr>
          <w:rFonts w:ascii="Verdana" w:hAnsi="Verdana"/>
          <w:noProof/>
          <w:kern w:val="20"/>
          <w:sz w:val="18"/>
          <w:szCs w:val="18"/>
        </w:rPr>
      </w:pPr>
      <w:r w:rsidRPr="00B5068A">
        <w:rPr>
          <w:rFonts w:ascii="Verdana" w:hAnsi="Verdana"/>
          <w:noProof/>
          <w:kern w:val="20"/>
          <w:sz w:val="18"/>
          <w:szCs w:val="18"/>
        </w:rPr>
        <w:t>……………………………………………………………………………………</w:t>
      </w:r>
      <w:r>
        <w:rPr>
          <w:rFonts w:ascii="Verdana" w:hAnsi="Verdana"/>
          <w:noProof/>
          <w:kern w:val="20"/>
          <w:sz w:val="18"/>
          <w:szCs w:val="18"/>
        </w:rPr>
        <w:t>,</w:t>
      </w:r>
      <w:r w:rsidRPr="00B5068A">
        <w:rPr>
          <w:rFonts w:ascii="Verdana" w:hAnsi="Verdana"/>
          <w:noProof/>
          <w:kern w:val="20"/>
          <w:sz w:val="18"/>
          <w:szCs w:val="18"/>
        </w:rPr>
        <w:t xml:space="preserve"> </w:t>
      </w:r>
      <w:r w:rsidRPr="004C0D7D">
        <w:rPr>
          <w:rFonts w:ascii="Verdana" w:hAnsi="Verdana"/>
          <w:noProof/>
          <w:kern w:val="20"/>
          <w:sz w:val="16"/>
          <w:szCs w:val="16"/>
        </w:rPr>
        <w:t>z siedzibą</w:t>
      </w:r>
      <w:r>
        <w:rPr>
          <w:rFonts w:ascii="Verdana" w:hAnsi="Verdana"/>
          <w:noProof/>
          <w:kern w:val="20"/>
          <w:sz w:val="18"/>
          <w:szCs w:val="18"/>
        </w:rPr>
        <w:t xml:space="preserve"> …………...…………………………………..………</w:t>
      </w:r>
    </w:p>
    <w:p w14:paraId="522950A0" w14:textId="77777777" w:rsidR="0090600B" w:rsidRPr="006D5CCE" w:rsidRDefault="0090600B" w:rsidP="0090600B">
      <w:pPr>
        <w:spacing w:line="480" w:lineRule="auto"/>
        <w:ind w:left="426"/>
        <w:rPr>
          <w:rFonts w:ascii="Verdana" w:hAnsi="Verdana"/>
          <w:noProof/>
          <w:kern w:val="20"/>
          <w:sz w:val="14"/>
          <w:szCs w:val="14"/>
        </w:rPr>
      </w:pPr>
      <w:r w:rsidRPr="006D5CCE">
        <w:rPr>
          <w:rFonts w:ascii="Verdana" w:hAnsi="Verdana"/>
          <w:noProof/>
          <w:kern w:val="20"/>
          <w:sz w:val="14"/>
          <w:szCs w:val="14"/>
        </w:rPr>
        <w:t>(</w:t>
      </w:r>
      <w:r>
        <w:rPr>
          <w:rFonts w:ascii="Verdana" w:hAnsi="Verdana"/>
          <w:noProof/>
          <w:kern w:val="20"/>
          <w:sz w:val="14"/>
          <w:szCs w:val="14"/>
        </w:rPr>
        <w:t>n</w:t>
      </w:r>
      <w:r w:rsidRPr="006D5CCE">
        <w:rPr>
          <w:rFonts w:ascii="Verdana" w:hAnsi="Verdana"/>
          <w:noProof/>
          <w:kern w:val="20"/>
          <w:sz w:val="14"/>
          <w:szCs w:val="14"/>
        </w:rPr>
        <w:t>azwa podmiotu</w:t>
      </w:r>
      <w:r>
        <w:rPr>
          <w:rFonts w:ascii="Verdana" w:hAnsi="Verdana"/>
          <w:noProof/>
          <w:kern w:val="20"/>
          <w:sz w:val="14"/>
          <w:szCs w:val="14"/>
        </w:rPr>
        <w:t xml:space="preserve"> udostępniającego zasoby</w:t>
      </w:r>
      <w:r w:rsidRPr="006D5CCE">
        <w:rPr>
          <w:rFonts w:ascii="Verdana" w:hAnsi="Verdana"/>
          <w:noProof/>
          <w:kern w:val="20"/>
          <w:sz w:val="14"/>
          <w:szCs w:val="14"/>
        </w:rPr>
        <w:t>)</w:t>
      </w:r>
      <w:r>
        <w:rPr>
          <w:rFonts w:ascii="Verdana" w:hAnsi="Verdana"/>
          <w:noProof/>
          <w:kern w:val="20"/>
          <w:sz w:val="14"/>
          <w:szCs w:val="14"/>
        </w:rPr>
        <w:t xml:space="preserve">                                                                   (adres podmiotu)</w:t>
      </w:r>
    </w:p>
    <w:p w14:paraId="1606F654" w14:textId="77777777" w:rsidR="0090600B" w:rsidRDefault="0090600B" w:rsidP="0090600B">
      <w:pPr>
        <w:spacing w:before="120" w:after="120" w:line="360" w:lineRule="auto"/>
        <w:jc w:val="both"/>
        <w:rPr>
          <w:rFonts w:ascii="Verdana" w:hAnsi="Verdana"/>
          <w:b/>
          <w:noProof/>
          <w:kern w:val="20"/>
          <w:sz w:val="16"/>
          <w:szCs w:val="16"/>
        </w:rPr>
      </w:pPr>
      <w:r>
        <w:rPr>
          <w:rFonts w:ascii="Verdana" w:hAnsi="Verdana"/>
          <w:b/>
          <w:noProof/>
          <w:kern w:val="20"/>
          <w:sz w:val="16"/>
          <w:szCs w:val="16"/>
        </w:rPr>
        <w:t xml:space="preserve">zobowiązuję się do oddania swoich zasobów </w:t>
      </w:r>
    </w:p>
    <w:p w14:paraId="2424A3B9" w14:textId="77777777" w:rsidR="0090600B" w:rsidRDefault="0090600B" w:rsidP="0090600B">
      <w:pPr>
        <w:rPr>
          <w:rFonts w:ascii="Verdana" w:hAnsi="Verdana"/>
          <w:noProof/>
          <w:kern w:val="20"/>
          <w:sz w:val="18"/>
          <w:szCs w:val="18"/>
        </w:rPr>
      </w:pPr>
      <w:r w:rsidRPr="00B5068A">
        <w:rPr>
          <w:rFonts w:ascii="Verdana" w:hAnsi="Verdana"/>
          <w:noProof/>
          <w:kern w:val="20"/>
          <w:sz w:val="18"/>
          <w:szCs w:val="18"/>
        </w:rPr>
        <w:t>……………………………………………………………………………………</w:t>
      </w:r>
      <w:r>
        <w:rPr>
          <w:rFonts w:ascii="Verdana" w:hAnsi="Verdana"/>
          <w:noProof/>
          <w:kern w:val="20"/>
          <w:sz w:val="18"/>
          <w:szCs w:val="18"/>
        </w:rPr>
        <w:t>.................…………………………………….……….………</w:t>
      </w:r>
    </w:p>
    <w:p w14:paraId="2CA9B451" w14:textId="77777777" w:rsidR="0090600B" w:rsidRPr="006D5CCE" w:rsidRDefault="0090600B" w:rsidP="0090600B">
      <w:pPr>
        <w:spacing w:line="480" w:lineRule="auto"/>
        <w:jc w:val="center"/>
        <w:rPr>
          <w:rFonts w:ascii="Verdana" w:hAnsi="Verdana"/>
          <w:noProof/>
          <w:kern w:val="20"/>
          <w:sz w:val="14"/>
          <w:szCs w:val="14"/>
        </w:rPr>
      </w:pPr>
      <w:r w:rsidRPr="006D5CCE">
        <w:rPr>
          <w:rFonts w:ascii="Verdana" w:hAnsi="Verdana"/>
          <w:noProof/>
          <w:kern w:val="20"/>
          <w:sz w:val="14"/>
          <w:szCs w:val="14"/>
        </w:rPr>
        <w:t>(</w:t>
      </w:r>
      <w:r>
        <w:rPr>
          <w:rFonts w:ascii="Verdana" w:hAnsi="Verdana"/>
          <w:noProof/>
          <w:kern w:val="20"/>
          <w:sz w:val="14"/>
          <w:szCs w:val="14"/>
        </w:rPr>
        <w:t>określenie zasobu – zdolność techniczna/ zdolność zawodowa)</w:t>
      </w:r>
    </w:p>
    <w:p w14:paraId="0577658A" w14:textId="77777777" w:rsidR="0090600B" w:rsidRDefault="0090600B" w:rsidP="0090600B">
      <w:pPr>
        <w:spacing w:after="120" w:line="360" w:lineRule="auto"/>
        <w:jc w:val="both"/>
        <w:rPr>
          <w:rFonts w:ascii="Verdana" w:hAnsi="Verdana"/>
          <w:noProof/>
          <w:kern w:val="20"/>
          <w:sz w:val="16"/>
          <w:szCs w:val="16"/>
        </w:rPr>
      </w:pPr>
      <w:r>
        <w:rPr>
          <w:rFonts w:ascii="Verdana" w:hAnsi="Verdana"/>
          <w:b/>
          <w:noProof/>
          <w:kern w:val="20"/>
          <w:sz w:val="16"/>
          <w:szCs w:val="16"/>
        </w:rPr>
        <w:t xml:space="preserve">Wykonawcy: </w:t>
      </w:r>
      <w:r w:rsidRPr="00941566">
        <w:rPr>
          <w:rFonts w:ascii="Verdana" w:hAnsi="Verdana"/>
          <w:noProof/>
          <w:kern w:val="20"/>
          <w:sz w:val="16"/>
          <w:szCs w:val="16"/>
        </w:rPr>
        <w:t>...................</w:t>
      </w:r>
      <w:r>
        <w:rPr>
          <w:rFonts w:ascii="Verdana" w:hAnsi="Verdana"/>
          <w:noProof/>
          <w:kern w:val="20"/>
          <w:sz w:val="16"/>
          <w:szCs w:val="16"/>
        </w:rPr>
        <w:t>.</w:t>
      </w:r>
      <w:r w:rsidRPr="00941566">
        <w:rPr>
          <w:rFonts w:ascii="Verdana" w:hAnsi="Verdana"/>
          <w:noProof/>
          <w:kern w:val="20"/>
          <w:sz w:val="16"/>
          <w:szCs w:val="16"/>
        </w:rPr>
        <w:t>.....................................................................................................</w:t>
      </w:r>
      <w:r>
        <w:rPr>
          <w:rFonts w:ascii="Verdana" w:hAnsi="Verdana"/>
          <w:noProof/>
          <w:kern w:val="20"/>
          <w:sz w:val="16"/>
          <w:szCs w:val="16"/>
        </w:rPr>
        <w:t>.</w:t>
      </w:r>
      <w:r w:rsidRPr="00941566">
        <w:rPr>
          <w:rFonts w:ascii="Verdana" w:hAnsi="Verdana"/>
          <w:noProof/>
          <w:kern w:val="20"/>
          <w:sz w:val="16"/>
          <w:szCs w:val="16"/>
        </w:rPr>
        <w:t xml:space="preserve">........... </w:t>
      </w:r>
    </w:p>
    <w:p w14:paraId="507F1801" w14:textId="77777777" w:rsidR="0090600B" w:rsidRDefault="0090600B" w:rsidP="0090600B">
      <w:pPr>
        <w:rPr>
          <w:rFonts w:ascii="Verdana" w:hAnsi="Verdana"/>
          <w:noProof/>
          <w:kern w:val="20"/>
          <w:sz w:val="18"/>
          <w:szCs w:val="18"/>
        </w:rPr>
      </w:pPr>
      <w:r w:rsidRPr="00B5068A">
        <w:rPr>
          <w:rFonts w:ascii="Verdana" w:hAnsi="Verdana"/>
          <w:noProof/>
          <w:kern w:val="20"/>
          <w:sz w:val="18"/>
          <w:szCs w:val="18"/>
        </w:rPr>
        <w:t>……………………………………………………………………………………</w:t>
      </w:r>
      <w:r>
        <w:rPr>
          <w:rFonts w:ascii="Verdana" w:hAnsi="Verdana"/>
          <w:noProof/>
          <w:kern w:val="20"/>
          <w:sz w:val="18"/>
          <w:szCs w:val="18"/>
        </w:rPr>
        <w:t>.................………………………….…………….….…………</w:t>
      </w:r>
    </w:p>
    <w:p w14:paraId="36C8B308" w14:textId="77777777" w:rsidR="0090600B" w:rsidRPr="006D5CCE" w:rsidRDefault="0090600B" w:rsidP="0090600B">
      <w:pPr>
        <w:spacing w:line="480" w:lineRule="auto"/>
        <w:jc w:val="center"/>
        <w:rPr>
          <w:rFonts w:ascii="Verdana" w:hAnsi="Verdana"/>
          <w:noProof/>
          <w:kern w:val="20"/>
          <w:sz w:val="14"/>
          <w:szCs w:val="14"/>
        </w:rPr>
      </w:pPr>
      <w:r w:rsidRPr="006D5CCE">
        <w:rPr>
          <w:rFonts w:ascii="Verdana" w:hAnsi="Verdana"/>
          <w:noProof/>
          <w:kern w:val="20"/>
          <w:sz w:val="14"/>
          <w:szCs w:val="14"/>
        </w:rPr>
        <w:t>(</w:t>
      </w:r>
      <w:r>
        <w:rPr>
          <w:rFonts w:ascii="Verdana" w:hAnsi="Verdana"/>
          <w:noProof/>
          <w:kern w:val="20"/>
          <w:sz w:val="14"/>
          <w:szCs w:val="14"/>
        </w:rPr>
        <w:t>nazwa Wykonawcy, który złożył ofertę w postępowaniu)</w:t>
      </w:r>
    </w:p>
    <w:p w14:paraId="4C891D7C" w14:textId="77777777" w:rsidR="0090600B" w:rsidRPr="005007F2" w:rsidRDefault="0090600B" w:rsidP="0090600B">
      <w:pPr>
        <w:spacing w:before="120" w:after="120" w:line="360" w:lineRule="auto"/>
        <w:jc w:val="both"/>
        <w:rPr>
          <w:rFonts w:ascii="Verdana" w:hAnsi="Verdana"/>
          <w:noProof/>
          <w:kern w:val="20"/>
          <w:sz w:val="16"/>
          <w:szCs w:val="16"/>
        </w:rPr>
      </w:pPr>
      <w:r w:rsidRPr="00941566">
        <w:rPr>
          <w:rFonts w:ascii="Verdana" w:hAnsi="Verdana"/>
          <w:noProof/>
          <w:kern w:val="20"/>
          <w:sz w:val="16"/>
          <w:szCs w:val="16"/>
        </w:rPr>
        <w:t>przy wykonywaniu zamówienia pod nazwą</w:t>
      </w:r>
      <w:r>
        <w:rPr>
          <w:rFonts w:ascii="Verdana" w:hAnsi="Verdana"/>
          <w:b/>
          <w:noProof/>
          <w:kern w:val="20"/>
          <w:sz w:val="16"/>
          <w:szCs w:val="16"/>
        </w:rPr>
        <w:t xml:space="preserve"> </w:t>
      </w:r>
      <w:r w:rsidRPr="005007F2">
        <w:rPr>
          <w:rFonts w:ascii="Verdana" w:hAnsi="Verdana"/>
          <w:noProof/>
          <w:kern w:val="20"/>
          <w:sz w:val="16"/>
          <w:szCs w:val="16"/>
        </w:rPr>
        <w:t>............................</w:t>
      </w:r>
      <w:r>
        <w:rPr>
          <w:rFonts w:ascii="Verdana" w:hAnsi="Verdana"/>
          <w:noProof/>
          <w:kern w:val="20"/>
          <w:sz w:val="16"/>
          <w:szCs w:val="16"/>
        </w:rPr>
        <w:t>.</w:t>
      </w:r>
      <w:r w:rsidRPr="005007F2">
        <w:rPr>
          <w:rFonts w:ascii="Verdana" w:hAnsi="Verdana"/>
          <w:noProof/>
          <w:kern w:val="20"/>
          <w:sz w:val="16"/>
          <w:szCs w:val="16"/>
        </w:rPr>
        <w:t>........................</w:t>
      </w:r>
      <w:r>
        <w:rPr>
          <w:rFonts w:ascii="Verdana" w:hAnsi="Verdana"/>
          <w:noProof/>
          <w:kern w:val="20"/>
          <w:sz w:val="16"/>
          <w:szCs w:val="16"/>
        </w:rPr>
        <w:t>.</w:t>
      </w:r>
      <w:r w:rsidRPr="005007F2">
        <w:rPr>
          <w:rFonts w:ascii="Verdana" w:hAnsi="Verdana"/>
          <w:noProof/>
          <w:kern w:val="20"/>
          <w:sz w:val="16"/>
          <w:szCs w:val="16"/>
        </w:rPr>
        <w:t>..</w:t>
      </w:r>
      <w:r>
        <w:rPr>
          <w:rFonts w:ascii="Verdana" w:hAnsi="Verdana"/>
          <w:noProof/>
          <w:kern w:val="20"/>
          <w:sz w:val="16"/>
          <w:szCs w:val="16"/>
        </w:rPr>
        <w:t>.....</w:t>
      </w:r>
      <w:r w:rsidRPr="005007F2">
        <w:rPr>
          <w:rFonts w:ascii="Verdana" w:hAnsi="Verdana"/>
          <w:noProof/>
          <w:kern w:val="20"/>
          <w:sz w:val="16"/>
          <w:szCs w:val="16"/>
        </w:rPr>
        <w:t>.................</w:t>
      </w:r>
      <w:r>
        <w:rPr>
          <w:rFonts w:ascii="Verdana" w:hAnsi="Verdana"/>
          <w:noProof/>
          <w:kern w:val="20"/>
          <w:sz w:val="16"/>
          <w:szCs w:val="16"/>
        </w:rPr>
        <w:t>.</w:t>
      </w:r>
      <w:r w:rsidRPr="005007F2">
        <w:rPr>
          <w:rFonts w:ascii="Verdana" w:hAnsi="Verdana"/>
          <w:noProof/>
          <w:kern w:val="20"/>
          <w:sz w:val="16"/>
          <w:szCs w:val="16"/>
        </w:rPr>
        <w:t>.......</w:t>
      </w:r>
      <w:r>
        <w:rPr>
          <w:rFonts w:ascii="Verdana" w:hAnsi="Verdana"/>
          <w:noProof/>
          <w:kern w:val="20"/>
          <w:sz w:val="16"/>
          <w:szCs w:val="16"/>
        </w:rPr>
        <w:t>.</w:t>
      </w:r>
      <w:r w:rsidRPr="005007F2">
        <w:rPr>
          <w:rFonts w:ascii="Verdana" w:hAnsi="Verdana"/>
          <w:noProof/>
          <w:kern w:val="20"/>
          <w:sz w:val="16"/>
          <w:szCs w:val="16"/>
        </w:rPr>
        <w:t>........</w:t>
      </w:r>
    </w:p>
    <w:p w14:paraId="433D073F" w14:textId="77777777" w:rsidR="0090600B" w:rsidRPr="00934E9A" w:rsidRDefault="0090600B" w:rsidP="0090600B">
      <w:pPr>
        <w:spacing w:line="360" w:lineRule="auto"/>
        <w:jc w:val="both"/>
        <w:rPr>
          <w:rFonts w:ascii="Verdana" w:hAnsi="Verdana"/>
          <w:noProof/>
          <w:kern w:val="20"/>
          <w:sz w:val="16"/>
          <w:szCs w:val="16"/>
        </w:rPr>
      </w:pPr>
      <w:r w:rsidRPr="005007F2">
        <w:rPr>
          <w:rFonts w:ascii="Verdana" w:hAnsi="Verdana"/>
          <w:noProof/>
          <w:kern w:val="20"/>
          <w:sz w:val="16"/>
          <w:szCs w:val="16"/>
        </w:rPr>
        <w:t>.....................................................................................................................</w:t>
      </w:r>
      <w:r>
        <w:rPr>
          <w:rFonts w:ascii="Verdana" w:hAnsi="Verdana"/>
          <w:noProof/>
          <w:kern w:val="20"/>
          <w:sz w:val="16"/>
          <w:szCs w:val="16"/>
        </w:rPr>
        <w:t>..</w:t>
      </w:r>
      <w:r w:rsidRPr="005007F2">
        <w:rPr>
          <w:rFonts w:ascii="Verdana" w:hAnsi="Verdana"/>
          <w:noProof/>
          <w:kern w:val="20"/>
          <w:sz w:val="16"/>
          <w:szCs w:val="16"/>
        </w:rPr>
        <w:t>....................................</w:t>
      </w:r>
    </w:p>
    <w:p w14:paraId="174BD6A1" w14:textId="77777777" w:rsidR="0090600B" w:rsidRPr="008C5D2A" w:rsidRDefault="0090600B" w:rsidP="0090600B">
      <w:pPr>
        <w:spacing w:before="120" w:after="120" w:line="360" w:lineRule="auto"/>
        <w:jc w:val="both"/>
        <w:rPr>
          <w:rFonts w:ascii="Verdana" w:hAnsi="Verdana"/>
          <w:bCs/>
          <w:noProof/>
          <w:kern w:val="20"/>
          <w:sz w:val="18"/>
          <w:szCs w:val="18"/>
        </w:rPr>
      </w:pPr>
      <w:r w:rsidRPr="008C5D2A">
        <w:rPr>
          <w:rFonts w:ascii="Verdana" w:hAnsi="Verdana"/>
          <w:bCs/>
          <w:noProof/>
          <w:kern w:val="20"/>
          <w:sz w:val="18"/>
          <w:szCs w:val="18"/>
        </w:rPr>
        <w:t>Oświadczam, że stosunek łączący podmiot</w:t>
      </w:r>
      <w:r>
        <w:rPr>
          <w:rFonts w:ascii="Verdana" w:hAnsi="Verdana"/>
          <w:bCs/>
          <w:noProof/>
          <w:kern w:val="20"/>
          <w:sz w:val="18"/>
          <w:szCs w:val="18"/>
        </w:rPr>
        <w:t xml:space="preserve"> </w:t>
      </w:r>
      <w:r w:rsidRPr="008C5D2A">
        <w:rPr>
          <w:rFonts w:ascii="Verdana" w:hAnsi="Verdana"/>
          <w:bCs/>
          <w:noProof/>
          <w:kern w:val="20"/>
          <w:sz w:val="18"/>
          <w:szCs w:val="18"/>
        </w:rPr>
        <w:t>udostępniający zasoby</w:t>
      </w:r>
      <w:r>
        <w:rPr>
          <w:rFonts w:ascii="Verdana" w:hAnsi="Verdana"/>
          <w:bCs/>
          <w:noProof/>
          <w:kern w:val="20"/>
          <w:sz w:val="18"/>
          <w:szCs w:val="18"/>
        </w:rPr>
        <w:t xml:space="preserve"> z</w:t>
      </w:r>
      <w:r w:rsidRPr="008C5D2A">
        <w:rPr>
          <w:rFonts w:ascii="Verdana" w:hAnsi="Verdana"/>
          <w:bCs/>
          <w:noProof/>
          <w:kern w:val="20"/>
          <w:sz w:val="18"/>
          <w:szCs w:val="18"/>
        </w:rPr>
        <w:t xml:space="preserve"> Wykonawcę gwarantuje rzeczywisty dostęp do tych zasobów, na potwierdzeni czego przedkładam następujące informacje: </w:t>
      </w:r>
    </w:p>
    <w:tbl>
      <w:tblPr>
        <w:tblW w:w="10104" w:type="dxa"/>
        <w:tblLook w:val="01E0" w:firstRow="1" w:lastRow="1" w:firstColumn="1" w:lastColumn="1" w:noHBand="0" w:noVBand="0"/>
      </w:tblPr>
      <w:tblGrid>
        <w:gridCol w:w="392"/>
        <w:gridCol w:w="3827"/>
        <w:gridCol w:w="1134"/>
        <w:gridCol w:w="4678"/>
        <w:gridCol w:w="73"/>
      </w:tblGrid>
      <w:tr w:rsidR="0090600B" w:rsidRPr="00B8530E" w14:paraId="11837AAB" w14:textId="77777777" w:rsidTr="00AF36D0">
        <w:trPr>
          <w:gridAfter w:val="1"/>
          <w:wAfter w:w="73" w:type="dxa"/>
          <w:trHeight w:val="340"/>
        </w:trPr>
        <w:tc>
          <w:tcPr>
            <w:tcW w:w="392" w:type="dxa"/>
            <w:shd w:val="clear" w:color="auto" w:fill="auto"/>
            <w:vAlign w:val="center"/>
          </w:tcPr>
          <w:p w14:paraId="537590B0" w14:textId="77777777" w:rsidR="0090600B" w:rsidRPr="00B8530E" w:rsidRDefault="0090600B" w:rsidP="00BB1855">
            <w:pPr>
              <w:rPr>
                <w:rFonts w:ascii="Calibri" w:hAnsi="Calibri"/>
                <w:noProof/>
                <w:kern w:val="20"/>
              </w:rPr>
            </w:pPr>
            <w:r>
              <w:rPr>
                <w:rFonts w:ascii="Calibri" w:hAnsi="Calibri"/>
                <w:noProof/>
                <w:kern w:val="20"/>
              </w:rPr>
              <w:t>1</w:t>
            </w:r>
            <w:r w:rsidRPr="00B8530E">
              <w:rPr>
                <w:rFonts w:ascii="Calibri" w:hAnsi="Calibri"/>
                <w:noProof/>
                <w:kern w:val="20"/>
              </w:rPr>
              <w:t>)</w:t>
            </w:r>
          </w:p>
        </w:tc>
        <w:tc>
          <w:tcPr>
            <w:tcW w:w="9639" w:type="dxa"/>
            <w:gridSpan w:val="3"/>
            <w:shd w:val="clear" w:color="auto" w:fill="auto"/>
            <w:vAlign w:val="center"/>
          </w:tcPr>
          <w:p w14:paraId="603CA499" w14:textId="77777777" w:rsidR="0090600B" w:rsidRPr="00B3546B" w:rsidRDefault="0090600B" w:rsidP="00BB1855">
            <w:pPr>
              <w:widowControl/>
              <w:shd w:val="clear" w:color="auto" w:fill="FFFFFF"/>
              <w:suppressAutoHyphens w:val="0"/>
              <w:autoSpaceDE/>
              <w:spacing w:line="396" w:lineRule="atLeast"/>
              <w:rPr>
                <w:rFonts w:ascii="Verdana" w:hAnsi="Verdana" w:cs="Times New Roman"/>
                <w:color w:val="333333"/>
                <w:sz w:val="18"/>
                <w:szCs w:val="18"/>
                <w:lang w:eastAsia="pl-PL"/>
              </w:rPr>
            </w:pPr>
            <w:r w:rsidRPr="00B3546B">
              <w:rPr>
                <w:rFonts w:ascii="Verdana" w:hAnsi="Verdana" w:cs="Times New Roman"/>
                <w:color w:val="333333"/>
                <w:sz w:val="18"/>
                <w:szCs w:val="18"/>
                <w:lang w:eastAsia="pl-PL"/>
              </w:rPr>
              <w:t>z</w:t>
            </w:r>
            <w:r w:rsidRPr="008C5D2A">
              <w:rPr>
                <w:rFonts w:ascii="Verdana" w:hAnsi="Verdana" w:cs="Times New Roman"/>
                <w:color w:val="333333"/>
                <w:sz w:val="18"/>
                <w:szCs w:val="18"/>
                <w:lang w:eastAsia="pl-PL"/>
              </w:rPr>
              <w:t>akres dostępnych wykonawcy zasobów podmiotu udostępniającego zasoby;</w:t>
            </w:r>
          </w:p>
        </w:tc>
      </w:tr>
      <w:tr w:rsidR="0090600B" w:rsidRPr="00B8530E" w14:paraId="167D096A" w14:textId="77777777" w:rsidTr="00AF36D0">
        <w:trPr>
          <w:gridAfter w:val="1"/>
          <w:wAfter w:w="73" w:type="dxa"/>
          <w:trHeight w:val="241"/>
        </w:trPr>
        <w:tc>
          <w:tcPr>
            <w:tcW w:w="392" w:type="dxa"/>
            <w:shd w:val="clear" w:color="auto" w:fill="auto"/>
            <w:vAlign w:val="center"/>
          </w:tcPr>
          <w:p w14:paraId="7C05B9F9" w14:textId="77777777" w:rsidR="0090600B" w:rsidRPr="00B8530E" w:rsidRDefault="0090600B" w:rsidP="00BB1855">
            <w:pPr>
              <w:rPr>
                <w:rFonts w:ascii="Calibri" w:hAnsi="Calibri"/>
                <w:noProof/>
                <w:kern w:val="20"/>
              </w:rPr>
            </w:pPr>
          </w:p>
        </w:tc>
        <w:tc>
          <w:tcPr>
            <w:tcW w:w="9639" w:type="dxa"/>
            <w:gridSpan w:val="3"/>
            <w:tcBorders>
              <w:bottom w:val="dotted" w:sz="4" w:space="0" w:color="auto"/>
            </w:tcBorders>
            <w:shd w:val="clear" w:color="auto" w:fill="auto"/>
            <w:vAlign w:val="center"/>
          </w:tcPr>
          <w:p w14:paraId="02BC8D15" w14:textId="77777777" w:rsidR="0090600B" w:rsidRPr="00B3546B" w:rsidRDefault="0090600B" w:rsidP="00BB1855">
            <w:pPr>
              <w:rPr>
                <w:rFonts w:ascii="Verdana" w:hAnsi="Verdana"/>
                <w:noProof/>
                <w:kern w:val="20"/>
                <w:sz w:val="18"/>
                <w:szCs w:val="18"/>
              </w:rPr>
            </w:pPr>
          </w:p>
        </w:tc>
      </w:tr>
      <w:tr w:rsidR="0090600B" w:rsidRPr="00B8530E" w14:paraId="31E2CEE8" w14:textId="77777777" w:rsidTr="00AF36D0">
        <w:trPr>
          <w:gridAfter w:val="1"/>
          <w:wAfter w:w="73" w:type="dxa"/>
          <w:trHeight w:val="340"/>
        </w:trPr>
        <w:tc>
          <w:tcPr>
            <w:tcW w:w="392" w:type="dxa"/>
            <w:shd w:val="clear" w:color="auto" w:fill="auto"/>
            <w:vAlign w:val="center"/>
          </w:tcPr>
          <w:p w14:paraId="55DEF67C" w14:textId="77777777" w:rsidR="0090600B" w:rsidRPr="00B8530E" w:rsidRDefault="0090600B" w:rsidP="00BB1855">
            <w:pPr>
              <w:rPr>
                <w:rFonts w:ascii="Calibri" w:hAnsi="Calibri"/>
                <w:noProof/>
                <w:kern w:val="20"/>
              </w:rPr>
            </w:pPr>
          </w:p>
        </w:tc>
        <w:tc>
          <w:tcPr>
            <w:tcW w:w="9639" w:type="dxa"/>
            <w:gridSpan w:val="3"/>
            <w:tcBorders>
              <w:top w:val="dotted" w:sz="4" w:space="0" w:color="auto"/>
              <w:bottom w:val="dotted" w:sz="4" w:space="0" w:color="auto"/>
            </w:tcBorders>
            <w:shd w:val="clear" w:color="auto" w:fill="auto"/>
            <w:vAlign w:val="center"/>
          </w:tcPr>
          <w:p w14:paraId="65A2CEC2" w14:textId="77777777" w:rsidR="0090600B" w:rsidRPr="00B3546B" w:rsidRDefault="0090600B" w:rsidP="00BB1855">
            <w:pPr>
              <w:rPr>
                <w:rFonts w:ascii="Verdana" w:hAnsi="Verdana"/>
                <w:noProof/>
                <w:kern w:val="20"/>
                <w:sz w:val="18"/>
                <w:szCs w:val="18"/>
              </w:rPr>
            </w:pPr>
          </w:p>
        </w:tc>
      </w:tr>
      <w:tr w:rsidR="0090600B" w:rsidRPr="00B8530E" w14:paraId="1641F140" w14:textId="77777777" w:rsidTr="00AF36D0">
        <w:trPr>
          <w:gridAfter w:val="1"/>
          <w:wAfter w:w="73" w:type="dxa"/>
          <w:trHeight w:val="340"/>
        </w:trPr>
        <w:tc>
          <w:tcPr>
            <w:tcW w:w="392" w:type="dxa"/>
            <w:shd w:val="clear" w:color="auto" w:fill="auto"/>
            <w:vAlign w:val="center"/>
          </w:tcPr>
          <w:p w14:paraId="6528595E" w14:textId="77777777" w:rsidR="0090600B" w:rsidRPr="00B8530E" w:rsidRDefault="0090600B" w:rsidP="00BB1855">
            <w:pPr>
              <w:rPr>
                <w:rFonts w:ascii="Calibri" w:hAnsi="Calibri"/>
                <w:noProof/>
                <w:kern w:val="20"/>
              </w:rPr>
            </w:pPr>
            <w:r>
              <w:rPr>
                <w:rFonts w:ascii="Calibri" w:hAnsi="Calibri"/>
                <w:noProof/>
                <w:kern w:val="20"/>
              </w:rPr>
              <w:t>2</w:t>
            </w:r>
            <w:r w:rsidRPr="00B8530E">
              <w:rPr>
                <w:rFonts w:ascii="Calibri" w:hAnsi="Calibri"/>
                <w:noProof/>
                <w:kern w:val="20"/>
              </w:rPr>
              <w:t>)</w:t>
            </w:r>
          </w:p>
        </w:tc>
        <w:tc>
          <w:tcPr>
            <w:tcW w:w="9639" w:type="dxa"/>
            <w:gridSpan w:val="3"/>
            <w:tcBorders>
              <w:top w:val="dotted" w:sz="4" w:space="0" w:color="auto"/>
            </w:tcBorders>
            <w:shd w:val="clear" w:color="auto" w:fill="auto"/>
            <w:vAlign w:val="center"/>
          </w:tcPr>
          <w:p w14:paraId="57F9691A" w14:textId="77777777" w:rsidR="0090600B" w:rsidRPr="00B3546B" w:rsidRDefault="0090600B" w:rsidP="00BB1855">
            <w:pPr>
              <w:jc w:val="both"/>
              <w:rPr>
                <w:rFonts w:ascii="Verdana" w:hAnsi="Verdana"/>
                <w:noProof/>
                <w:kern w:val="20"/>
                <w:sz w:val="18"/>
                <w:szCs w:val="18"/>
              </w:rPr>
            </w:pPr>
            <w:r w:rsidRPr="008C5D2A">
              <w:rPr>
                <w:rFonts w:ascii="Verdana" w:hAnsi="Verdana" w:cs="Times New Roman"/>
                <w:color w:val="333333"/>
                <w:sz w:val="18"/>
                <w:szCs w:val="18"/>
                <w:lang w:eastAsia="pl-PL"/>
              </w:rPr>
              <w:t>sposób i okres udostępnienia wykonawcy i wykorzystania przez niego zasobów podmiotu udostępniającego te zasoby przy wykonywaniu zamówienia;</w:t>
            </w:r>
          </w:p>
        </w:tc>
      </w:tr>
      <w:tr w:rsidR="0090600B" w:rsidRPr="00B8530E" w14:paraId="0E8CEC42" w14:textId="77777777" w:rsidTr="00AF36D0">
        <w:trPr>
          <w:gridAfter w:val="1"/>
          <w:wAfter w:w="73" w:type="dxa"/>
          <w:trHeight w:val="80"/>
        </w:trPr>
        <w:tc>
          <w:tcPr>
            <w:tcW w:w="392" w:type="dxa"/>
            <w:shd w:val="clear" w:color="auto" w:fill="auto"/>
            <w:vAlign w:val="center"/>
          </w:tcPr>
          <w:p w14:paraId="7AD0DFD1" w14:textId="77777777" w:rsidR="0090600B" w:rsidRPr="00B8530E" w:rsidRDefault="0090600B" w:rsidP="00BB1855">
            <w:pPr>
              <w:rPr>
                <w:rFonts w:ascii="Calibri" w:hAnsi="Calibri"/>
                <w:noProof/>
                <w:kern w:val="20"/>
              </w:rPr>
            </w:pPr>
          </w:p>
        </w:tc>
        <w:tc>
          <w:tcPr>
            <w:tcW w:w="9639" w:type="dxa"/>
            <w:gridSpan w:val="3"/>
            <w:tcBorders>
              <w:bottom w:val="dotted" w:sz="4" w:space="0" w:color="auto"/>
            </w:tcBorders>
            <w:shd w:val="clear" w:color="auto" w:fill="auto"/>
            <w:vAlign w:val="center"/>
          </w:tcPr>
          <w:p w14:paraId="3A273E47" w14:textId="77777777" w:rsidR="0090600B" w:rsidRPr="00B3546B" w:rsidRDefault="0090600B" w:rsidP="00BB1855">
            <w:pPr>
              <w:rPr>
                <w:rFonts w:ascii="Verdana" w:hAnsi="Verdana"/>
                <w:noProof/>
                <w:kern w:val="20"/>
                <w:sz w:val="18"/>
                <w:szCs w:val="18"/>
              </w:rPr>
            </w:pPr>
          </w:p>
        </w:tc>
      </w:tr>
      <w:tr w:rsidR="0090600B" w:rsidRPr="00B8530E" w14:paraId="5B491E80" w14:textId="77777777" w:rsidTr="00AF36D0">
        <w:trPr>
          <w:gridAfter w:val="1"/>
          <w:wAfter w:w="73" w:type="dxa"/>
          <w:trHeight w:val="340"/>
        </w:trPr>
        <w:tc>
          <w:tcPr>
            <w:tcW w:w="392" w:type="dxa"/>
            <w:shd w:val="clear" w:color="auto" w:fill="auto"/>
            <w:vAlign w:val="center"/>
          </w:tcPr>
          <w:p w14:paraId="4F5057DF" w14:textId="77777777" w:rsidR="0090600B" w:rsidRPr="00B8530E" w:rsidRDefault="0090600B" w:rsidP="00BB1855">
            <w:pPr>
              <w:rPr>
                <w:rFonts w:ascii="Calibri" w:hAnsi="Calibri"/>
                <w:noProof/>
                <w:kern w:val="20"/>
              </w:rPr>
            </w:pPr>
          </w:p>
        </w:tc>
        <w:tc>
          <w:tcPr>
            <w:tcW w:w="9639" w:type="dxa"/>
            <w:gridSpan w:val="3"/>
            <w:tcBorders>
              <w:top w:val="dotted" w:sz="4" w:space="0" w:color="auto"/>
              <w:bottom w:val="dotted" w:sz="4" w:space="0" w:color="auto"/>
            </w:tcBorders>
            <w:shd w:val="clear" w:color="auto" w:fill="auto"/>
            <w:vAlign w:val="center"/>
          </w:tcPr>
          <w:p w14:paraId="5847F32E" w14:textId="77777777" w:rsidR="0090600B" w:rsidRPr="00B3546B" w:rsidRDefault="0090600B" w:rsidP="00BB1855">
            <w:pPr>
              <w:rPr>
                <w:rFonts w:ascii="Verdana" w:hAnsi="Verdana"/>
                <w:noProof/>
                <w:kern w:val="20"/>
                <w:sz w:val="18"/>
                <w:szCs w:val="18"/>
              </w:rPr>
            </w:pPr>
          </w:p>
        </w:tc>
      </w:tr>
      <w:tr w:rsidR="0090600B" w:rsidRPr="00B8530E" w14:paraId="246BD2E1" w14:textId="77777777" w:rsidTr="00AF36D0">
        <w:trPr>
          <w:gridAfter w:val="1"/>
          <w:wAfter w:w="73" w:type="dxa"/>
          <w:trHeight w:val="340"/>
        </w:trPr>
        <w:tc>
          <w:tcPr>
            <w:tcW w:w="392" w:type="dxa"/>
            <w:shd w:val="clear" w:color="auto" w:fill="auto"/>
            <w:vAlign w:val="center"/>
          </w:tcPr>
          <w:p w14:paraId="1F23F8D5" w14:textId="77777777" w:rsidR="0090600B" w:rsidRPr="00B8530E" w:rsidRDefault="0090600B" w:rsidP="00BB1855">
            <w:pPr>
              <w:rPr>
                <w:rFonts w:ascii="Calibri" w:hAnsi="Calibri"/>
                <w:noProof/>
                <w:kern w:val="20"/>
              </w:rPr>
            </w:pPr>
            <w:r>
              <w:rPr>
                <w:rFonts w:ascii="Calibri" w:hAnsi="Calibri"/>
                <w:noProof/>
                <w:kern w:val="20"/>
              </w:rPr>
              <w:t>3</w:t>
            </w:r>
            <w:r w:rsidRPr="00B8530E">
              <w:rPr>
                <w:rFonts w:ascii="Calibri" w:hAnsi="Calibri"/>
                <w:noProof/>
                <w:kern w:val="20"/>
              </w:rPr>
              <w:t>)</w:t>
            </w:r>
          </w:p>
        </w:tc>
        <w:tc>
          <w:tcPr>
            <w:tcW w:w="9639" w:type="dxa"/>
            <w:gridSpan w:val="3"/>
            <w:tcBorders>
              <w:top w:val="dotted" w:sz="4" w:space="0" w:color="auto"/>
            </w:tcBorders>
            <w:shd w:val="clear" w:color="auto" w:fill="auto"/>
            <w:vAlign w:val="center"/>
          </w:tcPr>
          <w:p w14:paraId="420DBF2C" w14:textId="77777777" w:rsidR="0090600B" w:rsidRPr="00B3546B" w:rsidRDefault="0090600B" w:rsidP="00BB1855">
            <w:pPr>
              <w:jc w:val="both"/>
              <w:rPr>
                <w:rFonts w:ascii="Verdana" w:hAnsi="Verdana"/>
                <w:noProof/>
                <w:kern w:val="20"/>
                <w:sz w:val="18"/>
                <w:szCs w:val="18"/>
              </w:rPr>
            </w:pPr>
            <w:r w:rsidRPr="008C5D2A">
              <w:rPr>
                <w:rFonts w:ascii="Verdana" w:hAnsi="Verdana" w:cs="Times New Roman"/>
                <w:color w:val="333333"/>
                <w:sz w:val="18"/>
                <w:szCs w:val="18"/>
                <w:lang w:eastAsia="pl-P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tc>
      </w:tr>
      <w:tr w:rsidR="0090600B" w:rsidRPr="00B8530E" w14:paraId="42B61673" w14:textId="77777777" w:rsidTr="00AF36D0">
        <w:trPr>
          <w:gridAfter w:val="1"/>
          <w:wAfter w:w="73" w:type="dxa"/>
          <w:trHeight w:val="211"/>
        </w:trPr>
        <w:tc>
          <w:tcPr>
            <w:tcW w:w="392" w:type="dxa"/>
            <w:shd w:val="clear" w:color="auto" w:fill="auto"/>
            <w:vAlign w:val="center"/>
          </w:tcPr>
          <w:p w14:paraId="5785B7AF" w14:textId="77777777" w:rsidR="0090600B" w:rsidRPr="00B8530E" w:rsidRDefault="0090600B" w:rsidP="00BB1855">
            <w:pPr>
              <w:rPr>
                <w:rFonts w:ascii="Calibri" w:hAnsi="Calibri"/>
                <w:noProof/>
                <w:kern w:val="20"/>
              </w:rPr>
            </w:pPr>
          </w:p>
        </w:tc>
        <w:tc>
          <w:tcPr>
            <w:tcW w:w="9639" w:type="dxa"/>
            <w:gridSpan w:val="3"/>
            <w:tcBorders>
              <w:bottom w:val="dotted" w:sz="4" w:space="0" w:color="auto"/>
            </w:tcBorders>
            <w:shd w:val="clear" w:color="auto" w:fill="auto"/>
            <w:vAlign w:val="center"/>
          </w:tcPr>
          <w:p w14:paraId="3FE4AC63" w14:textId="77777777" w:rsidR="0090600B" w:rsidRPr="00B8530E" w:rsidRDefault="0090600B" w:rsidP="00BB1855">
            <w:pPr>
              <w:rPr>
                <w:rFonts w:ascii="Calibri" w:hAnsi="Calibri"/>
                <w:noProof/>
                <w:kern w:val="20"/>
              </w:rPr>
            </w:pPr>
          </w:p>
        </w:tc>
      </w:tr>
      <w:tr w:rsidR="0090600B" w:rsidRPr="00B8530E" w14:paraId="0CC9BCD7" w14:textId="77777777" w:rsidTr="00AF36D0">
        <w:trPr>
          <w:gridAfter w:val="1"/>
          <w:wAfter w:w="73" w:type="dxa"/>
          <w:trHeight w:val="340"/>
        </w:trPr>
        <w:tc>
          <w:tcPr>
            <w:tcW w:w="392" w:type="dxa"/>
            <w:shd w:val="clear" w:color="auto" w:fill="auto"/>
            <w:vAlign w:val="center"/>
          </w:tcPr>
          <w:p w14:paraId="5E88145D" w14:textId="77777777" w:rsidR="0090600B" w:rsidRPr="00B8530E" w:rsidRDefault="0090600B" w:rsidP="00BB1855">
            <w:pPr>
              <w:rPr>
                <w:rFonts w:ascii="Calibri" w:hAnsi="Calibri"/>
                <w:noProof/>
                <w:kern w:val="20"/>
              </w:rPr>
            </w:pPr>
          </w:p>
        </w:tc>
        <w:tc>
          <w:tcPr>
            <w:tcW w:w="9639" w:type="dxa"/>
            <w:gridSpan w:val="3"/>
            <w:tcBorders>
              <w:top w:val="dotted" w:sz="4" w:space="0" w:color="auto"/>
              <w:bottom w:val="dotted" w:sz="4" w:space="0" w:color="auto"/>
            </w:tcBorders>
            <w:shd w:val="clear" w:color="auto" w:fill="auto"/>
            <w:vAlign w:val="center"/>
          </w:tcPr>
          <w:p w14:paraId="258224C7" w14:textId="77777777" w:rsidR="0090600B" w:rsidRPr="00B8530E" w:rsidRDefault="0090600B" w:rsidP="00BB1855">
            <w:pPr>
              <w:rPr>
                <w:rFonts w:ascii="Calibri" w:hAnsi="Calibri"/>
                <w:noProof/>
                <w:kern w:val="20"/>
              </w:rPr>
            </w:pPr>
          </w:p>
        </w:tc>
      </w:tr>
      <w:tr w:rsidR="0090600B" w:rsidRPr="00B8530E" w14:paraId="5EF2D438" w14:textId="77777777" w:rsidTr="00AF36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37"/>
        </w:trPr>
        <w:tc>
          <w:tcPr>
            <w:tcW w:w="4219" w:type="dxa"/>
            <w:gridSpan w:val="2"/>
            <w:tcBorders>
              <w:top w:val="nil"/>
              <w:left w:val="nil"/>
              <w:bottom w:val="dotted" w:sz="4" w:space="0" w:color="auto"/>
              <w:right w:val="nil"/>
            </w:tcBorders>
            <w:shd w:val="clear" w:color="auto" w:fill="auto"/>
            <w:vAlign w:val="center"/>
          </w:tcPr>
          <w:p w14:paraId="325E2FB7" w14:textId="77777777" w:rsidR="0090600B" w:rsidRPr="00B8530E" w:rsidRDefault="0090600B" w:rsidP="00BB1855">
            <w:pPr>
              <w:widowControl/>
              <w:jc w:val="both"/>
              <w:rPr>
                <w:rFonts w:ascii="Calibri" w:hAnsi="Calibri" w:cs="Times New Roman"/>
                <w:sz w:val="18"/>
                <w:szCs w:val="18"/>
              </w:rPr>
            </w:pPr>
          </w:p>
        </w:tc>
        <w:tc>
          <w:tcPr>
            <w:tcW w:w="1134" w:type="dxa"/>
            <w:tcBorders>
              <w:top w:val="nil"/>
              <w:left w:val="nil"/>
              <w:bottom w:val="nil"/>
              <w:right w:val="nil"/>
            </w:tcBorders>
            <w:shd w:val="clear" w:color="auto" w:fill="auto"/>
            <w:vAlign w:val="center"/>
          </w:tcPr>
          <w:p w14:paraId="62594E61" w14:textId="77777777" w:rsidR="0090600B" w:rsidRPr="00B8530E" w:rsidRDefault="0090600B" w:rsidP="00BB1855">
            <w:pPr>
              <w:widowControl/>
              <w:jc w:val="both"/>
              <w:rPr>
                <w:rFonts w:ascii="Calibri" w:hAnsi="Calibri" w:cs="Times New Roman"/>
                <w:sz w:val="18"/>
                <w:szCs w:val="18"/>
              </w:rPr>
            </w:pPr>
          </w:p>
        </w:tc>
        <w:tc>
          <w:tcPr>
            <w:tcW w:w="4751" w:type="dxa"/>
            <w:gridSpan w:val="2"/>
            <w:tcBorders>
              <w:top w:val="nil"/>
              <w:left w:val="nil"/>
              <w:bottom w:val="dotted" w:sz="4" w:space="0" w:color="auto"/>
              <w:right w:val="nil"/>
            </w:tcBorders>
            <w:shd w:val="clear" w:color="auto" w:fill="auto"/>
            <w:vAlign w:val="center"/>
          </w:tcPr>
          <w:p w14:paraId="1720C358" w14:textId="77777777" w:rsidR="0090600B" w:rsidRPr="00B8530E" w:rsidRDefault="0090600B" w:rsidP="00BB1855">
            <w:pPr>
              <w:widowControl/>
              <w:jc w:val="both"/>
              <w:rPr>
                <w:rFonts w:ascii="Calibri" w:hAnsi="Calibri" w:cs="Times New Roman"/>
                <w:sz w:val="18"/>
                <w:szCs w:val="18"/>
              </w:rPr>
            </w:pPr>
          </w:p>
        </w:tc>
      </w:tr>
      <w:tr w:rsidR="0090600B" w:rsidRPr="00B8530E" w14:paraId="422012A9" w14:textId="77777777" w:rsidTr="00AF36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4"/>
        </w:trPr>
        <w:tc>
          <w:tcPr>
            <w:tcW w:w="4219" w:type="dxa"/>
            <w:gridSpan w:val="2"/>
            <w:tcBorders>
              <w:top w:val="dotted" w:sz="4" w:space="0" w:color="auto"/>
              <w:left w:val="nil"/>
              <w:bottom w:val="nil"/>
              <w:right w:val="nil"/>
            </w:tcBorders>
            <w:shd w:val="clear" w:color="auto" w:fill="auto"/>
            <w:vAlign w:val="center"/>
          </w:tcPr>
          <w:p w14:paraId="24C44C9A" w14:textId="77777777" w:rsidR="0090600B" w:rsidRPr="00B8530E" w:rsidRDefault="0090600B" w:rsidP="00BB1855">
            <w:pPr>
              <w:ind w:left="284" w:hanging="284"/>
              <w:jc w:val="center"/>
              <w:rPr>
                <w:rFonts w:ascii="Calibri" w:hAnsi="Calibri" w:cs="Times New Roman"/>
                <w:sz w:val="18"/>
                <w:szCs w:val="18"/>
              </w:rPr>
            </w:pPr>
            <w:r w:rsidRPr="00B8530E">
              <w:rPr>
                <w:rFonts w:ascii="Calibri" w:hAnsi="Calibri"/>
                <w:i/>
                <w:sz w:val="16"/>
                <w:szCs w:val="16"/>
              </w:rPr>
              <w:t>Miejscowość, dnia</w:t>
            </w:r>
          </w:p>
        </w:tc>
        <w:tc>
          <w:tcPr>
            <w:tcW w:w="1134" w:type="dxa"/>
            <w:tcBorders>
              <w:top w:val="nil"/>
              <w:left w:val="nil"/>
              <w:bottom w:val="nil"/>
              <w:right w:val="nil"/>
            </w:tcBorders>
            <w:shd w:val="clear" w:color="auto" w:fill="auto"/>
            <w:vAlign w:val="center"/>
          </w:tcPr>
          <w:p w14:paraId="19BB64C6" w14:textId="77777777" w:rsidR="0090600B" w:rsidRPr="00B8530E" w:rsidRDefault="0090600B" w:rsidP="00BB1855">
            <w:pPr>
              <w:ind w:left="284" w:hanging="284"/>
              <w:jc w:val="both"/>
              <w:rPr>
                <w:rFonts w:ascii="Calibri" w:hAnsi="Calibri" w:cs="Times New Roman"/>
                <w:sz w:val="18"/>
                <w:szCs w:val="18"/>
              </w:rPr>
            </w:pPr>
          </w:p>
        </w:tc>
        <w:tc>
          <w:tcPr>
            <w:tcW w:w="4751" w:type="dxa"/>
            <w:gridSpan w:val="2"/>
            <w:tcBorders>
              <w:top w:val="dotted" w:sz="4" w:space="0" w:color="auto"/>
              <w:left w:val="nil"/>
              <w:bottom w:val="nil"/>
              <w:right w:val="nil"/>
            </w:tcBorders>
            <w:shd w:val="clear" w:color="auto" w:fill="auto"/>
            <w:vAlign w:val="center"/>
          </w:tcPr>
          <w:p w14:paraId="4515B594" w14:textId="77777777" w:rsidR="00B5163F" w:rsidRPr="00B5163F" w:rsidRDefault="00B5163F" w:rsidP="00B5163F">
            <w:pPr>
              <w:ind w:left="284" w:hanging="284"/>
              <w:jc w:val="center"/>
              <w:rPr>
                <w:rFonts w:ascii="Calibri" w:hAnsi="Calibri"/>
                <w:i/>
                <w:sz w:val="16"/>
                <w:szCs w:val="16"/>
              </w:rPr>
            </w:pPr>
            <w:r w:rsidRPr="00B5163F">
              <w:rPr>
                <w:rFonts w:ascii="Calibri" w:hAnsi="Calibri"/>
                <w:i/>
                <w:sz w:val="16"/>
                <w:szCs w:val="16"/>
              </w:rPr>
              <w:t xml:space="preserve">podpis elektroniczny kwalifikowany </w:t>
            </w:r>
          </w:p>
          <w:p w14:paraId="6CE3CAB3" w14:textId="77777777" w:rsidR="00B5163F" w:rsidRDefault="00B5163F" w:rsidP="00B5163F">
            <w:pPr>
              <w:ind w:left="284" w:hanging="284"/>
              <w:jc w:val="center"/>
              <w:rPr>
                <w:rFonts w:ascii="Calibri" w:hAnsi="Calibri"/>
                <w:i/>
                <w:sz w:val="16"/>
                <w:szCs w:val="16"/>
              </w:rPr>
            </w:pPr>
            <w:r w:rsidRPr="00B5163F">
              <w:rPr>
                <w:rFonts w:ascii="Calibri" w:hAnsi="Calibri"/>
                <w:i/>
                <w:sz w:val="16"/>
                <w:szCs w:val="16"/>
              </w:rPr>
              <w:t>lub podpis  zaufany</w:t>
            </w:r>
          </w:p>
          <w:p w14:paraId="79E4305B" w14:textId="77777777" w:rsidR="0090600B" w:rsidRPr="00B8530E" w:rsidRDefault="00B5163F" w:rsidP="00B5163F">
            <w:pPr>
              <w:ind w:left="284" w:hanging="284"/>
              <w:jc w:val="center"/>
              <w:rPr>
                <w:rFonts w:ascii="Calibri" w:hAnsi="Calibri" w:cs="Times New Roman"/>
                <w:sz w:val="18"/>
                <w:szCs w:val="18"/>
              </w:rPr>
            </w:pPr>
            <w:r w:rsidRPr="00B5163F">
              <w:rPr>
                <w:rFonts w:ascii="Calibri" w:hAnsi="Calibri"/>
                <w:i/>
                <w:sz w:val="16"/>
                <w:szCs w:val="16"/>
              </w:rPr>
              <w:t xml:space="preserve"> lub osobisty osoby/-ób uprawnionej/-ych</w:t>
            </w:r>
            <w:r>
              <w:rPr>
                <w:rFonts w:ascii="Calibri" w:hAnsi="Calibri"/>
                <w:i/>
                <w:sz w:val="16"/>
                <w:szCs w:val="16"/>
              </w:rPr>
              <w:t xml:space="preserve"> </w:t>
            </w:r>
            <w:r w:rsidRPr="00B5163F">
              <w:rPr>
                <w:rFonts w:ascii="Calibri" w:hAnsi="Calibri"/>
                <w:i/>
                <w:sz w:val="16"/>
                <w:szCs w:val="16"/>
              </w:rPr>
              <w:t xml:space="preserve"> do reprezentowania Wykonawcy / pełnomocnika</w:t>
            </w:r>
          </w:p>
        </w:tc>
      </w:tr>
    </w:tbl>
    <w:p w14:paraId="6378C41F" w14:textId="77777777" w:rsidR="0090600B" w:rsidRDefault="0090600B" w:rsidP="0090600B">
      <w:pPr>
        <w:spacing w:line="360" w:lineRule="auto"/>
        <w:jc w:val="both"/>
        <w:rPr>
          <w:rFonts w:ascii="Verdana" w:hAnsi="Verdana"/>
          <w:sz w:val="14"/>
          <w:szCs w:val="14"/>
        </w:rPr>
      </w:pPr>
    </w:p>
    <w:p w14:paraId="55949CF3" w14:textId="77777777" w:rsidR="005B0E80" w:rsidRDefault="005B0E80" w:rsidP="00B46CFF">
      <w:pPr>
        <w:widowControl/>
        <w:autoSpaceDE/>
        <w:rPr>
          <w:rFonts w:ascii="Verdana" w:hAnsi="Verdana" w:cs="Times New Roman"/>
          <w:b/>
          <w:sz w:val="18"/>
          <w:szCs w:val="18"/>
        </w:rPr>
      </w:pPr>
    </w:p>
    <w:p w14:paraId="1A790E99" w14:textId="77777777" w:rsidR="005B0E80" w:rsidRDefault="005B0E80" w:rsidP="00B46CFF">
      <w:pPr>
        <w:widowControl/>
        <w:autoSpaceDE/>
        <w:rPr>
          <w:rFonts w:ascii="Verdana" w:hAnsi="Verdana" w:cs="Times New Roman"/>
          <w:b/>
          <w:sz w:val="18"/>
          <w:szCs w:val="18"/>
        </w:rPr>
      </w:pPr>
    </w:p>
    <w:p w14:paraId="5B9BE85F" w14:textId="391C6DDE" w:rsidR="005B0E80" w:rsidRDefault="005B0E80" w:rsidP="00B46CFF">
      <w:pPr>
        <w:widowControl/>
        <w:autoSpaceDE/>
        <w:rPr>
          <w:rFonts w:ascii="Verdana" w:hAnsi="Verdana" w:cs="Times New Roman"/>
          <w:b/>
          <w:sz w:val="18"/>
          <w:szCs w:val="18"/>
        </w:rPr>
      </w:pPr>
    </w:p>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
        <w:gridCol w:w="2514"/>
        <w:gridCol w:w="1550"/>
        <w:gridCol w:w="151"/>
        <w:gridCol w:w="485"/>
        <w:gridCol w:w="642"/>
        <w:gridCol w:w="27"/>
        <w:gridCol w:w="405"/>
        <w:gridCol w:w="204"/>
        <w:gridCol w:w="2063"/>
        <w:gridCol w:w="1598"/>
        <w:gridCol w:w="284"/>
        <w:gridCol w:w="31"/>
        <w:gridCol w:w="570"/>
      </w:tblGrid>
      <w:tr w:rsidR="00C067AB" w:rsidRPr="007835FA" w14:paraId="214A06ED" w14:textId="77777777" w:rsidTr="00E55F56">
        <w:trPr>
          <w:jc w:val="center"/>
        </w:trPr>
        <w:tc>
          <w:tcPr>
            <w:tcW w:w="5477" w:type="dxa"/>
            <w:gridSpan w:val="7"/>
            <w:tcBorders>
              <w:top w:val="nil"/>
              <w:left w:val="nil"/>
              <w:bottom w:val="nil"/>
              <w:right w:val="nil"/>
            </w:tcBorders>
            <w:shd w:val="clear" w:color="auto" w:fill="auto"/>
          </w:tcPr>
          <w:p w14:paraId="40B1EF3B" w14:textId="1827D295" w:rsidR="00C067AB" w:rsidRPr="007835FA" w:rsidRDefault="00C067AB" w:rsidP="0095035F">
            <w:pPr>
              <w:widowControl/>
              <w:rPr>
                <w:rFonts w:ascii="Times New Roman" w:hAnsi="Times New Roman" w:cs="Times New Roman"/>
                <w:b/>
                <w:noProof/>
                <w:sz w:val="22"/>
                <w:szCs w:val="22"/>
                <w:u w:val="single"/>
              </w:rPr>
            </w:pPr>
            <w:r>
              <w:rPr>
                <w:rFonts w:ascii="Verdana" w:hAnsi="Verdana" w:cs="Times New Roman"/>
                <w:b/>
                <w:noProof/>
                <w:sz w:val="18"/>
                <w:szCs w:val="18"/>
              </w:rPr>
              <w:lastRenderedPageBreak/>
              <w:t xml:space="preserve">Post. nr </w:t>
            </w:r>
            <w:r w:rsidR="00DB2715">
              <w:rPr>
                <w:rFonts w:ascii="Verdana" w:hAnsi="Verdana" w:cs="Times New Roman"/>
                <w:b/>
                <w:noProof/>
                <w:sz w:val="18"/>
                <w:szCs w:val="18"/>
              </w:rPr>
              <w:t>ZP/</w:t>
            </w:r>
            <w:r w:rsidR="00D52A23">
              <w:rPr>
                <w:rFonts w:ascii="Verdana" w:hAnsi="Verdana" w:cs="Times New Roman"/>
                <w:b/>
                <w:noProof/>
                <w:sz w:val="18"/>
                <w:szCs w:val="18"/>
              </w:rPr>
              <w:t>2</w:t>
            </w:r>
            <w:r>
              <w:rPr>
                <w:rFonts w:ascii="Verdana" w:hAnsi="Verdana" w:cs="Times New Roman"/>
                <w:b/>
                <w:noProof/>
                <w:sz w:val="18"/>
                <w:szCs w:val="18"/>
              </w:rPr>
              <w:t>/2022</w:t>
            </w:r>
          </w:p>
        </w:tc>
        <w:tc>
          <w:tcPr>
            <w:tcW w:w="5155" w:type="dxa"/>
            <w:gridSpan w:val="7"/>
            <w:tcBorders>
              <w:top w:val="nil"/>
              <w:left w:val="nil"/>
              <w:bottom w:val="nil"/>
              <w:right w:val="nil"/>
            </w:tcBorders>
            <w:shd w:val="clear" w:color="auto" w:fill="auto"/>
          </w:tcPr>
          <w:p w14:paraId="05336F85" w14:textId="77777777" w:rsidR="00C067AB" w:rsidRPr="007835FA" w:rsidRDefault="00C067AB" w:rsidP="0095035F">
            <w:pPr>
              <w:spacing w:line="360" w:lineRule="auto"/>
              <w:ind w:left="-426" w:right="175"/>
              <w:jc w:val="right"/>
              <w:rPr>
                <w:rFonts w:ascii="Verdana" w:hAnsi="Verdana"/>
                <w:noProof/>
                <w:kern w:val="20"/>
                <w:sz w:val="18"/>
                <w:szCs w:val="18"/>
              </w:rPr>
            </w:pPr>
            <w:r w:rsidRPr="00B01F55">
              <w:rPr>
                <w:rFonts w:ascii="Verdana" w:hAnsi="Verdana" w:cs="Times New Roman"/>
                <w:b/>
                <w:bCs/>
                <w:sz w:val="18"/>
                <w:szCs w:val="18"/>
                <w:lang w:val="x-none" w:eastAsia="zh-CN"/>
              </w:rPr>
              <w:t xml:space="preserve"> Załącznik nr 4 do SWZ</w:t>
            </w:r>
          </w:p>
        </w:tc>
      </w:tr>
      <w:tr w:rsidR="00C067AB" w:rsidRPr="007835FA" w14:paraId="29526CA3" w14:textId="77777777" w:rsidTr="00E55F56">
        <w:trPr>
          <w:trHeight w:val="1490"/>
          <w:jc w:val="center"/>
        </w:trPr>
        <w:tc>
          <w:tcPr>
            <w:tcW w:w="5477" w:type="dxa"/>
            <w:gridSpan w:val="7"/>
            <w:tcBorders>
              <w:top w:val="nil"/>
              <w:left w:val="nil"/>
              <w:bottom w:val="single" w:sz="12" w:space="0" w:color="auto"/>
              <w:right w:val="nil"/>
            </w:tcBorders>
            <w:shd w:val="clear" w:color="auto" w:fill="auto"/>
          </w:tcPr>
          <w:p w14:paraId="2FF8821F" w14:textId="77777777" w:rsidR="00C067AB" w:rsidRPr="007835FA" w:rsidRDefault="00F37644" w:rsidP="0095035F">
            <w:pPr>
              <w:widowControl/>
              <w:jc w:val="center"/>
              <w:rPr>
                <w:rFonts w:ascii="Times New Roman" w:hAnsi="Times New Roman" w:cs="Times New Roman"/>
                <w:b/>
                <w:noProof/>
                <w:sz w:val="22"/>
                <w:szCs w:val="22"/>
                <w:u w:val="single"/>
              </w:rPr>
            </w:pPr>
            <w:r>
              <w:rPr>
                <w:noProof/>
              </w:rPr>
              <w:pict w14:anchorId="342A06FD">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9" o:spid="_x0000_s1027" type="#_x0000_t176" style="position:absolute;left:0;text-align:left;margin-left:13.4pt;margin-top:1.5pt;width:135.5pt;height:69.3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" strokeweight=".26mm">
                  <v:textbox>
                    <w:txbxContent>
                      <w:p w14:paraId="4B5AD56D" w14:textId="77777777" w:rsidR="00F446F5" w:rsidRDefault="00F446F5" w:rsidP="00C067AB">
                        <w:pPr>
                          <w:jc w:val="center"/>
                        </w:pPr>
                      </w:p>
                      <w:p w14:paraId="76BA954E" w14:textId="77777777" w:rsidR="00F446F5" w:rsidRDefault="00F446F5" w:rsidP="00C067AB">
                        <w:pPr>
                          <w:jc w:val="center"/>
                        </w:pPr>
                      </w:p>
                      <w:p w14:paraId="6EFEC1F3" w14:textId="77777777" w:rsidR="00F446F5" w:rsidRDefault="00F446F5" w:rsidP="00C067AB">
                        <w:pPr>
                          <w:jc w:val="center"/>
                        </w:pPr>
                      </w:p>
                      <w:p w14:paraId="3E6387C8" w14:textId="77777777" w:rsidR="00F446F5" w:rsidRDefault="00F446F5" w:rsidP="00C067AB">
                        <w:pPr>
                          <w:jc w:val="center"/>
                        </w:pPr>
                      </w:p>
                      <w:p w14:paraId="0B5CCAEB" w14:textId="77777777" w:rsidR="00F446F5" w:rsidRDefault="00F446F5" w:rsidP="00C067AB">
                        <w:pPr>
                          <w:jc w:val="center"/>
                          <w:rPr>
                            <w:i/>
                            <w:sz w:val="18"/>
                            <w:szCs w:val="18"/>
                          </w:rPr>
                        </w:pPr>
                        <w:r>
                          <w:rPr>
                            <w:i/>
                            <w:sz w:val="18"/>
                            <w:szCs w:val="18"/>
                          </w:rPr>
                          <w:t>Oznaczenie Wykonawcy</w:t>
                        </w:r>
                      </w:p>
                      <w:p w14:paraId="01E142E3" w14:textId="77777777" w:rsidR="00F446F5" w:rsidRDefault="00F446F5" w:rsidP="00C067AB">
                        <w:pPr>
                          <w:jc w:val="center"/>
                        </w:pPr>
                      </w:p>
                      <w:p w14:paraId="39CFA3B4" w14:textId="77777777" w:rsidR="00F446F5" w:rsidRDefault="00F446F5" w:rsidP="00C067AB">
                        <w:pPr>
                          <w:jc w:val="center"/>
                          <w:rPr>
                            <w:i/>
                            <w:sz w:val="18"/>
                            <w:szCs w:val="18"/>
                          </w:rPr>
                        </w:pPr>
                        <w:r>
                          <w:rPr>
                            <w:i/>
                            <w:sz w:val="18"/>
                            <w:szCs w:val="18"/>
                          </w:rPr>
                          <w:t>Pieczęć Wykonawcy</w:t>
                        </w:r>
                      </w:p>
                    </w:txbxContent>
                  </v:textbox>
                </v:shape>
              </w:pict>
            </w:r>
          </w:p>
        </w:tc>
        <w:tc>
          <w:tcPr>
            <w:tcW w:w="5155" w:type="dxa"/>
            <w:gridSpan w:val="7"/>
            <w:tcBorders>
              <w:top w:val="nil"/>
              <w:left w:val="nil"/>
              <w:bottom w:val="single" w:sz="12" w:space="0" w:color="auto"/>
              <w:right w:val="nil"/>
            </w:tcBorders>
            <w:shd w:val="clear" w:color="auto" w:fill="auto"/>
            <w:vAlign w:val="center"/>
          </w:tcPr>
          <w:p w14:paraId="6BA4B8CC" w14:textId="77777777" w:rsidR="00C067AB" w:rsidRPr="007835FA" w:rsidRDefault="00C067AB" w:rsidP="0095035F">
            <w:pPr>
              <w:jc w:val="center"/>
              <w:rPr>
                <w:rFonts w:ascii="Times New Roman" w:hAnsi="Times New Roman" w:cs="Times New Roman"/>
                <w:b/>
                <w:noProof/>
                <w:sz w:val="22"/>
                <w:szCs w:val="22"/>
                <w:u w:val="single"/>
              </w:rPr>
            </w:pPr>
          </w:p>
        </w:tc>
      </w:tr>
      <w:tr w:rsidR="00C067AB" w:rsidRPr="007835FA" w14:paraId="5C43A809" w14:textId="77777777" w:rsidTr="00E55F56">
        <w:trPr>
          <w:trHeight w:val="375"/>
          <w:jc w:val="center"/>
        </w:trPr>
        <w:tc>
          <w:tcPr>
            <w:tcW w:w="10632" w:type="dxa"/>
            <w:gridSpan w:val="14"/>
            <w:tcBorders>
              <w:top w:val="single" w:sz="12" w:space="0" w:color="auto"/>
              <w:left w:val="single" w:sz="12" w:space="0" w:color="auto"/>
              <w:bottom w:val="nil"/>
              <w:right w:val="single" w:sz="12" w:space="0" w:color="auto"/>
            </w:tcBorders>
            <w:shd w:val="clear" w:color="auto" w:fill="E6E6E6"/>
          </w:tcPr>
          <w:p w14:paraId="5A1E6CE0" w14:textId="77777777" w:rsidR="00C067AB" w:rsidRPr="00853935" w:rsidRDefault="00C067AB" w:rsidP="0095035F">
            <w:pPr>
              <w:jc w:val="center"/>
              <w:rPr>
                <w:rFonts w:ascii="Verdana" w:hAnsi="Verdana" w:cs="Times New Roman"/>
                <w:b/>
                <w:noProof/>
                <w:sz w:val="36"/>
                <w:szCs w:val="36"/>
                <w:u w:val="single"/>
              </w:rPr>
            </w:pPr>
            <w:r w:rsidRPr="00853935">
              <w:rPr>
                <w:rFonts w:ascii="Verdana" w:hAnsi="Verdana" w:cs="Times New Roman"/>
                <w:b/>
                <w:noProof/>
                <w:sz w:val="36"/>
                <w:szCs w:val="36"/>
                <w:u w:val="single"/>
              </w:rPr>
              <w:t>WYKAZ WYKONANYCH ROBÓT</w:t>
            </w:r>
          </w:p>
        </w:tc>
      </w:tr>
      <w:tr w:rsidR="00C067AB" w:rsidRPr="007835FA" w14:paraId="08BEE9E9" w14:textId="77777777" w:rsidTr="00E55F56">
        <w:trPr>
          <w:trHeight w:val="851"/>
          <w:jc w:val="center"/>
        </w:trPr>
        <w:tc>
          <w:tcPr>
            <w:tcW w:w="10632" w:type="dxa"/>
            <w:gridSpan w:val="14"/>
            <w:tcBorders>
              <w:top w:val="nil"/>
              <w:left w:val="single" w:sz="12" w:space="0" w:color="auto"/>
              <w:bottom w:val="single" w:sz="12" w:space="0" w:color="auto"/>
              <w:right w:val="single" w:sz="12" w:space="0" w:color="auto"/>
            </w:tcBorders>
            <w:shd w:val="clear" w:color="auto" w:fill="E6E6E6"/>
          </w:tcPr>
          <w:p w14:paraId="2A92593B" w14:textId="77777777" w:rsidR="00C067AB" w:rsidRPr="007835FA" w:rsidRDefault="00C067AB" w:rsidP="0095035F">
            <w:pPr>
              <w:spacing w:line="360" w:lineRule="auto"/>
              <w:jc w:val="center"/>
              <w:rPr>
                <w:rFonts w:ascii="Calibri" w:hAnsi="Calibri" w:cs="Times New Roman"/>
                <w:noProof/>
              </w:rPr>
            </w:pPr>
            <w:r w:rsidRPr="007835FA">
              <w:rPr>
                <w:rFonts w:ascii="Calibri" w:hAnsi="Calibri" w:cs="Times New Roman"/>
                <w:noProof/>
              </w:rPr>
              <w:t xml:space="preserve">w celu spełnienia warunku, o którym mowa </w:t>
            </w:r>
            <w:r w:rsidRPr="007835FA">
              <w:rPr>
                <w:rFonts w:ascii="Calibri" w:hAnsi="Calibri" w:cs="Times New Roman"/>
                <w:bCs/>
                <w:noProof/>
              </w:rPr>
              <w:t xml:space="preserve"> w </w:t>
            </w:r>
            <w:r>
              <w:rPr>
                <w:rFonts w:ascii="Calibri" w:hAnsi="Calibri" w:cs="Times New Roman"/>
                <w:bCs/>
                <w:noProof/>
              </w:rPr>
              <w:t>SWZ</w:t>
            </w:r>
            <w:r w:rsidRPr="007835FA">
              <w:rPr>
                <w:rFonts w:ascii="Calibri" w:hAnsi="Calibri" w:cs="Times New Roman"/>
                <w:bCs/>
                <w:noProof/>
              </w:rPr>
              <w:t>, na</w:t>
            </w:r>
          </w:p>
          <w:p w14:paraId="4B75FEDB" w14:textId="391968E5" w:rsidR="00C067AB" w:rsidRPr="00C13407" w:rsidRDefault="00C067AB" w:rsidP="0095035F">
            <w:pPr>
              <w:spacing w:line="360" w:lineRule="auto"/>
              <w:jc w:val="center"/>
              <w:rPr>
                <w:rFonts w:ascii="Calibri" w:hAnsi="Calibri" w:cs="Times New Roman"/>
                <w:noProof/>
              </w:rPr>
            </w:pPr>
            <w:r w:rsidRPr="00C13407">
              <w:rPr>
                <w:rFonts w:ascii="Verdana" w:hAnsi="Verdana"/>
                <w:b/>
                <w:noProof/>
              </w:rPr>
              <w:t>„</w:t>
            </w:r>
            <w:r w:rsidR="001C0CCA" w:rsidRPr="0033032D">
              <w:rPr>
                <w:rFonts w:ascii="Verdana" w:eastAsia="Calibri" w:hAnsi="Verdana" w:cs="Times New Roman"/>
                <w:b/>
                <w:bCs/>
                <w:lang w:eastAsia="en-US"/>
              </w:rPr>
              <w:t xml:space="preserve">Modernizacja stacji uzdatniania wody w miejscowości Dąbrowa, gm. Dąbrowa oraz rozbudowa zbiornika </w:t>
            </w:r>
            <w:r w:rsidR="001C0CCA">
              <w:rPr>
                <w:rFonts w:ascii="Verdana" w:eastAsia="Calibri" w:hAnsi="Verdana" w:cs="Times New Roman"/>
                <w:b/>
                <w:bCs/>
                <w:lang w:eastAsia="en-US"/>
              </w:rPr>
              <w:t xml:space="preserve">wody pitnej </w:t>
            </w:r>
            <w:r w:rsidR="001C0CCA" w:rsidRPr="0033032D">
              <w:rPr>
                <w:rFonts w:ascii="Verdana" w:eastAsia="Calibri" w:hAnsi="Verdana" w:cs="Times New Roman"/>
                <w:b/>
                <w:bCs/>
                <w:lang w:eastAsia="en-US"/>
              </w:rPr>
              <w:t>w miejscowości Górki, gm. Pruszków w formule zaprojektuj i wybuduj</w:t>
            </w:r>
            <w:r w:rsidRPr="00C13407">
              <w:rPr>
                <w:rFonts w:ascii="Verdana" w:hAnsi="Verdana"/>
                <w:b/>
                <w:lang w:val="pl" w:eastAsia="pl-PL"/>
              </w:rPr>
              <w:t>.</w:t>
            </w:r>
            <w:r w:rsidRPr="00C13407">
              <w:rPr>
                <w:rFonts w:ascii="Verdana" w:hAnsi="Verdana"/>
                <w:b/>
                <w:noProof/>
              </w:rPr>
              <w:t>”</w:t>
            </w:r>
            <w:r w:rsidR="00A172EF" w:rsidRPr="00C13407">
              <w:rPr>
                <w:rFonts w:ascii="Verdana" w:hAnsi="Verdana"/>
                <w:b/>
                <w:noProof/>
              </w:rPr>
              <w:t xml:space="preserve"> Post. nr </w:t>
            </w:r>
            <w:r w:rsidRPr="00C13407">
              <w:rPr>
                <w:rFonts w:ascii="Verdana" w:hAnsi="Verdana"/>
                <w:b/>
                <w:noProof/>
              </w:rPr>
              <w:t xml:space="preserve"> </w:t>
            </w:r>
            <w:r w:rsidR="00D52A23">
              <w:rPr>
                <w:rFonts w:ascii="Verdana" w:hAnsi="Verdana"/>
                <w:b/>
                <w:noProof/>
              </w:rPr>
              <w:t>2</w:t>
            </w:r>
            <w:r w:rsidRPr="00C13407">
              <w:rPr>
                <w:rFonts w:ascii="Verdana" w:hAnsi="Verdana"/>
                <w:b/>
                <w:noProof/>
              </w:rPr>
              <w:t>/2022</w:t>
            </w:r>
          </w:p>
        </w:tc>
      </w:tr>
      <w:tr w:rsidR="00C067AB" w:rsidRPr="007835FA" w14:paraId="319106E5" w14:textId="77777777" w:rsidTr="00E55F56">
        <w:trPr>
          <w:jc w:val="center"/>
        </w:trPr>
        <w:tc>
          <w:tcPr>
            <w:tcW w:w="10632" w:type="dxa"/>
            <w:gridSpan w:val="14"/>
            <w:tcBorders>
              <w:top w:val="single" w:sz="12" w:space="0" w:color="auto"/>
              <w:left w:val="nil"/>
              <w:right w:val="nil"/>
            </w:tcBorders>
            <w:shd w:val="clear" w:color="auto" w:fill="auto"/>
          </w:tcPr>
          <w:p w14:paraId="1F2034A9" w14:textId="77777777" w:rsidR="00C067AB" w:rsidRPr="007835FA" w:rsidRDefault="00C067AB" w:rsidP="0095035F">
            <w:pPr>
              <w:widowControl/>
              <w:jc w:val="center"/>
              <w:rPr>
                <w:rFonts w:ascii="Times New Roman" w:hAnsi="Times New Roman" w:cs="Times New Roman"/>
                <w:b/>
                <w:noProof/>
                <w:sz w:val="22"/>
                <w:szCs w:val="22"/>
                <w:u w:val="single"/>
              </w:rPr>
            </w:pPr>
          </w:p>
        </w:tc>
      </w:tr>
      <w:tr w:rsidR="00C067AB" w:rsidRPr="007835FA" w14:paraId="2887B593" w14:textId="77777777" w:rsidTr="00E55F56">
        <w:trPr>
          <w:trHeight w:val="400"/>
          <w:jc w:val="center"/>
        </w:trPr>
        <w:tc>
          <w:tcPr>
            <w:tcW w:w="2622" w:type="dxa"/>
            <w:gridSpan w:val="2"/>
            <w:shd w:val="clear" w:color="auto" w:fill="auto"/>
            <w:vAlign w:val="center"/>
          </w:tcPr>
          <w:p w14:paraId="23C24E51" w14:textId="79300300" w:rsidR="00C067AB" w:rsidRPr="007835FA" w:rsidRDefault="00C067AB" w:rsidP="0095035F">
            <w:pPr>
              <w:jc w:val="center"/>
              <w:rPr>
                <w:rFonts w:ascii="Calibri" w:hAnsi="Calibri" w:cs="Times New Roman"/>
                <w:noProof/>
                <w:sz w:val="18"/>
                <w:szCs w:val="18"/>
              </w:rPr>
            </w:pPr>
            <w:r w:rsidRPr="007835FA">
              <w:rPr>
                <w:rFonts w:ascii="Calibri" w:hAnsi="Calibri" w:cs="Times New Roman"/>
                <w:b/>
                <w:noProof/>
                <w:sz w:val="18"/>
                <w:szCs w:val="18"/>
              </w:rPr>
              <w:t xml:space="preserve">Zakres zrealizowanych </w:t>
            </w:r>
            <w:r w:rsidR="00522929">
              <w:rPr>
                <w:rFonts w:ascii="Calibri" w:hAnsi="Calibri" w:cs="Times New Roman"/>
                <w:b/>
                <w:noProof/>
                <w:sz w:val="18"/>
                <w:szCs w:val="18"/>
              </w:rPr>
              <w:t>robót</w:t>
            </w:r>
            <w:r w:rsidRPr="007835FA">
              <w:rPr>
                <w:rFonts w:ascii="Calibri" w:hAnsi="Calibri" w:cs="Times New Roman"/>
                <w:b/>
                <w:noProof/>
                <w:sz w:val="18"/>
                <w:szCs w:val="18"/>
              </w:rPr>
              <w:t xml:space="preserve"> </w:t>
            </w:r>
            <w:r w:rsidRPr="007835FA">
              <w:rPr>
                <w:rFonts w:ascii="Calibri" w:hAnsi="Calibri" w:cs="Times New Roman"/>
                <w:i/>
                <w:noProof/>
                <w:sz w:val="18"/>
                <w:szCs w:val="18"/>
              </w:rPr>
              <w:t>(należy wymienić</w:t>
            </w:r>
            <w:r w:rsidR="00522929">
              <w:rPr>
                <w:rFonts w:ascii="Calibri" w:hAnsi="Calibri" w:cs="Times New Roman"/>
                <w:i/>
                <w:noProof/>
                <w:sz w:val="18"/>
                <w:szCs w:val="18"/>
              </w:rPr>
              <w:t xml:space="preserve"> roboty</w:t>
            </w:r>
            <w:r w:rsidRPr="007835FA">
              <w:rPr>
                <w:rFonts w:ascii="Calibri" w:hAnsi="Calibri" w:cs="Times New Roman"/>
                <w:i/>
                <w:noProof/>
                <w:sz w:val="18"/>
                <w:szCs w:val="18"/>
              </w:rPr>
              <w:t>, które swoim rodzajem odpowiadają prz. zam.</w:t>
            </w:r>
            <w:r w:rsidRPr="007835FA">
              <w:rPr>
                <w:rFonts w:ascii="Calibri" w:hAnsi="Calibri" w:cs="Times New Roman"/>
                <w:bCs/>
                <w:i/>
                <w:noProof/>
                <w:sz w:val="18"/>
                <w:szCs w:val="18"/>
              </w:rPr>
              <w:t>)</w:t>
            </w:r>
          </w:p>
        </w:tc>
        <w:tc>
          <w:tcPr>
            <w:tcW w:w="1701" w:type="dxa"/>
            <w:gridSpan w:val="2"/>
            <w:shd w:val="clear" w:color="auto" w:fill="auto"/>
            <w:vAlign w:val="center"/>
          </w:tcPr>
          <w:p w14:paraId="70434C12" w14:textId="77777777" w:rsidR="00C067AB" w:rsidRPr="007835FA" w:rsidRDefault="00C067AB" w:rsidP="0095035F">
            <w:pPr>
              <w:widowControl/>
              <w:jc w:val="center"/>
              <w:rPr>
                <w:rFonts w:ascii="Calibri" w:hAnsi="Calibri" w:cs="Times New Roman"/>
                <w:noProof/>
                <w:sz w:val="18"/>
                <w:szCs w:val="18"/>
              </w:rPr>
            </w:pPr>
            <w:r w:rsidRPr="007835FA">
              <w:rPr>
                <w:rFonts w:ascii="Calibri" w:hAnsi="Calibri"/>
                <w:b/>
                <w:noProof/>
                <w:sz w:val="18"/>
                <w:szCs w:val="18"/>
              </w:rPr>
              <w:t xml:space="preserve">Data wykonania </w:t>
            </w:r>
          </w:p>
        </w:tc>
        <w:tc>
          <w:tcPr>
            <w:tcW w:w="1559" w:type="dxa"/>
            <w:gridSpan w:val="4"/>
            <w:shd w:val="clear" w:color="auto" w:fill="auto"/>
            <w:vAlign w:val="center"/>
          </w:tcPr>
          <w:p w14:paraId="60CA35CA" w14:textId="77777777" w:rsidR="00C067AB" w:rsidRPr="007835FA" w:rsidRDefault="00C067AB" w:rsidP="0095035F">
            <w:pPr>
              <w:shd w:val="clear" w:color="auto" w:fill="FFFFFF"/>
              <w:tabs>
                <w:tab w:val="left" w:pos="0"/>
              </w:tabs>
              <w:spacing w:after="60"/>
              <w:ind w:right="11"/>
              <w:jc w:val="center"/>
              <w:rPr>
                <w:rFonts w:ascii="Calibri" w:hAnsi="Calibri" w:cs="Times New Roman"/>
                <w:noProof/>
                <w:sz w:val="18"/>
                <w:szCs w:val="18"/>
              </w:rPr>
            </w:pPr>
            <w:r w:rsidRPr="007835FA">
              <w:rPr>
                <w:rFonts w:ascii="Calibri" w:hAnsi="Calibri"/>
                <w:b/>
                <w:noProof/>
                <w:sz w:val="18"/>
                <w:szCs w:val="18"/>
              </w:rPr>
              <w:t xml:space="preserve">Wartość brutto </w:t>
            </w:r>
          </w:p>
        </w:tc>
        <w:tc>
          <w:tcPr>
            <w:tcW w:w="2267" w:type="dxa"/>
            <w:gridSpan w:val="2"/>
            <w:shd w:val="clear" w:color="auto" w:fill="auto"/>
            <w:vAlign w:val="center"/>
          </w:tcPr>
          <w:p w14:paraId="487E6BE9" w14:textId="77777777" w:rsidR="00C067AB" w:rsidRPr="007835FA" w:rsidRDefault="00C067AB" w:rsidP="0095035F">
            <w:pPr>
              <w:widowControl/>
              <w:jc w:val="center"/>
              <w:rPr>
                <w:rFonts w:ascii="Calibri" w:hAnsi="Calibri" w:cs="Times New Roman"/>
                <w:noProof/>
                <w:sz w:val="18"/>
                <w:szCs w:val="18"/>
              </w:rPr>
            </w:pPr>
            <w:r w:rsidRPr="007835FA">
              <w:rPr>
                <w:rFonts w:ascii="Calibri" w:hAnsi="Calibri" w:cs="Times New Roman"/>
                <w:b/>
                <w:noProof/>
                <w:sz w:val="18"/>
                <w:szCs w:val="18"/>
              </w:rPr>
              <w:t>Nazwa i adres inwestora</w:t>
            </w:r>
          </w:p>
        </w:tc>
        <w:tc>
          <w:tcPr>
            <w:tcW w:w="2483" w:type="dxa"/>
            <w:gridSpan w:val="4"/>
            <w:shd w:val="clear" w:color="auto" w:fill="auto"/>
            <w:vAlign w:val="center"/>
          </w:tcPr>
          <w:p w14:paraId="34FEA834" w14:textId="6DAEEB3C" w:rsidR="00C067AB" w:rsidRPr="007835FA" w:rsidRDefault="00C067AB" w:rsidP="0095035F">
            <w:pPr>
              <w:widowControl/>
              <w:ind w:left="-37"/>
              <w:jc w:val="center"/>
              <w:rPr>
                <w:rFonts w:ascii="Calibri" w:hAnsi="Calibri" w:cs="Times New Roman"/>
                <w:noProof/>
                <w:sz w:val="18"/>
                <w:szCs w:val="18"/>
              </w:rPr>
            </w:pPr>
            <w:r w:rsidRPr="007835FA">
              <w:rPr>
                <w:rFonts w:ascii="Calibri" w:hAnsi="Calibri" w:cs="Times New Roman"/>
                <w:b/>
                <w:noProof/>
                <w:sz w:val="22"/>
                <w:szCs w:val="22"/>
              </w:rPr>
              <w:t>*</w:t>
            </w:r>
            <w:r w:rsidRPr="007835FA">
              <w:rPr>
                <w:rFonts w:ascii="Calibri" w:hAnsi="Calibri" w:cs="Times New Roman"/>
                <w:b/>
                <w:noProof/>
                <w:sz w:val="18"/>
                <w:szCs w:val="18"/>
              </w:rPr>
              <w:t xml:space="preserve">Wpisać Wykonawcę, który zrealizował </w:t>
            </w:r>
            <w:r w:rsidR="00A05935">
              <w:rPr>
                <w:rFonts w:ascii="Calibri" w:hAnsi="Calibri" w:cs="Times New Roman"/>
                <w:b/>
                <w:noProof/>
                <w:sz w:val="18"/>
                <w:szCs w:val="18"/>
              </w:rPr>
              <w:t xml:space="preserve">robotę </w:t>
            </w:r>
          </w:p>
        </w:tc>
      </w:tr>
      <w:tr w:rsidR="00C067AB" w:rsidRPr="007835FA" w14:paraId="5D6EB8EF" w14:textId="77777777" w:rsidTr="00E55F56">
        <w:trPr>
          <w:trHeight w:hRule="exact" w:val="1247"/>
          <w:jc w:val="center"/>
        </w:trPr>
        <w:tc>
          <w:tcPr>
            <w:tcW w:w="2622" w:type="dxa"/>
            <w:gridSpan w:val="2"/>
            <w:shd w:val="clear" w:color="auto" w:fill="auto"/>
            <w:vAlign w:val="center"/>
          </w:tcPr>
          <w:p w14:paraId="794D8458" w14:textId="77777777" w:rsidR="00C067AB" w:rsidRPr="007835FA" w:rsidRDefault="00C067AB" w:rsidP="0095035F">
            <w:pPr>
              <w:widowControl/>
              <w:jc w:val="center"/>
              <w:rPr>
                <w:rFonts w:ascii="Calibri" w:hAnsi="Calibri" w:cs="Times New Roman"/>
                <w:noProof/>
                <w:sz w:val="18"/>
                <w:szCs w:val="18"/>
              </w:rPr>
            </w:pPr>
          </w:p>
        </w:tc>
        <w:tc>
          <w:tcPr>
            <w:tcW w:w="1701" w:type="dxa"/>
            <w:gridSpan w:val="2"/>
            <w:shd w:val="clear" w:color="auto" w:fill="auto"/>
            <w:vAlign w:val="center"/>
          </w:tcPr>
          <w:p w14:paraId="2DDB09CC" w14:textId="77777777" w:rsidR="00C067AB" w:rsidRPr="007835FA" w:rsidRDefault="00C067AB" w:rsidP="0095035F">
            <w:pPr>
              <w:widowControl/>
              <w:jc w:val="center"/>
              <w:rPr>
                <w:rFonts w:ascii="Calibri" w:hAnsi="Calibri" w:cs="Times New Roman"/>
                <w:noProof/>
                <w:sz w:val="18"/>
                <w:szCs w:val="18"/>
              </w:rPr>
            </w:pPr>
          </w:p>
        </w:tc>
        <w:tc>
          <w:tcPr>
            <w:tcW w:w="1559" w:type="dxa"/>
            <w:gridSpan w:val="4"/>
            <w:shd w:val="clear" w:color="auto" w:fill="auto"/>
            <w:vAlign w:val="center"/>
          </w:tcPr>
          <w:p w14:paraId="4713AB41" w14:textId="77777777" w:rsidR="00C067AB" w:rsidRPr="007835FA" w:rsidRDefault="00C067AB" w:rsidP="0095035F">
            <w:pPr>
              <w:widowControl/>
              <w:jc w:val="center"/>
              <w:rPr>
                <w:rFonts w:ascii="Calibri" w:hAnsi="Calibri" w:cs="Times New Roman"/>
                <w:noProof/>
                <w:sz w:val="18"/>
                <w:szCs w:val="18"/>
              </w:rPr>
            </w:pPr>
          </w:p>
        </w:tc>
        <w:tc>
          <w:tcPr>
            <w:tcW w:w="2267" w:type="dxa"/>
            <w:gridSpan w:val="2"/>
            <w:shd w:val="clear" w:color="auto" w:fill="auto"/>
            <w:vAlign w:val="center"/>
          </w:tcPr>
          <w:p w14:paraId="589DB5C7" w14:textId="77777777" w:rsidR="00C067AB" w:rsidRPr="007835FA" w:rsidRDefault="00C067AB" w:rsidP="0095035F">
            <w:pPr>
              <w:widowControl/>
              <w:spacing w:line="360" w:lineRule="auto"/>
              <w:rPr>
                <w:rFonts w:ascii="Calibri" w:hAnsi="Calibri" w:cs="Times New Roman"/>
                <w:noProof/>
                <w:sz w:val="18"/>
                <w:szCs w:val="18"/>
              </w:rPr>
            </w:pPr>
          </w:p>
        </w:tc>
        <w:tc>
          <w:tcPr>
            <w:tcW w:w="2483" w:type="dxa"/>
            <w:gridSpan w:val="4"/>
            <w:shd w:val="clear" w:color="auto" w:fill="auto"/>
            <w:vAlign w:val="center"/>
          </w:tcPr>
          <w:p w14:paraId="355372FA" w14:textId="77777777" w:rsidR="00C067AB" w:rsidRPr="007835FA" w:rsidRDefault="00C067AB" w:rsidP="0095035F">
            <w:pPr>
              <w:widowControl/>
              <w:jc w:val="center"/>
              <w:rPr>
                <w:rFonts w:ascii="Calibri" w:hAnsi="Calibri" w:cs="Times New Roman"/>
                <w:noProof/>
                <w:sz w:val="18"/>
                <w:szCs w:val="18"/>
              </w:rPr>
            </w:pPr>
          </w:p>
        </w:tc>
      </w:tr>
      <w:tr w:rsidR="00C067AB" w:rsidRPr="007835FA" w14:paraId="60D4EF9A" w14:textId="77777777" w:rsidTr="00E55F56">
        <w:trPr>
          <w:trHeight w:hRule="exact" w:val="1247"/>
          <w:jc w:val="center"/>
        </w:trPr>
        <w:tc>
          <w:tcPr>
            <w:tcW w:w="2622" w:type="dxa"/>
            <w:gridSpan w:val="2"/>
            <w:shd w:val="clear" w:color="auto" w:fill="auto"/>
            <w:vAlign w:val="center"/>
          </w:tcPr>
          <w:p w14:paraId="7BB99A0A" w14:textId="77777777" w:rsidR="00C067AB" w:rsidRPr="007835FA" w:rsidRDefault="00C067AB" w:rsidP="0095035F">
            <w:pPr>
              <w:widowControl/>
              <w:jc w:val="center"/>
              <w:rPr>
                <w:rFonts w:ascii="Calibri" w:hAnsi="Calibri" w:cs="Times New Roman"/>
                <w:noProof/>
                <w:sz w:val="18"/>
                <w:szCs w:val="18"/>
              </w:rPr>
            </w:pPr>
          </w:p>
        </w:tc>
        <w:tc>
          <w:tcPr>
            <w:tcW w:w="1701" w:type="dxa"/>
            <w:gridSpan w:val="2"/>
            <w:shd w:val="clear" w:color="auto" w:fill="auto"/>
            <w:vAlign w:val="center"/>
          </w:tcPr>
          <w:p w14:paraId="1A575D15" w14:textId="77777777" w:rsidR="00C067AB" w:rsidRPr="007835FA" w:rsidRDefault="00C067AB" w:rsidP="0095035F">
            <w:pPr>
              <w:widowControl/>
              <w:jc w:val="center"/>
              <w:rPr>
                <w:rFonts w:ascii="Calibri" w:hAnsi="Calibri" w:cs="Times New Roman"/>
                <w:noProof/>
                <w:sz w:val="18"/>
                <w:szCs w:val="18"/>
              </w:rPr>
            </w:pPr>
          </w:p>
        </w:tc>
        <w:tc>
          <w:tcPr>
            <w:tcW w:w="1559" w:type="dxa"/>
            <w:gridSpan w:val="4"/>
            <w:shd w:val="clear" w:color="auto" w:fill="auto"/>
            <w:vAlign w:val="center"/>
          </w:tcPr>
          <w:p w14:paraId="249AB464" w14:textId="77777777" w:rsidR="00C067AB" w:rsidRPr="007835FA" w:rsidRDefault="00C067AB" w:rsidP="0095035F">
            <w:pPr>
              <w:widowControl/>
              <w:jc w:val="center"/>
              <w:rPr>
                <w:rFonts w:ascii="Calibri" w:hAnsi="Calibri" w:cs="Times New Roman"/>
                <w:noProof/>
                <w:sz w:val="18"/>
                <w:szCs w:val="18"/>
              </w:rPr>
            </w:pPr>
          </w:p>
        </w:tc>
        <w:tc>
          <w:tcPr>
            <w:tcW w:w="2267" w:type="dxa"/>
            <w:gridSpan w:val="2"/>
            <w:shd w:val="clear" w:color="auto" w:fill="auto"/>
            <w:vAlign w:val="center"/>
          </w:tcPr>
          <w:p w14:paraId="5E0717EC" w14:textId="77777777" w:rsidR="00C067AB" w:rsidRPr="007835FA" w:rsidRDefault="00C067AB" w:rsidP="0095035F">
            <w:pPr>
              <w:widowControl/>
              <w:spacing w:line="360" w:lineRule="auto"/>
              <w:rPr>
                <w:rFonts w:ascii="Calibri" w:hAnsi="Calibri" w:cs="Times New Roman"/>
                <w:noProof/>
                <w:sz w:val="18"/>
                <w:szCs w:val="18"/>
              </w:rPr>
            </w:pPr>
          </w:p>
        </w:tc>
        <w:tc>
          <w:tcPr>
            <w:tcW w:w="2483" w:type="dxa"/>
            <w:gridSpan w:val="4"/>
            <w:shd w:val="clear" w:color="auto" w:fill="auto"/>
            <w:vAlign w:val="center"/>
          </w:tcPr>
          <w:p w14:paraId="512DB065" w14:textId="77777777" w:rsidR="00C067AB" w:rsidRPr="007835FA" w:rsidRDefault="00C067AB" w:rsidP="0095035F">
            <w:pPr>
              <w:widowControl/>
              <w:jc w:val="center"/>
              <w:rPr>
                <w:rFonts w:ascii="Calibri" w:hAnsi="Calibri" w:cs="Times New Roman"/>
                <w:noProof/>
                <w:sz w:val="18"/>
                <w:szCs w:val="18"/>
              </w:rPr>
            </w:pPr>
          </w:p>
        </w:tc>
      </w:tr>
      <w:tr w:rsidR="00C067AB" w:rsidRPr="007835FA" w14:paraId="19C767F0" w14:textId="77777777" w:rsidTr="00E55F56">
        <w:trPr>
          <w:trHeight w:hRule="exact" w:val="1247"/>
          <w:jc w:val="center"/>
        </w:trPr>
        <w:tc>
          <w:tcPr>
            <w:tcW w:w="2622" w:type="dxa"/>
            <w:gridSpan w:val="2"/>
            <w:shd w:val="clear" w:color="auto" w:fill="auto"/>
            <w:vAlign w:val="center"/>
          </w:tcPr>
          <w:p w14:paraId="63F8C9C6" w14:textId="77777777" w:rsidR="00C067AB" w:rsidRPr="007835FA" w:rsidRDefault="00C067AB" w:rsidP="0095035F">
            <w:pPr>
              <w:widowControl/>
              <w:jc w:val="center"/>
              <w:rPr>
                <w:rFonts w:ascii="Calibri" w:hAnsi="Calibri" w:cs="Times New Roman"/>
                <w:noProof/>
                <w:sz w:val="18"/>
                <w:szCs w:val="18"/>
              </w:rPr>
            </w:pPr>
          </w:p>
        </w:tc>
        <w:tc>
          <w:tcPr>
            <w:tcW w:w="1701" w:type="dxa"/>
            <w:gridSpan w:val="2"/>
            <w:shd w:val="clear" w:color="auto" w:fill="auto"/>
            <w:vAlign w:val="center"/>
          </w:tcPr>
          <w:p w14:paraId="5A61A12C" w14:textId="77777777" w:rsidR="00C067AB" w:rsidRPr="007835FA" w:rsidRDefault="00C067AB" w:rsidP="0095035F">
            <w:pPr>
              <w:widowControl/>
              <w:jc w:val="center"/>
              <w:rPr>
                <w:rFonts w:ascii="Calibri" w:hAnsi="Calibri" w:cs="Times New Roman"/>
                <w:noProof/>
                <w:sz w:val="18"/>
                <w:szCs w:val="18"/>
              </w:rPr>
            </w:pPr>
          </w:p>
        </w:tc>
        <w:tc>
          <w:tcPr>
            <w:tcW w:w="1559" w:type="dxa"/>
            <w:gridSpan w:val="4"/>
            <w:shd w:val="clear" w:color="auto" w:fill="auto"/>
            <w:vAlign w:val="center"/>
          </w:tcPr>
          <w:p w14:paraId="6E70F291" w14:textId="77777777" w:rsidR="00C067AB" w:rsidRPr="007835FA" w:rsidRDefault="00C067AB" w:rsidP="0095035F">
            <w:pPr>
              <w:widowControl/>
              <w:jc w:val="center"/>
              <w:rPr>
                <w:rFonts w:ascii="Calibri" w:hAnsi="Calibri" w:cs="Times New Roman"/>
                <w:noProof/>
                <w:sz w:val="18"/>
                <w:szCs w:val="18"/>
              </w:rPr>
            </w:pPr>
          </w:p>
        </w:tc>
        <w:tc>
          <w:tcPr>
            <w:tcW w:w="2267" w:type="dxa"/>
            <w:gridSpan w:val="2"/>
            <w:shd w:val="clear" w:color="auto" w:fill="auto"/>
            <w:vAlign w:val="center"/>
          </w:tcPr>
          <w:p w14:paraId="7E169FDB" w14:textId="77777777" w:rsidR="00C067AB" w:rsidRPr="007835FA" w:rsidRDefault="00C067AB" w:rsidP="0095035F">
            <w:pPr>
              <w:widowControl/>
              <w:spacing w:line="360" w:lineRule="auto"/>
              <w:rPr>
                <w:rFonts w:ascii="Calibri" w:hAnsi="Calibri" w:cs="Times New Roman"/>
                <w:noProof/>
                <w:sz w:val="18"/>
                <w:szCs w:val="18"/>
              </w:rPr>
            </w:pPr>
          </w:p>
        </w:tc>
        <w:tc>
          <w:tcPr>
            <w:tcW w:w="2483" w:type="dxa"/>
            <w:gridSpan w:val="4"/>
            <w:shd w:val="clear" w:color="auto" w:fill="auto"/>
            <w:vAlign w:val="center"/>
          </w:tcPr>
          <w:p w14:paraId="44FF8613" w14:textId="77777777" w:rsidR="00C067AB" w:rsidRPr="007835FA" w:rsidRDefault="00C067AB" w:rsidP="0095035F">
            <w:pPr>
              <w:widowControl/>
              <w:jc w:val="center"/>
              <w:rPr>
                <w:rFonts w:ascii="Calibri" w:hAnsi="Calibri" w:cs="Times New Roman"/>
                <w:noProof/>
                <w:sz w:val="18"/>
                <w:szCs w:val="18"/>
              </w:rPr>
            </w:pPr>
          </w:p>
        </w:tc>
      </w:tr>
      <w:tr w:rsidR="00C067AB" w:rsidRPr="007835FA" w14:paraId="1F1DD681" w14:textId="77777777" w:rsidTr="00E55F56">
        <w:trPr>
          <w:trHeight w:val="1209"/>
          <w:jc w:val="center"/>
        </w:trPr>
        <w:tc>
          <w:tcPr>
            <w:tcW w:w="10632" w:type="dxa"/>
            <w:gridSpan w:val="14"/>
            <w:tcBorders>
              <w:top w:val="nil"/>
              <w:left w:val="nil"/>
              <w:bottom w:val="nil"/>
              <w:right w:val="nil"/>
            </w:tcBorders>
            <w:shd w:val="clear" w:color="auto" w:fill="auto"/>
            <w:vAlign w:val="center"/>
          </w:tcPr>
          <w:p w14:paraId="11EB1E48" w14:textId="77777777" w:rsidR="00C067AB" w:rsidRPr="007835FA" w:rsidRDefault="00C067AB" w:rsidP="0095035F">
            <w:pPr>
              <w:pStyle w:val="Tytu"/>
              <w:jc w:val="left"/>
              <w:rPr>
                <w:rFonts w:ascii="Arial" w:hAnsi="Arial" w:cs="Arial"/>
                <w:b w:val="0"/>
                <w:bCs w:val="0"/>
                <w:noProof/>
                <w:sz w:val="20"/>
                <w:szCs w:val="20"/>
              </w:rPr>
            </w:pPr>
          </w:p>
          <w:p w14:paraId="03F57D90" w14:textId="24C95871" w:rsidR="00C067AB" w:rsidRPr="007835FA" w:rsidRDefault="00C067AB" w:rsidP="0095035F">
            <w:pPr>
              <w:autoSpaceDN w:val="0"/>
              <w:adjustRightInd w:val="0"/>
              <w:jc w:val="both"/>
              <w:rPr>
                <w:rFonts w:ascii="Verdana" w:hAnsi="Verdana"/>
                <w:noProof/>
                <w:sz w:val="18"/>
                <w:szCs w:val="18"/>
              </w:rPr>
            </w:pPr>
            <w:r w:rsidRPr="007835FA">
              <w:rPr>
                <w:rFonts w:ascii="Verdana" w:hAnsi="Verdana"/>
                <w:noProof/>
                <w:sz w:val="18"/>
                <w:szCs w:val="18"/>
              </w:rPr>
              <w:t xml:space="preserve">Do niniejszego wykazu należy dołączyć dowody określające, czy roboty zostały wykonane w sposób należyty w szczególności informacji o tym czy roboty zostały wykonane zgodnie z przepisami prawa i prawidłowo ukończone. Dowodami są referencje oraz inne dokumenty wystawione przez podmiot, na rzecz którego </w:t>
            </w:r>
            <w:r w:rsidR="00A05935">
              <w:rPr>
                <w:rFonts w:ascii="Verdana" w:hAnsi="Verdana"/>
                <w:noProof/>
                <w:sz w:val="18"/>
                <w:szCs w:val="18"/>
              </w:rPr>
              <w:t>roboty</w:t>
            </w:r>
            <w:r w:rsidRPr="007835FA">
              <w:rPr>
                <w:rFonts w:ascii="Verdana" w:hAnsi="Verdana"/>
                <w:noProof/>
                <w:sz w:val="18"/>
                <w:szCs w:val="18"/>
              </w:rPr>
              <w:t xml:space="preserve"> były wykonane a jeżeli z uzasadnionej przyczyny o obiektywnym charakterze Wykonawca nie jest w stanie uzyskać tych dokumentów – oświadczenie wykonawcy. </w:t>
            </w:r>
          </w:p>
          <w:p w14:paraId="7BDEA2C6" w14:textId="77777777" w:rsidR="00C067AB" w:rsidRPr="007835FA" w:rsidRDefault="00C067AB" w:rsidP="0095035F">
            <w:pPr>
              <w:autoSpaceDN w:val="0"/>
              <w:adjustRightInd w:val="0"/>
              <w:rPr>
                <w:noProof/>
              </w:rPr>
            </w:pPr>
          </w:p>
          <w:p w14:paraId="27177F3E" w14:textId="77777777" w:rsidR="00C067AB" w:rsidRPr="007835FA" w:rsidRDefault="00C067AB" w:rsidP="0095035F">
            <w:pPr>
              <w:ind w:right="104"/>
              <w:jc w:val="both"/>
              <w:rPr>
                <w:rFonts w:ascii="Verdana" w:hAnsi="Verdana"/>
                <w:i/>
                <w:noProof/>
                <w:sz w:val="16"/>
                <w:szCs w:val="16"/>
              </w:rPr>
            </w:pPr>
          </w:p>
          <w:p w14:paraId="4B7923FF" w14:textId="4E8D9F0F" w:rsidR="00C067AB" w:rsidRPr="007835FA" w:rsidRDefault="00C067AB" w:rsidP="0095035F">
            <w:pPr>
              <w:ind w:right="104"/>
              <w:jc w:val="both"/>
              <w:rPr>
                <w:rFonts w:ascii="Verdana" w:hAnsi="Verdana"/>
                <w:i/>
                <w:noProof/>
                <w:sz w:val="16"/>
                <w:szCs w:val="16"/>
              </w:rPr>
            </w:pPr>
            <w:r w:rsidRPr="007835FA">
              <w:rPr>
                <w:rFonts w:ascii="Verdana" w:hAnsi="Verdana"/>
                <w:i/>
                <w:noProof/>
                <w:sz w:val="16"/>
                <w:szCs w:val="16"/>
              </w:rPr>
              <w:t>* Jeżeli wykonawcą, wyszczególnionej w wykazie</w:t>
            </w:r>
            <w:r w:rsidR="00A05935">
              <w:rPr>
                <w:rFonts w:ascii="Verdana" w:hAnsi="Verdana"/>
                <w:i/>
                <w:noProof/>
                <w:sz w:val="16"/>
                <w:szCs w:val="16"/>
              </w:rPr>
              <w:t xml:space="preserve"> robót</w:t>
            </w:r>
            <w:r w:rsidRPr="007835FA">
              <w:rPr>
                <w:rFonts w:ascii="Verdana" w:hAnsi="Verdana"/>
                <w:i/>
                <w:noProof/>
                <w:sz w:val="16"/>
                <w:szCs w:val="16"/>
              </w:rPr>
              <w:t xml:space="preserve">, jest podmiot inny niż składający ofertę, a ta dostawa wykazywana jest na potwierdzenie spełnienia warunku w nin. postępowaniu, do oferty należy dołączyć pisemne zobowiązanie innych podmiotów (wzór zobowiązania stanowi załącznik nr </w:t>
            </w:r>
            <w:r w:rsidR="00A05935">
              <w:rPr>
                <w:rFonts w:ascii="Verdana" w:hAnsi="Verdana"/>
                <w:i/>
                <w:noProof/>
                <w:sz w:val="16"/>
                <w:szCs w:val="16"/>
              </w:rPr>
              <w:t>3</w:t>
            </w:r>
            <w:r w:rsidRPr="007835FA">
              <w:rPr>
                <w:rFonts w:ascii="Verdana" w:hAnsi="Verdana"/>
                <w:i/>
                <w:noProof/>
                <w:sz w:val="16"/>
                <w:szCs w:val="16"/>
              </w:rPr>
              <w:t xml:space="preserve"> do </w:t>
            </w:r>
            <w:r>
              <w:rPr>
                <w:rFonts w:ascii="Verdana" w:hAnsi="Verdana"/>
                <w:i/>
                <w:noProof/>
                <w:sz w:val="16"/>
                <w:szCs w:val="16"/>
              </w:rPr>
              <w:t>SWZ</w:t>
            </w:r>
            <w:r w:rsidRPr="007835FA">
              <w:rPr>
                <w:rFonts w:ascii="Verdana" w:hAnsi="Verdana"/>
                <w:i/>
                <w:noProof/>
                <w:sz w:val="16"/>
                <w:szCs w:val="16"/>
              </w:rPr>
              <w:t>) do oddania mu do dyspozycji niezbędnych zasobów na okres korzystania z nich przy wykonywaniu zamówienia.</w:t>
            </w:r>
          </w:p>
          <w:p w14:paraId="0166C981" w14:textId="77777777" w:rsidR="00C067AB" w:rsidRPr="007835FA" w:rsidRDefault="00C067AB" w:rsidP="0095035F">
            <w:pPr>
              <w:ind w:right="104"/>
              <w:jc w:val="both"/>
              <w:rPr>
                <w:rFonts w:ascii="Verdana" w:hAnsi="Verdana"/>
                <w:i/>
                <w:noProof/>
                <w:sz w:val="16"/>
                <w:szCs w:val="16"/>
              </w:rPr>
            </w:pPr>
          </w:p>
          <w:p w14:paraId="5F4D0180" w14:textId="77777777" w:rsidR="00C067AB" w:rsidRPr="007835FA" w:rsidRDefault="00C067AB" w:rsidP="0095035F">
            <w:pPr>
              <w:ind w:right="104"/>
              <w:jc w:val="both"/>
              <w:rPr>
                <w:rFonts w:ascii="Verdana" w:hAnsi="Verdana"/>
                <w:i/>
                <w:noProof/>
                <w:sz w:val="16"/>
                <w:szCs w:val="16"/>
              </w:rPr>
            </w:pPr>
          </w:p>
          <w:p w14:paraId="283F68B7" w14:textId="77777777" w:rsidR="00C067AB" w:rsidRPr="007835FA" w:rsidRDefault="00C067AB" w:rsidP="0095035F">
            <w:pPr>
              <w:ind w:right="104"/>
              <w:jc w:val="both"/>
              <w:rPr>
                <w:rFonts w:ascii="Verdana" w:hAnsi="Verdana"/>
                <w:i/>
                <w:noProof/>
                <w:sz w:val="16"/>
                <w:szCs w:val="16"/>
              </w:rPr>
            </w:pPr>
          </w:p>
          <w:p w14:paraId="23A0F1EC" w14:textId="77777777" w:rsidR="00C067AB" w:rsidRPr="007835FA" w:rsidRDefault="00C067AB" w:rsidP="0095035F">
            <w:pPr>
              <w:ind w:right="104"/>
              <w:jc w:val="both"/>
              <w:rPr>
                <w:rFonts w:ascii="Verdana" w:hAnsi="Verdana"/>
                <w:i/>
                <w:noProof/>
                <w:sz w:val="16"/>
                <w:szCs w:val="16"/>
              </w:rPr>
            </w:pPr>
          </w:p>
          <w:p w14:paraId="706DC279" w14:textId="20EF581D" w:rsidR="00C067AB" w:rsidRDefault="00C067AB" w:rsidP="0095035F">
            <w:pPr>
              <w:ind w:right="104"/>
              <w:jc w:val="both"/>
              <w:rPr>
                <w:rFonts w:ascii="Verdana" w:hAnsi="Verdana"/>
                <w:i/>
                <w:noProof/>
                <w:sz w:val="16"/>
                <w:szCs w:val="16"/>
              </w:rPr>
            </w:pPr>
          </w:p>
          <w:p w14:paraId="1914128D" w14:textId="77777777" w:rsidR="00C8476D" w:rsidRPr="007835FA" w:rsidRDefault="00C8476D" w:rsidP="0095035F">
            <w:pPr>
              <w:ind w:right="104"/>
              <w:jc w:val="both"/>
              <w:rPr>
                <w:rFonts w:ascii="Verdana" w:hAnsi="Verdana"/>
                <w:i/>
                <w:noProof/>
                <w:sz w:val="16"/>
                <w:szCs w:val="16"/>
              </w:rPr>
            </w:pPr>
          </w:p>
          <w:p w14:paraId="3DCA90B2" w14:textId="77777777" w:rsidR="00C067AB" w:rsidRPr="007835FA" w:rsidRDefault="00C067AB" w:rsidP="0095035F">
            <w:pPr>
              <w:ind w:right="104"/>
              <w:jc w:val="both"/>
              <w:rPr>
                <w:rFonts w:ascii="Verdana" w:hAnsi="Verdana"/>
                <w:i/>
                <w:noProof/>
                <w:sz w:val="16"/>
                <w:szCs w:val="16"/>
              </w:rPr>
            </w:pPr>
          </w:p>
        </w:tc>
      </w:tr>
      <w:tr w:rsidR="00C067AB" w:rsidRPr="007835FA" w14:paraId="319E5504" w14:textId="77777777" w:rsidTr="00E55F56">
        <w:trPr>
          <w:trHeight w:val="926"/>
          <w:jc w:val="center"/>
        </w:trPr>
        <w:tc>
          <w:tcPr>
            <w:tcW w:w="4808" w:type="dxa"/>
            <w:gridSpan w:val="5"/>
            <w:tcBorders>
              <w:top w:val="dotted" w:sz="4" w:space="0" w:color="auto"/>
              <w:left w:val="nil"/>
              <w:bottom w:val="nil"/>
              <w:right w:val="nil"/>
            </w:tcBorders>
            <w:shd w:val="clear" w:color="auto" w:fill="auto"/>
            <w:vAlign w:val="center"/>
          </w:tcPr>
          <w:p w14:paraId="56BAE489" w14:textId="77777777" w:rsidR="00C067AB" w:rsidRPr="007835FA" w:rsidRDefault="00C067AB" w:rsidP="0095035F">
            <w:pPr>
              <w:ind w:left="284" w:hanging="284"/>
              <w:jc w:val="center"/>
              <w:rPr>
                <w:rFonts w:ascii="Calibri" w:hAnsi="Calibri" w:cs="Times New Roman"/>
                <w:noProof/>
                <w:sz w:val="18"/>
                <w:szCs w:val="18"/>
              </w:rPr>
            </w:pPr>
            <w:r w:rsidRPr="007835FA">
              <w:rPr>
                <w:rFonts w:ascii="Calibri" w:hAnsi="Calibri"/>
                <w:i/>
                <w:noProof/>
                <w:sz w:val="16"/>
                <w:szCs w:val="16"/>
              </w:rPr>
              <w:t>Miejscowość, dnia</w:t>
            </w:r>
          </w:p>
        </w:tc>
        <w:tc>
          <w:tcPr>
            <w:tcW w:w="1278" w:type="dxa"/>
            <w:gridSpan w:val="4"/>
            <w:tcBorders>
              <w:top w:val="nil"/>
              <w:left w:val="nil"/>
              <w:bottom w:val="nil"/>
              <w:right w:val="nil"/>
            </w:tcBorders>
            <w:shd w:val="clear" w:color="auto" w:fill="auto"/>
            <w:vAlign w:val="center"/>
          </w:tcPr>
          <w:p w14:paraId="5ADE3528" w14:textId="77777777" w:rsidR="00C067AB" w:rsidRPr="007835FA" w:rsidRDefault="00C067AB" w:rsidP="0095035F">
            <w:pPr>
              <w:ind w:left="284" w:hanging="284"/>
              <w:jc w:val="both"/>
              <w:rPr>
                <w:rFonts w:ascii="Calibri" w:hAnsi="Calibri" w:cs="Times New Roman"/>
                <w:noProof/>
                <w:sz w:val="18"/>
                <w:szCs w:val="18"/>
              </w:rPr>
            </w:pPr>
          </w:p>
        </w:tc>
        <w:tc>
          <w:tcPr>
            <w:tcW w:w="4546" w:type="dxa"/>
            <w:gridSpan w:val="5"/>
            <w:tcBorders>
              <w:top w:val="dotted" w:sz="4" w:space="0" w:color="auto"/>
              <w:left w:val="nil"/>
              <w:bottom w:val="nil"/>
              <w:right w:val="nil"/>
            </w:tcBorders>
            <w:shd w:val="clear" w:color="auto" w:fill="auto"/>
            <w:vAlign w:val="center"/>
          </w:tcPr>
          <w:p w14:paraId="19AA341F" w14:textId="77777777" w:rsidR="00C067AB" w:rsidRPr="007835FA" w:rsidRDefault="00C067AB" w:rsidP="0095035F">
            <w:pPr>
              <w:spacing w:after="40"/>
              <w:ind w:left="-284"/>
              <w:jc w:val="center"/>
              <w:rPr>
                <w:rFonts w:ascii="Calibri" w:hAnsi="Calibri" w:cs="Times New Roman"/>
                <w:noProof/>
                <w:sz w:val="18"/>
                <w:szCs w:val="18"/>
              </w:rPr>
            </w:pPr>
            <w:r w:rsidRPr="007835FA">
              <w:rPr>
                <w:rFonts w:ascii="Verdana" w:hAnsi="Verdana" w:cs="Segoe UI"/>
                <w:noProof/>
                <w:sz w:val="16"/>
                <w:szCs w:val="16"/>
              </w:rPr>
              <w:t xml:space="preserve">Podpis osoby upoważnionej </w:t>
            </w:r>
          </w:p>
        </w:tc>
      </w:tr>
      <w:tr w:rsidR="00C067AB" w:rsidRPr="007835FA" w14:paraId="7C1645C8" w14:textId="77777777" w:rsidTr="00E55F56">
        <w:tblPrEx>
          <w:jc w:val="left"/>
        </w:tblPrEx>
        <w:trPr>
          <w:gridAfter w:val="3"/>
          <w:wAfter w:w="885" w:type="dxa"/>
        </w:trPr>
        <w:tc>
          <w:tcPr>
            <w:tcW w:w="9747" w:type="dxa"/>
            <w:gridSpan w:val="11"/>
            <w:tcBorders>
              <w:top w:val="nil"/>
              <w:left w:val="nil"/>
              <w:bottom w:val="nil"/>
              <w:right w:val="nil"/>
            </w:tcBorders>
            <w:shd w:val="clear" w:color="auto" w:fill="auto"/>
          </w:tcPr>
          <w:p w14:paraId="2230466F" w14:textId="77777777" w:rsidR="00C067AB" w:rsidRPr="007835FA" w:rsidRDefault="00C067AB" w:rsidP="0095035F">
            <w:pPr>
              <w:widowControl/>
              <w:autoSpaceDE/>
              <w:autoSpaceDN w:val="0"/>
              <w:rPr>
                <w:rFonts w:ascii="Verdana" w:hAnsi="Verdana" w:cs="Times New Roman"/>
                <w:b/>
                <w:noProof/>
                <w:sz w:val="18"/>
                <w:szCs w:val="18"/>
              </w:rPr>
            </w:pPr>
          </w:p>
          <w:p w14:paraId="2C49FD7E" w14:textId="77777777" w:rsidR="00D52A23" w:rsidRPr="007835FA" w:rsidRDefault="00D52A23" w:rsidP="0095035F">
            <w:pPr>
              <w:widowControl/>
              <w:autoSpaceDE/>
              <w:autoSpaceDN w:val="0"/>
              <w:rPr>
                <w:rFonts w:ascii="Verdana" w:hAnsi="Verdana" w:cs="Times New Roman"/>
                <w:b/>
                <w:noProof/>
                <w:sz w:val="18"/>
                <w:szCs w:val="18"/>
              </w:rPr>
            </w:pPr>
          </w:p>
          <w:p w14:paraId="0614B8C0" w14:textId="77777777" w:rsidR="00C067AB" w:rsidRPr="007835FA" w:rsidRDefault="00C067AB" w:rsidP="0095035F">
            <w:pPr>
              <w:widowControl/>
              <w:autoSpaceDE/>
              <w:autoSpaceDN w:val="0"/>
              <w:rPr>
                <w:rFonts w:ascii="Verdana" w:hAnsi="Verdana" w:cs="Times New Roman"/>
                <w:b/>
                <w:noProof/>
                <w:sz w:val="18"/>
                <w:szCs w:val="18"/>
              </w:rPr>
            </w:pPr>
          </w:p>
          <w:p w14:paraId="640056FE" w14:textId="77777777" w:rsidR="00C067AB" w:rsidRPr="007835FA" w:rsidRDefault="00C067AB" w:rsidP="0095035F">
            <w:pPr>
              <w:widowControl/>
              <w:jc w:val="right"/>
              <w:rPr>
                <w:rFonts w:ascii="Times New Roman" w:hAnsi="Times New Roman" w:cs="Times New Roman"/>
                <w:b/>
                <w:noProof/>
                <w:sz w:val="22"/>
                <w:szCs w:val="22"/>
                <w:u w:val="single"/>
              </w:rPr>
            </w:pPr>
          </w:p>
        </w:tc>
      </w:tr>
      <w:tr w:rsidR="00C067AB" w:rsidRPr="0024139A" w14:paraId="152CFF90" w14:textId="77777777" w:rsidTr="00E55F56">
        <w:tblPrEx>
          <w:jc w:val="left"/>
        </w:tblPrEx>
        <w:trPr>
          <w:gridAfter w:val="1"/>
          <w:wAfter w:w="570" w:type="dxa"/>
        </w:trPr>
        <w:tc>
          <w:tcPr>
            <w:tcW w:w="10062" w:type="dxa"/>
            <w:gridSpan w:val="13"/>
            <w:tcBorders>
              <w:top w:val="nil"/>
              <w:left w:val="nil"/>
              <w:bottom w:val="nil"/>
              <w:right w:val="nil"/>
            </w:tcBorders>
            <w:shd w:val="clear" w:color="auto" w:fill="auto"/>
          </w:tcPr>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3"/>
              <w:gridCol w:w="1855"/>
              <w:gridCol w:w="2436"/>
              <w:gridCol w:w="92"/>
              <w:gridCol w:w="3169"/>
              <w:gridCol w:w="2018"/>
            </w:tblGrid>
            <w:tr w:rsidR="00C067AB" w:rsidRPr="0024139A" w14:paraId="2789F38B" w14:textId="77777777" w:rsidTr="00C067AB">
              <w:tc>
                <w:tcPr>
                  <w:tcW w:w="4736" w:type="dxa"/>
                  <w:gridSpan w:val="4"/>
                  <w:tcBorders>
                    <w:top w:val="nil"/>
                    <w:left w:val="nil"/>
                    <w:bottom w:val="nil"/>
                    <w:right w:val="nil"/>
                  </w:tcBorders>
                  <w:shd w:val="clear" w:color="auto" w:fill="auto"/>
                </w:tcPr>
                <w:p w14:paraId="2240DF8D" w14:textId="52E97CBE" w:rsidR="00C067AB" w:rsidRPr="0024139A" w:rsidRDefault="00C067AB" w:rsidP="0095035F">
                  <w:pPr>
                    <w:widowControl/>
                    <w:rPr>
                      <w:rFonts w:ascii="Times New Roman" w:hAnsi="Times New Roman" w:cs="Times New Roman"/>
                      <w:b/>
                      <w:sz w:val="22"/>
                      <w:szCs w:val="22"/>
                      <w:u w:val="single"/>
                    </w:rPr>
                  </w:pPr>
                  <w:r w:rsidRPr="0024139A">
                    <w:rPr>
                      <w:rFonts w:ascii="Verdana" w:hAnsi="Verdana" w:cs="Times New Roman"/>
                      <w:b/>
                      <w:sz w:val="18"/>
                      <w:szCs w:val="18"/>
                    </w:rPr>
                    <w:lastRenderedPageBreak/>
                    <w:t xml:space="preserve">Post. </w:t>
                  </w:r>
                  <w:r w:rsidR="00DB2715">
                    <w:rPr>
                      <w:rFonts w:ascii="Verdana" w:hAnsi="Verdana" w:cs="Times New Roman"/>
                      <w:b/>
                      <w:sz w:val="18"/>
                      <w:szCs w:val="18"/>
                    </w:rPr>
                    <w:t>n</w:t>
                  </w:r>
                  <w:r w:rsidRPr="0024139A">
                    <w:rPr>
                      <w:rFonts w:ascii="Verdana" w:hAnsi="Verdana" w:cs="Times New Roman"/>
                      <w:b/>
                      <w:sz w:val="18"/>
                      <w:szCs w:val="18"/>
                    </w:rPr>
                    <w:t xml:space="preserve">r </w:t>
                  </w:r>
                  <w:r w:rsidR="00DB2715">
                    <w:rPr>
                      <w:rFonts w:ascii="Verdana" w:hAnsi="Verdana" w:cs="Times New Roman"/>
                      <w:b/>
                      <w:sz w:val="18"/>
                      <w:szCs w:val="18"/>
                    </w:rPr>
                    <w:t>ZP/</w:t>
                  </w:r>
                  <w:r w:rsidR="00D52A23">
                    <w:rPr>
                      <w:rFonts w:ascii="Verdana" w:hAnsi="Verdana" w:cs="Times New Roman"/>
                      <w:b/>
                      <w:sz w:val="18"/>
                      <w:szCs w:val="18"/>
                    </w:rPr>
                    <w:t>2</w:t>
                  </w:r>
                  <w:r>
                    <w:rPr>
                      <w:rFonts w:ascii="Verdana" w:hAnsi="Verdana" w:cs="Times New Roman"/>
                      <w:b/>
                      <w:sz w:val="18"/>
                      <w:szCs w:val="18"/>
                    </w:rPr>
                    <w:t>/2022</w:t>
                  </w:r>
                </w:p>
              </w:tc>
              <w:tc>
                <w:tcPr>
                  <w:tcW w:w="5187" w:type="dxa"/>
                  <w:gridSpan w:val="2"/>
                  <w:tcBorders>
                    <w:top w:val="nil"/>
                    <w:left w:val="nil"/>
                    <w:bottom w:val="nil"/>
                    <w:right w:val="nil"/>
                  </w:tcBorders>
                  <w:shd w:val="clear" w:color="auto" w:fill="auto"/>
                </w:tcPr>
                <w:p w14:paraId="2DCCDEBE" w14:textId="1533425B" w:rsidR="00C067AB" w:rsidRPr="005215C2" w:rsidRDefault="00C067AB" w:rsidP="0095035F">
                  <w:pPr>
                    <w:widowControl/>
                    <w:jc w:val="right"/>
                    <w:rPr>
                      <w:rFonts w:ascii="Verdana" w:hAnsi="Verdana" w:cs="Times New Roman"/>
                      <w:b/>
                      <w:sz w:val="18"/>
                      <w:szCs w:val="18"/>
                      <w:u w:val="single"/>
                    </w:rPr>
                  </w:pPr>
                  <w:r w:rsidRPr="005215C2">
                    <w:rPr>
                      <w:rFonts w:ascii="Verdana" w:hAnsi="Verdana" w:cs="Times New Roman"/>
                      <w:b/>
                      <w:sz w:val="18"/>
                      <w:szCs w:val="18"/>
                      <w:u w:val="single"/>
                    </w:rPr>
                    <w:t xml:space="preserve">Załącznik nr </w:t>
                  </w:r>
                  <w:r w:rsidR="005215C2" w:rsidRPr="005215C2">
                    <w:rPr>
                      <w:rFonts w:ascii="Verdana" w:hAnsi="Verdana" w:cs="Times New Roman"/>
                      <w:b/>
                      <w:sz w:val="18"/>
                      <w:szCs w:val="18"/>
                      <w:u w:val="single"/>
                    </w:rPr>
                    <w:t>5</w:t>
                  </w:r>
                </w:p>
              </w:tc>
            </w:tr>
            <w:tr w:rsidR="00C067AB" w:rsidRPr="0024139A" w14:paraId="764881AB" w14:textId="77777777" w:rsidTr="00C067AB">
              <w:trPr>
                <w:trHeight w:val="1907"/>
              </w:trPr>
              <w:tc>
                <w:tcPr>
                  <w:tcW w:w="4736" w:type="dxa"/>
                  <w:gridSpan w:val="4"/>
                  <w:tcBorders>
                    <w:top w:val="nil"/>
                    <w:left w:val="nil"/>
                    <w:bottom w:val="single" w:sz="12" w:space="0" w:color="auto"/>
                    <w:right w:val="nil"/>
                  </w:tcBorders>
                  <w:shd w:val="clear" w:color="auto" w:fill="auto"/>
                </w:tcPr>
                <w:p w14:paraId="7250F123" w14:textId="77777777" w:rsidR="00C067AB" w:rsidRPr="0024139A" w:rsidRDefault="00F37644" w:rsidP="0095035F">
                  <w:pPr>
                    <w:widowControl/>
                    <w:jc w:val="center"/>
                    <w:rPr>
                      <w:rFonts w:ascii="Times New Roman" w:hAnsi="Times New Roman" w:cs="Times New Roman"/>
                      <w:b/>
                      <w:sz w:val="22"/>
                      <w:szCs w:val="22"/>
                      <w:u w:val="single"/>
                    </w:rPr>
                  </w:pPr>
                  <w:r>
                    <w:rPr>
                      <w:rFonts w:ascii="Times New Roman" w:hAnsi="Times New Roman" w:cs="Times New Roman"/>
                      <w:b/>
                      <w:noProof/>
                      <w:sz w:val="22"/>
                      <w:szCs w:val="22"/>
                      <w:u w:val="single"/>
                      <w:lang w:eastAsia="pl-PL"/>
                    </w:rPr>
                    <w:pict w14:anchorId="32A5D071">
                      <v:shape id="_x0000_s1028" type="#_x0000_t176" style="position:absolute;left:0;text-align:left;margin-left:23.15pt;margin-top:10.9pt;width:135.5pt;height:69.35pt;z-index:251661312;mso-wrap-edited:f;mso-position-horizontal-relative:text;mso-position-vertical-relative:text" strokeweight=".26mm">
                        <v:fill color2="black"/>
                        <v:textbox style="mso-next-textbox:#_x0000_s1028">
                          <w:txbxContent>
                            <w:p w14:paraId="1E3A5B37" w14:textId="77777777" w:rsidR="00F446F5" w:rsidRDefault="00F446F5" w:rsidP="00C067AB">
                              <w:pPr>
                                <w:jc w:val="center"/>
                              </w:pPr>
                            </w:p>
                            <w:p w14:paraId="3FCA107E" w14:textId="77777777" w:rsidR="00F446F5" w:rsidRDefault="00F446F5" w:rsidP="00C067AB">
                              <w:pPr>
                                <w:jc w:val="center"/>
                              </w:pPr>
                            </w:p>
                            <w:p w14:paraId="45E77E80" w14:textId="77777777" w:rsidR="00F446F5" w:rsidRDefault="00F446F5" w:rsidP="00C067AB">
                              <w:pPr>
                                <w:jc w:val="center"/>
                              </w:pPr>
                            </w:p>
                            <w:p w14:paraId="5CECCE56" w14:textId="77777777" w:rsidR="00F446F5" w:rsidRDefault="00F446F5" w:rsidP="00C067AB">
                              <w:pPr>
                                <w:jc w:val="center"/>
                              </w:pPr>
                            </w:p>
                            <w:p w14:paraId="03B4B148" w14:textId="77777777" w:rsidR="00F446F5" w:rsidRDefault="00F446F5" w:rsidP="00C067AB">
                              <w:pPr>
                                <w:jc w:val="center"/>
                                <w:rPr>
                                  <w:i/>
                                  <w:sz w:val="18"/>
                                  <w:szCs w:val="18"/>
                                </w:rPr>
                              </w:pPr>
                              <w:r>
                                <w:rPr>
                                  <w:i/>
                                  <w:sz w:val="18"/>
                                  <w:szCs w:val="18"/>
                                </w:rPr>
                                <w:t>Pieczęć Wykonawcy</w:t>
                              </w:r>
                            </w:p>
                            <w:p w14:paraId="4601CA2F" w14:textId="77777777" w:rsidR="00F446F5" w:rsidRDefault="00F446F5" w:rsidP="00C067AB">
                              <w:pPr>
                                <w:jc w:val="center"/>
                              </w:pPr>
                            </w:p>
                            <w:p w14:paraId="4DB63B4D" w14:textId="77777777" w:rsidR="00F446F5" w:rsidRDefault="00F446F5" w:rsidP="00C067AB">
                              <w:pPr>
                                <w:jc w:val="center"/>
                                <w:rPr>
                                  <w:i/>
                                  <w:sz w:val="18"/>
                                  <w:szCs w:val="18"/>
                                </w:rPr>
                              </w:pPr>
                              <w:r>
                                <w:rPr>
                                  <w:i/>
                                  <w:sz w:val="18"/>
                                  <w:szCs w:val="18"/>
                                </w:rPr>
                                <w:t>Pieczęć Wykonawcy</w:t>
                              </w:r>
                            </w:p>
                          </w:txbxContent>
                        </v:textbox>
                      </v:shape>
                    </w:pict>
                  </w:r>
                </w:p>
              </w:tc>
              <w:tc>
                <w:tcPr>
                  <w:tcW w:w="5187" w:type="dxa"/>
                  <w:gridSpan w:val="2"/>
                  <w:tcBorders>
                    <w:top w:val="nil"/>
                    <w:left w:val="nil"/>
                    <w:bottom w:val="single" w:sz="12" w:space="0" w:color="auto"/>
                    <w:right w:val="nil"/>
                  </w:tcBorders>
                  <w:shd w:val="clear" w:color="auto" w:fill="auto"/>
                  <w:vAlign w:val="center"/>
                </w:tcPr>
                <w:p w14:paraId="263FBD28" w14:textId="77777777" w:rsidR="00C067AB" w:rsidRPr="0024139A" w:rsidRDefault="00C067AB" w:rsidP="0095035F">
                  <w:pPr>
                    <w:jc w:val="center"/>
                    <w:rPr>
                      <w:rFonts w:ascii="Times New Roman" w:hAnsi="Times New Roman" w:cs="Times New Roman"/>
                      <w:b/>
                      <w:sz w:val="22"/>
                      <w:szCs w:val="22"/>
                      <w:u w:val="single"/>
                    </w:rPr>
                  </w:pPr>
                </w:p>
              </w:tc>
            </w:tr>
            <w:tr w:rsidR="00C067AB" w:rsidRPr="0024139A" w14:paraId="563FEB2D" w14:textId="77777777" w:rsidTr="00C067AB">
              <w:trPr>
                <w:trHeight w:val="712"/>
              </w:trPr>
              <w:tc>
                <w:tcPr>
                  <w:tcW w:w="9923" w:type="dxa"/>
                  <w:gridSpan w:val="6"/>
                  <w:tcBorders>
                    <w:top w:val="single" w:sz="12" w:space="0" w:color="auto"/>
                    <w:left w:val="single" w:sz="12" w:space="0" w:color="auto"/>
                    <w:bottom w:val="nil"/>
                    <w:right w:val="single" w:sz="12" w:space="0" w:color="auto"/>
                  </w:tcBorders>
                  <w:shd w:val="clear" w:color="auto" w:fill="D9D9D9"/>
                </w:tcPr>
                <w:p w14:paraId="56A36AAA" w14:textId="77777777" w:rsidR="00C067AB" w:rsidRPr="00853935" w:rsidRDefault="00C067AB" w:rsidP="0095035F">
                  <w:pPr>
                    <w:jc w:val="center"/>
                    <w:rPr>
                      <w:rFonts w:ascii="Verdana" w:hAnsi="Verdana" w:cs="Times New Roman"/>
                      <w:b/>
                      <w:sz w:val="36"/>
                      <w:szCs w:val="36"/>
                      <w:u w:val="single"/>
                    </w:rPr>
                  </w:pPr>
                  <w:r w:rsidRPr="00853935">
                    <w:rPr>
                      <w:rFonts w:ascii="Verdana" w:hAnsi="Verdana" w:cs="Times New Roman"/>
                      <w:b/>
                      <w:sz w:val="36"/>
                      <w:szCs w:val="36"/>
                      <w:u w:val="single"/>
                    </w:rPr>
                    <w:t>WYKAZ OSÓB</w:t>
                  </w:r>
                </w:p>
              </w:tc>
            </w:tr>
            <w:tr w:rsidR="00C067AB" w:rsidRPr="0024139A" w14:paraId="18035784" w14:textId="77777777" w:rsidTr="00C13407">
              <w:trPr>
                <w:trHeight w:val="1064"/>
              </w:trPr>
              <w:tc>
                <w:tcPr>
                  <w:tcW w:w="9923" w:type="dxa"/>
                  <w:gridSpan w:val="6"/>
                  <w:tcBorders>
                    <w:top w:val="nil"/>
                    <w:left w:val="single" w:sz="12" w:space="0" w:color="auto"/>
                    <w:bottom w:val="single" w:sz="12" w:space="0" w:color="auto"/>
                    <w:right w:val="single" w:sz="12" w:space="0" w:color="auto"/>
                  </w:tcBorders>
                  <w:shd w:val="clear" w:color="auto" w:fill="D9D9D9"/>
                </w:tcPr>
                <w:p w14:paraId="6D2DFB01" w14:textId="288CDFC1" w:rsidR="00C067AB" w:rsidRPr="0024139A" w:rsidRDefault="00C067AB" w:rsidP="001C0CCA">
                  <w:pPr>
                    <w:spacing w:after="240" w:line="360" w:lineRule="auto"/>
                    <w:jc w:val="center"/>
                    <w:rPr>
                      <w:rFonts w:ascii="Verdana" w:hAnsi="Verdana"/>
                      <w:b/>
                      <w:sz w:val="18"/>
                      <w:szCs w:val="18"/>
                    </w:rPr>
                  </w:pPr>
                  <w:r w:rsidRPr="0024139A">
                    <w:rPr>
                      <w:rFonts w:ascii="Calibri" w:hAnsi="Calibri" w:cs="Times New Roman"/>
                    </w:rPr>
                    <w:t xml:space="preserve">w celu spełnienia warunku, że Wykonawca dysponuje osobami, które </w:t>
                  </w:r>
                  <w:r w:rsidRPr="0024139A">
                    <w:rPr>
                      <w:rFonts w:ascii="Calibri" w:hAnsi="Calibri"/>
                    </w:rPr>
                    <w:t xml:space="preserve">posiadają wymagane uprawnienia </w:t>
                  </w:r>
                  <w:r w:rsidRPr="0024139A">
                    <w:rPr>
                      <w:rFonts w:ascii="Calibri" w:hAnsi="Calibri" w:cs="Times New Roman"/>
                      <w:bCs/>
                    </w:rPr>
                    <w:t xml:space="preserve">budowlane w postępowaniu na: </w:t>
                  </w:r>
                  <w:r w:rsidRPr="00C13407">
                    <w:rPr>
                      <w:rFonts w:ascii="Verdana" w:hAnsi="Verdana" w:cs="Tahoma"/>
                      <w:b/>
                      <w:bCs/>
                    </w:rPr>
                    <w:t>„</w:t>
                  </w:r>
                  <w:r w:rsidR="001C0CCA" w:rsidRPr="0033032D">
                    <w:rPr>
                      <w:rFonts w:ascii="Verdana" w:eastAsia="Calibri" w:hAnsi="Verdana" w:cs="Times New Roman"/>
                      <w:b/>
                      <w:bCs/>
                      <w:lang w:eastAsia="en-US"/>
                    </w:rPr>
                    <w:t xml:space="preserve">Modernizacja stacji uzdatniania wody w miejscowości Dąbrowa, gm. Dąbrowa oraz rozbudowa zbiornika </w:t>
                  </w:r>
                  <w:r w:rsidR="001C0CCA">
                    <w:rPr>
                      <w:rFonts w:ascii="Verdana" w:eastAsia="Calibri" w:hAnsi="Verdana" w:cs="Times New Roman"/>
                      <w:b/>
                      <w:bCs/>
                      <w:lang w:eastAsia="en-US"/>
                    </w:rPr>
                    <w:t xml:space="preserve">wody pitnej </w:t>
                  </w:r>
                  <w:r w:rsidR="001C0CCA" w:rsidRPr="0033032D">
                    <w:rPr>
                      <w:rFonts w:ascii="Verdana" w:eastAsia="Calibri" w:hAnsi="Verdana" w:cs="Times New Roman"/>
                      <w:b/>
                      <w:bCs/>
                      <w:lang w:eastAsia="en-US"/>
                    </w:rPr>
                    <w:t>w miejscowości Górki, gm. Pruszków w formule zaprojektuj i wybuduj</w:t>
                  </w:r>
                  <w:r w:rsidRPr="00C13407">
                    <w:rPr>
                      <w:rFonts w:ascii="Verdana" w:hAnsi="Verdana"/>
                      <w:b/>
                      <w:lang w:val="pl" w:eastAsia="pl-PL"/>
                    </w:rPr>
                    <w:t>.”</w:t>
                  </w:r>
                  <w:r w:rsidR="00D52A23">
                    <w:rPr>
                      <w:rFonts w:ascii="Verdana" w:hAnsi="Verdana"/>
                      <w:b/>
                      <w:lang w:val="pl" w:eastAsia="pl-PL"/>
                    </w:rPr>
                    <w:t xml:space="preserve"> Post. Nr 2</w:t>
                  </w:r>
                  <w:r w:rsidRPr="00C13407">
                    <w:rPr>
                      <w:rFonts w:ascii="Verdana" w:hAnsi="Verdana"/>
                      <w:b/>
                      <w:lang w:val="pl" w:eastAsia="pl-PL"/>
                    </w:rPr>
                    <w:t>/2022</w:t>
                  </w:r>
                </w:p>
              </w:tc>
            </w:tr>
            <w:tr w:rsidR="00C067AB" w:rsidRPr="0024139A" w14:paraId="7FA0BE97" w14:textId="77777777" w:rsidTr="00C067AB">
              <w:tc>
                <w:tcPr>
                  <w:tcW w:w="9923" w:type="dxa"/>
                  <w:gridSpan w:val="6"/>
                  <w:tcBorders>
                    <w:top w:val="single" w:sz="12" w:space="0" w:color="auto"/>
                    <w:left w:val="nil"/>
                    <w:right w:val="nil"/>
                  </w:tcBorders>
                  <w:shd w:val="clear" w:color="auto" w:fill="auto"/>
                </w:tcPr>
                <w:p w14:paraId="53412A0F" w14:textId="77777777" w:rsidR="00C067AB" w:rsidRDefault="00C067AB" w:rsidP="0095035F">
                  <w:pPr>
                    <w:widowControl/>
                    <w:jc w:val="center"/>
                    <w:rPr>
                      <w:rFonts w:ascii="Times New Roman" w:hAnsi="Times New Roman" w:cs="Times New Roman"/>
                      <w:b/>
                      <w:sz w:val="22"/>
                      <w:szCs w:val="22"/>
                      <w:u w:val="single"/>
                    </w:rPr>
                  </w:pPr>
                </w:p>
                <w:p w14:paraId="05F769C1" w14:textId="77777777" w:rsidR="00C067AB" w:rsidRPr="0024139A" w:rsidRDefault="00C067AB" w:rsidP="0095035F">
                  <w:pPr>
                    <w:widowControl/>
                    <w:jc w:val="center"/>
                    <w:rPr>
                      <w:rFonts w:ascii="Times New Roman" w:hAnsi="Times New Roman" w:cs="Times New Roman"/>
                      <w:b/>
                      <w:sz w:val="22"/>
                      <w:szCs w:val="22"/>
                      <w:u w:val="single"/>
                    </w:rPr>
                  </w:pPr>
                </w:p>
              </w:tc>
            </w:tr>
            <w:tr w:rsidR="00C067AB" w:rsidRPr="0024139A" w14:paraId="111D3C0D" w14:textId="77777777" w:rsidTr="00C067AB">
              <w:tc>
                <w:tcPr>
                  <w:tcW w:w="2208" w:type="dxa"/>
                  <w:gridSpan w:val="2"/>
                  <w:shd w:val="clear" w:color="auto" w:fill="auto"/>
                  <w:vAlign w:val="center"/>
                </w:tcPr>
                <w:p w14:paraId="54BCB0DF" w14:textId="77777777" w:rsidR="00C067AB" w:rsidRPr="0024139A" w:rsidRDefault="00C067AB" w:rsidP="0095035F">
                  <w:pPr>
                    <w:snapToGrid w:val="0"/>
                    <w:jc w:val="center"/>
                    <w:rPr>
                      <w:rFonts w:ascii="Calibri" w:hAnsi="Calibri" w:cs="Times New Roman"/>
                      <w:b/>
                      <w:i/>
                      <w:sz w:val="18"/>
                      <w:szCs w:val="18"/>
                    </w:rPr>
                  </w:pPr>
                  <w:r w:rsidRPr="0024139A">
                    <w:rPr>
                      <w:rFonts w:ascii="Calibri" w:hAnsi="Calibri" w:cs="Times New Roman"/>
                      <w:b/>
                      <w:i/>
                      <w:sz w:val="18"/>
                      <w:szCs w:val="18"/>
                    </w:rPr>
                    <w:t>Imię i</w:t>
                  </w:r>
                </w:p>
                <w:p w14:paraId="65DA4B54" w14:textId="77777777" w:rsidR="00C067AB" w:rsidRPr="0024139A" w:rsidRDefault="00C067AB" w:rsidP="0095035F">
                  <w:pPr>
                    <w:jc w:val="center"/>
                    <w:rPr>
                      <w:rFonts w:ascii="Calibri" w:hAnsi="Calibri" w:cs="Times New Roman"/>
                      <w:b/>
                      <w:i/>
                      <w:sz w:val="18"/>
                      <w:szCs w:val="18"/>
                    </w:rPr>
                  </w:pPr>
                  <w:r w:rsidRPr="0024139A">
                    <w:rPr>
                      <w:rFonts w:ascii="Calibri" w:hAnsi="Calibri" w:cs="Times New Roman"/>
                      <w:b/>
                      <w:i/>
                      <w:sz w:val="18"/>
                      <w:szCs w:val="18"/>
                    </w:rPr>
                    <w:t>nazwisko</w:t>
                  </w:r>
                </w:p>
                <w:p w14:paraId="0288BA13" w14:textId="77777777" w:rsidR="00C067AB" w:rsidRPr="0024139A" w:rsidRDefault="00C067AB" w:rsidP="0095035F">
                  <w:pPr>
                    <w:widowControl/>
                    <w:jc w:val="center"/>
                    <w:rPr>
                      <w:rFonts w:ascii="Calibri" w:hAnsi="Calibri" w:cs="Times New Roman"/>
                      <w:b/>
                      <w:i/>
                      <w:sz w:val="18"/>
                      <w:szCs w:val="18"/>
                    </w:rPr>
                  </w:pPr>
                  <w:r w:rsidRPr="0024139A">
                    <w:rPr>
                      <w:rFonts w:ascii="Calibri" w:hAnsi="Calibri" w:cs="Times New Roman"/>
                      <w:b/>
                      <w:i/>
                      <w:sz w:val="18"/>
                      <w:szCs w:val="18"/>
                    </w:rPr>
                    <w:t>osoby posiadającej odpowiednie uprawnienia</w:t>
                  </w:r>
                </w:p>
              </w:tc>
              <w:tc>
                <w:tcPr>
                  <w:tcW w:w="2436" w:type="dxa"/>
                  <w:shd w:val="clear" w:color="auto" w:fill="auto"/>
                  <w:vAlign w:val="center"/>
                </w:tcPr>
                <w:p w14:paraId="5257153C" w14:textId="77777777" w:rsidR="00C067AB" w:rsidRPr="0024139A" w:rsidRDefault="00C067AB" w:rsidP="0095035F">
                  <w:pPr>
                    <w:widowControl/>
                    <w:jc w:val="center"/>
                    <w:rPr>
                      <w:rFonts w:ascii="Calibri" w:hAnsi="Calibri" w:cs="Times New Roman"/>
                      <w:b/>
                      <w:i/>
                      <w:sz w:val="18"/>
                      <w:szCs w:val="18"/>
                    </w:rPr>
                  </w:pPr>
                  <w:r w:rsidRPr="0024139A">
                    <w:rPr>
                      <w:rFonts w:ascii="Calibri" w:hAnsi="Calibri"/>
                      <w:b/>
                      <w:i/>
                      <w:sz w:val="18"/>
                      <w:szCs w:val="18"/>
                    </w:rPr>
                    <w:t>Zakres rzeczowy wykonywanych czynności</w:t>
                  </w:r>
                </w:p>
              </w:tc>
              <w:tc>
                <w:tcPr>
                  <w:tcW w:w="3261" w:type="dxa"/>
                  <w:gridSpan w:val="2"/>
                  <w:shd w:val="clear" w:color="auto" w:fill="auto"/>
                  <w:vAlign w:val="center"/>
                </w:tcPr>
                <w:p w14:paraId="71D690B0" w14:textId="77777777" w:rsidR="00C067AB" w:rsidRPr="0024139A" w:rsidRDefault="00C067AB" w:rsidP="0095035F">
                  <w:pPr>
                    <w:widowControl/>
                    <w:jc w:val="center"/>
                    <w:rPr>
                      <w:rFonts w:ascii="Calibri" w:hAnsi="Calibri" w:cs="Times New Roman"/>
                      <w:i/>
                      <w:sz w:val="18"/>
                      <w:szCs w:val="18"/>
                    </w:rPr>
                  </w:pPr>
                  <w:r w:rsidRPr="0024139A">
                    <w:rPr>
                      <w:rFonts w:ascii="Calibri" w:hAnsi="Calibri" w:cs="Times New Roman"/>
                      <w:b/>
                      <w:i/>
                      <w:sz w:val="18"/>
                      <w:szCs w:val="18"/>
                    </w:rPr>
                    <w:t xml:space="preserve">Posiadane kwalifikacje, </w:t>
                  </w:r>
                  <w:r w:rsidRPr="0024139A">
                    <w:rPr>
                      <w:rFonts w:ascii="Calibri" w:hAnsi="Calibri" w:cs="Times New Roman"/>
                      <w:i/>
                      <w:sz w:val="18"/>
                      <w:szCs w:val="18"/>
                    </w:rPr>
                    <w:t>tj. zakres uprawnień oraz numer i data wydania uprawnień</w:t>
                  </w:r>
                </w:p>
                <w:p w14:paraId="4F79A460" w14:textId="77777777" w:rsidR="00C067AB" w:rsidRPr="0024139A" w:rsidRDefault="00C067AB" w:rsidP="0095035F">
                  <w:pPr>
                    <w:jc w:val="center"/>
                    <w:rPr>
                      <w:rFonts w:ascii="Calibri" w:hAnsi="Calibri" w:cs="Times New Roman"/>
                      <w:i/>
                      <w:sz w:val="18"/>
                      <w:szCs w:val="18"/>
                    </w:rPr>
                  </w:pPr>
                  <w:r w:rsidRPr="0024139A">
                    <w:rPr>
                      <w:rFonts w:ascii="Calibri" w:hAnsi="Calibri" w:cs="Times New Roman"/>
                      <w:i/>
                      <w:sz w:val="18"/>
                      <w:szCs w:val="18"/>
                    </w:rPr>
                    <w:t>(zaleca się załączenie kopii uprawnień)</w:t>
                  </w:r>
                  <w:r w:rsidRPr="0024139A">
                    <w:rPr>
                      <w:rFonts w:ascii="Calibri" w:hAnsi="Calibri"/>
                      <w:i/>
                      <w:sz w:val="18"/>
                      <w:szCs w:val="18"/>
                    </w:rPr>
                    <w:t>)</w:t>
                  </w:r>
                </w:p>
              </w:tc>
              <w:tc>
                <w:tcPr>
                  <w:tcW w:w="2018" w:type="dxa"/>
                  <w:shd w:val="clear" w:color="auto" w:fill="auto"/>
                  <w:vAlign w:val="center"/>
                </w:tcPr>
                <w:p w14:paraId="08A3DB35" w14:textId="77777777" w:rsidR="00C067AB" w:rsidRPr="0053371D" w:rsidRDefault="00C067AB" w:rsidP="0095035F">
                  <w:pPr>
                    <w:widowControl/>
                    <w:jc w:val="center"/>
                    <w:rPr>
                      <w:rFonts w:ascii="Calibri" w:hAnsi="Calibri" w:cs="Times New Roman"/>
                      <w:b/>
                      <w:i/>
                      <w:sz w:val="16"/>
                      <w:szCs w:val="16"/>
                    </w:rPr>
                  </w:pPr>
                  <w:r w:rsidRPr="0053371D">
                    <w:rPr>
                      <w:rFonts w:ascii="Calibri" w:hAnsi="Calibri" w:cs="Calibri"/>
                      <w:sz w:val="16"/>
                      <w:szCs w:val="16"/>
                    </w:rPr>
                    <w:t>Osoba będąca w dyspozycji wykonawcy / oddana do dyspozycji przez inny podmiot</w:t>
                  </w:r>
                  <w:r w:rsidRPr="0053371D">
                    <w:rPr>
                      <w:rFonts w:ascii="Arial Narrow" w:hAnsi="Arial Narrow" w:cs="Segoe UI"/>
                      <w:sz w:val="16"/>
                      <w:szCs w:val="16"/>
                    </w:rPr>
                    <w:t xml:space="preserve"> *</w:t>
                  </w:r>
                </w:p>
              </w:tc>
            </w:tr>
            <w:tr w:rsidR="00C067AB" w:rsidRPr="0024139A" w14:paraId="2FD32FBE" w14:textId="77777777" w:rsidTr="00C067AB">
              <w:trPr>
                <w:trHeight w:val="114"/>
              </w:trPr>
              <w:tc>
                <w:tcPr>
                  <w:tcW w:w="2208" w:type="dxa"/>
                  <w:gridSpan w:val="2"/>
                  <w:shd w:val="clear" w:color="auto" w:fill="auto"/>
                  <w:vAlign w:val="center"/>
                </w:tcPr>
                <w:p w14:paraId="29957041" w14:textId="77777777" w:rsidR="00C067AB" w:rsidRPr="0024139A" w:rsidRDefault="00C067AB" w:rsidP="0095035F">
                  <w:pPr>
                    <w:widowControl/>
                    <w:jc w:val="center"/>
                    <w:rPr>
                      <w:rFonts w:ascii="Calibri" w:hAnsi="Calibri" w:cs="Times New Roman"/>
                      <w:sz w:val="16"/>
                      <w:szCs w:val="16"/>
                    </w:rPr>
                  </w:pPr>
                  <w:r w:rsidRPr="0024139A">
                    <w:rPr>
                      <w:rFonts w:ascii="Calibri" w:hAnsi="Calibri" w:cs="Times New Roman"/>
                      <w:sz w:val="16"/>
                      <w:szCs w:val="16"/>
                    </w:rPr>
                    <w:t>1.</w:t>
                  </w:r>
                </w:p>
              </w:tc>
              <w:tc>
                <w:tcPr>
                  <w:tcW w:w="2436" w:type="dxa"/>
                  <w:shd w:val="clear" w:color="auto" w:fill="auto"/>
                  <w:vAlign w:val="center"/>
                </w:tcPr>
                <w:p w14:paraId="6500238F" w14:textId="77777777" w:rsidR="00C067AB" w:rsidRPr="0024139A" w:rsidRDefault="00C067AB" w:rsidP="0095035F">
                  <w:pPr>
                    <w:widowControl/>
                    <w:jc w:val="center"/>
                    <w:rPr>
                      <w:rFonts w:ascii="Calibri" w:hAnsi="Calibri" w:cs="Times New Roman"/>
                      <w:sz w:val="16"/>
                      <w:szCs w:val="16"/>
                    </w:rPr>
                  </w:pPr>
                  <w:r w:rsidRPr="0024139A">
                    <w:rPr>
                      <w:rFonts w:ascii="Calibri" w:hAnsi="Calibri" w:cs="Times New Roman"/>
                      <w:sz w:val="16"/>
                      <w:szCs w:val="16"/>
                    </w:rPr>
                    <w:t>2</w:t>
                  </w:r>
                </w:p>
              </w:tc>
              <w:tc>
                <w:tcPr>
                  <w:tcW w:w="3261" w:type="dxa"/>
                  <w:gridSpan w:val="2"/>
                  <w:shd w:val="clear" w:color="auto" w:fill="auto"/>
                  <w:vAlign w:val="center"/>
                </w:tcPr>
                <w:p w14:paraId="51611CC2" w14:textId="77777777" w:rsidR="00C067AB" w:rsidRPr="0024139A" w:rsidRDefault="00C067AB" w:rsidP="0095035F">
                  <w:pPr>
                    <w:widowControl/>
                    <w:jc w:val="center"/>
                    <w:rPr>
                      <w:rFonts w:ascii="Calibri" w:hAnsi="Calibri" w:cs="Times New Roman"/>
                      <w:sz w:val="16"/>
                      <w:szCs w:val="16"/>
                    </w:rPr>
                  </w:pPr>
                  <w:r w:rsidRPr="0024139A">
                    <w:rPr>
                      <w:rFonts w:ascii="Calibri" w:hAnsi="Calibri" w:cs="Times New Roman"/>
                      <w:sz w:val="16"/>
                      <w:szCs w:val="16"/>
                    </w:rPr>
                    <w:t>3</w:t>
                  </w:r>
                </w:p>
              </w:tc>
              <w:tc>
                <w:tcPr>
                  <w:tcW w:w="2018" w:type="dxa"/>
                  <w:shd w:val="clear" w:color="auto" w:fill="auto"/>
                  <w:vAlign w:val="center"/>
                </w:tcPr>
                <w:p w14:paraId="15992954" w14:textId="77777777" w:rsidR="00C067AB" w:rsidRPr="0053371D" w:rsidRDefault="00C067AB" w:rsidP="0095035F">
                  <w:pPr>
                    <w:widowControl/>
                    <w:jc w:val="center"/>
                    <w:rPr>
                      <w:rFonts w:ascii="Calibri" w:hAnsi="Calibri" w:cs="Times New Roman"/>
                      <w:sz w:val="16"/>
                      <w:szCs w:val="16"/>
                    </w:rPr>
                  </w:pPr>
                  <w:r w:rsidRPr="0053371D">
                    <w:rPr>
                      <w:rFonts w:ascii="Calibri" w:hAnsi="Calibri" w:cs="Times New Roman"/>
                      <w:sz w:val="16"/>
                      <w:szCs w:val="16"/>
                    </w:rPr>
                    <w:t>4</w:t>
                  </w:r>
                </w:p>
              </w:tc>
            </w:tr>
            <w:tr w:rsidR="00C067AB" w:rsidRPr="0024139A" w14:paraId="065F7FC4" w14:textId="77777777" w:rsidTr="001C0CCA">
              <w:trPr>
                <w:trHeight w:val="1890"/>
              </w:trPr>
              <w:tc>
                <w:tcPr>
                  <w:tcW w:w="353" w:type="dxa"/>
                  <w:shd w:val="clear" w:color="auto" w:fill="auto"/>
                  <w:vAlign w:val="center"/>
                </w:tcPr>
                <w:p w14:paraId="53DB56A7" w14:textId="77777777" w:rsidR="00C067AB" w:rsidRPr="0024139A" w:rsidRDefault="00C067AB" w:rsidP="0095035F">
                  <w:pPr>
                    <w:jc w:val="center"/>
                    <w:rPr>
                      <w:rFonts w:ascii="Calibri" w:hAnsi="Calibri" w:cs="Times New Roman"/>
                      <w:sz w:val="18"/>
                      <w:szCs w:val="18"/>
                    </w:rPr>
                  </w:pPr>
                  <w:r w:rsidRPr="0024139A">
                    <w:rPr>
                      <w:rFonts w:ascii="Calibri" w:hAnsi="Calibri" w:cs="Times New Roman"/>
                      <w:sz w:val="18"/>
                      <w:szCs w:val="18"/>
                    </w:rPr>
                    <w:t>1.</w:t>
                  </w:r>
                </w:p>
              </w:tc>
              <w:tc>
                <w:tcPr>
                  <w:tcW w:w="1855" w:type="dxa"/>
                  <w:shd w:val="clear" w:color="auto" w:fill="auto"/>
                  <w:vAlign w:val="center"/>
                </w:tcPr>
                <w:p w14:paraId="20981B36" w14:textId="794A13D3" w:rsidR="00C067AB" w:rsidRPr="0024139A" w:rsidRDefault="00C067AB" w:rsidP="0095035F">
                  <w:pPr>
                    <w:widowControl/>
                    <w:jc w:val="center"/>
                    <w:rPr>
                      <w:rFonts w:ascii="Calibri" w:hAnsi="Calibri" w:cs="Times New Roman"/>
                      <w:sz w:val="18"/>
                      <w:szCs w:val="18"/>
                    </w:rPr>
                  </w:pPr>
                </w:p>
              </w:tc>
              <w:tc>
                <w:tcPr>
                  <w:tcW w:w="2436" w:type="dxa"/>
                  <w:shd w:val="clear" w:color="auto" w:fill="auto"/>
                  <w:vAlign w:val="center"/>
                </w:tcPr>
                <w:p w14:paraId="0658B898" w14:textId="106217C7" w:rsidR="00C067AB" w:rsidRPr="001C0CCA" w:rsidRDefault="001C0CCA" w:rsidP="001C0CCA">
                  <w:pPr>
                    <w:shd w:val="clear" w:color="auto" w:fill="FFFFFF"/>
                    <w:spacing w:before="60" w:after="120"/>
                    <w:ind w:right="11"/>
                    <w:rPr>
                      <w:rFonts w:ascii="Verdana" w:hAnsi="Verdana"/>
                      <w:color w:val="000000"/>
                      <w:sz w:val="16"/>
                      <w:szCs w:val="16"/>
                      <w:lang w:val="cs-CZ" w:eastAsia="pl-PL"/>
                    </w:rPr>
                  </w:pPr>
                  <w:r w:rsidRPr="001C0CCA">
                    <w:rPr>
                      <w:rFonts w:ascii="Verdana" w:eastAsia="Arial" w:hAnsi="Verdana"/>
                      <w:bCs/>
                      <w:noProof/>
                      <w:sz w:val="16"/>
                      <w:szCs w:val="16"/>
                    </w:rPr>
                    <w:t xml:space="preserve">Projektant </w:t>
                  </w:r>
                  <w:r w:rsidRPr="001C0CCA">
                    <w:rPr>
                      <w:rFonts w:ascii="Verdana" w:eastAsia="Arial" w:hAnsi="Verdana"/>
                      <w:noProof/>
                      <w:sz w:val="16"/>
                      <w:szCs w:val="16"/>
                    </w:rPr>
                    <w:t xml:space="preserve">posiadający </w:t>
                  </w:r>
                  <w:r w:rsidRPr="001C0CCA">
                    <w:rPr>
                      <w:rFonts w:ascii="Verdana" w:hAnsi="Verdana" w:cs="Tahoma"/>
                      <w:noProof/>
                      <w:sz w:val="16"/>
                      <w:szCs w:val="16"/>
                      <w:lang w:eastAsia="pl-PL"/>
                    </w:rPr>
                    <w:t xml:space="preserve">uprawnienia do projektowania obiektu budowlanego </w:t>
                  </w:r>
                  <w:r w:rsidRPr="001C0CCA">
                    <w:rPr>
                      <w:rFonts w:ascii="Verdana" w:hAnsi="Verdana" w:cs="Segoe UI"/>
                      <w:noProof/>
                      <w:sz w:val="16"/>
                      <w:szCs w:val="16"/>
                      <w:lang w:eastAsia="pl-PL"/>
                    </w:rPr>
                    <w:t xml:space="preserve"> </w:t>
                  </w:r>
                  <w:r w:rsidRPr="001C0CCA">
                    <w:rPr>
                      <w:rFonts w:ascii="Verdana" w:hAnsi="Verdana" w:cs="Segoe UI"/>
                      <w:bCs/>
                      <w:noProof/>
                      <w:sz w:val="16"/>
                      <w:szCs w:val="16"/>
                      <w:lang w:eastAsia="pl-PL"/>
                    </w:rPr>
                    <w:t>w</w:t>
                  </w:r>
                  <w:r w:rsidRPr="001C0CCA">
                    <w:rPr>
                      <w:rFonts w:ascii="Verdana" w:hAnsi="Verdana" w:cs="Segoe UI"/>
                      <w:noProof/>
                      <w:sz w:val="16"/>
                      <w:szCs w:val="16"/>
                      <w:lang w:eastAsia="pl-PL"/>
                    </w:rPr>
                    <w:t xml:space="preserve"> </w:t>
                  </w:r>
                  <w:r w:rsidRPr="001C0CCA">
                    <w:rPr>
                      <w:rFonts w:ascii="Verdana" w:hAnsi="Verdana" w:cs="Segoe UI"/>
                      <w:bCs/>
                      <w:noProof/>
                      <w:sz w:val="16"/>
                      <w:szCs w:val="16"/>
                      <w:lang w:eastAsia="pl-PL"/>
                    </w:rPr>
                    <w:t>specjalności  konstrukcyjno-budowlanej</w:t>
                  </w:r>
                </w:p>
              </w:tc>
              <w:tc>
                <w:tcPr>
                  <w:tcW w:w="3261" w:type="dxa"/>
                  <w:gridSpan w:val="2"/>
                  <w:shd w:val="clear" w:color="auto" w:fill="auto"/>
                  <w:vAlign w:val="center"/>
                </w:tcPr>
                <w:p w14:paraId="14AE47C2" w14:textId="77777777" w:rsidR="00C067AB" w:rsidRPr="0024139A" w:rsidRDefault="00C067AB" w:rsidP="0095035F">
                  <w:pPr>
                    <w:widowControl/>
                    <w:spacing w:line="360" w:lineRule="auto"/>
                    <w:rPr>
                      <w:rFonts w:ascii="Calibri" w:hAnsi="Calibri" w:cs="Times New Roman"/>
                      <w:sz w:val="18"/>
                      <w:szCs w:val="18"/>
                    </w:rPr>
                  </w:pPr>
                  <w:r w:rsidRPr="0024139A">
                    <w:rPr>
                      <w:rFonts w:ascii="Calibri" w:hAnsi="Calibri" w:cs="Times New Roman"/>
                      <w:sz w:val="18"/>
                      <w:szCs w:val="18"/>
                    </w:rPr>
                    <w:t>rodzaj specjalności i zakres uprawnień:</w:t>
                  </w:r>
                </w:p>
                <w:p w14:paraId="7D039B37" w14:textId="77777777" w:rsidR="00C067AB" w:rsidRPr="0024139A" w:rsidRDefault="00C067AB" w:rsidP="0095035F">
                  <w:pPr>
                    <w:widowControl/>
                    <w:spacing w:line="360" w:lineRule="auto"/>
                    <w:rPr>
                      <w:rFonts w:ascii="Calibri" w:hAnsi="Calibri" w:cs="Times New Roman"/>
                      <w:sz w:val="18"/>
                      <w:szCs w:val="18"/>
                    </w:rPr>
                  </w:pPr>
                  <w:r w:rsidRPr="0024139A">
                    <w:rPr>
                      <w:rFonts w:ascii="Calibri" w:hAnsi="Calibri" w:cs="Times New Roman"/>
                      <w:sz w:val="18"/>
                      <w:szCs w:val="18"/>
                    </w:rPr>
                    <w:t>..................................................................</w:t>
                  </w:r>
                </w:p>
                <w:p w14:paraId="0D602B8D" w14:textId="77777777" w:rsidR="00C067AB" w:rsidRPr="0024139A" w:rsidRDefault="00C067AB" w:rsidP="0095035F">
                  <w:pPr>
                    <w:widowControl/>
                    <w:rPr>
                      <w:rFonts w:ascii="Calibri" w:hAnsi="Calibri" w:cs="Times New Roman"/>
                      <w:sz w:val="18"/>
                      <w:szCs w:val="18"/>
                    </w:rPr>
                  </w:pPr>
                </w:p>
                <w:p w14:paraId="3D737C04" w14:textId="77777777" w:rsidR="00C067AB" w:rsidRPr="0024139A" w:rsidRDefault="00C067AB" w:rsidP="0095035F">
                  <w:pPr>
                    <w:widowControl/>
                    <w:spacing w:line="360" w:lineRule="auto"/>
                    <w:rPr>
                      <w:rFonts w:ascii="Calibri" w:hAnsi="Calibri" w:cs="Times New Roman"/>
                      <w:sz w:val="18"/>
                      <w:szCs w:val="18"/>
                    </w:rPr>
                  </w:pPr>
                  <w:r w:rsidRPr="0024139A">
                    <w:rPr>
                      <w:rFonts w:ascii="Calibri" w:hAnsi="Calibri" w:cs="Times New Roman"/>
                      <w:sz w:val="18"/>
                      <w:szCs w:val="18"/>
                    </w:rPr>
                    <w:t>numer i data wydania uprawnień:</w:t>
                  </w:r>
                </w:p>
                <w:p w14:paraId="73FA7547" w14:textId="287628B7" w:rsidR="00C067AB" w:rsidRPr="0024139A" w:rsidRDefault="00C067AB" w:rsidP="0095035F">
                  <w:pPr>
                    <w:widowControl/>
                    <w:spacing w:line="360" w:lineRule="auto"/>
                    <w:rPr>
                      <w:rFonts w:ascii="Calibri" w:hAnsi="Calibri" w:cs="Times New Roman"/>
                      <w:sz w:val="18"/>
                      <w:szCs w:val="18"/>
                    </w:rPr>
                  </w:pPr>
                  <w:r w:rsidRPr="0024139A">
                    <w:rPr>
                      <w:rFonts w:ascii="Calibri" w:hAnsi="Calibri" w:cs="Times New Roman"/>
                      <w:sz w:val="18"/>
                      <w:szCs w:val="18"/>
                    </w:rPr>
                    <w:t>...................................</w:t>
                  </w:r>
                  <w:r w:rsidR="001C0CCA">
                    <w:rPr>
                      <w:rFonts w:ascii="Calibri" w:hAnsi="Calibri" w:cs="Times New Roman"/>
                      <w:sz w:val="18"/>
                      <w:szCs w:val="18"/>
                    </w:rPr>
                    <w:t>...............................</w:t>
                  </w:r>
                </w:p>
              </w:tc>
              <w:tc>
                <w:tcPr>
                  <w:tcW w:w="2018" w:type="dxa"/>
                  <w:shd w:val="clear" w:color="auto" w:fill="auto"/>
                  <w:vAlign w:val="center"/>
                </w:tcPr>
                <w:p w14:paraId="6A721C9A" w14:textId="77777777" w:rsidR="00C067AB" w:rsidRPr="0053371D" w:rsidRDefault="00C067AB" w:rsidP="0095035F">
                  <w:pPr>
                    <w:widowControl/>
                    <w:ind w:left="-71" w:right="-101"/>
                    <w:rPr>
                      <w:rFonts w:ascii="Calibri" w:hAnsi="Calibri" w:cs="Times New Roman"/>
                      <w:sz w:val="16"/>
                      <w:szCs w:val="16"/>
                    </w:rPr>
                  </w:pPr>
                  <w:r w:rsidRPr="0053371D">
                    <w:rPr>
                      <w:rFonts w:ascii="Calibri" w:hAnsi="Calibri" w:cs="Times New Roman"/>
                      <w:sz w:val="16"/>
                      <w:szCs w:val="16"/>
                    </w:rPr>
                    <w:t>Dysponowanie bezpośrednie*</w:t>
                  </w:r>
                </w:p>
                <w:p w14:paraId="36C02ADE" w14:textId="77777777" w:rsidR="00C067AB" w:rsidRPr="0053371D" w:rsidRDefault="00C067AB" w:rsidP="0095035F">
                  <w:pPr>
                    <w:widowControl/>
                    <w:ind w:left="-71" w:right="-101"/>
                    <w:rPr>
                      <w:rFonts w:ascii="Calibri" w:hAnsi="Calibri" w:cs="Times New Roman"/>
                      <w:sz w:val="16"/>
                      <w:szCs w:val="16"/>
                    </w:rPr>
                  </w:pPr>
                </w:p>
                <w:p w14:paraId="05396836" w14:textId="77777777" w:rsidR="00C067AB" w:rsidRPr="0053371D" w:rsidRDefault="00C067AB" w:rsidP="0095035F">
                  <w:pPr>
                    <w:widowControl/>
                    <w:ind w:left="-71" w:right="-101"/>
                    <w:rPr>
                      <w:rFonts w:ascii="Calibri" w:hAnsi="Calibri" w:cs="Times New Roman"/>
                      <w:sz w:val="16"/>
                      <w:szCs w:val="16"/>
                    </w:rPr>
                  </w:pPr>
                  <w:r w:rsidRPr="0053371D">
                    <w:rPr>
                      <w:rFonts w:ascii="Calibri" w:hAnsi="Calibri" w:cs="Times New Roman"/>
                      <w:sz w:val="16"/>
                      <w:szCs w:val="16"/>
                    </w:rPr>
                    <w:t>Dysponowanie pośrednie**</w:t>
                  </w:r>
                </w:p>
              </w:tc>
            </w:tr>
            <w:tr w:rsidR="001C0CCA" w:rsidRPr="0024139A" w14:paraId="6FEFCF36" w14:textId="77777777" w:rsidTr="00C067AB">
              <w:trPr>
                <w:trHeight w:val="2431"/>
              </w:trPr>
              <w:tc>
                <w:tcPr>
                  <w:tcW w:w="353" w:type="dxa"/>
                  <w:shd w:val="clear" w:color="auto" w:fill="auto"/>
                  <w:vAlign w:val="center"/>
                </w:tcPr>
                <w:p w14:paraId="2A59EC80" w14:textId="5804BDC2" w:rsidR="001C0CCA" w:rsidRPr="0024139A" w:rsidRDefault="001C0CCA" w:rsidP="0095035F">
                  <w:pPr>
                    <w:jc w:val="center"/>
                    <w:rPr>
                      <w:rFonts w:ascii="Calibri" w:hAnsi="Calibri" w:cs="Times New Roman"/>
                      <w:sz w:val="18"/>
                      <w:szCs w:val="18"/>
                    </w:rPr>
                  </w:pPr>
                  <w:r>
                    <w:rPr>
                      <w:rFonts w:ascii="Calibri" w:hAnsi="Calibri" w:cs="Times New Roman"/>
                      <w:sz w:val="18"/>
                      <w:szCs w:val="18"/>
                    </w:rPr>
                    <w:t>2.</w:t>
                  </w:r>
                </w:p>
              </w:tc>
              <w:tc>
                <w:tcPr>
                  <w:tcW w:w="1855" w:type="dxa"/>
                  <w:shd w:val="clear" w:color="auto" w:fill="auto"/>
                  <w:vAlign w:val="center"/>
                </w:tcPr>
                <w:p w14:paraId="56D2ADEF" w14:textId="30D75C84" w:rsidR="001C0CCA" w:rsidRPr="0024139A" w:rsidRDefault="001C0CCA" w:rsidP="0095035F">
                  <w:pPr>
                    <w:widowControl/>
                    <w:jc w:val="center"/>
                    <w:rPr>
                      <w:rFonts w:ascii="Calibri" w:hAnsi="Calibri" w:cs="Times New Roman"/>
                      <w:sz w:val="18"/>
                      <w:szCs w:val="18"/>
                    </w:rPr>
                  </w:pPr>
                </w:p>
              </w:tc>
              <w:tc>
                <w:tcPr>
                  <w:tcW w:w="2436" w:type="dxa"/>
                  <w:shd w:val="clear" w:color="auto" w:fill="auto"/>
                  <w:vAlign w:val="center"/>
                </w:tcPr>
                <w:p w14:paraId="6B6795F2" w14:textId="6A5DF02A" w:rsidR="001C0CCA" w:rsidRPr="001C0CCA" w:rsidRDefault="001C0CCA" w:rsidP="001C0CCA">
                  <w:pPr>
                    <w:shd w:val="clear" w:color="auto" w:fill="FFFFFF"/>
                    <w:spacing w:before="60" w:after="120"/>
                    <w:ind w:right="11"/>
                    <w:rPr>
                      <w:rFonts w:ascii="Verdana" w:hAnsi="Verdana"/>
                      <w:sz w:val="16"/>
                      <w:szCs w:val="16"/>
                      <w:lang w:eastAsia="en-US" w:bidi="en-US"/>
                    </w:rPr>
                  </w:pPr>
                  <w:r w:rsidRPr="001C0CCA">
                    <w:rPr>
                      <w:rFonts w:ascii="Verdana" w:eastAsia="Arial" w:hAnsi="Verdana"/>
                      <w:bCs/>
                      <w:noProof/>
                      <w:sz w:val="16"/>
                      <w:szCs w:val="16"/>
                    </w:rPr>
                    <w:t xml:space="preserve">Projektant </w:t>
                  </w:r>
                  <w:r w:rsidRPr="001C0CCA">
                    <w:rPr>
                      <w:rFonts w:ascii="Verdana" w:eastAsia="Arial" w:hAnsi="Verdana"/>
                      <w:noProof/>
                      <w:sz w:val="16"/>
                      <w:szCs w:val="16"/>
                    </w:rPr>
                    <w:t xml:space="preserve">posiadający </w:t>
                  </w:r>
                  <w:r w:rsidRPr="001C0CCA">
                    <w:rPr>
                      <w:rFonts w:ascii="Verdana" w:hAnsi="Verdana" w:cs="Tahoma"/>
                      <w:noProof/>
                      <w:sz w:val="16"/>
                      <w:szCs w:val="16"/>
                      <w:lang w:eastAsia="pl-PL"/>
                    </w:rPr>
                    <w:t>uprawnienia do projektowania obiektu budowlanego</w:t>
                  </w:r>
                  <w:r w:rsidRPr="001C0CCA">
                    <w:rPr>
                      <w:rFonts w:ascii="Verdana" w:hAnsi="Verdana" w:cs="Segoe UI"/>
                      <w:noProof/>
                      <w:sz w:val="16"/>
                      <w:szCs w:val="16"/>
                      <w:lang w:eastAsia="pl-PL"/>
                    </w:rPr>
                    <w:t xml:space="preserve"> </w:t>
                  </w:r>
                  <w:r w:rsidRPr="001C0CCA">
                    <w:rPr>
                      <w:rFonts w:ascii="Verdana" w:hAnsi="Verdana" w:cs="Segoe UI"/>
                      <w:bCs/>
                      <w:noProof/>
                      <w:sz w:val="16"/>
                      <w:szCs w:val="16"/>
                      <w:lang w:eastAsia="pl-PL"/>
                    </w:rPr>
                    <w:t>w</w:t>
                  </w:r>
                  <w:r w:rsidRPr="001C0CCA">
                    <w:rPr>
                      <w:rFonts w:ascii="Verdana" w:hAnsi="Verdana" w:cs="Segoe UI"/>
                      <w:noProof/>
                      <w:sz w:val="16"/>
                      <w:szCs w:val="16"/>
                      <w:lang w:eastAsia="pl-PL"/>
                    </w:rPr>
                    <w:t xml:space="preserve"> </w:t>
                  </w:r>
                  <w:r w:rsidRPr="001C0CCA">
                    <w:rPr>
                      <w:rFonts w:ascii="Verdana" w:hAnsi="Verdana" w:cs="Segoe UI"/>
                      <w:bCs/>
                      <w:noProof/>
                      <w:sz w:val="16"/>
                      <w:szCs w:val="16"/>
                      <w:lang w:eastAsia="pl-PL"/>
                    </w:rPr>
                    <w:t>specjalności instalacyjnej w zakresie sieci, instalacji i urządzeń cieplnych, wentylacyjnych, gazowych, wodociągowych i kanalizacyjnych</w:t>
                  </w:r>
                </w:p>
              </w:tc>
              <w:tc>
                <w:tcPr>
                  <w:tcW w:w="3261" w:type="dxa"/>
                  <w:gridSpan w:val="2"/>
                  <w:shd w:val="clear" w:color="auto" w:fill="auto"/>
                  <w:vAlign w:val="center"/>
                </w:tcPr>
                <w:p w14:paraId="4B85EB7E" w14:textId="77777777" w:rsidR="001C0CCA" w:rsidRPr="0024139A" w:rsidRDefault="001C0CCA" w:rsidP="001C0CCA">
                  <w:pPr>
                    <w:widowControl/>
                    <w:spacing w:line="360" w:lineRule="auto"/>
                    <w:rPr>
                      <w:rFonts w:ascii="Calibri" w:hAnsi="Calibri" w:cs="Times New Roman"/>
                      <w:sz w:val="18"/>
                      <w:szCs w:val="18"/>
                    </w:rPr>
                  </w:pPr>
                  <w:r w:rsidRPr="0024139A">
                    <w:rPr>
                      <w:rFonts w:ascii="Calibri" w:hAnsi="Calibri" w:cs="Times New Roman"/>
                      <w:sz w:val="18"/>
                      <w:szCs w:val="18"/>
                    </w:rPr>
                    <w:t>rodzaj specjalności i zakres uprawnień:</w:t>
                  </w:r>
                </w:p>
                <w:p w14:paraId="6BA80F12" w14:textId="77777777" w:rsidR="001C0CCA" w:rsidRPr="0024139A" w:rsidRDefault="001C0CCA" w:rsidP="001C0CCA">
                  <w:pPr>
                    <w:widowControl/>
                    <w:spacing w:line="360" w:lineRule="auto"/>
                    <w:rPr>
                      <w:rFonts w:ascii="Calibri" w:hAnsi="Calibri" w:cs="Times New Roman"/>
                      <w:sz w:val="18"/>
                      <w:szCs w:val="18"/>
                    </w:rPr>
                  </w:pPr>
                  <w:r w:rsidRPr="0024139A">
                    <w:rPr>
                      <w:rFonts w:ascii="Calibri" w:hAnsi="Calibri" w:cs="Times New Roman"/>
                      <w:sz w:val="18"/>
                      <w:szCs w:val="18"/>
                    </w:rPr>
                    <w:t>..................................................................</w:t>
                  </w:r>
                </w:p>
                <w:p w14:paraId="29571EA0" w14:textId="77777777" w:rsidR="001C0CCA" w:rsidRPr="0024139A" w:rsidRDefault="001C0CCA" w:rsidP="001C0CCA">
                  <w:pPr>
                    <w:widowControl/>
                    <w:rPr>
                      <w:rFonts w:ascii="Calibri" w:hAnsi="Calibri" w:cs="Times New Roman"/>
                      <w:sz w:val="18"/>
                      <w:szCs w:val="18"/>
                    </w:rPr>
                  </w:pPr>
                </w:p>
                <w:p w14:paraId="0E3EA7FC" w14:textId="77777777" w:rsidR="001C0CCA" w:rsidRPr="0024139A" w:rsidRDefault="001C0CCA" w:rsidP="001C0CCA">
                  <w:pPr>
                    <w:widowControl/>
                    <w:spacing w:line="360" w:lineRule="auto"/>
                    <w:rPr>
                      <w:rFonts w:ascii="Calibri" w:hAnsi="Calibri" w:cs="Times New Roman"/>
                      <w:sz w:val="18"/>
                      <w:szCs w:val="18"/>
                    </w:rPr>
                  </w:pPr>
                  <w:r w:rsidRPr="0024139A">
                    <w:rPr>
                      <w:rFonts w:ascii="Calibri" w:hAnsi="Calibri" w:cs="Times New Roman"/>
                      <w:sz w:val="18"/>
                      <w:szCs w:val="18"/>
                    </w:rPr>
                    <w:t>numer i data wydania uprawnień:</w:t>
                  </w:r>
                </w:p>
                <w:p w14:paraId="7FF042DF" w14:textId="14BF2972" w:rsidR="001C0CCA" w:rsidRPr="0024139A" w:rsidRDefault="001C0CCA" w:rsidP="001C0CCA">
                  <w:pPr>
                    <w:widowControl/>
                    <w:spacing w:line="360" w:lineRule="auto"/>
                    <w:rPr>
                      <w:rFonts w:ascii="Calibri" w:hAnsi="Calibri" w:cs="Times New Roman"/>
                      <w:sz w:val="18"/>
                      <w:szCs w:val="18"/>
                    </w:rPr>
                  </w:pPr>
                  <w:r w:rsidRPr="0024139A">
                    <w:rPr>
                      <w:rFonts w:ascii="Calibri" w:hAnsi="Calibri" w:cs="Times New Roman"/>
                      <w:sz w:val="18"/>
                      <w:szCs w:val="18"/>
                    </w:rPr>
                    <w:t>...................................</w:t>
                  </w:r>
                  <w:r>
                    <w:rPr>
                      <w:rFonts w:ascii="Calibri" w:hAnsi="Calibri" w:cs="Times New Roman"/>
                      <w:sz w:val="18"/>
                      <w:szCs w:val="18"/>
                    </w:rPr>
                    <w:t>...............................</w:t>
                  </w:r>
                </w:p>
              </w:tc>
              <w:tc>
                <w:tcPr>
                  <w:tcW w:w="2018" w:type="dxa"/>
                  <w:shd w:val="clear" w:color="auto" w:fill="auto"/>
                  <w:vAlign w:val="center"/>
                </w:tcPr>
                <w:p w14:paraId="72BF5CE7" w14:textId="77777777" w:rsidR="001C0CCA" w:rsidRPr="0053371D" w:rsidRDefault="001C0CCA" w:rsidP="001C0CCA">
                  <w:pPr>
                    <w:widowControl/>
                    <w:ind w:left="-71" w:right="-101"/>
                    <w:rPr>
                      <w:rFonts w:ascii="Calibri" w:hAnsi="Calibri" w:cs="Times New Roman"/>
                      <w:sz w:val="16"/>
                      <w:szCs w:val="16"/>
                    </w:rPr>
                  </w:pPr>
                  <w:r w:rsidRPr="0053371D">
                    <w:rPr>
                      <w:rFonts w:ascii="Calibri" w:hAnsi="Calibri" w:cs="Times New Roman"/>
                      <w:sz w:val="16"/>
                      <w:szCs w:val="16"/>
                    </w:rPr>
                    <w:t>Dysponowanie bezpośrednie*</w:t>
                  </w:r>
                </w:p>
                <w:p w14:paraId="325C02A1" w14:textId="77777777" w:rsidR="001C0CCA" w:rsidRPr="0053371D" w:rsidRDefault="001C0CCA" w:rsidP="001C0CCA">
                  <w:pPr>
                    <w:widowControl/>
                    <w:ind w:left="-71" w:right="-101"/>
                    <w:rPr>
                      <w:rFonts w:ascii="Calibri" w:hAnsi="Calibri" w:cs="Times New Roman"/>
                      <w:sz w:val="16"/>
                      <w:szCs w:val="16"/>
                    </w:rPr>
                  </w:pPr>
                </w:p>
                <w:p w14:paraId="3F425CD3" w14:textId="0EDDA5F2" w:rsidR="001C0CCA" w:rsidRPr="0053371D" w:rsidRDefault="001C0CCA" w:rsidP="001C0CCA">
                  <w:pPr>
                    <w:widowControl/>
                    <w:ind w:left="-71" w:right="-101"/>
                    <w:rPr>
                      <w:rFonts w:ascii="Calibri" w:hAnsi="Calibri" w:cs="Times New Roman"/>
                      <w:sz w:val="16"/>
                      <w:szCs w:val="16"/>
                    </w:rPr>
                  </w:pPr>
                  <w:r w:rsidRPr="0053371D">
                    <w:rPr>
                      <w:rFonts w:ascii="Calibri" w:hAnsi="Calibri" w:cs="Times New Roman"/>
                      <w:sz w:val="16"/>
                      <w:szCs w:val="16"/>
                    </w:rPr>
                    <w:t>Dysponowanie pośrednie**</w:t>
                  </w:r>
                </w:p>
              </w:tc>
            </w:tr>
            <w:tr w:rsidR="001C0CCA" w:rsidRPr="0024139A" w14:paraId="1D4F3B01" w14:textId="77777777" w:rsidTr="00C067AB">
              <w:trPr>
                <w:trHeight w:val="2431"/>
              </w:trPr>
              <w:tc>
                <w:tcPr>
                  <w:tcW w:w="353" w:type="dxa"/>
                  <w:shd w:val="clear" w:color="auto" w:fill="auto"/>
                  <w:vAlign w:val="center"/>
                </w:tcPr>
                <w:p w14:paraId="00260F35" w14:textId="48F0AE0B" w:rsidR="001C0CCA" w:rsidRPr="0024139A" w:rsidRDefault="001C0CCA" w:rsidP="0095035F">
                  <w:pPr>
                    <w:jc w:val="center"/>
                    <w:rPr>
                      <w:rFonts w:ascii="Calibri" w:hAnsi="Calibri" w:cs="Times New Roman"/>
                      <w:sz w:val="18"/>
                      <w:szCs w:val="18"/>
                    </w:rPr>
                  </w:pPr>
                  <w:r>
                    <w:rPr>
                      <w:rFonts w:ascii="Calibri" w:hAnsi="Calibri" w:cs="Times New Roman"/>
                      <w:sz w:val="18"/>
                      <w:szCs w:val="18"/>
                    </w:rPr>
                    <w:t>3.</w:t>
                  </w:r>
                </w:p>
              </w:tc>
              <w:tc>
                <w:tcPr>
                  <w:tcW w:w="1855" w:type="dxa"/>
                  <w:shd w:val="clear" w:color="auto" w:fill="auto"/>
                  <w:vAlign w:val="center"/>
                </w:tcPr>
                <w:p w14:paraId="4F221DCC" w14:textId="7276675D" w:rsidR="001C0CCA" w:rsidRPr="0024139A" w:rsidRDefault="001C0CCA" w:rsidP="0095035F">
                  <w:pPr>
                    <w:widowControl/>
                    <w:jc w:val="center"/>
                    <w:rPr>
                      <w:rFonts w:ascii="Calibri" w:hAnsi="Calibri" w:cs="Times New Roman"/>
                      <w:sz w:val="18"/>
                      <w:szCs w:val="18"/>
                    </w:rPr>
                  </w:pPr>
                </w:p>
              </w:tc>
              <w:tc>
                <w:tcPr>
                  <w:tcW w:w="2436" w:type="dxa"/>
                  <w:shd w:val="clear" w:color="auto" w:fill="auto"/>
                  <w:vAlign w:val="center"/>
                </w:tcPr>
                <w:p w14:paraId="6ADE0821" w14:textId="18A63F2B" w:rsidR="001C0CCA" w:rsidRPr="001C0CCA" w:rsidRDefault="001C0CCA" w:rsidP="001C0CCA">
                  <w:pPr>
                    <w:shd w:val="clear" w:color="auto" w:fill="FFFFFF"/>
                    <w:spacing w:before="60" w:after="120" w:line="360" w:lineRule="auto"/>
                    <w:ind w:right="11"/>
                    <w:rPr>
                      <w:rFonts w:ascii="Verdana" w:hAnsi="Verdana"/>
                      <w:sz w:val="16"/>
                      <w:szCs w:val="16"/>
                      <w:lang w:eastAsia="en-US" w:bidi="en-US"/>
                    </w:rPr>
                  </w:pPr>
                  <w:r w:rsidRPr="001C0CCA">
                    <w:rPr>
                      <w:rFonts w:ascii="Verdana" w:eastAsia="Calibri" w:hAnsi="Verdana" w:cs="Calibri"/>
                      <w:bCs/>
                      <w:sz w:val="16"/>
                      <w:szCs w:val="16"/>
                    </w:rPr>
                    <w:t>Kierownik budowy</w:t>
                  </w:r>
                  <w:r w:rsidRPr="001C0CCA">
                    <w:rPr>
                      <w:rFonts w:ascii="Verdana" w:eastAsia="Calibri" w:hAnsi="Verdana" w:cs="Calibri"/>
                      <w:bCs/>
                      <w:color w:val="FF0000"/>
                      <w:sz w:val="16"/>
                      <w:szCs w:val="16"/>
                    </w:rPr>
                    <w:t xml:space="preserve"> </w:t>
                  </w:r>
                  <w:r w:rsidRPr="001C0CCA">
                    <w:rPr>
                      <w:rFonts w:ascii="Verdana" w:eastAsia="Calibri" w:hAnsi="Verdana" w:cs="Calibri"/>
                      <w:sz w:val="16"/>
                      <w:szCs w:val="16"/>
                    </w:rPr>
                    <w:t>posiadającym kwalifikacje zawodowe: uprawnienia budowlane do kierowania robotami budowlanymi odpowiadające pr</w:t>
                  </w:r>
                  <w:r w:rsidRPr="001C0CCA">
                    <w:rPr>
                      <w:rFonts w:ascii="Verdana" w:eastAsia="Calibri" w:hAnsi="Verdana" w:cs="Calibri"/>
                      <w:color w:val="000000"/>
                      <w:sz w:val="16"/>
                      <w:szCs w:val="16"/>
                    </w:rPr>
                    <w:t>zedmiotowi zamówienia w specjalności konstrukcyjno-budowlanej</w:t>
                  </w:r>
                </w:p>
              </w:tc>
              <w:tc>
                <w:tcPr>
                  <w:tcW w:w="3261" w:type="dxa"/>
                  <w:gridSpan w:val="2"/>
                  <w:shd w:val="clear" w:color="auto" w:fill="auto"/>
                  <w:vAlign w:val="center"/>
                </w:tcPr>
                <w:p w14:paraId="04A5A50D" w14:textId="77777777" w:rsidR="001C0CCA" w:rsidRPr="0024139A" w:rsidRDefault="001C0CCA" w:rsidP="001C0CCA">
                  <w:pPr>
                    <w:widowControl/>
                    <w:spacing w:line="360" w:lineRule="auto"/>
                    <w:rPr>
                      <w:rFonts w:ascii="Calibri" w:hAnsi="Calibri" w:cs="Times New Roman"/>
                      <w:sz w:val="18"/>
                      <w:szCs w:val="18"/>
                    </w:rPr>
                  </w:pPr>
                  <w:r w:rsidRPr="0024139A">
                    <w:rPr>
                      <w:rFonts w:ascii="Calibri" w:hAnsi="Calibri" w:cs="Times New Roman"/>
                      <w:sz w:val="18"/>
                      <w:szCs w:val="18"/>
                    </w:rPr>
                    <w:t>rodzaj specjalności i zakres uprawnień:</w:t>
                  </w:r>
                </w:p>
                <w:p w14:paraId="61B9A4C2" w14:textId="77777777" w:rsidR="001C0CCA" w:rsidRPr="0024139A" w:rsidRDefault="001C0CCA" w:rsidP="001C0CCA">
                  <w:pPr>
                    <w:widowControl/>
                    <w:spacing w:line="360" w:lineRule="auto"/>
                    <w:rPr>
                      <w:rFonts w:ascii="Calibri" w:hAnsi="Calibri" w:cs="Times New Roman"/>
                      <w:sz w:val="18"/>
                      <w:szCs w:val="18"/>
                    </w:rPr>
                  </w:pPr>
                  <w:r w:rsidRPr="0024139A">
                    <w:rPr>
                      <w:rFonts w:ascii="Calibri" w:hAnsi="Calibri" w:cs="Times New Roman"/>
                      <w:sz w:val="18"/>
                      <w:szCs w:val="18"/>
                    </w:rPr>
                    <w:t>..................................................................</w:t>
                  </w:r>
                </w:p>
                <w:p w14:paraId="29F299CB" w14:textId="77777777" w:rsidR="001C0CCA" w:rsidRPr="0024139A" w:rsidRDefault="001C0CCA" w:rsidP="001C0CCA">
                  <w:pPr>
                    <w:widowControl/>
                    <w:rPr>
                      <w:rFonts w:ascii="Calibri" w:hAnsi="Calibri" w:cs="Times New Roman"/>
                      <w:sz w:val="18"/>
                      <w:szCs w:val="18"/>
                    </w:rPr>
                  </w:pPr>
                </w:p>
                <w:p w14:paraId="5B02C920" w14:textId="77777777" w:rsidR="001C0CCA" w:rsidRPr="0024139A" w:rsidRDefault="001C0CCA" w:rsidP="001C0CCA">
                  <w:pPr>
                    <w:widowControl/>
                    <w:spacing w:line="360" w:lineRule="auto"/>
                    <w:rPr>
                      <w:rFonts w:ascii="Calibri" w:hAnsi="Calibri" w:cs="Times New Roman"/>
                      <w:sz w:val="18"/>
                      <w:szCs w:val="18"/>
                    </w:rPr>
                  </w:pPr>
                  <w:r w:rsidRPr="0024139A">
                    <w:rPr>
                      <w:rFonts w:ascii="Calibri" w:hAnsi="Calibri" w:cs="Times New Roman"/>
                      <w:sz w:val="18"/>
                      <w:szCs w:val="18"/>
                    </w:rPr>
                    <w:t>numer i data wydania uprawnień:</w:t>
                  </w:r>
                </w:p>
                <w:p w14:paraId="62EACD3A" w14:textId="14EABC4D" w:rsidR="001C0CCA" w:rsidRPr="0024139A" w:rsidRDefault="001C0CCA" w:rsidP="001C0CCA">
                  <w:pPr>
                    <w:widowControl/>
                    <w:spacing w:line="360" w:lineRule="auto"/>
                    <w:rPr>
                      <w:rFonts w:ascii="Calibri" w:hAnsi="Calibri" w:cs="Times New Roman"/>
                      <w:sz w:val="18"/>
                      <w:szCs w:val="18"/>
                    </w:rPr>
                  </w:pPr>
                  <w:r w:rsidRPr="0024139A">
                    <w:rPr>
                      <w:rFonts w:ascii="Calibri" w:hAnsi="Calibri" w:cs="Times New Roman"/>
                      <w:sz w:val="18"/>
                      <w:szCs w:val="18"/>
                    </w:rPr>
                    <w:t>...................................</w:t>
                  </w:r>
                  <w:r>
                    <w:rPr>
                      <w:rFonts w:ascii="Calibri" w:hAnsi="Calibri" w:cs="Times New Roman"/>
                      <w:sz w:val="18"/>
                      <w:szCs w:val="18"/>
                    </w:rPr>
                    <w:t>...............................</w:t>
                  </w:r>
                </w:p>
              </w:tc>
              <w:tc>
                <w:tcPr>
                  <w:tcW w:w="2018" w:type="dxa"/>
                  <w:shd w:val="clear" w:color="auto" w:fill="auto"/>
                  <w:vAlign w:val="center"/>
                </w:tcPr>
                <w:p w14:paraId="6833E504" w14:textId="77777777" w:rsidR="001C0CCA" w:rsidRPr="0053371D" w:rsidRDefault="001C0CCA" w:rsidP="001C0CCA">
                  <w:pPr>
                    <w:widowControl/>
                    <w:ind w:left="-71" w:right="-101"/>
                    <w:rPr>
                      <w:rFonts w:ascii="Calibri" w:hAnsi="Calibri" w:cs="Times New Roman"/>
                      <w:sz w:val="16"/>
                      <w:szCs w:val="16"/>
                    </w:rPr>
                  </w:pPr>
                  <w:r w:rsidRPr="0053371D">
                    <w:rPr>
                      <w:rFonts w:ascii="Calibri" w:hAnsi="Calibri" w:cs="Times New Roman"/>
                      <w:sz w:val="16"/>
                      <w:szCs w:val="16"/>
                    </w:rPr>
                    <w:t>Dysponowanie bezpośrednie*</w:t>
                  </w:r>
                </w:p>
                <w:p w14:paraId="29E5BBD2" w14:textId="77777777" w:rsidR="001C0CCA" w:rsidRPr="0053371D" w:rsidRDefault="001C0CCA" w:rsidP="001C0CCA">
                  <w:pPr>
                    <w:widowControl/>
                    <w:ind w:left="-71" w:right="-101"/>
                    <w:rPr>
                      <w:rFonts w:ascii="Calibri" w:hAnsi="Calibri" w:cs="Times New Roman"/>
                      <w:sz w:val="16"/>
                      <w:szCs w:val="16"/>
                    </w:rPr>
                  </w:pPr>
                </w:p>
                <w:p w14:paraId="64D011FE" w14:textId="6D633A4F" w:rsidR="001C0CCA" w:rsidRPr="0053371D" w:rsidRDefault="001C0CCA" w:rsidP="001C0CCA">
                  <w:pPr>
                    <w:widowControl/>
                    <w:ind w:left="-71" w:right="-101"/>
                    <w:rPr>
                      <w:rFonts w:ascii="Calibri" w:hAnsi="Calibri" w:cs="Times New Roman"/>
                      <w:sz w:val="16"/>
                      <w:szCs w:val="16"/>
                    </w:rPr>
                  </w:pPr>
                  <w:r w:rsidRPr="0053371D">
                    <w:rPr>
                      <w:rFonts w:ascii="Calibri" w:hAnsi="Calibri" w:cs="Times New Roman"/>
                      <w:sz w:val="16"/>
                      <w:szCs w:val="16"/>
                    </w:rPr>
                    <w:t>Dysponowanie pośrednie**</w:t>
                  </w:r>
                </w:p>
              </w:tc>
            </w:tr>
          </w:tbl>
          <w:p w14:paraId="5532B3EA" w14:textId="54EA8652" w:rsidR="00C067AB" w:rsidRPr="0024139A" w:rsidRDefault="00C067AB" w:rsidP="00C067AB">
            <w:pPr>
              <w:widowControl/>
              <w:rPr>
                <w:rFonts w:ascii="Times New Roman" w:hAnsi="Times New Roman" w:cs="Times New Roman"/>
                <w:b/>
                <w:sz w:val="22"/>
                <w:szCs w:val="22"/>
                <w:u w:val="single"/>
              </w:rPr>
            </w:pPr>
          </w:p>
        </w:tc>
      </w:tr>
      <w:tr w:rsidR="001C0CCA" w:rsidRPr="0024139A" w14:paraId="575753FE" w14:textId="77777777" w:rsidTr="00E55F56">
        <w:tblPrEx>
          <w:jc w:val="left"/>
        </w:tblPrEx>
        <w:trPr>
          <w:gridAfter w:val="1"/>
          <w:wAfter w:w="570" w:type="dxa"/>
        </w:trPr>
        <w:tc>
          <w:tcPr>
            <w:tcW w:w="10062" w:type="dxa"/>
            <w:gridSpan w:val="13"/>
            <w:tcBorders>
              <w:top w:val="nil"/>
              <w:left w:val="nil"/>
              <w:bottom w:val="nil"/>
              <w:right w:val="nil"/>
            </w:tcBorders>
            <w:shd w:val="clear" w:color="auto" w:fill="auto"/>
          </w:tcPr>
          <w:p w14:paraId="3243350F" w14:textId="77777777" w:rsidR="001C0CCA" w:rsidRPr="0024139A" w:rsidRDefault="001C0CCA" w:rsidP="0095035F">
            <w:pPr>
              <w:widowControl/>
              <w:rPr>
                <w:rFonts w:ascii="Verdana" w:hAnsi="Verdana" w:cs="Times New Roman"/>
                <w:b/>
                <w:sz w:val="18"/>
                <w:szCs w:val="18"/>
              </w:rPr>
            </w:pPr>
          </w:p>
        </w:tc>
      </w:tr>
      <w:tr w:rsidR="00853935" w:rsidRPr="0024139A" w14:paraId="243DD4AE" w14:textId="77777777" w:rsidTr="00E55F56">
        <w:tblPrEx>
          <w:jc w:val="left"/>
        </w:tblPrEx>
        <w:trPr>
          <w:gridAfter w:val="1"/>
          <w:wAfter w:w="570" w:type="dxa"/>
        </w:trPr>
        <w:tc>
          <w:tcPr>
            <w:tcW w:w="10062" w:type="dxa"/>
            <w:gridSpan w:val="13"/>
            <w:tcBorders>
              <w:top w:val="nil"/>
              <w:left w:val="nil"/>
              <w:bottom w:val="nil"/>
              <w:right w:val="nil"/>
            </w:tcBorders>
            <w:shd w:val="clear" w:color="auto" w:fill="auto"/>
          </w:tcPr>
          <w:p w14:paraId="232086C8" w14:textId="77777777" w:rsidR="00853935" w:rsidRPr="00A2056A" w:rsidRDefault="00853935" w:rsidP="00853935">
            <w:pPr>
              <w:spacing w:before="120" w:after="120"/>
              <w:jc w:val="both"/>
              <w:rPr>
                <w:rFonts w:ascii="Calibri" w:hAnsi="Calibri" w:cs="Calibri"/>
              </w:rPr>
            </w:pPr>
            <w:r w:rsidRPr="00A2056A">
              <w:rPr>
                <w:rFonts w:ascii="Calibri" w:hAnsi="Calibri" w:cs="Calibri"/>
              </w:rPr>
              <w:t xml:space="preserve">* -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r w:rsidRPr="00A2056A">
              <w:rPr>
                <w:rFonts w:ascii="Calibri" w:hAnsi="Calibri" w:cs="Calibri"/>
              </w:rPr>
              <w:lastRenderedPageBreak/>
              <w:t xml:space="preserve">Powyższe zobowiązanie musi określać w szczególności: 1) zakres dostępnych wykonawcy zasobów innego podmiotu, 2) sposób wykorzystania zasobów innego podmiotu, przez wykonawcę, przy wykonywaniu zamówienia publicznego, 3) zakres i okres udziału innego podmiotu przy wykonywaniu zamówienia publicznego, 4) czy podmiot, na zdolnościach którego wykonawca polega w odniesieniu do warunków udziału w postępowaniu dotyczących wykształcenia, kwalifikacji zawodowych lub doświadczenia, zrealizuje usługi, których wskazane zdolności dotyczą (patrz Rozdział VIII ust. 6 </w:t>
            </w:r>
            <w:r>
              <w:rPr>
                <w:rFonts w:ascii="Calibri" w:hAnsi="Calibri" w:cs="Calibri"/>
              </w:rPr>
              <w:t>ogłoszenia</w:t>
            </w:r>
            <w:r w:rsidRPr="00A2056A">
              <w:rPr>
                <w:rFonts w:ascii="Calibri" w:hAnsi="Calibri" w:cs="Calibri"/>
              </w:rPr>
              <w:t>) Przedmiotowe zobowiązanie (oświadczenie podmiotu trzeciego), wykonawca składa w oryginale, razem z ofertą.</w:t>
            </w:r>
          </w:p>
          <w:p w14:paraId="31DF7CE6" w14:textId="77777777" w:rsidR="00853935" w:rsidRDefault="00853935" w:rsidP="00853935">
            <w:pPr>
              <w:widowControl/>
              <w:jc w:val="both"/>
              <w:rPr>
                <w:rFonts w:ascii="Calibri" w:hAnsi="Calibri" w:cs="Calibri"/>
              </w:rPr>
            </w:pPr>
            <w:r w:rsidRPr="00A2056A">
              <w:rPr>
                <w:rFonts w:ascii="Calibri" w:hAnsi="Calibri" w:cs="Calibri"/>
              </w:rPr>
              <w:t>** - niepotrzebne skreślić</w:t>
            </w:r>
          </w:p>
          <w:p w14:paraId="0AF1D663" w14:textId="77777777" w:rsidR="00853935" w:rsidRDefault="00853935" w:rsidP="0095035F">
            <w:pPr>
              <w:widowControl/>
              <w:rPr>
                <w:rFonts w:ascii="Verdana" w:hAnsi="Verdana" w:cs="Times New Roman"/>
                <w:b/>
                <w:sz w:val="18"/>
                <w:szCs w:val="18"/>
              </w:rPr>
            </w:pPr>
          </w:p>
          <w:p w14:paraId="5F6441D1" w14:textId="31731840" w:rsidR="00853935" w:rsidRPr="00853935" w:rsidRDefault="00853935" w:rsidP="00853935">
            <w:pPr>
              <w:widowControl/>
              <w:jc w:val="both"/>
              <w:rPr>
                <w:rFonts w:ascii="Calibri" w:hAnsi="Calibri" w:cs="Calibri"/>
                <w:bCs/>
              </w:rPr>
            </w:pPr>
            <w:r w:rsidRPr="00A2056A">
              <w:rPr>
                <w:rFonts w:ascii="Calibri" w:hAnsi="Calibri" w:cs="Calibri"/>
              </w:rPr>
              <w:t>Oświadczam, że wyżej wskazana osoba posiada wymagane uprawnienia budowlane do pełnienia funkcji kierownika robót na ww. inwestycji oraz</w:t>
            </w:r>
            <w:r>
              <w:rPr>
                <w:rFonts w:ascii="Calibri" w:hAnsi="Calibri" w:cs="Calibri"/>
              </w:rPr>
              <w:t xml:space="preserve"> </w:t>
            </w:r>
            <w:r w:rsidRPr="00A2056A">
              <w:rPr>
                <w:rFonts w:ascii="Calibri" w:hAnsi="Calibri" w:cs="Calibri"/>
              </w:rPr>
              <w:t>jest</w:t>
            </w:r>
            <w:r>
              <w:rPr>
                <w:rFonts w:ascii="Calibri" w:hAnsi="Calibri" w:cs="Calibri"/>
              </w:rPr>
              <w:t xml:space="preserve"> </w:t>
            </w:r>
            <w:r w:rsidRPr="00A2056A">
              <w:rPr>
                <w:rFonts w:ascii="Calibri" w:hAnsi="Calibri" w:cs="Calibri"/>
                <w:bCs/>
              </w:rPr>
              <w:t>wpisana na listę członków właściwej izby samorządu zawodowego oraz posiada aktualne ubezpieczenie od odpowiedzialności cywilnej za szkody, które mogą wyniknąć w związku z wykonywaniem samodzielnych funkcji technicznych w budownictwie.</w:t>
            </w:r>
          </w:p>
        </w:tc>
      </w:tr>
      <w:tr w:rsidR="00C067AB" w:rsidRPr="00994F71" w14:paraId="32B68618" w14:textId="77777777" w:rsidTr="00E55F56">
        <w:tblPrEx>
          <w:jc w:val="left"/>
        </w:tblPrEx>
        <w:trPr>
          <w:gridBefore w:val="1"/>
          <w:gridAfter w:val="2"/>
          <w:wBefore w:w="108" w:type="dxa"/>
          <w:wAfter w:w="601" w:type="dxa"/>
          <w:trHeight w:val="1445"/>
        </w:trPr>
        <w:tc>
          <w:tcPr>
            <w:tcW w:w="4064" w:type="dxa"/>
            <w:gridSpan w:val="2"/>
            <w:tcBorders>
              <w:top w:val="nil"/>
              <w:left w:val="nil"/>
              <w:bottom w:val="dotted" w:sz="4" w:space="0" w:color="auto"/>
              <w:right w:val="nil"/>
            </w:tcBorders>
            <w:shd w:val="clear" w:color="auto" w:fill="auto"/>
            <w:vAlign w:val="center"/>
          </w:tcPr>
          <w:p w14:paraId="4C50F472" w14:textId="77777777" w:rsidR="00C067AB" w:rsidRPr="00994F71" w:rsidRDefault="00C067AB" w:rsidP="0095035F">
            <w:pPr>
              <w:widowControl/>
              <w:jc w:val="both"/>
              <w:rPr>
                <w:rFonts w:ascii="Calibri" w:hAnsi="Calibri" w:cs="Times New Roman"/>
                <w:sz w:val="18"/>
                <w:szCs w:val="18"/>
              </w:rPr>
            </w:pPr>
          </w:p>
        </w:tc>
        <w:tc>
          <w:tcPr>
            <w:tcW w:w="1278" w:type="dxa"/>
            <w:gridSpan w:val="3"/>
            <w:tcBorders>
              <w:top w:val="nil"/>
              <w:left w:val="nil"/>
              <w:bottom w:val="nil"/>
              <w:right w:val="nil"/>
            </w:tcBorders>
            <w:shd w:val="clear" w:color="auto" w:fill="auto"/>
            <w:vAlign w:val="center"/>
          </w:tcPr>
          <w:p w14:paraId="58BEA90E" w14:textId="77777777" w:rsidR="00C067AB" w:rsidRPr="00994F71" w:rsidRDefault="00C067AB" w:rsidP="0095035F">
            <w:pPr>
              <w:widowControl/>
              <w:jc w:val="both"/>
              <w:rPr>
                <w:rFonts w:ascii="Calibri" w:hAnsi="Calibri" w:cs="Times New Roman"/>
                <w:sz w:val="18"/>
                <w:szCs w:val="18"/>
              </w:rPr>
            </w:pPr>
          </w:p>
        </w:tc>
        <w:tc>
          <w:tcPr>
            <w:tcW w:w="4581" w:type="dxa"/>
            <w:gridSpan w:val="6"/>
            <w:tcBorders>
              <w:top w:val="nil"/>
              <w:left w:val="nil"/>
              <w:bottom w:val="dotted" w:sz="4" w:space="0" w:color="auto"/>
              <w:right w:val="nil"/>
            </w:tcBorders>
            <w:shd w:val="clear" w:color="auto" w:fill="auto"/>
            <w:vAlign w:val="center"/>
          </w:tcPr>
          <w:p w14:paraId="256870A7" w14:textId="77777777" w:rsidR="00C067AB" w:rsidRPr="00994F71" w:rsidRDefault="00C067AB" w:rsidP="0095035F">
            <w:pPr>
              <w:widowControl/>
              <w:jc w:val="both"/>
              <w:rPr>
                <w:rFonts w:ascii="Calibri" w:hAnsi="Calibri" w:cs="Times New Roman"/>
                <w:sz w:val="18"/>
                <w:szCs w:val="18"/>
              </w:rPr>
            </w:pPr>
          </w:p>
        </w:tc>
      </w:tr>
      <w:tr w:rsidR="00C067AB" w:rsidRPr="00994F71" w14:paraId="636FA68A" w14:textId="77777777" w:rsidTr="00E55F56">
        <w:tblPrEx>
          <w:jc w:val="left"/>
        </w:tblPrEx>
        <w:trPr>
          <w:gridBefore w:val="1"/>
          <w:gridAfter w:val="2"/>
          <w:wBefore w:w="108" w:type="dxa"/>
          <w:wAfter w:w="601" w:type="dxa"/>
          <w:trHeight w:val="403"/>
        </w:trPr>
        <w:tc>
          <w:tcPr>
            <w:tcW w:w="4064" w:type="dxa"/>
            <w:gridSpan w:val="2"/>
            <w:tcBorders>
              <w:top w:val="dotted" w:sz="4" w:space="0" w:color="auto"/>
              <w:left w:val="nil"/>
              <w:bottom w:val="nil"/>
              <w:right w:val="nil"/>
            </w:tcBorders>
            <w:shd w:val="clear" w:color="auto" w:fill="auto"/>
            <w:vAlign w:val="center"/>
          </w:tcPr>
          <w:p w14:paraId="1F430EE1" w14:textId="77777777" w:rsidR="00C067AB" w:rsidRPr="00994F71" w:rsidRDefault="00C067AB" w:rsidP="0095035F">
            <w:pPr>
              <w:ind w:left="284" w:hanging="284"/>
              <w:jc w:val="center"/>
              <w:rPr>
                <w:rFonts w:ascii="Calibri" w:hAnsi="Calibri" w:cs="Times New Roman"/>
                <w:sz w:val="18"/>
                <w:szCs w:val="18"/>
              </w:rPr>
            </w:pPr>
            <w:r w:rsidRPr="00994F71">
              <w:rPr>
                <w:rFonts w:ascii="Calibri" w:hAnsi="Calibri"/>
                <w:i/>
                <w:sz w:val="16"/>
                <w:szCs w:val="16"/>
              </w:rPr>
              <w:t>Miejscowość, dnia</w:t>
            </w:r>
          </w:p>
        </w:tc>
        <w:tc>
          <w:tcPr>
            <w:tcW w:w="1278" w:type="dxa"/>
            <w:gridSpan w:val="3"/>
            <w:tcBorders>
              <w:top w:val="nil"/>
              <w:left w:val="nil"/>
              <w:bottom w:val="nil"/>
              <w:right w:val="nil"/>
            </w:tcBorders>
            <w:shd w:val="clear" w:color="auto" w:fill="auto"/>
            <w:vAlign w:val="center"/>
          </w:tcPr>
          <w:p w14:paraId="6A9E7E24" w14:textId="77777777" w:rsidR="00C067AB" w:rsidRPr="00994F71" w:rsidRDefault="00C067AB" w:rsidP="0095035F">
            <w:pPr>
              <w:ind w:left="284" w:hanging="284"/>
              <w:jc w:val="both"/>
              <w:rPr>
                <w:rFonts w:ascii="Calibri" w:hAnsi="Calibri" w:cs="Times New Roman"/>
                <w:sz w:val="18"/>
                <w:szCs w:val="18"/>
              </w:rPr>
            </w:pPr>
          </w:p>
        </w:tc>
        <w:tc>
          <w:tcPr>
            <w:tcW w:w="4581" w:type="dxa"/>
            <w:gridSpan w:val="6"/>
            <w:tcBorders>
              <w:top w:val="dotted" w:sz="4" w:space="0" w:color="auto"/>
              <w:left w:val="nil"/>
              <w:bottom w:val="nil"/>
              <w:right w:val="nil"/>
            </w:tcBorders>
            <w:shd w:val="clear" w:color="auto" w:fill="auto"/>
            <w:vAlign w:val="center"/>
          </w:tcPr>
          <w:p w14:paraId="5D5A11F4" w14:textId="77777777" w:rsidR="00C067AB" w:rsidRPr="00994F71" w:rsidRDefault="00C067AB" w:rsidP="0095035F">
            <w:pPr>
              <w:spacing w:after="40"/>
              <w:ind w:left="-284"/>
              <w:jc w:val="center"/>
              <w:rPr>
                <w:rFonts w:ascii="Calibri" w:hAnsi="Calibri" w:cs="Times New Roman"/>
                <w:sz w:val="18"/>
                <w:szCs w:val="18"/>
              </w:rPr>
            </w:pPr>
            <w:r w:rsidRPr="00596462">
              <w:rPr>
                <w:rFonts w:ascii="Verdana" w:hAnsi="Verdana" w:cs="Segoe UI"/>
                <w:sz w:val="16"/>
                <w:szCs w:val="16"/>
              </w:rPr>
              <w:t xml:space="preserve">Podpis </w:t>
            </w:r>
            <w:r>
              <w:rPr>
                <w:rFonts w:ascii="Verdana" w:hAnsi="Verdana" w:cs="Segoe UI"/>
                <w:sz w:val="16"/>
                <w:szCs w:val="16"/>
              </w:rPr>
              <w:t xml:space="preserve">osoby upoważnionej </w:t>
            </w:r>
          </w:p>
        </w:tc>
      </w:tr>
      <w:tr w:rsidR="00C067AB" w:rsidRPr="00994F71" w14:paraId="4C566F79" w14:textId="77777777" w:rsidTr="00E55F56">
        <w:tblPrEx>
          <w:jc w:val="left"/>
        </w:tblPrEx>
        <w:trPr>
          <w:gridBefore w:val="1"/>
          <w:gridAfter w:val="2"/>
          <w:wBefore w:w="108" w:type="dxa"/>
          <w:wAfter w:w="601" w:type="dxa"/>
          <w:trHeight w:val="284"/>
        </w:trPr>
        <w:tc>
          <w:tcPr>
            <w:tcW w:w="9923" w:type="dxa"/>
            <w:gridSpan w:val="11"/>
            <w:tcBorders>
              <w:top w:val="nil"/>
              <w:left w:val="nil"/>
              <w:bottom w:val="nil"/>
              <w:right w:val="nil"/>
            </w:tcBorders>
            <w:shd w:val="clear" w:color="auto" w:fill="auto"/>
            <w:vAlign w:val="center"/>
          </w:tcPr>
          <w:p w14:paraId="4D54E15C" w14:textId="77777777" w:rsidR="00C067AB" w:rsidRPr="00994F71" w:rsidRDefault="00C067AB" w:rsidP="0095035F">
            <w:pPr>
              <w:widowControl/>
              <w:jc w:val="both"/>
              <w:rPr>
                <w:rFonts w:ascii="Calibri" w:hAnsi="Calibri" w:cs="Times New Roman"/>
                <w:sz w:val="18"/>
                <w:szCs w:val="18"/>
              </w:rPr>
            </w:pPr>
          </w:p>
        </w:tc>
      </w:tr>
    </w:tbl>
    <w:p w14:paraId="2A3C37D2" w14:textId="77777777" w:rsidR="00AF2371" w:rsidRDefault="00AF2371" w:rsidP="00B46CFF">
      <w:pPr>
        <w:widowControl/>
        <w:autoSpaceDE/>
        <w:rPr>
          <w:rFonts w:ascii="Verdana" w:hAnsi="Verdana" w:cs="Times New Roman"/>
          <w:b/>
          <w:sz w:val="18"/>
          <w:szCs w:val="18"/>
        </w:rPr>
      </w:pPr>
    </w:p>
    <w:p w14:paraId="35A13801" w14:textId="77777777" w:rsidR="00AF2371" w:rsidRDefault="00AF2371" w:rsidP="00B46CFF">
      <w:pPr>
        <w:widowControl/>
        <w:autoSpaceDE/>
        <w:rPr>
          <w:rFonts w:ascii="Verdana" w:hAnsi="Verdana" w:cs="Times New Roman"/>
          <w:b/>
          <w:sz w:val="18"/>
          <w:szCs w:val="18"/>
        </w:rPr>
      </w:pPr>
    </w:p>
    <w:p w14:paraId="12C0CC6F" w14:textId="77777777" w:rsidR="001C0CCA" w:rsidRDefault="001C0CCA" w:rsidP="00B46CFF">
      <w:pPr>
        <w:widowControl/>
        <w:autoSpaceDE/>
        <w:rPr>
          <w:rFonts w:ascii="Verdana" w:hAnsi="Verdana" w:cs="Times New Roman"/>
          <w:b/>
          <w:sz w:val="18"/>
          <w:szCs w:val="18"/>
        </w:rPr>
      </w:pPr>
    </w:p>
    <w:p w14:paraId="096F68D0" w14:textId="77777777" w:rsidR="001C0CCA" w:rsidRDefault="001C0CCA" w:rsidP="00B46CFF">
      <w:pPr>
        <w:widowControl/>
        <w:autoSpaceDE/>
        <w:rPr>
          <w:rFonts w:ascii="Verdana" w:hAnsi="Verdana" w:cs="Times New Roman"/>
          <w:b/>
          <w:sz w:val="18"/>
          <w:szCs w:val="18"/>
        </w:rPr>
      </w:pPr>
    </w:p>
    <w:p w14:paraId="7DB11BCA" w14:textId="77777777" w:rsidR="001C0CCA" w:rsidRDefault="001C0CCA" w:rsidP="00B46CFF">
      <w:pPr>
        <w:widowControl/>
        <w:autoSpaceDE/>
        <w:rPr>
          <w:rFonts w:ascii="Verdana" w:hAnsi="Verdana" w:cs="Times New Roman"/>
          <w:b/>
          <w:sz w:val="18"/>
          <w:szCs w:val="18"/>
        </w:rPr>
      </w:pPr>
    </w:p>
    <w:p w14:paraId="0E841BC8" w14:textId="77777777" w:rsidR="001C0CCA" w:rsidRDefault="001C0CCA" w:rsidP="00B46CFF">
      <w:pPr>
        <w:widowControl/>
        <w:autoSpaceDE/>
        <w:rPr>
          <w:rFonts w:ascii="Verdana" w:hAnsi="Verdana" w:cs="Times New Roman"/>
          <w:b/>
          <w:sz w:val="18"/>
          <w:szCs w:val="18"/>
        </w:rPr>
      </w:pPr>
    </w:p>
    <w:p w14:paraId="7D2A83D2" w14:textId="77777777" w:rsidR="001C0CCA" w:rsidRDefault="001C0CCA" w:rsidP="00B46CFF">
      <w:pPr>
        <w:widowControl/>
        <w:autoSpaceDE/>
        <w:rPr>
          <w:rFonts w:ascii="Verdana" w:hAnsi="Verdana" w:cs="Times New Roman"/>
          <w:b/>
          <w:sz w:val="18"/>
          <w:szCs w:val="18"/>
        </w:rPr>
      </w:pPr>
    </w:p>
    <w:p w14:paraId="63100A05" w14:textId="77777777" w:rsidR="001C0CCA" w:rsidRDefault="001C0CCA" w:rsidP="00B46CFF">
      <w:pPr>
        <w:widowControl/>
        <w:autoSpaceDE/>
        <w:rPr>
          <w:rFonts w:ascii="Verdana" w:hAnsi="Verdana" w:cs="Times New Roman"/>
          <w:b/>
          <w:sz w:val="18"/>
          <w:szCs w:val="18"/>
        </w:rPr>
      </w:pPr>
    </w:p>
    <w:p w14:paraId="795D5008" w14:textId="77777777" w:rsidR="001C0CCA" w:rsidRDefault="001C0CCA" w:rsidP="00B46CFF">
      <w:pPr>
        <w:widowControl/>
        <w:autoSpaceDE/>
        <w:rPr>
          <w:rFonts w:ascii="Verdana" w:hAnsi="Verdana" w:cs="Times New Roman"/>
          <w:b/>
          <w:sz w:val="18"/>
          <w:szCs w:val="18"/>
        </w:rPr>
      </w:pPr>
    </w:p>
    <w:p w14:paraId="0BD44A88" w14:textId="77777777" w:rsidR="001C0CCA" w:rsidRDefault="001C0CCA" w:rsidP="00B46CFF">
      <w:pPr>
        <w:widowControl/>
        <w:autoSpaceDE/>
        <w:rPr>
          <w:rFonts w:ascii="Verdana" w:hAnsi="Verdana" w:cs="Times New Roman"/>
          <w:b/>
          <w:sz w:val="18"/>
          <w:szCs w:val="18"/>
        </w:rPr>
      </w:pPr>
    </w:p>
    <w:p w14:paraId="6A3BEE30" w14:textId="77777777" w:rsidR="001C0CCA" w:rsidRDefault="001C0CCA" w:rsidP="00B46CFF">
      <w:pPr>
        <w:widowControl/>
        <w:autoSpaceDE/>
        <w:rPr>
          <w:rFonts w:ascii="Verdana" w:hAnsi="Verdana" w:cs="Times New Roman"/>
          <w:b/>
          <w:sz w:val="18"/>
          <w:szCs w:val="18"/>
        </w:rPr>
      </w:pPr>
    </w:p>
    <w:p w14:paraId="182D9CC7" w14:textId="77777777" w:rsidR="001C0CCA" w:rsidRDefault="001C0CCA" w:rsidP="00B46CFF">
      <w:pPr>
        <w:widowControl/>
        <w:autoSpaceDE/>
        <w:rPr>
          <w:rFonts w:ascii="Verdana" w:hAnsi="Verdana" w:cs="Times New Roman"/>
          <w:b/>
          <w:sz w:val="18"/>
          <w:szCs w:val="18"/>
        </w:rPr>
      </w:pPr>
    </w:p>
    <w:p w14:paraId="5495D35F" w14:textId="77777777" w:rsidR="005C69F6" w:rsidRDefault="005C69F6" w:rsidP="00B46CFF">
      <w:pPr>
        <w:widowControl/>
        <w:autoSpaceDE/>
        <w:rPr>
          <w:rFonts w:ascii="Verdana" w:hAnsi="Verdana" w:cs="Times New Roman"/>
          <w:b/>
          <w:sz w:val="18"/>
          <w:szCs w:val="18"/>
        </w:rPr>
      </w:pPr>
    </w:p>
    <w:p w14:paraId="12DAD016" w14:textId="77777777" w:rsidR="005C69F6" w:rsidRDefault="005C69F6" w:rsidP="00B46CFF">
      <w:pPr>
        <w:widowControl/>
        <w:autoSpaceDE/>
        <w:rPr>
          <w:rFonts w:ascii="Verdana" w:hAnsi="Verdana" w:cs="Times New Roman"/>
          <w:b/>
          <w:sz w:val="18"/>
          <w:szCs w:val="18"/>
        </w:rPr>
      </w:pPr>
    </w:p>
    <w:p w14:paraId="6F6D9708" w14:textId="77777777" w:rsidR="005C69F6" w:rsidRDefault="005C69F6" w:rsidP="00B46CFF">
      <w:pPr>
        <w:widowControl/>
        <w:autoSpaceDE/>
        <w:rPr>
          <w:rFonts w:ascii="Verdana" w:hAnsi="Verdana" w:cs="Times New Roman"/>
          <w:b/>
          <w:sz w:val="18"/>
          <w:szCs w:val="18"/>
        </w:rPr>
      </w:pPr>
    </w:p>
    <w:p w14:paraId="5A481334" w14:textId="77777777" w:rsidR="005C69F6" w:rsidRDefault="005C69F6" w:rsidP="00B46CFF">
      <w:pPr>
        <w:widowControl/>
        <w:autoSpaceDE/>
        <w:rPr>
          <w:rFonts w:ascii="Verdana" w:hAnsi="Verdana" w:cs="Times New Roman"/>
          <w:b/>
          <w:sz w:val="18"/>
          <w:szCs w:val="18"/>
        </w:rPr>
      </w:pPr>
    </w:p>
    <w:p w14:paraId="1A159121" w14:textId="32185FAC" w:rsidR="005C69F6" w:rsidRDefault="005C69F6" w:rsidP="00B46CFF">
      <w:pPr>
        <w:widowControl/>
        <w:autoSpaceDE/>
        <w:rPr>
          <w:rFonts w:ascii="Verdana" w:hAnsi="Verdana" w:cs="Times New Roman"/>
          <w:b/>
          <w:sz w:val="18"/>
          <w:szCs w:val="18"/>
        </w:rPr>
      </w:pPr>
    </w:p>
    <w:p w14:paraId="6C1B2904" w14:textId="77777777" w:rsidR="00C8476D" w:rsidRDefault="00C8476D" w:rsidP="00B46CFF">
      <w:pPr>
        <w:widowControl/>
        <w:autoSpaceDE/>
        <w:rPr>
          <w:rFonts w:ascii="Verdana" w:hAnsi="Verdana" w:cs="Times New Roman"/>
          <w:b/>
          <w:sz w:val="18"/>
          <w:szCs w:val="18"/>
        </w:rPr>
      </w:pPr>
    </w:p>
    <w:p w14:paraId="486D4D4B" w14:textId="77777777" w:rsidR="005C69F6" w:rsidRDefault="005C69F6" w:rsidP="00B46CFF">
      <w:pPr>
        <w:widowControl/>
        <w:autoSpaceDE/>
        <w:rPr>
          <w:rFonts w:ascii="Verdana" w:hAnsi="Verdana" w:cs="Times New Roman"/>
          <w:b/>
          <w:sz w:val="18"/>
          <w:szCs w:val="18"/>
        </w:rPr>
      </w:pPr>
    </w:p>
    <w:p w14:paraId="243B19D4" w14:textId="77777777" w:rsidR="005C69F6" w:rsidRDefault="005C69F6" w:rsidP="00B46CFF">
      <w:pPr>
        <w:widowControl/>
        <w:autoSpaceDE/>
        <w:rPr>
          <w:rFonts w:ascii="Verdana" w:hAnsi="Verdana" w:cs="Times New Roman"/>
          <w:b/>
          <w:sz w:val="18"/>
          <w:szCs w:val="18"/>
        </w:rPr>
      </w:pPr>
    </w:p>
    <w:p w14:paraId="0A5A9CDB" w14:textId="77777777" w:rsidR="005C69F6" w:rsidRDefault="005C69F6" w:rsidP="00B46CFF">
      <w:pPr>
        <w:widowControl/>
        <w:autoSpaceDE/>
        <w:rPr>
          <w:rFonts w:ascii="Verdana" w:hAnsi="Verdana" w:cs="Times New Roman"/>
          <w:b/>
          <w:sz w:val="18"/>
          <w:szCs w:val="18"/>
        </w:rPr>
      </w:pPr>
    </w:p>
    <w:p w14:paraId="514031EF" w14:textId="77777777" w:rsidR="005C69F6" w:rsidRDefault="005C69F6" w:rsidP="00B46CFF">
      <w:pPr>
        <w:widowControl/>
        <w:autoSpaceDE/>
        <w:rPr>
          <w:rFonts w:ascii="Verdana" w:hAnsi="Verdana" w:cs="Times New Roman"/>
          <w:b/>
          <w:sz w:val="18"/>
          <w:szCs w:val="18"/>
        </w:rPr>
      </w:pPr>
    </w:p>
    <w:p w14:paraId="26C87664" w14:textId="77777777" w:rsidR="005C69F6" w:rsidRDefault="005C69F6" w:rsidP="00B46CFF">
      <w:pPr>
        <w:widowControl/>
        <w:autoSpaceDE/>
        <w:rPr>
          <w:rFonts w:ascii="Verdana" w:hAnsi="Verdana" w:cs="Times New Roman"/>
          <w:b/>
          <w:sz w:val="18"/>
          <w:szCs w:val="18"/>
        </w:rPr>
      </w:pPr>
    </w:p>
    <w:p w14:paraId="7372A8A0" w14:textId="77777777" w:rsidR="005C69F6" w:rsidRDefault="005C69F6" w:rsidP="00B46CFF">
      <w:pPr>
        <w:widowControl/>
        <w:autoSpaceDE/>
        <w:rPr>
          <w:rFonts w:ascii="Verdana" w:hAnsi="Verdana" w:cs="Times New Roman"/>
          <w:b/>
          <w:sz w:val="18"/>
          <w:szCs w:val="18"/>
        </w:rPr>
      </w:pPr>
    </w:p>
    <w:p w14:paraId="10BBFB36" w14:textId="77777777" w:rsidR="005C69F6" w:rsidRDefault="005C69F6" w:rsidP="00B46CFF">
      <w:pPr>
        <w:widowControl/>
        <w:autoSpaceDE/>
        <w:rPr>
          <w:rFonts w:ascii="Verdana" w:hAnsi="Verdana" w:cs="Times New Roman"/>
          <w:b/>
          <w:sz w:val="18"/>
          <w:szCs w:val="18"/>
        </w:rPr>
      </w:pPr>
    </w:p>
    <w:p w14:paraId="16A10E7A" w14:textId="77777777" w:rsidR="005C69F6" w:rsidRDefault="005C69F6" w:rsidP="00B46CFF">
      <w:pPr>
        <w:widowControl/>
        <w:autoSpaceDE/>
        <w:rPr>
          <w:rFonts w:ascii="Verdana" w:hAnsi="Verdana" w:cs="Times New Roman"/>
          <w:b/>
          <w:sz w:val="18"/>
          <w:szCs w:val="18"/>
        </w:rPr>
      </w:pPr>
    </w:p>
    <w:p w14:paraId="3BB51937" w14:textId="77777777" w:rsidR="005C69F6" w:rsidRDefault="005C69F6" w:rsidP="00B46CFF">
      <w:pPr>
        <w:widowControl/>
        <w:autoSpaceDE/>
        <w:rPr>
          <w:rFonts w:ascii="Verdana" w:hAnsi="Verdana" w:cs="Times New Roman"/>
          <w:b/>
          <w:sz w:val="18"/>
          <w:szCs w:val="18"/>
        </w:rPr>
      </w:pPr>
    </w:p>
    <w:p w14:paraId="2D9523FB" w14:textId="77777777" w:rsidR="005C69F6" w:rsidRDefault="005C69F6" w:rsidP="00B46CFF">
      <w:pPr>
        <w:widowControl/>
        <w:autoSpaceDE/>
        <w:rPr>
          <w:rFonts w:ascii="Verdana" w:hAnsi="Verdana" w:cs="Times New Roman"/>
          <w:b/>
          <w:sz w:val="18"/>
          <w:szCs w:val="18"/>
        </w:rPr>
      </w:pPr>
    </w:p>
    <w:p w14:paraId="4D921539" w14:textId="77777777" w:rsidR="005C69F6" w:rsidRDefault="005C69F6" w:rsidP="00B46CFF">
      <w:pPr>
        <w:widowControl/>
        <w:autoSpaceDE/>
        <w:rPr>
          <w:rFonts w:ascii="Verdana" w:hAnsi="Verdana" w:cs="Times New Roman"/>
          <w:b/>
          <w:sz w:val="18"/>
          <w:szCs w:val="18"/>
        </w:rPr>
      </w:pPr>
    </w:p>
    <w:p w14:paraId="7844F8A8" w14:textId="77777777" w:rsidR="005C69F6" w:rsidRDefault="005C69F6" w:rsidP="00B46CFF">
      <w:pPr>
        <w:widowControl/>
        <w:autoSpaceDE/>
        <w:rPr>
          <w:rFonts w:ascii="Verdana" w:hAnsi="Verdana" w:cs="Times New Roman"/>
          <w:b/>
          <w:sz w:val="18"/>
          <w:szCs w:val="18"/>
        </w:rPr>
      </w:pPr>
    </w:p>
    <w:p w14:paraId="090433C7" w14:textId="77777777" w:rsidR="005C69F6" w:rsidRDefault="005C69F6" w:rsidP="00B46CFF">
      <w:pPr>
        <w:widowControl/>
        <w:autoSpaceDE/>
        <w:rPr>
          <w:rFonts w:ascii="Verdana" w:hAnsi="Verdana" w:cs="Times New Roman"/>
          <w:b/>
          <w:sz w:val="18"/>
          <w:szCs w:val="18"/>
        </w:rPr>
      </w:pPr>
    </w:p>
    <w:p w14:paraId="01431EC1" w14:textId="77777777" w:rsidR="005C69F6" w:rsidRDefault="005C69F6" w:rsidP="00B46CFF">
      <w:pPr>
        <w:widowControl/>
        <w:autoSpaceDE/>
        <w:rPr>
          <w:rFonts w:ascii="Verdana" w:hAnsi="Verdana" w:cs="Times New Roman"/>
          <w:b/>
          <w:sz w:val="18"/>
          <w:szCs w:val="18"/>
        </w:rPr>
      </w:pPr>
    </w:p>
    <w:p w14:paraId="06FF9434" w14:textId="77777777" w:rsidR="005C69F6" w:rsidRDefault="005C69F6" w:rsidP="00B46CFF">
      <w:pPr>
        <w:widowControl/>
        <w:autoSpaceDE/>
        <w:rPr>
          <w:rFonts w:ascii="Verdana" w:hAnsi="Verdana" w:cs="Times New Roman"/>
          <w:b/>
          <w:sz w:val="18"/>
          <w:szCs w:val="18"/>
        </w:rPr>
      </w:pPr>
    </w:p>
    <w:p w14:paraId="15E54A50" w14:textId="77777777" w:rsidR="005C69F6" w:rsidRDefault="005C69F6" w:rsidP="00B46CFF">
      <w:pPr>
        <w:widowControl/>
        <w:autoSpaceDE/>
        <w:rPr>
          <w:rFonts w:ascii="Verdana" w:hAnsi="Verdana" w:cs="Times New Roman"/>
          <w:b/>
          <w:sz w:val="18"/>
          <w:szCs w:val="18"/>
        </w:rPr>
      </w:pPr>
    </w:p>
    <w:p w14:paraId="18609F9E" w14:textId="77777777" w:rsidR="005C69F6" w:rsidRDefault="005C69F6" w:rsidP="00B46CFF">
      <w:pPr>
        <w:widowControl/>
        <w:autoSpaceDE/>
        <w:rPr>
          <w:rFonts w:ascii="Verdana" w:hAnsi="Verdana" w:cs="Times New Roman"/>
          <w:b/>
          <w:sz w:val="18"/>
          <w:szCs w:val="18"/>
        </w:rPr>
      </w:pPr>
    </w:p>
    <w:p w14:paraId="4DD8233D" w14:textId="77777777" w:rsidR="005C69F6" w:rsidRDefault="005C69F6" w:rsidP="00B46CFF">
      <w:pPr>
        <w:widowControl/>
        <w:autoSpaceDE/>
        <w:rPr>
          <w:rFonts w:ascii="Verdana" w:hAnsi="Verdana" w:cs="Times New Roman"/>
          <w:b/>
          <w:sz w:val="18"/>
          <w:szCs w:val="18"/>
        </w:rPr>
      </w:pPr>
    </w:p>
    <w:p w14:paraId="77CCAB25" w14:textId="77777777" w:rsidR="005C69F6" w:rsidRDefault="005C69F6" w:rsidP="00B46CFF">
      <w:pPr>
        <w:widowControl/>
        <w:autoSpaceDE/>
        <w:rPr>
          <w:rFonts w:ascii="Verdana" w:hAnsi="Verdana" w:cs="Times New Roman"/>
          <w:b/>
          <w:sz w:val="18"/>
          <w:szCs w:val="18"/>
        </w:rPr>
      </w:pPr>
    </w:p>
    <w:p w14:paraId="01CE93A5" w14:textId="77777777" w:rsidR="005C69F6" w:rsidRDefault="005C69F6" w:rsidP="00B46CFF">
      <w:pPr>
        <w:widowControl/>
        <w:autoSpaceDE/>
        <w:rPr>
          <w:rFonts w:ascii="Verdana" w:hAnsi="Verdana" w:cs="Times New Roman"/>
          <w:b/>
          <w:sz w:val="18"/>
          <w:szCs w:val="18"/>
        </w:rPr>
      </w:pPr>
    </w:p>
    <w:p w14:paraId="28E44301" w14:textId="77777777" w:rsidR="001C0CCA" w:rsidRDefault="001C0CCA" w:rsidP="00B46CFF">
      <w:pPr>
        <w:widowControl/>
        <w:autoSpaceDE/>
        <w:rPr>
          <w:rFonts w:ascii="Verdana" w:hAnsi="Verdana" w:cs="Times New Roman"/>
          <w:b/>
          <w:sz w:val="18"/>
          <w:szCs w:val="18"/>
        </w:rPr>
      </w:pPr>
    </w:p>
    <w:p w14:paraId="57EB467E" w14:textId="77777777" w:rsidR="001C0CCA" w:rsidRDefault="001C0CCA" w:rsidP="00B46CFF">
      <w:pPr>
        <w:widowControl/>
        <w:autoSpaceDE/>
        <w:rPr>
          <w:rFonts w:ascii="Verdana" w:hAnsi="Verdana" w:cs="Times New Roman"/>
          <w:b/>
          <w:sz w:val="18"/>
          <w:szCs w:val="18"/>
        </w:rPr>
      </w:pPr>
    </w:p>
    <w:p w14:paraId="77FC3466" w14:textId="77777777" w:rsidR="001C0CCA" w:rsidRDefault="001C0CCA" w:rsidP="00B46CFF">
      <w:pPr>
        <w:widowControl/>
        <w:autoSpaceDE/>
        <w:rPr>
          <w:rFonts w:ascii="Verdana" w:hAnsi="Verdana" w:cs="Times New Roman"/>
          <w:b/>
          <w:sz w:val="18"/>
          <w:szCs w:val="18"/>
        </w:rPr>
      </w:pPr>
    </w:p>
    <w:p w14:paraId="2B08B43A" w14:textId="38EAB7DB" w:rsidR="00B46CFF" w:rsidRPr="0069321C" w:rsidRDefault="00B46CFF" w:rsidP="00B46CFF">
      <w:pPr>
        <w:widowControl/>
        <w:autoSpaceDE/>
        <w:rPr>
          <w:rFonts w:ascii="Verdana" w:hAnsi="Verdana" w:cs="Times New Roman"/>
          <w:b/>
          <w:sz w:val="18"/>
          <w:szCs w:val="18"/>
        </w:rPr>
      </w:pPr>
      <w:r w:rsidRPr="0069321C">
        <w:rPr>
          <w:rFonts w:ascii="Verdana" w:hAnsi="Verdana" w:cs="Times New Roman"/>
          <w:b/>
          <w:sz w:val="18"/>
          <w:szCs w:val="18"/>
        </w:rPr>
        <w:lastRenderedPageBreak/>
        <w:t xml:space="preserve">Post. nr </w:t>
      </w:r>
      <w:r w:rsidR="00DB2715">
        <w:rPr>
          <w:rFonts w:ascii="Verdana" w:hAnsi="Verdana" w:cs="Times New Roman"/>
          <w:b/>
          <w:sz w:val="18"/>
          <w:szCs w:val="18"/>
        </w:rPr>
        <w:t>ZP/</w:t>
      </w:r>
      <w:r w:rsidR="00D52A23">
        <w:rPr>
          <w:rFonts w:ascii="Verdana" w:hAnsi="Verdana" w:cs="Times New Roman"/>
          <w:b/>
          <w:sz w:val="18"/>
          <w:szCs w:val="18"/>
        </w:rPr>
        <w:t>2</w:t>
      </w:r>
      <w:r w:rsidR="005B0E80">
        <w:rPr>
          <w:rFonts w:ascii="Verdana" w:hAnsi="Verdana"/>
          <w:b/>
          <w:bCs/>
          <w:sz w:val="18"/>
          <w:szCs w:val="18"/>
          <w:shd w:val="clear" w:color="auto" w:fill="FFFFFF"/>
        </w:rPr>
        <w:t>/202</w:t>
      </w:r>
      <w:r w:rsidR="00B141A4">
        <w:rPr>
          <w:rFonts w:ascii="Verdana" w:hAnsi="Verdana"/>
          <w:b/>
          <w:bCs/>
          <w:sz w:val="18"/>
          <w:szCs w:val="18"/>
          <w:shd w:val="clear" w:color="auto" w:fill="FFFFFF"/>
        </w:rPr>
        <w:t>2</w:t>
      </w:r>
    </w:p>
    <w:p w14:paraId="07F6DC2E" w14:textId="4E358252" w:rsidR="00B46CFF" w:rsidRPr="005A37E7" w:rsidRDefault="00B46CFF" w:rsidP="0089238A">
      <w:pPr>
        <w:spacing w:line="360" w:lineRule="auto"/>
        <w:ind w:left="708"/>
        <w:jc w:val="right"/>
        <w:rPr>
          <w:rFonts w:ascii="Verdana" w:hAnsi="Verdana" w:cs="Calibri"/>
          <w:sz w:val="18"/>
          <w:szCs w:val="18"/>
        </w:rPr>
      </w:pPr>
      <w:r>
        <w:rPr>
          <w:rFonts w:ascii="Calibri" w:hAnsi="Calibri" w:cs="Calibri"/>
          <w:b/>
          <w:sz w:val="22"/>
          <w:szCs w:val="22"/>
        </w:rPr>
        <w:t xml:space="preserve">   </w:t>
      </w:r>
      <w:r w:rsidRPr="00992235">
        <w:rPr>
          <w:rFonts w:ascii="Calibri" w:hAnsi="Calibri" w:cs="Calibri"/>
          <w:sz w:val="22"/>
          <w:szCs w:val="22"/>
        </w:rPr>
        <w:tab/>
      </w:r>
      <w:r w:rsidRPr="00992235">
        <w:rPr>
          <w:rFonts w:ascii="Calibri" w:hAnsi="Calibri" w:cs="Calibri"/>
          <w:sz w:val="22"/>
          <w:szCs w:val="22"/>
        </w:rPr>
        <w:tab/>
        <w:t xml:space="preserve">   </w:t>
      </w:r>
      <w:r w:rsidRPr="00992235">
        <w:rPr>
          <w:rFonts w:ascii="Calibri" w:hAnsi="Calibri" w:cs="Calibri"/>
          <w:sz w:val="22"/>
          <w:szCs w:val="22"/>
        </w:rPr>
        <w:tab/>
      </w:r>
      <w:r w:rsidRPr="00992235">
        <w:rPr>
          <w:rFonts w:ascii="Calibri" w:hAnsi="Calibri" w:cs="Calibri"/>
          <w:sz w:val="22"/>
          <w:szCs w:val="22"/>
        </w:rPr>
        <w:tab/>
        <w:t xml:space="preserve">           </w:t>
      </w:r>
      <w:r>
        <w:rPr>
          <w:rFonts w:ascii="Calibri" w:hAnsi="Calibri" w:cs="Calibri"/>
          <w:sz w:val="22"/>
          <w:szCs w:val="22"/>
        </w:rPr>
        <w:t xml:space="preserve">                                                  </w:t>
      </w:r>
      <w:r w:rsidRPr="005A37E7">
        <w:rPr>
          <w:rFonts w:ascii="Verdana" w:hAnsi="Verdana" w:cs="Calibri"/>
          <w:b/>
          <w:sz w:val="18"/>
          <w:szCs w:val="18"/>
        </w:rPr>
        <w:t xml:space="preserve">Załącznik nr </w:t>
      </w:r>
      <w:r w:rsidR="005215C2">
        <w:rPr>
          <w:rFonts w:ascii="Verdana" w:hAnsi="Verdana" w:cs="Calibri"/>
          <w:b/>
          <w:sz w:val="18"/>
          <w:szCs w:val="18"/>
        </w:rPr>
        <w:t>6</w:t>
      </w:r>
      <w:r w:rsidRPr="005A37E7">
        <w:rPr>
          <w:rFonts w:ascii="Verdana" w:hAnsi="Verdana" w:cs="Calibri"/>
          <w:b/>
          <w:sz w:val="18"/>
          <w:szCs w:val="18"/>
        </w:rPr>
        <w:t xml:space="preserve"> do SWZ</w:t>
      </w:r>
    </w:p>
    <w:p w14:paraId="246992A6" w14:textId="77777777" w:rsidR="00B46CFF" w:rsidRPr="005A37E7" w:rsidRDefault="00B46CFF" w:rsidP="00B46CFF">
      <w:pPr>
        <w:autoSpaceDN w:val="0"/>
        <w:adjustRightInd w:val="0"/>
        <w:spacing w:line="360" w:lineRule="auto"/>
        <w:jc w:val="center"/>
        <w:rPr>
          <w:rFonts w:ascii="Verdana" w:hAnsi="Verdana" w:cs="Calibri"/>
          <w:b/>
          <w:color w:val="000000"/>
          <w:sz w:val="18"/>
          <w:szCs w:val="18"/>
          <w:lang w:eastAsia="pl-PL"/>
        </w:rPr>
      </w:pPr>
    </w:p>
    <w:p w14:paraId="236CDA63" w14:textId="77777777" w:rsidR="00924B02" w:rsidRDefault="00924B02" w:rsidP="00B46CFF">
      <w:pPr>
        <w:autoSpaceDN w:val="0"/>
        <w:adjustRightInd w:val="0"/>
        <w:spacing w:line="360" w:lineRule="auto"/>
        <w:jc w:val="center"/>
        <w:rPr>
          <w:rFonts w:ascii="Verdana" w:hAnsi="Verdana" w:cs="Calibri"/>
          <w:b/>
          <w:color w:val="000000"/>
          <w:sz w:val="18"/>
          <w:szCs w:val="18"/>
          <w:lang w:eastAsia="pl-PL"/>
        </w:rPr>
      </w:pPr>
    </w:p>
    <w:p w14:paraId="012BBE27" w14:textId="27BD4781" w:rsidR="00B46CFF" w:rsidRPr="00AC6AAA" w:rsidRDefault="00EB6856" w:rsidP="00AC6AAA">
      <w:pPr>
        <w:autoSpaceDN w:val="0"/>
        <w:adjustRightInd w:val="0"/>
        <w:spacing w:line="360" w:lineRule="auto"/>
        <w:jc w:val="center"/>
        <w:rPr>
          <w:rFonts w:ascii="Verdana" w:hAnsi="Verdana" w:cs="Calibri"/>
          <w:b/>
          <w:color w:val="000000"/>
          <w:sz w:val="18"/>
          <w:szCs w:val="18"/>
          <w:lang w:eastAsia="pl-PL"/>
        </w:rPr>
      </w:pPr>
      <w:r>
        <w:rPr>
          <w:rFonts w:ascii="Verdana" w:hAnsi="Verdana" w:cs="Calibri"/>
          <w:b/>
          <w:color w:val="000000"/>
          <w:sz w:val="18"/>
          <w:szCs w:val="18"/>
          <w:lang w:eastAsia="pl-PL"/>
        </w:rPr>
        <w:t xml:space="preserve">Projektowane postanowienia umowy </w:t>
      </w:r>
    </w:p>
    <w:p w14:paraId="5E7EADF4" w14:textId="1DB7BD8B" w:rsidR="00A616A4" w:rsidRPr="00AC6AAA" w:rsidRDefault="004B6300" w:rsidP="00AC6AAA">
      <w:pPr>
        <w:autoSpaceDN w:val="0"/>
        <w:adjustRightInd w:val="0"/>
        <w:spacing w:line="360" w:lineRule="auto"/>
        <w:jc w:val="center"/>
        <w:rPr>
          <w:rFonts w:ascii="Verdana" w:hAnsi="Verdana" w:cs="Calibri"/>
          <w:b/>
          <w:color w:val="000000"/>
          <w:sz w:val="18"/>
          <w:szCs w:val="18"/>
          <w:lang w:eastAsia="pl-PL"/>
        </w:rPr>
      </w:pPr>
      <w:r w:rsidRPr="00AC6AAA">
        <w:rPr>
          <w:rFonts w:ascii="Verdana" w:hAnsi="Verdana" w:cs="Calibri"/>
          <w:b/>
          <w:color w:val="000000"/>
          <w:sz w:val="18"/>
          <w:szCs w:val="18"/>
          <w:lang w:eastAsia="pl-PL"/>
        </w:rPr>
        <w:t>Umowa ….</w:t>
      </w:r>
    </w:p>
    <w:p w14:paraId="2CEF3D09" w14:textId="71055D4E" w:rsidR="00470D62" w:rsidRPr="00AC6AAA" w:rsidRDefault="00470D62" w:rsidP="00AC6AAA">
      <w:pPr>
        <w:autoSpaceDN w:val="0"/>
        <w:adjustRightInd w:val="0"/>
        <w:spacing w:line="360" w:lineRule="auto"/>
        <w:rPr>
          <w:rFonts w:ascii="Verdana" w:hAnsi="Verdana" w:cs="Calibri"/>
          <w:b/>
          <w:color w:val="000000"/>
          <w:sz w:val="18"/>
          <w:szCs w:val="18"/>
          <w:lang w:eastAsia="pl-PL"/>
        </w:rPr>
      </w:pPr>
    </w:p>
    <w:p w14:paraId="31552943" w14:textId="45B8FA5F" w:rsidR="00470D62" w:rsidRPr="00470D62" w:rsidRDefault="00470D62" w:rsidP="00AC6AAA">
      <w:pPr>
        <w:widowControl/>
        <w:autoSpaceDE/>
        <w:autoSpaceDN w:val="0"/>
        <w:spacing w:after="120" w:line="360" w:lineRule="auto"/>
        <w:ind w:left="-142" w:right="-426"/>
        <w:rPr>
          <w:rFonts w:ascii="Verdana" w:hAnsi="Verdana"/>
          <w:sz w:val="18"/>
          <w:szCs w:val="18"/>
        </w:rPr>
      </w:pPr>
      <w:r w:rsidRPr="00470D62">
        <w:rPr>
          <w:rFonts w:ascii="Verdana" w:hAnsi="Verdana"/>
          <w:sz w:val="18"/>
          <w:szCs w:val="18"/>
        </w:rPr>
        <w:t>zawarta  dnia …</w:t>
      </w:r>
      <w:r w:rsidR="005215C2">
        <w:rPr>
          <w:rFonts w:ascii="Verdana" w:hAnsi="Verdana"/>
          <w:sz w:val="18"/>
          <w:szCs w:val="18"/>
        </w:rPr>
        <w:t>……………..</w:t>
      </w:r>
      <w:r w:rsidRPr="00470D62">
        <w:rPr>
          <w:rFonts w:ascii="Verdana" w:hAnsi="Verdana"/>
          <w:sz w:val="18"/>
          <w:szCs w:val="18"/>
        </w:rPr>
        <w:t>…202</w:t>
      </w:r>
      <w:r w:rsidR="00D52A23">
        <w:rPr>
          <w:rFonts w:ascii="Verdana" w:hAnsi="Verdana"/>
          <w:sz w:val="18"/>
          <w:szCs w:val="18"/>
        </w:rPr>
        <w:t>2</w:t>
      </w:r>
      <w:r w:rsidRPr="00470D62">
        <w:rPr>
          <w:rFonts w:ascii="Verdana" w:hAnsi="Verdana"/>
          <w:sz w:val="18"/>
          <w:szCs w:val="18"/>
        </w:rPr>
        <w:t xml:space="preserve">r. w </w:t>
      </w:r>
      <w:r w:rsidR="005215C2">
        <w:rPr>
          <w:rFonts w:ascii="Verdana" w:hAnsi="Verdana"/>
          <w:sz w:val="18"/>
          <w:szCs w:val="18"/>
        </w:rPr>
        <w:t xml:space="preserve">Prószkowie, </w:t>
      </w:r>
      <w:r w:rsidRPr="00470D62">
        <w:rPr>
          <w:rFonts w:ascii="Verdana" w:hAnsi="Verdana"/>
          <w:sz w:val="18"/>
          <w:szCs w:val="18"/>
        </w:rPr>
        <w:t xml:space="preserve"> pomiędzy:</w:t>
      </w:r>
    </w:p>
    <w:p w14:paraId="5F860731" w14:textId="31240390" w:rsidR="00470D62" w:rsidRPr="00470D62" w:rsidRDefault="00470D62" w:rsidP="00AC6AAA">
      <w:pPr>
        <w:widowControl/>
        <w:suppressAutoHyphens w:val="0"/>
        <w:autoSpaceDE/>
        <w:spacing w:line="360" w:lineRule="auto"/>
        <w:jc w:val="both"/>
        <w:rPr>
          <w:rFonts w:ascii="Verdana" w:eastAsia="Calibri" w:hAnsi="Verdana" w:cs="Calibri"/>
          <w:sz w:val="18"/>
          <w:szCs w:val="18"/>
          <w:lang w:eastAsia="en-US"/>
        </w:rPr>
      </w:pPr>
      <w:r w:rsidRPr="00470D62">
        <w:rPr>
          <w:rFonts w:ascii="Verdana" w:eastAsia="Calibri" w:hAnsi="Verdana" w:cs="Calibri"/>
          <w:b/>
          <w:sz w:val="18"/>
          <w:szCs w:val="18"/>
          <w:lang w:eastAsia="en-US"/>
        </w:rPr>
        <w:t xml:space="preserve">Związkiem Gmin „PROKADO” </w:t>
      </w:r>
      <w:r w:rsidRPr="00470D62">
        <w:rPr>
          <w:rFonts w:ascii="Verdana" w:eastAsia="Calibri" w:hAnsi="Verdana" w:cs="Calibri"/>
          <w:sz w:val="18"/>
          <w:szCs w:val="18"/>
          <w:lang w:eastAsia="en-US"/>
        </w:rPr>
        <w:t>z siedzibą w Prószkowie, ul. Kościuszki 23, wpisanym  do Rejestru Związków Komunalnych prowadzonym w Urzędzie Rady Ministrów pod  pozycją 104, NIP 754-10-12-739, REGON 530919508,</w:t>
      </w:r>
    </w:p>
    <w:p w14:paraId="33CED49E" w14:textId="77777777" w:rsidR="00470D62" w:rsidRPr="00470D62" w:rsidRDefault="00470D62" w:rsidP="00AC6AAA">
      <w:pPr>
        <w:widowControl/>
        <w:suppressAutoHyphens w:val="0"/>
        <w:autoSpaceDE/>
        <w:spacing w:line="360" w:lineRule="auto"/>
        <w:jc w:val="both"/>
        <w:rPr>
          <w:rFonts w:ascii="Verdana" w:eastAsia="Calibri" w:hAnsi="Verdana" w:cs="Calibri"/>
          <w:sz w:val="18"/>
          <w:szCs w:val="18"/>
          <w:lang w:eastAsia="en-US"/>
        </w:rPr>
      </w:pPr>
      <w:r w:rsidRPr="00470D62">
        <w:rPr>
          <w:rFonts w:ascii="Verdana" w:eastAsia="Calibri" w:hAnsi="Verdana" w:cs="Calibri"/>
          <w:sz w:val="18"/>
          <w:szCs w:val="18"/>
          <w:lang w:eastAsia="en-US"/>
        </w:rPr>
        <w:t>w imieniu którego działa:</w:t>
      </w:r>
    </w:p>
    <w:p w14:paraId="20BF87DE" w14:textId="5A8D4CD5" w:rsidR="00470D62" w:rsidRPr="00470D62" w:rsidRDefault="00470D62" w:rsidP="00BF08B4">
      <w:pPr>
        <w:widowControl/>
        <w:numPr>
          <w:ilvl w:val="0"/>
          <w:numId w:val="56"/>
        </w:numPr>
        <w:suppressAutoHyphens w:val="0"/>
        <w:autoSpaceDE/>
        <w:spacing w:after="200" w:line="360" w:lineRule="auto"/>
        <w:jc w:val="both"/>
        <w:rPr>
          <w:rFonts w:ascii="Verdana" w:eastAsia="Calibri" w:hAnsi="Verdana" w:cs="Calibri"/>
          <w:bCs/>
          <w:sz w:val="18"/>
          <w:szCs w:val="18"/>
          <w:lang w:eastAsia="en-US"/>
        </w:rPr>
      </w:pPr>
      <w:r w:rsidRPr="00AC6AAA">
        <w:rPr>
          <w:rFonts w:ascii="Verdana" w:eastAsia="Calibri" w:hAnsi="Verdana" w:cs="Calibri"/>
          <w:bCs/>
          <w:sz w:val="18"/>
          <w:szCs w:val="18"/>
          <w:lang w:eastAsia="en-US"/>
        </w:rPr>
        <w:t>……………………………….</w:t>
      </w:r>
    </w:p>
    <w:p w14:paraId="6ECC1AA6" w14:textId="24F07A2D" w:rsidR="00470D62" w:rsidRPr="00470D62" w:rsidRDefault="00470D62" w:rsidP="00BF08B4">
      <w:pPr>
        <w:widowControl/>
        <w:numPr>
          <w:ilvl w:val="0"/>
          <w:numId w:val="56"/>
        </w:numPr>
        <w:suppressAutoHyphens w:val="0"/>
        <w:autoSpaceDE/>
        <w:spacing w:after="200" w:line="360" w:lineRule="auto"/>
        <w:jc w:val="both"/>
        <w:rPr>
          <w:rFonts w:ascii="Verdana" w:eastAsia="Calibri" w:hAnsi="Verdana" w:cs="Calibri"/>
          <w:bCs/>
          <w:sz w:val="18"/>
          <w:szCs w:val="18"/>
          <w:lang w:eastAsia="en-US"/>
        </w:rPr>
      </w:pPr>
      <w:r w:rsidRPr="00AC6AAA">
        <w:rPr>
          <w:rFonts w:ascii="Verdana" w:eastAsia="Calibri" w:hAnsi="Verdana" w:cs="Calibri"/>
          <w:bCs/>
          <w:sz w:val="18"/>
          <w:szCs w:val="18"/>
          <w:lang w:eastAsia="en-US"/>
        </w:rPr>
        <w:t>………………………………</w:t>
      </w:r>
    </w:p>
    <w:p w14:paraId="05E0EF1E" w14:textId="79C97AFD" w:rsidR="00470D62" w:rsidRPr="00470D62" w:rsidRDefault="00470D62" w:rsidP="00AC6AAA">
      <w:pPr>
        <w:widowControl/>
        <w:autoSpaceDE/>
        <w:autoSpaceDN w:val="0"/>
        <w:spacing w:after="120" w:line="360" w:lineRule="auto"/>
        <w:ind w:left="-142" w:right="-142"/>
        <w:rPr>
          <w:rFonts w:ascii="Verdana" w:hAnsi="Verdana"/>
          <w:b/>
          <w:sz w:val="18"/>
          <w:szCs w:val="18"/>
        </w:rPr>
      </w:pPr>
      <w:r w:rsidRPr="00470D62">
        <w:rPr>
          <w:rFonts w:ascii="Verdana" w:hAnsi="Verdana"/>
          <w:sz w:val="18"/>
          <w:szCs w:val="18"/>
        </w:rPr>
        <w:t xml:space="preserve">zwanym dalej </w:t>
      </w:r>
      <w:r w:rsidRPr="00470D62">
        <w:rPr>
          <w:rFonts w:ascii="Verdana" w:hAnsi="Verdana"/>
          <w:b/>
          <w:sz w:val="18"/>
          <w:szCs w:val="18"/>
        </w:rPr>
        <w:t>Zamawiającym</w:t>
      </w:r>
      <w:r w:rsidRPr="00470D62">
        <w:rPr>
          <w:rFonts w:ascii="Verdana" w:hAnsi="Verdana"/>
          <w:sz w:val="18"/>
          <w:szCs w:val="18"/>
        </w:rPr>
        <w:t xml:space="preserve">, </w:t>
      </w:r>
    </w:p>
    <w:p w14:paraId="363B7217" w14:textId="582F3867" w:rsidR="00470D62" w:rsidRDefault="00470D62" w:rsidP="00757FE3">
      <w:pPr>
        <w:widowControl/>
        <w:autoSpaceDE/>
        <w:autoSpaceDN w:val="0"/>
        <w:spacing w:after="120" w:line="360" w:lineRule="auto"/>
        <w:ind w:left="-142" w:right="-142"/>
        <w:rPr>
          <w:rFonts w:ascii="Verdana" w:hAnsi="Verdana"/>
          <w:sz w:val="18"/>
          <w:szCs w:val="18"/>
        </w:rPr>
      </w:pPr>
      <w:r w:rsidRPr="00470D62">
        <w:rPr>
          <w:rFonts w:ascii="Verdana" w:hAnsi="Verdana"/>
          <w:sz w:val="18"/>
          <w:szCs w:val="18"/>
        </w:rPr>
        <w:t xml:space="preserve">a </w:t>
      </w:r>
    </w:p>
    <w:p w14:paraId="09DA646D" w14:textId="77777777" w:rsidR="00757FE3" w:rsidRPr="00FB5824" w:rsidRDefault="00757FE3" w:rsidP="00757FE3">
      <w:pPr>
        <w:overflowPunct w:val="0"/>
        <w:autoSpaceDN w:val="0"/>
        <w:spacing w:line="360" w:lineRule="auto"/>
        <w:jc w:val="both"/>
        <w:rPr>
          <w:rFonts w:ascii="Verdana" w:hAnsi="Verdana" w:cs="Calibri"/>
          <w:noProof/>
          <w:color w:val="000000"/>
          <w:sz w:val="18"/>
          <w:szCs w:val="18"/>
        </w:rPr>
      </w:pPr>
      <w:r w:rsidRPr="00FB5824">
        <w:rPr>
          <w:rFonts w:ascii="Verdana" w:hAnsi="Verdana" w:cs="Calibri"/>
          <w:noProof/>
          <w:color w:val="000000"/>
          <w:sz w:val="18"/>
          <w:szCs w:val="18"/>
        </w:rPr>
        <w:t xml:space="preserve">firmą ………………………………………………….. z siedzibą w ……………………………….. przy ul. ……………………………….., wpisaną do Krajowego Rejestru Sądowego prowadzonego przez Sąd Rejonowy …………………………………………… w ……………………………….., …. Wydział Gospodarczy Krajowego Rejestru Sądowego pod nr KRS: ………………., NIP: ………………., REGON: ………………., </w:t>
      </w:r>
    </w:p>
    <w:p w14:paraId="1A4B63AB" w14:textId="77777777" w:rsidR="00757FE3" w:rsidRPr="00FB5824" w:rsidRDefault="00757FE3" w:rsidP="00757FE3">
      <w:pPr>
        <w:overflowPunct w:val="0"/>
        <w:autoSpaceDN w:val="0"/>
        <w:spacing w:line="360" w:lineRule="auto"/>
        <w:rPr>
          <w:rFonts w:ascii="Verdana" w:hAnsi="Verdana" w:cs="Calibri"/>
          <w:noProof/>
          <w:color w:val="000000"/>
          <w:sz w:val="18"/>
          <w:szCs w:val="18"/>
        </w:rPr>
      </w:pPr>
      <w:r w:rsidRPr="00FB5824">
        <w:rPr>
          <w:rFonts w:ascii="Verdana" w:hAnsi="Verdana" w:cs="Calibri"/>
          <w:noProof/>
          <w:color w:val="000000"/>
          <w:sz w:val="18"/>
          <w:szCs w:val="18"/>
        </w:rPr>
        <w:t>zwaną dalej „</w:t>
      </w:r>
      <w:r w:rsidRPr="00FB5824">
        <w:rPr>
          <w:rFonts w:ascii="Verdana" w:hAnsi="Verdana" w:cs="Calibri"/>
          <w:b/>
          <w:noProof/>
          <w:color w:val="000000"/>
          <w:sz w:val="18"/>
          <w:szCs w:val="18"/>
        </w:rPr>
        <w:t>Wykonawcą</w:t>
      </w:r>
      <w:r w:rsidRPr="00FB5824">
        <w:rPr>
          <w:rFonts w:ascii="Verdana" w:hAnsi="Verdana" w:cs="Calibri"/>
          <w:noProof/>
          <w:color w:val="000000"/>
          <w:sz w:val="18"/>
          <w:szCs w:val="18"/>
        </w:rPr>
        <w:t>”,</w:t>
      </w:r>
    </w:p>
    <w:p w14:paraId="57190E2B" w14:textId="6D43A74D" w:rsidR="00757FE3" w:rsidRPr="00FB5824" w:rsidRDefault="00757FE3" w:rsidP="00757FE3">
      <w:pPr>
        <w:overflowPunct w:val="0"/>
        <w:autoSpaceDN w:val="0"/>
        <w:spacing w:line="360" w:lineRule="auto"/>
        <w:rPr>
          <w:rFonts w:ascii="Verdana" w:hAnsi="Verdana" w:cs="Calibri"/>
          <w:noProof/>
          <w:color w:val="000000"/>
          <w:sz w:val="18"/>
          <w:szCs w:val="18"/>
        </w:rPr>
      </w:pPr>
      <w:r w:rsidRPr="00FB5824">
        <w:rPr>
          <w:rFonts w:ascii="Verdana" w:hAnsi="Verdana" w:cs="Calibri"/>
          <w:noProof/>
          <w:color w:val="000000"/>
          <w:sz w:val="18"/>
          <w:szCs w:val="18"/>
        </w:rPr>
        <w:t>reprezentowaną przy zawieraniu niniejszej umowy przez:</w:t>
      </w:r>
      <w:r>
        <w:rPr>
          <w:rFonts w:ascii="Verdana" w:hAnsi="Verdana" w:cs="Calibri"/>
          <w:noProof/>
          <w:color w:val="000000"/>
          <w:sz w:val="18"/>
          <w:szCs w:val="18"/>
        </w:rPr>
        <w:t xml:space="preserve"> </w:t>
      </w:r>
      <w:r w:rsidRPr="00FB5824">
        <w:rPr>
          <w:rFonts w:ascii="Verdana" w:hAnsi="Verdana" w:cs="Calibri"/>
          <w:noProof/>
          <w:color w:val="000000"/>
          <w:sz w:val="18"/>
          <w:szCs w:val="18"/>
        </w:rPr>
        <w:t>…………………………………………………</w:t>
      </w:r>
    </w:p>
    <w:p w14:paraId="774176D0" w14:textId="77777777" w:rsidR="00757FE3" w:rsidRPr="00FB5824" w:rsidRDefault="00757FE3" w:rsidP="00757FE3">
      <w:pPr>
        <w:widowControl/>
        <w:suppressAutoHyphens w:val="0"/>
        <w:autoSpaceDE/>
        <w:spacing w:line="360" w:lineRule="auto"/>
        <w:rPr>
          <w:rFonts w:ascii="Verdana" w:hAnsi="Verdana" w:cs="Calibri"/>
          <w:i/>
          <w:sz w:val="18"/>
          <w:szCs w:val="18"/>
          <w:lang w:eastAsia="pl-PL"/>
        </w:rPr>
      </w:pPr>
      <w:r w:rsidRPr="00FB5824">
        <w:rPr>
          <w:rFonts w:ascii="Verdana" w:hAnsi="Verdana" w:cs="Calibri"/>
          <w:i/>
          <w:sz w:val="18"/>
          <w:szCs w:val="18"/>
          <w:lang w:eastAsia="pl-PL"/>
        </w:rPr>
        <w:t xml:space="preserve">lub </w:t>
      </w:r>
    </w:p>
    <w:p w14:paraId="2577F8AF" w14:textId="68377300" w:rsidR="00757FE3" w:rsidRPr="00FB5824" w:rsidRDefault="00757FE3" w:rsidP="00757FE3">
      <w:pPr>
        <w:spacing w:line="360" w:lineRule="auto"/>
        <w:jc w:val="both"/>
        <w:rPr>
          <w:rFonts w:ascii="Verdana" w:hAnsi="Verdana" w:cs="Calibri"/>
          <w:spacing w:val="2"/>
          <w:sz w:val="18"/>
          <w:szCs w:val="18"/>
        </w:rPr>
      </w:pPr>
      <w:r w:rsidRPr="00FB5824">
        <w:rPr>
          <w:rFonts w:ascii="Verdana" w:hAnsi="Verdana" w:cs="Calibri"/>
          <w:b/>
          <w:spacing w:val="2"/>
          <w:sz w:val="18"/>
          <w:szCs w:val="18"/>
        </w:rPr>
        <w:t>………………………………........................</w:t>
      </w:r>
      <w:r w:rsidRPr="00FB5824">
        <w:rPr>
          <w:rFonts w:ascii="Verdana" w:hAnsi="Verdana" w:cs="Calibri"/>
          <w:spacing w:val="2"/>
          <w:sz w:val="18"/>
          <w:szCs w:val="18"/>
        </w:rPr>
        <w:t xml:space="preserve"> prowadzącym działalność gospodarczą pod firmą ……………………………, wpisanym do Centralnej Ewidencji i Informacji o Działalności Gospodarczej</w:t>
      </w:r>
      <w:r>
        <w:rPr>
          <w:rFonts w:ascii="Verdana" w:hAnsi="Verdana" w:cs="Calibri"/>
          <w:spacing w:val="2"/>
          <w:sz w:val="18"/>
          <w:szCs w:val="18"/>
        </w:rPr>
        <w:t>,</w:t>
      </w:r>
      <w:r w:rsidRPr="00FB5824">
        <w:rPr>
          <w:rFonts w:ascii="Verdana" w:hAnsi="Verdana" w:cs="Calibri"/>
          <w:spacing w:val="2"/>
          <w:sz w:val="18"/>
          <w:szCs w:val="18"/>
        </w:rPr>
        <w:t xml:space="preserve"> posiadającym REGON ………………. i  NIP ………………………..</w:t>
      </w:r>
    </w:p>
    <w:p w14:paraId="068C1371" w14:textId="77777777" w:rsidR="00757FE3" w:rsidRPr="00FB5824" w:rsidRDefault="00757FE3" w:rsidP="00757FE3">
      <w:pPr>
        <w:widowControl/>
        <w:suppressAutoHyphens w:val="0"/>
        <w:autoSpaceDE/>
        <w:spacing w:line="360" w:lineRule="auto"/>
        <w:jc w:val="both"/>
        <w:rPr>
          <w:rFonts w:ascii="Verdana" w:hAnsi="Verdana" w:cs="Calibri"/>
          <w:spacing w:val="2"/>
          <w:sz w:val="18"/>
          <w:szCs w:val="18"/>
          <w:lang w:eastAsia="pl-PL"/>
        </w:rPr>
      </w:pPr>
      <w:r w:rsidRPr="00FB5824">
        <w:rPr>
          <w:rFonts w:ascii="Verdana" w:hAnsi="Verdana" w:cs="Calibri"/>
          <w:spacing w:val="2"/>
          <w:sz w:val="18"/>
          <w:szCs w:val="18"/>
          <w:lang w:eastAsia="pl-PL"/>
        </w:rPr>
        <w:t xml:space="preserve">zwanym dalej </w:t>
      </w:r>
      <w:r w:rsidRPr="00FB5824">
        <w:rPr>
          <w:rFonts w:ascii="Verdana" w:hAnsi="Verdana" w:cs="Calibri"/>
          <w:b/>
          <w:spacing w:val="2"/>
          <w:sz w:val="18"/>
          <w:szCs w:val="18"/>
          <w:lang w:eastAsia="pl-PL"/>
        </w:rPr>
        <w:t xml:space="preserve">„Wykonawcą” </w:t>
      </w:r>
    </w:p>
    <w:p w14:paraId="46D27C90" w14:textId="77777777" w:rsidR="00757FE3" w:rsidRPr="00FB5824" w:rsidRDefault="00757FE3" w:rsidP="00757FE3">
      <w:pPr>
        <w:autoSpaceDN w:val="0"/>
        <w:adjustRightInd w:val="0"/>
        <w:spacing w:line="360" w:lineRule="auto"/>
        <w:jc w:val="both"/>
        <w:rPr>
          <w:rFonts w:ascii="Verdana" w:hAnsi="Verdana" w:cs="Calibri"/>
          <w:sz w:val="18"/>
          <w:szCs w:val="18"/>
        </w:rPr>
      </w:pPr>
      <w:r w:rsidRPr="00FB5824">
        <w:rPr>
          <w:rFonts w:ascii="Verdana" w:hAnsi="Verdana" w:cs="Calibri"/>
          <w:sz w:val="18"/>
          <w:szCs w:val="18"/>
        </w:rPr>
        <w:t>a łącznie zwanych „Stronami”.</w:t>
      </w:r>
    </w:p>
    <w:p w14:paraId="14018817" w14:textId="77777777" w:rsidR="00757FE3" w:rsidRPr="00FB5824" w:rsidRDefault="00757FE3" w:rsidP="00757FE3">
      <w:pPr>
        <w:autoSpaceDN w:val="0"/>
        <w:adjustRightInd w:val="0"/>
        <w:spacing w:line="360" w:lineRule="auto"/>
        <w:rPr>
          <w:rFonts w:ascii="Verdana" w:hAnsi="Verdana" w:cs="Calibri"/>
          <w:sz w:val="18"/>
          <w:szCs w:val="18"/>
        </w:rPr>
      </w:pPr>
    </w:p>
    <w:p w14:paraId="19CEA3CA" w14:textId="77777777" w:rsidR="00757FE3" w:rsidRPr="00FB5824" w:rsidRDefault="00757FE3" w:rsidP="00757FE3">
      <w:pPr>
        <w:autoSpaceDN w:val="0"/>
        <w:adjustRightInd w:val="0"/>
        <w:spacing w:line="360" w:lineRule="auto"/>
        <w:rPr>
          <w:rFonts w:ascii="Verdana" w:hAnsi="Verdana" w:cs="Calibri"/>
          <w:sz w:val="18"/>
          <w:szCs w:val="18"/>
        </w:rPr>
      </w:pPr>
    </w:p>
    <w:p w14:paraId="276E3029" w14:textId="77777777" w:rsidR="00757FE3" w:rsidRPr="00FB5824" w:rsidRDefault="00757FE3" w:rsidP="00757FE3">
      <w:pPr>
        <w:autoSpaceDN w:val="0"/>
        <w:adjustRightInd w:val="0"/>
        <w:spacing w:line="360" w:lineRule="auto"/>
        <w:jc w:val="both"/>
        <w:rPr>
          <w:rFonts w:ascii="Verdana" w:hAnsi="Verdana"/>
          <w:sz w:val="18"/>
          <w:szCs w:val="18"/>
        </w:rPr>
      </w:pPr>
      <w:r w:rsidRPr="00FB5824">
        <w:rPr>
          <w:rFonts w:ascii="Verdana" w:hAnsi="Verdana"/>
          <w:sz w:val="18"/>
          <w:szCs w:val="18"/>
        </w:rPr>
        <w:t xml:space="preserve">Zgodnie z wynikiem przeprowadzonego postępowania o udzielenie zamówienia publicznego w trybie </w:t>
      </w:r>
      <w:r>
        <w:rPr>
          <w:rFonts w:ascii="Verdana" w:hAnsi="Verdana"/>
          <w:sz w:val="18"/>
          <w:szCs w:val="18"/>
        </w:rPr>
        <w:t xml:space="preserve">podstawowym </w:t>
      </w:r>
      <w:r w:rsidRPr="00FB5824">
        <w:rPr>
          <w:rFonts w:ascii="Verdana" w:hAnsi="Verdana"/>
          <w:sz w:val="18"/>
          <w:szCs w:val="18"/>
        </w:rPr>
        <w:t xml:space="preserve">na podstawie ustawy Prawo zamówień publicznych (Dz.U. z 2019r., poz. 2019 ze zm.) strony zawierają umowę o następującej treści: </w:t>
      </w:r>
    </w:p>
    <w:p w14:paraId="2693A980" w14:textId="77777777" w:rsidR="00757FE3" w:rsidRPr="00470D62" w:rsidRDefault="00757FE3" w:rsidP="00757FE3">
      <w:pPr>
        <w:widowControl/>
        <w:autoSpaceDE/>
        <w:autoSpaceDN w:val="0"/>
        <w:spacing w:after="120" w:line="360" w:lineRule="auto"/>
        <w:ind w:left="-142" w:right="-142"/>
        <w:rPr>
          <w:rFonts w:ascii="Verdana" w:hAnsi="Verdana" w:cs="Times New Roman"/>
          <w:sz w:val="18"/>
          <w:szCs w:val="18"/>
        </w:rPr>
      </w:pPr>
    </w:p>
    <w:p w14:paraId="4E337D62" w14:textId="77777777" w:rsidR="005C69F6" w:rsidRDefault="005C69F6" w:rsidP="005C69F6">
      <w:pPr>
        <w:ind w:left="84" w:right="149"/>
        <w:jc w:val="center"/>
        <w:rPr>
          <w:rFonts w:ascii="Verdana" w:hAnsi="Verdana"/>
          <w:b/>
          <w:sz w:val="18"/>
          <w:szCs w:val="18"/>
        </w:rPr>
      </w:pPr>
    </w:p>
    <w:p w14:paraId="285DF4B1" w14:textId="77777777" w:rsidR="005C69F6" w:rsidRPr="009C5D30" w:rsidRDefault="005C69F6" w:rsidP="005C69F6">
      <w:pPr>
        <w:ind w:left="84" w:right="149"/>
        <w:jc w:val="center"/>
        <w:rPr>
          <w:rFonts w:ascii="Verdana" w:hAnsi="Verdana"/>
          <w:b/>
          <w:sz w:val="18"/>
          <w:szCs w:val="18"/>
        </w:rPr>
      </w:pPr>
      <w:r w:rsidRPr="009C5D30">
        <w:rPr>
          <w:rFonts w:ascii="Verdana" w:hAnsi="Verdana"/>
          <w:b/>
          <w:sz w:val="18"/>
          <w:szCs w:val="18"/>
        </w:rPr>
        <w:t>§1</w:t>
      </w:r>
    </w:p>
    <w:p w14:paraId="3780E6D8" w14:textId="77777777" w:rsidR="005C69F6" w:rsidRPr="009C5D30" w:rsidRDefault="005C69F6" w:rsidP="005C69F6">
      <w:pPr>
        <w:spacing w:before="33"/>
        <w:ind w:left="84" w:right="150"/>
        <w:jc w:val="center"/>
        <w:rPr>
          <w:rFonts w:ascii="Verdana" w:hAnsi="Verdana"/>
          <w:b/>
          <w:sz w:val="18"/>
          <w:szCs w:val="18"/>
        </w:rPr>
      </w:pPr>
      <w:r w:rsidRPr="009C5D30">
        <w:rPr>
          <w:rFonts w:ascii="Verdana" w:hAnsi="Verdana"/>
          <w:b/>
          <w:sz w:val="18"/>
          <w:szCs w:val="18"/>
        </w:rPr>
        <w:t>PRZEDMIOT</w:t>
      </w:r>
      <w:r w:rsidRPr="009C5D30">
        <w:rPr>
          <w:rFonts w:ascii="Verdana" w:hAnsi="Verdana"/>
          <w:b/>
          <w:spacing w:val="-3"/>
          <w:sz w:val="18"/>
          <w:szCs w:val="18"/>
        </w:rPr>
        <w:t xml:space="preserve"> </w:t>
      </w:r>
      <w:r w:rsidRPr="009C5D30">
        <w:rPr>
          <w:rFonts w:ascii="Verdana" w:hAnsi="Verdana"/>
          <w:b/>
          <w:sz w:val="18"/>
          <w:szCs w:val="18"/>
        </w:rPr>
        <w:t>UMOWY</w:t>
      </w:r>
    </w:p>
    <w:p w14:paraId="6724BD50" w14:textId="77777777" w:rsidR="005C69F6" w:rsidRPr="009C5D30" w:rsidRDefault="005C69F6" w:rsidP="005C69F6">
      <w:pPr>
        <w:pStyle w:val="Tekstpodstawowy"/>
        <w:spacing w:before="2"/>
        <w:rPr>
          <w:rFonts w:ascii="Verdana" w:hAnsi="Verdana"/>
          <w:b/>
          <w:sz w:val="18"/>
          <w:szCs w:val="18"/>
        </w:rPr>
      </w:pPr>
    </w:p>
    <w:p w14:paraId="077FA5E5" w14:textId="77777777" w:rsidR="005C69F6" w:rsidRPr="009C5D30" w:rsidRDefault="005C69F6" w:rsidP="005C69F6">
      <w:pPr>
        <w:pStyle w:val="Akapitzlist"/>
        <w:widowControl w:val="0"/>
        <w:numPr>
          <w:ilvl w:val="0"/>
          <w:numId w:val="86"/>
        </w:numPr>
        <w:tabs>
          <w:tab w:val="left" w:pos="699"/>
        </w:tabs>
        <w:autoSpaceDE w:val="0"/>
        <w:autoSpaceDN w:val="0"/>
        <w:spacing w:line="360" w:lineRule="auto"/>
        <w:ind w:hanging="359"/>
        <w:jc w:val="both"/>
        <w:rPr>
          <w:rFonts w:ascii="Verdana" w:hAnsi="Verdana"/>
          <w:sz w:val="18"/>
          <w:szCs w:val="18"/>
        </w:rPr>
      </w:pPr>
      <w:r w:rsidRPr="009C5D30">
        <w:rPr>
          <w:rFonts w:ascii="Verdana" w:hAnsi="Verdana"/>
          <w:sz w:val="18"/>
          <w:szCs w:val="18"/>
        </w:rPr>
        <w:t>Przedmiotem</w:t>
      </w:r>
      <w:r w:rsidRPr="009C5D30">
        <w:rPr>
          <w:rFonts w:ascii="Verdana" w:hAnsi="Verdana"/>
          <w:spacing w:val="-5"/>
          <w:sz w:val="18"/>
          <w:szCs w:val="18"/>
        </w:rPr>
        <w:t xml:space="preserve"> </w:t>
      </w:r>
      <w:r w:rsidRPr="009C5D30">
        <w:rPr>
          <w:rFonts w:ascii="Verdana" w:hAnsi="Verdana"/>
          <w:sz w:val="18"/>
          <w:szCs w:val="18"/>
        </w:rPr>
        <w:t>umowy</w:t>
      </w:r>
      <w:r w:rsidRPr="009C5D30">
        <w:rPr>
          <w:rFonts w:ascii="Verdana" w:hAnsi="Verdana"/>
          <w:spacing w:val="-3"/>
          <w:sz w:val="18"/>
          <w:szCs w:val="18"/>
        </w:rPr>
        <w:t xml:space="preserve"> </w:t>
      </w:r>
      <w:r w:rsidRPr="009C5D30">
        <w:rPr>
          <w:rFonts w:ascii="Verdana" w:hAnsi="Verdana"/>
          <w:sz w:val="18"/>
          <w:szCs w:val="18"/>
        </w:rPr>
        <w:t xml:space="preserve">jest </w:t>
      </w:r>
      <w:r w:rsidRPr="005C69F6">
        <w:rPr>
          <w:rFonts w:ascii="Verdana" w:hAnsi="Verdana"/>
          <w:sz w:val="20"/>
          <w:szCs w:val="20"/>
        </w:rPr>
        <w:t>„</w:t>
      </w:r>
      <w:r w:rsidRPr="005C69F6">
        <w:rPr>
          <w:rFonts w:ascii="Verdana" w:eastAsia="Calibri" w:hAnsi="Verdana"/>
          <w:b/>
          <w:bCs/>
          <w:sz w:val="20"/>
          <w:szCs w:val="20"/>
          <w:lang w:eastAsia="en-US"/>
        </w:rPr>
        <w:t>Modernizacja stacji uzdatniania wody w miejscowości Dąbrowa, gm. Dąbrowa oraz rozbudowa zbiornika wody pitnej w miejscowości Górki, gm. Pruszków w formule zaprojektuj i wybuduj</w:t>
      </w:r>
      <w:r w:rsidRPr="005C69F6">
        <w:rPr>
          <w:rFonts w:ascii="Verdana" w:hAnsi="Verdana"/>
          <w:sz w:val="20"/>
          <w:szCs w:val="20"/>
        </w:rPr>
        <w:t>”</w:t>
      </w:r>
      <w:r w:rsidRPr="009C5D30">
        <w:rPr>
          <w:rFonts w:ascii="Verdana" w:hAnsi="Verdana"/>
          <w:spacing w:val="1"/>
          <w:sz w:val="18"/>
          <w:szCs w:val="18"/>
        </w:rPr>
        <w:t xml:space="preserve"> </w:t>
      </w:r>
      <w:r w:rsidRPr="009C5D30">
        <w:rPr>
          <w:rFonts w:ascii="Verdana" w:hAnsi="Verdana"/>
          <w:sz w:val="18"/>
          <w:szCs w:val="18"/>
        </w:rPr>
        <w:t>zwanego</w:t>
      </w:r>
      <w:r w:rsidRPr="009C5D30">
        <w:rPr>
          <w:rFonts w:ascii="Verdana" w:hAnsi="Verdana"/>
          <w:spacing w:val="-4"/>
          <w:sz w:val="18"/>
          <w:szCs w:val="18"/>
        </w:rPr>
        <w:t xml:space="preserve"> </w:t>
      </w:r>
      <w:r w:rsidRPr="009C5D30">
        <w:rPr>
          <w:rFonts w:ascii="Verdana" w:hAnsi="Verdana"/>
          <w:sz w:val="18"/>
          <w:szCs w:val="18"/>
        </w:rPr>
        <w:t>dalej</w:t>
      </w:r>
      <w:r w:rsidRPr="009C5D30">
        <w:rPr>
          <w:rFonts w:ascii="Verdana" w:hAnsi="Verdana"/>
          <w:spacing w:val="-2"/>
          <w:sz w:val="18"/>
          <w:szCs w:val="18"/>
        </w:rPr>
        <w:t xml:space="preserve"> </w:t>
      </w:r>
      <w:r w:rsidRPr="009C5D30">
        <w:rPr>
          <w:rFonts w:ascii="Verdana" w:hAnsi="Verdana"/>
          <w:sz w:val="18"/>
          <w:szCs w:val="18"/>
        </w:rPr>
        <w:t>„Przedmiotem</w:t>
      </w:r>
      <w:r w:rsidRPr="009C5D30">
        <w:rPr>
          <w:rFonts w:ascii="Verdana" w:hAnsi="Verdana"/>
          <w:spacing w:val="-2"/>
          <w:sz w:val="18"/>
          <w:szCs w:val="18"/>
        </w:rPr>
        <w:t xml:space="preserve"> </w:t>
      </w:r>
      <w:r w:rsidRPr="009C5D30">
        <w:rPr>
          <w:rFonts w:ascii="Verdana" w:hAnsi="Verdana"/>
          <w:sz w:val="18"/>
          <w:szCs w:val="18"/>
        </w:rPr>
        <w:t>umowy”.</w:t>
      </w:r>
    </w:p>
    <w:p w14:paraId="470BF106" w14:textId="77777777" w:rsidR="005C69F6" w:rsidRPr="005C69F6" w:rsidRDefault="005C69F6" w:rsidP="005C69F6">
      <w:pPr>
        <w:pStyle w:val="Akapitzlist"/>
        <w:widowControl w:val="0"/>
        <w:numPr>
          <w:ilvl w:val="0"/>
          <w:numId w:val="86"/>
        </w:numPr>
        <w:tabs>
          <w:tab w:val="left" w:pos="701"/>
        </w:tabs>
        <w:autoSpaceDE w:val="0"/>
        <w:autoSpaceDN w:val="0"/>
        <w:spacing w:before="46" w:line="360" w:lineRule="auto"/>
        <w:ind w:left="700" w:right="429" w:hanging="360"/>
        <w:rPr>
          <w:rFonts w:ascii="Verdana" w:hAnsi="Verdana"/>
          <w:b/>
          <w:sz w:val="18"/>
          <w:szCs w:val="18"/>
        </w:rPr>
      </w:pPr>
      <w:r w:rsidRPr="005C69F6">
        <w:rPr>
          <w:rFonts w:ascii="Verdana" w:hAnsi="Verdana"/>
          <w:sz w:val="18"/>
          <w:szCs w:val="18"/>
        </w:rPr>
        <w:lastRenderedPageBreak/>
        <w:t>Lokalizacja robót:</w:t>
      </w:r>
    </w:p>
    <w:p w14:paraId="302A3AD0" w14:textId="11EC7D86" w:rsidR="005C69F6" w:rsidRPr="005C69F6" w:rsidRDefault="005C69F6" w:rsidP="009C639C">
      <w:pPr>
        <w:pStyle w:val="Akapitzlist"/>
        <w:widowControl w:val="0"/>
        <w:numPr>
          <w:ilvl w:val="0"/>
          <w:numId w:val="93"/>
        </w:numPr>
        <w:shd w:val="clear" w:color="auto" w:fill="FFFFFF"/>
        <w:suppressAutoHyphens/>
        <w:autoSpaceDE w:val="0"/>
        <w:spacing w:line="360" w:lineRule="auto"/>
        <w:ind w:right="-284"/>
        <w:jc w:val="both"/>
        <w:rPr>
          <w:rFonts w:ascii="Verdana" w:hAnsi="Verdana"/>
          <w:sz w:val="18"/>
          <w:szCs w:val="18"/>
        </w:rPr>
      </w:pPr>
      <w:r w:rsidRPr="005C69F6">
        <w:rPr>
          <w:rFonts w:ascii="Verdana" w:hAnsi="Verdana"/>
          <w:sz w:val="18"/>
          <w:szCs w:val="18"/>
        </w:rPr>
        <w:t>Zbiornik Górki ul. Stawowa w Górkach ( dz. nr 189/51 ark 3 obr  Górki)</w:t>
      </w:r>
    </w:p>
    <w:p w14:paraId="5F1F09EA" w14:textId="77777777" w:rsidR="005C69F6" w:rsidRPr="005C69F6" w:rsidRDefault="005C69F6" w:rsidP="005C69F6">
      <w:pPr>
        <w:pStyle w:val="Akapitzlist"/>
        <w:widowControl w:val="0"/>
        <w:numPr>
          <w:ilvl w:val="0"/>
          <w:numId w:val="93"/>
        </w:numPr>
        <w:shd w:val="clear" w:color="auto" w:fill="FFFFFF"/>
        <w:suppressAutoHyphens/>
        <w:autoSpaceDE w:val="0"/>
        <w:spacing w:line="360" w:lineRule="auto"/>
        <w:ind w:right="-284"/>
        <w:jc w:val="both"/>
        <w:rPr>
          <w:rFonts w:ascii="Verdana" w:hAnsi="Verdana"/>
          <w:sz w:val="18"/>
          <w:szCs w:val="18"/>
        </w:rPr>
      </w:pPr>
      <w:r w:rsidRPr="005C69F6">
        <w:rPr>
          <w:rFonts w:ascii="Verdana" w:hAnsi="Verdana"/>
          <w:sz w:val="18"/>
          <w:szCs w:val="18"/>
        </w:rPr>
        <w:t>SUW Dąbrowa ul. Wodociągowa w Dąbrowie (dz. nr 416 obr  Dąbrowa)</w:t>
      </w:r>
    </w:p>
    <w:p w14:paraId="44CC335E" w14:textId="77777777" w:rsidR="005C69F6" w:rsidRPr="007207CB" w:rsidRDefault="005C69F6" w:rsidP="005C69F6">
      <w:pPr>
        <w:pStyle w:val="Akapitzlist"/>
        <w:widowControl w:val="0"/>
        <w:numPr>
          <w:ilvl w:val="0"/>
          <w:numId w:val="86"/>
        </w:numPr>
        <w:tabs>
          <w:tab w:val="left" w:pos="701"/>
        </w:tabs>
        <w:autoSpaceDE w:val="0"/>
        <w:autoSpaceDN w:val="0"/>
        <w:spacing w:before="46" w:line="360" w:lineRule="auto"/>
        <w:ind w:left="700" w:right="56" w:hanging="360"/>
        <w:jc w:val="both"/>
        <w:rPr>
          <w:rFonts w:ascii="Verdana" w:hAnsi="Verdana"/>
          <w:b/>
          <w:sz w:val="18"/>
          <w:szCs w:val="18"/>
        </w:rPr>
      </w:pPr>
      <w:r w:rsidRPr="007207CB">
        <w:rPr>
          <w:rFonts w:ascii="Verdana" w:hAnsi="Verdana"/>
          <w:sz w:val="18"/>
          <w:szCs w:val="18"/>
        </w:rPr>
        <w:t>Szczegółowy</w:t>
      </w:r>
      <w:r w:rsidRPr="007207CB">
        <w:rPr>
          <w:rFonts w:ascii="Verdana" w:hAnsi="Verdana"/>
          <w:spacing w:val="-5"/>
          <w:sz w:val="18"/>
          <w:szCs w:val="18"/>
        </w:rPr>
        <w:t xml:space="preserve"> </w:t>
      </w:r>
      <w:r w:rsidRPr="007207CB">
        <w:rPr>
          <w:rFonts w:ascii="Verdana" w:hAnsi="Verdana"/>
          <w:sz w:val="18"/>
          <w:szCs w:val="18"/>
        </w:rPr>
        <w:t>opis</w:t>
      </w:r>
      <w:r w:rsidRPr="007207CB">
        <w:rPr>
          <w:rFonts w:ascii="Verdana" w:hAnsi="Verdana"/>
          <w:spacing w:val="-4"/>
          <w:sz w:val="18"/>
          <w:szCs w:val="18"/>
        </w:rPr>
        <w:t xml:space="preserve"> </w:t>
      </w:r>
      <w:r w:rsidRPr="007207CB">
        <w:rPr>
          <w:rFonts w:ascii="Verdana" w:hAnsi="Verdana"/>
          <w:sz w:val="18"/>
          <w:szCs w:val="18"/>
        </w:rPr>
        <w:t>przedmiotu</w:t>
      </w:r>
      <w:r w:rsidRPr="007207CB">
        <w:rPr>
          <w:rFonts w:ascii="Verdana" w:hAnsi="Verdana"/>
          <w:spacing w:val="-4"/>
          <w:sz w:val="18"/>
          <w:szCs w:val="18"/>
        </w:rPr>
        <w:t xml:space="preserve"> </w:t>
      </w:r>
      <w:r w:rsidRPr="007207CB">
        <w:rPr>
          <w:rFonts w:ascii="Verdana" w:hAnsi="Verdana"/>
          <w:sz w:val="18"/>
          <w:szCs w:val="18"/>
        </w:rPr>
        <w:t>zamówienia</w:t>
      </w:r>
      <w:r w:rsidRPr="007207CB">
        <w:rPr>
          <w:rFonts w:ascii="Verdana" w:hAnsi="Verdana"/>
          <w:spacing w:val="-4"/>
          <w:sz w:val="18"/>
          <w:szCs w:val="18"/>
        </w:rPr>
        <w:t xml:space="preserve"> </w:t>
      </w:r>
      <w:r w:rsidRPr="007207CB">
        <w:rPr>
          <w:rFonts w:ascii="Verdana" w:hAnsi="Verdana"/>
          <w:sz w:val="18"/>
          <w:szCs w:val="18"/>
        </w:rPr>
        <w:t>przedstawia</w:t>
      </w:r>
      <w:r w:rsidRPr="007207CB">
        <w:rPr>
          <w:rFonts w:ascii="Verdana" w:hAnsi="Verdana"/>
          <w:spacing w:val="-5"/>
          <w:sz w:val="18"/>
          <w:szCs w:val="18"/>
        </w:rPr>
        <w:t xml:space="preserve"> </w:t>
      </w:r>
      <w:r w:rsidRPr="007207CB">
        <w:rPr>
          <w:rFonts w:ascii="Verdana" w:hAnsi="Verdana"/>
          <w:sz w:val="18"/>
          <w:szCs w:val="18"/>
        </w:rPr>
        <w:t>Program</w:t>
      </w:r>
      <w:r w:rsidRPr="007207CB">
        <w:rPr>
          <w:rFonts w:ascii="Verdana" w:hAnsi="Verdana"/>
          <w:spacing w:val="-1"/>
          <w:sz w:val="18"/>
          <w:szCs w:val="18"/>
        </w:rPr>
        <w:t xml:space="preserve"> </w:t>
      </w:r>
      <w:r w:rsidRPr="007207CB">
        <w:rPr>
          <w:rFonts w:ascii="Verdana" w:hAnsi="Verdana"/>
          <w:sz w:val="18"/>
          <w:szCs w:val="18"/>
        </w:rPr>
        <w:t>Funkcjonalno-Użytkowy</w:t>
      </w:r>
      <w:r w:rsidRPr="007207CB">
        <w:rPr>
          <w:rFonts w:ascii="Verdana" w:hAnsi="Verdana"/>
          <w:spacing w:val="-2"/>
          <w:sz w:val="18"/>
          <w:szCs w:val="18"/>
        </w:rPr>
        <w:t xml:space="preserve"> </w:t>
      </w:r>
      <w:r w:rsidRPr="007207CB">
        <w:rPr>
          <w:rFonts w:ascii="Verdana" w:hAnsi="Verdana"/>
          <w:sz w:val="18"/>
          <w:szCs w:val="18"/>
        </w:rPr>
        <w:t>stanowiący</w:t>
      </w:r>
      <w:r w:rsidRPr="007207CB">
        <w:rPr>
          <w:rFonts w:ascii="Verdana" w:hAnsi="Verdana"/>
          <w:spacing w:val="-3"/>
          <w:sz w:val="18"/>
          <w:szCs w:val="18"/>
        </w:rPr>
        <w:t xml:space="preserve"> </w:t>
      </w:r>
      <w:r w:rsidRPr="007207CB">
        <w:rPr>
          <w:rFonts w:ascii="Verdana" w:hAnsi="Verdana"/>
          <w:sz w:val="18"/>
          <w:szCs w:val="18"/>
        </w:rPr>
        <w:t>załącznik</w:t>
      </w:r>
      <w:r w:rsidRPr="007207CB">
        <w:rPr>
          <w:rFonts w:ascii="Verdana" w:hAnsi="Verdana"/>
          <w:spacing w:val="-2"/>
          <w:sz w:val="18"/>
          <w:szCs w:val="18"/>
        </w:rPr>
        <w:t xml:space="preserve"> </w:t>
      </w:r>
      <w:r w:rsidRPr="007207CB">
        <w:rPr>
          <w:rFonts w:ascii="Verdana" w:hAnsi="Verdana"/>
          <w:sz w:val="18"/>
          <w:szCs w:val="18"/>
        </w:rPr>
        <w:t>nr</w:t>
      </w:r>
      <w:r w:rsidRPr="007207CB">
        <w:rPr>
          <w:rFonts w:ascii="Verdana" w:hAnsi="Verdana"/>
          <w:spacing w:val="-4"/>
          <w:sz w:val="18"/>
          <w:szCs w:val="18"/>
        </w:rPr>
        <w:t xml:space="preserve"> </w:t>
      </w:r>
      <w:r w:rsidRPr="007207CB">
        <w:rPr>
          <w:rFonts w:ascii="Verdana" w:hAnsi="Verdana"/>
          <w:sz w:val="18"/>
          <w:szCs w:val="18"/>
        </w:rPr>
        <w:t>1</w:t>
      </w:r>
      <w:r w:rsidRPr="007207CB">
        <w:rPr>
          <w:rFonts w:ascii="Verdana" w:hAnsi="Verdana"/>
          <w:spacing w:val="-3"/>
          <w:sz w:val="18"/>
          <w:szCs w:val="18"/>
        </w:rPr>
        <w:t xml:space="preserve"> </w:t>
      </w:r>
      <w:r w:rsidRPr="007207CB">
        <w:rPr>
          <w:rFonts w:ascii="Verdana" w:hAnsi="Verdana"/>
          <w:sz w:val="18"/>
          <w:szCs w:val="18"/>
        </w:rPr>
        <w:t>do</w:t>
      </w:r>
      <w:r w:rsidRPr="007207CB">
        <w:rPr>
          <w:rFonts w:ascii="Verdana" w:hAnsi="Verdana"/>
          <w:spacing w:val="1"/>
          <w:sz w:val="18"/>
          <w:szCs w:val="18"/>
        </w:rPr>
        <w:t xml:space="preserve"> </w:t>
      </w:r>
      <w:r w:rsidRPr="007207CB">
        <w:rPr>
          <w:rFonts w:ascii="Verdana" w:hAnsi="Verdana"/>
          <w:sz w:val="18"/>
          <w:szCs w:val="18"/>
        </w:rPr>
        <w:t>niniejszej</w:t>
      </w:r>
      <w:r w:rsidRPr="007207CB">
        <w:rPr>
          <w:rFonts w:ascii="Verdana" w:hAnsi="Verdana"/>
          <w:spacing w:val="-4"/>
          <w:sz w:val="18"/>
          <w:szCs w:val="18"/>
        </w:rPr>
        <w:t xml:space="preserve"> </w:t>
      </w:r>
      <w:r w:rsidRPr="007207CB">
        <w:rPr>
          <w:rFonts w:ascii="Verdana" w:hAnsi="Verdana"/>
          <w:sz w:val="18"/>
          <w:szCs w:val="18"/>
        </w:rPr>
        <w:t>umowy.</w:t>
      </w:r>
    </w:p>
    <w:p w14:paraId="68DB836C" w14:textId="5C7E1E90" w:rsidR="005C69F6" w:rsidRPr="00CF7754" w:rsidRDefault="005C69F6" w:rsidP="005C69F6">
      <w:pPr>
        <w:pStyle w:val="Akapitzlist"/>
        <w:widowControl w:val="0"/>
        <w:numPr>
          <w:ilvl w:val="0"/>
          <w:numId w:val="86"/>
        </w:numPr>
        <w:tabs>
          <w:tab w:val="left" w:pos="701"/>
          <w:tab w:val="left" w:pos="8931"/>
        </w:tabs>
        <w:autoSpaceDE w:val="0"/>
        <w:autoSpaceDN w:val="0"/>
        <w:spacing w:before="46" w:line="360" w:lineRule="auto"/>
        <w:ind w:left="700" w:right="429" w:hanging="360"/>
        <w:jc w:val="both"/>
        <w:rPr>
          <w:rFonts w:ascii="Verdana" w:hAnsi="Verdana"/>
          <w:b/>
          <w:sz w:val="18"/>
          <w:szCs w:val="18"/>
        </w:rPr>
      </w:pPr>
      <w:r w:rsidRPr="00CF7754">
        <w:rPr>
          <w:rFonts w:ascii="Verdana" w:hAnsi="Verdana"/>
          <w:sz w:val="18"/>
          <w:szCs w:val="18"/>
        </w:rPr>
        <w:t>Przedmiot</w:t>
      </w:r>
      <w:r w:rsidRPr="00CF7754">
        <w:rPr>
          <w:rFonts w:ascii="Verdana" w:hAnsi="Verdana"/>
          <w:spacing w:val="-1"/>
          <w:sz w:val="18"/>
          <w:szCs w:val="18"/>
        </w:rPr>
        <w:t xml:space="preserve"> </w:t>
      </w:r>
      <w:r w:rsidRPr="00CF7754">
        <w:rPr>
          <w:rFonts w:ascii="Verdana" w:hAnsi="Verdana"/>
          <w:sz w:val="18"/>
          <w:szCs w:val="18"/>
        </w:rPr>
        <w:t>umowy</w:t>
      </w:r>
      <w:r w:rsidRPr="00CF7754">
        <w:rPr>
          <w:rFonts w:ascii="Verdana" w:hAnsi="Verdana"/>
          <w:spacing w:val="-4"/>
          <w:sz w:val="18"/>
          <w:szCs w:val="18"/>
        </w:rPr>
        <w:t xml:space="preserve"> </w:t>
      </w:r>
      <w:r w:rsidRPr="00CF7754">
        <w:rPr>
          <w:rFonts w:ascii="Verdana" w:hAnsi="Verdana"/>
          <w:sz w:val="18"/>
          <w:szCs w:val="18"/>
        </w:rPr>
        <w:t>zostanie</w:t>
      </w:r>
      <w:r w:rsidRPr="00CF7754">
        <w:rPr>
          <w:rFonts w:ascii="Verdana" w:hAnsi="Verdana"/>
          <w:spacing w:val="-3"/>
          <w:sz w:val="18"/>
          <w:szCs w:val="18"/>
        </w:rPr>
        <w:t xml:space="preserve"> </w:t>
      </w:r>
      <w:r w:rsidRPr="00CF7754">
        <w:rPr>
          <w:rFonts w:ascii="Verdana" w:hAnsi="Verdana"/>
          <w:sz w:val="18"/>
          <w:szCs w:val="18"/>
        </w:rPr>
        <w:t>wykonany</w:t>
      </w:r>
      <w:r w:rsidRPr="00CF7754">
        <w:rPr>
          <w:rFonts w:ascii="Verdana" w:hAnsi="Verdana"/>
          <w:spacing w:val="-4"/>
          <w:sz w:val="18"/>
          <w:szCs w:val="18"/>
        </w:rPr>
        <w:t xml:space="preserve"> </w:t>
      </w:r>
      <w:r w:rsidRPr="00CF7754">
        <w:rPr>
          <w:rFonts w:ascii="Verdana" w:hAnsi="Verdana"/>
          <w:sz w:val="18"/>
          <w:szCs w:val="18"/>
        </w:rPr>
        <w:t>w</w:t>
      </w:r>
      <w:r w:rsidRPr="00CF7754">
        <w:rPr>
          <w:rFonts w:ascii="Verdana" w:hAnsi="Verdana"/>
          <w:spacing w:val="-3"/>
          <w:sz w:val="18"/>
          <w:szCs w:val="18"/>
        </w:rPr>
        <w:t xml:space="preserve"> </w:t>
      </w:r>
      <w:r w:rsidRPr="00CF7754">
        <w:rPr>
          <w:rFonts w:ascii="Verdana" w:hAnsi="Verdana"/>
          <w:sz w:val="18"/>
          <w:szCs w:val="18"/>
        </w:rPr>
        <w:t>zakresie</w:t>
      </w:r>
      <w:r w:rsidRPr="00CF7754">
        <w:rPr>
          <w:rFonts w:ascii="Verdana" w:hAnsi="Verdana"/>
          <w:spacing w:val="-4"/>
          <w:sz w:val="18"/>
          <w:szCs w:val="18"/>
        </w:rPr>
        <w:t xml:space="preserve"> </w:t>
      </w:r>
      <w:r w:rsidRPr="00CF7754">
        <w:rPr>
          <w:rFonts w:ascii="Verdana" w:hAnsi="Verdana"/>
          <w:sz w:val="18"/>
          <w:szCs w:val="18"/>
        </w:rPr>
        <w:t>i</w:t>
      </w:r>
      <w:r w:rsidRPr="00CF7754">
        <w:rPr>
          <w:rFonts w:ascii="Verdana" w:hAnsi="Verdana"/>
          <w:spacing w:val="-2"/>
          <w:sz w:val="18"/>
          <w:szCs w:val="18"/>
        </w:rPr>
        <w:t xml:space="preserve"> </w:t>
      </w:r>
      <w:r w:rsidRPr="00CF7754">
        <w:rPr>
          <w:rFonts w:ascii="Verdana" w:hAnsi="Verdana"/>
          <w:sz w:val="18"/>
          <w:szCs w:val="18"/>
        </w:rPr>
        <w:t>w</w:t>
      </w:r>
      <w:r w:rsidRPr="00CF7754">
        <w:rPr>
          <w:rFonts w:ascii="Verdana" w:hAnsi="Verdana"/>
          <w:spacing w:val="-3"/>
          <w:sz w:val="18"/>
          <w:szCs w:val="18"/>
        </w:rPr>
        <w:t xml:space="preserve"> </w:t>
      </w:r>
      <w:r w:rsidRPr="00CF7754">
        <w:rPr>
          <w:rFonts w:ascii="Verdana" w:hAnsi="Verdana"/>
          <w:sz w:val="18"/>
          <w:szCs w:val="18"/>
        </w:rPr>
        <w:t>sposób</w:t>
      </w:r>
      <w:r w:rsidRPr="00CF7754">
        <w:rPr>
          <w:rFonts w:ascii="Verdana" w:hAnsi="Verdana"/>
          <w:spacing w:val="-3"/>
          <w:sz w:val="18"/>
          <w:szCs w:val="18"/>
        </w:rPr>
        <w:t xml:space="preserve"> </w:t>
      </w:r>
      <w:r w:rsidRPr="00CF7754">
        <w:rPr>
          <w:rFonts w:ascii="Verdana" w:hAnsi="Verdana"/>
          <w:sz w:val="18"/>
          <w:szCs w:val="18"/>
        </w:rPr>
        <w:t>zgodny</w:t>
      </w:r>
      <w:r w:rsidRPr="00CF7754">
        <w:rPr>
          <w:rFonts w:ascii="Verdana" w:hAnsi="Verdana"/>
          <w:spacing w:val="-4"/>
          <w:sz w:val="18"/>
          <w:szCs w:val="18"/>
        </w:rPr>
        <w:t xml:space="preserve"> </w:t>
      </w:r>
      <w:r w:rsidRPr="00CF7754">
        <w:rPr>
          <w:rFonts w:ascii="Verdana" w:hAnsi="Verdana"/>
          <w:sz w:val="18"/>
          <w:szCs w:val="18"/>
        </w:rPr>
        <w:t>z</w:t>
      </w:r>
      <w:r w:rsidRPr="00CF7754">
        <w:rPr>
          <w:rFonts w:ascii="Verdana" w:hAnsi="Verdana"/>
          <w:spacing w:val="-1"/>
          <w:sz w:val="18"/>
          <w:szCs w:val="18"/>
        </w:rPr>
        <w:t xml:space="preserve"> </w:t>
      </w:r>
      <w:r w:rsidRPr="00CF7754">
        <w:rPr>
          <w:rFonts w:ascii="Verdana" w:hAnsi="Verdana"/>
          <w:sz w:val="18"/>
          <w:szCs w:val="18"/>
        </w:rPr>
        <w:t>Programem</w:t>
      </w:r>
      <w:r>
        <w:rPr>
          <w:rFonts w:ascii="Verdana" w:hAnsi="Verdana"/>
          <w:sz w:val="18"/>
          <w:szCs w:val="18"/>
        </w:rPr>
        <w:t xml:space="preserve"> </w:t>
      </w:r>
      <w:r w:rsidRPr="00CF7754">
        <w:rPr>
          <w:rFonts w:ascii="Verdana" w:hAnsi="Verdana"/>
          <w:sz w:val="18"/>
          <w:szCs w:val="18"/>
        </w:rPr>
        <w:t>Funkcjonalno</w:t>
      </w:r>
      <w:r w:rsidRPr="00CF7754">
        <w:rPr>
          <w:rFonts w:ascii="Verdana" w:hAnsi="Verdana"/>
          <w:spacing w:val="-4"/>
          <w:sz w:val="18"/>
          <w:szCs w:val="18"/>
        </w:rPr>
        <w:t xml:space="preserve"> </w:t>
      </w:r>
      <w:r w:rsidRPr="00CF7754">
        <w:rPr>
          <w:rFonts w:ascii="Verdana" w:hAnsi="Verdana"/>
          <w:sz w:val="18"/>
          <w:szCs w:val="18"/>
        </w:rPr>
        <w:t>-</w:t>
      </w:r>
      <w:r w:rsidRPr="00CF7754">
        <w:rPr>
          <w:rFonts w:ascii="Verdana" w:hAnsi="Verdana"/>
          <w:spacing w:val="-3"/>
          <w:sz w:val="18"/>
          <w:szCs w:val="18"/>
        </w:rPr>
        <w:t xml:space="preserve"> </w:t>
      </w:r>
      <w:r w:rsidRPr="00CF7754">
        <w:rPr>
          <w:rFonts w:ascii="Verdana" w:hAnsi="Verdana"/>
          <w:sz w:val="18"/>
          <w:szCs w:val="18"/>
        </w:rPr>
        <w:t>Użytkowym</w:t>
      </w:r>
      <w:r w:rsidRPr="00CF7754">
        <w:rPr>
          <w:rFonts w:ascii="Verdana" w:hAnsi="Verdana"/>
          <w:spacing w:val="-2"/>
          <w:sz w:val="18"/>
          <w:szCs w:val="18"/>
        </w:rPr>
        <w:t xml:space="preserve"> </w:t>
      </w:r>
      <w:r w:rsidRPr="00CF7754">
        <w:rPr>
          <w:rFonts w:ascii="Verdana" w:hAnsi="Verdana"/>
          <w:sz w:val="18"/>
          <w:szCs w:val="18"/>
        </w:rPr>
        <w:t>(PFU)</w:t>
      </w:r>
      <w:r w:rsidRPr="00CF7754">
        <w:rPr>
          <w:rFonts w:ascii="Verdana" w:hAnsi="Verdana"/>
          <w:spacing w:val="-5"/>
          <w:sz w:val="18"/>
          <w:szCs w:val="18"/>
        </w:rPr>
        <w:t xml:space="preserve"> </w:t>
      </w:r>
      <w:r w:rsidRPr="00CF7754">
        <w:rPr>
          <w:rFonts w:ascii="Verdana" w:hAnsi="Verdana"/>
          <w:sz w:val="18"/>
          <w:szCs w:val="18"/>
        </w:rPr>
        <w:t>stanowiącym</w:t>
      </w:r>
      <w:r w:rsidRPr="00CF7754">
        <w:rPr>
          <w:rFonts w:ascii="Verdana" w:hAnsi="Verdana"/>
          <w:spacing w:val="-5"/>
          <w:sz w:val="18"/>
          <w:szCs w:val="18"/>
        </w:rPr>
        <w:t xml:space="preserve"> </w:t>
      </w:r>
      <w:r w:rsidRPr="00CF7754">
        <w:rPr>
          <w:rFonts w:ascii="Verdana" w:hAnsi="Verdana"/>
          <w:sz w:val="18"/>
          <w:szCs w:val="18"/>
        </w:rPr>
        <w:t>załącznik</w:t>
      </w:r>
      <w:r w:rsidRPr="00CF7754">
        <w:rPr>
          <w:rFonts w:ascii="Verdana" w:hAnsi="Verdana"/>
          <w:spacing w:val="-4"/>
          <w:sz w:val="18"/>
          <w:szCs w:val="18"/>
        </w:rPr>
        <w:t xml:space="preserve"> </w:t>
      </w:r>
      <w:r w:rsidRPr="00CF7754">
        <w:rPr>
          <w:rFonts w:ascii="Verdana" w:hAnsi="Verdana"/>
          <w:sz w:val="18"/>
          <w:szCs w:val="18"/>
        </w:rPr>
        <w:t>do</w:t>
      </w:r>
      <w:r w:rsidRPr="00CF7754">
        <w:rPr>
          <w:rFonts w:ascii="Verdana" w:hAnsi="Verdana"/>
          <w:spacing w:val="-6"/>
          <w:sz w:val="18"/>
          <w:szCs w:val="18"/>
        </w:rPr>
        <w:t xml:space="preserve"> </w:t>
      </w:r>
      <w:r w:rsidRPr="00CF7754">
        <w:rPr>
          <w:rFonts w:ascii="Verdana" w:hAnsi="Verdana"/>
          <w:sz w:val="18"/>
          <w:szCs w:val="18"/>
        </w:rPr>
        <w:t>niniejszej</w:t>
      </w:r>
      <w:r w:rsidRPr="00CF7754">
        <w:rPr>
          <w:rFonts w:ascii="Verdana" w:hAnsi="Verdana"/>
          <w:spacing w:val="-4"/>
          <w:sz w:val="18"/>
          <w:szCs w:val="18"/>
        </w:rPr>
        <w:t xml:space="preserve"> </w:t>
      </w:r>
      <w:r w:rsidRPr="00CF7754">
        <w:rPr>
          <w:rFonts w:ascii="Verdana" w:hAnsi="Verdana"/>
          <w:sz w:val="18"/>
          <w:szCs w:val="18"/>
        </w:rPr>
        <w:t>umowy.</w:t>
      </w:r>
    </w:p>
    <w:p w14:paraId="484DC41D" w14:textId="31C2AF66" w:rsidR="005C69F6" w:rsidRDefault="005C69F6" w:rsidP="005C69F6">
      <w:pPr>
        <w:pStyle w:val="Akapitzlist"/>
        <w:widowControl w:val="0"/>
        <w:numPr>
          <w:ilvl w:val="0"/>
          <w:numId w:val="86"/>
        </w:numPr>
        <w:tabs>
          <w:tab w:val="left" w:pos="701"/>
        </w:tabs>
        <w:autoSpaceDE w:val="0"/>
        <w:autoSpaceDN w:val="0"/>
        <w:spacing w:line="360" w:lineRule="auto"/>
        <w:ind w:left="700" w:right="56" w:hanging="360"/>
        <w:jc w:val="both"/>
        <w:rPr>
          <w:rFonts w:ascii="Verdana" w:hAnsi="Verdana"/>
          <w:sz w:val="18"/>
          <w:szCs w:val="18"/>
        </w:rPr>
      </w:pPr>
      <w:r w:rsidRPr="009C5D30">
        <w:rPr>
          <w:rFonts w:ascii="Verdana" w:hAnsi="Verdana"/>
          <w:sz w:val="18"/>
          <w:szCs w:val="18"/>
        </w:rPr>
        <w:t>W ramach zawartej Umowy Wykonawca jest zobowiązany podjąć wszelkie czynności</w:t>
      </w:r>
      <w:r w:rsidR="006476E1">
        <w:rPr>
          <w:rFonts w:ascii="Verdana" w:hAnsi="Verdana"/>
          <w:sz w:val="18"/>
          <w:szCs w:val="18"/>
        </w:rPr>
        <w:t xml:space="preserve"> </w:t>
      </w:r>
      <w:r w:rsidRPr="009C5D30">
        <w:rPr>
          <w:rFonts w:ascii="Verdana" w:hAnsi="Verdana"/>
          <w:spacing w:val="-52"/>
          <w:sz w:val="18"/>
          <w:szCs w:val="18"/>
        </w:rPr>
        <w:t xml:space="preserve"> </w:t>
      </w:r>
      <w:r w:rsidRPr="009C5D30">
        <w:rPr>
          <w:rFonts w:ascii="Verdana" w:hAnsi="Verdana"/>
          <w:sz w:val="18"/>
          <w:szCs w:val="18"/>
        </w:rPr>
        <w:t>zmierzające</w:t>
      </w:r>
      <w:r w:rsidRPr="009C5D30">
        <w:rPr>
          <w:rFonts w:ascii="Verdana" w:hAnsi="Verdana"/>
          <w:spacing w:val="-3"/>
          <w:sz w:val="18"/>
          <w:szCs w:val="18"/>
        </w:rPr>
        <w:t xml:space="preserve"> </w:t>
      </w:r>
      <w:r w:rsidRPr="009C5D30">
        <w:rPr>
          <w:rFonts w:ascii="Verdana" w:hAnsi="Verdana"/>
          <w:sz w:val="18"/>
          <w:szCs w:val="18"/>
        </w:rPr>
        <w:t>do</w:t>
      </w:r>
      <w:r w:rsidRPr="009C5D30">
        <w:rPr>
          <w:rFonts w:ascii="Verdana" w:hAnsi="Verdana"/>
          <w:spacing w:val="-2"/>
          <w:sz w:val="18"/>
          <w:szCs w:val="18"/>
        </w:rPr>
        <w:t xml:space="preserve"> </w:t>
      </w:r>
      <w:r w:rsidRPr="009C5D30">
        <w:rPr>
          <w:rFonts w:ascii="Verdana" w:hAnsi="Verdana"/>
          <w:sz w:val="18"/>
          <w:szCs w:val="18"/>
        </w:rPr>
        <w:t>należytego wykonania</w:t>
      </w:r>
      <w:r w:rsidRPr="009C5D30">
        <w:rPr>
          <w:rFonts w:ascii="Verdana" w:hAnsi="Verdana"/>
          <w:spacing w:val="-2"/>
          <w:sz w:val="18"/>
          <w:szCs w:val="18"/>
        </w:rPr>
        <w:t xml:space="preserve"> </w:t>
      </w:r>
      <w:r w:rsidRPr="009C5D30">
        <w:rPr>
          <w:rFonts w:ascii="Verdana" w:hAnsi="Verdana"/>
          <w:sz w:val="18"/>
          <w:szCs w:val="18"/>
        </w:rPr>
        <w:t>Przedmiotu</w:t>
      </w:r>
      <w:r w:rsidRPr="009C5D30">
        <w:rPr>
          <w:rFonts w:ascii="Verdana" w:hAnsi="Verdana"/>
          <w:spacing w:val="-2"/>
          <w:sz w:val="18"/>
          <w:szCs w:val="18"/>
        </w:rPr>
        <w:t xml:space="preserve"> </w:t>
      </w:r>
      <w:r w:rsidRPr="009C5D30">
        <w:rPr>
          <w:rFonts w:ascii="Verdana" w:hAnsi="Verdana"/>
          <w:sz w:val="18"/>
          <w:szCs w:val="18"/>
        </w:rPr>
        <w:t>umowy,</w:t>
      </w:r>
      <w:r w:rsidRPr="009C5D30">
        <w:rPr>
          <w:rFonts w:ascii="Verdana" w:hAnsi="Verdana"/>
          <w:spacing w:val="-1"/>
          <w:sz w:val="18"/>
          <w:szCs w:val="18"/>
        </w:rPr>
        <w:t xml:space="preserve"> </w:t>
      </w:r>
      <w:r w:rsidRPr="009C5D30">
        <w:rPr>
          <w:rFonts w:ascii="Verdana" w:hAnsi="Verdana"/>
          <w:sz w:val="18"/>
          <w:szCs w:val="18"/>
        </w:rPr>
        <w:t>w</w:t>
      </w:r>
      <w:r w:rsidRPr="009C5D30">
        <w:rPr>
          <w:rFonts w:ascii="Verdana" w:hAnsi="Verdana"/>
          <w:spacing w:val="-2"/>
          <w:sz w:val="18"/>
          <w:szCs w:val="18"/>
        </w:rPr>
        <w:t xml:space="preserve"> </w:t>
      </w:r>
      <w:r w:rsidRPr="009C5D30">
        <w:rPr>
          <w:rFonts w:ascii="Verdana" w:hAnsi="Verdana"/>
          <w:sz w:val="18"/>
          <w:szCs w:val="18"/>
        </w:rPr>
        <w:t>szczególności:</w:t>
      </w:r>
    </w:p>
    <w:p w14:paraId="6A696C5E" w14:textId="62007FCE" w:rsidR="005C69F6" w:rsidRPr="006C3133" w:rsidRDefault="005C69F6" w:rsidP="009C639C">
      <w:pPr>
        <w:pStyle w:val="Akapitzlist"/>
        <w:widowControl w:val="0"/>
        <w:numPr>
          <w:ilvl w:val="1"/>
          <w:numId w:val="86"/>
        </w:numPr>
        <w:tabs>
          <w:tab w:val="left" w:pos="701"/>
        </w:tabs>
        <w:autoSpaceDE w:val="0"/>
        <w:autoSpaceDN w:val="0"/>
        <w:spacing w:line="360" w:lineRule="auto"/>
        <w:ind w:right="56"/>
        <w:jc w:val="both"/>
        <w:rPr>
          <w:rFonts w:ascii="Verdana" w:hAnsi="Verdana"/>
          <w:sz w:val="18"/>
          <w:szCs w:val="18"/>
        </w:rPr>
      </w:pPr>
      <w:r w:rsidRPr="006C3133">
        <w:rPr>
          <w:rFonts w:ascii="Verdana" w:hAnsi="Verdana"/>
          <w:b/>
          <w:bCs/>
          <w:sz w:val="18"/>
          <w:szCs w:val="18"/>
        </w:rPr>
        <w:t xml:space="preserve">Dla modernizacji stacji uzdatniania wody w m. Dąbrowa:  </w:t>
      </w:r>
    </w:p>
    <w:p w14:paraId="696F3833" w14:textId="259FE8F2" w:rsidR="005C69F6" w:rsidRPr="006C3133" w:rsidRDefault="005C69F6" w:rsidP="009C639C">
      <w:pPr>
        <w:pStyle w:val="Akapitzlist"/>
        <w:widowControl w:val="0"/>
        <w:numPr>
          <w:ilvl w:val="0"/>
          <w:numId w:val="95"/>
        </w:numPr>
        <w:tabs>
          <w:tab w:val="left" w:pos="701"/>
        </w:tabs>
        <w:autoSpaceDE w:val="0"/>
        <w:autoSpaceDN w:val="0"/>
        <w:spacing w:line="360" w:lineRule="auto"/>
        <w:ind w:right="56"/>
        <w:jc w:val="both"/>
        <w:rPr>
          <w:rFonts w:ascii="Verdana" w:hAnsi="Verdana" w:cs="Calibri"/>
          <w:sz w:val="18"/>
          <w:szCs w:val="18"/>
        </w:rPr>
      </w:pPr>
      <w:r w:rsidRPr="006C3133">
        <w:rPr>
          <w:rFonts w:ascii="Verdana" w:hAnsi="Verdana"/>
          <w:bCs/>
          <w:sz w:val="18"/>
          <w:szCs w:val="18"/>
        </w:rPr>
        <w:t xml:space="preserve">Wykonanie dokumentacji projektowej budowlanej oraz wykonawczej, </w:t>
      </w:r>
    </w:p>
    <w:p w14:paraId="6ACBE580" w14:textId="77777777" w:rsidR="005C69F6" w:rsidRPr="006C3133" w:rsidRDefault="005C69F6" w:rsidP="005C69F6">
      <w:pPr>
        <w:pStyle w:val="Akapitzlist"/>
        <w:widowControl w:val="0"/>
        <w:numPr>
          <w:ilvl w:val="0"/>
          <w:numId w:val="95"/>
        </w:numPr>
        <w:tabs>
          <w:tab w:val="left" w:pos="701"/>
        </w:tabs>
        <w:autoSpaceDE w:val="0"/>
        <w:autoSpaceDN w:val="0"/>
        <w:spacing w:line="360" w:lineRule="auto"/>
        <w:ind w:right="56"/>
        <w:jc w:val="both"/>
        <w:rPr>
          <w:rFonts w:ascii="Verdana" w:hAnsi="Verdana" w:cs="Calibri"/>
          <w:sz w:val="18"/>
          <w:szCs w:val="18"/>
        </w:rPr>
      </w:pPr>
      <w:r w:rsidRPr="006C3133">
        <w:rPr>
          <w:rFonts w:ascii="Verdana" w:hAnsi="Verdana"/>
          <w:bCs/>
          <w:sz w:val="18"/>
          <w:szCs w:val="18"/>
        </w:rPr>
        <w:t>Wykonanie zaprojektowanych robót budowlanych.</w:t>
      </w:r>
    </w:p>
    <w:p w14:paraId="2B304BB3" w14:textId="4EB43231" w:rsidR="005C69F6" w:rsidRDefault="005C69F6" w:rsidP="005C69F6">
      <w:pPr>
        <w:pStyle w:val="Akapitzlist"/>
        <w:widowControl w:val="0"/>
        <w:numPr>
          <w:ilvl w:val="0"/>
          <w:numId w:val="95"/>
        </w:numPr>
        <w:tabs>
          <w:tab w:val="left" w:pos="1476"/>
        </w:tabs>
        <w:autoSpaceDE w:val="0"/>
        <w:autoSpaceDN w:val="0"/>
        <w:spacing w:before="43" w:line="360" w:lineRule="auto"/>
        <w:jc w:val="both"/>
        <w:rPr>
          <w:rFonts w:ascii="Verdana" w:hAnsi="Verdana"/>
          <w:sz w:val="18"/>
          <w:szCs w:val="18"/>
        </w:rPr>
      </w:pPr>
      <w:r>
        <w:rPr>
          <w:rFonts w:ascii="Verdana" w:hAnsi="Verdana"/>
          <w:sz w:val="18"/>
          <w:szCs w:val="18"/>
        </w:rPr>
        <w:t>S</w:t>
      </w:r>
      <w:r w:rsidRPr="00D05D49">
        <w:rPr>
          <w:rFonts w:ascii="Verdana" w:hAnsi="Verdana"/>
          <w:sz w:val="18"/>
          <w:szCs w:val="18"/>
        </w:rPr>
        <w:t>prawowanie nadzoru autorskiego przez Projektanta - autora dokumentacji</w:t>
      </w:r>
      <w:r w:rsidRPr="00D05D49">
        <w:rPr>
          <w:rFonts w:ascii="Verdana" w:hAnsi="Verdana"/>
          <w:spacing w:val="1"/>
          <w:sz w:val="18"/>
          <w:szCs w:val="18"/>
        </w:rPr>
        <w:t xml:space="preserve"> </w:t>
      </w:r>
      <w:r w:rsidRPr="00D05D49">
        <w:rPr>
          <w:rFonts w:ascii="Verdana" w:hAnsi="Verdana"/>
          <w:sz w:val="18"/>
          <w:szCs w:val="18"/>
        </w:rPr>
        <w:t>projektowo-kosztorysowej, nad realizacją robót budowlanych wynikających z</w:t>
      </w:r>
      <w:r w:rsidR="00FF642F">
        <w:rPr>
          <w:rFonts w:ascii="Verdana" w:hAnsi="Verdana"/>
          <w:spacing w:val="1"/>
          <w:sz w:val="18"/>
          <w:szCs w:val="18"/>
        </w:rPr>
        <w:t> </w:t>
      </w:r>
      <w:r w:rsidRPr="00D05D49">
        <w:rPr>
          <w:rFonts w:ascii="Verdana" w:hAnsi="Verdana"/>
          <w:sz w:val="18"/>
          <w:szCs w:val="18"/>
        </w:rPr>
        <w:t>tej</w:t>
      </w:r>
      <w:r w:rsidR="00FF642F">
        <w:rPr>
          <w:rFonts w:ascii="Verdana" w:hAnsi="Verdana"/>
          <w:sz w:val="18"/>
          <w:szCs w:val="18"/>
        </w:rPr>
        <w:t xml:space="preserve"> </w:t>
      </w:r>
      <w:r w:rsidRPr="00D05D49">
        <w:rPr>
          <w:rFonts w:ascii="Verdana" w:hAnsi="Verdana"/>
          <w:spacing w:val="-52"/>
          <w:sz w:val="18"/>
          <w:szCs w:val="18"/>
        </w:rPr>
        <w:t xml:space="preserve"> </w:t>
      </w:r>
      <w:r w:rsidRPr="00D05D49">
        <w:rPr>
          <w:rFonts w:ascii="Verdana" w:hAnsi="Verdana"/>
          <w:sz w:val="18"/>
          <w:szCs w:val="18"/>
        </w:rPr>
        <w:t>dokumentacji,</w:t>
      </w:r>
    </w:p>
    <w:p w14:paraId="76D4D097" w14:textId="39D1C26C" w:rsidR="005C69F6" w:rsidRPr="006C3133" w:rsidRDefault="005C69F6" w:rsidP="005C69F6">
      <w:pPr>
        <w:pStyle w:val="Akapitzlist"/>
        <w:widowControl w:val="0"/>
        <w:numPr>
          <w:ilvl w:val="0"/>
          <w:numId w:val="95"/>
        </w:numPr>
        <w:tabs>
          <w:tab w:val="left" w:pos="701"/>
        </w:tabs>
        <w:autoSpaceDE w:val="0"/>
        <w:autoSpaceDN w:val="0"/>
        <w:spacing w:line="360" w:lineRule="auto"/>
        <w:ind w:right="56"/>
        <w:jc w:val="both"/>
        <w:rPr>
          <w:rFonts w:ascii="Verdana" w:hAnsi="Verdana" w:cs="Calibri"/>
          <w:sz w:val="18"/>
          <w:szCs w:val="18"/>
        </w:rPr>
      </w:pPr>
      <w:r w:rsidRPr="006C3133">
        <w:rPr>
          <w:rFonts w:ascii="Verdana" w:hAnsi="Verdana"/>
          <w:bCs/>
          <w:sz w:val="18"/>
          <w:szCs w:val="18"/>
        </w:rPr>
        <w:t>Wykonanie dokumentacji powykonawczej</w:t>
      </w:r>
      <w:r w:rsidR="009E66F4">
        <w:rPr>
          <w:rFonts w:ascii="Verdana" w:hAnsi="Verdana"/>
          <w:bCs/>
          <w:sz w:val="18"/>
          <w:szCs w:val="18"/>
        </w:rPr>
        <w:t>.</w:t>
      </w:r>
    </w:p>
    <w:p w14:paraId="5D532465" w14:textId="3CE715F8" w:rsidR="005C69F6" w:rsidRPr="006C3133" w:rsidRDefault="00B81A5F" w:rsidP="00B81A5F">
      <w:pPr>
        <w:pStyle w:val="Akapitzlist"/>
        <w:widowControl w:val="0"/>
        <w:tabs>
          <w:tab w:val="left" w:pos="701"/>
        </w:tabs>
        <w:autoSpaceDE w:val="0"/>
        <w:autoSpaceDN w:val="0"/>
        <w:spacing w:line="360" w:lineRule="auto"/>
        <w:ind w:left="698" w:right="56"/>
        <w:jc w:val="both"/>
        <w:rPr>
          <w:rFonts w:ascii="Verdana" w:hAnsi="Verdana" w:cs="Calibri"/>
          <w:sz w:val="18"/>
          <w:szCs w:val="18"/>
        </w:rPr>
      </w:pPr>
      <w:r>
        <w:rPr>
          <w:rFonts w:ascii="Verdana" w:hAnsi="Verdana"/>
          <w:b/>
          <w:bCs/>
          <w:sz w:val="18"/>
          <w:szCs w:val="18"/>
        </w:rPr>
        <w:t xml:space="preserve">2) </w:t>
      </w:r>
      <w:r w:rsidR="005C69F6" w:rsidRPr="006C3133">
        <w:rPr>
          <w:rFonts w:ascii="Verdana" w:hAnsi="Verdana"/>
          <w:b/>
          <w:bCs/>
          <w:sz w:val="18"/>
          <w:szCs w:val="18"/>
        </w:rPr>
        <w:t xml:space="preserve">Dla rozbudowa zbiornika wody pitnej w m. Górki: </w:t>
      </w:r>
    </w:p>
    <w:p w14:paraId="59A81420" w14:textId="1B0240B9" w:rsidR="005C69F6" w:rsidRPr="006C3133" w:rsidRDefault="005C69F6" w:rsidP="009C639C">
      <w:pPr>
        <w:pStyle w:val="Akapitzlist"/>
        <w:widowControl w:val="0"/>
        <w:numPr>
          <w:ilvl w:val="0"/>
          <w:numId w:val="96"/>
        </w:numPr>
        <w:tabs>
          <w:tab w:val="left" w:pos="701"/>
        </w:tabs>
        <w:autoSpaceDE w:val="0"/>
        <w:autoSpaceDN w:val="0"/>
        <w:spacing w:line="360" w:lineRule="auto"/>
        <w:ind w:right="56"/>
        <w:jc w:val="both"/>
        <w:rPr>
          <w:rFonts w:ascii="Verdana" w:hAnsi="Verdana" w:cs="Calibri"/>
          <w:sz w:val="18"/>
          <w:szCs w:val="18"/>
        </w:rPr>
      </w:pPr>
      <w:r w:rsidRPr="006C3133">
        <w:rPr>
          <w:rFonts w:ascii="Verdana" w:hAnsi="Verdana"/>
          <w:bCs/>
          <w:sz w:val="18"/>
          <w:szCs w:val="18"/>
        </w:rPr>
        <w:t xml:space="preserve">Wykonanie koncepcji programowo – przestrzennej obiektu, </w:t>
      </w:r>
    </w:p>
    <w:p w14:paraId="2018FCDF" w14:textId="77777777" w:rsidR="005C69F6" w:rsidRPr="006C3133" w:rsidRDefault="005C69F6" w:rsidP="005C69F6">
      <w:pPr>
        <w:pStyle w:val="Akapitzlist"/>
        <w:widowControl w:val="0"/>
        <w:numPr>
          <w:ilvl w:val="0"/>
          <w:numId w:val="96"/>
        </w:numPr>
        <w:tabs>
          <w:tab w:val="left" w:pos="701"/>
        </w:tabs>
        <w:autoSpaceDE w:val="0"/>
        <w:autoSpaceDN w:val="0"/>
        <w:spacing w:line="360" w:lineRule="auto"/>
        <w:ind w:right="56"/>
        <w:jc w:val="both"/>
        <w:rPr>
          <w:rFonts w:ascii="Verdana" w:hAnsi="Verdana" w:cs="Calibri"/>
          <w:sz w:val="18"/>
          <w:szCs w:val="18"/>
        </w:rPr>
      </w:pPr>
      <w:r w:rsidRPr="006C3133">
        <w:rPr>
          <w:rFonts w:ascii="Verdana" w:hAnsi="Verdana"/>
          <w:bCs/>
          <w:sz w:val="18"/>
          <w:szCs w:val="18"/>
        </w:rPr>
        <w:t xml:space="preserve">Pozyskanie decyzji o środowiskowych uwarunkowaniach realizacji przedsięwzięcia o ile jest wymagana, </w:t>
      </w:r>
    </w:p>
    <w:p w14:paraId="79A9CA67" w14:textId="77777777" w:rsidR="005C69F6" w:rsidRPr="006C3133" w:rsidRDefault="005C69F6" w:rsidP="005C69F6">
      <w:pPr>
        <w:pStyle w:val="Akapitzlist"/>
        <w:widowControl w:val="0"/>
        <w:numPr>
          <w:ilvl w:val="0"/>
          <w:numId w:val="96"/>
        </w:numPr>
        <w:tabs>
          <w:tab w:val="left" w:pos="701"/>
        </w:tabs>
        <w:autoSpaceDE w:val="0"/>
        <w:autoSpaceDN w:val="0"/>
        <w:spacing w:line="360" w:lineRule="auto"/>
        <w:ind w:right="56"/>
        <w:jc w:val="both"/>
        <w:rPr>
          <w:rFonts w:ascii="Verdana" w:hAnsi="Verdana" w:cs="Calibri"/>
          <w:sz w:val="18"/>
          <w:szCs w:val="18"/>
        </w:rPr>
      </w:pPr>
      <w:r w:rsidRPr="006C3133">
        <w:rPr>
          <w:rFonts w:ascii="Verdana" w:hAnsi="Verdana"/>
          <w:bCs/>
          <w:sz w:val="18"/>
          <w:szCs w:val="18"/>
        </w:rPr>
        <w:t xml:space="preserve">Wykonanie dokumentacji projektowej budowlanej oraz wykonawczej, </w:t>
      </w:r>
    </w:p>
    <w:p w14:paraId="01C6D7FE" w14:textId="77777777" w:rsidR="005C69F6" w:rsidRPr="006C3133" w:rsidRDefault="005C69F6" w:rsidP="005C69F6">
      <w:pPr>
        <w:pStyle w:val="Akapitzlist"/>
        <w:widowControl w:val="0"/>
        <w:numPr>
          <w:ilvl w:val="0"/>
          <w:numId w:val="96"/>
        </w:numPr>
        <w:tabs>
          <w:tab w:val="left" w:pos="701"/>
        </w:tabs>
        <w:autoSpaceDE w:val="0"/>
        <w:autoSpaceDN w:val="0"/>
        <w:spacing w:line="360" w:lineRule="auto"/>
        <w:ind w:right="56"/>
        <w:jc w:val="both"/>
        <w:rPr>
          <w:rFonts w:ascii="Verdana" w:hAnsi="Verdana" w:cs="Calibri"/>
          <w:sz w:val="18"/>
          <w:szCs w:val="18"/>
        </w:rPr>
      </w:pPr>
      <w:r w:rsidRPr="006C3133">
        <w:rPr>
          <w:rFonts w:ascii="Verdana" w:hAnsi="Verdana"/>
          <w:bCs/>
          <w:sz w:val="18"/>
          <w:szCs w:val="18"/>
        </w:rPr>
        <w:t>Pozyskanie pozwolenia na budowę</w:t>
      </w:r>
      <w:r>
        <w:rPr>
          <w:rFonts w:ascii="Verdana" w:hAnsi="Verdana"/>
          <w:bCs/>
          <w:sz w:val="18"/>
          <w:szCs w:val="18"/>
        </w:rPr>
        <w:t xml:space="preserve">, </w:t>
      </w:r>
    </w:p>
    <w:p w14:paraId="4458E771" w14:textId="77777777" w:rsidR="005C69F6" w:rsidRPr="006C3133" w:rsidRDefault="005C69F6" w:rsidP="005C69F6">
      <w:pPr>
        <w:pStyle w:val="Akapitzlist"/>
        <w:widowControl w:val="0"/>
        <w:numPr>
          <w:ilvl w:val="0"/>
          <w:numId w:val="96"/>
        </w:numPr>
        <w:tabs>
          <w:tab w:val="left" w:pos="701"/>
        </w:tabs>
        <w:autoSpaceDE w:val="0"/>
        <w:autoSpaceDN w:val="0"/>
        <w:spacing w:line="360" w:lineRule="auto"/>
        <w:ind w:right="56"/>
        <w:jc w:val="both"/>
        <w:rPr>
          <w:rFonts w:ascii="Verdana" w:hAnsi="Verdana" w:cs="Calibri"/>
          <w:sz w:val="18"/>
          <w:szCs w:val="18"/>
        </w:rPr>
      </w:pPr>
      <w:r w:rsidRPr="006C3133">
        <w:rPr>
          <w:rFonts w:ascii="Verdana" w:hAnsi="Verdana"/>
          <w:bCs/>
          <w:sz w:val="18"/>
          <w:szCs w:val="18"/>
        </w:rPr>
        <w:t xml:space="preserve">Wykonanie innych niezbędnych opracowań niezbędnych do uzyskania pozwolenia na budowę, </w:t>
      </w:r>
    </w:p>
    <w:p w14:paraId="21B3AE6D" w14:textId="77777777" w:rsidR="005C69F6" w:rsidRPr="006C3133" w:rsidRDefault="005C69F6" w:rsidP="005C69F6">
      <w:pPr>
        <w:pStyle w:val="Akapitzlist"/>
        <w:widowControl w:val="0"/>
        <w:numPr>
          <w:ilvl w:val="0"/>
          <w:numId w:val="96"/>
        </w:numPr>
        <w:tabs>
          <w:tab w:val="left" w:pos="701"/>
        </w:tabs>
        <w:autoSpaceDE w:val="0"/>
        <w:autoSpaceDN w:val="0"/>
        <w:spacing w:line="360" w:lineRule="auto"/>
        <w:ind w:right="56"/>
        <w:jc w:val="both"/>
        <w:rPr>
          <w:rFonts w:ascii="Verdana" w:hAnsi="Verdana" w:cs="Calibri"/>
          <w:sz w:val="18"/>
          <w:szCs w:val="18"/>
        </w:rPr>
      </w:pPr>
      <w:r w:rsidRPr="006C3133">
        <w:rPr>
          <w:rFonts w:ascii="Verdana" w:hAnsi="Verdana"/>
          <w:bCs/>
          <w:sz w:val="18"/>
          <w:szCs w:val="18"/>
        </w:rPr>
        <w:t>Wykonanie zaprojektowanych robót budowlanych.</w:t>
      </w:r>
    </w:p>
    <w:p w14:paraId="053743F3" w14:textId="11ED225A" w:rsidR="005C69F6" w:rsidRDefault="005C69F6" w:rsidP="005C69F6">
      <w:pPr>
        <w:pStyle w:val="Akapitzlist"/>
        <w:widowControl w:val="0"/>
        <w:numPr>
          <w:ilvl w:val="0"/>
          <w:numId w:val="96"/>
        </w:numPr>
        <w:tabs>
          <w:tab w:val="left" w:pos="1476"/>
        </w:tabs>
        <w:autoSpaceDE w:val="0"/>
        <w:autoSpaceDN w:val="0"/>
        <w:spacing w:before="43" w:line="360" w:lineRule="auto"/>
        <w:jc w:val="both"/>
        <w:rPr>
          <w:rFonts w:ascii="Verdana" w:hAnsi="Verdana"/>
          <w:sz w:val="18"/>
          <w:szCs w:val="18"/>
        </w:rPr>
      </w:pPr>
      <w:r>
        <w:rPr>
          <w:rFonts w:ascii="Verdana" w:hAnsi="Verdana"/>
          <w:sz w:val="18"/>
          <w:szCs w:val="18"/>
        </w:rPr>
        <w:t>S</w:t>
      </w:r>
      <w:r w:rsidRPr="00D05D49">
        <w:rPr>
          <w:rFonts w:ascii="Verdana" w:hAnsi="Verdana"/>
          <w:sz w:val="18"/>
          <w:szCs w:val="18"/>
        </w:rPr>
        <w:t>prawowanie nadzoru autorskiego przez Projektanta - autora dokumentacji</w:t>
      </w:r>
      <w:r w:rsidRPr="00D05D49">
        <w:rPr>
          <w:rFonts w:ascii="Verdana" w:hAnsi="Verdana"/>
          <w:spacing w:val="1"/>
          <w:sz w:val="18"/>
          <w:szCs w:val="18"/>
        </w:rPr>
        <w:t xml:space="preserve"> </w:t>
      </w:r>
      <w:r w:rsidRPr="00D05D49">
        <w:rPr>
          <w:rFonts w:ascii="Verdana" w:hAnsi="Verdana"/>
          <w:sz w:val="18"/>
          <w:szCs w:val="18"/>
        </w:rPr>
        <w:t>projektowo-kosztorysowej, nad realizacją robót budowlanych wynikających z</w:t>
      </w:r>
      <w:r w:rsidRPr="00D05D49">
        <w:rPr>
          <w:rFonts w:ascii="Verdana" w:hAnsi="Verdana"/>
          <w:spacing w:val="1"/>
          <w:sz w:val="18"/>
          <w:szCs w:val="18"/>
        </w:rPr>
        <w:t xml:space="preserve"> </w:t>
      </w:r>
      <w:r w:rsidRPr="00D05D49">
        <w:rPr>
          <w:rFonts w:ascii="Verdana" w:hAnsi="Verdana"/>
          <w:sz w:val="18"/>
          <w:szCs w:val="18"/>
        </w:rPr>
        <w:t>tej</w:t>
      </w:r>
      <w:r w:rsidRPr="00D05D49">
        <w:rPr>
          <w:rFonts w:ascii="Verdana" w:hAnsi="Verdana"/>
          <w:spacing w:val="-52"/>
          <w:sz w:val="18"/>
          <w:szCs w:val="18"/>
        </w:rPr>
        <w:t xml:space="preserve"> </w:t>
      </w:r>
      <w:r w:rsidR="00FF642F">
        <w:rPr>
          <w:rFonts w:ascii="Verdana" w:hAnsi="Verdana"/>
          <w:spacing w:val="-52"/>
          <w:sz w:val="18"/>
          <w:szCs w:val="18"/>
        </w:rPr>
        <w:t xml:space="preserve">  </w:t>
      </w:r>
      <w:r w:rsidRPr="00D05D49">
        <w:rPr>
          <w:rFonts w:ascii="Verdana" w:hAnsi="Verdana"/>
          <w:sz w:val="18"/>
          <w:szCs w:val="18"/>
        </w:rPr>
        <w:t>dokumentacji,</w:t>
      </w:r>
    </w:p>
    <w:p w14:paraId="3436652B" w14:textId="77777777" w:rsidR="005C69F6" w:rsidRPr="006C3133" w:rsidRDefault="005C69F6" w:rsidP="005C69F6">
      <w:pPr>
        <w:pStyle w:val="Akapitzlist"/>
        <w:widowControl w:val="0"/>
        <w:numPr>
          <w:ilvl w:val="0"/>
          <w:numId w:val="96"/>
        </w:numPr>
        <w:tabs>
          <w:tab w:val="left" w:pos="701"/>
        </w:tabs>
        <w:autoSpaceDE w:val="0"/>
        <w:autoSpaceDN w:val="0"/>
        <w:spacing w:line="360" w:lineRule="auto"/>
        <w:ind w:right="56"/>
        <w:jc w:val="both"/>
        <w:rPr>
          <w:rFonts w:ascii="Verdana" w:hAnsi="Verdana" w:cs="Calibri"/>
          <w:sz w:val="18"/>
          <w:szCs w:val="18"/>
        </w:rPr>
      </w:pPr>
      <w:r w:rsidRPr="006C3133">
        <w:rPr>
          <w:rFonts w:ascii="Verdana" w:hAnsi="Verdana"/>
          <w:bCs/>
          <w:sz w:val="18"/>
          <w:szCs w:val="18"/>
        </w:rPr>
        <w:t xml:space="preserve">Wykonanie dokumentacji powykonawczej, która będzie zawierała w szczególności zmiany wprowadzone w czasie budowy, inwentaryzację geodezyjną obiektu i połączeń międzyobiektowych. </w:t>
      </w:r>
    </w:p>
    <w:p w14:paraId="25D3FCB0" w14:textId="77777777" w:rsidR="005C69F6" w:rsidRDefault="005C69F6" w:rsidP="005C69F6">
      <w:pPr>
        <w:pStyle w:val="Akapitzlist"/>
        <w:widowControl w:val="0"/>
        <w:numPr>
          <w:ilvl w:val="0"/>
          <w:numId w:val="86"/>
        </w:numPr>
        <w:tabs>
          <w:tab w:val="left" w:pos="709"/>
        </w:tabs>
        <w:autoSpaceDE w:val="0"/>
        <w:autoSpaceDN w:val="0"/>
        <w:spacing w:before="43" w:line="360" w:lineRule="auto"/>
        <w:jc w:val="both"/>
        <w:rPr>
          <w:rFonts w:ascii="Verdana" w:hAnsi="Verdana"/>
          <w:sz w:val="18"/>
          <w:szCs w:val="18"/>
        </w:rPr>
      </w:pPr>
      <w:r>
        <w:rPr>
          <w:rFonts w:ascii="Verdana" w:hAnsi="Verdana"/>
          <w:sz w:val="18"/>
          <w:szCs w:val="18"/>
        </w:rPr>
        <w:t xml:space="preserve">Koncepcja programowo przestrzenna o której mowa powyżej wymaga zatwierdzenia przez Zamawiającego przed przystąpieniem do wykonania dokumentacji projektowej. </w:t>
      </w:r>
    </w:p>
    <w:p w14:paraId="7F862131" w14:textId="4BF35808" w:rsidR="005C69F6" w:rsidRDefault="005C69F6" w:rsidP="005C69F6">
      <w:pPr>
        <w:pStyle w:val="Akapitzlist"/>
        <w:widowControl w:val="0"/>
        <w:numPr>
          <w:ilvl w:val="0"/>
          <w:numId w:val="86"/>
        </w:numPr>
        <w:tabs>
          <w:tab w:val="left" w:pos="709"/>
        </w:tabs>
        <w:autoSpaceDE w:val="0"/>
        <w:autoSpaceDN w:val="0"/>
        <w:spacing w:before="43" w:line="360" w:lineRule="auto"/>
        <w:jc w:val="both"/>
        <w:rPr>
          <w:rFonts w:ascii="Verdana" w:hAnsi="Verdana"/>
          <w:sz w:val="18"/>
          <w:szCs w:val="18"/>
        </w:rPr>
      </w:pPr>
      <w:r>
        <w:rPr>
          <w:rFonts w:ascii="Verdana" w:hAnsi="Verdana"/>
          <w:sz w:val="18"/>
          <w:szCs w:val="18"/>
        </w:rPr>
        <w:t xml:space="preserve">Zamawiający udzieli niezbędnych pełnomocnictw </w:t>
      </w:r>
      <w:r w:rsidR="009E66F4">
        <w:rPr>
          <w:rFonts w:ascii="Verdana" w:hAnsi="Verdana"/>
          <w:sz w:val="18"/>
          <w:szCs w:val="18"/>
        </w:rPr>
        <w:t>Wykonawcy</w:t>
      </w:r>
      <w:r>
        <w:rPr>
          <w:rFonts w:ascii="Verdana" w:hAnsi="Verdana"/>
          <w:sz w:val="18"/>
          <w:szCs w:val="18"/>
        </w:rPr>
        <w:t xml:space="preserve">, celem występowania przed właściwymi organami w zakresie realizacji przedmiotu umowy. </w:t>
      </w:r>
    </w:p>
    <w:p w14:paraId="57B44A83" w14:textId="77777777" w:rsidR="005C69F6" w:rsidRPr="001A0A2A" w:rsidRDefault="005C69F6" w:rsidP="005C69F6">
      <w:pPr>
        <w:pStyle w:val="Akapitzlist"/>
        <w:widowControl w:val="0"/>
        <w:numPr>
          <w:ilvl w:val="0"/>
          <w:numId w:val="86"/>
        </w:numPr>
        <w:tabs>
          <w:tab w:val="left" w:pos="709"/>
        </w:tabs>
        <w:autoSpaceDE w:val="0"/>
        <w:autoSpaceDN w:val="0"/>
        <w:spacing w:before="43" w:line="360" w:lineRule="auto"/>
        <w:jc w:val="both"/>
        <w:rPr>
          <w:rFonts w:ascii="Verdana" w:hAnsi="Verdana"/>
          <w:sz w:val="18"/>
          <w:szCs w:val="18"/>
        </w:rPr>
      </w:pPr>
      <w:r w:rsidRPr="001A0A2A">
        <w:rPr>
          <w:rFonts w:ascii="Verdana" w:hAnsi="Verdana" w:cs="Cambria"/>
          <w:sz w:val="18"/>
          <w:szCs w:val="18"/>
        </w:rPr>
        <w:t>Przedmiot Umowy obejmuje ponadto:</w:t>
      </w:r>
    </w:p>
    <w:p w14:paraId="3A9B6B37" w14:textId="77777777" w:rsidR="005C69F6" w:rsidRPr="007835FA" w:rsidRDefault="005C69F6" w:rsidP="005C69F6">
      <w:pPr>
        <w:widowControl/>
        <w:numPr>
          <w:ilvl w:val="0"/>
          <w:numId w:val="87"/>
        </w:numPr>
        <w:autoSpaceDE/>
        <w:spacing w:line="360" w:lineRule="auto"/>
        <w:jc w:val="both"/>
        <w:rPr>
          <w:rFonts w:ascii="Verdana" w:hAnsi="Verdana" w:cs="Cambria"/>
          <w:noProof/>
          <w:sz w:val="18"/>
          <w:szCs w:val="18"/>
        </w:rPr>
      </w:pPr>
      <w:r w:rsidRPr="007835FA">
        <w:rPr>
          <w:rFonts w:ascii="Verdana" w:hAnsi="Verdana" w:cs="Cambria"/>
          <w:noProof/>
          <w:sz w:val="18"/>
          <w:szCs w:val="18"/>
        </w:rPr>
        <w:t>uzyskanie uzgodnień, opinii oraz odstępstw od obowiązujących prze</w:t>
      </w:r>
      <w:r>
        <w:rPr>
          <w:rFonts w:ascii="Verdana" w:hAnsi="Verdana" w:cs="Cambria"/>
          <w:noProof/>
          <w:sz w:val="18"/>
          <w:szCs w:val="18"/>
        </w:rPr>
        <w:t xml:space="preserve">pisów, niezbędnych do uzyskania </w:t>
      </w:r>
      <w:r w:rsidRPr="007835FA">
        <w:rPr>
          <w:rFonts w:ascii="Verdana" w:hAnsi="Verdana" w:cs="Cambria"/>
          <w:noProof/>
          <w:sz w:val="18"/>
          <w:szCs w:val="18"/>
        </w:rPr>
        <w:t>pozwolenia na budowę właściwego miejscowo organu administracji architektoniczno-budowlanej i nadzoru budowlanego;</w:t>
      </w:r>
    </w:p>
    <w:p w14:paraId="776CFED5" w14:textId="77777777" w:rsidR="005C69F6" w:rsidRPr="007835FA" w:rsidRDefault="005C69F6" w:rsidP="005C69F6">
      <w:pPr>
        <w:widowControl/>
        <w:numPr>
          <w:ilvl w:val="0"/>
          <w:numId w:val="87"/>
        </w:numPr>
        <w:autoSpaceDE/>
        <w:spacing w:line="360" w:lineRule="auto"/>
        <w:jc w:val="both"/>
        <w:rPr>
          <w:rFonts w:ascii="Verdana" w:hAnsi="Verdana" w:cs="Cambria"/>
          <w:noProof/>
          <w:sz w:val="18"/>
          <w:szCs w:val="18"/>
        </w:rPr>
      </w:pPr>
      <w:r w:rsidRPr="007835FA">
        <w:rPr>
          <w:rFonts w:ascii="Verdana" w:hAnsi="Verdana" w:cs="Cambria"/>
          <w:noProof/>
          <w:sz w:val="18"/>
          <w:szCs w:val="18"/>
        </w:rPr>
        <w:t>dokonanie niezbędnych uzgodnień z innymi projektantami branżowymi w celu opracowania kompletnej i pozbawionej kolizji dokumentacji projektowej pozwalającej na prawidłowe wykonani</w:t>
      </w:r>
      <w:r>
        <w:rPr>
          <w:rFonts w:ascii="Verdana" w:hAnsi="Verdana" w:cs="Cambria"/>
          <w:noProof/>
          <w:sz w:val="18"/>
          <w:szCs w:val="18"/>
        </w:rPr>
        <w:t xml:space="preserve">e przedmiotu umowyy. </w:t>
      </w:r>
    </w:p>
    <w:p w14:paraId="2B793A20" w14:textId="77777777" w:rsidR="005C69F6" w:rsidRDefault="005C69F6" w:rsidP="005C69F6">
      <w:pPr>
        <w:widowControl/>
        <w:numPr>
          <w:ilvl w:val="0"/>
          <w:numId w:val="87"/>
        </w:numPr>
        <w:autoSpaceDE/>
        <w:spacing w:line="360" w:lineRule="auto"/>
        <w:jc w:val="both"/>
        <w:rPr>
          <w:rFonts w:ascii="Verdana" w:hAnsi="Verdana" w:cs="Cambria"/>
          <w:noProof/>
          <w:sz w:val="18"/>
          <w:szCs w:val="18"/>
        </w:rPr>
      </w:pPr>
      <w:r w:rsidRPr="007835FA">
        <w:rPr>
          <w:rFonts w:ascii="Verdana" w:hAnsi="Verdana" w:cs="Cambria"/>
          <w:noProof/>
          <w:sz w:val="18"/>
          <w:szCs w:val="18"/>
        </w:rPr>
        <w:t xml:space="preserve">uzgadnianie rozwiązań projektowych w zakresie projektowanych materiałów, urządzeń                    i wyposażenia z Zamawiającym w celu maksymalnej optymalizacji kosztowej Dokumentacji </w:t>
      </w:r>
      <w:r w:rsidRPr="007835FA">
        <w:rPr>
          <w:rFonts w:ascii="Verdana" w:hAnsi="Verdana" w:cs="Cambria"/>
          <w:noProof/>
          <w:sz w:val="18"/>
          <w:szCs w:val="18"/>
        </w:rPr>
        <w:lastRenderedPageBreak/>
        <w:t xml:space="preserve">Projektowej pod kątem ceny ryczałtowej za wykonanie robót wchodzących w zakres </w:t>
      </w:r>
      <w:r>
        <w:rPr>
          <w:rFonts w:ascii="Verdana" w:hAnsi="Verdana" w:cs="Cambria"/>
          <w:noProof/>
          <w:sz w:val="18"/>
          <w:szCs w:val="18"/>
        </w:rPr>
        <w:t xml:space="preserve">przedmiotu umowy. </w:t>
      </w:r>
    </w:p>
    <w:p w14:paraId="696BCA85" w14:textId="77777777" w:rsidR="005C69F6" w:rsidRDefault="005C69F6" w:rsidP="005C69F6">
      <w:pPr>
        <w:spacing w:before="43"/>
        <w:ind w:left="4586"/>
        <w:rPr>
          <w:rFonts w:ascii="Verdana" w:hAnsi="Verdana"/>
          <w:b/>
          <w:sz w:val="18"/>
          <w:szCs w:val="18"/>
        </w:rPr>
      </w:pPr>
    </w:p>
    <w:p w14:paraId="67452E33" w14:textId="77777777" w:rsidR="005C69F6" w:rsidRPr="009C5D30" w:rsidRDefault="005C69F6" w:rsidP="005C69F6">
      <w:pPr>
        <w:spacing w:before="43"/>
        <w:ind w:left="4586"/>
        <w:rPr>
          <w:rFonts w:ascii="Verdana" w:hAnsi="Verdana"/>
          <w:b/>
          <w:sz w:val="18"/>
          <w:szCs w:val="18"/>
        </w:rPr>
      </w:pPr>
      <w:r w:rsidRPr="009C5D30">
        <w:rPr>
          <w:rFonts w:ascii="Verdana" w:hAnsi="Verdana"/>
          <w:b/>
          <w:sz w:val="18"/>
          <w:szCs w:val="18"/>
        </w:rPr>
        <w:t>§</w:t>
      </w:r>
      <w:r w:rsidRPr="009C5D30">
        <w:rPr>
          <w:rFonts w:ascii="Verdana" w:hAnsi="Verdana"/>
          <w:b/>
          <w:spacing w:val="1"/>
          <w:sz w:val="18"/>
          <w:szCs w:val="18"/>
        </w:rPr>
        <w:t xml:space="preserve"> </w:t>
      </w:r>
      <w:r w:rsidRPr="009C5D30">
        <w:rPr>
          <w:rFonts w:ascii="Verdana" w:hAnsi="Verdana"/>
          <w:b/>
          <w:sz w:val="18"/>
          <w:szCs w:val="18"/>
        </w:rPr>
        <w:t>2</w:t>
      </w:r>
    </w:p>
    <w:p w14:paraId="640A4B38" w14:textId="77777777" w:rsidR="005C69F6" w:rsidRPr="009C5D30" w:rsidRDefault="005C69F6" w:rsidP="005C69F6">
      <w:pPr>
        <w:spacing w:before="45"/>
        <w:ind w:left="80"/>
        <w:jc w:val="center"/>
        <w:rPr>
          <w:rFonts w:ascii="Verdana" w:hAnsi="Verdana"/>
          <w:b/>
          <w:sz w:val="18"/>
          <w:szCs w:val="18"/>
        </w:rPr>
      </w:pPr>
      <w:r w:rsidRPr="009C5D30">
        <w:rPr>
          <w:rFonts w:ascii="Verdana" w:hAnsi="Verdana"/>
          <w:b/>
          <w:sz w:val="18"/>
          <w:szCs w:val="18"/>
        </w:rPr>
        <w:t>OPRACOWANIE</w:t>
      </w:r>
      <w:r w:rsidRPr="009C5D30">
        <w:rPr>
          <w:rFonts w:ascii="Verdana" w:hAnsi="Verdana"/>
          <w:b/>
          <w:spacing w:val="-10"/>
          <w:sz w:val="18"/>
          <w:szCs w:val="18"/>
        </w:rPr>
        <w:t xml:space="preserve"> </w:t>
      </w:r>
      <w:r w:rsidRPr="009C5D30">
        <w:rPr>
          <w:rFonts w:ascii="Verdana" w:hAnsi="Verdana"/>
          <w:b/>
          <w:sz w:val="18"/>
          <w:szCs w:val="18"/>
        </w:rPr>
        <w:t>DOKUMENTACJI</w:t>
      </w:r>
      <w:r w:rsidRPr="009C5D30">
        <w:rPr>
          <w:rFonts w:ascii="Verdana" w:hAnsi="Verdana"/>
          <w:b/>
          <w:spacing w:val="-3"/>
          <w:sz w:val="18"/>
          <w:szCs w:val="18"/>
        </w:rPr>
        <w:t xml:space="preserve"> </w:t>
      </w:r>
      <w:r w:rsidRPr="009C5D30">
        <w:rPr>
          <w:rFonts w:ascii="Verdana" w:hAnsi="Verdana"/>
          <w:b/>
          <w:sz w:val="18"/>
          <w:szCs w:val="18"/>
        </w:rPr>
        <w:t>PROJEKTOWO-KOSZTORYSOWEJ</w:t>
      </w:r>
    </w:p>
    <w:p w14:paraId="79F4845F" w14:textId="77777777" w:rsidR="005C69F6" w:rsidRPr="009C5D30" w:rsidRDefault="005C69F6" w:rsidP="005C69F6">
      <w:pPr>
        <w:pStyle w:val="Tekstpodstawowy"/>
        <w:spacing w:before="3"/>
        <w:rPr>
          <w:rFonts w:ascii="Verdana" w:hAnsi="Verdana"/>
          <w:b/>
          <w:sz w:val="18"/>
          <w:szCs w:val="18"/>
        </w:rPr>
      </w:pPr>
    </w:p>
    <w:p w14:paraId="34873955" w14:textId="5E45EE2E" w:rsidR="005C69F6" w:rsidRPr="00CF7754" w:rsidRDefault="005C69F6" w:rsidP="003E63D7">
      <w:pPr>
        <w:pStyle w:val="Akapitzlist"/>
        <w:widowControl w:val="0"/>
        <w:numPr>
          <w:ilvl w:val="0"/>
          <w:numId w:val="85"/>
        </w:numPr>
        <w:tabs>
          <w:tab w:val="left" w:pos="699"/>
        </w:tabs>
        <w:autoSpaceDE w:val="0"/>
        <w:autoSpaceDN w:val="0"/>
        <w:spacing w:before="43" w:line="360" w:lineRule="auto"/>
        <w:jc w:val="both"/>
        <w:rPr>
          <w:rFonts w:ascii="Verdana" w:hAnsi="Verdana"/>
          <w:sz w:val="18"/>
          <w:szCs w:val="18"/>
        </w:rPr>
      </w:pPr>
      <w:r w:rsidRPr="00CF7754">
        <w:rPr>
          <w:rFonts w:ascii="Verdana" w:hAnsi="Verdana"/>
          <w:sz w:val="18"/>
          <w:szCs w:val="18"/>
        </w:rPr>
        <w:t>Wykonawca</w:t>
      </w:r>
      <w:r w:rsidRPr="00CF7754">
        <w:rPr>
          <w:rFonts w:ascii="Verdana" w:hAnsi="Verdana"/>
          <w:spacing w:val="-4"/>
          <w:sz w:val="18"/>
          <w:szCs w:val="18"/>
        </w:rPr>
        <w:t xml:space="preserve"> </w:t>
      </w:r>
      <w:r w:rsidRPr="00CF7754">
        <w:rPr>
          <w:rFonts w:ascii="Verdana" w:hAnsi="Verdana"/>
          <w:sz w:val="18"/>
          <w:szCs w:val="18"/>
        </w:rPr>
        <w:t>zobowiązuje</w:t>
      </w:r>
      <w:r w:rsidRPr="00CF7754">
        <w:rPr>
          <w:rFonts w:ascii="Verdana" w:hAnsi="Verdana"/>
          <w:spacing w:val="-5"/>
          <w:sz w:val="18"/>
          <w:szCs w:val="18"/>
        </w:rPr>
        <w:t xml:space="preserve"> </w:t>
      </w:r>
      <w:r w:rsidRPr="00CF7754">
        <w:rPr>
          <w:rFonts w:ascii="Verdana" w:hAnsi="Verdana"/>
          <w:sz w:val="18"/>
          <w:szCs w:val="18"/>
        </w:rPr>
        <w:t>się</w:t>
      </w:r>
      <w:r w:rsidRPr="00CF7754">
        <w:rPr>
          <w:rFonts w:ascii="Verdana" w:hAnsi="Verdana"/>
          <w:spacing w:val="-4"/>
          <w:sz w:val="18"/>
          <w:szCs w:val="18"/>
        </w:rPr>
        <w:t xml:space="preserve"> </w:t>
      </w:r>
      <w:r w:rsidRPr="00CF7754">
        <w:rPr>
          <w:rFonts w:ascii="Verdana" w:hAnsi="Verdana"/>
          <w:sz w:val="18"/>
          <w:szCs w:val="18"/>
        </w:rPr>
        <w:t>do</w:t>
      </w:r>
      <w:r w:rsidRPr="00CF7754">
        <w:rPr>
          <w:rFonts w:ascii="Verdana" w:hAnsi="Verdana"/>
          <w:spacing w:val="-4"/>
          <w:sz w:val="18"/>
          <w:szCs w:val="18"/>
        </w:rPr>
        <w:t xml:space="preserve"> </w:t>
      </w:r>
      <w:r w:rsidRPr="00CF7754">
        <w:rPr>
          <w:rFonts w:ascii="Verdana" w:hAnsi="Verdana"/>
          <w:sz w:val="18"/>
          <w:szCs w:val="18"/>
        </w:rPr>
        <w:t>wykonania</w:t>
      </w:r>
      <w:r w:rsidRPr="00CF7754">
        <w:rPr>
          <w:rFonts w:ascii="Verdana" w:hAnsi="Verdana"/>
          <w:spacing w:val="-5"/>
          <w:sz w:val="18"/>
          <w:szCs w:val="18"/>
        </w:rPr>
        <w:t xml:space="preserve"> </w:t>
      </w:r>
      <w:r w:rsidRPr="00CF7754">
        <w:rPr>
          <w:rFonts w:ascii="Verdana" w:hAnsi="Verdana"/>
          <w:sz w:val="18"/>
          <w:szCs w:val="18"/>
        </w:rPr>
        <w:t>kompletnej</w:t>
      </w:r>
      <w:r w:rsidRPr="00CF7754">
        <w:rPr>
          <w:rFonts w:ascii="Verdana" w:hAnsi="Verdana"/>
          <w:spacing w:val="-4"/>
          <w:sz w:val="18"/>
          <w:szCs w:val="18"/>
        </w:rPr>
        <w:t xml:space="preserve"> </w:t>
      </w:r>
      <w:r w:rsidRPr="00CF7754">
        <w:rPr>
          <w:rFonts w:ascii="Verdana" w:hAnsi="Verdana"/>
          <w:sz w:val="18"/>
          <w:szCs w:val="18"/>
        </w:rPr>
        <w:t>dokumentacji</w:t>
      </w:r>
      <w:r w:rsidRPr="00CF7754">
        <w:rPr>
          <w:rFonts w:ascii="Verdana" w:hAnsi="Verdana"/>
          <w:spacing w:val="1"/>
          <w:sz w:val="18"/>
          <w:szCs w:val="18"/>
        </w:rPr>
        <w:t xml:space="preserve"> </w:t>
      </w:r>
      <w:r>
        <w:rPr>
          <w:rFonts w:ascii="Verdana" w:hAnsi="Verdana"/>
          <w:spacing w:val="1"/>
          <w:sz w:val="18"/>
          <w:szCs w:val="18"/>
        </w:rPr>
        <w:t xml:space="preserve">projektowo - </w:t>
      </w:r>
      <w:r w:rsidRPr="00CF7754">
        <w:rPr>
          <w:rFonts w:ascii="Verdana" w:hAnsi="Verdana"/>
          <w:sz w:val="18"/>
          <w:szCs w:val="18"/>
        </w:rPr>
        <w:t>wykonawczej</w:t>
      </w:r>
      <w:r>
        <w:rPr>
          <w:rFonts w:ascii="Verdana" w:hAnsi="Verdana"/>
          <w:sz w:val="18"/>
          <w:szCs w:val="18"/>
        </w:rPr>
        <w:t xml:space="preserve"> </w:t>
      </w:r>
      <w:r w:rsidRPr="00CF7754">
        <w:rPr>
          <w:rFonts w:ascii="Verdana" w:hAnsi="Verdana"/>
          <w:sz w:val="18"/>
          <w:szCs w:val="18"/>
        </w:rPr>
        <w:t>niezbędnej</w:t>
      </w:r>
      <w:r w:rsidRPr="00CF7754">
        <w:rPr>
          <w:rFonts w:ascii="Verdana" w:hAnsi="Verdana"/>
          <w:spacing w:val="-5"/>
          <w:sz w:val="18"/>
          <w:szCs w:val="18"/>
        </w:rPr>
        <w:t xml:space="preserve"> </w:t>
      </w:r>
      <w:r w:rsidRPr="00CF7754">
        <w:rPr>
          <w:rFonts w:ascii="Verdana" w:hAnsi="Verdana"/>
          <w:sz w:val="18"/>
          <w:szCs w:val="18"/>
        </w:rPr>
        <w:t>do</w:t>
      </w:r>
      <w:r w:rsidRPr="00CF7754">
        <w:rPr>
          <w:rFonts w:ascii="Verdana" w:hAnsi="Verdana"/>
          <w:spacing w:val="-5"/>
          <w:sz w:val="18"/>
          <w:szCs w:val="18"/>
        </w:rPr>
        <w:t xml:space="preserve"> </w:t>
      </w:r>
      <w:r w:rsidRPr="00CF7754">
        <w:rPr>
          <w:rFonts w:ascii="Verdana" w:hAnsi="Verdana"/>
          <w:sz w:val="18"/>
          <w:szCs w:val="18"/>
        </w:rPr>
        <w:t>wykonania</w:t>
      </w:r>
      <w:r w:rsidRPr="00CF7754">
        <w:rPr>
          <w:rFonts w:ascii="Verdana" w:hAnsi="Verdana"/>
          <w:spacing w:val="-4"/>
          <w:sz w:val="18"/>
          <w:szCs w:val="18"/>
        </w:rPr>
        <w:t xml:space="preserve"> </w:t>
      </w:r>
      <w:r w:rsidRPr="00CF7754">
        <w:rPr>
          <w:rFonts w:ascii="Verdana" w:hAnsi="Verdana"/>
          <w:sz w:val="18"/>
          <w:szCs w:val="18"/>
        </w:rPr>
        <w:t>Przedmiotu</w:t>
      </w:r>
      <w:r w:rsidRPr="00CF7754">
        <w:rPr>
          <w:rFonts w:ascii="Verdana" w:hAnsi="Verdana"/>
          <w:spacing w:val="-2"/>
          <w:sz w:val="18"/>
          <w:szCs w:val="18"/>
        </w:rPr>
        <w:t xml:space="preserve"> </w:t>
      </w:r>
      <w:r w:rsidRPr="00CF7754">
        <w:rPr>
          <w:rFonts w:ascii="Verdana" w:hAnsi="Verdana"/>
          <w:sz w:val="18"/>
          <w:szCs w:val="18"/>
        </w:rPr>
        <w:t>umowy</w:t>
      </w:r>
      <w:r w:rsidRPr="00CF7754">
        <w:rPr>
          <w:rFonts w:ascii="Verdana" w:hAnsi="Verdana"/>
          <w:spacing w:val="-6"/>
          <w:sz w:val="18"/>
          <w:szCs w:val="18"/>
        </w:rPr>
        <w:t xml:space="preserve"> </w:t>
      </w:r>
      <w:r w:rsidRPr="00CF7754">
        <w:rPr>
          <w:rFonts w:ascii="Verdana" w:hAnsi="Verdana"/>
          <w:sz w:val="18"/>
          <w:szCs w:val="18"/>
        </w:rPr>
        <w:t>w</w:t>
      </w:r>
      <w:r w:rsidRPr="00CF7754">
        <w:rPr>
          <w:rFonts w:ascii="Verdana" w:hAnsi="Verdana"/>
          <w:spacing w:val="-4"/>
          <w:sz w:val="18"/>
          <w:szCs w:val="18"/>
        </w:rPr>
        <w:t xml:space="preserve"> </w:t>
      </w:r>
      <w:r w:rsidRPr="00CF7754">
        <w:rPr>
          <w:rFonts w:ascii="Verdana" w:hAnsi="Verdana"/>
          <w:sz w:val="18"/>
          <w:szCs w:val="18"/>
        </w:rPr>
        <w:t>zakresie</w:t>
      </w:r>
      <w:r w:rsidRPr="00CF7754">
        <w:rPr>
          <w:rFonts w:ascii="Verdana" w:hAnsi="Verdana"/>
          <w:spacing w:val="-4"/>
          <w:sz w:val="18"/>
          <w:szCs w:val="18"/>
        </w:rPr>
        <w:t xml:space="preserve"> </w:t>
      </w:r>
      <w:bookmarkStart w:id="4" w:name="_Hlk107346976"/>
      <w:r>
        <w:rPr>
          <w:rFonts w:ascii="Verdana" w:hAnsi="Verdana"/>
          <w:sz w:val="18"/>
          <w:szCs w:val="18"/>
        </w:rPr>
        <w:t>modernizacji stacji uzdatniania wody wraz z rozbudową zbiornika strefowego</w:t>
      </w:r>
      <w:bookmarkEnd w:id="4"/>
      <w:r>
        <w:rPr>
          <w:rFonts w:ascii="Verdana" w:hAnsi="Verdana"/>
          <w:sz w:val="18"/>
          <w:szCs w:val="18"/>
        </w:rPr>
        <w:t>.</w:t>
      </w:r>
    </w:p>
    <w:p w14:paraId="42AF3F6E" w14:textId="168189ED" w:rsidR="005C69F6" w:rsidRPr="00D32A3B" w:rsidRDefault="005C69F6" w:rsidP="003E63D7">
      <w:pPr>
        <w:pStyle w:val="Akapitzlist"/>
        <w:widowControl w:val="0"/>
        <w:numPr>
          <w:ilvl w:val="0"/>
          <w:numId w:val="85"/>
        </w:numPr>
        <w:tabs>
          <w:tab w:val="left" w:pos="699"/>
        </w:tabs>
        <w:autoSpaceDE w:val="0"/>
        <w:autoSpaceDN w:val="0"/>
        <w:spacing w:before="43" w:line="360" w:lineRule="auto"/>
        <w:ind w:right="56"/>
        <w:jc w:val="both"/>
        <w:rPr>
          <w:rFonts w:ascii="Verdana" w:hAnsi="Verdana"/>
          <w:sz w:val="18"/>
          <w:szCs w:val="18"/>
        </w:rPr>
      </w:pPr>
      <w:r w:rsidRPr="00D32A3B">
        <w:rPr>
          <w:rFonts w:ascii="Verdana" w:hAnsi="Verdana"/>
          <w:sz w:val="18"/>
          <w:szCs w:val="18"/>
        </w:rPr>
        <w:t>Dokumentacja projektowa wykonawcza, składająca się na Przedmiot umowy, winna być</w:t>
      </w:r>
      <w:r w:rsidRPr="00D32A3B">
        <w:rPr>
          <w:rFonts w:ascii="Verdana" w:hAnsi="Verdana"/>
          <w:spacing w:val="-52"/>
          <w:sz w:val="18"/>
          <w:szCs w:val="18"/>
        </w:rPr>
        <w:t xml:space="preserve"> </w:t>
      </w:r>
      <w:r w:rsidRPr="00D32A3B">
        <w:rPr>
          <w:rFonts w:ascii="Verdana" w:hAnsi="Verdana"/>
          <w:sz w:val="18"/>
          <w:szCs w:val="18"/>
        </w:rPr>
        <w:t>opracowana</w:t>
      </w:r>
      <w:r w:rsidRPr="00D32A3B">
        <w:rPr>
          <w:rFonts w:ascii="Verdana" w:hAnsi="Verdana"/>
          <w:spacing w:val="-4"/>
          <w:sz w:val="18"/>
          <w:szCs w:val="18"/>
        </w:rPr>
        <w:t xml:space="preserve"> </w:t>
      </w:r>
      <w:r w:rsidRPr="00D32A3B">
        <w:rPr>
          <w:rFonts w:ascii="Verdana" w:hAnsi="Verdana"/>
          <w:sz w:val="18"/>
          <w:szCs w:val="18"/>
        </w:rPr>
        <w:t>w sposób jednoznaczny</w:t>
      </w:r>
      <w:r w:rsidRPr="00D32A3B">
        <w:rPr>
          <w:rFonts w:ascii="Verdana" w:hAnsi="Verdana"/>
          <w:spacing w:val="-1"/>
          <w:sz w:val="18"/>
          <w:szCs w:val="18"/>
        </w:rPr>
        <w:t xml:space="preserve"> </w:t>
      </w:r>
      <w:r w:rsidRPr="00D32A3B">
        <w:rPr>
          <w:rFonts w:ascii="Verdana" w:hAnsi="Verdana"/>
          <w:sz w:val="18"/>
          <w:szCs w:val="18"/>
        </w:rPr>
        <w:t>i</w:t>
      </w:r>
      <w:r w:rsidRPr="00D32A3B">
        <w:rPr>
          <w:rFonts w:ascii="Verdana" w:hAnsi="Verdana"/>
          <w:spacing w:val="-2"/>
          <w:sz w:val="18"/>
          <w:szCs w:val="18"/>
        </w:rPr>
        <w:t xml:space="preserve"> </w:t>
      </w:r>
      <w:r w:rsidRPr="00D32A3B">
        <w:rPr>
          <w:rFonts w:ascii="Verdana" w:hAnsi="Verdana"/>
          <w:sz w:val="18"/>
          <w:szCs w:val="18"/>
        </w:rPr>
        <w:t>wyczerpujący</w:t>
      </w:r>
      <w:r w:rsidRPr="00D32A3B">
        <w:rPr>
          <w:rFonts w:ascii="Verdana" w:hAnsi="Verdana"/>
          <w:spacing w:val="-1"/>
          <w:sz w:val="18"/>
          <w:szCs w:val="18"/>
        </w:rPr>
        <w:t xml:space="preserve"> </w:t>
      </w:r>
      <w:r w:rsidRPr="00D32A3B">
        <w:rPr>
          <w:rFonts w:ascii="Verdana" w:hAnsi="Verdana"/>
          <w:sz w:val="18"/>
          <w:szCs w:val="18"/>
        </w:rPr>
        <w:t>za</w:t>
      </w:r>
      <w:r w:rsidRPr="00D32A3B">
        <w:rPr>
          <w:rFonts w:ascii="Verdana" w:hAnsi="Verdana"/>
          <w:spacing w:val="-1"/>
          <w:sz w:val="18"/>
          <w:szCs w:val="18"/>
        </w:rPr>
        <w:t xml:space="preserve"> </w:t>
      </w:r>
      <w:r w:rsidRPr="00D32A3B">
        <w:rPr>
          <w:rFonts w:ascii="Verdana" w:hAnsi="Verdana"/>
          <w:sz w:val="18"/>
          <w:szCs w:val="18"/>
        </w:rPr>
        <w:t>pomocą</w:t>
      </w:r>
      <w:r w:rsidRPr="00D32A3B">
        <w:rPr>
          <w:rFonts w:ascii="Verdana" w:hAnsi="Verdana"/>
          <w:spacing w:val="-3"/>
          <w:sz w:val="18"/>
          <w:szCs w:val="18"/>
        </w:rPr>
        <w:t xml:space="preserve"> </w:t>
      </w:r>
      <w:r w:rsidRPr="00D32A3B">
        <w:rPr>
          <w:rFonts w:ascii="Verdana" w:hAnsi="Verdana"/>
          <w:sz w:val="18"/>
          <w:szCs w:val="18"/>
        </w:rPr>
        <w:t>dostatecznie</w:t>
      </w:r>
      <w:r>
        <w:rPr>
          <w:rFonts w:ascii="Verdana" w:hAnsi="Verdana"/>
          <w:sz w:val="18"/>
          <w:szCs w:val="18"/>
        </w:rPr>
        <w:t xml:space="preserve"> </w:t>
      </w:r>
      <w:r w:rsidRPr="00D32A3B">
        <w:rPr>
          <w:rFonts w:ascii="Verdana" w:hAnsi="Verdana"/>
          <w:sz w:val="18"/>
          <w:szCs w:val="18"/>
        </w:rPr>
        <w:t>dokładnych i zrozumiałych określeń, uwzględniając wszystkie wymagania i okoliczności</w:t>
      </w:r>
      <w:r w:rsidRPr="00D32A3B">
        <w:rPr>
          <w:rFonts w:ascii="Verdana" w:hAnsi="Verdana"/>
          <w:spacing w:val="-52"/>
          <w:sz w:val="18"/>
          <w:szCs w:val="18"/>
        </w:rPr>
        <w:t xml:space="preserve"> </w:t>
      </w:r>
      <w:r w:rsidRPr="00D32A3B">
        <w:rPr>
          <w:rFonts w:ascii="Verdana" w:hAnsi="Verdana"/>
          <w:sz w:val="18"/>
          <w:szCs w:val="18"/>
        </w:rPr>
        <w:t>mogące mieć wpływ na wykonanie Przedmiotu umowy w zakresie modernizacji stacji uzdatniania wody wraz z rozbudową zbiornika strefowego. Wykonawca zobowiązuje się opisać Przedmiot umowy w zakresie</w:t>
      </w:r>
      <w:r w:rsidRPr="00D32A3B">
        <w:rPr>
          <w:rFonts w:ascii="Verdana" w:hAnsi="Verdana"/>
          <w:spacing w:val="1"/>
          <w:sz w:val="18"/>
          <w:szCs w:val="18"/>
        </w:rPr>
        <w:t xml:space="preserve"> </w:t>
      </w:r>
      <w:r w:rsidRPr="00D32A3B">
        <w:rPr>
          <w:rFonts w:ascii="Verdana" w:hAnsi="Verdana"/>
          <w:sz w:val="18"/>
          <w:szCs w:val="18"/>
        </w:rPr>
        <w:t>modernizacji stacji uzdatniania wody wraz z rozbudową zbiornika strefowego w dokumentacji projektowej jako zamówienie publiczne</w:t>
      </w:r>
      <w:r w:rsidRPr="00D32A3B">
        <w:rPr>
          <w:rFonts w:ascii="Verdana" w:hAnsi="Verdana"/>
          <w:spacing w:val="1"/>
          <w:sz w:val="18"/>
          <w:szCs w:val="18"/>
        </w:rPr>
        <w:t xml:space="preserve"> </w:t>
      </w:r>
      <w:r w:rsidRPr="00D32A3B">
        <w:rPr>
          <w:rFonts w:ascii="Verdana" w:hAnsi="Verdana"/>
          <w:sz w:val="18"/>
          <w:szCs w:val="18"/>
        </w:rPr>
        <w:t>zgodnie</w:t>
      </w:r>
      <w:r w:rsidRPr="00D32A3B">
        <w:rPr>
          <w:rFonts w:ascii="Verdana" w:hAnsi="Verdana"/>
          <w:spacing w:val="-3"/>
          <w:sz w:val="18"/>
          <w:szCs w:val="18"/>
        </w:rPr>
        <w:t xml:space="preserve"> </w:t>
      </w:r>
      <w:r w:rsidRPr="00D32A3B">
        <w:rPr>
          <w:rFonts w:ascii="Verdana" w:hAnsi="Verdana"/>
          <w:sz w:val="18"/>
          <w:szCs w:val="18"/>
        </w:rPr>
        <w:t>z</w:t>
      </w:r>
      <w:r w:rsidRPr="00D32A3B">
        <w:rPr>
          <w:rFonts w:ascii="Verdana" w:hAnsi="Verdana"/>
          <w:spacing w:val="-2"/>
          <w:sz w:val="18"/>
          <w:szCs w:val="18"/>
        </w:rPr>
        <w:t xml:space="preserve"> </w:t>
      </w:r>
      <w:r w:rsidRPr="00D32A3B">
        <w:rPr>
          <w:rFonts w:ascii="Verdana" w:hAnsi="Verdana"/>
          <w:sz w:val="18"/>
          <w:szCs w:val="18"/>
        </w:rPr>
        <w:t>wymogami</w:t>
      </w:r>
      <w:r w:rsidRPr="00D32A3B">
        <w:rPr>
          <w:rFonts w:ascii="Verdana" w:hAnsi="Verdana"/>
          <w:spacing w:val="-2"/>
          <w:sz w:val="18"/>
          <w:szCs w:val="18"/>
        </w:rPr>
        <w:t xml:space="preserve"> </w:t>
      </w:r>
      <w:r w:rsidRPr="00D32A3B">
        <w:rPr>
          <w:rFonts w:ascii="Verdana" w:hAnsi="Verdana"/>
          <w:sz w:val="18"/>
          <w:szCs w:val="18"/>
        </w:rPr>
        <w:t>ustawy</w:t>
      </w:r>
      <w:r w:rsidRPr="00D32A3B">
        <w:rPr>
          <w:rFonts w:ascii="Verdana" w:hAnsi="Verdana"/>
          <w:spacing w:val="-2"/>
          <w:sz w:val="18"/>
          <w:szCs w:val="18"/>
        </w:rPr>
        <w:t xml:space="preserve"> </w:t>
      </w:r>
      <w:r w:rsidRPr="00D32A3B">
        <w:rPr>
          <w:rFonts w:ascii="Verdana" w:hAnsi="Verdana"/>
          <w:sz w:val="18"/>
          <w:szCs w:val="18"/>
        </w:rPr>
        <w:t>z</w:t>
      </w:r>
      <w:r w:rsidRPr="00D32A3B">
        <w:rPr>
          <w:rFonts w:ascii="Verdana" w:hAnsi="Verdana"/>
          <w:spacing w:val="-2"/>
          <w:sz w:val="18"/>
          <w:szCs w:val="18"/>
        </w:rPr>
        <w:t xml:space="preserve"> </w:t>
      </w:r>
      <w:r w:rsidRPr="00D32A3B">
        <w:rPr>
          <w:rFonts w:ascii="Verdana" w:hAnsi="Verdana"/>
          <w:sz w:val="18"/>
          <w:szCs w:val="18"/>
        </w:rPr>
        <w:t>dnia  11</w:t>
      </w:r>
      <w:r w:rsidRPr="00D32A3B">
        <w:rPr>
          <w:rFonts w:ascii="Verdana" w:hAnsi="Verdana"/>
          <w:spacing w:val="-2"/>
          <w:sz w:val="18"/>
          <w:szCs w:val="18"/>
        </w:rPr>
        <w:t xml:space="preserve"> </w:t>
      </w:r>
      <w:r w:rsidRPr="00D32A3B">
        <w:rPr>
          <w:rFonts w:ascii="Verdana" w:hAnsi="Verdana"/>
          <w:sz w:val="18"/>
          <w:szCs w:val="18"/>
        </w:rPr>
        <w:t>września</w:t>
      </w:r>
      <w:r w:rsidRPr="00D32A3B">
        <w:rPr>
          <w:rFonts w:ascii="Verdana" w:hAnsi="Verdana"/>
          <w:spacing w:val="-3"/>
          <w:sz w:val="18"/>
          <w:szCs w:val="18"/>
        </w:rPr>
        <w:t xml:space="preserve"> </w:t>
      </w:r>
      <w:r w:rsidRPr="00D32A3B">
        <w:rPr>
          <w:rFonts w:ascii="Verdana" w:hAnsi="Verdana"/>
          <w:sz w:val="18"/>
          <w:szCs w:val="18"/>
        </w:rPr>
        <w:t>2019</w:t>
      </w:r>
      <w:r w:rsidRPr="00D32A3B">
        <w:rPr>
          <w:rFonts w:ascii="Verdana" w:hAnsi="Verdana"/>
          <w:spacing w:val="1"/>
          <w:sz w:val="18"/>
          <w:szCs w:val="18"/>
        </w:rPr>
        <w:t xml:space="preserve"> </w:t>
      </w:r>
      <w:r w:rsidRPr="00D32A3B">
        <w:rPr>
          <w:rFonts w:ascii="Verdana" w:hAnsi="Verdana"/>
          <w:sz w:val="18"/>
          <w:szCs w:val="18"/>
        </w:rPr>
        <w:t>r.</w:t>
      </w:r>
      <w:r w:rsidRPr="00D32A3B">
        <w:rPr>
          <w:rFonts w:ascii="Verdana" w:hAnsi="Verdana"/>
          <w:spacing w:val="-3"/>
          <w:sz w:val="18"/>
          <w:szCs w:val="18"/>
        </w:rPr>
        <w:t xml:space="preserve"> </w:t>
      </w:r>
      <w:r w:rsidRPr="00D32A3B">
        <w:rPr>
          <w:rFonts w:ascii="Verdana" w:hAnsi="Verdana"/>
          <w:sz w:val="18"/>
          <w:szCs w:val="18"/>
        </w:rPr>
        <w:t>Prawo</w:t>
      </w:r>
      <w:r w:rsidRPr="00D32A3B">
        <w:rPr>
          <w:rFonts w:ascii="Verdana" w:hAnsi="Verdana"/>
          <w:spacing w:val="-3"/>
          <w:sz w:val="18"/>
          <w:szCs w:val="18"/>
        </w:rPr>
        <w:t xml:space="preserve"> </w:t>
      </w:r>
      <w:r w:rsidRPr="00D32A3B">
        <w:rPr>
          <w:rFonts w:ascii="Verdana" w:hAnsi="Verdana"/>
          <w:sz w:val="18"/>
          <w:szCs w:val="18"/>
        </w:rPr>
        <w:t>zamówień</w:t>
      </w:r>
      <w:r w:rsidRPr="00D32A3B">
        <w:rPr>
          <w:rFonts w:ascii="Verdana" w:hAnsi="Verdana"/>
          <w:spacing w:val="-2"/>
          <w:sz w:val="18"/>
          <w:szCs w:val="18"/>
        </w:rPr>
        <w:t xml:space="preserve"> </w:t>
      </w:r>
      <w:r w:rsidRPr="00D32A3B">
        <w:rPr>
          <w:rFonts w:ascii="Verdana" w:hAnsi="Verdana"/>
          <w:sz w:val="18"/>
          <w:szCs w:val="18"/>
        </w:rPr>
        <w:t>publicznych.</w:t>
      </w:r>
    </w:p>
    <w:p w14:paraId="582138B9" w14:textId="77777777" w:rsidR="005C69F6" w:rsidRPr="00D32A3B" w:rsidRDefault="005C69F6" w:rsidP="003E63D7">
      <w:pPr>
        <w:pStyle w:val="Akapitzlist"/>
        <w:widowControl w:val="0"/>
        <w:numPr>
          <w:ilvl w:val="0"/>
          <w:numId w:val="85"/>
        </w:numPr>
        <w:tabs>
          <w:tab w:val="left" w:pos="699"/>
        </w:tabs>
        <w:autoSpaceDE w:val="0"/>
        <w:autoSpaceDN w:val="0"/>
        <w:spacing w:before="39" w:line="360" w:lineRule="auto"/>
        <w:ind w:right="172" w:hanging="359"/>
        <w:jc w:val="both"/>
        <w:rPr>
          <w:rFonts w:ascii="Verdana" w:hAnsi="Verdana"/>
          <w:sz w:val="18"/>
          <w:szCs w:val="18"/>
        </w:rPr>
      </w:pPr>
      <w:r w:rsidRPr="00D32A3B">
        <w:rPr>
          <w:rFonts w:ascii="Verdana" w:hAnsi="Verdana"/>
          <w:sz w:val="18"/>
          <w:szCs w:val="18"/>
        </w:rPr>
        <w:t>Nie</w:t>
      </w:r>
      <w:r w:rsidRPr="00D32A3B">
        <w:rPr>
          <w:rFonts w:ascii="Verdana" w:hAnsi="Verdana"/>
          <w:spacing w:val="-4"/>
          <w:sz w:val="18"/>
          <w:szCs w:val="18"/>
        </w:rPr>
        <w:t xml:space="preserve"> </w:t>
      </w:r>
      <w:r w:rsidRPr="00D32A3B">
        <w:rPr>
          <w:rFonts w:ascii="Verdana" w:hAnsi="Verdana"/>
          <w:sz w:val="18"/>
          <w:szCs w:val="18"/>
        </w:rPr>
        <w:t>należy</w:t>
      </w:r>
      <w:r w:rsidRPr="00D32A3B">
        <w:rPr>
          <w:rFonts w:ascii="Verdana" w:hAnsi="Verdana"/>
          <w:spacing w:val="-5"/>
          <w:sz w:val="18"/>
          <w:szCs w:val="18"/>
        </w:rPr>
        <w:t xml:space="preserve"> </w:t>
      </w:r>
      <w:r w:rsidRPr="00D32A3B">
        <w:rPr>
          <w:rFonts w:ascii="Verdana" w:hAnsi="Verdana"/>
          <w:sz w:val="18"/>
          <w:szCs w:val="18"/>
        </w:rPr>
        <w:t>również</w:t>
      </w:r>
      <w:r w:rsidRPr="00D32A3B">
        <w:rPr>
          <w:rFonts w:ascii="Verdana" w:hAnsi="Verdana"/>
          <w:spacing w:val="-1"/>
          <w:sz w:val="18"/>
          <w:szCs w:val="18"/>
        </w:rPr>
        <w:t xml:space="preserve"> </w:t>
      </w:r>
      <w:r w:rsidRPr="00D32A3B">
        <w:rPr>
          <w:rFonts w:ascii="Verdana" w:hAnsi="Verdana"/>
          <w:sz w:val="18"/>
          <w:szCs w:val="18"/>
        </w:rPr>
        <w:t>opisywać Przedmiotu</w:t>
      </w:r>
      <w:r w:rsidRPr="00D32A3B">
        <w:rPr>
          <w:rFonts w:ascii="Verdana" w:hAnsi="Verdana"/>
          <w:spacing w:val="-3"/>
          <w:sz w:val="18"/>
          <w:szCs w:val="18"/>
        </w:rPr>
        <w:t xml:space="preserve"> </w:t>
      </w:r>
      <w:r w:rsidRPr="00D32A3B">
        <w:rPr>
          <w:rFonts w:ascii="Verdana" w:hAnsi="Verdana"/>
          <w:sz w:val="18"/>
          <w:szCs w:val="18"/>
        </w:rPr>
        <w:t>umowy</w:t>
      </w:r>
      <w:r w:rsidRPr="00D32A3B">
        <w:rPr>
          <w:rFonts w:ascii="Verdana" w:hAnsi="Verdana"/>
          <w:spacing w:val="-6"/>
          <w:sz w:val="18"/>
          <w:szCs w:val="18"/>
        </w:rPr>
        <w:t xml:space="preserve"> </w:t>
      </w:r>
      <w:r w:rsidRPr="00D32A3B">
        <w:rPr>
          <w:rFonts w:ascii="Verdana" w:hAnsi="Verdana"/>
          <w:sz w:val="18"/>
          <w:szCs w:val="18"/>
        </w:rPr>
        <w:t>w</w:t>
      </w:r>
      <w:r w:rsidRPr="00D32A3B">
        <w:rPr>
          <w:rFonts w:ascii="Verdana" w:hAnsi="Verdana"/>
          <w:spacing w:val="-2"/>
          <w:sz w:val="18"/>
          <w:szCs w:val="18"/>
        </w:rPr>
        <w:t xml:space="preserve"> </w:t>
      </w:r>
      <w:r w:rsidRPr="00D32A3B">
        <w:rPr>
          <w:rFonts w:ascii="Verdana" w:hAnsi="Verdana"/>
          <w:sz w:val="18"/>
          <w:szCs w:val="18"/>
        </w:rPr>
        <w:t>zakresie</w:t>
      </w:r>
      <w:r w:rsidRPr="00D32A3B">
        <w:rPr>
          <w:rFonts w:ascii="Verdana" w:hAnsi="Verdana"/>
          <w:spacing w:val="-1"/>
          <w:sz w:val="18"/>
          <w:szCs w:val="18"/>
        </w:rPr>
        <w:t xml:space="preserve"> </w:t>
      </w:r>
      <w:r w:rsidRPr="00D32A3B">
        <w:rPr>
          <w:rFonts w:ascii="Verdana" w:hAnsi="Verdana"/>
          <w:sz w:val="18"/>
          <w:szCs w:val="18"/>
        </w:rPr>
        <w:t>modernizacji stacji uzdatniania wody wraz z rozbudową zbiornika strefowego</w:t>
      </w:r>
      <w:r>
        <w:rPr>
          <w:rFonts w:ascii="Verdana" w:hAnsi="Verdana"/>
          <w:sz w:val="18"/>
          <w:szCs w:val="18"/>
        </w:rPr>
        <w:t xml:space="preserve"> </w:t>
      </w:r>
      <w:r w:rsidRPr="00D32A3B">
        <w:rPr>
          <w:rFonts w:ascii="Verdana" w:hAnsi="Verdana"/>
          <w:sz w:val="18"/>
          <w:szCs w:val="18"/>
        </w:rPr>
        <w:t>przez wskazanie znaków towarowych, patentów lub pochodzenia, chyba że jest to</w:t>
      </w:r>
      <w:r w:rsidRPr="00D32A3B">
        <w:rPr>
          <w:rFonts w:ascii="Verdana" w:hAnsi="Verdana"/>
          <w:spacing w:val="1"/>
          <w:sz w:val="18"/>
          <w:szCs w:val="18"/>
        </w:rPr>
        <w:t xml:space="preserve"> </w:t>
      </w:r>
      <w:r w:rsidRPr="00D32A3B">
        <w:rPr>
          <w:rFonts w:ascii="Verdana" w:hAnsi="Verdana"/>
          <w:sz w:val="18"/>
          <w:szCs w:val="18"/>
        </w:rPr>
        <w:t>uzasadnione specyfikacją przedmiotu zamówienia, za pomocą dostatecznie dokładnych</w:t>
      </w:r>
      <w:r w:rsidRPr="00D32A3B">
        <w:rPr>
          <w:rFonts w:ascii="Verdana" w:hAnsi="Verdana"/>
          <w:spacing w:val="-52"/>
          <w:sz w:val="18"/>
          <w:szCs w:val="18"/>
        </w:rPr>
        <w:t xml:space="preserve"> </w:t>
      </w:r>
      <w:r w:rsidRPr="00D32A3B">
        <w:rPr>
          <w:rFonts w:ascii="Verdana" w:hAnsi="Verdana"/>
          <w:sz w:val="18"/>
          <w:szCs w:val="18"/>
        </w:rPr>
        <w:t>określeń, a wskazaniu takiemu towarzyszą wyrazy „lub równoważny” zgodnie z ustawą</w:t>
      </w:r>
      <w:r w:rsidRPr="00D32A3B">
        <w:rPr>
          <w:rFonts w:ascii="Verdana" w:hAnsi="Verdana"/>
          <w:spacing w:val="1"/>
          <w:sz w:val="18"/>
          <w:szCs w:val="18"/>
        </w:rPr>
        <w:t xml:space="preserve"> </w:t>
      </w:r>
      <w:r w:rsidRPr="00D32A3B">
        <w:rPr>
          <w:rFonts w:ascii="Verdana" w:hAnsi="Verdana"/>
          <w:sz w:val="18"/>
          <w:szCs w:val="18"/>
        </w:rPr>
        <w:t>Prawo zamówień publicznych, w takim przypadku należy opisać parametry technicznie</w:t>
      </w:r>
      <w:r w:rsidRPr="00D32A3B">
        <w:rPr>
          <w:rFonts w:ascii="Verdana" w:hAnsi="Verdana"/>
          <w:spacing w:val="1"/>
          <w:sz w:val="18"/>
          <w:szCs w:val="18"/>
        </w:rPr>
        <w:t xml:space="preserve"> </w:t>
      </w:r>
      <w:r w:rsidRPr="00D32A3B">
        <w:rPr>
          <w:rFonts w:ascii="Verdana" w:hAnsi="Verdana"/>
          <w:sz w:val="18"/>
          <w:szCs w:val="18"/>
        </w:rPr>
        <w:t>kwalifikujące</w:t>
      </w:r>
      <w:r w:rsidRPr="00D32A3B">
        <w:rPr>
          <w:rFonts w:ascii="Verdana" w:hAnsi="Verdana"/>
          <w:spacing w:val="-1"/>
          <w:sz w:val="18"/>
          <w:szCs w:val="18"/>
        </w:rPr>
        <w:t xml:space="preserve"> </w:t>
      </w:r>
      <w:r w:rsidRPr="00D32A3B">
        <w:rPr>
          <w:rFonts w:ascii="Verdana" w:hAnsi="Verdana"/>
          <w:sz w:val="18"/>
          <w:szCs w:val="18"/>
        </w:rPr>
        <w:t>równoważność rozwiązań.</w:t>
      </w:r>
    </w:p>
    <w:p w14:paraId="0D8A0247" w14:textId="77777777" w:rsidR="005C69F6" w:rsidRPr="00CF7754" w:rsidRDefault="005C69F6" w:rsidP="003E63D7">
      <w:pPr>
        <w:pStyle w:val="Akapitzlist"/>
        <w:widowControl w:val="0"/>
        <w:numPr>
          <w:ilvl w:val="0"/>
          <w:numId w:val="85"/>
        </w:numPr>
        <w:tabs>
          <w:tab w:val="left" w:pos="483"/>
        </w:tabs>
        <w:autoSpaceDE w:val="0"/>
        <w:autoSpaceDN w:val="0"/>
        <w:spacing w:before="1" w:line="360" w:lineRule="auto"/>
        <w:ind w:left="482" w:hanging="285"/>
        <w:jc w:val="both"/>
        <w:rPr>
          <w:rFonts w:ascii="Verdana" w:hAnsi="Verdana"/>
          <w:sz w:val="18"/>
          <w:szCs w:val="18"/>
        </w:rPr>
      </w:pPr>
      <w:r w:rsidRPr="00CF7754">
        <w:rPr>
          <w:rFonts w:ascii="Verdana" w:hAnsi="Verdana"/>
          <w:sz w:val="18"/>
          <w:szCs w:val="18"/>
          <w:u w:val="single"/>
        </w:rPr>
        <w:t>Dokumentacja</w:t>
      </w:r>
      <w:r w:rsidRPr="00CF7754">
        <w:rPr>
          <w:rFonts w:ascii="Verdana" w:hAnsi="Verdana"/>
          <w:spacing w:val="-7"/>
          <w:sz w:val="18"/>
          <w:szCs w:val="18"/>
          <w:u w:val="single"/>
        </w:rPr>
        <w:t xml:space="preserve"> </w:t>
      </w:r>
      <w:r w:rsidRPr="00CF7754">
        <w:rPr>
          <w:rFonts w:ascii="Verdana" w:hAnsi="Verdana"/>
          <w:sz w:val="18"/>
          <w:szCs w:val="18"/>
          <w:u w:val="single"/>
        </w:rPr>
        <w:t>projektowo-kosztorysowa</w:t>
      </w:r>
      <w:r w:rsidRPr="00CF7754">
        <w:rPr>
          <w:rFonts w:ascii="Verdana" w:hAnsi="Verdana"/>
          <w:spacing w:val="-2"/>
          <w:sz w:val="18"/>
          <w:szCs w:val="18"/>
          <w:u w:val="single"/>
        </w:rPr>
        <w:t xml:space="preserve"> </w:t>
      </w:r>
      <w:r w:rsidRPr="00CF7754">
        <w:rPr>
          <w:rFonts w:ascii="Verdana" w:hAnsi="Verdana"/>
          <w:sz w:val="18"/>
          <w:szCs w:val="18"/>
          <w:u w:val="single"/>
        </w:rPr>
        <w:t>musi</w:t>
      </w:r>
      <w:r w:rsidRPr="00CF7754">
        <w:rPr>
          <w:rFonts w:ascii="Verdana" w:hAnsi="Verdana"/>
          <w:spacing w:val="-4"/>
          <w:sz w:val="18"/>
          <w:szCs w:val="18"/>
          <w:u w:val="single"/>
        </w:rPr>
        <w:t xml:space="preserve"> </w:t>
      </w:r>
      <w:r w:rsidRPr="00CF7754">
        <w:rPr>
          <w:rFonts w:ascii="Verdana" w:hAnsi="Verdana"/>
          <w:sz w:val="18"/>
          <w:szCs w:val="18"/>
          <w:u w:val="single"/>
        </w:rPr>
        <w:t>zawierać</w:t>
      </w:r>
      <w:r w:rsidRPr="00CF7754">
        <w:rPr>
          <w:rFonts w:ascii="Verdana" w:hAnsi="Verdana"/>
          <w:sz w:val="18"/>
          <w:szCs w:val="18"/>
        </w:rPr>
        <w:t>:</w:t>
      </w:r>
    </w:p>
    <w:p w14:paraId="028614F2" w14:textId="77777777" w:rsidR="005C69F6" w:rsidRDefault="005C69F6" w:rsidP="005C69F6">
      <w:pPr>
        <w:pStyle w:val="Akapitzlist"/>
        <w:widowControl w:val="0"/>
        <w:numPr>
          <w:ilvl w:val="1"/>
          <w:numId w:val="85"/>
        </w:numPr>
        <w:tabs>
          <w:tab w:val="left" w:pos="1236"/>
          <w:tab w:val="left" w:pos="8194"/>
        </w:tabs>
        <w:autoSpaceDE w:val="0"/>
        <w:autoSpaceDN w:val="0"/>
        <w:spacing w:before="61" w:line="360" w:lineRule="auto"/>
        <w:rPr>
          <w:rFonts w:ascii="Verdana" w:hAnsi="Verdana"/>
          <w:sz w:val="18"/>
          <w:szCs w:val="18"/>
        </w:rPr>
      </w:pPr>
      <w:r>
        <w:rPr>
          <w:rFonts w:ascii="Verdana" w:hAnsi="Verdana"/>
          <w:sz w:val="18"/>
          <w:szCs w:val="18"/>
        </w:rPr>
        <w:t xml:space="preserve">Projekt budowlany  </w:t>
      </w:r>
      <w:r w:rsidRPr="007835FA">
        <w:rPr>
          <w:rFonts w:ascii="Verdana" w:eastAsia="Arial" w:hAnsi="Verdana"/>
          <w:sz w:val="18"/>
          <w:szCs w:val="18"/>
        </w:rPr>
        <w:t>(w tym 2 oryginały będące załącznikami do decyzji) + wersja</w:t>
      </w:r>
      <w:r w:rsidRPr="007835FA">
        <w:rPr>
          <w:rFonts w:ascii="Verdana" w:eastAsia="Arial" w:hAnsi="Verdana"/>
          <w:spacing w:val="1"/>
          <w:sz w:val="18"/>
          <w:szCs w:val="18"/>
        </w:rPr>
        <w:t xml:space="preserve"> </w:t>
      </w:r>
      <w:r w:rsidRPr="007835FA">
        <w:rPr>
          <w:rFonts w:ascii="Verdana" w:eastAsia="Arial" w:hAnsi="Verdana"/>
          <w:sz w:val="18"/>
          <w:szCs w:val="18"/>
        </w:rPr>
        <w:t>elektroniczna (wymagany format pliku pdf)</w:t>
      </w:r>
      <w:r>
        <w:rPr>
          <w:rFonts w:ascii="Verdana" w:hAnsi="Verdana"/>
          <w:sz w:val="18"/>
          <w:szCs w:val="18"/>
        </w:rPr>
        <w:t xml:space="preserve">                                                </w:t>
      </w:r>
      <w:r w:rsidRPr="00CF7754">
        <w:rPr>
          <w:rFonts w:ascii="Verdana" w:hAnsi="Verdana"/>
          <w:sz w:val="18"/>
          <w:szCs w:val="18"/>
        </w:rPr>
        <w:t>-</w:t>
      </w:r>
      <w:r w:rsidRPr="00CF7754">
        <w:rPr>
          <w:rFonts w:ascii="Verdana" w:hAnsi="Verdana"/>
          <w:spacing w:val="-1"/>
          <w:sz w:val="18"/>
          <w:szCs w:val="18"/>
        </w:rPr>
        <w:t xml:space="preserve"> </w:t>
      </w:r>
      <w:r w:rsidRPr="00CF7754">
        <w:rPr>
          <w:rFonts w:ascii="Verdana" w:hAnsi="Verdana"/>
          <w:sz w:val="18"/>
          <w:szCs w:val="18"/>
        </w:rPr>
        <w:t>w</w:t>
      </w:r>
      <w:r w:rsidRPr="00CF7754">
        <w:rPr>
          <w:rFonts w:ascii="Verdana" w:hAnsi="Verdana"/>
          <w:spacing w:val="1"/>
          <w:sz w:val="18"/>
          <w:szCs w:val="18"/>
        </w:rPr>
        <w:t xml:space="preserve"> </w:t>
      </w:r>
      <w:r w:rsidRPr="00CF7754">
        <w:rPr>
          <w:rFonts w:ascii="Verdana" w:hAnsi="Verdana"/>
          <w:b/>
          <w:sz w:val="18"/>
          <w:szCs w:val="18"/>
        </w:rPr>
        <w:t>4</w:t>
      </w:r>
      <w:r w:rsidRPr="00CF7754">
        <w:rPr>
          <w:rFonts w:ascii="Verdana" w:hAnsi="Verdana"/>
          <w:b/>
          <w:spacing w:val="-1"/>
          <w:sz w:val="18"/>
          <w:szCs w:val="18"/>
        </w:rPr>
        <w:t xml:space="preserve"> </w:t>
      </w:r>
      <w:r w:rsidRPr="00CF7754">
        <w:rPr>
          <w:rFonts w:ascii="Verdana" w:hAnsi="Verdana"/>
          <w:b/>
          <w:sz w:val="18"/>
          <w:szCs w:val="18"/>
        </w:rPr>
        <w:t>egz.</w:t>
      </w:r>
      <w:r w:rsidRPr="00CF7754">
        <w:rPr>
          <w:rFonts w:ascii="Verdana" w:hAnsi="Verdana"/>
          <w:sz w:val="18"/>
          <w:szCs w:val="18"/>
        </w:rPr>
        <w:t>;</w:t>
      </w:r>
      <w:r>
        <w:rPr>
          <w:rFonts w:ascii="Verdana" w:hAnsi="Verdana"/>
          <w:sz w:val="18"/>
          <w:szCs w:val="18"/>
        </w:rPr>
        <w:t xml:space="preserve">                                                                        </w:t>
      </w:r>
    </w:p>
    <w:p w14:paraId="6CDE2F66" w14:textId="77777777" w:rsidR="005C69F6" w:rsidRPr="00CF7754" w:rsidRDefault="005C69F6" w:rsidP="005C69F6">
      <w:pPr>
        <w:pStyle w:val="Akapitzlist"/>
        <w:widowControl w:val="0"/>
        <w:numPr>
          <w:ilvl w:val="1"/>
          <w:numId w:val="85"/>
        </w:numPr>
        <w:tabs>
          <w:tab w:val="left" w:pos="1236"/>
          <w:tab w:val="left" w:pos="8194"/>
        </w:tabs>
        <w:autoSpaceDE w:val="0"/>
        <w:autoSpaceDN w:val="0"/>
        <w:spacing w:before="61" w:line="360" w:lineRule="auto"/>
        <w:jc w:val="both"/>
        <w:rPr>
          <w:rFonts w:ascii="Verdana" w:hAnsi="Verdana"/>
          <w:sz w:val="18"/>
          <w:szCs w:val="18"/>
        </w:rPr>
      </w:pPr>
      <w:r w:rsidRPr="00CF7754">
        <w:rPr>
          <w:rFonts w:ascii="Verdana" w:hAnsi="Verdana"/>
          <w:sz w:val="18"/>
          <w:szCs w:val="18"/>
        </w:rPr>
        <w:t>Projekt</w:t>
      </w:r>
      <w:r w:rsidRPr="00CF7754">
        <w:rPr>
          <w:rFonts w:ascii="Verdana" w:hAnsi="Verdana"/>
          <w:spacing w:val="-3"/>
          <w:sz w:val="18"/>
          <w:szCs w:val="18"/>
        </w:rPr>
        <w:t xml:space="preserve"> </w:t>
      </w:r>
      <w:r w:rsidRPr="00CF7754">
        <w:rPr>
          <w:rFonts w:ascii="Verdana" w:hAnsi="Verdana"/>
          <w:sz w:val="18"/>
          <w:szCs w:val="18"/>
        </w:rPr>
        <w:t>wykonawczy</w:t>
      </w:r>
      <w:r>
        <w:rPr>
          <w:rFonts w:ascii="Verdana" w:hAnsi="Verdana"/>
          <w:sz w:val="18"/>
          <w:szCs w:val="18"/>
        </w:rPr>
        <w:t xml:space="preserve"> </w:t>
      </w:r>
      <w:r w:rsidRPr="007835FA">
        <w:rPr>
          <w:rFonts w:ascii="Verdana" w:eastAsia="Arial" w:hAnsi="Verdana"/>
          <w:sz w:val="18"/>
          <w:szCs w:val="18"/>
        </w:rPr>
        <w:t>(w tym 2 oryginały będące załącznikami do decyzji) + wersja</w:t>
      </w:r>
      <w:r w:rsidRPr="007835FA">
        <w:rPr>
          <w:rFonts w:ascii="Verdana" w:eastAsia="Arial" w:hAnsi="Verdana"/>
          <w:spacing w:val="1"/>
          <w:sz w:val="18"/>
          <w:szCs w:val="18"/>
        </w:rPr>
        <w:t xml:space="preserve"> </w:t>
      </w:r>
      <w:r w:rsidRPr="007835FA">
        <w:rPr>
          <w:rFonts w:ascii="Verdana" w:eastAsia="Arial" w:hAnsi="Verdana"/>
          <w:sz w:val="18"/>
          <w:szCs w:val="18"/>
        </w:rPr>
        <w:t>elektroniczna (wymagany format pliku pdf)</w:t>
      </w:r>
      <w:r>
        <w:rPr>
          <w:rFonts w:ascii="Verdana" w:eastAsia="Arial" w:hAnsi="Verdana"/>
          <w:sz w:val="18"/>
          <w:szCs w:val="18"/>
        </w:rPr>
        <w:t xml:space="preserve"> </w:t>
      </w:r>
      <w:r w:rsidRPr="00CF7754">
        <w:rPr>
          <w:rFonts w:ascii="Verdana" w:hAnsi="Verdana"/>
          <w:sz w:val="18"/>
          <w:szCs w:val="18"/>
        </w:rPr>
        <w:tab/>
        <w:t>-</w:t>
      </w:r>
      <w:r w:rsidRPr="00CF7754">
        <w:rPr>
          <w:rFonts w:ascii="Verdana" w:hAnsi="Verdana"/>
          <w:spacing w:val="-1"/>
          <w:sz w:val="18"/>
          <w:szCs w:val="18"/>
        </w:rPr>
        <w:t xml:space="preserve"> </w:t>
      </w:r>
      <w:r w:rsidRPr="00CF7754">
        <w:rPr>
          <w:rFonts w:ascii="Verdana" w:hAnsi="Verdana"/>
          <w:sz w:val="18"/>
          <w:szCs w:val="18"/>
        </w:rPr>
        <w:t>w</w:t>
      </w:r>
      <w:r w:rsidRPr="00CF7754">
        <w:rPr>
          <w:rFonts w:ascii="Verdana" w:hAnsi="Verdana"/>
          <w:spacing w:val="1"/>
          <w:sz w:val="18"/>
          <w:szCs w:val="18"/>
        </w:rPr>
        <w:t xml:space="preserve"> </w:t>
      </w:r>
      <w:r w:rsidRPr="00CF7754">
        <w:rPr>
          <w:rFonts w:ascii="Verdana" w:hAnsi="Verdana"/>
          <w:b/>
          <w:sz w:val="18"/>
          <w:szCs w:val="18"/>
        </w:rPr>
        <w:t>4</w:t>
      </w:r>
      <w:r w:rsidRPr="00CF7754">
        <w:rPr>
          <w:rFonts w:ascii="Verdana" w:hAnsi="Verdana"/>
          <w:b/>
          <w:spacing w:val="-1"/>
          <w:sz w:val="18"/>
          <w:szCs w:val="18"/>
        </w:rPr>
        <w:t xml:space="preserve"> </w:t>
      </w:r>
      <w:r w:rsidRPr="00CF7754">
        <w:rPr>
          <w:rFonts w:ascii="Verdana" w:hAnsi="Verdana"/>
          <w:b/>
          <w:sz w:val="18"/>
          <w:szCs w:val="18"/>
        </w:rPr>
        <w:t>egz.</w:t>
      </w:r>
      <w:r w:rsidRPr="00CF7754">
        <w:rPr>
          <w:rFonts w:ascii="Verdana" w:hAnsi="Verdana"/>
          <w:sz w:val="18"/>
          <w:szCs w:val="18"/>
        </w:rPr>
        <w:t>;</w:t>
      </w:r>
    </w:p>
    <w:p w14:paraId="22CD51B2" w14:textId="77777777" w:rsidR="005C69F6" w:rsidRPr="00CF7754" w:rsidRDefault="005C69F6" w:rsidP="005C69F6">
      <w:pPr>
        <w:pStyle w:val="Akapitzlist"/>
        <w:widowControl w:val="0"/>
        <w:numPr>
          <w:ilvl w:val="1"/>
          <w:numId w:val="85"/>
        </w:numPr>
        <w:tabs>
          <w:tab w:val="left" w:pos="1236"/>
          <w:tab w:val="left" w:pos="8139"/>
        </w:tabs>
        <w:autoSpaceDE w:val="0"/>
        <w:autoSpaceDN w:val="0"/>
        <w:spacing w:before="43" w:line="360" w:lineRule="auto"/>
        <w:jc w:val="both"/>
        <w:rPr>
          <w:rFonts w:ascii="Verdana" w:hAnsi="Verdana"/>
          <w:sz w:val="18"/>
          <w:szCs w:val="18"/>
        </w:rPr>
      </w:pPr>
      <w:r w:rsidRPr="00CF7754">
        <w:rPr>
          <w:rFonts w:ascii="Verdana" w:hAnsi="Verdana"/>
          <w:sz w:val="18"/>
          <w:szCs w:val="18"/>
        </w:rPr>
        <w:t>Specyfikację</w:t>
      </w:r>
      <w:r w:rsidRPr="00CF7754">
        <w:rPr>
          <w:rFonts w:ascii="Verdana" w:hAnsi="Verdana"/>
          <w:spacing w:val="-1"/>
          <w:sz w:val="18"/>
          <w:szCs w:val="18"/>
        </w:rPr>
        <w:t xml:space="preserve"> </w:t>
      </w:r>
      <w:r w:rsidRPr="00CF7754">
        <w:rPr>
          <w:rFonts w:ascii="Verdana" w:hAnsi="Verdana"/>
          <w:sz w:val="18"/>
          <w:szCs w:val="18"/>
        </w:rPr>
        <w:t>techniczną</w:t>
      </w:r>
      <w:r w:rsidRPr="00CF7754">
        <w:rPr>
          <w:rFonts w:ascii="Verdana" w:hAnsi="Verdana"/>
          <w:spacing w:val="-5"/>
          <w:sz w:val="18"/>
          <w:szCs w:val="18"/>
        </w:rPr>
        <w:t xml:space="preserve"> </w:t>
      </w:r>
      <w:r w:rsidRPr="00CF7754">
        <w:rPr>
          <w:rFonts w:ascii="Verdana" w:hAnsi="Verdana"/>
          <w:sz w:val="18"/>
          <w:szCs w:val="18"/>
        </w:rPr>
        <w:t>wykonania</w:t>
      </w:r>
      <w:r w:rsidRPr="00CF7754">
        <w:rPr>
          <w:rFonts w:ascii="Verdana" w:hAnsi="Verdana"/>
          <w:spacing w:val="-4"/>
          <w:sz w:val="18"/>
          <w:szCs w:val="18"/>
        </w:rPr>
        <w:t xml:space="preserve"> </w:t>
      </w:r>
      <w:r w:rsidRPr="00CF7754">
        <w:rPr>
          <w:rFonts w:ascii="Verdana" w:hAnsi="Verdana"/>
          <w:sz w:val="18"/>
          <w:szCs w:val="18"/>
        </w:rPr>
        <w:t>i</w:t>
      </w:r>
      <w:r w:rsidRPr="00CF7754">
        <w:rPr>
          <w:rFonts w:ascii="Verdana" w:hAnsi="Verdana"/>
          <w:spacing w:val="-4"/>
          <w:sz w:val="18"/>
          <w:szCs w:val="18"/>
        </w:rPr>
        <w:t xml:space="preserve"> </w:t>
      </w:r>
      <w:r w:rsidRPr="00CF7754">
        <w:rPr>
          <w:rFonts w:ascii="Verdana" w:hAnsi="Verdana"/>
          <w:sz w:val="18"/>
          <w:szCs w:val="18"/>
        </w:rPr>
        <w:t>odbioru</w:t>
      </w:r>
      <w:r w:rsidRPr="00CF7754">
        <w:rPr>
          <w:rFonts w:ascii="Verdana" w:hAnsi="Verdana"/>
          <w:spacing w:val="-4"/>
          <w:sz w:val="18"/>
          <w:szCs w:val="18"/>
        </w:rPr>
        <w:t xml:space="preserve"> </w:t>
      </w:r>
      <w:r w:rsidRPr="00CF7754">
        <w:rPr>
          <w:rFonts w:ascii="Verdana" w:hAnsi="Verdana"/>
          <w:sz w:val="18"/>
          <w:szCs w:val="18"/>
        </w:rPr>
        <w:t>robót</w:t>
      </w:r>
      <w:r>
        <w:rPr>
          <w:rFonts w:ascii="Verdana" w:hAnsi="Verdana"/>
          <w:sz w:val="18"/>
          <w:szCs w:val="18"/>
        </w:rPr>
        <w:t xml:space="preserve"> budowlanych </w:t>
      </w:r>
      <w:r w:rsidRPr="00CF7754">
        <w:rPr>
          <w:rFonts w:ascii="Verdana" w:hAnsi="Verdana"/>
          <w:sz w:val="18"/>
          <w:szCs w:val="18"/>
        </w:rPr>
        <w:tab/>
        <w:t>- w</w:t>
      </w:r>
      <w:r w:rsidRPr="00CF7754">
        <w:rPr>
          <w:rFonts w:ascii="Verdana" w:hAnsi="Verdana"/>
          <w:spacing w:val="-2"/>
          <w:sz w:val="18"/>
          <w:szCs w:val="18"/>
        </w:rPr>
        <w:t xml:space="preserve"> </w:t>
      </w:r>
      <w:r>
        <w:rPr>
          <w:rFonts w:ascii="Verdana" w:hAnsi="Verdana"/>
          <w:b/>
          <w:sz w:val="18"/>
          <w:szCs w:val="18"/>
        </w:rPr>
        <w:t>2</w:t>
      </w:r>
      <w:r w:rsidRPr="00CF7754">
        <w:rPr>
          <w:rFonts w:ascii="Verdana" w:hAnsi="Verdana"/>
          <w:b/>
          <w:spacing w:val="1"/>
          <w:sz w:val="18"/>
          <w:szCs w:val="18"/>
        </w:rPr>
        <w:t xml:space="preserve"> </w:t>
      </w:r>
      <w:r w:rsidRPr="00CF7754">
        <w:rPr>
          <w:rFonts w:ascii="Verdana" w:hAnsi="Verdana"/>
          <w:b/>
          <w:sz w:val="18"/>
          <w:szCs w:val="18"/>
        </w:rPr>
        <w:t>egz</w:t>
      </w:r>
      <w:r w:rsidRPr="00CF7754">
        <w:rPr>
          <w:rFonts w:ascii="Verdana" w:hAnsi="Verdana"/>
          <w:sz w:val="18"/>
          <w:szCs w:val="18"/>
        </w:rPr>
        <w:t>.;</w:t>
      </w:r>
    </w:p>
    <w:p w14:paraId="39C3EAF6" w14:textId="77777777" w:rsidR="005C69F6" w:rsidRPr="00CF7754" w:rsidRDefault="005C69F6" w:rsidP="005C69F6">
      <w:pPr>
        <w:pStyle w:val="Akapitzlist"/>
        <w:widowControl w:val="0"/>
        <w:numPr>
          <w:ilvl w:val="1"/>
          <w:numId w:val="85"/>
        </w:numPr>
        <w:tabs>
          <w:tab w:val="left" w:pos="1236"/>
          <w:tab w:val="left" w:pos="8139"/>
        </w:tabs>
        <w:autoSpaceDE w:val="0"/>
        <w:autoSpaceDN w:val="0"/>
        <w:spacing w:before="43" w:line="360" w:lineRule="auto"/>
        <w:jc w:val="both"/>
        <w:rPr>
          <w:rFonts w:ascii="Verdana" w:hAnsi="Verdana"/>
          <w:sz w:val="18"/>
          <w:szCs w:val="18"/>
        </w:rPr>
      </w:pPr>
      <w:r w:rsidRPr="00CF7754">
        <w:rPr>
          <w:rFonts w:ascii="Verdana" w:hAnsi="Verdana"/>
          <w:sz w:val="18"/>
          <w:szCs w:val="18"/>
        </w:rPr>
        <w:t>Przedmiar</w:t>
      </w:r>
      <w:r w:rsidRPr="00CF7754">
        <w:rPr>
          <w:rFonts w:ascii="Verdana" w:hAnsi="Verdana"/>
          <w:spacing w:val="-3"/>
          <w:sz w:val="18"/>
          <w:szCs w:val="18"/>
        </w:rPr>
        <w:t xml:space="preserve"> </w:t>
      </w:r>
      <w:r w:rsidRPr="00CF7754">
        <w:rPr>
          <w:rFonts w:ascii="Verdana" w:hAnsi="Verdana"/>
          <w:sz w:val="18"/>
          <w:szCs w:val="18"/>
        </w:rPr>
        <w:t>robót</w:t>
      </w:r>
      <w:r>
        <w:rPr>
          <w:rFonts w:ascii="Verdana" w:hAnsi="Verdana"/>
          <w:sz w:val="18"/>
          <w:szCs w:val="18"/>
        </w:rPr>
        <w:t xml:space="preserve"> </w:t>
      </w:r>
      <w:r w:rsidRPr="007835FA">
        <w:rPr>
          <w:rFonts w:ascii="Verdana" w:eastAsia="Arial" w:hAnsi="Verdana"/>
          <w:sz w:val="18"/>
          <w:szCs w:val="18"/>
        </w:rPr>
        <w:t>(wymagany format pliku ath i pdf).</w:t>
      </w:r>
      <w:r w:rsidRPr="00CF7754">
        <w:rPr>
          <w:rFonts w:ascii="Verdana" w:hAnsi="Verdana"/>
          <w:sz w:val="18"/>
          <w:szCs w:val="18"/>
        </w:rPr>
        <w:tab/>
        <w:t>- w</w:t>
      </w:r>
      <w:r w:rsidRPr="00CF7754">
        <w:rPr>
          <w:rFonts w:ascii="Verdana" w:hAnsi="Verdana"/>
          <w:spacing w:val="-2"/>
          <w:sz w:val="18"/>
          <w:szCs w:val="18"/>
        </w:rPr>
        <w:t xml:space="preserve"> </w:t>
      </w:r>
      <w:r>
        <w:rPr>
          <w:rFonts w:ascii="Verdana" w:hAnsi="Verdana"/>
          <w:b/>
          <w:sz w:val="18"/>
          <w:szCs w:val="18"/>
        </w:rPr>
        <w:t>2</w:t>
      </w:r>
      <w:r w:rsidRPr="00CF7754">
        <w:rPr>
          <w:rFonts w:ascii="Verdana" w:hAnsi="Verdana"/>
          <w:b/>
          <w:spacing w:val="-1"/>
          <w:sz w:val="18"/>
          <w:szCs w:val="18"/>
        </w:rPr>
        <w:t xml:space="preserve"> </w:t>
      </w:r>
      <w:r w:rsidRPr="00CF7754">
        <w:rPr>
          <w:rFonts w:ascii="Verdana" w:hAnsi="Verdana"/>
          <w:b/>
          <w:sz w:val="18"/>
          <w:szCs w:val="18"/>
        </w:rPr>
        <w:t>egz</w:t>
      </w:r>
      <w:r w:rsidRPr="00CF7754">
        <w:rPr>
          <w:rFonts w:ascii="Verdana" w:hAnsi="Verdana"/>
          <w:sz w:val="18"/>
          <w:szCs w:val="18"/>
        </w:rPr>
        <w:t>.;</w:t>
      </w:r>
    </w:p>
    <w:p w14:paraId="2C19BC48" w14:textId="77777777" w:rsidR="005C69F6" w:rsidRPr="00CF7754" w:rsidRDefault="005C69F6" w:rsidP="005C69F6">
      <w:pPr>
        <w:pStyle w:val="Akapitzlist"/>
        <w:widowControl w:val="0"/>
        <w:numPr>
          <w:ilvl w:val="1"/>
          <w:numId w:val="85"/>
        </w:numPr>
        <w:tabs>
          <w:tab w:val="left" w:pos="1236"/>
          <w:tab w:val="left" w:pos="8139"/>
        </w:tabs>
        <w:autoSpaceDE w:val="0"/>
        <w:autoSpaceDN w:val="0"/>
        <w:spacing w:before="45" w:line="360" w:lineRule="auto"/>
        <w:jc w:val="both"/>
        <w:rPr>
          <w:rFonts w:ascii="Verdana" w:hAnsi="Verdana"/>
          <w:sz w:val="18"/>
          <w:szCs w:val="18"/>
        </w:rPr>
      </w:pPr>
      <w:r w:rsidRPr="00CF7754">
        <w:rPr>
          <w:rFonts w:ascii="Verdana" w:hAnsi="Verdana"/>
          <w:sz w:val="18"/>
          <w:szCs w:val="18"/>
        </w:rPr>
        <w:t>Kosztorys</w:t>
      </w:r>
      <w:r>
        <w:rPr>
          <w:rFonts w:ascii="Verdana" w:hAnsi="Verdana"/>
          <w:sz w:val="18"/>
          <w:szCs w:val="18"/>
        </w:rPr>
        <w:t xml:space="preserve">  </w:t>
      </w:r>
      <w:r w:rsidRPr="007835FA">
        <w:rPr>
          <w:rFonts w:ascii="Verdana" w:eastAsia="Arial" w:hAnsi="Verdana"/>
          <w:sz w:val="18"/>
          <w:szCs w:val="18"/>
        </w:rPr>
        <w:t>(wymagany format pliku ath i pdf).</w:t>
      </w:r>
      <w:r w:rsidRPr="00CF7754">
        <w:rPr>
          <w:rFonts w:ascii="Verdana" w:hAnsi="Verdana"/>
          <w:sz w:val="18"/>
          <w:szCs w:val="18"/>
        </w:rPr>
        <w:tab/>
        <w:t>- w</w:t>
      </w:r>
      <w:r w:rsidRPr="00CF7754">
        <w:rPr>
          <w:rFonts w:ascii="Verdana" w:hAnsi="Verdana"/>
          <w:spacing w:val="-2"/>
          <w:sz w:val="18"/>
          <w:szCs w:val="18"/>
        </w:rPr>
        <w:t xml:space="preserve"> </w:t>
      </w:r>
      <w:r>
        <w:rPr>
          <w:rFonts w:ascii="Verdana" w:hAnsi="Verdana"/>
          <w:b/>
          <w:sz w:val="18"/>
          <w:szCs w:val="18"/>
        </w:rPr>
        <w:t>2</w:t>
      </w:r>
      <w:r w:rsidRPr="00CF7754">
        <w:rPr>
          <w:rFonts w:ascii="Verdana" w:hAnsi="Verdana"/>
          <w:b/>
          <w:sz w:val="18"/>
          <w:szCs w:val="18"/>
        </w:rPr>
        <w:t xml:space="preserve"> egz</w:t>
      </w:r>
      <w:r w:rsidRPr="00CF7754">
        <w:rPr>
          <w:rFonts w:ascii="Verdana" w:hAnsi="Verdana"/>
          <w:sz w:val="18"/>
          <w:szCs w:val="18"/>
        </w:rPr>
        <w:t>.;</w:t>
      </w:r>
    </w:p>
    <w:p w14:paraId="7258D29F" w14:textId="77777777" w:rsidR="005C69F6" w:rsidRPr="00EA7D30" w:rsidRDefault="005C69F6" w:rsidP="003E63D7">
      <w:pPr>
        <w:pStyle w:val="Akapitzlist"/>
        <w:widowControl w:val="0"/>
        <w:numPr>
          <w:ilvl w:val="0"/>
          <w:numId w:val="85"/>
        </w:numPr>
        <w:tabs>
          <w:tab w:val="left" w:pos="701"/>
        </w:tabs>
        <w:autoSpaceDE w:val="0"/>
        <w:autoSpaceDN w:val="0"/>
        <w:spacing w:line="360" w:lineRule="auto"/>
        <w:ind w:left="700" w:right="34" w:hanging="360"/>
        <w:jc w:val="both"/>
        <w:rPr>
          <w:rFonts w:ascii="Verdana" w:hAnsi="Verdana"/>
          <w:sz w:val="18"/>
          <w:szCs w:val="18"/>
        </w:rPr>
      </w:pPr>
      <w:r w:rsidRPr="00EA7D30">
        <w:rPr>
          <w:rFonts w:ascii="Verdana" w:hAnsi="Verdana"/>
          <w:sz w:val="18"/>
          <w:szCs w:val="18"/>
        </w:rPr>
        <w:t>Projekt wykonawczy powinien zostać opracowany na podstawie Programu</w:t>
      </w:r>
      <w:r w:rsidRPr="00EA7D30">
        <w:rPr>
          <w:rFonts w:ascii="Verdana" w:hAnsi="Verdana"/>
          <w:spacing w:val="1"/>
          <w:sz w:val="18"/>
          <w:szCs w:val="18"/>
        </w:rPr>
        <w:t xml:space="preserve"> </w:t>
      </w:r>
      <w:r w:rsidRPr="00EA7D30">
        <w:rPr>
          <w:rFonts w:ascii="Verdana" w:hAnsi="Verdana"/>
          <w:sz w:val="18"/>
          <w:szCs w:val="18"/>
        </w:rPr>
        <w:t>Funkcjonalno – Użytkowego, opracowan</w:t>
      </w:r>
      <w:r>
        <w:rPr>
          <w:rFonts w:ascii="Verdana" w:hAnsi="Verdana"/>
          <w:sz w:val="18"/>
          <w:szCs w:val="18"/>
        </w:rPr>
        <w:t>ia</w:t>
      </w:r>
      <w:r w:rsidRPr="00EA7D30">
        <w:rPr>
          <w:rFonts w:ascii="Verdana" w:hAnsi="Verdana"/>
          <w:sz w:val="18"/>
          <w:szCs w:val="18"/>
        </w:rPr>
        <w:t xml:space="preserve"> muszą być zgodnie z Rozporządzeniem Ministra Rozwoju i</w:t>
      </w:r>
      <w:r w:rsidRPr="00EA7D30">
        <w:rPr>
          <w:rFonts w:ascii="Verdana" w:hAnsi="Verdana"/>
          <w:spacing w:val="-52"/>
          <w:sz w:val="18"/>
          <w:szCs w:val="18"/>
        </w:rPr>
        <w:t xml:space="preserve"> </w:t>
      </w:r>
      <w:r w:rsidRPr="00EA7D30">
        <w:rPr>
          <w:rFonts w:ascii="Verdana" w:hAnsi="Verdana"/>
          <w:sz w:val="18"/>
          <w:szCs w:val="18"/>
        </w:rPr>
        <w:t>Technologii z dnia 20 grudnia 2021 r. w sprawie szczegółowego zakresu i formy</w:t>
      </w:r>
      <w:r w:rsidRPr="00EA7D30">
        <w:rPr>
          <w:rFonts w:ascii="Verdana" w:hAnsi="Verdana"/>
          <w:spacing w:val="1"/>
          <w:sz w:val="18"/>
          <w:szCs w:val="18"/>
        </w:rPr>
        <w:t xml:space="preserve"> </w:t>
      </w:r>
      <w:r w:rsidRPr="00EA7D30">
        <w:rPr>
          <w:rFonts w:ascii="Verdana" w:hAnsi="Verdana"/>
          <w:sz w:val="18"/>
          <w:szCs w:val="18"/>
        </w:rPr>
        <w:t>dokumentacji projektowej, specyfikacji technicznej wykonania i odbioru robót</w:t>
      </w:r>
      <w:r w:rsidRPr="00EA7D30">
        <w:rPr>
          <w:rFonts w:ascii="Verdana" w:hAnsi="Verdana"/>
          <w:spacing w:val="1"/>
          <w:sz w:val="18"/>
          <w:szCs w:val="18"/>
        </w:rPr>
        <w:t xml:space="preserve"> </w:t>
      </w:r>
      <w:r w:rsidRPr="00EA7D30">
        <w:rPr>
          <w:rFonts w:ascii="Verdana" w:hAnsi="Verdana"/>
          <w:sz w:val="18"/>
          <w:szCs w:val="18"/>
        </w:rPr>
        <w:t>budowlanych</w:t>
      </w:r>
      <w:r w:rsidRPr="00EA7D30">
        <w:rPr>
          <w:rFonts w:ascii="Verdana" w:hAnsi="Verdana"/>
          <w:spacing w:val="-2"/>
          <w:sz w:val="18"/>
          <w:szCs w:val="18"/>
        </w:rPr>
        <w:t xml:space="preserve"> </w:t>
      </w:r>
      <w:r w:rsidRPr="00EA7D30">
        <w:rPr>
          <w:rFonts w:ascii="Verdana" w:hAnsi="Verdana"/>
          <w:sz w:val="18"/>
          <w:szCs w:val="18"/>
        </w:rPr>
        <w:t>oraz</w:t>
      </w:r>
      <w:r w:rsidRPr="00EA7D30">
        <w:rPr>
          <w:rFonts w:ascii="Verdana" w:hAnsi="Verdana"/>
          <w:spacing w:val="-4"/>
          <w:sz w:val="18"/>
          <w:szCs w:val="18"/>
        </w:rPr>
        <w:t xml:space="preserve"> </w:t>
      </w:r>
      <w:r w:rsidRPr="00EA7D30">
        <w:rPr>
          <w:rFonts w:ascii="Verdana" w:hAnsi="Verdana"/>
          <w:sz w:val="18"/>
          <w:szCs w:val="18"/>
        </w:rPr>
        <w:t>programu</w:t>
      </w:r>
      <w:r w:rsidRPr="00EA7D30">
        <w:rPr>
          <w:rFonts w:ascii="Verdana" w:hAnsi="Verdana"/>
          <w:spacing w:val="-3"/>
          <w:sz w:val="18"/>
          <w:szCs w:val="18"/>
        </w:rPr>
        <w:t xml:space="preserve"> </w:t>
      </w:r>
      <w:r w:rsidRPr="00EA7D30">
        <w:rPr>
          <w:rFonts w:ascii="Verdana" w:hAnsi="Verdana"/>
          <w:sz w:val="18"/>
          <w:szCs w:val="18"/>
        </w:rPr>
        <w:t>funkcjonalno –</w:t>
      </w:r>
      <w:r w:rsidRPr="00EA7D30">
        <w:rPr>
          <w:rFonts w:ascii="Verdana" w:hAnsi="Verdana"/>
          <w:spacing w:val="-4"/>
          <w:sz w:val="18"/>
          <w:szCs w:val="18"/>
        </w:rPr>
        <w:t xml:space="preserve"> </w:t>
      </w:r>
      <w:r w:rsidRPr="00EA7D30">
        <w:rPr>
          <w:rFonts w:ascii="Verdana" w:hAnsi="Verdana"/>
          <w:sz w:val="18"/>
          <w:szCs w:val="18"/>
        </w:rPr>
        <w:t>użytkowego</w:t>
      </w:r>
      <w:r w:rsidRPr="00EA7D30">
        <w:rPr>
          <w:rFonts w:ascii="Verdana" w:hAnsi="Verdana"/>
          <w:spacing w:val="-1"/>
          <w:sz w:val="18"/>
          <w:szCs w:val="18"/>
        </w:rPr>
        <w:t xml:space="preserve"> </w:t>
      </w:r>
      <w:r w:rsidRPr="00EA7D30">
        <w:rPr>
          <w:rFonts w:ascii="Verdana" w:hAnsi="Verdana"/>
          <w:sz w:val="18"/>
          <w:szCs w:val="18"/>
        </w:rPr>
        <w:t>(Dz.U.</w:t>
      </w:r>
      <w:r w:rsidRPr="00EA7D30">
        <w:rPr>
          <w:rFonts w:ascii="Verdana" w:hAnsi="Verdana"/>
          <w:spacing w:val="-4"/>
          <w:sz w:val="18"/>
          <w:szCs w:val="18"/>
        </w:rPr>
        <w:t xml:space="preserve"> </w:t>
      </w:r>
      <w:r w:rsidRPr="00EA7D30">
        <w:rPr>
          <w:rFonts w:ascii="Verdana" w:hAnsi="Verdana"/>
          <w:sz w:val="18"/>
          <w:szCs w:val="18"/>
        </w:rPr>
        <w:t>z</w:t>
      </w:r>
      <w:r w:rsidRPr="00EA7D30">
        <w:rPr>
          <w:rFonts w:ascii="Verdana" w:hAnsi="Verdana"/>
          <w:spacing w:val="-4"/>
          <w:sz w:val="18"/>
          <w:szCs w:val="18"/>
        </w:rPr>
        <w:t xml:space="preserve"> </w:t>
      </w:r>
      <w:r w:rsidRPr="00EA7D30">
        <w:rPr>
          <w:rFonts w:ascii="Verdana" w:hAnsi="Verdana"/>
          <w:sz w:val="18"/>
          <w:szCs w:val="18"/>
        </w:rPr>
        <w:t>2021 r.</w:t>
      </w:r>
      <w:r w:rsidRPr="00EA7D30">
        <w:rPr>
          <w:rFonts w:ascii="Verdana" w:hAnsi="Verdana"/>
          <w:spacing w:val="-5"/>
          <w:sz w:val="18"/>
          <w:szCs w:val="18"/>
        </w:rPr>
        <w:t xml:space="preserve"> </w:t>
      </w:r>
      <w:r w:rsidRPr="00EA7D30">
        <w:rPr>
          <w:rFonts w:ascii="Verdana" w:hAnsi="Verdana"/>
          <w:sz w:val="18"/>
          <w:szCs w:val="18"/>
        </w:rPr>
        <w:t>poz.</w:t>
      </w:r>
      <w:r w:rsidRPr="00EA7D30">
        <w:rPr>
          <w:rFonts w:ascii="Verdana" w:hAnsi="Verdana"/>
          <w:spacing w:val="-4"/>
          <w:sz w:val="18"/>
          <w:szCs w:val="18"/>
        </w:rPr>
        <w:t xml:space="preserve"> </w:t>
      </w:r>
      <w:r w:rsidRPr="00EA7D30">
        <w:rPr>
          <w:rFonts w:ascii="Verdana" w:hAnsi="Verdana"/>
          <w:sz w:val="18"/>
          <w:szCs w:val="18"/>
        </w:rPr>
        <w:t>2454).</w:t>
      </w:r>
    </w:p>
    <w:p w14:paraId="54950E01" w14:textId="77777777" w:rsidR="005C69F6" w:rsidRPr="00CF0E08" w:rsidRDefault="005C69F6" w:rsidP="003E63D7">
      <w:pPr>
        <w:pStyle w:val="Akapitzlist"/>
        <w:widowControl w:val="0"/>
        <w:numPr>
          <w:ilvl w:val="0"/>
          <w:numId w:val="85"/>
        </w:numPr>
        <w:tabs>
          <w:tab w:val="left" w:pos="701"/>
        </w:tabs>
        <w:autoSpaceDE w:val="0"/>
        <w:autoSpaceDN w:val="0"/>
        <w:spacing w:before="43" w:line="360" w:lineRule="auto"/>
        <w:ind w:left="700" w:right="34" w:hanging="361"/>
        <w:jc w:val="both"/>
        <w:rPr>
          <w:rFonts w:ascii="Verdana" w:hAnsi="Verdana"/>
          <w:sz w:val="18"/>
          <w:szCs w:val="18"/>
        </w:rPr>
      </w:pPr>
      <w:r w:rsidRPr="00CF0E08">
        <w:rPr>
          <w:rFonts w:ascii="Verdana" w:hAnsi="Verdana"/>
          <w:sz w:val="18"/>
          <w:szCs w:val="18"/>
        </w:rPr>
        <w:t>Specyfikacje</w:t>
      </w:r>
      <w:r w:rsidRPr="00CF0E08">
        <w:rPr>
          <w:rFonts w:ascii="Verdana" w:hAnsi="Verdana"/>
          <w:spacing w:val="-3"/>
          <w:sz w:val="18"/>
          <w:szCs w:val="18"/>
        </w:rPr>
        <w:t xml:space="preserve"> </w:t>
      </w:r>
      <w:r w:rsidRPr="00CF0E08">
        <w:rPr>
          <w:rFonts w:ascii="Verdana" w:hAnsi="Verdana"/>
          <w:sz w:val="18"/>
          <w:szCs w:val="18"/>
        </w:rPr>
        <w:t>Techniczne</w:t>
      </w:r>
      <w:r w:rsidRPr="00CF0E08">
        <w:rPr>
          <w:rFonts w:ascii="Verdana" w:hAnsi="Verdana"/>
          <w:spacing w:val="-4"/>
          <w:sz w:val="18"/>
          <w:szCs w:val="18"/>
        </w:rPr>
        <w:t xml:space="preserve"> </w:t>
      </w:r>
      <w:r w:rsidRPr="00CF0E08">
        <w:rPr>
          <w:rFonts w:ascii="Verdana" w:hAnsi="Verdana"/>
          <w:sz w:val="18"/>
          <w:szCs w:val="18"/>
        </w:rPr>
        <w:t>Wykonania</w:t>
      </w:r>
      <w:r w:rsidRPr="00CF0E08">
        <w:rPr>
          <w:rFonts w:ascii="Verdana" w:hAnsi="Verdana"/>
          <w:spacing w:val="-2"/>
          <w:sz w:val="18"/>
          <w:szCs w:val="18"/>
        </w:rPr>
        <w:t xml:space="preserve"> </w:t>
      </w:r>
      <w:r w:rsidRPr="00CF0E08">
        <w:rPr>
          <w:rFonts w:ascii="Verdana" w:hAnsi="Verdana"/>
          <w:sz w:val="18"/>
          <w:szCs w:val="18"/>
        </w:rPr>
        <w:t>i</w:t>
      </w:r>
      <w:r w:rsidRPr="00CF0E08">
        <w:rPr>
          <w:rFonts w:ascii="Verdana" w:hAnsi="Verdana"/>
          <w:spacing w:val="-5"/>
          <w:sz w:val="18"/>
          <w:szCs w:val="18"/>
        </w:rPr>
        <w:t xml:space="preserve"> </w:t>
      </w:r>
      <w:r w:rsidRPr="00CF0E08">
        <w:rPr>
          <w:rFonts w:ascii="Verdana" w:hAnsi="Verdana"/>
          <w:sz w:val="18"/>
          <w:szCs w:val="18"/>
        </w:rPr>
        <w:t>Odbioru</w:t>
      </w:r>
      <w:r w:rsidRPr="00CF0E08">
        <w:rPr>
          <w:rFonts w:ascii="Verdana" w:hAnsi="Verdana"/>
          <w:spacing w:val="-4"/>
          <w:sz w:val="18"/>
          <w:szCs w:val="18"/>
        </w:rPr>
        <w:t xml:space="preserve"> </w:t>
      </w:r>
      <w:r w:rsidRPr="00CF0E08">
        <w:rPr>
          <w:rFonts w:ascii="Verdana" w:hAnsi="Verdana"/>
          <w:sz w:val="18"/>
          <w:szCs w:val="18"/>
        </w:rPr>
        <w:t>Robót</w:t>
      </w:r>
      <w:r w:rsidRPr="00CF0E08">
        <w:rPr>
          <w:rFonts w:ascii="Verdana" w:hAnsi="Verdana"/>
          <w:spacing w:val="-4"/>
          <w:sz w:val="18"/>
          <w:szCs w:val="18"/>
        </w:rPr>
        <w:t xml:space="preserve"> </w:t>
      </w:r>
      <w:r w:rsidRPr="00CF0E08">
        <w:rPr>
          <w:rFonts w:ascii="Verdana" w:hAnsi="Verdana"/>
          <w:sz w:val="18"/>
          <w:szCs w:val="18"/>
        </w:rPr>
        <w:t>opracowane</w:t>
      </w:r>
      <w:r w:rsidRPr="00CF0E08">
        <w:rPr>
          <w:rFonts w:ascii="Verdana" w:hAnsi="Verdana"/>
          <w:spacing w:val="-2"/>
          <w:sz w:val="18"/>
          <w:szCs w:val="18"/>
        </w:rPr>
        <w:t xml:space="preserve"> </w:t>
      </w:r>
      <w:r w:rsidRPr="00CF0E08">
        <w:rPr>
          <w:rFonts w:ascii="Verdana" w:hAnsi="Verdana"/>
          <w:sz w:val="18"/>
          <w:szCs w:val="18"/>
        </w:rPr>
        <w:t>muszą</w:t>
      </w:r>
      <w:r w:rsidRPr="00CF0E08">
        <w:rPr>
          <w:rFonts w:ascii="Verdana" w:hAnsi="Verdana"/>
          <w:spacing w:val="-5"/>
          <w:sz w:val="18"/>
          <w:szCs w:val="18"/>
        </w:rPr>
        <w:t xml:space="preserve"> </w:t>
      </w:r>
      <w:r w:rsidRPr="00CF0E08">
        <w:rPr>
          <w:rFonts w:ascii="Verdana" w:hAnsi="Verdana"/>
          <w:sz w:val="18"/>
          <w:szCs w:val="18"/>
        </w:rPr>
        <w:t>być</w:t>
      </w:r>
      <w:r w:rsidRPr="00CF0E08">
        <w:rPr>
          <w:rFonts w:ascii="Verdana" w:hAnsi="Verdana"/>
          <w:spacing w:val="-4"/>
          <w:sz w:val="18"/>
          <w:szCs w:val="18"/>
        </w:rPr>
        <w:t xml:space="preserve"> </w:t>
      </w:r>
      <w:r w:rsidRPr="00CF0E08">
        <w:rPr>
          <w:rFonts w:ascii="Verdana" w:hAnsi="Verdana"/>
          <w:sz w:val="18"/>
          <w:szCs w:val="18"/>
        </w:rPr>
        <w:t>zgodnie z</w:t>
      </w:r>
      <w:r w:rsidRPr="00CF0E08">
        <w:rPr>
          <w:rFonts w:ascii="Verdana" w:hAnsi="Verdana"/>
          <w:spacing w:val="-1"/>
          <w:sz w:val="18"/>
          <w:szCs w:val="18"/>
        </w:rPr>
        <w:t xml:space="preserve"> </w:t>
      </w:r>
      <w:r w:rsidRPr="00CF0E08">
        <w:rPr>
          <w:rFonts w:ascii="Verdana" w:hAnsi="Verdana"/>
          <w:sz w:val="18"/>
          <w:szCs w:val="18"/>
        </w:rPr>
        <w:t>Rozporządzeniem</w:t>
      </w:r>
      <w:r w:rsidRPr="00CF0E08">
        <w:rPr>
          <w:rFonts w:ascii="Verdana" w:hAnsi="Verdana"/>
          <w:spacing w:val="-3"/>
          <w:sz w:val="18"/>
          <w:szCs w:val="18"/>
        </w:rPr>
        <w:t xml:space="preserve"> </w:t>
      </w:r>
      <w:r w:rsidRPr="00CF0E08">
        <w:rPr>
          <w:rFonts w:ascii="Verdana" w:hAnsi="Verdana"/>
          <w:sz w:val="18"/>
          <w:szCs w:val="18"/>
        </w:rPr>
        <w:t>Ministra Rozwoju</w:t>
      </w:r>
      <w:r w:rsidRPr="00CF0E08">
        <w:rPr>
          <w:rFonts w:ascii="Verdana" w:hAnsi="Verdana"/>
          <w:spacing w:val="-1"/>
          <w:sz w:val="18"/>
          <w:szCs w:val="18"/>
        </w:rPr>
        <w:t xml:space="preserve"> </w:t>
      </w:r>
      <w:r w:rsidRPr="00CF0E08">
        <w:rPr>
          <w:rFonts w:ascii="Verdana" w:hAnsi="Verdana"/>
          <w:sz w:val="18"/>
          <w:szCs w:val="18"/>
        </w:rPr>
        <w:t>i</w:t>
      </w:r>
      <w:r w:rsidRPr="00CF0E08">
        <w:rPr>
          <w:rFonts w:ascii="Verdana" w:hAnsi="Verdana"/>
          <w:spacing w:val="-4"/>
          <w:sz w:val="18"/>
          <w:szCs w:val="18"/>
        </w:rPr>
        <w:t xml:space="preserve"> </w:t>
      </w:r>
      <w:r w:rsidRPr="00CF0E08">
        <w:rPr>
          <w:rFonts w:ascii="Verdana" w:hAnsi="Verdana"/>
          <w:sz w:val="18"/>
          <w:szCs w:val="18"/>
        </w:rPr>
        <w:t>Technologii</w:t>
      </w:r>
      <w:r w:rsidRPr="00CF0E08">
        <w:rPr>
          <w:rFonts w:ascii="Verdana" w:hAnsi="Verdana"/>
          <w:spacing w:val="-1"/>
          <w:sz w:val="18"/>
          <w:szCs w:val="18"/>
        </w:rPr>
        <w:t xml:space="preserve"> </w:t>
      </w:r>
      <w:r w:rsidRPr="00CF0E08">
        <w:rPr>
          <w:rFonts w:ascii="Verdana" w:hAnsi="Verdana"/>
          <w:sz w:val="18"/>
          <w:szCs w:val="18"/>
        </w:rPr>
        <w:t>z</w:t>
      </w:r>
      <w:r w:rsidRPr="00CF0E08">
        <w:rPr>
          <w:rFonts w:ascii="Verdana" w:hAnsi="Verdana"/>
          <w:spacing w:val="-3"/>
          <w:sz w:val="18"/>
          <w:szCs w:val="18"/>
        </w:rPr>
        <w:t xml:space="preserve"> </w:t>
      </w:r>
      <w:r w:rsidRPr="00CF0E08">
        <w:rPr>
          <w:rFonts w:ascii="Verdana" w:hAnsi="Verdana"/>
          <w:sz w:val="18"/>
          <w:szCs w:val="18"/>
        </w:rPr>
        <w:t>dnia</w:t>
      </w:r>
      <w:r w:rsidRPr="00CF0E08">
        <w:rPr>
          <w:rFonts w:ascii="Verdana" w:hAnsi="Verdana"/>
          <w:spacing w:val="-3"/>
          <w:sz w:val="18"/>
          <w:szCs w:val="18"/>
        </w:rPr>
        <w:t xml:space="preserve"> </w:t>
      </w:r>
      <w:r w:rsidRPr="00CF0E08">
        <w:rPr>
          <w:rFonts w:ascii="Verdana" w:hAnsi="Verdana"/>
          <w:sz w:val="18"/>
          <w:szCs w:val="18"/>
        </w:rPr>
        <w:t>20</w:t>
      </w:r>
      <w:r w:rsidRPr="00CF0E08">
        <w:rPr>
          <w:rFonts w:ascii="Verdana" w:hAnsi="Verdana"/>
          <w:spacing w:val="-3"/>
          <w:sz w:val="18"/>
          <w:szCs w:val="18"/>
        </w:rPr>
        <w:t xml:space="preserve"> </w:t>
      </w:r>
      <w:r w:rsidRPr="00CF0E08">
        <w:rPr>
          <w:rFonts w:ascii="Verdana" w:hAnsi="Verdana"/>
          <w:sz w:val="18"/>
          <w:szCs w:val="18"/>
        </w:rPr>
        <w:t>grudnia</w:t>
      </w:r>
      <w:r w:rsidRPr="00CF0E08">
        <w:rPr>
          <w:rFonts w:ascii="Verdana" w:hAnsi="Verdana"/>
          <w:spacing w:val="-3"/>
          <w:sz w:val="18"/>
          <w:szCs w:val="18"/>
        </w:rPr>
        <w:t xml:space="preserve"> </w:t>
      </w:r>
      <w:r w:rsidRPr="00CF0E08">
        <w:rPr>
          <w:rFonts w:ascii="Verdana" w:hAnsi="Verdana"/>
          <w:sz w:val="18"/>
          <w:szCs w:val="18"/>
        </w:rPr>
        <w:t>2021</w:t>
      </w:r>
      <w:r w:rsidRPr="00CF0E08">
        <w:rPr>
          <w:rFonts w:ascii="Verdana" w:hAnsi="Verdana"/>
          <w:spacing w:val="-1"/>
          <w:sz w:val="18"/>
          <w:szCs w:val="18"/>
        </w:rPr>
        <w:t xml:space="preserve"> </w:t>
      </w:r>
      <w:r w:rsidRPr="00CF0E08">
        <w:rPr>
          <w:rFonts w:ascii="Verdana" w:hAnsi="Verdana"/>
          <w:sz w:val="18"/>
          <w:szCs w:val="18"/>
        </w:rPr>
        <w:t>r.</w:t>
      </w:r>
      <w:r w:rsidRPr="00CF0E08">
        <w:rPr>
          <w:rFonts w:ascii="Verdana" w:hAnsi="Verdana"/>
          <w:spacing w:val="-2"/>
          <w:sz w:val="18"/>
          <w:szCs w:val="18"/>
        </w:rPr>
        <w:t xml:space="preserve"> </w:t>
      </w:r>
      <w:r w:rsidRPr="00CF0E08">
        <w:rPr>
          <w:rFonts w:ascii="Verdana" w:hAnsi="Verdana"/>
          <w:sz w:val="18"/>
          <w:szCs w:val="18"/>
        </w:rPr>
        <w:t>w</w:t>
      </w:r>
      <w:r w:rsidRPr="00CF0E08">
        <w:rPr>
          <w:rFonts w:ascii="Verdana" w:hAnsi="Verdana"/>
          <w:spacing w:val="-2"/>
          <w:sz w:val="18"/>
          <w:szCs w:val="18"/>
        </w:rPr>
        <w:t xml:space="preserve"> </w:t>
      </w:r>
      <w:r w:rsidRPr="00CF0E08">
        <w:rPr>
          <w:rFonts w:ascii="Verdana" w:hAnsi="Verdana"/>
          <w:sz w:val="18"/>
          <w:szCs w:val="18"/>
        </w:rPr>
        <w:t>sprawie</w:t>
      </w:r>
      <w:r>
        <w:rPr>
          <w:rFonts w:ascii="Verdana" w:hAnsi="Verdana"/>
          <w:sz w:val="18"/>
          <w:szCs w:val="18"/>
        </w:rPr>
        <w:t xml:space="preserve"> </w:t>
      </w:r>
      <w:r w:rsidRPr="00CF0E08">
        <w:rPr>
          <w:rFonts w:ascii="Verdana" w:hAnsi="Verdana"/>
          <w:sz w:val="18"/>
          <w:szCs w:val="18"/>
        </w:rPr>
        <w:t>szczegółowego zakresu i formy dokumentacji projektowej, specyfikacji technicznej</w:t>
      </w:r>
      <w:r w:rsidRPr="00CF0E08">
        <w:rPr>
          <w:rFonts w:ascii="Verdana" w:hAnsi="Verdana"/>
          <w:spacing w:val="1"/>
          <w:sz w:val="18"/>
          <w:szCs w:val="18"/>
        </w:rPr>
        <w:t xml:space="preserve"> </w:t>
      </w:r>
      <w:r w:rsidRPr="00CF0E08">
        <w:rPr>
          <w:rFonts w:ascii="Verdana" w:hAnsi="Verdana"/>
          <w:sz w:val="18"/>
          <w:szCs w:val="18"/>
        </w:rPr>
        <w:t>wykonania i odbioru robót budowlanych oraz programu funkcjonalno – użytkowego</w:t>
      </w:r>
      <w:r w:rsidRPr="00CF0E08">
        <w:rPr>
          <w:rFonts w:ascii="Verdana" w:hAnsi="Verdana"/>
          <w:spacing w:val="-52"/>
          <w:sz w:val="18"/>
          <w:szCs w:val="18"/>
        </w:rPr>
        <w:t xml:space="preserve"> </w:t>
      </w:r>
      <w:r w:rsidRPr="00CF0E08">
        <w:rPr>
          <w:rFonts w:ascii="Verdana" w:hAnsi="Verdana"/>
          <w:sz w:val="18"/>
          <w:szCs w:val="18"/>
        </w:rPr>
        <w:t>(Dz.U.</w:t>
      </w:r>
      <w:r w:rsidRPr="00CF0E08">
        <w:rPr>
          <w:rFonts w:ascii="Verdana" w:hAnsi="Verdana"/>
          <w:spacing w:val="-2"/>
          <w:sz w:val="18"/>
          <w:szCs w:val="18"/>
        </w:rPr>
        <w:t xml:space="preserve"> </w:t>
      </w:r>
      <w:r w:rsidRPr="00CF0E08">
        <w:rPr>
          <w:rFonts w:ascii="Verdana" w:hAnsi="Verdana"/>
          <w:sz w:val="18"/>
          <w:szCs w:val="18"/>
        </w:rPr>
        <w:t>z</w:t>
      </w:r>
      <w:r w:rsidRPr="00CF0E08">
        <w:rPr>
          <w:rFonts w:ascii="Verdana" w:hAnsi="Verdana"/>
          <w:spacing w:val="-1"/>
          <w:sz w:val="18"/>
          <w:szCs w:val="18"/>
        </w:rPr>
        <w:t xml:space="preserve"> </w:t>
      </w:r>
      <w:r w:rsidRPr="00CF0E08">
        <w:rPr>
          <w:rFonts w:ascii="Verdana" w:hAnsi="Verdana"/>
          <w:sz w:val="18"/>
          <w:szCs w:val="18"/>
        </w:rPr>
        <w:t>2021</w:t>
      </w:r>
      <w:r w:rsidRPr="00CF0E08">
        <w:rPr>
          <w:rFonts w:ascii="Verdana" w:hAnsi="Verdana"/>
          <w:spacing w:val="1"/>
          <w:sz w:val="18"/>
          <w:szCs w:val="18"/>
        </w:rPr>
        <w:t xml:space="preserve"> </w:t>
      </w:r>
      <w:r w:rsidRPr="00CF0E08">
        <w:rPr>
          <w:rFonts w:ascii="Verdana" w:hAnsi="Verdana"/>
          <w:sz w:val="18"/>
          <w:szCs w:val="18"/>
        </w:rPr>
        <w:t>r.</w:t>
      </w:r>
      <w:r w:rsidRPr="00CF0E08">
        <w:rPr>
          <w:rFonts w:ascii="Verdana" w:hAnsi="Verdana"/>
          <w:spacing w:val="-2"/>
          <w:sz w:val="18"/>
          <w:szCs w:val="18"/>
        </w:rPr>
        <w:t xml:space="preserve"> </w:t>
      </w:r>
      <w:r w:rsidRPr="00CF0E08">
        <w:rPr>
          <w:rFonts w:ascii="Verdana" w:hAnsi="Verdana"/>
          <w:sz w:val="18"/>
          <w:szCs w:val="18"/>
        </w:rPr>
        <w:t>poz.</w:t>
      </w:r>
      <w:r w:rsidRPr="00CF0E08">
        <w:rPr>
          <w:rFonts w:ascii="Verdana" w:hAnsi="Verdana"/>
          <w:spacing w:val="-2"/>
          <w:sz w:val="18"/>
          <w:szCs w:val="18"/>
        </w:rPr>
        <w:t xml:space="preserve"> </w:t>
      </w:r>
      <w:r w:rsidRPr="00CF0E08">
        <w:rPr>
          <w:rFonts w:ascii="Verdana" w:hAnsi="Verdana"/>
          <w:sz w:val="18"/>
          <w:szCs w:val="18"/>
        </w:rPr>
        <w:t>2194</w:t>
      </w:r>
      <w:r w:rsidRPr="00CF0E08">
        <w:rPr>
          <w:rFonts w:ascii="Verdana" w:hAnsi="Verdana"/>
          <w:spacing w:val="1"/>
          <w:sz w:val="18"/>
          <w:szCs w:val="18"/>
        </w:rPr>
        <w:t xml:space="preserve"> </w:t>
      </w:r>
      <w:r w:rsidRPr="00CF0E08">
        <w:rPr>
          <w:rFonts w:ascii="Verdana" w:hAnsi="Verdana"/>
          <w:sz w:val="18"/>
          <w:szCs w:val="18"/>
        </w:rPr>
        <w:t>ze</w:t>
      </w:r>
      <w:r w:rsidRPr="00CF0E08">
        <w:rPr>
          <w:rFonts w:ascii="Verdana" w:hAnsi="Verdana"/>
          <w:spacing w:val="-2"/>
          <w:sz w:val="18"/>
          <w:szCs w:val="18"/>
        </w:rPr>
        <w:t xml:space="preserve"> </w:t>
      </w:r>
      <w:r w:rsidRPr="00CF0E08">
        <w:rPr>
          <w:rFonts w:ascii="Verdana" w:hAnsi="Verdana"/>
          <w:sz w:val="18"/>
          <w:szCs w:val="18"/>
        </w:rPr>
        <w:t>zm.).</w:t>
      </w:r>
    </w:p>
    <w:p w14:paraId="75471A18" w14:textId="01617D09" w:rsidR="005C69F6" w:rsidRDefault="005C69F6" w:rsidP="003E63D7">
      <w:pPr>
        <w:pStyle w:val="Akapitzlist"/>
        <w:widowControl w:val="0"/>
        <w:numPr>
          <w:ilvl w:val="0"/>
          <w:numId w:val="85"/>
        </w:numPr>
        <w:tabs>
          <w:tab w:val="left" w:pos="701"/>
        </w:tabs>
        <w:autoSpaceDE w:val="0"/>
        <w:autoSpaceDN w:val="0"/>
        <w:spacing w:before="1" w:line="360" w:lineRule="auto"/>
        <w:ind w:left="700" w:right="164" w:hanging="360"/>
        <w:jc w:val="both"/>
        <w:rPr>
          <w:rFonts w:ascii="Verdana" w:hAnsi="Verdana"/>
          <w:sz w:val="18"/>
          <w:szCs w:val="18"/>
        </w:rPr>
      </w:pPr>
      <w:r w:rsidRPr="00CF0E08">
        <w:rPr>
          <w:rFonts w:ascii="Verdana" w:hAnsi="Verdana"/>
          <w:sz w:val="18"/>
          <w:szCs w:val="18"/>
        </w:rPr>
        <w:t>Kosztorys ofertowy musi być wykonany zgodnie z Rozporządzeniem Ministra Rozwoju i</w:t>
      </w:r>
      <w:r w:rsidRPr="00CF0E08">
        <w:rPr>
          <w:rFonts w:ascii="Verdana" w:hAnsi="Verdana"/>
          <w:spacing w:val="-52"/>
          <w:sz w:val="18"/>
          <w:szCs w:val="18"/>
        </w:rPr>
        <w:t xml:space="preserve"> </w:t>
      </w:r>
      <w:r w:rsidRPr="00CF0E08">
        <w:rPr>
          <w:rFonts w:ascii="Verdana" w:hAnsi="Verdana"/>
          <w:sz w:val="18"/>
          <w:szCs w:val="18"/>
        </w:rPr>
        <w:t>Technologii</w:t>
      </w:r>
      <w:r w:rsidRPr="00CF0E08">
        <w:rPr>
          <w:rFonts w:ascii="Verdana" w:hAnsi="Verdana"/>
          <w:spacing w:val="-3"/>
          <w:sz w:val="18"/>
          <w:szCs w:val="18"/>
        </w:rPr>
        <w:t xml:space="preserve"> </w:t>
      </w:r>
      <w:r w:rsidRPr="00CF0E08">
        <w:rPr>
          <w:rFonts w:ascii="Verdana" w:hAnsi="Verdana"/>
          <w:sz w:val="18"/>
          <w:szCs w:val="18"/>
        </w:rPr>
        <w:t>z</w:t>
      </w:r>
      <w:r w:rsidRPr="00CF0E08">
        <w:rPr>
          <w:rFonts w:ascii="Verdana" w:hAnsi="Verdana"/>
          <w:spacing w:val="1"/>
          <w:sz w:val="18"/>
          <w:szCs w:val="18"/>
        </w:rPr>
        <w:t xml:space="preserve"> </w:t>
      </w:r>
      <w:r w:rsidRPr="00CF0E08">
        <w:rPr>
          <w:rFonts w:ascii="Verdana" w:hAnsi="Verdana"/>
          <w:sz w:val="18"/>
          <w:szCs w:val="18"/>
        </w:rPr>
        <w:t>dnia</w:t>
      </w:r>
      <w:r w:rsidRPr="00CF0E08">
        <w:rPr>
          <w:rFonts w:ascii="Verdana" w:hAnsi="Verdana"/>
          <w:spacing w:val="-3"/>
          <w:sz w:val="18"/>
          <w:szCs w:val="18"/>
        </w:rPr>
        <w:t xml:space="preserve"> </w:t>
      </w:r>
      <w:r w:rsidRPr="00CF0E08">
        <w:rPr>
          <w:rFonts w:ascii="Verdana" w:hAnsi="Verdana"/>
          <w:sz w:val="18"/>
          <w:szCs w:val="18"/>
        </w:rPr>
        <w:t>20 grudnia</w:t>
      </w:r>
      <w:r w:rsidRPr="00CF0E08">
        <w:rPr>
          <w:rFonts w:ascii="Verdana" w:hAnsi="Verdana"/>
          <w:spacing w:val="-2"/>
          <w:sz w:val="18"/>
          <w:szCs w:val="18"/>
        </w:rPr>
        <w:t xml:space="preserve"> </w:t>
      </w:r>
      <w:r w:rsidRPr="00CF0E08">
        <w:rPr>
          <w:rFonts w:ascii="Verdana" w:hAnsi="Verdana"/>
          <w:sz w:val="18"/>
          <w:szCs w:val="18"/>
        </w:rPr>
        <w:t>2021 r.</w:t>
      </w:r>
      <w:r w:rsidRPr="00CF0E08">
        <w:rPr>
          <w:rFonts w:ascii="Verdana" w:hAnsi="Verdana"/>
          <w:spacing w:val="-4"/>
          <w:sz w:val="18"/>
          <w:szCs w:val="18"/>
        </w:rPr>
        <w:t xml:space="preserve"> </w:t>
      </w:r>
      <w:r w:rsidRPr="00CF0E08">
        <w:rPr>
          <w:rFonts w:ascii="Verdana" w:hAnsi="Verdana"/>
          <w:sz w:val="18"/>
          <w:szCs w:val="18"/>
        </w:rPr>
        <w:t>w sprawie określenia metod i</w:t>
      </w:r>
      <w:r w:rsidRPr="00CF0E08">
        <w:rPr>
          <w:rFonts w:ascii="Verdana" w:hAnsi="Verdana"/>
          <w:spacing w:val="-3"/>
          <w:sz w:val="18"/>
          <w:szCs w:val="18"/>
        </w:rPr>
        <w:t xml:space="preserve"> </w:t>
      </w:r>
      <w:r w:rsidRPr="00CF0E08">
        <w:rPr>
          <w:rFonts w:ascii="Verdana" w:hAnsi="Verdana"/>
          <w:sz w:val="18"/>
          <w:szCs w:val="18"/>
        </w:rPr>
        <w:t>podstaw</w:t>
      </w:r>
      <w:r>
        <w:rPr>
          <w:rFonts w:ascii="Verdana" w:hAnsi="Verdana"/>
          <w:sz w:val="18"/>
          <w:szCs w:val="18"/>
        </w:rPr>
        <w:t xml:space="preserve"> </w:t>
      </w:r>
      <w:r w:rsidRPr="00CF0E08">
        <w:rPr>
          <w:rFonts w:ascii="Verdana" w:hAnsi="Verdana"/>
          <w:sz w:val="18"/>
          <w:szCs w:val="18"/>
        </w:rPr>
        <w:t xml:space="preserve">sporządzenia kosztorysu </w:t>
      </w:r>
      <w:r w:rsidRPr="00CF0E08">
        <w:rPr>
          <w:rFonts w:ascii="Verdana" w:hAnsi="Verdana"/>
          <w:sz w:val="18"/>
          <w:szCs w:val="18"/>
        </w:rPr>
        <w:lastRenderedPageBreak/>
        <w:t>inwestorskiego, obliczenia planowanych kosztów prac</w:t>
      </w:r>
      <w:r w:rsidRPr="00CF0E08">
        <w:rPr>
          <w:rFonts w:ascii="Verdana" w:hAnsi="Verdana"/>
          <w:spacing w:val="1"/>
          <w:sz w:val="18"/>
          <w:szCs w:val="18"/>
        </w:rPr>
        <w:t xml:space="preserve"> </w:t>
      </w:r>
      <w:r w:rsidRPr="00CF0E08">
        <w:rPr>
          <w:rFonts w:ascii="Verdana" w:hAnsi="Verdana"/>
          <w:sz w:val="18"/>
          <w:szCs w:val="18"/>
        </w:rPr>
        <w:t>projektowych oraz planowanych kosztów robót budowlanych określonych w programie</w:t>
      </w:r>
      <w:r w:rsidRPr="00CF0E08">
        <w:rPr>
          <w:rFonts w:ascii="Verdana" w:hAnsi="Verdana"/>
          <w:spacing w:val="-52"/>
          <w:sz w:val="18"/>
          <w:szCs w:val="18"/>
        </w:rPr>
        <w:t xml:space="preserve"> </w:t>
      </w:r>
      <w:r w:rsidRPr="00CF0E08">
        <w:rPr>
          <w:rFonts w:ascii="Verdana" w:hAnsi="Verdana"/>
          <w:sz w:val="18"/>
          <w:szCs w:val="18"/>
        </w:rPr>
        <w:t xml:space="preserve">funkcjonalno – użytkowym (Dz. U. z 2021r., </w:t>
      </w:r>
      <w:r w:rsidR="00647DDE">
        <w:rPr>
          <w:rFonts w:ascii="Verdana" w:hAnsi="Verdana"/>
          <w:sz w:val="18"/>
          <w:szCs w:val="18"/>
        </w:rPr>
        <w:t xml:space="preserve">                  </w:t>
      </w:r>
      <w:r w:rsidRPr="00CF0E08">
        <w:rPr>
          <w:rFonts w:ascii="Verdana" w:hAnsi="Verdana"/>
          <w:sz w:val="18"/>
          <w:szCs w:val="18"/>
        </w:rPr>
        <w:t>poz. 2458) w formie wydruku i pliku, który</w:t>
      </w:r>
      <w:r w:rsidRPr="00CF0E08">
        <w:rPr>
          <w:rFonts w:ascii="Verdana" w:hAnsi="Verdana"/>
          <w:spacing w:val="1"/>
          <w:sz w:val="18"/>
          <w:szCs w:val="18"/>
        </w:rPr>
        <w:t xml:space="preserve"> </w:t>
      </w:r>
      <w:r w:rsidRPr="00CF0E08">
        <w:rPr>
          <w:rFonts w:ascii="Verdana" w:hAnsi="Verdana"/>
          <w:sz w:val="18"/>
          <w:szCs w:val="18"/>
        </w:rPr>
        <w:t xml:space="preserve">zostanie odczytany przez program NORMA (np. ath) </w:t>
      </w:r>
      <w:r w:rsidR="00647DDE">
        <w:rPr>
          <w:rFonts w:ascii="Verdana" w:hAnsi="Verdana"/>
          <w:sz w:val="18"/>
          <w:szCs w:val="18"/>
        </w:rPr>
        <w:t xml:space="preserve">    </w:t>
      </w:r>
      <w:r w:rsidRPr="00CF0E08">
        <w:rPr>
          <w:rFonts w:ascii="Verdana" w:hAnsi="Verdana"/>
          <w:sz w:val="18"/>
          <w:szCs w:val="18"/>
        </w:rPr>
        <w:t>w wersji powszechnie stosowanej.</w:t>
      </w:r>
      <w:r w:rsidRPr="00CF0E08">
        <w:rPr>
          <w:rFonts w:ascii="Verdana" w:hAnsi="Verdana"/>
          <w:spacing w:val="1"/>
          <w:sz w:val="18"/>
          <w:szCs w:val="18"/>
        </w:rPr>
        <w:t xml:space="preserve"> </w:t>
      </w:r>
      <w:r w:rsidRPr="00CF0E08">
        <w:rPr>
          <w:rFonts w:ascii="Verdana" w:hAnsi="Verdana"/>
          <w:sz w:val="18"/>
          <w:szCs w:val="18"/>
        </w:rPr>
        <w:t xml:space="preserve">Przed opracowaniem kosztorysu Wykonawca uzgodni </w:t>
      </w:r>
      <w:r w:rsidR="00647DDE">
        <w:rPr>
          <w:rFonts w:ascii="Verdana" w:hAnsi="Verdana"/>
          <w:sz w:val="18"/>
          <w:szCs w:val="18"/>
        </w:rPr>
        <w:t xml:space="preserve">                     </w:t>
      </w:r>
      <w:r w:rsidRPr="00CF0E08">
        <w:rPr>
          <w:rFonts w:ascii="Verdana" w:hAnsi="Verdana"/>
          <w:sz w:val="18"/>
          <w:szCs w:val="18"/>
        </w:rPr>
        <w:t>z Zamawiającym dane wyjściowe</w:t>
      </w:r>
      <w:r w:rsidRPr="00CF0E08">
        <w:rPr>
          <w:rFonts w:ascii="Verdana" w:hAnsi="Verdana"/>
          <w:spacing w:val="-52"/>
          <w:sz w:val="18"/>
          <w:szCs w:val="18"/>
        </w:rPr>
        <w:t xml:space="preserve"> </w:t>
      </w:r>
      <w:r w:rsidRPr="00CF0E08">
        <w:rPr>
          <w:rFonts w:ascii="Verdana" w:hAnsi="Verdana"/>
          <w:sz w:val="18"/>
          <w:szCs w:val="18"/>
        </w:rPr>
        <w:t>do kosztorysowania.</w:t>
      </w:r>
    </w:p>
    <w:p w14:paraId="43C113D6" w14:textId="1406852F" w:rsidR="005C69F6" w:rsidRPr="00CF0E08" w:rsidRDefault="005C69F6" w:rsidP="003E63D7">
      <w:pPr>
        <w:pStyle w:val="Akapitzlist"/>
        <w:widowControl w:val="0"/>
        <w:numPr>
          <w:ilvl w:val="0"/>
          <w:numId w:val="85"/>
        </w:numPr>
        <w:tabs>
          <w:tab w:val="left" w:pos="701"/>
        </w:tabs>
        <w:autoSpaceDE w:val="0"/>
        <w:autoSpaceDN w:val="0"/>
        <w:spacing w:before="1" w:line="360" w:lineRule="auto"/>
        <w:ind w:left="700" w:right="164" w:hanging="360"/>
        <w:jc w:val="both"/>
        <w:rPr>
          <w:rFonts w:ascii="Verdana" w:hAnsi="Verdana"/>
          <w:sz w:val="18"/>
          <w:szCs w:val="18"/>
        </w:rPr>
      </w:pPr>
      <w:r w:rsidRPr="00CF0E08">
        <w:rPr>
          <w:rFonts w:ascii="Verdana" w:hAnsi="Verdana"/>
          <w:sz w:val="18"/>
          <w:szCs w:val="18"/>
        </w:rPr>
        <w:t>Przedmiary robót - zestawienie planowanych robót w kolejności technologicznej ich</w:t>
      </w:r>
      <w:r w:rsidRPr="00CF0E08">
        <w:rPr>
          <w:rFonts w:ascii="Verdana" w:hAnsi="Verdana"/>
          <w:spacing w:val="-52"/>
          <w:sz w:val="18"/>
          <w:szCs w:val="18"/>
        </w:rPr>
        <w:t xml:space="preserve"> </w:t>
      </w:r>
      <w:r w:rsidRPr="00CF0E08">
        <w:rPr>
          <w:rFonts w:ascii="Verdana" w:hAnsi="Verdana"/>
          <w:sz w:val="18"/>
          <w:szCs w:val="18"/>
        </w:rPr>
        <w:t>wykonania,</w:t>
      </w:r>
      <w:r w:rsidRPr="00CF0E08">
        <w:rPr>
          <w:rFonts w:ascii="Verdana" w:hAnsi="Verdana"/>
          <w:spacing w:val="-4"/>
          <w:sz w:val="18"/>
          <w:szCs w:val="18"/>
        </w:rPr>
        <w:t xml:space="preserve"> </w:t>
      </w:r>
      <w:r w:rsidRPr="00CF0E08">
        <w:rPr>
          <w:rFonts w:ascii="Verdana" w:hAnsi="Verdana"/>
          <w:sz w:val="18"/>
          <w:szCs w:val="18"/>
        </w:rPr>
        <w:t>obliczenie</w:t>
      </w:r>
      <w:r w:rsidRPr="00CF0E08">
        <w:rPr>
          <w:rFonts w:ascii="Verdana" w:hAnsi="Verdana"/>
          <w:spacing w:val="-1"/>
          <w:sz w:val="18"/>
          <w:szCs w:val="18"/>
        </w:rPr>
        <w:t xml:space="preserve"> </w:t>
      </w:r>
      <w:r w:rsidRPr="00CF0E08">
        <w:rPr>
          <w:rFonts w:ascii="Verdana" w:hAnsi="Verdana"/>
          <w:sz w:val="18"/>
          <w:szCs w:val="18"/>
        </w:rPr>
        <w:t>i</w:t>
      </w:r>
      <w:r w:rsidRPr="00CF0E08">
        <w:rPr>
          <w:rFonts w:ascii="Verdana" w:hAnsi="Verdana"/>
          <w:spacing w:val="-3"/>
          <w:sz w:val="18"/>
          <w:szCs w:val="18"/>
        </w:rPr>
        <w:t xml:space="preserve"> </w:t>
      </w:r>
      <w:r w:rsidRPr="00CF0E08">
        <w:rPr>
          <w:rFonts w:ascii="Verdana" w:hAnsi="Verdana"/>
          <w:sz w:val="18"/>
          <w:szCs w:val="18"/>
        </w:rPr>
        <w:t>podanie</w:t>
      </w:r>
      <w:r w:rsidRPr="00CF0E08">
        <w:rPr>
          <w:rFonts w:ascii="Verdana" w:hAnsi="Verdana"/>
          <w:spacing w:val="-1"/>
          <w:sz w:val="18"/>
          <w:szCs w:val="18"/>
        </w:rPr>
        <w:t xml:space="preserve"> </w:t>
      </w:r>
      <w:r w:rsidRPr="00CF0E08">
        <w:rPr>
          <w:rFonts w:ascii="Verdana" w:hAnsi="Verdana"/>
          <w:sz w:val="18"/>
          <w:szCs w:val="18"/>
        </w:rPr>
        <w:t>ilości</w:t>
      </w:r>
      <w:r w:rsidRPr="00CF0E08">
        <w:rPr>
          <w:rFonts w:ascii="Verdana" w:hAnsi="Verdana"/>
          <w:spacing w:val="-3"/>
          <w:sz w:val="18"/>
          <w:szCs w:val="18"/>
        </w:rPr>
        <w:t xml:space="preserve"> </w:t>
      </w:r>
      <w:r w:rsidRPr="00CF0E08">
        <w:rPr>
          <w:rFonts w:ascii="Verdana" w:hAnsi="Verdana"/>
          <w:sz w:val="18"/>
          <w:szCs w:val="18"/>
        </w:rPr>
        <w:t>ustalonych</w:t>
      </w:r>
      <w:r w:rsidRPr="00CF0E08">
        <w:rPr>
          <w:rFonts w:ascii="Verdana" w:hAnsi="Verdana"/>
          <w:spacing w:val="-1"/>
          <w:sz w:val="18"/>
          <w:szCs w:val="18"/>
        </w:rPr>
        <w:t xml:space="preserve"> </w:t>
      </w:r>
      <w:r w:rsidRPr="00CF0E08">
        <w:rPr>
          <w:rFonts w:ascii="Verdana" w:hAnsi="Verdana"/>
          <w:sz w:val="18"/>
          <w:szCs w:val="18"/>
        </w:rPr>
        <w:t>jednostek</w:t>
      </w:r>
      <w:r w:rsidRPr="00CF0E08">
        <w:rPr>
          <w:rFonts w:ascii="Verdana" w:hAnsi="Verdana"/>
          <w:spacing w:val="-2"/>
          <w:sz w:val="18"/>
          <w:szCs w:val="18"/>
        </w:rPr>
        <w:t xml:space="preserve"> </w:t>
      </w:r>
      <w:r w:rsidRPr="00CF0E08">
        <w:rPr>
          <w:rFonts w:ascii="Verdana" w:hAnsi="Verdana"/>
          <w:sz w:val="18"/>
          <w:szCs w:val="18"/>
        </w:rPr>
        <w:t>przedmiarowych, wskazanie</w:t>
      </w:r>
      <w:r w:rsidRPr="00CF0E08">
        <w:rPr>
          <w:rFonts w:ascii="Verdana" w:hAnsi="Verdana"/>
          <w:spacing w:val="-5"/>
          <w:sz w:val="18"/>
          <w:szCs w:val="18"/>
        </w:rPr>
        <w:t xml:space="preserve"> </w:t>
      </w:r>
      <w:r w:rsidRPr="00CF0E08">
        <w:rPr>
          <w:rFonts w:ascii="Verdana" w:hAnsi="Verdana"/>
          <w:sz w:val="18"/>
          <w:szCs w:val="18"/>
        </w:rPr>
        <w:t>podstaw</w:t>
      </w:r>
      <w:r w:rsidRPr="00CF0E08">
        <w:rPr>
          <w:rFonts w:ascii="Verdana" w:hAnsi="Verdana"/>
          <w:spacing w:val="-3"/>
          <w:sz w:val="18"/>
          <w:szCs w:val="18"/>
        </w:rPr>
        <w:t xml:space="preserve"> </w:t>
      </w:r>
      <w:r w:rsidRPr="00CF0E08">
        <w:rPr>
          <w:rFonts w:ascii="Verdana" w:hAnsi="Verdana"/>
          <w:sz w:val="18"/>
          <w:szCs w:val="18"/>
        </w:rPr>
        <w:t>do</w:t>
      </w:r>
      <w:r w:rsidRPr="00CF0E08">
        <w:rPr>
          <w:rFonts w:ascii="Verdana" w:hAnsi="Verdana"/>
          <w:spacing w:val="-3"/>
          <w:sz w:val="18"/>
          <w:szCs w:val="18"/>
        </w:rPr>
        <w:t xml:space="preserve"> </w:t>
      </w:r>
      <w:r w:rsidRPr="00CF0E08">
        <w:rPr>
          <w:rFonts w:ascii="Verdana" w:hAnsi="Verdana"/>
          <w:sz w:val="18"/>
          <w:szCs w:val="18"/>
        </w:rPr>
        <w:t>ustalenia</w:t>
      </w:r>
      <w:r w:rsidRPr="00CF0E08">
        <w:rPr>
          <w:rFonts w:ascii="Verdana" w:hAnsi="Verdana"/>
          <w:spacing w:val="-4"/>
          <w:sz w:val="18"/>
          <w:szCs w:val="18"/>
        </w:rPr>
        <w:t xml:space="preserve"> </w:t>
      </w:r>
      <w:r w:rsidRPr="00CF0E08">
        <w:rPr>
          <w:rFonts w:ascii="Verdana" w:hAnsi="Verdana"/>
          <w:sz w:val="18"/>
          <w:szCs w:val="18"/>
        </w:rPr>
        <w:t>szczegółowego</w:t>
      </w:r>
      <w:r w:rsidRPr="00CF0E08">
        <w:rPr>
          <w:rFonts w:ascii="Verdana" w:hAnsi="Verdana"/>
          <w:spacing w:val="-3"/>
          <w:sz w:val="18"/>
          <w:szCs w:val="18"/>
        </w:rPr>
        <w:t xml:space="preserve"> </w:t>
      </w:r>
      <w:r w:rsidRPr="00CF0E08">
        <w:rPr>
          <w:rFonts w:ascii="Verdana" w:hAnsi="Verdana"/>
          <w:sz w:val="18"/>
          <w:szCs w:val="18"/>
        </w:rPr>
        <w:t>opisu</w:t>
      </w:r>
      <w:r w:rsidRPr="00CF0E08">
        <w:rPr>
          <w:rFonts w:ascii="Verdana" w:hAnsi="Verdana"/>
          <w:spacing w:val="-2"/>
          <w:sz w:val="18"/>
          <w:szCs w:val="18"/>
        </w:rPr>
        <w:t xml:space="preserve"> </w:t>
      </w:r>
      <w:r w:rsidRPr="00CF0E08">
        <w:rPr>
          <w:rFonts w:ascii="Verdana" w:hAnsi="Verdana"/>
          <w:sz w:val="18"/>
          <w:szCs w:val="18"/>
        </w:rPr>
        <w:t>robót,</w:t>
      </w:r>
      <w:r w:rsidRPr="00CF0E08">
        <w:rPr>
          <w:rFonts w:ascii="Verdana" w:hAnsi="Verdana"/>
          <w:spacing w:val="-4"/>
          <w:sz w:val="18"/>
          <w:szCs w:val="18"/>
        </w:rPr>
        <w:t xml:space="preserve"> </w:t>
      </w:r>
      <w:r w:rsidRPr="00CF0E08">
        <w:rPr>
          <w:rFonts w:ascii="Verdana" w:hAnsi="Verdana"/>
          <w:sz w:val="18"/>
          <w:szCs w:val="18"/>
        </w:rPr>
        <w:t>winno</w:t>
      </w:r>
      <w:r w:rsidRPr="00CF0E08">
        <w:rPr>
          <w:rFonts w:ascii="Verdana" w:hAnsi="Verdana"/>
          <w:spacing w:val="-3"/>
          <w:sz w:val="18"/>
          <w:szCs w:val="18"/>
        </w:rPr>
        <w:t xml:space="preserve"> </w:t>
      </w:r>
      <w:r w:rsidRPr="00CF0E08">
        <w:rPr>
          <w:rFonts w:ascii="Verdana" w:hAnsi="Verdana"/>
          <w:sz w:val="18"/>
          <w:szCs w:val="18"/>
        </w:rPr>
        <w:t>być</w:t>
      </w:r>
      <w:r w:rsidRPr="00CF0E08">
        <w:rPr>
          <w:rFonts w:ascii="Verdana" w:hAnsi="Verdana"/>
          <w:spacing w:val="-3"/>
          <w:sz w:val="18"/>
          <w:szCs w:val="18"/>
        </w:rPr>
        <w:t xml:space="preserve"> </w:t>
      </w:r>
      <w:r w:rsidRPr="00CF0E08">
        <w:rPr>
          <w:rFonts w:ascii="Verdana" w:hAnsi="Verdana"/>
          <w:sz w:val="18"/>
          <w:szCs w:val="18"/>
        </w:rPr>
        <w:t>sporządzone</w:t>
      </w:r>
      <w:r w:rsidRPr="00CF0E08">
        <w:rPr>
          <w:rFonts w:ascii="Verdana" w:hAnsi="Verdana"/>
          <w:spacing w:val="-3"/>
          <w:sz w:val="18"/>
          <w:szCs w:val="18"/>
        </w:rPr>
        <w:t xml:space="preserve"> </w:t>
      </w:r>
      <w:r w:rsidRPr="00CF0E08">
        <w:rPr>
          <w:rFonts w:ascii="Verdana" w:hAnsi="Verdana"/>
          <w:sz w:val="18"/>
          <w:szCs w:val="18"/>
        </w:rPr>
        <w:t>na podstawie</w:t>
      </w:r>
      <w:r w:rsidRPr="00CF0E08">
        <w:rPr>
          <w:rFonts w:ascii="Verdana" w:hAnsi="Verdana"/>
          <w:spacing w:val="-6"/>
          <w:sz w:val="18"/>
          <w:szCs w:val="18"/>
        </w:rPr>
        <w:t xml:space="preserve"> </w:t>
      </w:r>
      <w:r w:rsidRPr="00CF0E08">
        <w:rPr>
          <w:rFonts w:ascii="Verdana" w:hAnsi="Verdana"/>
          <w:sz w:val="18"/>
          <w:szCs w:val="18"/>
        </w:rPr>
        <w:t>dokumentacji</w:t>
      </w:r>
      <w:r w:rsidRPr="00CF0E08">
        <w:rPr>
          <w:rFonts w:ascii="Verdana" w:hAnsi="Verdana"/>
          <w:spacing w:val="-6"/>
          <w:sz w:val="18"/>
          <w:szCs w:val="18"/>
        </w:rPr>
        <w:t xml:space="preserve"> </w:t>
      </w:r>
      <w:r w:rsidRPr="00CF0E08">
        <w:rPr>
          <w:rFonts w:ascii="Verdana" w:hAnsi="Verdana"/>
          <w:sz w:val="18"/>
          <w:szCs w:val="18"/>
        </w:rPr>
        <w:t>projektowej</w:t>
      </w:r>
      <w:r w:rsidRPr="00CF0E08">
        <w:rPr>
          <w:rFonts w:ascii="Verdana" w:hAnsi="Verdana"/>
          <w:spacing w:val="-4"/>
          <w:sz w:val="18"/>
          <w:szCs w:val="18"/>
        </w:rPr>
        <w:t xml:space="preserve"> </w:t>
      </w:r>
      <w:r w:rsidRPr="00CF0E08">
        <w:rPr>
          <w:rFonts w:ascii="Verdana" w:hAnsi="Verdana"/>
          <w:sz w:val="18"/>
          <w:szCs w:val="18"/>
        </w:rPr>
        <w:t>oraz</w:t>
      </w:r>
      <w:r w:rsidRPr="00CF0E08">
        <w:rPr>
          <w:rFonts w:ascii="Verdana" w:hAnsi="Verdana"/>
          <w:spacing w:val="-3"/>
          <w:sz w:val="18"/>
          <w:szCs w:val="18"/>
        </w:rPr>
        <w:t xml:space="preserve"> </w:t>
      </w:r>
      <w:r w:rsidRPr="00CF0E08">
        <w:rPr>
          <w:rFonts w:ascii="Verdana" w:hAnsi="Verdana"/>
          <w:sz w:val="18"/>
          <w:szCs w:val="18"/>
        </w:rPr>
        <w:t>Specyfikacji</w:t>
      </w:r>
      <w:r w:rsidRPr="00CF0E08">
        <w:rPr>
          <w:rFonts w:ascii="Verdana" w:hAnsi="Verdana"/>
          <w:spacing w:val="-4"/>
          <w:sz w:val="18"/>
          <w:szCs w:val="18"/>
        </w:rPr>
        <w:t xml:space="preserve"> </w:t>
      </w:r>
      <w:r w:rsidRPr="00CF0E08">
        <w:rPr>
          <w:rFonts w:ascii="Verdana" w:hAnsi="Verdana"/>
          <w:sz w:val="18"/>
          <w:szCs w:val="18"/>
        </w:rPr>
        <w:t>Technicznej</w:t>
      </w:r>
      <w:r w:rsidRPr="00CF0E08">
        <w:rPr>
          <w:rFonts w:ascii="Verdana" w:hAnsi="Verdana"/>
          <w:spacing w:val="-3"/>
          <w:sz w:val="18"/>
          <w:szCs w:val="18"/>
        </w:rPr>
        <w:t xml:space="preserve"> </w:t>
      </w:r>
      <w:r w:rsidRPr="00CF0E08">
        <w:rPr>
          <w:rFonts w:ascii="Verdana" w:hAnsi="Verdana"/>
          <w:sz w:val="18"/>
          <w:szCs w:val="18"/>
        </w:rPr>
        <w:t>Wykonania</w:t>
      </w:r>
      <w:r w:rsidRPr="00CF0E08">
        <w:rPr>
          <w:rFonts w:ascii="Verdana" w:hAnsi="Verdana"/>
          <w:spacing w:val="-3"/>
          <w:sz w:val="18"/>
          <w:szCs w:val="18"/>
        </w:rPr>
        <w:t xml:space="preserve"> </w:t>
      </w:r>
      <w:r w:rsidRPr="00CF0E08">
        <w:rPr>
          <w:rFonts w:ascii="Verdana" w:hAnsi="Verdana"/>
          <w:sz w:val="18"/>
          <w:szCs w:val="18"/>
        </w:rPr>
        <w:t>i Odbioru</w:t>
      </w:r>
      <w:r w:rsidRPr="00CF0E08">
        <w:rPr>
          <w:rFonts w:ascii="Verdana" w:hAnsi="Verdana"/>
          <w:spacing w:val="-1"/>
          <w:sz w:val="18"/>
          <w:szCs w:val="18"/>
        </w:rPr>
        <w:t xml:space="preserve"> </w:t>
      </w:r>
      <w:r w:rsidRPr="00CF0E08">
        <w:rPr>
          <w:rFonts w:ascii="Verdana" w:hAnsi="Verdana"/>
          <w:sz w:val="18"/>
          <w:szCs w:val="18"/>
        </w:rPr>
        <w:t>Robót</w:t>
      </w:r>
      <w:r w:rsidRPr="00CF0E08">
        <w:rPr>
          <w:rFonts w:ascii="Verdana" w:hAnsi="Verdana"/>
          <w:spacing w:val="-3"/>
          <w:sz w:val="18"/>
          <w:szCs w:val="18"/>
        </w:rPr>
        <w:t xml:space="preserve"> </w:t>
      </w:r>
      <w:r w:rsidRPr="00CF0E08">
        <w:rPr>
          <w:rFonts w:ascii="Verdana" w:hAnsi="Verdana"/>
          <w:sz w:val="18"/>
          <w:szCs w:val="18"/>
        </w:rPr>
        <w:t>(STWiOR).</w:t>
      </w:r>
      <w:r w:rsidRPr="00CF0E08">
        <w:rPr>
          <w:rFonts w:ascii="Verdana" w:hAnsi="Verdana"/>
          <w:spacing w:val="-3"/>
          <w:sz w:val="18"/>
          <w:szCs w:val="18"/>
        </w:rPr>
        <w:t xml:space="preserve"> </w:t>
      </w:r>
      <w:r w:rsidRPr="00CF0E08">
        <w:rPr>
          <w:rFonts w:ascii="Verdana" w:hAnsi="Verdana"/>
          <w:sz w:val="18"/>
          <w:szCs w:val="18"/>
        </w:rPr>
        <w:t>Przedmiar</w:t>
      </w:r>
      <w:r w:rsidRPr="00CF0E08">
        <w:rPr>
          <w:rFonts w:ascii="Verdana" w:hAnsi="Verdana"/>
          <w:spacing w:val="-3"/>
          <w:sz w:val="18"/>
          <w:szCs w:val="18"/>
        </w:rPr>
        <w:t xml:space="preserve"> </w:t>
      </w:r>
      <w:r w:rsidRPr="00CF0E08">
        <w:rPr>
          <w:rFonts w:ascii="Verdana" w:hAnsi="Verdana"/>
          <w:sz w:val="18"/>
          <w:szCs w:val="18"/>
        </w:rPr>
        <w:t>robót</w:t>
      </w:r>
      <w:r w:rsidRPr="00CF0E08">
        <w:rPr>
          <w:rFonts w:ascii="Verdana" w:hAnsi="Verdana"/>
          <w:spacing w:val="-3"/>
          <w:sz w:val="18"/>
          <w:szCs w:val="18"/>
        </w:rPr>
        <w:t xml:space="preserve"> </w:t>
      </w:r>
      <w:r w:rsidRPr="00CF0E08">
        <w:rPr>
          <w:rFonts w:ascii="Verdana" w:hAnsi="Verdana"/>
          <w:sz w:val="18"/>
          <w:szCs w:val="18"/>
        </w:rPr>
        <w:t>musi</w:t>
      </w:r>
      <w:r w:rsidRPr="00CF0E08">
        <w:rPr>
          <w:rFonts w:ascii="Verdana" w:hAnsi="Verdana"/>
          <w:spacing w:val="-4"/>
          <w:sz w:val="18"/>
          <w:szCs w:val="18"/>
        </w:rPr>
        <w:t xml:space="preserve"> </w:t>
      </w:r>
      <w:r w:rsidRPr="00CF0E08">
        <w:rPr>
          <w:rFonts w:ascii="Verdana" w:hAnsi="Verdana"/>
          <w:sz w:val="18"/>
          <w:szCs w:val="18"/>
        </w:rPr>
        <w:t>być</w:t>
      </w:r>
      <w:r w:rsidRPr="00CF0E08">
        <w:rPr>
          <w:rFonts w:ascii="Verdana" w:hAnsi="Verdana"/>
          <w:spacing w:val="-3"/>
          <w:sz w:val="18"/>
          <w:szCs w:val="18"/>
        </w:rPr>
        <w:t xml:space="preserve"> </w:t>
      </w:r>
      <w:r w:rsidRPr="00CF0E08">
        <w:rPr>
          <w:rFonts w:ascii="Verdana" w:hAnsi="Verdana"/>
          <w:sz w:val="18"/>
          <w:szCs w:val="18"/>
        </w:rPr>
        <w:t>wykonany</w:t>
      </w:r>
      <w:r w:rsidRPr="00CF0E08">
        <w:rPr>
          <w:rFonts w:ascii="Verdana" w:hAnsi="Verdana"/>
          <w:spacing w:val="-4"/>
          <w:sz w:val="18"/>
          <w:szCs w:val="18"/>
        </w:rPr>
        <w:t xml:space="preserve"> </w:t>
      </w:r>
      <w:r w:rsidRPr="00CF0E08">
        <w:rPr>
          <w:rFonts w:ascii="Verdana" w:hAnsi="Verdana"/>
          <w:sz w:val="18"/>
          <w:szCs w:val="18"/>
        </w:rPr>
        <w:t>zgodnie</w:t>
      </w:r>
      <w:r w:rsidRPr="00CF0E08">
        <w:rPr>
          <w:rFonts w:ascii="Verdana" w:hAnsi="Verdana"/>
          <w:spacing w:val="-3"/>
          <w:sz w:val="18"/>
          <w:szCs w:val="18"/>
        </w:rPr>
        <w:t xml:space="preserve"> </w:t>
      </w:r>
      <w:r w:rsidRPr="00CF0E08">
        <w:rPr>
          <w:rFonts w:ascii="Verdana" w:hAnsi="Verdana"/>
          <w:sz w:val="18"/>
          <w:szCs w:val="18"/>
        </w:rPr>
        <w:t>z Rozporządzeniem Ministra Rozwoju i Technologii z dnia 20 grudnia 2021 r.</w:t>
      </w:r>
      <w:r w:rsidR="00647DDE">
        <w:rPr>
          <w:rFonts w:ascii="Verdana" w:hAnsi="Verdana"/>
          <w:sz w:val="18"/>
          <w:szCs w:val="18"/>
        </w:rPr>
        <w:t xml:space="preserve"> </w:t>
      </w:r>
      <w:r w:rsidRPr="00CF0E08">
        <w:rPr>
          <w:rFonts w:ascii="Verdana" w:hAnsi="Verdana"/>
          <w:sz w:val="18"/>
          <w:szCs w:val="18"/>
        </w:rPr>
        <w:t xml:space="preserve"> w sprawie</w:t>
      </w:r>
      <w:r w:rsidRPr="00CF0E08">
        <w:rPr>
          <w:rFonts w:ascii="Verdana" w:hAnsi="Verdana"/>
          <w:spacing w:val="-52"/>
          <w:sz w:val="18"/>
          <w:szCs w:val="18"/>
        </w:rPr>
        <w:t xml:space="preserve"> </w:t>
      </w:r>
      <w:r w:rsidRPr="00CF0E08">
        <w:rPr>
          <w:rFonts w:ascii="Verdana" w:hAnsi="Verdana"/>
          <w:sz w:val="18"/>
          <w:szCs w:val="18"/>
        </w:rPr>
        <w:t>szczegółowego zakresu i formy dokumentacji projektowej, specyfikacji technicznej</w:t>
      </w:r>
      <w:r w:rsidRPr="00CF0E08">
        <w:rPr>
          <w:rFonts w:ascii="Verdana" w:hAnsi="Verdana"/>
          <w:spacing w:val="1"/>
          <w:sz w:val="18"/>
          <w:szCs w:val="18"/>
        </w:rPr>
        <w:t xml:space="preserve"> </w:t>
      </w:r>
      <w:r w:rsidRPr="00CF0E08">
        <w:rPr>
          <w:rFonts w:ascii="Verdana" w:hAnsi="Verdana"/>
          <w:sz w:val="18"/>
          <w:szCs w:val="18"/>
        </w:rPr>
        <w:t>wykonania i odbioru robót budowlanych oraz programu funkcjonalno–użytkowego</w:t>
      </w:r>
      <w:r w:rsidRPr="00CF0E08">
        <w:rPr>
          <w:rFonts w:ascii="Verdana" w:hAnsi="Verdana"/>
          <w:spacing w:val="1"/>
          <w:sz w:val="18"/>
          <w:szCs w:val="18"/>
        </w:rPr>
        <w:t xml:space="preserve"> </w:t>
      </w:r>
      <w:r w:rsidRPr="00CF0E08">
        <w:rPr>
          <w:rFonts w:ascii="Verdana" w:hAnsi="Verdana"/>
          <w:sz w:val="18"/>
          <w:szCs w:val="18"/>
        </w:rPr>
        <w:t>(Dz.U. z 2021 r. poz. 2454). Przed opracowaniem przedmiarów Wykonawca uzgodni z</w:t>
      </w:r>
      <w:r w:rsidRPr="00CF0E08">
        <w:rPr>
          <w:rFonts w:ascii="Verdana" w:hAnsi="Verdana"/>
          <w:spacing w:val="-52"/>
          <w:sz w:val="18"/>
          <w:szCs w:val="18"/>
        </w:rPr>
        <w:t xml:space="preserve"> </w:t>
      </w:r>
      <w:r w:rsidRPr="00CF0E08">
        <w:rPr>
          <w:rFonts w:ascii="Verdana" w:hAnsi="Verdana"/>
          <w:sz w:val="18"/>
          <w:szCs w:val="18"/>
        </w:rPr>
        <w:t>Zamawiającym</w:t>
      </w:r>
      <w:r w:rsidRPr="00CF0E08">
        <w:rPr>
          <w:rFonts w:ascii="Verdana" w:hAnsi="Verdana"/>
          <w:spacing w:val="-3"/>
          <w:sz w:val="18"/>
          <w:szCs w:val="18"/>
        </w:rPr>
        <w:t xml:space="preserve"> </w:t>
      </w:r>
      <w:r w:rsidRPr="00CF0E08">
        <w:rPr>
          <w:rFonts w:ascii="Verdana" w:hAnsi="Verdana"/>
          <w:sz w:val="18"/>
          <w:szCs w:val="18"/>
        </w:rPr>
        <w:t>dane</w:t>
      </w:r>
      <w:r w:rsidRPr="00CF0E08">
        <w:rPr>
          <w:rFonts w:ascii="Verdana" w:hAnsi="Verdana"/>
          <w:spacing w:val="-2"/>
          <w:sz w:val="18"/>
          <w:szCs w:val="18"/>
        </w:rPr>
        <w:t xml:space="preserve"> </w:t>
      </w:r>
      <w:r w:rsidRPr="00CF0E08">
        <w:rPr>
          <w:rFonts w:ascii="Verdana" w:hAnsi="Verdana"/>
          <w:sz w:val="18"/>
          <w:szCs w:val="18"/>
        </w:rPr>
        <w:t>wyjściowe</w:t>
      </w:r>
      <w:r w:rsidRPr="00CF0E08">
        <w:rPr>
          <w:rFonts w:ascii="Verdana" w:hAnsi="Verdana"/>
          <w:spacing w:val="-1"/>
          <w:sz w:val="18"/>
          <w:szCs w:val="18"/>
        </w:rPr>
        <w:t xml:space="preserve"> </w:t>
      </w:r>
      <w:r w:rsidRPr="00CF0E08">
        <w:rPr>
          <w:rFonts w:ascii="Verdana" w:hAnsi="Verdana"/>
          <w:sz w:val="18"/>
          <w:szCs w:val="18"/>
        </w:rPr>
        <w:t>do</w:t>
      </w:r>
      <w:r w:rsidRPr="00CF0E08">
        <w:rPr>
          <w:rFonts w:ascii="Verdana" w:hAnsi="Verdana"/>
          <w:spacing w:val="1"/>
          <w:sz w:val="18"/>
          <w:szCs w:val="18"/>
        </w:rPr>
        <w:t xml:space="preserve"> </w:t>
      </w:r>
      <w:r w:rsidRPr="00CF0E08">
        <w:rPr>
          <w:rFonts w:ascii="Verdana" w:hAnsi="Verdana"/>
          <w:sz w:val="18"/>
          <w:szCs w:val="18"/>
        </w:rPr>
        <w:t>ich</w:t>
      </w:r>
      <w:r w:rsidRPr="00CF0E08">
        <w:rPr>
          <w:rFonts w:ascii="Verdana" w:hAnsi="Verdana"/>
          <w:spacing w:val="-1"/>
          <w:sz w:val="18"/>
          <w:szCs w:val="18"/>
        </w:rPr>
        <w:t xml:space="preserve"> </w:t>
      </w:r>
      <w:r w:rsidRPr="00CF0E08">
        <w:rPr>
          <w:rFonts w:ascii="Verdana" w:hAnsi="Verdana"/>
          <w:sz w:val="18"/>
          <w:szCs w:val="18"/>
        </w:rPr>
        <w:t>opracowania.</w:t>
      </w:r>
    </w:p>
    <w:p w14:paraId="6122E22A" w14:textId="77777777" w:rsidR="005C69F6" w:rsidRDefault="005C69F6" w:rsidP="003E63D7">
      <w:pPr>
        <w:pStyle w:val="Akapitzlist"/>
        <w:widowControl w:val="0"/>
        <w:numPr>
          <w:ilvl w:val="0"/>
          <w:numId w:val="85"/>
        </w:numPr>
        <w:tabs>
          <w:tab w:val="left" w:pos="701"/>
        </w:tabs>
        <w:autoSpaceDE w:val="0"/>
        <w:autoSpaceDN w:val="0"/>
        <w:spacing w:before="43" w:line="360" w:lineRule="auto"/>
        <w:ind w:left="700" w:right="161" w:hanging="360"/>
        <w:jc w:val="both"/>
        <w:rPr>
          <w:rFonts w:ascii="Verdana" w:hAnsi="Verdana"/>
          <w:sz w:val="18"/>
          <w:szCs w:val="18"/>
        </w:rPr>
      </w:pPr>
      <w:r w:rsidRPr="00CF0E08">
        <w:rPr>
          <w:rFonts w:ascii="Verdana" w:hAnsi="Verdana"/>
          <w:sz w:val="18"/>
          <w:szCs w:val="18"/>
        </w:rPr>
        <w:t>Wykonawca obowiązany jest przekazać Zamawiającemu Przedmiot umowy w zakresie</w:t>
      </w:r>
      <w:r w:rsidRPr="00CF0E08">
        <w:rPr>
          <w:rFonts w:ascii="Verdana" w:hAnsi="Verdana"/>
          <w:spacing w:val="1"/>
          <w:sz w:val="18"/>
          <w:szCs w:val="18"/>
        </w:rPr>
        <w:t xml:space="preserve"> </w:t>
      </w:r>
      <w:r w:rsidRPr="00CF0E08">
        <w:rPr>
          <w:rFonts w:ascii="Verdana" w:hAnsi="Verdana"/>
          <w:sz w:val="18"/>
          <w:szCs w:val="18"/>
        </w:rPr>
        <w:t>dokumentacji projektowo-kosztorysowej zarówno w postaci tradycyjnych opracowań</w:t>
      </w:r>
      <w:r w:rsidRPr="00CF0E08">
        <w:rPr>
          <w:rFonts w:ascii="Verdana" w:hAnsi="Verdana"/>
          <w:spacing w:val="1"/>
          <w:sz w:val="18"/>
          <w:szCs w:val="18"/>
        </w:rPr>
        <w:t xml:space="preserve"> </w:t>
      </w:r>
      <w:r w:rsidRPr="00CF0E08">
        <w:rPr>
          <w:rFonts w:ascii="Verdana" w:hAnsi="Verdana"/>
          <w:sz w:val="18"/>
          <w:szCs w:val="18"/>
        </w:rPr>
        <w:t>papierowych,</w:t>
      </w:r>
      <w:r w:rsidRPr="00CF0E08">
        <w:rPr>
          <w:rFonts w:ascii="Verdana" w:hAnsi="Verdana"/>
          <w:spacing w:val="-1"/>
          <w:sz w:val="18"/>
          <w:szCs w:val="18"/>
        </w:rPr>
        <w:t xml:space="preserve"> </w:t>
      </w:r>
      <w:r w:rsidRPr="00CF0E08">
        <w:rPr>
          <w:rFonts w:ascii="Verdana" w:hAnsi="Verdana"/>
          <w:sz w:val="18"/>
          <w:szCs w:val="18"/>
        </w:rPr>
        <w:t>jak</w:t>
      </w:r>
      <w:r w:rsidRPr="00CF0E08">
        <w:rPr>
          <w:rFonts w:ascii="Verdana" w:hAnsi="Verdana"/>
          <w:spacing w:val="1"/>
          <w:sz w:val="18"/>
          <w:szCs w:val="18"/>
        </w:rPr>
        <w:t xml:space="preserve"> </w:t>
      </w:r>
      <w:r w:rsidRPr="00CF0E08">
        <w:rPr>
          <w:rFonts w:ascii="Verdana" w:hAnsi="Verdana"/>
          <w:sz w:val="18"/>
          <w:szCs w:val="18"/>
        </w:rPr>
        <w:t>również</w:t>
      </w:r>
      <w:r w:rsidRPr="00CF0E08">
        <w:rPr>
          <w:rFonts w:ascii="Verdana" w:hAnsi="Verdana"/>
          <w:spacing w:val="3"/>
          <w:sz w:val="18"/>
          <w:szCs w:val="18"/>
        </w:rPr>
        <w:t xml:space="preserve"> </w:t>
      </w:r>
      <w:r w:rsidRPr="00CF0E08">
        <w:rPr>
          <w:rFonts w:ascii="Verdana" w:hAnsi="Verdana"/>
          <w:sz w:val="18"/>
          <w:szCs w:val="18"/>
        </w:rPr>
        <w:t>w</w:t>
      </w:r>
      <w:r w:rsidRPr="00CF0E08">
        <w:rPr>
          <w:rFonts w:ascii="Verdana" w:hAnsi="Verdana"/>
          <w:spacing w:val="3"/>
          <w:sz w:val="18"/>
          <w:szCs w:val="18"/>
        </w:rPr>
        <w:t xml:space="preserve"> </w:t>
      </w:r>
      <w:r w:rsidRPr="00CF0E08">
        <w:rPr>
          <w:rFonts w:ascii="Verdana" w:hAnsi="Verdana"/>
          <w:sz w:val="18"/>
          <w:szCs w:val="18"/>
        </w:rPr>
        <w:t>postaci</w:t>
      </w:r>
      <w:r w:rsidRPr="00CF0E08">
        <w:rPr>
          <w:rFonts w:ascii="Verdana" w:hAnsi="Verdana"/>
          <w:spacing w:val="3"/>
          <w:sz w:val="18"/>
          <w:szCs w:val="18"/>
        </w:rPr>
        <w:t xml:space="preserve"> </w:t>
      </w:r>
      <w:r w:rsidRPr="00CF0E08">
        <w:rPr>
          <w:rFonts w:ascii="Verdana" w:hAnsi="Verdana"/>
          <w:sz w:val="18"/>
          <w:szCs w:val="18"/>
        </w:rPr>
        <w:t>elektronicznej</w:t>
      </w:r>
      <w:r w:rsidRPr="00CF0E08">
        <w:rPr>
          <w:rFonts w:ascii="Verdana" w:hAnsi="Verdana"/>
          <w:spacing w:val="1"/>
          <w:sz w:val="18"/>
          <w:szCs w:val="18"/>
        </w:rPr>
        <w:t xml:space="preserve"> </w:t>
      </w:r>
      <w:r w:rsidRPr="00CF0E08">
        <w:rPr>
          <w:rFonts w:ascii="Verdana" w:hAnsi="Verdana"/>
          <w:sz w:val="18"/>
          <w:szCs w:val="18"/>
        </w:rPr>
        <w:t>(na nośniku)</w:t>
      </w:r>
      <w:r w:rsidRPr="00CF0E08">
        <w:rPr>
          <w:rFonts w:ascii="Verdana" w:hAnsi="Verdana"/>
          <w:spacing w:val="-1"/>
          <w:sz w:val="18"/>
          <w:szCs w:val="18"/>
        </w:rPr>
        <w:t xml:space="preserve"> </w:t>
      </w:r>
      <w:r w:rsidRPr="00CF0E08">
        <w:rPr>
          <w:rFonts w:ascii="Verdana" w:hAnsi="Verdana"/>
          <w:sz w:val="18"/>
          <w:szCs w:val="18"/>
        </w:rPr>
        <w:t>w</w:t>
      </w:r>
      <w:r w:rsidRPr="00CF0E08">
        <w:rPr>
          <w:rFonts w:ascii="Verdana" w:hAnsi="Verdana"/>
          <w:spacing w:val="1"/>
          <w:sz w:val="18"/>
          <w:szCs w:val="18"/>
        </w:rPr>
        <w:t xml:space="preserve"> </w:t>
      </w:r>
      <w:r w:rsidRPr="00CF0E08">
        <w:rPr>
          <w:rFonts w:ascii="Verdana" w:hAnsi="Verdana"/>
          <w:sz w:val="18"/>
          <w:szCs w:val="18"/>
        </w:rPr>
        <w:t>postaci</w:t>
      </w:r>
      <w:r w:rsidRPr="00CF0E08">
        <w:rPr>
          <w:rFonts w:ascii="Verdana" w:hAnsi="Verdana"/>
          <w:spacing w:val="-4"/>
          <w:sz w:val="18"/>
          <w:szCs w:val="18"/>
        </w:rPr>
        <w:t xml:space="preserve"> </w:t>
      </w:r>
      <w:r w:rsidRPr="00CF0E08">
        <w:rPr>
          <w:rFonts w:ascii="Verdana" w:hAnsi="Verdana"/>
          <w:sz w:val="18"/>
          <w:szCs w:val="18"/>
        </w:rPr>
        <w:t>plików</w:t>
      </w:r>
      <w:r w:rsidRPr="00CF0E08">
        <w:rPr>
          <w:rFonts w:ascii="Verdana" w:hAnsi="Verdana"/>
          <w:spacing w:val="6"/>
          <w:sz w:val="18"/>
          <w:szCs w:val="18"/>
        </w:rPr>
        <w:t xml:space="preserve"> </w:t>
      </w:r>
      <w:r w:rsidRPr="00CF0E08">
        <w:rPr>
          <w:rFonts w:ascii="Verdana" w:hAnsi="Verdana"/>
          <w:sz w:val="18"/>
          <w:szCs w:val="18"/>
        </w:rPr>
        <w:t>PDF</w:t>
      </w:r>
      <w:r w:rsidRPr="00CF0E08">
        <w:rPr>
          <w:rFonts w:ascii="Verdana" w:hAnsi="Verdana"/>
          <w:spacing w:val="1"/>
          <w:sz w:val="18"/>
          <w:szCs w:val="18"/>
        </w:rPr>
        <w:t xml:space="preserve"> </w:t>
      </w:r>
      <w:r w:rsidRPr="00CF0E08">
        <w:rPr>
          <w:rFonts w:ascii="Verdana" w:hAnsi="Verdana"/>
          <w:sz w:val="18"/>
          <w:szCs w:val="18"/>
        </w:rPr>
        <w:t>do</w:t>
      </w:r>
      <w:r w:rsidRPr="00CF0E08">
        <w:rPr>
          <w:rFonts w:ascii="Verdana" w:hAnsi="Verdana"/>
          <w:spacing w:val="-3"/>
          <w:sz w:val="18"/>
          <w:szCs w:val="18"/>
        </w:rPr>
        <w:t xml:space="preserve"> </w:t>
      </w:r>
      <w:r w:rsidRPr="00CF0E08">
        <w:rPr>
          <w:rFonts w:ascii="Verdana" w:hAnsi="Verdana"/>
          <w:sz w:val="18"/>
          <w:szCs w:val="18"/>
        </w:rPr>
        <w:t>odczytu</w:t>
      </w:r>
      <w:r w:rsidRPr="00CF0E08">
        <w:rPr>
          <w:rFonts w:ascii="Verdana" w:hAnsi="Verdana"/>
          <w:spacing w:val="-2"/>
          <w:sz w:val="18"/>
          <w:szCs w:val="18"/>
        </w:rPr>
        <w:t xml:space="preserve"> </w:t>
      </w:r>
      <w:r w:rsidRPr="00CF0E08">
        <w:rPr>
          <w:rFonts w:ascii="Verdana" w:hAnsi="Verdana"/>
          <w:sz w:val="18"/>
          <w:szCs w:val="18"/>
        </w:rPr>
        <w:t>oraz</w:t>
      </w:r>
      <w:r w:rsidRPr="00CF0E08">
        <w:rPr>
          <w:rFonts w:ascii="Verdana" w:hAnsi="Verdana"/>
          <w:spacing w:val="-3"/>
          <w:sz w:val="18"/>
          <w:szCs w:val="18"/>
        </w:rPr>
        <w:t xml:space="preserve"> </w:t>
      </w:r>
      <w:r w:rsidRPr="00CF0E08">
        <w:rPr>
          <w:rFonts w:ascii="Verdana" w:hAnsi="Verdana"/>
          <w:sz w:val="18"/>
          <w:szCs w:val="18"/>
        </w:rPr>
        <w:t>plików</w:t>
      </w:r>
      <w:r w:rsidRPr="00CF0E08">
        <w:rPr>
          <w:rFonts w:ascii="Verdana" w:hAnsi="Verdana"/>
          <w:spacing w:val="-4"/>
          <w:sz w:val="18"/>
          <w:szCs w:val="18"/>
        </w:rPr>
        <w:t xml:space="preserve"> </w:t>
      </w:r>
      <w:r w:rsidRPr="00CF0E08">
        <w:rPr>
          <w:rFonts w:ascii="Verdana" w:hAnsi="Verdana"/>
          <w:sz w:val="18"/>
          <w:szCs w:val="18"/>
        </w:rPr>
        <w:t>z</w:t>
      </w:r>
      <w:r w:rsidRPr="00CF0E08">
        <w:rPr>
          <w:rFonts w:ascii="Verdana" w:hAnsi="Verdana"/>
          <w:spacing w:val="-5"/>
          <w:sz w:val="18"/>
          <w:szCs w:val="18"/>
        </w:rPr>
        <w:t xml:space="preserve"> </w:t>
      </w:r>
      <w:r w:rsidRPr="00CF0E08">
        <w:rPr>
          <w:rFonts w:ascii="Verdana" w:hAnsi="Verdana"/>
          <w:sz w:val="18"/>
          <w:szCs w:val="18"/>
        </w:rPr>
        <w:t>możliwością</w:t>
      </w:r>
      <w:r w:rsidRPr="00CF0E08">
        <w:rPr>
          <w:rFonts w:ascii="Verdana" w:hAnsi="Verdana"/>
          <w:spacing w:val="-3"/>
          <w:sz w:val="18"/>
          <w:szCs w:val="18"/>
        </w:rPr>
        <w:t xml:space="preserve"> </w:t>
      </w:r>
      <w:r w:rsidRPr="00CF0E08">
        <w:rPr>
          <w:rFonts w:ascii="Verdana" w:hAnsi="Verdana"/>
          <w:sz w:val="18"/>
          <w:szCs w:val="18"/>
        </w:rPr>
        <w:t>edycji</w:t>
      </w:r>
      <w:r w:rsidRPr="00CF0E08">
        <w:rPr>
          <w:rFonts w:ascii="Verdana" w:hAnsi="Verdana"/>
          <w:spacing w:val="-3"/>
          <w:sz w:val="18"/>
          <w:szCs w:val="18"/>
        </w:rPr>
        <w:t xml:space="preserve"> </w:t>
      </w:r>
      <w:r w:rsidRPr="00CF0E08">
        <w:rPr>
          <w:rFonts w:ascii="Verdana" w:hAnsi="Verdana"/>
          <w:sz w:val="18"/>
          <w:szCs w:val="18"/>
        </w:rPr>
        <w:t>pakietu</w:t>
      </w:r>
      <w:r w:rsidRPr="00CF0E08">
        <w:rPr>
          <w:rFonts w:ascii="Verdana" w:hAnsi="Verdana"/>
          <w:spacing w:val="-4"/>
          <w:sz w:val="18"/>
          <w:szCs w:val="18"/>
        </w:rPr>
        <w:t xml:space="preserve"> </w:t>
      </w:r>
      <w:r w:rsidRPr="00CF0E08">
        <w:rPr>
          <w:rFonts w:ascii="Verdana" w:hAnsi="Verdana"/>
          <w:sz w:val="18"/>
          <w:szCs w:val="18"/>
        </w:rPr>
        <w:t>MS</w:t>
      </w:r>
      <w:r w:rsidRPr="00CF0E08">
        <w:rPr>
          <w:rFonts w:ascii="Verdana" w:hAnsi="Verdana"/>
          <w:spacing w:val="-3"/>
          <w:sz w:val="18"/>
          <w:szCs w:val="18"/>
        </w:rPr>
        <w:t xml:space="preserve"> </w:t>
      </w:r>
      <w:r w:rsidRPr="00CF0E08">
        <w:rPr>
          <w:rFonts w:ascii="Verdana" w:hAnsi="Verdana"/>
          <w:sz w:val="18"/>
          <w:szCs w:val="18"/>
        </w:rPr>
        <w:t>Office,</w:t>
      </w:r>
      <w:r w:rsidRPr="00CF0E08">
        <w:rPr>
          <w:rFonts w:ascii="Verdana" w:hAnsi="Verdana"/>
          <w:spacing w:val="-4"/>
          <w:sz w:val="18"/>
          <w:szCs w:val="18"/>
        </w:rPr>
        <w:t xml:space="preserve"> </w:t>
      </w:r>
      <w:r w:rsidRPr="00CF0E08">
        <w:rPr>
          <w:rFonts w:ascii="Verdana" w:hAnsi="Verdana"/>
          <w:sz w:val="18"/>
          <w:szCs w:val="18"/>
        </w:rPr>
        <w:t>bądź</w:t>
      </w:r>
      <w:r w:rsidRPr="00CF0E08">
        <w:rPr>
          <w:rFonts w:ascii="Verdana" w:hAnsi="Verdana"/>
          <w:spacing w:val="-2"/>
          <w:sz w:val="18"/>
          <w:szCs w:val="18"/>
        </w:rPr>
        <w:t xml:space="preserve"> </w:t>
      </w:r>
      <w:r w:rsidRPr="00CF0E08">
        <w:rPr>
          <w:rFonts w:ascii="Verdana" w:hAnsi="Verdana"/>
          <w:sz w:val="18"/>
          <w:szCs w:val="18"/>
        </w:rPr>
        <w:t>jego</w:t>
      </w:r>
      <w:r w:rsidRPr="00CF0E08">
        <w:rPr>
          <w:rFonts w:ascii="Verdana" w:hAnsi="Verdana"/>
          <w:spacing w:val="-4"/>
          <w:sz w:val="18"/>
          <w:szCs w:val="18"/>
        </w:rPr>
        <w:t xml:space="preserve"> </w:t>
      </w:r>
      <w:r w:rsidRPr="00CF0E08">
        <w:rPr>
          <w:rFonts w:ascii="Verdana" w:hAnsi="Verdana"/>
          <w:sz w:val="18"/>
          <w:szCs w:val="18"/>
        </w:rPr>
        <w:t>odpowiednika z</w:t>
      </w:r>
      <w:r w:rsidRPr="00CF0E08">
        <w:rPr>
          <w:rFonts w:ascii="Verdana" w:hAnsi="Verdana"/>
          <w:spacing w:val="-3"/>
          <w:sz w:val="18"/>
          <w:szCs w:val="18"/>
        </w:rPr>
        <w:t xml:space="preserve"> </w:t>
      </w:r>
      <w:r w:rsidRPr="00CF0E08">
        <w:rPr>
          <w:rFonts w:ascii="Verdana" w:hAnsi="Verdana"/>
          <w:sz w:val="18"/>
          <w:szCs w:val="18"/>
        </w:rPr>
        <w:t>możliwością</w:t>
      </w:r>
      <w:r w:rsidRPr="00CF0E08">
        <w:rPr>
          <w:rFonts w:ascii="Verdana" w:hAnsi="Verdana"/>
          <w:spacing w:val="-2"/>
          <w:sz w:val="18"/>
          <w:szCs w:val="18"/>
        </w:rPr>
        <w:t xml:space="preserve"> </w:t>
      </w:r>
      <w:r w:rsidRPr="00CF0E08">
        <w:rPr>
          <w:rFonts w:ascii="Verdana" w:hAnsi="Verdana"/>
          <w:sz w:val="18"/>
          <w:szCs w:val="18"/>
        </w:rPr>
        <w:t>edytowania</w:t>
      </w:r>
      <w:r w:rsidRPr="00CF0E08">
        <w:rPr>
          <w:rFonts w:ascii="Verdana" w:hAnsi="Verdana"/>
          <w:spacing w:val="-3"/>
          <w:sz w:val="18"/>
          <w:szCs w:val="18"/>
        </w:rPr>
        <w:t xml:space="preserve"> </w:t>
      </w:r>
      <w:r w:rsidRPr="00CF0E08">
        <w:rPr>
          <w:rFonts w:ascii="Verdana" w:hAnsi="Verdana"/>
          <w:sz w:val="18"/>
          <w:szCs w:val="18"/>
        </w:rPr>
        <w:t>i</w:t>
      </w:r>
      <w:r w:rsidRPr="00CF0E08">
        <w:rPr>
          <w:rFonts w:ascii="Verdana" w:hAnsi="Verdana"/>
          <w:spacing w:val="-3"/>
          <w:sz w:val="18"/>
          <w:szCs w:val="18"/>
        </w:rPr>
        <w:t xml:space="preserve"> </w:t>
      </w:r>
      <w:r w:rsidRPr="00CF0E08">
        <w:rPr>
          <w:rFonts w:ascii="Verdana" w:hAnsi="Verdana"/>
          <w:sz w:val="18"/>
          <w:szCs w:val="18"/>
        </w:rPr>
        <w:t>zapisywania,</w:t>
      </w:r>
      <w:r w:rsidRPr="00CF0E08">
        <w:rPr>
          <w:rFonts w:ascii="Verdana" w:hAnsi="Verdana"/>
          <w:spacing w:val="-2"/>
          <w:sz w:val="18"/>
          <w:szCs w:val="18"/>
        </w:rPr>
        <w:t xml:space="preserve"> </w:t>
      </w:r>
      <w:r w:rsidRPr="00CF0E08">
        <w:rPr>
          <w:rFonts w:ascii="Verdana" w:hAnsi="Verdana"/>
          <w:sz w:val="18"/>
          <w:szCs w:val="18"/>
        </w:rPr>
        <w:t>a</w:t>
      </w:r>
      <w:r w:rsidRPr="00CF0E08">
        <w:rPr>
          <w:rFonts w:ascii="Verdana" w:hAnsi="Verdana"/>
          <w:spacing w:val="-5"/>
          <w:sz w:val="18"/>
          <w:szCs w:val="18"/>
        </w:rPr>
        <w:t xml:space="preserve"> </w:t>
      </w:r>
      <w:r w:rsidRPr="00CF0E08">
        <w:rPr>
          <w:rFonts w:ascii="Verdana" w:hAnsi="Verdana"/>
          <w:sz w:val="18"/>
          <w:szCs w:val="18"/>
        </w:rPr>
        <w:t>także</w:t>
      </w:r>
      <w:r w:rsidRPr="00CF0E08">
        <w:rPr>
          <w:rFonts w:ascii="Verdana" w:hAnsi="Verdana"/>
          <w:spacing w:val="-4"/>
          <w:sz w:val="18"/>
          <w:szCs w:val="18"/>
        </w:rPr>
        <w:t xml:space="preserve"> </w:t>
      </w:r>
      <w:r w:rsidRPr="00CF0E08">
        <w:rPr>
          <w:rFonts w:ascii="Verdana" w:hAnsi="Verdana"/>
          <w:sz w:val="18"/>
          <w:szCs w:val="18"/>
        </w:rPr>
        <w:t>w</w:t>
      </w:r>
      <w:r w:rsidRPr="00CF0E08">
        <w:rPr>
          <w:rFonts w:ascii="Verdana" w:hAnsi="Verdana"/>
          <w:spacing w:val="-2"/>
          <w:sz w:val="18"/>
          <w:szCs w:val="18"/>
        </w:rPr>
        <w:t xml:space="preserve"> </w:t>
      </w:r>
      <w:r w:rsidRPr="00CF0E08">
        <w:rPr>
          <w:rFonts w:ascii="Verdana" w:hAnsi="Verdana"/>
          <w:sz w:val="18"/>
          <w:szCs w:val="18"/>
        </w:rPr>
        <w:t>postaci</w:t>
      </w:r>
      <w:r w:rsidRPr="00CF0E08">
        <w:rPr>
          <w:rFonts w:ascii="Verdana" w:hAnsi="Verdana"/>
          <w:spacing w:val="-5"/>
          <w:sz w:val="18"/>
          <w:szCs w:val="18"/>
        </w:rPr>
        <w:t xml:space="preserve"> </w:t>
      </w:r>
      <w:r w:rsidRPr="00CF0E08">
        <w:rPr>
          <w:rFonts w:ascii="Verdana" w:hAnsi="Verdana"/>
          <w:sz w:val="18"/>
          <w:szCs w:val="18"/>
        </w:rPr>
        <w:t>plików</w:t>
      </w:r>
      <w:r w:rsidRPr="00CF0E08">
        <w:rPr>
          <w:rFonts w:ascii="Verdana" w:hAnsi="Verdana"/>
          <w:spacing w:val="-4"/>
          <w:sz w:val="18"/>
          <w:szCs w:val="18"/>
        </w:rPr>
        <w:t xml:space="preserve"> </w:t>
      </w:r>
      <w:r w:rsidRPr="00CF0E08">
        <w:rPr>
          <w:rFonts w:ascii="Verdana" w:hAnsi="Verdana"/>
          <w:sz w:val="18"/>
          <w:szCs w:val="18"/>
        </w:rPr>
        <w:t>graficznych</w:t>
      </w:r>
      <w:r w:rsidRPr="00CF0E08">
        <w:rPr>
          <w:rFonts w:ascii="Verdana" w:hAnsi="Verdana"/>
          <w:spacing w:val="-2"/>
          <w:sz w:val="18"/>
          <w:szCs w:val="18"/>
        </w:rPr>
        <w:t xml:space="preserve"> </w:t>
      </w:r>
      <w:r w:rsidRPr="00CF0E08">
        <w:rPr>
          <w:rFonts w:ascii="Verdana" w:hAnsi="Verdana"/>
          <w:sz w:val="18"/>
          <w:szCs w:val="18"/>
        </w:rPr>
        <w:t>w</w:t>
      </w:r>
      <w:r>
        <w:rPr>
          <w:rFonts w:ascii="Verdana" w:hAnsi="Verdana"/>
          <w:sz w:val="18"/>
          <w:szCs w:val="18"/>
        </w:rPr>
        <w:t xml:space="preserve"> </w:t>
      </w:r>
      <w:r w:rsidRPr="00CF0E08">
        <w:rPr>
          <w:rFonts w:ascii="Verdana" w:hAnsi="Verdana"/>
          <w:sz w:val="18"/>
          <w:szCs w:val="18"/>
        </w:rPr>
        <w:t>formacie</w:t>
      </w:r>
      <w:r w:rsidRPr="00CF0E08">
        <w:rPr>
          <w:rFonts w:ascii="Verdana" w:hAnsi="Verdana"/>
          <w:spacing w:val="-3"/>
          <w:sz w:val="18"/>
          <w:szCs w:val="18"/>
        </w:rPr>
        <w:t xml:space="preserve"> </w:t>
      </w:r>
      <w:r w:rsidRPr="00CF0E08">
        <w:rPr>
          <w:rFonts w:ascii="Verdana" w:hAnsi="Verdana"/>
          <w:sz w:val="18"/>
          <w:szCs w:val="18"/>
        </w:rPr>
        <w:t>.DWG</w:t>
      </w:r>
      <w:r w:rsidRPr="00CF0E08">
        <w:rPr>
          <w:rFonts w:ascii="Verdana" w:hAnsi="Verdana"/>
          <w:spacing w:val="-3"/>
          <w:sz w:val="18"/>
          <w:szCs w:val="18"/>
        </w:rPr>
        <w:t xml:space="preserve"> </w:t>
      </w:r>
      <w:r w:rsidRPr="00CF0E08">
        <w:rPr>
          <w:rFonts w:ascii="Verdana" w:hAnsi="Verdana"/>
          <w:sz w:val="18"/>
          <w:szCs w:val="18"/>
        </w:rPr>
        <w:t>bądź</w:t>
      </w:r>
      <w:r w:rsidRPr="00CF0E08">
        <w:rPr>
          <w:rFonts w:ascii="Verdana" w:hAnsi="Verdana"/>
          <w:spacing w:val="-2"/>
          <w:sz w:val="18"/>
          <w:szCs w:val="18"/>
        </w:rPr>
        <w:t xml:space="preserve"> </w:t>
      </w:r>
      <w:r w:rsidRPr="00CF0E08">
        <w:rPr>
          <w:rFonts w:ascii="Verdana" w:hAnsi="Verdana"/>
          <w:sz w:val="18"/>
          <w:szCs w:val="18"/>
        </w:rPr>
        <w:t>jego</w:t>
      </w:r>
      <w:r w:rsidRPr="00CF0E08">
        <w:rPr>
          <w:rFonts w:ascii="Verdana" w:hAnsi="Verdana"/>
          <w:spacing w:val="-2"/>
          <w:sz w:val="18"/>
          <w:szCs w:val="18"/>
        </w:rPr>
        <w:t xml:space="preserve"> </w:t>
      </w:r>
      <w:r w:rsidRPr="00CF0E08">
        <w:rPr>
          <w:rFonts w:ascii="Verdana" w:hAnsi="Verdana"/>
          <w:sz w:val="18"/>
          <w:szCs w:val="18"/>
        </w:rPr>
        <w:t>odpowiedniku</w:t>
      </w:r>
      <w:r w:rsidRPr="00CF0E08">
        <w:rPr>
          <w:rFonts w:ascii="Verdana" w:hAnsi="Verdana"/>
          <w:spacing w:val="-2"/>
          <w:sz w:val="18"/>
          <w:szCs w:val="18"/>
        </w:rPr>
        <w:t xml:space="preserve"> </w:t>
      </w:r>
      <w:r w:rsidRPr="00CF0E08">
        <w:rPr>
          <w:rFonts w:ascii="Verdana" w:hAnsi="Verdana"/>
          <w:sz w:val="18"/>
          <w:szCs w:val="18"/>
        </w:rPr>
        <w:t>oraz ath.</w:t>
      </w:r>
    </w:p>
    <w:p w14:paraId="124B54E7" w14:textId="77777777" w:rsidR="005C69F6" w:rsidRPr="00D32A3B" w:rsidRDefault="005C69F6" w:rsidP="003E63D7">
      <w:pPr>
        <w:pStyle w:val="Akapitzlist"/>
        <w:widowControl w:val="0"/>
        <w:numPr>
          <w:ilvl w:val="0"/>
          <w:numId w:val="85"/>
        </w:numPr>
        <w:tabs>
          <w:tab w:val="left" w:pos="701"/>
        </w:tabs>
        <w:autoSpaceDE w:val="0"/>
        <w:autoSpaceDN w:val="0"/>
        <w:spacing w:before="46" w:line="360" w:lineRule="auto"/>
        <w:ind w:left="700" w:right="56" w:hanging="361"/>
        <w:jc w:val="both"/>
        <w:rPr>
          <w:rFonts w:ascii="Verdana" w:hAnsi="Verdana"/>
          <w:sz w:val="18"/>
          <w:szCs w:val="18"/>
        </w:rPr>
      </w:pPr>
      <w:r w:rsidRPr="00D32A3B">
        <w:rPr>
          <w:rFonts w:ascii="Verdana" w:hAnsi="Verdana"/>
          <w:sz w:val="18"/>
          <w:szCs w:val="18"/>
        </w:rPr>
        <w:t>Wykonawca</w:t>
      </w:r>
      <w:r w:rsidRPr="00D32A3B">
        <w:rPr>
          <w:rFonts w:ascii="Verdana" w:hAnsi="Verdana"/>
          <w:spacing w:val="-3"/>
          <w:sz w:val="18"/>
          <w:szCs w:val="18"/>
        </w:rPr>
        <w:t xml:space="preserve"> </w:t>
      </w:r>
      <w:r w:rsidRPr="00D32A3B">
        <w:rPr>
          <w:rFonts w:ascii="Verdana" w:hAnsi="Verdana"/>
          <w:sz w:val="18"/>
          <w:szCs w:val="18"/>
        </w:rPr>
        <w:t>dostarczy</w:t>
      </w:r>
      <w:r w:rsidRPr="00D32A3B">
        <w:rPr>
          <w:rFonts w:ascii="Verdana" w:hAnsi="Verdana"/>
          <w:spacing w:val="-5"/>
          <w:sz w:val="18"/>
          <w:szCs w:val="18"/>
        </w:rPr>
        <w:t xml:space="preserve"> </w:t>
      </w:r>
      <w:r w:rsidRPr="00D32A3B">
        <w:rPr>
          <w:rFonts w:ascii="Verdana" w:hAnsi="Verdana"/>
          <w:sz w:val="18"/>
          <w:szCs w:val="18"/>
        </w:rPr>
        <w:t>dokumentację,</w:t>
      </w:r>
      <w:r w:rsidRPr="00D32A3B">
        <w:rPr>
          <w:rFonts w:ascii="Verdana" w:hAnsi="Verdana"/>
          <w:spacing w:val="-3"/>
          <w:sz w:val="18"/>
          <w:szCs w:val="18"/>
        </w:rPr>
        <w:t xml:space="preserve"> </w:t>
      </w:r>
      <w:r w:rsidRPr="00D32A3B">
        <w:rPr>
          <w:rFonts w:ascii="Verdana" w:hAnsi="Verdana"/>
          <w:sz w:val="18"/>
          <w:szCs w:val="18"/>
        </w:rPr>
        <w:t>składającą</w:t>
      </w:r>
      <w:r w:rsidRPr="00D32A3B">
        <w:rPr>
          <w:rFonts w:ascii="Verdana" w:hAnsi="Verdana"/>
          <w:spacing w:val="-5"/>
          <w:sz w:val="18"/>
          <w:szCs w:val="18"/>
        </w:rPr>
        <w:t xml:space="preserve"> </w:t>
      </w:r>
      <w:r w:rsidRPr="00D32A3B">
        <w:rPr>
          <w:rFonts w:ascii="Verdana" w:hAnsi="Verdana"/>
          <w:sz w:val="18"/>
          <w:szCs w:val="18"/>
        </w:rPr>
        <w:t>się</w:t>
      </w:r>
      <w:r w:rsidRPr="00D32A3B">
        <w:rPr>
          <w:rFonts w:ascii="Verdana" w:hAnsi="Verdana"/>
          <w:spacing w:val="-3"/>
          <w:sz w:val="18"/>
          <w:szCs w:val="18"/>
        </w:rPr>
        <w:t xml:space="preserve"> </w:t>
      </w:r>
      <w:r w:rsidRPr="00D32A3B">
        <w:rPr>
          <w:rFonts w:ascii="Verdana" w:hAnsi="Verdana"/>
          <w:sz w:val="18"/>
          <w:szCs w:val="18"/>
        </w:rPr>
        <w:t>na</w:t>
      </w:r>
      <w:r w:rsidRPr="00D32A3B">
        <w:rPr>
          <w:rFonts w:ascii="Verdana" w:hAnsi="Verdana"/>
          <w:spacing w:val="-5"/>
          <w:sz w:val="18"/>
          <w:szCs w:val="18"/>
        </w:rPr>
        <w:t xml:space="preserve"> </w:t>
      </w:r>
      <w:r w:rsidRPr="00D32A3B">
        <w:rPr>
          <w:rFonts w:ascii="Verdana" w:hAnsi="Verdana"/>
          <w:sz w:val="18"/>
          <w:szCs w:val="18"/>
        </w:rPr>
        <w:t>Przedmiot</w:t>
      </w:r>
      <w:r w:rsidRPr="00D32A3B">
        <w:rPr>
          <w:rFonts w:ascii="Verdana" w:hAnsi="Verdana"/>
          <w:spacing w:val="-3"/>
          <w:sz w:val="18"/>
          <w:szCs w:val="18"/>
        </w:rPr>
        <w:t xml:space="preserve"> </w:t>
      </w:r>
      <w:r w:rsidRPr="00D32A3B">
        <w:rPr>
          <w:rFonts w:ascii="Verdana" w:hAnsi="Verdana"/>
          <w:sz w:val="18"/>
          <w:szCs w:val="18"/>
        </w:rPr>
        <w:t>umowy,</w:t>
      </w:r>
      <w:r w:rsidRPr="00D32A3B">
        <w:rPr>
          <w:rFonts w:ascii="Verdana" w:hAnsi="Verdana"/>
          <w:spacing w:val="2"/>
          <w:sz w:val="18"/>
          <w:szCs w:val="18"/>
        </w:rPr>
        <w:t xml:space="preserve"> </w:t>
      </w:r>
      <w:r w:rsidRPr="00D32A3B">
        <w:rPr>
          <w:rFonts w:ascii="Verdana" w:hAnsi="Verdana"/>
          <w:sz w:val="18"/>
          <w:szCs w:val="18"/>
        </w:rPr>
        <w:t>wraz</w:t>
      </w:r>
      <w:r w:rsidRPr="00D32A3B">
        <w:rPr>
          <w:rFonts w:ascii="Verdana" w:hAnsi="Verdana"/>
          <w:spacing w:val="-4"/>
          <w:sz w:val="18"/>
          <w:szCs w:val="18"/>
        </w:rPr>
        <w:t xml:space="preserve"> </w:t>
      </w:r>
      <w:r w:rsidRPr="00D32A3B">
        <w:rPr>
          <w:rFonts w:ascii="Verdana" w:hAnsi="Verdana"/>
          <w:sz w:val="18"/>
          <w:szCs w:val="18"/>
        </w:rPr>
        <w:t>z wykazem</w:t>
      </w:r>
      <w:r w:rsidRPr="00D32A3B">
        <w:rPr>
          <w:rFonts w:ascii="Verdana" w:hAnsi="Verdana"/>
          <w:spacing w:val="-2"/>
          <w:sz w:val="18"/>
          <w:szCs w:val="18"/>
        </w:rPr>
        <w:t xml:space="preserve"> </w:t>
      </w:r>
      <w:r w:rsidRPr="00D32A3B">
        <w:rPr>
          <w:rFonts w:ascii="Verdana" w:hAnsi="Verdana"/>
          <w:sz w:val="18"/>
          <w:szCs w:val="18"/>
        </w:rPr>
        <w:t>opracowań</w:t>
      </w:r>
      <w:r w:rsidRPr="00D32A3B">
        <w:rPr>
          <w:rFonts w:ascii="Verdana" w:hAnsi="Verdana"/>
          <w:spacing w:val="-4"/>
          <w:sz w:val="18"/>
          <w:szCs w:val="18"/>
        </w:rPr>
        <w:t xml:space="preserve"> </w:t>
      </w:r>
      <w:r w:rsidRPr="00D32A3B">
        <w:rPr>
          <w:rFonts w:ascii="Verdana" w:hAnsi="Verdana"/>
          <w:sz w:val="18"/>
          <w:szCs w:val="18"/>
        </w:rPr>
        <w:t>oraz</w:t>
      </w:r>
      <w:r w:rsidRPr="00D32A3B">
        <w:rPr>
          <w:rFonts w:ascii="Verdana" w:hAnsi="Verdana"/>
          <w:spacing w:val="-1"/>
          <w:sz w:val="18"/>
          <w:szCs w:val="18"/>
        </w:rPr>
        <w:t xml:space="preserve"> </w:t>
      </w:r>
      <w:r w:rsidRPr="00D32A3B">
        <w:rPr>
          <w:rFonts w:ascii="Verdana" w:hAnsi="Verdana"/>
          <w:sz w:val="18"/>
          <w:szCs w:val="18"/>
        </w:rPr>
        <w:t>pisemnym</w:t>
      </w:r>
      <w:r w:rsidRPr="00D32A3B">
        <w:rPr>
          <w:rFonts w:ascii="Verdana" w:hAnsi="Verdana"/>
          <w:spacing w:val="-5"/>
          <w:sz w:val="18"/>
          <w:szCs w:val="18"/>
        </w:rPr>
        <w:t xml:space="preserve"> </w:t>
      </w:r>
      <w:r w:rsidRPr="00D32A3B">
        <w:rPr>
          <w:rFonts w:ascii="Verdana" w:hAnsi="Verdana"/>
          <w:sz w:val="18"/>
          <w:szCs w:val="18"/>
        </w:rPr>
        <w:t>oświadczeniem</w:t>
      </w:r>
      <w:r w:rsidRPr="00D32A3B">
        <w:rPr>
          <w:rFonts w:ascii="Verdana" w:hAnsi="Verdana"/>
          <w:spacing w:val="-2"/>
          <w:sz w:val="18"/>
          <w:szCs w:val="18"/>
        </w:rPr>
        <w:t xml:space="preserve"> </w:t>
      </w:r>
      <w:r w:rsidRPr="00D32A3B">
        <w:rPr>
          <w:rFonts w:ascii="Verdana" w:hAnsi="Verdana"/>
          <w:sz w:val="18"/>
          <w:szCs w:val="18"/>
        </w:rPr>
        <w:t>Projektanta,</w:t>
      </w:r>
      <w:r w:rsidRPr="00D32A3B">
        <w:rPr>
          <w:rFonts w:ascii="Verdana" w:hAnsi="Verdana"/>
          <w:spacing w:val="-4"/>
          <w:sz w:val="18"/>
          <w:szCs w:val="18"/>
        </w:rPr>
        <w:t xml:space="preserve"> </w:t>
      </w:r>
      <w:r w:rsidRPr="00D32A3B">
        <w:rPr>
          <w:rFonts w:ascii="Verdana" w:hAnsi="Verdana"/>
          <w:sz w:val="18"/>
          <w:szCs w:val="18"/>
        </w:rPr>
        <w:t>że</w:t>
      </w:r>
      <w:r w:rsidRPr="00D32A3B">
        <w:rPr>
          <w:rFonts w:ascii="Verdana" w:hAnsi="Verdana"/>
          <w:spacing w:val="-5"/>
          <w:sz w:val="18"/>
          <w:szCs w:val="18"/>
        </w:rPr>
        <w:t xml:space="preserve"> </w:t>
      </w:r>
      <w:r w:rsidRPr="00D32A3B">
        <w:rPr>
          <w:rFonts w:ascii="Verdana" w:hAnsi="Verdana"/>
          <w:sz w:val="18"/>
          <w:szCs w:val="18"/>
        </w:rPr>
        <w:t>dokumentacja</w:t>
      </w:r>
      <w:r>
        <w:rPr>
          <w:rFonts w:ascii="Verdana" w:hAnsi="Verdana"/>
          <w:sz w:val="18"/>
          <w:szCs w:val="18"/>
        </w:rPr>
        <w:t xml:space="preserve"> </w:t>
      </w:r>
      <w:r w:rsidRPr="00D32A3B">
        <w:rPr>
          <w:rFonts w:ascii="Verdana" w:hAnsi="Verdana"/>
          <w:sz w:val="18"/>
          <w:szCs w:val="18"/>
        </w:rPr>
        <w:t>projektu została wykonana zgodnie z niniejszą umową, rozporządzeniem określającym</w:t>
      </w:r>
      <w:r w:rsidRPr="00D32A3B">
        <w:rPr>
          <w:rFonts w:ascii="Verdana" w:hAnsi="Verdana"/>
          <w:spacing w:val="-52"/>
          <w:sz w:val="18"/>
          <w:szCs w:val="18"/>
        </w:rPr>
        <w:t xml:space="preserve"> </w:t>
      </w:r>
      <w:r w:rsidRPr="00D32A3B">
        <w:rPr>
          <w:rFonts w:ascii="Verdana" w:hAnsi="Verdana"/>
          <w:sz w:val="18"/>
          <w:szCs w:val="18"/>
        </w:rPr>
        <w:t>zakres prac projektowych, obowiązującymi normami i przepisami ustawy Prawo</w:t>
      </w:r>
      <w:r w:rsidRPr="00D32A3B">
        <w:rPr>
          <w:rFonts w:ascii="Verdana" w:hAnsi="Verdana"/>
          <w:spacing w:val="1"/>
          <w:sz w:val="18"/>
          <w:szCs w:val="18"/>
        </w:rPr>
        <w:t xml:space="preserve"> </w:t>
      </w:r>
      <w:r w:rsidRPr="00D32A3B">
        <w:rPr>
          <w:rFonts w:ascii="Verdana" w:hAnsi="Verdana"/>
          <w:sz w:val="18"/>
          <w:szCs w:val="18"/>
        </w:rPr>
        <w:t>budowlane i Prawo zamówień publicznych oraz, że dokumentacja zostaje wydana w</w:t>
      </w:r>
      <w:r w:rsidRPr="00D32A3B">
        <w:rPr>
          <w:rFonts w:ascii="Verdana" w:hAnsi="Verdana"/>
          <w:spacing w:val="1"/>
          <w:sz w:val="18"/>
          <w:szCs w:val="18"/>
        </w:rPr>
        <w:t xml:space="preserve"> </w:t>
      </w:r>
      <w:r w:rsidRPr="00D32A3B">
        <w:rPr>
          <w:rFonts w:ascii="Verdana" w:hAnsi="Verdana"/>
          <w:sz w:val="18"/>
          <w:szCs w:val="18"/>
        </w:rPr>
        <w:t>stanie</w:t>
      </w:r>
      <w:r w:rsidRPr="00D32A3B">
        <w:rPr>
          <w:rFonts w:ascii="Verdana" w:hAnsi="Verdana"/>
          <w:spacing w:val="-3"/>
          <w:sz w:val="18"/>
          <w:szCs w:val="18"/>
        </w:rPr>
        <w:t xml:space="preserve"> </w:t>
      </w:r>
      <w:r w:rsidRPr="00D32A3B">
        <w:rPr>
          <w:rFonts w:ascii="Verdana" w:hAnsi="Verdana"/>
          <w:sz w:val="18"/>
          <w:szCs w:val="18"/>
        </w:rPr>
        <w:t>kompletnym</w:t>
      </w:r>
      <w:r w:rsidRPr="00D32A3B">
        <w:rPr>
          <w:rFonts w:ascii="Verdana" w:hAnsi="Verdana"/>
          <w:spacing w:val="-3"/>
          <w:sz w:val="18"/>
          <w:szCs w:val="18"/>
        </w:rPr>
        <w:t xml:space="preserve"> </w:t>
      </w:r>
      <w:r w:rsidRPr="00D32A3B">
        <w:rPr>
          <w:rFonts w:ascii="Verdana" w:hAnsi="Verdana"/>
          <w:sz w:val="18"/>
          <w:szCs w:val="18"/>
        </w:rPr>
        <w:t>z</w:t>
      </w:r>
      <w:r w:rsidRPr="00D32A3B">
        <w:rPr>
          <w:rFonts w:ascii="Verdana" w:hAnsi="Verdana"/>
          <w:spacing w:val="-1"/>
          <w:sz w:val="18"/>
          <w:szCs w:val="18"/>
        </w:rPr>
        <w:t xml:space="preserve"> </w:t>
      </w:r>
      <w:r w:rsidRPr="00D32A3B">
        <w:rPr>
          <w:rFonts w:ascii="Verdana" w:hAnsi="Verdana"/>
          <w:sz w:val="18"/>
          <w:szCs w:val="18"/>
        </w:rPr>
        <w:t>punktu</w:t>
      </w:r>
      <w:r w:rsidRPr="00D32A3B">
        <w:rPr>
          <w:rFonts w:ascii="Verdana" w:hAnsi="Verdana"/>
          <w:spacing w:val="-2"/>
          <w:sz w:val="18"/>
          <w:szCs w:val="18"/>
        </w:rPr>
        <w:t xml:space="preserve"> </w:t>
      </w:r>
      <w:r w:rsidRPr="00D32A3B">
        <w:rPr>
          <w:rFonts w:ascii="Verdana" w:hAnsi="Verdana"/>
          <w:sz w:val="18"/>
          <w:szCs w:val="18"/>
        </w:rPr>
        <w:t>widzenia</w:t>
      </w:r>
      <w:r w:rsidRPr="00D32A3B">
        <w:rPr>
          <w:rFonts w:ascii="Verdana" w:hAnsi="Verdana"/>
          <w:spacing w:val="1"/>
          <w:sz w:val="18"/>
          <w:szCs w:val="18"/>
        </w:rPr>
        <w:t xml:space="preserve"> </w:t>
      </w:r>
      <w:r w:rsidRPr="00D32A3B">
        <w:rPr>
          <w:rFonts w:ascii="Verdana" w:hAnsi="Verdana"/>
          <w:sz w:val="18"/>
          <w:szCs w:val="18"/>
        </w:rPr>
        <w:t>celu,</w:t>
      </w:r>
      <w:r w:rsidRPr="00D32A3B">
        <w:rPr>
          <w:rFonts w:ascii="Verdana" w:hAnsi="Verdana"/>
          <w:spacing w:val="-1"/>
          <w:sz w:val="18"/>
          <w:szCs w:val="18"/>
        </w:rPr>
        <w:t xml:space="preserve"> </w:t>
      </w:r>
      <w:r w:rsidRPr="00D32A3B">
        <w:rPr>
          <w:rFonts w:ascii="Verdana" w:hAnsi="Verdana"/>
          <w:sz w:val="18"/>
          <w:szCs w:val="18"/>
        </w:rPr>
        <w:t>któremu</w:t>
      </w:r>
      <w:r w:rsidRPr="00D32A3B">
        <w:rPr>
          <w:rFonts w:ascii="Verdana" w:hAnsi="Verdana"/>
          <w:spacing w:val="1"/>
          <w:sz w:val="18"/>
          <w:szCs w:val="18"/>
        </w:rPr>
        <w:t xml:space="preserve"> </w:t>
      </w:r>
      <w:r w:rsidRPr="00D32A3B">
        <w:rPr>
          <w:rFonts w:ascii="Verdana" w:hAnsi="Verdana"/>
          <w:sz w:val="18"/>
          <w:szCs w:val="18"/>
        </w:rPr>
        <w:t>ma</w:t>
      </w:r>
      <w:r w:rsidRPr="00D32A3B">
        <w:rPr>
          <w:rFonts w:ascii="Verdana" w:hAnsi="Verdana"/>
          <w:spacing w:val="-3"/>
          <w:sz w:val="18"/>
          <w:szCs w:val="18"/>
        </w:rPr>
        <w:t xml:space="preserve"> </w:t>
      </w:r>
      <w:r w:rsidRPr="00D32A3B">
        <w:rPr>
          <w:rFonts w:ascii="Verdana" w:hAnsi="Verdana"/>
          <w:sz w:val="18"/>
          <w:szCs w:val="18"/>
        </w:rPr>
        <w:t>służyć.</w:t>
      </w:r>
    </w:p>
    <w:p w14:paraId="6F04EE1E" w14:textId="77777777" w:rsidR="005C69F6" w:rsidRPr="00CF7754" w:rsidRDefault="005C69F6" w:rsidP="003E63D7">
      <w:pPr>
        <w:pStyle w:val="Akapitzlist"/>
        <w:widowControl w:val="0"/>
        <w:numPr>
          <w:ilvl w:val="0"/>
          <w:numId w:val="85"/>
        </w:numPr>
        <w:tabs>
          <w:tab w:val="left" w:pos="701"/>
        </w:tabs>
        <w:autoSpaceDE w:val="0"/>
        <w:autoSpaceDN w:val="0"/>
        <w:spacing w:line="360" w:lineRule="auto"/>
        <w:ind w:left="700" w:right="56" w:hanging="360"/>
        <w:jc w:val="both"/>
        <w:rPr>
          <w:rFonts w:ascii="Verdana" w:hAnsi="Verdana"/>
          <w:sz w:val="18"/>
          <w:szCs w:val="18"/>
        </w:rPr>
      </w:pPr>
      <w:r w:rsidRPr="00CF7754">
        <w:rPr>
          <w:rFonts w:ascii="Verdana" w:hAnsi="Verdana"/>
          <w:sz w:val="18"/>
          <w:szCs w:val="18"/>
        </w:rPr>
        <w:t>Wszystkie materiały do projektowania Wykonawca uzyska we własnym zakresie i na</w:t>
      </w:r>
      <w:r w:rsidRPr="00CF7754">
        <w:rPr>
          <w:rFonts w:ascii="Verdana" w:hAnsi="Verdana"/>
          <w:spacing w:val="-52"/>
          <w:sz w:val="18"/>
          <w:szCs w:val="18"/>
        </w:rPr>
        <w:t xml:space="preserve"> </w:t>
      </w:r>
      <w:r w:rsidRPr="00CF7754">
        <w:rPr>
          <w:rFonts w:ascii="Verdana" w:hAnsi="Verdana"/>
          <w:sz w:val="18"/>
          <w:szCs w:val="18"/>
        </w:rPr>
        <w:t>własny</w:t>
      </w:r>
      <w:r w:rsidRPr="00CF7754">
        <w:rPr>
          <w:rFonts w:ascii="Verdana" w:hAnsi="Verdana"/>
          <w:spacing w:val="-1"/>
          <w:sz w:val="18"/>
          <w:szCs w:val="18"/>
        </w:rPr>
        <w:t xml:space="preserve"> </w:t>
      </w:r>
      <w:r w:rsidRPr="00CF7754">
        <w:rPr>
          <w:rFonts w:ascii="Verdana" w:hAnsi="Verdana"/>
          <w:sz w:val="18"/>
          <w:szCs w:val="18"/>
        </w:rPr>
        <w:t>koszt.</w:t>
      </w:r>
    </w:p>
    <w:p w14:paraId="2B2FEAB0" w14:textId="0D24AA87" w:rsidR="005C69F6" w:rsidRPr="00845AA0" w:rsidRDefault="005C69F6" w:rsidP="003E63D7">
      <w:pPr>
        <w:pStyle w:val="Akapitzlist"/>
        <w:widowControl w:val="0"/>
        <w:numPr>
          <w:ilvl w:val="0"/>
          <w:numId w:val="85"/>
        </w:numPr>
        <w:tabs>
          <w:tab w:val="left" w:pos="701"/>
          <w:tab w:val="left" w:pos="9356"/>
        </w:tabs>
        <w:autoSpaceDE w:val="0"/>
        <w:autoSpaceDN w:val="0"/>
        <w:spacing w:before="42" w:line="360" w:lineRule="auto"/>
        <w:ind w:left="700" w:right="56" w:hanging="361"/>
        <w:jc w:val="both"/>
        <w:rPr>
          <w:rFonts w:ascii="Verdana" w:hAnsi="Verdana"/>
          <w:sz w:val="18"/>
          <w:szCs w:val="18"/>
        </w:rPr>
      </w:pPr>
      <w:r w:rsidRPr="00845AA0">
        <w:rPr>
          <w:rFonts w:ascii="Verdana" w:hAnsi="Verdana"/>
          <w:sz w:val="18"/>
          <w:szCs w:val="18"/>
        </w:rPr>
        <w:t>Wykonawca</w:t>
      </w:r>
      <w:r w:rsidRPr="00845AA0">
        <w:rPr>
          <w:rFonts w:ascii="Verdana" w:hAnsi="Verdana"/>
          <w:spacing w:val="-3"/>
          <w:sz w:val="18"/>
          <w:szCs w:val="18"/>
        </w:rPr>
        <w:t xml:space="preserve"> </w:t>
      </w:r>
      <w:r w:rsidRPr="00845AA0">
        <w:rPr>
          <w:rFonts w:ascii="Verdana" w:hAnsi="Verdana"/>
          <w:sz w:val="18"/>
          <w:szCs w:val="18"/>
        </w:rPr>
        <w:t>zobowiązany</w:t>
      </w:r>
      <w:r w:rsidRPr="00845AA0">
        <w:rPr>
          <w:rFonts w:ascii="Verdana" w:hAnsi="Verdana"/>
          <w:spacing w:val="-3"/>
          <w:sz w:val="18"/>
          <w:szCs w:val="18"/>
        </w:rPr>
        <w:t xml:space="preserve"> </w:t>
      </w:r>
      <w:r w:rsidRPr="00845AA0">
        <w:rPr>
          <w:rFonts w:ascii="Verdana" w:hAnsi="Verdana"/>
          <w:sz w:val="18"/>
          <w:szCs w:val="18"/>
        </w:rPr>
        <w:t>jest</w:t>
      </w:r>
      <w:r w:rsidRPr="00845AA0">
        <w:rPr>
          <w:rFonts w:ascii="Verdana" w:hAnsi="Verdana"/>
          <w:spacing w:val="-3"/>
          <w:sz w:val="18"/>
          <w:szCs w:val="18"/>
        </w:rPr>
        <w:t xml:space="preserve"> </w:t>
      </w:r>
      <w:r w:rsidRPr="00845AA0">
        <w:rPr>
          <w:rFonts w:ascii="Verdana" w:hAnsi="Verdana"/>
          <w:sz w:val="18"/>
          <w:szCs w:val="18"/>
        </w:rPr>
        <w:t>do</w:t>
      </w:r>
      <w:r w:rsidRPr="00845AA0">
        <w:rPr>
          <w:rFonts w:ascii="Verdana" w:hAnsi="Verdana"/>
          <w:spacing w:val="-4"/>
          <w:sz w:val="18"/>
          <w:szCs w:val="18"/>
        </w:rPr>
        <w:t xml:space="preserve"> </w:t>
      </w:r>
      <w:r w:rsidRPr="00845AA0">
        <w:rPr>
          <w:rFonts w:ascii="Verdana" w:hAnsi="Verdana"/>
          <w:sz w:val="18"/>
          <w:szCs w:val="18"/>
        </w:rPr>
        <w:t>przedłożenia,</w:t>
      </w:r>
      <w:r w:rsidRPr="00845AA0">
        <w:rPr>
          <w:rFonts w:ascii="Verdana" w:hAnsi="Verdana"/>
          <w:spacing w:val="-3"/>
          <w:sz w:val="18"/>
          <w:szCs w:val="18"/>
        </w:rPr>
        <w:t xml:space="preserve"> </w:t>
      </w:r>
      <w:r w:rsidRPr="00845AA0">
        <w:rPr>
          <w:rFonts w:ascii="Verdana" w:hAnsi="Verdana"/>
          <w:sz w:val="18"/>
          <w:szCs w:val="18"/>
        </w:rPr>
        <w:t>na</w:t>
      </w:r>
      <w:r w:rsidRPr="00845AA0">
        <w:rPr>
          <w:rFonts w:ascii="Verdana" w:hAnsi="Verdana"/>
          <w:spacing w:val="-3"/>
          <w:sz w:val="18"/>
          <w:szCs w:val="18"/>
        </w:rPr>
        <w:t xml:space="preserve"> </w:t>
      </w:r>
      <w:r w:rsidRPr="00845AA0">
        <w:rPr>
          <w:rFonts w:ascii="Verdana" w:hAnsi="Verdana"/>
          <w:sz w:val="18"/>
          <w:szCs w:val="18"/>
        </w:rPr>
        <w:t>każdorazowe</w:t>
      </w:r>
      <w:r w:rsidRPr="00845AA0">
        <w:rPr>
          <w:rFonts w:ascii="Verdana" w:hAnsi="Verdana"/>
          <w:spacing w:val="-4"/>
          <w:sz w:val="18"/>
          <w:szCs w:val="18"/>
        </w:rPr>
        <w:t xml:space="preserve"> </w:t>
      </w:r>
      <w:r w:rsidRPr="00845AA0">
        <w:rPr>
          <w:rFonts w:ascii="Verdana" w:hAnsi="Verdana"/>
          <w:sz w:val="18"/>
          <w:szCs w:val="18"/>
        </w:rPr>
        <w:t>żądanie</w:t>
      </w:r>
      <w:r>
        <w:rPr>
          <w:rFonts w:ascii="Verdana" w:hAnsi="Verdana"/>
          <w:sz w:val="18"/>
          <w:szCs w:val="18"/>
        </w:rPr>
        <w:t xml:space="preserve"> </w:t>
      </w:r>
      <w:r w:rsidRPr="00845AA0">
        <w:rPr>
          <w:rFonts w:ascii="Verdana" w:hAnsi="Verdana"/>
          <w:sz w:val="18"/>
          <w:szCs w:val="18"/>
        </w:rPr>
        <w:t>Zamawiającego, materiałów obrazujących postęp prac projektowych. Wykonawca</w:t>
      </w:r>
      <w:r w:rsidRPr="00845AA0">
        <w:rPr>
          <w:rFonts w:ascii="Verdana" w:hAnsi="Verdana"/>
          <w:spacing w:val="-52"/>
          <w:sz w:val="18"/>
          <w:szCs w:val="18"/>
        </w:rPr>
        <w:t xml:space="preserve"> </w:t>
      </w:r>
      <w:r w:rsidRPr="00845AA0">
        <w:rPr>
          <w:rFonts w:ascii="Verdana" w:hAnsi="Verdana"/>
          <w:sz w:val="18"/>
          <w:szCs w:val="18"/>
        </w:rPr>
        <w:t>będzie</w:t>
      </w:r>
      <w:r w:rsidRPr="00845AA0">
        <w:rPr>
          <w:rFonts w:ascii="Verdana" w:hAnsi="Verdana"/>
          <w:spacing w:val="-5"/>
          <w:sz w:val="18"/>
          <w:szCs w:val="18"/>
        </w:rPr>
        <w:t xml:space="preserve"> </w:t>
      </w:r>
      <w:r w:rsidRPr="00845AA0">
        <w:rPr>
          <w:rFonts w:ascii="Verdana" w:hAnsi="Verdana"/>
          <w:sz w:val="18"/>
          <w:szCs w:val="18"/>
        </w:rPr>
        <w:t>na</w:t>
      </w:r>
      <w:r w:rsidRPr="00845AA0">
        <w:rPr>
          <w:rFonts w:ascii="Verdana" w:hAnsi="Verdana"/>
          <w:spacing w:val="-5"/>
          <w:sz w:val="18"/>
          <w:szCs w:val="18"/>
        </w:rPr>
        <w:t xml:space="preserve"> </w:t>
      </w:r>
      <w:r w:rsidRPr="00845AA0">
        <w:rPr>
          <w:rFonts w:ascii="Verdana" w:hAnsi="Verdana"/>
          <w:sz w:val="18"/>
          <w:szCs w:val="18"/>
        </w:rPr>
        <w:t>bieżąco</w:t>
      </w:r>
      <w:r w:rsidRPr="00845AA0">
        <w:rPr>
          <w:rFonts w:ascii="Verdana" w:hAnsi="Verdana"/>
          <w:spacing w:val="-3"/>
          <w:sz w:val="18"/>
          <w:szCs w:val="18"/>
        </w:rPr>
        <w:t xml:space="preserve"> </w:t>
      </w:r>
      <w:r w:rsidRPr="00845AA0">
        <w:rPr>
          <w:rFonts w:ascii="Verdana" w:hAnsi="Verdana"/>
          <w:sz w:val="18"/>
          <w:szCs w:val="18"/>
        </w:rPr>
        <w:t>konsultował</w:t>
      </w:r>
      <w:r w:rsidRPr="00845AA0">
        <w:rPr>
          <w:rFonts w:ascii="Verdana" w:hAnsi="Verdana"/>
          <w:spacing w:val="-2"/>
          <w:sz w:val="18"/>
          <w:szCs w:val="18"/>
        </w:rPr>
        <w:t xml:space="preserve"> </w:t>
      </w:r>
      <w:r w:rsidR="00647DDE">
        <w:rPr>
          <w:rFonts w:ascii="Verdana" w:hAnsi="Verdana"/>
          <w:spacing w:val="-2"/>
          <w:sz w:val="18"/>
          <w:szCs w:val="18"/>
        </w:rPr>
        <w:t xml:space="preserve">                </w:t>
      </w:r>
      <w:r w:rsidRPr="00845AA0">
        <w:rPr>
          <w:rFonts w:ascii="Verdana" w:hAnsi="Verdana"/>
          <w:sz w:val="18"/>
          <w:szCs w:val="18"/>
        </w:rPr>
        <w:t>z</w:t>
      </w:r>
      <w:r w:rsidRPr="00845AA0">
        <w:rPr>
          <w:rFonts w:ascii="Verdana" w:hAnsi="Verdana"/>
          <w:spacing w:val="-2"/>
          <w:sz w:val="18"/>
          <w:szCs w:val="18"/>
        </w:rPr>
        <w:t xml:space="preserve"> </w:t>
      </w:r>
      <w:r w:rsidRPr="00845AA0">
        <w:rPr>
          <w:rFonts w:ascii="Verdana" w:hAnsi="Verdana"/>
          <w:sz w:val="18"/>
          <w:szCs w:val="18"/>
        </w:rPr>
        <w:t>Zamawiającym</w:t>
      </w:r>
      <w:r w:rsidRPr="00845AA0">
        <w:rPr>
          <w:rFonts w:ascii="Verdana" w:hAnsi="Verdana"/>
          <w:spacing w:val="-5"/>
          <w:sz w:val="18"/>
          <w:szCs w:val="18"/>
        </w:rPr>
        <w:t xml:space="preserve"> </w:t>
      </w:r>
      <w:r w:rsidRPr="00845AA0">
        <w:rPr>
          <w:rFonts w:ascii="Verdana" w:hAnsi="Verdana"/>
          <w:sz w:val="18"/>
          <w:szCs w:val="18"/>
        </w:rPr>
        <w:t>przyjęte</w:t>
      </w:r>
      <w:r w:rsidRPr="00845AA0">
        <w:rPr>
          <w:rFonts w:ascii="Verdana" w:hAnsi="Verdana"/>
          <w:spacing w:val="-5"/>
          <w:sz w:val="18"/>
          <w:szCs w:val="18"/>
        </w:rPr>
        <w:t xml:space="preserve"> </w:t>
      </w:r>
      <w:r w:rsidRPr="00845AA0">
        <w:rPr>
          <w:rFonts w:ascii="Verdana" w:hAnsi="Verdana"/>
          <w:sz w:val="18"/>
          <w:szCs w:val="18"/>
        </w:rPr>
        <w:t>rozwiązania</w:t>
      </w:r>
      <w:r w:rsidRPr="00845AA0">
        <w:rPr>
          <w:rFonts w:ascii="Verdana" w:hAnsi="Verdana"/>
          <w:spacing w:val="-3"/>
          <w:sz w:val="18"/>
          <w:szCs w:val="18"/>
        </w:rPr>
        <w:t xml:space="preserve"> </w:t>
      </w:r>
      <w:r w:rsidRPr="00845AA0">
        <w:rPr>
          <w:rFonts w:ascii="Verdana" w:hAnsi="Verdana"/>
          <w:sz w:val="18"/>
          <w:szCs w:val="18"/>
        </w:rPr>
        <w:t>projektowe.</w:t>
      </w:r>
    </w:p>
    <w:p w14:paraId="684B2A17" w14:textId="77777777" w:rsidR="005C69F6" w:rsidRPr="00845AA0" w:rsidRDefault="005C69F6" w:rsidP="003E63D7">
      <w:pPr>
        <w:pStyle w:val="Akapitzlist"/>
        <w:widowControl w:val="0"/>
        <w:numPr>
          <w:ilvl w:val="0"/>
          <w:numId w:val="85"/>
        </w:numPr>
        <w:tabs>
          <w:tab w:val="left" w:pos="701"/>
        </w:tabs>
        <w:autoSpaceDE w:val="0"/>
        <w:autoSpaceDN w:val="0"/>
        <w:spacing w:before="43" w:line="360" w:lineRule="auto"/>
        <w:ind w:left="700" w:hanging="361"/>
        <w:jc w:val="both"/>
        <w:rPr>
          <w:rFonts w:ascii="Verdana" w:hAnsi="Verdana"/>
          <w:sz w:val="18"/>
          <w:szCs w:val="18"/>
        </w:rPr>
      </w:pPr>
      <w:r w:rsidRPr="00845AA0">
        <w:rPr>
          <w:rFonts w:ascii="Verdana" w:hAnsi="Verdana"/>
          <w:sz w:val="18"/>
          <w:szCs w:val="18"/>
        </w:rPr>
        <w:t>Wykonawca</w:t>
      </w:r>
      <w:r w:rsidRPr="00845AA0">
        <w:rPr>
          <w:rFonts w:ascii="Verdana" w:hAnsi="Verdana"/>
          <w:spacing w:val="-4"/>
          <w:sz w:val="18"/>
          <w:szCs w:val="18"/>
        </w:rPr>
        <w:t xml:space="preserve"> </w:t>
      </w:r>
      <w:r w:rsidRPr="00845AA0">
        <w:rPr>
          <w:rFonts w:ascii="Verdana" w:hAnsi="Verdana"/>
          <w:sz w:val="18"/>
          <w:szCs w:val="18"/>
        </w:rPr>
        <w:t>w</w:t>
      </w:r>
      <w:r w:rsidRPr="00845AA0">
        <w:rPr>
          <w:rFonts w:ascii="Verdana" w:hAnsi="Verdana"/>
          <w:spacing w:val="-5"/>
          <w:sz w:val="18"/>
          <w:szCs w:val="18"/>
        </w:rPr>
        <w:t xml:space="preserve"> </w:t>
      </w:r>
      <w:r w:rsidRPr="00845AA0">
        <w:rPr>
          <w:rFonts w:ascii="Verdana" w:hAnsi="Verdana"/>
          <w:sz w:val="18"/>
          <w:szCs w:val="18"/>
        </w:rPr>
        <w:t>zakresie</w:t>
      </w:r>
      <w:r w:rsidRPr="00845AA0">
        <w:rPr>
          <w:rFonts w:ascii="Verdana" w:hAnsi="Verdana"/>
          <w:spacing w:val="-6"/>
          <w:sz w:val="18"/>
          <w:szCs w:val="18"/>
        </w:rPr>
        <w:t xml:space="preserve"> </w:t>
      </w:r>
      <w:r w:rsidRPr="00845AA0">
        <w:rPr>
          <w:rFonts w:ascii="Verdana" w:hAnsi="Verdana"/>
          <w:sz w:val="18"/>
          <w:szCs w:val="18"/>
        </w:rPr>
        <w:t>opracowania</w:t>
      </w:r>
      <w:r w:rsidRPr="00845AA0">
        <w:rPr>
          <w:rFonts w:ascii="Verdana" w:hAnsi="Verdana"/>
          <w:spacing w:val="-5"/>
          <w:sz w:val="18"/>
          <w:szCs w:val="18"/>
        </w:rPr>
        <w:t xml:space="preserve"> </w:t>
      </w:r>
      <w:r w:rsidRPr="00845AA0">
        <w:rPr>
          <w:rFonts w:ascii="Verdana" w:hAnsi="Verdana"/>
          <w:sz w:val="18"/>
          <w:szCs w:val="18"/>
        </w:rPr>
        <w:t>dokumentacji</w:t>
      </w:r>
      <w:r w:rsidRPr="00845AA0">
        <w:rPr>
          <w:rFonts w:ascii="Verdana" w:hAnsi="Verdana"/>
          <w:spacing w:val="-4"/>
          <w:sz w:val="18"/>
          <w:szCs w:val="18"/>
        </w:rPr>
        <w:t xml:space="preserve"> </w:t>
      </w:r>
      <w:r w:rsidRPr="00845AA0">
        <w:rPr>
          <w:rFonts w:ascii="Verdana" w:hAnsi="Verdana"/>
          <w:sz w:val="18"/>
          <w:szCs w:val="18"/>
        </w:rPr>
        <w:t>projektowo-kosztorysowej</w:t>
      </w:r>
      <w:r>
        <w:rPr>
          <w:rFonts w:ascii="Verdana" w:hAnsi="Verdana"/>
          <w:sz w:val="18"/>
          <w:szCs w:val="18"/>
        </w:rPr>
        <w:t xml:space="preserve"> </w:t>
      </w:r>
      <w:r w:rsidRPr="00845AA0">
        <w:rPr>
          <w:rFonts w:ascii="Verdana" w:hAnsi="Verdana"/>
          <w:sz w:val="18"/>
          <w:szCs w:val="18"/>
        </w:rPr>
        <w:t>zobowiązany</w:t>
      </w:r>
      <w:r w:rsidRPr="00845AA0">
        <w:rPr>
          <w:rFonts w:ascii="Verdana" w:hAnsi="Verdana"/>
          <w:spacing w:val="-4"/>
          <w:sz w:val="18"/>
          <w:szCs w:val="18"/>
        </w:rPr>
        <w:t xml:space="preserve"> </w:t>
      </w:r>
      <w:r w:rsidRPr="00845AA0">
        <w:rPr>
          <w:rFonts w:ascii="Verdana" w:hAnsi="Verdana"/>
          <w:sz w:val="18"/>
          <w:szCs w:val="18"/>
        </w:rPr>
        <w:t>jest</w:t>
      </w:r>
      <w:r w:rsidRPr="00845AA0">
        <w:rPr>
          <w:rFonts w:ascii="Verdana" w:hAnsi="Verdana"/>
          <w:spacing w:val="-4"/>
          <w:sz w:val="18"/>
          <w:szCs w:val="18"/>
        </w:rPr>
        <w:t xml:space="preserve"> </w:t>
      </w:r>
      <w:r w:rsidRPr="00845AA0">
        <w:rPr>
          <w:rFonts w:ascii="Verdana" w:hAnsi="Verdana"/>
          <w:sz w:val="18"/>
          <w:szCs w:val="18"/>
        </w:rPr>
        <w:t>ponadto</w:t>
      </w:r>
      <w:r w:rsidRPr="00845AA0">
        <w:rPr>
          <w:rFonts w:ascii="Verdana" w:hAnsi="Verdana"/>
          <w:spacing w:val="-2"/>
          <w:sz w:val="18"/>
          <w:szCs w:val="18"/>
        </w:rPr>
        <w:t xml:space="preserve"> </w:t>
      </w:r>
      <w:r w:rsidRPr="00845AA0">
        <w:rPr>
          <w:rFonts w:ascii="Verdana" w:hAnsi="Verdana"/>
          <w:sz w:val="18"/>
          <w:szCs w:val="18"/>
        </w:rPr>
        <w:t>w</w:t>
      </w:r>
      <w:r w:rsidRPr="00845AA0">
        <w:rPr>
          <w:rFonts w:ascii="Verdana" w:hAnsi="Verdana"/>
          <w:spacing w:val="-5"/>
          <w:sz w:val="18"/>
          <w:szCs w:val="18"/>
        </w:rPr>
        <w:t xml:space="preserve"> </w:t>
      </w:r>
      <w:r w:rsidRPr="00845AA0">
        <w:rPr>
          <w:rFonts w:ascii="Verdana" w:hAnsi="Verdana"/>
          <w:sz w:val="18"/>
          <w:szCs w:val="18"/>
        </w:rPr>
        <w:t>szczególności</w:t>
      </w:r>
      <w:r w:rsidRPr="00845AA0">
        <w:rPr>
          <w:rFonts w:ascii="Verdana" w:hAnsi="Verdana"/>
          <w:spacing w:val="-5"/>
          <w:sz w:val="18"/>
          <w:szCs w:val="18"/>
        </w:rPr>
        <w:t xml:space="preserve"> </w:t>
      </w:r>
      <w:r w:rsidRPr="00845AA0">
        <w:rPr>
          <w:rFonts w:ascii="Verdana" w:hAnsi="Verdana"/>
          <w:sz w:val="18"/>
          <w:szCs w:val="18"/>
        </w:rPr>
        <w:t>do:</w:t>
      </w:r>
    </w:p>
    <w:p w14:paraId="269AB17D" w14:textId="77777777" w:rsidR="005C69F6" w:rsidRPr="00CF7754" w:rsidRDefault="005C69F6" w:rsidP="003E63D7">
      <w:pPr>
        <w:pStyle w:val="Akapitzlist"/>
        <w:widowControl w:val="0"/>
        <w:numPr>
          <w:ilvl w:val="1"/>
          <w:numId w:val="85"/>
        </w:numPr>
        <w:tabs>
          <w:tab w:val="left" w:pos="1236"/>
          <w:tab w:val="left" w:pos="9356"/>
        </w:tabs>
        <w:autoSpaceDE w:val="0"/>
        <w:autoSpaceDN w:val="0"/>
        <w:spacing w:before="43" w:line="360" w:lineRule="auto"/>
        <w:ind w:right="56"/>
        <w:jc w:val="both"/>
        <w:rPr>
          <w:rFonts w:ascii="Verdana" w:hAnsi="Verdana"/>
          <w:sz w:val="18"/>
          <w:szCs w:val="18"/>
        </w:rPr>
      </w:pPr>
      <w:r w:rsidRPr="00CF7754">
        <w:rPr>
          <w:rFonts w:ascii="Verdana" w:hAnsi="Verdana"/>
          <w:sz w:val="18"/>
          <w:szCs w:val="18"/>
        </w:rPr>
        <w:t>wykonania Przedmiotu umowy w zakresie opracowania dokumentacji</w:t>
      </w:r>
      <w:r w:rsidRPr="00CF7754">
        <w:rPr>
          <w:rFonts w:ascii="Verdana" w:hAnsi="Verdana"/>
          <w:spacing w:val="1"/>
          <w:sz w:val="18"/>
          <w:szCs w:val="18"/>
        </w:rPr>
        <w:t xml:space="preserve"> </w:t>
      </w:r>
      <w:r w:rsidRPr="00CF7754">
        <w:rPr>
          <w:rFonts w:ascii="Verdana" w:hAnsi="Verdana"/>
          <w:sz w:val="18"/>
          <w:szCs w:val="18"/>
        </w:rPr>
        <w:t>projektowo-kosztorysowej zgodnie z obowiązującymi przepisami prawa</w:t>
      </w:r>
      <w:r w:rsidRPr="00CF7754">
        <w:rPr>
          <w:rFonts w:ascii="Verdana" w:hAnsi="Verdana"/>
          <w:spacing w:val="1"/>
          <w:sz w:val="18"/>
          <w:szCs w:val="18"/>
        </w:rPr>
        <w:t xml:space="preserve"> </w:t>
      </w:r>
      <w:r w:rsidRPr="00CF7754">
        <w:rPr>
          <w:rFonts w:ascii="Verdana" w:hAnsi="Verdana"/>
          <w:sz w:val="18"/>
          <w:szCs w:val="18"/>
        </w:rPr>
        <w:t>aktualnymi na dzień złożenia dokumentacji, a projektowane urządzenia muszą</w:t>
      </w:r>
      <w:r w:rsidRPr="00CF7754">
        <w:rPr>
          <w:rFonts w:ascii="Verdana" w:hAnsi="Verdana"/>
          <w:spacing w:val="-52"/>
          <w:sz w:val="18"/>
          <w:szCs w:val="18"/>
        </w:rPr>
        <w:t xml:space="preserve"> </w:t>
      </w:r>
      <w:r w:rsidRPr="00CF7754">
        <w:rPr>
          <w:rFonts w:ascii="Verdana" w:hAnsi="Verdana"/>
          <w:sz w:val="18"/>
          <w:szCs w:val="18"/>
        </w:rPr>
        <w:t>spełniać</w:t>
      </w:r>
      <w:r w:rsidRPr="00CF7754">
        <w:rPr>
          <w:rFonts w:ascii="Verdana" w:hAnsi="Verdana"/>
          <w:spacing w:val="-5"/>
          <w:sz w:val="18"/>
          <w:szCs w:val="18"/>
        </w:rPr>
        <w:t xml:space="preserve"> </w:t>
      </w:r>
      <w:r w:rsidRPr="00CF7754">
        <w:rPr>
          <w:rFonts w:ascii="Verdana" w:hAnsi="Verdana"/>
          <w:sz w:val="18"/>
          <w:szCs w:val="18"/>
        </w:rPr>
        <w:t>wymagania</w:t>
      </w:r>
      <w:r w:rsidRPr="00CF7754">
        <w:rPr>
          <w:rFonts w:ascii="Verdana" w:hAnsi="Verdana"/>
          <w:spacing w:val="-1"/>
          <w:sz w:val="18"/>
          <w:szCs w:val="18"/>
        </w:rPr>
        <w:t xml:space="preserve"> </w:t>
      </w:r>
      <w:r>
        <w:rPr>
          <w:rFonts w:ascii="Verdana" w:hAnsi="Verdana"/>
          <w:sz w:val="18"/>
          <w:szCs w:val="18"/>
        </w:rPr>
        <w:t xml:space="preserve">obowiązujących norm. </w:t>
      </w:r>
    </w:p>
    <w:p w14:paraId="3503EEA3" w14:textId="32700DC4" w:rsidR="005C69F6" w:rsidRPr="007C60FC" w:rsidRDefault="005C69F6" w:rsidP="00647DDE">
      <w:pPr>
        <w:pStyle w:val="Akapitzlist"/>
        <w:widowControl w:val="0"/>
        <w:numPr>
          <w:ilvl w:val="1"/>
          <w:numId w:val="85"/>
        </w:numPr>
        <w:tabs>
          <w:tab w:val="left" w:pos="1236"/>
        </w:tabs>
        <w:autoSpaceDE w:val="0"/>
        <w:autoSpaceDN w:val="0"/>
        <w:spacing w:before="43" w:line="360" w:lineRule="auto"/>
        <w:ind w:right="-2"/>
        <w:jc w:val="both"/>
        <w:rPr>
          <w:rFonts w:ascii="Verdana" w:hAnsi="Verdana"/>
          <w:sz w:val="18"/>
          <w:szCs w:val="18"/>
        </w:rPr>
      </w:pPr>
      <w:r w:rsidRPr="00CF7754">
        <w:rPr>
          <w:rFonts w:ascii="Verdana" w:hAnsi="Verdana"/>
          <w:sz w:val="18"/>
          <w:szCs w:val="18"/>
        </w:rPr>
        <w:t>wykonania Przedmiotu umowy w zakresie opracowania dokumentacji</w:t>
      </w:r>
      <w:r w:rsidRPr="00CF7754">
        <w:rPr>
          <w:rFonts w:ascii="Verdana" w:hAnsi="Verdana"/>
          <w:spacing w:val="1"/>
          <w:sz w:val="18"/>
          <w:szCs w:val="18"/>
        </w:rPr>
        <w:t xml:space="preserve"> </w:t>
      </w:r>
      <w:r w:rsidRPr="00CF7754">
        <w:rPr>
          <w:rFonts w:ascii="Verdana" w:hAnsi="Verdana"/>
          <w:sz w:val="18"/>
          <w:szCs w:val="18"/>
        </w:rPr>
        <w:t>projektowo-kosztorysowej z dołożeniem najwyższej profesjonalnej staranności,</w:t>
      </w:r>
      <w:r w:rsidRPr="00CF7754">
        <w:rPr>
          <w:rFonts w:ascii="Verdana" w:hAnsi="Verdana"/>
          <w:spacing w:val="1"/>
          <w:sz w:val="18"/>
          <w:szCs w:val="18"/>
        </w:rPr>
        <w:t xml:space="preserve"> </w:t>
      </w:r>
      <w:r w:rsidRPr="00CF7754">
        <w:rPr>
          <w:rFonts w:ascii="Verdana" w:hAnsi="Verdana"/>
          <w:sz w:val="18"/>
          <w:szCs w:val="18"/>
        </w:rPr>
        <w:t>zgodnie</w:t>
      </w:r>
      <w:r w:rsidRPr="00CF7754">
        <w:rPr>
          <w:rFonts w:ascii="Verdana" w:hAnsi="Verdana"/>
          <w:spacing w:val="-4"/>
          <w:sz w:val="18"/>
          <w:szCs w:val="18"/>
        </w:rPr>
        <w:t xml:space="preserve"> </w:t>
      </w:r>
      <w:r w:rsidRPr="00CF7754">
        <w:rPr>
          <w:rFonts w:ascii="Verdana" w:hAnsi="Verdana"/>
          <w:sz w:val="18"/>
          <w:szCs w:val="18"/>
        </w:rPr>
        <w:t>z</w:t>
      </w:r>
      <w:r w:rsidRPr="00CF7754">
        <w:rPr>
          <w:rFonts w:ascii="Verdana" w:hAnsi="Verdana"/>
          <w:spacing w:val="-3"/>
          <w:sz w:val="18"/>
          <w:szCs w:val="18"/>
        </w:rPr>
        <w:t xml:space="preserve"> </w:t>
      </w:r>
      <w:r w:rsidRPr="00CF7754">
        <w:rPr>
          <w:rFonts w:ascii="Verdana" w:hAnsi="Verdana"/>
          <w:sz w:val="18"/>
          <w:szCs w:val="18"/>
        </w:rPr>
        <w:t>najlepszymi</w:t>
      </w:r>
      <w:r w:rsidRPr="00CF7754">
        <w:rPr>
          <w:rFonts w:ascii="Verdana" w:hAnsi="Verdana"/>
          <w:spacing w:val="-3"/>
          <w:sz w:val="18"/>
          <w:szCs w:val="18"/>
        </w:rPr>
        <w:t xml:space="preserve"> </w:t>
      </w:r>
      <w:r w:rsidRPr="00CF7754">
        <w:rPr>
          <w:rFonts w:ascii="Verdana" w:hAnsi="Verdana"/>
          <w:sz w:val="18"/>
          <w:szCs w:val="18"/>
        </w:rPr>
        <w:t>standardami</w:t>
      </w:r>
      <w:r w:rsidRPr="00CF7754">
        <w:rPr>
          <w:rFonts w:ascii="Verdana" w:hAnsi="Verdana"/>
          <w:spacing w:val="-3"/>
          <w:sz w:val="18"/>
          <w:szCs w:val="18"/>
        </w:rPr>
        <w:t xml:space="preserve"> </w:t>
      </w:r>
      <w:r w:rsidRPr="00CF7754">
        <w:rPr>
          <w:rFonts w:ascii="Verdana" w:hAnsi="Verdana"/>
          <w:sz w:val="18"/>
          <w:szCs w:val="18"/>
        </w:rPr>
        <w:t>zawodowymi</w:t>
      </w:r>
      <w:r w:rsidRPr="00CF7754">
        <w:rPr>
          <w:rFonts w:ascii="Verdana" w:hAnsi="Verdana"/>
          <w:spacing w:val="-3"/>
          <w:sz w:val="18"/>
          <w:szCs w:val="18"/>
        </w:rPr>
        <w:t xml:space="preserve"> </w:t>
      </w:r>
      <w:r w:rsidRPr="00CF7754">
        <w:rPr>
          <w:rFonts w:ascii="Verdana" w:hAnsi="Verdana"/>
          <w:sz w:val="18"/>
          <w:szCs w:val="18"/>
        </w:rPr>
        <w:t>i</w:t>
      </w:r>
      <w:r w:rsidRPr="00CF7754">
        <w:rPr>
          <w:rFonts w:ascii="Verdana" w:hAnsi="Verdana"/>
          <w:spacing w:val="-6"/>
          <w:sz w:val="18"/>
          <w:szCs w:val="18"/>
        </w:rPr>
        <w:t xml:space="preserve"> </w:t>
      </w:r>
      <w:r w:rsidRPr="00CF7754">
        <w:rPr>
          <w:rFonts w:ascii="Verdana" w:hAnsi="Verdana"/>
          <w:sz w:val="18"/>
          <w:szCs w:val="18"/>
        </w:rPr>
        <w:t>zasadami</w:t>
      </w:r>
      <w:r w:rsidRPr="00CF7754">
        <w:rPr>
          <w:rFonts w:ascii="Verdana" w:hAnsi="Verdana"/>
          <w:spacing w:val="-4"/>
          <w:sz w:val="18"/>
          <w:szCs w:val="18"/>
        </w:rPr>
        <w:t xml:space="preserve"> </w:t>
      </w:r>
      <w:r w:rsidRPr="00CF7754">
        <w:rPr>
          <w:rFonts w:ascii="Verdana" w:hAnsi="Verdana"/>
          <w:sz w:val="18"/>
          <w:szCs w:val="18"/>
        </w:rPr>
        <w:t>etyki</w:t>
      </w:r>
      <w:r w:rsidRPr="00CF7754">
        <w:rPr>
          <w:rFonts w:ascii="Verdana" w:hAnsi="Verdana"/>
          <w:spacing w:val="-5"/>
          <w:sz w:val="18"/>
          <w:szCs w:val="18"/>
        </w:rPr>
        <w:t xml:space="preserve"> </w:t>
      </w:r>
      <w:r w:rsidRPr="00CF7754">
        <w:rPr>
          <w:rFonts w:ascii="Verdana" w:hAnsi="Verdana"/>
          <w:sz w:val="18"/>
          <w:szCs w:val="18"/>
        </w:rPr>
        <w:t>zawodowej</w:t>
      </w:r>
      <w:r w:rsidRPr="00CF7754">
        <w:rPr>
          <w:rFonts w:ascii="Verdana" w:hAnsi="Verdana"/>
          <w:spacing w:val="-1"/>
          <w:sz w:val="18"/>
          <w:szCs w:val="18"/>
        </w:rPr>
        <w:t xml:space="preserve"> </w:t>
      </w:r>
      <w:r w:rsidRPr="00CF7754">
        <w:rPr>
          <w:rFonts w:ascii="Verdana" w:hAnsi="Verdana"/>
          <w:sz w:val="18"/>
          <w:szCs w:val="18"/>
        </w:rPr>
        <w:t>oraz</w:t>
      </w:r>
      <w:r w:rsidRPr="00CF7754">
        <w:rPr>
          <w:rFonts w:ascii="Verdana" w:hAnsi="Verdana"/>
          <w:spacing w:val="-51"/>
          <w:sz w:val="18"/>
          <w:szCs w:val="18"/>
        </w:rPr>
        <w:t xml:space="preserve"> </w:t>
      </w:r>
      <w:r w:rsidRPr="00CF7754">
        <w:rPr>
          <w:rFonts w:ascii="Verdana" w:hAnsi="Verdana"/>
          <w:sz w:val="18"/>
          <w:szCs w:val="18"/>
        </w:rPr>
        <w:t>zobowiązany</w:t>
      </w:r>
      <w:r w:rsidRPr="00CF7754">
        <w:rPr>
          <w:rFonts w:ascii="Verdana" w:hAnsi="Verdana"/>
          <w:spacing w:val="-4"/>
          <w:sz w:val="18"/>
          <w:szCs w:val="18"/>
        </w:rPr>
        <w:t xml:space="preserve"> </w:t>
      </w:r>
      <w:r w:rsidRPr="00CF7754">
        <w:rPr>
          <w:rFonts w:ascii="Verdana" w:hAnsi="Verdana"/>
          <w:sz w:val="18"/>
          <w:szCs w:val="18"/>
        </w:rPr>
        <w:t>będzie</w:t>
      </w:r>
      <w:r w:rsidRPr="00CF7754">
        <w:rPr>
          <w:rFonts w:ascii="Verdana" w:hAnsi="Verdana"/>
          <w:spacing w:val="-3"/>
          <w:sz w:val="18"/>
          <w:szCs w:val="18"/>
        </w:rPr>
        <w:t xml:space="preserve"> </w:t>
      </w:r>
      <w:r w:rsidRPr="00CF7754">
        <w:rPr>
          <w:rFonts w:ascii="Verdana" w:hAnsi="Verdana"/>
          <w:sz w:val="18"/>
          <w:szCs w:val="18"/>
        </w:rPr>
        <w:t>zapewnić,</w:t>
      </w:r>
      <w:r w:rsidRPr="00CF7754">
        <w:rPr>
          <w:rFonts w:ascii="Verdana" w:hAnsi="Verdana"/>
          <w:spacing w:val="-4"/>
          <w:sz w:val="18"/>
          <w:szCs w:val="18"/>
        </w:rPr>
        <w:t xml:space="preserve"> </w:t>
      </w:r>
      <w:r w:rsidRPr="00CF7754">
        <w:rPr>
          <w:rFonts w:ascii="Verdana" w:hAnsi="Verdana"/>
          <w:sz w:val="18"/>
          <w:szCs w:val="18"/>
        </w:rPr>
        <w:t>że</w:t>
      </w:r>
      <w:r w:rsidRPr="00CF7754">
        <w:rPr>
          <w:rFonts w:ascii="Verdana" w:hAnsi="Verdana"/>
          <w:spacing w:val="-3"/>
          <w:sz w:val="18"/>
          <w:szCs w:val="18"/>
        </w:rPr>
        <w:t xml:space="preserve"> </w:t>
      </w:r>
      <w:r w:rsidRPr="00CF7754">
        <w:rPr>
          <w:rFonts w:ascii="Verdana" w:hAnsi="Verdana"/>
          <w:sz w:val="18"/>
          <w:szCs w:val="18"/>
        </w:rPr>
        <w:t>dokumentacja</w:t>
      </w:r>
      <w:r w:rsidRPr="00CF7754">
        <w:rPr>
          <w:rFonts w:ascii="Verdana" w:hAnsi="Verdana"/>
          <w:spacing w:val="-4"/>
          <w:sz w:val="18"/>
          <w:szCs w:val="18"/>
        </w:rPr>
        <w:t xml:space="preserve"> </w:t>
      </w:r>
      <w:r w:rsidRPr="00CF7754">
        <w:rPr>
          <w:rFonts w:ascii="Verdana" w:hAnsi="Verdana"/>
          <w:sz w:val="18"/>
          <w:szCs w:val="18"/>
        </w:rPr>
        <w:t>projektowo-kosztorysowa,</w:t>
      </w:r>
      <w:r w:rsidR="007C60FC">
        <w:rPr>
          <w:rFonts w:ascii="Verdana" w:hAnsi="Verdana"/>
          <w:sz w:val="18"/>
          <w:szCs w:val="18"/>
        </w:rPr>
        <w:t xml:space="preserve"> </w:t>
      </w:r>
      <w:r w:rsidRPr="007C60FC">
        <w:rPr>
          <w:rFonts w:ascii="Verdana" w:hAnsi="Verdana"/>
          <w:sz w:val="18"/>
          <w:szCs w:val="18"/>
        </w:rPr>
        <w:t>składająca się na Przedmiot umowy, będzie przewidywać stosowanie wyłącznie</w:t>
      </w:r>
      <w:r w:rsidRPr="007C60FC">
        <w:rPr>
          <w:rFonts w:ascii="Verdana" w:hAnsi="Verdana"/>
          <w:spacing w:val="-52"/>
          <w:sz w:val="18"/>
          <w:szCs w:val="18"/>
        </w:rPr>
        <w:t xml:space="preserve"> </w:t>
      </w:r>
      <w:r w:rsidRPr="007C60FC">
        <w:rPr>
          <w:rFonts w:ascii="Verdana" w:hAnsi="Verdana"/>
          <w:sz w:val="18"/>
          <w:szCs w:val="18"/>
        </w:rPr>
        <w:t>dopuszczonych do obrotu wyrobów oraz będzie sporządzona wyłącznie przez</w:t>
      </w:r>
      <w:r w:rsidRPr="007C60FC">
        <w:rPr>
          <w:rFonts w:ascii="Verdana" w:hAnsi="Verdana"/>
          <w:spacing w:val="1"/>
          <w:sz w:val="18"/>
          <w:szCs w:val="18"/>
        </w:rPr>
        <w:t xml:space="preserve"> </w:t>
      </w:r>
      <w:r w:rsidRPr="007C60FC">
        <w:rPr>
          <w:rFonts w:ascii="Verdana" w:hAnsi="Verdana"/>
          <w:sz w:val="18"/>
          <w:szCs w:val="18"/>
        </w:rPr>
        <w:t>osoby legitymujące się wszelkimi uprawnieniami i kwalifikacjami wymaganymi</w:t>
      </w:r>
      <w:r w:rsidRPr="007C60FC">
        <w:rPr>
          <w:rFonts w:ascii="Verdana" w:hAnsi="Verdana"/>
          <w:spacing w:val="1"/>
          <w:sz w:val="18"/>
          <w:szCs w:val="18"/>
        </w:rPr>
        <w:t xml:space="preserve"> </w:t>
      </w:r>
      <w:r w:rsidRPr="007C60FC">
        <w:rPr>
          <w:rFonts w:ascii="Verdana" w:hAnsi="Verdana"/>
          <w:sz w:val="18"/>
          <w:szCs w:val="18"/>
        </w:rPr>
        <w:t>przez</w:t>
      </w:r>
      <w:r w:rsidRPr="007C60FC">
        <w:rPr>
          <w:rFonts w:ascii="Verdana" w:hAnsi="Verdana"/>
          <w:spacing w:val="-1"/>
          <w:sz w:val="18"/>
          <w:szCs w:val="18"/>
        </w:rPr>
        <w:t xml:space="preserve"> </w:t>
      </w:r>
      <w:r w:rsidRPr="007C60FC">
        <w:rPr>
          <w:rFonts w:ascii="Verdana" w:hAnsi="Verdana"/>
          <w:sz w:val="18"/>
          <w:szCs w:val="18"/>
        </w:rPr>
        <w:t>obowiązujące</w:t>
      </w:r>
      <w:r w:rsidRPr="007C60FC">
        <w:rPr>
          <w:rFonts w:ascii="Verdana" w:hAnsi="Verdana"/>
          <w:spacing w:val="-3"/>
          <w:sz w:val="18"/>
          <w:szCs w:val="18"/>
        </w:rPr>
        <w:t xml:space="preserve"> </w:t>
      </w:r>
      <w:r w:rsidRPr="007C60FC">
        <w:rPr>
          <w:rFonts w:ascii="Verdana" w:hAnsi="Verdana"/>
          <w:sz w:val="18"/>
          <w:szCs w:val="18"/>
        </w:rPr>
        <w:t>przepisy</w:t>
      </w:r>
      <w:r w:rsidRPr="007C60FC">
        <w:rPr>
          <w:rFonts w:ascii="Verdana" w:hAnsi="Verdana"/>
          <w:spacing w:val="-2"/>
          <w:sz w:val="18"/>
          <w:szCs w:val="18"/>
        </w:rPr>
        <w:t xml:space="preserve"> </w:t>
      </w:r>
      <w:r w:rsidRPr="007C60FC">
        <w:rPr>
          <w:rFonts w:ascii="Verdana" w:hAnsi="Verdana"/>
          <w:sz w:val="18"/>
          <w:szCs w:val="18"/>
        </w:rPr>
        <w:t>prawa</w:t>
      </w:r>
      <w:r w:rsidRPr="007C60FC">
        <w:rPr>
          <w:rFonts w:ascii="Verdana" w:hAnsi="Verdana"/>
          <w:spacing w:val="-1"/>
          <w:sz w:val="18"/>
          <w:szCs w:val="18"/>
        </w:rPr>
        <w:t xml:space="preserve"> </w:t>
      </w:r>
      <w:r w:rsidRPr="007C60FC">
        <w:rPr>
          <w:rFonts w:ascii="Verdana" w:hAnsi="Verdana"/>
          <w:sz w:val="18"/>
          <w:szCs w:val="18"/>
        </w:rPr>
        <w:t>oraz</w:t>
      </w:r>
      <w:r w:rsidRPr="007C60FC">
        <w:rPr>
          <w:rFonts w:ascii="Verdana" w:hAnsi="Verdana"/>
          <w:spacing w:val="-1"/>
          <w:sz w:val="18"/>
          <w:szCs w:val="18"/>
        </w:rPr>
        <w:t xml:space="preserve"> </w:t>
      </w:r>
      <w:r w:rsidRPr="007C60FC">
        <w:rPr>
          <w:rFonts w:ascii="Verdana" w:hAnsi="Verdana"/>
          <w:sz w:val="18"/>
          <w:szCs w:val="18"/>
        </w:rPr>
        <w:t>przez</w:t>
      </w:r>
      <w:r w:rsidRPr="007C60FC">
        <w:rPr>
          <w:rFonts w:ascii="Verdana" w:hAnsi="Verdana"/>
          <w:spacing w:val="-1"/>
          <w:sz w:val="18"/>
          <w:szCs w:val="18"/>
        </w:rPr>
        <w:t xml:space="preserve"> </w:t>
      </w:r>
      <w:r w:rsidRPr="007C60FC">
        <w:rPr>
          <w:rFonts w:ascii="Verdana" w:hAnsi="Verdana"/>
          <w:sz w:val="18"/>
          <w:szCs w:val="18"/>
        </w:rPr>
        <w:t>Zamawiającego,</w:t>
      </w:r>
      <w:r w:rsidRPr="007C60FC">
        <w:rPr>
          <w:rFonts w:ascii="Verdana" w:hAnsi="Verdana"/>
          <w:spacing w:val="-3"/>
          <w:sz w:val="18"/>
          <w:szCs w:val="18"/>
        </w:rPr>
        <w:t xml:space="preserve"> </w:t>
      </w:r>
      <w:r w:rsidRPr="007C60FC">
        <w:rPr>
          <w:rFonts w:ascii="Verdana" w:hAnsi="Verdana"/>
          <w:sz w:val="18"/>
          <w:szCs w:val="18"/>
        </w:rPr>
        <w:t>których uprawnienia</w:t>
      </w:r>
      <w:r w:rsidRPr="007C60FC">
        <w:rPr>
          <w:rFonts w:ascii="Verdana" w:hAnsi="Verdana"/>
          <w:spacing w:val="-3"/>
          <w:sz w:val="18"/>
          <w:szCs w:val="18"/>
        </w:rPr>
        <w:t xml:space="preserve"> </w:t>
      </w:r>
      <w:r w:rsidRPr="007C60FC">
        <w:rPr>
          <w:rFonts w:ascii="Verdana" w:hAnsi="Verdana"/>
          <w:sz w:val="18"/>
          <w:szCs w:val="18"/>
        </w:rPr>
        <w:t>i</w:t>
      </w:r>
      <w:r w:rsidRPr="007C60FC">
        <w:rPr>
          <w:rFonts w:ascii="Verdana" w:hAnsi="Verdana"/>
          <w:spacing w:val="-6"/>
          <w:sz w:val="18"/>
          <w:szCs w:val="18"/>
        </w:rPr>
        <w:t xml:space="preserve"> </w:t>
      </w:r>
      <w:r w:rsidRPr="007C60FC">
        <w:rPr>
          <w:rFonts w:ascii="Verdana" w:hAnsi="Verdana"/>
          <w:sz w:val="18"/>
          <w:szCs w:val="18"/>
        </w:rPr>
        <w:t>kwalifikacje</w:t>
      </w:r>
      <w:r w:rsidRPr="007C60FC">
        <w:rPr>
          <w:rFonts w:ascii="Verdana" w:hAnsi="Verdana"/>
          <w:spacing w:val="-4"/>
          <w:sz w:val="18"/>
          <w:szCs w:val="18"/>
        </w:rPr>
        <w:t xml:space="preserve"> </w:t>
      </w:r>
      <w:r w:rsidRPr="007C60FC">
        <w:rPr>
          <w:rFonts w:ascii="Verdana" w:hAnsi="Verdana"/>
          <w:sz w:val="18"/>
          <w:szCs w:val="18"/>
        </w:rPr>
        <w:t>potwierdzone</w:t>
      </w:r>
      <w:r w:rsidRPr="007C60FC">
        <w:rPr>
          <w:rFonts w:ascii="Verdana" w:hAnsi="Verdana"/>
          <w:spacing w:val="-6"/>
          <w:sz w:val="18"/>
          <w:szCs w:val="18"/>
        </w:rPr>
        <w:t xml:space="preserve"> </w:t>
      </w:r>
      <w:r w:rsidRPr="007C60FC">
        <w:rPr>
          <w:rFonts w:ascii="Verdana" w:hAnsi="Verdana"/>
          <w:sz w:val="18"/>
          <w:szCs w:val="18"/>
        </w:rPr>
        <w:t>zostaną</w:t>
      </w:r>
      <w:r w:rsidRPr="007C60FC">
        <w:rPr>
          <w:rFonts w:ascii="Verdana" w:hAnsi="Verdana"/>
          <w:spacing w:val="-5"/>
          <w:sz w:val="18"/>
          <w:szCs w:val="18"/>
        </w:rPr>
        <w:t xml:space="preserve"> </w:t>
      </w:r>
      <w:r w:rsidRPr="007C60FC">
        <w:rPr>
          <w:rFonts w:ascii="Verdana" w:hAnsi="Verdana"/>
          <w:sz w:val="18"/>
          <w:szCs w:val="18"/>
        </w:rPr>
        <w:t>właściwymi</w:t>
      </w:r>
      <w:r w:rsidRPr="007C60FC">
        <w:rPr>
          <w:rFonts w:ascii="Verdana" w:hAnsi="Verdana"/>
          <w:spacing w:val="-6"/>
          <w:sz w:val="18"/>
          <w:szCs w:val="18"/>
        </w:rPr>
        <w:t xml:space="preserve"> </w:t>
      </w:r>
      <w:r w:rsidRPr="007C60FC">
        <w:rPr>
          <w:rFonts w:ascii="Verdana" w:hAnsi="Verdana"/>
          <w:sz w:val="18"/>
          <w:szCs w:val="18"/>
        </w:rPr>
        <w:t>dokumentami. Wykonawca</w:t>
      </w:r>
      <w:r w:rsidRPr="007C60FC">
        <w:rPr>
          <w:rFonts w:ascii="Verdana" w:hAnsi="Verdana"/>
          <w:spacing w:val="-3"/>
          <w:sz w:val="18"/>
          <w:szCs w:val="18"/>
        </w:rPr>
        <w:t xml:space="preserve"> </w:t>
      </w:r>
      <w:r w:rsidRPr="007C60FC">
        <w:rPr>
          <w:rFonts w:ascii="Verdana" w:hAnsi="Verdana"/>
          <w:sz w:val="18"/>
          <w:szCs w:val="18"/>
        </w:rPr>
        <w:t>we</w:t>
      </w:r>
      <w:r w:rsidRPr="007C60FC">
        <w:rPr>
          <w:rFonts w:ascii="Verdana" w:hAnsi="Verdana"/>
          <w:spacing w:val="-2"/>
          <w:sz w:val="18"/>
          <w:szCs w:val="18"/>
        </w:rPr>
        <w:t xml:space="preserve"> </w:t>
      </w:r>
      <w:r w:rsidRPr="007C60FC">
        <w:rPr>
          <w:rFonts w:ascii="Verdana" w:hAnsi="Verdana"/>
          <w:sz w:val="18"/>
          <w:szCs w:val="18"/>
        </w:rPr>
        <w:lastRenderedPageBreak/>
        <w:t>własnym</w:t>
      </w:r>
      <w:r w:rsidRPr="007C60FC">
        <w:rPr>
          <w:rFonts w:ascii="Verdana" w:hAnsi="Verdana"/>
          <w:spacing w:val="-5"/>
          <w:sz w:val="18"/>
          <w:szCs w:val="18"/>
        </w:rPr>
        <w:t xml:space="preserve"> </w:t>
      </w:r>
      <w:r w:rsidRPr="007C60FC">
        <w:rPr>
          <w:rFonts w:ascii="Verdana" w:hAnsi="Verdana"/>
          <w:sz w:val="18"/>
          <w:szCs w:val="18"/>
        </w:rPr>
        <w:t>zakresie</w:t>
      </w:r>
      <w:r w:rsidRPr="007C60FC">
        <w:rPr>
          <w:rFonts w:ascii="Verdana" w:hAnsi="Verdana"/>
          <w:spacing w:val="-4"/>
          <w:sz w:val="18"/>
          <w:szCs w:val="18"/>
        </w:rPr>
        <w:t xml:space="preserve"> </w:t>
      </w:r>
      <w:r w:rsidRPr="007C60FC">
        <w:rPr>
          <w:rFonts w:ascii="Verdana" w:hAnsi="Verdana"/>
          <w:sz w:val="18"/>
          <w:szCs w:val="18"/>
        </w:rPr>
        <w:t>i</w:t>
      </w:r>
      <w:r w:rsidRPr="007C60FC">
        <w:rPr>
          <w:rFonts w:ascii="Verdana" w:hAnsi="Verdana"/>
          <w:spacing w:val="-3"/>
          <w:sz w:val="18"/>
          <w:szCs w:val="18"/>
        </w:rPr>
        <w:t xml:space="preserve"> </w:t>
      </w:r>
      <w:r w:rsidRPr="007C60FC">
        <w:rPr>
          <w:rFonts w:ascii="Verdana" w:hAnsi="Verdana"/>
          <w:sz w:val="18"/>
          <w:szCs w:val="18"/>
        </w:rPr>
        <w:t>na</w:t>
      </w:r>
      <w:r w:rsidRPr="007C60FC">
        <w:rPr>
          <w:rFonts w:ascii="Verdana" w:hAnsi="Verdana"/>
          <w:spacing w:val="-4"/>
          <w:sz w:val="18"/>
          <w:szCs w:val="18"/>
        </w:rPr>
        <w:t xml:space="preserve"> </w:t>
      </w:r>
      <w:r w:rsidRPr="007C60FC">
        <w:rPr>
          <w:rFonts w:ascii="Verdana" w:hAnsi="Verdana"/>
          <w:sz w:val="18"/>
          <w:szCs w:val="18"/>
        </w:rPr>
        <w:t>własne</w:t>
      </w:r>
      <w:r w:rsidRPr="007C60FC">
        <w:rPr>
          <w:rFonts w:ascii="Verdana" w:hAnsi="Verdana"/>
          <w:spacing w:val="-5"/>
          <w:sz w:val="18"/>
          <w:szCs w:val="18"/>
        </w:rPr>
        <w:t xml:space="preserve"> </w:t>
      </w:r>
      <w:r w:rsidRPr="007C60FC">
        <w:rPr>
          <w:rFonts w:ascii="Verdana" w:hAnsi="Verdana"/>
          <w:sz w:val="18"/>
          <w:szCs w:val="18"/>
        </w:rPr>
        <w:t>ryzyko</w:t>
      </w:r>
      <w:r w:rsidRPr="007C60FC">
        <w:rPr>
          <w:rFonts w:ascii="Verdana" w:hAnsi="Verdana"/>
          <w:spacing w:val="-1"/>
          <w:sz w:val="18"/>
          <w:szCs w:val="18"/>
        </w:rPr>
        <w:t xml:space="preserve"> </w:t>
      </w:r>
      <w:r w:rsidRPr="007C60FC">
        <w:rPr>
          <w:rFonts w:ascii="Verdana" w:hAnsi="Verdana"/>
          <w:sz w:val="18"/>
          <w:szCs w:val="18"/>
        </w:rPr>
        <w:t>będzie</w:t>
      </w:r>
      <w:r w:rsidRPr="007C60FC">
        <w:rPr>
          <w:rFonts w:ascii="Verdana" w:hAnsi="Verdana"/>
          <w:spacing w:val="-5"/>
          <w:sz w:val="18"/>
          <w:szCs w:val="18"/>
        </w:rPr>
        <w:t xml:space="preserve"> </w:t>
      </w:r>
      <w:r w:rsidRPr="007C60FC">
        <w:rPr>
          <w:rFonts w:ascii="Verdana" w:hAnsi="Verdana"/>
          <w:sz w:val="18"/>
          <w:szCs w:val="18"/>
        </w:rPr>
        <w:t>zobowiązany weryfikować obowiązujący stan prawny w całym okresie wykonania Przedmiotu</w:t>
      </w:r>
      <w:r w:rsidRPr="007C60FC">
        <w:rPr>
          <w:rFonts w:ascii="Verdana" w:hAnsi="Verdana"/>
          <w:spacing w:val="-52"/>
          <w:sz w:val="18"/>
          <w:szCs w:val="18"/>
        </w:rPr>
        <w:t xml:space="preserve"> </w:t>
      </w:r>
      <w:r w:rsidRPr="007C60FC">
        <w:rPr>
          <w:rFonts w:ascii="Verdana" w:hAnsi="Verdana"/>
          <w:sz w:val="18"/>
          <w:szCs w:val="18"/>
        </w:rPr>
        <w:t>umowy;</w:t>
      </w:r>
    </w:p>
    <w:p w14:paraId="72E6A214" w14:textId="77777777" w:rsidR="005C69F6" w:rsidRPr="00CF7754" w:rsidRDefault="005C69F6" w:rsidP="003E63D7">
      <w:pPr>
        <w:pStyle w:val="Akapitzlist"/>
        <w:widowControl w:val="0"/>
        <w:numPr>
          <w:ilvl w:val="1"/>
          <w:numId w:val="85"/>
        </w:numPr>
        <w:tabs>
          <w:tab w:val="left" w:pos="1236"/>
        </w:tabs>
        <w:autoSpaceDE w:val="0"/>
        <w:autoSpaceDN w:val="0"/>
        <w:spacing w:line="360" w:lineRule="auto"/>
        <w:ind w:right="56"/>
        <w:jc w:val="both"/>
        <w:rPr>
          <w:rFonts w:ascii="Verdana" w:hAnsi="Verdana"/>
          <w:sz w:val="18"/>
          <w:szCs w:val="18"/>
        </w:rPr>
      </w:pPr>
      <w:r w:rsidRPr="00CF7754">
        <w:rPr>
          <w:rFonts w:ascii="Verdana" w:hAnsi="Verdana"/>
          <w:sz w:val="18"/>
          <w:szCs w:val="18"/>
        </w:rPr>
        <w:t>dysponowania osobą/osobami posiadającymi niezbędne uprawnienia do</w:t>
      </w:r>
      <w:r w:rsidRPr="00CF7754">
        <w:rPr>
          <w:rFonts w:ascii="Verdana" w:hAnsi="Verdana"/>
          <w:spacing w:val="-53"/>
          <w:sz w:val="18"/>
          <w:szCs w:val="18"/>
        </w:rPr>
        <w:t xml:space="preserve"> </w:t>
      </w:r>
      <w:r w:rsidRPr="00CF7754">
        <w:rPr>
          <w:rFonts w:ascii="Verdana" w:hAnsi="Verdana"/>
          <w:sz w:val="18"/>
          <w:szCs w:val="18"/>
        </w:rPr>
        <w:t>wykonania Przedmiotu umowy w zakresie opracowania dokumentacji</w:t>
      </w:r>
      <w:r w:rsidRPr="00CF7754">
        <w:rPr>
          <w:rFonts w:ascii="Verdana" w:hAnsi="Verdana"/>
          <w:spacing w:val="1"/>
          <w:sz w:val="18"/>
          <w:szCs w:val="18"/>
        </w:rPr>
        <w:t xml:space="preserve"> </w:t>
      </w:r>
      <w:r w:rsidRPr="00CF7754">
        <w:rPr>
          <w:rFonts w:ascii="Verdana" w:hAnsi="Verdana"/>
          <w:sz w:val="18"/>
          <w:szCs w:val="18"/>
        </w:rPr>
        <w:t>projektowo-kosztorysowej;</w:t>
      </w:r>
    </w:p>
    <w:p w14:paraId="14E4C251" w14:textId="77777777" w:rsidR="005C69F6" w:rsidRPr="00845AA0" w:rsidRDefault="005C69F6" w:rsidP="003E63D7">
      <w:pPr>
        <w:pStyle w:val="Akapitzlist"/>
        <w:widowControl w:val="0"/>
        <w:numPr>
          <w:ilvl w:val="1"/>
          <w:numId w:val="85"/>
        </w:numPr>
        <w:tabs>
          <w:tab w:val="left" w:pos="1236"/>
        </w:tabs>
        <w:autoSpaceDE w:val="0"/>
        <w:autoSpaceDN w:val="0"/>
        <w:spacing w:before="40" w:line="360" w:lineRule="auto"/>
        <w:jc w:val="both"/>
        <w:rPr>
          <w:rFonts w:ascii="Verdana" w:hAnsi="Verdana"/>
          <w:sz w:val="18"/>
          <w:szCs w:val="18"/>
        </w:rPr>
      </w:pPr>
      <w:r w:rsidRPr="00845AA0">
        <w:rPr>
          <w:rFonts w:ascii="Verdana" w:hAnsi="Verdana"/>
          <w:sz w:val="18"/>
          <w:szCs w:val="18"/>
        </w:rPr>
        <w:t>dokonania</w:t>
      </w:r>
      <w:r w:rsidRPr="00845AA0">
        <w:rPr>
          <w:rFonts w:ascii="Verdana" w:hAnsi="Verdana"/>
          <w:spacing w:val="-5"/>
          <w:sz w:val="18"/>
          <w:szCs w:val="18"/>
        </w:rPr>
        <w:t xml:space="preserve"> </w:t>
      </w:r>
      <w:r w:rsidRPr="00845AA0">
        <w:rPr>
          <w:rFonts w:ascii="Verdana" w:hAnsi="Verdana"/>
          <w:sz w:val="18"/>
          <w:szCs w:val="18"/>
        </w:rPr>
        <w:t>w</w:t>
      </w:r>
      <w:r w:rsidRPr="00845AA0">
        <w:rPr>
          <w:rFonts w:ascii="Verdana" w:hAnsi="Verdana"/>
          <w:spacing w:val="-2"/>
          <w:sz w:val="18"/>
          <w:szCs w:val="18"/>
        </w:rPr>
        <w:t xml:space="preserve"> </w:t>
      </w:r>
      <w:r w:rsidRPr="00845AA0">
        <w:rPr>
          <w:rFonts w:ascii="Verdana" w:hAnsi="Verdana"/>
          <w:sz w:val="18"/>
          <w:szCs w:val="18"/>
        </w:rPr>
        <w:t>imieniu</w:t>
      </w:r>
      <w:r w:rsidRPr="00845AA0">
        <w:rPr>
          <w:rFonts w:ascii="Verdana" w:hAnsi="Verdana"/>
          <w:spacing w:val="-4"/>
          <w:sz w:val="18"/>
          <w:szCs w:val="18"/>
        </w:rPr>
        <w:t xml:space="preserve"> </w:t>
      </w:r>
      <w:r w:rsidRPr="00845AA0">
        <w:rPr>
          <w:rFonts w:ascii="Verdana" w:hAnsi="Verdana"/>
          <w:sz w:val="18"/>
          <w:szCs w:val="18"/>
        </w:rPr>
        <w:t>Zamawiającego</w:t>
      </w:r>
      <w:r w:rsidRPr="00845AA0">
        <w:rPr>
          <w:rFonts w:ascii="Verdana" w:hAnsi="Verdana"/>
          <w:spacing w:val="-4"/>
          <w:sz w:val="18"/>
          <w:szCs w:val="18"/>
        </w:rPr>
        <w:t xml:space="preserve"> </w:t>
      </w:r>
      <w:r w:rsidRPr="00845AA0">
        <w:rPr>
          <w:rFonts w:ascii="Verdana" w:hAnsi="Verdana"/>
          <w:sz w:val="18"/>
          <w:szCs w:val="18"/>
        </w:rPr>
        <w:t>wszelkich</w:t>
      </w:r>
      <w:r w:rsidRPr="00845AA0">
        <w:rPr>
          <w:rFonts w:ascii="Verdana" w:hAnsi="Verdana"/>
          <w:spacing w:val="1"/>
          <w:sz w:val="18"/>
          <w:szCs w:val="18"/>
        </w:rPr>
        <w:t xml:space="preserve"> </w:t>
      </w:r>
      <w:r w:rsidRPr="00845AA0">
        <w:rPr>
          <w:rFonts w:ascii="Verdana" w:hAnsi="Verdana"/>
          <w:sz w:val="18"/>
          <w:szCs w:val="18"/>
        </w:rPr>
        <w:t>niezbędnych</w:t>
      </w:r>
      <w:r w:rsidRPr="00845AA0">
        <w:rPr>
          <w:rFonts w:ascii="Verdana" w:hAnsi="Verdana"/>
          <w:spacing w:val="-4"/>
          <w:sz w:val="18"/>
          <w:szCs w:val="18"/>
        </w:rPr>
        <w:t xml:space="preserve"> </w:t>
      </w:r>
      <w:r w:rsidRPr="00845AA0">
        <w:rPr>
          <w:rFonts w:ascii="Verdana" w:hAnsi="Verdana"/>
          <w:sz w:val="18"/>
          <w:szCs w:val="18"/>
        </w:rPr>
        <w:t>do</w:t>
      </w:r>
      <w:r w:rsidRPr="00845AA0">
        <w:rPr>
          <w:rFonts w:ascii="Verdana" w:hAnsi="Verdana"/>
          <w:spacing w:val="-5"/>
          <w:sz w:val="18"/>
          <w:szCs w:val="18"/>
        </w:rPr>
        <w:t xml:space="preserve"> </w:t>
      </w:r>
      <w:r w:rsidRPr="00845AA0">
        <w:rPr>
          <w:rFonts w:ascii="Verdana" w:hAnsi="Verdana"/>
          <w:sz w:val="18"/>
          <w:szCs w:val="18"/>
        </w:rPr>
        <w:t>wykonania</w:t>
      </w:r>
      <w:r>
        <w:rPr>
          <w:rFonts w:ascii="Verdana" w:hAnsi="Verdana"/>
          <w:sz w:val="18"/>
          <w:szCs w:val="18"/>
        </w:rPr>
        <w:t xml:space="preserve"> </w:t>
      </w:r>
      <w:r w:rsidRPr="00845AA0">
        <w:rPr>
          <w:rFonts w:ascii="Verdana" w:hAnsi="Verdana"/>
          <w:sz w:val="18"/>
          <w:szCs w:val="18"/>
        </w:rPr>
        <w:t>Przedmiotu</w:t>
      </w:r>
      <w:r w:rsidRPr="00845AA0">
        <w:rPr>
          <w:rFonts w:ascii="Verdana" w:hAnsi="Verdana"/>
          <w:spacing w:val="-5"/>
          <w:sz w:val="18"/>
          <w:szCs w:val="18"/>
        </w:rPr>
        <w:t xml:space="preserve"> </w:t>
      </w:r>
      <w:r w:rsidRPr="00845AA0">
        <w:rPr>
          <w:rFonts w:ascii="Verdana" w:hAnsi="Verdana"/>
          <w:sz w:val="18"/>
          <w:szCs w:val="18"/>
        </w:rPr>
        <w:t>umowy</w:t>
      </w:r>
      <w:r w:rsidRPr="00845AA0">
        <w:rPr>
          <w:rFonts w:ascii="Verdana" w:hAnsi="Verdana"/>
          <w:spacing w:val="-4"/>
          <w:sz w:val="18"/>
          <w:szCs w:val="18"/>
        </w:rPr>
        <w:t xml:space="preserve"> </w:t>
      </w:r>
      <w:r w:rsidRPr="00845AA0">
        <w:rPr>
          <w:rFonts w:ascii="Verdana" w:hAnsi="Verdana"/>
          <w:sz w:val="18"/>
          <w:szCs w:val="18"/>
        </w:rPr>
        <w:t>zgłoszeń</w:t>
      </w:r>
      <w:r w:rsidRPr="00845AA0">
        <w:rPr>
          <w:rFonts w:ascii="Verdana" w:hAnsi="Verdana"/>
          <w:spacing w:val="-4"/>
          <w:sz w:val="18"/>
          <w:szCs w:val="18"/>
        </w:rPr>
        <w:t xml:space="preserve"> </w:t>
      </w:r>
      <w:r w:rsidRPr="00845AA0">
        <w:rPr>
          <w:rFonts w:ascii="Verdana" w:hAnsi="Verdana"/>
          <w:sz w:val="18"/>
          <w:szCs w:val="18"/>
        </w:rPr>
        <w:t>i</w:t>
      </w:r>
      <w:r w:rsidRPr="00845AA0">
        <w:rPr>
          <w:rFonts w:ascii="Verdana" w:hAnsi="Verdana"/>
          <w:spacing w:val="-6"/>
          <w:sz w:val="18"/>
          <w:szCs w:val="18"/>
        </w:rPr>
        <w:t xml:space="preserve"> </w:t>
      </w:r>
      <w:r w:rsidRPr="00845AA0">
        <w:rPr>
          <w:rFonts w:ascii="Verdana" w:hAnsi="Verdana"/>
          <w:sz w:val="18"/>
          <w:szCs w:val="18"/>
        </w:rPr>
        <w:t>zawiadomień</w:t>
      </w:r>
      <w:r w:rsidRPr="00845AA0">
        <w:rPr>
          <w:rFonts w:ascii="Verdana" w:hAnsi="Verdana"/>
          <w:spacing w:val="-5"/>
          <w:sz w:val="18"/>
          <w:szCs w:val="18"/>
        </w:rPr>
        <w:t xml:space="preserve"> </w:t>
      </w:r>
      <w:r w:rsidRPr="00845AA0">
        <w:rPr>
          <w:rFonts w:ascii="Verdana" w:hAnsi="Verdana"/>
          <w:sz w:val="18"/>
          <w:szCs w:val="18"/>
        </w:rPr>
        <w:t>do</w:t>
      </w:r>
      <w:r w:rsidRPr="00845AA0">
        <w:rPr>
          <w:rFonts w:ascii="Verdana" w:hAnsi="Verdana"/>
          <w:spacing w:val="-5"/>
          <w:sz w:val="18"/>
          <w:szCs w:val="18"/>
        </w:rPr>
        <w:t xml:space="preserve"> </w:t>
      </w:r>
      <w:r w:rsidRPr="00845AA0">
        <w:rPr>
          <w:rFonts w:ascii="Verdana" w:hAnsi="Verdana"/>
          <w:sz w:val="18"/>
          <w:szCs w:val="18"/>
        </w:rPr>
        <w:t>odpowiednich</w:t>
      </w:r>
      <w:r w:rsidRPr="00845AA0">
        <w:rPr>
          <w:rFonts w:ascii="Verdana" w:hAnsi="Verdana"/>
          <w:spacing w:val="-3"/>
          <w:sz w:val="18"/>
          <w:szCs w:val="18"/>
        </w:rPr>
        <w:t xml:space="preserve"> </w:t>
      </w:r>
      <w:r w:rsidRPr="00845AA0">
        <w:rPr>
          <w:rFonts w:ascii="Verdana" w:hAnsi="Verdana"/>
          <w:sz w:val="18"/>
          <w:szCs w:val="18"/>
        </w:rPr>
        <w:t>organów,</w:t>
      </w:r>
      <w:r w:rsidRPr="00845AA0">
        <w:rPr>
          <w:rFonts w:ascii="Verdana" w:hAnsi="Verdana"/>
          <w:spacing w:val="-4"/>
          <w:sz w:val="18"/>
          <w:szCs w:val="18"/>
        </w:rPr>
        <w:t xml:space="preserve"> </w:t>
      </w:r>
      <w:r w:rsidRPr="00845AA0">
        <w:rPr>
          <w:rFonts w:ascii="Verdana" w:hAnsi="Verdana"/>
          <w:sz w:val="18"/>
          <w:szCs w:val="18"/>
        </w:rPr>
        <w:t>instytucji,</w:t>
      </w:r>
      <w:r w:rsidRPr="00845AA0">
        <w:rPr>
          <w:rFonts w:ascii="Verdana" w:hAnsi="Verdana"/>
          <w:spacing w:val="-51"/>
          <w:sz w:val="18"/>
          <w:szCs w:val="18"/>
        </w:rPr>
        <w:t xml:space="preserve"> </w:t>
      </w:r>
      <w:r w:rsidRPr="00845AA0">
        <w:rPr>
          <w:rFonts w:ascii="Verdana" w:hAnsi="Verdana"/>
          <w:sz w:val="18"/>
          <w:szCs w:val="18"/>
        </w:rPr>
        <w:t>osób;</w:t>
      </w:r>
    </w:p>
    <w:p w14:paraId="26FF6A61" w14:textId="77777777" w:rsidR="005C69F6" w:rsidRPr="00845AA0" w:rsidRDefault="005C69F6" w:rsidP="003E63D7">
      <w:pPr>
        <w:pStyle w:val="Akapitzlist"/>
        <w:widowControl w:val="0"/>
        <w:numPr>
          <w:ilvl w:val="1"/>
          <w:numId w:val="85"/>
        </w:numPr>
        <w:tabs>
          <w:tab w:val="left" w:pos="1236"/>
          <w:tab w:val="left" w:pos="9356"/>
        </w:tabs>
        <w:autoSpaceDE w:val="0"/>
        <w:autoSpaceDN w:val="0"/>
        <w:spacing w:line="360" w:lineRule="auto"/>
        <w:ind w:right="56"/>
        <w:jc w:val="both"/>
        <w:rPr>
          <w:rFonts w:ascii="Verdana" w:hAnsi="Verdana"/>
          <w:sz w:val="18"/>
          <w:szCs w:val="18"/>
        </w:rPr>
      </w:pPr>
      <w:r w:rsidRPr="00845AA0">
        <w:rPr>
          <w:rFonts w:ascii="Verdana" w:hAnsi="Verdana"/>
          <w:sz w:val="18"/>
          <w:szCs w:val="18"/>
        </w:rPr>
        <w:t>uzyskania w imieniu Zamawiającego wszelkich niezbędnych dokumentów do</w:t>
      </w:r>
      <w:r w:rsidRPr="00845AA0">
        <w:rPr>
          <w:rFonts w:ascii="Verdana" w:hAnsi="Verdana"/>
          <w:spacing w:val="1"/>
          <w:sz w:val="18"/>
          <w:szCs w:val="18"/>
        </w:rPr>
        <w:t xml:space="preserve"> </w:t>
      </w:r>
      <w:r w:rsidRPr="00845AA0">
        <w:rPr>
          <w:rFonts w:ascii="Verdana" w:hAnsi="Verdana"/>
          <w:sz w:val="18"/>
          <w:szCs w:val="18"/>
        </w:rPr>
        <w:t>wykonania Przedmiotu umowy, w tym wykonania wszelkich prac projektowych,</w:t>
      </w:r>
      <w:r w:rsidRPr="00845AA0">
        <w:rPr>
          <w:rFonts w:ascii="Verdana" w:hAnsi="Verdana"/>
          <w:spacing w:val="-52"/>
          <w:sz w:val="18"/>
          <w:szCs w:val="18"/>
        </w:rPr>
        <w:t xml:space="preserve"> </w:t>
      </w:r>
      <w:r w:rsidRPr="00845AA0">
        <w:rPr>
          <w:rFonts w:ascii="Verdana" w:hAnsi="Verdana"/>
          <w:sz w:val="18"/>
          <w:szCs w:val="18"/>
        </w:rPr>
        <w:t>decyzji,</w:t>
      </w:r>
      <w:r w:rsidRPr="00845AA0">
        <w:rPr>
          <w:rFonts w:ascii="Verdana" w:hAnsi="Verdana"/>
          <w:spacing w:val="-4"/>
          <w:sz w:val="18"/>
          <w:szCs w:val="18"/>
        </w:rPr>
        <w:t xml:space="preserve"> </w:t>
      </w:r>
      <w:r w:rsidRPr="00845AA0">
        <w:rPr>
          <w:rFonts w:ascii="Verdana" w:hAnsi="Verdana"/>
          <w:sz w:val="18"/>
          <w:szCs w:val="18"/>
        </w:rPr>
        <w:t>zezwoleń,</w:t>
      </w:r>
      <w:r w:rsidRPr="00845AA0">
        <w:rPr>
          <w:rFonts w:ascii="Verdana" w:hAnsi="Verdana"/>
          <w:spacing w:val="-4"/>
          <w:sz w:val="18"/>
          <w:szCs w:val="18"/>
        </w:rPr>
        <w:t xml:space="preserve"> </w:t>
      </w:r>
      <w:r w:rsidRPr="00845AA0">
        <w:rPr>
          <w:rFonts w:ascii="Verdana" w:hAnsi="Verdana"/>
          <w:sz w:val="18"/>
          <w:szCs w:val="18"/>
        </w:rPr>
        <w:t>zgód,</w:t>
      </w:r>
      <w:r w:rsidRPr="00845AA0">
        <w:rPr>
          <w:rFonts w:ascii="Verdana" w:hAnsi="Verdana"/>
          <w:spacing w:val="-4"/>
          <w:sz w:val="18"/>
          <w:szCs w:val="18"/>
        </w:rPr>
        <w:t xml:space="preserve"> </w:t>
      </w:r>
      <w:r w:rsidRPr="00845AA0">
        <w:rPr>
          <w:rFonts w:ascii="Verdana" w:hAnsi="Verdana"/>
          <w:sz w:val="18"/>
          <w:szCs w:val="18"/>
        </w:rPr>
        <w:t>potwierdzeń,</w:t>
      </w:r>
      <w:r w:rsidRPr="00845AA0">
        <w:rPr>
          <w:rFonts w:ascii="Verdana" w:hAnsi="Verdana"/>
          <w:spacing w:val="-4"/>
          <w:sz w:val="18"/>
          <w:szCs w:val="18"/>
        </w:rPr>
        <w:t xml:space="preserve"> </w:t>
      </w:r>
      <w:r w:rsidRPr="00845AA0">
        <w:rPr>
          <w:rFonts w:ascii="Verdana" w:hAnsi="Verdana"/>
          <w:sz w:val="18"/>
          <w:szCs w:val="18"/>
        </w:rPr>
        <w:t>opinii,</w:t>
      </w:r>
      <w:r w:rsidRPr="00845AA0">
        <w:rPr>
          <w:rFonts w:ascii="Verdana" w:hAnsi="Verdana"/>
          <w:spacing w:val="-2"/>
          <w:sz w:val="18"/>
          <w:szCs w:val="18"/>
        </w:rPr>
        <w:t xml:space="preserve"> </w:t>
      </w:r>
      <w:r w:rsidRPr="00845AA0">
        <w:rPr>
          <w:rFonts w:ascii="Verdana" w:hAnsi="Verdana"/>
          <w:sz w:val="18"/>
          <w:szCs w:val="18"/>
        </w:rPr>
        <w:t>uzgodnień</w:t>
      </w:r>
      <w:r w:rsidRPr="00845AA0">
        <w:rPr>
          <w:rFonts w:ascii="Verdana" w:hAnsi="Verdana"/>
          <w:spacing w:val="-1"/>
          <w:sz w:val="18"/>
          <w:szCs w:val="18"/>
        </w:rPr>
        <w:t xml:space="preserve"> </w:t>
      </w:r>
      <w:r w:rsidRPr="00845AA0">
        <w:rPr>
          <w:rFonts w:ascii="Verdana" w:hAnsi="Verdana"/>
          <w:sz w:val="18"/>
          <w:szCs w:val="18"/>
        </w:rPr>
        <w:t>i</w:t>
      </w:r>
      <w:r w:rsidRPr="00845AA0">
        <w:rPr>
          <w:rFonts w:ascii="Verdana" w:hAnsi="Verdana"/>
          <w:spacing w:val="-3"/>
          <w:sz w:val="18"/>
          <w:szCs w:val="18"/>
        </w:rPr>
        <w:t xml:space="preserve"> </w:t>
      </w:r>
      <w:r w:rsidRPr="00845AA0">
        <w:rPr>
          <w:rFonts w:ascii="Verdana" w:hAnsi="Verdana"/>
          <w:sz w:val="18"/>
          <w:szCs w:val="18"/>
        </w:rPr>
        <w:t>innych</w:t>
      </w:r>
      <w:r w:rsidRPr="00845AA0">
        <w:rPr>
          <w:rFonts w:ascii="Verdana" w:hAnsi="Verdana"/>
          <w:spacing w:val="-1"/>
          <w:sz w:val="18"/>
          <w:szCs w:val="18"/>
        </w:rPr>
        <w:t xml:space="preserve"> </w:t>
      </w:r>
      <w:r w:rsidRPr="00845AA0">
        <w:rPr>
          <w:rFonts w:ascii="Verdana" w:hAnsi="Verdana"/>
          <w:sz w:val="18"/>
          <w:szCs w:val="18"/>
        </w:rPr>
        <w:t>stanowisk organów</w:t>
      </w:r>
      <w:r w:rsidRPr="00845AA0">
        <w:rPr>
          <w:rFonts w:ascii="Verdana" w:hAnsi="Verdana"/>
          <w:spacing w:val="-3"/>
          <w:sz w:val="18"/>
          <w:szCs w:val="18"/>
        </w:rPr>
        <w:t xml:space="preserve"> </w:t>
      </w:r>
      <w:r w:rsidRPr="00845AA0">
        <w:rPr>
          <w:rFonts w:ascii="Verdana" w:hAnsi="Verdana"/>
          <w:sz w:val="18"/>
          <w:szCs w:val="18"/>
        </w:rPr>
        <w:t>administracji</w:t>
      </w:r>
      <w:r w:rsidRPr="00845AA0">
        <w:rPr>
          <w:rFonts w:ascii="Verdana" w:hAnsi="Verdana"/>
          <w:spacing w:val="-4"/>
          <w:sz w:val="18"/>
          <w:szCs w:val="18"/>
        </w:rPr>
        <w:t xml:space="preserve"> </w:t>
      </w:r>
      <w:r w:rsidRPr="00845AA0">
        <w:rPr>
          <w:rFonts w:ascii="Verdana" w:hAnsi="Verdana"/>
          <w:sz w:val="18"/>
          <w:szCs w:val="18"/>
        </w:rPr>
        <w:t>i</w:t>
      </w:r>
      <w:r w:rsidRPr="00845AA0">
        <w:rPr>
          <w:rFonts w:ascii="Verdana" w:hAnsi="Verdana"/>
          <w:spacing w:val="-5"/>
          <w:sz w:val="18"/>
          <w:szCs w:val="18"/>
        </w:rPr>
        <w:t xml:space="preserve"> </w:t>
      </w:r>
      <w:r w:rsidRPr="00845AA0">
        <w:rPr>
          <w:rFonts w:ascii="Verdana" w:hAnsi="Verdana"/>
          <w:sz w:val="18"/>
          <w:szCs w:val="18"/>
        </w:rPr>
        <w:t>innych</w:t>
      </w:r>
      <w:r w:rsidRPr="00845AA0">
        <w:rPr>
          <w:rFonts w:ascii="Verdana" w:hAnsi="Verdana"/>
          <w:spacing w:val="-4"/>
          <w:sz w:val="18"/>
          <w:szCs w:val="18"/>
        </w:rPr>
        <w:t xml:space="preserve"> </w:t>
      </w:r>
      <w:r w:rsidRPr="00845AA0">
        <w:rPr>
          <w:rFonts w:ascii="Verdana" w:hAnsi="Verdana"/>
          <w:sz w:val="18"/>
          <w:szCs w:val="18"/>
        </w:rPr>
        <w:t>właściwych</w:t>
      </w:r>
      <w:r w:rsidRPr="00845AA0">
        <w:rPr>
          <w:rFonts w:ascii="Verdana" w:hAnsi="Verdana"/>
          <w:spacing w:val="-5"/>
          <w:sz w:val="18"/>
          <w:szCs w:val="18"/>
        </w:rPr>
        <w:t xml:space="preserve"> </w:t>
      </w:r>
      <w:r w:rsidRPr="00845AA0">
        <w:rPr>
          <w:rFonts w:ascii="Verdana" w:hAnsi="Verdana"/>
          <w:sz w:val="18"/>
          <w:szCs w:val="18"/>
        </w:rPr>
        <w:t>instytucji</w:t>
      </w:r>
      <w:r w:rsidRPr="00845AA0">
        <w:rPr>
          <w:rFonts w:ascii="Verdana" w:hAnsi="Verdana"/>
          <w:spacing w:val="-3"/>
          <w:sz w:val="18"/>
          <w:szCs w:val="18"/>
        </w:rPr>
        <w:t xml:space="preserve"> </w:t>
      </w:r>
      <w:r w:rsidRPr="00845AA0">
        <w:rPr>
          <w:rFonts w:ascii="Verdana" w:hAnsi="Verdana"/>
          <w:sz w:val="18"/>
          <w:szCs w:val="18"/>
        </w:rPr>
        <w:t>i</w:t>
      </w:r>
      <w:r w:rsidRPr="00845AA0">
        <w:rPr>
          <w:rFonts w:ascii="Verdana" w:hAnsi="Verdana"/>
          <w:spacing w:val="-4"/>
          <w:sz w:val="18"/>
          <w:szCs w:val="18"/>
        </w:rPr>
        <w:t xml:space="preserve"> </w:t>
      </w:r>
      <w:r w:rsidRPr="00845AA0">
        <w:rPr>
          <w:rFonts w:ascii="Verdana" w:hAnsi="Verdana"/>
          <w:sz w:val="18"/>
          <w:szCs w:val="18"/>
        </w:rPr>
        <w:t>osób,</w:t>
      </w:r>
      <w:r w:rsidRPr="00845AA0">
        <w:rPr>
          <w:rFonts w:ascii="Verdana" w:hAnsi="Verdana"/>
          <w:spacing w:val="-4"/>
          <w:sz w:val="18"/>
          <w:szCs w:val="18"/>
        </w:rPr>
        <w:t xml:space="preserve"> </w:t>
      </w:r>
      <w:r w:rsidRPr="00845AA0">
        <w:rPr>
          <w:rFonts w:ascii="Verdana" w:hAnsi="Verdana"/>
          <w:sz w:val="18"/>
          <w:szCs w:val="18"/>
        </w:rPr>
        <w:t>gestorów,</w:t>
      </w:r>
      <w:r w:rsidRPr="00845AA0">
        <w:rPr>
          <w:rFonts w:ascii="Verdana" w:hAnsi="Verdana"/>
          <w:spacing w:val="-5"/>
          <w:sz w:val="18"/>
          <w:szCs w:val="18"/>
        </w:rPr>
        <w:t xml:space="preserve"> </w:t>
      </w:r>
      <w:r w:rsidRPr="00845AA0">
        <w:rPr>
          <w:rFonts w:ascii="Verdana" w:hAnsi="Verdana"/>
          <w:sz w:val="18"/>
          <w:szCs w:val="18"/>
        </w:rPr>
        <w:t>zarządców</w:t>
      </w:r>
      <w:r w:rsidRPr="00845AA0">
        <w:rPr>
          <w:rFonts w:ascii="Verdana" w:hAnsi="Verdana"/>
          <w:spacing w:val="-51"/>
          <w:sz w:val="18"/>
          <w:szCs w:val="18"/>
        </w:rPr>
        <w:t xml:space="preserve"> </w:t>
      </w:r>
      <w:r w:rsidRPr="00845AA0">
        <w:rPr>
          <w:rFonts w:ascii="Verdana" w:hAnsi="Verdana"/>
          <w:sz w:val="18"/>
          <w:szCs w:val="18"/>
        </w:rPr>
        <w:t>w</w:t>
      </w:r>
      <w:r w:rsidRPr="00845AA0">
        <w:rPr>
          <w:rFonts w:ascii="Verdana" w:hAnsi="Verdana"/>
          <w:spacing w:val="-1"/>
          <w:sz w:val="18"/>
          <w:szCs w:val="18"/>
        </w:rPr>
        <w:t xml:space="preserve"> </w:t>
      </w:r>
      <w:r w:rsidRPr="00845AA0">
        <w:rPr>
          <w:rFonts w:ascii="Verdana" w:hAnsi="Verdana"/>
          <w:sz w:val="18"/>
          <w:szCs w:val="18"/>
        </w:rPr>
        <w:t>zakresie</w:t>
      </w:r>
      <w:r w:rsidRPr="00845AA0">
        <w:rPr>
          <w:rFonts w:ascii="Verdana" w:hAnsi="Verdana"/>
          <w:spacing w:val="-1"/>
          <w:sz w:val="18"/>
          <w:szCs w:val="18"/>
        </w:rPr>
        <w:t xml:space="preserve"> </w:t>
      </w:r>
      <w:r w:rsidRPr="00845AA0">
        <w:rPr>
          <w:rFonts w:ascii="Verdana" w:hAnsi="Verdana"/>
          <w:sz w:val="18"/>
          <w:szCs w:val="18"/>
        </w:rPr>
        <w:t>umożliwiającym</w:t>
      </w:r>
      <w:r w:rsidRPr="00845AA0">
        <w:rPr>
          <w:rFonts w:ascii="Verdana" w:hAnsi="Verdana"/>
          <w:spacing w:val="-1"/>
          <w:sz w:val="18"/>
          <w:szCs w:val="18"/>
        </w:rPr>
        <w:t xml:space="preserve"> </w:t>
      </w:r>
      <w:r w:rsidRPr="00845AA0">
        <w:rPr>
          <w:rFonts w:ascii="Verdana" w:hAnsi="Verdana"/>
          <w:sz w:val="18"/>
          <w:szCs w:val="18"/>
        </w:rPr>
        <w:t>uzyskanie</w:t>
      </w:r>
      <w:r w:rsidRPr="00845AA0">
        <w:rPr>
          <w:rFonts w:ascii="Verdana" w:hAnsi="Verdana"/>
          <w:spacing w:val="-4"/>
          <w:sz w:val="18"/>
          <w:szCs w:val="18"/>
        </w:rPr>
        <w:t xml:space="preserve"> </w:t>
      </w:r>
      <w:r w:rsidRPr="00845AA0">
        <w:rPr>
          <w:rFonts w:ascii="Verdana" w:hAnsi="Verdana"/>
          <w:sz w:val="18"/>
          <w:szCs w:val="18"/>
        </w:rPr>
        <w:t>wymaganych</w:t>
      </w:r>
      <w:r w:rsidRPr="00845AA0">
        <w:rPr>
          <w:rFonts w:ascii="Verdana" w:hAnsi="Verdana"/>
          <w:spacing w:val="-1"/>
          <w:sz w:val="18"/>
          <w:szCs w:val="18"/>
        </w:rPr>
        <w:t xml:space="preserve"> </w:t>
      </w:r>
      <w:r w:rsidRPr="00845AA0">
        <w:rPr>
          <w:rFonts w:ascii="Verdana" w:hAnsi="Verdana"/>
          <w:sz w:val="18"/>
          <w:szCs w:val="18"/>
        </w:rPr>
        <w:t>pozwoleń i</w:t>
      </w:r>
      <w:r w:rsidRPr="00845AA0">
        <w:rPr>
          <w:rFonts w:ascii="Verdana" w:hAnsi="Verdana"/>
          <w:spacing w:val="-4"/>
          <w:sz w:val="18"/>
          <w:szCs w:val="18"/>
        </w:rPr>
        <w:t xml:space="preserve"> </w:t>
      </w:r>
      <w:r w:rsidRPr="00845AA0">
        <w:rPr>
          <w:rFonts w:ascii="Verdana" w:hAnsi="Verdana"/>
          <w:sz w:val="18"/>
          <w:szCs w:val="18"/>
        </w:rPr>
        <w:t>zezwoleń</w:t>
      </w:r>
      <w:r w:rsidRPr="00845AA0">
        <w:rPr>
          <w:rFonts w:ascii="Verdana" w:hAnsi="Verdana"/>
          <w:spacing w:val="4"/>
          <w:sz w:val="18"/>
          <w:szCs w:val="18"/>
        </w:rPr>
        <w:t xml:space="preserve"> </w:t>
      </w:r>
      <w:r w:rsidRPr="00845AA0">
        <w:rPr>
          <w:rFonts w:ascii="Verdana" w:hAnsi="Verdana"/>
          <w:sz w:val="18"/>
          <w:szCs w:val="18"/>
        </w:rPr>
        <w:t>na</w:t>
      </w:r>
      <w:r>
        <w:rPr>
          <w:rFonts w:ascii="Verdana" w:hAnsi="Verdana"/>
          <w:sz w:val="18"/>
          <w:szCs w:val="18"/>
        </w:rPr>
        <w:t xml:space="preserve"> </w:t>
      </w:r>
      <w:r w:rsidRPr="00845AA0">
        <w:rPr>
          <w:rFonts w:ascii="Verdana" w:hAnsi="Verdana"/>
          <w:sz w:val="18"/>
          <w:szCs w:val="18"/>
        </w:rPr>
        <w:t>realizację</w:t>
      </w:r>
      <w:r w:rsidRPr="00845AA0">
        <w:rPr>
          <w:rFonts w:ascii="Verdana" w:hAnsi="Verdana"/>
          <w:spacing w:val="-6"/>
          <w:sz w:val="18"/>
          <w:szCs w:val="18"/>
        </w:rPr>
        <w:t xml:space="preserve"> </w:t>
      </w:r>
      <w:r w:rsidRPr="00845AA0">
        <w:rPr>
          <w:rFonts w:ascii="Verdana" w:hAnsi="Verdana"/>
          <w:sz w:val="18"/>
          <w:szCs w:val="18"/>
        </w:rPr>
        <w:t>modernizacji stacji uzdatniania wody wraz rozbudową zbiornika strefowego;</w:t>
      </w:r>
    </w:p>
    <w:p w14:paraId="2FA0D39F" w14:textId="77777777" w:rsidR="005C69F6" w:rsidRPr="00845AA0" w:rsidRDefault="005C69F6" w:rsidP="003E63D7">
      <w:pPr>
        <w:pStyle w:val="Akapitzlist"/>
        <w:widowControl w:val="0"/>
        <w:numPr>
          <w:ilvl w:val="1"/>
          <w:numId w:val="85"/>
        </w:numPr>
        <w:tabs>
          <w:tab w:val="left" w:pos="1236"/>
        </w:tabs>
        <w:autoSpaceDE w:val="0"/>
        <w:autoSpaceDN w:val="0"/>
        <w:spacing w:before="1" w:line="360" w:lineRule="auto"/>
        <w:ind w:right="56"/>
        <w:jc w:val="both"/>
        <w:rPr>
          <w:rFonts w:ascii="Verdana" w:hAnsi="Verdana"/>
          <w:sz w:val="18"/>
          <w:szCs w:val="18"/>
        </w:rPr>
      </w:pPr>
      <w:r w:rsidRPr="00845AA0">
        <w:rPr>
          <w:rFonts w:ascii="Verdana" w:hAnsi="Verdana"/>
          <w:sz w:val="18"/>
          <w:szCs w:val="18"/>
        </w:rPr>
        <w:t>do</w:t>
      </w:r>
      <w:r w:rsidRPr="00845AA0">
        <w:rPr>
          <w:rFonts w:ascii="Verdana" w:hAnsi="Verdana"/>
          <w:spacing w:val="-6"/>
          <w:sz w:val="18"/>
          <w:szCs w:val="18"/>
        </w:rPr>
        <w:t xml:space="preserve"> </w:t>
      </w:r>
      <w:r w:rsidRPr="00845AA0">
        <w:rPr>
          <w:rFonts w:ascii="Verdana" w:hAnsi="Verdana"/>
          <w:sz w:val="18"/>
          <w:szCs w:val="18"/>
        </w:rPr>
        <w:t>niezwłocznego</w:t>
      </w:r>
      <w:r w:rsidRPr="00845AA0">
        <w:rPr>
          <w:rFonts w:ascii="Verdana" w:hAnsi="Verdana"/>
          <w:spacing w:val="-6"/>
          <w:sz w:val="18"/>
          <w:szCs w:val="18"/>
        </w:rPr>
        <w:t xml:space="preserve"> </w:t>
      </w:r>
      <w:r w:rsidRPr="00845AA0">
        <w:rPr>
          <w:rFonts w:ascii="Verdana" w:hAnsi="Verdana"/>
          <w:sz w:val="18"/>
          <w:szCs w:val="18"/>
        </w:rPr>
        <w:t>wprowadzenia</w:t>
      </w:r>
      <w:r w:rsidRPr="00845AA0">
        <w:rPr>
          <w:rFonts w:ascii="Verdana" w:hAnsi="Verdana"/>
          <w:spacing w:val="-7"/>
          <w:sz w:val="18"/>
          <w:szCs w:val="18"/>
        </w:rPr>
        <w:t xml:space="preserve"> </w:t>
      </w:r>
      <w:r w:rsidRPr="00845AA0">
        <w:rPr>
          <w:rFonts w:ascii="Verdana" w:hAnsi="Verdana"/>
          <w:sz w:val="18"/>
          <w:szCs w:val="18"/>
        </w:rPr>
        <w:t>do</w:t>
      </w:r>
      <w:r w:rsidRPr="00845AA0">
        <w:rPr>
          <w:rFonts w:ascii="Verdana" w:hAnsi="Verdana"/>
          <w:spacing w:val="-2"/>
          <w:sz w:val="18"/>
          <w:szCs w:val="18"/>
        </w:rPr>
        <w:t xml:space="preserve"> </w:t>
      </w:r>
      <w:r w:rsidRPr="00845AA0">
        <w:rPr>
          <w:rFonts w:ascii="Verdana" w:hAnsi="Verdana"/>
          <w:sz w:val="18"/>
          <w:szCs w:val="18"/>
        </w:rPr>
        <w:t>dokumentacji</w:t>
      </w:r>
      <w:r w:rsidRPr="00845AA0">
        <w:rPr>
          <w:rFonts w:ascii="Verdana" w:hAnsi="Verdana"/>
          <w:spacing w:val="-3"/>
          <w:sz w:val="18"/>
          <w:szCs w:val="18"/>
        </w:rPr>
        <w:t xml:space="preserve"> </w:t>
      </w:r>
      <w:r w:rsidRPr="00845AA0">
        <w:rPr>
          <w:rFonts w:ascii="Verdana" w:hAnsi="Verdana"/>
          <w:sz w:val="18"/>
          <w:szCs w:val="18"/>
        </w:rPr>
        <w:t>projektowo-kosztorysowej, składającej się na Przedmiot umowy, wszelkich zmian, które okażą się konieczne w</w:t>
      </w:r>
      <w:r w:rsidRPr="00845AA0">
        <w:rPr>
          <w:rFonts w:ascii="Verdana" w:hAnsi="Verdana"/>
          <w:spacing w:val="-52"/>
          <w:sz w:val="18"/>
          <w:szCs w:val="18"/>
        </w:rPr>
        <w:t xml:space="preserve"> </w:t>
      </w:r>
      <w:r w:rsidRPr="00845AA0">
        <w:rPr>
          <w:rFonts w:ascii="Verdana" w:hAnsi="Verdana"/>
          <w:sz w:val="18"/>
          <w:szCs w:val="18"/>
        </w:rPr>
        <w:t>związku</w:t>
      </w:r>
      <w:r w:rsidRPr="00845AA0">
        <w:rPr>
          <w:rFonts w:ascii="Verdana" w:hAnsi="Verdana"/>
          <w:spacing w:val="-3"/>
          <w:sz w:val="18"/>
          <w:szCs w:val="18"/>
        </w:rPr>
        <w:t xml:space="preserve"> </w:t>
      </w:r>
      <w:r w:rsidRPr="00845AA0">
        <w:rPr>
          <w:rFonts w:ascii="Verdana" w:hAnsi="Verdana"/>
          <w:sz w:val="18"/>
          <w:szCs w:val="18"/>
        </w:rPr>
        <w:t>z przebiegiem</w:t>
      </w:r>
      <w:r w:rsidRPr="00845AA0">
        <w:rPr>
          <w:rFonts w:ascii="Verdana" w:hAnsi="Verdana"/>
          <w:spacing w:val="-4"/>
          <w:sz w:val="18"/>
          <w:szCs w:val="18"/>
        </w:rPr>
        <w:t xml:space="preserve"> </w:t>
      </w:r>
      <w:r w:rsidRPr="00845AA0">
        <w:rPr>
          <w:rFonts w:ascii="Verdana" w:hAnsi="Verdana"/>
          <w:sz w:val="18"/>
          <w:szCs w:val="18"/>
        </w:rPr>
        <w:t>stosownych</w:t>
      </w:r>
      <w:r w:rsidRPr="00845AA0">
        <w:rPr>
          <w:rFonts w:ascii="Verdana" w:hAnsi="Verdana"/>
          <w:spacing w:val="-2"/>
          <w:sz w:val="18"/>
          <w:szCs w:val="18"/>
        </w:rPr>
        <w:t xml:space="preserve"> </w:t>
      </w:r>
      <w:r w:rsidRPr="00845AA0">
        <w:rPr>
          <w:rFonts w:ascii="Verdana" w:hAnsi="Verdana"/>
          <w:sz w:val="18"/>
          <w:szCs w:val="18"/>
        </w:rPr>
        <w:t>postępowań</w:t>
      </w:r>
      <w:r w:rsidRPr="00845AA0">
        <w:rPr>
          <w:rFonts w:ascii="Verdana" w:hAnsi="Verdana"/>
          <w:spacing w:val="-1"/>
          <w:sz w:val="18"/>
          <w:szCs w:val="18"/>
        </w:rPr>
        <w:t xml:space="preserve"> </w:t>
      </w:r>
      <w:r w:rsidRPr="00845AA0">
        <w:rPr>
          <w:rFonts w:ascii="Verdana" w:hAnsi="Verdana"/>
          <w:sz w:val="18"/>
          <w:szCs w:val="18"/>
        </w:rPr>
        <w:t>administracyjnych,</w:t>
      </w:r>
      <w:r w:rsidRPr="00845AA0">
        <w:rPr>
          <w:rFonts w:ascii="Verdana" w:hAnsi="Verdana"/>
          <w:spacing w:val="-3"/>
          <w:sz w:val="18"/>
          <w:szCs w:val="18"/>
        </w:rPr>
        <w:t xml:space="preserve"> </w:t>
      </w:r>
      <w:r w:rsidRPr="00845AA0">
        <w:rPr>
          <w:rFonts w:ascii="Verdana" w:hAnsi="Verdana"/>
          <w:sz w:val="18"/>
          <w:szCs w:val="18"/>
        </w:rPr>
        <w:t>w tym</w:t>
      </w:r>
      <w:r w:rsidRPr="00845AA0">
        <w:rPr>
          <w:rFonts w:ascii="Verdana" w:hAnsi="Verdana"/>
          <w:spacing w:val="-7"/>
          <w:sz w:val="18"/>
          <w:szCs w:val="18"/>
        </w:rPr>
        <w:t xml:space="preserve"> </w:t>
      </w:r>
      <w:r w:rsidRPr="00845AA0">
        <w:rPr>
          <w:rFonts w:ascii="Verdana" w:hAnsi="Verdana"/>
          <w:sz w:val="18"/>
          <w:szCs w:val="18"/>
        </w:rPr>
        <w:t>w</w:t>
      </w:r>
      <w:r>
        <w:rPr>
          <w:rFonts w:ascii="Verdana" w:hAnsi="Verdana"/>
          <w:sz w:val="18"/>
          <w:szCs w:val="18"/>
        </w:rPr>
        <w:t xml:space="preserve"> </w:t>
      </w:r>
      <w:r w:rsidRPr="00845AA0">
        <w:rPr>
          <w:rFonts w:ascii="Verdana" w:hAnsi="Verdana"/>
          <w:sz w:val="18"/>
          <w:szCs w:val="18"/>
        </w:rPr>
        <w:t>szczególności w związku z wezwaniami odpowiednich organów, innych instytucji</w:t>
      </w:r>
      <w:r w:rsidRPr="00845AA0">
        <w:rPr>
          <w:rFonts w:ascii="Verdana" w:hAnsi="Verdana"/>
          <w:spacing w:val="-52"/>
          <w:sz w:val="18"/>
          <w:szCs w:val="18"/>
        </w:rPr>
        <w:t xml:space="preserve"> </w:t>
      </w:r>
      <w:r w:rsidRPr="00845AA0">
        <w:rPr>
          <w:rFonts w:ascii="Verdana" w:hAnsi="Verdana"/>
          <w:sz w:val="18"/>
          <w:szCs w:val="18"/>
        </w:rPr>
        <w:t>lub</w:t>
      </w:r>
      <w:r w:rsidRPr="00845AA0">
        <w:rPr>
          <w:rFonts w:ascii="Verdana" w:hAnsi="Verdana"/>
          <w:spacing w:val="-1"/>
          <w:sz w:val="18"/>
          <w:szCs w:val="18"/>
        </w:rPr>
        <w:t xml:space="preserve"> </w:t>
      </w:r>
      <w:r w:rsidRPr="00845AA0">
        <w:rPr>
          <w:rFonts w:ascii="Verdana" w:hAnsi="Verdana"/>
          <w:sz w:val="18"/>
          <w:szCs w:val="18"/>
        </w:rPr>
        <w:t>osób;</w:t>
      </w:r>
    </w:p>
    <w:p w14:paraId="47E34012" w14:textId="77777777" w:rsidR="005C69F6" w:rsidRPr="00CF7754" w:rsidRDefault="005C69F6" w:rsidP="003E63D7">
      <w:pPr>
        <w:pStyle w:val="Akapitzlist"/>
        <w:widowControl w:val="0"/>
        <w:numPr>
          <w:ilvl w:val="1"/>
          <w:numId w:val="85"/>
        </w:numPr>
        <w:tabs>
          <w:tab w:val="left" w:pos="1236"/>
        </w:tabs>
        <w:autoSpaceDE w:val="0"/>
        <w:autoSpaceDN w:val="0"/>
        <w:spacing w:before="61" w:line="360" w:lineRule="auto"/>
        <w:ind w:right="177"/>
        <w:jc w:val="both"/>
        <w:rPr>
          <w:rFonts w:ascii="Verdana" w:hAnsi="Verdana"/>
          <w:sz w:val="18"/>
          <w:szCs w:val="18"/>
        </w:rPr>
      </w:pPr>
      <w:r w:rsidRPr="00CF7754">
        <w:rPr>
          <w:rFonts w:ascii="Verdana" w:hAnsi="Verdana"/>
          <w:sz w:val="18"/>
          <w:szCs w:val="18"/>
        </w:rPr>
        <w:t>niezwłocznego</w:t>
      </w:r>
      <w:r w:rsidRPr="00CF7754">
        <w:rPr>
          <w:rFonts w:ascii="Verdana" w:hAnsi="Verdana"/>
          <w:spacing w:val="-6"/>
          <w:sz w:val="18"/>
          <w:szCs w:val="18"/>
        </w:rPr>
        <w:t xml:space="preserve"> </w:t>
      </w:r>
      <w:r w:rsidRPr="00CF7754">
        <w:rPr>
          <w:rFonts w:ascii="Verdana" w:hAnsi="Verdana"/>
          <w:sz w:val="18"/>
          <w:szCs w:val="18"/>
        </w:rPr>
        <w:t>przekazywania</w:t>
      </w:r>
      <w:r w:rsidRPr="00CF7754">
        <w:rPr>
          <w:rFonts w:ascii="Verdana" w:hAnsi="Verdana"/>
          <w:spacing w:val="-6"/>
          <w:sz w:val="18"/>
          <w:szCs w:val="18"/>
        </w:rPr>
        <w:t xml:space="preserve"> </w:t>
      </w:r>
      <w:r w:rsidRPr="00CF7754">
        <w:rPr>
          <w:rFonts w:ascii="Verdana" w:hAnsi="Verdana"/>
          <w:sz w:val="18"/>
          <w:szCs w:val="18"/>
        </w:rPr>
        <w:t>wszelkiej</w:t>
      </w:r>
      <w:r w:rsidRPr="00CF7754">
        <w:rPr>
          <w:rFonts w:ascii="Verdana" w:hAnsi="Verdana"/>
          <w:spacing w:val="-4"/>
          <w:sz w:val="18"/>
          <w:szCs w:val="18"/>
        </w:rPr>
        <w:t xml:space="preserve"> </w:t>
      </w:r>
      <w:r w:rsidRPr="00CF7754">
        <w:rPr>
          <w:rFonts w:ascii="Verdana" w:hAnsi="Verdana"/>
          <w:sz w:val="18"/>
          <w:szCs w:val="18"/>
        </w:rPr>
        <w:t>korespondencji</w:t>
      </w:r>
      <w:r w:rsidRPr="00CF7754">
        <w:rPr>
          <w:rFonts w:ascii="Verdana" w:hAnsi="Verdana"/>
          <w:spacing w:val="-4"/>
          <w:sz w:val="18"/>
          <w:szCs w:val="18"/>
        </w:rPr>
        <w:t xml:space="preserve"> </w:t>
      </w:r>
      <w:r w:rsidRPr="00CF7754">
        <w:rPr>
          <w:rFonts w:ascii="Verdana" w:hAnsi="Verdana"/>
          <w:sz w:val="18"/>
          <w:szCs w:val="18"/>
        </w:rPr>
        <w:t>związanej</w:t>
      </w:r>
      <w:r w:rsidRPr="00CF7754">
        <w:rPr>
          <w:rFonts w:ascii="Verdana" w:hAnsi="Verdana"/>
          <w:spacing w:val="-5"/>
          <w:sz w:val="18"/>
          <w:szCs w:val="18"/>
        </w:rPr>
        <w:t xml:space="preserve"> </w:t>
      </w:r>
      <w:r w:rsidRPr="00CF7754">
        <w:rPr>
          <w:rFonts w:ascii="Verdana" w:hAnsi="Verdana"/>
          <w:sz w:val="18"/>
          <w:szCs w:val="18"/>
        </w:rPr>
        <w:t>z</w:t>
      </w:r>
      <w:r w:rsidRPr="00CF7754">
        <w:rPr>
          <w:rFonts w:ascii="Verdana" w:hAnsi="Verdana"/>
          <w:spacing w:val="-5"/>
          <w:sz w:val="18"/>
          <w:szCs w:val="18"/>
        </w:rPr>
        <w:t xml:space="preserve"> </w:t>
      </w:r>
      <w:r w:rsidRPr="00CF7754">
        <w:rPr>
          <w:rFonts w:ascii="Verdana" w:hAnsi="Verdana"/>
          <w:sz w:val="18"/>
          <w:szCs w:val="18"/>
        </w:rPr>
        <w:t>realizacją</w:t>
      </w:r>
      <w:r w:rsidRPr="00CF7754">
        <w:rPr>
          <w:rFonts w:ascii="Verdana" w:hAnsi="Verdana"/>
          <w:spacing w:val="-51"/>
          <w:sz w:val="18"/>
          <w:szCs w:val="18"/>
        </w:rPr>
        <w:t xml:space="preserve"> </w:t>
      </w:r>
      <w:r w:rsidRPr="00CF7754">
        <w:rPr>
          <w:rFonts w:ascii="Verdana" w:hAnsi="Verdana"/>
          <w:sz w:val="18"/>
          <w:szCs w:val="18"/>
        </w:rPr>
        <w:t>Przedmiotu</w:t>
      </w:r>
      <w:r w:rsidRPr="00CF7754">
        <w:rPr>
          <w:rFonts w:ascii="Verdana" w:hAnsi="Verdana"/>
          <w:spacing w:val="-2"/>
          <w:sz w:val="18"/>
          <w:szCs w:val="18"/>
        </w:rPr>
        <w:t xml:space="preserve"> </w:t>
      </w:r>
      <w:r w:rsidRPr="00CF7754">
        <w:rPr>
          <w:rFonts w:ascii="Verdana" w:hAnsi="Verdana"/>
          <w:sz w:val="18"/>
          <w:szCs w:val="18"/>
        </w:rPr>
        <w:t>umowy do</w:t>
      </w:r>
      <w:r w:rsidRPr="00CF7754">
        <w:rPr>
          <w:rFonts w:ascii="Verdana" w:hAnsi="Verdana"/>
          <w:spacing w:val="-2"/>
          <w:sz w:val="18"/>
          <w:szCs w:val="18"/>
        </w:rPr>
        <w:t xml:space="preserve"> </w:t>
      </w:r>
      <w:r w:rsidRPr="00CF7754">
        <w:rPr>
          <w:rFonts w:ascii="Verdana" w:hAnsi="Verdana"/>
          <w:sz w:val="18"/>
          <w:szCs w:val="18"/>
        </w:rPr>
        <w:t>wiadomości Zamawiającemu;</w:t>
      </w:r>
    </w:p>
    <w:p w14:paraId="741DCD0D" w14:textId="77777777" w:rsidR="005C69F6" w:rsidRPr="00CF7754" w:rsidRDefault="005C69F6" w:rsidP="003E63D7">
      <w:pPr>
        <w:pStyle w:val="Akapitzlist"/>
        <w:widowControl w:val="0"/>
        <w:numPr>
          <w:ilvl w:val="1"/>
          <w:numId w:val="85"/>
        </w:numPr>
        <w:tabs>
          <w:tab w:val="left" w:pos="1236"/>
        </w:tabs>
        <w:autoSpaceDE w:val="0"/>
        <w:autoSpaceDN w:val="0"/>
        <w:spacing w:before="61" w:line="360" w:lineRule="auto"/>
        <w:ind w:right="177"/>
        <w:jc w:val="both"/>
        <w:rPr>
          <w:rFonts w:ascii="Verdana" w:hAnsi="Verdana"/>
          <w:sz w:val="18"/>
          <w:szCs w:val="18"/>
        </w:rPr>
      </w:pPr>
      <w:r w:rsidRPr="00CF7754">
        <w:rPr>
          <w:rFonts w:ascii="Verdana" w:hAnsi="Verdana"/>
          <w:sz w:val="18"/>
          <w:szCs w:val="18"/>
        </w:rPr>
        <w:t>dokumentowania, pisemnie z zastosowaniem zwrotnych potwierdzeń doręczenia,</w:t>
      </w:r>
      <w:r w:rsidRPr="00CF7754">
        <w:rPr>
          <w:rFonts w:ascii="Verdana" w:hAnsi="Verdana"/>
          <w:spacing w:val="-52"/>
          <w:sz w:val="18"/>
          <w:szCs w:val="18"/>
        </w:rPr>
        <w:t xml:space="preserve"> </w:t>
      </w:r>
      <w:r w:rsidRPr="00CF7754">
        <w:rPr>
          <w:rFonts w:ascii="Verdana" w:hAnsi="Verdana"/>
          <w:sz w:val="18"/>
          <w:szCs w:val="18"/>
        </w:rPr>
        <w:t>terminów przekazywania dokumentacji projektowo-kosztorysowej do uzgodnień i</w:t>
      </w:r>
      <w:r w:rsidRPr="00CF7754">
        <w:rPr>
          <w:rFonts w:ascii="Verdana" w:hAnsi="Verdana"/>
          <w:spacing w:val="-52"/>
          <w:sz w:val="18"/>
          <w:szCs w:val="18"/>
        </w:rPr>
        <w:t xml:space="preserve"> </w:t>
      </w:r>
      <w:r w:rsidRPr="00CF7754">
        <w:rPr>
          <w:rFonts w:ascii="Verdana" w:hAnsi="Verdana"/>
          <w:sz w:val="18"/>
          <w:szCs w:val="18"/>
        </w:rPr>
        <w:t>pozwoleń.</w:t>
      </w:r>
    </w:p>
    <w:p w14:paraId="365055BF" w14:textId="77777777" w:rsidR="005C69F6" w:rsidRDefault="005C69F6" w:rsidP="003E63D7">
      <w:pPr>
        <w:ind w:left="83"/>
        <w:jc w:val="both"/>
        <w:rPr>
          <w:rFonts w:ascii="Verdana" w:hAnsi="Verdana"/>
          <w:b/>
          <w:sz w:val="18"/>
          <w:szCs w:val="18"/>
        </w:rPr>
      </w:pPr>
    </w:p>
    <w:p w14:paraId="42F65B20" w14:textId="77777777" w:rsidR="005C69F6" w:rsidRPr="009C5D30" w:rsidRDefault="005C69F6" w:rsidP="003E63D7">
      <w:pPr>
        <w:ind w:left="83"/>
        <w:jc w:val="center"/>
        <w:rPr>
          <w:rFonts w:ascii="Verdana" w:hAnsi="Verdana"/>
          <w:b/>
          <w:sz w:val="18"/>
          <w:szCs w:val="18"/>
        </w:rPr>
      </w:pPr>
      <w:r w:rsidRPr="009C5D30">
        <w:rPr>
          <w:rFonts w:ascii="Verdana" w:hAnsi="Verdana"/>
          <w:b/>
          <w:sz w:val="18"/>
          <w:szCs w:val="18"/>
        </w:rPr>
        <w:t>§</w:t>
      </w:r>
      <w:r w:rsidRPr="009C5D30">
        <w:rPr>
          <w:rFonts w:ascii="Verdana" w:hAnsi="Verdana"/>
          <w:b/>
          <w:spacing w:val="1"/>
          <w:sz w:val="18"/>
          <w:szCs w:val="18"/>
        </w:rPr>
        <w:t xml:space="preserve"> </w:t>
      </w:r>
      <w:r w:rsidRPr="009C5D30">
        <w:rPr>
          <w:rFonts w:ascii="Verdana" w:hAnsi="Verdana"/>
          <w:b/>
          <w:sz w:val="18"/>
          <w:szCs w:val="18"/>
        </w:rPr>
        <w:t>3</w:t>
      </w:r>
    </w:p>
    <w:p w14:paraId="0012B332" w14:textId="77777777" w:rsidR="005C69F6" w:rsidRPr="00EE7944" w:rsidRDefault="005C69F6" w:rsidP="003E63D7">
      <w:pPr>
        <w:spacing w:before="43"/>
        <w:ind w:left="81"/>
        <w:jc w:val="center"/>
        <w:rPr>
          <w:rFonts w:ascii="Verdana" w:hAnsi="Verdana"/>
          <w:b/>
          <w:bCs/>
          <w:sz w:val="18"/>
          <w:szCs w:val="18"/>
        </w:rPr>
      </w:pPr>
      <w:r>
        <w:rPr>
          <w:rFonts w:ascii="Verdana" w:hAnsi="Verdana"/>
          <w:b/>
          <w:bCs/>
          <w:sz w:val="18"/>
          <w:szCs w:val="18"/>
        </w:rPr>
        <w:t>M</w:t>
      </w:r>
      <w:r w:rsidRPr="00EE7944">
        <w:rPr>
          <w:rFonts w:ascii="Verdana" w:hAnsi="Verdana"/>
          <w:b/>
          <w:bCs/>
          <w:sz w:val="18"/>
          <w:szCs w:val="18"/>
        </w:rPr>
        <w:t>odernizacji stacji uzdatniania wody wraz rozbudową zbiornika strefowego</w:t>
      </w:r>
    </w:p>
    <w:p w14:paraId="68712D19" w14:textId="77777777" w:rsidR="005C69F6" w:rsidRPr="009C5D30" w:rsidRDefault="005C69F6" w:rsidP="003E63D7">
      <w:pPr>
        <w:pStyle w:val="Tekstpodstawowy"/>
        <w:spacing w:before="8"/>
        <w:jc w:val="both"/>
        <w:rPr>
          <w:rFonts w:ascii="Verdana" w:hAnsi="Verdana"/>
          <w:b/>
          <w:sz w:val="18"/>
          <w:szCs w:val="18"/>
        </w:rPr>
      </w:pPr>
    </w:p>
    <w:p w14:paraId="58DC112B" w14:textId="77777777" w:rsidR="005C69F6" w:rsidRPr="002C527C" w:rsidRDefault="005C69F6" w:rsidP="0073488B">
      <w:pPr>
        <w:pStyle w:val="Akapitzlist"/>
        <w:widowControl w:val="0"/>
        <w:numPr>
          <w:ilvl w:val="0"/>
          <w:numId w:val="84"/>
        </w:numPr>
        <w:tabs>
          <w:tab w:val="left" w:pos="701"/>
        </w:tabs>
        <w:autoSpaceDE w:val="0"/>
        <w:autoSpaceDN w:val="0"/>
        <w:spacing w:before="1" w:line="360" w:lineRule="auto"/>
        <w:ind w:right="34" w:hanging="558"/>
        <w:jc w:val="both"/>
        <w:rPr>
          <w:rFonts w:ascii="Verdana" w:hAnsi="Verdana"/>
          <w:sz w:val="18"/>
          <w:szCs w:val="18"/>
        </w:rPr>
      </w:pPr>
      <w:r w:rsidRPr="002C527C">
        <w:rPr>
          <w:rFonts w:ascii="Verdana" w:hAnsi="Verdana"/>
          <w:sz w:val="18"/>
          <w:szCs w:val="18"/>
        </w:rPr>
        <w:t xml:space="preserve">Wykonawca zobowiązuje się wykonać Przedmiot umowy w zakresie </w:t>
      </w:r>
      <w:r>
        <w:rPr>
          <w:rFonts w:ascii="Verdana" w:hAnsi="Verdana"/>
          <w:sz w:val="18"/>
          <w:szCs w:val="18"/>
        </w:rPr>
        <w:t>modernizacji stacji uzdatniania wody wraz rozbudową zbiornika strefowego</w:t>
      </w:r>
      <w:r w:rsidRPr="002C527C">
        <w:rPr>
          <w:rFonts w:ascii="Verdana" w:hAnsi="Verdana"/>
          <w:sz w:val="18"/>
          <w:szCs w:val="18"/>
        </w:rPr>
        <w:t xml:space="preserve"> zgodnie z przepisami prawa, obowiązującymi polskimi i europejskimi</w:t>
      </w:r>
      <w:r w:rsidRPr="002C527C">
        <w:rPr>
          <w:rFonts w:ascii="Verdana" w:hAnsi="Verdana"/>
          <w:spacing w:val="1"/>
          <w:sz w:val="18"/>
          <w:szCs w:val="18"/>
        </w:rPr>
        <w:t xml:space="preserve"> </w:t>
      </w:r>
      <w:r w:rsidRPr="002C527C">
        <w:rPr>
          <w:rFonts w:ascii="Verdana" w:hAnsi="Verdana"/>
          <w:sz w:val="18"/>
          <w:szCs w:val="18"/>
        </w:rPr>
        <w:t>normami oraz zasadami rzetelnej wiedzy technicznej i wszelkimi wymogami niniejszej</w:t>
      </w:r>
      <w:r w:rsidRPr="002C527C">
        <w:rPr>
          <w:rFonts w:ascii="Verdana" w:hAnsi="Verdana"/>
          <w:spacing w:val="-52"/>
          <w:sz w:val="18"/>
          <w:szCs w:val="18"/>
        </w:rPr>
        <w:t xml:space="preserve"> </w:t>
      </w:r>
      <w:r w:rsidRPr="002C527C">
        <w:rPr>
          <w:rFonts w:ascii="Verdana" w:hAnsi="Verdana"/>
          <w:sz w:val="18"/>
          <w:szCs w:val="18"/>
        </w:rPr>
        <w:t>umowy na podstawie Programu Funkcjonalno – Użytkowego</w:t>
      </w:r>
      <w:r>
        <w:rPr>
          <w:rFonts w:ascii="Verdana" w:hAnsi="Verdana"/>
          <w:sz w:val="18"/>
          <w:szCs w:val="18"/>
        </w:rPr>
        <w:t xml:space="preserve"> </w:t>
      </w:r>
      <w:r w:rsidRPr="002C527C">
        <w:rPr>
          <w:rFonts w:ascii="Verdana" w:hAnsi="Verdana"/>
          <w:sz w:val="18"/>
          <w:szCs w:val="18"/>
        </w:rPr>
        <w:t>oraz opracowanej dokumentacji projektowo -</w:t>
      </w:r>
      <w:r w:rsidRPr="002C527C">
        <w:rPr>
          <w:rFonts w:ascii="Verdana" w:hAnsi="Verdana"/>
          <w:spacing w:val="1"/>
          <w:sz w:val="18"/>
          <w:szCs w:val="18"/>
        </w:rPr>
        <w:t xml:space="preserve"> </w:t>
      </w:r>
      <w:r w:rsidRPr="002C527C">
        <w:rPr>
          <w:rFonts w:ascii="Verdana" w:hAnsi="Verdana"/>
          <w:sz w:val="18"/>
          <w:szCs w:val="18"/>
        </w:rPr>
        <w:t>kosztorysowej.</w:t>
      </w:r>
    </w:p>
    <w:p w14:paraId="0D8B741E" w14:textId="77777777" w:rsidR="005C69F6" w:rsidRPr="002C527C" w:rsidRDefault="005C69F6" w:rsidP="003E63D7">
      <w:pPr>
        <w:pStyle w:val="Akapitzlist"/>
        <w:widowControl w:val="0"/>
        <w:numPr>
          <w:ilvl w:val="0"/>
          <w:numId w:val="84"/>
        </w:numPr>
        <w:tabs>
          <w:tab w:val="left" w:pos="700"/>
          <w:tab w:val="left" w:pos="701"/>
        </w:tabs>
        <w:autoSpaceDE w:val="0"/>
        <w:autoSpaceDN w:val="0"/>
        <w:spacing w:line="360" w:lineRule="auto"/>
        <w:ind w:right="154" w:hanging="502"/>
        <w:jc w:val="both"/>
        <w:rPr>
          <w:rFonts w:ascii="Verdana" w:hAnsi="Verdana"/>
          <w:sz w:val="18"/>
          <w:szCs w:val="18"/>
        </w:rPr>
      </w:pPr>
      <w:r w:rsidRPr="002C527C">
        <w:rPr>
          <w:rFonts w:ascii="Verdana" w:hAnsi="Verdana"/>
          <w:sz w:val="18"/>
          <w:szCs w:val="18"/>
        </w:rPr>
        <w:t>Wykonawca oświadcza, że posiada doświadczenie i wiedzę oraz dysponuje potencjałem</w:t>
      </w:r>
      <w:r w:rsidRPr="002C527C">
        <w:rPr>
          <w:rFonts w:ascii="Verdana" w:hAnsi="Verdana"/>
          <w:spacing w:val="-52"/>
          <w:sz w:val="18"/>
          <w:szCs w:val="18"/>
        </w:rPr>
        <w:t xml:space="preserve"> </w:t>
      </w:r>
      <w:r w:rsidRPr="002C527C">
        <w:rPr>
          <w:rFonts w:ascii="Verdana" w:hAnsi="Verdana"/>
          <w:sz w:val="18"/>
          <w:szCs w:val="18"/>
        </w:rPr>
        <w:t>technicznych i</w:t>
      </w:r>
      <w:r w:rsidRPr="002C527C">
        <w:rPr>
          <w:rFonts w:ascii="Verdana" w:hAnsi="Verdana"/>
          <w:spacing w:val="-3"/>
          <w:sz w:val="18"/>
          <w:szCs w:val="18"/>
        </w:rPr>
        <w:t xml:space="preserve"> </w:t>
      </w:r>
      <w:r w:rsidRPr="002C527C">
        <w:rPr>
          <w:rFonts w:ascii="Verdana" w:hAnsi="Verdana"/>
          <w:sz w:val="18"/>
          <w:szCs w:val="18"/>
        </w:rPr>
        <w:t>osobowym posiadającym wymagane</w:t>
      </w:r>
      <w:r w:rsidRPr="002C527C">
        <w:rPr>
          <w:rFonts w:ascii="Verdana" w:hAnsi="Verdana"/>
          <w:spacing w:val="-1"/>
          <w:sz w:val="18"/>
          <w:szCs w:val="18"/>
        </w:rPr>
        <w:t xml:space="preserve"> </w:t>
      </w:r>
      <w:r w:rsidRPr="002C527C">
        <w:rPr>
          <w:rFonts w:ascii="Verdana" w:hAnsi="Verdana"/>
          <w:sz w:val="18"/>
          <w:szCs w:val="18"/>
        </w:rPr>
        <w:t>uprawnienia</w:t>
      </w:r>
      <w:r w:rsidRPr="002C527C">
        <w:rPr>
          <w:rFonts w:ascii="Verdana" w:hAnsi="Verdana"/>
          <w:spacing w:val="-2"/>
          <w:sz w:val="18"/>
          <w:szCs w:val="18"/>
        </w:rPr>
        <w:t xml:space="preserve"> </w:t>
      </w:r>
      <w:r w:rsidRPr="002C527C">
        <w:rPr>
          <w:rFonts w:ascii="Verdana" w:hAnsi="Verdana"/>
          <w:sz w:val="18"/>
          <w:szCs w:val="18"/>
        </w:rPr>
        <w:t>w</w:t>
      </w:r>
      <w:r w:rsidRPr="002C527C">
        <w:rPr>
          <w:rFonts w:ascii="Verdana" w:hAnsi="Verdana"/>
          <w:spacing w:val="-2"/>
          <w:sz w:val="18"/>
          <w:szCs w:val="18"/>
        </w:rPr>
        <w:t xml:space="preserve"> </w:t>
      </w:r>
      <w:r w:rsidRPr="002C527C">
        <w:rPr>
          <w:rFonts w:ascii="Verdana" w:hAnsi="Verdana"/>
          <w:sz w:val="18"/>
          <w:szCs w:val="18"/>
        </w:rPr>
        <w:t>zakresie</w:t>
      </w:r>
    </w:p>
    <w:p w14:paraId="39F2600A" w14:textId="77777777" w:rsidR="005C69F6" w:rsidRPr="002C527C" w:rsidRDefault="005C69F6" w:rsidP="003E63D7">
      <w:pPr>
        <w:pStyle w:val="Tekstpodstawowy"/>
        <w:spacing w:line="360" w:lineRule="auto"/>
        <w:ind w:left="700"/>
        <w:jc w:val="both"/>
        <w:rPr>
          <w:rFonts w:ascii="Verdana" w:hAnsi="Verdana"/>
          <w:sz w:val="18"/>
          <w:szCs w:val="18"/>
        </w:rPr>
      </w:pPr>
      <w:r w:rsidRPr="002C527C">
        <w:rPr>
          <w:rFonts w:ascii="Verdana" w:hAnsi="Verdana"/>
          <w:sz w:val="18"/>
          <w:szCs w:val="18"/>
        </w:rPr>
        <w:t>niezbędnym</w:t>
      </w:r>
      <w:r w:rsidRPr="002C527C">
        <w:rPr>
          <w:rFonts w:ascii="Verdana" w:hAnsi="Verdana"/>
          <w:spacing w:val="-4"/>
          <w:sz w:val="18"/>
          <w:szCs w:val="18"/>
        </w:rPr>
        <w:t xml:space="preserve"> </w:t>
      </w:r>
      <w:r w:rsidRPr="002C527C">
        <w:rPr>
          <w:rFonts w:ascii="Verdana" w:hAnsi="Verdana"/>
          <w:sz w:val="18"/>
          <w:szCs w:val="18"/>
        </w:rPr>
        <w:t>do</w:t>
      </w:r>
      <w:r w:rsidRPr="002C527C">
        <w:rPr>
          <w:rFonts w:ascii="Verdana" w:hAnsi="Verdana"/>
          <w:spacing w:val="-3"/>
          <w:sz w:val="18"/>
          <w:szCs w:val="18"/>
        </w:rPr>
        <w:t xml:space="preserve"> </w:t>
      </w:r>
      <w:r w:rsidRPr="002C527C">
        <w:rPr>
          <w:rFonts w:ascii="Verdana" w:hAnsi="Verdana"/>
          <w:sz w:val="18"/>
          <w:szCs w:val="18"/>
        </w:rPr>
        <w:t>wykonania</w:t>
      </w:r>
      <w:r w:rsidRPr="002C527C">
        <w:rPr>
          <w:rFonts w:ascii="Verdana" w:hAnsi="Verdana"/>
          <w:spacing w:val="-1"/>
          <w:sz w:val="18"/>
          <w:szCs w:val="18"/>
        </w:rPr>
        <w:t xml:space="preserve"> </w:t>
      </w:r>
      <w:r w:rsidRPr="002C527C">
        <w:rPr>
          <w:rFonts w:ascii="Verdana" w:hAnsi="Verdana"/>
          <w:sz w:val="18"/>
          <w:szCs w:val="18"/>
        </w:rPr>
        <w:t>niniejszej</w:t>
      </w:r>
      <w:r w:rsidRPr="002C527C">
        <w:rPr>
          <w:rFonts w:ascii="Verdana" w:hAnsi="Verdana"/>
          <w:spacing w:val="-2"/>
          <w:sz w:val="18"/>
          <w:szCs w:val="18"/>
        </w:rPr>
        <w:t xml:space="preserve"> </w:t>
      </w:r>
      <w:r w:rsidRPr="002C527C">
        <w:rPr>
          <w:rFonts w:ascii="Verdana" w:hAnsi="Verdana"/>
          <w:sz w:val="18"/>
          <w:szCs w:val="18"/>
        </w:rPr>
        <w:t>umowy.</w:t>
      </w:r>
    </w:p>
    <w:p w14:paraId="225B41DE" w14:textId="77777777" w:rsidR="005C69F6" w:rsidRPr="002C527C" w:rsidRDefault="005C69F6" w:rsidP="003E63D7">
      <w:pPr>
        <w:pStyle w:val="Akapitzlist"/>
        <w:widowControl w:val="0"/>
        <w:numPr>
          <w:ilvl w:val="0"/>
          <w:numId w:val="84"/>
        </w:numPr>
        <w:tabs>
          <w:tab w:val="left" w:pos="700"/>
          <w:tab w:val="left" w:pos="701"/>
        </w:tabs>
        <w:autoSpaceDE w:val="0"/>
        <w:autoSpaceDN w:val="0"/>
        <w:spacing w:before="42" w:line="360" w:lineRule="auto"/>
        <w:ind w:right="34" w:hanging="502"/>
        <w:jc w:val="both"/>
        <w:rPr>
          <w:rFonts w:ascii="Verdana" w:hAnsi="Verdana"/>
          <w:sz w:val="18"/>
          <w:szCs w:val="18"/>
        </w:rPr>
      </w:pPr>
      <w:r w:rsidRPr="002C527C">
        <w:rPr>
          <w:rFonts w:ascii="Verdana" w:hAnsi="Verdana"/>
          <w:sz w:val="18"/>
          <w:szCs w:val="18"/>
        </w:rPr>
        <w:t xml:space="preserve">Materiały i urządzenia użyte do wykonania Przedmiotu umowy w zakresie </w:t>
      </w:r>
      <w:r>
        <w:rPr>
          <w:rFonts w:ascii="Verdana" w:hAnsi="Verdana"/>
          <w:sz w:val="18"/>
          <w:szCs w:val="18"/>
        </w:rPr>
        <w:t>modernizacji stacji uzdatniania wody wraz rozbudową zbiornika strefowego</w:t>
      </w:r>
      <w:r w:rsidRPr="002C527C">
        <w:rPr>
          <w:rFonts w:ascii="Verdana" w:hAnsi="Verdana"/>
          <w:sz w:val="18"/>
          <w:szCs w:val="18"/>
        </w:rPr>
        <w:t>, powinny odpowiadać co do jakości wymogom wyrobów dopuszczonych do</w:t>
      </w:r>
      <w:r w:rsidRPr="002C527C">
        <w:rPr>
          <w:rFonts w:ascii="Verdana" w:hAnsi="Verdana"/>
          <w:spacing w:val="-52"/>
          <w:sz w:val="18"/>
          <w:szCs w:val="18"/>
        </w:rPr>
        <w:t xml:space="preserve"> </w:t>
      </w:r>
      <w:r w:rsidRPr="002C527C">
        <w:rPr>
          <w:rFonts w:ascii="Verdana" w:hAnsi="Verdana"/>
          <w:sz w:val="18"/>
          <w:szCs w:val="18"/>
        </w:rPr>
        <w:t>obrotu i stosowania w budownictwie, na terenie Rzeczypospolitej Polskiej oraz spełniać</w:t>
      </w:r>
      <w:r w:rsidRPr="002C527C">
        <w:rPr>
          <w:rFonts w:ascii="Verdana" w:hAnsi="Verdana"/>
          <w:spacing w:val="-52"/>
          <w:sz w:val="18"/>
          <w:szCs w:val="18"/>
        </w:rPr>
        <w:t xml:space="preserve"> </w:t>
      </w:r>
      <w:r w:rsidRPr="002C527C">
        <w:rPr>
          <w:rFonts w:ascii="Verdana" w:hAnsi="Verdana"/>
          <w:sz w:val="18"/>
          <w:szCs w:val="18"/>
        </w:rPr>
        <w:t>wymogi określone w ustawie Prawo budowlane oraz wymagania dokumentacji</w:t>
      </w:r>
      <w:r w:rsidRPr="002C527C">
        <w:rPr>
          <w:rFonts w:ascii="Verdana" w:hAnsi="Verdana"/>
          <w:spacing w:val="1"/>
          <w:sz w:val="18"/>
          <w:szCs w:val="18"/>
        </w:rPr>
        <w:t xml:space="preserve"> </w:t>
      </w:r>
      <w:r w:rsidRPr="002C527C">
        <w:rPr>
          <w:rFonts w:ascii="Verdana" w:hAnsi="Verdana"/>
          <w:sz w:val="18"/>
          <w:szCs w:val="18"/>
        </w:rPr>
        <w:t>technicznej.</w:t>
      </w:r>
    </w:p>
    <w:p w14:paraId="21FA9A26" w14:textId="77777777" w:rsidR="005C69F6" w:rsidRPr="007F51F7" w:rsidRDefault="005C69F6" w:rsidP="003E63D7">
      <w:pPr>
        <w:pStyle w:val="Akapitzlist"/>
        <w:widowControl w:val="0"/>
        <w:numPr>
          <w:ilvl w:val="0"/>
          <w:numId w:val="84"/>
        </w:numPr>
        <w:tabs>
          <w:tab w:val="left" w:pos="700"/>
          <w:tab w:val="left" w:pos="701"/>
        </w:tabs>
        <w:autoSpaceDE w:val="0"/>
        <w:autoSpaceDN w:val="0"/>
        <w:spacing w:before="46" w:line="360" w:lineRule="auto"/>
        <w:ind w:right="34" w:hanging="503"/>
        <w:jc w:val="both"/>
        <w:rPr>
          <w:rFonts w:ascii="Verdana" w:hAnsi="Verdana"/>
          <w:sz w:val="18"/>
          <w:szCs w:val="18"/>
        </w:rPr>
      </w:pPr>
      <w:r w:rsidRPr="007F51F7">
        <w:rPr>
          <w:rFonts w:ascii="Verdana" w:hAnsi="Verdana"/>
          <w:sz w:val="18"/>
          <w:szCs w:val="18"/>
        </w:rPr>
        <w:t>Wykonawca,</w:t>
      </w:r>
      <w:r w:rsidRPr="007F51F7">
        <w:rPr>
          <w:rFonts w:ascii="Verdana" w:hAnsi="Verdana"/>
          <w:spacing w:val="-3"/>
          <w:sz w:val="18"/>
          <w:szCs w:val="18"/>
        </w:rPr>
        <w:t xml:space="preserve"> </w:t>
      </w:r>
      <w:r w:rsidRPr="007F51F7">
        <w:rPr>
          <w:rFonts w:ascii="Verdana" w:hAnsi="Verdana"/>
          <w:sz w:val="18"/>
          <w:szCs w:val="18"/>
        </w:rPr>
        <w:t>na</w:t>
      </w:r>
      <w:r w:rsidRPr="007F51F7">
        <w:rPr>
          <w:rFonts w:ascii="Verdana" w:hAnsi="Verdana"/>
          <w:spacing w:val="-5"/>
          <w:sz w:val="18"/>
          <w:szCs w:val="18"/>
        </w:rPr>
        <w:t xml:space="preserve"> </w:t>
      </w:r>
      <w:r w:rsidRPr="007F51F7">
        <w:rPr>
          <w:rFonts w:ascii="Verdana" w:hAnsi="Verdana"/>
          <w:sz w:val="18"/>
          <w:szCs w:val="18"/>
        </w:rPr>
        <w:t>żądanie</w:t>
      </w:r>
      <w:r w:rsidRPr="007F51F7">
        <w:rPr>
          <w:rFonts w:ascii="Verdana" w:hAnsi="Verdana"/>
          <w:spacing w:val="-4"/>
          <w:sz w:val="18"/>
          <w:szCs w:val="18"/>
        </w:rPr>
        <w:t xml:space="preserve"> </w:t>
      </w:r>
      <w:r w:rsidRPr="007F51F7">
        <w:rPr>
          <w:rFonts w:ascii="Verdana" w:hAnsi="Verdana"/>
          <w:sz w:val="18"/>
          <w:szCs w:val="18"/>
        </w:rPr>
        <w:t>Zamawiającego,</w:t>
      </w:r>
      <w:r w:rsidRPr="007F51F7">
        <w:rPr>
          <w:rFonts w:ascii="Verdana" w:hAnsi="Verdana"/>
          <w:spacing w:val="-5"/>
          <w:sz w:val="18"/>
          <w:szCs w:val="18"/>
        </w:rPr>
        <w:t xml:space="preserve"> </w:t>
      </w:r>
      <w:r w:rsidRPr="007F51F7">
        <w:rPr>
          <w:rFonts w:ascii="Verdana" w:hAnsi="Verdana"/>
          <w:sz w:val="18"/>
          <w:szCs w:val="18"/>
        </w:rPr>
        <w:t>okaże</w:t>
      </w:r>
      <w:r w:rsidRPr="007F51F7">
        <w:rPr>
          <w:rFonts w:ascii="Verdana" w:hAnsi="Verdana"/>
          <w:spacing w:val="-2"/>
          <w:sz w:val="18"/>
          <w:szCs w:val="18"/>
        </w:rPr>
        <w:t xml:space="preserve"> </w:t>
      </w:r>
      <w:r w:rsidRPr="007F51F7">
        <w:rPr>
          <w:rFonts w:ascii="Verdana" w:hAnsi="Verdana"/>
          <w:sz w:val="18"/>
          <w:szCs w:val="18"/>
        </w:rPr>
        <w:t>niezbędne</w:t>
      </w:r>
      <w:r w:rsidRPr="007F51F7">
        <w:rPr>
          <w:rFonts w:ascii="Verdana" w:hAnsi="Verdana"/>
          <w:spacing w:val="-2"/>
          <w:sz w:val="18"/>
          <w:szCs w:val="18"/>
        </w:rPr>
        <w:t xml:space="preserve"> </w:t>
      </w:r>
      <w:r w:rsidRPr="007F51F7">
        <w:rPr>
          <w:rFonts w:ascii="Verdana" w:hAnsi="Verdana"/>
          <w:sz w:val="18"/>
          <w:szCs w:val="18"/>
        </w:rPr>
        <w:t>atesty,</w:t>
      </w:r>
      <w:r w:rsidRPr="007F51F7">
        <w:rPr>
          <w:rFonts w:ascii="Verdana" w:hAnsi="Verdana"/>
          <w:spacing w:val="-3"/>
          <w:sz w:val="18"/>
          <w:szCs w:val="18"/>
        </w:rPr>
        <w:t xml:space="preserve"> </w:t>
      </w:r>
      <w:r w:rsidRPr="007F51F7">
        <w:rPr>
          <w:rFonts w:ascii="Verdana" w:hAnsi="Verdana"/>
          <w:sz w:val="18"/>
          <w:szCs w:val="18"/>
        </w:rPr>
        <w:t>świadectwa</w:t>
      </w:r>
      <w:r>
        <w:rPr>
          <w:rFonts w:ascii="Verdana" w:hAnsi="Verdana"/>
          <w:sz w:val="18"/>
          <w:szCs w:val="18"/>
        </w:rPr>
        <w:t xml:space="preserve"> </w:t>
      </w:r>
      <w:r w:rsidRPr="007F51F7">
        <w:rPr>
          <w:rFonts w:ascii="Verdana" w:hAnsi="Verdana"/>
          <w:sz w:val="18"/>
          <w:szCs w:val="18"/>
        </w:rPr>
        <w:t>(certyfikaty)</w:t>
      </w:r>
      <w:r w:rsidRPr="007F51F7">
        <w:rPr>
          <w:rFonts w:ascii="Verdana" w:hAnsi="Verdana"/>
          <w:spacing w:val="-5"/>
          <w:sz w:val="18"/>
          <w:szCs w:val="18"/>
        </w:rPr>
        <w:t xml:space="preserve"> </w:t>
      </w:r>
      <w:r w:rsidRPr="007F51F7">
        <w:rPr>
          <w:rFonts w:ascii="Verdana" w:hAnsi="Verdana"/>
          <w:sz w:val="18"/>
          <w:szCs w:val="18"/>
        </w:rPr>
        <w:t>i</w:t>
      </w:r>
      <w:r w:rsidRPr="007F51F7">
        <w:rPr>
          <w:rFonts w:ascii="Verdana" w:hAnsi="Verdana"/>
          <w:spacing w:val="-2"/>
          <w:sz w:val="18"/>
          <w:szCs w:val="18"/>
        </w:rPr>
        <w:t xml:space="preserve"> </w:t>
      </w:r>
      <w:r w:rsidRPr="007F51F7">
        <w:rPr>
          <w:rFonts w:ascii="Verdana" w:hAnsi="Verdana"/>
          <w:sz w:val="18"/>
          <w:szCs w:val="18"/>
        </w:rPr>
        <w:t>inne</w:t>
      </w:r>
      <w:r w:rsidRPr="007F51F7">
        <w:rPr>
          <w:rFonts w:ascii="Verdana" w:hAnsi="Verdana"/>
          <w:spacing w:val="-4"/>
          <w:sz w:val="18"/>
          <w:szCs w:val="18"/>
        </w:rPr>
        <w:t xml:space="preserve"> </w:t>
      </w:r>
      <w:r w:rsidRPr="007F51F7">
        <w:rPr>
          <w:rFonts w:ascii="Verdana" w:hAnsi="Verdana"/>
          <w:sz w:val="18"/>
          <w:szCs w:val="18"/>
        </w:rPr>
        <w:t>dokumenty</w:t>
      </w:r>
      <w:r w:rsidRPr="007F51F7">
        <w:rPr>
          <w:rFonts w:ascii="Verdana" w:hAnsi="Verdana"/>
          <w:spacing w:val="-3"/>
          <w:sz w:val="18"/>
          <w:szCs w:val="18"/>
        </w:rPr>
        <w:t xml:space="preserve"> </w:t>
      </w:r>
      <w:r w:rsidRPr="007F51F7">
        <w:rPr>
          <w:rFonts w:ascii="Verdana" w:hAnsi="Verdana"/>
          <w:sz w:val="18"/>
          <w:szCs w:val="18"/>
        </w:rPr>
        <w:t>stwierdzające</w:t>
      </w:r>
      <w:r w:rsidRPr="007F51F7">
        <w:rPr>
          <w:rFonts w:ascii="Verdana" w:hAnsi="Verdana"/>
          <w:spacing w:val="-2"/>
          <w:sz w:val="18"/>
          <w:szCs w:val="18"/>
        </w:rPr>
        <w:t xml:space="preserve"> </w:t>
      </w:r>
      <w:r w:rsidRPr="007F51F7">
        <w:rPr>
          <w:rFonts w:ascii="Verdana" w:hAnsi="Verdana"/>
          <w:sz w:val="18"/>
          <w:szCs w:val="18"/>
        </w:rPr>
        <w:t>jakość wbudowanych</w:t>
      </w:r>
      <w:r w:rsidRPr="007F51F7">
        <w:rPr>
          <w:rFonts w:ascii="Verdana" w:hAnsi="Verdana"/>
          <w:spacing w:val="-4"/>
          <w:sz w:val="18"/>
          <w:szCs w:val="18"/>
        </w:rPr>
        <w:t xml:space="preserve"> </w:t>
      </w:r>
      <w:r w:rsidRPr="007F51F7">
        <w:rPr>
          <w:rFonts w:ascii="Verdana" w:hAnsi="Verdana"/>
          <w:sz w:val="18"/>
          <w:szCs w:val="18"/>
        </w:rPr>
        <w:t>materiałów.</w:t>
      </w:r>
    </w:p>
    <w:p w14:paraId="42F9F9AC" w14:textId="4A87CE5F" w:rsidR="005C69F6" w:rsidRPr="002C527C" w:rsidRDefault="005C69F6" w:rsidP="003E63D7">
      <w:pPr>
        <w:pStyle w:val="Akapitzlist"/>
        <w:widowControl w:val="0"/>
        <w:numPr>
          <w:ilvl w:val="0"/>
          <w:numId w:val="84"/>
        </w:numPr>
        <w:tabs>
          <w:tab w:val="left" w:pos="700"/>
          <w:tab w:val="left" w:pos="701"/>
        </w:tabs>
        <w:autoSpaceDE w:val="0"/>
        <w:autoSpaceDN w:val="0"/>
        <w:spacing w:before="2" w:line="360" w:lineRule="auto"/>
        <w:ind w:right="56" w:hanging="502"/>
        <w:jc w:val="both"/>
        <w:rPr>
          <w:rFonts w:ascii="Verdana" w:hAnsi="Verdana"/>
          <w:sz w:val="18"/>
          <w:szCs w:val="18"/>
        </w:rPr>
      </w:pPr>
      <w:r w:rsidRPr="002C527C">
        <w:rPr>
          <w:rFonts w:ascii="Verdana" w:hAnsi="Verdana"/>
          <w:sz w:val="18"/>
          <w:szCs w:val="18"/>
        </w:rPr>
        <w:t>Na odcinku prowadzenia robót i najbliższej okolicy Wykonawca zobowiązany jest</w:t>
      </w:r>
      <w:r w:rsidRPr="002C527C">
        <w:rPr>
          <w:rFonts w:ascii="Verdana" w:hAnsi="Verdana"/>
          <w:spacing w:val="1"/>
          <w:sz w:val="18"/>
          <w:szCs w:val="18"/>
        </w:rPr>
        <w:t xml:space="preserve"> </w:t>
      </w:r>
      <w:r w:rsidRPr="002C527C">
        <w:rPr>
          <w:rFonts w:ascii="Verdana" w:hAnsi="Verdana"/>
          <w:sz w:val="18"/>
          <w:szCs w:val="18"/>
        </w:rPr>
        <w:t>zabezpieczyć wszystkie drzewa, krzewy oraz rośliny wieloletnie (również w zakresie</w:t>
      </w:r>
      <w:r w:rsidRPr="002C527C">
        <w:rPr>
          <w:rFonts w:ascii="Verdana" w:hAnsi="Verdana"/>
          <w:spacing w:val="1"/>
          <w:sz w:val="18"/>
          <w:szCs w:val="18"/>
        </w:rPr>
        <w:t xml:space="preserve"> </w:t>
      </w:r>
      <w:r w:rsidRPr="002C527C">
        <w:rPr>
          <w:rFonts w:ascii="Verdana" w:hAnsi="Verdana"/>
          <w:sz w:val="18"/>
          <w:szCs w:val="18"/>
        </w:rPr>
        <w:t>ochrony bryły korzeniowej), które znajdują się w miejscach, gdzie może nastąpić ich</w:t>
      </w:r>
      <w:r w:rsidRPr="002C527C">
        <w:rPr>
          <w:rFonts w:ascii="Verdana" w:hAnsi="Verdana"/>
          <w:spacing w:val="-52"/>
          <w:sz w:val="18"/>
          <w:szCs w:val="18"/>
        </w:rPr>
        <w:t xml:space="preserve"> </w:t>
      </w:r>
      <w:r w:rsidRPr="002C527C">
        <w:rPr>
          <w:rFonts w:ascii="Verdana" w:hAnsi="Verdana"/>
          <w:sz w:val="18"/>
          <w:szCs w:val="18"/>
        </w:rPr>
        <w:t xml:space="preserve">uszkodzenie oraz prowadzić prace </w:t>
      </w:r>
      <w:r w:rsidR="00624B73">
        <w:rPr>
          <w:rFonts w:ascii="Verdana" w:hAnsi="Verdana"/>
          <w:sz w:val="18"/>
          <w:szCs w:val="18"/>
        </w:rPr>
        <w:t xml:space="preserve">                      </w:t>
      </w:r>
      <w:r w:rsidRPr="002C527C">
        <w:rPr>
          <w:rFonts w:ascii="Verdana" w:hAnsi="Verdana"/>
          <w:sz w:val="18"/>
          <w:szCs w:val="18"/>
        </w:rPr>
        <w:t>w sposób ograniczający do minimum zniszczenie</w:t>
      </w:r>
      <w:r w:rsidRPr="002C527C">
        <w:rPr>
          <w:rFonts w:ascii="Verdana" w:hAnsi="Verdana"/>
          <w:spacing w:val="1"/>
          <w:sz w:val="18"/>
          <w:szCs w:val="18"/>
        </w:rPr>
        <w:t xml:space="preserve"> </w:t>
      </w:r>
      <w:r w:rsidRPr="002C527C">
        <w:rPr>
          <w:rFonts w:ascii="Verdana" w:hAnsi="Verdana"/>
          <w:sz w:val="18"/>
          <w:szCs w:val="18"/>
        </w:rPr>
        <w:t>powierzchni</w:t>
      </w:r>
      <w:r w:rsidRPr="002C527C">
        <w:rPr>
          <w:rFonts w:ascii="Verdana" w:hAnsi="Verdana"/>
          <w:spacing w:val="-3"/>
          <w:sz w:val="18"/>
          <w:szCs w:val="18"/>
        </w:rPr>
        <w:t xml:space="preserve"> </w:t>
      </w:r>
      <w:r w:rsidRPr="002C527C">
        <w:rPr>
          <w:rFonts w:ascii="Verdana" w:hAnsi="Verdana"/>
          <w:sz w:val="18"/>
          <w:szCs w:val="18"/>
        </w:rPr>
        <w:t>biologicznie</w:t>
      </w:r>
      <w:r w:rsidRPr="002C527C">
        <w:rPr>
          <w:rFonts w:ascii="Verdana" w:hAnsi="Verdana"/>
          <w:spacing w:val="-4"/>
          <w:sz w:val="18"/>
          <w:szCs w:val="18"/>
        </w:rPr>
        <w:t xml:space="preserve"> </w:t>
      </w:r>
      <w:r w:rsidRPr="002C527C">
        <w:rPr>
          <w:rFonts w:ascii="Verdana" w:hAnsi="Verdana"/>
          <w:sz w:val="18"/>
          <w:szCs w:val="18"/>
        </w:rPr>
        <w:t>czynnej.</w:t>
      </w:r>
    </w:p>
    <w:p w14:paraId="20004B8C" w14:textId="77777777" w:rsidR="005C69F6" w:rsidRPr="002C527C" w:rsidRDefault="005C69F6" w:rsidP="003E63D7">
      <w:pPr>
        <w:pStyle w:val="Akapitzlist"/>
        <w:widowControl w:val="0"/>
        <w:numPr>
          <w:ilvl w:val="0"/>
          <w:numId w:val="84"/>
        </w:numPr>
        <w:tabs>
          <w:tab w:val="left" w:pos="702"/>
          <w:tab w:val="left" w:pos="703"/>
        </w:tabs>
        <w:autoSpaceDE w:val="0"/>
        <w:autoSpaceDN w:val="0"/>
        <w:spacing w:before="44" w:line="360" w:lineRule="auto"/>
        <w:ind w:left="702" w:right="56" w:hanging="504"/>
        <w:jc w:val="both"/>
        <w:rPr>
          <w:rFonts w:ascii="Verdana" w:hAnsi="Verdana"/>
          <w:sz w:val="18"/>
          <w:szCs w:val="18"/>
        </w:rPr>
      </w:pPr>
      <w:r w:rsidRPr="002C527C">
        <w:rPr>
          <w:rFonts w:ascii="Verdana" w:hAnsi="Verdana"/>
          <w:sz w:val="18"/>
          <w:szCs w:val="18"/>
        </w:rPr>
        <w:t>Wykonawca w zakresie robót budowalnych, składających się na Przedmiot umowy,</w:t>
      </w:r>
      <w:r w:rsidRPr="002C527C">
        <w:rPr>
          <w:rFonts w:ascii="Verdana" w:hAnsi="Verdana"/>
          <w:spacing w:val="-52"/>
          <w:sz w:val="18"/>
          <w:szCs w:val="18"/>
        </w:rPr>
        <w:t xml:space="preserve"> </w:t>
      </w:r>
      <w:r>
        <w:rPr>
          <w:rFonts w:ascii="Verdana" w:hAnsi="Verdana"/>
          <w:spacing w:val="-52"/>
          <w:sz w:val="18"/>
          <w:szCs w:val="18"/>
        </w:rPr>
        <w:t xml:space="preserve"> </w:t>
      </w:r>
      <w:r w:rsidRPr="002C527C">
        <w:rPr>
          <w:rFonts w:ascii="Verdana" w:hAnsi="Verdana"/>
          <w:sz w:val="18"/>
          <w:szCs w:val="18"/>
        </w:rPr>
        <w:t>obowiązany</w:t>
      </w:r>
      <w:r w:rsidRPr="002C527C">
        <w:rPr>
          <w:rFonts w:ascii="Verdana" w:hAnsi="Verdana"/>
          <w:spacing w:val="-1"/>
          <w:sz w:val="18"/>
          <w:szCs w:val="18"/>
        </w:rPr>
        <w:t xml:space="preserve"> </w:t>
      </w:r>
      <w:r w:rsidRPr="002C527C">
        <w:rPr>
          <w:rFonts w:ascii="Verdana" w:hAnsi="Verdana"/>
          <w:sz w:val="18"/>
          <w:szCs w:val="18"/>
        </w:rPr>
        <w:t>jest</w:t>
      </w:r>
      <w:r w:rsidRPr="002C527C">
        <w:rPr>
          <w:rFonts w:ascii="Verdana" w:hAnsi="Verdana"/>
          <w:spacing w:val="-1"/>
          <w:sz w:val="18"/>
          <w:szCs w:val="18"/>
        </w:rPr>
        <w:t xml:space="preserve"> </w:t>
      </w:r>
      <w:r w:rsidRPr="002C527C">
        <w:rPr>
          <w:rFonts w:ascii="Verdana" w:hAnsi="Verdana"/>
          <w:sz w:val="18"/>
          <w:szCs w:val="18"/>
        </w:rPr>
        <w:lastRenderedPageBreak/>
        <w:t>ponadto</w:t>
      </w:r>
      <w:r w:rsidRPr="002C527C">
        <w:rPr>
          <w:rFonts w:ascii="Verdana" w:hAnsi="Verdana"/>
          <w:spacing w:val="1"/>
          <w:sz w:val="18"/>
          <w:szCs w:val="18"/>
        </w:rPr>
        <w:t xml:space="preserve"> </w:t>
      </w:r>
      <w:r w:rsidRPr="002C527C">
        <w:rPr>
          <w:rFonts w:ascii="Verdana" w:hAnsi="Verdana"/>
          <w:sz w:val="18"/>
          <w:szCs w:val="18"/>
        </w:rPr>
        <w:t>w</w:t>
      </w:r>
      <w:r w:rsidRPr="002C527C">
        <w:rPr>
          <w:rFonts w:ascii="Verdana" w:hAnsi="Verdana"/>
          <w:spacing w:val="-2"/>
          <w:sz w:val="18"/>
          <w:szCs w:val="18"/>
        </w:rPr>
        <w:t xml:space="preserve"> </w:t>
      </w:r>
      <w:r w:rsidRPr="002C527C">
        <w:rPr>
          <w:rFonts w:ascii="Verdana" w:hAnsi="Verdana"/>
          <w:sz w:val="18"/>
          <w:szCs w:val="18"/>
        </w:rPr>
        <w:t>szczególności</w:t>
      </w:r>
      <w:r w:rsidRPr="002C527C">
        <w:rPr>
          <w:rFonts w:ascii="Verdana" w:hAnsi="Verdana"/>
          <w:spacing w:val="-2"/>
          <w:sz w:val="18"/>
          <w:szCs w:val="18"/>
        </w:rPr>
        <w:t xml:space="preserve"> </w:t>
      </w:r>
      <w:r w:rsidRPr="002C527C">
        <w:rPr>
          <w:rFonts w:ascii="Verdana" w:hAnsi="Verdana"/>
          <w:sz w:val="18"/>
          <w:szCs w:val="18"/>
        </w:rPr>
        <w:t>do:</w:t>
      </w:r>
    </w:p>
    <w:p w14:paraId="465F065C" w14:textId="7D73F886" w:rsidR="005C69F6" w:rsidRPr="002C527C" w:rsidRDefault="005C69F6" w:rsidP="003E63D7">
      <w:pPr>
        <w:pStyle w:val="Akapitzlist"/>
        <w:widowControl w:val="0"/>
        <w:numPr>
          <w:ilvl w:val="1"/>
          <w:numId w:val="84"/>
        </w:numPr>
        <w:tabs>
          <w:tab w:val="left" w:pos="1345"/>
          <w:tab w:val="left" w:pos="1346"/>
          <w:tab w:val="left" w:pos="9356"/>
        </w:tabs>
        <w:autoSpaceDE w:val="0"/>
        <w:autoSpaceDN w:val="0"/>
        <w:spacing w:line="360" w:lineRule="auto"/>
        <w:ind w:left="1346" w:right="56" w:hanging="440"/>
        <w:jc w:val="both"/>
        <w:rPr>
          <w:rFonts w:ascii="Verdana" w:hAnsi="Verdana"/>
          <w:sz w:val="18"/>
          <w:szCs w:val="18"/>
        </w:rPr>
      </w:pPr>
      <w:r w:rsidRPr="002C527C">
        <w:rPr>
          <w:rFonts w:ascii="Verdana" w:hAnsi="Verdana"/>
          <w:sz w:val="18"/>
          <w:szCs w:val="18"/>
        </w:rPr>
        <w:t xml:space="preserve">wykonania Przedmiotu umowy w zakresie </w:t>
      </w:r>
      <w:r>
        <w:rPr>
          <w:rFonts w:ascii="Verdana" w:hAnsi="Verdana"/>
          <w:sz w:val="18"/>
          <w:szCs w:val="18"/>
        </w:rPr>
        <w:t>modernizacji stacji uzdatniania wody wraz rozbudową zbiornika strefowego</w:t>
      </w:r>
      <w:r w:rsidRPr="002C527C">
        <w:rPr>
          <w:rFonts w:ascii="Verdana" w:hAnsi="Verdana"/>
          <w:sz w:val="18"/>
          <w:szCs w:val="18"/>
        </w:rPr>
        <w:t xml:space="preserve"> zgodnie z</w:t>
      </w:r>
      <w:r w:rsidRPr="002C527C">
        <w:rPr>
          <w:rFonts w:ascii="Verdana" w:hAnsi="Verdana"/>
          <w:spacing w:val="-52"/>
          <w:sz w:val="18"/>
          <w:szCs w:val="18"/>
        </w:rPr>
        <w:t xml:space="preserve"> </w:t>
      </w:r>
      <w:r w:rsidRPr="002C527C">
        <w:rPr>
          <w:rFonts w:ascii="Verdana" w:hAnsi="Verdana"/>
          <w:sz w:val="18"/>
          <w:szCs w:val="18"/>
        </w:rPr>
        <w:t>obowiązującymi w tym zakresie przepisami</w:t>
      </w:r>
      <w:r w:rsidR="00624B73">
        <w:rPr>
          <w:rFonts w:ascii="Verdana" w:hAnsi="Verdana"/>
          <w:sz w:val="18"/>
          <w:szCs w:val="18"/>
        </w:rPr>
        <w:t xml:space="preserve">                </w:t>
      </w:r>
      <w:r w:rsidRPr="002C527C">
        <w:rPr>
          <w:rFonts w:ascii="Verdana" w:hAnsi="Verdana"/>
          <w:sz w:val="18"/>
          <w:szCs w:val="18"/>
        </w:rPr>
        <w:t xml:space="preserve"> i normami, zasadami sztuki</w:t>
      </w:r>
      <w:r w:rsidRPr="002C527C">
        <w:rPr>
          <w:rFonts w:ascii="Verdana" w:hAnsi="Verdana"/>
          <w:spacing w:val="1"/>
          <w:sz w:val="18"/>
          <w:szCs w:val="18"/>
        </w:rPr>
        <w:t xml:space="preserve"> </w:t>
      </w:r>
      <w:r w:rsidRPr="002C527C">
        <w:rPr>
          <w:rFonts w:ascii="Verdana" w:hAnsi="Verdana"/>
          <w:sz w:val="18"/>
          <w:szCs w:val="18"/>
        </w:rPr>
        <w:t>budowlanej</w:t>
      </w:r>
      <w:r w:rsidRPr="002C527C">
        <w:rPr>
          <w:rFonts w:ascii="Verdana" w:hAnsi="Verdana"/>
          <w:spacing w:val="-2"/>
          <w:sz w:val="18"/>
          <w:szCs w:val="18"/>
        </w:rPr>
        <w:t xml:space="preserve"> </w:t>
      </w:r>
      <w:r w:rsidRPr="002C527C">
        <w:rPr>
          <w:rFonts w:ascii="Verdana" w:hAnsi="Verdana"/>
          <w:sz w:val="18"/>
          <w:szCs w:val="18"/>
        </w:rPr>
        <w:t>oraz</w:t>
      </w:r>
      <w:r w:rsidRPr="002C527C">
        <w:rPr>
          <w:rFonts w:ascii="Verdana" w:hAnsi="Verdana"/>
          <w:spacing w:val="-2"/>
          <w:sz w:val="18"/>
          <w:szCs w:val="18"/>
        </w:rPr>
        <w:t xml:space="preserve"> </w:t>
      </w:r>
      <w:r w:rsidRPr="002C527C">
        <w:rPr>
          <w:rFonts w:ascii="Verdana" w:hAnsi="Verdana"/>
          <w:sz w:val="18"/>
          <w:szCs w:val="18"/>
        </w:rPr>
        <w:t>uzgodnieniami</w:t>
      </w:r>
      <w:r w:rsidRPr="002C527C">
        <w:rPr>
          <w:rFonts w:ascii="Verdana" w:hAnsi="Verdana"/>
          <w:spacing w:val="-2"/>
          <w:sz w:val="18"/>
          <w:szCs w:val="18"/>
        </w:rPr>
        <w:t xml:space="preserve"> </w:t>
      </w:r>
      <w:r w:rsidRPr="002C527C">
        <w:rPr>
          <w:rFonts w:ascii="Verdana" w:hAnsi="Verdana"/>
          <w:sz w:val="18"/>
          <w:szCs w:val="18"/>
        </w:rPr>
        <w:t>dokonanymi</w:t>
      </w:r>
      <w:r w:rsidRPr="002C527C">
        <w:rPr>
          <w:rFonts w:ascii="Verdana" w:hAnsi="Verdana"/>
          <w:spacing w:val="-3"/>
          <w:sz w:val="18"/>
          <w:szCs w:val="18"/>
        </w:rPr>
        <w:t xml:space="preserve"> </w:t>
      </w:r>
      <w:r w:rsidRPr="002C527C">
        <w:rPr>
          <w:rFonts w:ascii="Verdana" w:hAnsi="Verdana"/>
          <w:sz w:val="18"/>
          <w:szCs w:val="18"/>
        </w:rPr>
        <w:t>w czasie jej</w:t>
      </w:r>
      <w:r w:rsidRPr="002C527C">
        <w:rPr>
          <w:rFonts w:ascii="Verdana" w:hAnsi="Verdana"/>
          <w:spacing w:val="-3"/>
          <w:sz w:val="18"/>
          <w:szCs w:val="18"/>
        </w:rPr>
        <w:t xml:space="preserve"> </w:t>
      </w:r>
      <w:r w:rsidRPr="002C527C">
        <w:rPr>
          <w:rFonts w:ascii="Verdana" w:hAnsi="Verdana"/>
          <w:sz w:val="18"/>
          <w:szCs w:val="18"/>
        </w:rPr>
        <w:t>realizacji;</w:t>
      </w:r>
    </w:p>
    <w:p w14:paraId="4683E2B8" w14:textId="77777777" w:rsidR="005C69F6" w:rsidRPr="00845AA0" w:rsidRDefault="005C69F6" w:rsidP="003E63D7">
      <w:pPr>
        <w:pStyle w:val="Akapitzlist"/>
        <w:widowControl w:val="0"/>
        <w:numPr>
          <w:ilvl w:val="1"/>
          <w:numId w:val="84"/>
        </w:numPr>
        <w:tabs>
          <w:tab w:val="left" w:pos="1236"/>
        </w:tabs>
        <w:autoSpaceDE w:val="0"/>
        <w:autoSpaceDN w:val="0"/>
        <w:spacing w:before="43" w:line="360" w:lineRule="auto"/>
        <w:ind w:left="1235" w:hanging="358"/>
        <w:jc w:val="both"/>
        <w:rPr>
          <w:rFonts w:ascii="Verdana" w:hAnsi="Verdana"/>
          <w:sz w:val="18"/>
          <w:szCs w:val="18"/>
        </w:rPr>
      </w:pPr>
      <w:r w:rsidRPr="00845AA0">
        <w:rPr>
          <w:rFonts w:ascii="Verdana" w:hAnsi="Verdana"/>
          <w:sz w:val="18"/>
          <w:szCs w:val="18"/>
        </w:rPr>
        <w:t>bezwzględnego</w:t>
      </w:r>
      <w:r w:rsidRPr="00845AA0">
        <w:rPr>
          <w:rFonts w:ascii="Verdana" w:hAnsi="Verdana"/>
          <w:spacing w:val="-3"/>
          <w:sz w:val="18"/>
          <w:szCs w:val="18"/>
        </w:rPr>
        <w:t xml:space="preserve"> </w:t>
      </w:r>
      <w:r w:rsidRPr="00845AA0">
        <w:rPr>
          <w:rFonts w:ascii="Verdana" w:hAnsi="Verdana"/>
          <w:sz w:val="18"/>
          <w:szCs w:val="18"/>
        </w:rPr>
        <w:t>stosowania</w:t>
      </w:r>
      <w:r w:rsidRPr="00845AA0">
        <w:rPr>
          <w:rFonts w:ascii="Verdana" w:hAnsi="Verdana"/>
          <w:spacing w:val="-3"/>
          <w:sz w:val="18"/>
          <w:szCs w:val="18"/>
        </w:rPr>
        <w:t xml:space="preserve"> </w:t>
      </w:r>
      <w:r w:rsidRPr="00845AA0">
        <w:rPr>
          <w:rFonts w:ascii="Verdana" w:hAnsi="Verdana"/>
          <w:sz w:val="18"/>
          <w:szCs w:val="18"/>
        </w:rPr>
        <w:t>się</w:t>
      </w:r>
      <w:r w:rsidRPr="00845AA0">
        <w:rPr>
          <w:rFonts w:ascii="Verdana" w:hAnsi="Verdana"/>
          <w:spacing w:val="-5"/>
          <w:sz w:val="18"/>
          <w:szCs w:val="18"/>
        </w:rPr>
        <w:t xml:space="preserve"> </w:t>
      </w:r>
      <w:r w:rsidRPr="00845AA0">
        <w:rPr>
          <w:rFonts w:ascii="Verdana" w:hAnsi="Verdana"/>
          <w:sz w:val="18"/>
          <w:szCs w:val="18"/>
        </w:rPr>
        <w:t>do</w:t>
      </w:r>
      <w:r w:rsidRPr="00845AA0">
        <w:rPr>
          <w:rFonts w:ascii="Verdana" w:hAnsi="Verdana"/>
          <w:spacing w:val="-5"/>
          <w:sz w:val="18"/>
          <w:szCs w:val="18"/>
        </w:rPr>
        <w:t xml:space="preserve"> </w:t>
      </w:r>
      <w:r w:rsidRPr="00845AA0">
        <w:rPr>
          <w:rFonts w:ascii="Verdana" w:hAnsi="Verdana"/>
          <w:sz w:val="18"/>
          <w:szCs w:val="18"/>
        </w:rPr>
        <w:t>treści</w:t>
      </w:r>
      <w:r w:rsidRPr="00845AA0">
        <w:rPr>
          <w:rFonts w:ascii="Verdana" w:hAnsi="Verdana"/>
          <w:spacing w:val="-4"/>
          <w:sz w:val="18"/>
          <w:szCs w:val="18"/>
        </w:rPr>
        <w:t xml:space="preserve"> </w:t>
      </w:r>
      <w:r w:rsidRPr="00845AA0">
        <w:rPr>
          <w:rFonts w:ascii="Verdana" w:hAnsi="Verdana"/>
          <w:sz w:val="18"/>
          <w:szCs w:val="18"/>
        </w:rPr>
        <w:t>wszystkich</w:t>
      </w:r>
      <w:r w:rsidRPr="00845AA0">
        <w:rPr>
          <w:rFonts w:ascii="Verdana" w:hAnsi="Verdana"/>
          <w:spacing w:val="-2"/>
          <w:sz w:val="18"/>
          <w:szCs w:val="18"/>
        </w:rPr>
        <w:t xml:space="preserve"> </w:t>
      </w:r>
      <w:r w:rsidRPr="00845AA0">
        <w:rPr>
          <w:rFonts w:ascii="Verdana" w:hAnsi="Verdana"/>
          <w:sz w:val="18"/>
          <w:szCs w:val="18"/>
        </w:rPr>
        <w:t>uzgodnień</w:t>
      </w:r>
      <w:r w:rsidRPr="00845AA0">
        <w:rPr>
          <w:rFonts w:ascii="Verdana" w:hAnsi="Verdana"/>
          <w:spacing w:val="-4"/>
          <w:sz w:val="18"/>
          <w:szCs w:val="18"/>
        </w:rPr>
        <w:t xml:space="preserve"> </w:t>
      </w:r>
      <w:r w:rsidRPr="00845AA0">
        <w:rPr>
          <w:rFonts w:ascii="Verdana" w:hAnsi="Verdana"/>
          <w:sz w:val="18"/>
          <w:szCs w:val="18"/>
        </w:rPr>
        <w:t>wydanych</w:t>
      </w:r>
      <w:r w:rsidRPr="00845AA0">
        <w:rPr>
          <w:rFonts w:ascii="Verdana" w:hAnsi="Verdana"/>
          <w:spacing w:val="-4"/>
          <w:sz w:val="18"/>
          <w:szCs w:val="18"/>
        </w:rPr>
        <w:t xml:space="preserve"> </w:t>
      </w:r>
      <w:r w:rsidRPr="00845AA0">
        <w:rPr>
          <w:rFonts w:ascii="Verdana" w:hAnsi="Verdana"/>
          <w:sz w:val="18"/>
          <w:szCs w:val="18"/>
        </w:rPr>
        <w:t>przez osoby</w:t>
      </w:r>
      <w:r w:rsidRPr="00845AA0">
        <w:rPr>
          <w:rFonts w:ascii="Verdana" w:hAnsi="Verdana"/>
          <w:spacing w:val="-3"/>
          <w:sz w:val="18"/>
          <w:szCs w:val="18"/>
        </w:rPr>
        <w:t xml:space="preserve"> </w:t>
      </w:r>
      <w:r w:rsidRPr="00845AA0">
        <w:rPr>
          <w:rFonts w:ascii="Verdana" w:hAnsi="Verdana"/>
          <w:sz w:val="18"/>
          <w:szCs w:val="18"/>
        </w:rPr>
        <w:t>upoważnione</w:t>
      </w:r>
      <w:r w:rsidRPr="00845AA0">
        <w:rPr>
          <w:rFonts w:ascii="Verdana" w:hAnsi="Verdana"/>
          <w:spacing w:val="-5"/>
          <w:sz w:val="18"/>
          <w:szCs w:val="18"/>
        </w:rPr>
        <w:t xml:space="preserve"> </w:t>
      </w:r>
      <w:r w:rsidRPr="00845AA0">
        <w:rPr>
          <w:rFonts w:ascii="Verdana" w:hAnsi="Verdana"/>
          <w:sz w:val="18"/>
          <w:szCs w:val="18"/>
        </w:rPr>
        <w:t>przez</w:t>
      </w:r>
      <w:r w:rsidRPr="00845AA0">
        <w:rPr>
          <w:rFonts w:ascii="Verdana" w:hAnsi="Verdana"/>
          <w:spacing w:val="-2"/>
          <w:sz w:val="18"/>
          <w:szCs w:val="18"/>
        </w:rPr>
        <w:t xml:space="preserve"> </w:t>
      </w:r>
      <w:r w:rsidRPr="00845AA0">
        <w:rPr>
          <w:rFonts w:ascii="Verdana" w:hAnsi="Verdana"/>
          <w:sz w:val="18"/>
          <w:szCs w:val="18"/>
        </w:rPr>
        <w:t>Zamawiającego; użycia</w:t>
      </w:r>
      <w:r w:rsidRPr="00845AA0">
        <w:rPr>
          <w:rFonts w:ascii="Verdana" w:hAnsi="Verdana"/>
          <w:spacing w:val="-3"/>
          <w:sz w:val="18"/>
          <w:szCs w:val="18"/>
        </w:rPr>
        <w:t xml:space="preserve"> </w:t>
      </w:r>
      <w:r w:rsidRPr="00845AA0">
        <w:rPr>
          <w:rFonts w:ascii="Verdana" w:hAnsi="Verdana"/>
          <w:sz w:val="18"/>
          <w:szCs w:val="18"/>
        </w:rPr>
        <w:t>materiałów</w:t>
      </w:r>
      <w:r w:rsidRPr="00845AA0">
        <w:rPr>
          <w:rFonts w:ascii="Verdana" w:hAnsi="Verdana"/>
          <w:spacing w:val="-5"/>
          <w:sz w:val="18"/>
          <w:szCs w:val="18"/>
        </w:rPr>
        <w:t xml:space="preserve"> </w:t>
      </w:r>
      <w:r w:rsidRPr="00845AA0">
        <w:rPr>
          <w:rFonts w:ascii="Verdana" w:hAnsi="Verdana"/>
          <w:sz w:val="18"/>
          <w:szCs w:val="18"/>
        </w:rPr>
        <w:t>spełniających</w:t>
      </w:r>
      <w:r w:rsidRPr="00845AA0">
        <w:rPr>
          <w:rFonts w:ascii="Verdana" w:hAnsi="Verdana"/>
          <w:spacing w:val="-3"/>
          <w:sz w:val="18"/>
          <w:szCs w:val="18"/>
        </w:rPr>
        <w:t xml:space="preserve"> </w:t>
      </w:r>
      <w:r w:rsidRPr="00845AA0">
        <w:rPr>
          <w:rFonts w:ascii="Verdana" w:hAnsi="Verdana"/>
          <w:sz w:val="18"/>
          <w:szCs w:val="18"/>
        </w:rPr>
        <w:t>wymagania</w:t>
      </w:r>
      <w:r w:rsidRPr="00845AA0">
        <w:rPr>
          <w:rFonts w:ascii="Verdana" w:hAnsi="Verdana"/>
          <w:spacing w:val="-5"/>
          <w:sz w:val="18"/>
          <w:szCs w:val="18"/>
        </w:rPr>
        <w:t xml:space="preserve"> </w:t>
      </w:r>
      <w:r w:rsidRPr="00845AA0">
        <w:rPr>
          <w:rFonts w:ascii="Verdana" w:hAnsi="Verdana"/>
          <w:sz w:val="18"/>
          <w:szCs w:val="18"/>
        </w:rPr>
        <w:t>wyrobów</w:t>
      </w:r>
      <w:r w:rsidRPr="00845AA0">
        <w:rPr>
          <w:rFonts w:ascii="Verdana" w:hAnsi="Verdana"/>
          <w:spacing w:val="-5"/>
          <w:sz w:val="18"/>
          <w:szCs w:val="18"/>
        </w:rPr>
        <w:t xml:space="preserve"> </w:t>
      </w:r>
      <w:r w:rsidRPr="00845AA0">
        <w:rPr>
          <w:rFonts w:ascii="Verdana" w:hAnsi="Verdana"/>
          <w:sz w:val="18"/>
          <w:szCs w:val="18"/>
        </w:rPr>
        <w:t>dopuszczonych</w:t>
      </w:r>
      <w:r w:rsidRPr="00845AA0">
        <w:rPr>
          <w:rFonts w:ascii="Verdana" w:hAnsi="Verdana"/>
          <w:spacing w:val="-2"/>
          <w:sz w:val="18"/>
          <w:szCs w:val="18"/>
        </w:rPr>
        <w:t xml:space="preserve"> </w:t>
      </w:r>
      <w:r w:rsidRPr="00845AA0">
        <w:rPr>
          <w:rFonts w:ascii="Verdana" w:hAnsi="Verdana"/>
          <w:sz w:val="18"/>
          <w:szCs w:val="18"/>
        </w:rPr>
        <w:t>do</w:t>
      </w:r>
      <w:r w:rsidRPr="00845AA0">
        <w:rPr>
          <w:rFonts w:ascii="Verdana" w:hAnsi="Verdana"/>
          <w:spacing w:val="-3"/>
          <w:sz w:val="18"/>
          <w:szCs w:val="18"/>
        </w:rPr>
        <w:t xml:space="preserve"> </w:t>
      </w:r>
      <w:r w:rsidRPr="00845AA0">
        <w:rPr>
          <w:rFonts w:ascii="Verdana" w:hAnsi="Verdana"/>
          <w:sz w:val="18"/>
          <w:szCs w:val="18"/>
        </w:rPr>
        <w:t>obrotu</w:t>
      </w:r>
      <w:r>
        <w:rPr>
          <w:rFonts w:ascii="Verdana" w:hAnsi="Verdana"/>
          <w:sz w:val="18"/>
          <w:szCs w:val="18"/>
        </w:rPr>
        <w:t xml:space="preserve"> </w:t>
      </w:r>
      <w:r w:rsidRPr="00845AA0">
        <w:rPr>
          <w:rFonts w:ascii="Verdana" w:hAnsi="Verdana"/>
          <w:sz w:val="18"/>
          <w:szCs w:val="18"/>
        </w:rPr>
        <w:t>i</w:t>
      </w:r>
      <w:r w:rsidRPr="00845AA0">
        <w:rPr>
          <w:rFonts w:ascii="Verdana" w:hAnsi="Verdana"/>
          <w:spacing w:val="-2"/>
          <w:sz w:val="18"/>
          <w:szCs w:val="18"/>
        </w:rPr>
        <w:t xml:space="preserve"> </w:t>
      </w:r>
      <w:r w:rsidRPr="00845AA0">
        <w:rPr>
          <w:rFonts w:ascii="Verdana" w:hAnsi="Verdana"/>
          <w:sz w:val="18"/>
          <w:szCs w:val="18"/>
        </w:rPr>
        <w:t>stosowania</w:t>
      </w:r>
      <w:r w:rsidRPr="00845AA0">
        <w:rPr>
          <w:rFonts w:ascii="Verdana" w:hAnsi="Verdana"/>
          <w:spacing w:val="-4"/>
          <w:sz w:val="18"/>
          <w:szCs w:val="18"/>
        </w:rPr>
        <w:t xml:space="preserve"> </w:t>
      </w:r>
      <w:r w:rsidRPr="00845AA0">
        <w:rPr>
          <w:rFonts w:ascii="Verdana" w:hAnsi="Verdana"/>
          <w:sz w:val="18"/>
          <w:szCs w:val="18"/>
        </w:rPr>
        <w:t>w</w:t>
      </w:r>
      <w:r w:rsidRPr="00845AA0">
        <w:rPr>
          <w:rFonts w:ascii="Verdana" w:hAnsi="Verdana"/>
          <w:spacing w:val="-3"/>
          <w:sz w:val="18"/>
          <w:szCs w:val="18"/>
        </w:rPr>
        <w:t xml:space="preserve"> </w:t>
      </w:r>
      <w:r w:rsidRPr="00845AA0">
        <w:rPr>
          <w:rFonts w:ascii="Verdana" w:hAnsi="Verdana"/>
          <w:sz w:val="18"/>
          <w:szCs w:val="18"/>
        </w:rPr>
        <w:t>budownictwie;</w:t>
      </w:r>
    </w:p>
    <w:p w14:paraId="4C9D8AE1" w14:textId="77777777" w:rsidR="005C69F6" w:rsidRPr="002C527C" w:rsidRDefault="005C69F6" w:rsidP="003E63D7">
      <w:pPr>
        <w:pStyle w:val="Akapitzlist"/>
        <w:widowControl w:val="0"/>
        <w:numPr>
          <w:ilvl w:val="1"/>
          <w:numId w:val="84"/>
        </w:numPr>
        <w:tabs>
          <w:tab w:val="left" w:pos="1236"/>
        </w:tabs>
        <w:autoSpaceDE w:val="0"/>
        <w:autoSpaceDN w:val="0"/>
        <w:spacing w:before="43" w:line="360" w:lineRule="auto"/>
        <w:ind w:left="1235" w:hanging="358"/>
        <w:jc w:val="both"/>
        <w:rPr>
          <w:rFonts w:ascii="Verdana" w:hAnsi="Verdana"/>
          <w:sz w:val="18"/>
          <w:szCs w:val="18"/>
        </w:rPr>
      </w:pPr>
      <w:r w:rsidRPr="002C527C">
        <w:rPr>
          <w:rFonts w:ascii="Verdana" w:hAnsi="Verdana"/>
          <w:sz w:val="18"/>
          <w:szCs w:val="18"/>
        </w:rPr>
        <w:t>zorganizowania</w:t>
      </w:r>
      <w:r w:rsidRPr="002C527C">
        <w:rPr>
          <w:rFonts w:ascii="Verdana" w:hAnsi="Verdana"/>
          <w:spacing w:val="-6"/>
          <w:sz w:val="18"/>
          <w:szCs w:val="18"/>
        </w:rPr>
        <w:t xml:space="preserve"> </w:t>
      </w:r>
      <w:r w:rsidRPr="002C527C">
        <w:rPr>
          <w:rFonts w:ascii="Verdana" w:hAnsi="Verdana"/>
          <w:sz w:val="18"/>
          <w:szCs w:val="18"/>
        </w:rPr>
        <w:t>we</w:t>
      </w:r>
      <w:r w:rsidRPr="002C527C">
        <w:rPr>
          <w:rFonts w:ascii="Verdana" w:hAnsi="Verdana"/>
          <w:spacing w:val="-2"/>
          <w:sz w:val="18"/>
          <w:szCs w:val="18"/>
        </w:rPr>
        <w:t xml:space="preserve"> </w:t>
      </w:r>
      <w:r w:rsidRPr="002C527C">
        <w:rPr>
          <w:rFonts w:ascii="Verdana" w:hAnsi="Verdana"/>
          <w:sz w:val="18"/>
          <w:szCs w:val="18"/>
        </w:rPr>
        <w:t>własnym</w:t>
      </w:r>
      <w:r w:rsidRPr="002C527C">
        <w:rPr>
          <w:rFonts w:ascii="Verdana" w:hAnsi="Verdana"/>
          <w:spacing w:val="-3"/>
          <w:sz w:val="18"/>
          <w:szCs w:val="18"/>
        </w:rPr>
        <w:t xml:space="preserve"> </w:t>
      </w:r>
      <w:r w:rsidRPr="002C527C">
        <w:rPr>
          <w:rFonts w:ascii="Verdana" w:hAnsi="Verdana"/>
          <w:sz w:val="18"/>
          <w:szCs w:val="18"/>
        </w:rPr>
        <w:t>zakresie</w:t>
      </w:r>
      <w:r w:rsidRPr="002C527C">
        <w:rPr>
          <w:rFonts w:ascii="Verdana" w:hAnsi="Verdana"/>
          <w:spacing w:val="-5"/>
          <w:sz w:val="18"/>
          <w:szCs w:val="18"/>
        </w:rPr>
        <w:t xml:space="preserve"> </w:t>
      </w:r>
      <w:r w:rsidRPr="002C527C">
        <w:rPr>
          <w:rFonts w:ascii="Verdana" w:hAnsi="Verdana"/>
          <w:sz w:val="18"/>
          <w:szCs w:val="18"/>
        </w:rPr>
        <w:t>placu</w:t>
      </w:r>
      <w:r w:rsidRPr="002C527C">
        <w:rPr>
          <w:rFonts w:ascii="Verdana" w:hAnsi="Verdana"/>
          <w:spacing w:val="-3"/>
          <w:sz w:val="18"/>
          <w:szCs w:val="18"/>
        </w:rPr>
        <w:t xml:space="preserve"> </w:t>
      </w:r>
      <w:r w:rsidRPr="002C527C">
        <w:rPr>
          <w:rFonts w:ascii="Verdana" w:hAnsi="Verdana"/>
          <w:sz w:val="18"/>
          <w:szCs w:val="18"/>
        </w:rPr>
        <w:t>robót;</w:t>
      </w:r>
    </w:p>
    <w:p w14:paraId="52E5B201" w14:textId="77777777" w:rsidR="005C69F6" w:rsidRPr="002C527C" w:rsidRDefault="005C69F6" w:rsidP="003E63D7">
      <w:pPr>
        <w:pStyle w:val="Akapitzlist"/>
        <w:widowControl w:val="0"/>
        <w:numPr>
          <w:ilvl w:val="1"/>
          <w:numId w:val="84"/>
        </w:numPr>
        <w:tabs>
          <w:tab w:val="left" w:pos="1236"/>
        </w:tabs>
        <w:autoSpaceDE w:val="0"/>
        <w:autoSpaceDN w:val="0"/>
        <w:spacing w:before="45" w:line="360" w:lineRule="auto"/>
        <w:ind w:left="1235" w:hanging="358"/>
        <w:jc w:val="both"/>
        <w:rPr>
          <w:rFonts w:ascii="Verdana" w:hAnsi="Verdana"/>
          <w:sz w:val="18"/>
          <w:szCs w:val="18"/>
        </w:rPr>
      </w:pPr>
      <w:r w:rsidRPr="002C527C">
        <w:rPr>
          <w:rFonts w:ascii="Verdana" w:hAnsi="Verdana"/>
          <w:sz w:val="18"/>
          <w:szCs w:val="18"/>
        </w:rPr>
        <w:t>ogrodzenia</w:t>
      </w:r>
      <w:r w:rsidRPr="002C527C">
        <w:rPr>
          <w:rFonts w:ascii="Verdana" w:hAnsi="Verdana"/>
          <w:spacing w:val="-6"/>
          <w:sz w:val="18"/>
          <w:szCs w:val="18"/>
        </w:rPr>
        <w:t xml:space="preserve"> </w:t>
      </w:r>
      <w:r w:rsidRPr="002C527C">
        <w:rPr>
          <w:rFonts w:ascii="Verdana" w:hAnsi="Verdana"/>
          <w:sz w:val="18"/>
          <w:szCs w:val="18"/>
        </w:rPr>
        <w:t>i</w:t>
      </w:r>
      <w:r w:rsidRPr="002C527C">
        <w:rPr>
          <w:rFonts w:ascii="Verdana" w:hAnsi="Verdana"/>
          <w:spacing w:val="-5"/>
          <w:sz w:val="18"/>
          <w:szCs w:val="18"/>
        </w:rPr>
        <w:t xml:space="preserve"> </w:t>
      </w:r>
      <w:r w:rsidRPr="002C527C">
        <w:rPr>
          <w:rFonts w:ascii="Verdana" w:hAnsi="Verdana"/>
          <w:sz w:val="18"/>
          <w:szCs w:val="18"/>
        </w:rPr>
        <w:t>zabezpieczenia</w:t>
      </w:r>
      <w:r w:rsidRPr="002C527C">
        <w:rPr>
          <w:rFonts w:ascii="Verdana" w:hAnsi="Verdana"/>
          <w:spacing w:val="-2"/>
          <w:sz w:val="18"/>
          <w:szCs w:val="18"/>
        </w:rPr>
        <w:t xml:space="preserve"> </w:t>
      </w:r>
      <w:r w:rsidRPr="002C527C">
        <w:rPr>
          <w:rFonts w:ascii="Verdana" w:hAnsi="Verdana"/>
          <w:sz w:val="18"/>
          <w:szCs w:val="18"/>
        </w:rPr>
        <w:t>terenu</w:t>
      </w:r>
      <w:r w:rsidRPr="002C527C">
        <w:rPr>
          <w:rFonts w:ascii="Verdana" w:hAnsi="Verdana"/>
          <w:spacing w:val="-4"/>
          <w:sz w:val="18"/>
          <w:szCs w:val="18"/>
        </w:rPr>
        <w:t xml:space="preserve"> </w:t>
      </w:r>
      <w:r w:rsidRPr="002C527C">
        <w:rPr>
          <w:rFonts w:ascii="Verdana" w:hAnsi="Verdana"/>
          <w:sz w:val="18"/>
          <w:szCs w:val="18"/>
        </w:rPr>
        <w:t>robót,</w:t>
      </w:r>
    </w:p>
    <w:p w14:paraId="50EAA927" w14:textId="77777777" w:rsidR="005C69F6" w:rsidRPr="00845AA0" w:rsidRDefault="005C69F6" w:rsidP="003E63D7">
      <w:pPr>
        <w:pStyle w:val="Akapitzlist"/>
        <w:widowControl w:val="0"/>
        <w:numPr>
          <w:ilvl w:val="1"/>
          <w:numId w:val="84"/>
        </w:numPr>
        <w:tabs>
          <w:tab w:val="left" w:pos="1236"/>
          <w:tab w:val="left" w:pos="8505"/>
          <w:tab w:val="left" w:pos="9356"/>
        </w:tabs>
        <w:autoSpaceDE w:val="0"/>
        <w:autoSpaceDN w:val="0"/>
        <w:spacing w:before="44" w:line="360" w:lineRule="auto"/>
        <w:ind w:left="1235" w:right="56" w:hanging="358"/>
        <w:jc w:val="both"/>
        <w:rPr>
          <w:rFonts w:ascii="Verdana" w:hAnsi="Verdana"/>
          <w:sz w:val="18"/>
          <w:szCs w:val="18"/>
        </w:rPr>
      </w:pPr>
      <w:r w:rsidRPr="00845AA0">
        <w:rPr>
          <w:rFonts w:ascii="Verdana" w:hAnsi="Verdana"/>
          <w:sz w:val="18"/>
          <w:szCs w:val="18"/>
        </w:rPr>
        <w:t>zabezpieczenia, przed zniszczeniem, uszkodzeniem albo utratą jakości,</w:t>
      </w:r>
      <w:r w:rsidRPr="00845AA0">
        <w:rPr>
          <w:rFonts w:ascii="Verdana" w:hAnsi="Verdana"/>
          <w:spacing w:val="1"/>
          <w:sz w:val="18"/>
          <w:szCs w:val="18"/>
        </w:rPr>
        <w:t xml:space="preserve"> </w:t>
      </w:r>
      <w:r w:rsidRPr="00845AA0">
        <w:rPr>
          <w:rFonts w:ascii="Verdana" w:hAnsi="Verdana"/>
          <w:sz w:val="18"/>
          <w:szCs w:val="18"/>
        </w:rPr>
        <w:t>właściwości</w:t>
      </w:r>
      <w:r w:rsidRPr="00845AA0">
        <w:rPr>
          <w:rFonts w:ascii="Verdana" w:hAnsi="Verdana"/>
          <w:spacing w:val="-4"/>
          <w:sz w:val="18"/>
          <w:szCs w:val="18"/>
        </w:rPr>
        <w:t xml:space="preserve"> </w:t>
      </w:r>
      <w:r w:rsidRPr="00845AA0">
        <w:rPr>
          <w:rFonts w:ascii="Verdana" w:hAnsi="Verdana"/>
          <w:sz w:val="18"/>
          <w:szCs w:val="18"/>
        </w:rPr>
        <w:t>lub</w:t>
      </w:r>
      <w:r w:rsidRPr="00845AA0">
        <w:rPr>
          <w:rFonts w:ascii="Verdana" w:hAnsi="Verdana"/>
          <w:spacing w:val="-4"/>
          <w:sz w:val="18"/>
          <w:szCs w:val="18"/>
        </w:rPr>
        <w:t xml:space="preserve"> </w:t>
      </w:r>
      <w:r w:rsidRPr="00845AA0">
        <w:rPr>
          <w:rFonts w:ascii="Verdana" w:hAnsi="Verdana"/>
          <w:sz w:val="18"/>
          <w:szCs w:val="18"/>
        </w:rPr>
        <w:t>parametrów, składowanych</w:t>
      </w:r>
      <w:r w:rsidRPr="00845AA0">
        <w:rPr>
          <w:rFonts w:ascii="Verdana" w:hAnsi="Verdana"/>
          <w:spacing w:val="-4"/>
          <w:sz w:val="18"/>
          <w:szCs w:val="18"/>
        </w:rPr>
        <w:t xml:space="preserve"> </w:t>
      </w:r>
      <w:r w:rsidRPr="00845AA0">
        <w:rPr>
          <w:rFonts w:ascii="Verdana" w:hAnsi="Verdana"/>
          <w:sz w:val="18"/>
          <w:szCs w:val="18"/>
        </w:rPr>
        <w:t>tymczasowo</w:t>
      </w:r>
      <w:r w:rsidRPr="00845AA0">
        <w:rPr>
          <w:rFonts w:ascii="Verdana" w:hAnsi="Verdana"/>
          <w:spacing w:val="-4"/>
          <w:sz w:val="18"/>
          <w:szCs w:val="18"/>
        </w:rPr>
        <w:t xml:space="preserve"> </w:t>
      </w:r>
      <w:r w:rsidRPr="00845AA0">
        <w:rPr>
          <w:rFonts w:ascii="Verdana" w:hAnsi="Verdana"/>
          <w:sz w:val="18"/>
          <w:szCs w:val="18"/>
        </w:rPr>
        <w:t>na</w:t>
      </w:r>
      <w:r w:rsidRPr="00845AA0">
        <w:rPr>
          <w:rFonts w:ascii="Verdana" w:hAnsi="Verdana"/>
          <w:spacing w:val="-5"/>
          <w:sz w:val="18"/>
          <w:szCs w:val="18"/>
        </w:rPr>
        <w:t xml:space="preserve"> </w:t>
      </w:r>
      <w:r w:rsidRPr="00845AA0">
        <w:rPr>
          <w:rFonts w:ascii="Verdana" w:hAnsi="Verdana"/>
          <w:sz w:val="18"/>
          <w:szCs w:val="18"/>
        </w:rPr>
        <w:t>placu</w:t>
      </w:r>
      <w:r w:rsidRPr="00845AA0">
        <w:rPr>
          <w:rFonts w:ascii="Verdana" w:hAnsi="Verdana"/>
          <w:spacing w:val="-2"/>
          <w:sz w:val="18"/>
          <w:szCs w:val="18"/>
        </w:rPr>
        <w:t xml:space="preserve"> </w:t>
      </w:r>
      <w:r w:rsidRPr="00845AA0">
        <w:rPr>
          <w:rFonts w:ascii="Verdana" w:hAnsi="Verdana"/>
          <w:sz w:val="18"/>
          <w:szCs w:val="18"/>
        </w:rPr>
        <w:t>robót</w:t>
      </w:r>
      <w:r>
        <w:rPr>
          <w:rFonts w:ascii="Verdana" w:hAnsi="Verdana"/>
          <w:sz w:val="18"/>
          <w:szCs w:val="18"/>
        </w:rPr>
        <w:t xml:space="preserve"> </w:t>
      </w:r>
      <w:r w:rsidRPr="00845AA0">
        <w:rPr>
          <w:rFonts w:ascii="Verdana" w:hAnsi="Verdana"/>
          <w:sz w:val="18"/>
          <w:szCs w:val="18"/>
        </w:rPr>
        <w:t>materiałów i urządzeń, do czasu ich wbudowania</w:t>
      </w:r>
      <w:r w:rsidRPr="00845AA0">
        <w:rPr>
          <w:rFonts w:ascii="Verdana" w:hAnsi="Verdana"/>
          <w:spacing w:val="1"/>
          <w:sz w:val="18"/>
          <w:szCs w:val="18"/>
        </w:rPr>
        <w:t xml:space="preserve"> </w:t>
      </w:r>
      <w:r w:rsidRPr="00845AA0">
        <w:rPr>
          <w:rFonts w:ascii="Verdana" w:hAnsi="Verdana"/>
          <w:sz w:val="18"/>
          <w:szCs w:val="18"/>
        </w:rPr>
        <w:t>oraz udostępnienia ich do</w:t>
      </w:r>
      <w:r w:rsidRPr="00845AA0">
        <w:rPr>
          <w:rFonts w:ascii="Verdana" w:hAnsi="Verdana"/>
          <w:spacing w:val="-52"/>
          <w:sz w:val="18"/>
          <w:szCs w:val="18"/>
        </w:rPr>
        <w:t xml:space="preserve"> </w:t>
      </w:r>
      <w:r w:rsidRPr="00845AA0">
        <w:rPr>
          <w:rFonts w:ascii="Verdana" w:hAnsi="Verdana"/>
          <w:sz w:val="18"/>
          <w:szCs w:val="18"/>
        </w:rPr>
        <w:t>kontroli</w:t>
      </w:r>
      <w:r w:rsidRPr="00845AA0">
        <w:rPr>
          <w:rFonts w:ascii="Verdana" w:hAnsi="Verdana"/>
          <w:spacing w:val="-3"/>
          <w:sz w:val="18"/>
          <w:szCs w:val="18"/>
        </w:rPr>
        <w:t xml:space="preserve"> </w:t>
      </w:r>
      <w:r w:rsidRPr="00845AA0">
        <w:rPr>
          <w:rFonts w:ascii="Verdana" w:hAnsi="Verdana"/>
          <w:sz w:val="18"/>
          <w:szCs w:val="18"/>
        </w:rPr>
        <w:t>przez Zamawiającego;</w:t>
      </w:r>
    </w:p>
    <w:p w14:paraId="5568205F" w14:textId="77777777" w:rsidR="005C69F6" w:rsidRPr="002C527C" w:rsidRDefault="005C69F6" w:rsidP="003E63D7">
      <w:pPr>
        <w:pStyle w:val="Akapitzlist"/>
        <w:widowControl w:val="0"/>
        <w:numPr>
          <w:ilvl w:val="1"/>
          <w:numId w:val="84"/>
        </w:numPr>
        <w:tabs>
          <w:tab w:val="left" w:pos="1236"/>
          <w:tab w:val="left" w:pos="9356"/>
        </w:tabs>
        <w:autoSpaceDE w:val="0"/>
        <w:autoSpaceDN w:val="0"/>
        <w:spacing w:line="360" w:lineRule="auto"/>
        <w:ind w:left="1235" w:right="56" w:hanging="358"/>
        <w:jc w:val="both"/>
        <w:rPr>
          <w:rFonts w:ascii="Verdana" w:hAnsi="Verdana"/>
          <w:sz w:val="18"/>
          <w:szCs w:val="18"/>
        </w:rPr>
      </w:pPr>
      <w:r w:rsidRPr="002C527C">
        <w:rPr>
          <w:rFonts w:ascii="Verdana" w:hAnsi="Verdana"/>
          <w:sz w:val="18"/>
          <w:szCs w:val="18"/>
        </w:rPr>
        <w:t>gospodarowania i zabezpieczenia terenu przejętego od Zamawiającego,</w:t>
      </w:r>
      <w:r w:rsidRPr="002C527C">
        <w:rPr>
          <w:rFonts w:ascii="Verdana" w:hAnsi="Verdana"/>
          <w:spacing w:val="-52"/>
          <w:sz w:val="18"/>
          <w:szCs w:val="18"/>
        </w:rPr>
        <w:t xml:space="preserve"> </w:t>
      </w:r>
      <w:r w:rsidRPr="002C527C">
        <w:rPr>
          <w:rFonts w:ascii="Verdana" w:hAnsi="Verdana"/>
          <w:sz w:val="18"/>
          <w:szCs w:val="18"/>
        </w:rPr>
        <w:t>odpowiadając</w:t>
      </w:r>
      <w:r w:rsidRPr="002C527C">
        <w:rPr>
          <w:rFonts w:ascii="Verdana" w:hAnsi="Verdana"/>
          <w:spacing w:val="-3"/>
          <w:sz w:val="18"/>
          <w:szCs w:val="18"/>
        </w:rPr>
        <w:t xml:space="preserve"> </w:t>
      </w:r>
      <w:r w:rsidRPr="002C527C">
        <w:rPr>
          <w:rFonts w:ascii="Verdana" w:hAnsi="Verdana"/>
          <w:sz w:val="18"/>
          <w:szCs w:val="18"/>
        </w:rPr>
        <w:t>za</w:t>
      </w:r>
      <w:r w:rsidRPr="002C527C">
        <w:rPr>
          <w:rFonts w:ascii="Verdana" w:hAnsi="Verdana"/>
          <w:spacing w:val="-3"/>
          <w:sz w:val="18"/>
          <w:szCs w:val="18"/>
        </w:rPr>
        <w:t xml:space="preserve"> </w:t>
      </w:r>
      <w:r w:rsidRPr="002C527C">
        <w:rPr>
          <w:rFonts w:ascii="Verdana" w:hAnsi="Verdana"/>
          <w:sz w:val="18"/>
          <w:szCs w:val="18"/>
        </w:rPr>
        <w:t>szkody</w:t>
      </w:r>
      <w:r w:rsidRPr="002C527C">
        <w:rPr>
          <w:rFonts w:ascii="Verdana" w:hAnsi="Verdana"/>
          <w:spacing w:val="-5"/>
          <w:sz w:val="18"/>
          <w:szCs w:val="18"/>
        </w:rPr>
        <w:t xml:space="preserve"> </w:t>
      </w:r>
      <w:r w:rsidRPr="002C527C">
        <w:rPr>
          <w:rFonts w:ascii="Verdana" w:hAnsi="Verdana"/>
          <w:sz w:val="18"/>
          <w:szCs w:val="18"/>
        </w:rPr>
        <w:t>na</w:t>
      </w:r>
      <w:r w:rsidRPr="002C527C">
        <w:rPr>
          <w:rFonts w:ascii="Verdana" w:hAnsi="Verdana"/>
          <w:spacing w:val="-3"/>
          <w:sz w:val="18"/>
          <w:szCs w:val="18"/>
        </w:rPr>
        <w:t xml:space="preserve"> </w:t>
      </w:r>
      <w:r w:rsidRPr="002C527C">
        <w:rPr>
          <w:rFonts w:ascii="Verdana" w:hAnsi="Verdana"/>
          <w:sz w:val="18"/>
          <w:szCs w:val="18"/>
        </w:rPr>
        <w:t>nim</w:t>
      </w:r>
      <w:r w:rsidRPr="002C527C">
        <w:rPr>
          <w:rFonts w:ascii="Verdana" w:hAnsi="Verdana"/>
          <w:spacing w:val="-2"/>
          <w:sz w:val="18"/>
          <w:szCs w:val="18"/>
        </w:rPr>
        <w:t xml:space="preserve"> </w:t>
      </w:r>
      <w:r w:rsidRPr="002C527C">
        <w:rPr>
          <w:rFonts w:ascii="Verdana" w:hAnsi="Verdana"/>
          <w:sz w:val="18"/>
          <w:szCs w:val="18"/>
        </w:rPr>
        <w:t>powstałe</w:t>
      </w:r>
      <w:r w:rsidRPr="002C527C">
        <w:rPr>
          <w:rFonts w:ascii="Verdana" w:hAnsi="Verdana"/>
          <w:spacing w:val="-5"/>
          <w:sz w:val="18"/>
          <w:szCs w:val="18"/>
        </w:rPr>
        <w:t xml:space="preserve"> </w:t>
      </w:r>
      <w:r w:rsidRPr="002C527C">
        <w:rPr>
          <w:rFonts w:ascii="Verdana" w:hAnsi="Verdana"/>
          <w:sz w:val="18"/>
          <w:szCs w:val="18"/>
        </w:rPr>
        <w:t>w</w:t>
      </w:r>
      <w:r w:rsidRPr="002C527C">
        <w:rPr>
          <w:rFonts w:ascii="Verdana" w:hAnsi="Verdana"/>
          <w:spacing w:val="-4"/>
          <w:sz w:val="18"/>
          <w:szCs w:val="18"/>
        </w:rPr>
        <w:t xml:space="preserve"> </w:t>
      </w:r>
      <w:r w:rsidRPr="002C527C">
        <w:rPr>
          <w:rFonts w:ascii="Verdana" w:hAnsi="Verdana"/>
          <w:sz w:val="18"/>
          <w:szCs w:val="18"/>
        </w:rPr>
        <w:t>trakcie</w:t>
      </w:r>
      <w:r w:rsidRPr="002C527C">
        <w:rPr>
          <w:rFonts w:ascii="Verdana" w:hAnsi="Verdana"/>
          <w:spacing w:val="-2"/>
          <w:sz w:val="18"/>
          <w:szCs w:val="18"/>
        </w:rPr>
        <w:t xml:space="preserve"> </w:t>
      </w:r>
      <w:r w:rsidRPr="002C527C">
        <w:rPr>
          <w:rFonts w:ascii="Verdana" w:hAnsi="Verdana"/>
          <w:sz w:val="18"/>
          <w:szCs w:val="18"/>
        </w:rPr>
        <w:t>prowadzenia</w:t>
      </w:r>
      <w:r w:rsidRPr="002C527C">
        <w:rPr>
          <w:rFonts w:ascii="Verdana" w:hAnsi="Verdana"/>
          <w:spacing w:val="-2"/>
          <w:sz w:val="18"/>
          <w:szCs w:val="18"/>
        </w:rPr>
        <w:t xml:space="preserve"> </w:t>
      </w:r>
      <w:r w:rsidRPr="002C527C">
        <w:rPr>
          <w:rFonts w:ascii="Verdana" w:hAnsi="Verdana"/>
          <w:sz w:val="18"/>
          <w:szCs w:val="18"/>
        </w:rPr>
        <w:t>robót;</w:t>
      </w:r>
    </w:p>
    <w:p w14:paraId="16AEC93C" w14:textId="77777777" w:rsidR="005C69F6" w:rsidRPr="002C527C" w:rsidRDefault="005C69F6" w:rsidP="003E63D7">
      <w:pPr>
        <w:pStyle w:val="Akapitzlist"/>
        <w:widowControl w:val="0"/>
        <w:numPr>
          <w:ilvl w:val="1"/>
          <w:numId w:val="84"/>
        </w:numPr>
        <w:tabs>
          <w:tab w:val="left" w:pos="1236"/>
          <w:tab w:val="left" w:pos="9356"/>
        </w:tabs>
        <w:autoSpaceDE w:val="0"/>
        <w:autoSpaceDN w:val="0"/>
        <w:spacing w:line="360" w:lineRule="auto"/>
        <w:ind w:left="1235" w:right="56" w:hanging="358"/>
        <w:jc w:val="both"/>
        <w:rPr>
          <w:rFonts w:ascii="Verdana" w:hAnsi="Verdana"/>
          <w:sz w:val="18"/>
          <w:szCs w:val="18"/>
        </w:rPr>
      </w:pPr>
      <w:r w:rsidRPr="002C527C">
        <w:rPr>
          <w:rFonts w:ascii="Verdana" w:hAnsi="Verdana"/>
          <w:sz w:val="18"/>
          <w:szCs w:val="18"/>
        </w:rPr>
        <w:t>utrzymania miejsca robót w stanie wolnym od przeszkód komunikacyjnych,</w:t>
      </w:r>
      <w:r w:rsidRPr="002C527C">
        <w:rPr>
          <w:rFonts w:ascii="Verdana" w:hAnsi="Verdana"/>
          <w:spacing w:val="-53"/>
          <w:sz w:val="18"/>
          <w:szCs w:val="18"/>
        </w:rPr>
        <w:t xml:space="preserve"> </w:t>
      </w:r>
      <w:r w:rsidRPr="002C527C">
        <w:rPr>
          <w:rFonts w:ascii="Verdana" w:hAnsi="Verdana"/>
          <w:sz w:val="18"/>
          <w:szCs w:val="18"/>
        </w:rPr>
        <w:t>bezzwłocznego usuwania zbędnych materiałów, odpadów, niepotrzebnych</w:t>
      </w:r>
      <w:r w:rsidRPr="002C527C">
        <w:rPr>
          <w:rFonts w:ascii="Verdana" w:hAnsi="Verdana"/>
          <w:spacing w:val="-52"/>
          <w:sz w:val="18"/>
          <w:szCs w:val="18"/>
        </w:rPr>
        <w:t xml:space="preserve"> </w:t>
      </w:r>
      <w:r w:rsidRPr="002C527C">
        <w:rPr>
          <w:rFonts w:ascii="Verdana" w:hAnsi="Verdana"/>
          <w:sz w:val="18"/>
          <w:szCs w:val="18"/>
        </w:rPr>
        <w:t>urządzeń</w:t>
      </w:r>
      <w:r w:rsidRPr="002C527C">
        <w:rPr>
          <w:rFonts w:ascii="Verdana" w:hAnsi="Verdana"/>
          <w:spacing w:val="-3"/>
          <w:sz w:val="18"/>
          <w:szCs w:val="18"/>
        </w:rPr>
        <w:t xml:space="preserve"> </w:t>
      </w:r>
      <w:r w:rsidRPr="002C527C">
        <w:rPr>
          <w:rFonts w:ascii="Verdana" w:hAnsi="Verdana"/>
          <w:sz w:val="18"/>
          <w:szCs w:val="18"/>
        </w:rPr>
        <w:t>prowizorycznych oraz</w:t>
      </w:r>
      <w:r w:rsidRPr="002C527C">
        <w:rPr>
          <w:rFonts w:ascii="Verdana" w:hAnsi="Verdana"/>
          <w:spacing w:val="-2"/>
          <w:sz w:val="18"/>
          <w:szCs w:val="18"/>
        </w:rPr>
        <w:t xml:space="preserve"> </w:t>
      </w:r>
      <w:r w:rsidRPr="002C527C">
        <w:rPr>
          <w:rFonts w:ascii="Verdana" w:hAnsi="Verdana"/>
          <w:sz w:val="18"/>
          <w:szCs w:val="18"/>
        </w:rPr>
        <w:t>zachowania</w:t>
      </w:r>
      <w:r w:rsidRPr="002C527C">
        <w:rPr>
          <w:rFonts w:ascii="Verdana" w:hAnsi="Verdana"/>
          <w:spacing w:val="-3"/>
          <w:sz w:val="18"/>
          <w:szCs w:val="18"/>
        </w:rPr>
        <w:t xml:space="preserve"> </w:t>
      </w:r>
      <w:r w:rsidRPr="002C527C">
        <w:rPr>
          <w:rFonts w:ascii="Verdana" w:hAnsi="Verdana"/>
          <w:sz w:val="18"/>
          <w:szCs w:val="18"/>
        </w:rPr>
        <w:t>porządku i</w:t>
      </w:r>
      <w:r w:rsidRPr="002C527C">
        <w:rPr>
          <w:rFonts w:ascii="Verdana" w:hAnsi="Verdana"/>
          <w:spacing w:val="-1"/>
          <w:sz w:val="18"/>
          <w:szCs w:val="18"/>
        </w:rPr>
        <w:t xml:space="preserve"> </w:t>
      </w:r>
      <w:r w:rsidRPr="002C527C">
        <w:rPr>
          <w:rFonts w:ascii="Verdana" w:hAnsi="Verdana"/>
          <w:sz w:val="18"/>
          <w:szCs w:val="18"/>
        </w:rPr>
        <w:t>czystości;</w:t>
      </w:r>
    </w:p>
    <w:p w14:paraId="4A6ACBC7" w14:textId="77777777" w:rsidR="005C69F6" w:rsidRPr="002C527C" w:rsidRDefault="005C69F6" w:rsidP="003E63D7">
      <w:pPr>
        <w:pStyle w:val="Akapitzlist"/>
        <w:widowControl w:val="0"/>
        <w:numPr>
          <w:ilvl w:val="1"/>
          <w:numId w:val="84"/>
        </w:numPr>
        <w:tabs>
          <w:tab w:val="left" w:pos="1236"/>
        </w:tabs>
        <w:autoSpaceDE w:val="0"/>
        <w:autoSpaceDN w:val="0"/>
        <w:spacing w:line="360" w:lineRule="auto"/>
        <w:ind w:left="1235" w:right="535" w:hanging="358"/>
        <w:jc w:val="both"/>
        <w:rPr>
          <w:rFonts w:ascii="Verdana" w:hAnsi="Verdana"/>
          <w:sz w:val="18"/>
          <w:szCs w:val="18"/>
        </w:rPr>
      </w:pPr>
      <w:r w:rsidRPr="002C527C">
        <w:rPr>
          <w:rFonts w:ascii="Verdana" w:hAnsi="Verdana"/>
          <w:sz w:val="18"/>
          <w:szCs w:val="18"/>
        </w:rPr>
        <w:t>przerwania robót na żądanie Zamawiającego oraz zabezpieczenia wykonanych</w:t>
      </w:r>
      <w:r w:rsidRPr="002C527C">
        <w:rPr>
          <w:rFonts w:ascii="Verdana" w:hAnsi="Verdana"/>
          <w:spacing w:val="-52"/>
          <w:sz w:val="18"/>
          <w:szCs w:val="18"/>
        </w:rPr>
        <w:t xml:space="preserve"> </w:t>
      </w:r>
      <w:r w:rsidRPr="002C527C">
        <w:rPr>
          <w:rFonts w:ascii="Verdana" w:hAnsi="Verdana"/>
          <w:sz w:val="18"/>
          <w:szCs w:val="18"/>
        </w:rPr>
        <w:t>robót przed</w:t>
      </w:r>
      <w:r w:rsidRPr="002C527C">
        <w:rPr>
          <w:rFonts w:ascii="Verdana" w:hAnsi="Verdana"/>
          <w:spacing w:val="1"/>
          <w:sz w:val="18"/>
          <w:szCs w:val="18"/>
        </w:rPr>
        <w:t xml:space="preserve"> </w:t>
      </w:r>
      <w:r w:rsidRPr="002C527C">
        <w:rPr>
          <w:rFonts w:ascii="Verdana" w:hAnsi="Verdana"/>
          <w:sz w:val="18"/>
          <w:szCs w:val="18"/>
        </w:rPr>
        <w:t>ich</w:t>
      </w:r>
      <w:r w:rsidRPr="002C527C">
        <w:rPr>
          <w:rFonts w:ascii="Verdana" w:hAnsi="Verdana"/>
          <w:spacing w:val="-1"/>
          <w:sz w:val="18"/>
          <w:szCs w:val="18"/>
        </w:rPr>
        <w:t xml:space="preserve"> </w:t>
      </w:r>
      <w:r w:rsidRPr="002C527C">
        <w:rPr>
          <w:rFonts w:ascii="Verdana" w:hAnsi="Verdana"/>
          <w:sz w:val="18"/>
          <w:szCs w:val="18"/>
        </w:rPr>
        <w:t>zniszczeniem;</w:t>
      </w:r>
    </w:p>
    <w:p w14:paraId="7E1867FB" w14:textId="77777777" w:rsidR="005C69F6" w:rsidRPr="00845AA0" w:rsidRDefault="005C69F6" w:rsidP="003E63D7">
      <w:pPr>
        <w:pStyle w:val="Akapitzlist"/>
        <w:widowControl w:val="0"/>
        <w:numPr>
          <w:ilvl w:val="1"/>
          <w:numId w:val="84"/>
        </w:numPr>
        <w:tabs>
          <w:tab w:val="left" w:pos="1236"/>
        </w:tabs>
        <w:autoSpaceDE w:val="0"/>
        <w:autoSpaceDN w:val="0"/>
        <w:spacing w:before="41" w:line="360" w:lineRule="auto"/>
        <w:ind w:left="1235" w:hanging="358"/>
        <w:jc w:val="both"/>
        <w:rPr>
          <w:rFonts w:ascii="Verdana" w:hAnsi="Verdana"/>
          <w:sz w:val="18"/>
          <w:szCs w:val="18"/>
        </w:rPr>
      </w:pPr>
      <w:r w:rsidRPr="00845AA0">
        <w:rPr>
          <w:rFonts w:ascii="Verdana" w:hAnsi="Verdana"/>
          <w:sz w:val="18"/>
          <w:szCs w:val="18"/>
        </w:rPr>
        <w:t>zapewnienia</w:t>
      </w:r>
      <w:r w:rsidRPr="00845AA0">
        <w:rPr>
          <w:rFonts w:ascii="Verdana" w:hAnsi="Verdana"/>
          <w:spacing w:val="-5"/>
          <w:sz w:val="18"/>
          <w:szCs w:val="18"/>
        </w:rPr>
        <w:t xml:space="preserve"> </w:t>
      </w:r>
      <w:r w:rsidRPr="00845AA0">
        <w:rPr>
          <w:rFonts w:ascii="Verdana" w:hAnsi="Verdana"/>
          <w:sz w:val="18"/>
          <w:szCs w:val="18"/>
        </w:rPr>
        <w:t>bezpieczeństwa</w:t>
      </w:r>
      <w:r w:rsidRPr="00845AA0">
        <w:rPr>
          <w:rFonts w:ascii="Verdana" w:hAnsi="Verdana"/>
          <w:spacing w:val="-5"/>
          <w:sz w:val="18"/>
          <w:szCs w:val="18"/>
        </w:rPr>
        <w:t xml:space="preserve"> </w:t>
      </w:r>
      <w:r w:rsidRPr="00845AA0">
        <w:rPr>
          <w:rFonts w:ascii="Verdana" w:hAnsi="Verdana"/>
          <w:sz w:val="18"/>
          <w:szCs w:val="18"/>
        </w:rPr>
        <w:t>robót,</w:t>
      </w:r>
      <w:r w:rsidRPr="00845AA0">
        <w:rPr>
          <w:rFonts w:ascii="Verdana" w:hAnsi="Verdana"/>
          <w:spacing w:val="-4"/>
          <w:sz w:val="18"/>
          <w:szCs w:val="18"/>
        </w:rPr>
        <w:t xml:space="preserve"> </w:t>
      </w:r>
      <w:r w:rsidRPr="00845AA0">
        <w:rPr>
          <w:rFonts w:ascii="Verdana" w:hAnsi="Verdana"/>
          <w:sz w:val="18"/>
          <w:szCs w:val="18"/>
        </w:rPr>
        <w:t>pracowników</w:t>
      </w:r>
      <w:r w:rsidRPr="00845AA0">
        <w:rPr>
          <w:rFonts w:ascii="Verdana" w:hAnsi="Verdana"/>
          <w:spacing w:val="-4"/>
          <w:sz w:val="18"/>
          <w:szCs w:val="18"/>
        </w:rPr>
        <w:t xml:space="preserve"> </w:t>
      </w:r>
      <w:r w:rsidRPr="00845AA0">
        <w:rPr>
          <w:rFonts w:ascii="Verdana" w:hAnsi="Verdana"/>
          <w:sz w:val="18"/>
          <w:szCs w:val="18"/>
        </w:rPr>
        <w:t>i</w:t>
      </w:r>
      <w:r w:rsidRPr="00845AA0">
        <w:rPr>
          <w:rFonts w:ascii="Verdana" w:hAnsi="Verdana"/>
          <w:spacing w:val="-3"/>
          <w:sz w:val="18"/>
          <w:szCs w:val="18"/>
        </w:rPr>
        <w:t xml:space="preserve"> </w:t>
      </w:r>
      <w:r w:rsidRPr="00845AA0">
        <w:rPr>
          <w:rFonts w:ascii="Verdana" w:hAnsi="Verdana"/>
          <w:sz w:val="18"/>
          <w:szCs w:val="18"/>
        </w:rPr>
        <w:t>osób</w:t>
      </w:r>
      <w:r w:rsidRPr="00845AA0">
        <w:rPr>
          <w:rFonts w:ascii="Verdana" w:hAnsi="Verdana"/>
          <w:spacing w:val="-3"/>
          <w:sz w:val="18"/>
          <w:szCs w:val="18"/>
        </w:rPr>
        <w:t xml:space="preserve"> </w:t>
      </w:r>
      <w:r w:rsidRPr="00845AA0">
        <w:rPr>
          <w:rFonts w:ascii="Verdana" w:hAnsi="Verdana"/>
          <w:sz w:val="18"/>
          <w:szCs w:val="18"/>
        </w:rPr>
        <w:t>trzecich</w:t>
      </w:r>
      <w:r w:rsidRPr="00845AA0">
        <w:rPr>
          <w:rFonts w:ascii="Verdana" w:hAnsi="Verdana"/>
          <w:spacing w:val="-4"/>
          <w:sz w:val="18"/>
          <w:szCs w:val="18"/>
        </w:rPr>
        <w:t xml:space="preserve"> </w:t>
      </w:r>
      <w:r w:rsidRPr="00845AA0">
        <w:rPr>
          <w:rFonts w:ascii="Verdana" w:hAnsi="Verdana"/>
          <w:sz w:val="18"/>
          <w:szCs w:val="18"/>
        </w:rPr>
        <w:t>oraz</w:t>
      </w:r>
      <w:r w:rsidRPr="00845AA0">
        <w:rPr>
          <w:rFonts w:ascii="Verdana" w:hAnsi="Verdana"/>
          <w:spacing w:val="-4"/>
          <w:sz w:val="18"/>
          <w:szCs w:val="18"/>
        </w:rPr>
        <w:t xml:space="preserve"> </w:t>
      </w:r>
      <w:r w:rsidRPr="00845AA0">
        <w:rPr>
          <w:rFonts w:ascii="Verdana" w:hAnsi="Verdana"/>
          <w:sz w:val="18"/>
          <w:szCs w:val="18"/>
        </w:rPr>
        <w:t>dbania</w:t>
      </w:r>
      <w:r>
        <w:rPr>
          <w:rFonts w:ascii="Verdana" w:hAnsi="Verdana"/>
          <w:sz w:val="18"/>
          <w:szCs w:val="18"/>
        </w:rPr>
        <w:t xml:space="preserve"> </w:t>
      </w:r>
      <w:r w:rsidRPr="00845AA0">
        <w:rPr>
          <w:rFonts w:ascii="Verdana" w:hAnsi="Verdana"/>
          <w:sz w:val="18"/>
          <w:szCs w:val="18"/>
        </w:rPr>
        <w:t>o</w:t>
      </w:r>
      <w:r w:rsidRPr="00845AA0">
        <w:rPr>
          <w:rFonts w:ascii="Verdana" w:hAnsi="Verdana"/>
          <w:spacing w:val="-1"/>
          <w:sz w:val="18"/>
          <w:szCs w:val="18"/>
        </w:rPr>
        <w:t xml:space="preserve"> </w:t>
      </w:r>
      <w:r w:rsidRPr="00845AA0">
        <w:rPr>
          <w:rFonts w:ascii="Verdana" w:hAnsi="Verdana"/>
          <w:sz w:val="18"/>
          <w:szCs w:val="18"/>
        </w:rPr>
        <w:t>należyty</w:t>
      </w:r>
      <w:r w:rsidRPr="00845AA0">
        <w:rPr>
          <w:rFonts w:ascii="Verdana" w:hAnsi="Verdana"/>
          <w:spacing w:val="-3"/>
          <w:sz w:val="18"/>
          <w:szCs w:val="18"/>
        </w:rPr>
        <w:t xml:space="preserve"> </w:t>
      </w:r>
      <w:r w:rsidRPr="00845AA0">
        <w:rPr>
          <w:rFonts w:ascii="Verdana" w:hAnsi="Verdana"/>
          <w:sz w:val="18"/>
          <w:szCs w:val="18"/>
        </w:rPr>
        <w:t>porządek</w:t>
      </w:r>
      <w:r w:rsidRPr="00845AA0">
        <w:rPr>
          <w:rFonts w:ascii="Verdana" w:hAnsi="Verdana"/>
          <w:spacing w:val="-2"/>
          <w:sz w:val="18"/>
          <w:szCs w:val="18"/>
        </w:rPr>
        <w:t xml:space="preserve"> </w:t>
      </w:r>
      <w:r w:rsidRPr="00845AA0">
        <w:rPr>
          <w:rFonts w:ascii="Verdana" w:hAnsi="Verdana"/>
          <w:sz w:val="18"/>
          <w:szCs w:val="18"/>
        </w:rPr>
        <w:t>i</w:t>
      </w:r>
      <w:r w:rsidRPr="00845AA0">
        <w:rPr>
          <w:rFonts w:ascii="Verdana" w:hAnsi="Verdana"/>
          <w:spacing w:val="-3"/>
          <w:sz w:val="18"/>
          <w:szCs w:val="18"/>
        </w:rPr>
        <w:t xml:space="preserve"> </w:t>
      </w:r>
      <w:r w:rsidRPr="00845AA0">
        <w:rPr>
          <w:rFonts w:ascii="Verdana" w:hAnsi="Verdana"/>
          <w:sz w:val="18"/>
          <w:szCs w:val="18"/>
        </w:rPr>
        <w:t>ochronę</w:t>
      </w:r>
      <w:r w:rsidRPr="00845AA0">
        <w:rPr>
          <w:rFonts w:ascii="Verdana" w:hAnsi="Verdana"/>
          <w:spacing w:val="-1"/>
          <w:sz w:val="18"/>
          <w:szCs w:val="18"/>
        </w:rPr>
        <w:t xml:space="preserve"> </w:t>
      </w:r>
      <w:r w:rsidRPr="00845AA0">
        <w:rPr>
          <w:rFonts w:ascii="Verdana" w:hAnsi="Verdana"/>
          <w:sz w:val="18"/>
          <w:szCs w:val="18"/>
        </w:rPr>
        <w:t>mienia</w:t>
      </w:r>
      <w:r w:rsidRPr="00845AA0">
        <w:rPr>
          <w:rFonts w:ascii="Verdana" w:hAnsi="Verdana"/>
          <w:spacing w:val="-3"/>
          <w:sz w:val="18"/>
          <w:szCs w:val="18"/>
        </w:rPr>
        <w:t xml:space="preserve"> </w:t>
      </w:r>
      <w:r w:rsidRPr="00845AA0">
        <w:rPr>
          <w:rFonts w:ascii="Verdana" w:hAnsi="Verdana"/>
          <w:sz w:val="18"/>
          <w:szCs w:val="18"/>
        </w:rPr>
        <w:t>na</w:t>
      </w:r>
      <w:r w:rsidRPr="00845AA0">
        <w:rPr>
          <w:rFonts w:ascii="Verdana" w:hAnsi="Verdana"/>
          <w:spacing w:val="-4"/>
          <w:sz w:val="18"/>
          <w:szCs w:val="18"/>
        </w:rPr>
        <w:t xml:space="preserve"> </w:t>
      </w:r>
      <w:r w:rsidRPr="00845AA0">
        <w:rPr>
          <w:rFonts w:ascii="Verdana" w:hAnsi="Verdana"/>
          <w:sz w:val="18"/>
          <w:szCs w:val="18"/>
        </w:rPr>
        <w:t>terenie</w:t>
      </w:r>
      <w:r w:rsidRPr="00845AA0">
        <w:rPr>
          <w:rFonts w:ascii="Verdana" w:hAnsi="Verdana"/>
          <w:spacing w:val="-5"/>
          <w:sz w:val="18"/>
          <w:szCs w:val="18"/>
        </w:rPr>
        <w:t xml:space="preserve"> </w:t>
      </w:r>
      <w:r w:rsidRPr="00845AA0">
        <w:rPr>
          <w:rFonts w:ascii="Verdana" w:hAnsi="Verdana"/>
          <w:sz w:val="18"/>
          <w:szCs w:val="18"/>
        </w:rPr>
        <w:t>robót;</w:t>
      </w:r>
    </w:p>
    <w:p w14:paraId="095A0E75" w14:textId="77777777" w:rsidR="005C69F6" w:rsidRPr="00845AA0" w:rsidRDefault="005C69F6" w:rsidP="003E63D7">
      <w:pPr>
        <w:pStyle w:val="Akapitzlist"/>
        <w:widowControl w:val="0"/>
        <w:numPr>
          <w:ilvl w:val="1"/>
          <w:numId w:val="84"/>
        </w:numPr>
        <w:tabs>
          <w:tab w:val="left" w:pos="1236"/>
        </w:tabs>
        <w:autoSpaceDE w:val="0"/>
        <w:autoSpaceDN w:val="0"/>
        <w:spacing w:before="46" w:line="360" w:lineRule="auto"/>
        <w:ind w:left="1235" w:hanging="358"/>
        <w:jc w:val="both"/>
        <w:rPr>
          <w:rFonts w:ascii="Verdana" w:hAnsi="Verdana"/>
          <w:sz w:val="18"/>
          <w:szCs w:val="18"/>
        </w:rPr>
      </w:pPr>
      <w:r w:rsidRPr="00845AA0">
        <w:rPr>
          <w:rFonts w:ascii="Verdana" w:hAnsi="Verdana"/>
          <w:sz w:val="18"/>
          <w:szCs w:val="18"/>
        </w:rPr>
        <w:t>zachowania</w:t>
      </w:r>
      <w:r w:rsidRPr="00845AA0">
        <w:rPr>
          <w:rFonts w:ascii="Verdana" w:hAnsi="Verdana"/>
          <w:spacing w:val="-4"/>
          <w:sz w:val="18"/>
          <w:szCs w:val="18"/>
        </w:rPr>
        <w:t xml:space="preserve"> </w:t>
      </w:r>
      <w:r w:rsidRPr="00845AA0">
        <w:rPr>
          <w:rFonts w:ascii="Verdana" w:hAnsi="Verdana"/>
          <w:sz w:val="18"/>
          <w:szCs w:val="18"/>
        </w:rPr>
        <w:t>i</w:t>
      </w:r>
      <w:r w:rsidRPr="00845AA0">
        <w:rPr>
          <w:rFonts w:ascii="Verdana" w:hAnsi="Verdana"/>
          <w:spacing w:val="-4"/>
          <w:sz w:val="18"/>
          <w:szCs w:val="18"/>
        </w:rPr>
        <w:t xml:space="preserve"> </w:t>
      </w:r>
      <w:r w:rsidRPr="00845AA0">
        <w:rPr>
          <w:rFonts w:ascii="Verdana" w:hAnsi="Verdana"/>
          <w:sz w:val="18"/>
          <w:szCs w:val="18"/>
        </w:rPr>
        <w:t>nieuszkadzania</w:t>
      </w:r>
      <w:r w:rsidRPr="00845AA0">
        <w:rPr>
          <w:rFonts w:ascii="Verdana" w:hAnsi="Verdana"/>
          <w:spacing w:val="-3"/>
          <w:sz w:val="18"/>
          <w:szCs w:val="18"/>
        </w:rPr>
        <w:t xml:space="preserve"> </w:t>
      </w:r>
      <w:r w:rsidRPr="00845AA0">
        <w:rPr>
          <w:rFonts w:ascii="Verdana" w:hAnsi="Verdana"/>
          <w:sz w:val="18"/>
          <w:szCs w:val="18"/>
        </w:rPr>
        <w:t>w</w:t>
      </w:r>
      <w:r w:rsidRPr="00845AA0">
        <w:rPr>
          <w:rFonts w:ascii="Verdana" w:hAnsi="Verdana"/>
          <w:spacing w:val="-1"/>
          <w:sz w:val="18"/>
          <w:szCs w:val="18"/>
        </w:rPr>
        <w:t xml:space="preserve"> </w:t>
      </w:r>
      <w:r w:rsidRPr="00845AA0">
        <w:rPr>
          <w:rFonts w:ascii="Verdana" w:hAnsi="Verdana"/>
          <w:sz w:val="18"/>
          <w:szCs w:val="18"/>
        </w:rPr>
        <w:t>trakcie</w:t>
      </w:r>
      <w:r w:rsidRPr="00845AA0">
        <w:rPr>
          <w:rFonts w:ascii="Verdana" w:hAnsi="Verdana"/>
          <w:spacing w:val="-1"/>
          <w:sz w:val="18"/>
          <w:szCs w:val="18"/>
        </w:rPr>
        <w:t xml:space="preserve"> </w:t>
      </w:r>
      <w:r w:rsidRPr="00845AA0">
        <w:rPr>
          <w:rFonts w:ascii="Verdana" w:hAnsi="Verdana"/>
          <w:sz w:val="18"/>
          <w:szCs w:val="18"/>
        </w:rPr>
        <w:t>robót</w:t>
      </w:r>
      <w:r w:rsidRPr="00845AA0">
        <w:rPr>
          <w:rFonts w:ascii="Verdana" w:hAnsi="Verdana"/>
          <w:spacing w:val="-3"/>
          <w:sz w:val="18"/>
          <w:szCs w:val="18"/>
        </w:rPr>
        <w:t xml:space="preserve"> </w:t>
      </w:r>
      <w:r w:rsidRPr="00845AA0">
        <w:rPr>
          <w:rFonts w:ascii="Verdana" w:hAnsi="Verdana"/>
          <w:sz w:val="18"/>
          <w:szCs w:val="18"/>
        </w:rPr>
        <w:t>oznaczeń</w:t>
      </w:r>
      <w:r w:rsidRPr="00845AA0">
        <w:rPr>
          <w:rFonts w:ascii="Verdana" w:hAnsi="Verdana"/>
          <w:spacing w:val="-2"/>
          <w:sz w:val="18"/>
          <w:szCs w:val="18"/>
        </w:rPr>
        <w:t xml:space="preserve"> </w:t>
      </w:r>
      <w:r w:rsidRPr="00845AA0">
        <w:rPr>
          <w:rFonts w:ascii="Verdana" w:hAnsi="Verdana"/>
          <w:sz w:val="18"/>
          <w:szCs w:val="18"/>
        </w:rPr>
        <w:t>geodezyjnych.</w:t>
      </w:r>
      <w:r w:rsidRPr="00845AA0">
        <w:rPr>
          <w:rFonts w:ascii="Verdana" w:hAnsi="Verdana"/>
          <w:spacing w:val="-3"/>
          <w:sz w:val="18"/>
          <w:szCs w:val="18"/>
        </w:rPr>
        <w:t xml:space="preserve"> </w:t>
      </w:r>
      <w:r w:rsidRPr="00845AA0">
        <w:rPr>
          <w:rFonts w:ascii="Verdana" w:hAnsi="Verdana"/>
          <w:sz w:val="18"/>
          <w:szCs w:val="18"/>
        </w:rPr>
        <w:t>W</w:t>
      </w:r>
      <w:r>
        <w:rPr>
          <w:rFonts w:ascii="Verdana" w:hAnsi="Verdana"/>
          <w:sz w:val="18"/>
          <w:szCs w:val="18"/>
        </w:rPr>
        <w:t xml:space="preserve"> </w:t>
      </w:r>
      <w:r w:rsidRPr="00845AA0">
        <w:rPr>
          <w:rFonts w:ascii="Verdana" w:hAnsi="Verdana"/>
          <w:sz w:val="18"/>
          <w:szCs w:val="18"/>
        </w:rPr>
        <w:t>przypadku</w:t>
      </w:r>
      <w:r w:rsidRPr="00845AA0">
        <w:rPr>
          <w:rFonts w:ascii="Verdana" w:hAnsi="Verdana"/>
          <w:spacing w:val="-3"/>
          <w:sz w:val="18"/>
          <w:szCs w:val="18"/>
        </w:rPr>
        <w:t xml:space="preserve"> </w:t>
      </w:r>
      <w:r w:rsidRPr="00845AA0">
        <w:rPr>
          <w:rFonts w:ascii="Verdana" w:hAnsi="Verdana"/>
          <w:sz w:val="18"/>
          <w:szCs w:val="18"/>
        </w:rPr>
        <w:t>ich</w:t>
      </w:r>
      <w:r w:rsidRPr="00845AA0">
        <w:rPr>
          <w:rFonts w:ascii="Verdana" w:hAnsi="Verdana"/>
          <w:spacing w:val="-3"/>
          <w:sz w:val="18"/>
          <w:szCs w:val="18"/>
        </w:rPr>
        <w:t xml:space="preserve"> </w:t>
      </w:r>
      <w:r w:rsidRPr="00845AA0">
        <w:rPr>
          <w:rFonts w:ascii="Verdana" w:hAnsi="Verdana"/>
          <w:sz w:val="18"/>
          <w:szCs w:val="18"/>
        </w:rPr>
        <w:t>naruszenia</w:t>
      </w:r>
      <w:r w:rsidRPr="00845AA0">
        <w:rPr>
          <w:rFonts w:ascii="Verdana" w:hAnsi="Verdana"/>
          <w:spacing w:val="-3"/>
          <w:sz w:val="18"/>
          <w:szCs w:val="18"/>
        </w:rPr>
        <w:t xml:space="preserve"> </w:t>
      </w:r>
      <w:r w:rsidRPr="00845AA0">
        <w:rPr>
          <w:rFonts w:ascii="Verdana" w:hAnsi="Verdana"/>
          <w:sz w:val="18"/>
          <w:szCs w:val="18"/>
        </w:rPr>
        <w:t>Wykonawca</w:t>
      </w:r>
      <w:r w:rsidRPr="00845AA0">
        <w:rPr>
          <w:rFonts w:ascii="Verdana" w:hAnsi="Verdana"/>
          <w:spacing w:val="-5"/>
          <w:sz w:val="18"/>
          <w:szCs w:val="18"/>
        </w:rPr>
        <w:t xml:space="preserve"> </w:t>
      </w:r>
      <w:r w:rsidRPr="00845AA0">
        <w:rPr>
          <w:rFonts w:ascii="Verdana" w:hAnsi="Verdana"/>
          <w:sz w:val="18"/>
          <w:szCs w:val="18"/>
        </w:rPr>
        <w:t>na</w:t>
      </w:r>
      <w:r w:rsidRPr="00845AA0">
        <w:rPr>
          <w:rFonts w:ascii="Verdana" w:hAnsi="Verdana"/>
          <w:spacing w:val="-3"/>
          <w:sz w:val="18"/>
          <w:szCs w:val="18"/>
        </w:rPr>
        <w:t xml:space="preserve"> </w:t>
      </w:r>
      <w:r w:rsidRPr="00845AA0">
        <w:rPr>
          <w:rFonts w:ascii="Verdana" w:hAnsi="Verdana"/>
          <w:sz w:val="18"/>
          <w:szCs w:val="18"/>
        </w:rPr>
        <w:t>swój</w:t>
      </w:r>
      <w:r w:rsidRPr="00845AA0">
        <w:rPr>
          <w:rFonts w:ascii="Verdana" w:hAnsi="Verdana"/>
          <w:spacing w:val="-2"/>
          <w:sz w:val="18"/>
          <w:szCs w:val="18"/>
        </w:rPr>
        <w:t xml:space="preserve"> </w:t>
      </w:r>
      <w:r w:rsidRPr="00845AA0">
        <w:rPr>
          <w:rFonts w:ascii="Verdana" w:hAnsi="Verdana"/>
          <w:sz w:val="18"/>
          <w:szCs w:val="18"/>
        </w:rPr>
        <w:t>koszt</w:t>
      </w:r>
      <w:r w:rsidRPr="00845AA0">
        <w:rPr>
          <w:rFonts w:ascii="Verdana" w:hAnsi="Verdana"/>
          <w:spacing w:val="-4"/>
          <w:sz w:val="18"/>
          <w:szCs w:val="18"/>
        </w:rPr>
        <w:t xml:space="preserve"> </w:t>
      </w:r>
      <w:r w:rsidRPr="00845AA0">
        <w:rPr>
          <w:rFonts w:ascii="Verdana" w:hAnsi="Verdana"/>
          <w:sz w:val="18"/>
          <w:szCs w:val="18"/>
        </w:rPr>
        <w:t>odtworzy</w:t>
      </w:r>
      <w:r w:rsidRPr="00845AA0">
        <w:rPr>
          <w:rFonts w:ascii="Verdana" w:hAnsi="Verdana"/>
          <w:spacing w:val="-5"/>
          <w:sz w:val="18"/>
          <w:szCs w:val="18"/>
        </w:rPr>
        <w:t xml:space="preserve"> </w:t>
      </w:r>
      <w:r w:rsidRPr="00845AA0">
        <w:rPr>
          <w:rFonts w:ascii="Verdana" w:hAnsi="Verdana"/>
          <w:sz w:val="18"/>
          <w:szCs w:val="18"/>
        </w:rPr>
        <w:t>znaki</w:t>
      </w:r>
      <w:r w:rsidRPr="00845AA0">
        <w:rPr>
          <w:rFonts w:ascii="Verdana" w:hAnsi="Verdana"/>
          <w:spacing w:val="-3"/>
          <w:sz w:val="18"/>
          <w:szCs w:val="18"/>
        </w:rPr>
        <w:t xml:space="preserve"> </w:t>
      </w:r>
      <w:r w:rsidRPr="00845AA0">
        <w:rPr>
          <w:rFonts w:ascii="Verdana" w:hAnsi="Verdana"/>
          <w:sz w:val="18"/>
          <w:szCs w:val="18"/>
        </w:rPr>
        <w:t>geodezyjne;</w:t>
      </w:r>
    </w:p>
    <w:p w14:paraId="5EE96529" w14:textId="77777777" w:rsidR="005C69F6" w:rsidRPr="002C527C" w:rsidRDefault="005C69F6" w:rsidP="003E63D7">
      <w:pPr>
        <w:pStyle w:val="Akapitzlist"/>
        <w:widowControl w:val="0"/>
        <w:numPr>
          <w:ilvl w:val="1"/>
          <w:numId w:val="84"/>
        </w:numPr>
        <w:tabs>
          <w:tab w:val="left" w:pos="1236"/>
        </w:tabs>
        <w:autoSpaceDE w:val="0"/>
        <w:autoSpaceDN w:val="0"/>
        <w:spacing w:before="43" w:line="360" w:lineRule="auto"/>
        <w:ind w:left="1235" w:right="56" w:hanging="358"/>
        <w:jc w:val="both"/>
        <w:rPr>
          <w:rFonts w:ascii="Verdana" w:hAnsi="Verdana"/>
          <w:sz w:val="18"/>
          <w:szCs w:val="18"/>
        </w:rPr>
      </w:pPr>
      <w:r w:rsidRPr="002C527C">
        <w:rPr>
          <w:rFonts w:ascii="Verdana" w:hAnsi="Verdana"/>
          <w:sz w:val="18"/>
          <w:szCs w:val="18"/>
        </w:rPr>
        <w:t>wykonania</w:t>
      </w:r>
      <w:r w:rsidRPr="002C527C">
        <w:rPr>
          <w:rFonts w:ascii="Verdana" w:hAnsi="Verdana"/>
          <w:spacing w:val="-6"/>
          <w:sz w:val="18"/>
          <w:szCs w:val="18"/>
        </w:rPr>
        <w:t xml:space="preserve"> </w:t>
      </w:r>
      <w:r w:rsidRPr="002C527C">
        <w:rPr>
          <w:rFonts w:ascii="Verdana" w:hAnsi="Verdana"/>
          <w:sz w:val="18"/>
          <w:szCs w:val="18"/>
        </w:rPr>
        <w:t>na</w:t>
      </w:r>
      <w:r w:rsidRPr="002C527C">
        <w:rPr>
          <w:rFonts w:ascii="Verdana" w:hAnsi="Verdana"/>
          <w:spacing w:val="-5"/>
          <w:sz w:val="18"/>
          <w:szCs w:val="18"/>
        </w:rPr>
        <w:t xml:space="preserve"> </w:t>
      </w:r>
      <w:r w:rsidRPr="002C527C">
        <w:rPr>
          <w:rFonts w:ascii="Verdana" w:hAnsi="Verdana"/>
          <w:sz w:val="18"/>
          <w:szCs w:val="18"/>
        </w:rPr>
        <w:t>swój</w:t>
      </w:r>
      <w:r w:rsidRPr="002C527C">
        <w:rPr>
          <w:rFonts w:ascii="Verdana" w:hAnsi="Verdana"/>
          <w:spacing w:val="-4"/>
          <w:sz w:val="18"/>
          <w:szCs w:val="18"/>
        </w:rPr>
        <w:t xml:space="preserve"> </w:t>
      </w:r>
      <w:r w:rsidRPr="002C527C">
        <w:rPr>
          <w:rFonts w:ascii="Verdana" w:hAnsi="Verdana"/>
          <w:sz w:val="18"/>
          <w:szCs w:val="18"/>
        </w:rPr>
        <w:t>koszt</w:t>
      </w:r>
      <w:r w:rsidRPr="002C527C">
        <w:rPr>
          <w:rFonts w:ascii="Verdana" w:hAnsi="Verdana"/>
          <w:spacing w:val="-5"/>
          <w:sz w:val="18"/>
          <w:szCs w:val="18"/>
        </w:rPr>
        <w:t xml:space="preserve"> </w:t>
      </w:r>
      <w:r w:rsidRPr="002C527C">
        <w:rPr>
          <w:rFonts w:ascii="Verdana" w:hAnsi="Verdana"/>
          <w:sz w:val="18"/>
          <w:szCs w:val="18"/>
        </w:rPr>
        <w:t>schematów</w:t>
      </w:r>
      <w:r w:rsidRPr="002C527C">
        <w:rPr>
          <w:rFonts w:ascii="Verdana" w:hAnsi="Verdana"/>
          <w:spacing w:val="-4"/>
          <w:sz w:val="18"/>
          <w:szCs w:val="18"/>
        </w:rPr>
        <w:t xml:space="preserve"> </w:t>
      </w:r>
      <w:r w:rsidRPr="002C527C">
        <w:rPr>
          <w:rFonts w:ascii="Verdana" w:hAnsi="Verdana"/>
          <w:sz w:val="18"/>
          <w:szCs w:val="18"/>
        </w:rPr>
        <w:t>lub</w:t>
      </w:r>
      <w:r w:rsidRPr="002C527C">
        <w:rPr>
          <w:rFonts w:ascii="Verdana" w:hAnsi="Verdana"/>
          <w:spacing w:val="49"/>
          <w:sz w:val="18"/>
          <w:szCs w:val="18"/>
        </w:rPr>
        <w:t xml:space="preserve"> </w:t>
      </w:r>
      <w:r w:rsidRPr="002C527C">
        <w:rPr>
          <w:rFonts w:ascii="Verdana" w:hAnsi="Verdana"/>
          <w:sz w:val="18"/>
          <w:szCs w:val="18"/>
        </w:rPr>
        <w:t>rysunków</w:t>
      </w:r>
      <w:r w:rsidRPr="002C527C">
        <w:rPr>
          <w:rFonts w:ascii="Verdana" w:hAnsi="Verdana"/>
          <w:spacing w:val="-2"/>
          <w:sz w:val="18"/>
          <w:szCs w:val="18"/>
        </w:rPr>
        <w:t xml:space="preserve"> </w:t>
      </w:r>
      <w:r w:rsidRPr="002C527C">
        <w:rPr>
          <w:rFonts w:ascii="Verdana" w:hAnsi="Verdana"/>
          <w:sz w:val="18"/>
          <w:szCs w:val="18"/>
        </w:rPr>
        <w:t>roboczych,</w:t>
      </w:r>
      <w:r w:rsidRPr="002C527C">
        <w:rPr>
          <w:rFonts w:ascii="Verdana" w:hAnsi="Verdana"/>
          <w:spacing w:val="-6"/>
          <w:sz w:val="18"/>
          <w:szCs w:val="18"/>
        </w:rPr>
        <w:t xml:space="preserve"> </w:t>
      </w:r>
      <w:r w:rsidRPr="002C527C">
        <w:rPr>
          <w:rFonts w:ascii="Verdana" w:hAnsi="Verdana"/>
          <w:sz w:val="18"/>
          <w:szCs w:val="18"/>
        </w:rPr>
        <w:t>warsztatowych</w:t>
      </w:r>
      <w:r w:rsidRPr="002C527C">
        <w:rPr>
          <w:rFonts w:ascii="Verdana" w:hAnsi="Verdana"/>
          <w:spacing w:val="-51"/>
          <w:sz w:val="18"/>
          <w:szCs w:val="18"/>
        </w:rPr>
        <w:t xml:space="preserve"> </w:t>
      </w:r>
      <w:r w:rsidRPr="002C527C">
        <w:rPr>
          <w:rFonts w:ascii="Verdana" w:hAnsi="Verdana"/>
          <w:sz w:val="18"/>
          <w:szCs w:val="18"/>
        </w:rPr>
        <w:t>jeśli</w:t>
      </w:r>
      <w:r w:rsidRPr="002C527C">
        <w:rPr>
          <w:rFonts w:ascii="Verdana" w:hAnsi="Verdana"/>
          <w:spacing w:val="-1"/>
          <w:sz w:val="18"/>
          <w:szCs w:val="18"/>
        </w:rPr>
        <w:t xml:space="preserve"> </w:t>
      </w:r>
      <w:r w:rsidRPr="002C527C">
        <w:rPr>
          <w:rFonts w:ascii="Verdana" w:hAnsi="Verdana"/>
          <w:sz w:val="18"/>
          <w:szCs w:val="18"/>
        </w:rPr>
        <w:t>uzna</w:t>
      </w:r>
      <w:r w:rsidRPr="002C527C">
        <w:rPr>
          <w:rFonts w:ascii="Verdana" w:hAnsi="Verdana"/>
          <w:spacing w:val="-2"/>
          <w:sz w:val="18"/>
          <w:szCs w:val="18"/>
        </w:rPr>
        <w:t xml:space="preserve"> </w:t>
      </w:r>
      <w:r w:rsidRPr="002C527C">
        <w:rPr>
          <w:rFonts w:ascii="Verdana" w:hAnsi="Verdana"/>
          <w:sz w:val="18"/>
          <w:szCs w:val="18"/>
        </w:rPr>
        <w:t>to</w:t>
      </w:r>
      <w:r w:rsidRPr="002C527C">
        <w:rPr>
          <w:rFonts w:ascii="Verdana" w:hAnsi="Verdana"/>
          <w:spacing w:val="-3"/>
          <w:sz w:val="18"/>
          <w:szCs w:val="18"/>
        </w:rPr>
        <w:t xml:space="preserve"> </w:t>
      </w:r>
      <w:r w:rsidRPr="002C527C">
        <w:rPr>
          <w:rFonts w:ascii="Verdana" w:hAnsi="Verdana"/>
          <w:sz w:val="18"/>
          <w:szCs w:val="18"/>
        </w:rPr>
        <w:t>za</w:t>
      </w:r>
      <w:r w:rsidRPr="002C527C">
        <w:rPr>
          <w:rFonts w:ascii="Verdana" w:hAnsi="Verdana"/>
          <w:spacing w:val="-2"/>
          <w:sz w:val="18"/>
          <w:szCs w:val="18"/>
        </w:rPr>
        <w:t xml:space="preserve"> </w:t>
      </w:r>
      <w:r w:rsidRPr="002C527C">
        <w:rPr>
          <w:rFonts w:ascii="Verdana" w:hAnsi="Verdana"/>
          <w:sz w:val="18"/>
          <w:szCs w:val="18"/>
        </w:rPr>
        <w:t>konieczne</w:t>
      </w:r>
      <w:r w:rsidRPr="002C527C">
        <w:rPr>
          <w:rFonts w:ascii="Verdana" w:hAnsi="Verdana"/>
          <w:spacing w:val="-2"/>
          <w:sz w:val="18"/>
          <w:szCs w:val="18"/>
        </w:rPr>
        <w:t xml:space="preserve"> </w:t>
      </w:r>
      <w:r w:rsidRPr="002C527C">
        <w:rPr>
          <w:rFonts w:ascii="Verdana" w:hAnsi="Verdana"/>
          <w:sz w:val="18"/>
          <w:szCs w:val="18"/>
        </w:rPr>
        <w:t>dla</w:t>
      </w:r>
      <w:r w:rsidRPr="002C527C">
        <w:rPr>
          <w:rFonts w:ascii="Verdana" w:hAnsi="Verdana"/>
          <w:spacing w:val="-2"/>
          <w:sz w:val="18"/>
          <w:szCs w:val="18"/>
        </w:rPr>
        <w:t xml:space="preserve"> </w:t>
      </w:r>
      <w:r w:rsidRPr="002C527C">
        <w:rPr>
          <w:rFonts w:ascii="Verdana" w:hAnsi="Verdana"/>
          <w:sz w:val="18"/>
          <w:szCs w:val="18"/>
        </w:rPr>
        <w:t>wykonania robót</w:t>
      </w:r>
      <w:r w:rsidRPr="002C527C">
        <w:rPr>
          <w:rFonts w:ascii="Verdana" w:hAnsi="Verdana"/>
          <w:spacing w:val="1"/>
          <w:sz w:val="18"/>
          <w:szCs w:val="18"/>
        </w:rPr>
        <w:t xml:space="preserve"> </w:t>
      </w:r>
      <w:r w:rsidRPr="002C527C">
        <w:rPr>
          <w:rFonts w:ascii="Verdana" w:hAnsi="Verdana"/>
          <w:sz w:val="18"/>
          <w:szCs w:val="18"/>
        </w:rPr>
        <w:t>lub</w:t>
      </w:r>
      <w:r w:rsidRPr="002C527C">
        <w:rPr>
          <w:rFonts w:ascii="Verdana" w:hAnsi="Verdana"/>
          <w:spacing w:val="-2"/>
          <w:sz w:val="18"/>
          <w:szCs w:val="18"/>
        </w:rPr>
        <w:t xml:space="preserve"> </w:t>
      </w:r>
      <w:r w:rsidRPr="002C527C">
        <w:rPr>
          <w:rFonts w:ascii="Verdana" w:hAnsi="Verdana"/>
          <w:sz w:val="18"/>
          <w:szCs w:val="18"/>
        </w:rPr>
        <w:t>ich</w:t>
      </w:r>
      <w:r w:rsidRPr="002C527C">
        <w:rPr>
          <w:rFonts w:ascii="Verdana" w:hAnsi="Verdana"/>
          <w:spacing w:val="1"/>
          <w:sz w:val="18"/>
          <w:szCs w:val="18"/>
        </w:rPr>
        <w:t xml:space="preserve"> </w:t>
      </w:r>
      <w:r w:rsidRPr="002C527C">
        <w:rPr>
          <w:rFonts w:ascii="Verdana" w:hAnsi="Verdana"/>
          <w:sz w:val="18"/>
          <w:szCs w:val="18"/>
        </w:rPr>
        <w:t>części;</w:t>
      </w:r>
    </w:p>
    <w:p w14:paraId="743B1DF4" w14:textId="43C9699D" w:rsidR="005C69F6" w:rsidRPr="00974232" w:rsidRDefault="005C69F6" w:rsidP="003E63D7">
      <w:pPr>
        <w:pStyle w:val="Akapitzlist"/>
        <w:widowControl w:val="0"/>
        <w:numPr>
          <w:ilvl w:val="1"/>
          <w:numId w:val="84"/>
        </w:numPr>
        <w:tabs>
          <w:tab w:val="left" w:pos="1236"/>
        </w:tabs>
        <w:autoSpaceDE w:val="0"/>
        <w:autoSpaceDN w:val="0"/>
        <w:spacing w:before="1" w:line="360" w:lineRule="auto"/>
        <w:ind w:left="1235" w:right="56" w:hanging="358"/>
        <w:jc w:val="both"/>
        <w:rPr>
          <w:rFonts w:ascii="Verdana" w:hAnsi="Verdana"/>
          <w:sz w:val="18"/>
          <w:szCs w:val="18"/>
        </w:rPr>
      </w:pPr>
      <w:r w:rsidRPr="002C527C">
        <w:rPr>
          <w:rFonts w:ascii="Verdana" w:hAnsi="Verdana"/>
          <w:sz w:val="18"/>
          <w:szCs w:val="18"/>
        </w:rPr>
        <w:t>posiadania polisy lub innego dokumentu potwierdzającego, że Wykonawca jest</w:t>
      </w:r>
      <w:r w:rsidRPr="002C527C">
        <w:rPr>
          <w:rFonts w:ascii="Verdana" w:hAnsi="Verdana"/>
          <w:spacing w:val="1"/>
          <w:sz w:val="18"/>
          <w:szCs w:val="18"/>
        </w:rPr>
        <w:t xml:space="preserve"> </w:t>
      </w:r>
      <w:r w:rsidRPr="002C527C">
        <w:rPr>
          <w:rFonts w:ascii="Verdana" w:hAnsi="Verdana"/>
          <w:sz w:val="18"/>
          <w:szCs w:val="18"/>
        </w:rPr>
        <w:t>ubezpieczony</w:t>
      </w:r>
      <w:r w:rsidRPr="002C527C">
        <w:rPr>
          <w:rFonts w:ascii="Verdana" w:hAnsi="Verdana"/>
          <w:spacing w:val="-7"/>
          <w:sz w:val="18"/>
          <w:szCs w:val="18"/>
        </w:rPr>
        <w:t xml:space="preserve"> </w:t>
      </w:r>
      <w:r w:rsidRPr="002C527C">
        <w:rPr>
          <w:rFonts w:ascii="Verdana" w:hAnsi="Verdana"/>
          <w:sz w:val="18"/>
          <w:szCs w:val="18"/>
        </w:rPr>
        <w:t>od</w:t>
      </w:r>
      <w:r w:rsidRPr="002C527C">
        <w:rPr>
          <w:rFonts w:ascii="Verdana" w:hAnsi="Verdana"/>
          <w:spacing w:val="-7"/>
          <w:sz w:val="18"/>
          <w:szCs w:val="18"/>
        </w:rPr>
        <w:t xml:space="preserve"> </w:t>
      </w:r>
      <w:r w:rsidRPr="002C527C">
        <w:rPr>
          <w:rFonts w:ascii="Verdana" w:hAnsi="Verdana"/>
          <w:sz w:val="18"/>
          <w:szCs w:val="18"/>
        </w:rPr>
        <w:t>odpowiedzialności</w:t>
      </w:r>
      <w:r w:rsidRPr="002C527C">
        <w:rPr>
          <w:rFonts w:ascii="Verdana" w:hAnsi="Verdana"/>
          <w:spacing w:val="-5"/>
          <w:sz w:val="18"/>
          <w:szCs w:val="18"/>
        </w:rPr>
        <w:t xml:space="preserve"> </w:t>
      </w:r>
      <w:r w:rsidRPr="002C527C">
        <w:rPr>
          <w:rFonts w:ascii="Verdana" w:hAnsi="Verdana"/>
          <w:sz w:val="18"/>
          <w:szCs w:val="18"/>
        </w:rPr>
        <w:t>cywilnej</w:t>
      </w:r>
      <w:r w:rsidRPr="002C527C">
        <w:rPr>
          <w:rFonts w:ascii="Verdana" w:hAnsi="Verdana"/>
          <w:spacing w:val="-6"/>
          <w:sz w:val="18"/>
          <w:szCs w:val="18"/>
        </w:rPr>
        <w:t xml:space="preserve"> </w:t>
      </w:r>
      <w:r w:rsidRPr="002C527C">
        <w:rPr>
          <w:rFonts w:ascii="Verdana" w:hAnsi="Verdana"/>
          <w:sz w:val="18"/>
          <w:szCs w:val="18"/>
        </w:rPr>
        <w:t>w</w:t>
      </w:r>
      <w:r w:rsidRPr="002C527C">
        <w:rPr>
          <w:rFonts w:ascii="Verdana" w:hAnsi="Verdana"/>
          <w:spacing w:val="-6"/>
          <w:sz w:val="18"/>
          <w:szCs w:val="18"/>
        </w:rPr>
        <w:t xml:space="preserve"> </w:t>
      </w:r>
      <w:r w:rsidRPr="002C527C">
        <w:rPr>
          <w:rFonts w:ascii="Verdana" w:hAnsi="Verdana"/>
          <w:sz w:val="18"/>
          <w:szCs w:val="18"/>
        </w:rPr>
        <w:t>zakresie</w:t>
      </w:r>
      <w:r w:rsidRPr="002C527C">
        <w:rPr>
          <w:rFonts w:ascii="Verdana" w:hAnsi="Verdana"/>
          <w:spacing w:val="-5"/>
          <w:sz w:val="18"/>
          <w:szCs w:val="18"/>
        </w:rPr>
        <w:t xml:space="preserve"> </w:t>
      </w:r>
      <w:r w:rsidRPr="002C527C">
        <w:rPr>
          <w:rFonts w:ascii="Verdana" w:hAnsi="Verdana"/>
          <w:sz w:val="18"/>
          <w:szCs w:val="18"/>
        </w:rPr>
        <w:t>prowadzonej</w:t>
      </w:r>
      <w:r w:rsidRPr="002C527C">
        <w:rPr>
          <w:rFonts w:ascii="Verdana" w:hAnsi="Verdana"/>
          <w:spacing w:val="-6"/>
          <w:sz w:val="18"/>
          <w:szCs w:val="18"/>
        </w:rPr>
        <w:t xml:space="preserve"> </w:t>
      </w:r>
      <w:r w:rsidRPr="002C527C">
        <w:rPr>
          <w:rFonts w:ascii="Verdana" w:hAnsi="Verdana"/>
          <w:sz w:val="18"/>
          <w:szCs w:val="18"/>
        </w:rPr>
        <w:t>działalności</w:t>
      </w:r>
      <w:r w:rsidRPr="002C527C">
        <w:rPr>
          <w:rFonts w:ascii="Verdana" w:hAnsi="Verdana"/>
          <w:spacing w:val="-51"/>
          <w:sz w:val="18"/>
          <w:szCs w:val="18"/>
        </w:rPr>
        <w:t xml:space="preserve"> </w:t>
      </w:r>
      <w:r w:rsidRPr="002C527C">
        <w:rPr>
          <w:rFonts w:ascii="Verdana" w:hAnsi="Verdana"/>
          <w:sz w:val="18"/>
          <w:szCs w:val="18"/>
        </w:rPr>
        <w:t>gospodarczej</w:t>
      </w:r>
      <w:r w:rsidR="00074A6A">
        <w:rPr>
          <w:rFonts w:ascii="Verdana" w:hAnsi="Verdana"/>
          <w:sz w:val="18"/>
          <w:szCs w:val="18"/>
        </w:rPr>
        <w:t xml:space="preserve"> na kwotę nie mniejszą niż wartość przedmiotowej umowy, </w:t>
      </w:r>
      <w:r w:rsidRPr="002C527C">
        <w:rPr>
          <w:rFonts w:ascii="Verdana" w:hAnsi="Verdana"/>
          <w:sz w:val="18"/>
          <w:szCs w:val="18"/>
        </w:rPr>
        <w:t>obejmującej swoim</w:t>
      </w:r>
      <w:r w:rsidRPr="002C527C">
        <w:rPr>
          <w:rFonts w:ascii="Verdana" w:hAnsi="Verdana"/>
          <w:spacing w:val="-1"/>
          <w:sz w:val="18"/>
          <w:szCs w:val="18"/>
        </w:rPr>
        <w:t xml:space="preserve"> </w:t>
      </w:r>
      <w:r w:rsidRPr="002C527C">
        <w:rPr>
          <w:rFonts w:ascii="Verdana" w:hAnsi="Verdana"/>
          <w:sz w:val="18"/>
          <w:szCs w:val="18"/>
        </w:rPr>
        <w:t>zakresem odpowiedzialność</w:t>
      </w:r>
      <w:r w:rsidRPr="002C527C">
        <w:rPr>
          <w:rFonts w:ascii="Verdana" w:hAnsi="Verdana"/>
          <w:spacing w:val="3"/>
          <w:sz w:val="18"/>
          <w:szCs w:val="18"/>
        </w:rPr>
        <w:t xml:space="preserve"> </w:t>
      </w:r>
      <w:r w:rsidRPr="002C527C">
        <w:rPr>
          <w:rFonts w:ascii="Verdana" w:hAnsi="Verdana"/>
          <w:sz w:val="18"/>
          <w:szCs w:val="18"/>
        </w:rPr>
        <w:t>za</w:t>
      </w:r>
      <w:r w:rsidRPr="002C527C">
        <w:rPr>
          <w:rFonts w:ascii="Verdana" w:hAnsi="Verdana"/>
          <w:spacing w:val="-3"/>
          <w:sz w:val="18"/>
          <w:szCs w:val="18"/>
        </w:rPr>
        <w:t xml:space="preserve"> </w:t>
      </w:r>
      <w:r w:rsidRPr="002C527C">
        <w:rPr>
          <w:rFonts w:ascii="Verdana" w:hAnsi="Verdana"/>
          <w:sz w:val="18"/>
          <w:szCs w:val="18"/>
        </w:rPr>
        <w:t>produkt</w:t>
      </w:r>
      <w:r w:rsidRPr="002C527C">
        <w:rPr>
          <w:rFonts w:ascii="Verdana" w:hAnsi="Verdana"/>
          <w:spacing w:val="-2"/>
          <w:sz w:val="18"/>
          <w:szCs w:val="18"/>
        </w:rPr>
        <w:t xml:space="preserve"> </w:t>
      </w:r>
      <w:r w:rsidRPr="002C527C">
        <w:rPr>
          <w:rFonts w:ascii="Verdana" w:hAnsi="Verdana"/>
          <w:sz w:val="18"/>
          <w:szCs w:val="18"/>
        </w:rPr>
        <w:t>i</w:t>
      </w:r>
      <w:r w:rsidR="00974232">
        <w:rPr>
          <w:rFonts w:ascii="Verdana" w:hAnsi="Verdana"/>
          <w:sz w:val="18"/>
          <w:szCs w:val="18"/>
        </w:rPr>
        <w:t xml:space="preserve"> </w:t>
      </w:r>
      <w:r w:rsidRPr="00974232">
        <w:rPr>
          <w:rFonts w:ascii="Verdana" w:hAnsi="Verdana"/>
          <w:sz w:val="18"/>
          <w:szCs w:val="18"/>
        </w:rPr>
        <w:t>wykonaną</w:t>
      </w:r>
      <w:r w:rsidRPr="00974232">
        <w:rPr>
          <w:rFonts w:ascii="Verdana" w:hAnsi="Verdana"/>
          <w:spacing w:val="-5"/>
          <w:sz w:val="18"/>
          <w:szCs w:val="18"/>
        </w:rPr>
        <w:t xml:space="preserve"> </w:t>
      </w:r>
      <w:r w:rsidRPr="00974232">
        <w:rPr>
          <w:rFonts w:ascii="Verdana" w:hAnsi="Verdana"/>
          <w:sz w:val="18"/>
          <w:szCs w:val="18"/>
        </w:rPr>
        <w:t>robotę</w:t>
      </w:r>
      <w:r w:rsidRPr="00974232">
        <w:rPr>
          <w:rFonts w:ascii="Verdana" w:hAnsi="Verdana"/>
          <w:spacing w:val="-5"/>
          <w:sz w:val="18"/>
          <w:szCs w:val="18"/>
        </w:rPr>
        <w:t xml:space="preserve"> </w:t>
      </w:r>
      <w:r w:rsidRPr="00974232">
        <w:rPr>
          <w:rFonts w:ascii="Verdana" w:hAnsi="Verdana"/>
          <w:sz w:val="18"/>
          <w:szCs w:val="18"/>
        </w:rPr>
        <w:t>budowlaną,</w:t>
      </w:r>
      <w:r w:rsidRPr="00974232">
        <w:rPr>
          <w:rFonts w:ascii="Verdana" w:hAnsi="Verdana"/>
          <w:spacing w:val="-3"/>
          <w:sz w:val="18"/>
          <w:szCs w:val="18"/>
        </w:rPr>
        <w:t xml:space="preserve"> </w:t>
      </w:r>
      <w:r w:rsidRPr="00974232">
        <w:rPr>
          <w:rFonts w:ascii="Verdana" w:hAnsi="Verdana"/>
          <w:sz w:val="18"/>
          <w:szCs w:val="18"/>
        </w:rPr>
        <w:t>a</w:t>
      </w:r>
      <w:r w:rsidRPr="00974232">
        <w:rPr>
          <w:rFonts w:ascii="Verdana" w:hAnsi="Verdana"/>
          <w:spacing w:val="-5"/>
          <w:sz w:val="18"/>
          <w:szCs w:val="18"/>
        </w:rPr>
        <w:t xml:space="preserve"> </w:t>
      </w:r>
      <w:r w:rsidRPr="00974232">
        <w:rPr>
          <w:rFonts w:ascii="Verdana" w:hAnsi="Verdana"/>
          <w:sz w:val="18"/>
          <w:szCs w:val="18"/>
        </w:rPr>
        <w:t>także</w:t>
      </w:r>
      <w:r w:rsidRPr="00974232">
        <w:rPr>
          <w:rFonts w:ascii="Verdana" w:hAnsi="Verdana"/>
          <w:spacing w:val="-5"/>
          <w:sz w:val="18"/>
          <w:szCs w:val="18"/>
        </w:rPr>
        <w:t xml:space="preserve"> </w:t>
      </w:r>
      <w:r w:rsidRPr="00974232">
        <w:rPr>
          <w:rFonts w:ascii="Verdana" w:hAnsi="Verdana"/>
          <w:sz w:val="18"/>
          <w:szCs w:val="18"/>
        </w:rPr>
        <w:t>odpowiedzialność</w:t>
      </w:r>
      <w:r w:rsidRPr="00974232">
        <w:rPr>
          <w:rFonts w:ascii="Verdana" w:hAnsi="Verdana"/>
          <w:spacing w:val="-3"/>
          <w:sz w:val="18"/>
          <w:szCs w:val="18"/>
        </w:rPr>
        <w:t xml:space="preserve"> </w:t>
      </w:r>
      <w:r w:rsidRPr="00974232">
        <w:rPr>
          <w:rFonts w:ascii="Verdana" w:hAnsi="Verdana"/>
          <w:sz w:val="18"/>
          <w:szCs w:val="18"/>
        </w:rPr>
        <w:t>w</w:t>
      </w:r>
      <w:r w:rsidRPr="00974232">
        <w:rPr>
          <w:rFonts w:ascii="Verdana" w:hAnsi="Verdana"/>
          <w:spacing w:val="-4"/>
          <w:sz w:val="18"/>
          <w:szCs w:val="18"/>
        </w:rPr>
        <w:t xml:space="preserve"> </w:t>
      </w:r>
      <w:r w:rsidRPr="00974232">
        <w:rPr>
          <w:rFonts w:ascii="Verdana" w:hAnsi="Verdana"/>
          <w:sz w:val="18"/>
          <w:szCs w:val="18"/>
        </w:rPr>
        <w:t>stosunku</w:t>
      </w:r>
      <w:r w:rsidRPr="00974232">
        <w:rPr>
          <w:rFonts w:ascii="Verdana" w:hAnsi="Verdana"/>
          <w:spacing w:val="-4"/>
          <w:sz w:val="18"/>
          <w:szCs w:val="18"/>
        </w:rPr>
        <w:t xml:space="preserve"> </w:t>
      </w:r>
      <w:r w:rsidRPr="00974232">
        <w:rPr>
          <w:rFonts w:ascii="Verdana" w:hAnsi="Verdana"/>
          <w:sz w:val="18"/>
          <w:szCs w:val="18"/>
        </w:rPr>
        <w:t>do</w:t>
      </w:r>
      <w:r w:rsidRPr="00974232">
        <w:rPr>
          <w:rFonts w:ascii="Verdana" w:hAnsi="Verdana"/>
          <w:spacing w:val="-4"/>
          <w:sz w:val="18"/>
          <w:szCs w:val="18"/>
        </w:rPr>
        <w:t xml:space="preserve"> </w:t>
      </w:r>
      <w:r w:rsidRPr="00974232">
        <w:rPr>
          <w:rFonts w:ascii="Verdana" w:hAnsi="Verdana"/>
          <w:sz w:val="18"/>
          <w:szCs w:val="18"/>
        </w:rPr>
        <w:t>osób</w:t>
      </w:r>
      <w:r w:rsidRPr="00974232">
        <w:rPr>
          <w:rFonts w:ascii="Verdana" w:hAnsi="Verdana"/>
          <w:spacing w:val="-52"/>
          <w:sz w:val="18"/>
          <w:szCs w:val="18"/>
        </w:rPr>
        <w:t xml:space="preserve"> </w:t>
      </w:r>
      <w:r w:rsidRPr="00974232">
        <w:rPr>
          <w:rFonts w:ascii="Verdana" w:hAnsi="Verdana"/>
          <w:sz w:val="18"/>
          <w:szCs w:val="18"/>
        </w:rPr>
        <w:t xml:space="preserve">trzecich, na czas realizacji umowy, na kwotę nie niższą niż wartość robót objętych niniejszą umową. </w:t>
      </w:r>
    </w:p>
    <w:p w14:paraId="1AF9216A" w14:textId="77777777" w:rsidR="005C69F6" w:rsidRPr="007F51F7" w:rsidRDefault="005C69F6" w:rsidP="003E63D7">
      <w:pPr>
        <w:pStyle w:val="Akapitzlist"/>
        <w:widowControl w:val="0"/>
        <w:numPr>
          <w:ilvl w:val="1"/>
          <w:numId w:val="84"/>
        </w:numPr>
        <w:tabs>
          <w:tab w:val="left" w:pos="1236"/>
        </w:tabs>
        <w:autoSpaceDE w:val="0"/>
        <w:autoSpaceDN w:val="0"/>
        <w:spacing w:before="42" w:line="360" w:lineRule="auto"/>
        <w:ind w:left="1235" w:hanging="358"/>
        <w:jc w:val="both"/>
        <w:rPr>
          <w:rFonts w:ascii="Verdana" w:hAnsi="Verdana"/>
          <w:sz w:val="18"/>
          <w:szCs w:val="18"/>
        </w:rPr>
      </w:pPr>
      <w:r w:rsidRPr="007F51F7">
        <w:rPr>
          <w:rFonts w:ascii="Verdana" w:hAnsi="Verdana"/>
          <w:sz w:val="18"/>
          <w:szCs w:val="18"/>
        </w:rPr>
        <w:t>wyposażenia</w:t>
      </w:r>
      <w:r w:rsidRPr="007F51F7">
        <w:rPr>
          <w:rFonts w:ascii="Verdana" w:hAnsi="Verdana"/>
          <w:spacing w:val="-4"/>
          <w:sz w:val="18"/>
          <w:szCs w:val="18"/>
        </w:rPr>
        <w:t xml:space="preserve"> </w:t>
      </w:r>
      <w:r w:rsidRPr="007F51F7">
        <w:rPr>
          <w:rFonts w:ascii="Verdana" w:hAnsi="Verdana"/>
          <w:sz w:val="18"/>
          <w:szCs w:val="18"/>
        </w:rPr>
        <w:t>personelu</w:t>
      </w:r>
      <w:r w:rsidRPr="007F51F7">
        <w:rPr>
          <w:rFonts w:ascii="Verdana" w:hAnsi="Verdana"/>
          <w:spacing w:val="-1"/>
          <w:sz w:val="18"/>
          <w:szCs w:val="18"/>
        </w:rPr>
        <w:t xml:space="preserve"> </w:t>
      </w:r>
      <w:r w:rsidRPr="007F51F7">
        <w:rPr>
          <w:rFonts w:ascii="Verdana" w:hAnsi="Verdana"/>
          <w:sz w:val="18"/>
          <w:szCs w:val="18"/>
        </w:rPr>
        <w:t>skierowanego</w:t>
      </w:r>
      <w:r w:rsidRPr="007F51F7">
        <w:rPr>
          <w:rFonts w:ascii="Verdana" w:hAnsi="Verdana"/>
          <w:spacing w:val="-3"/>
          <w:sz w:val="18"/>
          <w:szCs w:val="18"/>
        </w:rPr>
        <w:t xml:space="preserve"> </w:t>
      </w:r>
      <w:r w:rsidRPr="007F51F7">
        <w:rPr>
          <w:rFonts w:ascii="Verdana" w:hAnsi="Verdana"/>
          <w:sz w:val="18"/>
          <w:szCs w:val="18"/>
        </w:rPr>
        <w:t>do</w:t>
      </w:r>
      <w:r w:rsidRPr="007F51F7">
        <w:rPr>
          <w:rFonts w:ascii="Verdana" w:hAnsi="Verdana"/>
          <w:spacing w:val="-1"/>
          <w:sz w:val="18"/>
          <w:szCs w:val="18"/>
        </w:rPr>
        <w:t xml:space="preserve"> </w:t>
      </w:r>
      <w:r w:rsidRPr="007F51F7">
        <w:rPr>
          <w:rFonts w:ascii="Verdana" w:hAnsi="Verdana"/>
          <w:sz w:val="18"/>
          <w:szCs w:val="18"/>
        </w:rPr>
        <w:t>realizacji</w:t>
      </w:r>
      <w:r w:rsidRPr="007F51F7">
        <w:rPr>
          <w:rFonts w:ascii="Verdana" w:hAnsi="Verdana"/>
          <w:spacing w:val="-1"/>
          <w:sz w:val="18"/>
          <w:szCs w:val="18"/>
        </w:rPr>
        <w:t xml:space="preserve"> </w:t>
      </w:r>
      <w:r w:rsidRPr="007F51F7">
        <w:rPr>
          <w:rFonts w:ascii="Verdana" w:hAnsi="Verdana"/>
          <w:sz w:val="18"/>
          <w:szCs w:val="18"/>
        </w:rPr>
        <w:t>zamówienia</w:t>
      </w:r>
      <w:r w:rsidRPr="007F51F7">
        <w:rPr>
          <w:rFonts w:ascii="Verdana" w:hAnsi="Verdana"/>
          <w:spacing w:val="-3"/>
          <w:sz w:val="18"/>
          <w:szCs w:val="18"/>
        </w:rPr>
        <w:t xml:space="preserve"> </w:t>
      </w:r>
      <w:r w:rsidRPr="007F51F7">
        <w:rPr>
          <w:rFonts w:ascii="Verdana" w:hAnsi="Verdana"/>
          <w:sz w:val="18"/>
          <w:szCs w:val="18"/>
        </w:rPr>
        <w:t>w</w:t>
      </w:r>
      <w:r w:rsidRPr="007F51F7">
        <w:rPr>
          <w:rFonts w:ascii="Verdana" w:hAnsi="Verdana"/>
          <w:spacing w:val="-3"/>
          <w:sz w:val="18"/>
          <w:szCs w:val="18"/>
        </w:rPr>
        <w:t xml:space="preserve"> </w:t>
      </w:r>
      <w:r w:rsidRPr="007F51F7">
        <w:rPr>
          <w:rFonts w:ascii="Verdana" w:hAnsi="Verdana"/>
          <w:sz w:val="18"/>
          <w:szCs w:val="18"/>
        </w:rPr>
        <w:t>terenie</w:t>
      </w:r>
      <w:r w:rsidRPr="007F51F7">
        <w:rPr>
          <w:rFonts w:ascii="Verdana" w:hAnsi="Verdana"/>
          <w:spacing w:val="-3"/>
          <w:sz w:val="18"/>
          <w:szCs w:val="18"/>
        </w:rPr>
        <w:t xml:space="preserve"> </w:t>
      </w:r>
      <w:r w:rsidRPr="007F51F7">
        <w:rPr>
          <w:rFonts w:ascii="Verdana" w:hAnsi="Verdana"/>
          <w:sz w:val="18"/>
          <w:szCs w:val="18"/>
        </w:rPr>
        <w:t>w</w:t>
      </w:r>
      <w:r>
        <w:rPr>
          <w:rFonts w:ascii="Verdana" w:hAnsi="Verdana"/>
          <w:sz w:val="18"/>
          <w:szCs w:val="18"/>
        </w:rPr>
        <w:t xml:space="preserve"> </w:t>
      </w:r>
      <w:r w:rsidRPr="007F51F7">
        <w:rPr>
          <w:rFonts w:ascii="Verdana" w:hAnsi="Verdana"/>
          <w:sz w:val="18"/>
          <w:szCs w:val="18"/>
        </w:rPr>
        <w:t>ubranie</w:t>
      </w:r>
      <w:r w:rsidRPr="007F51F7">
        <w:rPr>
          <w:rFonts w:ascii="Verdana" w:hAnsi="Verdana"/>
          <w:spacing w:val="-4"/>
          <w:sz w:val="18"/>
          <w:szCs w:val="18"/>
        </w:rPr>
        <w:t xml:space="preserve"> </w:t>
      </w:r>
      <w:r w:rsidRPr="007F51F7">
        <w:rPr>
          <w:rFonts w:ascii="Verdana" w:hAnsi="Verdana"/>
          <w:sz w:val="18"/>
          <w:szCs w:val="18"/>
        </w:rPr>
        <w:t>ochronne</w:t>
      </w:r>
      <w:r w:rsidRPr="007F51F7">
        <w:rPr>
          <w:rFonts w:ascii="Verdana" w:hAnsi="Verdana"/>
          <w:spacing w:val="-4"/>
          <w:sz w:val="18"/>
          <w:szCs w:val="18"/>
        </w:rPr>
        <w:t xml:space="preserve"> </w:t>
      </w:r>
      <w:r w:rsidRPr="007F51F7">
        <w:rPr>
          <w:rFonts w:ascii="Verdana" w:hAnsi="Verdana"/>
          <w:sz w:val="18"/>
          <w:szCs w:val="18"/>
        </w:rPr>
        <w:t>z</w:t>
      </w:r>
      <w:r w:rsidRPr="007F51F7">
        <w:rPr>
          <w:rFonts w:ascii="Verdana" w:hAnsi="Verdana"/>
          <w:spacing w:val="-4"/>
          <w:sz w:val="18"/>
          <w:szCs w:val="18"/>
        </w:rPr>
        <w:t xml:space="preserve"> </w:t>
      </w:r>
      <w:r w:rsidRPr="007F51F7">
        <w:rPr>
          <w:rFonts w:ascii="Verdana" w:hAnsi="Verdana"/>
          <w:sz w:val="18"/>
          <w:szCs w:val="18"/>
        </w:rPr>
        <w:t>logo</w:t>
      </w:r>
      <w:r w:rsidRPr="007F51F7">
        <w:rPr>
          <w:rFonts w:ascii="Verdana" w:hAnsi="Verdana"/>
          <w:spacing w:val="-3"/>
          <w:sz w:val="18"/>
          <w:szCs w:val="18"/>
        </w:rPr>
        <w:t xml:space="preserve"> </w:t>
      </w:r>
      <w:r w:rsidRPr="007F51F7">
        <w:rPr>
          <w:rFonts w:ascii="Verdana" w:hAnsi="Verdana"/>
          <w:sz w:val="18"/>
          <w:szCs w:val="18"/>
        </w:rPr>
        <w:t>(nazwą)</w:t>
      </w:r>
      <w:r w:rsidRPr="007F51F7">
        <w:rPr>
          <w:rFonts w:ascii="Verdana" w:hAnsi="Verdana"/>
          <w:spacing w:val="-5"/>
          <w:sz w:val="18"/>
          <w:szCs w:val="18"/>
        </w:rPr>
        <w:t xml:space="preserve"> </w:t>
      </w:r>
      <w:r w:rsidRPr="007F51F7">
        <w:rPr>
          <w:rFonts w:ascii="Verdana" w:hAnsi="Verdana"/>
          <w:sz w:val="18"/>
          <w:szCs w:val="18"/>
        </w:rPr>
        <w:t>firmy</w:t>
      </w:r>
      <w:r w:rsidRPr="007F51F7">
        <w:rPr>
          <w:rFonts w:ascii="Verdana" w:hAnsi="Verdana"/>
          <w:spacing w:val="-2"/>
          <w:sz w:val="18"/>
          <w:szCs w:val="18"/>
        </w:rPr>
        <w:t xml:space="preserve"> </w:t>
      </w:r>
      <w:r w:rsidRPr="007F51F7">
        <w:rPr>
          <w:rFonts w:ascii="Verdana" w:hAnsi="Verdana"/>
          <w:sz w:val="18"/>
          <w:szCs w:val="18"/>
        </w:rPr>
        <w:t>Wykonawcy</w:t>
      </w:r>
      <w:r w:rsidRPr="007F51F7">
        <w:rPr>
          <w:rFonts w:ascii="Verdana" w:hAnsi="Verdana"/>
          <w:spacing w:val="-3"/>
          <w:sz w:val="18"/>
          <w:szCs w:val="18"/>
        </w:rPr>
        <w:t xml:space="preserve"> </w:t>
      </w:r>
      <w:r w:rsidRPr="007F51F7">
        <w:rPr>
          <w:rFonts w:ascii="Verdana" w:hAnsi="Verdana"/>
          <w:sz w:val="18"/>
          <w:szCs w:val="18"/>
        </w:rPr>
        <w:t>i</w:t>
      </w:r>
      <w:r w:rsidRPr="007F51F7">
        <w:rPr>
          <w:rFonts w:ascii="Verdana" w:hAnsi="Verdana"/>
          <w:spacing w:val="-1"/>
          <w:sz w:val="18"/>
          <w:szCs w:val="18"/>
        </w:rPr>
        <w:t xml:space="preserve"> </w:t>
      </w:r>
      <w:r w:rsidRPr="007F51F7">
        <w:rPr>
          <w:rFonts w:ascii="Verdana" w:hAnsi="Verdana"/>
          <w:sz w:val="18"/>
          <w:szCs w:val="18"/>
        </w:rPr>
        <w:t>elementami</w:t>
      </w:r>
      <w:r w:rsidRPr="007F51F7">
        <w:rPr>
          <w:rFonts w:ascii="Verdana" w:hAnsi="Verdana"/>
          <w:spacing w:val="-5"/>
          <w:sz w:val="18"/>
          <w:szCs w:val="18"/>
        </w:rPr>
        <w:t xml:space="preserve"> </w:t>
      </w:r>
      <w:r w:rsidRPr="007F51F7">
        <w:rPr>
          <w:rFonts w:ascii="Verdana" w:hAnsi="Verdana"/>
          <w:sz w:val="18"/>
          <w:szCs w:val="18"/>
        </w:rPr>
        <w:t>odblaskowymi;</w:t>
      </w:r>
    </w:p>
    <w:p w14:paraId="6D6E166C" w14:textId="0A10E4F6" w:rsidR="005C69F6" w:rsidRPr="007B4867" w:rsidRDefault="005C69F6" w:rsidP="001B160F">
      <w:pPr>
        <w:pStyle w:val="Akapitzlist"/>
        <w:widowControl w:val="0"/>
        <w:numPr>
          <w:ilvl w:val="1"/>
          <w:numId w:val="84"/>
        </w:numPr>
        <w:tabs>
          <w:tab w:val="left" w:pos="1236"/>
        </w:tabs>
        <w:autoSpaceDE w:val="0"/>
        <w:autoSpaceDN w:val="0"/>
        <w:spacing w:before="43" w:line="360" w:lineRule="auto"/>
        <w:ind w:left="1235" w:right="56" w:hanging="358"/>
        <w:jc w:val="both"/>
        <w:rPr>
          <w:rFonts w:ascii="Verdana" w:hAnsi="Verdana"/>
          <w:sz w:val="18"/>
          <w:szCs w:val="18"/>
        </w:rPr>
      </w:pPr>
      <w:r w:rsidRPr="007B4867">
        <w:rPr>
          <w:rFonts w:ascii="Verdana" w:hAnsi="Verdana"/>
          <w:sz w:val="18"/>
          <w:szCs w:val="18"/>
        </w:rPr>
        <w:t>informowania Zamawiającego - Inspektora nadzoru o terminie zakrycia robót</w:t>
      </w:r>
      <w:r w:rsidRPr="007B4867">
        <w:rPr>
          <w:rFonts w:ascii="Verdana" w:hAnsi="Verdana"/>
          <w:spacing w:val="-52"/>
          <w:sz w:val="18"/>
          <w:szCs w:val="18"/>
        </w:rPr>
        <w:t xml:space="preserve"> </w:t>
      </w:r>
      <w:r w:rsidRPr="007B4867">
        <w:rPr>
          <w:rFonts w:ascii="Verdana" w:hAnsi="Verdana"/>
          <w:sz w:val="18"/>
          <w:szCs w:val="18"/>
        </w:rPr>
        <w:t>ulegających zakryciu; jeżeli Wykonawca nie poinformował o tych faktach</w:t>
      </w:r>
      <w:r w:rsidRPr="007B4867">
        <w:rPr>
          <w:rFonts w:ascii="Verdana" w:hAnsi="Verdana"/>
          <w:spacing w:val="1"/>
          <w:sz w:val="18"/>
          <w:szCs w:val="18"/>
        </w:rPr>
        <w:t xml:space="preserve"> </w:t>
      </w:r>
      <w:r w:rsidRPr="007B4867">
        <w:rPr>
          <w:rFonts w:ascii="Verdana" w:hAnsi="Verdana"/>
          <w:sz w:val="18"/>
          <w:szCs w:val="18"/>
        </w:rPr>
        <w:t>Zamawiającego</w:t>
      </w:r>
      <w:r w:rsidRPr="007B4867">
        <w:rPr>
          <w:rFonts w:ascii="Verdana" w:hAnsi="Verdana"/>
          <w:spacing w:val="-2"/>
          <w:sz w:val="18"/>
          <w:szCs w:val="18"/>
        </w:rPr>
        <w:t xml:space="preserve"> </w:t>
      </w:r>
      <w:r w:rsidRPr="007B4867">
        <w:rPr>
          <w:rFonts w:ascii="Verdana" w:hAnsi="Verdana"/>
          <w:sz w:val="18"/>
          <w:szCs w:val="18"/>
        </w:rPr>
        <w:t>-</w:t>
      </w:r>
      <w:r w:rsidRPr="007B4867">
        <w:rPr>
          <w:rFonts w:ascii="Verdana" w:hAnsi="Verdana"/>
          <w:spacing w:val="-3"/>
          <w:sz w:val="18"/>
          <w:szCs w:val="18"/>
        </w:rPr>
        <w:t xml:space="preserve"> </w:t>
      </w:r>
      <w:r w:rsidRPr="007B4867">
        <w:rPr>
          <w:rFonts w:ascii="Verdana" w:hAnsi="Verdana"/>
          <w:sz w:val="18"/>
          <w:szCs w:val="18"/>
        </w:rPr>
        <w:t>Inspektora</w:t>
      </w:r>
      <w:r w:rsidRPr="007B4867">
        <w:rPr>
          <w:rFonts w:ascii="Verdana" w:hAnsi="Verdana"/>
          <w:spacing w:val="-2"/>
          <w:sz w:val="18"/>
          <w:szCs w:val="18"/>
        </w:rPr>
        <w:t xml:space="preserve"> </w:t>
      </w:r>
      <w:r w:rsidRPr="007B4867">
        <w:rPr>
          <w:rFonts w:ascii="Verdana" w:hAnsi="Verdana"/>
          <w:sz w:val="18"/>
          <w:szCs w:val="18"/>
        </w:rPr>
        <w:t>nadzoru,</w:t>
      </w:r>
      <w:r w:rsidRPr="007B4867">
        <w:rPr>
          <w:rFonts w:ascii="Verdana" w:hAnsi="Verdana"/>
          <w:spacing w:val="-4"/>
          <w:sz w:val="18"/>
          <w:szCs w:val="18"/>
        </w:rPr>
        <w:t xml:space="preserve"> </w:t>
      </w:r>
      <w:r w:rsidRPr="007B4867">
        <w:rPr>
          <w:rFonts w:ascii="Verdana" w:hAnsi="Verdana"/>
          <w:sz w:val="18"/>
          <w:szCs w:val="18"/>
        </w:rPr>
        <w:t>zobowiązany</w:t>
      </w:r>
      <w:r w:rsidRPr="007B4867">
        <w:rPr>
          <w:rFonts w:ascii="Verdana" w:hAnsi="Verdana"/>
          <w:spacing w:val="-2"/>
          <w:sz w:val="18"/>
          <w:szCs w:val="18"/>
        </w:rPr>
        <w:t xml:space="preserve"> </w:t>
      </w:r>
      <w:r w:rsidRPr="007B4867">
        <w:rPr>
          <w:rFonts w:ascii="Verdana" w:hAnsi="Verdana"/>
          <w:sz w:val="18"/>
          <w:szCs w:val="18"/>
        </w:rPr>
        <w:t>jest</w:t>
      </w:r>
      <w:r w:rsidRPr="007B4867">
        <w:rPr>
          <w:rFonts w:ascii="Verdana" w:hAnsi="Verdana"/>
          <w:spacing w:val="-1"/>
          <w:sz w:val="18"/>
          <w:szCs w:val="18"/>
        </w:rPr>
        <w:t xml:space="preserve"> </w:t>
      </w:r>
      <w:r w:rsidRPr="007B4867">
        <w:rPr>
          <w:rFonts w:ascii="Verdana" w:hAnsi="Verdana"/>
          <w:sz w:val="18"/>
          <w:szCs w:val="18"/>
        </w:rPr>
        <w:t>odkryć</w:t>
      </w:r>
      <w:r w:rsidRPr="007B4867">
        <w:rPr>
          <w:rFonts w:ascii="Verdana" w:hAnsi="Verdana"/>
          <w:spacing w:val="-3"/>
          <w:sz w:val="18"/>
          <w:szCs w:val="18"/>
        </w:rPr>
        <w:t xml:space="preserve"> </w:t>
      </w:r>
      <w:r w:rsidRPr="007B4867">
        <w:rPr>
          <w:rFonts w:ascii="Verdana" w:hAnsi="Verdana"/>
          <w:sz w:val="18"/>
          <w:szCs w:val="18"/>
        </w:rPr>
        <w:t>roboty</w:t>
      </w:r>
      <w:r w:rsidRPr="007B4867">
        <w:rPr>
          <w:rFonts w:ascii="Verdana" w:hAnsi="Verdana"/>
          <w:spacing w:val="-2"/>
          <w:sz w:val="18"/>
          <w:szCs w:val="18"/>
        </w:rPr>
        <w:t xml:space="preserve"> </w:t>
      </w:r>
      <w:r w:rsidRPr="007B4867">
        <w:rPr>
          <w:rFonts w:ascii="Verdana" w:hAnsi="Verdana"/>
          <w:sz w:val="18"/>
          <w:szCs w:val="18"/>
        </w:rPr>
        <w:t>lub wykonać</w:t>
      </w:r>
      <w:r w:rsidRPr="007B4867">
        <w:rPr>
          <w:rFonts w:ascii="Verdana" w:hAnsi="Verdana"/>
          <w:spacing w:val="-4"/>
          <w:sz w:val="18"/>
          <w:szCs w:val="18"/>
        </w:rPr>
        <w:t xml:space="preserve"> </w:t>
      </w:r>
      <w:r w:rsidRPr="007B4867">
        <w:rPr>
          <w:rFonts w:ascii="Verdana" w:hAnsi="Verdana"/>
          <w:sz w:val="18"/>
          <w:szCs w:val="18"/>
        </w:rPr>
        <w:t>odkrywki</w:t>
      </w:r>
      <w:r w:rsidRPr="007B4867">
        <w:rPr>
          <w:rFonts w:ascii="Verdana" w:hAnsi="Verdana"/>
          <w:spacing w:val="-4"/>
          <w:sz w:val="18"/>
          <w:szCs w:val="18"/>
        </w:rPr>
        <w:t xml:space="preserve"> </w:t>
      </w:r>
      <w:r w:rsidRPr="007B4867">
        <w:rPr>
          <w:rFonts w:ascii="Verdana" w:hAnsi="Verdana"/>
          <w:sz w:val="18"/>
          <w:szCs w:val="18"/>
        </w:rPr>
        <w:t>niezbędne</w:t>
      </w:r>
      <w:r w:rsidRPr="007B4867">
        <w:rPr>
          <w:rFonts w:ascii="Verdana" w:hAnsi="Verdana"/>
          <w:spacing w:val="-5"/>
          <w:sz w:val="18"/>
          <w:szCs w:val="18"/>
        </w:rPr>
        <w:t xml:space="preserve"> </w:t>
      </w:r>
      <w:r w:rsidRPr="007B4867">
        <w:rPr>
          <w:rFonts w:ascii="Verdana" w:hAnsi="Verdana"/>
          <w:sz w:val="18"/>
          <w:szCs w:val="18"/>
        </w:rPr>
        <w:t>do</w:t>
      </w:r>
      <w:r w:rsidRPr="007B4867">
        <w:rPr>
          <w:rFonts w:ascii="Verdana" w:hAnsi="Verdana"/>
          <w:spacing w:val="-1"/>
          <w:sz w:val="18"/>
          <w:szCs w:val="18"/>
        </w:rPr>
        <w:t xml:space="preserve"> </w:t>
      </w:r>
      <w:r w:rsidRPr="007B4867">
        <w:rPr>
          <w:rFonts w:ascii="Verdana" w:hAnsi="Verdana"/>
          <w:sz w:val="18"/>
          <w:szCs w:val="18"/>
        </w:rPr>
        <w:t>zbadania</w:t>
      </w:r>
      <w:r w:rsidRPr="007B4867">
        <w:rPr>
          <w:rFonts w:ascii="Verdana" w:hAnsi="Verdana"/>
          <w:spacing w:val="-3"/>
          <w:sz w:val="18"/>
          <w:szCs w:val="18"/>
        </w:rPr>
        <w:t xml:space="preserve"> </w:t>
      </w:r>
      <w:r w:rsidRPr="007B4867">
        <w:rPr>
          <w:rFonts w:ascii="Verdana" w:hAnsi="Verdana"/>
          <w:sz w:val="18"/>
          <w:szCs w:val="18"/>
        </w:rPr>
        <w:t>robót,</w:t>
      </w:r>
      <w:r w:rsidRPr="007B4867">
        <w:rPr>
          <w:rFonts w:ascii="Verdana" w:hAnsi="Verdana"/>
          <w:spacing w:val="-7"/>
          <w:sz w:val="18"/>
          <w:szCs w:val="18"/>
        </w:rPr>
        <w:t xml:space="preserve"> </w:t>
      </w:r>
      <w:r w:rsidRPr="007B4867">
        <w:rPr>
          <w:rFonts w:ascii="Verdana" w:hAnsi="Verdana"/>
          <w:sz w:val="18"/>
          <w:szCs w:val="18"/>
        </w:rPr>
        <w:t>a</w:t>
      </w:r>
      <w:r w:rsidRPr="007B4867">
        <w:rPr>
          <w:rFonts w:ascii="Verdana" w:hAnsi="Verdana"/>
          <w:spacing w:val="-2"/>
          <w:sz w:val="18"/>
          <w:szCs w:val="18"/>
        </w:rPr>
        <w:t xml:space="preserve"> </w:t>
      </w:r>
      <w:r w:rsidRPr="007B4867">
        <w:rPr>
          <w:rFonts w:ascii="Verdana" w:hAnsi="Verdana"/>
          <w:sz w:val="18"/>
          <w:szCs w:val="18"/>
        </w:rPr>
        <w:t>następnie</w:t>
      </w:r>
      <w:r w:rsidRPr="007B4867">
        <w:rPr>
          <w:rFonts w:ascii="Verdana" w:hAnsi="Verdana"/>
          <w:spacing w:val="-3"/>
          <w:sz w:val="18"/>
          <w:szCs w:val="18"/>
        </w:rPr>
        <w:t xml:space="preserve"> </w:t>
      </w:r>
      <w:r w:rsidRPr="007B4867">
        <w:rPr>
          <w:rFonts w:ascii="Verdana" w:hAnsi="Verdana"/>
          <w:sz w:val="18"/>
          <w:szCs w:val="18"/>
        </w:rPr>
        <w:t>przywrócić</w:t>
      </w:r>
      <w:r w:rsidRPr="007B4867">
        <w:rPr>
          <w:rFonts w:ascii="Verdana" w:hAnsi="Verdana"/>
          <w:spacing w:val="-3"/>
          <w:sz w:val="18"/>
          <w:szCs w:val="18"/>
        </w:rPr>
        <w:t xml:space="preserve"> </w:t>
      </w:r>
      <w:r w:rsidRPr="007B4867">
        <w:rPr>
          <w:rFonts w:ascii="Verdana" w:hAnsi="Verdana"/>
          <w:sz w:val="18"/>
          <w:szCs w:val="18"/>
        </w:rPr>
        <w:t>roboty</w:t>
      </w:r>
      <w:r w:rsidR="007B4867">
        <w:rPr>
          <w:rFonts w:ascii="Verdana" w:hAnsi="Verdana"/>
          <w:sz w:val="18"/>
          <w:szCs w:val="18"/>
        </w:rPr>
        <w:t xml:space="preserve"> </w:t>
      </w:r>
      <w:r w:rsidRPr="007B4867">
        <w:rPr>
          <w:rFonts w:ascii="Verdana" w:hAnsi="Verdana"/>
          <w:sz w:val="18"/>
          <w:szCs w:val="18"/>
        </w:rPr>
        <w:t>do</w:t>
      </w:r>
      <w:r w:rsidRPr="007B4867">
        <w:rPr>
          <w:rFonts w:ascii="Verdana" w:hAnsi="Verdana"/>
          <w:spacing w:val="-3"/>
          <w:sz w:val="18"/>
          <w:szCs w:val="18"/>
        </w:rPr>
        <w:t xml:space="preserve"> </w:t>
      </w:r>
      <w:r w:rsidRPr="007B4867">
        <w:rPr>
          <w:rFonts w:ascii="Verdana" w:hAnsi="Verdana"/>
          <w:sz w:val="18"/>
          <w:szCs w:val="18"/>
        </w:rPr>
        <w:t>stanu</w:t>
      </w:r>
      <w:r w:rsidRPr="007B4867">
        <w:rPr>
          <w:rFonts w:ascii="Verdana" w:hAnsi="Verdana"/>
          <w:spacing w:val="-2"/>
          <w:sz w:val="18"/>
          <w:szCs w:val="18"/>
        </w:rPr>
        <w:t xml:space="preserve"> </w:t>
      </w:r>
      <w:r w:rsidRPr="007B4867">
        <w:rPr>
          <w:rFonts w:ascii="Verdana" w:hAnsi="Verdana"/>
          <w:sz w:val="18"/>
          <w:szCs w:val="18"/>
        </w:rPr>
        <w:t>poprzedniego;</w:t>
      </w:r>
    </w:p>
    <w:p w14:paraId="335F214D" w14:textId="77777777" w:rsidR="005C69F6" w:rsidRPr="002C527C" w:rsidRDefault="005C69F6" w:rsidP="003E63D7">
      <w:pPr>
        <w:pStyle w:val="Akapitzlist"/>
        <w:widowControl w:val="0"/>
        <w:numPr>
          <w:ilvl w:val="1"/>
          <w:numId w:val="84"/>
        </w:numPr>
        <w:tabs>
          <w:tab w:val="left" w:pos="1236"/>
        </w:tabs>
        <w:autoSpaceDE w:val="0"/>
        <w:autoSpaceDN w:val="0"/>
        <w:spacing w:before="46" w:line="360" w:lineRule="auto"/>
        <w:ind w:left="1235" w:right="56" w:hanging="358"/>
        <w:jc w:val="both"/>
        <w:rPr>
          <w:rFonts w:ascii="Verdana" w:hAnsi="Verdana"/>
          <w:sz w:val="18"/>
          <w:szCs w:val="18"/>
        </w:rPr>
      </w:pPr>
      <w:r w:rsidRPr="002C527C">
        <w:rPr>
          <w:rFonts w:ascii="Verdana" w:hAnsi="Verdana"/>
          <w:sz w:val="18"/>
          <w:szCs w:val="18"/>
        </w:rPr>
        <w:t>wzięcia pod uwagę wykonania niektórych prac ręcznie, w celu osiągnięcia</w:t>
      </w:r>
      <w:r w:rsidRPr="002C527C">
        <w:rPr>
          <w:rFonts w:ascii="Verdana" w:hAnsi="Verdana"/>
          <w:spacing w:val="1"/>
          <w:sz w:val="18"/>
          <w:szCs w:val="18"/>
        </w:rPr>
        <w:t xml:space="preserve"> </w:t>
      </w:r>
      <w:r w:rsidRPr="002C527C">
        <w:rPr>
          <w:rFonts w:ascii="Verdana" w:hAnsi="Verdana"/>
          <w:sz w:val="18"/>
          <w:szCs w:val="18"/>
        </w:rPr>
        <w:t>odpowiedniego poziomu jakości prac, a także dla zapewnienia ich estetycznego</w:t>
      </w:r>
      <w:r w:rsidRPr="002C527C">
        <w:rPr>
          <w:rFonts w:ascii="Verdana" w:hAnsi="Verdana"/>
          <w:spacing w:val="-52"/>
          <w:sz w:val="18"/>
          <w:szCs w:val="18"/>
        </w:rPr>
        <w:t xml:space="preserve"> </w:t>
      </w:r>
      <w:r w:rsidRPr="002C527C">
        <w:rPr>
          <w:rFonts w:ascii="Verdana" w:hAnsi="Verdana"/>
          <w:sz w:val="18"/>
          <w:szCs w:val="18"/>
        </w:rPr>
        <w:t>wyglądu;</w:t>
      </w:r>
    </w:p>
    <w:p w14:paraId="3E1EC765" w14:textId="77777777" w:rsidR="005C69F6" w:rsidRPr="002C527C" w:rsidRDefault="005C69F6" w:rsidP="003E63D7">
      <w:pPr>
        <w:pStyle w:val="Akapitzlist"/>
        <w:widowControl w:val="0"/>
        <w:numPr>
          <w:ilvl w:val="1"/>
          <w:numId w:val="84"/>
        </w:numPr>
        <w:tabs>
          <w:tab w:val="left" w:pos="1236"/>
        </w:tabs>
        <w:autoSpaceDE w:val="0"/>
        <w:autoSpaceDN w:val="0"/>
        <w:spacing w:before="46" w:line="360" w:lineRule="auto"/>
        <w:ind w:left="1235" w:right="56" w:hanging="358"/>
        <w:jc w:val="both"/>
        <w:rPr>
          <w:rFonts w:ascii="Verdana" w:hAnsi="Verdana"/>
          <w:sz w:val="18"/>
          <w:szCs w:val="18"/>
        </w:rPr>
      </w:pPr>
      <w:r w:rsidRPr="002C527C">
        <w:rPr>
          <w:rFonts w:ascii="Verdana" w:hAnsi="Verdana"/>
          <w:sz w:val="18"/>
          <w:szCs w:val="18"/>
        </w:rPr>
        <w:t>do zutylizowania we własnym zakresie wszystkie materiały/odpady a także</w:t>
      </w:r>
      <w:r w:rsidRPr="002C527C">
        <w:rPr>
          <w:rFonts w:ascii="Verdana" w:hAnsi="Verdana"/>
          <w:spacing w:val="1"/>
          <w:sz w:val="18"/>
          <w:szCs w:val="18"/>
        </w:rPr>
        <w:t xml:space="preserve"> </w:t>
      </w:r>
      <w:r w:rsidRPr="002C527C">
        <w:rPr>
          <w:rFonts w:ascii="Verdana" w:hAnsi="Verdana"/>
          <w:sz w:val="18"/>
          <w:szCs w:val="18"/>
        </w:rPr>
        <w:t>nadmiar gruntu (jeżeli dotyczy). Koszty powyższych prac Wykonawca uwzględni</w:t>
      </w:r>
      <w:r w:rsidRPr="002C527C">
        <w:rPr>
          <w:rFonts w:ascii="Verdana" w:hAnsi="Verdana"/>
          <w:spacing w:val="-52"/>
          <w:sz w:val="18"/>
          <w:szCs w:val="18"/>
        </w:rPr>
        <w:t xml:space="preserve"> </w:t>
      </w:r>
      <w:r w:rsidRPr="002C527C">
        <w:rPr>
          <w:rFonts w:ascii="Verdana" w:hAnsi="Verdana"/>
          <w:sz w:val="18"/>
          <w:szCs w:val="18"/>
        </w:rPr>
        <w:t>w</w:t>
      </w:r>
      <w:r w:rsidRPr="002C527C">
        <w:rPr>
          <w:rFonts w:ascii="Verdana" w:hAnsi="Verdana"/>
          <w:spacing w:val="1"/>
          <w:sz w:val="18"/>
          <w:szCs w:val="18"/>
        </w:rPr>
        <w:t xml:space="preserve"> </w:t>
      </w:r>
      <w:r w:rsidRPr="002C527C">
        <w:rPr>
          <w:rFonts w:ascii="Verdana" w:hAnsi="Verdana"/>
          <w:sz w:val="18"/>
          <w:szCs w:val="18"/>
        </w:rPr>
        <w:t>wynagrodzeniu,</w:t>
      </w:r>
      <w:r w:rsidRPr="002C527C">
        <w:rPr>
          <w:rFonts w:ascii="Verdana" w:hAnsi="Verdana"/>
          <w:spacing w:val="-2"/>
          <w:sz w:val="18"/>
          <w:szCs w:val="18"/>
        </w:rPr>
        <w:t xml:space="preserve"> </w:t>
      </w:r>
      <w:r w:rsidRPr="002C527C">
        <w:rPr>
          <w:rFonts w:ascii="Verdana" w:hAnsi="Verdana"/>
          <w:sz w:val="18"/>
          <w:szCs w:val="18"/>
        </w:rPr>
        <w:t>o</w:t>
      </w:r>
      <w:r w:rsidRPr="002C527C">
        <w:rPr>
          <w:rFonts w:ascii="Verdana" w:hAnsi="Verdana"/>
          <w:spacing w:val="3"/>
          <w:sz w:val="18"/>
          <w:szCs w:val="18"/>
        </w:rPr>
        <w:t xml:space="preserve"> </w:t>
      </w:r>
      <w:r w:rsidRPr="002C527C">
        <w:rPr>
          <w:rFonts w:ascii="Verdana" w:hAnsi="Verdana"/>
          <w:sz w:val="18"/>
          <w:szCs w:val="18"/>
        </w:rPr>
        <w:t>którym mowa</w:t>
      </w:r>
      <w:r w:rsidRPr="002C527C">
        <w:rPr>
          <w:rFonts w:ascii="Verdana" w:hAnsi="Verdana"/>
          <w:spacing w:val="-3"/>
          <w:sz w:val="18"/>
          <w:szCs w:val="18"/>
        </w:rPr>
        <w:t xml:space="preserve"> </w:t>
      </w:r>
      <w:r w:rsidRPr="002C527C">
        <w:rPr>
          <w:rFonts w:ascii="Verdana" w:hAnsi="Verdana"/>
          <w:sz w:val="18"/>
          <w:szCs w:val="18"/>
        </w:rPr>
        <w:t>w</w:t>
      </w:r>
      <w:r w:rsidRPr="002C527C">
        <w:rPr>
          <w:rFonts w:ascii="Verdana" w:hAnsi="Verdana"/>
          <w:spacing w:val="-1"/>
          <w:sz w:val="18"/>
          <w:szCs w:val="18"/>
        </w:rPr>
        <w:t xml:space="preserve"> </w:t>
      </w:r>
      <w:r w:rsidRPr="002C527C">
        <w:rPr>
          <w:rFonts w:ascii="Verdana" w:hAnsi="Verdana"/>
          <w:sz w:val="18"/>
          <w:szCs w:val="18"/>
        </w:rPr>
        <w:t>§</w:t>
      </w:r>
      <w:r w:rsidRPr="002C527C">
        <w:rPr>
          <w:rFonts w:ascii="Verdana" w:hAnsi="Verdana"/>
          <w:spacing w:val="1"/>
          <w:sz w:val="18"/>
          <w:szCs w:val="18"/>
        </w:rPr>
        <w:t xml:space="preserve"> </w:t>
      </w:r>
      <w:r w:rsidRPr="002C527C">
        <w:rPr>
          <w:rFonts w:ascii="Verdana" w:hAnsi="Verdana"/>
          <w:sz w:val="18"/>
          <w:szCs w:val="18"/>
        </w:rPr>
        <w:t>6</w:t>
      </w:r>
      <w:r w:rsidRPr="002C527C">
        <w:rPr>
          <w:rFonts w:ascii="Verdana" w:hAnsi="Verdana"/>
          <w:spacing w:val="-1"/>
          <w:sz w:val="18"/>
          <w:szCs w:val="18"/>
        </w:rPr>
        <w:t xml:space="preserve"> </w:t>
      </w:r>
      <w:r w:rsidRPr="002C527C">
        <w:rPr>
          <w:rFonts w:ascii="Verdana" w:hAnsi="Verdana"/>
          <w:sz w:val="18"/>
          <w:szCs w:val="18"/>
        </w:rPr>
        <w:t>ust.</w:t>
      </w:r>
      <w:r w:rsidRPr="002C527C">
        <w:rPr>
          <w:rFonts w:ascii="Verdana" w:hAnsi="Verdana"/>
          <w:spacing w:val="-1"/>
          <w:sz w:val="18"/>
          <w:szCs w:val="18"/>
        </w:rPr>
        <w:t xml:space="preserve"> </w:t>
      </w:r>
      <w:r w:rsidRPr="002C527C">
        <w:rPr>
          <w:rFonts w:ascii="Verdana" w:hAnsi="Verdana"/>
          <w:sz w:val="18"/>
          <w:szCs w:val="18"/>
        </w:rPr>
        <w:t>2.</w:t>
      </w:r>
    </w:p>
    <w:p w14:paraId="3DD447D5" w14:textId="77777777" w:rsidR="005C69F6" w:rsidRPr="007F51F7" w:rsidRDefault="005C69F6" w:rsidP="003E63D7">
      <w:pPr>
        <w:pStyle w:val="Akapitzlist"/>
        <w:widowControl w:val="0"/>
        <w:numPr>
          <w:ilvl w:val="0"/>
          <w:numId w:val="84"/>
        </w:numPr>
        <w:tabs>
          <w:tab w:val="left" w:pos="842"/>
          <w:tab w:val="left" w:pos="9356"/>
        </w:tabs>
        <w:autoSpaceDE w:val="0"/>
        <w:autoSpaceDN w:val="0"/>
        <w:spacing w:before="45" w:line="360" w:lineRule="auto"/>
        <w:ind w:left="841" w:right="56"/>
        <w:jc w:val="both"/>
        <w:rPr>
          <w:rFonts w:ascii="Verdana" w:hAnsi="Verdana"/>
          <w:sz w:val="18"/>
          <w:szCs w:val="18"/>
        </w:rPr>
      </w:pPr>
      <w:r w:rsidRPr="007F51F7">
        <w:rPr>
          <w:rFonts w:ascii="Verdana" w:hAnsi="Verdana"/>
          <w:sz w:val="18"/>
          <w:szCs w:val="18"/>
        </w:rPr>
        <w:lastRenderedPageBreak/>
        <w:t>wykonania pełnej dokumentacji powykonawczej. Jeżeli roboty budowlane będą</w:t>
      </w:r>
      <w:r w:rsidRPr="007F51F7">
        <w:rPr>
          <w:rFonts w:ascii="Verdana" w:hAnsi="Verdana"/>
          <w:spacing w:val="-52"/>
          <w:sz w:val="18"/>
          <w:szCs w:val="18"/>
        </w:rPr>
        <w:t xml:space="preserve"> </w:t>
      </w:r>
      <w:r w:rsidRPr="007F51F7">
        <w:rPr>
          <w:rFonts w:ascii="Verdana" w:hAnsi="Verdana"/>
          <w:sz w:val="18"/>
          <w:szCs w:val="18"/>
        </w:rPr>
        <w:t>prowadzone</w:t>
      </w:r>
      <w:r w:rsidRPr="007F51F7">
        <w:rPr>
          <w:rFonts w:ascii="Verdana" w:hAnsi="Verdana"/>
          <w:spacing w:val="-5"/>
          <w:sz w:val="18"/>
          <w:szCs w:val="18"/>
        </w:rPr>
        <w:t xml:space="preserve"> </w:t>
      </w:r>
      <w:r w:rsidRPr="007F51F7">
        <w:rPr>
          <w:rFonts w:ascii="Verdana" w:hAnsi="Verdana"/>
          <w:sz w:val="18"/>
          <w:szCs w:val="18"/>
        </w:rPr>
        <w:t>w</w:t>
      </w:r>
      <w:r w:rsidRPr="007F51F7">
        <w:rPr>
          <w:rFonts w:ascii="Verdana" w:hAnsi="Verdana"/>
          <w:spacing w:val="-4"/>
          <w:sz w:val="18"/>
          <w:szCs w:val="18"/>
        </w:rPr>
        <w:t xml:space="preserve"> </w:t>
      </w:r>
      <w:r w:rsidRPr="007F51F7">
        <w:rPr>
          <w:rFonts w:ascii="Verdana" w:hAnsi="Verdana"/>
          <w:sz w:val="18"/>
          <w:szCs w:val="18"/>
        </w:rPr>
        <w:t>terenie</w:t>
      </w:r>
      <w:r w:rsidRPr="007F51F7">
        <w:rPr>
          <w:rFonts w:ascii="Verdana" w:hAnsi="Verdana"/>
          <w:spacing w:val="-2"/>
          <w:sz w:val="18"/>
          <w:szCs w:val="18"/>
        </w:rPr>
        <w:t xml:space="preserve"> </w:t>
      </w:r>
      <w:r w:rsidRPr="007F51F7">
        <w:rPr>
          <w:rFonts w:ascii="Verdana" w:hAnsi="Verdana"/>
          <w:sz w:val="18"/>
          <w:szCs w:val="18"/>
        </w:rPr>
        <w:t>uzbrojonym,</w:t>
      </w:r>
      <w:r w:rsidRPr="007F51F7">
        <w:rPr>
          <w:rFonts w:ascii="Verdana" w:hAnsi="Verdana"/>
          <w:spacing w:val="-3"/>
          <w:sz w:val="18"/>
          <w:szCs w:val="18"/>
        </w:rPr>
        <w:t xml:space="preserve"> </w:t>
      </w:r>
      <w:r w:rsidRPr="007F51F7">
        <w:rPr>
          <w:rFonts w:ascii="Verdana" w:hAnsi="Verdana"/>
          <w:sz w:val="18"/>
          <w:szCs w:val="18"/>
        </w:rPr>
        <w:t>Wykonawca</w:t>
      </w:r>
      <w:r w:rsidRPr="007F51F7">
        <w:rPr>
          <w:rFonts w:ascii="Verdana" w:hAnsi="Verdana"/>
          <w:spacing w:val="-4"/>
          <w:sz w:val="18"/>
          <w:szCs w:val="18"/>
        </w:rPr>
        <w:t xml:space="preserve"> </w:t>
      </w:r>
      <w:r w:rsidRPr="007F51F7">
        <w:rPr>
          <w:rFonts w:ascii="Verdana" w:hAnsi="Verdana"/>
          <w:sz w:val="18"/>
          <w:szCs w:val="18"/>
        </w:rPr>
        <w:t>przed</w:t>
      </w:r>
      <w:r w:rsidRPr="007F51F7">
        <w:rPr>
          <w:rFonts w:ascii="Verdana" w:hAnsi="Verdana"/>
          <w:spacing w:val="-4"/>
          <w:sz w:val="18"/>
          <w:szCs w:val="18"/>
        </w:rPr>
        <w:t xml:space="preserve"> </w:t>
      </w:r>
      <w:r w:rsidRPr="007F51F7">
        <w:rPr>
          <w:rFonts w:ascii="Verdana" w:hAnsi="Verdana"/>
          <w:sz w:val="18"/>
          <w:szCs w:val="18"/>
        </w:rPr>
        <w:t>przystąpieniem</w:t>
      </w:r>
      <w:r w:rsidRPr="007F51F7">
        <w:rPr>
          <w:rFonts w:ascii="Verdana" w:hAnsi="Verdana"/>
          <w:spacing w:val="-4"/>
          <w:sz w:val="18"/>
          <w:szCs w:val="18"/>
        </w:rPr>
        <w:t xml:space="preserve"> </w:t>
      </w:r>
      <w:r w:rsidRPr="007F51F7">
        <w:rPr>
          <w:rFonts w:ascii="Verdana" w:hAnsi="Verdana"/>
          <w:sz w:val="18"/>
          <w:szCs w:val="18"/>
        </w:rPr>
        <w:t>do</w:t>
      </w:r>
      <w:r w:rsidRPr="007F51F7">
        <w:rPr>
          <w:rFonts w:ascii="Verdana" w:hAnsi="Verdana"/>
          <w:spacing w:val="-4"/>
          <w:sz w:val="18"/>
          <w:szCs w:val="18"/>
        </w:rPr>
        <w:t xml:space="preserve"> </w:t>
      </w:r>
      <w:r w:rsidRPr="007F51F7">
        <w:rPr>
          <w:rFonts w:ascii="Verdana" w:hAnsi="Verdana"/>
          <w:sz w:val="18"/>
          <w:szCs w:val="18"/>
        </w:rPr>
        <w:t>robót zobowiązany</w:t>
      </w:r>
      <w:r w:rsidRPr="007F51F7">
        <w:rPr>
          <w:rFonts w:ascii="Verdana" w:hAnsi="Verdana"/>
          <w:spacing w:val="-4"/>
          <w:sz w:val="18"/>
          <w:szCs w:val="18"/>
        </w:rPr>
        <w:t xml:space="preserve"> </w:t>
      </w:r>
      <w:r w:rsidRPr="007F51F7">
        <w:rPr>
          <w:rFonts w:ascii="Verdana" w:hAnsi="Verdana"/>
          <w:sz w:val="18"/>
          <w:szCs w:val="18"/>
        </w:rPr>
        <w:t>jest</w:t>
      </w:r>
      <w:r w:rsidRPr="007F51F7">
        <w:rPr>
          <w:rFonts w:ascii="Verdana" w:hAnsi="Verdana"/>
          <w:spacing w:val="-4"/>
          <w:sz w:val="18"/>
          <w:szCs w:val="18"/>
        </w:rPr>
        <w:t xml:space="preserve"> </w:t>
      </w:r>
      <w:r w:rsidRPr="007F51F7">
        <w:rPr>
          <w:rFonts w:ascii="Verdana" w:hAnsi="Verdana"/>
          <w:sz w:val="18"/>
          <w:szCs w:val="18"/>
        </w:rPr>
        <w:t>do</w:t>
      </w:r>
      <w:r w:rsidRPr="007F51F7">
        <w:rPr>
          <w:rFonts w:ascii="Verdana" w:hAnsi="Verdana"/>
          <w:spacing w:val="-5"/>
          <w:sz w:val="18"/>
          <w:szCs w:val="18"/>
        </w:rPr>
        <w:t xml:space="preserve"> </w:t>
      </w:r>
      <w:r w:rsidRPr="007F51F7">
        <w:rPr>
          <w:rFonts w:ascii="Verdana" w:hAnsi="Verdana"/>
          <w:sz w:val="18"/>
          <w:szCs w:val="18"/>
        </w:rPr>
        <w:t>powiadomienia</w:t>
      </w:r>
      <w:r w:rsidRPr="007F51F7">
        <w:rPr>
          <w:rFonts w:ascii="Verdana" w:hAnsi="Verdana"/>
          <w:spacing w:val="-5"/>
          <w:sz w:val="18"/>
          <w:szCs w:val="18"/>
        </w:rPr>
        <w:t xml:space="preserve"> </w:t>
      </w:r>
      <w:r w:rsidRPr="007F51F7">
        <w:rPr>
          <w:rFonts w:ascii="Verdana" w:hAnsi="Verdana"/>
          <w:sz w:val="18"/>
          <w:szCs w:val="18"/>
        </w:rPr>
        <w:t>właścicieli</w:t>
      </w:r>
      <w:r w:rsidRPr="007F51F7">
        <w:rPr>
          <w:rFonts w:ascii="Verdana" w:hAnsi="Verdana"/>
          <w:spacing w:val="-2"/>
          <w:sz w:val="18"/>
          <w:szCs w:val="18"/>
        </w:rPr>
        <w:t xml:space="preserve"> </w:t>
      </w:r>
      <w:r w:rsidRPr="007F51F7">
        <w:rPr>
          <w:rFonts w:ascii="Verdana" w:hAnsi="Verdana"/>
          <w:sz w:val="18"/>
          <w:szCs w:val="18"/>
        </w:rPr>
        <w:t>sieci</w:t>
      </w:r>
      <w:r w:rsidRPr="007F51F7">
        <w:rPr>
          <w:rFonts w:ascii="Verdana" w:hAnsi="Verdana"/>
          <w:spacing w:val="-3"/>
          <w:sz w:val="18"/>
          <w:szCs w:val="18"/>
        </w:rPr>
        <w:t xml:space="preserve"> </w:t>
      </w:r>
      <w:r w:rsidRPr="007F51F7">
        <w:rPr>
          <w:rFonts w:ascii="Verdana" w:hAnsi="Verdana"/>
          <w:sz w:val="18"/>
          <w:szCs w:val="18"/>
        </w:rPr>
        <w:t>o zamiarze</w:t>
      </w:r>
      <w:r w:rsidRPr="007F51F7">
        <w:rPr>
          <w:rFonts w:ascii="Verdana" w:hAnsi="Verdana"/>
          <w:spacing w:val="-2"/>
          <w:sz w:val="18"/>
          <w:szCs w:val="18"/>
        </w:rPr>
        <w:t xml:space="preserve"> </w:t>
      </w:r>
      <w:r w:rsidRPr="007F51F7">
        <w:rPr>
          <w:rFonts w:ascii="Verdana" w:hAnsi="Verdana"/>
          <w:sz w:val="18"/>
          <w:szCs w:val="18"/>
        </w:rPr>
        <w:t>prowadzenia</w:t>
      </w:r>
      <w:r w:rsidRPr="007F51F7">
        <w:rPr>
          <w:rFonts w:ascii="Verdana" w:hAnsi="Verdana"/>
          <w:spacing w:val="-3"/>
          <w:sz w:val="18"/>
          <w:szCs w:val="18"/>
        </w:rPr>
        <w:t xml:space="preserve"> </w:t>
      </w:r>
      <w:r w:rsidRPr="007F51F7">
        <w:rPr>
          <w:rFonts w:ascii="Verdana" w:hAnsi="Verdana"/>
          <w:sz w:val="18"/>
          <w:szCs w:val="18"/>
        </w:rPr>
        <w:t>robót</w:t>
      </w:r>
      <w:r>
        <w:rPr>
          <w:rFonts w:ascii="Verdana" w:hAnsi="Verdana"/>
          <w:sz w:val="18"/>
          <w:szCs w:val="18"/>
        </w:rPr>
        <w:t xml:space="preserve"> </w:t>
      </w:r>
      <w:r w:rsidRPr="007F51F7">
        <w:rPr>
          <w:rFonts w:ascii="Verdana" w:hAnsi="Verdana"/>
          <w:sz w:val="18"/>
          <w:szCs w:val="18"/>
        </w:rPr>
        <w:t>oraz:</w:t>
      </w:r>
    </w:p>
    <w:p w14:paraId="13D47D90" w14:textId="77777777" w:rsidR="005C69F6" w:rsidRPr="002C527C" w:rsidRDefault="005C69F6" w:rsidP="003E63D7">
      <w:pPr>
        <w:pStyle w:val="Akapitzlist"/>
        <w:widowControl w:val="0"/>
        <w:numPr>
          <w:ilvl w:val="1"/>
          <w:numId w:val="84"/>
        </w:numPr>
        <w:tabs>
          <w:tab w:val="left" w:pos="1193"/>
        </w:tabs>
        <w:autoSpaceDE w:val="0"/>
        <w:autoSpaceDN w:val="0"/>
        <w:spacing w:before="43" w:line="360" w:lineRule="auto"/>
        <w:ind w:right="56" w:hanging="286"/>
        <w:jc w:val="both"/>
        <w:rPr>
          <w:rFonts w:ascii="Verdana" w:hAnsi="Verdana"/>
          <w:sz w:val="18"/>
          <w:szCs w:val="18"/>
        </w:rPr>
      </w:pPr>
      <w:r w:rsidRPr="002C527C">
        <w:rPr>
          <w:rFonts w:ascii="Verdana" w:hAnsi="Verdana"/>
          <w:sz w:val="18"/>
          <w:szCs w:val="18"/>
        </w:rPr>
        <w:t>uzyskania od gestorów uzbrojenia informacji o istniejącym uzbrojeniu, przed</w:t>
      </w:r>
      <w:r w:rsidRPr="002C527C">
        <w:rPr>
          <w:rFonts w:ascii="Verdana" w:hAnsi="Verdana"/>
          <w:spacing w:val="-52"/>
          <w:sz w:val="18"/>
          <w:szCs w:val="18"/>
        </w:rPr>
        <w:t xml:space="preserve"> </w:t>
      </w:r>
      <w:r w:rsidRPr="002C527C">
        <w:rPr>
          <w:rFonts w:ascii="Verdana" w:hAnsi="Verdana"/>
          <w:sz w:val="18"/>
          <w:szCs w:val="18"/>
        </w:rPr>
        <w:t xml:space="preserve">przystąpieniem do wykonania Przedmiotu umowy w zakresie </w:t>
      </w:r>
      <w:r>
        <w:rPr>
          <w:rFonts w:ascii="Verdana" w:hAnsi="Verdana"/>
          <w:sz w:val="18"/>
          <w:szCs w:val="18"/>
        </w:rPr>
        <w:t>modernizacji stacji uzdatniania wody wraz rozbudową zbiornika strefowego</w:t>
      </w:r>
      <w:r w:rsidRPr="002C527C">
        <w:rPr>
          <w:rFonts w:ascii="Verdana" w:hAnsi="Verdana"/>
          <w:sz w:val="18"/>
          <w:szCs w:val="18"/>
        </w:rPr>
        <w:t>;</w:t>
      </w:r>
    </w:p>
    <w:p w14:paraId="59E1C637" w14:textId="77777777" w:rsidR="005C69F6" w:rsidRPr="002C527C" w:rsidRDefault="005C69F6" w:rsidP="003E63D7">
      <w:pPr>
        <w:pStyle w:val="Akapitzlist"/>
        <w:widowControl w:val="0"/>
        <w:numPr>
          <w:ilvl w:val="1"/>
          <w:numId w:val="84"/>
        </w:numPr>
        <w:tabs>
          <w:tab w:val="left" w:pos="1236"/>
        </w:tabs>
        <w:autoSpaceDE w:val="0"/>
        <w:autoSpaceDN w:val="0"/>
        <w:spacing w:line="360" w:lineRule="auto"/>
        <w:ind w:left="1235" w:right="56" w:hanging="358"/>
        <w:jc w:val="both"/>
        <w:rPr>
          <w:rFonts w:ascii="Verdana" w:hAnsi="Verdana"/>
          <w:sz w:val="18"/>
          <w:szCs w:val="18"/>
        </w:rPr>
      </w:pPr>
      <w:r w:rsidRPr="002C527C">
        <w:rPr>
          <w:rFonts w:ascii="Verdana" w:hAnsi="Verdana"/>
          <w:sz w:val="18"/>
          <w:szCs w:val="18"/>
        </w:rPr>
        <w:t>wyegzekwowania od właścicieli sieci oznaczenia wszystkich urządzeń znajdujących</w:t>
      </w:r>
      <w:r w:rsidRPr="002C527C">
        <w:rPr>
          <w:rFonts w:ascii="Verdana" w:hAnsi="Verdana"/>
          <w:spacing w:val="-52"/>
          <w:sz w:val="18"/>
          <w:szCs w:val="18"/>
        </w:rPr>
        <w:t xml:space="preserve"> </w:t>
      </w:r>
      <w:r w:rsidRPr="002C527C">
        <w:rPr>
          <w:rFonts w:ascii="Verdana" w:hAnsi="Verdana"/>
          <w:sz w:val="18"/>
          <w:szCs w:val="18"/>
        </w:rPr>
        <w:t>się</w:t>
      </w:r>
      <w:r w:rsidRPr="002C527C">
        <w:rPr>
          <w:rFonts w:ascii="Verdana" w:hAnsi="Verdana"/>
          <w:spacing w:val="-1"/>
          <w:sz w:val="18"/>
          <w:szCs w:val="18"/>
        </w:rPr>
        <w:t xml:space="preserve"> </w:t>
      </w:r>
      <w:r w:rsidRPr="002C527C">
        <w:rPr>
          <w:rFonts w:ascii="Verdana" w:hAnsi="Verdana"/>
          <w:sz w:val="18"/>
          <w:szCs w:val="18"/>
        </w:rPr>
        <w:t>w</w:t>
      </w:r>
      <w:r w:rsidRPr="002C527C">
        <w:rPr>
          <w:rFonts w:ascii="Verdana" w:hAnsi="Verdana"/>
          <w:spacing w:val="-1"/>
          <w:sz w:val="18"/>
          <w:szCs w:val="18"/>
        </w:rPr>
        <w:t xml:space="preserve"> </w:t>
      </w:r>
      <w:r w:rsidRPr="002C527C">
        <w:rPr>
          <w:rFonts w:ascii="Verdana" w:hAnsi="Verdana"/>
          <w:sz w:val="18"/>
          <w:szCs w:val="18"/>
        </w:rPr>
        <w:t>zasięgu</w:t>
      </w:r>
      <w:r w:rsidRPr="002C527C">
        <w:rPr>
          <w:rFonts w:ascii="Verdana" w:hAnsi="Verdana"/>
          <w:spacing w:val="1"/>
          <w:sz w:val="18"/>
          <w:szCs w:val="18"/>
        </w:rPr>
        <w:t xml:space="preserve"> </w:t>
      </w:r>
      <w:r w:rsidRPr="002C527C">
        <w:rPr>
          <w:rFonts w:ascii="Verdana" w:hAnsi="Verdana"/>
          <w:sz w:val="18"/>
          <w:szCs w:val="18"/>
        </w:rPr>
        <w:t>robót;</w:t>
      </w:r>
    </w:p>
    <w:p w14:paraId="2F11ACA7" w14:textId="112F18EB" w:rsidR="007B4867" w:rsidRPr="007835FA" w:rsidRDefault="007B4867" w:rsidP="007B4867">
      <w:pPr>
        <w:numPr>
          <w:ilvl w:val="0"/>
          <w:numId w:val="84"/>
        </w:numPr>
        <w:suppressAutoHyphens w:val="0"/>
        <w:autoSpaceDN w:val="0"/>
        <w:spacing w:line="360" w:lineRule="auto"/>
        <w:jc w:val="both"/>
        <w:rPr>
          <w:rFonts w:ascii="Verdana" w:eastAsia="Arial" w:hAnsi="Verdana"/>
          <w:noProof/>
          <w:sz w:val="18"/>
          <w:szCs w:val="18"/>
          <w:lang w:eastAsia="en-US"/>
        </w:rPr>
      </w:pPr>
      <w:r w:rsidRPr="007835FA">
        <w:rPr>
          <w:rFonts w:ascii="Verdana" w:eastAsia="Arial" w:hAnsi="Verdana"/>
          <w:noProof/>
          <w:sz w:val="18"/>
          <w:szCs w:val="18"/>
          <w:lang w:eastAsia="en-US"/>
        </w:rPr>
        <w:t xml:space="preserve">Zgodnie z art. </w:t>
      </w:r>
      <w:r>
        <w:rPr>
          <w:rFonts w:ascii="Verdana" w:eastAsia="Arial" w:hAnsi="Verdana"/>
          <w:noProof/>
          <w:sz w:val="18"/>
          <w:szCs w:val="18"/>
          <w:lang w:eastAsia="en-US"/>
        </w:rPr>
        <w:t>95</w:t>
      </w:r>
      <w:r w:rsidRPr="007835FA">
        <w:rPr>
          <w:rFonts w:ascii="Verdana" w:eastAsia="Arial" w:hAnsi="Verdana"/>
          <w:noProof/>
          <w:sz w:val="18"/>
          <w:szCs w:val="18"/>
          <w:lang w:eastAsia="en-US"/>
        </w:rPr>
        <w:t xml:space="preserve"> Pzp Zamawiający wymaga, przez cały okres trwania umowy, zatrudnienia przez Wykonawcę / Podwykonawcę osoby/osób bezpośrednio wykonującej czynności w zakresie realizacji zamówienia tj. projektantów i kosztorysantów</w:t>
      </w:r>
      <w:r>
        <w:rPr>
          <w:rFonts w:ascii="Verdana" w:eastAsia="Arial" w:hAnsi="Verdana"/>
          <w:noProof/>
          <w:sz w:val="18"/>
          <w:szCs w:val="18"/>
          <w:lang w:eastAsia="en-US"/>
        </w:rPr>
        <w:t xml:space="preserve"> oraz pracowników ogólnobudowlanych</w:t>
      </w:r>
      <w:r w:rsidRPr="007835FA">
        <w:rPr>
          <w:rFonts w:ascii="Verdana" w:eastAsia="Arial" w:hAnsi="Verdana"/>
          <w:noProof/>
          <w:sz w:val="18"/>
          <w:szCs w:val="18"/>
          <w:lang w:eastAsia="en-US"/>
        </w:rPr>
        <w:t xml:space="preserve"> wykonujących przedmiot zamówienia, na podstawie umowy o pracę w rozumieniu przepisów ustawy z 26.06.1974 r. Kodeks Pracy (Dz. U. z 2016 r., poz. 1666 z p. zm.).pod groźbą zapłaty kary umownej lub – w przypadku powtarzających się naruszeń w tym zakresie – odstąpienia od umowy przez Zamawiającego.</w:t>
      </w:r>
    </w:p>
    <w:p w14:paraId="54194FFE" w14:textId="77777777" w:rsidR="007B4867" w:rsidRPr="007835FA" w:rsidRDefault="007B4867" w:rsidP="007B4867">
      <w:pPr>
        <w:numPr>
          <w:ilvl w:val="0"/>
          <w:numId w:val="84"/>
        </w:numPr>
        <w:suppressAutoHyphens w:val="0"/>
        <w:autoSpaceDN w:val="0"/>
        <w:spacing w:line="360" w:lineRule="auto"/>
        <w:jc w:val="both"/>
        <w:rPr>
          <w:rFonts w:ascii="Verdana" w:eastAsia="Arial" w:hAnsi="Verdana"/>
          <w:noProof/>
          <w:sz w:val="18"/>
          <w:szCs w:val="18"/>
          <w:lang w:eastAsia="en-US"/>
        </w:rPr>
      </w:pPr>
      <w:r w:rsidRPr="007835FA">
        <w:rPr>
          <w:rFonts w:ascii="Verdana" w:eastAsia="Arial" w:hAnsi="Verdana"/>
          <w:noProof/>
          <w:sz w:val="18"/>
          <w:szCs w:val="18"/>
          <w:lang w:eastAsia="en-US"/>
        </w:rPr>
        <w:t>Obowiązek zatrudnienia na podstawie umowy o pracę nie dotyczy sytuacji, w której Wykonawca lub podwykonawca osobiście wykonuje powyższe czynności (np. osoba fizyczna prowadząca działalność gospodarczą, wspólnicy spółki cywilnej).</w:t>
      </w:r>
    </w:p>
    <w:p w14:paraId="6A1EAE7E" w14:textId="77777777" w:rsidR="007B4867" w:rsidRPr="007835FA" w:rsidRDefault="007B4867" w:rsidP="007B4867">
      <w:pPr>
        <w:numPr>
          <w:ilvl w:val="0"/>
          <w:numId w:val="84"/>
        </w:numPr>
        <w:suppressAutoHyphens w:val="0"/>
        <w:autoSpaceDN w:val="0"/>
        <w:spacing w:line="360" w:lineRule="auto"/>
        <w:jc w:val="both"/>
        <w:rPr>
          <w:rFonts w:ascii="Verdana" w:eastAsia="Arial" w:hAnsi="Verdana"/>
          <w:noProof/>
          <w:sz w:val="18"/>
          <w:szCs w:val="18"/>
          <w:lang w:eastAsia="en-US"/>
        </w:rPr>
      </w:pPr>
      <w:r w:rsidRPr="007835FA">
        <w:rPr>
          <w:rFonts w:ascii="Verdana" w:hAnsi="Verdana" w:cs="Verdana"/>
          <w:noProof/>
          <w:sz w:val="18"/>
          <w:szCs w:val="18"/>
        </w:rPr>
        <w:t xml:space="preserve">Każdorazowo na żądanie Zamawiającego, w terminie wskazanym przez Zamawiającego nie krótszym niż 5 dni, Wykonawca zobowiązuje się przedłożyć aktualne na dzień składania </w:t>
      </w:r>
      <w:r w:rsidRPr="007835FA">
        <w:rPr>
          <w:rFonts w:ascii="Verdana" w:hAnsi="Verdana"/>
          <w:noProof/>
          <w:sz w:val="18"/>
          <w:szCs w:val="18"/>
        </w:rPr>
        <w:t xml:space="preserve">oświadczenie Wykonawcy o zatrudnieniu osób wykonujących przedmiot zamówienia na podstawie umowy o pracę. </w:t>
      </w:r>
    </w:p>
    <w:p w14:paraId="36191534" w14:textId="4FBF536A" w:rsidR="007B4867" w:rsidRPr="007835FA" w:rsidRDefault="007B4867" w:rsidP="007B4867">
      <w:pPr>
        <w:numPr>
          <w:ilvl w:val="0"/>
          <w:numId w:val="84"/>
        </w:numPr>
        <w:suppressAutoHyphens w:val="0"/>
        <w:autoSpaceDN w:val="0"/>
        <w:spacing w:line="360" w:lineRule="auto"/>
        <w:jc w:val="both"/>
        <w:rPr>
          <w:rFonts w:ascii="Verdana" w:eastAsia="Arial" w:hAnsi="Verdana"/>
          <w:noProof/>
          <w:sz w:val="18"/>
          <w:szCs w:val="18"/>
          <w:lang w:eastAsia="en-US"/>
        </w:rPr>
      </w:pPr>
      <w:r w:rsidRPr="007835FA">
        <w:rPr>
          <w:rFonts w:ascii="Verdana" w:eastAsia="Arial" w:hAnsi="Verdana"/>
          <w:noProof/>
          <w:sz w:val="18"/>
          <w:szCs w:val="18"/>
          <w:lang w:eastAsia="en-US"/>
        </w:rPr>
        <w:t xml:space="preserve">W trakcie realizacji umowy Zamawiający uprawniony jest do wykonywania czynności kontrolnych wobec Wykonawcy / Podwykonawcy odnośnie spełniania przez niego wymogu zatrudnienia na podstawie umowy o pracę osoby/osób wykonującej wskazane w ust. </w:t>
      </w:r>
      <w:r w:rsidR="00CB2C94">
        <w:rPr>
          <w:rFonts w:ascii="Verdana" w:eastAsia="Arial" w:hAnsi="Verdana"/>
          <w:noProof/>
          <w:sz w:val="18"/>
          <w:szCs w:val="18"/>
          <w:lang w:eastAsia="en-US"/>
        </w:rPr>
        <w:t>8</w:t>
      </w:r>
      <w:r w:rsidRPr="007835FA">
        <w:rPr>
          <w:rFonts w:ascii="Verdana" w:eastAsia="Arial" w:hAnsi="Verdana"/>
          <w:noProof/>
          <w:sz w:val="18"/>
          <w:szCs w:val="18"/>
          <w:lang w:eastAsia="en-US"/>
        </w:rPr>
        <w:t xml:space="preserve"> czynności.</w:t>
      </w:r>
    </w:p>
    <w:p w14:paraId="7B4F4846" w14:textId="79EFE5F7" w:rsidR="007B4867" w:rsidRPr="007835FA" w:rsidRDefault="007B4867" w:rsidP="007B4867">
      <w:pPr>
        <w:numPr>
          <w:ilvl w:val="0"/>
          <w:numId w:val="84"/>
        </w:numPr>
        <w:suppressAutoHyphens w:val="0"/>
        <w:autoSpaceDN w:val="0"/>
        <w:spacing w:line="360" w:lineRule="auto"/>
        <w:jc w:val="both"/>
        <w:rPr>
          <w:rFonts w:ascii="Verdana" w:eastAsia="Arial" w:hAnsi="Verdana"/>
          <w:noProof/>
          <w:sz w:val="18"/>
          <w:szCs w:val="18"/>
          <w:lang w:eastAsia="en-US"/>
        </w:rPr>
      </w:pPr>
      <w:r w:rsidRPr="007835FA">
        <w:rPr>
          <w:rFonts w:ascii="Verdana" w:eastAsia="Arial" w:hAnsi="Verdana"/>
          <w:noProof/>
          <w:sz w:val="18"/>
          <w:szCs w:val="18"/>
          <w:lang w:eastAsia="en-US"/>
        </w:rPr>
        <w:t>W przypadku zmiany Pracownika, Wykonawca zobowiązany będzie do potwierdzenia, iż osoba ta spełnia wymagania określone w Specyfikacji Warunków Zamówienia oraz postanowieniach Umowy. Zmiana ta nie wymaga zawierania przez Strony aneksu do Umowy.</w:t>
      </w:r>
    </w:p>
    <w:p w14:paraId="2B94A436" w14:textId="5679B7F6" w:rsidR="007B4867" w:rsidRPr="007835FA" w:rsidRDefault="007B4867" w:rsidP="007B4867">
      <w:pPr>
        <w:numPr>
          <w:ilvl w:val="0"/>
          <w:numId w:val="84"/>
        </w:numPr>
        <w:suppressAutoHyphens w:val="0"/>
        <w:autoSpaceDN w:val="0"/>
        <w:spacing w:line="360" w:lineRule="auto"/>
        <w:jc w:val="both"/>
        <w:rPr>
          <w:rFonts w:ascii="Verdana" w:eastAsia="Arial" w:hAnsi="Verdana"/>
          <w:noProof/>
          <w:sz w:val="18"/>
          <w:szCs w:val="18"/>
          <w:lang w:eastAsia="en-US"/>
        </w:rPr>
      </w:pPr>
      <w:r w:rsidRPr="007835FA">
        <w:rPr>
          <w:rFonts w:ascii="Verdana" w:eastAsia="Arial" w:hAnsi="Verdana"/>
          <w:noProof/>
          <w:sz w:val="18"/>
          <w:szCs w:val="18"/>
          <w:lang w:eastAsia="en-US"/>
        </w:rPr>
        <w:t xml:space="preserve">W przypadku wątpliwości w zakresie zatrudniania pracowników na umowę o pracę Zamawiający może wezwać wykonawcę/podwykonawcę do przedłożenie w terminie nie krótszym niż 5 dni </w:t>
      </w:r>
      <w:r w:rsidR="00624B73">
        <w:rPr>
          <w:rFonts w:ascii="Verdana" w:eastAsia="Arial" w:hAnsi="Verdana"/>
          <w:noProof/>
          <w:sz w:val="18"/>
          <w:szCs w:val="18"/>
          <w:lang w:eastAsia="en-US"/>
        </w:rPr>
        <w:t xml:space="preserve">                 </w:t>
      </w:r>
      <w:r w:rsidRPr="007835FA">
        <w:rPr>
          <w:rFonts w:ascii="Verdana" w:eastAsia="Arial" w:hAnsi="Verdana"/>
          <w:noProof/>
          <w:sz w:val="18"/>
          <w:szCs w:val="18"/>
          <w:lang w:eastAsia="en-US"/>
        </w:rPr>
        <w:t xml:space="preserve">w szczególności: </w:t>
      </w:r>
      <w:r w:rsidRPr="007835FA">
        <w:rPr>
          <w:rFonts w:ascii="Verdana" w:hAnsi="Verdana"/>
          <w:noProof/>
          <w:sz w:val="18"/>
          <w:szCs w:val="18"/>
        </w:rPr>
        <w:t xml:space="preserve"> dokumentów potwierdzających opłacanie składek na ubezpieczenie społeczne</w:t>
      </w:r>
      <w:r w:rsidR="00624B73">
        <w:rPr>
          <w:rFonts w:ascii="Verdana" w:hAnsi="Verdana"/>
          <w:noProof/>
          <w:sz w:val="18"/>
          <w:szCs w:val="18"/>
        </w:rPr>
        <w:t xml:space="preserve">             </w:t>
      </w:r>
      <w:r w:rsidRPr="007835FA">
        <w:rPr>
          <w:rFonts w:ascii="Verdana" w:hAnsi="Verdana"/>
          <w:noProof/>
          <w:sz w:val="18"/>
          <w:szCs w:val="18"/>
        </w:rPr>
        <w:t xml:space="preserve"> i zdrowotne z tytułu zatrudnienia na podstawie umów o pracę za ostatni okres rozliczeniowy, wraz z informacją o liczbie odprowadzonych składek, np. zaświadczenie właściwego oddziału ZUS lub zanonimizowanych, z wyjątkiem imienia, nazwiska, dowodów potwierdzających zgłoszenie pracownika przez pracodawcę do ubezpieczeń. </w:t>
      </w:r>
    </w:p>
    <w:p w14:paraId="31D8BAEC" w14:textId="77777777" w:rsidR="005C69F6" w:rsidRPr="009C5D30" w:rsidRDefault="005C69F6" w:rsidP="003E63D7">
      <w:pPr>
        <w:pStyle w:val="Tekstpodstawowy"/>
        <w:spacing w:before="1"/>
        <w:jc w:val="both"/>
        <w:rPr>
          <w:rFonts w:ascii="Verdana" w:hAnsi="Verdana"/>
          <w:sz w:val="18"/>
          <w:szCs w:val="18"/>
        </w:rPr>
      </w:pPr>
    </w:p>
    <w:p w14:paraId="6287C2AE" w14:textId="77777777" w:rsidR="005C69F6" w:rsidRPr="009C5D30" w:rsidRDefault="005C69F6" w:rsidP="003E63D7">
      <w:pPr>
        <w:ind w:left="4701" w:hanging="4701"/>
        <w:jc w:val="center"/>
        <w:rPr>
          <w:rFonts w:ascii="Verdana" w:hAnsi="Verdana"/>
          <w:b/>
          <w:sz w:val="18"/>
          <w:szCs w:val="18"/>
        </w:rPr>
      </w:pPr>
      <w:r w:rsidRPr="009C5D30">
        <w:rPr>
          <w:rFonts w:ascii="Verdana" w:hAnsi="Verdana"/>
          <w:b/>
          <w:sz w:val="18"/>
          <w:szCs w:val="18"/>
        </w:rPr>
        <w:t>§4</w:t>
      </w:r>
    </w:p>
    <w:p w14:paraId="0D4469FA" w14:textId="77777777" w:rsidR="005C69F6" w:rsidRDefault="005C69F6" w:rsidP="003E63D7">
      <w:pPr>
        <w:spacing w:before="65"/>
        <w:ind w:left="257"/>
        <w:jc w:val="center"/>
        <w:rPr>
          <w:rFonts w:ascii="Verdana" w:hAnsi="Verdana"/>
          <w:b/>
          <w:sz w:val="18"/>
          <w:szCs w:val="18"/>
        </w:rPr>
      </w:pPr>
      <w:r w:rsidRPr="009C5D30">
        <w:rPr>
          <w:rFonts w:ascii="Verdana" w:hAnsi="Verdana"/>
          <w:b/>
          <w:sz w:val="18"/>
          <w:szCs w:val="18"/>
        </w:rPr>
        <w:t>TERMIN</w:t>
      </w:r>
      <w:r w:rsidRPr="009C5D30">
        <w:rPr>
          <w:rFonts w:ascii="Verdana" w:hAnsi="Verdana"/>
          <w:b/>
          <w:spacing w:val="-3"/>
          <w:sz w:val="18"/>
          <w:szCs w:val="18"/>
        </w:rPr>
        <w:t xml:space="preserve"> </w:t>
      </w:r>
      <w:r w:rsidRPr="009C5D30">
        <w:rPr>
          <w:rFonts w:ascii="Verdana" w:hAnsi="Verdana"/>
          <w:b/>
          <w:sz w:val="18"/>
          <w:szCs w:val="18"/>
        </w:rPr>
        <w:t>REALIZACJI</w:t>
      </w:r>
      <w:r w:rsidRPr="009C5D30">
        <w:rPr>
          <w:rFonts w:ascii="Verdana" w:hAnsi="Verdana"/>
          <w:b/>
          <w:spacing w:val="-2"/>
          <w:sz w:val="18"/>
          <w:szCs w:val="18"/>
        </w:rPr>
        <w:t xml:space="preserve"> </w:t>
      </w:r>
      <w:r w:rsidRPr="009C5D30">
        <w:rPr>
          <w:rFonts w:ascii="Verdana" w:hAnsi="Verdana"/>
          <w:b/>
          <w:sz w:val="18"/>
          <w:szCs w:val="18"/>
        </w:rPr>
        <w:t>UMOWY</w:t>
      </w:r>
    </w:p>
    <w:p w14:paraId="75D67C85" w14:textId="77777777" w:rsidR="003E63D7" w:rsidRPr="009C5D30" w:rsidRDefault="003E63D7" w:rsidP="003E63D7">
      <w:pPr>
        <w:spacing w:before="65"/>
        <w:ind w:left="257"/>
        <w:jc w:val="center"/>
        <w:rPr>
          <w:rFonts w:ascii="Verdana" w:hAnsi="Verdana"/>
          <w:b/>
          <w:sz w:val="18"/>
          <w:szCs w:val="18"/>
        </w:rPr>
      </w:pPr>
    </w:p>
    <w:p w14:paraId="14A24A5B" w14:textId="77777777" w:rsidR="005C69F6" w:rsidRPr="009C5D30" w:rsidRDefault="005C69F6" w:rsidP="003E63D7">
      <w:pPr>
        <w:pStyle w:val="Akapitzlist"/>
        <w:widowControl w:val="0"/>
        <w:numPr>
          <w:ilvl w:val="0"/>
          <w:numId w:val="83"/>
        </w:numPr>
        <w:tabs>
          <w:tab w:val="left" w:pos="996"/>
        </w:tabs>
        <w:autoSpaceDE w:val="0"/>
        <w:autoSpaceDN w:val="0"/>
        <w:spacing w:before="43" w:line="360" w:lineRule="auto"/>
        <w:ind w:right="384"/>
        <w:jc w:val="both"/>
        <w:rPr>
          <w:rFonts w:ascii="Verdana" w:hAnsi="Verdana"/>
          <w:b/>
          <w:sz w:val="18"/>
          <w:szCs w:val="18"/>
        </w:rPr>
      </w:pPr>
      <w:r w:rsidRPr="009C5D30">
        <w:rPr>
          <w:rFonts w:ascii="Verdana" w:hAnsi="Verdana"/>
          <w:sz w:val="18"/>
          <w:szCs w:val="18"/>
        </w:rPr>
        <w:t xml:space="preserve">Przedmiot umowy zostanie wykonany w terminie: </w:t>
      </w:r>
      <w:r w:rsidRPr="009C5D30">
        <w:rPr>
          <w:rFonts w:ascii="Verdana" w:hAnsi="Verdana"/>
          <w:b/>
          <w:sz w:val="18"/>
          <w:szCs w:val="18"/>
        </w:rPr>
        <w:t xml:space="preserve">do </w:t>
      </w:r>
      <w:r>
        <w:rPr>
          <w:rFonts w:ascii="Verdana" w:hAnsi="Verdana"/>
          <w:b/>
          <w:sz w:val="18"/>
          <w:szCs w:val="18"/>
        </w:rPr>
        <w:t>1</w:t>
      </w:r>
      <w:r w:rsidRPr="009C5D30">
        <w:rPr>
          <w:rFonts w:ascii="Verdana" w:hAnsi="Verdana"/>
          <w:b/>
          <w:sz w:val="18"/>
          <w:szCs w:val="18"/>
        </w:rPr>
        <w:t>5 miesięcy od dnia zawarcia</w:t>
      </w:r>
      <w:r w:rsidRPr="009C5D30">
        <w:rPr>
          <w:rFonts w:ascii="Verdana" w:hAnsi="Verdana"/>
          <w:b/>
          <w:spacing w:val="-52"/>
          <w:sz w:val="18"/>
          <w:szCs w:val="18"/>
        </w:rPr>
        <w:t xml:space="preserve"> </w:t>
      </w:r>
      <w:r w:rsidRPr="009C5D30">
        <w:rPr>
          <w:rFonts w:ascii="Verdana" w:hAnsi="Verdana"/>
          <w:b/>
          <w:sz w:val="18"/>
          <w:szCs w:val="18"/>
        </w:rPr>
        <w:t>umowy, tj.</w:t>
      </w:r>
      <w:r w:rsidRPr="009C5D30">
        <w:rPr>
          <w:rFonts w:ascii="Verdana" w:hAnsi="Verdana"/>
          <w:b/>
          <w:spacing w:val="-1"/>
          <w:sz w:val="18"/>
          <w:szCs w:val="18"/>
        </w:rPr>
        <w:t xml:space="preserve"> </w:t>
      </w:r>
      <w:r w:rsidRPr="009C5D30">
        <w:rPr>
          <w:rFonts w:ascii="Verdana" w:hAnsi="Verdana"/>
          <w:b/>
          <w:sz w:val="18"/>
          <w:szCs w:val="18"/>
        </w:rPr>
        <w:t>do</w:t>
      </w:r>
      <w:r w:rsidRPr="009C5D30">
        <w:rPr>
          <w:rFonts w:ascii="Verdana" w:hAnsi="Verdana"/>
          <w:b/>
          <w:spacing w:val="-1"/>
          <w:sz w:val="18"/>
          <w:szCs w:val="18"/>
        </w:rPr>
        <w:t xml:space="preserve"> </w:t>
      </w:r>
      <w:r w:rsidRPr="009C5D30">
        <w:rPr>
          <w:rFonts w:ascii="Verdana" w:hAnsi="Verdana"/>
          <w:b/>
          <w:sz w:val="18"/>
          <w:szCs w:val="18"/>
        </w:rPr>
        <w:t>dnia</w:t>
      </w:r>
      <w:r w:rsidRPr="009C5D30">
        <w:rPr>
          <w:rFonts w:ascii="Verdana" w:hAnsi="Verdana"/>
          <w:b/>
          <w:spacing w:val="-1"/>
          <w:sz w:val="18"/>
          <w:szCs w:val="18"/>
        </w:rPr>
        <w:t xml:space="preserve"> </w:t>
      </w:r>
      <w:r w:rsidRPr="009C5D30">
        <w:rPr>
          <w:rFonts w:ascii="Verdana" w:hAnsi="Verdana"/>
          <w:b/>
          <w:sz w:val="18"/>
          <w:szCs w:val="18"/>
        </w:rPr>
        <w:t>……………….</w:t>
      </w:r>
    </w:p>
    <w:p w14:paraId="12D092D5" w14:textId="77777777" w:rsidR="00467788" w:rsidRDefault="005C69F6" w:rsidP="003E63D7">
      <w:pPr>
        <w:pStyle w:val="Akapitzlist"/>
        <w:widowControl w:val="0"/>
        <w:numPr>
          <w:ilvl w:val="0"/>
          <w:numId w:val="83"/>
        </w:numPr>
        <w:tabs>
          <w:tab w:val="left" w:pos="996"/>
          <w:tab w:val="left" w:pos="9356"/>
        </w:tabs>
        <w:autoSpaceDE w:val="0"/>
        <w:autoSpaceDN w:val="0"/>
        <w:spacing w:line="360" w:lineRule="auto"/>
        <w:ind w:right="56"/>
        <w:jc w:val="both"/>
        <w:rPr>
          <w:rFonts w:ascii="Verdana" w:hAnsi="Verdana"/>
          <w:sz w:val="18"/>
          <w:szCs w:val="18"/>
        </w:rPr>
      </w:pPr>
      <w:r w:rsidRPr="009C5D30">
        <w:rPr>
          <w:rFonts w:ascii="Verdana" w:hAnsi="Verdana"/>
          <w:sz w:val="18"/>
          <w:szCs w:val="18"/>
        </w:rPr>
        <w:t>Z tym, że w terminie</w:t>
      </w:r>
      <w:r w:rsidR="00467788">
        <w:rPr>
          <w:rFonts w:ascii="Verdana" w:hAnsi="Verdana"/>
          <w:sz w:val="18"/>
          <w:szCs w:val="18"/>
        </w:rPr>
        <w:t>:</w:t>
      </w:r>
    </w:p>
    <w:p w14:paraId="16721171" w14:textId="410F6240" w:rsidR="00467788" w:rsidRPr="00467788" w:rsidRDefault="00467788" w:rsidP="00CB541C">
      <w:pPr>
        <w:pStyle w:val="Akapitzlist"/>
        <w:widowControl w:val="0"/>
        <w:numPr>
          <w:ilvl w:val="6"/>
          <w:numId w:val="35"/>
        </w:numPr>
        <w:tabs>
          <w:tab w:val="left" w:pos="996"/>
          <w:tab w:val="left" w:pos="1560"/>
        </w:tabs>
        <w:autoSpaceDE w:val="0"/>
        <w:autoSpaceDN w:val="0"/>
        <w:spacing w:line="360" w:lineRule="auto"/>
        <w:ind w:right="56" w:hanging="807"/>
        <w:jc w:val="both"/>
        <w:rPr>
          <w:rFonts w:ascii="Verdana" w:hAnsi="Verdana"/>
          <w:sz w:val="18"/>
          <w:szCs w:val="18"/>
        </w:rPr>
      </w:pPr>
      <w:r>
        <w:rPr>
          <w:rFonts w:ascii="Verdana" w:hAnsi="Verdana"/>
          <w:sz w:val="18"/>
          <w:szCs w:val="18"/>
        </w:rPr>
        <w:t xml:space="preserve">Do 21 dni od dnia zawarcia umowy, Wykonawca </w:t>
      </w:r>
      <w:r w:rsidRPr="00467788">
        <w:rPr>
          <w:rFonts w:ascii="Verdana" w:hAnsi="Verdana"/>
          <w:sz w:val="18"/>
          <w:szCs w:val="18"/>
        </w:rPr>
        <w:t>przedłoży Zamawiającemu koncepcję programowo przestrzenną</w:t>
      </w:r>
      <w:r>
        <w:rPr>
          <w:rFonts w:ascii="Verdana" w:hAnsi="Verdana"/>
          <w:sz w:val="18"/>
          <w:szCs w:val="18"/>
        </w:rPr>
        <w:t xml:space="preserve"> dla zbiornika wody pitnej Górki. </w:t>
      </w:r>
    </w:p>
    <w:p w14:paraId="310B30D1" w14:textId="1CDF595C" w:rsidR="005C69F6" w:rsidRPr="00467788" w:rsidRDefault="005C69F6" w:rsidP="00467788">
      <w:pPr>
        <w:pStyle w:val="Akapitzlist"/>
        <w:widowControl w:val="0"/>
        <w:numPr>
          <w:ilvl w:val="6"/>
          <w:numId w:val="35"/>
        </w:numPr>
        <w:tabs>
          <w:tab w:val="left" w:pos="996"/>
          <w:tab w:val="left" w:pos="1560"/>
        </w:tabs>
        <w:autoSpaceDE w:val="0"/>
        <w:autoSpaceDN w:val="0"/>
        <w:spacing w:line="360" w:lineRule="auto"/>
        <w:ind w:left="1560" w:right="56" w:hanging="567"/>
        <w:jc w:val="both"/>
        <w:rPr>
          <w:rFonts w:ascii="Verdana" w:hAnsi="Verdana"/>
          <w:sz w:val="18"/>
          <w:szCs w:val="18"/>
        </w:rPr>
      </w:pPr>
      <w:r w:rsidRPr="00467788">
        <w:rPr>
          <w:rFonts w:ascii="Verdana" w:hAnsi="Verdana"/>
          <w:sz w:val="18"/>
          <w:szCs w:val="18"/>
        </w:rPr>
        <w:lastRenderedPageBreak/>
        <w:t xml:space="preserve">do </w:t>
      </w:r>
      <w:r w:rsidRPr="00467788">
        <w:rPr>
          <w:rFonts w:ascii="Verdana" w:hAnsi="Verdana"/>
          <w:b/>
          <w:sz w:val="18"/>
          <w:szCs w:val="18"/>
        </w:rPr>
        <w:t xml:space="preserve">4 miesięcy od dnia zawarcia umowy </w:t>
      </w:r>
      <w:r w:rsidRPr="00467788">
        <w:rPr>
          <w:rFonts w:ascii="Verdana" w:hAnsi="Verdana"/>
          <w:sz w:val="18"/>
          <w:szCs w:val="18"/>
        </w:rPr>
        <w:t>Wykonawca opracuje i</w:t>
      </w:r>
      <w:r w:rsidRPr="00467788">
        <w:rPr>
          <w:rFonts w:ascii="Verdana" w:hAnsi="Verdana"/>
          <w:spacing w:val="1"/>
          <w:sz w:val="18"/>
          <w:szCs w:val="18"/>
        </w:rPr>
        <w:t xml:space="preserve"> </w:t>
      </w:r>
      <w:r w:rsidRPr="00467788">
        <w:rPr>
          <w:rFonts w:ascii="Verdana" w:hAnsi="Verdana"/>
          <w:sz w:val="18"/>
          <w:szCs w:val="18"/>
        </w:rPr>
        <w:t xml:space="preserve">przedstawi Zamawiającemu do odbioru dokumentację projektowo-kosztorysową wraz z kopią złożonego </w:t>
      </w:r>
      <w:r w:rsidRPr="00467788">
        <w:rPr>
          <w:rFonts w:ascii="Verdana" w:eastAsia="Arial" w:hAnsi="Verdana"/>
          <w:sz w:val="18"/>
          <w:szCs w:val="18"/>
        </w:rPr>
        <w:t xml:space="preserve">wniosku o wydanie decyzji o pozwoleniu na budowę i innych wymaganych przepisami pozwoleń i decyzji </w:t>
      </w:r>
      <w:r w:rsidRPr="00467788">
        <w:rPr>
          <w:rFonts w:ascii="Verdana" w:hAnsi="Verdana"/>
          <w:sz w:val="18"/>
          <w:szCs w:val="18"/>
        </w:rPr>
        <w:t xml:space="preserve">złożonemu właściwemu organowi. </w:t>
      </w:r>
    </w:p>
    <w:p w14:paraId="155C9EC4" w14:textId="7F6D1402" w:rsidR="005C69F6" w:rsidRPr="00845AA0" w:rsidRDefault="005C69F6" w:rsidP="00467788">
      <w:pPr>
        <w:pStyle w:val="Akapitzlist"/>
        <w:widowControl w:val="0"/>
        <w:numPr>
          <w:ilvl w:val="0"/>
          <w:numId w:val="83"/>
        </w:numPr>
        <w:tabs>
          <w:tab w:val="left" w:pos="996"/>
        </w:tabs>
        <w:autoSpaceDE w:val="0"/>
        <w:autoSpaceDN w:val="0"/>
        <w:spacing w:before="45" w:line="360" w:lineRule="auto"/>
        <w:jc w:val="both"/>
        <w:rPr>
          <w:rFonts w:ascii="Verdana" w:hAnsi="Verdana"/>
          <w:sz w:val="18"/>
          <w:szCs w:val="18"/>
        </w:rPr>
      </w:pPr>
      <w:r w:rsidRPr="00845AA0">
        <w:rPr>
          <w:rFonts w:ascii="Verdana" w:hAnsi="Verdana"/>
          <w:sz w:val="18"/>
          <w:szCs w:val="18"/>
        </w:rPr>
        <w:t>Przekazanie</w:t>
      </w:r>
      <w:r w:rsidRPr="00845AA0">
        <w:rPr>
          <w:rFonts w:ascii="Verdana" w:hAnsi="Verdana"/>
          <w:spacing w:val="-7"/>
          <w:sz w:val="18"/>
          <w:szCs w:val="18"/>
        </w:rPr>
        <w:t xml:space="preserve"> </w:t>
      </w:r>
      <w:r w:rsidRPr="00845AA0">
        <w:rPr>
          <w:rFonts w:ascii="Verdana" w:hAnsi="Verdana"/>
          <w:sz w:val="18"/>
          <w:szCs w:val="18"/>
        </w:rPr>
        <w:t>przez</w:t>
      </w:r>
      <w:r w:rsidRPr="00845AA0">
        <w:rPr>
          <w:rFonts w:ascii="Verdana" w:hAnsi="Verdana"/>
          <w:spacing w:val="-5"/>
          <w:sz w:val="18"/>
          <w:szCs w:val="18"/>
        </w:rPr>
        <w:t xml:space="preserve"> </w:t>
      </w:r>
      <w:r w:rsidRPr="00845AA0">
        <w:rPr>
          <w:rFonts w:ascii="Verdana" w:hAnsi="Verdana"/>
          <w:sz w:val="18"/>
          <w:szCs w:val="18"/>
        </w:rPr>
        <w:t>Wykonawcę</w:t>
      </w:r>
      <w:r w:rsidRPr="00845AA0">
        <w:rPr>
          <w:rFonts w:ascii="Verdana" w:hAnsi="Verdana"/>
          <w:spacing w:val="-3"/>
          <w:sz w:val="18"/>
          <w:szCs w:val="18"/>
        </w:rPr>
        <w:t xml:space="preserve"> </w:t>
      </w:r>
      <w:r w:rsidRPr="00845AA0">
        <w:rPr>
          <w:rFonts w:ascii="Verdana" w:hAnsi="Verdana"/>
          <w:sz w:val="18"/>
          <w:szCs w:val="18"/>
        </w:rPr>
        <w:t>kompletnej</w:t>
      </w:r>
      <w:r w:rsidRPr="00845AA0">
        <w:rPr>
          <w:rFonts w:ascii="Verdana" w:hAnsi="Verdana"/>
          <w:spacing w:val="-6"/>
          <w:sz w:val="18"/>
          <w:szCs w:val="18"/>
        </w:rPr>
        <w:t xml:space="preserve"> </w:t>
      </w:r>
      <w:r w:rsidRPr="00845AA0">
        <w:rPr>
          <w:rFonts w:ascii="Verdana" w:hAnsi="Verdana"/>
          <w:sz w:val="18"/>
          <w:szCs w:val="18"/>
        </w:rPr>
        <w:t>dokumentacji</w:t>
      </w:r>
      <w:r w:rsidRPr="00845AA0">
        <w:rPr>
          <w:rFonts w:ascii="Verdana" w:hAnsi="Verdana"/>
          <w:spacing w:val="-2"/>
          <w:sz w:val="18"/>
          <w:szCs w:val="18"/>
        </w:rPr>
        <w:t xml:space="preserve"> </w:t>
      </w:r>
      <w:r w:rsidRPr="00845AA0">
        <w:rPr>
          <w:rFonts w:ascii="Verdana" w:hAnsi="Verdana"/>
          <w:sz w:val="18"/>
          <w:szCs w:val="18"/>
        </w:rPr>
        <w:t>projektowo-kosztorysowej, a</w:t>
      </w:r>
      <w:r w:rsidRPr="00845AA0">
        <w:rPr>
          <w:rFonts w:ascii="Verdana" w:hAnsi="Verdana"/>
          <w:spacing w:val="-3"/>
          <w:sz w:val="18"/>
          <w:szCs w:val="18"/>
        </w:rPr>
        <w:t xml:space="preserve"> </w:t>
      </w:r>
      <w:r w:rsidRPr="00845AA0">
        <w:rPr>
          <w:rFonts w:ascii="Verdana" w:hAnsi="Verdana"/>
          <w:sz w:val="18"/>
          <w:szCs w:val="18"/>
        </w:rPr>
        <w:t>tym</w:t>
      </w:r>
      <w:r w:rsidRPr="00845AA0">
        <w:rPr>
          <w:rFonts w:ascii="Verdana" w:hAnsi="Verdana"/>
          <w:spacing w:val="-2"/>
          <w:sz w:val="18"/>
          <w:szCs w:val="18"/>
        </w:rPr>
        <w:t xml:space="preserve"> </w:t>
      </w:r>
      <w:r w:rsidRPr="00845AA0">
        <w:rPr>
          <w:rFonts w:ascii="Verdana" w:hAnsi="Verdana"/>
          <w:sz w:val="18"/>
          <w:szCs w:val="18"/>
        </w:rPr>
        <w:t>samym</w:t>
      </w:r>
      <w:r w:rsidRPr="00845AA0">
        <w:rPr>
          <w:rFonts w:ascii="Verdana" w:hAnsi="Verdana"/>
          <w:spacing w:val="-5"/>
          <w:sz w:val="18"/>
          <w:szCs w:val="18"/>
        </w:rPr>
        <w:t xml:space="preserve"> </w:t>
      </w:r>
      <w:r w:rsidRPr="00845AA0">
        <w:rPr>
          <w:rFonts w:ascii="Verdana" w:hAnsi="Verdana"/>
          <w:sz w:val="18"/>
          <w:szCs w:val="18"/>
        </w:rPr>
        <w:t>zakończenie</w:t>
      </w:r>
      <w:r w:rsidRPr="00845AA0">
        <w:rPr>
          <w:rFonts w:ascii="Verdana" w:hAnsi="Verdana"/>
          <w:spacing w:val="-1"/>
          <w:sz w:val="18"/>
          <w:szCs w:val="18"/>
        </w:rPr>
        <w:t xml:space="preserve"> </w:t>
      </w:r>
      <w:r w:rsidRPr="00845AA0">
        <w:rPr>
          <w:rFonts w:ascii="Verdana" w:hAnsi="Verdana"/>
          <w:sz w:val="18"/>
          <w:szCs w:val="18"/>
        </w:rPr>
        <w:t>realizacji</w:t>
      </w:r>
      <w:r w:rsidRPr="00845AA0">
        <w:rPr>
          <w:rFonts w:ascii="Verdana" w:hAnsi="Verdana"/>
          <w:spacing w:val="-5"/>
          <w:sz w:val="18"/>
          <w:szCs w:val="18"/>
        </w:rPr>
        <w:t xml:space="preserve"> </w:t>
      </w:r>
      <w:r w:rsidRPr="00845AA0">
        <w:rPr>
          <w:rFonts w:ascii="Verdana" w:hAnsi="Verdana"/>
          <w:sz w:val="18"/>
          <w:szCs w:val="18"/>
        </w:rPr>
        <w:t>tego</w:t>
      </w:r>
      <w:r w:rsidRPr="00845AA0">
        <w:rPr>
          <w:rFonts w:ascii="Verdana" w:hAnsi="Verdana"/>
          <w:spacing w:val="-3"/>
          <w:sz w:val="18"/>
          <w:szCs w:val="18"/>
        </w:rPr>
        <w:t xml:space="preserve"> </w:t>
      </w:r>
      <w:r w:rsidRPr="00845AA0">
        <w:rPr>
          <w:rFonts w:ascii="Verdana" w:hAnsi="Verdana"/>
          <w:sz w:val="18"/>
          <w:szCs w:val="18"/>
        </w:rPr>
        <w:t>etapu</w:t>
      </w:r>
      <w:r w:rsidRPr="00845AA0">
        <w:rPr>
          <w:rFonts w:ascii="Verdana" w:hAnsi="Verdana"/>
          <w:spacing w:val="-4"/>
          <w:sz w:val="18"/>
          <w:szCs w:val="18"/>
        </w:rPr>
        <w:t xml:space="preserve"> </w:t>
      </w:r>
      <w:r w:rsidRPr="00845AA0">
        <w:rPr>
          <w:rFonts w:ascii="Verdana" w:hAnsi="Verdana"/>
          <w:sz w:val="18"/>
          <w:szCs w:val="18"/>
        </w:rPr>
        <w:t>Przedmiotu</w:t>
      </w:r>
      <w:r w:rsidRPr="00845AA0">
        <w:rPr>
          <w:rFonts w:ascii="Verdana" w:hAnsi="Verdana"/>
          <w:spacing w:val="-1"/>
          <w:sz w:val="18"/>
          <w:szCs w:val="18"/>
        </w:rPr>
        <w:t xml:space="preserve"> </w:t>
      </w:r>
      <w:r w:rsidRPr="00845AA0">
        <w:rPr>
          <w:rFonts w:ascii="Verdana" w:hAnsi="Verdana"/>
          <w:sz w:val="18"/>
          <w:szCs w:val="18"/>
        </w:rPr>
        <w:t>umowy,</w:t>
      </w:r>
      <w:r w:rsidRPr="00845AA0">
        <w:rPr>
          <w:rFonts w:ascii="Verdana" w:hAnsi="Verdana"/>
          <w:spacing w:val="-3"/>
          <w:sz w:val="18"/>
          <w:szCs w:val="18"/>
        </w:rPr>
        <w:t xml:space="preserve"> </w:t>
      </w:r>
      <w:r w:rsidRPr="00845AA0">
        <w:rPr>
          <w:rFonts w:ascii="Verdana" w:hAnsi="Verdana"/>
          <w:sz w:val="18"/>
          <w:szCs w:val="18"/>
        </w:rPr>
        <w:t>zostanie</w:t>
      </w:r>
      <w:r>
        <w:rPr>
          <w:rFonts w:ascii="Verdana" w:hAnsi="Verdana"/>
          <w:sz w:val="18"/>
          <w:szCs w:val="18"/>
        </w:rPr>
        <w:t xml:space="preserve"> </w:t>
      </w:r>
      <w:r w:rsidRPr="00845AA0">
        <w:rPr>
          <w:rFonts w:ascii="Verdana" w:hAnsi="Verdana"/>
          <w:sz w:val="18"/>
          <w:szCs w:val="18"/>
        </w:rPr>
        <w:t>potwierdzone</w:t>
      </w:r>
      <w:r w:rsidRPr="00845AA0">
        <w:rPr>
          <w:rFonts w:ascii="Verdana" w:hAnsi="Verdana"/>
          <w:spacing w:val="-9"/>
          <w:sz w:val="18"/>
          <w:szCs w:val="18"/>
        </w:rPr>
        <w:t xml:space="preserve"> </w:t>
      </w:r>
      <w:r w:rsidRPr="00845AA0">
        <w:rPr>
          <w:rFonts w:ascii="Verdana" w:hAnsi="Verdana"/>
          <w:sz w:val="18"/>
          <w:szCs w:val="18"/>
        </w:rPr>
        <w:t>Protokołem</w:t>
      </w:r>
      <w:r w:rsidRPr="00845AA0">
        <w:rPr>
          <w:rFonts w:ascii="Verdana" w:hAnsi="Verdana"/>
          <w:spacing w:val="-7"/>
          <w:sz w:val="18"/>
          <w:szCs w:val="18"/>
        </w:rPr>
        <w:t xml:space="preserve"> </w:t>
      </w:r>
      <w:r w:rsidRPr="00845AA0">
        <w:rPr>
          <w:rFonts w:ascii="Verdana" w:hAnsi="Verdana"/>
          <w:sz w:val="18"/>
          <w:szCs w:val="18"/>
        </w:rPr>
        <w:t>odbioru</w:t>
      </w:r>
      <w:r w:rsidRPr="00845AA0">
        <w:rPr>
          <w:rFonts w:ascii="Verdana" w:hAnsi="Verdana"/>
          <w:spacing w:val="-6"/>
          <w:sz w:val="18"/>
          <w:szCs w:val="18"/>
        </w:rPr>
        <w:t xml:space="preserve"> </w:t>
      </w:r>
      <w:r w:rsidRPr="00845AA0">
        <w:rPr>
          <w:rFonts w:ascii="Verdana" w:hAnsi="Verdana"/>
          <w:sz w:val="18"/>
          <w:szCs w:val="18"/>
        </w:rPr>
        <w:t>dokumentacji</w:t>
      </w:r>
      <w:r w:rsidRPr="00845AA0">
        <w:rPr>
          <w:rFonts w:ascii="Verdana" w:hAnsi="Verdana"/>
          <w:spacing w:val="-9"/>
          <w:sz w:val="18"/>
          <w:szCs w:val="18"/>
        </w:rPr>
        <w:t xml:space="preserve"> </w:t>
      </w:r>
      <w:r w:rsidRPr="00845AA0">
        <w:rPr>
          <w:rFonts w:ascii="Verdana" w:hAnsi="Verdana"/>
          <w:sz w:val="18"/>
          <w:szCs w:val="18"/>
        </w:rPr>
        <w:t>projektowo-kosztorysowej.</w:t>
      </w:r>
    </w:p>
    <w:p w14:paraId="1D437AB4" w14:textId="77777777" w:rsidR="005C69F6" w:rsidRPr="009C5D30" w:rsidRDefault="005C69F6" w:rsidP="00467788">
      <w:pPr>
        <w:pStyle w:val="Akapitzlist"/>
        <w:widowControl w:val="0"/>
        <w:numPr>
          <w:ilvl w:val="0"/>
          <w:numId w:val="83"/>
        </w:numPr>
        <w:tabs>
          <w:tab w:val="left" w:pos="996"/>
        </w:tabs>
        <w:autoSpaceDE w:val="0"/>
        <w:autoSpaceDN w:val="0"/>
        <w:spacing w:before="43" w:line="360" w:lineRule="auto"/>
        <w:ind w:right="124"/>
        <w:jc w:val="both"/>
        <w:rPr>
          <w:rFonts w:ascii="Verdana" w:hAnsi="Verdana"/>
          <w:sz w:val="18"/>
          <w:szCs w:val="18"/>
        </w:rPr>
      </w:pPr>
      <w:r w:rsidRPr="009C5D30">
        <w:rPr>
          <w:rFonts w:ascii="Verdana" w:hAnsi="Verdana"/>
          <w:sz w:val="18"/>
          <w:szCs w:val="18"/>
        </w:rPr>
        <w:t>Za dzień ukończenia Przedmiotu umowy, o którym mowa w § 1 ust. 1 umowy, Strony</w:t>
      </w:r>
      <w:r w:rsidRPr="009C5D30">
        <w:rPr>
          <w:rFonts w:ascii="Verdana" w:hAnsi="Verdana"/>
          <w:spacing w:val="-52"/>
          <w:sz w:val="18"/>
          <w:szCs w:val="18"/>
        </w:rPr>
        <w:t xml:space="preserve"> </w:t>
      </w:r>
      <w:r w:rsidRPr="009C5D30">
        <w:rPr>
          <w:rFonts w:ascii="Verdana" w:hAnsi="Verdana"/>
          <w:sz w:val="18"/>
          <w:szCs w:val="18"/>
        </w:rPr>
        <w:t>rozumieją dzień, w którym nastąpi ostateczny odbiór przez Zamawiającego</w:t>
      </w:r>
      <w:r w:rsidRPr="009C5D30">
        <w:rPr>
          <w:rFonts w:ascii="Verdana" w:hAnsi="Verdana"/>
          <w:spacing w:val="1"/>
          <w:sz w:val="18"/>
          <w:szCs w:val="18"/>
        </w:rPr>
        <w:t xml:space="preserve"> </w:t>
      </w:r>
      <w:r w:rsidRPr="009C5D30">
        <w:rPr>
          <w:rFonts w:ascii="Verdana" w:hAnsi="Verdana"/>
          <w:sz w:val="18"/>
          <w:szCs w:val="18"/>
        </w:rPr>
        <w:t>Przedmiotu</w:t>
      </w:r>
      <w:r w:rsidRPr="009C5D30">
        <w:rPr>
          <w:rFonts w:ascii="Verdana" w:hAnsi="Verdana"/>
          <w:spacing w:val="-2"/>
          <w:sz w:val="18"/>
          <w:szCs w:val="18"/>
        </w:rPr>
        <w:t xml:space="preserve"> </w:t>
      </w:r>
      <w:r w:rsidRPr="009C5D30">
        <w:rPr>
          <w:rFonts w:ascii="Verdana" w:hAnsi="Verdana"/>
          <w:sz w:val="18"/>
          <w:szCs w:val="18"/>
        </w:rPr>
        <w:t>umowy i</w:t>
      </w:r>
      <w:r w:rsidRPr="009C5D30">
        <w:rPr>
          <w:rFonts w:ascii="Verdana" w:hAnsi="Verdana"/>
          <w:spacing w:val="-1"/>
          <w:sz w:val="18"/>
          <w:szCs w:val="18"/>
        </w:rPr>
        <w:t xml:space="preserve"> </w:t>
      </w:r>
      <w:r w:rsidRPr="009C5D30">
        <w:rPr>
          <w:rFonts w:ascii="Verdana" w:hAnsi="Verdana"/>
          <w:sz w:val="18"/>
          <w:szCs w:val="18"/>
        </w:rPr>
        <w:t>przekazanie</w:t>
      </w:r>
      <w:r w:rsidRPr="009C5D30">
        <w:rPr>
          <w:rFonts w:ascii="Verdana" w:hAnsi="Verdana"/>
          <w:spacing w:val="-2"/>
          <w:sz w:val="18"/>
          <w:szCs w:val="18"/>
        </w:rPr>
        <w:t xml:space="preserve"> </w:t>
      </w:r>
      <w:r w:rsidRPr="009C5D30">
        <w:rPr>
          <w:rFonts w:ascii="Verdana" w:hAnsi="Verdana"/>
          <w:sz w:val="18"/>
          <w:szCs w:val="18"/>
        </w:rPr>
        <w:t>do</w:t>
      </w:r>
      <w:r w:rsidRPr="009C5D30">
        <w:rPr>
          <w:rFonts w:ascii="Verdana" w:hAnsi="Verdana"/>
          <w:spacing w:val="-2"/>
          <w:sz w:val="18"/>
          <w:szCs w:val="18"/>
        </w:rPr>
        <w:t xml:space="preserve"> </w:t>
      </w:r>
      <w:r w:rsidRPr="009C5D30">
        <w:rPr>
          <w:rFonts w:ascii="Verdana" w:hAnsi="Verdana"/>
          <w:sz w:val="18"/>
          <w:szCs w:val="18"/>
        </w:rPr>
        <w:t>użytkowania.</w:t>
      </w:r>
    </w:p>
    <w:p w14:paraId="40C71964" w14:textId="77777777" w:rsidR="005C69F6" w:rsidRPr="009C5D30" w:rsidRDefault="005C69F6" w:rsidP="003E63D7">
      <w:pPr>
        <w:pStyle w:val="Tekstpodstawowy"/>
        <w:spacing w:before="1"/>
        <w:jc w:val="both"/>
        <w:rPr>
          <w:rFonts w:ascii="Verdana" w:hAnsi="Verdana"/>
          <w:sz w:val="18"/>
          <w:szCs w:val="18"/>
        </w:rPr>
      </w:pPr>
    </w:p>
    <w:p w14:paraId="3125EE8A" w14:textId="77777777" w:rsidR="005C69F6" w:rsidRPr="009C5D30" w:rsidRDefault="005C69F6" w:rsidP="003E63D7">
      <w:pPr>
        <w:ind w:left="4589" w:hanging="4589"/>
        <w:jc w:val="center"/>
        <w:rPr>
          <w:rFonts w:ascii="Verdana" w:hAnsi="Verdana"/>
          <w:b/>
          <w:sz w:val="18"/>
          <w:szCs w:val="18"/>
        </w:rPr>
      </w:pPr>
      <w:r w:rsidRPr="009C5D30">
        <w:rPr>
          <w:rFonts w:ascii="Verdana" w:hAnsi="Verdana"/>
          <w:b/>
          <w:sz w:val="18"/>
          <w:szCs w:val="18"/>
        </w:rPr>
        <w:t>§5</w:t>
      </w:r>
    </w:p>
    <w:p w14:paraId="173CFC7A" w14:textId="77777777" w:rsidR="005C69F6" w:rsidRDefault="005C69F6" w:rsidP="003E63D7">
      <w:pPr>
        <w:spacing w:before="43"/>
        <w:ind w:left="4589" w:hanging="4589"/>
        <w:jc w:val="center"/>
        <w:rPr>
          <w:rFonts w:ascii="Verdana" w:hAnsi="Verdana"/>
          <w:b/>
          <w:sz w:val="18"/>
          <w:szCs w:val="18"/>
        </w:rPr>
      </w:pPr>
      <w:r w:rsidRPr="009C5D30">
        <w:rPr>
          <w:rFonts w:ascii="Verdana" w:hAnsi="Verdana"/>
          <w:b/>
          <w:sz w:val="18"/>
          <w:szCs w:val="18"/>
        </w:rPr>
        <w:t>OSOBY</w:t>
      </w:r>
      <w:r w:rsidRPr="009C5D30">
        <w:rPr>
          <w:rFonts w:ascii="Verdana" w:hAnsi="Verdana"/>
          <w:b/>
          <w:spacing w:val="-3"/>
          <w:sz w:val="18"/>
          <w:szCs w:val="18"/>
        </w:rPr>
        <w:t xml:space="preserve"> </w:t>
      </w:r>
      <w:r w:rsidRPr="009C5D30">
        <w:rPr>
          <w:rFonts w:ascii="Verdana" w:hAnsi="Verdana"/>
          <w:b/>
          <w:sz w:val="18"/>
          <w:szCs w:val="18"/>
        </w:rPr>
        <w:t>UPRAWNIONE</w:t>
      </w:r>
      <w:r w:rsidRPr="009C5D30">
        <w:rPr>
          <w:rFonts w:ascii="Verdana" w:hAnsi="Verdana"/>
          <w:b/>
          <w:spacing w:val="-2"/>
          <w:sz w:val="18"/>
          <w:szCs w:val="18"/>
        </w:rPr>
        <w:t xml:space="preserve"> </w:t>
      </w:r>
      <w:r w:rsidRPr="009C5D30">
        <w:rPr>
          <w:rFonts w:ascii="Verdana" w:hAnsi="Verdana"/>
          <w:b/>
          <w:sz w:val="18"/>
          <w:szCs w:val="18"/>
        </w:rPr>
        <w:t>DO</w:t>
      </w:r>
      <w:r w:rsidRPr="009C5D30">
        <w:rPr>
          <w:rFonts w:ascii="Verdana" w:hAnsi="Verdana"/>
          <w:b/>
          <w:spacing w:val="-1"/>
          <w:sz w:val="18"/>
          <w:szCs w:val="18"/>
        </w:rPr>
        <w:t xml:space="preserve"> </w:t>
      </w:r>
      <w:r w:rsidRPr="009C5D30">
        <w:rPr>
          <w:rFonts w:ascii="Verdana" w:hAnsi="Verdana"/>
          <w:b/>
          <w:sz w:val="18"/>
          <w:szCs w:val="18"/>
        </w:rPr>
        <w:t>REPREZENTOWANIA</w:t>
      </w:r>
      <w:r w:rsidRPr="009C5D30">
        <w:rPr>
          <w:rFonts w:ascii="Verdana" w:hAnsi="Verdana"/>
          <w:b/>
          <w:spacing w:val="-4"/>
          <w:sz w:val="18"/>
          <w:szCs w:val="18"/>
        </w:rPr>
        <w:t xml:space="preserve"> </w:t>
      </w:r>
      <w:r w:rsidRPr="009C5D30">
        <w:rPr>
          <w:rFonts w:ascii="Verdana" w:hAnsi="Verdana"/>
          <w:b/>
          <w:sz w:val="18"/>
          <w:szCs w:val="18"/>
        </w:rPr>
        <w:t>STRON</w:t>
      </w:r>
    </w:p>
    <w:p w14:paraId="51BDB506" w14:textId="77777777" w:rsidR="003E63D7" w:rsidRPr="009C5D30" w:rsidRDefault="003E63D7" w:rsidP="003E63D7">
      <w:pPr>
        <w:spacing w:before="43"/>
        <w:ind w:left="80"/>
        <w:jc w:val="both"/>
        <w:rPr>
          <w:rFonts w:ascii="Verdana" w:hAnsi="Verdana"/>
          <w:b/>
          <w:sz w:val="18"/>
          <w:szCs w:val="18"/>
        </w:rPr>
      </w:pPr>
    </w:p>
    <w:p w14:paraId="19AE8DB8" w14:textId="77777777" w:rsidR="005C69F6" w:rsidRPr="009C5D30" w:rsidRDefault="005C69F6" w:rsidP="003E63D7">
      <w:pPr>
        <w:pStyle w:val="Akapitzlist"/>
        <w:widowControl w:val="0"/>
        <w:numPr>
          <w:ilvl w:val="0"/>
          <w:numId w:val="82"/>
        </w:numPr>
        <w:tabs>
          <w:tab w:val="left" w:pos="765"/>
          <w:tab w:val="left" w:pos="766"/>
        </w:tabs>
        <w:autoSpaceDE w:val="0"/>
        <w:autoSpaceDN w:val="0"/>
        <w:spacing w:before="44"/>
        <w:ind w:hanging="568"/>
        <w:jc w:val="both"/>
        <w:rPr>
          <w:rFonts w:ascii="Verdana" w:hAnsi="Verdana"/>
          <w:sz w:val="18"/>
          <w:szCs w:val="18"/>
        </w:rPr>
      </w:pPr>
      <w:r w:rsidRPr="009C5D30">
        <w:rPr>
          <w:rFonts w:ascii="Verdana" w:hAnsi="Verdana"/>
          <w:sz w:val="18"/>
          <w:szCs w:val="18"/>
        </w:rPr>
        <w:t>Osobami</w:t>
      </w:r>
      <w:r w:rsidRPr="009C5D30">
        <w:rPr>
          <w:rFonts w:ascii="Verdana" w:hAnsi="Verdana"/>
          <w:spacing w:val="-3"/>
          <w:sz w:val="18"/>
          <w:szCs w:val="18"/>
        </w:rPr>
        <w:t xml:space="preserve"> </w:t>
      </w:r>
      <w:r w:rsidRPr="009C5D30">
        <w:rPr>
          <w:rFonts w:ascii="Verdana" w:hAnsi="Verdana"/>
          <w:sz w:val="18"/>
          <w:szCs w:val="18"/>
        </w:rPr>
        <w:t>uprawnionymi</w:t>
      </w:r>
      <w:r w:rsidRPr="009C5D30">
        <w:rPr>
          <w:rFonts w:ascii="Verdana" w:hAnsi="Verdana"/>
          <w:spacing w:val="-4"/>
          <w:sz w:val="18"/>
          <w:szCs w:val="18"/>
        </w:rPr>
        <w:t xml:space="preserve"> </w:t>
      </w:r>
      <w:r w:rsidRPr="009C5D30">
        <w:rPr>
          <w:rFonts w:ascii="Verdana" w:hAnsi="Verdana"/>
          <w:sz w:val="18"/>
          <w:szCs w:val="18"/>
        </w:rPr>
        <w:t>do</w:t>
      </w:r>
      <w:r w:rsidRPr="009C5D30">
        <w:rPr>
          <w:rFonts w:ascii="Verdana" w:hAnsi="Verdana"/>
          <w:spacing w:val="-2"/>
          <w:sz w:val="18"/>
          <w:szCs w:val="18"/>
        </w:rPr>
        <w:t xml:space="preserve"> </w:t>
      </w:r>
      <w:r w:rsidRPr="009C5D30">
        <w:rPr>
          <w:rFonts w:ascii="Verdana" w:hAnsi="Verdana"/>
          <w:sz w:val="18"/>
          <w:szCs w:val="18"/>
        </w:rPr>
        <w:t>reprezentowania</w:t>
      </w:r>
      <w:r w:rsidRPr="009C5D30">
        <w:rPr>
          <w:rFonts w:ascii="Verdana" w:hAnsi="Verdana"/>
          <w:spacing w:val="-5"/>
          <w:sz w:val="18"/>
          <w:szCs w:val="18"/>
        </w:rPr>
        <w:t xml:space="preserve"> </w:t>
      </w:r>
      <w:r w:rsidRPr="009C5D30">
        <w:rPr>
          <w:rFonts w:ascii="Verdana" w:hAnsi="Verdana"/>
          <w:sz w:val="18"/>
          <w:szCs w:val="18"/>
        </w:rPr>
        <w:t>Stron</w:t>
      </w:r>
      <w:r w:rsidRPr="009C5D30">
        <w:rPr>
          <w:rFonts w:ascii="Verdana" w:hAnsi="Verdana"/>
          <w:spacing w:val="-2"/>
          <w:sz w:val="18"/>
          <w:szCs w:val="18"/>
        </w:rPr>
        <w:t xml:space="preserve"> </w:t>
      </w:r>
      <w:r w:rsidRPr="009C5D30">
        <w:rPr>
          <w:rFonts w:ascii="Verdana" w:hAnsi="Verdana"/>
          <w:sz w:val="18"/>
          <w:szCs w:val="18"/>
        </w:rPr>
        <w:t>w</w:t>
      </w:r>
      <w:r w:rsidRPr="009C5D30">
        <w:rPr>
          <w:rFonts w:ascii="Verdana" w:hAnsi="Verdana"/>
          <w:spacing w:val="-4"/>
          <w:sz w:val="18"/>
          <w:szCs w:val="18"/>
        </w:rPr>
        <w:t xml:space="preserve"> </w:t>
      </w:r>
      <w:r w:rsidRPr="009C5D30">
        <w:rPr>
          <w:rFonts w:ascii="Verdana" w:hAnsi="Verdana"/>
          <w:sz w:val="18"/>
          <w:szCs w:val="18"/>
        </w:rPr>
        <w:t>trakcie</w:t>
      </w:r>
      <w:r w:rsidRPr="009C5D30">
        <w:rPr>
          <w:rFonts w:ascii="Verdana" w:hAnsi="Verdana"/>
          <w:spacing w:val="-4"/>
          <w:sz w:val="18"/>
          <w:szCs w:val="18"/>
        </w:rPr>
        <w:t xml:space="preserve"> </w:t>
      </w:r>
      <w:r w:rsidRPr="009C5D30">
        <w:rPr>
          <w:rFonts w:ascii="Verdana" w:hAnsi="Verdana"/>
          <w:sz w:val="18"/>
          <w:szCs w:val="18"/>
        </w:rPr>
        <w:t>realizacji</w:t>
      </w:r>
      <w:r w:rsidRPr="009C5D30">
        <w:rPr>
          <w:rFonts w:ascii="Verdana" w:hAnsi="Verdana"/>
          <w:spacing w:val="-3"/>
          <w:sz w:val="18"/>
          <w:szCs w:val="18"/>
        </w:rPr>
        <w:t xml:space="preserve"> </w:t>
      </w:r>
      <w:r w:rsidRPr="009C5D30">
        <w:rPr>
          <w:rFonts w:ascii="Verdana" w:hAnsi="Verdana"/>
          <w:sz w:val="18"/>
          <w:szCs w:val="18"/>
        </w:rPr>
        <w:t>niniejszej</w:t>
      </w:r>
    </w:p>
    <w:p w14:paraId="587F8490" w14:textId="77777777" w:rsidR="005C69F6" w:rsidRPr="009C5D30" w:rsidRDefault="005C69F6" w:rsidP="003E63D7">
      <w:pPr>
        <w:pStyle w:val="Tekstpodstawowy"/>
        <w:spacing w:before="45" w:line="360" w:lineRule="auto"/>
        <w:ind w:left="765"/>
        <w:jc w:val="both"/>
        <w:rPr>
          <w:rFonts w:ascii="Verdana" w:hAnsi="Verdana"/>
          <w:sz w:val="18"/>
          <w:szCs w:val="18"/>
        </w:rPr>
      </w:pPr>
      <w:r w:rsidRPr="009C5D30">
        <w:rPr>
          <w:rFonts w:ascii="Verdana" w:hAnsi="Verdana"/>
          <w:sz w:val="18"/>
          <w:szCs w:val="18"/>
        </w:rPr>
        <w:t>umowy</w:t>
      </w:r>
      <w:r w:rsidRPr="009C5D30">
        <w:rPr>
          <w:rFonts w:ascii="Verdana" w:hAnsi="Verdana"/>
          <w:spacing w:val="-2"/>
          <w:sz w:val="18"/>
          <w:szCs w:val="18"/>
        </w:rPr>
        <w:t xml:space="preserve"> </w:t>
      </w:r>
      <w:r w:rsidRPr="009C5D30">
        <w:rPr>
          <w:rFonts w:ascii="Verdana" w:hAnsi="Verdana"/>
          <w:sz w:val="18"/>
          <w:szCs w:val="18"/>
        </w:rPr>
        <w:t>są:</w:t>
      </w:r>
    </w:p>
    <w:p w14:paraId="2F0D7569" w14:textId="77777777" w:rsidR="005C69F6" w:rsidRDefault="005C69F6" w:rsidP="003E63D7">
      <w:pPr>
        <w:pStyle w:val="Akapitzlist"/>
        <w:widowControl w:val="0"/>
        <w:numPr>
          <w:ilvl w:val="1"/>
          <w:numId w:val="82"/>
        </w:numPr>
        <w:tabs>
          <w:tab w:val="left" w:pos="1050"/>
          <w:tab w:val="left" w:pos="1051"/>
        </w:tabs>
        <w:autoSpaceDE w:val="0"/>
        <w:autoSpaceDN w:val="0"/>
        <w:spacing w:before="43" w:line="360" w:lineRule="auto"/>
        <w:jc w:val="both"/>
        <w:rPr>
          <w:rFonts w:ascii="Verdana" w:hAnsi="Verdana"/>
          <w:sz w:val="18"/>
          <w:szCs w:val="18"/>
        </w:rPr>
      </w:pPr>
      <w:r w:rsidRPr="009C5D30">
        <w:rPr>
          <w:rFonts w:ascii="Verdana" w:hAnsi="Verdana"/>
          <w:sz w:val="18"/>
          <w:szCs w:val="18"/>
        </w:rPr>
        <w:t>po</w:t>
      </w:r>
      <w:r w:rsidRPr="009C5D30">
        <w:rPr>
          <w:rFonts w:ascii="Verdana" w:hAnsi="Verdana"/>
          <w:spacing w:val="-4"/>
          <w:sz w:val="18"/>
          <w:szCs w:val="18"/>
        </w:rPr>
        <w:t xml:space="preserve"> </w:t>
      </w:r>
      <w:r w:rsidRPr="009C5D30">
        <w:rPr>
          <w:rFonts w:ascii="Verdana" w:hAnsi="Verdana"/>
          <w:sz w:val="18"/>
          <w:szCs w:val="18"/>
        </w:rPr>
        <w:t>stronie</w:t>
      </w:r>
      <w:r w:rsidRPr="009C5D30">
        <w:rPr>
          <w:rFonts w:ascii="Verdana" w:hAnsi="Verdana"/>
          <w:spacing w:val="-3"/>
          <w:sz w:val="18"/>
          <w:szCs w:val="18"/>
        </w:rPr>
        <w:t xml:space="preserve"> </w:t>
      </w:r>
      <w:r w:rsidRPr="009C5D30">
        <w:rPr>
          <w:rFonts w:ascii="Verdana" w:hAnsi="Verdana"/>
          <w:sz w:val="18"/>
          <w:szCs w:val="18"/>
        </w:rPr>
        <w:t>Zamawiającego:</w:t>
      </w:r>
    </w:p>
    <w:p w14:paraId="325E029B" w14:textId="77777777" w:rsidR="005C69F6" w:rsidRPr="009C5D30" w:rsidRDefault="005C69F6" w:rsidP="003E63D7">
      <w:pPr>
        <w:pStyle w:val="Akapitzlist"/>
        <w:widowControl w:val="0"/>
        <w:numPr>
          <w:ilvl w:val="2"/>
          <w:numId w:val="82"/>
        </w:numPr>
        <w:tabs>
          <w:tab w:val="left" w:pos="1175"/>
          <w:tab w:val="left" w:leader="dot" w:pos="4027"/>
        </w:tabs>
        <w:autoSpaceDE w:val="0"/>
        <w:autoSpaceDN w:val="0"/>
        <w:spacing w:before="61" w:line="360" w:lineRule="auto"/>
        <w:jc w:val="both"/>
        <w:rPr>
          <w:rFonts w:ascii="Verdana" w:hAnsi="Verdana"/>
          <w:sz w:val="18"/>
          <w:szCs w:val="18"/>
        </w:rPr>
      </w:pPr>
      <w:r>
        <w:rPr>
          <w:rFonts w:ascii="Verdana" w:hAnsi="Verdana"/>
          <w:sz w:val="18"/>
          <w:szCs w:val="18"/>
        </w:rPr>
        <w:t xml:space="preserve"> ……………………………………………….</w:t>
      </w:r>
      <w:r w:rsidRPr="009C5D30">
        <w:rPr>
          <w:rFonts w:ascii="Verdana" w:hAnsi="Verdana"/>
          <w:sz w:val="18"/>
          <w:szCs w:val="18"/>
        </w:rPr>
        <w:t>,</w:t>
      </w:r>
    </w:p>
    <w:p w14:paraId="5B96B665" w14:textId="77777777" w:rsidR="005C69F6" w:rsidRPr="009C5D30" w:rsidRDefault="005C69F6" w:rsidP="003E63D7">
      <w:pPr>
        <w:pStyle w:val="Akapitzlist"/>
        <w:widowControl w:val="0"/>
        <w:numPr>
          <w:ilvl w:val="2"/>
          <w:numId w:val="82"/>
        </w:numPr>
        <w:tabs>
          <w:tab w:val="left" w:pos="1161"/>
          <w:tab w:val="left" w:leader="dot" w:pos="4228"/>
        </w:tabs>
        <w:autoSpaceDE w:val="0"/>
        <w:autoSpaceDN w:val="0"/>
        <w:spacing w:before="43" w:line="360" w:lineRule="auto"/>
        <w:ind w:left="1160" w:hanging="175"/>
        <w:jc w:val="both"/>
        <w:rPr>
          <w:rFonts w:ascii="Verdana" w:hAnsi="Verdana"/>
          <w:sz w:val="18"/>
          <w:szCs w:val="18"/>
        </w:rPr>
      </w:pPr>
      <w:r>
        <w:rPr>
          <w:rFonts w:ascii="Verdana" w:hAnsi="Verdana"/>
          <w:sz w:val="18"/>
          <w:szCs w:val="18"/>
        </w:rPr>
        <w:t xml:space="preserve">- </w:t>
      </w:r>
      <w:r w:rsidRPr="009C5D30">
        <w:rPr>
          <w:rFonts w:ascii="Verdana" w:hAnsi="Verdana"/>
          <w:sz w:val="18"/>
          <w:szCs w:val="18"/>
        </w:rPr>
        <w:t>Inspektor</w:t>
      </w:r>
      <w:r w:rsidRPr="009C5D30">
        <w:rPr>
          <w:rFonts w:ascii="Verdana" w:hAnsi="Verdana"/>
          <w:spacing w:val="-6"/>
          <w:sz w:val="18"/>
          <w:szCs w:val="18"/>
        </w:rPr>
        <w:t xml:space="preserve"> </w:t>
      </w:r>
      <w:r w:rsidRPr="009C5D30">
        <w:rPr>
          <w:rFonts w:ascii="Verdana" w:hAnsi="Verdana"/>
          <w:sz w:val="18"/>
          <w:szCs w:val="18"/>
        </w:rPr>
        <w:t>nadzoru;</w:t>
      </w:r>
    </w:p>
    <w:p w14:paraId="3FE02279" w14:textId="77777777" w:rsidR="005C69F6" w:rsidRPr="009C5D30" w:rsidRDefault="005C69F6" w:rsidP="003E63D7">
      <w:pPr>
        <w:pStyle w:val="Akapitzlist"/>
        <w:widowControl w:val="0"/>
        <w:numPr>
          <w:ilvl w:val="1"/>
          <w:numId w:val="82"/>
        </w:numPr>
        <w:tabs>
          <w:tab w:val="left" w:pos="986"/>
        </w:tabs>
        <w:autoSpaceDE w:val="0"/>
        <w:autoSpaceDN w:val="0"/>
        <w:spacing w:before="45" w:line="360" w:lineRule="auto"/>
        <w:ind w:left="986" w:hanging="360"/>
        <w:jc w:val="both"/>
        <w:rPr>
          <w:rFonts w:ascii="Verdana" w:hAnsi="Verdana"/>
          <w:sz w:val="18"/>
          <w:szCs w:val="18"/>
        </w:rPr>
      </w:pPr>
      <w:r w:rsidRPr="009C5D30">
        <w:rPr>
          <w:rFonts w:ascii="Verdana" w:hAnsi="Verdana"/>
          <w:sz w:val="18"/>
          <w:szCs w:val="18"/>
        </w:rPr>
        <w:t>po</w:t>
      </w:r>
      <w:r w:rsidRPr="009C5D30">
        <w:rPr>
          <w:rFonts w:ascii="Verdana" w:hAnsi="Verdana"/>
          <w:spacing w:val="-3"/>
          <w:sz w:val="18"/>
          <w:szCs w:val="18"/>
        </w:rPr>
        <w:t xml:space="preserve"> </w:t>
      </w:r>
      <w:r w:rsidRPr="009C5D30">
        <w:rPr>
          <w:rFonts w:ascii="Verdana" w:hAnsi="Verdana"/>
          <w:sz w:val="18"/>
          <w:szCs w:val="18"/>
        </w:rPr>
        <w:t>stronie</w:t>
      </w:r>
      <w:r w:rsidRPr="009C5D30">
        <w:rPr>
          <w:rFonts w:ascii="Verdana" w:hAnsi="Verdana"/>
          <w:spacing w:val="-1"/>
          <w:sz w:val="18"/>
          <w:szCs w:val="18"/>
        </w:rPr>
        <w:t xml:space="preserve"> </w:t>
      </w:r>
      <w:r w:rsidRPr="009C5D30">
        <w:rPr>
          <w:rFonts w:ascii="Verdana" w:hAnsi="Verdana"/>
          <w:sz w:val="18"/>
          <w:szCs w:val="18"/>
        </w:rPr>
        <w:t>Wykonawcy:</w:t>
      </w:r>
    </w:p>
    <w:p w14:paraId="1497575F" w14:textId="77777777" w:rsidR="005C69F6" w:rsidRPr="009C5D30" w:rsidRDefault="005C69F6" w:rsidP="003E63D7">
      <w:pPr>
        <w:spacing w:before="44" w:line="360" w:lineRule="auto"/>
        <w:ind w:left="986"/>
        <w:jc w:val="both"/>
        <w:rPr>
          <w:rFonts w:ascii="Verdana" w:hAnsi="Verdana"/>
          <w:b/>
          <w:sz w:val="18"/>
          <w:szCs w:val="18"/>
        </w:rPr>
      </w:pPr>
      <w:r w:rsidRPr="009C5D30">
        <w:rPr>
          <w:rFonts w:ascii="Verdana" w:hAnsi="Verdana"/>
          <w:sz w:val="18"/>
          <w:szCs w:val="18"/>
        </w:rPr>
        <w:t>a)</w:t>
      </w:r>
      <w:r w:rsidRPr="009C5D30">
        <w:rPr>
          <w:rFonts w:ascii="Verdana" w:hAnsi="Verdana"/>
          <w:spacing w:val="41"/>
          <w:sz w:val="18"/>
          <w:szCs w:val="18"/>
        </w:rPr>
        <w:t xml:space="preserve"> </w:t>
      </w:r>
      <w:r w:rsidRPr="009C5D30">
        <w:rPr>
          <w:rFonts w:ascii="Verdana" w:hAnsi="Verdana"/>
          <w:b/>
          <w:sz w:val="18"/>
          <w:szCs w:val="18"/>
        </w:rPr>
        <w:t>..............................................................</w:t>
      </w:r>
    </w:p>
    <w:p w14:paraId="0CFFA212" w14:textId="77777777" w:rsidR="005C69F6" w:rsidRDefault="005C69F6" w:rsidP="003E63D7">
      <w:pPr>
        <w:pStyle w:val="Akapitzlist"/>
        <w:widowControl w:val="0"/>
        <w:numPr>
          <w:ilvl w:val="0"/>
          <w:numId w:val="81"/>
        </w:numPr>
        <w:tabs>
          <w:tab w:val="left" w:pos="1188"/>
          <w:tab w:val="left" w:leader="dot" w:pos="3671"/>
        </w:tabs>
        <w:autoSpaceDE w:val="0"/>
        <w:autoSpaceDN w:val="0"/>
        <w:spacing w:before="45" w:line="360" w:lineRule="auto"/>
        <w:jc w:val="both"/>
        <w:rPr>
          <w:rFonts w:ascii="Verdana" w:hAnsi="Verdana"/>
          <w:sz w:val="18"/>
          <w:szCs w:val="18"/>
        </w:rPr>
      </w:pPr>
      <w:r w:rsidRPr="009C5D30">
        <w:rPr>
          <w:rFonts w:ascii="Verdana" w:hAnsi="Verdana"/>
          <w:sz w:val="18"/>
          <w:szCs w:val="18"/>
        </w:rPr>
        <w:t>…</w:t>
      </w:r>
      <w:r>
        <w:rPr>
          <w:rFonts w:ascii="Verdana" w:hAnsi="Verdana"/>
          <w:sz w:val="18"/>
          <w:szCs w:val="18"/>
        </w:rPr>
        <w:t>….…………</w:t>
      </w:r>
      <w:r w:rsidRPr="009C5D30">
        <w:rPr>
          <w:rFonts w:ascii="Verdana" w:hAnsi="Verdana"/>
          <w:sz w:val="18"/>
          <w:szCs w:val="18"/>
        </w:rPr>
        <w:t>-projektant,</w:t>
      </w:r>
    </w:p>
    <w:p w14:paraId="45F935C0" w14:textId="77777777" w:rsidR="005C69F6" w:rsidRPr="009C5D30" w:rsidRDefault="005C69F6" w:rsidP="003E63D7">
      <w:pPr>
        <w:pStyle w:val="Akapitzlist"/>
        <w:widowControl w:val="0"/>
        <w:numPr>
          <w:ilvl w:val="0"/>
          <w:numId w:val="81"/>
        </w:numPr>
        <w:tabs>
          <w:tab w:val="left" w:pos="1188"/>
          <w:tab w:val="left" w:leader="dot" w:pos="3671"/>
        </w:tabs>
        <w:autoSpaceDE w:val="0"/>
        <w:autoSpaceDN w:val="0"/>
        <w:spacing w:before="45" w:line="360" w:lineRule="auto"/>
        <w:jc w:val="both"/>
        <w:rPr>
          <w:rFonts w:ascii="Verdana" w:hAnsi="Verdana"/>
          <w:sz w:val="18"/>
          <w:szCs w:val="18"/>
        </w:rPr>
      </w:pPr>
      <w:r w:rsidRPr="009C5D30">
        <w:rPr>
          <w:rFonts w:ascii="Verdana" w:hAnsi="Verdana"/>
          <w:sz w:val="18"/>
          <w:szCs w:val="18"/>
        </w:rPr>
        <w:t>…</w:t>
      </w:r>
      <w:r>
        <w:rPr>
          <w:rFonts w:ascii="Verdana" w:hAnsi="Verdana"/>
          <w:sz w:val="18"/>
          <w:szCs w:val="18"/>
        </w:rPr>
        <w:t>….…………</w:t>
      </w:r>
      <w:r w:rsidRPr="009C5D30">
        <w:rPr>
          <w:rFonts w:ascii="Verdana" w:hAnsi="Verdana"/>
          <w:sz w:val="18"/>
          <w:szCs w:val="18"/>
        </w:rPr>
        <w:t>-projektant,</w:t>
      </w:r>
    </w:p>
    <w:p w14:paraId="048FDCD9" w14:textId="77777777" w:rsidR="005C69F6" w:rsidRPr="009C5D30" w:rsidRDefault="005C69F6" w:rsidP="003E63D7">
      <w:pPr>
        <w:pStyle w:val="Akapitzlist"/>
        <w:widowControl w:val="0"/>
        <w:numPr>
          <w:ilvl w:val="0"/>
          <w:numId w:val="81"/>
        </w:numPr>
        <w:tabs>
          <w:tab w:val="left" w:pos="1161"/>
          <w:tab w:val="left" w:leader="dot" w:pos="3664"/>
        </w:tabs>
        <w:autoSpaceDE w:val="0"/>
        <w:autoSpaceDN w:val="0"/>
        <w:spacing w:before="43" w:line="360" w:lineRule="auto"/>
        <w:ind w:left="1160" w:hanging="175"/>
        <w:jc w:val="both"/>
        <w:rPr>
          <w:rFonts w:ascii="Verdana" w:hAnsi="Verdana"/>
          <w:sz w:val="18"/>
          <w:szCs w:val="18"/>
        </w:rPr>
      </w:pPr>
      <w:r>
        <w:rPr>
          <w:rFonts w:ascii="Verdana" w:hAnsi="Verdana"/>
          <w:sz w:val="18"/>
          <w:szCs w:val="18"/>
        </w:rPr>
        <w:t>……………….</w:t>
      </w:r>
      <w:r w:rsidRPr="009C5D30">
        <w:rPr>
          <w:rFonts w:ascii="Verdana" w:hAnsi="Verdana"/>
          <w:sz w:val="18"/>
          <w:szCs w:val="18"/>
        </w:rPr>
        <w:t>-</w:t>
      </w:r>
      <w:r w:rsidRPr="009C5D30">
        <w:rPr>
          <w:rFonts w:ascii="Verdana" w:hAnsi="Verdana"/>
          <w:spacing w:val="-1"/>
          <w:sz w:val="18"/>
          <w:szCs w:val="18"/>
        </w:rPr>
        <w:t xml:space="preserve"> </w:t>
      </w:r>
      <w:r w:rsidRPr="009C5D30">
        <w:rPr>
          <w:rFonts w:ascii="Verdana" w:hAnsi="Verdana"/>
          <w:sz w:val="18"/>
          <w:szCs w:val="18"/>
        </w:rPr>
        <w:t>Kierownik</w:t>
      </w:r>
      <w:r w:rsidRPr="009C5D30">
        <w:rPr>
          <w:rFonts w:ascii="Verdana" w:hAnsi="Verdana"/>
          <w:spacing w:val="-3"/>
          <w:sz w:val="18"/>
          <w:szCs w:val="18"/>
        </w:rPr>
        <w:t xml:space="preserve"> </w:t>
      </w:r>
      <w:r w:rsidRPr="009C5D30">
        <w:rPr>
          <w:rFonts w:ascii="Verdana" w:hAnsi="Verdana"/>
          <w:sz w:val="18"/>
          <w:szCs w:val="18"/>
        </w:rPr>
        <w:t>budowy.</w:t>
      </w:r>
    </w:p>
    <w:p w14:paraId="1E1818FF" w14:textId="14EEED7B" w:rsidR="005C69F6" w:rsidRPr="00845AA0" w:rsidRDefault="005C69F6" w:rsidP="003E63D7">
      <w:pPr>
        <w:pStyle w:val="Akapitzlist"/>
        <w:widowControl w:val="0"/>
        <w:numPr>
          <w:ilvl w:val="0"/>
          <w:numId w:val="82"/>
        </w:numPr>
        <w:tabs>
          <w:tab w:val="left" w:pos="765"/>
          <w:tab w:val="left" w:pos="766"/>
        </w:tabs>
        <w:autoSpaceDE w:val="0"/>
        <w:autoSpaceDN w:val="0"/>
        <w:spacing w:before="45" w:line="360" w:lineRule="auto"/>
        <w:ind w:hanging="568"/>
        <w:jc w:val="both"/>
        <w:rPr>
          <w:rFonts w:ascii="Verdana" w:hAnsi="Verdana"/>
          <w:sz w:val="18"/>
          <w:szCs w:val="18"/>
        </w:rPr>
      </w:pPr>
      <w:r w:rsidRPr="00845AA0">
        <w:rPr>
          <w:rFonts w:ascii="Verdana" w:hAnsi="Verdana"/>
          <w:sz w:val="18"/>
          <w:szCs w:val="18"/>
        </w:rPr>
        <w:t>Osoby</w:t>
      </w:r>
      <w:r w:rsidRPr="00845AA0">
        <w:rPr>
          <w:rFonts w:ascii="Verdana" w:hAnsi="Verdana"/>
          <w:spacing w:val="-2"/>
          <w:sz w:val="18"/>
          <w:szCs w:val="18"/>
        </w:rPr>
        <w:t xml:space="preserve"> </w:t>
      </w:r>
      <w:r w:rsidRPr="00845AA0">
        <w:rPr>
          <w:rFonts w:ascii="Verdana" w:hAnsi="Verdana"/>
          <w:sz w:val="18"/>
          <w:szCs w:val="18"/>
        </w:rPr>
        <w:t>wymienione</w:t>
      </w:r>
      <w:r w:rsidRPr="00845AA0">
        <w:rPr>
          <w:rFonts w:ascii="Verdana" w:hAnsi="Verdana"/>
          <w:spacing w:val="-3"/>
          <w:sz w:val="18"/>
          <w:szCs w:val="18"/>
        </w:rPr>
        <w:t xml:space="preserve"> </w:t>
      </w:r>
      <w:r w:rsidRPr="00845AA0">
        <w:rPr>
          <w:rFonts w:ascii="Verdana" w:hAnsi="Verdana"/>
          <w:sz w:val="18"/>
          <w:szCs w:val="18"/>
        </w:rPr>
        <w:t>w ust.</w:t>
      </w:r>
      <w:r w:rsidRPr="00845AA0">
        <w:rPr>
          <w:rFonts w:ascii="Verdana" w:hAnsi="Verdana"/>
          <w:spacing w:val="-3"/>
          <w:sz w:val="18"/>
          <w:szCs w:val="18"/>
        </w:rPr>
        <w:t xml:space="preserve"> </w:t>
      </w:r>
      <w:r w:rsidRPr="00845AA0">
        <w:rPr>
          <w:rFonts w:ascii="Verdana" w:hAnsi="Verdana"/>
          <w:sz w:val="18"/>
          <w:szCs w:val="18"/>
        </w:rPr>
        <w:t>1</w:t>
      </w:r>
      <w:r w:rsidRPr="00845AA0">
        <w:rPr>
          <w:rFonts w:ascii="Verdana" w:hAnsi="Verdana"/>
          <w:spacing w:val="1"/>
          <w:sz w:val="18"/>
          <w:szCs w:val="18"/>
        </w:rPr>
        <w:t xml:space="preserve"> </w:t>
      </w:r>
      <w:r w:rsidRPr="00845AA0">
        <w:rPr>
          <w:rFonts w:ascii="Verdana" w:hAnsi="Verdana"/>
          <w:sz w:val="18"/>
          <w:szCs w:val="18"/>
        </w:rPr>
        <w:t>pkt</w:t>
      </w:r>
      <w:r w:rsidRPr="00845AA0">
        <w:rPr>
          <w:rFonts w:ascii="Verdana" w:hAnsi="Verdana"/>
          <w:spacing w:val="-2"/>
          <w:sz w:val="18"/>
          <w:szCs w:val="18"/>
        </w:rPr>
        <w:t xml:space="preserve"> </w:t>
      </w:r>
      <w:r w:rsidRPr="00845AA0">
        <w:rPr>
          <w:rFonts w:ascii="Verdana" w:hAnsi="Verdana"/>
          <w:sz w:val="18"/>
          <w:szCs w:val="18"/>
        </w:rPr>
        <w:t>1 są</w:t>
      </w:r>
      <w:r w:rsidRPr="00845AA0">
        <w:rPr>
          <w:rFonts w:ascii="Verdana" w:hAnsi="Verdana"/>
          <w:spacing w:val="-3"/>
          <w:sz w:val="18"/>
          <w:szCs w:val="18"/>
        </w:rPr>
        <w:t xml:space="preserve"> </w:t>
      </w:r>
      <w:r w:rsidRPr="00845AA0">
        <w:rPr>
          <w:rFonts w:ascii="Verdana" w:hAnsi="Verdana"/>
          <w:sz w:val="18"/>
          <w:szCs w:val="18"/>
        </w:rPr>
        <w:t>uprawnione</w:t>
      </w:r>
      <w:r w:rsidRPr="00845AA0">
        <w:rPr>
          <w:rFonts w:ascii="Verdana" w:hAnsi="Verdana"/>
          <w:spacing w:val="-3"/>
          <w:sz w:val="18"/>
          <w:szCs w:val="18"/>
        </w:rPr>
        <w:t xml:space="preserve"> </w:t>
      </w:r>
      <w:r w:rsidRPr="00845AA0">
        <w:rPr>
          <w:rFonts w:ascii="Verdana" w:hAnsi="Verdana"/>
          <w:sz w:val="18"/>
          <w:szCs w:val="18"/>
        </w:rPr>
        <w:t>do uzgadniania</w:t>
      </w:r>
      <w:r w:rsidRPr="00845AA0">
        <w:rPr>
          <w:rFonts w:ascii="Verdana" w:hAnsi="Verdana"/>
          <w:spacing w:val="-3"/>
          <w:sz w:val="18"/>
          <w:szCs w:val="18"/>
        </w:rPr>
        <w:t xml:space="preserve"> </w:t>
      </w:r>
      <w:r w:rsidRPr="00845AA0">
        <w:rPr>
          <w:rFonts w:ascii="Verdana" w:hAnsi="Verdana"/>
          <w:sz w:val="18"/>
          <w:szCs w:val="18"/>
        </w:rPr>
        <w:t>form</w:t>
      </w:r>
      <w:r w:rsidRPr="00845AA0">
        <w:rPr>
          <w:rFonts w:ascii="Verdana" w:hAnsi="Verdana"/>
          <w:spacing w:val="-1"/>
          <w:sz w:val="18"/>
          <w:szCs w:val="18"/>
        </w:rPr>
        <w:t xml:space="preserve"> </w:t>
      </w:r>
      <w:r w:rsidRPr="00845AA0">
        <w:rPr>
          <w:rFonts w:ascii="Verdana" w:hAnsi="Verdana"/>
          <w:sz w:val="18"/>
          <w:szCs w:val="18"/>
        </w:rPr>
        <w:t>i</w:t>
      </w:r>
      <w:r w:rsidRPr="00845AA0">
        <w:rPr>
          <w:rFonts w:ascii="Verdana" w:hAnsi="Verdana"/>
          <w:spacing w:val="-4"/>
          <w:sz w:val="18"/>
          <w:szCs w:val="18"/>
        </w:rPr>
        <w:t xml:space="preserve"> </w:t>
      </w:r>
      <w:r w:rsidRPr="00845AA0">
        <w:rPr>
          <w:rFonts w:ascii="Verdana" w:hAnsi="Verdana"/>
          <w:sz w:val="18"/>
          <w:szCs w:val="18"/>
        </w:rPr>
        <w:t>metod</w:t>
      </w:r>
      <w:r w:rsidRPr="00845AA0">
        <w:rPr>
          <w:rFonts w:ascii="Verdana" w:hAnsi="Verdana"/>
          <w:spacing w:val="-2"/>
          <w:sz w:val="18"/>
          <w:szCs w:val="18"/>
        </w:rPr>
        <w:t xml:space="preserve"> </w:t>
      </w:r>
      <w:r w:rsidRPr="00845AA0">
        <w:rPr>
          <w:rFonts w:ascii="Verdana" w:hAnsi="Verdana"/>
          <w:sz w:val="18"/>
          <w:szCs w:val="18"/>
        </w:rPr>
        <w:t>pracy,</w:t>
      </w:r>
      <w:r>
        <w:rPr>
          <w:rFonts w:ascii="Verdana" w:hAnsi="Verdana"/>
          <w:sz w:val="18"/>
          <w:szCs w:val="18"/>
        </w:rPr>
        <w:t xml:space="preserve"> </w:t>
      </w:r>
      <w:r w:rsidRPr="00845AA0">
        <w:rPr>
          <w:rFonts w:ascii="Verdana" w:hAnsi="Verdana"/>
          <w:sz w:val="18"/>
          <w:szCs w:val="18"/>
        </w:rPr>
        <w:t>udzielania</w:t>
      </w:r>
      <w:r w:rsidRPr="00845AA0">
        <w:rPr>
          <w:rFonts w:ascii="Verdana" w:hAnsi="Verdana"/>
          <w:spacing w:val="-7"/>
          <w:sz w:val="18"/>
          <w:szCs w:val="18"/>
        </w:rPr>
        <w:t xml:space="preserve"> </w:t>
      </w:r>
      <w:r w:rsidRPr="00845AA0">
        <w:rPr>
          <w:rFonts w:ascii="Verdana" w:hAnsi="Verdana"/>
          <w:sz w:val="18"/>
          <w:szCs w:val="18"/>
        </w:rPr>
        <w:t>koniecznych</w:t>
      </w:r>
      <w:r w:rsidRPr="00845AA0">
        <w:rPr>
          <w:rFonts w:ascii="Verdana" w:hAnsi="Verdana"/>
          <w:spacing w:val="-4"/>
          <w:sz w:val="18"/>
          <w:szCs w:val="18"/>
        </w:rPr>
        <w:t xml:space="preserve"> </w:t>
      </w:r>
      <w:r w:rsidRPr="00845AA0">
        <w:rPr>
          <w:rFonts w:ascii="Verdana" w:hAnsi="Verdana"/>
          <w:sz w:val="18"/>
          <w:szCs w:val="18"/>
        </w:rPr>
        <w:t>informacji,</w:t>
      </w:r>
      <w:r w:rsidRPr="00845AA0">
        <w:rPr>
          <w:rFonts w:ascii="Verdana" w:hAnsi="Verdana"/>
          <w:spacing w:val="-5"/>
          <w:sz w:val="18"/>
          <w:szCs w:val="18"/>
        </w:rPr>
        <w:t xml:space="preserve"> </w:t>
      </w:r>
      <w:r w:rsidRPr="00845AA0">
        <w:rPr>
          <w:rFonts w:ascii="Verdana" w:hAnsi="Verdana"/>
          <w:sz w:val="18"/>
          <w:szCs w:val="18"/>
        </w:rPr>
        <w:t>dokonywania</w:t>
      </w:r>
      <w:r w:rsidRPr="00845AA0">
        <w:rPr>
          <w:rFonts w:ascii="Verdana" w:hAnsi="Verdana"/>
          <w:spacing w:val="-6"/>
          <w:sz w:val="18"/>
          <w:szCs w:val="18"/>
        </w:rPr>
        <w:t xml:space="preserve"> </w:t>
      </w:r>
      <w:r w:rsidRPr="00845AA0">
        <w:rPr>
          <w:rFonts w:ascii="Verdana" w:hAnsi="Verdana"/>
          <w:sz w:val="18"/>
          <w:szCs w:val="18"/>
        </w:rPr>
        <w:t>odbioru</w:t>
      </w:r>
      <w:r w:rsidRPr="00845AA0">
        <w:rPr>
          <w:rFonts w:ascii="Verdana" w:hAnsi="Verdana"/>
          <w:spacing w:val="-6"/>
          <w:sz w:val="18"/>
          <w:szCs w:val="18"/>
        </w:rPr>
        <w:t xml:space="preserve"> </w:t>
      </w:r>
      <w:r w:rsidRPr="00845AA0">
        <w:rPr>
          <w:rFonts w:ascii="Verdana" w:hAnsi="Verdana"/>
          <w:sz w:val="18"/>
          <w:szCs w:val="18"/>
        </w:rPr>
        <w:t>robót</w:t>
      </w:r>
      <w:r w:rsidRPr="00845AA0">
        <w:rPr>
          <w:rFonts w:ascii="Verdana" w:hAnsi="Verdana"/>
          <w:spacing w:val="-3"/>
          <w:sz w:val="18"/>
          <w:szCs w:val="18"/>
        </w:rPr>
        <w:t xml:space="preserve"> </w:t>
      </w:r>
      <w:r w:rsidRPr="00845AA0">
        <w:rPr>
          <w:rFonts w:ascii="Verdana" w:hAnsi="Verdana"/>
          <w:sz w:val="18"/>
          <w:szCs w:val="18"/>
        </w:rPr>
        <w:t>stanowiących Przedmiot</w:t>
      </w:r>
      <w:r w:rsidRPr="00845AA0">
        <w:rPr>
          <w:rFonts w:ascii="Verdana" w:hAnsi="Verdana"/>
          <w:spacing w:val="-3"/>
          <w:sz w:val="18"/>
          <w:szCs w:val="18"/>
        </w:rPr>
        <w:t xml:space="preserve"> </w:t>
      </w:r>
      <w:r w:rsidRPr="00845AA0">
        <w:rPr>
          <w:rFonts w:ascii="Verdana" w:hAnsi="Verdana"/>
          <w:sz w:val="18"/>
          <w:szCs w:val="18"/>
        </w:rPr>
        <w:t>umowy,</w:t>
      </w:r>
      <w:r w:rsidRPr="00845AA0">
        <w:rPr>
          <w:rFonts w:ascii="Verdana" w:hAnsi="Verdana"/>
          <w:spacing w:val="-5"/>
          <w:sz w:val="18"/>
          <w:szCs w:val="18"/>
        </w:rPr>
        <w:t xml:space="preserve"> </w:t>
      </w:r>
      <w:r w:rsidRPr="00845AA0">
        <w:rPr>
          <w:rFonts w:ascii="Verdana" w:hAnsi="Verdana"/>
          <w:sz w:val="18"/>
          <w:szCs w:val="18"/>
        </w:rPr>
        <w:t>podejmowania</w:t>
      </w:r>
      <w:r w:rsidRPr="00845AA0">
        <w:rPr>
          <w:rFonts w:ascii="Verdana" w:hAnsi="Verdana"/>
          <w:spacing w:val="-3"/>
          <w:sz w:val="18"/>
          <w:szCs w:val="18"/>
        </w:rPr>
        <w:t xml:space="preserve"> </w:t>
      </w:r>
      <w:r w:rsidRPr="00845AA0">
        <w:rPr>
          <w:rFonts w:ascii="Verdana" w:hAnsi="Verdana"/>
          <w:sz w:val="18"/>
          <w:szCs w:val="18"/>
        </w:rPr>
        <w:t>innych</w:t>
      </w:r>
      <w:r w:rsidRPr="00845AA0">
        <w:rPr>
          <w:rFonts w:ascii="Verdana" w:hAnsi="Verdana"/>
          <w:spacing w:val="-4"/>
          <w:sz w:val="18"/>
          <w:szCs w:val="18"/>
        </w:rPr>
        <w:t xml:space="preserve"> </w:t>
      </w:r>
      <w:r w:rsidRPr="00845AA0">
        <w:rPr>
          <w:rFonts w:ascii="Verdana" w:hAnsi="Verdana"/>
          <w:sz w:val="18"/>
          <w:szCs w:val="18"/>
        </w:rPr>
        <w:t>niezbędnych</w:t>
      </w:r>
      <w:r w:rsidRPr="00845AA0">
        <w:rPr>
          <w:rFonts w:ascii="Verdana" w:hAnsi="Verdana"/>
          <w:spacing w:val="-2"/>
          <w:sz w:val="18"/>
          <w:szCs w:val="18"/>
        </w:rPr>
        <w:t xml:space="preserve"> </w:t>
      </w:r>
      <w:r w:rsidRPr="00845AA0">
        <w:rPr>
          <w:rFonts w:ascii="Verdana" w:hAnsi="Verdana"/>
          <w:sz w:val="18"/>
          <w:szCs w:val="18"/>
        </w:rPr>
        <w:t>działań</w:t>
      </w:r>
      <w:r w:rsidRPr="00845AA0">
        <w:rPr>
          <w:rFonts w:ascii="Verdana" w:hAnsi="Verdana"/>
          <w:spacing w:val="-4"/>
          <w:sz w:val="18"/>
          <w:szCs w:val="18"/>
        </w:rPr>
        <w:t xml:space="preserve"> </w:t>
      </w:r>
      <w:r w:rsidRPr="00845AA0">
        <w:rPr>
          <w:rFonts w:ascii="Verdana" w:hAnsi="Verdana"/>
          <w:sz w:val="18"/>
          <w:szCs w:val="18"/>
        </w:rPr>
        <w:t>wynikających</w:t>
      </w:r>
      <w:r w:rsidRPr="00845AA0">
        <w:rPr>
          <w:rFonts w:ascii="Verdana" w:hAnsi="Verdana"/>
          <w:spacing w:val="-2"/>
          <w:sz w:val="18"/>
          <w:szCs w:val="18"/>
        </w:rPr>
        <w:t xml:space="preserve"> </w:t>
      </w:r>
      <w:r w:rsidRPr="00845AA0">
        <w:rPr>
          <w:rFonts w:ascii="Verdana" w:hAnsi="Verdana"/>
          <w:sz w:val="18"/>
          <w:szCs w:val="18"/>
        </w:rPr>
        <w:t>z niniejszej umowy koniecznych do prawidłowego jej wykonywania. Osoby te nie są</w:t>
      </w:r>
      <w:r w:rsidR="00EE290A">
        <w:rPr>
          <w:rFonts w:ascii="Verdana" w:hAnsi="Verdana"/>
          <w:sz w:val="18"/>
          <w:szCs w:val="18"/>
        </w:rPr>
        <w:t xml:space="preserve"> </w:t>
      </w:r>
      <w:r w:rsidRPr="00845AA0">
        <w:rPr>
          <w:rFonts w:ascii="Verdana" w:hAnsi="Verdana"/>
          <w:spacing w:val="-52"/>
          <w:sz w:val="18"/>
          <w:szCs w:val="18"/>
        </w:rPr>
        <w:t xml:space="preserve"> </w:t>
      </w:r>
      <w:r w:rsidRPr="00845AA0">
        <w:rPr>
          <w:rFonts w:ascii="Verdana" w:hAnsi="Verdana"/>
          <w:sz w:val="18"/>
          <w:szCs w:val="18"/>
        </w:rPr>
        <w:t>jednak uprawnione do zmiany czy też odstąpienia od regulacji zawartych w</w:t>
      </w:r>
      <w:r w:rsidRPr="00845AA0">
        <w:rPr>
          <w:rFonts w:ascii="Verdana" w:hAnsi="Verdana"/>
          <w:spacing w:val="1"/>
          <w:sz w:val="18"/>
          <w:szCs w:val="18"/>
        </w:rPr>
        <w:t xml:space="preserve"> </w:t>
      </w:r>
      <w:r w:rsidRPr="00845AA0">
        <w:rPr>
          <w:rFonts w:ascii="Verdana" w:hAnsi="Verdana"/>
          <w:sz w:val="18"/>
          <w:szCs w:val="18"/>
        </w:rPr>
        <w:t>dokumentacji,</w:t>
      </w:r>
      <w:r w:rsidRPr="00845AA0">
        <w:rPr>
          <w:rFonts w:ascii="Verdana" w:hAnsi="Verdana"/>
          <w:spacing w:val="-3"/>
          <w:sz w:val="18"/>
          <w:szCs w:val="18"/>
        </w:rPr>
        <w:t xml:space="preserve"> </w:t>
      </w:r>
      <w:r w:rsidRPr="00845AA0">
        <w:rPr>
          <w:rFonts w:ascii="Verdana" w:hAnsi="Verdana"/>
          <w:sz w:val="18"/>
          <w:szCs w:val="18"/>
        </w:rPr>
        <w:t>o</w:t>
      </w:r>
      <w:r w:rsidRPr="00845AA0">
        <w:rPr>
          <w:rFonts w:ascii="Verdana" w:hAnsi="Verdana"/>
          <w:spacing w:val="1"/>
          <w:sz w:val="18"/>
          <w:szCs w:val="18"/>
        </w:rPr>
        <w:t xml:space="preserve"> </w:t>
      </w:r>
      <w:r w:rsidRPr="00845AA0">
        <w:rPr>
          <w:rFonts w:ascii="Verdana" w:hAnsi="Verdana"/>
          <w:sz w:val="18"/>
          <w:szCs w:val="18"/>
        </w:rPr>
        <w:t>której</w:t>
      </w:r>
      <w:r w:rsidRPr="00845AA0">
        <w:rPr>
          <w:rFonts w:ascii="Verdana" w:hAnsi="Verdana"/>
          <w:spacing w:val="1"/>
          <w:sz w:val="18"/>
          <w:szCs w:val="18"/>
        </w:rPr>
        <w:t xml:space="preserve"> </w:t>
      </w:r>
      <w:r w:rsidRPr="00845AA0">
        <w:rPr>
          <w:rFonts w:ascii="Verdana" w:hAnsi="Verdana"/>
          <w:sz w:val="18"/>
          <w:szCs w:val="18"/>
        </w:rPr>
        <w:t>mowa</w:t>
      </w:r>
      <w:r w:rsidRPr="00845AA0">
        <w:rPr>
          <w:rFonts w:ascii="Verdana" w:hAnsi="Verdana"/>
          <w:spacing w:val="-2"/>
          <w:sz w:val="18"/>
          <w:szCs w:val="18"/>
        </w:rPr>
        <w:t xml:space="preserve"> </w:t>
      </w:r>
      <w:r w:rsidRPr="00845AA0">
        <w:rPr>
          <w:rFonts w:ascii="Verdana" w:hAnsi="Verdana"/>
          <w:sz w:val="18"/>
          <w:szCs w:val="18"/>
        </w:rPr>
        <w:t>w</w:t>
      </w:r>
      <w:r w:rsidRPr="00845AA0">
        <w:rPr>
          <w:rFonts w:ascii="Verdana" w:hAnsi="Verdana"/>
          <w:spacing w:val="1"/>
          <w:sz w:val="18"/>
          <w:szCs w:val="18"/>
        </w:rPr>
        <w:t xml:space="preserve"> </w:t>
      </w:r>
      <w:r w:rsidRPr="00845AA0">
        <w:rPr>
          <w:rFonts w:ascii="Verdana" w:hAnsi="Verdana"/>
          <w:sz w:val="18"/>
          <w:szCs w:val="18"/>
        </w:rPr>
        <w:t>§</w:t>
      </w:r>
      <w:r w:rsidRPr="00845AA0">
        <w:rPr>
          <w:rFonts w:ascii="Verdana" w:hAnsi="Verdana"/>
          <w:spacing w:val="-2"/>
          <w:sz w:val="18"/>
          <w:szCs w:val="18"/>
        </w:rPr>
        <w:t xml:space="preserve"> </w:t>
      </w:r>
      <w:r w:rsidRPr="00845AA0">
        <w:rPr>
          <w:rFonts w:ascii="Verdana" w:hAnsi="Verdana"/>
          <w:sz w:val="18"/>
          <w:szCs w:val="18"/>
        </w:rPr>
        <w:t>1</w:t>
      </w:r>
      <w:r w:rsidRPr="00845AA0">
        <w:rPr>
          <w:rFonts w:ascii="Verdana" w:hAnsi="Verdana"/>
          <w:spacing w:val="-2"/>
          <w:sz w:val="18"/>
          <w:szCs w:val="18"/>
        </w:rPr>
        <w:t xml:space="preserve"> </w:t>
      </w:r>
      <w:r w:rsidRPr="00845AA0">
        <w:rPr>
          <w:rFonts w:ascii="Verdana" w:hAnsi="Verdana"/>
          <w:sz w:val="18"/>
          <w:szCs w:val="18"/>
        </w:rPr>
        <w:t>ust.</w:t>
      </w:r>
      <w:r w:rsidRPr="00845AA0">
        <w:rPr>
          <w:rFonts w:ascii="Verdana" w:hAnsi="Verdana"/>
          <w:spacing w:val="-3"/>
          <w:sz w:val="18"/>
          <w:szCs w:val="18"/>
        </w:rPr>
        <w:t xml:space="preserve"> </w:t>
      </w:r>
      <w:r w:rsidRPr="00845AA0">
        <w:rPr>
          <w:rFonts w:ascii="Verdana" w:hAnsi="Verdana"/>
          <w:sz w:val="18"/>
          <w:szCs w:val="18"/>
        </w:rPr>
        <w:t>5.</w:t>
      </w:r>
    </w:p>
    <w:p w14:paraId="1D83AFE7" w14:textId="14F5A03A" w:rsidR="005C69F6" w:rsidRPr="007F51F7" w:rsidRDefault="005C69F6" w:rsidP="003E63D7">
      <w:pPr>
        <w:pStyle w:val="Akapitzlist"/>
        <w:widowControl w:val="0"/>
        <w:numPr>
          <w:ilvl w:val="0"/>
          <w:numId w:val="82"/>
        </w:numPr>
        <w:tabs>
          <w:tab w:val="left" w:pos="765"/>
          <w:tab w:val="left" w:pos="766"/>
          <w:tab w:val="left" w:leader="dot" w:pos="5667"/>
        </w:tabs>
        <w:autoSpaceDE w:val="0"/>
        <w:autoSpaceDN w:val="0"/>
        <w:spacing w:before="2" w:line="360" w:lineRule="auto"/>
        <w:ind w:right="56"/>
        <w:jc w:val="both"/>
        <w:rPr>
          <w:rFonts w:ascii="Verdana" w:hAnsi="Verdana"/>
          <w:sz w:val="18"/>
          <w:szCs w:val="18"/>
        </w:rPr>
      </w:pPr>
      <w:r w:rsidRPr="007F51F7">
        <w:rPr>
          <w:rFonts w:ascii="Verdana" w:hAnsi="Verdana"/>
          <w:sz w:val="18"/>
          <w:szCs w:val="18"/>
        </w:rPr>
        <w:t>Na protokole odbioru całości lub części Przedmiotu umowy, ze strony Zamawiającego,</w:t>
      </w:r>
      <w:r w:rsidRPr="007F51F7">
        <w:rPr>
          <w:rFonts w:ascii="Verdana" w:hAnsi="Verdana"/>
          <w:spacing w:val="-53"/>
          <w:sz w:val="18"/>
          <w:szCs w:val="18"/>
        </w:rPr>
        <w:t xml:space="preserve"> </w:t>
      </w:r>
      <w:r w:rsidRPr="007F51F7">
        <w:rPr>
          <w:rFonts w:ascii="Verdana" w:hAnsi="Verdana"/>
          <w:sz w:val="18"/>
          <w:szCs w:val="18"/>
        </w:rPr>
        <w:t>wymagany</w:t>
      </w:r>
      <w:r w:rsidRPr="007F51F7">
        <w:rPr>
          <w:rFonts w:ascii="Verdana" w:hAnsi="Verdana"/>
          <w:spacing w:val="-2"/>
          <w:sz w:val="18"/>
          <w:szCs w:val="18"/>
        </w:rPr>
        <w:t xml:space="preserve"> </w:t>
      </w:r>
      <w:r w:rsidRPr="007F51F7">
        <w:rPr>
          <w:rFonts w:ascii="Verdana" w:hAnsi="Verdana"/>
          <w:sz w:val="18"/>
          <w:szCs w:val="18"/>
        </w:rPr>
        <w:t>jest</w:t>
      </w:r>
      <w:r w:rsidRPr="007F51F7">
        <w:rPr>
          <w:rFonts w:ascii="Verdana" w:hAnsi="Verdana"/>
          <w:spacing w:val="-2"/>
          <w:sz w:val="18"/>
          <w:szCs w:val="18"/>
        </w:rPr>
        <w:t xml:space="preserve"> </w:t>
      </w:r>
      <w:r w:rsidRPr="007F51F7">
        <w:rPr>
          <w:rFonts w:ascii="Verdana" w:hAnsi="Verdana"/>
          <w:sz w:val="18"/>
          <w:szCs w:val="18"/>
        </w:rPr>
        <w:t>podpis</w:t>
      </w:r>
      <w:r w:rsidRPr="007F51F7">
        <w:rPr>
          <w:rFonts w:ascii="Verdana" w:hAnsi="Verdana"/>
          <w:spacing w:val="-1"/>
          <w:sz w:val="18"/>
          <w:szCs w:val="18"/>
        </w:rPr>
        <w:t xml:space="preserve"> </w:t>
      </w:r>
      <w:r w:rsidRPr="007F51F7">
        <w:rPr>
          <w:rFonts w:ascii="Verdana" w:hAnsi="Verdana"/>
          <w:sz w:val="18"/>
          <w:szCs w:val="18"/>
        </w:rPr>
        <w:t>co</w:t>
      </w:r>
      <w:r w:rsidRPr="007F51F7">
        <w:rPr>
          <w:rFonts w:ascii="Verdana" w:hAnsi="Verdana"/>
          <w:spacing w:val="-3"/>
          <w:sz w:val="18"/>
          <w:szCs w:val="18"/>
        </w:rPr>
        <w:t xml:space="preserve"> </w:t>
      </w:r>
      <w:r w:rsidRPr="007F51F7">
        <w:rPr>
          <w:rFonts w:ascii="Verdana" w:hAnsi="Verdana"/>
          <w:sz w:val="18"/>
          <w:szCs w:val="18"/>
        </w:rPr>
        <w:t>najmniej</w:t>
      </w:r>
      <w:r w:rsidRPr="007F51F7">
        <w:rPr>
          <w:rFonts w:ascii="Verdana" w:hAnsi="Verdana"/>
          <w:sz w:val="18"/>
          <w:szCs w:val="18"/>
        </w:rPr>
        <w:tab/>
        <w:t>(wymienienie</w:t>
      </w:r>
      <w:r w:rsidRPr="007F51F7">
        <w:rPr>
          <w:rFonts w:ascii="Verdana" w:hAnsi="Verdana"/>
          <w:spacing w:val="1"/>
          <w:sz w:val="18"/>
          <w:szCs w:val="18"/>
        </w:rPr>
        <w:t xml:space="preserve"> </w:t>
      </w:r>
      <w:r w:rsidRPr="007F51F7">
        <w:rPr>
          <w:rFonts w:ascii="Verdana" w:hAnsi="Verdana"/>
          <w:sz w:val="18"/>
          <w:szCs w:val="18"/>
        </w:rPr>
        <w:t>tych</w:t>
      </w:r>
      <w:r w:rsidRPr="007F51F7">
        <w:rPr>
          <w:rFonts w:ascii="Verdana" w:hAnsi="Verdana"/>
          <w:spacing w:val="-3"/>
          <w:sz w:val="18"/>
          <w:szCs w:val="18"/>
        </w:rPr>
        <w:t xml:space="preserve"> </w:t>
      </w:r>
      <w:r w:rsidRPr="007F51F7">
        <w:rPr>
          <w:rFonts w:ascii="Verdana" w:hAnsi="Verdana"/>
          <w:sz w:val="18"/>
          <w:szCs w:val="18"/>
        </w:rPr>
        <w:t>osób,</w:t>
      </w:r>
      <w:r w:rsidRPr="007F51F7">
        <w:rPr>
          <w:rFonts w:ascii="Verdana" w:hAnsi="Verdana"/>
          <w:spacing w:val="-5"/>
          <w:sz w:val="18"/>
          <w:szCs w:val="18"/>
        </w:rPr>
        <w:t xml:space="preserve"> </w:t>
      </w:r>
      <w:r w:rsidRPr="007F51F7">
        <w:rPr>
          <w:rFonts w:ascii="Verdana" w:hAnsi="Verdana"/>
          <w:sz w:val="18"/>
          <w:szCs w:val="18"/>
        </w:rPr>
        <w:t>o</w:t>
      </w:r>
      <w:r w:rsidRPr="007F51F7">
        <w:rPr>
          <w:rFonts w:ascii="Verdana" w:hAnsi="Verdana"/>
          <w:spacing w:val="-1"/>
          <w:sz w:val="18"/>
          <w:szCs w:val="18"/>
        </w:rPr>
        <w:t xml:space="preserve"> </w:t>
      </w:r>
      <w:r w:rsidRPr="007F51F7">
        <w:rPr>
          <w:rFonts w:ascii="Verdana" w:hAnsi="Verdana"/>
          <w:sz w:val="18"/>
          <w:szCs w:val="18"/>
        </w:rPr>
        <w:t>których</w:t>
      </w:r>
      <w:r>
        <w:rPr>
          <w:rFonts w:ascii="Verdana" w:hAnsi="Verdana"/>
          <w:sz w:val="18"/>
          <w:szCs w:val="18"/>
        </w:rPr>
        <w:t xml:space="preserve"> </w:t>
      </w:r>
      <w:r w:rsidRPr="007F51F7">
        <w:rPr>
          <w:rFonts w:ascii="Verdana" w:hAnsi="Verdana"/>
          <w:sz w:val="18"/>
          <w:szCs w:val="18"/>
        </w:rPr>
        <w:t>mowa</w:t>
      </w:r>
      <w:r w:rsidRPr="007F51F7">
        <w:rPr>
          <w:rFonts w:ascii="Verdana" w:hAnsi="Verdana"/>
          <w:spacing w:val="-5"/>
          <w:sz w:val="18"/>
          <w:szCs w:val="18"/>
        </w:rPr>
        <w:t xml:space="preserve"> </w:t>
      </w:r>
      <w:r w:rsidR="00624B73">
        <w:rPr>
          <w:rFonts w:ascii="Verdana" w:hAnsi="Verdana"/>
          <w:spacing w:val="-5"/>
          <w:sz w:val="18"/>
          <w:szCs w:val="18"/>
        </w:rPr>
        <w:t xml:space="preserve">              </w:t>
      </w:r>
      <w:r w:rsidRPr="007F51F7">
        <w:rPr>
          <w:rFonts w:ascii="Verdana" w:hAnsi="Verdana"/>
          <w:sz w:val="18"/>
          <w:szCs w:val="18"/>
        </w:rPr>
        <w:t>w</w:t>
      </w:r>
      <w:r w:rsidRPr="007F51F7">
        <w:rPr>
          <w:rFonts w:ascii="Verdana" w:hAnsi="Verdana"/>
          <w:spacing w:val="-3"/>
          <w:sz w:val="18"/>
          <w:szCs w:val="18"/>
        </w:rPr>
        <w:t xml:space="preserve"> </w:t>
      </w:r>
      <w:r w:rsidRPr="007F51F7">
        <w:rPr>
          <w:rFonts w:ascii="Verdana" w:hAnsi="Verdana"/>
          <w:sz w:val="18"/>
          <w:szCs w:val="18"/>
        </w:rPr>
        <w:t>ust.</w:t>
      </w:r>
      <w:r w:rsidRPr="007F51F7">
        <w:rPr>
          <w:rFonts w:ascii="Verdana" w:hAnsi="Verdana"/>
          <w:spacing w:val="-5"/>
          <w:sz w:val="18"/>
          <w:szCs w:val="18"/>
        </w:rPr>
        <w:t xml:space="preserve"> </w:t>
      </w:r>
      <w:r w:rsidRPr="007F51F7">
        <w:rPr>
          <w:rFonts w:ascii="Verdana" w:hAnsi="Verdana"/>
          <w:sz w:val="18"/>
          <w:szCs w:val="18"/>
        </w:rPr>
        <w:t>1</w:t>
      </w:r>
      <w:r w:rsidRPr="007F51F7">
        <w:rPr>
          <w:rFonts w:ascii="Verdana" w:hAnsi="Verdana"/>
          <w:spacing w:val="-1"/>
          <w:sz w:val="18"/>
          <w:szCs w:val="18"/>
        </w:rPr>
        <w:t xml:space="preserve"> </w:t>
      </w:r>
      <w:r w:rsidRPr="007F51F7">
        <w:rPr>
          <w:rFonts w:ascii="Verdana" w:hAnsi="Verdana"/>
          <w:sz w:val="18"/>
          <w:szCs w:val="18"/>
        </w:rPr>
        <w:t>pkt</w:t>
      </w:r>
      <w:r w:rsidRPr="007F51F7">
        <w:rPr>
          <w:rFonts w:ascii="Verdana" w:hAnsi="Verdana"/>
          <w:spacing w:val="-3"/>
          <w:sz w:val="18"/>
          <w:szCs w:val="18"/>
        </w:rPr>
        <w:t xml:space="preserve"> </w:t>
      </w:r>
      <w:r w:rsidRPr="007F51F7">
        <w:rPr>
          <w:rFonts w:ascii="Verdana" w:hAnsi="Verdana"/>
          <w:sz w:val="18"/>
          <w:szCs w:val="18"/>
        </w:rPr>
        <w:t>1,</w:t>
      </w:r>
      <w:r w:rsidRPr="007F51F7">
        <w:rPr>
          <w:rFonts w:ascii="Verdana" w:hAnsi="Verdana"/>
          <w:spacing w:val="-3"/>
          <w:sz w:val="18"/>
          <w:szCs w:val="18"/>
        </w:rPr>
        <w:t xml:space="preserve"> </w:t>
      </w:r>
      <w:r w:rsidRPr="007F51F7">
        <w:rPr>
          <w:rFonts w:ascii="Verdana" w:hAnsi="Verdana"/>
          <w:sz w:val="18"/>
          <w:szCs w:val="18"/>
        </w:rPr>
        <w:t>co</w:t>
      </w:r>
      <w:r w:rsidRPr="007F51F7">
        <w:rPr>
          <w:rFonts w:ascii="Verdana" w:hAnsi="Verdana"/>
          <w:spacing w:val="-3"/>
          <w:sz w:val="18"/>
          <w:szCs w:val="18"/>
        </w:rPr>
        <w:t xml:space="preserve"> </w:t>
      </w:r>
      <w:r w:rsidRPr="007F51F7">
        <w:rPr>
          <w:rFonts w:ascii="Verdana" w:hAnsi="Verdana"/>
          <w:sz w:val="18"/>
          <w:szCs w:val="18"/>
        </w:rPr>
        <w:t>do</w:t>
      </w:r>
      <w:r w:rsidRPr="007F51F7">
        <w:rPr>
          <w:rFonts w:ascii="Verdana" w:hAnsi="Verdana"/>
          <w:spacing w:val="-1"/>
          <w:sz w:val="18"/>
          <w:szCs w:val="18"/>
        </w:rPr>
        <w:t xml:space="preserve"> </w:t>
      </w:r>
      <w:r w:rsidRPr="007F51F7">
        <w:rPr>
          <w:rFonts w:ascii="Verdana" w:hAnsi="Verdana"/>
          <w:sz w:val="18"/>
          <w:szCs w:val="18"/>
        </w:rPr>
        <w:t>których</w:t>
      </w:r>
      <w:r w:rsidRPr="007F51F7">
        <w:rPr>
          <w:rFonts w:ascii="Verdana" w:hAnsi="Verdana"/>
          <w:spacing w:val="-1"/>
          <w:sz w:val="18"/>
          <w:szCs w:val="18"/>
        </w:rPr>
        <w:t xml:space="preserve"> </w:t>
      </w:r>
      <w:r w:rsidRPr="007F51F7">
        <w:rPr>
          <w:rFonts w:ascii="Verdana" w:hAnsi="Verdana"/>
          <w:sz w:val="18"/>
          <w:szCs w:val="18"/>
        </w:rPr>
        <w:t>podpis</w:t>
      </w:r>
      <w:r w:rsidRPr="007F51F7">
        <w:rPr>
          <w:rFonts w:ascii="Verdana" w:hAnsi="Verdana"/>
          <w:spacing w:val="-2"/>
          <w:sz w:val="18"/>
          <w:szCs w:val="18"/>
        </w:rPr>
        <w:t xml:space="preserve"> </w:t>
      </w:r>
      <w:r w:rsidRPr="007F51F7">
        <w:rPr>
          <w:rFonts w:ascii="Verdana" w:hAnsi="Verdana"/>
          <w:sz w:val="18"/>
          <w:szCs w:val="18"/>
        </w:rPr>
        <w:t>na</w:t>
      </w:r>
      <w:r w:rsidRPr="007F51F7">
        <w:rPr>
          <w:rFonts w:ascii="Verdana" w:hAnsi="Verdana"/>
          <w:spacing w:val="-4"/>
          <w:sz w:val="18"/>
          <w:szCs w:val="18"/>
        </w:rPr>
        <w:t xml:space="preserve"> </w:t>
      </w:r>
      <w:r w:rsidRPr="007F51F7">
        <w:rPr>
          <w:rFonts w:ascii="Verdana" w:hAnsi="Verdana"/>
          <w:sz w:val="18"/>
          <w:szCs w:val="18"/>
        </w:rPr>
        <w:t>protokole</w:t>
      </w:r>
      <w:r w:rsidRPr="007F51F7">
        <w:rPr>
          <w:rFonts w:ascii="Verdana" w:hAnsi="Verdana"/>
          <w:spacing w:val="-1"/>
          <w:sz w:val="18"/>
          <w:szCs w:val="18"/>
        </w:rPr>
        <w:t xml:space="preserve"> </w:t>
      </w:r>
      <w:r w:rsidRPr="007F51F7">
        <w:rPr>
          <w:rFonts w:ascii="Verdana" w:hAnsi="Verdana"/>
          <w:sz w:val="18"/>
          <w:szCs w:val="18"/>
        </w:rPr>
        <w:t>jest</w:t>
      </w:r>
      <w:r w:rsidRPr="007F51F7">
        <w:rPr>
          <w:rFonts w:ascii="Verdana" w:hAnsi="Verdana"/>
          <w:spacing w:val="-3"/>
          <w:sz w:val="18"/>
          <w:szCs w:val="18"/>
        </w:rPr>
        <w:t xml:space="preserve"> </w:t>
      </w:r>
      <w:r w:rsidRPr="007F51F7">
        <w:rPr>
          <w:rFonts w:ascii="Verdana" w:hAnsi="Verdana"/>
          <w:sz w:val="18"/>
          <w:szCs w:val="18"/>
        </w:rPr>
        <w:t>niezbędny</w:t>
      </w:r>
      <w:r w:rsidRPr="007F51F7">
        <w:rPr>
          <w:rFonts w:ascii="Verdana" w:hAnsi="Verdana"/>
          <w:spacing w:val="-4"/>
          <w:sz w:val="18"/>
          <w:szCs w:val="18"/>
        </w:rPr>
        <w:t xml:space="preserve"> </w:t>
      </w:r>
      <w:r w:rsidRPr="007F51F7">
        <w:rPr>
          <w:rFonts w:ascii="Verdana" w:hAnsi="Verdana"/>
          <w:sz w:val="18"/>
          <w:szCs w:val="18"/>
        </w:rPr>
        <w:t>do</w:t>
      </w:r>
      <w:r w:rsidRPr="007F51F7">
        <w:rPr>
          <w:rFonts w:ascii="Verdana" w:hAnsi="Verdana"/>
          <w:spacing w:val="-3"/>
          <w:sz w:val="18"/>
          <w:szCs w:val="18"/>
        </w:rPr>
        <w:t xml:space="preserve"> </w:t>
      </w:r>
      <w:r w:rsidRPr="007F51F7">
        <w:rPr>
          <w:rFonts w:ascii="Verdana" w:hAnsi="Verdana"/>
          <w:sz w:val="18"/>
          <w:szCs w:val="18"/>
        </w:rPr>
        <w:t>dokonania odbioru).</w:t>
      </w:r>
    </w:p>
    <w:p w14:paraId="5FFFEC69" w14:textId="77777777" w:rsidR="005C69F6" w:rsidRPr="007F51F7" w:rsidRDefault="005C69F6" w:rsidP="003E63D7">
      <w:pPr>
        <w:pStyle w:val="Akapitzlist"/>
        <w:widowControl w:val="0"/>
        <w:numPr>
          <w:ilvl w:val="0"/>
          <w:numId w:val="82"/>
        </w:numPr>
        <w:tabs>
          <w:tab w:val="left" w:pos="765"/>
          <w:tab w:val="left" w:pos="766"/>
        </w:tabs>
        <w:autoSpaceDE w:val="0"/>
        <w:autoSpaceDN w:val="0"/>
        <w:spacing w:before="43" w:line="360" w:lineRule="auto"/>
        <w:ind w:hanging="568"/>
        <w:jc w:val="both"/>
        <w:rPr>
          <w:rFonts w:ascii="Verdana" w:hAnsi="Verdana"/>
          <w:sz w:val="18"/>
          <w:szCs w:val="18"/>
        </w:rPr>
      </w:pPr>
      <w:r w:rsidRPr="007F51F7">
        <w:rPr>
          <w:rFonts w:ascii="Verdana" w:hAnsi="Verdana"/>
          <w:sz w:val="18"/>
          <w:szCs w:val="18"/>
        </w:rPr>
        <w:t>Zmiana</w:t>
      </w:r>
      <w:r w:rsidRPr="007F51F7">
        <w:rPr>
          <w:rFonts w:ascii="Verdana" w:hAnsi="Verdana"/>
          <w:spacing w:val="-4"/>
          <w:sz w:val="18"/>
          <w:szCs w:val="18"/>
        </w:rPr>
        <w:t xml:space="preserve"> </w:t>
      </w:r>
      <w:r w:rsidRPr="007F51F7">
        <w:rPr>
          <w:rFonts w:ascii="Verdana" w:hAnsi="Verdana"/>
          <w:sz w:val="18"/>
          <w:szCs w:val="18"/>
        </w:rPr>
        <w:t>przedstawicieli</w:t>
      </w:r>
      <w:r w:rsidRPr="007F51F7">
        <w:rPr>
          <w:rFonts w:ascii="Verdana" w:hAnsi="Verdana"/>
          <w:spacing w:val="-4"/>
          <w:sz w:val="18"/>
          <w:szCs w:val="18"/>
        </w:rPr>
        <w:t xml:space="preserve"> </w:t>
      </w:r>
      <w:r w:rsidRPr="007F51F7">
        <w:rPr>
          <w:rFonts w:ascii="Verdana" w:hAnsi="Verdana"/>
          <w:sz w:val="18"/>
          <w:szCs w:val="18"/>
        </w:rPr>
        <w:t>Zamawiającego</w:t>
      </w:r>
      <w:r w:rsidRPr="007F51F7">
        <w:rPr>
          <w:rFonts w:ascii="Verdana" w:hAnsi="Verdana"/>
          <w:spacing w:val="-3"/>
          <w:sz w:val="18"/>
          <w:szCs w:val="18"/>
        </w:rPr>
        <w:t xml:space="preserve"> </w:t>
      </w:r>
      <w:r w:rsidRPr="007F51F7">
        <w:rPr>
          <w:rFonts w:ascii="Verdana" w:hAnsi="Verdana"/>
          <w:sz w:val="18"/>
          <w:szCs w:val="18"/>
        </w:rPr>
        <w:t>i</w:t>
      </w:r>
      <w:r w:rsidRPr="007F51F7">
        <w:rPr>
          <w:rFonts w:ascii="Verdana" w:hAnsi="Verdana"/>
          <w:spacing w:val="-2"/>
          <w:sz w:val="18"/>
          <w:szCs w:val="18"/>
        </w:rPr>
        <w:t xml:space="preserve"> </w:t>
      </w:r>
      <w:r w:rsidRPr="007F51F7">
        <w:rPr>
          <w:rFonts w:ascii="Verdana" w:hAnsi="Verdana"/>
          <w:sz w:val="18"/>
          <w:szCs w:val="18"/>
        </w:rPr>
        <w:t>Wykonawcy</w:t>
      </w:r>
      <w:r w:rsidRPr="007F51F7">
        <w:rPr>
          <w:rFonts w:ascii="Verdana" w:hAnsi="Verdana"/>
          <w:spacing w:val="-2"/>
          <w:sz w:val="18"/>
          <w:szCs w:val="18"/>
        </w:rPr>
        <w:t xml:space="preserve"> </w:t>
      </w:r>
      <w:r w:rsidRPr="007F51F7">
        <w:rPr>
          <w:rFonts w:ascii="Verdana" w:hAnsi="Verdana"/>
          <w:sz w:val="18"/>
          <w:szCs w:val="18"/>
        </w:rPr>
        <w:t>wymienionych</w:t>
      </w:r>
      <w:r w:rsidRPr="007F51F7">
        <w:rPr>
          <w:rFonts w:ascii="Verdana" w:hAnsi="Verdana"/>
          <w:spacing w:val="-3"/>
          <w:sz w:val="18"/>
          <w:szCs w:val="18"/>
        </w:rPr>
        <w:t xml:space="preserve"> </w:t>
      </w:r>
      <w:r w:rsidRPr="007F51F7">
        <w:rPr>
          <w:rFonts w:ascii="Verdana" w:hAnsi="Verdana"/>
          <w:sz w:val="18"/>
          <w:szCs w:val="18"/>
        </w:rPr>
        <w:t>w</w:t>
      </w:r>
      <w:r w:rsidRPr="007F51F7">
        <w:rPr>
          <w:rFonts w:ascii="Verdana" w:hAnsi="Verdana"/>
          <w:spacing w:val="-3"/>
          <w:sz w:val="18"/>
          <w:szCs w:val="18"/>
        </w:rPr>
        <w:t xml:space="preserve"> </w:t>
      </w:r>
      <w:r w:rsidRPr="007F51F7">
        <w:rPr>
          <w:rFonts w:ascii="Verdana" w:hAnsi="Verdana"/>
          <w:sz w:val="18"/>
          <w:szCs w:val="18"/>
        </w:rPr>
        <w:t>ust.</w:t>
      </w:r>
      <w:r w:rsidRPr="007F51F7">
        <w:rPr>
          <w:rFonts w:ascii="Verdana" w:hAnsi="Verdana"/>
          <w:spacing w:val="-3"/>
          <w:sz w:val="18"/>
          <w:szCs w:val="18"/>
        </w:rPr>
        <w:t xml:space="preserve"> </w:t>
      </w:r>
      <w:r w:rsidRPr="007F51F7">
        <w:rPr>
          <w:rFonts w:ascii="Verdana" w:hAnsi="Verdana"/>
          <w:sz w:val="18"/>
          <w:szCs w:val="18"/>
        </w:rPr>
        <w:t>1</w:t>
      </w:r>
      <w:r w:rsidRPr="007F51F7">
        <w:rPr>
          <w:rFonts w:ascii="Verdana" w:hAnsi="Verdana"/>
          <w:spacing w:val="-1"/>
          <w:sz w:val="18"/>
          <w:szCs w:val="18"/>
        </w:rPr>
        <w:t xml:space="preserve"> </w:t>
      </w:r>
      <w:r w:rsidRPr="007F51F7">
        <w:rPr>
          <w:rFonts w:ascii="Verdana" w:hAnsi="Verdana"/>
          <w:sz w:val="18"/>
          <w:szCs w:val="18"/>
        </w:rPr>
        <w:t>nie wymaga</w:t>
      </w:r>
      <w:r w:rsidRPr="007F51F7">
        <w:rPr>
          <w:rFonts w:ascii="Verdana" w:hAnsi="Verdana"/>
          <w:spacing w:val="-4"/>
          <w:sz w:val="18"/>
          <w:szCs w:val="18"/>
        </w:rPr>
        <w:t xml:space="preserve"> </w:t>
      </w:r>
      <w:r w:rsidRPr="007F51F7">
        <w:rPr>
          <w:rFonts w:ascii="Verdana" w:hAnsi="Verdana"/>
          <w:sz w:val="18"/>
          <w:szCs w:val="18"/>
        </w:rPr>
        <w:t>zmiany</w:t>
      </w:r>
      <w:r w:rsidRPr="007F51F7">
        <w:rPr>
          <w:rFonts w:ascii="Verdana" w:hAnsi="Verdana"/>
          <w:spacing w:val="-5"/>
          <w:sz w:val="18"/>
          <w:szCs w:val="18"/>
        </w:rPr>
        <w:t xml:space="preserve"> </w:t>
      </w:r>
      <w:r w:rsidRPr="007F51F7">
        <w:rPr>
          <w:rFonts w:ascii="Verdana" w:hAnsi="Verdana"/>
          <w:sz w:val="18"/>
          <w:szCs w:val="18"/>
        </w:rPr>
        <w:t>niniejszej</w:t>
      </w:r>
      <w:r w:rsidRPr="007F51F7">
        <w:rPr>
          <w:rFonts w:ascii="Verdana" w:hAnsi="Verdana"/>
          <w:spacing w:val="-2"/>
          <w:sz w:val="18"/>
          <w:szCs w:val="18"/>
        </w:rPr>
        <w:t xml:space="preserve"> </w:t>
      </w:r>
      <w:r w:rsidRPr="007F51F7">
        <w:rPr>
          <w:rFonts w:ascii="Verdana" w:hAnsi="Verdana"/>
          <w:sz w:val="18"/>
          <w:szCs w:val="18"/>
        </w:rPr>
        <w:t>umowy.</w:t>
      </w:r>
      <w:r w:rsidRPr="007F51F7">
        <w:rPr>
          <w:rFonts w:ascii="Verdana" w:hAnsi="Verdana"/>
          <w:spacing w:val="-4"/>
          <w:sz w:val="18"/>
          <w:szCs w:val="18"/>
        </w:rPr>
        <w:t xml:space="preserve"> </w:t>
      </w:r>
      <w:r w:rsidRPr="007F51F7">
        <w:rPr>
          <w:rFonts w:ascii="Verdana" w:hAnsi="Verdana"/>
          <w:sz w:val="18"/>
          <w:szCs w:val="18"/>
        </w:rPr>
        <w:t>Strona</w:t>
      </w:r>
      <w:r w:rsidRPr="007F51F7">
        <w:rPr>
          <w:rFonts w:ascii="Verdana" w:hAnsi="Verdana"/>
          <w:spacing w:val="-6"/>
          <w:sz w:val="18"/>
          <w:szCs w:val="18"/>
        </w:rPr>
        <w:t xml:space="preserve"> </w:t>
      </w:r>
      <w:r w:rsidRPr="007F51F7">
        <w:rPr>
          <w:rFonts w:ascii="Verdana" w:hAnsi="Verdana"/>
          <w:sz w:val="18"/>
          <w:szCs w:val="18"/>
        </w:rPr>
        <w:t>dokonująca</w:t>
      </w:r>
      <w:r w:rsidRPr="007F51F7">
        <w:rPr>
          <w:rFonts w:ascii="Verdana" w:hAnsi="Verdana"/>
          <w:spacing w:val="-3"/>
          <w:sz w:val="18"/>
          <w:szCs w:val="18"/>
        </w:rPr>
        <w:t xml:space="preserve"> </w:t>
      </w:r>
      <w:r w:rsidRPr="007F51F7">
        <w:rPr>
          <w:rFonts w:ascii="Verdana" w:hAnsi="Verdana"/>
          <w:sz w:val="18"/>
          <w:szCs w:val="18"/>
        </w:rPr>
        <w:t>zmiany</w:t>
      </w:r>
      <w:r w:rsidRPr="007F51F7">
        <w:rPr>
          <w:rFonts w:ascii="Verdana" w:hAnsi="Verdana"/>
          <w:spacing w:val="-1"/>
          <w:sz w:val="18"/>
          <w:szCs w:val="18"/>
        </w:rPr>
        <w:t xml:space="preserve"> </w:t>
      </w:r>
      <w:r w:rsidRPr="007F51F7">
        <w:rPr>
          <w:rFonts w:ascii="Verdana" w:hAnsi="Verdana"/>
          <w:sz w:val="18"/>
          <w:szCs w:val="18"/>
        </w:rPr>
        <w:t>zawiadamia</w:t>
      </w:r>
      <w:r w:rsidRPr="007F51F7">
        <w:rPr>
          <w:rFonts w:ascii="Verdana" w:hAnsi="Verdana"/>
          <w:spacing w:val="-3"/>
          <w:sz w:val="18"/>
          <w:szCs w:val="18"/>
        </w:rPr>
        <w:t xml:space="preserve"> </w:t>
      </w:r>
      <w:r w:rsidRPr="007F51F7">
        <w:rPr>
          <w:rFonts w:ascii="Verdana" w:hAnsi="Verdana"/>
          <w:sz w:val="18"/>
          <w:szCs w:val="18"/>
        </w:rPr>
        <w:t>drugą</w:t>
      </w:r>
      <w:r w:rsidRPr="007F51F7">
        <w:rPr>
          <w:rFonts w:ascii="Verdana" w:hAnsi="Verdana"/>
          <w:spacing w:val="-4"/>
          <w:sz w:val="18"/>
          <w:szCs w:val="18"/>
        </w:rPr>
        <w:t xml:space="preserve"> </w:t>
      </w:r>
      <w:r w:rsidRPr="007F51F7">
        <w:rPr>
          <w:rFonts w:ascii="Verdana" w:hAnsi="Verdana"/>
          <w:sz w:val="18"/>
          <w:szCs w:val="18"/>
        </w:rPr>
        <w:t>stronę</w:t>
      </w:r>
      <w:r>
        <w:rPr>
          <w:rFonts w:ascii="Verdana" w:hAnsi="Verdana"/>
          <w:sz w:val="18"/>
          <w:szCs w:val="18"/>
        </w:rPr>
        <w:t xml:space="preserve"> </w:t>
      </w:r>
      <w:r w:rsidRPr="007F51F7">
        <w:rPr>
          <w:rFonts w:ascii="Verdana" w:hAnsi="Verdana"/>
          <w:sz w:val="18"/>
          <w:szCs w:val="18"/>
        </w:rPr>
        <w:t>o zmianie.</w:t>
      </w:r>
    </w:p>
    <w:p w14:paraId="781D5A86" w14:textId="77777777" w:rsidR="005C69F6" w:rsidRDefault="005C69F6" w:rsidP="003E63D7">
      <w:pPr>
        <w:spacing w:before="44"/>
        <w:ind w:left="90"/>
        <w:jc w:val="both"/>
        <w:rPr>
          <w:rFonts w:ascii="Verdana" w:hAnsi="Verdana"/>
          <w:b/>
          <w:sz w:val="18"/>
          <w:szCs w:val="18"/>
        </w:rPr>
      </w:pPr>
    </w:p>
    <w:p w14:paraId="1926B37A" w14:textId="77777777" w:rsidR="005C69F6" w:rsidRPr="009C5D30" w:rsidRDefault="005C69F6" w:rsidP="003E63D7">
      <w:pPr>
        <w:spacing w:before="44"/>
        <w:ind w:left="90"/>
        <w:jc w:val="center"/>
        <w:rPr>
          <w:rFonts w:ascii="Verdana" w:hAnsi="Verdana"/>
          <w:b/>
          <w:sz w:val="18"/>
          <w:szCs w:val="18"/>
        </w:rPr>
      </w:pPr>
      <w:r w:rsidRPr="009C5D30">
        <w:rPr>
          <w:rFonts w:ascii="Verdana" w:hAnsi="Verdana"/>
          <w:b/>
          <w:sz w:val="18"/>
          <w:szCs w:val="18"/>
        </w:rPr>
        <w:t>§6</w:t>
      </w:r>
    </w:p>
    <w:p w14:paraId="7CC01F44" w14:textId="77777777" w:rsidR="005C69F6" w:rsidRDefault="005C69F6" w:rsidP="003E63D7">
      <w:pPr>
        <w:spacing w:before="45"/>
        <w:ind w:left="90"/>
        <w:jc w:val="center"/>
        <w:rPr>
          <w:rFonts w:ascii="Verdana" w:hAnsi="Verdana"/>
          <w:b/>
          <w:sz w:val="18"/>
          <w:szCs w:val="18"/>
        </w:rPr>
      </w:pPr>
      <w:r w:rsidRPr="009C5D30">
        <w:rPr>
          <w:rFonts w:ascii="Verdana" w:hAnsi="Verdana"/>
          <w:b/>
          <w:sz w:val="18"/>
          <w:szCs w:val="18"/>
        </w:rPr>
        <w:t>WYNAGRODZENIE</w:t>
      </w:r>
      <w:r w:rsidRPr="009C5D30">
        <w:rPr>
          <w:rFonts w:ascii="Verdana" w:hAnsi="Verdana"/>
          <w:b/>
          <w:spacing w:val="-3"/>
          <w:sz w:val="18"/>
          <w:szCs w:val="18"/>
        </w:rPr>
        <w:t xml:space="preserve"> </w:t>
      </w:r>
      <w:r w:rsidRPr="009C5D30">
        <w:rPr>
          <w:rFonts w:ascii="Verdana" w:hAnsi="Verdana"/>
          <w:b/>
          <w:sz w:val="18"/>
          <w:szCs w:val="18"/>
        </w:rPr>
        <w:t>WYKONAWCY</w:t>
      </w:r>
    </w:p>
    <w:p w14:paraId="6D66039D" w14:textId="77777777" w:rsidR="003E63D7" w:rsidRPr="009C5D30" w:rsidRDefault="003E63D7" w:rsidP="003E63D7">
      <w:pPr>
        <w:spacing w:before="45"/>
        <w:ind w:left="90"/>
        <w:jc w:val="center"/>
        <w:rPr>
          <w:rFonts w:ascii="Verdana" w:hAnsi="Verdana"/>
          <w:b/>
          <w:sz w:val="18"/>
          <w:szCs w:val="18"/>
        </w:rPr>
      </w:pPr>
    </w:p>
    <w:p w14:paraId="717C6CA2" w14:textId="77777777" w:rsidR="005C69F6" w:rsidRPr="007F51F7" w:rsidRDefault="005C69F6" w:rsidP="003E63D7">
      <w:pPr>
        <w:pStyle w:val="Akapitzlist"/>
        <w:widowControl w:val="0"/>
        <w:numPr>
          <w:ilvl w:val="0"/>
          <w:numId w:val="80"/>
        </w:numPr>
        <w:tabs>
          <w:tab w:val="left" w:pos="906"/>
          <w:tab w:val="left" w:pos="907"/>
        </w:tabs>
        <w:autoSpaceDE w:val="0"/>
        <w:autoSpaceDN w:val="0"/>
        <w:spacing w:before="43"/>
        <w:jc w:val="both"/>
        <w:rPr>
          <w:rFonts w:ascii="Verdana" w:hAnsi="Verdana"/>
          <w:sz w:val="18"/>
          <w:szCs w:val="18"/>
        </w:rPr>
      </w:pPr>
      <w:r w:rsidRPr="007F51F7">
        <w:rPr>
          <w:rFonts w:ascii="Verdana" w:hAnsi="Verdana"/>
          <w:sz w:val="18"/>
          <w:szCs w:val="18"/>
        </w:rPr>
        <w:t>Strony</w:t>
      </w:r>
      <w:r w:rsidRPr="007F51F7">
        <w:rPr>
          <w:rFonts w:ascii="Verdana" w:hAnsi="Verdana"/>
          <w:spacing w:val="-5"/>
          <w:sz w:val="18"/>
          <w:szCs w:val="18"/>
        </w:rPr>
        <w:t xml:space="preserve"> </w:t>
      </w:r>
      <w:r w:rsidRPr="007F51F7">
        <w:rPr>
          <w:rFonts w:ascii="Verdana" w:hAnsi="Verdana"/>
          <w:sz w:val="18"/>
          <w:szCs w:val="18"/>
        </w:rPr>
        <w:t>ustalają,</w:t>
      </w:r>
      <w:r w:rsidRPr="007F51F7">
        <w:rPr>
          <w:rFonts w:ascii="Verdana" w:hAnsi="Verdana"/>
          <w:spacing w:val="-4"/>
          <w:sz w:val="18"/>
          <w:szCs w:val="18"/>
        </w:rPr>
        <w:t xml:space="preserve"> </w:t>
      </w:r>
      <w:r w:rsidRPr="007F51F7">
        <w:rPr>
          <w:rFonts w:ascii="Verdana" w:hAnsi="Verdana"/>
          <w:sz w:val="18"/>
          <w:szCs w:val="18"/>
        </w:rPr>
        <w:t>że</w:t>
      </w:r>
      <w:r w:rsidRPr="007F51F7">
        <w:rPr>
          <w:rFonts w:ascii="Verdana" w:hAnsi="Verdana"/>
          <w:spacing w:val="-3"/>
          <w:sz w:val="18"/>
          <w:szCs w:val="18"/>
        </w:rPr>
        <w:t xml:space="preserve"> </w:t>
      </w:r>
      <w:r w:rsidRPr="007F51F7">
        <w:rPr>
          <w:rFonts w:ascii="Verdana" w:hAnsi="Verdana"/>
          <w:sz w:val="18"/>
          <w:szCs w:val="18"/>
        </w:rPr>
        <w:t>wynagrodzenie</w:t>
      </w:r>
      <w:r w:rsidRPr="007F51F7">
        <w:rPr>
          <w:rFonts w:ascii="Verdana" w:hAnsi="Verdana"/>
          <w:spacing w:val="-4"/>
          <w:sz w:val="18"/>
          <w:szCs w:val="18"/>
        </w:rPr>
        <w:t xml:space="preserve"> </w:t>
      </w:r>
      <w:r w:rsidRPr="007F51F7">
        <w:rPr>
          <w:rFonts w:ascii="Verdana" w:hAnsi="Verdana"/>
          <w:sz w:val="18"/>
          <w:szCs w:val="18"/>
        </w:rPr>
        <w:t>za</w:t>
      </w:r>
      <w:r w:rsidRPr="007F51F7">
        <w:rPr>
          <w:rFonts w:ascii="Verdana" w:hAnsi="Verdana"/>
          <w:spacing w:val="-3"/>
          <w:sz w:val="18"/>
          <w:szCs w:val="18"/>
        </w:rPr>
        <w:t xml:space="preserve"> </w:t>
      </w:r>
      <w:r w:rsidRPr="007F51F7">
        <w:rPr>
          <w:rFonts w:ascii="Verdana" w:hAnsi="Verdana"/>
          <w:sz w:val="18"/>
          <w:szCs w:val="18"/>
        </w:rPr>
        <w:t>wykonanie Przedmiotu</w:t>
      </w:r>
      <w:r w:rsidRPr="007F51F7">
        <w:rPr>
          <w:rFonts w:ascii="Verdana" w:hAnsi="Verdana"/>
          <w:spacing w:val="-3"/>
          <w:sz w:val="18"/>
          <w:szCs w:val="18"/>
        </w:rPr>
        <w:t xml:space="preserve"> </w:t>
      </w:r>
      <w:r w:rsidRPr="007F51F7">
        <w:rPr>
          <w:rFonts w:ascii="Verdana" w:hAnsi="Verdana"/>
          <w:sz w:val="18"/>
          <w:szCs w:val="18"/>
        </w:rPr>
        <w:t>umowy</w:t>
      </w:r>
      <w:r w:rsidRPr="007F51F7">
        <w:rPr>
          <w:rFonts w:ascii="Verdana" w:hAnsi="Verdana"/>
          <w:spacing w:val="-2"/>
          <w:sz w:val="18"/>
          <w:szCs w:val="18"/>
        </w:rPr>
        <w:t xml:space="preserve"> </w:t>
      </w:r>
      <w:r w:rsidRPr="007F51F7">
        <w:rPr>
          <w:rFonts w:ascii="Verdana" w:hAnsi="Verdana"/>
          <w:sz w:val="18"/>
          <w:szCs w:val="18"/>
        </w:rPr>
        <w:t>jest</w:t>
      </w:r>
      <w:r>
        <w:rPr>
          <w:rFonts w:ascii="Verdana" w:hAnsi="Verdana"/>
          <w:sz w:val="18"/>
          <w:szCs w:val="18"/>
        </w:rPr>
        <w:t xml:space="preserve"> </w:t>
      </w:r>
      <w:r w:rsidRPr="007F51F7">
        <w:rPr>
          <w:rFonts w:ascii="Verdana" w:hAnsi="Verdana"/>
          <w:b/>
          <w:sz w:val="18"/>
          <w:szCs w:val="18"/>
        </w:rPr>
        <w:t>wynagrodzeniem</w:t>
      </w:r>
      <w:r w:rsidRPr="007F51F7">
        <w:rPr>
          <w:rFonts w:ascii="Verdana" w:hAnsi="Verdana"/>
          <w:b/>
          <w:spacing w:val="-5"/>
          <w:sz w:val="18"/>
          <w:szCs w:val="18"/>
        </w:rPr>
        <w:t xml:space="preserve"> </w:t>
      </w:r>
      <w:r w:rsidRPr="007F51F7">
        <w:rPr>
          <w:rFonts w:ascii="Verdana" w:hAnsi="Verdana"/>
          <w:b/>
          <w:sz w:val="18"/>
          <w:szCs w:val="18"/>
        </w:rPr>
        <w:t>ryczałtowym</w:t>
      </w:r>
      <w:r w:rsidRPr="007F51F7">
        <w:rPr>
          <w:rFonts w:ascii="Verdana" w:hAnsi="Verdana"/>
          <w:sz w:val="18"/>
          <w:szCs w:val="18"/>
        </w:rPr>
        <w:t>.</w:t>
      </w:r>
    </w:p>
    <w:p w14:paraId="4D6089A6" w14:textId="77777777" w:rsidR="005C69F6" w:rsidRDefault="005C69F6" w:rsidP="003E63D7">
      <w:pPr>
        <w:pStyle w:val="Akapitzlist"/>
        <w:widowControl w:val="0"/>
        <w:numPr>
          <w:ilvl w:val="0"/>
          <w:numId w:val="80"/>
        </w:numPr>
        <w:tabs>
          <w:tab w:val="left" w:pos="906"/>
          <w:tab w:val="left" w:pos="907"/>
          <w:tab w:val="left" w:leader="dot" w:pos="6251"/>
        </w:tabs>
        <w:autoSpaceDE w:val="0"/>
        <w:autoSpaceDN w:val="0"/>
        <w:spacing w:before="46" w:line="360" w:lineRule="auto"/>
        <w:jc w:val="both"/>
        <w:rPr>
          <w:rFonts w:ascii="Verdana" w:hAnsi="Verdana"/>
          <w:sz w:val="18"/>
          <w:szCs w:val="18"/>
        </w:rPr>
      </w:pPr>
      <w:r w:rsidRPr="007F51F7">
        <w:rPr>
          <w:rFonts w:ascii="Verdana" w:hAnsi="Verdana"/>
          <w:sz w:val="18"/>
          <w:szCs w:val="18"/>
        </w:rPr>
        <w:t>Strony</w:t>
      </w:r>
      <w:r w:rsidRPr="007F51F7">
        <w:rPr>
          <w:rFonts w:ascii="Verdana" w:hAnsi="Verdana"/>
          <w:spacing w:val="-6"/>
          <w:sz w:val="18"/>
          <w:szCs w:val="18"/>
        </w:rPr>
        <w:t xml:space="preserve"> </w:t>
      </w:r>
      <w:r w:rsidRPr="007F51F7">
        <w:rPr>
          <w:rFonts w:ascii="Verdana" w:hAnsi="Verdana"/>
          <w:sz w:val="18"/>
          <w:szCs w:val="18"/>
        </w:rPr>
        <w:t>uzgadniają,</w:t>
      </w:r>
      <w:r w:rsidRPr="007F51F7">
        <w:rPr>
          <w:rFonts w:ascii="Verdana" w:hAnsi="Verdana"/>
          <w:spacing w:val="-4"/>
          <w:sz w:val="18"/>
          <w:szCs w:val="18"/>
        </w:rPr>
        <w:t xml:space="preserve"> </w:t>
      </w:r>
      <w:r w:rsidRPr="007F51F7">
        <w:rPr>
          <w:rFonts w:ascii="Verdana" w:hAnsi="Verdana"/>
          <w:sz w:val="18"/>
          <w:szCs w:val="18"/>
        </w:rPr>
        <w:t>że</w:t>
      </w:r>
      <w:r w:rsidRPr="007F51F7">
        <w:rPr>
          <w:rFonts w:ascii="Verdana" w:hAnsi="Verdana"/>
          <w:spacing w:val="-1"/>
          <w:sz w:val="18"/>
          <w:szCs w:val="18"/>
        </w:rPr>
        <w:t xml:space="preserve"> </w:t>
      </w:r>
      <w:r w:rsidRPr="007F51F7">
        <w:rPr>
          <w:rFonts w:ascii="Verdana" w:hAnsi="Verdana"/>
          <w:sz w:val="18"/>
          <w:szCs w:val="18"/>
        </w:rPr>
        <w:t>całkowite</w:t>
      </w:r>
      <w:r w:rsidRPr="007F51F7">
        <w:rPr>
          <w:rFonts w:ascii="Verdana" w:hAnsi="Verdana"/>
          <w:spacing w:val="-4"/>
          <w:sz w:val="18"/>
          <w:szCs w:val="18"/>
        </w:rPr>
        <w:t xml:space="preserve"> </w:t>
      </w:r>
      <w:r w:rsidRPr="007F51F7">
        <w:rPr>
          <w:rFonts w:ascii="Verdana" w:hAnsi="Verdana"/>
          <w:sz w:val="18"/>
          <w:szCs w:val="18"/>
        </w:rPr>
        <w:t>wynagrodzenie</w:t>
      </w:r>
      <w:r w:rsidRPr="007F51F7">
        <w:rPr>
          <w:rFonts w:ascii="Verdana" w:hAnsi="Verdana"/>
          <w:spacing w:val="-2"/>
          <w:sz w:val="18"/>
          <w:szCs w:val="18"/>
        </w:rPr>
        <w:t xml:space="preserve"> </w:t>
      </w:r>
      <w:r w:rsidRPr="007F51F7">
        <w:rPr>
          <w:rFonts w:ascii="Verdana" w:hAnsi="Verdana"/>
          <w:sz w:val="18"/>
          <w:szCs w:val="18"/>
        </w:rPr>
        <w:t>należne</w:t>
      </w:r>
      <w:r w:rsidRPr="007F51F7">
        <w:rPr>
          <w:rFonts w:ascii="Verdana" w:hAnsi="Verdana"/>
          <w:spacing w:val="-1"/>
          <w:sz w:val="18"/>
          <w:szCs w:val="18"/>
        </w:rPr>
        <w:t xml:space="preserve"> </w:t>
      </w:r>
      <w:r w:rsidRPr="007F51F7">
        <w:rPr>
          <w:rFonts w:ascii="Verdana" w:hAnsi="Verdana"/>
          <w:sz w:val="18"/>
          <w:szCs w:val="18"/>
        </w:rPr>
        <w:t>Wykonawcy za</w:t>
      </w:r>
      <w:r w:rsidRPr="007F51F7">
        <w:rPr>
          <w:rFonts w:ascii="Verdana" w:hAnsi="Verdana"/>
          <w:spacing w:val="-5"/>
          <w:sz w:val="18"/>
          <w:szCs w:val="18"/>
        </w:rPr>
        <w:t xml:space="preserve"> </w:t>
      </w:r>
      <w:r w:rsidRPr="007F51F7">
        <w:rPr>
          <w:rFonts w:ascii="Verdana" w:hAnsi="Verdana"/>
          <w:sz w:val="18"/>
          <w:szCs w:val="18"/>
        </w:rPr>
        <w:t>realizację Przedmiotu</w:t>
      </w:r>
      <w:r w:rsidRPr="007F51F7">
        <w:rPr>
          <w:rFonts w:ascii="Verdana" w:hAnsi="Verdana"/>
          <w:spacing w:val="-4"/>
          <w:sz w:val="18"/>
          <w:szCs w:val="18"/>
        </w:rPr>
        <w:t xml:space="preserve"> </w:t>
      </w:r>
      <w:r w:rsidRPr="007F51F7">
        <w:rPr>
          <w:rFonts w:ascii="Verdana" w:hAnsi="Verdana"/>
          <w:sz w:val="18"/>
          <w:szCs w:val="18"/>
        </w:rPr>
        <w:t>umowy wynosi:</w:t>
      </w:r>
    </w:p>
    <w:p w14:paraId="0B8D7675" w14:textId="77777777" w:rsidR="005C69F6" w:rsidRDefault="005C69F6" w:rsidP="008C2B94">
      <w:pPr>
        <w:pStyle w:val="Akapitzlist"/>
        <w:tabs>
          <w:tab w:val="left" w:pos="906"/>
          <w:tab w:val="left" w:pos="907"/>
          <w:tab w:val="left" w:leader="dot" w:pos="6251"/>
        </w:tabs>
        <w:spacing w:before="46" w:line="360" w:lineRule="auto"/>
        <w:ind w:left="906"/>
        <w:jc w:val="center"/>
        <w:rPr>
          <w:rFonts w:ascii="Verdana" w:hAnsi="Verdana"/>
          <w:sz w:val="18"/>
          <w:szCs w:val="18"/>
        </w:rPr>
      </w:pPr>
      <w:r w:rsidRPr="007F51F7">
        <w:rPr>
          <w:rFonts w:ascii="Verdana" w:hAnsi="Verdana"/>
          <w:sz w:val="18"/>
          <w:szCs w:val="18"/>
        </w:rPr>
        <w:t>netto</w:t>
      </w:r>
      <w:r w:rsidRPr="007F51F7">
        <w:rPr>
          <w:rFonts w:ascii="Verdana" w:hAnsi="Verdana"/>
          <w:spacing w:val="-1"/>
          <w:sz w:val="18"/>
          <w:szCs w:val="18"/>
        </w:rPr>
        <w:t xml:space="preserve"> </w:t>
      </w:r>
      <w:r w:rsidRPr="007F51F7">
        <w:rPr>
          <w:rFonts w:ascii="Verdana" w:hAnsi="Verdana"/>
          <w:sz w:val="18"/>
          <w:szCs w:val="18"/>
        </w:rPr>
        <w:t>……………</w:t>
      </w:r>
      <w:r w:rsidRPr="007F51F7">
        <w:rPr>
          <w:rFonts w:ascii="Verdana" w:hAnsi="Verdana"/>
          <w:spacing w:val="-4"/>
          <w:sz w:val="18"/>
          <w:szCs w:val="18"/>
        </w:rPr>
        <w:t xml:space="preserve"> </w:t>
      </w:r>
      <w:r w:rsidRPr="007F51F7">
        <w:rPr>
          <w:rFonts w:ascii="Verdana" w:hAnsi="Verdana"/>
          <w:sz w:val="18"/>
          <w:szCs w:val="18"/>
        </w:rPr>
        <w:t>zł,</w:t>
      </w:r>
      <w:r w:rsidRPr="007F51F7">
        <w:rPr>
          <w:rFonts w:ascii="Verdana" w:hAnsi="Verdana"/>
          <w:spacing w:val="-4"/>
          <w:sz w:val="18"/>
          <w:szCs w:val="18"/>
        </w:rPr>
        <w:t xml:space="preserve"> </w:t>
      </w:r>
      <w:r w:rsidRPr="007F51F7">
        <w:rPr>
          <w:rFonts w:ascii="Verdana" w:hAnsi="Verdana"/>
          <w:sz w:val="18"/>
          <w:szCs w:val="18"/>
        </w:rPr>
        <w:t>plus</w:t>
      </w:r>
      <w:r w:rsidRPr="007F51F7">
        <w:rPr>
          <w:rFonts w:ascii="Verdana" w:hAnsi="Verdana"/>
          <w:spacing w:val="50"/>
          <w:sz w:val="18"/>
          <w:szCs w:val="18"/>
        </w:rPr>
        <w:t xml:space="preserve"> </w:t>
      </w:r>
      <w:r w:rsidRPr="007F51F7">
        <w:rPr>
          <w:rFonts w:ascii="Verdana" w:hAnsi="Verdana"/>
          <w:sz w:val="18"/>
          <w:szCs w:val="18"/>
        </w:rPr>
        <w:t>podatek</w:t>
      </w:r>
      <w:r w:rsidRPr="007F51F7">
        <w:rPr>
          <w:rFonts w:ascii="Verdana" w:hAnsi="Verdana"/>
          <w:spacing w:val="-2"/>
          <w:sz w:val="18"/>
          <w:szCs w:val="18"/>
        </w:rPr>
        <w:t xml:space="preserve"> </w:t>
      </w:r>
      <w:r w:rsidRPr="007F51F7">
        <w:rPr>
          <w:rFonts w:ascii="Verdana" w:hAnsi="Verdana"/>
          <w:sz w:val="18"/>
          <w:szCs w:val="18"/>
        </w:rPr>
        <w:t>VAT</w:t>
      </w:r>
      <w:r w:rsidRPr="007F51F7">
        <w:rPr>
          <w:rFonts w:ascii="Verdana" w:hAnsi="Verdana"/>
          <w:spacing w:val="-3"/>
          <w:sz w:val="18"/>
          <w:szCs w:val="18"/>
        </w:rPr>
        <w:t xml:space="preserve"> </w:t>
      </w:r>
      <w:r w:rsidRPr="007F51F7">
        <w:rPr>
          <w:rFonts w:ascii="Verdana" w:hAnsi="Verdana"/>
          <w:sz w:val="18"/>
          <w:szCs w:val="18"/>
        </w:rPr>
        <w:t>…….%</w:t>
      </w:r>
      <w:r w:rsidRPr="007F51F7">
        <w:rPr>
          <w:rFonts w:ascii="Verdana" w:hAnsi="Verdana"/>
          <w:spacing w:val="-5"/>
          <w:sz w:val="18"/>
          <w:szCs w:val="18"/>
        </w:rPr>
        <w:t xml:space="preserve"> </w:t>
      </w:r>
      <w:r w:rsidRPr="007F51F7">
        <w:rPr>
          <w:rFonts w:ascii="Verdana" w:hAnsi="Verdana"/>
          <w:sz w:val="18"/>
          <w:szCs w:val="18"/>
        </w:rPr>
        <w:t>w</w:t>
      </w:r>
      <w:r w:rsidRPr="007F51F7">
        <w:rPr>
          <w:rFonts w:ascii="Verdana" w:hAnsi="Verdana"/>
          <w:spacing w:val="-3"/>
          <w:sz w:val="18"/>
          <w:szCs w:val="18"/>
        </w:rPr>
        <w:t xml:space="preserve"> </w:t>
      </w:r>
      <w:r w:rsidRPr="007F51F7">
        <w:rPr>
          <w:rFonts w:ascii="Verdana" w:hAnsi="Verdana"/>
          <w:sz w:val="18"/>
          <w:szCs w:val="18"/>
        </w:rPr>
        <w:t>kwocie</w:t>
      </w:r>
      <w:r>
        <w:rPr>
          <w:rFonts w:ascii="Verdana" w:hAnsi="Verdana"/>
          <w:sz w:val="18"/>
          <w:szCs w:val="18"/>
        </w:rPr>
        <w:t xml:space="preserve"> </w:t>
      </w:r>
      <w:r w:rsidRPr="007F51F7">
        <w:rPr>
          <w:rFonts w:ascii="Verdana" w:hAnsi="Verdana"/>
          <w:sz w:val="18"/>
          <w:szCs w:val="18"/>
        </w:rPr>
        <w:t>……</w:t>
      </w:r>
      <w:r w:rsidRPr="007F51F7">
        <w:rPr>
          <w:rFonts w:ascii="Verdana" w:hAnsi="Verdana"/>
          <w:spacing w:val="-2"/>
          <w:sz w:val="18"/>
          <w:szCs w:val="18"/>
        </w:rPr>
        <w:t xml:space="preserve"> </w:t>
      </w:r>
      <w:r w:rsidRPr="007F51F7">
        <w:rPr>
          <w:rFonts w:ascii="Verdana" w:hAnsi="Verdana"/>
          <w:sz w:val="18"/>
          <w:szCs w:val="18"/>
        </w:rPr>
        <w:t>zł,</w:t>
      </w:r>
    </w:p>
    <w:p w14:paraId="4D060F1D" w14:textId="77777777" w:rsidR="005C69F6" w:rsidRDefault="005C69F6" w:rsidP="008C2B94">
      <w:pPr>
        <w:pStyle w:val="Akapitzlist"/>
        <w:tabs>
          <w:tab w:val="left" w:pos="906"/>
          <w:tab w:val="left" w:pos="907"/>
          <w:tab w:val="left" w:leader="dot" w:pos="6251"/>
        </w:tabs>
        <w:spacing w:before="46" w:line="360" w:lineRule="auto"/>
        <w:ind w:left="906"/>
        <w:jc w:val="center"/>
        <w:rPr>
          <w:rFonts w:ascii="Verdana" w:hAnsi="Verdana"/>
          <w:spacing w:val="-2"/>
          <w:sz w:val="18"/>
          <w:szCs w:val="18"/>
        </w:rPr>
      </w:pPr>
      <w:r w:rsidRPr="007F51F7">
        <w:rPr>
          <w:rFonts w:ascii="Verdana" w:hAnsi="Verdana"/>
          <w:sz w:val="18"/>
          <w:szCs w:val="18"/>
        </w:rPr>
        <w:lastRenderedPageBreak/>
        <w:t>co</w:t>
      </w:r>
      <w:r w:rsidRPr="007F51F7">
        <w:rPr>
          <w:rFonts w:ascii="Verdana" w:hAnsi="Verdana"/>
          <w:spacing w:val="-4"/>
          <w:sz w:val="18"/>
          <w:szCs w:val="18"/>
        </w:rPr>
        <w:t xml:space="preserve"> </w:t>
      </w:r>
      <w:r w:rsidRPr="007F51F7">
        <w:rPr>
          <w:rFonts w:ascii="Verdana" w:hAnsi="Verdana"/>
          <w:sz w:val="18"/>
          <w:szCs w:val="18"/>
        </w:rPr>
        <w:t>stanowi</w:t>
      </w:r>
      <w:r w:rsidRPr="007F51F7">
        <w:rPr>
          <w:rFonts w:ascii="Verdana" w:hAnsi="Verdana"/>
          <w:spacing w:val="-1"/>
          <w:sz w:val="18"/>
          <w:szCs w:val="18"/>
        </w:rPr>
        <w:t xml:space="preserve"> </w:t>
      </w:r>
      <w:r w:rsidRPr="007F51F7">
        <w:rPr>
          <w:rFonts w:ascii="Verdana" w:hAnsi="Verdana"/>
          <w:sz w:val="18"/>
          <w:szCs w:val="18"/>
        </w:rPr>
        <w:t>kwotę</w:t>
      </w:r>
      <w:r w:rsidRPr="007F51F7">
        <w:rPr>
          <w:rFonts w:ascii="Verdana" w:hAnsi="Verdana"/>
          <w:spacing w:val="-3"/>
          <w:sz w:val="18"/>
          <w:szCs w:val="18"/>
        </w:rPr>
        <w:t xml:space="preserve"> </w:t>
      </w:r>
      <w:r w:rsidRPr="007F51F7">
        <w:rPr>
          <w:rFonts w:ascii="Verdana" w:hAnsi="Verdana"/>
          <w:sz w:val="18"/>
          <w:szCs w:val="18"/>
        </w:rPr>
        <w:t>brutto:</w:t>
      </w:r>
      <w:r w:rsidRPr="007F51F7">
        <w:rPr>
          <w:rFonts w:ascii="Verdana" w:hAnsi="Verdana"/>
          <w:b/>
          <w:sz w:val="18"/>
          <w:szCs w:val="18"/>
        </w:rPr>
        <w:t>…</w:t>
      </w:r>
      <w:r w:rsidRPr="007F51F7">
        <w:rPr>
          <w:rFonts w:ascii="Verdana" w:hAnsi="Verdana"/>
          <w:b/>
          <w:spacing w:val="-3"/>
          <w:sz w:val="18"/>
          <w:szCs w:val="18"/>
        </w:rPr>
        <w:t xml:space="preserve"> </w:t>
      </w:r>
      <w:r w:rsidRPr="007F51F7">
        <w:rPr>
          <w:rFonts w:ascii="Verdana" w:hAnsi="Verdana"/>
          <w:b/>
          <w:sz w:val="18"/>
          <w:szCs w:val="18"/>
        </w:rPr>
        <w:t>……zł</w:t>
      </w:r>
      <w:r w:rsidRPr="007F51F7">
        <w:rPr>
          <w:rFonts w:ascii="Verdana" w:hAnsi="Verdana"/>
          <w:sz w:val="18"/>
          <w:szCs w:val="18"/>
        </w:rPr>
        <w:t>,</w:t>
      </w:r>
    </w:p>
    <w:p w14:paraId="55379695" w14:textId="0FFACE9E" w:rsidR="008C2B94" w:rsidRDefault="005C69F6" w:rsidP="008C2B94">
      <w:pPr>
        <w:pStyle w:val="Akapitzlist"/>
        <w:tabs>
          <w:tab w:val="left" w:pos="906"/>
          <w:tab w:val="left" w:pos="907"/>
          <w:tab w:val="left" w:leader="dot" w:pos="6251"/>
        </w:tabs>
        <w:spacing w:before="46" w:line="360" w:lineRule="auto"/>
        <w:ind w:left="906"/>
        <w:jc w:val="center"/>
        <w:rPr>
          <w:rFonts w:ascii="Verdana" w:hAnsi="Verdana"/>
          <w:spacing w:val="-2"/>
          <w:sz w:val="18"/>
          <w:szCs w:val="18"/>
        </w:rPr>
      </w:pPr>
      <w:r w:rsidRPr="007F51F7">
        <w:rPr>
          <w:rFonts w:ascii="Verdana" w:hAnsi="Verdana"/>
          <w:sz w:val="18"/>
          <w:szCs w:val="18"/>
        </w:rPr>
        <w:t>(słownie:</w:t>
      </w:r>
      <w:r w:rsidRPr="007F51F7">
        <w:rPr>
          <w:rFonts w:ascii="Verdana" w:hAnsi="Verdana"/>
          <w:sz w:val="18"/>
          <w:szCs w:val="18"/>
        </w:rPr>
        <w:tab/>
        <w:t>)</w:t>
      </w:r>
    </w:p>
    <w:p w14:paraId="243047CE" w14:textId="0E4BE0C6" w:rsidR="005C69F6" w:rsidRPr="009C5D30" w:rsidRDefault="005C69F6" w:rsidP="008C2B94">
      <w:pPr>
        <w:pStyle w:val="Akapitzlist"/>
        <w:tabs>
          <w:tab w:val="left" w:pos="906"/>
          <w:tab w:val="left" w:pos="907"/>
          <w:tab w:val="left" w:leader="dot" w:pos="6251"/>
        </w:tabs>
        <w:spacing w:before="46" w:line="360" w:lineRule="auto"/>
        <w:ind w:left="906"/>
        <w:jc w:val="both"/>
        <w:rPr>
          <w:rFonts w:ascii="Verdana" w:hAnsi="Verdana"/>
          <w:sz w:val="18"/>
          <w:szCs w:val="18"/>
        </w:rPr>
      </w:pPr>
      <w:r w:rsidRPr="007F51F7">
        <w:rPr>
          <w:rFonts w:ascii="Verdana" w:hAnsi="Verdana"/>
          <w:sz w:val="18"/>
          <w:szCs w:val="18"/>
        </w:rPr>
        <w:t>zgodnie</w:t>
      </w:r>
      <w:r w:rsidRPr="007F51F7">
        <w:rPr>
          <w:rFonts w:ascii="Verdana" w:hAnsi="Verdana"/>
          <w:spacing w:val="-2"/>
          <w:sz w:val="18"/>
          <w:szCs w:val="18"/>
        </w:rPr>
        <w:t xml:space="preserve"> </w:t>
      </w:r>
      <w:r w:rsidRPr="007F51F7">
        <w:rPr>
          <w:rFonts w:ascii="Verdana" w:hAnsi="Verdana"/>
          <w:sz w:val="18"/>
          <w:szCs w:val="18"/>
        </w:rPr>
        <w:t>z</w:t>
      </w:r>
      <w:r w:rsidRPr="007F51F7">
        <w:rPr>
          <w:rFonts w:ascii="Verdana" w:hAnsi="Verdana"/>
          <w:spacing w:val="1"/>
          <w:sz w:val="18"/>
          <w:szCs w:val="18"/>
        </w:rPr>
        <w:t xml:space="preserve"> </w:t>
      </w:r>
      <w:r w:rsidRPr="007F51F7">
        <w:rPr>
          <w:rFonts w:ascii="Verdana" w:hAnsi="Verdana"/>
          <w:sz w:val="18"/>
          <w:szCs w:val="18"/>
        </w:rPr>
        <w:t>ofertą</w:t>
      </w:r>
      <w:r w:rsidRPr="007F51F7">
        <w:rPr>
          <w:rFonts w:ascii="Verdana" w:hAnsi="Verdana"/>
          <w:spacing w:val="-3"/>
          <w:sz w:val="18"/>
          <w:szCs w:val="18"/>
        </w:rPr>
        <w:t xml:space="preserve"> </w:t>
      </w:r>
      <w:r w:rsidRPr="007F51F7">
        <w:rPr>
          <w:rFonts w:ascii="Verdana" w:hAnsi="Verdana"/>
          <w:sz w:val="18"/>
          <w:szCs w:val="18"/>
        </w:rPr>
        <w:t>Wykonawcy</w:t>
      </w:r>
      <w:r w:rsidR="008C2B94">
        <w:rPr>
          <w:rFonts w:ascii="Verdana" w:hAnsi="Verdana"/>
          <w:sz w:val="18"/>
          <w:szCs w:val="18"/>
        </w:rPr>
        <w:t xml:space="preserve"> </w:t>
      </w:r>
      <w:r w:rsidRPr="009C5D30">
        <w:rPr>
          <w:rFonts w:ascii="Verdana" w:hAnsi="Verdana"/>
          <w:sz w:val="18"/>
          <w:szCs w:val="18"/>
        </w:rPr>
        <w:t>stanowiącą</w:t>
      </w:r>
      <w:r w:rsidRPr="009C5D30">
        <w:rPr>
          <w:rFonts w:ascii="Verdana" w:hAnsi="Verdana"/>
          <w:spacing w:val="-3"/>
          <w:sz w:val="18"/>
          <w:szCs w:val="18"/>
        </w:rPr>
        <w:t xml:space="preserve"> </w:t>
      </w:r>
      <w:r w:rsidRPr="009C5D30">
        <w:rPr>
          <w:rFonts w:ascii="Verdana" w:hAnsi="Verdana"/>
          <w:sz w:val="18"/>
          <w:szCs w:val="18"/>
        </w:rPr>
        <w:t>załącznik</w:t>
      </w:r>
      <w:r w:rsidRPr="009C5D30">
        <w:rPr>
          <w:rFonts w:ascii="Verdana" w:hAnsi="Verdana"/>
          <w:spacing w:val="-2"/>
          <w:sz w:val="18"/>
          <w:szCs w:val="18"/>
        </w:rPr>
        <w:t xml:space="preserve"> </w:t>
      </w:r>
      <w:r w:rsidRPr="009C5D30">
        <w:rPr>
          <w:rFonts w:ascii="Verdana" w:hAnsi="Verdana"/>
          <w:sz w:val="18"/>
          <w:szCs w:val="18"/>
        </w:rPr>
        <w:t>nr</w:t>
      </w:r>
      <w:r w:rsidRPr="009C5D30">
        <w:rPr>
          <w:rFonts w:ascii="Verdana" w:hAnsi="Verdana"/>
          <w:spacing w:val="-3"/>
          <w:sz w:val="18"/>
          <w:szCs w:val="18"/>
        </w:rPr>
        <w:t xml:space="preserve"> </w:t>
      </w:r>
      <w:r w:rsidR="008C2B94">
        <w:rPr>
          <w:rFonts w:ascii="Verdana" w:hAnsi="Verdana"/>
          <w:spacing w:val="-3"/>
          <w:sz w:val="18"/>
          <w:szCs w:val="18"/>
          <w:lang w:val="pl-PL"/>
        </w:rPr>
        <w:t>2</w:t>
      </w:r>
      <w:r w:rsidRPr="009C5D30">
        <w:rPr>
          <w:rFonts w:ascii="Verdana" w:hAnsi="Verdana"/>
          <w:spacing w:val="1"/>
          <w:sz w:val="18"/>
          <w:szCs w:val="18"/>
        </w:rPr>
        <w:t xml:space="preserve"> </w:t>
      </w:r>
      <w:r w:rsidRPr="009C5D30">
        <w:rPr>
          <w:rFonts w:ascii="Verdana" w:hAnsi="Verdana"/>
          <w:sz w:val="18"/>
          <w:szCs w:val="18"/>
        </w:rPr>
        <w:t>do</w:t>
      </w:r>
      <w:r w:rsidRPr="009C5D30">
        <w:rPr>
          <w:rFonts w:ascii="Verdana" w:hAnsi="Verdana"/>
          <w:spacing w:val="-3"/>
          <w:sz w:val="18"/>
          <w:szCs w:val="18"/>
        </w:rPr>
        <w:t xml:space="preserve"> </w:t>
      </w:r>
      <w:r w:rsidRPr="009C5D30">
        <w:rPr>
          <w:rFonts w:ascii="Verdana" w:hAnsi="Verdana"/>
          <w:sz w:val="18"/>
          <w:szCs w:val="18"/>
        </w:rPr>
        <w:t>umowy,</w:t>
      </w:r>
      <w:r w:rsidRPr="009C5D30">
        <w:rPr>
          <w:rFonts w:ascii="Verdana" w:hAnsi="Verdana"/>
          <w:spacing w:val="-2"/>
          <w:sz w:val="18"/>
          <w:szCs w:val="18"/>
        </w:rPr>
        <w:t xml:space="preserve"> </w:t>
      </w:r>
      <w:r w:rsidRPr="009C5D30">
        <w:rPr>
          <w:rFonts w:ascii="Verdana" w:hAnsi="Verdana"/>
          <w:sz w:val="18"/>
          <w:szCs w:val="18"/>
        </w:rPr>
        <w:t>w</w:t>
      </w:r>
      <w:r w:rsidRPr="009C5D30">
        <w:rPr>
          <w:rFonts w:ascii="Verdana" w:hAnsi="Verdana"/>
          <w:spacing w:val="-1"/>
          <w:sz w:val="18"/>
          <w:szCs w:val="18"/>
        </w:rPr>
        <w:t xml:space="preserve"> </w:t>
      </w:r>
      <w:r w:rsidRPr="009C5D30">
        <w:rPr>
          <w:rFonts w:ascii="Verdana" w:hAnsi="Verdana"/>
          <w:sz w:val="18"/>
          <w:szCs w:val="18"/>
        </w:rPr>
        <w:t>tym:</w:t>
      </w:r>
    </w:p>
    <w:p w14:paraId="6B3F6819" w14:textId="4BD7D1CB" w:rsidR="005C69F6" w:rsidRPr="009C5D30" w:rsidRDefault="005C69F6" w:rsidP="003E63D7">
      <w:pPr>
        <w:pStyle w:val="Akapitzlist"/>
        <w:widowControl w:val="0"/>
        <w:numPr>
          <w:ilvl w:val="1"/>
          <w:numId w:val="80"/>
        </w:numPr>
        <w:tabs>
          <w:tab w:val="left" w:pos="1157"/>
          <w:tab w:val="left" w:leader="dot" w:pos="4491"/>
        </w:tabs>
        <w:autoSpaceDE w:val="0"/>
        <w:autoSpaceDN w:val="0"/>
        <w:spacing w:before="43" w:line="360" w:lineRule="auto"/>
        <w:ind w:left="1276" w:right="244" w:hanging="370"/>
        <w:jc w:val="both"/>
        <w:rPr>
          <w:rFonts w:ascii="Verdana" w:hAnsi="Verdana"/>
          <w:sz w:val="18"/>
          <w:szCs w:val="18"/>
        </w:rPr>
      </w:pPr>
      <w:r w:rsidRPr="002C527C">
        <w:rPr>
          <w:rFonts w:ascii="Verdana" w:hAnsi="Verdana"/>
          <w:b/>
          <w:bCs/>
          <w:sz w:val="18"/>
          <w:szCs w:val="18"/>
        </w:rPr>
        <w:t>Za opracowanie dokumentacji projektowo – kosztorysowej</w:t>
      </w:r>
      <w:r w:rsidRPr="009C5D30">
        <w:rPr>
          <w:rFonts w:ascii="Verdana" w:hAnsi="Verdana"/>
          <w:spacing w:val="1"/>
          <w:sz w:val="18"/>
          <w:szCs w:val="18"/>
        </w:rPr>
        <w:t xml:space="preserve"> </w:t>
      </w:r>
      <w:r w:rsidRPr="009C5D30">
        <w:rPr>
          <w:rFonts w:ascii="Verdana" w:hAnsi="Verdana"/>
          <w:sz w:val="18"/>
          <w:szCs w:val="18"/>
        </w:rPr>
        <w:t>i za pełnienie nadzoru</w:t>
      </w:r>
      <w:r w:rsidRPr="009C5D30">
        <w:rPr>
          <w:rFonts w:ascii="Verdana" w:hAnsi="Verdana"/>
          <w:spacing w:val="-52"/>
          <w:sz w:val="18"/>
          <w:szCs w:val="18"/>
        </w:rPr>
        <w:t xml:space="preserve"> </w:t>
      </w:r>
      <w:r w:rsidRPr="009C5D30">
        <w:rPr>
          <w:rFonts w:ascii="Verdana" w:hAnsi="Verdana"/>
          <w:sz w:val="18"/>
          <w:szCs w:val="18"/>
        </w:rPr>
        <w:t>autorskiego netto …………… zł, plus</w:t>
      </w:r>
      <w:r w:rsidRPr="009C5D30">
        <w:rPr>
          <w:rFonts w:ascii="Verdana" w:hAnsi="Verdana"/>
          <w:spacing w:val="1"/>
          <w:sz w:val="18"/>
          <w:szCs w:val="18"/>
        </w:rPr>
        <w:t xml:space="preserve"> </w:t>
      </w:r>
      <w:r w:rsidRPr="009C5D30">
        <w:rPr>
          <w:rFonts w:ascii="Verdana" w:hAnsi="Verdana"/>
          <w:sz w:val="18"/>
          <w:szCs w:val="18"/>
        </w:rPr>
        <w:t>podatek VAT …….% w kwocie …… zł, co stanowi</w:t>
      </w:r>
      <w:r w:rsidRPr="009C5D30">
        <w:rPr>
          <w:rFonts w:ascii="Verdana" w:hAnsi="Verdana"/>
          <w:spacing w:val="1"/>
          <w:sz w:val="18"/>
          <w:szCs w:val="18"/>
        </w:rPr>
        <w:t xml:space="preserve"> </w:t>
      </w:r>
      <w:r w:rsidRPr="009C5D30">
        <w:rPr>
          <w:rFonts w:ascii="Verdana" w:hAnsi="Verdana"/>
          <w:sz w:val="18"/>
          <w:szCs w:val="18"/>
        </w:rPr>
        <w:t>kwotę</w:t>
      </w:r>
      <w:r w:rsidRPr="009C5D30">
        <w:rPr>
          <w:rFonts w:ascii="Verdana" w:hAnsi="Verdana"/>
          <w:spacing w:val="-4"/>
          <w:sz w:val="18"/>
          <w:szCs w:val="18"/>
        </w:rPr>
        <w:t xml:space="preserve"> </w:t>
      </w:r>
      <w:r w:rsidRPr="009C5D30">
        <w:rPr>
          <w:rFonts w:ascii="Verdana" w:hAnsi="Verdana"/>
          <w:sz w:val="18"/>
          <w:szCs w:val="18"/>
        </w:rPr>
        <w:t>brutto:</w:t>
      </w:r>
      <w:r w:rsidRPr="009C5D30">
        <w:rPr>
          <w:rFonts w:ascii="Verdana" w:hAnsi="Verdana"/>
          <w:b/>
          <w:sz w:val="18"/>
          <w:szCs w:val="18"/>
        </w:rPr>
        <w:t>…</w:t>
      </w:r>
      <w:r w:rsidRPr="009C5D30">
        <w:rPr>
          <w:rFonts w:ascii="Verdana" w:hAnsi="Verdana"/>
          <w:b/>
          <w:spacing w:val="-3"/>
          <w:sz w:val="18"/>
          <w:szCs w:val="18"/>
        </w:rPr>
        <w:t xml:space="preserve"> </w:t>
      </w:r>
      <w:r w:rsidRPr="009C5D30">
        <w:rPr>
          <w:rFonts w:ascii="Verdana" w:hAnsi="Verdana"/>
          <w:b/>
          <w:sz w:val="18"/>
          <w:szCs w:val="18"/>
        </w:rPr>
        <w:t>……zł</w:t>
      </w:r>
      <w:r w:rsidRPr="009C5D30">
        <w:rPr>
          <w:rFonts w:ascii="Verdana" w:hAnsi="Verdana"/>
          <w:sz w:val="18"/>
          <w:szCs w:val="18"/>
        </w:rPr>
        <w:t>,</w:t>
      </w:r>
    </w:p>
    <w:p w14:paraId="7A89851C" w14:textId="010F1DCB" w:rsidR="005C69F6" w:rsidRPr="00770304" w:rsidRDefault="005C69F6" w:rsidP="003E63D7">
      <w:pPr>
        <w:pStyle w:val="Akapitzlist"/>
        <w:widowControl w:val="0"/>
        <w:numPr>
          <w:ilvl w:val="1"/>
          <w:numId w:val="80"/>
        </w:numPr>
        <w:tabs>
          <w:tab w:val="left" w:pos="1157"/>
          <w:tab w:val="left" w:leader="dot" w:pos="8453"/>
        </w:tabs>
        <w:autoSpaceDE w:val="0"/>
        <w:autoSpaceDN w:val="0"/>
        <w:spacing w:line="360" w:lineRule="auto"/>
        <w:ind w:left="1276" w:hanging="370"/>
        <w:jc w:val="both"/>
        <w:rPr>
          <w:rFonts w:ascii="Verdana" w:hAnsi="Verdana"/>
          <w:sz w:val="18"/>
          <w:szCs w:val="18"/>
        </w:rPr>
      </w:pPr>
      <w:r w:rsidRPr="002C527C">
        <w:rPr>
          <w:rFonts w:ascii="Verdana" w:hAnsi="Verdana"/>
          <w:b/>
          <w:bCs/>
          <w:sz w:val="18"/>
          <w:szCs w:val="18"/>
        </w:rPr>
        <w:t>Za</w:t>
      </w:r>
      <w:r w:rsidRPr="002C527C">
        <w:rPr>
          <w:rFonts w:ascii="Verdana" w:hAnsi="Verdana"/>
          <w:b/>
          <w:bCs/>
          <w:spacing w:val="-3"/>
          <w:sz w:val="18"/>
          <w:szCs w:val="18"/>
        </w:rPr>
        <w:t xml:space="preserve"> </w:t>
      </w:r>
      <w:r w:rsidRPr="002C527C">
        <w:rPr>
          <w:rFonts w:ascii="Verdana" w:hAnsi="Verdana"/>
          <w:b/>
          <w:bCs/>
          <w:sz w:val="18"/>
          <w:szCs w:val="18"/>
        </w:rPr>
        <w:t>wykonanie</w:t>
      </w:r>
      <w:r w:rsidRPr="002C527C">
        <w:rPr>
          <w:rFonts w:ascii="Verdana" w:hAnsi="Verdana"/>
          <w:b/>
          <w:bCs/>
          <w:spacing w:val="-3"/>
          <w:sz w:val="18"/>
          <w:szCs w:val="18"/>
        </w:rPr>
        <w:t xml:space="preserve"> </w:t>
      </w:r>
      <w:r w:rsidRPr="002C527C">
        <w:rPr>
          <w:rFonts w:ascii="Verdana" w:hAnsi="Verdana"/>
          <w:b/>
          <w:bCs/>
          <w:sz w:val="18"/>
          <w:szCs w:val="18"/>
        </w:rPr>
        <w:t>robót</w:t>
      </w:r>
      <w:r w:rsidRPr="002C527C">
        <w:rPr>
          <w:rFonts w:ascii="Verdana" w:hAnsi="Verdana"/>
          <w:b/>
          <w:bCs/>
          <w:spacing w:val="-2"/>
          <w:sz w:val="18"/>
          <w:szCs w:val="18"/>
        </w:rPr>
        <w:t xml:space="preserve"> </w:t>
      </w:r>
      <w:r w:rsidRPr="002C527C">
        <w:rPr>
          <w:rFonts w:ascii="Verdana" w:hAnsi="Verdana"/>
          <w:b/>
          <w:bCs/>
          <w:sz w:val="18"/>
          <w:szCs w:val="18"/>
        </w:rPr>
        <w:t>budowlanych</w:t>
      </w:r>
      <w:r w:rsidRPr="009C5D30">
        <w:rPr>
          <w:rFonts w:ascii="Verdana" w:hAnsi="Verdana"/>
          <w:spacing w:val="-3"/>
          <w:sz w:val="18"/>
          <w:szCs w:val="18"/>
        </w:rPr>
        <w:t xml:space="preserve"> </w:t>
      </w:r>
      <w:r w:rsidRPr="009C5D30">
        <w:rPr>
          <w:rFonts w:ascii="Verdana" w:hAnsi="Verdana"/>
          <w:sz w:val="18"/>
          <w:szCs w:val="18"/>
        </w:rPr>
        <w:t>netto ……………</w:t>
      </w:r>
      <w:r w:rsidRPr="009C5D30">
        <w:rPr>
          <w:rFonts w:ascii="Verdana" w:hAnsi="Verdana"/>
          <w:spacing w:val="-2"/>
          <w:sz w:val="18"/>
          <w:szCs w:val="18"/>
        </w:rPr>
        <w:t xml:space="preserve"> </w:t>
      </w:r>
      <w:r w:rsidRPr="009C5D30">
        <w:rPr>
          <w:rFonts w:ascii="Verdana" w:hAnsi="Verdana"/>
          <w:sz w:val="18"/>
          <w:szCs w:val="18"/>
        </w:rPr>
        <w:t>zł,</w:t>
      </w:r>
      <w:r w:rsidRPr="009C5D30">
        <w:rPr>
          <w:rFonts w:ascii="Verdana" w:hAnsi="Verdana"/>
          <w:spacing w:val="-2"/>
          <w:sz w:val="18"/>
          <w:szCs w:val="18"/>
        </w:rPr>
        <w:t xml:space="preserve"> </w:t>
      </w:r>
      <w:r w:rsidRPr="009C5D30">
        <w:rPr>
          <w:rFonts w:ascii="Verdana" w:hAnsi="Verdana"/>
          <w:sz w:val="18"/>
          <w:szCs w:val="18"/>
        </w:rPr>
        <w:t>plus</w:t>
      </w:r>
      <w:r w:rsidRPr="009C5D30">
        <w:rPr>
          <w:rFonts w:ascii="Verdana" w:hAnsi="Verdana"/>
          <w:spacing w:val="48"/>
          <w:sz w:val="18"/>
          <w:szCs w:val="18"/>
        </w:rPr>
        <w:t xml:space="preserve"> </w:t>
      </w:r>
      <w:r w:rsidRPr="009C5D30">
        <w:rPr>
          <w:rFonts w:ascii="Verdana" w:hAnsi="Verdana"/>
          <w:sz w:val="18"/>
          <w:szCs w:val="18"/>
        </w:rPr>
        <w:t>podatek</w:t>
      </w:r>
      <w:r w:rsidRPr="009C5D30">
        <w:rPr>
          <w:rFonts w:ascii="Verdana" w:hAnsi="Verdana"/>
          <w:spacing w:val="-2"/>
          <w:sz w:val="18"/>
          <w:szCs w:val="18"/>
        </w:rPr>
        <w:t xml:space="preserve"> </w:t>
      </w:r>
      <w:r w:rsidRPr="009C5D30">
        <w:rPr>
          <w:rFonts w:ascii="Verdana" w:hAnsi="Verdana"/>
          <w:sz w:val="18"/>
          <w:szCs w:val="18"/>
        </w:rPr>
        <w:t>VAT</w:t>
      </w:r>
      <w:r w:rsidRPr="009C5D30">
        <w:rPr>
          <w:rFonts w:ascii="Verdana" w:hAnsi="Verdana"/>
          <w:sz w:val="18"/>
          <w:szCs w:val="18"/>
        </w:rPr>
        <w:tab/>
        <w:t>%</w:t>
      </w:r>
      <w:r w:rsidRPr="009C5D30">
        <w:rPr>
          <w:rFonts w:ascii="Verdana" w:hAnsi="Verdana"/>
          <w:spacing w:val="1"/>
          <w:sz w:val="18"/>
          <w:szCs w:val="18"/>
        </w:rPr>
        <w:t xml:space="preserve"> </w:t>
      </w:r>
      <w:r w:rsidRPr="009C5D30">
        <w:rPr>
          <w:rFonts w:ascii="Verdana" w:hAnsi="Verdana"/>
          <w:sz w:val="18"/>
          <w:szCs w:val="18"/>
        </w:rPr>
        <w:t>w</w:t>
      </w:r>
      <w:r>
        <w:rPr>
          <w:rFonts w:ascii="Verdana" w:hAnsi="Verdana"/>
          <w:sz w:val="18"/>
          <w:szCs w:val="18"/>
        </w:rPr>
        <w:t xml:space="preserve"> </w:t>
      </w:r>
      <w:r w:rsidRPr="00D07EEB">
        <w:rPr>
          <w:rFonts w:ascii="Verdana" w:hAnsi="Verdana"/>
          <w:sz w:val="18"/>
          <w:szCs w:val="18"/>
        </w:rPr>
        <w:t>kwocie</w:t>
      </w:r>
      <w:r w:rsidRPr="00D07EEB">
        <w:rPr>
          <w:rFonts w:ascii="Verdana" w:hAnsi="Verdana"/>
          <w:spacing w:val="-2"/>
          <w:sz w:val="18"/>
          <w:szCs w:val="18"/>
        </w:rPr>
        <w:t xml:space="preserve"> </w:t>
      </w:r>
      <w:r w:rsidRPr="00D07EEB">
        <w:rPr>
          <w:rFonts w:ascii="Verdana" w:hAnsi="Verdana"/>
          <w:sz w:val="18"/>
          <w:szCs w:val="18"/>
        </w:rPr>
        <w:t>……</w:t>
      </w:r>
      <w:r w:rsidRPr="00D07EEB">
        <w:rPr>
          <w:rFonts w:ascii="Verdana" w:hAnsi="Verdana"/>
          <w:spacing w:val="-3"/>
          <w:sz w:val="18"/>
          <w:szCs w:val="18"/>
        </w:rPr>
        <w:t xml:space="preserve"> </w:t>
      </w:r>
      <w:r w:rsidRPr="00D07EEB">
        <w:rPr>
          <w:rFonts w:ascii="Verdana" w:hAnsi="Verdana"/>
          <w:sz w:val="18"/>
          <w:szCs w:val="18"/>
        </w:rPr>
        <w:t>zł,</w:t>
      </w:r>
      <w:r w:rsidRPr="00D07EEB">
        <w:rPr>
          <w:rFonts w:ascii="Verdana" w:hAnsi="Verdana"/>
          <w:spacing w:val="-1"/>
          <w:sz w:val="18"/>
          <w:szCs w:val="18"/>
        </w:rPr>
        <w:t xml:space="preserve"> </w:t>
      </w:r>
      <w:r w:rsidRPr="00D07EEB">
        <w:rPr>
          <w:rFonts w:ascii="Verdana" w:hAnsi="Verdana"/>
          <w:sz w:val="18"/>
          <w:szCs w:val="18"/>
        </w:rPr>
        <w:t>co</w:t>
      </w:r>
      <w:r w:rsidRPr="00D07EEB">
        <w:rPr>
          <w:rFonts w:ascii="Verdana" w:hAnsi="Verdana"/>
          <w:spacing w:val="-5"/>
          <w:sz w:val="18"/>
          <w:szCs w:val="18"/>
        </w:rPr>
        <w:t xml:space="preserve"> </w:t>
      </w:r>
      <w:r w:rsidRPr="00D07EEB">
        <w:rPr>
          <w:rFonts w:ascii="Verdana" w:hAnsi="Verdana"/>
          <w:sz w:val="18"/>
          <w:szCs w:val="18"/>
        </w:rPr>
        <w:t>stanowi</w:t>
      </w:r>
      <w:r w:rsidRPr="00D07EEB">
        <w:rPr>
          <w:rFonts w:ascii="Verdana" w:hAnsi="Verdana"/>
          <w:spacing w:val="-4"/>
          <w:sz w:val="18"/>
          <w:szCs w:val="18"/>
        </w:rPr>
        <w:t xml:space="preserve"> </w:t>
      </w:r>
      <w:r w:rsidRPr="00D07EEB">
        <w:rPr>
          <w:rFonts w:ascii="Verdana" w:hAnsi="Verdana"/>
          <w:sz w:val="18"/>
          <w:szCs w:val="18"/>
        </w:rPr>
        <w:t>kwotę</w:t>
      </w:r>
      <w:r w:rsidRPr="00D07EEB">
        <w:rPr>
          <w:rFonts w:ascii="Verdana" w:hAnsi="Verdana"/>
          <w:spacing w:val="-5"/>
          <w:sz w:val="18"/>
          <w:szCs w:val="18"/>
        </w:rPr>
        <w:t xml:space="preserve"> </w:t>
      </w:r>
      <w:r w:rsidRPr="00D07EEB">
        <w:rPr>
          <w:rFonts w:ascii="Verdana" w:hAnsi="Verdana"/>
          <w:sz w:val="18"/>
          <w:szCs w:val="18"/>
        </w:rPr>
        <w:t>brutto:…</w:t>
      </w:r>
      <w:r w:rsidRPr="00D07EEB">
        <w:rPr>
          <w:rFonts w:ascii="Verdana" w:hAnsi="Verdana"/>
          <w:spacing w:val="-4"/>
          <w:sz w:val="18"/>
          <w:szCs w:val="18"/>
        </w:rPr>
        <w:t xml:space="preserve"> </w:t>
      </w:r>
      <w:r w:rsidRPr="00D07EEB">
        <w:rPr>
          <w:rFonts w:ascii="Verdana" w:hAnsi="Verdana"/>
          <w:sz w:val="18"/>
          <w:szCs w:val="18"/>
        </w:rPr>
        <w:t>……zł</w:t>
      </w:r>
      <w:r w:rsidR="008C2B94">
        <w:rPr>
          <w:rFonts w:ascii="Verdana" w:hAnsi="Verdana"/>
          <w:sz w:val="18"/>
          <w:szCs w:val="18"/>
        </w:rPr>
        <w:t>.</w:t>
      </w:r>
    </w:p>
    <w:p w14:paraId="08C47118" w14:textId="77777777" w:rsidR="005C69F6" w:rsidRPr="009C5D30" w:rsidRDefault="005C69F6" w:rsidP="003E63D7">
      <w:pPr>
        <w:pStyle w:val="Akapitzlist"/>
        <w:widowControl w:val="0"/>
        <w:numPr>
          <w:ilvl w:val="0"/>
          <w:numId w:val="80"/>
        </w:numPr>
        <w:tabs>
          <w:tab w:val="left" w:pos="907"/>
        </w:tabs>
        <w:autoSpaceDE w:val="0"/>
        <w:autoSpaceDN w:val="0"/>
        <w:spacing w:before="43" w:line="360" w:lineRule="auto"/>
        <w:ind w:right="56"/>
        <w:jc w:val="both"/>
        <w:rPr>
          <w:rFonts w:ascii="Verdana" w:hAnsi="Verdana"/>
          <w:sz w:val="18"/>
          <w:szCs w:val="18"/>
        </w:rPr>
      </w:pPr>
      <w:r w:rsidRPr="009C5D30">
        <w:rPr>
          <w:rFonts w:ascii="Verdana" w:hAnsi="Verdana"/>
          <w:sz w:val="18"/>
          <w:szCs w:val="18"/>
        </w:rPr>
        <w:t>Wynagrodzenie obejmuje całość kosztów prac projektowych, robót i wydatków</w:t>
      </w:r>
      <w:r w:rsidRPr="009C5D30">
        <w:rPr>
          <w:rFonts w:ascii="Verdana" w:hAnsi="Verdana"/>
          <w:spacing w:val="-52"/>
          <w:sz w:val="18"/>
          <w:szCs w:val="18"/>
        </w:rPr>
        <w:t xml:space="preserve"> </w:t>
      </w:r>
      <w:r w:rsidRPr="009C5D30">
        <w:rPr>
          <w:rFonts w:ascii="Verdana" w:hAnsi="Verdana"/>
          <w:sz w:val="18"/>
          <w:szCs w:val="18"/>
        </w:rPr>
        <w:t>niezbędnych do zrealizowania Przedmiotu umowy wraz z jego przekazaniem do</w:t>
      </w:r>
      <w:r w:rsidRPr="009C5D30">
        <w:rPr>
          <w:rFonts w:ascii="Verdana" w:hAnsi="Verdana"/>
          <w:spacing w:val="-52"/>
          <w:sz w:val="18"/>
          <w:szCs w:val="18"/>
        </w:rPr>
        <w:t xml:space="preserve"> </w:t>
      </w:r>
      <w:r w:rsidRPr="009C5D30">
        <w:rPr>
          <w:rFonts w:ascii="Verdana" w:hAnsi="Verdana"/>
          <w:sz w:val="18"/>
          <w:szCs w:val="18"/>
        </w:rPr>
        <w:t>użytku</w:t>
      </w:r>
      <w:r w:rsidRPr="009C5D30">
        <w:rPr>
          <w:rFonts w:ascii="Verdana" w:hAnsi="Verdana"/>
          <w:spacing w:val="-2"/>
          <w:sz w:val="18"/>
          <w:szCs w:val="18"/>
        </w:rPr>
        <w:t xml:space="preserve"> </w:t>
      </w:r>
      <w:r w:rsidRPr="009C5D30">
        <w:rPr>
          <w:rFonts w:ascii="Verdana" w:hAnsi="Verdana"/>
          <w:sz w:val="18"/>
          <w:szCs w:val="18"/>
        </w:rPr>
        <w:t>na</w:t>
      </w:r>
      <w:r w:rsidRPr="009C5D30">
        <w:rPr>
          <w:rFonts w:ascii="Verdana" w:hAnsi="Verdana"/>
          <w:spacing w:val="-2"/>
          <w:sz w:val="18"/>
          <w:szCs w:val="18"/>
        </w:rPr>
        <w:t xml:space="preserve"> </w:t>
      </w:r>
      <w:r w:rsidRPr="009C5D30">
        <w:rPr>
          <w:rFonts w:ascii="Verdana" w:hAnsi="Verdana"/>
          <w:sz w:val="18"/>
          <w:szCs w:val="18"/>
        </w:rPr>
        <w:t>warunkach</w:t>
      </w:r>
      <w:r w:rsidRPr="009C5D30">
        <w:rPr>
          <w:rFonts w:ascii="Verdana" w:hAnsi="Verdana"/>
          <w:spacing w:val="-2"/>
          <w:sz w:val="18"/>
          <w:szCs w:val="18"/>
        </w:rPr>
        <w:t xml:space="preserve"> </w:t>
      </w:r>
      <w:r w:rsidRPr="009C5D30">
        <w:rPr>
          <w:rFonts w:ascii="Verdana" w:hAnsi="Verdana"/>
          <w:sz w:val="18"/>
          <w:szCs w:val="18"/>
        </w:rPr>
        <w:t>określonych</w:t>
      </w:r>
      <w:r w:rsidRPr="009C5D30">
        <w:rPr>
          <w:rFonts w:ascii="Verdana" w:hAnsi="Verdana"/>
          <w:spacing w:val="-1"/>
          <w:sz w:val="18"/>
          <w:szCs w:val="18"/>
        </w:rPr>
        <w:t xml:space="preserve"> </w:t>
      </w:r>
      <w:r w:rsidRPr="009C5D30">
        <w:rPr>
          <w:rFonts w:ascii="Verdana" w:hAnsi="Verdana"/>
          <w:sz w:val="18"/>
          <w:szCs w:val="18"/>
        </w:rPr>
        <w:t>niniejszą</w:t>
      </w:r>
      <w:r w:rsidRPr="009C5D30">
        <w:rPr>
          <w:rFonts w:ascii="Verdana" w:hAnsi="Verdana"/>
          <w:spacing w:val="-2"/>
          <w:sz w:val="18"/>
          <w:szCs w:val="18"/>
        </w:rPr>
        <w:t xml:space="preserve"> </w:t>
      </w:r>
      <w:r w:rsidRPr="009C5D30">
        <w:rPr>
          <w:rFonts w:ascii="Verdana" w:hAnsi="Verdana"/>
          <w:sz w:val="18"/>
          <w:szCs w:val="18"/>
        </w:rPr>
        <w:t>umową.</w:t>
      </w:r>
    </w:p>
    <w:p w14:paraId="73336B2D" w14:textId="77777777" w:rsidR="005C69F6" w:rsidRPr="00845AA0" w:rsidRDefault="005C69F6" w:rsidP="003E63D7">
      <w:pPr>
        <w:pStyle w:val="Akapitzlist"/>
        <w:widowControl w:val="0"/>
        <w:numPr>
          <w:ilvl w:val="0"/>
          <w:numId w:val="80"/>
        </w:numPr>
        <w:tabs>
          <w:tab w:val="left" w:pos="907"/>
        </w:tabs>
        <w:autoSpaceDE w:val="0"/>
        <w:autoSpaceDN w:val="0"/>
        <w:spacing w:before="2" w:line="360" w:lineRule="auto"/>
        <w:ind w:right="56"/>
        <w:jc w:val="both"/>
        <w:rPr>
          <w:rFonts w:ascii="Verdana" w:hAnsi="Verdana"/>
          <w:sz w:val="18"/>
          <w:szCs w:val="18"/>
        </w:rPr>
      </w:pPr>
      <w:r w:rsidRPr="00845AA0">
        <w:rPr>
          <w:rFonts w:ascii="Verdana" w:hAnsi="Verdana"/>
          <w:sz w:val="18"/>
          <w:szCs w:val="18"/>
        </w:rPr>
        <w:t>Wynagrodzenie określone w ust. 2 obejmuje wszystkie koszty i czynności ponoszone i</w:t>
      </w:r>
      <w:r w:rsidRPr="00845AA0">
        <w:rPr>
          <w:rFonts w:ascii="Verdana" w:hAnsi="Verdana"/>
          <w:spacing w:val="-52"/>
          <w:sz w:val="18"/>
          <w:szCs w:val="18"/>
        </w:rPr>
        <w:t xml:space="preserve"> </w:t>
      </w:r>
      <w:r w:rsidRPr="00845AA0">
        <w:rPr>
          <w:rFonts w:ascii="Verdana" w:hAnsi="Verdana"/>
          <w:sz w:val="18"/>
          <w:szCs w:val="18"/>
        </w:rPr>
        <w:t>wykonywane przez Wykonawcę, niezbędne do prawidłowego wykonania Przedmiotu</w:t>
      </w:r>
      <w:r w:rsidRPr="00845AA0">
        <w:rPr>
          <w:rFonts w:ascii="Verdana" w:hAnsi="Verdana"/>
          <w:spacing w:val="-52"/>
          <w:sz w:val="18"/>
          <w:szCs w:val="18"/>
        </w:rPr>
        <w:t xml:space="preserve"> </w:t>
      </w:r>
      <w:r w:rsidRPr="00845AA0">
        <w:rPr>
          <w:rFonts w:ascii="Verdana" w:hAnsi="Verdana"/>
          <w:sz w:val="18"/>
          <w:szCs w:val="18"/>
        </w:rPr>
        <w:t>umowy.</w:t>
      </w:r>
      <w:r w:rsidRPr="00845AA0">
        <w:rPr>
          <w:rFonts w:ascii="Verdana" w:hAnsi="Verdana"/>
          <w:spacing w:val="-5"/>
          <w:sz w:val="18"/>
          <w:szCs w:val="18"/>
        </w:rPr>
        <w:t xml:space="preserve"> </w:t>
      </w:r>
      <w:r w:rsidRPr="00845AA0">
        <w:rPr>
          <w:rFonts w:ascii="Verdana" w:hAnsi="Verdana"/>
          <w:sz w:val="18"/>
          <w:szCs w:val="18"/>
        </w:rPr>
        <w:t>Niedoszacowanie, pominięcie</w:t>
      </w:r>
      <w:r w:rsidRPr="00845AA0">
        <w:rPr>
          <w:rFonts w:ascii="Verdana" w:hAnsi="Verdana"/>
          <w:spacing w:val="-3"/>
          <w:sz w:val="18"/>
          <w:szCs w:val="18"/>
        </w:rPr>
        <w:t xml:space="preserve"> </w:t>
      </w:r>
      <w:r w:rsidRPr="00845AA0">
        <w:rPr>
          <w:rFonts w:ascii="Verdana" w:hAnsi="Verdana"/>
          <w:sz w:val="18"/>
          <w:szCs w:val="18"/>
        </w:rPr>
        <w:t>lub</w:t>
      </w:r>
      <w:r w:rsidRPr="00845AA0">
        <w:rPr>
          <w:rFonts w:ascii="Verdana" w:hAnsi="Verdana"/>
          <w:spacing w:val="-2"/>
          <w:sz w:val="18"/>
          <w:szCs w:val="18"/>
        </w:rPr>
        <w:t xml:space="preserve"> </w:t>
      </w:r>
      <w:r w:rsidRPr="00845AA0">
        <w:rPr>
          <w:rFonts w:ascii="Verdana" w:hAnsi="Verdana"/>
          <w:sz w:val="18"/>
          <w:szCs w:val="18"/>
        </w:rPr>
        <w:t>brak</w:t>
      </w:r>
      <w:r w:rsidRPr="00845AA0">
        <w:rPr>
          <w:rFonts w:ascii="Verdana" w:hAnsi="Verdana"/>
          <w:spacing w:val="-2"/>
          <w:sz w:val="18"/>
          <w:szCs w:val="18"/>
        </w:rPr>
        <w:t xml:space="preserve"> </w:t>
      </w:r>
      <w:r w:rsidRPr="00845AA0">
        <w:rPr>
          <w:rFonts w:ascii="Verdana" w:hAnsi="Verdana"/>
          <w:sz w:val="18"/>
          <w:szCs w:val="18"/>
        </w:rPr>
        <w:t>rozpoznania</w:t>
      </w:r>
      <w:r w:rsidRPr="00845AA0">
        <w:rPr>
          <w:rFonts w:ascii="Verdana" w:hAnsi="Verdana"/>
          <w:spacing w:val="-2"/>
          <w:sz w:val="18"/>
          <w:szCs w:val="18"/>
        </w:rPr>
        <w:t xml:space="preserve"> </w:t>
      </w:r>
      <w:r w:rsidRPr="00845AA0">
        <w:rPr>
          <w:rFonts w:ascii="Verdana" w:hAnsi="Verdana"/>
          <w:sz w:val="18"/>
          <w:szCs w:val="18"/>
        </w:rPr>
        <w:t>zakresu</w:t>
      </w:r>
      <w:r w:rsidRPr="00845AA0">
        <w:rPr>
          <w:rFonts w:ascii="Verdana" w:hAnsi="Verdana"/>
          <w:spacing w:val="-2"/>
          <w:sz w:val="18"/>
          <w:szCs w:val="18"/>
        </w:rPr>
        <w:t xml:space="preserve"> </w:t>
      </w:r>
      <w:r w:rsidRPr="00845AA0">
        <w:rPr>
          <w:rFonts w:ascii="Verdana" w:hAnsi="Verdana"/>
          <w:sz w:val="18"/>
          <w:szCs w:val="18"/>
        </w:rPr>
        <w:t>Przedmiotu</w:t>
      </w:r>
      <w:r>
        <w:rPr>
          <w:rFonts w:ascii="Verdana" w:hAnsi="Verdana"/>
          <w:sz w:val="18"/>
          <w:szCs w:val="18"/>
        </w:rPr>
        <w:t xml:space="preserve"> </w:t>
      </w:r>
      <w:r w:rsidRPr="00845AA0">
        <w:rPr>
          <w:rFonts w:ascii="Verdana" w:hAnsi="Verdana"/>
          <w:sz w:val="18"/>
          <w:szCs w:val="18"/>
        </w:rPr>
        <w:t>umowy nie może być podstawą do żądania zmiany wynagrodzenia ryczałtowego</w:t>
      </w:r>
      <w:r w:rsidRPr="00845AA0">
        <w:rPr>
          <w:rFonts w:ascii="Verdana" w:hAnsi="Verdana"/>
          <w:spacing w:val="-52"/>
          <w:sz w:val="18"/>
          <w:szCs w:val="18"/>
        </w:rPr>
        <w:t xml:space="preserve"> </w:t>
      </w:r>
      <w:r w:rsidRPr="00845AA0">
        <w:rPr>
          <w:rFonts w:ascii="Verdana" w:hAnsi="Verdana"/>
          <w:sz w:val="18"/>
          <w:szCs w:val="18"/>
        </w:rPr>
        <w:t>określonego</w:t>
      </w:r>
      <w:r w:rsidRPr="00845AA0">
        <w:rPr>
          <w:rFonts w:ascii="Verdana" w:hAnsi="Verdana"/>
          <w:spacing w:val="-2"/>
          <w:sz w:val="18"/>
          <w:szCs w:val="18"/>
        </w:rPr>
        <w:t xml:space="preserve"> </w:t>
      </w:r>
      <w:r w:rsidRPr="00845AA0">
        <w:rPr>
          <w:rFonts w:ascii="Verdana" w:hAnsi="Verdana"/>
          <w:sz w:val="18"/>
          <w:szCs w:val="18"/>
        </w:rPr>
        <w:t>w</w:t>
      </w:r>
      <w:r w:rsidRPr="00845AA0">
        <w:rPr>
          <w:rFonts w:ascii="Verdana" w:hAnsi="Verdana"/>
          <w:spacing w:val="-1"/>
          <w:sz w:val="18"/>
          <w:szCs w:val="18"/>
        </w:rPr>
        <w:t xml:space="preserve"> </w:t>
      </w:r>
      <w:r w:rsidRPr="00845AA0">
        <w:rPr>
          <w:rFonts w:ascii="Verdana" w:hAnsi="Verdana"/>
          <w:sz w:val="18"/>
          <w:szCs w:val="18"/>
        </w:rPr>
        <w:t>ust. 2.</w:t>
      </w:r>
    </w:p>
    <w:p w14:paraId="16A385CD" w14:textId="77777777" w:rsidR="005C69F6" w:rsidRPr="009C5D30" w:rsidRDefault="005C69F6" w:rsidP="003E63D7">
      <w:pPr>
        <w:pStyle w:val="Akapitzlist"/>
        <w:widowControl w:val="0"/>
        <w:numPr>
          <w:ilvl w:val="0"/>
          <w:numId w:val="80"/>
        </w:numPr>
        <w:tabs>
          <w:tab w:val="left" w:pos="906"/>
          <w:tab w:val="left" w:pos="907"/>
          <w:tab w:val="left" w:pos="9356"/>
        </w:tabs>
        <w:autoSpaceDE w:val="0"/>
        <w:autoSpaceDN w:val="0"/>
        <w:spacing w:before="61" w:line="360" w:lineRule="auto"/>
        <w:ind w:right="56"/>
        <w:jc w:val="both"/>
        <w:rPr>
          <w:rFonts w:ascii="Verdana" w:hAnsi="Verdana"/>
          <w:sz w:val="18"/>
          <w:szCs w:val="18"/>
        </w:rPr>
      </w:pPr>
      <w:r w:rsidRPr="009C5D30">
        <w:rPr>
          <w:rFonts w:ascii="Verdana" w:hAnsi="Verdana"/>
          <w:sz w:val="18"/>
          <w:szCs w:val="18"/>
        </w:rPr>
        <w:t>W koszcie należy uwzględnić udział projektantów w zebraniach konsultacyjnych z</w:t>
      </w:r>
      <w:r w:rsidRPr="009C5D30">
        <w:rPr>
          <w:rFonts w:ascii="Verdana" w:hAnsi="Verdana"/>
          <w:spacing w:val="-52"/>
          <w:sz w:val="18"/>
          <w:szCs w:val="18"/>
        </w:rPr>
        <w:t xml:space="preserve"> </w:t>
      </w:r>
      <w:r w:rsidRPr="009C5D30">
        <w:rPr>
          <w:rFonts w:ascii="Verdana" w:hAnsi="Verdana"/>
          <w:sz w:val="18"/>
          <w:szCs w:val="18"/>
        </w:rPr>
        <w:t>przedstawicielami</w:t>
      </w:r>
      <w:r w:rsidRPr="009C5D30">
        <w:rPr>
          <w:rFonts w:ascii="Verdana" w:hAnsi="Verdana"/>
          <w:spacing w:val="-3"/>
          <w:sz w:val="18"/>
          <w:szCs w:val="18"/>
        </w:rPr>
        <w:t xml:space="preserve"> </w:t>
      </w:r>
      <w:r w:rsidRPr="009C5D30">
        <w:rPr>
          <w:rFonts w:ascii="Verdana" w:hAnsi="Verdana"/>
          <w:sz w:val="18"/>
          <w:szCs w:val="18"/>
        </w:rPr>
        <w:t>Zamawiającego</w:t>
      </w:r>
      <w:r w:rsidRPr="009C5D30">
        <w:rPr>
          <w:rFonts w:ascii="Verdana" w:hAnsi="Verdana"/>
          <w:spacing w:val="-1"/>
          <w:sz w:val="18"/>
          <w:szCs w:val="18"/>
        </w:rPr>
        <w:t xml:space="preserve"> </w:t>
      </w:r>
      <w:r w:rsidRPr="009C5D30">
        <w:rPr>
          <w:rFonts w:ascii="Verdana" w:hAnsi="Verdana"/>
          <w:sz w:val="18"/>
          <w:szCs w:val="18"/>
        </w:rPr>
        <w:t>oraz</w:t>
      </w:r>
      <w:r w:rsidRPr="009C5D30">
        <w:rPr>
          <w:rFonts w:ascii="Verdana" w:hAnsi="Verdana"/>
          <w:spacing w:val="-2"/>
          <w:sz w:val="18"/>
          <w:szCs w:val="18"/>
        </w:rPr>
        <w:t xml:space="preserve"> </w:t>
      </w:r>
      <w:r w:rsidRPr="009C5D30">
        <w:rPr>
          <w:rFonts w:ascii="Verdana" w:hAnsi="Verdana"/>
          <w:sz w:val="18"/>
          <w:szCs w:val="18"/>
        </w:rPr>
        <w:t>nadzór</w:t>
      </w:r>
      <w:r w:rsidRPr="009C5D30">
        <w:rPr>
          <w:rFonts w:ascii="Verdana" w:hAnsi="Verdana"/>
          <w:spacing w:val="1"/>
          <w:sz w:val="18"/>
          <w:szCs w:val="18"/>
        </w:rPr>
        <w:t xml:space="preserve"> </w:t>
      </w:r>
      <w:r w:rsidRPr="009C5D30">
        <w:rPr>
          <w:rFonts w:ascii="Verdana" w:hAnsi="Verdana"/>
          <w:sz w:val="18"/>
          <w:szCs w:val="18"/>
        </w:rPr>
        <w:t>autorski.</w:t>
      </w:r>
    </w:p>
    <w:p w14:paraId="1A50C50B" w14:textId="77777777" w:rsidR="005C69F6" w:rsidRPr="009C5D30" w:rsidRDefault="005C69F6" w:rsidP="003E63D7">
      <w:pPr>
        <w:pStyle w:val="Akapitzlist"/>
        <w:widowControl w:val="0"/>
        <w:numPr>
          <w:ilvl w:val="0"/>
          <w:numId w:val="80"/>
        </w:numPr>
        <w:tabs>
          <w:tab w:val="left" w:pos="906"/>
          <w:tab w:val="left" w:pos="907"/>
        </w:tabs>
        <w:autoSpaceDE w:val="0"/>
        <w:autoSpaceDN w:val="0"/>
        <w:spacing w:line="360" w:lineRule="auto"/>
        <w:ind w:right="56"/>
        <w:jc w:val="both"/>
        <w:rPr>
          <w:rFonts w:ascii="Verdana" w:hAnsi="Verdana"/>
          <w:sz w:val="18"/>
          <w:szCs w:val="18"/>
        </w:rPr>
      </w:pPr>
      <w:r w:rsidRPr="009C5D30">
        <w:rPr>
          <w:rFonts w:ascii="Verdana" w:hAnsi="Verdana"/>
          <w:sz w:val="18"/>
          <w:szCs w:val="18"/>
        </w:rPr>
        <w:t>Wszystkie czynniki cenotwórcze przyjęte przez Wykonawcę w ofercie nie będą</w:t>
      </w:r>
      <w:r w:rsidRPr="009C5D30">
        <w:rPr>
          <w:rFonts w:ascii="Verdana" w:hAnsi="Verdana"/>
          <w:spacing w:val="-52"/>
          <w:sz w:val="18"/>
          <w:szCs w:val="18"/>
        </w:rPr>
        <w:t xml:space="preserve"> </w:t>
      </w:r>
      <w:r>
        <w:rPr>
          <w:rFonts w:ascii="Verdana" w:hAnsi="Verdana"/>
          <w:spacing w:val="-52"/>
          <w:sz w:val="18"/>
          <w:szCs w:val="18"/>
        </w:rPr>
        <w:t xml:space="preserve"> </w:t>
      </w:r>
      <w:r w:rsidRPr="009C5D30">
        <w:rPr>
          <w:rFonts w:ascii="Verdana" w:hAnsi="Verdana"/>
          <w:sz w:val="18"/>
          <w:szCs w:val="18"/>
        </w:rPr>
        <w:t>podlegały</w:t>
      </w:r>
      <w:r w:rsidRPr="009C5D30">
        <w:rPr>
          <w:rFonts w:ascii="Verdana" w:hAnsi="Verdana"/>
          <w:spacing w:val="-1"/>
          <w:sz w:val="18"/>
          <w:szCs w:val="18"/>
        </w:rPr>
        <w:t xml:space="preserve"> </w:t>
      </w:r>
      <w:r w:rsidRPr="009C5D30">
        <w:rPr>
          <w:rFonts w:ascii="Verdana" w:hAnsi="Verdana"/>
          <w:sz w:val="18"/>
          <w:szCs w:val="18"/>
        </w:rPr>
        <w:t>zmianom</w:t>
      </w:r>
      <w:r w:rsidRPr="009C5D30">
        <w:rPr>
          <w:rFonts w:ascii="Verdana" w:hAnsi="Verdana"/>
          <w:spacing w:val="-1"/>
          <w:sz w:val="18"/>
          <w:szCs w:val="18"/>
        </w:rPr>
        <w:t xml:space="preserve"> </w:t>
      </w:r>
      <w:r w:rsidRPr="009C5D30">
        <w:rPr>
          <w:rFonts w:ascii="Verdana" w:hAnsi="Verdana"/>
          <w:sz w:val="18"/>
          <w:szCs w:val="18"/>
        </w:rPr>
        <w:t>w</w:t>
      </w:r>
      <w:r w:rsidRPr="009C5D30">
        <w:rPr>
          <w:rFonts w:ascii="Verdana" w:hAnsi="Verdana"/>
          <w:spacing w:val="-1"/>
          <w:sz w:val="18"/>
          <w:szCs w:val="18"/>
        </w:rPr>
        <w:t xml:space="preserve"> </w:t>
      </w:r>
      <w:r w:rsidRPr="009C5D30">
        <w:rPr>
          <w:rFonts w:ascii="Verdana" w:hAnsi="Verdana"/>
          <w:sz w:val="18"/>
          <w:szCs w:val="18"/>
        </w:rPr>
        <w:t>trakcie</w:t>
      </w:r>
      <w:r w:rsidRPr="009C5D30">
        <w:rPr>
          <w:rFonts w:ascii="Verdana" w:hAnsi="Verdana"/>
          <w:spacing w:val="1"/>
          <w:sz w:val="18"/>
          <w:szCs w:val="18"/>
        </w:rPr>
        <w:t xml:space="preserve"> </w:t>
      </w:r>
      <w:r w:rsidRPr="009C5D30">
        <w:rPr>
          <w:rFonts w:ascii="Verdana" w:hAnsi="Verdana"/>
          <w:sz w:val="18"/>
          <w:szCs w:val="18"/>
        </w:rPr>
        <w:t>realizacji</w:t>
      </w:r>
      <w:r w:rsidRPr="009C5D30">
        <w:rPr>
          <w:rFonts w:ascii="Verdana" w:hAnsi="Verdana"/>
          <w:spacing w:val="-3"/>
          <w:sz w:val="18"/>
          <w:szCs w:val="18"/>
        </w:rPr>
        <w:t xml:space="preserve"> </w:t>
      </w:r>
      <w:r w:rsidRPr="009C5D30">
        <w:rPr>
          <w:rFonts w:ascii="Verdana" w:hAnsi="Verdana"/>
          <w:sz w:val="18"/>
          <w:szCs w:val="18"/>
        </w:rPr>
        <w:t>zamówienia.</w:t>
      </w:r>
    </w:p>
    <w:p w14:paraId="27A3F9FC" w14:textId="77777777" w:rsidR="005C69F6" w:rsidRDefault="005C69F6" w:rsidP="003E63D7">
      <w:pPr>
        <w:ind w:left="90"/>
        <w:jc w:val="both"/>
        <w:rPr>
          <w:rFonts w:ascii="Verdana" w:hAnsi="Verdana"/>
          <w:b/>
          <w:sz w:val="18"/>
          <w:szCs w:val="18"/>
        </w:rPr>
      </w:pPr>
    </w:p>
    <w:p w14:paraId="58B9FADB" w14:textId="77777777" w:rsidR="005C69F6" w:rsidRPr="009C5D30" w:rsidRDefault="005C69F6" w:rsidP="003E63D7">
      <w:pPr>
        <w:ind w:left="90"/>
        <w:jc w:val="center"/>
        <w:rPr>
          <w:rFonts w:ascii="Verdana" w:hAnsi="Verdana"/>
          <w:b/>
          <w:sz w:val="18"/>
          <w:szCs w:val="18"/>
        </w:rPr>
      </w:pPr>
      <w:r w:rsidRPr="009C5D30">
        <w:rPr>
          <w:rFonts w:ascii="Verdana" w:hAnsi="Verdana"/>
          <w:b/>
          <w:sz w:val="18"/>
          <w:szCs w:val="18"/>
        </w:rPr>
        <w:t>§7</w:t>
      </w:r>
    </w:p>
    <w:p w14:paraId="71D99A3E" w14:textId="77777777" w:rsidR="005C69F6" w:rsidRDefault="005C69F6" w:rsidP="003E63D7">
      <w:pPr>
        <w:spacing w:before="46"/>
        <w:ind w:left="89"/>
        <w:jc w:val="center"/>
        <w:rPr>
          <w:rFonts w:ascii="Verdana" w:hAnsi="Verdana"/>
          <w:b/>
          <w:sz w:val="18"/>
          <w:szCs w:val="18"/>
        </w:rPr>
      </w:pPr>
      <w:r w:rsidRPr="009C5D30">
        <w:rPr>
          <w:rFonts w:ascii="Verdana" w:hAnsi="Verdana"/>
          <w:b/>
          <w:sz w:val="18"/>
          <w:szCs w:val="18"/>
        </w:rPr>
        <w:t>WARUNKI</w:t>
      </w:r>
      <w:r w:rsidRPr="009C5D30">
        <w:rPr>
          <w:rFonts w:ascii="Verdana" w:hAnsi="Verdana"/>
          <w:b/>
          <w:spacing w:val="-2"/>
          <w:sz w:val="18"/>
          <w:szCs w:val="18"/>
        </w:rPr>
        <w:t xml:space="preserve"> </w:t>
      </w:r>
      <w:r w:rsidRPr="009C5D30">
        <w:rPr>
          <w:rFonts w:ascii="Verdana" w:hAnsi="Verdana"/>
          <w:b/>
          <w:sz w:val="18"/>
          <w:szCs w:val="18"/>
        </w:rPr>
        <w:t>PŁATNOŚCI</w:t>
      </w:r>
    </w:p>
    <w:p w14:paraId="7DA583C9" w14:textId="77777777" w:rsidR="003E63D7" w:rsidRPr="009C5D30" w:rsidRDefault="003E63D7" w:rsidP="003E63D7">
      <w:pPr>
        <w:spacing w:before="46"/>
        <w:ind w:left="89"/>
        <w:jc w:val="both"/>
        <w:rPr>
          <w:rFonts w:ascii="Verdana" w:hAnsi="Verdana"/>
          <w:b/>
          <w:sz w:val="18"/>
          <w:szCs w:val="18"/>
        </w:rPr>
      </w:pPr>
    </w:p>
    <w:p w14:paraId="43FF31F0" w14:textId="77777777" w:rsidR="005C69F6" w:rsidRDefault="005C69F6" w:rsidP="003E63D7">
      <w:pPr>
        <w:pStyle w:val="Akapitzlist"/>
        <w:widowControl w:val="0"/>
        <w:numPr>
          <w:ilvl w:val="0"/>
          <w:numId w:val="79"/>
        </w:numPr>
        <w:tabs>
          <w:tab w:val="left" w:pos="284"/>
        </w:tabs>
        <w:autoSpaceDE w:val="0"/>
        <w:autoSpaceDN w:val="0"/>
        <w:spacing w:before="43" w:line="360" w:lineRule="auto"/>
        <w:ind w:left="284" w:hanging="284"/>
        <w:jc w:val="both"/>
        <w:rPr>
          <w:rFonts w:ascii="Verdana" w:hAnsi="Verdana"/>
          <w:sz w:val="18"/>
          <w:szCs w:val="18"/>
        </w:rPr>
      </w:pPr>
      <w:r w:rsidRPr="009C5D30">
        <w:rPr>
          <w:rFonts w:ascii="Verdana" w:hAnsi="Verdana"/>
          <w:sz w:val="18"/>
          <w:szCs w:val="18"/>
        </w:rPr>
        <w:t>Zapłata</w:t>
      </w:r>
      <w:r w:rsidRPr="009C5D30">
        <w:rPr>
          <w:rFonts w:ascii="Verdana" w:hAnsi="Verdana"/>
          <w:spacing w:val="-4"/>
          <w:sz w:val="18"/>
          <w:szCs w:val="18"/>
        </w:rPr>
        <w:t xml:space="preserve"> </w:t>
      </w:r>
      <w:r w:rsidRPr="009C5D30">
        <w:rPr>
          <w:rFonts w:ascii="Verdana" w:hAnsi="Verdana"/>
          <w:sz w:val="18"/>
          <w:szCs w:val="18"/>
        </w:rPr>
        <w:t>wynagrodzenia</w:t>
      </w:r>
      <w:r w:rsidRPr="009C5D30">
        <w:rPr>
          <w:rFonts w:ascii="Verdana" w:hAnsi="Verdana"/>
          <w:spacing w:val="-2"/>
          <w:sz w:val="18"/>
          <w:szCs w:val="18"/>
        </w:rPr>
        <w:t xml:space="preserve"> </w:t>
      </w:r>
      <w:r w:rsidRPr="009C5D30">
        <w:rPr>
          <w:rFonts w:ascii="Verdana" w:hAnsi="Verdana"/>
          <w:sz w:val="18"/>
          <w:szCs w:val="18"/>
        </w:rPr>
        <w:t>nastąpi</w:t>
      </w:r>
      <w:r w:rsidRPr="009C5D30">
        <w:rPr>
          <w:rFonts w:ascii="Verdana" w:hAnsi="Verdana"/>
          <w:spacing w:val="-4"/>
          <w:sz w:val="18"/>
          <w:szCs w:val="18"/>
        </w:rPr>
        <w:t xml:space="preserve"> </w:t>
      </w:r>
      <w:r w:rsidRPr="009C5D30">
        <w:rPr>
          <w:rFonts w:ascii="Verdana" w:hAnsi="Verdana"/>
          <w:sz w:val="18"/>
          <w:szCs w:val="18"/>
        </w:rPr>
        <w:t>w</w:t>
      </w:r>
      <w:r w:rsidRPr="009C5D30">
        <w:rPr>
          <w:rFonts w:ascii="Verdana" w:hAnsi="Verdana"/>
          <w:spacing w:val="-2"/>
          <w:sz w:val="18"/>
          <w:szCs w:val="18"/>
        </w:rPr>
        <w:t xml:space="preserve"> </w:t>
      </w:r>
      <w:r w:rsidRPr="009C5D30">
        <w:rPr>
          <w:rFonts w:ascii="Verdana" w:hAnsi="Verdana"/>
          <w:sz w:val="18"/>
          <w:szCs w:val="18"/>
        </w:rPr>
        <w:t>terminie</w:t>
      </w:r>
      <w:r w:rsidRPr="009C5D30">
        <w:rPr>
          <w:rFonts w:ascii="Verdana" w:hAnsi="Verdana"/>
          <w:spacing w:val="-4"/>
          <w:sz w:val="18"/>
          <w:szCs w:val="18"/>
        </w:rPr>
        <w:t xml:space="preserve"> </w:t>
      </w:r>
      <w:r w:rsidRPr="009C5D30">
        <w:rPr>
          <w:rFonts w:ascii="Verdana" w:hAnsi="Verdana"/>
          <w:sz w:val="18"/>
          <w:szCs w:val="18"/>
        </w:rPr>
        <w:t>do</w:t>
      </w:r>
      <w:r w:rsidRPr="009C5D30">
        <w:rPr>
          <w:rFonts w:ascii="Verdana" w:hAnsi="Verdana"/>
          <w:spacing w:val="1"/>
          <w:sz w:val="18"/>
          <w:szCs w:val="18"/>
        </w:rPr>
        <w:t xml:space="preserve"> </w:t>
      </w:r>
      <w:r w:rsidRPr="009C5D30">
        <w:rPr>
          <w:rFonts w:ascii="Verdana" w:hAnsi="Verdana"/>
          <w:b/>
          <w:sz w:val="18"/>
          <w:szCs w:val="18"/>
        </w:rPr>
        <w:t>30</w:t>
      </w:r>
      <w:r w:rsidRPr="009C5D30">
        <w:rPr>
          <w:rFonts w:ascii="Verdana" w:hAnsi="Verdana"/>
          <w:b/>
          <w:spacing w:val="-5"/>
          <w:sz w:val="18"/>
          <w:szCs w:val="18"/>
        </w:rPr>
        <w:t xml:space="preserve"> </w:t>
      </w:r>
      <w:r w:rsidRPr="009C5D30">
        <w:rPr>
          <w:rFonts w:ascii="Verdana" w:hAnsi="Verdana"/>
          <w:b/>
          <w:sz w:val="18"/>
          <w:szCs w:val="18"/>
        </w:rPr>
        <w:t>dni</w:t>
      </w:r>
      <w:r w:rsidRPr="009C5D30">
        <w:rPr>
          <w:rFonts w:ascii="Verdana" w:hAnsi="Verdana"/>
          <w:b/>
          <w:spacing w:val="-1"/>
          <w:sz w:val="18"/>
          <w:szCs w:val="18"/>
        </w:rPr>
        <w:t xml:space="preserve"> </w:t>
      </w:r>
      <w:r w:rsidRPr="009C5D30">
        <w:rPr>
          <w:rFonts w:ascii="Verdana" w:hAnsi="Verdana"/>
          <w:sz w:val="18"/>
          <w:szCs w:val="18"/>
        </w:rPr>
        <w:t>od</w:t>
      </w:r>
      <w:r w:rsidRPr="009C5D30">
        <w:rPr>
          <w:rFonts w:ascii="Verdana" w:hAnsi="Verdana"/>
          <w:spacing w:val="-3"/>
          <w:sz w:val="18"/>
          <w:szCs w:val="18"/>
        </w:rPr>
        <w:t xml:space="preserve"> </w:t>
      </w:r>
      <w:r w:rsidRPr="009C5D30">
        <w:rPr>
          <w:rFonts w:ascii="Verdana" w:hAnsi="Verdana"/>
          <w:sz w:val="18"/>
          <w:szCs w:val="18"/>
        </w:rPr>
        <w:t>daty</w:t>
      </w:r>
      <w:r w:rsidRPr="009C5D30">
        <w:rPr>
          <w:rFonts w:ascii="Verdana" w:hAnsi="Verdana"/>
          <w:spacing w:val="-1"/>
          <w:sz w:val="18"/>
          <w:szCs w:val="18"/>
        </w:rPr>
        <w:t xml:space="preserve"> </w:t>
      </w:r>
      <w:r w:rsidRPr="009C5D30">
        <w:rPr>
          <w:rFonts w:ascii="Verdana" w:hAnsi="Verdana"/>
          <w:sz w:val="18"/>
          <w:szCs w:val="18"/>
        </w:rPr>
        <w:t>dostarczenia</w:t>
      </w:r>
      <w:r>
        <w:rPr>
          <w:rFonts w:ascii="Verdana" w:hAnsi="Verdana"/>
          <w:sz w:val="18"/>
          <w:szCs w:val="18"/>
        </w:rPr>
        <w:t xml:space="preserve"> </w:t>
      </w:r>
      <w:r w:rsidRPr="00D07EEB">
        <w:rPr>
          <w:rFonts w:ascii="Verdana" w:hAnsi="Verdana"/>
          <w:sz w:val="18"/>
          <w:szCs w:val="18"/>
        </w:rPr>
        <w:t>Zamawiającemu przez Wykonawcę prawidłowo wystawionej</w:t>
      </w:r>
      <w:r>
        <w:rPr>
          <w:rFonts w:ascii="Verdana" w:hAnsi="Verdana"/>
          <w:sz w:val="18"/>
          <w:szCs w:val="18"/>
        </w:rPr>
        <w:t xml:space="preserve"> jednej</w:t>
      </w:r>
      <w:r w:rsidRPr="00D07EEB">
        <w:rPr>
          <w:rFonts w:ascii="Verdana" w:hAnsi="Verdana"/>
          <w:sz w:val="18"/>
          <w:szCs w:val="18"/>
        </w:rPr>
        <w:t xml:space="preserve"> faktur</w:t>
      </w:r>
      <w:r>
        <w:rPr>
          <w:rFonts w:ascii="Verdana" w:hAnsi="Verdana"/>
          <w:sz w:val="18"/>
          <w:szCs w:val="18"/>
        </w:rPr>
        <w:t xml:space="preserve">y częściowej i faktury końcowej. </w:t>
      </w:r>
    </w:p>
    <w:p w14:paraId="302B8FF1" w14:textId="77777777" w:rsidR="005C69F6" w:rsidRPr="00D07EEB" w:rsidRDefault="005C69F6" w:rsidP="003E63D7">
      <w:pPr>
        <w:pStyle w:val="Akapitzlist"/>
        <w:widowControl w:val="0"/>
        <w:numPr>
          <w:ilvl w:val="0"/>
          <w:numId w:val="79"/>
        </w:numPr>
        <w:tabs>
          <w:tab w:val="left" w:pos="284"/>
        </w:tabs>
        <w:autoSpaceDE w:val="0"/>
        <w:autoSpaceDN w:val="0"/>
        <w:spacing w:before="43" w:line="360" w:lineRule="auto"/>
        <w:ind w:left="284" w:hanging="284"/>
        <w:jc w:val="both"/>
        <w:rPr>
          <w:rFonts w:ascii="Verdana" w:hAnsi="Verdana"/>
          <w:sz w:val="18"/>
          <w:szCs w:val="18"/>
        </w:rPr>
      </w:pPr>
      <w:r w:rsidRPr="00D07EEB">
        <w:rPr>
          <w:rFonts w:ascii="Verdana" w:hAnsi="Verdana"/>
          <w:sz w:val="18"/>
          <w:szCs w:val="18"/>
        </w:rPr>
        <w:t>Podstawą</w:t>
      </w:r>
      <w:r w:rsidRPr="00D07EEB">
        <w:rPr>
          <w:rFonts w:ascii="Verdana" w:hAnsi="Verdana"/>
          <w:spacing w:val="-5"/>
          <w:sz w:val="18"/>
          <w:szCs w:val="18"/>
        </w:rPr>
        <w:t xml:space="preserve"> </w:t>
      </w:r>
      <w:r w:rsidRPr="00D07EEB">
        <w:rPr>
          <w:rFonts w:ascii="Verdana" w:hAnsi="Verdana"/>
          <w:sz w:val="18"/>
          <w:szCs w:val="18"/>
        </w:rPr>
        <w:t>do</w:t>
      </w:r>
      <w:r w:rsidRPr="00D07EEB">
        <w:rPr>
          <w:rFonts w:ascii="Verdana" w:hAnsi="Verdana"/>
          <w:spacing w:val="-5"/>
          <w:sz w:val="18"/>
          <w:szCs w:val="18"/>
        </w:rPr>
        <w:t xml:space="preserve"> </w:t>
      </w:r>
      <w:r w:rsidRPr="00D07EEB">
        <w:rPr>
          <w:rFonts w:ascii="Verdana" w:hAnsi="Verdana"/>
          <w:sz w:val="18"/>
          <w:szCs w:val="18"/>
        </w:rPr>
        <w:t>zapłaty</w:t>
      </w:r>
      <w:r w:rsidRPr="00D07EEB">
        <w:rPr>
          <w:rFonts w:ascii="Verdana" w:hAnsi="Verdana"/>
          <w:spacing w:val="-3"/>
          <w:sz w:val="18"/>
          <w:szCs w:val="18"/>
        </w:rPr>
        <w:t xml:space="preserve"> </w:t>
      </w:r>
      <w:r w:rsidRPr="00D07EEB">
        <w:rPr>
          <w:rFonts w:ascii="Verdana" w:hAnsi="Verdana"/>
          <w:sz w:val="18"/>
          <w:szCs w:val="18"/>
        </w:rPr>
        <w:t>za</w:t>
      </w:r>
      <w:r w:rsidRPr="00D07EEB">
        <w:rPr>
          <w:rFonts w:ascii="Verdana" w:hAnsi="Verdana"/>
          <w:spacing w:val="-7"/>
          <w:sz w:val="18"/>
          <w:szCs w:val="18"/>
        </w:rPr>
        <w:t xml:space="preserve"> </w:t>
      </w:r>
      <w:r w:rsidRPr="00D07EEB">
        <w:rPr>
          <w:rFonts w:ascii="Verdana" w:hAnsi="Verdana"/>
          <w:sz w:val="18"/>
          <w:szCs w:val="18"/>
        </w:rPr>
        <w:t>wykonaną</w:t>
      </w:r>
      <w:r w:rsidRPr="00D07EEB">
        <w:rPr>
          <w:rFonts w:ascii="Verdana" w:hAnsi="Verdana"/>
          <w:spacing w:val="-1"/>
          <w:sz w:val="18"/>
          <w:szCs w:val="18"/>
        </w:rPr>
        <w:t xml:space="preserve"> </w:t>
      </w:r>
      <w:r w:rsidRPr="00D07EEB">
        <w:rPr>
          <w:rFonts w:ascii="Verdana" w:hAnsi="Verdana"/>
          <w:sz w:val="18"/>
          <w:szCs w:val="18"/>
        </w:rPr>
        <w:t>dokumentację</w:t>
      </w:r>
      <w:r w:rsidRPr="00D07EEB">
        <w:rPr>
          <w:rFonts w:ascii="Verdana" w:hAnsi="Verdana"/>
          <w:spacing w:val="-5"/>
          <w:sz w:val="18"/>
          <w:szCs w:val="18"/>
        </w:rPr>
        <w:t xml:space="preserve"> </w:t>
      </w:r>
      <w:r w:rsidRPr="00D07EEB">
        <w:rPr>
          <w:rFonts w:ascii="Verdana" w:hAnsi="Verdana"/>
          <w:sz w:val="18"/>
          <w:szCs w:val="18"/>
        </w:rPr>
        <w:t>projektowo-kosztorysową</w:t>
      </w:r>
      <w:r w:rsidRPr="00D07EEB">
        <w:rPr>
          <w:rFonts w:ascii="Verdana" w:hAnsi="Verdana"/>
          <w:spacing w:val="-3"/>
          <w:sz w:val="18"/>
          <w:szCs w:val="18"/>
        </w:rPr>
        <w:t xml:space="preserve"> </w:t>
      </w:r>
      <w:r w:rsidRPr="00D07EEB">
        <w:rPr>
          <w:rFonts w:ascii="Verdana" w:hAnsi="Verdana"/>
          <w:sz w:val="18"/>
          <w:szCs w:val="18"/>
        </w:rPr>
        <w:t>jest</w:t>
      </w:r>
      <w:r>
        <w:rPr>
          <w:rFonts w:ascii="Verdana" w:hAnsi="Verdana"/>
          <w:sz w:val="18"/>
          <w:szCs w:val="18"/>
        </w:rPr>
        <w:t xml:space="preserve"> </w:t>
      </w:r>
      <w:r w:rsidRPr="00D07EEB">
        <w:rPr>
          <w:rFonts w:ascii="Verdana" w:hAnsi="Verdana"/>
          <w:sz w:val="18"/>
          <w:szCs w:val="18"/>
        </w:rPr>
        <w:t>przekazanie</w:t>
      </w:r>
      <w:r w:rsidRPr="00D07EEB">
        <w:rPr>
          <w:rFonts w:ascii="Verdana" w:hAnsi="Verdana"/>
          <w:spacing w:val="-6"/>
          <w:sz w:val="18"/>
          <w:szCs w:val="18"/>
        </w:rPr>
        <w:t xml:space="preserve"> </w:t>
      </w:r>
      <w:r w:rsidRPr="00D07EEB">
        <w:rPr>
          <w:rFonts w:ascii="Verdana" w:hAnsi="Verdana"/>
          <w:sz w:val="18"/>
          <w:szCs w:val="18"/>
        </w:rPr>
        <w:t>Zamawiającemu</w:t>
      </w:r>
      <w:r w:rsidRPr="00D07EEB">
        <w:rPr>
          <w:rFonts w:ascii="Verdana" w:hAnsi="Verdana"/>
          <w:spacing w:val="-1"/>
          <w:sz w:val="18"/>
          <w:szCs w:val="18"/>
        </w:rPr>
        <w:t xml:space="preserve"> </w:t>
      </w:r>
      <w:r w:rsidRPr="00D07EEB">
        <w:rPr>
          <w:rFonts w:ascii="Verdana" w:hAnsi="Verdana"/>
          <w:sz w:val="18"/>
          <w:szCs w:val="18"/>
        </w:rPr>
        <w:t>kompletnej</w:t>
      </w:r>
      <w:r w:rsidRPr="00D07EEB">
        <w:rPr>
          <w:rFonts w:ascii="Verdana" w:hAnsi="Verdana"/>
          <w:spacing w:val="-6"/>
          <w:sz w:val="18"/>
          <w:szCs w:val="18"/>
        </w:rPr>
        <w:t xml:space="preserve"> </w:t>
      </w:r>
      <w:r w:rsidRPr="00D07EEB">
        <w:rPr>
          <w:rFonts w:ascii="Verdana" w:hAnsi="Verdana"/>
          <w:sz w:val="18"/>
          <w:szCs w:val="18"/>
        </w:rPr>
        <w:t>dokumentacji</w:t>
      </w:r>
      <w:r w:rsidRPr="00D07EEB">
        <w:rPr>
          <w:rFonts w:ascii="Verdana" w:hAnsi="Verdana"/>
          <w:spacing w:val="-5"/>
          <w:sz w:val="18"/>
          <w:szCs w:val="18"/>
        </w:rPr>
        <w:t xml:space="preserve"> </w:t>
      </w:r>
      <w:r w:rsidRPr="00D07EEB">
        <w:rPr>
          <w:rFonts w:ascii="Verdana" w:hAnsi="Verdana"/>
          <w:sz w:val="18"/>
          <w:szCs w:val="18"/>
        </w:rPr>
        <w:t>projektowej</w:t>
      </w:r>
      <w:r w:rsidRPr="00D07EEB">
        <w:rPr>
          <w:rFonts w:ascii="Verdana" w:hAnsi="Verdana"/>
          <w:spacing w:val="-2"/>
          <w:sz w:val="18"/>
          <w:szCs w:val="18"/>
        </w:rPr>
        <w:t xml:space="preserve"> </w:t>
      </w:r>
      <w:r w:rsidRPr="00D07EEB">
        <w:rPr>
          <w:rFonts w:ascii="Verdana" w:hAnsi="Verdana"/>
          <w:sz w:val="18"/>
          <w:szCs w:val="18"/>
        </w:rPr>
        <w:t>wraz</w:t>
      </w:r>
      <w:r w:rsidRPr="00D07EEB">
        <w:rPr>
          <w:rFonts w:ascii="Verdana" w:hAnsi="Verdana"/>
          <w:spacing w:val="-4"/>
          <w:sz w:val="18"/>
          <w:szCs w:val="18"/>
        </w:rPr>
        <w:t xml:space="preserve"> </w:t>
      </w:r>
      <w:r w:rsidRPr="00D07EEB">
        <w:rPr>
          <w:rFonts w:ascii="Verdana" w:hAnsi="Verdana"/>
          <w:sz w:val="18"/>
          <w:szCs w:val="18"/>
        </w:rPr>
        <w:t>z:</w:t>
      </w:r>
    </w:p>
    <w:p w14:paraId="123DDC88" w14:textId="77777777" w:rsidR="005C69F6" w:rsidRPr="009C5D30" w:rsidRDefault="005C69F6" w:rsidP="003E63D7">
      <w:pPr>
        <w:pStyle w:val="Akapitzlist"/>
        <w:widowControl w:val="0"/>
        <w:numPr>
          <w:ilvl w:val="1"/>
          <w:numId w:val="79"/>
        </w:numPr>
        <w:tabs>
          <w:tab w:val="left" w:pos="1236"/>
        </w:tabs>
        <w:autoSpaceDE w:val="0"/>
        <w:autoSpaceDN w:val="0"/>
        <w:spacing w:before="43" w:line="360" w:lineRule="auto"/>
        <w:jc w:val="both"/>
        <w:rPr>
          <w:rFonts w:ascii="Verdana" w:hAnsi="Verdana"/>
          <w:sz w:val="18"/>
          <w:szCs w:val="18"/>
        </w:rPr>
      </w:pPr>
      <w:r w:rsidRPr="009C5D30">
        <w:rPr>
          <w:rFonts w:ascii="Verdana" w:hAnsi="Verdana"/>
          <w:sz w:val="18"/>
          <w:szCs w:val="18"/>
        </w:rPr>
        <w:t>podpisanym</w:t>
      </w:r>
      <w:r w:rsidRPr="009C5D30">
        <w:rPr>
          <w:rFonts w:ascii="Verdana" w:hAnsi="Verdana"/>
          <w:spacing w:val="-5"/>
          <w:sz w:val="18"/>
          <w:szCs w:val="18"/>
        </w:rPr>
        <w:t xml:space="preserve"> </w:t>
      </w:r>
      <w:r w:rsidRPr="009C5D30">
        <w:rPr>
          <w:rFonts w:ascii="Verdana" w:hAnsi="Verdana"/>
          <w:sz w:val="18"/>
          <w:szCs w:val="18"/>
        </w:rPr>
        <w:t>protokołem</w:t>
      </w:r>
      <w:r w:rsidRPr="009C5D30">
        <w:rPr>
          <w:rFonts w:ascii="Verdana" w:hAnsi="Verdana"/>
          <w:spacing w:val="-7"/>
          <w:sz w:val="18"/>
          <w:szCs w:val="18"/>
        </w:rPr>
        <w:t xml:space="preserve"> </w:t>
      </w:r>
      <w:r w:rsidRPr="009C5D30">
        <w:rPr>
          <w:rFonts w:ascii="Verdana" w:hAnsi="Verdana"/>
          <w:sz w:val="18"/>
          <w:szCs w:val="18"/>
        </w:rPr>
        <w:t>odbioru</w:t>
      </w:r>
      <w:r w:rsidRPr="009C5D30">
        <w:rPr>
          <w:rFonts w:ascii="Verdana" w:hAnsi="Verdana"/>
          <w:spacing w:val="-4"/>
          <w:sz w:val="18"/>
          <w:szCs w:val="18"/>
        </w:rPr>
        <w:t xml:space="preserve"> </w:t>
      </w:r>
      <w:r w:rsidRPr="009C5D30">
        <w:rPr>
          <w:rFonts w:ascii="Verdana" w:hAnsi="Verdana"/>
          <w:sz w:val="18"/>
          <w:szCs w:val="18"/>
        </w:rPr>
        <w:t>dokumentacji</w:t>
      </w:r>
      <w:r w:rsidRPr="009C5D30">
        <w:rPr>
          <w:rFonts w:ascii="Verdana" w:hAnsi="Verdana"/>
          <w:spacing w:val="-4"/>
          <w:sz w:val="18"/>
          <w:szCs w:val="18"/>
        </w:rPr>
        <w:t xml:space="preserve"> </w:t>
      </w:r>
      <w:r w:rsidRPr="009C5D30">
        <w:rPr>
          <w:rFonts w:ascii="Verdana" w:hAnsi="Verdana"/>
          <w:sz w:val="18"/>
          <w:szCs w:val="18"/>
        </w:rPr>
        <w:t>przez</w:t>
      </w:r>
      <w:r w:rsidRPr="009C5D30">
        <w:rPr>
          <w:rFonts w:ascii="Verdana" w:hAnsi="Verdana"/>
          <w:spacing w:val="1"/>
          <w:sz w:val="18"/>
          <w:szCs w:val="18"/>
        </w:rPr>
        <w:t xml:space="preserve"> </w:t>
      </w:r>
      <w:r w:rsidRPr="009C5D30">
        <w:rPr>
          <w:rFonts w:ascii="Verdana" w:hAnsi="Verdana"/>
          <w:sz w:val="18"/>
          <w:szCs w:val="18"/>
        </w:rPr>
        <w:t>Strony</w:t>
      </w:r>
      <w:r w:rsidRPr="009C5D30">
        <w:rPr>
          <w:rFonts w:ascii="Verdana" w:hAnsi="Verdana"/>
          <w:spacing w:val="-5"/>
          <w:sz w:val="18"/>
          <w:szCs w:val="18"/>
        </w:rPr>
        <w:t xml:space="preserve"> </w:t>
      </w:r>
      <w:r w:rsidRPr="009C5D30">
        <w:rPr>
          <w:rFonts w:ascii="Verdana" w:hAnsi="Verdana"/>
          <w:sz w:val="18"/>
          <w:szCs w:val="18"/>
        </w:rPr>
        <w:t>umowy;</w:t>
      </w:r>
    </w:p>
    <w:p w14:paraId="6A4207EC" w14:textId="77777777" w:rsidR="005C69F6" w:rsidRDefault="005C69F6" w:rsidP="003E63D7">
      <w:pPr>
        <w:pStyle w:val="Akapitzlist"/>
        <w:widowControl w:val="0"/>
        <w:numPr>
          <w:ilvl w:val="1"/>
          <w:numId w:val="79"/>
        </w:numPr>
        <w:tabs>
          <w:tab w:val="left" w:pos="1236"/>
        </w:tabs>
        <w:autoSpaceDE w:val="0"/>
        <w:autoSpaceDN w:val="0"/>
        <w:spacing w:before="46" w:line="360" w:lineRule="auto"/>
        <w:ind w:right="56"/>
        <w:jc w:val="both"/>
        <w:rPr>
          <w:rFonts w:ascii="Verdana" w:hAnsi="Verdana"/>
          <w:sz w:val="18"/>
          <w:szCs w:val="18"/>
        </w:rPr>
      </w:pPr>
      <w:r w:rsidRPr="009C5D30">
        <w:rPr>
          <w:rFonts w:ascii="Verdana" w:hAnsi="Verdana"/>
          <w:sz w:val="18"/>
          <w:szCs w:val="18"/>
        </w:rPr>
        <w:t>oświadczeniem Projektanta, że przekazana dokumentacja jest wydana w stanie</w:t>
      </w:r>
      <w:r w:rsidRPr="009C5D30">
        <w:rPr>
          <w:rFonts w:ascii="Verdana" w:hAnsi="Verdana"/>
          <w:spacing w:val="-52"/>
          <w:sz w:val="18"/>
          <w:szCs w:val="18"/>
        </w:rPr>
        <w:t xml:space="preserve"> </w:t>
      </w:r>
      <w:r w:rsidRPr="009C5D30">
        <w:rPr>
          <w:rFonts w:ascii="Verdana" w:hAnsi="Verdana"/>
          <w:sz w:val="18"/>
          <w:szCs w:val="18"/>
        </w:rPr>
        <w:t>kompletnym</w:t>
      </w:r>
      <w:r w:rsidRPr="009C5D30">
        <w:rPr>
          <w:rFonts w:ascii="Verdana" w:hAnsi="Verdana"/>
          <w:spacing w:val="-1"/>
          <w:sz w:val="18"/>
          <w:szCs w:val="18"/>
        </w:rPr>
        <w:t xml:space="preserve"> </w:t>
      </w:r>
      <w:r w:rsidRPr="009C5D30">
        <w:rPr>
          <w:rFonts w:ascii="Verdana" w:hAnsi="Verdana"/>
          <w:sz w:val="18"/>
          <w:szCs w:val="18"/>
        </w:rPr>
        <w:t>z</w:t>
      </w:r>
      <w:r w:rsidRPr="009C5D30">
        <w:rPr>
          <w:rFonts w:ascii="Verdana" w:hAnsi="Verdana"/>
          <w:spacing w:val="-1"/>
          <w:sz w:val="18"/>
          <w:szCs w:val="18"/>
        </w:rPr>
        <w:t xml:space="preserve"> </w:t>
      </w:r>
      <w:r w:rsidRPr="009C5D30">
        <w:rPr>
          <w:rFonts w:ascii="Verdana" w:hAnsi="Verdana"/>
          <w:sz w:val="18"/>
          <w:szCs w:val="18"/>
        </w:rPr>
        <w:t>punktu</w:t>
      </w:r>
      <w:r w:rsidRPr="009C5D30">
        <w:rPr>
          <w:rFonts w:ascii="Verdana" w:hAnsi="Verdana"/>
          <w:spacing w:val="-2"/>
          <w:sz w:val="18"/>
          <w:szCs w:val="18"/>
        </w:rPr>
        <w:t xml:space="preserve"> </w:t>
      </w:r>
      <w:r w:rsidRPr="009C5D30">
        <w:rPr>
          <w:rFonts w:ascii="Verdana" w:hAnsi="Verdana"/>
          <w:sz w:val="18"/>
          <w:szCs w:val="18"/>
        </w:rPr>
        <w:t>widzenia</w:t>
      </w:r>
      <w:r w:rsidRPr="009C5D30">
        <w:rPr>
          <w:rFonts w:ascii="Verdana" w:hAnsi="Verdana"/>
          <w:spacing w:val="1"/>
          <w:sz w:val="18"/>
          <w:szCs w:val="18"/>
        </w:rPr>
        <w:t xml:space="preserve"> </w:t>
      </w:r>
      <w:r w:rsidRPr="009C5D30">
        <w:rPr>
          <w:rFonts w:ascii="Verdana" w:hAnsi="Verdana"/>
          <w:sz w:val="18"/>
          <w:szCs w:val="18"/>
        </w:rPr>
        <w:t>celu,</w:t>
      </w:r>
      <w:r w:rsidRPr="009C5D30">
        <w:rPr>
          <w:rFonts w:ascii="Verdana" w:hAnsi="Verdana"/>
          <w:spacing w:val="-1"/>
          <w:sz w:val="18"/>
          <w:szCs w:val="18"/>
        </w:rPr>
        <w:t xml:space="preserve"> </w:t>
      </w:r>
      <w:r w:rsidRPr="009C5D30">
        <w:rPr>
          <w:rFonts w:ascii="Verdana" w:hAnsi="Verdana"/>
          <w:sz w:val="18"/>
          <w:szCs w:val="18"/>
        </w:rPr>
        <w:t>któremu</w:t>
      </w:r>
      <w:r w:rsidRPr="009C5D30">
        <w:rPr>
          <w:rFonts w:ascii="Verdana" w:hAnsi="Verdana"/>
          <w:spacing w:val="-1"/>
          <w:sz w:val="18"/>
          <w:szCs w:val="18"/>
        </w:rPr>
        <w:t xml:space="preserve"> </w:t>
      </w:r>
      <w:r w:rsidRPr="009C5D30">
        <w:rPr>
          <w:rFonts w:ascii="Verdana" w:hAnsi="Verdana"/>
          <w:sz w:val="18"/>
          <w:szCs w:val="18"/>
        </w:rPr>
        <w:t>ma</w:t>
      </w:r>
      <w:r w:rsidRPr="009C5D30">
        <w:rPr>
          <w:rFonts w:ascii="Verdana" w:hAnsi="Verdana"/>
          <w:spacing w:val="-3"/>
          <w:sz w:val="18"/>
          <w:szCs w:val="18"/>
        </w:rPr>
        <w:t xml:space="preserve"> </w:t>
      </w:r>
      <w:r w:rsidRPr="009C5D30">
        <w:rPr>
          <w:rFonts w:ascii="Verdana" w:hAnsi="Verdana"/>
          <w:sz w:val="18"/>
          <w:szCs w:val="18"/>
        </w:rPr>
        <w:t>służyć</w:t>
      </w:r>
      <w:r>
        <w:rPr>
          <w:rFonts w:ascii="Verdana" w:hAnsi="Verdana"/>
          <w:sz w:val="18"/>
          <w:szCs w:val="18"/>
        </w:rPr>
        <w:t>;</w:t>
      </w:r>
    </w:p>
    <w:p w14:paraId="0236E39F" w14:textId="77777777" w:rsidR="005C69F6" w:rsidRPr="009C5D30" w:rsidRDefault="005C69F6" w:rsidP="003E63D7">
      <w:pPr>
        <w:pStyle w:val="Akapitzlist"/>
        <w:widowControl w:val="0"/>
        <w:numPr>
          <w:ilvl w:val="1"/>
          <w:numId w:val="79"/>
        </w:numPr>
        <w:tabs>
          <w:tab w:val="left" w:pos="1236"/>
        </w:tabs>
        <w:autoSpaceDE w:val="0"/>
        <w:autoSpaceDN w:val="0"/>
        <w:spacing w:before="46" w:line="360" w:lineRule="auto"/>
        <w:ind w:right="56"/>
        <w:jc w:val="both"/>
        <w:rPr>
          <w:rFonts w:ascii="Verdana" w:hAnsi="Verdana"/>
          <w:sz w:val="18"/>
          <w:szCs w:val="18"/>
        </w:rPr>
      </w:pPr>
      <w:r>
        <w:rPr>
          <w:rFonts w:ascii="Verdana" w:hAnsi="Verdana"/>
          <w:sz w:val="18"/>
          <w:szCs w:val="18"/>
        </w:rPr>
        <w:t xml:space="preserve">kopią uzyskanego pozwolenia na budowę. </w:t>
      </w:r>
    </w:p>
    <w:p w14:paraId="0EC6FA0B" w14:textId="77777777" w:rsidR="005C69F6" w:rsidRPr="009C5D30" w:rsidRDefault="005C69F6" w:rsidP="003E63D7">
      <w:pPr>
        <w:pStyle w:val="Akapitzlist"/>
        <w:widowControl w:val="0"/>
        <w:numPr>
          <w:ilvl w:val="0"/>
          <w:numId w:val="79"/>
        </w:numPr>
        <w:tabs>
          <w:tab w:val="left" w:pos="284"/>
        </w:tabs>
        <w:autoSpaceDE w:val="0"/>
        <w:autoSpaceDN w:val="0"/>
        <w:spacing w:line="360" w:lineRule="auto"/>
        <w:ind w:left="284" w:right="56" w:hanging="284"/>
        <w:jc w:val="both"/>
        <w:rPr>
          <w:rFonts w:ascii="Verdana" w:hAnsi="Verdana"/>
          <w:sz w:val="18"/>
          <w:szCs w:val="18"/>
        </w:rPr>
      </w:pPr>
      <w:r w:rsidRPr="009C5D30">
        <w:rPr>
          <w:rFonts w:ascii="Verdana" w:hAnsi="Verdana"/>
          <w:sz w:val="18"/>
          <w:szCs w:val="18"/>
        </w:rPr>
        <w:t>Podstawą do zapłaty za wykonane roboty budowlane jest spełnienie wszystkich</w:t>
      </w:r>
      <w:r w:rsidRPr="009C5D30">
        <w:rPr>
          <w:rFonts w:ascii="Verdana" w:hAnsi="Verdana"/>
          <w:spacing w:val="-53"/>
          <w:sz w:val="18"/>
          <w:szCs w:val="18"/>
        </w:rPr>
        <w:t xml:space="preserve"> </w:t>
      </w:r>
      <w:r w:rsidRPr="009C5D30">
        <w:rPr>
          <w:rFonts w:ascii="Verdana" w:hAnsi="Verdana"/>
          <w:sz w:val="18"/>
          <w:szCs w:val="18"/>
        </w:rPr>
        <w:t>warunków</w:t>
      </w:r>
      <w:r w:rsidRPr="009C5D30">
        <w:rPr>
          <w:rFonts w:ascii="Verdana" w:hAnsi="Verdana"/>
          <w:spacing w:val="-3"/>
          <w:sz w:val="18"/>
          <w:szCs w:val="18"/>
        </w:rPr>
        <w:t xml:space="preserve"> </w:t>
      </w:r>
      <w:r w:rsidRPr="009C5D30">
        <w:rPr>
          <w:rFonts w:ascii="Verdana" w:hAnsi="Verdana"/>
          <w:sz w:val="18"/>
          <w:szCs w:val="18"/>
        </w:rPr>
        <w:t>dotyczących</w:t>
      </w:r>
      <w:r w:rsidRPr="009C5D30">
        <w:rPr>
          <w:rFonts w:ascii="Verdana" w:hAnsi="Verdana"/>
          <w:spacing w:val="-2"/>
          <w:sz w:val="18"/>
          <w:szCs w:val="18"/>
        </w:rPr>
        <w:t xml:space="preserve"> </w:t>
      </w:r>
      <w:r w:rsidRPr="009C5D30">
        <w:rPr>
          <w:rFonts w:ascii="Verdana" w:hAnsi="Verdana"/>
          <w:sz w:val="18"/>
          <w:szCs w:val="18"/>
        </w:rPr>
        <w:t>Wykonawcy</w:t>
      </w:r>
      <w:r w:rsidRPr="009C5D30">
        <w:rPr>
          <w:rFonts w:ascii="Verdana" w:hAnsi="Verdana"/>
          <w:spacing w:val="-3"/>
          <w:sz w:val="18"/>
          <w:szCs w:val="18"/>
        </w:rPr>
        <w:t xml:space="preserve"> </w:t>
      </w:r>
      <w:r w:rsidRPr="009C5D30">
        <w:rPr>
          <w:rFonts w:ascii="Verdana" w:hAnsi="Verdana"/>
          <w:sz w:val="18"/>
          <w:szCs w:val="18"/>
        </w:rPr>
        <w:t>wymienionych</w:t>
      </w:r>
      <w:r w:rsidRPr="009C5D30">
        <w:rPr>
          <w:rFonts w:ascii="Verdana" w:hAnsi="Verdana"/>
          <w:spacing w:val="-1"/>
          <w:sz w:val="18"/>
          <w:szCs w:val="18"/>
        </w:rPr>
        <w:t xml:space="preserve"> </w:t>
      </w:r>
      <w:r w:rsidRPr="009C5D30">
        <w:rPr>
          <w:rFonts w:ascii="Verdana" w:hAnsi="Verdana"/>
          <w:sz w:val="18"/>
          <w:szCs w:val="18"/>
        </w:rPr>
        <w:t>w</w:t>
      </w:r>
      <w:r w:rsidRPr="009C5D30">
        <w:rPr>
          <w:rFonts w:ascii="Verdana" w:hAnsi="Verdana"/>
          <w:spacing w:val="-3"/>
          <w:sz w:val="18"/>
          <w:szCs w:val="18"/>
        </w:rPr>
        <w:t xml:space="preserve"> </w:t>
      </w:r>
      <w:r w:rsidRPr="009C5D30">
        <w:rPr>
          <w:rFonts w:ascii="Verdana" w:hAnsi="Verdana"/>
          <w:sz w:val="18"/>
          <w:szCs w:val="18"/>
        </w:rPr>
        <w:t>niniejszej</w:t>
      </w:r>
      <w:r w:rsidRPr="009C5D30">
        <w:rPr>
          <w:rFonts w:ascii="Verdana" w:hAnsi="Verdana"/>
          <w:spacing w:val="-3"/>
          <w:sz w:val="18"/>
          <w:szCs w:val="18"/>
        </w:rPr>
        <w:t xml:space="preserve"> </w:t>
      </w:r>
      <w:r w:rsidRPr="009C5D30">
        <w:rPr>
          <w:rFonts w:ascii="Verdana" w:hAnsi="Verdana"/>
          <w:sz w:val="18"/>
          <w:szCs w:val="18"/>
        </w:rPr>
        <w:t>umowie</w:t>
      </w:r>
      <w:r w:rsidRPr="009C5D30">
        <w:rPr>
          <w:rFonts w:ascii="Verdana" w:hAnsi="Verdana"/>
          <w:spacing w:val="-3"/>
          <w:sz w:val="18"/>
          <w:szCs w:val="18"/>
        </w:rPr>
        <w:t xml:space="preserve"> </w:t>
      </w:r>
      <w:r w:rsidRPr="009C5D30">
        <w:rPr>
          <w:rFonts w:ascii="Verdana" w:hAnsi="Verdana"/>
          <w:sz w:val="18"/>
          <w:szCs w:val="18"/>
        </w:rPr>
        <w:t>oraz:</w:t>
      </w:r>
    </w:p>
    <w:p w14:paraId="02734315" w14:textId="6DEA835A" w:rsidR="005C69F6" w:rsidRPr="009C5D30" w:rsidRDefault="005C69F6" w:rsidP="003E63D7">
      <w:pPr>
        <w:pStyle w:val="Akapitzlist"/>
        <w:widowControl w:val="0"/>
        <w:numPr>
          <w:ilvl w:val="1"/>
          <w:numId w:val="79"/>
        </w:numPr>
        <w:tabs>
          <w:tab w:val="left" w:pos="1236"/>
        </w:tabs>
        <w:autoSpaceDE w:val="0"/>
        <w:autoSpaceDN w:val="0"/>
        <w:spacing w:line="360" w:lineRule="auto"/>
        <w:jc w:val="both"/>
        <w:rPr>
          <w:rFonts w:ascii="Verdana" w:hAnsi="Verdana"/>
          <w:sz w:val="18"/>
          <w:szCs w:val="18"/>
        </w:rPr>
      </w:pPr>
      <w:r w:rsidRPr="009C5D30">
        <w:rPr>
          <w:rFonts w:ascii="Verdana" w:hAnsi="Verdana"/>
          <w:sz w:val="18"/>
          <w:szCs w:val="18"/>
        </w:rPr>
        <w:t>podpisanie</w:t>
      </w:r>
      <w:r w:rsidRPr="009C5D30">
        <w:rPr>
          <w:rFonts w:ascii="Verdana" w:hAnsi="Verdana"/>
          <w:spacing w:val="-7"/>
          <w:sz w:val="18"/>
          <w:szCs w:val="18"/>
        </w:rPr>
        <w:t xml:space="preserve"> </w:t>
      </w:r>
      <w:r w:rsidRPr="009C5D30">
        <w:rPr>
          <w:rFonts w:ascii="Verdana" w:hAnsi="Verdana"/>
          <w:sz w:val="18"/>
          <w:szCs w:val="18"/>
        </w:rPr>
        <w:t>protokołu</w:t>
      </w:r>
      <w:r w:rsidRPr="009C5D30">
        <w:rPr>
          <w:rFonts w:ascii="Verdana" w:hAnsi="Verdana"/>
          <w:spacing w:val="-5"/>
          <w:sz w:val="18"/>
          <w:szCs w:val="18"/>
        </w:rPr>
        <w:t xml:space="preserve"> </w:t>
      </w:r>
      <w:r w:rsidRPr="009C5D30">
        <w:rPr>
          <w:rFonts w:ascii="Verdana" w:hAnsi="Verdana"/>
          <w:sz w:val="18"/>
          <w:szCs w:val="18"/>
        </w:rPr>
        <w:t>odbioru</w:t>
      </w:r>
      <w:r>
        <w:rPr>
          <w:rFonts w:ascii="Verdana" w:hAnsi="Verdana"/>
          <w:sz w:val="18"/>
          <w:szCs w:val="18"/>
        </w:rPr>
        <w:t xml:space="preserve"> częściowego/końcowego</w:t>
      </w:r>
      <w:r w:rsidRPr="009C5D30">
        <w:rPr>
          <w:rFonts w:ascii="Verdana" w:hAnsi="Verdana"/>
          <w:spacing w:val="-5"/>
          <w:sz w:val="18"/>
          <w:szCs w:val="18"/>
        </w:rPr>
        <w:t xml:space="preserve"> </w:t>
      </w:r>
      <w:r w:rsidRPr="009C5D30">
        <w:rPr>
          <w:rFonts w:ascii="Verdana" w:hAnsi="Verdana"/>
          <w:sz w:val="18"/>
          <w:szCs w:val="18"/>
        </w:rPr>
        <w:t>wspólnie</w:t>
      </w:r>
      <w:r w:rsidRPr="009C5D30">
        <w:rPr>
          <w:rFonts w:ascii="Verdana" w:hAnsi="Verdana"/>
          <w:spacing w:val="-5"/>
          <w:sz w:val="18"/>
          <w:szCs w:val="18"/>
        </w:rPr>
        <w:t xml:space="preserve"> </w:t>
      </w:r>
      <w:r w:rsidRPr="009C5D30">
        <w:rPr>
          <w:rFonts w:ascii="Verdana" w:hAnsi="Verdana"/>
          <w:sz w:val="18"/>
          <w:szCs w:val="18"/>
        </w:rPr>
        <w:t>przez</w:t>
      </w:r>
      <w:r w:rsidRPr="009C5D30">
        <w:rPr>
          <w:rFonts w:ascii="Verdana" w:hAnsi="Verdana"/>
          <w:spacing w:val="-4"/>
          <w:sz w:val="18"/>
          <w:szCs w:val="18"/>
        </w:rPr>
        <w:t xml:space="preserve"> </w:t>
      </w:r>
      <w:r w:rsidRPr="009C5D30">
        <w:rPr>
          <w:rFonts w:ascii="Verdana" w:hAnsi="Verdana"/>
          <w:sz w:val="18"/>
          <w:szCs w:val="18"/>
        </w:rPr>
        <w:t>Zamawiającego</w:t>
      </w:r>
      <w:r w:rsidRPr="009C5D30">
        <w:rPr>
          <w:rFonts w:ascii="Verdana" w:hAnsi="Verdana"/>
          <w:spacing w:val="-5"/>
          <w:sz w:val="18"/>
          <w:szCs w:val="18"/>
        </w:rPr>
        <w:t xml:space="preserve"> </w:t>
      </w:r>
      <w:r w:rsidR="00624B73">
        <w:rPr>
          <w:rFonts w:ascii="Verdana" w:hAnsi="Verdana"/>
          <w:spacing w:val="-5"/>
          <w:sz w:val="18"/>
          <w:szCs w:val="18"/>
        </w:rPr>
        <w:t xml:space="preserve">                       </w:t>
      </w:r>
      <w:r w:rsidRPr="009C5D30">
        <w:rPr>
          <w:rFonts w:ascii="Verdana" w:hAnsi="Verdana"/>
          <w:sz w:val="18"/>
          <w:szCs w:val="18"/>
        </w:rPr>
        <w:t>i</w:t>
      </w:r>
      <w:r w:rsidRPr="009C5D30">
        <w:rPr>
          <w:rFonts w:ascii="Verdana" w:hAnsi="Verdana"/>
          <w:spacing w:val="-4"/>
          <w:sz w:val="18"/>
          <w:szCs w:val="18"/>
        </w:rPr>
        <w:t xml:space="preserve"> </w:t>
      </w:r>
      <w:r w:rsidRPr="009C5D30">
        <w:rPr>
          <w:rFonts w:ascii="Verdana" w:hAnsi="Verdana"/>
          <w:sz w:val="18"/>
          <w:szCs w:val="18"/>
        </w:rPr>
        <w:t>Wykonawcę,</w:t>
      </w:r>
    </w:p>
    <w:p w14:paraId="1AE120E6" w14:textId="77777777" w:rsidR="005C69F6" w:rsidRPr="009C5D30" w:rsidRDefault="005C69F6" w:rsidP="003E63D7">
      <w:pPr>
        <w:pStyle w:val="Akapitzlist"/>
        <w:widowControl w:val="0"/>
        <w:numPr>
          <w:ilvl w:val="1"/>
          <w:numId w:val="79"/>
        </w:numPr>
        <w:tabs>
          <w:tab w:val="left" w:pos="1236"/>
        </w:tabs>
        <w:autoSpaceDE w:val="0"/>
        <w:autoSpaceDN w:val="0"/>
        <w:spacing w:before="43" w:line="360" w:lineRule="auto"/>
        <w:jc w:val="both"/>
        <w:rPr>
          <w:rFonts w:ascii="Verdana" w:hAnsi="Verdana"/>
          <w:sz w:val="18"/>
          <w:szCs w:val="18"/>
        </w:rPr>
      </w:pPr>
      <w:r w:rsidRPr="009C5D30">
        <w:rPr>
          <w:rFonts w:ascii="Verdana" w:hAnsi="Verdana"/>
          <w:sz w:val="18"/>
          <w:szCs w:val="18"/>
        </w:rPr>
        <w:t>przedstawienie</w:t>
      </w:r>
      <w:r w:rsidRPr="009C5D30">
        <w:rPr>
          <w:rFonts w:ascii="Verdana" w:hAnsi="Verdana"/>
          <w:spacing w:val="-6"/>
          <w:sz w:val="18"/>
          <w:szCs w:val="18"/>
        </w:rPr>
        <w:t xml:space="preserve"> </w:t>
      </w:r>
      <w:r w:rsidRPr="009C5D30">
        <w:rPr>
          <w:rFonts w:ascii="Verdana" w:hAnsi="Verdana"/>
          <w:sz w:val="18"/>
          <w:szCs w:val="18"/>
        </w:rPr>
        <w:t>przez</w:t>
      </w:r>
      <w:r w:rsidRPr="009C5D30">
        <w:rPr>
          <w:rFonts w:ascii="Verdana" w:hAnsi="Verdana"/>
          <w:spacing w:val="-2"/>
          <w:sz w:val="18"/>
          <w:szCs w:val="18"/>
        </w:rPr>
        <w:t xml:space="preserve"> </w:t>
      </w:r>
      <w:r w:rsidRPr="009C5D30">
        <w:rPr>
          <w:rFonts w:ascii="Verdana" w:hAnsi="Verdana"/>
          <w:sz w:val="18"/>
          <w:szCs w:val="18"/>
        </w:rPr>
        <w:t>Wykonawcę</w:t>
      </w:r>
      <w:r w:rsidRPr="009C5D30">
        <w:rPr>
          <w:rFonts w:ascii="Verdana" w:hAnsi="Verdana"/>
          <w:spacing w:val="-5"/>
          <w:sz w:val="18"/>
          <w:szCs w:val="18"/>
        </w:rPr>
        <w:t xml:space="preserve"> </w:t>
      </w:r>
      <w:r w:rsidRPr="009C5D30">
        <w:rPr>
          <w:rFonts w:ascii="Verdana" w:hAnsi="Verdana"/>
          <w:sz w:val="18"/>
          <w:szCs w:val="18"/>
        </w:rPr>
        <w:t>dokumentów</w:t>
      </w:r>
      <w:r w:rsidRPr="009C5D30">
        <w:rPr>
          <w:rFonts w:ascii="Verdana" w:hAnsi="Verdana"/>
          <w:spacing w:val="-6"/>
          <w:sz w:val="18"/>
          <w:szCs w:val="18"/>
        </w:rPr>
        <w:t xml:space="preserve"> </w:t>
      </w:r>
      <w:r w:rsidRPr="009C5D30">
        <w:rPr>
          <w:rFonts w:ascii="Verdana" w:hAnsi="Verdana"/>
          <w:sz w:val="18"/>
          <w:szCs w:val="18"/>
        </w:rPr>
        <w:t>wymaganych</w:t>
      </w:r>
      <w:r w:rsidRPr="009C5D30">
        <w:rPr>
          <w:rFonts w:ascii="Verdana" w:hAnsi="Verdana"/>
          <w:spacing w:val="-3"/>
          <w:sz w:val="18"/>
          <w:szCs w:val="18"/>
        </w:rPr>
        <w:t xml:space="preserve"> </w:t>
      </w:r>
      <w:r w:rsidRPr="009C5D30">
        <w:rPr>
          <w:rFonts w:ascii="Verdana" w:hAnsi="Verdana"/>
          <w:sz w:val="18"/>
          <w:szCs w:val="18"/>
        </w:rPr>
        <w:t>niniejszą</w:t>
      </w:r>
      <w:r w:rsidRPr="009C5D30">
        <w:rPr>
          <w:rFonts w:ascii="Verdana" w:hAnsi="Verdana"/>
          <w:spacing w:val="-4"/>
          <w:sz w:val="18"/>
          <w:szCs w:val="18"/>
        </w:rPr>
        <w:t xml:space="preserve"> </w:t>
      </w:r>
      <w:r w:rsidRPr="009C5D30">
        <w:rPr>
          <w:rFonts w:ascii="Verdana" w:hAnsi="Verdana"/>
          <w:sz w:val="18"/>
          <w:szCs w:val="18"/>
        </w:rPr>
        <w:t>umową,</w:t>
      </w:r>
    </w:p>
    <w:p w14:paraId="49B7C7BC" w14:textId="094E8CDE" w:rsidR="005C69F6" w:rsidRPr="00953D88" w:rsidRDefault="005C69F6" w:rsidP="00953D88">
      <w:pPr>
        <w:pStyle w:val="Akapitzlist"/>
        <w:widowControl w:val="0"/>
        <w:numPr>
          <w:ilvl w:val="1"/>
          <w:numId w:val="79"/>
        </w:numPr>
        <w:tabs>
          <w:tab w:val="left" w:pos="1236"/>
        </w:tabs>
        <w:autoSpaceDE w:val="0"/>
        <w:autoSpaceDN w:val="0"/>
        <w:spacing w:before="43" w:line="360" w:lineRule="auto"/>
        <w:ind w:right="56"/>
        <w:jc w:val="both"/>
        <w:rPr>
          <w:rFonts w:ascii="Verdana" w:hAnsi="Verdana"/>
          <w:sz w:val="18"/>
          <w:szCs w:val="18"/>
        </w:rPr>
      </w:pPr>
      <w:r w:rsidRPr="009C5D30">
        <w:rPr>
          <w:rFonts w:ascii="Verdana" w:hAnsi="Verdana"/>
          <w:sz w:val="18"/>
          <w:szCs w:val="18"/>
        </w:rPr>
        <w:t>złożenie oświadczenia upoważnionych przedstawicieli Podwykonawców, że ich</w:t>
      </w:r>
      <w:r w:rsidRPr="009C5D30">
        <w:rPr>
          <w:rFonts w:ascii="Verdana" w:hAnsi="Verdana"/>
          <w:spacing w:val="-53"/>
          <w:sz w:val="18"/>
          <w:szCs w:val="18"/>
        </w:rPr>
        <w:t xml:space="preserve"> </w:t>
      </w:r>
      <w:r w:rsidRPr="009C5D30">
        <w:rPr>
          <w:rFonts w:ascii="Verdana" w:hAnsi="Verdana"/>
          <w:sz w:val="18"/>
          <w:szCs w:val="18"/>
        </w:rPr>
        <w:t>wierzytelności na koniec poprzedniego okresu rozlicz</w:t>
      </w:r>
      <w:r w:rsidRPr="00953D88">
        <w:rPr>
          <w:rFonts w:ascii="Verdana" w:hAnsi="Verdana"/>
          <w:sz w:val="18"/>
          <w:szCs w:val="18"/>
        </w:rPr>
        <w:t>eniowego zostały</w:t>
      </w:r>
      <w:r w:rsidRPr="00953D88">
        <w:rPr>
          <w:rFonts w:ascii="Verdana" w:hAnsi="Verdana"/>
          <w:spacing w:val="1"/>
          <w:sz w:val="18"/>
          <w:szCs w:val="18"/>
        </w:rPr>
        <w:t xml:space="preserve"> </w:t>
      </w:r>
      <w:r w:rsidRPr="00953D88">
        <w:rPr>
          <w:rFonts w:ascii="Verdana" w:hAnsi="Verdana"/>
          <w:sz w:val="18"/>
          <w:szCs w:val="18"/>
        </w:rPr>
        <w:t>uregulowane</w:t>
      </w:r>
      <w:r w:rsidRPr="00953D88">
        <w:rPr>
          <w:rFonts w:ascii="Verdana" w:hAnsi="Verdana"/>
          <w:spacing w:val="-2"/>
          <w:sz w:val="18"/>
          <w:szCs w:val="18"/>
        </w:rPr>
        <w:t xml:space="preserve"> </w:t>
      </w:r>
      <w:r w:rsidRPr="00953D88">
        <w:rPr>
          <w:rFonts w:ascii="Verdana" w:hAnsi="Verdana"/>
          <w:sz w:val="18"/>
          <w:szCs w:val="18"/>
        </w:rPr>
        <w:t>przez</w:t>
      </w:r>
      <w:r w:rsidRPr="00953D88">
        <w:rPr>
          <w:rFonts w:ascii="Verdana" w:hAnsi="Verdana"/>
          <w:spacing w:val="2"/>
          <w:sz w:val="18"/>
          <w:szCs w:val="18"/>
        </w:rPr>
        <w:t xml:space="preserve"> </w:t>
      </w:r>
      <w:r w:rsidRPr="00953D88">
        <w:rPr>
          <w:rFonts w:ascii="Verdana" w:hAnsi="Verdana"/>
          <w:sz w:val="18"/>
          <w:szCs w:val="18"/>
        </w:rPr>
        <w:t>Wykonawcę.</w:t>
      </w:r>
    </w:p>
    <w:p w14:paraId="2A766046" w14:textId="5F223BD6" w:rsidR="005C69F6" w:rsidRPr="009C5D30" w:rsidRDefault="005C69F6" w:rsidP="003E63D7">
      <w:pPr>
        <w:pStyle w:val="Akapitzlist"/>
        <w:widowControl w:val="0"/>
        <w:numPr>
          <w:ilvl w:val="0"/>
          <w:numId w:val="79"/>
        </w:numPr>
        <w:tabs>
          <w:tab w:val="left" w:pos="699"/>
        </w:tabs>
        <w:autoSpaceDE w:val="0"/>
        <w:autoSpaceDN w:val="0"/>
        <w:spacing w:before="2" w:line="360" w:lineRule="auto"/>
        <w:ind w:left="698" w:right="34" w:hanging="358"/>
        <w:jc w:val="both"/>
        <w:rPr>
          <w:rFonts w:ascii="Verdana" w:hAnsi="Verdana"/>
          <w:sz w:val="18"/>
          <w:szCs w:val="18"/>
        </w:rPr>
      </w:pPr>
      <w:r w:rsidRPr="00321758">
        <w:rPr>
          <w:rFonts w:ascii="Verdana" w:hAnsi="Verdana"/>
          <w:sz w:val="18"/>
          <w:szCs w:val="18"/>
        </w:rPr>
        <w:t xml:space="preserve">Podstawę do wystawienia faktury częściowej do 50% </w:t>
      </w:r>
      <w:r w:rsidRPr="009C5D30">
        <w:rPr>
          <w:rFonts w:ascii="Verdana" w:hAnsi="Verdana"/>
          <w:sz w:val="18"/>
          <w:szCs w:val="18"/>
        </w:rPr>
        <w:t>wartości umowy stanowić</w:t>
      </w:r>
      <w:r w:rsidRPr="009C5D30">
        <w:rPr>
          <w:rFonts w:ascii="Verdana" w:hAnsi="Verdana"/>
          <w:spacing w:val="-52"/>
          <w:sz w:val="18"/>
          <w:szCs w:val="18"/>
        </w:rPr>
        <w:t xml:space="preserve"> </w:t>
      </w:r>
      <w:r>
        <w:rPr>
          <w:rFonts w:ascii="Verdana" w:hAnsi="Verdana"/>
          <w:spacing w:val="-52"/>
          <w:sz w:val="18"/>
          <w:szCs w:val="18"/>
        </w:rPr>
        <w:t xml:space="preserve">      </w:t>
      </w:r>
      <w:r w:rsidRPr="009C5D30">
        <w:rPr>
          <w:rFonts w:ascii="Verdana" w:hAnsi="Verdana"/>
          <w:sz w:val="18"/>
          <w:szCs w:val="18"/>
        </w:rPr>
        <w:t>będzie:</w:t>
      </w:r>
    </w:p>
    <w:p w14:paraId="1A582344" w14:textId="77777777" w:rsidR="005C69F6" w:rsidRPr="0065096B" w:rsidRDefault="005C69F6" w:rsidP="003E63D7">
      <w:pPr>
        <w:pStyle w:val="Akapitzlist"/>
        <w:widowControl w:val="0"/>
        <w:numPr>
          <w:ilvl w:val="1"/>
          <w:numId w:val="79"/>
        </w:numPr>
        <w:tabs>
          <w:tab w:val="left" w:pos="1236"/>
        </w:tabs>
        <w:autoSpaceDE w:val="0"/>
        <w:autoSpaceDN w:val="0"/>
        <w:spacing w:line="360" w:lineRule="auto"/>
        <w:ind w:right="34"/>
        <w:jc w:val="both"/>
        <w:rPr>
          <w:rFonts w:ascii="Verdana" w:hAnsi="Verdana"/>
          <w:sz w:val="18"/>
          <w:szCs w:val="18"/>
        </w:rPr>
      </w:pPr>
      <w:r w:rsidRPr="009C5D30">
        <w:rPr>
          <w:rFonts w:ascii="Verdana" w:hAnsi="Verdana"/>
          <w:sz w:val="18"/>
          <w:szCs w:val="18"/>
        </w:rPr>
        <w:t>w</w:t>
      </w:r>
      <w:r w:rsidRPr="009C5D30">
        <w:rPr>
          <w:rFonts w:ascii="Verdana" w:hAnsi="Verdana"/>
          <w:spacing w:val="-2"/>
          <w:sz w:val="18"/>
          <w:szCs w:val="18"/>
        </w:rPr>
        <w:t xml:space="preserve"> </w:t>
      </w:r>
      <w:r w:rsidRPr="009C5D30">
        <w:rPr>
          <w:rFonts w:ascii="Verdana" w:hAnsi="Verdana"/>
          <w:sz w:val="18"/>
          <w:szCs w:val="18"/>
        </w:rPr>
        <w:t>zakresie</w:t>
      </w:r>
      <w:r w:rsidRPr="009C5D30">
        <w:rPr>
          <w:rFonts w:ascii="Verdana" w:hAnsi="Verdana"/>
          <w:spacing w:val="-2"/>
          <w:sz w:val="18"/>
          <w:szCs w:val="18"/>
        </w:rPr>
        <w:t xml:space="preserve"> </w:t>
      </w:r>
      <w:r w:rsidRPr="009C5D30">
        <w:rPr>
          <w:rFonts w:ascii="Verdana" w:hAnsi="Verdana"/>
          <w:sz w:val="18"/>
          <w:szCs w:val="18"/>
        </w:rPr>
        <w:t>opracowania</w:t>
      </w:r>
      <w:r w:rsidRPr="009C5D30">
        <w:rPr>
          <w:rFonts w:ascii="Verdana" w:hAnsi="Verdana"/>
          <w:spacing w:val="-4"/>
          <w:sz w:val="18"/>
          <w:szCs w:val="18"/>
        </w:rPr>
        <w:t xml:space="preserve"> </w:t>
      </w:r>
      <w:r w:rsidRPr="009C5D30">
        <w:rPr>
          <w:rFonts w:ascii="Verdana" w:hAnsi="Verdana"/>
          <w:sz w:val="18"/>
          <w:szCs w:val="18"/>
        </w:rPr>
        <w:t>dokumentacji</w:t>
      </w:r>
      <w:r w:rsidRPr="009C5D30">
        <w:rPr>
          <w:rFonts w:ascii="Verdana" w:hAnsi="Verdana"/>
          <w:spacing w:val="-4"/>
          <w:sz w:val="18"/>
          <w:szCs w:val="18"/>
        </w:rPr>
        <w:t xml:space="preserve"> </w:t>
      </w:r>
      <w:r w:rsidRPr="009C5D30">
        <w:rPr>
          <w:rFonts w:ascii="Verdana" w:hAnsi="Verdana"/>
          <w:sz w:val="18"/>
          <w:szCs w:val="18"/>
        </w:rPr>
        <w:t>projektowo-kosztorysowej</w:t>
      </w:r>
      <w:r w:rsidRPr="009C5D30">
        <w:rPr>
          <w:rFonts w:ascii="Verdana" w:hAnsi="Verdana"/>
          <w:spacing w:val="-3"/>
          <w:sz w:val="18"/>
          <w:szCs w:val="18"/>
        </w:rPr>
        <w:t xml:space="preserve"> </w:t>
      </w:r>
      <w:r w:rsidRPr="009C5D30">
        <w:rPr>
          <w:rFonts w:ascii="Verdana" w:hAnsi="Verdana"/>
          <w:sz w:val="18"/>
          <w:szCs w:val="18"/>
        </w:rPr>
        <w:t>–</w:t>
      </w:r>
      <w:r w:rsidRPr="009C5D30">
        <w:rPr>
          <w:rFonts w:ascii="Verdana" w:hAnsi="Verdana"/>
          <w:spacing w:val="-4"/>
          <w:sz w:val="18"/>
          <w:szCs w:val="18"/>
        </w:rPr>
        <w:t xml:space="preserve"> </w:t>
      </w:r>
      <w:r w:rsidRPr="009C5D30">
        <w:rPr>
          <w:rFonts w:ascii="Verdana" w:hAnsi="Verdana"/>
          <w:sz w:val="18"/>
          <w:szCs w:val="18"/>
        </w:rPr>
        <w:t>dokumenty</w:t>
      </w:r>
      <w:r w:rsidRPr="009C5D30">
        <w:rPr>
          <w:rFonts w:ascii="Verdana" w:hAnsi="Verdana"/>
          <w:spacing w:val="-2"/>
          <w:sz w:val="18"/>
          <w:szCs w:val="18"/>
        </w:rPr>
        <w:t xml:space="preserve"> </w:t>
      </w:r>
      <w:r w:rsidRPr="009C5D30">
        <w:rPr>
          <w:rFonts w:ascii="Verdana" w:hAnsi="Verdana"/>
          <w:sz w:val="18"/>
          <w:szCs w:val="18"/>
        </w:rPr>
        <w:t>i</w:t>
      </w:r>
      <w:r>
        <w:rPr>
          <w:rFonts w:ascii="Verdana" w:hAnsi="Verdana"/>
          <w:sz w:val="18"/>
          <w:szCs w:val="18"/>
        </w:rPr>
        <w:t xml:space="preserve"> </w:t>
      </w:r>
      <w:r w:rsidRPr="0065096B">
        <w:rPr>
          <w:rFonts w:ascii="Verdana" w:hAnsi="Verdana"/>
          <w:sz w:val="18"/>
          <w:szCs w:val="18"/>
        </w:rPr>
        <w:t>oświadczenia,</w:t>
      </w:r>
      <w:r w:rsidRPr="0065096B">
        <w:rPr>
          <w:rFonts w:ascii="Verdana" w:hAnsi="Verdana"/>
          <w:spacing w:val="-5"/>
          <w:sz w:val="18"/>
          <w:szCs w:val="18"/>
        </w:rPr>
        <w:t xml:space="preserve"> </w:t>
      </w:r>
      <w:r w:rsidRPr="0065096B">
        <w:rPr>
          <w:rFonts w:ascii="Verdana" w:hAnsi="Verdana"/>
          <w:sz w:val="18"/>
          <w:szCs w:val="18"/>
        </w:rPr>
        <w:t>o</w:t>
      </w:r>
      <w:r w:rsidRPr="0065096B">
        <w:rPr>
          <w:rFonts w:ascii="Verdana" w:hAnsi="Verdana"/>
          <w:spacing w:val="-1"/>
          <w:sz w:val="18"/>
          <w:szCs w:val="18"/>
        </w:rPr>
        <w:t xml:space="preserve"> </w:t>
      </w:r>
      <w:r w:rsidRPr="0065096B">
        <w:rPr>
          <w:rFonts w:ascii="Verdana" w:hAnsi="Verdana"/>
          <w:sz w:val="18"/>
          <w:szCs w:val="18"/>
        </w:rPr>
        <w:t>których</w:t>
      </w:r>
      <w:r w:rsidRPr="0065096B">
        <w:rPr>
          <w:rFonts w:ascii="Verdana" w:hAnsi="Verdana"/>
          <w:spacing w:val="-3"/>
          <w:sz w:val="18"/>
          <w:szCs w:val="18"/>
        </w:rPr>
        <w:t xml:space="preserve"> </w:t>
      </w:r>
      <w:r w:rsidRPr="0065096B">
        <w:rPr>
          <w:rFonts w:ascii="Verdana" w:hAnsi="Verdana"/>
          <w:sz w:val="18"/>
          <w:szCs w:val="18"/>
        </w:rPr>
        <w:t>mowa</w:t>
      </w:r>
      <w:r w:rsidRPr="0065096B">
        <w:rPr>
          <w:rFonts w:ascii="Verdana" w:hAnsi="Verdana"/>
          <w:spacing w:val="-4"/>
          <w:sz w:val="18"/>
          <w:szCs w:val="18"/>
        </w:rPr>
        <w:t xml:space="preserve"> </w:t>
      </w:r>
      <w:r w:rsidRPr="0065096B">
        <w:rPr>
          <w:rFonts w:ascii="Verdana" w:hAnsi="Verdana"/>
          <w:sz w:val="18"/>
          <w:szCs w:val="18"/>
        </w:rPr>
        <w:t>w</w:t>
      </w:r>
      <w:r w:rsidRPr="0065096B">
        <w:rPr>
          <w:rFonts w:ascii="Verdana" w:hAnsi="Verdana"/>
          <w:spacing w:val="-3"/>
          <w:sz w:val="18"/>
          <w:szCs w:val="18"/>
        </w:rPr>
        <w:t xml:space="preserve"> </w:t>
      </w:r>
      <w:r w:rsidRPr="0065096B">
        <w:rPr>
          <w:rFonts w:ascii="Verdana" w:hAnsi="Verdana"/>
          <w:sz w:val="18"/>
          <w:szCs w:val="18"/>
        </w:rPr>
        <w:t>ust.</w:t>
      </w:r>
      <w:r w:rsidRPr="0065096B">
        <w:rPr>
          <w:rFonts w:ascii="Verdana" w:hAnsi="Verdana"/>
          <w:spacing w:val="-6"/>
          <w:sz w:val="18"/>
          <w:szCs w:val="18"/>
        </w:rPr>
        <w:t xml:space="preserve"> </w:t>
      </w:r>
      <w:r w:rsidRPr="0065096B">
        <w:rPr>
          <w:rFonts w:ascii="Verdana" w:hAnsi="Verdana"/>
          <w:sz w:val="18"/>
          <w:szCs w:val="18"/>
        </w:rPr>
        <w:t>2</w:t>
      </w:r>
      <w:r w:rsidRPr="0065096B">
        <w:rPr>
          <w:rFonts w:ascii="Verdana" w:hAnsi="Verdana"/>
          <w:spacing w:val="-1"/>
          <w:sz w:val="18"/>
          <w:szCs w:val="18"/>
        </w:rPr>
        <w:t xml:space="preserve"> </w:t>
      </w:r>
      <w:r w:rsidRPr="0065096B">
        <w:rPr>
          <w:rFonts w:ascii="Verdana" w:hAnsi="Verdana"/>
          <w:sz w:val="18"/>
          <w:szCs w:val="18"/>
        </w:rPr>
        <w:t>niniejszego</w:t>
      </w:r>
      <w:r w:rsidRPr="0065096B">
        <w:rPr>
          <w:rFonts w:ascii="Verdana" w:hAnsi="Verdana"/>
          <w:spacing w:val="-1"/>
          <w:sz w:val="18"/>
          <w:szCs w:val="18"/>
        </w:rPr>
        <w:t xml:space="preserve"> </w:t>
      </w:r>
      <w:r w:rsidRPr="0065096B">
        <w:rPr>
          <w:rFonts w:ascii="Verdana" w:hAnsi="Verdana"/>
          <w:sz w:val="18"/>
          <w:szCs w:val="18"/>
        </w:rPr>
        <w:t>paragrafu.</w:t>
      </w:r>
    </w:p>
    <w:p w14:paraId="424DA645" w14:textId="4C17D5D5" w:rsidR="005C69F6" w:rsidRPr="009C5D30" w:rsidRDefault="005C69F6" w:rsidP="003E63D7">
      <w:pPr>
        <w:pStyle w:val="Akapitzlist"/>
        <w:widowControl w:val="0"/>
        <w:numPr>
          <w:ilvl w:val="1"/>
          <w:numId w:val="79"/>
        </w:numPr>
        <w:tabs>
          <w:tab w:val="left" w:pos="1236"/>
        </w:tabs>
        <w:autoSpaceDE w:val="0"/>
        <w:autoSpaceDN w:val="0"/>
        <w:spacing w:before="43" w:line="360" w:lineRule="auto"/>
        <w:ind w:right="34"/>
        <w:jc w:val="both"/>
        <w:rPr>
          <w:rFonts w:ascii="Verdana" w:hAnsi="Verdana"/>
          <w:sz w:val="18"/>
          <w:szCs w:val="18"/>
        </w:rPr>
      </w:pPr>
      <w:r w:rsidRPr="009C5D30">
        <w:rPr>
          <w:rFonts w:ascii="Verdana" w:hAnsi="Verdana"/>
          <w:sz w:val="18"/>
          <w:szCs w:val="18"/>
        </w:rPr>
        <w:t xml:space="preserve">w zakresie robót budowlanych - </w:t>
      </w:r>
      <w:r w:rsidR="00321758" w:rsidRPr="009C5D30">
        <w:rPr>
          <w:rFonts w:ascii="Verdana" w:hAnsi="Verdana"/>
          <w:sz w:val="18"/>
          <w:szCs w:val="18"/>
        </w:rPr>
        <w:t>dokumenty</w:t>
      </w:r>
      <w:r w:rsidR="00321758" w:rsidRPr="009C5D30">
        <w:rPr>
          <w:rFonts w:ascii="Verdana" w:hAnsi="Verdana"/>
          <w:spacing w:val="-2"/>
          <w:sz w:val="18"/>
          <w:szCs w:val="18"/>
        </w:rPr>
        <w:t xml:space="preserve"> </w:t>
      </w:r>
      <w:r w:rsidR="00321758" w:rsidRPr="009C5D30">
        <w:rPr>
          <w:rFonts w:ascii="Verdana" w:hAnsi="Verdana"/>
          <w:sz w:val="18"/>
          <w:szCs w:val="18"/>
        </w:rPr>
        <w:t>i</w:t>
      </w:r>
      <w:r w:rsidR="00321758">
        <w:rPr>
          <w:rFonts w:ascii="Verdana" w:hAnsi="Verdana"/>
          <w:sz w:val="18"/>
          <w:szCs w:val="18"/>
        </w:rPr>
        <w:t xml:space="preserve"> </w:t>
      </w:r>
      <w:r w:rsidR="00321758" w:rsidRPr="0065096B">
        <w:rPr>
          <w:rFonts w:ascii="Verdana" w:hAnsi="Verdana"/>
          <w:sz w:val="18"/>
          <w:szCs w:val="18"/>
        </w:rPr>
        <w:t>oświadczenia,</w:t>
      </w:r>
      <w:r w:rsidR="00321758" w:rsidRPr="0065096B">
        <w:rPr>
          <w:rFonts w:ascii="Verdana" w:hAnsi="Verdana"/>
          <w:spacing w:val="-5"/>
          <w:sz w:val="18"/>
          <w:szCs w:val="18"/>
        </w:rPr>
        <w:t xml:space="preserve"> </w:t>
      </w:r>
      <w:r w:rsidR="00321758" w:rsidRPr="0065096B">
        <w:rPr>
          <w:rFonts w:ascii="Verdana" w:hAnsi="Verdana"/>
          <w:sz w:val="18"/>
          <w:szCs w:val="18"/>
        </w:rPr>
        <w:t>o</w:t>
      </w:r>
      <w:r w:rsidR="00321758" w:rsidRPr="0065096B">
        <w:rPr>
          <w:rFonts w:ascii="Verdana" w:hAnsi="Verdana"/>
          <w:spacing w:val="-1"/>
          <w:sz w:val="18"/>
          <w:szCs w:val="18"/>
        </w:rPr>
        <w:t xml:space="preserve"> </w:t>
      </w:r>
      <w:r w:rsidR="00321758" w:rsidRPr="0065096B">
        <w:rPr>
          <w:rFonts w:ascii="Verdana" w:hAnsi="Verdana"/>
          <w:sz w:val="18"/>
          <w:szCs w:val="18"/>
        </w:rPr>
        <w:t>których</w:t>
      </w:r>
      <w:r w:rsidR="00321758" w:rsidRPr="0065096B">
        <w:rPr>
          <w:rFonts w:ascii="Verdana" w:hAnsi="Verdana"/>
          <w:spacing w:val="-3"/>
          <w:sz w:val="18"/>
          <w:szCs w:val="18"/>
        </w:rPr>
        <w:t xml:space="preserve"> </w:t>
      </w:r>
      <w:r w:rsidR="00321758" w:rsidRPr="0065096B">
        <w:rPr>
          <w:rFonts w:ascii="Verdana" w:hAnsi="Verdana"/>
          <w:sz w:val="18"/>
          <w:szCs w:val="18"/>
        </w:rPr>
        <w:t>mowa</w:t>
      </w:r>
      <w:r w:rsidR="00321758" w:rsidRPr="0065096B">
        <w:rPr>
          <w:rFonts w:ascii="Verdana" w:hAnsi="Verdana"/>
          <w:spacing w:val="-4"/>
          <w:sz w:val="18"/>
          <w:szCs w:val="18"/>
        </w:rPr>
        <w:t xml:space="preserve"> </w:t>
      </w:r>
      <w:r w:rsidR="00321758" w:rsidRPr="0065096B">
        <w:rPr>
          <w:rFonts w:ascii="Verdana" w:hAnsi="Verdana"/>
          <w:sz w:val="18"/>
          <w:szCs w:val="18"/>
        </w:rPr>
        <w:t>w</w:t>
      </w:r>
      <w:r w:rsidR="00321758" w:rsidRPr="0065096B">
        <w:rPr>
          <w:rFonts w:ascii="Verdana" w:hAnsi="Verdana"/>
          <w:spacing w:val="-3"/>
          <w:sz w:val="18"/>
          <w:szCs w:val="18"/>
        </w:rPr>
        <w:t xml:space="preserve"> </w:t>
      </w:r>
      <w:r w:rsidR="00321758" w:rsidRPr="0065096B">
        <w:rPr>
          <w:rFonts w:ascii="Verdana" w:hAnsi="Verdana"/>
          <w:sz w:val="18"/>
          <w:szCs w:val="18"/>
        </w:rPr>
        <w:t>ust.</w:t>
      </w:r>
      <w:r w:rsidR="00321758" w:rsidRPr="0065096B">
        <w:rPr>
          <w:rFonts w:ascii="Verdana" w:hAnsi="Verdana"/>
          <w:spacing w:val="-6"/>
          <w:sz w:val="18"/>
          <w:szCs w:val="18"/>
        </w:rPr>
        <w:t xml:space="preserve"> </w:t>
      </w:r>
      <w:r w:rsidR="00321758">
        <w:rPr>
          <w:rFonts w:ascii="Verdana" w:hAnsi="Verdana"/>
          <w:spacing w:val="-6"/>
          <w:sz w:val="18"/>
          <w:szCs w:val="18"/>
        </w:rPr>
        <w:t>3</w:t>
      </w:r>
      <w:r w:rsidR="00321758" w:rsidRPr="0065096B">
        <w:rPr>
          <w:rFonts w:ascii="Verdana" w:hAnsi="Verdana"/>
          <w:spacing w:val="-1"/>
          <w:sz w:val="18"/>
          <w:szCs w:val="18"/>
        </w:rPr>
        <w:t xml:space="preserve"> </w:t>
      </w:r>
      <w:r w:rsidR="00321758" w:rsidRPr="0065096B">
        <w:rPr>
          <w:rFonts w:ascii="Verdana" w:hAnsi="Verdana"/>
          <w:sz w:val="18"/>
          <w:szCs w:val="18"/>
        </w:rPr>
        <w:t>niniejszego</w:t>
      </w:r>
      <w:r w:rsidR="00321758" w:rsidRPr="0065096B">
        <w:rPr>
          <w:rFonts w:ascii="Verdana" w:hAnsi="Verdana"/>
          <w:spacing w:val="-1"/>
          <w:sz w:val="18"/>
          <w:szCs w:val="18"/>
        </w:rPr>
        <w:t xml:space="preserve"> </w:t>
      </w:r>
      <w:r w:rsidR="00321758" w:rsidRPr="0065096B">
        <w:rPr>
          <w:rFonts w:ascii="Verdana" w:hAnsi="Verdana"/>
          <w:sz w:val="18"/>
          <w:szCs w:val="18"/>
        </w:rPr>
        <w:t>paragrafu.</w:t>
      </w:r>
    </w:p>
    <w:p w14:paraId="37F0723E" w14:textId="2A723807" w:rsidR="005C69F6" w:rsidRPr="009C5D30" w:rsidRDefault="005C69F6" w:rsidP="003E63D7">
      <w:pPr>
        <w:pStyle w:val="Akapitzlist"/>
        <w:widowControl w:val="0"/>
        <w:numPr>
          <w:ilvl w:val="0"/>
          <w:numId w:val="79"/>
        </w:numPr>
        <w:tabs>
          <w:tab w:val="left" w:pos="557"/>
        </w:tabs>
        <w:autoSpaceDE w:val="0"/>
        <w:autoSpaceDN w:val="0"/>
        <w:spacing w:before="1" w:line="360" w:lineRule="auto"/>
        <w:ind w:left="556" w:right="34" w:hanging="358"/>
        <w:jc w:val="both"/>
        <w:rPr>
          <w:rFonts w:ascii="Verdana" w:hAnsi="Verdana"/>
          <w:sz w:val="18"/>
          <w:szCs w:val="18"/>
        </w:rPr>
      </w:pPr>
      <w:r w:rsidRPr="009C5D30">
        <w:rPr>
          <w:rFonts w:ascii="Verdana" w:hAnsi="Verdana"/>
          <w:sz w:val="18"/>
          <w:szCs w:val="18"/>
        </w:rPr>
        <w:lastRenderedPageBreak/>
        <w:t>Podstawę do wystawienia faktury końcowej stanowić będzie protokół odbioru</w:t>
      </w:r>
      <w:r w:rsidRPr="009C5D30">
        <w:rPr>
          <w:rFonts w:ascii="Verdana" w:hAnsi="Verdana"/>
          <w:spacing w:val="1"/>
          <w:sz w:val="18"/>
          <w:szCs w:val="18"/>
        </w:rPr>
        <w:t xml:space="preserve"> </w:t>
      </w:r>
      <w:r w:rsidRPr="009C5D30">
        <w:rPr>
          <w:rFonts w:ascii="Verdana" w:hAnsi="Verdana"/>
          <w:sz w:val="18"/>
          <w:szCs w:val="18"/>
        </w:rPr>
        <w:t>końcowego Przedmiotu umowy, stwierdzający wykonanie całego Przedmiotu umowy</w:t>
      </w:r>
      <w:r w:rsidRPr="009C5D30">
        <w:rPr>
          <w:rFonts w:ascii="Verdana" w:hAnsi="Verdana"/>
          <w:spacing w:val="1"/>
          <w:sz w:val="18"/>
          <w:szCs w:val="18"/>
        </w:rPr>
        <w:t xml:space="preserve"> </w:t>
      </w:r>
      <w:r w:rsidRPr="009C5D30">
        <w:rPr>
          <w:rFonts w:ascii="Verdana" w:hAnsi="Verdana"/>
          <w:sz w:val="18"/>
          <w:szCs w:val="18"/>
        </w:rPr>
        <w:t>oraz przedstawienie Zamawiającemu oświadczeń, o których mowa w ust. 3 niniejszego</w:t>
      </w:r>
      <w:r w:rsidRPr="009C5D30">
        <w:rPr>
          <w:rFonts w:ascii="Verdana" w:hAnsi="Verdana"/>
          <w:spacing w:val="-52"/>
          <w:sz w:val="18"/>
          <w:szCs w:val="18"/>
        </w:rPr>
        <w:t xml:space="preserve"> </w:t>
      </w:r>
      <w:r w:rsidRPr="009C5D30">
        <w:rPr>
          <w:rFonts w:ascii="Verdana" w:hAnsi="Verdana"/>
          <w:sz w:val="18"/>
          <w:szCs w:val="18"/>
        </w:rPr>
        <w:t>paragrafu.</w:t>
      </w:r>
      <w:r w:rsidR="00953D88">
        <w:rPr>
          <w:rFonts w:ascii="Verdana" w:hAnsi="Verdana"/>
          <w:sz w:val="18"/>
          <w:szCs w:val="18"/>
        </w:rPr>
        <w:t xml:space="preserve"> </w:t>
      </w:r>
    </w:p>
    <w:p w14:paraId="39F59182" w14:textId="3BCA14E8" w:rsidR="005C69F6" w:rsidRPr="00845AA0" w:rsidRDefault="005C69F6" w:rsidP="003E63D7">
      <w:pPr>
        <w:pStyle w:val="Akapitzlist"/>
        <w:widowControl w:val="0"/>
        <w:numPr>
          <w:ilvl w:val="0"/>
          <w:numId w:val="79"/>
        </w:numPr>
        <w:tabs>
          <w:tab w:val="left" w:pos="557"/>
        </w:tabs>
        <w:autoSpaceDE w:val="0"/>
        <w:autoSpaceDN w:val="0"/>
        <w:spacing w:before="45" w:line="360" w:lineRule="auto"/>
        <w:ind w:left="556" w:hanging="359"/>
        <w:jc w:val="both"/>
        <w:rPr>
          <w:rFonts w:ascii="Verdana" w:hAnsi="Verdana"/>
          <w:sz w:val="18"/>
          <w:szCs w:val="18"/>
        </w:rPr>
      </w:pPr>
      <w:r w:rsidRPr="00845AA0">
        <w:rPr>
          <w:rFonts w:ascii="Verdana" w:hAnsi="Verdana"/>
          <w:sz w:val="18"/>
          <w:szCs w:val="18"/>
        </w:rPr>
        <w:t>Zamawiający</w:t>
      </w:r>
      <w:r w:rsidRPr="00845AA0">
        <w:rPr>
          <w:rFonts w:ascii="Verdana" w:hAnsi="Verdana"/>
          <w:spacing w:val="-5"/>
          <w:sz w:val="18"/>
          <w:szCs w:val="18"/>
        </w:rPr>
        <w:t xml:space="preserve"> </w:t>
      </w:r>
      <w:r w:rsidRPr="00845AA0">
        <w:rPr>
          <w:rFonts w:ascii="Verdana" w:hAnsi="Verdana"/>
          <w:sz w:val="18"/>
          <w:szCs w:val="18"/>
        </w:rPr>
        <w:t>wstrzyma,</w:t>
      </w:r>
      <w:r w:rsidRPr="00845AA0">
        <w:rPr>
          <w:rFonts w:ascii="Verdana" w:hAnsi="Verdana"/>
          <w:spacing w:val="-5"/>
          <w:sz w:val="18"/>
          <w:szCs w:val="18"/>
        </w:rPr>
        <w:t xml:space="preserve"> </w:t>
      </w:r>
      <w:r w:rsidRPr="00845AA0">
        <w:rPr>
          <w:rFonts w:ascii="Verdana" w:hAnsi="Verdana"/>
          <w:sz w:val="18"/>
          <w:szCs w:val="18"/>
        </w:rPr>
        <w:t>do</w:t>
      </w:r>
      <w:r w:rsidRPr="00845AA0">
        <w:rPr>
          <w:rFonts w:ascii="Verdana" w:hAnsi="Verdana"/>
          <w:spacing w:val="-1"/>
          <w:sz w:val="18"/>
          <w:szCs w:val="18"/>
        </w:rPr>
        <w:t xml:space="preserve"> </w:t>
      </w:r>
      <w:r w:rsidRPr="00845AA0">
        <w:rPr>
          <w:rFonts w:ascii="Verdana" w:hAnsi="Verdana"/>
          <w:sz w:val="18"/>
          <w:szCs w:val="18"/>
        </w:rPr>
        <w:t>czasu</w:t>
      </w:r>
      <w:r w:rsidRPr="00845AA0">
        <w:rPr>
          <w:rFonts w:ascii="Verdana" w:hAnsi="Verdana"/>
          <w:spacing w:val="-4"/>
          <w:sz w:val="18"/>
          <w:szCs w:val="18"/>
        </w:rPr>
        <w:t xml:space="preserve"> </w:t>
      </w:r>
      <w:r w:rsidRPr="00845AA0">
        <w:rPr>
          <w:rFonts w:ascii="Verdana" w:hAnsi="Verdana"/>
          <w:sz w:val="18"/>
          <w:szCs w:val="18"/>
        </w:rPr>
        <w:t>ustania</w:t>
      </w:r>
      <w:r w:rsidRPr="00845AA0">
        <w:rPr>
          <w:rFonts w:ascii="Verdana" w:hAnsi="Verdana"/>
          <w:spacing w:val="-3"/>
          <w:sz w:val="18"/>
          <w:szCs w:val="18"/>
        </w:rPr>
        <w:t xml:space="preserve"> </w:t>
      </w:r>
      <w:r w:rsidRPr="00845AA0">
        <w:rPr>
          <w:rFonts w:ascii="Verdana" w:hAnsi="Verdana"/>
          <w:sz w:val="18"/>
          <w:szCs w:val="18"/>
        </w:rPr>
        <w:t>przyczyny,</w:t>
      </w:r>
      <w:r w:rsidRPr="00845AA0">
        <w:rPr>
          <w:rFonts w:ascii="Verdana" w:hAnsi="Verdana"/>
          <w:spacing w:val="-3"/>
          <w:sz w:val="18"/>
          <w:szCs w:val="18"/>
        </w:rPr>
        <w:t xml:space="preserve"> </w:t>
      </w:r>
      <w:r w:rsidRPr="00845AA0">
        <w:rPr>
          <w:rFonts w:ascii="Verdana" w:hAnsi="Verdana"/>
          <w:sz w:val="18"/>
          <w:szCs w:val="18"/>
        </w:rPr>
        <w:t>płatności</w:t>
      </w:r>
      <w:r w:rsidRPr="00845AA0">
        <w:rPr>
          <w:rFonts w:ascii="Verdana" w:hAnsi="Verdana"/>
          <w:spacing w:val="-2"/>
          <w:sz w:val="18"/>
          <w:szCs w:val="18"/>
        </w:rPr>
        <w:t xml:space="preserve"> </w:t>
      </w:r>
      <w:r w:rsidRPr="00845AA0">
        <w:rPr>
          <w:rFonts w:ascii="Verdana" w:hAnsi="Verdana"/>
          <w:sz w:val="18"/>
          <w:szCs w:val="18"/>
        </w:rPr>
        <w:t>faktury,</w:t>
      </w:r>
      <w:r w:rsidRPr="00845AA0">
        <w:rPr>
          <w:rFonts w:ascii="Verdana" w:hAnsi="Verdana"/>
          <w:spacing w:val="-5"/>
          <w:sz w:val="18"/>
          <w:szCs w:val="18"/>
        </w:rPr>
        <w:t xml:space="preserve"> </w:t>
      </w:r>
      <w:r w:rsidRPr="00845AA0">
        <w:rPr>
          <w:rFonts w:ascii="Verdana" w:hAnsi="Verdana"/>
          <w:sz w:val="18"/>
          <w:szCs w:val="18"/>
        </w:rPr>
        <w:t>w</w:t>
      </w:r>
      <w:r w:rsidRPr="00845AA0">
        <w:rPr>
          <w:rFonts w:ascii="Verdana" w:hAnsi="Verdana"/>
          <w:spacing w:val="-2"/>
          <w:sz w:val="18"/>
          <w:szCs w:val="18"/>
        </w:rPr>
        <w:t xml:space="preserve"> </w:t>
      </w:r>
      <w:r w:rsidRPr="00845AA0">
        <w:rPr>
          <w:rFonts w:ascii="Verdana" w:hAnsi="Verdana"/>
          <w:sz w:val="18"/>
          <w:szCs w:val="18"/>
        </w:rPr>
        <w:t>przypadku niewywiązania</w:t>
      </w:r>
      <w:r w:rsidRPr="00845AA0">
        <w:rPr>
          <w:rFonts w:ascii="Verdana" w:hAnsi="Verdana"/>
          <w:spacing w:val="-2"/>
          <w:sz w:val="18"/>
          <w:szCs w:val="18"/>
        </w:rPr>
        <w:t xml:space="preserve"> </w:t>
      </w:r>
      <w:r w:rsidRPr="00845AA0">
        <w:rPr>
          <w:rFonts w:ascii="Verdana" w:hAnsi="Verdana"/>
          <w:sz w:val="18"/>
          <w:szCs w:val="18"/>
        </w:rPr>
        <w:t>się</w:t>
      </w:r>
      <w:r w:rsidRPr="00845AA0">
        <w:rPr>
          <w:rFonts w:ascii="Verdana" w:hAnsi="Verdana"/>
          <w:spacing w:val="-5"/>
          <w:sz w:val="18"/>
          <w:szCs w:val="18"/>
        </w:rPr>
        <w:t xml:space="preserve"> </w:t>
      </w:r>
      <w:r w:rsidRPr="00845AA0">
        <w:rPr>
          <w:rFonts w:ascii="Verdana" w:hAnsi="Verdana"/>
          <w:sz w:val="18"/>
          <w:szCs w:val="18"/>
        </w:rPr>
        <w:t>Wykonawcy</w:t>
      </w:r>
      <w:r w:rsidRPr="00845AA0">
        <w:rPr>
          <w:rFonts w:ascii="Verdana" w:hAnsi="Verdana"/>
          <w:spacing w:val="-3"/>
          <w:sz w:val="18"/>
          <w:szCs w:val="18"/>
        </w:rPr>
        <w:t xml:space="preserve"> </w:t>
      </w:r>
      <w:r w:rsidRPr="00845AA0">
        <w:rPr>
          <w:rFonts w:ascii="Verdana" w:hAnsi="Verdana"/>
          <w:sz w:val="18"/>
          <w:szCs w:val="18"/>
        </w:rPr>
        <w:t>z</w:t>
      </w:r>
      <w:r w:rsidRPr="00845AA0">
        <w:rPr>
          <w:rFonts w:ascii="Verdana" w:hAnsi="Verdana"/>
          <w:spacing w:val="-4"/>
          <w:sz w:val="18"/>
          <w:szCs w:val="18"/>
        </w:rPr>
        <w:t xml:space="preserve"> </w:t>
      </w:r>
      <w:r w:rsidRPr="00845AA0">
        <w:rPr>
          <w:rFonts w:ascii="Verdana" w:hAnsi="Verdana"/>
          <w:sz w:val="18"/>
          <w:szCs w:val="18"/>
        </w:rPr>
        <w:t>któregokolwiek</w:t>
      </w:r>
      <w:r w:rsidRPr="00845AA0">
        <w:rPr>
          <w:rFonts w:ascii="Verdana" w:hAnsi="Verdana"/>
          <w:spacing w:val="-5"/>
          <w:sz w:val="18"/>
          <w:szCs w:val="18"/>
        </w:rPr>
        <w:t xml:space="preserve"> </w:t>
      </w:r>
      <w:r w:rsidRPr="00845AA0">
        <w:rPr>
          <w:rFonts w:ascii="Verdana" w:hAnsi="Verdana"/>
          <w:sz w:val="18"/>
          <w:szCs w:val="18"/>
        </w:rPr>
        <w:t>ze</w:t>
      </w:r>
      <w:r w:rsidRPr="00845AA0">
        <w:rPr>
          <w:rFonts w:ascii="Verdana" w:hAnsi="Verdana"/>
          <w:spacing w:val="-3"/>
          <w:sz w:val="18"/>
          <w:szCs w:val="18"/>
        </w:rPr>
        <w:t xml:space="preserve"> </w:t>
      </w:r>
      <w:r w:rsidRPr="00845AA0">
        <w:rPr>
          <w:rFonts w:ascii="Verdana" w:hAnsi="Verdana"/>
          <w:sz w:val="18"/>
          <w:szCs w:val="18"/>
        </w:rPr>
        <w:t>zobowiązań</w:t>
      </w:r>
      <w:r w:rsidRPr="00845AA0">
        <w:rPr>
          <w:rFonts w:ascii="Verdana" w:hAnsi="Verdana"/>
          <w:spacing w:val="-4"/>
          <w:sz w:val="18"/>
          <w:szCs w:val="18"/>
        </w:rPr>
        <w:t xml:space="preserve"> </w:t>
      </w:r>
      <w:r w:rsidRPr="00845AA0">
        <w:rPr>
          <w:rFonts w:ascii="Verdana" w:hAnsi="Verdana"/>
          <w:sz w:val="18"/>
          <w:szCs w:val="18"/>
        </w:rPr>
        <w:t>wynikających</w:t>
      </w:r>
      <w:r w:rsidRPr="00845AA0">
        <w:rPr>
          <w:rFonts w:ascii="Verdana" w:hAnsi="Verdana"/>
          <w:spacing w:val="-2"/>
          <w:sz w:val="18"/>
          <w:szCs w:val="18"/>
        </w:rPr>
        <w:t xml:space="preserve"> </w:t>
      </w:r>
      <w:r w:rsidRPr="00845AA0">
        <w:rPr>
          <w:rFonts w:ascii="Verdana" w:hAnsi="Verdana"/>
          <w:sz w:val="18"/>
          <w:szCs w:val="18"/>
        </w:rPr>
        <w:t>z</w:t>
      </w:r>
      <w:r w:rsidRPr="00845AA0">
        <w:rPr>
          <w:rFonts w:ascii="Verdana" w:hAnsi="Verdana"/>
          <w:spacing w:val="1"/>
          <w:sz w:val="18"/>
          <w:szCs w:val="18"/>
        </w:rPr>
        <w:t xml:space="preserve"> </w:t>
      </w:r>
      <w:r w:rsidRPr="00845AA0">
        <w:rPr>
          <w:rFonts w:ascii="Verdana" w:hAnsi="Verdana"/>
          <w:sz w:val="18"/>
          <w:szCs w:val="18"/>
        </w:rPr>
        <w:t>niniejszej</w:t>
      </w:r>
      <w:r>
        <w:rPr>
          <w:rFonts w:ascii="Verdana" w:hAnsi="Verdana"/>
          <w:sz w:val="18"/>
          <w:szCs w:val="18"/>
        </w:rPr>
        <w:t xml:space="preserve"> </w:t>
      </w:r>
      <w:r w:rsidRPr="00845AA0">
        <w:rPr>
          <w:rFonts w:ascii="Verdana" w:hAnsi="Verdana"/>
          <w:sz w:val="18"/>
          <w:szCs w:val="18"/>
        </w:rPr>
        <w:t>umowy</w:t>
      </w:r>
      <w:r w:rsidRPr="00845AA0">
        <w:rPr>
          <w:rFonts w:ascii="Verdana" w:hAnsi="Verdana"/>
          <w:spacing w:val="-5"/>
          <w:sz w:val="18"/>
          <w:szCs w:val="18"/>
        </w:rPr>
        <w:t xml:space="preserve"> </w:t>
      </w:r>
      <w:r w:rsidRPr="00845AA0">
        <w:rPr>
          <w:rFonts w:ascii="Verdana" w:hAnsi="Verdana"/>
          <w:sz w:val="18"/>
          <w:szCs w:val="18"/>
        </w:rPr>
        <w:t>oraz</w:t>
      </w:r>
      <w:r w:rsidRPr="00845AA0">
        <w:rPr>
          <w:rFonts w:ascii="Verdana" w:hAnsi="Verdana"/>
          <w:spacing w:val="-3"/>
          <w:sz w:val="18"/>
          <w:szCs w:val="18"/>
        </w:rPr>
        <w:t xml:space="preserve"> </w:t>
      </w:r>
      <w:r w:rsidRPr="00845AA0">
        <w:rPr>
          <w:rFonts w:ascii="Verdana" w:hAnsi="Verdana"/>
          <w:sz w:val="18"/>
          <w:szCs w:val="18"/>
        </w:rPr>
        <w:t>umów</w:t>
      </w:r>
      <w:r w:rsidRPr="00845AA0">
        <w:rPr>
          <w:rFonts w:ascii="Verdana" w:hAnsi="Verdana"/>
          <w:spacing w:val="-4"/>
          <w:sz w:val="18"/>
          <w:szCs w:val="18"/>
        </w:rPr>
        <w:t xml:space="preserve"> </w:t>
      </w:r>
      <w:r w:rsidR="00624B73">
        <w:rPr>
          <w:rFonts w:ascii="Verdana" w:hAnsi="Verdana"/>
          <w:spacing w:val="-4"/>
          <w:sz w:val="18"/>
          <w:szCs w:val="18"/>
        </w:rPr>
        <w:t xml:space="preserve">                         </w:t>
      </w:r>
      <w:r w:rsidRPr="00845AA0">
        <w:rPr>
          <w:rFonts w:ascii="Verdana" w:hAnsi="Verdana"/>
          <w:sz w:val="18"/>
          <w:szCs w:val="18"/>
        </w:rPr>
        <w:t>o</w:t>
      </w:r>
      <w:r w:rsidRPr="00845AA0">
        <w:rPr>
          <w:rFonts w:ascii="Verdana" w:hAnsi="Verdana"/>
          <w:spacing w:val="-3"/>
          <w:sz w:val="18"/>
          <w:szCs w:val="18"/>
        </w:rPr>
        <w:t xml:space="preserve"> </w:t>
      </w:r>
      <w:r w:rsidRPr="00845AA0">
        <w:rPr>
          <w:rFonts w:ascii="Verdana" w:hAnsi="Verdana"/>
          <w:sz w:val="18"/>
          <w:szCs w:val="18"/>
        </w:rPr>
        <w:t>Podwykonawstwo.</w:t>
      </w:r>
    </w:p>
    <w:p w14:paraId="1CDC03DE" w14:textId="20F1A652" w:rsidR="005C69F6" w:rsidRPr="00845AA0" w:rsidRDefault="005C69F6" w:rsidP="00624B73">
      <w:pPr>
        <w:pStyle w:val="Akapitzlist"/>
        <w:widowControl w:val="0"/>
        <w:numPr>
          <w:ilvl w:val="0"/>
          <w:numId w:val="79"/>
        </w:numPr>
        <w:tabs>
          <w:tab w:val="left" w:pos="557"/>
        </w:tabs>
        <w:autoSpaceDE w:val="0"/>
        <w:autoSpaceDN w:val="0"/>
        <w:spacing w:before="44" w:line="360" w:lineRule="auto"/>
        <w:ind w:left="556" w:right="-2" w:hanging="359"/>
        <w:jc w:val="both"/>
        <w:rPr>
          <w:rFonts w:ascii="Verdana" w:hAnsi="Verdana"/>
          <w:sz w:val="18"/>
          <w:szCs w:val="18"/>
        </w:rPr>
      </w:pPr>
      <w:r w:rsidRPr="00845AA0">
        <w:rPr>
          <w:rFonts w:ascii="Verdana" w:hAnsi="Verdana"/>
          <w:sz w:val="18"/>
          <w:szCs w:val="18"/>
        </w:rPr>
        <w:t>W</w:t>
      </w:r>
      <w:r w:rsidRPr="00845AA0">
        <w:rPr>
          <w:rFonts w:ascii="Verdana" w:hAnsi="Verdana"/>
          <w:spacing w:val="-4"/>
          <w:sz w:val="18"/>
          <w:szCs w:val="18"/>
        </w:rPr>
        <w:t xml:space="preserve"> </w:t>
      </w:r>
      <w:r w:rsidRPr="00845AA0">
        <w:rPr>
          <w:rFonts w:ascii="Verdana" w:hAnsi="Verdana"/>
          <w:sz w:val="18"/>
          <w:szCs w:val="18"/>
        </w:rPr>
        <w:t>przypadku</w:t>
      </w:r>
      <w:r w:rsidRPr="00845AA0">
        <w:rPr>
          <w:rFonts w:ascii="Verdana" w:hAnsi="Verdana"/>
          <w:spacing w:val="-4"/>
          <w:sz w:val="18"/>
          <w:szCs w:val="18"/>
        </w:rPr>
        <w:t xml:space="preserve"> </w:t>
      </w:r>
      <w:r w:rsidRPr="00845AA0">
        <w:rPr>
          <w:rFonts w:ascii="Verdana" w:hAnsi="Verdana"/>
          <w:sz w:val="18"/>
          <w:szCs w:val="18"/>
        </w:rPr>
        <w:t>dokonania</w:t>
      </w:r>
      <w:r w:rsidRPr="00845AA0">
        <w:rPr>
          <w:rFonts w:ascii="Verdana" w:hAnsi="Verdana"/>
          <w:spacing w:val="-8"/>
          <w:sz w:val="18"/>
          <w:szCs w:val="18"/>
        </w:rPr>
        <w:t xml:space="preserve"> </w:t>
      </w:r>
      <w:r w:rsidRPr="00845AA0">
        <w:rPr>
          <w:rFonts w:ascii="Verdana" w:hAnsi="Verdana"/>
          <w:sz w:val="18"/>
          <w:szCs w:val="18"/>
        </w:rPr>
        <w:t>bezpośredniej</w:t>
      </w:r>
      <w:r w:rsidRPr="00845AA0">
        <w:rPr>
          <w:rFonts w:ascii="Verdana" w:hAnsi="Verdana"/>
          <w:spacing w:val="-4"/>
          <w:sz w:val="18"/>
          <w:szCs w:val="18"/>
        </w:rPr>
        <w:t xml:space="preserve"> </w:t>
      </w:r>
      <w:r w:rsidRPr="00845AA0">
        <w:rPr>
          <w:rFonts w:ascii="Verdana" w:hAnsi="Verdana"/>
          <w:sz w:val="18"/>
          <w:szCs w:val="18"/>
        </w:rPr>
        <w:t>zapłaty</w:t>
      </w:r>
      <w:r w:rsidRPr="00845AA0">
        <w:rPr>
          <w:rFonts w:ascii="Verdana" w:hAnsi="Verdana"/>
          <w:spacing w:val="-3"/>
          <w:sz w:val="18"/>
          <w:szCs w:val="18"/>
        </w:rPr>
        <w:t xml:space="preserve"> </w:t>
      </w:r>
      <w:r w:rsidRPr="00845AA0">
        <w:rPr>
          <w:rFonts w:ascii="Verdana" w:hAnsi="Verdana"/>
          <w:sz w:val="18"/>
          <w:szCs w:val="18"/>
        </w:rPr>
        <w:t>Podwykonawcy</w:t>
      </w:r>
      <w:r w:rsidRPr="00845AA0">
        <w:rPr>
          <w:rFonts w:ascii="Verdana" w:hAnsi="Verdana"/>
          <w:spacing w:val="-4"/>
          <w:sz w:val="18"/>
          <w:szCs w:val="18"/>
        </w:rPr>
        <w:t xml:space="preserve"> </w:t>
      </w:r>
      <w:r w:rsidRPr="00845AA0">
        <w:rPr>
          <w:rFonts w:ascii="Verdana" w:hAnsi="Verdana"/>
          <w:sz w:val="18"/>
          <w:szCs w:val="18"/>
        </w:rPr>
        <w:t>lub</w:t>
      </w:r>
      <w:r w:rsidRPr="00845AA0">
        <w:rPr>
          <w:rFonts w:ascii="Verdana" w:hAnsi="Verdana"/>
          <w:spacing w:val="-4"/>
          <w:sz w:val="18"/>
          <w:szCs w:val="18"/>
        </w:rPr>
        <w:t xml:space="preserve"> </w:t>
      </w:r>
      <w:r w:rsidRPr="00845AA0">
        <w:rPr>
          <w:rFonts w:ascii="Verdana" w:hAnsi="Verdana"/>
          <w:sz w:val="18"/>
          <w:szCs w:val="18"/>
        </w:rPr>
        <w:t>dalszemu</w:t>
      </w:r>
      <w:r>
        <w:rPr>
          <w:rFonts w:ascii="Verdana" w:hAnsi="Verdana"/>
          <w:sz w:val="18"/>
          <w:szCs w:val="18"/>
        </w:rPr>
        <w:t xml:space="preserve"> </w:t>
      </w:r>
      <w:r w:rsidRPr="00845AA0">
        <w:rPr>
          <w:rFonts w:ascii="Verdana" w:hAnsi="Verdana"/>
          <w:sz w:val="18"/>
          <w:szCs w:val="18"/>
        </w:rPr>
        <w:t xml:space="preserve">Podwykonawcy, </w:t>
      </w:r>
      <w:r w:rsidR="00624B73">
        <w:rPr>
          <w:rFonts w:ascii="Verdana" w:hAnsi="Verdana"/>
          <w:sz w:val="18"/>
          <w:szCs w:val="18"/>
        </w:rPr>
        <w:t xml:space="preserve">                 </w:t>
      </w:r>
      <w:r w:rsidRPr="00845AA0">
        <w:rPr>
          <w:rFonts w:ascii="Verdana" w:hAnsi="Verdana"/>
          <w:sz w:val="18"/>
          <w:szCs w:val="18"/>
        </w:rPr>
        <w:t>o której mowa w § 12 ust. 12-13 niniejszej umowy, Zamawiający potrąci,</w:t>
      </w:r>
      <w:r w:rsidRPr="00845AA0">
        <w:rPr>
          <w:rFonts w:ascii="Verdana" w:hAnsi="Verdana"/>
          <w:spacing w:val="-52"/>
          <w:sz w:val="18"/>
          <w:szCs w:val="18"/>
        </w:rPr>
        <w:t xml:space="preserve"> </w:t>
      </w:r>
      <w:r w:rsidRPr="00845AA0">
        <w:rPr>
          <w:rFonts w:ascii="Verdana" w:hAnsi="Verdana"/>
          <w:sz w:val="18"/>
          <w:szCs w:val="18"/>
        </w:rPr>
        <w:t>po wcześniejszym bezskutecznym wezwaniu do zapłaty, kwotę wypłaconego</w:t>
      </w:r>
      <w:r w:rsidRPr="00845AA0">
        <w:rPr>
          <w:rFonts w:ascii="Verdana" w:hAnsi="Verdana"/>
          <w:spacing w:val="1"/>
          <w:sz w:val="18"/>
          <w:szCs w:val="18"/>
        </w:rPr>
        <w:t xml:space="preserve"> </w:t>
      </w:r>
      <w:r w:rsidRPr="00845AA0">
        <w:rPr>
          <w:rFonts w:ascii="Verdana" w:hAnsi="Verdana"/>
          <w:sz w:val="18"/>
          <w:szCs w:val="18"/>
        </w:rPr>
        <w:t>Podwykonawcy lub dalszemu Podwykonawcy wynagrodzenia z wynagrodzenia należnego</w:t>
      </w:r>
      <w:r w:rsidRPr="00845AA0">
        <w:rPr>
          <w:rFonts w:ascii="Verdana" w:hAnsi="Verdana"/>
          <w:spacing w:val="-52"/>
          <w:sz w:val="18"/>
          <w:szCs w:val="18"/>
        </w:rPr>
        <w:t xml:space="preserve"> </w:t>
      </w:r>
      <w:r w:rsidRPr="00845AA0">
        <w:rPr>
          <w:rFonts w:ascii="Verdana" w:hAnsi="Verdana"/>
          <w:sz w:val="18"/>
          <w:szCs w:val="18"/>
        </w:rPr>
        <w:t>Wykonawcy.</w:t>
      </w:r>
    </w:p>
    <w:p w14:paraId="3F8D14BF" w14:textId="77777777" w:rsidR="005C69F6" w:rsidRPr="009C5D30" w:rsidRDefault="005C69F6" w:rsidP="003E63D7">
      <w:pPr>
        <w:pStyle w:val="Akapitzlist"/>
        <w:widowControl w:val="0"/>
        <w:numPr>
          <w:ilvl w:val="0"/>
          <w:numId w:val="79"/>
        </w:numPr>
        <w:tabs>
          <w:tab w:val="left" w:pos="557"/>
        </w:tabs>
        <w:autoSpaceDE w:val="0"/>
        <w:autoSpaceDN w:val="0"/>
        <w:spacing w:before="1" w:line="360" w:lineRule="auto"/>
        <w:ind w:left="556" w:right="56" w:hanging="358"/>
        <w:jc w:val="both"/>
        <w:rPr>
          <w:rFonts w:ascii="Verdana" w:hAnsi="Verdana"/>
          <w:sz w:val="18"/>
          <w:szCs w:val="18"/>
        </w:rPr>
      </w:pPr>
      <w:r w:rsidRPr="009C5D30">
        <w:rPr>
          <w:rFonts w:ascii="Verdana" w:hAnsi="Verdana"/>
          <w:sz w:val="18"/>
          <w:szCs w:val="18"/>
        </w:rPr>
        <w:t>Wynagrodzenie Wykonawcy zostanie przekazane na jego rachunek bankowy wskazany</w:t>
      </w:r>
      <w:r w:rsidRPr="009C5D30">
        <w:rPr>
          <w:rFonts w:ascii="Verdana" w:hAnsi="Verdana"/>
          <w:spacing w:val="-52"/>
          <w:sz w:val="18"/>
          <w:szCs w:val="18"/>
        </w:rPr>
        <w:t xml:space="preserve"> </w:t>
      </w:r>
      <w:r w:rsidRPr="009C5D30">
        <w:rPr>
          <w:rFonts w:ascii="Verdana" w:hAnsi="Verdana"/>
          <w:sz w:val="18"/>
          <w:szCs w:val="18"/>
        </w:rPr>
        <w:t>na</w:t>
      </w:r>
      <w:r w:rsidRPr="009C5D30">
        <w:rPr>
          <w:rFonts w:ascii="Verdana" w:hAnsi="Verdana"/>
          <w:spacing w:val="-1"/>
          <w:sz w:val="18"/>
          <w:szCs w:val="18"/>
        </w:rPr>
        <w:t xml:space="preserve"> </w:t>
      </w:r>
      <w:r w:rsidRPr="009C5D30">
        <w:rPr>
          <w:rFonts w:ascii="Verdana" w:hAnsi="Verdana"/>
          <w:sz w:val="18"/>
          <w:szCs w:val="18"/>
        </w:rPr>
        <w:t>fakturze.</w:t>
      </w:r>
    </w:p>
    <w:p w14:paraId="2261A699" w14:textId="77777777" w:rsidR="005C69F6" w:rsidRPr="009C5D30" w:rsidRDefault="005C69F6" w:rsidP="003E63D7">
      <w:pPr>
        <w:pStyle w:val="Akapitzlist"/>
        <w:widowControl w:val="0"/>
        <w:numPr>
          <w:ilvl w:val="0"/>
          <w:numId w:val="79"/>
        </w:numPr>
        <w:tabs>
          <w:tab w:val="left" w:pos="557"/>
        </w:tabs>
        <w:autoSpaceDE w:val="0"/>
        <w:autoSpaceDN w:val="0"/>
        <w:spacing w:before="1" w:line="360" w:lineRule="auto"/>
        <w:ind w:left="556" w:hanging="359"/>
        <w:jc w:val="both"/>
        <w:rPr>
          <w:rFonts w:ascii="Verdana" w:hAnsi="Verdana"/>
          <w:sz w:val="18"/>
          <w:szCs w:val="18"/>
        </w:rPr>
      </w:pPr>
      <w:r w:rsidRPr="009C5D30">
        <w:rPr>
          <w:rFonts w:ascii="Verdana" w:hAnsi="Verdana"/>
          <w:sz w:val="18"/>
          <w:szCs w:val="18"/>
        </w:rPr>
        <w:t>Za</w:t>
      </w:r>
      <w:r w:rsidRPr="009C5D30">
        <w:rPr>
          <w:rFonts w:ascii="Verdana" w:hAnsi="Verdana"/>
          <w:spacing w:val="-3"/>
          <w:sz w:val="18"/>
          <w:szCs w:val="18"/>
        </w:rPr>
        <w:t xml:space="preserve"> </w:t>
      </w:r>
      <w:r w:rsidRPr="009C5D30">
        <w:rPr>
          <w:rFonts w:ascii="Verdana" w:hAnsi="Verdana"/>
          <w:sz w:val="18"/>
          <w:szCs w:val="18"/>
        </w:rPr>
        <w:t>dzień</w:t>
      </w:r>
      <w:r w:rsidRPr="009C5D30">
        <w:rPr>
          <w:rFonts w:ascii="Verdana" w:hAnsi="Verdana"/>
          <w:spacing w:val="-4"/>
          <w:sz w:val="18"/>
          <w:szCs w:val="18"/>
        </w:rPr>
        <w:t xml:space="preserve"> </w:t>
      </w:r>
      <w:r w:rsidRPr="009C5D30">
        <w:rPr>
          <w:rFonts w:ascii="Verdana" w:hAnsi="Verdana"/>
          <w:sz w:val="18"/>
          <w:szCs w:val="18"/>
        </w:rPr>
        <w:t>zapłaty</w:t>
      </w:r>
      <w:r w:rsidRPr="009C5D30">
        <w:rPr>
          <w:rFonts w:ascii="Verdana" w:hAnsi="Verdana"/>
          <w:spacing w:val="-4"/>
          <w:sz w:val="18"/>
          <w:szCs w:val="18"/>
        </w:rPr>
        <w:t xml:space="preserve"> </w:t>
      </w:r>
      <w:r w:rsidRPr="009C5D30">
        <w:rPr>
          <w:rFonts w:ascii="Verdana" w:hAnsi="Verdana"/>
          <w:sz w:val="18"/>
          <w:szCs w:val="18"/>
        </w:rPr>
        <w:t>uważa</w:t>
      </w:r>
      <w:r w:rsidRPr="009C5D30">
        <w:rPr>
          <w:rFonts w:ascii="Verdana" w:hAnsi="Verdana"/>
          <w:spacing w:val="-6"/>
          <w:sz w:val="18"/>
          <w:szCs w:val="18"/>
        </w:rPr>
        <w:t xml:space="preserve"> </w:t>
      </w:r>
      <w:r w:rsidRPr="009C5D30">
        <w:rPr>
          <w:rFonts w:ascii="Verdana" w:hAnsi="Verdana"/>
          <w:sz w:val="18"/>
          <w:szCs w:val="18"/>
        </w:rPr>
        <w:t>się</w:t>
      </w:r>
      <w:r w:rsidRPr="009C5D30">
        <w:rPr>
          <w:rFonts w:ascii="Verdana" w:hAnsi="Verdana"/>
          <w:spacing w:val="-2"/>
          <w:sz w:val="18"/>
          <w:szCs w:val="18"/>
        </w:rPr>
        <w:t xml:space="preserve"> </w:t>
      </w:r>
      <w:r w:rsidRPr="009C5D30">
        <w:rPr>
          <w:rFonts w:ascii="Verdana" w:hAnsi="Verdana"/>
          <w:sz w:val="18"/>
          <w:szCs w:val="18"/>
        </w:rPr>
        <w:t>dzień</w:t>
      </w:r>
      <w:r w:rsidRPr="009C5D30">
        <w:rPr>
          <w:rFonts w:ascii="Verdana" w:hAnsi="Verdana"/>
          <w:spacing w:val="-4"/>
          <w:sz w:val="18"/>
          <w:szCs w:val="18"/>
        </w:rPr>
        <w:t xml:space="preserve"> </w:t>
      </w:r>
      <w:r w:rsidRPr="009C5D30">
        <w:rPr>
          <w:rFonts w:ascii="Verdana" w:hAnsi="Verdana"/>
          <w:sz w:val="18"/>
          <w:szCs w:val="18"/>
        </w:rPr>
        <w:t>obciążenia</w:t>
      </w:r>
      <w:r w:rsidRPr="009C5D30">
        <w:rPr>
          <w:rFonts w:ascii="Verdana" w:hAnsi="Verdana"/>
          <w:spacing w:val="-3"/>
          <w:sz w:val="18"/>
          <w:szCs w:val="18"/>
        </w:rPr>
        <w:t xml:space="preserve"> </w:t>
      </w:r>
      <w:r w:rsidRPr="009C5D30">
        <w:rPr>
          <w:rFonts w:ascii="Verdana" w:hAnsi="Verdana"/>
          <w:sz w:val="18"/>
          <w:szCs w:val="18"/>
        </w:rPr>
        <w:t>rachunku</w:t>
      </w:r>
      <w:r w:rsidRPr="009C5D30">
        <w:rPr>
          <w:rFonts w:ascii="Verdana" w:hAnsi="Verdana"/>
          <w:spacing w:val="-3"/>
          <w:sz w:val="18"/>
          <w:szCs w:val="18"/>
        </w:rPr>
        <w:t xml:space="preserve"> </w:t>
      </w:r>
      <w:r w:rsidRPr="009C5D30">
        <w:rPr>
          <w:rFonts w:ascii="Verdana" w:hAnsi="Verdana"/>
          <w:sz w:val="18"/>
          <w:szCs w:val="18"/>
        </w:rPr>
        <w:t>bankowego</w:t>
      </w:r>
      <w:r w:rsidRPr="009C5D30">
        <w:rPr>
          <w:rFonts w:ascii="Verdana" w:hAnsi="Verdana"/>
          <w:spacing w:val="-3"/>
          <w:sz w:val="18"/>
          <w:szCs w:val="18"/>
        </w:rPr>
        <w:t xml:space="preserve"> </w:t>
      </w:r>
      <w:r w:rsidRPr="009C5D30">
        <w:rPr>
          <w:rFonts w:ascii="Verdana" w:hAnsi="Verdana"/>
          <w:sz w:val="18"/>
          <w:szCs w:val="18"/>
        </w:rPr>
        <w:t>Zamawiającego.</w:t>
      </w:r>
    </w:p>
    <w:p w14:paraId="174112CD" w14:textId="77777777" w:rsidR="005C69F6" w:rsidRPr="009C5D30" w:rsidRDefault="005C69F6" w:rsidP="003E63D7">
      <w:pPr>
        <w:pStyle w:val="Akapitzlist"/>
        <w:widowControl w:val="0"/>
        <w:numPr>
          <w:ilvl w:val="0"/>
          <w:numId w:val="79"/>
        </w:numPr>
        <w:tabs>
          <w:tab w:val="left" w:pos="557"/>
        </w:tabs>
        <w:autoSpaceDE w:val="0"/>
        <w:autoSpaceDN w:val="0"/>
        <w:spacing w:before="43" w:line="360" w:lineRule="auto"/>
        <w:ind w:left="556" w:hanging="359"/>
        <w:jc w:val="both"/>
        <w:rPr>
          <w:rFonts w:ascii="Verdana" w:hAnsi="Verdana"/>
          <w:b/>
          <w:sz w:val="18"/>
          <w:szCs w:val="18"/>
        </w:rPr>
      </w:pPr>
      <w:r w:rsidRPr="009C5D30">
        <w:rPr>
          <w:rFonts w:ascii="Verdana" w:hAnsi="Verdana"/>
          <w:sz w:val="18"/>
          <w:szCs w:val="18"/>
        </w:rPr>
        <w:t>Wykonawca</w:t>
      </w:r>
      <w:r w:rsidRPr="009C5D30">
        <w:rPr>
          <w:rFonts w:ascii="Verdana" w:hAnsi="Verdana"/>
          <w:spacing w:val="-4"/>
          <w:sz w:val="18"/>
          <w:szCs w:val="18"/>
        </w:rPr>
        <w:t xml:space="preserve"> </w:t>
      </w:r>
      <w:r w:rsidRPr="009C5D30">
        <w:rPr>
          <w:rFonts w:ascii="Verdana" w:hAnsi="Verdana"/>
          <w:sz w:val="18"/>
          <w:szCs w:val="18"/>
        </w:rPr>
        <w:t>wystawi</w:t>
      </w:r>
      <w:r w:rsidRPr="009C5D30">
        <w:rPr>
          <w:rFonts w:ascii="Verdana" w:hAnsi="Verdana"/>
          <w:spacing w:val="-5"/>
          <w:sz w:val="18"/>
          <w:szCs w:val="18"/>
        </w:rPr>
        <w:t xml:space="preserve"> </w:t>
      </w:r>
      <w:r w:rsidRPr="009C5D30">
        <w:rPr>
          <w:rFonts w:ascii="Verdana" w:hAnsi="Verdana"/>
          <w:sz w:val="18"/>
          <w:szCs w:val="18"/>
        </w:rPr>
        <w:t>fakturę</w:t>
      </w:r>
      <w:r w:rsidRPr="009C5D30">
        <w:rPr>
          <w:rFonts w:ascii="Verdana" w:hAnsi="Verdana"/>
          <w:spacing w:val="-5"/>
          <w:sz w:val="18"/>
          <w:szCs w:val="18"/>
        </w:rPr>
        <w:t xml:space="preserve"> </w:t>
      </w:r>
      <w:r w:rsidRPr="009C5D30">
        <w:rPr>
          <w:rFonts w:ascii="Verdana" w:hAnsi="Verdana"/>
          <w:sz w:val="18"/>
          <w:szCs w:val="18"/>
        </w:rPr>
        <w:t>na:</w:t>
      </w:r>
      <w:r w:rsidRPr="009C5D30">
        <w:rPr>
          <w:rFonts w:ascii="Verdana" w:hAnsi="Verdana"/>
          <w:spacing w:val="1"/>
          <w:sz w:val="18"/>
          <w:szCs w:val="18"/>
        </w:rPr>
        <w:t xml:space="preserve"> </w:t>
      </w:r>
      <w:r>
        <w:rPr>
          <w:rFonts w:ascii="Verdana" w:hAnsi="Verdana"/>
          <w:b/>
          <w:sz w:val="18"/>
          <w:szCs w:val="18"/>
        </w:rPr>
        <w:t xml:space="preserve">Zamawiającego. </w:t>
      </w:r>
    </w:p>
    <w:p w14:paraId="367B066F" w14:textId="0365FA1F" w:rsidR="005C69F6" w:rsidRPr="00D07EEB" w:rsidRDefault="005C69F6" w:rsidP="00624B73">
      <w:pPr>
        <w:pStyle w:val="Akapitzlist"/>
        <w:widowControl w:val="0"/>
        <w:numPr>
          <w:ilvl w:val="0"/>
          <w:numId w:val="79"/>
        </w:numPr>
        <w:tabs>
          <w:tab w:val="left" w:pos="557"/>
        </w:tabs>
        <w:autoSpaceDE w:val="0"/>
        <w:autoSpaceDN w:val="0"/>
        <w:spacing w:before="43" w:line="360" w:lineRule="auto"/>
        <w:ind w:left="556" w:right="-2" w:hanging="359"/>
        <w:jc w:val="both"/>
        <w:rPr>
          <w:rFonts w:ascii="Verdana" w:hAnsi="Verdana"/>
          <w:sz w:val="18"/>
          <w:szCs w:val="18"/>
        </w:rPr>
      </w:pPr>
      <w:r w:rsidRPr="00D07EEB">
        <w:rPr>
          <w:rFonts w:ascii="Verdana" w:hAnsi="Verdana"/>
          <w:sz w:val="18"/>
          <w:szCs w:val="18"/>
        </w:rPr>
        <w:t>Wykonawca</w:t>
      </w:r>
      <w:r w:rsidRPr="00D07EEB">
        <w:rPr>
          <w:rFonts w:ascii="Verdana" w:hAnsi="Verdana"/>
          <w:spacing w:val="-3"/>
          <w:sz w:val="18"/>
          <w:szCs w:val="18"/>
        </w:rPr>
        <w:t xml:space="preserve"> </w:t>
      </w:r>
      <w:r w:rsidRPr="00D07EEB">
        <w:rPr>
          <w:rFonts w:ascii="Verdana" w:hAnsi="Verdana"/>
          <w:sz w:val="18"/>
          <w:szCs w:val="18"/>
        </w:rPr>
        <w:t>oświadcza,</w:t>
      </w:r>
      <w:r w:rsidRPr="00D07EEB">
        <w:rPr>
          <w:rFonts w:ascii="Verdana" w:hAnsi="Verdana"/>
          <w:spacing w:val="-5"/>
          <w:sz w:val="18"/>
          <w:szCs w:val="18"/>
        </w:rPr>
        <w:t xml:space="preserve"> </w:t>
      </w:r>
      <w:r w:rsidRPr="00D07EEB">
        <w:rPr>
          <w:rFonts w:ascii="Verdana" w:hAnsi="Verdana"/>
          <w:sz w:val="18"/>
          <w:szCs w:val="18"/>
        </w:rPr>
        <w:t>że jest</w:t>
      </w:r>
      <w:r w:rsidRPr="00D07EEB">
        <w:rPr>
          <w:rFonts w:ascii="Verdana" w:hAnsi="Verdana"/>
          <w:spacing w:val="-4"/>
          <w:sz w:val="18"/>
          <w:szCs w:val="18"/>
        </w:rPr>
        <w:t xml:space="preserve"> </w:t>
      </w:r>
      <w:r w:rsidRPr="00D07EEB">
        <w:rPr>
          <w:rFonts w:ascii="Verdana" w:hAnsi="Verdana"/>
          <w:sz w:val="18"/>
          <w:szCs w:val="18"/>
        </w:rPr>
        <w:t>płatnikiem</w:t>
      </w:r>
      <w:r w:rsidRPr="00D07EEB">
        <w:rPr>
          <w:rFonts w:ascii="Verdana" w:hAnsi="Verdana"/>
          <w:spacing w:val="-2"/>
          <w:sz w:val="18"/>
          <w:szCs w:val="18"/>
        </w:rPr>
        <w:t xml:space="preserve"> </w:t>
      </w:r>
      <w:r w:rsidRPr="00D07EEB">
        <w:rPr>
          <w:rFonts w:ascii="Verdana" w:hAnsi="Verdana"/>
          <w:sz w:val="18"/>
          <w:szCs w:val="18"/>
        </w:rPr>
        <w:t>podatku</w:t>
      </w:r>
      <w:r w:rsidRPr="00D07EEB">
        <w:rPr>
          <w:rFonts w:ascii="Verdana" w:hAnsi="Verdana"/>
          <w:spacing w:val="-2"/>
          <w:sz w:val="18"/>
          <w:szCs w:val="18"/>
        </w:rPr>
        <w:t xml:space="preserve"> </w:t>
      </w:r>
      <w:r w:rsidRPr="00D07EEB">
        <w:rPr>
          <w:rFonts w:ascii="Verdana" w:hAnsi="Verdana"/>
          <w:sz w:val="18"/>
          <w:szCs w:val="18"/>
        </w:rPr>
        <w:t>VAT</w:t>
      </w:r>
      <w:r w:rsidRPr="00D07EEB">
        <w:rPr>
          <w:rFonts w:ascii="Verdana" w:hAnsi="Verdana"/>
          <w:spacing w:val="-2"/>
          <w:sz w:val="18"/>
          <w:szCs w:val="18"/>
        </w:rPr>
        <w:t xml:space="preserve"> </w:t>
      </w:r>
      <w:r w:rsidRPr="00D07EEB">
        <w:rPr>
          <w:rFonts w:ascii="Verdana" w:hAnsi="Verdana"/>
          <w:sz w:val="18"/>
          <w:szCs w:val="18"/>
        </w:rPr>
        <w:t>i</w:t>
      </w:r>
      <w:r w:rsidRPr="00D07EEB">
        <w:rPr>
          <w:rFonts w:ascii="Verdana" w:hAnsi="Verdana"/>
          <w:spacing w:val="-5"/>
          <w:sz w:val="18"/>
          <w:szCs w:val="18"/>
        </w:rPr>
        <w:t xml:space="preserve"> </w:t>
      </w:r>
      <w:r w:rsidRPr="00D07EEB">
        <w:rPr>
          <w:rFonts w:ascii="Verdana" w:hAnsi="Verdana"/>
          <w:sz w:val="18"/>
          <w:szCs w:val="18"/>
        </w:rPr>
        <w:t>znajduje</w:t>
      </w:r>
      <w:r w:rsidRPr="00D07EEB">
        <w:rPr>
          <w:rFonts w:ascii="Verdana" w:hAnsi="Verdana"/>
          <w:spacing w:val="-2"/>
          <w:sz w:val="18"/>
          <w:szCs w:val="18"/>
        </w:rPr>
        <w:t xml:space="preserve"> </w:t>
      </w:r>
      <w:r w:rsidRPr="00D07EEB">
        <w:rPr>
          <w:rFonts w:ascii="Verdana" w:hAnsi="Verdana"/>
          <w:sz w:val="18"/>
          <w:szCs w:val="18"/>
        </w:rPr>
        <w:t>się</w:t>
      </w:r>
      <w:r w:rsidRPr="00D07EEB">
        <w:rPr>
          <w:rFonts w:ascii="Verdana" w:hAnsi="Verdana"/>
          <w:spacing w:val="-4"/>
          <w:sz w:val="18"/>
          <w:szCs w:val="18"/>
        </w:rPr>
        <w:t xml:space="preserve"> </w:t>
      </w:r>
      <w:r w:rsidRPr="00D07EEB">
        <w:rPr>
          <w:rFonts w:ascii="Verdana" w:hAnsi="Verdana"/>
          <w:sz w:val="18"/>
          <w:szCs w:val="18"/>
        </w:rPr>
        <w:t>w</w:t>
      </w:r>
      <w:r w:rsidRPr="00D07EEB">
        <w:rPr>
          <w:rFonts w:ascii="Verdana" w:hAnsi="Verdana"/>
          <w:spacing w:val="-4"/>
          <w:sz w:val="18"/>
          <w:szCs w:val="18"/>
        </w:rPr>
        <w:t xml:space="preserve"> </w:t>
      </w:r>
      <w:r w:rsidRPr="00D07EEB">
        <w:rPr>
          <w:rFonts w:ascii="Verdana" w:hAnsi="Verdana"/>
          <w:sz w:val="18"/>
          <w:szCs w:val="18"/>
        </w:rPr>
        <w:t>wykazie podmiotów,</w:t>
      </w:r>
      <w:r w:rsidRPr="00D07EEB">
        <w:rPr>
          <w:rFonts w:ascii="Verdana" w:hAnsi="Verdana"/>
          <w:spacing w:val="-4"/>
          <w:sz w:val="18"/>
          <w:szCs w:val="18"/>
        </w:rPr>
        <w:t xml:space="preserve"> </w:t>
      </w:r>
      <w:r w:rsidR="00624B73">
        <w:rPr>
          <w:rFonts w:ascii="Verdana" w:hAnsi="Verdana"/>
          <w:spacing w:val="-4"/>
          <w:sz w:val="18"/>
          <w:szCs w:val="18"/>
        </w:rPr>
        <w:t xml:space="preserve">                       </w:t>
      </w:r>
      <w:r w:rsidRPr="00D07EEB">
        <w:rPr>
          <w:rFonts w:ascii="Verdana" w:hAnsi="Verdana"/>
          <w:sz w:val="18"/>
          <w:szCs w:val="18"/>
        </w:rPr>
        <w:t>o</w:t>
      </w:r>
      <w:r w:rsidRPr="00D07EEB">
        <w:rPr>
          <w:rFonts w:ascii="Verdana" w:hAnsi="Verdana"/>
          <w:spacing w:val="-1"/>
          <w:sz w:val="18"/>
          <w:szCs w:val="18"/>
        </w:rPr>
        <w:t xml:space="preserve"> </w:t>
      </w:r>
      <w:r w:rsidRPr="00D07EEB">
        <w:rPr>
          <w:rFonts w:ascii="Verdana" w:hAnsi="Verdana"/>
          <w:sz w:val="18"/>
          <w:szCs w:val="18"/>
        </w:rPr>
        <w:t>którym</w:t>
      </w:r>
      <w:r w:rsidRPr="00D07EEB">
        <w:rPr>
          <w:rFonts w:ascii="Verdana" w:hAnsi="Verdana"/>
          <w:spacing w:val="-4"/>
          <w:sz w:val="18"/>
          <w:szCs w:val="18"/>
        </w:rPr>
        <w:t xml:space="preserve"> </w:t>
      </w:r>
      <w:r w:rsidRPr="00D07EEB">
        <w:rPr>
          <w:rFonts w:ascii="Verdana" w:hAnsi="Verdana"/>
          <w:sz w:val="18"/>
          <w:szCs w:val="18"/>
        </w:rPr>
        <w:t>mowa</w:t>
      </w:r>
      <w:r w:rsidRPr="00D07EEB">
        <w:rPr>
          <w:rFonts w:ascii="Verdana" w:hAnsi="Verdana"/>
          <w:spacing w:val="-3"/>
          <w:sz w:val="18"/>
          <w:szCs w:val="18"/>
        </w:rPr>
        <w:t xml:space="preserve"> </w:t>
      </w:r>
      <w:r w:rsidRPr="00D07EEB">
        <w:rPr>
          <w:rFonts w:ascii="Verdana" w:hAnsi="Verdana"/>
          <w:sz w:val="18"/>
          <w:szCs w:val="18"/>
        </w:rPr>
        <w:t>w</w:t>
      </w:r>
      <w:r w:rsidRPr="00D07EEB">
        <w:rPr>
          <w:rFonts w:ascii="Verdana" w:hAnsi="Verdana"/>
          <w:spacing w:val="-1"/>
          <w:sz w:val="18"/>
          <w:szCs w:val="18"/>
        </w:rPr>
        <w:t xml:space="preserve"> </w:t>
      </w:r>
      <w:r w:rsidRPr="00D07EEB">
        <w:rPr>
          <w:rFonts w:ascii="Verdana" w:hAnsi="Verdana"/>
          <w:sz w:val="18"/>
          <w:szCs w:val="18"/>
        </w:rPr>
        <w:t>art.</w:t>
      </w:r>
      <w:r w:rsidRPr="00D07EEB">
        <w:rPr>
          <w:rFonts w:ascii="Verdana" w:hAnsi="Verdana"/>
          <w:spacing w:val="-3"/>
          <w:sz w:val="18"/>
          <w:szCs w:val="18"/>
        </w:rPr>
        <w:t xml:space="preserve"> </w:t>
      </w:r>
      <w:r w:rsidRPr="00D07EEB">
        <w:rPr>
          <w:rFonts w:ascii="Verdana" w:hAnsi="Verdana"/>
          <w:sz w:val="18"/>
          <w:szCs w:val="18"/>
        </w:rPr>
        <w:t>96b</w:t>
      </w:r>
      <w:r w:rsidRPr="00D07EEB">
        <w:rPr>
          <w:rFonts w:ascii="Verdana" w:hAnsi="Verdana"/>
          <w:spacing w:val="-1"/>
          <w:sz w:val="18"/>
          <w:szCs w:val="18"/>
        </w:rPr>
        <w:t xml:space="preserve"> </w:t>
      </w:r>
      <w:r w:rsidRPr="00D07EEB">
        <w:rPr>
          <w:rFonts w:ascii="Verdana" w:hAnsi="Verdana"/>
          <w:sz w:val="18"/>
          <w:szCs w:val="18"/>
        </w:rPr>
        <w:t>ust.</w:t>
      </w:r>
      <w:r w:rsidRPr="00D07EEB">
        <w:rPr>
          <w:rFonts w:ascii="Verdana" w:hAnsi="Verdana"/>
          <w:spacing w:val="-5"/>
          <w:sz w:val="18"/>
          <w:szCs w:val="18"/>
        </w:rPr>
        <w:t xml:space="preserve"> </w:t>
      </w:r>
      <w:r w:rsidRPr="00D07EEB">
        <w:rPr>
          <w:rFonts w:ascii="Verdana" w:hAnsi="Verdana"/>
          <w:sz w:val="18"/>
          <w:szCs w:val="18"/>
        </w:rPr>
        <w:t>1</w:t>
      </w:r>
      <w:r w:rsidRPr="00D07EEB">
        <w:rPr>
          <w:rFonts w:ascii="Verdana" w:hAnsi="Verdana"/>
          <w:spacing w:val="-2"/>
          <w:sz w:val="18"/>
          <w:szCs w:val="18"/>
        </w:rPr>
        <w:t xml:space="preserve"> </w:t>
      </w:r>
      <w:r w:rsidRPr="00D07EEB">
        <w:rPr>
          <w:rFonts w:ascii="Verdana" w:hAnsi="Verdana"/>
          <w:sz w:val="18"/>
          <w:szCs w:val="18"/>
        </w:rPr>
        <w:t>ustawy</w:t>
      </w:r>
      <w:r w:rsidRPr="00D07EEB">
        <w:rPr>
          <w:rFonts w:ascii="Verdana" w:hAnsi="Verdana"/>
          <w:spacing w:val="-2"/>
          <w:sz w:val="18"/>
          <w:szCs w:val="18"/>
        </w:rPr>
        <w:t xml:space="preserve"> </w:t>
      </w:r>
      <w:r w:rsidRPr="00D07EEB">
        <w:rPr>
          <w:rFonts w:ascii="Verdana" w:hAnsi="Verdana"/>
          <w:sz w:val="18"/>
          <w:szCs w:val="18"/>
        </w:rPr>
        <w:t>z</w:t>
      </w:r>
      <w:r w:rsidRPr="00D07EEB">
        <w:rPr>
          <w:rFonts w:ascii="Verdana" w:hAnsi="Verdana"/>
          <w:spacing w:val="-2"/>
          <w:sz w:val="18"/>
          <w:szCs w:val="18"/>
        </w:rPr>
        <w:t xml:space="preserve"> </w:t>
      </w:r>
      <w:r w:rsidRPr="00D07EEB">
        <w:rPr>
          <w:rFonts w:ascii="Verdana" w:hAnsi="Verdana"/>
          <w:sz w:val="18"/>
          <w:szCs w:val="18"/>
        </w:rPr>
        <w:t>dnia</w:t>
      </w:r>
      <w:r w:rsidRPr="00D07EEB">
        <w:rPr>
          <w:rFonts w:ascii="Verdana" w:hAnsi="Verdana"/>
          <w:spacing w:val="-1"/>
          <w:sz w:val="18"/>
          <w:szCs w:val="18"/>
        </w:rPr>
        <w:t xml:space="preserve"> </w:t>
      </w:r>
      <w:r w:rsidRPr="00D07EEB">
        <w:rPr>
          <w:rFonts w:ascii="Verdana" w:hAnsi="Verdana"/>
          <w:sz w:val="18"/>
          <w:szCs w:val="18"/>
        </w:rPr>
        <w:t>11 marca</w:t>
      </w:r>
      <w:r w:rsidRPr="00D07EEB">
        <w:rPr>
          <w:rFonts w:ascii="Verdana" w:hAnsi="Verdana"/>
          <w:spacing w:val="-4"/>
          <w:sz w:val="18"/>
          <w:szCs w:val="18"/>
        </w:rPr>
        <w:t xml:space="preserve"> </w:t>
      </w:r>
      <w:r w:rsidRPr="00D07EEB">
        <w:rPr>
          <w:rFonts w:ascii="Verdana" w:hAnsi="Verdana"/>
          <w:sz w:val="18"/>
          <w:szCs w:val="18"/>
        </w:rPr>
        <w:t>2004 r.</w:t>
      </w:r>
      <w:r w:rsidRPr="00D07EEB">
        <w:rPr>
          <w:rFonts w:ascii="Verdana" w:hAnsi="Verdana"/>
          <w:spacing w:val="-2"/>
          <w:sz w:val="18"/>
          <w:szCs w:val="18"/>
        </w:rPr>
        <w:t xml:space="preserve"> </w:t>
      </w:r>
      <w:r w:rsidRPr="00D07EEB">
        <w:rPr>
          <w:rFonts w:ascii="Verdana" w:hAnsi="Verdana"/>
          <w:sz w:val="18"/>
          <w:szCs w:val="18"/>
        </w:rPr>
        <w:t>o</w:t>
      </w:r>
      <w:r w:rsidRPr="00D07EEB">
        <w:rPr>
          <w:rFonts w:ascii="Verdana" w:hAnsi="Verdana"/>
          <w:spacing w:val="-3"/>
          <w:sz w:val="18"/>
          <w:szCs w:val="18"/>
        </w:rPr>
        <w:t xml:space="preserve"> </w:t>
      </w:r>
      <w:r w:rsidRPr="00D07EEB">
        <w:rPr>
          <w:rFonts w:ascii="Verdana" w:hAnsi="Verdana"/>
          <w:sz w:val="18"/>
          <w:szCs w:val="18"/>
        </w:rPr>
        <w:t>podatku</w:t>
      </w:r>
      <w:r w:rsidRPr="00D07EEB">
        <w:rPr>
          <w:rFonts w:ascii="Verdana" w:hAnsi="Verdana"/>
          <w:spacing w:val="-52"/>
          <w:sz w:val="18"/>
          <w:szCs w:val="18"/>
        </w:rPr>
        <w:t xml:space="preserve"> </w:t>
      </w:r>
      <w:r w:rsidRPr="00D07EEB">
        <w:rPr>
          <w:rFonts w:ascii="Verdana" w:hAnsi="Verdana"/>
          <w:sz w:val="18"/>
          <w:szCs w:val="18"/>
        </w:rPr>
        <w:t>od</w:t>
      </w:r>
      <w:r w:rsidRPr="00D07EEB">
        <w:rPr>
          <w:rFonts w:ascii="Verdana" w:hAnsi="Verdana"/>
          <w:spacing w:val="-2"/>
          <w:sz w:val="18"/>
          <w:szCs w:val="18"/>
        </w:rPr>
        <w:t xml:space="preserve"> </w:t>
      </w:r>
      <w:r w:rsidRPr="00D07EEB">
        <w:rPr>
          <w:rFonts w:ascii="Verdana" w:hAnsi="Verdana"/>
          <w:sz w:val="18"/>
          <w:szCs w:val="18"/>
        </w:rPr>
        <w:t>towarów</w:t>
      </w:r>
      <w:r w:rsidRPr="00D07EEB">
        <w:rPr>
          <w:rFonts w:ascii="Verdana" w:hAnsi="Verdana"/>
          <w:spacing w:val="-2"/>
          <w:sz w:val="18"/>
          <w:szCs w:val="18"/>
        </w:rPr>
        <w:t xml:space="preserve"> </w:t>
      </w:r>
      <w:r w:rsidRPr="00D07EEB">
        <w:rPr>
          <w:rFonts w:ascii="Verdana" w:hAnsi="Verdana"/>
          <w:sz w:val="18"/>
          <w:szCs w:val="18"/>
        </w:rPr>
        <w:t>i</w:t>
      </w:r>
      <w:r w:rsidRPr="00D07EEB">
        <w:rPr>
          <w:rFonts w:ascii="Verdana" w:hAnsi="Verdana"/>
          <w:spacing w:val="-3"/>
          <w:sz w:val="18"/>
          <w:szCs w:val="18"/>
        </w:rPr>
        <w:t xml:space="preserve"> </w:t>
      </w:r>
      <w:r w:rsidRPr="00D07EEB">
        <w:rPr>
          <w:rFonts w:ascii="Verdana" w:hAnsi="Verdana"/>
          <w:sz w:val="18"/>
          <w:szCs w:val="18"/>
        </w:rPr>
        <w:t>usług</w:t>
      </w:r>
      <w:r w:rsidRPr="00D07EEB">
        <w:rPr>
          <w:rFonts w:ascii="Verdana" w:hAnsi="Verdana"/>
          <w:spacing w:val="-3"/>
          <w:sz w:val="18"/>
          <w:szCs w:val="18"/>
        </w:rPr>
        <w:t xml:space="preserve"> </w:t>
      </w:r>
      <w:r w:rsidRPr="00D07EEB">
        <w:rPr>
          <w:rFonts w:ascii="Verdana" w:hAnsi="Verdana"/>
          <w:sz w:val="18"/>
          <w:szCs w:val="18"/>
        </w:rPr>
        <w:t>(Dz.U.</w:t>
      </w:r>
      <w:r w:rsidRPr="00D07EEB">
        <w:rPr>
          <w:rFonts w:ascii="Verdana" w:hAnsi="Verdana"/>
          <w:spacing w:val="-2"/>
          <w:sz w:val="18"/>
          <w:szCs w:val="18"/>
        </w:rPr>
        <w:t xml:space="preserve"> </w:t>
      </w:r>
      <w:r w:rsidRPr="00D07EEB">
        <w:rPr>
          <w:rFonts w:ascii="Verdana" w:hAnsi="Verdana"/>
          <w:sz w:val="18"/>
          <w:szCs w:val="18"/>
        </w:rPr>
        <w:t>z</w:t>
      </w:r>
      <w:r w:rsidR="00E95FE9">
        <w:rPr>
          <w:rFonts w:ascii="Verdana" w:hAnsi="Verdana"/>
          <w:spacing w:val="1"/>
          <w:sz w:val="18"/>
          <w:szCs w:val="18"/>
        </w:rPr>
        <w:t> </w:t>
      </w:r>
      <w:r w:rsidR="00E95FE9">
        <w:rPr>
          <w:rFonts w:ascii="Verdana" w:hAnsi="Verdana"/>
          <w:sz w:val="18"/>
          <w:szCs w:val="18"/>
        </w:rPr>
        <w:t>2022r., poz. 931 z późn. zm.</w:t>
      </w:r>
      <w:r w:rsidRPr="00D07EEB">
        <w:rPr>
          <w:rFonts w:ascii="Verdana" w:hAnsi="Verdana"/>
          <w:sz w:val="18"/>
          <w:szCs w:val="18"/>
        </w:rPr>
        <w:t>).</w:t>
      </w:r>
      <w:r w:rsidRPr="00D07EEB">
        <w:rPr>
          <w:rFonts w:ascii="Verdana" w:hAnsi="Verdana"/>
          <w:spacing w:val="-2"/>
          <w:sz w:val="18"/>
          <w:szCs w:val="18"/>
        </w:rPr>
        <w:t xml:space="preserve"> </w:t>
      </w:r>
      <w:r w:rsidRPr="00D07EEB">
        <w:rPr>
          <w:rFonts w:ascii="Verdana" w:hAnsi="Verdana"/>
          <w:sz w:val="18"/>
          <w:szCs w:val="18"/>
        </w:rPr>
        <w:t>Ponadto</w:t>
      </w:r>
      <w:r w:rsidRPr="00D07EEB">
        <w:rPr>
          <w:rFonts w:ascii="Verdana" w:hAnsi="Verdana"/>
          <w:spacing w:val="-2"/>
          <w:sz w:val="18"/>
          <w:szCs w:val="18"/>
        </w:rPr>
        <w:t xml:space="preserve"> </w:t>
      </w:r>
      <w:r w:rsidRPr="00D07EEB">
        <w:rPr>
          <w:rFonts w:ascii="Verdana" w:hAnsi="Verdana"/>
          <w:sz w:val="18"/>
          <w:szCs w:val="18"/>
        </w:rPr>
        <w:t>oświadcza,</w:t>
      </w:r>
      <w:r w:rsidRPr="00D07EEB">
        <w:rPr>
          <w:rFonts w:ascii="Verdana" w:hAnsi="Verdana"/>
          <w:spacing w:val="-4"/>
          <w:sz w:val="18"/>
          <w:szCs w:val="18"/>
        </w:rPr>
        <w:t xml:space="preserve"> </w:t>
      </w:r>
      <w:r w:rsidRPr="00D07EEB">
        <w:rPr>
          <w:rFonts w:ascii="Verdana" w:hAnsi="Verdana"/>
          <w:sz w:val="18"/>
          <w:szCs w:val="18"/>
        </w:rPr>
        <w:t>że</w:t>
      </w:r>
      <w:r w:rsidRPr="00D07EEB">
        <w:rPr>
          <w:rFonts w:ascii="Verdana" w:hAnsi="Verdana"/>
          <w:spacing w:val="-3"/>
          <w:sz w:val="18"/>
          <w:szCs w:val="18"/>
        </w:rPr>
        <w:t xml:space="preserve"> </w:t>
      </w:r>
      <w:r w:rsidRPr="00D07EEB">
        <w:rPr>
          <w:rFonts w:ascii="Verdana" w:hAnsi="Verdana"/>
          <w:sz w:val="18"/>
          <w:szCs w:val="18"/>
        </w:rPr>
        <w:t>numer rachunku</w:t>
      </w:r>
      <w:r w:rsidRPr="00D07EEB">
        <w:rPr>
          <w:rFonts w:ascii="Verdana" w:hAnsi="Verdana"/>
          <w:spacing w:val="-4"/>
          <w:sz w:val="18"/>
          <w:szCs w:val="18"/>
        </w:rPr>
        <w:t xml:space="preserve"> </w:t>
      </w:r>
      <w:r w:rsidRPr="00D07EEB">
        <w:rPr>
          <w:rFonts w:ascii="Verdana" w:hAnsi="Verdana"/>
          <w:sz w:val="18"/>
          <w:szCs w:val="18"/>
        </w:rPr>
        <w:t>bankowego,</w:t>
      </w:r>
      <w:r w:rsidRPr="00D07EEB">
        <w:rPr>
          <w:rFonts w:ascii="Verdana" w:hAnsi="Verdana"/>
          <w:spacing w:val="-4"/>
          <w:sz w:val="18"/>
          <w:szCs w:val="18"/>
        </w:rPr>
        <w:t xml:space="preserve"> </w:t>
      </w:r>
      <w:r w:rsidRPr="00D07EEB">
        <w:rPr>
          <w:rFonts w:ascii="Verdana" w:hAnsi="Verdana"/>
          <w:sz w:val="18"/>
          <w:szCs w:val="18"/>
        </w:rPr>
        <w:t>który</w:t>
      </w:r>
      <w:r w:rsidRPr="00D07EEB">
        <w:rPr>
          <w:rFonts w:ascii="Verdana" w:hAnsi="Verdana"/>
          <w:spacing w:val="-2"/>
          <w:sz w:val="18"/>
          <w:szCs w:val="18"/>
        </w:rPr>
        <w:t xml:space="preserve"> </w:t>
      </w:r>
      <w:r w:rsidRPr="00D07EEB">
        <w:rPr>
          <w:rFonts w:ascii="Verdana" w:hAnsi="Verdana"/>
          <w:sz w:val="18"/>
          <w:szCs w:val="18"/>
        </w:rPr>
        <w:t>będzie</w:t>
      </w:r>
      <w:r w:rsidRPr="00D07EEB">
        <w:rPr>
          <w:rFonts w:ascii="Verdana" w:hAnsi="Verdana"/>
          <w:spacing w:val="-4"/>
          <w:sz w:val="18"/>
          <w:szCs w:val="18"/>
        </w:rPr>
        <w:t xml:space="preserve"> </w:t>
      </w:r>
      <w:r w:rsidRPr="00D07EEB">
        <w:rPr>
          <w:rFonts w:ascii="Verdana" w:hAnsi="Verdana"/>
          <w:sz w:val="18"/>
          <w:szCs w:val="18"/>
        </w:rPr>
        <w:t>ujawniony</w:t>
      </w:r>
      <w:r w:rsidRPr="00D07EEB">
        <w:rPr>
          <w:rFonts w:ascii="Verdana" w:hAnsi="Verdana"/>
          <w:spacing w:val="-4"/>
          <w:sz w:val="18"/>
          <w:szCs w:val="18"/>
        </w:rPr>
        <w:t xml:space="preserve"> </w:t>
      </w:r>
      <w:r w:rsidRPr="00D07EEB">
        <w:rPr>
          <w:rFonts w:ascii="Verdana" w:hAnsi="Verdana"/>
          <w:sz w:val="18"/>
          <w:szCs w:val="18"/>
        </w:rPr>
        <w:t>na</w:t>
      </w:r>
      <w:r w:rsidRPr="00D07EEB">
        <w:rPr>
          <w:rFonts w:ascii="Verdana" w:hAnsi="Verdana"/>
          <w:spacing w:val="-4"/>
          <w:sz w:val="18"/>
          <w:szCs w:val="18"/>
        </w:rPr>
        <w:t xml:space="preserve"> </w:t>
      </w:r>
      <w:r w:rsidRPr="00D07EEB">
        <w:rPr>
          <w:rFonts w:ascii="Verdana" w:hAnsi="Verdana"/>
          <w:sz w:val="18"/>
          <w:szCs w:val="18"/>
        </w:rPr>
        <w:t>fakturze</w:t>
      </w:r>
      <w:r w:rsidRPr="00D07EEB">
        <w:rPr>
          <w:rFonts w:ascii="Verdana" w:hAnsi="Verdana"/>
          <w:spacing w:val="-3"/>
          <w:sz w:val="18"/>
          <w:szCs w:val="18"/>
        </w:rPr>
        <w:t xml:space="preserve"> </w:t>
      </w:r>
      <w:r w:rsidRPr="00D07EEB">
        <w:rPr>
          <w:rFonts w:ascii="Verdana" w:hAnsi="Verdana"/>
          <w:sz w:val="18"/>
          <w:szCs w:val="18"/>
        </w:rPr>
        <w:t>do</w:t>
      </w:r>
      <w:r w:rsidRPr="00D07EEB">
        <w:rPr>
          <w:rFonts w:ascii="Verdana" w:hAnsi="Verdana"/>
          <w:spacing w:val="-3"/>
          <w:sz w:val="18"/>
          <w:szCs w:val="18"/>
        </w:rPr>
        <w:t xml:space="preserve"> </w:t>
      </w:r>
      <w:r w:rsidRPr="00D07EEB">
        <w:rPr>
          <w:rFonts w:ascii="Verdana" w:hAnsi="Verdana"/>
          <w:sz w:val="18"/>
          <w:szCs w:val="18"/>
        </w:rPr>
        <w:t>wpłacania</w:t>
      </w:r>
      <w:r w:rsidRPr="00D07EEB">
        <w:rPr>
          <w:rFonts w:ascii="Verdana" w:hAnsi="Verdana"/>
          <w:spacing w:val="-4"/>
          <w:sz w:val="18"/>
          <w:szCs w:val="18"/>
        </w:rPr>
        <w:t xml:space="preserve"> </w:t>
      </w:r>
      <w:r w:rsidRPr="00D07EEB">
        <w:rPr>
          <w:rFonts w:ascii="Verdana" w:hAnsi="Verdana"/>
          <w:sz w:val="18"/>
          <w:szCs w:val="18"/>
        </w:rPr>
        <w:t>przez</w:t>
      </w:r>
      <w:r>
        <w:rPr>
          <w:rFonts w:ascii="Verdana" w:hAnsi="Verdana"/>
          <w:sz w:val="18"/>
          <w:szCs w:val="18"/>
        </w:rPr>
        <w:t xml:space="preserve"> </w:t>
      </w:r>
      <w:r w:rsidRPr="00D07EEB">
        <w:rPr>
          <w:rFonts w:ascii="Verdana" w:hAnsi="Verdana"/>
          <w:sz w:val="18"/>
          <w:szCs w:val="18"/>
        </w:rPr>
        <w:t>Zamawiającego na rzecz Wykonawcy należności pieniężnych wynikających z umowy jest</w:t>
      </w:r>
      <w:r w:rsidRPr="00D07EEB">
        <w:rPr>
          <w:rFonts w:ascii="Verdana" w:hAnsi="Verdana"/>
          <w:spacing w:val="-52"/>
          <w:sz w:val="18"/>
          <w:szCs w:val="18"/>
        </w:rPr>
        <w:t xml:space="preserve"> </w:t>
      </w:r>
      <w:r w:rsidRPr="00D07EEB">
        <w:rPr>
          <w:rFonts w:ascii="Verdana" w:hAnsi="Verdana"/>
          <w:sz w:val="18"/>
          <w:szCs w:val="18"/>
        </w:rPr>
        <w:t>tożsamy z numerem rachunku rozliczeniowego, o którym mowa w art. 96b ust. 3 pkt 13</w:t>
      </w:r>
      <w:r w:rsidRPr="00D07EEB">
        <w:rPr>
          <w:rFonts w:ascii="Verdana" w:hAnsi="Verdana"/>
          <w:spacing w:val="1"/>
          <w:sz w:val="18"/>
          <w:szCs w:val="18"/>
        </w:rPr>
        <w:t xml:space="preserve"> </w:t>
      </w:r>
      <w:r w:rsidRPr="00D07EEB">
        <w:rPr>
          <w:rFonts w:ascii="Verdana" w:hAnsi="Verdana"/>
          <w:sz w:val="18"/>
          <w:szCs w:val="18"/>
        </w:rPr>
        <w:t>ustawy z dnia 11 marca 2004 r. o podatku od towarów i usług</w:t>
      </w:r>
      <w:r w:rsidR="00624B73">
        <w:rPr>
          <w:rFonts w:ascii="Verdana" w:hAnsi="Verdana"/>
          <w:sz w:val="18"/>
          <w:szCs w:val="18"/>
        </w:rPr>
        <w:t xml:space="preserve">                      </w:t>
      </w:r>
      <w:r w:rsidRPr="00D07EEB">
        <w:rPr>
          <w:rFonts w:ascii="Verdana" w:hAnsi="Verdana"/>
          <w:sz w:val="18"/>
          <w:szCs w:val="18"/>
        </w:rPr>
        <w:t xml:space="preserve"> i zawartym w tym wykazie</w:t>
      </w:r>
      <w:r w:rsidRPr="00D07EEB">
        <w:rPr>
          <w:rFonts w:ascii="Verdana" w:hAnsi="Verdana"/>
          <w:spacing w:val="-52"/>
          <w:sz w:val="18"/>
          <w:szCs w:val="18"/>
        </w:rPr>
        <w:t xml:space="preserve"> </w:t>
      </w:r>
      <w:r w:rsidRPr="00D07EEB">
        <w:rPr>
          <w:rFonts w:ascii="Verdana" w:hAnsi="Verdana"/>
          <w:sz w:val="18"/>
          <w:szCs w:val="18"/>
        </w:rPr>
        <w:t>oraz że został dla niego utworzony i wydzielony na cele prowadzonej działalności</w:t>
      </w:r>
      <w:r w:rsidRPr="00D07EEB">
        <w:rPr>
          <w:rFonts w:ascii="Verdana" w:hAnsi="Verdana"/>
          <w:spacing w:val="1"/>
          <w:sz w:val="18"/>
          <w:szCs w:val="18"/>
        </w:rPr>
        <w:t xml:space="preserve"> </w:t>
      </w:r>
      <w:r w:rsidRPr="00D07EEB">
        <w:rPr>
          <w:rFonts w:ascii="Verdana" w:hAnsi="Verdana"/>
          <w:sz w:val="18"/>
          <w:szCs w:val="18"/>
        </w:rPr>
        <w:t>gospodarczej.</w:t>
      </w:r>
    </w:p>
    <w:p w14:paraId="28B2A080" w14:textId="77777777" w:rsidR="005C69F6" w:rsidRPr="00D07EEB" w:rsidRDefault="005C69F6" w:rsidP="003E63D7">
      <w:pPr>
        <w:pStyle w:val="Akapitzlist"/>
        <w:widowControl w:val="0"/>
        <w:numPr>
          <w:ilvl w:val="0"/>
          <w:numId w:val="79"/>
        </w:numPr>
        <w:tabs>
          <w:tab w:val="left" w:pos="557"/>
        </w:tabs>
        <w:autoSpaceDE w:val="0"/>
        <w:autoSpaceDN w:val="0"/>
        <w:spacing w:before="1" w:line="360" w:lineRule="auto"/>
        <w:ind w:left="556" w:right="56" w:hanging="358"/>
        <w:jc w:val="both"/>
        <w:rPr>
          <w:rFonts w:ascii="Verdana" w:hAnsi="Verdana"/>
          <w:sz w:val="18"/>
          <w:szCs w:val="18"/>
        </w:rPr>
      </w:pPr>
      <w:r w:rsidRPr="00D07EEB">
        <w:rPr>
          <w:rFonts w:ascii="Verdana" w:hAnsi="Verdana"/>
          <w:sz w:val="18"/>
          <w:szCs w:val="18"/>
        </w:rPr>
        <w:t>W</w:t>
      </w:r>
      <w:r w:rsidRPr="00D07EEB">
        <w:rPr>
          <w:rFonts w:ascii="Verdana" w:hAnsi="Verdana"/>
          <w:spacing w:val="-3"/>
          <w:sz w:val="18"/>
          <w:szCs w:val="18"/>
        </w:rPr>
        <w:t xml:space="preserve"> </w:t>
      </w:r>
      <w:r w:rsidRPr="00D07EEB">
        <w:rPr>
          <w:rFonts w:ascii="Verdana" w:hAnsi="Verdana"/>
          <w:sz w:val="18"/>
          <w:szCs w:val="18"/>
        </w:rPr>
        <w:t>przypadku</w:t>
      </w:r>
      <w:r w:rsidRPr="00D07EEB">
        <w:rPr>
          <w:rFonts w:ascii="Verdana" w:hAnsi="Verdana"/>
          <w:spacing w:val="-3"/>
          <w:sz w:val="18"/>
          <w:szCs w:val="18"/>
        </w:rPr>
        <w:t xml:space="preserve"> </w:t>
      </w:r>
      <w:r w:rsidRPr="00D07EEB">
        <w:rPr>
          <w:rFonts w:ascii="Verdana" w:hAnsi="Verdana"/>
          <w:sz w:val="18"/>
          <w:szCs w:val="18"/>
        </w:rPr>
        <w:t>wykreślenia</w:t>
      </w:r>
      <w:r w:rsidRPr="00D07EEB">
        <w:rPr>
          <w:rFonts w:ascii="Verdana" w:hAnsi="Verdana"/>
          <w:spacing w:val="-3"/>
          <w:sz w:val="18"/>
          <w:szCs w:val="18"/>
        </w:rPr>
        <w:t xml:space="preserve"> </w:t>
      </w:r>
      <w:r w:rsidRPr="00D07EEB">
        <w:rPr>
          <w:rFonts w:ascii="Verdana" w:hAnsi="Verdana"/>
          <w:sz w:val="18"/>
          <w:szCs w:val="18"/>
        </w:rPr>
        <w:t>Wykonawcy</w:t>
      </w:r>
      <w:r w:rsidRPr="00D07EEB">
        <w:rPr>
          <w:rFonts w:ascii="Verdana" w:hAnsi="Verdana"/>
          <w:spacing w:val="-2"/>
          <w:sz w:val="18"/>
          <w:szCs w:val="18"/>
        </w:rPr>
        <w:t xml:space="preserve"> </w:t>
      </w:r>
      <w:r w:rsidRPr="00D07EEB">
        <w:rPr>
          <w:rFonts w:ascii="Verdana" w:hAnsi="Verdana"/>
          <w:sz w:val="18"/>
          <w:szCs w:val="18"/>
        </w:rPr>
        <w:t>z</w:t>
      </w:r>
      <w:r w:rsidRPr="00D07EEB">
        <w:rPr>
          <w:rFonts w:ascii="Verdana" w:hAnsi="Verdana"/>
          <w:spacing w:val="-3"/>
          <w:sz w:val="18"/>
          <w:szCs w:val="18"/>
        </w:rPr>
        <w:t xml:space="preserve"> </w:t>
      </w:r>
      <w:r w:rsidRPr="00D07EEB">
        <w:rPr>
          <w:rFonts w:ascii="Verdana" w:hAnsi="Verdana"/>
          <w:sz w:val="18"/>
          <w:szCs w:val="18"/>
        </w:rPr>
        <w:t>wykazu</w:t>
      </w:r>
      <w:r w:rsidRPr="00D07EEB">
        <w:rPr>
          <w:rFonts w:ascii="Verdana" w:hAnsi="Verdana"/>
          <w:spacing w:val="-4"/>
          <w:sz w:val="18"/>
          <w:szCs w:val="18"/>
        </w:rPr>
        <w:t xml:space="preserve"> </w:t>
      </w:r>
      <w:r w:rsidRPr="00D07EEB">
        <w:rPr>
          <w:rFonts w:ascii="Verdana" w:hAnsi="Verdana"/>
          <w:sz w:val="18"/>
          <w:szCs w:val="18"/>
        </w:rPr>
        <w:t>podmiotów,</w:t>
      </w:r>
      <w:r w:rsidRPr="00D07EEB">
        <w:rPr>
          <w:rFonts w:ascii="Verdana" w:hAnsi="Verdana"/>
          <w:spacing w:val="-4"/>
          <w:sz w:val="18"/>
          <w:szCs w:val="18"/>
        </w:rPr>
        <w:t xml:space="preserve"> </w:t>
      </w:r>
      <w:r w:rsidRPr="00D07EEB">
        <w:rPr>
          <w:rFonts w:ascii="Verdana" w:hAnsi="Verdana"/>
          <w:sz w:val="18"/>
          <w:szCs w:val="18"/>
        </w:rPr>
        <w:t>o</w:t>
      </w:r>
      <w:r w:rsidRPr="00D07EEB">
        <w:rPr>
          <w:rFonts w:ascii="Verdana" w:hAnsi="Verdana"/>
          <w:spacing w:val="-1"/>
          <w:sz w:val="18"/>
          <w:szCs w:val="18"/>
        </w:rPr>
        <w:t xml:space="preserve"> </w:t>
      </w:r>
      <w:r w:rsidRPr="00D07EEB">
        <w:rPr>
          <w:rFonts w:ascii="Verdana" w:hAnsi="Verdana"/>
          <w:sz w:val="18"/>
          <w:szCs w:val="18"/>
        </w:rPr>
        <w:t>którym</w:t>
      </w:r>
      <w:r w:rsidRPr="00D07EEB">
        <w:rPr>
          <w:rFonts w:ascii="Verdana" w:hAnsi="Verdana"/>
          <w:spacing w:val="-6"/>
          <w:sz w:val="18"/>
          <w:szCs w:val="18"/>
        </w:rPr>
        <w:t xml:space="preserve"> </w:t>
      </w:r>
      <w:r w:rsidRPr="00D07EEB">
        <w:rPr>
          <w:rFonts w:ascii="Verdana" w:hAnsi="Verdana"/>
          <w:sz w:val="18"/>
          <w:szCs w:val="18"/>
        </w:rPr>
        <w:t>mowa</w:t>
      </w:r>
      <w:r w:rsidRPr="00D07EEB">
        <w:rPr>
          <w:rFonts w:ascii="Verdana" w:hAnsi="Verdana"/>
          <w:spacing w:val="-4"/>
          <w:sz w:val="18"/>
          <w:szCs w:val="18"/>
        </w:rPr>
        <w:t xml:space="preserve"> </w:t>
      </w:r>
      <w:r w:rsidRPr="00D07EEB">
        <w:rPr>
          <w:rFonts w:ascii="Verdana" w:hAnsi="Verdana"/>
          <w:sz w:val="18"/>
          <w:szCs w:val="18"/>
        </w:rPr>
        <w:t>w</w:t>
      </w:r>
      <w:r w:rsidRPr="00D07EEB">
        <w:rPr>
          <w:rFonts w:ascii="Verdana" w:hAnsi="Verdana"/>
          <w:spacing w:val="-1"/>
          <w:sz w:val="18"/>
          <w:szCs w:val="18"/>
        </w:rPr>
        <w:t xml:space="preserve"> </w:t>
      </w:r>
      <w:r w:rsidRPr="00D07EEB">
        <w:rPr>
          <w:rFonts w:ascii="Verdana" w:hAnsi="Verdana"/>
          <w:sz w:val="18"/>
          <w:szCs w:val="18"/>
        </w:rPr>
        <w:t>art.</w:t>
      </w:r>
      <w:r w:rsidRPr="00D07EEB">
        <w:rPr>
          <w:rFonts w:ascii="Verdana" w:hAnsi="Verdana"/>
          <w:spacing w:val="-4"/>
          <w:sz w:val="18"/>
          <w:szCs w:val="18"/>
        </w:rPr>
        <w:t xml:space="preserve"> </w:t>
      </w:r>
      <w:r w:rsidRPr="00D07EEB">
        <w:rPr>
          <w:rFonts w:ascii="Verdana" w:hAnsi="Verdana"/>
          <w:sz w:val="18"/>
          <w:szCs w:val="18"/>
        </w:rPr>
        <w:t>96b</w:t>
      </w:r>
      <w:r w:rsidRPr="00D07EEB">
        <w:rPr>
          <w:rFonts w:ascii="Verdana" w:hAnsi="Verdana"/>
          <w:spacing w:val="-51"/>
          <w:sz w:val="18"/>
          <w:szCs w:val="18"/>
        </w:rPr>
        <w:t xml:space="preserve"> </w:t>
      </w:r>
      <w:r w:rsidRPr="00D07EEB">
        <w:rPr>
          <w:rFonts w:ascii="Verdana" w:hAnsi="Verdana"/>
          <w:sz w:val="18"/>
          <w:szCs w:val="18"/>
        </w:rPr>
        <w:t>ust. 1 ustawy z dnia 11 marca 2004 r. o podatku od towarów i usług lub zmiany w tym</w:t>
      </w:r>
      <w:r w:rsidRPr="00D07EEB">
        <w:rPr>
          <w:rFonts w:ascii="Verdana" w:hAnsi="Verdana"/>
          <w:spacing w:val="1"/>
          <w:sz w:val="18"/>
          <w:szCs w:val="18"/>
        </w:rPr>
        <w:t xml:space="preserve"> </w:t>
      </w:r>
      <w:r w:rsidRPr="00D07EEB">
        <w:rPr>
          <w:rFonts w:ascii="Verdana" w:hAnsi="Verdana"/>
          <w:sz w:val="18"/>
          <w:szCs w:val="18"/>
        </w:rPr>
        <w:t>wykazie</w:t>
      </w:r>
      <w:r w:rsidRPr="00D07EEB">
        <w:rPr>
          <w:rFonts w:ascii="Verdana" w:hAnsi="Verdana"/>
          <w:spacing w:val="-3"/>
          <w:sz w:val="18"/>
          <w:szCs w:val="18"/>
        </w:rPr>
        <w:t xml:space="preserve">  n</w:t>
      </w:r>
      <w:r w:rsidRPr="00D07EEB">
        <w:rPr>
          <w:rFonts w:ascii="Verdana" w:hAnsi="Verdana"/>
          <w:sz w:val="18"/>
          <w:szCs w:val="18"/>
        </w:rPr>
        <w:t>umeru rachunku</w:t>
      </w:r>
      <w:r w:rsidRPr="00D07EEB">
        <w:rPr>
          <w:rFonts w:ascii="Verdana" w:hAnsi="Verdana"/>
          <w:spacing w:val="-1"/>
          <w:sz w:val="18"/>
          <w:szCs w:val="18"/>
        </w:rPr>
        <w:t xml:space="preserve"> </w:t>
      </w:r>
      <w:r w:rsidRPr="00D07EEB">
        <w:rPr>
          <w:rFonts w:ascii="Verdana" w:hAnsi="Verdana"/>
          <w:sz w:val="18"/>
          <w:szCs w:val="18"/>
        </w:rPr>
        <w:t>rozliczeniowego,</w:t>
      </w:r>
      <w:r w:rsidRPr="00D07EEB">
        <w:rPr>
          <w:rFonts w:ascii="Verdana" w:hAnsi="Verdana"/>
          <w:spacing w:val="-3"/>
          <w:sz w:val="18"/>
          <w:szCs w:val="18"/>
        </w:rPr>
        <w:t xml:space="preserve"> </w:t>
      </w:r>
      <w:r w:rsidRPr="00D07EEB">
        <w:rPr>
          <w:rFonts w:ascii="Verdana" w:hAnsi="Verdana"/>
          <w:sz w:val="18"/>
          <w:szCs w:val="18"/>
        </w:rPr>
        <w:t>o</w:t>
      </w:r>
      <w:r w:rsidRPr="00D07EEB">
        <w:rPr>
          <w:rFonts w:ascii="Verdana" w:hAnsi="Verdana"/>
          <w:spacing w:val="-1"/>
          <w:sz w:val="18"/>
          <w:szCs w:val="18"/>
        </w:rPr>
        <w:t xml:space="preserve"> </w:t>
      </w:r>
      <w:r w:rsidRPr="00D07EEB">
        <w:rPr>
          <w:rFonts w:ascii="Verdana" w:hAnsi="Verdana"/>
          <w:sz w:val="18"/>
          <w:szCs w:val="18"/>
        </w:rPr>
        <w:t>którym</w:t>
      </w:r>
      <w:r w:rsidRPr="00D07EEB">
        <w:rPr>
          <w:rFonts w:ascii="Verdana" w:hAnsi="Verdana"/>
          <w:spacing w:val="-1"/>
          <w:sz w:val="18"/>
          <w:szCs w:val="18"/>
        </w:rPr>
        <w:t xml:space="preserve"> </w:t>
      </w:r>
      <w:r w:rsidRPr="00D07EEB">
        <w:rPr>
          <w:rFonts w:ascii="Verdana" w:hAnsi="Verdana"/>
          <w:sz w:val="18"/>
          <w:szCs w:val="18"/>
        </w:rPr>
        <w:t>mowa</w:t>
      </w:r>
      <w:r w:rsidRPr="00D07EEB">
        <w:rPr>
          <w:rFonts w:ascii="Verdana" w:hAnsi="Verdana"/>
          <w:spacing w:val="-4"/>
          <w:sz w:val="18"/>
          <w:szCs w:val="18"/>
        </w:rPr>
        <w:t xml:space="preserve"> </w:t>
      </w:r>
      <w:r w:rsidRPr="00D07EEB">
        <w:rPr>
          <w:rFonts w:ascii="Verdana" w:hAnsi="Verdana"/>
          <w:sz w:val="18"/>
          <w:szCs w:val="18"/>
        </w:rPr>
        <w:t>w</w:t>
      </w:r>
      <w:r w:rsidRPr="00D07EEB">
        <w:rPr>
          <w:rFonts w:ascii="Verdana" w:hAnsi="Verdana"/>
          <w:spacing w:val="-2"/>
          <w:sz w:val="18"/>
          <w:szCs w:val="18"/>
        </w:rPr>
        <w:t xml:space="preserve"> </w:t>
      </w:r>
      <w:r w:rsidRPr="00D07EEB">
        <w:rPr>
          <w:rFonts w:ascii="Verdana" w:hAnsi="Verdana"/>
          <w:sz w:val="18"/>
          <w:szCs w:val="18"/>
        </w:rPr>
        <w:t>ust.</w:t>
      </w:r>
      <w:r w:rsidRPr="00D07EEB">
        <w:rPr>
          <w:rFonts w:ascii="Verdana" w:hAnsi="Verdana"/>
          <w:spacing w:val="1"/>
          <w:sz w:val="18"/>
          <w:szCs w:val="18"/>
        </w:rPr>
        <w:t xml:space="preserve"> </w:t>
      </w:r>
      <w:r w:rsidRPr="00D07EEB">
        <w:rPr>
          <w:rFonts w:ascii="Verdana" w:hAnsi="Verdana"/>
          <w:sz w:val="18"/>
          <w:szCs w:val="18"/>
        </w:rPr>
        <w:t>12</w:t>
      </w:r>
      <w:r w:rsidRPr="00D07EEB">
        <w:rPr>
          <w:rFonts w:ascii="Verdana" w:hAnsi="Verdana"/>
          <w:spacing w:val="-2"/>
          <w:sz w:val="18"/>
          <w:szCs w:val="18"/>
        </w:rPr>
        <w:t xml:space="preserve"> </w:t>
      </w:r>
      <w:r w:rsidRPr="00D07EEB">
        <w:rPr>
          <w:rFonts w:ascii="Verdana" w:hAnsi="Verdana"/>
          <w:sz w:val="18"/>
          <w:szCs w:val="18"/>
        </w:rPr>
        <w:t>powyżej</w:t>
      </w:r>
      <w:r w:rsidRPr="00D07EEB">
        <w:rPr>
          <w:rFonts w:ascii="Verdana" w:hAnsi="Verdana"/>
          <w:spacing w:val="-1"/>
          <w:sz w:val="18"/>
          <w:szCs w:val="18"/>
        </w:rPr>
        <w:t xml:space="preserve"> </w:t>
      </w:r>
      <w:r w:rsidRPr="00D07EEB">
        <w:rPr>
          <w:rFonts w:ascii="Verdana" w:hAnsi="Verdana"/>
          <w:sz w:val="18"/>
          <w:szCs w:val="18"/>
        </w:rPr>
        <w:t>albo</w:t>
      </w:r>
      <w:r>
        <w:rPr>
          <w:rFonts w:ascii="Verdana" w:hAnsi="Verdana"/>
          <w:sz w:val="18"/>
          <w:szCs w:val="18"/>
        </w:rPr>
        <w:t xml:space="preserve"> </w:t>
      </w:r>
      <w:r w:rsidRPr="00D07EEB">
        <w:rPr>
          <w:rFonts w:ascii="Verdana" w:hAnsi="Verdana"/>
          <w:sz w:val="18"/>
          <w:szCs w:val="18"/>
        </w:rPr>
        <w:t>wykreślenia</w:t>
      </w:r>
      <w:r w:rsidRPr="00D07EEB">
        <w:rPr>
          <w:rFonts w:ascii="Verdana" w:hAnsi="Verdana"/>
          <w:spacing w:val="-5"/>
          <w:sz w:val="18"/>
          <w:szCs w:val="18"/>
        </w:rPr>
        <w:t xml:space="preserve"> </w:t>
      </w:r>
      <w:r w:rsidRPr="00D07EEB">
        <w:rPr>
          <w:rFonts w:ascii="Verdana" w:hAnsi="Verdana"/>
          <w:sz w:val="18"/>
          <w:szCs w:val="18"/>
        </w:rPr>
        <w:t>tego</w:t>
      </w:r>
      <w:r w:rsidRPr="00D07EEB">
        <w:rPr>
          <w:rFonts w:ascii="Verdana" w:hAnsi="Verdana"/>
          <w:spacing w:val="-5"/>
          <w:sz w:val="18"/>
          <w:szCs w:val="18"/>
        </w:rPr>
        <w:t xml:space="preserve"> </w:t>
      </w:r>
      <w:r w:rsidRPr="00D07EEB">
        <w:rPr>
          <w:rFonts w:ascii="Verdana" w:hAnsi="Verdana"/>
          <w:sz w:val="18"/>
          <w:szCs w:val="18"/>
        </w:rPr>
        <w:t>rachunku</w:t>
      </w:r>
      <w:r w:rsidRPr="00D07EEB">
        <w:rPr>
          <w:rFonts w:ascii="Verdana" w:hAnsi="Verdana"/>
          <w:spacing w:val="-3"/>
          <w:sz w:val="18"/>
          <w:szCs w:val="18"/>
        </w:rPr>
        <w:t xml:space="preserve"> </w:t>
      </w:r>
      <w:r w:rsidRPr="00D07EEB">
        <w:rPr>
          <w:rFonts w:ascii="Verdana" w:hAnsi="Verdana"/>
          <w:sz w:val="18"/>
          <w:szCs w:val="18"/>
        </w:rPr>
        <w:t>z</w:t>
      </w:r>
      <w:r w:rsidRPr="00D07EEB">
        <w:rPr>
          <w:rFonts w:ascii="Verdana" w:hAnsi="Verdana"/>
          <w:spacing w:val="-5"/>
          <w:sz w:val="18"/>
          <w:szCs w:val="18"/>
        </w:rPr>
        <w:t xml:space="preserve"> </w:t>
      </w:r>
      <w:r w:rsidRPr="00D07EEB">
        <w:rPr>
          <w:rFonts w:ascii="Verdana" w:hAnsi="Verdana"/>
          <w:sz w:val="18"/>
          <w:szCs w:val="18"/>
        </w:rPr>
        <w:t>wykazu,</w:t>
      </w:r>
      <w:r w:rsidRPr="00D07EEB">
        <w:rPr>
          <w:rFonts w:ascii="Verdana" w:hAnsi="Verdana"/>
          <w:spacing w:val="-5"/>
          <w:sz w:val="18"/>
          <w:szCs w:val="18"/>
        </w:rPr>
        <w:t xml:space="preserve"> </w:t>
      </w:r>
      <w:r w:rsidRPr="00D07EEB">
        <w:rPr>
          <w:rFonts w:ascii="Verdana" w:hAnsi="Verdana"/>
          <w:sz w:val="18"/>
          <w:szCs w:val="18"/>
        </w:rPr>
        <w:t>Wykonawca</w:t>
      </w:r>
      <w:r w:rsidRPr="00D07EEB">
        <w:rPr>
          <w:rFonts w:ascii="Verdana" w:hAnsi="Verdana"/>
          <w:spacing w:val="-4"/>
          <w:sz w:val="18"/>
          <w:szCs w:val="18"/>
        </w:rPr>
        <w:t xml:space="preserve"> </w:t>
      </w:r>
      <w:r w:rsidRPr="00D07EEB">
        <w:rPr>
          <w:rFonts w:ascii="Verdana" w:hAnsi="Verdana"/>
          <w:sz w:val="18"/>
          <w:szCs w:val="18"/>
        </w:rPr>
        <w:t>zobowiązuje</w:t>
      </w:r>
      <w:r w:rsidRPr="00D07EEB">
        <w:rPr>
          <w:rFonts w:ascii="Verdana" w:hAnsi="Verdana"/>
          <w:spacing w:val="-3"/>
          <w:sz w:val="18"/>
          <w:szCs w:val="18"/>
        </w:rPr>
        <w:t xml:space="preserve"> </w:t>
      </w:r>
      <w:r w:rsidRPr="00D07EEB">
        <w:rPr>
          <w:rFonts w:ascii="Verdana" w:hAnsi="Verdana"/>
          <w:sz w:val="18"/>
          <w:szCs w:val="18"/>
        </w:rPr>
        <w:t>się</w:t>
      </w:r>
      <w:r w:rsidRPr="00D07EEB">
        <w:rPr>
          <w:rFonts w:ascii="Verdana" w:hAnsi="Verdana"/>
          <w:spacing w:val="-6"/>
          <w:sz w:val="18"/>
          <w:szCs w:val="18"/>
        </w:rPr>
        <w:t xml:space="preserve"> </w:t>
      </w:r>
      <w:r w:rsidRPr="00D07EEB">
        <w:rPr>
          <w:rFonts w:ascii="Verdana" w:hAnsi="Verdana"/>
          <w:sz w:val="18"/>
          <w:szCs w:val="18"/>
        </w:rPr>
        <w:t>natychmiast</w:t>
      </w:r>
      <w:r w:rsidRPr="00D07EEB">
        <w:rPr>
          <w:rFonts w:ascii="Verdana" w:hAnsi="Verdana"/>
          <w:spacing w:val="-51"/>
          <w:sz w:val="18"/>
          <w:szCs w:val="18"/>
        </w:rPr>
        <w:t xml:space="preserve"> </w:t>
      </w:r>
      <w:r w:rsidRPr="00D07EEB">
        <w:rPr>
          <w:rFonts w:ascii="Verdana" w:hAnsi="Verdana"/>
          <w:sz w:val="18"/>
          <w:szCs w:val="18"/>
        </w:rPr>
        <w:t>poinformować</w:t>
      </w:r>
      <w:r w:rsidRPr="00D07EEB">
        <w:rPr>
          <w:rFonts w:ascii="Verdana" w:hAnsi="Verdana"/>
          <w:spacing w:val="-2"/>
          <w:sz w:val="18"/>
          <w:szCs w:val="18"/>
        </w:rPr>
        <w:t xml:space="preserve"> </w:t>
      </w:r>
      <w:r w:rsidRPr="00D07EEB">
        <w:rPr>
          <w:rFonts w:ascii="Verdana" w:hAnsi="Verdana"/>
          <w:sz w:val="18"/>
          <w:szCs w:val="18"/>
        </w:rPr>
        <w:t>o</w:t>
      </w:r>
      <w:r w:rsidRPr="00D07EEB">
        <w:rPr>
          <w:rFonts w:ascii="Verdana" w:hAnsi="Verdana"/>
          <w:spacing w:val="-1"/>
          <w:sz w:val="18"/>
          <w:szCs w:val="18"/>
        </w:rPr>
        <w:t xml:space="preserve"> </w:t>
      </w:r>
      <w:r w:rsidRPr="00D07EEB">
        <w:rPr>
          <w:rFonts w:ascii="Verdana" w:hAnsi="Verdana"/>
          <w:sz w:val="18"/>
          <w:szCs w:val="18"/>
        </w:rPr>
        <w:t>tym</w:t>
      </w:r>
      <w:r w:rsidRPr="00D07EEB">
        <w:rPr>
          <w:rFonts w:ascii="Verdana" w:hAnsi="Verdana"/>
          <w:spacing w:val="-4"/>
          <w:sz w:val="18"/>
          <w:szCs w:val="18"/>
        </w:rPr>
        <w:t xml:space="preserve"> </w:t>
      </w:r>
      <w:r w:rsidRPr="00D07EEB">
        <w:rPr>
          <w:rFonts w:ascii="Verdana" w:hAnsi="Verdana"/>
          <w:sz w:val="18"/>
          <w:szCs w:val="18"/>
        </w:rPr>
        <w:t>Zamawiającego</w:t>
      </w:r>
      <w:r w:rsidRPr="00D07EEB">
        <w:rPr>
          <w:rFonts w:ascii="Verdana" w:hAnsi="Verdana"/>
          <w:spacing w:val="-1"/>
          <w:sz w:val="18"/>
          <w:szCs w:val="18"/>
        </w:rPr>
        <w:t xml:space="preserve"> </w:t>
      </w:r>
      <w:r w:rsidRPr="00D07EEB">
        <w:rPr>
          <w:rFonts w:ascii="Verdana" w:hAnsi="Verdana"/>
          <w:sz w:val="18"/>
          <w:szCs w:val="18"/>
        </w:rPr>
        <w:t>w</w:t>
      </w:r>
      <w:r w:rsidRPr="00D07EEB">
        <w:rPr>
          <w:rFonts w:ascii="Verdana" w:hAnsi="Verdana"/>
          <w:spacing w:val="-1"/>
          <w:sz w:val="18"/>
          <w:szCs w:val="18"/>
        </w:rPr>
        <w:t xml:space="preserve"> </w:t>
      </w:r>
      <w:r w:rsidRPr="00D07EEB">
        <w:rPr>
          <w:rFonts w:ascii="Verdana" w:hAnsi="Verdana"/>
          <w:sz w:val="18"/>
          <w:szCs w:val="18"/>
        </w:rPr>
        <w:t>dowolnej</w:t>
      </w:r>
      <w:r w:rsidRPr="00D07EEB">
        <w:rPr>
          <w:rFonts w:ascii="Verdana" w:hAnsi="Verdana"/>
          <w:spacing w:val="-1"/>
          <w:sz w:val="18"/>
          <w:szCs w:val="18"/>
        </w:rPr>
        <w:t xml:space="preserve"> </w:t>
      </w:r>
      <w:r w:rsidRPr="00D07EEB">
        <w:rPr>
          <w:rFonts w:ascii="Verdana" w:hAnsi="Verdana"/>
          <w:sz w:val="18"/>
          <w:szCs w:val="18"/>
        </w:rPr>
        <w:t>formie.</w:t>
      </w:r>
    </w:p>
    <w:p w14:paraId="45C4F443" w14:textId="1D25C5F5" w:rsidR="005C69F6" w:rsidRPr="003037D4" w:rsidRDefault="005C69F6" w:rsidP="003037D4">
      <w:pPr>
        <w:pStyle w:val="Akapitzlist"/>
        <w:widowControl w:val="0"/>
        <w:numPr>
          <w:ilvl w:val="0"/>
          <w:numId w:val="79"/>
        </w:numPr>
        <w:tabs>
          <w:tab w:val="left" w:pos="557"/>
        </w:tabs>
        <w:autoSpaceDE w:val="0"/>
        <w:autoSpaceDN w:val="0"/>
        <w:spacing w:line="360" w:lineRule="auto"/>
        <w:ind w:left="556" w:right="56" w:hanging="358"/>
        <w:jc w:val="both"/>
        <w:rPr>
          <w:rFonts w:ascii="Verdana" w:hAnsi="Verdana"/>
          <w:sz w:val="18"/>
          <w:szCs w:val="18"/>
        </w:rPr>
      </w:pPr>
      <w:r w:rsidRPr="009C5D30">
        <w:rPr>
          <w:rFonts w:ascii="Verdana" w:hAnsi="Verdana"/>
          <w:sz w:val="18"/>
          <w:szCs w:val="18"/>
        </w:rPr>
        <w:t>Zamawiający może wstrzymać się z zapłatą należności pieniężnej do chwili publicznego</w:t>
      </w:r>
      <w:r w:rsidRPr="009C5D30">
        <w:rPr>
          <w:rFonts w:ascii="Verdana" w:hAnsi="Verdana"/>
          <w:spacing w:val="1"/>
          <w:sz w:val="18"/>
          <w:szCs w:val="18"/>
        </w:rPr>
        <w:t xml:space="preserve"> </w:t>
      </w:r>
      <w:r w:rsidRPr="009C5D30">
        <w:rPr>
          <w:rFonts w:ascii="Verdana" w:hAnsi="Verdana"/>
          <w:sz w:val="18"/>
          <w:szCs w:val="18"/>
        </w:rPr>
        <w:t>udostępnienia</w:t>
      </w:r>
      <w:r w:rsidRPr="009C5D30">
        <w:rPr>
          <w:rFonts w:ascii="Verdana" w:hAnsi="Verdana"/>
          <w:spacing w:val="-3"/>
          <w:sz w:val="18"/>
          <w:szCs w:val="18"/>
        </w:rPr>
        <w:t xml:space="preserve"> </w:t>
      </w:r>
      <w:r w:rsidRPr="009C5D30">
        <w:rPr>
          <w:rFonts w:ascii="Verdana" w:hAnsi="Verdana"/>
          <w:sz w:val="18"/>
          <w:szCs w:val="18"/>
        </w:rPr>
        <w:t>w wykazie,</w:t>
      </w:r>
      <w:r w:rsidRPr="009C5D30">
        <w:rPr>
          <w:rFonts w:ascii="Verdana" w:hAnsi="Verdana"/>
          <w:spacing w:val="-2"/>
          <w:sz w:val="18"/>
          <w:szCs w:val="18"/>
        </w:rPr>
        <w:t xml:space="preserve"> </w:t>
      </w:r>
      <w:r w:rsidRPr="009C5D30">
        <w:rPr>
          <w:rFonts w:ascii="Verdana" w:hAnsi="Verdana"/>
          <w:sz w:val="18"/>
          <w:szCs w:val="18"/>
        </w:rPr>
        <w:t>o którym</w:t>
      </w:r>
      <w:r w:rsidRPr="009C5D30">
        <w:rPr>
          <w:rFonts w:ascii="Verdana" w:hAnsi="Verdana"/>
          <w:spacing w:val="-2"/>
          <w:sz w:val="18"/>
          <w:szCs w:val="18"/>
        </w:rPr>
        <w:t xml:space="preserve"> </w:t>
      </w:r>
      <w:r w:rsidRPr="009C5D30">
        <w:rPr>
          <w:rFonts w:ascii="Verdana" w:hAnsi="Verdana"/>
          <w:sz w:val="18"/>
          <w:szCs w:val="18"/>
        </w:rPr>
        <w:t>mowa</w:t>
      </w:r>
      <w:r w:rsidRPr="009C5D30">
        <w:rPr>
          <w:rFonts w:ascii="Verdana" w:hAnsi="Verdana"/>
          <w:spacing w:val="-3"/>
          <w:sz w:val="18"/>
          <w:szCs w:val="18"/>
        </w:rPr>
        <w:t xml:space="preserve"> </w:t>
      </w:r>
      <w:r w:rsidRPr="009C5D30">
        <w:rPr>
          <w:rFonts w:ascii="Verdana" w:hAnsi="Verdana"/>
          <w:sz w:val="18"/>
          <w:szCs w:val="18"/>
        </w:rPr>
        <w:t>w</w:t>
      </w:r>
      <w:r w:rsidRPr="009C5D30">
        <w:rPr>
          <w:rFonts w:ascii="Verdana" w:hAnsi="Verdana"/>
          <w:spacing w:val="-1"/>
          <w:sz w:val="18"/>
          <w:szCs w:val="18"/>
        </w:rPr>
        <w:t xml:space="preserve"> </w:t>
      </w:r>
      <w:r w:rsidRPr="009C5D30">
        <w:rPr>
          <w:rFonts w:ascii="Verdana" w:hAnsi="Verdana"/>
          <w:sz w:val="18"/>
          <w:szCs w:val="18"/>
        </w:rPr>
        <w:t>art.</w:t>
      </w:r>
      <w:r w:rsidRPr="009C5D30">
        <w:rPr>
          <w:rFonts w:ascii="Verdana" w:hAnsi="Verdana"/>
          <w:spacing w:val="-2"/>
          <w:sz w:val="18"/>
          <w:szCs w:val="18"/>
        </w:rPr>
        <w:t xml:space="preserve"> </w:t>
      </w:r>
      <w:r w:rsidRPr="009C5D30">
        <w:rPr>
          <w:rFonts w:ascii="Verdana" w:hAnsi="Verdana"/>
          <w:sz w:val="18"/>
          <w:szCs w:val="18"/>
        </w:rPr>
        <w:t>96b</w:t>
      </w:r>
      <w:r w:rsidRPr="009C5D30">
        <w:rPr>
          <w:rFonts w:ascii="Verdana" w:hAnsi="Verdana"/>
          <w:spacing w:val="-2"/>
          <w:sz w:val="18"/>
          <w:szCs w:val="18"/>
        </w:rPr>
        <w:t xml:space="preserve"> </w:t>
      </w:r>
      <w:r w:rsidRPr="009C5D30">
        <w:rPr>
          <w:rFonts w:ascii="Verdana" w:hAnsi="Verdana"/>
          <w:sz w:val="18"/>
          <w:szCs w:val="18"/>
        </w:rPr>
        <w:t>ust.</w:t>
      </w:r>
      <w:r w:rsidRPr="009C5D30">
        <w:rPr>
          <w:rFonts w:ascii="Verdana" w:hAnsi="Verdana"/>
          <w:spacing w:val="-2"/>
          <w:sz w:val="18"/>
          <w:szCs w:val="18"/>
        </w:rPr>
        <w:t xml:space="preserve"> </w:t>
      </w:r>
      <w:r w:rsidRPr="009C5D30">
        <w:rPr>
          <w:rFonts w:ascii="Verdana" w:hAnsi="Verdana"/>
          <w:sz w:val="18"/>
          <w:szCs w:val="18"/>
        </w:rPr>
        <w:t>1</w:t>
      </w:r>
      <w:r w:rsidRPr="009C5D30">
        <w:rPr>
          <w:rFonts w:ascii="Verdana" w:hAnsi="Verdana"/>
          <w:spacing w:val="-2"/>
          <w:sz w:val="18"/>
          <w:szCs w:val="18"/>
        </w:rPr>
        <w:t xml:space="preserve"> </w:t>
      </w:r>
      <w:r w:rsidRPr="009C5D30">
        <w:rPr>
          <w:rFonts w:ascii="Verdana" w:hAnsi="Verdana"/>
          <w:sz w:val="18"/>
          <w:szCs w:val="18"/>
        </w:rPr>
        <w:t>ustawy</w:t>
      </w:r>
      <w:r w:rsidRPr="009C5D30">
        <w:rPr>
          <w:rFonts w:ascii="Verdana" w:hAnsi="Verdana"/>
          <w:spacing w:val="-4"/>
          <w:sz w:val="18"/>
          <w:szCs w:val="18"/>
        </w:rPr>
        <w:t xml:space="preserve"> </w:t>
      </w:r>
      <w:r w:rsidRPr="009C5D30">
        <w:rPr>
          <w:rFonts w:ascii="Verdana" w:hAnsi="Verdana"/>
          <w:sz w:val="18"/>
          <w:szCs w:val="18"/>
        </w:rPr>
        <w:t>z</w:t>
      </w:r>
      <w:r w:rsidRPr="009C5D30">
        <w:rPr>
          <w:rFonts w:ascii="Verdana" w:hAnsi="Verdana"/>
          <w:spacing w:val="-2"/>
          <w:sz w:val="18"/>
          <w:szCs w:val="18"/>
        </w:rPr>
        <w:t xml:space="preserve"> </w:t>
      </w:r>
      <w:r w:rsidRPr="009C5D30">
        <w:rPr>
          <w:rFonts w:ascii="Verdana" w:hAnsi="Verdana"/>
          <w:sz w:val="18"/>
          <w:szCs w:val="18"/>
        </w:rPr>
        <w:t>dnia</w:t>
      </w:r>
      <w:r w:rsidRPr="009C5D30">
        <w:rPr>
          <w:rFonts w:ascii="Verdana" w:hAnsi="Verdana"/>
          <w:spacing w:val="-4"/>
          <w:sz w:val="18"/>
          <w:szCs w:val="18"/>
        </w:rPr>
        <w:t xml:space="preserve"> </w:t>
      </w:r>
      <w:r w:rsidRPr="009C5D30">
        <w:rPr>
          <w:rFonts w:ascii="Verdana" w:hAnsi="Verdana"/>
          <w:sz w:val="18"/>
          <w:szCs w:val="18"/>
        </w:rPr>
        <w:t>11 marca</w:t>
      </w:r>
      <w:r w:rsidRPr="009C5D30">
        <w:rPr>
          <w:rFonts w:ascii="Verdana" w:hAnsi="Verdana"/>
          <w:spacing w:val="-4"/>
          <w:sz w:val="18"/>
          <w:szCs w:val="18"/>
        </w:rPr>
        <w:t xml:space="preserve"> </w:t>
      </w:r>
      <w:r w:rsidRPr="009C5D30">
        <w:rPr>
          <w:rFonts w:ascii="Verdana" w:hAnsi="Verdana"/>
          <w:sz w:val="18"/>
          <w:szCs w:val="18"/>
        </w:rPr>
        <w:t>2004</w:t>
      </w:r>
      <w:r w:rsidRPr="003037D4">
        <w:rPr>
          <w:rFonts w:ascii="Verdana" w:hAnsi="Verdana"/>
          <w:sz w:val="18"/>
          <w:szCs w:val="18"/>
        </w:rPr>
        <w:t xml:space="preserve">r. </w:t>
      </w:r>
      <w:r w:rsidR="00624B73">
        <w:rPr>
          <w:rFonts w:ascii="Verdana" w:hAnsi="Verdana"/>
          <w:sz w:val="18"/>
          <w:szCs w:val="18"/>
        </w:rPr>
        <w:t xml:space="preserve">                       </w:t>
      </w:r>
      <w:r w:rsidRPr="003037D4">
        <w:rPr>
          <w:rFonts w:ascii="Verdana" w:hAnsi="Verdana"/>
          <w:sz w:val="18"/>
          <w:szCs w:val="18"/>
        </w:rPr>
        <w:t>o podatku od towarów i usług numeru rachunku bankowego, który Wykonawca</w:t>
      </w:r>
      <w:r w:rsidRPr="003037D4">
        <w:rPr>
          <w:rFonts w:ascii="Verdana" w:hAnsi="Verdana"/>
          <w:spacing w:val="1"/>
          <w:sz w:val="18"/>
          <w:szCs w:val="18"/>
        </w:rPr>
        <w:t xml:space="preserve"> </w:t>
      </w:r>
      <w:r w:rsidRPr="003037D4">
        <w:rPr>
          <w:rFonts w:ascii="Verdana" w:hAnsi="Verdana"/>
          <w:sz w:val="18"/>
          <w:szCs w:val="18"/>
        </w:rPr>
        <w:t>wskazał w celu wpłacania należności pieniężnych wynikających z umowy. Strony zgodnie</w:t>
      </w:r>
      <w:r w:rsidRPr="003037D4">
        <w:rPr>
          <w:rFonts w:ascii="Verdana" w:hAnsi="Verdana"/>
          <w:spacing w:val="-53"/>
          <w:sz w:val="18"/>
          <w:szCs w:val="18"/>
        </w:rPr>
        <w:t xml:space="preserve"> </w:t>
      </w:r>
      <w:r w:rsidRPr="003037D4">
        <w:rPr>
          <w:rFonts w:ascii="Verdana" w:hAnsi="Verdana"/>
          <w:sz w:val="18"/>
          <w:szCs w:val="18"/>
        </w:rPr>
        <w:t>postanawiają,</w:t>
      </w:r>
      <w:r w:rsidRPr="003037D4">
        <w:rPr>
          <w:rFonts w:ascii="Verdana" w:hAnsi="Verdana"/>
          <w:spacing w:val="-3"/>
          <w:sz w:val="18"/>
          <w:szCs w:val="18"/>
        </w:rPr>
        <w:t xml:space="preserve"> </w:t>
      </w:r>
      <w:r w:rsidRPr="003037D4">
        <w:rPr>
          <w:rFonts w:ascii="Verdana" w:hAnsi="Verdana"/>
          <w:sz w:val="18"/>
          <w:szCs w:val="18"/>
        </w:rPr>
        <w:t>że</w:t>
      </w:r>
      <w:r w:rsidRPr="003037D4">
        <w:rPr>
          <w:rFonts w:ascii="Verdana" w:hAnsi="Verdana"/>
          <w:spacing w:val="-2"/>
          <w:sz w:val="18"/>
          <w:szCs w:val="18"/>
        </w:rPr>
        <w:t xml:space="preserve"> </w:t>
      </w:r>
      <w:r w:rsidRPr="003037D4">
        <w:rPr>
          <w:rFonts w:ascii="Verdana" w:hAnsi="Verdana"/>
          <w:sz w:val="18"/>
          <w:szCs w:val="18"/>
        </w:rPr>
        <w:t>w</w:t>
      </w:r>
      <w:r w:rsidRPr="003037D4">
        <w:rPr>
          <w:rFonts w:ascii="Verdana" w:hAnsi="Verdana"/>
          <w:spacing w:val="-1"/>
          <w:sz w:val="18"/>
          <w:szCs w:val="18"/>
        </w:rPr>
        <w:t xml:space="preserve"> </w:t>
      </w:r>
      <w:r w:rsidRPr="003037D4">
        <w:rPr>
          <w:rFonts w:ascii="Verdana" w:hAnsi="Verdana"/>
          <w:sz w:val="18"/>
          <w:szCs w:val="18"/>
        </w:rPr>
        <w:t>przypadku skorzystania</w:t>
      </w:r>
      <w:r w:rsidRPr="003037D4">
        <w:rPr>
          <w:rFonts w:ascii="Verdana" w:hAnsi="Verdana"/>
          <w:spacing w:val="-2"/>
          <w:sz w:val="18"/>
          <w:szCs w:val="18"/>
        </w:rPr>
        <w:t xml:space="preserve"> </w:t>
      </w:r>
      <w:r w:rsidRPr="003037D4">
        <w:rPr>
          <w:rFonts w:ascii="Verdana" w:hAnsi="Verdana"/>
          <w:sz w:val="18"/>
          <w:szCs w:val="18"/>
        </w:rPr>
        <w:t>przez</w:t>
      </w:r>
      <w:r w:rsidRPr="003037D4">
        <w:rPr>
          <w:rFonts w:ascii="Verdana" w:hAnsi="Verdana"/>
          <w:spacing w:val="-4"/>
          <w:sz w:val="18"/>
          <w:szCs w:val="18"/>
        </w:rPr>
        <w:t xml:space="preserve"> </w:t>
      </w:r>
      <w:r w:rsidRPr="003037D4">
        <w:rPr>
          <w:rFonts w:ascii="Verdana" w:hAnsi="Verdana"/>
          <w:sz w:val="18"/>
          <w:szCs w:val="18"/>
        </w:rPr>
        <w:t>Zamawiającego</w:t>
      </w:r>
      <w:r w:rsidRPr="003037D4">
        <w:rPr>
          <w:rFonts w:ascii="Verdana" w:hAnsi="Verdana"/>
          <w:spacing w:val="-2"/>
          <w:sz w:val="18"/>
          <w:szCs w:val="18"/>
        </w:rPr>
        <w:t xml:space="preserve"> </w:t>
      </w:r>
      <w:r w:rsidRPr="003037D4">
        <w:rPr>
          <w:rFonts w:ascii="Verdana" w:hAnsi="Verdana"/>
          <w:sz w:val="18"/>
          <w:szCs w:val="18"/>
        </w:rPr>
        <w:t>z</w:t>
      </w:r>
      <w:r w:rsidRPr="003037D4">
        <w:rPr>
          <w:rFonts w:ascii="Verdana" w:hAnsi="Verdana"/>
          <w:spacing w:val="-2"/>
          <w:sz w:val="18"/>
          <w:szCs w:val="18"/>
        </w:rPr>
        <w:t xml:space="preserve"> </w:t>
      </w:r>
      <w:r w:rsidRPr="003037D4">
        <w:rPr>
          <w:rFonts w:ascii="Verdana" w:hAnsi="Verdana"/>
          <w:sz w:val="18"/>
          <w:szCs w:val="18"/>
        </w:rPr>
        <w:t>powyższego</w:t>
      </w:r>
      <w:r w:rsidR="003037D4" w:rsidRPr="003037D4">
        <w:rPr>
          <w:rFonts w:ascii="Verdana" w:hAnsi="Verdana"/>
          <w:sz w:val="18"/>
          <w:szCs w:val="18"/>
          <w:lang w:val="pl-PL"/>
        </w:rPr>
        <w:t xml:space="preserve"> </w:t>
      </w:r>
      <w:r w:rsidRPr="003037D4">
        <w:rPr>
          <w:rFonts w:ascii="Verdana" w:hAnsi="Verdana"/>
          <w:sz w:val="18"/>
          <w:szCs w:val="18"/>
        </w:rPr>
        <w:t>uprawnienia,</w:t>
      </w:r>
      <w:r w:rsidRPr="003037D4">
        <w:rPr>
          <w:rFonts w:ascii="Verdana" w:hAnsi="Verdana"/>
          <w:spacing w:val="-3"/>
          <w:sz w:val="18"/>
          <w:szCs w:val="18"/>
        </w:rPr>
        <w:t xml:space="preserve"> </w:t>
      </w:r>
      <w:r w:rsidRPr="003037D4">
        <w:rPr>
          <w:rFonts w:ascii="Verdana" w:hAnsi="Verdana"/>
          <w:sz w:val="18"/>
          <w:szCs w:val="18"/>
        </w:rPr>
        <w:t>Wykonawca</w:t>
      </w:r>
      <w:r w:rsidRPr="003037D4">
        <w:rPr>
          <w:rFonts w:ascii="Verdana" w:hAnsi="Verdana"/>
          <w:spacing w:val="-4"/>
          <w:sz w:val="18"/>
          <w:szCs w:val="18"/>
        </w:rPr>
        <w:t xml:space="preserve"> </w:t>
      </w:r>
      <w:r w:rsidRPr="003037D4">
        <w:rPr>
          <w:rFonts w:ascii="Verdana" w:hAnsi="Verdana"/>
          <w:sz w:val="18"/>
          <w:szCs w:val="18"/>
        </w:rPr>
        <w:t>nie</w:t>
      </w:r>
      <w:r w:rsidRPr="003037D4">
        <w:rPr>
          <w:rFonts w:ascii="Verdana" w:hAnsi="Verdana"/>
          <w:spacing w:val="-6"/>
          <w:sz w:val="18"/>
          <w:szCs w:val="18"/>
        </w:rPr>
        <w:t xml:space="preserve"> </w:t>
      </w:r>
      <w:r w:rsidRPr="003037D4">
        <w:rPr>
          <w:rFonts w:ascii="Verdana" w:hAnsi="Verdana"/>
          <w:sz w:val="18"/>
          <w:szCs w:val="18"/>
        </w:rPr>
        <w:t>uzyska</w:t>
      </w:r>
      <w:r w:rsidRPr="003037D4">
        <w:rPr>
          <w:rFonts w:ascii="Verdana" w:hAnsi="Verdana"/>
          <w:spacing w:val="-4"/>
          <w:sz w:val="18"/>
          <w:szCs w:val="18"/>
        </w:rPr>
        <w:t xml:space="preserve"> </w:t>
      </w:r>
      <w:r w:rsidRPr="003037D4">
        <w:rPr>
          <w:rFonts w:ascii="Verdana" w:hAnsi="Verdana"/>
          <w:sz w:val="18"/>
          <w:szCs w:val="18"/>
        </w:rPr>
        <w:t>prawa</w:t>
      </w:r>
      <w:r w:rsidRPr="003037D4">
        <w:rPr>
          <w:rFonts w:ascii="Verdana" w:hAnsi="Verdana"/>
          <w:spacing w:val="-3"/>
          <w:sz w:val="18"/>
          <w:szCs w:val="18"/>
        </w:rPr>
        <w:t xml:space="preserve"> </w:t>
      </w:r>
      <w:r w:rsidRPr="003037D4">
        <w:rPr>
          <w:rFonts w:ascii="Verdana" w:hAnsi="Verdana"/>
          <w:sz w:val="18"/>
          <w:szCs w:val="18"/>
        </w:rPr>
        <w:t>do</w:t>
      </w:r>
      <w:r w:rsidRPr="003037D4">
        <w:rPr>
          <w:rFonts w:ascii="Verdana" w:hAnsi="Verdana"/>
          <w:spacing w:val="-3"/>
          <w:sz w:val="18"/>
          <w:szCs w:val="18"/>
        </w:rPr>
        <w:t xml:space="preserve"> </w:t>
      </w:r>
      <w:r w:rsidRPr="003037D4">
        <w:rPr>
          <w:rFonts w:ascii="Verdana" w:hAnsi="Verdana"/>
          <w:sz w:val="18"/>
          <w:szCs w:val="18"/>
        </w:rPr>
        <w:t>dochodzenia</w:t>
      </w:r>
      <w:r w:rsidRPr="003037D4">
        <w:rPr>
          <w:rFonts w:ascii="Verdana" w:hAnsi="Verdana"/>
          <w:spacing w:val="-6"/>
          <w:sz w:val="18"/>
          <w:szCs w:val="18"/>
        </w:rPr>
        <w:t xml:space="preserve"> </w:t>
      </w:r>
      <w:r w:rsidRPr="003037D4">
        <w:rPr>
          <w:rFonts w:ascii="Verdana" w:hAnsi="Verdana"/>
          <w:sz w:val="18"/>
          <w:szCs w:val="18"/>
        </w:rPr>
        <w:t>roszczeń</w:t>
      </w:r>
      <w:r w:rsidRPr="003037D4">
        <w:rPr>
          <w:rFonts w:ascii="Verdana" w:hAnsi="Verdana"/>
          <w:spacing w:val="-4"/>
          <w:sz w:val="18"/>
          <w:szCs w:val="18"/>
        </w:rPr>
        <w:t xml:space="preserve"> </w:t>
      </w:r>
      <w:r w:rsidRPr="003037D4">
        <w:rPr>
          <w:rFonts w:ascii="Verdana" w:hAnsi="Verdana"/>
          <w:sz w:val="18"/>
          <w:szCs w:val="18"/>
        </w:rPr>
        <w:t>z</w:t>
      </w:r>
      <w:r w:rsidRPr="003037D4">
        <w:rPr>
          <w:rFonts w:ascii="Verdana" w:hAnsi="Verdana"/>
          <w:spacing w:val="-4"/>
          <w:sz w:val="18"/>
          <w:szCs w:val="18"/>
        </w:rPr>
        <w:t xml:space="preserve"> </w:t>
      </w:r>
      <w:r w:rsidRPr="003037D4">
        <w:rPr>
          <w:rFonts w:ascii="Verdana" w:hAnsi="Verdana"/>
          <w:sz w:val="18"/>
          <w:szCs w:val="18"/>
        </w:rPr>
        <w:t>tym</w:t>
      </w:r>
      <w:r w:rsidRPr="003037D4">
        <w:rPr>
          <w:rFonts w:ascii="Verdana" w:hAnsi="Verdana"/>
          <w:spacing w:val="-3"/>
          <w:sz w:val="18"/>
          <w:szCs w:val="18"/>
        </w:rPr>
        <w:t xml:space="preserve"> </w:t>
      </w:r>
      <w:r w:rsidRPr="003037D4">
        <w:rPr>
          <w:rFonts w:ascii="Verdana" w:hAnsi="Verdana"/>
          <w:sz w:val="18"/>
          <w:szCs w:val="18"/>
        </w:rPr>
        <w:t>związanych,</w:t>
      </w:r>
      <w:r w:rsidRPr="003037D4">
        <w:rPr>
          <w:rFonts w:ascii="Verdana" w:hAnsi="Verdana"/>
          <w:spacing w:val="-52"/>
          <w:sz w:val="18"/>
          <w:szCs w:val="18"/>
        </w:rPr>
        <w:t xml:space="preserve"> </w:t>
      </w:r>
      <w:r w:rsidR="003037D4" w:rsidRPr="003037D4">
        <w:rPr>
          <w:rFonts w:ascii="Verdana" w:hAnsi="Verdana"/>
          <w:spacing w:val="-52"/>
          <w:sz w:val="18"/>
          <w:szCs w:val="18"/>
          <w:lang w:val="pl-PL"/>
        </w:rPr>
        <w:t xml:space="preserve">      </w:t>
      </w:r>
      <w:r w:rsidRPr="003037D4">
        <w:rPr>
          <w:rFonts w:ascii="Verdana" w:hAnsi="Verdana"/>
          <w:sz w:val="18"/>
          <w:szCs w:val="18"/>
        </w:rPr>
        <w:t>w</w:t>
      </w:r>
      <w:r w:rsidRPr="003037D4">
        <w:rPr>
          <w:rFonts w:ascii="Verdana" w:hAnsi="Verdana"/>
          <w:spacing w:val="-1"/>
          <w:sz w:val="18"/>
          <w:szCs w:val="18"/>
        </w:rPr>
        <w:t xml:space="preserve"> </w:t>
      </w:r>
      <w:r w:rsidRPr="003037D4">
        <w:rPr>
          <w:rFonts w:ascii="Verdana" w:hAnsi="Verdana"/>
          <w:sz w:val="18"/>
          <w:szCs w:val="18"/>
        </w:rPr>
        <w:t>szczególności</w:t>
      </w:r>
      <w:r w:rsidRPr="003037D4">
        <w:rPr>
          <w:rFonts w:ascii="Verdana" w:hAnsi="Verdana"/>
          <w:spacing w:val="-2"/>
          <w:sz w:val="18"/>
          <w:szCs w:val="18"/>
        </w:rPr>
        <w:t xml:space="preserve"> </w:t>
      </w:r>
      <w:r w:rsidRPr="003037D4">
        <w:rPr>
          <w:rFonts w:ascii="Verdana" w:hAnsi="Verdana"/>
          <w:sz w:val="18"/>
          <w:szCs w:val="18"/>
        </w:rPr>
        <w:t>o</w:t>
      </w:r>
      <w:r w:rsidRPr="003037D4">
        <w:rPr>
          <w:rFonts w:ascii="Verdana" w:hAnsi="Verdana"/>
          <w:spacing w:val="-3"/>
          <w:sz w:val="18"/>
          <w:szCs w:val="18"/>
        </w:rPr>
        <w:t xml:space="preserve"> </w:t>
      </w:r>
      <w:r w:rsidRPr="003037D4">
        <w:rPr>
          <w:rFonts w:ascii="Verdana" w:hAnsi="Verdana"/>
          <w:sz w:val="18"/>
          <w:szCs w:val="18"/>
        </w:rPr>
        <w:t>zapłatę</w:t>
      </w:r>
      <w:r w:rsidRPr="003037D4">
        <w:rPr>
          <w:rFonts w:ascii="Verdana" w:hAnsi="Verdana"/>
          <w:spacing w:val="2"/>
          <w:sz w:val="18"/>
          <w:szCs w:val="18"/>
        </w:rPr>
        <w:t xml:space="preserve"> </w:t>
      </w:r>
      <w:r w:rsidRPr="003037D4">
        <w:rPr>
          <w:rFonts w:ascii="Verdana" w:hAnsi="Verdana"/>
          <w:sz w:val="18"/>
          <w:szCs w:val="18"/>
        </w:rPr>
        <w:t>odsetek</w:t>
      </w:r>
      <w:r w:rsidRPr="003037D4">
        <w:rPr>
          <w:rFonts w:ascii="Verdana" w:hAnsi="Verdana"/>
          <w:spacing w:val="-2"/>
          <w:sz w:val="18"/>
          <w:szCs w:val="18"/>
        </w:rPr>
        <w:t xml:space="preserve"> </w:t>
      </w:r>
      <w:r w:rsidRPr="003037D4">
        <w:rPr>
          <w:rFonts w:ascii="Verdana" w:hAnsi="Verdana"/>
          <w:sz w:val="18"/>
          <w:szCs w:val="18"/>
        </w:rPr>
        <w:t>od</w:t>
      </w:r>
      <w:r w:rsidRPr="003037D4">
        <w:rPr>
          <w:rFonts w:ascii="Verdana" w:hAnsi="Verdana"/>
          <w:spacing w:val="-1"/>
          <w:sz w:val="18"/>
          <w:szCs w:val="18"/>
        </w:rPr>
        <w:t xml:space="preserve"> </w:t>
      </w:r>
      <w:r w:rsidRPr="003037D4">
        <w:rPr>
          <w:rFonts w:ascii="Verdana" w:hAnsi="Verdana"/>
          <w:sz w:val="18"/>
          <w:szCs w:val="18"/>
        </w:rPr>
        <w:t>kwoty,</w:t>
      </w:r>
      <w:r w:rsidRPr="003037D4">
        <w:rPr>
          <w:rFonts w:ascii="Verdana" w:hAnsi="Verdana"/>
          <w:spacing w:val="-2"/>
          <w:sz w:val="18"/>
          <w:szCs w:val="18"/>
        </w:rPr>
        <w:t xml:space="preserve"> </w:t>
      </w:r>
      <w:r w:rsidRPr="003037D4">
        <w:rPr>
          <w:rFonts w:ascii="Verdana" w:hAnsi="Verdana"/>
          <w:sz w:val="18"/>
          <w:szCs w:val="18"/>
        </w:rPr>
        <w:t>której płatność</w:t>
      </w:r>
      <w:r w:rsidRPr="003037D4">
        <w:rPr>
          <w:rFonts w:ascii="Verdana" w:hAnsi="Verdana"/>
          <w:spacing w:val="-2"/>
          <w:sz w:val="18"/>
          <w:szCs w:val="18"/>
        </w:rPr>
        <w:t xml:space="preserve"> </w:t>
      </w:r>
      <w:r w:rsidRPr="003037D4">
        <w:rPr>
          <w:rFonts w:ascii="Verdana" w:hAnsi="Verdana"/>
          <w:sz w:val="18"/>
          <w:szCs w:val="18"/>
        </w:rPr>
        <w:t>została</w:t>
      </w:r>
      <w:r w:rsidRPr="003037D4">
        <w:rPr>
          <w:rFonts w:ascii="Verdana" w:hAnsi="Verdana"/>
          <w:spacing w:val="-4"/>
          <w:sz w:val="18"/>
          <w:szCs w:val="18"/>
        </w:rPr>
        <w:t xml:space="preserve"> </w:t>
      </w:r>
      <w:r w:rsidRPr="003037D4">
        <w:rPr>
          <w:rFonts w:ascii="Verdana" w:hAnsi="Verdana"/>
          <w:sz w:val="18"/>
          <w:szCs w:val="18"/>
        </w:rPr>
        <w:t>wstrzymana.</w:t>
      </w:r>
    </w:p>
    <w:p w14:paraId="2FDB9A63" w14:textId="504099A0" w:rsidR="005C69F6" w:rsidRPr="00D07EEB" w:rsidRDefault="005C69F6" w:rsidP="003E63D7">
      <w:pPr>
        <w:pStyle w:val="Akapitzlist"/>
        <w:widowControl w:val="0"/>
        <w:numPr>
          <w:ilvl w:val="0"/>
          <w:numId w:val="79"/>
        </w:numPr>
        <w:tabs>
          <w:tab w:val="left" w:pos="557"/>
        </w:tabs>
        <w:autoSpaceDE w:val="0"/>
        <w:autoSpaceDN w:val="0"/>
        <w:spacing w:before="38" w:line="360" w:lineRule="auto"/>
        <w:ind w:left="556" w:hanging="359"/>
        <w:jc w:val="both"/>
        <w:rPr>
          <w:rFonts w:ascii="Verdana" w:hAnsi="Verdana"/>
          <w:sz w:val="18"/>
          <w:szCs w:val="18"/>
        </w:rPr>
      </w:pPr>
      <w:r w:rsidRPr="00D07EEB">
        <w:rPr>
          <w:rFonts w:ascii="Verdana" w:hAnsi="Verdana"/>
          <w:sz w:val="18"/>
          <w:szCs w:val="18"/>
        </w:rPr>
        <w:t>Faktury</w:t>
      </w:r>
      <w:r w:rsidRPr="00D07EEB">
        <w:rPr>
          <w:rFonts w:ascii="Verdana" w:hAnsi="Verdana"/>
          <w:spacing w:val="-4"/>
          <w:sz w:val="18"/>
          <w:szCs w:val="18"/>
        </w:rPr>
        <w:t xml:space="preserve"> </w:t>
      </w:r>
      <w:r w:rsidRPr="00D07EEB">
        <w:rPr>
          <w:rFonts w:ascii="Verdana" w:hAnsi="Verdana"/>
          <w:sz w:val="18"/>
          <w:szCs w:val="18"/>
        </w:rPr>
        <w:t>wystawione</w:t>
      </w:r>
      <w:r w:rsidRPr="00D07EEB">
        <w:rPr>
          <w:rFonts w:ascii="Verdana" w:hAnsi="Verdana"/>
          <w:spacing w:val="-6"/>
          <w:sz w:val="18"/>
          <w:szCs w:val="18"/>
        </w:rPr>
        <w:t xml:space="preserve"> </w:t>
      </w:r>
      <w:r w:rsidRPr="00D07EEB">
        <w:rPr>
          <w:rFonts w:ascii="Verdana" w:hAnsi="Verdana"/>
          <w:sz w:val="18"/>
          <w:szCs w:val="18"/>
        </w:rPr>
        <w:t>nieprawidłowo,</w:t>
      </w:r>
      <w:r w:rsidRPr="00D07EEB">
        <w:rPr>
          <w:rFonts w:ascii="Verdana" w:hAnsi="Verdana"/>
          <w:spacing w:val="-4"/>
          <w:sz w:val="18"/>
          <w:szCs w:val="18"/>
        </w:rPr>
        <w:t xml:space="preserve"> </w:t>
      </w:r>
      <w:r w:rsidRPr="00D07EEB">
        <w:rPr>
          <w:rFonts w:ascii="Verdana" w:hAnsi="Verdana"/>
          <w:sz w:val="18"/>
          <w:szCs w:val="18"/>
        </w:rPr>
        <w:t>przedwcześnie,</w:t>
      </w:r>
      <w:r w:rsidRPr="00D07EEB">
        <w:rPr>
          <w:rFonts w:ascii="Verdana" w:hAnsi="Verdana"/>
          <w:spacing w:val="-3"/>
          <w:sz w:val="18"/>
          <w:szCs w:val="18"/>
        </w:rPr>
        <w:t xml:space="preserve"> </w:t>
      </w:r>
      <w:r w:rsidRPr="00D07EEB">
        <w:rPr>
          <w:rFonts w:ascii="Verdana" w:hAnsi="Verdana"/>
          <w:sz w:val="18"/>
          <w:szCs w:val="18"/>
        </w:rPr>
        <w:t>bezpodstawnie</w:t>
      </w:r>
      <w:r w:rsidRPr="00D07EEB">
        <w:rPr>
          <w:rFonts w:ascii="Verdana" w:hAnsi="Verdana"/>
          <w:spacing w:val="-5"/>
          <w:sz w:val="18"/>
          <w:szCs w:val="18"/>
        </w:rPr>
        <w:t xml:space="preserve"> </w:t>
      </w:r>
      <w:r w:rsidRPr="00D07EEB">
        <w:rPr>
          <w:rFonts w:ascii="Verdana" w:hAnsi="Verdana"/>
          <w:sz w:val="18"/>
          <w:szCs w:val="18"/>
        </w:rPr>
        <w:t>bądź</w:t>
      </w:r>
      <w:r w:rsidRPr="00D07EEB">
        <w:rPr>
          <w:rFonts w:ascii="Verdana" w:hAnsi="Verdana"/>
          <w:spacing w:val="-5"/>
          <w:sz w:val="18"/>
          <w:szCs w:val="18"/>
        </w:rPr>
        <w:t xml:space="preserve"> </w:t>
      </w:r>
      <w:r w:rsidRPr="00D07EEB">
        <w:rPr>
          <w:rFonts w:ascii="Verdana" w:hAnsi="Verdana"/>
          <w:sz w:val="18"/>
          <w:szCs w:val="18"/>
        </w:rPr>
        <w:t>bez</w:t>
      </w:r>
      <w:r>
        <w:rPr>
          <w:rFonts w:ascii="Verdana" w:hAnsi="Verdana"/>
          <w:sz w:val="18"/>
          <w:szCs w:val="18"/>
        </w:rPr>
        <w:t xml:space="preserve"> </w:t>
      </w:r>
      <w:r w:rsidRPr="00D07EEB">
        <w:rPr>
          <w:rFonts w:ascii="Verdana" w:hAnsi="Verdana"/>
          <w:sz w:val="18"/>
          <w:szCs w:val="18"/>
        </w:rPr>
        <w:t>załączonych</w:t>
      </w:r>
      <w:r w:rsidR="00624B73">
        <w:rPr>
          <w:rFonts w:ascii="Verdana" w:hAnsi="Verdana"/>
          <w:sz w:val="18"/>
          <w:szCs w:val="18"/>
        </w:rPr>
        <w:t xml:space="preserve">                           </w:t>
      </w:r>
      <w:r w:rsidRPr="00D07EEB">
        <w:rPr>
          <w:rFonts w:ascii="Verdana" w:hAnsi="Verdana"/>
          <w:spacing w:val="-3"/>
          <w:sz w:val="18"/>
          <w:szCs w:val="18"/>
        </w:rPr>
        <w:t xml:space="preserve"> </w:t>
      </w:r>
      <w:r w:rsidRPr="00D07EEB">
        <w:rPr>
          <w:rFonts w:ascii="Verdana" w:hAnsi="Verdana"/>
          <w:sz w:val="18"/>
          <w:szCs w:val="18"/>
        </w:rPr>
        <w:t>i</w:t>
      </w:r>
      <w:r w:rsidRPr="00D07EEB">
        <w:rPr>
          <w:rFonts w:ascii="Verdana" w:hAnsi="Verdana"/>
          <w:spacing w:val="-5"/>
          <w:sz w:val="18"/>
          <w:szCs w:val="18"/>
        </w:rPr>
        <w:t xml:space="preserve"> </w:t>
      </w:r>
      <w:r w:rsidRPr="00D07EEB">
        <w:rPr>
          <w:rFonts w:ascii="Verdana" w:hAnsi="Verdana"/>
          <w:sz w:val="18"/>
          <w:szCs w:val="18"/>
        </w:rPr>
        <w:t>podpisanych</w:t>
      </w:r>
      <w:r w:rsidRPr="00D07EEB">
        <w:rPr>
          <w:rFonts w:ascii="Verdana" w:hAnsi="Verdana"/>
          <w:spacing w:val="-3"/>
          <w:sz w:val="18"/>
          <w:szCs w:val="18"/>
        </w:rPr>
        <w:t xml:space="preserve"> </w:t>
      </w:r>
      <w:r w:rsidRPr="00D07EEB">
        <w:rPr>
          <w:rFonts w:ascii="Verdana" w:hAnsi="Verdana"/>
          <w:sz w:val="18"/>
          <w:szCs w:val="18"/>
        </w:rPr>
        <w:t>przez</w:t>
      </w:r>
      <w:r w:rsidRPr="00D07EEB">
        <w:rPr>
          <w:rFonts w:ascii="Verdana" w:hAnsi="Verdana"/>
          <w:spacing w:val="-2"/>
          <w:sz w:val="18"/>
          <w:szCs w:val="18"/>
        </w:rPr>
        <w:t xml:space="preserve"> </w:t>
      </w:r>
      <w:r w:rsidRPr="00D07EEB">
        <w:rPr>
          <w:rFonts w:ascii="Verdana" w:hAnsi="Verdana"/>
          <w:sz w:val="18"/>
          <w:szCs w:val="18"/>
        </w:rPr>
        <w:t>Zamawiającego</w:t>
      </w:r>
      <w:r w:rsidRPr="00D07EEB">
        <w:rPr>
          <w:rFonts w:ascii="Verdana" w:hAnsi="Verdana"/>
          <w:spacing w:val="-4"/>
          <w:sz w:val="18"/>
          <w:szCs w:val="18"/>
        </w:rPr>
        <w:t xml:space="preserve"> </w:t>
      </w:r>
      <w:r w:rsidRPr="00D07EEB">
        <w:rPr>
          <w:rFonts w:ascii="Verdana" w:hAnsi="Verdana"/>
          <w:sz w:val="18"/>
          <w:szCs w:val="18"/>
        </w:rPr>
        <w:t>protokołów</w:t>
      </w:r>
      <w:r w:rsidRPr="00D07EEB">
        <w:rPr>
          <w:rFonts w:ascii="Verdana" w:hAnsi="Verdana"/>
          <w:spacing w:val="-5"/>
          <w:sz w:val="18"/>
          <w:szCs w:val="18"/>
        </w:rPr>
        <w:t xml:space="preserve"> </w:t>
      </w:r>
      <w:r w:rsidRPr="00D07EEB">
        <w:rPr>
          <w:rFonts w:ascii="Verdana" w:hAnsi="Verdana"/>
          <w:sz w:val="18"/>
          <w:szCs w:val="18"/>
        </w:rPr>
        <w:t>odbioru</w:t>
      </w:r>
      <w:r w:rsidRPr="00D07EEB">
        <w:rPr>
          <w:rFonts w:ascii="Verdana" w:hAnsi="Verdana"/>
          <w:spacing w:val="-4"/>
          <w:sz w:val="18"/>
          <w:szCs w:val="18"/>
        </w:rPr>
        <w:t xml:space="preserve"> </w:t>
      </w:r>
      <w:r w:rsidRPr="00D07EEB">
        <w:rPr>
          <w:rFonts w:ascii="Verdana" w:hAnsi="Verdana"/>
          <w:sz w:val="18"/>
          <w:szCs w:val="18"/>
        </w:rPr>
        <w:t>od</w:t>
      </w:r>
      <w:r w:rsidRPr="00D07EEB">
        <w:rPr>
          <w:rFonts w:ascii="Verdana" w:hAnsi="Verdana"/>
          <w:spacing w:val="-2"/>
          <w:sz w:val="18"/>
          <w:szCs w:val="18"/>
        </w:rPr>
        <w:t xml:space="preserve"> </w:t>
      </w:r>
      <w:r w:rsidRPr="00D07EEB">
        <w:rPr>
          <w:rFonts w:ascii="Verdana" w:hAnsi="Verdana"/>
          <w:sz w:val="18"/>
          <w:szCs w:val="18"/>
        </w:rPr>
        <w:t>wykonawcy,</w:t>
      </w:r>
      <w:r w:rsidRPr="00D07EEB">
        <w:rPr>
          <w:rFonts w:ascii="Verdana" w:hAnsi="Verdana"/>
          <w:spacing w:val="-4"/>
          <w:sz w:val="18"/>
          <w:szCs w:val="18"/>
        </w:rPr>
        <w:t xml:space="preserve"> </w:t>
      </w:r>
      <w:r w:rsidRPr="00D07EEB">
        <w:rPr>
          <w:rFonts w:ascii="Verdana" w:hAnsi="Verdana"/>
          <w:sz w:val="18"/>
          <w:szCs w:val="18"/>
        </w:rPr>
        <w:t>nie rodzą obowiązku zapłaty po stronie Zamawiającego i uprawniają Zamawiającego do</w:t>
      </w:r>
      <w:r w:rsidRPr="00D07EEB">
        <w:rPr>
          <w:rFonts w:ascii="Verdana" w:hAnsi="Verdana"/>
          <w:spacing w:val="-52"/>
          <w:sz w:val="18"/>
          <w:szCs w:val="18"/>
        </w:rPr>
        <w:t xml:space="preserve"> </w:t>
      </w:r>
      <w:r w:rsidRPr="00D07EEB">
        <w:rPr>
          <w:rFonts w:ascii="Verdana" w:hAnsi="Verdana"/>
          <w:sz w:val="18"/>
          <w:szCs w:val="18"/>
        </w:rPr>
        <w:t>odesłania</w:t>
      </w:r>
      <w:r w:rsidRPr="00D07EEB">
        <w:rPr>
          <w:rFonts w:ascii="Verdana" w:hAnsi="Verdana"/>
          <w:spacing w:val="-2"/>
          <w:sz w:val="18"/>
          <w:szCs w:val="18"/>
        </w:rPr>
        <w:t xml:space="preserve"> </w:t>
      </w:r>
      <w:r w:rsidRPr="00D07EEB">
        <w:rPr>
          <w:rFonts w:ascii="Verdana" w:hAnsi="Verdana"/>
          <w:sz w:val="18"/>
          <w:szCs w:val="18"/>
        </w:rPr>
        <w:t>faktury</w:t>
      </w:r>
      <w:r w:rsidRPr="00D07EEB">
        <w:rPr>
          <w:rFonts w:ascii="Verdana" w:hAnsi="Verdana"/>
          <w:spacing w:val="-3"/>
          <w:sz w:val="18"/>
          <w:szCs w:val="18"/>
        </w:rPr>
        <w:t xml:space="preserve"> </w:t>
      </w:r>
      <w:r w:rsidRPr="00D07EEB">
        <w:rPr>
          <w:rFonts w:ascii="Verdana" w:hAnsi="Verdana"/>
          <w:sz w:val="18"/>
          <w:szCs w:val="18"/>
        </w:rPr>
        <w:t>bez</w:t>
      </w:r>
      <w:r w:rsidRPr="00D07EEB">
        <w:rPr>
          <w:rFonts w:ascii="Verdana" w:hAnsi="Verdana"/>
          <w:spacing w:val="1"/>
          <w:sz w:val="18"/>
          <w:szCs w:val="18"/>
        </w:rPr>
        <w:t xml:space="preserve"> </w:t>
      </w:r>
      <w:r w:rsidRPr="00D07EEB">
        <w:rPr>
          <w:rFonts w:ascii="Verdana" w:hAnsi="Verdana"/>
          <w:sz w:val="18"/>
          <w:szCs w:val="18"/>
        </w:rPr>
        <w:t>księgowania.</w:t>
      </w:r>
    </w:p>
    <w:p w14:paraId="7E4BE497" w14:textId="77777777" w:rsidR="003037D4" w:rsidRDefault="003037D4" w:rsidP="003E63D7">
      <w:pPr>
        <w:spacing w:line="291" w:lineRule="exact"/>
        <w:ind w:left="105"/>
        <w:jc w:val="center"/>
        <w:rPr>
          <w:rFonts w:ascii="Verdana" w:hAnsi="Verdana"/>
          <w:b/>
          <w:sz w:val="18"/>
          <w:szCs w:val="18"/>
        </w:rPr>
      </w:pPr>
    </w:p>
    <w:p w14:paraId="29E4F26D" w14:textId="795CF5BA" w:rsidR="005C69F6" w:rsidRPr="009C5D30" w:rsidRDefault="005C69F6" w:rsidP="003E63D7">
      <w:pPr>
        <w:spacing w:line="291" w:lineRule="exact"/>
        <w:ind w:left="105"/>
        <w:jc w:val="center"/>
        <w:rPr>
          <w:rFonts w:ascii="Verdana" w:hAnsi="Verdana"/>
          <w:b/>
          <w:sz w:val="18"/>
          <w:szCs w:val="18"/>
        </w:rPr>
      </w:pPr>
      <w:r w:rsidRPr="009C5D30">
        <w:rPr>
          <w:rFonts w:ascii="Verdana" w:hAnsi="Verdana"/>
          <w:b/>
          <w:sz w:val="18"/>
          <w:szCs w:val="18"/>
        </w:rPr>
        <w:t>§8</w:t>
      </w:r>
    </w:p>
    <w:p w14:paraId="4F34F5C5" w14:textId="77777777" w:rsidR="005C69F6" w:rsidRPr="009C5D30" w:rsidRDefault="005C69F6" w:rsidP="003E63D7">
      <w:pPr>
        <w:spacing w:before="45"/>
        <w:ind w:left="80"/>
        <w:jc w:val="center"/>
        <w:rPr>
          <w:rFonts w:ascii="Verdana" w:hAnsi="Verdana"/>
          <w:b/>
          <w:sz w:val="18"/>
          <w:szCs w:val="18"/>
        </w:rPr>
      </w:pPr>
      <w:r w:rsidRPr="009C5D30">
        <w:rPr>
          <w:rFonts w:ascii="Verdana" w:hAnsi="Verdana"/>
          <w:b/>
          <w:sz w:val="18"/>
          <w:szCs w:val="18"/>
        </w:rPr>
        <w:t>DODATKOWE</w:t>
      </w:r>
      <w:r w:rsidRPr="009C5D30">
        <w:rPr>
          <w:rFonts w:ascii="Verdana" w:hAnsi="Verdana"/>
          <w:b/>
          <w:spacing w:val="-5"/>
          <w:sz w:val="18"/>
          <w:szCs w:val="18"/>
        </w:rPr>
        <w:t xml:space="preserve"> </w:t>
      </w:r>
      <w:r w:rsidRPr="009C5D30">
        <w:rPr>
          <w:rFonts w:ascii="Verdana" w:hAnsi="Verdana"/>
          <w:b/>
          <w:sz w:val="18"/>
          <w:szCs w:val="18"/>
        </w:rPr>
        <w:t>ZOBOWIĄZANIA</w:t>
      </w:r>
      <w:r w:rsidRPr="009C5D30">
        <w:rPr>
          <w:rFonts w:ascii="Verdana" w:hAnsi="Verdana"/>
          <w:b/>
          <w:spacing w:val="-3"/>
          <w:sz w:val="18"/>
          <w:szCs w:val="18"/>
        </w:rPr>
        <w:t xml:space="preserve"> </w:t>
      </w:r>
      <w:r w:rsidRPr="009C5D30">
        <w:rPr>
          <w:rFonts w:ascii="Verdana" w:hAnsi="Verdana"/>
          <w:b/>
          <w:sz w:val="18"/>
          <w:szCs w:val="18"/>
        </w:rPr>
        <w:t>STRON</w:t>
      </w:r>
      <w:r w:rsidRPr="009C5D30">
        <w:rPr>
          <w:rFonts w:ascii="Verdana" w:hAnsi="Verdana"/>
          <w:b/>
          <w:spacing w:val="-4"/>
          <w:sz w:val="18"/>
          <w:szCs w:val="18"/>
        </w:rPr>
        <w:t xml:space="preserve"> </w:t>
      </w:r>
      <w:r w:rsidRPr="009C5D30">
        <w:rPr>
          <w:rFonts w:ascii="Verdana" w:hAnsi="Verdana"/>
          <w:b/>
          <w:sz w:val="18"/>
          <w:szCs w:val="18"/>
        </w:rPr>
        <w:t>UMOWY</w:t>
      </w:r>
    </w:p>
    <w:p w14:paraId="3DC56CEB" w14:textId="77777777" w:rsidR="005C69F6" w:rsidRPr="009C5D30" w:rsidRDefault="005C69F6" w:rsidP="003E63D7">
      <w:pPr>
        <w:pStyle w:val="Tekstpodstawowy"/>
        <w:spacing w:before="5"/>
        <w:jc w:val="both"/>
        <w:rPr>
          <w:rFonts w:ascii="Verdana" w:hAnsi="Verdana"/>
          <w:b/>
          <w:sz w:val="18"/>
          <w:szCs w:val="18"/>
        </w:rPr>
      </w:pPr>
    </w:p>
    <w:p w14:paraId="59F051DB" w14:textId="6C1D4FC7" w:rsidR="005C69F6" w:rsidRPr="009C5D30" w:rsidRDefault="005C69F6" w:rsidP="003E63D7">
      <w:pPr>
        <w:pStyle w:val="Akapitzlist"/>
        <w:widowControl w:val="0"/>
        <w:numPr>
          <w:ilvl w:val="0"/>
          <w:numId w:val="78"/>
        </w:numPr>
        <w:tabs>
          <w:tab w:val="left" w:pos="559"/>
        </w:tabs>
        <w:autoSpaceDE w:val="0"/>
        <w:autoSpaceDN w:val="0"/>
        <w:spacing w:line="360" w:lineRule="auto"/>
        <w:ind w:right="56"/>
        <w:jc w:val="both"/>
        <w:rPr>
          <w:rFonts w:ascii="Verdana" w:hAnsi="Verdana"/>
          <w:sz w:val="18"/>
          <w:szCs w:val="18"/>
        </w:rPr>
      </w:pPr>
      <w:r w:rsidRPr="009C5D30">
        <w:rPr>
          <w:rFonts w:ascii="Verdana" w:hAnsi="Verdana"/>
          <w:sz w:val="18"/>
          <w:szCs w:val="18"/>
        </w:rPr>
        <w:t>Wykonawca</w:t>
      </w:r>
      <w:r w:rsidRPr="009C5D30">
        <w:rPr>
          <w:rFonts w:ascii="Verdana" w:hAnsi="Verdana"/>
          <w:spacing w:val="-5"/>
          <w:sz w:val="18"/>
          <w:szCs w:val="18"/>
        </w:rPr>
        <w:t xml:space="preserve"> </w:t>
      </w:r>
      <w:r w:rsidRPr="009C5D30">
        <w:rPr>
          <w:rFonts w:ascii="Verdana" w:hAnsi="Verdana"/>
          <w:sz w:val="18"/>
          <w:szCs w:val="18"/>
        </w:rPr>
        <w:t>ponosi</w:t>
      </w:r>
      <w:r w:rsidRPr="009C5D30">
        <w:rPr>
          <w:rFonts w:ascii="Verdana" w:hAnsi="Verdana"/>
          <w:spacing w:val="-6"/>
          <w:sz w:val="18"/>
          <w:szCs w:val="18"/>
        </w:rPr>
        <w:t xml:space="preserve"> </w:t>
      </w:r>
      <w:r w:rsidRPr="009C5D30">
        <w:rPr>
          <w:rFonts w:ascii="Verdana" w:hAnsi="Verdana"/>
          <w:sz w:val="18"/>
          <w:szCs w:val="18"/>
        </w:rPr>
        <w:t>odpowiedzialność</w:t>
      </w:r>
      <w:r w:rsidRPr="009C5D30">
        <w:rPr>
          <w:rFonts w:ascii="Verdana" w:hAnsi="Verdana"/>
          <w:spacing w:val="-4"/>
          <w:sz w:val="18"/>
          <w:szCs w:val="18"/>
        </w:rPr>
        <w:t xml:space="preserve"> </w:t>
      </w:r>
      <w:r w:rsidRPr="009C5D30">
        <w:rPr>
          <w:rFonts w:ascii="Verdana" w:hAnsi="Verdana"/>
          <w:sz w:val="18"/>
          <w:szCs w:val="18"/>
        </w:rPr>
        <w:t>za</w:t>
      </w:r>
      <w:r w:rsidRPr="009C5D30">
        <w:rPr>
          <w:rFonts w:ascii="Verdana" w:hAnsi="Verdana"/>
          <w:spacing w:val="-6"/>
          <w:sz w:val="18"/>
          <w:szCs w:val="18"/>
        </w:rPr>
        <w:t xml:space="preserve"> </w:t>
      </w:r>
      <w:r w:rsidRPr="009C5D30">
        <w:rPr>
          <w:rFonts w:ascii="Verdana" w:hAnsi="Verdana"/>
          <w:sz w:val="18"/>
          <w:szCs w:val="18"/>
        </w:rPr>
        <w:t>szkody</w:t>
      </w:r>
      <w:r w:rsidRPr="009C5D30">
        <w:rPr>
          <w:rFonts w:ascii="Verdana" w:hAnsi="Verdana"/>
          <w:spacing w:val="-6"/>
          <w:sz w:val="18"/>
          <w:szCs w:val="18"/>
        </w:rPr>
        <w:t xml:space="preserve"> </w:t>
      </w:r>
      <w:r w:rsidRPr="009C5D30">
        <w:rPr>
          <w:rFonts w:ascii="Verdana" w:hAnsi="Verdana"/>
          <w:sz w:val="18"/>
          <w:szCs w:val="18"/>
        </w:rPr>
        <w:t>wyrządzone</w:t>
      </w:r>
      <w:r w:rsidRPr="009C5D30">
        <w:rPr>
          <w:rFonts w:ascii="Verdana" w:hAnsi="Verdana"/>
          <w:spacing w:val="-6"/>
          <w:sz w:val="18"/>
          <w:szCs w:val="18"/>
        </w:rPr>
        <w:t xml:space="preserve"> </w:t>
      </w:r>
      <w:r w:rsidRPr="009C5D30">
        <w:rPr>
          <w:rFonts w:ascii="Verdana" w:hAnsi="Verdana"/>
          <w:sz w:val="18"/>
          <w:szCs w:val="18"/>
        </w:rPr>
        <w:t>osobom</w:t>
      </w:r>
      <w:r w:rsidRPr="009C5D30">
        <w:rPr>
          <w:rFonts w:ascii="Verdana" w:hAnsi="Verdana"/>
          <w:spacing w:val="-5"/>
          <w:sz w:val="18"/>
          <w:szCs w:val="18"/>
        </w:rPr>
        <w:t xml:space="preserve"> </w:t>
      </w:r>
      <w:r w:rsidRPr="009C5D30">
        <w:rPr>
          <w:rFonts w:ascii="Verdana" w:hAnsi="Verdana"/>
          <w:sz w:val="18"/>
          <w:szCs w:val="18"/>
        </w:rPr>
        <w:t>trzecim</w:t>
      </w:r>
      <w:r w:rsidRPr="009C5D30">
        <w:rPr>
          <w:rFonts w:ascii="Verdana" w:hAnsi="Verdana"/>
          <w:spacing w:val="-3"/>
          <w:sz w:val="18"/>
          <w:szCs w:val="18"/>
        </w:rPr>
        <w:t xml:space="preserve"> </w:t>
      </w:r>
      <w:r w:rsidRPr="009C5D30">
        <w:rPr>
          <w:rFonts w:ascii="Verdana" w:hAnsi="Verdana"/>
          <w:sz w:val="18"/>
          <w:szCs w:val="18"/>
        </w:rPr>
        <w:t>powstałe</w:t>
      </w:r>
      <w:r w:rsidRPr="009C5D30">
        <w:rPr>
          <w:rFonts w:ascii="Verdana" w:hAnsi="Verdana"/>
          <w:spacing w:val="-51"/>
          <w:sz w:val="18"/>
          <w:szCs w:val="18"/>
        </w:rPr>
        <w:t xml:space="preserve"> </w:t>
      </w:r>
      <w:r w:rsidRPr="009C5D30">
        <w:rPr>
          <w:rFonts w:ascii="Verdana" w:hAnsi="Verdana"/>
          <w:sz w:val="18"/>
          <w:szCs w:val="18"/>
        </w:rPr>
        <w:t xml:space="preserve">w związku </w:t>
      </w:r>
      <w:r w:rsidR="00624B73">
        <w:rPr>
          <w:rFonts w:ascii="Verdana" w:hAnsi="Verdana"/>
          <w:sz w:val="18"/>
          <w:szCs w:val="18"/>
        </w:rPr>
        <w:t xml:space="preserve">                </w:t>
      </w:r>
      <w:r w:rsidRPr="009C5D30">
        <w:rPr>
          <w:rFonts w:ascii="Verdana" w:hAnsi="Verdana"/>
          <w:sz w:val="18"/>
          <w:szCs w:val="18"/>
        </w:rPr>
        <w:t>z realizacją Przedmiotu umowy, chyba że szkoda powstała z wyłącznej winy</w:t>
      </w:r>
      <w:r w:rsidRPr="009C5D30">
        <w:rPr>
          <w:rFonts w:ascii="Verdana" w:hAnsi="Verdana"/>
          <w:spacing w:val="1"/>
          <w:sz w:val="18"/>
          <w:szCs w:val="18"/>
        </w:rPr>
        <w:t xml:space="preserve"> </w:t>
      </w:r>
      <w:r w:rsidRPr="009C5D30">
        <w:rPr>
          <w:rFonts w:ascii="Verdana" w:hAnsi="Verdana"/>
          <w:sz w:val="18"/>
          <w:szCs w:val="18"/>
        </w:rPr>
        <w:t>Zamawiającego.</w:t>
      </w:r>
    </w:p>
    <w:p w14:paraId="73811A45" w14:textId="3123678A" w:rsidR="005C69F6" w:rsidRPr="00D07EEB" w:rsidRDefault="005C69F6" w:rsidP="003E63D7">
      <w:pPr>
        <w:pStyle w:val="Akapitzlist"/>
        <w:widowControl w:val="0"/>
        <w:numPr>
          <w:ilvl w:val="0"/>
          <w:numId w:val="78"/>
        </w:numPr>
        <w:tabs>
          <w:tab w:val="left" w:pos="559"/>
          <w:tab w:val="left" w:pos="9356"/>
        </w:tabs>
        <w:autoSpaceDE w:val="0"/>
        <w:autoSpaceDN w:val="0"/>
        <w:spacing w:before="45" w:line="360" w:lineRule="auto"/>
        <w:ind w:right="56" w:hanging="361"/>
        <w:jc w:val="both"/>
        <w:rPr>
          <w:rFonts w:ascii="Verdana" w:hAnsi="Verdana"/>
          <w:sz w:val="18"/>
          <w:szCs w:val="18"/>
        </w:rPr>
      </w:pPr>
      <w:r w:rsidRPr="00D07EEB">
        <w:rPr>
          <w:rFonts w:ascii="Verdana" w:hAnsi="Verdana"/>
          <w:sz w:val="18"/>
          <w:szCs w:val="18"/>
        </w:rPr>
        <w:t>Wykonawca</w:t>
      </w:r>
      <w:r w:rsidRPr="00D07EEB">
        <w:rPr>
          <w:rFonts w:ascii="Verdana" w:hAnsi="Verdana"/>
          <w:spacing w:val="-4"/>
          <w:sz w:val="18"/>
          <w:szCs w:val="18"/>
        </w:rPr>
        <w:t xml:space="preserve"> </w:t>
      </w:r>
      <w:r w:rsidRPr="00D07EEB">
        <w:rPr>
          <w:rFonts w:ascii="Verdana" w:hAnsi="Verdana"/>
          <w:sz w:val="18"/>
          <w:szCs w:val="18"/>
        </w:rPr>
        <w:t>ponosi</w:t>
      </w:r>
      <w:r w:rsidRPr="00D07EEB">
        <w:rPr>
          <w:rFonts w:ascii="Verdana" w:hAnsi="Verdana"/>
          <w:spacing w:val="-5"/>
          <w:sz w:val="18"/>
          <w:szCs w:val="18"/>
        </w:rPr>
        <w:t xml:space="preserve"> </w:t>
      </w:r>
      <w:r w:rsidRPr="00D07EEB">
        <w:rPr>
          <w:rFonts w:ascii="Verdana" w:hAnsi="Verdana"/>
          <w:sz w:val="18"/>
          <w:szCs w:val="18"/>
        </w:rPr>
        <w:t>odpowiedzialność</w:t>
      </w:r>
      <w:r w:rsidRPr="00D07EEB">
        <w:rPr>
          <w:rFonts w:ascii="Verdana" w:hAnsi="Verdana"/>
          <w:spacing w:val="-3"/>
          <w:sz w:val="18"/>
          <w:szCs w:val="18"/>
        </w:rPr>
        <w:t xml:space="preserve"> </w:t>
      </w:r>
      <w:r w:rsidRPr="00D07EEB">
        <w:rPr>
          <w:rFonts w:ascii="Verdana" w:hAnsi="Verdana"/>
          <w:sz w:val="18"/>
          <w:szCs w:val="18"/>
        </w:rPr>
        <w:t>cywilno–prawną</w:t>
      </w:r>
      <w:r w:rsidRPr="00D07EEB">
        <w:rPr>
          <w:rFonts w:ascii="Verdana" w:hAnsi="Verdana"/>
          <w:spacing w:val="-5"/>
          <w:sz w:val="18"/>
          <w:szCs w:val="18"/>
        </w:rPr>
        <w:t xml:space="preserve"> </w:t>
      </w:r>
      <w:r w:rsidRPr="00D07EEB">
        <w:rPr>
          <w:rFonts w:ascii="Verdana" w:hAnsi="Verdana"/>
          <w:sz w:val="18"/>
          <w:szCs w:val="18"/>
        </w:rPr>
        <w:t>za</w:t>
      </w:r>
      <w:r w:rsidRPr="00D07EEB">
        <w:rPr>
          <w:rFonts w:ascii="Verdana" w:hAnsi="Verdana"/>
          <w:spacing w:val="-5"/>
          <w:sz w:val="18"/>
          <w:szCs w:val="18"/>
        </w:rPr>
        <w:t xml:space="preserve"> </w:t>
      </w:r>
      <w:r w:rsidRPr="00D07EEB">
        <w:rPr>
          <w:rFonts w:ascii="Verdana" w:hAnsi="Verdana"/>
          <w:sz w:val="18"/>
          <w:szCs w:val="18"/>
        </w:rPr>
        <w:t>niewykonanie</w:t>
      </w:r>
      <w:r w:rsidRPr="00D07EEB">
        <w:rPr>
          <w:rFonts w:ascii="Verdana" w:hAnsi="Verdana"/>
          <w:spacing w:val="-2"/>
          <w:sz w:val="18"/>
          <w:szCs w:val="18"/>
        </w:rPr>
        <w:t xml:space="preserve"> </w:t>
      </w:r>
      <w:r w:rsidRPr="00D07EEB">
        <w:rPr>
          <w:rFonts w:ascii="Verdana" w:hAnsi="Verdana"/>
          <w:sz w:val="18"/>
          <w:szCs w:val="18"/>
        </w:rPr>
        <w:t>lub</w:t>
      </w:r>
      <w:r w:rsidRPr="00D07EEB">
        <w:rPr>
          <w:rFonts w:ascii="Verdana" w:hAnsi="Verdana"/>
          <w:spacing w:val="-2"/>
          <w:sz w:val="18"/>
          <w:szCs w:val="18"/>
        </w:rPr>
        <w:t xml:space="preserve"> </w:t>
      </w:r>
      <w:r w:rsidRPr="00D07EEB">
        <w:rPr>
          <w:rFonts w:ascii="Verdana" w:hAnsi="Verdana"/>
          <w:sz w:val="18"/>
          <w:szCs w:val="18"/>
        </w:rPr>
        <w:t>za</w:t>
      </w:r>
      <w:r>
        <w:rPr>
          <w:rFonts w:ascii="Verdana" w:hAnsi="Verdana"/>
          <w:sz w:val="18"/>
          <w:szCs w:val="18"/>
        </w:rPr>
        <w:t xml:space="preserve"> </w:t>
      </w:r>
      <w:r w:rsidRPr="00D07EEB">
        <w:rPr>
          <w:rFonts w:ascii="Verdana" w:hAnsi="Verdana"/>
          <w:sz w:val="18"/>
          <w:szCs w:val="18"/>
        </w:rPr>
        <w:t>nienależyte wykonanie Przedmiotu umowy oraz w przypadku narażenia Zamawiającego</w:t>
      </w:r>
      <w:r w:rsidRPr="00D07EEB">
        <w:rPr>
          <w:rFonts w:ascii="Verdana" w:hAnsi="Verdana"/>
          <w:spacing w:val="-52"/>
          <w:sz w:val="18"/>
          <w:szCs w:val="18"/>
        </w:rPr>
        <w:t xml:space="preserve"> </w:t>
      </w:r>
      <w:r w:rsidRPr="00D07EEB">
        <w:rPr>
          <w:rFonts w:ascii="Verdana" w:hAnsi="Verdana"/>
          <w:sz w:val="18"/>
          <w:szCs w:val="18"/>
        </w:rPr>
        <w:t>na szkody spowodowane w trakcie wykonywania prac stanowiących Przedmiot umowy,</w:t>
      </w:r>
      <w:r w:rsidRPr="00D07EEB">
        <w:rPr>
          <w:rFonts w:ascii="Verdana" w:hAnsi="Verdana"/>
          <w:spacing w:val="-52"/>
          <w:sz w:val="18"/>
          <w:szCs w:val="18"/>
        </w:rPr>
        <w:t xml:space="preserve"> </w:t>
      </w:r>
      <w:r w:rsidRPr="00D07EEB">
        <w:rPr>
          <w:rFonts w:ascii="Verdana" w:hAnsi="Verdana"/>
          <w:sz w:val="18"/>
          <w:szCs w:val="18"/>
        </w:rPr>
        <w:t>chyba że szkoda lub</w:t>
      </w:r>
      <w:r w:rsidRPr="00D07EEB">
        <w:rPr>
          <w:rFonts w:ascii="Verdana" w:hAnsi="Verdana"/>
          <w:spacing w:val="-2"/>
          <w:sz w:val="18"/>
          <w:szCs w:val="18"/>
        </w:rPr>
        <w:t xml:space="preserve"> </w:t>
      </w:r>
      <w:r w:rsidRPr="00D07EEB">
        <w:rPr>
          <w:rFonts w:ascii="Verdana" w:hAnsi="Verdana"/>
          <w:sz w:val="18"/>
          <w:szCs w:val="18"/>
        </w:rPr>
        <w:t>narażenie</w:t>
      </w:r>
      <w:r w:rsidRPr="00D07EEB">
        <w:rPr>
          <w:rFonts w:ascii="Verdana" w:hAnsi="Verdana"/>
          <w:spacing w:val="-3"/>
          <w:sz w:val="18"/>
          <w:szCs w:val="18"/>
        </w:rPr>
        <w:t xml:space="preserve"> </w:t>
      </w:r>
      <w:r w:rsidRPr="00D07EEB">
        <w:rPr>
          <w:rFonts w:ascii="Verdana" w:hAnsi="Verdana"/>
          <w:sz w:val="18"/>
          <w:szCs w:val="18"/>
        </w:rPr>
        <w:t>powstało</w:t>
      </w:r>
      <w:r w:rsidRPr="00D07EEB">
        <w:rPr>
          <w:rFonts w:ascii="Verdana" w:hAnsi="Verdana"/>
          <w:spacing w:val="-1"/>
          <w:sz w:val="18"/>
          <w:szCs w:val="18"/>
        </w:rPr>
        <w:t xml:space="preserve"> </w:t>
      </w:r>
      <w:r w:rsidR="00624B73">
        <w:rPr>
          <w:rFonts w:ascii="Verdana" w:hAnsi="Verdana"/>
          <w:spacing w:val="-1"/>
          <w:sz w:val="18"/>
          <w:szCs w:val="18"/>
        </w:rPr>
        <w:t xml:space="preserve">                 </w:t>
      </w:r>
      <w:r w:rsidRPr="00D07EEB">
        <w:rPr>
          <w:rFonts w:ascii="Verdana" w:hAnsi="Verdana"/>
          <w:sz w:val="18"/>
          <w:szCs w:val="18"/>
        </w:rPr>
        <w:lastRenderedPageBreak/>
        <w:t>z</w:t>
      </w:r>
      <w:r w:rsidRPr="00D07EEB">
        <w:rPr>
          <w:rFonts w:ascii="Verdana" w:hAnsi="Verdana"/>
          <w:spacing w:val="-2"/>
          <w:sz w:val="18"/>
          <w:szCs w:val="18"/>
        </w:rPr>
        <w:t xml:space="preserve"> </w:t>
      </w:r>
      <w:r w:rsidRPr="00D07EEB">
        <w:rPr>
          <w:rFonts w:ascii="Verdana" w:hAnsi="Verdana"/>
          <w:sz w:val="18"/>
          <w:szCs w:val="18"/>
        </w:rPr>
        <w:t>wyłącznej winy Zamawiającego.</w:t>
      </w:r>
    </w:p>
    <w:p w14:paraId="3AD9AF7E" w14:textId="77777777" w:rsidR="005C69F6" w:rsidRPr="009C5D30" w:rsidRDefault="005C69F6" w:rsidP="003E63D7">
      <w:pPr>
        <w:pStyle w:val="Akapitzlist"/>
        <w:widowControl w:val="0"/>
        <w:numPr>
          <w:ilvl w:val="0"/>
          <w:numId w:val="78"/>
        </w:numPr>
        <w:tabs>
          <w:tab w:val="left" w:pos="559"/>
        </w:tabs>
        <w:autoSpaceDE w:val="0"/>
        <w:autoSpaceDN w:val="0"/>
        <w:spacing w:before="1" w:line="360" w:lineRule="auto"/>
        <w:ind w:right="56"/>
        <w:jc w:val="both"/>
        <w:rPr>
          <w:rFonts w:ascii="Verdana" w:hAnsi="Verdana"/>
          <w:sz w:val="18"/>
          <w:szCs w:val="18"/>
        </w:rPr>
      </w:pPr>
      <w:r w:rsidRPr="009C5D30">
        <w:rPr>
          <w:rFonts w:ascii="Verdana" w:hAnsi="Verdana"/>
          <w:sz w:val="18"/>
          <w:szCs w:val="18"/>
        </w:rPr>
        <w:t>W przypadku niewykonania lub nienależytego wykonania Przedmiotu umowy przez</w:t>
      </w:r>
      <w:r w:rsidRPr="009C5D30">
        <w:rPr>
          <w:rFonts w:ascii="Verdana" w:hAnsi="Verdana"/>
          <w:spacing w:val="-52"/>
          <w:sz w:val="18"/>
          <w:szCs w:val="18"/>
        </w:rPr>
        <w:t xml:space="preserve"> </w:t>
      </w:r>
      <w:r w:rsidRPr="009C5D30">
        <w:rPr>
          <w:rFonts w:ascii="Verdana" w:hAnsi="Verdana"/>
          <w:sz w:val="18"/>
          <w:szCs w:val="18"/>
        </w:rPr>
        <w:t>Wykonawcę jest on zobowiązany do naprawienia powstałej w ten sposób szkody w</w:t>
      </w:r>
      <w:r w:rsidRPr="009C5D30">
        <w:rPr>
          <w:rFonts w:ascii="Verdana" w:hAnsi="Verdana"/>
          <w:spacing w:val="-52"/>
          <w:sz w:val="18"/>
          <w:szCs w:val="18"/>
        </w:rPr>
        <w:t xml:space="preserve"> </w:t>
      </w:r>
      <w:r w:rsidRPr="009C5D30">
        <w:rPr>
          <w:rFonts w:ascii="Verdana" w:hAnsi="Verdana"/>
          <w:sz w:val="18"/>
          <w:szCs w:val="18"/>
        </w:rPr>
        <w:t>pełnej</w:t>
      </w:r>
      <w:r w:rsidRPr="009C5D30">
        <w:rPr>
          <w:rFonts w:ascii="Verdana" w:hAnsi="Verdana"/>
          <w:spacing w:val="-2"/>
          <w:sz w:val="18"/>
          <w:szCs w:val="18"/>
        </w:rPr>
        <w:t xml:space="preserve"> </w:t>
      </w:r>
      <w:r w:rsidRPr="009C5D30">
        <w:rPr>
          <w:rFonts w:ascii="Verdana" w:hAnsi="Verdana"/>
          <w:sz w:val="18"/>
          <w:szCs w:val="18"/>
        </w:rPr>
        <w:t>wysokości,</w:t>
      </w:r>
      <w:r w:rsidRPr="009C5D30">
        <w:rPr>
          <w:rFonts w:ascii="Verdana" w:hAnsi="Verdana"/>
          <w:spacing w:val="-1"/>
          <w:sz w:val="18"/>
          <w:szCs w:val="18"/>
        </w:rPr>
        <w:t xml:space="preserve"> </w:t>
      </w:r>
      <w:r w:rsidRPr="009C5D30">
        <w:rPr>
          <w:rFonts w:ascii="Verdana" w:hAnsi="Verdana"/>
          <w:sz w:val="18"/>
          <w:szCs w:val="18"/>
        </w:rPr>
        <w:t>chyba</w:t>
      </w:r>
      <w:r w:rsidRPr="009C5D30">
        <w:rPr>
          <w:rFonts w:ascii="Verdana" w:hAnsi="Verdana"/>
          <w:spacing w:val="-2"/>
          <w:sz w:val="18"/>
          <w:szCs w:val="18"/>
        </w:rPr>
        <w:t xml:space="preserve"> </w:t>
      </w:r>
      <w:r w:rsidRPr="009C5D30">
        <w:rPr>
          <w:rFonts w:ascii="Verdana" w:hAnsi="Verdana"/>
          <w:sz w:val="18"/>
          <w:szCs w:val="18"/>
        </w:rPr>
        <w:t>że szkoda</w:t>
      </w:r>
      <w:r w:rsidRPr="009C5D30">
        <w:rPr>
          <w:rFonts w:ascii="Verdana" w:hAnsi="Verdana"/>
          <w:spacing w:val="-3"/>
          <w:sz w:val="18"/>
          <w:szCs w:val="18"/>
        </w:rPr>
        <w:t xml:space="preserve"> </w:t>
      </w:r>
      <w:r w:rsidRPr="009C5D30">
        <w:rPr>
          <w:rFonts w:ascii="Verdana" w:hAnsi="Verdana"/>
          <w:sz w:val="18"/>
          <w:szCs w:val="18"/>
        </w:rPr>
        <w:t>powstała</w:t>
      </w:r>
      <w:r w:rsidRPr="009C5D30">
        <w:rPr>
          <w:rFonts w:ascii="Verdana" w:hAnsi="Verdana"/>
          <w:spacing w:val="-3"/>
          <w:sz w:val="18"/>
          <w:szCs w:val="18"/>
        </w:rPr>
        <w:t xml:space="preserve"> </w:t>
      </w:r>
      <w:r w:rsidRPr="009C5D30">
        <w:rPr>
          <w:rFonts w:ascii="Verdana" w:hAnsi="Verdana"/>
          <w:sz w:val="18"/>
          <w:szCs w:val="18"/>
        </w:rPr>
        <w:t>z</w:t>
      </w:r>
      <w:r w:rsidRPr="009C5D30">
        <w:rPr>
          <w:rFonts w:ascii="Verdana" w:hAnsi="Verdana"/>
          <w:spacing w:val="-2"/>
          <w:sz w:val="18"/>
          <w:szCs w:val="18"/>
        </w:rPr>
        <w:t xml:space="preserve"> </w:t>
      </w:r>
      <w:r w:rsidRPr="009C5D30">
        <w:rPr>
          <w:rFonts w:ascii="Verdana" w:hAnsi="Verdana"/>
          <w:sz w:val="18"/>
          <w:szCs w:val="18"/>
        </w:rPr>
        <w:t>wyłącznej</w:t>
      </w:r>
      <w:r w:rsidRPr="009C5D30">
        <w:rPr>
          <w:rFonts w:ascii="Verdana" w:hAnsi="Verdana"/>
          <w:spacing w:val="-1"/>
          <w:sz w:val="18"/>
          <w:szCs w:val="18"/>
        </w:rPr>
        <w:t xml:space="preserve"> </w:t>
      </w:r>
      <w:r w:rsidRPr="009C5D30">
        <w:rPr>
          <w:rFonts w:ascii="Verdana" w:hAnsi="Verdana"/>
          <w:sz w:val="18"/>
          <w:szCs w:val="18"/>
        </w:rPr>
        <w:t>winy</w:t>
      </w:r>
      <w:r w:rsidRPr="009C5D30">
        <w:rPr>
          <w:rFonts w:ascii="Verdana" w:hAnsi="Verdana"/>
          <w:spacing w:val="-4"/>
          <w:sz w:val="18"/>
          <w:szCs w:val="18"/>
        </w:rPr>
        <w:t xml:space="preserve"> </w:t>
      </w:r>
      <w:r w:rsidRPr="009C5D30">
        <w:rPr>
          <w:rFonts w:ascii="Verdana" w:hAnsi="Verdana"/>
          <w:sz w:val="18"/>
          <w:szCs w:val="18"/>
        </w:rPr>
        <w:t>Zamawiającego.</w:t>
      </w:r>
    </w:p>
    <w:p w14:paraId="4C2E5A4D" w14:textId="5CF8192C" w:rsidR="005C69F6" w:rsidRPr="009C5D30" w:rsidRDefault="005C69F6" w:rsidP="003E63D7">
      <w:pPr>
        <w:pStyle w:val="Akapitzlist"/>
        <w:widowControl w:val="0"/>
        <w:numPr>
          <w:ilvl w:val="0"/>
          <w:numId w:val="78"/>
        </w:numPr>
        <w:tabs>
          <w:tab w:val="left" w:pos="559"/>
        </w:tabs>
        <w:autoSpaceDE w:val="0"/>
        <w:autoSpaceDN w:val="0"/>
        <w:spacing w:line="360" w:lineRule="auto"/>
        <w:ind w:right="56"/>
        <w:jc w:val="both"/>
        <w:rPr>
          <w:rFonts w:ascii="Verdana" w:hAnsi="Verdana"/>
          <w:sz w:val="18"/>
          <w:szCs w:val="18"/>
        </w:rPr>
      </w:pPr>
      <w:r w:rsidRPr="009C5D30">
        <w:rPr>
          <w:rFonts w:ascii="Verdana" w:hAnsi="Verdana"/>
          <w:sz w:val="18"/>
          <w:szCs w:val="18"/>
        </w:rPr>
        <w:t>Wykonawca ponosi również pełną odpowiedzialność cywilno–prawną za prace, które za</w:t>
      </w:r>
      <w:r w:rsidRPr="009C5D30">
        <w:rPr>
          <w:rFonts w:ascii="Verdana" w:hAnsi="Verdana"/>
          <w:spacing w:val="-52"/>
          <w:sz w:val="18"/>
          <w:szCs w:val="18"/>
        </w:rPr>
        <w:t xml:space="preserve"> </w:t>
      </w:r>
      <w:r w:rsidRPr="009C5D30">
        <w:rPr>
          <w:rFonts w:ascii="Verdana" w:hAnsi="Verdana"/>
          <w:sz w:val="18"/>
          <w:szCs w:val="18"/>
        </w:rPr>
        <w:t>zgodą Zamawiającego wykonywać będzie przy pomocy Podwykonawców, chyba że</w:t>
      </w:r>
      <w:r w:rsidRPr="009C5D30">
        <w:rPr>
          <w:rFonts w:ascii="Verdana" w:hAnsi="Verdana"/>
          <w:spacing w:val="1"/>
          <w:sz w:val="18"/>
          <w:szCs w:val="18"/>
        </w:rPr>
        <w:t xml:space="preserve"> </w:t>
      </w:r>
      <w:r w:rsidRPr="009C5D30">
        <w:rPr>
          <w:rFonts w:ascii="Verdana" w:hAnsi="Verdana"/>
          <w:sz w:val="18"/>
          <w:szCs w:val="18"/>
        </w:rPr>
        <w:t>szkoda</w:t>
      </w:r>
      <w:r w:rsidRPr="009C5D30">
        <w:rPr>
          <w:rFonts w:ascii="Verdana" w:hAnsi="Verdana"/>
          <w:spacing w:val="-3"/>
          <w:sz w:val="18"/>
          <w:szCs w:val="18"/>
        </w:rPr>
        <w:t xml:space="preserve"> </w:t>
      </w:r>
      <w:r w:rsidRPr="009C5D30">
        <w:rPr>
          <w:rFonts w:ascii="Verdana" w:hAnsi="Verdana"/>
          <w:sz w:val="18"/>
          <w:szCs w:val="18"/>
        </w:rPr>
        <w:t>powstała</w:t>
      </w:r>
      <w:r w:rsidR="00624B73">
        <w:rPr>
          <w:rFonts w:ascii="Verdana" w:hAnsi="Verdana"/>
          <w:sz w:val="18"/>
          <w:szCs w:val="18"/>
        </w:rPr>
        <w:t xml:space="preserve">                 </w:t>
      </w:r>
      <w:r w:rsidRPr="009C5D30">
        <w:rPr>
          <w:rFonts w:ascii="Verdana" w:hAnsi="Verdana"/>
          <w:spacing w:val="-2"/>
          <w:sz w:val="18"/>
          <w:szCs w:val="18"/>
        </w:rPr>
        <w:t xml:space="preserve"> </w:t>
      </w:r>
      <w:r w:rsidRPr="009C5D30">
        <w:rPr>
          <w:rFonts w:ascii="Verdana" w:hAnsi="Verdana"/>
          <w:sz w:val="18"/>
          <w:szCs w:val="18"/>
        </w:rPr>
        <w:t>z</w:t>
      </w:r>
      <w:r w:rsidRPr="009C5D30">
        <w:rPr>
          <w:rFonts w:ascii="Verdana" w:hAnsi="Verdana"/>
          <w:spacing w:val="-1"/>
          <w:sz w:val="18"/>
          <w:szCs w:val="18"/>
        </w:rPr>
        <w:t xml:space="preserve"> </w:t>
      </w:r>
      <w:r w:rsidRPr="009C5D30">
        <w:rPr>
          <w:rFonts w:ascii="Verdana" w:hAnsi="Verdana"/>
          <w:sz w:val="18"/>
          <w:szCs w:val="18"/>
        </w:rPr>
        <w:t>wyłącznej</w:t>
      </w:r>
      <w:r w:rsidRPr="009C5D30">
        <w:rPr>
          <w:rFonts w:ascii="Verdana" w:hAnsi="Verdana"/>
          <w:spacing w:val="-1"/>
          <w:sz w:val="18"/>
          <w:szCs w:val="18"/>
        </w:rPr>
        <w:t xml:space="preserve"> </w:t>
      </w:r>
      <w:r w:rsidRPr="009C5D30">
        <w:rPr>
          <w:rFonts w:ascii="Verdana" w:hAnsi="Verdana"/>
          <w:sz w:val="18"/>
          <w:szCs w:val="18"/>
        </w:rPr>
        <w:t>winy Zamawiającego.</w:t>
      </w:r>
    </w:p>
    <w:p w14:paraId="294B1A89" w14:textId="77777777" w:rsidR="005C69F6" w:rsidRPr="00D07EEB" w:rsidRDefault="005C69F6" w:rsidP="003E63D7">
      <w:pPr>
        <w:pStyle w:val="Akapitzlist"/>
        <w:widowControl w:val="0"/>
        <w:numPr>
          <w:ilvl w:val="0"/>
          <w:numId w:val="78"/>
        </w:numPr>
        <w:tabs>
          <w:tab w:val="left" w:pos="559"/>
        </w:tabs>
        <w:autoSpaceDE w:val="0"/>
        <w:autoSpaceDN w:val="0"/>
        <w:spacing w:before="42" w:line="360" w:lineRule="auto"/>
        <w:ind w:right="56" w:hanging="361"/>
        <w:jc w:val="both"/>
        <w:rPr>
          <w:rFonts w:ascii="Verdana" w:hAnsi="Verdana"/>
          <w:sz w:val="18"/>
          <w:szCs w:val="18"/>
        </w:rPr>
      </w:pPr>
      <w:r w:rsidRPr="00D07EEB">
        <w:rPr>
          <w:rFonts w:ascii="Verdana" w:hAnsi="Verdana"/>
          <w:sz w:val="18"/>
          <w:szCs w:val="18"/>
        </w:rPr>
        <w:t>Za</w:t>
      </w:r>
      <w:r w:rsidRPr="00D07EEB">
        <w:rPr>
          <w:rFonts w:ascii="Verdana" w:hAnsi="Verdana"/>
          <w:spacing w:val="-3"/>
          <w:sz w:val="18"/>
          <w:szCs w:val="18"/>
        </w:rPr>
        <w:t xml:space="preserve"> </w:t>
      </w:r>
      <w:r w:rsidRPr="00D07EEB">
        <w:rPr>
          <w:rFonts w:ascii="Verdana" w:hAnsi="Verdana"/>
          <w:sz w:val="18"/>
          <w:szCs w:val="18"/>
        </w:rPr>
        <w:t>wszelkie</w:t>
      </w:r>
      <w:r w:rsidRPr="00D07EEB">
        <w:rPr>
          <w:rFonts w:ascii="Verdana" w:hAnsi="Verdana"/>
          <w:spacing w:val="-3"/>
          <w:sz w:val="18"/>
          <w:szCs w:val="18"/>
        </w:rPr>
        <w:t xml:space="preserve"> </w:t>
      </w:r>
      <w:r w:rsidRPr="00D07EEB">
        <w:rPr>
          <w:rFonts w:ascii="Verdana" w:hAnsi="Verdana"/>
          <w:sz w:val="18"/>
          <w:szCs w:val="18"/>
        </w:rPr>
        <w:t>roszczenia</w:t>
      </w:r>
      <w:r w:rsidRPr="00D07EEB">
        <w:rPr>
          <w:rFonts w:ascii="Verdana" w:hAnsi="Verdana"/>
          <w:spacing w:val="-2"/>
          <w:sz w:val="18"/>
          <w:szCs w:val="18"/>
        </w:rPr>
        <w:t xml:space="preserve"> </w:t>
      </w:r>
      <w:r w:rsidRPr="00D07EEB">
        <w:rPr>
          <w:rFonts w:ascii="Verdana" w:hAnsi="Verdana"/>
          <w:sz w:val="18"/>
          <w:szCs w:val="18"/>
        </w:rPr>
        <w:t>cywilno–prawne</w:t>
      </w:r>
      <w:r w:rsidRPr="00D07EEB">
        <w:rPr>
          <w:rFonts w:ascii="Verdana" w:hAnsi="Verdana"/>
          <w:spacing w:val="-4"/>
          <w:sz w:val="18"/>
          <w:szCs w:val="18"/>
        </w:rPr>
        <w:t xml:space="preserve"> </w:t>
      </w:r>
      <w:r w:rsidRPr="00D07EEB">
        <w:rPr>
          <w:rFonts w:ascii="Verdana" w:hAnsi="Verdana"/>
          <w:sz w:val="18"/>
          <w:szCs w:val="18"/>
        </w:rPr>
        <w:t>osób</w:t>
      </w:r>
      <w:r w:rsidRPr="00D07EEB">
        <w:rPr>
          <w:rFonts w:ascii="Verdana" w:hAnsi="Verdana"/>
          <w:spacing w:val="-4"/>
          <w:sz w:val="18"/>
          <w:szCs w:val="18"/>
        </w:rPr>
        <w:t xml:space="preserve"> </w:t>
      </w:r>
      <w:r w:rsidRPr="00D07EEB">
        <w:rPr>
          <w:rFonts w:ascii="Verdana" w:hAnsi="Verdana"/>
          <w:sz w:val="18"/>
          <w:szCs w:val="18"/>
        </w:rPr>
        <w:t>trzecich,</w:t>
      </w:r>
      <w:r w:rsidRPr="00D07EEB">
        <w:rPr>
          <w:rFonts w:ascii="Verdana" w:hAnsi="Verdana"/>
          <w:spacing w:val="-3"/>
          <w:sz w:val="18"/>
          <w:szCs w:val="18"/>
        </w:rPr>
        <w:t xml:space="preserve"> </w:t>
      </w:r>
      <w:r w:rsidRPr="00D07EEB">
        <w:rPr>
          <w:rFonts w:ascii="Verdana" w:hAnsi="Verdana"/>
          <w:sz w:val="18"/>
          <w:szCs w:val="18"/>
        </w:rPr>
        <w:t>wynikające</w:t>
      </w:r>
      <w:r w:rsidRPr="00D07EEB">
        <w:rPr>
          <w:rFonts w:ascii="Verdana" w:hAnsi="Verdana"/>
          <w:spacing w:val="-4"/>
          <w:sz w:val="18"/>
          <w:szCs w:val="18"/>
        </w:rPr>
        <w:t xml:space="preserve"> </w:t>
      </w:r>
      <w:r w:rsidRPr="00D07EEB">
        <w:rPr>
          <w:rFonts w:ascii="Verdana" w:hAnsi="Verdana"/>
          <w:sz w:val="18"/>
          <w:szCs w:val="18"/>
        </w:rPr>
        <w:t>z</w:t>
      </w:r>
      <w:r w:rsidRPr="00D07EEB">
        <w:rPr>
          <w:rFonts w:ascii="Verdana" w:hAnsi="Verdana"/>
          <w:spacing w:val="-1"/>
          <w:sz w:val="18"/>
          <w:szCs w:val="18"/>
        </w:rPr>
        <w:t xml:space="preserve"> </w:t>
      </w:r>
      <w:r w:rsidRPr="00D07EEB">
        <w:rPr>
          <w:rFonts w:ascii="Verdana" w:hAnsi="Verdana"/>
          <w:sz w:val="18"/>
          <w:szCs w:val="18"/>
        </w:rPr>
        <w:t>realizacji</w:t>
      </w:r>
      <w:r w:rsidRPr="00D07EEB">
        <w:rPr>
          <w:rFonts w:ascii="Verdana" w:hAnsi="Verdana"/>
          <w:spacing w:val="1"/>
          <w:sz w:val="18"/>
          <w:szCs w:val="18"/>
        </w:rPr>
        <w:t xml:space="preserve"> </w:t>
      </w:r>
      <w:r w:rsidRPr="00D07EEB">
        <w:rPr>
          <w:rFonts w:ascii="Verdana" w:hAnsi="Verdana"/>
          <w:sz w:val="18"/>
          <w:szCs w:val="18"/>
        </w:rPr>
        <w:t>Przedmiotu</w:t>
      </w:r>
      <w:r>
        <w:rPr>
          <w:rFonts w:ascii="Verdana" w:hAnsi="Verdana"/>
          <w:sz w:val="18"/>
          <w:szCs w:val="18"/>
        </w:rPr>
        <w:t xml:space="preserve"> </w:t>
      </w:r>
      <w:r w:rsidRPr="00D07EEB">
        <w:rPr>
          <w:rFonts w:ascii="Verdana" w:hAnsi="Verdana"/>
          <w:sz w:val="18"/>
          <w:szCs w:val="18"/>
        </w:rPr>
        <w:t>umowy odpowiedzialność prawną ponosi Wykonawca, chyba że szkoda powstała z</w:t>
      </w:r>
      <w:r w:rsidRPr="00D07EEB">
        <w:rPr>
          <w:rFonts w:ascii="Verdana" w:hAnsi="Verdana"/>
          <w:spacing w:val="-52"/>
          <w:sz w:val="18"/>
          <w:szCs w:val="18"/>
        </w:rPr>
        <w:t xml:space="preserve"> </w:t>
      </w:r>
      <w:r w:rsidRPr="00D07EEB">
        <w:rPr>
          <w:rFonts w:ascii="Verdana" w:hAnsi="Verdana"/>
          <w:sz w:val="18"/>
          <w:szCs w:val="18"/>
        </w:rPr>
        <w:t>wyłącznej</w:t>
      </w:r>
      <w:r w:rsidRPr="00D07EEB">
        <w:rPr>
          <w:rFonts w:ascii="Verdana" w:hAnsi="Verdana"/>
          <w:spacing w:val="-1"/>
          <w:sz w:val="18"/>
          <w:szCs w:val="18"/>
        </w:rPr>
        <w:t xml:space="preserve"> </w:t>
      </w:r>
      <w:r w:rsidRPr="00D07EEB">
        <w:rPr>
          <w:rFonts w:ascii="Verdana" w:hAnsi="Verdana"/>
          <w:sz w:val="18"/>
          <w:szCs w:val="18"/>
        </w:rPr>
        <w:t>winy Zamawiającego.</w:t>
      </w:r>
    </w:p>
    <w:p w14:paraId="4145B616" w14:textId="77777777" w:rsidR="005C69F6" w:rsidRPr="00D07EEB" w:rsidRDefault="005C69F6" w:rsidP="003E63D7">
      <w:pPr>
        <w:pStyle w:val="Akapitzlist"/>
        <w:widowControl w:val="0"/>
        <w:numPr>
          <w:ilvl w:val="0"/>
          <w:numId w:val="78"/>
        </w:numPr>
        <w:tabs>
          <w:tab w:val="left" w:pos="559"/>
        </w:tabs>
        <w:autoSpaceDE w:val="0"/>
        <w:autoSpaceDN w:val="0"/>
        <w:spacing w:before="39" w:line="360" w:lineRule="auto"/>
        <w:ind w:right="56"/>
        <w:jc w:val="both"/>
        <w:rPr>
          <w:rFonts w:ascii="Verdana" w:hAnsi="Verdana"/>
          <w:sz w:val="18"/>
          <w:szCs w:val="18"/>
        </w:rPr>
      </w:pPr>
      <w:r w:rsidRPr="00D07EEB">
        <w:rPr>
          <w:rFonts w:ascii="Verdana" w:hAnsi="Verdana"/>
          <w:sz w:val="18"/>
          <w:szCs w:val="18"/>
        </w:rPr>
        <w:t>Bez pisemnej zgody Zamawiającego, Wykonawcy nie wolno wykonywać prac innych niż</w:t>
      </w:r>
      <w:r w:rsidRPr="00D07EEB">
        <w:rPr>
          <w:rFonts w:ascii="Verdana" w:hAnsi="Verdana"/>
          <w:spacing w:val="-52"/>
          <w:sz w:val="18"/>
          <w:szCs w:val="18"/>
        </w:rPr>
        <w:t xml:space="preserve"> </w:t>
      </w:r>
      <w:r w:rsidRPr="00D07EEB">
        <w:rPr>
          <w:rFonts w:ascii="Verdana" w:hAnsi="Verdana"/>
          <w:sz w:val="18"/>
          <w:szCs w:val="18"/>
        </w:rPr>
        <w:t>te,</w:t>
      </w:r>
      <w:r w:rsidRPr="00D07EEB">
        <w:rPr>
          <w:rFonts w:ascii="Verdana" w:hAnsi="Verdana"/>
          <w:spacing w:val="-2"/>
          <w:sz w:val="18"/>
          <w:szCs w:val="18"/>
        </w:rPr>
        <w:t xml:space="preserve"> </w:t>
      </w:r>
      <w:r w:rsidRPr="00D07EEB">
        <w:rPr>
          <w:rFonts w:ascii="Verdana" w:hAnsi="Verdana"/>
          <w:sz w:val="18"/>
          <w:szCs w:val="18"/>
        </w:rPr>
        <w:t>które</w:t>
      </w:r>
      <w:r w:rsidRPr="00D07EEB">
        <w:rPr>
          <w:rFonts w:ascii="Verdana" w:hAnsi="Verdana"/>
          <w:spacing w:val="-3"/>
          <w:sz w:val="18"/>
          <w:szCs w:val="18"/>
        </w:rPr>
        <w:t xml:space="preserve"> </w:t>
      </w:r>
      <w:r w:rsidRPr="00D07EEB">
        <w:rPr>
          <w:rFonts w:ascii="Verdana" w:hAnsi="Verdana"/>
          <w:sz w:val="18"/>
          <w:szCs w:val="18"/>
        </w:rPr>
        <w:t>objęte</w:t>
      </w:r>
      <w:r w:rsidRPr="00D07EEB">
        <w:rPr>
          <w:rFonts w:ascii="Verdana" w:hAnsi="Verdana"/>
          <w:spacing w:val="-1"/>
          <w:sz w:val="18"/>
          <w:szCs w:val="18"/>
        </w:rPr>
        <w:t xml:space="preserve"> </w:t>
      </w:r>
      <w:r w:rsidRPr="00D07EEB">
        <w:rPr>
          <w:rFonts w:ascii="Verdana" w:hAnsi="Verdana"/>
          <w:sz w:val="18"/>
          <w:szCs w:val="18"/>
        </w:rPr>
        <w:t>są</w:t>
      </w:r>
      <w:r w:rsidRPr="00D07EEB">
        <w:rPr>
          <w:rFonts w:ascii="Verdana" w:hAnsi="Verdana"/>
          <w:spacing w:val="-4"/>
          <w:sz w:val="18"/>
          <w:szCs w:val="18"/>
        </w:rPr>
        <w:t xml:space="preserve"> </w:t>
      </w:r>
      <w:r w:rsidRPr="00D07EEB">
        <w:rPr>
          <w:rFonts w:ascii="Verdana" w:hAnsi="Verdana"/>
          <w:sz w:val="18"/>
          <w:szCs w:val="18"/>
        </w:rPr>
        <w:t>niniejszą</w:t>
      </w:r>
      <w:r w:rsidRPr="00D07EEB">
        <w:rPr>
          <w:rFonts w:ascii="Verdana" w:hAnsi="Verdana"/>
          <w:spacing w:val="-1"/>
          <w:sz w:val="18"/>
          <w:szCs w:val="18"/>
        </w:rPr>
        <w:t xml:space="preserve"> </w:t>
      </w:r>
      <w:r w:rsidRPr="00D07EEB">
        <w:rPr>
          <w:rFonts w:ascii="Verdana" w:hAnsi="Verdana"/>
          <w:sz w:val="18"/>
          <w:szCs w:val="18"/>
        </w:rPr>
        <w:t>umową</w:t>
      </w:r>
      <w:r w:rsidRPr="00D07EEB">
        <w:rPr>
          <w:rFonts w:ascii="Verdana" w:hAnsi="Verdana"/>
          <w:spacing w:val="-4"/>
          <w:sz w:val="18"/>
          <w:szCs w:val="18"/>
        </w:rPr>
        <w:t xml:space="preserve"> </w:t>
      </w:r>
      <w:r w:rsidRPr="00D07EEB">
        <w:rPr>
          <w:rFonts w:ascii="Verdana" w:hAnsi="Verdana"/>
          <w:sz w:val="18"/>
          <w:szCs w:val="18"/>
        </w:rPr>
        <w:t>oraz</w:t>
      </w:r>
      <w:r w:rsidRPr="00D07EEB">
        <w:rPr>
          <w:rFonts w:ascii="Verdana" w:hAnsi="Verdana"/>
          <w:spacing w:val="-3"/>
          <w:sz w:val="18"/>
          <w:szCs w:val="18"/>
        </w:rPr>
        <w:t xml:space="preserve"> </w:t>
      </w:r>
      <w:r w:rsidRPr="00D07EEB">
        <w:rPr>
          <w:rFonts w:ascii="Verdana" w:hAnsi="Verdana"/>
          <w:sz w:val="18"/>
          <w:szCs w:val="18"/>
        </w:rPr>
        <w:t>te,</w:t>
      </w:r>
      <w:r w:rsidRPr="00D07EEB">
        <w:rPr>
          <w:rFonts w:ascii="Verdana" w:hAnsi="Verdana"/>
          <w:spacing w:val="-1"/>
          <w:sz w:val="18"/>
          <w:szCs w:val="18"/>
        </w:rPr>
        <w:t xml:space="preserve"> </w:t>
      </w:r>
      <w:r w:rsidRPr="00D07EEB">
        <w:rPr>
          <w:rFonts w:ascii="Verdana" w:hAnsi="Verdana"/>
          <w:sz w:val="18"/>
          <w:szCs w:val="18"/>
        </w:rPr>
        <w:t>których</w:t>
      </w:r>
      <w:r w:rsidRPr="00D07EEB">
        <w:rPr>
          <w:rFonts w:ascii="Verdana" w:hAnsi="Verdana"/>
          <w:spacing w:val="-1"/>
          <w:sz w:val="18"/>
          <w:szCs w:val="18"/>
        </w:rPr>
        <w:t xml:space="preserve"> </w:t>
      </w:r>
      <w:r w:rsidRPr="00D07EEB">
        <w:rPr>
          <w:rFonts w:ascii="Verdana" w:hAnsi="Verdana"/>
          <w:sz w:val="18"/>
          <w:szCs w:val="18"/>
        </w:rPr>
        <w:t>natychmiastowe</w:t>
      </w:r>
      <w:r w:rsidRPr="00D07EEB">
        <w:rPr>
          <w:rFonts w:ascii="Verdana" w:hAnsi="Verdana"/>
          <w:spacing w:val="-5"/>
          <w:sz w:val="18"/>
          <w:szCs w:val="18"/>
        </w:rPr>
        <w:t xml:space="preserve"> </w:t>
      </w:r>
      <w:r w:rsidRPr="00D07EEB">
        <w:rPr>
          <w:rFonts w:ascii="Verdana" w:hAnsi="Verdana"/>
          <w:sz w:val="18"/>
          <w:szCs w:val="18"/>
        </w:rPr>
        <w:t>wykonanie</w:t>
      </w:r>
      <w:r w:rsidRPr="00D07EEB">
        <w:rPr>
          <w:rFonts w:ascii="Verdana" w:hAnsi="Verdana"/>
          <w:spacing w:val="-1"/>
          <w:sz w:val="18"/>
          <w:szCs w:val="18"/>
        </w:rPr>
        <w:t xml:space="preserve"> </w:t>
      </w:r>
      <w:r w:rsidRPr="00D07EEB">
        <w:rPr>
          <w:rFonts w:ascii="Verdana" w:hAnsi="Verdana"/>
          <w:sz w:val="18"/>
          <w:szCs w:val="18"/>
        </w:rPr>
        <w:t>jest niezbędne</w:t>
      </w:r>
      <w:r w:rsidRPr="00D07EEB">
        <w:rPr>
          <w:rFonts w:ascii="Verdana" w:hAnsi="Verdana"/>
          <w:spacing w:val="-5"/>
          <w:sz w:val="18"/>
          <w:szCs w:val="18"/>
        </w:rPr>
        <w:t xml:space="preserve"> </w:t>
      </w:r>
      <w:r w:rsidRPr="00D07EEB">
        <w:rPr>
          <w:rFonts w:ascii="Verdana" w:hAnsi="Verdana"/>
          <w:sz w:val="18"/>
          <w:szCs w:val="18"/>
        </w:rPr>
        <w:t>ze</w:t>
      </w:r>
      <w:r w:rsidRPr="00D07EEB">
        <w:rPr>
          <w:rFonts w:ascii="Verdana" w:hAnsi="Verdana"/>
          <w:spacing w:val="-5"/>
          <w:sz w:val="18"/>
          <w:szCs w:val="18"/>
        </w:rPr>
        <w:t xml:space="preserve"> </w:t>
      </w:r>
      <w:r w:rsidRPr="00D07EEB">
        <w:rPr>
          <w:rFonts w:ascii="Verdana" w:hAnsi="Verdana"/>
          <w:sz w:val="18"/>
          <w:szCs w:val="18"/>
        </w:rPr>
        <w:t>względu</w:t>
      </w:r>
      <w:r w:rsidRPr="00D07EEB">
        <w:rPr>
          <w:rFonts w:ascii="Verdana" w:hAnsi="Verdana"/>
          <w:spacing w:val="-4"/>
          <w:sz w:val="18"/>
          <w:szCs w:val="18"/>
        </w:rPr>
        <w:t xml:space="preserve"> </w:t>
      </w:r>
      <w:r w:rsidRPr="00D07EEB">
        <w:rPr>
          <w:rFonts w:ascii="Verdana" w:hAnsi="Verdana"/>
          <w:sz w:val="18"/>
          <w:szCs w:val="18"/>
        </w:rPr>
        <w:t>na</w:t>
      </w:r>
      <w:r w:rsidRPr="00D07EEB">
        <w:rPr>
          <w:rFonts w:ascii="Verdana" w:hAnsi="Verdana"/>
          <w:spacing w:val="-5"/>
          <w:sz w:val="18"/>
          <w:szCs w:val="18"/>
        </w:rPr>
        <w:t xml:space="preserve"> </w:t>
      </w:r>
      <w:r w:rsidRPr="00D07EEB">
        <w:rPr>
          <w:rFonts w:ascii="Verdana" w:hAnsi="Verdana"/>
          <w:sz w:val="18"/>
          <w:szCs w:val="18"/>
        </w:rPr>
        <w:t>bezpieczeństwo</w:t>
      </w:r>
      <w:r w:rsidRPr="00D07EEB">
        <w:rPr>
          <w:rFonts w:ascii="Verdana" w:hAnsi="Verdana"/>
          <w:spacing w:val="-6"/>
          <w:sz w:val="18"/>
          <w:szCs w:val="18"/>
        </w:rPr>
        <w:t xml:space="preserve"> </w:t>
      </w:r>
      <w:r w:rsidRPr="00D07EEB">
        <w:rPr>
          <w:rFonts w:ascii="Verdana" w:hAnsi="Verdana"/>
          <w:sz w:val="18"/>
          <w:szCs w:val="18"/>
        </w:rPr>
        <w:t>publiczne</w:t>
      </w:r>
      <w:r w:rsidRPr="00D07EEB">
        <w:rPr>
          <w:rFonts w:ascii="Verdana" w:hAnsi="Verdana"/>
          <w:spacing w:val="-2"/>
          <w:sz w:val="18"/>
          <w:szCs w:val="18"/>
        </w:rPr>
        <w:t xml:space="preserve"> </w:t>
      </w:r>
      <w:r w:rsidRPr="00D07EEB">
        <w:rPr>
          <w:rFonts w:ascii="Verdana" w:hAnsi="Verdana"/>
          <w:sz w:val="18"/>
          <w:szCs w:val="18"/>
        </w:rPr>
        <w:t>i</w:t>
      </w:r>
      <w:r w:rsidRPr="00D07EEB">
        <w:rPr>
          <w:rFonts w:ascii="Verdana" w:hAnsi="Verdana"/>
          <w:spacing w:val="-5"/>
          <w:sz w:val="18"/>
          <w:szCs w:val="18"/>
        </w:rPr>
        <w:t xml:space="preserve"> </w:t>
      </w:r>
      <w:r w:rsidRPr="00D07EEB">
        <w:rPr>
          <w:rFonts w:ascii="Verdana" w:hAnsi="Verdana"/>
          <w:sz w:val="18"/>
          <w:szCs w:val="18"/>
        </w:rPr>
        <w:t>bezpieczeństwo</w:t>
      </w:r>
      <w:r w:rsidRPr="00D07EEB">
        <w:rPr>
          <w:rFonts w:ascii="Verdana" w:hAnsi="Verdana"/>
          <w:spacing w:val="-3"/>
          <w:sz w:val="18"/>
          <w:szCs w:val="18"/>
        </w:rPr>
        <w:t xml:space="preserve"> </w:t>
      </w:r>
      <w:r w:rsidRPr="00D07EEB">
        <w:rPr>
          <w:rFonts w:ascii="Verdana" w:hAnsi="Verdana"/>
          <w:sz w:val="18"/>
          <w:szCs w:val="18"/>
        </w:rPr>
        <w:t>prowadzonych</w:t>
      </w:r>
      <w:r>
        <w:rPr>
          <w:rFonts w:ascii="Verdana" w:hAnsi="Verdana"/>
          <w:sz w:val="18"/>
          <w:szCs w:val="18"/>
        </w:rPr>
        <w:t xml:space="preserve"> </w:t>
      </w:r>
      <w:r w:rsidRPr="00D07EEB">
        <w:rPr>
          <w:rFonts w:ascii="Verdana" w:hAnsi="Verdana"/>
          <w:sz w:val="18"/>
          <w:szCs w:val="18"/>
        </w:rPr>
        <w:t>prac.</w:t>
      </w:r>
    </w:p>
    <w:p w14:paraId="2A674C4D" w14:textId="647D968C" w:rsidR="005C69F6" w:rsidRPr="009C5D30" w:rsidRDefault="005C69F6" w:rsidP="003E63D7">
      <w:pPr>
        <w:pStyle w:val="Akapitzlist"/>
        <w:widowControl w:val="0"/>
        <w:numPr>
          <w:ilvl w:val="0"/>
          <w:numId w:val="78"/>
        </w:numPr>
        <w:tabs>
          <w:tab w:val="left" w:pos="559"/>
        </w:tabs>
        <w:autoSpaceDE w:val="0"/>
        <w:autoSpaceDN w:val="0"/>
        <w:spacing w:before="46" w:line="360" w:lineRule="auto"/>
        <w:ind w:right="56"/>
        <w:jc w:val="both"/>
        <w:rPr>
          <w:rFonts w:ascii="Verdana" w:hAnsi="Verdana"/>
          <w:sz w:val="18"/>
          <w:szCs w:val="18"/>
        </w:rPr>
      </w:pPr>
      <w:r w:rsidRPr="009C5D30">
        <w:rPr>
          <w:rFonts w:ascii="Verdana" w:hAnsi="Verdana"/>
          <w:sz w:val="18"/>
          <w:szCs w:val="18"/>
        </w:rPr>
        <w:t>W przypadku, w którym Wykonawca wstrzymuje wykonanie lub nie wykonuje</w:t>
      </w:r>
      <w:r w:rsidRPr="009C5D30">
        <w:rPr>
          <w:rFonts w:ascii="Verdana" w:hAnsi="Verdana"/>
          <w:spacing w:val="1"/>
          <w:sz w:val="18"/>
          <w:szCs w:val="18"/>
        </w:rPr>
        <w:t xml:space="preserve"> </w:t>
      </w:r>
      <w:r w:rsidRPr="009C5D30">
        <w:rPr>
          <w:rFonts w:ascii="Verdana" w:hAnsi="Verdana"/>
          <w:sz w:val="18"/>
          <w:szCs w:val="18"/>
        </w:rPr>
        <w:t>obowiązków</w:t>
      </w:r>
      <w:r w:rsidR="00624B73">
        <w:rPr>
          <w:rFonts w:ascii="Verdana" w:hAnsi="Verdana"/>
          <w:sz w:val="18"/>
          <w:szCs w:val="18"/>
        </w:rPr>
        <w:t xml:space="preserve">                </w:t>
      </w:r>
      <w:r w:rsidRPr="009C5D30">
        <w:rPr>
          <w:rFonts w:ascii="Verdana" w:hAnsi="Verdana"/>
          <w:sz w:val="18"/>
          <w:szCs w:val="18"/>
        </w:rPr>
        <w:t xml:space="preserve"> i czynności składających się na Przedmiot umowy, Zamawiający ma prawo</w:t>
      </w:r>
      <w:r w:rsidRPr="009C5D30">
        <w:rPr>
          <w:rFonts w:ascii="Verdana" w:hAnsi="Verdana"/>
          <w:spacing w:val="1"/>
          <w:sz w:val="18"/>
          <w:szCs w:val="18"/>
        </w:rPr>
        <w:t xml:space="preserve"> </w:t>
      </w:r>
      <w:r w:rsidRPr="009C5D30">
        <w:rPr>
          <w:rFonts w:ascii="Verdana" w:hAnsi="Verdana"/>
          <w:sz w:val="18"/>
          <w:szCs w:val="18"/>
        </w:rPr>
        <w:t>do wykonania tych czynności we własnym zakresie lub prawo do zlecenia tych czynności</w:t>
      </w:r>
      <w:r w:rsidRPr="009C5D30">
        <w:rPr>
          <w:rFonts w:ascii="Verdana" w:hAnsi="Verdana"/>
          <w:spacing w:val="-52"/>
          <w:sz w:val="18"/>
          <w:szCs w:val="18"/>
        </w:rPr>
        <w:t xml:space="preserve"> </w:t>
      </w:r>
      <w:r w:rsidRPr="009C5D30">
        <w:rPr>
          <w:rFonts w:ascii="Verdana" w:hAnsi="Verdana"/>
          <w:sz w:val="18"/>
          <w:szCs w:val="18"/>
        </w:rPr>
        <w:t>podmiotowi</w:t>
      </w:r>
      <w:r w:rsidRPr="009C5D30">
        <w:rPr>
          <w:rFonts w:ascii="Verdana" w:hAnsi="Verdana"/>
          <w:spacing w:val="-3"/>
          <w:sz w:val="18"/>
          <w:szCs w:val="18"/>
        </w:rPr>
        <w:t xml:space="preserve"> </w:t>
      </w:r>
      <w:r w:rsidRPr="009C5D30">
        <w:rPr>
          <w:rFonts w:ascii="Verdana" w:hAnsi="Verdana"/>
          <w:sz w:val="18"/>
          <w:szCs w:val="18"/>
        </w:rPr>
        <w:t>trzeciemu,</w:t>
      </w:r>
      <w:r w:rsidRPr="009C5D30">
        <w:rPr>
          <w:rFonts w:ascii="Verdana" w:hAnsi="Verdana"/>
          <w:spacing w:val="-2"/>
          <w:sz w:val="18"/>
          <w:szCs w:val="18"/>
        </w:rPr>
        <w:t xml:space="preserve"> </w:t>
      </w:r>
      <w:r w:rsidRPr="009C5D30">
        <w:rPr>
          <w:rFonts w:ascii="Verdana" w:hAnsi="Verdana"/>
          <w:sz w:val="18"/>
          <w:szCs w:val="18"/>
        </w:rPr>
        <w:t>na koszt</w:t>
      </w:r>
      <w:r w:rsidRPr="009C5D30">
        <w:rPr>
          <w:rFonts w:ascii="Verdana" w:hAnsi="Verdana"/>
          <w:spacing w:val="-1"/>
          <w:sz w:val="18"/>
          <w:szCs w:val="18"/>
        </w:rPr>
        <w:t xml:space="preserve"> </w:t>
      </w:r>
      <w:r w:rsidRPr="009C5D30">
        <w:rPr>
          <w:rFonts w:ascii="Verdana" w:hAnsi="Verdana"/>
          <w:sz w:val="18"/>
          <w:szCs w:val="18"/>
        </w:rPr>
        <w:t>i</w:t>
      </w:r>
      <w:r w:rsidRPr="009C5D30">
        <w:rPr>
          <w:rFonts w:ascii="Verdana" w:hAnsi="Verdana"/>
          <w:spacing w:val="-1"/>
          <w:sz w:val="18"/>
          <w:szCs w:val="18"/>
        </w:rPr>
        <w:t xml:space="preserve"> </w:t>
      </w:r>
      <w:r w:rsidRPr="009C5D30">
        <w:rPr>
          <w:rFonts w:ascii="Verdana" w:hAnsi="Verdana"/>
          <w:sz w:val="18"/>
          <w:szCs w:val="18"/>
        </w:rPr>
        <w:t>ryzyko</w:t>
      </w:r>
      <w:r w:rsidRPr="009C5D30">
        <w:rPr>
          <w:rFonts w:ascii="Verdana" w:hAnsi="Verdana"/>
          <w:spacing w:val="1"/>
          <w:sz w:val="18"/>
          <w:szCs w:val="18"/>
        </w:rPr>
        <w:t xml:space="preserve"> </w:t>
      </w:r>
      <w:r w:rsidRPr="009C5D30">
        <w:rPr>
          <w:rFonts w:ascii="Verdana" w:hAnsi="Verdana"/>
          <w:sz w:val="18"/>
          <w:szCs w:val="18"/>
        </w:rPr>
        <w:t>Wykonawcy.</w:t>
      </w:r>
    </w:p>
    <w:p w14:paraId="57E6E570" w14:textId="77777777" w:rsidR="005C69F6" w:rsidRPr="00845AA0" w:rsidRDefault="005C69F6" w:rsidP="003E63D7">
      <w:pPr>
        <w:pStyle w:val="Akapitzlist"/>
        <w:widowControl w:val="0"/>
        <w:numPr>
          <w:ilvl w:val="0"/>
          <w:numId w:val="78"/>
        </w:numPr>
        <w:tabs>
          <w:tab w:val="left" w:pos="559"/>
          <w:tab w:val="left" w:pos="8364"/>
          <w:tab w:val="left" w:pos="8505"/>
        </w:tabs>
        <w:autoSpaceDE w:val="0"/>
        <w:autoSpaceDN w:val="0"/>
        <w:spacing w:before="42" w:line="360" w:lineRule="auto"/>
        <w:ind w:right="56"/>
        <w:jc w:val="both"/>
        <w:rPr>
          <w:rFonts w:ascii="Verdana" w:hAnsi="Verdana"/>
          <w:sz w:val="18"/>
          <w:szCs w:val="18"/>
        </w:rPr>
      </w:pPr>
      <w:r w:rsidRPr="00845AA0">
        <w:rPr>
          <w:rFonts w:ascii="Verdana" w:hAnsi="Verdana"/>
          <w:sz w:val="18"/>
          <w:szCs w:val="18"/>
        </w:rPr>
        <w:t>Wykonanie zastępcze czynności we własnym zakresie lub zlecenie ich podmiotowi</w:t>
      </w:r>
      <w:r w:rsidRPr="00845AA0">
        <w:rPr>
          <w:rFonts w:ascii="Verdana" w:hAnsi="Verdana"/>
          <w:spacing w:val="1"/>
          <w:sz w:val="18"/>
          <w:szCs w:val="18"/>
        </w:rPr>
        <w:t xml:space="preserve"> </w:t>
      </w:r>
      <w:r w:rsidRPr="00845AA0">
        <w:rPr>
          <w:rFonts w:ascii="Verdana" w:hAnsi="Verdana"/>
          <w:sz w:val="18"/>
          <w:szCs w:val="18"/>
        </w:rPr>
        <w:t>trzeciemu,</w:t>
      </w:r>
      <w:r w:rsidRPr="00845AA0">
        <w:rPr>
          <w:rFonts w:ascii="Verdana" w:hAnsi="Verdana"/>
          <w:spacing w:val="-4"/>
          <w:sz w:val="18"/>
          <w:szCs w:val="18"/>
        </w:rPr>
        <w:t xml:space="preserve"> </w:t>
      </w:r>
      <w:r w:rsidRPr="00845AA0">
        <w:rPr>
          <w:rFonts w:ascii="Verdana" w:hAnsi="Verdana"/>
          <w:sz w:val="18"/>
          <w:szCs w:val="18"/>
        </w:rPr>
        <w:t>może</w:t>
      </w:r>
      <w:r w:rsidRPr="00845AA0">
        <w:rPr>
          <w:rFonts w:ascii="Verdana" w:hAnsi="Verdana"/>
          <w:spacing w:val="-5"/>
          <w:sz w:val="18"/>
          <w:szCs w:val="18"/>
        </w:rPr>
        <w:t xml:space="preserve"> </w:t>
      </w:r>
      <w:r w:rsidRPr="00845AA0">
        <w:rPr>
          <w:rFonts w:ascii="Verdana" w:hAnsi="Verdana"/>
          <w:sz w:val="18"/>
          <w:szCs w:val="18"/>
        </w:rPr>
        <w:t>nastąpić,</w:t>
      </w:r>
      <w:r w:rsidRPr="00845AA0">
        <w:rPr>
          <w:rFonts w:ascii="Verdana" w:hAnsi="Verdana"/>
          <w:spacing w:val="-3"/>
          <w:sz w:val="18"/>
          <w:szCs w:val="18"/>
        </w:rPr>
        <w:t xml:space="preserve"> </w:t>
      </w:r>
      <w:r w:rsidRPr="00845AA0">
        <w:rPr>
          <w:rFonts w:ascii="Verdana" w:hAnsi="Verdana"/>
          <w:sz w:val="18"/>
          <w:szCs w:val="18"/>
        </w:rPr>
        <w:t>po</w:t>
      </w:r>
      <w:r w:rsidRPr="00845AA0">
        <w:rPr>
          <w:rFonts w:ascii="Verdana" w:hAnsi="Verdana"/>
          <w:spacing w:val="-5"/>
          <w:sz w:val="18"/>
          <w:szCs w:val="18"/>
        </w:rPr>
        <w:t xml:space="preserve"> </w:t>
      </w:r>
      <w:r w:rsidRPr="00845AA0">
        <w:rPr>
          <w:rFonts w:ascii="Verdana" w:hAnsi="Verdana"/>
          <w:sz w:val="18"/>
          <w:szCs w:val="18"/>
        </w:rPr>
        <w:t>uprzednim</w:t>
      </w:r>
      <w:r w:rsidRPr="00845AA0">
        <w:rPr>
          <w:rFonts w:ascii="Verdana" w:hAnsi="Verdana"/>
          <w:spacing w:val="-5"/>
          <w:sz w:val="18"/>
          <w:szCs w:val="18"/>
        </w:rPr>
        <w:t xml:space="preserve"> </w:t>
      </w:r>
      <w:r w:rsidRPr="00845AA0">
        <w:rPr>
          <w:rFonts w:ascii="Verdana" w:hAnsi="Verdana"/>
          <w:sz w:val="18"/>
          <w:szCs w:val="18"/>
        </w:rPr>
        <w:t>bezskutecznym</w:t>
      </w:r>
      <w:r w:rsidRPr="00845AA0">
        <w:rPr>
          <w:rFonts w:ascii="Verdana" w:hAnsi="Verdana"/>
          <w:spacing w:val="-5"/>
          <w:sz w:val="18"/>
          <w:szCs w:val="18"/>
        </w:rPr>
        <w:t xml:space="preserve"> </w:t>
      </w:r>
      <w:r w:rsidRPr="00845AA0">
        <w:rPr>
          <w:rFonts w:ascii="Verdana" w:hAnsi="Verdana"/>
          <w:sz w:val="18"/>
          <w:szCs w:val="18"/>
        </w:rPr>
        <w:t>wezwaniu</w:t>
      </w:r>
      <w:r w:rsidRPr="00845AA0">
        <w:rPr>
          <w:rFonts w:ascii="Verdana" w:hAnsi="Verdana"/>
          <w:spacing w:val="-3"/>
          <w:sz w:val="18"/>
          <w:szCs w:val="18"/>
        </w:rPr>
        <w:t xml:space="preserve"> </w:t>
      </w:r>
      <w:r w:rsidRPr="00845AA0">
        <w:rPr>
          <w:rFonts w:ascii="Verdana" w:hAnsi="Verdana"/>
          <w:sz w:val="18"/>
          <w:szCs w:val="18"/>
        </w:rPr>
        <w:t>Wykonawcy</w:t>
      </w:r>
      <w:r w:rsidRPr="00845AA0">
        <w:rPr>
          <w:rFonts w:ascii="Verdana" w:hAnsi="Verdana"/>
          <w:spacing w:val="-3"/>
          <w:sz w:val="18"/>
          <w:szCs w:val="18"/>
        </w:rPr>
        <w:t xml:space="preserve"> </w:t>
      </w:r>
      <w:r w:rsidRPr="00845AA0">
        <w:rPr>
          <w:rFonts w:ascii="Verdana" w:hAnsi="Verdana"/>
          <w:sz w:val="18"/>
          <w:szCs w:val="18"/>
        </w:rPr>
        <w:t>do wykonania</w:t>
      </w:r>
      <w:r w:rsidRPr="00845AA0">
        <w:rPr>
          <w:rFonts w:ascii="Verdana" w:hAnsi="Verdana"/>
          <w:spacing w:val="-5"/>
          <w:sz w:val="18"/>
          <w:szCs w:val="18"/>
        </w:rPr>
        <w:t xml:space="preserve"> </w:t>
      </w:r>
      <w:r w:rsidRPr="00845AA0">
        <w:rPr>
          <w:rFonts w:ascii="Verdana" w:hAnsi="Verdana"/>
          <w:sz w:val="18"/>
          <w:szCs w:val="18"/>
        </w:rPr>
        <w:t>czynności.</w:t>
      </w:r>
      <w:r w:rsidRPr="00845AA0">
        <w:rPr>
          <w:rFonts w:ascii="Verdana" w:hAnsi="Verdana"/>
          <w:spacing w:val="-3"/>
          <w:sz w:val="18"/>
          <w:szCs w:val="18"/>
        </w:rPr>
        <w:t xml:space="preserve"> </w:t>
      </w:r>
      <w:r w:rsidRPr="00845AA0">
        <w:rPr>
          <w:rFonts w:ascii="Verdana" w:hAnsi="Verdana"/>
          <w:sz w:val="18"/>
          <w:szCs w:val="18"/>
        </w:rPr>
        <w:t>Wezwanie</w:t>
      </w:r>
      <w:r w:rsidRPr="00845AA0">
        <w:rPr>
          <w:rFonts w:ascii="Verdana" w:hAnsi="Verdana"/>
          <w:spacing w:val="-3"/>
          <w:sz w:val="18"/>
          <w:szCs w:val="18"/>
        </w:rPr>
        <w:t xml:space="preserve"> </w:t>
      </w:r>
      <w:r w:rsidRPr="00845AA0">
        <w:rPr>
          <w:rFonts w:ascii="Verdana" w:hAnsi="Verdana"/>
          <w:sz w:val="18"/>
          <w:szCs w:val="18"/>
        </w:rPr>
        <w:t>może</w:t>
      </w:r>
      <w:r w:rsidRPr="00845AA0">
        <w:rPr>
          <w:rFonts w:ascii="Verdana" w:hAnsi="Verdana"/>
          <w:spacing w:val="-2"/>
          <w:sz w:val="18"/>
          <w:szCs w:val="18"/>
        </w:rPr>
        <w:t xml:space="preserve"> </w:t>
      </w:r>
      <w:r w:rsidRPr="00845AA0">
        <w:rPr>
          <w:rFonts w:ascii="Verdana" w:hAnsi="Verdana"/>
          <w:sz w:val="18"/>
          <w:szCs w:val="18"/>
        </w:rPr>
        <w:t>nastąpić</w:t>
      </w:r>
      <w:r w:rsidRPr="00845AA0">
        <w:rPr>
          <w:rFonts w:ascii="Verdana" w:hAnsi="Verdana"/>
          <w:spacing w:val="-5"/>
          <w:sz w:val="18"/>
          <w:szCs w:val="18"/>
        </w:rPr>
        <w:t xml:space="preserve"> </w:t>
      </w:r>
      <w:r w:rsidRPr="00845AA0">
        <w:rPr>
          <w:rFonts w:ascii="Verdana" w:hAnsi="Verdana"/>
          <w:sz w:val="18"/>
          <w:szCs w:val="18"/>
        </w:rPr>
        <w:t>w</w:t>
      </w:r>
      <w:r w:rsidRPr="00845AA0">
        <w:rPr>
          <w:rFonts w:ascii="Verdana" w:hAnsi="Verdana"/>
          <w:spacing w:val="-1"/>
          <w:sz w:val="18"/>
          <w:szCs w:val="18"/>
        </w:rPr>
        <w:t xml:space="preserve"> </w:t>
      </w:r>
      <w:r w:rsidRPr="00845AA0">
        <w:rPr>
          <w:rFonts w:ascii="Verdana" w:hAnsi="Verdana"/>
          <w:sz w:val="18"/>
          <w:szCs w:val="18"/>
        </w:rPr>
        <w:t>formie</w:t>
      </w:r>
      <w:r w:rsidRPr="00845AA0">
        <w:rPr>
          <w:rFonts w:ascii="Verdana" w:hAnsi="Verdana"/>
          <w:spacing w:val="-3"/>
          <w:sz w:val="18"/>
          <w:szCs w:val="18"/>
        </w:rPr>
        <w:t xml:space="preserve"> </w:t>
      </w:r>
      <w:r w:rsidRPr="00845AA0">
        <w:rPr>
          <w:rFonts w:ascii="Verdana" w:hAnsi="Verdana"/>
          <w:sz w:val="18"/>
          <w:szCs w:val="18"/>
        </w:rPr>
        <w:t>pisemnej,</w:t>
      </w:r>
      <w:r w:rsidRPr="00845AA0">
        <w:rPr>
          <w:rFonts w:ascii="Verdana" w:hAnsi="Verdana"/>
          <w:spacing w:val="-5"/>
          <w:sz w:val="18"/>
          <w:szCs w:val="18"/>
        </w:rPr>
        <w:t xml:space="preserve"> </w:t>
      </w:r>
      <w:r w:rsidRPr="00845AA0">
        <w:rPr>
          <w:rFonts w:ascii="Verdana" w:hAnsi="Verdana"/>
          <w:sz w:val="18"/>
          <w:szCs w:val="18"/>
        </w:rPr>
        <w:t>elektronicznej</w:t>
      </w:r>
      <w:r w:rsidRPr="00845AA0">
        <w:rPr>
          <w:rFonts w:ascii="Verdana" w:hAnsi="Verdana"/>
          <w:spacing w:val="-1"/>
          <w:sz w:val="18"/>
          <w:szCs w:val="18"/>
        </w:rPr>
        <w:t xml:space="preserve"> </w:t>
      </w:r>
      <w:r w:rsidRPr="00845AA0">
        <w:rPr>
          <w:rFonts w:ascii="Verdana" w:hAnsi="Verdana"/>
          <w:sz w:val="18"/>
          <w:szCs w:val="18"/>
        </w:rPr>
        <w:t>lub</w:t>
      </w:r>
      <w:r w:rsidRPr="00845AA0">
        <w:rPr>
          <w:rFonts w:ascii="Verdana" w:hAnsi="Verdana"/>
          <w:spacing w:val="-3"/>
          <w:sz w:val="18"/>
          <w:szCs w:val="18"/>
        </w:rPr>
        <w:t xml:space="preserve"> </w:t>
      </w:r>
      <w:r w:rsidRPr="00845AA0">
        <w:rPr>
          <w:rFonts w:ascii="Verdana" w:hAnsi="Verdana"/>
          <w:sz w:val="18"/>
          <w:szCs w:val="18"/>
        </w:rPr>
        <w:t>też</w:t>
      </w:r>
      <w:r>
        <w:rPr>
          <w:rFonts w:ascii="Verdana" w:hAnsi="Verdana"/>
          <w:sz w:val="18"/>
          <w:szCs w:val="18"/>
        </w:rPr>
        <w:t xml:space="preserve"> </w:t>
      </w:r>
      <w:r w:rsidRPr="00845AA0">
        <w:rPr>
          <w:rFonts w:ascii="Verdana" w:hAnsi="Verdana"/>
          <w:sz w:val="18"/>
          <w:szCs w:val="18"/>
        </w:rPr>
        <w:t>z wykorzystaniem innego sposobu porozumienia się na odległość w postaci maila.</w:t>
      </w:r>
      <w:r w:rsidRPr="00845AA0">
        <w:rPr>
          <w:rFonts w:ascii="Verdana" w:hAnsi="Verdana"/>
          <w:spacing w:val="-52"/>
          <w:sz w:val="18"/>
          <w:szCs w:val="18"/>
        </w:rPr>
        <w:t xml:space="preserve"> </w:t>
      </w:r>
      <w:r w:rsidRPr="00845AA0">
        <w:rPr>
          <w:rFonts w:ascii="Verdana" w:hAnsi="Verdana"/>
          <w:sz w:val="18"/>
          <w:szCs w:val="18"/>
        </w:rPr>
        <w:t>Zamawiający określa w wezwaniu termin do wykonania czynności, który może być</w:t>
      </w:r>
      <w:r w:rsidRPr="00845AA0">
        <w:rPr>
          <w:rFonts w:ascii="Verdana" w:hAnsi="Verdana"/>
          <w:spacing w:val="-52"/>
          <w:sz w:val="18"/>
          <w:szCs w:val="18"/>
        </w:rPr>
        <w:t xml:space="preserve"> </w:t>
      </w:r>
      <w:r w:rsidRPr="00845AA0">
        <w:rPr>
          <w:rFonts w:ascii="Verdana" w:hAnsi="Verdana"/>
          <w:sz w:val="18"/>
          <w:szCs w:val="18"/>
        </w:rPr>
        <w:t>ustalony</w:t>
      </w:r>
      <w:r w:rsidRPr="00845AA0">
        <w:rPr>
          <w:rFonts w:ascii="Verdana" w:hAnsi="Verdana"/>
          <w:spacing w:val="-2"/>
          <w:sz w:val="18"/>
          <w:szCs w:val="18"/>
        </w:rPr>
        <w:t xml:space="preserve"> </w:t>
      </w:r>
      <w:r w:rsidRPr="00845AA0">
        <w:rPr>
          <w:rFonts w:ascii="Verdana" w:hAnsi="Verdana"/>
          <w:sz w:val="18"/>
          <w:szCs w:val="18"/>
        </w:rPr>
        <w:t>na</w:t>
      </w:r>
      <w:r w:rsidRPr="00845AA0">
        <w:rPr>
          <w:rFonts w:ascii="Verdana" w:hAnsi="Verdana"/>
          <w:spacing w:val="-3"/>
          <w:sz w:val="18"/>
          <w:szCs w:val="18"/>
        </w:rPr>
        <w:t xml:space="preserve"> </w:t>
      </w:r>
      <w:r w:rsidRPr="00845AA0">
        <w:rPr>
          <w:rFonts w:ascii="Verdana" w:hAnsi="Verdana"/>
          <w:sz w:val="18"/>
          <w:szCs w:val="18"/>
        </w:rPr>
        <w:t>następny</w:t>
      </w:r>
      <w:r w:rsidRPr="00845AA0">
        <w:rPr>
          <w:rFonts w:ascii="Verdana" w:hAnsi="Verdana"/>
          <w:spacing w:val="-1"/>
          <w:sz w:val="18"/>
          <w:szCs w:val="18"/>
        </w:rPr>
        <w:t xml:space="preserve"> </w:t>
      </w:r>
      <w:r w:rsidRPr="00845AA0">
        <w:rPr>
          <w:rFonts w:ascii="Verdana" w:hAnsi="Verdana"/>
          <w:sz w:val="18"/>
          <w:szCs w:val="18"/>
        </w:rPr>
        <w:t>dzień</w:t>
      </w:r>
      <w:r w:rsidRPr="00845AA0">
        <w:rPr>
          <w:rFonts w:ascii="Verdana" w:hAnsi="Verdana"/>
          <w:spacing w:val="1"/>
          <w:sz w:val="18"/>
          <w:szCs w:val="18"/>
        </w:rPr>
        <w:t xml:space="preserve"> </w:t>
      </w:r>
      <w:r w:rsidRPr="00845AA0">
        <w:rPr>
          <w:rFonts w:ascii="Verdana" w:hAnsi="Verdana"/>
          <w:sz w:val="18"/>
          <w:szCs w:val="18"/>
        </w:rPr>
        <w:t>roboczy</w:t>
      </w:r>
      <w:r w:rsidRPr="00845AA0">
        <w:rPr>
          <w:rFonts w:ascii="Verdana" w:hAnsi="Verdana"/>
          <w:spacing w:val="-5"/>
          <w:sz w:val="18"/>
          <w:szCs w:val="18"/>
        </w:rPr>
        <w:t xml:space="preserve"> </w:t>
      </w:r>
      <w:r w:rsidRPr="00845AA0">
        <w:rPr>
          <w:rFonts w:ascii="Verdana" w:hAnsi="Verdana"/>
          <w:sz w:val="18"/>
          <w:szCs w:val="18"/>
        </w:rPr>
        <w:t>następujący</w:t>
      </w:r>
      <w:r w:rsidRPr="00845AA0">
        <w:rPr>
          <w:rFonts w:ascii="Verdana" w:hAnsi="Verdana"/>
          <w:spacing w:val="-4"/>
          <w:sz w:val="18"/>
          <w:szCs w:val="18"/>
        </w:rPr>
        <w:t xml:space="preserve"> </w:t>
      </w:r>
      <w:r w:rsidRPr="00845AA0">
        <w:rPr>
          <w:rFonts w:ascii="Verdana" w:hAnsi="Verdana"/>
          <w:sz w:val="18"/>
          <w:szCs w:val="18"/>
        </w:rPr>
        <w:t>po</w:t>
      </w:r>
      <w:r w:rsidRPr="00845AA0">
        <w:rPr>
          <w:rFonts w:ascii="Verdana" w:hAnsi="Verdana"/>
          <w:spacing w:val="-2"/>
          <w:sz w:val="18"/>
          <w:szCs w:val="18"/>
        </w:rPr>
        <w:t xml:space="preserve"> </w:t>
      </w:r>
      <w:r w:rsidRPr="00845AA0">
        <w:rPr>
          <w:rFonts w:ascii="Verdana" w:hAnsi="Verdana"/>
          <w:sz w:val="18"/>
          <w:szCs w:val="18"/>
        </w:rPr>
        <w:t>dokonaniu</w:t>
      </w:r>
      <w:r w:rsidRPr="00845AA0">
        <w:rPr>
          <w:rFonts w:ascii="Verdana" w:hAnsi="Verdana"/>
          <w:spacing w:val="-2"/>
          <w:sz w:val="18"/>
          <w:szCs w:val="18"/>
        </w:rPr>
        <w:t xml:space="preserve"> </w:t>
      </w:r>
      <w:r w:rsidRPr="00845AA0">
        <w:rPr>
          <w:rFonts w:ascii="Verdana" w:hAnsi="Verdana"/>
          <w:sz w:val="18"/>
          <w:szCs w:val="18"/>
        </w:rPr>
        <w:t>wezwania.</w:t>
      </w:r>
    </w:p>
    <w:p w14:paraId="4FFCCDC2" w14:textId="77777777" w:rsidR="005C69F6" w:rsidRPr="009C5D30" w:rsidRDefault="005C69F6" w:rsidP="003E63D7">
      <w:pPr>
        <w:pStyle w:val="Akapitzlist"/>
        <w:widowControl w:val="0"/>
        <w:numPr>
          <w:ilvl w:val="0"/>
          <w:numId w:val="78"/>
        </w:numPr>
        <w:tabs>
          <w:tab w:val="left" w:pos="559"/>
          <w:tab w:val="left" w:pos="8364"/>
        </w:tabs>
        <w:autoSpaceDE w:val="0"/>
        <w:autoSpaceDN w:val="0"/>
        <w:spacing w:line="360" w:lineRule="auto"/>
        <w:ind w:right="386"/>
        <w:jc w:val="both"/>
        <w:rPr>
          <w:rFonts w:ascii="Verdana" w:hAnsi="Verdana"/>
          <w:sz w:val="18"/>
          <w:szCs w:val="18"/>
        </w:rPr>
      </w:pPr>
      <w:r w:rsidRPr="009C5D30">
        <w:rPr>
          <w:rFonts w:ascii="Verdana" w:hAnsi="Verdana"/>
          <w:sz w:val="18"/>
          <w:szCs w:val="18"/>
        </w:rPr>
        <w:t>Koszty zastępczego wykonania robót obciążają Wykonawcę do wysokości pełnej kwoty</w:t>
      </w:r>
      <w:r w:rsidRPr="009C5D30">
        <w:rPr>
          <w:rFonts w:ascii="Verdana" w:hAnsi="Verdana"/>
          <w:spacing w:val="-52"/>
          <w:sz w:val="18"/>
          <w:szCs w:val="18"/>
        </w:rPr>
        <w:t xml:space="preserve"> </w:t>
      </w:r>
      <w:r w:rsidRPr="009C5D30">
        <w:rPr>
          <w:rFonts w:ascii="Verdana" w:hAnsi="Verdana"/>
          <w:sz w:val="18"/>
          <w:szCs w:val="18"/>
        </w:rPr>
        <w:t>jej</w:t>
      </w:r>
      <w:r w:rsidRPr="009C5D30">
        <w:rPr>
          <w:rFonts w:ascii="Verdana" w:hAnsi="Verdana"/>
          <w:spacing w:val="-1"/>
          <w:sz w:val="18"/>
          <w:szCs w:val="18"/>
        </w:rPr>
        <w:t xml:space="preserve"> </w:t>
      </w:r>
      <w:r w:rsidRPr="009C5D30">
        <w:rPr>
          <w:rFonts w:ascii="Verdana" w:hAnsi="Verdana"/>
          <w:sz w:val="18"/>
          <w:szCs w:val="18"/>
        </w:rPr>
        <w:t>wykonania,</w:t>
      </w:r>
      <w:r w:rsidRPr="009C5D30">
        <w:rPr>
          <w:rFonts w:ascii="Verdana" w:hAnsi="Verdana"/>
          <w:spacing w:val="-1"/>
          <w:sz w:val="18"/>
          <w:szCs w:val="18"/>
        </w:rPr>
        <w:t xml:space="preserve"> </w:t>
      </w:r>
      <w:r w:rsidRPr="009C5D30">
        <w:rPr>
          <w:rFonts w:ascii="Verdana" w:hAnsi="Verdana"/>
          <w:sz w:val="18"/>
          <w:szCs w:val="18"/>
        </w:rPr>
        <w:t>na co</w:t>
      </w:r>
      <w:r w:rsidRPr="009C5D30">
        <w:rPr>
          <w:rFonts w:ascii="Verdana" w:hAnsi="Verdana"/>
          <w:spacing w:val="-2"/>
          <w:sz w:val="18"/>
          <w:szCs w:val="18"/>
        </w:rPr>
        <w:t xml:space="preserve"> </w:t>
      </w:r>
      <w:r w:rsidRPr="009C5D30">
        <w:rPr>
          <w:rFonts w:ascii="Verdana" w:hAnsi="Verdana"/>
          <w:sz w:val="18"/>
          <w:szCs w:val="18"/>
        </w:rPr>
        <w:t>Wykonawca</w:t>
      </w:r>
      <w:r w:rsidRPr="009C5D30">
        <w:rPr>
          <w:rFonts w:ascii="Verdana" w:hAnsi="Verdana"/>
          <w:spacing w:val="-2"/>
          <w:sz w:val="18"/>
          <w:szCs w:val="18"/>
        </w:rPr>
        <w:t xml:space="preserve"> </w:t>
      </w:r>
      <w:r w:rsidRPr="009C5D30">
        <w:rPr>
          <w:rFonts w:ascii="Verdana" w:hAnsi="Verdana"/>
          <w:sz w:val="18"/>
          <w:szCs w:val="18"/>
        </w:rPr>
        <w:t>wyraża</w:t>
      </w:r>
      <w:r w:rsidRPr="009C5D30">
        <w:rPr>
          <w:rFonts w:ascii="Verdana" w:hAnsi="Verdana"/>
          <w:spacing w:val="-2"/>
          <w:sz w:val="18"/>
          <w:szCs w:val="18"/>
        </w:rPr>
        <w:t xml:space="preserve"> </w:t>
      </w:r>
      <w:r w:rsidRPr="009C5D30">
        <w:rPr>
          <w:rFonts w:ascii="Verdana" w:hAnsi="Verdana"/>
          <w:sz w:val="18"/>
          <w:szCs w:val="18"/>
        </w:rPr>
        <w:t>zgodę.</w:t>
      </w:r>
    </w:p>
    <w:p w14:paraId="306E5DAD" w14:textId="091B2DEB" w:rsidR="005C69F6" w:rsidRPr="009C5D30" w:rsidRDefault="005C69F6" w:rsidP="003E63D7">
      <w:pPr>
        <w:pStyle w:val="Akapitzlist"/>
        <w:widowControl w:val="0"/>
        <w:numPr>
          <w:ilvl w:val="0"/>
          <w:numId w:val="78"/>
        </w:numPr>
        <w:tabs>
          <w:tab w:val="left" w:pos="559"/>
        </w:tabs>
        <w:autoSpaceDE w:val="0"/>
        <w:autoSpaceDN w:val="0"/>
        <w:spacing w:line="360" w:lineRule="auto"/>
        <w:ind w:right="56"/>
        <w:jc w:val="both"/>
        <w:rPr>
          <w:rFonts w:ascii="Verdana" w:hAnsi="Verdana"/>
          <w:sz w:val="18"/>
          <w:szCs w:val="18"/>
        </w:rPr>
      </w:pPr>
      <w:r w:rsidRPr="009C5D30">
        <w:rPr>
          <w:rFonts w:ascii="Verdana" w:hAnsi="Verdana"/>
          <w:sz w:val="18"/>
          <w:szCs w:val="18"/>
        </w:rPr>
        <w:t>Zamawiający może skorzystać z uprawnień, o których mowa w ust. 7, z zachowaniem</w:t>
      </w:r>
      <w:r w:rsidRPr="009C5D30">
        <w:rPr>
          <w:rFonts w:ascii="Verdana" w:hAnsi="Verdana"/>
          <w:spacing w:val="-52"/>
          <w:sz w:val="18"/>
          <w:szCs w:val="18"/>
        </w:rPr>
        <w:t xml:space="preserve"> </w:t>
      </w:r>
      <w:r w:rsidRPr="009C5D30">
        <w:rPr>
          <w:rFonts w:ascii="Verdana" w:hAnsi="Verdana"/>
          <w:sz w:val="18"/>
          <w:szCs w:val="18"/>
        </w:rPr>
        <w:t>roszczenia</w:t>
      </w:r>
      <w:r w:rsidR="00624B73">
        <w:rPr>
          <w:rFonts w:ascii="Verdana" w:hAnsi="Verdana"/>
          <w:sz w:val="18"/>
          <w:szCs w:val="18"/>
        </w:rPr>
        <w:t xml:space="preserve">                 </w:t>
      </w:r>
      <w:r w:rsidRPr="009C5D30">
        <w:rPr>
          <w:rFonts w:ascii="Verdana" w:hAnsi="Verdana"/>
          <w:sz w:val="18"/>
          <w:szCs w:val="18"/>
        </w:rPr>
        <w:t xml:space="preserve"> o</w:t>
      </w:r>
      <w:r w:rsidRPr="009C5D30">
        <w:rPr>
          <w:rFonts w:ascii="Verdana" w:hAnsi="Verdana"/>
          <w:spacing w:val="-2"/>
          <w:sz w:val="18"/>
          <w:szCs w:val="18"/>
        </w:rPr>
        <w:t xml:space="preserve"> </w:t>
      </w:r>
      <w:r w:rsidRPr="009C5D30">
        <w:rPr>
          <w:rFonts w:ascii="Verdana" w:hAnsi="Verdana"/>
          <w:sz w:val="18"/>
          <w:szCs w:val="18"/>
        </w:rPr>
        <w:t>naprawienie szkody</w:t>
      </w:r>
      <w:r w:rsidRPr="009C5D30">
        <w:rPr>
          <w:rFonts w:ascii="Verdana" w:hAnsi="Verdana"/>
          <w:spacing w:val="-3"/>
          <w:sz w:val="18"/>
          <w:szCs w:val="18"/>
        </w:rPr>
        <w:t xml:space="preserve"> </w:t>
      </w:r>
      <w:r w:rsidRPr="009C5D30">
        <w:rPr>
          <w:rFonts w:ascii="Verdana" w:hAnsi="Verdana"/>
          <w:sz w:val="18"/>
          <w:szCs w:val="18"/>
        </w:rPr>
        <w:t>oraz</w:t>
      </w:r>
      <w:r w:rsidRPr="009C5D30">
        <w:rPr>
          <w:rFonts w:ascii="Verdana" w:hAnsi="Verdana"/>
          <w:spacing w:val="-1"/>
          <w:sz w:val="18"/>
          <w:szCs w:val="18"/>
        </w:rPr>
        <w:t xml:space="preserve"> </w:t>
      </w:r>
      <w:r w:rsidRPr="009C5D30">
        <w:rPr>
          <w:rFonts w:ascii="Verdana" w:hAnsi="Verdana"/>
          <w:sz w:val="18"/>
          <w:szCs w:val="18"/>
        </w:rPr>
        <w:t>roszczenia</w:t>
      </w:r>
      <w:r w:rsidRPr="009C5D30">
        <w:rPr>
          <w:rFonts w:ascii="Verdana" w:hAnsi="Verdana"/>
          <w:spacing w:val="-3"/>
          <w:sz w:val="18"/>
          <w:szCs w:val="18"/>
        </w:rPr>
        <w:t xml:space="preserve"> </w:t>
      </w:r>
      <w:r w:rsidRPr="009C5D30">
        <w:rPr>
          <w:rFonts w:ascii="Verdana" w:hAnsi="Verdana"/>
          <w:sz w:val="18"/>
          <w:szCs w:val="18"/>
        </w:rPr>
        <w:t>o zapłatę kary</w:t>
      </w:r>
      <w:r w:rsidRPr="009C5D30">
        <w:rPr>
          <w:rFonts w:ascii="Verdana" w:hAnsi="Verdana"/>
          <w:spacing w:val="-3"/>
          <w:sz w:val="18"/>
          <w:szCs w:val="18"/>
        </w:rPr>
        <w:t xml:space="preserve"> </w:t>
      </w:r>
      <w:r w:rsidRPr="009C5D30">
        <w:rPr>
          <w:rFonts w:ascii="Verdana" w:hAnsi="Verdana"/>
          <w:sz w:val="18"/>
          <w:szCs w:val="18"/>
        </w:rPr>
        <w:t>umownej.</w:t>
      </w:r>
    </w:p>
    <w:p w14:paraId="150C734B" w14:textId="77777777" w:rsidR="005C69F6" w:rsidRPr="00845AA0" w:rsidRDefault="005C69F6" w:rsidP="003E63D7">
      <w:pPr>
        <w:pStyle w:val="Akapitzlist"/>
        <w:widowControl w:val="0"/>
        <w:numPr>
          <w:ilvl w:val="0"/>
          <w:numId w:val="78"/>
        </w:numPr>
        <w:tabs>
          <w:tab w:val="left" w:pos="559"/>
        </w:tabs>
        <w:autoSpaceDE w:val="0"/>
        <w:autoSpaceDN w:val="0"/>
        <w:spacing w:before="61" w:line="360" w:lineRule="auto"/>
        <w:ind w:right="56" w:hanging="361"/>
        <w:jc w:val="both"/>
        <w:rPr>
          <w:rFonts w:ascii="Verdana" w:hAnsi="Verdana"/>
          <w:sz w:val="18"/>
          <w:szCs w:val="18"/>
        </w:rPr>
      </w:pPr>
      <w:r w:rsidRPr="00845AA0">
        <w:rPr>
          <w:rFonts w:ascii="Verdana" w:hAnsi="Verdana"/>
          <w:sz w:val="18"/>
          <w:szCs w:val="18"/>
        </w:rPr>
        <w:t>Koszt</w:t>
      </w:r>
      <w:r w:rsidRPr="00845AA0">
        <w:rPr>
          <w:rFonts w:ascii="Verdana" w:hAnsi="Verdana"/>
          <w:spacing w:val="-4"/>
          <w:sz w:val="18"/>
          <w:szCs w:val="18"/>
        </w:rPr>
        <w:t xml:space="preserve"> </w:t>
      </w:r>
      <w:r w:rsidRPr="00845AA0">
        <w:rPr>
          <w:rFonts w:ascii="Verdana" w:hAnsi="Verdana"/>
          <w:sz w:val="18"/>
          <w:szCs w:val="18"/>
        </w:rPr>
        <w:t>zastępczego</w:t>
      </w:r>
      <w:r w:rsidRPr="00845AA0">
        <w:rPr>
          <w:rFonts w:ascii="Verdana" w:hAnsi="Verdana"/>
          <w:spacing w:val="-3"/>
          <w:sz w:val="18"/>
          <w:szCs w:val="18"/>
        </w:rPr>
        <w:t xml:space="preserve"> </w:t>
      </w:r>
      <w:r w:rsidRPr="00845AA0">
        <w:rPr>
          <w:rFonts w:ascii="Verdana" w:hAnsi="Verdana"/>
          <w:sz w:val="18"/>
          <w:szCs w:val="18"/>
        </w:rPr>
        <w:t>wykonania</w:t>
      </w:r>
      <w:r w:rsidRPr="00845AA0">
        <w:rPr>
          <w:rFonts w:ascii="Verdana" w:hAnsi="Verdana"/>
          <w:spacing w:val="-2"/>
          <w:sz w:val="18"/>
          <w:szCs w:val="18"/>
        </w:rPr>
        <w:t xml:space="preserve"> </w:t>
      </w:r>
      <w:r w:rsidRPr="00845AA0">
        <w:rPr>
          <w:rFonts w:ascii="Verdana" w:hAnsi="Verdana"/>
          <w:sz w:val="18"/>
          <w:szCs w:val="18"/>
        </w:rPr>
        <w:t>robót,</w:t>
      </w:r>
      <w:r w:rsidRPr="00845AA0">
        <w:rPr>
          <w:rFonts w:ascii="Verdana" w:hAnsi="Verdana"/>
          <w:spacing w:val="-2"/>
          <w:sz w:val="18"/>
          <w:szCs w:val="18"/>
        </w:rPr>
        <w:t xml:space="preserve"> </w:t>
      </w:r>
      <w:r w:rsidRPr="00845AA0">
        <w:rPr>
          <w:rFonts w:ascii="Verdana" w:hAnsi="Verdana"/>
          <w:sz w:val="18"/>
          <w:szCs w:val="18"/>
        </w:rPr>
        <w:t>o</w:t>
      </w:r>
      <w:r w:rsidRPr="00845AA0">
        <w:rPr>
          <w:rFonts w:ascii="Verdana" w:hAnsi="Verdana"/>
          <w:spacing w:val="-4"/>
          <w:sz w:val="18"/>
          <w:szCs w:val="18"/>
        </w:rPr>
        <w:t xml:space="preserve"> </w:t>
      </w:r>
      <w:r w:rsidRPr="00845AA0">
        <w:rPr>
          <w:rFonts w:ascii="Verdana" w:hAnsi="Verdana"/>
          <w:sz w:val="18"/>
          <w:szCs w:val="18"/>
        </w:rPr>
        <w:t>których</w:t>
      </w:r>
      <w:r w:rsidRPr="00845AA0">
        <w:rPr>
          <w:rFonts w:ascii="Verdana" w:hAnsi="Verdana"/>
          <w:spacing w:val="-4"/>
          <w:sz w:val="18"/>
          <w:szCs w:val="18"/>
        </w:rPr>
        <w:t xml:space="preserve"> </w:t>
      </w:r>
      <w:r w:rsidRPr="00845AA0">
        <w:rPr>
          <w:rFonts w:ascii="Verdana" w:hAnsi="Verdana"/>
          <w:sz w:val="18"/>
          <w:szCs w:val="18"/>
        </w:rPr>
        <w:t>mowa</w:t>
      </w:r>
      <w:r w:rsidRPr="00845AA0">
        <w:rPr>
          <w:rFonts w:ascii="Verdana" w:hAnsi="Verdana"/>
          <w:spacing w:val="-4"/>
          <w:sz w:val="18"/>
          <w:szCs w:val="18"/>
        </w:rPr>
        <w:t xml:space="preserve"> </w:t>
      </w:r>
      <w:r w:rsidRPr="00845AA0">
        <w:rPr>
          <w:rFonts w:ascii="Verdana" w:hAnsi="Verdana"/>
          <w:sz w:val="18"/>
          <w:szCs w:val="18"/>
        </w:rPr>
        <w:t>w</w:t>
      </w:r>
      <w:r w:rsidRPr="00845AA0">
        <w:rPr>
          <w:rFonts w:ascii="Verdana" w:hAnsi="Verdana"/>
          <w:spacing w:val="-1"/>
          <w:sz w:val="18"/>
          <w:szCs w:val="18"/>
        </w:rPr>
        <w:t xml:space="preserve"> </w:t>
      </w:r>
      <w:r w:rsidRPr="00845AA0">
        <w:rPr>
          <w:rFonts w:ascii="Verdana" w:hAnsi="Verdana"/>
          <w:sz w:val="18"/>
          <w:szCs w:val="18"/>
        </w:rPr>
        <w:t>ust.</w:t>
      </w:r>
      <w:r w:rsidRPr="00845AA0">
        <w:rPr>
          <w:rFonts w:ascii="Verdana" w:hAnsi="Verdana"/>
          <w:spacing w:val="2"/>
          <w:sz w:val="18"/>
          <w:szCs w:val="18"/>
        </w:rPr>
        <w:t xml:space="preserve"> </w:t>
      </w:r>
      <w:r w:rsidRPr="00845AA0">
        <w:rPr>
          <w:rFonts w:ascii="Verdana" w:hAnsi="Verdana"/>
          <w:sz w:val="18"/>
          <w:szCs w:val="18"/>
        </w:rPr>
        <w:t>7,</w:t>
      </w:r>
      <w:r w:rsidRPr="00845AA0">
        <w:rPr>
          <w:rFonts w:ascii="Verdana" w:hAnsi="Verdana"/>
          <w:spacing w:val="-4"/>
          <w:sz w:val="18"/>
          <w:szCs w:val="18"/>
        </w:rPr>
        <w:t xml:space="preserve"> </w:t>
      </w:r>
      <w:r w:rsidRPr="00845AA0">
        <w:rPr>
          <w:rFonts w:ascii="Verdana" w:hAnsi="Verdana"/>
          <w:sz w:val="18"/>
          <w:szCs w:val="18"/>
        </w:rPr>
        <w:t>Zamawiający</w:t>
      </w:r>
      <w:r w:rsidRPr="00845AA0">
        <w:rPr>
          <w:rFonts w:ascii="Verdana" w:hAnsi="Verdana"/>
          <w:spacing w:val="-3"/>
          <w:sz w:val="18"/>
          <w:szCs w:val="18"/>
        </w:rPr>
        <w:t xml:space="preserve"> </w:t>
      </w:r>
      <w:r w:rsidRPr="00845AA0">
        <w:rPr>
          <w:rFonts w:ascii="Verdana" w:hAnsi="Verdana"/>
          <w:sz w:val="18"/>
          <w:szCs w:val="18"/>
        </w:rPr>
        <w:t>potrąci,</w:t>
      </w:r>
      <w:r w:rsidRPr="00845AA0">
        <w:rPr>
          <w:rFonts w:ascii="Verdana" w:hAnsi="Verdana"/>
          <w:spacing w:val="-2"/>
          <w:sz w:val="18"/>
          <w:szCs w:val="18"/>
        </w:rPr>
        <w:t xml:space="preserve"> </w:t>
      </w:r>
      <w:r w:rsidRPr="00845AA0">
        <w:rPr>
          <w:rFonts w:ascii="Verdana" w:hAnsi="Verdana"/>
          <w:sz w:val="18"/>
          <w:szCs w:val="18"/>
        </w:rPr>
        <w:t>po uprzednim</w:t>
      </w:r>
      <w:r w:rsidRPr="00845AA0">
        <w:rPr>
          <w:rFonts w:ascii="Verdana" w:hAnsi="Verdana"/>
          <w:spacing w:val="-4"/>
          <w:sz w:val="18"/>
          <w:szCs w:val="18"/>
        </w:rPr>
        <w:t xml:space="preserve"> </w:t>
      </w:r>
      <w:r w:rsidRPr="00845AA0">
        <w:rPr>
          <w:rFonts w:ascii="Verdana" w:hAnsi="Verdana"/>
          <w:sz w:val="18"/>
          <w:szCs w:val="18"/>
        </w:rPr>
        <w:t>bezskutecznym</w:t>
      </w:r>
      <w:r w:rsidRPr="00845AA0">
        <w:rPr>
          <w:rFonts w:ascii="Verdana" w:hAnsi="Verdana"/>
          <w:spacing w:val="-4"/>
          <w:sz w:val="18"/>
          <w:szCs w:val="18"/>
        </w:rPr>
        <w:t xml:space="preserve"> </w:t>
      </w:r>
      <w:r w:rsidRPr="00845AA0">
        <w:rPr>
          <w:rFonts w:ascii="Verdana" w:hAnsi="Verdana"/>
          <w:sz w:val="18"/>
          <w:szCs w:val="18"/>
        </w:rPr>
        <w:t>wezwaniu</w:t>
      </w:r>
      <w:r w:rsidRPr="00845AA0">
        <w:rPr>
          <w:rFonts w:ascii="Verdana" w:hAnsi="Verdana"/>
          <w:spacing w:val="-4"/>
          <w:sz w:val="18"/>
          <w:szCs w:val="18"/>
        </w:rPr>
        <w:t xml:space="preserve"> </w:t>
      </w:r>
      <w:r w:rsidRPr="00845AA0">
        <w:rPr>
          <w:rFonts w:ascii="Verdana" w:hAnsi="Verdana"/>
          <w:sz w:val="18"/>
          <w:szCs w:val="18"/>
        </w:rPr>
        <w:t>do</w:t>
      </w:r>
      <w:r w:rsidRPr="00845AA0">
        <w:rPr>
          <w:rFonts w:ascii="Verdana" w:hAnsi="Verdana"/>
          <w:spacing w:val="-4"/>
          <w:sz w:val="18"/>
          <w:szCs w:val="18"/>
        </w:rPr>
        <w:t xml:space="preserve"> </w:t>
      </w:r>
      <w:r w:rsidRPr="00845AA0">
        <w:rPr>
          <w:rFonts w:ascii="Verdana" w:hAnsi="Verdana"/>
          <w:sz w:val="18"/>
          <w:szCs w:val="18"/>
        </w:rPr>
        <w:t>zapłaty,</w:t>
      </w:r>
      <w:r w:rsidRPr="00845AA0">
        <w:rPr>
          <w:rFonts w:ascii="Verdana" w:hAnsi="Verdana"/>
          <w:spacing w:val="-3"/>
          <w:sz w:val="18"/>
          <w:szCs w:val="18"/>
        </w:rPr>
        <w:t xml:space="preserve"> </w:t>
      </w:r>
      <w:r w:rsidRPr="00845AA0">
        <w:rPr>
          <w:rFonts w:ascii="Verdana" w:hAnsi="Verdana"/>
          <w:sz w:val="18"/>
          <w:szCs w:val="18"/>
        </w:rPr>
        <w:t>z</w:t>
      </w:r>
      <w:r w:rsidRPr="00845AA0">
        <w:rPr>
          <w:rFonts w:ascii="Verdana" w:hAnsi="Verdana"/>
          <w:spacing w:val="-1"/>
          <w:sz w:val="18"/>
          <w:szCs w:val="18"/>
        </w:rPr>
        <w:t xml:space="preserve"> </w:t>
      </w:r>
      <w:r w:rsidRPr="00845AA0">
        <w:rPr>
          <w:rFonts w:ascii="Verdana" w:hAnsi="Verdana"/>
          <w:sz w:val="18"/>
          <w:szCs w:val="18"/>
        </w:rPr>
        <w:t>wynagrodzenia</w:t>
      </w:r>
      <w:r w:rsidRPr="00845AA0">
        <w:rPr>
          <w:rFonts w:ascii="Verdana" w:hAnsi="Verdana"/>
          <w:spacing w:val="-2"/>
          <w:sz w:val="18"/>
          <w:szCs w:val="18"/>
        </w:rPr>
        <w:t xml:space="preserve"> </w:t>
      </w:r>
      <w:r w:rsidRPr="00845AA0">
        <w:rPr>
          <w:rFonts w:ascii="Verdana" w:hAnsi="Verdana"/>
          <w:sz w:val="18"/>
          <w:szCs w:val="18"/>
        </w:rPr>
        <w:t>Wykonawcy,</w:t>
      </w:r>
      <w:r w:rsidRPr="00845AA0">
        <w:rPr>
          <w:rFonts w:ascii="Verdana" w:hAnsi="Verdana"/>
          <w:spacing w:val="-3"/>
          <w:sz w:val="18"/>
          <w:szCs w:val="18"/>
        </w:rPr>
        <w:t xml:space="preserve"> </w:t>
      </w:r>
      <w:r w:rsidRPr="00845AA0">
        <w:rPr>
          <w:rFonts w:ascii="Verdana" w:hAnsi="Verdana"/>
          <w:sz w:val="18"/>
          <w:szCs w:val="18"/>
        </w:rPr>
        <w:t>na</w:t>
      </w:r>
      <w:r w:rsidRPr="00845AA0">
        <w:rPr>
          <w:rFonts w:ascii="Verdana" w:hAnsi="Verdana"/>
          <w:spacing w:val="-3"/>
          <w:sz w:val="18"/>
          <w:szCs w:val="18"/>
        </w:rPr>
        <w:t xml:space="preserve"> </w:t>
      </w:r>
      <w:r w:rsidRPr="00845AA0">
        <w:rPr>
          <w:rFonts w:ascii="Verdana" w:hAnsi="Verdana"/>
          <w:sz w:val="18"/>
          <w:szCs w:val="18"/>
        </w:rPr>
        <w:t>co Wykonawca</w:t>
      </w:r>
      <w:r w:rsidRPr="00845AA0">
        <w:rPr>
          <w:rFonts w:ascii="Verdana" w:hAnsi="Verdana"/>
          <w:spacing w:val="-4"/>
          <w:sz w:val="18"/>
          <w:szCs w:val="18"/>
        </w:rPr>
        <w:t xml:space="preserve"> </w:t>
      </w:r>
      <w:r w:rsidRPr="00845AA0">
        <w:rPr>
          <w:rFonts w:ascii="Verdana" w:hAnsi="Verdana"/>
          <w:sz w:val="18"/>
          <w:szCs w:val="18"/>
        </w:rPr>
        <w:t>niniejszym</w:t>
      </w:r>
      <w:r w:rsidRPr="00845AA0">
        <w:rPr>
          <w:rFonts w:ascii="Verdana" w:hAnsi="Verdana"/>
          <w:spacing w:val="-5"/>
          <w:sz w:val="18"/>
          <w:szCs w:val="18"/>
        </w:rPr>
        <w:t xml:space="preserve"> </w:t>
      </w:r>
      <w:r w:rsidRPr="00845AA0">
        <w:rPr>
          <w:rFonts w:ascii="Verdana" w:hAnsi="Verdana"/>
          <w:sz w:val="18"/>
          <w:szCs w:val="18"/>
        </w:rPr>
        <w:t>wyraża</w:t>
      </w:r>
      <w:r w:rsidRPr="00845AA0">
        <w:rPr>
          <w:rFonts w:ascii="Verdana" w:hAnsi="Verdana"/>
          <w:spacing w:val="-4"/>
          <w:sz w:val="18"/>
          <w:szCs w:val="18"/>
        </w:rPr>
        <w:t xml:space="preserve"> </w:t>
      </w:r>
      <w:r w:rsidRPr="00845AA0">
        <w:rPr>
          <w:rFonts w:ascii="Verdana" w:hAnsi="Verdana"/>
          <w:sz w:val="18"/>
          <w:szCs w:val="18"/>
        </w:rPr>
        <w:t>zgodę,</w:t>
      </w:r>
      <w:r w:rsidRPr="00845AA0">
        <w:rPr>
          <w:rFonts w:ascii="Verdana" w:hAnsi="Verdana"/>
          <w:spacing w:val="-3"/>
          <w:sz w:val="18"/>
          <w:szCs w:val="18"/>
        </w:rPr>
        <w:t xml:space="preserve"> </w:t>
      </w:r>
      <w:r w:rsidRPr="00845AA0">
        <w:rPr>
          <w:rFonts w:ascii="Verdana" w:hAnsi="Verdana"/>
          <w:sz w:val="18"/>
          <w:szCs w:val="18"/>
        </w:rPr>
        <w:t>a</w:t>
      </w:r>
      <w:r w:rsidRPr="00845AA0">
        <w:rPr>
          <w:rFonts w:ascii="Verdana" w:hAnsi="Verdana"/>
          <w:spacing w:val="-2"/>
          <w:sz w:val="18"/>
          <w:szCs w:val="18"/>
        </w:rPr>
        <w:t xml:space="preserve"> </w:t>
      </w:r>
      <w:r w:rsidRPr="00845AA0">
        <w:rPr>
          <w:rFonts w:ascii="Verdana" w:hAnsi="Verdana"/>
          <w:sz w:val="18"/>
          <w:szCs w:val="18"/>
        </w:rPr>
        <w:t>w</w:t>
      </w:r>
      <w:r w:rsidRPr="00845AA0">
        <w:rPr>
          <w:rFonts w:ascii="Verdana" w:hAnsi="Verdana"/>
          <w:spacing w:val="-4"/>
          <w:sz w:val="18"/>
          <w:szCs w:val="18"/>
        </w:rPr>
        <w:t xml:space="preserve"> </w:t>
      </w:r>
      <w:r w:rsidRPr="00845AA0">
        <w:rPr>
          <w:rFonts w:ascii="Verdana" w:hAnsi="Verdana"/>
          <w:sz w:val="18"/>
          <w:szCs w:val="18"/>
        </w:rPr>
        <w:t>przypadku</w:t>
      </w:r>
      <w:r w:rsidRPr="00845AA0">
        <w:rPr>
          <w:rFonts w:ascii="Verdana" w:hAnsi="Verdana"/>
          <w:spacing w:val="-2"/>
          <w:sz w:val="18"/>
          <w:szCs w:val="18"/>
        </w:rPr>
        <w:t xml:space="preserve"> </w:t>
      </w:r>
      <w:r w:rsidRPr="00845AA0">
        <w:rPr>
          <w:rFonts w:ascii="Verdana" w:hAnsi="Verdana"/>
          <w:sz w:val="18"/>
          <w:szCs w:val="18"/>
        </w:rPr>
        <w:t>gdy</w:t>
      </w:r>
      <w:r w:rsidRPr="00845AA0">
        <w:rPr>
          <w:rFonts w:ascii="Verdana" w:hAnsi="Verdana"/>
          <w:spacing w:val="-3"/>
          <w:sz w:val="18"/>
          <w:szCs w:val="18"/>
        </w:rPr>
        <w:t xml:space="preserve"> </w:t>
      </w:r>
      <w:r w:rsidRPr="00845AA0">
        <w:rPr>
          <w:rFonts w:ascii="Verdana" w:hAnsi="Verdana"/>
          <w:sz w:val="18"/>
          <w:szCs w:val="18"/>
        </w:rPr>
        <w:t>koszt</w:t>
      </w:r>
      <w:r w:rsidRPr="00845AA0">
        <w:rPr>
          <w:rFonts w:ascii="Verdana" w:hAnsi="Verdana"/>
          <w:spacing w:val="-4"/>
          <w:sz w:val="18"/>
          <w:szCs w:val="18"/>
        </w:rPr>
        <w:t xml:space="preserve"> </w:t>
      </w:r>
      <w:r w:rsidRPr="00845AA0">
        <w:rPr>
          <w:rFonts w:ascii="Verdana" w:hAnsi="Verdana"/>
          <w:sz w:val="18"/>
          <w:szCs w:val="18"/>
        </w:rPr>
        <w:t>przewyższy</w:t>
      </w:r>
      <w:r w:rsidRPr="00845AA0">
        <w:rPr>
          <w:rFonts w:ascii="Verdana" w:hAnsi="Verdana"/>
          <w:spacing w:val="-3"/>
          <w:sz w:val="18"/>
          <w:szCs w:val="18"/>
        </w:rPr>
        <w:t xml:space="preserve"> </w:t>
      </w:r>
      <w:r w:rsidRPr="00845AA0">
        <w:rPr>
          <w:rFonts w:ascii="Verdana" w:hAnsi="Verdana"/>
          <w:sz w:val="18"/>
          <w:szCs w:val="18"/>
        </w:rPr>
        <w:t>jednorazowe</w:t>
      </w:r>
      <w:r>
        <w:rPr>
          <w:rFonts w:ascii="Verdana" w:hAnsi="Verdana"/>
          <w:sz w:val="18"/>
          <w:szCs w:val="18"/>
        </w:rPr>
        <w:t xml:space="preserve"> </w:t>
      </w:r>
      <w:r w:rsidRPr="00845AA0">
        <w:rPr>
          <w:rFonts w:ascii="Verdana" w:hAnsi="Verdana"/>
          <w:sz w:val="18"/>
          <w:szCs w:val="18"/>
        </w:rPr>
        <w:t>(miesięczne) wynagrodzenie Wykonawcy, Zamawiający wystawi notę obciążeniową</w:t>
      </w:r>
      <w:r w:rsidRPr="00845AA0">
        <w:rPr>
          <w:rFonts w:ascii="Verdana" w:hAnsi="Verdana"/>
          <w:spacing w:val="-52"/>
          <w:sz w:val="18"/>
          <w:szCs w:val="18"/>
        </w:rPr>
        <w:t xml:space="preserve"> </w:t>
      </w:r>
      <w:r w:rsidRPr="00845AA0">
        <w:rPr>
          <w:rFonts w:ascii="Verdana" w:hAnsi="Verdana"/>
          <w:sz w:val="18"/>
          <w:szCs w:val="18"/>
        </w:rPr>
        <w:t>płatną</w:t>
      </w:r>
      <w:r w:rsidRPr="00845AA0">
        <w:rPr>
          <w:rFonts w:ascii="Verdana" w:hAnsi="Verdana"/>
          <w:spacing w:val="-3"/>
          <w:sz w:val="18"/>
          <w:szCs w:val="18"/>
        </w:rPr>
        <w:t xml:space="preserve"> </w:t>
      </w:r>
      <w:r w:rsidRPr="00845AA0">
        <w:rPr>
          <w:rFonts w:ascii="Verdana" w:hAnsi="Verdana"/>
          <w:sz w:val="18"/>
          <w:szCs w:val="18"/>
        </w:rPr>
        <w:t>przez</w:t>
      </w:r>
      <w:r w:rsidRPr="00845AA0">
        <w:rPr>
          <w:rFonts w:ascii="Verdana" w:hAnsi="Verdana"/>
          <w:spacing w:val="1"/>
          <w:sz w:val="18"/>
          <w:szCs w:val="18"/>
        </w:rPr>
        <w:t xml:space="preserve"> </w:t>
      </w:r>
      <w:r w:rsidRPr="00845AA0">
        <w:rPr>
          <w:rFonts w:ascii="Verdana" w:hAnsi="Verdana"/>
          <w:sz w:val="18"/>
          <w:szCs w:val="18"/>
        </w:rPr>
        <w:t>Wykonawcę</w:t>
      </w:r>
      <w:r w:rsidRPr="00845AA0">
        <w:rPr>
          <w:rFonts w:ascii="Verdana" w:hAnsi="Verdana"/>
          <w:spacing w:val="-2"/>
          <w:sz w:val="18"/>
          <w:szCs w:val="18"/>
        </w:rPr>
        <w:t xml:space="preserve"> </w:t>
      </w:r>
      <w:r w:rsidRPr="00845AA0">
        <w:rPr>
          <w:rFonts w:ascii="Verdana" w:hAnsi="Verdana"/>
          <w:sz w:val="18"/>
          <w:szCs w:val="18"/>
        </w:rPr>
        <w:t>w</w:t>
      </w:r>
      <w:r w:rsidRPr="00845AA0">
        <w:rPr>
          <w:rFonts w:ascii="Verdana" w:hAnsi="Verdana"/>
          <w:spacing w:val="1"/>
          <w:sz w:val="18"/>
          <w:szCs w:val="18"/>
        </w:rPr>
        <w:t xml:space="preserve"> </w:t>
      </w:r>
      <w:r w:rsidRPr="00845AA0">
        <w:rPr>
          <w:rFonts w:ascii="Verdana" w:hAnsi="Verdana"/>
          <w:sz w:val="18"/>
          <w:szCs w:val="18"/>
        </w:rPr>
        <w:t>terminie</w:t>
      </w:r>
      <w:r w:rsidRPr="00845AA0">
        <w:rPr>
          <w:rFonts w:ascii="Verdana" w:hAnsi="Verdana"/>
          <w:spacing w:val="-1"/>
          <w:sz w:val="18"/>
          <w:szCs w:val="18"/>
        </w:rPr>
        <w:t xml:space="preserve"> </w:t>
      </w:r>
      <w:r w:rsidRPr="00845AA0">
        <w:rPr>
          <w:rFonts w:ascii="Verdana" w:hAnsi="Verdana"/>
          <w:sz w:val="18"/>
          <w:szCs w:val="18"/>
        </w:rPr>
        <w:t>14</w:t>
      </w:r>
      <w:r w:rsidRPr="00845AA0">
        <w:rPr>
          <w:rFonts w:ascii="Verdana" w:hAnsi="Verdana"/>
          <w:spacing w:val="-2"/>
          <w:sz w:val="18"/>
          <w:szCs w:val="18"/>
        </w:rPr>
        <w:t xml:space="preserve"> </w:t>
      </w:r>
      <w:r w:rsidRPr="00845AA0">
        <w:rPr>
          <w:rFonts w:ascii="Verdana" w:hAnsi="Verdana"/>
          <w:sz w:val="18"/>
          <w:szCs w:val="18"/>
        </w:rPr>
        <w:t>dni</w:t>
      </w:r>
      <w:r w:rsidRPr="00845AA0">
        <w:rPr>
          <w:rFonts w:ascii="Verdana" w:hAnsi="Verdana"/>
          <w:spacing w:val="-2"/>
          <w:sz w:val="18"/>
          <w:szCs w:val="18"/>
        </w:rPr>
        <w:t xml:space="preserve"> </w:t>
      </w:r>
      <w:r w:rsidRPr="00845AA0">
        <w:rPr>
          <w:rFonts w:ascii="Verdana" w:hAnsi="Verdana"/>
          <w:sz w:val="18"/>
          <w:szCs w:val="18"/>
        </w:rPr>
        <w:t>od dnia wystawienia.</w:t>
      </w:r>
    </w:p>
    <w:p w14:paraId="19AFB5A0" w14:textId="77777777" w:rsidR="005C69F6" w:rsidRPr="00D07EEB" w:rsidRDefault="005C69F6" w:rsidP="003E63D7">
      <w:pPr>
        <w:pStyle w:val="Akapitzlist"/>
        <w:widowControl w:val="0"/>
        <w:numPr>
          <w:ilvl w:val="0"/>
          <w:numId w:val="78"/>
        </w:numPr>
        <w:tabs>
          <w:tab w:val="left" w:pos="559"/>
        </w:tabs>
        <w:autoSpaceDE w:val="0"/>
        <w:autoSpaceDN w:val="0"/>
        <w:spacing w:before="45" w:line="360" w:lineRule="auto"/>
        <w:ind w:hanging="361"/>
        <w:jc w:val="both"/>
        <w:rPr>
          <w:rFonts w:ascii="Verdana" w:hAnsi="Verdana"/>
          <w:sz w:val="18"/>
          <w:szCs w:val="18"/>
        </w:rPr>
      </w:pPr>
      <w:r w:rsidRPr="00D07EEB">
        <w:rPr>
          <w:rFonts w:ascii="Verdana" w:hAnsi="Verdana"/>
          <w:sz w:val="18"/>
          <w:szCs w:val="18"/>
        </w:rPr>
        <w:t>W</w:t>
      </w:r>
      <w:r w:rsidRPr="00D07EEB">
        <w:rPr>
          <w:rFonts w:ascii="Verdana" w:hAnsi="Verdana"/>
          <w:spacing w:val="-4"/>
          <w:sz w:val="18"/>
          <w:szCs w:val="18"/>
        </w:rPr>
        <w:t xml:space="preserve"> </w:t>
      </w:r>
      <w:r w:rsidRPr="00D07EEB">
        <w:rPr>
          <w:rFonts w:ascii="Verdana" w:hAnsi="Verdana"/>
          <w:sz w:val="18"/>
          <w:szCs w:val="18"/>
        </w:rPr>
        <w:t>przypadku</w:t>
      </w:r>
      <w:r w:rsidRPr="00D07EEB">
        <w:rPr>
          <w:rFonts w:ascii="Verdana" w:hAnsi="Verdana"/>
          <w:spacing w:val="-4"/>
          <w:sz w:val="18"/>
          <w:szCs w:val="18"/>
        </w:rPr>
        <w:t xml:space="preserve"> </w:t>
      </w:r>
      <w:r w:rsidRPr="00D07EEB">
        <w:rPr>
          <w:rFonts w:ascii="Verdana" w:hAnsi="Verdana"/>
          <w:sz w:val="18"/>
          <w:szCs w:val="18"/>
        </w:rPr>
        <w:t>zwłoki</w:t>
      </w:r>
      <w:r w:rsidRPr="00D07EEB">
        <w:rPr>
          <w:rFonts w:ascii="Verdana" w:hAnsi="Verdana"/>
          <w:spacing w:val="-5"/>
          <w:sz w:val="18"/>
          <w:szCs w:val="18"/>
        </w:rPr>
        <w:t xml:space="preserve"> </w:t>
      </w:r>
      <w:r w:rsidRPr="00D07EEB">
        <w:rPr>
          <w:rFonts w:ascii="Verdana" w:hAnsi="Verdana"/>
          <w:sz w:val="18"/>
          <w:szCs w:val="18"/>
        </w:rPr>
        <w:t>w</w:t>
      </w:r>
      <w:r w:rsidRPr="00D07EEB">
        <w:rPr>
          <w:rFonts w:ascii="Verdana" w:hAnsi="Verdana"/>
          <w:spacing w:val="-4"/>
          <w:sz w:val="18"/>
          <w:szCs w:val="18"/>
        </w:rPr>
        <w:t xml:space="preserve"> </w:t>
      </w:r>
      <w:r w:rsidRPr="00D07EEB">
        <w:rPr>
          <w:rFonts w:ascii="Verdana" w:hAnsi="Verdana"/>
          <w:sz w:val="18"/>
          <w:szCs w:val="18"/>
        </w:rPr>
        <w:t>zapłacie</w:t>
      </w:r>
      <w:r w:rsidRPr="00D07EEB">
        <w:rPr>
          <w:rFonts w:ascii="Verdana" w:hAnsi="Verdana"/>
          <w:spacing w:val="-2"/>
          <w:sz w:val="18"/>
          <w:szCs w:val="18"/>
        </w:rPr>
        <w:t xml:space="preserve"> </w:t>
      </w:r>
      <w:r w:rsidRPr="00D07EEB">
        <w:rPr>
          <w:rFonts w:ascii="Verdana" w:hAnsi="Verdana"/>
          <w:sz w:val="18"/>
          <w:szCs w:val="18"/>
        </w:rPr>
        <w:t>kosztów</w:t>
      </w:r>
      <w:r w:rsidRPr="00D07EEB">
        <w:rPr>
          <w:rFonts w:ascii="Verdana" w:hAnsi="Verdana"/>
          <w:spacing w:val="-5"/>
          <w:sz w:val="18"/>
          <w:szCs w:val="18"/>
        </w:rPr>
        <w:t xml:space="preserve"> </w:t>
      </w:r>
      <w:r w:rsidRPr="00D07EEB">
        <w:rPr>
          <w:rFonts w:ascii="Verdana" w:hAnsi="Verdana"/>
          <w:sz w:val="18"/>
          <w:szCs w:val="18"/>
        </w:rPr>
        <w:t>zastępczego</w:t>
      </w:r>
      <w:r w:rsidRPr="00D07EEB">
        <w:rPr>
          <w:rFonts w:ascii="Verdana" w:hAnsi="Verdana"/>
          <w:spacing w:val="-2"/>
          <w:sz w:val="18"/>
          <w:szCs w:val="18"/>
        </w:rPr>
        <w:t xml:space="preserve"> </w:t>
      </w:r>
      <w:r w:rsidRPr="00D07EEB">
        <w:rPr>
          <w:rFonts w:ascii="Verdana" w:hAnsi="Verdana"/>
          <w:sz w:val="18"/>
          <w:szCs w:val="18"/>
        </w:rPr>
        <w:t>wykonania</w:t>
      </w:r>
      <w:r w:rsidRPr="00D07EEB">
        <w:rPr>
          <w:rFonts w:ascii="Verdana" w:hAnsi="Verdana"/>
          <w:spacing w:val="-2"/>
          <w:sz w:val="18"/>
          <w:szCs w:val="18"/>
        </w:rPr>
        <w:t xml:space="preserve"> </w:t>
      </w:r>
      <w:r w:rsidRPr="00D07EEB">
        <w:rPr>
          <w:rFonts w:ascii="Verdana" w:hAnsi="Verdana"/>
          <w:sz w:val="18"/>
          <w:szCs w:val="18"/>
        </w:rPr>
        <w:t>robót,</w:t>
      </w:r>
      <w:r w:rsidRPr="00D07EEB">
        <w:rPr>
          <w:rFonts w:ascii="Verdana" w:hAnsi="Verdana"/>
          <w:spacing w:val="-3"/>
          <w:sz w:val="18"/>
          <w:szCs w:val="18"/>
        </w:rPr>
        <w:t xml:space="preserve"> </w:t>
      </w:r>
      <w:r w:rsidRPr="00D07EEB">
        <w:rPr>
          <w:rFonts w:ascii="Verdana" w:hAnsi="Verdana"/>
          <w:sz w:val="18"/>
          <w:szCs w:val="18"/>
        </w:rPr>
        <w:t>o</w:t>
      </w:r>
      <w:r w:rsidRPr="00D07EEB">
        <w:rPr>
          <w:rFonts w:ascii="Verdana" w:hAnsi="Verdana"/>
          <w:spacing w:val="-5"/>
          <w:sz w:val="18"/>
          <w:szCs w:val="18"/>
        </w:rPr>
        <w:t xml:space="preserve"> </w:t>
      </w:r>
      <w:r w:rsidRPr="00D07EEB">
        <w:rPr>
          <w:rFonts w:ascii="Verdana" w:hAnsi="Verdana"/>
          <w:sz w:val="18"/>
          <w:szCs w:val="18"/>
        </w:rPr>
        <w:t>których</w:t>
      </w:r>
      <w:r w:rsidRPr="00D07EEB">
        <w:rPr>
          <w:rFonts w:ascii="Verdana" w:hAnsi="Verdana"/>
          <w:spacing w:val="-3"/>
          <w:sz w:val="18"/>
          <w:szCs w:val="18"/>
        </w:rPr>
        <w:t xml:space="preserve"> </w:t>
      </w:r>
      <w:r w:rsidRPr="00D07EEB">
        <w:rPr>
          <w:rFonts w:ascii="Verdana" w:hAnsi="Verdana"/>
          <w:sz w:val="18"/>
          <w:szCs w:val="18"/>
        </w:rPr>
        <w:t>mowa</w:t>
      </w:r>
      <w:r>
        <w:rPr>
          <w:rFonts w:ascii="Verdana" w:hAnsi="Verdana"/>
          <w:sz w:val="18"/>
          <w:szCs w:val="18"/>
        </w:rPr>
        <w:t xml:space="preserve"> </w:t>
      </w:r>
      <w:r w:rsidRPr="00D07EEB">
        <w:rPr>
          <w:rFonts w:ascii="Verdana" w:hAnsi="Verdana"/>
          <w:sz w:val="18"/>
          <w:szCs w:val="18"/>
        </w:rPr>
        <w:t>w</w:t>
      </w:r>
      <w:r w:rsidRPr="00D07EEB">
        <w:rPr>
          <w:rFonts w:ascii="Verdana" w:hAnsi="Verdana"/>
          <w:spacing w:val="-2"/>
          <w:sz w:val="18"/>
          <w:szCs w:val="18"/>
        </w:rPr>
        <w:t xml:space="preserve"> </w:t>
      </w:r>
      <w:r w:rsidRPr="00D07EEB">
        <w:rPr>
          <w:rFonts w:ascii="Verdana" w:hAnsi="Verdana"/>
          <w:sz w:val="18"/>
          <w:szCs w:val="18"/>
        </w:rPr>
        <w:t>ust.</w:t>
      </w:r>
      <w:r w:rsidRPr="00D07EEB">
        <w:rPr>
          <w:rFonts w:ascii="Verdana" w:hAnsi="Verdana"/>
          <w:spacing w:val="-4"/>
          <w:sz w:val="18"/>
          <w:szCs w:val="18"/>
        </w:rPr>
        <w:t xml:space="preserve"> </w:t>
      </w:r>
      <w:r w:rsidRPr="00D07EEB">
        <w:rPr>
          <w:rFonts w:ascii="Verdana" w:hAnsi="Verdana"/>
          <w:sz w:val="18"/>
          <w:szCs w:val="18"/>
        </w:rPr>
        <w:t>11,</w:t>
      </w:r>
      <w:r w:rsidRPr="00D07EEB">
        <w:rPr>
          <w:rFonts w:ascii="Verdana" w:hAnsi="Verdana"/>
          <w:spacing w:val="-2"/>
          <w:sz w:val="18"/>
          <w:szCs w:val="18"/>
        </w:rPr>
        <w:t xml:space="preserve"> </w:t>
      </w:r>
      <w:r w:rsidRPr="00D07EEB">
        <w:rPr>
          <w:rFonts w:ascii="Verdana" w:hAnsi="Verdana"/>
          <w:sz w:val="18"/>
          <w:szCs w:val="18"/>
        </w:rPr>
        <w:t>Wykonawca</w:t>
      </w:r>
      <w:r w:rsidRPr="00D07EEB">
        <w:rPr>
          <w:rFonts w:ascii="Verdana" w:hAnsi="Verdana"/>
          <w:spacing w:val="-3"/>
          <w:sz w:val="18"/>
          <w:szCs w:val="18"/>
        </w:rPr>
        <w:t xml:space="preserve"> </w:t>
      </w:r>
      <w:r w:rsidRPr="00D07EEB">
        <w:rPr>
          <w:rFonts w:ascii="Verdana" w:hAnsi="Verdana"/>
          <w:sz w:val="18"/>
          <w:szCs w:val="18"/>
        </w:rPr>
        <w:t>upoważnia</w:t>
      </w:r>
      <w:r w:rsidRPr="00D07EEB">
        <w:rPr>
          <w:rFonts w:ascii="Verdana" w:hAnsi="Verdana"/>
          <w:spacing w:val="-4"/>
          <w:sz w:val="18"/>
          <w:szCs w:val="18"/>
        </w:rPr>
        <w:t xml:space="preserve"> </w:t>
      </w:r>
      <w:r w:rsidRPr="00D07EEB">
        <w:rPr>
          <w:rFonts w:ascii="Verdana" w:hAnsi="Verdana"/>
          <w:sz w:val="18"/>
          <w:szCs w:val="18"/>
        </w:rPr>
        <w:t>Zamawiającego</w:t>
      </w:r>
      <w:r w:rsidRPr="00D07EEB">
        <w:rPr>
          <w:rFonts w:ascii="Verdana" w:hAnsi="Verdana"/>
          <w:spacing w:val="-2"/>
          <w:sz w:val="18"/>
          <w:szCs w:val="18"/>
        </w:rPr>
        <w:t xml:space="preserve"> </w:t>
      </w:r>
      <w:r w:rsidRPr="00D07EEB">
        <w:rPr>
          <w:rFonts w:ascii="Verdana" w:hAnsi="Verdana"/>
          <w:sz w:val="18"/>
          <w:szCs w:val="18"/>
        </w:rPr>
        <w:t>do</w:t>
      </w:r>
      <w:r w:rsidRPr="00D07EEB">
        <w:rPr>
          <w:rFonts w:ascii="Verdana" w:hAnsi="Verdana"/>
          <w:spacing w:val="-5"/>
          <w:sz w:val="18"/>
          <w:szCs w:val="18"/>
        </w:rPr>
        <w:t xml:space="preserve"> </w:t>
      </w:r>
      <w:r w:rsidRPr="00D07EEB">
        <w:rPr>
          <w:rFonts w:ascii="Verdana" w:hAnsi="Verdana"/>
          <w:sz w:val="18"/>
          <w:szCs w:val="18"/>
        </w:rPr>
        <w:t>potrącenia</w:t>
      </w:r>
      <w:r w:rsidRPr="00D07EEB">
        <w:rPr>
          <w:rFonts w:ascii="Verdana" w:hAnsi="Verdana"/>
          <w:spacing w:val="-3"/>
          <w:sz w:val="18"/>
          <w:szCs w:val="18"/>
        </w:rPr>
        <w:t xml:space="preserve"> </w:t>
      </w:r>
      <w:r w:rsidRPr="00D07EEB">
        <w:rPr>
          <w:rFonts w:ascii="Verdana" w:hAnsi="Verdana"/>
          <w:sz w:val="18"/>
          <w:szCs w:val="18"/>
        </w:rPr>
        <w:t>należnej</w:t>
      </w:r>
      <w:r w:rsidRPr="00D07EEB">
        <w:rPr>
          <w:rFonts w:ascii="Verdana" w:hAnsi="Verdana"/>
          <w:spacing w:val="-4"/>
          <w:sz w:val="18"/>
          <w:szCs w:val="18"/>
        </w:rPr>
        <w:t xml:space="preserve"> </w:t>
      </w:r>
      <w:r w:rsidRPr="00D07EEB">
        <w:rPr>
          <w:rFonts w:ascii="Verdana" w:hAnsi="Verdana"/>
          <w:sz w:val="18"/>
          <w:szCs w:val="18"/>
        </w:rPr>
        <w:t>kwoty z</w:t>
      </w:r>
      <w:r w:rsidRPr="00D07EEB">
        <w:rPr>
          <w:rFonts w:ascii="Verdana" w:hAnsi="Verdana"/>
          <w:spacing w:val="-2"/>
          <w:sz w:val="18"/>
          <w:szCs w:val="18"/>
        </w:rPr>
        <w:t xml:space="preserve"> </w:t>
      </w:r>
      <w:r w:rsidRPr="00D07EEB">
        <w:rPr>
          <w:rFonts w:ascii="Verdana" w:hAnsi="Verdana"/>
          <w:sz w:val="18"/>
          <w:szCs w:val="18"/>
        </w:rPr>
        <w:t>najbliższego</w:t>
      </w:r>
      <w:r w:rsidRPr="00D07EEB">
        <w:rPr>
          <w:rFonts w:ascii="Verdana" w:hAnsi="Verdana"/>
          <w:spacing w:val="-5"/>
          <w:sz w:val="18"/>
          <w:szCs w:val="18"/>
        </w:rPr>
        <w:t xml:space="preserve"> </w:t>
      </w:r>
      <w:r w:rsidRPr="00D07EEB">
        <w:rPr>
          <w:rFonts w:ascii="Verdana" w:hAnsi="Verdana"/>
          <w:sz w:val="18"/>
          <w:szCs w:val="18"/>
        </w:rPr>
        <w:t>wynagrodzenia</w:t>
      </w:r>
      <w:r w:rsidRPr="00D07EEB">
        <w:rPr>
          <w:rFonts w:ascii="Verdana" w:hAnsi="Verdana"/>
          <w:spacing w:val="-3"/>
          <w:sz w:val="18"/>
          <w:szCs w:val="18"/>
        </w:rPr>
        <w:t xml:space="preserve"> </w:t>
      </w:r>
      <w:r w:rsidRPr="00D07EEB">
        <w:rPr>
          <w:rFonts w:ascii="Verdana" w:hAnsi="Verdana"/>
          <w:sz w:val="18"/>
          <w:szCs w:val="18"/>
        </w:rPr>
        <w:t>Wykonawcy.</w:t>
      </w:r>
    </w:p>
    <w:p w14:paraId="04D78981" w14:textId="2EEB7C1E" w:rsidR="005C69F6" w:rsidRPr="009C5D30" w:rsidRDefault="005C69F6" w:rsidP="00624B73">
      <w:pPr>
        <w:pStyle w:val="Akapitzlist"/>
        <w:widowControl w:val="0"/>
        <w:numPr>
          <w:ilvl w:val="0"/>
          <w:numId w:val="78"/>
        </w:numPr>
        <w:tabs>
          <w:tab w:val="left" w:pos="559"/>
        </w:tabs>
        <w:autoSpaceDE w:val="0"/>
        <w:autoSpaceDN w:val="0"/>
        <w:spacing w:before="46" w:line="360" w:lineRule="auto"/>
        <w:ind w:right="-2"/>
        <w:jc w:val="both"/>
        <w:rPr>
          <w:rFonts w:ascii="Verdana" w:hAnsi="Verdana"/>
          <w:sz w:val="18"/>
          <w:szCs w:val="18"/>
        </w:rPr>
      </w:pPr>
      <w:r w:rsidRPr="009C5D30">
        <w:rPr>
          <w:rFonts w:ascii="Verdana" w:hAnsi="Verdana"/>
          <w:sz w:val="18"/>
          <w:szCs w:val="18"/>
        </w:rPr>
        <w:t>Zamawiający zobowiązuje się do współpracy z Wykonawcą w czasie realizacji Przedmiotu</w:t>
      </w:r>
      <w:r w:rsidRPr="009C5D30">
        <w:rPr>
          <w:rFonts w:ascii="Verdana" w:hAnsi="Verdana"/>
          <w:spacing w:val="-53"/>
          <w:sz w:val="18"/>
          <w:szCs w:val="18"/>
        </w:rPr>
        <w:t xml:space="preserve"> </w:t>
      </w:r>
      <w:r w:rsidRPr="009C5D30">
        <w:rPr>
          <w:rFonts w:ascii="Verdana" w:hAnsi="Verdana"/>
          <w:sz w:val="18"/>
          <w:szCs w:val="18"/>
        </w:rPr>
        <w:t xml:space="preserve">umowy </w:t>
      </w:r>
      <w:r w:rsidR="00624B73">
        <w:rPr>
          <w:rFonts w:ascii="Verdana" w:hAnsi="Verdana"/>
          <w:sz w:val="18"/>
          <w:szCs w:val="18"/>
        </w:rPr>
        <w:t xml:space="preserve">                </w:t>
      </w:r>
      <w:r w:rsidRPr="009C5D30">
        <w:rPr>
          <w:rFonts w:ascii="Verdana" w:hAnsi="Verdana"/>
          <w:sz w:val="18"/>
          <w:szCs w:val="18"/>
        </w:rPr>
        <w:t>i niezwłocznego udzielania odpowiedzi na zadawane przez Wykonawcę pytania</w:t>
      </w:r>
      <w:r w:rsidRPr="009C5D30">
        <w:rPr>
          <w:rFonts w:ascii="Verdana" w:hAnsi="Verdana"/>
          <w:spacing w:val="1"/>
          <w:sz w:val="18"/>
          <w:szCs w:val="18"/>
        </w:rPr>
        <w:t xml:space="preserve"> </w:t>
      </w:r>
      <w:r w:rsidRPr="009C5D30">
        <w:rPr>
          <w:rFonts w:ascii="Verdana" w:hAnsi="Verdana"/>
          <w:sz w:val="18"/>
          <w:szCs w:val="18"/>
        </w:rPr>
        <w:t>związane</w:t>
      </w:r>
      <w:r w:rsidRPr="009C5D30">
        <w:rPr>
          <w:rFonts w:ascii="Verdana" w:hAnsi="Verdana"/>
          <w:spacing w:val="-3"/>
          <w:sz w:val="18"/>
          <w:szCs w:val="18"/>
        </w:rPr>
        <w:t xml:space="preserve"> </w:t>
      </w:r>
      <w:r w:rsidRPr="009C5D30">
        <w:rPr>
          <w:rFonts w:ascii="Verdana" w:hAnsi="Verdana"/>
          <w:sz w:val="18"/>
          <w:szCs w:val="18"/>
        </w:rPr>
        <w:t>z</w:t>
      </w:r>
      <w:r w:rsidRPr="009C5D30">
        <w:rPr>
          <w:rFonts w:ascii="Verdana" w:hAnsi="Verdana"/>
          <w:spacing w:val="-1"/>
          <w:sz w:val="18"/>
          <w:szCs w:val="18"/>
        </w:rPr>
        <w:t xml:space="preserve"> </w:t>
      </w:r>
      <w:r w:rsidRPr="009C5D30">
        <w:rPr>
          <w:rFonts w:ascii="Verdana" w:hAnsi="Verdana"/>
          <w:sz w:val="18"/>
          <w:szCs w:val="18"/>
        </w:rPr>
        <w:t>realizacją Przedmiotu</w:t>
      </w:r>
      <w:r w:rsidRPr="009C5D30">
        <w:rPr>
          <w:rFonts w:ascii="Verdana" w:hAnsi="Verdana"/>
          <w:spacing w:val="-1"/>
          <w:sz w:val="18"/>
          <w:szCs w:val="18"/>
        </w:rPr>
        <w:t xml:space="preserve"> </w:t>
      </w:r>
      <w:r w:rsidRPr="009C5D30">
        <w:rPr>
          <w:rFonts w:ascii="Verdana" w:hAnsi="Verdana"/>
          <w:sz w:val="18"/>
          <w:szCs w:val="18"/>
        </w:rPr>
        <w:t>umowy.</w:t>
      </w:r>
    </w:p>
    <w:p w14:paraId="5BC2CD30" w14:textId="33A81267" w:rsidR="005C69F6" w:rsidRPr="009C5D30" w:rsidRDefault="005C69F6" w:rsidP="00624B73">
      <w:pPr>
        <w:pStyle w:val="Akapitzlist"/>
        <w:widowControl w:val="0"/>
        <w:numPr>
          <w:ilvl w:val="0"/>
          <w:numId w:val="78"/>
        </w:numPr>
        <w:tabs>
          <w:tab w:val="left" w:pos="559"/>
        </w:tabs>
        <w:autoSpaceDE w:val="0"/>
        <w:autoSpaceDN w:val="0"/>
        <w:spacing w:line="360" w:lineRule="auto"/>
        <w:ind w:right="-2"/>
        <w:jc w:val="both"/>
        <w:rPr>
          <w:rFonts w:ascii="Verdana" w:hAnsi="Verdana"/>
          <w:sz w:val="18"/>
          <w:szCs w:val="18"/>
        </w:rPr>
      </w:pPr>
      <w:r w:rsidRPr="009C5D30">
        <w:rPr>
          <w:rFonts w:ascii="Verdana" w:hAnsi="Verdana"/>
          <w:sz w:val="18"/>
          <w:szCs w:val="18"/>
        </w:rPr>
        <w:t>Zamawiający zobowiązuje się do udostępnienia Wykonawcy wszelkich dokumentów,</w:t>
      </w:r>
      <w:r w:rsidRPr="009C5D30">
        <w:rPr>
          <w:rFonts w:ascii="Verdana" w:hAnsi="Verdana"/>
          <w:spacing w:val="-52"/>
          <w:sz w:val="18"/>
          <w:szCs w:val="18"/>
        </w:rPr>
        <w:t xml:space="preserve"> </w:t>
      </w:r>
      <w:r w:rsidRPr="009C5D30">
        <w:rPr>
          <w:rFonts w:ascii="Verdana" w:hAnsi="Verdana"/>
          <w:sz w:val="18"/>
          <w:szCs w:val="18"/>
        </w:rPr>
        <w:t>opracowań, projektów, decyzji i innych dokumentów/dokumentacji będących w</w:t>
      </w:r>
      <w:r w:rsidRPr="009C5D30">
        <w:rPr>
          <w:rFonts w:ascii="Verdana" w:hAnsi="Verdana"/>
          <w:spacing w:val="1"/>
          <w:sz w:val="18"/>
          <w:szCs w:val="18"/>
        </w:rPr>
        <w:t xml:space="preserve"> </w:t>
      </w:r>
      <w:r w:rsidRPr="009C5D30">
        <w:rPr>
          <w:rFonts w:ascii="Verdana" w:hAnsi="Verdana"/>
          <w:sz w:val="18"/>
          <w:szCs w:val="18"/>
        </w:rPr>
        <w:t>posiadaniu Zamawiającego,</w:t>
      </w:r>
      <w:r w:rsidR="00624B73">
        <w:rPr>
          <w:rFonts w:ascii="Verdana" w:hAnsi="Verdana"/>
          <w:sz w:val="18"/>
          <w:szCs w:val="18"/>
        </w:rPr>
        <w:t xml:space="preserve">                </w:t>
      </w:r>
      <w:r w:rsidRPr="009C5D30">
        <w:rPr>
          <w:rFonts w:ascii="Verdana" w:hAnsi="Verdana"/>
          <w:sz w:val="18"/>
          <w:szCs w:val="18"/>
        </w:rPr>
        <w:t xml:space="preserve"> a mogących być przydatnymi do realizacji Przedmiotu</w:t>
      </w:r>
      <w:r w:rsidRPr="009C5D30">
        <w:rPr>
          <w:rFonts w:ascii="Verdana" w:hAnsi="Verdana"/>
          <w:spacing w:val="1"/>
          <w:sz w:val="18"/>
          <w:szCs w:val="18"/>
        </w:rPr>
        <w:t xml:space="preserve"> </w:t>
      </w:r>
      <w:r w:rsidRPr="009C5D30">
        <w:rPr>
          <w:rFonts w:ascii="Verdana" w:hAnsi="Verdana"/>
          <w:sz w:val="18"/>
          <w:szCs w:val="18"/>
        </w:rPr>
        <w:t>zamówienia.</w:t>
      </w:r>
    </w:p>
    <w:p w14:paraId="5B469489" w14:textId="77777777" w:rsidR="005C69F6" w:rsidRPr="009C5D30" w:rsidRDefault="005C69F6" w:rsidP="003E63D7">
      <w:pPr>
        <w:pStyle w:val="Akapitzlist"/>
        <w:widowControl w:val="0"/>
        <w:numPr>
          <w:ilvl w:val="0"/>
          <w:numId w:val="78"/>
        </w:numPr>
        <w:tabs>
          <w:tab w:val="left" w:pos="559"/>
        </w:tabs>
        <w:autoSpaceDE w:val="0"/>
        <w:autoSpaceDN w:val="0"/>
        <w:spacing w:line="360" w:lineRule="auto"/>
        <w:ind w:hanging="361"/>
        <w:jc w:val="both"/>
        <w:rPr>
          <w:rFonts w:ascii="Verdana" w:hAnsi="Verdana"/>
          <w:sz w:val="18"/>
          <w:szCs w:val="18"/>
        </w:rPr>
      </w:pPr>
      <w:r w:rsidRPr="009C5D30">
        <w:rPr>
          <w:rFonts w:ascii="Verdana" w:hAnsi="Verdana"/>
          <w:sz w:val="18"/>
          <w:szCs w:val="18"/>
        </w:rPr>
        <w:t>Zamawiający</w:t>
      </w:r>
      <w:r w:rsidRPr="009C5D30">
        <w:rPr>
          <w:rFonts w:ascii="Verdana" w:hAnsi="Verdana"/>
          <w:spacing w:val="-5"/>
          <w:sz w:val="18"/>
          <w:szCs w:val="18"/>
        </w:rPr>
        <w:t xml:space="preserve"> </w:t>
      </w:r>
      <w:r w:rsidRPr="009C5D30">
        <w:rPr>
          <w:rFonts w:ascii="Verdana" w:hAnsi="Verdana"/>
          <w:sz w:val="18"/>
          <w:szCs w:val="18"/>
        </w:rPr>
        <w:t>zobowiązany</w:t>
      </w:r>
      <w:r w:rsidRPr="009C5D30">
        <w:rPr>
          <w:rFonts w:ascii="Verdana" w:hAnsi="Verdana"/>
          <w:spacing w:val="-3"/>
          <w:sz w:val="18"/>
          <w:szCs w:val="18"/>
        </w:rPr>
        <w:t xml:space="preserve"> </w:t>
      </w:r>
      <w:r w:rsidRPr="009C5D30">
        <w:rPr>
          <w:rFonts w:ascii="Verdana" w:hAnsi="Verdana"/>
          <w:sz w:val="18"/>
          <w:szCs w:val="18"/>
        </w:rPr>
        <w:t>jest</w:t>
      </w:r>
      <w:r w:rsidRPr="009C5D30">
        <w:rPr>
          <w:rFonts w:ascii="Verdana" w:hAnsi="Verdana"/>
          <w:spacing w:val="-4"/>
          <w:sz w:val="18"/>
          <w:szCs w:val="18"/>
        </w:rPr>
        <w:t xml:space="preserve"> </w:t>
      </w:r>
      <w:r w:rsidRPr="009C5D30">
        <w:rPr>
          <w:rFonts w:ascii="Verdana" w:hAnsi="Verdana"/>
          <w:sz w:val="18"/>
          <w:szCs w:val="18"/>
        </w:rPr>
        <w:t>w</w:t>
      </w:r>
      <w:r w:rsidRPr="009C5D30">
        <w:rPr>
          <w:rFonts w:ascii="Verdana" w:hAnsi="Verdana"/>
          <w:spacing w:val="-4"/>
          <w:sz w:val="18"/>
          <w:szCs w:val="18"/>
        </w:rPr>
        <w:t xml:space="preserve"> </w:t>
      </w:r>
      <w:r w:rsidRPr="009C5D30">
        <w:rPr>
          <w:rFonts w:ascii="Verdana" w:hAnsi="Verdana"/>
          <w:sz w:val="18"/>
          <w:szCs w:val="18"/>
        </w:rPr>
        <w:t>szczególności</w:t>
      </w:r>
      <w:r w:rsidRPr="009C5D30">
        <w:rPr>
          <w:rFonts w:ascii="Verdana" w:hAnsi="Verdana"/>
          <w:spacing w:val="-4"/>
          <w:sz w:val="18"/>
          <w:szCs w:val="18"/>
        </w:rPr>
        <w:t xml:space="preserve"> </w:t>
      </w:r>
      <w:r w:rsidRPr="009C5D30">
        <w:rPr>
          <w:rFonts w:ascii="Verdana" w:hAnsi="Verdana"/>
          <w:sz w:val="18"/>
          <w:szCs w:val="18"/>
        </w:rPr>
        <w:t>do:</w:t>
      </w:r>
    </w:p>
    <w:p w14:paraId="3DBD2D67" w14:textId="77777777" w:rsidR="005C69F6" w:rsidRPr="002B1158" w:rsidRDefault="005C69F6" w:rsidP="003E63D7">
      <w:pPr>
        <w:pStyle w:val="Akapitzlist"/>
        <w:widowControl w:val="0"/>
        <w:numPr>
          <w:ilvl w:val="1"/>
          <w:numId w:val="78"/>
        </w:numPr>
        <w:tabs>
          <w:tab w:val="left" w:pos="1236"/>
        </w:tabs>
        <w:autoSpaceDE w:val="0"/>
        <w:autoSpaceDN w:val="0"/>
        <w:spacing w:line="360" w:lineRule="auto"/>
        <w:jc w:val="both"/>
        <w:rPr>
          <w:rFonts w:ascii="Verdana" w:hAnsi="Verdana"/>
          <w:sz w:val="18"/>
          <w:szCs w:val="18"/>
        </w:rPr>
      </w:pPr>
      <w:r w:rsidRPr="009C5D30">
        <w:rPr>
          <w:rFonts w:ascii="Verdana" w:hAnsi="Verdana"/>
          <w:sz w:val="18"/>
          <w:szCs w:val="18"/>
        </w:rPr>
        <w:t>współdziałania</w:t>
      </w:r>
      <w:r w:rsidRPr="009C5D30">
        <w:rPr>
          <w:rFonts w:ascii="Verdana" w:hAnsi="Verdana"/>
          <w:spacing w:val="-5"/>
          <w:sz w:val="18"/>
          <w:szCs w:val="18"/>
        </w:rPr>
        <w:t xml:space="preserve"> </w:t>
      </w:r>
      <w:r w:rsidRPr="009C5D30">
        <w:rPr>
          <w:rFonts w:ascii="Verdana" w:hAnsi="Verdana"/>
          <w:sz w:val="18"/>
          <w:szCs w:val="18"/>
        </w:rPr>
        <w:t>z</w:t>
      </w:r>
      <w:r w:rsidRPr="009C5D30">
        <w:rPr>
          <w:rFonts w:ascii="Verdana" w:hAnsi="Verdana"/>
          <w:spacing w:val="-4"/>
          <w:sz w:val="18"/>
          <w:szCs w:val="18"/>
        </w:rPr>
        <w:t xml:space="preserve"> </w:t>
      </w:r>
      <w:r w:rsidRPr="009C5D30">
        <w:rPr>
          <w:rFonts w:ascii="Verdana" w:hAnsi="Verdana"/>
          <w:sz w:val="18"/>
          <w:szCs w:val="18"/>
        </w:rPr>
        <w:t>Wykonawcą</w:t>
      </w:r>
      <w:r w:rsidRPr="009C5D30">
        <w:rPr>
          <w:rFonts w:ascii="Verdana" w:hAnsi="Verdana"/>
          <w:spacing w:val="-3"/>
          <w:sz w:val="18"/>
          <w:szCs w:val="18"/>
        </w:rPr>
        <w:t xml:space="preserve"> </w:t>
      </w:r>
      <w:r w:rsidRPr="009C5D30">
        <w:rPr>
          <w:rFonts w:ascii="Verdana" w:hAnsi="Verdana"/>
          <w:sz w:val="18"/>
          <w:szCs w:val="18"/>
        </w:rPr>
        <w:t>w</w:t>
      </w:r>
      <w:r w:rsidRPr="009C5D30">
        <w:rPr>
          <w:rFonts w:ascii="Verdana" w:hAnsi="Verdana"/>
          <w:spacing w:val="-4"/>
          <w:sz w:val="18"/>
          <w:szCs w:val="18"/>
        </w:rPr>
        <w:t xml:space="preserve"> </w:t>
      </w:r>
      <w:r w:rsidRPr="009C5D30">
        <w:rPr>
          <w:rFonts w:ascii="Verdana" w:hAnsi="Verdana"/>
          <w:sz w:val="18"/>
          <w:szCs w:val="18"/>
        </w:rPr>
        <w:t>celu</w:t>
      </w:r>
      <w:r w:rsidRPr="009C5D30">
        <w:rPr>
          <w:rFonts w:ascii="Verdana" w:hAnsi="Verdana"/>
          <w:spacing w:val="-3"/>
          <w:sz w:val="18"/>
          <w:szCs w:val="18"/>
        </w:rPr>
        <w:t xml:space="preserve"> </w:t>
      </w:r>
      <w:r w:rsidRPr="009C5D30">
        <w:rPr>
          <w:rFonts w:ascii="Verdana" w:hAnsi="Verdana"/>
          <w:sz w:val="18"/>
          <w:szCs w:val="18"/>
        </w:rPr>
        <w:t>zapewnienia</w:t>
      </w:r>
      <w:r w:rsidRPr="009C5D30">
        <w:rPr>
          <w:rFonts w:ascii="Verdana" w:hAnsi="Verdana"/>
          <w:spacing w:val="-4"/>
          <w:sz w:val="18"/>
          <w:szCs w:val="18"/>
        </w:rPr>
        <w:t xml:space="preserve"> </w:t>
      </w:r>
      <w:r w:rsidRPr="009C5D30">
        <w:rPr>
          <w:rFonts w:ascii="Verdana" w:hAnsi="Verdana"/>
          <w:sz w:val="18"/>
          <w:szCs w:val="18"/>
        </w:rPr>
        <w:t>należytego</w:t>
      </w:r>
      <w:r w:rsidRPr="009C5D30">
        <w:rPr>
          <w:rFonts w:ascii="Verdana" w:hAnsi="Verdana"/>
          <w:spacing w:val="-4"/>
          <w:sz w:val="18"/>
          <w:szCs w:val="18"/>
        </w:rPr>
        <w:t xml:space="preserve"> </w:t>
      </w:r>
      <w:r w:rsidRPr="009C5D30">
        <w:rPr>
          <w:rFonts w:ascii="Verdana" w:hAnsi="Verdana"/>
          <w:sz w:val="18"/>
          <w:szCs w:val="18"/>
        </w:rPr>
        <w:t>wykonania</w:t>
      </w:r>
      <w:r>
        <w:rPr>
          <w:rFonts w:ascii="Verdana" w:hAnsi="Verdana"/>
          <w:sz w:val="18"/>
          <w:szCs w:val="18"/>
        </w:rPr>
        <w:t xml:space="preserve"> p</w:t>
      </w:r>
      <w:r w:rsidRPr="002B1158">
        <w:rPr>
          <w:rFonts w:ascii="Verdana" w:hAnsi="Verdana"/>
          <w:sz w:val="18"/>
          <w:szCs w:val="18"/>
        </w:rPr>
        <w:t>rzedmiotu</w:t>
      </w:r>
      <w:r w:rsidRPr="002B1158">
        <w:rPr>
          <w:rFonts w:ascii="Verdana" w:hAnsi="Verdana"/>
          <w:spacing w:val="-3"/>
          <w:sz w:val="18"/>
          <w:szCs w:val="18"/>
        </w:rPr>
        <w:t xml:space="preserve"> </w:t>
      </w:r>
      <w:r w:rsidRPr="002B1158">
        <w:rPr>
          <w:rFonts w:ascii="Verdana" w:hAnsi="Verdana"/>
          <w:sz w:val="18"/>
          <w:szCs w:val="18"/>
        </w:rPr>
        <w:t>umowy;</w:t>
      </w:r>
    </w:p>
    <w:p w14:paraId="1D8395E5" w14:textId="77777777" w:rsidR="005C69F6" w:rsidRPr="009C5D30" w:rsidRDefault="005C69F6" w:rsidP="003E63D7">
      <w:pPr>
        <w:pStyle w:val="Akapitzlist"/>
        <w:widowControl w:val="0"/>
        <w:numPr>
          <w:ilvl w:val="1"/>
          <w:numId w:val="78"/>
        </w:numPr>
        <w:tabs>
          <w:tab w:val="left" w:pos="1236"/>
        </w:tabs>
        <w:autoSpaceDE w:val="0"/>
        <w:autoSpaceDN w:val="0"/>
        <w:spacing w:line="360" w:lineRule="auto"/>
        <w:ind w:right="56" w:hanging="360"/>
        <w:jc w:val="both"/>
        <w:rPr>
          <w:rFonts w:ascii="Verdana" w:hAnsi="Verdana"/>
          <w:sz w:val="18"/>
          <w:szCs w:val="18"/>
        </w:rPr>
      </w:pPr>
      <w:r w:rsidRPr="009C5D30">
        <w:rPr>
          <w:rFonts w:ascii="Verdana" w:hAnsi="Verdana"/>
          <w:sz w:val="18"/>
          <w:szCs w:val="18"/>
        </w:rPr>
        <w:lastRenderedPageBreak/>
        <w:t>udostępnienia Wykonawcy wszelkich dokumentów, opracowań, projektów,</w:t>
      </w:r>
      <w:r w:rsidRPr="009C5D30">
        <w:rPr>
          <w:rFonts w:ascii="Verdana" w:hAnsi="Verdana"/>
          <w:spacing w:val="-52"/>
          <w:sz w:val="18"/>
          <w:szCs w:val="18"/>
        </w:rPr>
        <w:t xml:space="preserve"> </w:t>
      </w:r>
      <w:r w:rsidRPr="009C5D30">
        <w:rPr>
          <w:rFonts w:ascii="Verdana" w:hAnsi="Verdana"/>
          <w:sz w:val="18"/>
          <w:szCs w:val="18"/>
        </w:rPr>
        <w:t>decyzji i innych dokumentów/dokumentacji będących w posiadaniu</w:t>
      </w:r>
      <w:r w:rsidRPr="009C5D30">
        <w:rPr>
          <w:rFonts w:ascii="Verdana" w:hAnsi="Verdana"/>
          <w:spacing w:val="1"/>
          <w:sz w:val="18"/>
          <w:szCs w:val="18"/>
        </w:rPr>
        <w:t xml:space="preserve"> </w:t>
      </w:r>
      <w:r w:rsidRPr="009C5D30">
        <w:rPr>
          <w:rFonts w:ascii="Verdana" w:hAnsi="Verdana"/>
          <w:sz w:val="18"/>
          <w:szCs w:val="18"/>
        </w:rPr>
        <w:t>Zamawiającego, a mogących być przydatnymi do realizacji Przedmiotu</w:t>
      </w:r>
      <w:r w:rsidRPr="009C5D30">
        <w:rPr>
          <w:rFonts w:ascii="Verdana" w:hAnsi="Verdana"/>
          <w:spacing w:val="1"/>
          <w:sz w:val="18"/>
          <w:szCs w:val="18"/>
        </w:rPr>
        <w:t xml:space="preserve"> </w:t>
      </w:r>
      <w:r w:rsidRPr="009C5D30">
        <w:rPr>
          <w:rFonts w:ascii="Verdana" w:hAnsi="Verdana"/>
          <w:sz w:val="18"/>
          <w:szCs w:val="18"/>
        </w:rPr>
        <w:t>zamówienia</w:t>
      </w:r>
    </w:p>
    <w:p w14:paraId="5C1A44FC" w14:textId="77777777" w:rsidR="005C69F6" w:rsidRPr="009C5D30" w:rsidRDefault="005C69F6" w:rsidP="003E63D7">
      <w:pPr>
        <w:pStyle w:val="Akapitzlist"/>
        <w:widowControl w:val="0"/>
        <w:numPr>
          <w:ilvl w:val="1"/>
          <w:numId w:val="78"/>
        </w:numPr>
        <w:tabs>
          <w:tab w:val="left" w:pos="1236"/>
        </w:tabs>
        <w:autoSpaceDE w:val="0"/>
        <w:autoSpaceDN w:val="0"/>
        <w:spacing w:line="360" w:lineRule="auto"/>
        <w:ind w:right="56" w:hanging="360"/>
        <w:jc w:val="both"/>
        <w:rPr>
          <w:rFonts w:ascii="Verdana" w:hAnsi="Verdana"/>
          <w:sz w:val="18"/>
          <w:szCs w:val="18"/>
        </w:rPr>
      </w:pPr>
      <w:r w:rsidRPr="009C5D30">
        <w:rPr>
          <w:rFonts w:ascii="Verdana" w:hAnsi="Verdana"/>
          <w:sz w:val="18"/>
          <w:szCs w:val="18"/>
        </w:rPr>
        <w:t>wprowadzenia Wykonawcy na teren budowy w terminie, o którym mowa w § 9</w:t>
      </w:r>
      <w:r w:rsidRPr="009C5D30">
        <w:rPr>
          <w:rFonts w:ascii="Verdana" w:hAnsi="Verdana"/>
          <w:spacing w:val="-52"/>
          <w:sz w:val="18"/>
          <w:szCs w:val="18"/>
        </w:rPr>
        <w:t xml:space="preserve"> </w:t>
      </w:r>
      <w:r w:rsidRPr="009C5D30">
        <w:rPr>
          <w:rFonts w:ascii="Verdana" w:hAnsi="Verdana"/>
          <w:sz w:val="18"/>
          <w:szCs w:val="18"/>
        </w:rPr>
        <w:t>ust.</w:t>
      </w:r>
      <w:r>
        <w:rPr>
          <w:rFonts w:ascii="Verdana" w:hAnsi="Verdana"/>
          <w:spacing w:val="-2"/>
          <w:sz w:val="18"/>
          <w:szCs w:val="18"/>
        </w:rPr>
        <w:t xml:space="preserve"> </w:t>
      </w:r>
      <w:r w:rsidRPr="009C5D30">
        <w:rPr>
          <w:rFonts w:ascii="Verdana" w:hAnsi="Verdana"/>
          <w:sz w:val="18"/>
          <w:szCs w:val="18"/>
        </w:rPr>
        <w:t>9;</w:t>
      </w:r>
    </w:p>
    <w:p w14:paraId="76D56CBB" w14:textId="77777777" w:rsidR="005C69F6" w:rsidRPr="009C5D30" w:rsidRDefault="005C69F6" w:rsidP="003E63D7">
      <w:pPr>
        <w:pStyle w:val="Akapitzlist"/>
        <w:widowControl w:val="0"/>
        <w:numPr>
          <w:ilvl w:val="1"/>
          <w:numId w:val="78"/>
        </w:numPr>
        <w:tabs>
          <w:tab w:val="left" w:pos="1236"/>
        </w:tabs>
        <w:autoSpaceDE w:val="0"/>
        <w:autoSpaceDN w:val="0"/>
        <w:spacing w:line="360" w:lineRule="auto"/>
        <w:ind w:hanging="361"/>
        <w:jc w:val="both"/>
        <w:rPr>
          <w:rFonts w:ascii="Verdana" w:hAnsi="Verdana"/>
          <w:sz w:val="18"/>
          <w:szCs w:val="18"/>
        </w:rPr>
      </w:pPr>
      <w:r w:rsidRPr="009C5D30">
        <w:rPr>
          <w:rFonts w:ascii="Verdana" w:hAnsi="Verdana"/>
          <w:sz w:val="18"/>
          <w:szCs w:val="18"/>
        </w:rPr>
        <w:t>zapewnienia</w:t>
      </w:r>
      <w:r w:rsidRPr="009C5D30">
        <w:rPr>
          <w:rFonts w:ascii="Verdana" w:hAnsi="Verdana"/>
          <w:spacing w:val="-7"/>
          <w:sz w:val="18"/>
          <w:szCs w:val="18"/>
        </w:rPr>
        <w:t xml:space="preserve"> </w:t>
      </w:r>
      <w:r w:rsidRPr="009C5D30">
        <w:rPr>
          <w:rFonts w:ascii="Verdana" w:hAnsi="Verdana"/>
          <w:sz w:val="18"/>
          <w:szCs w:val="18"/>
        </w:rPr>
        <w:t>nadzoru</w:t>
      </w:r>
      <w:r w:rsidRPr="009C5D30">
        <w:rPr>
          <w:rFonts w:ascii="Verdana" w:hAnsi="Verdana"/>
          <w:spacing w:val="-3"/>
          <w:sz w:val="18"/>
          <w:szCs w:val="18"/>
        </w:rPr>
        <w:t xml:space="preserve"> </w:t>
      </w:r>
      <w:r w:rsidRPr="009C5D30">
        <w:rPr>
          <w:rFonts w:ascii="Verdana" w:hAnsi="Verdana"/>
          <w:sz w:val="18"/>
          <w:szCs w:val="18"/>
        </w:rPr>
        <w:t>inwestorskiego;</w:t>
      </w:r>
    </w:p>
    <w:p w14:paraId="74B9456E" w14:textId="77777777" w:rsidR="005C69F6" w:rsidRPr="002B1158" w:rsidRDefault="005C69F6" w:rsidP="003E63D7">
      <w:pPr>
        <w:pStyle w:val="Akapitzlist"/>
        <w:widowControl w:val="0"/>
        <w:numPr>
          <w:ilvl w:val="1"/>
          <w:numId w:val="78"/>
        </w:numPr>
        <w:tabs>
          <w:tab w:val="left" w:pos="1236"/>
        </w:tabs>
        <w:autoSpaceDE w:val="0"/>
        <w:autoSpaceDN w:val="0"/>
        <w:spacing w:line="360" w:lineRule="auto"/>
        <w:ind w:hanging="361"/>
        <w:jc w:val="both"/>
        <w:rPr>
          <w:rFonts w:ascii="Verdana" w:hAnsi="Verdana"/>
          <w:sz w:val="18"/>
          <w:szCs w:val="18"/>
        </w:rPr>
      </w:pPr>
      <w:r w:rsidRPr="009C5D30">
        <w:rPr>
          <w:rFonts w:ascii="Verdana" w:hAnsi="Verdana"/>
          <w:sz w:val="18"/>
          <w:szCs w:val="18"/>
        </w:rPr>
        <w:t>dokonywania</w:t>
      </w:r>
      <w:r w:rsidRPr="009C5D30">
        <w:rPr>
          <w:rFonts w:ascii="Verdana" w:hAnsi="Verdana"/>
          <w:spacing w:val="-5"/>
          <w:sz w:val="18"/>
          <w:szCs w:val="18"/>
        </w:rPr>
        <w:t xml:space="preserve"> </w:t>
      </w:r>
      <w:r w:rsidRPr="009C5D30">
        <w:rPr>
          <w:rFonts w:ascii="Verdana" w:hAnsi="Verdana"/>
          <w:sz w:val="18"/>
          <w:szCs w:val="18"/>
        </w:rPr>
        <w:t>odbiorów</w:t>
      </w:r>
      <w:r w:rsidRPr="009C5D30">
        <w:rPr>
          <w:rFonts w:ascii="Verdana" w:hAnsi="Verdana"/>
          <w:spacing w:val="-4"/>
          <w:sz w:val="18"/>
          <w:szCs w:val="18"/>
        </w:rPr>
        <w:t xml:space="preserve"> </w:t>
      </w:r>
      <w:r w:rsidRPr="009C5D30">
        <w:rPr>
          <w:rFonts w:ascii="Verdana" w:hAnsi="Verdana"/>
          <w:sz w:val="18"/>
          <w:szCs w:val="18"/>
        </w:rPr>
        <w:t>częściowych</w:t>
      </w:r>
      <w:r w:rsidRPr="009C5D30">
        <w:rPr>
          <w:rFonts w:ascii="Verdana" w:hAnsi="Verdana"/>
          <w:spacing w:val="-2"/>
          <w:sz w:val="18"/>
          <w:szCs w:val="18"/>
        </w:rPr>
        <w:t xml:space="preserve"> </w:t>
      </w:r>
      <w:r w:rsidRPr="009C5D30">
        <w:rPr>
          <w:rFonts w:ascii="Verdana" w:hAnsi="Verdana"/>
          <w:sz w:val="18"/>
          <w:szCs w:val="18"/>
        </w:rPr>
        <w:t>oraz</w:t>
      </w:r>
      <w:r w:rsidRPr="009C5D30">
        <w:rPr>
          <w:rFonts w:ascii="Verdana" w:hAnsi="Verdana"/>
          <w:spacing w:val="-4"/>
          <w:sz w:val="18"/>
          <w:szCs w:val="18"/>
        </w:rPr>
        <w:t xml:space="preserve"> </w:t>
      </w:r>
      <w:r w:rsidRPr="009C5D30">
        <w:rPr>
          <w:rFonts w:ascii="Verdana" w:hAnsi="Verdana"/>
          <w:sz w:val="18"/>
          <w:szCs w:val="18"/>
        </w:rPr>
        <w:t>odbioru</w:t>
      </w:r>
      <w:r w:rsidRPr="009C5D30">
        <w:rPr>
          <w:rFonts w:ascii="Verdana" w:hAnsi="Verdana"/>
          <w:spacing w:val="-2"/>
          <w:sz w:val="18"/>
          <w:szCs w:val="18"/>
        </w:rPr>
        <w:t xml:space="preserve"> </w:t>
      </w:r>
      <w:r w:rsidRPr="009C5D30">
        <w:rPr>
          <w:rFonts w:ascii="Verdana" w:hAnsi="Verdana"/>
          <w:sz w:val="18"/>
          <w:szCs w:val="18"/>
        </w:rPr>
        <w:t>końcowego</w:t>
      </w:r>
      <w:r w:rsidRPr="009C5D30">
        <w:rPr>
          <w:rFonts w:ascii="Verdana" w:hAnsi="Verdana"/>
          <w:spacing w:val="-4"/>
          <w:sz w:val="18"/>
          <w:szCs w:val="18"/>
        </w:rPr>
        <w:t xml:space="preserve"> </w:t>
      </w:r>
      <w:r w:rsidRPr="009C5D30">
        <w:rPr>
          <w:rFonts w:ascii="Verdana" w:hAnsi="Verdana"/>
          <w:sz w:val="18"/>
          <w:szCs w:val="18"/>
        </w:rPr>
        <w:t>w</w:t>
      </w:r>
      <w:r w:rsidRPr="009C5D30">
        <w:rPr>
          <w:rFonts w:ascii="Verdana" w:hAnsi="Verdana"/>
          <w:spacing w:val="-4"/>
          <w:sz w:val="18"/>
          <w:szCs w:val="18"/>
        </w:rPr>
        <w:t xml:space="preserve"> </w:t>
      </w:r>
      <w:r w:rsidRPr="009C5D30">
        <w:rPr>
          <w:rFonts w:ascii="Verdana" w:hAnsi="Verdana"/>
          <w:sz w:val="18"/>
          <w:szCs w:val="18"/>
        </w:rPr>
        <w:t>ustalonych</w:t>
      </w:r>
      <w:r w:rsidRPr="009C5D30">
        <w:rPr>
          <w:rFonts w:ascii="Verdana" w:hAnsi="Verdana"/>
          <w:spacing w:val="-3"/>
          <w:sz w:val="18"/>
          <w:szCs w:val="18"/>
        </w:rPr>
        <w:t xml:space="preserve"> </w:t>
      </w:r>
      <w:r w:rsidRPr="009C5D30">
        <w:rPr>
          <w:rFonts w:ascii="Verdana" w:hAnsi="Verdana"/>
          <w:sz w:val="18"/>
          <w:szCs w:val="18"/>
        </w:rPr>
        <w:t>przez</w:t>
      </w:r>
      <w:r>
        <w:rPr>
          <w:rFonts w:ascii="Verdana" w:hAnsi="Verdana"/>
          <w:sz w:val="18"/>
          <w:szCs w:val="18"/>
        </w:rPr>
        <w:t xml:space="preserve"> </w:t>
      </w:r>
      <w:r w:rsidRPr="002B1158">
        <w:rPr>
          <w:rFonts w:ascii="Verdana" w:hAnsi="Verdana"/>
          <w:sz w:val="18"/>
          <w:szCs w:val="18"/>
        </w:rPr>
        <w:t>Strony</w:t>
      </w:r>
      <w:r w:rsidRPr="002B1158">
        <w:rPr>
          <w:rFonts w:ascii="Verdana" w:hAnsi="Verdana"/>
          <w:spacing w:val="-5"/>
          <w:sz w:val="18"/>
          <w:szCs w:val="18"/>
        </w:rPr>
        <w:t xml:space="preserve"> </w:t>
      </w:r>
      <w:r w:rsidRPr="002B1158">
        <w:rPr>
          <w:rFonts w:ascii="Verdana" w:hAnsi="Verdana"/>
          <w:sz w:val="18"/>
          <w:szCs w:val="18"/>
        </w:rPr>
        <w:t>terminach;</w:t>
      </w:r>
    </w:p>
    <w:p w14:paraId="02A984C6" w14:textId="74F2E6E2" w:rsidR="005C69F6" w:rsidRPr="009C5D30" w:rsidRDefault="005C69F6" w:rsidP="003E63D7">
      <w:pPr>
        <w:pStyle w:val="Akapitzlist"/>
        <w:widowControl w:val="0"/>
        <w:numPr>
          <w:ilvl w:val="1"/>
          <w:numId w:val="78"/>
        </w:numPr>
        <w:tabs>
          <w:tab w:val="left" w:pos="1333"/>
          <w:tab w:val="left" w:pos="1334"/>
        </w:tabs>
        <w:autoSpaceDE w:val="0"/>
        <w:autoSpaceDN w:val="0"/>
        <w:spacing w:line="360" w:lineRule="auto"/>
        <w:ind w:left="1334" w:hanging="428"/>
        <w:jc w:val="both"/>
        <w:rPr>
          <w:rFonts w:ascii="Verdana" w:hAnsi="Verdana"/>
          <w:sz w:val="18"/>
          <w:szCs w:val="18"/>
        </w:rPr>
      </w:pPr>
      <w:r w:rsidRPr="009C5D30">
        <w:rPr>
          <w:rFonts w:ascii="Verdana" w:hAnsi="Verdana"/>
          <w:sz w:val="18"/>
          <w:szCs w:val="18"/>
        </w:rPr>
        <w:t>zapłaty</w:t>
      </w:r>
      <w:r w:rsidRPr="009C5D30">
        <w:rPr>
          <w:rFonts w:ascii="Verdana" w:hAnsi="Verdana"/>
          <w:spacing w:val="-5"/>
          <w:sz w:val="18"/>
          <w:szCs w:val="18"/>
        </w:rPr>
        <w:t xml:space="preserve"> </w:t>
      </w:r>
      <w:r w:rsidRPr="009C5D30">
        <w:rPr>
          <w:rFonts w:ascii="Verdana" w:hAnsi="Verdana"/>
          <w:sz w:val="18"/>
          <w:szCs w:val="18"/>
        </w:rPr>
        <w:t>wynagrodzenia</w:t>
      </w:r>
      <w:r w:rsidRPr="009C5D30">
        <w:rPr>
          <w:rFonts w:ascii="Verdana" w:hAnsi="Verdana"/>
          <w:spacing w:val="-3"/>
          <w:sz w:val="18"/>
          <w:szCs w:val="18"/>
        </w:rPr>
        <w:t xml:space="preserve"> </w:t>
      </w:r>
      <w:r w:rsidRPr="009C5D30">
        <w:rPr>
          <w:rFonts w:ascii="Verdana" w:hAnsi="Verdana"/>
          <w:sz w:val="18"/>
          <w:szCs w:val="18"/>
        </w:rPr>
        <w:t>za</w:t>
      </w:r>
      <w:r w:rsidRPr="009C5D30">
        <w:rPr>
          <w:rFonts w:ascii="Verdana" w:hAnsi="Verdana"/>
          <w:spacing w:val="-3"/>
          <w:sz w:val="18"/>
          <w:szCs w:val="18"/>
        </w:rPr>
        <w:t xml:space="preserve"> </w:t>
      </w:r>
      <w:r w:rsidR="00F332AE">
        <w:rPr>
          <w:rFonts w:ascii="Verdana" w:hAnsi="Verdana"/>
          <w:spacing w:val="-3"/>
          <w:sz w:val="18"/>
          <w:szCs w:val="18"/>
        </w:rPr>
        <w:t xml:space="preserve">sporządzona dokumentację projektowo – wykonawczą oraz </w:t>
      </w:r>
      <w:r w:rsidRPr="009C5D30">
        <w:rPr>
          <w:rFonts w:ascii="Verdana" w:hAnsi="Verdana"/>
          <w:sz w:val="18"/>
          <w:szCs w:val="18"/>
        </w:rPr>
        <w:t>wykonane</w:t>
      </w:r>
      <w:r w:rsidRPr="009C5D30">
        <w:rPr>
          <w:rFonts w:ascii="Verdana" w:hAnsi="Verdana"/>
          <w:spacing w:val="-1"/>
          <w:sz w:val="18"/>
          <w:szCs w:val="18"/>
        </w:rPr>
        <w:t xml:space="preserve"> </w:t>
      </w:r>
      <w:r w:rsidRPr="009C5D30">
        <w:rPr>
          <w:rFonts w:ascii="Verdana" w:hAnsi="Verdana"/>
          <w:sz w:val="18"/>
          <w:szCs w:val="18"/>
        </w:rPr>
        <w:t>i</w:t>
      </w:r>
      <w:r w:rsidRPr="009C5D30">
        <w:rPr>
          <w:rFonts w:ascii="Verdana" w:hAnsi="Verdana"/>
          <w:spacing w:val="-4"/>
          <w:sz w:val="18"/>
          <w:szCs w:val="18"/>
        </w:rPr>
        <w:t xml:space="preserve"> </w:t>
      </w:r>
      <w:r w:rsidRPr="009C5D30">
        <w:rPr>
          <w:rFonts w:ascii="Verdana" w:hAnsi="Verdana"/>
          <w:sz w:val="18"/>
          <w:szCs w:val="18"/>
        </w:rPr>
        <w:t>odebrane</w:t>
      </w:r>
      <w:r w:rsidRPr="009C5D30">
        <w:rPr>
          <w:rFonts w:ascii="Verdana" w:hAnsi="Verdana"/>
          <w:spacing w:val="-2"/>
          <w:sz w:val="18"/>
          <w:szCs w:val="18"/>
        </w:rPr>
        <w:t xml:space="preserve"> </w:t>
      </w:r>
      <w:r w:rsidRPr="009C5D30">
        <w:rPr>
          <w:rFonts w:ascii="Verdana" w:hAnsi="Verdana"/>
          <w:sz w:val="18"/>
          <w:szCs w:val="18"/>
        </w:rPr>
        <w:t>roboty.</w:t>
      </w:r>
    </w:p>
    <w:p w14:paraId="3C57647D" w14:textId="77777777" w:rsidR="005C69F6" w:rsidRPr="009C5D30" w:rsidRDefault="005C69F6" w:rsidP="003E63D7">
      <w:pPr>
        <w:pStyle w:val="Tekstpodstawowy"/>
        <w:jc w:val="both"/>
        <w:rPr>
          <w:rFonts w:ascii="Verdana" w:hAnsi="Verdana"/>
          <w:sz w:val="18"/>
          <w:szCs w:val="18"/>
        </w:rPr>
      </w:pPr>
    </w:p>
    <w:p w14:paraId="7FB6F0F7" w14:textId="77777777" w:rsidR="005C69F6" w:rsidRPr="009C5D30" w:rsidRDefault="005C69F6" w:rsidP="003E63D7">
      <w:pPr>
        <w:ind w:left="84" w:right="147"/>
        <w:jc w:val="center"/>
        <w:rPr>
          <w:rFonts w:ascii="Verdana" w:hAnsi="Verdana"/>
          <w:b/>
          <w:sz w:val="18"/>
          <w:szCs w:val="18"/>
        </w:rPr>
      </w:pPr>
      <w:r w:rsidRPr="009C5D30">
        <w:rPr>
          <w:rFonts w:ascii="Verdana" w:hAnsi="Verdana"/>
          <w:b/>
          <w:sz w:val="18"/>
          <w:szCs w:val="18"/>
        </w:rPr>
        <w:t>§</w:t>
      </w:r>
      <w:r w:rsidRPr="009C5D30">
        <w:rPr>
          <w:rFonts w:ascii="Verdana" w:hAnsi="Verdana"/>
          <w:b/>
          <w:spacing w:val="1"/>
          <w:sz w:val="18"/>
          <w:szCs w:val="18"/>
        </w:rPr>
        <w:t xml:space="preserve"> </w:t>
      </w:r>
      <w:r w:rsidRPr="009C5D30">
        <w:rPr>
          <w:rFonts w:ascii="Verdana" w:hAnsi="Verdana"/>
          <w:b/>
          <w:sz w:val="18"/>
          <w:szCs w:val="18"/>
        </w:rPr>
        <w:t>9</w:t>
      </w:r>
    </w:p>
    <w:p w14:paraId="2847379B" w14:textId="2184DE5C" w:rsidR="005C69F6" w:rsidRDefault="005C69F6" w:rsidP="003E63D7">
      <w:pPr>
        <w:spacing w:before="34" w:line="289" w:lineRule="exact"/>
        <w:ind w:left="84" w:right="151"/>
        <w:jc w:val="center"/>
        <w:rPr>
          <w:rFonts w:ascii="Verdana" w:hAnsi="Verdana"/>
          <w:b/>
          <w:sz w:val="18"/>
          <w:szCs w:val="18"/>
        </w:rPr>
      </w:pPr>
      <w:r w:rsidRPr="009C5D30">
        <w:rPr>
          <w:rFonts w:ascii="Verdana" w:hAnsi="Verdana"/>
          <w:b/>
          <w:sz w:val="18"/>
          <w:szCs w:val="18"/>
        </w:rPr>
        <w:t>Harmonogram</w:t>
      </w:r>
    </w:p>
    <w:p w14:paraId="015322AD" w14:textId="77777777" w:rsidR="003E63D7" w:rsidRPr="009C5D30" w:rsidRDefault="003E63D7" w:rsidP="003E63D7">
      <w:pPr>
        <w:spacing w:before="34" w:line="289" w:lineRule="exact"/>
        <w:ind w:left="84" w:right="151"/>
        <w:jc w:val="center"/>
        <w:rPr>
          <w:rFonts w:ascii="Verdana" w:hAnsi="Verdana"/>
          <w:b/>
          <w:sz w:val="18"/>
          <w:szCs w:val="18"/>
        </w:rPr>
      </w:pPr>
    </w:p>
    <w:p w14:paraId="4F2D0329" w14:textId="77777777" w:rsidR="005C69F6" w:rsidRPr="009C5D30" w:rsidRDefault="005C69F6" w:rsidP="003E63D7">
      <w:pPr>
        <w:pStyle w:val="Akapitzlist"/>
        <w:widowControl w:val="0"/>
        <w:numPr>
          <w:ilvl w:val="0"/>
          <w:numId w:val="77"/>
        </w:numPr>
        <w:tabs>
          <w:tab w:val="left" w:pos="623"/>
          <w:tab w:val="left" w:pos="624"/>
        </w:tabs>
        <w:autoSpaceDE w:val="0"/>
        <w:autoSpaceDN w:val="0"/>
        <w:spacing w:line="360" w:lineRule="auto"/>
        <w:ind w:right="56"/>
        <w:jc w:val="both"/>
        <w:rPr>
          <w:rFonts w:ascii="Verdana" w:hAnsi="Verdana"/>
          <w:sz w:val="18"/>
          <w:szCs w:val="18"/>
        </w:rPr>
      </w:pPr>
      <w:r w:rsidRPr="009C5D30">
        <w:rPr>
          <w:rFonts w:ascii="Verdana" w:hAnsi="Verdana"/>
          <w:sz w:val="18"/>
          <w:szCs w:val="18"/>
        </w:rPr>
        <w:t>Wykonawca zobowiązany jest w terminie</w:t>
      </w:r>
      <w:r w:rsidRPr="00924494">
        <w:rPr>
          <w:rFonts w:ascii="Verdana" w:hAnsi="Verdana"/>
          <w:b/>
          <w:sz w:val="18"/>
          <w:szCs w:val="18"/>
        </w:rPr>
        <w:t xml:space="preserve"> 10</w:t>
      </w:r>
      <w:r w:rsidRPr="009C5D30">
        <w:rPr>
          <w:rFonts w:ascii="Verdana" w:hAnsi="Verdana"/>
          <w:b/>
          <w:sz w:val="18"/>
          <w:szCs w:val="18"/>
        </w:rPr>
        <w:t xml:space="preserve"> dni roboczych </w:t>
      </w:r>
      <w:r w:rsidRPr="009C5D30">
        <w:rPr>
          <w:rFonts w:ascii="Verdana" w:hAnsi="Verdana"/>
          <w:sz w:val="18"/>
          <w:szCs w:val="18"/>
        </w:rPr>
        <w:t>od dnia odbioru dokumentacji</w:t>
      </w:r>
      <w:r w:rsidRPr="009C5D30">
        <w:rPr>
          <w:rFonts w:ascii="Verdana" w:hAnsi="Verdana"/>
          <w:spacing w:val="-52"/>
          <w:sz w:val="18"/>
          <w:szCs w:val="18"/>
        </w:rPr>
        <w:t xml:space="preserve"> </w:t>
      </w:r>
      <w:r w:rsidRPr="009C5D30">
        <w:rPr>
          <w:rFonts w:ascii="Verdana" w:hAnsi="Verdana"/>
          <w:sz w:val="18"/>
          <w:szCs w:val="18"/>
        </w:rPr>
        <w:t>projektowo-kosztorysowej, opracować i przedstawić do zatwierdzenia Zamawiającemu</w:t>
      </w:r>
      <w:r w:rsidRPr="009C5D30">
        <w:rPr>
          <w:rFonts w:ascii="Verdana" w:hAnsi="Verdana"/>
          <w:spacing w:val="1"/>
          <w:sz w:val="18"/>
          <w:szCs w:val="18"/>
        </w:rPr>
        <w:t xml:space="preserve"> </w:t>
      </w:r>
      <w:r w:rsidRPr="009C5D30">
        <w:rPr>
          <w:rFonts w:ascii="Verdana" w:hAnsi="Verdana"/>
          <w:sz w:val="18"/>
          <w:szCs w:val="18"/>
        </w:rPr>
        <w:t>na piśmie harmonogram rzeczowo-finansowy, zwany dalej Harmonogramem,</w:t>
      </w:r>
      <w:r w:rsidRPr="009C5D30">
        <w:rPr>
          <w:rFonts w:ascii="Verdana" w:hAnsi="Verdana"/>
          <w:spacing w:val="1"/>
          <w:sz w:val="18"/>
          <w:szCs w:val="18"/>
        </w:rPr>
        <w:t xml:space="preserve"> </w:t>
      </w:r>
      <w:r w:rsidRPr="009C5D30">
        <w:rPr>
          <w:rFonts w:ascii="Verdana" w:hAnsi="Verdana"/>
          <w:sz w:val="18"/>
          <w:szCs w:val="18"/>
        </w:rPr>
        <w:t>którego treść będzie zawierać podział robót objętych Przedmiotem umowy w zakresie</w:t>
      </w:r>
      <w:r w:rsidRPr="009C5D30">
        <w:rPr>
          <w:rFonts w:ascii="Verdana" w:hAnsi="Verdana"/>
          <w:spacing w:val="1"/>
          <w:sz w:val="18"/>
          <w:szCs w:val="18"/>
        </w:rPr>
        <w:t xml:space="preserve"> </w:t>
      </w:r>
      <w:r>
        <w:rPr>
          <w:rFonts w:ascii="Verdana" w:hAnsi="Verdana"/>
          <w:sz w:val="18"/>
          <w:szCs w:val="18"/>
        </w:rPr>
        <w:t>modernizacji stacji uzdatniania wody wraz rozbudową zbiornika strefowego</w:t>
      </w:r>
      <w:r w:rsidRPr="009C5D30">
        <w:rPr>
          <w:rFonts w:ascii="Verdana" w:hAnsi="Verdana"/>
          <w:sz w:val="18"/>
          <w:szCs w:val="18"/>
        </w:rPr>
        <w:t xml:space="preserve"> </w:t>
      </w:r>
      <w:r>
        <w:rPr>
          <w:rFonts w:ascii="Verdana" w:hAnsi="Verdana"/>
          <w:sz w:val="18"/>
          <w:szCs w:val="18"/>
        </w:rPr>
        <w:t xml:space="preserve"> </w:t>
      </w:r>
      <w:r w:rsidRPr="009C5D30">
        <w:rPr>
          <w:rFonts w:ascii="Verdana" w:hAnsi="Verdana"/>
          <w:sz w:val="18"/>
          <w:szCs w:val="18"/>
        </w:rPr>
        <w:t>podlegających odbiorom częściowym wraz ze wskazaniem ich</w:t>
      </w:r>
      <w:r w:rsidRPr="009C5D30">
        <w:rPr>
          <w:rFonts w:ascii="Verdana" w:hAnsi="Verdana"/>
          <w:spacing w:val="1"/>
          <w:sz w:val="18"/>
          <w:szCs w:val="18"/>
        </w:rPr>
        <w:t xml:space="preserve"> </w:t>
      </w:r>
      <w:r w:rsidRPr="009C5D30">
        <w:rPr>
          <w:rFonts w:ascii="Verdana" w:hAnsi="Verdana"/>
          <w:sz w:val="18"/>
          <w:szCs w:val="18"/>
        </w:rPr>
        <w:t>wartości, z uwzględnieniem środków finansowych przewidzianych przez Zamawiającego</w:t>
      </w:r>
      <w:r w:rsidRPr="009C5D30">
        <w:rPr>
          <w:rFonts w:ascii="Verdana" w:hAnsi="Verdana"/>
          <w:spacing w:val="1"/>
          <w:sz w:val="18"/>
          <w:szCs w:val="18"/>
        </w:rPr>
        <w:t xml:space="preserve"> </w:t>
      </w:r>
      <w:r w:rsidRPr="009C5D30">
        <w:rPr>
          <w:rFonts w:ascii="Verdana" w:hAnsi="Verdana"/>
          <w:sz w:val="18"/>
          <w:szCs w:val="18"/>
        </w:rPr>
        <w:t>na</w:t>
      </w:r>
      <w:r w:rsidRPr="009C5D30">
        <w:rPr>
          <w:rFonts w:ascii="Verdana" w:hAnsi="Verdana"/>
          <w:spacing w:val="-1"/>
          <w:sz w:val="18"/>
          <w:szCs w:val="18"/>
        </w:rPr>
        <w:t xml:space="preserve"> </w:t>
      </w:r>
      <w:r w:rsidRPr="009C5D30">
        <w:rPr>
          <w:rFonts w:ascii="Verdana" w:hAnsi="Verdana"/>
          <w:sz w:val="18"/>
          <w:szCs w:val="18"/>
        </w:rPr>
        <w:t>realizację</w:t>
      </w:r>
      <w:r w:rsidRPr="009C5D30">
        <w:rPr>
          <w:rFonts w:ascii="Verdana" w:hAnsi="Verdana"/>
          <w:spacing w:val="-2"/>
          <w:sz w:val="18"/>
          <w:szCs w:val="18"/>
        </w:rPr>
        <w:t xml:space="preserve"> </w:t>
      </w:r>
      <w:r w:rsidRPr="009C5D30">
        <w:rPr>
          <w:rFonts w:ascii="Verdana" w:hAnsi="Verdana"/>
          <w:sz w:val="18"/>
          <w:szCs w:val="18"/>
        </w:rPr>
        <w:t>Przedmiotu</w:t>
      </w:r>
      <w:r w:rsidRPr="009C5D30">
        <w:rPr>
          <w:rFonts w:ascii="Verdana" w:hAnsi="Verdana"/>
          <w:spacing w:val="-3"/>
          <w:sz w:val="18"/>
          <w:szCs w:val="18"/>
        </w:rPr>
        <w:t xml:space="preserve"> </w:t>
      </w:r>
      <w:r w:rsidRPr="009C5D30">
        <w:rPr>
          <w:rFonts w:ascii="Verdana" w:hAnsi="Verdana"/>
          <w:sz w:val="18"/>
          <w:szCs w:val="18"/>
        </w:rPr>
        <w:t>umowy</w:t>
      </w:r>
      <w:r w:rsidRPr="009C5D30">
        <w:rPr>
          <w:rFonts w:ascii="Verdana" w:hAnsi="Verdana"/>
          <w:spacing w:val="1"/>
          <w:sz w:val="18"/>
          <w:szCs w:val="18"/>
        </w:rPr>
        <w:t xml:space="preserve"> </w:t>
      </w:r>
      <w:r w:rsidRPr="009C5D30">
        <w:rPr>
          <w:rFonts w:ascii="Verdana" w:hAnsi="Verdana"/>
          <w:sz w:val="18"/>
          <w:szCs w:val="18"/>
        </w:rPr>
        <w:t>w</w:t>
      </w:r>
      <w:r w:rsidRPr="009C5D30">
        <w:rPr>
          <w:rFonts w:ascii="Verdana" w:hAnsi="Verdana"/>
          <w:spacing w:val="-1"/>
          <w:sz w:val="18"/>
          <w:szCs w:val="18"/>
        </w:rPr>
        <w:t xml:space="preserve"> </w:t>
      </w:r>
      <w:r w:rsidRPr="009C5D30">
        <w:rPr>
          <w:rFonts w:ascii="Verdana" w:hAnsi="Verdana"/>
          <w:sz w:val="18"/>
          <w:szCs w:val="18"/>
        </w:rPr>
        <w:t>zakresie</w:t>
      </w:r>
      <w:r w:rsidRPr="009C5D30">
        <w:rPr>
          <w:rFonts w:ascii="Verdana" w:hAnsi="Verdana"/>
          <w:spacing w:val="-3"/>
          <w:sz w:val="18"/>
          <w:szCs w:val="18"/>
        </w:rPr>
        <w:t xml:space="preserve"> </w:t>
      </w:r>
      <w:r>
        <w:rPr>
          <w:rFonts w:ascii="Verdana" w:hAnsi="Verdana"/>
          <w:sz w:val="18"/>
          <w:szCs w:val="18"/>
        </w:rPr>
        <w:t>modernizacji stacji uzdatniania wody wraz rozbudową zbiornika strefowego</w:t>
      </w:r>
      <w:r w:rsidRPr="009C5D30">
        <w:rPr>
          <w:rFonts w:ascii="Verdana" w:hAnsi="Verdana"/>
          <w:sz w:val="18"/>
          <w:szCs w:val="18"/>
        </w:rPr>
        <w:t>.</w:t>
      </w:r>
    </w:p>
    <w:p w14:paraId="63BC5134" w14:textId="269E34C4" w:rsidR="005C69F6" w:rsidRDefault="005C69F6" w:rsidP="002D132B">
      <w:pPr>
        <w:pStyle w:val="Akapitzlist"/>
        <w:widowControl w:val="0"/>
        <w:numPr>
          <w:ilvl w:val="0"/>
          <w:numId w:val="77"/>
        </w:numPr>
        <w:tabs>
          <w:tab w:val="left" w:pos="623"/>
          <w:tab w:val="left" w:pos="624"/>
        </w:tabs>
        <w:autoSpaceDE w:val="0"/>
        <w:autoSpaceDN w:val="0"/>
        <w:spacing w:line="360" w:lineRule="auto"/>
        <w:ind w:hanging="426"/>
        <w:jc w:val="both"/>
        <w:rPr>
          <w:rFonts w:ascii="Verdana" w:hAnsi="Verdana"/>
          <w:sz w:val="18"/>
          <w:szCs w:val="18"/>
        </w:rPr>
      </w:pPr>
      <w:r w:rsidRPr="009C5D30">
        <w:rPr>
          <w:rFonts w:ascii="Verdana" w:hAnsi="Verdana"/>
          <w:sz w:val="18"/>
          <w:szCs w:val="18"/>
        </w:rPr>
        <w:t>W</w:t>
      </w:r>
      <w:r w:rsidRPr="009C5D30">
        <w:rPr>
          <w:rFonts w:ascii="Verdana" w:hAnsi="Verdana"/>
          <w:spacing w:val="-4"/>
          <w:sz w:val="18"/>
          <w:szCs w:val="18"/>
        </w:rPr>
        <w:t xml:space="preserve"> </w:t>
      </w:r>
      <w:r w:rsidRPr="009C5D30">
        <w:rPr>
          <w:rFonts w:ascii="Verdana" w:hAnsi="Verdana"/>
          <w:sz w:val="18"/>
          <w:szCs w:val="18"/>
        </w:rPr>
        <w:t>ramach</w:t>
      </w:r>
      <w:r w:rsidRPr="009C5D30">
        <w:rPr>
          <w:rFonts w:ascii="Verdana" w:hAnsi="Verdana"/>
          <w:spacing w:val="-4"/>
          <w:sz w:val="18"/>
          <w:szCs w:val="18"/>
        </w:rPr>
        <w:t xml:space="preserve"> </w:t>
      </w:r>
      <w:r w:rsidRPr="009C5D30">
        <w:rPr>
          <w:rFonts w:ascii="Verdana" w:hAnsi="Verdana"/>
          <w:sz w:val="18"/>
          <w:szCs w:val="18"/>
        </w:rPr>
        <w:t>opisu</w:t>
      </w:r>
      <w:r w:rsidRPr="009C5D30">
        <w:rPr>
          <w:rFonts w:ascii="Verdana" w:hAnsi="Verdana"/>
          <w:spacing w:val="-2"/>
          <w:sz w:val="18"/>
          <w:szCs w:val="18"/>
        </w:rPr>
        <w:t xml:space="preserve"> </w:t>
      </w:r>
      <w:r w:rsidRPr="009C5D30">
        <w:rPr>
          <w:rFonts w:ascii="Verdana" w:hAnsi="Verdana"/>
          <w:sz w:val="18"/>
          <w:szCs w:val="18"/>
        </w:rPr>
        <w:t>podziału</w:t>
      </w:r>
      <w:r w:rsidRPr="009C5D30">
        <w:rPr>
          <w:rFonts w:ascii="Verdana" w:hAnsi="Verdana"/>
          <w:spacing w:val="-3"/>
          <w:sz w:val="18"/>
          <w:szCs w:val="18"/>
        </w:rPr>
        <w:t xml:space="preserve"> </w:t>
      </w:r>
      <w:r w:rsidRPr="009C5D30">
        <w:rPr>
          <w:rFonts w:ascii="Verdana" w:hAnsi="Verdana"/>
          <w:sz w:val="18"/>
          <w:szCs w:val="18"/>
        </w:rPr>
        <w:t>robót</w:t>
      </w:r>
      <w:r w:rsidRPr="009C5D30">
        <w:rPr>
          <w:rFonts w:ascii="Verdana" w:hAnsi="Verdana"/>
          <w:spacing w:val="-4"/>
          <w:sz w:val="18"/>
          <w:szCs w:val="18"/>
        </w:rPr>
        <w:t xml:space="preserve"> </w:t>
      </w:r>
      <w:r w:rsidRPr="009C5D30">
        <w:rPr>
          <w:rFonts w:ascii="Verdana" w:hAnsi="Verdana"/>
          <w:sz w:val="18"/>
          <w:szCs w:val="18"/>
        </w:rPr>
        <w:t>należy,</w:t>
      </w:r>
      <w:r w:rsidRPr="009C5D30">
        <w:rPr>
          <w:rFonts w:ascii="Verdana" w:hAnsi="Verdana"/>
          <w:spacing w:val="-5"/>
          <w:sz w:val="18"/>
          <w:szCs w:val="18"/>
        </w:rPr>
        <w:t xml:space="preserve"> </w:t>
      </w:r>
      <w:r w:rsidRPr="009C5D30">
        <w:rPr>
          <w:rFonts w:ascii="Verdana" w:hAnsi="Verdana"/>
          <w:sz w:val="18"/>
          <w:szCs w:val="18"/>
        </w:rPr>
        <w:t>w</w:t>
      </w:r>
      <w:r w:rsidRPr="009C5D30">
        <w:rPr>
          <w:rFonts w:ascii="Verdana" w:hAnsi="Verdana"/>
          <w:spacing w:val="-4"/>
          <w:sz w:val="18"/>
          <w:szCs w:val="18"/>
        </w:rPr>
        <w:t xml:space="preserve"> </w:t>
      </w:r>
      <w:r w:rsidRPr="009C5D30">
        <w:rPr>
          <w:rFonts w:ascii="Verdana" w:hAnsi="Verdana"/>
          <w:sz w:val="18"/>
          <w:szCs w:val="18"/>
        </w:rPr>
        <w:t>pierwszej</w:t>
      </w:r>
      <w:r w:rsidRPr="009C5D30">
        <w:rPr>
          <w:rFonts w:ascii="Verdana" w:hAnsi="Verdana"/>
          <w:spacing w:val="-3"/>
          <w:sz w:val="18"/>
          <w:szCs w:val="18"/>
        </w:rPr>
        <w:t xml:space="preserve"> </w:t>
      </w:r>
      <w:r w:rsidRPr="009C5D30">
        <w:rPr>
          <w:rFonts w:ascii="Verdana" w:hAnsi="Verdana"/>
          <w:sz w:val="18"/>
          <w:szCs w:val="18"/>
        </w:rPr>
        <w:t>kolejności,</w:t>
      </w:r>
      <w:r w:rsidRPr="009C5D30">
        <w:rPr>
          <w:rFonts w:ascii="Verdana" w:hAnsi="Verdana"/>
          <w:spacing w:val="-5"/>
          <w:sz w:val="18"/>
          <w:szCs w:val="18"/>
        </w:rPr>
        <w:t xml:space="preserve"> </w:t>
      </w:r>
      <w:r w:rsidRPr="009C5D30">
        <w:rPr>
          <w:rFonts w:ascii="Verdana" w:hAnsi="Verdana"/>
          <w:sz w:val="18"/>
          <w:szCs w:val="18"/>
        </w:rPr>
        <w:t>wyodrębnić</w:t>
      </w:r>
      <w:r w:rsidR="002D132B">
        <w:rPr>
          <w:rFonts w:ascii="Verdana" w:hAnsi="Verdana"/>
          <w:sz w:val="18"/>
          <w:szCs w:val="18"/>
        </w:rPr>
        <w:t xml:space="preserve"> </w:t>
      </w:r>
      <w:r w:rsidRPr="002D132B">
        <w:rPr>
          <w:rFonts w:ascii="Verdana" w:hAnsi="Verdana"/>
          <w:sz w:val="18"/>
          <w:szCs w:val="18"/>
        </w:rPr>
        <w:t>w Harmonogramie roboty z przyporządkowaniem odpowiadającym podziałowi na</w:t>
      </w:r>
      <w:r w:rsidRPr="002D132B">
        <w:rPr>
          <w:rFonts w:ascii="Verdana" w:hAnsi="Verdana"/>
          <w:spacing w:val="1"/>
          <w:sz w:val="18"/>
          <w:szCs w:val="18"/>
        </w:rPr>
        <w:t xml:space="preserve"> </w:t>
      </w:r>
      <w:r w:rsidRPr="002D132B">
        <w:rPr>
          <w:rFonts w:ascii="Verdana" w:hAnsi="Verdana"/>
          <w:sz w:val="18"/>
          <w:szCs w:val="18"/>
        </w:rPr>
        <w:t>poszczególne branże w przedmiarach stanowiących część Dokumentacji zaś w ramach</w:t>
      </w:r>
      <w:r w:rsidR="002D132B">
        <w:rPr>
          <w:rFonts w:ascii="Verdana" w:hAnsi="Verdana"/>
          <w:sz w:val="18"/>
          <w:szCs w:val="18"/>
        </w:rPr>
        <w:t xml:space="preserve"> </w:t>
      </w:r>
      <w:r w:rsidRPr="002D132B">
        <w:rPr>
          <w:rFonts w:ascii="Verdana" w:hAnsi="Verdana"/>
          <w:spacing w:val="-52"/>
          <w:sz w:val="18"/>
          <w:szCs w:val="18"/>
        </w:rPr>
        <w:t xml:space="preserve"> </w:t>
      </w:r>
      <w:r w:rsidRPr="002D132B">
        <w:rPr>
          <w:rFonts w:ascii="Verdana" w:hAnsi="Verdana"/>
          <w:sz w:val="18"/>
          <w:szCs w:val="18"/>
        </w:rPr>
        <w:t>każdej</w:t>
      </w:r>
      <w:r w:rsidRPr="002D132B">
        <w:rPr>
          <w:rFonts w:ascii="Verdana" w:hAnsi="Verdana"/>
          <w:spacing w:val="-1"/>
          <w:sz w:val="18"/>
          <w:szCs w:val="18"/>
        </w:rPr>
        <w:t xml:space="preserve"> </w:t>
      </w:r>
      <w:r w:rsidRPr="002D132B">
        <w:rPr>
          <w:rFonts w:ascii="Verdana" w:hAnsi="Verdana"/>
          <w:sz w:val="18"/>
          <w:szCs w:val="18"/>
        </w:rPr>
        <w:t>z</w:t>
      </w:r>
      <w:r w:rsidRPr="002D132B">
        <w:rPr>
          <w:rFonts w:ascii="Verdana" w:hAnsi="Verdana"/>
          <w:spacing w:val="-2"/>
          <w:sz w:val="18"/>
          <w:szCs w:val="18"/>
        </w:rPr>
        <w:t xml:space="preserve"> </w:t>
      </w:r>
      <w:r w:rsidRPr="002D132B">
        <w:rPr>
          <w:rFonts w:ascii="Verdana" w:hAnsi="Verdana"/>
          <w:sz w:val="18"/>
          <w:szCs w:val="18"/>
        </w:rPr>
        <w:t>branż.</w:t>
      </w:r>
    </w:p>
    <w:p w14:paraId="2F5CCD1B" w14:textId="7DF28CD3" w:rsidR="002D132B" w:rsidRDefault="002D132B" w:rsidP="002D132B">
      <w:pPr>
        <w:pStyle w:val="Akapitzlist"/>
        <w:widowControl w:val="0"/>
        <w:numPr>
          <w:ilvl w:val="0"/>
          <w:numId w:val="77"/>
        </w:numPr>
        <w:tabs>
          <w:tab w:val="left" w:pos="623"/>
          <w:tab w:val="left" w:pos="624"/>
        </w:tabs>
        <w:autoSpaceDE w:val="0"/>
        <w:autoSpaceDN w:val="0"/>
        <w:spacing w:line="360" w:lineRule="auto"/>
        <w:ind w:hanging="426"/>
        <w:jc w:val="both"/>
        <w:rPr>
          <w:rFonts w:ascii="Verdana" w:hAnsi="Verdana"/>
          <w:sz w:val="18"/>
          <w:szCs w:val="18"/>
        </w:rPr>
      </w:pPr>
      <w:r>
        <w:rPr>
          <w:rFonts w:ascii="Verdana" w:hAnsi="Verdana"/>
          <w:sz w:val="18"/>
          <w:szCs w:val="18"/>
        </w:rPr>
        <w:t>Harmonogram rzeczono – finansowy winien uwzględniać również wykazanie płatności w dwóch transzach zgodnie z zapisami niniejszej umowy</w:t>
      </w:r>
      <w:r w:rsidR="002900A4">
        <w:rPr>
          <w:rFonts w:ascii="Verdana" w:hAnsi="Verdana"/>
          <w:sz w:val="18"/>
          <w:szCs w:val="18"/>
        </w:rPr>
        <w:t xml:space="preserve"> tj. faktury częściowej oraz faktury końcowej</w:t>
      </w:r>
      <w:r>
        <w:rPr>
          <w:rFonts w:ascii="Verdana" w:hAnsi="Verdana"/>
          <w:sz w:val="18"/>
          <w:szCs w:val="18"/>
        </w:rPr>
        <w:t xml:space="preserve">. </w:t>
      </w:r>
    </w:p>
    <w:p w14:paraId="4A8416E6" w14:textId="77777777" w:rsidR="005C69F6" w:rsidRPr="00565F21" w:rsidRDefault="005C69F6" w:rsidP="003E63D7">
      <w:pPr>
        <w:pStyle w:val="Akapitzlist"/>
        <w:widowControl w:val="0"/>
        <w:numPr>
          <w:ilvl w:val="0"/>
          <w:numId w:val="77"/>
        </w:numPr>
        <w:tabs>
          <w:tab w:val="left" w:pos="623"/>
          <w:tab w:val="left" w:pos="624"/>
        </w:tabs>
        <w:autoSpaceDE w:val="0"/>
        <w:autoSpaceDN w:val="0"/>
        <w:spacing w:before="43" w:line="360" w:lineRule="auto"/>
        <w:ind w:hanging="426"/>
        <w:jc w:val="both"/>
        <w:rPr>
          <w:rFonts w:ascii="Verdana" w:hAnsi="Verdana"/>
          <w:sz w:val="18"/>
          <w:szCs w:val="18"/>
        </w:rPr>
      </w:pPr>
      <w:r w:rsidRPr="00565F21">
        <w:rPr>
          <w:rFonts w:ascii="Verdana" w:hAnsi="Verdana"/>
          <w:sz w:val="18"/>
          <w:szCs w:val="18"/>
        </w:rPr>
        <w:t>Harmonogram</w:t>
      </w:r>
      <w:r w:rsidRPr="00565F21">
        <w:rPr>
          <w:rFonts w:ascii="Verdana" w:hAnsi="Verdana"/>
          <w:spacing w:val="-5"/>
          <w:sz w:val="18"/>
          <w:szCs w:val="18"/>
        </w:rPr>
        <w:t xml:space="preserve"> </w:t>
      </w:r>
      <w:r w:rsidRPr="00565F21">
        <w:rPr>
          <w:rFonts w:ascii="Verdana" w:hAnsi="Verdana"/>
          <w:sz w:val="18"/>
          <w:szCs w:val="18"/>
        </w:rPr>
        <w:t>powinien</w:t>
      </w:r>
      <w:r w:rsidRPr="00565F21">
        <w:rPr>
          <w:rFonts w:ascii="Verdana" w:hAnsi="Verdana"/>
          <w:spacing w:val="-6"/>
          <w:sz w:val="18"/>
          <w:szCs w:val="18"/>
        </w:rPr>
        <w:t xml:space="preserve"> </w:t>
      </w:r>
      <w:r w:rsidRPr="00565F21">
        <w:rPr>
          <w:rFonts w:ascii="Verdana" w:hAnsi="Verdana"/>
          <w:sz w:val="18"/>
          <w:szCs w:val="18"/>
        </w:rPr>
        <w:t>być</w:t>
      </w:r>
      <w:r w:rsidRPr="00565F21">
        <w:rPr>
          <w:rFonts w:ascii="Verdana" w:hAnsi="Verdana"/>
          <w:spacing w:val="-4"/>
          <w:sz w:val="18"/>
          <w:szCs w:val="18"/>
        </w:rPr>
        <w:t xml:space="preserve"> </w:t>
      </w:r>
      <w:r w:rsidRPr="00565F21">
        <w:rPr>
          <w:rFonts w:ascii="Verdana" w:hAnsi="Verdana"/>
          <w:sz w:val="18"/>
          <w:szCs w:val="18"/>
        </w:rPr>
        <w:t>wykonany,</w:t>
      </w:r>
      <w:r w:rsidRPr="00565F21">
        <w:rPr>
          <w:rFonts w:ascii="Verdana" w:hAnsi="Verdana"/>
          <w:spacing w:val="-5"/>
          <w:sz w:val="18"/>
          <w:szCs w:val="18"/>
        </w:rPr>
        <w:t xml:space="preserve"> </w:t>
      </w:r>
      <w:r w:rsidRPr="00565F21">
        <w:rPr>
          <w:rFonts w:ascii="Verdana" w:hAnsi="Verdana"/>
          <w:sz w:val="18"/>
          <w:szCs w:val="18"/>
        </w:rPr>
        <w:t>w</w:t>
      </w:r>
      <w:r w:rsidRPr="00565F21">
        <w:rPr>
          <w:rFonts w:ascii="Verdana" w:hAnsi="Verdana"/>
          <w:spacing w:val="-4"/>
          <w:sz w:val="18"/>
          <w:szCs w:val="18"/>
        </w:rPr>
        <w:t xml:space="preserve"> </w:t>
      </w:r>
      <w:r w:rsidRPr="00565F21">
        <w:rPr>
          <w:rFonts w:ascii="Verdana" w:hAnsi="Verdana"/>
          <w:sz w:val="18"/>
          <w:szCs w:val="18"/>
        </w:rPr>
        <w:t>takim</w:t>
      </w:r>
      <w:r w:rsidRPr="00565F21">
        <w:rPr>
          <w:rFonts w:ascii="Verdana" w:hAnsi="Verdana"/>
          <w:spacing w:val="-2"/>
          <w:sz w:val="18"/>
          <w:szCs w:val="18"/>
        </w:rPr>
        <w:t xml:space="preserve"> </w:t>
      </w:r>
      <w:r w:rsidRPr="00565F21">
        <w:rPr>
          <w:rFonts w:ascii="Verdana" w:hAnsi="Verdana"/>
          <w:sz w:val="18"/>
          <w:szCs w:val="18"/>
        </w:rPr>
        <w:t>stopniu</w:t>
      </w:r>
      <w:r w:rsidRPr="00565F21">
        <w:rPr>
          <w:rFonts w:ascii="Verdana" w:hAnsi="Verdana"/>
          <w:spacing w:val="-4"/>
          <w:sz w:val="18"/>
          <w:szCs w:val="18"/>
        </w:rPr>
        <w:t xml:space="preserve"> </w:t>
      </w:r>
      <w:r w:rsidRPr="00565F21">
        <w:rPr>
          <w:rFonts w:ascii="Verdana" w:hAnsi="Verdana"/>
          <w:sz w:val="18"/>
          <w:szCs w:val="18"/>
        </w:rPr>
        <w:t>szczegółowości,</w:t>
      </w:r>
      <w:r w:rsidRPr="00565F21">
        <w:rPr>
          <w:rFonts w:ascii="Verdana" w:hAnsi="Verdana"/>
          <w:spacing w:val="-2"/>
          <w:sz w:val="18"/>
          <w:szCs w:val="18"/>
        </w:rPr>
        <w:t xml:space="preserve"> </w:t>
      </w:r>
      <w:r w:rsidRPr="00565F21">
        <w:rPr>
          <w:rFonts w:ascii="Verdana" w:hAnsi="Verdana"/>
          <w:sz w:val="18"/>
          <w:szCs w:val="18"/>
        </w:rPr>
        <w:t>aby Zamawiający</w:t>
      </w:r>
      <w:r w:rsidRPr="00565F21">
        <w:rPr>
          <w:rFonts w:ascii="Verdana" w:hAnsi="Verdana"/>
          <w:spacing w:val="-4"/>
          <w:sz w:val="18"/>
          <w:szCs w:val="18"/>
        </w:rPr>
        <w:t xml:space="preserve"> </w:t>
      </w:r>
      <w:r w:rsidRPr="00565F21">
        <w:rPr>
          <w:rFonts w:ascii="Verdana" w:hAnsi="Verdana"/>
          <w:sz w:val="18"/>
          <w:szCs w:val="18"/>
        </w:rPr>
        <w:t>miał</w:t>
      </w:r>
      <w:r w:rsidRPr="00565F21">
        <w:rPr>
          <w:rFonts w:ascii="Verdana" w:hAnsi="Verdana"/>
          <w:spacing w:val="-2"/>
          <w:sz w:val="18"/>
          <w:szCs w:val="18"/>
        </w:rPr>
        <w:t xml:space="preserve"> </w:t>
      </w:r>
      <w:r w:rsidRPr="00565F21">
        <w:rPr>
          <w:rFonts w:ascii="Verdana" w:hAnsi="Verdana"/>
          <w:sz w:val="18"/>
          <w:szCs w:val="18"/>
        </w:rPr>
        <w:t>możliwość</w:t>
      </w:r>
      <w:r w:rsidRPr="00565F21">
        <w:rPr>
          <w:rFonts w:ascii="Verdana" w:hAnsi="Verdana"/>
          <w:spacing w:val="-4"/>
          <w:sz w:val="18"/>
          <w:szCs w:val="18"/>
        </w:rPr>
        <w:t xml:space="preserve"> </w:t>
      </w:r>
      <w:r w:rsidRPr="00565F21">
        <w:rPr>
          <w:rFonts w:ascii="Verdana" w:hAnsi="Verdana"/>
          <w:sz w:val="18"/>
          <w:szCs w:val="18"/>
        </w:rPr>
        <w:t>wyodrębnienia</w:t>
      </w:r>
      <w:r w:rsidRPr="00565F21">
        <w:rPr>
          <w:rFonts w:ascii="Verdana" w:hAnsi="Verdana"/>
          <w:spacing w:val="-4"/>
          <w:sz w:val="18"/>
          <w:szCs w:val="18"/>
        </w:rPr>
        <w:t xml:space="preserve"> </w:t>
      </w:r>
      <w:r w:rsidRPr="00565F21">
        <w:rPr>
          <w:rFonts w:ascii="Verdana" w:hAnsi="Verdana"/>
          <w:sz w:val="18"/>
          <w:szCs w:val="18"/>
        </w:rPr>
        <w:t>z</w:t>
      </w:r>
      <w:r w:rsidRPr="00565F21">
        <w:rPr>
          <w:rFonts w:ascii="Verdana" w:hAnsi="Verdana"/>
          <w:spacing w:val="-4"/>
          <w:sz w:val="18"/>
          <w:szCs w:val="18"/>
        </w:rPr>
        <w:t xml:space="preserve"> </w:t>
      </w:r>
      <w:r w:rsidRPr="00565F21">
        <w:rPr>
          <w:rFonts w:ascii="Verdana" w:hAnsi="Verdana"/>
          <w:sz w:val="18"/>
          <w:szCs w:val="18"/>
        </w:rPr>
        <w:t>harmonogramu</w:t>
      </w:r>
      <w:r w:rsidRPr="00565F21">
        <w:rPr>
          <w:rFonts w:ascii="Verdana" w:hAnsi="Verdana"/>
          <w:spacing w:val="-3"/>
          <w:sz w:val="18"/>
          <w:szCs w:val="18"/>
        </w:rPr>
        <w:t xml:space="preserve"> </w:t>
      </w:r>
      <w:r w:rsidRPr="00565F21">
        <w:rPr>
          <w:rFonts w:ascii="Verdana" w:hAnsi="Verdana"/>
          <w:sz w:val="18"/>
          <w:szCs w:val="18"/>
        </w:rPr>
        <w:t>rodzaju</w:t>
      </w:r>
      <w:r w:rsidRPr="00565F21">
        <w:rPr>
          <w:rFonts w:ascii="Verdana" w:hAnsi="Verdana"/>
          <w:spacing w:val="-4"/>
          <w:sz w:val="18"/>
          <w:szCs w:val="18"/>
        </w:rPr>
        <w:t xml:space="preserve"> </w:t>
      </w:r>
      <w:r w:rsidRPr="00565F21">
        <w:rPr>
          <w:rFonts w:ascii="Verdana" w:hAnsi="Verdana"/>
          <w:sz w:val="18"/>
          <w:szCs w:val="18"/>
        </w:rPr>
        <w:t>i</w:t>
      </w:r>
      <w:r w:rsidRPr="00565F21">
        <w:rPr>
          <w:rFonts w:ascii="Verdana" w:hAnsi="Verdana"/>
          <w:spacing w:val="-5"/>
          <w:sz w:val="18"/>
          <w:szCs w:val="18"/>
        </w:rPr>
        <w:t xml:space="preserve"> </w:t>
      </w:r>
      <w:r w:rsidRPr="00565F21">
        <w:rPr>
          <w:rFonts w:ascii="Verdana" w:hAnsi="Verdana"/>
          <w:sz w:val="18"/>
          <w:szCs w:val="18"/>
        </w:rPr>
        <w:t>wartości</w:t>
      </w:r>
      <w:r w:rsidRPr="00565F21">
        <w:rPr>
          <w:rFonts w:ascii="Verdana" w:hAnsi="Verdana"/>
          <w:spacing w:val="-4"/>
          <w:sz w:val="18"/>
          <w:szCs w:val="18"/>
        </w:rPr>
        <w:t xml:space="preserve"> </w:t>
      </w:r>
      <w:r w:rsidRPr="00565F21">
        <w:rPr>
          <w:rFonts w:ascii="Verdana" w:hAnsi="Verdana"/>
          <w:sz w:val="18"/>
          <w:szCs w:val="18"/>
        </w:rPr>
        <w:t>robót, która</w:t>
      </w:r>
      <w:r w:rsidRPr="00565F21">
        <w:rPr>
          <w:rFonts w:ascii="Verdana" w:hAnsi="Verdana"/>
          <w:spacing w:val="-4"/>
          <w:sz w:val="18"/>
          <w:szCs w:val="18"/>
        </w:rPr>
        <w:t xml:space="preserve"> </w:t>
      </w:r>
      <w:r w:rsidRPr="00565F21">
        <w:rPr>
          <w:rFonts w:ascii="Verdana" w:hAnsi="Verdana"/>
          <w:sz w:val="18"/>
          <w:szCs w:val="18"/>
        </w:rPr>
        <w:t>zostanie</w:t>
      </w:r>
      <w:r w:rsidRPr="00565F21">
        <w:rPr>
          <w:rFonts w:ascii="Verdana" w:hAnsi="Verdana"/>
          <w:spacing w:val="-4"/>
          <w:sz w:val="18"/>
          <w:szCs w:val="18"/>
        </w:rPr>
        <w:t xml:space="preserve"> </w:t>
      </w:r>
      <w:r w:rsidRPr="00565F21">
        <w:rPr>
          <w:rFonts w:ascii="Verdana" w:hAnsi="Verdana"/>
          <w:sz w:val="18"/>
          <w:szCs w:val="18"/>
        </w:rPr>
        <w:t>powierzona</w:t>
      </w:r>
      <w:r w:rsidRPr="00565F21">
        <w:rPr>
          <w:rFonts w:ascii="Verdana" w:hAnsi="Verdana"/>
          <w:spacing w:val="-4"/>
          <w:sz w:val="18"/>
          <w:szCs w:val="18"/>
        </w:rPr>
        <w:t xml:space="preserve"> </w:t>
      </w:r>
      <w:r w:rsidRPr="00565F21">
        <w:rPr>
          <w:rFonts w:ascii="Verdana" w:hAnsi="Verdana"/>
          <w:sz w:val="18"/>
          <w:szCs w:val="18"/>
        </w:rPr>
        <w:t>Podwykonawcy,</w:t>
      </w:r>
      <w:r w:rsidRPr="00565F21">
        <w:rPr>
          <w:rFonts w:ascii="Verdana" w:hAnsi="Verdana"/>
          <w:spacing w:val="-3"/>
          <w:sz w:val="18"/>
          <w:szCs w:val="18"/>
        </w:rPr>
        <w:t xml:space="preserve"> </w:t>
      </w:r>
      <w:r w:rsidRPr="00565F21">
        <w:rPr>
          <w:rFonts w:ascii="Verdana" w:hAnsi="Verdana"/>
          <w:sz w:val="18"/>
          <w:szCs w:val="18"/>
        </w:rPr>
        <w:t>zgodnie</w:t>
      </w:r>
      <w:r w:rsidRPr="00565F21">
        <w:rPr>
          <w:rFonts w:ascii="Verdana" w:hAnsi="Verdana"/>
          <w:spacing w:val="-4"/>
          <w:sz w:val="18"/>
          <w:szCs w:val="18"/>
        </w:rPr>
        <w:t xml:space="preserve"> </w:t>
      </w:r>
      <w:r w:rsidRPr="00565F21">
        <w:rPr>
          <w:rFonts w:ascii="Verdana" w:hAnsi="Verdana"/>
          <w:sz w:val="18"/>
          <w:szCs w:val="18"/>
        </w:rPr>
        <w:t>z</w:t>
      </w:r>
      <w:r w:rsidRPr="00565F21">
        <w:rPr>
          <w:rFonts w:ascii="Verdana" w:hAnsi="Verdana"/>
          <w:spacing w:val="-3"/>
          <w:sz w:val="18"/>
          <w:szCs w:val="18"/>
        </w:rPr>
        <w:t xml:space="preserve"> </w:t>
      </w:r>
      <w:r w:rsidRPr="00565F21">
        <w:rPr>
          <w:rFonts w:ascii="Verdana" w:hAnsi="Verdana"/>
          <w:sz w:val="18"/>
          <w:szCs w:val="18"/>
        </w:rPr>
        <w:t>postanowieniami</w:t>
      </w:r>
      <w:r w:rsidRPr="00565F21">
        <w:rPr>
          <w:rFonts w:ascii="Verdana" w:hAnsi="Verdana"/>
          <w:spacing w:val="-3"/>
          <w:sz w:val="18"/>
          <w:szCs w:val="18"/>
        </w:rPr>
        <w:t xml:space="preserve"> </w:t>
      </w:r>
      <w:r w:rsidRPr="00565F21">
        <w:rPr>
          <w:rFonts w:ascii="Verdana" w:hAnsi="Verdana"/>
          <w:sz w:val="18"/>
          <w:szCs w:val="18"/>
        </w:rPr>
        <w:t>art.</w:t>
      </w:r>
      <w:r w:rsidRPr="00565F21">
        <w:rPr>
          <w:rFonts w:ascii="Verdana" w:hAnsi="Verdana"/>
          <w:spacing w:val="-5"/>
          <w:sz w:val="18"/>
          <w:szCs w:val="18"/>
        </w:rPr>
        <w:t xml:space="preserve"> </w:t>
      </w:r>
      <w:r w:rsidRPr="00565F21">
        <w:rPr>
          <w:rFonts w:ascii="Verdana" w:hAnsi="Verdana"/>
          <w:sz w:val="18"/>
          <w:szCs w:val="18"/>
        </w:rPr>
        <w:t>647</w:t>
      </w:r>
      <w:r w:rsidRPr="00565F21">
        <w:rPr>
          <w:rFonts w:ascii="Verdana" w:hAnsi="Verdana"/>
          <w:sz w:val="18"/>
          <w:szCs w:val="18"/>
          <w:vertAlign w:val="superscript"/>
        </w:rPr>
        <w:t>1</w:t>
      </w:r>
      <w:r>
        <w:rPr>
          <w:rFonts w:ascii="Verdana" w:hAnsi="Verdana"/>
          <w:sz w:val="18"/>
          <w:szCs w:val="18"/>
          <w:vertAlign w:val="superscript"/>
        </w:rPr>
        <w:t xml:space="preserve"> </w:t>
      </w:r>
      <w:r w:rsidRPr="00565F21">
        <w:rPr>
          <w:rFonts w:ascii="Verdana" w:hAnsi="Verdana"/>
          <w:sz w:val="18"/>
          <w:szCs w:val="18"/>
        </w:rPr>
        <w:t>kodeksu</w:t>
      </w:r>
      <w:r w:rsidRPr="00565F21">
        <w:rPr>
          <w:rFonts w:ascii="Verdana" w:hAnsi="Verdana"/>
          <w:spacing w:val="-1"/>
          <w:sz w:val="18"/>
          <w:szCs w:val="18"/>
        </w:rPr>
        <w:t xml:space="preserve"> </w:t>
      </w:r>
      <w:r w:rsidRPr="00565F21">
        <w:rPr>
          <w:rFonts w:ascii="Verdana" w:hAnsi="Verdana"/>
          <w:sz w:val="18"/>
          <w:szCs w:val="18"/>
        </w:rPr>
        <w:t>cywilnego.</w:t>
      </w:r>
    </w:p>
    <w:p w14:paraId="486F5BAF" w14:textId="42BE2069" w:rsidR="005C69F6" w:rsidRPr="00565F21" w:rsidRDefault="005C69F6" w:rsidP="003E63D7">
      <w:pPr>
        <w:pStyle w:val="Akapitzlist"/>
        <w:widowControl w:val="0"/>
        <w:numPr>
          <w:ilvl w:val="0"/>
          <w:numId w:val="77"/>
        </w:numPr>
        <w:tabs>
          <w:tab w:val="left" w:pos="623"/>
          <w:tab w:val="left" w:pos="624"/>
        </w:tabs>
        <w:autoSpaceDE w:val="0"/>
        <w:autoSpaceDN w:val="0"/>
        <w:spacing w:before="2" w:line="360" w:lineRule="auto"/>
        <w:ind w:right="56"/>
        <w:jc w:val="both"/>
        <w:rPr>
          <w:rFonts w:ascii="Verdana" w:hAnsi="Verdana"/>
          <w:sz w:val="18"/>
          <w:szCs w:val="18"/>
        </w:rPr>
      </w:pPr>
      <w:r w:rsidRPr="00565F21">
        <w:rPr>
          <w:rFonts w:ascii="Verdana" w:hAnsi="Verdana"/>
          <w:sz w:val="18"/>
          <w:szCs w:val="18"/>
        </w:rPr>
        <w:t>Zamawiający wnosi uwagi lub zastrzeżenia do Harmonogramu przedstawionego przez</w:t>
      </w:r>
      <w:r w:rsidRPr="00565F21">
        <w:rPr>
          <w:rFonts w:ascii="Verdana" w:hAnsi="Verdana"/>
          <w:spacing w:val="1"/>
          <w:sz w:val="18"/>
          <w:szCs w:val="18"/>
        </w:rPr>
        <w:t xml:space="preserve"> </w:t>
      </w:r>
      <w:r w:rsidRPr="00565F21">
        <w:rPr>
          <w:rFonts w:ascii="Verdana" w:hAnsi="Verdana"/>
          <w:sz w:val="18"/>
          <w:szCs w:val="18"/>
        </w:rPr>
        <w:t xml:space="preserve">Wykonawcę w terminie </w:t>
      </w:r>
      <w:r w:rsidRPr="00565F21">
        <w:rPr>
          <w:rFonts w:ascii="Verdana" w:hAnsi="Verdana"/>
          <w:b/>
          <w:sz w:val="18"/>
          <w:szCs w:val="18"/>
        </w:rPr>
        <w:t xml:space="preserve">8 dni roboczych </w:t>
      </w:r>
      <w:r w:rsidRPr="00565F21">
        <w:rPr>
          <w:rFonts w:ascii="Verdana" w:hAnsi="Verdana"/>
          <w:sz w:val="18"/>
          <w:szCs w:val="18"/>
        </w:rPr>
        <w:t>od jego otrzymania. Brak uwag w tym terminie</w:t>
      </w:r>
      <w:r w:rsidRPr="00565F21">
        <w:rPr>
          <w:rFonts w:ascii="Verdana" w:hAnsi="Verdana"/>
          <w:spacing w:val="-52"/>
          <w:sz w:val="18"/>
          <w:szCs w:val="18"/>
        </w:rPr>
        <w:t xml:space="preserve"> </w:t>
      </w:r>
      <w:r w:rsidRPr="00565F21">
        <w:rPr>
          <w:rFonts w:ascii="Verdana" w:hAnsi="Verdana"/>
          <w:sz w:val="18"/>
          <w:szCs w:val="18"/>
        </w:rPr>
        <w:t>będzie</w:t>
      </w:r>
      <w:r w:rsidRPr="00565F21">
        <w:rPr>
          <w:rFonts w:ascii="Verdana" w:hAnsi="Verdana"/>
          <w:spacing w:val="-3"/>
          <w:sz w:val="18"/>
          <w:szCs w:val="18"/>
        </w:rPr>
        <w:t xml:space="preserve"> </w:t>
      </w:r>
      <w:r w:rsidRPr="00565F21">
        <w:rPr>
          <w:rFonts w:ascii="Verdana" w:hAnsi="Verdana"/>
          <w:sz w:val="18"/>
          <w:szCs w:val="18"/>
        </w:rPr>
        <w:t>uznawany</w:t>
      </w:r>
      <w:r w:rsidRPr="00565F21">
        <w:rPr>
          <w:rFonts w:ascii="Verdana" w:hAnsi="Verdana"/>
          <w:spacing w:val="-1"/>
          <w:sz w:val="18"/>
          <w:szCs w:val="18"/>
        </w:rPr>
        <w:t xml:space="preserve"> </w:t>
      </w:r>
      <w:r w:rsidRPr="00565F21">
        <w:rPr>
          <w:rFonts w:ascii="Verdana" w:hAnsi="Verdana"/>
          <w:sz w:val="18"/>
          <w:szCs w:val="18"/>
        </w:rPr>
        <w:t>jako akceptacja</w:t>
      </w:r>
      <w:r w:rsidRPr="00565F21">
        <w:rPr>
          <w:rFonts w:ascii="Verdana" w:hAnsi="Verdana"/>
          <w:spacing w:val="-1"/>
          <w:sz w:val="18"/>
          <w:szCs w:val="18"/>
        </w:rPr>
        <w:t xml:space="preserve"> </w:t>
      </w:r>
      <w:r w:rsidRPr="00565F21">
        <w:rPr>
          <w:rFonts w:ascii="Verdana" w:hAnsi="Verdana"/>
          <w:sz w:val="18"/>
          <w:szCs w:val="18"/>
        </w:rPr>
        <w:t>Harmonogramu.</w:t>
      </w:r>
      <w:r w:rsidRPr="00565F21">
        <w:rPr>
          <w:rFonts w:ascii="Verdana" w:hAnsi="Verdana"/>
          <w:spacing w:val="-2"/>
          <w:sz w:val="18"/>
          <w:szCs w:val="18"/>
        </w:rPr>
        <w:t xml:space="preserve"> </w:t>
      </w:r>
      <w:r w:rsidRPr="00565F21">
        <w:rPr>
          <w:rFonts w:ascii="Verdana" w:hAnsi="Verdana"/>
          <w:sz w:val="18"/>
          <w:szCs w:val="18"/>
        </w:rPr>
        <w:t>Wykonawca</w:t>
      </w:r>
      <w:r w:rsidRPr="00565F21">
        <w:rPr>
          <w:rFonts w:ascii="Verdana" w:hAnsi="Verdana"/>
          <w:spacing w:val="-1"/>
          <w:sz w:val="18"/>
          <w:szCs w:val="18"/>
        </w:rPr>
        <w:t xml:space="preserve"> </w:t>
      </w:r>
      <w:r w:rsidRPr="00565F21">
        <w:rPr>
          <w:rFonts w:ascii="Verdana" w:hAnsi="Verdana"/>
          <w:sz w:val="18"/>
          <w:szCs w:val="18"/>
        </w:rPr>
        <w:t>ma</w:t>
      </w:r>
      <w:r w:rsidRPr="00565F21">
        <w:rPr>
          <w:rFonts w:ascii="Verdana" w:hAnsi="Verdana"/>
          <w:spacing w:val="-3"/>
          <w:sz w:val="18"/>
          <w:szCs w:val="18"/>
        </w:rPr>
        <w:t xml:space="preserve"> </w:t>
      </w:r>
      <w:r w:rsidRPr="00565F21">
        <w:rPr>
          <w:rFonts w:ascii="Verdana" w:hAnsi="Verdana"/>
          <w:sz w:val="18"/>
          <w:szCs w:val="18"/>
        </w:rPr>
        <w:t>obowiązek uwzględnić uwagi</w:t>
      </w:r>
      <w:r w:rsidR="002D132B">
        <w:rPr>
          <w:rFonts w:ascii="Verdana" w:hAnsi="Verdana"/>
          <w:sz w:val="18"/>
          <w:szCs w:val="18"/>
        </w:rPr>
        <w:t xml:space="preserve"> </w:t>
      </w:r>
      <w:r w:rsidRPr="00565F21">
        <w:rPr>
          <w:rFonts w:ascii="Verdana" w:hAnsi="Verdana"/>
          <w:sz w:val="18"/>
          <w:szCs w:val="18"/>
        </w:rPr>
        <w:t>i zastrzeżenia Zamawiającego do Harmonogramu. Wykonawca</w:t>
      </w:r>
      <w:r w:rsidRPr="00565F21">
        <w:rPr>
          <w:rFonts w:ascii="Verdana" w:hAnsi="Verdana"/>
          <w:spacing w:val="-52"/>
          <w:sz w:val="18"/>
          <w:szCs w:val="18"/>
        </w:rPr>
        <w:t xml:space="preserve"> </w:t>
      </w:r>
      <w:r w:rsidRPr="00565F21">
        <w:rPr>
          <w:rFonts w:ascii="Verdana" w:hAnsi="Verdana"/>
          <w:sz w:val="18"/>
          <w:szCs w:val="18"/>
        </w:rPr>
        <w:t xml:space="preserve">przekazuje Zamawiającemu Harmonogram </w:t>
      </w:r>
      <w:r w:rsidR="00624B73">
        <w:rPr>
          <w:rFonts w:ascii="Verdana" w:hAnsi="Verdana"/>
          <w:sz w:val="18"/>
          <w:szCs w:val="18"/>
        </w:rPr>
        <w:t xml:space="preserve">                     </w:t>
      </w:r>
      <w:r w:rsidRPr="00565F21">
        <w:rPr>
          <w:rFonts w:ascii="Verdana" w:hAnsi="Verdana"/>
          <w:sz w:val="18"/>
          <w:szCs w:val="18"/>
        </w:rPr>
        <w:t>z uwzględnionymi uwagami lub</w:t>
      </w:r>
      <w:r w:rsidRPr="00565F21">
        <w:rPr>
          <w:rFonts w:ascii="Verdana" w:hAnsi="Verdana"/>
          <w:spacing w:val="1"/>
          <w:sz w:val="18"/>
          <w:szCs w:val="18"/>
        </w:rPr>
        <w:t xml:space="preserve"> </w:t>
      </w:r>
      <w:r w:rsidRPr="00565F21">
        <w:rPr>
          <w:rFonts w:ascii="Verdana" w:hAnsi="Verdana"/>
          <w:sz w:val="18"/>
          <w:szCs w:val="18"/>
        </w:rPr>
        <w:t>zastrzeżeniami</w:t>
      </w:r>
      <w:r w:rsidRPr="00565F21">
        <w:rPr>
          <w:rFonts w:ascii="Verdana" w:hAnsi="Verdana"/>
          <w:spacing w:val="-4"/>
          <w:sz w:val="18"/>
          <w:szCs w:val="18"/>
        </w:rPr>
        <w:t xml:space="preserve"> </w:t>
      </w:r>
      <w:r w:rsidRPr="00565F21">
        <w:rPr>
          <w:rFonts w:ascii="Verdana" w:hAnsi="Verdana"/>
          <w:sz w:val="18"/>
          <w:szCs w:val="18"/>
        </w:rPr>
        <w:t>do</w:t>
      </w:r>
      <w:r w:rsidRPr="00565F21">
        <w:rPr>
          <w:rFonts w:ascii="Verdana" w:hAnsi="Verdana"/>
          <w:spacing w:val="-3"/>
          <w:sz w:val="18"/>
          <w:szCs w:val="18"/>
        </w:rPr>
        <w:t xml:space="preserve"> </w:t>
      </w:r>
      <w:r w:rsidRPr="00565F21">
        <w:rPr>
          <w:rFonts w:ascii="Verdana" w:hAnsi="Verdana"/>
          <w:sz w:val="18"/>
          <w:szCs w:val="18"/>
        </w:rPr>
        <w:t>ponownego</w:t>
      </w:r>
      <w:r w:rsidRPr="00565F21">
        <w:rPr>
          <w:rFonts w:ascii="Verdana" w:hAnsi="Verdana"/>
          <w:spacing w:val="-2"/>
          <w:sz w:val="18"/>
          <w:szCs w:val="18"/>
        </w:rPr>
        <w:t xml:space="preserve"> </w:t>
      </w:r>
      <w:r w:rsidRPr="00565F21">
        <w:rPr>
          <w:rFonts w:ascii="Verdana" w:hAnsi="Verdana"/>
          <w:sz w:val="18"/>
          <w:szCs w:val="18"/>
        </w:rPr>
        <w:t>zaakceptowania</w:t>
      </w:r>
      <w:r w:rsidRPr="00565F21">
        <w:rPr>
          <w:rFonts w:ascii="Verdana" w:hAnsi="Verdana"/>
          <w:spacing w:val="-6"/>
          <w:sz w:val="18"/>
          <w:szCs w:val="18"/>
        </w:rPr>
        <w:t xml:space="preserve"> </w:t>
      </w:r>
      <w:r w:rsidRPr="00565F21">
        <w:rPr>
          <w:rFonts w:ascii="Verdana" w:hAnsi="Verdana"/>
          <w:sz w:val="18"/>
          <w:szCs w:val="18"/>
        </w:rPr>
        <w:t>przez Zamawiającego.</w:t>
      </w:r>
      <w:r w:rsidRPr="00565F21">
        <w:rPr>
          <w:rFonts w:ascii="Verdana" w:hAnsi="Verdana"/>
          <w:spacing w:val="-1"/>
          <w:sz w:val="18"/>
          <w:szCs w:val="18"/>
        </w:rPr>
        <w:t xml:space="preserve"> </w:t>
      </w:r>
      <w:r w:rsidRPr="00565F21">
        <w:rPr>
          <w:rFonts w:ascii="Verdana" w:hAnsi="Verdana"/>
          <w:sz w:val="18"/>
          <w:szCs w:val="18"/>
        </w:rPr>
        <w:t>W</w:t>
      </w:r>
      <w:r w:rsidRPr="00565F21">
        <w:rPr>
          <w:rFonts w:ascii="Verdana" w:hAnsi="Verdana"/>
          <w:spacing w:val="-4"/>
          <w:sz w:val="18"/>
          <w:szCs w:val="18"/>
        </w:rPr>
        <w:t xml:space="preserve"> </w:t>
      </w:r>
      <w:r w:rsidRPr="00565F21">
        <w:rPr>
          <w:rFonts w:ascii="Verdana" w:hAnsi="Verdana"/>
          <w:sz w:val="18"/>
          <w:szCs w:val="18"/>
        </w:rPr>
        <w:t>takim</w:t>
      </w:r>
      <w:r>
        <w:rPr>
          <w:rFonts w:ascii="Verdana" w:hAnsi="Verdana"/>
          <w:sz w:val="18"/>
          <w:szCs w:val="18"/>
        </w:rPr>
        <w:t xml:space="preserve"> </w:t>
      </w:r>
      <w:r w:rsidRPr="00565F21">
        <w:rPr>
          <w:rFonts w:ascii="Verdana" w:hAnsi="Verdana"/>
          <w:sz w:val="18"/>
          <w:szCs w:val="18"/>
        </w:rPr>
        <w:t>przypadku ponawia się procedurę, o której mowa w zdaniu pierwszym</w:t>
      </w:r>
      <w:r w:rsidR="00624B73">
        <w:rPr>
          <w:rFonts w:ascii="Verdana" w:hAnsi="Verdana"/>
          <w:sz w:val="18"/>
          <w:szCs w:val="18"/>
        </w:rPr>
        <w:t xml:space="preserve">                               </w:t>
      </w:r>
      <w:r w:rsidRPr="00565F21">
        <w:rPr>
          <w:rFonts w:ascii="Verdana" w:hAnsi="Verdana"/>
          <w:sz w:val="18"/>
          <w:szCs w:val="18"/>
        </w:rPr>
        <w:t xml:space="preserve"> i drugim, a</w:t>
      </w:r>
      <w:r w:rsidRPr="00565F21">
        <w:rPr>
          <w:rFonts w:ascii="Verdana" w:hAnsi="Verdana"/>
          <w:spacing w:val="-53"/>
          <w:sz w:val="18"/>
          <w:szCs w:val="18"/>
        </w:rPr>
        <w:t xml:space="preserve"> </w:t>
      </w:r>
      <w:r w:rsidR="00624B73">
        <w:rPr>
          <w:rFonts w:ascii="Verdana" w:hAnsi="Verdana"/>
          <w:spacing w:val="-53"/>
          <w:sz w:val="18"/>
          <w:szCs w:val="18"/>
        </w:rPr>
        <w:t xml:space="preserve">    </w:t>
      </w:r>
      <w:r w:rsidRPr="00565F21">
        <w:rPr>
          <w:rFonts w:ascii="Verdana" w:hAnsi="Verdana"/>
          <w:sz w:val="18"/>
          <w:szCs w:val="18"/>
        </w:rPr>
        <w:t>Zamawiający</w:t>
      </w:r>
      <w:r w:rsidRPr="00565F21">
        <w:rPr>
          <w:rFonts w:ascii="Verdana" w:hAnsi="Verdana"/>
          <w:spacing w:val="-2"/>
          <w:sz w:val="18"/>
          <w:szCs w:val="18"/>
        </w:rPr>
        <w:t xml:space="preserve"> </w:t>
      </w:r>
      <w:r w:rsidRPr="00565F21">
        <w:rPr>
          <w:rFonts w:ascii="Verdana" w:hAnsi="Verdana"/>
          <w:sz w:val="18"/>
          <w:szCs w:val="18"/>
        </w:rPr>
        <w:t>jest</w:t>
      </w:r>
      <w:r w:rsidRPr="00565F21">
        <w:rPr>
          <w:rFonts w:ascii="Verdana" w:hAnsi="Verdana"/>
          <w:spacing w:val="-2"/>
          <w:sz w:val="18"/>
          <w:szCs w:val="18"/>
        </w:rPr>
        <w:t xml:space="preserve"> </w:t>
      </w:r>
      <w:r w:rsidRPr="00565F21">
        <w:rPr>
          <w:rFonts w:ascii="Verdana" w:hAnsi="Verdana"/>
          <w:sz w:val="18"/>
          <w:szCs w:val="18"/>
        </w:rPr>
        <w:t>uprawniony</w:t>
      </w:r>
      <w:r w:rsidRPr="00565F21">
        <w:rPr>
          <w:rFonts w:ascii="Verdana" w:hAnsi="Verdana"/>
          <w:spacing w:val="-3"/>
          <w:sz w:val="18"/>
          <w:szCs w:val="18"/>
        </w:rPr>
        <w:t xml:space="preserve"> </w:t>
      </w:r>
      <w:r w:rsidRPr="00565F21">
        <w:rPr>
          <w:rFonts w:ascii="Verdana" w:hAnsi="Verdana"/>
          <w:sz w:val="18"/>
          <w:szCs w:val="18"/>
        </w:rPr>
        <w:t>do</w:t>
      </w:r>
      <w:r w:rsidRPr="00565F21">
        <w:rPr>
          <w:rFonts w:ascii="Verdana" w:hAnsi="Verdana"/>
          <w:spacing w:val="-2"/>
          <w:sz w:val="18"/>
          <w:szCs w:val="18"/>
        </w:rPr>
        <w:t xml:space="preserve"> </w:t>
      </w:r>
      <w:r w:rsidRPr="00565F21">
        <w:rPr>
          <w:rFonts w:ascii="Verdana" w:hAnsi="Verdana"/>
          <w:sz w:val="18"/>
          <w:szCs w:val="18"/>
        </w:rPr>
        <w:t>zgłoszenia nowych uwag</w:t>
      </w:r>
      <w:r w:rsidRPr="00565F21">
        <w:rPr>
          <w:rFonts w:ascii="Verdana" w:hAnsi="Verdana"/>
          <w:spacing w:val="-3"/>
          <w:sz w:val="18"/>
          <w:szCs w:val="18"/>
        </w:rPr>
        <w:t xml:space="preserve"> </w:t>
      </w:r>
      <w:r w:rsidRPr="00565F21">
        <w:rPr>
          <w:rFonts w:ascii="Verdana" w:hAnsi="Verdana"/>
          <w:sz w:val="18"/>
          <w:szCs w:val="18"/>
        </w:rPr>
        <w:t>lub</w:t>
      </w:r>
      <w:r w:rsidRPr="00565F21">
        <w:rPr>
          <w:rFonts w:ascii="Verdana" w:hAnsi="Verdana"/>
          <w:spacing w:val="-2"/>
          <w:sz w:val="18"/>
          <w:szCs w:val="18"/>
        </w:rPr>
        <w:t xml:space="preserve"> </w:t>
      </w:r>
      <w:r w:rsidRPr="00565F21">
        <w:rPr>
          <w:rFonts w:ascii="Verdana" w:hAnsi="Verdana"/>
          <w:sz w:val="18"/>
          <w:szCs w:val="18"/>
        </w:rPr>
        <w:t>zastrzeżeń.</w:t>
      </w:r>
    </w:p>
    <w:p w14:paraId="731D1227" w14:textId="0FC3404E" w:rsidR="005C69F6" w:rsidRPr="009C5D30" w:rsidRDefault="005C69F6" w:rsidP="003E63D7">
      <w:pPr>
        <w:pStyle w:val="Akapitzlist"/>
        <w:widowControl w:val="0"/>
        <w:numPr>
          <w:ilvl w:val="0"/>
          <w:numId w:val="77"/>
        </w:numPr>
        <w:tabs>
          <w:tab w:val="left" w:pos="623"/>
          <w:tab w:val="left" w:pos="624"/>
        </w:tabs>
        <w:autoSpaceDE w:val="0"/>
        <w:autoSpaceDN w:val="0"/>
        <w:spacing w:line="360" w:lineRule="auto"/>
        <w:ind w:right="56"/>
        <w:jc w:val="both"/>
        <w:rPr>
          <w:rFonts w:ascii="Verdana" w:hAnsi="Verdana"/>
          <w:sz w:val="18"/>
          <w:szCs w:val="18"/>
        </w:rPr>
      </w:pPr>
      <w:r w:rsidRPr="009C5D30">
        <w:rPr>
          <w:rFonts w:ascii="Verdana" w:hAnsi="Verdana"/>
          <w:sz w:val="18"/>
          <w:szCs w:val="18"/>
        </w:rPr>
        <w:t>Brak uzgodnienia Harmonogramu stanowi podstawę do odstąpienia przez</w:t>
      </w:r>
      <w:r w:rsidRPr="009C5D30">
        <w:rPr>
          <w:rFonts w:ascii="Verdana" w:hAnsi="Verdana"/>
          <w:spacing w:val="-52"/>
          <w:sz w:val="18"/>
          <w:szCs w:val="18"/>
        </w:rPr>
        <w:t xml:space="preserve"> </w:t>
      </w:r>
      <w:r w:rsidR="001A24BB">
        <w:rPr>
          <w:rFonts w:ascii="Verdana" w:hAnsi="Verdana"/>
          <w:spacing w:val="-52"/>
          <w:sz w:val="18"/>
          <w:szCs w:val="18"/>
        </w:rPr>
        <w:t xml:space="preserve">  </w:t>
      </w:r>
      <w:r w:rsidRPr="009C5D30">
        <w:rPr>
          <w:rFonts w:ascii="Verdana" w:hAnsi="Verdana"/>
          <w:sz w:val="18"/>
          <w:szCs w:val="18"/>
        </w:rPr>
        <w:t>Zamawiającego</w:t>
      </w:r>
      <w:r w:rsidRPr="009C5D30">
        <w:rPr>
          <w:rFonts w:ascii="Verdana" w:hAnsi="Verdana"/>
          <w:spacing w:val="-2"/>
          <w:sz w:val="18"/>
          <w:szCs w:val="18"/>
        </w:rPr>
        <w:t xml:space="preserve"> </w:t>
      </w:r>
      <w:r w:rsidRPr="009C5D30">
        <w:rPr>
          <w:rFonts w:ascii="Verdana" w:hAnsi="Verdana"/>
          <w:sz w:val="18"/>
          <w:szCs w:val="18"/>
        </w:rPr>
        <w:t>od</w:t>
      </w:r>
      <w:r w:rsidRPr="009C5D30">
        <w:rPr>
          <w:rFonts w:ascii="Verdana" w:hAnsi="Verdana"/>
          <w:spacing w:val="1"/>
          <w:sz w:val="18"/>
          <w:szCs w:val="18"/>
        </w:rPr>
        <w:t xml:space="preserve"> </w:t>
      </w:r>
      <w:r w:rsidRPr="009C5D30">
        <w:rPr>
          <w:rFonts w:ascii="Verdana" w:hAnsi="Verdana"/>
          <w:sz w:val="18"/>
          <w:szCs w:val="18"/>
        </w:rPr>
        <w:t>umowy z</w:t>
      </w:r>
      <w:r w:rsidRPr="009C5D30">
        <w:rPr>
          <w:rFonts w:ascii="Verdana" w:hAnsi="Verdana"/>
          <w:spacing w:val="-1"/>
          <w:sz w:val="18"/>
          <w:szCs w:val="18"/>
        </w:rPr>
        <w:t xml:space="preserve"> </w:t>
      </w:r>
      <w:r w:rsidRPr="009C5D30">
        <w:rPr>
          <w:rFonts w:ascii="Verdana" w:hAnsi="Verdana"/>
          <w:sz w:val="18"/>
          <w:szCs w:val="18"/>
        </w:rPr>
        <w:t>winy</w:t>
      </w:r>
      <w:r w:rsidRPr="009C5D30">
        <w:rPr>
          <w:rFonts w:ascii="Verdana" w:hAnsi="Verdana"/>
          <w:spacing w:val="-1"/>
          <w:sz w:val="18"/>
          <w:szCs w:val="18"/>
        </w:rPr>
        <w:t xml:space="preserve"> </w:t>
      </w:r>
      <w:r w:rsidRPr="009C5D30">
        <w:rPr>
          <w:rFonts w:ascii="Verdana" w:hAnsi="Verdana"/>
          <w:sz w:val="18"/>
          <w:szCs w:val="18"/>
        </w:rPr>
        <w:t>Wykonawcy.</w:t>
      </w:r>
    </w:p>
    <w:p w14:paraId="3D4E4A3E" w14:textId="77777777" w:rsidR="005C69F6" w:rsidRPr="009C5D30" w:rsidRDefault="005C69F6" w:rsidP="003E63D7">
      <w:pPr>
        <w:pStyle w:val="Akapitzlist"/>
        <w:widowControl w:val="0"/>
        <w:numPr>
          <w:ilvl w:val="0"/>
          <w:numId w:val="77"/>
        </w:numPr>
        <w:tabs>
          <w:tab w:val="left" w:pos="623"/>
          <w:tab w:val="left" w:pos="624"/>
        </w:tabs>
        <w:autoSpaceDE w:val="0"/>
        <w:autoSpaceDN w:val="0"/>
        <w:spacing w:line="360" w:lineRule="auto"/>
        <w:ind w:right="56"/>
        <w:jc w:val="both"/>
        <w:rPr>
          <w:rFonts w:ascii="Verdana" w:hAnsi="Verdana"/>
          <w:sz w:val="18"/>
          <w:szCs w:val="18"/>
        </w:rPr>
      </w:pPr>
      <w:r w:rsidRPr="009C5D30">
        <w:rPr>
          <w:rFonts w:ascii="Verdana" w:hAnsi="Verdana"/>
          <w:sz w:val="18"/>
          <w:szCs w:val="18"/>
        </w:rPr>
        <w:t>Przyjęcie Harmonogramu przez Zamawiającego następuje na podstawie protokołu</w:t>
      </w:r>
      <w:r w:rsidRPr="009C5D30">
        <w:rPr>
          <w:rFonts w:ascii="Verdana" w:hAnsi="Verdana"/>
          <w:spacing w:val="-53"/>
          <w:sz w:val="18"/>
          <w:szCs w:val="18"/>
        </w:rPr>
        <w:t xml:space="preserve"> </w:t>
      </w:r>
      <w:r>
        <w:rPr>
          <w:rFonts w:ascii="Verdana" w:hAnsi="Verdana"/>
          <w:spacing w:val="-53"/>
          <w:sz w:val="18"/>
          <w:szCs w:val="18"/>
        </w:rPr>
        <w:t xml:space="preserve">  </w:t>
      </w:r>
      <w:r w:rsidRPr="009C5D30">
        <w:rPr>
          <w:rFonts w:ascii="Verdana" w:hAnsi="Verdana"/>
          <w:sz w:val="18"/>
          <w:szCs w:val="18"/>
        </w:rPr>
        <w:t>przyjęcia Harmonogramu.</w:t>
      </w:r>
    </w:p>
    <w:p w14:paraId="7F8311E6" w14:textId="16CFAB74" w:rsidR="005C69F6" w:rsidRPr="009C5D30" w:rsidRDefault="005C69F6" w:rsidP="003E63D7">
      <w:pPr>
        <w:pStyle w:val="Akapitzlist"/>
        <w:widowControl w:val="0"/>
        <w:numPr>
          <w:ilvl w:val="0"/>
          <w:numId w:val="77"/>
        </w:numPr>
        <w:tabs>
          <w:tab w:val="left" w:pos="623"/>
          <w:tab w:val="left" w:pos="624"/>
        </w:tabs>
        <w:autoSpaceDE w:val="0"/>
        <w:autoSpaceDN w:val="0"/>
        <w:spacing w:line="360" w:lineRule="auto"/>
        <w:ind w:right="56"/>
        <w:jc w:val="both"/>
        <w:rPr>
          <w:rFonts w:ascii="Verdana" w:hAnsi="Verdana"/>
          <w:sz w:val="18"/>
          <w:szCs w:val="18"/>
        </w:rPr>
      </w:pPr>
      <w:r w:rsidRPr="009C5D30">
        <w:rPr>
          <w:rFonts w:ascii="Verdana" w:hAnsi="Verdana"/>
          <w:sz w:val="18"/>
          <w:szCs w:val="18"/>
        </w:rPr>
        <w:t>Wykonawca zobowiązany jest realizować wszelkie prace w ramach Przedmiotu umowy</w:t>
      </w:r>
      <w:r w:rsidR="00B144DB">
        <w:rPr>
          <w:rFonts w:ascii="Verdana" w:hAnsi="Verdana"/>
          <w:sz w:val="18"/>
          <w:szCs w:val="18"/>
        </w:rPr>
        <w:t xml:space="preserve"> </w:t>
      </w:r>
      <w:r>
        <w:rPr>
          <w:rFonts w:ascii="Verdana" w:hAnsi="Verdana"/>
          <w:spacing w:val="-52"/>
          <w:sz w:val="18"/>
          <w:szCs w:val="18"/>
        </w:rPr>
        <w:t xml:space="preserve"> </w:t>
      </w:r>
      <w:r w:rsidRPr="009C5D30">
        <w:rPr>
          <w:rFonts w:ascii="Verdana" w:hAnsi="Verdana"/>
          <w:sz w:val="18"/>
          <w:szCs w:val="18"/>
        </w:rPr>
        <w:t xml:space="preserve">w zakresie </w:t>
      </w:r>
      <w:r>
        <w:rPr>
          <w:rFonts w:ascii="Verdana" w:hAnsi="Verdana"/>
          <w:sz w:val="18"/>
          <w:szCs w:val="18"/>
        </w:rPr>
        <w:t>modernizacji stacji uzdatniania wody wraz rozbudową zbiornika strefowego</w:t>
      </w:r>
      <w:r w:rsidRPr="009C5D30">
        <w:rPr>
          <w:rFonts w:ascii="Verdana" w:hAnsi="Verdana"/>
          <w:sz w:val="18"/>
          <w:szCs w:val="18"/>
        </w:rPr>
        <w:t xml:space="preserve"> zgodnie</w:t>
      </w:r>
      <w:r w:rsidRPr="009C5D30">
        <w:rPr>
          <w:rFonts w:ascii="Verdana" w:hAnsi="Verdana"/>
          <w:spacing w:val="-3"/>
          <w:sz w:val="18"/>
          <w:szCs w:val="18"/>
        </w:rPr>
        <w:t xml:space="preserve"> </w:t>
      </w:r>
      <w:r w:rsidRPr="009C5D30">
        <w:rPr>
          <w:rFonts w:ascii="Verdana" w:hAnsi="Verdana"/>
          <w:sz w:val="18"/>
          <w:szCs w:val="18"/>
        </w:rPr>
        <w:t>z</w:t>
      </w:r>
      <w:r w:rsidRPr="009C5D30">
        <w:rPr>
          <w:rFonts w:ascii="Verdana" w:hAnsi="Verdana"/>
          <w:spacing w:val="-2"/>
          <w:sz w:val="18"/>
          <w:szCs w:val="18"/>
        </w:rPr>
        <w:t xml:space="preserve"> </w:t>
      </w:r>
      <w:r w:rsidRPr="009C5D30">
        <w:rPr>
          <w:rFonts w:ascii="Verdana" w:hAnsi="Verdana"/>
          <w:sz w:val="18"/>
          <w:szCs w:val="18"/>
        </w:rPr>
        <w:t>przyjętym</w:t>
      </w:r>
      <w:r w:rsidRPr="009C5D30">
        <w:rPr>
          <w:rFonts w:ascii="Verdana" w:hAnsi="Verdana"/>
          <w:spacing w:val="-1"/>
          <w:sz w:val="18"/>
          <w:szCs w:val="18"/>
        </w:rPr>
        <w:t xml:space="preserve"> </w:t>
      </w:r>
      <w:r w:rsidRPr="009C5D30">
        <w:rPr>
          <w:rFonts w:ascii="Verdana" w:hAnsi="Verdana"/>
          <w:sz w:val="18"/>
          <w:szCs w:val="18"/>
        </w:rPr>
        <w:t>Harmonogramem.</w:t>
      </w:r>
    </w:p>
    <w:p w14:paraId="62529B8A" w14:textId="56F4037E" w:rsidR="005C69F6" w:rsidRPr="009C5D30" w:rsidRDefault="005C69F6" w:rsidP="003E63D7">
      <w:pPr>
        <w:pStyle w:val="Akapitzlist"/>
        <w:widowControl w:val="0"/>
        <w:numPr>
          <w:ilvl w:val="0"/>
          <w:numId w:val="77"/>
        </w:numPr>
        <w:tabs>
          <w:tab w:val="left" w:pos="623"/>
          <w:tab w:val="left" w:pos="624"/>
        </w:tabs>
        <w:autoSpaceDE w:val="0"/>
        <w:autoSpaceDN w:val="0"/>
        <w:spacing w:line="360" w:lineRule="auto"/>
        <w:ind w:right="56"/>
        <w:jc w:val="both"/>
        <w:rPr>
          <w:rFonts w:ascii="Verdana" w:hAnsi="Verdana"/>
          <w:sz w:val="18"/>
          <w:szCs w:val="18"/>
        </w:rPr>
      </w:pPr>
      <w:r w:rsidRPr="009C5D30">
        <w:rPr>
          <w:rFonts w:ascii="Verdana" w:hAnsi="Verdana"/>
          <w:sz w:val="18"/>
          <w:szCs w:val="18"/>
        </w:rPr>
        <w:t>Wykonawca zobowiązany jest aktualizować Harmonogram na każdorazowe żądanie</w:t>
      </w:r>
      <w:r w:rsidRPr="009C5D30">
        <w:rPr>
          <w:rFonts w:ascii="Verdana" w:hAnsi="Verdana"/>
          <w:spacing w:val="1"/>
          <w:sz w:val="18"/>
          <w:szCs w:val="18"/>
        </w:rPr>
        <w:t xml:space="preserve"> </w:t>
      </w:r>
      <w:r w:rsidRPr="009C5D30">
        <w:rPr>
          <w:rFonts w:ascii="Verdana" w:hAnsi="Verdana"/>
          <w:sz w:val="18"/>
          <w:szCs w:val="18"/>
        </w:rPr>
        <w:t>Zamawiającego</w:t>
      </w:r>
      <w:r w:rsidRPr="009C5D30">
        <w:rPr>
          <w:rFonts w:ascii="Verdana" w:hAnsi="Verdana"/>
          <w:spacing w:val="-4"/>
          <w:sz w:val="18"/>
          <w:szCs w:val="18"/>
        </w:rPr>
        <w:t xml:space="preserve"> </w:t>
      </w:r>
      <w:r w:rsidRPr="009C5D30">
        <w:rPr>
          <w:rFonts w:ascii="Verdana" w:hAnsi="Verdana"/>
          <w:sz w:val="18"/>
          <w:szCs w:val="18"/>
        </w:rPr>
        <w:lastRenderedPageBreak/>
        <w:t>w</w:t>
      </w:r>
      <w:r w:rsidRPr="009C5D30">
        <w:rPr>
          <w:rFonts w:ascii="Verdana" w:hAnsi="Verdana"/>
          <w:spacing w:val="-3"/>
          <w:sz w:val="18"/>
          <w:szCs w:val="18"/>
        </w:rPr>
        <w:t xml:space="preserve"> </w:t>
      </w:r>
      <w:r w:rsidRPr="009C5D30">
        <w:rPr>
          <w:rFonts w:ascii="Verdana" w:hAnsi="Verdana"/>
          <w:sz w:val="18"/>
          <w:szCs w:val="18"/>
        </w:rPr>
        <w:t>terminie</w:t>
      </w:r>
      <w:r w:rsidRPr="009C5D30">
        <w:rPr>
          <w:rFonts w:ascii="Verdana" w:hAnsi="Verdana"/>
          <w:spacing w:val="-1"/>
          <w:sz w:val="18"/>
          <w:szCs w:val="18"/>
        </w:rPr>
        <w:t xml:space="preserve"> </w:t>
      </w:r>
      <w:r w:rsidR="001A24BB">
        <w:rPr>
          <w:rFonts w:ascii="Verdana" w:hAnsi="Verdana"/>
          <w:spacing w:val="-1"/>
          <w:sz w:val="18"/>
          <w:szCs w:val="18"/>
        </w:rPr>
        <w:t>5</w:t>
      </w:r>
      <w:r w:rsidRPr="009C5D30">
        <w:rPr>
          <w:rFonts w:ascii="Verdana" w:hAnsi="Verdana"/>
          <w:spacing w:val="-3"/>
          <w:sz w:val="18"/>
          <w:szCs w:val="18"/>
        </w:rPr>
        <w:t xml:space="preserve"> </w:t>
      </w:r>
      <w:r w:rsidRPr="009C5D30">
        <w:rPr>
          <w:rFonts w:ascii="Verdana" w:hAnsi="Verdana"/>
          <w:sz w:val="18"/>
          <w:szCs w:val="18"/>
        </w:rPr>
        <w:t>dni</w:t>
      </w:r>
      <w:r w:rsidRPr="009C5D30">
        <w:rPr>
          <w:rFonts w:ascii="Verdana" w:hAnsi="Verdana"/>
          <w:spacing w:val="-5"/>
          <w:sz w:val="18"/>
          <w:szCs w:val="18"/>
        </w:rPr>
        <w:t xml:space="preserve"> </w:t>
      </w:r>
      <w:r w:rsidRPr="009C5D30">
        <w:rPr>
          <w:rFonts w:ascii="Verdana" w:hAnsi="Verdana"/>
          <w:sz w:val="18"/>
          <w:szCs w:val="18"/>
        </w:rPr>
        <w:t>roboczych</w:t>
      </w:r>
      <w:r w:rsidRPr="009C5D30">
        <w:rPr>
          <w:rFonts w:ascii="Verdana" w:hAnsi="Verdana"/>
          <w:spacing w:val="-2"/>
          <w:sz w:val="18"/>
          <w:szCs w:val="18"/>
        </w:rPr>
        <w:t xml:space="preserve"> </w:t>
      </w:r>
      <w:r w:rsidRPr="009C5D30">
        <w:rPr>
          <w:rFonts w:ascii="Verdana" w:hAnsi="Verdana"/>
          <w:sz w:val="18"/>
          <w:szCs w:val="18"/>
        </w:rPr>
        <w:t>liczonych</w:t>
      </w:r>
      <w:r w:rsidRPr="009C5D30">
        <w:rPr>
          <w:rFonts w:ascii="Verdana" w:hAnsi="Verdana"/>
          <w:spacing w:val="-1"/>
          <w:sz w:val="18"/>
          <w:szCs w:val="18"/>
        </w:rPr>
        <w:t xml:space="preserve"> </w:t>
      </w:r>
      <w:r w:rsidRPr="009C5D30">
        <w:rPr>
          <w:rFonts w:ascii="Verdana" w:hAnsi="Verdana"/>
          <w:sz w:val="18"/>
          <w:szCs w:val="18"/>
        </w:rPr>
        <w:t>od</w:t>
      </w:r>
      <w:r w:rsidRPr="009C5D30">
        <w:rPr>
          <w:rFonts w:ascii="Verdana" w:hAnsi="Verdana"/>
          <w:spacing w:val="-3"/>
          <w:sz w:val="18"/>
          <w:szCs w:val="18"/>
        </w:rPr>
        <w:t xml:space="preserve"> </w:t>
      </w:r>
      <w:r w:rsidRPr="009C5D30">
        <w:rPr>
          <w:rFonts w:ascii="Verdana" w:hAnsi="Verdana"/>
          <w:sz w:val="18"/>
          <w:szCs w:val="18"/>
        </w:rPr>
        <w:t>dnia</w:t>
      </w:r>
      <w:r w:rsidRPr="009C5D30">
        <w:rPr>
          <w:rFonts w:ascii="Verdana" w:hAnsi="Verdana"/>
          <w:spacing w:val="-5"/>
          <w:sz w:val="18"/>
          <w:szCs w:val="18"/>
        </w:rPr>
        <w:t xml:space="preserve"> </w:t>
      </w:r>
      <w:r w:rsidRPr="009C5D30">
        <w:rPr>
          <w:rFonts w:ascii="Verdana" w:hAnsi="Verdana"/>
          <w:sz w:val="18"/>
          <w:szCs w:val="18"/>
        </w:rPr>
        <w:t>żądania</w:t>
      </w:r>
      <w:r w:rsidRPr="009C5D30">
        <w:rPr>
          <w:rFonts w:ascii="Verdana" w:hAnsi="Verdana"/>
          <w:spacing w:val="-3"/>
          <w:sz w:val="18"/>
          <w:szCs w:val="18"/>
        </w:rPr>
        <w:t xml:space="preserve"> </w:t>
      </w:r>
      <w:r w:rsidRPr="009C5D30">
        <w:rPr>
          <w:rFonts w:ascii="Verdana" w:hAnsi="Verdana"/>
          <w:sz w:val="18"/>
          <w:szCs w:val="18"/>
        </w:rPr>
        <w:t>Zamawiającego.</w:t>
      </w:r>
    </w:p>
    <w:p w14:paraId="1625E80F" w14:textId="77777777" w:rsidR="005C69F6" w:rsidRPr="00565F21" w:rsidRDefault="005C69F6" w:rsidP="003E63D7">
      <w:pPr>
        <w:pStyle w:val="Akapitzlist"/>
        <w:widowControl w:val="0"/>
        <w:numPr>
          <w:ilvl w:val="0"/>
          <w:numId w:val="77"/>
        </w:numPr>
        <w:tabs>
          <w:tab w:val="left" w:pos="623"/>
          <w:tab w:val="left" w:pos="624"/>
        </w:tabs>
        <w:autoSpaceDE w:val="0"/>
        <w:autoSpaceDN w:val="0"/>
        <w:spacing w:before="33" w:line="360" w:lineRule="auto"/>
        <w:ind w:right="56" w:hanging="426"/>
        <w:jc w:val="both"/>
        <w:rPr>
          <w:rFonts w:ascii="Verdana" w:hAnsi="Verdana"/>
          <w:sz w:val="18"/>
          <w:szCs w:val="18"/>
        </w:rPr>
      </w:pPr>
      <w:r w:rsidRPr="00565F21">
        <w:rPr>
          <w:rFonts w:ascii="Verdana" w:hAnsi="Verdana"/>
          <w:sz w:val="18"/>
          <w:szCs w:val="18"/>
        </w:rPr>
        <w:t>Wprowadzenie</w:t>
      </w:r>
      <w:r w:rsidRPr="00565F21">
        <w:rPr>
          <w:rFonts w:ascii="Verdana" w:hAnsi="Verdana"/>
          <w:spacing w:val="-4"/>
          <w:sz w:val="18"/>
          <w:szCs w:val="18"/>
        </w:rPr>
        <w:t xml:space="preserve"> </w:t>
      </w:r>
      <w:r w:rsidRPr="00565F21">
        <w:rPr>
          <w:rFonts w:ascii="Verdana" w:hAnsi="Verdana"/>
          <w:sz w:val="18"/>
          <w:szCs w:val="18"/>
        </w:rPr>
        <w:t>Wykonawcy</w:t>
      </w:r>
      <w:r w:rsidRPr="00565F21">
        <w:rPr>
          <w:rFonts w:ascii="Verdana" w:hAnsi="Verdana"/>
          <w:spacing w:val="-1"/>
          <w:sz w:val="18"/>
          <w:szCs w:val="18"/>
        </w:rPr>
        <w:t xml:space="preserve"> </w:t>
      </w:r>
      <w:r w:rsidRPr="00565F21">
        <w:rPr>
          <w:rFonts w:ascii="Verdana" w:hAnsi="Verdana"/>
          <w:sz w:val="18"/>
          <w:szCs w:val="18"/>
        </w:rPr>
        <w:t>na</w:t>
      </w:r>
      <w:r w:rsidRPr="00565F21">
        <w:rPr>
          <w:rFonts w:ascii="Verdana" w:hAnsi="Verdana"/>
          <w:spacing w:val="-3"/>
          <w:sz w:val="18"/>
          <w:szCs w:val="18"/>
        </w:rPr>
        <w:t xml:space="preserve"> </w:t>
      </w:r>
      <w:r w:rsidRPr="00565F21">
        <w:rPr>
          <w:rFonts w:ascii="Verdana" w:hAnsi="Verdana"/>
          <w:sz w:val="18"/>
          <w:szCs w:val="18"/>
        </w:rPr>
        <w:t>teren</w:t>
      </w:r>
      <w:r w:rsidRPr="00565F21">
        <w:rPr>
          <w:rFonts w:ascii="Verdana" w:hAnsi="Verdana"/>
          <w:spacing w:val="-3"/>
          <w:sz w:val="18"/>
          <w:szCs w:val="18"/>
        </w:rPr>
        <w:t xml:space="preserve"> </w:t>
      </w:r>
      <w:r w:rsidRPr="00565F21">
        <w:rPr>
          <w:rFonts w:ascii="Verdana" w:hAnsi="Verdana"/>
          <w:sz w:val="18"/>
          <w:szCs w:val="18"/>
        </w:rPr>
        <w:t>budowy</w:t>
      </w:r>
      <w:r w:rsidRPr="00565F21">
        <w:rPr>
          <w:rFonts w:ascii="Verdana" w:hAnsi="Verdana"/>
          <w:spacing w:val="-4"/>
          <w:sz w:val="18"/>
          <w:szCs w:val="18"/>
        </w:rPr>
        <w:t xml:space="preserve"> </w:t>
      </w:r>
      <w:r w:rsidRPr="00565F21">
        <w:rPr>
          <w:rFonts w:ascii="Verdana" w:hAnsi="Verdana"/>
          <w:sz w:val="18"/>
          <w:szCs w:val="18"/>
        </w:rPr>
        <w:t>nastąpi</w:t>
      </w:r>
      <w:r w:rsidRPr="00565F21">
        <w:rPr>
          <w:rFonts w:ascii="Verdana" w:hAnsi="Verdana"/>
          <w:spacing w:val="-3"/>
          <w:sz w:val="18"/>
          <w:szCs w:val="18"/>
        </w:rPr>
        <w:t xml:space="preserve"> </w:t>
      </w:r>
      <w:r w:rsidRPr="00565F21">
        <w:rPr>
          <w:rFonts w:ascii="Verdana" w:hAnsi="Verdana"/>
          <w:sz w:val="18"/>
          <w:szCs w:val="18"/>
        </w:rPr>
        <w:t>w</w:t>
      </w:r>
      <w:r w:rsidRPr="00565F21">
        <w:rPr>
          <w:rFonts w:ascii="Verdana" w:hAnsi="Verdana"/>
          <w:spacing w:val="-3"/>
          <w:sz w:val="18"/>
          <w:szCs w:val="18"/>
        </w:rPr>
        <w:t xml:space="preserve"> </w:t>
      </w:r>
      <w:r w:rsidRPr="00565F21">
        <w:rPr>
          <w:rFonts w:ascii="Verdana" w:hAnsi="Verdana"/>
          <w:sz w:val="18"/>
          <w:szCs w:val="18"/>
        </w:rPr>
        <w:t>terminie</w:t>
      </w:r>
      <w:r w:rsidRPr="00565F21">
        <w:rPr>
          <w:rFonts w:ascii="Verdana" w:hAnsi="Verdana"/>
          <w:spacing w:val="-2"/>
          <w:sz w:val="18"/>
          <w:szCs w:val="18"/>
        </w:rPr>
        <w:t xml:space="preserve"> </w:t>
      </w:r>
      <w:r w:rsidRPr="00565F21">
        <w:rPr>
          <w:rFonts w:ascii="Verdana" w:hAnsi="Verdana"/>
          <w:sz w:val="18"/>
          <w:szCs w:val="18"/>
        </w:rPr>
        <w:t>nie</w:t>
      </w:r>
      <w:r w:rsidRPr="00565F21">
        <w:rPr>
          <w:rFonts w:ascii="Verdana" w:hAnsi="Verdana"/>
          <w:spacing w:val="-3"/>
          <w:sz w:val="18"/>
          <w:szCs w:val="18"/>
        </w:rPr>
        <w:t xml:space="preserve"> </w:t>
      </w:r>
      <w:r w:rsidRPr="00565F21">
        <w:rPr>
          <w:rFonts w:ascii="Verdana" w:hAnsi="Verdana"/>
          <w:sz w:val="18"/>
          <w:szCs w:val="18"/>
        </w:rPr>
        <w:t>później</w:t>
      </w:r>
      <w:r w:rsidRPr="00565F21">
        <w:rPr>
          <w:rFonts w:ascii="Verdana" w:hAnsi="Verdana"/>
          <w:spacing w:val="-3"/>
          <w:sz w:val="18"/>
          <w:szCs w:val="18"/>
        </w:rPr>
        <w:t xml:space="preserve"> </w:t>
      </w:r>
      <w:r w:rsidRPr="00565F21">
        <w:rPr>
          <w:rFonts w:ascii="Verdana" w:hAnsi="Verdana"/>
          <w:sz w:val="18"/>
          <w:szCs w:val="18"/>
        </w:rPr>
        <w:t>niż</w:t>
      </w:r>
      <w:r w:rsidRPr="00565F21">
        <w:rPr>
          <w:rFonts w:ascii="Verdana" w:hAnsi="Verdana"/>
          <w:spacing w:val="-2"/>
          <w:sz w:val="18"/>
          <w:szCs w:val="18"/>
        </w:rPr>
        <w:t xml:space="preserve"> </w:t>
      </w:r>
      <w:r w:rsidRPr="00924494">
        <w:rPr>
          <w:rFonts w:ascii="Verdana" w:hAnsi="Verdana"/>
          <w:b/>
          <w:sz w:val="18"/>
          <w:szCs w:val="18"/>
        </w:rPr>
        <w:t>10</w:t>
      </w:r>
      <w:r w:rsidRPr="00924494">
        <w:rPr>
          <w:rFonts w:ascii="Verdana" w:hAnsi="Verdana"/>
          <w:b/>
          <w:spacing w:val="-2"/>
          <w:sz w:val="18"/>
          <w:szCs w:val="18"/>
        </w:rPr>
        <w:t xml:space="preserve"> </w:t>
      </w:r>
      <w:r w:rsidRPr="00924494">
        <w:rPr>
          <w:rFonts w:ascii="Verdana" w:hAnsi="Verdana"/>
          <w:b/>
          <w:sz w:val="18"/>
          <w:szCs w:val="18"/>
        </w:rPr>
        <w:t>dni roboczych</w:t>
      </w:r>
      <w:r w:rsidRPr="00565F21">
        <w:rPr>
          <w:rFonts w:ascii="Verdana" w:hAnsi="Verdana"/>
          <w:sz w:val="18"/>
          <w:szCs w:val="18"/>
        </w:rPr>
        <w:t xml:space="preserve"> od zatwierdzenia harmonogramu. Z czynności wprowadzenia Wykonawcy na</w:t>
      </w:r>
      <w:r w:rsidRPr="00565F21">
        <w:rPr>
          <w:rFonts w:ascii="Verdana" w:hAnsi="Verdana"/>
          <w:spacing w:val="-52"/>
          <w:sz w:val="18"/>
          <w:szCs w:val="18"/>
        </w:rPr>
        <w:t xml:space="preserve"> </w:t>
      </w:r>
      <w:r w:rsidRPr="00565F21">
        <w:rPr>
          <w:rFonts w:ascii="Verdana" w:hAnsi="Verdana"/>
          <w:sz w:val="18"/>
          <w:szCs w:val="18"/>
        </w:rPr>
        <w:t>teren budowy</w:t>
      </w:r>
      <w:r w:rsidRPr="00565F21">
        <w:rPr>
          <w:rFonts w:ascii="Verdana" w:hAnsi="Verdana"/>
          <w:spacing w:val="-3"/>
          <w:sz w:val="18"/>
          <w:szCs w:val="18"/>
        </w:rPr>
        <w:t xml:space="preserve"> </w:t>
      </w:r>
      <w:r w:rsidRPr="00565F21">
        <w:rPr>
          <w:rFonts w:ascii="Verdana" w:hAnsi="Verdana"/>
          <w:sz w:val="18"/>
          <w:szCs w:val="18"/>
        </w:rPr>
        <w:t>będzie</w:t>
      </w:r>
      <w:r w:rsidRPr="00565F21">
        <w:rPr>
          <w:rFonts w:ascii="Verdana" w:hAnsi="Verdana"/>
          <w:spacing w:val="-3"/>
          <w:sz w:val="18"/>
          <w:szCs w:val="18"/>
        </w:rPr>
        <w:t xml:space="preserve"> </w:t>
      </w:r>
      <w:r w:rsidRPr="00565F21">
        <w:rPr>
          <w:rFonts w:ascii="Verdana" w:hAnsi="Verdana"/>
          <w:sz w:val="18"/>
          <w:szCs w:val="18"/>
        </w:rPr>
        <w:t>sporządzony</w:t>
      </w:r>
      <w:r w:rsidRPr="00565F21">
        <w:rPr>
          <w:rFonts w:ascii="Verdana" w:hAnsi="Verdana"/>
          <w:spacing w:val="-1"/>
          <w:sz w:val="18"/>
          <w:szCs w:val="18"/>
        </w:rPr>
        <w:t xml:space="preserve"> </w:t>
      </w:r>
      <w:r w:rsidRPr="00565F21">
        <w:rPr>
          <w:rFonts w:ascii="Verdana" w:hAnsi="Verdana"/>
          <w:sz w:val="18"/>
          <w:szCs w:val="18"/>
        </w:rPr>
        <w:t>protokół</w:t>
      </w:r>
      <w:r w:rsidRPr="00565F21">
        <w:rPr>
          <w:rFonts w:ascii="Verdana" w:hAnsi="Verdana"/>
          <w:spacing w:val="-3"/>
          <w:sz w:val="18"/>
          <w:szCs w:val="18"/>
        </w:rPr>
        <w:t xml:space="preserve"> </w:t>
      </w:r>
      <w:r w:rsidRPr="00565F21">
        <w:rPr>
          <w:rFonts w:ascii="Verdana" w:hAnsi="Verdana"/>
          <w:sz w:val="18"/>
          <w:szCs w:val="18"/>
        </w:rPr>
        <w:t>wprowadzenia</w:t>
      </w:r>
      <w:r w:rsidRPr="00565F21">
        <w:rPr>
          <w:rFonts w:ascii="Verdana" w:hAnsi="Verdana"/>
          <w:spacing w:val="-1"/>
          <w:sz w:val="18"/>
          <w:szCs w:val="18"/>
        </w:rPr>
        <w:t xml:space="preserve"> </w:t>
      </w:r>
      <w:r w:rsidRPr="00565F21">
        <w:rPr>
          <w:rFonts w:ascii="Verdana" w:hAnsi="Verdana"/>
          <w:sz w:val="18"/>
          <w:szCs w:val="18"/>
        </w:rPr>
        <w:t>na</w:t>
      </w:r>
      <w:r w:rsidRPr="00565F21">
        <w:rPr>
          <w:rFonts w:ascii="Verdana" w:hAnsi="Verdana"/>
          <w:spacing w:val="-1"/>
          <w:sz w:val="18"/>
          <w:szCs w:val="18"/>
        </w:rPr>
        <w:t xml:space="preserve"> </w:t>
      </w:r>
      <w:r w:rsidRPr="00565F21">
        <w:rPr>
          <w:rFonts w:ascii="Verdana" w:hAnsi="Verdana"/>
          <w:sz w:val="18"/>
          <w:szCs w:val="18"/>
        </w:rPr>
        <w:t>budowę.</w:t>
      </w:r>
    </w:p>
    <w:p w14:paraId="474442A4" w14:textId="77777777" w:rsidR="005C69F6" w:rsidRPr="009C5D30" w:rsidRDefault="005C69F6" w:rsidP="003E63D7">
      <w:pPr>
        <w:pStyle w:val="Tekstpodstawowy"/>
        <w:spacing w:before="10"/>
        <w:jc w:val="both"/>
        <w:rPr>
          <w:rFonts w:ascii="Verdana" w:hAnsi="Verdana"/>
          <w:sz w:val="18"/>
          <w:szCs w:val="18"/>
        </w:rPr>
      </w:pPr>
    </w:p>
    <w:p w14:paraId="20BD7A73" w14:textId="77777777" w:rsidR="005C69F6" w:rsidRPr="009C5D30" w:rsidRDefault="005C69F6" w:rsidP="003E63D7">
      <w:pPr>
        <w:spacing w:line="289" w:lineRule="exact"/>
        <w:ind w:left="21"/>
        <w:jc w:val="center"/>
        <w:rPr>
          <w:rFonts w:ascii="Verdana" w:hAnsi="Verdana"/>
          <w:b/>
          <w:sz w:val="18"/>
          <w:szCs w:val="18"/>
        </w:rPr>
      </w:pPr>
      <w:r w:rsidRPr="009C5D30">
        <w:rPr>
          <w:rFonts w:ascii="Verdana" w:hAnsi="Verdana"/>
          <w:b/>
          <w:sz w:val="18"/>
          <w:szCs w:val="18"/>
        </w:rPr>
        <w:t>§10</w:t>
      </w:r>
    </w:p>
    <w:p w14:paraId="200F64B2" w14:textId="77777777" w:rsidR="005C69F6" w:rsidRPr="009C5D30" w:rsidRDefault="005C69F6" w:rsidP="003E63D7">
      <w:pPr>
        <w:spacing w:line="289" w:lineRule="exact"/>
        <w:ind w:left="77"/>
        <w:jc w:val="center"/>
        <w:rPr>
          <w:rFonts w:ascii="Verdana" w:hAnsi="Verdana"/>
          <w:b/>
          <w:sz w:val="18"/>
          <w:szCs w:val="18"/>
        </w:rPr>
      </w:pPr>
      <w:r w:rsidRPr="009C5D30">
        <w:rPr>
          <w:rFonts w:ascii="Verdana" w:hAnsi="Verdana"/>
          <w:b/>
          <w:sz w:val="18"/>
          <w:szCs w:val="18"/>
        </w:rPr>
        <w:t>ODBIÓR</w:t>
      </w:r>
      <w:r w:rsidRPr="009C5D30">
        <w:rPr>
          <w:rFonts w:ascii="Verdana" w:hAnsi="Verdana"/>
          <w:b/>
          <w:spacing w:val="-5"/>
          <w:sz w:val="18"/>
          <w:szCs w:val="18"/>
        </w:rPr>
        <w:t xml:space="preserve"> </w:t>
      </w:r>
      <w:r w:rsidRPr="009C5D30">
        <w:rPr>
          <w:rFonts w:ascii="Verdana" w:hAnsi="Verdana"/>
          <w:b/>
          <w:sz w:val="18"/>
          <w:szCs w:val="18"/>
        </w:rPr>
        <w:t>PRZEDMIOTU</w:t>
      </w:r>
      <w:r w:rsidRPr="009C5D30">
        <w:rPr>
          <w:rFonts w:ascii="Verdana" w:hAnsi="Verdana"/>
          <w:b/>
          <w:spacing w:val="-3"/>
          <w:sz w:val="18"/>
          <w:szCs w:val="18"/>
        </w:rPr>
        <w:t xml:space="preserve"> </w:t>
      </w:r>
      <w:r w:rsidRPr="009C5D30">
        <w:rPr>
          <w:rFonts w:ascii="Verdana" w:hAnsi="Verdana"/>
          <w:b/>
          <w:sz w:val="18"/>
          <w:szCs w:val="18"/>
        </w:rPr>
        <w:t>UMOWY</w:t>
      </w:r>
    </w:p>
    <w:p w14:paraId="0996CF1E" w14:textId="77777777" w:rsidR="005C69F6" w:rsidRPr="009C5D30" w:rsidRDefault="005C69F6" w:rsidP="003E63D7">
      <w:pPr>
        <w:pStyle w:val="Tekstpodstawowy"/>
        <w:spacing w:before="2"/>
        <w:jc w:val="both"/>
        <w:rPr>
          <w:rFonts w:ascii="Verdana" w:hAnsi="Verdana"/>
          <w:b/>
          <w:sz w:val="18"/>
          <w:szCs w:val="18"/>
        </w:rPr>
      </w:pPr>
    </w:p>
    <w:p w14:paraId="79946C31" w14:textId="77777777" w:rsidR="005C69F6" w:rsidRPr="00D07EEB" w:rsidRDefault="005C69F6" w:rsidP="003E63D7">
      <w:pPr>
        <w:pStyle w:val="Akapitzlist"/>
        <w:widowControl w:val="0"/>
        <w:numPr>
          <w:ilvl w:val="0"/>
          <w:numId w:val="76"/>
        </w:numPr>
        <w:tabs>
          <w:tab w:val="left" w:pos="559"/>
        </w:tabs>
        <w:autoSpaceDE w:val="0"/>
        <w:autoSpaceDN w:val="0"/>
        <w:spacing w:line="360" w:lineRule="auto"/>
        <w:ind w:right="220"/>
        <w:jc w:val="both"/>
        <w:rPr>
          <w:rFonts w:ascii="Verdana" w:hAnsi="Verdana"/>
          <w:sz w:val="18"/>
          <w:szCs w:val="18"/>
        </w:rPr>
      </w:pPr>
      <w:r w:rsidRPr="00D07EEB">
        <w:rPr>
          <w:rFonts w:ascii="Verdana" w:hAnsi="Verdana"/>
          <w:sz w:val="18"/>
          <w:szCs w:val="18"/>
        </w:rPr>
        <w:t>Z czynności odbioru spisane zostaną protokoły zawierające wszelkie ustalenia dokonane</w:t>
      </w:r>
      <w:r w:rsidRPr="00D07EEB">
        <w:rPr>
          <w:rFonts w:ascii="Verdana" w:hAnsi="Verdana"/>
          <w:spacing w:val="-52"/>
          <w:sz w:val="18"/>
          <w:szCs w:val="18"/>
        </w:rPr>
        <w:t xml:space="preserve"> </w:t>
      </w:r>
      <w:r w:rsidRPr="00D07EEB">
        <w:rPr>
          <w:rFonts w:ascii="Verdana" w:hAnsi="Verdana"/>
          <w:sz w:val="18"/>
          <w:szCs w:val="18"/>
        </w:rPr>
        <w:t>w toku odbioru oraz terminy wyznaczone na usunięcie stwierdzonych przy odbiorze wad</w:t>
      </w:r>
      <w:r w:rsidRPr="00D07EEB">
        <w:rPr>
          <w:rFonts w:ascii="Verdana" w:hAnsi="Verdana"/>
          <w:spacing w:val="-53"/>
          <w:sz w:val="18"/>
          <w:szCs w:val="18"/>
        </w:rPr>
        <w:t xml:space="preserve"> </w:t>
      </w:r>
      <w:r w:rsidRPr="00D07EEB">
        <w:rPr>
          <w:rFonts w:ascii="Verdana" w:hAnsi="Verdana"/>
          <w:sz w:val="18"/>
          <w:szCs w:val="18"/>
        </w:rPr>
        <w:t>Przedmiotu</w:t>
      </w:r>
      <w:r w:rsidRPr="00D07EEB">
        <w:rPr>
          <w:rFonts w:ascii="Verdana" w:hAnsi="Verdana"/>
          <w:spacing w:val="-1"/>
          <w:sz w:val="18"/>
          <w:szCs w:val="18"/>
        </w:rPr>
        <w:t xml:space="preserve"> </w:t>
      </w:r>
      <w:r w:rsidRPr="00D07EEB">
        <w:rPr>
          <w:rFonts w:ascii="Verdana" w:hAnsi="Verdana"/>
          <w:sz w:val="18"/>
          <w:szCs w:val="18"/>
        </w:rPr>
        <w:t>umowy.</w:t>
      </w:r>
    </w:p>
    <w:p w14:paraId="4E0779C7" w14:textId="77777777" w:rsidR="005C69F6" w:rsidRPr="00D07EEB" w:rsidRDefault="005C69F6" w:rsidP="003E63D7">
      <w:pPr>
        <w:pStyle w:val="Akapitzlist"/>
        <w:widowControl w:val="0"/>
        <w:numPr>
          <w:ilvl w:val="0"/>
          <w:numId w:val="76"/>
        </w:numPr>
        <w:tabs>
          <w:tab w:val="left" w:pos="559"/>
        </w:tabs>
        <w:autoSpaceDE w:val="0"/>
        <w:autoSpaceDN w:val="0"/>
        <w:spacing w:line="360" w:lineRule="auto"/>
        <w:ind w:hanging="361"/>
        <w:jc w:val="both"/>
        <w:rPr>
          <w:rFonts w:ascii="Verdana" w:hAnsi="Verdana"/>
          <w:sz w:val="18"/>
          <w:szCs w:val="18"/>
        </w:rPr>
      </w:pPr>
      <w:r w:rsidRPr="00D07EEB">
        <w:rPr>
          <w:rFonts w:ascii="Verdana" w:hAnsi="Verdana"/>
          <w:sz w:val="18"/>
          <w:szCs w:val="18"/>
        </w:rPr>
        <w:t>Odbiory</w:t>
      </w:r>
      <w:r w:rsidRPr="00D07EEB">
        <w:rPr>
          <w:rFonts w:ascii="Verdana" w:hAnsi="Verdana"/>
          <w:spacing w:val="-6"/>
          <w:sz w:val="18"/>
          <w:szCs w:val="18"/>
        </w:rPr>
        <w:t xml:space="preserve"> </w:t>
      </w:r>
      <w:r w:rsidRPr="00D07EEB">
        <w:rPr>
          <w:rFonts w:ascii="Verdana" w:hAnsi="Verdana"/>
          <w:b/>
          <w:sz w:val="18"/>
          <w:szCs w:val="18"/>
        </w:rPr>
        <w:t>w</w:t>
      </w:r>
      <w:r w:rsidRPr="00D07EEB">
        <w:rPr>
          <w:rFonts w:ascii="Verdana" w:hAnsi="Verdana"/>
          <w:b/>
          <w:spacing w:val="-2"/>
          <w:sz w:val="18"/>
          <w:szCs w:val="18"/>
        </w:rPr>
        <w:t xml:space="preserve"> </w:t>
      </w:r>
      <w:r w:rsidRPr="00D07EEB">
        <w:rPr>
          <w:rFonts w:ascii="Verdana" w:hAnsi="Verdana"/>
          <w:b/>
          <w:sz w:val="18"/>
          <w:szCs w:val="18"/>
        </w:rPr>
        <w:t>zakresie</w:t>
      </w:r>
      <w:r w:rsidRPr="00D07EEB">
        <w:rPr>
          <w:rFonts w:ascii="Verdana" w:hAnsi="Verdana"/>
          <w:b/>
          <w:spacing w:val="-5"/>
          <w:sz w:val="18"/>
          <w:szCs w:val="18"/>
        </w:rPr>
        <w:t xml:space="preserve"> </w:t>
      </w:r>
      <w:r w:rsidRPr="00D07EEB">
        <w:rPr>
          <w:rFonts w:ascii="Verdana" w:hAnsi="Verdana"/>
          <w:b/>
          <w:sz w:val="18"/>
          <w:szCs w:val="18"/>
        </w:rPr>
        <w:t>dokumentacji</w:t>
      </w:r>
      <w:r w:rsidRPr="00D07EEB">
        <w:rPr>
          <w:rFonts w:ascii="Verdana" w:hAnsi="Verdana"/>
          <w:b/>
          <w:spacing w:val="-2"/>
          <w:sz w:val="18"/>
          <w:szCs w:val="18"/>
        </w:rPr>
        <w:t xml:space="preserve"> </w:t>
      </w:r>
      <w:r w:rsidRPr="00D07EEB">
        <w:rPr>
          <w:rFonts w:ascii="Verdana" w:hAnsi="Verdana"/>
          <w:b/>
          <w:sz w:val="18"/>
          <w:szCs w:val="18"/>
        </w:rPr>
        <w:t>projektowo-kosztorysowej</w:t>
      </w:r>
      <w:r w:rsidRPr="00D07EEB">
        <w:rPr>
          <w:rFonts w:ascii="Verdana" w:hAnsi="Verdana"/>
          <w:sz w:val="18"/>
          <w:szCs w:val="18"/>
        </w:rPr>
        <w:t>:</w:t>
      </w:r>
    </w:p>
    <w:p w14:paraId="0FD7A961" w14:textId="1E2156D3" w:rsidR="005C69F6" w:rsidRPr="00D07EEB" w:rsidRDefault="005C69F6" w:rsidP="003E63D7">
      <w:pPr>
        <w:pStyle w:val="Akapitzlist"/>
        <w:widowControl w:val="0"/>
        <w:numPr>
          <w:ilvl w:val="1"/>
          <w:numId w:val="76"/>
        </w:numPr>
        <w:tabs>
          <w:tab w:val="left" w:pos="919"/>
        </w:tabs>
        <w:autoSpaceDE w:val="0"/>
        <w:autoSpaceDN w:val="0"/>
        <w:spacing w:before="43" w:line="360" w:lineRule="auto"/>
        <w:ind w:right="56"/>
        <w:jc w:val="both"/>
        <w:rPr>
          <w:rFonts w:ascii="Verdana" w:hAnsi="Verdana"/>
          <w:sz w:val="18"/>
          <w:szCs w:val="18"/>
        </w:rPr>
      </w:pPr>
      <w:r w:rsidRPr="00D07EEB">
        <w:rPr>
          <w:rFonts w:ascii="Verdana" w:hAnsi="Verdana"/>
          <w:sz w:val="18"/>
          <w:szCs w:val="18"/>
        </w:rPr>
        <w:t>w dniu przekazania dokumentacji projektowo-kosztorysowej Wykonawca dostarczy</w:t>
      </w:r>
      <w:r w:rsidRPr="00D07EEB">
        <w:rPr>
          <w:rFonts w:ascii="Verdana" w:hAnsi="Verdana"/>
          <w:spacing w:val="1"/>
          <w:sz w:val="18"/>
          <w:szCs w:val="18"/>
        </w:rPr>
        <w:t xml:space="preserve"> </w:t>
      </w:r>
      <w:r w:rsidRPr="00D07EEB">
        <w:rPr>
          <w:rFonts w:ascii="Verdana" w:hAnsi="Verdana"/>
          <w:sz w:val="18"/>
          <w:szCs w:val="18"/>
        </w:rPr>
        <w:t xml:space="preserve">protokół </w:t>
      </w:r>
      <w:r w:rsidR="00624B73">
        <w:rPr>
          <w:rFonts w:ascii="Verdana" w:hAnsi="Verdana"/>
          <w:sz w:val="18"/>
          <w:szCs w:val="18"/>
        </w:rPr>
        <w:t xml:space="preserve">                   </w:t>
      </w:r>
      <w:r w:rsidRPr="00D07EEB">
        <w:rPr>
          <w:rFonts w:ascii="Verdana" w:hAnsi="Verdana"/>
          <w:sz w:val="18"/>
          <w:szCs w:val="18"/>
        </w:rPr>
        <w:t>z wykazem opracowań oraz oświadczenie o wykonaniu ich zgodnie z umową</w:t>
      </w:r>
      <w:r w:rsidRPr="00D07EEB">
        <w:rPr>
          <w:rFonts w:ascii="Verdana" w:hAnsi="Verdana"/>
          <w:spacing w:val="-52"/>
          <w:sz w:val="18"/>
          <w:szCs w:val="18"/>
        </w:rPr>
        <w:t xml:space="preserve"> </w:t>
      </w:r>
      <w:r>
        <w:rPr>
          <w:rFonts w:ascii="Verdana" w:hAnsi="Verdana"/>
          <w:spacing w:val="-52"/>
          <w:sz w:val="18"/>
          <w:szCs w:val="18"/>
        </w:rPr>
        <w:t xml:space="preserve"> </w:t>
      </w:r>
      <w:r w:rsidRPr="00D07EEB">
        <w:rPr>
          <w:rFonts w:ascii="Verdana" w:hAnsi="Verdana"/>
          <w:sz w:val="18"/>
          <w:szCs w:val="18"/>
        </w:rPr>
        <w:t>i</w:t>
      </w:r>
      <w:r w:rsidRPr="00D07EEB">
        <w:rPr>
          <w:rFonts w:ascii="Verdana" w:hAnsi="Verdana"/>
          <w:spacing w:val="-1"/>
          <w:sz w:val="18"/>
          <w:szCs w:val="18"/>
        </w:rPr>
        <w:t xml:space="preserve"> </w:t>
      </w:r>
      <w:r>
        <w:rPr>
          <w:rFonts w:ascii="Verdana" w:hAnsi="Verdana"/>
          <w:spacing w:val="-1"/>
          <w:sz w:val="18"/>
          <w:szCs w:val="18"/>
        </w:rPr>
        <w:t>o</w:t>
      </w:r>
      <w:r w:rsidRPr="00D07EEB">
        <w:rPr>
          <w:rFonts w:ascii="Verdana" w:hAnsi="Verdana"/>
          <w:sz w:val="18"/>
          <w:szCs w:val="18"/>
        </w:rPr>
        <w:t>bowiązującymi</w:t>
      </w:r>
      <w:r w:rsidRPr="00D07EEB">
        <w:rPr>
          <w:rFonts w:ascii="Verdana" w:hAnsi="Verdana"/>
          <w:spacing w:val="-2"/>
          <w:sz w:val="18"/>
          <w:szCs w:val="18"/>
        </w:rPr>
        <w:t xml:space="preserve"> </w:t>
      </w:r>
      <w:r w:rsidRPr="00D07EEB">
        <w:rPr>
          <w:rFonts w:ascii="Verdana" w:hAnsi="Verdana"/>
          <w:sz w:val="18"/>
          <w:szCs w:val="18"/>
        </w:rPr>
        <w:t>przepisami</w:t>
      </w:r>
      <w:r w:rsidRPr="00D07EEB">
        <w:rPr>
          <w:rFonts w:ascii="Verdana" w:hAnsi="Verdana"/>
          <w:spacing w:val="1"/>
          <w:sz w:val="18"/>
          <w:szCs w:val="18"/>
        </w:rPr>
        <w:t xml:space="preserve"> </w:t>
      </w:r>
      <w:r w:rsidRPr="00D07EEB">
        <w:rPr>
          <w:rFonts w:ascii="Verdana" w:hAnsi="Verdana"/>
          <w:sz w:val="18"/>
          <w:szCs w:val="18"/>
        </w:rPr>
        <w:t>prawa,</w:t>
      </w:r>
    </w:p>
    <w:p w14:paraId="5F8998CC" w14:textId="143372B8" w:rsidR="005C69F6" w:rsidRPr="00D07EEB" w:rsidRDefault="005C69F6" w:rsidP="003E63D7">
      <w:pPr>
        <w:pStyle w:val="Akapitzlist"/>
        <w:widowControl w:val="0"/>
        <w:numPr>
          <w:ilvl w:val="1"/>
          <w:numId w:val="76"/>
        </w:numPr>
        <w:tabs>
          <w:tab w:val="left" w:pos="919"/>
        </w:tabs>
        <w:autoSpaceDE w:val="0"/>
        <w:autoSpaceDN w:val="0"/>
        <w:spacing w:line="360" w:lineRule="auto"/>
        <w:ind w:right="56"/>
        <w:jc w:val="both"/>
        <w:rPr>
          <w:rFonts w:ascii="Verdana" w:hAnsi="Verdana"/>
          <w:sz w:val="18"/>
          <w:szCs w:val="18"/>
        </w:rPr>
      </w:pPr>
      <w:r w:rsidRPr="00D07EEB">
        <w:rPr>
          <w:rFonts w:ascii="Verdana" w:hAnsi="Verdana"/>
          <w:sz w:val="18"/>
          <w:szCs w:val="18"/>
        </w:rPr>
        <w:t>wszelka dokumentacja projektow</w:t>
      </w:r>
      <w:r w:rsidR="0052186C">
        <w:rPr>
          <w:rFonts w:ascii="Verdana" w:hAnsi="Verdana"/>
          <w:sz w:val="18"/>
          <w:szCs w:val="18"/>
        </w:rPr>
        <w:t>a</w:t>
      </w:r>
      <w:r w:rsidRPr="00D07EEB">
        <w:rPr>
          <w:rFonts w:ascii="Verdana" w:hAnsi="Verdana"/>
          <w:sz w:val="18"/>
          <w:szCs w:val="18"/>
        </w:rPr>
        <w:t>, stanowiąca Przedmiot umowy,</w:t>
      </w:r>
      <w:r w:rsidRPr="00D07EEB">
        <w:rPr>
          <w:rFonts w:ascii="Verdana" w:hAnsi="Verdana"/>
          <w:spacing w:val="1"/>
          <w:sz w:val="18"/>
          <w:szCs w:val="18"/>
        </w:rPr>
        <w:t xml:space="preserve"> </w:t>
      </w:r>
      <w:r w:rsidRPr="00D07EEB">
        <w:rPr>
          <w:rFonts w:ascii="Verdana" w:hAnsi="Verdana"/>
          <w:sz w:val="18"/>
          <w:szCs w:val="18"/>
        </w:rPr>
        <w:t>będzie dostarczana do siedziby Zamawiającego w liczbie egzemplarzy wynikającej z</w:t>
      </w:r>
      <w:r w:rsidRPr="00D07EEB">
        <w:rPr>
          <w:rFonts w:ascii="Verdana" w:hAnsi="Verdana"/>
          <w:spacing w:val="-52"/>
          <w:sz w:val="18"/>
          <w:szCs w:val="18"/>
        </w:rPr>
        <w:t xml:space="preserve"> </w:t>
      </w:r>
      <w:r w:rsidRPr="00D07EEB">
        <w:rPr>
          <w:rFonts w:ascii="Verdana" w:hAnsi="Verdana"/>
          <w:sz w:val="18"/>
          <w:szCs w:val="18"/>
        </w:rPr>
        <w:t>treści</w:t>
      </w:r>
      <w:r w:rsidRPr="00D07EEB">
        <w:rPr>
          <w:rFonts w:ascii="Verdana" w:hAnsi="Verdana"/>
          <w:spacing w:val="-1"/>
          <w:sz w:val="18"/>
          <w:szCs w:val="18"/>
        </w:rPr>
        <w:t xml:space="preserve"> </w:t>
      </w:r>
      <w:r w:rsidRPr="00D07EEB">
        <w:rPr>
          <w:rFonts w:ascii="Verdana" w:hAnsi="Verdana"/>
          <w:sz w:val="18"/>
          <w:szCs w:val="18"/>
        </w:rPr>
        <w:t>umowy,</w:t>
      </w:r>
    </w:p>
    <w:p w14:paraId="3CB7AA8B" w14:textId="77777777" w:rsidR="005C69F6" w:rsidRPr="00D07EEB" w:rsidRDefault="005C69F6" w:rsidP="003E63D7">
      <w:pPr>
        <w:pStyle w:val="Akapitzlist"/>
        <w:widowControl w:val="0"/>
        <w:numPr>
          <w:ilvl w:val="1"/>
          <w:numId w:val="76"/>
        </w:numPr>
        <w:tabs>
          <w:tab w:val="left" w:pos="919"/>
        </w:tabs>
        <w:autoSpaceDE w:val="0"/>
        <w:autoSpaceDN w:val="0"/>
        <w:spacing w:before="12" w:line="360" w:lineRule="auto"/>
        <w:ind w:right="56"/>
        <w:jc w:val="both"/>
        <w:rPr>
          <w:rFonts w:ascii="Verdana" w:hAnsi="Verdana"/>
          <w:sz w:val="18"/>
          <w:szCs w:val="18"/>
        </w:rPr>
      </w:pPr>
      <w:r w:rsidRPr="00D07EEB">
        <w:rPr>
          <w:rFonts w:ascii="Verdana" w:hAnsi="Verdana"/>
          <w:sz w:val="18"/>
          <w:szCs w:val="18"/>
        </w:rPr>
        <w:t>Wykonawca dostarczy na własny koszt kompletną dokumentację do miejsca odbioru</w:t>
      </w:r>
      <w:r w:rsidRPr="00D07EEB">
        <w:rPr>
          <w:rFonts w:ascii="Verdana" w:hAnsi="Verdana"/>
          <w:spacing w:val="-52"/>
          <w:sz w:val="18"/>
          <w:szCs w:val="18"/>
        </w:rPr>
        <w:t xml:space="preserve"> </w:t>
      </w:r>
      <w:r>
        <w:rPr>
          <w:rFonts w:ascii="Verdana" w:hAnsi="Verdana"/>
          <w:sz w:val="18"/>
          <w:szCs w:val="18"/>
        </w:rPr>
        <w:t xml:space="preserve">tj. do siedziby Zamawiającego. </w:t>
      </w:r>
    </w:p>
    <w:p w14:paraId="6D166791" w14:textId="4A3E7DC9" w:rsidR="005C69F6" w:rsidRPr="00D07EEB" w:rsidRDefault="005C69F6" w:rsidP="003E63D7">
      <w:pPr>
        <w:pStyle w:val="Akapitzlist"/>
        <w:widowControl w:val="0"/>
        <w:numPr>
          <w:ilvl w:val="1"/>
          <w:numId w:val="76"/>
        </w:numPr>
        <w:tabs>
          <w:tab w:val="left" w:pos="919"/>
          <w:tab w:val="left" w:pos="9356"/>
        </w:tabs>
        <w:autoSpaceDE w:val="0"/>
        <w:autoSpaceDN w:val="0"/>
        <w:spacing w:before="2" w:line="360" w:lineRule="auto"/>
        <w:ind w:right="130"/>
        <w:jc w:val="both"/>
        <w:rPr>
          <w:rFonts w:ascii="Verdana" w:hAnsi="Verdana"/>
          <w:sz w:val="18"/>
          <w:szCs w:val="18"/>
        </w:rPr>
      </w:pPr>
      <w:r w:rsidRPr="00D07EEB">
        <w:rPr>
          <w:rFonts w:ascii="Verdana" w:hAnsi="Verdana"/>
          <w:sz w:val="18"/>
          <w:szCs w:val="18"/>
        </w:rPr>
        <w:t>Zamawiający dokona odbioru Przedmiotu umowy w zakresie dokumentacji</w:t>
      </w:r>
      <w:r w:rsidRPr="00D07EEB">
        <w:rPr>
          <w:rFonts w:ascii="Verdana" w:hAnsi="Verdana"/>
          <w:spacing w:val="1"/>
          <w:sz w:val="18"/>
          <w:szCs w:val="18"/>
        </w:rPr>
        <w:t xml:space="preserve"> </w:t>
      </w:r>
      <w:r w:rsidRPr="00D07EEB">
        <w:rPr>
          <w:rFonts w:ascii="Verdana" w:hAnsi="Verdana"/>
          <w:sz w:val="18"/>
          <w:szCs w:val="18"/>
        </w:rPr>
        <w:t>projektowo-kosztorysowej po uprzednim sprawdzeniu kompletności i zgodności pod</w:t>
      </w:r>
      <w:r w:rsidRPr="00D07EEB">
        <w:rPr>
          <w:rFonts w:ascii="Verdana" w:hAnsi="Verdana"/>
          <w:spacing w:val="1"/>
          <w:sz w:val="18"/>
          <w:szCs w:val="18"/>
        </w:rPr>
        <w:t xml:space="preserve"> </w:t>
      </w:r>
      <w:r w:rsidRPr="00D07EEB">
        <w:rPr>
          <w:rFonts w:ascii="Verdana" w:hAnsi="Verdana"/>
          <w:sz w:val="18"/>
          <w:szCs w:val="18"/>
        </w:rPr>
        <w:t>względem</w:t>
      </w:r>
      <w:r w:rsidRPr="00D07EEB">
        <w:rPr>
          <w:rFonts w:ascii="Verdana" w:hAnsi="Verdana"/>
          <w:spacing w:val="-5"/>
          <w:sz w:val="18"/>
          <w:szCs w:val="18"/>
        </w:rPr>
        <w:t xml:space="preserve"> </w:t>
      </w:r>
      <w:r w:rsidRPr="00D07EEB">
        <w:rPr>
          <w:rFonts w:ascii="Verdana" w:hAnsi="Verdana"/>
          <w:sz w:val="18"/>
          <w:szCs w:val="18"/>
        </w:rPr>
        <w:t>formy</w:t>
      </w:r>
      <w:r w:rsidRPr="00D07EEB">
        <w:rPr>
          <w:rFonts w:ascii="Verdana" w:hAnsi="Verdana"/>
          <w:spacing w:val="-5"/>
          <w:sz w:val="18"/>
          <w:szCs w:val="18"/>
        </w:rPr>
        <w:t xml:space="preserve"> </w:t>
      </w:r>
      <w:r w:rsidRPr="00D07EEB">
        <w:rPr>
          <w:rFonts w:ascii="Verdana" w:hAnsi="Verdana"/>
          <w:sz w:val="18"/>
          <w:szCs w:val="18"/>
        </w:rPr>
        <w:t>oraz</w:t>
      </w:r>
      <w:r w:rsidRPr="00D07EEB">
        <w:rPr>
          <w:rFonts w:ascii="Verdana" w:hAnsi="Verdana"/>
          <w:spacing w:val="-3"/>
          <w:sz w:val="18"/>
          <w:szCs w:val="18"/>
        </w:rPr>
        <w:t xml:space="preserve"> </w:t>
      </w:r>
      <w:r w:rsidRPr="00D07EEB">
        <w:rPr>
          <w:rFonts w:ascii="Verdana" w:hAnsi="Verdana"/>
          <w:sz w:val="18"/>
          <w:szCs w:val="18"/>
        </w:rPr>
        <w:t>zawartych</w:t>
      </w:r>
      <w:r w:rsidRPr="00D07EEB">
        <w:rPr>
          <w:rFonts w:ascii="Verdana" w:hAnsi="Verdana"/>
          <w:spacing w:val="-4"/>
          <w:sz w:val="18"/>
          <w:szCs w:val="18"/>
        </w:rPr>
        <w:t xml:space="preserve"> </w:t>
      </w:r>
      <w:r w:rsidRPr="00D07EEB">
        <w:rPr>
          <w:rFonts w:ascii="Verdana" w:hAnsi="Verdana"/>
          <w:sz w:val="18"/>
          <w:szCs w:val="18"/>
        </w:rPr>
        <w:t>uzgodnień,</w:t>
      </w:r>
      <w:r w:rsidRPr="00D07EEB">
        <w:rPr>
          <w:rFonts w:ascii="Verdana" w:hAnsi="Verdana"/>
          <w:spacing w:val="-5"/>
          <w:sz w:val="18"/>
          <w:szCs w:val="18"/>
        </w:rPr>
        <w:t xml:space="preserve"> </w:t>
      </w:r>
      <w:r w:rsidRPr="00D07EEB">
        <w:rPr>
          <w:rFonts w:ascii="Verdana" w:hAnsi="Verdana"/>
          <w:sz w:val="18"/>
          <w:szCs w:val="18"/>
        </w:rPr>
        <w:t>opinii</w:t>
      </w:r>
      <w:r w:rsidRPr="00D07EEB">
        <w:rPr>
          <w:rFonts w:ascii="Verdana" w:hAnsi="Verdana"/>
          <w:spacing w:val="-3"/>
          <w:sz w:val="18"/>
          <w:szCs w:val="18"/>
        </w:rPr>
        <w:t xml:space="preserve"> </w:t>
      </w:r>
      <w:r w:rsidRPr="00D07EEB">
        <w:rPr>
          <w:rFonts w:ascii="Verdana" w:hAnsi="Verdana"/>
          <w:sz w:val="18"/>
          <w:szCs w:val="18"/>
        </w:rPr>
        <w:t>i</w:t>
      </w:r>
      <w:r w:rsidRPr="00D07EEB">
        <w:rPr>
          <w:rFonts w:ascii="Verdana" w:hAnsi="Verdana"/>
          <w:spacing w:val="-3"/>
          <w:sz w:val="18"/>
          <w:szCs w:val="18"/>
        </w:rPr>
        <w:t xml:space="preserve"> </w:t>
      </w:r>
      <w:r w:rsidRPr="00D07EEB">
        <w:rPr>
          <w:rFonts w:ascii="Verdana" w:hAnsi="Verdana"/>
          <w:sz w:val="18"/>
          <w:szCs w:val="18"/>
        </w:rPr>
        <w:t>dokumentów</w:t>
      </w:r>
      <w:r w:rsidRPr="00D07EEB">
        <w:rPr>
          <w:rFonts w:ascii="Verdana" w:hAnsi="Verdana"/>
          <w:spacing w:val="-4"/>
          <w:sz w:val="18"/>
          <w:szCs w:val="18"/>
        </w:rPr>
        <w:t xml:space="preserve"> </w:t>
      </w:r>
      <w:r w:rsidRPr="00D07EEB">
        <w:rPr>
          <w:rFonts w:ascii="Verdana" w:hAnsi="Verdana"/>
          <w:sz w:val="18"/>
          <w:szCs w:val="18"/>
        </w:rPr>
        <w:t xml:space="preserve">formalno-prawnych (decyzji, zezwoleń, opinii, uzgodnień) </w:t>
      </w:r>
      <w:r w:rsidRPr="00D07EEB">
        <w:rPr>
          <w:rFonts w:ascii="Verdana" w:hAnsi="Verdana"/>
          <w:sz w:val="18"/>
          <w:szCs w:val="18"/>
          <w:u w:val="single"/>
        </w:rPr>
        <w:t>oraz oceny zgodności dostarczonych</w:t>
      </w:r>
      <w:r w:rsidRPr="00D07EEB">
        <w:rPr>
          <w:rFonts w:ascii="Verdana" w:hAnsi="Verdana"/>
          <w:spacing w:val="1"/>
          <w:sz w:val="18"/>
          <w:szCs w:val="18"/>
        </w:rPr>
        <w:t xml:space="preserve"> </w:t>
      </w:r>
      <w:r w:rsidRPr="00D07EEB">
        <w:rPr>
          <w:rFonts w:ascii="Verdana" w:hAnsi="Verdana"/>
          <w:sz w:val="18"/>
          <w:szCs w:val="18"/>
          <w:u w:val="single"/>
        </w:rPr>
        <w:t>dokumentów</w:t>
      </w:r>
      <w:r w:rsidRPr="00D07EEB">
        <w:rPr>
          <w:rFonts w:ascii="Verdana" w:hAnsi="Verdana"/>
          <w:spacing w:val="-4"/>
          <w:sz w:val="18"/>
          <w:szCs w:val="18"/>
          <w:u w:val="single"/>
        </w:rPr>
        <w:t xml:space="preserve"> </w:t>
      </w:r>
      <w:r w:rsidRPr="00D07EEB">
        <w:rPr>
          <w:rFonts w:ascii="Verdana" w:hAnsi="Verdana"/>
          <w:sz w:val="18"/>
          <w:szCs w:val="18"/>
          <w:u w:val="single"/>
        </w:rPr>
        <w:t>z</w:t>
      </w:r>
      <w:r w:rsidRPr="00D07EEB">
        <w:rPr>
          <w:rFonts w:ascii="Verdana" w:hAnsi="Verdana"/>
          <w:spacing w:val="-4"/>
          <w:sz w:val="18"/>
          <w:szCs w:val="18"/>
          <w:u w:val="single"/>
        </w:rPr>
        <w:t xml:space="preserve"> </w:t>
      </w:r>
      <w:r w:rsidRPr="00D07EEB">
        <w:rPr>
          <w:rFonts w:ascii="Verdana" w:hAnsi="Verdana"/>
          <w:sz w:val="18"/>
          <w:szCs w:val="18"/>
          <w:u w:val="single"/>
        </w:rPr>
        <w:t>treścią</w:t>
      </w:r>
      <w:r w:rsidRPr="00D07EEB">
        <w:rPr>
          <w:rFonts w:ascii="Verdana" w:hAnsi="Verdana"/>
          <w:spacing w:val="-3"/>
          <w:sz w:val="18"/>
          <w:szCs w:val="18"/>
          <w:u w:val="single"/>
        </w:rPr>
        <w:t xml:space="preserve"> </w:t>
      </w:r>
      <w:r w:rsidRPr="00D07EEB">
        <w:rPr>
          <w:rFonts w:ascii="Verdana" w:hAnsi="Verdana"/>
          <w:sz w:val="18"/>
          <w:szCs w:val="18"/>
          <w:u w:val="single"/>
        </w:rPr>
        <w:t>niniejszej</w:t>
      </w:r>
      <w:r w:rsidRPr="00D07EEB">
        <w:rPr>
          <w:rFonts w:ascii="Verdana" w:hAnsi="Verdana"/>
          <w:spacing w:val="-3"/>
          <w:sz w:val="18"/>
          <w:szCs w:val="18"/>
          <w:u w:val="single"/>
        </w:rPr>
        <w:t xml:space="preserve"> </w:t>
      </w:r>
      <w:r w:rsidRPr="00D07EEB">
        <w:rPr>
          <w:rFonts w:ascii="Verdana" w:hAnsi="Verdana"/>
          <w:sz w:val="18"/>
          <w:szCs w:val="18"/>
          <w:u w:val="single"/>
        </w:rPr>
        <w:t>umowy</w:t>
      </w:r>
      <w:r w:rsidR="00624B73">
        <w:rPr>
          <w:rFonts w:ascii="Verdana" w:hAnsi="Verdana"/>
          <w:sz w:val="18"/>
          <w:szCs w:val="18"/>
          <w:u w:val="single"/>
        </w:rPr>
        <w:t xml:space="preserve">                   </w:t>
      </w:r>
      <w:r w:rsidRPr="00D07EEB">
        <w:rPr>
          <w:rFonts w:ascii="Verdana" w:hAnsi="Verdana"/>
          <w:spacing w:val="-3"/>
          <w:sz w:val="18"/>
          <w:szCs w:val="18"/>
          <w:u w:val="single"/>
        </w:rPr>
        <w:t xml:space="preserve"> </w:t>
      </w:r>
      <w:r w:rsidRPr="00D07EEB">
        <w:rPr>
          <w:rFonts w:ascii="Verdana" w:hAnsi="Verdana"/>
          <w:sz w:val="18"/>
          <w:szCs w:val="18"/>
          <w:u w:val="single"/>
        </w:rPr>
        <w:t>i</w:t>
      </w:r>
      <w:r w:rsidRPr="00D07EEB">
        <w:rPr>
          <w:rFonts w:ascii="Verdana" w:hAnsi="Verdana"/>
          <w:spacing w:val="-4"/>
          <w:sz w:val="18"/>
          <w:szCs w:val="18"/>
          <w:u w:val="single"/>
        </w:rPr>
        <w:t xml:space="preserve"> </w:t>
      </w:r>
      <w:r w:rsidRPr="00D07EEB">
        <w:rPr>
          <w:rFonts w:ascii="Verdana" w:hAnsi="Verdana"/>
          <w:sz w:val="18"/>
          <w:szCs w:val="18"/>
          <w:u w:val="single"/>
        </w:rPr>
        <w:t>obowiązującymi</w:t>
      </w:r>
      <w:r w:rsidRPr="00D07EEB">
        <w:rPr>
          <w:rFonts w:ascii="Verdana" w:hAnsi="Verdana"/>
          <w:spacing w:val="-5"/>
          <w:sz w:val="18"/>
          <w:szCs w:val="18"/>
          <w:u w:val="single"/>
        </w:rPr>
        <w:t xml:space="preserve"> </w:t>
      </w:r>
      <w:r w:rsidRPr="00D07EEB">
        <w:rPr>
          <w:rFonts w:ascii="Verdana" w:hAnsi="Verdana"/>
          <w:sz w:val="18"/>
          <w:szCs w:val="18"/>
          <w:u w:val="single"/>
        </w:rPr>
        <w:t>przepisami</w:t>
      </w:r>
      <w:r w:rsidRPr="00D07EEB">
        <w:rPr>
          <w:rFonts w:ascii="Verdana" w:hAnsi="Verdana"/>
          <w:spacing w:val="-3"/>
          <w:sz w:val="18"/>
          <w:szCs w:val="18"/>
          <w:u w:val="single"/>
        </w:rPr>
        <w:t xml:space="preserve"> </w:t>
      </w:r>
      <w:r w:rsidRPr="00D07EEB">
        <w:rPr>
          <w:rFonts w:ascii="Verdana" w:hAnsi="Verdana"/>
          <w:sz w:val="18"/>
          <w:szCs w:val="18"/>
          <w:u w:val="single"/>
        </w:rPr>
        <w:t>prawa,</w:t>
      </w:r>
    </w:p>
    <w:p w14:paraId="0F90140C" w14:textId="065A5828" w:rsidR="005C69F6" w:rsidRPr="00D07EEB" w:rsidRDefault="005C69F6" w:rsidP="003E63D7">
      <w:pPr>
        <w:pStyle w:val="Akapitzlist"/>
        <w:widowControl w:val="0"/>
        <w:numPr>
          <w:ilvl w:val="1"/>
          <w:numId w:val="76"/>
        </w:numPr>
        <w:tabs>
          <w:tab w:val="left" w:pos="919"/>
        </w:tabs>
        <w:autoSpaceDE w:val="0"/>
        <w:autoSpaceDN w:val="0"/>
        <w:spacing w:line="360" w:lineRule="auto"/>
        <w:ind w:right="56"/>
        <w:jc w:val="both"/>
        <w:rPr>
          <w:rFonts w:ascii="Verdana" w:hAnsi="Verdana"/>
          <w:sz w:val="18"/>
          <w:szCs w:val="18"/>
        </w:rPr>
      </w:pPr>
      <w:r w:rsidRPr="00D07EEB">
        <w:rPr>
          <w:rFonts w:ascii="Verdana" w:hAnsi="Verdana"/>
          <w:sz w:val="18"/>
          <w:szCs w:val="18"/>
        </w:rPr>
        <w:t>Zamawiający dokona sprawdzenia otrzymanej dokumentacji projektowo-</w:t>
      </w:r>
      <w:r w:rsidRPr="00D07EEB">
        <w:rPr>
          <w:rFonts w:ascii="Verdana" w:hAnsi="Verdana"/>
          <w:spacing w:val="1"/>
          <w:sz w:val="18"/>
          <w:szCs w:val="18"/>
        </w:rPr>
        <w:t xml:space="preserve"> </w:t>
      </w:r>
      <w:r w:rsidRPr="00D07EEB">
        <w:rPr>
          <w:rFonts w:ascii="Verdana" w:hAnsi="Verdana"/>
          <w:sz w:val="18"/>
          <w:szCs w:val="18"/>
        </w:rPr>
        <w:t>kosztorysowej</w:t>
      </w:r>
      <w:r w:rsidRPr="00D07EEB">
        <w:rPr>
          <w:rFonts w:ascii="Verdana" w:hAnsi="Verdana"/>
          <w:spacing w:val="1"/>
          <w:sz w:val="18"/>
          <w:szCs w:val="18"/>
        </w:rPr>
        <w:t xml:space="preserve"> </w:t>
      </w:r>
      <w:r w:rsidR="00624B73">
        <w:rPr>
          <w:rFonts w:ascii="Verdana" w:hAnsi="Verdana"/>
          <w:spacing w:val="1"/>
          <w:sz w:val="18"/>
          <w:szCs w:val="18"/>
        </w:rPr>
        <w:t xml:space="preserve">                    </w:t>
      </w:r>
      <w:r w:rsidRPr="00D07EEB">
        <w:rPr>
          <w:rFonts w:ascii="Verdana" w:hAnsi="Verdana"/>
          <w:sz w:val="18"/>
          <w:szCs w:val="18"/>
        </w:rPr>
        <w:t xml:space="preserve">w terminie </w:t>
      </w:r>
      <w:r w:rsidRPr="00D07EEB">
        <w:rPr>
          <w:rFonts w:ascii="Verdana" w:hAnsi="Verdana"/>
          <w:b/>
          <w:sz w:val="18"/>
          <w:szCs w:val="18"/>
        </w:rPr>
        <w:t>do</w:t>
      </w:r>
      <w:r>
        <w:rPr>
          <w:rFonts w:ascii="Verdana" w:hAnsi="Verdana"/>
          <w:b/>
          <w:sz w:val="18"/>
          <w:szCs w:val="18"/>
        </w:rPr>
        <w:t xml:space="preserve"> </w:t>
      </w:r>
      <w:r w:rsidRPr="00D07EEB">
        <w:rPr>
          <w:rFonts w:ascii="Verdana" w:hAnsi="Verdana"/>
          <w:b/>
          <w:sz w:val="18"/>
          <w:szCs w:val="18"/>
        </w:rPr>
        <w:t xml:space="preserve">10 dni roboczych </w:t>
      </w:r>
      <w:r w:rsidRPr="00D07EEB">
        <w:rPr>
          <w:rFonts w:ascii="Verdana" w:hAnsi="Verdana"/>
          <w:sz w:val="18"/>
          <w:szCs w:val="18"/>
        </w:rPr>
        <w:t>od dnia dostarczenia ich przez</w:t>
      </w:r>
      <w:r w:rsidRPr="00D07EEB">
        <w:rPr>
          <w:rFonts w:ascii="Verdana" w:hAnsi="Verdana"/>
          <w:spacing w:val="-52"/>
          <w:sz w:val="18"/>
          <w:szCs w:val="18"/>
        </w:rPr>
        <w:t xml:space="preserve"> </w:t>
      </w:r>
      <w:r w:rsidRPr="00D07EEB">
        <w:rPr>
          <w:rFonts w:ascii="Verdana" w:hAnsi="Verdana"/>
          <w:sz w:val="18"/>
          <w:szCs w:val="18"/>
        </w:rPr>
        <w:t>Wykonawcę.</w:t>
      </w:r>
    </w:p>
    <w:p w14:paraId="255DD944" w14:textId="77777777" w:rsidR="005C69F6" w:rsidRPr="00D07EEB" w:rsidRDefault="005C69F6" w:rsidP="003E63D7">
      <w:pPr>
        <w:pStyle w:val="Akapitzlist"/>
        <w:widowControl w:val="0"/>
        <w:numPr>
          <w:ilvl w:val="1"/>
          <w:numId w:val="76"/>
        </w:numPr>
        <w:tabs>
          <w:tab w:val="left" w:pos="919"/>
        </w:tabs>
        <w:autoSpaceDE w:val="0"/>
        <w:autoSpaceDN w:val="0"/>
        <w:spacing w:line="360" w:lineRule="auto"/>
        <w:ind w:right="56"/>
        <w:jc w:val="both"/>
        <w:rPr>
          <w:rFonts w:ascii="Verdana" w:hAnsi="Verdana"/>
          <w:sz w:val="18"/>
          <w:szCs w:val="18"/>
        </w:rPr>
      </w:pPr>
      <w:r w:rsidRPr="00D07EEB">
        <w:rPr>
          <w:rFonts w:ascii="Verdana" w:hAnsi="Verdana"/>
          <w:sz w:val="18"/>
          <w:szCs w:val="18"/>
        </w:rPr>
        <w:t>W przypadku zgłoszenia uwag w powyższym terminie Wykonawca zobowiązuje się</w:t>
      </w:r>
      <w:r w:rsidRPr="00D07EEB">
        <w:rPr>
          <w:rFonts w:ascii="Verdana" w:hAnsi="Verdana"/>
          <w:spacing w:val="-52"/>
          <w:sz w:val="18"/>
          <w:szCs w:val="18"/>
        </w:rPr>
        <w:t xml:space="preserve"> </w:t>
      </w:r>
      <w:r w:rsidRPr="00D07EEB">
        <w:rPr>
          <w:rFonts w:ascii="Verdana" w:hAnsi="Verdana"/>
          <w:sz w:val="18"/>
          <w:szCs w:val="18"/>
        </w:rPr>
        <w:t xml:space="preserve">usunąć wady dokumentacji w terminie maksymalnie </w:t>
      </w:r>
      <w:r w:rsidRPr="00D07EEB">
        <w:rPr>
          <w:rFonts w:ascii="Verdana" w:hAnsi="Verdana"/>
          <w:b/>
          <w:sz w:val="18"/>
          <w:szCs w:val="18"/>
        </w:rPr>
        <w:t xml:space="preserve">5 dni roboczych </w:t>
      </w:r>
      <w:r w:rsidRPr="00D07EEB">
        <w:rPr>
          <w:rFonts w:ascii="Verdana" w:hAnsi="Verdana"/>
          <w:sz w:val="18"/>
          <w:szCs w:val="18"/>
        </w:rPr>
        <w:t>od daty ich</w:t>
      </w:r>
      <w:r w:rsidRPr="00D07EEB">
        <w:rPr>
          <w:rFonts w:ascii="Verdana" w:hAnsi="Verdana"/>
          <w:spacing w:val="1"/>
          <w:sz w:val="18"/>
          <w:szCs w:val="18"/>
        </w:rPr>
        <w:t xml:space="preserve"> </w:t>
      </w:r>
      <w:r w:rsidRPr="00D07EEB">
        <w:rPr>
          <w:rFonts w:ascii="Verdana" w:hAnsi="Verdana"/>
          <w:sz w:val="18"/>
          <w:szCs w:val="18"/>
        </w:rPr>
        <w:t>zgłoszenia.</w:t>
      </w:r>
    </w:p>
    <w:p w14:paraId="1C64D56E" w14:textId="47A64073" w:rsidR="005C69F6" w:rsidRPr="000C5E6E" w:rsidRDefault="005C69F6" w:rsidP="003E63D7">
      <w:pPr>
        <w:pStyle w:val="Akapitzlist"/>
        <w:widowControl w:val="0"/>
        <w:numPr>
          <w:ilvl w:val="1"/>
          <w:numId w:val="76"/>
        </w:numPr>
        <w:tabs>
          <w:tab w:val="left" w:pos="919"/>
        </w:tabs>
        <w:autoSpaceDE w:val="0"/>
        <w:autoSpaceDN w:val="0"/>
        <w:spacing w:line="360" w:lineRule="auto"/>
        <w:ind w:right="56"/>
        <w:jc w:val="both"/>
        <w:rPr>
          <w:rFonts w:ascii="Verdana" w:hAnsi="Verdana"/>
          <w:sz w:val="18"/>
          <w:szCs w:val="18"/>
        </w:rPr>
      </w:pPr>
      <w:r w:rsidRPr="000C5E6E">
        <w:rPr>
          <w:rFonts w:ascii="Verdana" w:hAnsi="Verdana"/>
          <w:sz w:val="18"/>
          <w:szCs w:val="18"/>
        </w:rPr>
        <w:t>Po wyczerpaniu trybu określonego w pkt 5) i 6) oraz zaakceptowaniu Przedmiotu</w:t>
      </w:r>
      <w:r w:rsidRPr="000C5E6E">
        <w:rPr>
          <w:rFonts w:ascii="Verdana" w:hAnsi="Verdana"/>
          <w:spacing w:val="1"/>
          <w:sz w:val="18"/>
          <w:szCs w:val="18"/>
        </w:rPr>
        <w:t xml:space="preserve"> </w:t>
      </w:r>
      <w:r w:rsidRPr="000C5E6E">
        <w:rPr>
          <w:rFonts w:ascii="Verdana" w:hAnsi="Verdana"/>
          <w:sz w:val="18"/>
          <w:szCs w:val="18"/>
        </w:rPr>
        <w:t xml:space="preserve">umowy, </w:t>
      </w:r>
      <w:r w:rsidR="00624B73">
        <w:rPr>
          <w:rFonts w:ascii="Verdana" w:hAnsi="Verdana"/>
          <w:sz w:val="18"/>
          <w:szCs w:val="18"/>
        </w:rPr>
        <w:t xml:space="preserve">                </w:t>
      </w:r>
      <w:r w:rsidRPr="000C5E6E">
        <w:rPr>
          <w:rFonts w:ascii="Verdana" w:hAnsi="Verdana"/>
          <w:sz w:val="18"/>
          <w:szCs w:val="18"/>
        </w:rPr>
        <w:t>z czynności odbioru Przedmiotu umowy w zakresie dokumentacji</w:t>
      </w:r>
      <w:r w:rsidRPr="000C5E6E">
        <w:rPr>
          <w:rFonts w:ascii="Verdana" w:hAnsi="Verdana"/>
          <w:spacing w:val="1"/>
          <w:sz w:val="18"/>
          <w:szCs w:val="18"/>
        </w:rPr>
        <w:t xml:space="preserve"> </w:t>
      </w:r>
      <w:r w:rsidRPr="000C5E6E">
        <w:rPr>
          <w:rFonts w:ascii="Verdana" w:hAnsi="Verdana"/>
          <w:sz w:val="18"/>
          <w:szCs w:val="18"/>
        </w:rPr>
        <w:t>projektowo-kosztorysowej zostanie spisany protokół odbioru, zawierający ustalenia z</w:t>
      </w:r>
      <w:r w:rsidRPr="000C5E6E">
        <w:rPr>
          <w:rFonts w:ascii="Verdana" w:hAnsi="Verdana"/>
          <w:spacing w:val="-52"/>
          <w:sz w:val="18"/>
          <w:szCs w:val="18"/>
        </w:rPr>
        <w:t xml:space="preserve"> </w:t>
      </w:r>
      <w:r w:rsidRPr="000C5E6E">
        <w:rPr>
          <w:rFonts w:ascii="Verdana" w:hAnsi="Verdana"/>
          <w:sz w:val="18"/>
          <w:szCs w:val="18"/>
        </w:rPr>
        <w:t>czynności</w:t>
      </w:r>
      <w:r w:rsidRPr="000C5E6E">
        <w:rPr>
          <w:rFonts w:ascii="Verdana" w:hAnsi="Verdana"/>
          <w:spacing w:val="-2"/>
          <w:sz w:val="18"/>
          <w:szCs w:val="18"/>
        </w:rPr>
        <w:t xml:space="preserve"> </w:t>
      </w:r>
      <w:r w:rsidRPr="000C5E6E">
        <w:rPr>
          <w:rFonts w:ascii="Verdana" w:hAnsi="Verdana"/>
          <w:sz w:val="18"/>
          <w:szCs w:val="18"/>
        </w:rPr>
        <w:t>odbioru,</w:t>
      </w:r>
      <w:r w:rsidRPr="000C5E6E">
        <w:rPr>
          <w:rFonts w:ascii="Verdana" w:hAnsi="Verdana"/>
          <w:spacing w:val="-3"/>
          <w:sz w:val="18"/>
          <w:szCs w:val="18"/>
        </w:rPr>
        <w:t xml:space="preserve"> </w:t>
      </w:r>
      <w:r w:rsidRPr="000C5E6E">
        <w:rPr>
          <w:rFonts w:ascii="Verdana" w:hAnsi="Verdana"/>
          <w:sz w:val="18"/>
          <w:szCs w:val="18"/>
        </w:rPr>
        <w:t>jak</w:t>
      </w:r>
      <w:r w:rsidRPr="000C5E6E">
        <w:rPr>
          <w:rFonts w:ascii="Verdana" w:hAnsi="Verdana"/>
          <w:spacing w:val="-3"/>
          <w:sz w:val="18"/>
          <w:szCs w:val="18"/>
        </w:rPr>
        <w:t xml:space="preserve"> </w:t>
      </w:r>
      <w:r w:rsidRPr="000C5E6E">
        <w:rPr>
          <w:rFonts w:ascii="Verdana" w:hAnsi="Verdana"/>
          <w:sz w:val="18"/>
          <w:szCs w:val="18"/>
        </w:rPr>
        <w:t>też terminy</w:t>
      </w:r>
      <w:r w:rsidRPr="000C5E6E">
        <w:rPr>
          <w:rFonts w:ascii="Verdana" w:hAnsi="Verdana"/>
          <w:spacing w:val="-5"/>
          <w:sz w:val="18"/>
          <w:szCs w:val="18"/>
        </w:rPr>
        <w:t xml:space="preserve"> </w:t>
      </w:r>
      <w:r w:rsidRPr="000C5E6E">
        <w:rPr>
          <w:rFonts w:ascii="Verdana" w:hAnsi="Verdana"/>
          <w:sz w:val="18"/>
          <w:szCs w:val="18"/>
        </w:rPr>
        <w:t>wyznaczone</w:t>
      </w:r>
      <w:r w:rsidRPr="000C5E6E">
        <w:rPr>
          <w:rFonts w:ascii="Verdana" w:hAnsi="Verdana"/>
          <w:spacing w:val="-2"/>
          <w:sz w:val="18"/>
          <w:szCs w:val="18"/>
        </w:rPr>
        <w:t xml:space="preserve"> </w:t>
      </w:r>
      <w:r w:rsidRPr="000C5E6E">
        <w:rPr>
          <w:rFonts w:ascii="Verdana" w:hAnsi="Verdana"/>
          <w:sz w:val="18"/>
          <w:szCs w:val="18"/>
        </w:rPr>
        <w:t>na</w:t>
      </w:r>
      <w:r w:rsidRPr="000C5E6E">
        <w:rPr>
          <w:rFonts w:ascii="Verdana" w:hAnsi="Verdana"/>
          <w:spacing w:val="-4"/>
          <w:sz w:val="18"/>
          <w:szCs w:val="18"/>
        </w:rPr>
        <w:t xml:space="preserve"> </w:t>
      </w:r>
      <w:r w:rsidRPr="000C5E6E">
        <w:rPr>
          <w:rFonts w:ascii="Verdana" w:hAnsi="Verdana"/>
          <w:sz w:val="18"/>
          <w:szCs w:val="18"/>
        </w:rPr>
        <w:t>usunięcie stwierdzonych</w:t>
      </w:r>
      <w:r w:rsidRPr="000C5E6E">
        <w:rPr>
          <w:rFonts w:ascii="Verdana" w:hAnsi="Verdana"/>
          <w:spacing w:val="-3"/>
          <w:sz w:val="18"/>
          <w:szCs w:val="18"/>
        </w:rPr>
        <w:t xml:space="preserve"> </w:t>
      </w:r>
      <w:r w:rsidRPr="000C5E6E">
        <w:rPr>
          <w:rFonts w:ascii="Verdana" w:hAnsi="Verdana"/>
          <w:sz w:val="18"/>
          <w:szCs w:val="18"/>
        </w:rPr>
        <w:t>przy</w:t>
      </w:r>
      <w:r>
        <w:rPr>
          <w:rFonts w:ascii="Verdana" w:hAnsi="Verdana"/>
          <w:sz w:val="18"/>
          <w:szCs w:val="18"/>
        </w:rPr>
        <w:t xml:space="preserve"> </w:t>
      </w:r>
      <w:r w:rsidRPr="000C5E6E">
        <w:rPr>
          <w:rFonts w:ascii="Verdana" w:hAnsi="Verdana"/>
          <w:sz w:val="18"/>
          <w:szCs w:val="18"/>
        </w:rPr>
        <w:t>odbiorze wad. Protokół zostanie podpisany przez upoważnionych przedstawicieli</w:t>
      </w:r>
      <w:r w:rsidRPr="000C5E6E">
        <w:rPr>
          <w:rFonts w:ascii="Verdana" w:hAnsi="Verdana"/>
          <w:spacing w:val="-52"/>
          <w:sz w:val="18"/>
          <w:szCs w:val="18"/>
        </w:rPr>
        <w:t xml:space="preserve"> </w:t>
      </w:r>
      <w:r w:rsidRPr="000C5E6E">
        <w:rPr>
          <w:rFonts w:ascii="Verdana" w:hAnsi="Verdana"/>
          <w:sz w:val="18"/>
          <w:szCs w:val="18"/>
        </w:rPr>
        <w:t>Stron,</w:t>
      </w:r>
      <w:r w:rsidRPr="000C5E6E">
        <w:rPr>
          <w:rFonts w:ascii="Verdana" w:hAnsi="Verdana"/>
          <w:spacing w:val="-3"/>
          <w:sz w:val="18"/>
          <w:szCs w:val="18"/>
        </w:rPr>
        <w:t xml:space="preserve"> </w:t>
      </w:r>
      <w:r w:rsidRPr="000C5E6E">
        <w:rPr>
          <w:rFonts w:ascii="Verdana" w:hAnsi="Verdana"/>
          <w:sz w:val="18"/>
          <w:szCs w:val="18"/>
        </w:rPr>
        <w:t>po sprawdzeniu</w:t>
      </w:r>
      <w:r w:rsidRPr="000C5E6E">
        <w:rPr>
          <w:rFonts w:ascii="Verdana" w:hAnsi="Verdana"/>
          <w:spacing w:val="-2"/>
          <w:sz w:val="18"/>
          <w:szCs w:val="18"/>
        </w:rPr>
        <w:t xml:space="preserve"> </w:t>
      </w:r>
      <w:r w:rsidRPr="000C5E6E">
        <w:rPr>
          <w:rFonts w:ascii="Verdana" w:hAnsi="Verdana"/>
          <w:sz w:val="18"/>
          <w:szCs w:val="18"/>
        </w:rPr>
        <w:t>i</w:t>
      </w:r>
      <w:r w:rsidRPr="000C5E6E">
        <w:rPr>
          <w:rFonts w:ascii="Verdana" w:hAnsi="Verdana"/>
          <w:spacing w:val="-3"/>
          <w:sz w:val="18"/>
          <w:szCs w:val="18"/>
        </w:rPr>
        <w:t xml:space="preserve"> </w:t>
      </w:r>
      <w:r w:rsidRPr="000C5E6E">
        <w:rPr>
          <w:rFonts w:ascii="Verdana" w:hAnsi="Verdana"/>
          <w:sz w:val="18"/>
          <w:szCs w:val="18"/>
        </w:rPr>
        <w:t>weryfikacji</w:t>
      </w:r>
      <w:r w:rsidRPr="000C5E6E">
        <w:rPr>
          <w:rFonts w:ascii="Verdana" w:hAnsi="Verdana"/>
          <w:spacing w:val="-1"/>
          <w:sz w:val="18"/>
          <w:szCs w:val="18"/>
        </w:rPr>
        <w:t xml:space="preserve"> </w:t>
      </w:r>
      <w:r w:rsidRPr="000C5E6E">
        <w:rPr>
          <w:rFonts w:ascii="Verdana" w:hAnsi="Verdana"/>
          <w:sz w:val="18"/>
          <w:szCs w:val="18"/>
        </w:rPr>
        <w:t>dokumentacji</w:t>
      </w:r>
      <w:r w:rsidRPr="000C5E6E">
        <w:rPr>
          <w:rFonts w:ascii="Verdana" w:hAnsi="Verdana"/>
          <w:spacing w:val="-3"/>
          <w:sz w:val="18"/>
          <w:szCs w:val="18"/>
        </w:rPr>
        <w:t xml:space="preserve"> </w:t>
      </w:r>
      <w:r w:rsidRPr="000C5E6E">
        <w:rPr>
          <w:rFonts w:ascii="Verdana" w:hAnsi="Verdana"/>
          <w:sz w:val="18"/>
          <w:szCs w:val="18"/>
        </w:rPr>
        <w:t>przez</w:t>
      </w:r>
      <w:r w:rsidRPr="000C5E6E">
        <w:rPr>
          <w:rFonts w:ascii="Verdana" w:hAnsi="Verdana"/>
          <w:spacing w:val="-1"/>
          <w:sz w:val="18"/>
          <w:szCs w:val="18"/>
        </w:rPr>
        <w:t xml:space="preserve"> </w:t>
      </w:r>
      <w:r w:rsidRPr="000C5E6E">
        <w:rPr>
          <w:rFonts w:ascii="Verdana" w:hAnsi="Verdana"/>
          <w:sz w:val="18"/>
          <w:szCs w:val="18"/>
        </w:rPr>
        <w:t>Zamawiającego.</w:t>
      </w:r>
    </w:p>
    <w:p w14:paraId="635C9AA0" w14:textId="150DDAEE" w:rsidR="005C69F6" w:rsidRPr="006E402D" w:rsidRDefault="005C69F6" w:rsidP="003E63D7">
      <w:pPr>
        <w:pStyle w:val="Akapitzlist"/>
        <w:widowControl w:val="0"/>
        <w:numPr>
          <w:ilvl w:val="1"/>
          <w:numId w:val="76"/>
        </w:numPr>
        <w:tabs>
          <w:tab w:val="left" w:pos="919"/>
        </w:tabs>
        <w:autoSpaceDE w:val="0"/>
        <w:autoSpaceDN w:val="0"/>
        <w:spacing w:before="2" w:line="360" w:lineRule="auto"/>
        <w:ind w:right="56" w:hanging="361"/>
        <w:jc w:val="both"/>
        <w:rPr>
          <w:rFonts w:ascii="Verdana" w:hAnsi="Verdana"/>
          <w:sz w:val="18"/>
          <w:szCs w:val="18"/>
        </w:rPr>
      </w:pPr>
      <w:r w:rsidRPr="006E402D">
        <w:rPr>
          <w:rFonts w:ascii="Verdana" w:hAnsi="Verdana"/>
          <w:sz w:val="18"/>
          <w:szCs w:val="18"/>
        </w:rPr>
        <w:t>Integralną</w:t>
      </w:r>
      <w:r w:rsidRPr="006E402D">
        <w:rPr>
          <w:rFonts w:ascii="Verdana" w:hAnsi="Verdana"/>
          <w:spacing w:val="-3"/>
          <w:sz w:val="18"/>
          <w:szCs w:val="18"/>
        </w:rPr>
        <w:t xml:space="preserve"> </w:t>
      </w:r>
      <w:r w:rsidRPr="006E402D">
        <w:rPr>
          <w:rFonts w:ascii="Verdana" w:hAnsi="Verdana"/>
          <w:sz w:val="18"/>
          <w:szCs w:val="18"/>
        </w:rPr>
        <w:t>część</w:t>
      </w:r>
      <w:r w:rsidRPr="006E402D">
        <w:rPr>
          <w:rFonts w:ascii="Verdana" w:hAnsi="Verdana"/>
          <w:spacing w:val="-3"/>
          <w:sz w:val="18"/>
          <w:szCs w:val="18"/>
        </w:rPr>
        <w:t xml:space="preserve"> </w:t>
      </w:r>
      <w:r w:rsidRPr="006E402D">
        <w:rPr>
          <w:rFonts w:ascii="Verdana" w:hAnsi="Verdana"/>
          <w:sz w:val="18"/>
          <w:szCs w:val="18"/>
        </w:rPr>
        <w:t>protokołu</w:t>
      </w:r>
      <w:r w:rsidRPr="006E402D">
        <w:rPr>
          <w:rFonts w:ascii="Verdana" w:hAnsi="Verdana"/>
          <w:spacing w:val="-2"/>
          <w:sz w:val="18"/>
          <w:szCs w:val="18"/>
        </w:rPr>
        <w:t xml:space="preserve"> </w:t>
      </w:r>
      <w:r w:rsidRPr="006E402D">
        <w:rPr>
          <w:rFonts w:ascii="Verdana" w:hAnsi="Verdana"/>
          <w:sz w:val="18"/>
          <w:szCs w:val="18"/>
        </w:rPr>
        <w:t>odbioru</w:t>
      </w:r>
      <w:r w:rsidRPr="006E402D">
        <w:rPr>
          <w:rFonts w:ascii="Verdana" w:hAnsi="Verdana"/>
          <w:spacing w:val="-2"/>
          <w:sz w:val="18"/>
          <w:szCs w:val="18"/>
        </w:rPr>
        <w:t xml:space="preserve"> </w:t>
      </w:r>
      <w:r w:rsidRPr="006E402D">
        <w:rPr>
          <w:rFonts w:ascii="Verdana" w:hAnsi="Verdana"/>
          <w:sz w:val="18"/>
          <w:szCs w:val="18"/>
        </w:rPr>
        <w:t>stanowi</w:t>
      </w:r>
      <w:r w:rsidRPr="006E402D">
        <w:rPr>
          <w:rFonts w:ascii="Verdana" w:hAnsi="Verdana"/>
          <w:spacing w:val="-4"/>
          <w:sz w:val="18"/>
          <w:szCs w:val="18"/>
        </w:rPr>
        <w:t xml:space="preserve"> </w:t>
      </w:r>
      <w:r w:rsidRPr="006E402D">
        <w:rPr>
          <w:rFonts w:ascii="Verdana" w:hAnsi="Verdana"/>
          <w:sz w:val="18"/>
          <w:szCs w:val="18"/>
        </w:rPr>
        <w:t>wykaz</w:t>
      </w:r>
      <w:r w:rsidRPr="006E402D">
        <w:rPr>
          <w:rFonts w:ascii="Verdana" w:hAnsi="Verdana"/>
          <w:spacing w:val="-4"/>
          <w:sz w:val="18"/>
          <w:szCs w:val="18"/>
        </w:rPr>
        <w:t xml:space="preserve"> </w:t>
      </w:r>
      <w:r w:rsidRPr="006E402D">
        <w:rPr>
          <w:rFonts w:ascii="Verdana" w:hAnsi="Verdana"/>
          <w:sz w:val="18"/>
          <w:szCs w:val="18"/>
        </w:rPr>
        <w:t>opracowań</w:t>
      </w:r>
      <w:r w:rsidRPr="006E402D">
        <w:rPr>
          <w:rFonts w:ascii="Verdana" w:hAnsi="Verdana"/>
          <w:spacing w:val="-4"/>
          <w:sz w:val="18"/>
          <w:szCs w:val="18"/>
        </w:rPr>
        <w:t xml:space="preserve"> </w:t>
      </w:r>
      <w:r w:rsidRPr="006E402D">
        <w:rPr>
          <w:rFonts w:ascii="Verdana" w:hAnsi="Verdana"/>
          <w:sz w:val="18"/>
          <w:szCs w:val="18"/>
        </w:rPr>
        <w:t>oraz</w:t>
      </w:r>
      <w:r w:rsidRPr="006E402D">
        <w:rPr>
          <w:rFonts w:ascii="Verdana" w:hAnsi="Verdana"/>
          <w:spacing w:val="-3"/>
          <w:sz w:val="18"/>
          <w:szCs w:val="18"/>
        </w:rPr>
        <w:t xml:space="preserve"> </w:t>
      </w:r>
      <w:r w:rsidRPr="006E402D">
        <w:rPr>
          <w:rFonts w:ascii="Verdana" w:hAnsi="Verdana"/>
          <w:sz w:val="18"/>
          <w:szCs w:val="18"/>
        </w:rPr>
        <w:t>pisemne oświadczenie Wykonawcy, że dokumentacja projektu została wykonana zgodnie z</w:t>
      </w:r>
      <w:r w:rsidRPr="006E402D">
        <w:rPr>
          <w:rFonts w:ascii="Verdana" w:hAnsi="Verdana"/>
          <w:spacing w:val="1"/>
          <w:sz w:val="18"/>
          <w:szCs w:val="18"/>
        </w:rPr>
        <w:t xml:space="preserve"> </w:t>
      </w:r>
      <w:r w:rsidRPr="006E402D">
        <w:rPr>
          <w:rFonts w:ascii="Verdana" w:hAnsi="Verdana"/>
          <w:sz w:val="18"/>
          <w:szCs w:val="18"/>
        </w:rPr>
        <w:t>umową, rozporządzeniem określającym zakres prac projektowych, obowiązującymi</w:t>
      </w:r>
      <w:r w:rsidRPr="006E402D">
        <w:rPr>
          <w:rFonts w:ascii="Verdana" w:hAnsi="Verdana"/>
          <w:spacing w:val="-52"/>
          <w:sz w:val="18"/>
          <w:szCs w:val="18"/>
        </w:rPr>
        <w:t xml:space="preserve"> </w:t>
      </w:r>
      <w:r w:rsidRPr="006E402D">
        <w:rPr>
          <w:rFonts w:ascii="Verdana" w:hAnsi="Verdana"/>
          <w:sz w:val="18"/>
          <w:szCs w:val="18"/>
        </w:rPr>
        <w:t xml:space="preserve">przepisami ustawy Prawo budowlane </w:t>
      </w:r>
      <w:r w:rsidR="00624B73">
        <w:rPr>
          <w:rFonts w:ascii="Verdana" w:hAnsi="Verdana"/>
          <w:sz w:val="18"/>
          <w:szCs w:val="18"/>
        </w:rPr>
        <w:t xml:space="preserve">                </w:t>
      </w:r>
      <w:r w:rsidRPr="006E402D">
        <w:rPr>
          <w:rFonts w:ascii="Verdana" w:hAnsi="Verdana"/>
          <w:sz w:val="18"/>
          <w:szCs w:val="18"/>
        </w:rPr>
        <w:t>i Prawo zamówień publicznych oraz</w:t>
      </w:r>
      <w:r w:rsidRPr="006E402D">
        <w:rPr>
          <w:rFonts w:ascii="Verdana" w:hAnsi="Verdana"/>
          <w:spacing w:val="1"/>
          <w:sz w:val="18"/>
          <w:szCs w:val="18"/>
        </w:rPr>
        <w:t xml:space="preserve"> </w:t>
      </w:r>
      <w:r w:rsidRPr="006E402D">
        <w:rPr>
          <w:rFonts w:ascii="Verdana" w:hAnsi="Verdana"/>
          <w:sz w:val="18"/>
          <w:szCs w:val="18"/>
        </w:rPr>
        <w:t>obowiązującymi</w:t>
      </w:r>
      <w:r w:rsidRPr="006E402D">
        <w:rPr>
          <w:rFonts w:ascii="Verdana" w:hAnsi="Verdana"/>
          <w:spacing w:val="-1"/>
          <w:sz w:val="18"/>
          <w:szCs w:val="18"/>
        </w:rPr>
        <w:t xml:space="preserve"> </w:t>
      </w:r>
      <w:r w:rsidRPr="006E402D">
        <w:rPr>
          <w:rFonts w:ascii="Verdana" w:hAnsi="Verdana"/>
          <w:sz w:val="18"/>
          <w:szCs w:val="18"/>
        </w:rPr>
        <w:t>normami oraz że</w:t>
      </w:r>
      <w:r w:rsidRPr="006E402D">
        <w:rPr>
          <w:rFonts w:ascii="Verdana" w:hAnsi="Verdana"/>
          <w:spacing w:val="-3"/>
          <w:sz w:val="18"/>
          <w:szCs w:val="18"/>
        </w:rPr>
        <w:t xml:space="preserve"> </w:t>
      </w:r>
      <w:r w:rsidRPr="006E402D">
        <w:rPr>
          <w:rFonts w:ascii="Verdana" w:hAnsi="Verdana"/>
          <w:sz w:val="18"/>
          <w:szCs w:val="18"/>
        </w:rPr>
        <w:t>dokumentacja</w:t>
      </w:r>
      <w:r w:rsidRPr="006E402D">
        <w:rPr>
          <w:rFonts w:ascii="Verdana" w:hAnsi="Verdana"/>
          <w:spacing w:val="-3"/>
          <w:sz w:val="18"/>
          <w:szCs w:val="18"/>
        </w:rPr>
        <w:t xml:space="preserve"> </w:t>
      </w:r>
      <w:r w:rsidRPr="006E402D">
        <w:rPr>
          <w:rFonts w:ascii="Verdana" w:hAnsi="Verdana"/>
          <w:sz w:val="18"/>
          <w:szCs w:val="18"/>
        </w:rPr>
        <w:t>zostaje</w:t>
      </w:r>
      <w:r w:rsidRPr="006E402D">
        <w:rPr>
          <w:rFonts w:ascii="Verdana" w:hAnsi="Verdana"/>
          <w:spacing w:val="-2"/>
          <w:sz w:val="18"/>
          <w:szCs w:val="18"/>
        </w:rPr>
        <w:t xml:space="preserve"> </w:t>
      </w:r>
      <w:r w:rsidRPr="006E402D">
        <w:rPr>
          <w:rFonts w:ascii="Verdana" w:hAnsi="Verdana"/>
          <w:sz w:val="18"/>
          <w:szCs w:val="18"/>
        </w:rPr>
        <w:t>wydana</w:t>
      </w:r>
      <w:r w:rsidRPr="006E402D">
        <w:rPr>
          <w:rFonts w:ascii="Verdana" w:hAnsi="Verdana"/>
          <w:spacing w:val="-3"/>
          <w:sz w:val="18"/>
          <w:szCs w:val="18"/>
        </w:rPr>
        <w:t xml:space="preserve"> </w:t>
      </w:r>
      <w:r w:rsidRPr="006E402D">
        <w:rPr>
          <w:rFonts w:ascii="Verdana" w:hAnsi="Verdana"/>
          <w:sz w:val="18"/>
          <w:szCs w:val="18"/>
        </w:rPr>
        <w:t>w</w:t>
      </w:r>
      <w:r w:rsidRPr="006E402D">
        <w:rPr>
          <w:rFonts w:ascii="Verdana" w:hAnsi="Verdana"/>
          <w:spacing w:val="-1"/>
          <w:sz w:val="18"/>
          <w:szCs w:val="18"/>
        </w:rPr>
        <w:t xml:space="preserve"> </w:t>
      </w:r>
      <w:r w:rsidRPr="006E402D">
        <w:rPr>
          <w:rFonts w:ascii="Verdana" w:hAnsi="Verdana"/>
          <w:sz w:val="18"/>
          <w:szCs w:val="18"/>
        </w:rPr>
        <w:t>stanie</w:t>
      </w:r>
      <w:r>
        <w:rPr>
          <w:rFonts w:ascii="Verdana" w:hAnsi="Verdana"/>
          <w:sz w:val="18"/>
          <w:szCs w:val="18"/>
        </w:rPr>
        <w:t xml:space="preserve"> </w:t>
      </w:r>
      <w:r w:rsidRPr="006E402D">
        <w:rPr>
          <w:rFonts w:ascii="Verdana" w:hAnsi="Verdana"/>
          <w:sz w:val="18"/>
          <w:szCs w:val="18"/>
        </w:rPr>
        <w:t>kompletnym</w:t>
      </w:r>
      <w:r w:rsidRPr="006E402D">
        <w:rPr>
          <w:rFonts w:ascii="Verdana" w:hAnsi="Verdana"/>
          <w:spacing w:val="-3"/>
          <w:sz w:val="18"/>
          <w:szCs w:val="18"/>
        </w:rPr>
        <w:t xml:space="preserve"> </w:t>
      </w:r>
      <w:r w:rsidRPr="006E402D">
        <w:rPr>
          <w:rFonts w:ascii="Verdana" w:hAnsi="Verdana"/>
          <w:sz w:val="18"/>
          <w:szCs w:val="18"/>
        </w:rPr>
        <w:t>z</w:t>
      </w:r>
      <w:r w:rsidRPr="006E402D">
        <w:rPr>
          <w:rFonts w:ascii="Verdana" w:hAnsi="Verdana"/>
          <w:spacing w:val="-3"/>
          <w:sz w:val="18"/>
          <w:szCs w:val="18"/>
        </w:rPr>
        <w:t xml:space="preserve"> </w:t>
      </w:r>
      <w:r w:rsidRPr="006E402D">
        <w:rPr>
          <w:rFonts w:ascii="Verdana" w:hAnsi="Verdana"/>
          <w:sz w:val="18"/>
          <w:szCs w:val="18"/>
        </w:rPr>
        <w:t>punktu</w:t>
      </w:r>
      <w:r w:rsidRPr="006E402D">
        <w:rPr>
          <w:rFonts w:ascii="Verdana" w:hAnsi="Verdana"/>
          <w:spacing w:val="-4"/>
          <w:sz w:val="18"/>
          <w:szCs w:val="18"/>
        </w:rPr>
        <w:t xml:space="preserve"> </w:t>
      </w:r>
      <w:r w:rsidRPr="006E402D">
        <w:rPr>
          <w:rFonts w:ascii="Verdana" w:hAnsi="Verdana"/>
          <w:sz w:val="18"/>
          <w:szCs w:val="18"/>
        </w:rPr>
        <w:t>widzenia</w:t>
      </w:r>
      <w:r w:rsidRPr="006E402D">
        <w:rPr>
          <w:rFonts w:ascii="Verdana" w:hAnsi="Verdana"/>
          <w:spacing w:val="-1"/>
          <w:sz w:val="18"/>
          <w:szCs w:val="18"/>
        </w:rPr>
        <w:t xml:space="preserve"> </w:t>
      </w:r>
      <w:r w:rsidRPr="006E402D">
        <w:rPr>
          <w:rFonts w:ascii="Verdana" w:hAnsi="Verdana"/>
          <w:sz w:val="18"/>
          <w:szCs w:val="18"/>
        </w:rPr>
        <w:t>celu,</w:t>
      </w:r>
      <w:r w:rsidRPr="006E402D">
        <w:rPr>
          <w:rFonts w:ascii="Verdana" w:hAnsi="Verdana"/>
          <w:spacing w:val="-2"/>
          <w:sz w:val="18"/>
          <w:szCs w:val="18"/>
        </w:rPr>
        <w:t xml:space="preserve"> </w:t>
      </w:r>
      <w:r w:rsidRPr="006E402D">
        <w:rPr>
          <w:rFonts w:ascii="Verdana" w:hAnsi="Verdana"/>
          <w:sz w:val="18"/>
          <w:szCs w:val="18"/>
        </w:rPr>
        <w:t>któremu</w:t>
      </w:r>
      <w:r w:rsidRPr="006E402D">
        <w:rPr>
          <w:rFonts w:ascii="Verdana" w:hAnsi="Verdana"/>
          <w:spacing w:val="-4"/>
          <w:sz w:val="18"/>
          <w:szCs w:val="18"/>
        </w:rPr>
        <w:t xml:space="preserve"> </w:t>
      </w:r>
      <w:r w:rsidRPr="006E402D">
        <w:rPr>
          <w:rFonts w:ascii="Verdana" w:hAnsi="Verdana"/>
          <w:sz w:val="18"/>
          <w:szCs w:val="18"/>
        </w:rPr>
        <w:t>ma</w:t>
      </w:r>
      <w:r w:rsidRPr="006E402D">
        <w:rPr>
          <w:rFonts w:ascii="Verdana" w:hAnsi="Verdana"/>
          <w:spacing w:val="-4"/>
          <w:sz w:val="18"/>
          <w:szCs w:val="18"/>
        </w:rPr>
        <w:t xml:space="preserve"> </w:t>
      </w:r>
      <w:r w:rsidRPr="006E402D">
        <w:rPr>
          <w:rFonts w:ascii="Verdana" w:hAnsi="Verdana"/>
          <w:sz w:val="18"/>
          <w:szCs w:val="18"/>
        </w:rPr>
        <w:t>służyć.</w:t>
      </w:r>
    </w:p>
    <w:p w14:paraId="72A4D8C5" w14:textId="77777777" w:rsidR="005C69F6" w:rsidRPr="00AA3A34" w:rsidRDefault="005C69F6" w:rsidP="003E63D7">
      <w:pPr>
        <w:pStyle w:val="Akapitzlist"/>
        <w:widowControl w:val="0"/>
        <w:numPr>
          <w:ilvl w:val="1"/>
          <w:numId w:val="76"/>
        </w:numPr>
        <w:tabs>
          <w:tab w:val="left" w:pos="919"/>
        </w:tabs>
        <w:autoSpaceDE w:val="0"/>
        <w:autoSpaceDN w:val="0"/>
        <w:spacing w:before="45" w:line="360" w:lineRule="auto"/>
        <w:ind w:right="56" w:hanging="361"/>
        <w:jc w:val="both"/>
        <w:rPr>
          <w:rFonts w:ascii="Verdana" w:hAnsi="Verdana"/>
          <w:sz w:val="18"/>
          <w:szCs w:val="18"/>
        </w:rPr>
      </w:pPr>
      <w:r w:rsidRPr="00AA3A34">
        <w:rPr>
          <w:rFonts w:ascii="Verdana" w:hAnsi="Verdana"/>
          <w:sz w:val="18"/>
          <w:szCs w:val="18"/>
        </w:rPr>
        <w:t>Zamawiającemu,</w:t>
      </w:r>
      <w:r w:rsidRPr="00AA3A34">
        <w:rPr>
          <w:rFonts w:ascii="Verdana" w:hAnsi="Verdana"/>
          <w:spacing w:val="-6"/>
          <w:sz w:val="18"/>
          <w:szCs w:val="18"/>
        </w:rPr>
        <w:t xml:space="preserve"> </w:t>
      </w:r>
      <w:r w:rsidRPr="00AA3A34">
        <w:rPr>
          <w:rFonts w:ascii="Verdana" w:hAnsi="Verdana"/>
          <w:sz w:val="18"/>
          <w:szCs w:val="18"/>
        </w:rPr>
        <w:t>po</w:t>
      </w:r>
      <w:r w:rsidRPr="00AA3A34">
        <w:rPr>
          <w:rFonts w:ascii="Verdana" w:hAnsi="Verdana"/>
          <w:spacing w:val="-2"/>
          <w:sz w:val="18"/>
          <w:szCs w:val="18"/>
        </w:rPr>
        <w:t xml:space="preserve"> </w:t>
      </w:r>
      <w:r w:rsidRPr="00AA3A34">
        <w:rPr>
          <w:rFonts w:ascii="Verdana" w:hAnsi="Verdana"/>
          <w:sz w:val="18"/>
          <w:szCs w:val="18"/>
        </w:rPr>
        <w:t>stwierdzeniu</w:t>
      </w:r>
      <w:r w:rsidRPr="00AA3A34">
        <w:rPr>
          <w:rFonts w:ascii="Verdana" w:hAnsi="Verdana"/>
          <w:spacing w:val="-2"/>
          <w:sz w:val="18"/>
          <w:szCs w:val="18"/>
        </w:rPr>
        <w:t xml:space="preserve"> </w:t>
      </w:r>
      <w:r w:rsidRPr="00AA3A34">
        <w:rPr>
          <w:rFonts w:ascii="Verdana" w:hAnsi="Verdana"/>
          <w:sz w:val="18"/>
          <w:szCs w:val="18"/>
        </w:rPr>
        <w:t>istnienia</w:t>
      </w:r>
      <w:r w:rsidRPr="00AA3A34">
        <w:rPr>
          <w:rFonts w:ascii="Verdana" w:hAnsi="Verdana"/>
          <w:spacing w:val="-4"/>
          <w:sz w:val="18"/>
          <w:szCs w:val="18"/>
        </w:rPr>
        <w:t xml:space="preserve"> </w:t>
      </w:r>
      <w:r w:rsidRPr="00AA3A34">
        <w:rPr>
          <w:rFonts w:ascii="Verdana" w:hAnsi="Verdana"/>
          <w:sz w:val="18"/>
          <w:szCs w:val="18"/>
        </w:rPr>
        <w:t>wady,</w:t>
      </w:r>
      <w:r w:rsidRPr="00AA3A34">
        <w:rPr>
          <w:rFonts w:ascii="Verdana" w:hAnsi="Verdana"/>
          <w:spacing w:val="-4"/>
          <w:sz w:val="18"/>
          <w:szCs w:val="18"/>
        </w:rPr>
        <w:t xml:space="preserve"> </w:t>
      </w:r>
      <w:r w:rsidRPr="00AA3A34">
        <w:rPr>
          <w:rFonts w:ascii="Verdana" w:hAnsi="Verdana"/>
          <w:sz w:val="18"/>
          <w:szCs w:val="18"/>
        </w:rPr>
        <w:t>przysługują</w:t>
      </w:r>
      <w:r w:rsidRPr="00AA3A34">
        <w:rPr>
          <w:rFonts w:ascii="Verdana" w:hAnsi="Verdana"/>
          <w:spacing w:val="-5"/>
          <w:sz w:val="18"/>
          <w:szCs w:val="18"/>
        </w:rPr>
        <w:t xml:space="preserve"> </w:t>
      </w:r>
      <w:r w:rsidRPr="00AA3A34">
        <w:rPr>
          <w:rFonts w:ascii="Verdana" w:hAnsi="Verdana"/>
          <w:sz w:val="18"/>
          <w:szCs w:val="18"/>
        </w:rPr>
        <w:t>następujące</w:t>
      </w:r>
      <w:r>
        <w:rPr>
          <w:rFonts w:ascii="Verdana" w:hAnsi="Verdana"/>
          <w:sz w:val="18"/>
          <w:szCs w:val="18"/>
        </w:rPr>
        <w:t xml:space="preserve"> </w:t>
      </w:r>
      <w:r w:rsidRPr="00AA3A34">
        <w:rPr>
          <w:rFonts w:ascii="Verdana" w:hAnsi="Verdana"/>
          <w:sz w:val="18"/>
          <w:szCs w:val="18"/>
        </w:rPr>
        <w:t>uprawnienia, które nie wyłączają jednocześnie uprawnień Zamawiającego, co do</w:t>
      </w:r>
      <w:r w:rsidRPr="00AA3A34">
        <w:rPr>
          <w:rFonts w:ascii="Verdana" w:hAnsi="Verdana"/>
          <w:spacing w:val="-52"/>
          <w:sz w:val="18"/>
          <w:szCs w:val="18"/>
        </w:rPr>
        <w:t xml:space="preserve"> </w:t>
      </w:r>
      <w:r w:rsidRPr="00AA3A34">
        <w:rPr>
          <w:rFonts w:ascii="Verdana" w:hAnsi="Verdana"/>
          <w:sz w:val="18"/>
          <w:szCs w:val="18"/>
        </w:rPr>
        <w:t>których podstawa istnieje w przepisach prawa powszechnie obowiązującego, w</w:t>
      </w:r>
      <w:r w:rsidRPr="00AA3A34">
        <w:rPr>
          <w:rFonts w:ascii="Verdana" w:hAnsi="Verdana"/>
          <w:spacing w:val="1"/>
          <w:sz w:val="18"/>
          <w:szCs w:val="18"/>
        </w:rPr>
        <w:t xml:space="preserve"> </w:t>
      </w:r>
      <w:r w:rsidRPr="00AA3A34">
        <w:rPr>
          <w:rFonts w:ascii="Verdana" w:hAnsi="Verdana"/>
          <w:sz w:val="18"/>
          <w:szCs w:val="18"/>
        </w:rPr>
        <w:t>szczególności</w:t>
      </w:r>
      <w:r w:rsidRPr="00AA3A34">
        <w:rPr>
          <w:rFonts w:ascii="Verdana" w:hAnsi="Verdana"/>
          <w:spacing w:val="-1"/>
          <w:sz w:val="18"/>
          <w:szCs w:val="18"/>
        </w:rPr>
        <w:t xml:space="preserve"> </w:t>
      </w:r>
      <w:r w:rsidRPr="00AA3A34">
        <w:rPr>
          <w:rFonts w:ascii="Verdana" w:hAnsi="Verdana"/>
          <w:sz w:val="18"/>
          <w:szCs w:val="18"/>
        </w:rPr>
        <w:t>w</w:t>
      </w:r>
      <w:r w:rsidRPr="00AA3A34">
        <w:rPr>
          <w:rFonts w:ascii="Verdana" w:hAnsi="Verdana"/>
          <w:spacing w:val="-1"/>
          <w:sz w:val="18"/>
          <w:szCs w:val="18"/>
        </w:rPr>
        <w:t xml:space="preserve"> </w:t>
      </w:r>
      <w:r w:rsidRPr="00AA3A34">
        <w:rPr>
          <w:rFonts w:ascii="Verdana" w:hAnsi="Verdana"/>
          <w:sz w:val="18"/>
          <w:szCs w:val="18"/>
        </w:rPr>
        <w:t>Kodeksie</w:t>
      </w:r>
      <w:r w:rsidRPr="00AA3A34">
        <w:rPr>
          <w:rFonts w:ascii="Verdana" w:hAnsi="Verdana"/>
          <w:spacing w:val="1"/>
          <w:sz w:val="18"/>
          <w:szCs w:val="18"/>
        </w:rPr>
        <w:t xml:space="preserve"> </w:t>
      </w:r>
      <w:r w:rsidRPr="00AA3A34">
        <w:rPr>
          <w:rFonts w:ascii="Verdana" w:hAnsi="Verdana"/>
          <w:sz w:val="18"/>
          <w:szCs w:val="18"/>
        </w:rPr>
        <w:t>cywilnym:</w:t>
      </w:r>
      <w:r w:rsidRPr="00AA3A34">
        <w:rPr>
          <w:rFonts w:ascii="Verdana" w:hAnsi="Verdana"/>
          <w:spacing w:val="-2"/>
          <w:sz w:val="18"/>
          <w:szCs w:val="18"/>
        </w:rPr>
        <w:t xml:space="preserve"> </w:t>
      </w:r>
      <w:r w:rsidRPr="00AA3A34">
        <w:rPr>
          <w:rFonts w:ascii="Verdana" w:hAnsi="Verdana"/>
          <w:sz w:val="18"/>
          <w:szCs w:val="18"/>
        </w:rPr>
        <w:t>:</w:t>
      </w:r>
    </w:p>
    <w:p w14:paraId="391CE5F1" w14:textId="4C4DD495" w:rsidR="005C69F6" w:rsidRPr="00D07EEB" w:rsidRDefault="005C69F6" w:rsidP="003E63D7">
      <w:pPr>
        <w:pStyle w:val="Akapitzlist"/>
        <w:widowControl w:val="0"/>
        <w:numPr>
          <w:ilvl w:val="2"/>
          <w:numId w:val="76"/>
        </w:numPr>
        <w:tabs>
          <w:tab w:val="left" w:pos="1331"/>
          <w:tab w:val="left" w:pos="1332"/>
        </w:tabs>
        <w:autoSpaceDE w:val="0"/>
        <w:autoSpaceDN w:val="0"/>
        <w:spacing w:line="360" w:lineRule="auto"/>
        <w:ind w:right="56"/>
        <w:jc w:val="both"/>
        <w:rPr>
          <w:rFonts w:ascii="Verdana" w:hAnsi="Verdana"/>
          <w:sz w:val="18"/>
          <w:szCs w:val="18"/>
        </w:rPr>
      </w:pPr>
      <w:r w:rsidRPr="00D07EEB">
        <w:rPr>
          <w:rFonts w:ascii="Verdana" w:hAnsi="Verdana"/>
          <w:sz w:val="18"/>
          <w:szCs w:val="18"/>
        </w:rPr>
        <w:t>jeżeli wady nadają się do usunięcia, Zamawiający może żądać ich usunięcia,</w:t>
      </w:r>
      <w:r w:rsidRPr="00D07EEB">
        <w:rPr>
          <w:rFonts w:ascii="Verdana" w:hAnsi="Verdana"/>
          <w:spacing w:val="-52"/>
          <w:sz w:val="18"/>
          <w:szCs w:val="18"/>
        </w:rPr>
        <w:t xml:space="preserve"> </w:t>
      </w:r>
      <w:r w:rsidRPr="00D07EEB">
        <w:rPr>
          <w:rFonts w:ascii="Verdana" w:hAnsi="Verdana"/>
          <w:sz w:val="18"/>
          <w:szCs w:val="18"/>
        </w:rPr>
        <w:t>wyznaczając</w:t>
      </w:r>
      <w:r w:rsidRPr="00D07EEB">
        <w:rPr>
          <w:rFonts w:ascii="Verdana" w:hAnsi="Verdana"/>
          <w:spacing w:val="-1"/>
          <w:sz w:val="18"/>
          <w:szCs w:val="18"/>
        </w:rPr>
        <w:t xml:space="preserve"> </w:t>
      </w:r>
      <w:r w:rsidR="00624B73">
        <w:rPr>
          <w:rFonts w:ascii="Verdana" w:hAnsi="Verdana"/>
          <w:spacing w:val="-1"/>
          <w:sz w:val="18"/>
          <w:szCs w:val="18"/>
        </w:rPr>
        <w:t xml:space="preserve">           </w:t>
      </w:r>
      <w:r w:rsidRPr="00D07EEB">
        <w:rPr>
          <w:rFonts w:ascii="Verdana" w:hAnsi="Verdana"/>
          <w:sz w:val="18"/>
          <w:szCs w:val="18"/>
        </w:rPr>
        <w:t>w</w:t>
      </w:r>
      <w:r w:rsidRPr="00D07EEB">
        <w:rPr>
          <w:rFonts w:ascii="Verdana" w:hAnsi="Verdana"/>
          <w:spacing w:val="-1"/>
          <w:sz w:val="18"/>
          <w:szCs w:val="18"/>
        </w:rPr>
        <w:t xml:space="preserve"> </w:t>
      </w:r>
      <w:r w:rsidRPr="00D07EEB">
        <w:rPr>
          <w:rFonts w:ascii="Verdana" w:hAnsi="Verdana"/>
          <w:sz w:val="18"/>
          <w:szCs w:val="18"/>
        </w:rPr>
        <w:t>tym</w:t>
      </w:r>
      <w:r w:rsidRPr="00D07EEB">
        <w:rPr>
          <w:rFonts w:ascii="Verdana" w:hAnsi="Verdana"/>
          <w:spacing w:val="-3"/>
          <w:sz w:val="18"/>
          <w:szCs w:val="18"/>
        </w:rPr>
        <w:t xml:space="preserve"> </w:t>
      </w:r>
      <w:r w:rsidRPr="00D07EEB">
        <w:rPr>
          <w:rFonts w:ascii="Verdana" w:hAnsi="Verdana"/>
          <w:sz w:val="18"/>
          <w:szCs w:val="18"/>
        </w:rPr>
        <w:t>celu Wykonawcy odpowiedni</w:t>
      </w:r>
      <w:r w:rsidRPr="00D07EEB">
        <w:rPr>
          <w:rFonts w:ascii="Verdana" w:hAnsi="Verdana"/>
          <w:spacing w:val="-3"/>
          <w:sz w:val="18"/>
          <w:szCs w:val="18"/>
        </w:rPr>
        <w:t xml:space="preserve"> </w:t>
      </w:r>
      <w:r w:rsidRPr="00D07EEB">
        <w:rPr>
          <w:rFonts w:ascii="Verdana" w:hAnsi="Verdana"/>
          <w:sz w:val="18"/>
          <w:szCs w:val="18"/>
        </w:rPr>
        <w:t>termin,</w:t>
      </w:r>
    </w:p>
    <w:p w14:paraId="24AE2971" w14:textId="77777777" w:rsidR="005C69F6" w:rsidRPr="00D07EEB" w:rsidRDefault="005C69F6" w:rsidP="003E63D7">
      <w:pPr>
        <w:pStyle w:val="Akapitzlist"/>
        <w:widowControl w:val="0"/>
        <w:numPr>
          <w:ilvl w:val="2"/>
          <w:numId w:val="76"/>
        </w:numPr>
        <w:tabs>
          <w:tab w:val="left" w:pos="1333"/>
          <w:tab w:val="left" w:pos="1334"/>
        </w:tabs>
        <w:autoSpaceDE w:val="0"/>
        <w:autoSpaceDN w:val="0"/>
        <w:spacing w:line="360" w:lineRule="auto"/>
        <w:ind w:left="1334" w:hanging="416"/>
        <w:jc w:val="both"/>
        <w:rPr>
          <w:rFonts w:ascii="Verdana" w:hAnsi="Verdana"/>
          <w:sz w:val="18"/>
          <w:szCs w:val="18"/>
        </w:rPr>
      </w:pPr>
      <w:r w:rsidRPr="00D07EEB">
        <w:rPr>
          <w:rFonts w:ascii="Verdana" w:hAnsi="Verdana"/>
          <w:sz w:val="18"/>
          <w:szCs w:val="18"/>
        </w:rPr>
        <w:lastRenderedPageBreak/>
        <w:t>jeżeli</w:t>
      </w:r>
      <w:r w:rsidRPr="00D07EEB">
        <w:rPr>
          <w:rFonts w:ascii="Verdana" w:hAnsi="Verdana"/>
          <w:spacing w:val="-4"/>
          <w:sz w:val="18"/>
          <w:szCs w:val="18"/>
        </w:rPr>
        <w:t xml:space="preserve"> </w:t>
      </w:r>
      <w:r w:rsidRPr="00D07EEB">
        <w:rPr>
          <w:rFonts w:ascii="Verdana" w:hAnsi="Verdana"/>
          <w:sz w:val="18"/>
          <w:szCs w:val="18"/>
        </w:rPr>
        <w:t>wady</w:t>
      </w:r>
      <w:r w:rsidRPr="00D07EEB">
        <w:rPr>
          <w:rFonts w:ascii="Verdana" w:hAnsi="Verdana"/>
          <w:spacing w:val="-1"/>
          <w:sz w:val="18"/>
          <w:szCs w:val="18"/>
        </w:rPr>
        <w:t xml:space="preserve"> </w:t>
      </w:r>
      <w:r w:rsidRPr="00D07EEB">
        <w:rPr>
          <w:rFonts w:ascii="Verdana" w:hAnsi="Verdana"/>
          <w:sz w:val="18"/>
          <w:szCs w:val="18"/>
        </w:rPr>
        <w:t>nie</w:t>
      </w:r>
      <w:r w:rsidRPr="00D07EEB">
        <w:rPr>
          <w:rFonts w:ascii="Verdana" w:hAnsi="Verdana"/>
          <w:spacing w:val="-4"/>
          <w:sz w:val="18"/>
          <w:szCs w:val="18"/>
        </w:rPr>
        <w:t xml:space="preserve"> </w:t>
      </w:r>
      <w:r w:rsidRPr="00D07EEB">
        <w:rPr>
          <w:rFonts w:ascii="Verdana" w:hAnsi="Verdana"/>
          <w:sz w:val="18"/>
          <w:szCs w:val="18"/>
        </w:rPr>
        <w:t>nadają</w:t>
      </w:r>
      <w:r w:rsidRPr="00D07EEB">
        <w:rPr>
          <w:rFonts w:ascii="Verdana" w:hAnsi="Verdana"/>
          <w:spacing w:val="-2"/>
          <w:sz w:val="18"/>
          <w:szCs w:val="18"/>
        </w:rPr>
        <w:t xml:space="preserve"> </w:t>
      </w:r>
      <w:r w:rsidRPr="00D07EEB">
        <w:rPr>
          <w:rFonts w:ascii="Verdana" w:hAnsi="Verdana"/>
          <w:sz w:val="18"/>
          <w:szCs w:val="18"/>
        </w:rPr>
        <w:t>się</w:t>
      </w:r>
      <w:r w:rsidRPr="00D07EEB">
        <w:rPr>
          <w:rFonts w:ascii="Verdana" w:hAnsi="Verdana"/>
          <w:spacing w:val="-2"/>
          <w:sz w:val="18"/>
          <w:szCs w:val="18"/>
        </w:rPr>
        <w:t xml:space="preserve"> </w:t>
      </w:r>
      <w:r w:rsidRPr="00D07EEB">
        <w:rPr>
          <w:rFonts w:ascii="Verdana" w:hAnsi="Verdana"/>
          <w:sz w:val="18"/>
          <w:szCs w:val="18"/>
        </w:rPr>
        <w:t>do</w:t>
      </w:r>
      <w:r w:rsidRPr="00D07EEB">
        <w:rPr>
          <w:rFonts w:ascii="Verdana" w:hAnsi="Verdana"/>
          <w:spacing w:val="-3"/>
          <w:sz w:val="18"/>
          <w:szCs w:val="18"/>
        </w:rPr>
        <w:t xml:space="preserve"> </w:t>
      </w:r>
      <w:r w:rsidRPr="00D07EEB">
        <w:rPr>
          <w:rFonts w:ascii="Verdana" w:hAnsi="Verdana"/>
          <w:sz w:val="18"/>
          <w:szCs w:val="18"/>
        </w:rPr>
        <w:t>usunięcia,</w:t>
      </w:r>
      <w:r w:rsidRPr="00D07EEB">
        <w:rPr>
          <w:rFonts w:ascii="Verdana" w:hAnsi="Verdana"/>
          <w:spacing w:val="-3"/>
          <w:sz w:val="18"/>
          <w:szCs w:val="18"/>
        </w:rPr>
        <w:t xml:space="preserve"> </w:t>
      </w:r>
      <w:r w:rsidRPr="00D07EEB">
        <w:rPr>
          <w:rFonts w:ascii="Verdana" w:hAnsi="Verdana"/>
          <w:sz w:val="18"/>
          <w:szCs w:val="18"/>
        </w:rPr>
        <w:t>to:</w:t>
      </w:r>
    </w:p>
    <w:p w14:paraId="48789430" w14:textId="77777777" w:rsidR="005C69F6" w:rsidRPr="00D07EEB" w:rsidRDefault="005C69F6" w:rsidP="003E63D7">
      <w:pPr>
        <w:pStyle w:val="Akapitzlist"/>
        <w:widowControl w:val="0"/>
        <w:numPr>
          <w:ilvl w:val="0"/>
          <w:numId w:val="75"/>
        </w:numPr>
        <w:tabs>
          <w:tab w:val="left" w:pos="1049"/>
        </w:tabs>
        <w:autoSpaceDE w:val="0"/>
        <w:autoSpaceDN w:val="0"/>
        <w:spacing w:before="44" w:line="360" w:lineRule="auto"/>
        <w:ind w:firstLine="228"/>
        <w:jc w:val="both"/>
        <w:rPr>
          <w:rFonts w:ascii="Verdana" w:hAnsi="Verdana"/>
          <w:sz w:val="18"/>
          <w:szCs w:val="18"/>
        </w:rPr>
      </w:pPr>
      <w:r w:rsidRPr="00D07EEB">
        <w:rPr>
          <w:rFonts w:ascii="Verdana" w:hAnsi="Verdana"/>
          <w:sz w:val="18"/>
          <w:szCs w:val="18"/>
        </w:rPr>
        <w:t>Zamawiający</w:t>
      </w:r>
      <w:r w:rsidRPr="00D07EEB">
        <w:rPr>
          <w:rFonts w:ascii="Verdana" w:hAnsi="Verdana"/>
          <w:spacing w:val="-4"/>
          <w:sz w:val="18"/>
          <w:szCs w:val="18"/>
        </w:rPr>
        <w:t xml:space="preserve"> </w:t>
      </w:r>
      <w:r w:rsidRPr="00D07EEB">
        <w:rPr>
          <w:rFonts w:ascii="Verdana" w:hAnsi="Verdana"/>
          <w:sz w:val="18"/>
          <w:szCs w:val="18"/>
        </w:rPr>
        <w:t>może</w:t>
      </w:r>
      <w:r w:rsidRPr="00D07EEB">
        <w:rPr>
          <w:rFonts w:ascii="Verdana" w:hAnsi="Verdana"/>
          <w:spacing w:val="-4"/>
          <w:sz w:val="18"/>
          <w:szCs w:val="18"/>
        </w:rPr>
        <w:t xml:space="preserve"> </w:t>
      </w:r>
      <w:r w:rsidRPr="00D07EEB">
        <w:rPr>
          <w:rFonts w:ascii="Verdana" w:hAnsi="Verdana"/>
          <w:sz w:val="18"/>
          <w:szCs w:val="18"/>
        </w:rPr>
        <w:t>obniżyć</w:t>
      </w:r>
      <w:r w:rsidRPr="00D07EEB">
        <w:rPr>
          <w:rFonts w:ascii="Verdana" w:hAnsi="Verdana"/>
          <w:spacing w:val="-4"/>
          <w:sz w:val="18"/>
          <w:szCs w:val="18"/>
        </w:rPr>
        <w:t xml:space="preserve"> </w:t>
      </w:r>
      <w:r w:rsidRPr="00D07EEB">
        <w:rPr>
          <w:rFonts w:ascii="Verdana" w:hAnsi="Verdana"/>
          <w:sz w:val="18"/>
          <w:szCs w:val="18"/>
        </w:rPr>
        <w:t>odpowiednio</w:t>
      </w:r>
      <w:r w:rsidRPr="00D07EEB">
        <w:rPr>
          <w:rFonts w:ascii="Verdana" w:hAnsi="Verdana"/>
          <w:spacing w:val="-5"/>
          <w:sz w:val="18"/>
          <w:szCs w:val="18"/>
        </w:rPr>
        <w:t xml:space="preserve"> </w:t>
      </w:r>
      <w:r w:rsidRPr="00D07EEB">
        <w:rPr>
          <w:rFonts w:ascii="Verdana" w:hAnsi="Verdana"/>
          <w:sz w:val="18"/>
          <w:szCs w:val="18"/>
        </w:rPr>
        <w:t>wynagrodzenie,</w:t>
      </w:r>
    </w:p>
    <w:p w14:paraId="54D9E1DC" w14:textId="77777777" w:rsidR="005C69F6" w:rsidRPr="002E1552" w:rsidRDefault="005C69F6" w:rsidP="003E63D7">
      <w:pPr>
        <w:pStyle w:val="Akapitzlist"/>
        <w:widowControl w:val="0"/>
        <w:numPr>
          <w:ilvl w:val="0"/>
          <w:numId w:val="75"/>
        </w:numPr>
        <w:tabs>
          <w:tab w:val="left" w:pos="1049"/>
        </w:tabs>
        <w:autoSpaceDE w:val="0"/>
        <w:autoSpaceDN w:val="0"/>
        <w:spacing w:before="43" w:line="360" w:lineRule="auto"/>
        <w:ind w:firstLine="228"/>
        <w:jc w:val="both"/>
        <w:rPr>
          <w:rFonts w:ascii="Verdana" w:hAnsi="Verdana"/>
          <w:sz w:val="18"/>
          <w:szCs w:val="18"/>
        </w:rPr>
      </w:pPr>
      <w:r w:rsidRPr="00D07EEB">
        <w:rPr>
          <w:rFonts w:ascii="Verdana" w:hAnsi="Verdana"/>
          <w:sz w:val="18"/>
          <w:szCs w:val="18"/>
        </w:rPr>
        <w:t>Zamawiający</w:t>
      </w:r>
      <w:r w:rsidRPr="00D07EEB">
        <w:rPr>
          <w:rFonts w:ascii="Verdana" w:hAnsi="Verdana"/>
          <w:spacing w:val="-3"/>
          <w:sz w:val="18"/>
          <w:szCs w:val="18"/>
        </w:rPr>
        <w:t xml:space="preserve"> </w:t>
      </w:r>
      <w:r w:rsidRPr="00D07EEB">
        <w:rPr>
          <w:rFonts w:ascii="Verdana" w:hAnsi="Verdana"/>
          <w:sz w:val="18"/>
          <w:szCs w:val="18"/>
        </w:rPr>
        <w:t>może</w:t>
      </w:r>
      <w:r w:rsidRPr="00D07EEB">
        <w:rPr>
          <w:rFonts w:ascii="Verdana" w:hAnsi="Verdana"/>
          <w:spacing w:val="-3"/>
          <w:sz w:val="18"/>
          <w:szCs w:val="18"/>
        </w:rPr>
        <w:t xml:space="preserve"> </w:t>
      </w:r>
      <w:r w:rsidRPr="00D07EEB">
        <w:rPr>
          <w:rFonts w:ascii="Verdana" w:hAnsi="Verdana"/>
          <w:sz w:val="18"/>
          <w:szCs w:val="18"/>
        </w:rPr>
        <w:t>odstąpić</w:t>
      </w:r>
      <w:r w:rsidRPr="00D07EEB">
        <w:rPr>
          <w:rFonts w:ascii="Verdana" w:hAnsi="Verdana"/>
          <w:spacing w:val="-2"/>
          <w:sz w:val="18"/>
          <w:szCs w:val="18"/>
        </w:rPr>
        <w:t xml:space="preserve"> </w:t>
      </w:r>
      <w:r w:rsidRPr="00D07EEB">
        <w:rPr>
          <w:rFonts w:ascii="Verdana" w:hAnsi="Verdana"/>
          <w:sz w:val="18"/>
          <w:szCs w:val="18"/>
        </w:rPr>
        <w:t>od</w:t>
      </w:r>
      <w:r w:rsidRPr="00D07EEB">
        <w:rPr>
          <w:rFonts w:ascii="Verdana" w:hAnsi="Verdana"/>
          <w:spacing w:val="-3"/>
          <w:sz w:val="18"/>
          <w:szCs w:val="18"/>
        </w:rPr>
        <w:t xml:space="preserve"> </w:t>
      </w:r>
      <w:r w:rsidRPr="00D07EEB">
        <w:rPr>
          <w:rFonts w:ascii="Verdana" w:hAnsi="Verdana"/>
          <w:sz w:val="18"/>
          <w:szCs w:val="18"/>
        </w:rPr>
        <w:t>umowy</w:t>
      </w:r>
      <w:r w:rsidRPr="00D07EEB">
        <w:rPr>
          <w:rFonts w:ascii="Verdana" w:hAnsi="Verdana"/>
          <w:spacing w:val="-2"/>
          <w:sz w:val="18"/>
          <w:szCs w:val="18"/>
        </w:rPr>
        <w:t xml:space="preserve"> </w:t>
      </w:r>
      <w:r w:rsidRPr="00D07EEB">
        <w:rPr>
          <w:rFonts w:ascii="Verdana" w:hAnsi="Verdana"/>
          <w:sz w:val="18"/>
          <w:szCs w:val="18"/>
        </w:rPr>
        <w:t>ze</w:t>
      </w:r>
      <w:r w:rsidRPr="00D07EEB">
        <w:rPr>
          <w:rFonts w:ascii="Verdana" w:hAnsi="Verdana"/>
          <w:spacing w:val="-1"/>
          <w:sz w:val="18"/>
          <w:szCs w:val="18"/>
        </w:rPr>
        <w:t xml:space="preserve"> </w:t>
      </w:r>
      <w:r w:rsidRPr="00D07EEB">
        <w:rPr>
          <w:rFonts w:ascii="Verdana" w:hAnsi="Verdana"/>
          <w:sz w:val="18"/>
          <w:szCs w:val="18"/>
        </w:rPr>
        <w:t>skutkiem ex</w:t>
      </w:r>
      <w:r w:rsidRPr="00D07EEB">
        <w:rPr>
          <w:rFonts w:ascii="Verdana" w:hAnsi="Verdana"/>
          <w:spacing w:val="-4"/>
          <w:sz w:val="18"/>
          <w:szCs w:val="18"/>
        </w:rPr>
        <w:t xml:space="preserve"> </w:t>
      </w:r>
      <w:r w:rsidRPr="00D07EEB">
        <w:rPr>
          <w:rFonts w:ascii="Verdana" w:hAnsi="Verdana"/>
          <w:sz w:val="18"/>
          <w:szCs w:val="18"/>
        </w:rPr>
        <w:t>tunc</w:t>
      </w:r>
      <w:r w:rsidRPr="00D07EEB">
        <w:rPr>
          <w:rFonts w:ascii="Verdana" w:hAnsi="Verdana"/>
          <w:spacing w:val="-3"/>
          <w:sz w:val="18"/>
          <w:szCs w:val="18"/>
        </w:rPr>
        <w:t xml:space="preserve"> </w:t>
      </w:r>
      <w:r w:rsidRPr="00D07EEB">
        <w:rPr>
          <w:rFonts w:ascii="Verdana" w:hAnsi="Verdana"/>
          <w:sz w:val="18"/>
          <w:szCs w:val="18"/>
        </w:rPr>
        <w:t>lub</w:t>
      </w:r>
      <w:r w:rsidRPr="00D07EEB">
        <w:rPr>
          <w:rFonts w:ascii="Verdana" w:hAnsi="Verdana"/>
          <w:spacing w:val="-1"/>
          <w:sz w:val="18"/>
          <w:szCs w:val="18"/>
        </w:rPr>
        <w:t xml:space="preserve"> </w:t>
      </w:r>
      <w:r w:rsidRPr="00D07EEB">
        <w:rPr>
          <w:rFonts w:ascii="Verdana" w:hAnsi="Verdana"/>
          <w:sz w:val="18"/>
          <w:szCs w:val="18"/>
        </w:rPr>
        <w:t>żądać</w:t>
      </w:r>
      <w:r w:rsidRPr="00D07EEB">
        <w:rPr>
          <w:rFonts w:ascii="Verdana" w:hAnsi="Verdana"/>
          <w:spacing w:val="-4"/>
          <w:sz w:val="18"/>
          <w:szCs w:val="18"/>
        </w:rPr>
        <w:t xml:space="preserve"> </w:t>
      </w:r>
      <w:r w:rsidRPr="00D07EEB">
        <w:rPr>
          <w:rFonts w:ascii="Verdana" w:hAnsi="Verdana"/>
          <w:sz w:val="18"/>
          <w:szCs w:val="18"/>
        </w:rPr>
        <w:t>wykonania</w:t>
      </w:r>
      <w:r>
        <w:rPr>
          <w:rFonts w:ascii="Verdana" w:hAnsi="Verdana"/>
          <w:sz w:val="18"/>
          <w:szCs w:val="18"/>
        </w:rPr>
        <w:t xml:space="preserve"> </w:t>
      </w:r>
      <w:r w:rsidRPr="002E1552">
        <w:rPr>
          <w:rFonts w:ascii="Verdana" w:hAnsi="Verdana"/>
          <w:sz w:val="18"/>
          <w:szCs w:val="18"/>
        </w:rPr>
        <w:t>wadliwego</w:t>
      </w:r>
      <w:r w:rsidRPr="002E1552">
        <w:rPr>
          <w:rFonts w:ascii="Verdana" w:hAnsi="Verdana"/>
          <w:spacing w:val="-3"/>
          <w:sz w:val="18"/>
          <w:szCs w:val="18"/>
        </w:rPr>
        <w:t xml:space="preserve"> </w:t>
      </w:r>
      <w:r w:rsidRPr="002E1552">
        <w:rPr>
          <w:rFonts w:ascii="Verdana" w:hAnsi="Verdana"/>
          <w:sz w:val="18"/>
          <w:szCs w:val="18"/>
        </w:rPr>
        <w:t>zakresu</w:t>
      </w:r>
      <w:r w:rsidRPr="002E1552">
        <w:rPr>
          <w:rFonts w:ascii="Verdana" w:hAnsi="Verdana"/>
          <w:spacing w:val="-2"/>
          <w:sz w:val="18"/>
          <w:szCs w:val="18"/>
        </w:rPr>
        <w:t xml:space="preserve"> </w:t>
      </w:r>
      <w:r w:rsidRPr="002E1552">
        <w:rPr>
          <w:rFonts w:ascii="Verdana" w:hAnsi="Verdana"/>
          <w:sz w:val="18"/>
          <w:szCs w:val="18"/>
        </w:rPr>
        <w:t>umowy</w:t>
      </w:r>
      <w:r w:rsidRPr="002E1552">
        <w:rPr>
          <w:rFonts w:ascii="Verdana" w:hAnsi="Verdana"/>
          <w:spacing w:val="-1"/>
          <w:sz w:val="18"/>
          <w:szCs w:val="18"/>
        </w:rPr>
        <w:t xml:space="preserve"> </w:t>
      </w:r>
      <w:r w:rsidRPr="002E1552">
        <w:rPr>
          <w:rFonts w:ascii="Verdana" w:hAnsi="Verdana"/>
          <w:sz w:val="18"/>
          <w:szCs w:val="18"/>
        </w:rPr>
        <w:t>po</w:t>
      </w:r>
      <w:r w:rsidRPr="002E1552">
        <w:rPr>
          <w:rFonts w:ascii="Verdana" w:hAnsi="Verdana"/>
          <w:spacing w:val="-3"/>
          <w:sz w:val="18"/>
          <w:szCs w:val="18"/>
        </w:rPr>
        <w:t xml:space="preserve"> </w:t>
      </w:r>
      <w:r w:rsidRPr="002E1552">
        <w:rPr>
          <w:rFonts w:ascii="Verdana" w:hAnsi="Verdana"/>
          <w:sz w:val="18"/>
          <w:szCs w:val="18"/>
        </w:rPr>
        <w:t>raz</w:t>
      </w:r>
      <w:r w:rsidRPr="002E1552">
        <w:rPr>
          <w:rFonts w:ascii="Verdana" w:hAnsi="Verdana"/>
          <w:spacing w:val="-2"/>
          <w:sz w:val="18"/>
          <w:szCs w:val="18"/>
        </w:rPr>
        <w:t xml:space="preserve"> </w:t>
      </w:r>
      <w:r w:rsidRPr="002E1552">
        <w:rPr>
          <w:rFonts w:ascii="Verdana" w:hAnsi="Verdana"/>
          <w:sz w:val="18"/>
          <w:szCs w:val="18"/>
        </w:rPr>
        <w:t>drugi.</w:t>
      </w:r>
    </w:p>
    <w:p w14:paraId="45BA8864" w14:textId="77777777" w:rsidR="005C69F6" w:rsidRPr="00D07EEB" w:rsidRDefault="005C69F6" w:rsidP="003E63D7">
      <w:pPr>
        <w:pStyle w:val="Akapitzlist"/>
        <w:widowControl w:val="0"/>
        <w:numPr>
          <w:ilvl w:val="1"/>
          <w:numId w:val="76"/>
        </w:numPr>
        <w:tabs>
          <w:tab w:val="left" w:pos="919"/>
        </w:tabs>
        <w:autoSpaceDE w:val="0"/>
        <w:autoSpaceDN w:val="0"/>
        <w:spacing w:before="43" w:line="360" w:lineRule="auto"/>
        <w:ind w:right="56"/>
        <w:jc w:val="both"/>
        <w:rPr>
          <w:rFonts w:ascii="Verdana" w:hAnsi="Verdana"/>
          <w:sz w:val="18"/>
          <w:szCs w:val="18"/>
        </w:rPr>
      </w:pPr>
      <w:r w:rsidRPr="00D07EEB">
        <w:rPr>
          <w:rFonts w:ascii="Verdana" w:hAnsi="Verdana"/>
          <w:sz w:val="18"/>
          <w:szCs w:val="18"/>
        </w:rPr>
        <w:t>Wykonawca zobowiązany jest do zawiadomienia Zamawiającego o usunięciu wad</w:t>
      </w:r>
      <w:r w:rsidRPr="00D07EEB">
        <w:rPr>
          <w:rFonts w:ascii="Verdana" w:hAnsi="Verdana"/>
          <w:spacing w:val="1"/>
          <w:sz w:val="18"/>
          <w:szCs w:val="18"/>
        </w:rPr>
        <w:t xml:space="preserve"> </w:t>
      </w:r>
      <w:r w:rsidRPr="00D07EEB">
        <w:rPr>
          <w:rFonts w:ascii="Verdana" w:hAnsi="Verdana"/>
          <w:sz w:val="18"/>
          <w:szCs w:val="18"/>
        </w:rPr>
        <w:t>oraz do zaproponowania terminu odbioru zakwestionowanych uprzednio prac jako</w:t>
      </w:r>
      <w:r w:rsidRPr="00D07EEB">
        <w:rPr>
          <w:rFonts w:ascii="Verdana" w:hAnsi="Verdana"/>
          <w:spacing w:val="-52"/>
          <w:sz w:val="18"/>
          <w:szCs w:val="18"/>
        </w:rPr>
        <w:t xml:space="preserve"> </w:t>
      </w:r>
      <w:r w:rsidRPr="00D07EEB">
        <w:rPr>
          <w:rFonts w:ascii="Verdana" w:hAnsi="Verdana"/>
          <w:sz w:val="18"/>
          <w:szCs w:val="18"/>
        </w:rPr>
        <w:t>wadliwych.</w:t>
      </w:r>
      <w:r w:rsidRPr="00D07EEB">
        <w:rPr>
          <w:rFonts w:ascii="Verdana" w:hAnsi="Verdana"/>
          <w:spacing w:val="-2"/>
          <w:sz w:val="18"/>
          <w:szCs w:val="18"/>
        </w:rPr>
        <w:t xml:space="preserve"> </w:t>
      </w:r>
      <w:r w:rsidRPr="00D07EEB">
        <w:rPr>
          <w:rFonts w:ascii="Verdana" w:hAnsi="Verdana"/>
          <w:sz w:val="18"/>
          <w:szCs w:val="18"/>
        </w:rPr>
        <w:t>Usunięcie</w:t>
      </w:r>
      <w:r w:rsidRPr="00D07EEB">
        <w:rPr>
          <w:rFonts w:ascii="Verdana" w:hAnsi="Verdana"/>
          <w:spacing w:val="-2"/>
          <w:sz w:val="18"/>
          <w:szCs w:val="18"/>
        </w:rPr>
        <w:t xml:space="preserve"> </w:t>
      </w:r>
      <w:r w:rsidRPr="00D07EEB">
        <w:rPr>
          <w:rFonts w:ascii="Verdana" w:hAnsi="Verdana"/>
          <w:sz w:val="18"/>
          <w:szCs w:val="18"/>
        </w:rPr>
        <w:t>wad powinno</w:t>
      </w:r>
      <w:r w:rsidRPr="00D07EEB">
        <w:rPr>
          <w:rFonts w:ascii="Verdana" w:hAnsi="Verdana"/>
          <w:spacing w:val="-3"/>
          <w:sz w:val="18"/>
          <w:szCs w:val="18"/>
        </w:rPr>
        <w:t xml:space="preserve"> </w:t>
      </w:r>
      <w:r w:rsidRPr="00D07EEB">
        <w:rPr>
          <w:rFonts w:ascii="Verdana" w:hAnsi="Verdana"/>
          <w:sz w:val="18"/>
          <w:szCs w:val="18"/>
        </w:rPr>
        <w:t>być</w:t>
      </w:r>
      <w:r w:rsidRPr="00D07EEB">
        <w:rPr>
          <w:rFonts w:ascii="Verdana" w:hAnsi="Verdana"/>
          <w:spacing w:val="-2"/>
          <w:sz w:val="18"/>
          <w:szCs w:val="18"/>
        </w:rPr>
        <w:t xml:space="preserve"> </w:t>
      </w:r>
      <w:r w:rsidRPr="00D07EEB">
        <w:rPr>
          <w:rFonts w:ascii="Verdana" w:hAnsi="Verdana"/>
          <w:sz w:val="18"/>
          <w:szCs w:val="18"/>
        </w:rPr>
        <w:t>stwierdzone</w:t>
      </w:r>
      <w:r w:rsidRPr="00D07EEB">
        <w:rPr>
          <w:rFonts w:ascii="Verdana" w:hAnsi="Verdana"/>
          <w:spacing w:val="-2"/>
          <w:sz w:val="18"/>
          <w:szCs w:val="18"/>
        </w:rPr>
        <w:t xml:space="preserve"> </w:t>
      </w:r>
      <w:r w:rsidRPr="00D07EEB">
        <w:rPr>
          <w:rFonts w:ascii="Verdana" w:hAnsi="Verdana"/>
          <w:sz w:val="18"/>
          <w:szCs w:val="18"/>
        </w:rPr>
        <w:t>protokolarnie.</w:t>
      </w:r>
    </w:p>
    <w:p w14:paraId="200F4B82" w14:textId="77777777" w:rsidR="005C69F6" w:rsidRPr="00D07EEB" w:rsidRDefault="005C69F6" w:rsidP="003E63D7">
      <w:pPr>
        <w:pStyle w:val="Akapitzlist"/>
        <w:widowControl w:val="0"/>
        <w:numPr>
          <w:ilvl w:val="1"/>
          <w:numId w:val="76"/>
        </w:numPr>
        <w:tabs>
          <w:tab w:val="left" w:pos="919"/>
        </w:tabs>
        <w:autoSpaceDE w:val="0"/>
        <w:autoSpaceDN w:val="0"/>
        <w:spacing w:line="360" w:lineRule="auto"/>
        <w:ind w:right="56"/>
        <w:jc w:val="both"/>
        <w:rPr>
          <w:rFonts w:ascii="Verdana" w:hAnsi="Verdana"/>
          <w:sz w:val="18"/>
          <w:szCs w:val="18"/>
        </w:rPr>
      </w:pPr>
      <w:r w:rsidRPr="00D07EEB">
        <w:rPr>
          <w:rFonts w:ascii="Verdana" w:hAnsi="Verdana"/>
          <w:sz w:val="18"/>
          <w:szCs w:val="18"/>
        </w:rPr>
        <w:t>Protokół, o którym mowa w pkt. 7 w żadnym razie nie może być traktowany jako</w:t>
      </w:r>
      <w:r w:rsidRPr="00D07EEB">
        <w:rPr>
          <w:rFonts w:ascii="Verdana" w:hAnsi="Verdana"/>
          <w:spacing w:val="1"/>
          <w:sz w:val="18"/>
          <w:szCs w:val="18"/>
        </w:rPr>
        <w:t xml:space="preserve"> </w:t>
      </w:r>
      <w:r w:rsidRPr="00D07EEB">
        <w:rPr>
          <w:rFonts w:ascii="Verdana" w:hAnsi="Verdana"/>
          <w:sz w:val="18"/>
          <w:szCs w:val="18"/>
        </w:rPr>
        <w:t>stwierdzenie prawidłowości i jakości wykonania Przedmiotu umowy oraz jako</w:t>
      </w:r>
      <w:r w:rsidRPr="00D07EEB">
        <w:rPr>
          <w:rFonts w:ascii="Verdana" w:hAnsi="Verdana"/>
          <w:spacing w:val="1"/>
          <w:sz w:val="18"/>
          <w:szCs w:val="18"/>
        </w:rPr>
        <w:t xml:space="preserve"> </w:t>
      </w:r>
      <w:r w:rsidRPr="00D07EEB">
        <w:rPr>
          <w:rFonts w:ascii="Verdana" w:hAnsi="Verdana"/>
          <w:sz w:val="18"/>
          <w:szCs w:val="18"/>
        </w:rPr>
        <w:t>ograniczenie uprawnień wynikających z odpowiedzialności Wykonawcy z tytułu wad</w:t>
      </w:r>
      <w:r w:rsidRPr="00D07EEB">
        <w:rPr>
          <w:rFonts w:ascii="Verdana" w:hAnsi="Verdana"/>
          <w:spacing w:val="-52"/>
          <w:sz w:val="18"/>
          <w:szCs w:val="18"/>
        </w:rPr>
        <w:t xml:space="preserve"> </w:t>
      </w:r>
      <w:r w:rsidRPr="00D07EEB">
        <w:rPr>
          <w:rFonts w:ascii="Verdana" w:hAnsi="Verdana"/>
          <w:sz w:val="18"/>
          <w:szCs w:val="18"/>
        </w:rPr>
        <w:t>Przedmiotu</w:t>
      </w:r>
      <w:r w:rsidRPr="00D07EEB">
        <w:rPr>
          <w:rFonts w:ascii="Verdana" w:hAnsi="Verdana"/>
          <w:spacing w:val="-2"/>
          <w:sz w:val="18"/>
          <w:szCs w:val="18"/>
        </w:rPr>
        <w:t xml:space="preserve"> </w:t>
      </w:r>
      <w:r w:rsidRPr="00D07EEB">
        <w:rPr>
          <w:rFonts w:ascii="Verdana" w:hAnsi="Verdana"/>
          <w:sz w:val="18"/>
          <w:szCs w:val="18"/>
        </w:rPr>
        <w:t>umowy.</w:t>
      </w:r>
    </w:p>
    <w:p w14:paraId="05D07247" w14:textId="77777777" w:rsidR="005C69F6" w:rsidRPr="00D07EEB" w:rsidRDefault="005C69F6" w:rsidP="003E63D7">
      <w:pPr>
        <w:pStyle w:val="Akapitzlist"/>
        <w:widowControl w:val="0"/>
        <w:numPr>
          <w:ilvl w:val="0"/>
          <w:numId w:val="76"/>
        </w:numPr>
        <w:tabs>
          <w:tab w:val="left" w:pos="559"/>
          <w:tab w:val="left" w:pos="9356"/>
        </w:tabs>
        <w:autoSpaceDE w:val="0"/>
        <w:autoSpaceDN w:val="0"/>
        <w:spacing w:line="360" w:lineRule="auto"/>
        <w:ind w:right="56"/>
        <w:jc w:val="both"/>
        <w:rPr>
          <w:rFonts w:ascii="Verdana" w:hAnsi="Verdana"/>
          <w:sz w:val="18"/>
          <w:szCs w:val="18"/>
        </w:rPr>
      </w:pPr>
      <w:r w:rsidRPr="00D07EEB">
        <w:rPr>
          <w:rFonts w:ascii="Verdana" w:hAnsi="Verdana"/>
          <w:sz w:val="18"/>
          <w:szCs w:val="18"/>
        </w:rPr>
        <w:t>Strony</w:t>
      </w:r>
      <w:r w:rsidRPr="00D07EEB">
        <w:rPr>
          <w:rFonts w:ascii="Verdana" w:hAnsi="Verdana"/>
          <w:spacing w:val="-7"/>
          <w:sz w:val="18"/>
          <w:szCs w:val="18"/>
        </w:rPr>
        <w:t xml:space="preserve"> </w:t>
      </w:r>
      <w:r w:rsidRPr="00D07EEB">
        <w:rPr>
          <w:rFonts w:ascii="Verdana" w:hAnsi="Verdana"/>
          <w:sz w:val="18"/>
          <w:szCs w:val="18"/>
        </w:rPr>
        <w:t>zgodnie</w:t>
      </w:r>
      <w:r w:rsidRPr="00D07EEB">
        <w:rPr>
          <w:rFonts w:ascii="Verdana" w:hAnsi="Verdana"/>
          <w:spacing w:val="-6"/>
          <w:sz w:val="18"/>
          <w:szCs w:val="18"/>
        </w:rPr>
        <w:t xml:space="preserve"> </w:t>
      </w:r>
      <w:r w:rsidRPr="00D07EEB">
        <w:rPr>
          <w:rFonts w:ascii="Verdana" w:hAnsi="Verdana"/>
          <w:sz w:val="18"/>
          <w:szCs w:val="18"/>
        </w:rPr>
        <w:t>postanawiają,</w:t>
      </w:r>
      <w:r w:rsidRPr="00D07EEB">
        <w:rPr>
          <w:rFonts w:ascii="Verdana" w:hAnsi="Verdana"/>
          <w:spacing w:val="-6"/>
          <w:sz w:val="18"/>
          <w:szCs w:val="18"/>
        </w:rPr>
        <w:t xml:space="preserve"> </w:t>
      </w:r>
      <w:r w:rsidRPr="00D07EEB">
        <w:rPr>
          <w:rFonts w:ascii="Verdana" w:hAnsi="Verdana"/>
          <w:sz w:val="18"/>
          <w:szCs w:val="18"/>
        </w:rPr>
        <w:t>że</w:t>
      </w:r>
      <w:r w:rsidRPr="00D07EEB">
        <w:rPr>
          <w:rFonts w:ascii="Verdana" w:hAnsi="Verdana"/>
          <w:spacing w:val="-5"/>
          <w:sz w:val="18"/>
          <w:szCs w:val="18"/>
        </w:rPr>
        <w:t xml:space="preserve"> </w:t>
      </w:r>
      <w:r w:rsidRPr="00D07EEB">
        <w:rPr>
          <w:rFonts w:ascii="Verdana" w:hAnsi="Verdana"/>
          <w:sz w:val="18"/>
          <w:szCs w:val="18"/>
        </w:rPr>
        <w:t>będą</w:t>
      </w:r>
      <w:r w:rsidRPr="00D07EEB">
        <w:rPr>
          <w:rFonts w:ascii="Verdana" w:hAnsi="Verdana"/>
          <w:spacing w:val="-3"/>
          <w:sz w:val="18"/>
          <w:szCs w:val="18"/>
        </w:rPr>
        <w:t xml:space="preserve"> </w:t>
      </w:r>
      <w:r w:rsidRPr="00D07EEB">
        <w:rPr>
          <w:rFonts w:ascii="Verdana" w:hAnsi="Verdana"/>
          <w:sz w:val="18"/>
          <w:szCs w:val="18"/>
        </w:rPr>
        <w:t>stosowane</w:t>
      </w:r>
      <w:r w:rsidRPr="00D07EEB">
        <w:rPr>
          <w:rFonts w:ascii="Verdana" w:hAnsi="Verdana"/>
          <w:spacing w:val="-3"/>
          <w:sz w:val="18"/>
          <w:szCs w:val="18"/>
        </w:rPr>
        <w:t xml:space="preserve"> </w:t>
      </w:r>
      <w:r w:rsidRPr="00D07EEB">
        <w:rPr>
          <w:rFonts w:ascii="Verdana" w:hAnsi="Verdana"/>
          <w:sz w:val="18"/>
          <w:szCs w:val="18"/>
        </w:rPr>
        <w:t>następujące</w:t>
      </w:r>
      <w:r w:rsidRPr="00D07EEB">
        <w:rPr>
          <w:rFonts w:ascii="Verdana" w:hAnsi="Verdana"/>
          <w:spacing w:val="-4"/>
          <w:sz w:val="18"/>
          <w:szCs w:val="18"/>
        </w:rPr>
        <w:t xml:space="preserve"> </w:t>
      </w:r>
      <w:r w:rsidRPr="00D07EEB">
        <w:rPr>
          <w:rFonts w:ascii="Verdana" w:hAnsi="Verdana"/>
          <w:sz w:val="18"/>
          <w:szCs w:val="18"/>
        </w:rPr>
        <w:t>rodzaje</w:t>
      </w:r>
      <w:r w:rsidRPr="00D07EEB">
        <w:rPr>
          <w:rFonts w:ascii="Verdana" w:hAnsi="Verdana"/>
          <w:spacing w:val="-6"/>
          <w:sz w:val="18"/>
          <w:szCs w:val="18"/>
        </w:rPr>
        <w:t xml:space="preserve"> </w:t>
      </w:r>
      <w:r w:rsidRPr="00D07EEB">
        <w:rPr>
          <w:rFonts w:ascii="Verdana" w:hAnsi="Verdana"/>
          <w:sz w:val="18"/>
          <w:szCs w:val="18"/>
        </w:rPr>
        <w:t>odbiorów</w:t>
      </w:r>
      <w:r w:rsidRPr="00D07EEB">
        <w:rPr>
          <w:rFonts w:ascii="Verdana" w:hAnsi="Verdana"/>
          <w:spacing w:val="-5"/>
          <w:sz w:val="18"/>
          <w:szCs w:val="18"/>
        </w:rPr>
        <w:t xml:space="preserve"> </w:t>
      </w:r>
      <w:r w:rsidRPr="00D07EEB">
        <w:rPr>
          <w:rFonts w:ascii="Verdana" w:hAnsi="Verdana"/>
          <w:sz w:val="18"/>
          <w:szCs w:val="18"/>
        </w:rPr>
        <w:t>w</w:t>
      </w:r>
      <w:r w:rsidRPr="00D07EEB">
        <w:rPr>
          <w:rFonts w:ascii="Verdana" w:hAnsi="Verdana"/>
          <w:spacing w:val="-51"/>
          <w:sz w:val="18"/>
          <w:szCs w:val="18"/>
        </w:rPr>
        <w:t xml:space="preserve"> </w:t>
      </w:r>
      <w:r>
        <w:rPr>
          <w:rFonts w:ascii="Verdana" w:hAnsi="Verdana"/>
          <w:spacing w:val="-51"/>
          <w:sz w:val="18"/>
          <w:szCs w:val="18"/>
        </w:rPr>
        <w:t xml:space="preserve"> </w:t>
      </w:r>
      <w:r w:rsidRPr="00D07EEB">
        <w:rPr>
          <w:rFonts w:ascii="Verdana" w:hAnsi="Verdana"/>
          <w:sz w:val="18"/>
          <w:szCs w:val="18"/>
        </w:rPr>
        <w:t>zakresie</w:t>
      </w:r>
      <w:r w:rsidRPr="00D07EEB">
        <w:rPr>
          <w:rFonts w:ascii="Verdana" w:hAnsi="Verdana"/>
          <w:spacing w:val="-1"/>
          <w:sz w:val="18"/>
          <w:szCs w:val="18"/>
        </w:rPr>
        <w:t xml:space="preserve"> </w:t>
      </w:r>
      <w:r w:rsidRPr="00D07EEB">
        <w:rPr>
          <w:rFonts w:ascii="Verdana" w:hAnsi="Verdana"/>
          <w:sz w:val="18"/>
          <w:szCs w:val="18"/>
        </w:rPr>
        <w:t>robót</w:t>
      </w:r>
      <w:r w:rsidRPr="00D07EEB">
        <w:rPr>
          <w:rFonts w:ascii="Verdana" w:hAnsi="Verdana"/>
          <w:spacing w:val="-1"/>
          <w:sz w:val="18"/>
          <w:szCs w:val="18"/>
        </w:rPr>
        <w:t xml:space="preserve"> </w:t>
      </w:r>
      <w:r w:rsidRPr="00D07EEB">
        <w:rPr>
          <w:rFonts w:ascii="Verdana" w:hAnsi="Verdana"/>
          <w:sz w:val="18"/>
          <w:szCs w:val="18"/>
        </w:rPr>
        <w:t>budowlanych:</w:t>
      </w:r>
    </w:p>
    <w:p w14:paraId="28BCBC2D" w14:textId="77777777" w:rsidR="005C69F6" w:rsidRPr="00D07EEB" w:rsidRDefault="005C69F6" w:rsidP="003E63D7">
      <w:pPr>
        <w:pStyle w:val="Akapitzlist"/>
        <w:widowControl w:val="0"/>
        <w:numPr>
          <w:ilvl w:val="1"/>
          <w:numId w:val="76"/>
        </w:numPr>
        <w:tabs>
          <w:tab w:val="left" w:pos="1236"/>
        </w:tabs>
        <w:autoSpaceDE w:val="0"/>
        <w:autoSpaceDN w:val="0"/>
        <w:spacing w:before="1" w:line="360" w:lineRule="auto"/>
        <w:ind w:left="1235" w:hanging="358"/>
        <w:jc w:val="both"/>
        <w:rPr>
          <w:rFonts w:ascii="Verdana" w:hAnsi="Verdana"/>
          <w:sz w:val="18"/>
          <w:szCs w:val="18"/>
        </w:rPr>
      </w:pPr>
      <w:r w:rsidRPr="00D07EEB">
        <w:rPr>
          <w:rFonts w:ascii="Verdana" w:hAnsi="Verdana"/>
          <w:sz w:val="18"/>
          <w:szCs w:val="18"/>
        </w:rPr>
        <w:t>odbiory</w:t>
      </w:r>
      <w:r w:rsidRPr="00D07EEB">
        <w:rPr>
          <w:rFonts w:ascii="Verdana" w:hAnsi="Verdana"/>
          <w:spacing w:val="-4"/>
          <w:sz w:val="18"/>
          <w:szCs w:val="18"/>
        </w:rPr>
        <w:t xml:space="preserve"> </w:t>
      </w:r>
      <w:r w:rsidRPr="00D07EEB">
        <w:rPr>
          <w:rFonts w:ascii="Verdana" w:hAnsi="Verdana"/>
          <w:sz w:val="18"/>
          <w:szCs w:val="18"/>
        </w:rPr>
        <w:t>robót</w:t>
      </w:r>
      <w:r w:rsidRPr="00D07EEB">
        <w:rPr>
          <w:rFonts w:ascii="Verdana" w:hAnsi="Verdana"/>
          <w:spacing w:val="-4"/>
          <w:sz w:val="18"/>
          <w:szCs w:val="18"/>
        </w:rPr>
        <w:t xml:space="preserve"> </w:t>
      </w:r>
      <w:r w:rsidRPr="00D07EEB">
        <w:rPr>
          <w:rFonts w:ascii="Verdana" w:hAnsi="Verdana"/>
          <w:sz w:val="18"/>
          <w:szCs w:val="18"/>
        </w:rPr>
        <w:t>zanikających</w:t>
      </w:r>
      <w:r w:rsidRPr="00D07EEB">
        <w:rPr>
          <w:rFonts w:ascii="Verdana" w:hAnsi="Verdana"/>
          <w:spacing w:val="-2"/>
          <w:sz w:val="18"/>
          <w:szCs w:val="18"/>
        </w:rPr>
        <w:t xml:space="preserve"> </w:t>
      </w:r>
      <w:r w:rsidRPr="00D07EEB">
        <w:rPr>
          <w:rFonts w:ascii="Verdana" w:hAnsi="Verdana"/>
          <w:sz w:val="18"/>
          <w:szCs w:val="18"/>
        </w:rPr>
        <w:t>i</w:t>
      </w:r>
      <w:r w:rsidRPr="00D07EEB">
        <w:rPr>
          <w:rFonts w:ascii="Verdana" w:hAnsi="Verdana"/>
          <w:spacing w:val="-3"/>
          <w:sz w:val="18"/>
          <w:szCs w:val="18"/>
        </w:rPr>
        <w:t xml:space="preserve"> </w:t>
      </w:r>
      <w:r w:rsidRPr="00D07EEB">
        <w:rPr>
          <w:rFonts w:ascii="Verdana" w:hAnsi="Verdana"/>
          <w:sz w:val="18"/>
          <w:szCs w:val="18"/>
        </w:rPr>
        <w:t>ulegających</w:t>
      </w:r>
      <w:r w:rsidRPr="00D07EEB">
        <w:rPr>
          <w:rFonts w:ascii="Verdana" w:hAnsi="Verdana"/>
          <w:spacing w:val="-2"/>
          <w:sz w:val="18"/>
          <w:szCs w:val="18"/>
        </w:rPr>
        <w:t xml:space="preserve"> </w:t>
      </w:r>
      <w:r w:rsidRPr="00D07EEB">
        <w:rPr>
          <w:rFonts w:ascii="Verdana" w:hAnsi="Verdana"/>
          <w:sz w:val="18"/>
          <w:szCs w:val="18"/>
        </w:rPr>
        <w:t>zakryciu;</w:t>
      </w:r>
    </w:p>
    <w:p w14:paraId="6B8BCE88" w14:textId="77777777" w:rsidR="005C69F6" w:rsidRPr="00D07EEB" w:rsidRDefault="005C69F6" w:rsidP="003E63D7">
      <w:pPr>
        <w:pStyle w:val="Akapitzlist"/>
        <w:widowControl w:val="0"/>
        <w:numPr>
          <w:ilvl w:val="1"/>
          <w:numId w:val="76"/>
        </w:numPr>
        <w:tabs>
          <w:tab w:val="left" w:pos="1236"/>
        </w:tabs>
        <w:autoSpaceDE w:val="0"/>
        <w:autoSpaceDN w:val="0"/>
        <w:spacing w:before="43" w:line="360" w:lineRule="auto"/>
        <w:ind w:left="1235" w:hanging="358"/>
        <w:jc w:val="both"/>
        <w:rPr>
          <w:rFonts w:ascii="Verdana" w:hAnsi="Verdana"/>
          <w:sz w:val="18"/>
          <w:szCs w:val="18"/>
        </w:rPr>
      </w:pPr>
      <w:r w:rsidRPr="00D07EEB">
        <w:rPr>
          <w:rFonts w:ascii="Verdana" w:hAnsi="Verdana"/>
          <w:sz w:val="18"/>
          <w:szCs w:val="18"/>
        </w:rPr>
        <w:t>odbiory</w:t>
      </w:r>
      <w:r w:rsidRPr="00D07EEB">
        <w:rPr>
          <w:rFonts w:ascii="Verdana" w:hAnsi="Verdana"/>
          <w:spacing w:val="-3"/>
          <w:sz w:val="18"/>
          <w:szCs w:val="18"/>
        </w:rPr>
        <w:t xml:space="preserve"> </w:t>
      </w:r>
      <w:r w:rsidRPr="00D07EEB">
        <w:rPr>
          <w:rFonts w:ascii="Verdana" w:hAnsi="Verdana"/>
          <w:sz w:val="18"/>
          <w:szCs w:val="18"/>
        </w:rPr>
        <w:t>części</w:t>
      </w:r>
      <w:r w:rsidRPr="00D07EEB">
        <w:rPr>
          <w:rFonts w:ascii="Verdana" w:hAnsi="Verdana"/>
          <w:spacing w:val="-3"/>
          <w:sz w:val="18"/>
          <w:szCs w:val="18"/>
        </w:rPr>
        <w:t xml:space="preserve"> </w:t>
      </w:r>
      <w:r w:rsidRPr="00D07EEB">
        <w:rPr>
          <w:rFonts w:ascii="Verdana" w:hAnsi="Verdana"/>
          <w:sz w:val="18"/>
          <w:szCs w:val="18"/>
        </w:rPr>
        <w:t>robót</w:t>
      </w:r>
      <w:r w:rsidRPr="00D07EEB">
        <w:rPr>
          <w:rFonts w:ascii="Verdana" w:hAnsi="Verdana"/>
          <w:spacing w:val="-3"/>
          <w:sz w:val="18"/>
          <w:szCs w:val="18"/>
        </w:rPr>
        <w:t xml:space="preserve"> </w:t>
      </w:r>
      <w:r w:rsidRPr="00D07EEB">
        <w:rPr>
          <w:rFonts w:ascii="Verdana" w:hAnsi="Verdana"/>
          <w:sz w:val="18"/>
          <w:szCs w:val="18"/>
        </w:rPr>
        <w:t>—</w:t>
      </w:r>
      <w:r w:rsidRPr="00D07EEB">
        <w:rPr>
          <w:rFonts w:ascii="Verdana" w:hAnsi="Verdana"/>
          <w:spacing w:val="-4"/>
          <w:sz w:val="18"/>
          <w:szCs w:val="18"/>
        </w:rPr>
        <w:t xml:space="preserve"> </w:t>
      </w:r>
      <w:r w:rsidRPr="00D07EEB">
        <w:rPr>
          <w:rFonts w:ascii="Verdana" w:hAnsi="Verdana"/>
          <w:sz w:val="18"/>
          <w:szCs w:val="18"/>
        </w:rPr>
        <w:t>na</w:t>
      </w:r>
      <w:r w:rsidRPr="00D07EEB">
        <w:rPr>
          <w:rFonts w:ascii="Verdana" w:hAnsi="Verdana"/>
          <w:spacing w:val="-2"/>
          <w:sz w:val="18"/>
          <w:szCs w:val="18"/>
        </w:rPr>
        <w:t xml:space="preserve"> </w:t>
      </w:r>
      <w:r w:rsidRPr="00D07EEB">
        <w:rPr>
          <w:rFonts w:ascii="Verdana" w:hAnsi="Verdana"/>
          <w:sz w:val="18"/>
          <w:szCs w:val="18"/>
        </w:rPr>
        <w:t>podstawie</w:t>
      </w:r>
      <w:r w:rsidRPr="00D07EEB">
        <w:rPr>
          <w:rFonts w:ascii="Verdana" w:hAnsi="Verdana"/>
          <w:spacing w:val="-4"/>
          <w:sz w:val="18"/>
          <w:szCs w:val="18"/>
        </w:rPr>
        <w:t xml:space="preserve"> </w:t>
      </w:r>
      <w:r w:rsidRPr="00D07EEB">
        <w:rPr>
          <w:rFonts w:ascii="Verdana" w:hAnsi="Verdana"/>
          <w:sz w:val="18"/>
          <w:szCs w:val="18"/>
        </w:rPr>
        <w:t>protokołu</w:t>
      </w:r>
      <w:r w:rsidRPr="00D07EEB">
        <w:rPr>
          <w:rFonts w:ascii="Verdana" w:hAnsi="Verdana"/>
          <w:spacing w:val="-3"/>
          <w:sz w:val="18"/>
          <w:szCs w:val="18"/>
        </w:rPr>
        <w:t xml:space="preserve"> </w:t>
      </w:r>
      <w:r w:rsidRPr="00D07EEB">
        <w:rPr>
          <w:rFonts w:ascii="Verdana" w:hAnsi="Verdana"/>
          <w:sz w:val="18"/>
          <w:szCs w:val="18"/>
        </w:rPr>
        <w:t>odbioru</w:t>
      </w:r>
      <w:r w:rsidRPr="00D07EEB">
        <w:rPr>
          <w:rFonts w:ascii="Verdana" w:hAnsi="Verdana"/>
          <w:spacing w:val="-2"/>
          <w:sz w:val="18"/>
          <w:szCs w:val="18"/>
        </w:rPr>
        <w:t xml:space="preserve"> </w:t>
      </w:r>
      <w:r w:rsidRPr="00D07EEB">
        <w:rPr>
          <w:rFonts w:ascii="Verdana" w:hAnsi="Verdana"/>
          <w:sz w:val="18"/>
          <w:szCs w:val="18"/>
        </w:rPr>
        <w:t>częściowego;</w:t>
      </w:r>
    </w:p>
    <w:p w14:paraId="6D7F1C7B" w14:textId="77777777" w:rsidR="005C69F6" w:rsidRPr="00D07EEB" w:rsidRDefault="005C69F6" w:rsidP="00624B73">
      <w:pPr>
        <w:pStyle w:val="Akapitzlist"/>
        <w:widowControl w:val="0"/>
        <w:numPr>
          <w:ilvl w:val="1"/>
          <w:numId w:val="76"/>
        </w:numPr>
        <w:tabs>
          <w:tab w:val="left" w:pos="1236"/>
        </w:tabs>
        <w:autoSpaceDE w:val="0"/>
        <w:autoSpaceDN w:val="0"/>
        <w:spacing w:before="61" w:line="360" w:lineRule="auto"/>
        <w:ind w:left="1235" w:right="-2" w:hanging="358"/>
        <w:jc w:val="both"/>
        <w:rPr>
          <w:rFonts w:ascii="Verdana" w:hAnsi="Verdana"/>
          <w:sz w:val="18"/>
          <w:szCs w:val="18"/>
        </w:rPr>
      </w:pPr>
      <w:r w:rsidRPr="00D07EEB">
        <w:rPr>
          <w:rFonts w:ascii="Verdana" w:hAnsi="Verdana"/>
          <w:sz w:val="18"/>
          <w:szCs w:val="18"/>
        </w:rPr>
        <w:t>odbiór końcowy - po zakończeniu realizacji Przedmiot umowy w zakresie</w:t>
      </w:r>
      <w:r w:rsidRPr="00D07EEB">
        <w:rPr>
          <w:rFonts w:ascii="Verdana" w:hAnsi="Verdana"/>
          <w:spacing w:val="1"/>
          <w:sz w:val="18"/>
          <w:szCs w:val="18"/>
        </w:rPr>
        <w:t xml:space="preserve"> </w:t>
      </w:r>
      <w:r>
        <w:rPr>
          <w:rFonts w:ascii="Verdana" w:hAnsi="Verdana"/>
          <w:sz w:val="18"/>
          <w:szCs w:val="18"/>
        </w:rPr>
        <w:t>modernizacji stacji uzdatniania wody wraz rozbudową zbiornika strefowego</w:t>
      </w:r>
      <w:r w:rsidRPr="00D07EEB">
        <w:rPr>
          <w:rFonts w:ascii="Verdana" w:hAnsi="Verdana"/>
          <w:sz w:val="18"/>
          <w:szCs w:val="18"/>
        </w:rPr>
        <w:t xml:space="preserve"> stanowiący</w:t>
      </w:r>
      <w:r w:rsidRPr="00D07EEB">
        <w:rPr>
          <w:rFonts w:ascii="Verdana" w:hAnsi="Verdana"/>
          <w:spacing w:val="-4"/>
          <w:sz w:val="18"/>
          <w:szCs w:val="18"/>
        </w:rPr>
        <w:t xml:space="preserve"> </w:t>
      </w:r>
      <w:r w:rsidRPr="00D07EEB">
        <w:rPr>
          <w:rFonts w:ascii="Verdana" w:hAnsi="Verdana"/>
          <w:sz w:val="18"/>
          <w:szCs w:val="18"/>
        </w:rPr>
        <w:t>podstawę</w:t>
      </w:r>
      <w:r w:rsidRPr="00D07EEB">
        <w:rPr>
          <w:rFonts w:ascii="Verdana" w:hAnsi="Verdana"/>
          <w:spacing w:val="-4"/>
          <w:sz w:val="18"/>
          <w:szCs w:val="18"/>
        </w:rPr>
        <w:t xml:space="preserve"> </w:t>
      </w:r>
      <w:r w:rsidRPr="00D07EEB">
        <w:rPr>
          <w:rFonts w:ascii="Verdana" w:hAnsi="Verdana"/>
          <w:sz w:val="18"/>
          <w:szCs w:val="18"/>
        </w:rPr>
        <w:t>do</w:t>
      </w:r>
      <w:r w:rsidRPr="00D07EEB">
        <w:rPr>
          <w:rFonts w:ascii="Verdana" w:hAnsi="Verdana"/>
          <w:spacing w:val="-5"/>
          <w:sz w:val="18"/>
          <w:szCs w:val="18"/>
        </w:rPr>
        <w:t xml:space="preserve"> </w:t>
      </w:r>
      <w:r w:rsidRPr="00D07EEB">
        <w:rPr>
          <w:rFonts w:ascii="Verdana" w:hAnsi="Verdana"/>
          <w:sz w:val="18"/>
          <w:szCs w:val="18"/>
        </w:rPr>
        <w:t>wystawienia</w:t>
      </w:r>
      <w:r w:rsidRPr="00D07EEB">
        <w:rPr>
          <w:rFonts w:ascii="Verdana" w:hAnsi="Verdana"/>
          <w:spacing w:val="-3"/>
          <w:sz w:val="18"/>
          <w:szCs w:val="18"/>
        </w:rPr>
        <w:t xml:space="preserve"> </w:t>
      </w:r>
      <w:r w:rsidRPr="00D07EEB">
        <w:rPr>
          <w:rFonts w:ascii="Verdana" w:hAnsi="Verdana"/>
          <w:sz w:val="18"/>
          <w:szCs w:val="18"/>
        </w:rPr>
        <w:t>faktury</w:t>
      </w:r>
      <w:r w:rsidRPr="00D07EEB">
        <w:rPr>
          <w:rFonts w:ascii="Verdana" w:hAnsi="Verdana"/>
          <w:spacing w:val="-3"/>
          <w:sz w:val="18"/>
          <w:szCs w:val="18"/>
        </w:rPr>
        <w:t xml:space="preserve"> </w:t>
      </w:r>
      <w:r w:rsidRPr="00D07EEB">
        <w:rPr>
          <w:rFonts w:ascii="Verdana" w:hAnsi="Verdana"/>
          <w:sz w:val="18"/>
          <w:szCs w:val="18"/>
        </w:rPr>
        <w:t>końcowej;</w:t>
      </w:r>
    </w:p>
    <w:p w14:paraId="40749C3C" w14:textId="77777777" w:rsidR="005C69F6" w:rsidRPr="00D07EEB" w:rsidRDefault="005C69F6" w:rsidP="00624B73">
      <w:pPr>
        <w:pStyle w:val="Akapitzlist"/>
        <w:widowControl w:val="0"/>
        <w:numPr>
          <w:ilvl w:val="1"/>
          <w:numId w:val="76"/>
        </w:numPr>
        <w:tabs>
          <w:tab w:val="left" w:pos="1236"/>
        </w:tabs>
        <w:autoSpaceDE w:val="0"/>
        <w:autoSpaceDN w:val="0"/>
        <w:spacing w:line="360" w:lineRule="auto"/>
        <w:ind w:left="1235" w:right="-2" w:hanging="358"/>
        <w:jc w:val="both"/>
        <w:rPr>
          <w:rFonts w:ascii="Verdana" w:hAnsi="Verdana"/>
          <w:sz w:val="18"/>
          <w:szCs w:val="18"/>
        </w:rPr>
      </w:pPr>
      <w:r w:rsidRPr="00D07EEB">
        <w:rPr>
          <w:rFonts w:ascii="Verdana" w:hAnsi="Verdana"/>
          <w:sz w:val="18"/>
          <w:szCs w:val="18"/>
        </w:rPr>
        <w:t>odbiory</w:t>
      </w:r>
      <w:r w:rsidRPr="00D07EEB">
        <w:rPr>
          <w:rFonts w:ascii="Verdana" w:hAnsi="Verdana"/>
          <w:spacing w:val="-2"/>
          <w:sz w:val="18"/>
          <w:szCs w:val="18"/>
        </w:rPr>
        <w:t xml:space="preserve"> </w:t>
      </w:r>
      <w:r w:rsidRPr="00D07EEB">
        <w:rPr>
          <w:rFonts w:ascii="Verdana" w:hAnsi="Verdana"/>
          <w:sz w:val="18"/>
          <w:szCs w:val="18"/>
        </w:rPr>
        <w:t>gwarancyjne;</w:t>
      </w:r>
    </w:p>
    <w:p w14:paraId="549A85E2" w14:textId="77777777" w:rsidR="005C69F6" w:rsidRPr="00D07EEB" w:rsidRDefault="005C69F6" w:rsidP="00624B73">
      <w:pPr>
        <w:pStyle w:val="Akapitzlist"/>
        <w:widowControl w:val="0"/>
        <w:numPr>
          <w:ilvl w:val="1"/>
          <w:numId w:val="76"/>
        </w:numPr>
        <w:tabs>
          <w:tab w:val="left" w:pos="1236"/>
        </w:tabs>
        <w:autoSpaceDE w:val="0"/>
        <w:autoSpaceDN w:val="0"/>
        <w:spacing w:before="45" w:line="360" w:lineRule="auto"/>
        <w:ind w:left="1235" w:right="-2" w:hanging="358"/>
        <w:jc w:val="both"/>
        <w:rPr>
          <w:rFonts w:ascii="Verdana" w:hAnsi="Verdana"/>
          <w:sz w:val="18"/>
          <w:szCs w:val="18"/>
        </w:rPr>
      </w:pPr>
      <w:r w:rsidRPr="00D07EEB">
        <w:rPr>
          <w:rFonts w:ascii="Verdana" w:hAnsi="Verdana"/>
          <w:sz w:val="18"/>
          <w:szCs w:val="18"/>
        </w:rPr>
        <w:t>odbiór</w:t>
      </w:r>
      <w:r w:rsidRPr="00D07EEB">
        <w:rPr>
          <w:rFonts w:ascii="Verdana" w:hAnsi="Verdana"/>
          <w:spacing w:val="-3"/>
          <w:sz w:val="18"/>
          <w:szCs w:val="18"/>
        </w:rPr>
        <w:t xml:space="preserve"> </w:t>
      </w:r>
      <w:r w:rsidRPr="00D07EEB">
        <w:rPr>
          <w:rFonts w:ascii="Verdana" w:hAnsi="Verdana"/>
          <w:sz w:val="18"/>
          <w:szCs w:val="18"/>
        </w:rPr>
        <w:t>ostateczny</w:t>
      </w:r>
      <w:r w:rsidRPr="00D07EEB">
        <w:rPr>
          <w:rFonts w:ascii="Verdana" w:hAnsi="Verdana"/>
          <w:spacing w:val="-6"/>
          <w:sz w:val="18"/>
          <w:szCs w:val="18"/>
        </w:rPr>
        <w:t xml:space="preserve"> </w:t>
      </w:r>
      <w:r w:rsidRPr="00D07EEB">
        <w:rPr>
          <w:rFonts w:ascii="Verdana" w:hAnsi="Verdana"/>
          <w:sz w:val="18"/>
          <w:szCs w:val="18"/>
        </w:rPr>
        <w:t>pogwarancyjny.</w:t>
      </w:r>
    </w:p>
    <w:p w14:paraId="470F1202" w14:textId="77777777" w:rsidR="005C69F6" w:rsidRPr="00D07EEB" w:rsidRDefault="005C69F6" w:rsidP="00624B73">
      <w:pPr>
        <w:pStyle w:val="Akapitzlist"/>
        <w:widowControl w:val="0"/>
        <w:numPr>
          <w:ilvl w:val="0"/>
          <w:numId w:val="76"/>
        </w:numPr>
        <w:tabs>
          <w:tab w:val="left" w:pos="559"/>
        </w:tabs>
        <w:autoSpaceDE w:val="0"/>
        <w:autoSpaceDN w:val="0"/>
        <w:spacing w:before="43" w:line="360" w:lineRule="auto"/>
        <w:ind w:right="-2" w:hanging="361"/>
        <w:jc w:val="both"/>
        <w:rPr>
          <w:rFonts w:ascii="Verdana" w:hAnsi="Verdana"/>
          <w:sz w:val="18"/>
          <w:szCs w:val="18"/>
        </w:rPr>
      </w:pPr>
      <w:r w:rsidRPr="00D07EEB">
        <w:rPr>
          <w:rFonts w:ascii="Verdana" w:hAnsi="Verdana"/>
          <w:sz w:val="18"/>
          <w:szCs w:val="18"/>
        </w:rPr>
        <w:t>Odbiór</w:t>
      </w:r>
      <w:r w:rsidRPr="00D07EEB">
        <w:rPr>
          <w:rFonts w:ascii="Verdana" w:hAnsi="Verdana"/>
          <w:spacing w:val="-4"/>
          <w:sz w:val="18"/>
          <w:szCs w:val="18"/>
        </w:rPr>
        <w:t xml:space="preserve"> </w:t>
      </w:r>
      <w:r w:rsidRPr="00D07EEB">
        <w:rPr>
          <w:rFonts w:ascii="Verdana" w:hAnsi="Verdana"/>
          <w:sz w:val="18"/>
          <w:szCs w:val="18"/>
        </w:rPr>
        <w:t>robót</w:t>
      </w:r>
      <w:r w:rsidRPr="00D07EEB">
        <w:rPr>
          <w:rFonts w:ascii="Verdana" w:hAnsi="Verdana"/>
          <w:spacing w:val="-3"/>
          <w:sz w:val="18"/>
          <w:szCs w:val="18"/>
        </w:rPr>
        <w:t xml:space="preserve"> </w:t>
      </w:r>
      <w:r w:rsidRPr="00D07EEB">
        <w:rPr>
          <w:rFonts w:ascii="Verdana" w:hAnsi="Verdana"/>
          <w:sz w:val="18"/>
          <w:szCs w:val="18"/>
        </w:rPr>
        <w:t>zanikających</w:t>
      </w:r>
      <w:r w:rsidRPr="00D07EEB">
        <w:rPr>
          <w:rFonts w:ascii="Verdana" w:hAnsi="Verdana"/>
          <w:spacing w:val="-1"/>
          <w:sz w:val="18"/>
          <w:szCs w:val="18"/>
        </w:rPr>
        <w:t xml:space="preserve"> </w:t>
      </w:r>
      <w:r w:rsidRPr="00D07EEB">
        <w:rPr>
          <w:rFonts w:ascii="Verdana" w:hAnsi="Verdana"/>
          <w:sz w:val="18"/>
          <w:szCs w:val="18"/>
        </w:rPr>
        <w:t>i</w:t>
      </w:r>
      <w:r w:rsidRPr="00D07EEB">
        <w:rPr>
          <w:rFonts w:ascii="Verdana" w:hAnsi="Verdana"/>
          <w:spacing w:val="-4"/>
          <w:sz w:val="18"/>
          <w:szCs w:val="18"/>
        </w:rPr>
        <w:t xml:space="preserve"> </w:t>
      </w:r>
      <w:r w:rsidRPr="00D07EEB">
        <w:rPr>
          <w:rFonts w:ascii="Verdana" w:hAnsi="Verdana"/>
          <w:sz w:val="18"/>
          <w:szCs w:val="18"/>
        </w:rPr>
        <w:t>ulegających</w:t>
      </w:r>
      <w:r w:rsidRPr="00D07EEB">
        <w:rPr>
          <w:rFonts w:ascii="Verdana" w:hAnsi="Verdana"/>
          <w:spacing w:val="-3"/>
          <w:sz w:val="18"/>
          <w:szCs w:val="18"/>
        </w:rPr>
        <w:t xml:space="preserve"> </w:t>
      </w:r>
      <w:r w:rsidRPr="00D07EEB">
        <w:rPr>
          <w:rFonts w:ascii="Verdana" w:hAnsi="Verdana"/>
          <w:sz w:val="18"/>
          <w:szCs w:val="18"/>
        </w:rPr>
        <w:t>zakryciu:</w:t>
      </w:r>
    </w:p>
    <w:p w14:paraId="2832A793" w14:textId="77777777" w:rsidR="005C69F6" w:rsidRPr="00D07EEB" w:rsidRDefault="005C69F6" w:rsidP="00624B73">
      <w:pPr>
        <w:pStyle w:val="Akapitzlist"/>
        <w:widowControl w:val="0"/>
        <w:numPr>
          <w:ilvl w:val="1"/>
          <w:numId w:val="76"/>
        </w:numPr>
        <w:tabs>
          <w:tab w:val="left" w:pos="1236"/>
        </w:tabs>
        <w:autoSpaceDE w:val="0"/>
        <w:autoSpaceDN w:val="0"/>
        <w:spacing w:before="46" w:line="360" w:lineRule="auto"/>
        <w:ind w:left="1235" w:right="-2" w:hanging="358"/>
        <w:jc w:val="both"/>
        <w:rPr>
          <w:rFonts w:ascii="Verdana" w:hAnsi="Verdana"/>
          <w:sz w:val="18"/>
          <w:szCs w:val="18"/>
        </w:rPr>
      </w:pPr>
      <w:r w:rsidRPr="00D07EEB">
        <w:rPr>
          <w:rFonts w:ascii="Verdana" w:hAnsi="Verdana"/>
          <w:sz w:val="18"/>
          <w:szCs w:val="18"/>
        </w:rPr>
        <w:t>Wykonawca nie jest uprawniony do zakrycia wykonanej roboty budowlanej bez</w:t>
      </w:r>
      <w:r w:rsidRPr="00D07EEB">
        <w:rPr>
          <w:rFonts w:ascii="Verdana" w:hAnsi="Verdana"/>
          <w:spacing w:val="1"/>
          <w:sz w:val="18"/>
          <w:szCs w:val="18"/>
        </w:rPr>
        <w:t xml:space="preserve"> </w:t>
      </w:r>
      <w:r w:rsidRPr="00D07EEB">
        <w:rPr>
          <w:rFonts w:ascii="Verdana" w:hAnsi="Verdana"/>
          <w:sz w:val="18"/>
          <w:szCs w:val="18"/>
        </w:rPr>
        <w:t>uprzedniej zgody inspektora nadzoru inwestorskiego. Wykonawca ma obowiązek</w:t>
      </w:r>
      <w:r w:rsidRPr="00D07EEB">
        <w:rPr>
          <w:rFonts w:ascii="Verdana" w:hAnsi="Verdana"/>
          <w:spacing w:val="-52"/>
          <w:sz w:val="18"/>
          <w:szCs w:val="18"/>
        </w:rPr>
        <w:t xml:space="preserve"> </w:t>
      </w:r>
      <w:r w:rsidRPr="00D07EEB">
        <w:rPr>
          <w:rFonts w:ascii="Verdana" w:hAnsi="Verdana"/>
          <w:sz w:val="18"/>
          <w:szCs w:val="18"/>
        </w:rPr>
        <w:t>umożliwić inspektorowi nadzoru inwestorskiego sprawdzenie każdej roboty</w:t>
      </w:r>
      <w:r w:rsidRPr="00D07EEB">
        <w:rPr>
          <w:rFonts w:ascii="Verdana" w:hAnsi="Verdana"/>
          <w:spacing w:val="1"/>
          <w:sz w:val="18"/>
          <w:szCs w:val="18"/>
        </w:rPr>
        <w:t xml:space="preserve"> </w:t>
      </w:r>
      <w:r w:rsidRPr="00D07EEB">
        <w:rPr>
          <w:rFonts w:ascii="Verdana" w:hAnsi="Verdana"/>
          <w:sz w:val="18"/>
          <w:szCs w:val="18"/>
        </w:rPr>
        <w:t>budowlanej</w:t>
      </w:r>
      <w:r w:rsidRPr="00D07EEB">
        <w:rPr>
          <w:rFonts w:ascii="Verdana" w:hAnsi="Verdana"/>
          <w:spacing w:val="-2"/>
          <w:sz w:val="18"/>
          <w:szCs w:val="18"/>
        </w:rPr>
        <w:t xml:space="preserve"> </w:t>
      </w:r>
      <w:r w:rsidRPr="00D07EEB">
        <w:rPr>
          <w:rFonts w:ascii="Verdana" w:hAnsi="Verdana"/>
          <w:sz w:val="18"/>
          <w:szCs w:val="18"/>
        </w:rPr>
        <w:t>zanikającej</w:t>
      </w:r>
      <w:r w:rsidRPr="00D07EEB">
        <w:rPr>
          <w:rFonts w:ascii="Verdana" w:hAnsi="Verdana"/>
          <w:spacing w:val="1"/>
          <w:sz w:val="18"/>
          <w:szCs w:val="18"/>
        </w:rPr>
        <w:t xml:space="preserve"> </w:t>
      </w:r>
      <w:r w:rsidRPr="00D07EEB">
        <w:rPr>
          <w:rFonts w:ascii="Verdana" w:hAnsi="Verdana"/>
          <w:sz w:val="18"/>
          <w:szCs w:val="18"/>
        </w:rPr>
        <w:t>lub</w:t>
      </w:r>
      <w:r w:rsidRPr="00D07EEB">
        <w:rPr>
          <w:rFonts w:ascii="Verdana" w:hAnsi="Verdana"/>
          <w:spacing w:val="1"/>
          <w:sz w:val="18"/>
          <w:szCs w:val="18"/>
        </w:rPr>
        <w:t xml:space="preserve"> </w:t>
      </w:r>
      <w:r w:rsidRPr="00D07EEB">
        <w:rPr>
          <w:rFonts w:ascii="Verdana" w:hAnsi="Verdana"/>
          <w:sz w:val="18"/>
          <w:szCs w:val="18"/>
        </w:rPr>
        <w:t>która</w:t>
      </w:r>
      <w:r w:rsidRPr="00D07EEB">
        <w:rPr>
          <w:rFonts w:ascii="Verdana" w:hAnsi="Verdana"/>
          <w:spacing w:val="-3"/>
          <w:sz w:val="18"/>
          <w:szCs w:val="18"/>
        </w:rPr>
        <w:t xml:space="preserve"> </w:t>
      </w:r>
      <w:r w:rsidRPr="00D07EEB">
        <w:rPr>
          <w:rFonts w:ascii="Verdana" w:hAnsi="Verdana"/>
          <w:sz w:val="18"/>
          <w:szCs w:val="18"/>
        </w:rPr>
        <w:t>ulega</w:t>
      </w:r>
      <w:r w:rsidRPr="00D07EEB">
        <w:rPr>
          <w:rFonts w:ascii="Verdana" w:hAnsi="Verdana"/>
          <w:spacing w:val="-1"/>
          <w:sz w:val="18"/>
          <w:szCs w:val="18"/>
        </w:rPr>
        <w:t xml:space="preserve"> </w:t>
      </w:r>
      <w:r w:rsidRPr="00D07EEB">
        <w:rPr>
          <w:rFonts w:ascii="Verdana" w:hAnsi="Verdana"/>
          <w:sz w:val="18"/>
          <w:szCs w:val="18"/>
        </w:rPr>
        <w:t>zakryciu.</w:t>
      </w:r>
    </w:p>
    <w:p w14:paraId="3A538BDE" w14:textId="464329BE" w:rsidR="005C69F6" w:rsidRPr="00D07EEB" w:rsidRDefault="005C69F6" w:rsidP="00624B73">
      <w:pPr>
        <w:pStyle w:val="Akapitzlist"/>
        <w:widowControl w:val="0"/>
        <w:numPr>
          <w:ilvl w:val="1"/>
          <w:numId w:val="76"/>
        </w:numPr>
        <w:tabs>
          <w:tab w:val="left" w:pos="1290"/>
          <w:tab w:val="left" w:pos="1291"/>
          <w:tab w:val="left" w:pos="8647"/>
        </w:tabs>
        <w:autoSpaceDE w:val="0"/>
        <w:autoSpaceDN w:val="0"/>
        <w:spacing w:line="360" w:lineRule="auto"/>
        <w:ind w:left="1235" w:right="-2" w:hanging="358"/>
        <w:jc w:val="both"/>
        <w:rPr>
          <w:rFonts w:ascii="Verdana" w:hAnsi="Verdana"/>
          <w:sz w:val="18"/>
          <w:szCs w:val="18"/>
        </w:rPr>
      </w:pPr>
      <w:r w:rsidRPr="00D07EEB">
        <w:rPr>
          <w:rFonts w:ascii="Verdana" w:hAnsi="Verdana"/>
          <w:sz w:val="18"/>
          <w:szCs w:val="18"/>
        </w:rPr>
        <w:tab/>
        <w:t xml:space="preserve">Wykonawca zgłasza pisemnie gotowość do odbioru robót zanikających </w:t>
      </w:r>
      <w:r w:rsidR="00732CEE">
        <w:rPr>
          <w:rFonts w:ascii="Verdana" w:hAnsi="Verdana"/>
          <w:sz w:val="18"/>
          <w:szCs w:val="18"/>
        </w:rPr>
        <w:t xml:space="preserve">i </w:t>
      </w:r>
      <w:r w:rsidRPr="00D07EEB">
        <w:rPr>
          <w:rFonts w:ascii="Verdana" w:hAnsi="Verdana"/>
          <w:sz w:val="18"/>
          <w:szCs w:val="18"/>
        </w:rPr>
        <w:t>ulegających zakryciu.</w:t>
      </w:r>
    </w:p>
    <w:p w14:paraId="322998D8" w14:textId="77777777" w:rsidR="005C69F6" w:rsidRPr="000C5E6E" w:rsidRDefault="005C69F6" w:rsidP="00624B73">
      <w:pPr>
        <w:pStyle w:val="Akapitzlist"/>
        <w:widowControl w:val="0"/>
        <w:numPr>
          <w:ilvl w:val="1"/>
          <w:numId w:val="76"/>
        </w:numPr>
        <w:tabs>
          <w:tab w:val="left" w:pos="1236"/>
        </w:tabs>
        <w:autoSpaceDE w:val="0"/>
        <w:autoSpaceDN w:val="0"/>
        <w:spacing w:before="43" w:line="360" w:lineRule="auto"/>
        <w:ind w:left="1235" w:right="-2" w:hanging="358"/>
        <w:jc w:val="both"/>
        <w:rPr>
          <w:rFonts w:ascii="Verdana" w:hAnsi="Verdana"/>
          <w:sz w:val="18"/>
          <w:szCs w:val="18"/>
        </w:rPr>
      </w:pPr>
      <w:r w:rsidRPr="000C5E6E">
        <w:rPr>
          <w:rFonts w:ascii="Verdana" w:hAnsi="Verdana"/>
          <w:sz w:val="18"/>
          <w:szCs w:val="18"/>
        </w:rPr>
        <w:t>Inspektor</w:t>
      </w:r>
      <w:r w:rsidRPr="000C5E6E">
        <w:rPr>
          <w:rFonts w:ascii="Verdana" w:hAnsi="Verdana"/>
          <w:spacing w:val="-6"/>
          <w:sz w:val="18"/>
          <w:szCs w:val="18"/>
        </w:rPr>
        <w:t xml:space="preserve"> </w:t>
      </w:r>
      <w:r w:rsidRPr="000C5E6E">
        <w:rPr>
          <w:rFonts w:ascii="Verdana" w:hAnsi="Verdana"/>
          <w:sz w:val="18"/>
          <w:szCs w:val="18"/>
        </w:rPr>
        <w:t>nadzoru</w:t>
      </w:r>
      <w:r w:rsidRPr="000C5E6E">
        <w:rPr>
          <w:rFonts w:ascii="Verdana" w:hAnsi="Verdana"/>
          <w:spacing w:val="-4"/>
          <w:sz w:val="18"/>
          <w:szCs w:val="18"/>
        </w:rPr>
        <w:t xml:space="preserve"> </w:t>
      </w:r>
      <w:r w:rsidRPr="000C5E6E">
        <w:rPr>
          <w:rFonts w:ascii="Verdana" w:hAnsi="Verdana"/>
          <w:sz w:val="18"/>
          <w:szCs w:val="18"/>
        </w:rPr>
        <w:t>inwestorskiego</w:t>
      </w:r>
      <w:r w:rsidRPr="000C5E6E">
        <w:rPr>
          <w:rFonts w:ascii="Verdana" w:hAnsi="Verdana"/>
          <w:spacing w:val="-5"/>
          <w:sz w:val="18"/>
          <w:szCs w:val="18"/>
        </w:rPr>
        <w:t xml:space="preserve"> </w:t>
      </w:r>
      <w:r w:rsidRPr="000C5E6E">
        <w:rPr>
          <w:rFonts w:ascii="Verdana" w:hAnsi="Verdana"/>
          <w:sz w:val="18"/>
          <w:szCs w:val="18"/>
        </w:rPr>
        <w:t>dokonuje</w:t>
      </w:r>
      <w:r w:rsidRPr="000C5E6E">
        <w:rPr>
          <w:rFonts w:ascii="Verdana" w:hAnsi="Verdana"/>
          <w:spacing w:val="-7"/>
          <w:sz w:val="18"/>
          <w:szCs w:val="18"/>
        </w:rPr>
        <w:t xml:space="preserve"> </w:t>
      </w:r>
      <w:r w:rsidRPr="000C5E6E">
        <w:rPr>
          <w:rFonts w:ascii="Verdana" w:hAnsi="Verdana"/>
          <w:sz w:val="18"/>
          <w:szCs w:val="18"/>
        </w:rPr>
        <w:t>odbioru</w:t>
      </w:r>
      <w:r w:rsidRPr="000C5E6E">
        <w:rPr>
          <w:rFonts w:ascii="Verdana" w:hAnsi="Verdana"/>
          <w:spacing w:val="-6"/>
          <w:sz w:val="18"/>
          <w:szCs w:val="18"/>
        </w:rPr>
        <w:t xml:space="preserve"> </w:t>
      </w:r>
      <w:r w:rsidRPr="000C5E6E">
        <w:rPr>
          <w:rFonts w:ascii="Verdana" w:hAnsi="Verdana"/>
          <w:sz w:val="18"/>
          <w:szCs w:val="18"/>
        </w:rPr>
        <w:t>zgłoszonych</w:t>
      </w:r>
      <w:r w:rsidRPr="000C5E6E">
        <w:rPr>
          <w:rFonts w:ascii="Verdana" w:hAnsi="Verdana"/>
          <w:spacing w:val="-6"/>
          <w:sz w:val="18"/>
          <w:szCs w:val="18"/>
        </w:rPr>
        <w:t xml:space="preserve"> </w:t>
      </w:r>
      <w:r w:rsidRPr="000C5E6E">
        <w:rPr>
          <w:rFonts w:ascii="Verdana" w:hAnsi="Verdana"/>
          <w:sz w:val="18"/>
          <w:szCs w:val="18"/>
        </w:rPr>
        <w:t>przez</w:t>
      </w:r>
      <w:r>
        <w:rPr>
          <w:rFonts w:ascii="Verdana" w:hAnsi="Verdana"/>
          <w:sz w:val="18"/>
          <w:szCs w:val="18"/>
        </w:rPr>
        <w:t xml:space="preserve"> </w:t>
      </w:r>
      <w:r w:rsidRPr="000C5E6E">
        <w:rPr>
          <w:rFonts w:ascii="Verdana" w:hAnsi="Verdana"/>
          <w:sz w:val="18"/>
          <w:szCs w:val="18"/>
        </w:rPr>
        <w:t>Wykonawcę robót zanikających i ulegających zakryciu niezwłocznie, nie później</w:t>
      </w:r>
      <w:r w:rsidRPr="000C5E6E">
        <w:rPr>
          <w:rFonts w:ascii="Verdana" w:hAnsi="Verdana"/>
          <w:spacing w:val="1"/>
          <w:sz w:val="18"/>
          <w:szCs w:val="18"/>
        </w:rPr>
        <w:t xml:space="preserve"> </w:t>
      </w:r>
      <w:r w:rsidRPr="000C5E6E">
        <w:rPr>
          <w:rFonts w:ascii="Verdana" w:hAnsi="Verdana"/>
          <w:sz w:val="18"/>
          <w:szCs w:val="18"/>
        </w:rPr>
        <w:t>jednak niż w terminie 3 dni roboczych od daty zgłoszenia gotowości do odbioru i</w:t>
      </w:r>
      <w:r w:rsidRPr="000C5E6E">
        <w:rPr>
          <w:rFonts w:ascii="Verdana" w:hAnsi="Verdana"/>
          <w:spacing w:val="-52"/>
          <w:sz w:val="18"/>
          <w:szCs w:val="18"/>
        </w:rPr>
        <w:t xml:space="preserve"> </w:t>
      </w:r>
      <w:r w:rsidRPr="000C5E6E">
        <w:rPr>
          <w:rFonts w:ascii="Verdana" w:hAnsi="Verdana"/>
          <w:sz w:val="18"/>
          <w:szCs w:val="18"/>
        </w:rPr>
        <w:t>potwierdza odbiór robót Protokołem odbioru robót zanikających i ulegających</w:t>
      </w:r>
      <w:r w:rsidRPr="000C5E6E">
        <w:rPr>
          <w:rFonts w:ascii="Verdana" w:hAnsi="Verdana"/>
          <w:spacing w:val="1"/>
          <w:sz w:val="18"/>
          <w:szCs w:val="18"/>
        </w:rPr>
        <w:t xml:space="preserve"> </w:t>
      </w:r>
      <w:r w:rsidRPr="000C5E6E">
        <w:rPr>
          <w:rFonts w:ascii="Verdana" w:hAnsi="Verdana"/>
          <w:sz w:val="18"/>
          <w:szCs w:val="18"/>
        </w:rPr>
        <w:t>zakryciu.</w:t>
      </w:r>
    </w:p>
    <w:p w14:paraId="00D95E1B" w14:textId="77777777" w:rsidR="005C69F6" w:rsidRPr="007E60DA" w:rsidRDefault="005C69F6" w:rsidP="00624B73">
      <w:pPr>
        <w:pStyle w:val="Akapitzlist"/>
        <w:widowControl w:val="0"/>
        <w:numPr>
          <w:ilvl w:val="1"/>
          <w:numId w:val="76"/>
        </w:numPr>
        <w:tabs>
          <w:tab w:val="left" w:pos="1236"/>
        </w:tabs>
        <w:autoSpaceDE w:val="0"/>
        <w:autoSpaceDN w:val="0"/>
        <w:spacing w:before="43" w:line="360" w:lineRule="auto"/>
        <w:ind w:left="1235" w:right="-2" w:hanging="358"/>
        <w:jc w:val="both"/>
        <w:rPr>
          <w:rFonts w:ascii="Verdana" w:hAnsi="Verdana"/>
          <w:sz w:val="18"/>
          <w:szCs w:val="18"/>
        </w:rPr>
      </w:pPr>
      <w:r w:rsidRPr="007E60DA">
        <w:rPr>
          <w:rFonts w:ascii="Verdana" w:hAnsi="Verdana"/>
          <w:sz w:val="18"/>
          <w:szCs w:val="18"/>
        </w:rPr>
        <w:t>Jeżeli</w:t>
      </w:r>
      <w:r w:rsidRPr="007E60DA">
        <w:rPr>
          <w:rFonts w:ascii="Verdana" w:hAnsi="Verdana"/>
          <w:spacing w:val="-4"/>
          <w:sz w:val="18"/>
          <w:szCs w:val="18"/>
        </w:rPr>
        <w:t xml:space="preserve"> </w:t>
      </w:r>
      <w:r w:rsidRPr="007E60DA">
        <w:rPr>
          <w:rFonts w:ascii="Verdana" w:hAnsi="Verdana"/>
          <w:sz w:val="18"/>
          <w:szCs w:val="18"/>
        </w:rPr>
        <w:t>inspektor</w:t>
      </w:r>
      <w:r w:rsidRPr="007E60DA">
        <w:rPr>
          <w:rFonts w:ascii="Verdana" w:hAnsi="Verdana"/>
          <w:spacing w:val="-4"/>
          <w:sz w:val="18"/>
          <w:szCs w:val="18"/>
        </w:rPr>
        <w:t xml:space="preserve"> </w:t>
      </w:r>
      <w:r w:rsidRPr="007E60DA">
        <w:rPr>
          <w:rFonts w:ascii="Verdana" w:hAnsi="Verdana"/>
          <w:sz w:val="18"/>
          <w:szCs w:val="18"/>
        </w:rPr>
        <w:t>nadzoru</w:t>
      </w:r>
      <w:r w:rsidRPr="007E60DA">
        <w:rPr>
          <w:rFonts w:ascii="Verdana" w:hAnsi="Verdana"/>
          <w:spacing w:val="-3"/>
          <w:sz w:val="18"/>
          <w:szCs w:val="18"/>
        </w:rPr>
        <w:t xml:space="preserve"> </w:t>
      </w:r>
      <w:r w:rsidRPr="007E60DA">
        <w:rPr>
          <w:rFonts w:ascii="Verdana" w:hAnsi="Verdana"/>
          <w:sz w:val="18"/>
          <w:szCs w:val="18"/>
        </w:rPr>
        <w:t>inwestorskiego</w:t>
      </w:r>
      <w:r w:rsidRPr="007E60DA">
        <w:rPr>
          <w:rFonts w:ascii="Verdana" w:hAnsi="Verdana"/>
          <w:spacing w:val="-4"/>
          <w:sz w:val="18"/>
          <w:szCs w:val="18"/>
        </w:rPr>
        <w:t xml:space="preserve"> </w:t>
      </w:r>
      <w:r w:rsidRPr="007E60DA">
        <w:rPr>
          <w:rFonts w:ascii="Verdana" w:hAnsi="Verdana"/>
          <w:sz w:val="18"/>
          <w:szCs w:val="18"/>
        </w:rPr>
        <w:t>uzna</w:t>
      </w:r>
      <w:r w:rsidRPr="007E60DA">
        <w:rPr>
          <w:rFonts w:ascii="Verdana" w:hAnsi="Verdana"/>
          <w:spacing w:val="-3"/>
          <w:sz w:val="18"/>
          <w:szCs w:val="18"/>
        </w:rPr>
        <w:t xml:space="preserve"> </w:t>
      </w:r>
      <w:r w:rsidRPr="007E60DA">
        <w:rPr>
          <w:rFonts w:ascii="Verdana" w:hAnsi="Verdana"/>
          <w:sz w:val="18"/>
          <w:szCs w:val="18"/>
        </w:rPr>
        <w:t>odbiór</w:t>
      </w:r>
      <w:r w:rsidRPr="007E60DA">
        <w:rPr>
          <w:rFonts w:ascii="Verdana" w:hAnsi="Verdana"/>
          <w:spacing w:val="-1"/>
          <w:sz w:val="18"/>
          <w:szCs w:val="18"/>
        </w:rPr>
        <w:t xml:space="preserve"> </w:t>
      </w:r>
      <w:r w:rsidRPr="007E60DA">
        <w:rPr>
          <w:rFonts w:ascii="Verdana" w:hAnsi="Verdana"/>
          <w:sz w:val="18"/>
          <w:szCs w:val="18"/>
        </w:rPr>
        <w:t>robót</w:t>
      </w:r>
      <w:r w:rsidRPr="007E60DA">
        <w:rPr>
          <w:rFonts w:ascii="Verdana" w:hAnsi="Verdana"/>
          <w:spacing w:val="-4"/>
          <w:sz w:val="18"/>
          <w:szCs w:val="18"/>
        </w:rPr>
        <w:t xml:space="preserve"> </w:t>
      </w:r>
      <w:r w:rsidRPr="007E60DA">
        <w:rPr>
          <w:rFonts w:ascii="Verdana" w:hAnsi="Verdana"/>
          <w:sz w:val="18"/>
          <w:szCs w:val="18"/>
        </w:rPr>
        <w:t>zanikających</w:t>
      </w:r>
      <w:r w:rsidRPr="007E60DA">
        <w:rPr>
          <w:rFonts w:ascii="Verdana" w:hAnsi="Verdana"/>
          <w:spacing w:val="-2"/>
          <w:sz w:val="18"/>
          <w:szCs w:val="18"/>
        </w:rPr>
        <w:t xml:space="preserve"> </w:t>
      </w:r>
      <w:r w:rsidRPr="007E60DA">
        <w:rPr>
          <w:rFonts w:ascii="Verdana" w:hAnsi="Verdana"/>
          <w:sz w:val="18"/>
          <w:szCs w:val="18"/>
        </w:rPr>
        <w:t>lub</w:t>
      </w:r>
      <w:r>
        <w:rPr>
          <w:rFonts w:ascii="Verdana" w:hAnsi="Verdana"/>
          <w:sz w:val="18"/>
          <w:szCs w:val="18"/>
        </w:rPr>
        <w:t xml:space="preserve"> </w:t>
      </w:r>
      <w:r w:rsidRPr="007E60DA">
        <w:rPr>
          <w:rFonts w:ascii="Verdana" w:hAnsi="Verdana"/>
          <w:sz w:val="18"/>
          <w:szCs w:val="18"/>
        </w:rPr>
        <w:t>ulegających zakryciu za zbędny, jest zobowiązany powiadomić o tym Wykonawcę</w:t>
      </w:r>
      <w:r w:rsidRPr="007E60DA">
        <w:rPr>
          <w:rFonts w:ascii="Verdana" w:hAnsi="Verdana"/>
          <w:spacing w:val="-52"/>
          <w:sz w:val="18"/>
          <w:szCs w:val="18"/>
        </w:rPr>
        <w:t xml:space="preserve"> </w:t>
      </w:r>
      <w:r w:rsidRPr="007E60DA">
        <w:rPr>
          <w:rFonts w:ascii="Verdana" w:hAnsi="Verdana"/>
          <w:sz w:val="18"/>
          <w:szCs w:val="18"/>
        </w:rPr>
        <w:t>niezwłocznie.</w:t>
      </w:r>
    </w:p>
    <w:p w14:paraId="2DFBD7CC" w14:textId="73B879CE" w:rsidR="005C69F6" w:rsidRPr="00D07EEB" w:rsidRDefault="005C69F6" w:rsidP="00624B73">
      <w:pPr>
        <w:pStyle w:val="Akapitzlist"/>
        <w:widowControl w:val="0"/>
        <w:numPr>
          <w:ilvl w:val="1"/>
          <w:numId w:val="76"/>
        </w:numPr>
        <w:tabs>
          <w:tab w:val="left" w:pos="1236"/>
        </w:tabs>
        <w:autoSpaceDE w:val="0"/>
        <w:autoSpaceDN w:val="0"/>
        <w:spacing w:line="360" w:lineRule="auto"/>
        <w:ind w:left="1235" w:right="-2" w:hanging="358"/>
        <w:jc w:val="both"/>
        <w:rPr>
          <w:rFonts w:ascii="Verdana" w:hAnsi="Verdana"/>
          <w:sz w:val="18"/>
          <w:szCs w:val="18"/>
        </w:rPr>
      </w:pPr>
      <w:r w:rsidRPr="00D07EEB">
        <w:rPr>
          <w:rFonts w:ascii="Verdana" w:hAnsi="Verdana"/>
          <w:sz w:val="18"/>
          <w:szCs w:val="18"/>
        </w:rPr>
        <w:t>W przypadku niezgłoszenia inspektorowi nadzoru inwestorskiego gotowości do</w:t>
      </w:r>
      <w:r w:rsidRPr="00D07EEB">
        <w:rPr>
          <w:rFonts w:ascii="Verdana" w:hAnsi="Verdana"/>
          <w:spacing w:val="1"/>
          <w:sz w:val="18"/>
          <w:szCs w:val="18"/>
        </w:rPr>
        <w:t xml:space="preserve"> </w:t>
      </w:r>
      <w:r w:rsidRPr="00D07EEB">
        <w:rPr>
          <w:rFonts w:ascii="Verdana" w:hAnsi="Verdana"/>
          <w:sz w:val="18"/>
          <w:szCs w:val="18"/>
        </w:rPr>
        <w:t>odbioru robót zanikających lub ulegających zakryciu lub dokonania zakrycia tych</w:t>
      </w:r>
      <w:r w:rsidRPr="00D07EEB">
        <w:rPr>
          <w:rFonts w:ascii="Verdana" w:hAnsi="Verdana"/>
          <w:spacing w:val="-52"/>
          <w:sz w:val="18"/>
          <w:szCs w:val="18"/>
        </w:rPr>
        <w:t xml:space="preserve"> </w:t>
      </w:r>
      <w:r w:rsidRPr="00D07EEB">
        <w:rPr>
          <w:rFonts w:ascii="Verdana" w:hAnsi="Verdana"/>
          <w:sz w:val="18"/>
          <w:szCs w:val="18"/>
        </w:rPr>
        <w:t>robót przed ich odbiorem, Wykonawca jest zobowiązany odkryć lub wykonać</w:t>
      </w:r>
      <w:r w:rsidRPr="00D07EEB">
        <w:rPr>
          <w:rFonts w:ascii="Verdana" w:hAnsi="Verdana"/>
          <w:spacing w:val="1"/>
          <w:sz w:val="18"/>
          <w:szCs w:val="18"/>
        </w:rPr>
        <w:t xml:space="preserve"> </w:t>
      </w:r>
      <w:r w:rsidRPr="00D07EEB">
        <w:rPr>
          <w:rFonts w:ascii="Verdana" w:hAnsi="Verdana"/>
          <w:sz w:val="18"/>
          <w:szCs w:val="18"/>
        </w:rPr>
        <w:t xml:space="preserve">otwory niezbędne dla zbadania robót, </w:t>
      </w:r>
      <w:r w:rsidR="00624B73">
        <w:rPr>
          <w:rFonts w:ascii="Verdana" w:hAnsi="Verdana"/>
          <w:sz w:val="18"/>
          <w:szCs w:val="18"/>
        </w:rPr>
        <w:t xml:space="preserve">                </w:t>
      </w:r>
      <w:r w:rsidRPr="00D07EEB">
        <w:rPr>
          <w:rFonts w:ascii="Verdana" w:hAnsi="Verdana"/>
          <w:sz w:val="18"/>
          <w:szCs w:val="18"/>
        </w:rPr>
        <w:t>a następnie na własny koszt przywrócić</w:t>
      </w:r>
      <w:r w:rsidRPr="00D07EEB">
        <w:rPr>
          <w:rFonts w:ascii="Verdana" w:hAnsi="Verdana"/>
          <w:spacing w:val="1"/>
          <w:sz w:val="18"/>
          <w:szCs w:val="18"/>
        </w:rPr>
        <w:t xml:space="preserve"> </w:t>
      </w:r>
      <w:r w:rsidRPr="00D07EEB">
        <w:rPr>
          <w:rFonts w:ascii="Verdana" w:hAnsi="Verdana"/>
          <w:sz w:val="18"/>
          <w:szCs w:val="18"/>
        </w:rPr>
        <w:t>stan</w:t>
      </w:r>
      <w:r w:rsidRPr="00D07EEB">
        <w:rPr>
          <w:rFonts w:ascii="Verdana" w:hAnsi="Verdana"/>
          <w:spacing w:val="-2"/>
          <w:sz w:val="18"/>
          <w:szCs w:val="18"/>
        </w:rPr>
        <w:t xml:space="preserve"> </w:t>
      </w:r>
      <w:r w:rsidRPr="00D07EEB">
        <w:rPr>
          <w:rFonts w:ascii="Verdana" w:hAnsi="Verdana"/>
          <w:sz w:val="18"/>
          <w:szCs w:val="18"/>
        </w:rPr>
        <w:t>poprzedni.</w:t>
      </w:r>
    </w:p>
    <w:p w14:paraId="31928A79" w14:textId="77777777" w:rsidR="005C69F6" w:rsidRPr="000C5E6E" w:rsidRDefault="005C69F6" w:rsidP="003E63D7">
      <w:pPr>
        <w:pStyle w:val="Akapitzlist"/>
        <w:widowControl w:val="0"/>
        <w:numPr>
          <w:ilvl w:val="0"/>
          <w:numId w:val="76"/>
        </w:numPr>
        <w:tabs>
          <w:tab w:val="left" w:pos="559"/>
        </w:tabs>
        <w:autoSpaceDE w:val="0"/>
        <w:autoSpaceDN w:val="0"/>
        <w:spacing w:before="38" w:line="360" w:lineRule="auto"/>
        <w:ind w:hanging="361"/>
        <w:jc w:val="both"/>
        <w:rPr>
          <w:rFonts w:ascii="Verdana" w:hAnsi="Verdana"/>
          <w:sz w:val="18"/>
          <w:szCs w:val="18"/>
        </w:rPr>
      </w:pPr>
      <w:r w:rsidRPr="000C5E6E">
        <w:rPr>
          <w:rFonts w:ascii="Verdana" w:hAnsi="Verdana"/>
          <w:sz w:val="18"/>
          <w:szCs w:val="18"/>
        </w:rPr>
        <w:t>Odbiór</w:t>
      </w:r>
      <w:r w:rsidRPr="000C5E6E">
        <w:rPr>
          <w:rFonts w:ascii="Verdana" w:hAnsi="Verdana"/>
          <w:spacing w:val="-4"/>
          <w:sz w:val="18"/>
          <w:szCs w:val="18"/>
        </w:rPr>
        <w:t xml:space="preserve"> </w:t>
      </w:r>
      <w:r w:rsidRPr="000C5E6E">
        <w:rPr>
          <w:rFonts w:ascii="Verdana" w:hAnsi="Verdana"/>
          <w:sz w:val="18"/>
          <w:szCs w:val="18"/>
        </w:rPr>
        <w:t>częściowy</w:t>
      </w:r>
      <w:r w:rsidRPr="000C5E6E">
        <w:rPr>
          <w:rFonts w:ascii="Verdana" w:hAnsi="Verdana"/>
          <w:spacing w:val="-5"/>
          <w:sz w:val="18"/>
          <w:szCs w:val="18"/>
        </w:rPr>
        <w:t xml:space="preserve"> </w:t>
      </w:r>
      <w:r w:rsidRPr="000C5E6E">
        <w:rPr>
          <w:rFonts w:ascii="Verdana" w:hAnsi="Verdana"/>
          <w:sz w:val="18"/>
          <w:szCs w:val="18"/>
        </w:rPr>
        <w:t>dokonywany</w:t>
      </w:r>
      <w:r w:rsidRPr="000C5E6E">
        <w:rPr>
          <w:rFonts w:ascii="Verdana" w:hAnsi="Verdana"/>
          <w:spacing w:val="-3"/>
          <w:sz w:val="18"/>
          <w:szCs w:val="18"/>
        </w:rPr>
        <w:t xml:space="preserve"> </w:t>
      </w:r>
      <w:r w:rsidRPr="000C5E6E">
        <w:rPr>
          <w:rFonts w:ascii="Verdana" w:hAnsi="Verdana"/>
          <w:sz w:val="18"/>
          <w:szCs w:val="18"/>
        </w:rPr>
        <w:t>będzie</w:t>
      </w:r>
      <w:r w:rsidRPr="000C5E6E">
        <w:rPr>
          <w:rFonts w:ascii="Verdana" w:hAnsi="Verdana"/>
          <w:spacing w:val="-3"/>
          <w:sz w:val="18"/>
          <w:szCs w:val="18"/>
        </w:rPr>
        <w:t xml:space="preserve"> </w:t>
      </w:r>
      <w:r w:rsidRPr="000C5E6E">
        <w:rPr>
          <w:rFonts w:ascii="Verdana" w:hAnsi="Verdana"/>
          <w:sz w:val="18"/>
          <w:szCs w:val="18"/>
        </w:rPr>
        <w:t>przez</w:t>
      </w:r>
      <w:r w:rsidRPr="000C5E6E">
        <w:rPr>
          <w:rFonts w:ascii="Verdana" w:hAnsi="Verdana"/>
          <w:spacing w:val="-3"/>
          <w:sz w:val="18"/>
          <w:szCs w:val="18"/>
        </w:rPr>
        <w:t xml:space="preserve"> </w:t>
      </w:r>
      <w:r w:rsidRPr="000C5E6E">
        <w:rPr>
          <w:rFonts w:ascii="Verdana" w:hAnsi="Verdana"/>
          <w:sz w:val="18"/>
          <w:szCs w:val="18"/>
        </w:rPr>
        <w:t>Zamawiającego,</w:t>
      </w:r>
      <w:r w:rsidRPr="000C5E6E">
        <w:rPr>
          <w:rFonts w:ascii="Verdana" w:hAnsi="Verdana"/>
          <w:spacing w:val="-5"/>
          <w:sz w:val="18"/>
          <w:szCs w:val="18"/>
        </w:rPr>
        <w:t xml:space="preserve"> </w:t>
      </w:r>
      <w:r w:rsidRPr="000C5E6E">
        <w:rPr>
          <w:rFonts w:ascii="Verdana" w:hAnsi="Verdana"/>
          <w:sz w:val="18"/>
          <w:szCs w:val="18"/>
        </w:rPr>
        <w:t>z</w:t>
      </w:r>
      <w:r>
        <w:rPr>
          <w:rFonts w:ascii="Verdana" w:hAnsi="Verdana"/>
          <w:sz w:val="18"/>
          <w:szCs w:val="18"/>
        </w:rPr>
        <w:t xml:space="preserve"> </w:t>
      </w:r>
      <w:r w:rsidRPr="000C5E6E">
        <w:rPr>
          <w:rFonts w:ascii="Verdana" w:hAnsi="Verdana"/>
          <w:sz w:val="18"/>
          <w:szCs w:val="18"/>
        </w:rPr>
        <w:t>tym, że:</w:t>
      </w:r>
    </w:p>
    <w:p w14:paraId="5DD70F5F" w14:textId="77777777" w:rsidR="005C69F6" w:rsidRPr="00D07EEB" w:rsidRDefault="005C69F6" w:rsidP="003E63D7">
      <w:pPr>
        <w:pStyle w:val="Akapitzlist"/>
        <w:widowControl w:val="0"/>
        <w:numPr>
          <w:ilvl w:val="1"/>
          <w:numId w:val="76"/>
        </w:numPr>
        <w:tabs>
          <w:tab w:val="left" w:pos="1331"/>
          <w:tab w:val="left" w:pos="1332"/>
        </w:tabs>
        <w:autoSpaceDE w:val="0"/>
        <w:autoSpaceDN w:val="0"/>
        <w:spacing w:before="46" w:line="360" w:lineRule="auto"/>
        <w:ind w:left="1331" w:right="-86" w:hanging="425"/>
        <w:jc w:val="both"/>
        <w:rPr>
          <w:rFonts w:ascii="Verdana" w:hAnsi="Verdana"/>
          <w:sz w:val="18"/>
          <w:szCs w:val="18"/>
        </w:rPr>
      </w:pPr>
      <w:r w:rsidRPr="00D07EEB">
        <w:rPr>
          <w:rFonts w:ascii="Verdana" w:hAnsi="Verdana"/>
          <w:sz w:val="18"/>
          <w:szCs w:val="18"/>
        </w:rPr>
        <w:t>Odbiór częściowy robót jest dokonywany w celu prowadzenia częściowych</w:t>
      </w:r>
      <w:r w:rsidRPr="00D07EEB">
        <w:rPr>
          <w:rFonts w:ascii="Verdana" w:hAnsi="Verdana"/>
          <w:spacing w:val="-52"/>
          <w:sz w:val="18"/>
          <w:szCs w:val="18"/>
        </w:rPr>
        <w:t xml:space="preserve"> </w:t>
      </w:r>
      <w:r>
        <w:rPr>
          <w:rFonts w:ascii="Verdana" w:hAnsi="Verdana"/>
          <w:spacing w:val="-52"/>
          <w:sz w:val="18"/>
          <w:szCs w:val="18"/>
        </w:rPr>
        <w:t xml:space="preserve"> </w:t>
      </w:r>
      <w:r w:rsidRPr="00D07EEB">
        <w:rPr>
          <w:rFonts w:ascii="Verdana" w:hAnsi="Verdana"/>
          <w:sz w:val="18"/>
          <w:szCs w:val="18"/>
        </w:rPr>
        <w:t>rozliczeń</w:t>
      </w:r>
      <w:r w:rsidRPr="00D07EEB">
        <w:rPr>
          <w:rFonts w:ascii="Verdana" w:hAnsi="Verdana"/>
          <w:spacing w:val="-2"/>
          <w:sz w:val="18"/>
          <w:szCs w:val="18"/>
        </w:rPr>
        <w:t xml:space="preserve"> </w:t>
      </w:r>
      <w:r w:rsidRPr="00D07EEB">
        <w:rPr>
          <w:rFonts w:ascii="Verdana" w:hAnsi="Verdana"/>
          <w:sz w:val="18"/>
          <w:szCs w:val="18"/>
        </w:rPr>
        <w:t>za</w:t>
      </w:r>
      <w:r w:rsidRPr="00D07EEB">
        <w:rPr>
          <w:rFonts w:ascii="Verdana" w:hAnsi="Verdana"/>
          <w:spacing w:val="-2"/>
          <w:sz w:val="18"/>
          <w:szCs w:val="18"/>
        </w:rPr>
        <w:t xml:space="preserve"> </w:t>
      </w:r>
      <w:r w:rsidRPr="00D07EEB">
        <w:rPr>
          <w:rFonts w:ascii="Verdana" w:hAnsi="Verdana"/>
          <w:sz w:val="18"/>
          <w:szCs w:val="18"/>
        </w:rPr>
        <w:t>wykonane</w:t>
      </w:r>
      <w:r w:rsidRPr="00D07EEB">
        <w:rPr>
          <w:rFonts w:ascii="Verdana" w:hAnsi="Verdana"/>
          <w:spacing w:val="1"/>
          <w:sz w:val="18"/>
          <w:szCs w:val="18"/>
        </w:rPr>
        <w:t xml:space="preserve"> </w:t>
      </w:r>
      <w:r w:rsidRPr="00D07EEB">
        <w:rPr>
          <w:rFonts w:ascii="Verdana" w:hAnsi="Verdana"/>
          <w:sz w:val="18"/>
          <w:szCs w:val="18"/>
        </w:rPr>
        <w:t>roboty.</w:t>
      </w:r>
    </w:p>
    <w:p w14:paraId="1E7595AE" w14:textId="6D79D43E" w:rsidR="005C69F6" w:rsidRPr="00D07EEB" w:rsidRDefault="005C69F6" w:rsidP="0052186C">
      <w:pPr>
        <w:pStyle w:val="Akapitzlist"/>
        <w:widowControl w:val="0"/>
        <w:numPr>
          <w:ilvl w:val="1"/>
          <w:numId w:val="76"/>
        </w:numPr>
        <w:tabs>
          <w:tab w:val="left" w:pos="1331"/>
          <w:tab w:val="left" w:pos="1332"/>
          <w:tab w:val="left" w:pos="9356"/>
        </w:tabs>
        <w:autoSpaceDE w:val="0"/>
        <w:autoSpaceDN w:val="0"/>
        <w:spacing w:line="360" w:lineRule="auto"/>
        <w:ind w:left="1331" w:right="56" w:hanging="425"/>
        <w:jc w:val="both"/>
        <w:rPr>
          <w:rFonts w:ascii="Verdana" w:hAnsi="Verdana"/>
          <w:sz w:val="18"/>
          <w:szCs w:val="18"/>
        </w:rPr>
      </w:pPr>
      <w:r w:rsidRPr="00D07EEB">
        <w:rPr>
          <w:rFonts w:ascii="Verdana" w:hAnsi="Verdana"/>
          <w:sz w:val="18"/>
          <w:szCs w:val="18"/>
        </w:rPr>
        <w:t>Spisanie protokołu odbioru częściowego będzie postawą do wystawienia faktu</w:t>
      </w:r>
      <w:r>
        <w:rPr>
          <w:rFonts w:ascii="Verdana" w:hAnsi="Verdana"/>
          <w:sz w:val="18"/>
          <w:szCs w:val="18"/>
        </w:rPr>
        <w:t xml:space="preserve">ry </w:t>
      </w:r>
      <w:r w:rsidRPr="00D07EEB">
        <w:rPr>
          <w:rFonts w:ascii="Verdana" w:hAnsi="Verdana"/>
          <w:spacing w:val="-52"/>
          <w:sz w:val="18"/>
          <w:szCs w:val="18"/>
        </w:rPr>
        <w:t xml:space="preserve"> </w:t>
      </w:r>
      <w:r>
        <w:rPr>
          <w:rFonts w:ascii="Verdana" w:hAnsi="Verdana"/>
          <w:sz w:val="18"/>
          <w:szCs w:val="18"/>
        </w:rPr>
        <w:t>czę</w:t>
      </w:r>
      <w:r w:rsidRPr="00D07EEB">
        <w:rPr>
          <w:rFonts w:ascii="Verdana" w:hAnsi="Verdana"/>
          <w:sz w:val="18"/>
          <w:szCs w:val="18"/>
        </w:rPr>
        <w:t>ściow</w:t>
      </w:r>
      <w:r>
        <w:rPr>
          <w:rFonts w:ascii="Verdana" w:hAnsi="Verdana"/>
          <w:sz w:val="18"/>
          <w:szCs w:val="18"/>
        </w:rPr>
        <w:t>ej</w:t>
      </w:r>
      <w:r w:rsidRPr="00D07EEB">
        <w:rPr>
          <w:rFonts w:ascii="Verdana" w:hAnsi="Verdana"/>
          <w:spacing w:val="-2"/>
          <w:sz w:val="18"/>
          <w:szCs w:val="18"/>
        </w:rPr>
        <w:t xml:space="preserve"> </w:t>
      </w:r>
      <w:r w:rsidR="0052186C">
        <w:rPr>
          <w:rFonts w:ascii="Verdana" w:hAnsi="Verdana"/>
          <w:sz w:val="18"/>
          <w:szCs w:val="18"/>
        </w:rPr>
        <w:t xml:space="preserve">zgodnie z przyjętym harmonogramem. </w:t>
      </w:r>
    </w:p>
    <w:p w14:paraId="1FFBEE0F" w14:textId="77777777" w:rsidR="005C69F6" w:rsidRPr="00D07EEB" w:rsidRDefault="005C69F6" w:rsidP="003E63D7">
      <w:pPr>
        <w:pStyle w:val="Akapitzlist"/>
        <w:widowControl w:val="0"/>
        <w:numPr>
          <w:ilvl w:val="1"/>
          <w:numId w:val="76"/>
        </w:numPr>
        <w:tabs>
          <w:tab w:val="left" w:pos="1331"/>
          <w:tab w:val="left" w:pos="1332"/>
        </w:tabs>
        <w:autoSpaceDE w:val="0"/>
        <w:autoSpaceDN w:val="0"/>
        <w:spacing w:line="360" w:lineRule="auto"/>
        <w:ind w:left="1331" w:right="56" w:hanging="425"/>
        <w:jc w:val="both"/>
        <w:rPr>
          <w:rFonts w:ascii="Verdana" w:hAnsi="Verdana"/>
          <w:sz w:val="18"/>
          <w:szCs w:val="18"/>
        </w:rPr>
      </w:pPr>
      <w:r w:rsidRPr="00D07EEB">
        <w:rPr>
          <w:rFonts w:ascii="Verdana" w:hAnsi="Verdana"/>
          <w:sz w:val="18"/>
          <w:szCs w:val="18"/>
        </w:rPr>
        <w:t>Po zakończeniu wykonania części robót, Wykonawca zgłasza pisemnie gotowość</w:t>
      </w:r>
      <w:r w:rsidRPr="00D07EEB">
        <w:rPr>
          <w:rFonts w:ascii="Verdana" w:hAnsi="Verdana"/>
          <w:spacing w:val="-52"/>
          <w:sz w:val="18"/>
          <w:szCs w:val="18"/>
        </w:rPr>
        <w:t xml:space="preserve"> </w:t>
      </w:r>
      <w:r w:rsidRPr="00D07EEB">
        <w:rPr>
          <w:rFonts w:ascii="Verdana" w:hAnsi="Verdana"/>
          <w:sz w:val="18"/>
          <w:szCs w:val="18"/>
        </w:rPr>
        <w:t xml:space="preserve">do odbioru </w:t>
      </w:r>
      <w:r w:rsidRPr="00D07EEB">
        <w:rPr>
          <w:rFonts w:ascii="Verdana" w:hAnsi="Verdana"/>
          <w:sz w:val="18"/>
          <w:szCs w:val="18"/>
        </w:rPr>
        <w:lastRenderedPageBreak/>
        <w:t>części robót, powiadamia o gotowości do odbioru Zamawiającego i</w:t>
      </w:r>
      <w:r w:rsidRPr="00D07EEB">
        <w:rPr>
          <w:rFonts w:ascii="Verdana" w:hAnsi="Verdana"/>
          <w:spacing w:val="1"/>
          <w:sz w:val="18"/>
          <w:szCs w:val="18"/>
        </w:rPr>
        <w:t xml:space="preserve"> </w:t>
      </w:r>
      <w:r w:rsidRPr="00D07EEB">
        <w:rPr>
          <w:rFonts w:ascii="Verdana" w:hAnsi="Verdana"/>
          <w:sz w:val="18"/>
          <w:szCs w:val="18"/>
        </w:rPr>
        <w:t>inspektora nadzoru inwestorskiego oraz przedstawia inspektorowi nadzoru</w:t>
      </w:r>
      <w:r w:rsidRPr="00D07EEB">
        <w:rPr>
          <w:rFonts w:ascii="Verdana" w:hAnsi="Verdana"/>
          <w:spacing w:val="1"/>
          <w:sz w:val="18"/>
          <w:szCs w:val="18"/>
        </w:rPr>
        <w:t xml:space="preserve"> </w:t>
      </w:r>
      <w:r w:rsidRPr="00D07EEB">
        <w:rPr>
          <w:rFonts w:ascii="Verdana" w:hAnsi="Verdana"/>
          <w:sz w:val="18"/>
          <w:szCs w:val="18"/>
        </w:rPr>
        <w:t>inwestorskiego</w:t>
      </w:r>
      <w:r w:rsidRPr="00D07EEB">
        <w:rPr>
          <w:rFonts w:ascii="Verdana" w:hAnsi="Verdana"/>
          <w:spacing w:val="-2"/>
          <w:sz w:val="18"/>
          <w:szCs w:val="18"/>
        </w:rPr>
        <w:t xml:space="preserve"> </w:t>
      </w:r>
      <w:r w:rsidRPr="00D07EEB">
        <w:rPr>
          <w:rFonts w:ascii="Verdana" w:hAnsi="Verdana"/>
          <w:sz w:val="18"/>
          <w:szCs w:val="18"/>
        </w:rPr>
        <w:t>dokumenty rozliczeniowe.</w:t>
      </w:r>
    </w:p>
    <w:p w14:paraId="1EE8719E" w14:textId="77777777" w:rsidR="005C69F6" w:rsidRPr="007E60DA" w:rsidRDefault="005C69F6" w:rsidP="003E63D7">
      <w:pPr>
        <w:pStyle w:val="Akapitzlist"/>
        <w:widowControl w:val="0"/>
        <w:numPr>
          <w:ilvl w:val="1"/>
          <w:numId w:val="76"/>
        </w:numPr>
        <w:tabs>
          <w:tab w:val="left" w:pos="1331"/>
          <w:tab w:val="left" w:pos="1332"/>
        </w:tabs>
        <w:autoSpaceDE w:val="0"/>
        <w:autoSpaceDN w:val="0"/>
        <w:spacing w:before="45" w:line="360" w:lineRule="auto"/>
        <w:ind w:left="1331" w:right="56" w:hanging="425"/>
        <w:jc w:val="both"/>
        <w:rPr>
          <w:rFonts w:ascii="Verdana" w:hAnsi="Verdana"/>
          <w:sz w:val="18"/>
          <w:szCs w:val="18"/>
        </w:rPr>
      </w:pPr>
      <w:r w:rsidRPr="007E60DA">
        <w:rPr>
          <w:rFonts w:ascii="Verdana" w:hAnsi="Verdana"/>
          <w:sz w:val="18"/>
          <w:szCs w:val="18"/>
        </w:rPr>
        <w:t>Dokonanie Odbioru częściowego następuje Protokołem odbioru częściowego na</w:t>
      </w:r>
      <w:r w:rsidRPr="007E60DA">
        <w:rPr>
          <w:rFonts w:ascii="Verdana" w:hAnsi="Verdana"/>
          <w:spacing w:val="-52"/>
          <w:sz w:val="18"/>
          <w:szCs w:val="18"/>
        </w:rPr>
        <w:t xml:space="preserve"> </w:t>
      </w:r>
      <w:r w:rsidRPr="007E60DA">
        <w:rPr>
          <w:rFonts w:ascii="Verdana" w:hAnsi="Verdana"/>
          <w:sz w:val="18"/>
          <w:szCs w:val="18"/>
        </w:rPr>
        <w:t>podstawie, sporządzonego przez Wykonawcę i zaakceptowanego przez</w:t>
      </w:r>
      <w:r w:rsidRPr="007E60DA">
        <w:rPr>
          <w:rFonts w:ascii="Verdana" w:hAnsi="Verdana"/>
          <w:spacing w:val="1"/>
          <w:sz w:val="18"/>
          <w:szCs w:val="18"/>
        </w:rPr>
        <w:t xml:space="preserve"> </w:t>
      </w:r>
      <w:r w:rsidRPr="007E60DA">
        <w:rPr>
          <w:rFonts w:ascii="Verdana" w:hAnsi="Verdana"/>
          <w:sz w:val="18"/>
          <w:szCs w:val="18"/>
        </w:rPr>
        <w:t>inspektora</w:t>
      </w:r>
      <w:r w:rsidRPr="007E60DA">
        <w:rPr>
          <w:rFonts w:ascii="Verdana" w:hAnsi="Verdana"/>
          <w:spacing w:val="-1"/>
          <w:sz w:val="18"/>
          <w:szCs w:val="18"/>
        </w:rPr>
        <w:t xml:space="preserve"> </w:t>
      </w:r>
      <w:r w:rsidRPr="007E60DA">
        <w:rPr>
          <w:rFonts w:ascii="Verdana" w:hAnsi="Verdana"/>
          <w:sz w:val="18"/>
          <w:szCs w:val="18"/>
        </w:rPr>
        <w:t>nadzoru</w:t>
      </w:r>
      <w:r w:rsidRPr="007E60DA">
        <w:rPr>
          <w:rFonts w:ascii="Verdana" w:hAnsi="Verdana"/>
          <w:spacing w:val="-3"/>
          <w:sz w:val="18"/>
          <w:szCs w:val="18"/>
        </w:rPr>
        <w:t xml:space="preserve"> </w:t>
      </w:r>
      <w:r w:rsidRPr="007E60DA">
        <w:rPr>
          <w:rFonts w:ascii="Verdana" w:hAnsi="Verdana"/>
          <w:sz w:val="18"/>
          <w:szCs w:val="18"/>
        </w:rPr>
        <w:t>inwestorskiego,</w:t>
      </w:r>
      <w:r w:rsidRPr="007E60DA">
        <w:rPr>
          <w:rFonts w:ascii="Verdana" w:hAnsi="Verdana"/>
          <w:spacing w:val="-4"/>
          <w:sz w:val="18"/>
          <w:szCs w:val="18"/>
        </w:rPr>
        <w:t xml:space="preserve"> </w:t>
      </w:r>
      <w:r w:rsidRPr="007E60DA">
        <w:rPr>
          <w:rFonts w:ascii="Verdana" w:hAnsi="Verdana"/>
          <w:sz w:val="18"/>
          <w:szCs w:val="18"/>
        </w:rPr>
        <w:t>wykazu</w:t>
      </w:r>
      <w:r w:rsidRPr="007E60DA">
        <w:rPr>
          <w:rFonts w:ascii="Verdana" w:hAnsi="Verdana"/>
          <w:spacing w:val="-1"/>
          <w:sz w:val="18"/>
          <w:szCs w:val="18"/>
        </w:rPr>
        <w:t xml:space="preserve"> </w:t>
      </w:r>
      <w:r w:rsidRPr="007E60DA">
        <w:rPr>
          <w:rFonts w:ascii="Verdana" w:hAnsi="Verdana"/>
          <w:sz w:val="18"/>
          <w:szCs w:val="18"/>
        </w:rPr>
        <w:t>robót</w:t>
      </w:r>
      <w:r w:rsidRPr="007E60DA">
        <w:rPr>
          <w:rFonts w:ascii="Verdana" w:hAnsi="Verdana"/>
          <w:spacing w:val="-2"/>
          <w:sz w:val="18"/>
          <w:szCs w:val="18"/>
        </w:rPr>
        <w:t xml:space="preserve"> </w:t>
      </w:r>
      <w:r w:rsidRPr="007E60DA">
        <w:rPr>
          <w:rFonts w:ascii="Verdana" w:hAnsi="Verdana"/>
          <w:sz w:val="18"/>
          <w:szCs w:val="18"/>
        </w:rPr>
        <w:t>wykonanych</w:t>
      </w:r>
      <w:r w:rsidRPr="007E60DA">
        <w:rPr>
          <w:rFonts w:ascii="Verdana" w:hAnsi="Verdana"/>
          <w:spacing w:val="-3"/>
          <w:sz w:val="18"/>
          <w:szCs w:val="18"/>
        </w:rPr>
        <w:t xml:space="preserve"> </w:t>
      </w:r>
      <w:r w:rsidRPr="007E60DA">
        <w:rPr>
          <w:rFonts w:ascii="Verdana" w:hAnsi="Verdana"/>
          <w:sz w:val="18"/>
          <w:szCs w:val="18"/>
        </w:rPr>
        <w:t>częściowo,</w:t>
      </w:r>
      <w:r w:rsidRPr="007E60DA">
        <w:rPr>
          <w:rFonts w:ascii="Verdana" w:hAnsi="Verdana"/>
          <w:spacing w:val="-3"/>
          <w:sz w:val="18"/>
          <w:szCs w:val="18"/>
        </w:rPr>
        <w:t xml:space="preserve"> </w:t>
      </w:r>
      <w:r w:rsidRPr="007E60DA">
        <w:rPr>
          <w:rFonts w:ascii="Verdana" w:hAnsi="Verdana"/>
          <w:sz w:val="18"/>
          <w:szCs w:val="18"/>
        </w:rPr>
        <w:t>w terminie</w:t>
      </w:r>
      <w:r w:rsidRPr="007E60DA">
        <w:rPr>
          <w:rFonts w:ascii="Verdana" w:hAnsi="Verdana"/>
          <w:spacing w:val="-2"/>
          <w:sz w:val="18"/>
          <w:szCs w:val="18"/>
        </w:rPr>
        <w:t xml:space="preserve"> </w:t>
      </w:r>
      <w:r w:rsidRPr="007E60DA">
        <w:rPr>
          <w:rFonts w:ascii="Verdana" w:hAnsi="Verdana"/>
          <w:sz w:val="18"/>
          <w:szCs w:val="18"/>
        </w:rPr>
        <w:t>3</w:t>
      </w:r>
      <w:r w:rsidRPr="007E60DA">
        <w:rPr>
          <w:rFonts w:ascii="Verdana" w:hAnsi="Verdana"/>
          <w:spacing w:val="-4"/>
          <w:sz w:val="18"/>
          <w:szCs w:val="18"/>
        </w:rPr>
        <w:t xml:space="preserve"> </w:t>
      </w:r>
      <w:r w:rsidRPr="007E60DA">
        <w:rPr>
          <w:rFonts w:ascii="Verdana" w:hAnsi="Verdana"/>
          <w:sz w:val="18"/>
          <w:szCs w:val="18"/>
        </w:rPr>
        <w:t>dni</w:t>
      </w:r>
      <w:r w:rsidRPr="007E60DA">
        <w:rPr>
          <w:rFonts w:ascii="Verdana" w:hAnsi="Verdana"/>
          <w:spacing w:val="-3"/>
          <w:sz w:val="18"/>
          <w:szCs w:val="18"/>
        </w:rPr>
        <w:t xml:space="preserve"> </w:t>
      </w:r>
      <w:r w:rsidRPr="007E60DA">
        <w:rPr>
          <w:rFonts w:ascii="Verdana" w:hAnsi="Verdana"/>
          <w:sz w:val="18"/>
          <w:szCs w:val="18"/>
        </w:rPr>
        <w:t>roboczych</w:t>
      </w:r>
      <w:r w:rsidRPr="007E60DA">
        <w:rPr>
          <w:rFonts w:ascii="Verdana" w:hAnsi="Verdana"/>
          <w:spacing w:val="-1"/>
          <w:sz w:val="18"/>
          <w:szCs w:val="18"/>
        </w:rPr>
        <w:t xml:space="preserve"> </w:t>
      </w:r>
      <w:r w:rsidRPr="007E60DA">
        <w:rPr>
          <w:rFonts w:ascii="Verdana" w:hAnsi="Verdana"/>
          <w:sz w:val="18"/>
          <w:szCs w:val="18"/>
        </w:rPr>
        <w:t>licząc</w:t>
      </w:r>
      <w:r w:rsidRPr="007E60DA">
        <w:rPr>
          <w:rFonts w:ascii="Verdana" w:hAnsi="Verdana"/>
          <w:spacing w:val="-4"/>
          <w:sz w:val="18"/>
          <w:szCs w:val="18"/>
        </w:rPr>
        <w:t xml:space="preserve"> </w:t>
      </w:r>
      <w:r w:rsidRPr="007E60DA">
        <w:rPr>
          <w:rFonts w:ascii="Verdana" w:hAnsi="Verdana"/>
          <w:sz w:val="18"/>
          <w:szCs w:val="18"/>
        </w:rPr>
        <w:t>od</w:t>
      </w:r>
      <w:r w:rsidRPr="007E60DA">
        <w:rPr>
          <w:rFonts w:ascii="Verdana" w:hAnsi="Verdana"/>
          <w:spacing w:val="-2"/>
          <w:sz w:val="18"/>
          <w:szCs w:val="18"/>
        </w:rPr>
        <w:t xml:space="preserve"> </w:t>
      </w:r>
      <w:r w:rsidRPr="007E60DA">
        <w:rPr>
          <w:rFonts w:ascii="Verdana" w:hAnsi="Verdana"/>
          <w:sz w:val="18"/>
          <w:szCs w:val="18"/>
        </w:rPr>
        <w:t>dnia</w:t>
      </w:r>
      <w:r w:rsidRPr="007E60DA">
        <w:rPr>
          <w:rFonts w:ascii="Verdana" w:hAnsi="Verdana"/>
          <w:spacing w:val="-1"/>
          <w:sz w:val="18"/>
          <w:szCs w:val="18"/>
        </w:rPr>
        <w:t xml:space="preserve"> </w:t>
      </w:r>
      <w:r w:rsidRPr="007E60DA">
        <w:rPr>
          <w:rFonts w:ascii="Verdana" w:hAnsi="Verdana"/>
          <w:sz w:val="18"/>
          <w:szCs w:val="18"/>
        </w:rPr>
        <w:t>zgłoszenia</w:t>
      </w:r>
      <w:r w:rsidRPr="007E60DA">
        <w:rPr>
          <w:rFonts w:ascii="Verdana" w:hAnsi="Verdana"/>
          <w:spacing w:val="-4"/>
          <w:sz w:val="18"/>
          <w:szCs w:val="18"/>
        </w:rPr>
        <w:t xml:space="preserve"> </w:t>
      </w:r>
      <w:r w:rsidRPr="007E60DA">
        <w:rPr>
          <w:rFonts w:ascii="Verdana" w:hAnsi="Verdana"/>
          <w:sz w:val="18"/>
          <w:szCs w:val="18"/>
        </w:rPr>
        <w:t>przez</w:t>
      </w:r>
      <w:r w:rsidRPr="007E60DA">
        <w:rPr>
          <w:rFonts w:ascii="Verdana" w:hAnsi="Verdana"/>
          <w:spacing w:val="-3"/>
          <w:sz w:val="18"/>
          <w:szCs w:val="18"/>
        </w:rPr>
        <w:t xml:space="preserve"> </w:t>
      </w:r>
      <w:r w:rsidRPr="007E60DA">
        <w:rPr>
          <w:rFonts w:ascii="Verdana" w:hAnsi="Verdana"/>
          <w:sz w:val="18"/>
          <w:szCs w:val="18"/>
        </w:rPr>
        <w:t>Wykonawcę</w:t>
      </w:r>
      <w:r w:rsidRPr="007E60DA">
        <w:rPr>
          <w:rFonts w:ascii="Verdana" w:hAnsi="Verdana"/>
          <w:spacing w:val="-5"/>
          <w:sz w:val="18"/>
          <w:szCs w:val="18"/>
        </w:rPr>
        <w:t xml:space="preserve"> </w:t>
      </w:r>
      <w:r w:rsidRPr="007E60DA">
        <w:rPr>
          <w:rFonts w:ascii="Verdana" w:hAnsi="Verdana"/>
          <w:sz w:val="18"/>
          <w:szCs w:val="18"/>
        </w:rPr>
        <w:t>gotowości</w:t>
      </w:r>
      <w:r>
        <w:rPr>
          <w:rFonts w:ascii="Verdana" w:hAnsi="Verdana"/>
          <w:sz w:val="18"/>
          <w:szCs w:val="18"/>
        </w:rPr>
        <w:t xml:space="preserve"> </w:t>
      </w:r>
      <w:r w:rsidRPr="007E60DA">
        <w:rPr>
          <w:rFonts w:ascii="Verdana" w:hAnsi="Verdana"/>
          <w:sz w:val="18"/>
          <w:szCs w:val="18"/>
        </w:rPr>
        <w:t>do</w:t>
      </w:r>
      <w:r w:rsidRPr="007E60DA">
        <w:rPr>
          <w:rFonts w:ascii="Verdana" w:hAnsi="Verdana"/>
          <w:spacing w:val="-2"/>
          <w:sz w:val="18"/>
          <w:szCs w:val="18"/>
        </w:rPr>
        <w:t xml:space="preserve"> </w:t>
      </w:r>
      <w:r w:rsidRPr="007E60DA">
        <w:rPr>
          <w:rFonts w:ascii="Verdana" w:hAnsi="Verdana"/>
          <w:sz w:val="18"/>
          <w:szCs w:val="18"/>
        </w:rPr>
        <w:t>odbioru.</w:t>
      </w:r>
    </w:p>
    <w:p w14:paraId="565B8EC4" w14:textId="77777777" w:rsidR="005C69F6" w:rsidRPr="007E60DA" w:rsidRDefault="005C69F6" w:rsidP="003E63D7">
      <w:pPr>
        <w:pStyle w:val="Akapitzlist"/>
        <w:widowControl w:val="0"/>
        <w:numPr>
          <w:ilvl w:val="1"/>
          <w:numId w:val="76"/>
        </w:numPr>
        <w:tabs>
          <w:tab w:val="left" w:pos="1331"/>
          <w:tab w:val="left" w:pos="1332"/>
        </w:tabs>
        <w:autoSpaceDE w:val="0"/>
        <w:autoSpaceDN w:val="0"/>
        <w:spacing w:before="1" w:line="360" w:lineRule="auto"/>
        <w:ind w:left="1331" w:right="56" w:hanging="425"/>
        <w:jc w:val="both"/>
        <w:rPr>
          <w:rFonts w:ascii="Verdana" w:hAnsi="Verdana"/>
          <w:sz w:val="18"/>
          <w:szCs w:val="18"/>
        </w:rPr>
      </w:pPr>
      <w:r>
        <w:rPr>
          <w:rFonts w:ascii="Verdana" w:hAnsi="Verdana"/>
          <w:sz w:val="18"/>
          <w:szCs w:val="18"/>
        </w:rPr>
        <w:t xml:space="preserve">Zamawiający wyznaczy termin </w:t>
      </w:r>
      <w:r w:rsidRPr="007E60DA">
        <w:rPr>
          <w:rFonts w:ascii="Verdana" w:hAnsi="Verdana"/>
          <w:sz w:val="18"/>
          <w:szCs w:val="18"/>
        </w:rPr>
        <w:t>i rozpocznie odbiór</w:t>
      </w:r>
      <w:r w:rsidRPr="007E60DA">
        <w:rPr>
          <w:rFonts w:ascii="Verdana" w:hAnsi="Verdana"/>
          <w:spacing w:val="-52"/>
          <w:sz w:val="18"/>
          <w:szCs w:val="18"/>
        </w:rPr>
        <w:t xml:space="preserve"> </w:t>
      </w:r>
      <w:r w:rsidRPr="007E60DA">
        <w:rPr>
          <w:rFonts w:ascii="Verdana" w:hAnsi="Verdana"/>
          <w:sz w:val="18"/>
          <w:szCs w:val="18"/>
        </w:rPr>
        <w:t>częściowy</w:t>
      </w:r>
      <w:r w:rsidRPr="007E60DA">
        <w:rPr>
          <w:rFonts w:ascii="Verdana" w:hAnsi="Verdana"/>
          <w:spacing w:val="-2"/>
          <w:sz w:val="18"/>
          <w:szCs w:val="18"/>
        </w:rPr>
        <w:t xml:space="preserve"> </w:t>
      </w:r>
      <w:r w:rsidRPr="007E60DA">
        <w:rPr>
          <w:rFonts w:ascii="Verdana" w:hAnsi="Verdana"/>
          <w:sz w:val="18"/>
          <w:szCs w:val="18"/>
        </w:rPr>
        <w:t>w</w:t>
      </w:r>
      <w:r w:rsidRPr="007E60DA">
        <w:rPr>
          <w:rFonts w:ascii="Verdana" w:hAnsi="Verdana"/>
          <w:spacing w:val="-3"/>
          <w:sz w:val="18"/>
          <w:szCs w:val="18"/>
        </w:rPr>
        <w:t xml:space="preserve"> </w:t>
      </w:r>
      <w:r w:rsidRPr="007E60DA">
        <w:rPr>
          <w:rFonts w:ascii="Verdana" w:hAnsi="Verdana"/>
          <w:sz w:val="18"/>
          <w:szCs w:val="18"/>
        </w:rPr>
        <w:t>terminie</w:t>
      </w:r>
      <w:r w:rsidRPr="007E60DA">
        <w:rPr>
          <w:rFonts w:ascii="Verdana" w:hAnsi="Verdana"/>
          <w:spacing w:val="-2"/>
          <w:sz w:val="18"/>
          <w:szCs w:val="18"/>
        </w:rPr>
        <w:t xml:space="preserve"> </w:t>
      </w:r>
      <w:r w:rsidRPr="007E60DA">
        <w:rPr>
          <w:rFonts w:ascii="Verdana" w:hAnsi="Verdana"/>
          <w:sz w:val="18"/>
          <w:szCs w:val="18"/>
        </w:rPr>
        <w:t>do</w:t>
      </w:r>
      <w:r w:rsidRPr="007E60DA">
        <w:rPr>
          <w:rFonts w:ascii="Verdana" w:hAnsi="Verdana"/>
          <w:spacing w:val="-3"/>
          <w:sz w:val="18"/>
          <w:szCs w:val="18"/>
        </w:rPr>
        <w:t xml:space="preserve"> </w:t>
      </w:r>
      <w:r w:rsidRPr="007E60DA">
        <w:rPr>
          <w:rFonts w:ascii="Verdana" w:hAnsi="Verdana"/>
          <w:sz w:val="18"/>
          <w:szCs w:val="18"/>
        </w:rPr>
        <w:t>7</w:t>
      </w:r>
      <w:r w:rsidRPr="007E60DA">
        <w:rPr>
          <w:rFonts w:ascii="Verdana" w:hAnsi="Verdana"/>
          <w:spacing w:val="-1"/>
          <w:sz w:val="18"/>
          <w:szCs w:val="18"/>
        </w:rPr>
        <w:t xml:space="preserve"> </w:t>
      </w:r>
      <w:r w:rsidRPr="007E60DA">
        <w:rPr>
          <w:rFonts w:ascii="Verdana" w:hAnsi="Verdana"/>
          <w:sz w:val="18"/>
          <w:szCs w:val="18"/>
        </w:rPr>
        <w:t>dni</w:t>
      </w:r>
      <w:r w:rsidRPr="007E60DA">
        <w:rPr>
          <w:rFonts w:ascii="Verdana" w:hAnsi="Verdana"/>
          <w:spacing w:val="-2"/>
          <w:sz w:val="18"/>
          <w:szCs w:val="18"/>
        </w:rPr>
        <w:t xml:space="preserve"> </w:t>
      </w:r>
      <w:r w:rsidRPr="007E60DA">
        <w:rPr>
          <w:rFonts w:ascii="Verdana" w:hAnsi="Verdana"/>
          <w:sz w:val="18"/>
          <w:szCs w:val="18"/>
        </w:rPr>
        <w:t>roboczych</w:t>
      </w:r>
      <w:r w:rsidRPr="007E60DA">
        <w:rPr>
          <w:rFonts w:ascii="Verdana" w:hAnsi="Verdana"/>
          <w:spacing w:val="-2"/>
          <w:sz w:val="18"/>
          <w:szCs w:val="18"/>
        </w:rPr>
        <w:t xml:space="preserve"> </w:t>
      </w:r>
      <w:r w:rsidRPr="007E60DA">
        <w:rPr>
          <w:rFonts w:ascii="Verdana" w:hAnsi="Verdana"/>
          <w:sz w:val="18"/>
          <w:szCs w:val="18"/>
        </w:rPr>
        <w:t>od</w:t>
      </w:r>
      <w:r w:rsidRPr="007E60DA">
        <w:rPr>
          <w:rFonts w:ascii="Verdana" w:hAnsi="Verdana"/>
          <w:spacing w:val="-3"/>
          <w:sz w:val="18"/>
          <w:szCs w:val="18"/>
        </w:rPr>
        <w:t xml:space="preserve"> </w:t>
      </w:r>
      <w:r w:rsidRPr="007E60DA">
        <w:rPr>
          <w:rFonts w:ascii="Verdana" w:hAnsi="Verdana"/>
          <w:sz w:val="18"/>
          <w:szCs w:val="18"/>
        </w:rPr>
        <w:t>zawiadomienia</w:t>
      </w:r>
      <w:r w:rsidRPr="007E60DA">
        <w:rPr>
          <w:rFonts w:ascii="Verdana" w:hAnsi="Verdana"/>
          <w:spacing w:val="-1"/>
          <w:sz w:val="18"/>
          <w:szCs w:val="18"/>
        </w:rPr>
        <w:t xml:space="preserve"> </w:t>
      </w:r>
      <w:r w:rsidRPr="007E60DA">
        <w:rPr>
          <w:rFonts w:ascii="Verdana" w:hAnsi="Verdana"/>
          <w:sz w:val="18"/>
          <w:szCs w:val="18"/>
        </w:rPr>
        <w:t>go</w:t>
      </w:r>
      <w:r w:rsidRPr="007E60DA">
        <w:rPr>
          <w:rFonts w:ascii="Verdana" w:hAnsi="Verdana"/>
          <w:spacing w:val="-3"/>
          <w:sz w:val="18"/>
          <w:szCs w:val="18"/>
        </w:rPr>
        <w:t xml:space="preserve"> </w:t>
      </w:r>
      <w:r w:rsidRPr="007E60DA">
        <w:rPr>
          <w:rFonts w:ascii="Verdana" w:hAnsi="Verdana"/>
          <w:sz w:val="18"/>
          <w:szCs w:val="18"/>
        </w:rPr>
        <w:t>o</w:t>
      </w:r>
      <w:r w:rsidRPr="007E60DA">
        <w:rPr>
          <w:rFonts w:ascii="Verdana" w:hAnsi="Verdana"/>
          <w:spacing w:val="-3"/>
          <w:sz w:val="18"/>
          <w:szCs w:val="18"/>
        </w:rPr>
        <w:t xml:space="preserve"> </w:t>
      </w:r>
      <w:r w:rsidRPr="007E60DA">
        <w:rPr>
          <w:rFonts w:ascii="Verdana" w:hAnsi="Verdana"/>
          <w:sz w:val="18"/>
          <w:szCs w:val="18"/>
        </w:rPr>
        <w:t>osiągnięciu</w:t>
      </w:r>
      <w:r>
        <w:rPr>
          <w:rFonts w:ascii="Verdana" w:hAnsi="Verdana"/>
          <w:sz w:val="18"/>
          <w:szCs w:val="18"/>
        </w:rPr>
        <w:t xml:space="preserve"> </w:t>
      </w:r>
      <w:r w:rsidRPr="007E60DA">
        <w:rPr>
          <w:rFonts w:ascii="Verdana" w:hAnsi="Verdana"/>
          <w:sz w:val="18"/>
          <w:szCs w:val="18"/>
        </w:rPr>
        <w:t>gotowości</w:t>
      </w:r>
      <w:r w:rsidRPr="007E60DA">
        <w:rPr>
          <w:rFonts w:ascii="Verdana" w:hAnsi="Verdana"/>
          <w:spacing w:val="-3"/>
          <w:sz w:val="18"/>
          <w:szCs w:val="18"/>
        </w:rPr>
        <w:t xml:space="preserve"> </w:t>
      </w:r>
      <w:r w:rsidRPr="007E60DA">
        <w:rPr>
          <w:rFonts w:ascii="Verdana" w:hAnsi="Verdana"/>
          <w:sz w:val="18"/>
          <w:szCs w:val="18"/>
        </w:rPr>
        <w:t>do</w:t>
      </w:r>
      <w:r w:rsidRPr="007E60DA">
        <w:rPr>
          <w:rFonts w:ascii="Verdana" w:hAnsi="Verdana"/>
          <w:spacing w:val="-4"/>
          <w:sz w:val="18"/>
          <w:szCs w:val="18"/>
        </w:rPr>
        <w:t xml:space="preserve"> </w:t>
      </w:r>
      <w:r w:rsidRPr="007E60DA">
        <w:rPr>
          <w:rFonts w:ascii="Verdana" w:hAnsi="Verdana"/>
          <w:sz w:val="18"/>
          <w:szCs w:val="18"/>
        </w:rPr>
        <w:t>odbioru,</w:t>
      </w:r>
      <w:r w:rsidRPr="007E60DA">
        <w:rPr>
          <w:rFonts w:ascii="Verdana" w:hAnsi="Verdana"/>
          <w:spacing w:val="-4"/>
          <w:sz w:val="18"/>
          <w:szCs w:val="18"/>
        </w:rPr>
        <w:t xml:space="preserve"> </w:t>
      </w:r>
      <w:r w:rsidRPr="007E60DA">
        <w:rPr>
          <w:rFonts w:ascii="Verdana" w:hAnsi="Verdana"/>
          <w:sz w:val="18"/>
          <w:szCs w:val="18"/>
        </w:rPr>
        <w:t>zawiadamiając</w:t>
      </w:r>
      <w:r w:rsidRPr="007E60DA">
        <w:rPr>
          <w:rFonts w:ascii="Verdana" w:hAnsi="Verdana"/>
          <w:spacing w:val="-3"/>
          <w:sz w:val="18"/>
          <w:szCs w:val="18"/>
        </w:rPr>
        <w:t xml:space="preserve"> </w:t>
      </w:r>
      <w:r w:rsidRPr="007E60DA">
        <w:rPr>
          <w:rFonts w:ascii="Verdana" w:hAnsi="Verdana"/>
          <w:sz w:val="18"/>
          <w:szCs w:val="18"/>
        </w:rPr>
        <w:t>o</w:t>
      </w:r>
      <w:r w:rsidRPr="007E60DA">
        <w:rPr>
          <w:rFonts w:ascii="Verdana" w:hAnsi="Verdana"/>
          <w:spacing w:val="-3"/>
          <w:sz w:val="18"/>
          <w:szCs w:val="18"/>
        </w:rPr>
        <w:t xml:space="preserve"> </w:t>
      </w:r>
      <w:r w:rsidRPr="007E60DA">
        <w:rPr>
          <w:rFonts w:ascii="Verdana" w:hAnsi="Verdana"/>
          <w:sz w:val="18"/>
          <w:szCs w:val="18"/>
        </w:rPr>
        <w:t>tym</w:t>
      </w:r>
      <w:r w:rsidRPr="007E60DA">
        <w:rPr>
          <w:rFonts w:ascii="Verdana" w:hAnsi="Verdana"/>
          <w:spacing w:val="-2"/>
          <w:sz w:val="18"/>
          <w:szCs w:val="18"/>
        </w:rPr>
        <w:t xml:space="preserve"> </w:t>
      </w:r>
      <w:r w:rsidRPr="007E60DA">
        <w:rPr>
          <w:rFonts w:ascii="Verdana" w:hAnsi="Verdana"/>
          <w:sz w:val="18"/>
          <w:szCs w:val="18"/>
        </w:rPr>
        <w:t>Wykonawcę.</w:t>
      </w:r>
    </w:p>
    <w:p w14:paraId="1180E347" w14:textId="77777777" w:rsidR="005C69F6" w:rsidRPr="00D07EEB" w:rsidRDefault="005C69F6" w:rsidP="003E63D7">
      <w:pPr>
        <w:pStyle w:val="Akapitzlist"/>
        <w:widowControl w:val="0"/>
        <w:numPr>
          <w:ilvl w:val="1"/>
          <w:numId w:val="76"/>
        </w:numPr>
        <w:tabs>
          <w:tab w:val="left" w:pos="1331"/>
          <w:tab w:val="left" w:pos="1332"/>
        </w:tabs>
        <w:autoSpaceDE w:val="0"/>
        <w:autoSpaceDN w:val="0"/>
        <w:spacing w:before="61" w:line="360" w:lineRule="auto"/>
        <w:ind w:left="1331" w:right="56" w:hanging="425"/>
        <w:jc w:val="both"/>
        <w:rPr>
          <w:rFonts w:ascii="Verdana" w:hAnsi="Verdana"/>
          <w:sz w:val="18"/>
          <w:szCs w:val="18"/>
        </w:rPr>
      </w:pPr>
      <w:r w:rsidRPr="00D07EEB">
        <w:rPr>
          <w:rFonts w:ascii="Verdana" w:hAnsi="Verdana"/>
          <w:sz w:val="18"/>
          <w:szCs w:val="18"/>
        </w:rPr>
        <w:t>Wykonawca wraz ze zgłoszeniem gotowości do odbioru częściowego przekaże</w:t>
      </w:r>
      <w:r w:rsidRPr="00D07EEB">
        <w:rPr>
          <w:rFonts w:ascii="Verdana" w:hAnsi="Verdana"/>
          <w:spacing w:val="-52"/>
          <w:sz w:val="18"/>
          <w:szCs w:val="18"/>
        </w:rPr>
        <w:t xml:space="preserve"> </w:t>
      </w:r>
      <w:r>
        <w:rPr>
          <w:rFonts w:ascii="Verdana" w:hAnsi="Verdana"/>
          <w:sz w:val="18"/>
          <w:szCs w:val="18"/>
        </w:rPr>
        <w:t>za</w:t>
      </w:r>
      <w:r w:rsidRPr="00D07EEB">
        <w:rPr>
          <w:rFonts w:ascii="Verdana" w:hAnsi="Verdana"/>
          <w:sz w:val="18"/>
          <w:szCs w:val="18"/>
        </w:rPr>
        <w:t>mawiającemu następujące dokumenty: deklaracje zgodności, świadectwa</w:t>
      </w:r>
      <w:r w:rsidRPr="00D07EEB">
        <w:rPr>
          <w:rFonts w:ascii="Verdana" w:hAnsi="Verdana"/>
          <w:spacing w:val="1"/>
          <w:sz w:val="18"/>
          <w:szCs w:val="18"/>
        </w:rPr>
        <w:t xml:space="preserve"> </w:t>
      </w:r>
      <w:r w:rsidRPr="00D07EEB">
        <w:rPr>
          <w:rFonts w:ascii="Verdana" w:hAnsi="Verdana"/>
          <w:sz w:val="18"/>
          <w:szCs w:val="18"/>
        </w:rPr>
        <w:t>jakości,</w:t>
      </w:r>
      <w:r w:rsidRPr="00D07EEB">
        <w:rPr>
          <w:rFonts w:ascii="Verdana" w:hAnsi="Verdana"/>
          <w:spacing w:val="-2"/>
          <w:sz w:val="18"/>
          <w:szCs w:val="18"/>
        </w:rPr>
        <w:t xml:space="preserve"> </w:t>
      </w:r>
      <w:r w:rsidRPr="00D07EEB">
        <w:rPr>
          <w:rFonts w:ascii="Verdana" w:hAnsi="Verdana"/>
          <w:sz w:val="18"/>
          <w:szCs w:val="18"/>
        </w:rPr>
        <w:t>atesty</w:t>
      </w:r>
      <w:r w:rsidRPr="00D07EEB">
        <w:rPr>
          <w:rFonts w:ascii="Verdana" w:hAnsi="Verdana"/>
          <w:spacing w:val="-4"/>
          <w:sz w:val="18"/>
          <w:szCs w:val="18"/>
        </w:rPr>
        <w:t xml:space="preserve"> </w:t>
      </w:r>
      <w:r w:rsidRPr="00D07EEB">
        <w:rPr>
          <w:rFonts w:ascii="Verdana" w:hAnsi="Verdana"/>
          <w:sz w:val="18"/>
          <w:szCs w:val="18"/>
        </w:rPr>
        <w:t>wbudowanych materiałów,</w:t>
      </w:r>
      <w:r w:rsidRPr="00D07EEB">
        <w:rPr>
          <w:rFonts w:ascii="Verdana" w:hAnsi="Verdana"/>
          <w:spacing w:val="-4"/>
          <w:sz w:val="18"/>
          <w:szCs w:val="18"/>
        </w:rPr>
        <w:t xml:space="preserve"> </w:t>
      </w:r>
      <w:r w:rsidRPr="00D07EEB">
        <w:rPr>
          <w:rFonts w:ascii="Verdana" w:hAnsi="Verdana"/>
          <w:sz w:val="18"/>
          <w:szCs w:val="18"/>
        </w:rPr>
        <w:t>wyniki</w:t>
      </w:r>
      <w:r w:rsidRPr="00D07EEB">
        <w:rPr>
          <w:rFonts w:ascii="Verdana" w:hAnsi="Verdana"/>
          <w:spacing w:val="-3"/>
          <w:sz w:val="18"/>
          <w:szCs w:val="18"/>
        </w:rPr>
        <w:t xml:space="preserve"> </w:t>
      </w:r>
      <w:r w:rsidRPr="00D07EEB">
        <w:rPr>
          <w:rFonts w:ascii="Verdana" w:hAnsi="Verdana"/>
          <w:sz w:val="18"/>
          <w:szCs w:val="18"/>
        </w:rPr>
        <w:t>pomiarów</w:t>
      </w:r>
      <w:r w:rsidRPr="00D07EEB">
        <w:rPr>
          <w:rFonts w:ascii="Verdana" w:hAnsi="Verdana"/>
          <w:spacing w:val="-1"/>
          <w:sz w:val="18"/>
          <w:szCs w:val="18"/>
        </w:rPr>
        <w:t xml:space="preserve"> </w:t>
      </w:r>
      <w:r w:rsidRPr="00D07EEB">
        <w:rPr>
          <w:rFonts w:ascii="Verdana" w:hAnsi="Verdana"/>
          <w:sz w:val="18"/>
          <w:szCs w:val="18"/>
        </w:rPr>
        <w:t>kontrolnych.</w:t>
      </w:r>
    </w:p>
    <w:p w14:paraId="189BC7C1" w14:textId="0823B598" w:rsidR="005C69F6" w:rsidRPr="007E60DA" w:rsidRDefault="005C69F6" w:rsidP="003E63D7">
      <w:pPr>
        <w:pStyle w:val="Akapitzlist"/>
        <w:widowControl w:val="0"/>
        <w:numPr>
          <w:ilvl w:val="1"/>
          <w:numId w:val="76"/>
        </w:numPr>
        <w:tabs>
          <w:tab w:val="left" w:pos="1331"/>
          <w:tab w:val="left" w:pos="1332"/>
          <w:tab w:val="left" w:pos="8191"/>
        </w:tabs>
        <w:autoSpaceDE w:val="0"/>
        <w:autoSpaceDN w:val="0"/>
        <w:spacing w:before="1" w:line="360" w:lineRule="auto"/>
        <w:ind w:left="1331" w:right="56" w:hanging="425"/>
        <w:jc w:val="both"/>
        <w:rPr>
          <w:rFonts w:ascii="Verdana" w:hAnsi="Verdana"/>
          <w:sz w:val="18"/>
          <w:szCs w:val="18"/>
        </w:rPr>
      </w:pPr>
      <w:r w:rsidRPr="007E60DA">
        <w:rPr>
          <w:rFonts w:ascii="Verdana" w:hAnsi="Verdana"/>
          <w:sz w:val="18"/>
          <w:szCs w:val="18"/>
        </w:rPr>
        <w:t>Zamawiający ma prawo zgłosić Wykonawcy, podczas odbioru częściowego uwagi</w:t>
      </w:r>
      <w:r w:rsidRPr="007E60DA">
        <w:rPr>
          <w:rFonts w:ascii="Verdana" w:hAnsi="Verdana"/>
          <w:spacing w:val="-52"/>
          <w:sz w:val="18"/>
          <w:szCs w:val="18"/>
        </w:rPr>
        <w:t xml:space="preserve"> </w:t>
      </w:r>
      <w:r w:rsidR="00624B73">
        <w:rPr>
          <w:rFonts w:ascii="Verdana" w:hAnsi="Verdana"/>
          <w:spacing w:val="-52"/>
          <w:sz w:val="18"/>
          <w:szCs w:val="18"/>
        </w:rPr>
        <w:t xml:space="preserve">                                                                                                 </w:t>
      </w:r>
      <w:r w:rsidRPr="007E60DA">
        <w:rPr>
          <w:rFonts w:ascii="Verdana" w:hAnsi="Verdana"/>
          <w:sz w:val="18"/>
          <w:szCs w:val="18"/>
        </w:rPr>
        <w:t>i</w:t>
      </w:r>
      <w:r w:rsidRPr="007E60DA">
        <w:rPr>
          <w:rFonts w:ascii="Verdana" w:hAnsi="Verdana"/>
          <w:spacing w:val="-3"/>
          <w:sz w:val="18"/>
          <w:szCs w:val="18"/>
        </w:rPr>
        <w:t xml:space="preserve"> </w:t>
      </w:r>
      <w:r w:rsidRPr="007E60DA">
        <w:rPr>
          <w:rFonts w:ascii="Verdana" w:hAnsi="Verdana"/>
          <w:sz w:val="18"/>
          <w:szCs w:val="18"/>
        </w:rPr>
        <w:t>zastrzeżenia,</w:t>
      </w:r>
      <w:r w:rsidRPr="007E60DA">
        <w:rPr>
          <w:rFonts w:ascii="Verdana" w:hAnsi="Verdana"/>
          <w:spacing w:val="-3"/>
          <w:sz w:val="18"/>
          <w:szCs w:val="18"/>
        </w:rPr>
        <w:t xml:space="preserve"> </w:t>
      </w:r>
      <w:r w:rsidRPr="007E60DA">
        <w:rPr>
          <w:rFonts w:ascii="Verdana" w:hAnsi="Verdana"/>
          <w:sz w:val="18"/>
          <w:szCs w:val="18"/>
        </w:rPr>
        <w:t>w</w:t>
      </w:r>
      <w:r w:rsidRPr="007E60DA">
        <w:rPr>
          <w:rFonts w:ascii="Verdana" w:hAnsi="Verdana"/>
          <w:spacing w:val="-2"/>
          <w:sz w:val="18"/>
          <w:szCs w:val="18"/>
        </w:rPr>
        <w:t xml:space="preserve"> </w:t>
      </w:r>
      <w:r w:rsidRPr="007E60DA">
        <w:rPr>
          <w:rFonts w:ascii="Verdana" w:hAnsi="Verdana"/>
          <w:sz w:val="18"/>
          <w:szCs w:val="18"/>
        </w:rPr>
        <w:t>szczególności</w:t>
      </w:r>
      <w:r w:rsidRPr="007E60DA">
        <w:rPr>
          <w:rFonts w:ascii="Verdana" w:hAnsi="Verdana"/>
          <w:spacing w:val="-2"/>
          <w:sz w:val="18"/>
          <w:szCs w:val="18"/>
        </w:rPr>
        <w:t xml:space="preserve"> </w:t>
      </w:r>
      <w:r w:rsidRPr="007E60DA">
        <w:rPr>
          <w:rFonts w:ascii="Verdana" w:hAnsi="Verdana"/>
          <w:sz w:val="18"/>
          <w:szCs w:val="18"/>
        </w:rPr>
        <w:t>odnoszące</w:t>
      </w:r>
      <w:r w:rsidRPr="007E60DA">
        <w:rPr>
          <w:rFonts w:ascii="Verdana" w:hAnsi="Verdana"/>
          <w:spacing w:val="-3"/>
          <w:sz w:val="18"/>
          <w:szCs w:val="18"/>
        </w:rPr>
        <w:t xml:space="preserve"> </w:t>
      </w:r>
      <w:r w:rsidRPr="007E60DA">
        <w:rPr>
          <w:rFonts w:ascii="Verdana" w:hAnsi="Verdana"/>
          <w:sz w:val="18"/>
          <w:szCs w:val="18"/>
        </w:rPr>
        <w:t>się</w:t>
      </w:r>
      <w:r w:rsidRPr="007E60DA">
        <w:rPr>
          <w:rFonts w:ascii="Verdana" w:hAnsi="Verdana"/>
          <w:spacing w:val="-4"/>
          <w:sz w:val="18"/>
          <w:szCs w:val="18"/>
        </w:rPr>
        <w:t xml:space="preserve"> </w:t>
      </w:r>
      <w:r w:rsidRPr="007E60DA">
        <w:rPr>
          <w:rFonts w:ascii="Verdana" w:hAnsi="Verdana"/>
          <w:sz w:val="18"/>
          <w:szCs w:val="18"/>
        </w:rPr>
        <w:t>do</w:t>
      </w:r>
      <w:r w:rsidRPr="007E60DA">
        <w:rPr>
          <w:rFonts w:ascii="Verdana" w:hAnsi="Verdana"/>
          <w:spacing w:val="-4"/>
          <w:sz w:val="18"/>
          <w:szCs w:val="18"/>
        </w:rPr>
        <w:t xml:space="preserve"> </w:t>
      </w:r>
      <w:r w:rsidRPr="007E60DA">
        <w:rPr>
          <w:rFonts w:ascii="Verdana" w:hAnsi="Verdana"/>
          <w:sz w:val="18"/>
          <w:szCs w:val="18"/>
        </w:rPr>
        <w:t>zgodności</w:t>
      </w:r>
      <w:r w:rsidRPr="007E60DA">
        <w:rPr>
          <w:rFonts w:ascii="Verdana" w:hAnsi="Verdana"/>
          <w:spacing w:val="-3"/>
          <w:sz w:val="18"/>
          <w:szCs w:val="18"/>
        </w:rPr>
        <w:t xml:space="preserve"> </w:t>
      </w:r>
      <w:r w:rsidRPr="007E60DA">
        <w:rPr>
          <w:rFonts w:ascii="Verdana" w:hAnsi="Verdana"/>
          <w:sz w:val="18"/>
          <w:szCs w:val="18"/>
        </w:rPr>
        <w:t>sposobu</w:t>
      </w:r>
      <w:r w:rsidRPr="007E60DA">
        <w:rPr>
          <w:rFonts w:ascii="Verdana" w:hAnsi="Verdana"/>
          <w:spacing w:val="-3"/>
          <w:sz w:val="18"/>
          <w:szCs w:val="18"/>
        </w:rPr>
        <w:t xml:space="preserve"> </w:t>
      </w:r>
      <w:r w:rsidRPr="007E60DA">
        <w:rPr>
          <w:rFonts w:ascii="Verdana" w:hAnsi="Verdana"/>
          <w:sz w:val="18"/>
          <w:szCs w:val="18"/>
        </w:rPr>
        <w:t>realizacji Przedmiotu umowy, z wymaganiami określonymi w opisie przedmiotu</w:t>
      </w:r>
      <w:r w:rsidRPr="007E60DA">
        <w:rPr>
          <w:rFonts w:ascii="Verdana" w:hAnsi="Verdana"/>
          <w:spacing w:val="-52"/>
          <w:sz w:val="18"/>
          <w:szCs w:val="18"/>
        </w:rPr>
        <w:t xml:space="preserve"> </w:t>
      </w:r>
      <w:r w:rsidRPr="007E60DA">
        <w:rPr>
          <w:rFonts w:ascii="Verdana" w:hAnsi="Verdana"/>
          <w:sz w:val="18"/>
          <w:szCs w:val="18"/>
        </w:rPr>
        <w:t>zamówienia,</w:t>
      </w:r>
      <w:r w:rsidRPr="007E60DA">
        <w:rPr>
          <w:rFonts w:ascii="Verdana" w:hAnsi="Verdana"/>
          <w:spacing w:val="-4"/>
          <w:sz w:val="18"/>
          <w:szCs w:val="18"/>
        </w:rPr>
        <w:t xml:space="preserve"> </w:t>
      </w:r>
      <w:r w:rsidRPr="007E60DA">
        <w:rPr>
          <w:rFonts w:ascii="Verdana" w:hAnsi="Verdana"/>
          <w:sz w:val="18"/>
          <w:szCs w:val="18"/>
        </w:rPr>
        <w:t>postanowieniami</w:t>
      </w:r>
      <w:r w:rsidRPr="007E60DA">
        <w:rPr>
          <w:rFonts w:ascii="Verdana" w:hAnsi="Verdana"/>
          <w:spacing w:val="49"/>
          <w:sz w:val="18"/>
          <w:szCs w:val="18"/>
        </w:rPr>
        <w:t xml:space="preserve"> </w:t>
      </w:r>
      <w:r w:rsidRPr="007E60DA">
        <w:rPr>
          <w:rFonts w:ascii="Verdana" w:hAnsi="Verdana"/>
          <w:sz w:val="18"/>
          <w:szCs w:val="18"/>
        </w:rPr>
        <w:t>SWZ,</w:t>
      </w:r>
      <w:r w:rsidRPr="007E60DA">
        <w:rPr>
          <w:rFonts w:ascii="Verdana" w:hAnsi="Verdana"/>
          <w:spacing w:val="-2"/>
          <w:sz w:val="18"/>
          <w:szCs w:val="18"/>
        </w:rPr>
        <w:t xml:space="preserve"> </w:t>
      </w:r>
      <w:r w:rsidRPr="007E60DA">
        <w:rPr>
          <w:rFonts w:ascii="Verdana" w:hAnsi="Verdana"/>
          <w:sz w:val="18"/>
          <w:szCs w:val="18"/>
        </w:rPr>
        <w:t>oraz</w:t>
      </w:r>
      <w:r w:rsidRPr="007E60DA">
        <w:rPr>
          <w:rFonts w:ascii="Verdana" w:hAnsi="Verdana"/>
          <w:spacing w:val="-1"/>
          <w:sz w:val="18"/>
          <w:szCs w:val="18"/>
        </w:rPr>
        <w:t xml:space="preserve"> </w:t>
      </w:r>
      <w:r w:rsidRPr="007E60DA">
        <w:rPr>
          <w:rFonts w:ascii="Verdana" w:hAnsi="Verdana"/>
          <w:sz w:val="18"/>
          <w:szCs w:val="18"/>
        </w:rPr>
        <w:t>przepisami</w:t>
      </w:r>
      <w:r w:rsidRPr="007E60DA">
        <w:rPr>
          <w:rFonts w:ascii="Verdana" w:hAnsi="Verdana"/>
          <w:spacing w:val="-1"/>
          <w:sz w:val="18"/>
          <w:szCs w:val="18"/>
        </w:rPr>
        <w:t xml:space="preserve"> </w:t>
      </w:r>
      <w:r w:rsidRPr="007E60DA">
        <w:rPr>
          <w:rFonts w:ascii="Verdana" w:hAnsi="Verdana"/>
          <w:sz w:val="18"/>
          <w:szCs w:val="18"/>
        </w:rPr>
        <w:t>powszechnie obowiązującego prawa. Uwagi i zastrzeżenia Zamawiającego zostaną zgłoszone w</w:t>
      </w:r>
      <w:r w:rsidRPr="007E60DA">
        <w:rPr>
          <w:rFonts w:ascii="Verdana" w:hAnsi="Verdana"/>
          <w:spacing w:val="-52"/>
          <w:sz w:val="18"/>
          <w:szCs w:val="18"/>
        </w:rPr>
        <w:t xml:space="preserve"> </w:t>
      </w:r>
      <w:r w:rsidRPr="007E60DA">
        <w:rPr>
          <w:rFonts w:ascii="Verdana" w:hAnsi="Verdana"/>
          <w:sz w:val="18"/>
          <w:szCs w:val="18"/>
        </w:rPr>
        <w:t>protokole częściowym z prac odbiorowych. Zamawiający zastrzega sobie prawo</w:t>
      </w:r>
      <w:r w:rsidRPr="007E60DA">
        <w:rPr>
          <w:rFonts w:ascii="Verdana" w:hAnsi="Verdana"/>
          <w:spacing w:val="1"/>
          <w:sz w:val="18"/>
          <w:szCs w:val="18"/>
        </w:rPr>
        <w:t xml:space="preserve"> </w:t>
      </w:r>
      <w:r w:rsidRPr="007E60DA">
        <w:rPr>
          <w:rFonts w:ascii="Verdana" w:hAnsi="Verdana"/>
          <w:sz w:val="18"/>
          <w:szCs w:val="18"/>
        </w:rPr>
        <w:t>do żądania od Wykonawcy dokonania poprawek i/lub uzupełnień i/lub usunięcia</w:t>
      </w:r>
      <w:r w:rsidRPr="007E60DA">
        <w:rPr>
          <w:rFonts w:ascii="Verdana" w:hAnsi="Verdana"/>
          <w:spacing w:val="1"/>
          <w:sz w:val="18"/>
          <w:szCs w:val="18"/>
        </w:rPr>
        <w:t xml:space="preserve"> </w:t>
      </w:r>
      <w:r w:rsidRPr="007E60DA">
        <w:rPr>
          <w:rFonts w:ascii="Verdana" w:hAnsi="Verdana"/>
          <w:sz w:val="18"/>
          <w:szCs w:val="18"/>
        </w:rPr>
        <w:t>usterek, w szczególności jeżeli uwagi lub zastrzeżenia, o których mowa wyżej,</w:t>
      </w:r>
      <w:r w:rsidRPr="007E60DA">
        <w:rPr>
          <w:rFonts w:ascii="Verdana" w:hAnsi="Verdana"/>
          <w:spacing w:val="1"/>
          <w:sz w:val="18"/>
          <w:szCs w:val="18"/>
        </w:rPr>
        <w:t xml:space="preserve"> </w:t>
      </w:r>
      <w:r w:rsidRPr="007E60DA">
        <w:rPr>
          <w:rFonts w:ascii="Verdana" w:hAnsi="Verdana"/>
          <w:sz w:val="18"/>
          <w:szCs w:val="18"/>
        </w:rPr>
        <w:t>zostały wskazane w protokole częściowym z prac odbiorowych. Wykonawca, w</w:t>
      </w:r>
      <w:r w:rsidRPr="007E60DA">
        <w:rPr>
          <w:rFonts w:ascii="Verdana" w:hAnsi="Verdana"/>
          <w:spacing w:val="1"/>
          <w:sz w:val="18"/>
          <w:szCs w:val="18"/>
        </w:rPr>
        <w:t xml:space="preserve"> </w:t>
      </w:r>
      <w:r w:rsidRPr="007E60DA">
        <w:rPr>
          <w:rFonts w:ascii="Verdana" w:hAnsi="Verdana"/>
          <w:sz w:val="18"/>
          <w:szCs w:val="18"/>
        </w:rPr>
        <w:t>odpowiedzi</w:t>
      </w:r>
      <w:r w:rsidRPr="007E60DA">
        <w:rPr>
          <w:rFonts w:ascii="Verdana" w:hAnsi="Verdana"/>
          <w:spacing w:val="-4"/>
          <w:sz w:val="18"/>
          <w:szCs w:val="18"/>
        </w:rPr>
        <w:t xml:space="preserve"> </w:t>
      </w:r>
      <w:r w:rsidRPr="007E60DA">
        <w:rPr>
          <w:rFonts w:ascii="Verdana" w:hAnsi="Verdana"/>
          <w:sz w:val="18"/>
          <w:szCs w:val="18"/>
        </w:rPr>
        <w:t>na</w:t>
      </w:r>
      <w:r w:rsidRPr="007E60DA">
        <w:rPr>
          <w:rFonts w:ascii="Verdana" w:hAnsi="Verdana"/>
          <w:spacing w:val="-4"/>
          <w:sz w:val="18"/>
          <w:szCs w:val="18"/>
        </w:rPr>
        <w:t xml:space="preserve"> </w:t>
      </w:r>
      <w:r w:rsidRPr="007E60DA">
        <w:rPr>
          <w:rFonts w:ascii="Verdana" w:hAnsi="Verdana"/>
          <w:sz w:val="18"/>
          <w:szCs w:val="18"/>
        </w:rPr>
        <w:t>uwagi</w:t>
      </w:r>
      <w:r w:rsidRPr="007E60DA">
        <w:rPr>
          <w:rFonts w:ascii="Verdana" w:hAnsi="Verdana"/>
          <w:spacing w:val="-1"/>
          <w:sz w:val="18"/>
          <w:szCs w:val="18"/>
        </w:rPr>
        <w:t xml:space="preserve"> </w:t>
      </w:r>
      <w:r w:rsidRPr="007E60DA">
        <w:rPr>
          <w:rFonts w:ascii="Verdana" w:hAnsi="Verdana"/>
          <w:sz w:val="18"/>
          <w:szCs w:val="18"/>
        </w:rPr>
        <w:t>lub/i</w:t>
      </w:r>
      <w:r w:rsidRPr="007E60DA">
        <w:rPr>
          <w:rFonts w:ascii="Verdana" w:hAnsi="Verdana"/>
          <w:spacing w:val="-2"/>
          <w:sz w:val="18"/>
          <w:szCs w:val="18"/>
        </w:rPr>
        <w:t xml:space="preserve"> </w:t>
      </w:r>
      <w:r w:rsidRPr="007E60DA">
        <w:rPr>
          <w:rFonts w:ascii="Verdana" w:hAnsi="Verdana"/>
          <w:sz w:val="18"/>
          <w:szCs w:val="18"/>
        </w:rPr>
        <w:t>zastrzeżenia</w:t>
      </w:r>
      <w:r w:rsidRPr="007E60DA">
        <w:rPr>
          <w:rFonts w:ascii="Verdana" w:hAnsi="Verdana"/>
          <w:spacing w:val="-3"/>
          <w:sz w:val="18"/>
          <w:szCs w:val="18"/>
        </w:rPr>
        <w:t xml:space="preserve"> </w:t>
      </w:r>
      <w:r w:rsidRPr="007E60DA">
        <w:rPr>
          <w:rFonts w:ascii="Verdana" w:hAnsi="Verdana"/>
          <w:sz w:val="18"/>
          <w:szCs w:val="18"/>
        </w:rPr>
        <w:t>Zamawiającego,</w:t>
      </w:r>
      <w:r w:rsidRPr="007E60DA">
        <w:rPr>
          <w:rFonts w:ascii="Verdana" w:hAnsi="Verdana"/>
          <w:spacing w:val="-1"/>
          <w:sz w:val="18"/>
          <w:szCs w:val="18"/>
        </w:rPr>
        <w:t xml:space="preserve"> </w:t>
      </w:r>
      <w:r w:rsidRPr="007E60DA">
        <w:rPr>
          <w:rFonts w:ascii="Verdana" w:hAnsi="Verdana"/>
          <w:sz w:val="18"/>
          <w:szCs w:val="18"/>
        </w:rPr>
        <w:t>zobowiązany</w:t>
      </w:r>
      <w:r w:rsidRPr="007E60DA">
        <w:rPr>
          <w:rFonts w:ascii="Verdana" w:hAnsi="Verdana"/>
          <w:spacing w:val="-1"/>
          <w:sz w:val="18"/>
          <w:szCs w:val="18"/>
        </w:rPr>
        <w:t xml:space="preserve"> </w:t>
      </w:r>
      <w:r w:rsidRPr="007E60DA">
        <w:rPr>
          <w:rFonts w:ascii="Verdana" w:hAnsi="Verdana"/>
          <w:sz w:val="18"/>
          <w:szCs w:val="18"/>
        </w:rPr>
        <w:t>jest</w:t>
      </w:r>
      <w:r w:rsidRPr="007E60DA">
        <w:rPr>
          <w:rFonts w:ascii="Verdana" w:hAnsi="Verdana"/>
          <w:spacing w:val="-3"/>
          <w:sz w:val="18"/>
          <w:szCs w:val="18"/>
        </w:rPr>
        <w:t xml:space="preserve"> </w:t>
      </w:r>
      <w:r w:rsidRPr="007E60DA">
        <w:rPr>
          <w:rFonts w:ascii="Verdana" w:hAnsi="Verdana"/>
          <w:sz w:val="18"/>
          <w:szCs w:val="18"/>
        </w:rPr>
        <w:t>do</w:t>
      </w:r>
      <w:r>
        <w:rPr>
          <w:rFonts w:ascii="Verdana" w:hAnsi="Verdana"/>
          <w:sz w:val="18"/>
          <w:szCs w:val="18"/>
        </w:rPr>
        <w:t xml:space="preserve"> </w:t>
      </w:r>
      <w:r w:rsidRPr="007E60DA">
        <w:rPr>
          <w:rFonts w:ascii="Verdana" w:hAnsi="Verdana"/>
          <w:sz w:val="18"/>
          <w:szCs w:val="18"/>
        </w:rPr>
        <w:t>realizacji poprawek i/lub uzupełnień i/lub usunięcia usterek w terminie 5 dni</w:t>
      </w:r>
      <w:r w:rsidRPr="007E60DA">
        <w:rPr>
          <w:rFonts w:ascii="Verdana" w:hAnsi="Verdana"/>
          <w:spacing w:val="1"/>
          <w:sz w:val="18"/>
          <w:szCs w:val="18"/>
        </w:rPr>
        <w:t xml:space="preserve"> </w:t>
      </w:r>
      <w:r w:rsidRPr="007E60DA">
        <w:rPr>
          <w:rFonts w:ascii="Verdana" w:hAnsi="Verdana"/>
          <w:sz w:val="18"/>
          <w:szCs w:val="18"/>
        </w:rPr>
        <w:t>roboczych od dnia podpisania stosownego protokołu częściowego z prac</w:t>
      </w:r>
      <w:r w:rsidRPr="007E60DA">
        <w:rPr>
          <w:rFonts w:ascii="Verdana" w:hAnsi="Verdana"/>
          <w:spacing w:val="1"/>
          <w:sz w:val="18"/>
          <w:szCs w:val="18"/>
        </w:rPr>
        <w:t xml:space="preserve"> </w:t>
      </w:r>
      <w:r w:rsidRPr="007E60DA">
        <w:rPr>
          <w:rFonts w:ascii="Verdana" w:hAnsi="Verdana"/>
          <w:sz w:val="18"/>
          <w:szCs w:val="18"/>
        </w:rPr>
        <w:t>odbiorowych lub w innym terminie ustalonym w protokole. Koszty poprawek,</w:t>
      </w:r>
      <w:r w:rsidRPr="007E60DA">
        <w:rPr>
          <w:rFonts w:ascii="Verdana" w:hAnsi="Verdana"/>
          <w:spacing w:val="-52"/>
          <w:sz w:val="18"/>
          <w:szCs w:val="18"/>
        </w:rPr>
        <w:t xml:space="preserve"> </w:t>
      </w:r>
      <w:r w:rsidRPr="007E60DA">
        <w:rPr>
          <w:rFonts w:ascii="Verdana" w:hAnsi="Verdana"/>
          <w:sz w:val="18"/>
          <w:szCs w:val="18"/>
        </w:rPr>
        <w:t>uzupełnień</w:t>
      </w:r>
      <w:r w:rsidRPr="007E60DA">
        <w:rPr>
          <w:rFonts w:ascii="Verdana" w:hAnsi="Verdana"/>
          <w:spacing w:val="-3"/>
          <w:sz w:val="18"/>
          <w:szCs w:val="18"/>
        </w:rPr>
        <w:t xml:space="preserve"> </w:t>
      </w:r>
      <w:r w:rsidRPr="007E60DA">
        <w:rPr>
          <w:rFonts w:ascii="Verdana" w:hAnsi="Verdana"/>
          <w:sz w:val="18"/>
          <w:szCs w:val="18"/>
        </w:rPr>
        <w:t>i</w:t>
      </w:r>
      <w:r w:rsidRPr="007E60DA">
        <w:rPr>
          <w:rFonts w:ascii="Verdana" w:hAnsi="Verdana"/>
          <w:spacing w:val="-5"/>
          <w:sz w:val="18"/>
          <w:szCs w:val="18"/>
        </w:rPr>
        <w:t xml:space="preserve"> </w:t>
      </w:r>
      <w:r w:rsidRPr="007E60DA">
        <w:rPr>
          <w:rFonts w:ascii="Verdana" w:hAnsi="Verdana"/>
          <w:sz w:val="18"/>
          <w:szCs w:val="18"/>
        </w:rPr>
        <w:t>usunięcia</w:t>
      </w:r>
      <w:r w:rsidRPr="007E60DA">
        <w:rPr>
          <w:rFonts w:ascii="Verdana" w:hAnsi="Verdana"/>
          <w:spacing w:val="-5"/>
          <w:sz w:val="18"/>
          <w:szCs w:val="18"/>
        </w:rPr>
        <w:t xml:space="preserve"> </w:t>
      </w:r>
      <w:r w:rsidRPr="007E60DA">
        <w:rPr>
          <w:rFonts w:ascii="Verdana" w:hAnsi="Verdana"/>
          <w:sz w:val="18"/>
          <w:szCs w:val="18"/>
        </w:rPr>
        <w:t>usterek,</w:t>
      </w:r>
      <w:r w:rsidRPr="007E60DA">
        <w:rPr>
          <w:rFonts w:ascii="Verdana" w:hAnsi="Verdana"/>
          <w:spacing w:val="-6"/>
          <w:sz w:val="18"/>
          <w:szCs w:val="18"/>
        </w:rPr>
        <w:t xml:space="preserve"> </w:t>
      </w:r>
      <w:r w:rsidRPr="007E60DA">
        <w:rPr>
          <w:rFonts w:ascii="Verdana" w:hAnsi="Verdana"/>
          <w:sz w:val="18"/>
          <w:szCs w:val="18"/>
        </w:rPr>
        <w:t>pokrywa</w:t>
      </w:r>
      <w:r w:rsidRPr="007E60DA">
        <w:rPr>
          <w:rFonts w:ascii="Verdana" w:hAnsi="Verdana"/>
          <w:spacing w:val="-6"/>
          <w:sz w:val="18"/>
          <w:szCs w:val="18"/>
        </w:rPr>
        <w:t xml:space="preserve"> </w:t>
      </w:r>
      <w:r w:rsidRPr="007E60DA">
        <w:rPr>
          <w:rFonts w:ascii="Verdana" w:hAnsi="Verdana"/>
          <w:sz w:val="18"/>
          <w:szCs w:val="18"/>
        </w:rPr>
        <w:t>w</w:t>
      </w:r>
      <w:r w:rsidRPr="007E60DA">
        <w:rPr>
          <w:rFonts w:ascii="Verdana" w:hAnsi="Verdana"/>
          <w:spacing w:val="-2"/>
          <w:sz w:val="18"/>
          <w:szCs w:val="18"/>
        </w:rPr>
        <w:t xml:space="preserve"> </w:t>
      </w:r>
      <w:r w:rsidRPr="007E60DA">
        <w:rPr>
          <w:rFonts w:ascii="Verdana" w:hAnsi="Verdana"/>
          <w:sz w:val="18"/>
          <w:szCs w:val="18"/>
        </w:rPr>
        <w:t>całości</w:t>
      </w:r>
      <w:r w:rsidRPr="007E60DA">
        <w:rPr>
          <w:rFonts w:ascii="Verdana" w:hAnsi="Verdana"/>
          <w:spacing w:val="-5"/>
          <w:sz w:val="18"/>
          <w:szCs w:val="18"/>
        </w:rPr>
        <w:t xml:space="preserve"> </w:t>
      </w:r>
      <w:r w:rsidRPr="007E60DA">
        <w:rPr>
          <w:rFonts w:ascii="Verdana" w:hAnsi="Verdana"/>
          <w:sz w:val="18"/>
          <w:szCs w:val="18"/>
        </w:rPr>
        <w:t>Wykonawca,</w:t>
      </w:r>
      <w:r w:rsidRPr="007E60DA">
        <w:rPr>
          <w:rFonts w:ascii="Verdana" w:hAnsi="Verdana"/>
          <w:spacing w:val="-4"/>
          <w:sz w:val="18"/>
          <w:szCs w:val="18"/>
        </w:rPr>
        <w:t xml:space="preserve"> </w:t>
      </w:r>
      <w:r w:rsidRPr="007E60DA">
        <w:rPr>
          <w:rFonts w:ascii="Verdana" w:hAnsi="Verdana"/>
          <w:sz w:val="18"/>
          <w:szCs w:val="18"/>
        </w:rPr>
        <w:t>niezależnie</w:t>
      </w:r>
      <w:r w:rsidRPr="007E60DA">
        <w:rPr>
          <w:rFonts w:ascii="Verdana" w:hAnsi="Verdana"/>
          <w:spacing w:val="-4"/>
          <w:sz w:val="18"/>
          <w:szCs w:val="18"/>
        </w:rPr>
        <w:t xml:space="preserve"> </w:t>
      </w:r>
      <w:r w:rsidRPr="007E60DA">
        <w:rPr>
          <w:rFonts w:ascii="Verdana" w:hAnsi="Verdana"/>
          <w:sz w:val="18"/>
          <w:szCs w:val="18"/>
        </w:rPr>
        <w:t>od</w:t>
      </w:r>
      <w:r w:rsidRPr="007E60DA">
        <w:rPr>
          <w:rFonts w:ascii="Verdana" w:hAnsi="Verdana"/>
          <w:spacing w:val="-51"/>
          <w:sz w:val="18"/>
          <w:szCs w:val="18"/>
        </w:rPr>
        <w:t xml:space="preserve"> </w:t>
      </w:r>
      <w:r w:rsidRPr="007E60DA">
        <w:rPr>
          <w:rFonts w:ascii="Verdana" w:hAnsi="Verdana"/>
          <w:sz w:val="18"/>
          <w:szCs w:val="18"/>
        </w:rPr>
        <w:t>kar umownych.</w:t>
      </w:r>
    </w:p>
    <w:p w14:paraId="2B4AE9FE" w14:textId="77777777" w:rsidR="005C69F6" w:rsidRPr="00D07EEB" w:rsidRDefault="005C69F6" w:rsidP="003E63D7">
      <w:pPr>
        <w:pStyle w:val="Akapitzlist"/>
        <w:widowControl w:val="0"/>
        <w:numPr>
          <w:ilvl w:val="0"/>
          <w:numId w:val="76"/>
        </w:numPr>
        <w:tabs>
          <w:tab w:val="left" w:pos="559"/>
        </w:tabs>
        <w:autoSpaceDE w:val="0"/>
        <w:autoSpaceDN w:val="0"/>
        <w:spacing w:line="360" w:lineRule="auto"/>
        <w:ind w:hanging="361"/>
        <w:jc w:val="both"/>
        <w:rPr>
          <w:rFonts w:ascii="Verdana" w:hAnsi="Verdana"/>
          <w:sz w:val="18"/>
          <w:szCs w:val="18"/>
        </w:rPr>
      </w:pPr>
      <w:r w:rsidRPr="00D07EEB">
        <w:rPr>
          <w:rFonts w:ascii="Verdana" w:hAnsi="Verdana"/>
          <w:sz w:val="18"/>
          <w:szCs w:val="18"/>
        </w:rPr>
        <w:t>Odbiór</w:t>
      </w:r>
      <w:r w:rsidRPr="00D07EEB">
        <w:rPr>
          <w:rFonts w:ascii="Verdana" w:hAnsi="Verdana"/>
          <w:spacing w:val="-3"/>
          <w:sz w:val="18"/>
          <w:szCs w:val="18"/>
        </w:rPr>
        <w:t xml:space="preserve"> </w:t>
      </w:r>
      <w:r w:rsidRPr="00D07EEB">
        <w:rPr>
          <w:rFonts w:ascii="Verdana" w:hAnsi="Verdana"/>
          <w:sz w:val="18"/>
          <w:szCs w:val="18"/>
        </w:rPr>
        <w:t>końcowy:</w:t>
      </w:r>
    </w:p>
    <w:p w14:paraId="73FF758F" w14:textId="5B5B710B" w:rsidR="005C69F6" w:rsidRPr="00D07EEB" w:rsidRDefault="005C69F6" w:rsidP="003E63D7">
      <w:pPr>
        <w:pStyle w:val="Akapitzlist"/>
        <w:widowControl w:val="0"/>
        <w:numPr>
          <w:ilvl w:val="1"/>
          <w:numId w:val="76"/>
        </w:numPr>
        <w:tabs>
          <w:tab w:val="left" w:pos="1332"/>
        </w:tabs>
        <w:autoSpaceDE w:val="0"/>
        <w:autoSpaceDN w:val="0"/>
        <w:spacing w:before="43" w:line="360" w:lineRule="auto"/>
        <w:ind w:left="1331" w:hanging="426"/>
        <w:jc w:val="both"/>
        <w:rPr>
          <w:rFonts w:ascii="Verdana" w:hAnsi="Verdana"/>
          <w:sz w:val="18"/>
          <w:szCs w:val="18"/>
        </w:rPr>
      </w:pPr>
      <w:r w:rsidRPr="00D07EEB">
        <w:rPr>
          <w:rFonts w:ascii="Verdana" w:hAnsi="Verdana"/>
          <w:sz w:val="18"/>
          <w:szCs w:val="18"/>
        </w:rPr>
        <w:t>Odbiór</w:t>
      </w:r>
      <w:r w:rsidRPr="00D07EEB">
        <w:rPr>
          <w:rFonts w:ascii="Verdana" w:hAnsi="Verdana"/>
          <w:spacing w:val="-4"/>
          <w:sz w:val="18"/>
          <w:szCs w:val="18"/>
        </w:rPr>
        <w:t xml:space="preserve"> </w:t>
      </w:r>
      <w:r w:rsidRPr="00D07EEB">
        <w:rPr>
          <w:rFonts w:ascii="Verdana" w:hAnsi="Verdana"/>
          <w:sz w:val="18"/>
          <w:szCs w:val="18"/>
        </w:rPr>
        <w:t>końcowy</w:t>
      </w:r>
      <w:r w:rsidRPr="00D07EEB">
        <w:rPr>
          <w:rFonts w:ascii="Verdana" w:hAnsi="Verdana"/>
          <w:spacing w:val="-4"/>
          <w:sz w:val="18"/>
          <w:szCs w:val="18"/>
        </w:rPr>
        <w:t xml:space="preserve"> </w:t>
      </w:r>
      <w:r w:rsidRPr="00D07EEB">
        <w:rPr>
          <w:rFonts w:ascii="Verdana" w:hAnsi="Verdana"/>
          <w:sz w:val="18"/>
          <w:szCs w:val="18"/>
        </w:rPr>
        <w:t>nastąpi</w:t>
      </w:r>
      <w:r w:rsidRPr="00D07EEB">
        <w:rPr>
          <w:rFonts w:ascii="Verdana" w:hAnsi="Verdana"/>
          <w:spacing w:val="-5"/>
          <w:sz w:val="18"/>
          <w:szCs w:val="18"/>
        </w:rPr>
        <w:t xml:space="preserve"> </w:t>
      </w:r>
      <w:r w:rsidRPr="00D07EEB">
        <w:rPr>
          <w:rFonts w:ascii="Verdana" w:hAnsi="Verdana"/>
          <w:sz w:val="18"/>
          <w:szCs w:val="18"/>
        </w:rPr>
        <w:t>po</w:t>
      </w:r>
      <w:r w:rsidRPr="00D07EEB">
        <w:rPr>
          <w:rFonts w:ascii="Verdana" w:hAnsi="Verdana"/>
          <w:spacing w:val="-4"/>
          <w:sz w:val="18"/>
          <w:szCs w:val="18"/>
        </w:rPr>
        <w:t xml:space="preserve"> </w:t>
      </w:r>
      <w:r w:rsidRPr="00D07EEB">
        <w:rPr>
          <w:rFonts w:ascii="Verdana" w:hAnsi="Verdana"/>
          <w:sz w:val="18"/>
          <w:szCs w:val="18"/>
        </w:rPr>
        <w:t xml:space="preserve">zakończeniu </w:t>
      </w:r>
      <w:r>
        <w:rPr>
          <w:rFonts w:ascii="Verdana" w:hAnsi="Verdana"/>
          <w:sz w:val="18"/>
          <w:szCs w:val="18"/>
        </w:rPr>
        <w:t xml:space="preserve">modernizacji stacji uzdatniania wody </w:t>
      </w:r>
      <w:r w:rsidR="002C41AD">
        <w:rPr>
          <w:rFonts w:ascii="Verdana" w:hAnsi="Verdana"/>
          <w:sz w:val="18"/>
          <w:szCs w:val="18"/>
        </w:rPr>
        <w:t>oraz</w:t>
      </w:r>
      <w:r>
        <w:rPr>
          <w:rFonts w:ascii="Verdana" w:hAnsi="Verdana"/>
          <w:sz w:val="18"/>
          <w:szCs w:val="18"/>
        </w:rPr>
        <w:t xml:space="preserve"> rozbudow</w:t>
      </w:r>
      <w:r w:rsidR="002C41AD">
        <w:rPr>
          <w:rFonts w:ascii="Verdana" w:hAnsi="Verdana"/>
          <w:sz w:val="18"/>
          <w:szCs w:val="18"/>
        </w:rPr>
        <w:t>y</w:t>
      </w:r>
      <w:r>
        <w:rPr>
          <w:rFonts w:ascii="Verdana" w:hAnsi="Verdana"/>
          <w:sz w:val="18"/>
          <w:szCs w:val="18"/>
        </w:rPr>
        <w:t xml:space="preserve"> zbiornika strefowego</w:t>
      </w:r>
      <w:r w:rsidRPr="00D07EEB">
        <w:rPr>
          <w:rFonts w:ascii="Verdana" w:hAnsi="Verdana"/>
          <w:sz w:val="18"/>
          <w:szCs w:val="18"/>
        </w:rPr>
        <w:t>.</w:t>
      </w:r>
    </w:p>
    <w:p w14:paraId="2A4DE94F" w14:textId="77777777" w:rsidR="005C69F6" w:rsidRPr="00D07EEB" w:rsidRDefault="005C69F6" w:rsidP="003E63D7">
      <w:pPr>
        <w:pStyle w:val="Akapitzlist"/>
        <w:widowControl w:val="0"/>
        <w:numPr>
          <w:ilvl w:val="1"/>
          <w:numId w:val="76"/>
        </w:numPr>
        <w:tabs>
          <w:tab w:val="left" w:pos="1332"/>
          <w:tab w:val="left" w:pos="9356"/>
        </w:tabs>
        <w:autoSpaceDE w:val="0"/>
        <w:autoSpaceDN w:val="0"/>
        <w:spacing w:before="43" w:line="360" w:lineRule="auto"/>
        <w:ind w:left="1331" w:right="56" w:hanging="425"/>
        <w:jc w:val="both"/>
        <w:rPr>
          <w:rFonts w:ascii="Verdana" w:hAnsi="Verdana"/>
          <w:sz w:val="18"/>
          <w:szCs w:val="18"/>
        </w:rPr>
      </w:pPr>
      <w:r>
        <w:rPr>
          <w:rFonts w:ascii="Verdana" w:hAnsi="Verdana"/>
          <w:sz w:val="18"/>
          <w:szCs w:val="18"/>
        </w:rPr>
        <w:t xml:space="preserve">Zamawiający wyznaczy termin </w:t>
      </w:r>
      <w:r w:rsidRPr="00D07EEB">
        <w:rPr>
          <w:rFonts w:ascii="Verdana" w:hAnsi="Verdana"/>
          <w:sz w:val="18"/>
          <w:szCs w:val="18"/>
        </w:rPr>
        <w:t>i rozpocznie odbiór</w:t>
      </w:r>
      <w:r w:rsidRPr="00D07EEB">
        <w:rPr>
          <w:rFonts w:ascii="Verdana" w:hAnsi="Verdana"/>
          <w:spacing w:val="1"/>
          <w:sz w:val="18"/>
          <w:szCs w:val="18"/>
        </w:rPr>
        <w:t xml:space="preserve"> </w:t>
      </w:r>
      <w:r w:rsidRPr="00D07EEB">
        <w:rPr>
          <w:rFonts w:ascii="Verdana" w:hAnsi="Verdana"/>
          <w:sz w:val="18"/>
          <w:szCs w:val="18"/>
        </w:rPr>
        <w:t>końcowy Przedmiotu umowy w terminie do 10 dni roboczych, zawiadamiając o</w:t>
      </w:r>
      <w:r w:rsidRPr="00D07EEB">
        <w:rPr>
          <w:rFonts w:ascii="Verdana" w:hAnsi="Verdana"/>
          <w:spacing w:val="-52"/>
          <w:sz w:val="18"/>
          <w:szCs w:val="18"/>
        </w:rPr>
        <w:t xml:space="preserve"> </w:t>
      </w:r>
      <w:r w:rsidRPr="00D07EEB">
        <w:rPr>
          <w:rFonts w:ascii="Verdana" w:hAnsi="Verdana"/>
          <w:sz w:val="18"/>
          <w:szCs w:val="18"/>
        </w:rPr>
        <w:t>tym</w:t>
      </w:r>
      <w:r w:rsidRPr="00D07EEB">
        <w:rPr>
          <w:rFonts w:ascii="Verdana" w:hAnsi="Verdana"/>
          <w:spacing w:val="-1"/>
          <w:sz w:val="18"/>
          <w:szCs w:val="18"/>
        </w:rPr>
        <w:t xml:space="preserve"> </w:t>
      </w:r>
      <w:r w:rsidRPr="00D07EEB">
        <w:rPr>
          <w:rFonts w:ascii="Verdana" w:hAnsi="Verdana"/>
          <w:sz w:val="18"/>
          <w:szCs w:val="18"/>
        </w:rPr>
        <w:t>pisemnie</w:t>
      </w:r>
      <w:r w:rsidRPr="00D07EEB">
        <w:rPr>
          <w:rFonts w:ascii="Verdana" w:hAnsi="Verdana"/>
          <w:spacing w:val="-1"/>
          <w:sz w:val="18"/>
          <w:szCs w:val="18"/>
        </w:rPr>
        <w:t xml:space="preserve"> </w:t>
      </w:r>
      <w:r w:rsidRPr="00D07EEB">
        <w:rPr>
          <w:rFonts w:ascii="Verdana" w:hAnsi="Verdana"/>
          <w:sz w:val="18"/>
          <w:szCs w:val="18"/>
        </w:rPr>
        <w:t>Wykonawcę.</w:t>
      </w:r>
    </w:p>
    <w:p w14:paraId="09FC4701" w14:textId="76892489" w:rsidR="005C69F6" w:rsidRPr="00845AA0" w:rsidRDefault="005C69F6" w:rsidP="003E63D7">
      <w:pPr>
        <w:pStyle w:val="Akapitzlist"/>
        <w:widowControl w:val="0"/>
        <w:numPr>
          <w:ilvl w:val="1"/>
          <w:numId w:val="76"/>
        </w:numPr>
        <w:tabs>
          <w:tab w:val="left" w:pos="1332"/>
        </w:tabs>
        <w:autoSpaceDE w:val="0"/>
        <w:autoSpaceDN w:val="0"/>
        <w:spacing w:line="360" w:lineRule="auto"/>
        <w:ind w:left="1331" w:right="56" w:hanging="425"/>
        <w:jc w:val="both"/>
        <w:rPr>
          <w:rFonts w:ascii="Verdana" w:hAnsi="Verdana"/>
          <w:sz w:val="18"/>
          <w:szCs w:val="18"/>
        </w:rPr>
      </w:pPr>
      <w:r w:rsidRPr="00845AA0">
        <w:rPr>
          <w:rFonts w:ascii="Verdana" w:hAnsi="Verdana"/>
          <w:sz w:val="18"/>
          <w:szCs w:val="18"/>
        </w:rPr>
        <w:t>Strony postanawiają, że z czynności odbioru końcowego będzie spisany protokół,</w:t>
      </w:r>
      <w:r w:rsidRPr="00845AA0">
        <w:rPr>
          <w:rFonts w:ascii="Verdana" w:hAnsi="Verdana"/>
          <w:spacing w:val="-52"/>
          <w:sz w:val="18"/>
          <w:szCs w:val="18"/>
        </w:rPr>
        <w:t xml:space="preserve"> </w:t>
      </w:r>
      <w:r w:rsidRPr="00845AA0">
        <w:rPr>
          <w:rFonts w:ascii="Verdana" w:hAnsi="Verdana"/>
          <w:sz w:val="18"/>
          <w:szCs w:val="18"/>
        </w:rPr>
        <w:t>podpisany</w:t>
      </w:r>
      <w:r w:rsidRPr="00845AA0">
        <w:rPr>
          <w:rFonts w:ascii="Verdana" w:hAnsi="Verdana"/>
          <w:spacing w:val="-4"/>
          <w:sz w:val="18"/>
          <w:szCs w:val="18"/>
        </w:rPr>
        <w:t xml:space="preserve"> </w:t>
      </w:r>
      <w:r w:rsidRPr="00845AA0">
        <w:rPr>
          <w:rFonts w:ascii="Verdana" w:hAnsi="Verdana"/>
          <w:sz w:val="18"/>
          <w:szCs w:val="18"/>
        </w:rPr>
        <w:t>przez</w:t>
      </w:r>
      <w:r w:rsidRPr="00845AA0">
        <w:rPr>
          <w:rFonts w:ascii="Verdana" w:hAnsi="Verdana"/>
          <w:spacing w:val="1"/>
          <w:sz w:val="18"/>
          <w:szCs w:val="18"/>
        </w:rPr>
        <w:t xml:space="preserve"> </w:t>
      </w:r>
      <w:r w:rsidRPr="00845AA0">
        <w:rPr>
          <w:rFonts w:ascii="Verdana" w:hAnsi="Verdana"/>
          <w:sz w:val="18"/>
          <w:szCs w:val="18"/>
        </w:rPr>
        <w:t>strony</w:t>
      </w:r>
      <w:r w:rsidRPr="00845AA0">
        <w:rPr>
          <w:rFonts w:ascii="Verdana" w:hAnsi="Verdana"/>
          <w:spacing w:val="-2"/>
          <w:sz w:val="18"/>
          <w:szCs w:val="18"/>
        </w:rPr>
        <w:t xml:space="preserve"> </w:t>
      </w:r>
      <w:r w:rsidRPr="00845AA0">
        <w:rPr>
          <w:rFonts w:ascii="Verdana" w:hAnsi="Verdana"/>
          <w:sz w:val="18"/>
          <w:szCs w:val="18"/>
        </w:rPr>
        <w:t>umowy</w:t>
      </w:r>
      <w:r>
        <w:rPr>
          <w:rFonts w:ascii="Verdana" w:hAnsi="Verdana"/>
          <w:spacing w:val="-1"/>
          <w:sz w:val="18"/>
          <w:szCs w:val="18"/>
        </w:rPr>
        <w:t xml:space="preserve"> oraz inspektora nadzoru</w:t>
      </w:r>
      <w:r w:rsidRPr="00845AA0">
        <w:rPr>
          <w:rFonts w:ascii="Verdana" w:hAnsi="Verdana"/>
          <w:sz w:val="18"/>
          <w:szCs w:val="18"/>
        </w:rPr>
        <w:t>,</w:t>
      </w:r>
      <w:r>
        <w:rPr>
          <w:rFonts w:ascii="Verdana" w:hAnsi="Verdana"/>
          <w:sz w:val="18"/>
          <w:szCs w:val="18"/>
        </w:rPr>
        <w:t xml:space="preserve"> </w:t>
      </w:r>
      <w:r w:rsidRPr="00845AA0">
        <w:rPr>
          <w:rFonts w:ascii="Verdana" w:hAnsi="Verdana"/>
          <w:sz w:val="18"/>
          <w:szCs w:val="18"/>
        </w:rPr>
        <w:t xml:space="preserve">zawierający wszelkie ustalenia dokonane </w:t>
      </w:r>
      <w:r w:rsidR="00624B73">
        <w:rPr>
          <w:rFonts w:ascii="Verdana" w:hAnsi="Verdana"/>
          <w:sz w:val="18"/>
          <w:szCs w:val="18"/>
        </w:rPr>
        <w:t xml:space="preserve">              </w:t>
      </w:r>
      <w:r w:rsidRPr="00845AA0">
        <w:rPr>
          <w:rFonts w:ascii="Verdana" w:hAnsi="Verdana"/>
          <w:sz w:val="18"/>
          <w:szCs w:val="18"/>
        </w:rPr>
        <w:t>w toku odbioru, jak i terminy</w:t>
      </w:r>
      <w:r w:rsidRPr="00845AA0">
        <w:rPr>
          <w:rFonts w:ascii="Verdana" w:hAnsi="Verdana"/>
          <w:spacing w:val="1"/>
          <w:sz w:val="18"/>
          <w:szCs w:val="18"/>
        </w:rPr>
        <w:t xml:space="preserve"> </w:t>
      </w:r>
      <w:r w:rsidRPr="00845AA0">
        <w:rPr>
          <w:rFonts w:ascii="Verdana" w:hAnsi="Verdana"/>
          <w:sz w:val="18"/>
          <w:szCs w:val="18"/>
        </w:rPr>
        <w:t>wyznaczone</w:t>
      </w:r>
      <w:r w:rsidRPr="00845AA0">
        <w:rPr>
          <w:rFonts w:ascii="Verdana" w:hAnsi="Verdana"/>
          <w:spacing w:val="-5"/>
          <w:sz w:val="18"/>
          <w:szCs w:val="18"/>
        </w:rPr>
        <w:t xml:space="preserve"> </w:t>
      </w:r>
      <w:r w:rsidRPr="00845AA0">
        <w:rPr>
          <w:rFonts w:ascii="Verdana" w:hAnsi="Verdana"/>
          <w:sz w:val="18"/>
          <w:szCs w:val="18"/>
        </w:rPr>
        <w:t>na</w:t>
      </w:r>
      <w:r w:rsidRPr="00845AA0">
        <w:rPr>
          <w:rFonts w:ascii="Verdana" w:hAnsi="Verdana"/>
          <w:spacing w:val="-4"/>
          <w:sz w:val="18"/>
          <w:szCs w:val="18"/>
        </w:rPr>
        <w:t xml:space="preserve"> </w:t>
      </w:r>
      <w:r w:rsidRPr="00845AA0">
        <w:rPr>
          <w:rFonts w:ascii="Verdana" w:hAnsi="Verdana"/>
          <w:sz w:val="18"/>
          <w:szCs w:val="18"/>
        </w:rPr>
        <w:t>usunięcie</w:t>
      </w:r>
      <w:r w:rsidRPr="00845AA0">
        <w:rPr>
          <w:rFonts w:ascii="Verdana" w:hAnsi="Verdana"/>
          <w:spacing w:val="-2"/>
          <w:sz w:val="18"/>
          <w:szCs w:val="18"/>
        </w:rPr>
        <w:t xml:space="preserve"> </w:t>
      </w:r>
      <w:r w:rsidRPr="00845AA0">
        <w:rPr>
          <w:rFonts w:ascii="Verdana" w:hAnsi="Verdana"/>
          <w:sz w:val="18"/>
          <w:szCs w:val="18"/>
        </w:rPr>
        <w:t>wad,</w:t>
      </w:r>
      <w:r w:rsidRPr="00845AA0">
        <w:rPr>
          <w:rFonts w:ascii="Verdana" w:hAnsi="Verdana"/>
          <w:spacing w:val="-2"/>
          <w:sz w:val="18"/>
          <w:szCs w:val="18"/>
        </w:rPr>
        <w:t xml:space="preserve"> </w:t>
      </w:r>
      <w:r w:rsidRPr="00845AA0">
        <w:rPr>
          <w:rFonts w:ascii="Verdana" w:hAnsi="Verdana"/>
          <w:sz w:val="18"/>
          <w:szCs w:val="18"/>
        </w:rPr>
        <w:t>które</w:t>
      </w:r>
      <w:r w:rsidRPr="00845AA0">
        <w:rPr>
          <w:rFonts w:ascii="Verdana" w:hAnsi="Verdana"/>
          <w:spacing w:val="-4"/>
          <w:sz w:val="18"/>
          <w:szCs w:val="18"/>
        </w:rPr>
        <w:t xml:space="preserve"> </w:t>
      </w:r>
      <w:r w:rsidRPr="00845AA0">
        <w:rPr>
          <w:rFonts w:ascii="Verdana" w:hAnsi="Verdana"/>
          <w:sz w:val="18"/>
          <w:szCs w:val="18"/>
        </w:rPr>
        <w:t>zostały</w:t>
      </w:r>
      <w:r w:rsidRPr="00845AA0">
        <w:rPr>
          <w:rFonts w:ascii="Verdana" w:hAnsi="Verdana"/>
          <w:spacing w:val="-2"/>
          <w:sz w:val="18"/>
          <w:szCs w:val="18"/>
        </w:rPr>
        <w:t xml:space="preserve"> </w:t>
      </w:r>
      <w:r w:rsidRPr="00845AA0">
        <w:rPr>
          <w:rFonts w:ascii="Verdana" w:hAnsi="Verdana"/>
          <w:sz w:val="18"/>
          <w:szCs w:val="18"/>
        </w:rPr>
        <w:t>ujawnione</w:t>
      </w:r>
      <w:r w:rsidRPr="00845AA0">
        <w:rPr>
          <w:rFonts w:ascii="Verdana" w:hAnsi="Verdana"/>
          <w:spacing w:val="-4"/>
          <w:sz w:val="18"/>
          <w:szCs w:val="18"/>
        </w:rPr>
        <w:t xml:space="preserve"> </w:t>
      </w:r>
      <w:r w:rsidRPr="00845AA0">
        <w:rPr>
          <w:rFonts w:ascii="Verdana" w:hAnsi="Verdana"/>
          <w:sz w:val="18"/>
          <w:szCs w:val="18"/>
        </w:rPr>
        <w:t>w</w:t>
      </w:r>
      <w:r w:rsidRPr="00845AA0">
        <w:rPr>
          <w:rFonts w:ascii="Verdana" w:hAnsi="Verdana"/>
          <w:spacing w:val="-3"/>
          <w:sz w:val="18"/>
          <w:szCs w:val="18"/>
        </w:rPr>
        <w:t xml:space="preserve"> </w:t>
      </w:r>
      <w:r w:rsidRPr="00845AA0">
        <w:rPr>
          <w:rFonts w:ascii="Verdana" w:hAnsi="Verdana"/>
          <w:sz w:val="18"/>
          <w:szCs w:val="18"/>
        </w:rPr>
        <w:t>toku</w:t>
      </w:r>
      <w:r w:rsidRPr="00845AA0">
        <w:rPr>
          <w:rFonts w:ascii="Verdana" w:hAnsi="Verdana"/>
          <w:spacing w:val="-5"/>
          <w:sz w:val="18"/>
          <w:szCs w:val="18"/>
        </w:rPr>
        <w:t xml:space="preserve"> </w:t>
      </w:r>
      <w:r w:rsidRPr="00845AA0">
        <w:rPr>
          <w:rFonts w:ascii="Verdana" w:hAnsi="Verdana"/>
          <w:sz w:val="18"/>
          <w:szCs w:val="18"/>
        </w:rPr>
        <w:t>odbioru.</w:t>
      </w:r>
    </w:p>
    <w:p w14:paraId="2E3CB9E5" w14:textId="1C78D350" w:rsidR="005C69F6" w:rsidRPr="002C41AD" w:rsidRDefault="005C69F6" w:rsidP="003E63D7">
      <w:pPr>
        <w:pStyle w:val="Akapitzlist"/>
        <w:widowControl w:val="0"/>
        <w:numPr>
          <w:ilvl w:val="1"/>
          <w:numId w:val="76"/>
        </w:numPr>
        <w:tabs>
          <w:tab w:val="left" w:pos="1331"/>
          <w:tab w:val="left" w:pos="1332"/>
        </w:tabs>
        <w:autoSpaceDE w:val="0"/>
        <w:autoSpaceDN w:val="0"/>
        <w:spacing w:line="360" w:lineRule="auto"/>
        <w:ind w:left="1331" w:right="56" w:hanging="425"/>
        <w:jc w:val="both"/>
        <w:rPr>
          <w:rFonts w:ascii="Verdana" w:hAnsi="Verdana"/>
          <w:sz w:val="18"/>
          <w:szCs w:val="18"/>
        </w:rPr>
      </w:pPr>
      <w:r w:rsidRPr="002C41AD">
        <w:rPr>
          <w:rFonts w:ascii="Verdana" w:hAnsi="Verdana"/>
          <w:sz w:val="18"/>
          <w:szCs w:val="18"/>
        </w:rPr>
        <w:t>Spisanie</w:t>
      </w:r>
      <w:r w:rsidRPr="002C41AD">
        <w:rPr>
          <w:rFonts w:ascii="Verdana" w:hAnsi="Verdana"/>
          <w:spacing w:val="-6"/>
          <w:sz w:val="18"/>
          <w:szCs w:val="18"/>
        </w:rPr>
        <w:t xml:space="preserve"> </w:t>
      </w:r>
      <w:r w:rsidRPr="002C41AD">
        <w:rPr>
          <w:rFonts w:ascii="Verdana" w:hAnsi="Verdana"/>
          <w:sz w:val="18"/>
          <w:szCs w:val="18"/>
        </w:rPr>
        <w:t>protokołu</w:t>
      </w:r>
      <w:r w:rsidRPr="002C41AD">
        <w:rPr>
          <w:rFonts w:ascii="Verdana" w:hAnsi="Verdana"/>
          <w:spacing w:val="-3"/>
          <w:sz w:val="18"/>
          <w:szCs w:val="18"/>
        </w:rPr>
        <w:t xml:space="preserve"> </w:t>
      </w:r>
      <w:r w:rsidRPr="002C41AD">
        <w:rPr>
          <w:rFonts w:ascii="Verdana" w:hAnsi="Verdana"/>
          <w:sz w:val="18"/>
          <w:szCs w:val="18"/>
        </w:rPr>
        <w:t>odbioru</w:t>
      </w:r>
      <w:r w:rsidRPr="002C41AD">
        <w:rPr>
          <w:rFonts w:ascii="Verdana" w:hAnsi="Verdana"/>
          <w:spacing w:val="-2"/>
          <w:sz w:val="18"/>
          <w:szCs w:val="18"/>
        </w:rPr>
        <w:t xml:space="preserve"> </w:t>
      </w:r>
      <w:r w:rsidRPr="002C41AD">
        <w:rPr>
          <w:rFonts w:ascii="Verdana" w:hAnsi="Verdana"/>
          <w:sz w:val="18"/>
          <w:szCs w:val="18"/>
        </w:rPr>
        <w:t>końcowego</w:t>
      </w:r>
      <w:r w:rsidRPr="002C41AD">
        <w:rPr>
          <w:rFonts w:ascii="Verdana" w:hAnsi="Verdana"/>
          <w:spacing w:val="-5"/>
          <w:sz w:val="18"/>
          <w:szCs w:val="18"/>
        </w:rPr>
        <w:t xml:space="preserve"> </w:t>
      </w:r>
      <w:r w:rsidRPr="002C41AD">
        <w:rPr>
          <w:rFonts w:ascii="Verdana" w:hAnsi="Verdana"/>
          <w:sz w:val="18"/>
          <w:szCs w:val="18"/>
        </w:rPr>
        <w:t>będzie</w:t>
      </w:r>
      <w:r w:rsidRPr="002C41AD">
        <w:rPr>
          <w:rFonts w:ascii="Verdana" w:hAnsi="Verdana"/>
          <w:spacing w:val="-5"/>
          <w:sz w:val="18"/>
          <w:szCs w:val="18"/>
        </w:rPr>
        <w:t xml:space="preserve"> </w:t>
      </w:r>
      <w:r w:rsidRPr="002C41AD">
        <w:rPr>
          <w:rFonts w:ascii="Verdana" w:hAnsi="Verdana"/>
          <w:sz w:val="18"/>
          <w:szCs w:val="18"/>
        </w:rPr>
        <w:t>postawą</w:t>
      </w:r>
      <w:r w:rsidRPr="002C41AD">
        <w:rPr>
          <w:rFonts w:ascii="Verdana" w:hAnsi="Verdana"/>
          <w:spacing w:val="-6"/>
          <w:sz w:val="18"/>
          <w:szCs w:val="18"/>
        </w:rPr>
        <w:t xml:space="preserve"> </w:t>
      </w:r>
      <w:r w:rsidRPr="002C41AD">
        <w:rPr>
          <w:rFonts w:ascii="Verdana" w:hAnsi="Verdana"/>
          <w:sz w:val="18"/>
          <w:szCs w:val="18"/>
        </w:rPr>
        <w:t>do</w:t>
      </w:r>
      <w:r w:rsidRPr="002C41AD">
        <w:rPr>
          <w:rFonts w:ascii="Verdana" w:hAnsi="Verdana"/>
          <w:spacing w:val="-6"/>
          <w:sz w:val="18"/>
          <w:szCs w:val="18"/>
        </w:rPr>
        <w:t xml:space="preserve"> </w:t>
      </w:r>
      <w:r w:rsidRPr="002C41AD">
        <w:rPr>
          <w:rFonts w:ascii="Verdana" w:hAnsi="Verdana"/>
          <w:sz w:val="18"/>
          <w:szCs w:val="18"/>
        </w:rPr>
        <w:t>wystawienia</w:t>
      </w:r>
      <w:r w:rsidRPr="002C41AD">
        <w:rPr>
          <w:rFonts w:ascii="Verdana" w:hAnsi="Verdana"/>
          <w:spacing w:val="-5"/>
          <w:sz w:val="18"/>
          <w:szCs w:val="18"/>
        </w:rPr>
        <w:t xml:space="preserve"> </w:t>
      </w:r>
      <w:r w:rsidRPr="002C41AD">
        <w:rPr>
          <w:rFonts w:ascii="Verdana" w:hAnsi="Verdana"/>
          <w:sz w:val="18"/>
          <w:szCs w:val="18"/>
        </w:rPr>
        <w:t>faktury</w:t>
      </w:r>
      <w:r w:rsidRPr="002C41AD">
        <w:rPr>
          <w:rFonts w:ascii="Verdana" w:hAnsi="Verdana"/>
          <w:spacing w:val="-51"/>
          <w:sz w:val="18"/>
          <w:szCs w:val="18"/>
        </w:rPr>
        <w:t xml:space="preserve"> </w:t>
      </w:r>
      <w:r w:rsidRPr="002C41AD">
        <w:rPr>
          <w:rFonts w:ascii="Verdana" w:hAnsi="Verdana"/>
          <w:sz w:val="18"/>
          <w:szCs w:val="18"/>
        </w:rPr>
        <w:t xml:space="preserve">końcowej </w:t>
      </w:r>
      <w:r w:rsidR="00624B73">
        <w:rPr>
          <w:rFonts w:ascii="Verdana" w:hAnsi="Verdana"/>
          <w:sz w:val="18"/>
          <w:szCs w:val="18"/>
        </w:rPr>
        <w:t xml:space="preserve">                </w:t>
      </w:r>
      <w:r w:rsidRPr="002C41AD">
        <w:rPr>
          <w:rFonts w:ascii="Verdana" w:hAnsi="Verdana"/>
          <w:sz w:val="18"/>
          <w:szCs w:val="18"/>
        </w:rPr>
        <w:t xml:space="preserve">w wysokości pozostałej do zapłaty kwoty wynagrodzenia. </w:t>
      </w:r>
    </w:p>
    <w:p w14:paraId="6AB4596F" w14:textId="77777777" w:rsidR="005C69F6" w:rsidRPr="00D07EEB" w:rsidRDefault="005C69F6" w:rsidP="003E63D7">
      <w:pPr>
        <w:pStyle w:val="Akapitzlist"/>
        <w:widowControl w:val="0"/>
        <w:numPr>
          <w:ilvl w:val="1"/>
          <w:numId w:val="76"/>
        </w:numPr>
        <w:tabs>
          <w:tab w:val="left" w:pos="1331"/>
          <w:tab w:val="left" w:pos="1332"/>
        </w:tabs>
        <w:autoSpaceDE w:val="0"/>
        <w:autoSpaceDN w:val="0"/>
        <w:spacing w:line="360" w:lineRule="auto"/>
        <w:ind w:left="1331" w:right="-86" w:hanging="425"/>
        <w:jc w:val="both"/>
        <w:rPr>
          <w:rFonts w:ascii="Verdana" w:hAnsi="Verdana"/>
          <w:sz w:val="18"/>
          <w:szCs w:val="18"/>
        </w:rPr>
      </w:pPr>
      <w:r w:rsidRPr="00D07EEB">
        <w:rPr>
          <w:rFonts w:ascii="Verdana" w:hAnsi="Verdana"/>
          <w:sz w:val="18"/>
          <w:szCs w:val="18"/>
        </w:rPr>
        <w:t>Jeżeli w toku czynności odbioru końcowego zostaną stwierdzone wady to</w:t>
      </w:r>
      <w:r w:rsidRPr="00D07EEB">
        <w:rPr>
          <w:rFonts w:ascii="Verdana" w:hAnsi="Verdana"/>
          <w:spacing w:val="1"/>
          <w:sz w:val="18"/>
          <w:szCs w:val="18"/>
        </w:rPr>
        <w:t xml:space="preserve"> </w:t>
      </w:r>
      <w:r w:rsidRPr="00D07EEB">
        <w:rPr>
          <w:rFonts w:ascii="Verdana" w:hAnsi="Verdana"/>
          <w:sz w:val="18"/>
          <w:szCs w:val="18"/>
        </w:rPr>
        <w:t>Zamawiającemu przysługują następujące uprawnienia, które nie wyłączają</w:t>
      </w:r>
      <w:r w:rsidRPr="00D07EEB">
        <w:rPr>
          <w:rFonts w:ascii="Verdana" w:hAnsi="Verdana"/>
          <w:spacing w:val="1"/>
          <w:sz w:val="18"/>
          <w:szCs w:val="18"/>
        </w:rPr>
        <w:t xml:space="preserve"> </w:t>
      </w:r>
      <w:r w:rsidRPr="00D07EEB">
        <w:rPr>
          <w:rFonts w:ascii="Verdana" w:hAnsi="Verdana"/>
          <w:sz w:val="18"/>
          <w:szCs w:val="18"/>
        </w:rPr>
        <w:t>jednocześnie uprawnień Zamawiającego, co do których podstawa istnieje w</w:t>
      </w:r>
      <w:r w:rsidRPr="00D07EEB">
        <w:rPr>
          <w:rFonts w:ascii="Verdana" w:hAnsi="Verdana"/>
          <w:spacing w:val="1"/>
          <w:sz w:val="18"/>
          <w:szCs w:val="18"/>
        </w:rPr>
        <w:t xml:space="preserve"> </w:t>
      </w:r>
      <w:r w:rsidRPr="00D07EEB">
        <w:rPr>
          <w:rFonts w:ascii="Verdana" w:hAnsi="Verdana"/>
          <w:sz w:val="18"/>
          <w:szCs w:val="18"/>
        </w:rPr>
        <w:t>przepisach prawa powszechnie obowiązującego, w szczególności w Kodeksie</w:t>
      </w:r>
      <w:r w:rsidRPr="00D07EEB">
        <w:rPr>
          <w:rFonts w:ascii="Verdana" w:hAnsi="Verdana"/>
          <w:spacing w:val="-53"/>
          <w:sz w:val="18"/>
          <w:szCs w:val="18"/>
        </w:rPr>
        <w:t xml:space="preserve"> </w:t>
      </w:r>
      <w:r w:rsidRPr="00D07EEB">
        <w:rPr>
          <w:rFonts w:ascii="Verdana" w:hAnsi="Verdana"/>
          <w:sz w:val="18"/>
          <w:szCs w:val="18"/>
        </w:rPr>
        <w:t>cywilnym:</w:t>
      </w:r>
    </w:p>
    <w:p w14:paraId="23D7EFF6" w14:textId="77777777" w:rsidR="005C69F6" w:rsidRPr="00D07EEB" w:rsidRDefault="005C69F6" w:rsidP="003E63D7">
      <w:pPr>
        <w:pStyle w:val="Akapitzlist"/>
        <w:widowControl w:val="0"/>
        <w:numPr>
          <w:ilvl w:val="2"/>
          <w:numId w:val="76"/>
        </w:numPr>
        <w:tabs>
          <w:tab w:val="left" w:pos="1926"/>
          <w:tab w:val="left" w:pos="1927"/>
          <w:tab w:val="left" w:pos="9356"/>
        </w:tabs>
        <w:autoSpaceDE w:val="0"/>
        <w:autoSpaceDN w:val="0"/>
        <w:spacing w:line="360" w:lineRule="auto"/>
        <w:ind w:left="1926" w:right="56" w:hanging="425"/>
        <w:jc w:val="both"/>
        <w:rPr>
          <w:rFonts w:ascii="Verdana" w:hAnsi="Verdana"/>
          <w:sz w:val="18"/>
          <w:szCs w:val="18"/>
        </w:rPr>
      </w:pPr>
      <w:r w:rsidRPr="00D07EEB">
        <w:rPr>
          <w:rFonts w:ascii="Verdana" w:hAnsi="Verdana"/>
          <w:sz w:val="18"/>
          <w:szCs w:val="18"/>
        </w:rPr>
        <w:t>w przypadku wad dających się usunąć Zamawiający wzywa Wykonawcę do</w:t>
      </w:r>
      <w:r w:rsidRPr="00D07EEB">
        <w:rPr>
          <w:rFonts w:ascii="Verdana" w:hAnsi="Verdana"/>
          <w:spacing w:val="-52"/>
          <w:sz w:val="18"/>
          <w:szCs w:val="18"/>
        </w:rPr>
        <w:t xml:space="preserve"> </w:t>
      </w:r>
      <w:r w:rsidRPr="00D07EEB">
        <w:rPr>
          <w:rFonts w:ascii="Verdana" w:hAnsi="Verdana"/>
          <w:sz w:val="18"/>
          <w:szCs w:val="18"/>
        </w:rPr>
        <w:t>ich usunięcia,</w:t>
      </w:r>
      <w:r w:rsidRPr="00D07EEB">
        <w:rPr>
          <w:rFonts w:ascii="Verdana" w:hAnsi="Verdana"/>
          <w:spacing w:val="-3"/>
          <w:sz w:val="18"/>
          <w:szCs w:val="18"/>
        </w:rPr>
        <w:t xml:space="preserve"> </w:t>
      </w:r>
      <w:r w:rsidRPr="00D07EEB">
        <w:rPr>
          <w:rFonts w:ascii="Verdana" w:hAnsi="Verdana"/>
          <w:sz w:val="18"/>
          <w:szCs w:val="18"/>
        </w:rPr>
        <w:t>określając</w:t>
      </w:r>
      <w:r w:rsidRPr="00D07EEB">
        <w:rPr>
          <w:rFonts w:ascii="Verdana" w:hAnsi="Verdana"/>
          <w:spacing w:val="-3"/>
          <w:sz w:val="18"/>
          <w:szCs w:val="18"/>
        </w:rPr>
        <w:t xml:space="preserve"> </w:t>
      </w:r>
      <w:r w:rsidRPr="00D07EEB">
        <w:rPr>
          <w:rFonts w:ascii="Verdana" w:hAnsi="Verdana"/>
          <w:sz w:val="18"/>
          <w:szCs w:val="18"/>
        </w:rPr>
        <w:t>jednocześnie termin</w:t>
      </w:r>
      <w:r w:rsidRPr="00D07EEB">
        <w:rPr>
          <w:rFonts w:ascii="Verdana" w:hAnsi="Verdana"/>
          <w:spacing w:val="-1"/>
          <w:sz w:val="18"/>
          <w:szCs w:val="18"/>
        </w:rPr>
        <w:t xml:space="preserve"> </w:t>
      </w:r>
      <w:r w:rsidRPr="00D07EEB">
        <w:rPr>
          <w:rFonts w:ascii="Verdana" w:hAnsi="Verdana"/>
          <w:sz w:val="18"/>
          <w:szCs w:val="18"/>
        </w:rPr>
        <w:t>usunięcia</w:t>
      </w:r>
      <w:r w:rsidRPr="00D07EEB">
        <w:rPr>
          <w:rFonts w:ascii="Verdana" w:hAnsi="Verdana"/>
          <w:spacing w:val="-3"/>
          <w:sz w:val="18"/>
          <w:szCs w:val="18"/>
        </w:rPr>
        <w:t xml:space="preserve"> </w:t>
      </w:r>
      <w:r w:rsidRPr="00D07EEB">
        <w:rPr>
          <w:rFonts w:ascii="Verdana" w:hAnsi="Verdana"/>
          <w:sz w:val="18"/>
          <w:szCs w:val="18"/>
        </w:rPr>
        <w:t>wad,</w:t>
      </w:r>
    </w:p>
    <w:p w14:paraId="2E1D74C7" w14:textId="77777777" w:rsidR="005C69F6" w:rsidRPr="003778BE" w:rsidRDefault="005C69F6" w:rsidP="003E63D7">
      <w:pPr>
        <w:pStyle w:val="Akapitzlist"/>
        <w:widowControl w:val="0"/>
        <w:numPr>
          <w:ilvl w:val="2"/>
          <w:numId w:val="76"/>
        </w:numPr>
        <w:tabs>
          <w:tab w:val="left" w:pos="1926"/>
          <w:tab w:val="left" w:pos="1927"/>
        </w:tabs>
        <w:autoSpaceDE w:val="0"/>
        <w:autoSpaceDN w:val="0"/>
        <w:spacing w:line="360" w:lineRule="auto"/>
        <w:ind w:left="1926" w:right="56" w:hanging="425"/>
        <w:jc w:val="both"/>
        <w:rPr>
          <w:rFonts w:ascii="Verdana" w:hAnsi="Verdana"/>
          <w:sz w:val="18"/>
          <w:szCs w:val="18"/>
        </w:rPr>
      </w:pPr>
      <w:r w:rsidRPr="003778BE">
        <w:rPr>
          <w:rFonts w:ascii="Verdana" w:hAnsi="Verdana"/>
          <w:sz w:val="18"/>
          <w:szCs w:val="18"/>
        </w:rPr>
        <w:t>w przypadku wad, których usunąć się nie da, Zamawiający może: żądać</w:t>
      </w:r>
      <w:r w:rsidRPr="003778BE">
        <w:rPr>
          <w:rFonts w:ascii="Verdana" w:hAnsi="Verdana"/>
          <w:spacing w:val="-52"/>
          <w:sz w:val="18"/>
          <w:szCs w:val="18"/>
        </w:rPr>
        <w:t xml:space="preserve"> </w:t>
      </w:r>
      <w:r w:rsidRPr="003778BE">
        <w:rPr>
          <w:rFonts w:ascii="Verdana" w:hAnsi="Verdana"/>
          <w:sz w:val="18"/>
          <w:szCs w:val="18"/>
        </w:rPr>
        <w:t>wykonania</w:t>
      </w:r>
      <w:r w:rsidRPr="003778BE">
        <w:rPr>
          <w:rFonts w:ascii="Verdana" w:hAnsi="Verdana"/>
          <w:spacing w:val="-4"/>
          <w:sz w:val="18"/>
          <w:szCs w:val="18"/>
        </w:rPr>
        <w:t xml:space="preserve"> </w:t>
      </w:r>
      <w:r w:rsidRPr="003778BE">
        <w:rPr>
          <w:rFonts w:ascii="Verdana" w:hAnsi="Verdana"/>
          <w:sz w:val="18"/>
          <w:szCs w:val="18"/>
        </w:rPr>
        <w:lastRenderedPageBreak/>
        <w:t>Przedmiotu umowy</w:t>
      </w:r>
      <w:r w:rsidRPr="003778BE">
        <w:rPr>
          <w:rFonts w:ascii="Verdana" w:hAnsi="Verdana"/>
          <w:spacing w:val="-1"/>
          <w:sz w:val="18"/>
          <w:szCs w:val="18"/>
        </w:rPr>
        <w:t xml:space="preserve"> </w:t>
      </w:r>
      <w:r w:rsidRPr="003778BE">
        <w:rPr>
          <w:rFonts w:ascii="Verdana" w:hAnsi="Verdana"/>
          <w:sz w:val="18"/>
          <w:szCs w:val="18"/>
        </w:rPr>
        <w:t>od</w:t>
      </w:r>
      <w:r w:rsidRPr="003778BE">
        <w:rPr>
          <w:rFonts w:ascii="Verdana" w:hAnsi="Verdana"/>
          <w:spacing w:val="-2"/>
          <w:sz w:val="18"/>
          <w:szCs w:val="18"/>
        </w:rPr>
        <w:t xml:space="preserve"> </w:t>
      </w:r>
      <w:r w:rsidRPr="003778BE">
        <w:rPr>
          <w:rFonts w:ascii="Verdana" w:hAnsi="Verdana"/>
          <w:sz w:val="18"/>
          <w:szCs w:val="18"/>
        </w:rPr>
        <w:t>nowa</w:t>
      </w:r>
      <w:r w:rsidRPr="003778BE">
        <w:rPr>
          <w:rFonts w:ascii="Verdana" w:hAnsi="Verdana"/>
          <w:spacing w:val="-3"/>
          <w:sz w:val="18"/>
          <w:szCs w:val="18"/>
        </w:rPr>
        <w:t xml:space="preserve"> </w:t>
      </w:r>
      <w:r w:rsidRPr="003778BE">
        <w:rPr>
          <w:rFonts w:ascii="Verdana" w:hAnsi="Verdana"/>
          <w:sz w:val="18"/>
          <w:szCs w:val="18"/>
        </w:rPr>
        <w:t>lub odstąpić</w:t>
      </w:r>
      <w:r w:rsidRPr="003778BE">
        <w:rPr>
          <w:rFonts w:ascii="Verdana" w:hAnsi="Verdana"/>
          <w:spacing w:val="-1"/>
          <w:sz w:val="18"/>
          <w:szCs w:val="18"/>
        </w:rPr>
        <w:t xml:space="preserve"> </w:t>
      </w:r>
      <w:r w:rsidRPr="003778BE">
        <w:rPr>
          <w:rFonts w:ascii="Verdana" w:hAnsi="Verdana"/>
          <w:sz w:val="18"/>
          <w:szCs w:val="18"/>
        </w:rPr>
        <w:t>od</w:t>
      </w:r>
      <w:r w:rsidRPr="003778BE">
        <w:rPr>
          <w:rFonts w:ascii="Verdana" w:hAnsi="Verdana"/>
          <w:spacing w:val="-2"/>
          <w:sz w:val="18"/>
          <w:szCs w:val="18"/>
        </w:rPr>
        <w:t xml:space="preserve"> </w:t>
      </w:r>
      <w:r w:rsidRPr="003778BE">
        <w:rPr>
          <w:rFonts w:ascii="Verdana" w:hAnsi="Verdana"/>
          <w:sz w:val="18"/>
          <w:szCs w:val="18"/>
        </w:rPr>
        <w:t>umowy</w:t>
      </w:r>
      <w:r w:rsidRPr="003778BE">
        <w:rPr>
          <w:rFonts w:ascii="Verdana" w:hAnsi="Verdana"/>
          <w:spacing w:val="-3"/>
          <w:sz w:val="18"/>
          <w:szCs w:val="18"/>
        </w:rPr>
        <w:t xml:space="preserve"> </w:t>
      </w:r>
      <w:r w:rsidRPr="003778BE">
        <w:rPr>
          <w:rFonts w:ascii="Verdana" w:hAnsi="Verdana"/>
          <w:sz w:val="18"/>
          <w:szCs w:val="18"/>
        </w:rPr>
        <w:t>ze skutkiem</w:t>
      </w:r>
      <w:r w:rsidRPr="003778BE">
        <w:rPr>
          <w:rFonts w:ascii="Verdana" w:hAnsi="Verdana"/>
          <w:spacing w:val="-2"/>
          <w:sz w:val="18"/>
          <w:szCs w:val="18"/>
        </w:rPr>
        <w:t xml:space="preserve"> </w:t>
      </w:r>
      <w:r w:rsidRPr="003778BE">
        <w:rPr>
          <w:rFonts w:ascii="Verdana" w:hAnsi="Verdana"/>
          <w:sz w:val="18"/>
          <w:szCs w:val="18"/>
        </w:rPr>
        <w:t>ex</w:t>
      </w:r>
      <w:r w:rsidRPr="003778BE">
        <w:rPr>
          <w:rFonts w:ascii="Verdana" w:hAnsi="Verdana"/>
          <w:spacing w:val="-4"/>
          <w:sz w:val="18"/>
          <w:szCs w:val="18"/>
        </w:rPr>
        <w:t xml:space="preserve"> </w:t>
      </w:r>
      <w:r w:rsidRPr="003778BE">
        <w:rPr>
          <w:rFonts w:ascii="Verdana" w:hAnsi="Verdana"/>
          <w:sz w:val="18"/>
          <w:szCs w:val="18"/>
        </w:rPr>
        <w:t>tunc</w:t>
      </w:r>
      <w:r w:rsidRPr="003778BE">
        <w:rPr>
          <w:rFonts w:ascii="Verdana" w:hAnsi="Verdana"/>
          <w:spacing w:val="-5"/>
          <w:sz w:val="18"/>
          <w:szCs w:val="18"/>
        </w:rPr>
        <w:t xml:space="preserve"> </w:t>
      </w:r>
      <w:r w:rsidRPr="003778BE">
        <w:rPr>
          <w:rFonts w:ascii="Verdana" w:hAnsi="Verdana"/>
          <w:sz w:val="18"/>
          <w:szCs w:val="18"/>
        </w:rPr>
        <w:t>z</w:t>
      </w:r>
      <w:r w:rsidRPr="003778BE">
        <w:rPr>
          <w:rFonts w:ascii="Verdana" w:hAnsi="Verdana"/>
          <w:spacing w:val="-4"/>
          <w:sz w:val="18"/>
          <w:szCs w:val="18"/>
        </w:rPr>
        <w:t xml:space="preserve"> </w:t>
      </w:r>
      <w:r w:rsidRPr="003778BE">
        <w:rPr>
          <w:rFonts w:ascii="Verdana" w:hAnsi="Verdana"/>
          <w:sz w:val="18"/>
          <w:szCs w:val="18"/>
        </w:rPr>
        <w:t>przyczyn</w:t>
      </w:r>
      <w:r w:rsidRPr="003778BE">
        <w:rPr>
          <w:rFonts w:ascii="Verdana" w:hAnsi="Verdana"/>
          <w:spacing w:val="-1"/>
          <w:sz w:val="18"/>
          <w:szCs w:val="18"/>
        </w:rPr>
        <w:t xml:space="preserve"> </w:t>
      </w:r>
      <w:r w:rsidRPr="003778BE">
        <w:rPr>
          <w:rFonts w:ascii="Verdana" w:hAnsi="Verdana"/>
          <w:sz w:val="18"/>
          <w:szCs w:val="18"/>
        </w:rPr>
        <w:t>leżących</w:t>
      </w:r>
      <w:r w:rsidRPr="003778BE">
        <w:rPr>
          <w:rFonts w:ascii="Verdana" w:hAnsi="Verdana"/>
          <w:spacing w:val="-2"/>
          <w:sz w:val="18"/>
          <w:szCs w:val="18"/>
        </w:rPr>
        <w:t xml:space="preserve"> </w:t>
      </w:r>
      <w:r w:rsidRPr="003778BE">
        <w:rPr>
          <w:rFonts w:ascii="Verdana" w:hAnsi="Verdana"/>
          <w:sz w:val="18"/>
          <w:szCs w:val="18"/>
        </w:rPr>
        <w:t>po</w:t>
      </w:r>
      <w:r w:rsidRPr="003778BE">
        <w:rPr>
          <w:rFonts w:ascii="Verdana" w:hAnsi="Verdana"/>
          <w:spacing w:val="-1"/>
          <w:sz w:val="18"/>
          <w:szCs w:val="18"/>
        </w:rPr>
        <w:t xml:space="preserve"> </w:t>
      </w:r>
      <w:r w:rsidRPr="003778BE">
        <w:rPr>
          <w:rFonts w:ascii="Verdana" w:hAnsi="Verdana"/>
          <w:sz w:val="18"/>
          <w:szCs w:val="18"/>
        </w:rPr>
        <w:t>stronie</w:t>
      </w:r>
      <w:r w:rsidRPr="003778BE">
        <w:rPr>
          <w:rFonts w:ascii="Verdana" w:hAnsi="Verdana"/>
          <w:spacing w:val="-3"/>
          <w:sz w:val="18"/>
          <w:szCs w:val="18"/>
        </w:rPr>
        <w:t xml:space="preserve"> </w:t>
      </w:r>
      <w:r w:rsidRPr="003778BE">
        <w:rPr>
          <w:rFonts w:ascii="Verdana" w:hAnsi="Verdana"/>
          <w:sz w:val="18"/>
          <w:szCs w:val="18"/>
        </w:rPr>
        <w:t>Wykonawcy,</w:t>
      </w:r>
      <w:r w:rsidRPr="003778BE">
        <w:rPr>
          <w:rFonts w:ascii="Verdana" w:hAnsi="Verdana"/>
          <w:spacing w:val="-3"/>
          <w:sz w:val="18"/>
          <w:szCs w:val="18"/>
        </w:rPr>
        <w:t xml:space="preserve"> </w:t>
      </w:r>
      <w:r w:rsidRPr="003778BE">
        <w:rPr>
          <w:rFonts w:ascii="Verdana" w:hAnsi="Verdana"/>
          <w:sz w:val="18"/>
          <w:szCs w:val="18"/>
        </w:rPr>
        <w:t>w</w:t>
      </w:r>
      <w:r w:rsidRPr="003778BE">
        <w:rPr>
          <w:rFonts w:ascii="Verdana" w:hAnsi="Verdana"/>
          <w:spacing w:val="-3"/>
          <w:sz w:val="18"/>
          <w:szCs w:val="18"/>
        </w:rPr>
        <w:t xml:space="preserve"> </w:t>
      </w:r>
      <w:r w:rsidRPr="003778BE">
        <w:rPr>
          <w:rFonts w:ascii="Verdana" w:hAnsi="Verdana"/>
          <w:sz w:val="18"/>
          <w:szCs w:val="18"/>
        </w:rPr>
        <w:t>przypadku</w:t>
      </w:r>
      <w:r>
        <w:rPr>
          <w:rFonts w:ascii="Verdana" w:hAnsi="Verdana"/>
          <w:sz w:val="18"/>
          <w:szCs w:val="18"/>
        </w:rPr>
        <w:t xml:space="preserve"> </w:t>
      </w:r>
      <w:r w:rsidRPr="003778BE">
        <w:rPr>
          <w:rFonts w:ascii="Verdana" w:hAnsi="Verdana"/>
          <w:sz w:val="18"/>
          <w:szCs w:val="18"/>
        </w:rPr>
        <w:t>zaś</w:t>
      </w:r>
      <w:r w:rsidRPr="003778BE">
        <w:rPr>
          <w:rFonts w:ascii="Verdana" w:hAnsi="Verdana"/>
          <w:spacing w:val="-3"/>
          <w:sz w:val="18"/>
          <w:szCs w:val="18"/>
        </w:rPr>
        <w:t xml:space="preserve"> </w:t>
      </w:r>
      <w:r w:rsidRPr="003778BE">
        <w:rPr>
          <w:rFonts w:ascii="Verdana" w:hAnsi="Verdana"/>
          <w:sz w:val="18"/>
          <w:szCs w:val="18"/>
        </w:rPr>
        <w:t>wad,</w:t>
      </w:r>
      <w:r w:rsidRPr="003778BE">
        <w:rPr>
          <w:rFonts w:ascii="Verdana" w:hAnsi="Verdana"/>
          <w:spacing w:val="-2"/>
          <w:sz w:val="18"/>
          <w:szCs w:val="18"/>
        </w:rPr>
        <w:t xml:space="preserve"> </w:t>
      </w:r>
      <w:r w:rsidRPr="003778BE">
        <w:rPr>
          <w:rFonts w:ascii="Verdana" w:hAnsi="Verdana"/>
          <w:sz w:val="18"/>
          <w:szCs w:val="18"/>
        </w:rPr>
        <w:t>których</w:t>
      </w:r>
      <w:r w:rsidRPr="003778BE">
        <w:rPr>
          <w:rFonts w:ascii="Verdana" w:hAnsi="Verdana"/>
          <w:spacing w:val="-4"/>
          <w:sz w:val="18"/>
          <w:szCs w:val="18"/>
        </w:rPr>
        <w:t xml:space="preserve"> </w:t>
      </w:r>
      <w:r w:rsidRPr="003778BE">
        <w:rPr>
          <w:rFonts w:ascii="Verdana" w:hAnsi="Verdana"/>
          <w:sz w:val="18"/>
          <w:szCs w:val="18"/>
        </w:rPr>
        <w:t>usunąć</w:t>
      </w:r>
      <w:r w:rsidRPr="003778BE">
        <w:rPr>
          <w:rFonts w:ascii="Verdana" w:hAnsi="Verdana"/>
          <w:spacing w:val="-7"/>
          <w:sz w:val="18"/>
          <w:szCs w:val="18"/>
        </w:rPr>
        <w:t xml:space="preserve"> </w:t>
      </w:r>
      <w:r w:rsidRPr="003778BE">
        <w:rPr>
          <w:rFonts w:ascii="Verdana" w:hAnsi="Verdana"/>
          <w:sz w:val="18"/>
          <w:szCs w:val="18"/>
        </w:rPr>
        <w:t>się</w:t>
      </w:r>
      <w:r w:rsidRPr="003778BE">
        <w:rPr>
          <w:rFonts w:ascii="Verdana" w:hAnsi="Verdana"/>
          <w:spacing w:val="-2"/>
          <w:sz w:val="18"/>
          <w:szCs w:val="18"/>
        </w:rPr>
        <w:t xml:space="preserve"> </w:t>
      </w:r>
      <w:r w:rsidRPr="003778BE">
        <w:rPr>
          <w:rFonts w:ascii="Verdana" w:hAnsi="Verdana"/>
          <w:sz w:val="18"/>
          <w:szCs w:val="18"/>
        </w:rPr>
        <w:t>nie</w:t>
      </w:r>
      <w:r w:rsidRPr="003778BE">
        <w:rPr>
          <w:rFonts w:ascii="Verdana" w:hAnsi="Verdana"/>
          <w:spacing w:val="-4"/>
          <w:sz w:val="18"/>
          <w:szCs w:val="18"/>
        </w:rPr>
        <w:t xml:space="preserve"> </w:t>
      </w:r>
      <w:r w:rsidRPr="003778BE">
        <w:rPr>
          <w:rFonts w:ascii="Verdana" w:hAnsi="Verdana"/>
          <w:sz w:val="18"/>
          <w:szCs w:val="18"/>
        </w:rPr>
        <w:t>da,</w:t>
      </w:r>
      <w:r w:rsidRPr="003778BE">
        <w:rPr>
          <w:rFonts w:ascii="Verdana" w:hAnsi="Verdana"/>
          <w:spacing w:val="-5"/>
          <w:sz w:val="18"/>
          <w:szCs w:val="18"/>
        </w:rPr>
        <w:t xml:space="preserve"> </w:t>
      </w:r>
      <w:r w:rsidRPr="003778BE">
        <w:rPr>
          <w:rFonts w:ascii="Verdana" w:hAnsi="Verdana"/>
          <w:sz w:val="18"/>
          <w:szCs w:val="18"/>
        </w:rPr>
        <w:t>ale</w:t>
      </w:r>
      <w:r w:rsidRPr="003778BE">
        <w:rPr>
          <w:rFonts w:ascii="Verdana" w:hAnsi="Verdana"/>
          <w:spacing w:val="-3"/>
          <w:sz w:val="18"/>
          <w:szCs w:val="18"/>
        </w:rPr>
        <w:t xml:space="preserve"> </w:t>
      </w:r>
      <w:r w:rsidRPr="003778BE">
        <w:rPr>
          <w:rFonts w:ascii="Verdana" w:hAnsi="Verdana"/>
          <w:sz w:val="18"/>
          <w:szCs w:val="18"/>
        </w:rPr>
        <w:t>pozwalających</w:t>
      </w:r>
      <w:r w:rsidRPr="003778BE">
        <w:rPr>
          <w:rFonts w:ascii="Verdana" w:hAnsi="Verdana"/>
          <w:spacing w:val="-2"/>
          <w:sz w:val="18"/>
          <w:szCs w:val="18"/>
        </w:rPr>
        <w:t xml:space="preserve"> </w:t>
      </w:r>
      <w:r w:rsidRPr="003778BE">
        <w:rPr>
          <w:rFonts w:ascii="Verdana" w:hAnsi="Verdana"/>
          <w:sz w:val="18"/>
          <w:szCs w:val="18"/>
        </w:rPr>
        <w:t>na</w:t>
      </w:r>
      <w:r w:rsidRPr="003778BE">
        <w:rPr>
          <w:rFonts w:ascii="Verdana" w:hAnsi="Verdana"/>
          <w:spacing w:val="-4"/>
          <w:sz w:val="18"/>
          <w:szCs w:val="18"/>
        </w:rPr>
        <w:t xml:space="preserve"> </w:t>
      </w:r>
      <w:r w:rsidRPr="003778BE">
        <w:rPr>
          <w:rFonts w:ascii="Verdana" w:hAnsi="Verdana"/>
          <w:sz w:val="18"/>
          <w:szCs w:val="18"/>
        </w:rPr>
        <w:t>użytkowanie</w:t>
      </w:r>
      <w:r w:rsidRPr="003778BE">
        <w:rPr>
          <w:rFonts w:ascii="Verdana" w:hAnsi="Verdana"/>
          <w:spacing w:val="-51"/>
          <w:sz w:val="18"/>
          <w:szCs w:val="18"/>
        </w:rPr>
        <w:t xml:space="preserve"> </w:t>
      </w:r>
      <w:r w:rsidRPr="003778BE">
        <w:rPr>
          <w:rFonts w:ascii="Verdana" w:hAnsi="Verdana"/>
          <w:sz w:val="18"/>
          <w:szCs w:val="18"/>
        </w:rPr>
        <w:t>zgodnie z przeznaczeniem, Zamawiający może żądać stosunkowego</w:t>
      </w:r>
      <w:r w:rsidRPr="003778BE">
        <w:rPr>
          <w:rFonts w:ascii="Verdana" w:hAnsi="Verdana"/>
          <w:spacing w:val="1"/>
          <w:sz w:val="18"/>
          <w:szCs w:val="18"/>
        </w:rPr>
        <w:t xml:space="preserve"> </w:t>
      </w:r>
      <w:r w:rsidRPr="003778BE">
        <w:rPr>
          <w:rFonts w:ascii="Verdana" w:hAnsi="Verdana"/>
          <w:sz w:val="18"/>
          <w:szCs w:val="18"/>
        </w:rPr>
        <w:t>obniżenia</w:t>
      </w:r>
      <w:r w:rsidRPr="003778BE">
        <w:rPr>
          <w:rFonts w:ascii="Verdana" w:hAnsi="Verdana"/>
          <w:spacing w:val="-1"/>
          <w:sz w:val="18"/>
          <w:szCs w:val="18"/>
        </w:rPr>
        <w:t xml:space="preserve"> </w:t>
      </w:r>
      <w:r w:rsidRPr="003778BE">
        <w:rPr>
          <w:rFonts w:ascii="Verdana" w:hAnsi="Verdana"/>
          <w:sz w:val="18"/>
          <w:szCs w:val="18"/>
        </w:rPr>
        <w:t>należnego</w:t>
      </w:r>
      <w:r w:rsidRPr="003778BE">
        <w:rPr>
          <w:rFonts w:ascii="Verdana" w:hAnsi="Verdana"/>
          <w:spacing w:val="-1"/>
          <w:sz w:val="18"/>
          <w:szCs w:val="18"/>
        </w:rPr>
        <w:t xml:space="preserve"> </w:t>
      </w:r>
      <w:r w:rsidRPr="003778BE">
        <w:rPr>
          <w:rFonts w:ascii="Verdana" w:hAnsi="Verdana"/>
          <w:sz w:val="18"/>
          <w:szCs w:val="18"/>
        </w:rPr>
        <w:t>Wykonawcy</w:t>
      </w:r>
      <w:r w:rsidRPr="003778BE">
        <w:rPr>
          <w:rFonts w:ascii="Verdana" w:hAnsi="Verdana"/>
          <w:spacing w:val="-1"/>
          <w:sz w:val="18"/>
          <w:szCs w:val="18"/>
        </w:rPr>
        <w:t xml:space="preserve"> </w:t>
      </w:r>
      <w:r w:rsidRPr="003778BE">
        <w:rPr>
          <w:rFonts w:ascii="Verdana" w:hAnsi="Verdana"/>
          <w:sz w:val="18"/>
          <w:szCs w:val="18"/>
        </w:rPr>
        <w:t>wynagrodzenia.</w:t>
      </w:r>
    </w:p>
    <w:p w14:paraId="3B15C9EA" w14:textId="77777777" w:rsidR="005C69F6" w:rsidRPr="00D07EEB" w:rsidRDefault="005C69F6" w:rsidP="00624B73">
      <w:pPr>
        <w:pStyle w:val="Akapitzlist"/>
        <w:widowControl w:val="0"/>
        <w:numPr>
          <w:ilvl w:val="1"/>
          <w:numId w:val="76"/>
        </w:numPr>
        <w:tabs>
          <w:tab w:val="left" w:pos="1331"/>
          <w:tab w:val="left" w:pos="1332"/>
        </w:tabs>
        <w:autoSpaceDE w:val="0"/>
        <w:autoSpaceDN w:val="0"/>
        <w:spacing w:before="61" w:line="360" w:lineRule="auto"/>
        <w:ind w:left="1331" w:right="-2" w:hanging="425"/>
        <w:jc w:val="both"/>
        <w:rPr>
          <w:rFonts w:ascii="Verdana" w:hAnsi="Verdana"/>
          <w:sz w:val="18"/>
          <w:szCs w:val="18"/>
        </w:rPr>
      </w:pPr>
      <w:r w:rsidRPr="00D07EEB">
        <w:rPr>
          <w:rFonts w:ascii="Verdana" w:hAnsi="Verdana"/>
          <w:sz w:val="18"/>
          <w:szCs w:val="18"/>
        </w:rPr>
        <w:t>Jeżeli Wykonawca nie usunie wad w terminie lub w sposób ustalony w Protokole</w:t>
      </w:r>
      <w:r w:rsidRPr="00D07EEB">
        <w:rPr>
          <w:rFonts w:ascii="Verdana" w:hAnsi="Verdana"/>
          <w:spacing w:val="-52"/>
          <w:sz w:val="18"/>
          <w:szCs w:val="18"/>
        </w:rPr>
        <w:t xml:space="preserve"> </w:t>
      </w:r>
      <w:r w:rsidRPr="00D07EEB">
        <w:rPr>
          <w:rFonts w:ascii="Verdana" w:hAnsi="Verdana"/>
          <w:sz w:val="18"/>
          <w:szCs w:val="18"/>
        </w:rPr>
        <w:t>odbioru końcowego, Zamawiający, po uprzednim powiadomieniu Wykonawcy,</w:t>
      </w:r>
      <w:r w:rsidRPr="00D07EEB">
        <w:rPr>
          <w:rFonts w:ascii="Verdana" w:hAnsi="Verdana"/>
          <w:spacing w:val="1"/>
          <w:sz w:val="18"/>
          <w:szCs w:val="18"/>
        </w:rPr>
        <w:t xml:space="preserve"> </w:t>
      </w:r>
      <w:r w:rsidRPr="00D07EEB">
        <w:rPr>
          <w:rFonts w:ascii="Verdana" w:hAnsi="Verdana"/>
          <w:sz w:val="18"/>
          <w:szCs w:val="18"/>
        </w:rPr>
        <w:t>jest uprawniony do zlecenia usunięcia wad podmiotowi trzeciemu na koszt i</w:t>
      </w:r>
      <w:r w:rsidRPr="00D07EEB">
        <w:rPr>
          <w:rFonts w:ascii="Verdana" w:hAnsi="Verdana"/>
          <w:spacing w:val="1"/>
          <w:sz w:val="18"/>
          <w:szCs w:val="18"/>
        </w:rPr>
        <w:t xml:space="preserve"> </w:t>
      </w:r>
      <w:r w:rsidRPr="00D07EEB">
        <w:rPr>
          <w:rFonts w:ascii="Verdana" w:hAnsi="Verdana"/>
          <w:sz w:val="18"/>
          <w:szCs w:val="18"/>
        </w:rPr>
        <w:t>ryzyko Wykonawcy.</w:t>
      </w:r>
    </w:p>
    <w:p w14:paraId="4DEFE4C2" w14:textId="77777777" w:rsidR="005C69F6" w:rsidRPr="00D07EEB" w:rsidRDefault="005C69F6" w:rsidP="003E63D7">
      <w:pPr>
        <w:pStyle w:val="Akapitzlist"/>
        <w:widowControl w:val="0"/>
        <w:numPr>
          <w:ilvl w:val="1"/>
          <w:numId w:val="76"/>
        </w:numPr>
        <w:tabs>
          <w:tab w:val="left" w:pos="1331"/>
          <w:tab w:val="left" w:pos="1332"/>
        </w:tabs>
        <w:autoSpaceDE w:val="0"/>
        <w:autoSpaceDN w:val="0"/>
        <w:spacing w:line="360" w:lineRule="auto"/>
        <w:ind w:left="1331" w:right="56" w:hanging="425"/>
        <w:jc w:val="both"/>
        <w:rPr>
          <w:rFonts w:ascii="Verdana" w:hAnsi="Verdana"/>
          <w:sz w:val="18"/>
          <w:szCs w:val="18"/>
        </w:rPr>
      </w:pPr>
      <w:r w:rsidRPr="00D07EEB">
        <w:rPr>
          <w:rFonts w:ascii="Verdana" w:hAnsi="Verdana"/>
          <w:sz w:val="18"/>
          <w:szCs w:val="18"/>
        </w:rPr>
        <w:t>Za</w:t>
      </w:r>
      <w:r w:rsidRPr="00D07EEB">
        <w:rPr>
          <w:rFonts w:ascii="Verdana" w:hAnsi="Verdana"/>
          <w:spacing w:val="-3"/>
          <w:sz w:val="18"/>
          <w:szCs w:val="18"/>
        </w:rPr>
        <w:t xml:space="preserve"> </w:t>
      </w:r>
      <w:r w:rsidRPr="00D07EEB">
        <w:rPr>
          <w:rFonts w:ascii="Verdana" w:hAnsi="Verdana"/>
          <w:sz w:val="18"/>
          <w:szCs w:val="18"/>
        </w:rPr>
        <w:t>dzień</w:t>
      </w:r>
      <w:r w:rsidRPr="00D07EEB">
        <w:rPr>
          <w:rFonts w:ascii="Verdana" w:hAnsi="Verdana"/>
          <w:spacing w:val="-3"/>
          <w:sz w:val="18"/>
          <w:szCs w:val="18"/>
        </w:rPr>
        <w:t xml:space="preserve"> </w:t>
      </w:r>
      <w:r w:rsidRPr="00D07EEB">
        <w:rPr>
          <w:rFonts w:ascii="Verdana" w:hAnsi="Verdana"/>
          <w:sz w:val="18"/>
          <w:szCs w:val="18"/>
        </w:rPr>
        <w:t>faktycznego</w:t>
      </w:r>
      <w:r w:rsidRPr="00D07EEB">
        <w:rPr>
          <w:rFonts w:ascii="Verdana" w:hAnsi="Verdana"/>
          <w:spacing w:val="-4"/>
          <w:sz w:val="18"/>
          <w:szCs w:val="18"/>
        </w:rPr>
        <w:t xml:space="preserve"> </w:t>
      </w:r>
      <w:r w:rsidRPr="00D07EEB">
        <w:rPr>
          <w:rFonts w:ascii="Verdana" w:hAnsi="Verdana"/>
          <w:sz w:val="18"/>
          <w:szCs w:val="18"/>
        </w:rPr>
        <w:t>Odbioru</w:t>
      </w:r>
      <w:r w:rsidRPr="00D07EEB">
        <w:rPr>
          <w:rFonts w:ascii="Verdana" w:hAnsi="Verdana"/>
          <w:spacing w:val="-5"/>
          <w:sz w:val="18"/>
          <w:szCs w:val="18"/>
        </w:rPr>
        <w:t xml:space="preserve"> </w:t>
      </w:r>
      <w:r w:rsidRPr="00D07EEB">
        <w:rPr>
          <w:rFonts w:ascii="Verdana" w:hAnsi="Verdana"/>
          <w:sz w:val="18"/>
          <w:szCs w:val="18"/>
        </w:rPr>
        <w:t>końcowego</w:t>
      </w:r>
      <w:r w:rsidRPr="00D07EEB">
        <w:rPr>
          <w:rFonts w:ascii="Verdana" w:hAnsi="Verdana"/>
          <w:spacing w:val="-5"/>
          <w:sz w:val="18"/>
          <w:szCs w:val="18"/>
        </w:rPr>
        <w:t xml:space="preserve"> </w:t>
      </w:r>
      <w:r w:rsidRPr="00D07EEB">
        <w:rPr>
          <w:rFonts w:ascii="Verdana" w:hAnsi="Verdana"/>
          <w:sz w:val="18"/>
          <w:szCs w:val="18"/>
        </w:rPr>
        <w:t>uznaje</w:t>
      </w:r>
      <w:r w:rsidRPr="00D07EEB">
        <w:rPr>
          <w:rFonts w:ascii="Verdana" w:hAnsi="Verdana"/>
          <w:spacing w:val="-6"/>
          <w:sz w:val="18"/>
          <w:szCs w:val="18"/>
        </w:rPr>
        <w:t xml:space="preserve"> </w:t>
      </w:r>
      <w:r w:rsidRPr="00D07EEB">
        <w:rPr>
          <w:rFonts w:ascii="Verdana" w:hAnsi="Verdana"/>
          <w:sz w:val="18"/>
          <w:szCs w:val="18"/>
        </w:rPr>
        <w:t>się</w:t>
      </w:r>
      <w:r w:rsidRPr="00D07EEB">
        <w:rPr>
          <w:rFonts w:ascii="Verdana" w:hAnsi="Verdana"/>
          <w:spacing w:val="-3"/>
          <w:sz w:val="18"/>
          <w:szCs w:val="18"/>
        </w:rPr>
        <w:t xml:space="preserve"> </w:t>
      </w:r>
      <w:r w:rsidRPr="00D07EEB">
        <w:rPr>
          <w:rFonts w:ascii="Verdana" w:hAnsi="Verdana"/>
          <w:sz w:val="18"/>
          <w:szCs w:val="18"/>
        </w:rPr>
        <w:t>dzień</w:t>
      </w:r>
      <w:r w:rsidRPr="00D07EEB">
        <w:rPr>
          <w:rFonts w:ascii="Verdana" w:hAnsi="Verdana"/>
          <w:spacing w:val="-4"/>
          <w:sz w:val="18"/>
          <w:szCs w:val="18"/>
        </w:rPr>
        <w:t xml:space="preserve"> </w:t>
      </w:r>
      <w:r w:rsidRPr="00D07EEB">
        <w:rPr>
          <w:rFonts w:ascii="Verdana" w:hAnsi="Verdana"/>
          <w:sz w:val="18"/>
          <w:szCs w:val="18"/>
        </w:rPr>
        <w:t>podpisania</w:t>
      </w:r>
      <w:r w:rsidRPr="00D07EEB">
        <w:rPr>
          <w:rFonts w:ascii="Verdana" w:hAnsi="Verdana"/>
          <w:spacing w:val="-4"/>
          <w:sz w:val="18"/>
          <w:szCs w:val="18"/>
        </w:rPr>
        <w:t xml:space="preserve"> </w:t>
      </w:r>
      <w:r w:rsidRPr="00D07EEB">
        <w:rPr>
          <w:rFonts w:ascii="Verdana" w:hAnsi="Verdana"/>
          <w:sz w:val="18"/>
          <w:szCs w:val="18"/>
        </w:rPr>
        <w:t>przez</w:t>
      </w:r>
      <w:r w:rsidRPr="00D07EEB">
        <w:rPr>
          <w:rFonts w:ascii="Verdana" w:hAnsi="Verdana"/>
          <w:spacing w:val="-51"/>
          <w:sz w:val="18"/>
          <w:szCs w:val="18"/>
        </w:rPr>
        <w:t xml:space="preserve"> </w:t>
      </w:r>
      <w:r w:rsidRPr="00D07EEB">
        <w:rPr>
          <w:rFonts w:ascii="Verdana" w:hAnsi="Verdana"/>
          <w:sz w:val="18"/>
          <w:szCs w:val="18"/>
        </w:rPr>
        <w:t>upoważnionych</w:t>
      </w:r>
      <w:r w:rsidRPr="00D07EEB">
        <w:rPr>
          <w:rFonts w:ascii="Verdana" w:hAnsi="Verdana"/>
          <w:spacing w:val="-1"/>
          <w:sz w:val="18"/>
          <w:szCs w:val="18"/>
        </w:rPr>
        <w:t xml:space="preserve"> </w:t>
      </w:r>
      <w:r w:rsidRPr="00D07EEB">
        <w:rPr>
          <w:rFonts w:ascii="Verdana" w:hAnsi="Verdana"/>
          <w:sz w:val="18"/>
          <w:szCs w:val="18"/>
        </w:rPr>
        <w:t>przedstawicieli</w:t>
      </w:r>
      <w:r w:rsidRPr="00D07EEB">
        <w:rPr>
          <w:rFonts w:ascii="Verdana" w:hAnsi="Verdana"/>
          <w:spacing w:val="-1"/>
          <w:sz w:val="18"/>
          <w:szCs w:val="18"/>
        </w:rPr>
        <w:t xml:space="preserve"> </w:t>
      </w:r>
      <w:r w:rsidRPr="00D07EEB">
        <w:rPr>
          <w:rFonts w:ascii="Verdana" w:hAnsi="Verdana"/>
          <w:sz w:val="18"/>
          <w:szCs w:val="18"/>
        </w:rPr>
        <w:t>Stron</w:t>
      </w:r>
      <w:r w:rsidRPr="00D07EEB">
        <w:rPr>
          <w:rFonts w:ascii="Verdana" w:hAnsi="Verdana"/>
          <w:spacing w:val="-3"/>
          <w:sz w:val="18"/>
          <w:szCs w:val="18"/>
        </w:rPr>
        <w:t xml:space="preserve"> </w:t>
      </w:r>
      <w:r w:rsidRPr="00D07EEB">
        <w:rPr>
          <w:rFonts w:ascii="Verdana" w:hAnsi="Verdana"/>
          <w:sz w:val="18"/>
          <w:szCs w:val="18"/>
        </w:rPr>
        <w:t>Protokołu</w:t>
      </w:r>
      <w:r w:rsidRPr="00D07EEB">
        <w:rPr>
          <w:rFonts w:ascii="Verdana" w:hAnsi="Verdana"/>
          <w:spacing w:val="-1"/>
          <w:sz w:val="18"/>
          <w:szCs w:val="18"/>
        </w:rPr>
        <w:t xml:space="preserve"> </w:t>
      </w:r>
      <w:r w:rsidRPr="00D07EEB">
        <w:rPr>
          <w:rFonts w:ascii="Verdana" w:hAnsi="Verdana"/>
          <w:sz w:val="18"/>
          <w:szCs w:val="18"/>
        </w:rPr>
        <w:t>odbioru</w:t>
      </w:r>
      <w:r w:rsidRPr="00D07EEB">
        <w:rPr>
          <w:rFonts w:ascii="Verdana" w:hAnsi="Verdana"/>
          <w:spacing w:val="-1"/>
          <w:sz w:val="18"/>
          <w:szCs w:val="18"/>
        </w:rPr>
        <w:t xml:space="preserve"> </w:t>
      </w:r>
      <w:r w:rsidRPr="00D07EEB">
        <w:rPr>
          <w:rFonts w:ascii="Verdana" w:hAnsi="Verdana"/>
          <w:sz w:val="18"/>
          <w:szCs w:val="18"/>
        </w:rPr>
        <w:t>końcowego</w:t>
      </w:r>
      <w:r w:rsidRPr="00D07EEB">
        <w:rPr>
          <w:rFonts w:ascii="Verdana" w:hAnsi="Verdana"/>
          <w:spacing w:val="-3"/>
          <w:sz w:val="18"/>
          <w:szCs w:val="18"/>
        </w:rPr>
        <w:t xml:space="preserve"> </w:t>
      </w:r>
      <w:r w:rsidRPr="00D07EEB">
        <w:rPr>
          <w:rFonts w:ascii="Verdana" w:hAnsi="Verdana"/>
          <w:sz w:val="18"/>
          <w:szCs w:val="18"/>
        </w:rPr>
        <w:t>.</w:t>
      </w:r>
    </w:p>
    <w:p w14:paraId="0727BCA6" w14:textId="77777777" w:rsidR="005C69F6" w:rsidRPr="00D07EEB" w:rsidRDefault="005C69F6" w:rsidP="003E63D7">
      <w:pPr>
        <w:pStyle w:val="Akapitzlist"/>
        <w:widowControl w:val="0"/>
        <w:numPr>
          <w:ilvl w:val="1"/>
          <w:numId w:val="76"/>
        </w:numPr>
        <w:tabs>
          <w:tab w:val="left" w:pos="1331"/>
          <w:tab w:val="left" w:pos="1332"/>
        </w:tabs>
        <w:autoSpaceDE w:val="0"/>
        <w:autoSpaceDN w:val="0"/>
        <w:spacing w:line="360" w:lineRule="auto"/>
        <w:ind w:left="1331" w:hanging="426"/>
        <w:jc w:val="both"/>
        <w:rPr>
          <w:rFonts w:ascii="Verdana" w:hAnsi="Verdana"/>
          <w:sz w:val="18"/>
          <w:szCs w:val="18"/>
        </w:rPr>
      </w:pPr>
      <w:r w:rsidRPr="00D07EEB">
        <w:rPr>
          <w:rFonts w:ascii="Verdana" w:hAnsi="Verdana"/>
          <w:sz w:val="18"/>
          <w:szCs w:val="18"/>
        </w:rPr>
        <w:t>Od</w:t>
      </w:r>
      <w:r w:rsidRPr="00D07EEB">
        <w:rPr>
          <w:rFonts w:ascii="Verdana" w:hAnsi="Verdana"/>
          <w:spacing w:val="-3"/>
          <w:sz w:val="18"/>
          <w:szCs w:val="18"/>
        </w:rPr>
        <w:t xml:space="preserve"> </w:t>
      </w:r>
      <w:r w:rsidRPr="00D07EEB">
        <w:rPr>
          <w:rFonts w:ascii="Verdana" w:hAnsi="Verdana"/>
          <w:sz w:val="18"/>
          <w:szCs w:val="18"/>
        </w:rPr>
        <w:t>dnia</w:t>
      </w:r>
      <w:r w:rsidRPr="00D07EEB">
        <w:rPr>
          <w:rFonts w:ascii="Verdana" w:hAnsi="Verdana"/>
          <w:spacing w:val="-3"/>
          <w:sz w:val="18"/>
          <w:szCs w:val="18"/>
        </w:rPr>
        <w:t xml:space="preserve"> </w:t>
      </w:r>
      <w:r w:rsidRPr="00D07EEB">
        <w:rPr>
          <w:rFonts w:ascii="Verdana" w:hAnsi="Verdana"/>
          <w:sz w:val="18"/>
          <w:szCs w:val="18"/>
        </w:rPr>
        <w:t>odbioru</w:t>
      </w:r>
      <w:r w:rsidRPr="00D07EEB">
        <w:rPr>
          <w:rFonts w:ascii="Verdana" w:hAnsi="Verdana"/>
          <w:spacing w:val="-5"/>
          <w:sz w:val="18"/>
          <w:szCs w:val="18"/>
        </w:rPr>
        <w:t xml:space="preserve"> </w:t>
      </w:r>
      <w:r w:rsidRPr="00D07EEB">
        <w:rPr>
          <w:rFonts w:ascii="Verdana" w:hAnsi="Verdana"/>
          <w:sz w:val="18"/>
          <w:szCs w:val="18"/>
        </w:rPr>
        <w:t>końcowego</w:t>
      </w:r>
      <w:r w:rsidRPr="00D07EEB">
        <w:rPr>
          <w:rFonts w:ascii="Verdana" w:hAnsi="Verdana"/>
          <w:spacing w:val="-3"/>
          <w:sz w:val="18"/>
          <w:szCs w:val="18"/>
        </w:rPr>
        <w:t xml:space="preserve"> </w:t>
      </w:r>
      <w:r w:rsidRPr="00D07EEB">
        <w:rPr>
          <w:rFonts w:ascii="Verdana" w:hAnsi="Verdana"/>
          <w:sz w:val="18"/>
          <w:szCs w:val="18"/>
        </w:rPr>
        <w:t>rozpoczyna</w:t>
      </w:r>
      <w:r w:rsidRPr="00D07EEB">
        <w:rPr>
          <w:rFonts w:ascii="Verdana" w:hAnsi="Verdana"/>
          <w:spacing w:val="-3"/>
          <w:sz w:val="18"/>
          <w:szCs w:val="18"/>
        </w:rPr>
        <w:t xml:space="preserve"> </w:t>
      </w:r>
      <w:r w:rsidRPr="00D07EEB">
        <w:rPr>
          <w:rFonts w:ascii="Verdana" w:hAnsi="Verdana"/>
          <w:sz w:val="18"/>
          <w:szCs w:val="18"/>
        </w:rPr>
        <w:t>się</w:t>
      </w:r>
      <w:r w:rsidRPr="00D07EEB">
        <w:rPr>
          <w:rFonts w:ascii="Verdana" w:hAnsi="Verdana"/>
          <w:spacing w:val="-6"/>
          <w:sz w:val="18"/>
          <w:szCs w:val="18"/>
        </w:rPr>
        <w:t xml:space="preserve"> </w:t>
      </w:r>
      <w:r w:rsidRPr="00D07EEB">
        <w:rPr>
          <w:rFonts w:ascii="Verdana" w:hAnsi="Verdana"/>
          <w:sz w:val="18"/>
          <w:szCs w:val="18"/>
        </w:rPr>
        <w:t>okres</w:t>
      </w:r>
      <w:r w:rsidRPr="00D07EEB">
        <w:rPr>
          <w:rFonts w:ascii="Verdana" w:hAnsi="Verdana"/>
          <w:spacing w:val="-6"/>
          <w:sz w:val="18"/>
          <w:szCs w:val="18"/>
        </w:rPr>
        <w:t xml:space="preserve"> </w:t>
      </w:r>
      <w:r w:rsidRPr="00D07EEB">
        <w:rPr>
          <w:rFonts w:ascii="Verdana" w:hAnsi="Verdana"/>
          <w:sz w:val="18"/>
          <w:szCs w:val="18"/>
        </w:rPr>
        <w:t>gwarancji</w:t>
      </w:r>
      <w:r w:rsidRPr="00D07EEB">
        <w:rPr>
          <w:rFonts w:ascii="Verdana" w:hAnsi="Verdana"/>
          <w:spacing w:val="-4"/>
          <w:sz w:val="18"/>
          <w:szCs w:val="18"/>
        </w:rPr>
        <w:t xml:space="preserve"> </w:t>
      </w:r>
      <w:r w:rsidRPr="00D07EEB">
        <w:rPr>
          <w:rFonts w:ascii="Verdana" w:hAnsi="Verdana"/>
          <w:sz w:val="18"/>
          <w:szCs w:val="18"/>
        </w:rPr>
        <w:t>i</w:t>
      </w:r>
      <w:r w:rsidRPr="00D07EEB">
        <w:rPr>
          <w:rFonts w:ascii="Verdana" w:hAnsi="Verdana"/>
          <w:spacing w:val="-3"/>
          <w:sz w:val="18"/>
          <w:szCs w:val="18"/>
        </w:rPr>
        <w:t xml:space="preserve"> </w:t>
      </w:r>
      <w:r w:rsidRPr="00D07EEB">
        <w:rPr>
          <w:rFonts w:ascii="Verdana" w:hAnsi="Verdana"/>
          <w:sz w:val="18"/>
          <w:szCs w:val="18"/>
        </w:rPr>
        <w:t>rękojmi.</w:t>
      </w:r>
    </w:p>
    <w:p w14:paraId="1A7CDB70" w14:textId="77777777" w:rsidR="005C69F6" w:rsidRPr="006805B7" w:rsidRDefault="005C69F6" w:rsidP="00624B73">
      <w:pPr>
        <w:pStyle w:val="Akapitzlist"/>
        <w:widowControl w:val="0"/>
        <w:numPr>
          <w:ilvl w:val="0"/>
          <w:numId w:val="76"/>
        </w:numPr>
        <w:tabs>
          <w:tab w:val="left" w:pos="559"/>
        </w:tabs>
        <w:autoSpaceDE w:val="0"/>
        <w:autoSpaceDN w:val="0"/>
        <w:spacing w:before="45" w:line="360" w:lineRule="auto"/>
        <w:ind w:right="-2" w:hanging="361"/>
        <w:jc w:val="both"/>
        <w:rPr>
          <w:rFonts w:ascii="Verdana" w:hAnsi="Verdana"/>
          <w:sz w:val="18"/>
          <w:szCs w:val="18"/>
        </w:rPr>
      </w:pPr>
      <w:r w:rsidRPr="006805B7">
        <w:rPr>
          <w:rFonts w:ascii="Verdana" w:hAnsi="Verdana"/>
          <w:sz w:val="18"/>
          <w:szCs w:val="18"/>
        </w:rPr>
        <w:t>W</w:t>
      </w:r>
      <w:r w:rsidRPr="006805B7">
        <w:rPr>
          <w:rFonts w:ascii="Verdana" w:hAnsi="Verdana"/>
          <w:spacing w:val="-4"/>
          <w:sz w:val="18"/>
          <w:szCs w:val="18"/>
        </w:rPr>
        <w:t xml:space="preserve"> </w:t>
      </w:r>
      <w:r w:rsidRPr="006805B7">
        <w:rPr>
          <w:rFonts w:ascii="Verdana" w:hAnsi="Verdana"/>
          <w:sz w:val="18"/>
          <w:szCs w:val="18"/>
        </w:rPr>
        <w:t>celu</w:t>
      </w:r>
      <w:r w:rsidRPr="006805B7">
        <w:rPr>
          <w:rFonts w:ascii="Verdana" w:hAnsi="Verdana"/>
          <w:spacing w:val="-3"/>
          <w:sz w:val="18"/>
          <w:szCs w:val="18"/>
        </w:rPr>
        <w:t xml:space="preserve"> </w:t>
      </w:r>
      <w:r w:rsidRPr="006805B7">
        <w:rPr>
          <w:rFonts w:ascii="Verdana" w:hAnsi="Verdana"/>
          <w:sz w:val="18"/>
          <w:szCs w:val="18"/>
        </w:rPr>
        <w:t>dokonania</w:t>
      </w:r>
      <w:r w:rsidRPr="006805B7">
        <w:rPr>
          <w:rFonts w:ascii="Verdana" w:hAnsi="Verdana"/>
          <w:spacing w:val="-3"/>
          <w:sz w:val="18"/>
          <w:szCs w:val="18"/>
        </w:rPr>
        <w:t xml:space="preserve"> </w:t>
      </w:r>
      <w:r w:rsidRPr="006805B7">
        <w:rPr>
          <w:rFonts w:ascii="Verdana" w:hAnsi="Verdana"/>
          <w:sz w:val="18"/>
          <w:szCs w:val="18"/>
        </w:rPr>
        <w:t>odbioru</w:t>
      </w:r>
      <w:r w:rsidRPr="006805B7">
        <w:rPr>
          <w:rFonts w:ascii="Verdana" w:hAnsi="Verdana"/>
          <w:spacing w:val="-3"/>
          <w:sz w:val="18"/>
          <w:szCs w:val="18"/>
        </w:rPr>
        <w:t xml:space="preserve"> </w:t>
      </w:r>
      <w:r w:rsidRPr="006805B7">
        <w:rPr>
          <w:rFonts w:ascii="Verdana" w:hAnsi="Verdana"/>
          <w:sz w:val="18"/>
          <w:szCs w:val="18"/>
        </w:rPr>
        <w:t>końcowego</w:t>
      </w:r>
      <w:r w:rsidRPr="006805B7">
        <w:rPr>
          <w:rFonts w:ascii="Verdana" w:hAnsi="Verdana"/>
          <w:spacing w:val="-4"/>
          <w:sz w:val="18"/>
          <w:szCs w:val="18"/>
        </w:rPr>
        <w:t xml:space="preserve"> </w:t>
      </w:r>
      <w:r w:rsidRPr="006805B7">
        <w:rPr>
          <w:rFonts w:ascii="Verdana" w:hAnsi="Verdana"/>
          <w:sz w:val="18"/>
          <w:szCs w:val="18"/>
        </w:rPr>
        <w:t>wraz</w:t>
      </w:r>
      <w:r w:rsidRPr="006805B7">
        <w:rPr>
          <w:rFonts w:ascii="Verdana" w:hAnsi="Verdana"/>
          <w:spacing w:val="-3"/>
          <w:sz w:val="18"/>
          <w:szCs w:val="18"/>
        </w:rPr>
        <w:t xml:space="preserve"> </w:t>
      </w:r>
      <w:r w:rsidRPr="006805B7">
        <w:rPr>
          <w:rFonts w:ascii="Verdana" w:hAnsi="Verdana"/>
          <w:sz w:val="18"/>
          <w:szCs w:val="18"/>
        </w:rPr>
        <w:t>ze</w:t>
      </w:r>
      <w:r w:rsidRPr="006805B7">
        <w:rPr>
          <w:rFonts w:ascii="Verdana" w:hAnsi="Verdana"/>
          <w:spacing w:val="-4"/>
          <w:sz w:val="18"/>
          <w:szCs w:val="18"/>
        </w:rPr>
        <w:t xml:space="preserve"> </w:t>
      </w:r>
      <w:r w:rsidRPr="006805B7">
        <w:rPr>
          <w:rFonts w:ascii="Verdana" w:hAnsi="Verdana"/>
          <w:sz w:val="18"/>
          <w:szCs w:val="18"/>
        </w:rPr>
        <w:t>zgłoszeniem</w:t>
      </w:r>
      <w:r w:rsidRPr="006805B7">
        <w:rPr>
          <w:rFonts w:ascii="Verdana" w:hAnsi="Verdana"/>
          <w:spacing w:val="-3"/>
          <w:sz w:val="18"/>
          <w:szCs w:val="18"/>
        </w:rPr>
        <w:t xml:space="preserve"> </w:t>
      </w:r>
      <w:r w:rsidRPr="006805B7">
        <w:rPr>
          <w:rFonts w:ascii="Verdana" w:hAnsi="Verdana"/>
          <w:sz w:val="18"/>
          <w:szCs w:val="18"/>
        </w:rPr>
        <w:t>gotowości</w:t>
      </w:r>
      <w:r w:rsidRPr="006805B7">
        <w:rPr>
          <w:rFonts w:ascii="Verdana" w:hAnsi="Verdana"/>
          <w:spacing w:val="-3"/>
          <w:sz w:val="18"/>
          <w:szCs w:val="18"/>
        </w:rPr>
        <w:t xml:space="preserve"> </w:t>
      </w:r>
      <w:r w:rsidRPr="006805B7">
        <w:rPr>
          <w:rFonts w:ascii="Verdana" w:hAnsi="Verdana"/>
          <w:sz w:val="18"/>
          <w:szCs w:val="18"/>
        </w:rPr>
        <w:t>do</w:t>
      </w:r>
      <w:r w:rsidRPr="006805B7">
        <w:rPr>
          <w:rFonts w:ascii="Verdana" w:hAnsi="Verdana"/>
          <w:spacing w:val="-3"/>
          <w:sz w:val="18"/>
          <w:szCs w:val="18"/>
        </w:rPr>
        <w:t xml:space="preserve"> </w:t>
      </w:r>
      <w:r w:rsidRPr="006805B7">
        <w:rPr>
          <w:rFonts w:ascii="Verdana" w:hAnsi="Verdana"/>
          <w:sz w:val="18"/>
          <w:szCs w:val="18"/>
        </w:rPr>
        <w:t>odbioru</w:t>
      </w:r>
      <w:r>
        <w:rPr>
          <w:rFonts w:ascii="Verdana" w:hAnsi="Verdana"/>
          <w:sz w:val="18"/>
          <w:szCs w:val="18"/>
        </w:rPr>
        <w:t xml:space="preserve"> </w:t>
      </w:r>
      <w:r w:rsidRPr="006805B7">
        <w:rPr>
          <w:rFonts w:ascii="Verdana" w:hAnsi="Verdana"/>
          <w:sz w:val="18"/>
          <w:szCs w:val="18"/>
        </w:rPr>
        <w:t>Wykonawca przedstawia Zamawiającemu komplet dokumentów (w postaci papierowej</w:t>
      </w:r>
      <w:r w:rsidRPr="006805B7">
        <w:rPr>
          <w:rFonts w:ascii="Verdana" w:hAnsi="Verdana"/>
          <w:spacing w:val="1"/>
          <w:sz w:val="18"/>
          <w:szCs w:val="18"/>
        </w:rPr>
        <w:t xml:space="preserve"> </w:t>
      </w:r>
      <w:r w:rsidRPr="006805B7">
        <w:rPr>
          <w:rFonts w:ascii="Verdana" w:hAnsi="Verdana"/>
          <w:sz w:val="18"/>
          <w:szCs w:val="18"/>
        </w:rPr>
        <w:t>trwale spiętej) pozwalających na ocenę prawidłowego wykonania Przedmiotu odbioru, a</w:t>
      </w:r>
      <w:r w:rsidRPr="006805B7">
        <w:rPr>
          <w:rFonts w:ascii="Verdana" w:hAnsi="Verdana"/>
          <w:spacing w:val="-52"/>
          <w:sz w:val="18"/>
          <w:szCs w:val="18"/>
        </w:rPr>
        <w:t xml:space="preserve"> </w:t>
      </w:r>
      <w:r w:rsidRPr="006805B7">
        <w:rPr>
          <w:rFonts w:ascii="Verdana" w:hAnsi="Verdana"/>
          <w:sz w:val="18"/>
          <w:szCs w:val="18"/>
        </w:rPr>
        <w:t>w szczególności:</w:t>
      </w:r>
    </w:p>
    <w:p w14:paraId="42FB14D4" w14:textId="77777777" w:rsidR="005C69F6" w:rsidRPr="00D07EEB" w:rsidRDefault="005C69F6" w:rsidP="003E63D7">
      <w:pPr>
        <w:pStyle w:val="Akapitzlist"/>
        <w:widowControl w:val="0"/>
        <w:numPr>
          <w:ilvl w:val="1"/>
          <w:numId w:val="76"/>
        </w:numPr>
        <w:tabs>
          <w:tab w:val="left" w:pos="1331"/>
          <w:tab w:val="left" w:pos="1332"/>
        </w:tabs>
        <w:autoSpaceDE w:val="0"/>
        <w:autoSpaceDN w:val="0"/>
        <w:spacing w:line="360" w:lineRule="auto"/>
        <w:ind w:left="1331" w:hanging="426"/>
        <w:jc w:val="both"/>
        <w:rPr>
          <w:rFonts w:ascii="Verdana" w:hAnsi="Verdana"/>
          <w:sz w:val="18"/>
          <w:szCs w:val="18"/>
        </w:rPr>
      </w:pPr>
      <w:r w:rsidRPr="00D07EEB">
        <w:rPr>
          <w:rFonts w:ascii="Verdana" w:hAnsi="Verdana"/>
          <w:sz w:val="18"/>
          <w:szCs w:val="18"/>
        </w:rPr>
        <w:t>Inwentaryzacja</w:t>
      </w:r>
      <w:r w:rsidRPr="00D07EEB">
        <w:rPr>
          <w:rFonts w:ascii="Verdana" w:hAnsi="Verdana"/>
          <w:spacing w:val="-4"/>
          <w:sz w:val="18"/>
          <w:szCs w:val="18"/>
        </w:rPr>
        <w:t xml:space="preserve"> </w:t>
      </w:r>
      <w:r w:rsidRPr="00D07EEB">
        <w:rPr>
          <w:rFonts w:ascii="Verdana" w:hAnsi="Verdana"/>
          <w:sz w:val="18"/>
          <w:szCs w:val="18"/>
        </w:rPr>
        <w:t>geodezyjna</w:t>
      </w:r>
      <w:r w:rsidRPr="00D07EEB">
        <w:rPr>
          <w:rFonts w:ascii="Verdana" w:hAnsi="Verdana"/>
          <w:spacing w:val="-4"/>
          <w:sz w:val="18"/>
          <w:szCs w:val="18"/>
        </w:rPr>
        <w:t xml:space="preserve"> </w:t>
      </w:r>
      <w:r w:rsidRPr="00D07EEB">
        <w:rPr>
          <w:rFonts w:ascii="Verdana" w:hAnsi="Verdana"/>
          <w:sz w:val="18"/>
          <w:szCs w:val="18"/>
        </w:rPr>
        <w:t>powykonawcza,</w:t>
      </w:r>
    </w:p>
    <w:p w14:paraId="355AEB3F" w14:textId="77777777" w:rsidR="005C69F6" w:rsidRPr="006805B7" w:rsidRDefault="005C69F6" w:rsidP="003E63D7">
      <w:pPr>
        <w:pStyle w:val="Akapitzlist"/>
        <w:widowControl w:val="0"/>
        <w:numPr>
          <w:ilvl w:val="1"/>
          <w:numId w:val="76"/>
        </w:numPr>
        <w:tabs>
          <w:tab w:val="left" w:pos="1331"/>
          <w:tab w:val="left" w:pos="1332"/>
        </w:tabs>
        <w:autoSpaceDE w:val="0"/>
        <w:autoSpaceDN w:val="0"/>
        <w:spacing w:before="43" w:line="360" w:lineRule="auto"/>
        <w:ind w:left="1331" w:hanging="426"/>
        <w:jc w:val="both"/>
        <w:rPr>
          <w:rFonts w:ascii="Verdana" w:hAnsi="Verdana"/>
          <w:sz w:val="18"/>
          <w:szCs w:val="18"/>
        </w:rPr>
      </w:pPr>
      <w:r w:rsidRPr="00D07EEB">
        <w:rPr>
          <w:rFonts w:ascii="Verdana" w:hAnsi="Verdana"/>
          <w:sz w:val="18"/>
          <w:szCs w:val="18"/>
        </w:rPr>
        <w:t>oświadczenie</w:t>
      </w:r>
      <w:r w:rsidRPr="00D07EEB">
        <w:rPr>
          <w:rFonts w:ascii="Verdana" w:hAnsi="Verdana"/>
          <w:spacing w:val="-4"/>
          <w:sz w:val="18"/>
          <w:szCs w:val="18"/>
        </w:rPr>
        <w:t xml:space="preserve"> </w:t>
      </w:r>
      <w:r w:rsidRPr="00D07EEB">
        <w:rPr>
          <w:rFonts w:ascii="Verdana" w:hAnsi="Verdana"/>
          <w:sz w:val="18"/>
          <w:szCs w:val="18"/>
        </w:rPr>
        <w:t>kierownika</w:t>
      </w:r>
      <w:r w:rsidRPr="00D07EEB">
        <w:rPr>
          <w:rFonts w:ascii="Verdana" w:hAnsi="Verdana"/>
          <w:spacing w:val="-4"/>
          <w:sz w:val="18"/>
          <w:szCs w:val="18"/>
        </w:rPr>
        <w:t xml:space="preserve"> </w:t>
      </w:r>
      <w:r w:rsidRPr="00D07EEB">
        <w:rPr>
          <w:rFonts w:ascii="Verdana" w:hAnsi="Verdana"/>
          <w:sz w:val="18"/>
          <w:szCs w:val="18"/>
        </w:rPr>
        <w:t>budowy</w:t>
      </w:r>
      <w:r w:rsidRPr="00D07EEB">
        <w:rPr>
          <w:rFonts w:ascii="Verdana" w:hAnsi="Verdana"/>
          <w:spacing w:val="-1"/>
          <w:sz w:val="18"/>
          <w:szCs w:val="18"/>
        </w:rPr>
        <w:t xml:space="preserve"> </w:t>
      </w:r>
      <w:r w:rsidRPr="00D07EEB">
        <w:rPr>
          <w:rFonts w:ascii="Verdana" w:hAnsi="Verdana"/>
          <w:sz w:val="18"/>
          <w:szCs w:val="18"/>
        </w:rPr>
        <w:t>(zgodnie</w:t>
      </w:r>
      <w:r w:rsidRPr="00D07EEB">
        <w:rPr>
          <w:rFonts w:ascii="Verdana" w:hAnsi="Verdana"/>
          <w:spacing w:val="-4"/>
          <w:sz w:val="18"/>
          <w:szCs w:val="18"/>
        </w:rPr>
        <w:t xml:space="preserve"> </w:t>
      </w:r>
      <w:r w:rsidRPr="00D07EEB">
        <w:rPr>
          <w:rFonts w:ascii="Verdana" w:hAnsi="Verdana"/>
          <w:sz w:val="18"/>
          <w:szCs w:val="18"/>
        </w:rPr>
        <w:t>z</w:t>
      </w:r>
      <w:r w:rsidRPr="00D07EEB">
        <w:rPr>
          <w:rFonts w:ascii="Verdana" w:hAnsi="Verdana"/>
          <w:spacing w:val="-3"/>
          <w:sz w:val="18"/>
          <w:szCs w:val="18"/>
        </w:rPr>
        <w:t xml:space="preserve"> </w:t>
      </w:r>
      <w:r w:rsidRPr="00D07EEB">
        <w:rPr>
          <w:rFonts w:ascii="Verdana" w:hAnsi="Verdana"/>
          <w:sz w:val="18"/>
          <w:szCs w:val="18"/>
        </w:rPr>
        <w:t>art.</w:t>
      </w:r>
      <w:r w:rsidRPr="00D07EEB">
        <w:rPr>
          <w:rFonts w:ascii="Verdana" w:hAnsi="Verdana"/>
          <w:spacing w:val="-4"/>
          <w:sz w:val="18"/>
          <w:szCs w:val="18"/>
        </w:rPr>
        <w:t xml:space="preserve"> </w:t>
      </w:r>
      <w:r w:rsidRPr="00D07EEB">
        <w:rPr>
          <w:rFonts w:ascii="Verdana" w:hAnsi="Verdana"/>
          <w:sz w:val="18"/>
          <w:szCs w:val="18"/>
        </w:rPr>
        <w:t>57</w:t>
      </w:r>
      <w:r w:rsidRPr="00D07EEB">
        <w:rPr>
          <w:rFonts w:ascii="Verdana" w:hAnsi="Verdana"/>
          <w:spacing w:val="-1"/>
          <w:sz w:val="18"/>
          <w:szCs w:val="18"/>
        </w:rPr>
        <w:t xml:space="preserve"> </w:t>
      </w:r>
      <w:r w:rsidRPr="00D07EEB">
        <w:rPr>
          <w:rFonts w:ascii="Verdana" w:hAnsi="Verdana"/>
          <w:sz w:val="18"/>
          <w:szCs w:val="18"/>
        </w:rPr>
        <w:t>ust.</w:t>
      </w:r>
      <w:r w:rsidRPr="00D07EEB">
        <w:rPr>
          <w:rFonts w:ascii="Verdana" w:hAnsi="Verdana"/>
          <w:spacing w:val="-2"/>
          <w:sz w:val="18"/>
          <w:szCs w:val="18"/>
        </w:rPr>
        <w:t xml:space="preserve"> </w:t>
      </w:r>
      <w:r w:rsidRPr="00D07EEB">
        <w:rPr>
          <w:rFonts w:ascii="Verdana" w:hAnsi="Verdana"/>
          <w:sz w:val="18"/>
          <w:szCs w:val="18"/>
        </w:rPr>
        <w:t>1</w:t>
      </w:r>
      <w:r w:rsidRPr="00D07EEB">
        <w:rPr>
          <w:rFonts w:ascii="Verdana" w:hAnsi="Verdana"/>
          <w:spacing w:val="-3"/>
          <w:sz w:val="18"/>
          <w:szCs w:val="18"/>
        </w:rPr>
        <w:t xml:space="preserve"> </w:t>
      </w:r>
      <w:r w:rsidRPr="00D07EEB">
        <w:rPr>
          <w:rFonts w:ascii="Verdana" w:hAnsi="Verdana"/>
          <w:sz w:val="18"/>
          <w:szCs w:val="18"/>
        </w:rPr>
        <w:t>pkt</w:t>
      </w:r>
      <w:r w:rsidRPr="00D07EEB">
        <w:rPr>
          <w:rFonts w:ascii="Verdana" w:hAnsi="Verdana"/>
          <w:spacing w:val="-3"/>
          <w:sz w:val="18"/>
          <w:szCs w:val="18"/>
        </w:rPr>
        <w:t xml:space="preserve"> </w:t>
      </w:r>
      <w:r w:rsidRPr="00D07EEB">
        <w:rPr>
          <w:rFonts w:ascii="Verdana" w:hAnsi="Verdana"/>
          <w:sz w:val="18"/>
          <w:szCs w:val="18"/>
        </w:rPr>
        <w:t>2 ustawy</w:t>
      </w:r>
      <w:r w:rsidRPr="00D07EEB">
        <w:rPr>
          <w:rFonts w:ascii="Verdana" w:hAnsi="Verdana"/>
          <w:spacing w:val="-5"/>
          <w:sz w:val="18"/>
          <w:szCs w:val="18"/>
        </w:rPr>
        <w:t xml:space="preserve"> </w:t>
      </w:r>
      <w:r w:rsidRPr="00D07EEB">
        <w:rPr>
          <w:rFonts w:ascii="Verdana" w:hAnsi="Verdana"/>
          <w:sz w:val="18"/>
          <w:szCs w:val="18"/>
        </w:rPr>
        <w:t>Prawo</w:t>
      </w:r>
      <w:r>
        <w:rPr>
          <w:rFonts w:ascii="Verdana" w:hAnsi="Verdana"/>
          <w:sz w:val="18"/>
          <w:szCs w:val="18"/>
        </w:rPr>
        <w:t xml:space="preserve">  </w:t>
      </w:r>
      <w:r w:rsidRPr="006805B7">
        <w:rPr>
          <w:rFonts w:ascii="Verdana" w:hAnsi="Verdana"/>
          <w:sz w:val="18"/>
          <w:szCs w:val="18"/>
        </w:rPr>
        <w:t>budowlane);</w:t>
      </w:r>
    </w:p>
    <w:p w14:paraId="7BFFAEBE" w14:textId="0E4480BB" w:rsidR="005C69F6" w:rsidRPr="00D07EEB" w:rsidRDefault="005C69F6" w:rsidP="003E63D7">
      <w:pPr>
        <w:pStyle w:val="Akapitzlist"/>
        <w:widowControl w:val="0"/>
        <w:numPr>
          <w:ilvl w:val="1"/>
          <w:numId w:val="76"/>
        </w:numPr>
        <w:tabs>
          <w:tab w:val="left" w:pos="1331"/>
          <w:tab w:val="left" w:pos="1332"/>
          <w:tab w:val="left" w:pos="9356"/>
        </w:tabs>
        <w:autoSpaceDE w:val="0"/>
        <w:autoSpaceDN w:val="0"/>
        <w:spacing w:before="43" w:line="360" w:lineRule="auto"/>
        <w:ind w:left="1331" w:right="56" w:hanging="425"/>
        <w:jc w:val="both"/>
        <w:rPr>
          <w:rFonts w:ascii="Verdana" w:hAnsi="Verdana"/>
          <w:sz w:val="18"/>
          <w:szCs w:val="18"/>
        </w:rPr>
      </w:pPr>
      <w:r w:rsidRPr="00D07EEB">
        <w:rPr>
          <w:rFonts w:ascii="Verdana" w:hAnsi="Verdana"/>
          <w:sz w:val="18"/>
          <w:szCs w:val="18"/>
        </w:rPr>
        <w:t>certyfikaty CE i aprobaty techniczne lub deklaracje zgodności na wbudowane</w:t>
      </w:r>
      <w:r>
        <w:rPr>
          <w:rFonts w:ascii="Verdana" w:hAnsi="Verdana"/>
          <w:spacing w:val="-52"/>
          <w:sz w:val="18"/>
          <w:szCs w:val="18"/>
        </w:rPr>
        <w:t xml:space="preserve"> </w:t>
      </w:r>
      <w:r w:rsidRPr="00D07EEB">
        <w:rPr>
          <w:rFonts w:ascii="Verdana" w:hAnsi="Verdana"/>
          <w:sz w:val="18"/>
          <w:szCs w:val="18"/>
        </w:rPr>
        <w:t>materiały</w:t>
      </w:r>
      <w:r w:rsidRPr="00D07EEB">
        <w:rPr>
          <w:rFonts w:ascii="Verdana" w:hAnsi="Verdana"/>
          <w:spacing w:val="-3"/>
          <w:sz w:val="18"/>
          <w:szCs w:val="18"/>
        </w:rPr>
        <w:t xml:space="preserve"> </w:t>
      </w:r>
      <w:r w:rsidR="00624B73">
        <w:rPr>
          <w:rFonts w:ascii="Verdana" w:hAnsi="Verdana"/>
          <w:spacing w:val="-3"/>
          <w:sz w:val="18"/>
          <w:szCs w:val="18"/>
        </w:rPr>
        <w:t xml:space="preserve">                     </w:t>
      </w:r>
      <w:r w:rsidRPr="00D07EEB">
        <w:rPr>
          <w:rFonts w:ascii="Verdana" w:hAnsi="Verdana"/>
          <w:sz w:val="18"/>
          <w:szCs w:val="18"/>
        </w:rPr>
        <w:t>i</w:t>
      </w:r>
      <w:r w:rsidRPr="00D07EEB">
        <w:rPr>
          <w:rFonts w:ascii="Verdana" w:hAnsi="Verdana"/>
          <w:spacing w:val="-2"/>
          <w:sz w:val="18"/>
          <w:szCs w:val="18"/>
        </w:rPr>
        <w:t xml:space="preserve"> </w:t>
      </w:r>
      <w:r w:rsidRPr="00D07EEB">
        <w:rPr>
          <w:rFonts w:ascii="Verdana" w:hAnsi="Verdana"/>
          <w:sz w:val="18"/>
          <w:szCs w:val="18"/>
        </w:rPr>
        <w:t>zamontowane</w:t>
      </w:r>
      <w:r w:rsidRPr="00D07EEB">
        <w:rPr>
          <w:rFonts w:ascii="Verdana" w:hAnsi="Verdana"/>
          <w:spacing w:val="1"/>
          <w:sz w:val="18"/>
          <w:szCs w:val="18"/>
        </w:rPr>
        <w:t xml:space="preserve"> </w:t>
      </w:r>
      <w:r w:rsidRPr="00D07EEB">
        <w:rPr>
          <w:rFonts w:ascii="Verdana" w:hAnsi="Verdana"/>
          <w:sz w:val="18"/>
          <w:szCs w:val="18"/>
        </w:rPr>
        <w:t>urządzenia,</w:t>
      </w:r>
    </w:p>
    <w:p w14:paraId="1ADFAD94" w14:textId="77777777" w:rsidR="005C69F6" w:rsidRPr="00D07EEB" w:rsidRDefault="005C69F6" w:rsidP="003E63D7">
      <w:pPr>
        <w:pStyle w:val="Akapitzlist"/>
        <w:widowControl w:val="0"/>
        <w:numPr>
          <w:ilvl w:val="1"/>
          <w:numId w:val="76"/>
        </w:numPr>
        <w:tabs>
          <w:tab w:val="left" w:pos="1332"/>
        </w:tabs>
        <w:autoSpaceDE w:val="0"/>
        <w:autoSpaceDN w:val="0"/>
        <w:spacing w:before="43" w:line="360" w:lineRule="auto"/>
        <w:ind w:left="1331" w:right="56" w:hanging="425"/>
        <w:jc w:val="both"/>
        <w:rPr>
          <w:rFonts w:ascii="Verdana" w:hAnsi="Verdana"/>
          <w:sz w:val="18"/>
          <w:szCs w:val="18"/>
        </w:rPr>
      </w:pPr>
      <w:r w:rsidRPr="00D07EEB">
        <w:rPr>
          <w:rFonts w:ascii="Verdana" w:hAnsi="Verdana"/>
          <w:sz w:val="18"/>
          <w:szCs w:val="18"/>
        </w:rPr>
        <w:t>dokumenty dopuszczenia wyrobów budowlanych do obrotu i stosowania w</w:t>
      </w:r>
      <w:r w:rsidRPr="00D07EEB">
        <w:rPr>
          <w:rFonts w:ascii="Verdana" w:hAnsi="Verdana"/>
          <w:spacing w:val="-52"/>
          <w:sz w:val="18"/>
          <w:szCs w:val="18"/>
        </w:rPr>
        <w:t xml:space="preserve"> </w:t>
      </w:r>
      <w:r w:rsidRPr="00D07EEB">
        <w:rPr>
          <w:rFonts w:ascii="Verdana" w:hAnsi="Verdana"/>
          <w:sz w:val="18"/>
          <w:szCs w:val="18"/>
        </w:rPr>
        <w:t>budownictwie,</w:t>
      </w:r>
      <w:r w:rsidRPr="00D07EEB">
        <w:rPr>
          <w:rFonts w:ascii="Verdana" w:hAnsi="Verdana"/>
          <w:spacing w:val="-2"/>
          <w:sz w:val="18"/>
          <w:szCs w:val="18"/>
        </w:rPr>
        <w:t xml:space="preserve"> </w:t>
      </w:r>
      <w:r w:rsidRPr="00D07EEB">
        <w:rPr>
          <w:rFonts w:ascii="Verdana" w:hAnsi="Verdana"/>
          <w:sz w:val="18"/>
          <w:szCs w:val="18"/>
        </w:rPr>
        <w:t>zgodnie</w:t>
      </w:r>
      <w:r w:rsidRPr="00D07EEB">
        <w:rPr>
          <w:rFonts w:ascii="Verdana" w:hAnsi="Verdana"/>
          <w:spacing w:val="-2"/>
          <w:sz w:val="18"/>
          <w:szCs w:val="18"/>
        </w:rPr>
        <w:t xml:space="preserve"> </w:t>
      </w:r>
      <w:r w:rsidRPr="00D07EEB">
        <w:rPr>
          <w:rFonts w:ascii="Verdana" w:hAnsi="Verdana"/>
          <w:sz w:val="18"/>
          <w:szCs w:val="18"/>
        </w:rPr>
        <w:t>z</w:t>
      </w:r>
      <w:r w:rsidRPr="00D07EEB">
        <w:rPr>
          <w:rFonts w:ascii="Verdana" w:hAnsi="Verdana"/>
          <w:spacing w:val="-1"/>
          <w:sz w:val="18"/>
          <w:szCs w:val="18"/>
        </w:rPr>
        <w:t xml:space="preserve"> </w:t>
      </w:r>
      <w:r w:rsidRPr="00D07EEB">
        <w:rPr>
          <w:rFonts w:ascii="Verdana" w:hAnsi="Verdana"/>
          <w:sz w:val="18"/>
          <w:szCs w:val="18"/>
        </w:rPr>
        <w:t>obowiązującymi</w:t>
      </w:r>
      <w:r w:rsidRPr="00D07EEB">
        <w:rPr>
          <w:rFonts w:ascii="Verdana" w:hAnsi="Verdana"/>
          <w:spacing w:val="-3"/>
          <w:sz w:val="18"/>
          <w:szCs w:val="18"/>
        </w:rPr>
        <w:t xml:space="preserve"> </w:t>
      </w:r>
      <w:r w:rsidRPr="00D07EEB">
        <w:rPr>
          <w:rFonts w:ascii="Verdana" w:hAnsi="Verdana"/>
          <w:sz w:val="18"/>
          <w:szCs w:val="18"/>
        </w:rPr>
        <w:t>przepisami prawa,</w:t>
      </w:r>
    </w:p>
    <w:p w14:paraId="1212D8AA" w14:textId="77777777" w:rsidR="005C69F6" w:rsidRPr="006805B7" w:rsidRDefault="005C69F6" w:rsidP="003E63D7">
      <w:pPr>
        <w:pStyle w:val="Akapitzlist"/>
        <w:widowControl w:val="0"/>
        <w:numPr>
          <w:ilvl w:val="1"/>
          <w:numId w:val="76"/>
        </w:numPr>
        <w:tabs>
          <w:tab w:val="left" w:pos="1332"/>
        </w:tabs>
        <w:autoSpaceDE w:val="0"/>
        <w:autoSpaceDN w:val="0"/>
        <w:spacing w:before="43" w:line="360" w:lineRule="auto"/>
        <w:ind w:left="1331" w:hanging="426"/>
        <w:jc w:val="both"/>
        <w:rPr>
          <w:rFonts w:ascii="Verdana" w:hAnsi="Verdana"/>
          <w:sz w:val="18"/>
          <w:szCs w:val="18"/>
        </w:rPr>
      </w:pPr>
      <w:r w:rsidRPr="006805B7">
        <w:rPr>
          <w:rFonts w:ascii="Verdana" w:hAnsi="Verdana"/>
          <w:sz w:val="18"/>
          <w:szCs w:val="18"/>
        </w:rPr>
        <w:t>dokumenty</w:t>
      </w:r>
      <w:r w:rsidRPr="006805B7">
        <w:rPr>
          <w:rFonts w:ascii="Verdana" w:hAnsi="Verdana"/>
          <w:spacing w:val="-3"/>
          <w:sz w:val="18"/>
          <w:szCs w:val="18"/>
        </w:rPr>
        <w:t xml:space="preserve"> </w:t>
      </w:r>
      <w:r w:rsidRPr="006805B7">
        <w:rPr>
          <w:rFonts w:ascii="Verdana" w:hAnsi="Verdana"/>
          <w:sz w:val="18"/>
          <w:szCs w:val="18"/>
        </w:rPr>
        <w:t>gwarancyjne</w:t>
      </w:r>
      <w:r w:rsidRPr="006805B7">
        <w:rPr>
          <w:rFonts w:ascii="Verdana" w:hAnsi="Verdana"/>
          <w:spacing w:val="-4"/>
          <w:sz w:val="18"/>
          <w:szCs w:val="18"/>
        </w:rPr>
        <w:t xml:space="preserve"> </w:t>
      </w:r>
      <w:r w:rsidRPr="006805B7">
        <w:rPr>
          <w:rFonts w:ascii="Verdana" w:hAnsi="Verdana"/>
          <w:sz w:val="18"/>
          <w:szCs w:val="18"/>
        </w:rPr>
        <w:t>wraz</w:t>
      </w:r>
      <w:r w:rsidRPr="006805B7">
        <w:rPr>
          <w:rFonts w:ascii="Verdana" w:hAnsi="Verdana"/>
          <w:spacing w:val="-4"/>
          <w:sz w:val="18"/>
          <w:szCs w:val="18"/>
        </w:rPr>
        <w:t xml:space="preserve"> </w:t>
      </w:r>
      <w:r w:rsidRPr="006805B7">
        <w:rPr>
          <w:rFonts w:ascii="Verdana" w:hAnsi="Verdana"/>
          <w:sz w:val="18"/>
          <w:szCs w:val="18"/>
        </w:rPr>
        <w:t>z</w:t>
      </w:r>
      <w:r w:rsidRPr="006805B7">
        <w:rPr>
          <w:rFonts w:ascii="Verdana" w:hAnsi="Verdana"/>
          <w:spacing w:val="-1"/>
          <w:sz w:val="18"/>
          <w:szCs w:val="18"/>
        </w:rPr>
        <w:t xml:space="preserve"> </w:t>
      </w:r>
      <w:r w:rsidRPr="006805B7">
        <w:rPr>
          <w:rFonts w:ascii="Verdana" w:hAnsi="Verdana"/>
          <w:sz w:val="18"/>
          <w:szCs w:val="18"/>
        </w:rPr>
        <w:t>warunkami</w:t>
      </w:r>
      <w:r w:rsidRPr="006805B7">
        <w:rPr>
          <w:rFonts w:ascii="Verdana" w:hAnsi="Verdana"/>
          <w:spacing w:val="-2"/>
          <w:sz w:val="18"/>
          <w:szCs w:val="18"/>
        </w:rPr>
        <w:t xml:space="preserve"> </w:t>
      </w:r>
      <w:r w:rsidRPr="006805B7">
        <w:rPr>
          <w:rFonts w:ascii="Verdana" w:hAnsi="Verdana"/>
          <w:sz w:val="18"/>
          <w:szCs w:val="18"/>
        </w:rPr>
        <w:t>gwarancyjnymi</w:t>
      </w:r>
      <w:r w:rsidRPr="006805B7">
        <w:rPr>
          <w:rFonts w:ascii="Verdana" w:hAnsi="Verdana"/>
          <w:spacing w:val="-2"/>
          <w:sz w:val="18"/>
          <w:szCs w:val="18"/>
        </w:rPr>
        <w:t xml:space="preserve"> </w:t>
      </w:r>
      <w:r w:rsidRPr="006805B7">
        <w:rPr>
          <w:rFonts w:ascii="Verdana" w:hAnsi="Verdana"/>
          <w:sz w:val="18"/>
          <w:szCs w:val="18"/>
        </w:rPr>
        <w:t>wszystkich wbudowanych</w:t>
      </w:r>
      <w:r w:rsidRPr="006805B7">
        <w:rPr>
          <w:rFonts w:ascii="Verdana" w:hAnsi="Verdana"/>
          <w:spacing w:val="-3"/>
          <w:sz w:val="18"/>
          <w:szCs w:val="18"/>
        </w:rPr>
        <w:t xml:space="preserve"> </w:t>
      </w:r>
      <w:r w:rsidRPr="006805B7">
        <w:rPr>
          <w:rFonts w:ascii="Verdana" w:hAnsi="Verdana"/>
          <w:sz w:val="18"/>
          <w:szCs w:val="18"/>
        </w:rPr>
        <w:t>materiałów,</w:t>
      </w:r>
    </w:p>
    <w:p w14:paraId="780EB9B0" w14:textId="77777777" w:rsidR="005C69F6" w:rsidRPr="00D07EEB" w:rsidRDefault="005C69F6" w:rsidP="003E63D7">
      <w:pPr>
        <w:pStyle w:val="Akapitzlist"/>
        <w:widowControl w:val="0"/>
        <w:numPr>
          <w:ilvl w:val="1"/>
          <w:numId w:val="76"/>
        </w:numPr>
        <w:tabs>
          <w:tab w:val="left" w:pos="1332"/>
        </w:tabs>
        <w:autoSpaceDE w:val="0"/>
        <w:autoSpaceDN w:val="0"/>
        <w:spacing w:before="45" w:line="360" w:lineRule="auto"/>
        <w:ind w:left="1331" w:hanging="426"/>
        <w:jc w:val="both"/>
        <w:rPr>
          <w:rFonts w:ascii="Verdana" w:hAnsi="Verdana"/>
          <w:sz w:val="18"/>
          <w:szCs w:val="18"/>
        </w:rPr>
      </w:pPr>
      <w:r w:rsidRPr="00D07EEB">
        <w:rPr>
          <w:rFonts w:ascii="Verdana" w:hAnsi="Verdana"/>
          <w:sz w:val="18"/>
          <w:szCs w:val="18"/>
        </w:rPr>
        <w:t>świadectwa</w:t>
      </w:r>
      <w:r w:rsidRPr="00D07EEB">
        <w:rPr>
          <w:rFonts w:ascii="Verdana" w:hAnsi="Verdana"/>
          <w:spacing w:val="-7"/>
          <w:sz w:val="18"/>
          <w:szCs w:val="18"/>
        </w:rPr>
        <w:t xml:space="preserve"> </w:t>
      </w:r>
      <w:r w:rsidRPr="00D07EEB">
        <w:rPr>
          <w:rFonts w:ascii="Verdana" w:hAnsi="Verdana"/>
          <w:sz w:val="18"/>
          <w:szCs w:val="18"/>
        </w:rPr>
        <w:t>jakości,</w:t>
      </w:r>
      <w:r w:rsidRPr="00D07EEB">
        <w:rPr>
          <w:rFonts w:ascii="Verdana" w:hAnsi="Verdana"/>
          <w:spacing w:val="-5"/>
          <w:sz w:val="18"/>
          <w:szCs w:val="18"/>
        </w:rPr>
        <w:t xml:space="preserve"> </w:t>
      </w:r>
      <w:r w:rsidRPr="00D07EEB">
        <w:rPr>
          <w:rFonts w:ascii="Verdana" w:hAnsi="Verdana"/>
          <w:sz w:val="18"/>
          <w:szCs w:val="18"/>
        </w:rPr>
        <w:t>instrukcje</w:t>
      </w:r>
      <w:r w:rsidRPr="00D07EEB">
        <w:rPr>
          <w:rFonts w:ascii="Verdana" w:hAnsi="Verdana"/>
          <w:spacing w:val="-3"/>
          <w:sz w:val="18"/>
          <w:szCs w:val="18"/>
        </w:rPr>
        <w:t xml:space="preserve"> </w:t>
      </w:r>
      <w:r w:rsidRPr="00D07EEB">
        <w:rPr>
          <w:rFonts w:ascii="Verdana" w:hAnsi="Verdana"/>
          <w:sz w:val="18"/>
          <w:szCs w:val="18"/>
        </w:rPr>
        <w:t>użytkowania</w:t>
      </w:r>
      <w:r w:rsidRPr="00D07EEB">
        <w:rPr>
          <w:rFonts w:ascii="Verdana" w:hAnsi="Verdana"/>
          <w:spacing w:val="-4"/>
          <w:sz w:val="18"/>
          <w:szCs w:val="18"/>
        </w:rPr>
        <w:t xml:space="preserve"> </w:t>
      </w:r>
      <w:r w:rsidRPr="00D07EEB">
        <w:rPr>
          <w:rFonts w:ascii="Verdana" w:hAnsi="Verdana"/>
          <w:sz w:val="18"/>
          <w:szCs w:val="18"/>
        </w:rPr>
        <w:t>i</w:t>
      </w:r>
      <w:r w:rsidRPr="00D07EEB">
        <w:rPr>
          <w:rFonts w:ascii="Verdana" w:hAnsi="Verdana"/>
          <w:spacing w:val="-5"/>
          <w:sz w:val="18"/>
          <w:szCs w:val="18"/>
        </w:rPr>
        <w:t xml:space="preserve"> </w:t>
      </w:r>
      <w:r w:rsidRPr="00D07EEB">
        <w:rPr>
          <w:rFonts w:ascii="Verdana" w:hAnsi="Verdana"/>
          <w:sz w:val="18"/>
          <w:szCs w:val="18"/>
        </w:rPr>
        <w:t>konserwacji</w:t>
      </w:r>
    </w:p>
    <w:p w14:paraId="67F67D29" w14:textId="750B507C" w:rsidR="005C69F6" w:rsidRPr="00D07EEB" w:rsidRDefault="005C69F6" w:rsidP="003E63D7">
      <w:pPr>
        <w:pStyle w:val="Akapitzlist"/>
        <w:widowControl w:val="0"/>
        <w:numPr>
          <w:ilvl w:val="1"/>
          <w:numId w:val="76"/>
        </w:numPr>
        <w:tabs>
          <w:tab w:val="left" w:pos="1332"/>
        </w:tabs>
        <w:autoSpaceDE w:val="0"/>
        <w:autoSpaceDN w:val="0"/>
        <w:spacing w:before="43" w:line="360" w:lineRule="auto"/>
        <w:ind w:left="1331" w:right="56" w:hanging="425"/>
        <w:jc w:val="both"/>
        <w:rPr>
          <w:rFonts w:ascii="Verdana" w:hAnsi="Verdana"/>
          <w:sz w:val="18"/>
          <w:szCs w:val="18"/>
        </w:rPr>
      </w:pPr>
      <w:r w:rsidRPr="00D07EEB">
        <w:rPr>
          <w:rFonts w:ascii="Verdana" w:hAnsi="Verdana"/>
          <w:sz w:val="18"/>
          <w:szCs w:val="18"/>
        </w:rPr>
        <w:t>dokumentację powykonawczą ze wszystkimi zamianami dokonanymi w toku</w:t>
      </w:r>
      <w:r w:rsidRPr="00D07EEB">
        <w:rPr>
          <w:rFonts w:ascii="Verdana" w:hAnsi="Verdana"/>
          <w:spacing w:val="1"/>
          <w:sz w:val="18"/>
          <w:szCs w:val="18"/>
        </w:rPr>
        <w:t xml:space="preserve"> </w:t>
      </w:r>
      <w:r w:rsidRPr="00D07EEB">
        <w:rPr>
          <w:rFonts w:ascii="Verdana" w:hAnsi="Verdana"/>
          <w:sz w:val="18"/>
          <w:szCs w:val="18"/>
        </w:rPr>
        <w:t>budowy</w:t>
      </w:r>
      <w:r w:rsidR="00624B73">
        <w:rPr>
          <w:rFonts w:ascii="Verdana" w:hAnsi="Verdana"/>
          <w:sz w:val="18"/>
          <w:szCs w:val="18"/>
        </w:rPr>
        <w:t xml:space="preserve"> </w:t>
      </w:r>
      <w:r w:rsidRPr="00D07EEB">
        <w:rPr>
          <w:rFonts w:ascii="Verdana" w:hAnsi="Verdana"/>
          <w:sz w:val="18"/>
          <w:szCs w:val="18"/>
        </w:rPr>
        <w:t>- w wersji papierowej i elektronicznej w 2 egzemplarzach oraz rysunki i</w:t>
      </w:r>
      <w:r w:rsidRPr="00D07EEB">
        <w:rPr>
          <w:rFonts w:ascii="Verdana" w:hAnsi="Verdana"/>
          <w:spacing w:val="-52"/>
          <w:sz w:val="18"/>
          <w:szCs w:val="18"/>
        </w:rPr>
        <w:t xml:space="preserve"> </w:t>
      </w:r>
      <w:r w:rsidRPr="00D07EEB">
        <w:rPr>
          <w:rFonts w:ascii="Verdana" w:hAnsi="Verdana"/>
          <w:sz w:val="18"/>
          <w:szCs w:val="18"/>
        </w:rPr>
        <w:t>opisy</w:t>
      </w:r>
      <w:r w:rsidRPr="00D07EEB">
        <w:rPr>
          <w:rFonts w:ascii="Verdana" w:hAnsi="Verdana"/>
          <w:spacing w:val="-2"/>
          <w:sz w:val="18"/>
          <w:szCs w:val="18"/>
        </w:rPr>
        <w:t xml:space="preserve"> </w:t>
      </w:r>
      <w:r w:rsidRPr="00D07EEB">
        <w:rPr>
          <w:rFonts w:ascii="Verdana" w:hAnsi="Verdana"/>
          <w:sz w:val="18"/>
          <w:szCs w:val="18"/>
        </w:rPr>
        <w:t>służące realizacji</w:t>
      </w:r>
      <w:r w:rsidRPr="00D07EEB">
        <w:rPr>
          <w:rFonts w:ascii="Verdana" w:hAnsi="Verdana"/>
          <w:spacing w:val="-2"/>
          <w:sz w:val="18"/>
          <w:szCs w:val="18"/>
        </w:rPr>
        <w:t xml:space="preserve"> </w:t>
      </w:r>
      <w:r w:rsidRPr="00D07EEB">
        <w:rPr>
          <w:rFonts w:ascii="Verdana" w:hAnsi="Verdana"/>
          <w:sz w:val="18"/>
          <w:szCs w:val="18"/>
        </w:rPr>
        <w:t>robót.</w:t>
      </w:r>
    </w:p>
    <w:p w14:paraId="762C8135" w14:textId="5B23B20C" w:rsidR="005C69F6" w:rsidRPr="009F7063" w:rsidRDefault="005C69F6" w:rsidP="003E63D7">
      <w:pPr>
        <w:pStyle w:val="Akapitzlist"/>
        <w:widowControl w:val="0"/>
        <w:numPr>
          <w:ilvl w:val="0"/>
          <w:numId w:val="76"/>
        </w:numPr>
        <w:tabs>
          <w:tab w:val="left" w:pos="559"/>
        </w:tabs>
        <w:autoSpaceDE w:val="0"/>
        <w:autoSpaceDN w:val="0"/>
        <w:spacing w:before="1" w:line="360" w:lineRule="auto"/>
        <w:ind w:hanging="361"/>
        <w:jc w:val="both"/>
        <w:rPr>
          <w:rFonts w:ascii="Verdana" w:hAnsi="Verdana"/>
          <w:sz w:val="18"/>
          <w:szCs w:val="18"/>
        </w:rPr>
      </w:pPr>
      <w:r w:rsidRPr="00D07EEB">
        <w:rPr>
          <w:rFonts w:ascii="Verdana" w:hAnsi="Verdana"/>
          <w:sz w:val="18"/>
          <w:szCs w:val="18"/>
        </w:rPr>
        <w:t>Dokumentacja</w:t>
      </w:r>
      <w:r w:rsidRPr="00D07EEB">
        <w:rPr>
          <w:rFonts w:ascii="Verdana" w:hAnsi="Verdana"/>
          <w:spacing w:val="-6"/>
          <w:sz w:val="18"/>
          <w:szCs w:val="18"/>
        </w:rPr>
        <w:t xml:space="preserve"> </w:t>
      </w:r>
      <w:r w:rsidRPr="00D07EEB">
        <w:rPr>
          <w:rFonts w:ascii="Verdana" w:hAnsi="Verdana"/>
          <w:sz w:val="18"/>
          <w:szCs w:val="18"/>
        </w:rPr>
        <w:t>Powykonawcza</w:t>
      </w:r>
      <w:r w:rsidRPr="00D07EEB">
        <w:rPr>
          <w:rFonts w:ascii="Verdana" w:hAnsi="Verdana"/>
          <w:spacing w:val="-4"/>
          <w:sz w:val="18"/>
          <w:szCs w:val="18"/>
        </w:rPr>
        <w:t xml:space="preserve"> </w:t>
      </w:r>
      <w:r w:rsidRPr="00D07EEB">
        <w:rPr>
          <w:rFonts w:ascii="Verdana" w:hAnsi="Verdana"/>
          <w:sz w:val="18"/>
          <w:szCs w:val="18"/>
        </w:rPr>
        <w:t>kompletowana</w:t>
      </w:r>
      <w:r w:rsidRPr="00D07EEB">
        <w:rPr>
          <w:rFonts w:ascii="Verdana" w:hAnsi="Verdana"/>
          <w:spacing w:val="-5"/>
          <w:sz w:val="18"/>
          <w:szCs w:val="18"/>
        </w:rPr>
        <w:t xml:space="preserve"> </w:t>
      </w:r>
      <w:r w:rsidRPr="00D07EEB">
        <w:rPr>
          <w:rFonts w:ascii="Verdana" w:hAnsi="Verdana"/>
          <w:sz w:val="18"/>
          <w:szCs w:val="18"/>
        </w:rPr>
        <w:t>będzie</w:t>
      </w:r>
      <w:r w:rsidRPr="00D07EEB">
        <w:rPr>
          <w:rFonts w:ascii="Verdana" w:hAnsi="Verdana"/>
          <w:spacing w:val="-6"/>
          <w:sz w:val="18"/>
          <w:szCs w:val="18"/>
        </w:rPr>
        <w:t xml:space="preserve"> </w:t>
      </w:r>
      <w:r w:rsidRPr="00D07EEB">
        <w:rPr>
          <w:rFonts w:ascii="Verdana" w:hAnsi="Verdana"/>
          <w:sz w:val="18"/>
          <w:szCs w:val="18"/>
        </w:rPr>
        <w:t>przez</w:t>
      </w:r>
      <w:r w:rsidRPr="00D07EEB">
        <w:rPr>
          <w:rFonts w:ascii="Verdana" w:hAnsi="Verdana"/>
          <w:spacing w:val="-4"/>
          <w:sz w:val="18"/>
          <w:szCs w:val="18"/>
        </w:rPr>
        <w:t xml:space="preserve"> </w:t>
      </w:r>
      <w:r w:rsidRPr="00D07EEB">
        <w:rPr>
          <w:rFonts w:ascii="Verdana" w:hAnsi="Verdana"/>
          <w:sz w:val="18"/>
          <w:szCs w:val="18"/>
        </w:rPr>
        <w:t>Wykonawcę</w:t>
      </w:r>
      <w:r w:rsidRPr="00D07EEB">
        <w:rPr>
          <w:rFonts w:ascii="Verdana" w:hAnsi="Verdana"/>
          <w:spacing w:val="-5"/>
          <w:sz w:val="18"/>
          <w:szCs w:val="18"/>
        </w:rPr>
        <w:t xml:space="preserve"> </w:t>
      </w:r>
      <w:r w:rsidRPr="00D07EEB">
        <w:rPr>
          <w:rFonts w:ascii="Verdana" w:hAnsi="Verdana"/>
          <w:sz w:val="18"/>
          <w:szCs w:val="18"/>
        </w:rPr>
        <w:t>sukcesywnie,</w:t>
      </w:r>
      <w:r>
        <w:rPr>
          <w:rFonts w:ascii="Verdana" w:hAnsi="Verdana"/>
          <w:sz w:val="18"/>
          <w:szCs w:val="18"/>
        </w:rPr>
        <w:t xml:space="preserve"> </w:t>
      </w:r>
      <w:r w:rsidRPr="009F7063">
        <w:rPr>
          <w:rFonts w:ascii="Verdana" w:hAnsi="Verdana"/>
          <w:sz w:val="18"/>
          <w:szCs w:val="18"/>
        </w:rPr>
        <w:t>zgodnie</w:t>
      </w:r>
      <w:r w:rsidR="00624B73">
        <w:rPr>
          <w:rFonts w:ascii="Verdana" w:hAnsi="Verdana"/>
          <w:sz w:val="18"/>
          <w:szCs w:val="18"/>
        </w:rPr>
        <w:t xml:space="preserve">                        </w:t>
      </w:r>
      <w:r w:rsidRPr="009F7063">
        <w:rPr>
          <w:rFonts w:ascii="Verdana" w:hAnsi="Verdana"/>
          <w:spacing w:val="-2"/>
          <w:sz w:val="18"/>
          <w:szCs w:val="18"/>
        </w:rPr>
        <w:t xml:space="preserve"> </w:t>
      </w:r>
      <w:r w:rsidRPr="009F7063">
        <w:rPr>
          <w:rFonts w:ascii="Verdana" w:hAnsi="Verdana"/>
          <w:sz w:val="18"/>
          <w:szCs w:val="18"/>
        </w:rPr>
        <w:t>z</w:t>
      </w:r>
      <w:r w:rsidRPr="009F7063">
        <w:rPr>
          <w:rFonts w:ascii="Verdana" w:hAnsi="Verdana"/>
          <w:spacing w:val="-2"/>
          <w:sz w:val="18"/>
          <w:szCs w:val="18"/>
        </w:rPr>
        <w:t xml:space="preserve"> </w:t>
      </w:r>
      <w:r w:rsidRPr="009F7063">
        <w:rPr>
          <w:rFonts w:ascii="Verdana" w:hAnsi="Verdana"/>
          <w:sz w:val="18"/>
          <w:szCs w:val="18"/>
        </w:rPr>
        <w:t>postępem</w:t>
      </w:r>
      <w:r w:rsidRPr="009F7063">
        <w:rPr>
          <w:rFonts w:ascii="Verdana" w:hAnsi="Verdana"/>
          <w:spacing w:val="-2"/>
          <w:sz w:val="18"/>
          <w:szCs w:val="18"/>
        </w:rPr>
        <w:t xml:space="preserve"> </w:t>
      </w:r>
      <w:r w:rsidRPr="009F7063">
        <w:rPr>
          <w:rFonts w:ascii="Verdana" w:hAnsi="Verdana"/>
          <w:sz w:val="18"/>
          <w:szCs w:val="18"/>
        </w:rPr>
        <w:t>prac</w:t>
      </w:r>
      <w:r w:rsidRPr="009F7063">
        <w:rPr>
          <w:rFonts w:ascii="Verdana" w:hAnsi="Verdana"/>
          <w:spacing w:val="-3"/>
          <w:sz w:val="18"/>
          <w:szCs w:val="18"/>
        </w:rPr>
        <w:t xml:space="preserve"> </w:t>
      </w:r>
      <w:r w:rsidRPr="009F7063">
        <w:rPr>
          <w:rFonts w:ascii="Verdana" w:hAnsi="Verdana"/>
          <w:sz w:val="18"/>
          <w:szCs w:val="18"/>
        </w:rPr>
        <w:t>i</w:t>
      </w:r>
      <w:r w:rsidRPr="009F7063">
        <w:rPr>
          <w:rFonts w:ascii="Verdana" w:hAnsi="Verdana"/>
          <w:spacing w:val="-1"/>
          <w:sz w:val="18"/>
          <w:szCs w:val="18"/>
        </w:rPr>
        <w:t xml:space="preserve"> </w:t>
      </w:r>
      <w:r w:rsidRPr="009F7063">
        <w:rPr>
          <w:rFonts w:ascii="Verdana" w:hAnsi="Verdana"/>
          <w:sz w:val="18"/>
          <w:szCs w:val="18"/>
        </w:rPr>
        <w:t>musi</w:t>
      </w:r>
      <w:r w:rsidRPr="009F7063">
        <w:rPr>
          <w:rFonts w:ascii="Verdana" w:hAnsi="Verdana"/>
          <w:spacing w:val="-2"/>
          <w:sz w:val="18"/>
          <w:szCs w:val="18"/>
        </w:rPr>
        <w:t xml:space="preserve"> </w:t>
      </w:r>
      <w:r w:rsidRPr="009F7063">
        <w:rPr>
          <w:rFonts w:ascii="Verdana" w:hAnsi="Verdana"/>
          <w:sz w:val="18"/>
          <w:szCs w:val="18"/>
        </w:rPr>
        <w:t>być</w:t>
      </w:r>
      <w:r w:rsidRPr="009F7063">
        <w:rPr>
          <w:rFonts w:ascii="Verdana" w:hAnsi="Verdana"/>
          <w:spacing w:val="-2"/>
          <w:sz w:val="18"/>
          <w:szCs w:val="18"/>
        </w:rPr>
        <w:t xml:space="preserve"> </w:t>
      </w:r>
      <w:r w:rsidRPr="009F7063">
        <w:rPr>
          <w:rFonts w:ascii="Verdana" w:hAnsi="Verdana"/>
          <w:sz w:val="18"/>
          <w:szCs w:val="18"/>
        </w:rPr>
        <w:t>dostępna</w:t>
      </w:r>
      <w:r w:rsidRPr="009F7063">
        <w:rPr>
          <w:rFonts w:ascii="Verdana" w:hAnsi="Verdana"/>
          <w:spacing w:val="-3"/>
          <w:sz w:val="18"/>
          <w:szCs w:val="18"/>
        </w:rPr>
        <w:t xml:space="preserve"> </w:t>
      </w:r>
      <w:r w:rsidRPr="009F7063">
        <w:rPr>
          <w:rFonts w:ascii="Verdana" w:hAnsi="Verdana"/>
          <w:sz w:val="18"/>
          <w:szCs w:val="18"/>
        </w:rPr>
        <w:t>do</w:t>
      </w:r>
      <w:r w:rsidRPr="009F7063">
        <w:rPr>
          <w:rFonts w:ascii="Verdana" w:hAnsi="Verdana"/>
          <w:spacing w:val="-5"/>
          <w:sz w:val="18"/>
          <w:szCs w:val="18"/>
        </w:rPr>
        <w:t xml:space="preserve"> </w:t>
      </w:r>
      <w:r w:rsidRPr="009F7063">
        <w:rPr>
          <w:rFonts w:ascii="Verdana" w:hAnsi="Verdana"/>
          <w:sz w:val="18"/>
          <w:szCs w:val="18"/>
        </w:rPr>
        <w:t>wglądu</w:t>
      </w:r>
      <w:r w:rsidRPr="009F7063">
        <w:rPr>
          <w:rFonts w:ascii="Verdana" w:hAnsi="Verdana"/>
          <w:spacing w:val="-2"/>
          <w:sz w:val="18"/>
          <w:szCs w:val="18"/>
        </w:rPr>
        <w:t xml:space="preserve"> </w:t>
      </w:r>
      <w:r w:rsidRPr="009F7063">
        <w:rPr>
          <w:rFonts w:ascii="Verdana" w:hAnsi="Verdana"/>
          <w:sz w:val="18"/>
          <w:szCs w:val="18"/>
        </w:rPr>
        <w:t>na</w:t>
      </w:r>
      <w:r w:rsidRPr="009F7063">
        <w:rPr>
          <w:rFonts w:ascii="Verdana" w:hAnsi="Verdana"/>
          <w:spacing w:val="-2"/>
          <w:sz w:val="18"/>
          <w:szCs w:val="18"/>
        </w:rPr>
        <w:t xml:space="preserve"> </w:t>
      </w:r>
      <w:r w:rsidRPr="009F7063">
        <w:rPr>
          <w:rFonts w:ascii="Verdana" w:hAnsi="Verdana"/>
          <w:sz w:val="18"/>
          <w:szCs w:val="18"/>
        </w:rPr>
        <w:t>każde</w:t>
      </w:r>
      <w:r w:rsidRPr="009F7063">
        <w:rPr>
          <w:rFonts w:ascii="Verdana" w:hAnsi="Verdana"/>
          <w:spacing w:val="-2"/>
          <w:sz w:val="18"/>
          <w:szCs w:val="18"/>
        </w:rPr>
        <w:t xml:space="preserve"> </w:t>
      </w:r>
      <w:r w:rsidRPr="009F7063">
        <w:rPr>
          <w:rFonts w:ascii="Verdana" w:hAnsi="Verdana"/>
          <w:sz w:val="18"/>
          <w:szCs w:val="18"/>
        </w:rPr>
        <w:t>żądanie Zamawiającego. Koszty związane z opracowaniem przez Wykonawcę Dokumentacji</w:t>
      </w:r>
      <w:r w:rsidRPr="009F7063">
        <w:rPr>
          <w:rFonts w:ascii="Verdana" w:hAnsi="Verdana"/>
          <w:spacing w:val="-52"/>
          <w:sz w:val="18"/>
          <w:szCs w:val="18"/>
        </w:rPr>
        <w:t xml:space="preserve"> </w:t>
      </w:r>
      <w:r w:rsidRPr="009F7063">
        <w:rPr>
          <w:rFonts w:ascii="Verdana" w:hAnsi="Verdana"/>
          <w:sz w:val="18"/>
          <w:szCs w:val="18"/>
        </w:rPr>
        <w:t>Powykonawczej</w:t>
      </w:r>
      <w:r w:rsidRPr="009F7063">
        <w:rPr>
          <w:rFonts w:ascii="Verdana" w:hAnsi="Verdana"/>
          <w:spacing w:val="1"/>
          <w:sz w:val="18"/>
          <w:szCs w:val="18"/>
        </w:rPr>
        <w:t xml:space="preserve"> </w:t>
      </w:r>
      <w:r w:rsidRPr="009F7063">
        <w:rPr>
          <w:rFonts w:ascii="Verdana" w:hAnsi="Verdana"/>
          <w:sz w:val="18"/>
          <w:szCs w:val="18"/>
        </w:rPr>
        <w:t xml:space="preserve">powinny zostać zawarte </w:t>
      </w:r>
      <w:r w:rsidR="00624B73">
        <w:rPr>
          <w:rFonts w:ascii="Verdana" w:hAnsi="Verdana"/>
          <w:sz w:val="18"/>
          <w:szCs w:val="18"/>
        </w:rPr>
        <w:t xml:space="preserve">                          </w:t>
      </w:r>
      <w:r w:rsidRPr="009F7063">
        <w:rPr>
          <w:rFonts w:ascii="Verdana" w:hAnsi="Verdana"/>
          <w:sz w:val="18"/>
          <w:szCs w:val="18"/>
        </w:rPr>
        <w:t>w wynagrodzeniu określonym w ofercie</w:t>
      </w:r>
      <w:r w:rsidRPr="009F7063">
        <w:rPr>
          <w:rFonts w:ascii="Verdana" w:hAnsi="Verdana"/>
          <w:spacing w:val="1"/>
          <w:sz w:val="18"/>
          <w:szCs w:val="18"/>
        </w:rPr>
        <w:t xml:space="preserve"> </w:t>
      </w:r>
      <w:r w:rsidRPr="009F7063">
        <w:rPr>
          <w:rFonts w:ascii="Verdana" w:hAnsi="Verdana"/>
          <w:sz w:val="18"/>
          <w:szCs w:val="18"/>
        </w:rPr>
        <w:t>Wykonawcy.</w:t>
      </w:r>
    </w:p>
    <w:p w14:paraId="2465BD00" w14:textId="77777777" w:rsidR="005C69F6" w:rsidRPr="009F7063" w:rsidRDefault="005C69F6" w:rsidP="003E63D7">
      <w:pPr>
        <w:pStyle w:val="Akapitzlist"/>
        <w:widowControl w:val="0"/>
        <w:numPr>
          <w:ilvl w:val="0"/>
          <w:numId w:val="76"/>
        </w:numPr>
        <w:tabs>
          <w:tab w:val="left" w:pos="559"/>
        </w:tabs>
        <w:autoSpaceDE w:val="0"/>
        <w:autoSpaceDN w:val="0"/>
        <w:spacing w:line="360" w:lineRule="auto"/>
        <w:ind w:hanging="361"/>
        <w:jc w:val="both"/>
        <w:rPr>
          <w:rFonts w:ascii="Verdana" w:hAnsi="Verdana"/>
          <w:sz w:val="18"/>
          <w:szCs w:val="18"/>
        </w:rPr>
      </w:pPr>
      <w:r w:rsidRPr="00D07EEB">
        <w:rPr>
          <w:rFonts w:ascii="Verdana" w:hAnsi="Verdana"/>
          <w:sz w:val="18"/>
          <w:szCs w:val="18"/>
        </w:rPr>
        <w:t>Niekompletność</w:t>
      </w:r>
      <w:r w:rsidRPr="00D07EEB">
        <w:rPr>
          <w:rFonts w:ascii="Verdana" w:hAnsi="Verdana"/>
          <w:spacing w:val="-5"/>
          <w:sz w:val="18"/>
          <w:szCs w:val="18"/>
        </w:rPr>
        <w:t xml:space="preserve"> </w:t>
      </w:r>
      <w:r w:rsidRPr="00D07EEB">
        <w:rPr>
          <w:rFonts w:ascii="Verdana" w:hAnsi="Verdana"/>
          <w:sz w:val="18"/>
          <w:szCs w:val="18"/>
        </w:rPr>
        <w:t>dokumentacji</w:t>
      </w:r>
      <w:r w:rsidRPr="00D07EEB">
        <w:rPr>
          <w:rFonts w:ascii="Verdana" w:hAnsi="Verdana"/>
          <w:spacing w:val="-7"/>
          <w:sz w:val="18"/>
          <w:szCs w:val="18"/>
        </w:rPr>
        <w:t xml:space="preserve"> </w:t>
      </w:r>
      <w:r w:rsidRPr="00D07EEB">
        <w:rPr>
          <w:rFonts w:ascii="Verdana" w:hAnsi="Verdana"/>
          <w:sz w:val="18"/>
          <w:szCs w:val="18"/>
        </w:rPr>
        <w:t>powykonawczej</w:t>
      </w:r>
      <w:r w:rsidRPr="00D07EEB">
        <w:rPr>
          <w:rFonts w:ascii="Verdana" w:hAnsi="Verdana"/>
          <w:spacing w:val="-4"/>
          <w:sz w:val="18"/>
          <w:szCs w:val="18"/>
        </w:rPr>
        <w:t xml:space="preserve"> </w:t>
      </w:r>
      <w:r w:rsidRPr="00D07EEB">
        <w:rPr>
          <w:rFonts w:ascii="Verdana" w:hAnsi="Verdana"/>
          <w:sz w:val="18"/>
          <w:szCs w:val="18"/>
        </w:rPr>
        <w:t>upoważnia</w:t>
      </w:r>
      <w:r w:rsidRPr="00D07EEB">
        <w:rPr>
          <w:rFonts w:ascii="Verdana" w:hAnsi="Verdana"/>
          <w:spacing w:val="-6"/>
          <w:sz w:val="18"/>
          <w:szCs w:val="18"/>
        </w:rPr>
        <w:t xml:space="preserve"> </w:t>
      </w:r>
      <w:r w:rsidRPr="00D07EEB">
        <w:rPr>
          <w:rFonts w:ascii="Verdana" w:hAnsi="Verdana"/>
          <w:sz w:val="18"/>
          <w:szCs w:val="18"/>
        </w:rPr>
        <w:t>Zamawiającego</w:t>
      </w:r>
      <w:r w:rsidRPr="00D07EEB">
        <w:rPr>
          <w:rFonts w:ascii="Verdana" w:hAnsi="Verdana"/>
          <w:spacing w:val="-5"/>
          <w:sz w:val="18"/>
          <w:szCs w:val="18"/>
        </w:rPr>
        <w:t xml:space="preserve"> </w:t>
      </w:r>
      <w:r w:rsidRPr="00D07EEB">
        <w:rPr>
          <w:rFonts w:ascii="Verdana" w:hAnsi="Verdana"/>
          <w:sz w:val="18"/>
          <w:szCs w:val="18"/>
        </w:rPr>
        <w:t>do</w:t>
      </w:r>
      <w:r>
        <w:rPr>
          <w:rFonts w:ascii="Verdana" w:hAnsi="Verdana"/>
          <w:sz w:val="18"/>
          <w:szCs w:val="18"/>
        </w:rPr>
        <w:t xml:space="preserve"> </w:t>
      </w:r>
      <w:r w:rsidRPr="009F7063">
        <w:rPr>
          <w:rFonts w:ascii="Verdana" w:hAnsi="Verdana"/>
          <w:sz w:val="18"/>
          <w:szCs w:val="18"/>
        </w:rPr>
        <w:t>zaniechania prowadzenia czynności odbioru Przedmiotu umowy w zakresie modernizacji stacji uzdatniania wody wraz rozbudową zbiornika strefowego. W takiej sytuacji nowy termin zostanie wyznaczony przez Zamawiającego w</w:t>
      </w:r>
      <w:r w:rsidRPr="009F7063">
        <w:rPr>
          <w:rFonts w:ascii="Verdana" w:hAnsi="Verdana"/>
          <w:spacing w:val="-52"/>
          <w:sz w:val="18"/>
          <w:szCs w:val="18"/>
        </w:rPr>
        <w:t xml:space="preserve"> </w:t>
      </w:r>
      <w:r w:rsidRPr="009F7063">
        <w:rPr>
          <w:rFonts w:ascii="Verdana" w:hAnsi="Verdana"/>
          <w:sz w:val="18"/>
          <w:szCs w:val="18"/>
        </w:rPr>
        <w:t>terminie 7 dni od daty otrzymania dokumentacji powykonawczej wykonanej zgodnie z</w:t>
      </w:r>
      <w:r w:rsidRPr="009F7063">
        <w:rPr>
          <w:rFonts w:ascii="Verdana" w:hAnsi="Verdana"/>
          <w:spacing w:val="1"/>
          <w:sz w:val="18"/>
          <w:szCs w:val="18"/>
        </w:rPr>
        <w:t xml:space="preserve"> </w:t>
      </w:r>
      <w:r w:rsidRPr="009F7063">
        <w:rPr>
          <w:rFonts w:ascii="Verdana" w:hAnsi="Verdana"/>
          <w:sz w:val="18"/>
          <w:szCs w:val="18"/>
        </w:rPr>
        <w:t>ust.</w:t>
      </w:r>
      <w:r w:rsidRPr="009F7063">
        <w:rPr>
          <w:rFonts w:ascii="Verdana" w:hAnsi="Verdana"/>
          <w:spacing w:val="-1"/>
          <w:sz w:val="18"/>
          <w:szCs w:val="18"/>
        </w:rPr>
        <w:t xml:space="preserve"> </w:t>
      </w:r>
      <w:r w:rsidRPr="009F7063">
        <w:rPr>
          <w:rFonts w:ascii="Verdana" w:hAnsi="Verdana"/>
          <w:sz w:val="18"/>
          <w:szCs w:val="18"/>
        </w:rPr>
        <w:t>7. W</w:t>
      </w:r>
      <w:r w:rsidRPr="009F7063">
        <w:rPr>
          <w:rFonts w:ascii="Verdana" w:hAnsi="Verdana"/>
          <w:spacing w:val="-2"/>
          <w:sz w:val="18"/>
          <w:szCs w:val="18"/>
        </w:rPr>
        <w:t xml:space="preserve"> </w:t>
      </w:r>
      <w:r w:rsidRPr="009F7063">
        <w:rPr>
          <w:rFonts w:ascii="Verdana" w:hAnsi="Verdana"/>
          <w:sz w:val="18"/>
          <w:szCs w:val="18"/>
        </w:rPr>
        <w:t>takiej</w:t>
      </w:r>
      <w:r w:rsidRPr="009F7063">
        <w:rPr>
          <w:rFonts w:ascii="Verdana" w:hAnsi="Verdana"/>
          <w:spacing w:val="-1"/>
          <w:sz w:val="18"/>
          <w:szCs w:val="18"/>
        </w:rPr>
        <w:t xml:space="preserve"> </w:t>
      </w:r>
      <w:r w:rsidRPr="009F7063">
        <w:rPr>
          <w:rFonts w:ascii="Verdana" w:hAnsi="Verdana"/>
          <w:sz w:val="18"/>
          <w:szCs w:val="18"/>
        </w:rPr>
        <w:t>sytuacji</w:t>
      </w:r>
      <w:r w:rsidRPr="009F7063">
        <w:rPr>
          <w:rFonts w:ascii="Verdana" w:hAnsi="Verdana"/>
          <w:spacing w:val="-6"/>
          <w:sz w:val="18"/>
          <w:szCs w:val="18"/>
        </w:rPr>
        <w:t xml:space="preserve"> </w:t>
      </w:r>
      <w:r w:rsidRPr="009F7063">
        <w:rPr>
          <w:rFonts w:ascii="Verdana" w:hAnsi="Verdana"/>
          <w:sz w:val="18"/>
          <w:szCs w:val="18"/>
        </w:rPr>
        <w:t>Wykonawca pozostaje</w:t>
      </w:r>
      <w:r w:rsidRPr="009F7063">
        <w:rPr>
          <w:rFonts w:ascii="Verdana" w:hAnsi="Verdana"/>
          <w:spacing w:val="-1"/>
          <w:sz w:val="18"/>
          <w:szCs w:val="18"/>
        </w:rPr>
        <w:t xml:space="preserve"> </w:t>
      </w:r>
      <w:r w:rsidRPr="009F7063">
        <w:rPr>
          <w:rFonts w:ascii="Verdana" w:hAnsi="Verdana"/>
          <w:sz w:val="18"/>
          <w:szCs w:val="18"/>
        </w:rPr>
        <w:t>w</w:t>
      </w:r>
      <w:r w:rsidRPr="009F7063">
        <w:rPr>
          <w:rFonts w:ascii="Verdana" w:hAnsi="Verdana"/>
          <w:spacing w:val="-1"/>
          <w:sz w:val="18"/>
          <w:szCs w:val="18"/>
        </w:rPr>
        <w:t xml:space="preserve"> </w:t>
      </w:r>
      <w:r w:rsidRPr="009F7063">
        <w:rPr>
          <w:rFonts w:ascii="Verdana" w:hAnsi="Verdana"/>
          <w:sz w:val="18"/>
          <w:szCs w:val="18"/>
        </w:rPr>
        <w:t>zwłoce.</w:t>
      </w:r>
    </w:p>
    <w:p w14:paraId="6E106E75" w14:textId="77777777" w:rsidR="005C69F6" w:rsidRPr="00D07EEB" w:rsidRDefault="005C69F6" w:rsidP="003E63D7">
      <w:pPr>
        <w:pStyle w:val="Akapitzlist"/>
        <w:widowControl w:val="0"/>
        <w:numPr>
          <w:ilvl w:val="0"/>
          <w:numId w:val="76"/>
        </w:numPr>
        <w:tabs>
          <w:tab w:val="left" w:pos="559"/>
        </w:tabs>
        <w:autoSpaceDE w:val="0"/>
        <w:autoSpaceDN w:val="0"/>
        <w:spacing w:before="2" w:line="360" w:lineRule="auto"/>
        <w:ind w:hanging="361"/>
        <w:jc w:val="both"/>
        <w:rPr>
          <w:rFonts w:ascii="Verdana" w:hAnsi="Verdana"/>
          <w:sz w:val="18"/>
          <w:szCs w:val="18"/>
        </w:rPr>
      </w:pPr>
      <w:r w:rsidRPr="00D07EEB">
        <w:rPr>
          <w:rFonts w:ascii="Verdana" w:hAnsi="Verdana"/>
          <w:sz w:val="18"/>
          <w:szCs w:val="18"/>
        </w:rPr>
        <w:t>Odbiory</w:t>
      </w:r>
      <w:r w:rsidRPr="00D07EEB">
        <w:rPr>
          <w:rFonts w:ascii="Verdana" w:hAnsi="Verdana"/>
          <w:spacing w:val="-3"/>
          <w:sz w:val="18"/>
          <w:szCs w:val="18"/>
        </w:rPr>
        <w:t xml:space="preserve"> </w:t>
      </w:r>
      <w:r w:rsidRPr="00D07EEB">
        <w:rPr>
          <w:rFonts w:ascii="Verdana" w:hAnsi="Verdana"/>
          <w:sz w:val="18"/>
          <w:szCs w:val="18"/>
        </w:rPr>
        <w:t>gwarancyjne:</w:t>
      </w:r>
    </w:p>
    <w:p w14:paraId="076A66F5" w14:textId="172C7FFA" w:rsidR="005C69F6" w:rsidRPr="00DF3FB0" w:rsidRDefault="005C69F6" w:rsidP="003E63D7">
      <w:pPr>
        <w:pStyle w:val="Akapitzlist"/>
        <w:widowControl w:val="0"/>
        <w:numPr>
          <w:ilvl w:val="1"/>
          <w:numId w:val="76"/>
        </w:numPr>
        <w:tabs>
          <w:tab w:val="left" w:pos="1236"/>
        </w:tabs>
        <w:autoSpaceDE w:val="0"/>
        <w:autoSpaceDN w:val="0"/>
        <w:spacing w:before="61" w:line="360" w:lineRule="auto"/>
        <w:ind w:left="1235" w:hanging="358"/>
        <w:jc w:val="both"/>
        <w:rPr>
          <w:rFonts w:ascii="Verdana" w:hAnsi="Verdana"/>
          <w:sz w:val="18"/>
          <w:szCs w:val="18"/>
        </w:rPr>
      </w:pPr>
      <w:r w:rsidRPr="00D07EEB">
        <w:rPr>
          <w:rFonts w:ascii="Verdana" w:hAnsi="Verdana"/>
          <w:sz w:val="18"/>
          <w:szCs w:val="18"/>
        </w:rPr>
        <w:t>Odbiory</w:t>
      </w:r>
      <w:r w:rsidRPr="00D07EEB">
        <w:rPr>
          <w:rFonts w:ascii="Verdana" w:hAnsi="Verdana"/>
          <w:spacing w:val="-3"/>
          <w:sz w:val="18"/>
          <w:szCs w:val="18"/>
        </w:rPr>
        <w:t xml:space="preserve"> </w:t>
      </w:r>
      <w:r w:rsidRPr="00D07EEB">
        <w:rPr>
          <w:rFonts w:ascii="Verdana" w:hAnsi="Verdana"/>
          <w:sz w:val="18"/>
          <w:szCs w:val="18"/>
        </w:rPr>
        <w:t>gwarancyjne</w:t>
      </w:r>
      <w:r w:rsidRPr="00D07EEB">
        <w:rPr>
          <w:rFonts w:ascii="Verdana" w:hAnsi="Verdana"/>
          <w:spacing w:val="-4"/>
          <w:sz w:val="18"/>
          <w:szCs w:val="18"/>
        </w:rPr>
        <w:t xml:space="preserve"> </w:t>
      </w:r>
      <w:r w:rsidRPr="00D07EEB">
        <w:rPr>
          <w:rFonts w:ascii="Verdana" w:hAnsi="Verdana"/>
          <w:sz w:val="18"/>
          <w:szCs w:val="18"/>
        </w:rPr>
        <w:t>będą</w:t>
      </w:r>
      <w:r w:rsidRPr="00D07EEB">
        <w:rPr>
          <w:rFonts w:ascii="Verdana" w:hAnsi="Verdana"/>
          <w:spacing w:val="-2"/>
          <w:sz w:val="18"/>
          <w:szCs w:val="18"/>
        </w:rPr>
        <w:t xml:space="preserve"> </w:t>
      </w:r>
      <w:r w:rsidRPr="00D07EEB">
        <w:rPr>
          <w:rFonts w:ascii="Verdana" w:hAnsi="Verdana"/>
          <w:sz w:val="18"/>
          <w:szCs w:val="18"/>
        </w:rPr>
        <w:t>przeprowadzane</w:t>
      </w:r>
      <w:r w:rsidRPr="00D07EEB">
        <w:rPr>
          <w:rFonts w:ascii="Verdana" w:hAnsi="Verdana"/>
          <w:spacing w:val="-5"/>
          <w:sz w:val="18"/>
          <w:szCs w:val="18"/>
        </w:rPr>
        <w:t xml:space="preserve"> </w:t>
      </w:r>
      <w:r w:rsidRPr="00D07EEB">
        <w:rPr>
          <w:rFonts w:ascii="Verdana" w:hAnsi="Verdana"/>
          <w:sz w:val="18"/>
          <w:szCs w:val="18"/>
        </w:rPr>
        <w:t>po</w:t>
      </w:r>
      <w:r w:rsidRPr="00D07EEB">
        <w:rPr>
          <w:rFonts w:ascii="Verdana" w:hAnsi="Verdana"/>
          <w:spacing w:val="-3"/>
          <w:sz w:val="18"/>
          <w:szCs w:val="18"/>
        </w:rPr>
        <w:t xml:space="preserve"> </w:t>
      </w:r>
      <w:r w:rsidRPr="00D07EEB">
        <w:rPr>
          <w:rFonts w:ascii="Verdana" w:hAnsi="Verdana"/>
          <w:sz w:val="18"/>
          <w:szCs w:val="18"/>
        </w:rPr>
        <w:t>wykonaniu</w:t>
      </w:r>
      <w:r w:rsidRPr="00D07EEB">
        <w:rPr>
          <w:rFonts w:ascii="Verdana" w:hAnsi="Verdana"/>
          <w:spacing w:val="-2"/>
          <w:sz w:val="18"/>
          <w:szCs w:val="18"/>
        </w:rPr>
        <w:t xml:space="preserve"> </w:t>
      </w:r>
      <w:r w:rsidRPr="00D07EEB">
        <w:rPr>
          <w:rFonts w:ascii="Verdana" w:hAnsi="Verdana"/>
          <w:sz w:val="18"/>
          <w:szCs w:val="18"/>
        </w:rPr>
        <w:t>napraw:</w:t>
      </w:r>
      <w:r w:rsidRPr="00D07EEB">
        <w:rPr>
          <w:rFonts w:ascii="Verdana" w:hAnsi="Verdana"/>
          <w:spacing w:val="-3"/>
          <w:sz w:val="18"/>
          <w:szCs w:val="18"/>
        </w:rPr>
        <w:t xml:space="preserve"> </w:t>
      </w:r>
      <w:r w:rsidRPr="00D07EEB">
        <w:rPr>
          <w:rFonts w:ascii="Verdana" w:hAnsi="Verdana"/>
          <w:sz w:val="18"/>
          <w:szCs w:val="18"/>
        </w:rPr>
        <w:t>w</w:t>
      </w:r>
      <w:r w:rsidRPr="00D07EEB">
        <w:rPr>
          <w:rFonts w:ascii="Verdana" w:hAnsi="Verdana"/>
          <w:spacing w:val="-2"/>
          <w:sz w:val="18"/>
          <w:szCs w:val="18"/>
        </w:rPr>
        <w:t xml:space="preserve"> </w:t>
      </w:r>
      <w:r w:rsidRPr="00D07EEB">
        <w:rPr>
          <w:rFonts w:ascii="Verdana" w:hAnsi="Verdana"/>
          <w:sz w:val="18"/>
          <w:szCs w:val="18"/>
        </w:rPr>
        <w:t>okresie</w:t>
      </w:r>
      <w:r>
        <w:rPr>
          <w:rFonts w:ascii="Verdana" w:hAnsi="Verdana"/>
          <w:sz w:val="18"/>
          <w:szCs w:val="18"/>
        </w:rPr>
        <w:t xml:space="preserve"> </w:t>
      </w:r>
      <w:r w:rsidRPr="00DF3FB0">
        <w:rPr>
          <w:rFonts w:ascii="Verdana" w:hAnsi="Verdana"/>
          <w:sz w:val="18"/>
          <w:szCs w:val="18"/>
        </w:rPr>
        <w:t>gwarancji jakości i rękojmi, przed upływem odpowiednio: okresu gwarancji jakości</w:t>
      </w:r>
      <w:r w:rsidRPr="00DF3FB0">
        <w:rPr>
          <w:rFonts w:ascii="Verdana" w:hAnsi="Verdana"/>
          <w:spacing w:val="-52"/>
          <w:sz w:val="18"/>
          <w:szCs w:val="18"/>
        </w:rPr>
        <w:t xml:space="preserve"> </w:t>
      </w:r>
      <w:r w:rsidRPr="00DF3FB0">
        <w:rPr>
          <w:rFonts w:ascii="Verdana" w:hAnsi="Verdana"/>
          <w:sz w:val="18"/>
          <w:szCs w:val="18"/>
        </w:rPr>
        <w:t>lub</w:t>
      </w:r>
      <w:r w:rsidRPr="00DF3FB0">
        <w:rPr>
          <w:rFonts w:ascii="Verdana" w:hAnsi="Verdana"/>
          <w:spacing w:val="-2"/>
          <w:sz w:val="18"/>
          <w:szCs w:val="18"/>
        </w:rPr>
        <w:t xml:space="preserve"> </w:t>
      </w:r>
      <w:r w:rsidRPr="00DF3FB0">
        <w:rPr>
          <w:rFonts w:ascii="Verdana" w:hAnsi="Verdana"/>
          <w:sz w:val="18"/>
          <w:szCs w:val="18"/>
        </w:rPr>
        <w:t>okresu rękojmi,</w:t>
      </w:r>
      <w:r w:rsidRPr="00DF3FB0">
        <w:rPr>
          <w:rFonts w:ascii="Verdana" w:hAnsi="Verdana"/>
          <w:spacing w:val="-2"/>
          <w:sz w:val="18"/>
          <w:szCs w:val="18"/>
        </w:rPr>
        <w:t xml:space="preserve"> </w:t>
      </w:r>
      <w:r w:rsidR="00624B73">
        <w:rPr>
          <w:rFonts w:ascii="Verdana" w:hAnsi="Verdana"/>
          <w:spacing w:val="-2"/>
          <w:sz w:val="18"/>
          <w:szCs w:val="18"/>
        </w:rPr>
        <w:t xml:space="preserve">   </w:t>
      </w:r>
      <w:r w:rsidRPr="00DF3FB0">
        <w:rPr>
          <w:rFonts w:ascii="Verdana" w:hAnsi="Verdana"/>
          <w:sz w:val="18"/>
          <w:szCs w:val="18"/>
        </w:rPr>
        <w:t>w celu</w:t>
      </w:r>
      <w:r w:rsidRPr="00DF3FB0">
        <w:rPr>
          <w:rFonts w:ascii="Verdana" w:hAnsi="Verdana"/>
          <w:spacing w:val="1"/>
          <w:sz w:val="18"/>
          <w:szCs w:val="18"/>
        </w:rPr>
        <w:t xml:space="preserve"> </w:t>
      </w:r>
      <w:r w:rsidRPr="00DF3FB0">
        <w:rPr>
          <w:rFonts w:ascii="Verdana" w:hAnsi="Verdana"/>
          <w:sz w:val="18"/>
          <w:szCs w:val="18"/>
        </w:rPr>
        <w:t>oceny</w:t>
      </w:r>
      <w:r w:rsidRPr="00DF3FB0">
        <w:rPr>
          <w:rFonts w:ascii="Verdana" w:hAnsi="Verdana"/>
          <w:spacing w:val="-1"/>
          <w:sz w:val="18"/>
          <w:szCs w:val="18"/>
        </w:rPr>
        <w:t xml:space="preserve"> </w:t>
      </w:r>
      <w:r w:rsidRPr="00DF3FB0">
        <w:rPr>
          <w:rFonts w:ascii="Verdana" w:hAnsi="Verdana"/>
          <w:sz w:val="18"/>
          <w:szCs w:val="18"/>
        </w:rPr>
        <w:t>robót</w:t>
      </w:r>
      <w:r w:rsidRPr="00DF3FB0">
        <w:rPr>
          <w:rFonts w:ascii="Verdana" w:hAnsi="Verdana"/>
          <w:spacing w:val="-2"/>
          <w:sz w:val="18"/>
          <w:szCs w:val="18"/>
        </w:rPr>
        <w:t xml:space="preserve"> </w:t>
      </w:r>
      <w:r w:rsidRPr="00DF3FB0">
        <w:rPr>
          <w:rFonts w:ascii="Verdana" w:hAnsi="Verdana"/>
          <w:sz w:val="18"/>
          <w:szCs w:val="18"/>
        </w:rPr>
        <w:t>związanych z</w:t>
      </w:r>
      <w:r w:rsidRPr="00DF3FB0">
        <w:rPr>
          <w:rFonts w:ascii="Verdana" w:hAnsi="Verdana"/>
          <w:spacing w:val="-1"/>
          <w:sz w:val="18"/>
          <w:szCs w:val="18"/>
        </w:rPr>
        <w:t xml:space="preserve"> </w:t>
      </w:r>
      <w:r w:rsidRPr="00DF3FB0">
        <w:rPr>
          <w:rFonts w:ascii="Verdana" w:hAnsi="Verdana"/>
          <w:sz w:val="18"/>
          <w:szCs w:val="18"/>
        </w:rPr>
        <w:t>usunięciem</w:t>
      </w:r>
      <w:r w:rsidRPr="00DF3FB0">
        <w:rPr>
          <w:rFonts w:ascii="Verdana" w:hAnsi="Verdana"/>
          <w:spacing w:val="-3"/>
          <w:sz w:val="18"/>
          <w:szCs w:val="18"/>
        </w:rPr>
        <w:t xml:space="preserve"> </w:t>
      </w:r>
      <w:r w:rsidRPr="00DF3FB0">
        <w:rPr>
          <w:rFonts w:ascii="Verdana" w:hAnsi="Verdana"/>
          <w:sz w:val="18"/>
          <w:szCs w:val="18"/>
        </w:rPr>
        <w:t>wad ujawnionych</w:t>
      </w:r>
      <w:r w:rsidRPr="00DF3FB0">
        <w:rPr>
          <w:rFonts w:ascii="Verdana" w:hAnsi="Verdana"/>
          <w:spacing w:val="-4"/>
          <w:sz w:val="18"/>
          <w:szCs w:val="18"/>
        </w:rPr>
        <w:t xml:space="preserve"> </w:t>
      </w:r>
      <w:r w:rsidRPr="00DF3FB0">
        <w:rPr>
          <w:rFonts w:ascii="Verdana" w:hAnsi="Verdana"/>
          <w:sz w:val="18"/>
          <w:szCs w:val="18"/>
        </w:rPr>
        <w:t>w</w:t>
      </w:r>
      <w:r w:rsidRPr="00DF3FB0">
        <w:rPr>
          <w:rFonts w:ascii="Verdana" w:hAnsi="Verdana"/>
          <w:spacing w:val="-3"/>
          <w:sz w:val="18"/>
          <w:szCs w:val="18"/>
        </w:rPr>
        <w:t xml:space="preserve"> </w:t>
      </w:r>
      <w:r w:rsidRPr="00DF3FB0">
        <w:rPr>
          <w:rFonts w:ascii="Verdana" w:hAnsi="Verdana"/>
          <w:sz w:val="18"/>
          <w:szCs w:val="18"/>
        </w:rPr>
        <w:t>okresie</w:t>
      </w:r>
      <w:r w:rsidRPr="00DF3FB0">
        <w:rPr>
          <w:rFonts w:ascii="Verdana" w:hAnsi="Verdana"/>
          <w:spacing w:val="-1"/>
          <w:sz w:val="18"/>
          <w:szCs w:val="18"/>
        </w:rPr>
        <w:t xml:space="preserve"> </w:t>
      </w:r>
      <w:r w:rsidRPr="00DF3FB0">
        <w:rPr>
          <w:rFonts w:ascii="Verdana" w:hAnsi="Verdana"/>
          <w:sz w:val="18"/>
          <w:szCs w:val="18"/>
        </w:rPr>
        <w:t>gwarancji</w:t>
      </w:r>
      <w:r w:rsidRPr="00DF3FB0">
        <w:rPr>
          <w:rFonts w:ascii="Verdana" w:hAnsi="Verdana"/>
          <w:spacing w:val="-5"/>
          <w:sz w:val="18"/>
          <w:szCs w:val="18"/>
        </w:rPr>
        <w:t xml:space="preserve"> </w:t>
      </w:r>
      <w:r w:rsidRPr="00DF3FB0">
        <w:rPr>
          <w:rFonts w:ascii="Verdana" w:hAnsi="Verdana"/>
          <w:sz w:val="18"/>
          <w:szCs w:val="18"/>
        </w:rPr>
        <w:t>lub</w:t>
      </w:r>
      <w:r w:rsidRPr="00DF3FB0">
        <w:rPr>
          <w:rFonts w:ascii="Verdana" w:hAnsi="Verdana"/>
          <w:spacing w:val="-3"/>
          <w:sz w:val="18"/>
          <w:szCs w:val="18"/>
        </w:rPr>
        <w:t xml:space="preserve"> </w:t>
      </w:r>
      <w:r w:rsidRPr="00DF3FB0">
        <w:rPr>
          <w:rFonts w:ascii="Verdana" w:hAnsi="Verdana"/>
          <w:sz w:val="18"/>
          <w:szCs w:val="18"/>
        </w:rPr>
        <w:t>rękojmi.</w:t>
      </w:r>
    </w:p>
    <w:p w14:paraId="17FC8093" w14:textId="77777777" w:rsidR="005C69F6" w:rsidRPr="00D07EEB" w:rsidRDefault="005C69F6" w:rsidP="003E63D7">
      <w:pPr>
        <w:pStyle w:val="Akapitzlist"/>
        <w:widowControl w:val="0"/>
        <w:numPr>
          <w:ilvl w:val="1"/>
          <w:numId w:val="76"/>
        </w:numPr>
        <w:tabs>
          <w:tab w:val="left" w:pos="1236"/>
        </w:tabs>
        <w:autoSpaceDE w:val="0"/>
        <w:autoSpaceDN w:val="0"/>
        <w:spacing w:before="43" w:line="360" w:lineRule="auto"/>
        <w:ind w:left="1235" w:right="56" w:hanging="358"/>
        <w:jc w:val="both"/>
        <w:rPr>
          <w:rFonts w:ascii="Verdana" w:hAnsi="Verdana"/>
          <w:sz w:val="18"/>
          <w:szCs w:val="18"/>
        </w:rPr>
      </w:pPr>
      <w:r w:rsidRPr="00D07EEB">
        <w:rPr>
          <w:rFonts w:ascii="Verdana" w:hAnsi="Verdana"/>
          <w:sz w:val="18"/>
          <w:szCs w:val="18"/>
        </w:rPr>
        <w:t>Odbiór gwarancyjny będzie dokonywany komisyjnie przy udziale upoważnionych</w:t>
      </w:r>
      <w:r w:rsidRPr="00D07EEB">
        <w:rPr>
          <w:rFonts w:ascii="Verdana" w:hAnsi="Verdana"/>
          <w:spacing w:val="-52"/>
          <w:sz w:val="18"/>
          <w:szCs w:val="18"/>
        </w:rPr>
        <w:t xml:space="preserve"> </w:t>
      </w:r>
      <w:r w:rsidRPr="00D07EEB">
        <w:rPr>
          <w:rFonts w:ascii="Verdana" w:hAnsi="Verdana"/>
          <w:sz w:val="18"/>
          <w:szCs w:val="18"/>
        </w:rPr>
        <w:t>przedstawicieli</w:t>
      </w:r>
      <w:r w:rsidRPr="00D07EEB">
        <w:rPr>
          <w:rFonts w:ascii="Verdana" w:hAnsi="Verdana"/>
          <w:spacing w:val="-2"/>
          <w:sz w:val="18"/>
          <w:szCs w:val="18"/>
        </w:rPr>
        <w:t xml:space="preserve"> </w:t>
      </w:r>
      <w:r w:rsidRPr="00D07EEB">
        <w:rPr>
          <w:rFonts w:ascii="Verdana" w:hAnsi="Verdana"/>
          <w:sz w:val="18"/>
          <w:szCs w:val="18"/>
        </w:rPr>
        <w:t>Zamawiającego</w:t>
      </w:r>
      <w:r w:rsidRPr="00D07EEB">
        <w:rPr>
          <w:rFonts w:ascii="Verdana" w:hAnsi="Verdana"/>
          <w:spacing w:val="-1"/>
          <w:sz w:val="18"/>
          <w:szCs w:val="18"/>
        </w:rPr>
        <w:t xml:space="preserve"> </w:t>
      </w:r>
      <w:r w:rsidRPr="00D07EEB">
        <w:rPr>
          <w:rFonts w:ascii="Verdana" w:hAnsi="Verdana"/>
          <w:sz w:val="18"/>
          <w:szCs w:val="18"/>
        </w:rPr>
        <w:t>i</w:t>
      </w:r>
      <w:r w:rsidRPr="00D07EEB">
        <w:rPr>
          <w:rFonts w:ascii="Verdana" w:hAnsi="Verdana"/>
          <w:spacing w:val="-4"/>
          <w:sz w:val="18"/>
          <w:szCs w:val="18"/>
        </w:rPr>
        <w:t xml:space="preserve"> </w:t>
      </w:r>
      <w:r w:rsidRPr="00D07EEB">
        <w:rPr>
          <w:rFonts w:ascii="Verdana" w:hAnsi="Verdana"/>
          <w:sz w:val="18"/>
          <w:szCs w:val="18"/>
        </w:rPr>
        <w:t>upoważnionych</w:t>
      </w:r>
      <w:r w:rsidRPr="00D07EEB">
        <w:rPr>
          <w:rFonts w:ascii="Verdana" w:hAnsi="Verdana"/>
          <w:spacing w:val="-2"/>
          <w:sz w:val="18"/>
          <w:szCs w:val="18"/>
        </w:rPr>
        <w:t xml:space="preserve"> </w:t>
      </w:r>
      <w:r w:rsidRPr="00D07EEB">
        <w:rPr>
          <w:rFonts w:ascii="Verdana" w:hAnsi="Verdana"/>
          <w:sz w:val="18"/>
          <w:szCs w:val="18"/>
        </w:rPr>
        <w:t>przedstawicieli</w:t>
      </w:r>
      <w:r w:rsidRPr="00D07EEB">
        <w:rPr>
          <w:rFonts w:ascii="Verdana" w:hAnsi="Verdana"/>
          <w:spacing w:val="-4"/>
          <w:sz w:val="18"/>
          <w:szCs w:val="18"/>
        </w:rPr>
        <w:t xml:space="preserve"> </w:t>
      </w:r>
      <w:r w:rsidRPr="00D07EEB">
        <w:rPr>
          <w:rFonts w:ascii="Verdana" w:hAnsi="Verdana"/>
          <w:sz w:val="18"/>
          <w:szCs w:val="18"/>
        </w:rPr>
        <w:t>Wykonawcy.</w:t>
      </w:r>
    </w:p>
    <w:p w14:paraId="4CDD4A63" w14:textId="77777777" w:rsidR="005C69F6" w:rsidRPr="00D07EEB" w:rsidRDefault="005C69F6" w:rsidP="003E63D7">
      <w:pPr>
        <w:pStyle w:val="Akapitzlist"/>
        <w:widowControl w:val="0"/>
        <w:numPr>
          <w:ilvl w:val="1"/>
          <w:numId w:val="76"/>
        </w:numPr>
        <w:tabs>
          <w:tab w:val="left" w:pos="1236"/>
        </w:tabs>
        <w:autoSpaceDE w:val="0"/>
        <w:autoSpaceDN w:val="0"/>
        <w:spacing w:line="360" w:lineRule="auto"/>
        <w:ind w:left="1235" w:right="56" w:hanging="358"/>
        <w:jc w:val="both"/>
        <w:rPr>
          <w:rFonts w:ascii="Verdana" w:hAnsi="Verdana"/>
          <w:sz w:val="18"/>
          <w:szCs w:val="18"/>
        </w:rPr>
      </w:pPr>
      <w:r w:rsidRPr="00D07EEB">
        <w:rPr>
          <w:rFonts w:ascii="Verdana" w:hAnsi="Verdana"/>
          <w:sz w:val="18"/>
          <w:szCs w:val="18"/>
        </w:rPr>
        <w:t>Odbiór gwarancyjny potwierdzany jest Protokołem odbioru usunięcia wad,</w:t>
      </w:r>
      <w:r w:rsidRPr="00D07EEB">
        <w:rPr>
          <w:rFonts w:ascii="Verdana" w:hAnsi="Verdana"/>
          <w:spacing w:val="1"/>
          <w:sz w:val="18"/>
          <w:szCs w:val="18"/>
        </w:rPr>
        <w:t xml:space="preserve"> </w:t>
      </w:r>
      <w:r w:rsidRPr="00D07EEB">
        <w:rPr>
          <w:rFonts w:ascii="Verdana" w:hAnsi="Verdana"/>
          <w:sz w:val="18"/>
          <w:szCs w:val="18"/>
        </w:rPr>
        <w:t>sporządzanym po usunięciu wad ujawnionych w okresie rękojmi lub gwarancji.</w:t>
      </w:r>
      <w:r w:rsidRPr="00D07EEB">
        <w:rPr>
          <w:rFonts w:ascii="Verdana" w:hAnsi="Verdana"/>
          <w:spacing w:val="1"/>
          <w:sz w:val="18"/>
          <w:szCs w:val="18"/>
        </w:rPr>
        <w:t xml:space="preserve"> </w:t>
      </w:r>
      <w:r w:rsidRPr="00D07EEB">
        <w:rPr>
          <w:rFonts w:ascii="Verdana" w:hAnsi="Verdana"/>
          <w:sz w:val="18"/>
          <w:szCs w:val="18"/>
        </w:rPr>
        <w:t>Odbioru</w:t>
      </w:r>
      <w:r w:rsidRPr="00D07EEB">
        <w:rPr>
          <w:rFonts w:ascii="Verdana" w:hAnsi="Verdana"/>
          <w:spacing w:val="-3"/>
          <w:sz w:val="18"/>
          <w:szCs w:val="18"/>
        </w:rPr>
        <w:t xml:space="preserve"> </w:t>
      </w:r>
      <w:r w:rsidRPr="00D07EEB">
        <w:rPr>
          <w:rFonts w:ascii="Verdana" w:hAnsi="Verdana"/>
          <w:sz w:val="18"/>
          <w:szCs w:val="18"/>
        </w:rPr>
        <w:t>ostatecznego</w:t>
      </w:r>
      <w:r w:rsidRPr="00D07EEB">
        <w:rPr>
          <w:rFonts w:ascii="Verdana" w:hAnsi="Verdana"/>
          <w:spacing w:val="-3"/>
          <w:sz w:val="18"/>
          <w:szCs w:val="18"/>
        </w:rPr>
        <w:t xml:space="preserve"> </w:t>
      </w:r>
      <w:r w:rsidRPr="00D07EEB">
        <w:rPr>
          <w:rFonts w:ascii="Verdana" w:hAnsi="Verdana"/>
          <w:sz w:val="18"/>
          <w:szCs w:val="18"/>
        </w:rPr>
        <w:t>dokonuje</w:t>
      </w:r>
      <w:r w:rsidRPr="00D07EEB">
        <w:rPr>
          <w:rFonts w:ascii="Verdana" w:hAnsi="Verdana"/>
          <w:spacing w:val="-5"/>
          <w:sz w:val="18"/>
          <w:szCs w:val="18"/>
        </w:rPr>
        <w:t xml:space="preserve"> </w:t>
      </w:r>
      <w:r w:rsidRPr="00D07EEB">
        <w:rPr>
          <w:rFonts w:ascii="Verdana" w:hAnsi="Verdana"/>
          <w:sz w:val="18"/>
          <w:szCs w:val="18"/>
        </w:rPr>
        <w:lastRenderedPageBreak/>
        <w:t>się</w:t>
      </w:r>
      <w:r w:rsidRPr="00D07EEB">
        <w:rPr>
          <w:rFonts w:ascii="Verdana" w:hAnsi="Verdana"/>
          <w:spacing w:val="-6"/>
          <w:sz w:val="18"/>
          <w:szCs w:val="18"/>
        </w:rPr>
        <w:t xml:space="preserve"> </w:t>
      </w:r>
      <w:r w:rsidRPr="00D07EEB">
        <w:rPr>
          <w:rFonts w:ascii="Verdana" w:hAnsi="Verdana"/>
          <w:sz w:val="18"/>
          <w:szCs w:val="18"/>
        </w:rPr>
        <w:t>po</w:t>
      </w:r>
      <w:r w:rsidRPr="00D07EEB">
        <w:rPr>
          <w:rFonts w:ascii="Verdana" w:hAnsi="Verdana"/>
          <w:spacing w:val="-4"/>
          <w:sz w:val="18"/>
          <w:szCs w:val="18"/>
        </w:rPr>
        <w:t xml:space="preserve"> </w:t>
      </w:r>
      <w:r w:rsidRPr="00D07EEB">
        <w:rPr>
          <w:rFonts w:ascii="Verdana" w:hAnsi="Verdana"/>
          <w:sz w:val="18"/>
          <w:szCs w:val="18"/>
        </w:rPr>
        <w:t>upływie</w:t>
      </w:r>
      <w:r w:rsidRPr="00D07EEB">
        <w:rPr>
          <w:rFonts w:ascii="Verdana" w:hAnsi="Verdana"/>
          <w:spacing w:val="-5"/>
          <w:sz w:val="18"/>
          <w:szCs w:val="18"/>
        </w:rPr>
        <w:t xml:space="preserve"> </w:t>
      </w:r>
      <w:r w:rsidRPr="00D07EEB">
        <w:rPr>
          <w:rFonts w:ascii="Verdana" w:hAnsi="Verdana"/>
          <w:sz w:val="18"/>
          <w:szCs w:val="18"/>
        </w:rPr>
        <w:t>okresu</w:t>
      </w:r>
      <w:r w:rsidRPr="00D07EEB">
        <w:rPr>
          <w:rFonts w:ascii="Verdana" w:hAnsi="Verdana"/>
          <w:spacing w:val="-3"/>
          <w:sz w:val="18"/>
          <w:szCs w:val="18"/>
        </w:rPr>
        <w:t xml:space="preserve"> </w:t>
      </w:r>
      <w:r w:rsidRPr="00D07EEB">
        <w:rPr>
          <w:rFonts w:ascii="Verdana" w:hAnsi="Verdana"/>
          <w:sz w:val="18"/>
          <w:szCs w:val="18"/>
        </w:rPr>
        <w:t>rękojmi</w:t>
      </w:r>
      <w:r w:rsidRPr="00D07EEB">
        <w:rPr>
          <w:rFonts w:ascii="Verdana" w:hAnsi="Verdana"/>
          <w:spacing w:val="-2"/>
          <w:sz w:val="18"/>
          <w:szCs w:val="18"/>
        </w:rPr>
        <w:t xml:space="preserve"> </w:t>
      </w:r>
      <w:r w:rsidRPr="00D07EEB">
        <w:rPr>
          <w:rFonts w:ascii="Verdana" w:hAnsi="Verdana"/>
          <w:sz w:val="18"/>
          <w:szCs w:val="18"/>
        </w:rPr>
        <w:t>i</w:t>
      </w:r>
      <w:r w:rsidRPr="00D07EEB">
        <w:rPr>
          <w:rFonts w:ascii="Verdana" w:hAnsi="Verdana"/>
          <w:spacing w:val="-6"/>
          <w:sz w:val="18"/>
          <w:szCs w:val="18"/>
        </w:rPr>
        <w:t xml:space="preserve"> </w:t>
      </w:r>
      <w:r w:rsidRPr="00D07EEB">
        <w:rPr>
          <w:rFonts w:ascii="Verdana" w:hAnsi="Verdana"/>
          <w:sz w:val="18"/>
          <w:szCs w:val="18"/>
        </w:rPr>
        <w:t>gwarancji</w:t>
      </w:r>
      <w:r w:rsidRPr="00D07EEB">
        <w:rPr>
          <w:rFonts w:ascii="Verdana" w:hAnsi="Verdana"/>
          <w:spacing w:val="-5"/>
          <w:sz w:val="18"/>
          <w:szCs w:val="18"/>
        </w:rPr>
        <w:t xml:space="preserve"> </w:t>
      </w:r>
      <w:r w:rsidRPr="00D07EEB">
        <w:rPr>
          <w:rFonts w:ascii="Verdana" w:hAnsi="Verdana"/>
          <w:sz w:val="18"/>
          <w:szCs w:val="18"/>
        </w:rPr>
        <w:t>jakości</w:t>
      </w:r>
    </w:p>
    <w:p w14:paraId="607BA0A3" w14:textId="77777777" w:rsidR="005C69F6" w:rsidRPr="00D07EEB" w:rsidRDefault="005C69F6" w:rsidP="003E63D7">
      <w:pPr>
        <w:pStyle w:val="Akapitzlist"/>
        <w:widowControl w:val="0"/>
        <w:numPr>
          <w:ilvl w:val="0"/>
          <w:numId w:val="76"/>
        </w:numPr>
        <w:tabs>
          <w:tab w:val="left" w:pos="559"/>
        </w:tabs>
        <w:autoSpaceDE w:val="0"/>
        <w:autoSpaceDN w:val="0"/>
        <w:spacing w:line="360" w:lineRule="auto"/>
        <w:ind w:hanging="361"/>
        <w:jc w:val="both"/>
        <w:rPr>
          <w:rFonts w:ascii="Verdana" w:hAnsi="Verdana"/>
          <w:sz w:val="18"/>
          <w:szCs w:val="18"/>
        </w:rPr>
      </w:pPr>
      <w:r w:rsidRPr="00D07EEB">
        <w:rPr>
          <w:rFonts w:ascii="Verdana" w:hAnsi="Verdana"/>
          <w:sz w:val="18"/>
          <w:szCs w:val="18"/>
        </w:rPr>
        <w:t>Odbiór</w:t>
      </w:r>
      <w:r w:rsidRPr="00D07EEB">
        <w:rPr>
          <w:rFonts w:ascii="Verdana" w:hAnsi="Verdana"/>
          <w:spacing w:val="-4"/>
          <w:sz w:val="18"/>
          <w:szCs w:val="18"/>
        </w:rPr>
        <w:t xml:space="preserve"> </w:t>
      </w:r>
      <w:r w:rsidRPr="00D07EEB">
        <w:rPr>
          <w:rFonts w:ascii="Verdana" w:hAnsi="Verdana"/>
          <w:sz w:val="18"/>
          <w:szCs w:val="18"/>
        </w:rPr>
        <w:t>ostateczny:</w:t>
      </w:r>
    </w:p>
    <w:p w14:paraId="01CE83E8" w14:textId="77777777" w:rsidR="005C69F6" w:rsidRPr="00DF3FB0" w:rsidRDefault="005C69F6" w:rsidP="003E63D7">
      <w:pPr>
        <w:pStyle w:val="Akapitzlist"/>
        <w:widowControl w:val="0"/>
        <w:numPr>
          <w:ilvl w:val="1"/>
          <w:numId w:val="76"/>
        </w:numPr>
        <w:tabs>
          <w:tab w:val="left" w:pos="1236"/>
        </w:tabs>
        <w:autoSpaceDE w:val="0"/>
        <w:autoSpaceDN w:val="0"/>
        <w:spacing w:before="38" w:line="360" w:lineRule="auto"/>
        <w:ind w:left="1235" w:right="56" w:hanging="358"/>
        <w:jc w:val="both"/>
        <w:rPr>
          <w:rFonts w:ascii="Verdana" w:hAnsi="Verdana"/>
          <w:sz w:val="18"/>
          <w:szCs w:val="18"/>
        </w:rPr>
      </w:pPr>
      <w:r w:rsidRPr="00D07EEB">
        <w:rPr>
          <w:rFonts w:ascii="Verdana" w:hAnsi="Verdana"/>
          <w:sz w:val="18"/>
          <w:szCs w:val="18"/>
        </w:rPr>
        <w:t xml:space="preserve">Odbiór ostateczny służy potwierdzeniu usunięcia wszystkich wad ujawnionych </w:t>
      </w:r>
      <w:r>
        <w:rPr>
          <w:rFonts w:ascii="Verdana" w:hAnsi="Verdana"/>
          <w:sz w:val="18"/>
          <w:szCs w:val="18"/>
        </w:rPr>
        <w:t xml:space="preserve">w </w:t>
      </w:r>
      <w:r w:rsidRPr="00D07EEB">
        <w:rPr>
          <w:rFonts w:ascii="Verdana" w:hAnsi="Verdana"/>
          <w:sz w:val="18"/>
          <w:szCs w:val="18"/>
        </w:rPr>
        <w:t>okresie rękojmi i gwarancji jakości, w celu potwierdzenia usunięcia tych wad i</w:t>
      </w:r>
      <w:r w:rsidRPr="00D07EEB">
        <w:rPr>
          <w:rFonts w:ascii="Verdana" w:hAnsi="Verdana"/>
          <w:spacing w:val="1"/>
          <w:sz w:val="18"/>
          <w:szCs w:val="18"/>
        </w:rPr>
        <w:t xml:space="preserve"> </w:t>
      </w:r>
      <w:r w:rsidRPr="00D07EEB">
        <w:rPr>
          <w:rFonts w:ascii="Verdana" w:hAnsi="Verdana"/>
          <w:sz w:val="18"/>
          <w:szCs w:val="18"/>
        </w:rPr>
        <w:t>potwierdzenia</w:t>
      </w:r>
      <w:r w:rsidRPr="00D07EEB">
        <w:rPr>
          <w:rFonts w:ascii="Verdana" w:hAnsi="Verdana"/>
          <w:spacing w:val="-3"/>
          <w:sz w:val="18"/>
          <w:szCs w:val="18"/>
        </w:rPr>
        <w:t xml:space="preserve"> </w:t>
      </w:r>
      <w:r w:rsidRPr="00D07EEB">
        <w:rPr>
          <w:rFonts w:ascii="Verdana" w:hAnsi="Verdana"/>
          <w:sz w:val="18"/>
          <w:szCs w:val="18"/>
        </w:rPr>
        <w:t>wypełnienia przez Wykonawcę</w:t>
      </w:r>
      <w:r w:rsidRPr="00D07EEB">
        <w:rPr>
          <w:rFonts w:ascii="Verdana" w:hAnsi="Verdana"/>
          <w:spacing w:val="-3"/>
          <w:sz w:val="18"/>
          <w:szCs w:val="18"/>
        </w:rPr>
        <w:t xml:space="preserve"> </w:t>
      </w:r>
      <w:r w:rsidRPr="00D07EEB">
        <w:rPr>
          <w:rFonts w:ascii="Verdana" w:hAnsi="Verdana"/>
          <w:sz w:val="18"/>
          <w:szCs w:val="18"/>
        </w:rPr>
        <w:t>wszystkich obowiązków</w:t>
      </w:r>
      <w:r>
        <w:rPr>
          <w:rFonts w:ascii="Verdana" w:hAnsi="Verdana"/>
          <w:sz w:val="18"/>
          <w:szCs w:val="18"/>
        </w:rPr>
        <w:t xml:space="preserve"> </w:t>
      </w:r>
      <w:r w:rsidRPr="00DF3FB0">
        <w:rPr>
          <w:rFonts w:ascii="Verdana" w:hAnsi="Verdana"/>
          <w:sz w:val="18"/>
          <w:szCs w:val="18"/>
        </w:rPr>
        <w:t>wynikających</w:t>
      </w:r>
      <w:r w:rsidRPr="00DF3FB0">
        <w:rPr>
          <w:rFonts w:ascii="Verdana" w:hAnsi="Verdana"/>
          <w:spacing w:val="-1"/>
          <w:sz w:val="18"/>
          <w:szCs w:val="18"/>
        </w:rPr>
        <w:t xml:space="preserve"> </w:t>
      </w:r>
      <w:r w:rsidRPr="00DF3FB0">
        <w:rPr>
          <w:rFonts w:ascii="Verdana" w:hAnsi="Verdana"/>
          <w:sz w:val="18"/>
          <w:szCs w:val="18"/>
        </w:rPr>
        <w:t>z Umowy.</w:t>
      </w:r>
    </w:p>
    <w:p w14:paraId="6AA703F7" w14:textId="77777777" w:rsidR="005C69F6" w:rsidRPr="00D07EEB" w:rsidRDefault="005C69F6" w:rsidP="003E63D7">
      <w:pPr>
        <w:pStyle w:val="Akapitzlist"/>
        <w:widowControl w:val="0"/>
        <w:numPr>
          <w:ilvl w:val="1"/>
          <w:numId w:val="76"/>
        </w:numPr>
        <w:tabs>
          <w:tab w:val="left" w:pos="1236"/>
        </w:tabs>
        <w:autoSpaceDE w:val="0"/>
        <w:autoSpaceDN w:val="0"/>
        <w:spacing w:before="43" w:line="360" w:lineRule="auto"/>
        <w:ind w:left="1235" w:hanging="358"/>
        <w:jc w:val="both"/>
        <w:rPr>
          <w:rFonts w:ascii="Verdana" w:hAnsi="Verdana"/>
          <w:sz w:val="18"/>
          <w:szCs w:val="18"/>
        </w:rPr>
      </w:pPr>
      <w:r w:rsidRPr="00D07EEB">
        <w:rPr>
          <w:rFonts w:ascii="Verdana" w:hAnsi="Verdana"/>
          <w:sz w:val="18"/>
          <w:szCs w:val="18"/>
        </w:rPr>
        <w:t>Odbioru</w:t>
      </w:r>
      <w:r w:rsidRPr="00D07EEB">
        <w:rPr>
          <w:rFonts w:ascii="Verdana" w:hAnsi="Verdana"/>
          <w:spacing w:val="-3"/>
          <w:sz w:val="18"/>
          <w:szCs w:val="18"/>
        </w:rPr>
        <w:t xml:space="preserve"> </w:t>
      </w:r>
      <w:r w:rsidRPr="00D07EEB">
        <w:rPr>
          <w:rFonts w:ascii="Verdana" w:hAnsi="Verdana"/>
          <w:sz w:val="18"/>
          <w:szCs w:val="18"/>
        </w:rPr>
        <w:t>ostatecznego</w:t>
      </w:r>
      <w:r w:rsidRPr="00D07EEB">
        <w:rPr>
          <w:rFonts w:ascii="Verdana" w:hAnsi="Verdana"/>
          <w:spacing w:val="-2"/>
          <w:sz w:val="18"/>
          <w:szCs w:val="18"/>
        </w:rPr>
        <w:t xml:space="preserve"> </w:t>
      </w:r>
      <w:r w:rsidRPr="00D07EEB">
        <w:rPr>
          <w:rFonts w:ascii="Verdana" w:hAnsi="Verdana"/>
          <w:sz w:val="18"/>
          <w:szCs w:val="18"/>
        </w:rPr>
        <w:t>dokonuje</w:t>
      </w:r>
      <w:r w:rsidRPr="00D07EEB">
        <w:rPr>
          <w:rFonts w:ascii="Verdana" w:hAnsi="Verdana"/>
          <w:spacing w:val="-6"/>
          <w:sz w:val="18"/>
          <w:szCs w:val="18"/>
        </w:rPr>
        <w:t xml:space="preserve"> </w:t>
      </w:r>
      <w:r w:rsidRPr="00D07EEB">
        <w:rPr>
          <w:rFonts w:ascii="Verdana" w:hAnsi="Verdana"/>
          <w:sz w:val="18"/>
          <w:szCs w:val="18"/>
        </w:rPr>
        <w:t>się</w:t>
      </w:r>
      <w:r w:rsidRPr="00D07EEB">
        <w:rPr>
          <w:rFonts w:ascii="Verdana" w:hAnsi="Verdana"/>
          <w:spacing w:val="-5"/>
          <w:sz w:val="18"/>
          <w:szCs w:val="18"/>
        </w:rPr>
        <w:t xml:space="preserve"> </w:t>
      </w:r>
      <w:r w:rsidRPr="00D07EEB">
        <w:rPr>
          <w:rFonts w:ascii="Verdana" w:hAnsi="Verdana"/>
          <w:sz w:val="18"/>
          <w:szCs w:val="18"/>
        </w:rPr>
        <w:t>przed</w:t>
      </w:r>
      <w:r w:rsidRPr="00D07EEB">
        <w:rPr>
          <w:rFonts w:ascii="Verdana" w:hAnsi="Verdana"/>
          <w:spacing w:val="-3"/>
          <w:sz w:val="18"/>
          <w:szCs w:val="18"/>
        </w:rPr>
        <w:t xml:space="preserve"> </w:t>
      </w:r>
      <w:r w:rsidRPr="00D07EEB">
        <w:rPr>
          <w:rFonts w:ascii="Verdana" w:hAnsi="Verdana"/>
          <w:sz w:val="18"/>
          <w:szCs w:val="18"/>
        </w:rPr>
        <w:t>upływem</w:t>
      </w:r>
      <w:r w:rsidRPr="00D07EEB">
        <w:rPr>
          <w:rFonts w:ascii="Verdana" w:hAnsi="Verdana"/>
          <w:spacing w:val="-3"/>
          <w:sz w:val="18"/>
          <w:szCs w:val="18"/>
        </w:rPr>
        <w:t xml:space="preserve"> </w:t>
      </w:r>
      <w:r w:rsidRPr="00D07EEB">
        <w:rPr>
          <w:rFonts w:ascii="Verdana" w:hAnsi="Verdana"/>
          <w:sz w:val="18"/>
          <w:szCs w:val="18"/>
        </w:rPr>
        <w:t>okresu</w:t>
      </w:r>
      <w:r w:rsidRPr="00D07EEB">
        <w:rPr>
          <w:rFonts w:ascii="Verdana" w:hAnsi="Verdana"/>
          <w:spacing w:val="-4"/>
          <w:sz w:val="18"/>
          <w:szCs w:val="18"/>
        </w:rPr>
        <w:t xml:space="preserve"> </w:t>
      </w:r>
      <w:r w:rsidRPr="00D07EEB">
        <w:rPr>
          <w:rFonts w:ascii="Verdana" w:hAnsi="Verdana"/>
          <w:sz w:val="18"/>
          <w:szCs w:val="18"/>
        </w:rPr>
        <w:t>rękojmi</w:t>
      </w:r>
      <w:r w:rsidRPr="00D07EEB">
        <w:rPr>
          <w:rFonts w:ascii="Verdana" w:hAnsi="Verdana"/>
          <w:spacing w:val="-2"/>
          <w:sz w:val="18"/>
          <w:szCs w:val="18"/>
        </w:rPr>
        <w:t xml:space="preserve"> </w:t>
      </w:r>
      <w:r w:rsidRPr="00D07EEB">
        <w:rPr>
          <w:rFonts w:ascii="Verdana" w:hAnsi="Verdana"/>
          <w:sz w:val="18"/>
          <w:szCs w:val="18"/>
        </w:rPr>
        <w:t>i</w:t>
      </w:r>
      <w:r w:rsidRPr="00D07EEB">
        <w:rPr>
          <w:rFonts w:ascii="Verdana" w:hAnsi="Verdana"/>
          <w:spacing w:val="-6"/>
          <w:sz w:val="18"/>
          <w:szCs w:val="18"/>
        </w:rPr>
        <w:t xml:space="preserve"> </w:t>
      </w:r>
      <w:r w:rsidRPr="00D07EEB">
        <w:rPr>
          <w:rFonts w:ascii="Verdana" w:hAnsi="Verdana"/>
          <w:sz w:val="18"/>
          <w:szCs w:val="18"/>
        </w:rPr>
        <w:t>gwarancji.</w:t>
      </w:r>
    </w:p>
    <w:p w14:paraId="24500CC7" w14:textId="664DBA82" w:rsidR="005C69F6" w:rsidRPr="00D07EEB" w:rsidRDefault="005C69F6" w:rsidP="003E63D7">
      <w:pPr>
        <w:pStyle w:val="Akapitzlist"/>
        <w:widowControl w:val="0"/>
        <w:numPr>
          <w:ilvl w:val="1"/>
          <w:numId w:val="76"/>
        </w:numPr>
        <w:tabs>
          <w:tab w:val="left" w:pos="1236"/>
        </w:tabs>
        <w:autoSpaceDE w:val="0"/>
        <w:autoSpaceDN w:val="0"/>
        <w:spacing w:before="43" w:line="360" w:lineRule="auto"/>
        <w:ind w:left="1235" w:right="56" w:hanging="358"/>
        <w:jc w:val="both"/>
        <w:rPr>
          <w:rFonts w:ascii="Verdana" w:hAnsi="Verdana"/>
          <w:sz w:val="18"/>
          <w:szCs w:val="18"/>
        </w:rPr>
      </w:pPr>
      <w:r w:rsidRPr="00D07EEB">
        <w:rPr>
          <w:rFonts w:ascii="Verdana" w:hAnsi="Verdana"/>
          <w:sz w:val="18"/>
          <w:szCs w:val="18"/>
        </w:rPr>
        <w:t>Jeżeli podczas Odbioru ostatecznego okaże się, że nie zostały usunięte wszystkie</w:t>
      </w:r>
      <w:r w:rsidRPr="00D07EEB">
        <w:rPr>
          <w:rFonts w:ascii="Verdana" w:hAnsi="Verdana"/>
          <w:spacing w:val="1"/>
          <w:sz w:val="18"/>
          <w:szCs w:val="18"/>
        </w:rPr>
        <w:t xml:space="preserve"> </w:t>
      </w:r>
      <w:r w:rsidRPr="00D07EEB">
        <w:rPr>
          <w:rFonts w:ascii="Verdana" w:hAnsi="Verdana"/>
          <w:sz w:val="18"/>
          <w:szCs w:val="18"/>
        </w:rPr>
        <w:t xml:space="preserve">wady, </w:t>
      </w:r>
      <w:r w:rsidR="00624B73">
        <w:rPr>
          <w:rFonts w:ascii="Verdana" w:hAnsi="Verdana"/>
          <w:sz w:val="18"/>
          <w:szCs w:val="18"/>
        </w:rPr>
        <w:t xml:space="preserve">                  </w:t>
      </w:r>
      <w:r w:rsidRPr="00D07EEB">
        <w:rPr>
          <w:rFonts w:ascii="Verdana" w:hAnsi="Verdana"/>
          <w:sz w:val="18"/>
          <w:szCs w:val="18"/>
        </w:rPr>
        <w:t>o których mowa w pkt 1), co skutkuje niemożliwością użytkowania obiektu,</w:t>
      </w:r>
      <w:r w:rsidRPr="00D07EEB">
        <w:rPr>
          <w:rFonts w:ascii="Verdana" w:hAnsi="Verdana"/>
          <w:spacing w:val="-52"/>
          <w:sz w:val="18"/>
          <w:szCs w:val="18"/>
        </w:rPr>
        <w:t xml:space="preserve"> </w:t>
      </w:r>
      <w:r w:rsidRPr="00D07EEB">
        <w:rPr>
          <w:rFonts w:ascii="Verdana" w:hAnsi="Verdana"/>
          <w:sz w:val="18"/>
          <w:szCs w:val="18"/>
        </w:rPr>
        <w:t>którego dotyczą roboty budowlane stanowiące Przedmiot umowy, Zamawiający</w:t>
      </w:r>
      <w:r w:rsidRPr="00D07EEB">
        <w:rPr>
          <w:rFonts w:ascii="Verdana" w:hAnsi="Verdana"/>
          <w:spacing w:val="1"/>
          <w:sz w:val="18"/>
          <w:szCs w:val="18"/>
        </w:rPr>
        <w:t xml:space="preserve"> </w:t>
      </w:r>
      <w:r w:rsidRPr="00D07EEB">
        <w:rPr>
          <w:rFonts w:ascii="Verdana" w:hAnsi="Verdana"/>
          <w:sz w:val="18"/>
          <w:szCs w:val="18"/>
        </w:rPr>
        <w:t>przerywa Odbiór ostateczny, zaś Wykonawca jest zobowiązany przedłużyć</w:t>
      </w:r>
      <w:r w:rsidRPr="00D07EEB">
        <w:rPr>
          <w:rFonts w:ascii="Verdana" w:hAnsi="Verdana"/>
          <w:spacing w:val="1"/>
          <w:sz w:val="18"/>
          <w:szCs w:val="18"/>
        </w:rPr>
        <w:t xml:space="preserve"> </w:t>
      </w:r>
      <w:r w:rsidRPr="00D07EEB">
        <w:rPr>
          <w:rFonts w:ascii="Verdana" w:hAnsi="Verdana"/>
          <w:sz w:val="18"/>
          <w:szCs w:val="18"/>
        </w:rPr>
        <w:t>odpowiednio okres gwarancji i rękojmi oraz zabezpieczenie należytego wykonania</w:t>
      </w:r>
      <w:r w:rsidRPr="00D07EEB">
        <w:rPr>
          <w:rFonts w:ascii="Verdana" w:hAnsi="Verdana"/>
          <w:spacing w:val="-52"/>
          <w:sz w:val="18"/>
          <w:szCs w:val="18"/>
        </w:rPr>
        <w:t xml:space="preserve"> </w:t>
      </w:r>
      <w:r w:rsidRPr="00D07EEB">
        <w:rPr>
          <w:rFonts w:ascii="Verdana" w:hAnsi="Verdana"/>
          <w:sz w:val="18"/>
          <w:szCs w:val="18"/>
        </w:rPr>
        <w:t>umowy o okres przedłużenia gwarancji i rękojmi. Zamawiający wyznacza termin</w:t>
      </w:r>
      <w:r w:rsidRPr="00D07EEB">
        <w:rPr>
          <w:rFonts w:ascii="Verdana" w:hAnsi="Verdana"/>
          <w:spacing w:val="1"/>
          <w:sz w:val="18"/>
          <w:szCs w:val="18"/>
        </w:rPr>
        <w:t xml:space="preserve"> </w:t>
      </w:r>
      <w:r w:rsidRPr="00D07EEB">
        <w:rPr>
          <w:rFonts w:ascii="Verdana" w:hAnsi="Verdana"/>
          <w:sz w:val="18"/>
          <w:szCs w:val="18"/>
        </w:rPr>
        <w:t>Odbioru ostatecznego, do upływu którego Wykonawca jest zobowiązany usunąć</w:t>
      </w:r>
      <w:r w:rsidRPr="00D07EEB">
        <w:rPr>
          <w:rFonts w:ascii="Verdana" w:hAnsi="Verdana"/>
          <w:spacing w:val="1"/>
          <w:sz w:val="18"/>
          <w:szCs w:val="18"/>
        </w:rPr>
        <w:t xml:space="preserve"> </w:t>
      </w:r>
      <w:r w:rsidRPr="00D07EEB">
        <w:rPr>
          <w:rFonts w:ascii="Verdana" w:hAnsi="Verdana"/>
          <w:sz w:val="18"/>
          <w:szCs w:val="18"/>
        </w:rPr>
        <w:t>wady.</w:t>
      </w:r>
    </w:p>
    <w:p w14:paraId="2E06E3F1" w14:textId="77777777" w:rsidR="005C69F6" w:rsidRPr="00D07EEB" w:rsidRDefault="005C69F6" w:rsidP="003E63D7">
      <w:pPr>
        <w:pStyle w:val="Akapitzlist"/>
        <w:widowControl w:val="0"/>
        <w:numPr>
          <w:ilvl w:val="0"/>
          <w:numId w:val="76"/>
        </w:numPr>
        <w:tabs>
          <w:tab w:val="left" w:pos="559"/>
          <w:tab w:val="left" w:pos="9356"/>
        </w:tabs>
        <w:autoSpaceDE w:val="0"/>
        <w:autoSpaceDN w:val="0"/>
        <w:spacing w:line="360" w:lineRule="auto"/>
        <w:ind w:right="56"/>
        <w:jc w:val="both"/>
        <w:rPr>
          <w:rFonts w:ascii="Verdana" w:hAnsi="Verdana"/>
          <w:sz w:val="18"/>
          <w:szCs w:val="18"/>
        </w:rPr>
      </w:pPr>
      <w:r w:rsidRPr="00D07EEB">
        <w:rPr>
          <w:rFonts w:ascii="Verdana" w:hAnsi="Verdana"/>
          <w:sz w:val="18"/>
          <w:szCs w:val="18"/>
        </w:rPr>
        <w:t>Protokoły wykonania i odbioru robót częściowych, protokół wykonania i odbioru</w:t>
      </w:r>
      <w:r w:rsidRPr="00D07EEB">
        <w:rPr>
          <w:rFonts w:ascii="Verdana" w:hAnsi="Verdana"/>
          <w:spacing w:val="1"/>
          <w:sz w:val="18"/>
          <w:szCs w:val="18"/>
        </w:rPr>
        <w:t xml:space="preserve"> </w:t>
      </w:r>
      <w:r w:rsidRPr="00D07EEB">
        <w:rPr>
          <w:rFonts w:ascii="Verdana" w:hAnsi="Verdana"/>
          <w:sz w:val="18"/>
          <w:szCs w:val="18"/>
        </w:rPr>
        <w:t>końcowego robót, sporządzane będą przez kierownika budowy (robót), na podstawie</w:t>
      </w:r>
      <w:r w:rsidRPr="00D07EEB">
        <w:rPr>
          <w:rFonts w:ascii="Verdana" w:hAnsi="Verdana"/>
          <w:spacing w:val="1"/>
          <w:sz w:val="18"/>
          <w:szCs w:val="18"/>
        </w:rPr>
        <w:t xml:space="preserve"> </w:t>
      </w:r>
      <w:r w:rsidRPr="00D07EEB">
        <w:rPr>
          <w:rFonts w:ascii="Verdana" w:hAnsi="Verdana"/>
          <w:sz w:val="18"/>
          <w:szCs w:val="18"/>
        </w:rPr>
        <w:t>elementów zestawionych w tabeli elementów rozliczeniowych (HRF), którą przygotuje</w:t>
      </w:r>
      <w:r w:rsidRPr="00D07EEB">
        <w:rPr>
          <w:rFonts w:ascii="Verdana" w:hAnsi="Verdana"/>
          <w:spacing w:val="-52"/>
          <w:sz w:val="18"/>
          <w:szCs w:val="18"/>
        </w:rPr>
        <w:t xml:space="preserve"> </w:t>
      </w:r>
      <w:r w:rsidRPr="00D07EEB">
        <w:rPr>
          <w:rFonts w:ascii="Verdana" w:hAnsi="Verdana"/>
          <w:sz w:val="18"/>
          <w:szCs w:val="18"/>
        </w:rPr>
        <w:t>Wykonawca i uzgodni z Zamawiającym niezwłocznie po podpisaniu umowy, po</w:t>
      </w:r>
      <w:r w:rsidRPr="00D07EEB">
        <w:rPr>
          <w:rFonts w:ascii="Verdana" w:hAnsi="Verdana"/>
          <w:spacing w:val="1"/>
          <w:sz w:val="18"/>
          <w:szCs w:val="18"/>
        </w:rPr>
        <w:t xml:space="preserve"> </w:t>
      </w:r>
      <w:r w:rsidRPr="00D07EEB">
        <w:rPr>
          <w:rFonts w:ascii="Verdana" w:hAnsi="Verdana"/>
          <w:sz w:val="18"/>
          <w:szCs w:val="18"/>
        </w:rPr>
        <w:t>podpisaniu protokołu przez Inspektora nadzoru inwestorskiego i zatwierdzeniu przez</w:t>
      </w:r>
      <w:r w:rsidRPr="00D07EEB">
        <w:rPr>
          <w:rFonts w:ascii="Verdana" w:hAnsi="Verdana"/>
          <w:spacing w:val="1"/>
          <w:sz w:val="18"/>
          <w:szCs w:val="18"/>
        </w:rPr>
        <w:t xml:space="preserve"> </w:t>
      </w:r>
      <w:r w:rsidRPr="00D07EEB">
        <w:rPr>
          <w:rFonts w:ascii="Verdana" w:hAnsi="Verdana"/>
          <w:sz w:val="18"/>
          <w:szCs w:val="18"/>
        </w:rPr>
        <w:t>Zamawiającego.</w:t>
      </w:r>
    </w:p>
    <w:p w14:paraId="5963707D" w14:textId="52DD6181" w:rsidR="005C69F6" w:rsidRPr="00D07EEB" w:rsidRDefault="005C69F6" w:rsidP="003E63D7">
      <w:pPr>
        <w:pStyle w:val="Akapitzlist"/>
        <w:widowControl w:val="0"/>
        <w:numPr>
          <w:ilvl w:val="0"/>
          <w:numId w:val="76"/>
        </w:numPr>
        <w:tabs>
          <w:tab w:val="left" w:pos="559"/>
        </w:tabs>
        <w:autoSpaceDE w:val="0"/>
        <w:autoSpaceDN w:val="0"/>
        <w:spacing w:before="3" w:line="360" w:lineRule="auto"/>
        <w:ind w:right="56"/>
        <w:jc w:val="both"/>
        <w:rPr>
          <w:rFonts w:ascii="Verdana" w:hAnsi="Verdana"/>
          <w:sz w:val="18"/>
          <w:szCs w:val="18"/>
        </w:rPr>
      </w:pPr>
      <w:r w:rsidRPr="00D07EEB">
        <w:rPr>
          <w:rFonts w:ascii="Verdana" w:hAnsi="Verdana"/>
          <w:sz w:val="18"/>
          <w:szCs w:val="18"/>
        </w:rPr>
        <w:t>Wykonawca zobowiązuje się wobec Zamawiającego do spełnienia wszelkich roszczeń</w:t>
      </w:r>
      <w:r w:rsidRPr="00D07EEB">
        <w:rPr>
          <w:rFonts w:ascii="Verdana" w:hAnsi="Verdana"/>
          <w:spacing w:val="-52"/>
          <w:sz w:val="18"/>
          <w:szCs w:val="18"/>
        </w:rPr>
        <w:t xml:space="preserve"> </w:t>
      </w:r>
      <w:r w:rsidRPr="00D07EEB">
        <w:rPr>
          <w:rFonts w:ascii="Verdana" w:hAnsi="Verdana"/>
          <w:sz w:val="18"/>
          <w:szCs w:val="18"/>
        </w:rPr>
        <w:t xml:space="preserve">wynikłych </w:t>
      </w:r>
      <w:r w:rsidR="00624B73">
        <w:rPr>
          <w:rFonts w:ascii="Verdana" w:hAnsi="Verdana"/>
          <w:sz w:val="18"/>
          <w:szCs w:val="18"/>
        </w:rPr>
        <w:t xml:space="preserve">                </w:t>
      </w:r>
      <w:r w:rsidRPr="00D07EEB">
        <w:rPr>
          <w:rFonts w:ascii="Verdana" w:hAnsi="Verdana"/>
          <w:sz w:val="18"/>
          <w:szCs w:val="18"/>
        </w:rPr>
        <w:t>z tytułu nienależytego wykonania Przedmiotu umowy na podstawie</w:t>
      </w:r>
      <w:r w:rsidRPr="00D07EEB">
        <w:rPr>
          <w:rFonts w:ascii="Verdana" w:hAnsi="Verdana"/>
          <w:spacing w:val="1"/>
          <w:sz w:val="18"/>
          <w:szCs w:val="18"/>
        </w:rPr>
        <w:t xml:space="preserve"> </w:t>
      </w:r>
      <w:r w:rsidRPr="00D07EEB">
        <w:rPr>
          <w:rFonts w:ascii="Verdana" w:hAnsi="Verdana"/>
          <w:sz w:val="18"/>
          <w:szCs w:val="18"/>
        </w:rPr>
        <w:t>obowiązujących przepisów</w:t>
      </w:r>
      <w:r w:rsidRPr="00D07EEB">
        <w:rPr>
          <w:rFonts w:ascii="Verdana" w:hAnsi="Verdana"/>
          <w:spacing w:val="1"/>
          <w:sz w:val="18"/>
          <w:szCs w:val="18"/>
        </w:rPr>
        <w:t xml:space="preserve"> </w:t>
      </w:r>
      <w:r w:rsidRPr="00D07EEB">
        <w:rPr>
          <w:rFonts w:ascii="Verdana" w:hAnsi="Verdana"/>
          <w:sz w:val="18"/>
          <w:szCs w:val="18"/>
        </w:rPr>
        <w:t>Kodeksu cywilnego.</w:t>
      </w:r>
    </w:p>
    <w:p w14:paraId="56DF4061" w14:textId="77777777" w:rsidR="005C69F6" w:rsidRPr="002E1552" w:rsidRDefault="005C69F6" w:rsidP="003E63D7">
      <w:pPr>
        <w:pStyle w:val="Akapitzlist"/>
        <w:widowControl w:val="0"/>
        <w:numPr>
          <w:ilvl w:val="0"/>
          <w:numId w:val="76"/>
        </w:numPr>
        <w:tabs>
          <w:tab w:val="left" w:pos="559"/>
        </w:tabs>
        <w:autoSpaceDE w:val="0"/>
        <w:autoSpaceDN w:val="0"/>
        <w:spacing w:line="360" w:lineRule="auto"/>
        <w:ind w:hanging="361"/>
        <w:jc w:val="both"/>
        <w:rPr>
          <w:rFonts w:ascii="Verdana" w:hAnsi="Verdana"/>
          <w:sz w:val="18"/>
          <w:szCs w:val="18"/>
        </w:rPr>
      </w:pPr>
      <w:r w:rsidRPr="00D07EEB">
        <w:rPr>
          <w:rFonts w:ascii="Verdana" w:hAnsi="Verdana"/>
          <w:sz w:val="18"/>
          <w:szCs w:val="18"/>
        </w:rPr>
        <w:t>Zamawiający</w:t>
      </w:r>
      <w:r w:rsidRPr="00D07EEB">
        <w:rPr>
          <w:rFonts w:ascii="Verdana" w:hAnsi="Verdana"/>
          <w:spacing w:val="-4"/>
          <w:sz w:val="18"/>
          <w:szCs w:val="18"/>
        </w:rPr>
        <w:t xml:space="preserve"> </w:t>
      </w:r>
      <w:r w:rsidRPr="00D07EEB">
        <w:rPr>
          <w:rFonts w:ascii="Verdana" w:hAnsi="Verdana"/>
          <w:sz w:val="18"/>
          <w:szCs w:val="18"/>
        </w:rPr>
        <w:t>może</w:t>
      </w:r>
      <w:r w:rsidRPr="00D07EEB">
        <w:rPr>
          <w:rFonts w:ascii="Verdana" w:hAnsi="Verdana"/>
          <w:spacing w:val="-5"/>
          <w:sz w:val="18"/>
          <w:szCs w:val="18"/>
        </w:rPr>
        <w:t xml:space="preserve"> </w:t>
      </w:r>
      <w:r w:rsidRPr="00D07EEB">
        <w:rPr>
          <w:rFonts w:ascii="Verdana" w:hAnsi="Verdana"/>
          <w:sz w:val="18"/>
          <w:szCs w:val="18"/>
        </w:rPr>
        <w:t>przerwać</w:t>
      </w:r>
      <w:r w:rsidRPr="00D07EEB">
        <w:rPr>
          <w:rFonts w:ascii="Verdana" w:hAnsi="Verdana"/>
          <w:spacing w:val="-4"/>
          <w:sz w:val="18"/>
          <w:szCs w:val="18"/>
        </w:rPr>
        <w:t xml:space="preserve"> </w:t>
      </w:r>
      <w:r w:rsidRPr="00D07EEB">
        <w:rPr>
          <w:rFonts w:ascii="Verdana" w:hAnsi="Verdana"/>
          <w:sz w:val="18"/>
          <w:szCs w:val="18"/>
        </w:rPr>
        <w:t>czynność</w:t>
      </w:r>
      <w:r w:rsidRPr="00D07EEB">
        <w:rPr>
          <w:rFonts w:ascii="Verdana" w:hAnsi="Verdana"/>
          <w:spacing w:val="-3"/>
          <w:sz w:val="18"/>
          <w:szCs w:val="18"/>
        </w:rPr>
        <w:t xml:space="preserve"> </w:t>
      </w:r>
      <w:r w:rsidRPr="00D07EEB">
        <w:rPr>
          <w:rFonts w:ascii="Verdana" w:hAnsi="Verdana"/>
          <w:sz w:val="18"/>
          <w:szCs w:val="18"/>
        </w:rPr>
        <w:t>odbioru,</w:t>
      </w:r>
      <w:r w:rsidRPr="00D07EEB">
        <w:rPr>
          <w:rFonts w:ascii="Verdana" w:hAnsi="Verdana"/>
          <w:spacing w:val="-3"/>
          <w:sz w:val="18"/>
          <w:szCs w:val="18"/>
        </w:rPr>
        <w:t xml:space="preserve"> </w:t>
      </w:r>
      <w:r w:rsidRPr="00D07EEB">
        <w:rPr>
          <w:rFonts w:ascii="Verdana" w:hAnsi="Verdana"/>
          <w:sz w:val="18"/>
          <w:szCs w:val="18"/>
        </w:rPr>
        <w:t>jeżeli</w:t>
      </w:r>
      <w:r w:rsidRPr="00D07EEB">
        <w:rPr>
          <w:rFonts w:ascii="Verdana" w:hAnsi="Verdana"/>
          <w:spacing w:val="-5"/>
          <w:sz w:val="18"/>
          <w:szCs w:val="18"/>
        </w:rPr>
        <w:t xml:space="preserve"> </w:t>
      </w:r>
      <w:r w:rsidRPr="00D07EEB">
        <w:rPr>
          <w:rFonts w:ascii="Verdana" w:hAnsi="Verdana"/>
          <w:sz w:val="18"/>
          <w:szCs w:val="18"/>
        </w:rPr>
        <w:t>w</w:t>
      </w:r>
      <w:r w:rsidRPr="00D07EEB">
        <w:rPr>
          <w:rFonts w:ascii="Verdana" w:hAnsi="Verdana"/>
          <w:spacing w:val="-2"/>
          <w:sz w:val="18"/>
          <w:szCs w:val="18"/>
        </w:rPr>
        <w:t xml:space="preserve"> </w:t>
      </w:r>
      <w:r w:rsidRPr="00D07EEB">
        <w:rPr>
          <w:rFonts w:ascii="Verdana" w:hAnsi="Verdana"/>
          <w:sz w:val="18"/>
          <w:szCs w:val="18"/>
        </w:rPr>
        <w:t>jego</w:t>
      </w:r>
      <w:r w:rsidRPr="00D07EEB">
        <w:rPr>
          <w:rFonts w:ascii="Verdana" w:hAnsi="Verdana"/>
          <w:spacing w:val="-4"/>
          <w:sz w:val="18"/>
          <w:szCs w:val="18"/>
        </w:rPr>
        <w:t xml:space="preserve"> </w:t>
      </w:r>
      <w:r w:rsidRPr="00D07EEB">
        <w:rPr>
          <w:rFonts w:ascii="Verdana" w:hAnsi="Verdana"/>
          <w:sz w:val="18"/>
          <w:szCs w:val="18"/>
        </w:rPr>
        <w:t>toku</w:t>
      </w:r>
      <w:r w:rsidRPr="00D07EEB">
        <w:rPr>
          <w:rFonts w:ascii="Verdana" w:hAnsi="Verdana"/>
          <w:spacing w:val="-5"/>
          <w:sz w:val="18"/>
          <w:szCs w:val="18"/>
        </w:rPr>
        <w:t xml:space="preserve"> </w:t>
      </w:r>
      <w:r w:rsidRPr="00D07EEB">
        <w:rPr>
          <w:rFonts w:ascii="Verdana" w:hAnsi="Verdana"/>
          <w:sz w:val="18"/>
          <w:szCs w:val="18"/>
        </w:rPr>
        <w:t>ujawniono</w:t>
      </w:r>
      <w:r w:rsidRPr="00D07EEB">
        <w:rPr>
          <w:rFonts w:ascii="Verdana" w:hAnsi="Verdana"/>
          <w:spacing w:val="4"/>
          <w:sz w:val="18"/>
          <w:szCs w:val="18"/>
        </w:rPr>
        <w:t xml:space="preserve"> </w:t>
      </w:r>
      <w:r w:rsidRPr="00D07EEB">
        <w:rPr>
          <w:rFonts w:ascii="Verdana" w:hAnsi="Verdana"/>
          <w:sz w:val="18"/>
          <w:szCs w:val="18"/>
        </w:rPr>
        <w:t>istnienie</w:t>
      </w:r>
      <w:r>
        <w:rPr>
          <w:rFonts w:ascii="Verdana" w:hAnsi="Verdana"/>
          <w:sz w:val="18"/>
          <w:szCs w:val="18"/>
        </w:rPr>
        <w:t xml:space="preserve"> </w:t>
      </w:r>
      <w:r w:rsidRPr="002E1552">
        <w:rPr>
          <w:rFonts w:ascii="Verdana" w:hAnsi="Verdana"/>
          <w:sz w:val="18"/>
          <w:szCs w:val="18"/>
        </w:rPr>
        <w:t>takich wad, które uniemożliwiają korzystanie z Przedmiotu umowy zgodnie z jego</w:t>
      </w:r>
      <w:r w:rsidRPr="002E1552">
        <w:rPr>
          <w:rFonts w:ascii="Verdana" w:hAnsi="Verdana"/>
          <w:spacing w:val="-53"/>
          <w:sz w:val="18"/>
          <w:szCs w:val="18"/>
        </w:rPr>
        <w:t xml:space="preserve"> </w:t>
      </w:r>
      <w:r w:rsidRPr="002E1552">
        <w:rPr>
          <w:rFonts w:ascii="Verdana" w:hAnsi="Verdana"/>
          <w:sz w:val="18"/>
          <w:szCs w:val="18"/>
        </w:rPr>
        <w:t>przeznaczeniem aż</w:t>
      </w:r>
      <w:r w:rsidRPr="002E1552">
        <w:rPr>
          <w:rFonts w:ascii="Verdana" w:hAnsi="Verdana"/>
          <w:spacing w:val="-1"/>
          <w:sz w:val="18"/>
          <w:szCs w:val="18"/>
        </w:rPr>
        <w:t xml:space="preserve"> </w:t>
      </w:r>
      <w:r w:rsidRPr="002E1552">
        <w:rPr>
          <w:rFonts w:ascii="Verdana" w:hAnsi="Verdana"/>
          <w:sz w:val="18"/>
          <w:szCs w:val="18"/>
        </w:rPr>
        <w:t>do</w:t>
      </w:r>
      <w:r w:rsidRPr="002E1552">
        <w:rPr>
          <w:rFonts w:ascii="Verdana" w:hAnsi="Verdana"/>
          <w:spacing w:val="1"/>
          <w:sz w:val="18"/>
          <w:szCs w:val="18"/>
        </w:rPr>
        <w:t xml:space="preserve"> </w:t>
      </w:r>
      <w:r w:rsidRPr="002E1552">
        <w:rPr>
          <w:rFonts w:ascii="Verdana" w:hAnsi="Verdana"/>
          <w:sz w:val="18"/>
          <w:szCs w:val="18"/>
        </w:rPr>
        <w:t>czasu</w:t>
      </w:r>
      <w:r w:rsidRPr="002E1552">
        <w:rPr>
          <w:rFonts w:ascii="Verdana" w:hAnsi="Verdana"/>
          <w:spacing w:val="1"/>
          <w:sz w:val="18"/>
          <w:szCs w:val="18"/>
        </w:rPr>
        <w:t xml:space="preserve"> </w:t>
      </w:r>
      <w:r w:rsidRPr="002E1552">
        <w:rPr>
          <w:rFonts w:ascii="Verdana" w:hAnsi="Verdana"/>
          <w:sz w:val="18"/>
          <w:szCs w:val="18"/>
        </w:rPr>
        <w:t>usunięcia</w:t>
      </w:r>
      <w:r w:rsidRPr="002E1552">
        <w:rPr>
          <w:rFonts w:ascii="Verdana" w:hAnsi="Verdana"/>
          <w:spacing w:val="-3"/>
          <w:sz w:val="18"/>
          <w:szCs w:val="18"/>
        </w:rPr>
        <w:t xml:space="preserve"> </w:t>
      </w:r>
      <w:r w:rsidRPr="002E1552">
        <w:rPr>
          <w:rFonts w:ascii="Verdana" w:hAnsi="Verdana"/>
          <w:sz w:val="18"/>
          <w:szCs w:val="18"/>
        </w:rPr>
        <w:t>tych</w:t>
      </w:r>
      <w:r w:rsidRPr="002E1552">
        <w:rPr>
          <w:rFonts w:ascii="Verdana" w:hAnsi="Verdana"/>
          <w:spacing w:val="-1"/>
          <w:sz w:val="18"/>
          <w:szCs w:val="18"/>
        </w:rPr>
        <w:t xml:space="preserve"> </w:t>
      </w:r>
      <w:r w:rsidRPr="002E1552">
        <w:rPr>
          <w:rFonts w:ascii="Verdana" w:hAnsi="Verdana"/>
          <w:sz w:val="18"/>
          <w:szCs w:val="18"/>
        </w:rPr>
        <w:t>wad.</w:t>
      </w:r>
    </w:p>
    <w:p w14:paraId="4DB5A254" w14:textId="77777777" w:rsidR="005C69F6" w:rsidRPr="00D07EEB" w:rsidRDefault="005C69F6" w:rsidP="003E63D7">
      <w:pPr>
        <w:pStyle w:val="Akapitzlist"/>
        <w:widowControl w:val="0"/>
        <w:numPr>
          <w:ilvl w:val="0"/>
          <w:numId w:val="76"/>
        </w:numPr>
        <w:tabs>
          <w:tab w:val="left" w:pos="559"/>
        </w:tabs>
        <w:autoSpaceDE w:val="0"/>
        <w:autoSpaceDN w:val="0"/>
        <w:spacing w:line="360" w:lineRule="auto"/>
        <w:ind w:right="56"/>
        <w:jc w:val="both"/>
        <w:rPr>
          <w:rFonts w:ascii="Verdana" w:hAnsi="Verdana"/>
          <w:sz w:val="18"/>
          <w:szCs w:val="18"/>
        </w:rPr>
      </w:pPr>
      <w:r w:rsidRPr="00D07EEB">
        <w:rPr>
          <w:rFonts w:ascii="Verdana" w:hAnsi="Verdana"/>
          <w:sz w:val="18"/>
          <w:szCs w:val="18"/>
        </w:rPr>
        <w:t>Wykonawca obowiązany jest do uczestniczenia w przekazaniu Przedmiotu umowy</w:t>
      </w:r>
      <w:r w:rsidRPr="00D07EEB">
        <w:rPr>
          <w:rFonts w:ascii="Verdana" w:hAnsi="Verdana"/>
          <w:spacing w:val="-52"/>
          <w:sz w:val="18"/>
          <w:szCs w:val="18"/>
        </w:rPr>
        <w:t xml:space="preserve"> </w:t>
      </w:r>
      <w:r w:rsidRPr="00D07EEB">
        <w:rPr>
          <w:rFonts w:ascii="Verdana" w:hAnsi="Verdana"/>
          <w:sz w:val="18"/>
          <w:szCs w:val="18"/>
        </w:rPr>
        <w:t>do</w:t>
      </w:r>
      <w:r w:rsidRPr="00D07EEB">
        <w:rPr>
          <w:rFonts w:ascii="Verdana" w:hAnsi="Verdana"/>
          <w:spacing w:val="-1"/>
          <w:sz w:val="18"/>
          <w:szCs w:val="18"/>
        </w:rPr>
        <w:t xml:space="preserve"> </w:t>
      </w:r>
      <w:r w:rsidRPr="00D07EEB">
        <w:rPr>
          <w:rFonts w:ascii="Verdana" w:hAnsi="Verdana"/>
          <w:sz w:val="18"/>
          <w:szCs w:val="18"/>
        </w:rPr>
        <w:t>użytkowania.</w:t>
      </w:r>
    </w:p>
    <w:p w14:paraId="4C21493B" w14:textId="77777777" w:rsidR="005C69F6" w:rsidRPr="009C5D30" w:rsidRDefault="005C69F6" w:rsidP="003E63D7">
      <w:pPr>
        <w:pStyle w:val="Tekstpodstawowy"/>
        <w:jc w:val="both"/>
        <w:rPr>
          <w:rFonts w:ascii="Verdana" w:hAnsi="Verdana"/>
          <w:sz w:val="18"/>
          <w:szCs w:val="18"/>
        </w:rPr>
      </w:pPr>
    </w:p>
    <w:p w14:paraId="340338AC" w14:textId="77777777" w:rsidR="005C69F6" w:rsidRPr="009C5D30" w:rsidRDefault="005C69F6" w:rsidP="003E63D7">
      <w:pPr>
        <w:spacing w:line="289" w:lineRule="exact"/>
        <w:ind w:left="21"/>
        <w:jc w:val="center"/>
        <w:rPr>
          <w:rFonts w:ascii="Verdana" w:hAnsi="Verdana"/>
          <w:b/>
          <w:sz w:val="18"/>
          <w:szCs w:val="18"/>
        </w:rPr>
      </w:pPr>
      <w:r w:rsidRPr="009C5D30">
        <w:rPr>
          <w:rFonts w:ascii="Verdana" w:hAnsi="Verdana"/>
          <w:b/>
          <w:sz w:val="18"/>
          <w:szCs w:val="18"/>
        </w:rPr>
        <w:t>§11</w:t>
      </w:r>
    </w:p>
    <w:p w14:paraId="7AA1E8F6" w14:textId="77777777" w:rsidR="005C69F6" w:rsidRDefault="005C69F6" w:rsidP="003E63D7">
      <w:pPr>
        <w:spacing w:line="289" w:lineRule="exact"/>
        <w:ind w:left="80"/>
        <w:jc w:val="center"/>
        <w:rPr>
          <w:rFonts w:ascii="Verdana" w:hAnsi="Verdana"/>
          <w:b/>
          <w:sz w:val="18"/>
          <w:szCs w:val="18"/>
        </w:rPr>
      </w:pPr>
      <w:r w:rsidRPr="009C5D30">
        <w:rPr>
          <w:rFonts w:ascii="Verdana" w:hAnsi="Verdana"/>
          <w:b/>
          <w:sz w:val="18"/>
          <w:szCs w:val="18"/>
        </w:rPr>
        <w:t>GWARANCJA</w:t>
      </w:r>
    </w:p>
    <w:p w14:paraId="30731456" w14:textId="77777777" w:rsidR="005C69F6" w:rsidRPr="002E1552" w:rsidRDefault="005C69F6" w:rsidP="003E63D7">
      <w:pPr>
        <w:pStyle w:val="Akapitzlist"/>
        <w:widowControl w:val="0"/>
        <w:numPr>
          <w:ilvl w:val="0"/>
          <w:numId w:val="74"/>
        </w:numPr>
        <w:tabs>
          <w:tab w:val="left" w:pos="625"/>
          <w:tab w:val="left" w:pos="627"/>
        </w:tabs>
        <w:autoSpaceDE w:val="0"/>
        <w:autoSpaceDN w:val="0"/>
        <w:spacing w:before="61" w:line="360" w:lineRule="auto"/>
        <w:ind w:hanging="429"/>
        <w:jc w:val="both"/>
        <w:rPr>
          <w:rFonts w:ascii="Verdana" w:hAnsi="Verdana"/>
          <w:sz w:val="18"/>
          <w:szCs w:val="18"/>
        </w:rPr>
      </w:pPr>
      <w:r w:rsidRPr="009C5D30">
        <w:rPr>
          <w:rFonts w:ascii="Verdana" w:hAnsi="Verdana"/>
          <w:sz w:val="18"/>
          <w:szCs w:val="18"/>
        </w:rPr>
        <w:t>Wykonawca</w:t>
      </w:r>
      <w:r w:rsidRPr="009C5D30">
        <w:rPr>
          <w:rFonts w:ascii="Verdana" w:hAnsi="Verdana"/>
          <w:spacing w:val="-4"/>
          <w:sz w:val="18"/>
          <w:szCs w:val="18"/>
        </w:rPr>
        <w:t xml:space="preserve"> </w:t>
      </w:r>
      <w:r w:rsidRPr="009C5D30">
        <w:rPr>
          <w:rFonts w:ascii="Verdana" w:hAnsi="Verdana"/>
          <w:sz w:val="18"/>
          <w:szCs w:val="18"/>
        </w:rPr>
        <w:t>udziela</w:t>
      </w:r>
      <w:r w:rsidRPr="009C5D30">
        <w:rPr>
          <w:rFonts w:ascii="Verdana" w:hAnsi="Verdana"/>
          <w:spacing w:val="-2"/>
          <w:sz w:val="18"/>
          <w:szCs w:val="18"/>
        </w:rPr>
        <w:t xml:space="preserve"> </w:t>
      </w:r>
      <w:r w:rsidRPr="009C5D30">
        <w:rPr>
          <w:rFonts w:ascii="Verdana" w:hAnsi="Verdana"/>
          <w:sz w:val="18"/>
          <w:szCs w:val="18"/>
        </w:rPr>
        <w:t>Zamawiającemu</w:t>
      </w:r>
      <w:r w:rsidRPr="009C5D30">
        <w:rPr>
          <w:rFonts w:ascii="Verdana" w:hAnsi="Verdana"/>
          <w:spacing w:val="-1"/>
          <w:sz w:val="18"/>
          <w:szCs w:val="18"/>
        </w:rPr>
        <w:t xml:space="preserve"> </w:t>
      </w:r>
      <w:r w:rsidRPr="009C5D30">
        <w:rPr>
          <w:rFonts w:ascii="Verdana" w:hAnsi="Verdana"/>
          <w:b/>
          <w:sz w:val="18"/>
          <w:szCs w:val="18"/>
        </w:rPr>
        <w:t>…….</w:t>
      </w:r>
      <w:r w:rsidRPr="009C5D30">
        <w:rPr>
          <w:rFonts w:ascii="Verdana" w:hAnsi="Verdana"/>
          <w:b/>
          <w:spacing w:val="-5"/>
          <w:sz w:val="18"/>
          <w:szCs w:val="18"/>
        </w:rPr>
        <w:t xml:space="preserve"> </w:t>
      </w:r>
      <w:r w:rsidRPr="009C5D30">
        <w:rPr>
          <w:rFonts w:ascii="Verdana" w:hAnsi="Verdana"/>
          <w:b/>
          <w:sz w:val="18"/>
          <w:szCs w:val="18"/>
        </w:rPr>
        <w:t>-</w:t>
      </w:r>
      <w:r w:rsidRPr="009C5D30">
        <w:rPr>
          <w:rFonts w:ascii="Verdana" w:hAnsi="Verdana"/>
          <w:b/>
          <w:spacing w:val="-2"/>
          <w:sz w:val="18"/>
          <w:szCs w:val="18"/>
        </w:rPr>
        <w:t xml:space="preserve"> </w:t>
      </w:r>
      <w:r w:rsidRPr="009C5D30">
        <w:rPr>
          <w:rFonts w:ascii="Verdana" w:hAnsi="Verdana"/>
          <w:b/>
          <w:sz w:val="18"/>
          <w:szCs w:val="18"/>
        </w:rPr>
        <w:t>miesięcznej</w:t>
      </w:r>
      <w:r w:rsidRPr="009C5D30">
        <w:rPr>
          <w:rFonts w:ascii="Verdana" w:hAnsi="Verdana"/>
          <w:b/>
          <w:spacing w:val="-2"/>
          <w:sz w:val="18"/>
          <w:szCs w:val="18"/>
        </w:rPr>
        <w:t xml:space="preserve"> </w:t>
      </w:r>
      <w:r w:rsidRPr="009C5D30">
        <w:rPr>
          <w:rFonts w:ascii="Verdana" w:hAnsi="Verdana"/>
          <w:b/>
          <w:sz w:val="18"/>
          <w:szCs w:val="18"/>
        </w:rPr>
        <w:t>gwarancji</w:t>
      </w:r>
      <w:r w:rsidRPr="009C5D30">
        <w:rPr>
          <w:rFonts w:ascii="Verdana" w:hAnsi="Verdana"/>
          <w:b/>
          <w:spacing w:val="-2"/>
          <w:sz w:val="18"/>
          <w:szCs w:val="18"/>
        </w:rPr>
        <w:t xml:space="preserve"> </w:t>
      </w:r>
      <w:r w:rsidRPr="009C5D30">
        <w:rPr>
          <w:rFonts w:ascii="Verdana" w:hAnsi="Verdana"/>
          <w:b/>
          <w:sz w:val="18"/>
          <w:szCs w:val="18"/>
        </w:rPr>
        <w:t>jakości</w:t>
      </w:r>
      <w:r w:rsidRPr="009C5D30">
        <w:rPr>
          <w:rFonts w:ascii="Verdana" w:hAnsi="Verdana"/>
          <w:b/>
          <w:spacing w:val="-5"/>
          <w:sz w:val="18"/>
          <w:szCs w:val="18"/>
        </w:rPr>
        <w:t xml:space="preserve"> </w:t>
      </w:r>
      <w:r w:rsidRPr="009C5D30">
        <w:rPr>
          <w:rFonts w:ascii="Verdana" w:hAnsi="Verdana"/>
          <w:sz w:val="18"/>
          <w:szCs w:val="18"/>
        </w:rPr>
        <w:t>(zgodnie</w:t>
      </w:r>
      <w:r w:rsidRPr="009C5D30">
        <w:rPr>
          <w:rFonts w:ascii="Verdana" w:hAnsi="Verdana"/>
          <w:spacing w:val="-2"/>
          <w:sz w:val="18"/>
          <w:szCs w:val="18"/>
        </w:rPr>
        <w:t xml:space="preserve"> </w:t>
      </w:r>
      <w:r w:rsidRPr="009C5D30">
        <w:rPr>
          <w:rFonts w:ascii="Verdana" w:hAnsi="Verdana"/>
          <w:sz w:val="18"/>
          <w:szCs w:val="18"/>
        </w:rPr>
        <w:t>ze</w:t>
      </w:r>
      <w:r>
        <w:rPr>
          <w:rFonts w:ascii="Verdana" w:hAnsi="Verdana"/>
          <w:sz w:val="18"/>
          <w:szCs w:val="18"/>
        </w:rPr>
        <w:t xml:space="preserve"> </w:t>
      </w:r>
      <w:r w:rsidRPr="002E1552">
        <w:rPr>
          <w:rFonts w:ascii="Verdana" w:hAnsi="Verdana"/>
          <w:sz w:val="18"/>
          <w:szCs w:val="18"/>
        </w:rPr>
        <w:t>złożoną ofertą Wykonawcy) na wykonane prace oraz zastosowane materiały/urządzenia</w:t>
      </w:r>
      <w:r w:rsidRPr="002E1552">
        <w:rPr>
          <w:rFonts w:ascii="Verdana" w:hAnsi="Verdana"/>
          <w:spacing w:val="-52"/>
          <w:sz w:val="18"/>
          <w:szCs w:val="18"/>
        </w:rPr>
        <w:t xml:space="preserve"> </w:t>
      </w:r>
      <w:r w:rsidRPr="002E1552">
        <w:rPr>
          <w:rFonts w:ascii="Verdana" w:hAnsi="Verdana"/>
          <w:sz w:val="18"/>
          <w:szCs w:val="18"/>
        </w:rPr>
        <w:t>licząc</w:t>
      </w:r>
      <w:r w:rsidRPr="002E1552">
        <w:rPr>
          <w:rFonts w:ascii="Verdana" w:hAnsi="Verdana"/>
          <w:spacing w:val="-3"/>
          <w:sz w:val="18"/>
          <w:szCs w:val="18"/>
        </w:rPr>
        <w:t xml:space="preserve"> </w:t>
      </w:r>
      <w:r w:rsidRPr="002E1552">
        <w:rPr>
          <w:rFonts w:ascii="Verdana" w:hAnsi="Verdana"/>
          <w:sz w:val="18"/>
          <w:szCs w:val="18"/>
        </w:rPr>
        <w:t>od</w:t>
      </w:r>
      <w:r w:rsidRPr="002E1552">
        <w:rPr>
          <w:rFonts w:ascii="Verdana" w:hAnsi="Verdana"/>
          <w:spacing w:val="-2"/>
          <w:sz w:val="18"/>
          <w:szCs w:val="18"/>
        </w:rPr>
        <w:t xml:space="preserve"> </w:t>
      </w:r>
      <w:r w:rsidRPr="002E1552">
        <w:rPr>
          <w:rFonts w:ascii="Verdana" w:hAnsi="Verdana"/>
          <w:sz w:val="18"/>
          <w:szCs w:val="18"/>
        </w:rPr>
        <w:t>dnia odbioru Przedmiotu umowy</w:t>
      </w:r>
      <w:r w:rsidRPr="002E1552">
        <w:rPr>
          <w:rFonts w:ascii="Verdana" w:hAnsi="Verdana"/>
          <w:spacing w:val="-2"/>
          <w:sz w:val="18"/>
          <w:szCs w:val="18"/>
        </w:rPr>
        <w:t xml:space="preserve"> </w:t>
      </w:r>
      <w:r w:rsidRPr="002E1552">
        <w:rPr>
          <w:rFonts w:ascii="Verdana" w:hAnsi="Verdana"/>
          <w:sz w:val="18"/>
          <w:szCs w:val="18"/>
        </w:rPr>
        <w:t>w</w:t>
      </w:r>
      <w:r w:rsidRPr="002E1552">
        <w:rPr>
          <w:rFonts w:ascii="Verdana" w:hAnsi="Verdana"/>
          <w:spacing w:val="-2"/>
          <w:sz w:val="18"/>
          <w:szCs w:val="18"/>
        </w:rPr>
        <w:t xml:space="preserve"> </w:t>
      </w:r>
      <w:r w:rsidRPr="002E1552">
        <w:rPr>
          <w:rFonts w:ascii="Verdana" w:hAnsi="Verdana"/>
          <w:sz w:val="18"/>
          <w:szCs w:val="18"/>
        </w:rPr>
        <w:t>zakresie modernizacji stacji uzdatniania wody wraz rozbudową zbiornika strefowego,</w:t>
      </w:r>
      <w:r>
        <w:rPr>
          <w:rFonts w:ascii="Verdana" w:hAnsi="Verdana"/>
          <w:sz w:val="18"/>
          <w:szCs w:val="18"/>
        </w:rPr>
        <w:t xml:space="preserve"> </w:t>
      </w:r>
      <w:r w:rsidRPr="002E1552">
        <w:rPr>
          <w:rFonts w:ascii="Verdana" w:hAnsi="Verdana"/>
          <w:sz w:val="18"/>
          <w:szCs w:val="18"/>
        </w:rPr>
        <w:t>potwierdzonego podpisanym przez obie Strony Protokołem odbioru końcowego. Termin</w:t>
      </w:r>
      <w:r w:rsidRPr="002E1552">
        <w:rPr>
          <w:rFonts w:ascii="Verdana" w:hAnsi="Verdana"/>
          <w:spacing w:val="-52"/>
          <w:sz w:val="18"/>
          <w:szCs w:val="18"/>
        </w:rPr>
        <w:t xml:space="preserve"> </w:t>
      </w:r>
      <w:r w:rsidRPr="002E1552">
        <w:rPr>
          <w:rFonts w:ascii="Verdana" w:hAnsi="Verdana"/>
          <w:sz w:val="18"/>
          <w:szCs w:val="18"/>
        </w:rPr>
        <w:t>wykonania robót wskazany w protokole odbioru końcowego stanowi początek biegu</w:t>
      </w:r>
      <w:r w:rsidRPr="002E1552">
        <w:rPr>
          <w:rFonts w:ascii="Verdana" w:hAnsi="Verdana"/>
          <w:spacing w:val="1"/>
          <w:sz w:val="18"/>
          <w:szCs w:val="18"/>
        </w:rPr>
        <w:t xml:space="preserve"> </w:t>
      </w:r>
      <w:r w:rsidRPr="002E1552">
        <w:rPr>
          <w:rFonts w:ascii="Verdana" w:hAnsi="Verdana"/>
          <w:sz w:val="18"/>
          <w:szCs w:val="18"/>
        </w:rPr>
        <w:t>terminu gwarancji.</w:t>
      </w:r>
    </w:p>
    <w:p w14:paraId="49E00188" w14:textId="77777777" w:rsidR="005C69F6" w:rsidRPr="009C5D30" w:rsidRDefault="005C69F6" w:rsidP="003E63D7">
      <w:pPr>
        <w:pStyle w:val="Akapitzlist"/>
        <w:widowControl w:val="0"/>
        <w:numPr>
          <w:ilvl w:val="0"/>
          <w:numId w:val="74"/>
        </w:numPr>
        <w:tabs>
          <w:tab w:val="left" w:pos="625"/>
          <w:tab w:val="left" w:pos="627"/>
        </w:tabs>
        <w:autoSpaceDE w:val="0"/>
        <w:autoSpaceDN w:val="0"/>
        <w:spacing w:line="360" w:lineRule="auto"/>
        <w:ind w:right="56"/>
        <w:jc w:val="both"/>
        <w:rPr>
          <w:rFonts w:ascii="Verdana" w:hAnsi="Verdana"/>
          <w:sz w:val="18"/>
          <w:szCs w:val="18"/>
        </w:rPr>
      </w:pPr>
      <w:r w:rsidRPr="009C5D30">
        <w:rPr>
          <w:rFonts w:ascii="Verdana" w:hAnsi="Verdana"/>
          <w:sz w:val="18"/>
          <w:szCs w:val="18"/>
        </w:rPr>
        <w:t xml:space="preserve">Rękojmia na Przedmiot umowy w zakresie </w:t>
      </w:r>
      <w:r>
        <w:rPr>
          <w:rFonts w:ascii="Verdana" w:hAnsi="Verdana"/>
          <w:sz w:val="18"/>
          <w:szCs w:val="18"/>
        </w:rPr>
        <w:t>modernizacji stacji uzdatniania wody wraz rozbudową zbiornika strefowego</w:t>
      </w:r>
      <w:r w:rsidRPr="009C5D30">
        <w:rPr>
          <w:rFonts w:ascii="Verdana" w:hAnsi="Verdana"/>
          <w:sz w:val="18"/>
          <w:szCs w:val="18"/>
        </w:rPr>
        <w:t xml:space="preserve"> jest równa okresowi</w:t>
      </w:r>
      <w:r w:rsidRPr="009C5D30">
        <w:rPr>
          <w:rFonts w:ascii="Verdana" w:hAnsi="Verdana"/>
          <w:spacing w:val="-52"/>
          <w:sz w:val="18"/>
          <w:szCs w:val="18"/>
        </w:rPr>
        <w:t xml:space="preserve"> </w:t>
      </w:r>
      <w:r w:rsidRPr="009C5D30">
        <w:rPr>
          <w:rFonts w:ascii="Verdana" w:hAnsi="Verdana"/>
          <w:sz w:val="18"/>
          <w:szCs w:val="18"/>
        </w:rPr>
        <w:t>gwarancji</w:t>
      </w:r>
      <w:r w:rsidRPr="009C5D30">
        <w:rPr>
          <w:rFonts w:ascii="Verdana" w:hAnsi="Verdana"/>
          <w:spacing w:val="-1"/>
          <w:sz w:val="18"/>
          <w:szCs w:val="18"/>
        </w:rPr>
        <w:t xml:space="preserve"> </w:t>
      </w:r>
      <w:r w:rsidRPr="009C5D30">
        <w:rPr>
          <w:rFonts w:ascii="Verdana" w:hAnsi="Verdana"/>
          <w:sz w:val="18"/>
          <w:szCs w:val="18"/>
        </w:rPr>
        <w:t>i</w:t>
      </w:r>
      <w:r w:rsidRPr="009C5D30">
        <w:rPr>
          <w:rFonts w:ascii="Verdana" w:hAnsi="Verdana"/>
          <w:spacing w:val="-2"/>
          <w:sz w:val="18"/>
          <w:szCs w:val="18"/>
        </w:rPr>
        <w:t xml:space="preserve"> </w:t>
      </w:r>
      <w:r w:rsidRPr="009C5D30">
        <w:rPr>
          <w:rFonts w:ascii="Verdana" w:hAnsi="Verdana"/>
          <w:sz w:val="18"/>
          <w:szCs w:val="18"/>
        </w:rPr>
        <w:t>wynosi</w:t>
      </w:r>
      <w:r w:rsidRPr="009C5D30">
        <w:rPr>
          <w:rFonts w:ascii="Verdana" w:hAnsi="Verdana"/>
          <w:spacing w:val="1"/>
          <w:sz w:val="18"/>
          <w:szCs w:val="18"/>
        </w:rPr>
        <w:t xml:space="preserve"> </w:t>
      </w:r>
      <w:r w:rsidRPr="009C5D30">
        <w:rPr>
          <w:rFonts w:ascii="Verdana" w:hAnsi="Verdana"/>
          <w:sz w:val="18"/>
          <w:szCs w:val="18"/>
        </w:rPr>
        <w:t>…….</w:t>
      </w:r>
      <w:r w:rsidRPr="009C5D30">
        <w:rPr>
          <w:rFonts w:ascii="Verdana" w:hAnsi="Verdana"/>
          <w:spacing w:val="-3"/>
          <w:sz w:val="18"/>
          <w:szCs w:val="18"/>
        </w:rPr>
        <w:t xml:space="preserve"> </w:t>
      </w:r>
      <w:r w:rsidRPr="009C5D30">
        <w:rPr>
          <w:rFonts w:ascii="Verdana" w:hAnsi="Verdana"/>
          <w:sz w:val="18"/>
          <w:szCs w:val="18"/>
        </w:rPr>
        <w:t>miesięcy.</w:t>
      </w:r>
    </w:p>
    <w:p w14:paraId="31A79387" w14:textId="1AB719F4" w:rsidR="005C69F6" w:rsidRPr="006805B7" w:rsidRDefault="005C69F6" w:rsidP="003E63D7">
      <w:pPr>
        <w:pStyle w:val="Akapitzlist"/>
        <w:widowControl w:val="0"/>
        <w:numPr>
          <w:ilvl w:val="0"/>
          <w:numId w:val="74"/>
        </w:numPr>
        <w:tabs>
          <w:tab w:val="left" w:pos="625"/>
          <w:tab w:val="left" w:pos="627"/>
          <w:tab w:val="left" w:pos="9356"/>
        </w:tabs>
        <w:autoSpaceDE w:val="0"/>
        <w:autoSpaceDN w:val="0"/>
        <w:spacing w:line="360" w:lineRule="auto"/>
        <w:ind w:right="56"/>
        <w:jc w:val="both"/>
        <w:rPr>
          <w:rFonts w:ascii="Verdana" w:hAnsi="Verdana"/>
          <w:sz w:val="18"/>
          <w:szCs w:val="18"/>
        </w:rPr>
      </w:pPr>
      <w:r w:rsidRPr="006805B7">
        <w:rPr>
          <w:rFonts w:ascii="Verdana" w:hAnsi="Verdana"/>
          <w:sz w:val="18"/>
          <w:szCs w:val="18"/>
        </w:rPr>
        <w:t>Wykonawca robót jest odpowiedzialny względem Zamawiającego z tytułu rękojmi za</w:t>
      </w:r>
      <w:r w:rsidRPr="006805B7">
        <w:rPr>
          <w:rFonts w:ascii="Verdana" w:hAnsi="Verdana"/>
          <w:spacing w:val="1"/>
          <w:sz w:val="18"/>
          <w:szCs w:val="18"/>
        </w:rPr>
        <w:t xml:space="preserve"> </w:t>
      </w:r>
      <w:r w:rsidRPr="006805B7">
        <w:rPr>
          <w:rFonts w:ascii="Verdana" w:hAnsi="Verdana"/>
          <w:sz w:val="18"/>
          <w:szCs w:val="18"/>
        </w:rPr>
        <w:t>wady fizyczne Przedmiotu umowy w zakresie modernizacji stacji uzdatniania wody wraz rozbudową zbiornika strefowego, stwierdzone w</w:t>
      </w:r>
      <w:r w:rsidRPr="006805B7">
        <w:rPr>
          <w:rFonts w:ascii="Verdana" w:hAnsi="Verdana"/>
          <w:spacing w:val="-52"/>
          <w:sz w:val="18"/>
          <w:szCs w:val="18"/>
        </w:rPr>
        <w:t xml:space="preserve"> </w:t>
      </w:r>
      <w:r w:rsidRPr="006805B7">
        <w:rPr>
          <w:rFonts w:ascii="Verdana" w:hAnsi="Verdana"/>
          <w:sz w:val="18"/>
          <w:szCs w:val="18"/>
        </w:rPr>
        <w:t>toku</w:t>
      </w:r>
      <w:r w:rsidRPr="006805B7">
        <w:rPr>
          <w:rFonts w:ascii="Verdana" w:hAnsi="Verdana"/>
          <w:spacing w:val="-1"/>
          <w:sz w:val="18"/>
          <w:szCs w:val="18"/>
        </w:rPr>
        <w:t xml:space="preserve"> </w:t>
      </w:r>
      <w:r w:rsidRPr="006805B7">
        <w:rPr>
          <w:rFonts w:ascii="Verdana" w:hAnsi="Verdana"/>
          <w:sz w:val="18"/>
          <w:szCs w:val="18"/>
        </w:rPr>
        <w:t>czynności</w:t>
      </w:r>
      <w:r w:rsidRPr="006805B7">
        <w:rPr>
          <w:rFonts w:ascii="Verdana" w:hAnsi="Verdana"/>
          <w:spacing w:val="-4"/>
          <w:sz w:val="18"/>
          <w:szCs w:val="18"/>
        </w:rPr>
        <w:t xml:space="preserve"> </w:t>
      </w:r>
      <w:r w:rsidRPr="006805B7">
        <w:rPr>
          <w:rFonts w:ascii="Verdana" w:hAnsi="Verdana"/>
          <w:sz w:val="18"/>
          <w:szCs w:val="18"/>
        </w:rPr>
        <w:t>odbioru i</w:t>
      </w:r>
      <w:r w:rsidRPr="006805B7">
        <w:rPr>
          <w:rFonts w:ascii="Verdana" w:hAnsi="Verdana"/>
          <w:spacing w:val="-4"/>
          <w:sz w:val="18"/>
          <w:szCs w:val="18"/>
        </w:rPr>
        <w:t xml:space="preserve"> </w:t>
      </w:r>
      <w:r w:rsidRPr="006805B7">
        <w:rPr>
          <w:rFonts w:ascii="Verdana" w:hAnsi="Verdana"/>
          <w:sz w:val="18"/>
          <w:szCs w:val="18"/>
        </w:rPr>
        <w:t>powstałe</w:t>
      </w:r>
      <w:r w:rsidRPr="006805B7">
        <w:rPr>
          <w:rFonts w:ascii="Verdana" w:hAnsi="Verdana"/>
          <w:spacing w:val="-3"/>
          <w:sz w:val="18"/>
          <w:szCs w:val="18"/>
        </w:rPr>
        <w:t xml:space="preserve"> </w:t>
      </w:r>
      <w:r w:rsidRPr="006805B7">
        <w:rPr>
          <w:rFonts w:ascii="Verdana" w:hAnsi="Verdana"/>
          <w:sz w:val="18"/>
          <w:szCs w:val="18"/>
        </w:rPr>
        <w:t>w</w:t>
      </w:r>
      <w:r w:rsidRPr="006805B7">
        <w:rPr>
          <w:rFonts w:ascii="Verdana" w:hAnsi="Verdana"/>
          <w:spacing w:val="-1"/>
          <w:sz w:val="18"/>
          <w:szCs w:val="18"/>
        </w:rPr>
        <w:t xml:space="preserve"> </w:t>
      </w:r>
      <w:r w:rsidRPr="006805B7">
        <w:rPr>
          <w:rFonts w:ascii="Verdana" w:hAnsi="Verdana"/>
          <w:sz w:val="18"/>
          <w:szCs w:val="18"/>
        </w:rPr>
        <w:t>okresie</w:t>
      </w:r>
      <w:r w:rsidRPr="006805B7">
        <w:rPr>
          <w:rFonts w:ascii="Verdana" w:hAnsi="Verdana"/>
          <w:spacing w:val="-4"/>
          <w:sz w:val="18"/>
          <w:szCs w:val="18"/>
        </w:rPr>
        <w:t xml:space="preserve"> </w:t>
      </w:r>
      <w:r w:rsidRPr="006805B7">
        <w:rPr>
          <w:rFonts w:ascii="Verdana" w:hAnsi="Verdana"/>
          <w:sz w:val="18"/>
          <w:szCs w:val="18"/>
        </w:rPr>
        <w:t>trwania</w:t>
      </w:r>
      <w:r w:rsidRPr="006805B7">
        <w:rPr>
          <w:rFonts w:ascii="Verdana" w:hAnsi="Verdana"/>
          <w:spacing w:val="-1"/>
          <w:sz w:val="18"/>
          <w:szCs w:val="18"/>
        </w:rPr>
        <w:t xml:space="preserve"> </w:t>
      </w:r>
      <w:r w:rsidRPr="006805B7">
        <w:rPr>
          <w:rFonts w:ascii="Verdana" w:hAnsi="Verdana"/>
          <w:sz w:val="18"/>
          <w:szCs w:val="18"/>
        </w:rPr>
        <w:t>rękojmi.</w:t>
      </w:r>
      <w:r w:rsidRPr="006805B7">
        <w:rPr>
          <w:rFonts w:ascii="Verdana" w:hAnsi="Verdana"/>
          <w:spacing w:val="-3"/>
          <w:sz w:val="18"/>
          <w:szCs w:val="18"/>
        </w:rPr>
        <w:t xml:space="preserve"> </w:t>
      </w:r>
      <w:r w:rsidRPr="006805B7">
        <w:rPr>
          <w:rFonts w:ascii="Verdana" w:hAnsi="Verdana"/>
          <w:sz w:val="18"/>
          <w:szCs w:val="18"/>
        </w:rPr>
        <w:t>Przez</w:t>
      </w:r>
      <w:r w:rsidRPr="006805B7">
        <w:rPr>
          <w:rFonts w:ascii="Verdana" w:hAnsi="Verdana"/>
          <w:spacing w:val="-2"/>
          <w:sz w:val="18"/>
          <w:szCs w:val="18"/>
        </w:rPr>
        <w:t xml:space="preserve"> </w:t>
      </w:r>
      <w:r w:rsidRPr="006805B7">
        <w:rPr>
          <w:rFonts w:ascii="Verdana" w:hAnsi="Verdana"/>
          <w:sz w:val="18"/>
          <w:szCs w:val="18"/>
        </w:rPr>
        <w:t>wadę</w:t>
      </w:r>
      <w:r w:rsidRPr="006805B7">
        <w:rPr>
          <w:rFonts w:ascii="Verdana" w:hAnsi="Verdana"/>
          <w:spacing w:val="-3"/>
          <w:sz w:val="18"/>
          <w:szCs w:val="18"/>
        </w:rPr>
        <w:t xml:space="preserve"> </w:t>
      </w:r>
      <w:r w:rsidRPr="006805B7">
        <w:rPr>
          <w:rFonts w:ascii="Verdana" w:hAnsi="Verdana"/>
          <w:sz w:val="18"/>
          <w:szCs w:val="18"/>
        </w:rPr>
        <w:t>fizyczną</w:t>
      </w:r>
      <w:r>
        <w:rPr>
          <w:rFonts w:ascii="Verdana" w:hAnsi="Verdana"/>
          <w:sz w:val="18"/>
          <w:szCs w:val="18"/>
        </w:rPr>
        <w:t xml:space="preserve"> </w:t>
      </w:r>
      <w:r w:rsidRPr="006805B7">
        <w:rPr>
          <w:rFonts w:ascii="Verdana" w:hAnsi="Verdana"/>
          <w:sz w:val="18"/>
          <w:szCs w:val="18"/>
        </w:rPr>
        <w:t xml:space="preserve">rozumie się w szczególności jakąkolwiek niezgodność materialnych rezultatów robót </w:t>
      </w:r>
      <w:r w:rsidR="00624B73">
        <w:rPr>
          <w:rFonts w:ascii="Verdana" w:hAnsi="Verdana"/>
          <w:sz w:val="18"/>
          <w:szCs w:val="18"/>
        </w:rPr>
        <w:t xml:space="preserve">                     </w:t>
      </w:r>
      <w:r w:rsidRPr="006805B7">
        <w:rPr>
          <w:rFonts w:ascii="Verdana" w:hAnsi="Verdana"/>
          <w:sz w:val="18"/>
          <w:szCs w:val="18"/>
        </w:rPr>
        <w:t>z</w:t>
      </w:r>
      <w:r w:rsidRPr="006805B7">
        <w:rPr>
          <w:rFonts w:ascii="Verdana" w:hAnsi="Verdana"/>
          <w:spacing w:val="-52"/>
          <w:sz w:val="18"/>
          <w:szCs w:val="18"/>
        </w:rPr>
        <w:t xml:space="preserve"> </w:t>
      </w:r>
      <w:r w:rsidRPr="006805B7">
        <w:rPr>
          <w:rFonts w:ascii="Verdana" w:hAnsi="Verdana"/>
          <w:sz w:val="18"/>
          <w:szCs w:val="18"/>
        </w:rPr>
        <w:t>dokumentacją</w:t>
      </w:r>
      <w:r w:rsidRPr="006805B7">
        <w:rPr>
          <w:rFonts w:ascii="Verdana" w:hAnsi="Verdana"/>
          <w:spacing w:val="-2"/>
          <w:sz w:val="18"/>
          <w:szCs w:val="18"/>
        </w:rPr>
        <w:t xml:space="preserve"> </w:t>
      </w:r>
      <w:r w:rsidRPr="006805B7">
        <w:rPr>
          <w:rFonts w:ascii="Verdana" w:hAnsi="Verdana"/>
          <w:sz w:val="18"/>
          <w:szCs w:val="18"/>
        </w:rPr>
        <w:t>techniczną</w:t>
      </w:r>
      <w:r w:rsidRPr="006805B7">
        <w:rPr>
          <w:rFonts w:ascii="Verdana" w:hAnsi="Verdana"/>
          <w:spacing w:val="1"/>
          <w:sz w:val="18"/>
          <w:szCs w:val="18"/>
        </w:rPr>
        <w:t xml:space="preserve"> </w:t>
      </w:r>
      <w:r w:rsidRPr="006805B7">
        <w:rPr>
          <w:rFonts w:ascii="Verdana" w:hAnsi="Verdana"/>
          <w:sz w:val="18"/>
          <w:szCs w:val="18"/>
        </w:rPr>
        <w:t>stanowiącymi</w:t>
      </w:r>
      <w:r w:rsidRPr="006805B7">
        <w:rPr>
          <w:rFonts w:ascii="Verdana" w:hAnsi="Verdana"/>
          <w:spacing w:val="-3"/>
          <w:sz w:val="18"/>
          <w:szCs w:val="18"/>
        </w:rPr>
        <w:t xml:space="preserve"> </w:t>
      </w:r>
      <w:r w:rsidRPr="006805B7">
        <w:rPr>
          <w:rFonts w:ascii="Verdana" w:hAnsi="Verdana"/>
          <w:sz w:val="18"/>
          <w:szCs w:val="18"/>
        </w:rPr>
        <w:t>załączniki</w:t>
      </w:r>
      <w:r w:rsidRPr="006805B7">
        <w:rPr>
          <w:rFonts w:ascii="Verdana" w:hAnsi="Verdana"/>
          <w:spacing w:val="-1"/>
          <w:sz w:val="18"/>
          <w:szCs w:val="18"/>
        </w:rPr>
        <w:t xml:space="preserve"> </w:t>
      </w:r>
      <w:r w:rsidRPr="006805B7">
        <w:rPr>
          <w:rFonts w:ascii="Verdana" w:hAnsi="Verdana"/>
          <w:sz w:val="18"/>
          <w:szCs w:val="18"/>
        </w:rPr>
        <w:t>do</w:t>
      </w:r>
      <w:r w:rsidRPr="006805B7">
        <w:rPr>
          <w:rFonts w:ascii="Verdana" w:hAnsi="Verdana"/>
          <w:spacing w:val="-3"/>
          <w:sz w:val="18"/>
          <w:szCs w:val="18"/>
        </w:rPr>
        <w:t xml:space="preserve"> </w:t>
      </w:r>
      <w:r w:rsidRPr="006805B7">
        <w:rPr>
          <w:rFonts w:ascii="Verdana" w:hAnsi="Verdana"/>
          <w:sz w:val="18"/>
          <w:szCs w:val="18"/>
        </w:rPr>
        <w:t>niniejszej umowy.</w:t>
      </w:r>
    </w:p>
    <w:p w14:paraId="04D362B6" w14:textId="107B51B1" w:rsidR="005C69F6" w:rsidRPr="009C5D30" w:rsidRDefault="005C69F6" w:rsidP="00624B73">
      <w:pPr>
        <w:pStyle w:val="Akapitzlist"/>
        <w:widowControl w:val="0"/>
        <w:numPr>
          <w:ilvl w:val="0"/>
          <w:numId w:val="74"/>
        </w:numPr>
        <w:tabs>
          <w:tab w:val="left" w:pos="625"/>
          <w:tab w:val="left" w:pos="627"/>
        </w:tabs>
        <w:autoSpaceDE w:val="0"/>
        <w:autoSpaceDN w:val="0"/>
        <w:spacing w:before="1" w:line="360" w:lineRule="auto"/>
        <w:ind w:right="-2"/>
        <w:jc w:val="both"/>
        <w:rPr>
          <w:rFonts w:ascii="Verdana" w:hAnsi="Verdana"/>
          <w:sz w:val="18"/>
          <w:szCs w:val="18"/>
        </w:rPr>
      </w:pPr>
      <w:r w:rsidRPr="009C5D30">
        <w:rPr>
          <w:rFonts w:ascii="Verdana" w:hAnsi="Verdana"/>
          <w:sz w:val="18"/>
          <w:szCs w:val="18"/>
        </w:rPr>
        <w:t>W okresie gwarancji Wykonawca zobowiązuje się do bezpłatnego usuwania wszystkich</w:t>
      </w:r>
      <w:r w:rsidRPr="009C5D30">
        <w:rPr>
          <w:rFonts w:ascii="Verdana" w:hAnsi="Verdana"/>
          <w:spacing w:val="1"/>
          <w:sz w:val="18"/>
          <w:szCs w:val="18"/>
        </w:rPr>
        <w:t xml:space="preserve"> </w:t>
      </w:r>
      <w:r w:rsidRPr="009C5D30">
        <w:rPr>
          <w:rFonts w:ascii="Verdana" w:hAnsi="Verdana"/>
          <w:sz w:val="18"/>
          <w:szCs w:val="18"/>
        </w:rPr>
        <w:t xml:space="preserve">usterek </w:t>
      </w:r>
      <w:r w:rsidR="00624B73">
        <w:rPr>
          <w:rFonts w:ascii="Verdana" w:hAnsi="Verdana"/>
          <w:sz w:val="18"/>
          <w:szCs w:val="18"/>
        </w:rPr>
        <w:t xml:space="preserve">                    </w:t>
      </w:r>
      <w:r w:rsidRPr="009C5D30">
        <w:rPr>
          <w:rFonts w:ascii="Verdana" w:hAnsi="Verdana"/>
          <w:sz w:val="18"/>
          <w:szCs w:val="18"/>
        </w:rPr>
        <w:t>i wad, jakie wystąpią w działaniu zamontowanych materiałów/urządzeń, których</w:t>
      </w:r>
      <w:r w:rsidRPr="009C5D30">
        <w:rPr>
          <w:rFonts w:ascii="Verdana" w:hAnsi="Verdana"/>
          <w:spacing w:val="-52"/>
          <w:sz w:val="18"/>
          <w:szCs w:val="18"/>
        </w:rPr>
        <w:t xml:space="preserve"> </w:t>
      </w:r>
      <w:r w:rsidRPr="009C5D30">
        <w:rPr>
          <w:rFonts w:ascii="Verdana" w:hAnsi="Verdana"/>
          <w:sz w:val="18"/>
          <w:szCs w:val="18"/>
        </w:rPr>
        <w:t>przyczyną są wady tkwiące w dostarczonych materiałach/urządzeniach, ich wadliwe</w:t>
      </w:r>
      <w:r w:rsidRPr="009C5D30">
        <w:rPr>
          <w:rFonts w:ascii="Verdana" w:hAnsi="Verdana"/>
          <w:spacing w:val="1"/>
          <w:sz w:val="18"/>
          <w:szCs w:val="18"/>
        </w:rPr>
        <w:t xml:space="preserve"> </w:t>
      </w:r>
      <w:r w:rsidRPr="009C5D30">
        <w:rPr>
          <w:rFonts w:ascii="Verdana" w:hAnsi="Verdana"/>
          <w:sz w:val="18"/>
          <w:szCs w:val="18"/>
        </w:rPr>
        <w:t>wbudowanie/wadliwy</w:t>
      </w:r>
      <w:r w:rsidRPr="009C5D30">
        <w:rPr>
          <w:rFonts w:ascii="Verdana" w:hAnsi="Verdana"/>
          <w:spacing w:val="-2"/>
          <w:sz w:val="18"/>
          <w:szCs w:val="18"/>
        </w:rPr>
        <w:t xml:space="preserve"> </w:t>
      </w:r>
      <w:r w:rsidRPr="009C5D30">
        <w:rPr>
          <w:rFonts w:ascii="Verdana" w:hAnsi="Verdana"/>
          <w:sz w:val="18"/>
          <w:szCs w:val="18"/>
        </w:rPr>
        <w:t>montaż,</w:t>
      </w:r>
      <w:r w:rsidRPr="009C5D30">
        <w:rPr>
          <w:rFonts w:ascii="Verdana" w:hAnsi="Verdana"/>
          <w:spacing w:val="-3"/>
          <w:sz w:val="18"/>
          <w:szCs w:val="18"/>
        </w:rPr>
        <w:t xml:space="preserve"> </w:t>
      </w:r>
      <w:r w:rsidRPr="009C5D30">
        <w:rPr>
          <w:rFonts w:ascii="Verdana" w:hAnsi="Verdana"/>
          <w:sz w:val="18"/>
          <w:szCs w:val="18"/>
        </w:rPr>
        <w:lastRenderedPageBreak/>
        <w:t>nienależyte</w:t>
      </w:r>
      <w:r w:rsidRPr="009C5D30">
        <w:rPr>
          <w:rFonts w:ascii="Verdana" w:hAnsi="Verdana"/>
          <w:spacing w:val="-3"/>
          <w:sz w:val="18"/>
          <w:szCs w:val="18"/>
        </w:rPr>
        <w:t xml:space="preserve"> </w:t>
      </w:r>
      <w:r w:rsidRPr="009C5D30">
        <w:rPr>
          <w:rFonts w:ascii="Verdana" w:hAnsi="Verdana"/>
          <w:sz w:val="18"/>
          <w:szCs w:val="18"/>
        </w:rPr>
        <w:t>wykonanie</w:t>
      </w:r>
      <w:r w:rsidRPr="009C5D30">
        <w:rPr>
          <w:rFonts w:ascii="Verdana" w:hAnsi="Verdana"/>
          <w:spacing w:val="-3"/>
          <w:sz w:val="18"/>
          <w:szCs w:val="18"/>
        </w:rPr>
        <w:t xml:space="preserve"> </w:t>
      </w:r>
      <w:r w:rsidRPr="009C5D30">
        <w:rPr>
          <w:rFonts w:ascii="Verdana" w:hAnsi="Verdana"/>
          <w:sz w:val="18"/>
          <w:szCs w:val="18"/>
        </w:rPr>
        <w:t>prac</w:t>
      </w:r>
      <w:r w:rsidRPr="009C5D30">
        <w:rPr>
          <w:rFonts w:ascii="Verdana" w:hAnsi="Verdana"/>
          <w:spacing w:val="1"/>
          <w:sz w:val="18"/>
          <w:szCs w:val="18"/>
        </w:rPr>
        <w:t xml:space="preserve"> </w:t>
      </w:r>
      <w:r w:rsidRPr="009C5D30">
        <w:rPr>
          <w:rFonts w:ascii="Verdana" w:hAnsi="Verdana"/>
          <w:sz w:val="18"/>
          <w:szCs w:val="18"/>
        </w:rPr>
        <w:t>przystosowawczych.</w:t>
      </w:r>
    </w:p>
    <w:p w14:paraId="3C7E8A3A" w14:textId="77777777" w:rsidR="005C69F6" w:rsidRPr="009C5D30" w:rsidRDefault="005C69F6" w:rsidP="003E63D7">
      <w:pPr>
        <w:pStyle w:val="Akapitzlist"/>
        <w:widowControl w:val="0"/>
        <w:numPr>
          <w:ilvl w:val="0"/>
          <w:numId w:val="74"/>
        </w:numPr>
        <w:tabs>
          <w:tab w:val="left" w:pos="625"/>
          <w:tab w:val="left" w:pos="627"/>
        </w:tabs>
        <w:autoSpaceDE w:val="0"/>
        <w:autoSpaceDN w:val="0"/>
        <w:spacing w:line="360" w:lineRule="auto"/>
        <w:ind w:right="56"/>
        <w:jc w:val="both"/>
        <w:rPr>
          <w:rFonts w:ascii="Verdana" w:hAnsi="Verdana"/>
          <w:sz w:val="18"/>
          <w:szCs w:val="18"/>
        </w:rPr>
      </w:pPr>
      <w:r w:rsidRPr="009C5D30">
        <w:rPr>
          <w:rFonts w:ascii="Verdana" w:hAnsi="Verdana"/>
          <w:sz w:val="18"/>
          <w:szCs w:val="18"/>
        </w:rPr>
        <w:t>Zamawiający</w:t>
      </w:r>
      <w:r w:rsidRPr="009C5D30">
        <w:rPr>
          <w:rFonts w:ascii="Verdana" w:hAnsi="Verdana"/>
          <w:spacing w:val="-4"/>
          <w:sz w:val="18"/>
          <w:szCs w:val="18"/>
        </w:rPr>
        <w:t xml:space="preserve"> </w:t>
      </w:r>
      <w:r w:rsidRPr="009C5D30">
        <w:rPr>
          <w:rFonts w:ascii="Verdana" w:hAnsi="Verdana"/>
          <w:sz w:val="18"/>
          <w:szCs w:val="18"/>
        </w:rPr>
        <w:t>może</w:t>
      </w:r>
      <w:r w:rsidRPr="009C5D30">
        <w:rPr>
          <w:rFonts w:ascii="Verdana" w:hAnsi="Verdana"/>
          <w:spacing w:val="-5"/>
          <w:sz w:val="18"/>
          <w:szCs w:val="18"/>
        </w:rPr>
        <w:t xml:space="preserve"> </w:t>
      </w:r>
      <w:r w:rsidRPr="009C5D30">
        <w:rPr>
          <w:rFonts w:ascii="Verdana" w:hAnsi="Verdana"/>
          <w:sz w:val="18"/>
          <w:szCs w:val="18"/>
        </w:rPr>
        <w:t>dochodzić</w:t>
      </w:r>
      <w:r w:rsidRPr="009C5D30">
        <w:rPr>
          <w:rFonts w:ascii="Verdana" w:hAnsi="Verdana"/>
          <w:spacing w:val="-3"/>
          <w:sz w:val="18"/>
          <w:szCs w:val="18"/>
        </w:rPr>
        <w:t xml:space="preserve"> </w:t>
      </w:r>
      <w:r w:rsidRPr="009C5D30">
        <w:rPr>
          <w:rFonts w:ascii="Verdana" w:hAnsi="Verdana"/>
          <w:sz w:val="18"/>
          <w:szCs w:val="18"/>
        </w:rPr>
        <w:t>roszczeń</w:t>
      </w:r>
      <w:r w:rsidRPr="009C5D30">
        <w:rPr>
          <w:rFonts w:ascii="Verdana" w:hAnsi="Verdana"/>
          <w:spacing w:val="-3"/>
          <w:sz w:val="18"/>
          <w:szCs w:val="18"/>
        </w:rPr>
        <w:t xml:space="preserve"> </w:t>
      </w:r>
      <w:r w:rsidRPr="009C5D30">
        <w:rPr>
          <w:rFonts w:ascii="Verdana" w:hAnsi="Verdana"/>
          <w:sz w:val="18"/>
          <w:szCs w:val="18"/>
        </w:rPr>
        <w:t>z</w:t>
      </w:r>
      <w:r w:rsidRPr="009C5D30">
        <w:rPr>
          <w:rFonts w:ascii="Verdana" w:hAnsi="Verdana"/>
          <w:spacing w:val="-4"/>
          <w:sz w:val="18"/>
          <w:szCs w:val="18"/>
        </w:rPr>
        <w:t xml:space="preserve"> </w:t>
      </w:r>
      <w:r w:rsidRPr="009C5D30">
        <w:rPr>
          <w:rFonts w:ascii="Verdana" w:hAnsi="Verdana"/>
          <w:sz w:val="18"/>
          <w:szCs w:val="18"/>
        </w:rPr>
        <w:t>tytułu</w:t>
      </w:r>
      <w:r w:rsidRPr="009C5D30">
        <w:rPr>
          <w:rFonts w:ascii="Verdana" w:hAnsi="Verdana"/>
          <w:spacing w:val="-3"/>
          <w:sz w:val="18"/>
          <w:szCs w:val="18"/>
        </w:rPr>
        <w:t xml:space="preserve"> </w:t>
      </w:r>
      <w:r w:rsidRPr="009C5D30">
        <w:rPr>
          <w:rFonts w:ascii="Verdana" w:hAnsi="Verdana"/>
          <w:sz w:val="18"/>
          <w:szCs w:val="18"/>
        </w:rPr>
        <w:t>gwarancji</w:t>
      </w:r>
      <w:r w:rsidRPr="009C5D30">
        <w:rPr>
          <w:rFonts w:ascii="Verdana" w:hAnsi="Verdana"/>
          <w:spacing w:val="-6"/>
          <w:sz w:val="18"/>
          <w:szCs w:val="18"/>
        </w:rPr>
        <w:t xml:space="preserve"> </w:t>
      </w:r>
      <w:r w:rsidRPr="009C5D30">
        <w:rPr>
          <w:rFonts w:ascii="Verdana" w:hAnsi="Verdana"/>
          <w:sz w:val="18"/>
          <w:szCs w:val="18"/>
        </w:rPr>
        <w:t>także</w:t>
      </w:r>
      <w:r w:rsidRPr="009C5D30">
        <w:rPr>
          <w:rFonts w:ascii="Verdana" w:hAnsi="Verdana"/>
          <w:spacing w:val="-5"/>
          <w:sz w:val="18"/>
          <w:szCs w:val="18"/>
        </w:rPr>
        <w:t xml:space="preserve"> </w:t>
      </w:r>
      <w:r w:rsidRPr="009C5D30">
        <w:rPr>
          <w:rFonts w:ascii="Verdana" w:hAnsi="Verdana"/>
          <w:sz w:val="18"/>
          <w:szCs w:val="18"/>
        </w:rPr>
        <w:t>po</w:t>
      </w:r>
      <w:r w:rsidRPr="009C5D30">
        <w:rPr>
          <w:rFonts w:ascii="Verdana" w:hAnsi="Verdana"/>
          <w:spacing w:val="-5"/>
          <w:sz w:val="18"/>
          <w:szCs w:val="18"/>
        </w:rPr>
        <w:t xml:space="preserve"> </w:t>
      </w:r>
      <w:r w:rsidRPr="009C5D30">
        <w:rPr>
          <w:rFonts w:ascii="Verdana" w:hAnsi="Verdana"/>
          <w:sz w:val="18"/>
          <w:szCs w:val="18"/>
        </w:rPr>
        <w:t>terminie</w:t>
      </w:r>
      <w:r w:rsidRPr="009C5D30">
        <w:rPr>
          <w:rFonts w:ascii="Verdana" w:hAnsi="Verdana"/>
          <w:spacing w:val="-2"/>
          <w:sz w:val="18"/>
          <w:szCs w:val="18"/>
        </w:rPr>
        <w:t xml:space="preserve"> </w:t>
      </w:r>
      <w:r w:rsidRPr="009C5D30">
        <w:rPr>
          <w:rFonts w:ascii="Verdana" w:hAnsi="Verdana"/>
          <w:sz w:val="18"/>
          <w:szCs w:val="18"/>
        </w:rPr>
        <w:t>określonym</w:t>
      </w:r>
      <w:r w:rsidRPr="009C5D30">
        <w:rPr>
          <w:rFonts w:ascii="Verdana" w:hAnsi="Verdana"/>
          <w:spacing w:val="-51"/>
          <w:sz w:val="18"/>
          <w:szCs w:val="18"/>
        </w:rPr>
        <w:t xml:space="preserve"> </w:t>
      </w:r>
      <w:r w:rsidRPr="009C5D30">
        <w:rPr>
          <w:rFonts w:ascii="Verdana" w:hAnsi="Verdana"/>
          <w:sz w:val="18"/>
          <w:szCs w:val="18"/>
        </w:rPr>
        <w:t>w ust.</w:t>
      </w:r>
      <w:r w:rsidRPr="009C5D30">
        <w:rPr>
          <w:rFonts w:ascii="Verdana" w:hAnsi="Verdana"/>
          <w:spacing w:val="-1"/>
          <w:sz w:val="18"/>
          <w:szCs w:val="18"/>
        </w:rPr>
        <w:t xml:space="preserve"> </w:t>
      </w:r>
      <w:r w:rsidRPr="009C5D30">
        <w:rPr>
          <w:rFonts w:ascii="Verdana" w:hAnsi="Verdana"/>
          <w:sz w:val="18"/>
          <w:szCs w:val="18"/>
        </w:rPr>
        <w:t>1</w:t>
      </w:r>
      <w:r w:rsidRPr="009C5D30">
        <w:rPr>
          <w:rFonts w:ascii="Verdana" w:hAnsi="Verdana"/>
          <w:spacing w:val="-1"/>
          <w:sz w:val="18"/>
          <w:szCs w:val="18"/>
        </w:rPr>
        <w:t xml:space="preserve"> </w:t>
      </w:r>
      <w:r w:rsidRPr="009C5D30">
        <w:rPr>
          <w:rFonts w:ascii="Verdana" w:hAnsi="Verdana"/>
          <w:sz w:val="18"/>
          <w:szCs w:val="18"/>
        </w:rPr>
        <w:t>jeżeli reklamował wadę</w:t>
      </w:r>
      <w:r w:rsidRPr="009C5D30">
        <w:rPr>
          <w:rFonts w:ascii="Verdana" w:hAnsi="Verdana"/>
          <w:spacing w:val="-1"/>
          <w:sz w:val="18"/>
          <w:szCs w:val="18"/>
        </w:rPr>
        <w:t xml:space="preserve"> </w:t>
      </w:r>
      <w:r w:rsidRPr="009C5D30">
        <w:rPr>
          <w:rFonts w:ascii="Verdana" w:hAnsi="Verdana"/>
          <w:sz w:val="18"/>
          <w:szCs w:val="18"/>
        </w:rPr>
        <w:t>przed</w:t>
      </w:r>
      <w:r w:rsidRPr="009C5D30">
        <w:rPr>
          <w:rFonts w:ascii="Verdana" w:hAnsi="Verdana"/>
          <w:spacing w:val="-1"/>
          <w:sz w:val="18"/>
          <w:szCs w:val="18"/>
        </w:rPr>
        <w:t xml:space="preserve"> </w:t>
      </w:r>
      <w:r w:rsidRPr="009C5D30">
        <w:rPr>
          <w:rFonts w:ascii="Verdana" w:hAnsi="Verdana"/>
          <w:sz w:val="18"/>
          <w:szCs w:val="18"/>
        </w:rPr>
        <w:t>upływem</w:t>
      </w:r>
      <w:r w:rsidRPr="009C5D30">
        <w:rPr>
          <w:rFonts w:ascii="Verdana" w:hAnsi="Verdana"/>
          <w:spacing w:val="-1"/>
          <w:sz w:val="18"/>
          <w:szCs w:val="18"/>
        </w:rPr>
        <w:t xml:space="preserve"> </w:t>
      </w:r>
      <w:r w:rsidRPr="009C5D30">
        <w:rPr>
          <w:rFonts w:ascii="Verdana" w:hAnsi="Verdana"/>
          <w:sz w:val="18"/>
          <w:szCs w:val="18"/>
        </w:rPr>
        <w:t>tego</w:t>
      </w:r>
      <w:r w:rsidRPr="009C5D30">
        <w:rPr>
          <w:rFonts w:ascii="Verdana" w:hAnsi="Verdana"/>
          <w:spacing w:val="-1"/>
          <w:sz w:val="18"/>
          <w:szCs w:val="18"/>
        </w:rPr>
        <w:t xml:space="preserve"> </w:t>
      </w:r>
      <w:r w:rsidRPr="009C5D30">
        <w:rPr>
          <w:rFonts w:ascii="Verdana" w:hAnsi="Verdana"/>
          <w:sz w:val="18"/>
          <w:szCs w:val="18"/>
        </w:rPr>
        <w:t>terminu.</w:t>
      </w:r>
    </w:p>
    <w:p w14:paraId="5D89B00E" w14:textId="77777777" w:rsidR="005C69F6" w:rsidRPr="009C5D30" w:rsidRDefault="005C69F6" w:rsidP="003E63D7">
      <w:pPr>
        <w:pStyle w:val="Akapitzlist"/>
        <w:widowControl w:val="0"/>
        <w:numPr>
          <w:ilvl w:val="0"/>
          <w:numId w:val="74"/>
        </w:numPr>
        <w:tabs>
          <w:tab w:val="left" w:pos="625"/>
          <w:tab w:val="left" w:pos="627"/>
        </w:tabs>
        <w:autoSpaceDE w:val="0"/>
        <w:autoSpaceDN w:val="0"/>
        <w:spacing w:line="360" w:lineRule="auto"/>
        <w:ind w:right="56"/>
        <w:jc w:val="both"/>
        <w:rPr>
          <w:rFonts w:ascii="Verdana" w:hAnsi="Verdana"/>
          <w:sz w:val="18"/>
          <w:szCs w:val="18"/>
        </w:rPr>
      </w:pPr>
      <w:r w:rsidRPr="009C5D30">
        <w:rPr>
          <w:rFonts w:ascii="Verdana" w:hAnsi="Verdana"/>
          <w:sz w:val="18"/>
          <w:szCs w:val="18"/>
        </w:rPr>
        <w:t>O wykryciu wady Zamawiający obowiązany jest zawiadomić Wykonawcę na piśmie</w:t>
      </w:r>
      <w:r w:rsidRPr="009C5D30">
        <w:rPr>
          <w:rFonts w:ascii="Verdana" w:hAnsi="Verdana"/>
          <w:spacing w:val="-53"/>
          <w:sz w:val="18"/>
          <w:szCs w:val="18"/>
        </w:rPr>
        <w:t xml:space="preserve"> </w:t>
      </w:r>
      <w:r w:rsidRPr="009C5D30">
        <w:rPr>
          <w:rFonts w:ascii="Verdana" w:hAnsi="Verdana"/>
          <w:sz w:val="18"/>
          <w:szCs w:val="18"/>
        </w:rPr>
        <w:t>przesyłając</w:t>
      </w:r>
      <w:r w:rsidRPr="009C5D30">
        <w:rPr>
          <w:rFonts w:ascii="Verdana" w:hAnsi="Verdana"/>
          <w:spacing w:val="-3"/>
          <w:sz w:val="18"/>
          <w:szCs w:val="18"/>
        </w:rPr>
        <w:t xml:space="preserve"> </w:t>
      </w:r>
      <w:r w:rsidRPr="009C5D30">
        <w:rPr>
          <w:rFonts w:ascii="Verdana" w:hAnsi="Verdana"/>
          <w:sz w:val="18"/>
          <w:szCs w:val="18"/>
        </w:rPr>
        <w:t>informację</w:t>
      </w:r>
      <w:r w:rsidRPr="009C5D30">
        <w:rPr>
          <w:rFonts w:ascii="Verdana" w:hAnsi="Verdana"/>
          <w:spacing w:val="-3"/>
          <w:sz w:val="18"/>
          <w:szCs w:val="18"/>
        </w:rPr>
        <w:t xml:space="preserve"> </w:t>
      </w:r>
      <w:r w:rsidRPr="009C5D30">
        <w:rPr>
          <w:rFonts w:ascii="Verdana" w:hAnsi="Verdana"/>
          <w:sz w:val="18"/>
          <w:szCs w:val="18"/>
        </w:rPr>
        <w:t>na</w:t>
      </w:r>
      <w:r w:rsidRPr="009C5D30">
        <w:rPr>
          <w:rFonts w:ascii="Verdana" w:hAnsi="Verdana"/>
          <w:spacing w:val="-1"/>
          <w:sz w:val="18"/>
          <w:szCs w:val="18"/>
        </w:rPr>
        <w:t xml:space="preserve"> </w:t>
      </w:r>
      <w:r w:rsidRPr="009C5D30">
        <w:rPr>
          <w:rFonts w:ascii="Verdana" w:hAnsi="Verdana"/>
          <w:sz w:val="18"/>
          <w:szCs w:val="18"/>
        </w:rPr>
        <w:t>adres</w:t>
      </w:r>
      <w:r w:rsidRPr="009C5D30">
        <w:rPr>
          <w:rFonts w:ascii="Verdana" w:hAnsi="Verdana"/>
          <w:spacing w:val="-2"/>
          <w:sz w:val="18"/>
          <w:szCs w:val="18"/>
        </w:rPr>
        <w:t xml:space="preserve"> </w:t>
      </w:r>
      <w:r w:rsidRPr="009C5D30">
        <w:rPr>
          <w:rFonts w:ascii="Verdana" w:hAnsi="Verdana"/>
          <w:sz w:val="18"/>
          <w:szCs w:val="18"/>
        </w:rPr>
        <w:t>e-mail:………………………………………...</w:t>
      </w:r>
      <w:r>
        <w:rPr>
          <w:rFonts w:ascii="Verdana" w:hAnsi="Verdana"/>
          <w:sz w:val="18"/>
          <w:szCs w:val="18"/>
        </w:rPr>
        <w:t xml:space="preserve"> lub listownie. </w:t>
      </w:r>
    </w:p>
    <w:p w14:paraId="0633F2E3" w14:textId="77777777" w:rsidR="005C69F6" w:rsidRPr="009C5D30" w:rsidRDefault="005C69F6" w:rsidP="003E63D7">
      <w:pPr>
        <w:pStyle w:val="Akapitzlist"/>
        <w:widowControl w:val="0"/>
        <w:numPr>
          <w:ilvl w:val="0"/>
          <w:numId w:val="74"/>
        </w:numPr>
        <w:tabs>
          <w:tab w:val="left" w:pos="627"/>
          <w:tab w:val="left" w:pos="9214"/>
        </w:tabs>
        <w:autoSpaceDE w:val="0"/>
        <w:autoSpaceDN w:val="0"/>
        <w:spacing w:line="360" w:lineRule="auto"/>
        <w:ind w:right="56"/>
        <w:jc w:val="both"/>
        <w:rPr>
          <w:rFonts w:ascii="Verdana" w:hAnsi="Verdana"/>
          <w:sz w:val="18"/>
          <w:szCs w:val="18"/>
        </w:rPr>
      </w:pPr>
      <w:r w:rsidRPr="009C5D30">
        <w:rPr>
          <w:rFonts w:ascii="Verdana" w:hAnsi="Verdana"/>
          <w:sz w:val="18"/>
          <w:szCs w:val="18"/>
        </w:rPr>
        <w:t>Wykonawca przystąpi do usunięcia zgłoszonej wady najpóźniej w terminie 3 dni</w:t>
      </w:r>
      <w:r w:rsidRPr="009C5D30">
        <w:rPr>
          <w:rFonts w:ascii="Verdana" w:hAnsi="Verdana"/>
          <w:spacing w:val="-53"/>
          <w:sz w:val="18"/>
          <w:szCs w:val="18"/>
        </w:rPr>
        <w:t xml:space="preserve"> </w:t>
      </w:r>
      <w:r w:rsidRPr="009C5D30">
        <w:rPr>
          <w:rFonts w:ascii="Verdana" w:hAnsi="Verdana"/>
          <w:sz w:val="18"/>
          <w:szCs w:val="18"/>
        </w:rPr>
        <w:t>roboczych od daty zgłoszenia. Zgłoszona wada zostanie usunięta w terminie nie</w:t>
      </w:r>
      <w:r w:rsidRPr="009C5D30">
        <w:rPr>
          <w:rFonts w:ascii="Verdana" w:hAnsi="Verdana"/>
          <w:spacing w:val="-52"/>
          <w:sz w:val="18"/>
          <w:szCs w:val="18"/>
        </w:rPr>
        <w:t xml:space="preserve"> </w:t>
      </w:r>
      <w:r w:rsidRPr="009C5D30">
        <w:rPr>
          <w:rFonts w:ascii="Verdana" w:hAnsi="Verdana"/>
          <w:sz w:val="18"/>
          <w:szCs w:val="18"/>
        </w:rPr>
        <w:t>dłuższym</w:t>
      </w:r>
      <w:r w:rsidRPr="009C5D30">
        <w:rPr>
          <w:rFonts w:ascii="Verdana" w:hAnsi="Verdana"/>
          <w:spacing w:val="-3"/>
          <w:sz w:val="18"/>
          <w:szCs w:val="18"/>
        </w:rPr>
        <w:t xml:space="preserve"> </w:t>
      </w:r>
      <w:r w:rsidRPr="009C5D30">
        <w:rPr>
          <w:rFonts w:ascii="Verdana" w:hAnsi="Verdana"/>
          <w:sz w:val="18"/>
          <w:szCs w:val="18"/>
        </w:rPr>
        <w:t>niż</w:t>
      </w:r>
      <w:r w:rsidRPr="009C5D30">
        <w:rPr>
          <w:rFonts w:ascii="Verdana" w:hAnsi="Verdana"/>
          <w:spacing w:val="-1"/>
          <w:sz w:val="18"/>
          <w:szCs w:val="18"/>
        </w:rPr>
        <w:t xml:space="preserve"> </w:t>
      </w:r>
      <w:r w:rsidRPr="009C5D30">
        <w:rPr>
          <w:rFonts w:ascii="Verdana" w:hAnsi="Verdana"/>
          <w:sz w:val="18"/>
          <w:szCs w:val="18"/>
        </w:rPr>
        <w:t>14</w:t>
      </w:r>
      <w:r w:rsidRPr="009C5D30">
        <w:rPr>
          <w:rFonts w:ascii="Verdana" w:hAnsi="Verdana"/>
          <w:spacing w:val="-1"/>
          <w:sz w:val="18"/>
          <w:szCs w:val="18"/>
        </w:rPr>
        <w:t xml:space="preserve"> </w:t>
      </w:r>
      <w:r w:rsidRPr="009C5D30">
        <w:rPr>
          <w:rFonts w:ascii="Verdana" w:hAnsi="Verdana"/>
          <w:sz w:val="18"/>
          <w:szCs w:val="18"/>
        </w:rPr>
        <w:t>dni.</w:t>
      </w:r>
    </w:p>
    <w:p w14:paraId="11F9B43A" w14:textId="77777777" w:rsidR="005C69F6" w:rsidRPr="00DA2530" w:rsidRDefault="005C69F6" w:rsidP="003E63D7">
      <w:pPr>
        <w:pStyle w:val="Akapitzlist"/>
        <w:widowControl w:val="0"/>
        <w:numPr>
          <w:ilvl w:val="0"/>
          <w:numId w:val="74"/>
        </w:numPr>
        <w:tabs>
          <w:tab w:val="left" w:pos="625"/>
          <w:tab w:val="left" w:pos="627"/>
        </w:tabs>
        <w:autoSpaceDE w:val="0"/>
        <w:autoSpaceDN w:val="0"/>
        <w:spacing w:line="360" w:lineRule="auto"/>
        <w:ind w:right="114"/>
        <w:jc w:val="both"/>
        <w:rPr>
          <w:rFonts w:ascii="Verdana" w:hAnsi="Verdana"/>
          <w:sz w:val="18"/>
          <w:szCs w:val="18"/>
        </w:rPr>
      </w:pPr>
      <w:r w:rsidRPr="00DA2530">
        <w:rPr>
          <w:rFonts w:ascii="Verdana" w:hAnsi="Verdana"/>
          <w:sz w:val="18"/>
          <w:szCs w:val="18"/>
        </w:rPr>
        <w:t>Okres odpowiedzialności Wykonawcy wobec Zamawiającego za wady fizyczne (rękojmia)</w:t>
      </w:r>
      <w:r w:rsidRPr="00DA2530">
        <w:rPr>
          <w:rFonts w:ascii="Verdana" w:hAnsi="Verdana"/>
          <w:spacing w:val="-52"/>
          <w:sz w:val="18"/>
          <w:szCs w:val="18"/>
        </w:rPr>
        <w:t xml:space="preserve"> </w:t>
      </w:r>
      <w:r w:rsidRPr="00DA2530">
        <w:rPr>
          <w:rFonts w:ascii="Verdana" w:hAnsi="Verdana"/>
          <w:sz w:val="18"/>
          <w:szCs w:val="18"/>
        </w:rPr>
        <w:t>rozpoczyna się od daty odbioru Przedmiotu umowy i jest równy gwarancji od daty</w:t>
      </w:r>
      <w:r w:rsidRPr="00DA2530">
        <w:rPr>
          <w:rFonts w:ascii="Verdana" w:hAnsi="Verdana"/>
          <w:spacing w:val="1"/>
          <w:sz w:val="18"/>
          <w:szCs w:val="18"/>
        </w:rPr>
        <w:t xml:space="preserve"> </w:t>
      </w:r>
      <w:r w:rsidRPr="00DA2530">
        <w:rPr>
          <w:rFonts w:ascii="Verdana" w:hAnsi="Verdana"/>
          <w:sz w:val="18"/>
          <w:szCs w:val="18"/>
        </w:rPr>
        <w:t>odbioru</w:t>
      </w:r>
      <w:r w:rsidRPr="00DA2530">
        <w:rPr>
          <w:rFonts w:ascii="Verdana" w:hAnsi="Verdana"/>
          <w:spacing w:val="-1"/>
          <w:sz w:val="18"/>
          <w:szCs w:val="18"/>
        </w:rPr>
        <w:t xml:space="preserve"> </w:t>
      </w:r>
      <w:r w:rsidRPr="00DA2530">
        <w:rPr>
          <w:rFonts w:ascii="Verdana" w:hAnsi="Verdana"/>
          <w:sz w:val="18"/>
          <w:szCs w:val="18"/>
        </w:rPr>
        <w:t>umowy.</w:t>
      </w:r>
      <w:r w:rsidRPr="00DA2530">
        <w:rPr>
          <w:rFonts w:ascii="Verdana" w:hAnsi="Verdana"/>
          <w:spacing w:val="-1"/>
          <w:sz w:val="18"/>
          <w:szCs w:val="18"/>
        </w:rPr>
        <w:t xml:space="preserve"> </w:t>
      </w:r>
      <w:r w:rsidRPr="00DA2530">
        <w:rPr>
          <w:rFonts w:ascii="Verdana" w:hAnsi="Verdana"/>
          <w:sz w:val="18"/>
          <w:szCs w:val="18"/>
        </w:rPr>
        <w:t>Zamawiający</w:t>
      </w:r>
      <w:r w:rsidRPr="00DA2530">
        <w:rPr>
          <w:rFonts w:ascii="Verdana" w:hAnsi="Verdana"/>
          <w:spacing w:val="-2"/>
          <w:sz w:val="18"/>
          <w:szCs w:val="18"/>
        </w:rPr>
        <w:t xml:space="preserve"> </w:t>
      </w:r>
      <w:r w:rsidRPr="00DA2530">
        <w:rPr>
          <w:rFonts w:ascii="Verdana" w:hAnsi="Verdana"/>
          <w:sz w:val="18"/>
          <w:szCs w:val="18"/>
        </w:rPr>
        <w:t>ma prawo</w:t>
      </w:r>
      <w:r w:rsidRPr="00DA2530">
        <w:rPr>
          <w:rFonts w:ascii="Verdana" w:hAnsi="Verdana"/>
          <w:spacing w:val="-3"/>
          <w:sz w:val="18"/>
          <w:szCs w:val="18"/>
        </w:rPr>
        <w:t xml:space="preserve"> </w:t>
      </w:r>
      <w:r w:rsidRPr="00DA2530">
        <w:rPr>
          <w:rFonts w:ascii="Verdana" w:hAnsi="Verdana"/>
          <w:sz w:val="18"/>
          <w:szCs w:val="18"/>
        </w:rPr>
        <w:t>wyboru</w:t>
      </w:r>
      <w:r w:rsidRPr="00DA2530">
        <w:rPr>
          <w:rFonts w:ascii="Verdana" w:hAnsi="Verdana"/>
          <w:spacing w:val="1"/>
          <w:sz w:val="18"/>
          <w:szCs w:val="18"/>
        </w:rPr>
        <w:t xml:space="preserve"> </w:t>
      </w:r>
      <w:r w:rsidRPr="00DA2530">
        <w:rPr>
          <w:rFonts w:ascii="Verdana" w:hAnsi="Verdana"/>
          <w:sz w:val="18"/>
          <w:szCs w:val="18"/>
        </w:rPr>
        <w:t>do skorzystania</w:t>
      </w:r>
      <w:r w:rsidRPr="00DA2530">
        <w:rPr>
          <w:rFonts w:ascii="Verdana" w:hAnsi="Verdana"/>
          <w:spacing w:val="-3"/>
          <w:sz w:val="18"/>
          <w:szCs w:val="18"/>
        </w:rPr>
        <w:t xml:space="preserve"> </w:t>
      </w:r>
      <w:r w:rsidRPr="00DA2530">
        <w:rPr>
          <w:rFonts w:ascii="Verdana" w:hAnsi="Verdana"/>
          <w:sz w:val="18"/>
          <w:szCs w:val="18"/>
        </w:rPr>
        <w:t>z gwarancji</w:t>
      </w:r>
      <w:r w:rsidRPr="00DA2530">
        <w:rPr>
          <w:rFonts w:ascii="Verdana" w:hAnsi="Verdana"/>
          <w:spacing w:val="-1"/>
          <w:sz w:val="18"/>
          <w:szCs w:val="18"/>
        </w:rPr>
        <w:t xml:space="preserve"> </w:t>
      </w:r>
      <w:r w:rsidRPr="00DA2530">
        <w:rPr>
          <w:rFonts w:ascii="Verdana" w:hAnsi="Verdana"/>
          <w:sz w:val="18"/>
          <w:szCs w:val="18"/>
        </w:rPr>
        <w:t>lub</w:t>
      </w:r>
      <w:r>
        <w:rPr>
          <w:rFonts w:ascii="Verdana" w:hAnsi="Verdana"/>
          <w:sz w:val="18"/>
          <w:szCs w:val="18"/>
        </w:rPr>
        <w:t xml:space="preserve"> </w:t>
      </w:r>
      <w:r w:rsidRPr="00DA2530">
        <w:rPr>
          <w:rFonts w:ascii="Verdana" w:hAnsi="Verdana"/>
          <w:sz w:val="18"/>
          <w:szCs w:val="18"/>
        </w:rPr>
        <w:t>rękojmi.</w:t>
      </w:r>
    </w:p>
    <w:p w14:paraId="3383CCAB" w14:textId="77777777" w:rsidR="005C69F6" w:rsidRPr="006805B7" w:rsidRDefault="005C69F6" w:rsidP="003E63D7">
      <w:pPr>
        <w:pStyle w:val="Akapitzlist"/>
        <w:widowControl w:val="0"/>
        <w:numPr>
          <w:ilvl w:val="0"/>
          <w:numId w:val="74"/>
        </w:numPr>
        <w:tabs>
          <w:tab w:val="left" w:pos="625"/>
          <w:tab w:val="left" w:pos="627"/>
        </w:tabs>
        <w:autoSpaceDE w:val="0"/>
        <w:autoSpaceDN w:val="0"/>
        <w:spacing w:before="37" w:line="360" w:lineRule="auto"/>
        <w:ind w:right="185"/>
        <w:jc w:val="both"/>
        <w:rPr>
          <w:rFonts w:ascii="Verdana" w:hAnsi="Verdana"/>
          <w:sz w:val="18"/>
          <w:szCs w:val="18"/>
        </w:rPr>
      </w:pPr>
      <w:r w:rsidRPr="006805B7">
        <w:rPr>
          <w:rFonts w:ascii="Verdana" w:hAnsi="Verdana"/>
          <w:sz w:val="18"/>
          <w:szCs w:val="18"/>
        </w:rPr>
        <w:t>W przypadku zwłoki bądź nieusunięcia wad przez Wykonawcę w uzgodnionym terminie,</w:t>
      </w:r>
      <w:r w:rsidRPr="006805B7">
        <w:rPr>
          <w:rFonts w:ascii="Verdana" w:hAnsi="Verdana"/>
          <w:spacing w:val="-52"/>
          <w:sz w:val="18"/>
          <w:szCs w:val="18"/>
        </w:rPr>
        <w:t xml:space="preserve"> </w:t>
      </w:r>
      <w:r w:rsidRPr="006805B7">
        <w:rPr>
          <w:rFonts w:ascii="Verdana" w:hAnsi="Verdana"/>
          <w:sz w:val="18"/>
          <w:szCs w:val="18"/>
        </w:rPr>
        <w:t>Zamawiający</w:t>
      </w:r>
      <w:r w:rsidRPr="006805B7">
        <w:rPr>
          <w:rFonts w:ascii="Verdana" w:hAnsi="Verdana"/>
          <w:spacing w:val="-2"/>
          <w:sz w:val="18"/>
          <w:szCs w:val="18"/>
        </w:rPr>
        <w:t xml:space="preserve"> </w:t>
      </w:r>
      <w:r w:rsidRPr="006805B7">
        <w:rPr>
          <w:rFonts w:ascii="Verdana" w:hAnsi="Verdana"/>
          <w:sz w:val="18"/>
          <w:szCs w:val="18"/>
        </w:rPr>
        <w:t>ma</w:t>
      </w:r>
      <w:r w:rsidRPr="006805B7">
        <w:rPr>
          <w:rFonts w:ascii="Verdana" w:hAnsi="Verdana"/>
          <w:spacing w:val="-2"/>
          <w:sz w:val="18"/>
          <w:szCs w:val="18"/>
        </w:rPr>
        <w:t xml:space="preserve"> </w:t>
      </w:r>
      <w:r w:rsidRPr="006805B7">
        <w:rPr>
          <w:rFonts w:ascii="Verdana" w:hAnsi="Verdana"/>
          <w:sz w:val="18"/>
          <w:szCs w:val="18"/>
        </w:rPr>
        <w:t>prawo</w:t>
      </w:r>
      <w:r w:rsidRPr="006805B7">
        <w:rPr>
          <w:rFonts w:ascii="Verdana" w:hAnsi="Verdana"/>
          <w:spacing w:val="-5"/>
          <w:sz w:val="18"/>
          <w:szCs w:val="18"/>
        </w:rPr>
        <w:t xml:space="preserve"> </w:t>
      </w:r>
      <w:r w:rsidRPr="006805B7">
        <w:rPr>
          <w:rFonts w:ascii="Verdana" w:hAnsi="Verdana"/>
          <w:sz w:val="18"/>
          <w:szCs w:val="18"/>
        </w:rPr>
        <w:t>do</w:t>
      </w:r>
      <w:r w:rsidRPr="006805B7">
        <w:rPr>
          <w:rFonts w:ascii="Verdana" w:hAnsi="Verdana"/>
          <w:spacing w:val="-2"/>
          <w:sz w:val="18"/>
          <w:szCs w:val="18"/>
        </w:rPr>
        <w:t xml:space="preserve"> </w:t>
      </w:r>
      <w:r w:rsidRPr="006805B7">
        <w:rPr>
          <w:rFonts w:ascii="Verdana" w:hAnsi="Verdana"/>
          <w:sz w:val="18"/>
          <w:szCs w:val="18"/>
        </w:rPr>
        <w:t>zlecenia</w:t>
      </w:r>
      <w:r w:rsidRPr="006805B7">
        <w:rPr>
          <w:rFonts w:ascii="Verdana" w:hAnsi="Verdana"/>
          <w:spacing w:val="-3"/>
          <w:sz w:val="18"/>
          <w:szCs w:val="18"/>
        </w:rPr>
        <w:t xml:space="preserve"> </w:t>
      </w:r>
      <w:r w:rsidRPr="006805B7">
        <w:rPr>
          <w:rFonts w:ascii="Verdana" w:hAnsi="Verdana"/>
          <w:sz w:val="18"/>
          <w:szCs w:val="18"/>
        </w:rPr>
        <w:t>zastępczego</w:t>
      </w:r>
      <w:r w:rsidRPr="006805B7">
        <w:rPr>
          <w:rFonts w:ascii="Verdana" w:hAnsi="Verdana"/>
          <w:spacing w:val="-2"/>
          <w:sz w:val="18"/>
          <w:szCs w:val="18"/>
        </w:rPr>
        <w:t xml:space="preserve"> </w:t>
      </w:r>
      <w:r w:rsidRPr="006805B7">
        <w:rPr>
          <w:rFonts w:ascii="Verdana" w:hAnsi="Verdana"/>
          <w:sz w:val="18"/>
          <w:szCs w:val="18"/>
        </w:rPr>
        <w:t>ich</w:t>
      </w:r>
      <w:r w:rsidRPr="006805B7">
        <w:rPr>
          <w:rFonts w:ascii="Verdana" w:hAnsi="Verdana"/>
          <w:spacing w:val="-1"/>
          <w:sz w:val="18"/>
          <w:szCs w:val="18"/>
        </w:rPr>
        <w:t xml:space="preserve"> </w:t>
      </w:r>
      <w:r w:rsidRPr="006805B7">
        <w:rPr>
          <w:rFonts w:ascii="Verdana" w:hAnsi="Verdana"/>
          <w:sz w:val="18"/>
          <w:szCs w:val="18"/>
        </w:rPr>
        <w:t>usunięcia</w:t>
      </w:r>
      <w:r w:rsidRPr="006805B7">
        <w:rPr>
          <w:rFonts w:ascii="Verdana" w:hAnsi="Verdana"/>
          <w:spacing w:val="-1"/>
          <w:sz w:val="18"/>
          <w:szCs w:val="18"/>
        </w:rPr>
        <w:t xml:space="preserve"> </w:t>
      </w:r>
      <w:r w:rsidRPr="006805B7">
        <w:rPr>
          <w:rFonts w:ascii="Verdana" w:hAnsi="Verdana"/>
          <w:sz w:val="18"/>
          <w:szCs w:val="18"/>
        </w:rPr>
        <w:t>innemu</w:t>
      </w:r>
      <w:r w:rsidRPr="006805B7">
        <w:rPr>
          <w:rFonts w:ascii="Verdana" w:hAnsi="Verdana"/>
          <w:spacing w:val="-1"/>
          <w:sz w:val="18"/>
          <w:szCs w:val="18"/>
        </w:rPr>
        <w:t xml:space="preserve"> </w:t>
      </w:r>
      <w:r w:rsidRPr="006805B7">
        <w:rPr>
          <w:rFonts w:ascii="Verdana" w:hAnsi="Verdana"/>
          <w:sz w:val="18"/>
          <w:szCs w:val="18"/>
        </w:rPr>
        <w:t>Wykonawcy,</w:t>
      </w:r>
      <w:r>
        <w:rPr>
          <w:rFonts w:ascii="Verdana" w:hAnsi="Verdana"/>
          <w:sz w:val="18"/>
          <w:szCs w:val="18"/>
        </w:rPr>
        <w:t xml:space="preserve"> </w:t>
      </w:r>
      <w:r w:rsidRPr="006805B7">
        <w:rPr>
          <w:rFonts w:ascii="Verdana" w:hAnsi="Verdana"/>
          <w:sz w:val="18"/>
          <w:szCs w:val="18"/>
        </w:rPr>
        <w:t>a</w:t>
      </w:r>
      <w:r w:rsidRPr="006805B7">
        <w:rPr>
          <w:rFonts w:ascii="Verdana" w:hAnsi="Verdana"/>
          <w:spacing w:val="-2"/>
          <w:sz w:val="18"/>
          <w:szCs w:val="18"/>
        </w:rPr>
        <w:t xml:space="preserve"> </w:t>
      </w:r>
      <w:r w:rsidRPr="006805B7">
        <w:rPr>
          <w:rFonts w:ascii="Verdana" w:hAnsi="Verdana"/>
          <w:sz w:val="18"/>
          <w:szCs w:val="18"/>
        </w:rPr>
        <w:t>koszt</w:t>
      </w:r>
      <w:r w:rsidRPr="006805B7">
        <w:rPr>
          <w:rFonts w:ascii="Verdana" w:hAnsi="Verdana"/>
          <w:spacing w:val="-3"/>
          <w:sz w:val="18"/>
          <w:szCs w:val="18"/>
        </w:rPr>
        <w:t xml:space="preserve"> </w:t>
      </w:r>
      <w:r w:rsidRPr="006805B7">
        <w:rPr>
          <w:rFonts w:ascii="Verdana" w:hAnsi="Verdana"/>
          <w:sz w:val="18"/>
          <w:szCs w:val="18"/>
        </w:rPr>
        <w:t>wykonania</w:t>
      </w:r>
      <w:r w:rsidRPr="006805B7">
        <w:rPr>
          <w:rFonts w:ascii="Verdana" w:hAnsi="Verdana"/>
          <w:spacing w:val="-4"/>
          <w:sz w:val="18"/>
          <w:szCs w:val="18"/>
        </w:rPr>
        <w:t xml:space="preserve"> </w:t>
      </w:r>
      <w:r w:rsidRPr="006805B7">
        <w:rPr>
          <w:rFonts w:ascii="Verdana" w:hAnsi="Verdana"/>
          <w:sz w:val="18"/>
          <w:szCs w:val="18"/>
        </w:rPr>
        <w:t>prac</w:t>
      </w:r>
      <w:r w:rsidRPr="006805B7">
        <w:rPr>
          <w:rFonts w:ascii="Verdana" w:hAnsi="Verdana"/>
          <w:spacing w:val="-4"/>
          <w:sz w:val="18"/>
          <w:szCs w:val="18"/>
        </w:rPr>
        <w:t xml:space="preserve"> </w:t>
      </w:r>
      <w:r w:rsidRPr="006805B7">
        <w:rPr>
          <w:rFonts w:ascii="Verdana" w:hAnsi="Verdana"/>
          <w:sz w:val="18"/>
          <w:szCs w:val="18"/>
        </w:rPr>
        <w:t>w</w:t>
      </w:r>
      <w:r w:rsidRPr="006805B7">
        <w:rPr>
          <w:rFonts w:ascii="Verdana" w:hAnsi="Verdana"/>
          <w:spacing w:val="-2"/>
          <w:sz w:val="18"/>
          <w:szCs w:val="18"/>
        </w:rPr>
        <w:t xml:space="preserve"> </w:t>
      </w:r>
      <w:r w:rsidRPr="006805B7">
        <w:rPr>
          <w:rFonts w:ascii="Verdana" w:hAnsi="Verdana"/>
          <w:sz w:val="18"/>
          <w:szCs w:val="18"/>
        </w:rPr>
        <w:t>tym</w:t>
      </w:r>
      <w:r w:rsidRPr="006805B7">
        <w:rPr>
          <w:rFonts w:ascii="Verdana" w:hAnsi="Verdana"/>
          <w:spacing w:val="-5"/>
          <w:sz w:val="18"/>
          <w:szCs w:val="18"/>
        </w:rPr>
        <w:t xml:space="preserve"> </w:t>
      </w:r>
      <w:r w:rsidRPr="006805B7">
        <w:rPr>
          <w:rFonts w:ascii="Verdana" w:hAnsi="Verdana"/>
          <w:sz w:val="18"/>
          <w:szCs w:val="18"/>
        </w:rPr>
        <w:t>zakresie</w:t>
      </w:r>
      <w:r w:rsidRPr="006805B7">
        <w:rPr>
          <w:rFonts w:ascii="Verdana" w:hAnsi="Verdana"/>
          <w:spacing w:val="-5"/>
          <w:sz w:val="18"/>
          <w:szCs w:val="18"/>
        </w:rPr>
        <w:t xml:space="preserve"> </w:t>
      </w:r>
      <w:r w:rsidRPr="006805B7">
        <w:rPr>
          <w:rFonts w:ascii="Verdana" w:hAnsi="Verdana"/>
          <w:sz w:val="18"/>
          <w:szCs w:val="18"/>
        </w:rPr>
        <w:t>pokryty</w:t>
      </w:r>
      <w:r w:rsidRPr="006805B7">
        <w:rPr>
          <w:rFonts w:ascii="Verdana" w:hAnsi="Verdana"/>
          <w:spacing w:val="-4"/>
          <w:sz w:val="18"/>
          <w:szCs w:val="18"/>
        </w:rPr>
        <w:t xml:space="preserve"> </w:t>
      </w:r>
      <w:r w:rsidRPr="006805B7">
        <w:rPr>
          <w:rFonts w:ascii="Verdana" w:hAnsi="Verdana"/>
          <w:sz w:val="18"/>
          <w:szCs w:val="18"/>
        </w:rPr>
        <w:t>zostanie</w:t>
      </w:r>
      <w:r w:rsidRPr="006805B7">
        <w:rPr>
          <w:rFonts w:ascii="Verdana" w:hAnsi="Verdana"/>
          <w:spacing w:val="-4"/>
          <w:sz w:val="18"/>
          <w:szCs w:val="18"/>
        </w:rPr>
        <w:t xml:space="preserve"> </w:t>
      </w:r>
      <w:r w:rsidRPr="006805B7">
        <w:rPr>
          <w:rFonts w:ascii="Verdana" w:hAnsi="Verdana"/>
          <w:sz w:val="18"/>
          <w:szCs w:val="18"/>
        </w:rPr>
        <w:t>przez</w:t>
      </w:r>
      <w:r w:rsidRPr="006805B7">
        <w:rPr>
          <w:rFonts w:ascii="Verdana" w:hAnsi="Verdana"/>
          <w:spacing w:val="-2"/>
          <w:sz w:val="18"/>
          <w:szCs w:val="18"/>
        </w:rPr>
        <w:t xml:space="preserve"> </w:t>
      </w:r>
      <w:r w:rsidRPr="006805B7">
        <w:rPr>
          <w:rFonts w:ascii="Verdana" w:hAnsi="Verdana"/>
          <w:sz w:val="18"/>
          <w:szCs w:val="18"/>
        </w:rPr>
        <w:t>Wykonawcę.</w:t>
      </w:r>
    </w:p>
    <w:p w14:paraId="624F8D6B" w14:textId="77777777" w:rsidR="005C69F6" w:rsidRPr="009C5D30" w:rsidRDefault="005C69F6" w:rsidP="003E63D7">
      <w:pPr>
        <w:pStyle w:val="Akapitzlist"/>
        <w:widowControl w:val="0"/>
        <w:numPr>
          <w:ilvl w:val="0"/>
          <w:numId w:val="74"/>
        </w:numPr>
        <w:tabs>
          <w:tab w:val="left" w:pos="627"/>
        </w:tabs>
        <w:autoSpaceDE w:val="0"/>
        <w:autoSpaceDN w:val="0"/>
        <w:spacing w:before="43" w:line="360" w:lineRule="auto"/>
        <w:ind w:right="315"/>
        <w:jc w:val="both"/>
        <w:rPr>
          <w:rFonts w:ascii="Verdana" w:hAnsi="Verdana"/>
          <w:sz w:val="18"/>
          <w:szCs w:val="18"/>
        </w:rPr>
      </w:pPr>
      <w:r w:rsidRPr="009C5D30">
        <w:rPr>
          <w:rFonts w:ascii="Verdana" w:hAnsi="Verdana"/>
          <w:sz w:val="18"/>
          <w:szCs w:val="18"/>
        </w:rPr>
        <w:t>Koszty zastępczego wykonania robót obciążają Wykonawcę do wysokości pełnej kwoty</w:t>
      </w:r>
      <w:r w:rsidRPr="009C5D30">
        <w:rPr>
          <w:rFonts w:ascii="Verdana" w:hAnsi="Verdana"/>
          <w:spacing w:val="-52"/>
          <w:sz w:val="18"/>
          <w:szCs w:val="18"/>
        </w:rPr>
        <w:t xml:space="preserve"> </w:t>
      </w:r>
      <w:r w:rsidRPr="009C5D30">
        <w:rPr>
          <w:rFonts w:ascii="Verdana" w:hAnsi="Verdana"/>
          <w:sz w:val="18"/>
          <w:szCs w:val="18"/>
        </w:rPr>
        <w:t>ich wykonania,</w:t>
      </w:r>
      <w:r w:rsidRPr="009C5D30">
        <w:rPr>
          <w:rFonts w:ascii="Verdana" w:hAnsi="Verdana"/>
          <w:spacing w:val="-1"/>
          <w:sz w:val="18"/>
          <w:szCs w:val="18"/>
        </w:rPr>
        <w:t xml:space="preserve"> </w:t>
      </w:r>
      <w:r w:rsidRPr="009C5D30">
        <w:rPr>
          <w:rFonts w:ascii="Verdana" w:hAnsi="Verdana"/>
          <w:sz w:val="18"/>
          <w:szCs w:val="18"/>
        </w:rPr>
        <w:t>na co</w:t>
      </w:r>
      <w:r w:rsidRPr="009C5D30">
        <w:rPr>
          <w:rFonts w:ascii="Verdana" w:hAnsi="Verdana"/>
          <w:spacing w:val="-2"/>
          <w:sz w:val="18"/>
          <w:szCs w:val="18"/>
        </w:rPr>
        <w:t xml:space="preserve"> </w:t>
      </w:r>
      <w:r w:rsidRPr="009C5D30">
        <w:rPr>
          <w:rFonts w:ascii="Verdana" w:hAnsi="Verdana"/>
          <w:sz w:val="18"/>
          <w:szCs w:val="18"/>
        </w:rPr>
        <w:t>Wykonawca</w:t>
      </w:r>
      <w:r w:rsidRPr="009C5D30">
        <w:rPr>
          <w:rFonts w:ascii="Verdana" w:hAnsi="Verdana"/>
          <w:spacing w:val="-2"/>
          <w:sz w:val="18"/>
          <w:szCs w:val="18"/>
        </w:rPr>
        <w:t xml:space="preserve"> </w:t>
      </w:r>
      <w:r w:rsidRPr="009C5D30">
        <w:rPr>
          <w:rFonts w:ascii="Verdana" w:hAnsi="Verdana"/>
          <w:sz w:val="18"/>
          <w:szCs w:val="18"/>
        </w:rPr>
        <w:t>wyraża</w:t>
      </w:r>
      <w:r w:rsidRPr="009C5D30">
        <w:rPr>
          <w:rFonts w:ascii="Verdana" w:hAnsi="Verdana"/>
          <w:spacing w:val="-2"/>
          <w:sz w:val="18"/>
          <w:szCs w:val="18"/>
        </w:rPr>
        <w:t xml:space="preserve"> </w:t>
      </w:r>
      <w:r w:rsidRPr="009C5D30">
        <w:rPr>
          <w:rFonts w:ascii="Verdana" w:hAnsi="Verdana"/>
          <w:sz w:val="18"/>
          <w:szCs w:val="18"/>
        </w:rPr>
        <w:t>zgodę.</w:t>
      </w:r>
    </w:p>
    <w:p w14:paraId="20F11EC9" w14:textId="77777777" w:rsidR="005C69F6" w:rsidRPr="006805B7" w:rsidRDefault="005C69F6" w:rsidP="00624B73">
      <w:pPr>
        <w:pStyle w:val="Akapitzlist"/>
        <w:widowControl w:val="0"/>
        <w:numPr>
          <w:ilvl w:val="0"/>
          <w:numId w:val="74"/>
        </w:numPr>
        <w:tabs>
          <w:tab w:val="left" w:pos="627"/>
        </w:tabs>
        <w:autoSpaceDE w:val="0"/>
        <w:autoSpaceDN w:val="0"/>
        <w:spacing w:before="45" w:line="360" w:lineRule="auto"/>
        <w:ind w:right="-2" w:hanging="429"/>
        <w:jc w:val="both"/>
        <w:rPr>
          <w:rFonts w:ascii="Verdana" w:hAnsi="Verdana"/>
          <w:sz w:val="18"/>
          <w:szCs w:val="18"/>
        </w:rPr>
      </w:pPr>
      <w:r w:rsidRPr="006805B7">
        <w:rPr>
          <w:rFonts w:ascii="Verdana" w:hAnsi="Verdana"/>
          <w:sz w:val="18"/>
          <w:szCs w:val="18"/>
        </w:rPr>
        <w:t>Koszt</w:t>
      </w:r>
      <w:r w:rsidRPr="006805B7">
        <w:rPr>
          <w:rFonts w:ascii="Verdana" w:hAnsi="Verdana"/>
          <w:spacing w:val="-4"/>
          <w:sz w:val="18"/>
          <w:szCs w:val="18"/>
        </w:rPr>
        <w:t xml:space="preserve"> </w:t>
      </w:r>
      <w:r w:rsidRPr="006805B7">
        <w:rPr>
          <w:rFonts w:ascii="Verdana" w:hAnsi="Verdana"/>
          <w:sz w:val="18"/>
          <w:szCs w:val="18"/>
        </w:rPr>
        <w:t>zastępczego</w:t>
      </w:r>
      <w:r w:rsidRPr="006805B7">
        <w:rPr>
          <w:rFonts w:ascii="Verdana" w:hAnsi="Verdana"/>
          <w:spacing w:val="-4"/>
          <w:sz w:val="18"/>
          <w:szCs w:val="18"/>
        </w:rPr>
        <w:t xml:space="preserve"> </w:t>
      </w:r>
      <w:r w:rsidRPr="006805B7">
        <w:rPr>
          <w:rFonts w:ascii="Verdana" w:hAnsi="Verdana"/>
          <w:sz w:val="18"/>
          <w:szCs w:val="18"/>
        </w:rPr>
        <w:t>wykonania</w:t>
      </w:r>
      <w:r w:rsidRPr="006805B7">
        <w:rPr>
          <w:rFonts w:ascii="Verdana" w:hAnsi="Verdana"/>
          <w:spacing w:val="-2"/>
          <w:sz w:val="18"/>
          <w:szCs w:val="18"/>
        </w:rPr>
        <w:t xml:space="preserve"> </w:t>
      </w:r>
      <w:r w:rsidRPr="006805B7">
        <w:rPr>
          <w:rFonts w:ascii="Verdana" w:hAnsi="Verdana"/>
          <w:sz w:val="18"/>
          <w:szCs w:val="18"/>
        </w:rPr>
        <w:t>robót,</w:t>
      </w:r>
      <w:r w:rsidRPr="006805B7">
        <w:rPr>
          <w:rFonts w:ascii="Verdana" w:hAnsi="Verdana"/>
          <w:spacing w:val="-2"/>
          <w:sz w:val="18"/>
          <w:szCs w:val="18"/>
        </w:rPr>
        <w:t xml:space="preserve"> </w:t>
      </w:r>
      <w:r w:rsidRPr="006805B7">
        <w:rPr>
          <w:rFonts w:ascii="Verdana" w:hAnsi="Verdana"/>
          <w:sz w:val="18"/>
          <w:szCs w:val="18"/>
        </w:rPr>
        <w:t>o</w:t>
      </w:r>
      <w:r w:rsidRPr="006805B7">
        <w:rPr>
          <w:rFonts w:ascii="Verdana" w:hAnsi="Verdana"/>
          <w:spacing w:val="-5"/>
          <w:sz w:val="18"/>
          <w:szCs w:val="18"/>
        </w:rPr>
        <w:t xml:space="preserve"> </w:t>
      </w:r>
      <w:r w:rsidRPr="006805B7">
        <w:rPr>
          <w:rFonts w:ascii="Verdana" w:hAnsi="Verdana"/>
          <w:sz w:val="18"/>
          <w:szCs w:val="18"/>
        </w:rPr>
        <w:t>których</w:t>
      </w:r>
      <w:r w:rsidRPr="006805B7">
        <w:rPr>
          <w:rFonts w:ascii="Verdana" w:hAnsi="Verdana"/>
          <w:spacing w:val="-4"/>
          <w:sz w:val="18"/>
          <w:szCs w:val="18"/>
        </w:rPr>
        <w:t xml:space="preserve"> </w:t>
      </w:r>
      <w:r w:rsidRPr="006805B7">
        <w:rPr>
          <w:rFonts w:ascii="Verdana" w:hAnsi="Verdana"/>
          <w:sz w:val="18"/>
          <w:szCs w:val="18"/>
        </w:rPr>
        <w:t>mowa</w:t>
      </w:r>
      <w:r w:rsidRPr="006805B7">
        <w:rPr>
          <w:rFonts w:ascii="Verdana" w:hAnsi="Verdana"/>
          <w:spacing w:val="-4"/>
          <w:sz w:val="18"/>
          <w:szCs w:val="18"/>
        </w:rPr>
        <w:t xml:space="preserve"> </w:t>
      </w:r>
      <w:r w:rsidRPr="006805B7">
        <w:rPr>
          <w:rFonts w:ascii="Verdana" w:hAnsi="Verdana"/>
          <w:sz w:val="18"/>
          <w:szCs w:val="18"/>
        </w:rPr>
        <w:t>w</w:t>
      </w:r>
      <w:r w:rsidRPr="006805B7">
        <w:rPr>
          <w:rFonts w:ascii="Verdana" w:hAnsi="Verdana"/>
          <w:spacing w:val="-2"/>
          <w:sz w:val="18"/>
          <w:szCs w:val="18"/>
        </w:rPr>
        <w:t xml:space="preserve"> </w:t>
      </w:r>
      <w:r w:rsidRPr="006805B7">
        <w:rPr>
          <w:rFonts w:ascii="Verdana" w:hAnsi="Verdana"/>
          <w:sz w:val="18"/>
          <w:szCs w:val="18"/>
        </w:rPr>
        <w:t>ust.</w:t>
      </w:r>
      <w:r w:rsidRPr="006805B7">
        <w:rPr>
          <w:rFonts w:ascii="Verdana" w:hAnsi="Verdana"/>
          <w:spacing w:val="2"/>
          <w:sz w:val="18"/>
          <w:szCs w:val="18"/>
        </w:rPr>
        <w:t xml:space="preserve"> </w:t>
      </w:r>
      <w:r w:rsidRPr="006805B7">
        <w:rPr>
          <w:rFonts w:ascii="Verdana" w:hAnsi="Verdana"/>
          <w:sz w:val="18"/>
          <w:szCs w:val="18"/>
        </w:rPr>
        <w:t>9,</w:t>
      </w:r>
      <w:r w:rsidRPr="006805B7">
        <w:rPr>
          <w:rFonts w:ascii="Verdana" w:hAnsi="Verdana"/>
          <w:spacing w:val="-5"/>
          <w:sz w:val="18"/>
          <w:szCs w:val="18"/>
        </w:rPr>
        <w:t xml:space="preserve"> </w:t>
      </w:r>
      <w:r w:rsidRPr="006805B7">
        <w:rPr>
          <w:rFonts w:ascii="Verdana" w:hAnsi="Verdana"/>
          <w:sz w:val="18"/>
          <w:szCs w:val="18"/>
        </w:rPr>
        <w:t>zostanie</w:t>
      </w:r>
      <w:r w:rsidRPr="006805B7">
        <w:rPr>
          <w:rFonts w:ascii="Verdana" w:hAnsi="Verdana"/>
          <w:spacing w:val="-1"/>
          <w:sz w:val="18"/>
          <w:szCs w:val="18"/>
        </w:rPr>
        <w:t xml:space="preserve"> </w:t>
      </w:r>
      <w:r w:rsidRPr="006805B7">
        <w:rPr>
          <w:rFonts w:ascii="Verdana" w:hAnsi="Verdana"/>
          <w:sz w:val="18"/>
          <w:szCs w:val="18"/>
        </w:rPr>
        <w:t>uregulowany przez Wykonawcę na podstawie wystawionej przez Zamawiającego noty obciążeniowej</w:t>
      </w:r>
      <w:r w:rsidRPr="006805B7">
        <w:rPr>
          <w:rFonts w:ascii="Verdana" w:hAnsi="Verdana"/>
          <w:spacing w:val="-52"/>
          <w:sz w:val="18"/>
          <w:szCs w:val="18"/>
        </w:rPr>
        <w:t xml:space="preserve"> </w:t>
      </w:r>
      <w:r w:rsidRPr="006805B7">
        <w:rPr>
          <w:rFonts w:ascii="Verdana" w:hAnsi="Verdana"/>
          <w:sz w:val="18"/>
          <w:szCs w:val="18"/>
        </w:rPr>
        <w:t>płatnej</w:t>
      </w:r>
      <w:r w:rsidRPr="006805B7">
        <w:rPr>
          <w:rFonts w:ascii="Verdana" w:hAnsi="Verdana"/>
          <w:spacing w:val="-2"/>
          <w:sz w:val="18"/>
          <w:szCs w:val="18"/>
        </w:rPr>
        <w:t xml:space="preserve"> </w:t>
      </w:r>
      <w:r w:rsidRPr="006805B7">
        <w:rPr>
          <w:rFonts w:ascii="Verdana" w:hAnsi="Verdana"/>
          <w:sz w:val="18"/>
          <w:szCs w:val="18"/>
        </w:rPr>
        <w:t>przez</w:t>
      </w:r>
      <w:r w:rsidRPr="006805B7">
        <w:rPr>
          <w:rFonts w:ascii="Verdana" w:hAnsi="Verdana"/>
          <w:spacing w:val="-1"/>
          <w:sz w:val="18"/>
          <w:szCs w:val="18"/>
        </w:rPr>
        <w:t xml:space="preserve"> </w:t>
      </w:r>
      <w:r w:rsidRPr="006805B7">
        <w:rPr>
          <w:rFonts w:ascii="Verdana" w:hAnsi="Verdana"/>
          <w:sz w:val="18"/>
          <w:szCs w:val="18"/>
        </w:rPr>
        <w:t>Wykonawcę w</w:t>
      </w:r>
      <w:r w:rsidRPr="006805B7">
        <w:rPr>
          <w:rFonts w:ascii="Verdana" w:hAnsi="Verdana"/>
          <w:spacing w:val="-1"/>
          <w:sz w:val="18"/>
          <w:szCs w:val="18"/>
        </w:rPr>
        <w:t xml:space="preserve"> </w:t>
      </w:r>
      <w:r w:rsidRPr="006805B7">
        <w:rPr>
          <w:rFonts w:ascii="Verdana" w:hAnsi="Verdana"/>
          <w:sz w:val="18"/>
          <w:szCs w:val="18"/>
        </w:rPr>
        <w:t>ciągu 14</w:t>
      </w:r>
      <w:r w:rsidRPr="006805B7">
        <w:rPr>
          <w:rFonts w:ascii="Verdana" w:hAnsi="Verdana"/>
          <w:spacing w:val="-2"/>
          <w:sz w:val="18"/>
          <w:szCs w:val="18"/>
        </w:rPr>
        <w:t xml:space="preserve"> </w:t>
      </w:r>
      <w:r w:rsidRPr="006805B7">
        <w:rPr>
          <w:rFonts w:ascii="Verdana" w:hAnsi="Verdana"/>
          <w:sz w:val="18"/>
          <w:szCs w:val="18"/>
        </w:rPr>
        <w:t>dni</w:t>
      </w:r>
      <w:r w:rsidRPr="006805B7">
        <w:rPr>
          <w:rFonts w:ascii="Verdana" w:hAnsi="Verdana"/>
          <w:spacing w:val="-2"/>
          <w:sz w:val="18"/>
          <w:szCs w:val="18"/>
        </w:rPr>
        <w:t xml:space="preserve"> </w:t>
      </w:r>
      <w:r w:rsidRPr="006805B7">
        <w:rPr>
          <w:rFonts w:ascii="Verdana" w:hAnsi="Verdana"/>
          <w:sz w:val="18"/>
          <w:szCs w:val="18"/>
        </w:rPr>
        <w:t>od</w:t>
      </w:r>
      <w:r w:rsidRPr="006805B7">
        <w:rPr>
          <w:rFonts w:ascii="Verdana" w:hAnsi="Verdana"/>
          <w:spacing w:val="-2"/>
          <w:sz w:val="18"/>
          <w:szCs w:val="18"/>
        </w:rPr>
        <w:t xml:space="preserve"> </w:t>
      </w:r>
      <w:r w:rsidRPr="006805B7">
        <w:rPr>
          <w:rFonts w:ascii="Verdana" w:hAnsi="Verdana"/>
          <w:sz w:val="18"/>
          <w:szCs w:val="18"/>
        </w:rPr>
        <w:t>dnia</w:t>
      </w:r>
      <w:r w:rsidRPr="006805B7">
        <w:rPr>
          <w:rFonts w:ascii="Verdana" w:hAnsi="Verdana"/>
          <w:spacing w:val="-2"/>
          <w:sz w:val="18"/>
          <w:szCs w:val="18"/>
        </w:rPr>
        <w:t xml:space="preserve"> </w:t>
      </w:r>
      <w:r w:rsidRPr="006805B7">
        <w:rPr>
          <w:rFonts w:ascii="Verdana" w:hAnsi="Verdana"/>
          <w:sz w:val="18"/>
          <w:szCs w:val="18"/>
        </w:rPr>
        <w:t>wystawienia,</w:t>
      </w:r>
      <w:r w:rsidRPr="006805B7">
        <w:rPr>
          <w:rFonts w:ascii="Verdana" w:hAnsi="Verdana"/>
          <w:spacing w:val="-3"/>
          <w:sz w:val="18"/>
          <w:szCs w:val="18"/>
        </w:rPr>
        <w:t xml:space="preserve"> </w:t>
      </w:r>
      <w:r w:rsidRPr="006805B7">
        <w:rPr>
          <w:rFonts w:ascii="Verdana" w:hAnsi="Verdana"/>
          <w:sz w:val="18"/>
          <w:szCs w:val="18"/>
        </w:rPr>
        <w:t>na</w:t>
      </w:r>
      <w:r w:rsidRPr="006805B7">
        <w:rPr>
          <w:rFonts w:ascii="Verdana" w:hAnsi="Verdana"/>
          <w:spacing w:val="-2"/>
          <w:sz w:val="18"/>
          <w:szCs w:val="18"/>
        </w:rPr>
        <w:t xml:space="preserve"> </w:t>
      </w:r>
      <w:r w:rsidRPr="006805B7">
        <w:rPr>
          <w:rFonts w:ascii="Verdana" w:hAnsi="Verdana"/>
          <w:sz w:val="18"/>
          <w:szCs w:val="18"/>
        </w:rPr>
        <w:t>co Wykonawca</w:t>
      </w:r>
      <w:r>
        <w:rPr>
          <w:rFonts w:ascii="Verdana" w:hAnsi="Verdana"/>
          <w:sz w:val="18"/>
          <w:szCs w:val="18"/>
        </w:rPr>
        <w:t xml:space="preserve"> </w:t>
      </w:r>
      <w:r w:rsidRPr="006805B7">
        <w:rPr>
          <w:rFonts w:ascii="Verdana" w:hAnsi="Verdana"/>
          <w:sz w:val="18"/>
          <w:szCs w:val="18"/>
        </w:rPr>
        <w:t>niniejszym</w:t>
      </w:r>
      <w:r w:rsidRPr="006805B7">
        <w:rPr>
          <w:rFonts w:ascii="Verdana" w:hAnsi="Verdana"/>
          <w:spacing w:val="-3"/>
          <w:sz w:val="18"/>
          <w:szCs w:val="18"/>
        </w:rPr>
        <w:t xml:space="preserve"> </w:t>
      </w:r>
      <w:r w:rsidRPr="006805B7">
        <w:rPr>
          <w:rFonts w:ascii="Verdana" w:hAnsi="Verdana"/>
          <w:sz w:val="18"/>
          <w:szCs w:val="18"/>
        </w:rPr>
        <w:t>wyraża</w:t>
      </w:r>
      <w:r w:rsidRPr="006805B7">
        <w:rPr>
          <w:rFonts w:ascii="Verdana" w:hAnsi="Verdana"/>
          <w:spacing w:val="-3"/>
          <w:sz w:val="18"/>
          <w:szCs w:val="18"/>
        </w:rPr>
        <w:t xml:space="preserve"> </w:t>
      </w:r>
      <w:r w:rsidRPr="006805B7">
        <w:rPr>
          <w:rFonts w:ascii="Verdana" w:hAnsi="Verdana"/>
          <w:sz w:val="18"/>
          <w:szCs w:val="18"/>
        </w:rPr>
        <w:t>zgodę.</w:t>
      </w:r>
    </w:p>
    <w:p w14:paraId="5D36C17C" w14:textId="77777777" w:rsidR="005C69F6" w:rsidRPr="006805B7" w:rsidRDefault="005C69F6" w:rsidP="003E63D7">
      <w:pPr>
        <w:pStyle w:val="Akapitzlist"/>
        <w:widowControl w:val="0"/>
        <w:numPr>
          <w:ilvl w:val="0"/>
          <w:numId w:val="74"/>
        </w:numPr>
        <w:tabs>
          <w:tab w:val="left" w:pos="627"/>
        </w:tabs>
        <w:autoSpaceDE w:val="0"/>
        <w:autoSpaceDN w:val="0"/>
        <w:spacing w:before="1" w:line="360" w:lineRule="auto"/>
        <w:ind w:right="56"/>
        <w:jc w:val="both"/>
        <w:rPr>
          <w:rFonts w:ascii="Verdana" w:hAnsi="Verdana"/>
          <w:sz w:val="18"/>
          <w:szCs w:val="18"/>
        </w:rPr>
      </w:pPr>
      <w:r w:rsidRPr="006805B7">
        <w:rPr>
          <w:rFonts w:ascii="Verdana" w:hAnsi="Verdana"/>
          <w:sz w:val="18"/>
          <w:szCs w:val="18"/>
        </w:rPr>
        <w:t>W</w:t>
      </w:r>
      <w:r w:rsidRPr="006805B7">
        <w:rPr>
          <w:rFonts w:ascii="Verdana" w:hAnsi="Verdana"/>
          <w:spacing w:val="-4"/>
          <w:sz w:val="18"/>
          <w:szCs w:val="18"/>
        </w:rPr>
        <w:t xml:space="preserve"> </w:t>
      </w:r>
      <w:r w:rsidRPr="006805B7">
        <w:rPr>
          <w:rFonts w:ascii="Verdana" w:hAnsi="Verdana"/>
          <w:sz w:val="18"/>
          <w:szCs w:val="18"/>
        </w:rPr>
        <w:t>przypadku</w:t>
      </w:r>
      <w:r w:rsidRPr="006805B7">
        <w:rPr>
          <w:rFonts w:ascii="Verdana" w:hAnsi="Verdana"/>
          <w:spacing w:val="-4"/>
          <w:sz w:val="18"/>
          <w:szCs w:val="18"/>
        </w:rPr>
        <w:t xml:space="preserve"> </w:t>
      </w:r>
      <w:r w:rsidRPr="006805B7">
        <w:rPr>
          <w:rFonts w:ascii="Verdana" w:hAnsi="Verdana"/>
          <w:sz w:val="18"/>
          <w:szCs w:val="18"/>
        </w:rPr>
        <w:t>zwłoki</w:t>
      </w:r>
      <w:r w:rsidRPr="006805B7">
        <w:rPr>
          <w:rFonts w:ascii="Verdana" w:hAnsi="Verdana"/>
          <w:spacing w:val="-5"/>
          <w:sz w:val="18"/>
          <w:szCs w:val="18"/>
        </w:rPr>
        <w:t xml:space="preserve"> </w:t>
      </w:r>
      <w:r w:rsidRPr="006805B7">
        <w:rPr>
          <w:rFonts w:ascii="Verdana" w:hAnsi="Verdana"/>
          <w:sz w:val="18"/>
          <w:szCs w:val="18"/>
        </w:rPr>
        <w:t>w</w:t>
      </w:r>
      <w:r w:rsidRPr="006805B7">
        <w:rPr>
          <w:rFonts w:ascii="Verdana" w:hAnsi="Verdana"/>
          <w:spacing w:val="-5"/>
          <w:sz w:val="18"/>
          <w:szCs w:val="18"/>
        </w:rPr>
        <w:t xml:space="preserve"> </w:t>
      </w:r>
      <w:r w:rsidRPr="006805B7">
        <w:rPr>
          <w:rFonts w:ascii="Verdana" w:hAnsi="Verdana"/>
          <w:sz w:val="18"/>
          <w:szCs w:val="18"/>
        </w:rPr>
        <w:t>zapłacie</w:t>
      </w:r>
      <w:r w:rsidRPr="006805B7">
        <w:rPr>
          <w:rFonts w:ascii="Verdana" w:hAnsi="Verdana"/>
          <w:spacing w:val="-2"/>
          <w:sz w:val="18"/>
          <w:szCs w:val="18"/>
        </w:rPr>
        <w:t xml:space="preserve"> </w:t>
      </w:r>
      <w:r w:rsidRPr="006805B7">
        <w:rPr>
          <w:rFonts w:ascii="Verdana" w:hAnsi="Verdana"/>
          <w:sz w:val="18"/>
          <w:szCs w:val="18"/>
        </w:rPr>
        <w:t>kosztów</w:t>
      </w:r>
      <w:r w:rsidRPr="006805B7">
        <w:rPr>
          <w:rFonts w:ascii="Verdana" w:hAnsi="Verdana"/>
          <w:spacing w:val="-5"/>
          <w:sz w:val="18"/>
          <w:szCs w:val="18"/>
        </w:rPr>
        <w:t xml:space="preserve"> </w:t>
      </w:r>
      <w:r w:rsidRPr="006805B7">
        <w:rPr>
          <w:rFonts w:ascii="Verdana" w:hAnsi="Verdana"/>
          <w:sz w:val="18"/>
          <w:szCs w:val="18"/>
        </w:rPr>
        <w:t>zastępczego</w:t>
      </w:r>
      <w:r w:rsidRPr="006805B7">
        <w:rPr>
          <w:rFonts w:ascii="Verdana" w:hAnsi="Verdana"/>
          <w:spacing w:val="-2"/>
          <w:sz w:val="18"/>
          <w:szCs w:val="18"/>
        </w:rPr>
        <w:t xml:space="preserve"> </w:t>
      </w:r>
      <w:r w:rsidRPr="006805B7">
        <w:rPr>
          <w:rFonts w:ascii="Verdana" w:hAnsi="Verdana"/>
          <w:sz w:val="18"/>
          <w:szCs w:val="18"/>
        </w:rPr>
        <w:t>wykonania</w:t>
      </w:r>
      <w:r w:rsidRPr="006805B7">
        <w:rPr>
          <w:rFonts w:ascii="Verdana" w:hAnsi="Verdana"/>
          <w:spacing w:val="-3"/>
          <w:sz w:val="18"/>
          <w:szCs w:val="18"/>
        </w:rPr>
        <w:t xml:space="preserve"> </w:t>
      </w:r>
      <w:r w:rsidRPr="006805B7">
        <w:rPr>
          <w:rFonts w:ascii="Verdana" w:hAnsi="Verdana"/>
          <w:sz w:val="18"/>
          <w:szCs w:val="18"/>
        </w:rPr>
        <w:t>robót,</w:t>
      </w:r>
      <w:r w:rsidRPr="006805B7">
        <w:rPr>
          <w:rFonts w:ascii="Verdana" w:hAnsi="Verdana"/>
          <w:spacing w:val="-3"/>
          <w:sz w:val="18"/>
          <w:szCs w:val="18"/>
        </w:rPr>
        <w:t xml:space="preserve"> </w:t>
      </w:r>
      <w:r w:rsidRPr="006805B7">
        <w:rPr>
          <w:rFonts w:ascii="Verdana" w:hAnsi="Verdana"/>
          <w:sz w:val="18"/>
          <w:szCs w:val="18"/>
        </w:rPr>
        <w:t>o</w:t>
      </w:r>
      <w:r w:rsidRPr="006805B7">
        <w:rPr>
          <w:rFonts w:ascii="Verdana" w:hAnsi="Verdana"/>
          <w:spacing w:val="-5"/>
          <w:sz w:val="18"/>
          <w:szCs w:val="18"/>
        </w:rPr>
        <w:t xml:space="preserve"> </w:t>
      </w:r>
      <w:r w:rsidRPr="006805B7">
        <w:rPr>
          <w:rFonts w:ascii="Verdana" w:hAnsi="Verdana"/>
          <w:sz w:val="18"/>
          <w:szCs w:val="18"/>
        </w:rPr>
        <w:t>których</w:t>
      </w:r>
      <w:r w:rsidRPr="006805B7">
        <w:rPr>
          <w:rFonts w:ascii="Verdana" w:hAnsi="Verdana"/>
          <w:spacing w:val="-3"/>
          <w:sz w:val="18"/>
          <w:szCs w:val="18"/>
        </w:rPr>
        <w:t xml:space="preserve"> </w:t>
      </w:r>
      <w:r w:rsidRPr="006805B7">
        <w:rPr>
          <w:rFonts w:ascii="Verdana" w:hAnsi="Verdana"/>
          <w:sz w:val="18"/>
          <w:szCs w:val="18"/>
        </w:rPr>
        <w:t>mowa</w:t>
      </w:r>
      <w:r w:rsidRPr="006805B7">
        <w:rPr>
          <w:rFonts w:ascii="Verdana" w:hAnsi="Verdana"/>
          <w:spacing w:val="-51"/>
          <w:sz w:val="18"/>
          <w:szCs w:val="18"/>
        </w:rPr>
        <w:t xml:space="preserve"> </w:t>
      </w:r>
      <w:r w:rsidRPr="006805B7">
        <w:rPr>
          <w:rFonts w:ascii="Verdana" w:hAnsi="Verdana"/>
          <w:sz w:val="18"/>
          <w:szCs w:val="18"/>
        </w:rPr>
        <w:t>w</w:t>
      </w:r>
      <w:r w:rsidRPr="006805B7">
        <w:rPr>
          <w:rFonts w:ascii="Verdana" w:hAnsi="Verdana"/>
          <w:spacing w:val="-1"/>
          <w:sz w:val="18"/>
          <w:szCs w:val="18"/>
        </w:rPr>
        <w:t xml:space="preserve"> </w:t>
      </w:r>
      <w:r w:rsidRPr="006805B7">
        <w:rPr>
          <w:rFonts w:ascii="Verdana" w:hAnsi="Verdana"/>
          <w:sz w:val="18"/>
          <w:szCs w:val="18"/>
        </w:rPr>
        <w:t>ust.</w:t>
      </w:r>
      <w:r w:rsidRPr="006805B7">
        <w:rPr>
          <w:rFonts w:ascii="Verdana" w:hAnsi="Verdana"/>
          <w:spacing w:val="-2"/>
          <w:sz w:val="18"/>
          <w:szCs w:val="18"/>
        </w:rPr>
        <w:t xml:space="preserve"> </w:t>
      </w:r>
      <w:r w:rsidRPr="006805B7">
        <w:rPr>
          <w:rFonts w:ascii="Verdana" w:hAnsi="Verdana"/>
          <w:sz w:val="18"/>
          <w:szCs w:val="18"/>
        </w:rPr>
        <w:t>10,</w:t>
      </w:r>
      <w:r w:rsidRPr="006805B7">
        <w:rPr>
          <w:rFonts w:ascii="Verdana" w:hAnsi="Verdana"/>
          <w:spacing w:val="-1"/>
          <w:sz w:val="18"/>
          <w:szCs w:val="18"/>
        </w:rPr>
        <w:t xml:space="preserve"> </w:t>
      </w:r>
      <w:r w:rsidRPr="006805B7">
        <w:rPr>
          <w:rFonts w:ascii="Verdana" w:hAnsi="Verdana"/>
          <w:sz w:val="18"/>
          <w:szCs w:val="18"/>
        </w:rPr>
        <w:t>Wykonawca</w:t>
      </w:r>
      <w:r w:rsidRPr="006805B7">
        <w:rPr>
          <w:rFonts w:ascii="Verdana" w:hAnsi="Verdana"/>
          <w:spacing w:val="-1"/>
          <w:sz w:val="18"/>
          <w:szCs w:val="18"/>
        </w:rPr>
        <w:t xml:space="preserve"> </w:t>
      </w:r>
      <w:r w:rsidRPr="006805B7">
        <w:rPr>
          <w:rFonts w:ascii="Verdana" w:hAnsi="Verdana"/>
          <w:sz w:val="18"/>
          <w:szCs w:val="18"/>
        </w:rPr>
        <w:t>upoważnia</w:t>
      </w:r>
      <w:r w:rsidRPr="006805B7">
        <w:rPr>
          <w:rFonts w:ascii="Verdana" w:hAnsi="Verdana"/>
          <w:spacing w:val="-3"/>
          <w:sz w:val="18"/>
          <w:szCs w:val="18"/>
        </w:rPr>
        <w:t xml:space="preserve"> </w:t>
      </w:r>
      <w:r w:rsidRPr="006805B7">
        <w:rPr>
          <w:rFonts w:ascii="Verdana" w:hAnsi="Verdana"/>
          <w:sz w:val="18"/>
          <w:szCs w:val="18"/>
        </w:rPr>
        <w:t>Zamawiającego</w:t>
      </w:r>
      <w:r w:rsidRPr="006805B7">
        <w:rPr>
          <w:rFonts w:ascii="Verdana" w:hAnsi="Verdana"/>
          <w:spacing w:val="-1"/>
          <w:sz w:val="18"/>
          <w:szCs w:val="18"/>
        </w:rPr>
        <w:t xml:space="preserve"> </w:t>
      </w:r>
      <w:r w:rsidRPr="006805B7">
        <w:rPr>
          <w:rFonts w:ascii="Verdana" w:hAnsi="Verdana"/>
          <w:sz w:val="18"/>
          <w:szCs w:val="18"/>
        </w:rPr>
        <w:t>do</w:t>
      </w:r>
      <w:r w:rsidRPr="006805B7">
        <w:rPr>
          <w:rFonts w:ascii="Verdana" w:hAnsi="Verdana"/>
          <w:spacing w:val="-3"/>
          <w:sz w:val="18"/>
          <w:szCs w:val="18"/>
        </w:rPr>
        <w:t xml:space="preserve"> </w:t>
      </w:r>
      <w:r w:rsidRPr="006805B7">
        <w:rPr>
          <w:rFonts w:ascii="Verdana" w:hAnsi="Verdana"/>
          <w:sz w:val="18"/>
          <w:szCs w:val="18"/>
        </w:rPr>
        <w:t>potrącenia</w:t>
      </w:r>
      <w:r w:rsidRPr="006805B7">
        <w:rPr>
          <w:rFonts w:ascii="Verdana" w:hAnsi="Verdana"/>
          <w:spacing w:val="-3"/>
          <w:sz w:val="18"/>
          <w:szCs w:val="18"/>
        </w:rPr>
        <w:t xml:space="preserve"> </w:t>
      </w:r>
      <w:r w:rsidRPr="006805B7">
        <w:rPr>
          <w:rFonts w:ascii="Verdana" w:hAnsi="Verdana"/>
          <w:sz w:val="18"/>
          <w:szCs w:val="18"/>
        </w:rPr>
        <w:t>należnej</w:t>
      </w:r>
      <w:r w:rsidRPr="006805B7">
        <w:rPr>
          <w:rFonts w:ascii="Verdana" w:hAnsi="Verdana"/>
          <w:spacing w:val="-2"/>
          <w:sz w:val="18"/>
          <w:szCs w:val="18"/>
        </w:rPr>
        <w:t xml:space="preserve"> </w:t>
      </w:r>
      <w:r w:rsidRPr="006805B7">
        <w:rPr>
          <w:rFonts w:ascii="Verdana" w:hAnsi="Verdana"/>
          <w:sz w:val="18"/>
          <w:szCs w:val="18"/>
        </w:rPr>
        <w:t>kwoty</w:t>
      </w:r>
      <w:r>
        <w:rPr>
          <w:rFonts w:ascii="Verdana" w:hAnsi="Verdana"/>
          <w:sz w:val="18"/>
          <w:szCs w:val="18"/>
        </w:rPr>
        <w:t xml:space="preserve"> </w:t>
      </w:r>
      <w:r w:rsidRPr="006805B7">
        <w:rPr>
          <w:rFonts w:ascii="Verdana" w:hAnsi="Verdana"/>
          <w:sz w:val="18"/>
          <w:szCs w:val="18"/>
        </w:rPr>
        <w:t>z zabezpieczenia należytego wykonania umowy wniesionego przez</w:t>
      </w:r>
      <w:r w:rsidRPr="006805B7">
        <w:rPr>
          <w:rFonts w:ascii="Verdana" w:hAnsi="Verdana"/>
          <w:spacing w:val="1"/>
          <w:sz w:val="18"/>
          <w:szCs w:val="18"/>
        </w:rPr>
        <w:t xml:space="preserve"> </w:t>
      </w:r>
      <w:r w:rsidRPr="006805B7">
        <w:rPr>
          <w:rFonts w:ascii="Verdana" w:hAnsi="Verdana"/>
          <w:sz w:val="18"/>
          <w:szCs w:val="18"/>
        </w:rPr>
        <w:t>Wykonawcę, na co</w:t>
      </w:r>
      <w:r w:rsidRPr="006805B7">
        <w:rPr>
          <w:rFonts w:ascii="Verdana" w:hAnsi="Verdana"/>
          <w:spacing w:val="-52"/>
          <w:sz w:val="18"/>
          <w:szCs w:val="18"/>
        </w:rPr>
        <w:t xml:space="preserve"> </w:t>
      </w:r>
      <w:r w:rsidRPr="006805B7">
        <w:rPr>
          <w:rFonts w:ascii="Verdana" w:hAnsi="Verdana"/>
          <w:sz w:val="18"/>
          <w:szCs w:val="18"/>
        </w:rPr>
        <w:t>Wykonawca</w:t>
      </w:r>
      <w:r w:rsidRPr="006805B7">
        <w:rPr>
          <w:rFonts w:ascii="Verdana" w:hAnsi="Verdana"/>
          <w:spacing w:val="-1"/>
          <w:sz w:val="18"/>
          <w:szCs w:val="18"/>
        </w:rPr>
        <w:t xml:space="preserve"> </w:t>
      </w:r>
      <w:r w:rsidRPr="006805B7">
        <w:rPr>
          <w:rFonts w:ascii="Verdana" w:hAnsi="Verdana"/>
          <w:sz w:val="18"/>
          <w:szCs w:val="18"/>
        </w:rPr>
        <w:t>niniejszym</w:t>
      </w:r>
      <w:r w:rsidRPr="006805B7">
        <w:rPr>
          <w:rFonts w:ascii="Verdana" w:hAnsi="Verdana"/>
          <w:spacing w:val="-2"/>
          <w:sz w:val="18"/>
          <w:szCs w:val="18"/>
        </w:rPr>
        <w:t xml:space="preserve"> </w:t>
      </w:r>
      <w:r w:rsidRPr="006805B7">
        <w:rPr>
          <w:rFonts w:ascii="Verdana" w:hAnsi="Verdana"/>
          <w:sz w:val="18"/>
          <w:szCs w:val="18"/>
        </w:rPr>
        <w:t>wyraża</w:t>
      </w:r>
      <w:r w:rsidRPr="006805B7">
        <w:rPr>
          <w:rFonts w:ascii="Verdana" w:hAnsi="Verdana"/>
          <w:spacing w:val="-2"/>
          <w:sz w:val="18"/>
          <w:szCs w:val="18"/>
        </w:rPr>
        <w:t xml:space="preserve"> </w:t>
      </w:r>
      <w:r w:rsidRPr="006805B7">
        <w:rPr>
          <w:rFonts w:ascii="Verdana" w:hAnsi="Verdana"/>
          <w:sz w:val="18"/>
          <w:szCs w:val="18"/>
        </w:rPr>
        <w:t>zgodę.</w:t>
      </w:r>
    </w:p>
    <w:p w14:paraId="18A9A24B" w14:textId="31F29778" w:rsidR="005C69F6" w:rsidRPr="009C5D30" w:rsidRDefault="005C69F6" w:rsidP="003E63D7">
      <w:pPr>
        <w:pStyle w:val="Akapitzlist"/>
        <w:widowControl w:val="0"/>
        <w:numPr>
          <w:ilvl w:val="0"/>
          <w:numId w:val="74"/>
        </w:numPr>
        <w:tabs>
          <w:tab w:val="left" w:pos="627"/>
        </w:tabs>
        <w:autoSpaceDE w:val="0"/>
        <w:autoSpaceDN w:val="0"/>
        <w:spacing w:before="61" w:line="360" w:lineRule="auto"/>
        <w:ind w:right="56"/>
        <w:jc w:val="both"/>
        <w:rPr>
          <w:rFonts w:ascii="Verdana" w:hAnsi="Verdana"/>
          <w:sz w:val="18"/>
          <w:szCs w:val="18"/>
        </w:rPr>
      </w:pPr>
      <w:r w:rsidRPr="009C5D30">
        <w:rPr>
          <w:rFonts w:ascii="Verdana" w:hAnsi="Verdana"/>
          <w:sz w:val="18"/>
          <w:szCs w:val="18"/>
        </w:rPr>
        <w:t>Strony umowy dokonają przeglądu gwarancyjnego co najmniej raz w roku w okresie</w:t>
      </w:r>
      <w:r w:rsidRPr="009C5D30">
        <w:rPr>
          <w:rFonts w:ascii="Verdana" w:hAnsi="Verdana"/>
          <w:spacing w:val="1"/>
          <w:sz w:val="18"/>
          <w:szCs w:val="18"/>
        </w:rPr>
        <w:t xml:space="preserve"> </w:t>
      </w:r>
      <w:r w:rsidRPr="009C5D30">
        <w:rPr>
          <w:rFonts w:ascii="Verdana" w:hAnsi="Verdana"/>
          <w:sz w:val="18"/>
          <w:szCs w:val="18"/>
        </w:rPr>
        <w:t xml:space="preserve">gwarancji, </w:t>
      </w:r>
      <w:r w:rsidR="00624B73">
        <w:rPr>
          <w:rFonts w:ascii="Verdana" w:hAnsi="Verdana"/>
          <w:sz w:val="18"/>
          <w:szCs w:val="18"/>
        </w:rPr>
        <w:t xml:space="preserve">                </w:t>
      </w:r>
      <w:r w:rsidRPr="009C5D30">
        <w:rPr>
          <w:rFonts w:ascii="Verdana" w:hAnsi="Verdana"/>
          <w:sz w:val="18"/>
          <w:szCs w:val="18"/>
        </w:rPr>
        <w:t>a stwierdzone wówczas usterki Wykonawca usunie niezwłocznie w ramach</w:t>
      </w:r>
      <w:r w:rsidRPr="009C5D30">
        <w:rPr>
          <w:rFonts w:ascii="Verdana" w:hAnsi="Verdana"/>
          <w:spacing w:val="-52"/>
          <w:sz w:val="18"/>
          <w:szCs w:val="18"/>
        </w:rPr>
        <w:t xml:space="preserve"> </w:t>
      </w:r>
      <w:r w:rsidRPr="009C5D30">
        <w:rPr>
          <w:rFonts w:ascii="Verdana" w:hAnsi="Verdana"/>
          <w:sz w:val="18"/>
          <w:szCs w:val="18"/>
        </w:rPr>
        <w:t>gwarancji</w:t>
      </w:r>
      <w:r w:rsidRPr="009C5D30">
        <w:rPr>
          <w:rFonts w:ascii="Verdana" w:hAnsi="Verdana"/>
          <w:spacing w:val="-2"/>
          <w:sz w:val="18"/>
          <w:szCs w:val="18"/>
        </w:rPr>
        <w:t xml:space="preserve"> </w:t>
      </w:r>
      <w:r w:rsidRPr="009C5D30">
        <w:rPr>
          <w:rFonts w:ascii="Verdana" w:hAnsi="Verdana"/>
          <w:sz w:val="18"/>
          <w:szCs w:val="18"/>
        </w:rPr>
        <w:t>na swój</w:t>
      </w:r>
      <w:r w:rsidRPr="009C5D30">
        <w:rPr>
          <w:rFonts w:ascii="Verdana" w:hAnsi="Verdana"/>
          <w:spacing w:val="-1"/>
          <w:sz w:val="18"/>
          <w:szCs w:val="18"/>
        </w:rPr>
        <w:t xml:space="preserve"> </w:t>
      </w:r>
      <w:r w:rsidRPr="009C5D30">
        <w:rPr>
          <w:rFonts w:ascii="Verdana" w:hAnsi="Verdana"/>
          <w:sz w:val="18"/>
          <w:szCs w:val="18"/>
        </w:rPr>
        <w:t>koszt.</w:t>
      </w:r>
    </w:p>
    <w:p w14:paraId="3EC3CE78" w14:textId="77777777" w:rsidR="005C69F6" w:rsidRPr="009C5D30" w:rsidRDefault="005C69F6" w:rsidP="003E63D7">
      <w:pPr>
        <w:pStyle w:val="Akapitzlist"/>
        <w:widowControl w:val="0"/>
        <w:numPr>
          <w:ilvl w:val="0"/>
          <w:numId w:val="74"/>
        </w:numPr>
        <w:tabs>
          <w:tab w:val="left" w:pos="627"/>
        </w:tabs>
        <w:autoSpaceDE w:val="0"/>
        <w:autoSpaceDN w:val="0"/>
        <w:spacing w:line="360" w:lineRule="auto"/>
        <w:ind w:hanging="429"/>
        <w:jc w:val="both"/>
        <w:rPr>
          <w:rFonts w:ascii="Verdana" w:hAnsi="Verdana"/>
          <w:sz w:val="18"/>
          <w:szCs w:val="18"/>
        </w:rPr>
      </w:pPr>
      <w:r w:rsidRPr="009C5D30">
        <w:rPr>
          <w:rFonts w:ascii="Verdana" w:hAnsi="Verdana"/>
          <w:sz w:val="18"/>
          <w:szCs w:val="18"/>
        </w:rPr>
        <w:t>Po</w:t>
      </w:r>
      <w:r w:rsidRPr="009C5D30">
        <w:rPr>
          <w:rFonts w:ascii="Verdana" w:hAnsi="Verdana"/>
          <w:spacing w:val="-3"/>
          <w:sz w:val="18"/>
          <w:szCs w:val="18"/>
        </w:rPr>
        <w:t xml:space="preserve"> </w:t>
      </w:r>
      <w:r w:rsidRPr="009C5D30">
        <w:rPr>
          <w:rFonts w:ascii="Verdana" w:hAnsi="Verdana"/>
          <w:sz w:val="18"/>
          <w:szCs w:val="18"/>
        </w:rPr>
        <w:t>zakończeniu</w:t>
      </w:r>
      <w:r w:rsidRPr="009C5D30">
        <w:rPr>
          <w:rFonts w:ascii="Verdana" w:hAnsi="Verdana"/>
          <w:spacing w:val="-5"/>
          <w:sz w:val="18"/>
          <w:szCs w:val="18"/>
        </w:rPr>
        <w:t xml:space="preserve"> </w:t>
      </w:r>
      <w:r w:rsidRPr="009C5D30">
        <w:rPr>
          <w:rFonts w:ascii="Verdana" w:hAnsi="Verdana"/>
          <w:sz w:val="18"/>
          <w:szCs w:val="18"/>
        </w:rPr>
        <w:t>okresu</w:t>
      </w:r>
      <w:r w:rsidRPr="009C5D30">
        <w:rPr>
          <w:rFonts w:ascii="Verdana" w:hAnsi="Verdana"/>
          <w:spacing w:val="-5"/>
          <w:sz w:val="18"/>
          <w:szCs w:val="18"/>
        </w:rPr>
        <w:t xml:space="preserve"> </w:t>
      </w:r>
      <w:r w:rsidRPr="009C5D30">
        <w:rPr>
          <w:rFonts w:ascii="Verdana" w:hAnsi="Verdana"/>
          <w:sz w:val="18"/>
          <w:szCs w:val="18"/>
        </w:rPr>
        <w:t>gwarancji</w:t>
      </w:r>
      <w:r w:rsidRPr="009C5D30">
        <w:rPr>
          <w:rFonts w:ascii="Verdana" w:hAnsi="Verdana"/>
          <w:spacing w:val="-6"/>
          <w:sz w:val="18"/>
          <w:szCs w:val="18"/>
        </w:rPr>
        <w:t xml:space="preserve"> </w:t>
      </w:r>
      <w:r w:rsidRPr="009C5D30">
        <w:rPr>
          <w:rFonts w:ascii="Verdana" w:hAnsi="Verdana"/>
          <w:sz w:val="18"/>
          <w:szCs w:val="18"/>
        </w:rPr>
        <w:t>Strony</w:t>
      </w:r>
      <w:r w:rsidRPr="009C5D30">
        <w:rPr>
          <w:rFonts w:ascii="Verdana" w:hAnsi="Verdana"/>
          <w:spacing w:val="-5"/>
          <w:sz w:val="18"/>
          <w:szCs w:val="18"/>
        </w:rPr>
        <w:t xml:space="preserve"> </w:t>
      </w:r>
      <w:r w:rsidRPr="009C5D30">
        <w:rPr>
          <w:rFonts w:ascii="Verdana" w:hAnsi="Verdana"/>
          <w:sz w:val="18"/>
          <w:szCs w:val="18"/>
        </w:rPr>
        <w:t>dokonają</w:t>
      </w:r>
      <w:r w:rsidRPr="009C5D30">
        <w:rPr>
          <w:rFonts w:ascii="Verdana" w:hAnsi="Verdana"/>
          <w:spacing w:val="-4"/>
          <w:sz w:val="18"/>
          <w:szCs w:val="18"/>
        </w:rPr>
        <w:t xml:space="preserve"> </w:t>
      </w:r>
      <w:r w:rsidRPr="009C5D30">
        <w:rPr>
          <w:rFonts w:ascii="Verdana" w:hAnsi="Verdana"/>
          <w:sz w:val="18"/>
          <w:szCs w:val="18"/>
        </w:rPr>
        <w:t>odbioru</w:t>
      </w:r>
      <w:r w:rsidRPr="009C5D30">
        <w:rPr>
          <w:rFonts w:ascii="Verdana" w:hAnsi="Verdana"/>
          <w:spacing w:val="-3"/>
          <w:sz w:val="18"/>
          <w:szCs w:val="18"/>
        </w:rPr>
        <w:t xml:space="preserve"> </w:t>
      </w:r>
      <w:r w:rsidRPr="009C5D30">
        <w:rPr>
          <w:rFonts w:ascii="Verdana" w:hAnsi="Verdana"/>
          <w:sz w:val="18"/>
          <w:szCs w:val="18"/>
        </w:rPr>
        <w:t>ostatecznego.</w:t>
      </w:r>
    </w:p>
    <w:p w14:paraId="78D4A669" w14:textId="77777777" w:rsidR="005C69F6" w:rsidRPr="009C5D30" w:rsidRDefault="005C69F6" w:rsidP="003E63D7">
      <w:pPr>
        <w:pStyle w:val="Akapitzlist"/>
        <w:widowControl w:val="0"/>
        <w:numPr>
          <w:ilvl w:val="0"/>
          <w:numId w:val="74"/>
        </w:numPr>
        <w:tabs>
          <w:tab w:val="left" w:pos="627"/>
        </w:tabs>
        <w:autoSpaceDE w:val="0"/>
        <w:autoSpaceDN w:val="0"/>
        <w:spacing w:before="43" w:line="360" w:lineRule="auto"/>
        <w:ind w:hanging="429"/>
        <w:jc w:val="both"/>
        <w:rPr>
          <w:rFonts w:ascii="Verdana" w:hAnsi="Verdana"/>
          <w:sz w:val="18"/>
          <w:szCs w:val="18"/>
        </w:rPr>
      </w:pPr>
      <w:r w:rsidRPr="009C5D30">
        <w:rPr>
          <w:rFonts w:ascii="Verdana" w:hAnsi="Verdana"/>
          <w:sz w:val="18"/>
          <w:szCs w:val="18"/>
        </w:rPr>
        <w:t>Wszelkie</w:t>
      </w:r>
      <w:r w:rsidRPr="009C5D30">
        <w:rPr>
          <w:rFonts w:ascii="Verdana" w:hAnsi="Verdana"/>
          <w:spacing w:val="-4"/>
          <w:sz w:val="18"/>
          <w:szCs w:val="18"/>
        </w:rPr>
        <w:t xml:space="preserve"> </w:t>
      </w:r>
      <w:r w:rsidRPr="009C5D30">
        <w:rPr>
          <w:rFonts w:ascii="Verdana" w:hAnsi="Verdana"/>
          <w:sz w:val="18"/>
          <w:szCs w:val="18"/>
        </w:rPr>
        <w:t>koszty</w:t>
      </w:r>
      <w:r w:rsidRPr="009C5D30">
        <w:rPr>
          <w:rFonts w:ascii="Verdana" w:hAnsi="Verdana"/>
          <w:spacing w:val="-3"/>
          <w:sz w:val="18"/>
          <w:szCs w:val="18"/>
        </w:rPr>
        <w:t xml:space="preserve"> </w:t>
      </w:r>
      <w:r w:rsidRPr="009C5D30">
        <w:rPr>
          <w:rFonts w:ascii="Verdana" w:hAnsi="Verdana"/>
          <w:sz w:val="18"/>
          <w:szCs w:val="18"/>
        </w:rPr>
        <w:t>związane</w:t>
      </w:r>
      <w:r w:rsidRPr="009C5D30">
        <w:rPr>
          <w:rFonts w:ascii="Verdana" w:hAnsi="Verdana"/>
          <w:spacing w:val="-2"/>
          <w:sz w:val="18"/>
          <w:szCs w:val="18"/>
        </w:rPr>
        <w:t xml:space="preserve"> </w:t>
      </w:r>
      <w:r w:rsidRPr="009C5D30">
        <w:rPr>
          <w:rFonts w:ascii="Verdana" w:hAnsi="Verdana"/>
          <w:sz w:val="18"/>
          <w:szCs w:val="18"/>
        </w:rPr>
        <w:t>z</w:t>
      </w:r>
      <w:r w:rsidRPr="009C5D30">
        <w:rPr>
          <w:rFonts w:ascii="Verdana" w:hAnsi="Verdana"/>
          <w:spacing w:val="-4"/>
          <w:sz w:val="18"/>
          <w:szCs w:val="18"/>
        </w:rPr>
        <w:t xml:space="preserve"> </w:t>
      </w:r>
      <w:r w:rsidRPr="009C5D30">
        <w:rPr>
          <w:rFonts w:ascii="Verdana" w:hAnsi="Verdana"/>
          <w:sz w:val="18"/>
          <w:szCs w:val="18"/>
        </w:rPr>
        <w:t>gwarancją</w:t>
      </w:r>
      <w:r w:rsidRPr="009C5D30">
        <w:rPr>
          <w:rFonts w:ascii="Verdana" w:hAnsi="Verdana"/>
          <w:spacing w:val="-2"/>
          <w:sz w:val="18"/>
          <w:szCs w:val="18"/>
        </w:rPr>
        <w:t xml:space="preserve"> </w:t>
      </w:r>
      <w:r w:rsidRPr="009C5D30">
        <w:rPr>
          <w:rFonts w:ascii="Verdana" w:hAnsi="Verdana"/>
          <w:sz w:val="18"/>
          <w:szCs w:val="18"/>
        </w:rPr>
        <w:t>ponosi</w:t>
      </w:r>
      <w:r w:rsidRPr="009C5D30">
        <w:rPr>
          <w:rFonts w:ascii="Verdana" w:hAnsi="Verdana"/>
          <w:spacing w:val="-5"/>
          <w:sz w:val="18"/>
          <w:szCs w:val="18"/>
        </w:rPr>
        <w:t xml:space="preserve"> </w:t>
      </w:r>
      <w:r w:rsidRPr="009C5D30">
        <w:rPr>
          <w:rFonts w:ascii="Verdana" w:hAnsi="Verdana"/>
          <w:sz w:val="18"/>
          <w:szCs w:val="18"/>
        </w:rPr>
        <w:t>Wykonawca.</w:t>
      </w:r>
    </w:p>
    <w:p w14:paraId="1100FBAA" w14:textId="77777777" w:rsidR="005C69F6" w:rsidRPr="009C5D30" w:rsidRDefault="005C69F6" w:rsidP="003E63D7">
      <w:pPr>
        <w:pStyle w:val="Tekstpodstawowy"/>
        <w:spacing w:before="3"/>
        <w:jc w:val="both"/>
        <w:rPr>
          <w:rFonts w:ascii="Verdana" w:hAnsi="Verdana"/>
          <w:sz w:val="18"/>
          <w:szCs w:val="18"/>
        </w:rPr>
      </w:pPr>
    </w:p>
    <w:p w14:paraId="7BCA2F0D" w14:textId="77777777" w:rsidR="005C69F6" w:rsidRPr="009C5D30" w:rsidRDefault="005C69F6" w:rsidP="003E63D7">
      <w:pPr>
        <w:spacing w:before="1" w:line="289" w:lineRule="exact"/>
        <w:ind w:left="83"/>
        <w:jc w:val="center"/>
        <w:rPr>
          <w:rFonts w:ascii="Verdana" w:hAnsi="Verdana"/>
          <w:b/>
          <w:sz w:val="18"/>
          <w:szCs w:val="18"/>
        </w:rPr>
      </w:pPr>
      <w:r w:rsidRPr="009C5D30">
        <w:rPr>
          <w:rFonts w:ascii="Verdana" w:hAnsi="Verdana"/>
          <w:b/>
          <w:sz w:val="18"/>
          <w:szCs w:val="18"/>
        </w:rPr>
        <w:t>§12</w:t>
      </w:r>
    </w:p>
    <w:p w14:paraId="167BF9A4" w14:textId="60E2DFC0" w:rsidR="005C69F6" w:rsidRPr="009C5D30" w:rsidRDefault="005C69F6" w:rsidP="003E63D7">
      <w:pPr>
        <w:ind w:left="2380" w:right="2295"/>
        <w:jc w:val="center"/>
        <w:rPr>
          <w:rFonts w:ascii="Verdana" w:hAnsi="Verdana"/>
          <w:b/>
          <w:sz w:val="18"/>
          <w:szCs w:val="18"/>
        </w:rPr>
      </w:pPr>
      <w:r w:rsidRPr="009C5D30">
        <w:rPr>
          <w:rFonts w:ascii="Verdana" w:hAnsi="Verdana"/>
          <w:b/>
          <w:sz w:val="18"/>
          <w:szCs w:val="18"/>
        </w:rPr>
        <w:t>OBOWIĄZKI W ZAKRESIE PODWYKONAWSTWA</w:t>
      </w:r>
      <w:r w:rsidRPr="009C5D30">
        <w:rPr>
          <w:rFonts w:ascii="Verdana" w:hAnsi="Verdana"/>
          <w:b/>
          <w:spacing w:val="-52"/>
          <w:sz w:val="18"/>
          <w:szCs w:val="18"/>
        </w:rPr>
        <w:t xml:space="preserve"> </w:t>
      </w:r>
      <w:r w:rsidR="00BA15D5">
        <w:rPr>
          <w:rFonts w:ascii="Verdana" w:hAnsi="Verdana"/>
          <w:b/>
          <w:spacing w:val="-52"/>
          <w:sz w:val="18"/>
          <w:szCs w:val="18"/>
        </w:rPr>
        <w:t xml:space="preserve">       </w:t>
      </w:r>
      <w:r w:rsidRPr="009C5D30">
        <w:rPr>
          <w:rFonts w:ascii="Verdana" w:hAnsi="Verdana"/>
          <w:b/>
          <w:sz w:val="18"/>
          <w:szCs w:val="18"/>
        </w:rPr>
        <w:t>I PODMIOTU TRZECIEGO</w:t>
      </w:r>
    </w:p>
    <w:p w14:paraId="2D24BC0E" w14:textId="77777777" w:rsidR="005C69F6" w:rsidRPr="009C5D30" w:rsidRDefault="005C69F6" w:rsidP="003E63D7">
      <w:pPr>
        <w:pStyle w:val="Tekstpodstawowy"/>
        <w:spacing w:before="8"/>
        <w:jc w:val="both"/>
        <w:rPr>
          <w:rFonts w:ascii="Verdana" w:hAnsi="Verdana"/>
          <w:b/>
          <w:sz w:val="18"/>
          <w:szCs w:val="18"/>
        </w:rPr>
      </w:pPr>
    </w:p>
    <w:p w14:paraId="754F36C1" w14:textId="6E77C245" w:rsidR="005C69F6" w:rsidRPr="003778BE" w:rsidRDefault="005C69F6" w:rsidP="003E63D7">
      <w:pPr>
        <w:pStyle w:val="Akapitzlist"/>
        <w:widowControl w:val="0"/>
        <w:numPr>
          <w:ilvl w:val="1"/>
          <w:numId w:val="74"/>
        </w:numPr>
        <w:tabs>
          <w:tab w:val="left" w:pos="627"/>
          <w:tab w:val="left" w:pos="2649"/>
          <w:tab w:val="left" w:leader="hyphen" w:pos="6290"/>
        </w:tabs>
        <w:autoSpaceDE w:val="0"/>
        <w:autoSpaceDN w:val="0"/>
        <w:spacing w:before="1" w:line="360" w:lineRule="auto"/>
        <w:ind w:right="56"/>
        <w:jc w:val="both"/>
        <w:rPr>
          <w:rFonts w:ascii="Verdana" w:hAnsi="Verdana"/>
          <w:sz w:val="18"/>
          <w:szCs w:val="18"/>
        </w:rPr>
      </w:pPr>
      <w:r w:rsidRPr="003778BE">
        <w:rPr>
          <w:rFonts w:ascii="Verdana" w:hAnsi="Verdana"/>
          <w:sz w:val="18"/>
          <w:szCs w:val="18"/>
        </w:rPr>
        <w:t xml:space="preserve">Wykonawca oświadcza, iż Przedmiot umowy wykona </w:t>
      </w:r>
      <w:r w:rsidRPr="003778BE">
        <w:rPr>
          <w:rFonts w:ascii="Verdana" w:hAnsi="Verdana"/>
          <w:b/>
          <w:sz w:val="18"/>
          <w:szCs w:val="18"/>
        </w:rPr>
        <w:t>bez udziału Podwykonawców/ z</w:t>
      </w:r>
      <w:r w:rsidRPr="003778BE">
        <w:rPr>
          <w:rFonts w:ascii="Verdana" w:hAnsi="Verdana"/>
          <w:b/>
          <w:spacing w:val="-52"/>
          <w:sz w:val="18"/>
          <w:szCs w:val="18"/>
        </w:rPr>
        <w:t xml:space="preserve"> </w:t>
      </w:r>
      <w:r w:rsidRPr="003778BE">
        <w:rPr>
          <w:rFonts w:ascii="Verdana" w:hAnsi="Verdana"/>
          <w:b/>
          <w:sz w:val="18"/>
          <w:szCs w:val="18"/>
        </w:rPr>
        <w:t>udziałem</w:t>
      </w:r>
      <w:r w:rsidRPr="003778BE">
        <w:rPr>
          <w:rFonts w:ascii="Verdana" w:hAnsi="Verdana"/>
          <w:b/>
          <w:spacing w:val="-5"/>
          <w:sz w:val="18"/>
          <w:szCs w:val="18"/>
        </w:rPr>
        <w:t xml:space="preserve"> </w:t>
      </w:r>
      <w:r w:rsidRPr="003778BE">
        <w:rPr>
          <w:rFonts w:ascii="Verdana" w:hAnsi="Verdana"/>
          <w:b/>
          <w:sz w:val="18"/>
          <w:szCs w:val="18"/>
        </w:rPr>
        <w:t>niżej</w:t>
      </w:r>
      <w:r w:rsidRPr="003778BE">
        <w:rPr>
          <w:rFonts w:ascii="Verdana" w:hAnsi="Verdana"/>
          <w:b/>
          <w:spacing w:val="-4"/>
          <w:sz w:val="18"/>
          <w:szCs w:val="18"/>
        </w:rPr>
        <w:t xml:space="preserve"> </w:t>
      </w:r>
      <w:r w:rsidRPr="003778BE">
        <w:rPr>
          <w:rFonts w:ascii="Verdana" w:hAnsi="Verdana"/>
          <w:b/>
          <w:sz w:val="18"/>
          <w:szCs w:val="18"/>
        </w:rPr>
        <w:t>wymienionych</w:t>
      </w:r>
      <w:r w:rsidRPr="003778BE">
        <w:rPr>
          <w:rFonts w:ascii="Verdana" w:hAnsi="Verdana"/>
          <w:b/>
          <w:spacing w:val="-3"/>
          <w:sz w:val="18"/>
          <w:szCs w:val="18"/>
        </w:rPr>
        <w:t xml:space="preserve"> </w:t>
      </w:r>
      <w:r w:rsidRPr="003778BE">
        <w:rPr>
          <w:rFonts w:ascii="Verdana" w:hAnsi="Verdana"/>
          <w:b/>
          <w:sz w:val="18"/>
          <w:szCs w:val="18"/>
        </w:rPr>
        <w:t>Podwykonawców</w:t>
      </w:r>
      <w:r w:rsidRPr="003778BE">
        <w:rPr>
          <w:rFonts w:ascii="Verdana" w:hAnsi="Verdana"/>
          <w:b/>
          <w:sz w:val="18"/>
          <w:szCs w:val="18"/>
        </w:rPr>
        <w:tab/>
      </w:r>
      <w:r w:rsidRPr="003778BE">
        <w:rPr>
          <w:rFonts w:ascii="Verdana" w:hAnsi="Verdana"/>
          <w:sz w:val="18"/>
          <w:szCs w:val="18"/>
        </w:rPr>
        <w:t>(należy</w:t>
      </w:r>
      <w:r w:rsidRPr="003778BE">
        <w:rPr>
          <w:rFonts w:ascii="Verdana" w:hAnsi="Verdana"/>
          <w:spacing w:val="-3"/>
          <w:sz w:val="18"/>
          <w:szCs w:val="18"/>
        </w:rPr>
        <w:t xml:space="preserve"> </w:t>
      </w:r>
      <w:r w:rsidRPr="003778BE">
        <w:rPr>
          <w:rFonts w:ascii="Verdana" w:hAnsi="Verdana"/>
          <w:sz w:val="18"/>
          <w:szCs w:val="18"/>
        </w:rPr>
        <w:t>podać</w:t>
      </w:r>
      <w:r w:rsidRPr="003778BE">
        <w:rPr>
          <w:rFonts w:ascii="Verdana" w:hAnsi="Verdana"/>
          <w:spacing w:val="-3"/>
          <w:sz w:val="18"/>
          <w:szCs w:val="18"/>
        </w:rPr>
        <w:t xml:space="preserve"> </w:t>
      </w:r>
      <w:r w:rsidRPr="003778BE">
        <w:rPr>
          <w:rFonts w:ascii="Verdana" w:hAnsi="Verdana"/>
          <w:sz w:val="18"/>
          <w:szCs w:val="18"/>
        </w:rPr>
        <w:t>nazwy</w:t>
      </w:r>
      <w:r w:rsidRPr="003778BE">
        <w:rPr>
          <w:rFonts w:ascii="Verdana" w:hAnsi="Verdana"/>
          <w:spacing w:val="-1"/>
          <w:sz w:val="18"/>
          <w:szCs w:val="18"/>
        </w:rPr>
        <w:t xml:space="preserve"> </w:t>
      </w:r>
      <w:r w:rsidRPr="003778BE">
        <w:rPr>
          <w:rFonts w:ascii="Verdana" w:hAnsi="Verdana"/>
          <w:sz w:val="18"/>
          <w:szCs w:val="18"/>
        </w:rPr>
        <w:t>albo</w:t>
      </w:r>
      <w:r>
        <w:rPr>
          <w:rFonts w:ascii="Verdana" w:hAnsi="Verdana"/>
          <w:sz w:val="18"/>
          <w:szCs w:val="18"/>
        </w:rPr>
        <w:t xml:space="preserve"> </w:t>
      </w:r>
      <w:r w:rsidRPr="003778BE">
        <w:rPr>
          <w:rFonts w:ascii="Verdana" w:hAnsi="Verdana"/>
          <w:sz w:val="18"/>
          <w:szCs w:val="18"/>
        </w:rPr>
        <w:t>imiona</w:t>
      </w:r>
      <w:r w:rsidR="00624B73">
        <w:rPr>
          <w:rFonts w:ascii="Verdana" w:hAnsi="Verdana"/>
          <w:sz w:val="18"/>
          <w:szCs w:val="18"/>
        </w:rPr>
        <w:t xml:space="preserve">                 </w:t>
      </w:r>
      <w:r w:rsidRPr="003778BE">
        <w:rPr>
          <w:rFonts w:ascii="Verdana" w:hAnsi="Verdana"/>
          <w:sz w:val="18"/>
          <w:szCs w:val="18"/>
        </w:rPr>
        <w:t xml:space="preserve"> i nazwiska oraz dane kontaktowe Podwykonawców i osób do kontaktu z nimi)</w:t>
      </w:r>
      <w:r w:rsidRPr="003778BE">
        <w:rPr>
          <w:rFonts w:ascii="Verdana" w:hAnsi="Verdana"/>
          <w:spacing w:val="-52"/>
          <w:sz w:val="18"/>
          <w:szCs w:val="18"/>
        </w:rPr>
        <w:t xml:space="preserve"> </w:t>
      </w:r>
      <w:r w:rsidRPr="003778BE">
        <w:rPr>
          <w:rFonts w:ascii="Verdana" w:hAnsi="Verdana"/>
          <w:sz w:val="18"/>
          <w:szCs w:val="18"/>
        </w:rPr>
        <w:t>zawierając z nimi stosowne umowy w formie pisemnej, pod rygorem nieważności w</w:t>
      </w:r>
      <w:r w:rsidRPr="003778BE">
        <w:rPr>
          <w:rFonts w:ascii="Verdana" w:hAnsi="Verdana"/>
          <w:spacing w:val="1"/>
          <w:sz w:val="18"/>
          <w:szCs w:val="18"/>
        </w:rPr>
        <w:t xml:space="preserve"> </w:t>
      </w:r>
      <w:r w:rsidRPr="003778BE">
        <w:rPr>
          <w:rFonts w:ascii="Verdana" w:hAnsi="Verdana"/>
          <w:sz w:val="18"/>
          <w:szCs w:val="18"/>
        </w:rPr>
        <w:t>zakresie</w:t>
      </w:r>
      <w:r w:rsidRPr="003778BE">
        <w:rPr>
          <w:rFonts w:ascii="Verdana" w:hAnsi="Verdana"/>
          <w:sz w:val="18"/>
          <w:szCs w:val="18"/>
          <w:u w:val="dotted"/>
        </w:rPr>
        <w:tab/>
      </w:r>
      <w:r w:rsidRPr="003778BE">
        <w:rPr>
          <w:rFonts w:ascii="Verdana" w:hAnsi="Verdana"/>
          <w:sz w:val="18"/>
          <w:szCs w:val="18"/>
        </w:rPr>
        <w:t>.</w:t>
      </w:r>
    </w:p>
    <w:p w14:paraId="7AF489DD" w14:textId="77777777" w:rsidR="005C69F6" w:rsidRPr="006805B7" w:rsidRDefault="005C69F6" w:rsidP="00876EC5">
      <w:pPr>
        <w:pStyle w:val="Akapitzlist"/>
        <w:widowControl w:val="0"/>
        <w:numPr>
          <w:ilvl w:val="0"/>
          <w:numId w:val="73"/>
        </w:numPr>
        <w:tabs>
          <w:tab w:val="left" w:pos="851"/>
        </w:tabs>
        <w:autoSpaceDE w:val="0"/>
        <w:autoSpaceDN w:val="0"/>
        <w:spacing w:before="43" w:line="360" w:lineRule="auto"/>
        <w:ind w:left="851" w:right="56" w:hanging="284"/>
        <w:jc w:val="both"/>
        <w:rPr>
          <w:rFonts w:ascii="Verdana" w:hAnsi="Verdana"/>
          <w:sz w:val="18"/>
          <w:szCs w:val="18"/>
        </w:rPr>
      </w:pPr>
      <w:r w:rsidRPr="006805B7">
        <w:rPr>
          <w:rFonts w:ascii="Verdana" w:hAnsi="Verdana"/>
          <w:sz w:val="18"/>
          <w:szCs w:val="18"/>
        </w:rPr>
        <w:t>Wykonawca</w:t>
      </w:r>
      <w:r w:rsidRPr="006805B7">
        <w:rPr>
          <w:rFonts w:ascii="Verdana" w:hAnsi="Verdana"/>
          <w:spacing w:val="-2"/>
          <w:sz w:val="18"/>
          <w:szCs w:val="18"/>
        </w:rPr>
        <w:t xml:space="preserve"> </w:t>
      </w:r>
      <w:r w:rsidRPr="006805B7">
        <w:rPr>
          <w:rFonts w:ascii="Verdana" w:hAnsi="Verdana"/>
          <w:sz w:val="18"/>
          <w:szCs w:val="18"/>
        </w:rPr>
        <w:t>zawiadamia</w:t>
      </w:r>
      <w:r w:rsidRPr="006805B7">
        <w:rPr>
          <w:rFonts w:ascii="Verdana" w:hAnsi="Verdana"/>
          <w:spacing w:val="-3"/>
          <w:sz w:val="18"/>
          <w:szCs w:val="18"/>
        </w:rPr>
        <w:t xml:space="preserve"> </w:t>
      </w:r>
      <w:r w:rsidRPr="006805B7">
        <w:rPr>
          <w:rFonts w:ascii="Verdana" w:hAnsi="Verdana"/>
          <w:sz w:val="18"/>
          <w:szCs w:val="18"/>
        </w:rPr>
        <w:t>Zamawiającego</w:t>
      </w:r>
      <w:r w:rsidRPr="006805B7">
        <w:rPr>
          <w:rFonts w:ascii="Verdana" w:hAnsi="Verdana"/>
          <w:spacing w:val="-3"/>
          <w:sz w:val="18"/>
          <w:szCs w:val="18"/>
        </w:rPr>
        <w:t xml:space="preserve"> </w:t>
      </w:r>
      <w:r w:rsidRPr="006805B7">
        <w:rPr>
          <w:rFonts w:ascii="Verdana" w:hAnsi="Verdana"/>
          <w:sz w:val="18"/>
          <w:szCs w:val="18"/>
        </w:rPr>
        <w:t>o</w:t>
      </w:r>
      <w:r w:rsidRPr="006805B7">
        <w:rPr>
          <w:rFonts w:ascii="Verdana" w:hAnsi="Verdana"/>
          <w:spacing w:val="-1"/>
          <w:sz w:val="18"/>
          <w:szCs w:val="18"/>
        </w:rPr>
        <w:t xml:space="preserve"> </w:t>
      </w:r>
      <w:r w:rsidRPr="006805B7">
        <w:rPr>
          <w:rFonts w:ascii="Verdana" w:hAnsi="Verdana"/>
          <w:sz w:val="18"/>
          <w:szCs w:val="18"/>
        </w:rPr>
        <w:t>wszelkich</w:t>
      </w:r>
      <w:r w:rsidRPr="006805B7">
        <w:rPr>
          <w:rFonts w:ascii="Verdana" w:hAnsi="Verdana"/>
          <w:spacing w:val="-1"/>
          <w:sz w:val="18"/>
          <w:szCs w:val="18"/>
        </w:rPr>
        <w:t xml:space="preserve"> </w:t>
      </w:r>
      <w:r w:rsidRPr="006805B7">
        <w:rPr>
          <w:rFonts w:ascii="Verdana" w:hAnsi="Verdana"/>
          <w:sz w:val="18"/>
          <w:szCs w:val="18"/>
        </w:rPr>
        <w:t>zmianach</w:t>
      </w:r>
      <w:r w:rsidRPr="006805B7">
        <w:rPr>
          <w:rFonts w:ascii="Verdana" w:hAnsi="Verdana"/>
          <w:spacing w:val="-2"/>
          <w:sz w:val="18"/>
          <w:szCs w:val="18"/>
        </w:rPr>
        <w:t xml:space="preserve"> </w:t>
      </w:r>
      <w:r w:rsidRPr="006805B7">
        <w:rPr>
          <w:rFonts w:ascii="Verdana" w:hAnsi="Verdana"/>
          <w:sz w:val="18"/>
          <w:szCs w:val="18"/>
        </w:rPr>
        <w:t>danych</w:t>
      </w:r>
      <w:r w:rsidRPr="006805B7">
        <w:rPr>
          <w:rFonts w:ascii="Verdana" w:hAnsi="Verdana"/>
          <w:spacing w:val="-3"/>
          <w:sz w:val="18"/>
          <w:szCs w:val="18"/>
        </w:rPr>
        <w:t xml:space="preserve"> </w:t>
      </w:r>
      <w:r w:rsidRPr="006805B7">
        <w:rPr>
          <w:rFonts w:ascii="Verdana" w:hAnsi="Verdana"/>
          <w:sz w:val="18"/>
          <w:szCs w:val="18"/>
        </w:rPr>
        <w:t>dot.</w:t>
      </w:r>
      <w:r w:rsidRPr="006805B7">
        <w:rPr>
          <w:rFonts w:ascii="Verdana" w:hAnsi="Verdana"/>
          <w:spacing w:val="-5"/>
          <w:sz w:val="18"/>
          <w:szCs w:val="18"/>
        </w:rPr>
        <w:t xml:space="preserve"> </w:t>
      </w:r>
      <w:r w:rsidRPr="006805B7">
        <w:rPr>
          <w:rFonts w:ascii="Verdana" w:hAnsi="Verdana"/>
          <w:sz w:val="18"/>
          <w:szCs w:val="18"/>
        </w:rPr>
        <w:t>ww.</w:t>
      </w:r>
      <w:r>
        <w:rPr>
          <w:rFonts w:ascii="Verdana" w:hAnsi="Verdana"/>
          <w:sz w:val="18"/>
          <w:szCs w:val="18"/>
        </w:rPr>
        <w:t xml:space="preserve"> </w:t>
      </w:r>
      <w:r w:rsidRPr="006805B7">
        <w:rPr>
          <w:rFonts w:ascii="Verdana" w:hAnsi="Verdana"/>
          <w:sz w:val="18"/>
          <w:szCs w:val="18"/>
        </w:rPr>
        <w:t>Podwykonawców (zmiana osób, danych kontaktowych Podwykonawców, lub osób do</w:t>
      </w:r>
      <w:r w:rsidRPr="006805B7">
        <w:rPr>
          <w:rFonts w:ascii="Verdana" w:hAnsi="Verdana"/>
          <w:spacing w:val="-52"/>
          <w:sz w:val="18"/>
          <w:szCs w:val="18"/>
        </w:rPr>
        <w:t xml:space="preserve"> </w:t>
      </w:r>
      <w:r w:rsidRPr="006805B7">
        <w:rPr>
          <w:rFonts w:ascii="Verdana" w:hAnsi="Verdana"/>
          <w:sz w:val="18"/>
          <w:szCs w:val="18"/>
        </w:rPr>
        <w:t>kontaktów</w:t>
      </w:r>
      <w:r w:rsidRPr="006805B7">
        <w:rPr>
          <w:rFonts w:ascii="Verdana" w:hAnsi="Verdana"/>
          <w:spacing w:val="-2"/>
          <w:sz w:val="18"/>
          <w:szCs w:val="18"/>
        </w:rPr>
        <w:t xml:space="preserve"> </w:t>
      </w:r>
      <w:r w:rsidRPr="006805B7">
        <w:rPr>
          <w:rFonts w:ascii="Verdana" w:hAnsi="Verdana"/>
          <w:sz w:val="18"/>
          <w:szCs w:val="18"/>
        </w:rPr>
        <w:t>z nimi) w</w:t>
      </w:r>
      <w:r w:rsidRPr="006805B7">
        <w:rPr>
          <w:rFonts w:ascii="Verdana" w:hAnsi="Verdana"/>
          <w:spacing w:val="-1"/>
          <w:sz w:val="18"/>
          <w:szCs w:val="18"/>
        </w:rPr>
        <w:t xml:space="preserve"> </w:t>
      </w:r>
      <w:r w:rsidRPr="006805B7">
        <w:rPr>
          <w:rFonts w:ascii="Verdana" w:hAnsi="Verdana"/>
          <w:sz w:val="18"/>
          <w:szCs w:val="18"/>
        </w:rPr>
        <w:t>trakcie realizacji niniejszego</w:t>
      </w:r>
      <w:r w:rsidRPr="006805B7">
        <w:rPr>
          <w:rFonts w:ascii="Verdana" w:hAnsi="Verdana"/>
          <w:spacing w:val="-2"/>
          <w:sz w:val="18"/>
          <w:szCs w:val="18"/>
        </w:rPr>
        <w:t xml:space="preserve"> </w:t>
      </w:r>
      <w:r w:rsidRPr="006805B7">
        <w:rPr>
          <w:rFonts w:ascii="Verdana" w:hAnsi="Verdana"/>
          <w:sz w:val="18"/>
          <w:szCs w:val="18"/>
        </w:rPr>
        <w:t>przedmiotu</w:t>
      </w:r>
      <w:r w:rsidRPr="006805B7">
        <w:rPr>
          <w:rFonts w:ascii="Verdana" w:hAnsi="Verdana"/>
          <w:spacing w:val="-2"/>
          <w:sz w:val="18"/>
          <w:szCs w:val="18"/>
        </w:rPr>
        <w:t xml:space="preserve"> </w:t>
      </w:r>
      <w:r w:rsidRPr="006805B7">
        <w:rPr>
          <w:rFonts w:ascii="Verdana" w:hAnsi="Verdana"/>
          <w:sz w:val="18"/>
          <w:szCs w:val="18"/>
        </w:rPr>
        <w:t>umowy.</w:t>
      </w:r>
    </w:p>
    <w:p w14:paraId="1259D7F4" w14:textId="77777777" w:rsidR="005C69F6" w:rsidRPr="003778BE" w:rsidRDefault="005C69F6" w:rsidP="00876EC5">
      <w:pPr>
        <w:pStyle w:val="Akapitzlist"/>
        <w:widowControl w:val="0"/>
        <w:numPr>
          <w:ilvl w:val="0"/>
          <w:numId w:val="73"/>
        </w:numPr>
        <w:tabs>
          <w:tab w:val="left" w:pos="851"/>
        </w:tabs>
        <w:autoSpaceDE w:val="0"/>
        <w:autoSpaceDN w:val="0"/>
        <w:spacing w:line="360" w:lineRule="auto"/>
        <w:ind w:left="851" w:right="157" w:hanging="284"/>
        <w:jc w:val="both"/>
        <w:rPr>
          <w:rFonts w:ascii="Verdana" w:hAnsi="Verdana"/>
          <w:sz w:val="18"/>
          <w:szCs w:val="18"/>
        </w:rPr>
      </w:pPr>
      <w:r w:rsidRPr="003778BE">
        <w:rPr>
          <w:rFonts w:ascii="Verdana" w:hAnsi="Verdana"/>
          <w:sz w:val="18"/>
          <w:szCs w:val="18"/>
        </w:rPr>
        <w:t>Wykonawca przekazuje Zamawiającemu informacje na temat nowych Podwykonawców,</w:t>
      </w:r>
      <w:r w:rsidRPr="003778BE">
        <w:rPr>
          <w:rFonts w:ascii="Verdana" w:hAnsi="Verdana"/>
          <w:spacing w:val="-52"/>
          <w:sz w:val="18"/>
          <w:szCs w:val="18"/>
        </w:rPr>
        <w:t xml:space="preserve"> </w:t>
      </w:r>
      <w:r w:rsidRPr="003778BE">
        <w:rPr>
          <w:rFonts w:ascii="Verdana" w:hAnsi="Verdana"/>
          <w:sz w:val="18"/>
          <w:szCs w:val="18"/>
        </w:rPr>
        <w:t>którym w późniejszym okresie zamierza powierzyć realizację robót budowlanych lub</w:t>
      </w:r>
      <w:r w:rsidRPr="003778BE">
        <w:rPr>
          <w:rFonts w:ascii="Verdana" w:hAnsi="Verdana"/>
          <w:spacing w:val="1"/>
          <w:sz w:val="18"/>
          <w:szCs w:val="18"/>
        </w:rPr>
        <w:t xml:space="preserve"> </w:t>
      </w:r>
      <w:r w:rsidRPr="003778BE">
        <w:rPr>
          <w:rFonts w:ascii="Verdana" w:hAnsi="Verdana"/>
          <w:sz w:val="18"/>
          <w:szCs w:val="18"/>
        </w:rPr>
        <w:t>usług.</w:t>
      </w:r>
    </w:p>
    <w:p w14:paraId="1BBE5813" w14:textId="77777777" w:rsidR="005C69F6" w:rsidRPr="00845AA0" w:rsidRDefault="005C69F6" w:rsidP="003E63D7">
      <w:pPr>
        <w:pStyle w:val="Akapitzlist"/>
        <w:widowControl w:val="0"/>
        <w:numPr>
          <w:ilvl w:val="1"/>
          <w:numId w:val="74"/>
        </w:numPr>
        <w:tabs>
          <w:tab w:val="left" w:pos="627"/>
          <w:tab w:val="left" w:pos="9072"/>
          <w:tab w:val="left" w:pos="9356"/>
        </w:tabs>
        <w:autoSpaceDE w:val="0"/>
        <w:autoSpaceDN w:val="0"/>
        <w:spacing w:line="360" w:lineRule="auto"/>
        <w:ind w:right="56"/>
        <w:jc w:val="both"/>
        <w:rPr>
          <w:rFonts w:ascii="Verdana" w:hAnsi="Verdana"/>
          <w:sz w:val="18"/>
          <w:szCs w:val="18"/>
        </w:rPr>
      </w:pPr>
      <w:r w:rsidRPr="00845AA0">
        <w:rPr>
          <w:rFonts w:ascii="Verdana" w:hAnsi="Verdana"/>
          <w:sz w:val="18"/>
          <w:szCs w:val="18"/>
        </w:rPr>
        <w:t>Powierzenie</w:t>
      </w:r>
      <w:r w:rsidRPr="00845AA0">
        <w:rPr>
          <w:rFonts w:ascii="Verdana" w:hAnsi="Verdana"/>
          <w:spacing w:val="-4"/>
          <w:sz w:val="18"/>
          <w:szCs w:val="18"/>
        </w:rPr>
        <w:t xml:space="preserve"> </w:t>
      </w:r>
      <w:r w:rsidRPr="00845AA0">
        <w:rPr>
          <w:rFonts w:ascii="Verdana" w:hAnsi="Verdana"/>
          <w:sz w:val="18"/>
          <w:szCs w:val="18"/>
        </w:rPr>
        <w:t>Podwykonawcom</w:t>
      </w:r>
      <w:r w:rsidRPr="00845AA0">
        <w:rPr>
          <w:rFonts w:ascii="Verdana" w:hAnsi="Verdana"/>
          <w:spacing w:val="-1"/>
          <w:sz w:val="18"/>
          <w:szCs w:val="18"/>
        </w:rPr>
        <w:t xml:space="preserve"> </w:t>
      </w:r>
      <w:r w:rsidRPr="00845AA0">
        <w:rPr>
          <w:rFonts w:ascii="Verdana" w:hAnsi="Verdana"/>
          <w:sz w:val="18"/>
          <w:szCs w:val="18"/>
        </w:rPr>
        <w:t>określonym</w:t>
      </w:r>
      <w:r w:rsidRPr="00845AA0">
        <w:rPr>
          <w:rFonts w:ascii="Verdana" w:hAnsi="Verdana"/>
          <w:spacing w:val="-5"/>
          <w:sz w:val="18"/>
          <w:szCs w:val="18"/>
        </w:rPr>
        <w:t xml:space="preserve"> </w:t>
      </w:r>
      <w:r w:rsidRPr="00845AA0">
        <w:rPr>
          <w:rFonts w:ascii="Verdana" w:hAnsi="Verdana"/>
          <w:sz w:val="18"/>
          <w:szCs w:val="18"/>
        </w:rPr>
        <w:t>w</w:t>
      </w:r>
      <w:r w:rsidRPr="00845AA0">
        <w:rPr>
          <w:rFonts w:ascii="Verdana" w:hAnsi="Verdana"/>
          <w:spacing w:val="-1"/>
          <w:sz w:val="18"/>
          <w:szCs w:val="18"/>
        </w:rPr>
        <w:t xml:space="preserve"> </w:t>
      </w:r>
      <w:r w:rsidRPr="00845AA0">
        <w:rPr>
          <w:rFonts w:ascii="Verdana" w:hAnsi="Verdana"/>
          <w:sz w:val="18"/>
          <w:szCs w:val="18"/>
        </w:rPr>
        <w:t>ust.</w:t>
      </w:r>
      <w:r w:rsidRPr="00845AA0">
        <w:rPr>
          <w:rFonts w:ascii="Verdana" w:hAnsi="Verdana"/>
          <w:spacing w:val="-6"/>
          <w:sz w:val="18"/>
          <w:szCs w:val="18"/>
        </w:rPr>
        <w:t xml:space="preserve"> </w:t>
      </w:r>
      <w:r w:rsidRPr="00845AA0">
        <w:rPr>
          <w:rFonts w:ascii="Verdana" w:hAnsi="Verdana"/>
          <w:sz w:val="18"/>
          <w:szCs w:val="18"/>
        </w:rPr>
        <w:t>1</w:t>
      </w:r>
      <w:r w:rsidRPr="00845AA0">
        <w:rPr>
          <w:rFonts w:ascii="Verdana" w:hAnsi="Verdana"/>
          <w:spacing w:val="-1"/>
          <w:sz w:val="18"/>
          <w:szCs w:val="18"/>
        </w:rPr>
        <w:t xml:space="preserve"> </w:t>
      </w:r>
      <w:r w:rsidRPr="00845AA0">
        <w:rPr>
          <w:rFonts w:ascii="Verdana" w:hAnsi="Verdana"/>
          <w:sz w:val="18"/>
          <w:szCs w:val="18"/>
        </w:rPr>
        <w:t>realizacji</w:t>
      </w:r>
      <w:r w:rsidRPr="00845AA0">
        <w:rPr>
          <w:rFonts w:ascii="Verdana" w:hAnsi="Verdana"/>
          <w:spacing w:val="-5"/>
          <w:sz w:val="18"/>
          <w:szCs w:val="18"/>
        </w:rPr>
        <w:t xml:space="preserve"> </w:t>
      </w:r>
      <w:r w:rsidRPr="00845AA0">
        <w:rPr>
          <w:rFonts w:ascii="Verdana" w:hAnsi="Verdana"/>
          <w:sz w:val="18"/>
          <w:szCs w:val="18"/>
        </w:rPr>
        <w:t>robót</w:t>
      </w:r>
      <w:r w:rsidRPr="00845AA0">
        <w:rPr>
          <w:rFonts w:ascii="Verdana" w:hAnsi="Verdana"/>
          <w:spacing w:val="-2"/>
          <w:sz w:val="18"/>
          <w:szCs w:val="18"/>
        </w:rPr>
        <w:t xml:space="preserve"> </w:t>
      </w:r>
      <w:r w:rsidRPr="00845AA0">
        <w:rPr>
          <w:rFonts w:ascii="Verdana" w:hAnsi="Verdana"/>
          <w:sz w:val="18"/>
          <w:szCs w:val="18"/>
        </w:rPr>
        <w:t>nie</w:t>
      </w:r>
      <w:r w:rsidRPr="00845AA0">
        <w:rPr>
          <w:rFonts w:ascii="Verdana" w:hAnsi="Verdana"/>
          <w:spacing w:val="-4"/>
          <w:sz w:val="18"/>
          <w:szCs w:val="18"/>
        </w:rPr>
        <w:t xml:space="preserve"> </w:t>
      </w:r>
      <w:r w:rsidRPr="00845AA0">
        <w:rPr>
          <w:rFonts w:ascii="Verdana" w:hAnsi="Verdana"/>
          <w:sz w:val="18"/>
          <w:szCs w:val="18"/>
        </w:rPr>
        <w:t>zmienia</w:t>
      </w:r>
      <w:r w:rsidRPr="00845AA0">
        <w:rPr>
          <w:rFonts w:ascii="Verdana" w:hAnsi="Verdana"/>
          <w:spacing w:val="-4"/>
          <w:sz w:val="18"/>
          <w:szCs w:val="18"/>
        </w:rPr>
        <w:t xml:space="preserve"> </w:t>
      </w:r>
      <w:r w:rsidRPr="00845AA0">
        <w:rPr>
          <w:rFonts w:ascii="Verdana" w:hAnsi="Verdana"/>
          <w:sz w:val="18"/>
          <w:szCs w:val="18"/>
        </w:rPr>
        <w:t>treści</w:t>
      </w:r>
      <w:r w:rsidRPr="00845AA0">
        <w:rPr>
          <w:rFonts w:ascii="Verdana" w:hAnsi="Verdana"/>
          <w:spacing w:val="-51"/>
          <w:sz w:val="18"/>
          <w:szCs w:val="18"/>
        </w:rPr>
        <w:t xml:space="preserve"> </w:t>
      </w:r>
      <w:r w:rsidRPr="00845AA0">
        <w:rPr>
          <w:rFonts w:ascii="Verdana" w:hAnsi="Verdana"/>
          <w:sz w:val="18"/>
          <w:szCs w:val="18"/>
        </w:rPr>
        <w:t>zobowiązań</w:t>
      </w:r>
      <w:r w:rsidRPr="00845AA0">
        <w:rPr>
          <w:rFonts w:ascii="Verdana" w:hAnsi="Verdana"/>
          <w:spacing w:val="-3"/>
          <w:sz w:val="18"/>
          <w:szCs w:val="18"/>
        </w:rPr>
        <w:t xml:space="preserve"> </w:t>
      </w:r>
      <w:r w:rsidRPr="00845AA0">
        <w:rPr>
          <w:rFonts w:ascii="Verdana" w:hAnsi="Verdana"/>
          <w:sz w:val="18"/>
          <w:szCs w:val="18"/>
        </w:rPr>
        <w:t>Wykonawcy</w:t>
      </w:r>
      <w:r w:rsidRPr="00845AA0">
        <w:rPr>
          <w:rFonts w:ascii="Verdana" w:hAnsi="Verdana"/>
          <w:spacing w:val="-3"/>
          <w:sz w:val="18"/>
          <w:szCs w:val="18"/>
        </w:rPr>
        <w:t xml:space="preserve"> </w:t>
      </w:r>
      <w:r w:rsidRPr="00845AA0">
        <w:rPr>
          <w:rFonts w:ascii="Verdana" w:hAnsi="Verdana"/>
          <w:sz w:val="18"/>
          <w:szCs w:val="18"/>
        </w:rPr>
        <w:t>wobec</w:t>
      </w:r>
      <w:r w:rsidRPr="00845AA0">
        <w:rPr>
          <w:rFonts w:ascii="Verdana" w:hAnsi="Verdana"/>
          <w:spacing w:val="-3"/>
          <w:sz w:val="18"/>
          <w:szCs w:val="18"/>
        </w:rPr>
        <w:t xml:space="preserve"> </w:t>
      </w:r>
      <w:r w:rsidRPr="00845AA0">
        <w:rPr>
          <w:rFonts w:ascii="Verdana" w:hAnsi="Verdana"/>
          <w:sz w:val="18"/>
          <w:szCs w:val="18"/>
        </w:rPr>
        <w:t>Zamawiającego</w:t>
      </w:r>
      <w:r w:rsidRPr="00845AA0">
        <w:rPr>
          <w:rFonts w:ascii="Verdana" w:hAnsi="Verdana"/>
          <w:spacing w:val="-2"/>
          <w:sz w:val="18"/>
          <w:szCs w:val="18"/>
        </w:rPr>
        <w:t xml:space="preserve"> </w:t>
      </w:r>
      <w:r w:rsidRPr="00845AA0">
        <w:rPr>
          <w:rFonts w:ascii="Verdana" w:hAnsi="Verdana"/>
          <w:sz w:val="18"/>
          <w:szCs w:val="18"/>
        </w:rPr>
        <w:t>za</w:t>
      </w:r>
      <w:r w:rsidRPr="00845AA0">
        <w:rPr>
          <w:rFonts w:ascii="Verdana" w:hAnsi="Verdana"/>
          <w:spacing w:val="-1"/>
          <w:sz w:val="18"/>
          <w:szCs w:val="18"/>
        </w:rPr>
        <w:t xml:space="preserve"> </w:t>
      </w:r>
      <w:r w:rsidRPr="00845AA0">
        <w:rPr>
          <w:rFonts w:ascii="Verdana" w:hAnsi="Verdana"/>
          <w:sz w:val="18"/>
          <w:szCs w:val="18"/>
        </w:rPr>
        <w:t>wykonanie</w:t>
      </w:r>
      <w:r w:rsidRPr="00845AA0">
        <w:rPr>
          <w:rFonts w:ascii="Verdana" w:hAnsi="Verdana"/>
          <w:spacing w:val="-2"/>
          <w:sz w:val="18"/>
          <w:szCs w:val="18"/>
        </w:rPr>
        <w:t xml:space="preserve"> </w:t>
      </w:r>
      <w:r w:rsidRPr="00845AA0">
        <w:rPr>
          <w:rFonts w:ascii="Verdana" w:hAnsi="Verdana"/>
          <w:sz w:val="18"/>
          <w:szCs w:val="18"/>
        </w:rPr>
        <w:t>tej części</w:t>
      </w:r>
      <w:r w:rsidRPr="00845AA0">
        <w:rPr>
          <w:rFonts w:ascii="Verdana" w:hAnsi="Verdana"/>
          <w:spacing w:val="-1"/>
          <w:sz w:val="18"/>
          <w:szCs w:val="18"/>
        </w:rPr>
        <w:t xml:space="preserve"> </w:t>
      </w:r>
      <w:r w:rsidRPr="00845AA0">
        <w:rPr>
          <w:rFonts w:ascii="Verdana" w:hAnsi="Verdana"/>
          <w:sz w:val="18"/>
          <w:szCs w:val="18"/>
        </w:rPr>
        <w:t>robót.</w:t>
      </w:r>
      <w:r>
        <w:rPr>
          <w:rFonts w:ascii="Verdana" w:hAnsi="Verdana"/>
          <w:sz w:val="18"/>
          <w:szCs w:val="18"/>
        </w:rPr>
        <w:t xml:space="preserve"> </w:t>
      </w:r>
      <w:r w:rsidRPr="00845AA0">
        <w:rPr>
          <w:rFonts w:ascii="Verdana" w:hAnsi="Verdana"/>
          <w:sz w:val="18"/>
          <w:szCs w:val="18"/>
        </w:rPr>
        <w:t>Wykonawca jest odpowiedzialny za działania, zaniechania, uchybienia i zaniedbania</w:t>
      </w:r>
      <w:r w:rsidRPr="00845AA0">
        <w:rPr>
          <w:rFonts w:ascii="Verdana" w:hAnsi="Verdana"/>
          <w:spacing w:val="-52"/>
          <w:sz w:val="18"/>
          <w:szCs w:val="18"/>
        </w:rPr>
        <w:t xml:space="preserve"> </w:t>
      </w:r>
      <w:r w:rsidRPr="00845AA0">
        <w:rPr>
          <w:rFonts w:ascii="Verdana" w:hAnsi="Verdana"/>
          <w:sz w:val="18"/>
          <w:szCs w:val="18"/>
        </w:rPr>
        <w:t>każdego Podwykonawcy i dalszego Podwykonawcy tak, jakby były one działaniami,</w:t>
      </w:r>
      <w:r w:rsidRPr="00845AA0">
        <w:rPr>
          <w:rFonts w:ascii="Verdana" w:hAnsi="Verdana"/>
          <w:spacing w:val="1"/>
          <w:sz w:val="18"/>
          <w:szCs w:val="18"/>
        </w:rPr>
        <w:t xml:space="preserve"> </w:t>
      </w:r>
      <w:r w:rsidRPr="00845AA0">
        <w:rPr>
          <w:rFonts w:ascii="Verdana" w:hAnsi="Verdana"/>
          <w:sz w:val="18"/>
          <w:szCs w:val="18"/>
        </w:rPr>
        <w:t>zaniechaniami,</w:t>
      </w:r>
      <w:r w:rsidRPr="00845AA0">
        <w:rPr>
          <w:rFonts w:ascii="Verdana" w:hAnsi="Verdana"/>
          <w:spacing w:val="-3"/>
          <w:sz w:val="18"/>
          <w:szCs w:val="18"/>
        </w:rPr>
        <w:t xml:space="preserve"> </w:t>
      </w:r>
      <w:r w:rsidRPr="00845AA0">
        <w:rPr>
          <w:rFonts w:ascii="Verdana" w:hAnsi="Verdana"/>
          <w:sz w:val="18"/>
          <w:szCs w:val="18"/>
        </w:rPr>
        <w:t>uchybieniami lub zaniedbaniami samego Wykonawcy.</w:t>
      </w:r>
    </w:p>
    <w:p w14:paraId="70459FB9" w14:textId="77777777" w:rsidR="005C69F6" w:rsidRPr="006805B7" w:rsidRDefault="005C69F6" w:rsidP="003E63D7">
      <w:pPr>
        <w:pStyle w:val="Akapitzlist"/>
        <w:widowControl w:val="0"/>
        <w:numPr>
          <w:ilvl w:val="1"/>
          <w:numId w:val="74"/>
        </w:numPr>
        <w:tabs>
          <w:tab w:val="left" w:pos="627"/>
          <w:tab w:val="left" w:pos="9356"/>
        </w:tabs>
        <w:autoSpaceDE w:val="0"/>
        <w:autoSpaceDN w:val="0"/>
        <w:spacing w:line="360" w:lineRule="auto"/>
        <w:ind w:right="56"/>
        <w:jc w:val="both"/>
        <w:rPr>
          <w:rFonts w:ascii="Verdana" w:hAnsi="Verdana"/>
          <w:sz w:val="18"/>
          <w:szCs w:val="18"/>
        </w:rPr>
      </w:pPr>
      <w:r w:rsidRPr="006805B7">
        <w:rPr>
          <w:rFonts w:ascii="Verdana" w:hAnsi="Verdana"/>
          <w:sz w:val="18"/>
          <w:szCs w:val="18"/>
        </w:rPr>
        <w:lastRenderedPageBreak/>
        <w:t>Wykonawca, Podwykonawca lub dalszy Podwykonawca zamówienia na roboty</w:t>
      </w:r>
      <w:r w:rsidRPr="006805B7">
        <w:rPr>
          <w:rFonts w:ascii="Verdana" w:hAnsi="Verdana"/>
          <w:spacing w:val="1"/>
          <w:sz w:val="18"/>
          <w:szCs w:val="18"/>
        </w:rPr>
        <w:t xml:space="preserve"> </w:t>
      </w:r>
      <w:r w:rsidRPr="006805B7">
        <w:rPr>
          <w:rFonts w:ascii="Verdana" w:hAnsi="Verdana"/>
          <w:sz w:val="18"/>
          <w:szCs w:val="18"/>
        </w:rPr>
        <w:t>budowlane zamierzający zawrzeć umowę o podwykonawstwo, której przedmiotem są</w:t>
      </w:r>
      <w:r w:rsidRPr="006805B7">
        <w:rPr>
          <w:rFonts w:ascii="Verdana" w:hAnsi="Verdana"/>
          <w:spacing w:val="-52"/>
          <w:sz w:val="18"/>
          <w:szCs w:val="18"/>
        </w:rPr>
        <w:t xml:space="preserve"> </w:t>
      </w:r>
      <w:r w:rsidRPr="006805B7">
        <w:rPr>
          <w:rFonts w:ascii="Verdana" w:hAnsi="Verdana"/>
          <w:sz w:val="18"/>
          <w:szCs w:val="18"/>
        </w:rPr>
        <w:t>roboty</w:t>
      </w:r>
      <w:r w:rsidRPr="006805B7">
        <w:rPr>
          <w:rFonts w:ascii="Verdana" w:hAnsi="Verdana"/>
          <w:spacing w:val="-3"/>
          <w:sz w:val="18"/>
          <w:szCs w:val="18"/>
        </w:rPr>
        <w:t xml:space="preserve"> </w:t>
      </w:r>
      <w:r w:rsidRPr="006805B7">
        <w:rPr>
          <w:rFonts w:ascii="Verdana" w:hAnsi="Verdana"/>
          <w:sz w:val="18"/>
          <w:szCs w:val="18"/>
        </w:rPr>
        <w:t>budowlane</w:t>
      </w:r>
      <w:r w:rsidRPr="006805B7">
        <w:rPr>
          <w:rFonts w:ascii="Verdana" w:hAnsi="Verdana"/>
          <w:spacing w:val="-2"/>
          <w:sz w:val="18"/>
          <w:szCs w:val="18"/>
        </w:rPr>
        <w:t xml:space="preserve"> </w:t>
      </w:r>
      <w:r w:rsidRPr="006805B7">
        <w:rPr>
          <w:rFonts w:ascii="Verdana" w:hAnsi="Verdana"/>
          <w:sz w:val="18"/>
          <w:szCs w:val="18"/>
        </w:rPr>
        <w:t>realizowane</w:t>
      </w:r>
      <w:r w:rsidRPr="006805B7">
        <w:rPr>
          <w:rFonts w:ascii="Verdana" w:hAnsi="Verdana"/>
          <w:spacing w:val="-1"/>
          <w:sz w:val="18"/>
          <w:szCs w:val="18"/>
        </w:rPr>
        <w:t xml:space="preserve"> </w:t>
      </w:r>
      <w:r w:rsidRPr="006805B7">
        <w:rPr>
          <w:rFonts w:ascii="Verdana" w:hAnsi="Verdana"/>
          <w:sz w:val="18"/>
          <w:szCs w:val="18"/>
        </w:rPr>
        <w:t>na</w:t>
      </w:r>
      <w:r w:rsidRPr="006805B7">
        <w:rPr>
          <w:rFonts w:ascii="Verdana" w:hAnsi="Verdana"/>
          <w:spacing w:val="-3"/>
          <w:sz w:val="18"/>
          <w:szCs w:val="18"/>
        </w:rPr>
        <w:t xml:space="preserve"> </w:t>
      </w:r>
      <w:r w:rsidRPr="006805B7">
        <w:rPr>
          <w:rFonts w:ascii="Verdana" w:hAnsi="Verdana"/>
          <w:sz w:val="18"/>
          <w:szCs w:val="18"/>
        </w:rPr>
        <w:t>rzecz</w:t>
      </w:r>
      <w:r w:rsidRPr="006805B7">
        <w:rPr>
          <w:rFonts w:ascii="Verdana" w:hAnsi="Verdana"/>
          <w:spacing w:val="-3"/>
          <w:sz w:val="18"/>
          <w:szCs w:val="18"/>
        </w:rPr>
        <w:t xml:space="preserve"> </w:t>
      </w:r>
      <w:r w:rsidRPr="006805B7">
        <w:rPr>
          <w:rFonts w:ascii="Verdana" w:hAnsi="Verdana"/>
          <w:sz w:val="18"/>
          <w:szCs w:val="18"/>
        </w:rPr>
        <w:t>Zamawiającego</w:t>
      </w:r>
      <w:r w:rsidRPr="006805B7">
        <w:rPr>
          <w:rFonts w:ascii="Verdana" w:hAnsi="Verdana"/>
          <w:spacing w:val="-2"/>
          <w:sz w:val="18"/>
          <w:szCs w:val="18"/>
        </w:rPr>
        <w:t xml:space="preserve"> </w:t>
      </w:r>
      <w:r w:rsidRPr="006805B7">
        <w:rPr>
          <w:rFonts w:ascii="Verdana" w:hAnsi="Verdana"/>
          <w:sz w:val="18"/>
          <w:szCs w:val="18"/>
        </w:rPr>
        <w:t>zobowiązany</w:t>
      </w:r>
      <w:r w:rsidRPr="006805B7">
        <w:rPr>
          <w:rFonts w:ascii="Verdana" w:hAnsi="Verdana"/>
          <w:spacing w:val="-2"/>
          <w:sz w:val="18"/>
          <w:szCs w:val="18"/>
        </w:rPr>
        <w:t xml:space="preserve"> </w:t>
      </w:r>
      <w:r w:rsidRPr="006805B7">
        <w:rPr>
          <w:rFonts w:ascii="Verdana" w:hAnsi="Verdana"/>
          <w:sz w:val="18"/>
          <w:szCs w:val="18"/>
        </w:rPr>
        <w:t>jest</w:t>
      </w:r>
      <w:r w:rsidRPr="006805B7">
        <w:rPr>
          <w:rFonts w:ascii="Verdana" w:hAnsi="Verdana"/>
          <w:spacing w:val="2"/>
          <w:sz w:val="18"/>
          <w:szCs w:val="18"/>
        </w:rPr>
        <w:t xml:space="preserve"> </w:t>
      </w:r>
      <w:r w:rsidRPr="006805B7">
        <w:rPr>
          <w:rFonts w:ascii="Verdana" w:hAnsi="Verdana"/>
          <w:sz w:val="18"/>
          <w:szCs w:val="18"/>
        </w:rPr>
        <w:t>w</w:t>
      </w:r>
      <w:r w:rsidRPr="006805B7">
        <w:rPr>
          <w:rFonts w:ascii="Verdana" w:hAnsi="Verdana"/>
          <w:spacing w:val="-2"/>
          <w:sz w:val="18"/>
          <w:szCs w:val="18"/>
        </w:rPr>
        <w:t xml:space="preserve"> </w:t>
      </w:r>
      <w:r w:rsidRPr="006805B7">
        <w:rPr>
          <w:rFonts w:ascii="Verdana" w:hAnsi="Verdana"/>
          <w:sz w:val="18"/>
          <w:szCs w:val="18"/>
        </w:rPr>
        <w:t>trakcie</w:t>
      </w:r>
      <w:r>
        <w:rPr>
          <w:rFonts w:ascii="Verdana" w:hAnsi="Verdana"/>
          <w:sz w:val="18"/>
          <w:szCs w:val="18"/>
        </w:rPr>
        <w:t xml:space="preserve"> </w:t>
      </w:r>
      <w:r w:rsidRPr="006805B7">
        <w:rPr>
          <w:rFonts w:ascii="Verdana" w:hAnsi="Verdana"/>
          <w:sz w:val="18"/>
          <w:szCs w:val="18"/>
        </w:rPr>
        <w:t>realizacji</w:t>
      </w:r>
      <w:r w:rsidRPr="006805B7">
        <w:rPr>
          <w:rFonts w:ascii="Verdana" w:hAnsi="Verdana"/>
          <w:spacing w:val="-5"/>
          <w:sz w:val="18"/>
          <w:szCs w:val="18"/>
        </w:rPr>
        <w:t xml:space="preserve"> </w:t>
      </w:r>
      <w:r w:rsidRPr="006805B7">
        <w:rPr>
          <w:rFonts w:ascii="Verdana" w:hAnsi="Verdana"/>
          <w:sz w:val="18"/>
          <w:szCs w:val="18"/>
        </w:rPr>
        <w:t>zamówienia</w:t>
      </w:r>
      <w:r w:rsidRPr="006805B7">
        <w:rPr>
          <w:rFonts w:ascii="Verdana" w:hAnsi="Verdana"/>
          <w:spacing w:val="-4"/>
          <w:sz w:val="18"/>
          <w:szCs w:val="18"/>
        </w:rPr>
        <w:t xml:space="preserve"> </w:t>
      </w:r>
      <w:r w:rsidRPr="006805B7">
        <w:rPr>
          <w:rFonts w:ascii="Verdana" w:hAnsi="Verdana"/>
          <w:sz w:val="18"/>
          <w:szCs w:val="18"/>
        </w:rPr>
        <w:t>publicznego</w:t>
      </w:r>
      <w:r w:rsidRPr="006805B7">
        <w:rPr>
          <w:rFonts w:ascii="Verdana" w:hAnsi="Verdana"/>
          <w:spacing w:val="-2"/>
          <w:sz w:val="18"/>
          <w:szCs w:val="18"/>
        </w:rPr>
        <w:t xml:space="preserve"> </w:t>
      </w:r>
      <w:r w:rsidRPr="006805B7">
        <w:rPr>
          <w:rFonts w:ascii="Verdana" w:hAnsi="Verdana"/>
          <w:sz w:val="18"/>
          <w:szCs w:val="18"/>
        </w:rPr>
        <w:t>do</w:t>
      </w:r>
      <w:r w:rsidRPr="006805B7">
        <w:rPr>
          <w:rFonts w:ascii="Verdana" w:hAnsi="Verdana"/>
          <w:spacing w:val="-3"/>
          <w:sz w:val="18"/>
          <w:szCs w:val="18"/>
        </w:rPr>
        <w:t xml:space="preserve"> </w:t>
      </w:r>
      <w:r w:rsidRPr="006805B7">
        <w:rPr>
          <w:rFonts w:ascii="Verdana" w:hAnsi="Verdana"/>
          <w:sz w:val="18"/>
          <w:szCs w:val="18"/>
        </w:rPr>
        <w:t>przedłożenia</w:t>
      </w:r>
      <w:r w:rsidRPr="006805B7">
        <w:rPr>
          <w:rFonts w:ascii="Verdana" w:hAnsi="Verdana"/>
          <w:spacing w:val="-3"/>
          <w:sz w:val="18"/>
          <w:szCs w:val="18"/>
        </w:rPr>
        <w:t xml:space="preserve"> </w:t>
      </w:r>
      <w:r w:rsidRPr="006805B7">
        <w:rPr>
          <w:rFonts w:ascii="Verdana" w:hAnsi="Verdana"/>
          <w:sz w:val="18"/>
          <w:szCs w:val="18"/>
        </w:rPr>
        <w:t>Zamawiającemu</w:t>
      </w:r>
      <w:r w:rsidRPr="006805B7">
        <w:rPr>
          <w:rFonts w:ascii="Verdana" w:hAnsi="Verdana"/>
          <w:spacing w:val="-3"/>
          <w:sz w:val="18"/>
          <w:szCs w:val="18"/>
        </w:rPr>
        <w:t xml:space="preserve"> </w:t>
      </w:r>
      <w:r w:rsidRPr="006805B7">
        <w:rPr>
          <w:rFonts w:ascii="Verdana" w:hAnsi="Verdana"/>
          <w:sz w:val="18"/>
          <w:szCs w:val="18"/>
        </w:rPr>
        <w:t>projektu</w:t>
      </w:r>
      <w:r w:rsidRPr="006805B7">
        <w:rPr>
          <w:rFonts w:ascii="Verdana" w:hAnsi="Verdana"/>
          <w:spacing w:val="-3"/>
          <w:sz w:val="18"/>
          <w:szCs w:val="18"/>
        </w:rPr>
        <w:t xml:space="preserve"> </w:t>
      </w:r>
      <w:r w:rsidRPr="006805B7">
        <w:rPr>
          <w:rFonts w:ascii="Verdana" w:hAnsi="Verdana"/>
          <w:sz w:val="18"/>
          <w:szCs w:val="18"/>
        </w:rPr>
        <w:t>tej</w:t>
      </w:r>
      <w:r w:rsidRPr="006805B7">
        <w:rPr>
          <w:rFonts w:ascii="Verdana" w:hAnsi="Verdana"/>
          <w:spacing w:val="-3"/>
          <w:sz w:val="18"/>
          <w:szCs w:val="18"/>
        </w:rPr>
        <w:t xml:space="preserve"> </w:t>
      </w:r>
      <w:r w:rsidRPr="006805B7">
        <w:rPr>
          <w:rFonts w:ascii="Verdana" w:hAnsi="Verdana"/>
          <w:sz w:val="18"/>
          <w:szCs w:val="18"/>
        </w:rPr>
        <w:t>umowy:</w:t>
      </w:r>
    </w:p>
    <w:p w14:paraId="3A0D7FB5" w14:textId="77777777" w:rsidR="005C69F6" w:rsidRPr="00845AA0" w:rsidRDefault="005C69F6" w:rsidP="003E63D7">
      <w:pPr>
        <w:pStyle w:val="Akapitzlist"/>
        <w:widowControl w:val="0"/>
        <w:numPr>
          <w:ilvl w:val="2"/>
          <w:numId w:val="74"/>
        </w:numPr>
        <w:tabs>
          <w:tab w:val="left" w:pos="907"/>
        </w:tabs>
        <w:autoSpaceDE w:val="0"/>
        <w:autoSpaceDN w:val="0"/>
        <w:spacing w:before="35" w:line="360" w:lineRule="auto"/>
        <w:ind w:right="56"/>
        <w:jc w:val="both"/>
        <w:rPr>
          <w:rFonts w:ascii="Verdana" w:hAnsi="Verdana"/>
          <w:sz w:val="18"/>
          <w:szCs w:val="18"/>
        </w:rPr>
      </w:pPr>
      <w:r w:rsidRPr="003778BE">
        <w:rPr>
          <w:rFonts w:ascii="Verdana" w:hAnsi="Verdana"/>
          <w:sz w:val="18"/>
          <w:szCs w:val="18"/>
        </w:rPr>
        <w:t>Podwykonawca lub dalszy Podwykonawca jest obowiązany dołączyć do</w:t>
      </w:r>
      <w:r w:rsidRPr="003778BE">
        <w:rPr>
          <w:rFonts w:ascii="Verdana" w:hAnsi="Verdana"/>
          <w:spacing w:val="1"/>
          <w:sz w:val="18"/>
          <w:szCs w:val="18"/>
        </w:rPr>
        <w:t xml:space="preserve"> </w:t>
      </w:r>
      <w:r w:rsidRPr="003778BE">
        <w:rPr>
          <w:rFonts w:ascii="Verdana" w:hAnsi="Verdana"/>
          <w:sz w:val="18"/>
          <w:szCs w:val="18"/>
        </w:rPr>
        <w:t>przedstawianego</w:t>
      </w:r>
      <w:r w:rsidRPr="003778BE">
        <w:rPr>
          <w:rFonts w:ascii="Verdana" w:hAnsi="Verdana"/>
          <w:spacing w:val="-4"/>
          <w:sz w:val="18"/>
          <w:szCs w:val="18"/>
        </w:rPr>
        <w:t xml:space="preserve"> </w:t>
      </w:r>
      <w:r w:rsidRPr="003778BE">
        <w:rPr>
          <w:rFonts w:ascii="Verdana" w:hAnsi="Verdana"/>
          <w:sz w:val="18"/>
          <w:szCs w:val="18"/>
        </w:rPr>
        <w:t>projektu</w:t>
      </w:r>
      <w:r w:rsidRPr="003778BE">
        <w:rPr>
          <w:rFonts w:ascii="Verdana" w:hAnsi="Verdana"/>
          <w:spacing w:val="-2"/>
          <w:sz w:val="18"/>
          <w:szCs w:val="18"/>
        </w:rPr>
        <w:t xml:space="preserve"> </w:t>
      </w:r>
      <w:r w:rsidRPr="003778BE">
        <w:rPr>
          <w:rFonts w:ascii="Verdana" w:hAnsi="Verdana"/>
          <w:sz w:val="18"/>
          <w:szCs w:val="18"/>
        </w:rPr>
        <w:t>umowy</w:t>
      </w:r>
      <w:r w:rsidRPr="003778BE">
        <w:rPr>
          <w:rFonts w:ascii="Verdana" w:hAnsi="Verdana"/>
          <w:spacing w:val="-5"/>
          <w:sz w:val="18"/>
          <w:szCs w:val="18"/>
        </w:rPr>
        <w:t xml:space="preserve"> </w:t>
      </w:r>
      <w:r w:rsidRPr="003778BE">
        <w:rPr>
          <w:rFonts w:ascii="Verdana" w:hAnsi="Verdana"/>
          <w:sz w:val="18"/>
          <w:szCs w:val="18"/>
        </w:rPr>
        <w:t>zgodę</w:t>
      </w:r>
      <w:r w:rsidRPr="003778BE">
        <w:rPr>
          <w:rFonts w:ascii="Verdana" w:hAnsi="Verdana"/>
          <w:spacing w:val="-2"/>
          <w:sz w:val="18"/>
          <w:szCs w:val="18"/>
        </w:rPr>
        <w:t xml:space="preserve"> </w:t>
      </w:r>
      <w:r w:rsidRPr="003778BE">
        <w:rPr>
          <w:rFonts w:ascii="Verdana" w:hAnsi="Verdana"/>
          <w:sz w:val="18"/>
          <w:szCs w:val="18"/>
        </w:rPr>
        <w:t>Wykonawcy</w:t>
      </w:r>
      <w:r w:rsidRPr="003778BE">
        <w:rPr>
          <w:rFonts w:ascii="Verdana" w:hAnsi="Verdana"/>
          <w:spacing w:val="-3"/>
          <w:sz w:val="18"/>
          <w:szCs w:val="18"/>
        </w:rPr>
        <w:t xml:space="preserve"> </w:t>
      </w:r>
      <w:r w:rsidRPr="003778BE">
        <w:rPr>
          <w:rFonts w:ascii="Verdana" w:hAnsi="Verdana"/>
          <w:sz w:val="18"/>
          <w:szCs w:val="18"/>
        </w:rPr>
        <w:t>na</w:t>
      </w:r>
      <w:r w:rsidRPr="003778BE">
        <w:rPr>
          <w:rFonts w:ascii="Verdana" w:hAnsi="Verdana"/>
          <w:spacing w:val="-5"/>
          <w:sz w:val="18"/>
          <w:szCs w:val="18"/>
        </w:rPr>
        <w:t xml:space="preserve"> </w:t>
      </w:r>
      <w:r w:rsidRPr="003778BE">
        <w:rPr>
          <w:rFonts w:ascii="Verdana" w:hAnsi="Verdana"/>
          <w:sz w:val="18"/>
          <w:szCs w:val="18"/>
        </w:rPr>
        <w:t>zawarcie</w:t>
      </w:r>
      <w:r w:rsidRPr="003778BE">
        <w:rPr>
          <w:rFonts w:ascii="Verdana" w:hAnsi="Verdana"/>
          <w:spacing w:val="-3"/>
          <w:sz w:val="18"/>
          <w:szCs w:val="18"/>
        </w:rPr>
        <w:t xml:space="preserve"> </w:t>
      </w:r>
      <w:r w:rsidRPr="003778BE">
        <w:rPr>
          <w:rFonts w:ascii="Verdana" w:hAnsi="Verdana"/>
          <w:sz w:val="18"/>
          <w:szCs w:val="18"/>
        </w:rPr>
        <w:t>umowy</w:t>
      </w:r>
      <w:r>
        <w:rPr>
          <w:rFonts w:ascii="Verdana" w:hAnsi="Verdana"/>
          <w:sz w:val="18"/>
          <w:szCs w:val="18"/>
        </w:rPr>
        <w:t xml:space="preserve"> </w:t>
      </w:r>
      <w:r w:rsidRPr="00845AA0">
        <w:rPr>
          <w:rFonts w:ascii="Verdana" w:hAnsi="Verdana"/>
          <w:sz w:val="18"/>
          <w:szCs w:val="18"/>
        </w:rPr>
        <w:t>o</w:t>
      </w:r>
      <w:r w:rsidRPr="00845AA0">
        <w:rPr>
          <w:rFonts w:ascii="Verdana" w:hAnsi="Verdana"/>
          <w:spacing w:val="-1"/>
          <w:sz w:val="18"/>
          <w:szCs w:val="18"/>
        </w:rPr>
        <w:t xml:space="preserve"> </w:t>
      </w:r>
      <w:r w:rsidRPr="00845AA0">
        <w:rPr>
          <w:rFonts w:ascii="Verdana" w:hAnsi="Verdana"/>
          <w:sz w:val="18"/>
          <w:szCs w:val="18"/>
        </w:rPr>
        <w:t>Podwykonawstwo</w:t>
      </w:r>
      <w:r w:rsidRPr="00845AA0">
        <w:rPr>
          <w:rFonts w:ascii="Verdana" w:hAnsi="Verdana"/>
          <w:spacing w:val="-3"/>
          <w:sz w:val="18"/>
          <w:szCs w:val="18"/>
        </w:rPr>
        <w:t xml:space="preserve"> </w:t>
      </w:r>
      <w:r w:rsidRPr="00845AA0">
        <w:rPr>
          <w:rFonts w:ascii="Verdana" w:hAnsi="Verdana"/>
          <w:sz w:val="18"/>
          <w:szCs w:val="18"/>
        </w:rPr>
        <w:t>w</w:t>
      </w:r>
      <w:r w:rsidRPr="00845AA0">
        <w:rPr>
          <w:rFonts w:ascii="Verdana" w:hAnsi="Verdana"/>
          <w:spacing w:val="-2"/>
          <w:sz w:val="18"/>
          <w:szCs w:val="18"/>
        </w:rPr>
        <w:t xml:space="preserve"> </w:t>
      </w:r>
      <w:r w:rsidRPr="00845AA0">
        <w:rPr>
          <w:rFonts w:ascii="Verdana" w:hAnsi="Verdana"/>
          <w:sz w:val="18"/>
          <w:szCs w:val="18"/>
        </w:rPr>
        <w:t>treści</w:t>
      </w:r>
      <w:r w:rsidRPr="00845AA0">
        <w:rPr>
          <w:rFonts w:ascii="Verdana" w:hAnsi="Verdana"/>
          <w:spacing w:val="-2"/>
          <w:sz w:val="18"/>
          <w:szCs w:val="18"/>
        </w:rPr>
        <w:t xml:space="preserve"> </w:t>
      </w:r>
      <w:r w:rsidRPr="00845AA0">
        <w:rPr>
          <w:rFonts w:ascii="Verdana" w:hAnsi="Verdana"/>
          <w:sz w:val="18"/>
          <w:szCs w:val="18"/>
        </w:rPr>
        <w:t>zgodnej</w:t>
      </w:r>
      <w:r w:rsidRPr="00845AA0">
        <w:rPr>
          <w:rFonts w:ascii="Verdana" w:hAnsi="Verdana"/>
          <w:spacing w:val="-2"/>
          <w:sz w:val="18"/>
          <w:szCs w:val="18"/>
        </w:rPr>
        <w:t xml:space="preserve"> </w:t>
      </w:r>
      <w:r w:rsidRPr="00845AA0">
        <w:rPr>
          <w:rFonts w:ascii="Verdana" w:hAnsi="Verdana"/>
          <w:sz w:val="18"/>
          <w:szCs w:val="18"/>
        </w:rPr>
        <w:t>z</w:t>
      </w:r>
      <w:r w:rsidRPr="00845AA0">
        <w:rPr>
          <w:rFonts w:ascii="Verdana" w:hAnsi="Verdana"/>
          <w:spacing w:val="-3"/>
          <w:sz w:val="18"/>
          <w:szCs w:val="18"/>
        </w:rPr>
        <w:t xml:space="preserve"> </w:t>
      </w:r>
      <w:r w:rsidRPr="00845AA0">
        <w:rPr>
          <w:rFonts w:ascii="Verdana" w:hAnsi="Verdana"/>
          <w:sz w:val="18"/>
          <w:szCs w:val="18"/>
        </w:rPr>
        <w:t>projektem</w:t>
      </w:r>
      <w:r w:rsidRPr="00845AA0">
        <w:rPr>
          <w:rFonts w:ascii="Verdana" w:hAnsi="Verdana"/>
          <w:spacing w:val="-3"/>
          <w:sz w:val="18"/>
          <w:szCs w:val="18"/>
        </w:rPr>
        <w:t xml:space="preserve"> </w:t>
      </w:r>
      <w:r w:rsidRPr="00845AA0">
        <w:rPr>
          <w:rFonts w:ascii="Verdana" w:hAnsi="Verdana"/>
          <w:sz w:val="18"/>
          <w:szCs w:val="18"/>
        </w:rPr>
        <w:t>umowy;</w:t>
      </w:r>
    </w:p>
    <w:p w14:paraId="32E91434" w14:textId="77777777" w:rsidR="005C69F6" w:rsidRPr="003778BE" w:rsidRDefault="005C69F6" w:rsidP="003E63D7">
      <w:pPr>
        <w:pStyle w:val="Akapitzlist"/>
        <w:widowControl w:val="0"/>
        <w:numPr>
          <w:ilvl w:val="2"/>
          <w:numId w:val="74"/>
        </w:numPr>
        <w:tabs>
          <w:tab w:val="left" w:pos="907"/>
        </w:tabs>
        <w:autoSpaceDE w:val="0"/>
        <w:autoSpaceDN w:val="0"/>
        <w:spacing w:before="45" w:line="360" w:lineRule="auto"/>
        <w:ind w:right="159"/>
        <w:jc w:val="both"/>
        <w:rPr>
          <w:rFonts w:ascii="Verdana" w:hAnsi="Verdana"/>
          <w:sz w:val="18"/>
          <w:szCs w:val="18"/>
        </w:rPr>
      </w:pPr>
      <w:r w:rsidRPr="003778BE">
        <w:rPr>
          <w:rFonts w:ascii="Verdana" w:hAnsi="Verdana"/>
          <w:sz w:val="18"/>
          <w:szCs w:val="18"/>
        </w:rPr>
        <w:t>Zamawiający zgłasza w formie pisemnej zastrzeżenia lub też akceptuje przedstawiony</w:t>
      </w:r>
      <w:r w:rsidRPr="003778BE">
        <w:rPr>
          <w:rFonts w:ascii="Verdana" w:hAnsi="Verdana"/>
          <w:spacing w:val="-52"/>
          <w:sz w:val="18"/>
          <w:szCs w:val="18"/>
        </w:rPr>
        <w:t xml:space="preserve"> </w:t>
      </w:r>
      <w:r w:rsidRPr="003778BE">
        <w:rPr>
          <w:rFonts w:ascii="Verdana" w:hAnsi="Verdana"/>
          <w:sz w:val="18"/>
          <w:szCs w:val="18"/>
        </w:rPr>
        <w:t xml:space="preserve">projekt umowy </w:t>
      </w:r>
      <w:r w:rsidRPr="003778BE">
        <w:rPr>
          <w:rFonts w:ascii="Verdana" w:hAnsi="Verdana"/>
          <w:b/>
          <w:sz w:val="18"/>
          <w:szCs w:val="18"/>
        </w:rPr>
        <w:t xml:space="preserve">w ciągu 14 dni kalendarzowych </w:t>
      </w:r>
      <w:r w:rsidRPr="003778BE">
        <w:rPr>
          <w:rFonts w:ascii="Verdana" w:hAnsi="Verdana"/>
          <w:sz w:val="18"/>
          <w:szCs w:val="18"/>
        </w:rPr>
        <w:t>od dnia otrzymania projektu umowy</w:t>
      </w:r>
      <w:r w:rsidRPr="003778BE">
        <w:rPr>
          <w:rFonts w:ascii="Verdana" w:hAnsi="Verdana"/>
          <w:spacing w:val="1"/>
          <w:sz w:val="18"/>
          <w:szCs w:val="18"/>
        </w:rPr>
        <w:t xml:space="preserve"> </w:t>
      </w:r>
      <w:r w:rsidRPr="003778BE">
        <w:rPr>
          <w:rFonts w:ascii="Verdana" w:hAnsi="Verdana"/>
          <w:sz w:val="18"/>
          <w:szCs w:val="18"/>
        </w:rPr>
        <w:t>wraz</w:t>
      </w:r>
      <w:r w:rsidRPr="003778BE">
        <w:rPr>
          <w:rFonts w:ascii="Verdana" w:hAnsi="Verdana"/>
          <w:spacing w:val="-1"/>
          <w:sz w:val="18"/>
          <w:szCs w:val="18"/>
        </w:rPr>
        <w:t xml:space="preserve"> </w:t>
      </w:r>
      <w:r w:rsidRPr="003778BE">
        <w:rPr>
          <w:rFonts w:ascii="Verdana" w:hAnsi="Verdana"/>
          <w:sz w:val="18"/>
          <w:szCs w:val="18"/>
        </w:rPr>
        <w:t>z</w:t>
      </w:r>
      <w:r w:rsidRPr="003778BE">
        <w:rPr>
          <w:rFonts w:ascii="Verdana" w:hAnsi="Verdana"/>
          <w:spacing w:val="-1"/>
          <w:sz w:val="18"/>
          <w:szCs w:val="18"/>
        </w:rPr>
        <w:t xml:space="preserve"> </w:t>
      </w:r>
      <w:r w:rsidRPr="003778BE">
        <w:rPr>
          <w:rFonts w:ascii="Verdana" w:hAnsi="Verdana"/>
          <w:sz w:val="18"/>
          <w:szCs w:val="18"/>
        </w:rPr>
        <w:t>ze</w:t>
      </w:r>
      <w:r w:rsidRPr="003778BE">
        <w:rPr>
          <w:rFonts w:ascii="Verdana" w:hAnsi="Verdana"/>
          <w:spacing w:val="-2"/>
          <w:sz w:val="18"/>
          <w:szCs w:val="18"/>
        </w:rPr>
        <w:t xml:space="preserve"> </w:t>
      </w:r>
      <w:r w:rsidRPr="003778BE">
        <w:rPr>
          <w:rFonts w:ascii="Verdana" w:hAnsi="Verdana"/>
          <w:sz w:val="18"/>
          <w:szCs w:val="18"/>
        </w:rPr>
        <w:t>zgodą Wykonawcy na</w:t>
      </w:r>
      <w:r w:rsidRPr="003778BE">
        <w:rPr>
          <w:rFonts w:ascii="Verdana" w:hAnsi="Verdana"/>
          <w:spacing w:val="-2"/>
          <w:sz w:val="18"/>
          <w:szCs w:val="18"/>
        </w:rPr>
        <w:t xml:space="preserve"> </w:t>
      </w:r>
      <w:r w:rsidRPr="003778BE">
        <w:rPr>
          <w:rFonts w:ascii="Verdana" w:hAnsi="Verdana"/>
          <w:sz w:val="18"/>
          <w:szCs w:val="18"/>
        </w:rPr>
        <w:t>zawarcie</w:t>
      </w:r>
      <w:r w:rsidRPr="003778BE">
        <w:rPr>
          <w:rFonts w:ascii="Verdana" w:hAnsi="Verdana"/>
          <w:spacing w:val="-3"/>
          <w:sz w:val="18"/>
          <w:szCs w:val="18"/>
        </w:rPr>
        <w:t xml:space="preserve"> </w:t>
      </w:r>
      <w:r w:rsidRPr="003778BE">
        <w:rPr>
          <w:rFonts w:ascii="Verdana" w:hAnsi="Verdana"/>
          <w:sz w:val="18"/>
          <w:szCs w:val="18"/>
        </w:rPr>
        <w:t>takiej</w:t>
      </w:r>
      <w:r w:rsidRPr="003778BE">
        <w:rPr>
          <w:rFonts w:ascii="Verdana" w:hAnsi="Verdana"/>
          <w:spacing w:val="1"/>
          <w:sz w:val="18"/>
          <w:szCs w:val="18"/>
        </w:rPr>
        <w:t xml:space="preserve"> </w:t>
      </w:r>
      <w:r w:rsidRPr="003778BE">
        <w:rPr>
          <w:rFonts w:ascii="Verdana" w:hAnsi="Verdana"/>
          <w:sz w:val="18"/>
          <w:szCs w:val="18"/>
        </w:rPr>
        <w:t>umowy;</w:t>
      </w:r>
    </w:p>
    <w:p w14:paraId="32B8D360" w14:textId="77777777" w:rsidR="005C69F6" w:rsidRPr="003778BE" w:rsidRDefault="005C69F6" w:rsidP="003E63D7">
      <w:pPr>
        <w:pStyle w:val="Akapitzlist"/>
        <w:widowControl w:val="0"/>
        <w:numPr>
          <w:ilvl w:val="2"/>
          <w:numId w:val="74"/>
        </w:numPr>
        <w:tabs>
          <w:tab w:val="left" w:pos="907"/>
        </w:tabs>
        <w:autoSpaceDE w:val="0"/>
        <w:autoSpaceDN w:val="0"/>
        <w:spacing w:line="360" w:lineRule="auto"/>
        <w:jc w:val="both"/>
        <w:rPr>
          <w:rFonts w:ascii="Verdana" w:hAnsi="Verdana"/>
          <w:sz w:val="18"/>
          <w:szCs w:val="18"/>
        </w:rPr>
      </w:pPr>
      <w:r w:rsidRPr="003778BE">
        <w:rPr>
          <w:rFonts w:ascii="Verdana" w:hAnsi="Verdana"/>
          <w:sz w:val="18"/>
          <w:szCs w:val="18"/>
        </w:rPr>
        <w:t>niezgłoszenie</w:t>
      </w:r>
      <w:r w:rsidRPr="003778BE">
        <w:rPr>
          <w:rFonts w:ascii="Verdana" w:hAnsi="Verdana"/>
          <w:spacing w:val="-4"/>
          <w:sz w:val="18"/>
          <w:szCs w:val="18"/>
        </w:rPr>
        <w:t xml:space="preserve"> </w:t>
      </w:r>
      <w:r w:rsidRPr="003778BE">
        <w:rPr>
          <w:rFonts w:ascii="Verdana" w:hAnsi="Verdana"/>
          <w:sz w:val="18"/>
          <w:szCs w:val="18"/>
        </w:rPr>
        <w:t>w</w:t>
      </w:r>
      <w:r w:rsidRPr="003778BE">
        <w:rPr>
          <w:rFonts w:ascii="Verdana" w:hAnsi="Verdana"/>
          <w:spacing w:val="-4"/>
          <w:sz w:val="18"/>
          <w:szCs w:val="18"/>
        </w:rPr>
        <w:t xml:space="preserve"> </w:t>
      </w:r>
      <w:r w:rsidRPr="003778BE">
        <w:rPr>
          <w:rFonts w:ascii="Verdana" w:hAnsi="Verdana"/>
          <w:sz w:val="18"/>
          <w:szCs w:val="18"/>
        </w:rPr>
        <w:t>formie</w:t>
      </w:r>
      <w:r w:rsidRPr="003778BE">
        <w:rPr>
          <w:rFonts w:ascii="Verdana" w:hAnsi="Verdana"/>
          <w:spacing w:val="-2"/>
          <w:sz w:val="18"/>
          <w:szCs w:val="18"/>
        </w:rPr>
        <w:t xml:space="preserve"> </w:t>
      </w:r>
      <w:r w:rsidRPr="003778BE">
        <w:rPr>
          <w:rFonts w:ascii="Verdana" w:hAnsi="Verdana"/>
          <w:sz w:val="18"/>
          <w:szCs w:val="18"/>
        </w:rPr>
        <w:t>pisemnej</w:t>
      </w:r>
      <w:r w:rsidRPr="003778BE">
        <w:rPr>
          <w:rFonts w:ascii="Verdana" w:hAnsi="Verdana"/>
          <w:spacing w:val="-4"/>
          <w:sz w:val="18"/>
          <w:szCs w:val="18"/>
        </w:rPr>
        <w:t xml:space="preserve"> </w:t>
      </w:r>
      <w:r w:rsidRPr="003778BE">
        <w:rPr>
          <w:rFonts w:ascii="Verdana" w:hAnsi="Verdana"/>
          <w:sz w:val="18"/>
          <w:szCs w:val="18"/>
        </w:rPr>
        <w:t>zastrzeżeń</w:t>
      </w:r>
      <w:r w:rsidRPr="003778BE">
        <w:rPr>
          <w:rFonts w:ascii="Verdana" w:hAnsi="Verdana"/>
          <w:spacing w:val="-3"/>
          <w:sz w:val="18"/>
          <w:szCs w:val="18"/>
        </w:rPr>
        <w:t xml:space="preserve"> </w:t>
      </w:r>
      <w:r w:rsidRPr="003778BE">
        <w:rPr>
          <w:rFonts w:ascii="Verdana" w:hAnsi="Verdana"/>
          <w:sz w:val="18"/>
          <w:szCs w:val="18"/>
        </w:rPr>
        <w:t>do</w:t>
      </w:r>
      <w:r w:rsidRPr="003778BE">
        <w:rPr>
          <w:rFonts w:ascii="Verdana" w:hAnsi="Verdana"/>
          <w:spacing w:val="-2"/>
          <w:sz w:val="18"/>
          <w:szCs w:val="18"/>
        </w:rPr>
        <w:t xml:space="preserve"> </w:t>
      </w:r>
      <w:r w:rsidRPr="003778BE">
        <w:rPr>
          <w:rFonts w:ascii="Verdana" w:hAnsi="Verdana"/>
          <w:sz w:val="18"/>
          <w:szCs w:val="18"/>
        </w:rPr>
        <w:t>przedłożonego</w:t>
      </w:r>
      <w:r w:rsidRPr="003778BE">
        <w:rPr>
          <w:rFonts w:ascii="Verdana" w:hAnsi="Verdana"/>
          <w:spacing w:val="-3"/>
          <w:sz w:val="18"/>
          <w:szCs w:val="18"/>
        </w:rPr>
        <w:t xml:space="preserve"> </w:t>
      </w:r>
      <w:r w:rsidRPr="003778BE">
        <w:rPr>
          <w:rFonts w:ascii="Verdana" w:hAnsi="Verdana"/>
          <w:sz w:val="18"/>
          <w:szCs w:val="18"/>
        </w:rPr>
        <w:t>projektu</w:t>
      </w:r>
      <w:r w:rsidRPr="003778BE">
        <w:rPr>
          <w:rFonts w:ascii="Verdana" w:hAnsi="Verdana"/>
          <w:spacing w:val="-3"/>
          <w:sz w:val="18"/>
          <w:szCs w:val="18"/>
        </w:rPr>
        <w:t xml:space="preserve"> </w:t>
      </w:r>
      <w:r w:rsidRPr="003778BE">
        <w:rPr>
          <w:rFonts w:ascii="Verdana" w:hAnsi="Verdana"/>
          <w:sz w:val="18"/>
          <w:szCs w:val="18"/>
        </w:rPr>
        <w:t>umowy</w:t>
      </w:r>
    </w:p>
    <w:p w14:paraId="7791E476" w14:textId="77777777" w:rsidR="005C69F6" w:rsidRPr="003778BE" w:rsidRDefault="005C69F6" w:rsidP="003E63D7">
      <w:pPr>
        <w:spacing w:before="44" w:line="360" w:lineRule="auto"/>
        <w:ind w:left="906" w:right="223"/>
        <w:jc w:val="both"/>
        <w:rPr>
          <w:rFonts w:ascii="Verdana" w:hAnsi="Verdana"/>
          <w:sz w:val="18"/>
          <w:szCs w:val="18"/>
        </w:rPr>
      </w:pPr>
      <w:r w:rsidRPr="003778BE">
        <w:rPr>
          <w:rFonts w:ascii="Verdana" w:hAnsi="Verdana"/>
          <w:sz w:val="18"/>
          <w:szCs w:val="18"/>
        </w:rPr>
        <w:t xml:space="preserve">o podwykonawstwo, której przedmiotem są roboty budowlane, </w:t>
      </w:r>
      <w:r w:rsidRPr="003778BE">
        <w:rPr>
          <w:rFonts w:ascii="Verdana" w:hAnsi="Verdana"/>
          <w:b/>
          <w:sz w:val="18"/>
          <w:szCs w:val="18"/>
        </w:rPr>
        <w:t>w terminie 14 dni</w:t>
      </w:r>
      <w:r w:rsidRPr="003778BE">
        <w:rPr>
          <w:rFonts w:ascii="Verdana" w:hAnsi="Verdana"/>
          <w:b/>
          <w:spacing w:val="1"/>
          <w:sz w:val="18"/>
          <w:szCs w:val="18"/>
        </w:rPr>
        <w:t xml:space="preserve"> </w:t>
      </w:r>
      <w:r w:rsidRPr="003778BE">
        <w:rPr>
          <w:rFonts w:ascii="Verdana" w:hAnsi="Verdana"/>
          <w:b/>
          <w:sz w:val="18"/>
          <w:szCs w:val="18"/>
        </w:rPr>
        <w:t xml:space="preserve">kalendarzowych od dnia otrzymania </w:t>
      </w:r>
      <w:r w:rsidRPr="003778BE">
        <w:rPr>
          <w:rFonts w:ascii="Verdana" w:hAnsi="Verdana"/>
          <w:sz w:val="18"/>
          <w:szCs w:val="18"/>
        </w:rPr>
        <w:t>uważa</w:t>
      </w:r>
      <w:r w:rsidRPr="003778BE">
        <w:rPr>
          <w:rFonts w:ascii="Verdana" w:hAnsi="Verdana"/>
          <w:spacing w:val="1"/>
          <w:sz w:val="18"/>
          <w:szCs w:val="18"/>
        </w:rPr>
        <w:t xml:space="preserve"> </w:t>
      </w:r>
      <w:r w:rsidRPr="003778BE">
        <w:rPr>
          <w:rFonts w:ascii="Verdana" w:hAnsi="Verdana"/>
          <w:sz w:val="18"/>
          <w:szCs w:val="18"/>
        </w:rPr>
        <w:t>się za akceptację projektu umowy przez</w:t>
      </w:r>
      <w:r w:rsidRPr="003778BE">
        <w:rPr>
          <w:rFonts w:ascii="Verdana" w:hAnsi="Verdana"/>
          <w:spacing w:val="-52"/>
          <w:sz w:val="18"/>
          <w:szCs w:val="18"/>
        </w:rPr>
        <w:t xml:space="preserve"> </w:t>
      </w:r>
      <w:r w:rsidRPr="003778BE">
        <w:rPr>
          <w:rFonts w:ascii="Verdana" w:hAnsi="Verdana"/>
          <w:sz w:val="18"/>
          <w:szCs w:val="18"/>
        </w:rPr>
        <w:t>Zamawiającego.</w:t>
      </w:r>
    </w:p>
    <w:p w14:paraId="32F673DC" w14:textId="77777777" w:rsidR="005C69F6" w:rsidRPr="006805B7" w:rsidRDefault="005C69F6" w:rsidP="003E63D7">
      <w:pPr>
        <w:pStyle w:val="Akapitzlist"/>
        <w:widowControl w:val="0"/>
        <w:numPr>
          <w:ilvl w:val="1"/>
          <w:numId w:val="74"/>
        </w:numPr>
        <w:tabs>
          <w:tab w:val="left" w:pos="627"/>
        </w:tabs>
        <w:autoSpaceDE w:val="0"/>
        <w:autoSpaceDN w:val="0"/>
        <w:spacing w:before="43" w:line="360" w:lineRule="auto"/>
        <w:ind w:right="56"/>
        <w:jc w:val="both"/>
        <w:rPr>
          <w:rFonts w:ascii="Verdana" w:hAnsi="Verdana"/>
          <w:sz w:val="18"/>
          <w:szCs w:val="18"/>
        </w:rPr>
      </w:pPr>
      <w:r w:rsidRPr="006805B7">
        <w:rPr>
          <w:rFonts w:ascii="Verdana" w:hAnsi="Verdana"/>
          <w:sz w:val="18"/>
          <w:szCs w:val="18"/>
        </w:rPr>
        <w:t>Wykonawca, Podwykonawca lub dalszy Podwykonawca zamówienia na roboty</w:t>
      </w:r>
      <w:r w:rsidRPr="006805B7">
        <w:rPr>
          <w:rFonts w:ascii="Verdana" w:hAnsi="Verdana"/>
          <w:spacing w:val="1"/>
          <w:sz w:val="18"/>
          <w:szCs w:val="18"/>
        </w:rPr>
        <w:t xml:space="preserve"> </w:t>
      </w:r>
      <w:r w:rsidRPr="006805B7">
        <w:rPr>
          <w:rFonts w:ascii="Verdana" w:hAnsi="Verdana"/>
          <w:sz w:val="18"/>
          <w:szCs w:val="18"/>
        </w:rPr>
        <w:t>budowlane</w:t>
      </w:r>
      <w:r w:rsidRPr="006805B7">
        <w:rPr>
          <w:rFonts w:ascii="Verdana" w:hAnsi="Verdana"/>
          <w:spacing w:val="-4"/>
          <w:sz w:val="18"/>
          <w:szCs w:val="18"/>
        </w:rPr>
        <w:t xml:space="preserve"> </w:t>
      </w:r>
      <w:r w:rsidRPr="006805B7">
        <w:rPr>
          <w:rFonts w:ascii="Verdana" w:hAnsi="Verdana"/>
          <w:sz w:val="18"/>
          <w:szCs w:val="18"/>
        </w:rPr>
        <w:t>przedkłada</w:t>
      </w:r>
      <w:r w:rsidRPr="006805B7">
        <w:rPr>
          <w:rFonts w:ascii="Verdana" w:hAnsi="Verdana"/>
          <w:spacing w:val="-2"/>
          <w:sz w:val="18"/>
          <w:szCs w:val="18"/>
        </w:rPr>
        <w:t xml:space="preserve"> </w:t>
      </w:r>
      <w:r w:rsidRPr="006805B7">
        <w:rPr>
          <w:rFonts w:ascii="Verdana" w:hAnsi="Verdana"/>
          <w:sz w:val="18"/>
          <w:szCs w:val="18"/>
        </w:rPr>
        <w:t>Zamawiającemu</w:t>
      </w:r>
      <w:r w:rsidRPr="006805B7">
        <w:rPr>
          <w:rFonts w:ascii="Verdana" w:hAnsi="Verdana"/>
          <w:spacing w:val="-4"/>
          <w:sz w:val="18"/>
          <w:szCs w:val="18"/>
        </w:rPr>
        <w:t xml:space="preserve"> </w:t>
      </w:r>
      <w:r w:rsidRPr="006805B7">
        <w:rPr>
          <w:rFonts w:ascii="Verdana" w:hAnsi="Verdana"/>
          <w:sz w:val="18"/>
          <w:szCs w:val="18"/>
        </w:rPr>
        <w:t>w</w:t>
      </w:r>
      <w:r w:rsidRPr="006805B7">
        <w:rPr>
          <w:rFonts w:ascii="Verdana" w:hAnsi="Verdana"/>
          <w:spacing w:val="-1"/>
          <w:sz w:val="18"/>
          <w:szCs w:val="18"/>
        </w:rPr>
        <w:t xml:space="preserve"> </w:t>
      </w:r>
      <w:r w:rsidRPr="006805B7">
        <w:rPr>
          <w:rFonts w:ascii="Verdana" w:hAnsi="Verdana"/>
          <w:sz w:val="18"/>
          <w:szCs w:val="18"/>
        </w:rPr>
        <w:t>terminie</w:t>
      </w:r>
      <w:r w:rsidRPr="006805B7">
        <w:rPr>
          <w:rFonts w:ascii="Verdana" w:hAnsi="Verdana"/>
          <w:spacing w:val="2"/>
          <w:sz w:val="18"/>
          <w:szCs w:val="18"/>
        </w:rPr>
        <w:t xml:space="preserve"> </w:t>
      </w:r>
      <w:r w:rsidRPr="006805B7">
        <w:rPr>
          <w:rFonts w:ascii="Verdana" w:hAnsi="Verdana"/>
          <w:b/>
          <w:sz w:val="18"/>
          <w:szCs w:val="18"/>
        </w:rPr>
        <w:t>7</w:t>
      </w:r>
      <w:r w:rsidRPr="006805B7">
        <w:rPr>
          <w:rFonts w:ascii="Verdana" w:hAnsi="Verdana"/>
          <w:b/>
          <w:spacing w:val="-3"/>
          <w:sz w:val="18"/>
          <w:szCs w:val="18"/>
        </w:rPr>
        <w:t xml:space="preserve"> </w:t>
      </w:r>
      <w:r w:rsidRPr="006805B7">
        <w:rPr>
          <w:rFonts w:ascii="Verdana" w:hAnsi="Verdana"/>
          <w:b/>
          <w:sz w:val="18"/>
          <w:szCs w:val="18"/>
        </w:rPr>
        <w:t>dni</w:t>
      </w:r>
      <w:r w:rsidRPr="006805B7">
        <w:rPr>
          <w:rFonts w:ascii="Verdana" w:hAnsi="Verdana"/>
          <w:b/>
          <w:spacing w:val="-4"/>
          <w:sz w:val="18"/>
          <w:szCs w:val="18"/>
        </w:rPr>
        <w:t xml:space="preserve"> </w:t>
      </w:r>
      <w:r w:rsidRPr="006805B7">
        <w:rPr>
          <w:rFonts w:ascii="Verdana" w:hAnsi="Verdana"/>
          <w:b/>
          <w:sz w:val="18"/>
          <w:szCs w:val="18"/>
        </w:rPr>
        <w:t>kalendarzowych</w:t>
      </w:r>
      <w:r w:rsidRPr="006805B7">
        <w:rPr>
          <w:rFonts w:ascii="Verdana" w:hAnsi="Verdana"/>
          <w:b/>
          <w:spacing w:val="-2"/>
          <w:sz w:val="18"/>
          <w:szCs w:val="18"/>
        </w:rPr>
        <w:t xml:space="preserve"> </w:t>
      </w:r>
      <w:r w:rsidRPr="006805B7">
        <w:rPr>
          <w:rFonts w:ascii="Verdana" w:hAnsi="Verdana"/>
          <w:sz w:val="18"/>
          <w:szCs w:val="18"/>
        </w:rPr>
        <w:t>od</w:t>
      </w:r>
      <w:r w:rsidRPr="006805B7">
        <w:rPr>
          <w:rFonts w:ascii="Verdana" w:hAnsi="Verdana"/>
          <w:spacing w:val="-3"/>
          <w:sz w:val="18"/>
          <w:szCs w:val="18"/>
        </w:rPr>
        <w:t xml:space="preserve"> </w:t>
      </w:r>
      <w:r w:rsidRPr="006805B7">
        <w:rPr>
          <w:rFonts w:ascii="Verdana" w:hAnsi="Verdana"/>
          <w:sz w:val="18"/>
          <w:szCs w:val="18"/>
        </w:rPr>
        <w:t>dnia</w:t>
      </w:r>
      <w:r w:rsidRPr="006805B7">
        <w:rPr>
          <w:rFonts w:ascii="Verdana" w:hAnsi="Verdana"/>
          <w:spacing w:val="-4"/>
          <w:sz w:val="18"/>
          <w:szCs w:val="18"/>
        </w:rPr>
        <w:t xml:space="preserve"> </w:t>
      </w:r>
      <w:r w:rsidRPr="006805B7">
        <w:rPr>
          <w:rFonts w:ascii="Verdana" w:hAnsi="Verdana"/>
          <w:sz w:val="18"/>
          <w:szCs w:val="18"/>
        </w:rPr>
        <w:t>jej zawarcia</w:t>
      </w:r>
      <w:r w:rsidRPr="006805B7">
        <w:rPr>
          <w:rFonts w:ascii="Verdana" w:hAnsi="Verdana"/>
          <w:spacing w:val="-5"/>
          <w:sz w:val="18"/>
          <w:szCs w:val="18"/>
        </w:rPr>
        <w:t xml:space="preserve"> </w:t>
      </w:r>
      <w:r w:rsidRPr="006805B7">
        <w:rPr>
          <w:rFonts w:ascii="Verdana" w:hAnsi="Verdana"/>
          <w:sz w:val="18"/>
          <w:szCs w:val="18"/>
        </w:rPr>
        <w:t>poświadczoną</w:t>
      </w:r>
      <w:r w:rsidRPr="006805B7">
        <w:rPr>
          <w:rFonts w:ascii="Verdana" w:hAnsi="Verdana"/>
          <w:spacing w:val="-5"/>
          <w:sz w:val="18"/>
          <w:szCs w:val="18"/>
        </w:rPr>
        <w:t xml:space="preserve"> </w:t>
      </w:r>
      <w:r w:rsidRPr="006805B7">
        <w:rPr>
          <w:rFonts w:ascii="Verdana" w:hAnsi="Verdana"/>
          <w:sz w:val="18"/>
          <w:szCs w:val="18"/>
        </w:rPr>
        <w:t>„za</w:t>
      </w:r>
      <w:r w:rsidRPr="006805B7">
        <w:rPr>
          <w:rFonts w:ascii="Verdana" w:hAnsi="Verdana"/>
          <w:spacing w:val="-3"/>
          <w:sz w:val="18"/>
          <w:szCs w:val="18"/>
        </w:rPr>
        <w:t xml:space="preserve"> </w:t>
      </w:r>
      <w:r w:rsidRPr="006805B7">
        <w:rPr>
          <w:rFonts w:ascii="Verdana" w:hAnsi="Verdana"/>
          <w:sz w:val="18"/>
          <w:szCs w:val="18"/>
        </w:rPr>
        <w:t>zgodność z</w:t>
      </w:r>
      <w:r w:rsidRPr="006805B7">
        <w:rPr>
          <w:rFonts w:ascii="Verdana" w:hAnsi="Verdana"/>
          <w:spacing w:val="-3"/>
          <w:sz w:val="18"/>
          <w:szCs w:val="18"/>
        </w:rPr>
        <w:t xml:space="preserve"> </w:t>
      </w:r>
      <w:r w:rsidRPr="006805B7">
        <w:rPr>
          <w:rFonts w:ascii="Verdana" w:hAnsi="Verdana"/>
          <w:sz w:val="18"/>
          <w:szCs w:val="18"/>
        </w:rPr>
        <w:t>oryginałem”</w:t>
      </w:r>
      <w:r w:rsidRPr="006805B7">
        <w:rPr>
          <w:rFonts w:ascii="Verdana" w:hAnsi="Verdana"/>
          <w:spacing w:val="-2"/>
          <w:sz w:val="18"/>
          <w:szCs w:val="18"/>
        </w:rPr>
        <w:t xml:space="preserve"> </w:t>
      </w:r>
      <w:r w:rsidRPr="006805B7">
        <w:rPr>
          <w:rFonts w:ascii="Verdana" w:hAnsi="Verdana"/>
          <w:sz w:val="18"/>
          <w:szCs w:val="18"/>
        </w:rPr>
        <w:t>kopię</w:t>
      </w:r>
      <w:r w:rsidRPr="006805B7">
        <w:rPr>
          <w:rFonts w:ascii="Verdana" w:hAnsi="Verdana"/>
          <w:spacing w:val="-5"/>
          <w:sz w:val="18"/>
          <w:szCs w:val="18"/>
        </w:rPr>
        <w:t xml:space="preserve"> </w:t>
      </w:r>
      <w:r w:rsidRPr="006805B7">
        <w:rPr>
          <w:rFonts w:ascii="Verdana" w:hAnsi="Verdana"/>
          <w:sz w:val="18"/>
          <w:szCs w:val="18"/>
        </w:rPr>
        <w:t>zawartej</w:t>
      </w:r>
      <w:r w:rsidRPr="006805B7">
        <w:rPr>
          <w:rFonts w:ascii="Verdana" w:hAnsi="Verdana"/>
          <w:spacing w:val="-3"/>
          <w:sz w:val="18"/>
          <w:szCs w:val="18"/>
        </w:rPr>
        <w:t xml:space="preserve"> </w:t>
      </w:r>
      <w:r w:rsidRPr="006805B7">
        <w:rPr>
          <w:rFonts w:ascii="Verdana" w:hAnsi="Verdana"/>
          <w:sz w:val="18"/>
          <w:szCs w:val="18"/>
        </w:rPr>
        <w:t>umowy</w:t>
      </w:r>
      <w:r>
        <w:rPr>
          <w:rFonts w:ascii="Verdana" w:hAnsi="Verdana"/>
          <w:sz w:val="18"/>
          <w:szCs w:val="18"/>
        </w:rPr>
        <w:t xml:space="preserve"> </w:t>
      </w:r>
      <w:r w:rsidRPr="006805B7">
        <w:rPr>
          <w:rFonts w:ascii="Verdana" w:hAnsi="Verdana"/>
          <w:sz w:val="18"/>
          <w:szCs w:val="18"/>
        </w:rPr>
        <w:t>o</w:t>
      </w:r>
      <w:r w:rsidRPr="006805B7">
        <w:rPr>
          <w:rFonts w:ascii="Verdana" w:hAnsi="Verdana"/>
          <w:spacing w:val="-3"/>
          <w:sz w:val="18"/>
          <w:szCs w:val="18"/>
        </w:rPr>
        <w:t xml:space="preserve"> </w:t>
      </w:r>
      <w:r w:rsidRPr="006805B7">
        <w:rPr>
          <w:rFonts w:ascii="Verdana" w:hAnsi="Verdana"/>
          <w:sz w:val="18"/>
          <w:szCs w:val="18"/>
        </w:rPr>
        <w:t>Podwykonawstwo,</w:t>
      </w:r>
      <w:r w:rsidRPr="006805B7">
        <w:rPr>
          <w:rFonts w:ascii="Verdana" w:hAnsi="Verdana"/>
          <w:spacing w:val="-3"/>
          <w:sz w:val="18"/>
          <w:szCs w:val="18"/>
        </w:rPr>
        <w:t xml:space="preserve"> </w:t>
      </w:r>
      <w:r w:rsidRPr="006805B7">
        <w:rPr>
          <w:rFonts w:ascii="Verdana" w:hAnsi="Verdana"/>
          <w:sz w:val="18"/>
          <w:szCs w:val="18"/>
        </w:rPr>
        <w:t>której</w:t>
      </w:r>
      <w:r w:rsidRPr="006805B7">
        <w:rPr>
          <w:rFonts w:ascii="Verdana" w:hAnsi="Verdana"/>
          <w:spacing w:val="-4"/>
          <w:sz w:val="18"/>
          <w:szCs w:val="18"/>
        </w:rPr>
        <w:t xml:space="preserve"> </w:t>
      </w:r>
      <w:r w:rsidRPr="006805B7">
        <w:rPr>
          <w:rFonts w:ascii="Verdana" w:hAnsi="Verdana"/>
          <w:sz w:val="18"/>
          <w:szCs w:val="18"/>
        </w:rPr>
        <w:t>przedmiotem</w:t>
      </w:r>
      <w:r w:rsidRPr="006805B7">
        <w:rPr>
          <w:rFonts w:ascii="Verdana" w:hAnsi="Verdana"/>
          <w:spacing w:val="-3"/>
          <w:sz w:val="18"/>
          <w:szCs w:val="18"/>
        </w:rPr>
        <w:t xml:space="preserve"> </w:t>
      </w:r>
      <w:r w:rsidRPr="006805B7">
        <w:rPr>
          <w:rFonts w:ascii="Verdana" w:hAnsi="Verdana"/>
          <w:sz w:val="18"/>
          <w:szCs w:val="18"/>
        </w:rPr>
        <w:t>są</w:t>
      </w:r>
      <w:r w:rsidRPr="006805B7">
        <w:rPr>
          <w:rFonts w:ascii="Verdana" w:hAnsi="Verdana"/>
          <w:spacing w:val="-6"/>
          <w:sz w:val="18"/>
          <w:szCs w:val="18"/>
        </w:rPr>
        <w:t xml:space="preserve"> </w:t>
      </w:r>
      <w:r w:rsidRPr="006805B7">
        <w:rPr>
          <w:rFonts w:ascii="Verdana" w:hAnsi="Verdana"/>
          <w:sz w:val="18"/>
          <w:szCs w:val="18"/>
        </w:rPr>
        <w:t>roboty</w:t>
      </w:r>
      <w:r w:rsidRPr="006805B7">
        <w:rPr>
          <w:rFonts w:ascii="Verdana" w:hAnsi="Verdana"/>
          <w:spacing w:val="-4"/>
          <w:sz w:val="18"/>
          <w:szCs w:val="18"/>
        </w:rPr>
        <w:t xml:space="preserve"> </w:t>
      </w:r>
      <w:r w:rsidRPr="006805B7">
        <w:rPr>
          <w:rFonts w:ascii="Verdana" w:hAnsi="Verdana"/>
          <w:sz w:val="18"/>
          <w:szCs w:val="18"/>
        </w:rPr>
        <w:t>budowlane:</w:t>
      </w:r>
    </w:p>
    <w:p w14:paraId="33C79577" w14:textId="77777777" w:rsidR="005C69F6" w:rsidRPr="00CF37F4" w:rsidRDefault="005C69F6" w:rsidP="003E63D7">
      <w:pPr>
        <w:pStyle w:val="Akapitzlist"/>
        <w:widowControl w:val="0"/>
        <w:numPr>
          <w:ilvl w:val="2"/>
          <w:numId w:val="74"/>
        </w:numPr>
        <w:tabs>
          <w:tab w:val="left" w:pos="907"/>
        </w:tabs>
        <w:autoSpaceDE w:val="0"/>
        <w:autoSpaceDN w:val="0"/>
        <w:spacing w:before="43" w:line="360" w:lineRule="auto"/>
        <w:ind w:right="153" w:hanging="284"/>
        <w:jc w:val="both"/>
        <w:rPr>
          <w:rFonts w:ascii="Verdana" w:hAnsi="Verdana"/>
          <w:sz w:val="18"/>
          <w:szCs w:val="18"/>
        </w:rPr>
      </w:pPr>
      <w:r w:rsidRPr="00CF37F4">
        <w:rPr>
          <w:rFonts w:ascii="Verdana" w:hAnsi="Verdana"/>
          <w:sz w:val="18"/>
          <w:szCs w:val="18"/>
        </w:rPr>
        <w:t>Zamawiający zgłasza w formie pisemnej zastrzeżenia lub też akceptuje przedstawioną</w:t>
      </w:r>
      <w:r w:rsidRPr="00CF37F4">
        <w:rPr>
          <w:rFonts w:ascii="Verdana" w:hAnsi="Verdana"/>
          <w:spacing w:val="-52"/>
          <w:sz w:val="18"/>
          <w:szCs w:val="18"/>
        </w:rPr>
        <w:t xml:space="preserve"> </w:t>
      </w:r>
      <w:r w:rsidRPr="00CF37F4">
        <w:rPr>
          <w:rFonts w:ascii="Verdana" w:hAnsi="Verdana"/>
          <w:sz w:val="18"/>
          <w:szCs w:val="18"/>
        </w:rPr>
        <w:t>poświadczoną</w:t>
      </w:r>
      <w:r w:rsidRPr="00CF37F4">
        <w:rPr>
          <w:rFonts w:ascii="Verdana" w:hAnsi="Verdana"/>
          <w:spacing w:val="-1"/>
          <w:sz w:val="18"/>
          <w:szCs w:val="18"/>
        </w:rPr>
        <w:t xml:space="preserve"> </w:t>
      </w:r>
      <w:r w:rsidRPr="00CF37F4">
        <w:rPr>
          <w:rFonts w:ascii="Verdana" w:hAnsi="Verdana"/>
          <w:sz w:val="18"/>
          <w:szCs w:val="18"/>
        </w:rPr>
        <w:t>„za</w:t>
      </w:r>
      <w:r w:rsidRPr="00CF37F4">
        <w:rPr>
          <w:rFonts w:ascii="Verdana" w:hAnsi="Verdana"/>
          <w:spacing w:val="-3"/>
          <w:sz w:val="18"/>
          <w:szCs w:val="18"/>
        </w:rPr>
        <w:t xml:space="preserve"> </w:t>
      </w:r>
      <w:r w:rsidRPr="00CF37F4">
        <w:rPr>
          <w:rFonts w:ascii="Verdana" w:hAnsi="Verdana"/>
          <w:sz w:val="18"/>
          <w:szCs w:val="18"/>
        </w:rPr>
        <w:t>zgodność z oryginałem” kopię</w:t>
      </w:r>
      <w:r w:rsidRPr="00CF37F4">
        <w:rPr>
          <w:rFonts w:ascii="Verdana" w:hAnsi="Verdana"/>
          <w:spacing w:val="-5"/>
          <w:sz w:val="18"/>
          <w:szCs w:val="18"/>
        </w:rPr>
        <w:t xml:space="preserve"> </w:t>
      </w:r>
      <w:r w:rsidRPr="00CF37F4">
        <w:rPr>
          <w:rFonts w:ascii="Verdana" w:hAnsi="Verdana"/>
          <w:sz w:val="18"/>
          <w:szCs w:val="18"/>
        </w:rPr>
        <w:t>zawartej</w:t>
      </w:r>
      <w:r w:rsidRPr="00CF37F4">
        <w:rPr>
          <w:rFonts w:ascii="Verdana" w:hAnsi="Verdana"/>
          <w:spacing w:val="-1"/>
          <w:sz w:val="18"/>
          <w:szCs w:val="18"/>
        </w:rPr>
        <w:t xml:space="preserve"> </w:t>
      </w:r>
      <w:r w:rsidRPr="00CF37F4">
        <w:rPr>
          <w:rFonts w:ascii="Verdana" w:hAnsi="Verdana"/>
          <w:sz w:val="18"/>
          <w:szCs w:val="18"/>
        </w:rPr>
        <w:t>umowy</w:t>
      </w:r>
      <w:r>
        <w:rPr>
          <w:rFonts w:ascii="Verdana" w:hAnsi="Verdana"/>
          <w:sz w:val="18"/>
          <w:szCs w:val="18"/>
        </w:rPr>
        <w:t xml:space="preserve"> </w:t>
      </w:r>
      <w:r w:rsidRPr="00CF37F4">
        <w:rPr>
          <w:rFonts w:ascii="Verdana" w:hAnsi="Verdana"/>
          <w:sz w:val="18"/>
          <w:szCs w:val="18"/>
        </w:rPr>
        <w:t>o</w:t>
      </w:r>
      <w:r w:rsidRPr="00CF37F4">
        <w:rPr>
          <w:rFonts w:ascii="Verdana" w:hAnsi="Verdana"/>
          <w:spacing w:val="-2"/>
          <w:sz w:val="18"/>
          <w:szCs w:val="18"/>
        </w:rPr>
        <w:t xml:space="preserve"> </w:t>
      </w:r>
      <w:r w:rsidRPr="00CF37F4">
        <w:rPr>
          <w:rFonts w:ascii="Verdana" w:hAnsi="Verdana"/>
          <w:sz w:val="18"/>
          <w:szCs w:val="18"/>
        </w:rPr>
        <w:t>podwykonawstwo</w:t>
      </w:r>
      <w:r w:rsidRPr="00CF37F4">
        <w:rPr>
          <w:rFonts w:ascii="Verdana" w:hAnsi="Verdana"/>
          <w:spacing w:val="-2"/>
          <w:sz w:val="18"/>
          <w:szCs w:val="18"/>
        </w:rPr>
        <w:t xml:space="preserve"> </w:t>
      </w:r>
      <w:r w:rsidRPr="00CF37F4">
        <w:rPr>
          <w:rFonts w:ascii="Verdana" w:hAnsi="Verdana"/>
          <w:sz w:val="18"/>
          <w:szCs w:val="18"/>
        </w:rPr>
        <w:t>w</w:t>
      </w:r>
      <w:r w:rsidRPr="00CF37F4">
        <w:rPr>
          <w:rFonts w:ascii="Verdana" w:hAnsi="Verdana"/>
          <w:spacing w:val="-2"/>
          <w:sz w:val="18"/>
          <w:szCs w:val="18"/>
        </w:rPr>
        <w:t xml:space="preserve"> </w:t>
      </w:r>
      <w:r w:rsidRPr="00CF37F4">
        <w:rPr>
          <w:rFonts w:ascii="Verdana" w:hAnsi="Verdana"/>
          <w:sz w:val="18"/>
          <w:szCs w:val="18"/>
        </w:rPr>
        <w:t>ciągu</w:t>
      </w:r>
      <w:r w:rsidRPr="00CF37F4">
        <w:rPr>
          <w:rFonts w:ascii="Verdana" w:hAnsi="Verdana"/>
          <w:spacing w:val="-1"/>
          <w:sz w:val="18"/>
          <w:szCs w:val="18"/>
        </w:rPr>
        <w:t xml:space="preserve"> </w:t>
      </w:r>
      <w:r w:rsidRPr="00CF37F4">
        <w:rPr>
          <w:rFonts w:ascii="Verdana" w:hAnsi="Verdana"/>
          <w:b/>
          <w:sz w:val="18"/>
          <w:szCs w:val="18"/>
        </w:rPr>
        <w:t>14</w:t>
      </w:r>
      <w:r w:rsidRPr="00CF37F4">
        <w:rPr>
          <w:rFonts w:ascii="Verdana" w:hAnsi="Verdana"/>
          <w:b/>
          <w:spacing w:val="-4"/>
          <w:sz w:val="18"/>
          <w:szCs w:val="18"/>
        </w:rPr>
        <w:t xml:space="preserve"> </w:t>
      </w:r>
      <w:r w:rsidRPr="00CF37F4">
        <w:rPr>
          <w:rFonts w:ascii="Verdana" w:hAnsi="Verdana"/>
          <w:b/>
          <w:sz w:val="18"/>
          <w:szCs w:val="18"/>
        </w:rPr>
        <w:t>dni</w:t>
      </w:r>
      <w:r w:rsidRPr="00CF37F4">
        <w:rPr>
          <w:rFonts w:ascii="Verdana" w:hAnsi="Verdana"/>
          <w:b/>
          <w:spacing w:val="-2"/>
          <w:sz w:val="18"/>
          <w:szCs w:val="18"/>
        </w:rPr>
        <w:t xml:space="preserve"> </w:t>
      </w:r>
      <w:r w:rsidRPr="00CF37F4">
        <w:rPr>
          <w:rFonts w:ascii="Verdana" w:hAnsi="Verdana"/>
          <w:b/>
          <w:sz w:val="18"/>
          <w:szCs w:val="18"/>
        </w:rPr>
        <w:t>kalendarzowych</w:t>
      </w:r>
      <w:r w:rsidRPr="00CF37F4">
        <w:rPr>
          <w:rFonts w:ascii="Verdana" w:hAnsi="Verdana"/>
          <w:b/>
          <w:spacing w:val="1"/>
          <w:sz w:val="18"/>
          <w:szCs w:val="18"/>
        </w:rPr>
        <w:t xml:space="preserve"> </w:t>
      </w:r>
      <w:r w:rsidRPr="00CF37F4">
        <w:rPr>
          <w:rFonts w:ascii="Verdana" w:hAnsi="Verdana"/>
          <w:sz w:val="18"/>
          <w:szCs w:val="18"/>
        </w:rPr>
        <w:t>od</w:t>
      </w:r>
      <w:r w:rsidRPr="00CF37F4">
        <w:rPr>
          <w:rFonts w:ascii="Verdana" w:hAnsi="Verdana"/>
          <w:spacing w:val="-3"/>
          <w:sz w:val="18"/>
          <w:szCs w:val="18"/>
        </w:rPr>
        <w:t xml:space="preserve"> </w:t>
      </w:r>
      <w:r w:rsidRPr="00CF37F4">
        <w:rPr>
          <w:rFonts w:ascii="Verdana" w:hAnsi="Verdana"/>
          <w:sz w:val="18"/>
          <w:szCs w:val="18"/>
        </w:rPr>
        <w:t>dnia</w:t>
      </w:r>
      <w:r w:rsidRPr="00CF37F4">
        <w:rPr>
          <w:rFonts w:ascii="Verdana" w:hAnsi="Verdana"/>
          <w:spacing w:val="-2"/>
          <w:sz w:val="18"/>
          <w:szCs w:val="18"/>
        </w:rPr>
        <w:t xml:space="preserve"> </w:t>
      </w:r>
      <w:r w:rsidRPr="00CF37F4">
        <w:rPr>
          <w:rFonts w:ascii="Verdana" w:hAnsi="Verdana"/>
          <w:sz w:val="18"/>
          <w:szCs w:val="18"/>
        </w:rPr>
        <w:t>otrzymania;</w:t>
      </w:r>
    </w:p>
    <w:p w14:paraId="0ABDC835" w14:textId="5B29A805" w:rsidR="005C69F6" w:rsidRPr="00CF37F4" w:rsidRDefault="005C69F6" w:rsidP="003E63D7">
      <w:pPr>
        <w:pStyle w:val="Akapitzlist"/>
        <w:widowControl w:val="0"/>
        <w:numPr>
          <w:ilvl w:val="2"/>
          <w:numId w:val="74"/>
        </w:numPr>
        <w:tabs>
          <w:tab w:val="left" w:pos="907"/>
          <w:tab w:val="left" w:pos="9356"/>
        </w:tabs>
        <w:autoSpaceDE w:val="0"/>
        <w:autoSpaceDN w:val="0"/>
        <w:spacing w:before="46" w:line="360" w:lineRule="auto"/>
        <w:ind w:right="56" w:hanging="284"/>
        <w:jc w:val="both"/>
        <w:rPr>
          <w:rFonts w:ascii="Verdana" w:hAnsi="Verdana"/>
          <w:sz w:val="18"/>
          <w:szCs w:val="18"/>
        </w:rPr>
      </w:pPr>
      <w:r w:rsidRPr="00CF37F4">
        <w:rPr>
          <w:rFonts w:ascii="Verdana" w:hAnsi="Verdana"/>
          <w:sz w:val="18"/>
          <w:szCs w:val="18"/>
        </w:rPr>
        <w:t>niezgłoszenie w formie pisemnej zastrzeżeń do przedłożonej poświadczonej „za</w:t>
      </w:r>
      <w:r w:rsidRPr="00CF37F4">
        <w:rPr>
          <w:rFonts w:ascii="Verdana" w:hAnsi="Verdana"/>
          <w:spacing w:val="-52"/>
          <w:sz w:val="18"/>
          <w:szCs w:val="18"/>
        </w:rPr>
        <w:t xml:space="preserve"> </w:t>
      </w:r>
      <w:r w:rsidRPr="00CF37F4">
        <w:rPr>
          <w:rFonts w:ascii="Verdana" w:hAnsi="Verdana"/>
          <w:sz w:val="18"/>
          <w:szCs w:val="18"/>
        </w:rPr>
        <w:t>zgodność</w:t>
      </w:r>
      <w:r w:rsidRPr="00CF37F4">
        <w:rPr>
          <w:rFonts w:ascii="Verdana" w:hAnsi="Verdana"/>
          <w:spacing w:val="-2"/>
          <w:sz w:val="18"/>
          <w:szCs w:val="18"/>
        </w:rPr>
        <w:t xml:space="preserve"> </w:t>
      </w:r>
      <w:r w:rsidR="00624B73">
        <w:rPr>
          <w:rFonts w:ascii="Verdana" w:hAnsi="Verdana"/>
          <w:spacing w:val="-2"/>
          <w:sz w:val="18"/>
          <w:szCs w:val="18"/>
        </w:rPr>
        <w:t xml:space="preserve">                   </w:t>
      </w:r>
      <w:r w:rsidRPr="00CF37F4">
        <w:rPr>
          <w:rFonts w:ascii="Verdana" w:hAnsi="Verdana"/>
          <w:sz w:val="18"/>
          <w:szCs w:val="18"/>
        </w:rPr>
        <w:t>z</w:t>
      </w:r>
      <w:r w:rsidRPr="00CF37F4">
        <w:rPr>
          <w:rFonts w:ascii="Verdana" w:hAnsi="Verdana"/>
          <w:spacing w:val="-2"/>
          <w:sz w:val="18"/>
          <w:szCs w:val="18"/>
        </w:rPr>
        <w:t xml:space="preserve"> </w:t>
      </w:r>
      <w:r w:rsidRPr="00CF37F4">
        <w:rPr>
          <w:rFonts w:ascii="Verdana" w:hAnsi="Verdana"/>
          <w:sz w:val="18"/>
          <w:szCs w:val="18"/>
        </w:rPr>
        <w:t>oryginałem”</w:t>
      </w:r>
      <w:r w:rsidRPr="00CF37F4">
        <w:rPr>
          <w:rFonts w:ascii="Verdana" w:hAnsi="Verdana"/>
          <w:spacing w:val="-6"/>
          <w:sz w:val="18"/>
          <w:szCs w:val="18"/>
        </w:rPr>
        <w:t xml:space="preserve"> </w:t>
      </w:r>
      <w:r w:rsidRPr="00CF37F4">
        <w:rPr>
          <w:rFonts w:ascii="Verdana" w:hAnsi="Verdana"/>
          <w:sz w:val="18"/>
          <w:szCs w:val="18"/>
        </w:rPr>
        <w:t>kopii</w:t>
      </w:r>
      <w:r w:rsidRPr="00CF37F4">
        <w:rPr>
          <w:rFonts w:ascii="Verdana" w:hAnsi="Verdana"/>
          <w:spacing w:val="-1"/>
          <w:sz w:val="18"/>
          <w:szCs w:val="18"/>
        </w:rPr>
        <w:t xml:space="preserve"> </w:t>
      </w:r>
      <w:r w:rsidRPr="00CF37F4">
        <w:rPr>
          <w:rFonts w:ascii="Verdana" w:hAnsi="Verdana"/>
          <w:sz w:val="18"/>
          <w:szCs w:val="18"/>
        </w:rPr>
        <w:t>zawartej</w:t>
      </w:r>
      <w:r w:rsidRPr="00CF37F4">
        <w:rPr>
          <w:rFonts w:ascii="Verdana" w:hAnsi="Verdana"/>
          <w:spacing w:val="-2"/>
          <w:sz w:val="18"/>
          <w:szCs w:val="18"/>
        </w:rPr>
        <w:t xml:space="preserve"> </w:t>
      </w:r>
      <w:r w:rsidRPr="00CF37F4">
        <w:rPr>
          <w:rFonts w:ascii="Verdana" w:hAnsi="Verdana"/>
          <w:sz w:val="18"/>
          <w:szCs w:val="18"/>
        </w:rPr>
        <w:t>umowy</w:t>
      </w:r>
      <w:r w:rsidRPr="00CF37F4">
        <w:rPr>
          <w:rFonts w:ascii="Verdana" w:hAnsi="Verdana"/>
          <w:spacing w:val="-2"/>
          <w:sz w:val="18"/>
          <w:szCs w:val="18"/>
        </w:rPr>
        <w:t xml:space="preserve"> </w:t>
      </w:r>
      <w:r w:rsidRPr="00CF37F4">
        <w:rPr>
          <w:rFonts w:ascii="Verdana" w:hAnsi="Verdana"/>
          <w:sz w:val="18"/>
          <w:szCs w:val="18"/>
        </w:rPr>
        <w:t>o</w:t>
      </w:r>
      <w:r w:rsidRPr="00CF37F4">
        <w:rPr>
          <w:rFonts w:ascii="Verdana" w:hAnsi="Verdana"/>
          <w:spacing w:val="2"/>
          <w:sz w:val="18"/>
          <w:szCs w:val="18"/>
        </w:rPr>
        <w:t xml:space="preserve"> </w:t>
      </w:r>
      <w:r w:rsidRPr="00CF37F4">
        <w:rPr>
          <w:rFonts w:ascii="Verdana" w:hAnsi="Verdana"/>
          <w:sz w:val="18"/>
          <w:szCs w:val="18"/>
        </w:rPr>
        <w:t>podwykonawstwo,</w:t>
      </w:r>
      <w:r w:rsidRPr="00CF37F4">
        <w:rPr>
          <w:rFonts w:ascii="Verdana" w:hAnsi="Verdana"/>
          <w:spacing w:val="-4"/>
          <w:sz w:val="18"/>
          <w:szCs w:val="18"/>
        </w:rPr>
        <w:t xml:space="preserve"> </w:t>
      </w:r>
      <w:r w:rsidRPr="00CF37F4">
        <w:rPr>
          <w:rFonts w:ascii="Verdana" w:hAnsi="Verdana"/>
          <w:sz w:val="18"/>
          <w:szCs w:val="18"/>
        </w:rPr>
        <w:t>której przedmiotem</w:t>
      </w:r>
      <w:r w:rsidRPr="00CF37F4">
        <w:rPr>
          <w:rFonts w:ascii="Verdana" w:hAnsi="Verdana"/>
          <w:spacing w:val="-2"/>
          <w:sz w:val="18"/>
          <w:szCs w:val="18"/>
        </w:rPr>
        <w:t xml:space="preserve"> </w:t>
      </w:r>
      <w:r w:rsidRPr="00CF37F4">
        <w:rPr>
          <w:rFonts w:ascii="Verdana" w:hAnsi="Verdana"/>
          <w:sz w:val="18"/>
          <w:szCs w:val="18"/>
        </w:rPr>
        <w:t>są</w:t>
      </w:r>
      <w:r w:rsidRPr="00CF37F4">
        <w:rPr>
          <w:rFonts w:ascii="Verdana" w:hAnsi="Verdana"/>
          <w:spacing w:val="-5"/>
          <w:sz w:val="18"/>
          <w:szCs w:val="18"/>
        </w:rPr>
        <w:t xml:space="preserve"> </w:t>
      </w:r>
      <w:r w:rsidRPr="00CF37F4">
        <w:rPr>
          <w:rFonts w:ascii="Verdana" w:hAnsi="Verdana"/>
          <w:sz w:val="18"/>
          <w:szCs w:val="18"/>
        </w:rPr>
        <w:t>roboty</w:t>
      </w:r>
      <w:r w:rsidRPr="00CF37F4">
        <w:rPr>
          <w:rFonts w:ascii="Verdana" w:hAnsi="Verdana"/>
          <w:spacing w:val="-8"/>
          <w:sz w:val="18"/>
          <w:szCs w:val="18"/>
        </w:rPr>
        <w:t xml:space="preserve"> </w:t>
      </w:r>
      <w:r w:rsidRPr="00CF37F4">
        <w:rPr>
          <w:rFonts w:ascii="Verdana" w:hAnsi="Verdana"/>
          <w:sz w:val="18"/>
          <w:szCs w:val="18"/>
        </w:rPr>
        <w:t>budowlane,</w:t>
      </w:r>
      <w:r w:rsidRPr="00CF37F4">
        <w:rPr>
          <w:rFonts w:ascii="Verdana" w:hAnsi="Verdana"/>
          <w:spacing w:val="-3"/>
          <w:sz w:val="18"/>
          <w:szCs w:val="18"/>
        </w:rPr>
        <w:t xml:space="preserve"> </w:t>
      </w:r>
      <w:r w:rsidRPr="00CF37F4">
        <w:rPr>
          <w:rFonts w:ascii="Verdana" w:hAnsi="Verdana"/>
          <w:sz w:val="18"/>
          <w:szCs w:val="18"/>
        </w:rPr>
        <w:t>w</w:t>
      </w:r>
      <w:r w:rsidRPr="00CF37F4">
        <w:rPr>
          <w:rFonts w:ascii="Verdana" w:hAnsi="Verdana"/>
          <w:spacing w:val="-4"/>
          <w:sz w:val="18"/>
          <w:szCs w:val="18"/>
        </w:rPr>
        <w:t xml:space="preserve"> </w:t>
      </w:r>
      <w:r w:rsidRPr="00CF37F4">
        <w:rPr>
          <w:rFonts w:ascii="Verdana" w:hAnsi="Verdana"/>
          <w:sz w:val="18"/>
          <w:szCs w:val="18"/>
        </w:rPr>
        <w:t xml:space="preserve">terminie </w:t>
      </w:r>
      <w:r w:rsidRPr="00CF37F4">
        <w:rPr>
          <w:rFonts w:ascii="Verdana" w:hAnsi="Verdana"/>
          <w:b/>
          <w:sz w:val="18"/>
          <w:szCs w:val="18"/>
        </w:rPr>
        <w:t>14</w:t>
      </w:r>
      <w:r w:rsidRPr="00CF37F4">
        <w:rPr>
          <w:rFonts w:ascii="Verdana" w:hAnsi="Verdana"/>
          <w:b/>
          <w:spacing w:val="-2"/>
          <w:sz w:val="18"/>
          <w:szCs w:val="18"/>
        </w:rPr>
        <w:t xml:space="preserve"> </w:t>
      </w:r>
      <w:r w:rsidRPr="00CF37F4">
        <w:rPr>
          <w:rFonts w:ascii="Verdana" w:hAnsi="Verdana"/>
          <w:b/>
          <w:sz w:val="18"/>
          <w:szCs w:val="18"/>
        </w:rPr>
        <w:t>dni</w:t>
      </w:r>
      <w:r w:rsidRPr="00CF37F4">
        <w:rPr>
          <w:rFonts w:ascii="Verdana" w:hAnsi="Verdana"/>
          <w:b/>
          <w:spacing w:val="-2"/>
          <w:sz w:val="18"/>
          <w:szCs w:val="18"/>
        </w:rPr>
        <w:t xml:space="preserve"> </w:t>
      </w:r>
      <w:r w:rsidRPr="00CF37F4">
        <w:rPr>
          <w:rFonts w:ascii="Verdana" w:hAnsi="Verdana"/>
          <w:b/>
          <w:sz w:val="18"/>
          <w:szCs w:val="18"/>
        </w:rPr>
        <w:t>kalendarzowych</w:t>
      </w:r>
      <w:r w:rsidRPr="00CF37F4">
        <w:rPr>
          <w:rFonts w:ascii="Verdana" w:hAnsi="Verdana"/>
          <w:b/>
          <w:spacing w:val="1"/>
          <w:sz w:val="18"/>
          <w:szCs w:val="18"/>
        </w:rPr>
        <w:t xml:space="preserve"> </w:t>
      </w:r>
      <w:r w:rsidRPr="00CF37F4">
        <w:rPr>
          <w:rFonts w:ascii="Verdana" w:hAnsi="Verdana"/>
          <w:sz w:val="18"/>
          <w:szCs w:val="18"/>
        </w:rPr>
        <w:t>od</w:t>
      </w:r>
      <w:r w:rsidRPr="00CF37F4">
        <w:rPr>
          <w:rFonts w:ascii="Verdana" w:hAnsi="Verdana"/>
          <w:spacing w:val="-1"/>
          <w:sz w:val="18"/>
          <w:szCs w:val="18"/>
        </w:rPr>
        <w:t xml:space="preserve"> </w:t>
      </w:r>
      <w:r w:rsidRPr="00CF37F4">
        <w:rPr>
          <w:rFonts w:ascii="Verdana" w:hAnsi="Verdana"/>
          <w:sz w:val="18"/>
          <w:szCs w:val="18"/>
        </w:rPr>
        <w:t>dnia</w:t>
      </w:r>
      <w:r>
        <w:rPr>
          <w:rFonts w:ascii="Verdana" w:hAnsi="Verdana"/>
          <w:sz w:val="18"/>
          <w:szCs w:val="18"/>
        </w:rPr>
        <w:t xml:space="preserve"> </w:t>
      </w:r>
      <w:r w:rsidRPr="00CF37F4">
        <w:rPr>
          <w:rFonts w:ascii="Verdana" w:hAnsi="Verdana"/>
          <w:sz w:val="18"/>
          <w:szCs w:val="18"/>
        </w:rPr>
        <w:t>otrzymania</w:t>
      </w:r>
      <w:r w:rsidRPr="00CF37F4">
        <w:rPr>
          <w:rFonts w:ascii="Verdana" w:hAnsi="Verdana"/>
          <w:spacing w:val="-4"/>
          <w:sz w:val="18"/>
          <w:szCs w:val="18"/>
        </w:rPr>
        <w:t xml:space="preserve"> </w:t>
      </w:r>
      <w:r w:rsidRPr="00CF37F4">
        <w:rPr>
          <w:rFonts w:ascii="Verdana" w:hAnsi="Verdana"/>
          <w:sz w:val="18"/>
          <w:szCs w:val="18"/>
        </w:rPr>
        <w:t>uważa</w:t>
      </w:r>
      <w:r w:rsidRPr="00CF37F4">
        <w:rPr>
          <w:rFonts w:ascii="Verdana" w:hAnsi="Verdana"/>
          <w:spacing w:val="-2"/>
          <w:sz w:val="18"/>
          <w:szCs w:val="18"/>
        </w:rPr>
        <w:t xml:space="preserve"> </w:t>
      </w:r>
      <w:r w:rsidRPr="00CF37F4">
        <w:rPr>
          <w:rFonts w:ascii="Verdana" w:hAnsi="Verdana"/>
          <w:sz w:val="18"/>
          <w:szCs w:val="18"/>
        </w:rPr>
        <w:t>się</w:t>
      </w:r>
      <w:r w:rsidRPr="00CF37F4">
        <w:rPr>
          <w:rFonts w:ascii="Verdana" w:hAnsi="Verdana"/>
          <w:spacing w:val="-1"/>
          <w:sz w:val="18"/>
          <w:szCs w:val="18"/>
        </w:rPr>
        <w:t xml:space="preserve"> </w:t>
      </w:r>
      <w:r w:rsidRPr="00CF37F4">
        <w:rPr>
          <w:rFonts w:ascii="Verdana" w:hAnsi="Verdana"/>
          <w:sz w:val="18"/>
          <w:szCs w:val="18"/>
        </w:rPr>
        <w:t>za</w:t>
      </w:r>
      <w:r w:rsidRPr="00CF37F4">
        <w:rPr>
          <w:rFonts w:ascii="Verdana" w:hAnsi="Verdana"/>
          <w:spacing w:val="-4"/>
          <w:sz w:val="18"/>
          <w:szCs w:val="18"/>
        </w:rPr>
        <w:t xml:space="preserve"> </w:t>
      </w:r>
      <w:r w:rsidRPr="00CF37F4">
        <w:rPr>
          <w:rFonts w:ascii="Verdana" w:hAnsi="Verdana"/>
          <w:sz w:val="18"/>
          <w:szCs w:val="18"/>
        </w:rPr>
        <w:t>jej</w:t>
      </w:r>
      <w:r w:rsidRPr="00CF37F4">
        <w:rPr>
          <w:rFonts w:ascii="Verdana" w:hAnsi="Verdana"/>
          <w:spacing w:val="-3"/>
          <w:sz w:val="18"/>
          <w:szCs w:val="18"/>
        </w:rPr>
        <w:t xml:space="preserve"> </w:t>
      </w:r>
      <w:r w:rsidRPr="00CF37F4">
        <w:rPr>
          <w:rFonts w:ascii="Verdana" w:hAnsi="Verdana"/>
          <w:sz w:val="18"/>
          <w:szCs w:val="18"/>
        </w:rPr>
        <w:t>akceptację</w:t>
      </w:r>
      <w:r w:rsidRPr="00CF37F4">
        <w:rPr>
          <w:rFonts w:ascii="Verdana" w:hAnsi="Verdana"/>
          <w:spacing w:val="-4"/>
          <w:sz w:val="18"/>
          <w:szCs w:val="18"/>
        </w:rPr>
        <w:t xml:space="preserve"> </w:t>
      </w:r>
      <w:r w:rsidRPr="00CF37F4">
        <w:rPr>
          <w:rFonts w:ascii="Verdana" w:hAnsi="Verdana"/>
          <w:sz w:val="18"/>
          <w:szCs w:val="18"/>
        </w:rPr>
        <w:t>przez</w:t>
      </w:r>
      <w:r w:rsidRPr="00CF37F4">
        <w:rPr>
          <w:rFonts w:ascii="Verdana" w:hAnsi="Verdana"/>
          <w:spacing w:val="-1"/>
          <w:sz w:val="18"/>
          <w:szCs w:val="18"/>
        </w:rPr>
        <w:t xml:space="preserve"> </w:t>
      </w:r>
      <w:r w:rsidRPr="00CF37F4">
        <w:rPr>
          <w:rFonts w:ascii="Verdana" w:hAnsi="Verdana"/>
          <w:sz w:val="18"/>
          <w:szCs w:val="18"/>
        </w:rPr>
        <w:t>Zamawiającego.</w:t>
      </w:r>
    </w:p>
    <w:p w14:paraId="2DB641CB" w14:textId="77777777" w:rsidR="005C69F6" w:rsidRPr="00A96955" w:rsidRDefault="005C69F6" w:rsidP="003E63D7">
      <w:pPr>
        <w:pStyle w:val="Akapitzlist"/>
        <w:widowControl w:val="0"/>
        <w:numPr>
          <w:ilvl w:val="1"/>
          <w:numId w:val="74"/>
        </w:numPr>
        <w:tabs>
          <w:tab w:val="left" w:pos="627"/>
        </w:tabs>
        <w:autoSpaceDE w:val="0"/>
        <w:autoSpaceDN w:val="0"/>
        <w:spacing w:before="43" w:line="360" w:lineRule="auto"/>
        <w:ind w:hanging="287"/>
        <w:jc w:val="both"/>
        <w:rPr>
          <w:rFonts w:ascii="Verdana" w:hAnsi="Verdana"/>
          <w:sz w:val="18"/>
          <w:szCs w:val="18"/>
        </w:rPr>
      </w:pPr>
      <w:r w:rsidRPr="003778BE">
        <w:rPr>
          <w:rFonts w:ascii="Verdana" w:hAnsi="Verdana"/>
          <w:sz w:val="18"/>
          <w:szCs w:val="18"/>
        </w:rPr>
        <w:t>Przepisy</w:t>
      </w:r>
      <w:r w:rsidRPr="003778BE">
        <w:rPr>
          <w:rFonts w:ascii="Verdana" w:hAnsi="Verdana"/>
          <w:spacing w:val="-4"/>
          <w:sz w:val="18"/>
          <w:szCs w:val="18"/>
        </w:rPr>
        <w:t xml:space="preserve"> </w:t>
      </w:r>
      <w:r w:rsidRPr="003778BE">
        <w:rPr>
          <w:rFonts w:ascii="Verdana" w:hAnsi="Verdana"/>
          <w:sz w:val="18"/>
          <w:szCs w:val="18"/>
        </w:rPr>
        <w:t>ust.</w:t>
      </w:r>
      <w:r w:rsidRPr="003778BE">
        <w:rPr>
          <w:rFonts w:ascii="Verdana" w:hAnsi="Verdana"/>
          <w:spacing w:val="-3"/>
          <w:sz w:val="18"/>
          <w:szCs w:val="18"/>
        </w:rPr>
        <w:t xml:space="preserve"> </w:t>
      </w:r>
      <w:r w:rsidRPr="003778BE">
        <w:rPr>
          <w:rFonts w:ascii="Verdana" w:hAnsi="Verdana"/>
          <w:sz w:val="18"/>
          <w:szCs w:val="18"/>
        </w:rPr>
        <w:t>3</w:t>
      </w:r>
      <w:r w:rsidRPr="003778BE">
        <w:rPr>
          <w:rFonts w:ascii="Verdana" w:hAnsi="Verdana"/>
          <w:spacing w:val="-1"/>
          <w:sz w:val="18"/>
          <w:szCs w:val="18"/>
        </w:rPr>
        <w:t xml:space="preserve"> </w:t>
      </w:r>
      <w:r w:rsidRPr="003778BE">
        <w:rPr>
          <w:rFonts w:ascii="Verdana" w:hAnsi="Verdana"/>
          <w:sz w:val="18"/>
          <w:szCs w:val="18"/>
        </w:rPr>
        <w:t>i</w:t>
      </w:r>
      <w:r w:rsidRPr="003778BE">
        <w:rPr>
          <w:rFonts w:ascii="Verdana" w:hAnsi="Verdana"/>
          <w:spacing w:val="-4"/>
          <w:sz w:val="18"/>
          <w:szCs w:val="18"/>
        </w:rPr>
        <w:t xml:space="preserve"> </w:t>
      </w:r>
      <w:r w:rsidRPr="003778BE">
        <w:rPr>
          <w:rFonts w:ascii="Verdana" w:hAnsi="Verdana"/>
          <w:sz w:val="18"/>
          <w:szCs w:val="18"/>
        </w:rPr>
        <w:t>4</w:t>
      </w:r>
      <w:r w:rsidRPr="003778BE">
        <w:rPr>
          <w:rFonts w:ascii="Verdana" w:hAnsi="Verdana"/>
          <w:spacing w:val="-4"/>
          <w:sz w:val="18"/>
          <w:szCs w:val="18"/>
        </w:rPr>
        <w:t xml:space="preserve"> </w:t>
      </w:r>
      <w:r w:rsidRPr="003778BE">
        <w:rPr>
          <w:rFonts w:ascii="Verdana" w:hAnsi="Verdana"/>
          <w:sz w:val="18"/>
          <w:szCs w:val="18"/>
        </w:rPr>
        <w:t>stosuje</w:t>
      </w:r>
      <w:r w:rsidRPr="003778BE">
        <w:rPr>
          <w:rFonts w:ascii="Verdana" w:hAnsi="Verdana"/>
          <w:spacing w:val="-4"/>
          <w:sz w:val="18"/>
          <w:szCs w:val="18"/>
        </w:rPr>
        <w:t xml:space="preserve"> </w:t>
      </w:r>
      <w:r w:rsidRPr="003778BE">
        <w:rPr>
          <w:rFonts w:ascii="Verdana" w:hAnsi="Verdana"/>
          <w:sz w:val="18"/>
          <w:szCs w:val="18"/>
        </w:rPr>
        <w:t>się</w:t>
      </w:r>
      <w:r w:rsidRPr="003778BE">
        <w:rPr>
          <w:rFonts w:ascii="Verdana" w:hAnsi="Verdana"/>
          <w:spacing w:val="-2"/>
          <w:sz w:val="18"/>
          <w:szCs w:val="18"/>
        </w:rPr>
        <w:t xml:space="preserve"> </w:t>
      </w:r>
      <w:r w:rsidRPr="003778BE">
        <w:rPr>
          <w:rFonts w:ascii="Verdana" w:hAnsi="Verdana"/>
          <w:sz w:val="18"/>
          <w:szCs w:val="18"/>
        </w:rPr>
        <w:t>odpowiednio</w:t>
      </w:r>
      <w:r w:rsidRPr="003778BE">
        <w:rPr>
          <w:rFonts w:ascii="Verdana" w:hAnsi="Verdana"/>
          <w:spacing w:val="-3"/>
          <w:sz w:val="18"/>
          <w:szCs w:val="18"/>
        </w:rPr>
        <w:t xml:space="preserve"> </w:t>
      </w:r>
      <w:r w:rsidRPr="003778BE">
        <w:rPr>
          <w:rFonts w:ascii="Verdana" w:hAnsi="Verdana"/>
          <w:sz w:val="18"/>
          <w:szCs w:val="18"/>
        </w:rPr>
        <w:t>do</w:t>
      </w:r>
      <w:r w:rsidRPr="003778BE">
        <w:rPr>
          <w:rFonts w:ascii="Verdana" w:hAnsi="Verdana"/>
          <w:spacing w:val="-2"/>
          <w:sz w:val="18"/>
          <w:szCs w:val="18"/>
        </w:rPr>
        <w:t xml:space="preserve"> </w:t>
      </w:r>
      <w:r w:rsidRPr="003778BE">
        <w:rPr>
          <w:rFonts w:ascii="Verdana" w:hAnsi="Verdana"/>
          <w:sz w:val="18"/>
          <w:szCs w:val="18"/>
        </w:rPr>
        <w:t>wszelkich</w:t>
      </w:r>
      <w:r w:rsidRPr="003778BE">
        <w:rPr>
          <w:rFonts w:ascii="Verdana" w:hAnsi="Verdana"/>
          <w:spacing w:val="-1"/>
          <w:sz w:val="18"/>
          <w:szCs w:val="18"/>
        </w:rPr>
        <w:t xml:space="preserve"> </w:t>
      </w:r>
      <w:r w:rsidRPr="003778BE">
        <w:rPr>
          <w:rFonts w:ascii="Verdana" w:hAnsi="Verdana"/>
          <w:sz w:val="18"/>
          <w:szCs w:val="18"/>
        </w:rPr>
        <w:t>zmian</w:t>
      </w:r>
      <w:r w:rsidRPr="003778BE">
        <w:rPr>
          <w:rFonts w:ascii="Verdana" w:hAnsi="Verdana"/>
          <w:spacing w:val="-1"/>
          <w:sz w:val="18"/>
          <w:szCs w:val="18"/>
        </w:rPr>
        <w:t xml:space="preserve"> </w:t>
      </w:r>
      <w:r w:rsidRPr="003778BE">
        <w:rPr>
          <w:rFonts w:ascii="Verdana" w:hAnsi="Verdana"/>
          <w:sz w:val="18"/>
          <w:szCs w:val="18"/>
        </w:rPr>
        <w:t>umowy</w:t>
      </w:r>
      <w:r>
        <w:rPr>
          <w:rFonts w:ascii="Verdana" w:hAnsi="Verdana"/>
          <w:sz w:val="18"/>
          <w:szCs w:val="18"/>
        </w:rPr>
        <w:t xml:space="preserve"> </w:t>
      </w:r>
      <w:r w:rsidRPr="00A96955">
        <w:rPr>
          <w:rFonts w:ascii="Verdana" w:hAnsi="Verdana"/>
          <w:sz w:val="18"/>
          <w:szCs w:val="18"/>
        </w:rPr>
        <w:t>o</w:t>
      </w:r>
      <w:r w:rsidRPr="00A96955">
        <w:rPr>
          <w:rFonts w:ascii="Verdana" w:hAnsi="Verdana"/>
          <w:spacing w:val="-3"/>
          <w:sz w:val="18"/>
          <w:szCs w:val="18"/>
        </w:rPr>
        <w:t xml:space="preserve"> </w:t>
      </w:r>
      <w:r w:rsidRPr="00A96955">
        <w:rPr>
          <w:rFonts w:ascii="Verdana" w:hAnsi="Verdana"/>
          <w:sz w:val="18"/>
          <w:szCs w:val="18"/>
        </w:rPr>
        <w:t>podwykonawstwo.</w:t>
      </w:r>
    </w:p>
    <w:p w14:paraId="4406C67D" w14:textId="77777777" w:rsidR="005C69F6" w:rsidRPr="003778BE" w:rsidRDefault="005C69F6" w:rsidP="003E63D7">
      <w:pPr>
        <w:pStyle w:val="Akapitzlist"/>
        <w:widowControl w:val="0"/>
        <w:numPr>
          <w:ilvl w:val="1"/>
          <w:numId w:val="74"/>
        </w:numPr>
        <w:tabs>
          <w:tab w:val="left" w:pos="627"/>
        </w:tabs>
        <w:autoSpaceDE w:val="0"/>
        <w:autoSpaceDN w:val="0"/>
        <w:spacing w:before="45" w:line="360" w:lineRule="auto"/>
        <w:ind w:right="56"/>
        <w:jc w:val="both"/>
        <w:rPr>
          <w:rFonts w:ascii="Verdana" w:hAnsi="Verdana"/>
          <w:sz w:val="18"/>
          <w:szCs w:val="18"/>
        </w:rPr>
      </w:pPr>
      <w:r w:rsidRPr="003778BE">
        <w:rPr>
          <w:rFonts w:ascii="Verdana" w:hAnsi="Verdana"/>
          <w:sz w:val="18"/>
          <w:szCs w:val="18"/>
        </w:rPr>
        <w:t>Zamawiający w szczególności zgłosi w formie pisemnej zastrzeżenia do przedłożonego</w:t>
      </w:r>
      <w:r w:rsidRPr="003778BE">
        <w:rPr>
          <w:rFonts w:ascii="Verdana" w:hAnsi="Verdana"/>
          <w:spacing w:val="1"/>
          <w:sz w:val="18"/>
          <w:szCs w:val="18"/>
        </w:rPr>
        <w:t xml:space="preserve"> </w:t>
      </w:r>
      <w:r w:rsidRPr="003778BE">
        <w:rPr>
          <w:rFonts w:ascii="Verdana" w:hAnsi="Verdana"/>
          <w:sz w:val="18"/>
          <w:szCs w:val="18"/>
        </w:rPr>
        <w:t>projektu umowy o podwykonawstwo lub do przedłożonej poświadczonej „za zgodność</w:t>
      </w:r>
      <w:r w:rsidRPr="003778BE">
        <w:rPr>
          <w:rFonts w:ascii="Verdana" w:hAnsi="Verdana"/>
          <w:spacing w:val="-52"/>
          <w:sz w:val="18"/>
          <w:szCs w:val="18"/>
        </w:rPr>
        <w:t xml:space="preserve"> </w:t>
      </w:r>
      <w:r w:rsidRPr="003778BE">
        <w:rPr>
          <w:rFonts w:ascii="Verdana" w:hAnsi="Verdana"/>
          <w:sz w:val="18"/>
          <w:szCs w:val="18"/>
        </w:rPr>
        <w:t>z oryginałem” kopii zawartej umowy o podwykonawstwo w niżej wymienionych</w:t>
      </w:r>
      <w:r w:rsidRPr="003778BE">
        <w:rPr>
          <w:rFonts w:ascii="Verdana" w:hAnsi="Verdana"/>
          <w:spacing w:val="1"/>
          <w:sz w:val="18"/>
          <w:szCs w:val="18"/>
        </w:rPr>
        <w:t xml:space="preserve"> </w:t>
      </w:r>
      <w:r w:rsidRPr="003778BE">
        <w:rPr>
          <w:rFonts w:ascii="Verdana" w:hAnsi="Verdana"/>
          <w:sz w:val="18"/>
          <w:szCs w:val="18"/>
        </w:rPr>
        <w:t>przypadkach:</w:t>
      </w:r>
    </w:p>
    <w:p w14:paraId="52F976A9" w14:textId="10FC9920" w:rsidR="005C69F6" w:rsidRPr="00A96955" w:rsidRDefault="005C69F6" w:rsidP="003E63D7">
      <w:pPr>
        <w:pStyle w:val="Akapitzlist"/>
        <w:widowControl w:val="0"/>
        <w:numPr>
          <w:ilvl w:val="2"/>
          <w:numId w:val="74"/>
        </w:numPr>
        <w:tabs>
          <w:tab w:val="left" w:pos="907"/>
        </w:tabs>
        <w:autoSpaceDE w:val="0"/>
        <w:autoSpaceDN w:val="0"/>
        <w:spacing w:line="360" w:lineRule="auto"/>
        <w:ind w:right="56"/>
        <w:jc w:val="both"/>
        <w:rPr>
          <w:rFonts w:ascii="Verdana" w:hAnsi="Verdana"/>
          <w:sz w:val="18"/>
          <w:szCs w:val="18"/>
        </w:rPr>
      </w:pPr>
      <w:r w:rsidRPr="003778BE">
        <w:rPr>
          <w:rFonts w:ascii="Verdana" w:hAnsi="Verdana"/>
          <w:sz w:val="18"/>
          <w:szCs w:val="18"/>
        </w:rPr>
        <w:t>w</w:t>
      </w:r>
      <w:r w:rsidRPr="003778BE">
        <w:rPr>
          <w:rFonts w:ascii="Verdana" w:hAnsi="Verdana"/>
          <w:spacing w:val="-2"/>
          <w:sz w:val="18"/>
          <w:szCs w:val="18"/>
        </w:rPr>
        <w:t xml:space="preserve"> </w:t>
      </w:r>
      <w:r w:rsidRPr="003778BE">
        <w:rPr>
          <w:rFonts w:ascii="Verdana" w:hAnsi="Verdana"/>
          <w:sz w:val="18"/>
          <w:szCs w:val="18"/>
        </w:rPr>
        <w:t>przypadku</w:t>
      </w:r>
      <w:r w:rsidRPr="003778BE">
        <w:rPr>
          <w:rFonts w:ascii="Verdana" w:hAnsi="Verdana"/>
          <w:spacing w:val="-3"/>
          <w:sz w:val="18"/>
          <w:szCs w:val="18"/>
        </w:rPr>
        <w:t xml:space="preserve"> </w:t>
      </w:r>
      <w:r w:rsidRPr="003778BE">
        <w:rPr>
          <w:rFonts w:ascii="Verdana" w:hAnsi="Verdana"/>
          <w:sz w:val="18"/>
          <w:szCs w:val="18"/>
        </w:rPr>
        <w:t>zawarcia</w:t>
      </w:r>
      <w:r w:rsidRPr="003778BE">
        <w:rPr>
          <w:rFonts w:ascii="Verdana" w:hAnsi="Verdana"/>
          <w:spacing w:val="-4"/>
          <w:sz w:val="18"/>
          <w:szCs w:val="18"/>
        </w:rPr>
        <w:t xml:space="preserve"> </w:t>
      </w:r>
      <w:r w:rsidRPr="003778BE">
        <w:rPr>
          <w:rFonts w:ascii="Verdana" w:hAnsi="Verdana"/>
          <w:sz w:val="18"/>
          <w:szCs w:val="18"/>
        </w:rPr>
        <w:t>w</w:t>
      </w:r>
      <w:r w:rsidRPr="003778BE">
        <w:rPr>
          <w:rFonts w:ascii="Verdana" w:hAnsi="Verdana"/>
          <w:spacing w:val="-5"/>
          <w:sz w:val="18"/>
          <w:szCs w:val="18"/>
        </w:rPr>
        <w:t xml:space="preserve"> </w:t>
      </w:r>
      <w:r w:rsidRPr="003778BE">
        <w:rPr>
          <w:rFonts w:ascii="Verdana" w:hAnsi="Verdana"/>
          <w:sz w:val="18"/>
          <w:szCs w:val="18"/>
        </w:rPr>
        <w:t>projekcie</w:t>
      </w:r>
      <w:r w:rsidRPr="003778BE">
        <w:rPr>
          <w:rFonts w:ascii="Verdana" w:hAnsi="Verdana"/>
          <w:spacing w:val="-3"/>
          <w:sz w:val="18"/>
          <w:szCs w:val="18"/>
        </w:rPr>
        <w:t xml:space="preserve"> </w:t>
      </w:r>
      <w:r w:rsidRPr="003778BE">
        <w:rPr>
          <w:rFonts w:ascii="Verdana" w:hAnsi="Verdana"/>
          <w:sz w:val="18"/>
          <w:szCs w:val="18"/>
        </w:rPr>
        <w:t>umowy/w</w:t>
      </w:r>
      <w:r w:rsidRPr="003778BE">
        <w:rPr>
          <w:rFonts w:ascii="Verdana" w:hAnsi="Verdana"/>
          <w:spacing w:val="-3"/>
          <w:sz w:val="18"/>
          <w:szCs w:val="18"/>
        </w:rPr>
        <w:t xml:space="preserve"> </w:t>
      </w:r>
      <w:r w:rsidRPr="003778BE">
        <w:rPr>
          <w:rFonts w:ascii="Verdana" w:hAnsi="Verdana"/>
          <w:sz w:val="18"/>
          <w:szCs w:val="18"/>
        </w:rPr>
        <w:t>umowie</w:t>
      </w:r>
      <w:r w:rsidRPr="003778BE">
        <w:rPr>
          <w:rFonts w:ascii="Verdana" w:hAnsi="Verdana"/>
          <w:spacing w:val="-1"/>
          <w:sz w:val="18"/>
          <w:szCs w:val="18"/>
        </w:rPr>
        <w:t xml:space="preserve"> </w:t>
      </w:r>
      <w:r w:rsidRPr="003778BE">
        <w:rPr>
          <w:rFonts w:ascii="Verdana" w:hAnsi="Verdana"/>
          <w:sz w:val="18"/>
          <w:szCs w:val="18"/>
        </w:rPr>
        <w:t>o</w:t>
      </w:r>
      <w:r w:rsidRPr="003778BE">
        <w:rPr>
          <w:rFonts w:ascii="Verdana" w:hAnsi="Verdana"/>
          <w:spacing w:val="-4"/>
          <w:sz w:val="18"/>
          <w:szCs w:val="18"/>
        </w:rPr>
        <w:t xml:space="preserve"> </w:t>
      </w:r>
      <w:r w:rsidRPr="003778BE">
        <w:rPr>
          <w:rFonts w:ascii="Verdana" w:hAnsi="Verdana"/>
          <w:sz w:val="18"/>
          <w:szCs w:val="18"/>
        </w:rPr>
        <w:t>podwykonawstwo</w:t>
      </w:r>
      <w:r w:rsidRPr="003778BE">
        <w:rPr>
          <w:rFonts w:ascii="Verdana" w:hAnsi="Verdana"/>
          <w:spacing w:val="-6"/>
          <w:sz w:val="18"/>
          <w:szCs w:val="18"/>
        </w:rPr>
        <w:t xml:space="preserve"> </w:t>
      </w:r>
      <w:r w:rsidRPr="003778BE">
        <w:rPr>
          <w:rFonts w:ascii="Verdana" w:hAnsi="Verdana"/>
          <w:sz w:val="18"/>
          <w:szCs w:val="18"/>
        </w:rPr>
        <w:t>zapisów</w:t>
      </w:r>
      <w:r>
        <w:rPr>
          <w:rFonts w:ascii="Verdana" w:hAnsi="Verdana"/>
          <w:sz w:val="18"/>
          <w:szCs w:val="18"/>
        </w:rPr>
        <w:t xml:space="preserve"> </w:t>
      </w:r>
      <w:r w:rsidRPr="00A96955">
        <w:rPr>
          <w:rFonts w:ascii="Verdana" w:hAnsi="Verdana"/>
          <w:sz w:val="18"/>
          <w:szCs w:val="18"/>
        </w:rPr>
        <w:t>niezgodnych</w:t>
      </w:r>
      <w:r w:rsidRPr="00A96955">
        <w:rPr>
          <w:rFonts w:ascii="Verdana" w:hAnsi="Verdana"/>
          <w:spacing w:val="-4"/>
          <w:sz w:val="18"/>
          <w:szCs w:val="18"/>
        </w:rPr>
        <w:t xml:space="preserve"> </w:t>
      </w:r>
      <w:r w:rsidR="00624B73">
        <w:rPr>
          <w:rFonts w:ascii="Verdana" w:hAnsi="Verdana"/>
          <w:spacing w:val="-4"/>
          <w:sz w:val="18"/>
          <w:szCs w:val="18"/>
        </w:rPr>
        <w:t xml:space="preserve">            </w:t>
      </w:r>
      <w:r w:rsidRPr="00A96955">
        <w:rPr>
          <w:rFonts w:ascii="Verdana" w:hAnsi="Verdana"/>
          <w:sz w:val="18"/>
          <w:szCs w:val="18"/>
        </w:rPr>
        <w:t>z</w:t>
      </w:r>
      <w:r w:rsidRPr="00A96955">
        <w:rPr>
          <w:rFonts w:ascii="Verdana" w:hAnsi="Verdana"/>
          <w:spacing w:val="-3"/>
          <w:sz w:val="18"/>
          <w:szCs w:val="18"/>
        </w:rPr>
        <w:t xml:space="preserve"> </w:t>
      </w:r>
      <w:r w:rsidRPr="00A96955">
        <w:rPr>
          <w:rFonts w:ascii="Verdana" w:hAnsi="Verdana"/>
          <w:sz w:val="18"/>
          <w:szCs w:val="18"/>
        </w:rPr>
        <w:t>zapisami</w:t>
      </w:r>
      <w:r w:rsidRPr="00A96955">
        <w:rPr>
          <w:rFonts w:ascii="Verdana" w:hAnsi="Verdana"/>
          <w:spacing w:val="-3"/>
          <w:sz w:val="18"/>
          <w:szCs w:val="18"/>
        </w:rPr>
        <w:t xml:space="preserve"> </w:t>
      </w:r>
      <w:r w:rsidRPr="00A96955">
        <w:rPr>
          <w:rFonts w:ascii="Verdana" w:hAnsi="Verdana"/>
          <w:sz w:val="18"/>
          <w:szCs w:val="18"/>
        </w:rPr>
        <w:t>umowy</w:t>
      </w:r>
      <w:r w:rsidRPr="00A96955">
        <w:rPr>
          <w:rFonts w:ascii="Verdana" w:hAnsi="Verdana"/>
          <w:spacing w:val="-4"/>
          <w:sz w:val="18"/>
          <w:szCs w:val="18"/>
        </w:rPr>
        <w:t xml:space="preserve"> </w:t>
      </w:r>
      <w:r w:rsidRPr="00A96955">
        <w:rPr>
          <w:rFonts w:ascii="Verdana" w:hAnsi="Verdana"/>
          <w:sz w:val="18"/>
          <w:szCs w:val="18"/>
        </w:rPr>
        <w:t>zawartej</w:t>
      </w:r>
      <w:r w:rsidRPr="00A96955">
        <w:rPr>
          <w:rFonts w:ascii="Verdana" w:hAnsi="Verdana"/>
          <w:spacing w:val="-4"/>
          <w:sz w:val="18"/>
          <w:szCs w:val="18"/>
        </w:rPr>
        <w:t xml:space="preserve"> </w:t>
      </w:r>
      <w:r w:rsidRPr="00A96955">
        <w:rPr>
          <w:rFonts w:ascii="Verdana" w:hAnsi="Verdana"/>
          <w:sz w:val="18"/>
          <w:szCs w:val="18"/>
        </w:rPr>
        <w:t>przez</w:t>
      </w:r>
      <w:r w:rsidRPr="00A96955">
        <w:rPr>
          <w:rFonts w:ascii="Verdana" w:hAnsi="Verdana"/>
          <w:spacing w:val="-3"/>
          <w:sz w:val="18"/>
          <w:szCs w:val="18"/>
        </w:rPr>
        <w:t xml:space="preserve"> </w:t>
      </w:r>
      <w:r w:rsidRPr="00A96955">
        <w:rPr>
          <w:rFonts w:ascii="Verdana" w:hAnsi="Verdana"/>
          <w:sz w:val="18"/>
          <w:szCs w:val="18"/>
        </w:rPr>
        <w:t>Zamawiającego</w:t>
      </w:r>
      <w:r w:rsidRPr="00A96955">
        <w:rPr>
          <w:rFonts w:ascii="Verdana" w:hAnsi="Verdana"/>
          <w:spacing w:val="-3"/>
          <w:sz w:val="18"/>
          <w:szCs w:val="18"/>
        </w:rPr>
        <w:t xml:space="preserve"> </w:t>
      </w:r>
      <w:r w:rsidRPr="00A96955">
        <w:rPr>
          <w:rFonts w:ascii="Verdana" w:hAnsi="Verdana"/>
          <w:sz w:val="18"/>
          <w:szCs w:val="18"/>
        </w:rPr>
        <w:t>z</w:t>
      </w:r>
      <w:r w:rsidRPr="00A96955">
        <w:rPr>
          <w:rFonts w:ascii="Verdana" w:hAnsi="Verdana"/>
          <w:spacing w:val="-1"/>
          <w:sz w:val="18"/>
          <w:szCs w:val="18"/>
        </w:rPr>
        <w:t xml:space="preserve"> </w:t>
      </w:r>
      <w:r w:rsidRPr="00A96955">
        <w:rPr>
          <w:rFonts w:ascii="Verdana" w:hAnsi="Verdana"/>
          <w:sz w:val="18"/>
          <w:szCs w:val="18"/>
        </w:rPr>
        <w:t>Wykonawcą;</w:t>
      </w:r>
    </w:p>
    <w:p w14:paraId="474A15A6" w14:textId="5A2A1FFB" w:rsidR="005C69F6" w:rsidRPr="003778BE" w:rsidRDefault="005C69F6" w:rsidP="003E63D7">
      <w:pPr>
        <w:pStyle w:val="Akapitzlist"/>
        <w:widowControl w:val="0"/>
        <w:numPr>
          <w:ilvl w:val="2"/>
          <w:numId w:val="74"/>
        </w:numPr>
        <w:tabs>
          <w:tab w:val="left" w:pos="907"/>
        </w:tabs>
        <w:autoSpaceDE w:val="0"/>
        <w:autoSpaceDN w:val="0"/>
        <w:spacing w:before="43" w:line="360" w:lineRule="auto"/>
        <w:ind w:right="56"/>
        <w:jc w:val="both"/>
        <w:rPr>
          <w:rFonts w:ascii="Verdana" w:hAnsi="Verdana"/>
          <w:sz w:val="18"/>
          <w:szCs w:val="18"/>
        </w:rPr>
      </w:pPr>
      <w:r w:rsidRPr="003778BE">
        <w:rPr>
          <w:rFonts w:ascii="Verdana" w:hAnsi="Verdana"/>
          <w:sz w:val="18"/>
          <w:szCs w:val="18"/>
        </w:rPr>
        <w:t>w</w:t>
      </w:r>
      <w:r w:rsidRPr="003778BE">
        <w:rPr>
          <w:rFonts w:ascii="Verdana" w:hAnsi="Verdana"/>
          <w:spacing w:val="-2"/>
          <w:sz w:val="18"/>
          <w:szCs w:val="18"/>
        </w:rPr>
        <w:t xml:space="preserve"> </w:t>
      </w:r>
      <w:r w:rsidRPr="003778BE">
        <w:rPr>
          <w:rFonts w:ascii="Verdana" w:hAnsi="Verdana"/>
          <w:sz w:val="18"/>
          <w:szCs w:val="18"/>
        </w:rPr>
        <w:t>przypadku</w:t>
      </w:r>
      <w:r w:rsidRPr="003778BE">
        <w:rPr>
          <w:rFonts w:ascii="Verdana" w:hAnsi="Verdana"/>
          <w:spacing w:val="-3"/>
          <w:sz w:val="18"/>
          <w:szCs w:val="18"/>
        </w:rPr>
        <w:t xml:space="preserve"> </w:t>
      </w:r>
      <w:r w:rsidRPr="003778BE">
        <w:rPr>
          <w:rFonts w:ascii="Verdana" w:hAnsi="Verdana"/>
          <w:sz w:val="18"/>
          <w:szCs w:val="18"/>
        </w:rPr>
        <w:t>zawarcia</w:t>
      </w:r>
      <w:r w:rsidRPr="003778BE">
        <w:rPr>
          <w:rFonts w:ascii="Verdana" w:hAnsi="Verdana"/>
          <w:spacing w:val="-4"/>
          <w:sz w:val="18"/>
          <w:szCs w:val="18"/>
        </w:rPr>
        <w:t xml:space="preserve"> </w:t>
      </w:r>
      <w:r w:rsidRPr="003778BE">
        <w:rPr>
          <w:rFonts w:ascii="Verdana" w:hAnsi="Verdana"/>
          <w:sz w:val="18"/>
          <w:szCs w:val="18"/>
        </w:rPr>
        <w:t>w</w:t>
      </w:r>
      <w:r w:rsidRPr="003778BE">
        <w:rPr>
          <w:rFonts w:ascii="Verdana" w:hAnsi="Verdana"/>
          <w:spacing w:val="-6"/>
          <w:sz w:val="18"/>
          <w:szCs w:val="18"/>
        </w:rPr>
        <w:t xml:space="preserve"> </w:t>
      </w:r>
      <w:r w:rsidRPr="003778BE">
        <w:rPr>
          <w:rFonts w:ascii="Verdana" w:hAnsi="Verdana"/>
          <w:sz w:val="18"/>
          <w:szCs w:val="18"/>
        </w:rPr>
        <w:t>projekcie</w:t>
      </w:r>
      <w:r w:rsidRPr="003778BE">
        <w:rPr>
          <w:rFonts w:ascii="Verdana" w:hAnsi="Verdana"/>
          <w:spacing w:val="-3"/>
          <w:sz w:val="18"/>
          <w:szCs w:val="18"/>
        </w:rPr>
        <w:t xml:space="preserve"> </w:t>
      </w:r>
      <w:r w:rsidRPr="003778BE">
        <w:rPr>
          <w:rFonts w:ascii="Verdana" w:hAnsi="Verdana"/>
          <w:sz w:val="18"/>
          <w:szCs w:val="18"/>
        </w:rPr>
        <w:t>umowy/w</w:t>
      </w:r>
      <w:r w:rsidRPr="003778BE">
        <w:rPr>
          <w:rFonts w:ascii="Verdana" w:hAnsi="Verdana"/>
          <w:spacing w:val="-3"/>
          <w:sz w:val="18"/>
          <w:szCs w:val="18"/>
        </w:rPr>
        <w:t xml:space="preserve"> </w:t>
      </w:r>
      <w:r w:rsidRPr="003778BE">
        <w:rPr>
          <w:rFonts w:ascii="Verdana" w:hAnsi="Verdana"/>
          <w:sz w:val="18"/>
          <w:szCs w:val="18"/>
        </w:rPr>
        <w:t>umowie</w:t>
      </w:r>
      <w:r w:rsidRPr="003778BE">
        <w:rPr>
          <w:rFonts w:ascii="Verdana" w:hAnsi="Verdana"/>
          <w:spacing w:val="-2"/>
          <w:sz w:val="18"/>
          <w:szCs w:val="18"/>
        </w:rPr>
        <w:t xml:space="preserve"> </w:t>
      </w:r>
      <w:r w:rsidRPr="003778BE">
        <w:rPr>
          <w:rFonts w:ascii="Verdana" w:hAnsi="Verdana"/>
          <w:sz w:val="18"/>
          <w:szCs w:val="18"/>
        </w:rPr>
        <w:t>o</w:t>
      </w:r>
      <w:r w:rsidRPr="003778BE">
        <w:rPr>
          <w:rFonts w:ascii="Verdana" w:hAnsi="Verdana"/>
          <w:spacing w:val="-4"/>
          <w:sz w:val="18"/>
          <w:szCs w:val="18"/>
        </w:rPr>
        <w:t xml:space="preserve"> </w:t>
      </w:r>
      <w:r w:rsidRPr="003778BE">
        <w:rPr>
          <w:rFonts w:ascii="Verdana" w:hAnsi="Verdana"/>
          <w:sz w:val="18"/>
          <w:szCs w:val="18"/>
        </w:rPr>
        <w:t>podwykonawstwo</w:t>
      </w:r>
      <w:r w:rsidRPr="003778BE">
        <w:rPr>
          <w:rFonts w:ascii="Verdana" w:hAnsi="Verdana"/>
          <w:spacing w:val="-6"/>
          <w:sz w:val="18"/>
          <w:szCs w:val="18"/>
        </w:rPr>
        <w:t xml:space="preserve"> </w:t>
      </w:r>
      <w:r w:rsidRPr="003778BE">
        <w:rPr>
          <w:rFonts w:ascii="Verdana" w:hAnsi="Verdana"/>
          <w:sz w:val="18"/>
          <w:szCs w:val="18"/>
        </w:rPr>
        <w:t>zapisów</w:t>
      </w:r>
      <w:r w:rsidRPr="003778BE">
        <w:rPr>
          <w:rFonts w:ascii="Verdana" w:hAnsi="Verdana"/>
          <w:spacing w:val="-51"/>
          <w:sz w:val="18"/>
          <w:szCs w:val="18"/>
        </w:rPr>
        <w:t xml:space="preserve"> </w:t>
      </w:r>
      <w:r w:rsidRPr="003778BE">
        <w:rPr>
          <w:rFonts w:ascii="Verdana" w:hAnsi="Verdana"/>
          <w:sz w:val="18"/>
          <w:szCs w:val="18"/>
        </w:rPr>
        <w:t>niezgodnych</w:t>
      </w:r>
      <w:r w:rsidRPr="003778BE">
        <w:rPr>
          <w:rFonts w:ascii="Verdana" w:hAnsi="Verdana"/>
          <w:spacing w:val="-3"/>
          <w:sz w:val="18"/>
          <w:szCs w:val="18"/>
        </w:rPr>
        <w:t xml:space="preserve"> </w:t>
      </w:r>
      <w:r w:rsidR="00624B73">
        <w:rPr>
          <w:rFonts w:ascii="Verdana" w:hAnsi="Verdana"/>
          <w:spacing w:val="-3"/>
          <w:sz w:val="18"/>
          <w:szCs w:val="18"/>
        </w:rPr>
        <w:t xml:space="preserve">            </w:t>
      </w:r>
      <w:r w:rsidRPr="003778BE">
        <w:rPr>
          <w:rFonts w:ascii="Verdana" w:hAnsi="Verdana"/>
          <w:sz w:val="18"/>
          <w:szCs w:val="18"/>
        </w:rPr>
        <w:t>z</w:t>
      </w:r>
      <w:r w:rsidRPr="003778BE">
        <w:rPr>
          <w:rFonts w:ascii="Verdana" w:hAnsi="Verdana"/>
          <w:spacing w:val="-3"/>
          <w:sz w:val="18"/>
          <w:szCs w:val="18"/>
        </w:rPr>
        <w:t xml:space="preserve"> </w:t>
      </w:r>
      <w:r w:rsidRPr="003778BE">
        <w:rPr>
          <w:rFonts w:ascii="Verdana" w:hAnsi="Verdana"/>
          <w:sz w:val="18"/>
          <w:szCs w:val="18"/>
        </w:rPr>
        <w:t>wymaganiami</w:t>
      </w:r>
      <w:r w:rsidRPr="003778BE">
        <w:rPr>
          <w:rFonts w:ascii="Verdana" w:hAnsi="Verdana"/>
          <w:spacing w:val="-1"/>
          <w:sz w:val="18"/>
          <w:szCs w:val="18"/>
        </w:rPr>
        <w:t xml:space="preserve"> </w:t>
      </w:r>
      <w:r w:rsidRPr="003778BE">
        <w:rPr>
          <w:rFonts w:ascii="Verdana" w:hAnsi="Verdana"/>
          <w:sz w:val="18"/>
          <w:szCs w:val="18"/>
        </w:rPr>
        <w:t>określonymi</w:t>
      </w:r>
      <w:r w:rsidRPr="003778BE">
        <w:rPr>
          <w:rFonts w:ascii="Verdana" w:hAnsi="Verdana"/>
          <w:spacing w:val="-4"/>
          <w:sz w:val="18"/>
          <w:szCs w:val="18"/>
        </w:rPr>
        <w:t xml:space="preserve"> </w:t>
      </w:r>
      <w:r w:rsidRPr="003778BE">
        <w:rPr>
          <w:rFonts w:ascii="Verdana" w:hAnsi="Verdana"/>
          <w:sz w:val="18"/>
          <w:szCs w:val="18"/>
        </w:rPr>
        <w:t>w</w:t>
      </w:r>
      <w:r w:rsidRPr="003778BE">
        <w:rPr>
          <w:rFonts w:ascii="Verdana" w:hAnsi="Verdana"/>
          <w:spacing w:val="-3"/>
          <w:sz w:val="18"/>
          <w:szCs w:val="18"/>
        </w:rPr>
        <w:t xml:space="preserve"> </w:t>
      </w:r>
      <w:r w:rsidRPr="003778BE">
        <w:rPr>
          <w:rFonts w:ascii="Verdana" w:hAnsi="Verdana"/>
          <w:sz w:val="18"/>
          <w:szCs w:val="18"/>
        </w:rPr>
        <w:t>SWZ</w:t>
      </w:r>
      <w:r w:rsidRPr="003778BE">
        <w:rPr>
          <w:rFonts w:ascii="Verdana" w:hAnsi="Verdana"/>
          <w:spacing w:val="-3"/>
          <w:sz w:val="18"/>
          <w:szCs w:val="18"/>
        </w:rPr>
        <w:t xml:space="preserve"> </w:t>
      </w:r>
      <w:r w:rsidRPr="003778BE">
        <w:rPr>
          <w:rFonts w:ascii="Verdana" w:hAnsi="Verdana"/>
          <w:sz w:val="18"/>
          <w:szCs w:val="18"/>
        </w:rPr>
        <w:t>oraz</w:t>
      </w:r>
      <w:r w:rsidRPr="003778BE">
        <w:rPr>
          <w:rFonts w:ascii="Verdana" w:hAnsi="Verdana"/>
          <w:spacing w:val="-3"/>
          <w:sz w:val="18"/>
          <w:szCs w:val="18"/>
        </w:rPr>
        <w:t xml:space="preserve"> </w:t>
      </w:r>
      <w:r w:rsidRPr="003778BE">
        <w:rPr>
          <w:rFonts w:ascii="Verdana" w:hAnsi="Verdana"/>
          <w:sz w:val="18"/>
          <w:szCs w:val="18"/>
        </w:rPr>
        <w:t>dokumentacji</w:t>
      </w:r>
      <w:r w:rsidRPr="003778BE">
        <w:rPr>
          <w:rFonts w:ascii="Verdana" w:hAnsi="Verdana"/>
          <w:spacing w:val="-3"/>
          <w:sz w:val="18"/>
          <w:szCs w:val="18"/>
        </w:rPr>
        <w:t xml:space="preserve"> </w:t>
      </w:r>
      <w:r w:rsidRPr="003778BE">
        <w:rPr>
          <w:rFonts w:ascii="Verdana" w:hAnsi="Verdana"/>
          <w:sz w:val="18"/>
          <w:szCs w:val="18"/>
        </w:rPr>
        <w:t>projektowej;</w:t>
      </w:r>
    </w:p>
    <w:p w14:paraId="002D5C7F" w14:textId="77777777" w:rsidR="005C69F6" w:rsidRDefault="005C69F6" w:rsidP="003E63D7">
      <w:pPr>
        <w:pStyle w:val="Akapitzlist"/>
        <w:widowControl w:val="0"/>
        <w:numPr>
          <w:ilvl w:val="2"/>
          <w:numId w:val="74"/>
        </w:numPr>
        <w:autoSpaceDE w:val="0"/>
        <w:autoSpaceDN w:val="0"/>
        <w:spacing w:line="360" w:lineRule="auto"/>
        <w:ind w:right="56"/>
        <w:jc w:val="both"/>
        <w:rPr>
          <w:rFonts w:ascii="Verdana" w:hAnsi="Verdana"/>
          <w:sz w:val="18"/>
          <w:szCs w:val="18"/>
        </w:rPr>
      </w:pPr>
      <w:r w:rsidRPr="003778BE">
        <w:rPr>
          <w:rFonts w:ascii="Verdana" w:hAnsi="Verdana"/>
          <w:sz w:val="18"/>
          <w:szCs w:val="18"/>
        </w:rPr>
        <w:t>w przypadku zawarcia w projekcie umowy/w umowie o podwykonawstwo terminu</w:t>
      </w:r>
      <w:r w:rsidRPr="003778BE">
        <w:rPr>
          <w:rFonts w:ascii="Verdana" w:hAnsi="Verdana"/>
          <w:spacing w:val="1"/>
          <w:sz w:val="18"/>
          <w:szCs w:val="18"/>
        </w:rPr>
        <w:t xml:space="preserve"> </w:t>
      </w:r>
      <w:r w:rsidRPr="003778BE">
        <w:rPr>
          <w:rFonts w:ascii="Verdana" w:hAnsi="Verdana"/>
          <w:sz w:val="18"/>
          <w:szCs w:val="18"/>
        </w:rPr>
        <w:t>zapłaty wynagrodzenia dłuższego niż 30 dni od dnia doręczenia faktury lub rachunku</w:t>
      </w:r>
      <w:r w:rsidRPr="003778BE">
        <w:rPr>
          <w:rFonts w:ascii="Verdana" w:hAnsi="Verdana"/>
          <w:spacing w:val="-52"/>
          <w:sz w:val="18"/>
          <w:szCs w:val="18"/>
        </w:rPr>
        <w:t xml:space="preserve"> </w:t>
      </w:r>
      <w:r w:rsidRPr="003778BE">
        <w:rPr>
          <w:rFonts w:ascii="Verdana" w:hAnsi="Verdana"/>
          <w:sz w:val="18"/>
          <w:szCs w:val="18"/>
        </w:rPr>
        <w:t>potwierdzającego wykonanie zleconej Podwykonawcy lub dalszemu Podwykonawcy</w:t>
      </w:r>
      <w:r w:rsidRPr="003778BE">
        <w:rPr>
          <w:rFonts w:ascii="Verdana" w:hAnsi="Verdana"/>
          <w:spacing w:val="-52"/>
          <w:sz w:val="18"/>
          <w:szCs w:val="18"/>
        </w:rPr>
        <w:t xml:space="preserve"> </w:t>
      </w:r>
      <w:r w:rsidRPr="003778BE">
        <w:rPr>
          <w:rFonts w:ascii="Verdana" w:hAnsi="Verdana"/>
          <w:sz w:val="18"/>
          <w:szCs w:val="18"/>
        </w:rPr>
        <w:t>pracy;</w:t>
      </w:r>
    </w:p>
    <w:p w14:paraId="674229C9" w14:textId="77777777" w:rsidR="005C69F6" w:rsidRDefault="005C69F6" w:rsidP="00876EC5">
      <w:pPr>
        <w:pStyle w:val="Akapitzlist"/>
        <w:widowControl w:val="0"/>
        <w:numPr>
          <w:ilvl w:val="2"/>
          <w:numId w:val="74"/>
        </w:numPr>
        <w:tabs>
          <w:tab w:val="left" w:pos="993"/>
        </w:tabs>
        <w:autoSpaceDE w:val="0"/>
        <w:autoSpaceDN w:val="0"/>
        <w:spacing w:line="360" w:lineRule="auto"/>
        <w:ind w:right="56"/>
        <w:jc w:val="both"/>
        <w:rPr>
          <w:rFonts w:ascii="Verdana" w:hAnsi="Verdana"/>
          <w:sz w:val="18"/>
          <w:szCs w:val="18"/>
        </w:rPr>
      </w:pPr>
      <w:r w:rsidRPr="006805B7">
        <w:rPr>
          <w:rFonts w:ascii="Verdana" w:hAnsi="Verdana"/>
          <w:sz w:val="18"/>
          <w:szCs w:val="18"/>
        </w:rPr>
        <w:t>w</w:t>
      </w:r>
      <w:r w:rsidRPr="006805B7">
        <w:rPr>
          <w:rFonts w:ascii="Verdana" w:hAnsi="Verdana"/>
          <w:spacing w:val="-2"/>
          <w:sz w:val="18"/>
          <w:szCs w:val="18"/>
        </w:rPr>
        <w:t xml:space="preserve"> </w:t>
      </w:r>
      <w:r w:rsidRPr="006805B7">
        <w:rPr>
          <w:rFonts w:ascii="Verdana" w:hAnsi="Verdana"/>
          <w:sz w:val="18"/>
          <w:szCs w:val="18"/>
        </w:rPr>
        <w:t>przypadku</w:t>
      </w:r>
      <w:r w:rsidRPr="006805B7">
        <w:rPr>
          <w:rFonts w:ascii="Verdana" w:hAnsi="Verdana"/>
          <w:spacing w:val="-4"/>
          <w:sz w:val="18"/>
          <w:szCs w:val="18"/>
        </w:rPr>
        <w:t xml:space="preserve"> </w:t>
      </w:r>
      <w:r w:rsidRPr="006805B7">
        <w:rPr>
          <w:rFonts w:ascii="Verdana" w:hAnsi="Verdana"/>
          <w:sz w:val="18"/>
          <w:szCs w:val="18"/>
        </w:rPr>
        <w:t>zawarcia</w:t>
      </w:r>
      <w:r w:rsidRPr="006805B7">
        <w:rPr>
          <w:rFonts w:ascii="Verdana" w:hAnsi="Verdana"/>
          <w:spacing w:val="-4"/>
          <w:sz w:val="18"/>
          <w:szCs w:val="18"/>
        </w:rPr>
        <w:t xml:space="preserve"> </w:t>
      </w:r>
      <w:r w:rsidRPr="006805B7">
        <w:rPr>
          <w:rFonts w:ascii="Verdana" w:hAnsi="Verdana"/>
          <w:sz w:val="18"/>
          <w:szCs w:val="18"/>
        </w:rPr>
        <w:t>w</w:t>
      </w:r>
      <w:r w:rsidRPr="006805B7">
        <w:rPr>
          <w:rFonts w:ascii="Verdana" w:hAnsi="Verdana"/>
          <w:spacing w:val="-6"/>
          <w:sz w:val="18"/>
          <w:szCs w:val="18"/>
        </w:rPr>
        <w:t xml:space="preserve"> </w:t>
      </w:r>
      <w:r w:rsidRPr="006805B7">
        <w:rPr>
          <w:rFonts w:ascii="Verdana" w:hAnsi="Verdana"/>
          <w:sz w:val="18"/>
          <w:szCs w:val="18"/>
        </w:rPr>
        <w:t>projekcie</w:t>
      </w:r>
      <w:r w:rsidRPr="006805B7">
        <w:rPr>
          <w:rFonts w:ascii="Verdana" w:hAnsi="Verdana"/>
          <w:spacing w:val="-3"/>
          <w:sz w:val="18"/>
          <w:szCs w:val="18"/>
        </w:rPr>
        <w:t xml:space="preserve"> </w:t>
      </w:r>
      <w:r w:rsidRPr="006805B7">
        <w:rPr>
          <w:rFonts w:ascii="Verdana" w:hAnsi="Verdana"/>
          <w:sz w:val="18"/>
          <w:szCs w:val="18"/>
        </w:rPr>
        <w:t>umowy/w</w:t>
      </w:r>
      <w:r w:rsidRPr="006805B7">
        <w:rPr>
          <w:rFonts w:ascii="Verdana" w:hAnsi="Verdana"/>
          <w:spacing w:val="-4"/>
          <w:sz w:val="18"/>
          <w:szCs w:val="18"/>
        </w:rPr>
        <w:t xml:space="preserve"> </w:t>
      </w:r>
      <w:r w:rsidRPr="006805B7">
        <w:rPr>
          <w:rFonts w:ascii="Verdana" w:hAnsi="Verdana"/>
          <w:sz w:val="18"/>
          <w:szCs w:val="18"/>
        </w:rPr>
        <w:t>umowie</w:t>
      </w:r>
      <w:r w:rsidRPr="006805B7">
        <w:rPr>
          <w:rFonts w:ascii="Verdana" w:hAnsi="Verdana"/>
          <w:spacing w:val="-2"/>
          <w:sz w:val="18"/>
          <w:szCs w:val="18"/>
        </w:rPr>
        <w:t xml:space="preserve"> </w:t>
      </w:r>
      <w:r w:rsidRPr="006805B7">
        <w:rPr>
          <w:rFonts w:ascii="Verdana" w:hAnsi="Verdana"/>
          <w:sz w:val="18"/>
          <w:szCs w:val="18"/>
        </w:rPr>
        <w:t>o</w:t>
      </w:r>
      <w:r w:rsidRPr="006805B7">
        <w:rPr>
          <w:rFonts w:ascii="Verdana" w:hAnsi="Verdana"/>
          <w:spacing w:val="-4"/>
          <w:sz w:val="18"/>
          <w:szCs w:val="18"/>
        </w:rPr>
        <w:t xml:space="preserve"> </w:t>
      </w:r>
      <w:r w:rsidRPr="006805B7">
        <w:rPr>
          <w:rFonts w:ascii="Verdana" w:hAnsi="Verdana"/>
          <w:sz w:val="18"/>
          <w:szCs w:val="18"/>
        </w:rPr>
        <w:t>podwykonawstwo</w:t>
      </w:r>
      <w:r w:rsidRPr="006805B7">
        <w:rPr>
          <w:rFonts w:ascii="Verdana" w:hAnsi="Verdana"/>
          <w:spacing w:val="-7"/>
          <w:sz w:val="18"/>
          <w:szCs w:val="18"/>
        </w:rPr>
        <w:t xml:space="preserve"> </w:t>
      </w:r>
      <w:r w:rsidRPr="006805B7">
        <w:rPr>
          <w:rFonts w:ascii="Verdana" w:hAnsi="Verdana"/>
          <w:sz w:val="18"/>
          <w:szCs w:val="18"/>
        </w:rPr>
        <w:t>wartości</w:t>
      </w:r>
      <w:r w:rsidRPr="006805B7">
        <w:rPr>
          <w:rFonts w:ascii="Verdana" w:hAnsi="Verdana"/>
          <w:spacing w:val="-51"/>
          <w:sz w:val="18"/>
          <w:szCs w:val="18"/>
        </w:rPr>
        <w:t xml:space="preserve"> </w:t>
      </w:r>
      <w:r w:rsidRPr="006805B7">
        <w:rPr>
          <w:rFonts w:ascii="Verdana" w:hAnsi="Verdana"/>
          <w:sz w:val="18"/>
          <w:szCs w:val="18"/>
        </w:rPr>
        <w:t>należnej Podwykonawcy lub dalszemu Podwykonawcy za wykonane prace, wyższej</w:t>
      </w:r>
      <w:r w:rsidRPr="006805B7">
        <w:rPr>
          <w:rFonts w:ascii="Verdana" w:hAnsi="Verdana"/>
          <w:spacing w:val="-52"/>
          <w:sz w:val="18"/>
          <w:szCs w:val="18"/>
        </w:rPr>
        <w:t xml:space="preserve"> </w:t>
      </w:r>
      <w:r w:rsidRPr="006805B7">
        <w:rPr>
          <w:rFonts w:ascii="Verdana" w:hAnsi="Verdana"/>
          <w:sz w:val="18"/>
          <w:szCs w:val="18"/>
        </w:rPr>
        <w:t>niż wynika to</w:t>
      </w:r>
      <w:r w:rsidRPr="006805B7">
        <w:rPr>
          <w:rFonts w:ascii="Verdana" w:hAnsi="Verdana"/>
          <w:spacing w:val="1"/>
          <w:sz w:val="18"/>
          <w:szCs w:val="18"/>
        </w:rPr>
        <w:t xml:space="preserve"> </w:t>
      </w:r>
      <w:r w:rsidRPr="006805B7">
        <w:rPr>
          <w:rFonts w:ascii="Verdana" w:hAnsi="Verdana"/>
          <w:sz w:val="18"/>
          <w:szCs w:val="18"/>
        </w:rPr>
        <w:t>z wartości kosztorysowej danego rodzaju prac wskazanej w ofercie</w:t>
      </w:r>
      <w:r w:rsidRPr="006805B7">
        <w:rPr>
          <w:rFonts w:ascii="Verdana" w:hAnsi="Verdana"/>
          <w:spacing w:val="1"/>
          <w:sz w:val="18"/>
          <w:szCs w:val="18"/>
        </w:rPr>
        <w:t xml:space="preserve"> </w:t>
      </w:r>
      <w:r w:rsidRPr="006805B7">
        <w:rPr>
          <w:rFonts w:ascii="Verdana" w:hAnsi="Verdana"/>
          <w:sz w:val="18"/>
          <w:szCs w:val="18"/>
        </w:rPr>
        <w:t xml:space="preserve">Wykonawcy; </w:t>
      </w:r>
      <w:r>
        <w:rPr>
          <w:rFonts w:ascii="Verdana" w:hAnsi="Verdana"/>
          <w:sz w:val="18"/>
          <w:szCs w:val="18"/>
        </w:rPr>
        <w:t xml:space="preserve"> </w:t>
      </w:r>
      <w:r w:rsidRPr="006805B7">
        <w:rPr>
          <w:rFonts w:ascii="Verdana" w:hAnsi="Verdana"/>
          <w:sz w:val="18"/>
          <w:szCs w:val="18"/>
        </w:rPr>
        <w:t>W</w:t>
      </w:r>
      <w:r w:rsidRPr="006805B7">
        <w:rPr>
          <w:rFonts w:ascii="Verdana" w:hAnsi="Verdana"/>
          <w:spacing w:val="-4"/>
          <w:sz w:val="18"/>
          <w:szCs w:val="18"/>
        </w:rPr>
        <w:t xml:space="preserve"> </w:t>
      </w:r>
      <w:r w:rsidRPr="006805B7">
        <w:rPr>
          <w:rFonts w:ascii="Verdana" w:hAnsi="Verdana"/>
          <w:sz w:val="18"/>
          <w:szCs w:val="18"/>
        </w:rPr>
        <w:t>przypadku nieuwzględnienia</w:t>
      </w:r>
      <w:r w:rsidRPr="006805B7">
        <w:rPr>
          <w:rFonts w:ascii="Verdana" w:hAnsi="Verdana"/>
          <w:spacing w:val="-3"/>
          <w:sz w:val="18"/>
          <w:szCs w:val="18"/>
        </w:rPr>
        <w:t xml:space="preserve"> </w:t>
      </w:r>
      <w:r w:rsidRPr="006805B7">
        <w:rPr>
          <w:rFonts w:ascii="Verdana" w:hAnsi="Verdana"/>
          <w:sz w:val="18"/>
          <w:szCs w:val="18"/>
        </w:rPr>
        <w:t>przez</w:t>
      </w:r>
      <w:r w:rsidRPr="006805B7">
        <w:rPr>
          <w:rFonts w:ascii="Verdana" w:hAnsi="Verdana"/>
          <w:spacing w:val="-1"/>
          <w:sz w:val="18"/>
          <w:szCs w:val="18"/>
        </w:rPr>
        <w:t xml:space="preserve"> </w:t>
      </w:r>
      <w:r w:rsidRPr="006805B7">
        <w:rPr>
          <w:rFonts w:ascii="Verdana" w:hAnsi="Verdana"/>
          <w:sz w:val="18"/>
          <w:szCs w:val="18"/>
        </w:rPr>
        <w:t>Wykonawcę</w:t>
      </w:r>
      <w:r w:rsidRPr="006805B7">
        <w:rPr>
          <w:rFonts w:ascii="Verdana" w:hAnsi="Verdana"/>
          <w:spacing w:val="-4"/>
          <w:sz w:val="18"/>
          <w:szCs w:val="18"/>
        </w:rPr>
        <w:t xml:space="preserve"> </w:t>
      </w:r>
      <w:r w:rsidRPr="006805B7">
        <w:rPr>
          <w:rFonts w:ascii="Verdana" w:hAnsi="Verdana"/>
          <w:sz w:val="18"/>
          <w:szCs w:val="18"/>
        </w:rPr>
        <w:t>w</w:t>
      </w:r>
      <w:r w:rsidRPr="006805B7">
        <w:rPr>
          <w:rFonts w:ascii="Verdana" w:hAnsi="Verdana"/>
          <w:spacing w:val="-2"/>
          <w:sz w:val="18"/>
          <w:szCs w:val="18"/>
        </w:rPr>
        <w:t xml:space="preserve"> </w:t>
      </w:r>
      <w:r w:rsidRPr="006805B7">
        <w:rPr>
          <w:rFonts w:ascii="Verdana" w:hAnsi="Verdana"/>
          <w:sz w:val="18"/>
          <w:szCs w:val="18"/>
        </w:rPr>
        <w:t>umowie</w:t>
      </w:r>
      <w:r w:rsidRPr="006805B7">
        <w:rPr>
          <w:rFonts w:ascii="Verdana" w:hAnsi="Verdana"/>
          <w:spacing w:val="-1"/>
          <w:sz w:val="18"/>
          <w:szCs w:val="18"/>
        </w:rPr>
        <w:t xml:space="preserve"> </w:t>
      </w:r>
      <w:r w:rsidRPr="006805B7">
        <w:rPr>
          <w:rFonts w:ascii="Verdana" w:hAnsi="Verdana"/>
          <w:sz w:val="18"/>
          <w:szCs w:val="18"/>
        </w:rPr>
        <w:t>z Podwykonawcą</w:t>
      </w:r>
      <w:r w:rsidRPr="006805B7">
        <w:rPr>
          <w:rFonts w:ascii="Verdana" w:hAnsi="Verdana"/>
          <w:spacing w:val="48"/>
          <w:sz w:val="18"/>
          <w:szCs w:val="18"/>
        </w:rPr>
        <w:t xml:space="preserve"> </w:t>
      </w:r>
      <w:r w:rsidRPr="006805B7">
        <w:rPr>
          <w:rFonts w:ascii="Verdana" w:hAnsi="Verdana"/>
          <w:sz w:val="18"/>
          <w:szCs w:val="18"/>
        </w:rPr>
        <w:t>zastrzeżenia</w:t>
      </w:r>
      <w:r w:rsidRPr="006805B7">
        <w:rPr>
          <w:rFonts w:ascii="Verdana" w:hAnsi="Verdana"/>
          <w:spacing w:val="-4"/>
          <w:sz w:val="18"/>
          <w:szCs w:val="18"/>
        </w:rPr>
        <w:t xml:space="preserve"> </w:t>
      </w:r>
      <w:r w:rsidRPr="006805B7">
        <w:rPr>
          <w:rFonts w:ascii="Verdana" w:hAnsi="Verdana"/>
          <w:sz w:val="18"/>
          <w:szCs w:val="18"/>
        </w:rPr>
        <w:t>złożonego</w:t>
      </w:r>
      <w:r w:rsidRPr="006805B7">
        <w:rPr>
          <w:rFonts w:ascii="Verdana" w:hAnsi="Verdana"/>
          <w:spacing w:val="-5"/>
          <w:sz w:val="18"/>
          <w:szCs w:val="18"/>
        </w:rPr>
        <w:t xml:space="preserve"> </w:t>
      </w:r>
      <w:r w:rsidRPr="006805B7">
        <w:rPr>
          <w:rFonts w:ascii="Verdana" w:hAnsi="Verdana"/>
          <w:sz w:val="18"/>
          <w:szCs w:val="18"/>
        </w:rPr>
        <w:t>przez</w:t>
      </w:r>
      <w:r w:rsidRPr="006805B7">
        <w:rPr>
          <w:rFonts w:ascii="Verdana" w:hAnsi="Verdana"/>
          <w:spacing w:val="-2"/>
          <w:sz w:val="18"/>
          <w:szCs w:val="18"/>
        </w:rPr>
        <w:t xml:space="preserve"> </w:t>
      </w:r>
      <w:r w:rsidRPr="006805B7">
        <w:rPr>
          <w:rFonts w:ascii="Verdana" w:hAnsi="Verdana"/>
          <w:sz w:val="18"/>
          <w:szCs w:val="18"/>
        </w:rPr>
        <w:t>Zamawiającego</w:t>
      </w:r>
      <w:r w:rsidRPr="006805B7">
        <w:rPr>
          <w:rFonts w:ascii="Verdana" w:hAnsi="Verdana"/>
          <w:spacing w:val="49"/>
          <w:sz w:val="18"/>
          <w:szCs w:val="18"/>
        </w:rPr>
        <w:t xml:space="preserve"> </w:t>
      </w:r>
      <w:r w:rsidRPr="006805B7">
        <w:rPr>
          <w:rFonts w:ascii="Verdana" w:hAnsi="Verdana"/>
          <w:sz w:val="18"/>
          <w:szCs w:val="18"/>
        </w:rPr>
        <w:t>odpowiedzialność finansowa Zamawiającego wobec Podwykonawcy za wykonany zakres robót, będzie</w:t>
      </w:r>
      <w:r w:rsidRPr="006805B7">
        <w:rPr>
          <w:rFonts w:ascii="Verdana" w:hAnsi="Verdana"/>
          <w:spacing w:val="-52"/>
          <w:sz w:val="18"/>
          <w:szCs w:val="18"/>
        </w:rPr>
        <w:t xml:space="preserve"> </w:t>
      </w:r>
      <w:r w:rsidRPr="006805B7">
        <w:rPr>
          <w:rFonts w:ascii="Verdana" w:hAnsi="Verdana"/>
          <w:sz w:val="18"/>
          <w:szCs w:val="18"/>
        </w:rPr>
        <w:t>stanowić jedynie maksymalna wysokości zobowiązań Zamawiającego wobec</w:t>
      </w:r>
      <w:r w:rsidRPr="006805B7">
        <w:rPr>
          <w:rFonts w:ascii="Verdana" w:hAnsi="Verdana"/>
          <w:spacing w:val="1"/>
          <w:sz w:val="18"/>
          <w:szCs w:val="18"/>
        </w:rPr>
        <w:t xml:space="preserve"> </w:t>
      </w:r>
      <w:r w:rsidRPr="006805B7">
        <w:rPr>
          <w:rFonts w:ascii="Verdana" w:hAnsi="Verdana"/>
          <w:sz w:val="18"/>
          <w:szCs w:val="18"/>
        </w:rPr>
        <w:t>Wykonawcy</w:t>
      </w:r>
      <w:r w:rsidRPr="006805B7">
        <w:rPr>
          <w:rFonts w:ascii="Verdana" w:hAnsi="Verdana"/>
          <w:spacing w:val="-1"/>
          <w:sz w:val="18"/>
          <w:szCs w:val="18"/>
        </w:rPr>
        <w:t xml:space="preserve"> </w:t>
      </w:r>
      <w:r w:rsidRPr="006805B7">
        <w:rPr>
          <w:rFonts w:ascii="Verdana" w:hAnsi="Verdana"/>
          <w:sz w:val="18"/>
          <w:szCs w:val="18"/>
        </w:rPr>
        <w:t>wskazana</w:t>
      </w:r>
      <w:r w:rsidRPr="006805B7">
        <w:rPr>
          <w:rFonts w:ascii="Verdana" w:hAnsi="Verdana"/>
          <w:spacing w:val="-2"/>
          <w:sz w:val="18"/>
          <w:szCs w:val="18"/>
        </w:rPr>
        <w:t xml:space="preserve"> </w:t>
      </w:r>
      <w:r w:rsidRPr="006805B7">
        <w:rPr>
          <w:rFonts w:ascii="Verdana" w:hAnsi="Verdana"/>
          <w:sz w:val="18"/>
          <w:szCs w:val="18"/>
        </w:rPr>
        <w:t>w</w:t>
      </w:r>
      <w:r w:rsidRPr="006805B7">
        <w:rPr>
          <w:rFonts w:ascii="Verdana" w:hAnsi="Verdana"/>
          <w:spacing w:val="-2"/>
          <w:sz w:val="18"/>
          <w:szCs w:val="18"/>
        </w:rPr>
        <w:t xml:space="preserve"> </w:t>
      </w:r>
      <w:r w:rsidRPr="006805B7">
        <w:rPr>
          <w:rFonts w:ascii="Verdana" w:hAnsi="Verdana"/>
          <w:sz w:val="18"/>
          <w:szCs w:val="18"/>
        </w:rPr>
        <w:t>kosztorysie</w:t>
      </w:r>
      <w:r w:rsidRPr="006805B7">
        <w:rPr>
          <w:rFonts w:ascii="Verdana" w:hAnsi="Verdana"/>
          <w:spacing w:val="-1"/>
          <w:sz w:val="18"/>
          <w:szCs w:val="18"/>
        </w:rPr>
        <w:t xml:space="preserve"> </w:t>
      </w:r>
      <w:r w:rsidRPr="006805B7">
        <w:rPr>
          <w:rFonts w:ascii="Verdana" w:hAnsi="Verdana"/>
          <w:sz w:val="18"/>
          <w:szCs w:val="18"/>
        </w:rPr>
        <w:t>ofertowym</w:t>
      </w:r>
      <w:r w:rsidRPr="006805B7">
        <w:rPr>
          <w:rFonts w:ascii="Verdana" w:hAnsi="Verdana"/>
          <w:spacing w:val="-2"/>
          <w:sz w:val="18"/>
          <w:szCs w:val="18"/>
        </w:rPr>
        <w:t xml:space="preserve"> </w:t>
      </w:r>
      <w:r w:rsidRPr="006805B7">
        <w:rPr>
          <w:rFonts w:ascii="Verdana" w:hAnsi="Verdana"/>
          <w:sz w:val="18"/>
          <w:szCs w:val="18"/>
        </w:rPr>
        <w:t>Wykonawcy</w:t>
      </w:r>
      <w:r w:rsidRPr="006805B7">
        <w:rPr>
          <w:rFonts w:ascii="Verdana" w:hAnsi="Verdana"/>
          <w:spacing w:val="-1"/>
          <w:sz w:val="18"/>
          <w:szCs w:val="18"/>
        </w:rPr>
        <w:t xml:space="preserve"> </w:t>
      </w:r>
      <w:r w:rsidRPr="006805B7">
        <w:rPr>
          <w:rFonts w:ascii="Verdana" w:hAnsi="Verdana"/>
          <w:sz w:val="18"/>
          <w:szCs w:val="18"/>
        </w:rPr>
        <w:t>.</w:t>
      </w:r>
    </w:p>
    <w:p w14:paraId="7049DFF5" w14:textId="77777777" w:rsidR="005C69F6" w:rsidRPr="006805B7" w:rsidRDefault="005C69F6" w:rsidP="003E63D7">
      <w:pPr>
        <w:pStyle w:val="Akapitzlist"/>
        <w:widowControl w:val="0"/>
        <w:numPr>
          <w:ilvl w:val="2"/>
          <w:numId w:val="74"/>
        </w:numPr>
        <w:autoSpaceDE w:val="0"/>
        <w:autoSpaceDN w:val="0"/>
        <w:spacing w:line="360" w:lineRule="auto"/>
        <w:ind w:right="56"/>
        <w:jc w:val="both"/>
        <w:rPr>
          <w:rFonts w:ascii="Verdana" w:hAnsi="Verdana"/>
          <w:sz w:val="18"/>
          <w:szCs w:val="18"/>
        </w:rPr>
      </w:pPr>
      <w:r w:rsidRPr="006805B7">
        <w:rPr>
          <w:rFonts w:ascii="Verdana" w:hAnsi="Verdana"/>
          <w:sz w:val="18"/>
          <w:szCs w:val="18"/>
        </w:rPr>
        <w:lastRenderedPageBreak/>
        <w:t>w</w:t>
      </w:r>
      <w:r w:rsidRPr="006805B7">
        <w:rPr>
          <w:rFonts w:ascii="Verdana" w:hAnsi="Verdana"/>
          <w:spacing w:val="-1"/>
          <w:sz w:val="18"/>
          <w:szCs w:val="18"/>
        </w:rPr>
        <w:t xml:space="preserve"> </w:t>
      </w:r>
      <w:r w:rsidRPr="006805B7">
        <w:rPr>
          <w:rFonts w:ascii="Verdana" w:hAnsi="Verdana"/>
          <w:sz w:val="18"/>
          <w:szCs w:val="18"/>
        </w:rPr>
        <w:t>przypadku</w:t>
      </w:r>
      <w:r w:rsidRPr="006805B7">
        <w:rPr>
          <w:rFonts w:ascii="Verdana" w:hAnsi="Verdana"/>
          <w:spacing w:val="-3"/>
          <w:sz w:val="18"/>
          <w:szCs w:val="18"/>
        </w:rPr>
        <w:t xml:space="preserve"> </w:t>
      </w:r>
      <w:r w:rsidRPr="006805B7">
        <w:rPr>
          <w:rFonts w:ascii="Verdana" w:hAnsi="Verdana"/>
          <w:sz w:val="18"/>
          <w:szCs w:val="18"/>
        </w:rPr>
        <w:t>zawarcia</w:t>
      </w:r>
      <w:r w:rsidRPr="006805B7">
        <w:rPr>
          <w:rFonts w:ascii="Verdana" w:hAnsi="Verdana"/>
          <w:spacing w:val="-4"/>
          <w:sz w:val="18"/>
          <w:szCs w:val="18"/>
        </w:rPr>
        <w:t xml:space="preserve"> </w:t>
      </w:r>
      <w:r w:rsidRPr="006805B7">
        <w:rPr>
          <w:rFonts w:ascii="Verdana" w:hAnsi="Verdana"/>
          <w:sz w:val="18"/>
          <w:szCs w:val="18"/>
        </w:rPr>
        <w:t>w</w:t>
      </w:r>
      <w:r w:rsidRPr="006805B7">
        <w:rPr>
          <w:rFonts w:ascii="Verdana" w:hAnsi="Verdana"/>
          <w:spacing w:val="-6"/>
          <w:sz w:val="18"/>
          <w:szCs w:val="18"/>
        </w:rPr>
        <w:t xml:space="preserve"> </w:t>
      </w:r>
      <w:r w:rsidRPr="006805B7">
        <w:rPr>
          <w:rFonts w:ascii="Verdana" w:hAnsi="Verdana"/>
          <w:sz w:val="18"/>
          <w:szCs w:val="18"/>
        </w:rPr>
        <w:t>projekcie</w:t>
      </w:r>
      <w:r w:rsidRPr="006805B7">
        <w:rPr>
          <w:rFonts w:ascii="Verdana" w:hAnsi="Verdana"/>
          <w:spacing w:val="-3"/>
          <w:sz w:val="18"/>
          <w:szCs w:val="18"/>
        </w:rPr>
        <w:t xml:space="preserve"> </w:t>
      </w:r>
      <w:r w:rsidRPr="006805B7">
        <w:rPr>
          <w:rFonts w:ascii="Verdana" w:hAnsi="Verdana"/>
          <w:sz w:val="18"/>
          <w:szCs w:val="18"/>
        </w:rPr>
        <w:t>umowy/w</w:t>
      </w:r>
      <w:r w:rsidRPr="006805B7">
        <w:rPr>
          <w:rFonts w:ascii="Verdana" w:hAnsi="Verdana"/>
          <w:spacing w:val="-3"/>
          <w:sz w:val="18"/>
          <w:szCs w:val="18"/>
        </w:rPr>
        <w:t xml:space="preserve"> </w:t>
      </w:r>
      <w:r w:rsidRPr="006805B7">
        <w:rPr>
          <w:rFonts w:ascii="Verdana" w:hAnsi="Verdana"/>
          <w:sz w:val="18"/>
          <w:szCs w:val="18"/>
        </w:rPr>
        <w:t>umowie</w:t>
      </w:r>
      <w:r w:rsidRPr="006805B7">
        <w:rPr>
          <w:rFonts w:ascii="Verdana" w:hAnsi="Verdana"/>
          <w:spacing w:val="-2"/>
          <w:sz w:val="18"/>
          <w:szCs w:val="18"/>
        </w:rPr>
        <w:t xml:space="preserve"> </w:t>
      </w:r>
      <w:r w:rsidRPr="006805B7">
        <w:rPr>
          <w:rFonts w:ascii="Verdana" w:hAnsi="Verdana"/>
          <w:sz w:val="18"/>
          <w:szCs w:val="18"/>
        </w:rPr>
        <w:t>o</w:t>
      </w:r>
      <w:r w:rsidRPr="006805B7">
        <w:rPr>
          <w:rFonts w:ascii="Verdana" w:hAnsi="Verdana"/>
          <w:spacing w:val="-4"/>
          <w:sz w:val="18"/>
          <w:szCs w:val="18"/>
        </w:rPr>
        <w:t xml:space="preserve"> </w:t>
      </w:r>
      <w:r w:rsidRPr="006805B7">
        <w:rPr>
          <w:rFonts w:ascii="Verdana" w:hAnsi="Verdana"/>
          <w:sz w:val="18"/>
          <w:szCs w:val="18"/>
        </w:rPr>
        <w:t>podwykonawstwo</w:t>
      </w:r>
      <w:r w:rsidRPr="006805B7">
        <w:rPr>
          <w:rFonts w:ascii="Verdana" w:hAnsi="Verdana"/>
          <w:spacing w:val="-2"/>
          <w:sz w:val="18"/>
          <w:szCs w:val="18"/>
        </w:rPr>
        <w:t xml:space="preserve"> </w:t>
      </w:r>
      <w:r w:rsidRPr="006805B7">
        <w:rPr>
          <w:rFonts w:ascii="Verdana" w:hAnsi="Verdana"/>
          <w:sz w:val="18"/>
          <w:szCs w:val="18"/>
        </w:rPr>
        <w:t>okresu gwarancji</w:t>
      </w:r>
      <w:r w:rsidRPr="006805B7">
        <w:rPr>
          <w:rFonts w:ascii="Verdana" w:hAnsi="Verdana"/>
          <w:spacing w:val="-4"/>
          <w:sz w:val="18"/>
          <w:szCs w:val="18"/>
        </w:rPr>
        <w:t xml:space="preserve"> </w:t>
      </w:r>
      <w:r w:rsidRPr="006805B7">
        <w:rPr>
          <w:rFonts w:ascii="Verdana" w:hAnsi="Verdana"/>
          <w:sz w:val="18"/>
          <w:szCs w:val="18"/>
        </w:rPr>
        <w:t>krótszego</w:t>
      </w:r>
      <w:r w:rsidRPr="006805B7">
        <w:rPr>
          <w:rFonts w:ascii="Verdana" w:hAnsi="Verdana"/>
          <w:spacing w:val="-4"/>
          <w:sz w:val="18"/>
          <w:szCs w:val="18"/>
        </w:rPr>
        <w:t xml:space="preserve"> </w:t>
      </w:r>
      <w:r w:rsidRPr="006805B7">
        <w:rPr>
          <w:rFonts w:ascii="Verdana" w:hAnsi="Verdana"/>
          <w:sz w:val="18"/>
          <w:szCs w:val="18"/>
        </w:rPr>
        <w:t>niż</w:t>
      </w:r>
      <w:r w:rsidRPr="006805B7">
        <w:rPr>
          <w:rFonts w:ascii="Verdana" w:hAnsi="Verdana"/>
          <w:spacing w:val="-4"/>
          <w:sz w:val="18"/>
          <w:szCs w:val="18"/>
        </w:rPr>
        <w:t xml:space="preserve"> </w:t>
      </w:r>
      <w:r w:rsidRPr="006805B7">
        <w:rPr>
          <w:rFonts w:ascii="Verdana" w:hAnsi="Verdana"/>
          <w:sz w:val="18"/>
          <w:szCs w:val="18"/>
        </w:rPr>
        <w:t>okres</w:t>
      </w:r>
      <w:r w:rsidRPr="006805B7">
        <w:rPr>
          <w:rFonts w:ascii="Verdana" w:hAnsi="Verdana"/>
          <w:spacing w:val="-3"/>
          <w:sz w:val="18"/>
          <w:szCs w:val="18"/>
        </w:rPr>
        <w:t xml:space="preserve"> </w:t>
      </w:r>
      <w:r w:rsidRPr="006805B7">
        <w:rPr>
          <w:rFonts w:ascii="Verdana" w:hAnsi="Verdana"/>
          <w:sz w:val="18"/>
          <w:szCs w:val="18"/>
        </w:rPr>
        <w:t>gwarancji</w:t>
      </w:r>
      <w:r w:rsidRPr="006805B7">
        <w:rPr>
          <w:rFonts w:ascii="Verdana" w:hAnsi="Verdana"/>
          <w:spacing w:val="-5"/>
          <w:sz w:val="18"/>
          <w:szCs w:val="18"/>
        </w:rPr>
        <w:t xml:space="preserve"> </w:t>
      </w:r>
      <w:r w:rsidRPr="006805B7">
        <w:rPr>
          <w:rFonts w:ascii="Verdana" w:hAnsi="Verdana"/>
          <w:sz w:val="18"/>
          <w:szCs w:val="18"/>
        </w:rPr>
        <w:t>oferowany</w:t>
      </w:r>
      <w:r w:rsidRPr="006805B7">
        <w:rPr>
          <w:rFonts w:ascii="Verdana" w:hAnsi="Verdana"/>
          <w:spacing w:val="-3"/>
          <w:sz w:val="18"/>
          <w:szCs w:val="18"/>
        </w:rPr>
        <w:t xml:space="preserve"> </w:t>
      </w:r>
      <w:r w:rsidRPr="006805B7">
        <w:rPr>
          <w:rFonts w:ascii="Verdana" w:hAnsi="Verdana"/>
          <w:sz w:val="18"/>
          <w:szCs w:val="18"/>
        </w:rPr>
        <w:t>przez</w:t>
      </w:r>
      <w:r w:rsidRPr="006805B7">
        <w:rPr>
          <w:rFonts w:ascii="Verdana" w:hAnsi="Verdana"/>
          <w:spacing w:val="-2"/>
          <w:sz w:val="18"/>
          <w:szCs w:val="18"/>
        </w:rPr>
        <w:t xml:space="preserve"> </w:t>
      </w:r>
      <w:r w:rsidRPr="006805B7">
        <w:rPr>
          <w:rFonts w:ascii="Verdana" w:hAnsi="Verdana"/>
          <w:sz w:val="18"/>
          <w:szCs w:val="18"/>
        </w:rPr>
        <w:t>Wykonawcę;</w:t>
      </w:r>
    </w:p>
    <w:p w14:paraId="5D219D5B" w14:textId="77777777" w:rsidR="005C69F6" w:rsidRPr="003778BE" w:rsidRDefault="005C69F6" w:rsidP="003E63D7">
      <w:pPr>
        <w:pStyle w:val="Akapitzlist"/>
        <w:widowControl w:val="0"/>
        <w:numPr>
          <w:ilvl w:val="2"/>
          <w:numId w:val="74"/>
        </w:numPr>
        <w:tabs>
          <w:tab w:val="left" w:pos="907"/>
        </w:tabs>
        <w:autoSpaceDE w:val="0"/>
        <w:autoSpaceDN w:val="0"/>
        <w:spacing w:before="43" w:line="360" w:lineRule="auto"/>
        <w:ind w:right="56"/>
        <w:jc w:val="both"/>
        <w:rPr>
          <w:rFonts w:ascii="Verdana" w:hAnsi="Verdana"/>
          <w:sz w:val="18"/>
          <w:szCs w:val="18"/>
        </w:rPr>
      </w:pPr>
      <w:r w:rsidRPr="003778BE">
        <w:rPr>
          <w:rFonts w:ascii="Verdana" w:hAnsi="Verdana"/>
          <w:sz w:val="18"/>
          <w:szCs w:val="18"/>
        </w:rPr>
        <w:t>w przypadku braku wskazania w projekcie umowy/w umowie o podwykonawstwo</w:t>
      </w:r>
      <w:r w:rsidRPr="003778BE">
        <w:rPr>
          <w:rFonts w:ascii="Verdana" w:hAnsi="Verdana"/>
          <w:spacing w:val="-52"/>
          <w:sz w:val="18"/>
          <w:szCs w:val="18"/>
        </w:rPr>
        <w:t xml:space="preserve"> </w:t>
      </w:r>
      <w:r w:rsidRPr="003778BE">
        <w:rPr>
          <w:rFonts w:ascii="Verdana" w:hAnsi="Verdana"/>
          <w:sz w:val="18"/>
          <w:szCs w:val="18"/>
        </w:rPr>
        <w:t>osoby</w:t>
      </w:r>
      <w:r w:rsidRPr="003778BE">
        <w:rPr>
          <w:rFonts w:ascii="Verdana" w:hAnsi="Verdana"/>
          <w:spacing w:val="49"/>
          <w:sz w:val="18"/>
          <w:szCs w:val="18"/>
        </w:rPr>
        <w:t xml:space="preserve"> </w:t>
      </w:r>
      <w:r w:rsidRPr="003778BE">
        <w:rPr>
          <w:rFonts w:ascii="Verdana" w:hAnsi="Verdana"/>
          <w:sz w:val="18"/>
          <w:szCs w:val="18"/>
        </w:rPr>
        <w:t>do kontaktu</w:t>
      </w:r>
      <w:r w:rsidRPr="003778BE">
        <w:rPr>
          <w:rFonts w:ascii="Verdana" w:hAnsi="Verdana"/>
          <w:spacing w:val="-2"/>
          <w:sz w:val="18"/>
          <w:szCs w:val="18"/>
        </w:rPr>
        <w:t xml:space="preserve"> </w:t>
      </w:r>
      <w:r w:rsidRPr="003778BE">
        <w:rPr>
          <w:rFonts w:ascii="Verdana" w:hAnsi="Verdana"/>
          <w:sz w:val="18"/>
          <w:szCs w:val="18"/>
        </w:rPr>
        <w:t>po stronie</w:t>
      </w:r>
      <w:r w:rsidRPr="003778BE">
        <w:rPr>
          <w:rFonts w:ascii="Verdana" w:hAnsi="Verdana"/>
          <w:spacing w:val="-3"/>
          <w:sz w:val="18"/>
          <w:szCs w:val="18"/>
        </w:rPr>
        <w:t xml:space="preserve"> </w:t>
      </w:r>
      <w:r w:rsidRPr="003778BE">
        <w:rPr>
          <w:rFonts w:ascii="Verdana" w:hAnsi="Verdana"/>
          <w:sz w:val="18"/>
          <w:szCs w:val="18"/>
        </w:rPr>
        <w:t>Podwykonawcy</w:t>
      </w:r>
      <w:r w:rsidRPr="003778BE">
        <w:rPr>
          <w:rFonts w:ascii="Verdana" w:hAnsi="Verdana"/>
          <w:spacing w:val="-2"/>
          <w:sz w:val="18"/>
          <w:szCs w:val="18"/>
        </w:rPr>
        <w:t xml:space="preserve"> </w:t>
      </w:r>
      <w:r w:rsidRPr="003778BE">
        <w:rPr>
          <w:rFonts w:ascii="Verdana" w:hAnsi="Verdana"/>
          <w:sz w:val="18"/>
          <w:szCs w:val="18"/>
        </w:rPr>
        <w:t>lub</w:t>
      </w:r>
      <w:r w:rsidRPr="003778BE">
        <w:rPr>
          <w:rFonts w:ascii="Verdana" w:hAnsi="Verdana"/>
          <w:spacing w:val="-2"/>
          <w:sz w:val="18"/>
          <w:szCs w:val="18"/>
        </w:rPr>
        <w:t xml:space="preserve"> </w:t>
      </w:r>
      <w:r w:rsidRPr="003778BE">
        <w:rPr>
          <w:rFonts w:ascii="Verdana" w:hAnsi="Verdana"/>
          <w:sz w:val="18"/>
          <w:szCs w:val="18"/>
        </w:rPr>
        <w:t>dalszego</w:t>
      </w:r>
      <w:r w:rsidRPr="003778BE">
        <w:rPr>
          <w:rFonts w:ascii="Verdana" w:hAnsi="Verdana"/>
          <w:spacing w:val="-2"/>
          <w:sz w:val="18"/>
          <w:szCs w:val="18"/>
        </w:rPr>
        <w:t xml:space="preserve"> </w:t>
      </w:r>
      <w:r w:rsidRPr="003778BE">
        <w:rPr>
          <w:rFonts w:ascii="Verdana" w:hAnsi="Verdana"/>
          <w:sz w:val="18"/>
          <w:szCs w:val="18"/>
        </w:rPr>
        <w:t>Podwykonawcy;</w:t>
      </w:r>
    </w:p>
    <w:p w14:paraId="6D9EA6DD" w14:textId="77777777" w:rsidR="005C69F6" w:rsidRPr="00B142A8" w:rsidRDefault="005C69F6" w:rsidP="003E63D7">
      <w:pPr>
        <w:pStyle w:val="Akapitzlist"/>
        <w:widowControl w:val="0"/>
        <w:numPr>
          <w:ilvl w:val="2"/>
          <w:numId w:val="74"/>
        </w:numPr>
        <w:tabs>
          <w:tab w:val="left" w:pos="907"/>
        </w:tabs>
        <w:autoSpaceDE w:val="0"/>
        <w:autoSpaceDN w:val="0"/>
        <w:spacing w:before="1" w:line="360" w:lineRule="auto"/>
        <w:ind w:right="56"/>
        <w:jc w:val="both"/>
        <w:rPr>
          <w:rFonts w:ascii="Verdana" w:hAnsi="Verdana"/>
          <w:sz w:val="18"/>
          <w:szCs w:val="18"/>
        </w:rPr>
      </w:pPr>
      <w:r w:rsidRPr="00B142A8">
        <w:rPr>
          <w:rFonts w:ascii="Verdana" w:hAnsi="Verdana"/>
          <w:sz w:val="18"/>
          <w:szCs w:val="18"/>
        </w:rPr>
        <w:t>w przypadku braku zawarcia w projekcie umowy/w umowie o podwykonawstwo</w:t>
      </w:r>
      <w:r w:rsidRPr="00B142A8">
        <w:rPr>
          <w:rFonts w:ascii="Verdana" w:hAnsi="Verdana"/>
          <w:spacing w:val="1"/>
          <w:sz w:val="18"/>
          <w:szCs w:val="18"/>
        </w:rPr>
        <w:t xml:space="preserve"> </w:t>
      </w:r>
      <w:r w:rsidRPr="00B142A8">
        <w:rPr>
          <w:rFonts w:ascii="Verdana" w:hAnsi="Verdana"/>
          <w:sz w:val="18"/>
          <w:szCs w:val="18"/>
        </w:rPr>
        <w:t>wymogu</w:t>
      </w:r>
      <w:r w:rsidRPr="00B142A8">
        <w:rPr>
          <w:rFonts w:ascii="Verdana" w:hAnsi="Verdana"/>
          <w:spacing w:val="1"/>
          <w:sz w:val="18"/>
          <w:szCs w:val="18"/>
        </w:rPr>
        <w:t xml:space="preserve"> </w:t>
      </w:r>
      <w:r w:rsidRPr="00B142A8">
        <w:rPr>
          <w:rFonts w:ascii="Verdana" w:hAnsi="Verdana"/>
          <w:sz w:val="18"/>
          <w:szCs w:val="18"/>
        </w:rPr>
        <w:t>udziału Podwykonawcy lub dalszego Podwykonawcy w odbiorach robót,</w:t>
      </w:r>
      <w:r w:rsidRPr="00B142A8">
        <w:rPr>
          <w:rFonts w:ascii="Verdana" w:hAnsi="Verdana"/>
          <w:spacing w:val="-52"/>
          <w:sz w:val="18"/>
          <w:szCs w:val="18"/>
        </w:rPr>
        <w:t xml:space="preserve"> </w:t>
      </w:r>
      <w:r w:rsidRPr="00B142A8">
        <w:rPr>
          <w:rFonts w:ascii="Verdana" w:hAnsi="Verdana"/>
          <w:sz w:val="18"/>
          <w:szCs w:val="18"/>
        </w:rPr>
        <w:t>jeżeli</w:t>
      </w:r>
      <w:r w:rsidRPr="00B142A8">
        <w:rPr>
          <w:rFonts w:ascii="Verdana" w:hAnsi="Verdana"/>
          <w:spacing w:val="-5"/>
          <w:sz w:val="18"/>
          <w:szCs w:val="18"/>
        </w:rPr>
        <w:t xml:space="preserve"> </w:t>
      </w:r>
      <w:r w:rsidRPr="00B142A8">
        <w:rPr>
          <w:rFonts w:ascii="Verdana" w:hAnsi="Verdana"/>
          <w:sz w:val="18"/>
          <w:szCs w:val="18"/>
        </w:rPr>
        <w:t>odbiór</w:t>
      </w:r>
      <w:r w:rsidRPr="00B142A8">
        <w:rPr>
          <w:rFonts w:ascii="Verdana" w:hAnsi="Verdana"/>
          <w:spacing w:val="-4"/>
          <w:sz w:val="18"/>
          <w:szCs w:val="18"/>
        </w:rPr>
        <w:t xml:space="preserve"> </w:t>
      </w:r>
      <w:r w:rsidRPr="00B142A8">
        <w:rPr>
          <w:rFonts w:ascii="Verdana" w:hAnsi="Verdana"/>
          <w:sz w:val="18"/>
          <w:szCs w:val="18"/>
        </w:rPr>
        <w:t>dotyczy</w:t>
      </w:r>
      <w:r w:rsidRPr="00B142A8">
        <w:rPr>
          <w:rFonts w:ascii="Verdana" w:hAnsi="Verdana"/>
          <w:spacing w:val="-3"/>
          <w:sz w:val="18"/>
          <w:szCs w:val="18"/>
        </w:rPr>
        <w:t xml:space="preserve"> </w:t>
      </w:r>
      <w:r w:rsidRPr="00B142A8">
        <w:rPr>
          <w:rFonts w:ascii="Verdana" w:hAnsi="Verdana"/>
          <w:sz w:val="18"/>
          <w:szCs w:val="18"/>
        </w:rPr>
        <w:t>zakresu</w:t>
      </w:r>
      <w:r w:rsidRPr="00B142A8">
        <w:rPr>
          <w:rFonts w:ascii="Verdana" w:hAnsi="Verdana"/>
          <w:spacing w:val="-3"/>
          <w:sz w:val="18"/>
          <w:szCs w:val="18"/>
        </w:rPr>
        <w:t xml:space="preserve"> </w:t>
      </w:r>
      <w:r w:rsidRPr="00B142A8">
        <w:rPr>
          <w:rFonts w:ascii="Verdana" w:hAnsi="Verdana"/>
          <w:sz w:val="18"/>
          <w:szCs w:val="18"/>
        </w:rPr>
        <w:t>wykonywanego</w:t>
      </w:r>
      <w:r w:rsidRPr="00B142A8">
        <w:rPr>
          <w:rFonts w:ascii="Verdana" w:hAnsi="Verdana"/>
          <w:spacing w:val="-3"/>
          <w:sz w:val="18"/>
          <w:szCs w:val="18"/>
        </w:rPr>
        <w:t xml:space="preserve"> </w:t>
      </w:r>
      <w:r w:rsidRPr="00B142A8">
        <w:rPr>
          <w:rFonts w:ascii="Verdana" w:hAnsi="Verdana"/>
          <w:sz w:val="18"/>
          <w:szCs w:val="18"/>
        </w:rPr>
        <w:t>przez</w:t>
      </w:r>
      <w:r w:rsidRPr="00B142A8">
        <w:rPr>
          <w:rFonts w:ascii="Verdana" w:hAnsi="Verdana"/>
          <w:spacing w:val="-1"/>
          <w:sz w:val="18"/>
          <w:szCs w:val="18"/>
        </w:rPr>
        <w:t xml:space="preserve"> </w:t>
      </w:r>
      <w:r w:rsidRPr="00B142A8">
        <w:rPr>
          <w:rFonts w:ascii="Verdana" w:hAnsi="Verdana"/>
          <w:sz w:val="18"/>
          <w:szCs w:val="18"/>
        </w:rPr>
        <w:t>Podwykonawcę</w:t>
      </w:r>
      <w:r w:rsidRPr="00B142A8">
        <w:rPr>
          <w:rFonts w:ascii="Verdana" w:hAnsi="Verdana"/>
          <w:spacing w:val="-4"/>
          <w:sz w:val="18"/>
          <w:szCs w:val="18"/>
        </w:rPr>
        <w:t xml:space="preserve"> </w:t>
      </w:r>
      <w:r w:rsidRPr="00B142A8">
        <w:rPr>
          <w:rFonts w:ascii="Verdana" w:hAnsi="Verdana"/>
          <w:sz w:val="18"/>
          <w:szCs w:val="18"/>
        </w:rPr>
        <w:t>lub</w:t>
      </w:r>
      <w:r w:rsidRPr="00B142A8">
        <w:rPr>
          <w:rFonts w:ascii="Verdana" w:hAnsi="Verdana"/>
          <w:spacing w:val="-2"/>
          <w:sz w:val="18"/>
          <w:szCs w:val="18"/>
        </w:rPr>
        <w:t xml:space="preserve"> </w:t>
      </w:r>
      <w:r w:rsidRPr="00B142A8">
        <w:rPr>
          <w:rFonts w:ascii="Verdana" w:hAnsi="Verdana"/>
          <w:sz w:val="18"/>
          <w:szCs w:val="18"/>
        </w:rPr>
        <w:t>dalszego</w:t>
      </w:r>
      <w:r>
        <w:rPr>
          <w:rFonts w:ascii="Verdana" w:hAnsi="Verdana"/>
          <w:sz w:val="18"/>
          <w:szCs w:val="18"/>
        </w:rPr>
        <w:t xml:space="preserve"> </w:t>
      </w:r>
      <w:r w:rsidRPr="00B142A8">
        <w:rPr>
          <w:rFonts w:ascii="Verdana" w:hAnsi="Verdana"/>
          <w:sz w:val="18"/>
          <w:szCs w:val="18"/>
        </w:rPr>
        <w:t>Podwykonawcę;</w:t>
      </w:r>
    </w:p>
    <w:p w14:paraId="7A746152" w14:textId="77777777" w:rsidR="005C69F6" w:rsidRPr="00B142A8" w:rsidRDefault="005C69F6" w:rsidP="003E63D7">
      <w:pPr>
        <w:pStyle w:val="Akapitzlist"/>
        <w:widowControl w:val="0"/>
        <w:numPr>
          <w:ilvl w:val="2"/>
          <w:numId w:val="74"/>
        </w:numPr>
        <w:tabs>
          <w:tab w:val="left" w:pos="907"/>
          <w:tab w:val="left" w:pos="9356"/>
        </w:tabs>
        <w:autoSpaceDE w:val="0"/>
        <w:autoSpaceDN w:val="0"/>
        <w:spacing w:before="43" w:line="360" w:lineRule="auto"/>
        <w:ind w:right="56"/>
        <w:jc w:val="both"/>
        <w:rPr>
          <w:rFonts w:ascii="Verdana" w:hAnsi="Verdana"/>
          <w:sz w:val="18"/>
          <w:szCs w:val="18"/>
        </w:rPr>
      </w:pPr>
      <w:r w:rsidRPr="00B142A8">
        <w:rPr>
          <w:rFonts w:ascii="Verdana" w:hAnsi="Verdana"/>
          <w:sz w:val="18"/>
          <w:szCs w:val="18"/>
        </w:rPr>
        <w:t>w</w:t>
      </w:r>
      <w:r w:rsidRPr="00B142A8">
        <w:rPr>
          <w:rFonts w:ascii="Verdana" w:hAnsi="Verdana"/>
          <w:spacing w:val="-2"/>
          <w:sz w:val="18"/>
          <w:szCs w:val="18"/>
        </w:rPr>
        <w:t xml:space="preserve"> </w:t>
      </w:r>
      <w:r w:rsidRPr="00B142A8">
        <w:rPr>
          <w:rFonts w:ascii="Verdana" w:hAnsi="Verdana"/>
          <w:sz w:val="18"/>
          <w:szCs w:val="18"/>
        </w:rPr>
        <w:t>przypadku</w:t>
      </w:r>
      <w:r w:rsidRPr="00B142A8">
        <w:rPr>
          <w:rFonts w:ascii="Verdana" w:hAnsi="Verdana"/>
          <w:spacing w:val="-3"/>
          <w:sz w:val="18"/>
          <w:szCs w:val="18"/>
        </w:rPr>
        <w:t xml:space="preserve"> </w:t>
      </w:r>
      <w:r w:rsidRPr="00B142A8">
        <w:rPr>
          <w:rFonts w:ascii="Verdana" w:hAnsi="Verdana"/>
          <w:sz w:val="18"/>
          <w:szCs w:val="18"/>
        </w:rPr>
        <w:t>zawarcia</w:t>
      </w:r>
      <w:r w:rsidRPr="00B142A8">
        <w:rPr>
          <w:rFonts w:ascii="Verdana" w:hAnsi="Verdana"/>
          <w:spacing w:val="-4"/>
          <w:sz w:val="18"/>
          <w:szCs w:val="18"/>
        </w:rPr>
        <w:t xml:space="preserve"> </w:t>
      </w:r>
      <w:r w:rsidRPr="00B142A8">
        <w:rPr>
          <w:rFonts w:ascii="Verdana" w:hAnsi="Verdana"/>
          <w:sz w:val="18"/>
          <w:szCs w:val="18"/>
        </w:rPr>
        <w:t>w</w:t>
      </w:r>
      <w:r w:rsidRPr="00B142A8">
        <w:rPr>
          <w:rFonts w:ascii="Verdana" w:hAnsi="Verdana"/>
          <w:spacing w:val="-2"/>
          <w:sz w:val="18"/>
          <w:szCs w:val="18"/>
        </w:rPr>
        <w:t xml:space="preserve"> </w:t>
      </w:r>
      <w:r w:rsidRPr="00B142A8">
        <w:rPr>
          <w:rFonts w:ascii="Verdana" w:hAnsi="Verdana"/>
          <w:sz w:val="18"/>
          <w:szCs w:val="18"/>
        </w:rPr>
        <w:t>projekcie</w:t>
      </w:r>
      <w:r w:rsidRPr="00B142A8">
        <w:rPr>
          <w:rFonts w:ascii="Verdana" w:hAnsi="Verdana"/>
          <w:spacing w:val="-3"/>
          <w:sz w:val="18"/>
          <w:szCs w:val="18"/>
        </w:rPr>
        <w:t xml:space="preserve"> </w:t>
      </w:r>
      <w:r w:rsidRPr="00B142A8">
        <w:rPr>
          <w:rFonts w:ascii="Verdana" w:hAnsi="Verdana"/>
          <w:sz w:val="18"/>
          <w:szCs w:val="18"/>
        </w:rPr>
        <w:t>umowy/w</w:t>
      </w:r>
      <w:r w:rsidRPr="00B142A8">
        <w:rPr>
          <w:rFonts w:ascii="Verdana" w:hAnsi="Verdana"/>
          <w:spacing w:val="-3"/>
          <w:sz w:val="18"/>
          <w:szCs w:val="18"/>
        </w:rPr>
        <w:t xml:space="preserve"> </w:t>
      </w:r>
      <w:r w:rsidRPr="00B142A8">
        <w:rPr>
          <w:rFonts w:ascii="Verdana" w:hAnsi="Verdana"/>
          <w:sz w:val="18"/>
          <w:szCs w:val="18"/>
        </w:rPr>
        <w:t>umowie</w:t>
      </w:r>
      <w:r w:rsidRPr="00B142A8">
        <w:rPr>
          <w:rFonts w:ascii="Verdana" w:hAnsi="Verdana"/>
          <w:spacing w:val="-1"/>
          <w:sz w:val="18"/>
          <w:szCs w:val="18"/>
        </w:rPr>
        <w:t xml:space="preserve"> </w:t>
      </w:r>
      <w:r w:rsidRPr="00B142A8">
        <w:rPr>
          <w:rFonts w:ascii="Verdana" w:hAnsi="Verdana"/>
          <w:sz w:val="18"/>
          <w:szCs w:val="18"/>
        </w:rPr>
        <w:t>o</w:t>
      </w:r>
      <w:r w:rsidRPr="00B142A8">
        <w:rPr>
          <w:rFonts w:ascii="Verdana" w:hAnsi="Verdana"/>
          <w:spacing w:val="-4"/>
          <w:sz w:val="18"/>
          <w:szCs w:val="18"/>
        </w:rPr>
        <w:t xml:space="preserve"> </w:t>
      </w:r>
      <w:r w:rsidRPr="00B142A8">
        <w:rPr>
          <w:rFonts w:ascii="Verdana" w:hAnsi="Verdana"/>
          <w:sz w:val="18"/>
          <w:szCs w:val="18"/>
        </w:rPr>
        <w:t>podwykonawstwo</w:t>
      </w:r>
      <w:r w:rsidRPr="00B142A8">
        <w:rPr>
          <w:rFonts w:ascii="Verdana" w:hAnsi="Verdana"/>
          <w:spacing w:val="-1"/>
          <w:sz w:val="18"/>
          <w:szCs w:val="18"/>
        </w:rPr>
        <w:t xml:space="preserve"> </w:t>
      </w:r>
      <w:r w:rsidRPr="00B142A8">
        <w:rPr>
          <w:rFonts w:ascii="Verdana" w:hAnsi="Verdana"/>
          <w:sz w:val="18"/>
          <w:szCs w:val="18"/>
        </w:rPr>
        <w:t>terminu</w:t>
      </w:r>
      <w:r>
        <w:rPr>
          <w:rFonts w:ascii="Verdana" w:hAnsi="Verdana"/>
          <w:sz w:val="18"/>
          <w:szCs w:val="18"/>
        </w:rPr>
        <w:t xml:space="preserve"> </w:t>
      </w:r>
      <w:r w:rsidRPr="00B142A8">
        <w:rPr>
          <w:rFonts w:ascii="Verdana" w:hAnsi="Verdana"/>
          <w:sz w:val="18"/>
          <w:szCs w:val="18"/>
        </w:rPr>
        <w:t>wykonania robót niezgodnego z terminem wynikającym z umowy między</w:t>
      </w:r>
      <w:r w:rsidRPr="00B142A8">
        <w:rPr>
          <w:rFonts w:ascii="Verdana" w:hAnsi="Verdana"/>
          <w:spacing w:val="-52"/>
          <w:sz w:val="18"/>
          <w:szCs w:val="18"/>
        </w:rPr>
        <w:t xml:space="preserve"> </w:t>
      </w:r>
      <w:r w:rsidRPr="00B142A8">
        <w:rPr>
          <w:rFonts w:ascii="Verdana" w:hAnsi="Verdana"/>
          <w:sz w:val="18"/>
          <w:szCs w:val="18"/>
        </w:rPr>
        <w:t>Zamawiającym,</w:t>
      </w:r>
      <w:r w:rsidRPr="00B142A8">
        <w:rPr>
          <w:rFonts w:ascii="Verdana" w:hAnsi="Verdana"/>
          <w:spacing w:val="-1"/>
          <w:sz w:val="18"/>
          <w:szCs w:val="18"/>
        </w:rPr>
        <w:t xml:space="preserve"> </w:t>
      </w:r>
      <w:r w:rsidRPr="00B142A8">
        <w:rPr>
          <w:rFonts w:ascii="Verdana" w:hAnsi="Verdana"/>
          <w:sz w:val="18"/>
          <w:szCs w:val="18"/>
        </w:rPr>
        <w:t>a</w:t>
      </w:r>
      <w:r w:rsidRPr="00B142A8">
        <w:rPr>
          <w:rFonts w:ascii="Verdana" w:hAnsi="Verdana"/>
          <w:spacing w:val="-1"/>
          <w:sz w:val="18"/>
          <w:szCs w:val="18"/>
        </w:rPr>
        <w:t xml:space="preserve"> </w:t>
      </w:r>
      <w:r w:rsidRPr="00B142A8">
        <w:rPr>
          <w:rFonts w:ascii="Verdana" w:hAnsi="Verdana"/>
          <w:sz w:val="18"/>
          <w:szCs w:val="18"/>
        </w:rPr>
        <w:t>Wykonawcą;</w:t>
      </w:r>
    </w:p>
    <w:p w14:paraId="5DC67C80" w14:textId="77777777" w:rsidR="005C69F6" w:rsidRPr="00E54875" w:rsidRDefault="005C69F6" w:rsidP="003E63D7">
      <w:pPr>
        <w:pStyle w:val="Akapitzlist"/>
        <w:widowControl w:val="0"/>
        <w:numPr>
          <w:ilvl w:val="1"/>
          <w:numId w:val="74"/>
        </w:numPr>
        <w:tabs>
          <w:tab w:val="left" w:pos="627"/>
        </w:tabs>
        <w:autoSpaceDE w:val="0"/>
        <w:autoSpaceDN w:val="0"/>
        <w:spacing w:before="43" w:line="360" w:lineRule="auto"/>
        <w:ind w:hanging="287"/>
        <w:jc w:val="both"/>
        <w:rPr>
          <w:rFonts w:ascii="Verdana" w:hAnsi="Verdana"/>
          <w:sz w:val="18"/>
          <w:szCs w:val="18"/>
        </w:rPr>
      </w:pPr>
      <w:r w:rsidRPr="00E54875">
        <w:rPr>
          <w:rFonts w:ascii="Verdana" w:hAnsi="Verdana"/>
          <w:sz w:val="18"/>
          <w:szCs w:val="18"/>
        </w:rPr>
        <w:t>Zamawiający</w:t>
      </w:r>
      <w:r w:rsidRPr="00E54875">
        <w:rPr>
          <w:rFonts w:ascii="Verdana" w:hAnsi="Verdana"/>
          <w:spacing w:val="-5"/>
          <w:sz w:val="18"/>
          <w:szCs w:val="18"/>
        </w:rPr>
        <w:t xml:space="preserve"> </w:t>
      </w:r>
      <w:r w:rsidRPr="00E54875">
        <w:rPr>
          <w:rFonts w:ascii="Verdana" w:hAnsi="Verdana"/>
          <w:b/>
          <w:sz w:val="18"/>
          <w:szCs w:val="18"/>
        </w:rPr>
        <w:t>w</w:t>
      </w:r>
      <w:r w:rsidRPr="00E54875">
        <w:rPr>
          <w:rFonts w:ascii="Verdana" w:hAnsi="Verdana"/>
          <w:b/>
          <w:spacing w:val="-1"/>
          <w:sz w:val="18"/>
          <w:szCs w:val="18"/>
        </w:rPr>
        <w:t xml:space="preserve"> </w:t>
      </w:r>
      <w:r w:rsidRPr="00E54875">
        <w:rPr>
          <w:rFonts w:ascii="Verdana" w:hAnsi="Verdana"/>
          <w:b/>
          <w:sz w:val="18"/>
          <w:szCs w:val="18"/>
        </w:rPr>
        <w:t>terminie</w:t>
      </w:r>
      <w:r w:rsidRPr="00E54875">
        <w:rPr>
          <w:rFonts w:ascii="Verdana" w:hAnsi="Verdana"/>
          <w:b/>
          <w:spacing w:val="-3"/>
          <w:sz w:val="18"/>
          <w:szCs w:val="18"/>
        </w:rPr>
        <w:t xml:space="preserve"> </w:t>
      </w:r>
      <w:r w:rsidRPr="00E54875">
        <w:rPr>
          <w:rFonts w:ascii="Verdana" w:hAnsi="Verdana"/>
          <w:b/>
          <w:sz w:val="18"/>
          <w:szCs w:val="18"/>
        </w:rPr>
        <w:t>14</w:t>
      </w:r>
      <w:r w:rsidRPr="00E54875">
        <w:rPr>
          <w:rFonts w:ascii="Verdana" w:hAnsi="Verdana"/>
          <w:b/>
          <w:spacing w:val="-2"/>
          <w:sz w:val="18"/>
          <w:szCs w:val="18"/>
        </w:rPr>
        <w:t xml:space="preserve"> </w:t>
      </w:r>
      <w:r w:rsidRPr="00E54875">
        <w:rPr>
          <w:rFonts w:ascii="Verdana" w:hAnsi="Verdana"/>
          <w:b/>
          <w:sz w:val="18"/>
          <w:szCs w:val="18"/>
        </w:rPr>
        <w:t>dni</w:t>
      </w:r>
      <w:r w:rsidRPr="00E54875">
        <w:rPr>
          <w:rFonts w:ascii="Verdana" w:hAnsi="Verdana"/>
          <w:b/>
          <w:spacing w:val="-3"/>
          <w:sz w:val="18"/>
          <w:szCs w:val="18"/>
        </w:rPr>
        <w:t xml:space="preserve"> </w:t>
      </w:r>
      <w:r w:rsidRPr="00E54875">
        <w:rPr>
          <w:rFonts w:ascii="Verdana" w:hAnsi="Verdana"/>
          <w:b/>
          <w:sz w:val="18"/>
          <w:szCs w:val="18"/>
        </w:rPr>
        <w:t>kalendarzowych</w:t>
      </w:r>
      <w:r w:rsidRPr="00E54875">
        <w:rPr>
          <w:rFonts w:ascii="Verdana" w:hAnsi="Verdana"/>
          <w:b/>
          <w:spacing w:val="-1"/>
          <w:sz w:val="18"/>
          <w:szCs w:val="18"/>
        </w:rPr>
        <w:t xml:space="preserve"> </w:t>
      </w:r>
      <w:r w:rsidRPr="00E54875">
        <w:rPr>
          <w:rFonts w:ascii="Verdana" w:hAnsi="Verdana"/>
          <w:sz w:val="18"/>
          <w:szCs w:val="18"/>
        </w:rPr>
        <w:t>od</w:t>
      </w:r>
      <w:r w:rsidRPr="00E54875">
        <w:rPr>
          <w:rFonts w:ascii="Verdana" w:hAnsi="Verdana"/>
          <w:spacing w:val="-3"/>
          <w:sz w:val="18"/>
          <w:szCs w:val="18"/>
        </w:rPr>
        <w:t xml:space="preserve"> </w:t>
      </w:r>
      <w:r w:rsidRPr="00E54875">
        <w:rPr>
          <w:rFonts w:ascii="Verdana" w:hAnsi="Verdana"/>
          <w:sz w:val="18"/>
          <w:szCs w:val="18"/>
        </w:rPr>
        <w:t>dnia</w:t>
      </w:r>
      <w:r w:rsidRPr="00E54875">
        <w:rPr>
          <w:rFonts w:ascii="Verdana" w:hAnsi="Verdana"/>
          <w:spacing w:val="-4"/>
          <w:sz w:val="18"/>
          <w:szCs w:val="18"/>
        </w:rPr>
        <w:t xml:space="preserve"> </w:t>
      </w:r>
      <w:r w:rsidRPr="00E54875">
        <w:rPr>
          <w:rFonts w:ascii="Verdana" w:hAnsi="Verdana"/>
          <w:sz w:val="18"/>
          <w:szCs w:val="18"/>
        </w:rPr>
        <w:t>przedłożenia</w:t>
      </w:r>
      <w:r w:rsidRPr="00E54875">
        <w:rPr>
          <w:rFonts w:ascii="Verdana" w:hAnsi="Verdana"/>
          <w:spacing w:val="-4"/>
          <w:sz w:val="18"/>
          <w:szCs w:val="18"/>
        </w:rPr>
        <w:t xml:space="preserve"> </w:t>
      </w:r>
      <w:r w:rsidRPr="00E54875">
        <w:rPr>
          <w:rFonts w:ascii="Verdana" w:hAnsi="Verdana"/>
          <w:sz w:val="18"/>
          <w:szCs w:val="18"/>
        </w:rPr>
        <w:t>poświadczonej</w:t>
      </w:r>
      <w:r>
        <w:rPr>
          <w:rFonts w:ascii="Verdana" w:hAnsi="Verdana"/>
          <w:sz w:val="18"/>
          <w:szCs w:val="18"/>
        </w:rPr>
        <w:t xml:space="preserve"> </w:t>
      </w:r>
      <w:r w:rsidRPr="00E54875">
        <w:rPr>
          <w:rFonts w:ascii="Verdana" w:hAnsi="Verdana"/>
          <w:sz w:val="18"/>
          <w:szCs w:val="18"/>
        </w:rPr>
        <w:t>„za</w:t>
      </w:r>
      <w:r w:rsidRPr="00E54875">
        <w:rPr>
          <w:rFonts w:ascii="Verdana" w:hAnsi="Verdana"/>
          <w:spacing w:val="-5"/>
          <w:sz w:val="18"/>
          <w:szCs w:val="18"/>
        </w:rPr>
        <w:t xml:space="preserve"> </w:t>
      </w:r>
      <w:r w:rsidRPr="00E54875">
        <w:rPr>
          <w:rFonts w:ascii="Verdana" w:hAnsi="Verdana"/>
          <w:sz w:val="18"/>
          <w:szCs w:val="18"/>
        </w:rPr>
        <w:t>zgodność</w:t>
      </w:r>
      <w:r w:rsidRPr="00E54875">
        <w:rPr>
          <w:rFonts w:ascii="Verdana" w:hAnsi="Verdana"/>
          <w:spacing w:val="-2"/>
          <w:sz w:val="18"/>
          <w:szCs w:val="18"/>
        </w:rPr>
        <w:t xml:space="preserve"> </w:t>
      </w:r>
      <w:r w:rsidRPr="00E54875">
        <w:rPr>
          <w:rFonts w:ascii="Verdana" w:hAnsi="Verdana"/>
          <w:sz w:val="18"/>
          <w:szCs w:val="18"/>
        </w:rPr>
        <w:t>z</w:t>
      </w:r>
      <w:r w:rsidRPr="00E54875">
        <w:rPr>
          <w:rFonts w:ascii="Verdana" w:hAnsi="Verdana"/>
          <w:spacing w:val="-3"/>
          <w:sz w:val="18"/>
          <w:szCs w:val="18"/>
        </w:rPr>
        <w:t xml:space="preserve"> </w:t>
      </w:r>
      <w:r w:rsidRPr="00E54875">
        <w:rPr>
          <w:rFonts w:ascii="Verdana" w:hAnsi="Verdana"/>
          <w:sz w:val="18"/>
          <w:szCs w:val="18"/>
        </w:rPr>
        <w:t>oryginałem”</w:t>
      </w:r>
      <w:r w:rsidRPr="00E54875">
        <w:rPr>
          <w:rFonts w:ascii="Verdana" w:hAnsi="Verdana"/>
          <w:spacing w:val="-2"/>
          <w:sz w:val="18"/>
          <w:szCs w:val="18"/>
        </w:rPr>
        <w:t xml:space="preserve"> </w:t>
      </w:r>
      <w:r w:rsidRPr="00E54875">
        <w:rPr>
          <w:rFonts w:ascii="Verdana" w:hAnsi="Verdana"/>
          <w:sz w:val="18"/>
          <w:szCs w:val="18"/>
        </w:rPr>
        <w:t>kopii</w:t>
      </w:r>
      <w:r w:rsidRPr="00E54875">
        <w:rPr>
          <w:rFonts w:ascii="Verdana" w:hAnsi="Verdana"/>
          <w:spacing w:val="-4"/>
          <w:sz w:val="18"/>
          <w:szCs w:val="18"/>
        </w:rPr>
        <w:t xml:space="preserve"> </w:t>
      </w:r>
      <w:r w:rsidRPr="00E54875">
        <w:rPr>
          <w:rFonts w:ascii="Verdana" w:hAnsi="Verdana"/>
          <w:sz w:val="18"/>
          <w:szCs w:val="18"/>
        </w:rPr>
        <w:t>zawartej</w:t>
      </w:r>
      <w:r w:rsidRPr="00E54875">
        <w:rPr>
          <w:rFonts w:ascii="Verdana" w:hAnsi="Verdana"/>
          <w:spacing w:val="-2"/>
          <w:sz w:val="18"/>
          <w:szCs w:val="18"/>
        </w:rPr>
        <w:t xml:space="preserve"> </w:t>
      </w:r>
      <w:r w:rsidRPr="00E54875">
        <w:rPr>
          <w:rFonts w:ascii="Verdana" w:hAnsi="Verdana"/>
          <w:sz w:val="18"/>
          <w:szCs w:val="18"/>
        </w:rPr>
        <w:t>umowy</w:t>
      </w:r>
      <w:r w:rsidRPr="00E54875">
        <w:rPr>
          <w:rFonts w:ascii="Verdana" w:hAnsi="Verdana"/>
          <w:spacing w:val="-3"/>
          <w:sz w:val="18"/>
          <w:szCs w:val="18"/>
        </w:rPr>
        <w:t xml:space="preserve"> </w:t>
      </w:r>
      <w:r w:rsidRPr="00E54875">
        <w:rPr>
          <w:rFonts w:ascii="Verdana" w:hAnsi="Verdana"/>
          <w:sz w:val="18"/>
          <w:szCs w:val="18"/>
        </w:rPr>
        <w:t>o</w:t>
      </w:r>
      <w:r w:rsidRPr="00E54875">
        <w:rPr>
          <w:rFonts w:ascii="Verdana" w:hAnsi="Verdana"/>
          <w:spacing w:val="3"/>
          <w:sz w:val="18"/>
          <w:szCs w:val="18"/>
        </w:rPr>
        <w:t xml:space="preserve"> </w:t>
      </w:r>
      <w:r w:rsidRPr="00E54875">
        <w:rPr>
          <w:rFonts w:ascii="Verdana" w:hAnsi="Verdana"/>
          <w:sz w:val="18"/>
          <w:szCs w:val="18"/>
        </w:rPr>
        <w:t>podwykonawstwo</w:t>
      </w:r>
      <w:r w:rsidRPr="00E54875">
        <w:rPr>
          <w:rFonts w:ascii="Verdana" w:hAnsi="Verdana"/>
          <w:spacing w:val="-4"/>
          <w:sz w:val="18"/>
          <w:szCs w:val="18"/>
        </w:rPr>
        <w:t xml:space="preserve"> </w:t>
      </w:r>
      <w:r w:rsidRPr="00E54875">
        <w:rPr>
          <w:rFonts w:ascii="Verdana" w:hAnsi="Verdana"/>
          <w:sz w:val="18"/>
          <w:szCs w:val="18"/>
        </w:rPr>
        <w:t>lub</w:t>
      </w:r>
      <w:r w:rsidRPr="00E54875">
        <w:rPr>
          <w:rFonts w:ascii="Verdana" w:hAnsi="Verdana"/>
          <w:spacing w:val="-2"/>
          <w:sz w:val="18"/>
          <w:szCs w:val="18"/>
        </w:rPr>
        <w:t xml:space="preserve"> </w:t>
      </w:r>
      <w:r w:rsidRPr="00E54875">
        <w:rPr>
          <w:rFonts w:ascii="Verdana" w:hAnsi="Verdana"/>
          <w:sz w:val="18"/>
          <w:szCs w:val="18"/>
        </w:rPr>
        <w:t>jej</w:t>
      </w:r>
      <w:r w:rsidRPr="00E54875">
        <w:rPr>
          <w:rFonts w:ascii="Verdana" w:hAnsi="Verdana"/>
          <w:spacing w:val="-4"/>
          <w:sz w:val="18"/>
          <w:szCs w:val="18"/>
        </w:rPr>
        <w:t xml:space="preserve"> </w:t>
      </w:r>
      <w:r w:rsidRPr="00E54875">
        <w:rPr>
          <w:rFonts w:ascii="Verdana" w:hAnsi="Verdana"/>
          <w:sz w:val="18"/>
          <w:szCs w:val="18"/>
        </w:rPr>
        <w:t>zmian zgłasza w formie pisemnej sprzeciw do umowy o podwykonawstwo lub jej zmian, której</w:t>
      </w:r>
      <w:r w:rsidRPr="00E54875">
        <w:rPr>
          <w:rFonts w:ascii="Verdana" w:hAnsi="Verdana"/>
          <w:spacing w:val="-52"/>
          <w:sz w:val="18"/>
          <w:szCs w:val="18"/>
        </w:rPr>
        <w:t xml:space="preserve"> </w:t>
      </w:r>
      <w:r w:rsidRPr="00E54875">
        <w:rPr>
          <w:rFonts w:ascii="Verdana" w:hAnsi="Verdana"/>
          <w:sz w:val="18"/>
          <w:szCs w:val="18"/>
        </w:rPr>
        <w:t>przedmiotem są</w:t>
      </w:r>
      <w:r w:rsidRPr="00E54875">
        <w:rPr>
          <w:rFonts w:ascii="Verdana" w:hAnsi="Verdana"/>
          <w:spacing w:val="-3"/>
          <w:sz w:val="18"/>
          <w:szCs w:val="18"/>
        </w:rPr>
        <w:t xml:space="preserve"> </w:t>
      </w:r>
      <w:r w:rsidRPr="00E54875">
        <w:rPr>
          <w:rFonts w:ascii="Verdana" w:hAnsi="Verdana"/>
          <w:sz w:val="18"/>
          <w:szCs w:val="18"/>
        </w:rPr>
        <w:t>roboty</w:t>
      </w:r>
      <w:r w:rsidRPr="00E54875">
        <w:rPr>
          <w:rFonts w:ascii="Verdana" w:hAnsi="Verdana"/>
          <w:spacing w:val="-6"/>
          <w:sz w:val="18"/>
          <w:szCs w:val="18"/>
        </w:rPr>
        <w:t xml:space="preserve"> </w:t>
      </w:r>
      <w:r w:rsidRPr="00E54875">
        <w:rPr>
          <w:rFonts w:ascii="Verdana" w:hAnsi="Verdana"/>
          <w:sz w:val="18"/>
          <w:szCs w:val="18"/>
        </w:rPr>
        <w:t>budowlane,</w:t>
      </w:r>
      <w:r w:rsidRPr="00E54875">
        <w:rPr>
          <w:rFonts w:ascii="Verdana" w:hAnsi="Verdana"/>
          <w:spacing w:val="-2"/>
          <w:sz w:val="18"/>
          <w:szCs w:val="18"/>
        </w:rPr>
        <w:t xml:space="preserve"> </w:t>
      </w:r>
      <w:r w:rsidRPr="00E54875">
        <w:rPr>
          <w:rFonts w:ascii="Verdana" w:hAnsi="Verdana"/>
          <w:sz w:val="18"/>
          <w:szCs w:val="18"/>
        </w:rPr>
        <w:t>w</w:t>
      </w:r>
      <w:r w:rsidRPr="00E54875">
        <w:rPr>
          <w:rFonts w:ascii="Verdana" w:hAnsi="Verdana"/>
          <w:spacing w:val="-2"/>
          <w:sz w:val="18"/>
          <w:szCs w:val="18"/>
        </w:rPr>
        <w:t xml:space="preserve"> </w:t>
      </w:r>
      <w:r w:rsidRPr="00E54875">
        <w:rPr>
          <w:rFonts w:ascii="Verdana" w:hAnsi="Verdana"/>
          <w:sz w:val="18"/>
          <w:szCs w:val="18"/>
        </w:rPr>
        <w:t>przypadku</w:t>
      </w:r>
      <w:r w:rsidRPr="00E54875">
        <w:rPr>
          <w:rFonts w:ascii="Verdana" w:hAnsi="Verdana"/>
          <w:spacing w:val="-1"/>
          <w:sz w:val="18"/>
          <w:szCs w:val="18"/>
        </w:rPr>
        <w:t xml:space="preserve"> </w:t>
      </w:r>
      <w:r w:rsidRPr="00E54875">
        <w:rPr>
          <w:rFonts w:ascii="Verdana" w:hAnsi="Verdana"/>
          <w:sz w:val="18"/>
          <w:szCs w:val="18"/>
        </w:rPr>
        <w:t>określonym</w:t>
      </w:r>
      <w:r w:rsidRPr="00E54875">
        <w:rPr>
          <w:rFonts w:ascii="Verdana" w:hAnsi="Verdana"/>
          <w:spacing w:val="-3"/>
          <w:sz w:val="18"/>
          <w:szCs w:val="18"/>
        </w:rPr>
        <w:t xml:space="preserve"> </w:t>
      </w:r>
      <w:r w:rsidRPr="00E54875">
        <w:rPr>
          <w:rFonts w:ascii="Verdana" w:hAnsi="Verdana"/>
          <w:sz w:val="18"/>
          <w:szCs w:val="18"/>
        </w:rPr>
        <w:t>w</w:t>
      </w:r>
      <w:r w:rsidRPr="00E54875">
        <w:rPr>
          <w:rFonts w:ascii="Verdana" w:hAnsi="Verdana"/>
          <w:spacing w:val="4"/>
          <w:sz w:val="18"/>
          <w:szCs w:val="18"/>
        </w:rPr>
        <w:t xml:space="preserve"> </w:t>
      </w:r>
      <w:r w:rsidRPr="00E54875">
        <w:rPr>
          <w:rFonts w:ascii="Verdana" w:hAnsi="Verdana"/>
          <w:sz w:val="18"/>
          <w:szCs w:val="18"/>
        </w:rPr>
        <w:t>ust.</w:t>
      </w:r>
      <w:r w:rsidRPr="00E54875">
        <w:rPr>
          <w:rFonts w:ascii="Verdana" w:hAnsi="Verdana"/>
          <w:spacing w:val="-4"/>
          <w:sz w:val="18"/>
          <w:szCs w:val="18"/>
        </w:rPr>
        <w:t xml:space="preserve"> </w:t>
      </w:r>
      <w:r w:rsidRPr="00E54875">
        <w:rPr>
          <w:rFonts w:ascii="Verdana" w:hAnsi="Verdana"/>
          <w:sz w:val="18"/>
          <w:szCs w:val="18"/>
        </w:rPr>
        <w:t>6</w:t>
      </w:r>
      <w:r w:rsidRPr="00E54875">
        <w:rPr>
          <w:rFonts w:ascii="Verdana" w:hAnsi="Verdana"/>
          <w:spacing w:val="-2"/>
          <w:sz w:val="18"/>
          <w:szCs w:val="18"/>
        </w:rPr>
        <w:t xml:space="preserve"> </w:t>
      </w:r>
      <w:r w:rsidRPr="00E54875">
        <w:rPr>
          <w:rFonts w:ascii="Verdana" w:hAnsi="Verdana"/>
          <w:sz w:val="18"/>
          <w:szCs w:val="18"/>
        </w:rPr>
        <w:t>pkt</w:t>
      </w:r>
      <w:r w:rsidRPr="00E54875">
        <w:rPr>
          <w:rFonts w:ascii="Verdana" w:hAnsi="Verdana"/>
          <w:spacing w:val="-1"/>
          <w:sz w:val="18"/>
          <w:szCs w:val="18"/>
        </w:rPr>
        <w:t xml:space="preserve"> </w:t>
      </w:r>
      <w:r w:rsidRPr="00E54875">
        <w:rPr>
          <w:rFonts w:ascii="Verdana" w:hAnsi="Verdana"/>
          <w:sz w:val="18"/>
          <w:szCs w:val="18"/>
        </w:rPr>
        <w:t>1)</w:t>
      </w:r>
      <w:r w:rsidRPr="00E54875">
        <w:rPr>
          <w:rFonts w:ascii="Verdana" w:hAnsi="Verdana"/>
          <w:spacing w:val="-1"/>
          <w:sz w:val="18"/>
          <w:szCs w:val="18"/>
        </w:rPr>
        <w:t xml:space="preserve"> </w:t>
      </w:r>
      <w:r w:rsidRPr="00E54875">
        <w:rPr>
          <w:rFonts w:ascii="Verdana" w:hAnsi="Verdana"/>
          <w:sz w:val="18"/>
          <w:szCs w:val="18"/>
        </w:rPr>
        <w:t>– 7) z wyłączeniem</w:t>
      </w:r>
      <w:r w:rsidRPr="00E54875">
        <w:rPr>
          <w:rFonts w:ascii="Verdana" w:hAnsi="Verdana"/>
          <w:spacing w:val="-2"/>
          <w:sz w:val="18"/>
          <w:szCs w:val="18"/>
        </w:rPr>
        <w:t xml:space="preserve"> </w:t>
      </w:r>
      <w:r w:rsidRPr="00E54875">
        <w:rPr>
          <w:rFonts w:ascii="Verdana" w:hAnsi="Verdana"/>
          <w:sz w:val="18"/>
          <w:szCs w:val="18"/>
        </w:rPr>
        <w:t>ust.</w:t>
      </w:r>
      <w:r w:rsidRPr="00E54875">
        <w:rPr>
          <w:rFonts w:ascii="Verdana" w:hAnsi="Verdana"/>
          <w:spacing w:val="-2"/>
          <w:sz w:val="18"/>
          <w:szCs w:val="18"/>
        </w:rPr>
        <w:t xml:space="preserve"> </w:t>
      </w:r>
      <w:r w:rsidRPr="00E54875">
        <w:rPr>
          <w:rFonts w:ascii="Verdana" w:hAnsi="Verdana"/>
          <w:sz w:val="18"/>
          <w:szCs w:val="18"/>
        </w:rPr>
        <w:t>6</w:t>
      </w:r>
      <w:r w:rsidRPr="00E54875">
        <w:rPr>
          <w:rFonts w:ascii="Verdana" w:hAnsi="Verdana"/>
          <w:spacing w:val="-2"/>
          <w:sz w:val="18"/>
          <w:szCs w:val="18"/>
        </w:rPr>
        <w:t xml:space="preserve"> </w:t>
      </w:r>
      <w:r w:rsidRPr="00E54875">
        <w:rPr>
          <w:rFonts w:ascii="Verdana" w:hAnsi="Verdana"/>
          <w:sz w:val="18"/>
          <w:szCs w:val="18"/>
        </w:rPr>
        <w:t>pkt</w:t>
      </w:r>
      <w:r w:rsidRPr="00E54875">
        <w:rPr>
          <w:rFonts w:ascii="Verdana" w:hAnsi="Verdana"/>
          <w:spacing w:val="-2"/>
          <w:sz w:val="18"/>
          <w:szCs w:val="18"/>
        </w:rPr>
        <w:t xml:space="preserve"> </w:t>
      </w:r>
      <w:r w:rsidRPr="00E54875">
        <w:rPr>
          <w:rFonts w:ascii="Verdana" w:hAnsi="Verdana"/>
          <w:sz w:val="18"/>
          <w:szCs w:val="18"/>
        </w:rPr>
        <w:t>4)</w:t>
      </w:r>
      <w:r w:rsidRPr="00E54875">
        <w:rPr>
          <w:rFonts w:ascii="Verdana" w:hAnsi="Verdana"/>
          <w:spacing w:val="-2"/>
          <w:sz w:val="18"/>
          <w:szCs w:val="18"/>
        </w:rPr>
        <w:t xml:space="preserve"> </w:t>
      </w:r>
      <w:r w:rsidRPr="00E54875">
        <w:rPr>
          <w:rFonts w:ascii="Verdana" w:hAnsi="Verdana"/>
          <w:sz w:val="18"/>
          <w:szCs w:val="18"/>
        </w:rPr>
        <w:t>oraz</w:t>
      </w:r>
      <w:r w:rsidRPr="00E54875">
        <w:rPr>
          <w:rFonts w:ascii="Verdana" w:hAnsi="Verdana"/>
          <w:spacing w:val="-2"/>
          <w:sz w:val="18"/>
          <w:szCs w:val="18"/>
        </w:rPr>
        <w:t xml:space="preserve"> </w:t>
      </w:r>
      <w:r w:rsidRPr="00E54875">
        <w:rPr>
          <w:rFonts w:ascii="Verdana" w:hAnsi="Verdana"/>
          <w:sz w:val="18"/>
          <w:szCs w:val="18"/>
        </w:rPr>
        <w:t>6).</w:t>
      </w:r>
    </w:p>
    <w:p w14:paraId="22A32221" w14:textId="77777777" w:rsidR="005C69F6" w:rsidRPr="00E54875" w:rsidRDefault="005C69F6" w:rsidP="003E63D7">
      <w:pPr>
        <w:pStyle w:val="Akapitzlist"/>
        <w:widowControl w:val="0"/>
        <w:numPr>
          <w:ilvl w:val="1"/>
          <w:numId w:val="74"/>
        </w:numPr>
        <w:tabs>
          <w:tab w:val="left" w:pos="627"/>
          <w:tab w:val="left" w:pos="9356"/>
        </w:tabs>
        <w:autoSpaceDE w:val="0"/>
        <w:autoSpaceDN w:val="0"/>
        <w:spacing w:before="43" w:line="360" w:lineRule="auto"/>
        <w:ind w:right="56"/>
        <w:jc w:val="both"/>
        <w:rPr>
          <w:rFonts w:ascii="Verdana" w:hAnsi="Verdana"/>
          <w:sz w:val="18"/>
          <w:szCs w:val="18"/>
        </w:rPr>
      </w:pPr>
      <w:r w:rsidRPr="00E54875">
        <w:rPr>
          <w:rFonts w:ascii="Verdana" w:hAnsi="Verdana"/>
          <w:sz w:val="18"/>
          <w:szCs w:val="18"/>
        </w:rPr>
        <w:t>Wykonawca, Podwykonawca lub dalszy Podwykonawca zamówienia na roboty</w:t>
      </w:r>
      <w:r w:rsidRPr="00E54875">
        <w:rPr>
          <w:rFonts w:ascii="Verdana" w:hAnsi="Verdana"/>
          <w:spacing w:val="1"/>
          <w:sz w:val="18"/>
          <w:szCs w:val="18"/>
        </w:rPr>
        <w:t xml:space="preserve"> </w:t>
      </w:r>
      <w:r w:rsidRPr="00E54875">
        <w:rPr>
          <w:rFonts w:ascii="Verdana" w:hAnsi="Verdana"/>
          <w:sz w:val="18"/>
          <w:szCs w:val="18"/>
        </w:rPr>
        <w:t xml:space="preserve">budowlane przedkłada Zamawiającemu </w:t>
      </w:r>
      <w:r w:rsidRPr="00E54875">
        <w:rPr>
          <w:rFonts w:ascii="Verdana" w:hAnsi="Verdana"/>
          <w:b/>
          <w:sz w:val="18"/>
          <w:szCs w:val="18"/>
        </w:rPr>
        <w:t xml:space="preserve">w terminie 7 dni kalendarzowych od dnia </w:t>
      </w:r>
      <w:r w:rsidRPr="00E54875">
        <w:rPr>
          <w:rFonts w:ascii="Verdana" w:hAnsi="Verdana"/>
          <w:sz w:val="18"/>
          <w:szCs w:val="18"/>
        </w:rPr>
        <w:t>jej</w:t>
      </w:r>
      <w:r w:rsidRPr="00E54875">
        <w:rPr>
          <w:rFonts w:ascii="Verdana" w:hAnsi="Verdana"/>
          <w:spacing w:val="-52"/>
          <w:sz w:val="18"/>
          <w:szCs w:val="18"/>
        </w:rPr>
        <w:t xml:space="preserve"> </w:t>
      </w:r>
      <w:r w:rsidRPr="00E54875">
        <w:rPr>
          <w:rFonts w:ascii="Verdana" w:hAnsi="Verdana"/>
          <w:sz w:val="18"/>
          <w:szCs w:val="18"/>
        </w:rPr>
        <w:t>zawarcia</w:t>
      </w:r>
      <w:r w:rsidRPr="00E54875">
        <w:rPr>
          <w:rFonts w:ascii="Verdana" w:hAnsi="Verdana"/>
          <w:spacing w:val="-3"/>
          <w:sz w:val="18"/>
          <w:szCs w:val="18"/>
        </w:rPr>
        <w:t xml:space="preserve"> </w:t>
      </w:r>
      <w:r w:rsidRPr="00E54875">
        <w:rPr>
          <w:rFonts w:ascii="Verdana" w:hAnsi="Verdana"/>
          <w:sz w:val="18"/>
          <w:szCs w:val="18"/>
        </w:rPr>
        <w:t>poświadczoną</w:t>
      </w:r>
      <w:r w:rsidRPr="00E54875">
        <w:rPr>
          <w:rFonts w:ascii="Verdana" w:hAnsi="Verdana"/>
          <w:spacing w:val="-3"/>
          <w:sz w:val="18"/>
          <w:szCs w:val="18"/>
        </w:rPr>
        <w:t xml:space="preserve"> </w:t>
      </w:r>
      <w:r w:rsidRPr="00E54875">
        <w:rPr>
          <w:rFonts w:ascii="Verdana" w:hAnsi="Verdana"/>
          <w:sz w:val="18"/>
          <w:szCs w:val="18"/>
        </w:rPr>
        <w:t>„za</w:t>
      </w:r>
      <w:r w:rsidRPr="00E54875">
        <w:rPr>
          <w:rFonts w:ascii="Verdana" w:hAnsi="Verdana"/>
          <w:spacing w:val="-1"/>
          <w:sz w:val="18"/>
          <w:szCs w:val="18"/>
        </w:rPr>
        <w:t xml:space="preserve"> </w:t>
      </w:r>
      <w:r w:rsidRPr="00E54875">
        <w:rPr>
          <w:rFonts w:ascii="Verdana" w:hAnsi="Verdana"/>
          <w:sz w:val="18"/>
          <w:szCs w:val="18"/>
        </w:rPr>
        <w:t>zgodność</w:t>
      </w:r>
      <w:r w:rsidRPr="00E54875">
        <w:rPr>
          <w:rFonts w:ascii="Verdana" w:hAnsi="Verdana"/>
          <w:spacing w:val="-1"/>
          <w:sz w:val="18"/>
          <w:szCs w:val="18"/>
        </w:rPr>
        <w:t xml:space="preserve"> </w:t>
      </w:r>
      <w:r w:rsidRPr="00E54875">
        <w:rPr>
          <w:rFonts w:ascii="Verdana" w:hAnsi="Verdana"/>
          <w:sz w:val="18"/>
          <w:szCs w:val="18"/>
        </w:rPr>
        <w:t>z</w:t>
      </w:r>
      <w:r w:rsidRPr="00E54875">
        <w:rPr>
          <w:rFonts w:ascii="Verdana" w:hAnsi="Verdana"/>
          <w:spacing w:val="-2"/>
          <w:sz w:val="18"/>
          <w:szCs w:val="18"/>
        </w:rPr>
        <w:t xml:space="preserve"> </w:t>
      </w:r>
      <w:r w:rsidRPr="00E54875">
        <w:rPr>
          <w:rFonts w:ascii="Verdana" w:hAnsi="Verdana"/>
          <w:sz w:val="18"/>
          <w:szCs w:val="18"/>
        </w:rPr>
        <w:t>oryginałem”</w:t>
      </w:r>
      <w:r w:rsidRPr="00E54875">
        <w:rPr>
          <w:rFonts w:ascii="Verdana" w:hAnsi="Verdana"/>
          <w:spacing w:val="-1"/>
          <w:sz w:val="18"/>
          <w:szCs w:val="18"/>
        </w:rPr>
        <w:t xml:space="preserve"> </w:t>
      </w:r>
      <w:r w:rsidRPr="00E54875">
        <w:rPr>
          <w:rFonts w:ascii="Verdana" w:hAnsi="Verdana"/>
          <w:sz w:val="18"/>
          <w:szCs w:val="18"/>
        </w:rPr>
        <w:t>kopię</w:t>
      </w:r>
      <w:r w:rsidRPr="00E54875">
        <w:rPr>
          <w:rFonts w:ascii="Verdana" w:hAnsi="Verdana"/>
          <w:spacing w:val="-2"/>
          <w:sz w:val="18"/>
          <w:szCs w:val="18"/>
        </w:rPr>
        <w:t xml:space="preserve"> </w:t>
      </w:r>
      <w:r w:rsidRPr="00E54875">
        <w:rPr>
          <w:rFonts w:ascii="Verdana" w:hAnsi="Verdana"/>
          <w:sz w:val="18"/>
          <w:szCs w:val="18"/>
        </w:rPr>
        <w:t>zawartej</w:t>
      </w:r>
      <w:r w:rsidRPr="00E54875">
        <w:rPr>
          <w:rFonts w:ascii="Verdana" w:hAnsi="Verdana"/>
          <w:spacing w:val="-2"/>
          <w:sz w:val="18"/>
          <w:szCs w:val="18"/>
        </w:rPr>
        <w:t xml:space="preserve"> </w:t>
      </w:r>
      <w:r w:rsidRPr="00E54875">
        <w:rPr>
          <w:rFonts w:ascii="Verdana" w:hAnsi="Verdana"/>
          <w:sz w:val="18"/>
          <w:szCs w:val="18"/>
        </w:rPr>
        <w:t>umowy o</w:t>
      </w:r>
      <w:r w:rsidRPr="00E54875">
        <w:rPr>
          <w:rFonts w:ascii="Verdana" w:hAnsi="Verdana"/>
          <w:spacing w:val="-2"/>
          <w:sz w:val="18"/>
          <w:szCs w:val="18"/>
        </w:rPr>
        <w:t xml:space="preserve"> </w:t>
      </w:r>
      <w:r w:rsidRPr="00E54875">
        <w:rPr>
          <w:rFonts w:ascii="Verdana" w:hAnsi="Verdana"/>
          <w:sz w:val="18"/>
          <w:szCs w:val="18"/>
        </w:rPr>
        <w:t>Podwykonawstwo,</w:t>
      </w:r>
      <w:r w:rsidRPr="00E54875">
        <w:rPr>
          <w:rFonts w:ascii="Verdana" w:hAnsi="Verdana"/>
          <w:spacing w:val="-1"/>
          <w:sz w:val="18"/>
          <w:szCs w:val="18"/>
        </w:rPr>
        <w:t xml:space="preserve"> </w:t>
      </w:r>
      <w:r w:rsidRPr="00E54875">
        <w:rPr>
          <w:rFonts w:ascii="Verdana" w:hAnsi="Verdana"/>
          <w:sz w:val="18"/>
          <w:szCs w:val="18"/>
        </w:rPr>
        <w:t>której</w:t>
      </w:r>
      <w:r w:rsidRPr="00E54875">
        <w:rPr>
          <w:rFonts w:ascii="Verdana" w:hAnsi="Verdana"/>
          <w:spacing w:val="-2"/>
          <w:sz w:val="18"/>
          <w:szCs w:val="18"/>
        </w:rPr>
        <w:t xml:space="preserve"> </w:t>
      </w:r>
      <w:r w:rsidRPr="00E54875">
        <w:rPr>
          <w:rFonts w:ascii="Verdana" w:hAnsi="Verdana"/>
          <w:sz w:val="18"/>
          <w:szCs w:val="18"/>
        </w:rPr>
        <w:t>przedmiotem</w:t>
      </w:r>
      <w:r w:rsidRPr="00E54875">
        <w:rPr>
          <w:rFonts w:ascii="Verdana" w:hAnsi="Verdana"/>
          <w:spacing w:val="-1"/>
          <w:sz w:val="18"/>
          <w:szCs w:val="18"/>
        </w:rPr>
        <w:t xml:space="preserve"> </w:t>
      </w:r>
      <w:r w:rsidRPr="00E54875">
        <w:rPr>
          <w:rFonts w:ascii="Verdana" w:hAnsi="Verdana"/>
          <w:sz w:val="18"/>
          <w:szCs w:val="18"/>
        </w:rPr>
        <w:t>są</w:t>
      </w:r>
      <w:r w:rsidRPr="00E54875">
        <w:rPr>
          <w:rFonts w:ascii="Verdana" w:hAnsi="Verdana"/>
          <w:spacing w:val="-4"/>
          <w:sz w:val="18"/>
          <w:szCs w:val="18"/>
        </w:rPr>
        <w:t xml:space="preserve"> </w:t>
      </w:r>
      <w:r w:rsidRPr="00E54875">
        <w:rPr>
          <w:rFonts w:ascii="Verdana" w:hAnsi="Verdana"/>
          <w:sz w:val="18"/>
          <w:szCs w:val="18"/>
        </w:rPr>
        <w:t>dostawy</w:t>
      </w:r>
      <w:r w:rsidRPr="00E54875">
        <w:rPr>
          <w:rFonts w:ascii="Verdana" w:hAnsi="Verdana"/>
          <w:spacing w:val="-3"/>
          <w:sz w:val="18"/>
          <w:szCs w:val="18"/>
        </w:rPr>
        <w:t xml:space="preserve"> </w:t>
      </w:r>
      <w:r w:rsidRPr="00E54875">
        <w:rPr>
          <w:rFonts w:ascii="Verdana" w:hAnsi="Verdana"/>
          <w:sz w:val="18"/>
          <w:szCs w:val="18"/>
        </w:rPr>
        <w:t>lub</w:t>
      </w:r>
      <w:r w:rsidRPr="00E54875">
        <w:rPr>
          <w:rFonts w:ascii="Verdana" w:hAnsi="Verdana"/>
          <w:spacing w:val="-3"/>
          <w:sz w:val="18"/>
          <w:szCs w:val="18"/>
        </w:rPr>
        <w:t xml:space="preserve"> </w:t>
      </w:r>
      <w:r w:rsidRPr="00E54875">
        <w:rPr>
          <w:rFonts w:ascii="Verdana" w:hAnsi="Verdana"/>
          <w:sz w:val="18"/>
          <w:szCs w:val="18"/>
        </w:rPr>
        <w:t>usługi,</w:t>
      </w:r>
      <w:r w:rsidRPr="00E54875">
        <w:rPr>
          <w:rFonts w:ascii="Verdana" w:hAnsi="Verdana"/>
          <w:spacing w:val="-4"/>
          <w:sz w:val="18"/>
          <w:szCs w:val="18"/>
        </w:rPr>
        <w:t xml:space="preserve"> </w:t>
      </w:r>
      <w:r w:rsidRPr="00E54875">
        <w:rPr>
          <w:rFonts w:ascii="Verdana" w:hAnsi="Verdana"/>
          <w:sz w:val="18"/>
          <w:szCs w:val="18"/>
        </w:rPr>
        <w:t>z</w:t>
      </w:r>
      <w:r w:rsidRPr="00E54875">
        <w:rPr>
          <w:rFonts w:ascii="Verdana" w:hAnsi="Verdana"/>
          <w:spacing w:val="-3"/>
          <w:sz w:val="18"/>
          <w:szCs w:val="18"/>
        </w:rPr>
        <w:t xml:space="preserve"> </w:t>
      </w:r>
      <w:r w:rsidRPr="00E54875">
        <w:rPr>
          <w:rFonts w:ascii="Verdana" w:hAnsi="Verdana"/>
          <w:sz w:val="18"/>
          <w:szCs w:val="18"/>
        </w:rPr>
        <w:t>wyłączeniem</w:t>
      </w:r>
      <w:r w:rsidRPr="00E54875">
        <w:rPr>
          <w:rFonts w:ascii="Verdana" w:hAnsi="Verdana"/>
          <w:spacing w:val="-3"/>
          <w:sz w:val="18"/>
          <w:szCs w:val="18"/>
        </w:rPr>
        <w:t xml:space="preserve"> </w:t>
      </w:r>
      <w:r w:rsidRPr="00E54875">
        <w:rPr>
          <w:rFonts w:ascii="Verdana" w:hAnsi="Verdana"/>
          <w:sz w:val="18"/>
          <w:szCs w:val="18"/>
        </w:rPr>
        <w:t>umów o</w:t>
      </w:r>
      <w:r w:rsidRPr="00E54875">
        <w:rPr>
          <w:rFonts w:ascii="Verdana" w:hAnsi="Verdana"/>
          <w:spacing w:val="-2"/>
          <w:sz w:val="18"/>
          <w:szCs w:val="18"/>
        </w:rPr>
        <w:t xml:space="preserve"> </w:t>
      </w:r>
      <w:r w:rsidRPr="00E54875">
        <w:rPr>
          <w:rFonts w:ascii="Verdana" w:hAnsi="Verdana"/>
          <w:sz w:val="18"/>
          <w:szCs w:val="18"/>
        </w:rPr>
        <w:t>podwykonawstwo</w:t>
      </w:r>
      <w:r w:rsidRPr="00E54875">
        <w:rPr>
          <w:rFonts w:ascii="Verdana" w:hAnsi="Verdana"/>
          <w:spacing w:val="-3"/>
          <w:sz w:val="18"/>
          <w:szCs w:val="18"/>
        </w:rPr>
        <w:t xml:space="preserve"> </w:t>
      </w:r>
      <w:r w:rsidRPr="00E54875">
        <w:rPr>
          <w:rFonts w:ascii="Verdana" w:hAnsi="Verdana"/>
          <w:sz w:val="18"/>
          <w:szCs w:val="18"/>
        </w:rPr>
        <w:t>o</w:t>
      </w:r>
      <w:r w:rsidRPr="00E54875">
        <w:rPr>
          <w:rFonts w:ascii="Verdana" w:hAnsi="Verdana"/>
          <w:spacing w:val="-3"/>
          <w:sz w:val="18"/>
          <w:szCs w:val="18"/>
        </w:rPr>
        <w:t xml:space="preserve"> </w:t>
      </w:r>
      <w:r w:rsidRPr="00E54875">
        <w:rPr>
          <w:rFonts w:ascii="Verdana" w:hAnsi="Verdana"/>
          <w:sz w:val="18"/>
          <w:szCs w:val="18"/>
        </w:rPr>
        <w:t>wartości</w:t>
      </w:r>
      <w:r w:rsidRPr="00E54875">
        <w:rPr>
          <w:rFonts w:ascii="Verdana" w:hAnsi="Verdana"/>
          <w:spacing w:val="-2"/>
          <w:sz w:val="18"/>
          <w:szCs w:val="18"/>
        </w:rPr>
        <w:t xml:space="preserve"> </w:t>
      </w:r>
      <w:r w:rsidRPr="00E54875">
        <w:rPr>
          <w:rFonts w:ascii="Verdana" w:hAnsi="Verdana"/>
          <w:sz w:val="18"/>
          <w:szCs w:val="18"/>
        </w:rPr>
        <w:t>mniejszej</w:t>
      </w:r>
      <w:r w:rsidRPr="00E54875">
        <w:rPr>
          <w:rFonts w:ascii="Verdana" w:hAnsi="Verdana"/>
          <w:spacing w:val="-1"/>
          <w:sz w:val="18"/>
          <w:szCs w:val="18"/>
        </w:rPr>
        <w:t xml:space="preserve"> </w:t>
      </w:r>
      <w:r w:rsidRPr="00E54875">
        <w:rPr>
          <w:rFonts w:ascii="Verdana" w:hAnsi="Verdana"/>
          <w:sz w:val="18"/>
          <w:szCs w:val="18"/>
        </w:rPr>
        <w:t>niż</w:t>
      </w:r>
      <w:r w:rsidRPr="00E54875">
        <w:rPr>
          <w:rFonts w:ascii="Verdana" w:hAnsi="Verdana"/>
          <w:spacing w:val="-4"/>
          <w:sz w:val="18"/>
          <w:szCs w:val="18"/>
        </w:rPr>
        <w:t xml:space="preserve"> </w:t>
      </w:r>
      <w:r w:rsidRPr="00E54875">
        <w:rPr>
          <w:rFonts w:ascii="Verdana" w:hAnsi="Verdana"/>
          <w:sz w:val="18"/>
          <w:szCs w:val="18"/>
        </w:rPr>
        <w:t>0,5</w:t>
      </w:r>
      <w:r w:rsidRPr="00E54875">
        <w:rPr>
          <w:rFonts w:ascii="Verdana" w:hAnsi="Verdana"/>
          <w:spacing w:val="-3"/>
          <w:sz w:val="18"/>
          <w:szCs w:val="18"/>
        </w:rPr>
        <w:t xml:space="preserve"> </w:t>
      </w:r>
      <w:r w:rsidRPr="00E54875">
        <w:rPr>
          <w:rFonts w:ascii="Verdana" w:hAnsi="Verdana"/>
          <w:sz w:val="18"/>
          <w:szCs w:val="18"/>
        </w:rPr>
        <w:t>%</w:t>
      </w:r>
      <w:r w:rsidRPr="00E54875">
        <w:rPr>
          <w:rFonts w:ascii="Verdana" w:hAnsi="Verdana"/>
          <w:spacing w:val="-1"/>
          <w:sz w:val="18"/>
          <w:szCs w:val="18"/>
        </w:rPr>
        <w:t xml:space="preserve"> </w:t>
      </w:r>
      <w:r w:rsidRPr="00E54875">
        <w:rPr>
          <w:rFonts w:ascii="Verdana" w:hAnsi="Verdana"/>
          <w:sz w:val="18"/>
          <w:szCs w:val="18"/>
        </w:rPr>
        <w:t>wartości</w:t>
      </w:r>
      <w:r w:rsidRPr="00E54875">
        <w:rPr>
          <w:rFonts w:ascii="Verdana" w:hAnsi="Verdana"/>
          <w:spacing w:val="-4"/>
          <w:sz w:val="18"/>
          <w:szCs w:val="18"/>
        </w:rPr>
        <w:t xml:space="preserve"> </w:t>
      </w:r>
      <w:r w:rsidRPr="00E54875">
        <w:rPr>
          <w:rFonts w:ascii="Verdana" w:hAnsi="Verdana"/>
          <w:sz w:val="18"/>
          <w:szCs w:val="18"/>
        </w:rPr>
        <w:t>umowy</w:t>
      </w:r>
      <w:r w:rsidRPr="00E54875">
        <w:rPr>
          <w:rFonts w:ascii="Verdana" w:hAnsi="Verdana"/>
          <w:spacing w:val="-2"/>
          <w:sz w:val="18"/>
          <w:szCs w:val="18"/>
        </w:rPr>
        <w:t xml:space="preserve"> </w:t>
      </w:r>
      <w:r w:rsidRPr="00E54875">
        <w:rPr>
          <w:rFonts w:ascii="Verdana" w:hAnsi="Verdana"/>
          <w:sz w:val="18"/>
          <w:szCs w:val="18"/>
        </w:rPr>
        <w:t>w</w:t>
      </w:r>
      <w:r w:rsidRPr="00E54875">
        <w:rPr>
          <w:rFonts w:ascii="Verdana" w:hAnsi="Verdana"/>
          <w:spacing w:val="-3"/>
          <w:sz w:val="18"/>
          <w:szCs w:val="18"/>
        </w:rPr>
        <w:t xml:space="preserve"> </w:t>
      </w:r>
      <w:r w:rsidRPr="00E54875">
        <w:rPr>
          <w:rFonts w:ascii="Verdana" w:hAnsi="Verdana"/>
          <w:sz w:val="18"/>
          <w:szCs w:val="18"/>
        </w:rPr>
        <w:t>sprawie zamówienia</w:t>
      </w:r>
      <w:r w:rsidRPr="00E54875">
        <w:rPr>
          <w:rFonts w:ascii="Verdana" w:hAnsi="Verdana"/>
          <w:spacing w:val="-5"/>
          <w:sz w:val="18"/>
          <w:szCs w:val="18"/>
        </w:rPr>
        <w:t xml:space="preserve"> </w:t>
      </w:r>
      <w:r w:rsidRPr="00E54875">
        <w:rPr>
          <w:rFonts w:ascii="Verdana" w:hAnsi="Verdana"/>
          <w:sz w:val="18"/>
          <w:szCs w:val="18"/>
        </w:rPr>
        <w:t>publicznego</w:t>
      </w:r>
      <w:r w:rsidRPr="00E54875">
        <w:rPr>
          <w:rFonts w:ascii="Verdana" w:hAnsi="Verdana"/>
          <w:spacing w:val="-5"/>
          <w:sz w:val="18"/>
          <w:szCs w:val="18"/>
        </w:rPr>
        <w:t xml:space="preserve"> </w:t>
      </w:r>
      <w:r w:rsidRPr="00E54875">
        <w:rPr>
          <w:rFonts w:ascii="Verdana" w:hAnsi="Verdana"/>
          <w:sz w:val="18"/>
          <w:szCs w:val="18"/>
        </w:rPr>
        <w:t>–</w:t>
      </w:r>
      <w:r w:rsidRPr="00E54875">
        <w:rPr>
          <w:rFonts w:ascii="Verdana" w:hAnsi="Verdana"/>
          <w:spacing w:val="-2"/>
          <w:sz w:val="18"/>
          <w:szCs w:val="18"/>
        </w:rPr>
        <w:t xml:space="preserve"> </w:t>
      </w:r>
      <w:r w:rsidRPr="00E54875">
        <w:rPr>
          <w:rFonts w:ascii="Verdana" w:hAnsi="Verdana"/>
          <w:sz w:val="18"/>
          <w:szCs w:val="18"/>
        </w:rPr>
        <w:t>niniejsze</w:t>
      </w:r>
      <w:r w:rsidRPr="00E54875">
        <w:rPr>
          <w:rFonts w:ascii="Verdana" w:hAnsi="Verdana"/>
          <w:spacing w:val="-2"/>
          <w:sz w:val="18"/>
          <w:szCs w:val="18"/>
        </w:rPr>
        <w:t xml:space="preserve"> </w:t>
      </w:r>
      <w:r w:rsidRPr="00E54875">
        <w:rPr>
          <w:rFonts w:ascii="Verdana" w:hAnsi="Verdana"/>
          <w:sz w:val="18"/>
          <w:szCs w:val="18"/>
        </w:rPr>
        <w:t>wyłączenie</w:t>
      </w:r>
      <w:r w:rsidRPr="00E54875">
        <w:rPr>
          <w:rFonts w:ascii="Verdana" w:hAnsi="Verdana"/>
          <w:spacing w:val="-4"/>
          <w:sz w:val="18"/>
          <w:szCs w:val="18"/>
        </w:rPr>
        <w:t xml:space="preserve"> </w:t>
      </w:r>
      <w:r w:rsidRPr="00E54875">
        <w:rPr>
          <w:rFonts w:ascii="Verdana" w:hAnsi="Verdana"/>
          <w:sz w:val="18"/>
          <w:szCs w:val="18"/>
        </w:rPr>
        <w:t>nie</w:t>
      </w:r>
      <w:r w:rsidRPr="00E54875">
        <w:rPr>
          <w:rFonts w:ascii="Verdana" w:hAnsi="Verdana"/>
          <w:spacing w:val="-2"/>
          <w:sz w:val="18"/>
          <w:szCs w:val="18"/>
        </w:rPr>
        <w:t xml:space="preserve"> </w:t>
      </w:r>
      <w:r w:rsidRPr="00E54875">
        <w:rPr>
          <w:rFonts w:ascii="Verdana" w:hAnsi="Verdana"/>
          <w:sz w:val="18"/>
          <w:szCs w:val="18"/>
        </w:rPr>
        <w:t>dotyczy</w:t>
      </w:r>
      <w:r w:rsidRPr="00E54875">
        <w:rPr>
          <w:rFonts w:ascii="Verdana" w:hAnsi="Verdana"/>
          <w:spacing w:val="-3"/>
          <w:sz w:val="18"/>
          <w:szCs w:val="18"/>
        </w:rPr>
        <w:t xml:space="preserve"> </w:t>
      </w:r>
      <w:r w:rsidRPr="00E54875">
        <w:rPr>
          <w:rFonts w:ascii="Verdana" w:hAnsi="Verdana"/>
          <w:sz w:val="18"/>
          <w:szCs w:val="18"/>
        </w:rPr>
        <w:t>umów</w:t>
      </w:r>
      <w:r w:rsidRPr="00E54875">
        <w:rPr>
          <w:rFonts w:ascii="Verdana" w:hAnsi="Verdana"/>
          <w:spacing w:val="-3"/>
          <w:sz w:val="18"/>
          <w:szCs w:val="18"/>
        </w:rPr>
        <w:t xml:space="preserve"> </w:t>
      </w:r>
      <w:r w:rsidRPr="00E54875">
        <w:rPr>
          <w:rFonts w:ascii="Verdana" w:hAnsi="Verdana"/>
          <w:sz w:val="18"/>
          <w:szCs w:val="18"/>
        </w:rPr>
        <w:t>o</w:t>
      </w:r>
      <w:r w:rsidRPr="00E54875">
        <w:rPr>
          <w:rFonts w:ascii="Verdana" w:hAnsi="Verdana"/>
          <w:spacing w:val="-4"/>
          <w:sz w:val="18"/>
          <w:szCs w:val="18"/>
        </w:rPr>
        <w:t xml:space="preserve"> </w:t>
      </w:r>
      <w:r w:rsidRPr="00E54875">
        <w:rPr>
          <w:rFonts w:ascii="Verdana" w:hAnsi="Verdana"/>
          <w:sz w:val="18"/>
          <w:szCs w:val="18"/>
        </w:rPr>
        <w:t>podwykonawstwo</w:t>
      </w:r>
      <w:r>
        <w:rPr>
          <w:rFonts w:ascii="Verdana" w:hAnsi="Verdana"/>
          <w:sz w:val="18"/>
          <w:szCs w:val="18"/>
        </w:rPr>
        <w:t xml:space="preserve"> </w:t>
      </w:r>
      <w:r w:rsidRPr="00E54875">
        <w:rPr>
          <w:rFonts w:ascii="Verdana" w:hAnsi="Verdana"/>
          <w:sz w:val="18"/>
          <w:szCs w:val="18"/>
        </w:rPr>
        <w:t>o</w:t>
      </w:r>
      <w:r w:rsidRPr="00E54875">
        <w:rPr>
          <w:rFonts w:ascii="Verdana" w:hAnsi="Verdana"/>
          <w:spacing w:val="-1"/>
          <w:sz w:val="18"/>
          <w:szCs w:val="18"/>
        </w:rPr>
        <w:t xml:space="preserve"> </w:t>
      </w:r>
      <w:r w:rsidRPr="00E54875">
        <w:rPr>
          <w:rFonts w:ascii="Verdana" w:hAnsi="Verdana"/>
          <w:sz w:val="18"/>
          <w:szCs w:val="18"/>
        </w:rPr>
        <w:t>wartości</w:t>
      </w:r>
      <w:r w:rsidRPr="00E54875">
        <w:rPr>
          <w:rFonts w:ascii="Verdana" w:hAnsi="Verdana"/>
          <w:spacing w:val="-3"/>
          <w:sz w:val="18"/>
          <w:szCs w:val="18"/>
        </w:rPr>
        <w:t xml:space="preserve"> </w:t>
      </w:r>
      <w:r w:rsidRPr="00E54875">
        <w:rPr>
          <w:rFonts w:ascii="Verdana" w:hAnsi="Verdana"/>
          <w:sz w:val="18"/>
          <w:szCs w:val="18"/>
        </w:rPr>
        <w:t>większej</w:t>
      </w:r>
      <w:r w:rsidRPr="00E54875">
        <w:rPr>
          <w:rFonts w:ascii="Verdana" w:hAnsi="Verdana"/>
          <w:spacing w:val="-2"/>
          <w:sz w:val="18"/>
          <w:szCs w:val="18"/>
        </w:rPr>
        <w:t xml:space="preserve"> </w:t>
      </w:r>
      <w:r w:rsidRPr="00E54875">
        <w:rPr>
          <w:rFonts w:ascii="Verdana" w:hAnsi="Verdana"/>
          <w:sz w:val="18"/>
          <w:szCs w:val="18"/>
        </w:rPr>
        <w:t>niż 50</w:t>
      </w:r>
      <w:r w:rsidRPr="00E54875">
        <w:rPr>
          <w:rFonts w:ascii="Verdana" w:hAnsi="Verdana"/>
          <w:spacing w:val="2"/>
          <w:sz w:val="18"/>
          <w:szCs w:val="18"/>
        </w:rPr>
        <w:t xml:space="preserve"> </w:t>
      </w:r>
      <w:r w:rsidRPr="00E54875">
        <w:rPr>
          <w:rFonts w:ascii="Verdana" w:hAnsi="Verdana"/>
          <w:sz w:val="18"/>
          <w:szCs w:val="18"/>
        </w:rPr>
        <w:t>000</w:t>
      </w:r>
      <w:r w:rsidRPr="00E54875">
        <w:rPr>
          <w:rFonts w:ascii="Verdana" w:hAnsi="Verdana"/>
          <w:spacing w:val="-2"/>
          <w:sz w:val="18"/>
          <w:szCs w:val="18"/>
        </w:rPr>
        <w:t xml:space="preserve"> </w:t>
      </w:r>
      <w:r w:rsidRPr="00E54875">
        <w:rPr>
          <w:rFonts w:ascii="Verdana" w:hAnsi="Verdana"/>
          <w:sz w:val="18"/>
          <w:szCs w:val="18"/>
        </w:rPr>
        <w:t>zł.</w:t>
      </w:r>
    </w:p>
    <w:p w14:paraId="6761077B" w14:textId="77777777" w:rsidR="005C69F6" w:rsidRPr="003778BE" w:rsidRDefault="005C69F6" w:rsidP="003E63D7">
      <w:pPr>
        <w:pStyle w:val="Akapitzlist"/>
        <w:widowControl w:val="0"/>
        <w:numPr>
          <w:ilvl w:val="2"/>
          <w:numId w:val="74"/>
        </w:numPr>
        <w:tabs>
          <w:tab w:val="left" w:pos="907"/>
        </w:tabs>
        <w:autoSpaceDE w:val="0"/>
        <w:autoSpaceDN w:val="0"/>
        <w:spacing w:before="43" w:line="360" w:lineRule="auto"/>
        <w:ind w:right="153"/>
        <w:jc w:val="both"/>
        <w:rPr>
          <w:rFonts w:ascii="Verdana" w:hAnsi="Verdana"/>
          <w:sz w:val="18"/>
          <w:szCs w:val="18"/>
        </w:rPr>
      </w:pPr>
      <w:r w:rsidRPr="003778BE">
        <w:rPr>
          <w:rFonts w:ascii="Verdana" w:hAnsi="Verdana"/>
          <w:sz w:val="18"/>
          <w:szCs w:val="18"/>
        </w:rPr>
        <w:t>Zamawiający zgłasza w formie pisemnej zastrzeżenia lub też akceptuje przedstawioną</w:t>
      </w:r>
      <w:r w:rsidRPr="003778BE">
        <w:rPr>
          <w:rFonts w:ascii="Verdana" w:hAnsi="Verdana"/>
          <w:spacing w:val="-52"/>
          <w:sz w:val="18"/>
          <w:szCs w:val="18"/>
        </w:rPr>
        <w:t xml:space="preserve"> </w:t>
      </w:r>
      <w:r w:rsidRPr="003778BE">
        <w:rPr>
          <w:rFonts w:ascii="Verdana" w:hAnsi="Verdana"/>
          <w:sz w:val="18"/>
          <w:szCs w:val="18"/>
        </w:rPr>
        <w:t>poświadczoną</w:t>
      </w:r>
      <w:r w:rsidRPr="003778BE">
        <w:rPr>
          <w:rFonts w:ascii="Verdana" w:hAnsi="Verdana"/>
          <w:spacing w:val="1"/>
          <w:sz w:val="18"/>
          <w:szCs w:val="18"/>
        </w:rPr>
        <w:t xml:space="preserve"> </w:t>
      </w:r>
      <w:r w:rsidRPr="003778BE">
        <w:rPr>
          <w:rFonts w:ascii="Verdana" w:hAnsi="Verdana"/>
          <w:sz w:val="18"/>
          <w:szCs w:val="18"/>
        </w:rPr>
        <w:t>„za</w:t>
      </w:r>
      <w:r w:rsidRPr="003778BE">
        <w:rPr>
          <w:rFonts w:ascii="Verdana" w:hAnsi="Verdana"/>
          <w:spacing w:val="-1"/>
          <w:sz w:val="18"/>
          <w:szCs w:val="18"/>
        </w:rPr>
        <w:t xml:space="preserve"> </w:t>
      </w:r>
      <w:r w:rsidRPr="003778BE">
        <w:rPr>
          <w:rFonts w:ascii="Verdana" w:hAnsi="Verdana"/>
          <w:sz w:val="18"/>
          <w:szCs w:val="18"/>
        </w:rPr>
        <w:t>zgodność</w:t>
      </w:r>
      <w:r w:rsidRPr="003778BE">
        <w:rPr>
          <w:rFonts w:ascii="Verdana" w:hAnsi="Verdana"/>
          <w:spacing w:val="1"/>
          <w:sz w:val="18"/>
          <w:szCs w:val="18"/>
        </w:rPr>
        <w:t xml:space="preserve"> </w:t>
      </w:r>
      <w:r w:rsidRPr="003778BE">
        <w:rPr>
          <w:rFonts w:ascii="Verdana" w:hAnsi="Verdana"/>
          <w:sz w:val="18"/>
          <w:szCs w:val="18"/>
        </w:rPr>
        <w:t>z</w:t>
      </w:r>
      <w:r w:rsidRPr="003778BE">
        <w:rPr>
          <w:rFonts w:ascii="Verdana" w:hAnsi="Verdana"/>
          <w:spacing w:val="2"/>
          <w:sz w:val="18"/>
          <w:szCs w:val="18"/>
        </w:rPr>
        <w:t xml:space="preserve"> </w:t>
      </w:r>
      <w:r w:rsidRPr="003778BE">
        <w:rPr>
          <w:rFonts w:ascii="Verdana" w:hAnsi="Verdana"/>
          <w:sz w:val="18"/>
          <w:szCs w:val="18"/>
        </w:rPr>
        <w:t>oryginałem”</w:t>
      </w:r>
      <w:r w:rsidRPr="003778BE">
        <w:rPr>
          <w:rFonts w:ascii="Verdana" w:hAnsi="Verdana"/>
          <w:spacing w:val="1"/>
          <w:sz w:val="18"/>
          <w:szCs w:val="18"/>
        </w:rPr>
        <w:t xml:space="preserve"> </w:t>
      </w:r>
      <w:r w:rsidRPr="003778BE">
        <w:rPr>
          <w:rFonts w:ascii="Verdana" w:hAnsi="Verdana"/>
          <w:sz w:val="18"/>
          <w:szCs w:val="18"/>
        </w:rPr>
        <w:t>kopię</w:t>
      </w:r>
      <w:r w:rsidRPr="003778BE">
        <w:rPr>
          <w:rFonts w:ascii="Verdana" w:hAnsi="Verdana"/>
          <w:spacing w:val="-3"/>
          <w:sz w:val="18"/>
          <w:szCs w:val="18"/>
        </w:rPr>
        <w:t xml:space="preserve"> </w:t>
      </w:r>
      <w:r w:rsidRPr="003778BE">
        <w:rPr>
          <w:rFonts w:ascii="Verdana" w:hAnsi="Verdana"/>
          <w:sz w:val="18"/>
          <w:szCs w:val="18"/>
        </w:rPr>
        <w:t>zawartej umowy</w:t>
      </w:r>
      <w:r w:rsidRPr="003778BE">
        <w:rPr>
          <w:rFonts w:ascii="Verdana" w:hAnsi="Verdana"/>
          <w:spacing w:val="1"/>
          <w:sz w:val="18"/>
          <w:szCs w:val="18"/>
        </w:rPr>
        <w:t xml:space="preserve"> </w:t>
      </w:r>
      <w:r w:rsidRPr="003778BE">
        <w:rPr>
          <w:rFonts w:ascii="Verdana" w:hAnsi="Verdana"/>
          <w:sz w:val="18"/>
          <w:szCs w:val="18"/>
        </w:rPr>
        <w:t>o</w:t>
      </w:r>
      <w:r w:rsidRPr="003778BE">
        <w:rPr>
          <w:rFonts w:ascii="Verdana" w:hAnsi="Verdana"/>
          <w:spacing w:val="1"/>
          <w:sz w:val="18"/>
          <w:szCs w:val="18"/>
        </w:rPr>
        <w:t xml:space="preserve"> </w:t>
      </w:r>
      <w:r w:rsidRPr="003778BE">
        <w:rPr>
          <w:rFonts w:ascii="Verdana" w:hAnsi="Verdana"/>
          <w:sz w:val="18"/>
          <w:szCs w:val="18"/>
        </w:rPr>
        <w:t xml:space="preserve">podwykonawstwo </w:t>
      </w:r>
      <w:r w:rsidRPr="003778BE">
        <w:rPr>
          <w:rFonts w:ascii="Verdana" w:hAnsi="Verdana"/>
          <w:b/>
          <w:sz w:val="18"/>
          <w:szCs w:val="18"/>
        </w:rPr>
        <w:t>w</w:t>
      </w:r>
      <w:r w:rsidRPr="003778BE">
        <w:rPr>
          <w:rFonts w:ascii="Verdana" w:hAnsi="Verdana"/>
          <w:b/>
          <w:spacing w:val="-2"/>
          <w:sz w:val="18"/>
          <w:szCs w:val="18"/>
        </w:rPr>
        <w:t xml:space="preserve"> </w:t>
      </w:r>
      <w:r w:rsidRPr="003778BE">
        <w:rPr>
          <w:rFonts w:ascii="Verdana" w:hAnsi="Verdana"/>
          <w:b/>
          <w:sz w:val="18"/>
          <w:szCs w:val="18"/>
        </w:rPr>
        <w:t>ciągu</w:t>
      </w:r>
      <w:r w:rsidRPr="003778BE">
        <w:rPr>
          <w:rFonts w:ascii="Verdana" w:hAnsi="Verdana"/>
          <w:b/>
          <w:spacing w:val="1"/>
          <w:sz w:val="18"/>
          <w:szCs w:val="18"/>
        </w:rPr>
        <w:t xml:space="preserve"> </w:t>
      </w:r>
      <w:r w:rsidRPr="003778BE">
        <w:rPr>
          <w:rFonts w:ascii="Verdana" w:hAnsi="Verdana"/>
          <w:b/>
          <w:sz w:val="18"/>
          <w:szCs w:val="18"/>
        </w:rPr>
        <w:t>14</w:t>
      </w:r>
      <w:r w:rsidRPr="003778BE">
        <w:rPr>
          <w:rFonts w:ascii="Verdana" w:hAnsi="Verdana"/>
          <w:b/>
          <w:spacing w:val="-1"/>
          <w:sz w:val="18"/>
          <w:szCs w:val="18"/>
        </w:rPr>
        <w:t xml:space="preserve"> </w:t>
      </w:r>
      <w:r w:rsidRPr="003778BE">
        <w:rPr>
          <w:rFonts w:ascii="Verdana" w:hAnsi="Verdana"/>
          <w:b/>
          <w:sz w:val="18"/>
          <w:szCs w:val="18"/>
        </w:rPr>
        <w:t>dni</w:t>
      </w:r>
      <w:r w:rsidRPr="003778BE">
        <w:rPr>
          <w:rFonts w:ascii="Verdana" w:hAnsi="Verdana"/>
          <w:b/>
          <w:spacing w:val="-2"/>
          <w:sz w:val="18"/>
          <w:szCs w:val="18"/>
        </w:rPr>
        <w:t xml:space="preserve"> </w:t>
      </w:r>
      <w:r w:rsidRPr="003778BE">
        <w:rPr>
          <w:rFonts w:ascii="Verdana" w:hAnsi="Verdana"/>
          <w:b/>
          <w:sz w:val="18"/>
          <w:szCs w:val="18"/>
        </w:rPr>
        <w:t>kalendarzowych</w:t>
      </w:r>
      <w:r w:rsidRPr="003778BE">
        <w:rPr>
          <w:rFonts w:ascii="Verdana" w:hAnsi="Verdana"/>
          <w:b/>
          <w:spacing w:val="2"/>
          <w:sz w:val="18"/>
          <w:szCs w:val="18"/>
        </w:rPr>
        <w:t xml:space="preserve"> </w:t>
      </w:r>
      <w:r w:rsidRPr="003778BE">
        <w:rPr>
          <w:rFonts w:ascii="Verdana" w:hAnsi="Verdana"/>
          <w:sz w:val="18"/>
          <w:szCs w:val="18"/>
        </w:rPr>
        <w:t>od</w:t>
      </w:r>
      <w:r w:rsidRPr="003778BE">
        <w:rPr>
          <w:rFonts w:ascii="Verdana" w:hAnsi="Verdana"/>
          <w:spacing w:val="-1"/>
          <w:sz w:val="18"/>
          <w:szCs w:val="18"/>
        </w:rPr>
        <w:t xml:space="preserve"> </w:t>
      </w:r>
      <w:r w:rsidRPr="003778BE">
        <w:rPr>
          <w:rFonts w:ascii="Verdana" w:hAnsi="Verdana"/>
          <w:sz w:val="18"/>
          <w:szCs w:val="18"/>
        </w:rPr>
        <w:t>dnia</w:t>
      </w:r>
      <w:r w:rsidRPr="003778BE">
        <w:rPr>
          <w:rFonts w:ascii="Verdana" w:hAnsi="Verdana"/>
          <w:spacing w:val="-3"/>
          <w:sz w:val="18"/>
          <w:szCs w:val="18"/>
        </w:rPr>
        <w:t xml:space="preserve"> </w:t>
      </w:r>
      <w:r w:rsidRPr="003778BE">
        <w:rPr>
          <w:rFonts w:ascii="Verdana" w:hAnsi="Verdana"/>
          <w:sz w:val="18"/>
          <w:szCs w:val="18"/>
        </w:rPr>
        <w:t>otrzymania;</w:t>
      </w:r>
    </w:p>
    <w:p w14:paraId="1068DC11" w14:textId="38142D07" w:rsidR="005C69F6" w:rsidRPr="00CF37F4" w:rsidRDefault="005C69F6" w:rsidP="003E63D7">
      <w:pPr>
        <w:pStyle w:val="Akapitzlist"/>
        <w:widowControl w:val="0"/>
        <w:numPr>
          <w:ilvl w:val="2"/>
          <w:numId w:val="74"/>
        </w:numPr>
        <w:tabs>
          <w:tab w:val="left" w:pos="907"/>
        </w:tabs>
        <w:autoSpaceDE w:val="0"/>
        <w:autoSpaceDN w:val="0"/>
        <w:spacing w:before="46" w:line="360" w:lineRule="auto"/>
        <w:ind w:right="56"/>
        <w:jc w:val="both"/>
        <w:rPr>
          <w:rFonts w:ascii="Verdana" w:hAnsi="Verdana"/>
          <w:sz w:val="18"/>
          <w:szCs w:val="18"/>
        </w:rPr>
      </w:pPr>
      <w:r w:rsidRPr="00CF37F4">
        <w:rPr>
          <w:rFonts w:ascii="Verdana" w:hAnsi="Verdana"/>
          <w:sz w:val="18"/>
          <w:szCs w:val="18"/>
        </w:rPr>
        <w:t>niezgłoszenie w formie pisemnej zastrzeżeń do przedłożonej poświadczonej za</w:t>
      </w:r>
      <w:r w:rsidRPr="00CF37F4">
        <w:rPr>
          <w:rFonts w:ascii="Verdana" w:hAnsi="Verdana"/>
          <w:spacing w:val="-52"/>
          <w:sz w:val="18"/>
          <w:szCs w:val="18"/>
        </w:rPr>
        <w:t xml:space="preserve"> </w:t>
      </w:r>
      <w:r w:rsidRPr="00CF37F4">
        <w:rPr>
          <w:rFonts w:ascii="Verdana" w:hAnsi="Verdana"/>
          <w:sz w:val="18"/>
          <w:szCs w:val="18"/>
        </w:rPr>
        <w:t>zgodność</w:t>
      </w:r>
      <w:r w:rsidRPr="00CF37F4">
        <w:rPr>
          <w:rFonts w:ascii="Verdana" w:hAnsi="Verdana"/>
          <w:spacing w:val="-1"/>
          <w:sz w:val="18"/>
          <w:szCs w:val="18"/>
        </w:rPr>
        <w:t xml:space="preserve"> </w:t>
      </w:r>
      <w:r w:rsidR="00624B73">
        <w:rPr>
          <w:rFonts w:ascii="Verdana" w:hAnsi="Verdana"/>
          <w:spacing w:val="-1"/>
          <w:sz w:val="18"/>
          <w:szCs w:val="18"/>
        </w:rPr>
        <w:t xml:space="preserve">                     </w:t>
      </w:r>
      <w:r w:rsidRPr="00CF37F4">
        <w:rPr>
          <w:rFonts w:ascii="Verdana" w:hAnsi="Verdana"/>
          <w:sz w:val="18"/>
          <w:szCs w:val="18"/>
        </w:rPr>
        <w:t>z</w:t>
      </w:r>
      <w:r w:rsidRPr="00CF37F4">
        <w:rPr>
          <w:rFonts w:ascii="Verdana" w:hAnsi="Verdana"/>
          <w:spacing w:val="-3"/>
          <w:sz w:val="18"/>
          <w:szCs w:val="18"/>
        </w:rPr>
        <w:t xml:space="preserve"> </w:t>
      </w:r>
      <w:r w:rsidRPr="00CF37F4">
        <w:rPr>
          <w:rFonts w:ascii="Verdana" w:hAnsi="Verdana"/>
          <w:sz w:val="18"/>
          <w:szCs w:val="18"/>
        </w:rPr>
        <w:t>oryginałem kopii</w:t>
      </w:r>
      <w:r w:rsidRPr="00CF37F4">
        <w:rPr>
          <w:rFonts w:ascii="Verdana" w:hAnsi="Verdana"/>
          <w:spacing w:val="-4"/>
          <w:sz w:val="18"/>
          <w:szCs w:val="18"/>
        </w:rPr>
        <w:t xml:space="preserve"> </w:t>
      </w:r>
      <w:r w:rsidRPr="00CF37F4">
        <w:rPr>
          <w:rFonts w:ascii="Verdana" w:hAnsi="Verdana"/>
          <w:sz w:val="18"/>
          <w:szCs w:val="18"/>
        </w:rPr>
        <w:t>zawartej</w:t>
      </w:r>
      <w:r w:rsidRPr="00CF37F4">
        <w:rPr>
          <w:rFonts w:ascii="Verdana" w:hAnsi="Verdana"/>
          <w:spacing w:val="-2"/>
          <w:sz w:val="18"/>
          <w:szCs w:val="18"/>
        </w:rPr>
        <w:t xml:space="preserve"> </w:t>
      </w:r>
      <w:r w:rsidRPr="00CF37F4">
        <w:rPr>
          <w:rFonts w:ascii="Verdana" w:hAnsi="Verdana"/>
          <w:sz w:val="18"/>
          <w:szCs w:val="18"/>
        </w:rPr>
        <w:t>umowy</w:t>
      </w:r>
      <w:r w:rsidRPr="00CF37F4">
        <w:rPr>
          <w:rFonts w:ascii="Verdana" w:hAnsi="Verdana"/>
          <w:spacing w:val="-2"/>
          <w:sz w:val="18"/>
          <w:szCs w:val="18"/>
        </w:rPr>
        <w:t xml:space="preserve"> </w:t>
      </w:r>
      <w:r w:rsidRPr="00CF37F4">
        <w:rPr>
          <w:rFonts w:ascii="Verdana" w:hAnsi="Verdana"/>
          <w:sz w:val="18"/>
          <w:szCs w:val="18"/>
        </w:rPr>
        <w:t>o</w:t>
      </w:r>
      <w:r w:rsidRPr="00CF37F4">
        <w:rPr>
          <w:rFonts w:ascii="Verdana" w:hAnsi="Verdana"/>
          <w:spacing w:val="1"/>
          <w:sz w:val="18"/>
          <w:szCs w:val="18"/>
        </w:rPr>
        <w:t xml:space="preserve"> </w:t>
      </w:r>
      <w:r w:rsidRPr="00CF37F4">
        <w:rPr>
          <w:rFonts w:ascii="Verdana" w:hAnsi="Verdana"/>
          <w:sz w:val="18"/>
          <w:szCs w:val="18"/>
        </w:rPr>
        <w:t>podwykonawstwo,</w:t>
      </w:r>
      <w:r w:rsidRPr="00CF37F4">
        <w:rPr>
          <w:rFonts w:ascii="Verdana" w:hAnsi="Verdana"/>
          <w:spacing w:val="-1"/>
          <w:sz w:val="18"/>
          <w:szCs w:val="18"/>
        </w:rPr>
        <w:t xml:space="preserve"> </w:t>
      </w:r>
      <w:r w:rsidRPr="00CF37F4">
        <w:rPr>
          <w:rFonts w:ascii="Verdana" w:hAnsi="Verdana"/>
          <w:sz w:val="18"/>
          <w:szCs w:val="18"/>
        </w:rPr>
        <w:t>której przedmiotem</w:t>
      </w:r>
      <w:r w:rsidRPr="00CF37F4">
        <w:rPr>
          <w:rFonts w:ascii="Verdana" w:hAnsi="Verdana"/>
          <w:spacing w:val="-2"/>
          <w:sz w:val="18"/>
          <w:szCs w:val="18"/>
        </w:rPr>
        <w:t xml:space="preserve"> </w:t>
      </w:r>
      <w:r w:rsidRPr="00CF37F4">
        <w:rPr>
          <w:rFonts w:ascii="Verdana" w:hAnsi="Verdana"/>
          <w:sz w:val="18"/>
          <w:szCs w:val="18"/>
        </w:rPr>
        <w:t>są</w:t>
      </w:r>
      <w:r w:rsidRPr="00CF37F4">
        <w:rPr>
          <w:rFonts w:ascii="Verdana" w:hAnsi="Verdana"/>
          <w:spacing w:val="-4"/>
          <w:sz w:val="18"/>
          <w:szCs w:val="18"/>
        </w:rPr>
        <w:t xml:space="preserve"> </w:t>
      </w:r>
      <w:r w:rsidRPr="00CF37F4">
        <w:rPr>
          <w:rFonts w:ascii="Verdana" w:hAnsi="Verdana"/>
          <w:sz w:val="18"/>
          <w:szCs w:val="18"/>
        </w:rPr>
        <w:t>dostawy</w:t>
      </w:r>
      <w:r w:rsidRPr="00CF37F4">
        <w:rPr>
          <w:rFonts w:ascii="Verdana" w:hAnsi="Verdana"/>
          <w:spacing w:val="-2"/>
          <w:sz w:val="18"/>
          <w:szCs w:val="18"/>
        </w:rPr>
        <w:t xml:space="preserve"> </w:t>
      </w:r>
      <w:r w:rsidRPr="00CF37F4">
        <w:rPr>
          <w:rFonts w:ascii="Verdana" w:hAnsi="Verdana"/>
          <w:sz w:val="18"/>
          <w:szCs w:val="18"/>
        </w:rPr>
        <w:t>lub</w:t>
      </w:r>
      <w:r w:rsidRPr="00CF37F4">
        <w:rPr>
          <w:rFonts w:ascii="Verdana" w:hAnsi="Verdana"/>
          <w:spacing w:val="-3"/>
          <w:sz w:val="18"/>
          <w:szCs w:val="18"/>
        </w:rPr>
        <w:t xml:space="preserve"> </w:t>
      </w:r>
      <w:r w:rsidRPr="00CF37F4">
        <w:rPr>
          <w:rFonts w:ascii="Verdana" w:hAnsi="Verdana"/>
          <w:sz w:val="18"/>
          <w:szCs w:val="18"/>
        </w:rPr>
        <w:t>usługi,</w:t>
      </w:r>
      <w:r w:rsidRPr="00CF37F4">
        <w:rPr>
          <w:rFonts w:ascii="Verdana" w:hAnsi="Verdana"/>
          <w:spacing w:val="-1"/>
          <w:sz w:val="18"/>
          <w:szCs w:val="18"/>
        </w:rPr>
        <w:t xml:space="preserve"> </w:t>
      </w:r>
      <w:r w:rsidRPr="00CF37F4">
        <w:rPr>
          <w:rFonts w:ascii="Verdana" w:hAnsi="Verdana"/>
          <w:b/>
          <w:sz w:val="18"/>
          <w:szCs w:val="18"/>
        </w:rPr>
        <w:t>w</w:t>
      </w:r>
      <w:r w:rsidRPr="00CF37F4">
        <w:rPr>
          <w:rFonts w:ascii="Verdana" w:hAnsi="Verdana"/>
          <w:b/>
          <w:spacing w:val="-1"/>
          <w:sz w:val="18"/>
          <w:szCs w:val="18"/>
        </w:rPr>
        <w:t xml:space="preserve"> </w:t>
      </w:r>
      <w:r w:rsidRPr="00CF37F4">
        <w:rPr>
          <w:rFonts w:ascii="Verdana" w:hAnsi="Verdana"/>
          <w:b/>
          <w:sz w:val="18"/>
          <w:szCs w:val="18"/>
        </w:rPr>
        <w:t>terminie</w:t>
      </w:r>
      <w:r w:rsidRPr="00CF37F4">
        <w:rPr>
          <w:rFonts w:ascii="Verdana" w:hAnsi="Verdana"/>
          <w:b/>
          <w:spacing w:val="-5"/>
          <w:sz w:val="18"/>
          <w:szCs w:val="18"/>
        </w:rPr>
        <w:t xml:space="preserve"> </w:t>
      </w:r>
      <w:r w:rsidRPr="00CF37F4">
        <w:rPr>
          <w:rFonts w:ascii="Verdana" w:hAnsi="Verdana"/>
          <w:b/>
          <w:sz w:val="18"/>
          <w:szCs w:val="18"/>
        </w:rPr>
        <w:t>7</w:t>
      </w:r>
      <w:r w:rsidRPr="00CF37F4">
        <w:rPr>
          <w:rFonts w:ascii="Verdana" w:hAnsi="Verdana"/>
          <w:b/>
          <w:spacing w:val="-3"/>
          <w:sz w:val="18"/>
          <w:szCs w:val="18"/>
        </w:rPr>
        <w:t xml:space="preserve"> </w:t>
      </w:r>
      <w:r w:rsidRPr="00CF37F4">
        <w:rPr>
          <w:rFonts w:ascii="Verdana" w:hAnsi="Verdana"/>
          <w:b/>
          <w:sz w:val="18"/>
          <w:szCs w:val="18"/>
        </w:rPr>
        <w:t>dni</w:t>
      </w:r>
      <w:r w:rsidRPr="00CF37F4">
        <w:rPr>
          <w:rFonts w:ascii="Verdana" w:hAnsi="Verdana"/>
          <w:b/>
          <w:spacing w:val="-3"/>
          <w:sz w:val="18"/>
          <w:szCs w:val="18"/>
        </w:rPr>
        <w:t xml:space="preserve"> </w:t>
      </w:r>
      <w:r w:rsidRPr="00CF37F4">
        <w:rPr>
          <w:rFonts w:ascii="Verdana" w:hAnsi="Verdana"/>
          <w:b/>
          <w:sz w:val="18"/>
          <w:szCs w:val="18"/>
        </w:rPr>
        <w:t>od</w:t>
      </w:r>
      <w:r w:rsidRPr="00CF37F4">
        <w:rPr>
          <w:rFonts w:ascii="Verdana" w:hAnsi="Verdana"/>
          <w:b/>
          <w:spacing w:val="-3"/>
          <w:sz w:val="18"/>
          <w:szCs w:val="18"/>
        </w:rPr>
        <w:t xml:space="preserve"> </w:t>
      </w:r>
      <w:r w:rsidRPr="00CF37F4">
        <w:rPr>
          <w:rFonts w:ascii="Verdana" w:hAnsi="Verdana"/>
          <w:b/>
          <w:sz w:val="18"/>
          <w:szCs w:val="18"/>
        </w:rPr>
        <w:t>dnia</w:t>
      </w:r>
      <w:r w:rsidRPr="00CF37F4">
        <w:rPr>
          <w:rFonts w:ascii="Verdana" w:hAnsi="Verdana"/>
          <w:b/>
          <w:spacing w:val="-3"/>
          <w:sz w:val="18"/>
          <w:szCs w:val="18"/>
        </w:rPr>
        <w:t xml:space="preserve"> </w:t>
      </w:r>
      <w:r w:rsidRPr="00CF37F4">
        <w:rPr>
          <w:rFonts w:ascii="Verdana" w:hAnsi="Verdana"/>
          <w:b/>
          <w:sz w:val="18"/>
          <w:szCs w:val="18"/>
        </w:rPr>
        <w:t xml:space="preserve">otrzymania </w:t>
      </w:r>
      <w:r w:rsidRPr="00CF37F4">
        <w:rPr>
          <w:rFonts w:ascii="Verdana" w:hAnsi="Verdana"/>
          <w:sz w:val="18"/>
          <w:szCs w:val="18"/>
        </w:rPr>
        <w:t>uważa</w:t>
      </w:r>
      <w:r w:rsidRPr="00CF37F4">
        <w:rPr>
          <w:rFonts w:ascii="Verdana" w:hAnsi="Verdana"/>
          <w:spacing w:val="-2"/>
          <w:sz w:val="18"/>
          <w:szCs w:val="18"/>
        </w:rPr>
        <w:t xml:space="preserve"> </w:t>
      </w:r>
      <w:r w:rsidRPr="00CF37F4">
        <w:rPr>
          <w:rFonts w:ascii="Verdana" w:hAnsi="Verdana"/>
          <w:sz w:val="18"/>
          <w:szCs w:val="18"/>
        </w:rPr>
        <w:t>się</w:t>
      </w:r>
      <w:r>
        <w:rPr>
          <w:rFonts w:ascii="Verdana" w:hAnsi="Verdana"/>
          <w:sz w:val="18"/>
          <w:szCs w:val="18"/>
        </w:rPr>
        <w:t xml:space="preserve"> </w:t>
      </w:r>
      <w:r w:rsidRPr="00CF37F4">
        <w:rPr>
          <w:rFonts w:ascii="Verdana" w:hAnsi="Verdana"/>
          <w:sz w:val="18"/>
          <w:szCs w:val="18"/>
        </w:rPr>
        <w:t>za</w:t>
      </w:r>
      <w:r w:rsidRPr="00CF37F4">
        <w:rPr>
          <w:rFonts w:ascii="Verdana" w:hAnsi="Verdana"/>
          <w:spacing w:val="-2"/>
          <w:sz w:val="18"/>
          <w:szCs w:val="18"/>
        </w:rPr>
        <w:t xml:space="preserve"> </w:t>
      </w:r>
      <w:r w:rsidRPr="00CF37F4">
        <w:rPr>
          <w:rFonts w:ascii="Verdana" w:hAnsi="Verdana"/>
          <w:sz w:val="18"/>
          <w:szCs w:val="18"/>
        </w:rPr>
        <w:t>jej</w:t>
      </w:r>
      <w:r w:rsidRPr="00CF37F4">
        <w:rPr>
          <w:rFonts w:ascii="Verdana" w:hAnsi="Verdana"/>
          <w:spacing w:val="-4"/>
          <w:sz w:val="18"/>
          <w:szCs w:val="18"/>
        </w:rPr>
        <w:t xml:space="preserve"> </w:t>
      </w:r>
      <w:r w:rsidRPr="00CF37F4">
        <w:rPr>
          <w:rFonts w:ascii="Verdana" w:hAnsi="Verdana"/>
          <w:sz w:val="18"/>
          <w:szCs w:val="18"/>
        </w:rPr>
        <w:t>akceptację</w:t>
      </w:r>
      <w:r w:rsidRPr="00CF37F4">
        <w:rPr>
          <w:rFonts w:ascii="Verdana" w:hAnsi="Verdana"/>
          <w:spacing w:val="-3"/>
          <w:sz w:val="18"/>
          <w:szCs w:val="18"/>
        </w:rPr>
        <w:t xml:space="preserve"> </w:t>
      </w:r>
      <w:r w:rsidRPr="00CF37F4">
        <w:rPr>
          <w:rFonts w:ascii="Verdana" w:hAnsi="Verdana"/>
          <w:sz w:val="18"/>
          <w:szCs w:val="18"/>
        </w:rPr>
        <w:t>przez</w:t>
      </w:r>
      <w:r w:rsidRPr="00CF37F4">
        <w:rPr>
          <w:rFonts w:ascii="Verdana" w:hAnsi="Verdana"/>
          <w:spacing w:val="-1"/>
          <w:sz w:val="18"/>
          <w:szCs w:val="18"/>
        </w:rPr>
        <w:t xml:space="preserve"> </w:t>
      </w:r>
      <w:r w:rsidRPr="00CF37F4">
        <w:rPr>
          <w:rFonts w:ascii="Verdana" w:hAnsi="Verdana"/>
          <w:sz w:val="18"/>
          <w:szCs w:val="18"/>
        </w:rPr>
        <w:t>Zamawiającego;</w:t>
      </w:r>
    </w:p>
    <w:p w14:paraId="21CF3E9C" w14:textId="4200B884" w:rsidR="005C69F6" w:rsidRPr="003778BE" w:rsidRDefault="005C69F6" w:rsidP="003E63D7">
      <w:pPr>
        <w:pStyle w:val="Akapitzlist"/>
        <w:widowControl w:val="0"/>
        <w:numPr>
          <w:ilvl w:val="2"/>
          <w:numId w:val="74"/>
        </w:numPr>
        <w:tabs>
          <w:tab w:val="left" w:pos="907"/>
        </w:tabs>
        <w:autoSpaceDE w:val="0"/>
        <w:autoSpaceDN w:val="0"/>
        <w:spacing w:before="43" w:line="360" w:lineRule="auto"/>
        <w:ind w:right="56"/>
        <w:jc w:val="both"/>
        <w:rPr>
          <w:rFonts w:ascii="Verdana" w:hAnsi="Verdana"/>
          <w:sz w:val="18"/>
          <w:szCs w:val="18"/>
        </w:rPr>
      </w:pPr>
      <w:r w:rsidRPr="003778BE">
        <w:rPr>
          <w:rFonts w:ascii="Verdana" w:hAnsi="Verdana"/>
          <w:sz w:val="18"/>
          <w:szCs w:val="18"/>
        </w:rPr>
        <w:t>Zamawiający w szczególności zgłosi w formie pisemnej zastrzeżenia do przedłożonej</w:t>
      </w:r>
      <w:r w:rsidRPr="003778BE">
        <w:rPr>
          <w:rFonts w:ascii="Verdana" w:hAnsi="Verdana"/>
          <w:spacing w:val="-53"/>
          <w:sz w:val="18"/>
          <w:szCs w:val="18"/>
        </w:rPr>
        <w:t xml:space="preserve"> </w:t>
      </w:r>
      <w:r w:rsidRPr="003778BE">
        <w:rPr>
          <w:rFonts w:ascii="Verdana" w:hAnsi="Verdana"/>
          <w:sz w:val="18"/>
          <w:szCs w:val="18"/>
        </w:rPr>
        <w:t>poświadczonej „za zgodność z oryginałem” kopii zawartej umowy o</w:t>
      </w:r>
      <w:r w:rsidRPr="003778BE">
        <w:rPr>
          <w:rFonts w:ascii="Verdana" w:hAnsi="Verdana"/>
          <w:spacing w:val="1"/>
          <w:sz w:val="18"/>
          <w:szCs w:val="18"/>
        </w:rPr>
        <w:t xml:space="preserve"> </w:t>
      </w:r>
      <w:r w:rsidRPr="003778BE">
        <w:rPr>
          <w:rFonts w:ascii="Verdana" w:hAnsi="Verdana"/>
          <w:sz w:val="18"/>
          <w:szCs w:val="18"/>
        </w:rPr>
        <w:t xml:space="preserve">podwykonawstwo </w:t>
      </w:r>
      <w:r w:rsidR="00624B73">
        <w:rPr>
          <w:rFonts w:ascii="Verdana" w:hAnsi="Verdana"/>
          <w:sz w:val="18"/>
          <w:szCs w:val="18"/>
        </w:rPr>
        <w:t xml:space="preserve">                          </w:t>
      </w:r>
      <w:r w:rsidRPr="003778BE">
        <w:rPr>
          <w:rFonts w:ascii="Verdana" w:hAnsi="Verdana"/>
          <w:sz w:val="18"/>
          <w:szCs w:val="18"/>
        </w:rPr>
        <w:t>w</w:t>
      </w:r>
      <w:r w:rsidRPr="003778BE">
        <w:rPr>
          <w:rFonts w:ascii="Verdana" w:hAnsi="Verdana"/>
          <w:spacing w:val="-1"/>
          <w:sz w:val="18"/>
          <w:szCs w:val="18"/>
        </w:rPr>
        <w:t xml:space="preserve"> </w:t>
      </w:r>
      <w:r w:rsidRPr="003778BE">
        <w:rPr>
          <w:rFonts w:ascii="Verdana" w:hAnsi="Verdana"/>
          <w:sz w:val="18"/>
          <w:szCs w:val="18"/>
        </w:rPr>
        <w:t>przypadkach wymienionych</w:t>
      </w:r>
      <w:r w:rsidRPr="003778BE">
        <w:rPr>
          <w:rFonts w:ascii="Verdana" w:hAnsi="Verdana"/>
          <w:spacing w:val="-1"/>
          <w:sz w:val="18"/>
          <w:szCs w:val="18"/>
        </w:rPr>
        <w:t xml:space="preserve"> </w:t>
      </w:r>
      <w:r w:rsidRPr="003778BE">
        <w:rPr>
          <w:rFonts w:ascii="Verdana" w:hAnsi="Verdana"/>
          <w:sz w:val="18"/>
          <w:szCs w:val="18"/>
        </w:rPr>
        <w:t>w</w:t>
      </w:r>
      <w:r w:rsidRPr="003778BE">
        <w:rPr>
          <w:rFonts w:ascii="Verdana" w:hAnsi="Verdana"/>
          <w:spacing w:val="1"/>
          <w:sz w:val="18"/>
          <w:szCs w:val="18"/>
        </w:rPr>
        <w:t xml:space="preserve"> </w:t>
      </w:r>
      <w:r w:rsidRPr="003778BE">
        <w:rPr>
          <w:rFonts w:ascii="Verdana" w:hAnsi="Verdana"/>
          <w:sz w:val="18"/>
          <w:szCs w:val="18"/>
        </w:rPr>
        <w:t>ust.</w:t>
      </w:r>
      <w:r w:rsidRPr="003778BE">
        <w:rPr>
          <w:rFonts w:ascii="Verdana" w:hAnsi="Verdana"/>
          <w:spacing w:val="-2"/>
          <w:sz w:val="18"/>
          <w:szCs w:val="18"/>
        </w:rPr>
        <w:t xml:space="preserve"> </w:t>
      </w:r>
      <w:r w:rsidRPr="003778BE">
        <w:rPr>
          <w:rFonts w:ascii="Verdana" w:hAnsi="Verdana"/>
          <w:sz w:val="18"/>
          <w:szCs w:val="18"/>
        </w:rPr>
        <w:t>6.</w:t>
      </w:r>
    </w:p>
    <w:p w14:paraId="26A1B69F" w14:textId="77777777" w:rsidR="005C69F6" w:rsidRPr="008E58D3" w:rsidRDefault="005C69F6" w:rsidP="003E63D7">
      <w:pPr>
        <w:pStyle w:val="Akapitzlist"/>
        <w:widowControl w:val="0"/>
        <w:numPr>
          <w:ilvl w:val="1"/>
          <w:numId w:val="74"/>
        </w:numPr>
        <w:tabs>
          <w:tab w:val="left" w:pos="627"/>
        </w:tabs>
        <w:autoSpaceDE w:val="0"/>
        <w:autoSpaceDN w:val="0"/>
        <w:spacing w:line="360" w:lineRule="auto"/>
        <w:ind w:hanging="287"/>
        <w:jc w:val="both"/>
        <w:rPr>
          <w:rFonts w:ascii="Verdana" w:hAnsi="Verdana"/>
          <w:sz w:val="18"/>
          <w:szCs w:val="18"/>
        </w:rPr>
      </w:pPr>
      <w:r w:rsidRPr="003778BE">
        <w:rPr>
          <w:rFonts w:ascii="Verdana" w:hAnsi="Verdana"/>
          <w:sz w:val="18"/>
          <w:szCs w:val="18"/>
        </w:rPr>
        <w:t>Przepisy</w:t>
      </w:r>
      <w:r w:rsidRPr="003778BE">
        <w:rPr>
          <w:rFonts w:ascii="Verdana" w:hAnsi="Verdana"/>
          <w:spacing w:val="-5"/>
          <w:sz w:val="18"/>
          <w:szCs w:val="18"/>
        </w:rPr>
        <w:t xml:space="preserve"> </w:t>
      </w:r>
      <w:r w:rsidRPr="003778BE">
        <w:rPr>
          <w:rFonts w:ascii="Verdana" w:hAnsi="Verdana"/>
          <w:sz w:val="18"/>
          <w:szCs w:val="18"/>
        </w:rPr>
        <w:t>ust.</w:t>
      </w:r>
      <w:r w:rsidRPr="003778BE">
        <w:rPr>
          <w:rFonts w:ascii="Verdana" w:hAnsi="Verdana"/>
          <w:spacing w:val="-4"/>
          <w:sz w:val="18"/>
          <w:szCs w:val="18"/>
        </w:rPr>
        <w:t xml:space="preserve"> </w:t>
      </w:r>
      <w:r w:rsidRPr="003778BE">
        <w:rPr>
          <w:rFonts w:ascii="Verdana" w:hAnsi="Verdana"/>
          <w:sz w:val="18"/>
          <w:szCs w:val="18"/>
        </w:rPr>
        <w:t>8</w:t>
      </w:r>
      <w:r w:rsidRPr="003778BE">
        <w:rPr>
          <w:rFonts w:ascii="Verdana" w:hAnsi="Verdana"/>
          <w:spacing w:val="-2"/>
          <w:sz w:val="18"/>
          <w:szCs w:val="18"/>
        </w:rPr>
        <w:t xml:space="preserve"> </w:t>
      </w:r>
      <w:r w:rsidRPr="003778BE">
        <w:rPr>
          <w:rFonts w:ascii="Verdana" w:hAnsi="Verdana"/>
          <w:sz w:val="18"/>
          <w:szCs w:val="18"/>
        </w:rPr>
        <w:t>stosuje</w:t>
      </w:r>
      <w:r w:rsidRPr="003778BE">
        <w:rPr>
          <w:rFonts w:ascii="Verdana" w:hAnsi="Verdana"/>
          <w:spacing w:val="-2"/>
          <w:sz w:val="18"/>
          <w:szCs w:val="18"/>
        </w:rPr>
        <w:t xml:space="preserve"> </w:t>
      </w:r>
      <w:r w:rsidRPr="003778BE">
        <w:rPr>
          <w:rFonts w:ascii="Verdana" w:hAnsi="Verdana"/>
          <w:sz w:val="18"/>
          <w:szCs w:val="18"/>
        </w:rPr>
        <w:t>się odpowiednio</w:t>
      </w:r>
      <w:r w:rsidRPr="003778BE">
        <w:rPr>
          <w:rFonts w:ascii="Verdana" w:hAnsi="Verdana"/>
          <w:spacing w:val="-4"/>
          <w:sz w:val="18"/>
          <w:szCs w:val="18"/>
        </w:rPr>
        <w:t xml:space="preserve"> </w:t>
      </w:r>
      <w:r w:rsidRPr="003778BE">
        <w:rPr>
          <w:rFonts w:ascii="Verdana" w:hAnsi="Verdana"/>
          <w:sz w:val="18"/>
          <w:szCs w:val="18"/>
        </w:rPr>
        <w:t>do</w:t>
      </w:r>
      <w:r w:rsidRPr="003778BE">
        <w:rPr>
          <w:rFonts w:ascii="Verdana" w:hAnsi="Verdana"/>
          <w:spacing w:val="-5"/>
          <w:sz w:val="18"/>
          <w:szCs w:val="18"/>
        </w:rPr>
        <w:t xml:space="preserve"> </w:t>
      </w:r>
      <w:r w:rsidRPr="003778BE">
        <w:rPr>
          <w:rFonts w:ascii="Verdana" w:hAnsi="Verdana"/>
          <w:sz w:val="18"/>
          <w:szCs w:val="18"/>
        </w:rPr>
        <w:t>wszelkich</w:t>
      </w:r>
      <w:r w:rsidRPr="003778BE">
        <w:rPr>
          <w:rFonts w:ascii="Verdana" w:hAnsi="Verdana"/>
          <w:spacing w:val="-2"/>
          <w:sz w:val="18"/>
          <w:szCs w:val="18"/>
        </w:rPr>
        <w:t xml:space="preserve"> </w:t>
      </w:r>
      <w:r w:rsidRPr="003778BE">
        <w:rPr>
          <w:rFonts w:ascii="Verdana" w:hAnsi="Verdana"/>
          <w:sz w:val="18"/>
          <w:szCs w:val="18"/>
        </w:rPr>
        <w:t>zmian</w:t>
      </w:r>
      <w:r w:rsidRPr="003778BE">
        <w:rPr>
          <w:rFonts w:ascii="Verdana" w:hAnsi="Verdana"/>
          <w:spacing w:val="-3"/>
          <w:sz w:val="18"/>
          <w:szCs w:val="18"/>
        </w:rPr>
        <w:t xml:space="preserve"> </w:t>
      </w:r>
      <w:r w:rsidRPr="003778BE">
        <w:rPr>
          <w:rFonts w:ascii="Verdana" w:hAnsi="Verdana"/>
          <w:sz w:val="18"/>
          <w:szCs w:val="18"/>
        </w:rPr>
        <w:t>umowy</w:t>
      </w:r>
      <w:r w:rsidRPr="003778BE">
        <w:rPr>
          <w:rFonts w:ascii="Verdana" w:hAnsi="Verdana"/>
          <w:spacing w:val="-4"/>
          <w:sz w:val="18"/>
          <w:szCs w:val="18"/>
        </w:rPr>
        <w:t xml:space="preserve"> </w:t>
      </w:r>
      <w:r w:rsidRPr="003778BE">
        <w:rPr>
          <w:rFonts w:ascii="Verdana" w:hAnsi="Verdana"/>
          <w:sz w:val="18"/>
          <w:szCs w:val="18"/>
        </w:rPr>
        <w:t>o</w:t>
      </w:r>
      <w:r w:rsidRPr="003778BE">
        <w:rPr>
          <w:rFonts w:ascii="Verdana" w:hAnsi="Verdana"/>
          <w:spacing w:val="-2"/>
          <w:sz w:val="18"/>
          <w:szCs w:val="18"/>
        </w:rPr>
        <w:t xml:space="preserve"> </w:t>
      </w:r>
      <w:r w:rsidRPr="003778BE">
        <w:rPr>
          <w:rFonts w:ascii="Verdana" w:hAnsi="Verdana"/>
          <w:sz w:val="18"/>
          <w:szCs w:val="18"/>
        </w:rPr>
        <w:t>podwykonawstwo,</w:t>
      </w:r>
      <w:r>
        <w:rPr>
          <w:rFonts w:ascii="Verdana" w:hAnsi="Verdana"/>
          <w:sz w:val="18"/>
          <w:szCs w:val="18"/>
        </w:rPr>
        <w:t xml:space="preserve"> </w:t>
      </w:r>
      <w:r w:rsidRPr="008E58D3">
        <w:rPr>
          <w:rFonts w:ascii="Verdana" w:hAnsi="Verdana"/>
          <w:sz w:val="18"/>
          <w:szCs w:val="18"/>
        </w:rPr>
        <w:t>której</w:t>
      </w:r>
      <w:r w:rsidRPr="008E58D3">
        <w:rPr>
          <w:rFonts w:ascii="Verdana" w:hAnsi="Verdana"/>
          <w:spacing w:val="-4"/>
          <w:sz w:val="18"/>
          <w:szCs w:val="18"/>
        </w:rPr>
        <w:t xml:space="preserve"> </w:t>
      </w:r>
      <w:r w:rsidRPr="008E58D3">
        <w:rPr>
          <w:rFonts w:ascii="Verdana" w:hAnsi="Verdana"/>
          <w:sz w:val="18"/>
          <w:szCs w:val="18"/>
        </w:rPr>
        <w:t>przedmiotem</w:t>
      </w:r>
      <w:r w:rsidRPr="008E58D3">
        <w:rPr>
          <w:rFonts w:ascii="Verdana" w:hAnsi="Verdana"/>
          <w:spacing w:val="-3"/>
          <w:sz w:val="18"/>
          <w:szCs w:val="18"/>
        </w:rPr>
        <w:t xml:space="preserve"> </w:t>
      </w:r>
      <w:r w:rsidRPr="008E58D3">
        <w:rPr>
          <w:rFonts w:ascii="Verdana" w:hAnsi="Verdana"/>
          <w:sz w:val="18"/>
          <w:szCs w:val="18"/>
        </w:rPr>
        <w:t>są</w:t>
      </w:r>
      <w:r w:rsidRPr="008E58D3">
        <w:rPr>
          <w:rFonts w:ascii="Verdana" w:hAnsi="Verdana"/>
          <w:spacing w:val="-3"/>
          <w:sz w:val="18"/>
          <w:szCs w:val="18"/>
        </w:rPr>
        <w:t xml:space="preserve"> </w:t>
      </w:r>
      <w:r w:rsidRPr="008E58D3">
        <w:rPr>
          <w:rFonts w:ascii="Verdana" w:hAnsi="Verdana"/>
          <w:sz w:val="18"/>
          <w:szCs w:val="18"/>
        </w:rPr>
        <w:t>dostawy</w:t>
      </w:r>
      <w:r w:rsidRPr="008E58D3">
        <w:rPr>
          <w:rFonts w:ascii="Verdana" w:hAnsi="Verdana"/>
          <w:spacing w:val="-2"/>
          <w:sz w:val="18"/>
          <w:szCs w:val="18"/>
        </w:rPr>
        <w:t xml:space="preserve"> </w:t>
      </w:r>
      <w:r w:rsidRPr="008E58D3">
        <w:rPr>
          <w:rFonts w:ascii="Verdana" w:hAnsi="Verdana"/>
          <w:sz w:val="18"/>
          <w:szCs w:val="18"/>
        </w:rPr>
        <w:t>lub</w:t>
      </w:r>
      <w:r w:rsidRPr="008E58D3">
        <w:rPr>
          <w:rFonts w:ascii="Verdana" w:hAnsi="Verdana"/>
          <w:spacing w:val="-4"/>
          <w:sz w:val="18"/>
          <w:szCs w:val="18"/>
        </w:rPr>
        <w:t xml:space="preserve"> </w:t>
      </w:r>
      <w:r w:rsidRPr="008E58D3">
        <w:rPr>
          <w:rFonts w:ascii="Verdana" w:hAnsi="Verdana"/>
          <w:sz w:val="18"/>
          <w:szCs w:val="18"/>
        </w:rPr>
        <w:t>usługi.</w:t>
      </w:r>
    </w:p>
    <w:p w14:paraId="24E7C456" w14:textId="10187E4E" w:rsidR="005C69F6" w:rsidRPr="00E54875" w:rsidRDefault="005C69F6" w:rsidP="003E63D7">
      <w:pPr>
        <w:pStyle w:val="Akapitzlist"/>
        <w:widowControl w:val="0"/>
        <w:numPr>
          <w:ilvl w:val="1"/>
          <w:numId w:val="74"/>
        </w:numPr>
        <w:tabs>
          <w:tab w:val="left" w:pos="766"/>
        </w:tabs>
        <w:autoSpaceDE w:val="0"/>
        <w:autoSpaceDN w:val="0"/>
        <w:spacing w:before="1" w:line="360" w:lineRule="auto"/>
        <w:ind w:right="56"/>
        <w:jc w:val="both"/>
        <w:rPr>
          <w:rFonts w:ascii="Verdana" w:hAnsi="Verdana"/>
          <w:sz w:val="18"/>
          <w:szCs w:val="18"/>
        </w:rPr>
      </w:pPr>
      <w:r w:rsidRPr="00E54875">
        <w:rPr>
          <w:rFonts w:ascii="Verdana" w:hAnsi="Verdana"/>
          <w:sz w:val="18"/>
          <w:szCs w:val="18"/>
        </w:rPr>
        <w:t>Termin zapłaty wynagrodzenia Podwykonawcy lub dalszemu Podwykonawcy</w:t>
      </w:r>
      <w:r w:rsidRPr="00E54875">
        <w:rPr>
          <w:rFonts w:ascii="Verdana" w:hAnsi="Verdana"/>
          <w:spacing w:val="1"/>
          <w:sz w:val="18"/>
          <w:szCs w:val="18"/>
        </w:rPr>
        <w:t xml:space="preserve"> </w:t>
      </w:r>
      <w:r w:rsidRPr="00E54875">
        <w:rPr>
          <w:rFonts w:ascii="Verdana" w:hAnsi="Verdana"/>
          <w:sz w:val="18"/>
          <w:szCs w:val="18"/>
        </w:rPr>
        <w:t xml:space="preserve">przewidziany </w:t>
      </w:r>
      <w:r w:rsidR="00624B73">
        <w:rPr>
          <w:rFonts w:ascii="Verdana" w:hAnsi="Verdana"/>
          <w:sz w:val="18"/>
          <w:szCs w:val="18"/>
        </w:rPr>
        <w:t xml:space="preserve">                       </w:t>
      </w:r>
      <w:r w:rsidRPr="00E54875">
        <w:rPr>
          <w:rFonts w:ascii="Verdana" w:hAnsi="Verdana"/>
          <w:sz w:val="18"/>
          <w:szCs w:val="18"/>
        </w:rPr>
        <w:t xml:space="preserve">w umowie o Podwykonawstwo nie może być dłuższy niż </w:t>
      </w:r>
      <w:r w:rsidRPr="00E54875">
        <w:rPr>
          <w:rFonts w:ascii="Verdana" w:hAnsi="Verdana"/>
          <w:b/>
          <w:sz w:val="18"/>
          <w:szCs w:val="18"/>
        </w:rPr>
        <w:t xml:space="preserve">30 dni </w:t>
      </w:r>
      <w:r w:rsidRPr="00E54875">
        <w:rPr>
          <w:rFonts w:ascii="Verdana" w:hAnsi="Verdana"/>
          <w:sz w:val="18"/>
          <w:szCs w:val="18"/>
        </w:rPr>
        <w:t>od dnia</w:t>
      </w:r>
      <w:r w:rsidRPr="00E54875">
        <w:rPr>
          <w:rFonts w:ascii="Verdana" w:hAnsi="Verdana"/>
          <w:spacing w:val="-52"/>
          <w:sz w:val="18"/>
          <w:szCs w:val="18"/>
        </w:rPr>
        <w:t xml:space="preserve"> </w:t>
      </w:r>
      <w:r w:rsidRPr="00E54875">
        <w:rPr>
          <w:rFonts w:ascii="Verdana" w:hAnsi="Verdana"/>
          <w:sz w:val="18"/>
          <w:szCs w:val="18"/>
        </w:rPr>
        <w:t>doręczenia</w:t>
      </w:r>
      <w:r w:rsidRPr="00E54875">
        <w:rPr>
          <w:rFonts w:ascii="Verdana" w:hAnsi="Verdana"/>
          <w:spacing w:val="-4"/>
          <w:sz w:val="18"/>
          <w:szCs w:val="18"/>
        </w:rPr>
        <w:t xml:space="preserve"> </w:t>
      </w:r>
      <w:r w:rsidRPr="00E54875">
        <w:rPr>
          <w:rFonts w:ascii="Verdana" w:hAnsi="Verdana"/>
          <w:sz w:val="18"/>
          <w:szCs w:val="18"/>
        </w:rPr>
        <w:t>Wykonawcy,</w:t>
      </w:r>
      <w:r w:rsidRPr="00E54875">
        <w:rPr>
          <w:rFonts w:ascii="Verdana" w:hAnsi="Verdana"/>
          <w:spacing w:val="-3"/>
          <w:sz w:val="18"/>
          <w:szCs w:val="18"/>
        </w:rPr>
        <w:t xml:space="preserve"> </w:t>
      </w:r>
      <w:r w:rsidRPr="00E54875">
        <w:rPr>
          <w:rFonts w:ascii="Verdana" w:hAnsi="Verdana"/>
          <w:sz w:val="18"/>
          <w:szCs w:val="18"/>
        </w:rPr>
        <w:t>Podwykonawcy</w:t>
      </w:r>
      <w:r w:rsidRPr="00E54875">
        <w:rPr>
          <w:rFonts w:ascii="Verdana" w:hAnsi="Verdana"/>
          <w:spacing w:val="-1"/>
          <w:sz w:val="18"/>
          <w:szCs w:val="18"/>
        </w:rPr>
        <w:t xml:space="preserve"> </w:t>
      </w:r>
      <w:r w:rsidRPr="00E54875">
        <w:rPr>
          <w:rFonts w:ascii="Verdana" w:hAnsi="Verdana"/>
          <w:sz w:val="18"/>
          <w:szCs w:val="18"/>
        </w:rPr>
        <w:t>lub</w:t>
      </w:r>
      <w:r w:rsidRPr="00E54875">
        <w:rPr>
          <w:rFonts w:ascii="Verdana" w:hAnsi="Verdana"/>
          <w:spacing w:val="-2"/>
          <w:sz w:val="18"/>
          <w:szCs w:val="18"/>
        </w:rPr>
        <w:t xml:space="preserve"> </w:t>
      </w:r>
      <w:r w:rsidRPr="00E54875">
        <w:rPr>
          <w:rFonts w:ascii="Verdana" w:hAnsi="Verdana"/>
          <w:sz w:val="18"/>
          <w:szCs w:val="18"/>
        </w:rPr>
        <w:t>dalszemu</w:t>
      </w:r>
      <w:r w:rsidRPr="00E54875">
        <w:rPr>
          <w:rFonts w:ascii="Verdana" w:hAnsi="Verdana"/>
          <w:spacing w:val="-2"/>
          <w:sz w:val="18"/>
          <w:szCs w:val="18"/>
        </w:rPr>
        <w:t xml:space="preserve"> </w:t>
      </w:r>
      <w:r w:rsidRPr="00E54875">
        <w:rPr>
          <w:rFonts w:ascii="Verdana" w:hAnsi="Verdana"/>
          <w:sz w:val="18"/>
          <w:szCs w:val="18"/>
        </w:rPr>
        <w:t>Podwykonawcy</w:t>
      </w:r>
      <w:r w:rsidRPr="00E54875">
        <w:rPr>
          <w:rFonts w:ascii="Verdana" w:hAnsi="Verdana"/>
          <w:spacing w:val="-3"/>
          <w:sz w:val="18"/>
          <w:szCs w:val="18"/>
        </w:rPr>
        <w:t xml:space="preserve"> </w:t>
      </w:r>
      <w:r w:rsidRPr="00E54875">
        <w:rPr>
          <w:rFonts w:ascii="Verdana" w:hAnsi="Verdana"/>
          <w:sz w:val="18"/>
          <w:szCs w:val="18"/>
        </w:rPr>
        <w:t>faktury</w:t>
      </w:r>
      <w:r w:rsidRPr="00E54875">
        <w:rPr>
          <w:rFonts w:ascii="Verdana" w:hAnsi="Verdana"/>
          <w:spacing w:val="-1"/>
          <w:sz w:val="18"/>
          <w:szCs w:val="18"/>
        </w:rPr>
        <w:t xml:space="preserve"> </w:t>
      </w:r>
      <w:r w:rsidRPr="00E54875">
        <w:rPr>
          <w:rFonts w:ascii="Verdana" w:hAnsi="Verdana"/>
          <w:sz w:val="18"/>
          <w:szCs w:val="18"/>
        </w:rPr>
        <w:t>lub rachunku, potwierdzających wykonanie zleconej Podwykonawcy lub dalszemu</w:t>
      </w:r>
      <w:r w:rsidRPr="00E54875">
        <w:rPr>
          <w:rFonts w:ascii="Verdana" w:hAnsi="Verdana"/>
          <w:spacing w:val="1"/>
          <w:sz w:val="18"/>
          <w:szCs w:val="18"/>
        </w:rPr>
        <w:t xml:space="preserve"> </w:t>
      </w:r>
      <w:r w:rsidRPr="00E54875">
        <w:rPr>
          <w:rFonts w:ascii="Verdana" w:hAnsi="Verdana"/>
          <w:sz w:val="18"/>
          <w:szCs w:val="18"/>
        </w:rPr>
        <w:t>Podwykonawcy pracy. Jeżeli w przedstawionej Zamawiającemu, poświadczonej „za</w:t>
      </w:r>
      <w:r w:rsidRPr="00E54875">
        <w:rPr>
          <w:rFonts w:ascii="Verdana" w:hAnsi="Verdana"/>
          <w:spacing w:val="1"/>
          <w:sz w:val="18"/>
          <w:szCs w:val="18"/>
        </w:rPr>
        <w:t xml:space="preserve"> </w:t>
      </w:r>
      <w:r w:rsidRPr="00E54875">
        <w:rPr>
          <w:rFonts w:ascii="Verdana" w:hAnsi="Verdana"/>
          <w:sz w:val="18"/>
          <w:szCs w:val="18"/>
        </w:rPr>
        <w:t xml:space="preserve">zgodność z oryginałem”, kopii zawartej umowy </w:t>
      </w:r>
      <w:r w:rsidR="00624B73">
        <w:rPr>
          <w:rFonts w:ascii="Verdana" w:hAnsi="Verdana"/>
          <w:sz w:val="18"/>
          <w:szCs w:val="18"/>
        </w:rPr>
        <w:t xml:space="preserve">                                 </w:t>
      </w:r>
      <w:r w:rsidRPr="00E54875">
        <w:rPr>
          <w:rFonts w:ascii="Verdana" w:hAnsi="Verdana"/>
          <w:sz w:val="18"/>
          <w:szCs w:val="18"/>
        </w:rPr>
        <w:t>o podwykonawstwo, terminy zapłaty</w:t>
      </w:r>
      <w:r w:rsidRPr="00E54875">
        <w:rPr>
          <w:rFonts w:ascii="Verdana" w:hAnsi="Verdana"/>
          <w:spacing w:val="1"/>
          <w:sz w:val="18"/>
          <w:szCs w:val="18"/>
        </w:rPr>
        <w:t xml:space="preserve"> </w:t>
      </w:r>
      <w:r w:rsidRPr="00E54875">
        <w:rPr>
          <w:rFonts w:ascii="Verdana" w:hAnsi="Verdana"/>
          <w:sz w:val="18"/>
          <w:szCs w:val="18"/>
        </w:rPr>
        <w:t>wynagrodzenia</w:t>
      </w:r>
      <w:r w:rsidRPr="00E54875">
        <w:rPr>
          <w:rFonts w:ascii="Verdana" w:hAnsi="Verdana"/>
          <w:spacing w:val="-3"/>
          <w:sz w:val="18"/>
          <w:szCs w:val="18"/>
        </w:rPr>
        <w:t xml:space="preserve"> </w:t>
      </w:r>
      <w:r w:rsidRPr="00E54875">
        <w:rPr>
          <w:rFonts w:ascii="Verdana" w:hAnsi="Verdana"/>
          <w:sz w:val="18"/>
          <w:szCs w:val="18"/>
        </w:rPr>
        <w:t>są</w:t>
      </w:r>
      <w:r w:rsidRPr="00E54875">
        <w:rPr>
          <w:rFonts w:ascii="Verdana" w:hAnsi="Verdana"/>
          <w:spacing w:val="-5"/>
          <w:sz w:val="18"/>
          <w:szCs w:val="18"/>
        </w:rPr>
        <w:t xml:space="preserve"> </w:t>
      </w:r>
      <w:r w:rsidRPr="00E54875">
        <w:rPr>
          <w:rFonts w:ascii="Verdana" w:hAnsi="Verdana"/>
          <w:sz w:val="18"/>
          <w:szCs w:val="18"/>
        </w:rPr>
        <w:t>dłuższe</w:t>
      </w:r>
      <w:r w:rsidRPr="00E54875">
        <w:rPr>
          <w:rFonts w:ascii="Verdana" w:hAnsi="Verdana"/>
          <w:spacing w:val="-3"/>
          <w:sz w:val="18"/>
          <w:szCs w:val="18"/>
        </w:rPr>
        <w:t xml:space="preserve"> </w:t>
      </w:r>
      <w:r w:rsidRPr="00E54875">
        <w:rPr>
          <w:rFonts w:ascii="Verdana" w:hAnsi="Verdana"/>
          <w:sz w:val="18"/>
          <w:szCs w:val="18"/>
        </w:rPr>
        <w:t>niż</w:t>
      </w:r>
      <w:r w:rsidRPr="00E54875">
        <w:rPr>
          <w:rFonts w:ascii="Verdana" w:hAnsi="Verdana"/>
          <w:spacing w:val="-4"/>
          <w:sz w:val="18"/>
          <w:szCs w:val="18"/>
        </w:rPr>
        <w:t xml:space="preserve"> </w:t>
      </w:r>
      <w:r w:rsidRPr="00E54875">
        <w:rPr>
          <w:rFonts w:ascii="Verdana" w:hAnsi="Verdana"/>
          <w:sz w:val="18"/>
          <w:szCs w:val="18"/>
        </w:rPr>
        <w:t>wskazane</w:t>
      </w:r>
      <w:r w:rsidRPr="00E54875">
        <w:rPr>
          <w:rFonts w:ascii="Verdana" w:hAnsi="Verdana"/>
          <w:spacing w:val="-6"/>
          <w:sz w:val="18"/>
          <w:szCs w:val="18"/>
        </w:rPr>
        <w:t xml:space="preserve"> </w:t>
      </w:r>
      <w:r w:rsidRPr="00E54875">
        <w:rPr>
          <w:rFonts w:ascii="Verdana" w:hAnsi="Verdana"/>
          <w:sz w:val="18"/>
          <w:szCs w:val="18"/>
        </w:rPr>
        <w:t>w niniejszym</w:t>
      </w:r>
      <w:r w:rsidRPr="00E54875">
        <w:rPr>
          <w:rFonts w:ascii="Verdana" w:hAnsi="Verdana"/>
          <w:spacing w:val="-4"/>
          <w:sz w:val="18"/>
          <w:szCs w:val="18"/>
        </w:rPr>
        <w:t xml:space="preserve"> </w:t>
      </w:r>
      <w:r w:rsidRPr="00E54875">
        <w:rPr>
          <w:rFonts w:ascii="Verdana" w:hAnsi="Verdana"/>
          <w:sz w:val="18"/>
          <w:szCs w:val="18"/>
        </w:rPr>
        <w:t>ustępie,</w:t>
      </w:r>
      <w:r w:rsidRPr="00E54875">
        <w:rPr>
          <w:rFonts w:ascii="Verdana" w:hAnsi="Verdana"/>
          <w:spacing w:val="-2"/>
          <w:sz w:val="18"/>
          <w:szCs w:val="18"/>
        </w:rPr>
        <w:t xml:space="preserve"> </w:t>
      </w:r>
      <w:r w:rsidRPr="00E54875">
        <w:rPr>
          <w:rFonts w:ascii="Verdana" w:hAnsi="Verdana"/>
          <w:sz w:val="18"/>
          <w:szCs w:val="18"/>
        </w:rPr>
        <w:t>Zamawiający</w:t>
      </w:r>
      <w:r w:rsidRPr="00E54875">
        <w:rPr>
          <w:rFonts w:ascii="Verdana" w:hAnsi="Verdana"/>
          <w:spacing w:val="-4"/>
          <w:sz w:val="18"/>
          <w:szCs w:val="18"/>
        </w:rPr>
        <w:t xml:space="preserve"> </w:t>
      </w:r>
      <w:r w:rsidRPr="00E54875">
        <w:rPr>
          <w:rFonts w:ascii="Verdana" w:hAnsi="Verdana"/>
          <w:sz w:val="18"/>
          <w:szCs w:val="18"/>
        </w:rPr>
        <w:t>informuje o</w:t>
      </w:r>
      <w:r w:rsidRPr="00E54875">
        <w:rPr>
          <w:rFonts w:ascii="Verdana" w:hAnsi="Verdana"/>
          <w:spacing w:val="-2"/>
          <w:sz w:val="18"/>
          <w:szCs w:val="18"/>
        </w:rPr>
        <w:t xml:space="preserve"> </w:t>
      </w:r>
      <w:r w:rsidRPr="00E54875">
        <w:rPr>
          <w:rFonts w:ascii="Verdana" w:hAnsi="Verdana"/>
          <w:sz w:val="18"/>
          <w:szCs w:val="18"/>
        </w:rPr>
        <w:t>tym</w:t>
      </w:r>
      <w:r w:rsidRPr="00E54875">
        <w:rPr>
          <w:rFonts w:ascii="Verdana" w:hAnsi="Verdana"/>
          <w:spacing w:val="-2"/>
          <w:sz w:val="18"/>
          <w:szCs w:val="18"/>
        </w:rPr>
        <w:t xml:space="preserve"> </w:t>
      </w:r>
      <w:r w:rsidRPr="00E54875">
        <w:rPr>
          <w:rFonts w:ascii="Verdana" w:hAnsi="Verdana"/>
          <w:sz w:val="18"/>
          <w:szCs w:val="18"/>
        </w:rPr>
        <w:t>Wykonawcę</w:t>
      </w:r>
      <w:r w:rsidRPr="00E54875">
        <w:rPr>
          <w:rFonts w:ascii="Verdana" w:hAnsi="Verdana"/>
          <w:spacing w:val="-1"/>
          <w:sz w:val="18"/>
          <w:szCs w:val="18"/>
        </w:rPr>
        <w:t xml:space="preserve"> </w:t>
      </w:r>
      <w:r w:rsidRPr="00E54875">
        <w:rPr>
          <w:rFonts w:ascii="Verdana" w:hAnsi="Verdana"/>
          <w:sz w:val="18"/>
          <w:szCs w:val="18"/>
        </w:rPr>
        <w:t>i</w:t>
      </w:r>
      <w:r w:rsidRPr="00E54875">
        <w:rPr>
          <w:rFonts w:ascii="Verdana" w:hAnsi="Verdana"/>
          <w:spacing w:val="-4"/>
          <w:sz w:val="18"/>
          <w:szCs w:val="18"/>
        </w:rPr>
        <w:t xml:space="preserve"> </w:t>
      </w:r>
      <w:r w:rsidRPr="00E54875">
        <w:rPr>
          <w:rFonts w:ascii="Verdana" w:hAnsi="Verdana"/>
          <w:sz w:val="18"/>
          <w:szCs w:val="18"/>
        </w:rPr>
        <w:t>wzywa</w:t>
      </w:r>
      <w:r w:rsidRPr="00E54875">
        <w:rPr>
          <w:rFonts w:ascii="Verdana" w:hAnsi="Verdana"/>
          <w:spacing w:val="-2"/>
          <w:sz w:val="18"/>
          <w:szCs w:val="18"/>
        </w:rPr>
        <w:t xml:space="preserve"> </w:t>
      </w:r>
      <w:r w:rsidRPr="00E54875">
        <w:rPr>
          <w:rFonts w:ascii="Verdana" w:hAnsi="Verdana"/>
          <w:sz w:val="18"/>
          <w:szCs w:val="18"/>
        </w:rPr>
        <w:t>go</w:t>
      </w:r>
      <w:r w:rsidRPr="00E54875">
        <w:rPr>
          <w:rFonts w:ascii="Verdana" w:hAnsi="Verdana"/>
          <w:spacing w:val="-4"/>
          <w:sz w:val="18"/>
          <w:szCs w:val="18"/>
        </w:rPr>
        <w:t xml:space="preserve"> </w:t>
      </w:r>
      <w:r w:rsidRPr="00E54875">
        <w:rPr>
          <w:rFonts w:ascii="Verdana" w:hAnsi="Verdana"/>
          <w:sz w:val="18"/>
          <w:szCs w:val="18"/>
        </w:rPr>
        <w:t>do</w:t>
      </w:r>
      <w:r w:rsidRPr="00E54875">
        <w:rPr>
          <w:rFonts w:ascii="Verdana" w:hAnsi="Verdana"/>
          <w:spacing w:val="-4"/>
          <w:sz w:val="18"/>
          <w:szCs w:val="18"/>
        </w:rPr>
        <w:t xml:space="preserve"> </w:t>
      </w:r>
      <w:r w:rsidRPr="00E54875">
        <w:rPr>
          <w:rFonts w:ascii="Verdana" w:hAnsi="Verdana"/>
          <w:sz w:val="18"/>
          <w:szCs w:val="18"/>
        </w:rPr>
        <w:t>doprowadzenia</w:t>
      </w:r>
      <w:r w:rsidRPr="00E54875">
        <w:rPr>
          <w:rFonts w:ascii="Verdana" w:hAnsi="Verdana"/>
          <w:spacing w:val="-4"/>
          <w:sz w:val="18"/>
          <w:szCs w:val="18"/>
        </w:rPr>
        <w:t xml:space="preserve"> </w:t>
      </w:r>
      <w:r w:rsidRPr="00E54875">
        <w:rPr>
          <w:rFonts w:ascii="Verdana" w:hAnsi="Verdana"/>
          <w:sz w:val="18"/>
          <w:szCs w:val="18"/>
        </w:rPr>
        <w:t>do</w:t>
      </w:r>
      <w:r w:rsidRPr="00E54875">
        <w:rPr>
          <w:rFonts w:ascii="Verdana" w:hAnsi="Verdana"/>
          <w:spacing w:val="-3"/>
          <w:sz w:val="18"/>
          <w:szCs w:val="18"/>
        </w:rPr>
        <w:t xml:space="preserve"> </w:t>
      </w:r>
      <w:r w:rsidRPr="00E54875">
        <w:rPr>
          <w:rFonts w:ascii="Verdana" w:hAnsi="Verdana"/>
          <w:sz w:val="18"/>
          <w:szCs w:val="18"/>
        </w:rPr>
        <w:t>zmiany</w:t>
      </w:r>
      <w:r w:rsidRPr="00E54875">
        <w:rPr>
          <w:rFonts w:ascii="Verdana" w:hAnsi="Verdana"/>
          <w:spacing w:val="-2"/>
          <w:sz w:val="18"/>
          <w:szCs w:val="18"/>
        </w:rPr>
        <w:t xml:space="preserve"> </w:t>
      </w:r>
      <w:r w:rsidRPr="00E54875">
        <w:rPr>
          <w:rFonts w:ascii="Verdana" w:hAnsi="Verdana"/>
          <w:sz w:val="18"/>
          <w:szCs w:val="18"/>
        </w:rPr>
        <w:t>tej</w:t>
      </w:r>
      <w:r w:rsidRPr="00E54875">
        <w:rPr>
          <w:rFonts w:ascii="Verdana" w:hAnsi="Verdana"/>
          <w:spacing w:val="-1"/>
          <w:sz w:val="18"/>
          <w:szCs w:val="18"/>
        </w:rPr>
        <w:t xml:space="preserve"> </w:t>
      </w:r>
      <w:r w:rsidRPr="00E54875">
        <w:rPr>
          <w:rFonts w:ascii="Verdana" w:hAnsi="Verdana"/>
          <w:sz w:val="18"/>
          <w:szCs w:val="18"/>
        </w:rPr>
        <w:t>umowy,</w:t>
      </w:r>
      <w:r w:rsidRPr="00E54875">
        <w:rPr>
          <w:rFonts w:ascii="Verdana" w:hAnsi="Verdana"/>
          <w:spacing w:val="-5"/>
          <w:sz w:val="18"/>
          <w:szCs w:val="18"/>
        </w:rPr>
        <w:t xml:space="preserve"> </w:t>
      </w:r>
      <w:r w:rsidRPr="00E54875">
        <w:rPr>
          <w:rFonts w:ascii="Verdana" w:hAnsi="Verdana"/>
          <w:sz w:val="18"/>
          <w:szCs w:val="18"/>
        </w:rPr>
        <w:t>pod rygorem</w:t>
      </w:r>
      <w:r w:rsidRPr="00E54875">
        <w:rPr>
          <w:rFonts w:ascii="Verdana" w:hAnsi="Verdana"/>
          <w:spacing w:val="-51"/>
          <w:sz w:val="18"/>
          <w:szCs w:val="18"/>
        </w:rPr>
        <w:t xml:space="preserve"> </w:t>
      </w:r>
      <w:r w:rsidRPr="00E54875">
        <w:rPr>
          <w:rFonts w:ascii="Verdana" w:hAnsi="Verdana"/>
          <w:sz w:val="18"/>
          <w:szCs w:val="18"/>
        </w:rPr>
        <w:t>wystąpienia</w:t>
      </w:r>
      <w:r w:rsidRPr="00E54875">
        <w:rPr>
          <w:rFonts w:ascii="Verdana" w:hAnsi="Verdana"/>
          <w:spacing w:val="-2"/>
          <w:sz w:val="18"/>
          <w:szCs w:val="18"/>
        </w:rPr>
        <w:t xml:space="preserve"> </w:t>
      </w:r>
      <w:r w:rsidRPr="00E54875">
        <w:rPr>
          <w:rFonts w:ascii="Verdana" w:hAnsi="Verdana"/>
          <w:sz w:val="18"/>
          <w:szCs w:val="18"/>
        </w:rPr>
        <w:t>o</w:t>
      </w:r>
      <w:r w:rsidRPr="00E54875">
        <w:rPr>
          <w:rFonts w:ascii="Verdana" w:hAnsi="Verdana"/>
          <w:spacing w:val="-1"/>
          <w:sz w:val="18"/>
          <w:szCs w:val="18"/>
        </w:rPr>
        <w:t xml:space="preserve"> </w:t>
      </w:r>
      <w:r w:rsidRPr="00E54875">
        <w:rPr>
          <w:rFonts w:ascii="Verdana" w:hAnsi="Verdana"/>
          <w:sz w:val="18"/>
          <w:szCs w:val="18"/>
        </w:rPr>
        <w:t>zapłatę</w:t>
      </w:r>
      <w:r w:rsidRPr="00E54875">
        <w:rPr>
          <w:rFonts w:ascii="Verdana" w:hAnsi="Verdana"/>
          <w:spacing w:val="-2"/>
          <w:sz w:val="18"/>
          <w:szCs w:val="18"/>
        </w:rPr>
        <w:t xml:space="preserve"> </w:t>
      </w:r>
      <w:r w:rsidRPr="00E54875">
        <w:rPr>
          <w:rFonts w:ascii="Verdana" w:hAnsi="Verdana"/>
          <w:sz w:val="18"/>
          <w:szCs w:val="18"/>
        </w:rPr>
        <w:t>kary umownej.</w:t>
      </w:r>
    </w:p>
    <w:p w14:paraId="6A63D129" w14:textId="295D8B2F" w:rsidR="005C69F6" w:rsidRPr="003778BE" w:rsidRDefault="005C69F6" w:rsidP="003E63D7">
      <w:pPr>
        <w:pStyle w:val="Akapitzlist"/>
        <w:widowControl w:val="0"/>
        <w:numPr>
          <w:ilvl w:val="1"/>
          <w:numId w:val="74"/>
        </w:numPr>
        <w:tabs>
          <w:tab w:val="left" w:pos="766"/>
        </w:tabs>
        <w:autoSpaceDE w:val="0"/>
        <w:autoSpaceDN w:val="0"/>
        <w:spacing w:line="360" w:lineRule="auto"/>
        <w:ind w:right="203"/>
        <w:jc w:val="both"/>
        <w:rPr>
          <w:rFonts w:ascii="Verdana" w:hAnsi="Verdana"/>
          <w:sz w:val="18"/>
          <w:szCs w:val="18"/>
        </w:rPr>
      </w:pPr>
      <w:r w:rsidRPr="003778BE">
        <w:rPr>
          <w:rFonts w:ascii="Verdana" w:hAnsi="Verdana"/>
          <w:sz w:val="18"/>
          <w:szCs w:val="18"/>
        </w:rPr>
        <w:t>Jeżeli Wykonawca dokonuje zmiany lub rezygnacji z Podwykonawcy jako podmiotu, na</w:t>
      </w:r>
      <w:r w:rsidRPr="003778BE">
        <w:rPr>
          <w:rFonts w:ascii="Verdana" w:hAnsi="Verdana"/>
          <w:spacing w:val="-52"/>
          <w:sz w:val="18"/>
          <w:szCs w:val="18"/>
        </w:rPr>
        <w:t xml:space="preserve"> </w:t>
      </w:r>
      <w:r w:rsidRPr="003778BE">
        <w:rPr>
          <w:rFonts w:ascii="Verdana" w:hAnsi="Verdana"/>
          <w:sz w:val="18"/>
          <w:szCs w:val="18"/>
        </w:rPr>
        <w:t>którego zasoby Wykonawca powoływał się na zasadach określonych w art. 22a ust. 1</w:t>
      </w:r>
      <w:r w:rsidRPr="003778BE">
        <w:rPr>
          <w:rFonts w:ascii="Verdana" w:hAnsi="Verdana"/>
          <w:spacing w:val="1"/>
          <w:sz w:val="18"/>
          <w:szCs w:val="18"/>
        </w:rPr>
        <w:t xml:space="preserve"> </w:t>
      </w:r>
      <w:r w:rsidRPr="003778BE">
        <w:rPr>
          <w:rFonts w:ascii="Verdana" w:hAnsi="Verdana"/>
          <w:sz w:val="18"/>
          <w:szCs w:val="18"/>
        </w:rPr>
        <w:t>ustawy -</w:t>
      </w:r>
      <w:r w:rsidRPr="003778BE">
        <w:rPr>
          <w:rFonts w:ascii="Verdana" w:hAnsi="Verdana"/>
          <w:spacing w:val="1"/>
          <w:sz w:val="18"/>
          <w:szCs w:val="18"/>
        </w:rPr>
        <w:t xml:space="preserve"> </w:t>
      </w:r>
      <w:r w:rsidRPr="003778BE">
        <w:rPr>
          <w:rFonts w:ascii="Verdana" w:hAnsi="Verdana"/>
          <w:sz w:val="18"/>
          <w:szCs w:val="18"/>
        </w:rPr>
        <w:t>Prawo zamówień publicznych, w celu wykazania spełnienia przez niego</w:t>
      </w:r>
      <w:r w:rsidRPr="003778BE">
        <w:rPr>
          <w:rFonts w:ascii="Verdana" w:hAnsi="Verdana"/>
          <w:spacing w:val="1"/>
          <w:sz w:val="18"/>
          <w:szCs w:val="18"/>
        </w:rPr>
        <w:t xml:space="preserve"> </w:t>
      </w:r>
      <w:r w:rsidRPr="003778BE">
        <w:rPr>
          <w:rFonts w:ascii="Verdana" w:hAnsi="Verdana"/>
          <w:sz w:val="18"/>
          <w:szCs w:val="18"/>
        </w:rPr>
        <w:t>warunków</w:t>
      </w:r>
      <w:r w:rsidRPr="003778BE">
        <w:rPr>
          <w:rFonts w:ascii="Verdana" w:hAnsi="Verdana"/>
          <w:spacing w:val="-1"/>
          <w:sz w:val="18"/>
          <w:szCs w:val="18"/>
        </w:rPr>
        <w:t xml:space="preserve"> </w:t>
      </w:r>
      <w:r w:rsidRPr="003778BE">
        <w:rPr>
          <w:rFonts w:ascii="Verdana" w:hAnsi="Verdana"/>
          <w:sz w:val="18"/>
          <w:szCs w:val="18"/>
        </w:rPr>
        <w:t>udziału</w:t>
      </w:r>
      <w:r w:rsidRPr="003778BE">
        <w:rPr>
          <w:rFonts w:ascii="Verdana" w:hAnsi="Verdana"/>
          <w:spacing w:val="-2"/>
          <w:sz w:val="18"/>
          <w:szCs w:val="18"/>
        </w:rPr>
        <w:t xml:space="preserve"> </w:t>
      </w:r>
      <w:r w:rsidR="00624B73">
        <w:rPr>
          <w:rFonts w:ascii="Verdana" w:hAnsi="Verdana"/>
          <w:spacing w:val="-2"/>
          <w:sz w:val="18"/>
          <w:szCs w:val="18"/>
        </w:rPr>
        <w:t xml:space="preserve">                            </w:t>
      </w:r>
      <w:r w:rsidRPr="003778BE">
        <w:rPr>
          <w:rFonts w:ascii="Verdana" w:hAnsi="Verdana"/>
          <w:sz w:val="18"/>
          <w:szCs w:val="18"/>
        </w:rPr>
        <w:t>w</w:t>
      </w:r>
      <w:r w:rsidRPr="003778BE">
        <w:rPr>
          <w:rFonts w:ascii="Verdana" w:hAnsi="Verdana"/>
          <w:spacing w:val="3"/>
          <w:sz w:val="18"/>
          <w:szCs w:val="18"/>
        </w:rPr>
        <w:t xml:space="preserve"> </w:t>
      </w:r>
      <w:r w:rsidRPr="003778BE">
        <w:rPr>
          <w:rFonts w:ascii="Verdana" w:hAnsi="Verdana"/>
          <w:sz w:val="18"/>
          <w:szCs w:val="18"/>
        </w:rPr>
        <w:t>postępowaniu,</w:t>
      </w:r>
      <w:r w:rsidRPr="003778BE">
        <w:rPr>
          <w:rFonts w:ascii="Verdana" w:hAnsi="Verdana"/>
          <w:spacing w:val="-1"/>
          <w:sz w:val="18"/>
          <w:szCs w:val="18"/>
        </w:rPr>
        <w:t xml:space="preserve"> </w:t>
      </w:r>
      <w:r w:rsidRPr="003778BE">
        <w:rPr>
          <w:rFonts w:ascii="Verdana" w:hAnsi="Verdana"/>
          <w:sz w:val="18"/>
          <w:szCs w:val="18"/>
        </w:rPr>
        <w:t>Wykonawca</w:t>
      </w:r>
      <w:r w:rsidRPr="003778BE">
        <w:rPr>
          <w:rFonts w:ascii="Verdana" w:hAnsi="Verdana"/>
          <w:spacing w:val="-3"/>
          <w:sz w:val="18"/>
          <w:szCs w:val="18"/>
        </w:rPr>
        <w:t xml:space="preserve"> </w:t>
      </w:r>
      <w:r w:rsidRPr="003778BE">
        <w:rPr>
          <w:rFonts w:ascii="Verdana" w:hAnsi="Verdana"/>
          <w:sz w:val="18"/>
          <w:szCs w:val="18"/>
        </w:rPr>
        <w:t>obowiązany</w:t>
      </w:r>
      <w:r w:rsidRPr="003778BE">
        <w:rPr>
          <w:rFonts w:ascii="Verdana" w:hAnsi="Verdana"/>
          <w:spacing w:val="-1"/>
          <w:sz w:val="18"/>
          <w:szCs w:val="18"/>
        </w:rPr>
        <w:t xml:space="preserve"> </w:t>
      </w:r>
      <w:r w:rsidRPr="003778BE">
        <w:rPr>
          <w:rFonts w:ascii="Verdana" w:hAnsi="Verdana"/>
          <w:sz w:val="18"/>
          <w:szCs w:val="18"/>
        </w:rPr>
        <w:t>jest wykazać</w:t>
      </w:r>
      <w:r>
        <w:rPr>
          <w:rFonts w:ascii="Verdana" w:hAnsi="Verdana"/>
          <w:sz w:val="18"/>
          <w:szCs w:val="18"/>
        </w:rPr>
        <w:t xml:space="preserve"> </w:t>
      </w:r>
      <w:r w:rsidRPr="003778BE">
        <w:rPr>
          <w:rFonts w:ascii="Verdana" w:hAnsi="Verdana"/>
          <w:sz w:val="18"/>
          <w:szCs w:val="18"/>
        </w:rPr>
        <w:t>Zamawiającemu,</w:t>
      </w:r>
      <w:r w:rsidRPr="003778BE">
        <w:rPr>
          <w:rFonts w:ascii="Verdana" w:hAnsi="Verdana"/>
          <w:spacing w:val="-5"/>
          <w:sz w:val="18"/>
          <w:szCs w:val="18"/>
        </w:rPr>
        <w:t xml:space="preserve"> </w:t>
      </w:r>
      <w:r w:rsidRPr="003778BE">
        <w:rPr>
          <w:rFonts w:ascii="Verdana" w:hAnsi="Verdana"/>
          <w:sz w:val="18"/>
          <w:szCs w:val="18"/>
        </w:rPr>
        <w:t>iż</w:t>
      </w:r>
      <w:r w:rsidRPr="003778BE">
        <w:rPr>
          <w:rFonts w:ascii="Verdana" w:hAnsi="Verdana"/>
          <w:spacing w:val="-5"/>
          <w:sz w:val="18"/>
          <w:szCs w:val="18"/>
        </w:rPr>
        <w:t xml:space="preserve"> </w:t>
      </w:r>
      <w:r w:rsidRPr="003778BE">
        <w:rPr>
          <w:rFonts w:ascii="Verdana" w:hAnsi="Verdana"/>
          <w:sz w:val="18"/>
          <w:szCs w:val="18"/>
        </w:rPr>
        <w:t>proponowany</w:t>
      </w:r>
      <w:r w:rsidRPr="003778BE">
        <w:rPr>
          <w:rFonts w:ascii="Verdana" w:hAnsi="Verdana"/>
          <w:spacing w:val="-4"/>
          <w:sz w:val="18"/>
          <w:szCs w:val="18"/>
        </w:rPr>
        <w:t xml:space="preserve"> </w:t>
      </w:r>
      <w:r w:rsidRPr="003778BE">
        <w:rPr>
          <w:rFonts w:ascii="Verdana" w:hAnsi="Verdana"/>
          <w:sz w:val="18"/>
          <w:szCs w:val="18"/>
        </w:rPr>
        <w:t>inny</w:t>
      </w:r>
      <w:r w:rsidRPr="003778BE">
        <w:rPr>
          <w:rFonts w:ascii="Verdana" w:hAnsi="Verdana"/>
          <w:spacing w:val="-6"/>
          <w:sz w:val="18"/>
          <w:szCs w:val="18"/>
        </w:rPr>
        <w:t xml:space="preserve"> </w:t>
      </w:r>
      <w:r w:rsidRPr="003778BE">
        <w:rPr>
          <w:rFonts w:ascii="Verdana" w:hAnsi="Verdana"/>
          <w:sz w:val="18"/>
          <w:szCs w:val="18"/>
        </w:rPr>
        <w:lastRenderedPageBreak/>
        <w:t>Podwykonawca</w:t>
      </w:r>
      <w:r w:rsidRPr="003778BE">
        <w:rPr>
          <w:rFonts w:ascii="Verdana" w:hAnsi="Verdana"/>
          <w:spacing w:val="-4"/>
          <w:sz w:val="18"/>
          <w:szCs w:val="18"/>
        </w:rPr>
        <w:t xml:space="preserve"> </w:t>
      </w:r>
      <w:r w:rsidRPr="003778BE">
        <w:rPr>
          <w:rFonts w:ascii="Verdana" w:hAnsi="Verdana"/>
          <w:sz w:val="18"/>
          <w:szCs w:val="18"/>
        </w:rPr>
        <w:t>lub</w:t>
      </w:r>
      <w:r w:rsidRPr="003778BE">
        <w:rPr>
          <w:rFonts w:ascii="Verdana" w:hAnsi="Verdana"/>
          <w:spacing w:val="2"/>
          <w:sz w:val="18"/>
          <w:szCs w:val="18"/>
        </w:rPr>
        <w:t xml:space="preserve"> </w:t>
      </w:r>
      <w:r w:rsidRPr="003778BE">
        <w:rPr>
          <w:rFonts w:ascii="Verdana" w:hAnsi="Verdana"/>
          <w:sz w:val="18"/>
          <w:szCs w:val="18"/>
        </w:rPr>
        <w:t>Wykonawca</w:t>
      </w:r>
      <w:r w:rsidRPr="003778BE">
        <w:rPr>
          <w:rFonts w:ascii="Verdana" w:hAnsi="Verdana"/>
          <w:spacing w:val="-4"/>
          <w:sz w:val="18"/>
          <w:szCs w:val="18"/>
        </w:rPr>
        <w:t xml:space="preserve"> </w:t>
      </w:r>
      <w:r w:rsidRPr="003778BE">
        <w:rPr>
          <w:rFonts w:ascii="Verdana" w:hAnsi="Verdana"/>
          <w:sz w:val="18"/>
          <w:szCs w:val="18"/>
        </w:rPr>
        <w:t xml:space="preserve">samodzielnie spełnia je w stopniu nie mniejszym niż wymagany </w:t>
      </w:r>
      <w:r w:rsidR="00624B73">
        <w:rPr>
          <w:rFonts w:ascii="Verdana" w:hAnsi="Verdana"/>
          <w:sz w:val="18"/>
          <w:szCs w:val="18"/>
        </w:rPr>
        <w:t xml:space="preserve">              </w:t>
      </w:r>
      <w:r w:rsidRPr="003778BE">
        <w:rPr>
          <w:rFonts w:ascii="Verdana" w:hAnsi="Verdana"/>
          <w:sz w:val="18"/>
          <w:szCs w:val="18"/>
        </w:rPr>
        <w:t>w trakcie postępowania o udzielenie</w:t>
      </w:r>
      <w:r w:rsidRPr="003778BE">
        <w:rPr>
          <w:rFonts w:ascii="Verdana" w:hAnsi="Verdana"/>
          <w:spacing w:val="-52"/>
          <w:sz w:val="18"/>
          <w:szCs w:val="18"/>
        </w:rPr>
        <w:t xml:space="preserve"> </w:t>
      </w:r>
      <w:r w:rsidRPr="003778BE">
        <w:rPr>
          <w:rFonts w:ascii="Verdana" w:hAnsi="Verdana"/>
          <w:sz w:val="18"/>
          <w:szCs w:val="18"/>
        </w:rPr>
        <w:t>zamówienia,</w:t>
      </w:r>
      <w:r w:rsidRPr="003778BE">
        <w:rPr>
          <w:rFonts w:ascii="Verdana" w:hAnsi="Verdana"/>
          <w:spacing w:val="-2"/>
          <w:sz w:val="18"/>
          <w:szCs w:val="18"/>
        </w:rPr>
        <w:t xml:space="preserve"> </w:t>
      </w:r>
      <w:r w:rsidRPr="003778BE">
        <w:rPr>
          <w:rFonts w:ascii="Verdana" w:hAnsi="Verdana"/>
          <w:sz w:val="18"/>
          <w:szCs w:val="18"/>
        </w:rPr>
        <w:t>zgodnie</w:t>
      </w:r>
      <w:r w:rsidRPr="003778BE">
        <w:rPr>
          <w:rFonts w:ascii="Verdana" w:hAnsi="Verdana"/>
          <w:spacing w:val="-1"/>
          <w:sz w:val="18"/>
          <w:szCs w:val="18"/>
        </w:rPr>
        <w:t xml:space="preserve"> </w:t>
      </w:r>
      <w:r w:rsidRPr="003778BE">
        <w:rPr>
          <w:rFonts w:ascii="Verdana" w:hAnsi="Verdana"/>
          <w:sz w:val="18"/>
          <w:szCs w:val="18"/>
        </w:rPr>
        <w:t>z art.</w:t>
      </w:r>
      <w:r w:rsidRPr="003778BE">
        <w:rPr>
          <w:rFonts w:ascii="Verdana" w:hAnsi="Verdana"/>
          <w:spacing w:val="-2"/>
          <w:sz w:val="18"/>
          <w:szCs w:val="18"/>
        </w:rPr>
        <w:t xml:space="preserve"> </w:t>
      </w:r>
      <w:r w:rsidRPr="003778BE">
        <w:rPr>
          <w:rFonts w:ascii="Verdana" w:hAnsi="Verdana"/>
          <w:sz w:val="18"/>
          <w:szCs w:val="18"/>
        </w:rPr>
        <w:t>36b</w:t>
      </w:r>
      <w:r w:rsidRPr="003778BE">
        <w:rPr>
          <w:rFonts w:ascii="Verdana" w:hAnsi="Verdana"/>
          <w:spacing w:val="-1"/>
          <w:sz w:val="18"/>
          <w:szCs w:val="18"/>
        </w:rPr>
        <w:t xml:space="preserve"> </w:t>
      </w:r>
      <w:r w:rsidRPr="003778BE">
        <w:rPr>
          <w:rFonts w:ascii="Verdana" w:hAnsi="Verdana"/>
          <w:sz w:val="18"/>
          <w:szCs w:val="18"/>
        </w:rPr>
        <w:t>ust.</w:t>
      </w:r>
      <w:r w:rsidRPr="003778BE">
        <w:rPr>
          <w:rFonts w:ascii="Verdana" w:hAnsi="Verdana"/>
          <w:spacing w:val="-2"/>
          <w:sz w:val="18"/>
          <w:szCs w:val="18"/>
        </w:rPr>
        <w:t xml:space="preserve"> </w:t>
      </w:r>
      <w:r w:rsidRPr="003778BE">
        <w:rPr>
          <w:rFonts w:ascii="Verdana" w:hAnsi="Verdana"/>
          <w:sz w:val="18"/>
          <w:szCs w:val="18"/>
        </w:rPr>
        <w:t>2</w:t>
      </w:r>
      <w:r w:rsidRPr="003778BE">
        <w:rPr>
          <w:rFonts w:ascii="Verdana" w:hAnsi="Verdana"/>
          <w:spacing w:val="-2"/>
          <w:sz w:val="18"/>
          <w:szCs w:val="18"/>
        </w:rPr>
        <w:t xml:space="preserve"> </w:t>
      </w:r>
      <w:r w:rsidRPr="003778BE">
        <w:rPr>
          <w:rFonts w:ascii="Verdana" w:hAnsi="Verdana"/>
          <w:sz w:val="18"/>
          <w:szCs w:val="18"/>
        </w:rPr>
        <w:t>ustawy</w:t>
      </w:r>
      <w:r w:rsidRPr="003778BE">
        <w:rPr>
          <w:rFonts w:ascii="Verdana" w:hAnsi="Verdana"/>
          <w:spacing w:val="-1"/>
          <w:sz w:val="18"/>
          <w:szCs w:val="18"/>
        </w:rPr>
        <w:t xml:space="preserve"> </w:t>
      </w:r>
      <w:r w:rsidRPr="003778BE">
        <w:rPr>
          <w:rFonts w:ascii="Verdana" w:hAnsi="Verdana"/>
          <w:sz w:val="18"/>
          <w:szCs w:val="18"/>
        </w:rPr>
        <w:t>–</w:t>
      </w:r>
      <w:r w:rsidRPr="003778BE">
        <w:rPr>
          <w:rFonts w:ascii="Verdana" w:hAnsi="Verdana"/>
          <w:spacing w:val="1"/>
          <w:sz w:val="18"/>
          <w:szCs w:val="18"/>
        </w:rPr>
        <w:t xml:space="preserve"> </w:t>
      </w:r>
      <w:r w:rsidRPr="003778BE">
        <w:rPr>
          <w:rFonts w:ascii="Verdana" w:hAnsi="Verdana"/>
          <w:sz w:val="18"/>
          <w:szCs w:val="18"/>
        </w:rPr>
        <w:t>Prawo</w:t>
      </w:r>
      <w:r w:rsidRPr="003778BE">
        <w:rPr>
          <w:rFonts w:ascii="Verdana" w:hAnsi="Verdana"/>
          <w:spacing w:val="-2"/>
          <w:sz w:val="18"/>
          <w:szCs w:val="18"/>
        </w:rPr>
        <w:t xml:space="preserve"> </w:t>
      </w:r>
      <w:r w:rsidRPr="003778BE">
        <w:rPr>
          <w:rFonts w:ascii="Verdana" w:hAnsi="Verdana"/>
          <w:sz w:val="18"/>
          <w:szCs w:val="18"/>
        </w:rPr>
        <w:t>zamówień</w:t>
      </w:r>
      <w:r w:rsidRPr="003778BE">
        <w:rPr>
          <w:rFonts w:ascii="Verdana" w:hAnsi="Verdana"/>
          <w:spacing w:val="-1"/>
          <w:sz w:val="18"/>
          <w:szCs w:val="18"/>
        </w:rPr>
        <w:t xml:space="preserve"> </w:t>
      </w:r>
      <w:r w:rsidRPr="003778BE">
        <w:rPr>
          <w:rFonts w:ascii="Verdana" w:hAnsi="Verdana"/>
          <w:sz w:val="18"/>
          <w:szCs w:val="18"/>
        </w:rPr>
        <w:t>publicznych.</w:t>
      </w:r>
    </w:p>
    <w:p w14:paraId="125BFB66" w14:textId="77777777" w:rsidR="005C69F6" w:rsidRPr="003778BE" w:rsidRDefault="005C69F6" w:rsidP="003E63D7">
      <w:pPr>
        <w:pStyle w:val="Akapitzlist"/>
        <w:widowControl w:val="0"/>
        <w:numPr>
          <w:ilvl w:val="1"/>
          <w:numId w:val="74"/>
        </w:numPr>
        <w:tabs>
          <w:tab w:val="left" w:pos="766"/>
          <w:tab w:val="left" w:pos="9356"/>
        </w:tabs>
        <w:autoSpaceDE w:val="0"/>
        <w:autoSpaceDN w:val="0"/>
        <w:spacing w:line="360" w:lineRule="auto"/>
        <w:ind w:right="56"/>
        <w:jc w:val="both"/>
        <w:rPr>
          <w:rFonts w:ascii="Verdana" w:hAnsi="Verdana"/>
          <w:sz w:val="18"/>
          <w:szCs w:val="18"/>
        </w:rPr>
      </w:pPr>
      <w:r w:rsidRPr="003778BE">
        <w:rPr>
          <w:rFonts w:ascii="Verdana" w:hAnsi="Verdana"/>
          <w:sz w:val="18"/>
          <w:szCs w:val="18"/>
        </w:rPr>
        <w:t>Zamawiający dokonuje bezpośredniej zapłaty wymagalnego wynagrodzenia</w:t>
      </w:r>
      <w:r w:rsidRPr="003778BE">
        <w:rPr>
          <w:rFonts w:ascii="Verdana" w:hAnsi="Verdana"/>
          <w:spacing w:val="1"/>
          <w:sz w:val="18"/>
          <w:szCs w:val="18"/>
        </w:rPr>
        <w:t xml:space="preserve"> </w:t>
      </w:r>
      <w:r w:rsidRPr="003778BE">
        <w:rPr>
          <w:rFonts w:ascii="Verdana" w:hAnsi="Verdana"/>
          <w:sz w:val="18"/>
          <w:szCs w:val="18"/>
        </w:rPr>
        <w:t>przysługującego Podwykonawcy lub dalszemu Podwykonawcy, który zawarł</w:t>
      </w:r>
      <w:r w:rsidRPr="003778BE">
        <w:rPr>
          <w:rFonts w:ascii="Verdana" w:hAnsi="Verdana"/>
          <w:spacing w:val="1"/>
          <w:sz w:val="18"/>
          <w:szCs w:val="18"/>
        </w:rPr>
        <w:t xml:space="preserve"> </w:t>
      </w:r>
      <w:r w:rsidRPr="003778BE">
        <w:rPr>
          <w:rFonts w:ascii="Verdana" w:hAnsi="Verdana"/>
          <w:sz w:val="18"/>
          <w:szCs w:val="18"/>
        </w:rPr>
        <w:t>zaakceptowaną</w:t>
      </w:r>
      <w:r w:rsidRPr="003778BE">
        <w:rPr>
          <w:rFonts w:ascii="Verdana" w:hAnsi="Verdana"/>
          <w:spacing w:val="-4"/>
          <w:sz w:val="18"/>
          <w:szCs w:val="18"/>
        </w:rPr>
        <w:t xml:space="preserve"> </w:t>
      </w:r>
      <w:r w:rsidRPr="003778BE">
        <w:rPr>
          <w:rFonts w:ascii="Verdana" w:hAnsi="Verdana"/>
          <w:sz w:val="18"/>
          <w:szCs w:val="18"/>
        </w:rPr>
        <w:t>przez</w:t>
      </w:r>
      <w:r w:rsidRPr="003778BE">
        <w:rPr>
          <w:rFonts w:ascii="Verdana" w:hAnsi="Verdana"/>
          <w:spacing w:val="-3"/>
          <w:sz w:val="18"/>
          <w:szCs w:val="18"/>
        </w:rPr>
        <w:t xml:space="preserve"> </w:t>
      </w:r>
      <w:r w:rsidRPr="003778BE">
        <w:rPr>
          <w:rFonts w:ascii="Verdana" w:hAnsi="Verdana"/>
          <w:sz w:val="18"/>
          <w:szCs w:val="18"/>
        </w:rPr>
        <w:t>Zamawiającego</w:t>
      </w:r>
      <w:r w:rsidRPr="003778BE">
        <w:rPr>
          <w:rFonts w:ascii="Verdana" w:hAnsi="Verdana"/>
          <w:spacing w:val="-4"/>
          <w:sz w:val="18"/>
          <w:szCs w:val="18"/>
        </w:rPr>
        <w:t xml:space="preserve"> </w:t>
      </w:r>
      <w:r w:rsidRPr="003778BE">
        <w:rPr>
          <w:rFonts w:ascii="Verdana" w:hAnsi="Verdana"/>
          <w:sz w:val="18"/>
          <w:szCs w:val="18"/>
        </w:rPr>
        <w:t>lub</w:t>
      </w:r>
      <w:r w:rsidRPr="003778BE">
        <w:rPr>
          <w:rFonts w:ascii="Verdana" w:hAnsi="Verdana"/>
          <w:spacing w:val="-3"/>
          <w:sz w:val="18"/>
          <w:szCs w:val="18"/>
        </w:rPr>
        <w:t xml:space="preserve"> </w:t>
      </w:r>
      <w:r w:rsidRPr="003778BE">
        <w:rPr>
          <w:rFonts w:ascii="Verdana" w:hAnsi="Verdana"/>
          <w:sz w:val="18"/>
          <w:szCs w:val="18"/>
        </w:rPr>
        <w:t>przedłożoną</w:t>
      </w:r>
      <w:r w:rsidRPr="003778BE">
        <w:rPr>
          <w:rFonts w:ascii="Verdana" w:hAnsi="Verdana"/>
          <w:spacing w:val="-5"/>
          <w:sz w:val="18"/>
          <w:szCs w:val="18"/>
        </w:rPr>
        <w:t xml:space="preserve"> </w:t>
      </w:r>
      <w:r w:rsidRPr="003778BE">
        <w:rPr>
          <w:rFonts w:ascii="Verdana" w:hAnsi="Verdana"/>
          <w:sz w:val="18"/>
          <w:szCs w:val="18"/>
        </w:rPr>
        <w:t>Zamawiającemu</w:t>
      </w:r>
      <w:r w:rsidRPr="003778BE">
        <w:rPr>
          <w:rFonts w:ascii="Verdana" w:hAnsi="Verdana"/>
          <w:spacing w:val="-2"/>
          <w:sz w:val="18"/>
          <w:szCs w:val="18"/>
        </w:rPr>
        <w:t xml:space="preserve"> </w:t>
      </w:r>
      <w:r w:rsidRPr="003778BE">
        <w:rPr>
          <w:rFonts w:ascii="Verdana" w:hAnsi="Verdana"/>
          <w:sz w:val="18"/>
          <w:szCs w:val="18"/>
        </w:rPr>
        <w:t>umowę</w:t>
      </w:r>
      <w:r>
        <w:rPr>
          <w:rFonts w:ascii="Verdana" w:hAnsi="Verdana"/>
          <w:sz w:val="18"/>
          <w:szCs w:val="18"/>
        </w:rPr>
        <w:t xml:space="preserve"> </w:t>
      </w:r>
      <w:r w:rsidRPr="003778BE">
        <w:rPr>
          <w:rFonts w:ascii="Verdana" w:hAnsi="Verdana"/>
          <w:sz w:val="18"/>
          <w:szCs w:val="18"/>
        </w:rPr>
        <w:t>o podwykonawstwo, w przypadku uchylenia się od obowiązku zapłaty odpowiednio</w:t>
      </w:r>
      <w:r w:rsidRPr="003778BE">
        <w:rPr>
          <w:rFonts w:ascii="Verdana" w:hAnsi="Verdana"/>
          <w:spacing w:val="-52"/>
          <w:sz w:val="18"/>
          <w:szCs w:val="18"/>
        </w:rPr>
        <w:t xml:space="preserve"> </w:t>
      </w:r>
      <w:r w:rsidRPr="003778BE">
        <w:rPr>
          <w:rFonts w:ascii="Verdana" w:hAnsi="Verdana"/>
          <w:sz w:val="18"/>
          <w:szCs w:val="18"/>
        </w:rPr>
        <w:t>przez Wykonawcę</w:t>
      </w:r>
      <w:r w:rsidRPr="003778BE">
        <w:rPr>
          <w:rFonts w:ascii="Verdana" w:hAnsi="Verdana"/>
          <w:spacing w:val="1"/>
          <w:sz w:val="18"/>
          <w:szCs w:val="18"/>
        </w:rPr>
        <w:t xml:space="preserve"> </w:t>
      </w:r>
      <w:r w:rsidRPr="003778BE">
        <w:rPr>
          <w:rFonts w:ascii="Verdana" w:hAnsi="Verdana"/>
          <w:sz w:val="18"/>
          <w:szCs w:val="18"/>
        </w:rPr>
        <w:t>lub</w:t>
      </w:r>
      <w:r w:rsidRPr="003778BE">
        <w:rPr>
          <w:rFonts w:ascii="Verdana" w:hAnsi="Verdana"/>
          <w:spacing w:val="-2"/>
          <w:sz w:val="18"/>
          <w:szCs w:val="18"/>
        </w:rPr>
        <w:t xml:space="preserve"> </w:t>
      </w:r>
      <w:r w:rsidRPr="003778BE">
        <w:rPr>
          <w:rFonts w:ascii="Verdana" w:hAnsi="Verdana"/>
          <w:sz w:val="18"/>
          <w:szCs w:val="18"/>
        </w:rPr>
        <w:t>Podwykonawcę</w:t>
      </w:r>
      <w:r w:rsidRPr="003778BE">
        <w:rPr>
          <w:rFonts w:ascii="Verdana" w:hAnsi="Verdana"/>
          <w:spacing w:val="1"/>
          <w:sz w:val="18"/>
          <w:szCs w:val="18"/>
        </w:rPr>
        <w:t xml:space="preserve"> </w:t>
      </w:r>
      <w:r w:rsidRPr="003778BE">
        <w:rPr>
          <w:rFonts w:ascii="Verdana" w:hAnsi="Verdana"/>
          <w:sz w:val="18"/>
          <w:szCs w:val="18"/>
        </w:rPr>
        <w:t>zamówienia:</w:t>
      </w:r>
    </w:p>
    <w:p w14:paraId="6DC821F0" w14:textId="77777777" w:rsidR="005C69F6" w:rsidRPr="001B5B89" w:rsidRDefault="005C69F6" w:rsidP="003E63D7">
      <w:pPr>
        <w:pStyle w:val="Akapitzlist"/>
        <w:widowControl w:val="0"/>
        <w:numPr>
          <w:ilvl w:val="2"/>
          <w:numId w:val="74"/>
        </w:numPr>
        <w:tabs>
          <w:tab w:val="left" w:pos="907"/>
          <w:tab w:val="left" w:pos="9356"/>
        </w:tabs>
        <w:autoSpaceDE w:val="0"/>
        <w:autoSpaceDN w:val="0"/>
        <w:spacing w:before="44" w:line="360" w:lineRule="auto"/>
        <w:ind w:right="56"/>
        <w:jc w:val="both"/>
        <w:rPr>
          <w:rFonts w:ascii="Verdana" w:hAnsi="Verdana"/>
          <w:sz w:val="18"/>
          <w:szCs w:val="18"/>
        </w:rPr>
      </w:pPr>
      <w:r w:rsidRPr="001B5B89">
        <w:rPr>
          <w:rFonts w:ascii="Verdana" w:hAnsi="Verdana"/>
          <w:sz w:val="18"/>
          <w:szCs w:val="18"/>
        </w:rPr>
        <w:t>wynagrodzenie, o którym mowa w ust. 12 dotyczy wyłącznie należności powstałych</w:t>
      </w:r>
      <w:r w:rsidRPr="001B5B89">
        <w:rPr>
          <w:rFonts w:ascii="Verdana" w:hAnsi="Verdana"/>
          <w:spacing w:val="-52"/>
          <w:sz w:val="18"/>
          <w:szCs w:val="18"/>
        </w:rPr>
        <w:t xml:space="preserve"> </w:t>
      </w:r>
      <w:r w:rsidRPr="001B5B89">
        <w:rPr>
          <w:rFonts w:ascii="Verdana" w:hAnsi="Verdana"/>
          <w:sz w:val="18"/>
          <w:szCs w:val="18"/>
        </w:rPr>
        <w:t>po zaakceptowaniu przez Zamawiającego umowy o podwykonawstwo, której</w:t>
      </w:r>
      <w:r w:rsidRPr="001B5B89">
        <w:rPr>
          <w:rFonts w:ascii="Verdana" w:hAnsi="Verdana"/>
          <w:spacing w:val="1"/>
          <w:sz w:val="18"/>
          <w:szCs w:val="18"/>
        </w:rPr>
        <w:t xml:space="preserve"> </w:t>
      </w:r>
      <w:r w:rsidRPr="001B5B89">
        <w:rPr>
          <w:rFonts w:ascii="Verdana" w:hAnsi="Verdana"/>
          <w:sz w:val="18"/>
          <w:szCs w:val="18"/>
        </w:rPr>
        <w:t>przedmiotem są</w:t>
      </w:r>
      <w:r w:rsidRPr="001B5B89">
        <w:rPr>
          <w:rFonts w:ascii="Verdana" w:hAnsi="Verdana"/>
          <w:spacing w:val="-3"/>
          <w:sz w:val="18"/>
          <w:szCs w:val="18"/>
        </w:rPr>
        <w:t xml:space="preserve"> </w:t>
      </w:r>
      <w:r w:rsidRPr="001B5B89">
        <w:rPr>
          <w:rFonts w:ascii="Verdana" w:hAnsi="Verdana"/>
          <w:sz w:val="18"/>
          <w:szCs w:val="18"/>
        </w:rPr>
        <w:t>roboty</w:t>
      </w:r>
      <w:r w:rsidRPr="001B5B89">
        <w:rPr>
          <w:rFonts w:ascii="Verdana" w:hAnsi="Verdana"/>
          <w:spacing w:val="-6"/>
          <w:sz w:val="18"/>
          <w:szCs w:val="18"/>
        </w:rPr>
        <w:t xml:space="preserve"> </w:t>
      </w:r>
      <w:r w:rsidRPr="001B5B89">
        <w:rPr>
          <w:rFonts w:ascii="Verdana" w:hAnsi="Verdana"/>
          <w:sz w:val="18"/>
          <w:szCs w:val="18"/>
        </w:rPr>
        <w:t>budowlane lub</w:t>
      </w:r>
      <w:r w:rsidRPr="001B5B89">
        <w:rPr>
          <w:rFonts w:ascii="Verdana" w:hAnsi="Verdana"/>
          <w:spacing w:val="-2"/>
          <w:sz w:val="18"/>
          <w:szCs w:val="18"/>
        </w:rPr>
        <w:t xml:space="preserve"> </w:t>
      </w:r>
      <w:r w:rsidRPr="001B5B89">
        <w:rPr>
          <w:rFonts w:ascii="Verdana" w:hAnsi="Verdana"/>
          <w:sz w:val="18"/>
          <w:szCs w:val="18"/>
        </w:rPr>
        <w:t>po</w:t>
      </w:r>
      <w:r w:rsidRPr="001B5B89">
        <w:rPr>
          <w:rFonts w:ascii="Verdana" w:hAnsi="Verdana"/>
          <w:spacing w:val="-3"/>
          <w:sz w:val="18"/>
          <w:szCs w:val="18"/>
        </w:rPr>
        <w:t xml:space="preserve"> </w:t>
      </w:r>
      <w:r w:rsidRPr="001B5B89">
        <w:rPr>
          <w:rFonts w:ascii="Verdana" w:hAnsi="Verdana"/>
          <w:sz w:val="18"/>
          <w:szCs w:val="18"/>
        </w:rPr>
        <w:t>przedłożeniu</w:t>
      </w:r>
      <w:r w:rsidRPr="001B5B89">
        <w:rPr>
          <w:rFonts w:ascii="Verdana" w:hAnsi="Verdana"/>
          <w:spacing w:val="-3"/>
          <w:sz w:val="18"/>
          <w:szCs w:val="18"/>
        </w:rPr>
        <w:t xml:space="preserve"> </w:t>
      </w:r>
      <w:r w:rsidRPr="001B5B89">
        <w:rPr>
          <w:rFonts w:ascii="Verdana" w:hAnsi="Verdana"/>
          <w:sz w:val="18"/>
          <w:szCs w:val="18"/>
        </w:rPr>
        <w:t>Zamawiającemu poświadczonej</w:t>
      </w:r>
      <w:r w:rsidRPr="001B5B89">
        <w:rPr>
          <w:rFonts w:ascii="Verdana" w:hAnsi="Verdana"/>
          <w:spacing w:val="-2"/>
          <w:sz w:val="18"/>
          <w:szCs w:val="18"/>
        </w:rPr>
        <w:t xml:space="preserve"> </w:t>
      </w:r>
      <w:r w:rsidRPr="001B5B89">
        <w:rPr>
          <w:rFonts w:ascii="Verdana" w:hAnsi="Verdana"/>
          <w:sz w:val="18"/>
          <w:szCs w:val="18"/>
        </w:rPr>
        <w:t>„za</w:t>
      </w:r>
      <w:r w:rsidRPr="001B5B89">
        <w:rPr>
          <w:rFonts w:ascii="Verdana" w:hAnsi="Verdana"/>
          <w:spacing w:val="-4"/>
          <w:sz w:val="18"/>
          <w:szCs w:val="18"/>
        </w:rPr>
        <w:t xml:space="preserve"> </w:t>
      </w:r>
      <w:r w:rsidRPr="001B5B89">
        <w:rPr>
          <w:rFonts w:ascii="Verdana" w:hAnsi="Verdana"/>
          <w:sz w:val="18"/>
          <w:szCs w:val="18"/>
        </w:rPr>
        <w:t>zgodność</w:t>
      </w:r>
      <w:r w:rsidRPr="001B5B89">
        <w:rPr>
          <w:rFonts w:ascii="Verdana" w:hAnsi="Verdana"/>
          <w:spacing w:val="-2"/>
          <w:sz w:val="18"/>
          <w:szCs w:val="18"/>
        </w:rPr>
        <w:t xml:space="preserve"> </w:t>
      </w:r>
      <w:r w:rsidRPr="001B5B89">
        <w:rPr>
          <w:rFonts w:ascii="Verdana" w:hAnsi="Verdana"/>
          <w:sz w:val="18"/>
          <w:szCs w:val="18"/>
        </w:rPr>
        <w:t>z oryginałem”,</w:t>
      </w:r>
      <w:r w:rsidRPr="001B5B89">
        <w:rPr>
          <w:rFonts w:ascii="Verdana" w:hAnsi="Verdana"/>
          <w:spacing w:val="-3"/>
          <w:sz w:val="18"/>
          <w:szCs w:val="18"/>
        </w:rPr>
        <w:t xml:space="preserve"> </w:t>
      </w:r>
      <w:r w:rsidRPr="001B5B89">
        <w:rPr>
          <w:rFonts w:ascii="Verdana" w:hAnsi="Verdana"/>
          <w:sz w:val="18"/>
          <w:szCs w:val="18"/>
        </w:rPr>
        <w:t>kopii</w:t>
      </w:r>
      <w:r w:rsidRPr="001B5B89">
        <w:rPr>
          <w:rFonts w:ascii="Verdana" w:hAnsi="Verdana"/>
          <w:spacing w:val="-6"/>
          <w:sz w:val="18"/>
          <w:szCs w:val="18"/>
        </w:rPr>
        <w:t xml:space="preserve"> </w:t>
      </w:r>
      <w:r w:rsidRPr="001B5B89">
        <w:rPr>
          <w:rFonts w:ascii="Verdana" w:hAnsi="Verdana"/>
          <w:sz w:val="18"/>
          <w:szCs w:val="18"/>
        </w:rPr>
        <w:t>zawartej</w:t>
      </w:r>
      <w:r w:rsidRPr="001B5B89">
        <w:rPr>
          <w:rFonts w:ascii="Verdana" w:hAnsi="Verdana"/>
          <w:spacing w:val="-3"/>
          <w:sz w:val="18"/>
          <w:szCs w:val="18"/>
        </w:rPr>
        <w:t xml:space="preserve"> </w:t>
      </w:r>
      <w:r w:rsidRPr="001B5B89">
        <w:rPr>
          <w:rFonts w:ascii="Verdana" w:hAnsi="Verdana"/>
          <w:sz w:val="18"/>
          <w:szCs w:val="18"/>
        </w:rPr>
        <w:t>umowy</w:t>
      </w:r>
      <w:r w:rsidRPr="001B5B89">
        <w:rPr>
          <w:rFonts w:ascii="Verdana" w:hAnsi="Verdana"/>
          <w:spacing w:val="-3"/>
          <w:sz w:val="18"/>
          <w:szCs w:val="18"/>
        </w:rPr>
        <w:t xml:space="preserve"> </w:t>
      </w:r>
      <w:r w:rsidRPr="001B5B89">
        <w:rPr>
          <w:rFonts w:ascii="Verdana" w:hAnsi="Verdana"/>
          <w:sz w:val="18"/>
          <w:szCs w:val="18"/>
        </w:rPr>
        <w:t>o</w:t>
      </w:r>
      <w:r>
        <w:rPr>
          <w:rFonts w:ascii="Verdana" w:hAnsi="Verdana"/>
          <w:sz w:val="18"/>
          <w:szCs w:val="18"/>
        </w:rPr>
        <w:t xml:space="preserve"> </w:t>
      </w:r>
      <w:r w:rsidRPr="001B5B89">
        <w:rPr>
          <w:rFonts w:ascii="Verdana" w:hAnsi="Verdana"/>
          <w:sz w:val="18"/>
          <w:szCs w:val="18"/>
        </w:rPr>
        <w:t>podwykonawstwo,</w:t>
      </w:r>
      <w:r w:rsidRPr="001B5B89">
        <w:rPr>
          <w:rFonts w:ascii="Verdana" w:hAnsi="Verdana"/>
          <w:spacing w:val="-6"/>
          <w:sz w:val="18"/>
          <w:szCs w:val="18"/>
        </w:rPr>
        <w:t xml:space="preserve"> </w:t>
      </w:r>
      <w:r w:rsidRPr="001B5B89">
        <w:rPr>
          <w:rFonts w:ascii="Verdana" w:hAnsi="Verdana"/>
          <w:sz w:val="18"/>
          <w:szCs w:val="18"/>
        </w:rPr>
        <w:t>której</w:t>
      </w:r>
      <w:r w:rsidRPr="001B5B89">
        <w:rPr>
          <w:rFonts w:ascii="Verdana" w:hAnsi="Verdana"/>
          <w:spacing w:val="-3"/>
          <w:sz w:val="18"/>
          <w:szCs w:val="18"/>
        </w:rPr>
        <w:t xml:space="preserve"> </w:t>
      </w:r>
      <w:r w:rsidRPr="001B5B89">
        <w:rPr>
          <w:rFonts w:ascii="Verdana" w:hAnsi="Verdana"/>
          <w:sz w:val="18"/>
          <w:szCs w:val="18"/>
        </w:rPr>
        <w:t>przedmiotem</w:t>
      </w:r>
      <w:r w:rsidRPr="001B5B89">
        <w:rPr>
          <w:rFonts w:ascii="Verdana" w:hAnsi="Verdana"/>
          <w:spacing w:val="-3"/>
          <w:sz w:val="18"/>
          <w:szCs w:val="18"/>
        </w:rPr>
        <w:t xml:space="preserve"> </w:t>
      </w:r>
      <w:r w:rsidRPr="001B5B89">
        <w:rPr>
          <w:rFonts w:ascii="Verdana" w:hAnsi="Verdana"/>
          <w:sz w:val="18"/>
          <w:szCs w:val="18"/>
        </w:rPr>
        <w:t>są</w:t>
      </w:r>
      <w:r w:rsidRPr="001B5B89">
        <w:rPr>
          <w:rFonts w:ascii="Verdana" w:hAnsi="Verdana"/>
          <w:spacing w:val="-6"/>
          <w:sz w:val="18"/>
          <w:szCs w:val="18"/>
        </w:rPr>
        <w:t xml:space="preserve"> </w:t>
      </w:r>
      <w:r w:rsidRPr="001B5B89">
        <w:rPr>
          <w:rFonts w:ascii="Verdana" w:hAnsi="Verdana"/>
          <w:sz w:val="18"/>
          <w:szCs w:val="18"/>
        </w:rPr>
        <w:t>dostawy</w:t>
      </w:r>
      <w:r w:rsidRPr="001B5B89">
        <w:rPr>
          <w:rFonts w:ascii="Verdana" w:hAnsi="Verdana"/>
          <w:spacing w:val="49"/>
          <w:sz w:val="18"/>
          <w:szCs w:val="18"/>
        </w:rPr>
        <w:t xml:space="preserve"> </w:t>
      </w:r>
      <w:r w:rsidRPr="001B5B89">
        <w:rPr>
          <w:rFonts w:ascii="Verdana" w:hAnsi="Verdana"/>
          <w:sz w:val="18"/>
          <w:szCs w:val="18"/>
        </w:rPr>
        <w:t>lub</w:t>
      </w:r>
      <w:r w:rsidRPr="001B5B89">
        <w:rPr>
          <w:rFonts w:ascii="Verdana" w:hAnsi="Verdana"/>
          <w:spacing w:val="-5"/>
          <w:sz w:val="18"/>
          <w:szCs w:val="18"/>
        </w:rPr>
        <w:t xml:space="preserve"> </w:t>
      </w:r>
      <w:r w:rsidRPr="001B5B89">
        <w:rPr>
          <w:rFonts w:ascii="Verdana" w:hAnsi="Verdana"/>
          <w:sz w:val="18"/>
          <w:szCs w:val="18"/>
        </w:rPr>
        <w:t>usługi;</w:t>
      </w:r>
    </w:p>
    <w:p w14:paraId="31CAE2A2" w14:textId="77777777" w:rsidR="005C69F6" w:rsidRPr="001B5B89" w:rsidRDefault="005C69F6" w:rsidP="003E63D7">
      <w:pPr>
        <w:pStyle w:val="Akapitzlist"/>
        <w:widowControl w:val="0"/>
        <w:numPr>
          <w:ilvl w:val="2"/>
          <w:numId w:val="74"/>
        </w:numPr>
        <w:tabs>
          <w:tab w:val="left" w:pos="907"/>
        </w:tabs>
        <w:autoSpaceDE w:val="0"/>
        <w:autoSpaceDN w:val="0"/>
        <w:spacing w:before="46" w:line="360" w:lineRule="auto"/>
        <w:jc w:val="both"/>
        <w:rPr>
          <w:rFonts w:ascii="Verdana" w:hAnsi="Verdana"/>
          <w:sz w:val="18"/>
          <w:szCs w:val="18"/>
        </w:rPr>
      </w:pPr>
      <w:r w:rsidRPr="001B5B89">
        <w:rPr>
          <w:rFonts w:ascii="Verdana" w:hAnsi="Verdana"/>
          <w:sz w:val="18"/>
          <w:szCs w:val="18"/>
        </w:rPr>
        <w:t>bezpośrednia</w:t>
      </w:r>
      <w:r w:rsidRPr="001B5B89">
        <w:rPr>
          <w:rFonts w:ascii="Verdana" w:hAnsi="Verdana"/>
          <w:spacing w:val="-6"/>
          <w:sz w:val="18"/>
          <w:szCs w:val="18"/>
        </w:rPr>
        <w:t xml:space="preserve"> </w:t>
      </w:r>
      <w:r w:rsidRPr="001B5B89">
        <w:rPr>
          <w:rFonts w:ascii="Verdana" w:hAnsi="Verdana"/>
          <w:sz w:val="18"/>
          <w:szCs w:val="18"/>
        </w:rPr>
        <w:t>zapłata</w:t>
      </w:r>
      <w:r w:rsidRPr="001B5B89">
        <w:rPr>
          <w:rFonts w:ascii="Verdana" w:hAnsi="Verdana"/>
          <w:spacing w:val="-3"/>
          <w:sz w:val="18"/>
          <w:szCs w:val="18"/>
        </w:rPr>
        <w:t xml:space="preserve"> </w:t>
      </w:r>
      <w:r w:rsidRPr="001B5B89">
        <w:rPr>
          <w:rFonts w:ascii="Verdana" w:hAnsi="Verdana"/>
          <w:sz w:val="18"/>
          <w:szCs w:val="18"/>
        </w:rPr>
        <w:t>obejmuje</w:t>
      </w:r>
      <w:r w:rsidRPr="001B5B89">
        <w:rPr>
          <w:rFonts w:ascii="Verdana" w:hAnsi="Verdana"/>
          <w:spacing w:val="-5"/>
          <w:sz w:val="18"/>
          <w:szCs w:val="18"/>
        </w:rPr>
        <w:t xml:space="preserve"> </w:t>
      </w:r>
      <w:r w:rsidRPr="001B5B89">
        <w:rPr>
          <w:rFonts w:ascii="Verdana" w:hAnsi="Verdana"/>
          <w:sz w:val="18"/>
          <w:szCs w:val="18"/>
        </w:rPr>
        <w:t>wyłącznie</w:t>
      </w:r>
      <w:r w:rsidRPr="001B5B89">
        <w:rPr>
          <w:rFonts w:ascii="Verdana" w:hAnsi="Verdana"/>
          <w:spacing w:val="-6"/>
          <w:sz w:val="18"/>
          <w:szCs w:val="18"/>
        </w:rPr>
        <w:t xml:space="preserve"> </w:t>
      </w:r>
      <w:r w:rsidRPr="001B5B89">
        <w:rPr>
          <w:rFonts w:ascii="Verdana" w:hAnsi="Verdana"/>
          <w:sz w:val="18"/>
          <w:szCs w:val="18"/>
        </w:rPr>
        <w:t>należne</w:t>
      </w:r>
      <w:r w:rsidRPr="001B5B89">
        <w:rPr>
          <w:rFonts w:ascii="Verdana" w:hAnsi="Verdana"/>
          <w:spacing w:val="-2"/>
          <w:sz w:val="18"/>
          <w:szCs w:val="18"/>
        </w:rPr>
        <w:t xml:space="preserve"> </w:t>
      </w:r>
      <w:r w:rsidRPr="001B5B89">
        <w:rPr>
          <w:rFonts w:ascii="Verdana" w:hAnsi="Verdana"/>
          <w:sz w:val="18"/>
          <w:szCs w:val="18"/>
        </w:rPr>
        <w:t>wynagrodzenie,</w:t>
      </w:r>
      <w:r w:rsidRPr="001B5B89">
        <w:rPr>
          <w:rFonts w:ascii="Verdana" w:hAnsi="Verdana"/>
          <w:spacing w:val="-5"/>
          <w:sz w:val="18"/>
          <w:szCs w:val="18"/>
        </w:rPr>
        <w:t xml:space="preserve"> </w:t>
      </w:r>
      <w:r w:rsidRPr="001B5B89">
        <w:rPr>
          <w:rFonts w:ascii="Verdana" w:hAnsi="Verdana"/>
          <w:sz w:val="18"/>
          <w:szCs w:val="18"/>
        </w:rPr>
        <w:t>bez</w:t>
      </w:r>
      <w:r w:rsidRPr="001B5B89">
        <w:rPr>
          <w:rFonts w:ascii="Verdana" w:hAnsi="Verdana"/>
          <w:spacing w:val="4"/>
          <w:sz w:val="18"/>
          <w:szCs w:val="18"/>
        </w:rPr>
        <w:t xml:space="preserve"> </w:t>
      </w:r>
      <w:r w:rsidRPr="001B5B89">
        <w:rPr>
          <w:rFonts w:ascii="Verdana" w:hAnsi="Verdana"/>
          <w:sz w:val="18"/>
          <w:szCs w:val="18"/>
        </w:rPr>
        <w:t>odsetek</w:t>
      </w:r>
      <w:r>
        <w:rPr>
          <w:rFonts w:ascii="Verdana" w:hAnsi="Verdana"/>
          <w:sz w:val="18"/>
          <w:szCs w:val="18"/>
        </w:rPr>
        <w:t xml:space="preserve"> </w:t>
      </w:r>
      <w:r w:rsidRPr="001B5B89">
        <w:rPr>
          <w:rFonts w:ascii="Verdana" w:hAnsi="Verdana"/>
          <w:sz w:val="18"/>
          <w:szCs w:val="18"/>
        </w:rPr>
        <w:t>należnych</w:t>
      </w:r>
      <w:r w:rsidRPr="001B5B89">
        <w:rPr>
          <w:rFonts w:ascii="Verdana" w:hAnsi="Verdana"/>
          <w:spacing w:val="-3"/>
          <w:sz w:val="18"/>
          <w:szCs w:val="18"/>
        </w:rPr>
        <w:t xml:space="preserve"> </w:t>
      </w:r>
      <w:r w:rsidRPr="001B5B89">
        <w:rPr>
          <w:rFonts w:ascii="Verdana" w:hAnsi="Verdana"/>
          <w:sz w:val="18"/>
          <w:szCs w:val="18"/>
        </w:rPr>
        <w:t>Podwykonawcy</w:t>
      </w:r>
      <w:r w:rsidRPr="001B5B89">
        <w:rPr>
          <w:rFonts w:ascii="Verdana" w:hAnsi="Verdana"/>
          <w:spacing w:val="-3"/>
          <w:sz w:val="18"/>
          <w:szCs w:val="18"/>
        </w:rPr>
        <w:t xml:space="preserve"> </w:t>
      </w:r>
      <w:r w:rsidRPr="001B5B89">
        <w:rPr>
          <w:rFonts w:ascii="Verdana" w:hAnsi="Verdana"/>
          <w:sz w:val="18"/>
          <w:szCs w:val="18"/>
        </w:rPr>
        <w:t>lub</w:t>
      </w:r>
      <w:r w:rsidRPr="001B5B89">
        <w:rPr>
          <w:rFonts w:ascii="Verdana" w:hAnsi="Verdana"/>
          <w:spacing w:val="-4"/>
          <w:sz w:val="18"/>
          <w:szCs w:val="18"/>
        </w:rPr>
        <w:t xml:space="preserve"> </w:t>
      </w:r>
      <w:r w:rsidRPr="001B5B89">
        <w:rPr>
          <w:rFonts w:ascii="Verdana" w:hAnsi="Verdana"/>
          <w:sz w:val="18"/>
          <w:szCs w:val="18"/>
        </w:rPr>
        <w:t>dalszemu</w:t>
      </w:r>
      <w:r w:rsidRPr="001B5B89">
        <w:rPr>
          <w:rFonts w:ascii="Verdana" w:hAnsi="Verdana"/>
          <w:spacing w:val="-4"/>
          <w:sz w:val="18"/>
          <w:szCs w:val="18"/>
        </w:rPr>
        <w:t xml:space="preserve"> </w:t>
      </w:r>
      <w:r w:rsidRPr="001B5B89">
        <w:rPr>
          <w:rFonts w:ascii="Verdana" w:hAnsi="Verdana"/>
          <w:sz w:val="18"/>
          <w:szCs w:val="18"/>
        </w:rPr>
        <w:t>Podwykonawcy.</w:t>
      </w:r>
    </w:p>
    <w:p w14:paraId="4F6530CD" w14:textId="77777777" w:rsidR="005C69F6" w:rsidRPr="00E54875" w:rsidRDefault="005C69F6" w:rsidP="003E63D7">
      <w:pPr>
        <w:pStyle w:val="Akapitzlist"/>
        <w:widowControl w:val="0"/>
        <w:numPr>
          <w:ilvl w:val="1"/>
          <w:numId w:val="74"/>
        </w:numPr>
        <w:tabs>
          <w:tab w:val="left" w:pos="766"/>
          <w:tab w:val="left" w:pos="9498"/>
        </w:tabs>
        <w:autoSpaceDE w:val="0"/>
        <w:autoSpaceDN w:val="0"/>
        <w:spacing w:before="43" w:line="360" w:lineRule="auto"/>
        <w:ind w:right="56"/>
        <w:jc w:val="both"/>
        <w:rPr>
          <w:rFonts w:ascii="Verdana" w:hAnsi="Verdana"/>
          <w:sz w:val="18"/>
          <w:szCs w:val="18"/>
        </w:rPr>
      </w:pPr>
      <w:r w:rsidRPr="00E54875">
        <w:rPr>
          <w:rFonts w:ascii="Verdana" w:hAnsi="Verdana"/>
          <w:sz w:val="18"/>
          <w:szCs w:val="18"/>
        </w:rPr>
        <w:t>Przed dokonaniem bezpośredniej zapłaty określonej w ust. 12 Zamawiający</w:t>
      </w:r>
      <w:r w:rsidRPr="00E54875">
        <w:rPr>
          <w:rFonts w:ascii="Verdana" w:hAnsi="Verdana"/>
          <w:spacing w:val="1"/>
          <w:sz w:val="18"/>
          <w:szCs w:val="18"/>
        </w:rPr>
        <w:t xml:space="preserve"> </w:t>
      </w:r>
      <w:r w:rsidRPr="00E54875">
        <w:rPr>
          <w:rFonts w:ascii="Verdana" w:hAnsi="Verdana"/>
          <w:sz w:val="18"/>
          <w:szCs w:val="18"/>
        </w:rPr>
        <w:t>obowiązany</w:t>
      </w:r>
      <w:r w:rsidRPr="00E54875">
        <w:rPr>
          <w:rFonts w:ascii="Verdana" w:hAnsi="Verdana"/>
          <w:spacing w:val="-6"/>
          <w:sz w:val="18"/>
          <w:szCs w:val="18"/>
        </w:rPr>
        <w:t xml:space="preserve"> </w:t>
      </w:r>
      <w:r w:rsidRPr="00E54875">
        <w:rPr>
          <w:rFonts w:ascii="Verdana" w:hAnsi="Verdana"/>
          <w:sz w:val="18"/>
          <w:szCs w:val="18"/>
        </w:rPr>
        <w:t>jest</w:t>
      </w:r>
      <w:r w:rsidRPr="00E54875">
        <w:rPr>
          <w:rFonts w:ascii="Verdana" w:hAnsi="Verdana"/>
          <w:spacing w:val="-4"/>
          <w:sz w:val="18"/>
          <w:szCs w:val="18"/>
        </w:rPr>
        <w:t xml:space="preserve"> </w:t>
      </w:r>
      <w:r w:rsidRPr="00E54875">
        <w:rPr>
          <w:rFonts w:ascii="Verdana" w:hAnsi="Verdana"/>
          <w:sz w:val="18"/>
          <w:szCs w:val="18"/>
        </w:rPr>
        <w:t>umożliwić</w:t>
      </w:r>
      <w:r w:rsidRPr="00E54875">
        <w:rPr>
          <w:rFonts w:ascii="Verdana" w:hAnsi="Verdana"/>
          <w:spacing w:val="-5"/>
          <w:sz w:val="18"/>
          <w:szCs w:val="18"/>
        </w:rPr>
        <w:t xml:space="preserve"> </w:t>
      </w:r>
      <w:r w:rsidRPr="00E54875">
        <w:rPr>
          <w:rFonts w:ascii="Verdana" w:hAnsi="Verdana"/>
          <w:sz w:val="18"/>
          <w:szCs w:val="18"/>
        </w:rPr>
        <w:t>Wykonawcy</w:t>
      </w:r>
      <w:r w:rsidRPr="00E54875">
        <w:rPr>
          <w:rFonts w:ascii="Verdana" w:hAnsi="Verdana"/>
          <w:spacing w:val="-5"/>
          <w:sz w:val="18"/>
          <w:szCs w:val="18"/>
        </w:rPr>
        <w:t xml:space="preserve"> </w:t>
      </w:r>
      <w:r w:rsidRPr="00E54875">
        <w:rPr>
          <w:rFonts w:ascii="Verdana" w:hAnsi="Verdana"/>
          <w:sz w:val="18"/>
          <w:szCs w:val="18"/>
        </w:rPr>
        <w:t>zgłoszenie</w:t>
      </w:r>
      <w:r w:rsidRPr="00E54875">
        <w:rPr>
          <w:rFonts w:ascii="Verdana" w:hAnsi="Verdana"/>
          <w:spacing w:val="-7"/>
          <w:sz w:val="18"/>
          <w:szCs w:val="18"/>
        </w:rPr>
        <w:t xml:space="preserve"> </w:t>
      </w:r>
      <w:r w:rsidRPr="00E54875">
        <w:rPr>
          <w:rFonts w:ascii="Verdana" w:hAnsi="Verdana"/>
          <w:sz w:val="18"/>
          <w:szCs w:val="18"/>
        </w:rPr>
        <w:t>pisemnych</w:t>
      </w:r>
      <w:r w:rsidRPr="00E54875">
        <w:rPr>
          <w:rFonts w:ascii="Verdana" w:hAnsi="Verdana"/>
          <w:spacing w:val="-4"/>
          <w:sz w:val="18"/>
          <w:szCs w:val="18"/>
        </w:rPr>
        <w:t xml:space="preserve"> </w:t>
      </w:r>
      <w:r w:rsidRPr="00E54875">
        <w:rPr>
          <w:rFonts w:ascii="Verdana" w:hAnsi="Verdana"/>
          <w:sz w:val="18"/>
          <w:szCs w:val="18"/>
        </w:rPr>
        <w:t>uwag</w:t>
      </w:r>
      <w:r w:rsidRPr="00E54875">
        <w:rPr>
          <w:rFonts w:ascii="Verdana" w:hAnsi="Verdana"/>
          <w:spacing w:val="-7"/>
          <w:sz w:val="18"/>
          <w:szCs w:val="18"/>
        </w:rPr>
        <w:t xml:space="preserve"> </w:t>
      </w:r>
      <w:r w:rsidRPr="00E54875">
        <w:rPr>
          <w:rFonts w:ascii="Verdana" w:hAnsi="Verdana"/>
          <w:sz w:val="18"/>
          <w:szCs w:val="18"/>
        </w:rPr>
        <w:t>dotyczących</w:t>
      </w:r>
      <w:r w:rsidRPr="00E54875">
        <w:rPr>
          <w:rFonts w:ascii="Verdana" w:hAnsi="Verdana"/>
          <w:spacing w:val="-51"/>
          <w:sz w:val="18"/>
          <w:szCs w:val="18"/>
        </w:rPr>
        <w:t xml:space="preserve"> </w:t>
      </w:r>
      <w:r w:rsidRPr="00E54875">
        <w:rPr>
          <w:rFonts w:ascii="Verdana" w:hAnsi="Verdana"/>
          <w:sz w:val="18"/>
          <w:szCs w:val="18"/>
        </w:rPr>
        <w:t>zasadności</w:t>
      </w:r>
      <w:r w:rsidRPr="00E54875">
        <w:rPr>
          <w:rFonts w:ascii="Verdana" w:hAnsi="Verdana"/>
          <w:spacing w:val="-3"/>
          <w:sz w:val="18"/>
          <w:szCs w:val="18"/>
        </w:rPr>
        <w:t xml:space="preserve"> </w:t>
      </w:r>
      <w:r w:rsidRPr="00E54875">
        <w:rPr>
          <w:rFonts w:ascii="Verdana" w:hAnsi="Verdana"/>
          <w:sz w:val="18"/>
          <w:szCs w:val="18"/>
        </w:rPr>
        <w:t>bezpośredniej</w:t>
      </w:r>
      <w:r w:rsidRPr="00E54875">
        <w:rPr>
          <w:rFonts w:ascii="Verdana" w:hAnsi="Verdana"/>
          <w:spacing w:val="-2"/>
          <w:sz w:val="18"/>
          <w:szCs w:val="18"/>
        </w:rPr>
        <w:t xml:space="preserve"> </w:t>
      </w:r>
      <w:r w:rsidRPr="00E54875">
        <w:rPr>
          <w:rFonts w:ascii="Verdana" w:hAnsi="Verdana"/>
          <w:sz w:val="18"/>
          <w:szCs w:val="18"/>
        </w:rPr>
        <w:t>zapłaty</w:t>
      </w:r>
      <w:r w:rsidRPr="00E54875">
        <w:rPr>
          <w:rFonts w:ascii="Verdana" w:hAnsi="Verdana"/>
          <w:spacing w:val="-5"/>
          <w:sz w:val="18"/>
          <w:szCs w:val="18"/>
        </w:rPr>
        <w:t xml:space="preserve"> </w:t>
      </w:r>
      <w:r w:rsidRPr="00E54875">
        <w:rPr>
          <w:rFonts w:ascii="Verdana" w:hAnsi="Verdana"/>
          <w:sz w:val="18"/>
          <w:szCs w:val="18"/>
        </w:rPr>
        <w:t>wynagrodzenia</w:t>
      </w:r>
      <w:r w:rsidRPr="00E54875">
        <w:rPr>
          <w:rFonts w:ascii="Verdana" w:hAnsi="Verdana"/>
          <w:spacing w:val="-6"/>
          <w:sz w:val="18"/>
          <w:szCs w:val="18"/>
        </w:rPr>
        <w:t xml:space="preserve"> </w:t>
      </w:r>
      <w:r w:rsidRPr="00E54875">
        <w:rPr>
          <w:rFonts w:ascii="Verdana" w:hAnsi="Verdana"/>
          <w:sz w:val="18"/>
          <w:szCs w:val="18"/>
        </w:rPr>
        <w:t>Podwykonawcy</w:t>
      </w:r>
      <w:r w:rsidRPr="00E54875">
        <w:rPr>
          <w:rFonts w:ascii="Verdana" w:hAnsi="Verdana"/>
          <w:spacing w:val="-2"/>
          <w:sz w:val="18"/>
          <w:szCs w:val="18"/>
        </w:rPr>
        <w:t xml:space="preserve"> </w:t>
      </w:r>
      <w:r w:rsidRPr="00E54875">
        <w:rPr>
          <w:rFonts w:ascii="Verdana" w:hAnsi="Verdana"/>
          <w:sz w:val="18"/>
          <w:szCs w:val="18"/>
        </w:rPr>
        <w:t>lub</w:t>
      </w:r>
      <w:r w:rsidRPr="00E54875">
        <w:rPr>
          <w:rFonts w:ascii="Verdana" w:hAnsi="Verdana"/>
          <w:spacing w:val="-4"/>
          <w:sz w:val="18"/>
          <w:szCs w:val="18"/>
        </w:rPr>
        <w:t xml:space="preserve"> </w:t>
      </w:r>
      <w:r w:rsidRPr="00E54875">
        <w:rPr>
          <w:rFonts w:ascii="Verdana" w:hAnsi="Verdana"/>
          <w:sz w:val="18"/>
          <w:szCs w:val="18"/>
        </w:rPr>
        <w:t>dalszemu</w:t>
      </w:r>
      <w:r>
        <w:rPr>
          <w:rFonts w:ascii="Verdana" w:hAnsi="Verdana"/>
          <w:sz w:val="18"/>
          <w:szCs w:val="18"/>
        </w:rPr>
        <w:t xml:space="preserve"> </w:t>
      </w:r>
      <w:r w:rsidRPr="00E54875">
        <w:rPr>
          <w:rFonts w:ascii="Verdana" w:hAnsi="Verdana"/>
          <w:sz w:val="18"/>
          <w:szCs w:val="18"/>
        </w:rPr>
        <w:t>Podwykonawcy. Zamawiający informuje o terminie zgłaszania uwag, nie krótszym</w:t>
      </w:r>
      <w:r w:rsidRPr="00E54875">
        <w:rPr>
          <w:rFonts w:ascii="Verdana" w:hAnsi="Verdana"/>
          <w:spacing w:val="-52"/>
          <w:sz w:val="18"/>
          <w:szCs w:val="18"/>
        </w:rPr>
        <w:t xml:space="preserve"> </w:t>
      </w:r>
      <w:r w:rsidRPr="00E54875">
        <w:rPr>
          <w:rFonts w:ascii="Verdana" w:hAnsi="Verdana"/>
          <w:sz w:val="18"/>
          <w:szCs w:val="18"/>
        </w:rPr>
        <w:t>jednak</w:t>
      </w:r>
      <w:r w:rsidRPr="00E54875">
        <w:rPr>
          <w:rFonts w:ascii="Verdana" w:hAnsi="Verdana"/>
          <w:spacing w:val="-4"/>
          <w:sz w:val="18"/>
          <w:szCs w:val="18"/>
        </w:rPr>
        <w:t xml:space="preserve"> </w:t>
      </w:r>
      <w:r w:rsidRPr="00E54875">
        <w:rPr>
          <w:rFonts w:ascii="Verdana" w:hAnsi="Verdana"/>
          <w:sz w:val="18"/>
          <w:szCs w:val="18"/>
        </w:rPr>
        <w:t>niż</w:t>
      </w:r>
      <w:r w:rsidRPr="00E54875">
        <w:rPr>
          <w:rFonts w:ascii="Verdana" w:hAnsi="Verdana"/>
          <w:spacing w:val="-1"/>
          <w:sz w:val="18"/>
          <w:szCs w:val="18"/>
        </w:rPr>
        <w:t xml:space="preserve"> </w:t>
      </w:r>
      <w:r w:rsidRPr="00E54875">
        <w:rPr>
          <w:rFonts w:ascii="Verdana" w:hAnsi="Verdana"/>
          <w:b/>
          <w:sz w:val="18"/>
          <w:szCs w:val="18"/>
        </w:rPr>
        <w:t>7</w:t>
      </w:r>
      <w:r w:rsidRPr="00E54875">
        <w:rPr>
          <w:rFonts w:ascii="Verdana" w:hAnsi="Verdana"/>
          <w:b/>
          <w:spacing w:val="-2"/>
          <w:sz w:val="18"/>
          <w:szCs w:val="18"/>
        </w:rPr>
        <w:t xml:space="preserve"> </w:t>
      </w:r>
      <w:r w:rsidRPr="00E54875">
        <w:rPr>
          <w:rFonts w:ascii="Verdana" w:hAnsi="Verdana"/>
          <w:b/>
          <w:sz w:val="18"/>
          <w:szCs w:val="18"/>
        </w:rPr>
        <w:t>dni</w:t>
      </w:r>
      <w:r w:rsidRPr="00E54875">
        <w:rPr>
          <w:rFonts w:ascii="Verdana" w:hAnsi="Verdana"/>
          <w:b/>
          <w:spacing w:val="-1"/>
          <w:sz w:val="18"/>
          <w:szCs w:val="18"/>
        </w:rPr>
        <w:t xml:space="preserve"> </w:t>
      </w:r>
      <w:r w:rsidRPr="00E54875">
        <w:rPr>
          <w:rFonts w:ascii="Verdana" w:hAnsi="Verdana"/>
          <w:b/>
          <w:sz w:val="18"/>
          <w:szCs w:val="18"/>
        </w:rPr>
        <w:t>kalendarzowych</w:t>
      </w:r>
      <w:r w:rsidRPr="00E54875">
        <w:rPr>
          <w:rFonts w:ascii="Verdana" w:hAnsi="Verdana"/>
          <w:b/>
          <w:spacing w:val="3"/>
          <w:sz w:val="18"/>
          <w:szCs w:val="18"/>
        </w:rPr>
        <w:t xml:space="preserve"> </w:t>
      </w:r>
      <w:r w:rsidRPr="00E54875">
        <w:rPr>
          <w:rFonts w:ascii="Verdana" w:hAnsi="Verdana"/>
          <w:sz w:val="18"/>
          <w:szCs w:val="18"/>
        </w:rPr>
        <w:t>od dnia</w:t>
      </w:r>
      <w:r w:rsidRPr="00E54875">
        <w:rPr>
          <w:rFonts w:ascii="Verdana" w:hAnsi="Verdana"/>
          <w:spacing w:val="-2"/>
          <w:sz w:val="18"/>
          <w:szCs w:val="18"/>
        </w:rPr>
        <w:t xml:space="preserve"> </w:t>
      </w:r>
      <w:r w:rsidRPr="00E54875">
        <w:rPr>
          <w:rFonts w:ascii="Verdana" w:hAnsi="Verdana"/>
          <w:sz w:val="18"/>
          <w:szCs w:val="18"/>
        </w:rPr>
        <w:t>doręczenia tej informacji.</w:t>
      </w:r>
    </w:p>
    <w:p w14:paraId="780DFB0A" w14:textId="77777777" w:rsidR="005C69F6" w:rsidRPr="00E54875" w:rsidRDefault="005C69F6" w:rsidP="003E63D7">
      <w:pPr>
        <w:pStyle w:val="Akapitzlist"/>
        <w:widowControl w:val="0"/>
        <w:numPr>
          <w:ilvl w:val="1"/>
          <w:numId w:val="74"/>
        </w:numPr>
        <w:tabs>
          <w:tab w:val="left" w:pos="766"/>
        </w:tabs>
        <w:autoSpaceDE w:val="0"/>
        <w:autoSpaceDN w:val="0"/>
        <w:spacing w:before="42" w:line="360" w:lineRule="auto"/>
        <w:ind w:hanging="426"/>
        <w:jc w:val="both"/>
        <w:rPr>
          <w:rFonts w:ascii="Verdana" w:hAnsi="Verdana"/>
          <w:sz w:val="18"/>
          <w:szCs w:val="18"/>
        </w:rPr>
      </w:pPr>
      <w:r w:rsidRPr="00E54875">
        <w:rPr>
          <w:rFonts w:ascii="Verdana" w:hAnsi="Verdana"/>
          <w:sz w:val="18"/>
          <w:szCs w:val="18"/>
        </w:rPr>
        <w:t>W</w:t>
      </w:r>
      <w:r w:rsidRPr="00E54875">
        <w:rPr>
          <w:rFonts w:ascii="Verdana" w:hAnsi="Verdana"/>
          <w:spacing w:val="-2"/>
          <w:sz w:val="18"/>
          <w:szCs w:val="18"/>
        </w:rPr>
        <w:t xml:space="preserve"> </w:t>
      </w:r>
      <w:r w:rsidRPr="00E54875">
        <w:rPr>
          <w:rFonts w:ascii="Verdana" w:hAnsi="Verdana"/>
          <w:sz w:val="18"/>
          <w:szCs w:val="18"/>
        </w:rPr>
        <w:t>przypadku</w:t>
      </w:r>
      <w:r w:rsidRPr="00E54875">
        <w:rPr>
          <w:rFonts w:ascii="Verdana" w:hAnsi="Verdana"/>
          <w:spacing w:val="-3"/>
          <w:sz w:val="18"/>
          <w:szCs w:val="18"/>
        </w:rPr>
        <w:t xml:space="preserve"> </w:t>
      </w:r>
      <w:r w:rsidRPr="00E54875">
        <w:rPr>
          <w:rFonts w:ascii="Verdana" w:hAnsi="Verdana"/>
          <w:sz w:val="18"/>
          <w:szCs w:val="18"/>
        </w:rPr>
        <w:t>zgłoszenia</w:t>
      </w:r>
      <w:r w:rsidRPr="00E54875">
        <w:rPr>
          <w:rFonts w:ascii="Verdana" w:hAnsi="Verdana"/>
          <w:spacing w:val="-3"/>
          <w:sz w:val="18"/>
          <w:szCs w:val="18"/>
        </w:rPr>
        <w:t xml:space="preserve"> </w:t>
      </w:r>
      <w:r w:rsidRPr="00E54875">
        <w:rPr>
          <w:rFonts w:ascii="Verdana" w:hAnsi="Verdana"/>
          <w:sz w:val="18"/>
          <w:szCs w:val="18"/>
        </w:rPr>
        <w:t>przez</w:t>
      </w:r>
      <w:r w:rsidRPr="00E54875">
        <w:rPr>
          <w:rFonts w:ascii="Verdana" w:hAnsi="Verdana"/>
          <w:spacing w:val="-1"/>
          <w:sz w:val="18"/>
          <w:szCs w:val="18"/>
        </w:rPr>
        <w:t xml:space="preserve"> </w:t>
      </w:r>
      <w:r w:rsidRPr="00E54875">
        <w:rPr>
          <w:rFonts w:ascii="Verdana" w:hAnsi="Verdana"/>
          <w:sz w:val="18"/>
          <w:szCs w:val="18"/>
        </w:rPr>
        <w:t>Wykonawcę</w:t>
      </w:r>
      <w:r w:rsidRPr="00E54875">
        <w:rPr>
          <w:rFonts w:ascii="Verdana" w:hAnsi="Verdana"/>
          <w:spacing w:val="-3"/>
          <w:sz w:val="18"/>
          <w:szCs w:val="18"/>
        </w:rPr>
        <w:t xml:space="preserve"> </w:t>
      </w:r>
      <w:r w:rsidRPr="00E54875">
        <w:rPr>
          <w:rFonts w:ascii="Verdana" w:hAnsi="Verdana"/>
          <w:sz w:val="18"/>
          <w:szCs w:val="18"/>
        </w:rPr>
        <w:t>uwag,</w:t>
      </w:r>
      <w:r w:rsidRPr="00E54875">
        <w:rPr>
          <w:rFonts w:ascii="Verdana" w:hAnsi="Verdana"/>
          <w:spacing w:val="-4"/>
          <w:sz w:val="18"/>
          <w:szCs w:val="18"/>
        </w:rPr>
        <w:t xml:space="preserve"> </w:t>
      </w:r>
      <w:r w:rsidRPr="00E54875">
        <w:rPr>
          <w:rFonts w:ascii="Verdana" w:hAnsi="Verdana"/>
          <w:sz w:val="18"/>
          <w:szCs w:val="18"/>
        </w:rPr>
        <w:t>o</w:t>
      </w:r>
      <w:r w:rsidRPr="00E54875">
        <w:rPr>
          <w:rFonts w:ascii="Verdana" w:hAnsi="Verdana"/>
          <w:spacing w:val="-1"/>
          <w:sz w:val="18"/>
          <w:szCs w:val="18"/>
        </w:rPr>
        <w:t xml:space="preserve"> </w:t>
      </w:r>
      <w:r w:rsidRPr="00E54875">
        <w:rPr>
          <w:rFonts w:ascii="Verdana" w:hAnsi="Verdana"/>
          <w:sz w:val="18"/>
          <w:szCs w:val="18"/>
        </w:rPr>
        <w:t>których</w:t>
      </w:r>
      <w:r w:rsidRPr="00E54875">
        <w:rPr>
          <w:rFonts w:ascii="Verdana" w:hAnsi="Verdana"/>
          <w:spacing w:val="-3"/>
          <w:sz w:val="18"/>
          <w:szCs w:val="18"/>
        </w:rPr>
        <w:t xml:space="preserve"> </w:t>
      </w:r>
      <w:r w:rsidRPr="00E54875">
        <w:rPr>
          <w:rFonts w:ascii="Verdana" w:hAnsi="Verdana"/>
          <w:sz w:val="18"/>
          <w:szCs w:val="18"/>
        </w:rPr>
        <w:t>mowa</w:t>
      </w:r>
      <w:r w:rsidRPr="00E54875">
        <w:rPr>
          <w:rFonts w:ascii="Verdana" w:hAnsi="Verdana"/>
          <w:spacing w:val="-4"/>
          <w:sz w:val="18"/>
          <w:szCs w:val="18"/>
        </w:rPr>
        <w:t xml:space="preserve"> </w:t>
      </w:r>
      <w:r w:rsidRPr="00E54875">
        <w:rPr>
          <w:rFonts w:ascii="Verdana" w:hAnsi="Verdana"/>
          <w:sz w:val="18"/>
          <w:szCs w:val="18"/>
        </w:rPr>
        <w:t>w</w:t>
      </w:r>
      <w:r w:rsidRPr="00E54875">
        <w:rPr>
          <w:rFonts w:ascii="Verdana" w:hAnsi="Verdana"/>
          <w:spacing w:val="-1"/>
          <w:sz w:val="18"/>
          <w:szCs w:val="18"/>
        </w:rPr>
        <w:t xml:space="preserve"> </w:t>
      </w:r>
      <w:r w:rsidRPr="00E54875">
        <w:rPr>
          <w:rFonts w:ascii="Verdana" w:hAnsi="Verdana"/>
          <w:sz w:val="18"/>
          <w:szCs w:val="18"/>
        </w:rPr>
        <w:t>ust.</w:t>
      </w:r>
      <w:r w:rsidRPr="00E54875">
        <w:rPr>
          <w:rFonts w:ascii="Verdana" w:hAnsi="Verdana"/>
          <w:spacing w:val="-3"/>
          <w:sz w:val="18"/>
          <w:szCs w:val="18"/>
        </w:rPr>
        <w:t xml:space="preserve"> </w:t>
      </w:r>
      <w:r w:rsidRPr="00E54875">
        <w:rPr>
          <w:rFonts w:ascii="Verdana" w:hAnsi="Verdana"/>
          <w:sz w:val="18"/>
          <w:szCs w:val="18"/>
        </w:rPr>
        <w:t>13,</w:t>
      </w:r>
      <w:r>
        <w:rPr>
          <w:rFonts w:ascii="Verdana" w:hAnsi="Verdana"/>
          <w:sz w:val="18"/>
          <w:szCs w:val="18"/>
        </w:rPr>
        <w:t xml:space="preserve"> </w:t>
      </w:r>
      <w:r w:rsidRPr="00E54875">
        <w:rPr>
          <w:rFonts w:ascii="Verdana" w:hAnsi="Verdana"/>
          <w:sz w:val="18"/>
          <w:szCs w:val="18"/>
        </w:rPr>
        <w:t>w</w:t>
      </w:r>
      <w:r w:rsidRPr="00E54875">
        <w:rPr>
          <w:rFonts w:ascii="Verdana" w:hAnsi="Verdana"/>
          <w:spacing w:val="-1"/>
          <w:sz w:val="18"/>
          <w:szCs w:val="18"/>
        </w:rPr>
        <w:t xml:space="preserve"> </w:t>
      </w:r>
      <w:r w:rsidRPr="00E54875">
        <w:rPr>
          <w:rFonts w:ascii="Verdana" w:hAnsi="Verdana"/>
          <w:sz w:val="18"/>
          <w:szCs w:val="18"/>
        </w:rPr>
        <w:t>terminie</w:t>
      </w:r>
      <w:r w:rsidRPr="00E54875">
        <w:rPr>
          <w:rFonts w:ascii="Verdana" w:hAnsi="Verdana"/>
          <w:spacing w:val="-3"/>
          <w:sz w:val="18"/>
          <w:szCs w:val="18"/>
        </w:rPr>
        <w:t xml:space="preserve"> </w:t>
      </w:r>
      <w:r w:rsidRPr="00E54875">
        <w:rPr>
          <w:rFonts w:ascii="Verdana" w:hAnsi="Verdana"/>
          <w:sz w:val="18"/>
          <w:szCs w:val="18"/>
        </w:rPr>
        <w:t>wskazanym</w:t>
      </w:r>
      <w:r w:rsidRPr="00E54875">
        <w:rPr>
          <w:rFonts w:ascii="Verdana" w:hAnsi="Verdana"/>
          <w:spacing w:val="-3"/>
          <w:sz w:val="18"/>
          <w:szCs w:val="18"/>
        </w:rPr>
        <w:t xml:space="preserve"> </w:t>
      </w:r>
      <w:r w:rsidRPr="00E54875">
        <w:rPr>
          <w:rFonts w:ascii="Verdana" w:hAnsi="Verdana"/>
          <w:sz w:val="18"/>
          <w:szCs w:val="18"/>
        </w:rPr>
        <w:t>przez</w:t>
      </w:r>
      <w:r w:rsidRPr="00E54875">
        <w:rPr>
          <w:rFonts w:ascii="Verdana" w:hAnsi="Verdana"/>
          <w:spacing w:val="-2"/>
          <w:sz w:val="18"/>
          <w:szCs w:val="18"/>
        </w:rPr>
        <w:t xml:space="preserve"> </w:t>
      </w:r>
      <w:r w:rsidRPr="00E54875">
        <w:rPr>
          <w:rFonts w:ascii="Verdana" w:hAnsi="Verdana"/>
          <w:sz w:val="18"/>
          <w:szCs w:val="18"/>
        </w:rPr>
        <w:t>Zamawiającego,</w:t>
      </w:r>
      <w:r w:rsidRPr="00E54875">
        <w:rPr>
          <w:rFonts w:ascii="Verdana" w:hAnsi="Verdana"/>
          <w:spacing w:val="-3"/>
          <w:sz w:val="18"/>
          <w:szCs w:val="18"/>
        </w:rPr>
        <w:t xml:space="preserve"> </w:t>
      </w:r>
      <w:r w:rsidRPr="00E54875">
        <w:rPr>
          <w:rFonts w:ascii="Verdana" w:hAnsi="Verdana"/>
          <w:sz w:val="18"/>
          <w:szCs w:val="18"/>
        </w:rPr>
        <w:t>Zamawiający</w:t>
      </w:r>
      <w:r w:rsidRPr="00E54875">
        <w:rPr>
          <w:rFonts w:ascii="Verdana" w:hAnsi="Verdana"/>
          <w:spacing w:val="-3"/>
          <w:sz w:val="18"/>
          <w:szCs w:val="18"/>
        </w:rPr>
        <w:t xml:space="preserve"> </w:t>
      </w:r>
      <w:r w:rsidRPr="00E54875">
        <w:rPr>
          <w:rFonts w:ascii="Verdana" w:hAnsi="Verdana"/>
          <w:sz w:val="18"/>
          <w:szCs w:val="18"/>
        </w:rPr>
        <w:t>może:</w:t>
      </w:r>
    </w:p>
    <w:p w14:paraId="4B64B547" w14:textId="77777777" w:rsidR="005C69F6" w:rsidRPr="003778BE" w:rsidRDefault="005C69F6" w:rsidP="003E63D7">
      <w:pPr>
        <w:pStyle w:val="Akapitzlist"/>
        <w:widowControl w:val="0"/>
        <w:numPr>
          <w:ilvl w:val="2"/>
          <w:numId w:val="74"/>
        </w:numPr>
        <w:tabs>
          <w:tab w:val="left" w:pos="907"/>
        </w:tabs>
        <w:autoSpaceDE w:val="0"/>
        <w:autoSpaceDN w:val="0"/>
        <w:spacing w:before="46" w:line="360" w:lineRule="auto"/>
        <w:ind w:right="56" w:hanging="284"/>
        <w:jc w:val="both"/>
        <w:rPr>
          <w:rFonts w:ascii="Verdana" w:hAnsi="Verdana"/>
          <w:sz w:val="18"/>
          <w:szCs w:val="18"/>
        </w:rPr>
      </w:pPr>
      <w:r w:rsidRPr="003778BE">
        <w:rPr>
          <w:rFonts w:ascii="Verdana" w:hAnsi="Verdana"/>
          <w:sz w:val="18"/>
          <w:szCs w:val="18"/>
        </w:rPr>
        <w:t>nie dokonać bezpośredniej zapłaty wynagrodzenia Podwykonawcy lub dalszemu</w:t>
      </w:r>
      <w:r w:rsidRPr="003778BE">
        <w:rPr>
          <w:rFonts w:ascii="Verdana" w:hAnsi="Verdana"/>
          <w:spacing w:val="-52"/>
          <w:sz w:val="18"/>
          <w:szCs w:val="18"/>
        </w:rPr>
        <w:t xml:space="preserve"> </w:t>
      </w:r>
      <w:r w:rsidRPr="003778BE">
        <w:rPr>
          <w:rFonts w:ascii="Verdana" w:hAnsi="Verdana"/>
          <w:sz w:val="18"/>
          <w:szCs w:val="18"/>
        </w:rPr>
        <w:t>Podwykonawcy,</w:t>
      </w:r>
      <w:r w:rsidRPr="003778BE">
        <w:rPr>
          <w:rFonts w:ascii="Verdana" w:hAnsi="Verdana"/>
          <w:spacing w:val="-2"/>
          <w:sz w:val="18"/>
          <w:szCs w:val="18"/>
        </w:rPr>
        <w:t xml:space="preserve"> </w:t>
      </w:r>
      <w:r w:rsidRPr="003778BE">
        <w:rPr>
          <w:rFonts w:ascii="Verdana" w:hAnsi="Verdana"/>
          <w:sz w:val="18"/>
          <w:szCs w:val="18"/>
        </w:rPr>
        <w:t>jeżeli</w:t>
      </w:r>
      <w:r w:rsidRPr="003778BE">
        <w:rPr>
          <w:rFonts w:ascii="Verdana" w:hAnsi="Verdana"/>
          <w:spacing w:val="-3"/>
          <w:sz w:val="18"/>
          <w:szCs w:val="18"/>
        </w:rPr>
        <w:t xml:space="preserve"> </w:t>
      </w:r>
      <w:r w:rsidRPr="003778BE">
        <w:rPr>
          <w:rFonts w:ascii="Verdana" w:hAnsi="Verdana"/>
          <w:sz w:val="18"/>
          <w:szCs w:val="18"/>
        </w:rPr>
        <w:t>Wykonawca</w:t>
      </w:r>
      <w:r w:rsidRPr="003778BE">
        <w:rPr>
          <w:rFonts w:ascii="Verdana" w:hAnsi="Verdana"/>
          <w:spacing w:val="-1"/>
          <w:sz w:val="18"/>
          <w:szCs w:val="18"/>
        </w:rPr>
        <w:t xml:space="preserve"> </w:t>
      </w:r>
      <w:r w:rsidRPr="003778BE">
        <w:rPr>
          <w:rFonts w:ascii="Verdana" w:hAnsi="Verdana"/>
          <w:sz w:val="18"/>
          <w:szCs w:val="18"/>
        </w:rPr>
        <w:t>wykaże</w:t>
      </w:r>
      <w:r w:rsidRPr="003778BE">
        <w:rPr>
          <w:rFonts w:ascii="Verdana" w:hAnsi="Verdana"/>
          <w:spacing w:val="-4"/>
          <w:sz w:val="18"/>
          <w:szCs w:val="18"/>
        </w:rPr>
        <w:t xml:space="preserve"> </w:t>
      </w:r>
      <w:r w:rsidRPr="003778BE">
        <w:rPr>
          <w:rFonts w:ascii="Verdana" w:hAnsi="Verdana"/>
          <w:sz w:val="18"/>
          <w:szCs w:val="18"/>
        </w:rPr>
        <w:t>niezasadność</w:t>
      </w:r>
      <w:r w:rsidRPr="003778BE">
        <w:rPr>
          <w:rFonts w:ascii="Verdana" w:hAnsi="Verdana"/>
          <w:spacing w:val="-3"/>
          <w:sz w:val="18"/>
          <w:szCs w:val="18"/>
        </w:rPr>
        <w:t xml:space="preserve"> </w:t>
      </w:r>
      <w:r w:rsidRPr="003778BE">
        <w:rPr>
          <w:rFonts w:ascii="Verdana" w:hAnsi="Verdana"/>
          <w:sz w:val="18"/>
          <w:szCs w:val="18"/>
        </w:rPr>
        <w:t>takiej</w:t>
      </w:r>
      <w:r w:rsidRPr="003778BE">
        <w:rPr>
          <w:rFonts w:ascii="Verdana" w:hAnsi="Verdana"/>
          <w:spacing w:val="-2"/>
          <w:sz w:val="18"/>
          <w:szCs w:val="18"/>
        </w:rPr>
        <w:t xml:space="preserve"> </w:t>
      </w:r>
      <w:r w:rsidRPr="003778BE">
        <w:rPr>
          <w:rFonts w:ascii="Verdana" w:hAnsi="Verdana"/>
          <w:sz w:val="18"/>
          <w:szCs w:val="18"/>
        </w:rPr>
        <w:t>zapłaty,</w:t>
      </w:r>
      <w:r w:rsidRPr="003778BE">
        <w:rPr>
          <w:rFonts w:ascii="Verdana" w:hAnsi="Verdana"/>
          <w:spacing w:val="-2"/>
          <w:sz w:val="18"/>
          <w:szCs w:val="18"/>
        </w:rPr>
        <w:t xml:space="preserve"> </w:t>
      </w:r>
      <w:r w:rsidRPr="003778BE">
        <w:rPr>
          <w:rFonts w:ascii="Verdana" w:hAnsi="Verdana"/>
          <w:sz w:val="18"/>
          <w:szCs w:val="18"/>
        </w:rPr>
        <w:t>albo</w:t>
      </w:r>
    </w:p>
    <w:p w14:paraId="718B4E5D" w14:textId="77777777" w:rsidR="005C69F6" w:rsidRPr="003778BE" w:rsidRDefault="005C69F6" w:rsidP="003E63D7">
      <w:pPr>
        <w:pStyle w:val="Akapitzlist"/>
        <w:widowControl w:val="0"/>
        <w:numPr>
          <w:ilvl w:val="2"/>
          <w:numId w:val="74"/>
        </w:numPr>
        <w:tabs>
          <w:tab w:val="left" w:pos="907"/>
          <w:tab w:val="left" w:pos="9214"/>
        </w:tabs>
        <w:autoSpaceDE w:val="0"/>
        <w:autoSpaceDN w:val="0"/>
        <w:spacing w:line="360" w:lineRule="auto"/>
        <w:ind w:right="190" w:hanging="284"/>
        <w:jc w:val="both"/>
        <w:rPr>
          <w:rFonts w:ascii="Verdana" w:hAnsi="Verdana"/>
          <w:sz w:val="18"/>
          <w:szCs w:val="18"/>
        </w:rPr>
      </w:pPr>
      <w:r w:rsidRPr="003778BE">
        <w:rPr>
          <w:rFonts w:ascii="Verdana" w:hAnsi="Verdana"/>
          <w:sz w:val="18"/>
          <w:szCs w:val="18"/>
        </w:rPr>
        <w:t>złożyć do depozytu sądowego kwotę potrzebną na pokrycie wynagrodzenia</w:t>
      </w:r>
      <w:r w:rsidRPr="003778BE">
        <w:rPr>
          <w:rFonts w:ascii="Verdana" w:hAnsi="Verdana"/>
          <w:spacing w:val="1"/>
          <w:sz w:val="18"/>
          <w:szCs w:val="18"/>
        </w:rPr>
        <w:t xml:space="preserve"> </w:t>
      </w:r>
      <w:r w:rsidRPr="003778BE">
        <w:rPr>
          <w:rFonts w:ascii="Verdana" w:hAnsi="Verdana"/>
          <w:sz w:val="18"/>
          <w:szCs w:val="18"/>
        </w:rPr>
        <w:t>Podwykonawcy lub dalszemu Podwykonawcy w przypadku zaistnienia zasadniczej</w:t>
      </w:r>
      <w:r w:rsidRPr="003778BE">
        <w:rPr>
          <w:rFonts w:ascii="Verdana" w:hAnsi="Verdana"/>
          <w:spacing w:val="1"/>
          <w:sz w:val="18"/>
          <w:szCs w:val="18"/>
        </w:rPr>
        <w:t xml:space="preserve"> </w:t>
      </w:r>
      <w:r w:rsidRPr="003778BE">
        <w:rPr>
          <w:rFonts w:ascii="Verdana" w:hAnsi="Verdana"/>
          <w:sz w:val="18"/>
          <w:szCs w:val="18"/>
        </w:rPr>
        <w:t>wątpliwości Zamawiającego co do wysokości należnej zapłaty lub podmiotu, któremu</w:t>
      </w:r>
      <w:r w:rsidRPr="003778BE">
        <w:rPr>
          <w:rFonts w:ascii="Verdana" w:hAnsi="Verdana"/>
          <w:spacing w:val="-53"/>
          <w:sz w:val="18"/>
          <w:szCs w:val="18"/>
        </w:rPr>
        <w:t xml:space="preserve"> </w:t>
      </w:r>
      <w:r w:rsidRPr="003778BE">
        <w:rPr>
          <w:rFonts w:ascii="Verdana" w:hAnsi="Verdana"/>
          <w:sz w:val="18"/>
          <w:szCs w:val="18"/>
        </w:rPr>
        <w:t>płatność</w:t>
      </w:r>
      <w:r w:rsidRPr="003778BE">
        <w:rPr>
          <w:rFonts w:ascii="Verdana" w:hAnsi="Verdana"/>
          <w:spacing w:val="-1"/>
          <w:sz w:val="18"/>
          <w:szCs w:val="18"/>
        </w:rPr>
        <w:t xml:space="preserve"> </w:t>
      </w:r>
      <w:r w:rsidRPr="003778BE">
        <w:rPr>
          <w:rFonts w:ascii="Verdana" w:hAnsi="Verdana"/>
          <w:sz w:val="18"/>
          <w:szCs w:val="18"/>
        </w:rPr>
        <w:t>się</w:t>
      </w:r>
      <w:r w:rsidRPr="003778BE">
        <w:rPr>
          <w:rFonts w:ascii="Verdana" w:hAnsi="Verdana"/>
          <w:spacing w:val="-2"/>
          <w:sz w:val="18"/>
          <w:szCs w:val="18"/>
        </w:rPr>
        <w:t xml:space="preserve"> </w:t>
      </w:r>
      <w:r w:rsidRPr="003778BE">
        <w:rPr>
          <w:rFonts w:ascii="Verdana" w:hAnsi="Verdana"/>
          <w:sz w:val="18"/>
          <w:szCs w:val="18"/>
        </w:rPr>
        <w:t>należy, albo</w:t>
      </w:r>
    </w:p>
    <w:p w14:paraId="084A435E" w14:textId="77777777" w:rsidR="005C69F6" w:rsidRPr="00CF37F4" w:rsidRDefault="005C69F6" w:rsidP="003E63D7">
      <w:pPr>
        <w:pStyle w:val="Akapitzlist"/>
        <w:widowControl w:val="0"/>
        <w:numPr>
          <w:ilvl w:val="2"/>
          <w:numId w:val="74"/>
        </w:numPr>
        <w:tabs>
          <w:tab w:val="left" w:pos="907"/>
        </w:tabs>
        <w:autoSpaceDE w:val="0"/>
        <w:autoSpaceDN w:val="0"/>
        <w:spacing w:before="42" w:line="360" w:lineRule="auto"/>
        <w:ind w:right="56" w:hanging="284"/>
        <w:jc w:val="both"/>
        <w:rPr>
          <w:rFonts w:ascii="Verdana" w:hAnsi="Verdana"/>
          <w:sz w:val="18"/>
          <w:szCs w:val="18"/>
        </w:rPr>
      </w:pPr>
      <w:r w:rsidRPr="00CF37F4">
        <w:rPr>
          <w:rFonts w:ascii="Verdana" w:hAnsi="Verdana"/>
          <w:sz w:val="18"/>
          <w:szCs w:val="18"/>
        </w:rPr>
        <w:t>dokonać</w:t>
      </w:r>
      <w:r w:rsidRPr="00CF37F4">
        <w:rPr>
          <w:rFonts w:ascii="Verdana" w:hAnsi="Verdana"/>
          <w:spacing w:val="-5"/>
          <w:sz w:val="18"/>
          <w:szCs w:val="18"/>
        </w:rPr>
        <w:t xml:space="preserve"> </w:t>
      </w:r>
      <w:r w:rsidRPr="00CF37F4">
        <w:rPr>
          <w:rFonts w:ascii="Verdana" w:hAnsi="Verdana"/>
          <w:sz w:val="18"/>
          <w:szCs w:val="18"/>
        </w:rPr>
        <w:t>bezpośredniej</w:t>
      </w:r>
      <w:r w:rsidRPr="00CF37F4">
        <w:rPr>
          <w:rFonts w:ascii="Verdana" w:hAnsi="Verdana"/>
          <w:spacing w:val="-4"/>
          <w:sz w:val="18"/>
          <w:szCs w:val="18"/>
        </w:rPr>
        <w:t xml:space="preserve"> </w:t>
      </w:r>
      <w:r w:rsidRPr="00CF37F4">
        <w:rPr>
          <w:rFonts w:ascii="Verdana" w:hAnsi="Verdana"/>
          <w:sz w:val="18"/>
          <w:szCs w:val="18"/>
        </w:rPr>
        <w:t>zapłaty</w:t>
      </w:r>
      <w:r w:rsidRPr="00CF37F4">
        <w:rPr>
          <w:rFonts w:ascii="Verdana" w:hAnsi="Verdana"/>
          <w:spacing w:val="-5"/>
          <w:sz w:val="18"/>
          <w:szCs w:val="18"/>
        </w:rPr>
        <w:t xml:space="preserve"> </w:t>
      </w:r>
      <w:r w:rsidRPr="00CF37F4">
        <w:rPr>
          <w:rFonts w:ascii="Verdana" w:hAnsi="Verdana"/>
          <w:sz w:val="18"/>
          <w:szCs w:val="18"/>
        </w:rPr>
        <w:t>wynagrodzenia</w:t>
      </w:r>
      <w:r w:rsidRPr="00CF37F4">
        <w:rPr>
          <w:rFonts w:ascii="Verdana" w:hAnsi="Verdana"/>
          <w:spacing w:val="-5"/>
          <w:sz w:val="18"/>
          <w:szCs w:val="18"/>
        </w:rPr>
        <w:t xml:space="preserve"> </w:t>
      </w:r>
      <w:r w:rsidRPr="00CF37F4">
        <w:rPr>
          <w:rFonts w:ascii="Verdana" w:hAnsi="Verdana"/>
          <w:sz w:val="18"/>
          <w:szCs w:val="18"/>
        </w:rPr>
        <w:t>Podwykonawcy</w:t>
      </w:r>
      <w:r w:rsidRPr="00CF37F4">
        <w:rPr>
          <w:rFonts w:ascii="Verdana" w:hAnsi="Verdana"/>
          <w:spacing w:val="-2"/>
          <w:sz w:val="18"/>
          <w:szCs w:val="18"/>
        </w:rPr>
        <w:t xml:space="preserve"> </w:t>
      </w:r>
      <w:r w:rsidRPr="00CF37F4">
        <w:rPr>
          <w:rFonts w:ascii="Verdana" w:hAnsi="Verdana"/>
          <w:sz w:val="18"/>
          <w:szCs w:val="18"/>
        </w:rPr>
        <w:t>lub</w:t>
      </w:r>
      <w:r w:rsidRPr="00CF37F4">
        <w:rPr>
          <w:rFonts w:ascii="Verdana" w:hAnsi="Verdana"/>
          <w:spacing w:val="-4"/>
          <w:sz w:val="18"/>
          <w:szCs w:val="18"/>
        </w:rPr>
        <w:t xml:space="preserve"> </w:t>
      </w:r>
      <w:r w:rsidRPr="00CF37F4">
        <w:rPr>
          <w:rFonts w:ascii="Verdana" w:hAnsi="Verdana"/>
          <w:sz w:val="18"/>
          <w:szCs w:val="18"/>
        </w:rPr>
        <w:t>dalszemu</w:t>
      </w:r>
      <w:r>
        <w:rPr>
          <w:rFonts w:ascii="Verdana" w:hAnsi="Verdana"/>
          <w:sz w:val="18"/>
          <w:szCs w:val="18"/>
        </w:rPr>
        <w:t xml:space="preserve"> </w:t>
      </w:r>
      <w:r w:rsidRPr="00CF37F4">
        <w:rPr>
          <w:rFonts w:ascii="Verdana" w:hAnsi="Verdana"/>
          <w:sz w:val="18"/>
          <w:szCs w:val="18"/>
        </w:rPr>
        <w:t>Podwykonawcy, jeżeli Podwykonawca lub dalszy Podwykonawca wykaże zasadność</w:t>
      </w:r>
      <w:r w:rsidRPr="00CF37F4">
        <w:rPr>
          <w:rFonts w:ascii="Verdana" w:hAnsi="Verdana"/>
          <w:spacing w:val="-52"/>
          <w:sz w:val="18"/>
          <w:szCs w:val="18"/>
        </w:rPr>
        <w:t xml:space="preserve"> </w:t>
      </w:r>
      <w:r w:rsidRPr="00CF37F4">
        <w:rPr>
          <w:rFonts w:ascii="Verdana" w:hAnsi="Verdana"/>
          <w:sz w:val="18"/>
          <w:szCs w:val="18"/>
        </w:rPr>
        <w:t>takiej zapłaty.</w:t>
      </w:r>
    </w:p>
    <w:p w14:paraId="2407311C" w14:textId="0884AB1F" w:rsidR="005C69F6" w:rsidRPr="003778BE" w:rsidRDefault="005C69F6" w:rsidP="003E63D7">
      <w:pPr>
        <w:pStyle w:val="Akapitzlist"/>
        <w:widowControl w:val="0"/>
        <w:numPr>
          <w:ilvl w:val="1"/>
          <w:numId w:val="74"/>
        </w:numPr>
        <w:tabs>
          <w:tab w:val="left" w:pos="766"/>
        </w:tabs>
        <w:autoSpaceDE w:val="0"/>
        <w:autoSpaceDN w:val="0"/>
        <w:spacing w:line="360" w:lineRule="auto"/>
        <w:ind w:right="56"/>
        <w:jc w:val="both"/>
        <w:rPr>
          <w:rFonts w:ascii="Verdana" w:hAnsi="Verdana"/>
          <w:sz w:val="18"/>
          <w:szCs w:val="18"/>
        </w:rPr>
      </w:pPr>
      <w:r w:rsidRPr="003778BE">
        <w:rPr>
          <w:rFonts w:ascii="Verdana" w:hAnsi="Verdana"/>
          <w:sz w:val="18"/>
          <w:szCs w:val="18"/>
        </w:rPr>
        <w:t>W przypadku dokonania bezpośredniej zapłaty Podwykonawcy lub dalszemu</w:t>
      </w:r>
      <w:r w:rsidRPr="003778BE">
        <w:rPr>
          <w:rFonts w:ascii="Verdana" w:hAnsi="Verdana"/>
          <w:spacing w:val="1"/>
          <w:sz w:val="18"/>
          <w:szCs w:val="18"/>
        </w:rPr>
        <w:t xml:space="preserve"> </w:t>
      </w:r>
      <w:r w:rsidRPr="003778BE">
        <w:rPr>
          <w:rFonts w:ascii="Verdana" w:hAnsi="Verdana"/>
          <w:sz w:val="18"/>
          <w:szCs w:val="18"/>
        </w:rPr>
        <w:t>Podwykonawcy,</w:t>
      </w:r>
      <w:r w:rsidR="00624B73">
        <w:rPr>
          <w:rFonts w:ascii="Verdana" w:hAnsi="Verdana"/>
          <w:sz w:val="18"/>
          <w:szCs w:val="18"/>
        </w:rPr>
        <w:t xml:space="preserve">                   </w:t>
      </w:r>
      <w:r w:rsidRPr="003778BE">
        <w:rPr>
          <w:rFonts w:ascii="Verdana" w:hAnsi="Verdana"/>
          <w:sz w:val="18"/>
          <w:szCs w:val="18"/>
        </w:rPr>
        <w:t xml:space="preserve"> o której mowa w ust. 12, Zamawiający potrąca kwotę wypłaconego</w:t>
      </w:r>
      <w:r w:rsidRPr="003778BE">
        <w:rPr>
          <w:rFonts w:ascii="Verdana" w:hAnsi="Verdana"/>
          <w:spacing w:val="-52"/>
          <w:sz w:val="18"/>
          <w:szCs w:val="18"/>
        </w:rPr>
        <w:t xml:space="preserve"> </w:t>
      </w:r>
      <w:r w:rsidRPr="003778BE">
        <w:rPr>
          <w:rFonts w:ascii="Verdana" w:hAnsi="Verdana"/>
          <w:sz w:val="18"/>
          <w:szCs w:val="18"/>
        </w:rPr>
        <w:t>wynagrodzenia</w:t>
      </w:r>
      <w:r w:rsidRPr="003778BE">
        <w:rPr>
          <w:rFonts w:ascii="Verdana" w:hAnsi="Verdana"/>
          <w:spacing w:val="-2"/>
          <w:sz w:val="18"/>
          <w:szCs w:val="18"/>
        </w:rPr>
        <w:t xml:space="preserve"> </w:t>
      </w:r>
      <w:r w:rsidRPr="003778BE">
        <w:rPr>
          <w:rFonts w:ascii="Verdana" w:hAnsi="Verdana"/>
          <w:sz w:val="18"/>
          <w:szCs w:val="18"/>
        </w:rPr>
        <w:t>z wynagrodzenia</w:t>
      </w:r>
      <w:r w:rsidRPr="003778BE">
        <w:rPr>
          <w:rFonts w:ascii="Verdana" w:hAnsi="Verdana"/>
          <w:spacing w:val="-1"/>
          <w:sz w:val="18"/>
          <w:szCs w:val="18"/>
        </w:rPr>
        <w:t xml:space="preserve"> </w:t>
      </w:r>
      <w:r w:rsidRPr="003778BE">
        <w:rPr>
          <w:rFonts w:ascii="Verdana" w:hAnsi="Verdana"/>
          <w:sz w:val="18"/>
          <w:szCs w:val="18"/>
        </w:rPr>
        <w:t>należnego Wykonawcy.</w:t>
      </w:r>
    </w:p>
    <w:p w14:paraId="42F3CF58" w14:textId="3F72A646" w:rsidR="005C69F6" w:rsidRPr="003778BE" w:rsidRDefault="005C69F6" w:rsidP="003E63D7">
      <w:pPr>
        <w:pStyle w:val="Akapitzlist"/>
        <w:widowControl w:val="0"/>
        <w:numPr>
          <w:ilvl w:val="1"/>
          <w:numId w:val="74"/>
        </w:numPr>
        <w:tabs>
          <w:tab w:val="left" w:pos="766"/>
          <w:tab w:val="left" w:pos="9356"/>
        </w:tabs>
        <w:autoSpaceDE w:val="0"/>
        <w:autoSpaceDN w:val="0"/>
        <w:spacing w:line="360" w:lineRule="auto"/>
        <w:ind w:right="56"/>
        <w:jc w:val="both"/>
        <w:rPr>
          <w:rFonts w:ascii="Verdana" w:hAnsi="Verdana"/>
          <w:sz w:val="18"/>
          <w:szCs w:val="18"/>
        </w:rPr>
      </w:pPr>
      <w:r w:rsidRPr="003778BE">
        <w:rPr>
          <w:rFonts w:ascii="Verdana" w:hAnsi="Verdana"/>
          <w:sz w:val="18"/>
          <w:szCs w:val="18"/>
        </w:rPr>
        <w:t>Konieczność wielokrotnego (min. 2-krotnego) dokonywania bezpośredniej zapłaty</w:t>
      </w:r>
      <w:r w:rsidRPr="003778BE">
        <w:rPr>
          <w:rFonts w:ascii="Verdana" w:hAnsi="Verdana"/>
          <w:spacing w:val="1"/>
          <w:sz w:val="18"/>
          <w:szCs w:val="18"/>
        </w:rPr>
        <w:t xml:space="preserve"> </w:t>
      </w:r>
      <w:r w:rsidRPr="003778BE">
        <w:rPr>
          <w:rFonts w:ascii="Verdana" w:hAnsi="Verdana"/>
          <w:sz w:val="18"/>
          <w:szCs w:val="18"/>
        </w:rPr>
        <w:t>Podwykonawcy, o której mowa w ust. 12 lub konieczność dokonywania bezpośrednich</w:t>
      </w:r>
      <w:r w:rsidRPr="003778BE">
        <w:rPr>
          <w:rFonts w:ascii="Verdana" w:hAnsi="Verdana"/>
          <w:spacing w:val="1"/>
          <w:sz w:val="18"/>
          <w:szCs w:val="18"/>
        </w:rPr>
        <w:t xml:space="preserve"> </w:t>
      </w:r>
      <w:r w:rsidRPr="003778BE">
        <w:rPr>
          <w:rFonts w:ascii="Verdana" w:hAnsi="Verdana"/>
          <w:sz w:val="18"/>
          <w:szCs w:val="18"/>
        </w:rPr>
        <w:t xml:space="preserve">zapłat na sumę większą niż </w:t>
      </w:r>
      <w:r w:rsidR="00624B73">
        <w:rPr>
          <w:rFonts w:ascii="Verdana" w:hAnsi="Verdana"/>
          <w:sz w:val="18"/>
          <w:szCs w:val="18"/>
        </w:rPr>
        <w:t xml:space="preserve">          </w:t>
      </w:r>
      <w:r w:rsidRPr="003778BE">
        <w:rPr>
          <w:rFonts w:ascii="Verdana" w:hAnsi="Verdana"/>
          <w:sz w:val="18"/>
          <w:szCs w:val="18"/>
        </w:rPr>
        <w:t>5 % wartości niniejszej Umowy będzie stanowić podstawę do</w:t>
      </w:r>
      <w:r w:rsidRPr="003778BE">
        <w:rPr>
          <w:rFonts w:ascii="Verdana" w:hAnsi="Verdana"/>
          <w:spacing w:val="-52"/>
          <w:sz w:val="18"/>
          <w:szCs w:val="18"/>
        </w:rPr>
        <w:t xml:space="preserve"> </w:t>
      </w:r>
      <w:r w:rsidRPr="003778BE">
        <w:rPr>
          <w:rFonts w:ascii="Verdana" w:hAnsi="Verdana"/>
          <w:sz w:val="18"/>
          <w:szCs w:val="18"/>
        </w:rPr>
        <w:t>odstąpienia</w:t>
      </w:r>
      <w:r w:rsidRPr="003778BE">
        <w:rPr>
          <w:rFonts w:ascii="Verdana" w:hAnsi="Verdana"/>
          <w:spacing w:val="-1"/>
          <w:sz w:val="18"/>
          <w:szCs w:val="18"/>
        </w:rPr>
        <w:t xml:space="preserve"> </w:t>
      </w:r>
      <w:r w:rsidRPr="003778BE">
        <w:rPr>
          <w:rFonts w:ascii="Verdana" w:hAnsi="Verdana"/>
          <w:sz w:val="18"/>
          <w:szCs w:val="18"/>
        </w:rPr>
        <w:t>Zamawiającego</w:t>
      </w:r>
      <w:r w:rsidRPr="003778BE">
        <w:rPr>
          <w:rFonts w:ascii="Verdana" w:hAnsi="Verdana"/>
          <w:spacing w:val="1"/>
          <w:sz w:val="18"/>
          <w:szCs w:val="18"/>
        </w:rPr>
        <w:t xml:space="preserve"> </w:t>
      </w:r>
      <w:r w:rsidRPr="003778BE">
        <w:rPr>
          <w:rFonts w:ascii="Verdana" w:hAnsi="Verdana"/>
          <w:sz w:val="18"/>
          <w:szCs w:val="18"/>
        </w:rPr>
        <w:t>od Umowy z</w:t>
      </w:r>
      <w:r w:rsidRPr="003778BE">
        <w:rPr>
          <w:rFonts w:ascii="Verdana" w:hAnsi="Verdana"/>
          <w:spacing w:val="-2"/>
          <w:sz w:val="18"/>
          <w:szCs w:val="18"/>
        </w:rPr>
        <w:t xml:space="preserve"> </w:t>
      </w:r>
      <w:r w:rsidRPr="003778BE">
        <w:rPr>
          <w:rFonts w:ascii="Verdana" w:hAnsi="Verdana"/>
          <w:sz w:val="18"/>
          <w:szCs w:val="18"/>
        </w:rPr>
        <w:t>winy Wykonawcy.</w:t>
      </w:r>
    </w:p>
    <w:p w14:paraId="1E664A72" w14:textId="77777777" w:rsidR="005C69F6" w:rsidRPr="003778BE" w:rsidRDefault="005C69F6" w:rsidP="003E63D7">
      <w:pPr>
        <w:pStyle w:val="Akapitzlist"/>
        <w:widowControl w:val="0"/>
        <w:numPr>
          <w:ilvl w:val="1"/>
          <w:numId w:val="74"/>
        </w:numPr>
        <w:tabs>
          <w:tab w:val="left" w:pos="766"/>
        </w:tabs>
        <w:autoSpaceDE w:val="0"/>
        <w:autoSpaceDN w:val="0"/>
        <w:spacing w:line="360" w:lineRule="auto"/>
        <w:ind w:left="765" w:hanging="426"/>
        <w:jc w:val="both"/>
        <w:rPr>
          <w:rFonts w:ascii="Verdana" w:hAnsi="Verdana"/>
          <w:sz w:val="18"/>
          <w:szCs w:val="18"/>
        </w:rPr>
      </w:pPr>
      <w:r w:rsidRPr="003778BE">
        <w:rPr>
          <w:rFonts w:ascii="Verdana" w:hAnsi="Verdana"/>
          <w:sz w:val="18"/>
          <w:szCs w:val="18"/>
        </w:rPr>
        <w:t>Umowa</w:t>
      </w:r>
      <w:r w:rsidRPr="003778BE">
        <w:rPr>
          <w:rFonts w:ascii="Verdana" w:hAnsi="Verdana"/>
          <w:spacing w:val="-5"/>
          <w:sz w:val="18"/>
          <w:szCs w:val="18"/>
        </w:rPr>
        <w:t xml:space="preserve"> </w:t>
      </w:r>
      <w:r w:rsidRPr="003778BE">
        <w:rPr>
          <w:rFonts w:ascii="Verdana" w:hAnsi="Verdana"/>
          <w:sz w:val="18"/>
          <w:szCs w:val="18"/>
        </w:rPr>
        <w:t>z</w:t>
      </w:r>
      <w:r w:rsidRPr="003778BE">
        <w:rPr>
          <w:rFonts w:ascii="Verdana" w:hAnsi="Verdana"/>
          <w:spacing w:val="-3"/>
          <w:sz w:val="18"/>
          <w:szCs w:val="18"/>
        </w:rPr>
        <w:t xml:space="preserve"> </w:t>
      </w:r>
      <w:r w:rsidRPr="003778BE">
        <w:rPr>
          <w:rFonts w:ascii="Verdana" w:hAnsi="Verdana"/>
          <w:sz w:val="18"/>
          <w:szCs w:val="18"/>
        </w:rPr>
        <w:t>Podwykonawcą</w:t>
      </w:r>
      <w:r w:rsidRPr="003778BE">
        <w:rPr>
          <w:rFonts w:ascii="Verdana" w:hAnsi="Verdana"/>
          <w:spacing w:val="-3"/>
          <w:sz w:val="18"/>
          <w:szCs w:val="18"/>
        </w:rPr>
        <w:t xml:space="preserve"> </w:t>
      </w:r>
      <w:r w:rsidRPr="003778BE">
        <w:rPr>
          <w:rFonts w:ascii="Verdana" w:hAnsi="Verdana"/>
          <w:sz w:val="18"/>
          <w:szCs w:val="18"/>
        </w:rPr>
        <w:t>lub</w:t>
      </w:r>
      <w:r w:rsidRPr="003778BE">
        <w:rPr>
          <w:rFonts w:ascii="Verdana" w:hAnsi="Verdana"/>
          <w:spacing w:val="-4"/>
          <w:sz w:val="18"/>
          <w:szCs w:val="18"/>
        </w:rPr>
        <w:t xml:space="preserve"> </w:t>
      </w:r>
      <w:r w:rsidRPr="003778BE">
        <w:rPr>
          <w:rFonts w:ascii="Verdana" w:hAnsi="Verdana"/>
          <w:sz w:val="18"/>
          <w:szCs w:val="18"/>
        </w:rPr>
        <w:t>dalszym</w:t>
      </w:r>
      <w:r w:rsidRPr="003778BE">
        <w:rPr>
          <w:rFonts w:ascii="Verdana" w:hAnsi="Verdana"/>
          <w:spacing w:val="-3"/>
          <w:sz w:val="18"/>
          <w:szCs w:val="18"/>
        </w:rPr>
        <w:t xml:space="preserve"> </w:t>
      </w:r>
      <w:r w:rsidRPr="003778BE">
        <w:rPr>
          <w:rFonts w:ascii="Verdana" w:hAnsi="Verdana"/>
          <w:sz w:val="18"/>
          <w:szCs w:val="18"/>
        </w:rPr>
        <w:t>Podwykonawcą</w:t>
      </w:r>
      <w:r w:rsidRPr="003778BE">
        <w:rPr>
          <w:rFonts w:ascii="Verdana" w:hAnsi="Verdana"/>
          <w:spacing w:val="-3"/>
          <w:sz w:val="18"/>
          <w:szCs w:val="18"/>
        </w:rPr>
        <w:t xml:space="preserve"> </w:t>
      </w:r>
      <w:r w:rsidRPr="003778BE">
        <w:rPr>
          <w:rFonts w:ascii="Verdana" w:hAnsi="Verdana"/>
          <w:sz w:val="18"/>
          <w:szCs w:val="18"/>
        </w:rPr>
        <w:t>musi</w:t>
      </w:r>
      <w:r w:rsidRPr="003778BE">
        <w:rPr>
          <w:rFonts w:ascii="Verdana" w:hAnsi="Verdana"/>
          <w:spacing w:val="-5"/>
          <w:sz w:val="18"/>
          <w:szCs w:val="18"/>
        </w:rPr>
        <w:t xml:space="preserve"> </w:t>
      </w:r>
      <w:r w:rsidRPr="003778BE">
        <w:rPr>
          <w:rFonts w:ascii="Verdana" w:hAnsi="Verdana"/>
          <w:sz w:val="18"/>
          <w:szCs w:val="18"/>
        </w:rPr>
        <w:t>zawierać</w:t>
      </w:r>
      <w:r w:rsidRPr="003778BE">
        <w:rPr>
          <w:rFonts w:ascii="Verdana" w:hAnsi="Verdana"/>
          <w:spacing w:val="-5"/>
          <w:sz w:val="18"/>
          <w:szCs w:val="18"/>
        </w:rPr>
        <w:t xml:space="preserve"> </w:t>
      </w:r>
      <w:r w:rsidRPr="003778BE">
        <w:rPr>
          <w:rFonts w:ascii="Verdana" w:hAnsi="Verdana"/>
          <w:sz w:val="18"/>
          <w:szCs w:val="18"/>
        </w:rPr>
        <w:t>w</w:t>
      </w:r>
      <w:r w:rsidRPr="003778BE">
        <w:rPr>
          <w:rFonts w:ascii="Verdana" w:hAnsi="Verdana"/>
          <w:spacing w:val="-2"/>
          <w:sz w:val="18"/>
          <w:szCs w:val="18"/>
        </w:rPr>
        <w:t xml:space="preserve"> </w:t>
      </w:r>
      <w:r w:rsidRPr="003778BE">
        <w:rPr>
          <w:rFonts w:ascii="Verdana" w:hAnsi="Verdana"/>
          <w:sz w:val="18"/>
          <w:szCs w:val="18"/>
        </w:rPr>
        <w:t>szczególności:</w:t>
      </w:r>
    </w:p>
    <w:p w14:paraId="5542CB55" w14:textId="77777777" w:rsidR="005C69F6" w:rsidRPr="003778BE" w:rsidRDefault="005C69F6" w:rsidP="003E63D7">
      <w:pPr>
        <w:pStyle w:val="Akapitzlist"/>
        <w:widowControl w:val="0"/>
        <w:numPr>
          <w:ilvl w:val="2"/>
          <w:numId w:val="74"/>
        </w:numPr>
        <w:tabs>
          <w:tab w:val="left" w:pos="907"/>
        </w:tabs>
        <w:autoSpaceDE w:val="0"/>
        <w:autoSpaceDN w:val="0"/>
        <w:spacing w:before="39" w:line="360" w:lineRule="auto"/>
        <w:jc w:val="both"/>
        <w:rPr>
          <w:rFonts w:ascii="Verdana" w:hAnsi="Verdana"/>
          <w:sz w:val="18"/>
          <w:szCs w:val="18"/>
        </w:rPr>
      </w:pPr>
      <w:r w:rsidRPr="003778BE">
        <w:rPr>
          <w:rFonts w:ascii="Verdana" w:hAnsi="Verdana"/>
          <w:sz w:val="18"/>
          <w:szCs w:val="18"/>
        </w:rPr>
        <w:t>zakres</w:t>
      </w:r>
      <w:r w:rsidRPr="003778BE">
        <w:rPr>
          <w:rFonts w:ascii="Verdana" w:hAnsi="Verdana"/>
          <w:spacing w:val="-4"/>
          <w:sz w:val="18"/>
          <w:szCs w:val="18"/>
        </w:rPr>
        <w:t xml:space="preserve"> </w:t>
      </w:r>
      <w:r w:rsidRPr="003778BE">
        <w:rPr>
          <w:rFonts w:ascii="Verdana" w:hAnsi="Verdana"/>
          <w:sz w:val="18"/>
          <w:szCs w:val="18"/>
        </w:rPr>
        <w:t>robót</w:t>
      </w:r>
      <w:r w:rsidRPr="003778BE">
        <w:rPr>
          <w:rFonts w:ascii="Verdana" w:hAnsi="Verdana"/>
          <w:spacing w:val="-4"/>
          <w:sz w:val="18"/>
          <w:szCs w:val="18"/>
        </w:rPr>
        <w:t xml:space="preserve"> </w:t>
      </w:r>
      <w:r w:rsidRPr="003778BE">
        <w:rPr>
          <w:rFonts w:ascii="Verdana" w:hAnsi="Verdana"/>
          <w:sz w:val="18"/>
          <w:szCs w:val="18"/>
        </w:rPr>
        <w:t>powierzonych</w:t>
      </w:r>
      <w:r w:rsidRPr="003778BE">
        <w:rPr>
          <w:rFonts w:ascii="Verdana" w:hAnsi="Verdana"/>
          <w:spacing w:val="-3"/>
          <w:sz w:val="18"/>
          <w:szCs w:val="18"/>
        </w:rPr>
        <w:t xml:space="preserve"> </w:t>
      </w:r>
      <w:r w:rsidRPr="003778BE">
        <w:rPr>
          <w:rFonts w:ascii="Verdana" w:hAnsi="Verdana"/>
          <w:sz w:val="18"/>
          <w:szCs w:val="18"/>
        </w:rPr>
        <w:t>Podwykonawcy</w:t>
      </w:r>
      <w:r w:rsidRPr="003778BE">
        <w:rPr>
          <w:rFonts w:ascii="Verdana" w:hAnsi="Verdana"/>
          <w:spacing w:val="-3"/>
          <w:sz w:val="18"/>
          <w:szCs w:val="18"/>
        </w:rPr>
        <w:t xml:space="preserve"> </w:t>
      </w:r>
      <w:r w:rsidRPr="003778BE">
        <w:rPr>
          <w:rFonts w:ascii="Verdana" w:hAnsi="Verdana"/>
          <w:sz w:val="18"/>
          <w:szCs w:val="18"/>
        </w:rPr>
        <w:t>lub</w:t>
      </w:r>
      <w:r w:rsidRPr="003778BE">
        <w:rPr>
          <w:rFonts w:ascii="Verdana" w:hAnsi="Verdana"/>
          <w:spacing w:val="-3"/>
          <w:sz w:val="18"/>
          <w:szCs w:val="18"/>
        </w:rPr>
        <w:t xml:space="preserve"> </w:t>
      </w:r>
      <w:r w:rsidRPr="003778BE">
        <w:rPr>
          <w:rFonts w:ascii="Verdana" w:hAnsi="Verdana"/>
          <w:sz w:val="18"/>
          <w:szCs w:val="18"/>
        </w:rPr>
        <w:t>dalszemu</w:t>
      </w:r>
      <w:r w:rsidRPr="003778BE">
        <w:rPr>
          <w:rFonts w:ascii="Verdana" w:hAnsi="Verdana"/>
          <w:spacing w:val="-3"/>
          <w:sz w:val="18"/>
          <w:szCs w:val="18"/>
        </w:rPr>
        <w:t xml:space="preserve"> </w:t>
      </w:r>
      <w:r w:rsidRPr="003778BE">
        <w:rPr>
          <w:rFonts w:ascii="Verdana" w:hAnsi="Verdana"/>
          <w:sz w:val="18"/>
          <w:szCs w:val="18"/>
        </w:rPr>
        <w:t>Podwykonawcy;</w:t>
      </w:r>
    </w:p>
    <w:p w14:paraId="7E7F6680" w14:textId="77777777" w:rsidR="005C69F6" w:rsidRPr="003778BE" w:rsidRDefault="005C69F6" w:rsidP="003E63D7">
      <w:pPr>
        <w:pStyle w:val="Akapitzlist"/>
        <w:widowControl w:val="0"/>
        <w:numPr>
          <w:ilvl w:val="2"/>
          <w:numId w:val="74"/>
        </w:numPr>
        <w:tabs>
          <w:tab w:val="left" w:pos="907"/>
        </w:tabs>
        <w:autoSpaceDE w:val="0"/>
        <w:autoSpaceDN w:val="0"/>
        <w:spacing w:before="46" w:line="360" w:lineRule="auto"/>
        <w:jc w:val="both"/>
        <w:rPr>
          <w:rFonts w:ascii="Verdana" w:hAnsi="Verdana"/>
          <w:sz w:val="18"/>
          <w:szCs w:val="18"/>
        </w:rPr>
      </w:pPr>
      <w:r w:rsidRPr="003778BE">
        <w:rPr>
          <w:rFonts w:ascii="Verdana" w:hAnsi="Verdana"/>
          <w:sz w:val="18"/>
          <w:szCs w:val="18"/>
        </w:rPr>
        <w:t>osobę</w:t>
      </w:r>
      <w:r w:rsidRPr="003778BE">
        <w:rPr>
          <w:rFonts w:ascii="Verdana" w:hAnsi="Verdana"/>
          <w:spacing w:val="-3"/>
          <w:sz w:val="18"/>
          <w:szCs w:val="18"/>
        </w:rPr>
        <w:t xml:space="preserve"> </w:t>
      </w:r>
      <w:r w:rsidRPr="003778BE">
        <w:rPr>
          <w:rFonts w:ascii="Verdana" w:hAnsi="Verdana"/>
          <w:sz w:val="18"/>
          <w:szCs w:val="18"/>
        </w:rPr>
        <w:t>do</w:t>
      </w:r>
      <w:r w:rsidRPr="003778BE">
        <w:rPr>
          <w:rFonts w:ascii="Verdana" w:hAnsi="Verdana"/>
          <w:spacing w:val="-4"/>
          <w:sz w:val="18"/>
          <w:szCs w:val="18"/>
        </w:rPr>
        <w:t xml:space="preserve"> </w:t>
      </w:r>
      <w:r w:rsidRPr="003778BE">
        <w:rPr>
          <w:rFonts w:ascii="Verdana" w:hAnsi="Verdana"/>
          <w:sz w:val="18"/>
          <w:szCs w:val="18"/>
        </w:rPr>
        <w:t>kontaktu</w:t>
      </w:r>
      <w:r w:rsidRPr="003778BE">
        <w:rPr>
          <w:rFonts w:ascii="Verdana" w:hAnsi="Verdana"/>
          <w:spacing w:val="-3"/>
          <w:sz w:val="18"/>
          <w:szCs w:val="18"/>
        </w:rPr>
        <w:t xml:space="preserve"> </w:t>
      </w:r>
      <w:r w:rsidRPr="003778BE">
        <w:rPr>
          <w:rFonts w:ascii="Verdana" w:hAnsi="Verdana"/>
          <w:sz w:val="18"/>
          <w:szCs w:val="18"/>
        </w:rPr>
        <w:t>po</w:t>
      </w:r>
      <w:r w:rsidRPr="003778BE">
        <w:rPr>
          <w:rFonts w:ascii="Verdana" w:hAnsi="Verdana"/>
          <w:spacing w:val="-2"/>
          <w:sz w:val="18"/>
          <w:szCs w:val="18"/>
        </w:rPr>
        <w:t xml:space="preserve"> </w:t>
      </w:r>
      <w:r w:rsidRPr="003778BE">
        <w:rPr>
          <w:rFonts w:ascii="Verdana" w:hAnsi="Verdana"/>
          <w:sz w:val="18"/>
          <w:szCs w:val="18"/>
        </w:rPr>
        <w:t>stronie</w:t>
      </w:r>
      <w:r w:rsidRPr="003778BE">
        <w:rPr>
          <w:rFonts w:ascii="Verdana" w:hAnsi="Verdana"/>
          <w:spacing w:val="-3"/>
          <w:sz w:val="18"/>
          <w:szCs w:val="18"/>
        </w:rPr>
        <w:t xml:space="preserve"> </w:t>
      </w:r>
      <w:r w:rsidRPr="003778BE">
        <w:rPr>
          <w:rFonts w:ascii="Verdana" w:hAnsi="Verdana"/>
          <w:sz w:val="18"/>
          <w:szCs w:val="18"/>
        </w:rPr>
        <w:t>Podwykonawcy</w:t>
      </w:r>
      <w:r w:rsidRPr="003778BE">
        <w:rPr>
          <w:rFonts w:ascii="Verdana" w:hAnsi="Verdana"/>
          <w:spacing w:val="-2"/>
          <w:sz w:val="18"/>
          <w:szCs w:val="18"/>
        </w:rPr>
        <w:t xml:space="preserve"> </w:t>
      </w:r>
      <w:r w:rsidRPr="003778BE">
        <w:rPr>
          <w:rFonts w:ascii="Verdana" w:hAnsi="Verdana"/>
          <w:sz w:val="18"/>
          <w:szCs w:val="18"/>
        </w:rPr>
        <w:t>lub</w:t>
      </w:r>
      <w:r w:rsidRPr="003778BE">
        <w:rPr>
          <w:rFonts w:ascii="Verdana" w:hAnsi="Verdana"/>
          <w:spacing w:val="-4"/>
          <w:sz w:val="18"/>
          <w:szCs w:val="18"/>
        </w:rPr>
        <w:t xml:space="preserve"> </w:t>
      </w:r>
      <w:r w:rsidRPr="003778BE">
        <w:rPr>
          <w:rFonts w:ascii="Verdana" w:hAnsi="Verdana"/>
          <w:sz w:val="18"/>
          <w:szCs w:val="18"/>
        </w:rPr>
        <w:t>dalszego</w:t>
      </w:r>
      <w:r w:rsidRPr="003778BE">
        <w:rPr>
          <w:rFonts w:ascii="Verdana" w:hAnsi="Verdana"/>
          <w:spacing w:val="-3"/>
          <w:sz w:val="18"/>
          <w:szCs w:val="18"/>
        </w:rPr>
        <w:t xml:space="preserve"> </w:t>
      </w:r>
      <w:r w:rsidRPr="003778BE">
        <w:rPr>
          <w:rFonts w:ascii="Verdana" w:hAnsi="Verdana"/>
          <w:sz w:val="18"/>
          <w:szCs w:val="18"/>
        </w:rPr>
        <w:t>Podwykonawcy;</w:t>
      </w:r>
    </w:p>
    <w:p w14:paraId="788C288B" w14:textId="77777777" w:rsidR="005C69F6" w:rsidRPr="003778BE" w:rsidRDefault="005C69F6" w:rsidP="003E63D7">
      <w:pPr>
        <w:pStyle w:val="Akapitzlist"/>
        <w:widowControl w:val="0"/>
        <w:numPr>
          <w:ilvl w:val="2"/>
          <w:numId w:val="74"/>
        </w:numPr>
        <w:tabs>
          <w:tab w:val="left" w:pos="907"/>
        </w:tabs>
        <w:autoSpaceDE w:val="0"/>
        <w:autoSpaceDN w:val="0"/>
        <w:spacing w:before="43" w:line="360" w:lineRule="auto"/>
        <w:ind w:right="56"/>
        <w:jc w:val="both"/>
        <w:rPr>
          <w:rFonts w:ascii="Verdana" w:hAnsi="Verdana"/>
          <w:sz w:val="18"/>
          <w:szCs w:val="18"/>
        </w:rPr>
      </w:pPr>
      <w:r w:rsidRPr="003778BE">
        <w:rPr>
          <w:rFonts w:ascii="Verdana" w:hAnsi="Verdana"/>
          <w:sz w:val="18"/>
          <w:szCs w:val="18"/>
        </w:rPr>
        <w:t>kwotę wynagrodzenia za roboty – kwota ta nie może być wyższa niż wartość tego</w:t>
      </w:r>
      <w:r>
        <w:rPr>
          <w:rFonts w:ascii="Verdana" w:hAnsi="Verdana"/>
          <w:spacing w:val="-52"/>
          <w:sz w:val="18"/>
          <w:szCs w:val="18"/>
        </w:rPr>
        <w:t xml:space="preserve"> </w:t>
      </w:r>
      <w:r w:rsidRPr="003778BE">
        <w:rPr>
          <w:rFonts w:ascii="Verdana" w:hAnsi="Verdana"/>
          <w:sz w:val="18"/>
          <w:szCs w:val="18"/>
        </w:rPr>
        <w:t>zakresu robót</w:t>
      </w:r>
      <w:r w:rsidRPr="003778BE">
        <w:rPr>
          <w:rFonts w:ascii="Verdana" w:hAnsi="Verdana"/>
          <w:spacing w:val="-1"/>
          <w:sz w:val="18"/>
          <w:szCs w:val="18"/>
        </w:rPr>
        <w:t xml:space="preserve"> </w:t>
      </w:r>
      <w:r w:rsidRPr="003778BE">
        <w:rPr>
          <w:rFonts w:ascii="Verdana" w:hAnsi="Verdana"/>
          <w:sz w:val="18"/>
          <w:szCs w:val="18"/>
        </w:rPr>
        <w:t>wynikająca z</w:t>
      </w:r>
      <w:r w:rsidRPr="003778BE">
        <w:rPr>
          <w:rFonts w:ascii="Verdana" w:hAnsi="Verdana"/>
          <w:spacing w:val="-1"/>
          <w:sz w:val="18"/>
          <w:szCs w:val="18"/>
        </w:rPr>
        <w:t xml:space="preserve"> </w:t>
      </w:r>
      <w:r w:rsidRPr="003778BE">
        <w:rPr>
          <w:rFonts w:ascii="Verdana" w:hAnsi="Verdana"/>
          <w:sz w:val="18"/>
          <w:szCs w:val="18"/>
        </w:rPr>
        <w:t>oferty</w:t>
      </w:r>
      <w:r w:rsidRPr="003778BE">
        <w:rPr>
          <w:rFonts w:ascii="Verdana" w:hAnsi="Verdana"/>
          <w:spacing w:val="-1"/>
          <w:sz w:val="18"/>
          <w:szCs w:val="18"/>
        </w:rPr>
        <w:t xml:space="preserve"> </w:t>
      </w:r>
      <w:r w:rsidRPr="003778BE">
        <w:rPr>
          <w:rFonts w:ascii="Verdana" w:hAnsi="Verdana"/>
          <w:sz w:val="18"/>
          <w:szCs w:val="18"/>
        </w:rPr>
        <w:t>Wykonawcy;</w:t>
      </w:r>
    </w:p>
    <w:p w14:paraId="33FC5A01" w14:textId="77777777" w:rsidR="005C69F6" w:rsidRPr="00E54875" w:rsidRDefault="005C69F6" w:rsidP="003E63D7">
      <w:pPr>
        <w:pStyle w:val="Akapitzlist"/>
        <w:widowControl w:val="0"/>
        <w:numPr>
          <w:ilvl w:val="2"/>
          <w:numId w:val="74"/>
        </w:numPr>
        <w:tabs>
          <w:tab w:val="left" w:pos="907"/>
        </w:tabs>
        <w:autoSpaceDE w:val="0"/>
        <w:autoSpaceDN w:val="0"/>
        <w:spacing w:before="61" w:line="360" w:lineRule="auto"/>
        <w:jc w:val="both"/>
        <w:rPr>
          <w:rFonts w:ascii="Verdana" w:hAnsi="Verdana"/>
          <w:sz w:val="18"/>
          <w:szCs w:val="18"/>
        </w:rPr>
      </w:pPr>
      <w:r w:rsidRPr="003778BE">
        <w:rPr>
          <w:rFonts w:ascii="Verdana" w:hAnsi="Verdana"/>
          <w:sz w:val="18"/>
          <w:szCs w:val="18"/>
        </w:rPr>
        <w:t>termin</w:t>
      </w:r>
      <w:r w:rsidRPr="003778BE">
        <w:rPr>
          <w:rFonts w:ascii="Verdana" w:hAnsi="Verdana"/>
          <w:spacing w:val="-5"/>
          <w:sz w:val="18"/>
          <w:szCs w:val="18"/>
        </w:rPr>
        <w:t xml:space="preserve"> </w:t>
      </w:r>
      <w:r w:rsidRPr="003778BE">
        <w:rPr>
          <w:rFonts w:ascii="Verdana" w:hAnsi="Verdana"/>
          <w:sz w:val="18"/>
          <w:szCs w:val="18"/>
        </w:rPr>
        <w:t>wykonania</w:t>
      </w:r>
      <w:r w:rsidRPr="003778BE">
        <w:rPr>
          <w:rFonts w:ascii="Verdana" w:hAnsi="Verdana"/>
          <w:spacing w:val="-4"/>
          <w:sz w:val="18"/>
          <w:szCs w:val="18"/>
        </w:rPr>
        <w:t xml:space="preserve"> </w:t>
      </w:r>
      <w:r w:rsidRPr="003778BE">
        <w:rPr>
          <w:rFonts w:ascii="Verdana" w:hAnsi="Verdana"/>
          <w:sz w:val="18"/>
          <w:szCs w:val="18"/>
        </w:rPr>
        <w:t>zakresu</w:t>
      </w:r>
      <w:r w:rsidRPr="003778BE">
        <w:rPr>
          <w:rFonts w:ascii="Verdana" w:hAnsi="Verdana"/>
          <w:spacing w:val="-3"/>
          <w:sz w:val="18"/>
          <w:szCs w:val="18"/>
        </w:rPr>
        <w:t xml:space="preserve"> </w:t>
      </w:r>
      <w:r w:rsidRPr="003778BE">
        <w:rPr>
          <w:rFonts w:ascii="Verdana" w:hAnsi="Verdana"/>
          <w:sz w:val="18"/>
          <w:szCs w:val="18"/>
        </w:rPr>
        <w:t>robót</w:t>
      </w:r>
      <w:r w:rsidRPr="003778BE">
        <w:rPr>
          <w:rFonts w:ascii="Verdana" w:hAnsi="Verdana"/>
          <w:spacing w:val="-5"/>
          <w:sz w:val="18"/>
          <w:szCs w:val="18"/>
        </w:rPr>
        <w:t xml:space="preserve"> </w:t>
      </w:r>
      <w:r w:rsidRPr="003778BE">
        <w:rPr>
          <w:rFonts w:ascii="Verdana" w:hAnsi="Verdana"/>
          <w:sz w:val="18"/>
          <w:szCs w:val="18"/>
        </w:rPr>
        <w:t>powierzonych</w:t>
      </w:r>
      <w:r w:rsidRPr="003778BE">
        <w:rPr>
          <w:rFonts w:ascii="Verdana" w:hAnsi="Verdana"/>
          <w:spacing w:val="-2"/>
          <w:sz w:val="18"/>
          <w:szCs w:val="18"/>
        </w:rPr>
        <w:t xml:space="preserve"> </w:t>
      </w:r>
      <w:r w:rsidRPr="003778BE">
        <w:rPr>
          <w:rFonts w:ascii="Verdana" w:hAnsi="Verdana"/>
          <w:sz w:val="18"/>
          <w:szCs w:val="18"/>
        </w:rPr>
        <w:t>Podwykonawcy</w:t>
      </w:r>
      <w:r w:rsidRPr="003778BE">
        <w:rPr>
          <w:rFonts w:ascii="Verdana" w:hAnsi="Verdana"/>
          <w:spacing w:val="-4"/>
          <w:sz w:val="18"/>
          <w:szCs w:val="18"/>
        </w:rPr>
        <w:t xml:space="preserve"> </w:t>
      </w:r>
      <w:r w:rsidRPr="003778BE">
        <w:rPr>
          <w:rFonts w:ascii="Verdana" w:hAnsi="Verdana"/>
          <w:sz w:val="18"/>
          <w:szCs w:val="18"/>
        </w:rPr>
        <w:t>lub</w:t>
      </w:r>
      <w:r w:rsidRPr="003778BE">
        <w:rPr>
          <w:rFonts w:ascii="Verdana" w:hAnsi="Verdana"/>
          <w:spacing w:val="-4"/>
          <w:sz w:val="18"/>
          <w:szCs w:val="18"/>
        </w:rPr>
        <w:t xml:space="preserve"> </w:t>
      </w:r>
      <w:r w:rsidRPr="003778BE">
        <w:rPr>
          <w:rFonts w:ascii="Verdana" w:hAnsi="Verdana"/>
          <w:sz w:val="18"/>
          <w:szCs w:val="18"/>
        </w:rPr>
        <w:t>dalszemu</w:t>
      </w:r>
      <w:r>
        <w:rPr>
          <w:rFonts w:ascii="Verdana" w:hAnsi="Verdana"/>
          <w:sz w:val="18"/>
          <w:szCs w:val="18"/>
        </w:rPr>
        <w:t xml:space="preserve"> </w:t>
      </w:r>
      <w:r w:rsidRPr="00E54875">
        <w:rPr>
          <w:rFonts w:ascii="Verdana" w:hAnsi="Verdana"/>
          <w:sz w:val="18"/>
          <w:szCs w:val="18"/>
        </w:rPr>
        <w:t>Podwykonawcy;</w:t>
      </w:r>
    </w:p>
    <w:p w14:paraId="7315956D" w14:textId="77777777" w:rsidR="005C69F6" w:rsidRPr="00E54875" w:rsidRDefault="005C69F6" w:rsidP="003E63D7">
      <w:pPr>
        <w:pStyle w:val="Akapitzlist"/>
        <w:widowControl w:val="0"/>
        <w:numPr>
          <w:ilvl w:val="2"/>
          <w:numId w:val="74"/>
        </w:numPr>
        <w:tabs>
          <w:tab w:val="left" w:pos="907"/>
        </w:tabs>
        <w:autoSpaceDE w:val="0"/>
        <w:autoSpaceDN w:val="0"/>
        <w:spacing w:before="43" w:line="360" w:lineRule="auto"/>
        <w:ind w:right="56"/>
        <w:jc w:val="both"/>
        <w:rPr>
          <w:rFonts w:ascii="Verdana" w:hAnsi="Verdana"/>
          <w:sz w:val="18"/>
          <w:szCs w:val="18"/>
        </w:rPr>
      </w:pPr>
      <w:r w:rsidRPr="003778BE">
        <w:rPr>
          <w:rFonts w:ascii="Verdana" w:hAnsi="Verdana"/>
          <w:sz w:val="18"/>
          <w:szCs w:val="18"/>
        </w:rPr>
        <w:t>wymóg udziału Podwykonawcy lub dalszego Podwykonawcy w odbiorach robót, jeżeli</w:t>
      </w:r>
      <w:r w:rsidRPr="003778BE">
        <w:rPr>
          <w:rFonts w:ascii="Verdana" w:hAnsi="Verdana"/>
          <w:spacing w:val="-52"/>
          <w:sz w:val="18"/>
          <w:szCs w:val="18"/>
        </w:rPr>
        <w:t xml:space="preserve"> </w:t>
      </w:r>
      <w:r w:rsidRPr="003778BE">
        <w:rPr>
          <w:rFonts w:ascii="Verdana" w:hAnsi="Verdana"/>
          <w:sz w:val="18"/>
          <w:szCs w:val="18"/>
        </w:rPr>
        <w:t>odbiór dotyczy</w:t>
      </w:r>
      <w:r w:rsidRPr="003778BE">
        <w:rPr>
          <w:rFonts w:ascii="Verdana" w:hAnsi="Verdana"/>
          <w:spacing w:val="-3"/>
          <w:sz w:val="18"/>
          <w:szCs w:val="18"/>
        </w:rPr>
        <w:t xml:space="preserve"> </w:t>
      </w:r>
      <w:r w:rsidRPr="003778BE">
        <w:rPr>
          <w:rFonts w:ascii="Verdana" w:hAnsi="Verdana"/>
          <w:sz w:val="18"/>
          <w:szCs w:val="18"/>
        </w:rPr>
        <w:t>zakresu</w:t>
      </w:r>
      <w:r w:rsidRPr="003778BE">
        <w:rPr>
          <w:rFonts w:ascii="Verdana" w:hAnsi="Verdana"/>
          <w:spacing w:val="-4"/>
          <w:sz w:val="18"/>
          <w:szCs w:val="18"/>
        </w:rPr>
        <w:t xml:space="preserve"> </w:t>
      </w:r>
      <w:r w:rsidRPr="003778BE">
        <w:rPr>
          <w:rFonts w:ascii="Verdana" w:hAnsi="Verdana"/>
          <w:sz w:val="18"/>
          <w:szCs w:val="18"/>
        </w:rPr>
        <w:t>wykonywanego</w:t>
      </w:r>
      <w:r w:rsidRPr="003778BE">
        <w:rPr>
          <w:rFonts w:ascii="Verdana" w:hAnsi="Verdana"/>
          <w:spacing w:val="-2"/>
          <w:sz w:val="18"/>
          <w:szCs w:val="18"/>
        </w:rPr>
        <w:t xml:space="preserve"> </w:t>
      </w:r>
      <w:r w:rsidRPr="003778BE">
        <w:rPr>
          <w:rFonts w:ascii="Verdana" w:hAnsi="Verdana"/>
          <w:sz w:val="18"/>
          <w:szCs w:val="18"/>
        </w:rPr>
        <w:t>przez</w:t>
      </w:r>
      <w:r w:rsidRPr="003778BE">
        <w:rPr>
          <w:rFonts w:ascii="Verdana" w:hAnsi="Verdana"/>
          <w:spacing w:val="-1"/>
          <w:sz w:val="18"/>
          <w:szCs w:val="18"/>
        </w:rPr>
        <w:t xml:space="preserve"> </w:t>
      </w:r>
      <w:r w:rsidRPr="003778BE">
        <w:rPr>
          <w:rFonts w:ascii="Verdana" w:hAnsi="Verdana"/>
          <w:sz w:val="18"/>
          <w:szCs w:val="18"/>
        </w:rPr>
        <w:t>Podwykonawcę lub</w:t>
      </w:r>
      <w:r w:rsidRPr="003778BE">
        <w:rPr>
          <w:rFonts w:ascii="Verdana" w:hAnsi="Verdana"/>
          <w:spacing w:val="-2"/>
          <w:sz w:val="18"/>
          <w:szCs w:val="18"/>
        </w:rPr>
        <w:t xml:space="preserve"> </w:t>
      </w:r>
      <w:r w:rsidRPr="003778BE">
        <w:rPr>
          <w:rFonts w:ascii="Verdana" w:hAnsi="Verdana"/>
          <w:sz w:val="18"/>
          <w:szCs w:val="18"/>
        </w:rPr>
        <w:t>dalszego</w:t>
      </w:r>
      <w:r>
        <w:rPr>
          <w:rFonts w:ascii="Verdana" w:hAnsi="Verdana"/>
          <w:sz w:val="18"/>
          <w:szCs w:val="18"/>
        </w:rPr>
        <w:t xml:space="preserve"> </w:t>
      </w:r>
      <w:r w:rsidRPr="00E54875">
        <w:rPr>
          <w:rFonts w:ascii="Verdana" w:hAnsi="Verdana"/>
          <w:sz w:val="18"/>
          <w:szCs w:val="18"/>
        </w:rPr>
        <w:t>Podwykonawcę;</w:t>
      </w:r>
    </w:p>
    <w:p w14:paraId="1E12783A" w14:textId="77777777" w:rsidR="005C69F6" w:rsidRPr="00E54875" w:rsidRDefault="005C69F6" w:rsidP="003E63D7">
      <w:pPr>
        <w:pStyle w:val="Akapitzlist"/>
        <w:widowControl w:val="0"/>
        <w:numPr>
          <w:ilvl w:val="2"/>
          <w:numId w:val="74"/>
        </w:numPr>
        <w:tabs>
          <w:tab w:val="left" w:pos="907"/>
        </w:tabs>
        <w:autoSpaceDE w:val="0"/>
        <w:autoSpaceDN w:val="0"/>
        <w:spacing w:before="45" w:line="360" w:lineRule="auto"/>
        <w:jc w:val="both"/>
        <w:rPr>
          <w:rFonts w:ascii="Verdana" w:hAnsi="Verdana"/>
          <w:sz w:val="18"/>
          <w:szCs w:val="18"/>
        </w:rPr>
      </w:pPr>
      <w:r w:rsidRPr="003778BE">
        <w:rPr>
          <w:rFonts w:ascii="Verdana" w:hAnsi="Verdana"/>
          <w:sz w:val="18"/>
          <w:szCs w:val="18"/>
        </w:rPr>
        <w:lastRenderedPageBreak/>
        <w:t>okres</w:t>
      </w:r>
      <w:r w:rsidRPr="003778BE">
        <w:rPr>
          <w:rFonts w:ascii="Verdana" w:hAnsi="Verdana"/>
          <w:spacing w:val="-5"/>
          <w:sz w:val="18"/>
          <w:szCs w:val="18"/>
        </w:rPr>
        <w:t xml:space="preserve"> </w:t>
      </w:r>
      <w:r w:rsidRPr="003778BE">
        <w:rPr>
          <w:rFonts w:ascii="Verdana" w:hAnsi="Verdana"/>
          <w:sz w:val="18"/>
          <w:szCs w:val="18"/>
        </w:rPr>
        <w:t>gwarancji,</w:t>
      </w:r>
      <w:r w:rsidRPr="003778BE">
        <w:rPr>
          <w:rFonts w:ascii="Verdana" w:hAnsi="Verdana"/>
          <w:spacing w:val="-5"/>
          <w:sz w:val="18"/>
          <w:szCs w:val="18"/>
        </w:rPr>
        <w:t xml:space="preserve"> </w:t>
      </w:r>
      <w:r w:rsidRPr="003778BE">
        <w:rPr>
          <w:rFonts w:ascii="Verdana" w:hAnsi="Verdana"/>
          <w:sz w:val="18"/>
          <w:szCs w:val="18"/>
        </w:rPr>
        <w:t>warunki</w:t>
      </w:r>
      <w:r w:rsidRPr="003778BE">
        <w:rPr>
          <w:rFonts w:ascii="Verdana" w:hAnsi="Verdana"/>
          <w:spacing w:val="-4"/>
          <w:sz w:val="18"/>
          <w:szCs w:val="18"/>
        </w:rPr>
        <w:t xml:space="preserve"> </w:t>
      </w:r>
      <w:r w:rsidRPr="003778BE">
        <w:rPr>
          <w:rFonts w:ascii="Verdana" w:hAnsi="Verdana"/>
          <w:sz w:val="18"/>
          <w:szCs w:val="18"/>
        </w:rPr>
        <w:t>płatności,</w:t>
      </w:r>
      <w:r w:rsidRPr="003778BE">
        <w:rPr>
          <w:rFonts w:ascii="Verdana" w:hAnsi="Verdana"/>
          <w:spacing w:val="-7"/>
          <w:sz w:val="18"/>
          <w:szCs w:val="18"/>
        </w:rPr>
        <w:t xml:space="preserve"> </w:t>
      </w:r>
      <w:r w:rsidRPr="003778BE">
        <w:rPr>
          <w:rFonts w:ascii="Verdana" w:hAnsi="Verdana"/>
          <w:sz w:val="18"/>
          <w:szCs w:val="18"/>
        </w:rPr>
        <w:t>postanowienia</w:t>
      </w:r>
      <w:r w:rsidRPr="003778BE">
        <w:rPr>
          <w:rFonts w:ascii="Verdana" w:hAnsi="Verdana"/>
          <w:spacing w:val="-5"/>
          <w:sz w:val="18"/>
          <w:szCs w:val="18"/>
        </w:rPr>
        <w:t xml:space="preserve"> </w:t>
      </w:r>
      <w:r w:rsidRPr="003778BE">
        <w:rPr>
          <w:rFonts w:ascii="Verdana" w:hAnsi="Verdana"/>
          <w:sz w:val="18"/>
          <w:szCs w:val="18"/>
        </w:rPr>
        <w:t>dotyczące</w:t>
      </w:r>
      <w:r w:rsidRPr="003778BE">
        <w:rPr>
          <w:rFonts w:ascii="Verdana" w:hAnsi="Verdana"/>
          <w:spacing w:val="-6"/>
          <w:sz w:val="18"/>
          <w:szCs w:val="18"/>
        </w:rPr>
        <w:t xml:space="preserve"> </w:t>
      </w:r>
      <w:r w:rsidRPr="003778BE">
        <w:rPr>
          <w:rFonts w:ascii="Verdana" w:hAnsi="Verdana"/>
          <w:sz w:val="18"/>
          <w:szCs w:val="18"/>
        </w:rPr>
        <w:t>wysokości</w:t>
      </w:r>
      <w:r w:rsidRPr="003778BE">
        <w:rPr>
          <w:rFonts w:ascii="Verdana" w:hAnsi="Verdana"/>
          <w:spacing w:val="-5"/>
          <w:sz w:val="18"/>
          <w:szCs w:val="18"/>
        </w:rPr>
        <w:t xml:space="preserve"> </w:t>
      </w:r>
      <w:r w:rsidRPr="003778BE">
        <w:rPr>
          <w:rFonts w:ascii="Verdana" w:hAnsi="Verdana"/>
          <w:sz w:val="18"/>
          <w:szCs w:val="18"/>
        </w:rPr>
        <w:t>kar</w:t>
      </w:r>
      <w:r>
        <w:rPr>
          <w:rFonts w:ascii="Verdana" w:hAnsi="Verdana"/>
          <w:sz w:val="18"/>
          <w:szCs w:val="18"/>
        </w:rPr>
        <w:t xml:space="preserve"> </w:t>
      </w:r>
      <w:r w:rsidRPr="00E54875">
        <w:rPr>
          <w:rFonts w:ascii="Verdana" w:hAnsi="Verdana"/>
          <w:sz w:val="18"/>
          <w:szCs w:val="18"/>
        </w:rPr>
        <w:t>umownych.</w:t>
      </w:r>
    </w:p>
    <w:p w14:paraId="459B05D6" w14:textId="77777777" w:rsidR="005C69F6" w:rsidRPr="003778BE" w:rsidRDefault="005C69F6" w:rsidP="003E63D7">
      <w:pPr>
        <w:pStyle w:val="Akapitzlist"/>
        <w:widowControl w:val="0"/>
        <w:numPr>
          <w:ilvl w:val="1"/>
          <w:numId w:val="74"/>
        </w:numPr>
        <w:tabs>
          <w:tab w:val="left" w:pos="766"/>
        </w:tabs>
        <w:autoSpaceDE w:val="0"/>
        <w:autoSpaceDN w:val="0"/>
        <w:spacing w:before="43" w:line="360" w:lineRule="auto"/>
        <w:ind w:left="765" w:hanging="426"/>
        <w:jc w:val="both"/>
        <w:rPr>
          <w:rFonts w:ascii="Verdana" w:hAnsi="Verdana"/>
          <w:sz w:val="18"/>
          <w:szCs w:val="18"/>
        </w:rPr>
      </w:pPr>
      <w:r w:rsidRPr="003778BE">
        <w:rPr>
          <w:rFonts w:ascii="Verdana" w:hAnsi="Verdana"/>
          <w:sz w:val="18"/>
          <w:szCs w:val="18"/>
        </w:rPr>
        <w:t>Wszelkie</w:t>
      </w:r>
      <w:r w:rsidRPr="003778BE">
        <w:rPr>
          <w:rFonts w:ascii="Verdana" w:hAnsi="Verdana"/>
          <w:spacing w:val="-2"/>
          <w:sz w:val="18"/>
          <w:szCs w:val="18"/>
        </w:rPr>
        <w:t xml:space="preserve"> </w:t>
      </w:r>
      <w:r w:rsidRPr="003778BE">
        <w:rPr>
          <w:rFonts w:ascii="Verdana" w:hAnsi="Verdana"/>
          <w:sz w:val="18"/>
          <w:szCs w:val="18"/>
        </w:rPr>
        <w:t>zmiany</w:t>
      </w:r>
      <w:r w:rsidRPr="003778BE">
        <w:rPr>
          <w:rFonts w:ascii="Verdana" w:hAnsi="Verdana"/>
          <w:spacing w:val="-5"/>
          <w:sz w:val="18"/>
          <w:szCs w:val="18"/>
        </w:rPr>
        <w:t xml:space="preserve"> </w:t>
      </w:r>
      <w:r w:rsidRPr="003778BE">
        <w:rPr>
          <w:rFonts w:ascii="Verdana" w:hAnsi="Verdana"/>
          <w:sz w:val="18"/>
          <w:szCs w:val="18"/>
        </w:rPr>
        <w:t>umowy</w:t>
      </w:r>
      <w:r w:rsidRPr="003778BE">
        <w:rPr>
          <w:rFonts w:ascii="Verdana" w:hAnsi="Verdana"/>
          <w:spacing w:val="-3"/>
          <w:sz w:val="18"/>
          <w:szCs w:val="18"/>
        </w:rPr>
        <w:t xml:space="preserve"> </w:t>
      </w:r>
      <w:r w:rsidRPr="003778BE">
        <w:rPr>
          <w:rFonts w:ascii="Verdana" w:hAnsi="Verdana"/>
          <w:sz w:val="18"/>
          <w:szCs w:val="18"/>
        </w:rPr>
        <w:t>o podwykonawstwo,</w:t>
      </w:r>
      <w:r w:rsidRPr="003778BE">
        <w:rPr>
          <w:rFonts w:ascii="Verdana" w:hAnsi="Verdana"/>
          <w:spacing w:val="-4"/>
          <w:sz w:val="18"/>
          <w:szCs w:val="18"/>
        </w:rPr>
        <w:t xml:space="preserve"> </w:t>
      </w:r>
      <w:r w:rsidRPr="003778BE">
        <w:rPr>
          <w:rFonts w:ascii="Verdana" w:hAnsi="Verdana"/>
          <w:sz w:val="18"/>
          <w:szCs w:val="18"/>
        </w:rPr>
        <w:t>wymagają</w:t>
      </w:r>
      <w:r w:rsidRPr="003778BE">
        <w:rPr>
          <w:rFonts w:ascii="Verdana" w:hAnsi="Verdana"/>
          <w:spacing w:val="-2"/>
          <w:sz w:val="18"/>
          <w:szCs w:val="18"/>
        </w:rPr>
        <w:t xml:space="preserve"> </w:t>
      </w:r>
      <w:r w:rsidRPr="003778BE">
        <w:rPr>
          <w:rFonts w:ascii="Verdana" w:hAnsi="Verdana"/>
          <w:sz w:val="18"/>
          <w:szCs w:val="18"/>
        </w:rPr>
        <w:t>formy</w:t>
      </w:r>
      <w:r w:rsidRPr="003778BE">
        <w:rPr>
          <w:rFonts w:ascii="Verdana" w:hAnsi="Verdana"/>
          <w:spacing w:val="-1"/>
          <w:sz w:val="18"/>
          <w:szCs w:val="18"/>
        </w:rPr>
        <w:t xml:space="preserve"> </w:t>
      </w:r>
      <w:r w:rsidRPr="003778BE">
        <w:rPr>
          <w:rFonts w:ascii="Verdana" w:hAnsi="Verdana"/>
          <w:sz w:val="18"/>
          <w:szCs w:val="18"/>
        </w:rPr>
        <w:t>pisemnej</w:t>
      </w:r>
      <w:r w:rsidRPr="003778BE">
        <w:rPr>
          <w:rFonts w:ascii="Verdana" w:hAnsi="Verdana"/>
          <w:spacing w:val="-3"/>
          <w:sz w:val="18"/>
          <w:szCs w:val="18"/>
        </w:rPr>
        <w:t xml:space="preserve"> </w:t>
      </w:r>
      <w:r w:rsidRPr="003778BE">
        <w:rPr>
          <w:rFonts w:ascii="Verdana" w:hAnsi="Verdana"/>
          <w:sz w:val="18"/>
          <w:szCs w:val="18"/>
        </w:rPr>
        <w:t>i</w:t>
      </w:r>
    </w:p>
    <w:p w14:paraId="673BC87E" w14:textId="77777777" w:rsidR="005C69F6" w:rsidRPr="003778BE" w:rsidRDefault="005C69F6" w:rsidP="003E63D7">
      <w:pPr>
        <w:pStyle w:val="Tekstpodstawowy"/>
        <w:tabs>
          <w:tab w:val="left" w:pos="9356"/>
        </w:tabs>
        <w:spacing w:before="45" w:line="360" w:lineRule="auto"/>
        <w:ind w:left="626" w:right="56"/>
        <w:jc w:val="both"/>
        <w:rPr>
          <w:rFonts w:ascii="Verdana" w:hAnsi="Verdana"/>
          <w:sz w:val="18"/>
          <w:szCs w:val="18"/>
        </w:rPr>
      </w:pPr>
      <w:r w:rsidRPr="003778BE">
        <w:rPr>
          <w:rFonts w:ascii="Verdana" w:hAnsi="Verdana"/>
          <w:sz w:val="18"/>
          <w:szCs w:val="18"/>
        </w:rPr>
        <w:t>przedstawienia Zamawiającemu projektu zmiany do umowy o podwykonawstwo, której</w:t>
      </w:r>
      <w:r w:rsidRPr="003778BE">
        <w:rPr>
          <w:rFonts w:ascii="Verdana" w:hAnsi="Verdana"/>
          <w:spacing w:val="-53"/>
          <w:sz w:val="18"/>
          <w:szCs w:val="18"/>
        </w:rPr>
        <w:t xml:space="preserve"> </w:t>
      </w:r>
      <w:r w:rsidRPr="003778BE">
        <w:rPr>
          <w:rFonts w:ascii="Verdana" w:hAnsi="Verdana"/>
          <w:sz w:val="18"/>
          <w:szCs w:val="18"/>
        </w:rPr>
        <w:t>przedmiotem są roboty budowlane, a następnie podpisanej zmiany do umowy lub kopii</w:t>
      </w:r>
      <w:r w:rsidRPr="003778BE">
        <w:rPr>
          <w:rFonts w:ascii="Verdana" w:hAnsi="Verdana"/>
          <w:spacing w:val="-52"/>
          <w:sz w:val="18"/>
          <w:szCs w:val="18"/>
        </w:rPr>
        <w:t xml:space="preserve"> </w:t>
      </w:r>
      <w:r w:rsidRPr="003778BE">
        <w:rPr>
          <w:rFonts w:ascii="Verdana" w:hAnsi="Verdana"/>
          <w:sz w:val="18"/>
          <w:szCs w:val="18"/>
        </w:rPr>
        <w:t>poświadczonej „za zgodność</w:t>
      </w:r>
      <w:r w:rsidRPr="003778BE">
        <w:rPr>
          <w:rFonts w:ascii="Verdana" w:hAnsi="Verdana"/>
          <w:spacing w:val="1"/>
          <w:sz w:val="18"/>
          <w:szCs w:val="18"/>
        </w:rPr>
        <w:t xml:space="preserve"> </w:t>
      </w:r>
      <w:r w:rsidRPr="003778BE">
        <w:rPr>
          <w:rFonts w:ascii="Verdana" w:hAnsi="Verdana"/>
          <w:sz w:val="18"/>
          <w:szCs w:val="18"/>
        </w:rPr>
        <w:t>z oryginałem” aneksowanej umowy o Podwykonawstwo,</w:t>
      </w:r>
      <w:r w:rsidRPr="003778BE">
        <w:rPr>
          <w:rFonts w:ascii="Verdana" w:hAnsi="Verdana"/>
          <w:spacing w:val="1"/>
          <w:sz w:val="18"/>
          <w:szCs w:val="18"/>
        </w:rPr>
        <w:t xml:space="preserve"> </w:t>
      </w:r>
      <w:r w:rsidRPr="003778BE">
        <w:rPr>
          <w:rFonts w:ascii="Verdana" w:hAnsi="Verdana"/>
          <w:sz w:val="18"/>
          <w:szCs w:val="18"/>
        </w:rPr>
        <w:t>której</w:t>
      </w:r>
      <w:r w:rsidRPr="003778BE">
        <w:rPr>
          <w:rFonts w:ascii="Verdana" w:hAnsi="Verdana"/>
          <w:spacing w:val="-2"/>
          <w:sz w:val="18"/>
          <w:szCs w:val="18"/>
        </w:rPr>
        <w:t xml:space="preserve"> </w:t>
      </w:r>
      <w:r w:rsidRPr="003778BE">
        <w:rPr>
          <w:rFonts w:ascii="Verdana" w:hAnsi="Verdana"/>
          <w:sz w:val="18"/>
          <w:szCs w:val="18"/>
        </w:rPr>
        <w:t>przedmiotem</w:t>
      </w:r>
      <w:r w:rsidRPr="003778BE">
        <w:rPr>
          <w:rFonts w:ascii="Verdana" w:hAnsi="Verdana"/>
          <w:spacing w:val="-1"/>
          <w:sz w:val="18"/>
          <w:szCs w:val="18"/>
        </w:rPr>
        <w:t xml:space="preserve"> </w:t>
      </w:r>
      <w:r w:rsidRPr="003778BE">
        <w:rPr>
          <w:rFonts w:ascii="Verdana" w:hAnsi="Verdana"/>
          <w:sz w:val="18"/>
          <w:szCs w:val="18"/>
        </w:rPr>
        <w:t>są dostawy lub</w:t>
      </w:r>
      <w:r w:rsidRPr="003778BE">
        <w:rPr>
          <w:rFonts w:ascii="Verdana" w:hAnsi="Verdana"/>
          <w:spacing w:val="-1"/>
          <w:sz w:val="18"/>
          <w:szCs w:val="18"/>
        </w:rPr>
        <w:t xml:space="preserve"> </w:t>
      </w:r>
      <w:r w:rsidRPr="003778BE">
        <w:rPr>
          <w:rFonts w:ascii="Verdana" w:hAnsi="Verdana"/>
          <w:sz w:val="18"/>
          <w:szCs w:val="18"/>
        </w:rPr>
        <w:t>usługi.</w:t>
      </w:r>
    </w:p>
    <w:p w14:paraId="7B877D3C" w14:textId="77777777" w:rsidR="005C69F6" w:rsidRPr="003778BE" w:rsidRDefault="005C69F6" w:rsidP="003E63D7">
      <w:pPr>
        <w:pStyle w:val="Akapitzlist"/>
        <w:widowControl w:val="0"/>
        <w:numPr>
          <w:ilvl w:val="1"/>
          <w:numId w:val="74"/>
        </w:numPr>
        <w:tabs>
          <w:tab w:val="left" w:pos="766"/>
          <w:tab w:val="left" w:pos="9356"/>
        </w:tabs>
        <w:autoSpaceDE w:val="0"/>
        <w:autoSpaceDN w:val="0"/>
        <w:spacing w:line="360" w:lineRule="auto"/>
        <w:ind w:right="56"/>
        <w:jc w:val="both"/>
        <w:rPr>
          <w:rFonts w:ascii="Verdana" w:hAnsi="Verdana"/>
          <w:sz w:val="18"/>
          <w:szCs w:val="18"/>
        </w:rPr>
      </w:pPr>
      <w:r w:rsidRPr="003778BE">
        <w:rPr>
          <w:rFonts w:ascii="Verdana" w:hAnsi="Verdana"/>
          <w:sz w:val="18"/>
          <w:szCs w:val="18"/>
        </w:rPr>
        <w:t>Wykonawca</w:t>
      </w:r>
      <w:r w:rsidRPr="003778BE">
        <w:rPr>
          <w:rFonts w:ascii="Verdana" w:hAnsi="Verdana"/>
          <w:spacing w:val="-4"/>
          <w:sz w:val="18"/>
          <w:szCs w:val="18"/>
        </w:rPr>
        <w:t xml:space="preserve"> </w:t>
      </w:r>
      <w:r w:rsidRPr="003778BE">
        <w:rPr>
          <w:rFonts w:ascii="Verdana" w:hAnsi="Verdana"/>
          <w:sz w:val="18"/>
          <w:szCs w:val="18"/>
        </w:rPr>
        <w:t>zobowiązany</w:t>
      </w:r>
      <w:r w:rsidRPr="003778BE">
        <w:rPr>
          <w:rFonts w:ascii="Verdana" w:hAnsi="Verdana"/>
          <w:spacing w:val="-3"/>
          <w:sz w:val="18"/>
          <w:szCs w:val="18"/>
        </w:rPr>
        <w:t xml:space="preserve"> </w:t>
      </w:r>
      <w:r w:rsidRPr="003778BE">
        <w:rPr>
          <w:rFonts w:ascii="Verdana" w:hAnsi="Verdana"/>
          <w:sz w:val="18"/>
          <w:szCs w:val="18"/>
        </w:rPr>
        <w:t>jest</w:t>
      </w:r>
      <w:r w:rsidRPr="003778BE">
        <w:rPr>
          <w:rFonts w:ascii="Verdana" w:hAnsi="Verdana"/>
          <w:spacing w:val="-4"/>
          <w:sz w:val="18"/>
          <w:szCs w:val="18"/>
        </w:rPr>
        <w:t xml:space="preserve"> </w:t>
      </w:r>
      <w:r w:rsidRPr="003778BE">
        <w:rPr>
          <w:rFonts w:ascii="Verdana" w:hAnsi="Verdana"/>
          <w:sz w:val="18"/>
          <w:szCs w:val="18"/>
        </w:rPr>
        <w:t>na</w:t>
      </w:r>
      <w:r w:rsidRPr="003778BE">
        <w:rPr>
          <w:rFonts w:ascii="Verdana" w:hAnsi="Verdana"/>
          <w:spacing w:val="-5"/>
          <w:sz w:val="18"/>
          <w:szCs w:val="18"/>
        </w:rPr>
        <w:t xml:space="preserve"> </w:t>
      </w:r>
      <w:r w:rsidRPr="003778BE">
        <w:rPr>
          <w:rFonts w:ascii="Verdana" w:hAnsi="Verdana"/>
          <w:sz w:val="18"/>
          <w:szCs w:val="18"/>
        </w:rPr>
        <w:t>żądanie</w:t>
      </w:r>
      <w:r w:rsidRPr="003778BE">
        <w:rPr>
          <w:rFonts w:ascii="Verdana" w:hAnsi="Verdana"/>
          <w:spacing w:val="-4"/>
          <w:sz w:val="18"/>
          <w:szCs w:val="18"/>
        </w:rPr>
        <w:t xml:space="preserve"> </w:t>
      </w:r>
      <w:r w:rsidRPr="003778BE">
        <w:rPr>
          <w:rFonts w:ascii="Verdana" w:hAnsi="Verdana"/>
          <w:sz w:val="18"/>
          <w:szCs w:val="18"/>
        </w:rPr>
        <w:t>Zamawiającego</w:t>
      </w:r>
      <w:r w:rsidRPr="003778BE">
        <w:rPr>
          <w:rFonts w:ascii="Verdana" w:hAnsi="Verdana"/>
          <w:spacing w:val="-2"/>
          <w:sz w:val="18"/>
          <w:szCs w:val="18"/>
        </w:rPr>
        <w:t xml:space="preserve"> </w:t>
      </w:r>
      <w:r w:rsidRPr="003778BE">
        <w:rPr>
          <w:rFonts w:ascii="Verdana" w:hAnsi="Verdana"/>
          <w:sz w:val="18"/>
          <w:szCs w:val="18"/>
        </w:rPr>
        <w:t>udzielić</w:t>
      </w:r>
      <w:r w:rsidRPr="003778BE">
        <w:rPr>
          <w:rFonts w:ascii="Verdana" w:hAnsi="Verdana"/>
          <w:spacing w:val="-3"/>
          <w:sz w:val="18"/>
          <w:szCs w:val="18"/>
        </w:rPr>
        <w:t xml:space="preserve"> </w:t>
      </w:r>
      <w:r w:rsidRPr="003778BE">
        <w:rPr>
          <w:rFonts w:ascii="Verdana" w:hAnsi="Verdana"/>
          <w:sz w:val="18"/>
          <w:szCs w:val="18"/>
        </w:rPr>
        <w:t>mu</w:t>
      </w:r>
      <w:r w:rsidRPr="003778BE">
        <w:rPr>
          <w:rFonts w:ascii="Verdana" w:hAnsi="Verdana"/>
          <w:spacing w:val="-5"/>
          <w:sz w:val="18"/>
          <w:szCs w:val="18"/>
        </w:rPr>
        <w:t xml:space="preserve"> </w:t>
      </w:r>
      <w:r w:rsidRPr="003778BE">
        <w:rPr>
          <w:rFonts w:ascii="Verdana" w:hAnsi="Verdana"/>
          <w:sz w:val="18"/>
          <w:szCs w:val="18"/>
        </w:rPr>
        <w:t>wszelkich</w:t>
      </w:r>
      <w:r>
        <w:rPr>
          <w:rFonts w:ascii="Verdana" w:hAnsi="Verdana"/>
          <w:spacing w:val="-51"/>
          <w:sz w:val="18"/>
          <w:szCs w:val="18"/>
        </w:rPr>
        <w:t xml:space="preserve">    </w:t>
      </w:r>
      <w:r w:rsidRPr="003778BE">
        <w:rPr>
          <w:rFonts w:ascii="Verdana" w:hAnsi="Verdana"/>
          <w:sz w:val="18"/>
          <w:szCs w:val="18"/>
        </w:rPr>
        <w:t>informacji</w:t>
      </w:r>
      <w:r w:rsidRPr="003778BE">
        <w:rPr>
          <w:rFonts w:ascii="Verdana" w:hAnsi="Verdana"/>
          <w:spacing w:val="-1"/>
          <w:sz w:val="18"/>
          <w:szCs w:val="18"/>
        </w:rPr>
        <w:t xml:space="preserve"> </w:t>
      </w:r>
      <w:r w:rsidRPr="003778BE">
        <w:rPr>
          <w:rFonts w:ascii="Verdana" w:hAnsi="Verdana"/>
          <w:sz w:val="18"/>
          <w:szCs w:val="18"/>
        </w:rPr>
        <w:t>dotyczących</w:t>
      </w:r>
      <w:r w:rsidRPr="003778BE">
        <w:rPr>
          <w:rFonts w:ascii="Verdana" w:hAnsi="Verdana"/>
          <w:spacing w:val="1"/>
          <w:sz w:val="18"/>
          <w:szCs w:val="18"/>
        </w:rPr>
        <w:t xml:space="preserve"> </w:t>
      </w:r>
      <w:r w:rsidRPr="003778BE">
        <w:rPr>
          <w:rFonts w:ascii="Verdana" w:hAnsi="Verdana"/>
          <w:sz w:val="18"/>
          <w:szCs w:val="18"/>
        </w:rPr>
        <w:t>Podwykonawców.</w:t>
      </w:r>
    </w:p>
    <w:p w14:paraId="17DC637B" w14:textId="77777777" w:rsidR="005C69F6" w:rsidRPr="003778BE" w:rsidRDefault="005C69F6" w:rsidP="003E63D7">
      <w:pPr>
        <w:pStyle w:val="Akapitzlist"/>
        <w:widowControl w:val="0"/>
        <w:numPr>
          <w:ilvl w:val="1"/>
          <w:numId w:val="74"/>
        </w:numPr>
        <w:tabs>
          <w:tab w:val="left" w:pos="766"/>
        </w:tabs>
        <w:autoSpaceDE w:val="0"/>
        <w:autoSpaceDN w:val="0"/>
        <w:spacing w:line="360" w:lineRule="auto"/>
        <w:ind w:left="765" w:hanging="426"/>
        <w:jc w:val="both"/>
        <w:rPr>
          <w:rFonts w:ascii="Verdana" w:hAnsi="Verdana"/>
          <w:sz w:val="18"/>
          <w:szCs w:val="18"/>
        </w:rPr>
      </w:pPr>
      <w:r w:rsidRPr="003778BE">
        <w:rPr>
          <w:rFonts w:ascii="Verdana" w:hAnsi="Verdana"/>
          <w:sz w:val="18"/>
          <w:szCs w:val="18"/>
        </w:rPr>
        <w:t>Wykonawca</w:t>
      </w:r>
      <w:r w:rsidRPr="003778BE">
        <w:rPr>
          <w:rFonts w:ascii="Verdana" w:hAnsi="Verdana"/>
          <w:spacing w:val="-3"/>
          <w:sz w:val="18"/>
          <w:szCs w:val="18"/>
        </w:rPr>
        <w:t xml:space="preserve"> </w:t>
      </w:r>
      <w:r w:rsidRPr="003778BE">
        <w:rPr>
          <w:rFonts w:ascii="Verdana" w:hAnsi="Verdana"/>
          <w:sz w:val="18"/>
          <w:szCs w:val="18"/>
        </w:rPr>
        <w:t>w</w:t>
      </w:r>
      <w:r w:rsidRPr="003778BE">
        <w:rPr>
          <w:rFonts w:ascii="Verdana" w:hAnsi="Verdana"/>
          <w:spacing w:val="-4"/>
          <w:sz w:val="18"/>
          <w:szCs w:val="18"/>
        </w:rPr>
        <w:t xml:space="preserve"> </w:t>
      </w:r>
      <w:r w:rsidRPr="003778BE">
        <w:rPr>
          <w:rFonts w:ascii="Verdana" w:hAnsi="Verdana"/>
          <w:sz w:val="18"/>
          <w:szCs w:val="18"/>
        </w:rPr>
        <w:t>trakcie</w:t>
      </w:r>
      <w:r w:rsidRPr="003778BE">
        <w:rPr>
          <w:rFonts w:ascii="Verdana" w:hAnsi="Verdana"/>
          <w:spacing w:val="-4"/>
          <w:sz w:val="18"/>
          <w:szCs w:val="18"/>
        </w:rPr>
        <w:t xml:space="preserve"> </w:t>
      </w:r>
      <w:r w:rsidRPr="003778BE">
        <w:rPr>
          <w:rFonts w:ascii="Verdana" w:hAnsi="Verdana"/>
          <w:sz w:val="18"/>
          <w:szCs w:val="18"/>
        </w:rPr>
        <w:t>wykonywania</w:t>
      </w:r>
      <w:r w:rsidRPr="003778BE">
        <w:rPr>
          <w:rFonts w:ascii="Verdana" w:hAnsi="Verdana"/>
          <w:spacing w:val="-2"/>
          <w:sz w:val="18"/>
          <w:szCs w:val="18"/>
        </w:rPr>
        <w:t xml:space="preserve"> </w:t>
      </w:r>
      <w:r w:rsidRPr="003778BE">
        <w:rPr>
          <w:rFonts w:ascii="Verdana" w:hAnsi="Verdana"/>
          <w:sz w:val="18"/>
          <w:szCs w:val="18"/>
        </w:rPr>
        <w:t>Umowy</w:t>
      </w:r>
      <w:r w:rsidRPr="003778BE">
        <w:rPr>
          <w:rFonts w:ascii="Verdana" w:hAnsi="Verdana"/>
          <w:spacing w:val="-2"/>
          <w:sz w:val="18"/>
          <w:szCs w:val="18"/>
        </w:rPr>
        <w:t xml:space="preserve"> </w:t>
      </w:r>
      <w:r w:rsidRPr="003778BE">
        <w:rPr>
          <w:rFonts w:ascii="Verdana" w:hAnsi="Verdana"/>
          <w:sz w:val="18"/>
          <w:szCs w:val="18"/>
        </w:rPr>
        <w:t>może:</w:t>
      </w:r>
    </w:p>
    <w:p w14:paraId="7CE122BF" w14:textId="77777777" w:rsidR="005C69F6" w:rsidRPr="003778BE" w:rsidRDefault="005C69F6" w:rsidP="003E63D7">
      <w:pPr>
        <w:pStyle w:val="Akapitzlist"/>
        <w:widowControl w:val="0"/>
        <w:numPr>
          <w:ilvl w:val="2"/>
          <w:numId w:val="74"/>
        </w:numPr>
        <w:tabs>
          <w:tab w:val="left" w:pos="907"/>
          <w:tab w:val="left" w:pos="9356"/>
        </w:tabs>
        <w:autoSpaceDE w:val="0"/>
        <w:autoSpaceDN w:val="0"/>
        <w:spacing w:before="42" w:line="360" w:lineRule="auto"/>
        <w:ind w:right="56"/>
        <w:jc w:val="both"/>
        <w:rPr>
          <w:rFonts w:ascii="Verdana" w:hAnsi="Verdana"/>
          <w:sz w:val="18"/>
          <w:szCs w:val="18"/>
        </w:rPr>
      </w:pPr>
      <w:r w:rsidRPr="003778BE">
        <w:rPr>
          <w:rFonts w:ascii="Verdana" w:hAnsi="Verdana"/>
          <w:sz w:val="18"/>
          <w:szCs w:val="18"/>
        </w:rPr>
        <w:t>powierzyć wykonanie części robót podwykonawcom, mimo niewskazania w ofercie</w:t>
      </w:r>
      <w:r w:rsidRPr="003778BE">
        <w:rPr>
          <w:rFonts w:ascii="Verdana" w:hAnsi="Verdana"/>
          <w:spacing w:val="-52"/>
          <w:sz w:val="18"/>
          <w:szCs w:val="18"/>
        </w:rPr>
        <w:t xml:space="preserve"> </w:t>
      </w:r>
      <w:r w:rsidRPr="003778BE">
        <w:rPr>
          <w:rFonts w:ascii="Verdana" w:hAnsi="Verdana"/>
          <w:sz w:val="18"/>
          <w:szCs w:val="18"/>
        </w:rPr>
        <w:t>takiej części</w:t>
      </w:r>
      <w:r w:rsidRPr="003778BE">
        <w:rPr>
          <w:rFonts w:ascii="Verdana" w:hAnsi="Verdana"/>
          <w:spacing w:val="-2"/>
          <w:sz w:val="18"/>
          <w:szCs w:val="18"/>
        </w:rPr>
        <w:t xml:space="preserve"> </w:t>
      </w:r>
      <w:r w:rsidRPr="003778BE">
        <w:rPr>
          <w:rFonts w:ascii="Verdana" w:hAnsi="Verdana"/>
          <w:sz w:val="18"/>
          <w:szCs w:val="18"/>
        </w:rPr>
        <w:t>do</w:t>
      </w:r>
      <w:r w:rsidRPr="003778BE">
        <w:rPr>
          <w:rFonts w:ascii="Verdana" w:hAnsi="Verdana"/>
          <w:spacing w:val="-1"/>
          <w:sz w:val="18"/>
          <w:szCs w:val="18"/>
        </w:rPr>
        <w:t xml:space="preserve"> </w:t>
      </w:r>
      <w:r w:rsidRPr="003778BE">
        <w:rPr>
          <w:rFonts w:ascii="Verdana" w:hAnsi="Verdana"/>
          <w:sz w:val="18"/>
          <w:szCs w:val="18"/>
        </w:rPr>
        <w:t>powierzenia</w:t>
      </w:r>
      <w:r w:rsidRPr="003778BE">
        <w:rPr>
          <w:rFonts w:ascii="Verdana" w:hAnsi="Verdana"/>
          <w:spacing w:val="1"/>
          <w:sz w:val="18"/>
          <w:szCs w:val="18"/>
        </w:rPr>
        <w:t xml:space="preserve"> </w:t>
      </w:r>
      <w:r w:rsidRPr="003778BE">
        <w:rPr>
          <w:rFonts w:ascii="Verdana" w:hAnsi="Verdana"/>
          <w:sz w:val="18"/>
          <w:szCs w:val="18"/>
        </w:rPr>
        <w:t>Podwykonawcom;</w:t>
      </w:r>
    </w:p>
    <w:p w14:paraId="63FEFB03" w14:textId="77777777" w:rsidR="005C69F6" w:rsidRPr="003778BE" w:rsidRDefault="005C69F6" w:rsidP="003E63D7">
      <w:pPr>
        <w:pStyle w:val="Akapitzlist"/>
        <w:widowControl w:val="0"/>
        <w:numPr>
          <w:ilvl w:val="2"/>
          <w:numId w:val="74"/>
        </w:numPr>
        <w:tabs>
          <w:tab w:val="left" w:pos="907"/>
        </w:tabs>
        <w:autoSpaceDE w:val="0"/>
        <w:autoSpaceDN w:val="0"/>
        <w:spacing w:line="360" w:lineRule="auto"/>
        <w:jc w:val="both"/>
        <w:rPr>
          <w:rFonts w:ascii="Verdana" w:hAnsi="Verdana"/>
          <w:sz w:val="18"/>
          <w:szCs w:val="18"/>
        </w:rPr>
      </w:pPr>
      <w:r w:rsidRPr="003778BE">
        <w:rPr>
          <w:rFonts w:ascii="Verdana" w:hAnsi="Verdana"/>
          <w:sz w:val="18"/>
          <w:szCs w:val="18"/>
        </w:rPr>
        <w:t>wskazać</w:t>
      </w:r>
      <w:r w:rsidRPr="003778BE">
        <w:rPr>
          <w:rFonts w:ascii="Verdana" w:hAnsi="Verdana"/>
          <w:spacing w:val="-4"/>
          <w:sz w:val="18"/>
          <w:szCs w:val="18"/>
        </w:rPr>
        <w:t xml:space="preserve"> </w:t>
      </w:r>
      <w:r w:rsidRPr="003778BE">
        <w:rPr>
          <w:rFonts w:ascii="Verdana" w:hAnsi="Verdana"/>
          <w:sz w:val="18"/>
          <w:szCs w:val="18"/>
        </w:rPr>
        <w:t>inny</w:t>
      </w:r>
      <w:r w:rsidRPr="003778BE">
        <w:rPr>
          <w:rFonts w:ascii="Verdana" w:hAnsi="Verdana"/>
          <w:spacing w:val="-2"/>
          <w:sz w:val="18"/>
          <w:szCs w:val="18"/>
        </w:rPr>
        <w:t xml:space="preserve"> </w:t>
      </w:r>
      <w:r w:rsidRPr="003778BE">
        <w:rPr>
          <w:rFonts w:ascii="Verdana" w:hAnsi="Verdana"/>
          <w:sz w:val="18"/>
          <w:szCs w:val="18"/>
        </w:rPr>
        <w:t>zakres</w:t>
      </w:r>
      <w:r w:rsidRPr="003778BE">
        <w:rPr>
          <w:rFonts w:ascii="Verdana" w:hAnsi="Verdana"/>
          <w:spacing w:val="-5"/>
          <w:sz w:val="18"/>
          <w:szCs w:val="18"/>
        </w:rPr>
        <w:t xml:space="preserve"> </w:t>
      </w:r>
      <w:r w:rsidRPr="003778BE">
        <w:rPr>
          <w:rFonts w:ascii="Verdana" w:hAnsi="Verdana"/>
          <w:sz w:val="18"/>
          <w:szCs w:val="18"/>
        </w:rPr>
        <w:t>podwykonawstwa</w:t>
      </w:r>
      <w:r w:rsidRPr="003778BE">
        <w:rPr>
          <w:rFonts w:ascii="Verdana" w:hAnsi="Verdana"/>
          <w:spacing w:val="-4"/>
          <w:sz w:val="18"/>
          <w:szCs w:val="18"/>
        </w:rPr>
        <w:t xml:space="preserve"> </w:t>
      </w:r>
      <w:r w:rsidRPr="003778BE">
        <w:rPr>
          <w:rFonts w:ascii="Verdana" w:hAnsi="Verdana"/>
          <w:sz w:val="18"/>
          <w:szCs w:val="18"/>
        </w:rPr>
        <w:t>niż</w:t>
      </w:r>
      <w:r w:rsidRPr="003778BE">
        <w:rPr>
          <w:rFonts w:ascii="Verdana" w:hAnsi="Verdana"/>
          <w:spacing w:val="-3"/>
          <w:sz w:val="18"/>
          <w:szCs w:val="18"/>
        </w:rPr>
        <w:t xml:space="preserve"> </w:t>
      </w:r>
      <w:r w:rsidRPr="003778BE">
        <w:rPr>
          <w:rFonts w:ascii="Verdana" w:hAnsi="Verdana"/>
          <w:sz w:val="18"/>
          <w:szCs w:val="18"/>
        </w:rPr>
        <w:t>przedstawiony</w:t>
      </w:r>
      <w:r w:rsidRPr="003778BE">
        <w:rPr>
          <w:rFonts w:ascii="Verdana" w:hAnsi="Verdana"/>
          <w:spacing w:val="-5"/>
          <w:sz w:val="18"/>
          <w:szCs w:val="18"/>
        </w:rPr>
        <w:t xml:space="preserve"> </w:t>
      </w:r>
      <w:r w:rsidRPr="003778BE">
        <w:rPr>
          <w:rFonts w:ascii="Verdana" w:hAnsi="Verdana"/>
          <w:sz w:val="18"/>
          <w:szCs w:val="18"/>
        </w:rPr>
        <w:t>w</w:t>
      </w:r>
      <w:r w:rsidRPr="003778BE">
        <w:rPr>
          <w:rFonts w:ascii="Verdana" w:hAnsi="Verdana"/>
          <w:spacing w:val="-1"/>
          <w:sz w:val="18"/>
          <w:szCs w:val="18"/>
        </w:rPr>
        <w:t xml:space="preserve"> </w:t>
      </w:r>
      <w:r w:rsidRPr="003778BE">
        <w:rPr>
          <w:rFonts w:ascii="Verdana" w:hAnsi="Verdana"/>
          <w:sz w:val="18"/>
          <w:szCs w:val="18"/>
        </w:rPr>
        <w:t>ofercie;</w:t>
      </w:r>
    </w:p>
    <w:p w14:paraId="47F08538" w14:textId="77777777" w:rsidR="005C69F6" w:rsidRPr="003778BE" w:rsidRDefault="005C69F6" w:rsidP="003E63D7">
      <w:pPr>
        <w:pStyle w:val="Akapitzlist"/>
        <w:widowControl w:val="0"/>
        <w:numPr>
          <w:ilvl w:val="2"/>
          <w:numId w:val="74"/>
        </w:numPr>
        <w:tabs>
          <w:tab w:val="left" w:pos="907"/>
        </w:tabs>
        <w:autoSpaceDE w:val="0"/>
        <w:autoSpaceDN w:val="0"/>
        <w:spacing w:before="46" w:line="360" w:lineRule="auto"/>
        <w:jc w:val="both"/>
        <w:rPr>
          <w:rFonts w:ascii="Verdana" w:hAnsi="Verdana"/>
          <w:sz w:val="18"/>
          <w:szCs w:val="18"/>
        </w:rPr>
      </w:pPr>
      <w:r w:rsidRPr="003778BE">
        <w:rPr>
          <w:rFonts w:ascii="Verdana" w:hAnsi="Verdana"/>
          <w:sz w:val="18"/>
          <w:szCs w:val="18"/>
        </w:rPr>
        <w:t>zrezygnować</w:t>
      </w:r>
      <w:r w:rsidRPr="003778BE">
        <w:rPr>
          <w:rFonts w:ascii="Verdana" w:hAnsi="Verdana"/>
          <w:spacing w:val="-5"/>
          <w:sz w:val="18"/>
          <w:szCs w:val="18"/>
        </w:rPr>
        <w:t xml:space="preserve"> </w:t>
      </w:r>
      <w:r w:rsidRPr="003778BE">
        <w:rPr>
          <w:rFonts w:ascii="Verdana" w:hAnsi="Verdana"/>
          <w:sz w:val="18"/>
          <w:szCs w:val="18"/>
        </w:rPr>
        <w:t>z</w:t>
      </w:r>
      <w:r w:rsidRPr="003778BE">
        <w:rPr>
          <w:rFonts w:ascii="Verdana" w:hAnsi="Verdana"/>
          <w:spacing w:val="-4"/>
          <w:sz w:val="18"/>
          <w:szCs w:val="18"/>
        </w:rPr>
        <w:t xml:space="preserve"> </w:t>
      </w:r>
      <w:r w:rsidRPr="003778BE">
        <w:rPr>
          <w:rFonts w:ascii="Verdana" w:hAnsi="Verdana"/>
          <w:sz w:val="18"/>
          <w:szCs w:val="18"/>
        </w:rPr>
        <w:t>podwykonawstwa;</w:t>
      </w:r>
    </w:p>
    <w:p w14:paraId="71339B18" w14:textId="77777777" w:rsidR="005C69F6" w:rsidRPr="003778BE" w:rsidRDefault="005C69F6" w:rsidP="003E63D7">
      <w:pPr>
        <w:pStyle w:val="Akapitzlist"/>
        <w:widowControl w:val="0"/>
        <w:numPr>
          <w:ilvl w:val="2"/>
          <w:numId w:val="74"/>
        </w:numPr>
        <w:tabs>
          <w:tab w:val="left" w:pos="907"/>
        </w:tabs>
        <w:autoSpaceDE w:val="0"/>
        <w:autoSpaceDN w:val="0"/>
        <w:spacing w:before="43" w:line="360" w:lineRule="auto"/>
        <w:jc w:val="both"/>
        <w:rPr>
          <w:rFonts w:ascii="Verdana" w:hAnsi="Verdana"/>
          <w:sz w:val="18"/>
          <w:szCs w:val="18"/>
        </w:rPr>
      </w:pPr>
      <w:r w:rsidRPr="003778BE">
        <w:rPr>
          <w:rFonts w:ascii="Verdana" w:hAnsi="Verdana"/>
          <w:sz w:val="18"/>
          <w:szCs w:val="18"/>
        </w:rPr>
        <w:t>zmienić</w:t>
      </w:r>
      <w:r w:rsidRPr="003778BE">
        <w:rPr>
          <w:rFonts w:ascii="Verdana" w:hAnsi="Verdana"/>
          <w:spacing w:val="-5"/>
          <w:sz w:val="18"/>
          <w:szCs w:val="18"/>
        </w:rPr>
        <w:t xml:space="preserve"> </w:t>
      </w:r>
      <w:r w:rsidRPr="003778BE">
        <w:rPr>
          <w:rFonts w:ascii="Verdana" w:hAnsi="Verdana"/>
          <w:sz w:val="18"/>
          <w:szCs w:val="18"/>
        </w:rPr>
        <w:t>Podwykonawcę.</w:t>
      </w:r>
    </w:p>
    <w:p w14:paraId="63D1DB2E" w14:textId="77777777" w:rsidR="005C69F6" w:rsidRPr="003778BE" w:rsidRDefault="005C69F6" w:rsidP="003E63D7">
      <w:pPr>
        <w:pStyle w:val="Akapitzlist"/>
        <w:widowControl w:val="0"/>
        <w:numPr>
          <w:ilvl w:val="1"/>
          <w:numId w:val="74"/>
        </w:numPr>
        <w:tabs>
          <w:tab w:val="left" w:pos="766"/>
        </w:tabs>
        <w:autoSpaceDE w:val="0"/>
        <w:autoSpaceDN w:val="0"/>
        <w:spacing w:before="43" w:line="360" w:lineRule="auto"/>
        <w:ind w:right="56"/>
        <w:jc w:val="both"/>
        <w:rPr>
          <w:rFonts w:ascii="Verdana" w:hAnsi="Verdana"/>
          <w:sz w:val="18"/>
          <w:szCs w:val="18"/>
        </w:rPr>
      </w:pPr>
      <w:r w:rsidRPr="003778BE">
        <w:rPr>
          <w:rFonts w:ascii="Verdana" w:hAnsi="Verdana"/>
          <w:sz w:val="18"/>
          <w:szCs w:val="18"/>
        </w:rPr>
        <w:t>Wykonawca ponosi wyłączną odpowiedzialność za dokonywanie w terminie wszelkich</w:t>
      </w:r>
      <w:r>
        <w:rPr>
          <w:rFonts w:ascii="Verdana" w:hAnsi="Verdana"/>
          <w:spacing w:val="-52"/>
          <w:sz w:val="18"/>
          <w:szCs w:val="18"/>
        </w:rPr>
        <w:t xml:space="preserve"> </w:t>
      </w:r>
      <w:r w:rsidRPr="003778BE">
        <w:rPr>
          <w:rFonts w:ascii="Verdana" w:hAnsi="Verdana"/>
          <w:sz w:val="18"/>
          <w:szCs w:val="18"/>
        </w:rPr>
        <w:t>rozliczeń</w:t>
      </w:r>
      <w:r w:rsidRPr="003778BE">
        <w:rPr>
          <w:rFonts w:ascii="Verdana" w:hAnsi="Verdana"/>
          <w:spacing w:val="-2"/>
          <w:sz w:val="18"/>
          <w:szCs w:val="18"/>
        </w:rPr>
        <w:t xml:space="preserve"> </w:t>
      </w:r>
      <w:r w:rsidRPr="003778BE">
        <w:rPr>
          <w:rFonts w:ascii="Verdana" w:hAnsi="Verdana"/>
          <w:sz w:val="18"/>
          <w:szCs w:val="18"/>
        </w:rPr>
        <w:t>finansowych</w:t>
      </w:r>
      <w:r w:rsidRPr="003778BE">
        <w:rPr>
          <w:rFonts w:ascii="Verdana" w:hAnsi="Verdana"/>
          <w:spacing w:val="-1"/>
          <w:sz w:val="18"/>
          <w:szCs w:val="18"/>
        </w:rPr>
        <w:t xml:space="preserve"> </w:t>
      </w:r>
      <w:r w:rsidRPr="003778BE">
        <w:rPr>
          <w:rFonts w:ascii="Verdana" w:hAnsi="Verdana"/>
          <w:sz w:val="18"/>
          <w:szCs w:val="18"/>
        </w:rPr>
        <w:t>z</w:t>
      </w:r>
      <w:r w:rsidRPr="003778BE">
        <w:rPr>
          <w:rFonts w:ascii="Verdana" w:hAnsi="Verdana"/>
          <w:spacing w:val="-3"/>
          <w:sz w:val="18"/>
          <w:szCs w:val="18"/>
        </w:rPr>
        <w:t xml:space="preserve"> </w:t>
      </w:r>
      <w:r w:rsidRPr="003778BE">
        <w:rPr>
          <w:rFonts w:ascii="Verdana" w:hAnsi="Verdana"/>
          <w:sz w:val="18"/>
          <w:szCs w:val="18"/>
        </w:rPr>
        <w:t>Podwykonawcami.</w:t>
      </w:r>
    </w:p>
    <w:p w14:paraId="04D27078" w14:textId="3A5E3D6B" w:rsidR="005C69F6" w:rsidRPr="00CF37F4" w:rsidRDefault="005C69F6" w:rsidP="003E63D7">
      <w:pPr>
        <w:pStyle w:val="Akapitzlist"/>
        <w:widowControl w:val="0"/>
        <w:numPr>
          <w:ilvl w:val="1"/>
          <w:numId w:val="74"/>
        </w:numPr>
        <w:tabs>
          <w:tab w:val="left" w:pos="766"/>
        </w:tabs>
        <w:autoSpaceDE w:val="0"/>
        <w:autoSpaceDN w:val="0"/>
        <w:spacing w:line="360" w:lineRule="auto"/>
        <w:ind w:left="765" w:hanging="426"/>
        <w:jc w:val="both"/>
        <w:rPr>
          <w:rFonts w:ascii="Verdana" w:hAnsi="Verdana"/>
          <w:sz w:val="18"/>
          <w:szCs w:val="18"/>
        </w:rPr>
      </w:pPr>
      <w:r w:rsidRPr="003778BE">
        <w:rPr>
          <w:rFonts w:ascii="Verdana" w:hAnsi="Verdana"/>
          <w:sz w:val="18"/>
          <w:szCs w:val="18"/>
        </w:rPr>
        <w:t>Zapłata</w:t>
      </w:r>
      <w:r w:rsidRPr="003778BE">
        <w:rPr>
          <w:rFonts w:ascii="Verdana" w:hAnsi="Verdana"/>
          <w:spacing w:val="-6"/>
          <w:sz w:val="18"/>
          <w:szCs w:val="18"/>
        </w:rPr>
        <w:t xml:space="preserve"> </w:t>
      </w:r>
      <w:r w:rsidRPr="003778BE">
        <w:rPr>
          <w:rFonts w:ascii="Verdana" w:hAnsi="Verdana"/>
          <w:sz w:val="18"/>
          <w:szCs w:val="18"/>
        </w:rPr>
        <w:t>wynagrodzenia</w:t>
      </w:r>
      <w:r w:rsidRPr="003778BE">
        <w:rPr>
          <w:rFonts w:ascii="Verdana" w:hAnsi="Verdana"/>
          <w:spacing w:val="-5"/>
          <w:sz w:val="18"/>
          <w:szCs w:val="18"/>
        </w:rPr>
        <w:t xml:space="preserve"> </w:t>
      </w:r>
      <w:r w:rsidRPr="003778BE">
        <w:rPr>
          <w:rFonts w:ascii="Verdana" w:hAnsi="Verdana"/>
          <w:sz w:val="18"/>
          <w:szCs w:val="18"/>
        </w:rPr>
        <w:t>należnego</w:t>
      </w:r>
      <w:r w:rsidRPr="003778BE">
        <w:rPr>
          <w:rFonts w:ascii="Verdana" w:hAnsi="Verdana"/>
          <w:spacing w:val="-4"/>
          <w:sz w:val="18"/>
          <w:szCs w:val="18"/>
        </w:rPr>
        <w:t xml:space="preserve"> </w:t>
      </w:r>
      <w:r w:rsidRPr="003778BE">
        <w:rPr>
          <w:rFonts w:ascii="Verdana" w:hAnsi="Verdana"/>
          <w:sz w:val="18"/>
          <w:szCs w:val="18"/>
        </w:rPr>
        <w:t>Wykonawcy</w:t>
      </w:r>
      <w:r w:rsidRPr="003778BE">
        <w:rPr>
          <w:rFonts w:ascii="Verdana" w:hAnsi="Verdana"/>
          <w:spacing w:val="-4"/>
          <w:sz w:val="18"/>
          <w:szCs w:val="18"/>
        </w:rPr>
        <w:t xml:space="preserve"> </w:t>
      </w:r>
      <w:r w:rsidRPr="003778BE">
        <w:rPr>
          <w:rFonts w:ascii="Verdana" w:hAnsi="Verdana"/>
          <w:sz w:val="18"/>
          <w:szCs w:val="18"/>
        </w:rPr>
        <w:t>za</w:t>
      </w:r>
      <w:r w:rsidRPr="003778BE">
        <w:rPr>
          <w:rFonts w:ascii="Verdana" w:hAnsi="Verdana"/>
          <w:spacing w:val="-8"/>
          <w:sz w:val="18"/>
          <w:szCs w:val="18"/>
        </w:rPr>
        <w:t xml:space="preserve"> </w:t>
      </w:r>
      <w:r w:rsidRPr="003778BE">
        <w:rPr>
          <w:rFonts w:ascii="Verdana" w:hAnsi="Verdana"/>
          <w:sz w:val="18"/>
          <w:szCs w:val="18"/>
        </w:rPr>
        <w:t>zrealizowanie</w:t>
      </w:r>
      <w:r w:rsidRPr="003778BE">
        <w:rPr>
          <w:rFonts w:ascii="Verdana" w:hAnsi="Verdana"/>
          <w:spacing w:val="-5"/>
          <w:sz w:val="18"/>
          <w:szCs w:val="18"/>
        </w:rPr>
        <w:t xml:space="preserve"> </w:t>
      </w:r>
      <w:r w:rsidRPr="003778BE">
        <w:rPr>
          <w:rFonts w:ascii="Verdana" w:hAnsi="Verdana"/>
          <w:sz w:val="18"/>
          <w:szCs w:val="18"/>
        </w:rPr>
        <w:t>poszczególnych</w:t>
      </w:r>
      <w:r>
        <w:rPr>
          <w:rFonts w:ascii="Verdana" w:hAnsi="Verdana"/>
          <w:sz w:val="18"/>
          <w:szCs w:val="18"/>
        </w:rPr>
        <w:t xml:space="preserve"> </w:t>
      </w:r>
      <w:r w:rsidRPr="00CF37F4">
        <w:rPr>
          <w:rFonts w:ascii="Verdana" w:hAnsi="Verdana"/>
          <w:sz w:val="18"/>
          <w:szCs w:val="18"/>
        </w:rPr>
        <w:t>elementów</w:t>
      </w:r>
      <w:r w:rsidRPr="00CF37F4">
        <w:rPr>
          <w:rFonts w:ascii="Verdana" w:hAnsi="Verdana"/>
          <w:spacing w:val="-1"/>
          <w:sz w:val="18"/>
          <w:szCs w:val="18"/>
        </w:rPr>
        <w:t xml:space="preserve"> </w:t>
      </w:r>
      <w:r w:rsidRPr="00CF37F4">
        <w:rPr>
          <w:rFonts w:ascii="Verdana" w:hAnsi="Verdana"/>
          <w:sz w:val="18"/>
          <w:szCs w:val="18"/>
        </w:rPr>
        <w:t>przedmiotu</w:t>
      </w:r>
      <w:r w:rsidRPr="00CF37F4">
        <w:rPr>
          <w:rFonts w:ascii="Verdana" w:hAnsi="Verdana"/>
          <w:spacing w:val="-5"/>
          <w:sz w:val="18"/>
          <w:szCs w:val="18"/>
        </w:rPr>
        <w:t xml:space="preserve"> </w:t>
      </w:r>
      <w:r w:rsidRPr="00CF37F4">
        <w:rPr>
          <w:rFonts w:ascii="Verdana" w:hAnsi="Verdana"/>
          <w:sz w:val="18"/>
          <w:szCs w:val="18"/>
        </w:rPr>
        <w:t>umowy</w:t>
      </w:r>
      <w:r w:rsidRPr="00CF37F4">
        <w:rPr>
          <w:rFonts w:ascii="Verdana" w:hAnsi="Verdana"/>
          <w:spacing w:val="-4"/>
          <w:sz w:val="18"/>
          <w:szCs w:val="18"/>
        </w:rPr>
        <w:t xml:space="preserve"> </w:t>
      </w:r>
      <w:r w:rsidRPr="00CF37F4">
        <w:rPr>
          <w:rFonts w:ascii="Verdana" w:hAnsi="Verdana"/>
          <w:sz w:val="18"/>
          <w:szCs w:val="18"/>
        </w:rPr>
        <w:t>nastąpi</w:t>
      </w:r>
      <w:r w:rsidRPr="00CF37F4">
        <w:rPr>
          <w:rFonts w:ascii="Verdana" w:hAnsi="Verdana"/>
          <w:spacing w:val="-4"/>
          <w:sz w:val="18"/>
          <w:szCs w:val="18"/>
        </w:rPr>
        <w:t xml:space="preserve"> </w:t>
      </w:r>
      <w:r w:rsidRPr="00CF37F4">
        <w:rPr>
          <w:rFonts w:ascii="Verdana" w:hAnsi="Verdana"/>
          <w:sz w:val="18"/>
          <w:szCs w:val="18"/>
        </w:rPr>
        <w:t>po</w:t>
      </w:r>
      <w:r w:rsidRPr="00CF37F4">
        <w:rPr>
          <w:rFonts w:ascii="Verdana" w:hAnsi="Verdana"/>
          <w:spacing w:val="-4"/>
          <w:sz w:val="18"/>
          <w:szCs w:val="18"/>
        </w:rPr>
        <w:t xml:space="preserve"> </w:t>
      </w:r>
      <w:r w:rsidRPr="00CF37F4">
        <w:rPr>
          <w:rFonts w:ascii="Verdana" w:hAnsi="Verdana"/>
          <w:sz w:val="18"/>
          <w:szCs w:val="18"/>
        </w:rPr>
        <w:t>przedłożeniu</w:t>
      </w:r>
      <w:r w:rsidRPr="00CF37F4">
        <w:rPr>
          <w:rFonts w:ascii="Verdana" w:hAnsi="Verdana"/>
          <w:spacing w:val="-3"/>
          <w:sz w:val="18"/>
          <w:szCs w:val="18"/>
        </w:rPr>
        <w:t xml:space="preserve"> </w:t>
      </w:r>
      <w:r w:rsidRPr="00CF37F4">
        <w:rPr>
          <w:rFonts w:ascii="Verdana" w:hAnsi="Verdana"/>
          <w:sz w:val="18"/>
          <w:szCs w:val="18"/>
        </w:rPr>
        <w:t>Zamawiającemu</w:t>
      </w:r>
      <w:r w:rsidRPr="00CF37F4">
        <w:rPr>
          <w:rFonts w:ascii="Verdana" w:hAnsi="Verdana"/>
          <w:spacing w:val="-4"/>
          <w:sz w:val="18"/>
          <w:szCs w:val="18"/>
        </w:rPr>
        <w:t xml:space="preserve"> </w:t>
      </w:r>
      <w:r w:rsidRPr="00CF37F4">
        <w:rPr>
          <w:rFonts w:ascii="Verdana" w:hAnsi="Verdana"/>
          <w:sz w:val="18"/>
          <w:szCs w:val="18"/>
        </w:rPr>
        <w:t>oświadczeń</w:t>
      </w:r>
      <w:r>
        <w:rPr>
          <w:rFonts w:ascii="Verdana" w:hAnsi="Verdana"/>
          <w:sz w:val="18"/>
          <w:szCs w:val="18"/>
        </w:rPr>
        <w:t xml:space="preserve"> </w:t>
      </w:r>
      <w:r w:rsidRPr="00CF37F4">
        <w:rPr>
          <w:rFonts w:ascii="Verdana" w:hAnsi="Verdana"/>
          <w:sz w:val="18"/>
          <w:szCs w:val="18"/>
        </w:rPr>
        <w:t>Wykonawcy</w:t>
      </w:r>
      <w:r w:rsidRPr="00CF37F4">
        <w:rPr>
          <w:rFonts w:ascii="Verdana" w:hAnsi="Verdana"/>
          <w:spacing w:val="-3"/>
          <w:sz w:val="18"/>
          <w:szCs w:val="18"/>
        </w:rPr>
        <w:t xml:space="preserve"> </w:t>
      </w:r>
      <w:r w:rsidRPr="00CF37F4">
        <w:rPr>
          <w:rFonts w:ascii="Verdana" w:hAnsi="Verdana"/>
          <w:sz w:val="18"/>
          <w:szCs w:val="18"/>
        </w:rPr>
        <w:t>oraz</w:t>
      </w:r>
      <w:r w:rsidRPr="00CF37F4">
        <w:rPr>
          <w:rFonts w:ascii="Verdana" w:hAnsi="Verdana"/>
          <w:spacing w:val="-2"/>
          <w:sz w:val="18"/>
          <w:szCs w:val="18"/>
        </w:rPr>
        <w:t xml:space="preserve"> </w:t>
      </w:r>
      <w:r w:rsidRPr="00CF37F4">
        <w:rPr>
          <w:rFonts w:ascii="Verdana" w:hAnsi="Verdana"/>
          <w:sz w:val="18"/>
          <w:szCs w:val="18"/>
        </w:rPr>
        <w:t>Podwykonawców</w:t>
      </w:r>
      <w:r w:rsidRPr="00CF37F4">
        <w:rPr>
          <w:rFonts w:ascii="Verdana" w:hAnsi="Verdana"/>
          <w:spacing w:val="-3"/>
          <w:sz w:val="18"/>
          <w:szCs w:val="18"/>
        </w:rPr>
        <w:t xml:space="preserve"> </w:t>
      </w:r>
      <w:r w:rsidRPr="00CF37F4">
        <w:rPr>
          <w:rFonts w:ascii="Verdana" w:hAnsi="Verdana"/>
          <w:sz w:val="18"/>
          <w:szCs w:val="18"/>
        </w:rPr>
        <w:t>o</w:t>
      </w:r>
      <w:r w:rsidRPr="00CF37F4">
        <w:rPr>
          <w:rFonts w:ascii="Verdana" w:hAnsi="Verdana"/>
          <w:spacing w:val="-3"/>
          <w:sz w:val="18"/>
          <w:szCs w:val="18"/>
        </w:rPr>
        <w:t xml:space="preserve"> </w:t>
      </w:r>
      <w:r w:rsidRPr="00CF37F4">
        <w:rPr>
          <w:rFonts w:ascii="Verdana" w:hAnsi="Verdana"/>
          <w:sz w:val="18"/>
          <w:szCs w:val="18"/>
        </w:rPr>
        <w:t>tym,</w:t>
      </w:r>
      <w:r w:rsidRPr="00CF37F4">
        <w:rPr>
          <w:rFonts w:ascii="Verdana" w:hAnsi="Verdana"/>
          <w:spacing w:val="-3"/>
          <w:sz w:val="18"/>
          <w:szCs w:val="18"/>
        </w:rPr>
        <w:t xml:space="preserve"> </w:t>
      </w:r>
      <w:r w:rsidRPr="00CF37F4">
        <w:rPr>
          <w:rFonts w:ascii="Verdana" w:hAnsi="Verdana"/>
          <w:sz w:val="18"/>
          <w:szCs w:val="18"/>
        </w:rPr>
        <w:t>że</w:t>
      </w:r>
      <w:r w:rsidRPr="00CF37F4">
        <w:rPr>
          <w:rFonts w:ascii="Verdana" w:hAnsi="Verdana"/>
          <w:spacing w:val="-3"/>
          <w:sz w:val="18"/>
          <w:szCs w:val="18"/>
        </w:rPr>
        <w:t xml:space="preserve"> </w:t>
      </w:r>
      <w:r w:rsidRPr="00CF37F4">
        <w:rPr>
          <w:rFonts w:ascii="Verdana" w:hAnsi="Verdana"/>
          <w:sz w:val="18"/>
          <w:szCs w:val="18"/>
        </w:rPr>
        <w:t>wszelkie</w:t>
      </w:r>
      <w:r w:rsidRPr="00CF37F4">
        <w:rPr>
          <w:rFonts w:ascii="Verdana" w:hAnsi="Verdana"/>
          <w:spacing w:val="-3"/>
          <w:sz w:val="18"/>
          <w:szCs w:val="18"/>
        </w:rPr>
        <w:t xml:space="preserve"> </w:t>
      </w:r>
      <w:r w:rsidRPr="00CF37F4">
        <w:rPr>
          <w:rFonts w:ascii="Verdana" w:hAnsi="Verdana"/>
          <w:sz w:val="18"/>
          <w:szCs w:val="18"/>
        </w:rPr>
        <w:t>wzajemne</w:t>
      </w:r>
      <w:r w:rsidRPr="00CF37F4">
        <w:rPr>
          <w:rFonts w:ascii="Verdana" w:hAnsi="Verdana"/>
          <w:spacing w:val="-2"/>
          <w:sz w:val="18"/>
          <w:szCs w:val="18"/>
        </w:rPr>
        <w:t xml:space="preserve"> </w:t>
      </w:r>
      <w:r w:rsidRPr="00CF37F4">
        <w:rPr>
          <w:rFonts w:ascii="Verdana" w:hAnsi="Verdana"/>
          <w:sz w:val="18"/>
          <w:szCs w:val="18"/>
        </w:rPr>
        <w:t>zobowiązania</w:t>
      </w:r>
      <w:r>
        <w:rPr>
          <w:rFonts w:ascii="Verdana" w:hAnsi="Verdana"/>
          <w:sz w:val="18"/>
          <w:szCs w:val="18"/>
        </w:rPr>
        <w:t xml:space="preserve"> </w:t>
      </w:r>
      <w:r w:rsidRPr="00CF37F4">
        <w:rPr>
          <w:rFonts w:ascii="Verdana" w:hAnsi="Verdana"/>
          <w:sz w:val="18"/>
          <w:szCs w:val="18"/>
        </w:rPr>
        <w:t xml:space="preserve">finansowe w związku </w:t>
      </w:r>
      <w:r w:rsidR="00624B73">
        <w:rPr>
          <w:rFonts w:ascii="Verdana" w:hAnsi="Verdana"/>
          <w:sz w:val="18"/>
          <w:szCs w:val="18"/>
        </w:rPr>
        <w:t xml:space="preserve">                                  </w:t>
      </w:r>
      <w:r w:rsidRPr="00CF37F4">
        <w:rPr>
          <w:rFonts w:ascii="Verdana" w:hAnsi="Verdana"/>
          <w:sz w:val="18"/>
          <w:szCs w:val="18"/>
        </w:rPr>
        <w:t>z wykonywanymi zakresami prac dotyczącymi przedmiotu umowy</w:t>
      </w:r>
      <w:r w:rsidRPr="00CF37F4">
        <w:rPr>
          <w:rFonts w:ascii="Verdana" w:hAnsi="Verdana"/>
          <w:spacing w:val="-52"/>
          <w:sz w:val="18"/>
          <w:szCs w:val="18"/>
        </w:rPr>
        <w:t xml:space="preserve"> </w:t>
      </w:r>
      <w:r w:rsidRPr="00CF37F4">
        <w:rPr>
          <w:rFonts w:ascii="Verdana" w:hAnsi="Verdana"/>
          <w:sz w:val="18"/>
          <w:szCs w:val="18"/>
        </w:rPr>
        <w:t>zostały</w:t>
      </w:r>
      <w:r w:rsidRPr="00CF37F4">
        <w:rPr>
          <w:rFonts w:ascii="Verdana" w:hAnsi="Verdana"/>
          <w:spacing w:val="-4"/>
          <w:sz w:val="18"/>
          <w:szCs w:val="18"/>
        </w:rPr>
        <w:t xml:space="preserve"> </w:t>
      </w:r>
      <w:r w:rsidRPr="00CF37F4">
        <w:rPr>
          <w:rFonts w:ascii="Verdana" w:hAnsi="Verdana"/>
          <w:sz w:val="18"/>
          <w:szCs w:val="18"/>
        </w:rPr>
        <w:t>uregulowane.</w:t>
      </w:r>
    </w:p>
    <w:p w14:paraId="18316FA2" w14:textId="1A3F289E" w:rsidR="005C69F6" w:rsidRPr="00CF37F4" w:rsidRDefault="005C69F6" w:rsidP="0045150C">
      <w:pPr>
        <w:pStyle w:val="Akapitzlist"/>
        <w:widowControl w:val="0"/>
        <w:numPr>
          <w:ilvl w:val="1"/>
          <w:numId w:val="74"/>
        </w:numPr>
        <w:tabs>
          <w:tab w:val="left" w:pos="709"/>
          <w:tab w:val="left" w:leader="dot" w:pos="6840"/>
          <w:tab w:val="left" w:pos="9356"/>
        </w:tabs>
        <w:autoSpaceDE w:val="0"/>
        <w:autoSpaceDN w:val="0"/>
        <w:spacing w:line="360" w:lineRule="auto"/>
        <w:ind w:left="340" w:right="56" w:hanging="56"/>
        <w:jc w:val="both"/>
        <w:rPr>
          <w:rFonts w:ascii="Verdana" w:hAnsi="Verdana"/>
          <w:sz w:val="18"/>
          <w:szCs w:val="18"/>
        </w:rPr>
      </w:pPr>
      <w:r w:rsidRPr="00CF37F4">
        <w:rPr>
          <w:rFonts w:ascii="Verdana" w:hAnsi="Verdana"/>
          <w:sz w:val="18"/>
          <w:szCs w:val="18"/>
        </w:rPr>
        <w:t xml:space="preserve">Wykonawca oświadcza, iż Przedmiot umowy wykona </w:t>
      </w:r>
      <w:r w:rsidRPr="00CF37F4">
        <w:rPr>
          <w:rFonts w:ascii="Verdana" w:hAnsi="Verdana"/>
          <w:b/>
          <w:sz w:val="18"/>
          <w:szCs w:val="18"/>
        </w:rPr>
        <w:t>bez udziału Podmiotu trzeciego/</w:t>
      </w:r>
      <w:r w:rsidRPr="00CF37F4">
        <w:rPr>
          <w:rFonts w:ascii="Verdana" w:hAnsi="Verdana"/>
          <w:b/>
          <w:spacing w:val="-52"/>
          <w:sz w:val="18"/>
          <w:szCs w:val="18"/>
        </w:rPr>
        <w:t xml:space="preserve"> </w:t>
      </w:r>
      <w:r w:rsidRPr="00CF37F4">
        <w:rPr>
          <w:rFonts w:ascii="Verdana" w:hAnsi="Verdana"/>
          <w:b/>
          <w:sz w:val="18"/>
          <w:szCs w:val="18"/>
        </w:rPr>
        <w:t>z</w:t>
      </w:r>
      <w:r w:rsidRPr="00CF37F4">
        <w:rPr>
          <w:rFonts w:ascii="Verdana" w:hAnsi="Verdana"/>
          <w:b/>
          <w:spacing w:val="-2"/>
          <w:sz w:val="18"/>
          <w:szCs w:val="18"/>
        </w:rPr>
        <w:t xml:space="preserve"> </w:t>
      </w:r>
      <w:r w:rsidRPr="00CF37F4">
        <w:rPr>
          <w:rFonts w:ascii="Verdana" w:hAnsi="Verdana"/>
          <w:b/>
          <w:sz w:val="18"/>
          <w:szCs w:val="18"/>
        </w:rPr>
        <w:t>udziałem</w:t>
      </w:r>
      <w:r w:rsidRPr="00CF37F4">
        <w:rPr>
          <w:rFonts w:ascii="Verdana" w:hAnsi="Verdana"/>
          <w:b/>
          <w:spacing w:val="-3"/>
          <w:sz w:val="18"/>
          <w:szCs w:val="18"/>
        </w:rPr>
        <w:t xml:space="preserve"> </w:t>
      </w:r>
      <w:r w:rsidRPr="00CF37F4">
        <w:rPr>
          <w:rFonts w:ascii="Verdana" w:hAnsi="Verdana"/>
          <w:b/>
          <w:sz w:val="18"/>
          <w:szCs w:val="18"/>
        </w:rPr>
        <w:t>niżej</w:t>
      </w:r>
      <w:r w:rsidRPr="00CF37F4">
        <w:rPr>
          <w:rFonts w:ascii="Verdana" w:hAnsi="Verdana"/>
          <w:b/>
          <w:spacing w:val="-4"/>
          <w:sz w:val="18"/>
          <w:szCs w:val="18"/>
        </w:rPr>
        <w:t xml:space="preserve"> </w:t>
      </w:r>
      <w:r w:rsidRPr="00CF37F4">
        <w:rPr>
          <w:rFonts w:ascii="Verdana" w:hAnsi="Verdana"/>
          <w:b/>
          <w:sz w:val="18"/>
          <w:szCs w:val="18"/>
        </w:rPr>
        <w:t>wymienionego</w:t>
      </w:r>
      <w:r w:rsidRPr="00CF37F4">
        <w:rPr>
          <w:rFonts w:ascii="Verdana" w:hAnsi="Verdana"/>
          <w:b/>
          <w:spacing w:val="-2"/>
          <w:sz w:val="18"/>
          <w:szCs w:val="18"/>
        </w:rPr>
        <w:t xml:space="preserve"> </w:t>
      </w:r>
      <w:r w:rsidRPr="00CF37F4">
        <w:rPr>
          <w:rFonts w:ascii="Verdana" w:hAnsi="Verdana"/>
          <w:b/>
          <w:sz w:val="18"/>
          <w:szCs w:val="18"/>
        </w:rPr>
        <w:t>Podmiotu</w:t>
      </w:r>
      <w:r w:rsidRPr="00CF37F4">
        <w:rPr>
          <w:rFonts w:ascii="Verdana" w:hAnsi="Verdana"/>
          <w:b/>
          <w:spacing w:val="-4"/>
          <w:sz w:val="18"/>
          <w:szCs w:val="18"/>
        </w:rPr>
        <w:t xml:space="preserve"> </w:t>
      </w:r>
      <w:r w:rsidRPr="00CF37F4">
        <w:rPr>
          <w:rFonts w:ascii="Verdana" w:hAnsi="Verdana"/>
          <w:b/>
          <w:sz w:val="18"/>
          <w:szCs w:val="18"/>
        </w:rPr>
        <w:t>trzeciego</w:t>
      </w:r>
      <w:r w:rsidRPr="00CF37F4">
        <w:rPr>
          <w:rFonts w:ascii="Verdana" w:hAnsi="Verdana"/>
          <w:b/>
          <w:sz w:val="18"/>
          <w:szCs w:val="18"/>
        </w:rPr>
        <w:tab/>
      </w:r>
      <w:r w:rsidRPr="00CF37F4">
        <w:rPr>
          <w:rFonts w:ascii="Verdana" w:hAnsi="Verdana"/>
          <w:sz w:val="18"/>
          <w:szCs w:val="18"/>
        </w:rPr>
        <w:t>(nazwa</w:t>
      </w:r>
      <w:r w:rsidRPr="00CF37F4">
        <w:rPr>
          <w:rFonts w:ascii="Verdana" w:hAnsi="Verdana"/>
          <w:spacing w:val="-2"/>
          <w:sz w:val="18"/>
          <w:szCs w:val="18"/>
        </w:rPr>
        <w:t xml:space="preserve"> </w:t>
      </w:r>
      <w:r w:rsidRPr="00CF37F4">
        <w:rPr>
          <w:rFonts w:ascii="Verdana" w:hAnsi="Verdana"/>
          <w:sz w:val="18"/>
          <w:szCs w:val="18"/>
        </w:rPr>
        <w:t>podmiotu</w:t>
      </w:r>
      <w:r>
        <w:rPr>
          <w:rFonts w:ascii="Verdana" w:hAnsi="Verdana"/>
          <w:sz w:val="18"/>
          <w:szCs w:val="18"/>
        </w:rPr>
        <w:t xml:space="preserve">  </w:t>
      </w:r>
      <w:r w:rsidRPr="00CF37F4">
        <w:rPr>
          <w:rFonts w:ascii="Verdana" w:hAnsi="Verdana"/>
          <w:sz w:val="18"/>
          <w:szCs w:val="18"/>
        </w:rPr>
        <w:t xml:space="preserve"> trzeciego), na zasoby którego w zakresie wykształcenia, kwalifikacji zawodowych lub</w:t>
      </w:r>
      <w:r w:rsidRPr="00CF37F4">
        <w:rPr>
          <w:rFonts w:ascii="Verdana" w:hAnsi="Verdana"/>
          <w:spacing w:val="1"/>
          <w:sz w:val="18"/>
          <w:szCs w:val="18"/>
        </w:rPr>
        <w:t xml:space="preserve"> </w:t>
      </w:r>
      <w:r w:rsidRPr="00CF37F4">
        <w:rPr>
          <w:rFonts w:ascii="Verdana" w:hAnsi="Verdana"/>
          <w:sz w:val="18"/>
          <w:szCs w:val="18"/>
        </w:rPr>
        <w:t>doświadczenia Wykonawca powoływał się składając Ofertę celem wykazania spełniania</w:t>
      </w:r>
      <w:r w:rsidRPr="00CF37F4">
        <w:rPr>
          <w:rFonts w:ascii="Verdana" w:hAnsi="Verdana"/>
          <w:spacing w:val="-53"/>
          <w:sz w:val="18"/>
          <w:szCs w:val="18"/>
        </w:rPr>
        <w:t xml:space="preserve"> </w:t>
      </w:r>
      <w:r w:rsidRPr="00CF37F4">
        <w:rPr>
          <w:rFonts w:ascii="Verdana" w:hAnsi="Verdana"/>
          <w:sz w:val="18"/>
          <w:szCs w:val="18"/>
        </w:rPr>
        <w:t>warunków</w:t>
      </w:r>
      <w:r w:rsidRPr="00CF37F4">
        <w:rPr>
          <w:rFonts w:ascii="Verdana" w:hAnsi="Verdana"/>
          <w:spacing w:val="-2"/>
          <w:sz w:val="18"/>
          <w:szCs w:val="18"/>
        </w:rPr>
        <w:t xml:space="preserve"> </w:t>
      </w:r>
      <w:r w:rsidRPr="00CF37F4">
        <w:rPr>
          <w:rFonts w:ascii="Verdana" w:hAnsi="Verdana"/>
          <w:sz w:val="18"/>
          <w:szCs w:val="18"/>
        </w:rPr>
        <w:t>udziału</w:t>
      </w:r>
      <w:r w:rsidRPr="00CF37F4">
        <w:rPr>
          <w:rFonts w:ascii="Verdana" w:hAnsi="Verdana"/>
          <w:spacing w:val="-2"/>
          <w:sz w:val="18"/>
          <w:szCs w:val="18"/>
        </w:rPr>
        <w:t xml:space="preserve"> </w:t>
      </w:r>
      <w:r w:rsidRPr="00CF37F4">
        <w:rPr>
          <w:rFonts w:ascii="Verdana" w:hAnsi="Verdana"/>
          <w:sz w:val="18"/>
          <w:szCs w:val="18"/>
        </w:rPr>
        <w:t>w</w:t>
      </w:r>
      <w:r w:rsidRPr="00CF37F4">
        <w:rPr>
          <w:rFonts w:ascii="Verdana" w:hAnsi="Verdana"/>
          <w:spacing w:val="2"/>
          <w:sz w:val="18"/>
          <w:szCs w:val="18"/>
        </w:rPr>
        <w:t xml:space="preserve"> </w:t>
      </w:r>
      <w:r w:rsidRPr="00CF37F4">
        <w:rPr>
          <w:rFonts w:ascii="Verdana" w:hAnsi="Verdana"/>
          <w:sz w:val="18"/>
          <w:szCs w:val="18"/>
        </w:rPr>
        <w:t>postępowaniu</w:t>
      </w:r>
      <w:r w:rsidRPr="00CF37F4">
        <w:rPr>
          <w:rFonts w:ascii="Verdana" w:hAnsi="Verdana"/>
          <w:spacing w:val="-1"/>
          <w:sz w:val="18"/>
          <w:szCs w:val="18"/>
        </w:rPr>
        <w:t xml:space="preserve"> </w:t>
      </w:r>
      <w:r w:rsidR="00624B73">
        <w:rPr>
          <w:rFonts w:ascii="Verdana" w:hAnsi="Verdana"/>
          <w:spacing w:val="-1"/>
          <w:sz w:val="18"/>
          <w:szCs w:val="18"/>
        </w:rPr>
        <w:t xml:space="preserve">                      </w:t>
      </w:r>
      <w:r w:rsidRPr="00CF37F4">
        <w:rPr>
          <w:rFonts w:ascii="Verdana" w:hAnsi="Verdana"/>
          <w:sz w:val="18"/>
          <w:szCs w:val="18"/>
        </w:rPr>
        <w:t>o</w:t>
      </w:r>
      <w:r w:rsidRPr="00CF37F4">
        <w:rPr>
          <w:rFonts w:ascii="Verdana" w:hAnsi="Verdana"/>
          <w:spacing w:val="-3"/>
          <w:sz w:val="18"/>
          <w:szCs w:val="18"/>
        </w:rPr>
        <w:t xml:space="preserve"> </w:t>
      </w:r>
      <w:r w:rsidRPr="00CF37F4">
        <w:rPr>
          <w:rFonts w:ascii="Verdana" w:hAnsi="Verdana"/>
          <w:sz w:val="18"/>
          <w:szCs w:val="18"/>
        </w:rPr>
        <w:t>udzielenie</w:t>
      </w:r>
      <w:r w:rsidRPr="00CF37F4">
        <w:rPr>
          <w:rFonts w:ascii="Verdana" w:hAnsi="Verdana"/>
          <w:spacing w:val="-2"/>
          <w:sz w:val="18"/>
          <w:szCs w:val="18"/>
        </w:rPr>
        <w:t xml:space="preserve"> </w:t>
      </w:r>
      <w:r w:rsidRPr="00CF37F4">
        <w:rPr>
          <w:rFonts w:ascii="Verdana" w:hAnsi="Verdana"/>
          <w:sz w:val="18"/>
          <w:szCs w:val="18"/>
        </w:rPr>
        <w:t>zamówienia</w:t>
      </w:r>
      <w:r w:rsidRPr="00CF37F4">
        <w:rPr>
          <w:rFonts w:ascii="Verdana" w:hAnsi="Verdana"/>
          <w:spacing w:val="-2"/>
          <w:sz w:val="18"/>
          <w:szCs w:val="18"/>
        </w:rPr>
        <w:t xml:space="preserve"> </w:t>
      </w:r>
      <w:r w:rsidRPr="00CF37F4">
        <w:rPr>
          <w:rFonts w:ascii="Verdana" w:hAnsi="Verdana"/>
          <w:sz w:val="18"/>
          <w:szCs w:val="18"/>
        </w:rPr>
        <w:t>publicznego,</w:t>
      </w:r>
      <w:r w:rsidRPr="00CF37F4">
        <w:rPr>
          <w:rFonts w:ascii="Verdana" w:hAnsi="Verdana"/>
          <w:spacing w:val="-4"/>
          <w:sz w:val="18"/>
          <w:szCs w:val="18"/>
        </w:rPr>
        <w:t xml:space="preserve"> </w:t>
      </w:r>
      <w:r w:rsidRPr="00CF37F4">
        <w:rPr>
          <w:rFonts w:ascii="Verdana" w:hAnsi="Verdana"/>
          <w:sz w:val="18"/>
          <w:szCs w:val="18"/>
        </w:rPr>
        <w:t>będzie</w:t>
      </w:r>
      <w:r>
        <w:rPr>
          <w:rFonts w:ascii="Verdana" w:hAnsi="Verdana"/>
          <w:sz w:val="18"/>
          <w:szCs w:val="18"/>
        </w:rPr>
        <w:t xml:space="preserve"> </w:t>
      </w:r>
      <w:r w:rsidRPr="00CF37F4">
        <w:rPr>
          <w:rFonts w:ascii="Verdana" w:hAnsi="Verdana"/>
          <w:sz w:val="18"/>
          <w:szCs w:val="18"/>
        </w:rPr>
        <w:t>realizował</w:t>
      </w:r>
      <w:r w:rsidRPr="00CF37F4">
        <w:rPr>
          <w:rFonts w:ascii="Verdana" w:hAnsi="Verdana"/>
          <w:spacing w:val="-2"/>
          <w:sz w:val="18"/>
          <w:szCs w:val="18"/>
        </w:rPr>
        <w:t xml:space="preserve"> </w:t>
      </w:r>
      <w:r w:rsidRPr="00CF37F4">
        <w:rPr>
          <w:rFonts w:ascii="Verdana" w:hAnsi="Verdana"/>
          <w:sz w:val="18"/>
          <w:szCs w:val="18"/>
        </w:rPr>
        <w:t>Przedmiot</w:t>
      </w:r>
      <w:r w:rsidRPr="00CF37F4">
        <w:rPr>
          <w:rFonts w:ascii="Verdana" w:hAnsi="Verdana"/>
          <w:spacing w:val="-1"/>
          <w:sz w:val="18"/>
          <w:szCs w:val="18"/>
        </w:rPr>
        <w:t xml:space="preserve"> </w:t>
      </w:r>
      <w:r w:rsidRPr="00CF37F4">
        <w:rPr>
          <w:rFonts w:ascii="Verdana" w:hAnsi="Verdana"/>
          <w:sz w:val="18"/>
          <w:szCs w:val="18"/>
        </w:rPr>
        <w:t>umowy</w:t>
      </w:r>
      <w:r w:rsidRPr="00CF37F4">
        <w:rPr>
          <w:rFonts w:ascii="Verdana" w:hAnsi="Verdana"/>
          <w:spacing w:val="-2"/>
          <w:sz w:val="18"/>
          <w:szCs w:val="18"/>
        </w:rPr>
        <w:t xml:space="preserve"> </w:t>
      </w:r>
      <w:r w:rsidRPr="00CF37F4">
        <w:rPr>
          <w:rFonts w:ascii="Verdana" w:hAnsi="Verdana"/>
          <w:sz w:val="18"/>
          <w:szCs w:val="18"/>
        </w:rPr>
        <w:t>w</w:t>
      </w:r>
      <w:r w:rsidRPr="00CF37F4">
        <w:rPr>
          <w:rFonts w:ascii="Verdana" w:hAnsi="Verdana"/>
          <w:spacing w:val="-2"/>
          <w:sz w:val="18"/>
          <w:szCs w:val="18"/>
        </w:rPr>
        <w:t xml:space="preserve"> </w:t>
      </w:r>
      <w:r w:rsidRPr="00CF37F4">
        <w:rPr>
          <w:rFonts w:ascii="Verdana" w:hAnsi="Verdana"/>
          <w:sz w:val="18"/>
          <w:szCs w:val="18"/>
        </w:rPr>
        <w:t>zakresie</w:t>
      </w:r>
      <w:r w:rsidR="00624B73" w:rsidRPr="00CF37F4">
        <w:rPr>
          <w:rFonts w:ascii="Verdana" w:hAnsi="Verdana"/>
          <w:sz w:val="18"/>
          <w:szCs w:val="18"/>
        </w:rPr>
        <w:t xml:space="preserve"> </w:t>
      </w:r>
      <w:r w:rsidRPr="00CF37F4">
        <w:rPr>
          <w:rFonts w:ascii="Verdana" w:hAnsi="Verdana"/>
          <w:sz w:val="18"/>
          <w:szCs w:val="18"/>
        </w:rPr>
        <w:t>(w</w:t>
      </w:r>
      <w:r w:rsidRPr="00CF37F4">
        <w:rPr>
          <w:rFonts w:ascii="Verdana" w:hAnsi="Verdana"/>
          <w:spacing w:val="-1"/>
          <w:sz w:val="18"/>
          <w:szCs w:val="18"/>
        </w:rPr>
        <w:t xml:space="preserve"> </w:t>
      </w:r>
      <w:r w:rsidRPr="00CF37F4">
        <w:rPr>
          <w:rFonts w:ascii="Verdana" w:hAnsi="Verdana"/>
          <w:sz w:val="18"/>
          <w:szCs w:val="18"/>
        </w:rPr>
        <w:t>jakim</w:t>
      </w:r>
      <w:r w:rsidRPr="00CF37F4">
        <w:rPr>
          <w:rFonts w:ascii="Verdana" w:hAnsi="Verdana"/>
          <w:spacing w:val="-2"/>
          <w:sz w:val="18"/>
          <w:szCs w:val="18"/>
        </w:rPr>
        <w:t xml:space="preserve"> </w:t>
      </w:r>
      <w:r w:rsidRPr="00CF37F4">
        <w:rPr>
          <w:rFonts w:ascii="Verdana" w:hAnsi="Verdana"/>
          <w:sz w:val="18"/>
          <w:szCs w:val="18"/>
        </w:rPr>
        <w:t>wykształcenie,</w:t>
      </w:r>
      <w:r>
        <w:rPr>
          <w:rFonts w:ascii="Verdana" w:hAnsi="Verdana"/>
          <w:sz w:val="18"/>
          <w:szCs w:val="18"/>
        </w:rPr>
        <w:t xml:space="preserve"> </w:t>
      </w:r>
      <w:r w:rsidRPr="00CF37F4">
        <w:rPr>
          <w:rFonts w:ascii="Verdana" w:hAnsi="Verdana"/>
          <w:sz w:val="18"/>
          <w:szCs w:val="18"/>
        </w:rPr>
        <w:t>kwalifikacje zawodowe lub doświadczenie podmiotu trzeciego były deklarowane do</w:t>
      </w:r>
      <w:r w:rsidRPr="00CF37F4">
        <w:rPr>
          <w:rFonts w:ascii="Verdana" w:hAnsi="Verdana"/>
          <w:spacing w:val="-52"/>
          <w:sz w:val="18"/>
          <w:szCs w:val="18"/>
        </w:rPr>
        <w:t xml:space="preserve"> </w:t>
      </w:r>
      <w:r w:rsidRPr="00CF37F4">
        <w:rPr>
          <w:rFonts w:ascii="Verdana" w:hAnsi="Verdana"/>
          <w:sz w:val="18"/>
          <w:szCs w:val="18"/>
        </w:rPr>
        <w:t>wykonania Przedmiotu Umowy na użytek postępowania o udzielenie zamówienia</w:t>
      </w:r>
      <w:r w:rsidRPr="00CF37F4">
        <w:rPr>
          <w:rFonts w:ascii="Verdana" w:hAnsi="Verdana"/>
          <w:spacing w:val="1"/>
          <w:sz w:val="18"/>
          <w:szCs w:val="18"/>
        </w:rPr>
        <w:t xml:space="preserve"> </w:t>
      </w:r>
      <w:r w:rsidRPr="00CF37F4">
        <w:rPr>
          <w:rFonts w:ascii="Verdana" w:hAnsi="Verdana"/>
          <w:sz w:val="18"/>
          <w:szCs w:val="18"/>
        </w:rPr>
        <w:t>publicznego).</w:t>
      </w:r>
      <w:r w:rsidRPr="00CF37F4">
        <w:rPr>
          <w:rFonts w:ascii="Verdana" w:hAnsi="Verdana"/>
          <w:spacing w:val="-2"/>
          <w:sz w:val="18"/>
          <w:szCs w:val="18"/>
        </w:rPr>
        <w:t xml:space="preserve"> </w:t>
      </w:r>
      <w:r w:rsidR="00624B73">
        <w:rPr>
          <w:rFonts w:ascii="Verdana" w:hAnsi="Verdana"/>
          <w:spacing w:val="-2"/>
          <w:sz w:val="18"/>
          <w:szCs w:val="18"/>
        </w:rPr>
        <w:t xml:space="preserve">                     </w:t>
      </w:r>
      <w:r w:rsidRPr="00CF37F4">
        <w:rPr>
          <w:rFonts w:ascii="Verdana" w:hAnsi="Verdana"/>
          <w:sz w:val="18"/>
          <w:szCs w:val="18"/>
        </w:rPr>
        <w:t>W przypadku zaprzestania</w:t>
      </w:r>
      <w:r w:rsidRPr="00CF37F4">
        <w:rPr>
          <w:rFonts w:ascii="Verdana" w:hAnsi="Verdana"/>
          <w:spacing w:val="-2"/>
          <w:sz w:val="18"/>
          <w:szCs w:val="18"/>
        </w:rPr>
        <w:t xml:space="preserve"> </w:t>
      </w:r>
      <w:r w:rsidRPr="00CF37F4">
        <w:rPr>
          <w:rFonts w:ascii="Verdana" w:hAnsi="Verdana"/>
          <w:sz w:val="18"/>
          <w:szCs w:val="18"/>
        </w:rPr>
        <w:t>wykonywania</w:t>
      </w:r>
      <w:r w:rsidRPr="00CF37F4">
        <w:rPr>
          <w:rFonts w:ascii="Verdana" w:hAnsi="Verdana"/>
          <w:spacing w:val="2"/>
          <w:sz w:val="18"/>
          <w:szCs w:val="18"/>
        </w:rPr>
        <w:t xml:space="preserve"> </w:t>
      </w:r>
      <w:r w:rsidRPr="00CF37F4">
        <w:rPr>
          <w:rFonts w:ascii="Verdana" w:hAnsi="Verdana"/>
          <w:sz w:val="18"/>
          <w:szCs w:val="18"/>
        </w:rPr>
        <w:t>umowy</w:t>
      </w:r>
      <w:r w:rsidRPr="00CF37F4">
        <w:rPr>
          <w:rFonts w:ascii="Verdana" w:hAnsi="Verdana"/>
          <w:spacing w:val="-3"/>
          <w:sz w:val="18"/>
          <w:szCs w:val="18"/>
        </w:rPr>
        <w:t xml:space="preserve"> </w:t>
      </w:r>
      <w:r w:rsidRPr="00CF37F4">
        <w:rPr>
          <w:rFonts w:ascii="Verdana" w:hAnsi="Verdana"/>
          <w:sz w:val="18"/>
          <w:szCs w:val="18"/>
        </w:rPr>
        <w:t>przez</w:t>
      </w:r>
      <w:r>
        <w:rPr>
          <w:rFonts w:ascii="Verdana" w:hAnsi="Verdana"/>
          <w:sz w:val="18"/>
          <w:szCs w:val="18"/>
        </w:rPr>
        <w:t xml:space="preserve"> </w:t>
      </w:r>
      <w:r w:rsidRPr="00CF37F4">
        <w:rPr>
          <w:rFonts w:ascii="Verdana" w:hAnsi="Verdana"/>
          <w:sz w:val="18"/>
          <w:szCs w:val="18"/>
        </w:rPr>
        <w:t>…………………..(nazwa</w:t>
      </w:r>
      <w:r w:rsidRPr="00CF37F4">
        <w:rPr>
          <w:rFonts w:ascii="Verdana" w:hAnsi="Verdana"/>
          <w:spacing w:val="-5"/>
          <w:sz w:val="18"/>
          <w:szCs w:val="18"/>
        </w:rPr>
        <w:t xml:space="preserve"> </w:t>
      </w:r>
      <w:r w:rsidRPr="00CF37F4">
        <w:rPr>
          <w:rFonts w:ascii="Verdana" w:hAnsi="Verdana"/>
          <w:sz w:val="18"/>
          <w:szCs w:val="18"/>
        </w:rPr>
        <w:t>podmiotu</w:t>
      </w:r>
      <w:r w:rsidRPr="00CF37F4">
        <w:rPr>
          <w:rFonts w:ascii="Verdana" w:hAnsi="Verdana"/>
          <w:spacing w:val="-5"/>
          <w:sz w:val="18"/>
          <w:szCs w:val="18"/>
        </w:rPr>
        <w:t xml:space="preserve"> </w:t>
      </w:r>
      <w:r w:rsidRPr="00CF37F4">
        <w:rPr>
          <w:rFonts w:ascii="Verdana" w:hAnsi="Verdana"/>
          <w:sz w:val="18"/>
          <w:szCs w:val="18"/>
        </w:rPr>
        <w:t>trzeciego)</w:t>
      </w:r>
      <w:r w:rsidRPr="00CF37F4">
        <w:rPr>
          <w:rFonts w:ascii="Verdana" w:hAnsi="Verdana"/>
          <w:spacing w:val="-7"/>
          <w:sz w:val="18"/>
          <w:szCs w:val="18"/>
        </w:rPr>
        <w:t xml:space="preserve"> </w:t>
      </w:r>
      <w:r w:rsidR="00624B73">
        <w:rPr>
          <w:rFonts w:ascii="Verdana" w:hAnsi="Verdana"/>
          <w:spacing w:val="-7"/>
          <w:sz w:val="18"/>
          <w:szCs w:val="18"/>
        </w:rPr>
        <w:t xml:space="preserve">                    </w:t>
      </w:r>
      <w:r w:rsidRPr="00CF37F4">
        <w:rPr>
          <w:rFonts w:ascii="Verdana" w:hAnsi="Verdana"/>
          <w:sz w:val="18"/>
          <w:szCs w:val="18"/>
        </w:rPr>
        <w:t>z</w:t>
      </w:r>
      <w:r w:rsidRPr="00CF37F4">
        <w:rPr>
          <w:rFonts w:ascii="Verdana" w:hAnsi="Verdana"/>
          <w:spacing w:val="-3"/>
          <w:sz w:val="18"/>
          <w:szCs w:val="18"/>
        </w:rPr>
        <w:t xml:space="preserve"> </w:t>
      </w:r>
      <w:r w:rsidRPr="00CF37F4">
        <w:rPr>
          <w:rFonts w:ascii="Verdana" w:hAnsi="Verdana"/>
          <w:sz w:val="18"/>
          <w:szCs w:val="18"/>
        </w:rPr>
        <w:t>jakichkolwiek</w:t>
      </w:r>
      <w:r w:rsidRPr="00CF37F4">
        <w:rPr>
          <w:rFonts w:ascii="Verdana" w:hAnsi="Verdana"/>
          <w:spacing w:val="-5"/>
          <w:sz w:val="18"/>
          <w:szCs w:val="18"/>
        </w:rPr>
        <w:t xml:space="preserve"> </w:t>
      </w:r>
      <w:r w:rsidRPr="00CF37F4">
        <w:rPr>
          <w:rFonts w:ascii="Verdana" w:hAnsi="Verdana"/>
          <w:sz w:val="18"/>
          <w:szCs w:val="18"/>
        </w:rPr>
        <w:t>przyczyn</w:t>
      </w:r>
      <w:r w:rsidRPr="00CF37F4">
        <w:rPr>
          <w:rFonts w:ascii="Verdana" w:hAnsi="Verdana"/>
          <w:spacing w:val="-5"/>
          <w:sz w:val="18"/>
          <w:szCs w:val="18"/>
        </w:rPr>
        <w:t xml:space="preserve"> </w:t>
      </w:r>
      <w:r w:rsidRPr="00CF37F4">
        <w:rPr>
          <w:rFonts w:ascii="Verdana" w:hAnsi="Verdana"/>
          <w:sz w:val="18"/>
          <w:szCs w:val="18"/>
        </w:rPr>
        <w:t>w</w:t>
      </w:r>
      <w:r w:rsidRPr="00CF37F4">
        <w:rPr>
          <w:rFonts w:ascii="Verdana" w:hAnsi="Verdana"/>
          <w:spacing w:val="-6"/>
          <w:sz w:val="18"/>
          <w:szCs w:val="18"/>
        </w:rPr>
        <w:t xml:space="preserve"> </w:t>
      </w:r>
      <w:r w:rsidRPr="00CF37F4">
        <w:rPr>
          <w:rFonts w:ascii="Verdana" w:hAnsi="Verdana"/>
          <w:sz w:val="18"/>
          <w:szCs w:val="18"/>
        </w:rPr>
        <w:t>powyższym</w:t>
      </w:r>
      <w:r>
        <w:rPr>
          <w:rFonts w:ascii="Verdana" w:hAnsi="Verdana"/>
          <w:sz w:val="18"/>
          <w:szCs w:val="18"/>
        </w:rPr>
        <w:t xml:space="preserve"> </w:t>
      </w:r>
      <w:r w:rsidRPr="00CF37F4">
        <w:rPr>
          <w:rFonts w:ascii="Verdana" w:hAnsi="Verdana"/>
          <w:sz w:val="18"/>
          <w:szCs w:val="18"/>
        </w:rPr>
        <w:t>zakresie</w:t>
      </w:r>
      <w:r w:rsidRPr="00CF37F4">
        <w:rPr>
          <w:rFonts w:ascii="Verdana" w:hAnsi="Verdana"/>
          <w:spacing w:val="-3"/>
          <w:sz w:val="18"/>
          <w:szCs w:val="18"/>
        </w:rPr>
        <w:t xml:space="preserve"> </w:t>
      </w:r>
      <w:r w:rsidRPr="00CF37F4">
        <w:rPr>
          <w:rFonts w:ascii="Verdana" w:hAnsi="Verdana"/>
          <w:sz w:val="18"/>
          <w:szCs w:val="18"/>
        </w:rPr>
        <w:t>Wykonawca</w:t>
      </w:r>
      <w:r w:rsidRPr="00CF37F4">
        <w:rPr>
          <w:rFonts w:ascii="Verdana" w:hAnsi="Verdana"/>
          <w:spacing w:val="-4"/>
          <w:sz w:val="18"/>
          <w:szCs w:val="18"/>
        </w:rPr>
        <w:t xml:space="preserve"> </w:t>
      </w:r>
      <w:r w:rsidRPr="00CF37F4">
        <w:rPr>
          <w:rFonts w:ascii="Verdana" w:hAnsi="Verdana"/>
          <w:sz w:val="18"/>
          <w:szCs w:val="18"/>
        </w:rPr>
        <w:t>będzie</w:t>
      </w:r>
      <w:r w:rsidRPr="00CF37F4">
        <w:rPr>
          <w:rFonts w:ascii="Verdana" w:hAnsi="Verdana"/>
          <w:spacing w:val="-6"/>
          <w:sz w:val="18"/>
          <w:szCs w:val="18"/>
        </w:rPr>
        <w:t xml:space="preserve"> </w:t>
      </w:r>
      <w:r w:rsidRPr="00CF37F4">
        <w:rPr>
          <w:rFonts w:ascii="Verdana" w:hAnsi="Verdana"/>
          <w:sz w:val="18"/>
          <w:szCs w:val="18"/>
        </w:rPr>
        <w:t>zobowiązany</w:t>
      </w:r>
      <w:r w:rsidRPr="00CF37F4">
        <w:rPr>
          <w:rFonts w:ascii="Verdana" w:hAnsi="Verdana"/>
          <w:spacing w:val="-4"/>
          <w:sz w:val="18"/>
          <w:szCs w:val="18"/>
        </w:rPr>
        <w:t xml:space="preserve"> </w:t>
      </w:r>
      <w:r w:rsidRPr="00CF37F4">
        <w:rPr>
          <w:rFonts w:ascii="Verdana" w:hAnsi="Verdana"/>
          <w:sz w:val="18"/>
          <w:szCs w:val="18"/>
        </w:rPr>
        <w:t>do:</w:t>
      </w:r>
    </w:p>
    <w:p w14:paraId="3B944AA1" w14:textId="5D79F4C6" w:rsidR="005C69F6" w:rsidRPr="003778BE" w:rsidRDefault="005C69F6" w:rsidP="003E63D7">
      <w:pPr>
        <w:pStyle w:val="Akapitzlist"/>
        <w:widowControl w:val="0"/>
        <w:numPr>
          <w:ilvl w:val="2"/>
          <w:numId w:val="74"/>
        </w:numPr>
        <w:tabs>
          <w:tab w:val="left" w:pos="907"/>
        </w:tabs>
        <w:autoSpaceDE w:val="0"/>
        <w:autoSpaceDN w:val="0"/>
        <w:spacing w:before="43" w:line="360" w:lineRule="auto"/>
        <w:ind w:right="56"/>
        <w:jc w:val="both"/>
        <w:rPr>
          <w:rFonts w:ascii="Verdana" w:hAnsi="Verdana"/>
          <w:sz w:val="18"/>
          <w:szCs w:val="18"/>
        </w:rPr>
      </w:pPr>
      <w:r w:rsidRPr="003778BE">
        <w:rPr>
          <w:rFonts w:ascii="Verdana" w:hAnsi="Verdana"/>
          <w:sz w:val="18"/>
          <w:szCs w:val="18"/>
        </w:rPr>
        <w:t>zastąpienia tego podmiotu innym podmiotem, posiadającym zasoby co najmniej takie</w:t>
      </w:r>
      <w:r w:rsidRPr="003778BE">
        <w:rPr>
          <w:rFonts w:ascii="Verdana" w:hAnsi="Verdana"/>
          <w:spacing w:val="-52"/>
          <w:sz w:val="18"/>
          <w:szCs w:val="18"/>
        </w:rPr>
        <w:t xml:space="preserve"> </w:t>
      </w:r>
      <w:r w:rsidRPr="003778BE">
        <w:rPr>
          <w:rFonts w:ascii="Verdana" w:hAnsi="Verdana"/>
          <w:sz w:val="18"/>
          <w:szCs w:val="18"/>
        </w:rPr>
        <w:t>jak te, które stanowiły podstawę wykazania spełniania przez Wykonawcę warunków</w:t>
      </w:r>
      <w:r w:rsidRPr="003778BE">
        <w:rPr>
          <w:rFonts w:ascii="Verdana" w:hAnsi="Verdana"/>
          <w:spacing w:val="1"/>
          <w:sz w:val="18"/>
          <w:szCs w:val="18"/>
        </w:rPr>
        <w:t xml:space="preserve"> </w:t>
      </w:r>
      <w:r w:rsidRPr="003778BE">
        <w:rPr>
          <w:rFonts w:ascii="Verdana" w:hAnsi="Verdana"/>
          <w:sz w:val="18"/>
          <w:szCs w:val="18"/>
        </w:rPr>
        <w:t xml:space="preserve">udziału </w:t>
      </w:r>
      <w:r w:rsidR="00624B73">
        <w:rPr>
          <w:rFonts w:ascii="Verdana" w:hAnsi="Verdana"/>
          <w:sz w:val="18"/>
          <w:szCs w:val="18"/>
        </w:rPr>
        <w:t xml:space="preserve">                         </w:t>
      </w:r>
      <w:r w:rsidRPr="003778BE">
        <w:rPr>
          <w:rFonts w:ascii="Verdana" w:hAnsi="Verdana"/>
          <w:sz w:val="18"/>
          <w:szCs w:val="18"/>
        </w:rPr>
        <w:t>w postępowaniu o udzielenie zamówienia publicznego przy udziale podmiotu</w:t>
      </w:r>
      <w:r w:rsidRPr="003778BE">
        <w:rPr>
          <w:rFonts w:ascii="Verdana" w:hAnsi="Verdana"/>
          <w:spacing w:val="1"/>
          <w:sz w:val="18"/>
          <w:szCs w:val="18"/>
        </w:rPr>
        <w:t xml:space="preserve"> </w:t>
      </w:r>
      <w:r w:rsidRPr="003778BE">
        <w:rPr>
          <w:rFonts w:ascii="Verdana" w:hAnsi="Verdana"/>
          <w:sz w:val="18"/>
          <w:szCs w:val="18"/>
        </w:rPr>
        <w:t>trzeciego, po</w:t>
      </w:r>
      <w:r>
        <w:rPr>
          <w:rFonts w:ascii="Verdana" w:hAnsi="Verdana"/>
          <w:spacing w:val="-1"/>
          <w:sz w:val="18"/>
          <w:szCs w:val="18"/>
        </w:rPr>
        <w:t xml:space="preserve"> </w:t>
      </w:r>
      <w:r w:rsidRPr="003778BE">
        <w:rPr>
          <w:rFonts w:ascii="Verdana" w:hAnsi="Verdana"/>
          <w:sz w:val="18"/>
          <w:szCs w:val="18"/>
        </w:rPr>
        <w:t>uprzednim</w:t>
      </w:r>
      <w:r w:rsidRPr="003778BE">
        <w:rPr>
          <w:rFonts w:ascii="Verdana" w:hAnsi="Verdana"/>
          <w:spacing w:val="-2"/>
          <w:sz w:val="18"/>
          <w:szCs w:val="18"/>
        </w:rPr>
        <w:t xml:space="preserve"> </w:t>
      </w:r>
      <w:r w:rsidRPr="003778BE">
        <w:rPr>
          <w:rFonts w:ascii="Verdana" w:hAnsi="Verdana"/>
          <w:sz w:val="18"/>
          <w:szCs w:val="18"/>
        </w:rPr>
        <w:t>uzyskaniu</w:t>
      </w:r>
      <w:r w:rsidRPr="003778BE">
        <w:rPr>
          <w:rFonts w:ascii="Verdana" w:hAnsi="Verdana"/>
          <w:spacing w:val="-1"/>
          <w:sz w:val="18"/>
          <w:szCs w:val="18"/>
        </w:rPr>
        <w:t xml:space="preserve"> </w:t>
      </w:r>
      <w:r w:rsidRPr="003778BE">
        <w:rPr>
          <w:rFonts w:ascii="Verdana" w:hAnsi="Verdana"/>
          <w:sz w:val="18"/>
          <w:szCs w:val="18"/>
        </w:rPr>
        <w:t>zgody Zamawiającego,</w:t>
      </w:r>
      <w:r w:rsidRPr="003778BE">
        <w:rPr>
          <w:rFonts w:ascii="Verdana" w:hAnsi="Verdana"/>
          <w:spacing w:val="-1"/>
          <w:sz w:val="18"/>
          <w:szCs w:val="18"/>
        </w:rPr>
        <w:t xml:space="preserve"> </w:t>
      </w:r>
      <w:r w:rsidRPr="003778BE">
        <w:rPr>
          <w:rFonts w:ascii="Verdana" w:hAnsi="Verdana"/>
          <w:sz w:val="18"/>
          <w:szCs w:val="18"/>
        </w:rPr>
        <w:t>lub</w:t>
      </w:r>
    </w:p>
    <w:p w14:paraId="42FFE5D8" w14:textId="77777777" w:rsidR="005C69F6" w:rsidRPr="003778BE" w:rsidRDefault="005C69F6" w:rsidP="003E63D7">
      <w:pPr>
        <w:pStyle w:val="Akapitzlist"/>
        <w:widowControl w:val="0"/>
        <w:numPr>
          <w:ilvl w:val="2"/>
          <w:numId w:val="74"/>
        </w:numPr>
        <w:tabs>
          <w:tab w:val="left" w:pos="907"/>
        </w:tabs>
        <w:autoSpaceDE w:val="0"/>
        <w:autoSpaceDN w:val="0"/>
        <w:spacing w:before="61" w:line="360" w:lineRule="auto"/>
        <w:ind w:right="56"/>
        <w:jc w:val="both"/>
        <w:rPr>
          <w:rFonts w:ascii="Verdana" w:hAnsi="Verdana"/>
          <w:sz w:val="18"/>
          <w:szCs w:val="18"/>
        </w:rPr>
      </w:pPr>
      <w:r w:rsidRPr="003778BE">
        <w:rPr>
          <w:rFonts w:ascii="Verdana" w:hAnsi="Verdana"/>
          <w:sz w:val="18"/>
          <w:szCs w:val="18"/>
        </w:rPr>
        <w:t>osobistego wykonania odpowiedniej części zamówienia, jeżeli wykaże zdolności</w:t>
      </w:r>
      <w:r w:rsidRPr="003778BE">
        <w:rPr>
          <w:rFonts w:ascii="Verdana" w:hAnsi="Verdana"/>
          <w:spacing w:val="-52"/>
          <w:sz w:val="18"/>
          <w:szCs w:val="18"/>
        </w:rPr>
        <w:t xml:space="preserve"> </w:t>
      </w:r>
      <w:r w:rsidRPr="003778BE">
        <w:rPr>
          <w:rFonts w:ascii="Verdana" w:hAnsi="Verdana"/>
          <w:sz w:val="18"/>
          <w:szCs w:val="18"/>
        </w:rPr>
        <w:t>techniczne</w:t>
      </w:r>
      <w:r w:rsidRPr="003778BE">
        <w:rPr>
          <w:rFonts w:ascii="Verdana" w:hAnsi="Verdana"/>
          <w:spacing w:val="-3"/>
          <w:sz w:val="18"/>
          <w:szCs w:val="18"/>
        </w:rPr>
        <w:t xml:space="preserve"> </w:t>
      </w:r>
      <w:r w:rsidRPr="003778BE">
        <w:rPr>
          <w:rFonts w:ascii="Verdana" w:hAnsi="Verdana"/>
          <w:sz w:val="18"/>
          <w:szCs w:val="18"/>
        </w:rPr>
        <w:t>lub</w:t>
      </w:r>
      <w:r w:rsidRPr="003778BE">
        <w:rPr>
          <w:rFonts w:ascii="Verdana" w:hAnsi="Verdana"/>
          <w:spacing w:val="-1"/>
          <w:sz w:val="18"/>
          <w:szCs w:val="18"/>
        </w:rPr>
        <w:t xml:space="preserve"> </w:t>
      </w:r>
      <w:r w:rsidRPr="003778BE">
        <w:rPr>
          <w:rFonts w:ascii="Verdana" w:hAnsi="Verdana"/>
          <w:sz w:val="18"/>
          <w:szCs w:val="18"/>
        </w:rPr>
        <w:t>zawodowe,</w:t>
      </w:r>
      <w:r w:rsidRPr="003778BE">
        <w:rPr>
          <w:rFonts w:ascii="Verdana" w:hAnsi="Verdana"/>
          <w:spacing w:val="1"/>
          <w:sz w:val="18"/>
          <w:szCs w:val="18"/>
        </w:rPr>
        <w:t xml:space="preserve"> </w:t>
      </w:r>
      <w:r w:rsidRPr="003778BE">
        <w:rPr>
          <w:rFonts w:ascii="Verdana" w:hAnsi="Verdana"/>
          <w:sz w:val="18"/>
          <w:szCs w:val="18"/>
        </w:rPr>
        <w:t>o których</w:t>
      </w:r>
      <w:r w:rsidRPr="003778BE">
        <w:rPr>
          <w:rFonts w:ascii="Verdana" w:hAnsi="Verdana"/>
          <w:spacing w:val="1"/>
          <w:sz w:val="18"/>
          <w:szCs w:val="18"/>
        </w:rPr>
        <w:t xml:space="preserve"> </w:t>
      </w:r>
      <w:r w:rsidRPr="003778BE">
        <w:rPr>
          <w:rFonts w:ascii="Verdana" w:hAnsi="Verdana"/>
          <w:sz w:val="18"/>
          <w:szCs w:val="18"/>
        </w:rPr>
        <w:t>mowa</w:t>
      </w:r>
      <w:r w:rsidRPr="003778BE">
        <w:rPr>
          <w:rFonts w:ascii="Verdana" w:hAnsi="Verdana"/>
          <w:spacing w:val="-2"/>
          <w:sz w:val="18"/>
          <w:szCs w:val="18"/>
        </w:rPr>
        <w:t xml:space="preserve"> </w:t>
      </w:r>
      <w:r w:rsidRPr="003778BE">
        <w:rPr>
          <w:rFonts w:ascii="Verdana" w:hAnsi="Verdana"/>
          <w:sz w:val="18"/>
          <w:szCs w:val="18"/>
        </w:rPr>
        <w:t>w</w:t>
      </w:r>
      <w:r w:rsidRPr="003778BE">
        <w:rPr>
          <w:rFonts w:ascii="Verdana" w:hAnsi="Verdana"/>
          <w:spacing w:val="-2"/>
          <w:sz w:val="18"/>
          <w:szCs w:val="18"/>
        </w:rPr>
        <w:t xml:space="preserve"> </w:t>
      </w:r>
      <w:r w:rsidRPr="003778BE">
        <w:rPr>
          <w:rFonts w:ascii="Verdana" w:hAnsi="Verdana"/>
          <w:sz w:val="18"/>
          <w:szCs w:val="18"/>
        </w:rPr>
        <w:t>ust.</w:t>
      </w:r>
      <w:r w:rsidRPr="003778BE">
        <w:rPr>
          <w:rFonts w:ascii="Verdana" w:hAnsi="Verdana"/>
          <w:spacing w:val="-3"/>
          <w:sz w:val="18"/>
          <w:szCs w:val="18"/>
        </w:rPr>
        <w:t xml:space="preserve"> </w:t>
      </w:r>
      <w:r w:rsidRPr="003778BE">
        <w:rPr>
          <w:rFonts w:ascii="Verdana" w:hAnsi="Verdana"/>
          <w:sz w:val="18"/>
          <w:szCs w:val="18"/>
        </w:rPr>
        <w:t>23.</w:t>
      </w:r>
    </w:p>
    <w:p w14:paraId="6E2163C3" w14:textId="77777777" w:rsidR="005C69F6" w:rsidRPr="003778BE" w:rsidRDefault="005C69F6" w:rsidP="003E63D7">
      <w:pPr>
        <w:pStyle w:val="Akapitzlist"/>
        <w:widowControl w:val="0"/>
        <w:numPr>
          <w:ilvl w:val="1"/>
          <w:numId w:val="74"/>
        </w:numPr>
        <w:tabs>
          <w:tab w:val="left" w:pos="766"/>
        </w:tabs>
        <w:autoSpaceDE w:val="0"/>
        <w:autoSpaceDN w:val="0"/>
        <w:spacing w:line="360" w:lineRule="auto"/>
        <w:ind w:right="56"/>
        <w:jc w:val="both"/>
        <w:rPr>
          <w:rFonts w:ascii="Verdana" w:hAnsi="Verdana"/>
          <w:sz w:val="18"/>
          <w:szCs w:val="18"/>
        </w:rPr>
      </w:pPr>
      <w:r w:rsidRPr="003778BE">
        <w:rPr>
          <w:rFonts w:ascii="Verdana" w:hAnsi="Verdana"/>
          <w:sz w:val="18"/>
          <w:szCs w:val="18"/>
        </w:rPr>
        <w:t>Podmiot trzeci, o którym mowa w ust. 23, odpowiada solidarnie z Wykonawcą za</w:t>
      </w:r>
      <w:r w:rsidRPr="003778BE">
        <w:rPr>
          <w:rFonts w:ascii="Verdana" w:hAnsi="Verdana"/>
          <w:spacing w:val="1"/>
          <w:sz w:val="18"/>
          <w:szCs w:val="18"/>
        </w:rPr>
        <w:t xml:space="preserve"> </w:t>
      </w:r>
      <w:r w:rsidRPr="003778BE">
        <w:rPr>
          <w:rFonts w:ascii="Verdana" w:hAnsi="Verdana"/>
          <w:sz w:val="18"/>
          <w:szCs w:val="18"/>
        </w:rPr>
        <w:t>szkodę Zamawiającego powstałą wskutek nieudostępnienia tych zasobów, chyba że za</w:t>
      </w:r>
      <w:r w:rsidRPr="003778BE">
        <w:rPr>
          <w:rFonts w:ascii="Verdana" w:hAnsi="Verdana"/>
          <w:spacing w:val="-52"/>
          <w:sz w:val="18"/>
          <w:szCs w:val="18"/>
        </w:rPr>
        <w:t xml:space="preserve"> </w:t>
      </w:r>
      <w:r w:rsidRPr="003778BE">
        <w:rPr>
          <w:rFonts w:ascii="Verdana" w:hAnsi="Verdana"/>
          <w:sz w:val="18"/>
          <w:szCs w:val="18"/>
        </w:rPr>
        <w:t>nieudostępnienie</w:t>
      </w:r>
      <w:r w:rsidRPr="003778BE">
        <w:rPr>
          <w:rFonts w:ascii="Verdana" w:hAnsi="Verdana"/>
          <w:spacing w:val="-3"/>
          <w:sz w:val="18"/>
          <w:szCs w:val="18"/>
        </w:rPr>
        <w:t xml:space="preserve"> </w:t>
      </w:r>
      <w:r w:rsidRPr="003778BE">
        <w:rPr>
          <w:rFonts w:ascii="Verdana" w:hAnsi="Verdana"/>
          <w:sz w:val="18"/>
          <w:szCs w:val="18"/>
        </w:rPr>
        <w:t>zasobów</w:t>
      </w:r>
      <w:r w:rsidRPr="003778BE">
        <w:rPr>
          <w:rFonts w:ascii="Verdana" w:hAnsi="Verdana"/>
          <w:spacing w:val="1"/>
          <w:sz w:val="18"/>
          <w:szCs w:val="18"/>
        </w:rPr>
        <w:t xml:space="preserve"> </w:t>
      </w:r>
      <w:r w:rsidRPr="003778BE">
        <w:rPr>
          <w:rFonts w:ascii="Verdana" w:hAnsi="Verdana"/>
          <w:sz w:val="18"/>
          <w:szCs w:val="18"/>
        </w:rPr>
        <w:t>nie</w:t>
      </w:r>
      <w:r w:rsidRPr="003778BE">
        <w:rPr>
          <w:rFonts w:ascii="Verdana" w:hAnsi="Verdana"/>
          <w:spacing w:val="1"/>
          <w:sz w:val="18"/>
          <w:szCs w:val="18"/>
        </w:rPr>
        <w:t xml:space="preserve"> </w:t>
      </w:r>
      <w:r w:rsidRPr="003778BE">
        <w:rPr>
          <w:rFonts w:ascii="Verdana" w:hAnsi="Verdana"/>
          <w:sz w:val="18"/>
          <w:szCs w:val="18"/>
        </w:rPr>
        <w:t>ponosi</w:t>
      </w:r>
      <w:r w:rsidRPr="003778BE">
        <w:rPr>
          <w:rFonts w:ascii="Verdana" w:hAnsi="Verdana"/>
          <w:spacing w:val="-2"/>
          <w:sz w:val="18"/>
          <w:szCs w:val="18"/>
        </w:rPr>
        <w:t xml:space="preserve"> </w:t>
      </w:r>
      <w:r w:rsidRPr="003778BE">
        <w:rPr>
          <w:rFonts w:ascii="Verdana" w:hAnsi="Verdana"/>
          <w:sz w:val="18"/>
          <w:szCs w:val="18"/>
        </w:rPr>
        <w:t>winy.</w:t>
      </w:r>
    </w:p>
    <w:p w14:paraId="11FD16F2" w14:textId="77777777" w:rsidR="005C69F6" w:rsidRPr="00CF37F4" w:rsidRDefault="005C69F6" w:rsidP="003E63D7">
      <w:pPr>
        <w:pStyle w:val="Akapitzlist"/>
        <w:widowControl w:val="0"/>
        <w:numPr>
          <w:ilvl w:val="1"/>
          <w:numId w:val="74"/>
        </w:numPr>
        <w:tabs>
          <w:tab w:val="left" w:pos="766"/>
        </w:tabs>
        <w:autoSpaceDE w:val="0"/>
        <w:autoSpaceDN w:val="0"/>
        <w:spacing w:line="360" w:lineRule="auto"/>
        <w:ind w:left="765" w:hanging="426"/>
        <w:jc w:val="both"/>
        <w:rPr>
          <w:rFonts w:ascii="Verdana" w:hAnsi="Verdana"/>
          <w:sz w:val="18"/>
          <w:szCs w:val="18"/>
        </w:rPr>
      </w:pPr>
      <w:r w:rsidRPr="003778BE">
        <w:rPr>
          <w:rFonts w:ascii="Verdana" w:hAnsi="Verdana"/>
          <w:sz w:val="18"/>
          <w:szCs w:val="18"/>
        </w:rPr>
        <w:t>Postanowienia</w:t>
      </w:r>
      <w:r w:rsidRPr="003778BE">
        <w:rPr>
          <w:rFonts w:ascii="Verdana" w:hAnsi="Verdana"/>
          <w:spacing w:val="-5"/>
          <w:sz w:val="18"/>
          <w:szCs w:val="18"/>
        </w:rPr>
        <w:t xml:space="preserve"> </w:t>
      </w:r>
      <w:r w:rsidRPr="003778BE">
        <w:rPr>
          <w:rFonts w:ascii="Verdana" w:hAnsi="Verdana"/>
          <w:sz w:val="18"/>
          <w:szCs w:val="18"/>
        </w:rPr>
        <w:t>niniejszego</w:t>
      </w:r>
      <w:r w:rsidRPr="003778BE">
        <w:rPr>
          <w:rFonts w:ascii="Verdana" w:hAnsi="Verdana"/>
          <w:spacing w:val="-2"/>
          <w:sz w:val="18"/>
          <w:szCs w:val="18"/>
        </w:rPr>
        <w:t xml:space="preserve"> </w:t>
      </w:r>
      <w:r w:rsidRPr="003778BE">
        <w:rPr>
          <w:rFonts w:ascii="Verdana" w:hAnsi="Verdana"/>
          <w:sz w:val="18"/>
          <w:szCs w:val="18"/>
        </w:rPr>
        <w:t>paragrafu</w:t>
      </w:r>
      <w:r w:rsidRPr="003778BE">
        <w:rPr>
          <w:rFonts w:ascii="Verdana" w:hAnsi="Verdana"/>
          <w:spacing w:val="-2"/>
          <w:sz w:val="18"/>
          <w:szCs w:val="18"/>
        </w:rPr>
        <w:t xml:space="preserve"> </w:t>
      </w:r>
      <w:r w:rsidRPr="003778BE">
        <w:rPr>
          <w:rFonts w:ascii="Verdana" w:hAnsi="Verdana"/>
          <w:sz w:val="18"/>
          <w:szCs w:val="18"/>
        </w:rPr>
        <w:t>stosuje</w:t>
      </w:r>
      <w:r w:rsidRPr="003778BE">
        <w:rPr>
          <w:rFonts w:ascii="Verdana" w:hAnsi="Verdana"/>
          <w:spacing w:val="-5"/>
          <w:sz w:val="18"/>
          <w:szCs w:val="18"/>
        </w:rPr>
        <w:t xml:space="preserve"> </w:t>
      </w:r>
      <w:r w:rsidRPr="003778BE">
        <w:rPr>
          <w:rFonts w:ascii="Verdana" w:hAnsi="Verdana"/>
          <w:sz w:val="18"/>
          <w:szCs w:val="18"/>
        </w:rPr>
        <w:t>się</w:t>
      </w:r>
      <w:r w:rsidRPr="003778BE">
        <w:rPr>
          <w:rFonts w:ascii="Verdana" w:hAnsi="Verdana"/>
          <w:spacing w:val="-2"/>
          <w:sz w:val="18"/>
          <w:szCs w:val="18"/>
        </w:rPr>
        <w:t xml:space="preserve"> </w:t>
      </w:r>
      <w:r w:rsidRPr="003778BE">
        <w:rPr>
          <w:rFonts w:ascii="Verdana" w:hAnsi="Verdana"/>
          <w:sz w:val="18"/>
          <w:szCs w:val="18"/>
        </w:rPr>
        <w:t>odpowiednio</w:t>
      </w:r>
      <w:r w:rsidRPr="003778BE">
        <w:rPr>
          <w:rFonts w:ascii="Verdana" w:hAnsi="Verdana"/>
          <w:spacing w:val="-4"/>
          <w:sz w:val="18"/>
          <w:szCs w:val="18"/>
        </w:rPr>
        <w:t xml:space="preserve"> </w:t>
      </w:r>
      <w:r w:rsidRPr="003778BE">
        <w:rPr>
          <w:rFonts w:ascii="Verdana" w:hAnsi="Verdana"/>
          <w:sz w:val="18"/>
          <w:szCs w:val="18"/>
        </w:rPr>
        <w:t>do</w:t>
      </w:r>
      <w:r w:rsidRPr="003778BE">
        <w:rPr>
          <w:rFonts w:ascii="Verdana" w:hAnsi="Verdana"/>
          <w:spacing w:val="-5"/>
          <w:sz w:val="18"/>
          <w:szCs w:val="18"/>
        </w:rPr>
        <w:t xml:space="preserve"> </w:t>
      </w:r>
      <w:r w:rsidRPr="003778BE">
        <w:rPr>
          <w:rFonts w:ascii="Verdana" w:hAnsi="Verdana"/>
          <w:sz w:val="18"/>
          <w:szCs w:val="18"/>
        </w:rPr>
        <w:t>umów</w:t>
      </w:r>
      <w:r w:rsidRPr="003778BE">
        <w:rPr>
          <w:rFonts w:ascii="Verdana" w:hAnsi="Verdana"/>
          <w:spacing w:val="-3"/>
          <w:sz w:val="18"/>
          <w:szCs w:val="18"/>
        </w:rPr>
        <w:t xml:space="preserve"> </w:t>
      </w:r>
      <w:r w:rsidRPr="003778BE">
        <w:rPr>
          <w:rFonts w:ascii="Verdana" w:hAnsi="Verdana"/>
          <w:sz w:val="18"/>
          <w:szCs w:val="18"/>
        </w:rPr>
        <w:t>o</w:t>
      </w:r>
      <w:r w:rsidRPr="003778BE">
        <w:rPr>
          <w:rFonts w:ascii="Verdana" w:hAnsi="Verdana"/>
          <w:spacing w:val="-3"/>
          <w:sz w:val="18"/>
          <w:szCs w:val="18"/>
        </w:rPr>
        <w:t xml:space="preserve"> </w:t>
      </w:r>
      <w:r w:rsidRPr="003778BE">
        <w:rPr>
          <w:rFonts w:ascii="Verdana" w:hAnsi="Verdana"/>
          <w:sz w:val="18"/>
          <w:szCs w:val="18"/>
        </w:rPr>
        <w:t>dalsze</w:t>
      </w:r>
      <w:r>
        <w:rPr>
          <w:rFonts w:ascii="Verdana" w:hAnsi="Verdana"/>
          <w:sz w:val="18"/>
          <w:szCs w:val="18"/>
        </w:rPr>
        <w:t xml:space="preserve"> </w:t>
      </w:r>
      <w:r w:rsidRPr="00CF37F4">
        <w:rPr>
          <w:rFonts w:ascii="Verdana" w:hAnsi="Verdana"/>
          <w:sz w:val="18"/>
          <w:szCs w:val="18"/>
        </w:rPr>
        <w:t>podwykonawstwo.</w:t>
      </w:r>
    </w:p>
    <w:p w14:paraId="3565F2FE" w14:textId="77777777" w:rsidR="005C69F6" w:rsidRPr="009C5D30" w:rsidRDefault="005C69F6" w:rsidP="003E63D7">
      <w:pPr>
        <w:pStyle w:val="Tekstpodstawowy"/>
        <w:spacing w:before="3"/>
        <w:jc w:val="both"/>
        <w:rPr>
          <w:rFonts w:ascii="Verdana" w:hAnsi="Verdana"/>
          <w:sz w:val="18"/>
          <w:szCs w:val="18"/>
        </w:rPr>
      </w:pPr>
    </w:p>
    <w:p w14:paraId="2327D324" w14:textId="77777777" w:rsidR="005C69F6" w:rsidRPr="009C5D30" w:rsidRDefault="005C69F6" w:rsidP="003E63D7">
      <w:pPr>
        <w:spacing w:line="360" w:lineRule="auto"/>
        <w:ind w:left="81"/>
        <w:jc w:val="center"/>
        <w:rPr>
          <w:rFonts w:ascii="Verdana" w:hAnsi="Verdana"/>
          <w:b/>
          <w:sz w:val="18"/>
          <w:szCs w:val="18"/>
        </w:rPr>
      </w:pPr>
      <w:r w:rsidRPr="009C5D30">
        <w:rPr>
          <w:rFonts w:ascii="Verdana" w:hAnsi="Verdana"/>
          <w:b/>
          <w:sz w:val="18"/>
          <w:szCs w:val="18"/>
        </w:rPr>
        <w:t>§</w:t>
      </w:r>
      <w:r w:rsidRPr="009C5D30">
        <w:rPr>
          <w:rFonts w:ascii="Verdana" w:hAnsi="Verdana"/>
          <w:b/>
          <w:spacing w:val="1"/>
          <w:sz w:val="18"/>
          <w:szCs w:val="18"/>
        </w:rPr>
        <w:t xml:space="preserve"> </w:t>
      </w:r>
      <w:r w:rsidRPr="009C5D30">
        <w:rPr>
          <w:rFonts w:ascii="Verdana" w:hAnsi="Verdana"/>
          <w:b/>
          <w:sz w:val="18"/>
          <w:szCs w:val="18"/>
        </w:rPr>
        <w:t>13</w:t>
      </w:r>
    </w:p>
    <w:p w14:paraId="49DBCFE3" w14:textId="77777777" w:rsidR="005C69F6" w:rsidRDefault="005C69F6" w:rsidP="003E63D7">
      <w:pPr>
        <w:spacing w:line="360" w:lineRule="auto"/>
        <w:ind w:left="80"/>
        <w:jc w:val="center"/>
        <w:rPr>
          <w:rFonts w:ascii="Verdana" w:hAnsi="Verdana"/>
          <w:b/>
          <w:sz w:val="18"/>
          <w:szCs w:val="18"/>
        </w:rPr>
      </w:pPr>
      <w:r w:rsidRPr="009C5D30">
        <w:rPr>
          <w:rFonts w:ascii="Verdana" w:hAnsi="Verdana"/>
          <w:b/>
          <w:sz w:val="18"/>
          <w:szCs w:val="18"/>
        </w:rPr>
        <w:t>KARY</w:t>
      </w:r>
      <w:r w:rsidRPr="009C5D30">
        <w:rPr>
          <w:rFonts w:ascii="Verdana" w:hAnsi="Verdana"/>
          <w:b/>
          <w:spacing w:val="-2"/>
          <w:sz w:val="18"/>
          <w:szCs w:val="18"/>
        </w:rPr>
        <w:t xml:space="preserve"> </w:t>
      </w:r>
      <w:r w:rsidRPr="009C5D30">
        <w:rPr>
          <w:rFonts w:ascii="Verdana" w:hAnsi="Verdana"/>
          <w:b/>
          <w:sz w:val="18"/>
          <w:szCs w:val="18"/>
        </w:rPr>
        <w:t>UMOWNE</w:t>
      </w:r>
    </w:p>
    <w:p w14:paraId="20240948" w14:textId="77777777" w:rsidR="003E63D7" w:rsidRPr="009C5D30" w:rsidRDefault="003E63D7" w:rsidP="003E63D7">
      <w:pPr>
        <w:spacing w:line="360" w:lineRule="auto"/>
        <w:ind w:left="80"/>
        <w:jc w:val="center"/>
        <w:rPr>
          <w:rFonts w:ascii="Verdana" w:hAnsi="Verdana"/>
          <w:b/>
          <w:sz w:val="18"/>
          <w:szCs w:val="18"/>
        </w:rPr>
      </w:pPr>
    </w:p>
    <w:p w14:paraId="10C32011" w14:textId="77777777" w:rsidR="005C69F6" w:rsidRPr="009C5D30" w:rsidRDefault="005C69F6" w:rsidP="003E63D7">
      <w:pPr>
        <w:pStyle w:val="Akapitzlist"/>
        <w:widowControl w:val="0"/>
        <w:numPr>
          <w:ilvl w:val="0"/>
          <w:numId w:val="72"/>
        </w:numPr>
        <w:tabs>
          <w:tab w:val="left" w:pos="624"/>
        </w:tabs>
        <w:autoSpaceDE w:val="0"/>
        <w:autoSpaceDN w:val="0"/>
        <w:spacing w:line="360" w:lineRule="auto"/>
        <w:ind w:hanging="361"/>
        <w:jc w:val="both"/>
        <w:rPr>
          <w:rFonts w:ascii="Verdana" w:hAnsi="Verdana"/>
          <w:sz w:val="18"/>
          <w:szCs w:val="18"/>
        </w:rPr>
      </w:pPr>
      <w:r w:rsidRPr="009C5D30">
        <w:rPr>
          <w:rFonts w:ascii="Verdana" w:hAnsi="Verdana"/>
          <w:sz w:val="18"/>
          <w:szCs w:val="18"/>
        </w:rPr>
        <w:lastRenderedPageBreak/>
        <w:t>Wykonawca</w:t>
      </w:r>
      <w:r w:rsidRPr="009C5D30">
        <w:rPr>
          <w:rFonts w:ascii="Verdana" w:hAnsi="Verdana"/>
          <w:spacing w:val="-3"/>
          <w:sz w:val="18"/>
          <w:szCs w:val="18"/>
        </w:rPr>
        <w:t xml:space="preserve"> </w:t>
      </w:r>
      <w:r w:rsidRPr="009C5D30">
        <w:rPr>
          <w:rFonts w:ascii="Verdana" w:hAnsi="Verdana"/>
          <w:sz w:val="18"/>
          <w:szCs w:val="18"/>
        </w:rPr>
        <w:t>zapłaci</w:t>
      </w:r>
      <w:r w:rsidRPr="009C5D30">
        <w:rPr>
          <w:rFonts w:ascii="Verdana" w:hAnsi="Verdana"/>
          <w:spacing w:val="-5"/>
          <w:sz w:val="18"/>
          <w:szCs w:val="18"/>
        </w:rPr>
        <w:t xml:space="preserve"> </w:t>
      </w:r>
      <w:r w:rsidRPr="009C5D30">
        <w:rPr>
          <w:rFonts w:ascii="Verdana" w:hAnsi="Verdana"/>
          <w:sz w:val="18"/>
          <w:szCs w:val="18"/>
        </w:rPr>
        <w:t>Zamawiającemu</w:t>
      </w:r>
      <w:r w:rsidRPr="009C5D30">
        <w:rPr>
          <w:rFonts w:ascii="Verdana" w:hAnsi="Verdana"/>
          <w:spacing w:val="-3"/>
          <w:sz w:val="18"/>
          <w:szCs w:val="18"/>
        </w:rPr>
        <w:t xml:space="preserve"> </w:t>
      </w:r>
      <w:r w:rsidRPr="009C5D30">
        <w:rPr>
          <w:rFonts w:ascii="Verdana" w:hAnsi="Verdana"/>
          <w:sz w:val="18"/>
          <w:szCs w:val="18"/>
        </w:rPr>
        <w:t>karę</w:t>
      </w:r>
      <w:r w:rsidRPr="009C5D30">
        <w:rPr>
          <w:rFonts w:ascii="Verdana" w:hAnsi="Verdana"/>
          <w:spacing w:val="-3"/>
          <w:sz w:val="18"/>
          <w:szCs w:val="18"/>
        </w:rPr>
        <w:t xml:space="preserve"> </w:t>
      </w:r>
      <w:r w:rsidRPr="009C5D30">
        <w:rPr>
          <w:rFonts w:ascii="Verdana" w:hAnsi="Verdana"/>
          <w:sz w:val="18"/>
          <w:szCs w:val="18"/>
        </w:rPr>
        <w:t>umowną:</w:t>
      </w:r>
    </w:p>
    <w:p w14:paraId="28B1F588" w14:textId="77777777" w:rsidR="005C69F6" w:rsidRPr="009C5D30" w:rsidRDefault="005C69F6" w:rsidP="003E63D7">
      <w:pPr>
        <w:pStyle w:val="Akapitzlist"/>
        <w:widowControl w:val="0"/>
        <w:numPr>
          <w:ilvl w:val="1"/>
          <w:numId w:val="72"/>
        </w:numPr>
        <w:tabs>
          <w:tab w:val="left" w:pos="993"/>
        </w:tabs>
        <w:autoSpaceDE w:val="0"/>
        <w:autoSpaceDN w:val="0"/>
        <w:spacing w:before="43" w:line="360" w:lineRule="auto"/>
        <w:ind w:left="993" w:right="124" w:hanging="426"/>
        <w:jc w:val="both"/>
        <w:rPr>
          <w:rFonts w:ascii="Verdana" w:hAnsi="Verdana"/>
          <w:sz w:val="18"/>
          <w:szCs w:val="18"/>
        </w:rPr>
      </w:pPr>
      <w:r w:rsidRPr="009C5D30">
        <w:rPr>
          <w:rFonts w:ascii="Verdana" w:hAnsi="Verdana"/>
          <w:sz w:val="18"/>
          <w:szCs w:val="18"/>
        </w:rPr>
        <w:t>za</w:t>
      </w:r>
      <w:r w:rsidRPr="009C5D30">
        <w:rPr>
          <w:rFonts w:ascii="Verdana" w:hAnsi="Verdana"/>
          <w:spacing w:val="-4"/>
          <w:sz w:val="18"/>
          <w:szCs w:val="18"/>
        </w:rPr>
        <w:t xml:space="preserve"> </w:t>
      </w:r>
      <w:r w:rsidRPr="009C5D30">
        <w:rPr>
          <w:rFonts w:ascii="Verdana" w:hAnsi="Verdana"/>
          <w:sz w:val="18"/>
          <w:szCs w:val="18"/>
        </w:rPr>
        <w:t>odstąpienie</w:t>
      </w:r>
      <w:r w:rsidRPr="009C5D30">
        <w:rPr>
          <w:rFonts w:ascii="Verdana" w:hAnsi="Verdana"/>
          <w:spacing w:val="-2"/>
          <w:sz w:val="18"/>
          <w:szCs w:val="18"/>
        </w:rPr>
        <w:t xml:space="preserve"> </w:t>
      </w:r>
      <w:r w:rsidRPr="009C5D30">
        <w:rPr>
          <w:rFonts w:ascii="Verdana" w:hAnsi="Verdana"/>
          <w:sz w:val="18"/>
          <w:szCs w:val="18"/>
        </w:rPr>
        <w:t>od</w:t>
      </w:r>
      <w:r w:rsidRPr="009C5D30">
        <w:rPr>
          <w:rFonts w:ascii="Verdana" w:hAnsi="Verdana"/>
          <w:spacing w:val="-4"/>
          <w:sz w:val="18"/>
          <w:szCs w:val="18"/>
        </w:rPr>
        <w:t xml:space="preserve"> </w:t>
      </w:r>
      <w:r w:rsidRPr="009C5D30">
        <w:rPr>
          <w:rFonts w:ascii="Verdana" w:hAnsi="Verdana"/>
          <w:sz w:val="18"/>
          <w:szCs w:val="18"/>
        </w:rPr>
        <w:t>umowy</w:t>
      </w:r>
      <w:r w:rsidRPr="009C5D30">
        <w:rPr>
          <w:rFonts w:ascii="Verdana" w:hAnsi="Verdana"/>
          <w:spacing w:val="-4"/>
          <w:sz w:val="18"/>
          <w:szCs w:val="18"/>
        </w:rPr>
        <w:t xml:space="preserve"> </w:t>
      </w:r>
      <w:r w:rsidRPr="009C5D30">
        <w:rPr>
          <w:rFonts w:ascii="Verdana" w:hAnsi="Verdana"/>
          <w:sz w:val="18"/>
          <w:szCs w:val="18"/>
        </w:rPr>
        <w:t>przez</w:t>
      </w:r>
      <w:r w:rsidRPr="009C5D30">
        <w:rPr>
          <w:rFonts w:ascii="Verdana" w:hAnsi="Verdana"/>
          <w:spacing w:val="-4"/>
          <w:sz w:val="18"/>
          <w:szCs w:val="18"/>
        </w:rPr>
        <w:t xml:space="preserve"> </w:t>
      </w:r>
      <w:r w:rsidRPr="009C5D30">
        <w:rPr>
          <w:rFonts w:ascii="Verdana" w:hAnsi="Verdana"/>
          <w:sz w:val="18"/>
          <w:szCs w:val="18"/>
        </w:rPr>
        <w:t>Zamawiającego</w:t>
      </w:r>
      <w:r w:rsidRPr="009C5D30">
        <w:rPr>
          <w:rFonts w:ascii="Verdana" w:hAnsi="Verdana"/>
          <w:spacing w:val="-4"/>
          <w:sz w:val="18"/>
          <w:szCs w:val="18"/>
        </w:rPr>
        <w:t xml:space="preserve"> </w:t>
      </w:r>
      <w:r w:rsidRPr="009C5D30">
        <w:rPr>
          <w:rFonts w:ascii="Verdana" w:hAnsi="Verdana"/>
          <w:sz w:val="18"/>
          <w:szCs w:val="18"/>
        </w:rPr>
        <w:t>z</w:t>
      </w:r>
      <w:r w:rsidRPr="009C5D30">
        <w:rPr>
          <w:rFonts w:ascii="Verdana" w:hAnsi="Verdana"/>
          <w:spacing w:val="-4"/>
          <w:sz w:val="18"/>
          <w:szCs w:val="18"/>
        </w:rPr>
        <w:t xml:space="preserve"> </w:t>
      </w:r>
      <w:r w:rsidRPr="009C5D30">
        <w:rPr>
          <w:rFonts w:ascii="Verdana" w:hAnsi="Verdana"/>
          <w:sz w:val="18"/>
          <w:szCs w:val="18"/>
        </w:rPr>
        <w:t>przyczyn,</w:t>
      </w:r>
      <w:r w:rsidRPr="009C5D30">
        <w:rPr>
          <w:rFonts w:ascii="Verdana" w:hAnsi="Verdana"/>
          <w:spacing w:val="-5"/>
          <w:sz w:val="18"/>
          <w:szCs w:val="18"/>
        </w:rPr>
        <w:t xml:space="preserve"> </w:t>
      </w:r>
      <w:r w:rsidRPr="009C5D30">
        <w:rPr>
          <w:rFonts w:ascii="Verdana" w:hAnsi="Verdana"/>
          <w:sz w:val="18"/>
          <w:szCs w:val="18"/>
        </w:rPr>
        <w:t>o</w:t>
      </w:r>
      <w:r w:rsidRPr="009C5D30">
        <w:rPr>
          <w:rFonts w:ascii="Verdana" w:hAnsi="Verdana"/>
          <w:spacing w:val="-3"/>
          <w:sz w:val="18"/>
          <w:szCs w:val="18"/>
        </w:rPr>
        <w:t xml:space="preserve"> </w:t>
      </w:r>
      <w:r w:rsidRPr="009C5D30">
        <w:rPr>
          <w:rFonts w:ascii="Verdana" w:hAnsi="Verdana"/>
          <w:sz w:val="18"/>
          <w:szCs w:val="18"/>
        </w:rPr>
        <w:t>których</w:t>
      </w:r>
      <w:r w:rsidRPr="009C5D30">
        <w:rPr>
          <w:rFonts w:ascii="Verdana" w:hAnsi="Verdana"/>
          <w:spacing w:val="-2"/>
          <w:sz w:val="18"/>
          <w:szCs w:val="18"/>
        </w:rPr>
        <w:t xml:space="preserve"> </w:t>
      </w:r>
      <w:r w:rsidRPr="009C5D30">
        <w:rPr>
          <w:rFonts w:ascii="Verdana" w:hAnsi="Verdana"/>
          <w:sz w:val="18"/>
          <w:szCs w:val="18"/>
        </w:rPr>
        <w:t>mowa</w:t>
      </w:r>
      <w:r w:rsidRPr="009C5D30">
        <w:rPr>
          <w:rFonts w:ascii="Verdana" w:hAnsi="Verdana"/>
          <w:spacing w:val="-51"/>
          <w:sz w:val="18"/>
          <w:szCs w:val="18"/>
        </w:rPr>
        <w:t xml:space="preserve"> </w:t>
      </w:r>
      <w:r w:rsidRPr="009C5D30">
        <w:rPr>
          <w:rFonts w:ascii="Verdana" w:hAnsi="Verdana"/>
          <w:sz w:val="18"/>
          <w:szCs w:val="18"/>
        </w:rPr>
        <w:t>w § 15 ust. 2 pkt 3, 4, 6 oraz 7 umowy w wysokości 2 % wynagrodzenia brutto</w:t>
      </w:r>
      <w:r w:rsidRPr="009C5D30">
        <w:rPr>
          <w:rFonts w:ascii="Verdana" w:hAnsi="Verdana"/>
          <w:spacing w:val="1"/>
          <w:sz w:val="18"/>
          <w:szCs w:val="18"/>
        </w:rPr>
        <w:t xml:space="preserve"> </w:t>
      </w:r>
      <w:r w:rsidRPr="009C5D30">
        <w:rPr>
          <w:rFonts w:ascii="Verdana" w:hAnsi="Verdana"/>
          <w:sz w:val="18"/>
          <w:szCs w:val="18"/>
        </w:rPr>
        <w:t>określonego</w:t>
      </w:r>
      <w:r w:rsidRPr="009C5D30">
        <w:rPr>
          <w:rFonts w:ascii="Verdana" w:hAnsi="Verdana"/>
          <w:spacing w:val="-2"/>
          <w:sz w:val="18"/>
          <w:szCs w:val="18"/>
        </w:rPr>
        <w:t xml:space="preserve"> </w:t>
      </w:r>
      <w:r w:rsidRPr="009C5D30">
        <w:rPr>
          <w:rFonts w:ascii="Verdana" w:hAnsi="Verdana"/>
          <w:sz w:val="18"/>
          <w:szCs w:val="18"/>
        </w:rPr>
        <w:t>w</w:t>
      </w:r>
      <w:r w:rsidRPr="009C5D30">
        <w:rPr>
          <w:rFonts w:ascii="Verdana" w:hAnsi="Verdana"/>
          <w:spacing w:val="-1"/>
          <w:sz w:val="18"/>
          <w:szCs w:val="18"/>
        </w:rPr>
        <w:t xml:space="preserve"> </w:t>
      </w:r>
      <w:r w:rsidRPr="009C5D30">
        <w:rPr>
          <w:rFonts w:ascii="Verdana" w:hAnsi="Verdana"/>
          <w:sz w:val="18"/>
          <w:szCs w:val="18"/>
        </w:rPr>
        <w:t>§</w:t>
      </w:r>
      <w:r w:rsidRPr="009C5D30">
        <w:rPr>
          <w:rFonts w:ascii="Verdana" w:hAnsi="Verdana"/>
          <w:spacing w:val="3"/>
          <w:sz w:val="18"/>
          <w:szCs w:val="18"/>
        </w:rPr>
        <w:t xml:space="preserve"> </w:t>
      </w:r>
      <w:r w:rsidRPr="009C5D30">
        <w:rPr>
          <w:rFonts w:ascii="Verdana" w:hAnsi="Verdana"/>
          <w:sz w:val="18"/>
          <w:szCs w:val="18"/>
        </w:rPr>
        <w:t>6</w:t>
      </w:r>
      <w:r w:rsidRPr="009C5D30">
        <w:rPr>
          <w:rFonts w:ascii="Verdana" w:hAnsi="Verdana"/>
          <w:spacing w:val="-1"/>
          <w:sz w:val="18"/>
          <w:szCs w:val="18"/>
        </w:rPr>
        <w:t xml:space="preserve"> </w:t>
      </w:r>
      <w:r w:rsidRPr="009C5D30">
        <w:rPr>
          <w:rFonts w:ascii="Verdana" w:hAnsi="Verdana"/>
          <w:sz w:val="18"/>
          <w:szCs w:val="18"/>
        </w:rPr>
        <w:t>ust. 2,</w:t>
      </w:r>
    </w:p>
    <w:p w14:paraId="4E253593" w14:textId="77777777" w:rsidR="005C69F6" w:rsidRPr="009C5D30" w:rsidRDefault="005C69F6" w:rsidP="003E63D7">
      <w:pPr>
        <w:pStyle w:val="Akapitzlist"/>
        <w:widowControl w:val="0"/>
        <w:numPr>
          <w:ilvl w:val="1"/>
          <w:numId w:val="72"/>
        </w:numPr>
        <w:tabs>
          <w:tab w:val="left" w:pos="993"/>
        </w:tabs>
        <w:autoSpaceDE w:val="0"/>
        <w:autoSpaceDN w:val="0"/>
        <w:spacing w:line="360" w:lineRule="auto"/>
        <w:ind w:left="993" w:right="137" w:hanging="426"/>
        <w:jc w:val="both"/>
        <w:rPr>
          <w:rFonts w:ascii="Verdana" w:hAnsi="Verdana"/>
          <w:sz w:val="18"/>
          <w:szCs w:val="18"/>
        </w:rPr>
      </w:pPr>
      <w:r w:rsidRPr="009C5D30">
        <w:rPr>
          <w:rFonts w:ascii="Verdana" w:hAnsi="Verdana"/>
          <w:sz w:val="18"/>
          <w:szCs w:val="18"/>
        </w:rPr>
        <w:t>za</w:t>
      </w:r>
      <w:r w:rsidRPr="009C5D30">
        <w:rPr>
          <w:rFonts w:ascii="Verdana" w:hAnsi="Verdana"/>
          <w:spacing w:val="-5"/>
          <w:sz w:val="18"/>
          <w:szCs w:val="18"/>
        </w:rPr>
        <w:t xml:space="preserve"> </w:t>
      </w:r>
      <w:r w:rsidRPr="009C5D30">
        <w:rPr>
          <w:rFonts w:ascii="Verdana" w:hAnsi="Verdana"/>
          <w:sz w:val="18"/>
          <w:szCs w:val="18"/>
        </w:rPr>
        <w:t>odstąpienie</w:t>
      </w:r>
      <w:r w:rsidRPr="009C5D30">
        <w:rPr>
          <w:rFonts w:ascii="Verdana" w:hAnsi="Verdana"/>
          <w:spacing w:val="-3"/>
          <w:sz w:val="18"/>
          <w:szCs w:val="18"/>
        </w:rPr>
        <w:t xml:space="preserve"> </w:t>
      </w:r>
      <w:r w:rsidRPr="009C5D30">
        <w:rPr>
          <w:rFonts w:ascii="Verdana" w:hAnsi="Verdana"/>
          <w:sz w:val="18"/>
          <w:szCs w:val="18"/>
        </w:rPr>
        <w:t>od</w:t>
      </w:r>
      <w:r w:rsidRPr="009C5D30">
        <w:rPr>
          <w:rFonts w:ascii="Verdana" w:hAnsi="Verdana"/>
          <w:spacing w:val="-6"/>
          <w:sz w:val="18"/>
          <w:szCs w:val="18"/>
        </w:rPr>
        <w:t xml:space="preserve"> </w:t>
      </w:r>
      <w:r w:rsidRPr="009C5D30">
        <w:rPr>
          <w:rFonts w:ascii="Verdana" w:hAnsi="Verdana"/>
          <w:sz w:val="18"/>
          <w:szCs w:val="18"/>
        </w:rPr>
        <w:t>umowy</w:t>
      </w:r>
      <w:r w:rsidRPr="009C5D30">
        <w:rPr>
          <w:rFonts w:ascii="Verdana" w:hAnsi="Verdana"/>
          <w:spacing w:val="-4"/>
          <w:sz w:val="18"/>
          <w:szCs w:val="18"/>
        </w:rPr>
        <w:t xml:space="preserve"> </w:t>
      </w:r>
      <w:r w:rsidRPr="009C5D30">
        <w:rPr>
          <w:rFonts w:ascii="Verdana" w:hAnsi="Verdana"/>
          <w:sz w:val="18"/>
          <w:szCs w:val="18"/>
        </w:rPr>
        <w:t>przez</w:t>
      </w:r>
      <w:r w:rsidRPr="009C5D30">
        <w:rPr>
          <w:rFonts w:ascii="Verdana" w:hAnsi="Verdana"/>
          <w:spacing w:val="-5"/>
          <w:sz w:val="18"/>
          <w:szCs w:val="18"/>
        </w:rPr>
        <w:t xml:space="preserve"> </w:t>
      </w:r>
      <w:r w:rsidRPr="009C5D30">
        <w:rPr>
          <w:rFonts w:ascii="Verdana" w:hAnsi="Verdana"/>
          <w:sz w:val="18"/>
          <w:szCs w:val="18"/>
        </w:rPr>
        <w:t>Zamawiającego</w:t>
      </w:r>
      <w:r w:rsidRPr="009C5D30">
        <w:rPr>
          <w:rFonts w:ascii="Verdana" w:hAnsi="Verdana"/>
          <w:spacing w:val="-6"/>
          <w:sz w:val="18"/>
          <w:szCs w:val="18"/>
        </w:rPr>
        <w:t xml:space="preserve"> </w:t>
      </w:r>
      <w:r w:rsidRPr="009C5D30">
        <w:rPr>
          <w:rFonts w:ascii="Verdana" w:hAnsi="Verdana"/>
          <w:sz w:val="18"/>
          <w:szCs w:val="18"/>
        </w:rPr>
        <w:t>w</w:t>
      </w:r>
      <w:r w:rsidRPr="009C5D30">
        <w:rPr>
          <w:rFonts w:ascii="Verdana" w:hAnsi="Verdana"/>
          <w:spacing w:val="-3"/>
          <w:sz w:val="18"/>
          <w:szCs w:val="18"/>
        </w:rPr>
        <w:t xml:space="preserve"> </w:t>
      </w:r>
      <w:r w:rsidRPr="009C5D30">
        <w:rPr>
          <w:rFonts w:ascii="Verdana" w:hAnsi="Verdana"/>
          <w:sz w:val="18"/>
          <w:szCs w:val="18"/>
        </w:rPr>
        <w:t>pozostałych</w:t>
      </w:r>
      <w:r w:rsidRPr="009C5D30">
        <w:rPr>
          <w:rFonts w:ascii="Verdana" w:hAnsi="Verdana"/>
          <w:spacing w:val="-5"/>
          <w:sz w:val="18"/>
          <w:szCs w:val="18"/>
        </w:rPr>
        <w:t xml:space="preserve"> </w:t>
      </w:r>
      <w:r w:rsidRPr="009C5D30">
        <w:rPr>
          <w:rFonts w:ascii="Verdana" w:hAnsi="Verdana"/>
          <w:sz w:val="18"/>
          <w:szCs w:val="18"/>
        </w:rPr>
        <w:t>przypadkach</w:t>
      </w:r>
      <w:r w:rsidRPr="009C5D30">
        <w:rPr>
          <w:rFonts w:ascii="Verdana" w:hAnsi="Verdana"/>
          <w:spacing w:val="-52"/>
          <w:sz w:val="18"/>
          <w:szCs w:val="18"/>
        </w:rPr>
        <w:t xml:space="preserve"> </w:t>
      </w:r>
      <w:r w:rsidRPr="009C5D30">
        <w:rPr>
          <w:rFonts w:ascii="Verdana" w:hAnsi="Verdana"/>
          <w:sz w:val="18"/>
          <w:szCs w:val="18"/>
        </w:rPr>
        <w:t xml:space="preserve">niż </w:t>
      </w:r>
      <w:r>
        <w:rPr>
          <w:rFonts w:ascii="Verdana" w:hAnsi="Verdana"/>
          <w:sz w:val="18"/>
          <w:szCs w:val="18"/>
        </w:rPr>
        <w:t>określone w pkt 1, w wysokości 5</w:t>
      </w:r>
      <w:r w:rsidRPr="009C5D30">
        <w:rPr>
          <w:rFonts w:ascii="Verdana" w:hAnsi="Verdana"/>
          <w:sz w:val="18"/>
          <w:szCs w:val="18"/>
        </w:rPr>
        <w:t xml:space="preserve"> % wynagrodzenia brutto określonego w § 6</w:t>
      </w:r>
      <w:r w:rsidRPr="009C5D30">
        <w:rPr>
          <w:rFonts w:ascii="Verdana" w:hAnsi="Verdana"/>
          <w:spacing w:val="1"/>
          <w:sz w:val="18"/>
          <w:szCs w:val="18"/>
        </w:rPr>
        <w:t xml:space="preserve"> </w:t>
      </w:r>
      <w:r w:rsidRPr="009C5D30">
        <w:rPr>
          <w:rFonts w:ascii="Verdana" w:hAnsi="Verdana"/>
          <w:sz w:val="18"/>
          <w:szCs w:val="18"/>
        </w:rPr>
        <w:t>ust. 2,</w:t>
      </w:r>
    </w:p>
    <w:p w14:paraId="04853A13" w14:textId="7D11B9AC" w:rsidR="005C69F6" w:rsidRPr="00857C14" w:rsidRDefault="005C69F6" w:rsidP="003E63D7">
      <w:pPr>
        <w:pStyle w:val="Akapitzlist"/>
        <w:widowControl w:val="0"/>
        <w:numPr>
          <w:ilvl w:val="1"/>
          <w:numId w:val="72"/>
        </w:numPr>
        <w:tabs>
          <w:tab w:val="left" w:pos="993"/>
        </w:tabs>
        <w:autoSpaceDE w:val="0"/>
        <w:autoSpaceDN w:val="0"/>
        <w:spacing w:before="2" w:line="360" w:lineRule="auto"/>
        <w:ind w:left="993" w:right="140" w:hanging="426"/>
        <w:jc w:val="both"/>
        <w:rPr>
          <w:rFonts w:ascii="Verdana" w:hAnsi="Verdana"/>
          <w:sz w:val="18"/>
          <w:szCs w:val="18"/>
        </w:rPr>
      </w:pPr>
      <w:r w:rsidRPr="00857C14">
        <w:rPr>
          <w:rFonts w:ascii="Verdana" w:hAnsi="Verdana"/>
          <w:sz w:val="18"/>
          <w:szCs w:val="18"/>
        </w:rPr>
        <w:t>za każdy dzień zwłoki w wykonaniu Przedmiotu umowy w stosunku do</w:t>
      </w:r>
      <w:r w:rsidRPr="00857C14">
        <w:rPr>
          <w:rFonts w:ascii="Verdana" w:hAnsi="Verdana"/>
          <w:spacing w:val="1"/>
          <w:sz w:val="18"/>
          <w:szCs w:val="18"/>
        </w:rPr>
        <w:t xml:space="preserve"> </w:t>
      </w:r>
      <w:r w:rsidRPr="00857C14">
        <w:rPr>
          <w:rFonts w:ascii="Verdana" w:hAnsi="Verdana"/>
          <w:sz w:val="18"/>
          <w:szCs w:val="18"/>
        </w:rPr>
        <w:t>terminu</w:t>
      </w:r>
      <w:r w:rsidRPr="00857C14">
        <w:rPr>
          <w:rFonts w:ascii="Verdana" w:hAnsi="Verdana"/>
          <w:spacing w:val="-3"/>
          <w:sz w:val="18"/>
          <w:szCs w:val="18"/>
        </w:rPr>
        <w:t xml:space="preserve"> </w:t>
      </w:r>
      <w:r w:rsidRPr="00857C14">
        <w:rPr>
          <w:rFonts w:ascii="Verdana" w:hAnsi="Verdana"/>
          <w:sz w:val="18"/>
          <w:szCs w:val="18"/>
        </w:rPr>
        <w:t>określonego</w:t>
      </w:r>
      <w:r w:rsidRPr="00857C14">
        <w:rPr>
          <w:rFonts w:ascii="Verdana" w:hAnsi="Verdana"/>
          <w:spacing w:val="-1"/>
          <w:sz w:val="18"/>
          <w:szCs w:val="18"/>
        </w:rPr>
        <w:t xml:space="preserve"> </w:t>
      </w:r>
      <w:r w:rsidRPr="00857C14">
        <w:rPr>
          <w:rFonts w:ascii="Verdana" w:hAnsi="Verdana"/>
          <w:sz w:val="18"/>
          <w:szCs w:val="18"/>
        </w:rPr>
        <w:t>odpowiednio</w:t>
      </w:r>
      <w:r w:rsidRPr="00857C14">
        <w:rPr>
          <w:rFonts w:ascii="Verdana" w:hAnsi="Verdana"/>
          <w:spacing w:val="-3"/>
          <w:sz w:val="18"/>
          <w:szCs w:val="18"/>
        </w:rPr>
        <w:t xml:space="preserve"> </w:t>
      </w:r>
      <w:r w:rsidRPr="00857C14">
        <w:rPr>
          <w:rFonts w:ascii="Verdana" w:hAnsi="Verdana"/>
          <w:sz w:val="18"/>
          <w:szCs w:val="18"/>
        </w:rPr>
        <w:t>w</w:t>
      </w:r>
      <w:r w:rsidRPr="00857C14">
        <w:rPr>
          <w:rFonts w:ascii="Verdana" w:hAnsi="Verdana"/>
          <w:spacing w:val="-1"/>
          <w:sz w:val="18"/>
          <w:szCs w:val="18"/>
        </w:rPr>
        <w:t xml:space="preserve"> </w:t>
      </w:r>
      <w:r w:rsidRPr="00857C14">
        <w:rPr>
          <w:rFonts w:ascii="Verdana" w:hAnsi="Verdana"/>
          <w:sz w:val="18"/>
          <w:szCs w:val="18"/>
        </w:rPr>
        <w:t>§</w:t>
      </w:r>
      <w:r w:rsidRPr="00857C14">
        <w:rPr>
          <w:rFonts w:ascii="Verdana" w:hAnsi="Verdana"/>
          <w:spacing w:val="1"/>
          <w:sz w:val="18"/>
          <w:szCs w:val="18"/>
        </w:rPr>
        <w:t xml:space="preserve"> </w:t>
      </w:r>
      <w:r w:rsidRPr="00857C14">
        <w:rPr>
          <w:rFonts w:ascii="Verdana" w:hAnsi="Verdana"/>
          <w:sz w:val="18"/>
          <w:szCs w:val="18"/>
        </w:rPr>
        <w:t>4</w:t>
      </w:r>
      <w:r w:rsidRPr="00857C14">
        <w:rPr>
          <w:rFonts w:ascii="Verdana" w:hAnsi="Verdana"/>
          <w:spacing w:val="-2"/>
          <w:sz w:val="18"/>
          <w:szCs w:val="18"/>
        </w:rPr>
        <w:t xml:space="preserve"> </w:t>
      </w:r>
      <w:r w:rsidRPr="00857C14">
        <w:rPr>
          <w:rFonts w:ascii="Verdana" w:hAnsi="Verdana"/>
          <w:sz w:val="18"/>
          <w:szCs w:val="18"/>
        </w:rPr>
        <w:t>ust</w:t>
      </w:r>
      <w:r w:rsidRPr="00857C14">
        <w:rPr>
          <w:rFonts w:ascii="Verdana" w:hAnsi="Verdana"/>
          <w:spacing w:val="-3"/>
          <w:sz w:val="18"/>
          <w:szCs w:val="18"/>
        </w:rPr>
        <w:t xml:space="preserve"> </w:t>
      </w:r>
      <w:r w:rsidRPr="00857C14">
        <w:rPr>
          <w:rFonts w:ascii="Verdana" w:hAnsi="Verdana"/>
          <w:sz w:val="18"/>
          <w:szCs w:val="18"/>
        </w:rPr>
        <w:t>1</w:t>
      </w:r>
      <w:r w:rsidRPr="00857C14">
        <w:rPr>
          <w:rFonts w:ascii="Verdana" w:hAnsi="Verdana"/>
          <w:spacing w:val="-1"/>
          <w:sz w:val="18"/>
          <w:szCs w:val="18"/>
        </w:rPr>
        <w:t xml:space="preserve"> </w:t>
      </w:r>
      <w:r w:rsidRPr="00857C14">
        <w:rPr>
          <w:rFonts w:ascii="Verdana" w:hAnsi="Verdana"/>
          <w:sz w:val="18"/>
          <w:szCs w:val="18"/>
        </w:rPr>
        <w:t>i</w:t>
      </w:r>
      <w:r w:rsidRPr="00857C14">
        <w:rPr>
          <w:rFonts w:ascii="Verdana" w:hAnsi="Verdana"/>
          <w:spacing w:val="-4"/>
          <w:sz w:val="18"/>
          <w:szCs w:val="18"/>
        </w:rPr>
        <w:t xml:space="preserve"> </w:t>
      </w:r>
      <w:r w:rsidRPr="00857C14">
        <w:rPr>
          <w:rFonts w:ascii="Verdana" w:hAnsi="Verdana"/>
          <w:sz w:val="18"/>
          <w:szCs w:val="18"/>
        </w:rPr>
        <w:t>2</w:t>
      </w:r>
      <w:r w:rsidRPr="00857C14">
        <w:rPr>
          <w:rFonts w:ascii="Verdana" w:hAnsi="Verdana"/>
          <w:spacing w:val="52"/>
          <w:sz w:val="18"/>
          <w:szCs w:val="18"/>
        </w:rPr>
        <w:t xml:space="preserve"> </w:t>
      </w:r>
      <w:r w:rsidRPr="00857C14">
        <w:rPr>
          <w:rFonts w:ascii="Verdana" w:hAnsi="Verdana"/>
          <w:sz w:val="18"/>
          <w:szCs w:val="18"/>
        </w:rPr>
        <w:t>umowy</w:t>
      </w:r>
      <w:r w:rsidRPr="00857C14">
        <w:rPr>
          <w:rFonts w:ascii="Verdana" w:hAnsi="Verdana"/>
          <w:spacing w:val="-4"/>
          <w:sz w:val="18"/>
          <w:szCs w:val="18"/>
        </w:rPr>
        <w:t xml:space="preserve"> </w:t>
      </w:r>
      <w:r w:rsidRPr="00857C14">
        <w:rPr>
          <w:rFonts w:ascii="Verdana" w:hAnsi="Verdana"/>
          <w:sz w:val="18"/>
          <w:szCs w:val="18"/>
        </w:rPr>
        <w:t>-</w:t>
      </w:r>
      <w:r w:rsidRPr="00857C14">
        <w:rPr>
          <w:rFonts w:ascii="Verdana" w:hAnsi="Verdana"/>
          <w:spacing w:val="-3"/>
          <w:sz w:val="18"/>
          <w:szCs w:val="18"/>
        </w:rPr>
        <w:t xml:space="preserve"> </w:t>
      </w:r>
      <w:r w:rsidRPr="00857C14">
        <w:rPr>
          <w:rFonts w:ascii="Verdana" w:hAnsi="Verdana"/>
          <w:sz w:val="18"/>
          <w:szCs w:val="18"/>
        </w:rPr>
        <w:t>w wysokości</w:t>
      </w:r>
      <w:r w:rsidRPr="00857C14">
        <w:rPr>
          <w:rFonts w:ascii="Verdana" w:hAnsi="Verdana"/>
          <w:spacing w:val="-2"/>
          <w:sz w:val="18"/>
          <w:szCs w:val="18"/>
        </w:rPr>
        <w:t xml:space="preserve"> </w:t>
      </w:r>
      <w:r w:rsidR="00484FFA">
        <w:rPr>
          <w:rFonts w:ascii="Verdana" w:hAnsi="Verdana"/>
          <w:sz w:val="18"/>
          <w:szCs w:val="18"/>
        </w:rPr>
        <w:t>......</w:t>
      </w:r>
      <w:r w:rsidRPr="00857C14">
        <w:rPr>
          <w:rFonts w:ascii="Verdana" w:hAnsi="Verdana"/>
          <w:spacing w:val="-3"/>
          <w:sz w:val="18"/>
          <w:szCs w:val="18"/>
        </w:rPr>
        <w:t xml:space="preserve"> </w:t>
      </w:r>
      <w:r w:rsidRPr="00857C14">
        <w:rPr>
          <w:rFonts w:ascii="Verdana" w:hAnsi="Verdana"/>
          <w:sz w:val="18"/>
          <w:szCs w:val="18"/>
        </w:rPr>
        <w:t>%</w:t>
      </w:r>
      <w:r>
        <w:rPr>
          <w:rFonts w:ascii="Verdana" w:hAnsi="Verdana"/>
          <w:sz w:val="18"/>
          <w:szCs w:val="18"/>
        </w:rPr>
        <w:t xml:space="preserve"> </w:t>
      </w:r>
      <w:r w:rsidR="00484FFA">
        <w:rPr>
          <w:rFonts w:ascii="Verdana" w:hAnsi="Verdana"/>
          <w:sz w:val="18"/>
          <w:szCs w:val="18"/>
        </w:rPr>
        <w:t xml:space="preserve">(wypełnić mna podstawie oferty wykonawcy) </w:t>
      </w:r>
      <w:r w:rsidRPr="00857C14">
        <w:rPr>
          <w:rFonts w:ascii="Verdana" w:hAnsi="Verdana"/>
          <w:sz w:val="18"/>
          <w:szCs w:val="18"/>
        </w:rPr>
        <w:t>wynagrodzenia brutto określonego w § 6 ust. 2 umowy za każdy dzień zwłoki</w:t>
      </w:r>
      <w:r w:rsidR="00484FFA">
        <w:rPr>
          <w:rFonts w:ascii="Verdana" w:hAnsi="Verdana"/>
          <w:sz w:val="18"/>
          <w:szCs w:val="18"/>
        </w:rPr>
        <w:t xml:space="preserve">, </w:t>
      </w:r>
    </w:p>
    <w:p w14:paraId="06118D13" w14:textId="6D50BB16" w:rsidR="005C69F6" w:rsidRPr="009C5D30" w:rsidRDefault="005C69F6" w:rsidP="00EC1B24">
      <w:pPr>
        <w:pStyle w:val="Akapitzlist"/>
        <w:widowControl w:val="0"/>
        <w:numPr>
          <w:ilvl w:val="1"/>
          <w:numId w:val="72"/>
        </w:numPr>
        <w:tabs>
          <w:tab w:val="left" w:pos="993"/>
        </w:tabs>
        <w:autoSpaceDE w:val="0"/>
        <w:autoSpaceDN w:val="0"/>
        <w:spacing w:line="360" w:lineRule="auto"/>
        <w:ind w:left="993" w:right="-2" w:hanging="426"/>
        <w:jc w:val="both"/>
        <w:rPr>
          <w:rFonts w:ascii="Verdana" w:hAnsi="Verdana"/>
          <w:sz w:val="18"/>
          <w:szCs w:val="18"/>
        </w:rPr>
      </w:pPr>
      <w:r w:rsidRPr="009C5D30">
        <w:rPr>
          <w:rFonts w:ascii="Verdana" w:hAnsi="Verdana"/>
          <w:sz w:val="18"/>
          <w:szCs w:val="18"/>
        </w:rPr>
        <w:t>za każdy dzień zwłoki w realizacji poprawek lub uzupełnień lub usunięcia usterek,</w:t>
      </w:r>
      <w:r w:rsidRPr="009C5D30">
        <w:rPr>
          <w:rFonts w:ascii="Verdana" w:hAnsi="Verdana"/>
          <w:spacing w:val="-52"/>
          <w:sz w:val="18"/>
          <w:szCs w:val="18"/>
        </w:rPr>
        <w:t xml:space="preserve"> </w:t>
      </w:r>
      <w:r w:rsidRPr="009C5D30">
        <w:rPr>
          <w:rFonts w:ascii="Verdana" w:hAnsi="Verdana"/>
          <w:sz w:val="18"/>
          <w:szCs w:val="18"/>
        </w:rPr>
        <w:t>o których mowa w § 10 ust. 5 pkt 7 umowy — w wysokości 0,</w:t>
      </w:r>
      <w:r w:rsidR="00484FFA">
        <w:rPr>
          <w:rFonts w:ascii="Verdana" w:hAnsi="Verdana"/>
          <w:sz w:val="18"/>
          <w:szCs w:val="18"/>
        </w:rPr>
        <w:t>05</w:t>
      </w:r>
      <w:r w:rsidRPr="009C5D30">
        <w:rPr>
          <w:rFonts w:ascii="Verdana" w:hAnsi="Verdana"/>
          <w:sz w:val="18"/>
          <w:szCs w:val="18"/>
        </w:rPr>
        <w:t xml:space="preserve"> % wynagrodzenia</w:t>
      </w:r>
      <w:r w:rsidRPr="009C5D30">
        <w:rPr>
          <w:rFonts w:ascii="Verdana" w:hAnsi="Verdana"/>
          <w:spacing w:val="1"/>
          <w:sz w:val="18"/>
          <w:szCs w:val="18"/>
        </w:rPr>
        <w:t xml:space="preserve"> </w:t>
      </w:r>
      <w:r w:rsidRPr="009C5D30">
        <w:rPr>
          <w:rFonts w:ascii="Verdana" w:hAnsi="Verdana"/>
          <w:sz w:val="18"/>
          <w:szCs w:val="18"/>
        </w:rPr>
        <w:t>brutto</w:t>
      </w:r>
      <w:r w:rsidRPr="009C5D30">
        <w:rPr>
          <w:rFonts w:ascii="Verdana" w:hAnsi="Verdana"/>
          <w:spacing w:val="-3"/>
          <w:sz w:val="18"/>
          <w:szCs w:val="18"/>
        </w:rPr>
        <w:t xml:space="preserve"> </w:t>
      </w:r>
      <w:r w:rsidRPr="009C5D30">
        <w:rPr>
          <w:rFonts w:ascii="Verdana" w:hAnsi="Verdana"/>
          <w:sz w:val="18"/>
          <w:szCs w:val="18"/>
        </w:rPr>
        <w:t>zgodnie</w:t>
      </w:r>
      <w:r w:rsidRPr="009C5D30">
        <w:rPr>
          <w:rFonts w:ascii="Verdana" w:hAnsi="Verdana"/>
          <w:spacing w:val="1"/>
          <w:sz w:val="18"/>
          <w:szCs w:val="18"/>
        </w:rPr>
        <w:t xml:space="preserve"> </w:t>
      </w:r>
      <w:r w:rsidRPr="009C5D30">
        <w:rPr>
          <w:rFonts w:ascii="Verdana" w:hAnsi="Verdana"/>
          <w:sz w:val="18"/>
          <w:szCs w:val="18"/>
        </w:rPr>
        <w:t>z</w:t>
      </w:r>
      <w:r w:rsidRPr="009C5D30">
        <w:rPr>
          <w:rFonts w:ascii="Verdana" w:hAnsi="Verdana"/>
          <w:spacing w:val="-2"/>
          <w:sz w:val="18"/>
          <w:szCs w:val="18"/>
        </w:rPr>
        <w:t xml:space="preserve"> </w:t>
      </w:r>
      <w:r w:rsidRPr="009C5D30">
        <w:rPr>
          <w:rFonts w:ascii="Verdana" w:hAnsi="Verdana"/>
          <w:sz w:val="18"/>
          <w:szCs w:val="18"/>
        </w:rPr>
        <w:t>§</w:t>
      </w:r>
      <w:r w:rsidRPr="009C5D30">
        <w:rPr>
          <w:rFonts w:ascii="Verdana" w:hAnsi="Verdana"/>
          <w:spacing w:val="1"/>
          <w:sz w:val="18"/>
          <w:szCs w:val="18"/>
        </w:rPr>
        <w:t xml:space="preserve"> </w:t>
      </w:r>
      <w:r w:rsidRPr="009C5D30">
        <w:rPr>
          <w:rFonts w:ascii="Verdana" w:hAnsi="Verdana"/>
          <w:sz w:val="18"/>
          <w:szCs w:val="18"/>
        </w:rPr>
        <w:t>6</w:t>
      </w:r>
      <w:r w:rsidRPr="009C5D30">
        <w:rPr>
          <w:rFonts w:ascii="Verdana" w:hAnsi="Verdana"/>
          <w:spacing w:val="-1"/>
          <w:sz w:val="18"/>
          <w:szCs w:val="18"/>
        </w:rPr>
        <w:t xml:space="preserve"> </w:t>
      </w:r>
      <w:r w:rsidRPr="009C5D30">
        <w:rPr>
          <w:rFonts w:ascii="Verdana" w:hAnsi="Verdana"/>
          <w:sz w:val="18"/>
          <w:szCs w:val="18"/>
        </w:rPr>
        <w:t>ust.</w:t>
      </w:r>
      <w:r w:rsidRPr="009C5D30">
        <w:rPr>
          <w:rFonts w:ascii="Verdana" w:hAnsi="Verdana"/>
          <w:spacing w:val="-3"/>
          <w:sz w:val="18"/>
          <w:szCs w:val="18"/>
        </w:rPr>
        <w:t xml:space="preserve"> </w:t>
      </w:r>
      <w:r w:rsidRPr="009C5D30">
        <w:rPr>
          <w:rFonts w:ascii="Verdana" w:hAnsi="Verdana"/>
          <w:sz w:val="18"/>
          <w:szCs w:val="18"/>
        </w:rPr>
        <w:t>2</w:t>
      </w:r>
      <w:r w:rsidRPr="009C5D30">
        <w:rPr>
          <w:rFonts w:ascii="Verdana" w:hAnsi="Verdana"/>
          <w:spacing w:val="1"/>
          <w:sz w:val="18"/>
          <w:szCs w:val="18"/>
        </w:rPr>
        <w:t xml:space="preserve"> </w:t>
      </w:r>
      <w:r w:rsidRPr="009C5D30">
        <w:rPr>
          <w:rFonts w:ascii="Verdana" w:hAnsi="Verdana"/>
          <w:sz w:val="18"/>
          <w:szCs w:val="18"/>
        </w:rPr>
        <w:t>umowy</w:t>
      </w:r>
      <w:r w:rsidRPr="009C5D30">
        <w:rPr>
          <w:rFonts w:ascii="Verdana" w:hAnsi="Verdana"/>
          <w:spacing w:val="-3"/>
          <w:sz w:val="18"/>
          <w:szCs w:val="18"/>
        </w:rPr>
        <w:t xml:space="preserve"> </w:t>
      </w:r>
      <w:r w:rsidRPr="009C5D30">
        <w:rPr>
          <w:rFonts w:ascii="Verdana" w:hAnsi="Verdana"/>
          <w:sz w:val="18"/>
          <w:szCs w:val="18"/>
        </w:rPr>
        <w:t>za każdy dzień</w:t>
      </w:r>
      <w:r w:rsidRPr="009C5D30">
        <w:rPr>
          <w:rFonts w:ascii="Verdana" w:hAnsi="Verdana"/>
          <w:spacing w:val="-2"/>
          <w:sz w:val="18"/>
          <w:szCs w:val="18"/>
        </w:rPr>
        <w:t xml:space="preserve"> </w:t>
      </w:r>
      <w:r w:rsidRPr="009C5D30">
        <w:rPr>
          <w:rFonts w:ascii="Verdana" w:hAnsi="Verdana"/>
          <w:sz w:val="18"/>
          <w:szCs w:val="18"/>
        </w:rPr>
        <w:t>zwłoki,</w:t>
      </w:r>
    </w:p>
    <w:p w14:paraId="6A5DBEC8" w14:textId="73CDFCDE" w:rsidR="005C69F6" w:rsidRPr="00B42663" w:rsidRDefault="005C69F6" w:rsidP="003E63D7">
      <w:pPr>
        <w:pStyle w:val="Akapitzlist"/>
        <w:widowControl w:val="0"/>
        <w:numPr>
          <w:ilvl w:val="1"/>
          <w:numId w:val="72"/>
        </w:numPr>
        <w:tabs>
          <w:tab w:val="left" w:pos="993"/>
        </w:tabs>
        <w:autoSpaceDE w:val="0"/>
        <w:autoSpaceDN w:val="0"/>
        <w:spacing w:line="360" w:lineRule="auto"/>
        <w:ind w:left="993" w:hanging="426"/>
        <w:jc w:val="both"/>
        <w:rPr>
          <w:rFonts w:ascii="Verdana" w:hAnsi="Verdana"/>
          <w:sz w:val="18"/>
          <w:szCs w:val="18"/>
        </w:rPr>
      </w:pPr>
      <w:r w:rsidRPr="009C5D30">
        <w:rPr>
          <w:rFonts w:ascii="Verdana" w:hAnsi="Verdana"/>
          <w:sz w:val="18"/>
          <w:szCs w:val="18"/>
        </w:rPr>
        <w:t>za</w:t>
      </w:r>
      <w:r w:rsidRPr="009C5D30">
        <w:rPr>
          <w:rFonts w:ascii="Verdana" w:hAnsi="Verdana"/>
          <w:spacing w:val="-3"/>
          <w:sz w:val="18"/>
          <w:szCs w:val="18"/>
        </w:rPr>
        <w:t xml:space="preserve"> </w:t>
      </w:r>
      <w:r w:rsidRPr="009C5D30">
        <w:rPr>
          <w:rFonts w:ascii="Verdana" w:hAnsi="Verdana"/>
          <w:sz w:val="18"/>
          <w:szCs w:val="18"/>
        </w:rPr>
        <w:t>zwłokę</w:t>
      </w:r>
      <w:r w:rsidRPr="009C5D30">
        <w:rPr>
          <w:rFonts w:ascii="Verdana" w:hAnsi="Verdana"/>
          <w:spacing w:val="-4"/>
          <w:sz w:val="18"/>
          <w:szCs w:val="18"/>
        </w:rPr>
        <w:t xml:space="preserve"> </w:t>
      </w:r>
      <w:r w:rsidRPr="009C5D30">
        <w:rPr>
          <w:rFonts w:ascii="Verdana" w:hAnsi="Verdana"/>
          <w:sz w:val="18"/>
          <w:szCs w:val="18"/>
        </w:rPr>
        <w:t>w</w:t>
      </w:r>
      <w:r w:rsidRPr="009C5D30">
        <w:rPr>
          <w:rFonts w:ascii="Verdana" w:hAnsi="Verdana"/>
          <w:spacing w:val="-3"/>
          <w:sz w:val="18"/>
          <w:szCs w:val="18"/>
        </w:rPr>
        <w:t xml:space="preserve"> </w:t>
      </w:r>
      <w:r w:rsidRPr="009C5D30">
        <w:rPr>
          <w:rFonts w:ascii="Verdana" w:hAnsi="Verdana"/>
          <w:sz w:val="18"/>
          <w:szCs w:val="18"/>
        </w:rPr>
        <w:t>przystąpieniu</w:t>
      </w:r>
      <w:r w:rsidRPr="009C5D30">
        <w:rPr>
          <w:rFonts w:ascii="Verdana" w:hAnsi="Verdana"/>
          <w:spacing w:val="-1"/>
          <w:sz w:val="18"/>
          <w:szCs w:val="18"/>
        </w:rPr>
        <w:t xml:space="preserve"> </w:t>
      </w:r>
      <w:r w:rsidRPr="009C5D30">
        <w:rPr>
          <w:rFonts w:ascii="Verdana" w:hAnsi="Verdana"/>
          <w:sz w:val="18"/>
          <w:szCs w:val="18"/>
        </w:rPr>
        <w:t>do</w:t>
      </w:r>
      <w:r w:rsidRPr="009C5D30">
        <w:rPr>
          <w:rFonts w:ascii="Verdana" w:hAnsi="Verdana"/>
          <w:spacing w:val="-2"/>
          <w:sz w:val="18"/>
          <w:szCs w:val="18"/>
        </w:rPr>
        <w:t xml:space="preserve"> </w:t>
      </w:r>
      <w:r w:rsidRPr="009C5D30">
        <w:rPr>
          <w:rFonts w:ascii="Verdana" w:hAnsi="Verdana"/>
          <w:sz w:val="18"/>
          <w:szCs w:val="18"/>
        </w:rPr>
        <w:t>usunięciu</w:t>
      </w:r>
      <w:r w:rsidRPr="009C5D30">
        <w:rPr>
          <w:rFonts w:ascii="Verdana" w:hAnsi="Verdana"/>
          <w:spacing w:val="-3"/>
          <w:sz w:val="18"/>
          <w:szCs w:val="18"/>
        </w:rPr>
        <w:t xml:space="preserve"> </w:t>
      </w:r>
      <w:r w:rsidRPr="009C5D30">
        <w:rPr>
          <w:rFonts w:ascii="Verdana" w:hAnsi="Verdana"/>
          <w:sz w:val="18"/>
          <w:szCs w:val="18"/>
        </w:rPr>
        <w:t>wad</w:t>
      </w:r>
      <w:r w:rsidRPr="009C5D30">
        <w:rPr>
          <w:rFonts w:ascii="Verdana" w:hAnsi="Verdana"/>
          <w:spacing w:val="-3"/>
          <w:sz w:val="18"/>
          <w:szCs w:val="18"/>
        </w:rPr>
        <w:t xml:space="preserve"> </w:t>
      </w:r>
      <w:r w:rsidRPr="009C5D30">
        <w:rPr>
          <w:rFonts w:ascii="Verdana" w:hAnsi="Verdana"/>
          <w:sz w:val="18"/>
          <w:szCs w:val="18"/>
        </w:rPr>
        <w:t>lub</w:t>
      </w:r>
      <w:r w:rsidRPr="009C5D30">
        <w:rPr>
          <w:rFonts w:ascii="Verdana" w:hAnsi="Verdana"/>
          <w:spacing w:val="-1"/>
          <w:sz w:val="18"/>
          <w:szCs w:val="18"/>
        </w:rPr>
        <w:t xml:space="preserve"> </w:t>
      </w:r>
      <w:r w:rsidRPr="009C5D30">
        <w:rPr>
          <w:rFonts w:ascii="Verdana" w:hAnsi="Verdana"/>
          <w:sz w:val="18"/>
          <w:szCs w:val="18"/>
        </w:rPr>
        <w:t>usterek</w:t>
      </w:r>
      <w:r w:rsidRPr="009C5D30">
        <w:rPr>
          <w:rFonts w:ascii="Verdana" w:hAnsi="Verdana"/>
          <w:spacing w:val="-3"/>
          <w:sz w:val="18"/>
          <w:szCs w:val="18"/>
        </w:rPr>
        <w:t xml:space="preserve"> </w:t>
      </w:r>
      <w:r w:rsidRPr="009C5D30">
        <w:rPr>
          <w:rFonts w:ascii="Verdana" w:hAnsi="Verdana"/>
          <w:sz w:val="18"/>
          <w:szCs w:val="18"/>
        </w:rPr>
        <w:t>w</w:t>
      </w:r>
      <w:r w:rsidRPr="009C5D30">
        <w:rPr>
          <w:rFonts w:ascii="Verdana" w:hAnsi="Verdana"/>
          <w:spacing w:val="-3"/>
          <w:sz w:val="18"/>
          <w:szCs w:val="18"/>
        </w:rPr>
        <w:t xml:space="preserve"> </w:t>
      </w:r>
      <w:r w:rsidRPr="009C5D30">
        <w:rPr>
          <w:rFonts w:ascii="Verdana" w:hAnsi="Verdana"/>
          <w:sz w:val="18"/>
          <w:szCs w:val="18"/>
        </w:rPr>
        <w:t>okresie</w:t>
      </w:r>
      <w:r w:rsidRPr="009C5D30">
        <w:rPr>
          <w:rFonts w:ascii="Verdana" w:hAnsi="Verdana"/>
          <w:spacing w:val="-4"/>
          <w:sz w:val="18"/>
          <w:szCs w:val="18"/>
        </w:rPr>
        <w:t xml:space="preserve"> </w:t>
      </w:r>
      <w:r w:rsidRPr="009C5D30">
        <w:rPr>
          <w:rFonts w:ascii="Verdana" w:hAnsi="Verdana"/>
          <w:sz w:val="18"/>
          <w:szCs w:val="18"/>
        </w:rPr>
        <w:t>rękojmi</w:t>
      </w:r>
      <w:r>
        <w:rPr>
          <w:rFonts w:ascii="Verdana" w:hAnsi="Verdana"/>
          <w:sz w:val="18"/>
          <w:szCs w:val="18"/>
        </w:rPr>
        <w:t xml:space="preserve"> </w:t>
      </w:r>
      <w:r w:rsidRPr="00B42663">
        <w:rPr>
          <w:rFonts w:ascii="Verdana" w:hAnsi="Verdana"/>
          <w:sz w:val="18"/>
          <w:szCs w:val="18"/>
        </w:rPr>
        <w:t>i gwarancji</w:t>
      </w:r>
      <w:r w:rsidR="00EC1B24">
        <w:rPr>
          <w:rFonts w:ascii="Verdana" w:hAnsi="Verdana"/>
          <w:sz w:val="18"/>
          <w:szCs w:val="18"/>
        </w:rPr>
        <w:t xml:space="preserve">                        </w:t>
      </w:r>
      <w:r w:rsidRPr="00B42663">
        <w:rPr>
          <w:rFonts w:ascii="Verdana" w:hAnsi="Verdana"/>
          <w:sz w:val="18"/>
          <w:szCs w:val="18"/>
        </w:rPr>
        <w:t xml:space="preserve"> w wysokości 0,</w:t>
      </w:r>
      <w:r w:rsidR="00484FFA">
        <w:rPr>
          <w:rFonts w:ascii="Verdana" w:hAnsi="Verdana"/>
          <w:sz w:val="18"/>
          <w:szCs w:val="18"/>
        </w:rPr>
        <w:t>05</w:t>
      </w:r>
      <w:r w:rsidRPr="00B42663">
        <w:rPr>
          <w:rFonts w:ascii="Verdana" w:hAnsi="Verdana"/>
          <w:sz w:val="18"/>
          <w:szCs w:val="18"/>
        </w:rPr>
        <w:t xml:space="preserve"> % wynagrodzenia brutto określonego w § 6 ust. 2</w:t>
      </w:r>
      <w:r w:rsidRPr="00B42663">
        <w:rPr>
          <w:rFonts w:ascii="Verdana" w:hAnsi="Verdana"/>
          <w:spacing w:val="1"/>
          <w:sz w:val="18"/>
          <w:szCs w:val="18"/>
        </w:rPr>
        <w:t xml:space="preserve"> </w:t>
      </w:r>
      <w:r w:rsidRPr="00B42663">
        <w:rPr>
          <w:rFonts w:ascii="Verdana" w:hAnsi="Verdana"/>
          <w:sz w:val="18"/>
          <w:szCs w:val="18"/>
        </w:rPr>
        <w:t>umowy za każdy dzień zwłoki liczonego od dnia określonego na podstawie § 11</w:t>
      </w:r>
      <w:r w:rsidRPr="00B42663">
        <w:rPr>
          <w:rFonts w:ascii="Verdana" w:hAnsi="Verdana"/>
          <w:spacing w:val="-52"/>
          <w:sz w:val="18"/>
          <w:szCs w:val="18"/>
        </w:rPr>
        <w:t xml:space="preserve"> </w:t>
      </w:r>
      <w:r w:rsidRPr="00B42663">
        <w:rPr>
          <w:rFonts w:ascii="Verdana" w:hAnsi="Verdana"/>
          <w:sz w:val="18"/>
          <w:szCs w:val="18"/>
        </w:rPr>
        <w:t>ust.</w:t>
      </w:r>
      <w:r w:rsidRPr="00B42663">
        <w:rPr>
          <w:rFonts w:ascii="Verdana" w:hAnsi="Verdana"/>
          <w:spacing w:val="-1"/>
          <w:sz w:val="18"/>
          <w:szCs w:val="18"/>
        </w:rPr>
        <w:t xml:space="preserve"> </w:t>
      </w:r>
      <w:r w:rsidRPr="00B42663">
        <w:rPr>
          <w:rFonts w:ascii="Verdana" w:hAnsi="Verdana"/>
          <w:sz w:val="18"/>
          <w:szCs w:val="18"/>
        </w:rPr>
        <w:t>7</w:t>
      </w:r>
      <w:r w:rsidRPr="00B42663">
        <w:rPr>
          <w:rFonts w:ascii="Verdana" w:hAnsi="Verdana"/>
          <w:spacing w:val="-1"/>
          <w:sz w:val="18"/>
          <w:szCs w:val="18"/>
        </w:rPr>
        <w:t xml:space="preserve"> </w:t>
      </w:r>
      <w:r w:rsidRPr="00B42663">
        <w:rPr>
          <w:rFonts w:ascii="Verdana" w:hAnsi="Verdana"/>
          <w:sz w:val="18"/>
          <w:szCs w:val="18"/>
        </w:rPr>
        <w:t>umowy,</w:t>
      </w:r>
    </w:p>
    <w:p w14:paraId="296CF74B" w14:textId="3CA631FF" w:rsidR="005C69F6" w:rsidRPr="00B42663" w:rsidRDefault="005C69F6" w:rsidP="003E63D7">
      <w:pPr>
        <w:pStyle w:val="Akapitzlist"/>
        <w:widowControl w:val="0"/>
        <w:numPr>
          <w:ilvl w:val="1"/>
          <w:numId w:val="72"/>
        </w:numPr>
        <w:tabs>
          <w:tab w:val="left" w:pos="993"/>
          <w:tab w:val="left" w:pos="1235"/>
          <w:tab w:val="left" w:pos="1236"/>
        </w:tabs>
        <w:autoSpaceDE w:val="0"/>
        <w:autoSpaceDN w:val="0"/>
        <w:spacing w:before="3" w:line="360" w:lineRule="auto"/>
        <w:ind w:left="993" w:hanging="426"/>
        <w:jc w:val="both"/>
        <w:rPr>
          <w:rFonts w:ascii="Verdana" w:hAnsi="Verdana"/>
          <w:sz w:val="18"/>
          <w:szCs w:val="18"/>
        </w:rPr>
      </w:pPr>
      <w:r w:rsidRPr="00B42663">
        <w:rPr>
          <w:rFonts w:ascii="Verdana" w:hAnsi="Verdana"/>
          <w:sz w:val="18"/>
          <w:szCs w:val="18"/>
        </w:rPr>
        <w:t>za</w:t>
      </w:r>
      <w:r w:rsidRPr="00B42663">
        <w:rPr>
          <w:rFonts w:ascii="Verdana" w:hAnsi="Verdana"/>
          <w:spacing w:val="-3"/>
          <w:sz w:val="18"/>
          <w:szCs w:val="18"/>
        </w:rPr>
        <w:t xml:space="preserve"> </w:t>
      </w:r>
      <w:r w:rsidRPr="00B42663">
        <w:rPr>
          <w:rFonts w:ascii="Verdana" w:hAnsi="Verdana"/>
          <w:sz w:val="18"/>
          <w:szCs w:val="18"/>
        </w:rPr>
        <w:t>każdy</w:t>
      </w:r>
      <w:r w:rsidRPr="00B42663">
        <w:rPr>
          <w:rFonts w:ascii="Verdana" w:hAnsi="Verdana"/>
          <w:spacing w:val="-2"/>
          <w:sz w:val="18"/>
          <w:szCs w:val="18"/>
        </w:rPr>
        <w:t xml:space="preserve"> </w:t>
      </w:r>
      <w:r w:rsidRPr="00B42663">
        <w:rPr>
          <w:rFonts w:ascii="Verdana" w:hAnsi="Verdana"/>
          <w:sz w:val="18"/>
          <w:szCs w:val="18"/>
        </w:rPr>
        <w:t>stwierdzony</w:t>
      </w:r>
      <w:r w:rsidRPr="00B42663">
        <w:rPr>
          <w:rFonts w:ascii="Verdana" w:hAnsi="Verdana"/>
          <w:spacing w:val="-3"/>
          <w:sz w:val="18"/>
          <w:szCs w:val="18"/>
        </w:rPr>
        <w:t xml:space="preserve"> </w:t>
      </w:r>
      <w:r w:rsidRPr="00B42663">
        <w:rPr>
          <w:rFonts w:ascii="Verdana" w:hAnsi="Verdana"/>
          <w:sz w:val="18"/>
          <w:szCs w:val="18"/>
        </w:rPr>
        <w:t>przypadek,</w:t>
      </w:r>
      <w:r w:rsidRPr="00B42663">
        <w:rPr>
          <w:rFonts w:ascii="Verdana" w:hAnsi="Verdana"/>
          <w:spacing w:val="-2"/>
          <w:sz w:val="18"/>
          <w:szCs w:val="18"/>
        </w:rPr>
        <w:t xml:space="preserve"> </w:t>
      </w:r>
      <w:r w:rsidRPr="00B42663">
        <w:rPr>
          <w:rFonts w:ascii="Verdana" w:hAnsi="Verdana"/>
          <w:sz w:val="18"/>
          <w:szCs w:val="18"/>
        </w:rPr>
        <w:t>w</w:t>
      </w:r>
      <w:r w:rsidRPr="00B42663">
        <w:rPr>
          <w:rFonts w:ascii="Verdana" w:hAnsi="Verdana"/>
          <w:spacing w:val="-4"/>
          <w:sz w:val="18"/>
          <w:szCs w:val="18"/>
        </w:rPr>
        <w:t xml:space="preserve"> </w:t>
      </w:r>
      <w:r w:rsidRPr="00B42663">
        <w:rPr>
          <w:rFonts w:ascii="Verdana" w:hAnsi="Verdana"/>
          <w:sz w:val="18"/>
          <w:szCs w:val="18"/>
        </w:rPr>
        <w:t>tym</w:t>
      </w:r>
      <w:r w:rsidRPr="00B42663">
        <w:rPr>
          <w:rFonts w:ascii="Verdana" w:hAnsi="Verdana"/>
          <w:spacing w:val="-5"/>
          <w:sz w:val="18"/>
          <w:szCs w:val="18"/>
        </w:rPr>
        <w:t xml:space="preserve"> </w:t>
      </w:r>
      <w:r w:rsidRPr="00B42663">
        <w:rPr>
          <w:rFonts w:ascii="Verdana" w:hAnsi="Verdana"/>
          <w:sz w:val="18"/>
          <w:szCs w:val="18"/>
        </w:rPr>
        <w:t>również</w:t>
      </w:r>
      <w:r w:rsidRPr="00B42663">
        <w:rPr>
          <w:rFonts w:ascii="Verdana" w:hAnsi="Verdana"/>
          <w:spacing w:val="-3"/>
          <w:sz w:val="18"/>
          <w:szCs w:val="18"/>
        </w:rPr>
        <w:t xml:space="preserve"> </w:t>
      </w:r>
      <w:r w:rsidRPr="00B42663">
        <w:rPr>
          <w:rFonts w:ascii="Verdana" w:hAnsi="Verdana"/>
          <w:sz w:val="18"/>
          <w:szCs w:val="18"/>
        </w:rPr>
        <w:t>w</w:t>
      </w:r>
      <w:r w:rsidRPr="00B42663">
        <w:rPr>
          <w:rFonts w:ascii="Verdana" w:hAnsi="Verdana"/>
          <w:spacing w:val="-2"/>
          <w:sz w:val="18"/>
          <w:szCs w:val="18"/>
        </w:rPr>
        <w:t xml:space="preserve"> </w:t>
      </w:r>
      <w:r w:rsidRPr="00B42663">
        <w:rPr>
          <w:rFonts w:ascii="Verdana" w:hAnsi="Verdana"/>
          <w:sz w:val="18"/>
          <w:szCs w:val="18"/>
        </w:rPr>
        <w:t>wyniku</w:t>
      </w:r>
      <w:r w:rsidRPr="00B42663">
        <w:rPr>
          <w:rFonts w:ascii="Verdana" w:hAnsi="Verdana"/>
          <w:spacing w:val="-1"/>
          <w:sz w:val="18"/>
          <w:szCs w:val="18"/>
        </w:rPr>
        <w:t xml:space="preserve"> </w:t>
      </w:r>
      <w:r w:rsidRPr="00B42663">
        <w:rPr>
          <w:rFonts w:ascii="Verdana" w:hAnsi="Verdana"/>
          <w:sz w:val="18"/>
          <w:szCs w:val="18"/>
        </w:rPr>
        <w:t>kontroli</w:t>
      </w:r>
      <w:r w:rsidRPr="00B42663">
        <w:rPr>
          <w:rFonts w:ascii="Verdana" w:hAnsi="Verdana"/>
          <w:spacing w:val="-5"/>
          <w:sz w:val="18"/>
          <w:szCs w:val="18"/>
        </w:rPr>
        <w:t xml:space="preserve"> </w:t>
      </w:r>
      <w:r w:rsidRPr="00B42663">
        <w:rPr>
          <w:rFonts w:ascii="Verdana" w:hAnsi="Verdana"/>
          <w:sz w:val="18"/>
          <w:szCs w:val="18"/>
        </w:rPr>
        <w:t>PIP, niewywiązania</w:t>
      </w:r>
      <w:r w:rsidRPr="00B42663">
        <w:rPr>
          <w:rFonts w:ascii="Verdana" w:hAnsi="Verdana"/>
          <w:spacing w:val="-3"/>
          <w:sz w:val="18"/>
          <w:szCs w:val="18"/>
        </w:rPr>
        <w:t xml:space="preserve"> </w:t>
      </w:r>
      <w:r w:rsidRPr="00B42663">
        <w:rPr>
          <w:rFonts w:ascii="Verdana" w:hAnsi="Verdana"/>
          <w:sz w:val="18"/>
          <w:szCs w:val="18"/>
        </w:rPr>
        <w:t>się</w:t>
      </w:r>
      <w:r w:rsidRPr="00B42663">
        <w:rPr>
          <w:rFonts w:ascii="Verdana" w:hAnsi="Verdana"/>
          <w:spacing w:val="-6"/>
          <w:sz w:val="18"/>
          <w:szCs w:val="18"/>
        </w:rPr>
        <w:t xml:space="preserve"> </w:t>
      </w:r>
      <w:r w:rsidR="00EC1B24">
        <w:rPr>
          <w:rFonts w:ascii="Verdana" w:hAnsi="Verdana"/>
          <w:spacing w:val="-6"/>
          <w:sz w:val="18"/>
          <w:szCs w:val="18"/>
        </w:rPr>
        <w:t xml:space="preserve">                       </w:t>
      </w:r>
      <w:r w:rsidRPr="00B42663">
        <w:rPr>
          <w:rFonts w:ascii="Verdana" w:hAnsi="Verdana"/>
          <w:sz w:val="18"/>
          <w:szCs w:val="18"/>
        </w:rPr>
        <w:t>z</w:t>
      </w:r>
      <w:r w:rsidRPr="00B42663">
        <w:rPr>
          <w:rFonts w:ascii="Verdana" w:hAnsi="Verdana"/>
          <w:spacing w:val="-5"/>
          <w:sz w:val="18"/>
          <w:szCs w:val="18"/>
        </w:rPr>
        <w:t xml:space="preserve"> </w:t>
      </w:r>
      <w:r w:rsidRPr="00B42663">
        <w:rPr>
          <w:rFonts w:ascii="Verdana" w:hAnsi="Verdana"/>
          <w:sz w:val="18"/>
          <w:szCs w:val="18"/>
        </w:rPr>
        <w:t>zobowiązania</w:t>
      </w:r>
      <w:r w:rsidRPr="00B42663">
        <w:rPr>
          <w:rFonts w:ascii="Verdana" w:hAnsi="Verdana"/>
          <w:spacing w:val="-4"/>
          <w:sz w:val="18"/>
          <w:szCs w:val="18"/>
        </w:rPr>
        <w:t xml:space="preserve"> </w:t>
      </w:r>
      <w:r w:rsidRPr="00B42663">
        <w:rPr>
          <w:rFonts w:ascii="Verdana" w:hAnsi="Verdana"/>
          <w:sz w:val="18"/>
          <w:szCs w:val="18"/>
        </w:rPr>
        <w:t>dotyczącego</w:t>
      </w:r>
      <w:r w:rsidRPr="00B42663">
        <w:rPr>
          <w:rFonts w:ascii="Verdana" w:hAnsi="Verdana"/>
          <w:spacing w:val="-3"/>
          <w:sz w:val="18"/>
          <w:szCs w:val="18"/>
        </w:rPr>
        <w:t xml:space="preserve"> </w:t>
      </w:r>
      <w:r w:rsidRPr="00B42663">
        <w:rPr>
          <w:rFonts w:ascii="Verdana" w:hAnsi="Verdana"/>
          <w:sz w:val="18"/>
          <w:szCs w:val="18"/>
        </w:rPr>
        <w:t>pracowników</w:t>
      </w:r>
      <w:r w:rsidRPr="00B42663">
        <w:rPr>
          <w:rFonts w:ascii="Verdana" w:hAnsi="Verdana"/>
          <w:spacing w:val="-5"/>
          <w:sz w:val="18"/>
          <w:szCs w:val="18"/>
        </w:rPr>
        <w:t xml:space="preserve"> </w:t>
      </w:r>
      <w:r w:rsidRPr="00B42663">
        <w:rPr>
          <w:rFonts w:ascii="Verdana" w:hAnsi="Verdana"/>
          <w:sz w:val="18"/>
          <w:szCs w:val="18"/>
        </w:rPr>
        <w:t>zatrudnionych</w:t>
      </w:r>
      <w:r w:rsidRPr="00B42663">
        <w:rPr>
          <w:rFonts w:ascii="Verdana" w:hAnsi="Verdana"/>
          <w:spacing w:val="-3"/>
          <w:sz w:val="18"/>
          <w:szCs w:val="18"/>
        </w:rPr>
        <w:t xml:space="preserve"> </w:t>
      </w:r>
      <w:r w:rsidRPr="00B42663">
        <w:rPr>
          <w:rFonts w:ascii="Verdana" w:hAnsi="Verdana"/>
          <w:sz w:val="18"/>
          <w:szCs w:val="18"/>
        </w:rPr>
        <w:t>na  podstawie</w:t>
      </w:r>
      <w:r w:rsidRPr="00B42663">
        <w:rPr>
          <w:rFonts w:ascii="Verdana" w:hAnsi="Verdana"/>
          <w:spacing w:val="-5"/>
          <w:sz w:val="18"/>
          <w:szCs w:val="18"/>
        </w:rPr>
        <w:t xml:space="preserve"> </w:t>
      </w:r>
      <w:r w:rsidRPr="00B42663">
        <w:rPr>
          <w:rFonts w:ascii="Verdana" w:hAnsi="Verdana"/>
          <w:sz w:val="18"/>
          <w:szCs w:val="18"/>
        </w:rPr>
        <w:t>umowy</w:t>
      </w:r>
      <w:r w:rsidRPr="00B42663">
        <w:rPr>
          <w:rFonts w:ascii="Verdana" w:hAnsi="Verdana"/>
          <w:spacing w:val="-4"/>
          <w:sz w:val="18"/>
          <w:szCs w:val="18"/>
        </w:rPr>
        <w:t xml:space="preserve"> </w:t>
      </w:r>
      <w:r w:rsidRPr="00B42663">
        <w:rPr>
          <w:rFonts w:ascii="Verdana" w:hAnsi="Verdana"/>
          <w:sz w:val="18"/>
          <w:szCs w:val="18"/>
        </w:rPr>
        <w:t>o</w:t>
      </w:r>
      <w:r w:rsidRPr="00B42663">
        <w:rPr>
          <w:rFonts w:ascii="Verdana" w:hAnsi="Verdana"/>
          <w:spacing w:val="-1"/>
          <w:sz w:val="18"/>
          <w:szCs w:val="18"/>
        </w:rPr>
        <w:t xml:space="preserve"> </w:t>
      </w:r>
      <w:r w:rsidRPr="00B42663">
        <w:rPr>
          <w:rFonts w:ascii="Verdana" w:hAnsi="Verdana"/>
          <w:sz w:val="18"/>
          <w:szCs w:val="18"/>
        </w:rPr>
        <w:t>pracę</w:t>
      </w:r>
      <w:r w:rsidRPr="00B42663">
        <w:rPr>
          <w:rFonts w:ascii="Verdana" w:hAnsi="Verdana"/>
          <w:spacing w:val="-2"/>
          <w:sz w:val="18"/>
          <w:szCs w:val="18"/>
        </w:rPr>
        <w:t xml:space="preserve"> </w:t>
      </w:r>
      <w:r w:rsidRPr="00B42663">
        <w:rPr>
          <w:rFonts w:ascii="Verdana" w:hAnsi="Verdana"/>
          <w:sz w:val="18"/>
          <w:szCs w:val="18"/>
        </w:rPr>
        <w:t>związanych</w:t>
      </w:r>
      <w:r w:rsidRPr="00B42663">
        <w:rPr>
          <w:rFonts w:ascii="Verdana" w:hAnsi="Verdana"/>
          <w:spacing w:val="-3"/>
          <w:sz w:val="18"/>
          <w:szCs w:val="18"/>
        </w:rPr>
        <w:t xml:space="preserve"> </w:t>
      </w:r>
      <w:r w:rsidRPr="00B42663">
        <w:rPr>
          <w:rFonts w:ascii="Verdana" w:hAnsi="Verdana"/>
          <w:sz w:val="18"/>
          <w:szCs w:val="18"/>
        </w:rPr>
        <w:t>z</w:t>
      </w:r>
      <w:r w:rsidRPr="00B42663">
        <w:rPr>
          <w:rFonts w:ascii="Verdana" w:hAnsi="Verdana"/>
          <w:spacing w:val="-2"/>
          <w:sz w:val="18"/>
          <w:szCs w:val="18"/>
        </w:rPr>
        <w:t xml:space="preserve"> </w:t>
      </w:r>
      <w:r w:rsidRPr="00B42663">
        <w:rPr>
          <w:rFonts w:ascii="Verdana" w:hAnsi="Verdana"/>
          <w:sz w:val="18"/>
          <w:szCs w:val="18"/>
        </w:rPr>
        <w:t>bezpośrednim</w:t>
      </w:r>
      <w:r w:rsidRPr="00B42663">
        <w:rPr>
          <w:rFonts w:ascii="Verdana" w:hAnsi="Verdana"/>
          <w:spacing w:val="-3"/>
          <w:sz w:val="18"/>
          <w:szCs w:val="18"/>
        </w:rPr>
        <w:t xml:space="preserve"> </w:t>
      </w:r>
      <w:r w:rsidRPr="00B42663">
        <w:rPr>
          <w:rFonts w:ascii="Verdana" w:hAnsi="Verdana"/>
          <w:sz w:val="18"/>
          <w:szCs w:val="18"/>
        </w:rPr>
        <w:t>wykonywaniem przedmiotowych robót w wysokości 1 000,00 zł; Zamawiający zastrzega sobie</w:t>
      </w:r>
      <w:r w:rsidRPr="00B42663">
        <w:rPr>
          <w:rFonts w:ascii="Verdana" w:hAnsi="Verdana"/>
          <w:spacing w:val="-52"/>
          <w:sz w:val="18"/>
          <w:szCs w:val="18"/>
        </w:rPr>
        <w:t xml:space="preserve"> </w:t>
      </w:r>
      <w:r w:rsidRPr="00B42663">
        <w:rPr>
          <w:rFonts w:ascii="Verdana" w:hAnsi="Verdana"/>
          <w:sz w:val="18"/>
          <w:szCs w:val="18"/>
        </w:rPr>
        <w:t>możliwość</w:t>
      </w:r>
      <w:r w:rsidRPr="00B42663">
        <w:rPr>
          <w:rFonts w:ascii="Verdana" w:hAnsi="Verdana"/>
          <w:spacing w:val="-2"/>
          <w:sz w:val="18"/>
          <w:szCs w:val="18"/>
        </w:rPr>
        <w:t xml:space="preserve"> </w:t>
      </w:r>
      <w:r w:rsidRPr="00B42663">
        <w:rPr>
          <w:rFonts w:ascii="Verdana" w:hAnsi="Verdana"/>
          <w:sz w:val="18"/>
          <w:szCs w:val="18"/>
        </w:rPr>
        <w:t>kontroli</w:t>
      </w:r>
      <w:r w:rsidRPr="00B42663">
        <w:rPr>
          <w:rFonts w:ascii="Verdana" w:hAnsi="Verdana"/>
          <w:spacing w:val="-4"/>
          <w:sz w:val="18"/>
          <w:szCs w:val="18"/>
        </w:rPr>
        <w:t xml:space="preserve"> </w:t>
      </w:r>
      <w:r w:rsidRPr="00B42663">
        <w:rPr>
          <w:rFonts w:ascii="Verdana" w:hAnsi="Verdana"/>
          <w:sz w:val="18"/>
          <w:szCs w:val="18"/>
        </w:rPr>
        <w:t>zobowiązania Wykonawcy,</w:t>
      </w:r>
      <w:r w:rsidRPr="00B42663">
        <w:rPr>
          <w:rFonts w:ascii="Verdana" w:hAnsi="Verdana"/>
          <w:spacing w:val="-2"/>
          <w:sz w:val="18"/>
          <w:szCs w:val="18"/>
        </w:rPr>
        <w:t xml:space="preserve"> </w:t>
      </w:r>
      <w:r w:rsidRPr="00B42663">
        <w:rPr>
          <w:rFonts w:ascii="Verdana" w:hAnsi="Verdana"/>
          <w:sz w:val="18"/>
          <w:szCs w:val="18"/>
        </w:rPr>
        <w:t>o</w:t>
      </w:r>
      <w:r w:rsidRPr="00B42663">
        <w:rPr>
          <w:rFonts w:ascii="Verdana" w:hAnsi="Verdana"/>
          <w:spacing w:val="-2"/>
          <w:sz w:val="18"/>
          <w:szCs w:val="18"/>
        </w:rPr>
        <w:t xml:space="preserve"> </w:t>
      </w:r>
      <w:r w:rsidRPr="00B42663">
        <w:rPr>
          <w:rFonts w:ascii="Verdana" w:hAnsi="Verdana"/>
          <w:sz w:val="18"/>
          <w:szCs w:val="18"/>
        </w:rPr>
        <w:t>którym</w:t>
      </w:r>
      <w:r w:rsidRPr="00B42663">
        <w:rPr>
          <w:rFonts w:ascii="Verdana" w:hAnsi="Verdana"/>
          <w:spacing w:val="-2"/>
          <w:sz w:val="18"/>
          <w:szCs w:val="18"/>
        </w:rPr>
        <w:t xml:space="preserve"> </w:t>
      </w:r>
      <w:r w:rsidRPr="00B42663">
        <w:rPr>
          <w:rFonts w:ascii="Verdana" w:hAnsi="Verdana"/>
          <w:sz w:val="18"/>
          <w:szCs w:val="18"/>
        </w:rPr>
        <w:t>mowa</w:t>
      </w:r>
      <w:r w:rsidRPr="00B42663">
        <w:rPr>
          <w:rFonts w:ascii="Verdana" w:hAnsi="Verdana"/>
          <w:spacing w:val="-4"/>
          <w:sz w:val="18"/>
          <w:szCs w:val="18"/>
        </w:rPr>
        <w:t xml:space="preserve"> </w:t>
      </w:r>
      <w:r w:rsidR="00EC1B24">
        <w:rPr>
          <w:rFonts w:ascii="Verdana" w:hAnsi="Verdana"/>
          <w:spacing w:val="-4"/>
          <w:sz w:val="18"/>
          <w:szCs w:val="18"/>
        </w:rPr>
        <w:t xml:space="preserve">                   </w:t>
      </w:r>
      <w:r w:rsidRPr="00B42663">
        <w:rPr>
          <w:rFonts w:ascii="Verdana" w:hAnsi="Verdana"/>
          <w:sz w:val="18"/>
          <w:szCs w:val="18"/>
        </w:rPr>
        <w:t>w zdaniu</w:t>
      </w:r>
      <w:r>
        <w:rPr>
          <w:rFonts w:ascii="Verdana" w:hAnsi="Verdana"/>
          <w:sz w:val="18"/>
          <w:szCs w:val="18"/>
        </w:rPr>
        <w:t xml:space="preserve"> </w:t>
      </w:r>
      <w:r w:rsidRPr="00B42663">
        <w:rPr>
          <w:rFonts w:ascii="Verdana" w:hAnsi="Verdana"/>
          <w:sz w:val="18"/>
          <w:szCs w:val="18"/>
        </w:rPr>
        <w:t>pierwszym</w:t>
      </w:r>
      <w:r w:rsidRPr="00B42663">
        <w:rPr>
          <w:rFonts w:ascii="Verdana" w:hAnsi="Verdana"/>
          <w:spacing w:val="-5"/>
          <w:sz w:val="18"/>
          <w:szCs w:val="18"/>
        </w:rPr>
        <w:t xml:space="preserve"> </w:t>
      </w:r>
      <w:r w:rsidRPr="00B42663">
        <w:rPr>
          <w:rFonts w:ascii="Verdana" w:hAnsi="Verdana"/>
          <w:sz w:val="18"/>
          <w:szCs w:val="18"/>
        </w:rPr>
        <w:t>w</w:t>
      </w:r>
      <w:r w:rsidRPr="00B42663">
        <w:rPr>
          <w:rFonts w:ascii="Verdana" w:hAnsi="Verdana"/>
          <w:spacing w:val="1"/>
          <w:sz w:val="18"/>
          <w:szCs w:val="18"/>
        </w:rPr>
        <w:t xml:space="preserve"> </w:t>
      </w:r>
      <w:r w:rsidRPr="00B42663">
        <w:rPr>
          <w:rFonts w:ascii="Verdana" w:hAnsi="Verdana"/>
          <w:sz w:val="18"/>
          <w:szCs w:val="18"/>
        </w:rPr>
        <w:t>dowolnym</w:t>
      </w:r>
      <w:r w:rsidRPr="00B42663">
        <w:rPr>
          <w:rFonts w:ascii="Verdana" w:hAnsi="Verdana"/>
          <w:spacing w:val="-5"/>
          <w:sz w:val="18"/>
          <w:szCs w:val="18"/>
        </w:rPr>
        <w:t xml:space="preserve"> </w:t>
      </w:r>
      <w:r w:rsidRPr="00B42663">
        <w:rPr>
          <w:rFonts w:ascii="Verdana" w:hAnsi="Verdana"/>
          <w:sz w:val="18"/>
          <w:szCs w:val="18"/>
        </w:rPr>
        <w:t>momencie</w:t>
      </w:r>
      <w:r w:rsidRPr="00B42663">
        <w:rPr>
          <w:rFonts w:ascii="Verdana" w:hAnsi="Verdana"/>
          <w:spacing w:val="-4"/>
          <w:sz w:val="18"/>
          <w:szCs w:val="18"/>
        </w:rPr>
        <w:t xml:space="preserve"> </w:t>
      </w:r>
      <w:r w:rsidRPr="00B42663">
        <w:rPr>
          <w:rFonts w:ascii="Verdana" w:hAnsi="Verdana"/>
          <w:sz w:val="18"/>
          <w:szCs w:val="18"/>
        </w:rPr>
        <w:t>trwania</w:t>
      </w:r>
      <w:r w:rsidRPr="00B42663">
        <w:rPr>
          <w:rFonts w:ascii="Verdana" w:hAnsi="Verdana"/>
          <w:spacing w:val="-4"/>
          <w:sz w:val="18"/>
          <w:szCs w:val="18"/>
        </w:rPr>
        <w:t xml:space="preserve"> </w:t>
      </w:r>
      <w:r w:rsidRPr="00B42663">
        <w:rPr>
          <w:rFonts w:ascii="Verdana" w:hAnsi="Verdana"/>
          <w:sz w:val="18"/>
          <w:szCs w:val="18"/>
        </w:rPr>
        <w:t>umowy</w:t>
      </w:r>
      <w:r w:rsidRPr="00B42663">
        <w:rPr>
          <w:rFonts w:ascii="Verdana" w:hAnsi="Verdana"/>
          <w:spacing w:val="-3"/>
          <w:sz w:val="18"/>
          <w:szCs w:val="18"/>
        </w:rPr>
        <w:t xml:space="preserve"> </w:t>
      </w:r>
      <w:r w:rsidRPr="00B42663">
        <w:rPr>
          <w:rFonts w:ascii="Verdana" w:hAnsi="Verdana"/>
          <w:sz w:val="18"/>
          <w:szCs w:val="18"/>
        </w:rPr>
        <w:t>(poprzez</w:t>
      </w:r>
      <w:r w:rsidRPr="00B42663">
        <w:rPr>
          <w:rFonts w:ascii="Verdana" w:hAnsi="Verdana"/>
          <w:spacing w:val="-3"/>
          <w:sz w:val="18"/>
          <w:szCs w:val="18"/>
        </w:rPr>
        <w:t xml:space="preserve"> </w:t>
      </w:r>
      <w:r w:rsidRPr="00B42663">
        <w:rPr>
          <w:rFonts w:ascii="Verdana" w:hAnsi="Verdana"/>
          <w:sz w:val="18"/>
          <w:szCs w:val="18"/>
        </w:rPr>
        <w:t>żądanie</w:t>
      </w:r>
      <w:r w:rsidRPr="00B42663">
        <w:rPr>
          <w:rFonts w:ascii="Verdana" w:hAnsi="Verdana"/>
          <w:spacing w:val="-5"/>
          <w:sz w:val="18"/>
          <w:szCs w:val="18"/>
        </w:rPr>
        <w:t xml:space="preserve"> </w:t>
      </w:r>
      <w:r w:rsidRPr="00B42663">
        <w:rPr>
          <w:rFonts w:ascii="Verdana" w:hAnsi="Verdana"/>
          <w:sz w:val="18"/>
          <w:szCs w:val="18"/>
        </w:rPr>
        <w:t>złożenia</w:t>
      </w:r>
      <w:r w:rsidRPr="00B42663">
        <w:rPr>
          <w:rFonts w:ascii="Verdana" w:hAnsi="Verdana"/>
          <w:spacing w:val="-3"/>
          <w:sz w:val="18"/>
          <w:szCs w:val="18"/>
        </w:rPr>
        <w:t xml:space="preserve"> </w:t>
      </w:r>
      <w:r w:rsidRPr="00B42663">
        <w:rPr>
          <w:rFonts w:ascii="Verdana" w:hAnsi="Verdana"/>
          <w:sz w:val="18"/>
          <w:szCs w:val="18"/>
        </w:rPr>
        <w:t>w</w:t>
      </w:r>
      <w:r>
        <w:rPr>
          <w:rFonts w:ascii="Verdana" w:hAnsi="Verdana"/>
          <w:sz w:val="18"/>
          <w:szCs w:val="18"/>
        </w:rPr>
        <w:t xml:space="preserve"> </w:t>
      </w:r>
      <w:r w:rsidRPr="00B42663">
        <w:rPr>
          <w:rFonts w:ascii="Verdana" w:hAnsi="Verdana"/>
          <w:sz w:val="18"/>
          <w:szCs w:val="18"/>
        </w:rPr>
        <w:t>terminie określonym przez Zamawiającego, dokumentu, z którego będzie</w:t>
      </w:r>
      <w:r w:rsidRPr="00B42663">
        <w:rPr>
          <w:rFonts w:ascii="Verdana" w:hAnsi="Verdana"/>
          <w:spacing w:val="1"/>
          <w:sz w:val="18"/>
          <w:szCs w:val="18"/>
        </w:rPr>
        <w:t xml:space="preserve"> </w:t>
      </w:r>
      <w:r w:rsidRPr="00B42663">
        <w:rPr>
          <w:rFonts w:ascii="Verdana" w:hAnsi="Verdana"/>
          <w:sz w:val="18"/>
          <w:szCs w:val="18"/>
        </w:rPr>
        <w:t>wynikało</w:t>
      </w:r>
      <w:r w:rsidRPr="00B42663">
        <w:rPr>
          <w:rFonts w:ascii="Verdana" w:hAnsi="Verdana"/>
          <w:spacing w:val="-1"/>
          <w:sz w:val="18"/>
          <w:szCs w:val="18"/>
        </w:rPr>
        <w:t xml:space="preserve"> </w:t>
      </w:r>
      <w:r w:rsidRPr="00B42663">
        <w:rPr>
          <w:rFonts w:ascii="Verdana" w:hAnsi="Verdana"/>
          <w:sz w:val="18"/>
          <w:szCs w:val="18"/>
        </w:rPr>
        <w:t>czy</w:t>
      </w:r>
      <w:r w:rsidRPr="00B42663">
        <w:rPr>
          <w:rFonts w:ascii="Verdana" w:hAnsi="Verdana"/>
          <w:spacing w:val="-5"/>
          <w:sz w:val="18"/>
          <w:szCs w:val="18"/>
        </w:rPr>
        <w:t xml:space="preserve"> </w:t>
      </w:r>
      <w:r w:rsidRPr="00B42663">
        <w:rPr>
          <w:rFonts w:ascii="Verdana" w:hAnsi="Verdana"/>
          <w:sz w:val="18"/>
          <w:szCs w:val="18"/>
        </w:rPr>
        <w:t>pracownicy</w:t>
      </w:r>
      <w:r w:rsidRPr="00B42663">
        <w:rPr>
          <w:rFonts w:ascii="Verdana" w:hAnsi="Verdana"/>
          <w:spacing w:val="-4"/>
          <w:sz w:val="18"/>
          <w:szCs w:val="18"/>
        </w:rPr>
        <w:t xml:space="preserve"> </w:t>
      </w:r>
      <w:r w:rsidRPr="00B42663">
        <w:rPr>
          <w:rFonts w:ascii="Verdana" w:hAnsi="Verdana"/>
          <w:sz w:val="18"/>
          <w:szCs w:val="18"/>
        </w:rPr>
        <w:t>są</w:t>
      </w:r>
      <w:r w:rsidRPr="00B42663">
        <w:rPr>
          <w:rFonts w:ascii="Verdana" w:hAnsi="Verdana"/>
          <w:spacing w:val="-1"/>
          <w:sz w:val="18"/>
          <w:szCs w:val="18"/>
        </w:rPr>
        <w:t xml:space="preserve"> </w:t>
      </w:r>
      <w:r w:rsidRPr="00B42663">
        <w:rPr>
          <w:rFonts w:ascii="Verdana" w:hAnsi="Verdana"/>
          <w:sz w:val="18"/>
          <w:szCs w:val="18"/>
        </w:rPr>
        <w:t>zatrudnieni</w:t>
      </w:r>
      <w:r w:rsidRPr="00B42663">
        <w:rPr>
          <w:rFonts w:ascii="Verdana" w:hAnsi="Verdana"/>
          <w:spacing w:val="-4"/>
          <w:sz w:val="18"/>
          <w:szCs w:val="18"/>
        </w:rPr>
        <w:t xml:space="preserve"> </w:t>
      </w:r>
      <w:r w:rsidRPr="00B42663">
        <w:rPr>
          <w:rFonts w:ascii="Verdana" w:hAnsi="Verdana"/>
          <w:sz w:val="18"/>
          <w:szCs w:val="18"/>
        </w:rPr>
        <w:t>na</w:t>
      </w:r>
      <w:r w:rsidRPr="00B42663">
        <w:rPr>
          <w:rFonts w:ascii="Verdana" w:hAnsi="Verdana"/>
          <w:spacing w:val="-4"/>
          <w:sz w:val="18"/>
          <w:szCs w:val="18"/>
        </w:rPr>
        <w:t xml:space="preserve"> </w:t>
      </w:r>
      <w:r w:rsidRPr="00B42663">
        <w:rPr>
          <w:rFonts w:ascii="Verdana" w:hAnsi="Verdana"/>
          <w:sz w:val="18"/>
          <w:szCs w:val="18"/>
        </w:rPr>
        <w:t>podstawie</w:t>
      </w:r>
      <w:r w:rsidRPr="00B42663">
        <w:rPr>
          <w:rFonts w:ascii="Verdana" w:hAnsi="Verdana"/>
          <w:spacing w:val="-2"/>
          <w:sz w:val="18"/>
          <w:szCs w:val="18"/>
        </w:rPr>
        <w:t xml:space="preserve"> </w:t>
      </w:r>
      <w:r w:rsidRPr="00B42663">
        <w:rPr>
          <w:rFonts w:ascii="Verdana" w:hAnsi="Verdana"/>
          <w:sz w:val="18"/>
          <w:szCs w:val="18"/>
        </w:rPr>
        <w:t>umowy</w:t>
      </w:r>
      <w:r w:rsidRPr="00B42663">
        <w:rPr>
          <w:rFonts w:ascii="Verdana" w:hAnsi="Verdana"/>
          <w:spacing w:val="-2"/>
          <w:sz w:val="18"/>
          <w:szCs w:val="18"/>
        </w:rPr>
        <w:t xml:space="preserve"> </w:t>
      </w:r>
      <w:r w:rsidRPr="00B42663">
        <w:rPr>
          <w:rFonts w:ascii="Verdana" w:hAnsi="Verdana"/>
          <w:sz w:val="18"/>
          <w:szCs w:val="18"/>
        </w:rPr>
        <w:t>o</w:t>
      </w:r>
      <w:r w:rsidRPr="00B42663">
        <w:rPr>
          <w:rFonts w:ascii="Verdana" w:hAnsi="Verdana"/>
          <w:spacing w:val="-3"/>
          <w:sz w:val="18"/>
          <w:szCs w:val="18"/>
        </w:rPr>
        <w:t xml:space="preserve"> </w:t>
      </w:r>
      <w:r w:rsidRPr="00B42663">
        <w:rPr>
          <w:rFonts w:ascii="Verdana" w:hAnsi="Verdana"/>
          <w:sz w:val="18"/>
          <w:szCs w:val="18"/>
        </w:rPr>
        <w:t>pracę (np.:</w:t>
      </w:r>
      <w:r>
        <w:rPr>
          <w:rFonts w:ascii="Verdana" w:hAnsi="Verdana"/>
          <w:sz w:val="18"/>
          <w:szCs w:val="18"/>
        </w:rPr>
        <w:t xml:space="preserve"> </w:t>
      </w:r>
      <w:r w:rsidRPr="00B42663">
        <w:rPr>
          <w:rFonts w:ascii="Verdana" w:hAnsi="Verdana"/>
          <w:sz w:val="18"/>
          <w:szCs w:val="18"/>
        </w:rPr>
        <w:t>sprawozdanie Z-06 dla GUS, kopie umów o pracę, dowód zgłoszenia do ZUS itp.).</w:t>
      </w:r>
      <w:r w:rsidRPr="00B42663">
        <w:rPr>
          <w:rFonts w:ascii="Verdana" w:hAnsi="Verdana"/>
          <w:spacing w:val="-52"/>
          <w:sz w:val="18"/>
          <w:szCs w:val="18"/>
        </w:rPr>
        <w:t xml:space="preserve"> </w:t>
      </w:r>
      <w:r w:rsidRPr="00B42663">
        <w:rPr>
          <w:rFonts w:ascii="Verdana" w:hAnsi="Verdana"/>
          <w:sz w:val="18"/>
          <w:szCs w:val="18"/>
        </w:rPr>
        <w:t>W razie niezłożenia dokumentu na żądanie Zamawiającego, Wykonawca zapłaci</w:t>
      </w:r>
      <w:r w:rsidRPr="00B42663">
        <w:rPr>
          <w:rFonts w:ascii="Verdana" w:hAnsi="Verdana"/>
          <w:spacing w:val="1"/>
          <w:sz w:val="18"/>
          <w:szCs w:val="18"/>
        </w:rPr>
        <w:t xml:space="preserve"> </w:t>
      </w:r>
      <w:r w:rsidRPr="00B42663">
        <w:rPr>
          <w:rFonts w:ascii="Verdana" w:hAnsi="Verdana"/>
          <w:sz w:val="18"/>
          <w:szCs w:val="18"/>
        </w:rPr>
        <w:t>karę umowną</w:t>
      </w:r>
      <w:r w:rsidRPr="00B42663">
        <w:rPr>
          <w:rFonts w:ascii="Verdana" w:hAnsi="Verdana"/>
          <w:spacing w:val="-2"/>
          <w:sz w:val="18"/>
          <w:szCs w:val="18"/>
        </w:rPr>
        <w:t xml:space="preserve"> </w:t>
      </w:r>
      <w:r w:rsidRPr="00B42663">
        <w:rPr>
          <w:rFonts w:ascii="Verdana" w:hAnsi="Verdana"/>
          <w:sz w:val="18"/>
          <w:szCs w:val="18"/>
        </w:rPr>
        <w:t>w</w:t>
      </w:r>
      <w:r w:rsidRPr="00B42663">
        <w:rPr>
          <w:rFonts w:ascii="Verdana" w:hAnsi="Verdana"/>
          <w:spacing w:val="-1"/>
          <w:sz w:val="18"/>
          <w:szCs w:val="18"/>
        </w:rPr>
        <w:t xml:space="preserve"> </w:t>
      </w:r>
      <w:r w:rsidRPr="00B42663">
        <w:rPr>
          <w:rFonts w:ascii="Verdana" w:hAnsi="Verdana"/>
          <w:sz w:val="18"/>
          <w:szCs w:val="18"/>
        </w:rPr>
        <w:t>wysokości 1000,00</w:t>
      </w:r>
      <w:r w:rsidRPr="00B42663">
        <w:rPr>
          <w:rFonts w:ascii="Verdana" w:hAnsi="Verdana"/>
          <w:spacing w:val="-1"/>
          <w:sz w:val="18"/>
          <w:szCs w:val="18"/>
        </w:rPr>
        <w:t xml:space="preserve"> </w:t>
      </w:r>
      <w:r w:rsidRPr="00B42663">
        <w:rPr>
          <w:rFonts w:ascii="Verdana" w:hAnsi="Verdana"/>
          <w:sz w:val="18"/>
          <w:szCs w:val="18"/>
        </w:rPr>
        <w:t>zł;</w:t>
      </w:r>
    </w:p>
    <w:p w14:paraId="5457BCA8" w14:textId="317241D2" w:rsidR="005C69F6" w:rsidRPr="009C5D30" w:rsidRDefault="005C69F6" w:rsidP="003E63D7">
      <w:pPr>
        <w:pStyle w:val="Akapitzlist"/>
        <w:widowControl w:val="0"/>
        <w:numPr>
          <w:ilvl w:val="1"/>
          <w:numId w:val="72"/>
        </w:numPr>
        <w:tabs>
          <w:tab w:val="left" w:pos="993"/>
        </w:tabs>
        <w:autoSpaceDE w:val="0"/>
        <w:autoSpaceDN w:val="0"/>
        <w:spacing w:before="61" w:line="360" w:lineRule="auto"/>
        <w:ind w:left="993" w:right="56" w:hanging="426"/>
        <w:jc w:val="both"/>
        <w:rPr>
          <w:rFonts w:ascii="Verdana" w:hAnsi="Verdana"/>
          <w:sz w:val="18"/>
          <w:szCs w:val="18"/>
        </w:rPr>
      </w:pPr>
      <w:r w:rsidRPr="009C5D30">
        <w:rPr>
          <w:rFonts w:ascii="Verdana" w:hAnsi="Verdana"/>
          <w:sz w:val="18"/>
          <w:szCs w:val="18"/>
        </w:rPr>
        <w:t>za każdy przypadek braku udziału kierownika budowy w czynności, w których</w:t>
      </w:r>
      <w:r w:rsidRPr="009C5D30">
        <w:rPr>
          <w:rFonts w:ascii="Verdana" w:hAnsi="Verdana"/>
          <w:spacing w:val="1"/>
          <w:sz w:val="18"/>
          <w:szCs w:val="18"/>
        </w:rPr>
        <w:t xml:space="preserve"> </w:t>
      </w:r>
      <w:r w:rsidRPr="009C5D30">
        <w:rPr>
          <w:rFonts w:ascii="Verdana" w:hAnsi="Verdana"/>
          <w:sz w:val="18"/>
          <w:szCs w:val="18"/>
        </w:rPr>
        <w:t>udział ww. osób jest wymagany przez przepisy prawa, niniejszą umowę lub na</w:t>
      </w:r>
      <w:r w:rsidRPr="009C5D30">
        <w:rPr>
          <w:rFonts w:ascii="Verdana" w:hAnsi="Verdana"/>
          <w:spacing w:val="-52"/>
          <w:sz w:val="18"/>
          <w:szCs w:val="18"/>
        </w:rPr>
        <w:t xml:space="preserve"> </w:t>
      </w:r>
      <w:r w:rsidRPr="009C5D30">
        <w:rPr>
          <w:rFonts w:ascii="Verdana" w:hAnsi="Verdana"/>
          <w:sz w:val="18"/>
          <w:szCs w:val="18"/>
        </w:rPr>
        <w:t xml:space="preserve">wezwanie Zamawiającego, </w:t>
      </w:r>
      <w:r w:rsidR="00EC1B24">
        <w:rPr>
          <w:rFonts w:ascii="Verdana" w:hAnsi="Verdana"/>
          <w:sz w:val="18"/>
          <w:szCs w:val="18"/>
        </w:rPr>
        <w:t xml:space="preserve">                        </w:t>
      </w:r>
      <w:r w:rsidRPr="009C5D30">
        <w:rPr>
          <w:rFonts w:ascii="Verdana" w:hAnsi="Verdana"/>
          <w:sz w:val="18"/>
          <w:szCs w:val="18"/>
        </w:rPr>
        <w:t>w wysokości 500 zł na każdy przypadek; powyższe</w:t>
      </w:r>
      <w:r w:rsidRPr="009C5D30">
        <w:rPr>
          <w:rFonts w:ascii="Verdana" w:hAnsi="Verdana"/>
          <w:spacing w:val="1"/>
          <w:sz w:val="18"/>
          <w:szCs w:val="18"/>
        </w:rPr>
        <w:t xml:space="preserve"> </w:t>
      </w:r>
      <w:r w:rsidRPr="009C5D30">
        <w:rPr>
          <w:rFonts w:ascii="Verdana" w:hAnsi="Verdana"/>
          <w:sz w:val="18"/>
          <w:szCs w:val="18"/>
        </w:rPr>
        <w:t>postanowienie</w:t>
      </w:r>
      <w:r w:rsidRPr="009C5D30">
        <w:rPr>
          <w:rFonts w:ascii="Verdana" w:hAnsi="Verdana"/>
          <w:spacing w:val="-3"/>
          <w:sz w:val="18"/>
          <w:szCs w:val="18"/>
        </w:rPr>
        <w:t xml:space="preserve"> </w:t>
      </w:r>
      <w:r w:rsidRPr="009C5D30">
        <w:rPr>
          <w:rFonts w:ascii="Verdana" w:hAnsi="Verdana"/>
          <w:sz w:val="18"/>
          <w:szCs w:val="18"/>
        </w:rPr>
        <w:t>stosuje</w:t>
      </w:r>
      <w:r w:rsidRPr="009C5D30">
        <w:rPr>
          <w:rFonts w:ascii="Verdana" w:hAnsi="Verdana"/>
          <w:spacing w:val="-3"/>
          <w:sz w:val="18"/>
          <w:szCs w:val="18"/>
        </w:rPr>
        <w:t xml:space="preserve"> </w:t>
      </w:r>
      <w:r w:rsidRPr="009C5D30">
        <w:rPr>
          <w:rFonts w:ascii="Verdana" w:hAnsi="Verdana"/>
          <w:sz w:val="18"/>
          <w:szCs w:val="18"/>
        </w:rPr>
        <w:t>się odpowiednio</w:t>
      </w:r>
      <w:r w:rsidRPr="009C5D30">
        <w:rPr>
          <w:rFonts w:ascii="Verdana" w:hAnsi="Verdana"/>
          <w:spacing w:val="-2"/>
          <w:sz w:val="18"/>
          <w:szCs w:val="18"/>
        </w:rPr>
        <w:t xml:space="preserve"> </w:t>
      </w:r>
      <w:r w:rsidRPr="009C5D30">
        <w:rPr>
          <w:rFonts w:ascii="Verdana" w:hAnsi="Verdana"/>
          <w:sz w:val="18"/>
          <w:szCs w:val="18"/>
        </w:rPr>
        <w:t>do</w:t>
      </w:r>
      <w:r w:rsidRPr="009C5D30">
        <w:rPr>
          <w:rFonts w:ascii="Verdana" w:hAnsi="Verdana"/>
          <w:spacing w:val="-2"/>
          <w:sz w:val="18"/>
          <w:szCs w:val="18"/>
        </w:rPr>
        <w:t xml:space="preserve"> </w:t>
      </w:r>
      <w:r w:rsidRPr="009C5D30">
        <w:rPr>
          <w:rFonts w:ascii="Verdana" w:hAnsi="Verdana"/>
          <w:sz w:val="18"/>
          <w:szCs w:val="18"/>
        </w:rPr>
        <w:t>kierowników</w:t>
      </w:r>
      <w:r w:rsidRPr="009C5D30">
        <w:rPr>
          <w:rFonts w:ascii="Verdana" w:hAnsi="Verdana"/>
          <w:spacing w:val="-2"/>
          <w:sz w:val="18"/>
          <w:szCs w:val="18"/>
        </w:rPr>
        <w:t xml:space="preserve"> </w:t>
      </w:r>
      <w:r w:rsidRPr="009C5D30">
        <w:rPr>
          <w:rFonts w:ascii="Verdana" w:hAnsi="Verdana"/>
          <w:sz w:val="18"/>
          <w:szCs w:val="18"/>
        </w:rPr>
        <w:t>robót.</w:t>
      </w:r>
    </w:p>
    <w:p w14:paraId="44ED4CA7" w14:textId="309F0763" w:rsidR="005C69F6" w:rsidRDefault="005C69F6" w:rsidP="003E63D7">
      <w:pPr>
        <w:pStyle w:val="Akapitzlist"/>
        <w:widowControl w:val="0"/>
        <w:numPr>
          <w:ilvl w:val="1"/>
          <w:numId w:val="72"/>
        </w:numPr>
        <w:tabs>
          <w:tab w:val="left" w:pos="993"/>
        </w:tabs>
        <w:autoSpaceDE w:val="0"/>
        <w:autoSpaceDN w:val="0"/>
        <w:spacing w:line="360" w:lineRule="auto"/>
        <w:ind w:left="993" w:hanging="426"/>
        <w:jc w:val="both"/>
        <w:rPr>
          <w:rFonts w:ascii="Verdana" w:hAnsi="Verdana"/>
          <w:sz w:val="18"/>
          <w:szCs w:val="18"/>
        </w:rPr>
      </w:pPr>
      <w:r w:rsidRPr="009C5D30">
        <w:rPr>
          <w:rFonts w:ascii="Verdana" w:hAnsi="Verdana"/>
          <w:sz w:val="18"/>
          <w:szCs w:val="18"/>
        </w:rPr>
        <w:t>za</w:t>
      </w:r>
      <w:r w:rsidRPr="009C5D30">
        <w:rPr>
          <w:rFonts w:ascii="Verdana" w:hAnsi="Verdana"/>
          <w:spacing w:val="-3"/>
          <w:sz w:val="18"/>
          <w:szCs w:val="18"/>
        </w:rPr>
        <w:t xml:space="preserve"> </w:t>
      </w:r>
      <w:r w:rsidRPr="009C5D30">
        <w:rPr>
          <w:rFonts w:ascii="Verdana" w:hAnsi="Verdana"/>
          <w:sz w:val="18"/>
          <w:szCs w:val="18"/>
        </w:rPr>
        <w:t>każdy</w:t>
      </w:r>
      <w:r w:rsidRPr="009C5D30">
        <w:rPr>
          <w:rFonts w:ascii="Verdana" w:hAnsi="Verdana"/>
          <w:spacing w:val="-3"/>
          <w:sz w:val="18"/>
          <w:szCs w:val="18"/>
        </w:rPr>
        <w:t xml:space="preserve"> </w:t>
      </w:r>
      <w:r w:rsidRPr="009C5D30">
        <w:rPr>
          <w:rFonts w:ascii="Verdana" w:hAnsi="Verdana"/>
          <w:sz w:val="18"/>
          <w:szCs w:val="18"/>
        </w:rPr>
        <w:t>dzień</w:t>
      </w:r>
      <w:r w:rsidRPr="009C5D30">
        <w:rPr>
          <w:rFonts w:ascii="Verdana" w:hAnsi="Verdana"/>
          <w:spacing w:val="-3"/>
          <w:sz w:val="18"/>
          <w:szCs w:val="18"/>
        </w:rPr>
        <w:t xml:space="preserve"> </w:t>
      </w:r>
      <w:r w:rsidRPr="009C5D30">
        <w:rPr>
          <w:rFonts w:ascii="Verdana" w:hAnsi="Verdana"/>
          <w:sz w:val="18"/>
          <w:szCs w:val="18"/>
        </w:rPr>
        <w:t>zwłoki</w:t>
      </w:r>
      <w:r w:rsidRPr="009C5D30">
        <w:rPr>
          <w:rFonts w:ascii="Verdana" w:hAnsi="Verdana"/>
          <w:spacing w:val="-5"/>
          <w:sz w:val="18"/>
          <w:szCs w:val="18"/>
        </w:rPr>
        <w:t xml:space="preserve"> </w:t>
      </w:r>
      <w:r w:rsidRPr="009C5D30">
        <w:rPr>
          <w:rFonts w:ascii="Verdana" w:hAnsi="Verdana"/>
          <w:sz w:val="18"/>
          <w:szCs w:val="18"/>
        </w:rPr>
        <w:t>w</w:t>
      </w:r>
      <w:r w:rsidRPr="009C5D30">
        <w:rPr>
          <w:rFonts w:ascii="Verdana" w:hAnsi="Verdana"/>
          <w:spacing w:val="-4"/>
          <w:sz w:val="18"/>
          <w:szCs w:val="18"/>
        </w:rPr>
        <w:t xml:space="preserve"> </w:t>
      </w:r>
      <w:r w:rsidRPr="009C5D30">
        <w:rPr>
          <w:rFonts w:ascii="Verdana" w:hAnsi="Verdana"/>
          <w:sz w:val="18"/>
          <w:szCs w:val="18"/>
        </w:rPr>
        <w:t>przedstawieniu</w:t>
      </w:r>
      <w:r w:rsidRPr="009C5D30">
        <w:rPr>
          <w:rFonts w:ascii="Verdana" w:hAnsi="Verdana"/>
          <w:spacing w:val="-4"/>
          <w:sz w:val="18"/>
          <w:szCs w:val="18"/>
        </w:rPr>
        <w:t xml:space="preserve"> </w:t>
      </w:r>
      <w:r w:rsidRPr="009C5D30">
        <w:rPr>
          <w:rFonts w:ascii="Verdana" w:hAnsi="Verdana"/>
          <w:sz w:val="18"/>
          <w:szCs w:val="18"/>
        </w:rPr>
        <w:t>do</w:t>
      </w:r>
      <w:r w:rsidRPr="009C5D30">
        <w:rPr>
          <w:rFonts w:ascii="Verdana" w:hAnsi="Verdana"/>
          <w:spacing w:val="-5"/>
          <w:sz w:val="18"/>
          <w:szCs w:val="18"/>
        </w:rPr>
        <w:t xml:space="preserve"> </w:t>
      </w:r>
      <w:r w:rsidRPr="009C5D30">
        <w:rPr>
          <w:rFonts w:ascii="Verdana" w:hAnsi="Verdana"/>
          <w:sz w:val="18"/>
          <w:szCs w:val="18"/>
        </w:rPr>
        <w:t>zatwierdzenia</w:t>
      </w:r>
      <w:r w:rsidRPr="009C5D30">
        <w:rPr>
          <w:rFonts w:ascii="Verdana" w:hAnsi="Verdana"/>
          <w:spacing w:val="-4"/>
          <w:sz w:val="18"/>
          <w:szCs w:val="18"/>
        </w:rPr>
        <w:t xml:space="preserve"> </w:t>
      </w:r>
      <w:r w:rsidRPr="009C5D30">
        <w:rPr>
          <w:rFonts w:ascii="Verdana" w:hAnsi="Verdana"/>
          <w:sz w:val="18"/>
          <w:szCs w:val="18"/>
        </w:rPr>
        <w:t>Zamawiającemu</w:t>
      </w:r>
      <w:r w:rsidRPr="009C5D30">
        <w:rPr>
          <w:rFonts w:ascii="Verdana" w:hAnsi="Verdana"/>
          <w:spacing w:val="-2"/>
          <w:sz w:val="18"/>
          <w:szCs w:val="18"/>
        </w:rPr>
        <w:t xml:space="preserve"> </w:t>
      </w:r>
      <w:r w:rsidRPr="009C5D30">
        <w:rPr>
          <w:rFonts w:ascii="Verdana" w:hAnsi="Verdana"/>
          <w:sz w:val="18"/>
          <w:szCs w:val="18"/>
        </w:rPr>
        <w:t>na</w:t>
      </w:r>
      <w:r>
        <w:rPr>
          <w:rFonts w:ascii="Verdana" w:hAnsi="Verdana"/>
          <w:sz w:val="18"/>
          <w:szCs w:val="18"/>
        </w:rPr>
        <w:t xml:space="preserve"> </w:t>
      </w:r>
      <w:r w:rsidRPr="00B42663">
        <w:rPr>
          <w:rFonts w:ascii="Verdana" w:hAnsi="Verdana"/>
          <w:sz w:val="18"/>
          <w:szCs w:val="18"/>
        </w:rPr>
        <w:t xml:space="preserve">piśmie </w:t>
      </w:r>
      <w:r w:rsidR="00484FFA">
        <w:rPr>
          <w:rFonts w:ascii="Verdana" w:hAnsi="Verdana"/>
          <w:sz w:val="18"/>
          <w:szCs w:val="18"/>
        </w:rPr>
        <w:t>harmonogramu rzeczowo - finansowego</w:t>
      </w:r>
      <w:r w:rsidRPr="00B42663">
        <w:rPr>
          <w:rFonts w:ascii="Verdana" w:hAnsi="Verdana"/>
          <w:sz w:val="18"/>
          <w:szCs w:val="18"/>
        </w:rPr>
        <w:t xml:space="preserve"> w stosunku do terminu określonego odpowiednio w § 9 ust 1</w:t>
      </w:r>
      <w:r w:rsidRPr="00B42663">
        <w:rPr>
          <w:rFonts w:ascii="Verdana" w:hAnsi="Verdana"/>
          <w:spacing w:val="1"/>
          <w:sz w:val="18"/>
          <w:szCs w:val="18"/>
        </w:rPr>
        <w:t xml:space="preserve"> </w:t>
      </w:r>
      <w:r w:rsidRPr="00B42663">
        <w:rPr>
          <w:rFonts w:ascii="Verdana" w:hAnsi="Verdana"/>
          <w:sz w:val="18"/>
          <w:szCs w:val="18"/>
        </w:rPr>
        <w:t>umowy -</w:t>
      </w:r>
      <w:r w:rsidRPr="00B42663">
        <w:rPr>
          <w:rFonts w:ascii="Verdana" w:hAnsi="Verdana"/>
          <w:spacing w:val="-52"/>
          <w:sz w:val="18"/>
          <w:szCs w:val="18"/>
        </w:rPr>
        <w:t xml:space="preserve"> </w:t>
      </w:r>
      <w:r w:rsidRPr="00B42663">
        <w:rPr>
          <w:rFonts w:ascii="Verdana" w:hAnsi="Verdana"/>
          <w:sz w:val="18"/>
          <w:szCs w:val="18"/>
        </w:rPr>
        <w:t xml:space="preserve">w wysokości </w:t>
      </w:r>
      <w:r w:rsidR="00484FFA">
        <w:rPr>
          <w:rFonts w:ascii="Verdana" w:hAnsi="Verdana"/>
          <w:sz w:val="18"/>
          <w:szCs w:val="18"/>
        </w:rPr>
        <w:t>200,00 zł</w:t>
      </w:r>
      <w:r w:rsidRPr="00B42663">
        <w:rPr>
          <w:rFonts w:ascii="Verdana" w:hAnsi="Verdana"/>
          <w:sz w:val="18"/>
          <w:szCs w:val="18"/>
        </w:rPr>
        <w:t xml:space="preserve"> za</w:t>
      </w:r>
      <w:r w:rsidRPr="00B42663">
        <w:rPr>
          <w:rFonts w:ascii="Verdana" w:hAnsi="Verdana"/>
          <w:spacing w:val="1"/>
          <w:sz w:val="18"/>
          <w:szCs w:val="18"/>
        </w:rPr>
        <w:t xml:space="preserve"> </w:t>
      </w:r>
      <w:r w:rsidRPr="00B42663">
        <w:rPr>
          <w:rFonts w:ascii="Verdana" w:hAnsi="Verdana"/>
          <w:sz w:val="18"/>
          <w:szCs w:val="18"/>
        </w:rPr>
        <w:t>każdy dzień zwłoki</w:t>
      </w:r>
      <w:r w:rsidR="00484FFA">
        <w:rPr>
          <w:rFonts w:ascii="Verdana" w:hAnsi="Verdana"/>
          <w:sz w:val="18"/>
          <w:szCs w:val="18"/>
        </w:rPr>
        <w:t xml:space="preserve">, </w:t>
      </w:r>
    </w:p>
    <w:p w14:paraId="42469542" w14:textId="77777777" w:rsidR="00EA279C" w:rsidRDefault="005C69F6" w:rsidP="00EA279C">
      <w:pPr>
        <w:pStyle w:val="Akapitzlist"/>
        <w:widowControl w:val="0"/>
        <w:numPr>
          <w:ilvl w:val="1"/>
          <w:numId w:val="72"/>
        </w:numPr>
        <w:tabs>
          <w:tab w:val="left" w:pos="993"/>
        </w:tabs>
        <w:autoSpaceDE w:val="0"/>
        <w:autoSpaceDN w:val="0"/>
        <w:spacing w:line="360" w:lineRule="auto"/>
        <w:ind w:left="993" w:hanging="426"/>
        <w:jc w:val="both"/>
        <w:rPr>
          <w:rFonts w:ascii="Verdana" w:hAnsi="Verdana"/>
          <w:sz w:val="18"/>
          <w:szCs w:val="18"/>
        </w:rPr>
      </w:pPr>
      <w:r>
        <w:rPr>
          <w:rFonts w:ascii="Verdana" w:hAnsi="Verdana"/>
          <w:sz w:val="18"/>
          <w:szCs w:val="18"/>
        </w:rPr>
        <w:t xml:space="preserve">za brak akceptacji zamawiającego dla wykonanej koncepcji programowo przestrzennej – w wysokości 50 000,00 zł, </w:t>
      </w:r>
    </w:p>
    <w:p w14:paraId="29B16AEF" w14:textId="77777777" w:rsidR="00EA279C" w:rsidRPr="00EA279C" w:rsidRDefault="00EA279C" w:rsidP="00EA279C">
      <w:pPr>
        <w:pStyle w:val="Akapitzlist"/>
        <w:widowControl w:val="0"/>
        <w:numPr>
          <w:ilvl w:val="1"/>
          <w:numId w:val="72"/>
        </w:numPr>
        <w:tabs>
          <w:tab w:val="left" w:pos="993"/>
        </w:tabs>
        <w:autoSpaceDE w:val="0"/>
        <w:autoSpaceDN w:val="0"/>
        <w:spacing w:line="360" w:lineRule="auto"/>
        <w:ind w:left="993" w:hanging="426"/>
        <w:jc w:val="both"/>
        <w:rPr>
          <w:rFonts w:ascii="Verdana" w:hAnsi="Verdana"/>
          <w:sz w:val="18"/>
          <w:szCs w:val="18"/>
        </w:rPr>
      </w:pPr>
      <w:r w:rsidRPr="00EA279C">
        <w:rPr>
          <w:rFonts w:ascii="Verdana" w:eastAsia="Arial" w:hAnsi="Verdana"/>
          <w:sz w:val="18"/>
          <w:szCs w:val="18"/>
          <w:lang w:eastAsia="en-US"/>
        </w:rPr>
        <w:t xml:space="preserve">w przypadku naruszenia zobowiązania do ubezpieczenia się Wykonawca zgodnie </w:t>
      </w:r>
      <w:r>
        <w:rPr>
          <w:rFonts w:ascii="Verdana" w:eastAsia="Arial" w:hAnsi="Verdana"/>
          <w:sz w:val="18"/>
          <w:szCs w:val="18"/>
          <w:lang w:eastAsia="en-US"/>
        </w:rPr>
        <w:t xml:space="preserve">z zapisami niniejszej umowy </w:t>
      </w:r>
      <w:r w:rsidRPr="00EA279C">
        <w:rPr>
          <w:rFonts w:ascii="Verdana" w:eastAsia="Arial" w:hAnsi="Verdana"/>
          <w:sz w:val="18"/>
          <w:szCs w:val="18"/>
          <w:lang w:eastAsia="en-US"/>
        </w:rPr>
        <w:t xml:space="preserve"> w wysokości </w:t>
      </w:r>
      <w:r>
        <w:rPr>
          <w:rFonts w:ascii="Verdana" w:eastAsia="Arial" w:hAnsi="Verdana"/>
          <w:sz w:val="18"/>
          <w:szCs w:val="18"/>
          <w:lang w:eastAsia="en-US"/>
        </w:rPr>
        <w:t>5</w:t>
      </w:r>
      <w:r w:rsidRPr="00EA279C">
        <w:rPr>
          <w:rFonts w:ascii="Verdana" w:eastAsia="Arial" w:hAnsi="Verdana"/>
          <w:sz w:val="18"/>
          <w:szCs w:val="18"/>
          <w:lang w:eastAsia="en-US"/>
        </w:rPr>
        <w:t xml:space="preserve"> 000,00 zł (słownie: trzy tysiące złotych</w:t>
      </w:r>
      <w:r w:rsidRPr="00EA279C">
        <w:rPr>
          <w:rFonts w:ascii="Verdana" w:eastAsia="Arial" w:hAnsi="Verdana"/>
          <w:spacing w:val="-7"/>
          <w:sz w:val="18"/>
          <w:szCs w:val="18"/>
          <w:lang w:eastAsia="en-US"/>
        </w:rPr>
        <w:t xml:space="preserve"> </w:t>
      </w:r>
      <w:r w:rsidRPr="00EA279C">
        <w:rPr>
          <w:rFonts w:ascii="Verdana" w:eastAsia="Arial" w:hAnsi="Verdana"/>
          <w:sz w:val="18"/>
          <w:szCs w:val="18"/>
          <w:lang w:eastAsia="en-US"/>
        </w:rPr>
        <w:t>00/100).</w:t>
      </w:r>
    </w:p>
    <w:p w14:paraId="59F9B319" w14:textId="67915BA0" w:rsidR="00EA279C" w:rsidRPr="00EA279C" w:rsidRDefault="00EA279C" w:rsidP="00EA279C">
      <w:pPr>
        <w:pStyle w:val="Akapitzlist"/>
        <w:widowControl w:val="0"/>
        <w:numPr>
          <w:ilvl w:val="1"/>
          <w:numId w:val="72"/>
        </w:numPr>
        <w:tabs>
          <w:tab w:val="left" w:pos="993"/>
        </w:tabs>
        <w:autoSpaceDE w:val="0"/>
        <w:autoSpaceDN w:val="0"/>
        <w:spacing w:line="360" w:lineRule="auto"/>
        <w:ind w:left="993" w:hanging="426"/>
        <w:jc w:val="both"/>
        <w:rPr>
          <w:rFonts w:ascii="Verdana" w:hAnsi="Verdana"/>
          <w:sz w:val="18"/>
          <w:szCs w:val="18"/>
        </w:rPr>
      </w:pPr>
      <w:r w:rsidRPr="00EA279C">
        <w:rPr>
          <w:rFonts w:ascii="Verdana" w:eastAsia="Arial" w:hAnsi="Verdana"/>
          <w:sz w:val="18"/>
          <w:szCs w:val="18"/>
          <w:lang w:eastAsia="en-US"/>
        </w:rPr>
        <w:t xml:space="preserve">za nie dostarczenie dokumentów o których mowa w § </w:t>
      </w:r>
      <w:r>
        <w:rPr>
          <w:rFonts w:ascii="Verdana" w:eastAsia="Arial" w:hAnsi="Verdana"/>
          <w:sz w:val="18"/>
          <w:szCs w:val="18"/>
          <w:lang w:eastAsia="en-US"/>
        </w:rPr>
        <w:t>3</w:t>
      </w:r>
      <w:r w:rsidRPr="00EA279C">
        <w:rPr>
          <w:rFonts w:ascii="Verdana" w:eastAsia="Arial" w:hAnsi="Verdana"/>
          <w:sz w:val="18"/>
          <w:szCs w:val="18"/>
          <w:lang w:eastAsia="en-US"/>
        </w:rPr>
        <w:t xml:space="preserve"> ust. </w:t>
      </w:r>
      <w:r>
        <w:rPr>
          <w:rFonts w:ascii="Verdana" w:eastAsia="Arial" w:hAnsi="Verdana"/>
          <w:sz w:val="18"/>
          <w:szCs w:val="18"/>
          <w:lang w:eastAsia="en-US"/>
        </w:rPr>
        <w:t>10</w:t>
      </w:r>
      <w:r w:rsidRPr="00EA279C">
        <w:rPr>
          <w:rFonts w:ascii="Verdana" w:eastAsia="Arial" w:hAnsi="Verdana"/>
          <w:sz w:val="18"/>
          <w:szCs w:val="18"/>
          <w:lang w:eastAsia="en-US"/>
        </w:rPr>
        <w:t xml:space="preserve"> i </w:t>
      </w:r>
      <w:r>
        <w:rPr>
          <w:rFonts w:ascii="Verdana" w:eastAsia="Arial" w:hAnsi="Verdana"/>
          <w:sz w:val="18"/>
          <w:szCs w:val="18"/>
          <w:lang w:eastAsia="en-US"/>
        </w:rPr>
        <w:t>13</w:t>
      </w:r>
      <w:r w:rsidRPr="00EA279C">
        <w:rPr>
          <w:rFonts w:ascii="Verdana" w:eastAsia="Arial" w:hAnsi="Verdana"/>
          <w:sz w:val="18"/>
          <w:szCs w:val="18"/>
          <w:lang w:eastAsia="en-US"/>
        </w:rPr>
        <w:t xml:space="preserve"> - w wysokości </w:t>
      </w:r>
      <w:r>
        <w:rPr>
          <w:rFonts w:ascii="Verdana" w:eastAsia="Arial" w:hAnsi="Verdana"/>
          <w:sz w:val="18"/>
          <w:szCs w:val="18"/>
          <w:lang w:eastAsia="en-US"/>
        </w:rPr>
        <w:t>1 000,00</w:t>
      </w:r>
      <w:r w:rsidRPr="00EA279C">
        <w:rPr>
          <w:rFonts w:ascii="Verdana" w:eastAsia="Arial" w:hAnsi="Verdana"/>
          <w:sz w:val="18"/>
          <w:szCs w:val="18"/>
          <w:lang w:eastAsia="en-US"/>
        </w:rPr>
        <w:t xml:space="preserve"> </w:t>
      </w:r>
      <w:r>
        <w:rPr>
          <w:rFonts w:ascii="Verdana" w:eastAsia="Arial" w:hAnsi="Verdana"/>
          <w:sz w:val="18"/>
          <w:szCs w:val="18"/>
          <w:lang w:eastAsia="en-US"/>
        </w:rPr>
        <w:t xml:space="preserve">zł          </w:t>
      </w:r>
      <w:r w:rsidRPr="00EA279C">
        <w:rPr>
          <w:rFonts w:ascii="Verdana" w:eastAsia="Arial" w:hAnsi="Verdana"/>
          <w:sz w:val="18"/>
          <w:szCs w:val="18"/>
          <w:lang w:eastAsia="en-US"/>
        </w:rPr>
        <w:t xml:space="preserve">za każde wezwanie;  </w:t>
      </w:r>
    </w:p>
    <w:p w14:paraId="479D1120" w14:textId="77777777" w:rsidR="005C69F6" w:rsidRPr="009C5D30" w:rsidRDefault="005C69F6" w:rsidP="003E63D7">
      <w:pPr>
        <w:pStyle w:val="Akapitzlist"/>
        <w:widowControl w:val="0"/>
        <w:numPr>
          <w:ilvl w:val="0"/>
          <w:numId w:val="72"/>
        </w:numPr>
        <w:tabs>
          <w:tab w:val="left" w:pos="624"/>
        </w:tabs>
        <w:autoSpaceDE w:val="0"/>
        <w:autoSpaceDN w:val="0"/>
        <w:spacing w:before="44" w:line="360" w:lineRule="auto"/>
        <w:ind w:hanging="361"/>
        <w:jc w:val="both"/>
        <w:rPr>
          <w:rFonts w:ascii="Verdana" w:hAnsi="Verdana"/>
          <w:sz w:val="18"/>
          <w:szCs w:val="18"/>
        </w:rPr>
      </w:pPr>
      <w:r w:rsidRPr="009C5D30">
        <w:rPr>
          <w:rFonts w:ascii="Verdana" w:hAnsi="Verdana"/>
          <w:sz w:val="18"/>
          <w:szCs w:val="18"/>
        </w:rPr>
        <w:t>Ponadto</w:t>
      </w:r>
      <w:r w:rsidRPr="009C5D30">
        <w:rPr>
          <w:rFonts w:ascii="Verdana" w:hAnsi="Verdana"/>
          <w:spacing w:val="-5"/>
          <w:sz w:val="18"/>
          <w:szCs w:val="18"/>
        </w:rPr>
        <w:t xml:space="preserve"> </w:t>
      </w:r>
      <w:r w:rsidRPr="009C5D30">
        <w:rPr>
          <w:rFonts w:ascii="Verdana" w:hAnsi="Verdana"/>
          <w:sz w:val="18"/>
          <w:szCs w:val="18"/>
        </w:rPr>
        <w:t>Wykonawca</w:t>
      </w:r>
      <w:r w:rsidRPr="009C5D30">
        <w:rPr>
          <w:rFonts w:ascii="Verdana" w:hAnsi="Verdana"/>
          <w:spacing w:val="-5"/>
          <w:sz w:val="18"/>
          <w:szCs w:val="18"/>
        </w:rPr>
        <w:t xml:space="preserve"> </w:t>
      </w:r>
      <w:r w:rsidRPr="009C5D30">
        <w:rPr>
          <w:rFonts w:ascii="Verdana" w:hAnsi="Verdana"/>
          <w:sz w:val="18"/>
          <w:szCs w:val="18"/>
        </w:rPr>
        <w:t>zapłaci</w:t>
      </w:r>
      <w:r w:rsidRPr="009C5D30">
        <w:rPr>
          <w:rFonts w:ascii="Verdana" w:hAnsi="Verdana"/>
          <w:spacing w:val="-3"/>
          <w:sz w:val="18"/>
          <w:szCs w:val="18"/>
        </w:rPr>
        <w:t xml:space="preserve"> </w:t>
      </w:r>
      <w:r w:rsidRPr="009C5D30">
        <w:rPr>
          <w:rFonts w:ascii="Verdana" w:hAnsi="Verdana"/>
          <w:sz w:val="18"/>
          <w:szCs w:val="18"/>
        </w:rPr>
        <w:t>Zamawiającemu</w:t>
      </w:r>
      <w:r w:rsidRPr="009C5D30">
        <w:rPr>
          <w:rFonts w:ascii="Verdana" w:hAnsi="Verdana"/>
          <w:spacing w:val="-3"/>
          <w:sz w:val="18"/>
          <w:szCs w:val="18"/>
        </w:rPr>
        <w:t xml:space="preserve"> </w:t>
      </w:r>
      <w:r w:rsidRPr="009C5D30">
        <w:rPr>
          <w:rFonts w:ascii="Verdana" w:hAnsi="Verdana"/>
          <w:sz w:val="18"/>
          <w:szCs w:val="18"/>
        </w:rPr>
        <w:t>kary</w:t>
      </w:r>
      <w:r w:rsidRPr="009C5D30">
        <w:rPr>
          <w:rFonts w:ascii="Verdana" w:hAnsi="Verdana"/>
          <w:spacing w:val="-2"/>
          <w:sz w:val="18"/>
          <w:szCs w:val="18"/>
        </w:rPr>
        <w:t xml:space="preserve"> </w:t>
      </w:r>
      <w:r w:rsidRPr="009C5D30">
        <w:rPr>
          <w:rFonts w:ascii="Verdana" w:hAnsi="Verdana"/>
          <w:sz w:val="18"/>
          <w:szCs w:val="18"/>
        </w:rPr>
        <w:t>umowne:</w:t>
      </w:r>
    </w:p>
    <w:p w14:paraId="6FA6DC21" w14:textId="4DEACAEC" w:rsidR="005C69F6" w:rsidRPr="00B42663" w:rsidRDefault="005C69F6" w:rsidP="003E63D7">
      <w:pPr>
        <w:pStyle w:val="Akapitzlist"/>
        <w:widowControl w:val="0"/>
        <w:numPr>
          <w:ilvl w:val="1"/>
          <w:numId w:val="72"/>
        </w:numPr>
        <w:tabs>
          <w:tab w:val="left" w:pos="993"/>
        </w:tabs>
        <w:autoSpaceDE w:val="0"/>
        <w:autoSpaceDN w:val="0"/>
        <w:spacing w:before="45" w:line="360" w:lineRule="auto"/>
        <w:ind w:left="993" w:hanging="541"/>
        <w:jc w:val="both"/>
        <w:rPr>
          <w:rFonts w:ascii="Verdana" w:hAnsi="Verdana"/>
          <w:sz w:val="18"/>
          <w:szCs w:val="18"/>
        </w:rPr>
      </w:pPr>
      <w:r w:rsidRPr="009C5D30">
        <w:rPr>
          <w:rFonts w:ascii="Verdana" w:hAnsi="Verdana"/>
          <w:sz w:val="18"/>
          <w:szCs w:val="18"/>
        </w:rPr>
        <w:t>za</w:t>
      </w:r>
      <w:r w:rsidRPr="009C5D30">
        <w:rPr>
          <w:rFonts w:ascii="Verdana" w:hAnsi="Verdana"/>
          <w:spacing w:val="-4"/>
          <w:sz w:val="18"/>
          <w:szCs w:val="18"/>
        </w:rPr>
        <w:t xml:space="preserve"> </w:t>
      </w:r>
      <w:r w:rsidRPr="009C5D30">
        <w:rPr>
          <w:rFonts w:ascii="Verdana" w:hAnsi="Verdana"/>
          <w:sz w:val="18"/>
          <w:szCs w:val="18"/>
        </w:rPr>
        <w:t>brak</w:t>
      </w:r>
      <w:r w:rsidRPr="009C5D30">
        <w:rPr>
          <w:rFonts w:ascii="Verdana" w:hAnsi="Verdana"/>
          <w:spacing w:val="-4"/>
          <w:sz w:val="18"/>
          <w:szCs w:val="18"/>
        </w:rPr>
        <w:t xml:space="preserve"> </w:t>
      </w:r>
      <w:r w:rsidRPr="009C5D30">
        <w:rPr>
          <w:rFonts w:ascii="Verdana" w:hAnsi="Verdana"/>
          <w:sz w:val="18"/>
          <w:szCs w:val="18"/>
        </w:rPr>
        <w:t>zapłaty</w:t>
      </w:r>
      <w:r w:rsidRPr="009C5D30">
        <w:rPr>
          <w:rFonts w:ascii="Verdana" w:hAnsi="Verdana"/>
          <w:spacing w:val="-7"/>
          <w:sz w:val="18"/>
          <w:szCs w:val="18"/>
        </w:rPr>
        <w:t xml:space="preserve"> </w:t>
      </w:r>
      <w:r w:rsidRPr="009C5D30">
        <w:rPr>
          <w:rFonts w:ascii="Verdana" w:hAnsi="Verdana"/>
          <w:sz w:val="18"/>
          <w:szCs w:val="18"/>
        </w:rPr>
        <w:t>wynagrodzenia</w:t>
      </w:r>
      <w:r w:rsidRPr="009C5D30">
        <w:rPr>
          <w:rFonts w:ascii="Verdana" w:hAnsi="Verdana"/>
          <w:spacing w:val="-4"/>
          <w:sz w:val="18"/>
          <w:szCs w:val="18"/>
        </w:rPr>
        <w:t xml:space="preserve"> </w:t>
      </w:r>
      <w:r w:rsidRPr="009C5D30">
        <w:rPr>
          <w:rFonts w:ascii="Verdana" w:hAnsi="Verdana"/>
          <w:sz w:val="18"/>
          <w:szCs w:val="18"/>
        </w:rPr>
        <w:t>należnego</w:t>
      </w:r>
      <w:r w:rsidRPr="009C5D30">
        <w:rPr>
          <w:rFonts w:ascii="Verdana" w:hAnsi="Verdana"/>
          <w:spacing w:val="-5"/>
          <w:sz w:val="18"/>
          <w:szCs w:val="18"/>
        </w:rPr>
        <w:t xml:space="preserve"> </w:t>
      </w:r>
      <w:r w:rsidRPr="009C5D30">
        <w:rPr>
          <w:rFonts w:ascii="Verdana" w:hAnsi="Verdana"/>
          <w:sz w:val="18"/>
          <w:szCs w:val="18"/>
        </w:rPr>
        <w:t>Podwykonawcom</w:t>
      </w:r>
      <w:r w:rsidRPr="009C5D30">
        <w:rPr>
          <w:rFonts w:ascii="Verdana" w:hAnsi="Verdana"/>
          <w:spacing w:val="-3"/>
          <w:sz w:val="18"/>
          <w:szCs w:val="18"/>
        </w:rPr>
        <w:t xml:space="preserve"> </w:t>
      </w:r>
      <w:r w:rsidRPr="009C5D30">
        <w:rPr>
          <w:rFonts w:ascii="Verdana" w:hAnsi="Verdana"/>
          <w:sz w:val="18"/>
          <w:szCs w:val="18"/>
        </w:rPr>
        <w:t>lub</w:t>
      </w:r>
      <w:r w:rsidRPr="009C5D30">
        <w:rPr>
          <w:rFonts w:ascii="Verdana" w:hAnsi="Verdana"/>
          <w:spacing w:val="-4"/>
          <w:sz w:val="18"/>
          <w:szCs w:val="18"/>
        </w:rPr>
        <w:t xml:space="preserve"> </w:t>
      </w:r>
      <w:r w:rsidRPr="009C5D30">
        <w:rPr>
          <w:rFonts w:ascii="Verdana" w:hAnsi="Verdana"/>
          <w:sz w:val="18"/>
          <w:szCs w:val="18"/>
        </w:rPr>
        <w:t>dalszym</w:t>
      </w:r>
      <w:r>
        <w:rPr>
          <w:rFonts w:ascii="Verdana" w:hAnsi="Verdana"/>
          <w:sz w:val="18"/>
          <w:szCs w:val="18"/>
        </w:rPr>
        <w:t xml:space="preserve"> </w:t>
      </w:r>
      <w:r w:rsidRPr="00B42663">
        <w:rPr>
          <w:rFonts w:ascii="Verdana" w:hAnsi="Verdana"/>
          <w:sz w:val="18"/>
          <w:szCs w:val="18"/>
        </w:rPr>
        <w:t xml:space="preserve">podwykonawcom </w:t>
      </w:r>
      <w:r w:rsidR="00EC1B24">
        <w:rPr>
          <w:rFonts w:ascii="Verdana" w:hAnsi="Verdana"/>
          <w:sz w:val="18"/>
          <w:szCs w:val="18"/>
        </w:rPr>
        <w:t xml:space="preserve">                    </w:t>
      </w:r>
      <w:r w:rsidRPr="00B42663">
        <w:rPr>
          <w:rFonts w:ascii="Verdana" w:hAnsi="Verdana"/>
          <w:sz w:val="18"/>
          <w:szCs w:val="18"/>
        </w:rPr>
        <w:t>w wysokości 1 000,00 zł za każdy przypadek braku zapłaty oraz</w:t>
      </w:r>
      <w:r w:rsidRPr="00B42663">
        <w:rPr>
          <w:rFonts w:ascii="Verdana" w:hAnsi="Verdana"/>
          <w:spacing w:val="1"/>
          <w:sz w:val="18"/>
          <w:szCs w:val="18"/>
        </w:rPr>
        <w:t xml:space="preserve"> </w:t>
      </w:r>
      <w:r w:rsidRPr="00B42663">
        <w:rPr>
          <w:rFonts w:ascii="Verdana" w:hAnsi="Verdana"/>
          <w:sz w:val="18"/>
          <w:szCs w:val="18"/>
        </w:rPr>
        <w:t>za nieterminową zapłatę wynagrodzenia należnego Podwykonawcom lub dalszym</w:t>
      </w:r>
      <w:r w:rsidRPr="00B42663">
        <w:rPr>
          <w:rFonts w:ascii="Verdana" w:hAnsi="Verdana"/>
          <w:spacing w:val="-52"/>
          <w:sz w:val="18"/>
          <w:szCs w:val="18"/>
        </w:rPr>
        <w:t xml:space="preserve"> </w:t>
      </w:r>
      <w:r w:rsidRPr="00B42663">
        <w:rPr>
          <w:rFonts w:ascii="Verdana" w:hAnsi="Verdana"/>
          <w:sz w:val="18"/>
          <w:szCs w:val="18"/>
        </w:rPr>
        <w:t>podwykonawcom w wysokości 500,00 zł za każdy przypadek braku terminowej</w:t>
      </w:r>
      <w:r w:rsidRPr="00B42663">
        <w:rPr>
          <w:rFonts w:ascii="Verdana" w:hAnsi="Verdana"/>
          <w:spacing w:val="1"/>
          <w:sz w:val="18"/>
          <w:szCs w:val="18"/>
        </w:rPr>
        <w:t xml:space="preserve"> </w:t>
      </w:r>
      <w:r w:rsidRPr="00B42663">
        <w:rPr>
          <w:rFonts w:ascii="Verdana" w:hAnsi="Verdana"/>
          <w:sz w:val="18"/>
          <w:szCs w:val="18"/>
        </w:rPr>
        <w:t>zapłaty,</w:t>
      </w:r>
    </w:p>
    <w:p w14:paraId="6F57C037" w14:textId="77777777" w:rsidR="005C69F6" w:rsidRPr="009C5D30" w:rsidRDefault="005C69F6" w:rsidP="003E63D7">
      <w:pPr>
        <w:pStyle w:val="Akapitzlist"/>
        <w:widowControl w:val="0"/>
        <w:numPr>
          <w:ilvl w:val="1"/>
          <w:numId w:val="72"/>
        </w:numPr>
        <w:tabs>
          <w:tab w:val="left" w:pos="993"/>
        </w:tabs>
        <w:autoSpaceDE w:val="0"/>
        <w:autoSpaceDN w:val="0"/>
        <w:spacing w:before="1" w:line="360" w:lineRule="auto"/>
        <w:ind w:left="993" w:right="56" w:hanging="540"/>
        <w:jc w:val="both"/>
        <w:rPr>
          <w:rFonts w:ascii="Verdana" w:hAnsi="Verdana"/>
          <w:sz w:val="18"/>
          <w:szCs w:val="18"/>
        </w:rPr>
      </w:pPr>
      <w:r w:rsidRPr="009C5D30">
        <w:rPr>
          <w:rFonts w:ascii="Verdana" w:hAnsi="Verdana"/>
          <w:sz w:val="18"/>
          <w:szCs w:val="18"/>
        </w:rPr>
        <w:t>za nieprzedłożenie do zaakceptowania projektu umowy o podwykonawstwo, której</w:t>
      </w:r>
      <w:r w:rsidRPr="009C5D30">
        <w:rPr>
          <w:rFonts w:ascii="Verdana" w:hAnsi="Verdana"/>
          <w:spacing w:val="-53"/>
          <w:sz w:val="18"/>
          <w:szCs w:val="18"/>
        </w:rPr>
        <w:t xml:space="preserve"> </w:t>
      </w:r>
      <w:r w:rsidRPr="009C5D30">
        <w:rPr>
          <w:rFonts w:ascii="Verdana" w:hAnsi="Verdana"/>
          <w:sz w:val="18"/>
          <w:szCs w:val="18"/>
        </w:rPr>
        <w:t>przedmiotem są roboty budowlane lub projektu jej zmiany, w wysokości 500,00 zł za</w:t>
      </w:r>
      <w:r w:rsidRPr="009C5D30">
        <w:rPr>
          <w:rFonts w:ascii="Verdana" w:hAnsi="Verdana"/>
          <w:spacing w:val="1"/>
          <w:sz w:val="18"/>
          <w:szCs w:val="18"/>
        </w:rPr>
        <w:t xml:space="preserve"> </w:t>
      </w:r>
      <w:r w:rsidRPr="009C5D30">
        <w:rPr>
          <w:rFonts w:ascii="Verdana" w:hAnsi="Verdana"/>
          <w:sz w:val="18"/>
          <w:szCs w:val="18"/>
        </w:rPr>
        <w:t>każdy</w:t>
      </w:r>
      <w:r w:rsidRPr="009C5D30">
        <w:rPr>
          <w:rFonts w:ascii="Verdana" w:hAnsi="Verdana"/>
          <w:spacing w:val="-2"/>
          <w:sz w:val="18"/>
          <w:szCs w:val="18"/>
        </w:rPr>
        <w:t xml:space="preserve"> </w:t>
      </w:r>
      <w:r w:rsidRPr="009C5D30">
        <w:rPr>
          <w:rFonts w:ascii="Verdana" w:hAnsi="Verdana"/>
          <w:sz w:val="18"/>
          <w:szCs w:val="18"/>
        </w:rPr>
        <w:t>przypadek</w:t>
      </w:r>
      <w:r w:rsidRPr="009C5D30">
        <w:rPr>
          <w:rFonts w:ascii="Verdana" w:hAnsi="Verdana"/>
          <w:spacing w:val="-2"/>
          <w:sz w:val="18"/>
          <w:szCs w:val="18"/>
        </w:rPr>
        <w:t xml:space="preserve"> </w:t>
      </w:r>
      <w:r w:rsidRPr="009C5D30">
        <w:rPr>
          <w:rFonts w:ascii="Verdana" w:hAnsi="Verdana"/>
          <w:sz w:val="18"/>
          <w:szCs w:val="18"/>
        </w:rPr>
        <w:lastRenderedPageBreak/>
        <w:t>nieprzedłożenia</w:t>
      </w:r>
      <w:r w:rsidRPr="009C5D30">
        <w:rPr>
          <w:rFonts w:ascii="Verdana" w:hAnsi="Verdana"/>
          <w:spacing w:val="-4"/>
          <w:sz w:val="18"/>
          <w:szCs w:val="18"/>
        </w:rPr>
        <w:t xml:space="preserve"> </w:t>
      </w:r>
      <w:r w:rsidRPr="009C5D30">
        <w:rPr>
          <w:rFonts w:ascii="Verdana" w:hAnsi="Verdana"/>
          <w:sz w:val="18"/>
          <w:szCs w:val="18"/>
        </w:rPr>
        <w:t>do</w:t>
      </w:r>
      <w:r w:rsidRPr="009C5D30">
        <w:rPr>
          <w:rFonts w:ascii="Verdana" w:hAnsi="Verdana"/>
          <w:spacing w:val="-3"/>
          <w:sz w:val="18"/>
          <w:szCs w:val="18"/>
        </w:rPr>
        <w:t xml:space="preserve"> </w:t>
      </w:r>
      <w:r w:rsidRPr="009C5D30">
        <w:rPr>
          <w:rFonts w:ascii="Verdana" w:hAnsi="Verdana"/>
          <w:sz w:val="18"/>
          <w:szCs w:val="18"/>
        </w:rPr>
        <w:t>zaakceptowania</w:t>
      </w:r>
      <w:r w:rsidRPr="009C5D30">
        <w:rPr>
          <w:rFonts w:ascii="Verdana" w:hAnsi="Verdana"/>
          <w:spacing w:val="-3"/>
          <w:sz w:val="18"/>
          <w:szCs w:val="18"/>
        </w:rPr>
        <w:t xml:space="preserve"> </w:t>
      </w:r>
      <w:r w:rsidRPr="009C5D30">
        <w:rPr>
          <w:rFonts w:ascii="Verdana" w:hAnsi="Verdana"/>
          <w:sz w:val="18"/>
          <w:szCs w:val="18"/>
        </w:rPr>
        <w:t>projektu</w:t>
      </w:r>
      <w:r w:rsidRPr="009C5D30">
        <w:rPr>
          <w:rFonts w:ascii="Verdana" w:hAnsi="Verdana"/>
          <w:spacing w:val="-3"/>
          <w:sz w:val="18"/>
          <w:szCs w:val="18"/>
        </w:rPr>
        <w:t xml:space="preserve"> </w:t>
      </w:r>
      <w:r w:rsidRPr="009C5D30">
        <w:rPr>
          <w:rFonts w:ascii="Verdana" w:hAnsi="Verdana"/>
          <w:sz w:val="18"/>
          <w:szCs w:val="18"/>
        </w:rPr>
        <w:t>umowy</w:t>
      </w:r>
      <w:r w:rsidRPr="009C5D30">
        <w:rPr>
          <w:rFonts w:ascii="Verdana" w:hAnsi="Verdana"/>
          <w:spacing w:val="-5"/>
          <w:sz w:val="18"/>
          <w:szCs w:val="18"/>
        </w:rPr>
        <w:t xml:space="preserve"> </w:t>
      </w:r>
      <w:r w:rsidRPr="009C5D30">
        <w:rPr>
          <w:rFonts w:ascii="Verdana" w:hAnsi="Verdana"/>
          <w:sz w:val="18"/>
          <w:szCs w:val="18"/>
        </w:rPr>
        <w:t>lub</w:t>
      </w:r>
      <w:r w:rsidRPr="009C5D30">
        <w:rPr>
          <w:rFonts w:ascii="Verdana" w:hAnsi="Verdana"/>
          <w:spacing w:val="-2"/>
          <w:sz w:val="18"/>
          <w:szCs w:val="18"/>
        </w:rPr>
        <w:t xml:space="preserve"> </w:t>
      </w:r>
      <w:r w:rsidRPr="009C5D30">
        <w:rPr>
          <w:rFonts w:ascii="Verdana" w:hAnsi="Verdana"/>
          <w:sz w:val="18"/>
          <w:szCs w:val="18"/>
        </w:rPr>
        <w:t>jej</w:t>
      </w:r>
      <w:r w:rsidRPr="009C5D30">
        <w:rPr>
          <w:rFonts w:ascii="Verdana" w:hAnsi="Verdana"/>
          <w:spacing w:val="-4"/>
          <w:sz w:val="18"/>
          <w:szCs w:val="18"/>
        </w:rPr>
        <w:t xml:space="preserve"> </w:t>
      </w:r>
      <w:r w:rsidRPr="009C5D30">
        <w:rPr>
          <w:rFonts w:ascii="Verdana" w:hAnsi="Verdana"/>
          <w:sz w:val="18"/>
          <w:szCs w:val="18"/>
        </w:rPr>
        <w:t>zmiany,</w:t>
      </w:r>
    </w:p>
    <w:p w14:paraId="14760348" w14:textId="77777777" w:rsidR="005C69F6" w:rsidRPr="00B42663" w:rsidRDefault="005C69F6" w:rsidP="003E63D7">
      <w:pPr>
        <w:pStyle w:val="Akapitzlist"/>
        <w:widowControl w:val="0"/>
        <w:numPr>
          <w:ilvl w:val="1"/>
          <w:numId w:val="72"/>
        </w:numPr>
        <w:tabs>
          <w:tab w:val="left" w:pos="993"/>
        </w:tabs>
        <w:autoSpaceDE w:val="0"/>
        <w:autoSpaceDN w:val="0"/>
        <w:spacing w:line="360" w:lineRule="auto"/>
        <w:ind w:left="993" w:right="56" w:hanging="540"/>
        <w:jc w:val="both"/>
        <w:rPr>
          <w:rFonts w:ascii="Verdana" w:hAnsi="Verdana"/>
          <w:sz w:val="18"/>
          <w:szCs w:val="18"/>
        </w:rPr>
      </w:pPr>
      <w:r w:rsidRPr="009C5D30">
        <w:rPr>
          <w:rFonts w:ascii="Verdana" w:hAnsi="Verdana"/>
          <w:sz w:val="18"/>
          <w:szCs w:val="18"/>
        </w:rPr>
        <w:t>za nieprzedłożenie Zamawiającemu w terminie 7 dni od jej zawarcia poświadczonej za</w:t>
      </w:r>
      <w:r w:rsidRPr="009C5D30">
        <w:rPr>
          <w:rFonts w:ascii="Verdana" w:hAnsi="Verdana"/>
          <w:spacing w:val="-53"/>
          <w:sz w:val="18"/>
          <w:szCs w:val="18"/>
        </w:rPr>
        <w:t xml:space="preserve"> </w:t>
      </w:r>
      <w:r w:rsidRPr="009C5D30">
        <w:rPr>
          <w:rFonts w:ascii="Verdana" w:hAnsi="Verdana"/>
          <w:sz w:val="18"/>
          <w:szCs w:val="18"/>
        </w:rPr>
        <w:t>zgodność</w:t>
      </w:r>
      <w:r w:rsidRPr="009C5D30">
        <w:rPr>
          <w:rFonts w:ascii="Verdana" w:hAnsi="Verdana"/>
          <w:spacing w:val="-2"/>
          <w:sz w:val="18"/>
          <w:szCs w:val="18"/>
        </w:rPr>
        <w:t xml:space="preserve"> </w:t>
      </w:r>
      <w:r w:rsidRPr="009C5D30">
        <w:rPr>
          <w:rFonts w:ascii="Verdana" w:hAnsi="Verdana"/>
          <w:sz w:val="18"/>
          <w:szCs w:val="18"/>
        </w:rPr>
        <w:t>z</w:t>
      </w:r>
      <w:r w:rsidRPr="009C5D30">
        <w:rPr>
          <w:rFonts w:ascii="Verdana" w:hAnsi="Verdana"/>
          <w:spacing w:val="-2"/>
          <w:sz w:val="18"/>
          <w:szCs w:val="18"/>
        </w:rPr>
        <w:t xml:space="preserve"> </w:t>
      </w:r>
      <w:r w:rsidRPr="009C5D30">
        <w:rPr>
          <w:rFonts w:ascii="Verdana" w:hAnsi="Verdana"/>
          <w:sz w:val="18"/>
          <w:szCs w:val="18"/>
        </w:rPr>
        <w:t>oryginałem</w:t>
      </w:r>
      <w:r w:rsidRPr="009C5D30">
        <w:rPr>
          <w:rFonts w:ascii="Verdana" w:hAnsi="Verdana"/>
          <w:spacing w:val="-1"/>
          <w:sz w:val="18"/>
          <w:szCs w:val="18"/>
        </w:rPr>
        <w:t xml:space="preserve"> </w:t>
      </w:r>
      <w:r w:rsidRPr="009C5D30">
        <w:rPr>
          <w:rFonts w:ascii="Verdana" w:hAnsi="Verdana"/>
          <w:sz w:val="18"/>
          <w:szCs w:val="18"/>
        </w:rPr>
        <w:t>kopii</w:t>
      </w:r>
      <w:r w:rsidRPr="009C5D30">
        <w:rPr>
          <w:rFonts w:ascii="Verdana" w:hAnsi="Verdana"/>
          <w:spacing w:val="-3"/>
          <w:sz w:val="18"/>
          <w:szCs w:val="18"/>
        </w:rPr>
        <w:t xml:space="preserve"> </w:t>
      </w:r>
      <w:r w:rsidRPr="009C5D30">
        <w:rPr>
          <w:rFonts w:ascii="Verdana" w:hAnsi="Verdana"/>
          <w:sz w:val="18"/>
          <w:szCs w:val="18"/>
        </w:rPr>
        <w:t>umowy</w:t>
      </w:r>
      <w:r w:rsidRPr="009C5D30">
        <w:rPr>
          <w:rFonts w:ascii="Verdana" w:hAnsi="Verdana"/>
          <w:spacing w:val="-2"/>
          <w:sz w:val="18"/>
          <w:szCs w:val="18"/>
        </w:rPr>
        <w:t xml:space="preserve"> </w:t>
      </w:r>
      <w:r w:rsidRPr="009C5D30">
        <w:rPr>
          <w:rFonts w:ascii="Verdana" w:hAnsi="Verdana"/>
          <w:sz w:val="18"/>
          <w:szCs w:val="18"/>
        </w:rPr>
        <w:t>o</w:t>
      </w:r>
      <w:r w:rsidRPr="009C5D30">
        <w:rPr>
          <w:rFonts w:ascii="Verdana" w:hAnsi="Verdana"/>
          <w:spacing w:val="-2"/>
          <w:sz w:val="18"/>
          <w:szCs w:val="18"/>
        </w:rPr>
        <w:t xml:space="preserve"> </w:t>
      </w:r>
      <w:r w:rsidRPr="009C5D30">
        <w:rPr>
          <w:rFonts w:ascii="Verdana" w:hAnsi="Verdana"/>
          <w:sz w:val="18"/>
          <w:szCs w:val="18"/>
        </w:rPr>
        <w:t>podwykonawstwo lub</w:t>
      </w:r>
      <w:r w:rsidRPr="009C5D30">
        <w:rPr>
          <w:rFonts w:ascii="Verdana" w:hAnsi="Verdana"/>
          <w:spacing w:val="-3"/>
          <w:sz w:val="18"/>
          <w:szCs w:val="18"/>
        </w:rPr>
        <w:t xml:space="preserve"> </w:t>
      </w:r>
      <w:r w:rsidRPr="009C5D30">
        <w:rPr>
          <w:rFonts w:ascii="Verdana" w:hAnsi="Verdana"/>
          <w:sz w:val="18"/>
          <w:szCs w:val="18"/>
        </w:rPr>
        <w:t>jej</w:t>
      </w:r>
      <w:r w:rsidRPr="009C5D30">
        <w:rPr>
          <w:rFonts w:ascii="Verdana" w:hAnsi="Verdana"/>
          <w:spacing w:val="-3"/>
          <w:sz w:val="18"/>
          <w:szCs w:val="18"/>
        </w:rPr>
        <w:t xml:space="preserve"> </w:t>
      </w:r>
      <w:r w:rsidRPr="009C5D30">
        <w:rPr>
          <w:rFonts w:ascii="Verdana" w:hAnsi="Verdana"/>
          <w:sz w:val="18"/>
          <w:szCs w:val="18"/>
        </w:rPr>
        <w:t>zmiany</w:t>
      </w:r>
      <w:r w:rsidRPr="009C5D30">
        <w:rPr>
          <w:rFonts w:ascii="Verdana" w:hAnsi="Verdana"/>
          <w:spacing w:val="-4"/>
          <w:sz w:val="18"/>
          <w:szCs w:val="18"/>
        </w:rPr>
        <w:t xml:space="preserve"> </w:t>
      </w:r>
      <w:r w:rsidRPr="009C5D30">
        <w:rPr>
          <w:rFonts w:ascii="Verdana" w:hAnsi="Verdana"/>
          <w:sz w:val="18"/>
          <w:szCs w:val="18"/>
        </w:rPr>
        <w:t>w</w:t>
      </w:r>
      <w:r w:rsidRPr="009C5D30">
        <w:rPr>
          <w:rFonts w:ascii="Verdana" w:hAnsi="Verdana"/>
          <w:spacing w:val="-5"/>
          <w:sz w:val="18"/>
          <w:szCs w:val="18"/>
        </w:rPr>
        <w:t xml:space="preserve"> </w:t>
      </w:r>
      <w:r w:rsidRPr="009C5D30">
        <w:rPr>
          <w:rFonts w:ascii="Verdana" w:hAnsi="Verdana"/>
          <w:sz w:val="18"/>
          <w:szCs w:val="18"/>
        </w:rPr>
        <w:t>wysokości</w:t>
      </w:r>
      <w:r>
        <w:rPr>
          <w:rFonts w:ascii="Verdana" w:hAnsi="Verdana"/>
          <w:sz w:val="18"/>
          <w:szCs w:val="18"/>
        </w:rPr>
        <w:t xml:space="preserve"> </w:t>
      </w:r>
      <w:r w:rsidRPr="00B42663">
        <w:rPr>
          <w:rFonts w:ascii="Verdana" w:hAnsi="Verdana"/>
          <w:sz w:val="18"/>
          <w:szCs w:val="18"/>
        </w:rPr>
        <w:t>500,00</w:t>
      </w:r>
      <w:r w:rsidRPr="00B42663">
        <w:rPr>
          <w:rFonts w:ascii="Verdana" w:hAnsi="Verdana"/>
          <w:spacing w:val="-2"/>
          <w:sz w:val="18"/>
          <w:szCs w:val="18"/>
        </w:rPr>
        <w:t xml:space="preserve"> </w:t>
      </w:r>
      <w:r w:rsidRPr="00B42663">
        <w:rPr>
          <w:rFonts w:ascii="Verdana" w:hAnsi="Verdana"/>
          <w:sz w:val="18"/>
          <w:szCs w:val="18"/>
        </w:rPr>
        <w:t>zł</w:t>
      </w:r>
      <w:r w:rsidRPr="00B42663">
        <w:rPr>
          <w:rFonts w:ascii="Verdana" w:hAnsi="Verdana"/>
          <w:spacing w:val="-3"/>
          <w:sz w:val="18"/>
          <w:szCs w:val="18"/>
        </w:rPr>
        <w:t xml:space="preserve"> </w:t>
      </w:r>
      <w:r w:rsidRPr="00B42663">
        <w:rPr>
          <w:rFonts w:ascii="Verdana" w:hAnsi="Verdana"/>
          <w:sz w:val="18"/>
          <w:szCs w:val="18"/>
        </w:rPr>
        <w:t>za</w:t>
      </w:r>
      <w:r w:rsidRPr="00B42663">
        <w:rPr>
          <w:rFonts w:ascii="Verdana" w:hAnsi="Verdana"/>
          <w:spacing w:val="-2"/>
          <w:sz w:val="18"/>
          <w:szCs w:val="18"/>
        </w:rPr>
        <w:t xml:space="preserve"> </w:t>
      </w:r>
      <w:r w:rsidRPr="00B42663">
        <w:rPr>
          <w:rFonts w:ascii="Verdana" w:hAnsi="Verdana"/>
          <w:sz w:val="18"/>
          <w:szCs w:val="18"/>
        </w:rPr>
        <w:t>każdy</w:t>
      </w:r>
      <w:r w:rsidRPr="00B42663">
        <w:rPr>
          <w:rFonts w:ascii="Verdana" w:hAnsi="Verdana"/>
          <w:spacing w:val="-2"/>
          <w:sz w:val="18"/>
          <w:szCs w:val="18"/>
        </w:rPr>
        <w:t xml:space="preserve"> </w:t>
      </w:r>
      <w:r w:rsidRPr="00B42663">
        <w:rPr>
          <w:rFonts w:ascii="Verdana" w:hAnsi="Verdana"/>
          <w:sz w:val="18"/>
          <w:szCs w:val="18"/>
        </w:rPr>
        <w:t>przypadek</w:t>
      </w:r>
      <w:r w:rsidRPr="00B42663">
        <w:rPr>
          <w:rFonts w:ascii="Verdana" w:hAnsi="Verdana"/>
          <w:spacing w:val="-3"/>
          <w:sz w:val="18"/>
          <w:szCs w:val="18"/>
        </w:rPr>
        <w:t xml:space="preserve"> </w:t>
      </w:r>
      <w:r w:rsidRPr="00B42663">
        <w:rPr>
          <w:rFonts w:ascii="Verdana" w:hAnsi="Verdana"/>
          <w:sz w:val="18"/>
          <w:szCs w:val="18"/>
        </w:rPr>
        <w:t>nieprzedłożenia</w:t>
      </w:r>
      <w:r w:rsidRPr="00B42663">
        <w:rPr>
          <w:rFonts w:ascii="Verdana" w:hAnsi="Verdana"/>
          <w:spacing w:val="-2"/>
          <w:sz w:val="18"/>
          <w:szCs w:val="18"/>
        </w:rPr>
        <w:t xml:space="preserve"> </w:t>
      </w:r>
      <w:r w:rsidRPr="00B42663">
        <w:rPr>
          <w:rFonts w:ascii="Verdana" w:hAnsi="Verdana"/>
          <w:sz w:val="18"/>
          <w:szCs w:val="18"/>
        </w:rPr>
        <w:t>kopii</w:t>
      </w:r>
      <w:r w:rsidRPr="00B42663">
        <w:rPr>
          <w:rFonts w:ascii="Verdana" w:hAnsi="Verdana"/>
          <w:spacing w:val="-2"/>
          <w:sz w:val="18"/>
          <w:szCs w:val="18"/>
        </w:rPr>
        <w:t xml:space="preserve"> </w:t>
      </w:r>
      <w:r w:rsidRPr="00B42663">
        <w:rPr>
          <w:rFonts w:ascii="Verdana" w:hAnsi="Verdana"/>
          <w:sz w:val="18"/>
          <w:szCs w:val="18"/>
        </w:rPr>
        <w:t>umowy</w:t>
      </w:r>
      <w:r w:rsidRPr="00B42663">
        <w:rPr>
          <w:rFonts w:ascii="Verdana" w:hAnsi="Verdana"/>
          <w:spacing w:val="-2"/>
          <w:sz w:val="18"/>
          <w:szCs w:val="18"/>
        </w:rPr>
        <w:t xml:space="preserve"> </w:t>
      </w:r>
      <w:r w:rsidRPr="00B42663">
        <w:rPr>
          <w:rFonts w:ascii="Verdana" w:hAnsi="Verdana"/>
          <w:sz w:val="18"/>
          <w:szCs w:val="18"/>
        </w:rPr>
        <w:t>lub</w:t>
      </w:r>
      <w:r w:rsidRPr="00B42663">
        <w:rPr>
          <w:rFonts w:ascii="Verdana" w:hAnsi="Verdana"/>
          <w:spacing w:val="-3"/>
          <w:sz w:val="18"/>
          <w:szCs w:val="18"/>
        </w:rPr>
        <w:t xml:space="preserve"> </w:t>
      </w:r>
      <w:r w:rsidRPr="00B42663">
        <w:rPr>
          <w:rFonts w:ascii="Verdana" w:hAnsi="Verdana"/>
          <w:sz w:val="18"/>
          <w:szCs w:val="18"/>
        </w:rPr>
        <w:t>jej</w:t>
      </w:r>
      <w:r w:rsidRPr="00B42663">
        <w:rPr>
          <w:rFonts w:ascii="Verdana" w:hAnsi="Verdana"/>
          <w:spacing w:val="-4"/>
          <w:sz w:val="18"/>
          <w:szCs w:val="18"/>
        </w:rPr>
        <w:t xml:space="preserve"> </w:t>
      </w:r>
      <w:r w:rsidRPr="00B42663">
        <w:rPr>
          <w:rFonts w:ascii="Verdana" w:hAnsi="Verdana"/>
          <w:sz w:val="18"/>
          <w:szCs w:val="18"/>
        </w:rPr>
        <w:t>zmiany,</w:t>
      </w:r>
    </w:p>
    <w:p w14:paraId="0E689A08" w14:textId="77777777" w:rsidR="005C69F6" w:rsidRPr="009C5D30" w:rsidRDefault="005C69F6" w:rsidP="003E63D7">
      <w:pPr>
        <w:pStyle w:val="Akapitzlist"/>
        <w:widowControl w:val="0"/>
        <w:numPr>
          <w:ilvl w:val="1"/>
          <w:numId w:val="72"/>
        </w:numPr>
        <w:tabs>
          <w:tab w:val="left" w:pos="993"/>
        </w:tabs>
        <w:autoSpaceDE w:val="0"/>
        <w:autoSpaceDN w:val="0"/>
        <w:spacing w:before="43" w:line="360" w:lineRule="auto"/>
        <w:ind w:left="993" w:right="56" w:hanging="540"/>
        <w:jc w:val="both"/>
        <w:rPr>
          <w:rFonts w:ascii="Verdana" w:hAnsi="Verdana"/>
          <w:sz w:val="18"/>
          <w:szCs w:val="18"/>
        </w:rPr>
      </w:pPr>
      <w:r w:rsidRPr="009C5D30">
        <w:rPr>
          <w:rFonts w:ascii="Verdana" w:hAnsi="Verdana"/>
          <w:sz w:val="18"/>
          <w:szCs w:val="18"/>
        </w:rPr>
        <w:t>za brak dokonania przez Wykonawcę we wskazanym przez Zamawiającego terminie</w:t>
      </w:r>
      <w:r w:rsidRPr="009C5D30">
        <w:rPr>
          <w:rFonts w:ascii="Verdana" w:hAnsi="Verdana"/>
          <w:spacing w:val="-52"/>
          <w:sz w:val="18"/>
          <w:szCs w:val="18"/>
        </w:rPr>
        <w:t xml:space="preserve"> </w:t>
      </w:r>
      <w:r w:rsidRPr="009C5D30">
        <w:rPr>
          <w:rFonts w:ascii="Verdana" w:hAnsi="Verdana"/>
          <w:sz w:val="18"/>
          <w:szCs w:val="18"/>
        </w:rPr>
        <w:t>zmiany</w:t>
      </w:r>
      <w:r w:rsidRPr="009C5D30">
        <w:rPr>
          <w:rFonts w:ascii="Verdana" w:hAnsi="Verdana"/>
          <w:spacing w:val="-4"/>
          <w:sz w:val="18"/>
          <w:szCs w:val="18"/>
        </w:rPr>
        <w:t xml:space="preserve"> </w:t>
      </w:r>
      <w:r w:rsidRPr="009C5D30">
        <w:rPr>
          <w:rFonts w:ascii="Verdana" w:hAnsi="Verdana"/>
          <w:sz w:val="18"/>
          <w:szCs w:val="18"/>
        </w:rPr>
        <w:t>umowy</w:t>
      </w:r>
      <w:r w:rsidRPr="009C5D30">
        <w:rPr>
          <w:rFonts w:ascii="Verdana" w:hAnsi="Verdana"/>
          <w:spacing w:val="-2"/>
          <w:sz w:val="18"/>
          <w:szCs w:val="18"/>
        </w:rPr>
        <w:t xml:space="preserve"> </w:t>
      </w:r>
      <w:r w:rsidRPr="009C5D30">
        <w:rPr>
          <w:rFonts w:ascii="Verdana" w:hAnsi="Verdana"/>
          <w:sz w:val="18"/>
          <w:szCs w:val="18"/>
        </w:rPr>
        <w:t>o</w:t>
      </w:r>
      <w:r w:rsidRPr="009C5D30">
        <w:rPr>
          <w:rFonts w:ascii="Verdana" w:hAnsi="Verdana"/>
          <w:spacing w:val="-3"/>
          <w:sz w:val="18"/>
          <w:szCs w:val="18"/>
        </w:rPr>
        <w:t xml:space="preserve"> </w:t>
      </w:r>
      <w:r w:rsidRPr="009C5D30">
        <w:rPr>
          <w:rFonts w:ascii="Verdana" w:hAnsi="Verdana"/>
          <w:sz w:val="18"/>
          <w:szCs w:val="18"/>
        </w:rPr>
        <w:t>podwykonawstwo</w:t>
      </w:r>
      <w:r w:rsidRPr="009C5D30">
        <w:rPr>
          <w:rFonts w:ascii="Verdana" w:hAnsi="Verdana"/>
          <w:spacing w:val="-3"/>
          <w:sz w:val="18"/>
          <w:szCs w:val="18"/>
        </w:rPr>
        <w:t xml:space="preserve"> </w:t>
      </w:r>
      <w:r w:rsidRPr="009C5D30">
        <w:rPr>
          <w:rFonts w:ascii="Verdana" w:hAnsi="Verdana"/>
          <w:sz w:val="18"/>
          <w:szCs w:val="18"/>
        </w:rPr>
        <w:t>w</w:t>
      </w:r>
      <w:r w:rsidRPr="009C5D30">
        <w:rPr>
          <w:rFonts w:ascii="Verdana" w:hAnsi="Verdana"/>
          <w:spacing w:val="-3"/>
          <w:sz w:val="18"/>
          <w:szCs w:val="18"/>
        </w:rPr>
        <w:t xml:space="preserve"> </w:t>
      </w:r>
      <w:r w:rsidRPr="009C5D30">
        <w:rPr>
          <w:rFonts w:ascii="Verdana" w:hAnsi="Verdana"/>
          <w:sz w:val="18"/>
          <w:szCs w:val="18"/>
        </w:rPr>
        <w:t>zakresie</w:t>
      </w:r>
      <w:r w:rsidRPr="009C5D30">
        <w:rPr>
          <w:rFonts w:ascii="Verdana" w:hAnsi="Verdana"/>
          <w:spacing w:val="-4"/>
          <w:sz w:val="18"/>
          <w:szCs w:val="18"/>
        </w:rPr>
        <w:t xml:space="preserve"> </w:t>
      </w:r>
      <w:r w:rsidRPr="009C5D30">
        <w:rPr>
          <w:rFonts w:ascii="Verdana" w:hAnsi="Verdana"/>
          <w:sz w:val="18"/>
          <w:szCs w:val="18"/>
        </w:rPr>
        <w:t>terminu</w:t>
      </w:r>
      <w:r w:rsidRPr="009C5D30">
        <w:rPr>
          <w:rFonts w:ascii="Verdana" w:hAnsi="Verdana"/>
          <w:spacing w:val="-3"/>
          <w:sz w:val="18"/>
          <w:szCs w:val="18"/>
        </w:rPr>
        <w:t xml:space="preserve"> </w:t>
      </w:r>
      <w:r w:rsidRPr="009C5D30">
        <w:rPr>
          <w:rFonts w:ascii="Verdana" w:hAnsi="Verdana"/>
          <w:sz w:val="18"/>
          <w:szCs w:val="18"/>
        </w:rPr>
        <w:t>zapłaty,</w:t>
      </w:r>
      <w:r w:rsidRPr="009C5D30">
        <w:rPr>
          <w:rFonts w:ascii="Verdana" w:hAnsi="Verdana"/>
          <w:spacing w:val="-4"/>
          <w:sz w:val="18"/>
          <w:szCs w:val="18"/>
        </w:rPr>
        <w:t xml:space="preserve"> </w:t>
      </w:r>
      <w:r w:rsidRPr="009C5D30">
        <w:rPr>
          <w:rFonts w:ascii="Verdana" w:hAnsi="Verdana"/>
          <w:sz w:val="18"/>
          <w:szCs w:val="18"/>
        </w:rPr>
        <w:t>w</w:t>
      </w:r>
      <w:r w:rsidRPr="009C5D30">
        <w:rPr>
          <w:rFonts w:ascii="Verdana" w:hAnsi="Verdana"/>
          <w:spacing w:val="-3"/>
          <w:sz w:val="18"/>
          <w:szCs w:val="18"/>
        </w:rPr>
        <w:t xml:space="preserve"> </w:t>
      </w:r>
      <w:r w:rsidRPr="009C5D30">
        <w:rPr>
          <w:rFonts w:ascii="Verdana" w:hAnsi="Verdana"/>
          <w:sz w:val="18"/>
          <w:szCs w:val="18"/>
        </w:rPr>
        <w:t>wysokości</w:t>
      </w:r>
      <w:r w:rsidRPr="009C5D30">
        <w:rPr>
          <w:rFonts w:ascii="Verdana" w:hAnsi="Verdana"/>
          <w:spacing w:val="-2"/>
          <w:sz w:val="18"/>
          <w:szCs w:val="18"/>
        </w:rPr>
        <w:t xml:space="preserve"> </w:t>
      </w:r>
      <w:r w:rsidRPr="009C5D30">
        <w:rPr>
          <w:rFonts w:ascii="Verdana" w:hAnsi="Verdana"/>
          <w:sz w:val="18"/>
          <w:szCs w:val="18"/>
        </w:rPr>
        <w:t>500,00</w:t>
      </w:r>
      <w:r w:rsidRPr="009C5D30">
        <w:rPr>
          <w:rFonts w:ascii="Verdana" w:hAnsi="Verdana"/>
          <w:spacing w:val="-3"/>
          <w:sz w:val="18"/>
          <w:szCs w:val="18"/>
        </w:rPr>
        <w:t xml:space="preserve"> </w:t>
      </w:r>
      <w:r w:rsidRPr="009C5D30">
        <w:rPr>
          <w:rFonts w:ascii="Verdana" w:hAnsi="Verdana"/>
          <w:sz w:val="18"/>
          <w:szCs w:val="18"/>
        </w:rPr>
        <w:t>zł.</w:t>
      </w:r>
    </w:p>
    <w:p w14:paraId="5DE9D336" w14:textId="77777777" w:rsidR="005C69F6" w:rsidRPr="00857C14" w:rsidRDefault="005C69F6" w:rsidP="003E63D7">
      <w:pPr>
        <w:pStyle w:val="Akapitzlist"/>
        <w:widowControl w:val="0"/>
        <w:numPr>
          <w:ilvl w:val="0"/>
          <w:numId w:val="72"/>
        </w:numPr>
        <w:tabs>
          <w:tab w:val="left" w:pos="624"/>
        </w:tabs>
        <w:autoSpaceDE w:val="0"/>
        <w:autoSpaceDN w:val="0"/>
        <w:spacing w:before="1" w:line="360" w:lineRule="auto"/>
        <w:ind w:hanging="361"/>
        <w:jc w:val="both"/>
        <w:rPr>
          <w:rFonts w:ascii="Verdana" w:hAnsi="Verdana"/>
          <w:sz w:val="18"/>
          <w:szCs w:val="18"/>
        </w:rPr>
      </w:pPr>
      <w:r w:rsidRPr="009C5D30">
        <w:rPr>
          <w:rFonts w:ascii="Verdana" w:hAnsi="Verdana"/>
          <w:sz w:val="18"/>
          <w:szCs w:val="18"/>
        </w:rPr>
        <w:t>Kary</w:t>
      </w:r>
      <w:r w:rsidRPr="009C5D30">
        <w:rPr>
          <w:rFonts w:ascii="Verdana" w:hAnsi="Verdana"/>
          <w:spacing w:val="-2"/>
          <w:sz w:val="18"/>
          <w:szCs w:val="18"/>
        </w:rPr>
        <w:t xml:space="preserve"> </w:t>
      </w:r>
      <w:r w:rsidRPr="009C5D30">
        <w:rPr>
          <w:rFonts w:ascii="Verdana" w:hAnsi="Verdana"/>
          <w:sz w:val="18"/>
          <w:szCs w:val="18"/>
        </w:rPr>
        <w:t>umowne</w:t>
      </w:r>
      <w:r w:rsidRPr="009C5D30">
        <w:rPr>
          <w:rFonts w:ascii="Verdana" w:hAnsi="Verdana"/>
          <w:spacing w:val="-3"/>
          <w:sz w:val="18"/>
          <w:szCs w:val="18"/>
        </w:rPr>
        <w:t xml:space="preserve"> </w:t>
      </w:r>
      <w:r w:rsidRPr="009C5D30">
        <w:rPr>
          <w:rFonts w:ascii="Verdana" w:hAnsi="Verdana"/>
          <w:sz w:val="18"/>
          <w:szCs w:val="18"/>
        </w:rPr>
        <w:t>będą</w:t>
      </w:r>
      <w:r w:rsidRPr="009C5D30">
        <w:rPr>
          <w:rFonts w:ascii="Verdana" w:hAnsi="Verdana"/>
          <w:spacing w:val="-4"/>
          <w:sz w:val="18"/>
          <w:szCs w:val="18"/>
        </w:rPr>
        <w:t xml:space="preserve"> </w:t>
      </w:r>
      <w:r w:rsidRPr="009C5D30">
        <w:rPr>
          <w:rFonts w:ascii="Verdana" w:hAnsi="Verdana"/>
          <w:sz w:val="18"/>
          <w:szCs w:val="18"/>
        </w:rPr>
        <w:t>płatne w</w:t>
      </w:r>
      <w:r w:rsidRPr="009C5D30">
        <w:rPr>
          <w:rFonts w:ascii="Verdana" w:hAnsi="Verdana"/>
          <w:spacing w:val="-3"/>
          <w:sz w:val="18"/>
          <w:szCs w:val="18"/>
        </w:rPr>
        <w:t xml:space="preserve"> </w:t>
      </w:r>
      <w:r w:rsidRPr="009C5D30">
        <w:rPr>
          <w:rFonts w:ascii="Verdana" w:hAnsi="Verdana"/>
          <w:sz w:val="18"/>
          <w:szCs w:val="18"/>
        </w:rPr>
        <w:t>terminie</w:t>
      </w:r>
      <w:r w:rsidRPr="009C5D30">
        <w:rPr>
          <w:rFonts w:ascii="Verdana" w:hAnsi="Verdana"/>
          <w:spacing w:val="-3"/>
          <w:sz w:val="18"/>
          <w:szCs w:val="18"/>
        </w:rPr>
        <w:t xml:space="preserve"> </w:t>
      </w:r>
      <w:r w:rsidRPr="009C5D30">
        <w:rPr>
          <w:rFonts w:ascii="Verdana" w:hAnsi="Verdana"/>
          <w:sz w:val="18"/>
          <w:szCs w:val="18"/>
        </w:rPr>
        <w:t>14</w:t>
      </w:r>
      <w:r w:rsidRPr="009C5D30">
        <w:rPr>
          <w:rFonts w:ascii="Verdana" w:hAnsi="Verdana"/>
          <w:spacing w:val="-3"/>
          <w:sz w:val="18"/>
          <w:szCs w:val="18"/>
        </w:rPr>
        <w:t xml:space="preserve"> </w:t>
      </w:r>
      <w:r w:rsidRPr="009C5D30">
        <w:rPr>
          <w:rFonts w:ascii="Verdana" w:hAnsi="Verdana"/>
          <w:sz w:val="18"/>
          <w:szCs w:val="18"/>
        </w:rPr>
        <w:t>dni</w:t>
      </w:r>
      <w:r w:rsidRPr="009C5D30">
        <w:rPr>
          <w:rFonts w:ascii="Verdana" w:hAnsi="Verdana"/>
          <w:spacing w:val="-1"/>
          <w:sz w:val="18"/>
          <w:szCs w:val="18"/>
        </w:rPr>
        <w:t xml:space="preserve"> </w:t>
      </w:r>
      <w:r w:rsidRPr="009C5D30">
        <w:rPr>
          <w:rFonts w:ascii="Verdana" w:hAnsi="Verdana"/>
          <w:sz w:val="18"/>
          <w:szCs w:val="18"/>
        </w:rPr>
        <w:t>od</w:t>
      </w:r>
      <w:r w:rsidRPr="009C5D30">
        <w:rPr>
          <w:rFonts w:ascii="Verdana" w:hAnsi="Verdana"/>
          <w:spacing w:val="-3"/>
          <w:sz w:val="18"/>
          <w:szCs w:val="18"/>
        </w:rPr>
        <w:t xml:space="preserve"> </w:t>
      </w:r>
      <w:r w:rsidRPr="009C5D30">
        <w:rPr>
          <w:rFonts w:ascii="Verdana" w:hAnsi="Verdana"/>
          <w:sz w:val="18"/>
          <w:szCs w:val="18"/>
        </w:rPr>
        <w:t>daty</w:t>
      </w:r>
      <w:r w:rsidRPr="009C5D30">
        <w:rPr>
          <w:rFonts w:ascii="Verdana" w:hAnsi="Verdana"/>
          <w:spacing w:val="-1"/>
          <w:sz w:val="18"/>
          <w:szCs w:val="18"/>
        </w:rPr>
        <w:t xml:space="preserve"> </w:t>
      </w:r>
      <w:r w:rsidRPr="009C5D30">
        <w:rPr>
          <w:rFonts w:ascii="Verdana" w:hAnsi="Verdana"/>
          <w:sz w:val="18"/>
          <w:szCs w:val="18"/>
        </w:rPr>
        <w:t>otrzymania</w:t>
      </w:r>
      <w:r w:rsidRPr="009C5D30">
        <w:rPr>
          <w:rFonts w:ascii="Verdana" w:hAnsi="Verdana"/>
          <w:spacing w:val="-3"/>
          <w:sz w:val="18"/>
          <w:szCs w:val="18"/>
        </w:rPr>
        <w:t xml:space="preserve"> </w:t>
      </w:r>
      <w:r w:rsidRPr="009C5D30">
        <w:rPr>
          <w:rFonts w:ascii="Verdana" w:hAnsi="Verdana"/>
          <w:sz w:val="18"/>
          <w:szCs w:val="18"/>
        </w:rPr>
        <w:t>przez Wykonawcę</w:t>
      </w:r>
      <w:r>
        <w:rPr>
          <w:rFonts w:ascii="Verdana" w:hAnsi="Verdana"/>
          <w:sz w:val="18"/>
          <w:szCs w:val="18"/>
        </w:rPr>
        <w:t xml:space="preserve"> </w:t>
      </w:r>
      <w:r w:rsidRPr="00857C14">
        <w:rPr>
          <w:rFonts w:ascii="Verdana" w:hAnsi="Verdana"/>
          <w:sz w:val="18"/>
          <w:szCs w:val="18"/>
        </w:rPr>
        <w:t>pisemnego wezwania do zapłaty kary umownej. Wykonawca upoważnia Zamawiającego</w:t>
      </w:r>
      <w:r w:rsidRPr="00857C14">
        <w:rPr>
          <w:rFonts w:ascii="Verdana" w:hAnsi="Verdana"/>
          <w:spacing w:val="-52"/>
          <w:sz w:val="18"/>
          <w:szCs w:val="18"/>
        </w:rPr>
        <w:t xml:space="preserve"> </w:t>
      </w:r>
      <w:r w:rsidRPr="00857C14">
        <w:rPr>
          <w:rFonts w:ascii="Verdana" w:hAnsi="Verdana"/>
          <w:sz w:val="18"/>
          <w:szCs w:val="18"/>
        </w:rPr>
        <w:t>do</w:t>
      </w:r>
      <w:r w:rsidRPr="00857C14">
        <w:rPr>
          <w:rFonts w:ascii="Verdana" w:hAnsi="Verdana"/>
          <w:spacing w:val="-2"/>
          <w:sz w:val="18"/>
          <w:szCs w:val="18"/>
        </w:rPr>
        <w:t xml:space="preserve"> </w:t>
      </w:r>
      <w:r w:rsidRPr="00857C14">
        <w:rPr>
          <w:rFonts w:ascii="Verdana" w:hAnsi="Verdana"/>
          <w:sz w:val="18"/>
          <w:szCs w:val="18"/>
        </w:rPr>
        <w:t>potrącenia</w:t>
      </w:r>
      <w:r w:rsidRPr="00857C14">
        <w:rPr>
          <w:rFonts w:ascii="Verdana" w:hAnsi="Verdana"/>
          <w:spacing w:val="-3"/>
          <w:sz w:val="18"/>
          <w:szCs w:val="18"/>
        </w:rPr>
        <w:t xml:space="preserve"> </w:t>
      </w:r>
      <w:r w:rsidRPr="00857C14">
        <w:rPr>
          <w:rFonts w:ascii="Verdana" w:hAnsi="Verdana"/>
          <w:sz w:val="18"/>
          <w:szCs w:val="18"/>
        </w:rPr>
        <w:t>naliczonych</w:t>
      </w:r>
      <w:r w:rsidRPr="00857C14">
        <w:rPr>
          <w:rFonts w:ascii="Verdana" w:hAnsi="Verdana"/>
          <w:spacing w:val="1"/>
          <w:sz w:val="18"/>
          <w:szCs w:val="18"/>
        </w:rPr>
        <w:t xml:space="preserve"> </w:t>
      </w:r>
      <w:r w:rsidRPr="00857C14">
        <w:rPr>
          <w:rFonts w:ascii="Verdana" w:hAnsi="Verdana"/>
          <w:sz w:val="18"/>
          <w:szCs w:val="18"/>
        </w:rPr>
        <w:t>kar umowy</w:t>
      </w:r>
      <w:r w:rsidRPr="00857C14">
        <w:rPr>
          <w:rFonts w:ascii="Verdana" w:hAnsi="Verdana"/>
          <w:spacing w:val="-2"/>
          <w:sz w:val="18"/>
          <w:szCs w:val="18"/>
        </w:rPr>
        <w:t xml:space="preserve"> </w:t>
      </w:r>
      <w:r w:rsidRPr="00857C14">
        <w:rPr>
          <w:rFonts w:ascii="Verdana" w:hAnsi="Verdana"/>
          <w:sz w:val="18"/>
          <w:szCs w:val="18"/>
        </w:rPr>
        <w:t>z</w:t>
      </w:r>
      <w:r w:rsidRPr="00857C14">
        <w:rPr>
          <w:rFonts w:ascii="Verdana" w:hAnsi="Verdana"/>
          <w:spacing w:val="-2"/>
          <w:sz w:val="18"/>
          <w:szCs w:val="18"/>
        </w:rPr>
        <w:t xml:space="preserve"> </w:t>
      </w:r>
      <w:r w:rsidRPr="00857C14">
        <w:rPr>
          <w:rFonts w:ascii="Verdana" w:hAnsi="Verdana"/>
          <w:sz w:val="18"/>
          <w:szCs w:val="18"/>
        </w:rPr>
        <w:t>wynagrodzenia</w:t>
      </w:r>
      <w:r w:rsidRPr="00857C14">
        <w:rPr>
          <w:rFonts w:ascii="Verdana" w:hAnsi="Verdana"/>
          <w:spacing w:val="-2"/>
          <w:sz w:val="18"/>
          <w:szCs w:val="18"/>
        </w:rPr>
        <w:t xml:space="preserve"> </w:t>
      </w:r>
      <w:r w:rsidRPr="00857C14">
        <w:rPr>
          <w:rFonts w:ascii="Verdana" w:hAnsi="Verdana"/>
          <w:sz w:val="18"/>
          <w:szCs w:val="18"/>
        </w:rPr>
        <w:t>Wykonawcy</w:t>
      </w:r>
      <w:r w:rsidRPr="00857C14">
        <w:rPr>
          <w:rFonts w:ascii="Verdana" w:hAnsi="Verdana"/>
          <w:spacing w:val="-1"/>
          <w:sz w:val="18"/>
          <w:szCs w:val="18"/>
        </w:rPr>
        <w:t xml:space="preserve"> </w:t>
      </w:r>
      <w:r w:rsidRPr="00857C14">
        <w:rPr>
          <w:rFonts w:ascii="Verdana" w:hAnsi="Verdana"/>
          <w:sz w:val="18"/>
          <w:szCs w:val="18"/>
        </w:rPr>
        <w:t>oraz z</w:t>
      </w:r>
      <w:r>
        <w:rPr>
          <w:rFonts w:ascii="Verdana" w:hAnsi="Verdana"/>
          <w:sz w:val="18"/>
          <w:szCs w:val="18"/>
        </w:rPr>
        <w:t xml:space="preserve"> </w:t>
      </w:r>
      <w:r w:rsidRPr="00857C14">
        <w:rPr>
          <w:rFonts w:ascii="Verdana" w:hAnsi="Verdana"/>
          <w:sz w:val="18"/>
          <w:szCs w:val="18"/>
        </w:rPr>
        <w:t>zabezpieczenia</w:t>
      </w:r>
      <w:r w:rsidRPr="00857C14">
        <w:rPr>
          <w:rFonts w:ascii="Verdana" w:hAnsi="Verdana"/>
          <w:spacing w:val="-5"/>
          <w:sz w:val="18"/>
          <w:szCs w:val="18"/>
        </w:rPr>
        <w:t xml:space="preserve"> </w:t>
      </w:r>
      <w:r w:rsidRPr="00857C14">
        <w:rPr>
          <w:rFonts w:ascii="Verdana" w:hAnsi="Verdana"/>
          <w:sz w:val="18"/>
          <w:szCs w:val="18"/>
        </w:rPr>
        <w:t>należytego</w:t>
      </w:r>
      <w:r w:rsidRPr="00857C14">
        <w:rPr>
          <w:rFonts w:ascii="Verdana" w:hAnsi="Verdana"/>
          <w:spacing w:val="-4"/>
          <w:sz w:val="18"/>
          <w:szCs w:val="18"/>
        </w:rPr>
        <w:t xml:space="preserve"> </w:t>
      </w:r>
      <w:r w:rsidRPr="00857C14">
        <w:rPr>
          <w:rFonts w:ascii="Verdana" w:hAnsi="Verdana"/>
          <w:sz w:val="18"/>
          <w:szCs w:val="18"/>
        </w:rPr>
        <w:t>wykonania</w:t>
      </w:r>
      <w:r w:rsidRPr="00857C14">
        <w:rPr>
          <w:rFonts w:ascii="Verdana" w:hAnsi="Verdana"/>
          <w:spacing w:val="-5"/>
          <w:sz w:val="18"/>
          <w:szCs w:val="18"/>
        </w:rPr>
        <w:t xml:space="preserve"> </w:t>
      </w:r>
      <w:r w:rsidRPr="00857C14">
        <w:rPr>
          <w:rFonts w:ascii="Verdana" w:hAnsi="Verdana"/>
          <w:sz w:val="18"/>
          <w:szCs w:val="18"/>
        </w:rPr>
        <w:t>umowy.</w:t>
      </w:r>
    </w:p>
    <w:p w14:paraId="6E58A232" w14:textId="77777777" w:rsidR="005C69F6" w:rsidRPr="009C5D30" w:rsidRDefault="005C69F6" w:rsidP="003E63D7">
      <w:pPr>
        <w:pStyle w:val="Akapitzlist"/>
        <w:widowControl w:val="0"/>
        <w:numPr>
          <w:ilvl w:val="0"/>
          <w:numId w:val="72"/>
        </w:numPr>
        <w:tabs>
          <w:tab w:val="left" w:pos="624"/>
          <w:tab w:val="left" w:pos="8606"/>
        </w:tabs>
        <w:autoSpaceDE w:val="0"/>
        <w:autoSpaceDN w:val="0"/>
        <w:spacing w:before="43" w:line="360" w:lineRule="auto"/>
        <w:ind w:right="806"/>
        <w:jc w:val="both"/>
        <w:rPr>
          <w:rFonts w:ascii="Verdana" w:hAnsi="Verdana"/>
          <w:sz w:val="18"/>
          <w:szCs w:val="18"/>
        </w:rPr>
      </w:pPr>
      <w:r w:rsidRPr="009C5D30">
        <w:rPr>
          <w:rFonts w:ascii="Verdana" w:hAnsi="Verdana"/>
          <w:sz w:val="18"/>
          <w:szCs w:val="18"/>
        </w:rPr>
        <w:t>Zapłata kar umownych nie zwalnia Wykonawcy z wypełnienia innych obowiązków</w:t>
      </w:r>
      <w:r>
        <w:rPr>
          <w:rFonts w:ascii="Verdana" w:hAnsi="Verdana"/>
          <w:sz w:val="18"/>
          <w:szCs w:val="18"/>
        </w:rPr>
        <w:t xml:space="preserve"> </w:t>
      </w:r>
      <w:r w:rsidRPr="009C5D30">
        <w:rPr>
          <w:rFonts w:ascii="Verdana" w:hAnsi="Verdana"/>
          <w:sz w:val="18"/>
          <w:szCs w:val="18"/>
        </w:rPr>
        <w:t>wynikających z</w:t>
      </w:r>
      <w:r w:rsidRPr="009C5D30">
        <w:rPr>
          <w:rFonts w:ascii="Verdana" w:hAnsi="Verdana"/>
          <w:spacing w:val="-1"/>
          <w:sz w:val="18"/>
          <w:szCs w:val="18"/>
        </w:rPr>
        <w:t xml:space="preserve"> </w:t>
      </w:r>
      <w:r w:rsidRPr="009C5D30">
        <w:rPr>
          <w:rFonts w:ascii="Verdana" w:hAnsi="Verdana"/>
          <w:sz w:val="18"/>
          <w:szCs w:val="18"/>
        </w:rPr>
        <w:t>umowy.</w:t>
      </w:r>
    </w:p>
    <w:p w14:paraId="5953415D" w14:textId="77777777" w:rsidR="005C69F6" w:rsidRPr="00857C14" w:rsidRDefault="005C69F6" w:rsidP="003E63D7">
      <w:pPr>
        <w:pStyle w:val="Akapitzlist"/>
        <w:widowControl w:val="0"/>
        <w:numPr>
          <w:ilvl w:val="0"/>
          <w:numId w:val="72"/>
        </w:numPr>
        <w:tabs>
          <w:tab w:val="left" w:pos="624"/>
        </w:tabs>
        <w:autoSpaceDE w:val="0"/>
        <w:autoSpaceDN w:val="0"/>
        <w:spacing w:before="43" w:line="360" w:lineRule="auto"/>
        <w:ind w:right="56" w:hanging="361"/>
        <w:jc w:val="both"/>
        <w:rPr>
          <w:rFonts w:ascii="Verdana" w:hAnsi="Verdana"/>
          <w:sz w:val="18"/>
          <w:szCs w:val="18"/>
        </w:rPr>
      </w:pPr>
      <w:r w:rsidRPr="00857C14">
        <w:rPr>
          <w:rFonts w:ascii="Verdana" w:hAnsi="Verdana"/>
          <w:sz w:val="18"/>
          <w:szCs w:val="18"/>
        </w:rPr>
        <w:t>W</w:t>
      </w:r>
      <w:r w:rsidRPr="00857C14">
        <w:rPr>
          <w:rFonts w:ascii="Verdana" w:hAnsi="Verdana"/>
          <w:spacing w:val="-4"/>
          <w:sz w:val="18"/>
          <w:szCs w:val="18"/>
        </w:rPr>
        <w:t xml:space="preserve"> </w:t>
      </w:r>
      <w:r w:rsidRPr="00857C14">
        <w:rPr>
          <w:rFonts w:ascii="Verdana" w:hAnsi="Verdana"/>
          <w:sz w:val="18"/>
          <w:szCs w:val="18"/>
        </w:rPr>
        <w:t>przypadku,</w:t>
      </w:r>
      <w:r w:rsidRPr="00857C14">
        <w:rPr>
          <w:rFonts w:ascii="Verdana" w:hAnsi="Verdana"/>
          <w:spacing w:val="-6"/>
          <w:sz w:val="18"/>
          <w:szCs w:val="18"/>
        </w:rPr>
        <w:t xml:space="preserve"> </w:t>
      </w:r>
      <w:r w:rsidRPr="00857C14">
        <w:rPr>
          <w:rFonts w:ascii="Verdana" w:hAnsi="Verdana"/>
          <w:sz w:val="18"/>
          <w:szCs w:val="18"/>
        </w:rPr>
        <w:t>gdy</w:t>
      </w:r>
      <w:r w:rsidRPr="00857C14">
        <w:rPr>
          <w:rFonts w:ascii="Verdana" w:hAnsi="Verdana"/>
          <w:spacing w:val="-6"/>
          <w:sz w:val="18"/>
          <w:szCs w:val="18"/>
        </w:rPr>
        <w:t xml:space="preserve"> </w:t>
      </w:r>
      <w:r w:rsidRPr="00857C14">
        <w:rPr>
          <w:rFonts w:ascii="Verdana" w:hAnsi="Verdana"/>
          <w:sz w:val="18"/>
          <w:szCs w:val="18"/>
        </w:rPr>
        <w:t>wysokość</w:t>
      </w:r>
      <w:r w:rsidRPr="00857C14">
        <w:rPr>
          <w:rFonts w:ascii="Verdana" w:hAnsi="Verdana"/>
          <w:spacing w:val="-5"/>
          <w:sz w:val="18"/>
          <w:szCs w:val="18"/>
        </w:rPr>
        <w:t xml:space="preserve"> </w:t>
      </w:r>
      <w:r w:rsidRPr="00857C14">
        <w:rPr>
          <w:rFonts w:ascii="Verdana" w:hAnsi="Verdana"/>
          <w:sz w:val="18"/>
          <w:szCs w:val="18"/>
        </w:rPr>
        <w:t>zastrzeżonej</w:t>
      </w:r>
      <w:r w:rsidRPr="00857C14">
        <w:rPr>
          <w:rFonts w:ascii="Verdana" w:hAnsi="Verdana"/>
          <w:spacing w:val="-3"/>
          <w:sz w:val="18"/>
          <w:szCs w:val="18"/>
        </w:rPr>
        <w:t xml:space="preserve"> </w:t>
      </w:r>
      <w:r w:rsidRPr="00857C14">
        <w:rPr>
          <w:rFonts w:ascii="Verdana" w:hAnsi="Verdana"/>
          <w:sz w:val="18"/>
          <w:szCs w:val="18"/>
        </w:rPr>
        <w:t>kary</w:t>
      </w:r>
      <w:r w:rsidRPr="00857C14">
        <w:rPr>
          <w:rFonts w:ascii="Verdana" w:hAnsi="Verdana"/>
          <w:spacing w:val="-4"/>
          <w:sz w:val="18"/>
          <w:szCs w:val="18"/>
        </w:rPr>
        <w:t xml:space="preserve"> </w:t>
      </w:r>
      <w:r w:rsidRPr="00857C14">
        <w:rPr>
          <w:rFonts w:ascii="Verdana" w:hAnsi="Verdana"/>
          <w:sz w:val="18"/>
          <w:szCs w:val="18"/>
        </w:rPr>
        <w:t>umownej</w:t>
      </w:r>
      <w:r w:rsidRPr="00857C14">
        <w:rPr>
          <w:rFonts w:ascii="Verdana" w:hAnsi="Verdana"/>
          <w:spacing w:val="-4"/>
          <w:sz w:val="18"/>
          <w:szCs w:val="18"/>
        </w:rPr>
        <w:t xml:space="preserve"> </w:t>
      </w:r>
      <w:r w:rsidRPr="00857C14">
        <w:rPr>
          <w:rFonts w:ascii="Verdana" w:hAnsi="Verdana"/>
          <w:sz w:val="18"/>
          <w:szCs w:val="18"/>
        </w:rPr>
        <w:t>nie</w:t>
      </w:r>
      <w:r w:rsidRPr="00857C14">
        <w:rPr>
          <w:rFonts w:ascii="Verdana" w:hAnsi="Verdana"/>
          <w:spacing w:val="-5"/>
          <w:sz w:val="18"/>
          <w:szCs w:val="18"/>
        </w:rPr>
        <w:t xml:space="preserve"> </w:t>
      </w:r>
      <w:r w:rsidRPr="00857C14">
        <w:rPr>
          <w:rFonts w:ascii="Verdana" w:hAnsi="Verdana"/>
          <w:sz w:val="18"/>
          <w:szCs w:val="18"/>
        </w:rPr>
        <w:t>pokrywa</w:t>
      </w:r>
      <w:r w:rsidRPr="00857C14">
        <w:rPr>
          <w:rFonts w:ascii="Verdana" w:hAnsi="Verdana"/>
          <w:spacing w:val="-4"/>
          <w:sz w:val="18"/>
          <w:szCs w:val="18"/>
        </w:rPr>
        <w:t xml:space="preserve"> </w:t>
      </w:r>
      <w:r w:rsidRPr="00857C14">
        <w:rPr>
          <w:rFonts w:ascii="Verdana" w:hAnsi="Verdana"/>
          <w:sz w:val="18"/>
          <w:szCs w:val="18"/>
        </w:rPr>
        <w:t>szkody,</w:t>
      </w:r>
      <w:r>
        <w:rPr>
          <w:rFonts w:ascii="Verdana" w:hAnsi="Verdana"/>
          <w:sz w:val="18"/>
          <w:szCs w:val="18"/>
        </w:rPr>
        <w:t xml:space="preserve"> </w:t>
      </w:r>
      <w:r w:rsidRPr="00857C14">
        <w:rPr>
          <w:rFonts w:ascii="Verdana" w:hAnsi="Verdana"/>
          <w:sz w:val="18"/>
          <w:szCs w:val="18"/>
        </w:rPr>
        <w:t>Zamawiającemu przysługuje prawo dochodzenia na zasadach ogólnych odszkodowania</w:t>
      </w:r>
      <w:r w:rsidRPr="00857C14">
        <w:rPr>
          <w:rFonts w:ascii="Verdana" w:hAnsi="Verdana"/>
          <w:spacing w:val="-53"/>
          <w:sz w:val="18"/>
          <w:szCs w:val="18"/>
        </w:rPr>
        <w:t xml:space="preserve"> </w:t>
      </w:r>
      <w:r w:rsidRPr="00857C14">
        <w:rPr>
          <w:rFonts w:ascii="Verdana" w:hAnsi="Verdana"/>
          <w:sz w:val="18"/>
          <w:szCs w:val="18"/>
        </w:rPr>
        <w:t>w pełnej</w:t>
      </w:r>
      <w:r w:rsidRPr="00857C14">
        <w:rPr>
          <w:rFonts w:ascii="Verdana" w:hAnsi="Verdana"/>
          <w:spacing w:val="-2"/>
          <w:sz w:val="18"/>
          <w:szCs w:val="18"/>
        </w:rPr>
        <w:t xml:space="preserve"> </w:t>
      </w:r>
      <w:r w:rsidRPr="00857C14">
        <w:rPr>
          <w:rFonts w:ascii="Verdana" w:hAnsi="Verdana"/>
          <w:sz w:val="18"/>
          <w:szCs w:val="18"/>
        </w:rPr>
        <w:t>wysokości</w:t>
      </w:r>
      <w:r w:rsidRPr="00857C14">
        <w:rPr>
          <w:rFonts w:ascii="Verdana" w:hAnsi="Verdana"/>
          <w:spacing w:val="-1"/>
          <w:sz w:val="18"/>
          <w:szCs w:val="18"/>
        </w:rPr>
        <w:t xml:space="preserve"> </w:t>
      </w:r>
      <w:r w:rsidRPr="00857C14">
        <w:rPr>
          <w:rFonts w:ascii="Verdana" w:hAnsi="Verdana"/>
          <w:sz w:val="18"/>
          <w:szCs w:val="18"/>
        </w:rPr>
        <w:t>od</w:t>
      </w:r>
      <w:r w:rsidRPr="00857C14">
        <w:rPr>
          <w:rFonts w:ascii="Verdana" w:hAnsi="Verdana"/>
          <w:spacing w:val="1"/>
          <w:sz w:val="18"/>
          <w:szCs w:val="18"/>
        </w:rPr>
        <w:t xml:space="preserve"> </w:t>
      </w:r>
      <w:r w:rsidRPr="00857C14">
        <w:rPr>
          <w:rFonts w:ascii="Verdana" w:hAnsi="Verdana"/>
          <w:sz w:val="18"/>
          <w:szCs w:val="18"/>
        </w:rPr>
        <w:t>Wykonawcy</w:t>
      </w:r>
      <w:r w:rsidRPr="00857C14">
        <w:rPr>
          <w:rFonts w:ascii="Verdana" w:hAnsi="Verdana"/>
          <w:spacing w:val="-1"/>
          <w:sz w:val="18"/>
          <w:szCs w:val="18"/>
        </w:rPr>
        <w:t xml:space="preserve"> </w:t>
      </w:r>
      <w:r w:rsidRPr="00857C14">
        <w:rPr>
          <w:rFonts w:ascii="Verdana" w:hAnsi="Verdana"/>
          <w:sz w:val="18"/>
          <w:szCs w:val="18"/>
        </w:rPr>
        <w:t>tytułem</w:t>
      </w:r>
      <w:r w:rsidRPr="00857C14">
        <w:rPr>
          <w:rFonts w:ascii="Verdana" w:hAnsi="Verdana"/>
          <w:spacing w:val="-3"/>
          <w:sz w:val="18"/>
          <w:szCs w:val="18"/>
        </w:rPr>
        <w:t xml:space="preserve"> </w:t>
      </w:r>
      <w:r w:rsidRPr="00857C14">
        <w:rPr>
          <w:rFonts w:ascii="Verdana" w:hAnsi="Verdana"/>
          <w:sz w:val="18"/>
          <w:szCs w:val="18"/>
        </w:rPr>
        <w:t>naprawienia</w:t>
      </w:r>
      <w:r w:rsidRPr="00857C14">
        <w:rPr>
          <w:rFonts w:ascii="Verdana" w:hAnsi="Verdana"/>
          <w:spacing w:val="-3"/>
          <w:sz w:val="18"/>
          <w:szCs w:val="18"/>
        </w:rPr>
        <w:t xml:space="preserve"> </w:t>
      </w:r>
      <w:r w:rsidRPr="00857C14">
        <w:rPr>
          <w:rFonts w:ascii="Verdana" w:hAnsi="Verdana"/>
          <w:sz w:val="18"/>
          <w:szCs w:val="18"/>
        </w:rPr>
        <w:t>szkody</w:t>
      </w:r>
      <w:r w:rsidRPr="00857C14">
        <w:rPr>
          <w:rFonts w:ascii="Verdana" w:hAnsi="Verdana"/>
          <w:spacing w:val="-3"/>
          <w:sz w:val="18"/>
          <w:szCs w:val="18"/>
        </w:rPr>
        <w:t xml:space="preserve"> </w:t>
      </w:r>
      <w:r w:rsidRPr="00857C14">
        <w:rPr>
          <w:rFonts w:ascii="Verdana" w:hAnsi="Verdana"/>
          <w:sz w:val="18"/>
          <w:szCs w:val="18"/>
        </w:rPr>
        <w:t>w</w:t>
      </w:r>
      <w:r w:rsidRPr="00857C14">
        <w:rPr>
          <w:rFonts w:ascii="Verdana" w:hAnsi="Verdana"/>
          <w:spacing w:val="-2"/>
          <w:sz w:val="18"/>
          <w:szCs w:val="18"/>
        </w:rPr>
        <w:t xml:space="preserve"> </w:t>
      </w:r>
      <w:r w:rsidRPr="00857C14">
        <w:rPr>
          <w:rFonts w:ascii="Verdana" w:hAnsi="Verdana"/>
          <w:sz w:val="18"/>
          <w:szCs w:val="18"/>
        </w:rPr>
        <w:t>wysokości</w:t>
      </w:r>
      <w:r>
        <w:rPr>
          <w:rFonts w:ascii="Verdana" w:hAnsi="Verdana"/>
          <w:sz w:val="18"/>
          <w:szCs w:val="18"/>
        </w:rPr>
        <w:t xml:space="preserve"> </w:t>
      </w:r>
      <w:r w:rsidRPr="00857C14">
        <w:rPr>
          <w:rFonts w:ascii="Verdana" w:hAnsi="Verdana"/>
          <w:sz w:val="18"/>
          <w:szCs w:val="18"/>
        </w:rPr>
        <w:t>przekraczającej</w:t>
      </w:r>
      <w:r w:rsidRPr="00857C14">
        <w:rPr>
          <w:rFonts w:ascii="Verdana" w:hAnsi="Verdana"/>
          <w:spacing w:val="-3"/>
          <w:sz w:val="18"/>
          <w:szCs w:val="18"/>
        </w:rPr>
        <w:t xml:space="preserve"> </w:t>
      </w:r>
      <w:r w:rsidRPr="00857C14">
        <w:rPr>
          <w:rFonts w:ascii="Verdana" w:hAnsi="Verdana"/>
          <w:sz w:val="18"/>
          <w:szCs w:val="18"/>
        </w:rPr>
        <w:t>wartość</w:t>
      </w:r>
      <w:r w:rsidRPr="00857C14">
        <w:rPr>
          <w:rFonts w:ascii="Verdana" w:hAnsi="Verdana"/>
          <w:spacing w:val="46"/>
          <w:sz w:val="18"/>
          <w:szCs w:val="18"/>
        </w:rPr>
        <w:t xml:space="preserve"> </w:t>
      </w:r>
      <w:r w:rsidRPr="00857C14">
        <w:rPr>
          <w:rFonts w:ascii="Verdana" w:hAnsi="Verdana"/>
          <w:sz w:val="18"/>
          <w:szCs w:val="18"/>
        </w:rPr>
        <w:t>naliczonej</w:t>
      </w:r>
      <w:r w:rsidRPr="00857C14">
        <w:rPr>
          <w:rFonts w:ascii="Verdana" w:hAnsi="Verdana"/>
          <w:spacing w:val="-2"/>
          <w:sz w:val="18"/>
          <w:szCs w:val="18"/>
        </w:rPr>
        <w:t xml:space="preserve"> </w:t>
      </w:r>
      <w:r w:rsidRPr="00857C14">
        <w:rPr>
          <w:rFonts w:ascii="Verdana" w:hAnsi="Verdana"/>
          <w:sz w:val="18"/>
          <w:szCs w:val="18"/>
        </w:rPr>
        <w:t>Wykonawcy</w:t>
      </w:r>
      <w:r w:rsidRPr="00857C14">
        <w:rPr>
          <w:rFonts w:ascii="Verdana" w:hAnsi="Verdana"/>
          <w:spacing w:val="-2"/>
          <w:sz w:val="18"/>
          <w:szCs w:val="18"/>
        </w:rPr>
        <w:t xml:space="preserve"> </w:t>
      </w:r>
      <w:r w:rsidRPr="00857C14">
        <w:rPr>
          <w:rFonts w:ascii="Verdana" w:hAnsi="Verdana"/>
          <w:sz w:val="18"/>
          <w:szCs w:val="18"/>
        </w:rPr>
        <w:t>kary</w:t>
      </w:r>
      <w:r w:rsidRPr="00857C14">
        <w:rPr>
          <w:rFonts w:ascii="Verdana" w:hAnsi="Verdana"/>
          <w:spacing w:val="-3"/>
          <w:sz w:val="18"/>
          <w:szCs w:val="18"/>
        </w:rPr>
        <w:t xml:space="preserve"> </w:t>
      </w:r>
      <w:r w:rsidRPr="00857C14">
        <w:rPr>
          <w:rFonts w:ascii="Verdana" w:hAnsi="Verdana"/>
          <w:sz w:val="18"/>
          <w:szCs w:val="18"/>
        </w:rPr>
        <w:t>umownej.</w:t>
      </w:r>
      <w:r w:rsidRPr="00857C14">
        <w:rPr>
          <w:rFonts w:ascii="Verdana" w:hAnsi="Verdana"/>
          <w:spacing w:val="1"/>
          <w:sz w:val="18"/>
          <w:szCs w:val="18"/>
        </w:rPr>
        <w:t xml:space="preserve"> </w:t>
      </w:r>
      <w:r w:rsidRPr="00857C14">
        <w:rPr>
          <w:rFonts w:ascii="Verdana" w:hAnsi="Verdana"/>
          <w:sz w:val="18"/>
          <w:szCs w:val="18"/>
        </w:rPr>
        <w:t>Tym</w:t>
      </w:r>
      <w:r w:rsidRPr="00857C14">
        <w:rPr>
          <w:rFonts w:ascii="Verdana" w:hAnsi="Verdana"/>
          <w:spacing w:val="-3"/>
          <w:sz w:val="18"/>
          <w:szCs w:val="18"/>
        </w:rPr>
        <w:t xml:space="preserve"> </w:t>
      </w:r>
      <w:r w:rsidRPr="00857C14">
        <w:rPr>
          <w:rFonts w:ascii="Verdana" w:hAnsi="Verdana"/>
          <w:sz w:val="18"/>
          <w:szCs w:val="18"/>
        </w:rPr>
        <w:t>samym</w:t>
      </w:r>
      <w:r>
        <w:rPr>
          <w:rFonts w:ascii="Verdana" w:hAnsi="Verdana"/>
          <w:sz w:val="18"/>
          <w:szCs w:val="18"/>
        </w:rPr>
        <w:t xml:space="preserve"> </w:t>
      </w:r>
      <w:r w:rsidRPr="00857C14">
        <w:rPr>
          <w:rFonts w:ascii="Verdana" w:hAnsi="Verdana"/>
          <w:sz w:val="18"/>
          <w:szCs w:val="18"/>
        </w:rPr>
        <w:t>Zamawiający</w:t>
      </w:r>
      <w:r w:rsidRPr="00857C14">
        <w:rPr>
          <w:rFonts w:ascii="Verdana" w:hAnsi="Verdana"/>
          <w:spacing w:val="-5"/>
          <w:sz w:val="18"/>
          <w:szCs w:val="18"/>
        </w:rPr>
        <w:t xml:space="preserve"> </w:t>
      </w:r>
      <w:r w:rsidRPr="00857C14">
        <w:rPr>
          <w:rFonts w:ascii="Verdana" w:hAnsi="Verdana"/>
          <w:sz w:val="18"/>
          <w:szCs w:val="18"/>
        </w:rPr>
        <w:t>zastrzega</w:t>
      </w:r>
      <w:r w:rsidRPr="00857C14">
        <w:rPr>
          <w:rFonts w:ascii="Verdana" w:hAnsi="Verdana"/>
          <w:spacing w:val="-2"/>
          <w:sz w:val="18"/>
          <w:szCs w:val="18"/>
        </w:rPr>
        <w:t xml:space="preserve"> </w:t>
      </w:r>
      <w:r w:rsidRPr="00857C14">
        <w:rPr>
          <w:rFonts w:ascii="Verdana" w:hAnsi="Verdana"/>
          <w:sz w:val="18"/>
          <w:szCs w:val="18"/>
        </w:rPr>
        <w:t>sobie</w:t>
      </w:r>
      <w:r w:rsidRPr="00857C14">
        <w:rPr>
          <w:rFonts w:ascii="Verdana" w:hAnsi="Verdana"/>
          <w:spacing w:val="-4"/>
          <w:sz w:val="18"/>
          <w:szCs w:val="18"/>
        </w:rPr>
        <w:t xml:space="preserve"> </w:t>
      </w:r>
      <w:r w:rsidRPr="00857C14">
        <w:rPr>
          <w:rFonts w:ascii="Verdana" w:hAnsi="Verdana"/>
          <w:sz w:val="18"/>
          <w:szCs w:val="18"/>
        </w:rPr>
        <w:t>prawo</w:t>
      </w:r>
      <w:r w:rsidRPr="00857C14">
        <w:rPr>
          <w:rFonts w:ascii="Verdana" w:hAnsi="Verdana"/>
          <w:spacing w:val="-4"/>
          <w:sz w:val="18"/>
          <w:szCs w:val="18"/>
        </w:rPr>
        <w:t xml:space="preserve"> </w:t>
      </w:r>
      <w:r w:rsidRPr="00857C14">
        <w:rPr>
          <w:rFonts w:ascii="Verdana" w:hAnsi="Verdana"/>
          <w:sz w:val="18"/>
          <w:szCs w:val="18"/>
        </w:rPr>
        <w:t>do</w:t>
      </w:r>
      <w:r w:rsidRPr="00857C14">
        <w:rPr>
          <w:rFonts w:ascii="Verdana" w:hAnsi="Verdana"/>
          <w:spacing w:val="-4"/>
          <w:sz w:val="18"/>
          <w:szCs w:val="18"/>
        </w:rPr>
        <w:t xml:space="preserve"> </w:t>
      </w:r>
      <w:r w:rsidRPr="00857C14">
        <w:rPr>
          <w:rFonts w:ascii="Verdana" w:hAnsi="Verdana"/>
          <w:sz w:val="18"/>
          <w:szCs w:val="18"/>
        </w:rPr>
        <w:t>odszkodowania</w:t>
      </w:r>
      <w:r w:rsidRPr="00857C14">
        <w:rPr>
          <w:rFonts w:ascii="Verdana" w:hAnsi="Verdana"/>
          <w:spacing w:val="-5"/>
          <w:sz w:val="18"/>
          <w:szCs w:val="18"/>
        </w:rPr>
        <w:t xml:space="preserve"> </w:t>
      </w:r>
      <w:r w:rsidRPr="00857C14">
        <w:rPr>
          <w:rFonts w:ascii="Verdana" w:hAnsi="Verdana"/>
          <w:sz w:val="18"/>
          <w:szCs w:val="18"/>
        </w:rPr>
        <w:t>uzupełniającego</w:t>
      </w:r>
      <w:r w:rsidRPr="00857C14">
        <w:rPr>
          <w:rFonts w:ascii="Verdana" w:hAnsi="Verdana"/>
          <w:spacing w:val="-4"/>
          <w:sz w:val="18"/>
          <w:szCs w:val="18"/>
        </w:rPr>
        <w:t xml:space="preserve"> </w:t>
      </w:r>
      <w:r w:rsidRPr="00857C14">
        <w:rPr>
          <w:rFonts w:ascii="Verdana" w:hAnsi="Verdana"/>
          <w:sz w:val="18"/>
          <w:szCs w:val="18"/>
        </w:rPr>
        <w:t>do</w:t>
      </w:r>
      <w:r w:rsidRPr="00857C14">
        <w:rPr>
          <w:rFonts w:ascii="Verdana" w:hAnsi="Verdana"/>
          <w:spacing w:val="-2"/>
          <w:sz w:val="18"/>
          <w:szCs w:val="18"/>
        </w:rPr>
        <w:t xml:space="preserve"> </w:t>
      </w:r>
      <w:r w:rsidRPr="00857C14">
        <w:rPr>
          <w:rFonts w:ascii="Verdana" w:hAnsi="Verdana"/>
          <w:sz w:val="18"/>
          <w:szCs w:val="18"/>
        </w:rPr>
        <w:t>wysokości</w:t>
      </w:r>
      <w:r>
        <w:rPr>
          <w:rFonts w:ascii="Verdana" w:hAnsi="Verdana"/>
          <w:sz w:val="18"/>
          <w:szCs w:val="18"/>
        </w:rPr>
        <w:t xml:space="preserve"> </w:t>
      </w:r>
      <w:r w:rsidRPr="00857C14">
        <w:rPr>
          <w:rFonts w:ascii="Verdana" w:hAnsi="Verdana"/>
          <w:sz w:val="18"/>
          <w:szCs w:val="18"/>
        </w:rPr>
        <w:t>faktycznie</w:t>
      </w:r>
      <w:r w:rsidRPr="00857C14">
        <w:rPr>
          <w:rFonts w:ascii="Verdana" w:hAnsi="Verdana"/>
          <w:spacing w:val="-6"/>
          <w:sz w:val="18"/>
          <w:szCs w:val="18"/>
        </w:rPr>
        <w:t xml:space="preserve"> </w:t>
      </w:r>
      <w:r w:rsidRPr="00857C14">
        <w:rPr>
          <w:rFonts w:ascii="Verdana" w:hAnsi="Verdana"/>
          <w:sz w:val="18"/>
          <w:szCs w:val="18"/>
        </w:rPr>
        <w:t>poniesionej</w:t>
      </w:r>
      <w:r w:rsidRPr="00857C14">
        <w:rPr>
          <w:rFonts w:ascii="Verdana" w:hAnsi="Verdana"/>
          <w:spacing w:val="-4"/>
          <w:sz w:val="18"/>
          <w:szCs w:val="18"/>
        </w:rPr>
        <w:t xml:space="preserve"> </w:t>
      </w:r>
      <w:r w:rsidRPr="00857C14">
        <w:rPr>
          <w:rFonts w:ascii="Verdana" w:hAnsi="Verdana"/>
          <w:sz w:val="18"/>
          <w:szCs w:val="18"/>
        </w:rPr>
        <w:t>szkody.</w:t>
      </w:r>
    </w:p>
    <w:p w14:paraId="69FF6785" w14:textId="77777777" w:rsidR="005C69F6" w:rsidRPr="009C5D30" w:rsidRDefault="005C69F6" w:rsidP="003E63D7">
      <w:pPr>
        <w:pStyle w:val="Akapitzlist"/>
        <w:widowControl w:val="0"/>
        <w:numPr>
          <w:ilvl w:val="0"/>
          <w:numId w:val="72"/>
        </w:numPr>
        <w:tabs>
          <w:tab w:val="left" w:pos="624"/>
        </w:tabs>
        <w:autoSpaceDE w:val="0"/>
        <w:autoSpaceDN w:val="0"/>
        <w:spacing w:before="43" w:line="360" w:lineRule="auto"/>
        <w:ind w:right="56"/>
        <w:jc w:val="both"/>
        <w:rPr>
          <w:rFonts w:ascii="Verdana" w:hAnsi="Verdana"/>
          <w:sz w:val="18"/>
          <w:szCs w:val="18"/>
        </w:rPr>
      </w:pPr>
      <w:r w:rsidRPr="009C5D30">
        <w:rPr>
          <w:rFonts w:ascii="Verdana" w:hAnsi="Verdana"/>
          <w:sz w:val="18"/>
          <w:szCs w:val="18"/>
        </w:rPr>
        <w:t>Wykonawca wyraża zgodę na potrącenie przez Zamawiającego kar umownych z</w:t>
      </w:r>
      <w:r w:rsidRPr="009C5D30">
        <w:rPr>
          <w:rFonts w:ascii="Verdana" w:hAnsi="Verdana"/>
          <w:spacing w:val="-52"/>
          <w:sz w:val="18"/>
          <w:szCs w:val="18"/>
        </w:rPr>
        <w:t xml:space="preserve"> </w:t>
      </w:r>
      <w:r w:rsidRPr="009C5D30">
        <w:rPr>
          <w:rFonts w:ascii="Verdana" w:hAnsi="Verdana"/>
          <w:sz w:val="18"/>
          <w:szCs w:val="18"/>
        </w:rPr>
        <w:t>należnego</w:t>
      </w:r>
      <w:r w:rsidRPr="009C5D30">
        <w:rPr>
          <w:rFonts w:ascii="Verdana" w:hAnsi="Verdana"/>
          <w:spacing w:val="-2"/>
          <w:sz w:val="18"/>
          <w:szCs w:val="18"/>
        </w:rPr>
        <w:t xml:space="preserve"> </w:t>
      </w:r>
      <w:r w:rsidRPr="009C5D30">
        <w:rPr>
          <w:rFonts w:ascii="Verdana" w:hAnsi="Verdana"/>
          <w:sz w:val="18"/>
          <w:szCs w:val="18"/>
        </w:rPr>
        <w:t>wynagrodzenia wynikającego</w:t>
      </w:r>
      <w:r w:rsidRPr="009C5D30">
        <w:rPr>
          <w:rFonts w:ascii="Verdana" w:hAnsi="Verdana"/>
          <w:spacing w:val="-2"/>
          <w:sz w:val="18"/>
          <w:szCs w:val="18"/>
        </w:rPr>
        <w:t xml:space="preserve"> </w:t>
      </w:r>
      <w:r w:rsidRPr="009C5D30">
        <w:rPr>
          <w:rFonts w:ascii="Verdana" w:hAnsi="Verdana"/>
          <w:sz w:val="18"/>
          <w:szCs w:val="18"/>
        </w:rPr>
        <w:t>z</w:t>
      </w:r>
      <w:r w:rsidRPr="009C5D30">
        <w:rPr>
          <w:rFonts w:ascii="Verdana" w:hAnsi="Verdana"/>
          <w:spacing w:val="-1"/>
          <w:sz w:val="18"/>
          <w:szCs w:val="18"/>
        </w:rPr>
        <w:t xml:space="preserve"> </w:t>
      </w:r>
      <w:r w:rsidRPr="009C5D30">
        <w:rPr>
          <w:rFonts w:ascii="Verdana" w:hAnsi="Verdana"/>
          <w:sz w:val="18"/>
          <w:szCs w:val="18"/>
        </w:rPr>
        <w:t>niniejszej umowy.</w:t>
      </w:r>
    </w:p>
    <w:p w14:paraId="06335840" w14:textId="77777777" w:rsidR="005C69F6" w:rsidRDefault="005C69F6" w:rsidP="003E63D7">
      <w:pPr>
        <w:pStyle w:val="Akapitzlist"/>
        <w:widowControl w:val="0"/>
        <w:numPr>
          <w:ilvl w:val="0"/>
          <w:numId w:val="72"/>
        </w:numPr>
        <w:tabs>
          <w:tab w:val="left" w:pos="624"/>
        </w:tabs>
        <w:autoSpaceDE w:val="0"/>
        <w:autoSpaceDN w:val="0"/>
        <w:spacing w:line="360" w:lineRule="auto"/>
        <w:ind w:right="114"/>
        <w:jc w:val="both"/>
        <w:rPr>
          <w:rFonts w:ascii="Verdana" w:hAnsi="Verdana"/>
          <w:sz w:val="18"/>
          <w:szCs w:val="18"/>
        </w:rPr>
      </w:pPr>
      <w:r w:rsidRPr="009C5D30">
        <w:rPr>
          <w:rFonts w:ascii="Verdana" w:hAnsi="Verdana"/>
          <w:sz w:val="18"/>
          <w:szCs w:val="18"/>
        </w:rPr>
        <w:t>Kary umowne sumują, ale ich łączna wysokość nie może przekroczyć 45% kwoty, o której</w:t>
      </w:r>
      <w:r w:rsidRPr="009C5D30">
        <w:rPr>
          <w:rFonts w:ascii="Verdana" w:hAnsi="Verdana"/>
          <w:spacing w:val="-52"/>
          <w:sz w:val="18"/>
          <w:szCs w:val="18"/>
        </w:rPr>
        <w:t xml:space="preserve"> </w:t>
      </w:r>
      <w:r w:rsidRPr="009C5D30">
        <w:rPr>
          <w:rFonts w:ascii="Verdana" w:hAnsi="Verdana"/>
          <w:sz w:val="18"/>
          <w:szCs w:val="18"/>
        </w:rPr>
        <w:t>mowa</w:t>
      </w:r>
      <w:r w:rsidRPr="009C5D30">
        <w:rPr>
          <w:rFonts w:ascii="Verdana" w:hAnsi="Verdana"/>
          <w:spacing w:val="-2"/>
          <w:sz w:val="18"/>
          <w:szCs w:val="18"/>
        </w:rPr>
        <w:t xml:space="preserve"> </w:t>
      </w:r>
      <w:r w:rsidRPr="009C5D30">
        <w:rPr>
          <w:rFonts w:ascii="Verdana" w:hAnsi="Verdana"/>
          <w:sz w:val="18"/>
          <w:szCs w:val="18"/>
        </w:rPr>
        <w:t>w</w:t>
      </w:r>
      <w:r w:rsidRPr="009C5D30">
        <w:rPr>
          <w:rFonts w:ascii="Verdana" w:hAnsi="Verdana"/>
          <w:spacing w:val="1"/>
          <w:sz w:val="18"/>
          <w:szCs w:val="18"/>
        </w:rPr>
        <w:t xml:space="preserve"> </w:t>
      </w:r>
      <w:r w:rsidRPr="009C5D30">
        <w:rPr>
          <w:rFonts w:ascii="Verdana" w:hAnsi="Verdana"/>
          <w:sz w:val="18"/>
          <w:szCs w:val="18"/>
        </w:rPr>
        <w:t>§</w:t>
      </w:r>
      <w:r w:rsidRPr="009C5D30">
        <w:rPr>
          <w:rFonts w:ascii="Verdana" w:hAnsi="Verdana"/>
          <w:spacing w:val="-1"/>
          <w:sz w:val="18"/>
          <w:szCs w:val="18"/>
        </w:rPr>
        <w:t xml:space="preserve"> </w:t>
      </w:r>
      <w:r w:rsidRPr="009C5D30">
        <w:rPr>
          <w:rFonts w:ascii="Verdana" w:hAnsi="Verdana"/>
          <w:sz w:val="18"/>
          <w:szCs w:val="18"/>
        </w:rPr>
        <w:t>6</w:t>
      </w:r>
      <w:r w:rsidRPr="009C5D30">
        <w:rPr>
          <w:rFonts w:ascii="Verdana" w:hAnsi="Verdana"/>
          <w:spacing w:val="-1"/>
          <w:sz w:val="18"/>
          <w:szCs w:val="18"/>
        </w:rPr>
        <w:t xml:space="preserve"> </w:t>
      </w:r>
      <w:r w:rsidRPr="009C5D30">
        <w:rPr>
          <w:rFonts w:ascii="Verdana" w:hAnsi="Verdana"/>
          <w:sz w:val="18"/>
          <w:szCs w:val="18"/>
        </w:rPr>
        <w:t>ust.</w:t>
      </w:r>
      <w:r w:rsidRPr="009C5D30">
        <w:rPr>
          <w:rFonts w:ascii="Verdana" w:hAnsi="Verdana"/>
          <w:spacing w:val="-2"/>
          <w:sz w:val="18"/>
          <w:szCs w:val="18"/>
        </w:rPr>
        <w:t xml:space="preserve"> </w:t>
      </w:r>
      <w:r w:rsidRPr="009C5D30">
        <w:rPr>
          <w:rFonts w:ascii="Verdana" w:hAnsi="Verdana"/>
          <w:sz w:val="18"/>
          <w:szCs w:val="18"/>
        </w:rPr>
        <w:t>2.</w:t>
      </w:r>
    </w:p>
    <w:p w14:paraId="7ACD372F" w14:textId="77777777" w:rsidR="005C69F6" w:rsidRPr="009C5D30" w:rsidRDefault="005C69F6" w:rsidP="003E63D7">
      <w:pPr>
        <w:spacing w:before="61"/>
        <w:ind w:left="441"/>
        <w:jc w:val="center"/>
        <w:rPr>
          <w:rFonts w:ascii="Verdana" w:hAnsi="Verdana"/>
          <w:b/>
          <w:sz w:val="18"/>
          <w:szCs w:val="18"/>
        </w:rPr>
      </w:pPr>
      <w:r w:rsidRPr="009C5D30">
        <w:rPr>
          <w:rFonts w:ascii="Verdana" w:hAnsi="Verdana"/>
          <w:b/>
          <w:sz w:val="18"/>
          <w:szCs w:val="18"/>
        </w:rPr>
        <w:t>§</w:t>
      </w:r>
      <w:r w:rsidRPr="009C5D30">
        <w:rPr>
          <w:rFonts w:ascii="Verdana" w:hAnsi="Verdana"/>
          <w:b/>
          <w:spacing w:val="1"/>
          <w:sz w:val="18"/>
          <w:szCs w:val="18"/>
        </w:rPr>
        <w:t xml:space="preserve"> </w:t>
      </w:r>
      <w:r w:rsidRPr="009C5D30">
        <w:rPr>
          <w:rFonts w:ascii="Verdana" w:hAnsi="Verdana"/>
          <w:b/>
          <w:sz w:val="18"/>
          <w:szCs w:val="18"/>
        </w:rPr>
        <w:t>14</w:t>
      </w:r>
    </w:p>
    <w:p w14:paraId="2DCAFF29" w14:textId="77777777" w:rsidR="005C69F6" w:rsidRDefault="005C69F6" w:rsidP="003E63D7">
      <w:pPr>
        <w:ind w:left="77"/>
        <w:jc w:val="center"/>
        <w:rPr>
          <w:rFonts w:ascii="Verdana" w:hAnsi="Verdana"/>
          <w:b/>
          <w:sz w:val="18"/>
          <w:szCs w:val="18"/>
        </w:rPr>
      </w:pPr>
      <w:r w:rsidRPr="009C5D30">
        <w:rPr>
          <w:rFonts w:ascii="Verdana" w:hAnsi="Verdana"/>
          <w:b/>
          <w:sz w:val="18"/>
          <w:szCs w:val="18"/>
        </w:rPr>
        <w:t>ZABEZPIECZENIE</w:t>
      </w:r>
      <w:r w:rsidRPr="009C5D30">
        <w:rPr>
          <w:rFonts w:ascii="Verdana" w:hAnsi="Verdana"/>
          <w:b/>
          <w:spacing w:val="-6"/>
          <w:sz w:val="18"/>
          <w:szCs w:val="18"/>
        </w:rPr>
        <w:t xml:space="preserve"> </w:t>
      </w:r>
      <w:r w:rsidRPr="009C5D30">
        <w:rPr>
          <w:rFonts w:ascii="Verdana" w:hAnsi="Verdana"/>
          <w:b/>
          <w:sz w:val="18"/>
          <w:szCs w:val="18"/>
        </w:rPr>
        <w:t>NALEŻYTEGO</w:t>
      </w:r>
      <w:r w:rsidRPr="009C5D30">
        <w:rPr>
          <w:rFonts w:ascii="Verdana" w:hAnsi="Verdana"/>
          <w:b/>
          <w:spacing w:val="-4"/>
          <w:sz w:val="18"/>
          <w:szCs w:val="18"/>
        </w:rPr>
        <w:t xml:space="preserve"> </w:t>
      </w:r>
      <w:r w:rsidRPr="009C5D30">
        <w:rPr>
          <w:rFonts w:ascii="Verdana" w:hAnsi="Verdana"/>
          <w:b/>
          <w:sz w:val="18"/>
          <w:szCs w:val="18"/>
        </w:rPr>
        <w:t>WYKONANIA</w:t>
      </w:r>
      <w:r w:rsidRPr="009C5D30">
        <w:rPr>
          <w:rFonts w:ascii="Verdana" w:hAnsi="Verdana"/>
          <w:b/>
          <w:spacing w:val="-4"/>
          <w:sz w:val="18"/>
          <w:szCs w:val="18"/>
        </w:rPr>
        <w:t xml:space="preserve"> </w:t>
      </w:r>
      <w:r w:rsidRPr="009C5D30">
        <w:rPr>
          <w:rFonts w:ascii="Verdana" w:hAnsi="Verdana"/>
          <w:b/>
          <w:sz w:val="18"/>
          <w:szCs w:val="18"/>
        </w:rPr>
        <w:t>UMOWY</w:t>
      </w:r>
    </w:p>
    <w:p w14:paraId="300DE557" w14:textId="77777777" w:rsidR="003E63D7" w:rsidRPr="009C5D30" w:rsidRDefault="003E63D7" w:rsidP="003E63D7">
      <w:pPr>
        <w:ind w:left="77"/>
        <w:jc w:val="center"/>
        <w:rPr>
          <w:rFonts w:ascii="Verdana" w:hAnsi="Verdana"/>
          <w:b/>
          <w:sz w:val="18"/>
          <w:szCs w:val="18"/>
        </w:rPr>
      </w:pPr>
    </w:p>
    <w:p w14:paraId="5FAB8FC0" w14:textId="0F439540" w:rsidR="005C69F6" w:rsidRPr="009C5D30" w:rsidRDefault="005C69F6" w:rsidP="003E63D7">
      <w:pPr>
        <w:pStyle w:val="Akapitzlist"/>
        <w:widowControl w:val="0"/>
        <w:numPr>
          <w:ilvl w:val="0"/>
          <w:numId w:val="71"/>
        </w:numPr>
        <w:tabs>
          <w:tab w:val="left" w:pos="697"/>
          <w:tab w:val="left" w:pos="699"/>
        </w:tabs>
        <w:autoSpaceDE w:val="0"/>
        <w:autoSpaceDN w:val="0"/>
        <w:spacing w:line="360" w:lineRule="auto"/>
        <w:ind w:right="56"/>
        <w:jc w:val="both"/>
        <w:rPr>
          <w:rFonts w:ascii="Verdana" w:hAnsi="Verdana"/>
          <w:sz w:val="18"/>
          <w:szCs w:val="18"/>
        </w:rPr>
      </w:pPr>
      <w:r w:rsidRPr="009C5D30">
        <w:rPr>
          <w:rFonts w:ascii="Verdana" w:hAnsi="Verdana"/>
          <w:sz w:val="18"/>
          <w:szCs w:val="18"/>
        </w:rPr>
        <w:t>Wykonawc</w:t>
      </w:r>
      <w:r w:rsidR="003819A7">
        <w:rPr>
          <w:rFonts w:ascii="Verdana" w:hAnsi="Verdana"/>
          <w:sz w:val="18"/>
          <w:szCs w:val="18"/>
        </w:rPr>
        <w:t>a wnosi z</w:t>
      </w:r>
      <w:r w:rsidRPr="009C5D30">
        <w:rPr>
          <w:rFonts w:ascii="Verdana" w:hAnsi="Verdana"/>
          <w:sz w:val="18"/>
          <w:szCs w:val="18"/>
        </w:rPr>
        <w:t>abezpieczeni</w:t>
      </w:r>
      <w:r w:rsidR="003819A7">
        <w:rPr>
          <w:rFonts w:ascii="Verdana" w:hAnsi="Verdana"/>
          <w:sz w:val="18"/>
          <w:szCs w:val="18"/>
        </w:rPr>
        <w:t>e</w:t>
      </w:r>
      <w:r w:rsidRPr="009C5D30">
        <w:rPr>
          <w:rFonts w:ascii="Verdana" w:hAnsi="Verdana"/>
          <w:sz w:val="18"/>
          <w:szCs w:val="18"/>
        </w:rPr>
        <w:t xml:space="preserve"> należytego wykonania</w:t>
      </w:r>
      <w:r w:rsidRPr="009C5D30">
        <w:rPr>
          <w:rFonts w:ascii="Verdana" w:hAnsi="Verdana"/>
          <w:spacing w:val="-52"/>
          <w:sz w:val="18"/>
          <w:szCs w:val="18"/>
        </w:rPr>
        <w:t xml:space="preserve"> </w:t>
      </w:r>
      <w:r w:rsidRPr="009C5D30">
        <w:rPr>
          <w:rFonts w:ascii="Verdana" w:hAnsi="Verdana"/>
          <w:sz w:val="18"/>
          <w:szCs w:val="18"/>
        </w:rPr>
        <w:t>umowy</w:t>
      </w:r>
      <w:r w:rsidRPr="009C5D30">
        <w:rPr>
          <w:rFonts w:ascii="Verdana" w:hAnsi="Verdana"/>
          <w:spacing w:val="-3"/>
          <w:sz w:val="18"/>
          <w:szCs w:val="18"/>
        </w:rPr>
        <w:t xml:space="preserve"> </w:t>
      </w:r>
      <w:r w:rsidRPr="009C5D30">
        <w:rPr>
          <w:rFonts w:ascii="Verdana" w:hAnsi="Verdana"/>
          <w:sz w:val="18"/>
          <w:szCs w:val="18"/>
        </w:rPr>
        <w:t>zwane</w:t>
      </w:r>
      <w:r w:rsidRPr="009C5D30">
        <w:rPr>
          <w:rFonts w:ascii="Verdana" w:hAnsi="Verdana"/>
          <w:spacing w:val="-1"/>
          <w:sz w:val="18"/>
          <w:szCs w:val="18"/>
        </w:rPr>
        <w:t xml:space="preserve"> </w:t>
      </w:r>
      <w:r w:rsidRPr="009C5D30">
        <w:rPr>
          <w:rFonts w:ascii="Verdana" w:hAnsi="Verdana"/>
          <w:sz w:val="18"/>
          <w:szCs w:val="18"/>
        </w:rPr>
        <w:t>dalej</w:t>
      </w:r>
      <w:r w:rsidRPr="009C5D30">
        <w:rPr>
          <w:rFonts w:ascii="Verdana" w:hAnsi="Verdana"/>
          <w:spacing w:val="1"/>
          <w:sz w:val="18"/>
          <w:szCs w:val="18"/>
        </w:rPr>
        <w:t xml:space="preserve"> </w:t>
      </w:r>
      <w:r w:rsidRPr="009C5D30">
        <w:rPr>
          <w:rFonts w:ascii="Verdana" w:hAnsi="Verdana"/>
          <w:sz w:val="18"/>
          <w:szCs w:val="18"/>
        </w:rPr>
        <w:t>„Zabezpieczeniem”.</w:t>
      </w:r>
    </w:p>
    <w:p w14:paraId="53B69A02" w14:textId="77777777" w:rsidR="005C69F6" w:rsidRPr="00CF4AF3" w:rsidRDefault="005C69F6" w:rsidP="003E63D7">
      <w:pPr>
        <w:pStyle w:val="Akapitzlist"/>
        <w:widowControl w:val="0"/>
        <w:numPr>
          <w:ilvl w:val="0"/>
          <w:numId w:val="71"/>
        </w:numPr>
        <w:tabs>
          <w:tab w:val="left" w:pos="697"/>
          <w:tab w:val="left" w:pos="699"/>
        </w:tabs>
        <w:autoSpaceDE w:val="0"/>
        <w:autoSpaceDN w:val="0"/>
        <w:spacing w:line="360" w:lineRule="auto"/>
        <w:ind w:hanging="361"/>
        <w:jc w:val="both"/>
        <w:rPr>
          <w:rFonts w:ascii="Verdana" w:hAnsi="Verdana"/>
          <w:sz w:val="18"/>
          <w:szCs w:val="18"/>
        </w:rPr>
      </w:pPr>
      <w:r w:rsidRPr="009C5D30">
        <w:rPr>
          <w:rFonts w:ascii="Verdana" w:hAnsi="Verdana"/>
          <w:sz w:val="18"/>
          <w:szCs w:val="18"/>
        </w:rPr>
        <w:t>Zabezpieczenie</w:t>
      </w:r>
      <w:r w:rsidRPr="009C5D30">
        <w:rPr>
          <w:rFonts w:ascii="Verdana" w:hAnsi="Verdana"/>
          <w:spacing w:val="-5"/>
          <w:sz w:val="18"/>
          <w:szCs w:val="18"/>
        </w:rPr>
        <w:t xml:space="preserve"> </w:t>
      </w:r>
      <w:r w:rsidRPr="009C5D30">
        <w:rPr>
          <w:rFonts w:ascii="Verdana" w:hAnsi="Verdana"/>
          <w:sz w:val="18"/>
          <w:szCs w:val="18"/>
        </w:rPr>
        <w:t>służy</w:t>
      </w:r>
      <w:r w:rsidRPr="009C5D30">
        <w:rPr>
          <w:rFonts w:ascii="Verdana" w:hAnsi="Verdana"/>
          <w:spacing w:val="-3"/>
          <w:sz w:val="18"/>
          <w:szCs w:val="18"/>
        </w:rPr>
        <w:t xml:space="preserve"> </w:t>
      </w:r>
      <w:r w:rsidRPr="009C5D30">
        <w:rPr>
          <w:rFonts w:ascii="Verdana" w:hAnsi="Verdana"/>
          <w:sz w:val="18"/>
          <w:szCs w:val="18"/>
        </w:rPr>
        <w:t>pokryciu</w:t>
      </w:r>
      <w:r w:rsidRPr="009C5D30">
        <w:rPr>
          <w:rFonts w:ascii="Verdana" w:hAnsi="Verdana"/>
          <w:spacing w:val="-2"/>
          <w:sz w:val="18"/>
          <w:szCs w:val="18"/>
        </w:rPr>
        <w:t xml:space="preserve"> </w:t>
      </w:r>
      <w:r w:rsidRPr="009C5D30">
        <w:rPr>
          <w:rFonts w:ascii="Verdana" w:hAnsi="Verdana"/>
          <w:sz w:val="18"/>
          <w:szCs w:val="18"/>
        </w:rPr>
        <w:t>roszczeń</w:t>
      </w:r>
      <w:r w:rsidRPr="009C5D30">
        <w:rPr>
          <w:rFonts w:ascii="Verdana" w:hAnsi="Verdana"/>
          <w:spacing w:val="-3"/>
          <w:sz w:val="18"/>
          <w:szCs w:val="18"/>
        </w:rPr>
        <w:t xml:space="preserve"> </w:t>
      </w:r>
      <w:r w:rsidRPr="009C5D30">
        <w:rPr>
          <w:rFonts w:ascii="Verdana" w:hAnsi="Verdana"/>
          <w:sz w:val="18"/>
          <w:szCs w:val="18"/>
        </w:rPr>
        <w:t>z</w:t>
      </w:r>
      <w:r w:rsidRPr="009C5D30">
        <w:rPr>
          <w:rFonts w:ascii="Verdana" w:hAnsi="Verdana"/>
          <w:spacing w:val="-4"/>
          <w:sz w:val="18"/>
          <w:szCs w:val="18"/>
        </w:rPr>
        <w:t xml:space="preserve"> </w:t>
      </w:r>
      <w:r w:rsidRPr="009C5D30">
        <w:rPr>
          <w:rFonts w:ascii="Verdana" w:hAnsi="Verdana"/>
          <w:sz w:val="18"/>
          <w:szCs w:val="18"/>
        </w:rPr>
        <w:t>tytułu</w:t>
      </w:r>
      <w:r w:rsidRPr="009C5D30">
        <w:rPr>
          <w:rFonts w:ascii="Verdana" w:hAnsi="Verdana"/>
          <w:spacing w:val="-3"/>
          <w:sz w:val="18"/>
          <w:szCs w:val="18"/>
        </w:rPr>
        <w:t xml:space="preserve"> </w:t>
      </w:r>
      <w:r w:rsidRPr="009C5D30">
        <w:rPr>
          <w:rFonts w:ascii="Verdana" w:hAnsi="Verdana"/>
          <w:sz w:val="18"/>
          <w:szCs w:val="18"/>
        </w:rPr>
        <w:t>niewykonania</w:t>
      </w:r>
      <w:r w:rsidRPr="009C5D30">
        <w:rPr>
          <w:rFonts w:ascii="Verdana" w:hAnsi="Verdana"/>
          <w:spacing w:val="-5"/>
          <w:sz w:val="18"/>
          <w:szCs w:val="18"/>
        </w:rPr>
        <w:t xml:space="preserve"> </w:t>
      </w:r>
      <w:r w:rsidRPr="009C5D30">
        <w:rPr>
          <w:rFonts w:ascii="Verdana" w:hAnsi="Verdana"/>
          <w:sz w:val="18"/>
          <w:szCs w:val="18"/>
        </w:rPr>
        <w:t>lub</w:t>
      </w:r>
      <w:r w:rsidRPr="009C5D30">
        <w:rPr>
          <w:rFonts w:ascii="Verdana" w:hAnsi="Verdana"/>
          <w:spacing w:val="-4"/>
          <w:sz w:val="18"/>
          <w:szCs w:val="18"/>
        </w:rPr>
        <w:t xml:space="preserve"> </w:t>
      </w:r>
      <w:r w:rsidRPr="009C5D30">
        <w:rPr>
          <w:rFonts w:ascii="Verdana" w:hAnsi="Verdana"/>
          <w:sz w:val="18"/>
          <w:szCs w:val="18"/>
        </w:rPr>
        <w:t>nienależytego</w:t>
      </w:r>
      <w:r>
        <w:rPr>
          <w:rFonts w:ascii="Verdana" w:hAnsi="Verdana"/>
          <w:sz w:val="18"/>
          <w:szCs w:val="18"/>
        </w:rPr>
        <w:t xml:space="preserve"> </w:t>
      </w:r>
      <w:r w:rsidRPr="00CF4AF3">
        <w:rPr>
          <w:rFonts w:ascii="Verdana" w:hAnsi="Verdana"/>
          <w:sz w:val="18"/>
          <w:szCs w:val="18"/>
        </w:rPr>
        <w:t>wykonania</w:t>
      </w:r>
      <w:r w:rsidRPr="00CF4AF3">
        <w:rPr>
          <w:rFonts w:ascii="Verdana" w:hAnsi="Verdana"/>
          <w:spacing w:val="-2"/>
          <w:sz w:val="18"/>
          <w:szCs w:val="18"/>
        </w:rPr>
        <w:t xml:space="preserve"> </w:t>
      </w:r>
      <w:r w:rsidRPr="00CF4AF3">
        <w:rPr>
          <w:rFonts w:ascii="Verdana" w:hAnsi="Verdana"/>
          <w:sz w:val="18"/>
          <w:szCs w:val="18"/>
        </w:rPr>
        <w:t>Umowy.</w:t>
      </w:r>
    </w:p>
    <w:p w14:paraId="1F3F0FBA" w14:textId="77777777" w:rsidR="005C69F6" w:rsidRPr="00CF4AF3" w:rsidRDefault="005C69F6" w:rsidP="003E63D7">
      <w:pPr>
        <w:pStyle w:val="Akapitzlist"/>
        <w:widowControl w:val="0"/>
        <w:numPr>
          <w:ilvl w:val="0"/>
          <w:numId w:val="70"/>
        </w:numPr>
        <w:tabs>
          <w:tab w:val="left" w:pos="699"/>
        </w:tabs>
        <w:autoSpaceDE w:val="0"/>
        <w:autoSpaceDN w:val="0"/>
        <w:spacing w:before="43" w:line="360" w:lineRule="auto"/>
        <w:ind w:hanging="361"/>
        <w:jc w:val="both"/>
        <w:rPr>
          <w:rFonts w:ascii="Verdana" w:hAnsi="Verdana"/>
          <w:sz w:val="18"/>
          <w:szCs w:val="18"/>
        </w:rPr>
      </w:pPr>
      <w:r w:rsidRPr="009C5D30">
        <w:rPr>
          <w:rFonts w:ascii="Verdana" w:hAnsi="Verdana"/>
          <w:sz w:val="18"/>
          <w:szCs w:val="18"/>
        </w:rPr>
        <w:t>Wykonawca</w:t>
      </w:r>
      <w:r w:rsidRPr="009C5D30">
        <w:rPr>
          <w:rFonts w:ascii="Verdana" w:hAnsi="Verdana"/>
          <w:spacing w:val="-3"/>
          <w:sz w:val="18"/>
          <w:szCs w:val="18"/>
        </w:rPr>
        <w:t xml:space="preserve"> </w:t>
      </w:r>
      <w:r w:rsidRPr="009C5D30">
        <w:rPr>
          <w:rFonts w:ascii="Verdana" w:hAnsi="Verdana"/>
          <w:sz w:val="18"/>
          <w:szCs w:val="18"/>
        </w:rPr>
        <w:t>zobowiązany</w:t>
      </w:r>
      <w:r w:rsidRPr="009C5D30">
        <w:rPr>
          <w:rFonts w:ascii="Verdana" w:hAnsi="Verdana"/>
          <w:spacing w:val="-2"/>
          <w:sz w:val="18"/>
          <w:szCs w:val="18"/>
        </w:rPr>
        <w:t xml:space="preserve"> </w:t>
      </w:r>
      <w:r w:rsidRPr="009C5D30">
        <w:rPr>
          <w:rFonts w:ascii="Verdana" w:hAnsi="Verdana"/>
          <w:sz w:val="18"/>
          <w:szCs w:val="18"/>
        </w:rPr>
        <w:t>jest</w:t>
      </w:r>
      <w:r w:rsidRPr="009C5D30">
        <w:rPr>
          <w:rFonts w:ascii="Verdana" w:hAnsi="Verdana"/>
          <w:spacing w:val="-3"/>
          <w:sz w:val="18"/>
          <w:szCs w:val="18"/>
        </w:rPr>
        <w:t xml:space="preserve"> </w:t>
      </w:r>
      <w:r w:rsidRPr="009C5D30">
        <w:rPr>
          <w:rFonts w:ascii="Verdana" w:hAnsi="Verdana"/>
          <w:sz w:val="18"/>
          <w:szCs w:val="18"/>
        </w:rPr>
        <w:t>wnieść</w:t>
      </w:r>
      <w:r w:rsidRPr="009C5D30">
        <w:rPr>
          <w:rFonts w:ascii="Verdana" w:hAnsi="Verdana"/>
          <w:spacing w:val="-5"/>
          <w:sz w:val="18"/>
          <w:szCs w:val="18"/>
        </w:rPr>
        <w:t xml:space="preserve"> </w:t>
      </w:r>
      <w:r w:rsidRPr="009C5D30">
        <w:rPr>
          <w:rFonts w:ascii="Verdana" w:hAnsi="Verdana"/>
          <w:sz w:val="18"/>
          <w:szCs w:val="18"/>
        </w:rPr>
        <w:t>Zabezpieczenie,</w:t>
      </w:r>
      <w:r w:rsidRPr="009C5D30">
        <w:rPr>
          <w:rFonts w:ascii="Verdana" w:hAnsi="Verdana"/>
          <w:spacing w:val="-3"/>
          <w:sz w:val="18"/>
          <w:szCs w:val="18"/>
        </w:rPr>
        <w:t xml:space="preserve"> </w:t>
      </w:r>
      <w:r w:rsidRPr="009C5D30">
        <w:rPr>
          <w:rFonts w:ascii="Verdana" w:hAnsi="Verdana"/>
          <w:sz w:val="18"/>
          <w:szCs w:val="18"/>
        </w:rPr>
        <w:t>w</w:t>
      </w:r>
      <w:r w:rsidRPr="009C5D30">
        <w:rPr>
          <w:rFonts w:ascii="Verdana" w:hAnsi="Verdana"/>
          <w:spacing w:val="-3"/>
          <w:sz w:val="18"/>
          <w:szCs w:val="18"/>
        </w:rPr>
        <w:t xml:space="preserve"> </w:t>
      </w:r>
      <w:r w:rsidRPr="009C5D30">
        <w:rPr>
          <w:rFonts w:ascii="Verdana" w:hAnsi="Verdana"/>
          <w:sz w:val="18"/>
          <w:szCs w:val="18"/>
        </w:rPr>
        <w:t>wysokości</w:t>
      </w:r>
      <w:r w:rsidRPr="009C5D30">
        <w:rPr>
          <w:rFonts w:ascii="Verdana" w:hAnsi="Verdana"/>
          <w:spacing w:val="-2"/>
          <w:sz w:val="18"/>
          <w:szCs w:val="18"/>
        </w:rPr>
        <w:t xml:space="preserve"> </w:t>
      </w:r>
      <w:r w:rsidRPr="009C5D30">
        <w:rPr>
          <w:rFonts w:ascii="Verdana" w:hAnsi="Verdana"/>
          <w:b/>
          <w:sz w:val="18"/>
          <w:szCs w:val="18"/>
        </w:rPr>
        <w:t>5%</w:t>
      </w:r>
      <w:r w:rsidRPr="009C5D30">
        <w:rPr>
          <w:rFonts w:ascii="Verdana" w:hAnsi="Verdana"/>
          <w:b/>
          <w:spacing w:val="-1"/>
          <w:sz w:val="18"/>
          <w:szCs w:val="18"/>
        </w:rPr>
        <w:t xml:space="preserve"> </w:t>
      </w:r>
      <w:r w:rsidRPr="009C5D30">
        <w:rPr>
          <w:rFonts w:ascii="Verdana" w:hAnsi="Verdana"/>
          <w:sz w:val="18"/>
          <w:szCs w:val="18"/>
        </w:rPr>
        <w:t>całkowitego</w:t>
      </w:r>
      <w:r>
        <w:rPr>
          <w:rFonts w:ascii="Verdana" w:hAnsi="Verdana"/>
          <w:sz w:val="18"/>
          <w:szCs w:val="18"/>
        </w:rPr>
        <w:t xml:space="preserve"> </w:t>
      </w:r>
      <w:r w:rsidRPr="00CF4AF3">
        <w:rPr>
          <w:rFonts w:ascii="Verdana" w:hAnsi="Verdana"/>
          <w:sz w:val="18"/>
          <w:szCs w:val="18"/>
        </w:rPr>
        <w:t>wynagrodzenia</w:t>
      </w:r>
      <w:r w:rsidRPr="00CF4AF3">
        <w:rPr>
          <w:rFonts w:ascii="Verdana" w:hAnsi="Verdana"/>
          <w:spacing w:val="-4"/>
          <w:sz w:val="18"/>
          <w:szCs w:val="18"/>
        </w:rPr>
        <w:t xml:space="preserve"> </w:t>
      </w:r>
      <w:r w:rsidRPr="00CF4AF3">
        <w:rPr>
          <w:rFonts w:ascii="Verdana" w:hAnsi="Verdana"/>
          <w:sz w:val="18"/>
          <w:szCs w:val="18"/>
        </w:rPr>
        <w:t>umownego</w:t>
      </w:r>
      <w:r w:rsidRPr="00CF4AF3">
        <w:rPr>
          <w:rFonts w:ascii="Verdana" w:hAnsi="Verdana"/>
          <w:spacing w:val="-1"/>
          <w:sz w:val="18"/>
          <w:szCs w:val="18"/>
        </w:rPr>
        <w:t xml:space="preserve"> </w:t>
      </w:r>
      <w:r w:rsidRPr="00CF4AF3">
        <w:rPr>
          <w:rFonts w:ascii="Verdana" w:hAnsi="Verdana"/>
          <w:sz w:val="18"/>
          <w:szCs w:val="18"/>
        </w:rPr>
        <w:t>brutto</w:t>
      </w:r>
      <w:r w:rsidRPr="00CF4AF3">
        <w:rPr>
          <w:rFonts w:ascii="Verdana" w:hAnsi="Verdana"/>
          <w:spacing w:val="-1"/>
          <w:sz w:val="18"/>
          <w:szCs w:val="18"/>
        </w:rPr>
        <w:t xml:space="preserve"> </w:t>
      </w:r>
      <w:r w:rsidRPr="00CF4AF3">
        <w:rPr>
          <w:rFonts w:ascii="Verdana" w:hAnsi="Verdana"/>
          <w:sz w:val="18"/>
          <w:szCs w:val="18"/>
        </w:rPr>
        <w:t>wskazanego</w:t>
      </w:r>
      <w:r w:rsidRPr="00CF4AF3">
        <w:rPr>
          <w:rFonts w:ascii="Verdana" w:hAnsi="Verdana"/>
          <w:spacing w:val="-3"/>
          <w:sz w:val="18"/>
          <w:szCs w:val="18"/>
        </w:rPr>
        <w:t xml:space="preserve"> </w:t>
      </w:r>
      <w:r w:rsidRPr="00CF4AF3">
        <w:rPr>
          <w:rFonts w:ascii="Verdana" w:hAnsi="Verdana"/>
          <w:sz w:val="18"/>
          <w:szCs w:val="18"/>
        </w:rPr>
        <w:t>w</w:t>
      </w:r>
      <w:r w:rsidRPr="00CF4AF3">
        <w:rPr>
          <w:rFonts w:ascii="Verdana" w:hAnsi="Verdana"/>
          <w:spacing w:val="-3"/>
          <w:sz w:val="18"/>
          <w:szCs w:val="18"/>
        </w:rPr>
        <w:t xml:space="preserve"> </w:t>
      </w:r>
      <w:r w:rsidRPr="00CF4AF3">
        <w:rPr>
          <w:rFonts w:ascii="Verdana" w:hAnsi="Verdana"/>
          <w:sz w:val="18"/>
          <w:szCs w:val="18"/>
        </w:rPr>
        <w:t>ofercie.</w:t>
      </w:r>
      <w:r w:rsidRPr="00CF4AF3">
        <w:rPr>
          <w:rFonts w:ascii="Verdana" w:hAnsi="Verdana"/>
          <w:spacing w:val="-2"/>
          <w:sz w:val="18"/>
          <w:szCs w:val="18"/>
        </w:rPr>
        <w:t xml:space="preserve"> </w:t>
      </w:r>
      <w:r w:rsidRPr="00CF4AF3">
        <w:rPr>
          <w:rFonts w:ascii="Verdana" w:hAnsi="Verdana"/>
          <w:sz w:val="18"/>
          <w:szCs w:val="18"/>
        </w:rPr>
        <w:t>tj.</w:t>
      </w:r>
      <w:r w:rsidRPr="00CF4AF3">
        <w:rPr>
          <w:rFonts w:ascii="Verdana" w:hAnsi="Verdana"/>
          <w:spacing w:val="-2"/>
          <w:sz w:val="18"/>
          <w:szCs w:val="18"/>
        </w:rPr>
        <w:t xml:space="preserve"> </w:t>
      </w:r>
      <w:r w:rsidRPr="00CF4AF3">
        <w:rPr>
          <w:rFonts w:ascii="Verdana" w:hAnsi="Verdana"/>
          <w:sz w:val="18"/>
          <w:szCs w:val="18"/>
        </w:rPr>
        <w:t>kwotę</w:t>
      </w:r>
    </w:p>
    <w:p w14:paraId="514B139B" w14:textId="77777777" w:rsidR="005C69F6" w:rsidRPr="009C5D30" w:rsidRDefault="005C69F6" w:rsidP="003E63D7">
      <w:pPr>
        <w:pStyle w:val="Tekstpodstawowy"/>
        <w:tabs>
          <w:tab w:val="left" w:leader="dot" w:pos="8923"/>
        </w:tabs>
        <w:spacing w:before="43" w:line="360" w:lineRule="auto"/>
        <w:ind w:left="698"/>
        <w:jc w:val="both"/>
        <w:rPr>
          <w:rFonts w:ascii="Verdana" w:hAnsi="Verdana"/>
          <w:sz w:val="18"/>
          <w:szCs w:val="18"/>
        </w:rPr>
      </w:pPr>
      <w:r w:rsidRPr="009C5D30">
        <w:rPr>
          <w:rFonts w:ascii="Verdana" w:hAnsi="Verdana"/>
          <w:sz w:val="18"/>
          <w:szCs w:val="18"/>
        </w:rPr>
        <w:t>………………………………………….</w:t>
      </w:r>
      <w:r w:rsidRPr="009C5D30">
        <w:rPr>
          <w:rFonts w:ascii="Verdana" w:hAnsi="Verdana"/>
          <w:spacing w:val="-5"/>
          <w:sz w:val="18"/>
          <w:szCs w:val="18"/>
        </w:rPr>
        <w:t xml:space="preserve"> </w:t>
      </w:r>
      <w:r w:rsidRPr="009C5D30">
        <w:rPr>
          <w:rFonts w:ascii="Verdana" w:hAnsi="Verdana"/>
          <w:sz w:val="18"/>
          <w:szCs w:val="18"/>
        </w:rPr>
        <w:t>zł</w:t>
      </w:r>
      <w:r w:rsidRPr="009C5D30">
        <w:rPr>
          <w:rFonts w:ascii="Verdana" w:hAnsi="Verdana"/>
          <w:spacing w:val="-2"/>
          <w:sz w:val="18"/>
          <w:szCs w:val="18"/>
        </w:rPr>
        <w:t xml:space="preserve"> </w:t>
      </w:r>
      <w:r w:rsidRPr="009C5D30">
        <w:rPr>
          <w:rFonts w:ascii="Verdana" w:hAnsi="Verdana"/>
          <w:sz w:val="18"/>
          <w:szCs w:val="18"/>
        </w:rPr>
        <w:t>(słownie</w:t>
      </w:r>
      <w:r>
        <w:rPr>
          <w:rFonts w:ascii="Verdana" w:hAnsi="Verdana"/>
          <w:sz w:val="18"/>
          <w:szCs w:val="18"/>
        </w:rPr>
        <w:t>……………………………….</w:t>
      </w:r>
      <w:r w:rsidRPr="009C5D30">
        <w:rPr>
          <w:rFonts w:ascii="Verdana" w:hAnsi="Verdana"/>
          <w:sz w:val="18"/>
          <w:szCs w:val="18"/>
        </w:rPr>
        <w:t>)</w:t>
      </w:r>
      <w:r w:rsidRPr="009C5D30">
        <w:rPr>
          <w:rFonts w:ascii="Verdana" w:hAnsi="Verdana"/>
          <w:spacing w:val="3"/>
          <w:sz w:val="18"/>
          <w:szCs w:val="18"/>
        </w:rPr>
        <w:t xml:space="preserve"> </w:t>
      </w:r>
      <w:r w:rsidRPr="009C5D30">
        <w:rPr>
          <w:rFonts w:ascii="Verdana" w:hAnsi="Verdana"/>
          <w:sz w:val="18"/>
          <w:szCs w:val="18"/>
        </w:rPr>
        <w:t>w</w:t>
      </w:r>
      <w:r>
        <w:rPr>
          <w:rFonts w:ascii="Verdana" w:hAnsi="Verdana"/>
          <w:sz w:val="18"/>
          <w:szCs w:val="18"/>
        </w:rPr>
        <w:t xml:space="preserve"> </w:t>
      </w:r>
      <w:r w:rsidRPr="009C5D30">
        <w:rPr>
          <w:rFonts w:ascii="Verdana" w:hAnsi="Verdana"/>
          <w:sz w:val="18"/>
          <w:szCs w:val="18"/>
        </w:rPr>
        <w:t>formie</w:t>
      </w:r>
      <w:r w:rsidRPr="009C5D30">
        <w:rPr>
          <w:rFonts w:ascii="Verdana" w:hAnsi="Verdana"/>
          <w:spacing w:val="-3"/>
          <w:sz w:val="18"/>
          <w:szCs w:val="18"/>
        </w:rPr>
        <w:t xml:space="preserve"> </w:t>
      </w:r>
      <w:r w:rsidRPr="009C5D30">
        <w:rPr>
          <w:rFonts w:ascii="Verdana" w:hAnsi="Verdana"/>
          <w:sz w:val="18"/>
          <w:szCs w:val="18"/>
        </w:rPr>
        <w:t>……………..</w:t>
      </w:r>
    </w:p>
    <w:p w14:paraId="483C14A0" w14:textId="1C316399" w:rsidR="005C69F6" w:rsidRPr="00CF4AF3" w:rsidRDefault="005C69F6" w:rsidP="003E63D7">
      <w:pPr>
        <w:pStyle w:val="Akapitzlist"/>
        <w:widowControl w:val="0"/>
        <w:numPr>
          <w:ilvl w:val="0"/>
          <w:numId w:val="70"/>
        </w:numPr>
        <w:tabs>
          <w:tab w:val="left" w:pos="699"/>
        </w:tabs>
        <w:autoSpaceDE w:val="0"/>
        <w:autoSpaceDN w:val="0"/>
        <w:spacing w:before="43" w:line="360" w:lineRule="auto"/>
        <w:ind w:hanging="361"/>
        <w:jc w:val="both"/>
        <w:rPr>
          <w:rFonts w:ascii="Verdana" w:hAnsi="Verdana"/>
          <w:sz w:val="18"/>
          <w:szCs w:val="18"/>
        </w:rPr>
      </w:pPr>
      <w:r w:rsidRPr="00CF4AF3">
        <w:rPr>
          <w:rFonts w:ascii="Verdana" w:hAnsi="Verdana"/>
          <w:sz w:val="18"/>
          <w:szCs w:val="18"/>
        </w:rPr>
        <w:t>Zabezpieczenie</w:t>
      </w:r>
      <w:r w:rsidRPr="00CF4AF3">
        <w:rPr>
          <w:rFonts w:ascii="Verdana" w:hAnsi="Verdana"/>
          <w:spacing w:val="-5"/>
          <w:sz w:val="18"/>
          <w:szCs w:val="18"/>
        </w:rPr>
        <w:t xml:space="preserve"> </w:t>
      </w:r>
      <w:r w:rsidR="000F3A98">
        <w:rPr>
          <w:rFonts w:ascii="Verdana" w:hAnsi="Verdana"/>
          <w:sz w:val="18"/>
          <w:szCs w:val="18"/>
        </w:rPr>
        <w:t>wnosi zabezpieczenie należytego wykonania zamówienia w formie ........................</w:t>
      </w:r>
    </w:p>
    <w:p w14:paraId="2BA8CE15" w14:textId="03BFDF8A" w:rsidR="000F3A98" w:rsidRPr="00694019" w:rsidRDefault="00F37644" w:rsidP="000F3A98">
      <w:pPr>
        <w:pStyle w:val="Akapitzlist"/>
        <w:widowControl w:val="0"/>
        <w:numPr>
          <w:ilvl w:val="0"/>
          <w:numId w:val="102"/>
        </w:numPr>
        <w:tabs>
          <w:tab w:val="left" w:pos="699"/>
          <w:tab w:val="left" w:pos="9214"/>
        </w:tabs>
        <w:autoSpaceDE w:val="0"/>
        <w:autoSpaceDN w:val="0"/>
        <w:spacing w:line="360" w:lineRule="auto"/>
        <w:ind w:right="56"/>
        <w:jc w:val="both"/>
        <w:rPr>
          <w:rFonts w:ascii="Verdana" w:hAnsi="Verdana"/>
          <w:sz w:val="18"/>
          <w:szCs w:val="18"/>
        </w:rPr>
      </w:pPr>
      <w:r>
        <w:pict w14:anchorId="013364A5">
          <v:shape id="image1.png" o:spid="_x0000_s1044" type="#_x0000_t75" style="position:absolute;left:0;text-align:left;margin-left:390.9pt;margin-top:26.9pt;width:99.65pt;height:1.35pt;z-index:-251650048;visibility:visible;mso-wrap-style:square;mso-wrap-distance-left:0;mso-wrap-distance-top:0;mso-wrap-distance-right:0;mso-wrap-distance-bottom:0;mso-position-horizontal:absolute;mso-position-horizontal-relative:page;mso-position-vertical:absolute;mso-position-vertical-relative:text">
            <v:imagedata r:id="rId29" o:title=""/>
            <w10:wrap anchorx="page"/>
          </v:shape>
        </w:pict>
      </w:r>
      <w:r w:rsidR="000F3A98" w:rsidRPr="00694019">
        <w:rPr>
          <w:rFonts w:ascii="Verdana" w:hAnsi="Verdana"/>
          <w:sz w:val="18"/>
          <w:szCs w:val="18"/>
        </w:rPr>
        <w:t>Zabezpieczenie wnoszone w pieniądzu powinno zostać wpłacone przelewem przed</w:t>
      </w:r>
      <w:r w:rsidR="000F3A98" w:rsidRPr="00694019">
        <w:rPr>
          <w:rFonts w:ascii="Verdana" w:hAnsi="Verdana"/>
          <w:spacing w:val="-52"/>
          <w:sz w:val="18"/>
          <w:szCs w:val="18"/>
        </w:rPr>
        <w:t xml:space="preserve"> </w:t>
      </w:r>
      <w:r w:rsidR="000F3A98" w:rsidRPr="00694019">
        <w:rPr>
          <w:rFonts w:ascii="Verdana" w:hAnsi="Verdana"/>
          <w:sz w:val="18"/>
          <w:szCs w:val="18"/>
        </w:rPr>
        <w:t>zawarciem</w:t>
      </w:r>
      <w:r w:rsidR="000F3A98" w:rsidRPr="00694019">
        <w:rPr>
          <w:rFonts w:ascii="Verdana" w:hAnsi="Verdana"/>
          <w:spacing w:val="-3"/>
          <w:sz w:val="18"/>
          <w:szCs w:val="18"/>
        </w:rPr>
        <w:t xml:space="preserve"> </w:t>
      </w:r>
      <w:r w:rsidR="000F3A98" w:rsidRPr="00694019">
        <w:rPr>
          <w:rFonts w:ascii="Verdana" w:hAnsi="Verdana"/>
          <w:sz w:val="18"/>
          <w:szCs w:val="18"/>
        </w:rPr>
        <w:t>umowy</w:t>
      </w:r>
      <w:r w:rsidR="000F3A98" w:rsidRPr="00694019">
        <w:rPr>
          <w:rFonts w:ascii="Verdana" w:hAnsi="Verdana"/>
          <w:spacing w:val="-4"/>
          <w:sz w:val="18"/>
          <w:szCs w:val="18"/>
        </w:rPr>
        <w:t xml:space="preserve"> </w:t>
      </w:r>
      <w:r w:rsidR="000F3A98" w:rsidRPr="00694019">
        <w:rPr>
          <w:rFonts w:ascii="Verdana" w:hAnsi="Verdana"/>
          <w:sz w:val="18"/>
          <w:szCs w:val="18"/>
        </w:rPr>
        <w:t>na</w:t>
      </w:r>
      <w:r w:rsidR="000F3A98" w:rsidRPr="00694019">
        <w:rPr>
          <w:rFonts w:ascii="Verdana" w:hAnsi="Verdana"/>
          <w:spacing w:val="-1"/>
          <w:sz w:val="18"/>
          <w:szCs w:val="18"/>
        </w:rPr>
        <w:t xml:space="preserve"> </w:t>
      </w:r>
      <w:r w:rsidR="000F3A98" w:rsidRPr="00694019">
        <w:rPr>
          <w:rFonts w:ascii="Verdana" w:hAnsi="Verdana"/>
          <w:sz w:val="18"/>
          <w:szCs w:val="18"/>
        </w:rPr>
        <w:t>rachunek</w:t>
      </w:r>
      <w:r w:rsidR="000F3A98" w:rsidRPr="00694019">
        <w:rPr>
          <w:rFonts w:ascii="Verdana" w:hAnsi="Verdana"/>
          <w:spacing w:val="-3"/>
          <w:sz w:val="18"/>
          <w:szCs w:val="18"/>
        </w:rPr>
        <w:t xml:space="preserve"> </w:t>
      </w:r>
      <w:r w:rsidR="000F3A98" w:rsidRPr="00694019">
        <w:rPr>
          <w:rFonts w:ascii="Verdana" w:hAnsi="Verdana"/>
          <w:sz w:val="18"/>
          <w:szCs w:val="18"/>
        </w:rPr>
        <w:t>bankowy</w:t>
      </w:r>
      <w:r w:rsidR="000F3A98" w:rsidRPr="00694019">
        <w:rPr>
          <w:rFonts w:ascii="Verdana" w:hAnsi="Verdana"/>
          <w:spacing w:val="-1"/>
          <w:sz w:val="18"/>
          <w:szCs w:val="18"/>
        </w:rPr>
        <w:t xml:space="preserve"> </w:t>
      </w:r>
      <w:r w:rsidR="000F3A98" w:rsidRPr="00694019">
        <w:rPr>
          <w:rFonts w:ascii="Verdana" w:hAnsi="Verdana"/>
          <w:sz w:val="18"/>
          <w:szCs w:val="18"/>
        </w:rPr>
        <w:t>Zamawiającego nr</w:t>
      </w:r>
      <w:r w:rsidR="000F3A98" w:rsidRPr="00694019">
        <w:rPr>
          <w:rFonts w:ascii="Verdana" w:hAnsi="Verdana"/>
          <w:sz w:val="18"/>
          <w:szCs w:val="18"/>
        </w:rPr>
        <w:tab/>
        <w:t>z</w:t>
      </w:r>
      <w:r w:rsidR="000F3A98">
        <w:rPr>
          <w:rFonts w:ascii="Verdana" w:hAnsi="Verdana"/>
          <w:spacing w:val="-52"/>
          <w:sz w:val="18"/>
          <w:szCs w:val="18"/>
        </w:rPr>
        <w:t xml:space="preserve"> </w:t>
      </w:r>
      <w:r w:rsidR="000F3A98" w:rsidRPr="00694019">
        <w:rPr>
          <w:rFonts w:ascii="Verdana" w:hAnsi="Verdana"/>
          <w:sz w:val="18"/>
          <w:szCs w:val="18"/>
        </w:rPr>
        <w:t>opiskiem:</w:t>
      </w:r>
      <w:r w:rsidR="000F3A98" w:rsidRPr="00694019">
        <w:rPr>
          <w:rFonts w:ascii="Verdana" w:hAnsi="Verdana"/>
          <w:spacing w:val="-4"/>
          <w:sz w:val="18"/>
          <w:szCs w:val="18"/>
        </w:rPr>
        <w:t xml:space="preserve"> </w:t>
      </w:r>
      <w:r w:rsidR="000F3A98" w:rsidRPr="00694019">
        <w:rPr>
          <w:rFonts w:ascii="Verdana" w:hAnsi="Verdana"/>
          <w:sz w:val="18"/>
          <w:szCs w:val="18"/>
        </w:rPr>
        <w:t>„Modernizacji stacji uzdatniania wody wraz rozbudową zbiornika strefowego w</w:t>
      </w:r>
      <w:r w:rsidR="000F3A98">
        <w:rPr>
          <w:rFonts w:ascii="Verdana" w:hAnsi="Verdana"/>
          <w:spacing w:val="-3"/>
          <w:sz w:val="18"/>
          <w:szCs w:val="18"/>
        </w:rPr>
        <w:t xml:space="preserve"> </w:t>
      </w:r>
      <w:r w:rsidR="000F3A98" w:rsidRPr="00694019">
        <w:rPr>
          <w:rFonts w:ascii="Verdana" w:hAnsi="Verdana"/>
          <w:sz w:val="18"/>
          <w:szCs w:val="18"/>
        </w:rPr>
        <w:t>formule</w:t>
      </w:r>
      <w:r w:rsidR="000F3A98" w:rsidRPr="00694019">
        <w:rPr>
          <w:rFonts w:ascii="Verdana" w:hAnsi="Verdana"/>
          <w:spacing w:val="-3"/>
          <w:sz w:val="18"/>
          <w:szCs w:val="18"/>
        </w:rPr>
        <w:t xml:space="preserve"> </w:t>
      </w:r>
      <w:r w:rsidR="000F3A98" w:rsidRPr="00694019">
        <w:rPr>
          <w:rFonts w:ascii="Verdana" w:hAnsi="Verdana"/>
          <w:sz w:val="18"/>
          <w:szCs w:val="18"/>
        </w:rPr>
        <w:t>„zaprojektuj</w:t>
      </w:r>
      <w:r w:rsidR="000F3A98" w:rsidRPr="00694019">
        <w:rPr>
          <w:rFonts w:ascii="Verdana" w:hAnsi="Verdana"/>
          <w:spacing w:val="-2"/>
          <w:sz w:val="18"/>
          <w:szCs w:val="18"/>
        </w:rPr>
        <w:t xml:space="preserve"> </w:t>
      </w:r>
      <w:r w:rsidR="000F3A98" w:rsidRPr="00694019">
        <w:rPr>
          <w:rFonts w:ascii="Verdana" w:hAnsi="Verdana"/>
          <w:sz w:val="18"/>
          <w:szCs w:val="18"/>
        </w:rPr>
        <w:t>i</w:t>
      </w:r>
      <w:r w:rsidR="000F3A98">
        <w:rPr>
          <w:rFonts w:ascii="Verdana" w:hAnsi="Verdana"/>
          <w:sz w:val="18"/>
          <w:szCs w:val="18"/>
        </w:rPr>
        <w:t xml:space="preserve"> </w:t>
      </w:r>
      <w:r w:rsidR="000F3A98" w:rsidRPr="00694019">
        <w:rPr>
          <w:rFonts w:ascii="Verdana" w:hAnsi="Verdana"/>
          <w:sz w:val="18"/>
          <w:szCs w:val="18"/>
        </w:rPr>
        <w:t>wybuduj”.</w:t>
      </w:r>
      <w:r w:rsidR="000F3A98">
        <w:rPr>
          <w:rFonts w:ascii="Verdana" w:hAnsi="Verdana"/>
          <w:sz w:val="18"/>
          <w:szCs w:val="18"/>
        </w:rPr>
        <w:t xml:space="preserve"> </w:t>
      </w:r>
    </w:p>
    <w:p w14:paraId="05F6C1B1" w14:textId="77777777" w:rsidR="000F3A98" w:rsidRPr="009C5D30" w:rsidRDefault="000F3A98" w:rsidP="000F3A98">
      <w:pPr>
        <w:pStyle w:val="Akapitzlist"/>
        <w:widowControl w:val="0"/>
        <w:numPr>
          <w:ilvl w:val="0"/>
          <w:numId w:val="102"/>
        </w:numPr>
        <w:tabs>
          <w:tab w:val="left" w:pos="699"/>
        </w:tabs>
        <w:autoSpaceDE w:val="0"/>
        <w:autoSpaceDN w:val="0"/>
        <w:spacing w:before="39" w:line="360" w:lineRule="auto"/>
        <w:ind w:right="56"/>
        <w:jc w:val="both"/>
        <w:rPr>
          <w:rFonts w:ascii="Verdana" w:hAnsi="Verdana"/>
          <w:sz w:val="18"/>
          <w:szCs w:val="18"/>
        </w:rPr>
      </w:pPr>
      <w:r w:rsidRPr="009C5D30">
        <w:rPr>
          <w:rFonts w:ascii="Verdana" w:hAnsi="Verdana"/>
          <w:sz w:val="18"/>
          <w:szCs w:val="18"/>
        </w:rPr>
        <w:t>Zabezpieczenie</w:t>
      </w:r>
      <w:r w:rsidRPr="009C5D30">
        <w:rPr>
          <w:rFonts w:ascii="Verdana" w:hAnsi="Verdana"/>
          <w:spacing w:val="-5"/>
          <w:sz w:val="18"/>
          <w:szCs w:val="18"/>
        </w:rPr>
        <w:t xml:space="preserve"> </w:t>
      </w:r>
      <w:r w:rsidRPr="009C5D30">
        <w:rPr>
          <w:rFonts w:ascii="Verdana" w:hAnsi="Verdana"/>
          <w:sz w:val="18"/>
          <w:szCs w:val="18"/>
        </w:rPr>
        <w:t>wnoszone</w:t>
      </w:r>
      <w:r w:rsidRPr="009C5D30">
        <w:rPr>
          <w:rFonts w:ascii="Verdana" w:hAnsi="Verdana"/>
          <w:spacing w:val="-3"/>
          <w:sz w:val="18"/>
          <w:szCs w:val="18"/>
        </w:rPr>
        <w:t xml:space="preserve"> </w:t>
      </w:r>
      <w:r w:rsidRPr="009C5D30">
        <w:rPr>
          <w:rFonts w:ascii="Verdana" w:hAnsi="Verdana"/>
          <w:sz w:val="18"/>
          <w:szCs w:val="18"/>
        </w:rPr>
        <w:t>w</w:t>
      </w:r>
      <w:r w:rsidRPr="009C5D30">
        <w:rPr>
          <w:rFonts w:ascii="Verdana" w:hAnsi="Verdana"/>
          <w:spacing w:val="-3"/>
          <w:sz w:val="18"/>
          <w:szCs w:val="18"/>
        </w:rPr>
        <w:t xml:space="preserve"> </w:t>
      </w:r>
      <w:r w:rsidRPr="009C5D30">
        <w:rPr>
          <w:rFonts w:ascii="Verdana" w:hAnsi="Verdana"/>
          <w:sz w:val="18"/>
          <w:szCs w:val="18"/>
        </w:rPr>
        <w:t>formie</w:t>
      </w:r>
      <w:r w:rsidRPr="009C5D30">
        <w:rPr>
          <w:rFonts w:ascii="Verdana" w:hAnsi="Verdana"/>
          <w:spacing w:val="-2"/>
          <w:sz w:val="18"/>
          <w:szCs w:val="18"/>
        </w:rPr>
        <w:t xml:space="preserve"> </w:t>
      </w:r>
      <w:r w:rsidRPr="009C5D30">
        <w:rPr>
          <w:rFonts w:ascii="Verdana" w:hAnsi="Verdana"/>
          <w:sz w:val="18"/>
          <w:szCs w:val="18"/>
        </w:rPr>
        <w:t>innej</w:t>
      </w:r>
      <w:r w:rsidRPr="009C5D30">
        <w:rPr>
          <w:rFonts w:ascii="Verdana" w:hAnsi="Verdana"/>
          <w:spacing w:val="-3"/>
          <w:sz w:val="18"/>
          <w:szCs w:val="18"/>
        </w:rPr>
        <w:t xml:space="preserve"> </w:t>
      </w:r>
      <w:r w:rsidRPr="009C5D30">
        <w:rPr>
          <w:rFonts w:ascii="Verdana" w:hAnsi="Verdana"/>
          <w:sz w:val="18"/>
          <w:szCs w:val="18"/>
        </w:rPr>
        <w:t>niż</w:t>
      </w:r>
      <w:r w:rsidRPr="009C5D30">
        <w:rPr>
          <w:rFonts w:ascii="Verdana" w:hAnsi="Verdana"/>
          <w:spacing w:val="-4"/>
          <w:sz w:val="18"/>
          <w:szCs w:val="18"/>
        </w:rPr>
        <w:t xml:space="preserve"> </w:t>
      </w:r>
      <w:r w:rsidRPr="009C5D30">
        <w:rPr>
          <w:rFonts w:ascii="Verdana" w:hAnsi="Verdana"/>
          <w:sz w:val="18"/>
          <w:szCs w:val="18"/>
        </w:rPr>
        <w:t>w</w:t>
      </w:r>
      <w:r w:rsidRPr="009C5D30">
        <w:rPr>
          <w:rFonts w:ascii="Verdana" w:hAnsi="Verdana"/>
          <w:spacing w:val="-3"/>
          <w:sz w:val="18"/>
          <w:szCs w:val="18"/>
        </w:rPr>
        <w:t xml:space="preserve"> </w:t>
      </w:r>
      <w:r w:rsidRPr="009C5D30">
        <w:rPr>
          <w:rFonts w:ascii="Verdana" w:hAnsi="Verdana"/>
          <w:sz w:val="18"/>
          <w:szCs w:val="18"/>
        </w:rPr>
        <w:t>pieniądzu</w:t>
      </w:r>
      <w:r w:rsidRPr="009C5D30">
        <w:rPr>
          <w:rFonts w:ascii="Verdana" w:hAnsi="Verdana"/>
          <w:spacing w:val="-4"/>
          <w:sz w:val="18"/>
          <w:szCs w:val="18"/>
        </w:rPr>
        <w:t xml:space="preserve"> </w:t>
      </w:r>
      <w:r w:rsidRPr="009C5D30">
        <w:rPr>
          <w:rFonts w:ascii="Verdana" w:hAnsi="Verdana"/>
          <w:sz w:val="18"/>
          <w:szCs w:val="18"/>
        </w:rPr>
        <w:t>powinno</w:t>
      </w:r>
      <w:r w:rsidRPr="009C5D30">
        <w:rPr>
          <w:rFonts w:ascii="Verdana" w:hAnsi="Verdana"/>
          <w:spacing w:val="-3"/>
          <w:sz w:val="18"/>
          <w:szCs w:val="18"/>
        </w:rPr>
        <w:t xml:space="preserve"> </w:t>
      </w:r>
      <w:r w:rsidRPr="009C5D30">
        <w:rPr>
          <w:rFonts w:ascii="Verdana" w:hAnsi="Verdana"/>
          <w:sz w:val="18"/>
          <w:szCs w:val="18"/>
        </w:rPr>
        <w:t>być</w:t>
      </w:r>
      <w:r w:rsidRPr="009C5D30">
        <w:rPr>
          <w:rFonts w:ascii="Verdana" w:hAnsi="Verdana"/>
          <w:spacing w:val="-4"/>
          <w:sz w:val="18"/>
          <w:szCs w:val="18"/>
        </w:rPr>
        <w:t xml:space="preserve"> </w:t>
      </w:r>
      <w:r w:rsidRPr="009C5D30">
        <w:rPr>
          <w:rFonts w:ascii="Verdana" w:hAnsi="Verdana"/>
          <w:sz w:val="18"/>
          <w:szCs w:val="18"/>
        </w:rPr>
        <w:t>dostarczone</w:t>
      </w:r>
      <w:r w:rsidRPr="009C5D30">
        <w:rPr>
          <w:rFonts w:ascii="Verdana" w:hAnsi="Verdana"/>
          <w:spacing w:val="-4"/>
          <w:sz w:val="18"/>
          <w:szCs w:val="18"/>
        </w:rPr>
        <w:t xml:space="preserve"> </w:t>
      </w:r>
      <w:r w:rsidRPr="009C5D30">
        <w:rPr>
          <w:rFonts w:ascii="Verdana" w:hAnsi="Verdana"/>
          <w:sz w:val="18"/>
          <w:szCs w:val="18"/>
        </w:rPr>
        <w:t>w</w:t>
      </w:r>
      <w:r w:rsidRPr="009C5D30">
        <w:rPr>
          <w:rFonts w:ascii="Verdana" w:hAnsi="Verdana"/>
          <w:spacing w:val="-51"/>
          <w:sz w:val="18"/>
          <w:szCs w:val="18"/>
        </w:rPr>
        <w:t xml:space="preserve"> </w:t>
      </w:r>
      <w:r w:rsidRPr="009C5D30">
        <w:rPr>
          <w:rFonts w:ascii="Verdana" w:hAnsi="Verdana"/>
          <w:sz w:val="18"/>
          <w:szCs w:val="18"/>
        </w:rPr>
        <w:t>formie oryginału przez Wykonawcę do siedziby Zamawiającego, najpóźniej w dniu</w:t>
      </w:r>
      <w:r w:rsidRPr="009C5D30">
        <w:rPr>
          <w:rFonts w:ascii="Verdana" w:hAnsi="Verdana"/>
          <w:spacing w:val="1"/>
          <w:sz w:val="18"/>
          <w:szCs w:val="18"/>
        </w:rPr>
        <w:t xml:space="preserve"> </w:t>
      </w:r>
      <w:r w:rsidRPr="009C5D30">
        <w:rPr>
          <w:rFonts w:ascii="Verdana" w:hAnsi="Verdana"/>
          <w:sz w:val="18"/>
          <w:szCs w:val="18"/>
        </w:rPr>
        <w:t>podpisania</w:t>
      </w:r>
      <w:r w:rsidRPr="009C5D30">
        <w:rPr>
          <w:rFonts w:ascii="Verdana" w:hAnsi="Verdana"/>
          <w:spacing w:val="-3"/>
          <w:sz w:val="18"/>
          <w:szCs w:val="18"/>
        </w:rPr>
        <w:t xml:space="preserve"> </w:t>
      </w:r>
      <w:r w:rsidRPr="009C5D30">
        <w:rPr>
          <w:rFonts w:ascii="Verdana" w:hAnsi="Verdana"/>
          <w:sz w:val="18"/>
          <w:szCs w:val="18"/>
        </w:rPr>
        <w:t>umowy</w:t>
      </w:r>
      <w:r w:rsidRPr="009C5D30">
        <w:rPr>
          <w:rFonts w:ascii="Verdana" w:hAnsi="Verdana"/>
          <w:spacing w:val="-2"/>
          <w:sz w:val="18"/>
          <w:szCs w:val="18"/>
        </w:rPr>
        <w:t xml:space="preserve"> </w:t>
      </w:r>
      <w:r w:rsidRPr="009C5D30">
        <w:rPr>
          <w:rFonts w:ascii="Verdana" w:hAnsi="Verdana"/>
          <w:sz w:val="18"/>
          <w:szCs w:val="18"/>
        </w:rPr>
        <w:t>—</w:t>
      </w:r>
      <w:r w:rsidRPr="009C5D30">
        <w:rPr>
          <w:rFonts w:ascii="Verdana" w:hAnsi="Verdana"/>
          <w:spacing w:val="2"/>
          <w:sz w:val="18"/>
          <w:szCs w:val="18"/>
        </w:rPr>
        <w:t xml:space="preserve"> </w:t>
      </w:r>
      <w:r w:rsidRPr="009C5D30">
        <w:rPr>
          <w:rFonts w:ascii="Verdana" w:hAnsi="Verdana"/>
          <w:sz w:val="18"/>
          <w:szCs w:val="18"/>
        </w:rPr>
        <w:t>do</w:t>
      </w:r>
      <w:r w:rsidRPr="009C5D30">
        <w:rPr>
          <w:rFonts w:ascii="Verdana" w:hAnsi="Verdana"/>
          <w:spacing w:val="-3"/>
          <w:sz w:val="18"/>
          <w:szCs w:val="18"/>
        </w:rPr>
        <w:t xml:space="preserve"> </w:t>
      </w:r>
      <w:r w:rsidRPr="009C5D30">
        <w:rPr>
          <w:rFonts w:ascii="Verdana" w:hAnsi="Verdana"/>
          <w:sz w:val="18"/>
          <w:szCs w:val="18"/>
        </w:rPr>
        <w:t>chwili</w:t>
      </w:r>
      <w:r w:rsidRPr="009C5D30">
        <w:rPr>
          <w:rFonts w:ascii="Verdana" w:hAnsi="Verdana"/>
          <w:spacing w:val="-3"/>
          <w:sz w:val="18"/>
          <w:szCs w:val="18"/>
        </w:rPr>
        <w:t xml:space="preserve"> </w:t>
      </w:r>
      <w:r w:rsidRPr="009C5D30">
        <w:rPr>
          <w:rFonts w:ascii="Verdana" w:hAnsi="Verdana"/>
          <w:sz w:val="18"/>
          <w:szCs w:val="18"/>
        </w:rPr>
        <w:t>jej</w:t>
      </w:r>
      <w:r w:rsidRPr="009C5D30">
        <w:rPr>
          <w:rFonts w:ascii="Verdana" w:hAnsi="Verdana"/>
          <w:spacing w:val="-2"/>
          <w:sz w:val="18"/>
          <w:szCs w:val="18"/>
        </w:rPr>
        <w:t xml:space="preserve"> </w:t>
      </w:r>
      <w:r w:rsidRPr="009C5D30">
        <w:rPr>
          <w:rFonts w:ascii="Verdana" w:hAnsi="Verdana"/>
          <w:sz w:val="18"/>
          <w:szCs w:val="18"/>
        </w:rPr>
        <w:t>podpisania przez</w:t>
      </w:r>
      <w:r w:rsidRPr="009C5D30">
        <w:rPr>
          <w:rFonts w:ascii="Verdana" w:hAnsi="Verdana"/>
          <w:spacing w:val="1"/>
          <w:sz w:val="18"/>
          <w:szCs w:val="18"/>
        </w:rPr>
        <w:t xml:space="preserve"> </w:t>
      </w:r>
      <w:r w:rsidRPr="009C5D30">
        <w:rPr>
          <w:rFonts w:ascii="Verdana" w:hAnsi="Verdana"/>
          <w:sz w:val="18"/>
          <w:szCs w:val="18"/>
        </w:rPr>
        <w:t>Zamawiającego.</w:t>
      </w:r>
    </w:p>
    <w:p w14:paraId="43F00681" w14:textId="36E107D4" w:rsidR="005C69F6" w:rsidRPr="00CF4AF3" w:rsidRDefault="005C69F6" w:rsidP="000F3A98">
      <w:pPr>
        <w:pStyle w:val="Akapitzlist"/>
        <w:widowControl w:val="0"/>
        <w:numPr>
          <w:ilvl w:val="0"/>
          <w:numId w:val="102"/>
        </w:numPr>
        <w:tabs>
          <w:tab w:val="left" w:pos="699"/>
        </w:tabs>
        <w:autoSpaceDE w:val="0"/>
        <w:autoSpaceDN w:val="0"/>
        <w:spacing w:before="45" w:line="360" w:lineRule="auto"/>
        <w:ind w:right="-86"/>
        <w:jc w:val="both"/>
        <w:rPr>
          <w:rFonts w:ascii="Verdana" w:hAnsi="Verdana"/>
          <w:sz w:val="18"/>
          <w:szCs w:val="18"/>
        </w:rPr>
      </w:pPr>
      <w:r w:rsidRPr="00CF4AF3">
        <w:rPr>
          <w:rFonts w:ascii="Verdana" w:hAnsi="Verdana"/>
          <w:sz w:val="18"/>
          <w:szCs w:val="18"/>
        </w:rPr>
        <w:t>Zamawiający nie wyraża zgody na wniesienie Zabezpieczenia w wekslach z poręczeniem</w:t>
      </w:r>
      <w:r w:rsidRPr="00CF4AF3">
        <w:rPr>
          <w:rFonts w:ascii="Verdana" w:hAnsi="Verdana"/>
          <w:spacing w:val="-52"/>
          <w:sz w:val="18"/>
          <w:szCs w:val="18"/>
        </w:rPr>
        <w:t xml:space="preserve"> </w:t>
      </w:r>
      <w:r w:rsidRPr="00CF4AF3">
        <w:rPr>
          <w:rFonts w:ascii="Verdana" w:hAnsi="Verdana"/>
          <w:sz w:val="18"/>
          <w:szCs w:val="18"/>
        </w:rPr>
        <w:t>wekslowym banku lub spółdzielczej kasy oszczędnościowo-kredytowej, przez</w:t>
      </w:r>
      <w:r w:rsidRPr="00CF4AF3">
        <w:rPr>
          <w:rFonts w:ascii="Verdana" w:hAnsi="Verdana"/>
          <w:spacing w:val="1"/>
          <w:sz w:val="18"/>
          <w:szCs w:val="18"/>
        </w:rPr>
        <w:t xml:space="preserve"> </w:t>
      </w:r>
      <w:r w:rsidRPr="00CF4AF3">
        <w:rPr>
          <w:rFonts w:ascii="Verdana" w:hAnsi="Verdana"/>
          <w:sz w:val="18"/>
          <w:szCs w:val="18"/>
        </w:rPr>
        <w:t>ustanowienie</w:t>
      </w:r>
      <w:r w:rsidRPr="00CF4AF3">
        <w:rPr>
          <w:rFonts w:ascii="Verdana" w:hAnsi="Verdana"/>
          <w:spacing w:val="-6"/>
          <w:sz w:val="18"/>
          <w:szCs w:val="18"/>
        </w:rPr>
        <w:t xml:space="preserve"> </w:t>
      </w:r>
      <w:r w:rsidRPr="00CF4AF3">
        <w:rPr>
          <w:rFonts w:ascii="Verdana" w:hAnsi="Verdana"/>
          <w:sz w:val="18"/>
          <w:szCs w:val="18"/>
        </w:rPr>
        <w:t>zastawu</w:t>
      </w:r>
      <w:r w:rsidRPr="00CF4AF3">
        <w:rPr>
          <w:rFonts w:ascii="Verdana" w:hAnsi="Verdana"/>
          <w:spacing w:val="-2"/>
          <w:sz w:val="18"/>
          <w:szCs w:val="18"/>
        </w:rPr>
        <w:t xml:space="preserve"> </w:t>
      </w:r>
      <w:r w:rsidRPr="00CF4AF3">
        <w:rPr>
          <w:rFonts w:ascii="Verdana" w:hAnsi="Verdana"/>
          <w:sz w:val="18"/>
          <w:szCs w:val="18"/>
        </w:rPr>
        <w:t>na papierach</w:t>
      </w:r>
      <w:r w:rsidRPr="00CF4AF3">
        <w:rPr>
          <w:rFonts w:ascii="Verdana" w:hAnsi="Verdana"/>
          <w:spacing w:val="-4"/>
          <w:sz w:val="18"/>
          <w:szCs w:val="18"/>
        </w:rPr>
        <w:t xml:space="preserve"> </w:t>
      </w:r>
      <w:r w:rsidRPr="00CF4AF3">
        <w:rPr>
          <w:rFonts w:ascii="Verdana" w:hAnsi="Verdana"/>
          <w:sz w:val="18"/>
          <w:szCs w:val="18"/>
        </w:rPr>
        <w:t>wartościowych</w:t>
      </w:r>
      <w:r w:rsidRPr="00CF4AF3">
        <w:rPr>
          <w:rFonts w:ascii="Verdana" w:hAnsi="Verdana"/>
          <w:spacing w:val="-2"/>
          <w:sz w:val="18"/>
          <w:szCs w:val="18"/>
        </w:rPr>
        <w:t xml:space="preserve"> </w:t>
      </w:r>
      <w:r w:rsidRPr="00CF4AF3">
        <w:rPr>
          <w:rFonts w:ascii="Verdana" w:hAnsi="Verdana"/>
          <w:sz w:val="18"/>
          <w:szCs w:val="18"/>
        </w:rPr>
        <w:t>emitowanych</w:t>
      </w:r>
      <w:r w:rsidRPr="00CF4AF3">
        <w:rPr>
          <w:rFonts w:ascii="Verdana" w:hAnsi="Verdana"/>
          <w:spacing w:val="-4"/>
          <w:sz w:val="18"/>
          <w:szCs w:val="18"/>
        </w:rPr>
        <w:t xml:space="preserve"> </w:t>
      </w:r>
      <w:r w:rsidRPr="00CF4AF3">
        <w:rPr>
          <w:rFonts w:ascii="Verdana" w:hAnsi="Verdana"/>
          <w:sz w:val="18"/>
          <w:szCs w:val="18"/>
        </w:rPr>
        <w:t>przez</w:t>
      </w:r>
      <w:r w:rsidRPr="00CF4AF3">
        <w:rPr>
          <w:rFonts w:ascii="Verdana" w:hAnsi="Verdana"/>
          <w:spacing w:val="-3"/>
          <w:sz w:val="18"/>
          <w:szCs w:val="18"/>
        </w:rPr>
        <w:t xml:space="preserve"> </w:t>
      </w:r>
      <w:r w:rsidRPr="00CF4AF3">
        <w:rPr>
          <w:rFonts w:ascii="Verdana" w:hAnsi="Verdana"/>
          <w:sz w:val="18"/>
          <w:szCs w:val="18"/>
        </w:rPr>
        <w:t>Skarb</w:t>
      </w:r>
      <w:r w:rsidRPr="00CF4AF3">
        <w:rPr>
          <w:rFonts w:ascii="Verdana" w:hAnsi="Verdana"/>
          <w:spacing w:val="-1"/>
          <w:sz w:val="18"/>
          <w:szCs w:val="18"/>
        </w:rPr>
        <w:t xml:space="preserve"> </w:t>
      </w:r>
      <w:r w:rsidRPr="00CF4AF3">
        <w:rPr>
          <w:rFonts w:ascii="Verdana" w:hAnsi="Verdana"/>
          <w:sz w:val="18"/>
          <w:szCs w:val="18"/>
        </w:rPr>
        <w:t>Państwa</w:t>
      </w:r>
      <w:r>
        <w:rPr>
          <w:rFonts w:ascii="Verdana" w:hAnsi="Verdana"/>
          <w:sz w:val="18"/>
          <w:szCs w:val="18"/>
        </w:rPr>
        <w:t xml:space="preserve"> </w:t>
      </w:r>
      <w:r w:rsidRPr="00CF4AF3">
        <w:rPr>
          <w:rFonts w:ascii="Verdana" w:hAnsi="Verdana"/>
          <w:sz w:val="18"/>
          <w:szCs w:val="18"/>
        </w:rPr>
        <w:t>lub jednostkę samorządu terytorialnego, przez ustanowienie zastawu rejestrowego na</w:t>
      </w:r>
      <w:r w:rsidRPr="00CF4AF3">
        <w:rPr>
          <w:rFonts w:ascii="Verdana" w:hAnsi="Verdana"/>
          <w:spacing w:val="-52"/>
          <w:sz w:val="18"/>
          <w:szCs w:val="18"/>
        </w:rPr>
        <w:t xml:space="preserve"> </w:t>
      </w:r>
      <w:r w:rsidRPr="00CF4AF3">
        <w:rPr>
          <w:rFonts w:ascii="Verdana" w:hAnsi="Verdana"/>
          <w:sz w:val="18"/>
          <w:szCs w:val="18"/>
        </w:rPr>
        <w:t>zasadach</w:t>
      </w:r>
      <w:r w:rsidRPr="00CF4AF3">
        <w:rPr>
          <w:rFonts w:ascii="Verdana" w:hAnsi="Verdana"/>
          <w:spacing w:val="-3"/>
          <w:sz w:val="18"/>
          <w:szCs w:val="18"/>
        </w:rPr>
        <w:t xml:space="preserve"> </w:t>
      </w:r>
      <w:r w:rsidRPr="00CF4AF3">
        <w:rPr>
          <w:rFonts w:ascii="Verdana" w:hAnsi="Verdana"/>
          <w:sz w:val="18"/>
          <w:szCs w:val="18"/>
        </w:rPr>
        <w:t>określonych w</w:t>
      </w:r>
      <w:r w:rsidRPr="00CF4AF3">
        <w:rPr>
          <w:rFonts w:ascii="Verdana" w:hAnsi="Verdana"/>
          <w:spacing w:val="-5"/>
          <w:sz w:val="18"/>
          <w:szCs w:val="18"/>
        </w:rPr>
        <w:t xml:space="preserve"> </w:t>
      </w:r>
      <w:r w:rsidRPr="00CF4AF3">
        <w:rPr>
          <w:rFonts w:ascii="Verdana" w:hAnsi="Verdana"/>
          <w:sz w:val="18"/>
          <w:szCs w:val="18"/>
        </w:rPr>
        <w:t>przepisach</w:t>
      </w:r>
      <w:r w:rsidRPr="00CF4AF3">
        <w:rPr>
          <w:rFonts w:ascii="Verdana" w:hAnsi="Verdana"/>
          <w:spacing w:val="-2"/>
          <w:sz w:val="18"/>
          <w:szCs w:val="18"/>
        </w:rPr>
        <w:t xml:space="preserve"> </w:t>
      </w:r>
      <w:r w:rsidRPr="00CF4AF3">
        <w:rPr>
          <w:rFonts w:ascii="Verdana" w:hAnsi="Verdana"/>
          <w:sz w:val="18"/>
          <w:szCs w:val="18"/>
        </w:rPr>
        <w:t>o</w:t>
      </w:r>
      <w:r w:rsidRPr="00CF4AF3">
        <w:rPr>
          <w:rFonts w:ascii="Verdana" w:hAnsi="Verdana"/>
          <w:spacing w:val="-3"/>
          <w:sz w:val="18"/>
          <w:szCs w:val="18"/>
        </w:rPr>
        <w:t xml:space="preserve"> </w:t>
      </w:r>
      <w:r w:rsidRPr="00CF4AF3">
        <w:rPr>
          <w:rFonts w:ascii="Verdana" w:hAnsi="Verdana"/>
          <w:sz w:val="18"/>
          <w:szCs w:val="18"/>
        </w:rPr>
        <w:t>zastawie rejestrowym</w:t>
      </w:r>
      <w:r w:rsidRPr="00CF4AF3">
        <w:rPr>
          <w:rFonts w:ascii="Verdana" w:hAnsi="Verdana"/>
          <w:spacing w:val="-2"/>
          <w:sz w:val="18"/>
          <w:szCs w:val="18"/>
        </w:rPr>
        <w:t xml:space="preserve"> </w:t>
      </w:r>
      <w:r w:rsidRPr="00CF4AF3">
        <w:rPr>
          <w:rFonts w:ascii="Verdana" w:hAnsi="Verdana"/>
          <w:sz w:val="18"/>
          <w:szCs w:val="18"/>
        </w:rPr>
        <w:t>i rejestrze</w:t>
      </w:r>
      <w:r w:rsidRPr="00CF4AF3">
        <w:rPr>
          <w:rFonts w:ascii="Verdana" w:hAnsi="Verdana"/>
          <w:spacing w:val="-4"/>
          <w:sz w:val="18"/>
          <w:szCs w:val="18"/>
        </w:rPr>
        <w:t xml:space="preserve"> </w:t>
      </w:r>
      <w:r w:rsidRPr="00CF4AF3">
        <w:rPr>
          <w:rFonts w:ascii="Verdana" w:hAnsi="Verdana"/>
          <w:sz w:val="18"/>
          <w:szCs w:val="18"/>
        </w:rPr>
        <w:t>zastawów.</w:t>
      </w:r>
    </w:p>
    <w:p w14:paraId="6A366E88" w14:textId="77777777" w:rsidR="005C69F6" w:rsidRPr="009C5D30" w:rsidRDefault="005C69F6" w:rsidP="000F3A98">
      <w:pPr>
        <w:pStyle w:val="Akapitzlist"/>
        <w:widowControl w:val="0"/>
        <w:numPr>
          <w:ilvl w:val="0"/>
          <w:numId w:val="102"/>
        </w:numPr>
        <w:tabs>
          <w:tab w:val="left" w:pos="699"/>
        </w:tabs>
        <w:autoSpaceDE w:val="0"/>
        <w:autoSpaceDN w:val="0"/>
        <w:spacing w:line="360" w:lineRule="auto"/>
        <w:ind w:right="-2"/>
        <w:jc w:val="both"/>
        <w:rPr>
          <w:rFonts w:ascii="Verdana" w:hAnsi="Verdana"/>
          <w:sz w:val="18"/>
          <w:szCs w:val="18"/>
        </w:rPr>
      </w:pPr>
      <w:r w:rsidRPr="009C5D30">
        <w:rPr>
          <w:rFonts w:ascii="Verdana" w:hAnsi="Verdana"/>
          <w:sz w:val="18"/>
          <w:szCs w:val="18"/>
        </w:rPr>
        <w:t>Do zmiany formy zabezpieczenia umowy w trakcie realizacji umowy stosuje się art. 451</w:t>
      </w:r>
      <w:r w:rsidRPr="009C5D30">
        <w:rPr>
          <w:rFonts w:ascii="Verdana" w:hAnsi="Verdana"/>
          <w:spacing w:val="-52"/>
          <w:sz w:val="18"/>
          <w:szCs w:val="18"/>
        </w:rPr>
        <w:t xml:space="preserve"> </w:t>
      </w:r>
      <w:r w:rsidRPr="009C5D30">
        <w:rPr>
          <w:rFonts w:ascii="Verdana" w:hAnsi="Verdana"/>
          <w:sz w:val="18"/>
          <w:szCs w:val="18"/>
        </w:rPr>
        <w:t>ustawy</w:t>
      </w:r>
      <w:r w:rsidRPr="009C5D30">
        <w:rPr>
          <w:rFonts w:ascii="Verdana" w:hAnsi="Verdana"/>
          <w:spacing w:val="-4"/>
          <w:sz w:val="18"/>
          <w:szCs w:val="18"/>
        </w:rPr>
        <w:t xml:space="preserve"> </w:t>
      </w:r>
      <w:r w:rsidRPr="009C5D30">
        <w:rPr>
          <w:rFonts w:ascii="Verdana" w:hAnsi="Verdana"/>
          <w:sz w:val="18"/>
          <w:szCs w:val="18"/>
        </w:rPr>
        <w:lastRenderedPageBreak/>
        <w:t>Prawo</w:t>
      </w:r>
      <w:r w:rsidRPr="009C5D30">
        <w:rPr>
          <w:rFonts w:ascii="Verdana" w:hAnsi="Verdana"/>
          <w:spacing w:val="-1"/>
          <w:sz w:val="18"/>
          <w:szCs w:val="18"/>
        </w:rPr>
        <w:t xml:space="preserve"> </w:t>
      </w:r>
      <w:r w:rsidRPr="009C5D30">
        <w:rPr>
          <w:rFonts w:ascii="Verdana" w:hAnsi="Verdana"/>
          <w:sz w:val="18"/>
          <w:szCs w:val="18"/>
        </w:rPr>
        <w:t>zamówień</w:t>
      </w:r>
      <w:r w:rsidRPr="009C5D30">
        <w:rPr>
          <w:rFonts w:ascii="Verdana" w:hAnsi="Verdana"/>
          <w:spacing w:val="-1"/>
          <w:sz w:val="18"/>
          <w:szCs w:val="18"/>
        </w:rPr>
        <w:t xml:space="preserve"> </w:t>
      </w:r>
      <w:r w:rsidRPr="009C5D30">
        <w:rPr>
          <w:rFonts w:ascii="Verdana" w:hAnsi="Verdana"/>
          <w:sz w:val="18"/>
          <w:szCs w:val="18"/>
        </w:rPr>
        <w:t>publicznych.</w:t>
      </w:r>
    </w:p>
    <w:p w14:paraId="453B5848" w14:textId="77777777" w:rsidR="005C69F6" w:rsidRPr="009C5D30" w:rsidRDefault="005C69F6" w:rsidP="000F3A98">
      <w:pPr>
        <w:pStyle w:val="Akapitzlist"/>
        <w:widowControl w:val="0"/>
        <w:numPr>
          <w:ilvl w:val="0"/>
          <w:numId w:val="102"/>
        </w:numPr>
        <w:tabs>
          <w:tab w:val="left" w:pos="699"/>
        </w:tabs>
        <w:autoSpaceDE w:val="0"/>
        <w:autoSpaceDN w:val="0"/>
        <w:spacing w:line="360" w:lineRule="auto"/>
        <w:ind w:hanging="361"/>
        <w:jc w:val="both"/>
        <w:rPr>
          <w:rFonts w:ascii="Verdana" w:hAnsi="Verdana"/>
          <w:sz w:val="18"/>
          <w:szCs w:val="18"/>
        </w:rPr>
      </w:pPr>
      <w:r w:rsidRPr="009C5D30">
        <w:rPr>
          <w:rFonts w:ascii="Verdana" w:hAnsi="Verdana"/>
          <w:sz w:val="18"/>
          <w:szCs w:val="18"/>
        </w:rPr>
        <w:t>Zamawiający</w:t>
      </w:r>
      <w:r w:rsidRPr="009C5D30">
        <w:rPr>
          <w:rFonts w:ascii="Verdana" w:hAnsi="Verdana"/>
          <w:spacing w:val="-6"/>
          <w:sz w:val="18"/>
          <w:szCs w:val="18"/>
        </w:rPr>
        <w:t xml:space="preserve"> </w:t>
      </w:r>
      <w:r w:rsidRPr="009C5D30">
        <w:rPr>
          <w:rFonts w:ascii="Verdana" w:hAnsi="Verdana"/>
          <w:sz w:val="18"/>
          <w:szCs w:val="18"/>
        </w:rPr>
        <w:t>zwróci</w:t>
      </w:r>
      <w:r w:rsidRPr="009C5D30">
        <w:rPr>
          <w:rFonts w:ascii="Verdana" w:hAnsi="Verdana"/>
          <w:spacing w:val="-4"/>
          <w:sz w:val="18"/>
          <w:szCs w:val="18"/>
        </w:rPr>
        <w:t xml:space="preserve"> </w:t>
      </w:r>
      <w:r w:rsidRPr="009C5D30">
        <w:rPr>
          <w:rFonts w:ascii="Verdana" w:hAnsi="Verdana"/>
          <w:sz w:val="18"/>
          <w:szCs w:val="18"/>
        </w:rPr>
        <w:t>Zabezpieczenie</w:t>
      </w:r>
      <w:r w:rsidRPr="009C5D30">
        <w:rPr>
          <w:rFonts w:ascii="Verdana" w:hAnsi="Verdana"/>
          <w:spacing w:val="-5"/>
          <w:sz w:val="18"/>
          <w:szCs w:val="18"/>
        </w:rPr>
        <w:t xml:space="preserve"> </w:t>
      </w:r>
      <w:r w:rsidRPr="009C5D30">
        <w:rPr>
          <w:rFonts w:ascii="Verdana" w:hAnsi="Verdana"/>
          <w:sz w:val="18"/>
          <w:szCs w:val="18"/>
        </w:rPr>
        <w:t>w</w:t>
      </w:r>
      <w:r w:rsidRPr="009C5D30">
        <w:rPr>
          <w:rFonts w:ascii="Verdana" w:hAnsi="Verdana"/>
          <w:spacing w:val="-3"/>
          <w:sz w:val="18"/>
          <w:szCs w:val="18"/>
        </w:rPr>
        <w:t xml:space="preserve"> </w:t>
      </w:r>
      <w:r w:rsidRPr="009C5D30">
        <w:rPr>
          <w:rFonts w:ascii="Verdana" w:hAnsi="Verdana"/>
          <w:sz w:val="18"/>
          <w:szCs w:val="18"/>
        </w:rPr>
        <w:t>następujących</w:t>
      </w:r>
      <w:r w:rsidRPr="009C5D30">
        <w:rPr>
          <w:rFonts w:ascii="Verdana" w:hAnsi="Verdana"/>
          <w:spacing w:val="-4"/>
          <w:sz w:val="18"/>
          <w:szCs w:val="18"/>
        </w:rPr>
        <w:t xml:space="preserve"> </w:t>
      </w:r>
      <w:r w:rsidRPr="009C5D30">
        <w:rPr>
          <w:rFonts w:ascii="Verdana" w:hAnsi="Verdana"/>
          <w:sz w:val="18"/>
          <w:szCs w:val="18"/>
        </w:rPr>
        <w:t>terminach:</w:t>
      </w:r>
    </w:p>
    <w:p w14:paraId="10B6AC2F" w14:textId="04348616" w:rsidR="005C69F6" w:rsidRPr="009C5D30" w:rsidRDefault="005C69F6" w:rsidP="000F3A98">
      <w:pPr>
        <w:pStyle w:val="Akapitzlist"/>
        <w:widowControl w:val="0"/>
        <w:numPr>
          <w:ilvl w:val="1"/>
          <w:numId w:val="102"/>
        </w:numPr>
        <w:tabs>
          <w:tab w:val="left" w:pos="1236"/>
        </w:tabs>
        <w:autoSpaceDE w:val="0"/>
        <w:autoSpaceDN w:val="0"/>
        <w:spacing w:before="46" w:line="360" w:lineRule="auto"/>
        <w:ind w:right="56"/>
        <w:jc w:val="both"/>
        <w:rPr>
          <w:rFonts w:ascii="Verdana" w:hAnsi="Verdana"/>
          <w:sz w:val="18"/>
          <w:szCs w:val="18"/>
        </w:rPr>
      </w:pPr>
      <w:r w:rsidRPr="009C5D30">
        <w:rPr>
          <w:rFonts w:ascii="Verdana" w:hAnsi="Verdana"/>
          <w:sz w:val="18"/>
          <w:szCs w:val="18"/>
        </w:rPr>
        <w:t>70</w:t>
      </w:r>
      <w:r w:rsidRPr="009C5D30">
        <w:rPr>
          <w:rFonts w:ascii="Verdana" w:hAnsi="Verdana"/>
          <w:spacing w:val="-4"/>
          <w:sz w:val="18"/>
          <w:szCs w:val="18"/>
        </w:rPr>
        <w:t xml:space="preserve"> </w:t>
      </w:r>
      <w:r w:rsidRPr="009C5D30">
        <w:rPr>
          <w:rFonts w:ascii="Verdana" w:hAnsi="Verdana"/>
          <w:sz w:val="18"/>
          <w:szCs w:val="18"/>
        </w:rPr>
        <w:t>%</w:t>
      </w:r>
      <w:r w:rsidRPr="009C5D30">
        <w:rPr>
          <w:rFonts w:ascii="Verdana" w:hAnsi="Verdana"/>
          <w:spacing w:val="-1"/>
          <w:sz w:val="18"/>
          <w:szCs w:val="18"/>
        </w:rPr>
        <w:t xml:space="preserve"> </w:t>
      </w:r>
      <w:r w:rsidRPr="009C5D30">
        <w:rPr>
          <w:rFonts w:ascii="Verdana" w:hAnsi="Verdana"/>
          <w:sz w:val="18"/>
          <w:szCs w:val="18"/>
        </w:rPr>
        <w:t>wysokości</w:t>
      </w:r>
      <w:r w:rsidRPr="009C5D30">
        <w:rPr>
          <w:rFonts w:ascii="Verdana" w:hAnsi="Verdana"/>
          <w:spacing w:val="-4"/>
          <w:sz w:val="18"/>
          <w:szCs w:val="18"/>
        </w:rPr>
        <w:t xml:space="preserve"> </w:t>
      </w:r>
      <w:r w:rsidRPr="009C5D30">
        <w:rPr>
          <w:rFonts w:ascii="Verdana" w:hAnsi="Verdana"/>
          <w:sz w:val="18"/>
          <w:szCs w:val="18"/>
        </w:rPr>
        <w:t>zabezpieczenia</w:t>
      </w:r>
      <w:r w:rsidRPr="009C5D30">
        <w:rPr>
          <w:rFonts w:ascii="Verdana" w:hAnsi="Verdana"/>
          <w:spacing w:val="-4"/>
          <w:sz w:val="18"/>
          <w:szCs w:val="18"/>
        </w:rPr>
        <w:t xml:space="preserve"> </w:t>
      </w:r>
      <w:r w:rsidRPr="009C5D30">
        <w:rPr>
          <w:rFonts w:ascii="Verdana" w:hAnsi="Verdana"/>
          <w:sz w:val="18"/>
          <w:szCs w:val="18"/>
        </w:rPr>
        <w:t>w</w:t>
      </w:r>
      <w:r w:rsidRPr="009C5D30">
        <w:rPr>
          <w:rFonts w:ascii="Verdana" w:hAnsi="Verdana"/>
          <w:spacing w:val="-3"/>
          <w:sz w:val="18"/>
          <w:szCs w:val="18"/>
        </w:rPr>
        <w:t xml:space="preserve"> </w:t>
      </w:r>
      <w:r w:rsidRPr="009C5D30">
        <w:rPr>
          <w:rFonts w:ascii="Verdana" w:hAnsi="Verdana"/>
          <w:sz w:val="18"/>
          <w:szCs w:val="18"/>
        </w:rPr>
        <w:t>terminie</w:t>
      </w:r>
      <w:r w:rsidRPr="009C5D30">
        <w:rPr>
          <w:rFonts w:ascii="Verdana" w:hAnsi="Verdana"/>
          <w:spacing w:val="-4"/>
          <w:sz w:val="18"/>
          <w:szCs w:val="18"/>
        </w:rPr>
        <w:t xml:space="preserve"> </w:t>
      </w:r>
      <w:r w:rsidRPr="009C5D30">
        <w:rPr>
          <w:rFonts w:ascii="Verdana" w:hAnsi="Verdana"/>
          <w:sz w:val="18"/>
          <w:szCs w:val="18"/>
        </w:rPr>
        <w:t>30</w:t>
      </w:r>
      <w:r w:rsidRPr="009C5D30">
        <w:rPr>
          <w:rFonts w:ascii="Verdana" w:hAnsi="Verdana"/>
          <w:spacing w:val="-4"/>
          <w:sz w:val="18"/>
          <w:szCs w:val="18"/>
        </w:rPr>
        <w:t xml:space="preserve"> </w:t>
      </w:r>
      <w:r w:rsidRPr="009C5D30">
        <w:rPr>
          <w:rFonts w:ascii="Verdana" w:hAnsi="Verdana"/>
          <w:sz w:val="18"/>
          <w:szCs w:val="18"/>
        </w:rPr>
        <w:t>dni</w:t>
      </w:r>
      <w:r w:rsidRPr="009C5D30">
        <w:rPr>
          <w:rFonts w:ascii="Verdana" w:hAnsi="Verdana"/>
          <w:spacing w:val="-6"/>
          <w:sz w:val="18"/>
          <w:szCs w:val="18"/>
        </w:rPr>
        <w:t xml:space="preserve"> </w:t>
      </w:r>
      <w:r w:rsidRPr="009C5D30">
        <w:rPr>
          <w:rFonts w:ascii="Verdana" w:hAnsi="Verdana"/>
          <w:sz w:val="18"/>
          <w:szCs w:val="18"/>
        </w:rPr>
        <w:t>od</w:t>
      </w:r>
      <w:r w:rsidRPr="009C5D30">
        <w:rPr>
          <w:rFonts w:ascii="Verdana" w:hAnsi="Verdana"/>
          <w:spacing w:val="-2"/>
          <w:sz w:val="18"/>
          <w:szCs w:val="18"/>
        </w:rPr>
        <w:t xml:space="preserve"> </w:t>
      </w:r>
      <w:r w:rsidRPr="009C5D30">
        <w:rPr>
          <w:rFonts w:ascii="Verdana" w:hAnsi="Verdana"/>
          <w:sz w:val="18"/>
          <w:szCs w:val="18"/>
        </w:rPr>
        <w:t>dnia</w:t>
      </w:r>
      <w:r w:rsidRPr="009C5D30">
        <w:rPr>
          <w:rFonts w:ascii="Verdana" w:hAnsi="Verdana"/>
          <w:spacing w:val="-4"/>
          <w:sz w:val="18"/>
          <w:szCs w:val="18"/>
        </w:rPr>
        <w:t xml:space="preserve"> </w:t>
      </w:r>
      <w:r w:rsidRPr="009C5D30">
        <w:rPr>
          <w:rFonts w:ascii="Verdana" w:hAnsi="Verdana"/>
          <w:sz w:val="18"/>
          <w:szCs w:val="18"/>
        </w:rPr>
        <w:t>podpisania</w:t>
      </w:r>
      <w:r w:rsidRPr="009C5D30">
        <w:rPr>
          <w:rFonts w:ascii="Verdana" w:hAnsi="Verdana"/>
          <w:spacing w:val="-4"/>
          <w:sz w:val="18"/>
          <w:szCs w:val="18"/>
        </w:rPr>
        <w:t xml:space="preserve"> </w:t>
      </w:r>
      <w:r w:rsidRPr="009C5D30">
        <w:rPr>
          <w:rFonts w:ascii="Verdana" w:hAnsi="Verdana"/>
          <w:sz w:val="18"/>
          <w:szCs w:val="18"/>
        </w:rPr>
        <w:t>protokołu</w:t>
      </w:r>
      <w:r w:rsidRPr="009C5D30">
        <w:rPr>
          <w:rFonts w:ascii="Verdana" w:hAnsi="Verdana"/>
          <w:spacing w:val="-51"/>
          <w:sz w:val="18"/>
          <w:szCs w:val="18"/>
        </w:rPr>
        <w:t xml:space="preserve"> </w:t>
      </w:r>
      <w:r w:rsidRPr="009C5D30">
        <w:rPr>
          <w:rFonts w:ascii="Verdana" w:hAnsi="Verdana"/>
          <w:sz w:val="18"/>
          <w:szCs w:val="18"/>
        </w:rPr>
        <w:t>odbioru</w:t>
      </w:r>
      <w:r w:rsidRPr="009C5D30">
        <w:rPr>
          <w:rFonts w:ascii="Verdana" w:hAnsi="Verdana"/>
          <w:spacing w:val="1"/>
          <w:sz w:val="18"/>
          <w:szCs w:val="18"/>
        </w:rPr>
        <w:t xml:space="preserve"> </w:t>
      </w:r>
      <w:r w:rsidRPr="009C5D30">
        <w:rPr>
          <w:rFonts w:ascii="Verdana" w:hAnsi="Verdana"/>
          <w:sz w:val="18"/>
          <w:szCs w:val="18"/>
        </w:rPr>
        <w:t>końcowego</w:t>
      </w:r>
      <w:r w:rsidRPr="009C5D30">
        <w:rPr>
          <w:rFonts w:ascii="Verdana" w:hAnsi="Verdana"/>
          <w:spacing w:val="1"/>
          <w:sz w:val="18"/>
          <w:szCs w:val="18"/>
        </w:rPr>
        <w:t xml:space="preserve"> </w:t>
      </w:r>
      <w:r w:rsidRPr="009C5D30">
        <w:rPr>
          <w:rFonts w:ascii="Verdana" w:hAnsi="Verdana"/>
          <w:sz w:val="18"/>
          <w:szCs w:val="18"/>
        </w:rPr>
        <w:t>robót,</w:t>
      </w:r>
      <w:r w:rsidRPr="009C5D30">
        <w:rPr>
          <w:rFonts w:ascii="Verdana" w:hAnsi="Verdana"/>
          <w:spacing w:val="-1"/>
          <w:sz w:val="18"/>
          <w:szCs w:val="18"/>
        </w:rPr>
        <w:t xml:space="preserve"> </w:t>
      </w:r>
      <w:r w:rsidRPr="009C5D30">
        <w:rPr>
          <w:rFonts w:ascii="Verdana" w:hAnsi="Verdana"/>
          <w:sz w:val="18"/>
          <w:szCs w:val="18"/>
        </w:rPr>
        <w:t>o</w:t>
      </w:r>
      <w:r w:rsidRPr="009C5D30">
        <w:rPr>
          <w:rFonts w:ascii="Verdana" w:hAnsi="Verdana"/>
          <w:spacing w:val="-2"/>
          <w:sz w:val="18"/>
          <w:szCs w:val="18"/>
        </w:rPr>
        <w:t xml:space="preserve"> </w:t>
      </w:r>
      <w:r w:rsidRPr="009C5D30">
        <w:rPr>
          <w:rFonts w:ascii="Verdana" w:hAnsi="Verdana"/>
          <w:sz w:val="18"/>
          <w:szCs w:val="18"/>
        </w:rPr>
        <w:t>którym</w:t>
      </w:r>
      <w:r w:rsidRPr="009C5D30">
        <w:rPr>
          <w:rFonts w:ascii="Verdana" w:hAnsi="Verdana"/>
          <w:spacing w:val="-3"/>
          <w:sz w:val="18"/>
          <w:szCs w:val="18"/>
        </w:rPr>
        <w:t xml:space="preserve"> </w:t>
      </w:r>
      <w:r w:rsidRPr="009C5D30">
        <w:rPr>
          <w:rFonts w:ascii="Verdana" w:hAnsi="Verdana"/>
          <w:sz w:val="18"/>
          <w:szCs w:val="18"/>
        </w:rPr>
        <w:t>mowa</w:t>
      </w:r>
      <w:r w:rsidRPr="009C5D30">
        <w:rPr>
          <w:rFonts w:ascii="Verdana" w:hAnsi="Verdana"/>
          <w:spacing w:val="-3"/>
          <w:sz w:val="18"/>
          <w:szCs w:val="18"/>
        </w:rPr>
        <w:t xml:space="preserve"> </w:t>
      </w:r>
      <w:r w:rsidRPr="009C5D30">
        <w:rPr>
          <w:rFonts w:ascii="Verdana" w:hAnsi="Verdana"/>
          <w:sz w:val="18"/>
          <w:szCs w:val="18"/>
        </w:rPr>
        <w:t>w</w:t>
      </w:r>
      <w:r w:rsidRPr="009C5D30">
        <w:rPr>
          <w:rFonts w:ascii="Verdana" w:hAnsi="Verdana"/>
          <w:spacing w:val="-1"/>
          <w:sz w:val="18"/>
          <w:szCs w:val="18"/>
        </w:rPr>
        <w:t xml:space="preserve"> </w:t>
      </w:r>
      <w:r w:rsidRPr="009C5D30">
        <w:rPr>
          <w:rFonts w:ascii="Verdana" w:hAnsi="Verdana"/>
          <w:sz w:val="18"/>
          <w:szCs w:val="18"/>
        </w:rPr>
        <w:t xml:space="preserve">§ </w:t>
      </w:r>
      <w:r w:rsidR="000F3A98">
        <w:rPr>
          <w:rFonts w:ascii="Verdana" w:hAnsi="Verdana"/>
          <w:sz w:val="18"/>
          <w:szCs w:val="18"/>
        </w:rPr>
        <w:t>10</w:t>
      </w:r>
      <w:r w:rsidRPr="009C5D30">
        <w:rPr>
          <w:rFonts w:ascii="Verdana" w:hAnsi="Verdana"/>
          <w:sz w:val="18"/>
          <w:szCs w:val="18"/>
        </w:rPr>
        <w:t xml:space="preserve"> ust. 6.</w:t>
      </w:r>
    </w:p>
    <w:p w14:paraId="4AF83B60" w14:textId="77777777" w:rsidR="005C69F6" w:rsidRPr="009C5D30" w:rsidRDefault="005C69F6" w:rsidP="000F3A98">
      <w:pPr>
        <w:pStyle w:val="Akapitzlist"/>
        <w:widowControl w:val="0"/>
        <w:numPr>
          <w:ilvl w:val="1"/>
          <w:numId w:val="102"/>
        </w:numPr>
        <w:tabs>
          <w:tab w:val="left" w:pos="1236"/>
          <w:tab w:val="left" w:pos="9356"/>
        </w:tabs>
        <w:autoSpaceDE w:val="0"/>
        <w:autoSpaceDN w:val="0"/>
        <w:spacing w:line="360" w:lineRule="auto"/>
        <w:ind w:right="56"/>
        <w:jc w:val="both"/>
        <w:rPr>
          <w:rFonts w:ascii="Verdana" w:hAnsi="Verdana"/>
          <w:sz w:val="18"/>
          <w:szCs w:val="18"/>
        </w:rPr>
      </w:pPr>
      <w:r w:rsidRPr="009C5D30">
        <w:rPr>
          <w:rFonts w:ascii="Verdana" w:hAnsi="Verdana"/>
          <w:sz w:val="18"/>
          <w:szCs w:val="18"/>
        </w:rPr>
        <w:t>30</w:t>
      </w:r>
      <w:r w:rsidRPr="009C5D30">
        <w:rPr>
          <w:rFonts w:ascii="Verdana" w:hAnsi="Verdana"/>
          <w:spacing w:val="-4"/>
          <w:sz w:val="18"/>
          <w:szCs w:val="18"/>
        </w:rPr>
        <w:t xml:space="preserve"> </w:t>
      </w:r>
      <w:r w:rsidRPr="009C5D30">
        <w:rPr>
          <w:rFonts w:ascii="Verdana" w:hAnsi="Verdana"/>
          <w:sz w:val="18"/>
          <w:szCs w:val="18"/>
        </w:rPr>
        <w:t>%</w:t>
      </w:r>
      <w:r w:rsidRPr="009C5D30">
        <w:rPr>
          <w:rFonts w:ascii="Verdana" w:hAnsi="Verdana"/>
          <w:spacing w:val="-1"/>
          <w:sz w:val="18"/>
          <w:szCs w:val="18"/>
        </w:rPr>
        <w:t xml:space="preserve"> </w:t>
      </w:r>
      <w:r w:rsidRPr="009C5D30">
        <w:rPr>
          <w:rFonts w:ascii="Verdana" w:hAnsi="Verdana"/>
          <w:sz w:val="18"/>
          <w:szCs w:val="18"/>
        </w:rPr>
        <w:t>wysokości</w:t>
      </w:r>
      <w:r w:rsidRPr="009C5D30">
        <w:rPr>
          <w:rFonts w:ascii="Verdana" w:hAnsi="Verdana"/>
          <w:spacing w:val="-4"/>
          <w:sz w:val="18"/>
          <w:szCs w:val="18"/>
        </w:rPr>
        <w:t xml:space="preserve"> </w:t>
      </w:r>
      <w:r w:rsidRPr="009C5D30">
        <w:rPr>
          <w:rFonts w:ascii="Verdana" w:hAnsi="Verdana"/>
          <w:sz w:val="18"/>
          <w:szCs w:val="18"/>
        </w:rPr>
        <w:t>zabezpieczenia</w:t>
      </w:r>
      <w:r w:rsidRPr="009C5D30">
        <w:rPr>
          <w:rFonts w:ascii="Verdana" w:hAnsi="Verdana"/>
          <w:spacing w:val="-3"/>
          <w:sz w:val="18"/>
          <w:szCs w:val="18"/>
        </w:rPr>
        <w:t xml:space="preserve"> </w:t>
      </w:r>
      <w:r w:rsidRPr="009C5D30">
        <w:rPr>
          <w:rFonts w:ascii="Verdana" w:hAnsi="Verdana"/>
          <w:sz w:val="18"/>
          <w:szCs w:val="18"/>
        </w:rPr>
        <w:t>w</w:t>
      </w:r>
      <w:r w:rsidRPr="009C5D30">
        <w:rPr>
          <w:rFonts w:ascii="Verdana" w:hAnsi="Verdana"/>
          <w:spacing w:val="-3"/>
          <w:sz w:val="18"/>
          <w:szCs w:val="18"/>
        </w:rPr>
        <w:t xml:space="preserve"> </w:t>
      </w:r>
      <w:r w:rsidRPr="009C5D30">
        <w:rPr>
          <w:rFonts w:ascii="Verdana" w:hAnsi="Verdana"/>
          <w:sz w:val="18"/>
          <w:szCs w:val="18"/>
        </w:rPr>
        <w:t>terminie</w:t>
      </w:r>
      <w:r w:rsidRPr="009C5D30">
        <w:rPr>
          <w:rFonts w:ascii="Verdana" w:hAnsi="Verdana"/>
          <w:spacing w:val="-4"/>
          <w:sz w:val="18"/>
          <w:szCs w:val="18"/>
        </w:rPr>
        <w:t xml:space="preserve"> </w:t>
      </w:r>
      <w:r w:rsidRPr="009C5D30">
        <w:rPr>
          <w:rFonts w:ascii="Verdana" w:hAnsi="Verdana"/>
          <w:sz w:val="18"/>
          <w:szCs w:val="18"/>
        </w:rPr>
        <w:t>15</w:t>
      </w:r>
      <w:r w:rsidRPr="009C5D30">
        <w:rPr>
          <w:rFonts w:ascii="Verdana" w:hAnsi="Verdana"/>
          <w:spacing w:val="-3"/>
          <w:sz w:val="18"/>
          <w:szCs w:val="18"/>
        </w:rPr>
        <w:t xml:space="preserve"> </w:t>
      </w:r>
      <w:r w:rsidRPr="009C5D30">
        <w:rPr>
          <w:rFonts w:ascii="Verdana" w:hAnsi="Verdana"/>
          <w:sz w:val="18"/>
          <w:szCs w:val="18"/>
        </w:rPr>
        <w:t>dni</w:t>
      </w:r>
      <w:r w:rsidRPr="009C5D30">
        <w:rPr>
          <w:rFonts w:ascii="Verdana" w:hAnsi="Verdana"/>
          <w:spacing w:val="-6"/>
          <w:sz w:val="18"/>
          <w:szCs w:val="18"/>
        </w:rPr>
        <w:t xml:space="preserve"> </w:t>
      </w:r>
      <w:r w:rsidRPr="009C5D30">
        <w:rPr>
          <w:rFonts w:ascii="Verdana" w:hAnsi="Verdana"/>
          <w:sz w:val="18"/>
          <w:szCs w:val="18"/>
        </w:rPr>
        <w:t>od</w:t>
      </w:r>
      <w:r w:rsidRPr="009C5D30">
        <w:rPr>
          <w:rFonts w:ascii="Verdana" w:hAnsi="Verdana"/>
          <w:spacing w:val="-2"/>
          <w:sz w:val="18"/>
          <w:szCs w:val="18"/>
        </w:rPr>
        <w:t xml:space="preserve"> </w:t>
      </w:r>
      <w:r w:rsidRPr="009C5D30">
        <w:rPr>
          <w:rFonts w:ascii="Verdana" w:hAnsi="Verdana"/>
          <w:sz w:val="18"/>
          <w:szCs w:val="18"/>
        </w:rPr>
        <w:t>dnia,</w:t>
      </w:r>
      <w:r w:rsidRPr="009C5D30">
        <w:rPr>
          <w:rFonts w:ascii="Verdana" w:hAnsi="Verdana"/>
          <w:spacing w:val="-4"/>
          <w:sz w:val="18"/>
          <w:szCs w:val="18"/>
        </w:rPr>
        <w:t xml:space="preserve"> </w:t>
      </w:r>
      <w:r w:rsidRPr="009C5D30">
        <w:rPr>
          <w:rFonts w:ascii="Verdana" w:hAnsi="Verdana"/>
          <w:sz w:val="18"/>
          <w:szCs w:val="18"/>
        </w:rPr>
        <w:t>w</w:t>
      </w:r>
      <w:r w:rsidRPr="009C5D30">
        <w:rPr>
          <w:rFonts w:ascii="Verdana" w:hAnsi="Verdana"/>
          <w:spacing w:val="-3"/>
          <w:sz w:val="18"/>
          <w:szCs w:val="18"/>
        </w:rPr>
        <w:t xml:space="preserve"> </w:t>
      </w:r>
      <w:r w:rsidRPr="009C5D30">
        <w:rPr>
          <w:rFonts w:ascii="Verdana" w:hAnsi="Verdana"/>
          <w:sz w:val="18"/>
          <w:szCs w:val="18"/>
        </w:rPr>
        <w:t>którym</w:t>
      </w:r>
      <w:r w:rsidRPr="009C5D30">
        <w:rPr>
          <w:rFonts w:ascii="Verdana" w:hAnsi="Verdana"/>
          <w:spacing w:val="-4"/>
          <w:sz w:val="18"/>
          <w:szCs w:val="18"/>
        </w:rPr>
        <w:t xml:space="preserve"> </w:t>
      </w:r>
      <w:r w:rsidRPr="009C5D30">
        <w:rPr>
          <w:rFonts w:ascii="Verdana" w:hAnsi="Verdana"/>
          <w:sz w:val="18"/>
          <w:szCs w:val="18"/>
        </w:rPr>
        <w:t>upływa</w:t>
      </w:r>
      <w:r w:rsidRPr="009C5D30">
        <w:rPr>
          <w:rFonts w:ascii="Verdana" w:hAnsi="Verdana"/>
          <w:spacing w:val="-2"/>
          <w:sz w:val="18"/>
          <w:szCs w:val="18"/>
        </w:rPr>
        <w:t xml:space="preserve"> </w:t>
      </w:r>
      <w:r w:rsidRPr="009C5D30">
        <w:rPr>
          <w:rFonts w:ascii="Verdana" w:hAnsi="Verdana"/>
          <w:sz w:val="18"/>
          <w:szCs w:val="18"/>
        </w:rPr>
        <w:t>okres</w:t>
      </w:r>
      <w:r w:rsidRPr="009C5D30">
        <w:rPr>
          <w:rFonts w:ascii="Verdana" w:hAnsi="Verdana"/>
          <w:spacing w:val="-51"/>
          <w:sz w:val="18"/>
          <w:szCs w:val="18"/>
        </w:rPr>
        <w:t xml:space="preserve"> </w:t>
      </w:r>
      <w:r w:rsidRPr="009C5D30">
        <w:rPr>
          <w:rFonts w:ascii="Verdana" w:hAnsi="Verdana"/>
          <w:sz w:val="18"/>
          <w:szCs w:val="18"/>
        </w:rPr>
        <w:t>rękojmi, o</w:t>
      </w:r>
      <w:r w:rsidRPr="009C5D30">
        <w:rPr>
          <w:rFonts w:ascii="Verdana" w:hAnsi="Verdana"/>
          <w:spacing w:val="1"/>
          <w:sz w:val="18"/>
          <w:szCs w:val="18"/>
        </w:rPr>
        <w:t xml:space="preserve"> </w:t>
      </w:r>
      <w:r w:rsidRPr="009C5D30">
        <w:rPr>
          <w:rFonts w:ascii="Verdana" w:hAnsi="Verdana"/>
          <w:sz w:val="18"/>
          <w:szCs w:val="18"/>
        </w:rPr>
        <w:t>którym mowa</w:t>
      </w:r>
      <w:r w:rsidRPr="009C5D30">
        <w:rPr>
          <w:rFonts w:ascii="Verdana" w:hAnsi="Verdana"/>
          <w:spacing w:val="-4"/>
          <w:sz w:val="18"/>
          <w:szCs w:val="18"/>
        </w:rPr>
        <w:t xml:space="preserve"> </w:t>
      </w:r>
      <w:r w:rsidRPr="009C5D30">
        <w:rPr>
          <w:rFonts w:ascii="Verdana" w:hAnsi="Verdana"/>
          <w:sz w:val="18"/>
          <w:szCs w:val="18"/>
        </w:rPr>
        <w:t>w</w:t>
      </w:r>
      <w:r w:rsidRPr="009C5D30">
        <w:rPr>
          <w:rFonts w:ascii="Verdana" w:hAnsi="Verdana"/>
          <w:spacing w:val="1"/>
          <w:sz w:val="18"/>
          <w:szCs w:val="18"/>
        </w:rPr>
        <w:t xml:space="preserve"> </w:t>
      </w:r>
      <w:r w:rsidRPr="009C5D30">
        <w:rPr>
          <w:rFonts w:ascii="Verdana" w:hAnsi="Verdana"/>
          <w:sz w:val="18"/>
          <w:szCs w:val="18"/>
        </w:rPr>
        <w:t>§</w:t>
      </w:r>
      <w:r w:rsidRPr="009C5D30">
        <w:rPr>
          <w:rFonts w:ascii="Verdana" w:hAnsi="Verdana"/>
          <w:spacing w:val="2"/>
          <w:sz w:val="18"/>
          <w:szCs w:val="18"/>
        </w:rPr>
        <w:t xml:space="preserve"> </w:t>
      </w:r>
      <w:r w:rsidRPr="009C5D30">
        <w:rPr>
          <w:rFonts w:ascii="Verdana" w:hAnsi="Verdana"/>
          <w:sz w:val="18"/>
          <w:szCs w:val="18"/>
        </w:rPr>
        <w:t>11</w:t>
      </w:r>
      <w:r w:rsidRPr="009C5D30">
        <w:rPr>
          <w:rFonts w:ascii="Verdana" w:hAnsi="Verdana"/>
          <w:spacing w:val="-2"/>
          <w:sz w:val="18"/>
          <w:szCs w:val="18"/>
        </w:rPr>
        <w:t xml:space="preserve"> </w:t>
      </w:r>
      <w:r w:rsidRPr="009C5D30">
        <w:rPr>
          <w:rFonts w:ascii="Verdana" w:hAnsi="Verdana"/>
          <w:sz w:val="18"/>
          <w:szCs w:val="18"/>
        </w:rPr>
        <w:t>ust.</w:t>
      </w:r>
      <w:r w:rsidRPr="009C5D30">
        <w:rPr>
          <w:rFonts w:ascii="Verdana" w:hAnsi="Verdana"/>
          <w:spacing w:val="-3"/>
          <w:sz w:val="18"/>
          <w:szCs w:val="18"/>
        </w:rPr>
        <w:t xml:space="preserve"> </w:t>
      </w:r>
      <w:r w:rsidRPr="009C5D30">
        <w:rPr>
          <w:rFonts w:ascii="Verdana" w:hAnsi="Verdana"/>
          <w:sz w:val="18"/>
          <w:szCs w:val="18"/>
        </w:rPr>
        <w:t>2</w:t>
      </w:r>
      <w:r w:rsidRPr="009C5D30">
        <w:rPr>
          <w:rFonts w:ascii="Verdana" w:hAnsi="Verdana"/>
          <w:spacing w:val="-1"/>
          <w:sz w:val="18"/>
          <w:szCs w:val="18"/>
        </w:rPr>
        <w:t xml:space="preserve"> </w:t>
      </w:r>
      <w:r w:rsidRPr="009C5D30">
        <w:rPr>
          <w:rFonts w:ascii="Verdana" w:hAnsi="Verdana"/>
          <w:sz w:val="18"/>
          <w:szCs w:val="18"/>
        </w:rPr>
        <w:t>umowy.</w:t>
      </w:r>
    </w:p>
    <w:p w14:paraId="3D42FA96" w14:textId="77777777" w:rsidR="005C69F6" w:rsidRPr="002B1158" w:rsidRDefault="005C69F6" w:rsidP="000F3A98">
      <w:pPr>
        <w:pStyle w:val="Akapitzlist"/>
        <w:widowControl w:val="0"/>
        <w:numPr>
          <w:ilvl w:val="0"/>
          <w:numId w:val="102"/>
        </w:numPr>
        <w:tabs>
          <w:tab w:val="left" w:pos="699"/>
          <w:tab w:val="left" w:pos="9356"/>
        </w:tabs>
        <w:autoSpaceDE w:val="0"/>
        <w:autoSpaceDN w:val="0"/>
        <w:spacing w:before="43" w:line="360" w:lineRule="auto"/>
        <w:ind w:right="56" w:hanging="361"/>
        <w:jc w:val="both"/>
        <w:rPr>
          <w:rFonts w:ascii="Verdana" w:hAnsi="Verdana"/>
          <w:sz w:val="18"/>
          <w:szCs w:val="18"/>
        </w:rPr>
      </w:pPr>
      <w:r w:rsidRPr="002B1158">
        <w:rPr>
          <w:rFonts w:ascii="Verdana" w:hAnsi="Verdana"/>
          <w:sz w:val="18"/>
          <w:szCs w:val="18"/>
        </w:rPr>
        <w:t>W</w:t>
      </w:r>
      <w:r w:rsidRPr="002B1158">
        <w:rPr>
          <w:rFonts w:ascii="Verdana" w:hAnsi="Verdana"/>
          <w:spacing w:val="-3"/>
          <w:sz w:val="18"/>
          <w:szCs w:val="18"/>
        </w:rPr>
        <w:t xml:space="preserve"> </w:t>
      </w:r>
      <w:r w:rsidRPr="002B1158">
        <w:rPr>
          <w:rFonts w:ascii="Verdana" w:hAnsi="Verdana"/>
          <w:sz w:val="18"/>
          <w:szCs w:val="18"/>
        </w:rPr>
        <w:t>przypadku</w:t>
      </w:r>
      <w:r w:rsidRPr="002B1158">
        <w:rPr>
          <w:rFonts w:ascii="Verdana" w:hAnsi="Verdana"/>
          <w:spacing w:val="-4"/>
          <w:sz w:val="18"/>
          <w:szCs w:val="18"/>
        </w:rPr>
        <w:t xml:space="preserve"> </w:t>
      </w:r>
      <w:r w:rsidRPr="002B1158">
        <w:rPr>
          <w:rFonts w:ascii="Verdana" w:hAnsi="Verdana"/>
          <w:sz w:val="18"/>
          <w:szCs w:val="18"/>
        </w:rPr>
        <w:t>podwyższenia</w:t>
      </w:r>
      <w:r w:rsidRPr="002B1158">
        <w:rPr>
          <w:rFonts w:ascii="Verdana" w:hAnsi="Verdana"/>
          <w:spacing w:val="-1"/>
          <w:sz w:val="18"/>
          <w:szCs w:val="18"/>
        </w:rPr>
        <w:t xml:space="preserve"> </w:t>
      </w:r>
      <w:r w:rsidRPr="002B1158">
        <w:rPr>
          <w:rFonts w:ascii="Verdana" w:hAnsi="Verdana"/>
          <w:sz w:val="18"/>
          <w:szCs w:val="18"/>
        </w:rPr>
        <w:t>kwoty</w:t>
      </w:r>
      <w:r w:rsidRPr="002B1158">
        <w:rPr>
          <w:rFonts w:ascii="Verdana" w:hAnsi="Verdana"/>
          <w:spacing w:val="-3"/>
          <w:sz w:val="18"/>
          <w:szCs w:val="18"/>
        </w:rPr>
        <w:t xml:space="preserve"> </w:t>
      </w:r>
      <w:r w:rsidRPr="002B1158">
        <w:rPr>
          <w:rFonts w:ascii="Verdana" w:hAnsi="Verdana"/>
          <w:sz w:val="18"/>
          <w:szCs w:val="18"/>
        </w:rPr>
        <w:t>wynagrodzenia</w:t>
      </w:r>
      <w:r w:rsidRPr="002B1158">
        <w:rPr>
          <w:rFonts w:ascii="Verdana" w:hAnsi="Verdana"/>
          <w:spacing w:val="-3"/>
          <w:sz w:val="18"/>
          <w:szCs w:val="18"/>
        </w:rPr>
        <w:t xml:space="preserve"> </w:t>
      </w:r>
      <w:r w:rsidRPr="002B1158">
        <w:rPr>
          <w:rFonts w:ascii="Verdana" w:hAnsi="Verdana"/>
          <w:sz w:val="18"/>
          <w:szCs w:val="18"/>
        </w:rPr>
        <w:t>brutto,</w:t>
      </w:r>
      <w:r w:rsidRPr="002B1158">
        <w:rPr>
          <w:rFonts w:ascii="Verdana" w:hAnsi="Verdana"/>
          <w:spacing w:val="-2"/>
          <w:sz w:val="18"/>
          <w:szCs w:val="18"/>
        </w:rPr>
        <w:t xml:space="preserve"> </w:t>
      </w:r>
      <w:r w:rsidRPr="002B1158">
        <w:rPr>
          <w:rFonts w:ascii="Verdana" w:hAnsi="Verdana"/>
          <w:sz w:val="18"/>
          <w:szCs w:val="18"/>
        </w:rPr>
        <w:t>o</w:t>
      </w:r>
      <w:r w:rsidRPr="002B1158">
        <w:rPr>
          <w:rFonts w:ascii="Verdana" w:hAnsi="Verdana"/>
          <w:spacing w:val="-4"/>
          <w:sz w:val="18"/>
          <w:szCs w:val="18"/>
        </w:rPr>
        <w:t xml:space="preserve"> </w:t>
      </w:r>
      <w:r w:rsidRPr="002B1158">
        <w:rPr>
          <w:rFonts w:ascii="Verdana" w:hAnsi="Verdana"/>
          <w:sz w:val="18"/>
          <w:szCs w:val="18"/>
        </w:rPr>
        <w:t>którym</w:t>
      </w:r>
      <w:r w:rsidRPr="002B1158">
        <w:rPr>
          <w:rFonts w:ascii="Verdana" w:hAnsi="Verdana"/>
          <w:spacing w:val="-6"/>
          <w:sz w:val="18"/>
          <w:szCs w:val="18"/>
        </w:rPr>
        <w:t xml:space="preserve"> </w:t>
      </w:r>
      <w:r w:rsidRPr="002B1158">
        <w:rPr>
          <w:rFonts w:ascii="Verdana" w:hAnsi="Verdana"/>
          <w:sz w:val="18"/>
          <w:szCs w:val="18"/>
        </w:rPr>
        <w:t>mowa</w:t>
      </w:r>
      <w:r w:rsidRPr="002B1158">
        <w:rPr>
          <w:rFonts w:ascii="Verdana" w:hAnsi="Verdana"/>
          <w:spacing w:val="-4"/>
          <w:sz w:val="18"/>
          <w:szCs w:val="18"/>
        </w:rPr>
        <w:t xml:space="preserve"> </w:t>
      </w:r>
      <w:r w:rsidRPr="002B1158">
        <w:rPr>
          <w:rFonts w:ascii="Verdana" w:hAnsi="Verdana"/>
          <w:sz w:val="18"/>
          <w:szCs w:val="18"/>
        </w:rPr>
        <w:t>w</w:t>
      </w:r>
      <w:r w:rsidRPr="002B1158">
        <w:rPr>
          <w:rFonts w:ascii="Verdana" w:hAnsi="Verdana"/>
          <w:spacing w:val="-2"/>
          <w:sz w:val="18"/>
          <w:szCs w:val="18"/>
        </w:rPr>
        <w:t xml:space="preserve"> </w:t>
      </w:r>
      <w:r w:rsidRPr="002B1158">
        <w:rPr>
          <w:rFonts w:ascii="Verdana" w:hAnsi="Verdana"/>
          <w:sz w:val="18"/>
          <w:szCs w:val="18"/>
        </w:rPr>
        <w:t>§</w:t>
      </w:r>
      <w:r w:rsidRPr="002B1158">
        <w:rPr>
          <w:rFonts w:ascii="Verdana" w:hAnsi="Verdana"/>
          <w:spacing w:val="-4"/>
          <w:sz w:val="18"/>
          <w:szCs w:val="18"/>
        </w:rPr>
        <w:t xml:space="preserve"> </w:t>
      </w:r>
      <w:r w:rsidRPr="002B1158">
        <w:rPr>
          <w:rFonts w:ascii="Verdana" w:hAnsi="Verdana"/>
          <w:sz w:val="18"/>
          <w:szCs w:val="18"/>
        </w:rPr>
        <w:t>6</w:t>
      </w:r>
      <w:r w:rsidRPr="002B1158">
        <w:rPr>
          <w:rFonts w:ascii="Verdana" w:hAnsi="Verdana"/>
          <w:spacing w:val="-4"/>
          <w:sz w:val="18"/>
          <w:szCs w:val="18"/>
        </w:rPr>
        <w:t xml:space="preserve"> </w:t>
      </w:r>
      <w:r w:rsidRPr="002B1158">
        <w:rPr>
          <w:rFonts w:ascii="Verdana" w:hAnsi="Verdana"/>
          <w:sz w:val="18"/>
          <w:szCs w:val="18"/>
        </w:rPr>
        <w:t>ust.</w:t>
      </w:r>
      <w:r w:rsidRPr="002B1158">
        <w:rPr>
          <w:rFonts w:ascii="Verdana" w:hAnsi="Verdana"/>
          <w:spacing w:val="-6"/>
          <w:sz w:val="18"/>
          <w:szCs w:val="18"/>
        </w:rPr>
        <w:t xml:space="preserve"> </w:t>
      </w:r>
      <w:r w:rsidRPr="002B1158">
        <w:rPr>
          <w:rFonts w:ascii="Verdana" w:hAnsi="Verdana"/>
          <w:sz w:val="18"/>
          <w:szCs w:val="18"/>
        </w:rPr>
        <w:t>2, Wykonawca wnosi zabezpieczenie w wysokości stanowiącej 5% kwoty stanowiącej</w:t>
      </w:r>
      <w:r w:rsidRPr="002B1158">
        <w:rPr>
          <w:rFonts w:ascii="Verdana" w:hAnsi="Verdana"/>
          <w:spacing w:val="-52"/>
          <w:sz w:val="18"/>
          <w:szCs w:val="18"/>
        </w:rPr>
        <w:t xml:space="preserve"> </w:t>
      </w:r>
      <w:r w:rsidRPr="002B1158">
        <w:rPr>
          <w:rFonts w:ascii="Verdana" w:hAnsi="Verdana"/>
          <w:sz w:val="18"/>
          <w:szCs w:val="18"/>
        </w:rPr>
        <w:t>różnicę</w:t>
      </w:r>
      <w:r w:rsidRPr="002B1158">
        <w:rPr>
          <w:rFonts w:ascii="Verdana" w:hAnsi="Verdana"/>
          <w:spacing w:val="-5"/>
          <w:sz w:val="18"/>
          <w:szCs w:val="18"/>
        </w:rPr>
        <w:t xml:space="preserve"> </w:t>
      </w:r>
      <w:r w:rsidRPr="002B1158">
        <w:rPr>
          <w:rFonts w:ascii="Verdana" w:hAnsi="Verdana"/>
          <w:sz w:val="18"/>
          <w:szCs w:val="18"/>
        </w:rPr>
        <w:t>pomiędzy</w:t>
      </w:r>
      <w:r w:rsidRPr="002B1158">
        <w:rPr>
          <w:rFonts w:ascii="Verdana" w:hAnsi="Verdana"/>
          <w:spacing w:val="-3"/>
          <w:sz w:val="18"/>
          <w:szCs w:val="18"/>
        </w:rPr>
        <w:t xml:space="preserve"> </w:t>
      </w:r>
      <w:r w:rsidRPr="002B1158">
        <w:rPr>
          <w:rFonts w:ascii="Verdana" w:hAnsi="Verdana"/>
          <w:sz w:val="18"/>
          <w:szCs w:val="18"/>
        </w:rPr>
        <w:t>nową</w:t>
      </w:r>
      <w:r w:rsidRPr="002B1158">
        <w:rPr>
          <w:rFonts w:ascii="Verdana" w:hAnsi="Verdana"/>
          <w:spacing w:val="-7"/>
          <w:sz w:val="18"/>
          <w:szCs w:val="18"/>
        </w:rPr>
        <w:t xml:space="preserve"> </w:t>
      </w:r>
      <w:r w:rsidRPr="002B1158">
        <w:rPr>
          <w:rFonts w:ascii="Verdana" w:hAnsi="Verdana"/>
          <w:sz w:val="18"/>
          <w:szCs w:val="18"/>
        </w:rPr>
        <w:t>wysokością</w:t>
      </w:r>
      <w:r w:rsidRPr="002B1158">
        <w:rPr>
          <w:rFonts w:ascii="Verdana" w:hAnsi="Verdana"/>
          <w:spacing w:val="-2"/>
          <w:sz w:val="18"/>
          <w:szCs w:val="18"/>
        </w:rPr>
        <w:t xml:space="preserve"> </w:t>
      </w:r>
      <w:r w:rsidRPr="002B1158">
        <w:rPr>
          <w:rFonts w:ascii="Verdana" w:hAnsi="Verdana"/>
          <w:sz w:val="18"/>
          <w:szCs w:val="18"/>
        </w:rPr>
        <w:t>wynagrodzenia,</w:t>
      </w:r>
      <w:r w:rsidRPr="002B1158">
        <w:rPr>
          <w:rFonts w:ascii="Verdana" w:hAnsi="Verdana"/>
          <w:spacing w:val="-2"/>
          <w:sz w:val="18"/>
          <w:szCs w:val="18"/>
        </w:rPr>
        <w:t xml:space="preserve"> </w:t>
      </w:r>
      <w:r w:rsidRPr="002B1158">
        <w:rPr>
          <w:rFonts w:ascii="Verdana" w:hAnsi="Verdana"/>
          <w:sz w:val="18"/>
          <w:szCs w:val="18"/>
        </w:rPr>
        <w:t>a</w:t>
      </w:r>
      <w:r w:rsidRPr="002B1158">
        <w:rPr>
          <w:rFonts w:ascii="Verdana" w:hAnsi="Verdana"/>
          <w:spacing w:val="-4"/>
          <w:sz w:val="18"/>
          <w:szCs w:val="18"/>
        </w:rPr>
        <w:t xml:space="preserve"> </w:t>
      </w:r>
      <w:r w:rsidRPr="002B1158">
        <w:rPr>
          <w:rFonts w:ascii="Verdana" w:hAnsi="Verdana"/>
          <w:sz w:val="18"/>
          <w:szCs w:val="18"/>
        </w:rPr>
        <w:t>wysokością</w:t>
      </w:r>
      <w:r w:rsidRPr="002B1158">
        <w:rPr>
          <w:rFonts w:ascii="Verdana" w:hAnsi="Verdana"/>
          <w:spacing w:val="-2"/>
          <w:sz w:val="18"/>
          <w:szCs w:val="18"/>
        </w:rPr>
        <w:t xml:space="preserve"> </w:t>
      </w:r>
      <w:r w:rsidRPr="002B1158">
        <w:rPr>
          <w:rFonts w:ascii="Verdana" w:hAnsi="Verdana"/>
          <w:sz w:val="18"/>
          <w:szCs w:val="18"/>
        </w:rPr>
        <w:t>wynagrodzenia wskazaną w § 6 ust. 2, najpóźniej w terminie 7 dni od dnia zawarcia aneksu do umowy</w:t>
      </w:r>
      <w:r w:rsidRPr="002B1158">
        <w:rPr>
          <w:rFonts w:ascii="Verdana" w:hAnsi="Verdana"/>
          <w:spacing w:val="-52"/>
          <w:sz w:val="18"/>
          <w:szCs w:val="18"/>
        </w:rPr>
        <w:t xml:space="preserve"> </w:t>
      </w:r>
      <w:r w:rsidRPr="002B1158">
        <w:rPr>
          <w:rFonts w:ascii="Verdana" w:hAnsi="Verdana"/>
          <w:sz w:val="18"/>
          <w:szCs w:val="18"/>
        </w:rPr>
        <w:t>zwiększającego</w:t>
      </w:r>
      <w:r w:rsidRPr="002B1158">
        <w:rPr>
          <w:rFonts w:ascii="Verdana" w:hAnsi="Verdana"/>
          <w:spacing w:val="-1"/>
          <w:sz w:val="18"/>
          <w:szCs w:val="18"/>
        </w:rPr>
        <w:t xml:space="preserve"> </w:t>
      </w:r>
      <w:r w:rsidRPr="002B1158">
        <w:rPr>
          <w:rFonts w:ascii="Verdana" w:hAnsi="Verdana"/>
          <w:sz w:val="18"/>
          <w:szCs w:val="18"/>
        </w:rPr>
        <w:t>kwotę</w:t>
      </w:r>
      <w:r w:rsidRPr="002B1158">
        <w:rPr>
          <w:rFonts w:ascii="Verdana" w:hAnsi="Verdana"/>
          <w:spacing w:val="-2"/>
          <w:sz w:val="18"/>
          <w:szCs w:val="18"/>
        </w:rPr>
        <w:t xml:space="preserve"> </w:t>
      </w:r>
      <w:r w:rsidRPr="002B1158">
        <w:rPr>
          <w:rFonts w:ascii="Verdana" w:hAnsi="Verdana"/>
          <w:sz w:val="18"/>
          <w:szCs w:val="18"/>
        </w:rPr>
        <w:t>wynagrodzenia.</w:t>
      </w:r>
      <w:r w:rsidRPr="002B1158">
        <w:rPr>
          <w:rFonts w:ascii="Verdana" w:hAnsi="Verdana"/>
          <w:spacing w:val="44"/>
          <w:sz w:val="18"/>
          <w:szCs w:val="18"/>
        </w:rPr>
        <w:t xml:space="preserve"> </w:t>
      </w:r>
      <w:r w:rsidRPr="002B1158">
        <w:rPr>
          <w:rFonts w:ascii="Verdana" w:hAnsi="Verdana"/>
          <w:sz w:val="18"/>
          <w:szCs w:val="18"/>
        </w:rPr>
        <w:t>W</w:t>
      </w:r>
      <w:r w:rsidRPr="002B1158">
        <w:rPr>
          <w:rFonts w:ascii="Verdana" w:hAnsi="Verdana"/>
          <w:spacing w:val="-2"/>
          <w:sz w:val="18"/>
          <w:szCs w:val="18"/>
        </w:rPr>
        <w:t xml:space="preserve"> </w:t>
      </w:r>
      <w:r w:rsidRPr="002B1158">
        <w:rPr>
          <w:rFonts w:ascii="Verdana" w:hAnsi="Verdana"/>
          <w:sz w:val="18"/>
          <w:szCs w:val="18"/>
        </w:rPr>
        <w:t>przypadku zmiany</w:t>
      </w:r>
      <w:r w:rsidRPr="002B1158">
        <w:rPr>
          <w:rFonts w:ascii="Verdana" w:hAnsi="Verdana"/>
          <w:spacing w:val="-3"/>
          <w:sz w:val="18"/>
          <w:szCs w:val="18"/>
        </w:rPr>
        <w:t xml:space="preserve"> </w:t>
      </w:r>
      <w:r w:rsidRPr="002B1158">
        <w:rPr>
          <w:rFonts w:ascii="Verdana" w:hAnsi="Verdana"/>
          <w:sz w:val="18"/>
          <w:szCs w:val="18"/>
        </w:rPr>
        <w:t>terminu</w:t>
      </w:r>
      <w:r w:rsidRPr="002B1158">
        <w:rPr>
          <w:rFonts w:ascii="Verdana" w:hAnsi="Verdana"/>
          <w:spacing w:val="-2"/>
          <w:sz w:val="18"/>
          <w:szCs w:val="18"/>
        </w:rPr>
        <w:t xml:space="preserve"> </w:t>
      </w:r>
      <w:r w:rsidRPr="002B1158">
        <w:rPr>
          <w:rFonts w:ascii="Verdana" w:hAnsi="Verdana"/>
          <w:sz w:val="18"/>
          <w:szCs w:val="18"/>
        </w:rPr>
        <w:t>wykonania</w:t>
      </w:r>
      <w:r>
        <w:rPr>
          <w:rFonts w:ascii="Verdana" w:hAnsi="Verdana"/>
          <w:sz w:val="18"/>
          <w:szCs w:val="18"/>
        </w:rPr>
        <w:t xml:space="preserve"> </w:t>
      </w:r>
      <w:r w:rsidRPr="002B1158">
        <w:rPr>
          <w:rFonts w:ascii="Verdana" w:hAnsi="Verdana"/>
          <w:sz w:val="18"/>
          <w:szCs w:val="18"/>
        </w:rPr>
        <w:t>Przedmiotu</w:t>
      </w:r>
      <w:r w:rsidRPr="002B1158">
        <w:rPr>
          <w:rFonts w:ascii="Verdana" w:hAnsi="Verdana"/>
          <w:spacing w:val="-6"/>
          <w:sz w:val="18"/>
          <w:szCs w:val="18"/>
        </w:rPr>
        <w:t xml:space="preserve"> </w:t>
      </w:r>
      <w:r w:rsidRPr="002B1158">
        <w:rPr>
          <w:rFonts w:ascii="Verdana" w:hAnsi="Verdana"/>
          <w:sz w:val="18"/>
          <w:szCs w:val="18"/>
        </w:rPr>
        <w:t>umowy.</w:t>
      </w:r>
      <w:r w:rsidRPr="002B1158">
        <w:rPr>
          <w:rFonts w:ascii="Verdana" w:hAnsi="Verdana"/>
          <w:spacing w:val="-5"/>
          <w:sz w:val="18"/>
          <w:szCs w:val="18"/>
        </w:rPr>
        <w:t xml:space="preserve"> </w:t>
      </w:r>
      <w:r w:rsidRPr="002B1158">
        <w:rPr>
          <w:rFonts w:ascii="Verdana" w:hAnsi="Verdana"/>
          <w:sz w:val="18"/>
          <w:szCs w:val="18"/>
        </w:rPr>
        <w:t>Wykonawca</w:t>
      </w:r>
      <w:r w:rsidRPr="002B1158">
        <w:rPr>
          <w:rFonts w:ascii="Verdana" w:hAnsi="Verdana"/>
          <w:spacing w:val="-7"/>
          <w:sz w:val="18"/>
          <w:szCs w:val="18"/>
        </w:rPr>
        <w:t xml:space="preserve"> </w:t>
      </w:r>
      <w:r w:rsidRPr="002B1158">
        <w:rPr>
          <w:rFonts w:ascii="Verdana" w:hAnsi="Verdana"/>
          <w:sz w:val="18"/>
          <w:szCs w:val="18"/>
        </w:rPr>
        <w:t>dokonuje</w:t>
      </w:r>
      <w:r w:rsidRPr="002B1158">
        <w:rPr>
          <w:rFonts w:ascii="Verdana" w:hAnsi="Verdana"/>
          <w:spacing w:val="-6"/>
          <w:sz w:val="18"/>
          <w:szCs w:val="18"/>
        </w:rPr>
        <w:t xml:space="preserve"> </w:t>
      </w:r>
      <w:r w:rsidRPr="002B1158">
        <w:rPr>
          <w:rFonts w:ascii="Verdana" w:hAnsi="Verdana"/>
          <w:sz w:val="18"/>
          <w:szCs w:val="18"/>
        </w:rPr>
        <w:t>zmiany</w:t>
      </w:r>
      <w:r w:rsidRPr="002B1158">
        <w:rPr>
          <w:rFonts w:ascii="Verdana" w:hAnsi="Verdana"/>
          <w:spacing w:val="-5"/>
          <w:sz w:val="18"/>
          <w:szCs w:val="18"/>
        </w:rPr>
        <w:t xml:space="preserve"> </w:t>
      </w:r>
      <w:r w:rsidRPr="002B1158">
        <w:rPr>
          <w:rFonts w:ascii="Verdana" w:hAnsi="Verdana"/>
          <w:sz w:val="18"/>
          <w:szCs w:val="18"/>
        </w:rPr>
        <w:t>okresu</w:t>
      </w:r>
      <w:r w:rsidRPr="002B1158">
        <w:rPr>
          <w:rFonts w:ascii="Verdana" w:hAnsi="Verdana"/>
          <w:spacing w:val="-5"/>
          <w:sz w:val="18"/>
          <w:szCs w:val="18"/>
        </w:rPr>
        <w:t xml:space="preserve"> </w:t>
      </w:r>
      <w:r w:rsidRPr="002B1158">
        <w:rPr>
          <w:rFonts w:ascii="Verdana" w:hAnsi="Verdana"/>
          <w:sz w:val="18"/>
          <w:szCs w:val="18"/>
        </w:rPr>
        <w:t>zabezpieczenia</w:t>
      </w:r>
      <w:r w:rsidRPr="002B1158">
        <w:rPr>
          <w:rFonts w:ascii="Verdana" w:hAnsi="Verdana"/>
          <w:spacing w:val="-6"/>
          <w:sz w:val="18"/>
          <w:szCs w:val="18"/>
        </w:rPr>
        <w:t xml:space="preserve"> </w:t>
      </w:r>
      <w:r w:rsidRPr="002B1158">
        <w:rPr>
          <w:rFonts w:ascii="Verdana" w:hAnsi="Verdana"/>
          <w:sz w:val="18"/>
          <w:szCs w:val="18"/>
        </w:rPr>
        <w:t>dostosowując</w:t>
      </w:r>
      <w:r w:rsidRPr="002B1158">
        <w:rPr>
          <w:rFonts w:ascii="Verdana" w:hAnsi="Verdana"/>
          <w:spacing w:val="-51"/>
          <w:sz w:val="18"/>
          <w:szCs w:val="18"/>
        </w:rPr>
        <w:t xml:space="preserve"> </w:t>
      </w:r>
      <w:r w:rsidRPr="002B1158">
        <w:rPr>
          <w:rFonts w:ascii="Verdana" w:hAnsi="Verdana"/>
          <w:sz w:val="18"/>
          <w:szCs w:val="18"/>
        </w:rPr>
        <w:t>go do zmienionego terminu Przedmiotu umowy, najpóźniej w terminie 7 dni od dnia</w:t>
      </w:r>
      <w:r w:rsidRPr="002B1158">
        <w:rPr>
          <w:rFonts w:ascii="Verdana" w:hAnsi="Verdana"/>
          <w:spacing w:val="1"/>
          <w:sz w:val="18"/>
          <w:szCs w:val="18"/>
        </w:rPr>
        <w:t xml:space="preserve"> </w:t>
      </w:r>
      <w:r w:rsidRPr="002B1158">
        <w:rPr>
          <w:rFonts w:ascii="Verdana" w:hAnsi="Verdana"/>
          <w:sz w:val="18"/>
          <w:szCs w:val="18"/>
        </w:rPr>
        <w:t>zawarcia</w:t>
      </w:r>
      <w:r w:rsidRPr="002B1158">
        <w:rPr>
          <w:rFonts w:ascii="Verdana" w:hAnsi="Verdana"/>
          <w:spacing w:val="-3"/>
          <w:sz w:val="18"/>
          <w:szCs w:val="18"/>
        </w:rPr>
        <w:t xml:space="preserve"> </w:t>
      </w:r>
      <w:r w:rsidRPr="002B1158">
        <w:rPr>
          <w:rFonts w:ascii="Verdana" w:hAnsi="Verdana"/>
          <w:sz w:val="18"/>
          <w:szCs w:val="18"/>
        </w:rPr>
        <w:t>aneksu</w:t>
      </w:r>
      <w:r w:rsidRPr="002B1158">
        <w:rPr>
          <w:rFonts w:ascii="Verdana" w:hAnsi="Verdana"/>
          <w:spacing w:val="-2"/>
          <w:sz w:val="18"/>
          <w:szCs w:val="18"/>
        </w:rPr>
        <w:t xml:space="preserve"> </w:t>
      </w:r>
      <w:r w:rsidRPr="002B1158">
        <w:rPr>
          <w:rFonts w:ascii="Verdana" w:hAnsi="Verdana"/>
          <w:sz w:val="18"/>
          <w:szCs w:val="18"/>
        </w:rPr>
        <w:t>do</w:t>
      </w:r>
      <w:r w:rsidRPr="002B1158">
        <w:rPr>
          <w:rFonts w:ascii="Verdana" w:hAnsi="Verdana"/>
          <w:spacing w:val="-3"/>
          <w:sz w:val="18"/>
          <w:szCs w:val="18"/>
        </w:rPr>
        <w:t xml:space="preserve"> </w:t>
      </w:r>
      <w:r w:rsidRPr="002B1158">
        <w:rPr>
          <w:rFonts w:ascii="Verdana" w:hAnsi="Verdana"/>
          <w:sz w:val="18"/>
          <w:szCs w:val="18"/>
        </w:rPr>
        <w:t>umowy</w:t>
      </w:r>
      <w:r w:rsidRPr="002B1158">
        <w:rPr>
          <w:rFonts w:ascii="Verdana" w:hAnsi="Verdana"/>
          <w:spacing w:val="-1"/>
          <w:sz w:val="18"/>
          <w:szCs w:val="18"/>
        </w:rPr>
        <w:t xml:space="preserve"> </w:t>
      </w:r>
      <w:r w:rsidRPr="002B1158">
        <w:rPr>
          <w:rFonts w:ascii="Verdana" w:hAnsi="Verdana"/>
          <w:sz w:val="18"/>
          <w:szCs w:val="18"/>
        </w:rPr>
        <w:t>zmieniającego</w:t>
      </w:r>
      <w:r w:rsidRPr="002B1158">
        <w:rPr>
          <w:rFonts w:ascii="Verdana" w:hAnsi="Verdana"/>
          <w:spacing w:val="-1"/>
          <w:sz w:val="18"/>
          <w:szCs w:val="18"/>
        </w:rPr>
        <w:t xml:space="preserve"> </w:t>
      </w:r>
      <w:r w:rsidRPr="002B1158">
        <w:rPr>
          <w:rFonts w:ascii="Verdana" w:hAnsi="Verdana"/>
          <w:sz w:val="18"/>
          <w:szCs w:val="18"/>
        </w:rPr>
        <w:t>termin</w:t>
      </w:r>
      <w:r w:rsidRPr="002B1158">
        <w:rPr>
          <w:rFonts w:ascii="Verdana" w:hAnsi="Verdana"/>
          <w:spacing w:val="-2"/>
          <w:sz w:val="18"/>
          <w:szCs w:val="18"/>
        </w:rPr>
        <w:t xml:space="preserve"> </w:t>
      </w:r>
      <w:r w:rsidRPr="002B1158">
        <w:rPr>
          <w:rFonts w:ascii="Verdana" w:hAnsi="Verdana"/>
          <w:sz w:val="18"/>
          <w:szCs w:val="18"/>
        </w:rPr>
        <w:t>wykonania</w:t>
      </w:r>
      <w:r w:rsidRPr="002B1158">
        <w:rPr>
          <w:rFonts w:ascii="Verdana" w:hAnsi="Verdana"/>
          <w:spacing w:val="-1"/>
          <w:sz w:val="18"/>
          <w:szCs w:val="18"/>
        </w:rPr>
        <w:t xml:space="preserve"> </w:t>
      </w:r>
      <w:r w:rsidRPr="002B1158">
        <w:rPr>
          <w:rFonts w:ascii="Verdana" w:hAnsi="Verdana"/>
          <w:sz w:val="18"/>
          <w:szCs w:val="18"/>
        </w:rPr>
        <w:t>Przedmiotu</w:t>
      </w:r>
      <w:r w:rsidRPr="002B1158">
        <w:rPr>
          <w:rFonts w:ascii="Verdana" w:hAnsi="Verdana"/>
          <w:spacing w:val="-2"/>
          <w:sz w:val="18"/>
          <w:szCs w:val="18"/>
        </w:rPr>
        <w:t xml:space="preserve"> </w:t>
      </w:r>
      <w:r w:rsidRPr="002B1158">
        <w:rPr>
          <w:rFonts w:ascii="Verdana" w:hAnsi="Verdana"/>
          <w:sz w:val="18"/>
          <w:szCs w:val="18"/>
        </w:rPr>
        <w:t>umowy.</w:t>
      </w:r>
    </w:p>
    <w:p w14:paraId="4D9417DF" w14:textId="77777777" w:rsidR="005C69F6" w:rsidRPr="00CF37F4" w:rsidRDefault="005C69F6" w:rsidP="000F3A98">
      <w:pPr>
        <w:pStyle w:val="Akapitzlist"/>
        <w:widowControl w:val="0"/>
        <w:numPr>
          <w:ilvl w:val="0"/>
          <w:numId w:val="102"/>
        </w:numPr>
        <w:tabs>
          <w:tab w:val="left" w:pos="699"/>
        </w:tabs>
        <w:autoSpaceDE w:val="0"/>
        <w:autoSpaceDN w:val="0"/>
        <w:spacing w:before="43" w:line="360" w:lineRule="auto"/>
        <w:ind w:right="139"/>
        <w:jc w:val="both"/>
        <w:rPr>
          <w:rFonts w:ascii="Verdana" w:hAnsi="Verdana"/>
          <w:sz w:val="18"/>
          <w:szCs w:val="18"/>
        </w:rPr>
      </w:pPr>
      <w:r w:rsidRPr="00CF37F4">
        <w:rPr>
          <w:rFonts w:ascii="Verdana" w:hAnsi="Verdana"/>
          <w:sz w:val="18"/>
          <w:szCs w:val="18"/>
        </w:rPr>
        <w:t>Jeżeli okres na jaki ma zostać wniesione zabezpieczenie przekracza 5 lat, zabezpieczenie</w:t>
      </w:r>
      <w:r w:rsidRPr="00CF37F4">
        <w:rPr>
          <w:rFonts w:ascii="Verdana" w:hAnsi="Verdana"/>
          <w:spacing w:val="-52"/>
          <w:sz w:val="18"/>
          <w:szCs w:val="18"/>
        </w:rPr>
        <w:t xml:space="preserve"> </w:t>
      </w:r>
      <w:r w:rsidRPr="00CF37F4">
        <w:rPr>
          <w:rFonts w:ascii="Verdana" w:hAnsi="Verdana"/>
          <w:sz w:val="18"/>
          <w:szCs w:val="18"/>
        </w:rPr>
        <w:t>w</w:t>
      </w:r>
      <w:r w:rsidRPr="00CF37F4">
        <w:rPr>
          <w:rFonts w:ascii="Verdana" w:hAnsi="Verdana"/>
          <w:spacing w:val="-1"/>
          <w:sz w:val="18"/>
          <w:szCs w:val="18"/>
        </w:rPr>
        <w:t xml:space="preserve"> </w:t>
      </w:r>
      <w:r w:rsidRPr="00CF37F4">
        <w:rPr>
          <w:rFonts w:ascii="Verdana" w:hAnsi="Verdana"/>
          <w:sz w:val="18"/>
          <w:szCs w:val="18"/>
        </w:rPr>
        <w:t>pieniądzu</w:t>
      </w:r>
      <w:r w:rsidRPr="00CF37F4">
        <w:rPr>
          <w:rFonts w:ascii="Verdana" w:hAnsi="Verdana"/>
          <w:spacing w:val="-2"/>
          <w:sz w:val="18"/>
          <w:szCs w:val="18"/>
        </w:rPr>
        <w:t xml:space="preserve"> </w:t>
      </w:r>
      <w:r w:rsidRPr="00CF37F4">
        <w:rPr>
          <w:rFonts w:ascii="Verdana" w:hAnsi="Verdana"/>
          <w:sz w:val="18"/>
          <w:szCs w:val="18"/>
        </w:rPr>
        <w:t>wnosi</w:t>
      </w:r>
      <w:r w:rsidRPr="00CF37F4">
        <w:rPr>
          <w:rFonts w:ascii="Verdana" w:hAnsi="Verdana"/>
          <w:spacing w:val="-3"/>
          <w:sz w:val="18"/>
          <w:szCs w:val="18"/>
        </w:rPr>
        <w:t xml:space="preserve"> </w:t>
      </w:r>
      <w:r w:rsidRPr="00CF37F4">
        <w:rPr>
          <w:rFonts w:ascii="Verdana" w:hAnsi="Verdana"/>
          <w:sz w:val="18"/>
          <w:szCs w:val="18"/>
        </w:rPr>
        <w:t>się</w:t>
      </w:r>
      <w:r w:rsidRPr="00CF37F4">
        <w:rPr>
          <w:rFonts w:ascii="Verdana" w:hAnsi="Verdana"/>
          <w:spacing w:val="-3"/>
          <w:sz w:val="18"/>
          <w:szCs w:val="18"/>
        </w:rPr>
        <w:t xml:space="preserve"> </w:t>
      </w:r>
      <w:r w:rsidRPr="00CF37F4">
        <w:rPr>
          <w:rFonts w:ascii="Verdana" w:hAnsi="Verdana"/>
          <w:sz w:val="18"/>
          <w:szCs w:val="18"/>
        </w:rPr>
        <w:t>na</w:t>
      </w:r>
      <w:r w:rsidRPr="00CF37F4">
        <w:rPr>
          <w:rFonts w:ascii="Verdana" w:hAnsi="Verdana"/>
          <w:spacing w:val="-4"/>
          <w:sz w:val="18"/>
          <w:szCs w:val="18"/>
        </w:rPr>
        <w:t xml:space="preserve"> </w:t>
      </w:r>
      <w:r w:rsidRPr="00CF37F4">
        <w:rPr>
          <w:rFonts w:ascii="Verdana" w:hAnsi="Verdana"/>
          <w:sz w:val="18"/>
          <w:szCs w:val="18"/>
        </w:rPr>
        <w:t>cały</w:t>
      </w:r>
      <w:r w:rsidRPr="00CF37F4">
        <w:rPr>
          <w:rFonts w:ascii="Verdana" w:hAnsi="Verdana"/>
          <w:spacing w:val="-1"/>
          <w:sz w:val="18"/>
          <w:szCs w:val="18"/>
        </w:rPr>
        <w:t xml:space="preserve"> </w:t>
      </w:r>
      <w:r w:rsidRPr="00CF37F4">
        <w:rPr>
          <w:rFonts w:ascii="Verdana" w:hAnsi="Verdana"/>
          <w:sz w:val="18"/>
          <w:szCs w:val="18"/>
        </w:rPr>
        <w:t>ten okres,</w:t>
      </w:r>
      <w:r w:rsidRPr="00CF37F4">
        <w:rPr>
          <w:rFonts w:ascii="Verdana" w:hAnsi="Verdana"/>
          <w:spacing w:val="-4"/>
          <w:sz w:val="18"/>
          <w:szCs w:val="18"/>
        </w:rPr>
        <w:t xml:space="preserve"> </w:t>
      </w:r>
      <w:r w:rsidRPr="00CF37F4">
        <w:rPr>
          <w:rFonts w:ascii="Verdana" w:hAnsi="Verdana"/>
          <w:sz w:val="18"/>
          <w:szCs w:val="18"/>
        </w:rPr>
        <w:t>a</w:t>
      </w:r>
      <w:r w:rsidRPr="00CF37F4">
        <w:rPr>
          <w:rFonts w:ascii="Verdana" w:hAnsi="Verdana"/>
          <w:spacing w:val="-3"/>
          <w:sz w:val="18"/>
          <w:szCs w:val="18"/>
        </w:rPr>
        <w:t xml:space="preserve"> </w:t>
      </w:r>
      <w:r w:rsidRPr="00CF37F4">
        <w:rPr>
          <w:rFonts w:ascii="Verdana" w:hAnsi="Verdana"/>
          <w:sz w:val="18"/>
          <w:szCs w:val="18"/>
        </w:rPr>
        <w:t>zabezpieczenie</w:t>
      </w:r>
      <w:r w:rsidRPr="00CF37F4">
        <w:rPr>
          <w:rFonts w:ascii="Verdana" w:hAnsi="Verdana"/>
          <w:spacing w:val="-3"/>
          <w:sz w:val="18"/>
          <w:szCs w:val="18"/>
        </w:rPr>
        <w:t xml:space="preserve"> </w:t>
      </w:r>
      <w:r w:rsidRPr="00CF37F4">
        <w:rPr>
          <w:rFonts w:ascii="Verdana" w:hAnsi="Verdana"/>
          <w:sz w:val="18"/>
          <w:szCs w:val="18"/>
        </w:rPr>
        <w:t>w</w:t>
      </w:r>
      <w:r w:rsidRPr="00CF37F4">
        <w:rPr>
          <w:rFonts w:ascii="Verdana" w:hAnsi="Verdana"/>
          <w:spacing w:val="-2"/>
          <w:sz w:val="18"/>
          <w:szCs w:val="18"/>
        </w:rPr>
        <w:t xml:space="preserve"> </w:t>
      </w:r>
      <w:r w:rsidRPr="00CF37F4">
        <w:rPr>
          <w:rFonts w:ascii="Verdana" w:hAnsi="Verdana"/>
          <w:sz w:val="18"/>
          <w:szCs w:val="18"/>
        </w:rPr>
        <w:t>innej</w:t>
      </w:r>
      <w:r w:rsidRPr="00CF37F4">
        <w:rPr>
          <w:rFonts w:ascii="Verdana" w:hAnsi="Verdana"/>
          <w:spacing w:val="-2"/>
          <w:sz w:val="18"/>
          <w:szCs w:val="18"/>
        </w:rPr>
        <w:t xml:space="preserve"> </w:t>
      </w:r>
      <w:r w:rsidRPr="00CF37F4">
        <w:rPr>
          <w:rFonts w:ascii="Verdana" w:hAnsi="Verdana"/>
          <w:sz w:val="18"/>
          <w:szCs w:val="18"/>
        </w:rPr>
        <w:t>formie</w:t>
      </w:r>
      <w:r w:rsidRPr="00CF37F4">
        <w:rPr>
          <w:rFonts w:ascii="Verdana" w:hAnsi="Verdana"/>
          <w:spacing w:val="-3"/>
          <w:sz w:val="18"/>
          <w:szCs w:val="18"/>
        </w:rPr>
        <w:t xml:space="preserve"> </w:t>
      </w:r>
      <w:r w:rsidRPr="00CF37F4">
        <w:rPr>
          <w:rFonts w:ascii="Verdana" w:hAnsi="Verdana"/>
          <w:sz w:val="18"/>
          <w:szCs w:val="18"/>
        </w:rPr>
        <w:t>wnosi się</w:t>
      </w:r>
      <w:r w:rsidRPr="00CF37F4">
        <w:rPr>
          <w:rFonts w:ascii="Verdana" w:hAnsi="Verdana"/>
          <w:spacing w:val="-3"/>
          <w:sz w:val="18"/>
          <w:szCs w:val="18"/>
        </w:rPr>
        <w:t xml:space="preserve"> </w:t>
      </w:r>
      <w:r w:rsidRPr="00CF37F4">
        <w:rPr>
          <w:rFonts w:ascii="Verdana" w:hAnsi="Verdana"/>
          <w:sz w:val="18"/>
          <w:szCs w:val="18"/>
        </w:rPr>
        <w:t>na okres</w:t>
      </w:r>
      <w:r w:rsidRPr="00CF37F4">
        <w:rPr>
          <w:rFonts w:ascii="Verdana" w:hAnsi="Verdana"/>
          <w:spacing w:val="-3"/>
          <w:sz w:val="18"/>
          <w:szCs w:val="18"/>
        </w:rPr>
        <w:t xml:space="preserve"> </w:t>
      </w:r>
      <w:r w:rsidRPr="00CF37F4">
        <w:rPr>
          <w:rFonts w:ascii="Verdana" w:hAnsi="Verdana"/>
          <w:sz w:val="18"/>
          <w:szCs w:val="18"/>
        </w:rPr>
        <w:t>nie</w:t>
      </w:r>
      <w:r w:rsidRPr="00CF37F4">
        <w:rPr>
          <w:rFonts w:ascii="Verdana" w:hAnsi="Verdana"/>
          <w:spacing w:val="-4"/>
          <w:sz w:val="18"/>
          <w:szCs w:val="18"/>
        </w:rPr>
        <w:t xml:space="preserve"> </w:t>
      </w:r>
      <w:r w:rsidRPr="00CF37F4">
        <w:rPr>
          <w:rFonts w:ascii="Verdana" w:hAnsi="Verdana"/>
          <w:sz w:val="18"/>
          <w:szCs w:val="18"/>
        </w:rPr>
        <w:t>krótszy</w:t>
      </w:r>
      <w:r w:rsidRPr="00CF37F4">
        <w:rPr>
          <w:rFonts w:ascii="Verdana" w:hAnsi="Verdana"/>
          <w:spacing w:val="-6"/>
          <w:sz w:val="18"/>
          <w:szCs w:val="18"/>
        </w:rPr>
        <w:t xml:space="preserve"> </w:t>
      </w:r>
      <w:r w:rsidRPr="00CF37F4">
        <w:rPr>
          <w:rFonts w:ascii="Verdana" w:hAnsi="Verdana"/>
          <w:sz w:val="18"/>
          <w:szCs w:val="18"/>
        </w:rPr>
        <w:t>niż</w:t>
      </w:r>
      <w:r w:rsidRPr="00CF37F4">
        <w:rPr>
          <w:rFonts w:ascii="Verdana" w:hAnsi="Verdana"/>
          <w:spacing w:val="-1"/>
          <w:sz w:val="18"/>
          <w:szCs w:val="18"/>
        </w:rPr>
        <w:t xml:space="preserve"> </w:t>
      </w:r>
      <w:r w:rsidRPr="00CF37F4">
        <w:rPr>
          <w:rFonts w:ascii="Verdana" w:hAnsi="Verdana"/>
          <w:sz w:val="18"/>
          <w:szCs w:val="18"/>
        </w:rPr>
        <w:t>5</w:t>
      </w:r>
      <w:r w:rsidRPr="00CF37F4">
        <w:rPr>
          <w:rFonts w:ascii="Verdana" w:hAnsi="Verdana"/>
          <w:spacing w:val="-3"/>
          <w:sz w:val="18"/>
          <w:szCs w:val="18"/>
        </w:rPr>
        <w:t xml:space="preserve"> </w:t>
      </w:r>
      <w:r w:rsidRPr="00CF37F4">
        <w:rPr>
          <w:rFonts w:ascii="Verdana" w:hAnsi="Verdana"/>
          <w:sz w:val="18"/>
          <w:szCs w:val="18"/>
        </w:rPr>
        <w:t>lat,</w:t>
      </w:r>
      <w:r w:rsidRPr="00CF37F4">
        <w:rPr>
          <w:rFonts w:ascii="Verdana" w:hAnsi="Verdana"/>
          <w:spacing w:val="-3"/>
          <w:sz w:val="18"/>
          <w:szCs w:val="18"/>
        </w:rPr>
        <w:t xml:space="preserve"> </w:t>
      </w:r>
      <w:r w:rsidRPr="00CF37F4">
        <w:rPr>
          <w:rFonts w:ascii="Verdana" w:hAnsi="Verdana"/>
          <w:sz w:val="18"/>
          <w:szCs w:val="18"/>
        </w:rPr>
        <w:t>z</w:t>
      </w:r>
      <w:r w:rsidRPr="00CF37F4">
        <w:rPr>
          <w:rFonts w:ascii="Verdana" w:hAnsi="Verdana"/>
          <w:spacing w:val="-1"/>
          <w:sz w:val="18"/>
          <w:szCs w:val="18"/>
        </w:rPr>
        <w:t xml:space="preserve"> </w:t>
      </w:r>
      <w:r w:rsidRPr="00CF37F4">
        <w:rPr>
          <w:rFonts w:ascii="Verdana" w:hAnsi="Verdana"/>
          <w:sz w:val="18"/>
          <w:szCs w:val="18"/>
        </w:rPr>
        <w:t>jednoczesnym</w:t>
      </w:r>
      <w:r w:rsidRPr="00CF37F4">
        <w:rPr>
          <w:rFonts w:ascii="Verdana" w:hAnsi="Verdana"/>
          <w:spacing w:val="-3"/>
          <w:sz w:val="18"/>
          <w:szCs w:val="18"/>
        </w:rPr>
        <w:t xml:space="preserve"> </w:t>
      </w:r>
      <w:r w:rsidRPr="00CF37F4">
        <w:rPr>
          <w:rFonts w:ascii="Verdana" w:hAnsi="Verdana"/>
          <w:sz w:val="18"/>
          <w:szCs w:val="18"/>
        </w:rPr>
        <w:t>zobowiązaniem</w:t>
      </w:r>
      <w:r w:rsidRPr="00CF37F4">
        <w:rPr>
          <w:rFonts w:ascii="Verdana" w:hAnsi="Verdana"/>
          <w:spacing w:val="-1"/>
          <w:sz w:val="18"/>
          <w:szCs w:val="18"/>
        </w:rPr>
        <w:t xml:space="preserve"> </w:t>
      </w:r>
      <w:r w:rsidRPr="00CF37F4">
        <w:rPr>
          <w:rFonts w:ascii="Verdana" w:hAnsi="Verdana"/>
          <w:sz w:val="18"/>
          <w:szCs w:val="18"/>
        </w:rPr>
        <w:t>się</w:t>
      </w:r>
      <w:r w:rsidRPr="00CF37F4">
        <w:rPr>
          <w:rFonts w:ascii="Verdana" w:hAnsi="Verdana"/>
          <w:spacing w:val="-5"/>
          <w:sz w:val="18"/>
          <w:szCs w:val="18"/>
        </w:rPr>
        <w:t xml:space="preserve"> </w:t>
      </w:r>
      <w:r w:rsidRPr="00CF37F4">
        <w:rPr>
          <w:rFonts w:ascii="Verdana" w:hAnsi="Verdana"/>
          <w:sz w:val="18"/>
          <w:szCs w:val="18"/>
        </w:rPr>
        <w:t>Wykonawcy</w:t>
      </w:r>
      <w:r w:rsidRPr="00CF37F4">
        <w:rPr>
          <w:rFonts w:ascii="Verdana" w:hAnsi="Verdana"/>
          <w:spacing w:val="-4"/>
          <w:sz w:val="18"/>
          <w:szCs w:val="18"/>
        </w:rPr>
        <w:t xml:space="preserve"> </w:t>
      </w:r>
      <w:r w:rsidRPr="00CF37F4">
        <w:rPr>
          <w:rFonts w:ascii="Verdana" w:hAnsi="Verdana"/>
          <w:sz w:val="18"/>
          <w:szCs w:val="18"/>
        </w:rPr>
        <w:t>do</w:t>
      </w:r>
      <w:r>
        <w:rPr>
          <w:rFonts w:ascii="Verdana" w:hAnsi="Verdana"/>
          <w:sz w:val="18"/>
          <w:szCs w:val="18"/>
        </w:rPr>
        <w:t xml:space="preserve"> </w:t>
      </w:r>
      <w:r w:rsidRPr="00CF37F4">
        <w:rPr>
          <w:rFonts w:ascii="Verdana" w:hAnsi="Verdana"/>
          <w:sz w:val="18"/>
          <w:szCs w:val="18"/>
        </w:rPr>
        <w:t>przedłużenia</w:t>
      </w:r>
      <w:r w:rsidRPr="00CF37F4">
        <w:rPr>
          <w:rFonts w:ascii="Verdana" w:hAnsi="Verdana"/>
          <w:spacing w:val="-6"/>
          <w:sz w:val="18"/>
          <w:szCs w:val="18"/>
        </w:rPr>
        <w:t xml:space="preserve"> </w:t>
      </w:r>
      <w:r w:rsidRPr="00CF37F4">
        <w:rPr>
          <w:rFonts w:ascii="Verdana" w:hAnsi="Verdana"/>
          <w:sz w:val="18"/>
          <w:szCs w:val="18"/>
        </w:rPr>
        <w:t>zabezpieczenia</w:t>
      </w:r>
      <w:r w:rsidRPr="00CF37F4">
        <w:rPr>
          <w:rFonts w:ascii="Verdana" w:hAnsi="Verdana"/>
          <w:spacing w:val="-3"/>
          <w:sz w:val="18"/>
          <w:szCs w:val="18"/>
        </w:rPr>
        <w:t xml:space="preserve"> </w:t>
      </w:r>
      <w:r w:rsidRPr="00CF37F4">
        <w:rPr>
          <w:rFonts w:ascii="Verdana" w:hAnsi="Verdana"/>
          <w:sz w:val="18"/>
          <w:szCs w:val="18"/>
        </w:rPr>
        <w:t>lub</w:t>
      </w:r>
      <w:r w:rsidRPr="00CF37F4">
        <w:rPr>
          <w:rFonts w:ascii="Verdana" w:hAnsi="Verdana"/>
          <w:spacing w:val="-5"/>
          <w:sz w:val="18"/>
          <w:szCs w:val="18"/>
        </w:rPr>
        <w:t xml:space="preserve"> </w:t>
      </w:r>
      <w:r w:rsidRPr="00CF37F4">
        <w:rPr>
          <w:rFonts w:ascii="Verdana" w:hAnsi="Verdana"/>
          <w:sz w:val="18"/>
          <w:szCs w:val="18"/>
        </w:rPr>
        <w:t>wniesienia</w:t>
      </w:r>
      <w:r w:rsidRPr="00CF37F4">
        <w:rPr>
          <w:rFonts w:ascii="Verdana" w:hAnsi="Verdana"/>
          <w:spacing w:val="-3"/>
          <w:sz w:val="18"/>
          <w:szCs w:val="18"/>
        </w:rPr>
        <w:t xml:space="preserve"> </w:t>
      </w:r>
      <w:r w:rsidRPr="00CF37F4">
        <w:rPr>
          <w:rFonts w:ascii="Verdana" w:hAnsi="Verdana"/>
          <w:sz w:val="18"/>
          <w:szCs w:val="18"/>
        </w:rPr>
        <w:t>nowego</w:t>
      </w:r>
      <w:r w:rsidRPr="00CF37F4">
        <w:rPr>
          <w:rFonts w:ascii="Verdana" w:hAnsi="Verdana"/>
          <w:spacing w:val="-3"/>
          <w:sz w:val="18"/>
          <w:szCs w:val="18"/>
        </w:rPr>
        <w:t xml:space="preserve"> </w:t>
      </w:r>
      <w:r w:rsidRPr="00CF37F4">
        <w:rPr>
          <w:rFonts w:ascii="Verdana" w:hAnsi="Verdana"/>
          <w:sz w:val="18"/>
          <w:szCs w:val="18"/>
        </w:rPr>
        <w:t>zabezpieczenia</w:t>
      </w:r>
      <w:r w:rsidRPr="00CF37F4">
        <w:rPr>
          <w:rFonts w:ascii="Verdana" w:hAnsi="Verdana"/>
          <w:spacing w:val="-6"/>
          <w:sz w:val="18"/>
          <w:szCs w:val="18"/>
        </w:rPr>
        <w:t xml:space="preserve"> </w:t>
      </w:r>
      <w:r w:rsidRPr="00CF37F4">
        <w:rPr>
          <w:rFonts w:ascii="Verdana" w:hAnsi="Verdana"/>
          <w:sz w:val="18"/>
          <w:szCs w:val="18"/>
        </w:rPr>
        <w:t>na</w:t>
      </w:r>
      <w:r w:rsidRPr="00CF37F4">
        <w:rPr>
          <w:rFonts w:ascii="Verdana" w:hAnsi="Verdana"/>
          <w:spacing w:val="-6"/>
          <w:sz w:val="18"/>
          <w:szCs w:val="18"/>
        </w:rPr>
        <w:t xml:space="preserve"> </w:t>
      </w:r>
      <w:r w:rsidRPr="00CF37F4">
        <w:rPr>
          <w:rFonts w:ascii="Verdana" w:hAnsi="Verdana"/>
          <w:sz w:val="18"/>
          <w:szCs w:val="18"/>
        </w:rPr>
        <w:t>kolejne</w:t>
      </w:r>
      <w:r w:rsidRPr="00CF37F4">
        <w:rPr>
          <w:rFonts w:ascii="Verdana" w:hAnsi="Verdana"/>
          <w:spacing w:val="-6"/>
          <w:sz w:val="18"/>
          <w:szCs w:val="18"/>
        </w:rPr>
        <w:t xml:space="preserve"> </w:t>
      </w:r>
      <w:r w:rsidRPr="00CF37F4">
        <w:rPr>
          <w:rFonts w:ascii="Verdana" w:hAnsi="Verdana"/>
          <w:sz w:val="18"/>
          <w:szCs w:val="18"/>
        </w:rPr>
        <w:t>okresy.</w:t>
      </w:r>
    </w:p>
    <w:p w14:paraId="45649583" w14:textId="77777777" w:rsidR="005C69F6" w:rsidRPr="00A61BE7" w:rsidRDefault="005C69F6" w:rsidP="000F3A98">
      <w:pPr>
        <w:pStyle w:val="Akapitzlist"/>
        <w:widowControl w:val="0"/>
        <w:numPr>
          <w:ilvl w:val="0"/>
          <w:numId w:val="102"/>
        </w:numPr>
        <w:tabs>
          <w:tab w:val="left" w:pos="699"/>
        </w:tabs>
        <w:autoSpaceDE w:val="0"/>
        <w:autoSpaceDN w:val="0"/>
        <w:spacing w:before="45" w:line="360" w:lineRule="auto"/>
        <w:ind w:hanging="361"/>
        <w:jc w:val="both"/>
        <w:rPr>
          <w:rFonts w:ascii="Verdana" w:hAnsi="Verdana"/>
          <w:sz w:val="18"/>
          <w:szCs w:val="18"/>
        </w:rPr>
      </w:pPr>
      <w:r w:rsidRPr="00A61BE7">
        <w:rPr>
          <w:rFonts w:ascii="Verdana" w:hAnsi="Verdana"/>
          <w:sz w:val="18"/>
          <w:szCs w:val="18"/>
        </w:rPr>
        <w:t>W</w:t>
      </w:r>
      <w:r w:rsidRPr="00A61BE7">
        <w:rPr>
          <w:rFonts w:ascii="Verdana" w:hAnsi="Verdana"/>
          <w:spacing w:val="-4"/>
          <w:sz w:val="18"/>
          <w:szCs w:val="18"/>
        </w:rPr>
        <w:t xml:space="preserve"> </w:t>
      </w:r>
      <w:r w:rsidRPr="00A61BE7">
        <w:rPr>
          <w:rFonts w:ascii="Verdana" w:hAnsi="Verdana"/>
          <w:sz w:val="18"/>
          <w:szCs w:val="18"/>
        </w:rPr>
        <w:t>przypadku</w:t>
      </w:r>
      <w:r w:rsidRPr="00A61BE7">
        <w:rPr>
          <w:rFonts w:ascii="Verdana" w:hAnsi="Verdana"/>
          <w:spacing w:val="-4"/>
          <w:sz w:val="18"/>
          <w:szCs w:val="18"/>
        </w:rPr>
        <w:t xml:space="preserve"> </w:t>
      </w:r>
      <w:r w:rsidRPr="00A61BE7">
        <w:rPr>
          <w:rFonts w:ascii="Verdana" w:hAnsi="Verdana"/>
          <w:sz w:val="18"/>
          <w:szCs w:val="18"/>
        </w:rPr>
        <w:t>nieprzedłużenia</w:t>
      </w:r>
      <w:r w:rsidRPr="00A61BE7">
        <w:rPr>
          <w:rFonts w:ascii="Verdana" w:hAnsi="Verdana"/>
          <w:spacing w:val="-5"/>
          <w:sz w:val="18"/>
          <w:szCs w:val="18"/>
        </w:rPr>
        <w:t xml:space="preserve"> </w:t>
      </w:r>
      <w:r w:rsidRPr="00A61BE7">
        <w:rPr>
          <w:rFonts w:ascii="Verdana" w:hAnsi="Verdana"/>
          <w:sz w:val="18"/>
          <w:szCs w:val="18"/>
        </w:rPr>
        <w:t>zabezpieczenia</w:t>
      </w:r>
      <w:r w:rsidRPr="00A61BE7">
        <w:rPr>
          <w:rFonts w:ascii="Verdana" w:hAnsi="Verdana"/>
          <w:spacing w:val="-5"/>
          <w:sz w:val="18"/>
          <w:szCs w:val="18"/>
        </w:rPr>
        <w:t xml:space="preserve"> </w:t>
      </w:r>
      <w:r w:rsidRPr="00A61BE7">
        <w:rPr>
          <w:rFonts w:ascii="Verdana" w:hAnsi="Verdana"/>
          <w:sz w:val="18"/>
          <w:szCs w:val="18"/>
        </w:rPr>
        <w:t>lub</w:t>
      </w:r>
      <w:r w:rsidRPr="00A61BE7">
        <w:rPr>
          <w:rFonts w:ascii="Verdana" w:hAnsi="Verdana"/>
          <w:spacing w:val="-4"/>
          <w:sz w:val="18"/>
          <w:szCs w:val="18"/>
        </w:rPr>
        <w:t xml:space="preserve"> </w:t>
      </w:r>
      <w:r w:rsidRPr="00A61BE7">
        <w:rPr>
          <w:rFonts w:ascii="Verdana" w:hAnsi="Verdana"/>
          <w:sz w:val="18"/>
          <w:szCs w:val="18"/>
        </w:rPr>
        <w:t>niewniesienia</w:t>
      </w:r>
      <w:r w:rsidRPr="00A61BE7">
        <w:rPr>
          <w:rFonts w:ascii="Verdana" w:hAnsi="Verdana"/>
          <w:spacing w:val="-5"/>
          <w:sz w:val="18"/>
          <w:szCs w:val="18"/>
        </w:rPr>
        <w:t xml:space="preserve"> </w:t>
      </w:r>
      <w:r w:rsidRPr="00A61BE7">
        <w:rPr>
          <w:rFonts w:ascii="Verdana" w:hAnsi="Verdana"/>
          <w:sz w:val="18"/>
          <w:szCs w:val="18"/>
        </w:rPr>
        <w:t>nowego</w:t>
      </w:r>
      <w:r w:rsidRPr="00A61BE7">
        <w:rPr>
          <w:rFonts w:ascii="Verdana" w:hAnsi="Verdana"/>
          <w:spacing w:val="-4"/>
          <w:sz w:val="18"/>
          <w:szCs w:val="18"/>
        </w:rPr>
        <w:t xml:space="preserve"> </w:t>
      </w:r>
      <w:r w:rsidRPr="00A61BE7">
        <w:rPr>
          <w:rFonts w:ascii="Verdana" w:hAnsi="Verdana"/>
          <w:sz w:val="18"/>
          <w:szCs w:val="18"/>
        </w:rPr>
        <w:t>zabezpieczenia najpóźniej</w:t>
      </w:r>
      <w:r w:rsidRPr="00A61BE7">
        <w:rPr>
          <w:rFonts w:ascii="Verdana" w:hAnsi="Verdana"/>
          <w:spacing w:val="-4"/>
          <w:sz w:val="18"/>
          <w:szCs w:val="18"/>
        </w:rPr>
        <w:t xml:space="preserve"> </w:t>
      </w:r>
      <w:r w:rsidRPr="00A61BE7">
        <w:rPr>
          <w:rFonts w:ascii="Verdana" w:hAnsi="Verdana"/>
          <w:sz w:val="18"/>
          <w:szCs w:val="18"/>
        </w:rPr>
        <w:t>na</w:t>
      </w:r>
      <w:r w:rsidRPr="00A61BE7">
        <w:rPr>
          <w:rFonts w:ascii="Verdana" w:hAnsi="Verdana"/>
          <w:spacing w:val="-3"/>
          <w:sz w:val="18"/>
          <w:szCs w:val="18"/>
        </w:rPr>
        <w:t xml:space="preserve"> </w:t>
      </w:r>
      <w:r w:rsidRPr="00A61BE7">
        <w:rPr>
          <w:rFonts w:ascii="Verdana" w:hAnsi="Verdana"/>
          <w:sz w:val="18"/>
          <w:szCs w:val="18"/>
        </w:rPr>
        <w:t>30</w:t>
      </w:r>
      <w:r w:rsidRPr="00A61BE7">
        <w:rPr>
          <w:rFonts w:ascii="Verdana" w:hAnsi="Verdana"/>
          <w:spacing w:val="-2"/>
          <w:sz w:val="18"/>
          <w:szCs w:val="18"/>
        </w:rPr>
        <w:t xml:space="preserve"> </w:t>
      </w:r>
      <w:r w:rsidRPr="00A61BE7">
        <w:rPr>
          <w:rFonts w:ascii="Verdana" w:hAnsi="Verdana"/>
          <w:sz w:val="18"/>
          <w:szCs w:val="18"/>
        </w:rPr>
        <w:t>dni</w:t>
      </w:r>
      <w:r w:rsidRPr="00A61BE7">
        <w:rPr>
          <w:rFonts w:ascii="Verdana" w:hAnsi="Verdana"/>
          <w:spacing w:val="-5"/>
          <w:sz w:val="18"/>
          <w:szCs w:val="18"/>
        </w:rPr>
        <w:t xml:space="preserve"> </w:t>
      </w:r>
      <w:r w:rsidRPr="00A61BE7">
        <w:rPr>
          <w:rFonts w:ascii="Verdana" w:hAnsi="Verdana"/>
          <w:sz w:val="18"/>
          <w:szCs w:val="18"/>
        </w:rPr>
        <w:t>przed</w:t>
      </w:r>
      <w:r w:rsidRPr="00A61BE7">
        <w:rPr>
          <w:rFonts w:ascii="Verdana" w:hAnsi="Verdana"/>
          <w:spacing w:val="-2"/>
          <w:sz w:val="18"/>
          <w:szCs w:val="18"/>
        </w:rPr>
        <w:t xml:space="preserve"> </w:t>
      </w:r>
      <w:r w:rsidRPr="00A61BE7">
        <w:rPr>
          <w:rFonts w:ascii="Verdana" w:hAnsi="Verdana"/>
          <w:sz w:val="18"/>
          <w:szCs w:val="18"/>
        </w:rPr>
        <w:t>upływem</w:t>
      </w:r>
      <w:r w:rsidRPr="00A61BE7">
        <w:rPr>
          <w:rFonts w:ascii="Verdana" w:hAnsi="Verdana"/>
          <w:spacing w:val="-2"/>
          <w:sz w:val="18"/>
          <w:szCs w:val="18"/>
        </w:rPr>
        <w:t xml:space="preserve"> </w:t>
      </w:r>
      <w:r w:rsidRPr="00A61BE7">
        <w:rPr>
          <w:rFonts w:ascii="Verdana" w:hAnsi="Verdana"/>
          <w:sz w:val="18"/>
          <w:szCs w:val="18"/>
        </w:rPr>
        <w:t>terminu</w:t>
      </w:r>
      <w:r w:rsidRPr="00A61BE7">
        <w:rPr>
          <w:rFonts w:ascii="Verdana" w:hAnsi="Verdana"/>
          <w:spacing w:val="-3"/>
          <w:sz w:val="18"/>
          <w:szCs w:val="18"/>
        </w:rPr>
        <w:t xml:space="preserve"> </w:t>
      </w:r>
      <w:r w:rsidRPr="00A61BE7">
        <w:rPr>
          <w:rFonts w:ascii="Verdana" w:hAnsi="Verdana"/>
          <w:sz w:val="18"/>
          <w:szCs w:val="18"/>
        </w:rPr>
        <w:t>ważności</w:t>
      </w:r>
      <w:r w:rsidRPr="00A61BE7">
        <w:rPr>
          <w:rFonts w:ascii="Verdana" w:hAnsi="Verdana"/>
          <w:spacing w:val="-3"/>
          <w:sz w:val="18"/>
          <w:szCs w:val="18"/>
        </w:rPr>
        <w:t xml:space="preserve"> </w:t>
      </w:r>
      <w:r w:rsidRPr="00A61BE7">
        <w:rPr>
          <w:rFonts w:ascii="Verdana" w:hAnsi="Verdana"/>
          <w:sz w:val="18"/>
          <w:szCs w:val="18"/>
        </w:rPr>
        <w:t>dotychczasowego zabezpieczenia wniesionego w innej formie niż w pieniądzu, Zamawiający zmieni formę</w:t>
      </w:r>
      <w:r w:rsidRPr="00A61BE7">
        <w:rPr>
          <w:rFonts w:ascii="Verdana" w:hAnsi="Verdana"/>
          <w:spacing w:val="-52"/>
          <w:sz w:val="18"/>
          <w:szCs w:val="18"/>
        </w:rPr>
        <w:t xml:space="preserve"> </w:t>
      </w:r>
      <w:r w:rsidRPr="00A61BE7">
        <w:rPr>
          <w:rFonts w:ascii="Verdana" w:hAnsi="Verdana"/>
          <w:sz w:val="18"/>
          <w:szCs w:val="18"/>
        </w:rPr>
        <w:t>na zabezpieczenie w pieniądzu, poprzez wypłatę kwoty z dotychczasowego</w:t>
      </w:r>
      <w:r w:rsidRPr="00A61BE7">
        <w:rPr>
          <w:rFonts w:ascii="Verdana" w:hAnsi="Verdana"/>
          <w:spacing w:val="1"/>
          <w:sz w:val="18"/>
          <w:szCs w:val="18"/>
        </w:rPr>
        <w:t xml:space="preserve"> </w:t>
      </w:r>
      <w:r w:rsidRPr="00A61BE7">
        <w:rPr>
          <w:rFonts w:ascii="Verdana" w:hAnsi="Verdana"/>
          <w:sz w:val="18"/>
          <w:szCs w:val="18"/>
        </w:rPr>
        <w:t>zabezpieczenia.</w:t>
      </w:r>
      <w:r w:rsidRPr="00A61BE7">
        <w:rPr>
          <w:rFonts w:ascii="Verdana" w:hAnsi="Verdana"/>
          <w:spacing w:val="-1"/>
          <w:sz w:val="18"/>
          <w:szCs w:val="18"/>
        </w:rPr>
        <w:t xml:space="preserve"> </w:t>
      </w:r>
      <w:r w:rsidRPr="00A61BE7">
        <w:rPr>
          <w:rFonts w:ascii="Verdana" w:hAnsi="Verdana"/>
          <w:sz w:val="18"/>
          <w:szCs w:val="18"/>
        </w:rPr>
        <w:t>Klauzula</w:t>
      </w:r>
      <w:r w:rsidRPr="00A61BE7">
        <w:rPr>
          <w:rFonts w:ascii="Verdana" w:hAnsi="Verdana"/>
          <w:spacing w:val="-5"/>
          <w:sz w:val="18"/>
          <w:szCs w:val="18"/>
        </w:rPr>
        <w:t xml:space="preserve"> </w:t>
      </w:r>
      <w:r w:rsidRPr="00A61BE7">
        <w:rPr>
          <w:rFonts w:ascii="Verdana" w:hAnsi="Verdana"/>
          <w:sz w:val="18"/>
          <w:szCs w:val="18"/>
        </w:rPr>
        <w:t>niniejsza</w:t>
      </w:r>
      <w:r w:rsidRPr="00A61BE7">
        <w:rPr>
          <w:rFonts w:ascii="Verdana" w:hAnsi="Verdana"/>
          <w:spacing w:val="-3"/>
          <w:sz w:val="18"/>
          <w:szCs w:val="18"/>
        </w:rPr>
        <w:t xml:space="preserve"> </w:t>
      </w:r>
      <w:r w:rsidRPr="00A61BE7">
        <w:rPr>
          <w:rFonts w:ascii="Verdana" w:hAnsi="Verdana"/>
          <w:sz w:val="18"/>
          <w:szCs w:val="18"/>
        </w:rPr>
        <w:t>winna</w:t>
      </w:r>
      <w:r w:rsidRPr="00A61BE7">
        <w:rPr>
          <w:rFonts w:ascii="Verdana" w:hAnsi="Verdana"/>
          <w:spacing w:val="-3"/>
          <w:sz w:val="18"/>
          <w:szCs w:val="18"/>
        </w:rPr>
        <w:t xml:space="preserve"> </w:t>
      </w:r>
      <w:r w:rsidRPr="00A61BE7">
        <w:rPr>
          <w:rFonts w:ascii="Verdana" w:hAnsi="Verdana"/>
          <w:sz w:val="18"/>
          <w:szCs w:val="18"/>
        </w:rPr>
        <w:t>zostać</w:t>
      </w:r>
      <w:r w:rsidRPr="00A61BE7">
        <w:rPr>
          <w:rFonts w:ascii="Verdana" w:hAnsi="Verdana"/>
          <w:spacing w:val="-3"/>
          <w:sz w:val="18"/>
          <w:szCs w:val="18"/>
        </w:rPr>
        <w:t xml:space="preserve"> </w:t>
      </w:r>
      <w:r w:rsidRPr="00A61BE7">
        <w:rPr>
          <w:rFonts w:ascii="Verdana" w:hAnsi="Verdana"/>
          <w:sz w:val="18"/>
          <w:szCs w:val="18"/>
        </w:rPr>
        <w:t>zawarta</w:t>
      </w:r>
      <w:r w:rsidRPr="00A61BE7">
        <w:rPr>
          <w:rFonts w:ascii="Verdana" w:hAnsi="Verdana"/>
          <w:spacing w:val="-3"/>
          <w:sz w:val="18"/>
          <w:szCs w:val="18"/>
        </w:rPr>
        <w:t xml:space="preserve"> </w:t>
      </w:r>
      <w:r w:rsidRPr="00A61BE7">
        <w:rPr>
          <w:rFonts w:ascii="Verdana" w:hAnsi="Verdana"/>
          <w:sz w:val="18"/>
          <w:szCs w:val="18"/>
        </w:rPr>
        <w:t>w</w:t>
      </w:r>
      <w:r w:rsidRPr="00A61BE7">
        <w:rPr>
          <w:rFonts w:ascii="Verdana" w:hAnsi="Verdana"/>
          <w:spacing w:val="-2"/>
          <w:sz w:val="18"/>
          <w:szCs w:val="18"/>
        </w:rPr>
        <w:t xml:space="preserve"> </w:t>
      </w:r>
      <w:r w:rsidRPr="00A61BE7">
        <w:rPr>
          <w:rFonts w:ascii="Verdana" w:hAnsi="Verdana"/>
          <w:sz w:val="18"/>
          <w:szCs w:val="18"/>
        </w:rPr>
        <w:t>treści</w:t>
      </w:r>
      <w:r w:rsidRPr="00A61BE7">
        <w:rPr>
          <w:rFonts w:ascii="Verdana" w:hAnsi="Verdana"/>
          <w:spacing w:val="-1"/>
          <w:sz w:val="18"/>
          <w:szCs w:val="18"/>
        </w:rPr>
        <w:t xml:space="preserve"> </w:t>
      </w:r>
      <w:r w:rsidRPr="00A61BE7">
        <w:rPr>
          <w:rFonts w:ascii="Verdana" w:hAnsi="Verdana"/>
          <w:sz w:val="18"/>
          <w:szCs w:val="18"/>
        </w:rPr>
        <w:t>dokumentów,</w:t>
      </w:r>
      <w:r w:rsidRPr="00A61BE7">
        <w:rPr>
          <w:rFonts w:ascii="Verdana" w:hAnsi="Verdana"/>
          <w:spacing w:val="-1"/>
          <w:sz w:val="18"/>
          <w:szCs w:val="18"/>
        </w:rPr>
        <w:t xml:space="preserve"> </w:t>
      </w:r>
      <w:r w:rsidRPr="00A61BE7">
        <w:rPr>
          <w:rFonts w:ascii="Verdana" w:hAnsi="Verdana"/>
          <w:sz w:val="18"/>
          <w:szCs w:val="18"/>
        </w:rPr>
        <w:t>o</w:t>
      </w:r>
      <w:r>
        <w:rPr>
          <w:rFonts w:ascii="Verdana" w:hAnsi="Verdana"/>
          <w:sz w:val="18"/>
          <w:szCs w:val="18"/>
        </w:rPr>
        <w:t xml:space="preserve"> </w:t>
      </w:r>
      <w:r w:rsidRPr="00A61BE7">
        <w:rPr>
          <w:rFonts w:ascii="Verdana" w:hAnsi="Verdana"/>
          <w:sz w:val="18"/>
          <w:szCs w:val="18"/>
        </w:rPr>
        <w:t>których</w:t>
      </w:r>
      <w:r w:rsidRPr="00A61BE7">
        <w:rPr>
          <w:rFonts w:ascii="Verdana" w:hAnsi="Verdana"/>
          <w:spacing w:val="-1"/>
          <w:sz w:val="18"/>
          <w:szCs w:val="18"/>
        </w:rPr>
        <w:t xml:space="preserve"> </w:t>
      </w:r>
      <w:r w:rsidRPr="00A61BE7">
        <w:rPr>
          <w:rFonts w:ascii="Verdana" w:hAnsi="Verdana"/>
          <w:sz w:val="18"/>
          <w:szCs w:val="18"/>
        </w:rPr>
        <w:t>mowa</w:t>
      </w:r>
      <w:r w:rsidRPr="00A61BE7">
        <w:rPr>
          <w:rFonts w:ascii="Verdana" w:hAnsi="Verdana"/>
          <w:spacing w:val="-3"/>
          <w:sz w:val="18"/>
          <w:szCs w:val="18"/>
        </w:rPr>
        <w:t xml:space="preserve"> </w:t>
      </w:r>
      <w:r w:rsidRPr="00A61BE7">
        <w:rPr>
          <w:rFonts w:ascii="Verdana" w:hAnsi="Verdana"/>
          <w:sz w:val="18"/>
          <w:szCs w:val="18"/>
        </w:rPr>
        <w:t>w</w:t>
      </w:r>
      <w:r w:rsidRPr="00A61BE7">
        <w:rPr>
          <w:rFonts w:ascii="Verdana" w:hAnsi="Verdana"/>
          <w:spacing w:val="-1"/>
          <w:sz w:val="18"/>
          <w:szCs w:val="18"/>
        </w:rPr>
        <w:t xml:space="preserve"> </w:t>
      </w:r>
      <w:r w:rsidRPr="00A61BE7">
        <w:rPr>
          <w:rFonts w:ascii="Verdana" w:hAnsi="Verdana"/>
          <w:sz w:val="18"/>
          <w:szCs w:val="18"/>
        </w:rPr>
        <w:t>ust.</w:t>
      </w:r>
      <w:r w:rsidRPr="00A61BE7">
        <w:rPr>
          <w:rFonts w:ascii="Verdana" w:hAnsi="Verdana"/>
          <w:spacing w:val="-2"/>
          <w:sz w:val="18"/>
          <w:szCs w:val="18"/>
        </w:rPr>
        <w:t xml:space="preserve"> </w:t>
      </w:r>
      <w:r w:rsidRPr="00A61BE7">
        <w:rPr>
          <w:rFonts w:ascii="Verdana" w:hAnsi="Verdana"/>
          <w:sz w:val="18"/>
          <w:szCs w:val="18"/>
        </w:rPr>
        <w:t>4.</w:t>
      </w:r>
    </w:p>
    <w:p w14:paraId="3EC891B7" w14:textId="77777777" w:rsidR="005C69F6" w:rsidRPr="00CF37F4" w:rsidRDefault="005C69F6" w:rsidP="000F3A98">
      <w:pPr>
        <w:pStyle w:val="Akapitzlist"/>
        <w:widowControl w:val="0"/>
        <w:numPr>
          <w:ilvl w:val="0"/>
          <w:numId w:val="102"/>
        </w:numPr>
        <w:tabs>
          <w:tab w:val="left" w:pos="699"/>
        </w:tabs>
        <w:autoSpaceDE w:val="0"/>
        <w:autoSpaceDN w:val="0"/>
        <w:spacing w:before="45" w:line="360" w:lineRule="auto"/>
        <w:ind w:hanging="361"/>
        <w:jc w:val="both"/>
        <w:rPr>
          <w:rFonts w:ascii="Verdana" w:hAnsi="Verdana"/>
          <w:sz w:val="18"/>
          <w:szCs w:val="18"/>
        </w:rPr>
      </w:pPr>
      <w:r w:rsidRPr="009C5D30">
        <w:rPr>
          <w:rFonts w:ascii="Verdana" w:hAnsi="Verdana"/>
          <w:sz w:val="18"/>
          <w:szCs w:val="18"/>
        </w:rPr>
        <w:t>Wypłata,</w:t>
      </w:r>
      <w:r w:rsidRPr="009C5D30">
        <w:rPr>
          <w:rFonts w:ascii="Verdana" w:hAnsi="Verdana"/>
          <w:spacing w:val="-5"/>
          <w:sz w:val="18"/>
          <w:szCs w:val="18"/>
        </w:rPr>
        <w:t xml:space="preserve"> </w:t>
      </w:r>
      <w:r w:rsidRPr="009C5D30">
        <w:rPr>
          <w:rFonts w:ascii="Verdana" w:hAnsi="Verdana"/>
          <w:sz w:val="18"/>
          <w:szCs w:val="18"/>
        </w:rPr>
        <w:t>o</w:t>
      </w:r>
      <w:r w:rsidRPr="009C5D30">
        <w:rPr>
          <w:rFonts w:ascii="Verdana" w:hAnsi="Verdana"/>
          <w:spacing w:val="-1"/>
          <w:sz w:val="18"/>
          <w:szCs w:val="18"/>
        </w:rPr>
        <w:t xml:space="preserve"> </w:t>
      </w:r>
      <w:r w:rsidRPr="009C5D30">
        <w:rPr>
          <w:rFonts w:ascii="Verdana" w:hAnsi="Verdana"/>
          <w:sz w:val="18"/>
          <w:szCs w:val="18"/>
        </w:rPr>
        <w:t>której</w:t>
      </w:r>
      <w:r w:rsidRPr="009C5D30">
        <w:rPr>
          <w:rFonts w:ascii="Verdana" w:hAnsi="Verdana"/>
          <w:spacing w:val="-1"/>
          <w:sz w:val="18"/>
          <w:szCs w:val="18"/>
        </w:rPr>
        <w:t xml:space="preserve"> </w:t>
      </w:r>
      <w:r w:rsidRPr="009C5D30">
        <w:rPr>
          <w:rFonts w:ascii="Verdana" w:hAnsi="Verdana"/>
          <w:sz w:val="18"/>
          <w:szCs w:val="18"/>
        </w:rPr>
        <w:t>mowa</w:t>
      </w:r>
      <w:r w:rsidRPr="009C5D30">
        <w:rPr>
          <w:rFonts w:ascii="Verdana" w:hAnsi="Verdana"/>
          <w:spacing w:val="-6"/>
          <w:sz w:val="18"/>
          <w:szCs w:val="18"/>
        </w:rPr>
        <w:t xml:space="preserve"> </w:t>
      </w:r>
      <w:r w:rsidRPr="009C5D30">
        <w:rPr>
          <w:rFonts w:ascii="Verdana" w:hAnsi="Verdana"/>
          <w:sz w:val="18"/>
          <w:szCs w:val="18"/>
        </w:rPr>
        <w:t>w</w:t>
      </w:r>
      <w:r w:rsidRPr="009C5D30">
        <w:rPr>
          <w:rFonts w:ascii="Verdana" w:hAnsi="Verdana"/>
          <w:spacing w:val="-1"/>
          <w:sz w:val="18"/>
          <w:szCs w:val="18"/>
        </w:rPr>
        <w:t xml:space="preserve"> </w:t>
      </w:r>
      <w:r w:rsidRPr="009C5D30">
        <w:rPr>
          <w:rFonts w:ascii="Verdana" w:hAnsi="Verdana"/>
          <w:sz w:val="18"/>
          <w:szCs w:val="18"/>
        </w:rPr>
        <w:t>ust.</w:t>
      </w:r>
      <w:r w:rsidRPr="009C5D30">
        <w:rPr>
          <w:rFonts w:ascii="Verdana" w:hAnsi="Verdana"/>
          <w:spacing w:val="-3"/>
          <w:sz w:val="18"/>
          <w:szCs w:val="18"/>
        </w:rPr>
        <w:t xml:space="preserve"> </w:t>
      </w:r>
      <w:r w:rsidRPr="009C5D30">
        <w:rPr>
          <w:rFonts w:ascii="Verdana" w:hAnsi="Verdana"/>
          <w:sz w:val="18"/>
          <w:szCs w:val="18"/>
        </w:rPr>
        <w:t>12,</w:t>
      </w:r>
      <w:r w:rsidRPr="009C5D30">
        <w:rPr>
          <w:rFonts w:ascii="Verdana" w:hAnsi="Verdana"/>
          <w:spacing w:val="-2"/>
          <w:sz w:val="18"/>
          <w:szCs w:val="18"/>
        </w:rPr>
        <w:t xml:space="preserve"> </w:t>
      </w:r>
      <w:r w:rsidRPr="009C5D30">
        <w:rPr>
          <w:rFonts w:ascii="Verdana" w:hAnsi="Verdana"/>
          <w:sz w:val="18"/>
          <w:szCs w:val="18"/>
        </w:rPr>
        <w:t>następuje</w:t>
      </w:r>
      <w:r w:rsidRPr="009C5D30">
        <w:rPr>
          <w:rFonts w:ascii="Verdana" w:hAnsi="Verdana"/>
          <w:spacing w:val="-4"/>
          <w:sz w:val="18"/>
          <w:szCs w:val="18"/>
        </w:rPr>
        <w:t xml:space="preserve"> </w:t>
      </w:r>
      <w:r w:rsidRPr="009C5D30">
        <w:rPr>
          <w:rFonts w:ascii="Verdana" w:hAnsi="Verdana"/>
          <w:sz w:val="18"/>
          <w:szCs w:val="18"/>
        </w:rPr>
        <w:t>nie</w:t>
      </w:r>
      <w:r w:rsidRPr="009C5D30">
        <w:rPr>
          <w:rFonts w:ascii="Verdana" w:hAnsi="Verdana"/>
          <w:spacing w:val="-6"/>
          <w:sz w:val="18"/>
          <w:szCs w:val="18"/>
        </w:rPr>
        <w:t xml:space="preserve"> </w:t>
      </w:r>
      <w:r w:rsidRPr="009C5D30">
        <w:rPr>
          <w:rFonts w:ascii="Verdana" w:hAnsi="Verdana"/>
          <w:sz w:val="18"/>
          <w:szCs w:val="18"/>
        </w:rPr>
        <w:t>później</w:t>
      </w:r>
      <w:r w:rsidRPr="009C5D30">
        <w:rPr>
          <w:rFonts w:ascii="Verdana" w:hAnsi="Verdana"/>
          <w:spacing w:val="-4"/>
          <w:sz w:val="18"/>
          <w:szCs w:val="18"/>
        </w:rPr>
        <w:t xml:space="preserve"> </w:t>
      </w:r>
      <w:r w:rsidRPr="009C5D30">
        <w:rPr>
          <w:rFonts w:ascii="Verdana" w:hAnsi="Verdana"/>
          <w:sz w:val="18"/>
          <w:szCs w:val="18"/>
        </w:rPr>
        <w:t>niż</w:t>
      </w:r>
      <w:r w:rsidRPr="009C5D30">
        <w:rPr>
          <w:rFonts w:ascii="Verdana" w:hAnsi="Verdana"/>
          <w:spacing w:val="-3"/>
          <w:sz w:val="18"/>
          <w:szCs w:val="18"/>
        </w:rPr>
        <w:t xml:space="preserve"> </w:t>
      </w:r>
      <w:r w:rsidRPr="009C5D30">
        <w:rPr>
          <w:rFonts w:ascii="Verdana" w:hAnsi="Verdana"/>
          <w:sz w:val="18"/>
          <w:szCs w:val="18"/>
        </w:rPr>
        <w:t>w</w:t>
      </w:r>
      <w:r w:rsidRPr="009C5D30">
        <w:rPr>
          <w:rFonts w:ascii="Verdana" w:hAnsi="Verdana"/>
          <w:spacing w:val="-3"/>
          <w:sz w:val="18"/>
          <w:szCs w:val="18"/>
        </w:rPr>
        <w:t xml:space="preserve"> </w:t>
      </w:r>
      <w:r w:rsidRPr="009C5D30">
        <w:rPr>
          <w:rFonts w:ascii="Verdana" w:hAnsi="Verdana"/>
          <w:sz w:val="18"/>
          <w:szCs w:val="18"/>
        </w:rPr>
        <w:t>ostatnim</w:t>
      </w:r>
      <w:r w:rsidRPr="009C5D30">
        <w:rPr>
          <w:rFonts w:ascii="Verdana" w:hAnsi="Verdana"/>
          <w:spacing w:val="-1"/>
          <w:sz w:val="18"/>
          <w:szCs w:val="18"/>
        </w:rPr>
        <w:t xml:space="preserve"> </w:t>
      </w:r>
      <w:r w:rsidRPr="009C5D30">
        <w:rPr>
          <w:rFonts w:ascii="Verdana" w:hAnsi="Verdana"/>
          <w:sz w:val="18"/>
          <w:szCs w:val="18"/>
        </w:rPr>
        <w:t>dniu</w:t>
      </w:r>
      <w:r w:rsidRPr="009C5D30">
        <w:rPr>
          <w:rFonts w:ascii="Verdana" w:hAnsi="Verdana"/>
          <w:spacing w:val="-3"/>
          <w:sz w:val="18"/>
          <w:szCs w:val="18"/>
        </w:rPr>
        <w:t xml:space="preserve"> </w:t>
      </w:r>
      <w:r w:rsidRPr="009C5D30">
        <w:rPr>
          <w:rFonts w:ascii="Verdana" w:hAnsi="Verdana"/>
          <w:sz w:val="18"/>
          <w:szCs w:val="18"/>
        </w:rPr>
        <w:t>ważności</w:t>
      </w:r>
      <w:r>
        <w:rPr>
          <w:rFonts w:ascii="Verdana" w:hAnsi="Verdana"/>
          <w:sz w:val="18"/>
          <w:szCs w:val="18"/>
        </w:rPr>
        <w:t xml:space="preserve"> </w:t>
      </w:r>
      <w:r w:rsidRPr="00CF37F4">
        <w:rPr>
          <w:rFonts w:ascii="Verdana" w:hAnsi="Verdana"/>
          <w:sz w:val="18"/>
          <w:szCs w:val="18"/>
        </w:rPr>
        <w:t>dotychczasowego</w:t>
      </w:r>
      <w:r w:rsidRPr="00CF37F4">
        <w:rPr>
          <w:rFonts w:ascii="Verdana" w:hAnsi="Verdana"/>
          <w:spacing w:val="-7"/>
          <w:sz w:val="18"/>
          <w:szCs w:val="18"/>
        </w:rPr>
        <w:t xml:space="preserve"> </w:t>
      </w:r>
      <w:r w:rsidRPr="00CF37F4">
        <w:rPr>
          <w:rFonts w:ascii="Verdana" w:hAnsi="Verdana"/>
          <w:sz w:val="18"/>
          <w:szCs w:val="18"/>
        </w:rPr>
        <w:t>zabezpieczenia.</w:t>
      </w:r>
    </w:p>
    <w:p w14:paraId="7F916EDF" w14:textId="77777777" w:rsidR="005C69F6" w:rsidRPr="009C5D30" w:rsidRDefault="005C69F6" w:rsidP="003E63D7">
      <w:pPr>
        <w:spacing w:line="288" w:lineRule="exact"/>
        <w:ind w:left="83"/>
        <w:jc w:val="center"/>
        <w:rPr>
          <w:rFonts w:ascii="Verdana" w:hAnsi="Verdana"/>
          <w:b/>
          <w:sz w:val="18"/>
          <w:szCs w:val="18"/>
        </w:rPr>
      </w:pPr>
      <w:r w:rsidRPr="009C5D30">
        <w:rPr>
          <w:rFonts w:ascii="Verdana" w:hAnsi="Verdana"/>
          <w:b/>
          <w:sz w:val="18"/>
          <w:szCs w:val="18"/>
        </w:rPr>
        <w:t>§15</w:t>
      </w:r>
    </w:p>
    <w:p w14:paraId="09576CC2" w14:textId="77777777" w:rsidR="005C69F6" w:rsidRPr="009C5D30" w:rsidRDefault="005C69F6" w:rsidP="003E63D7">
      <w:pPr>
        <w:spacing w:line="288" w:lineRule="exact"/>
        <w:ind w:left="79"/>
        <w:jc w:val="center"/>
        <w:rPr>
          <w:rFonts w:ascii="Verdana" w:hAnsi="Verdana"/>
          <w:b/>
          <w:sz w:val="18"/>
          <w:szCs w:val="18"/>
        </w:rPr>
      </w:pPr>
      <w:r w:rsidRPr="009C5D30">
        <w:rPr>
          <w:rFonts w:ascii="Verdana" w:hAnsi="Verdana"/>
          <w:b/>
          <w:sz w:val="18"/>
          <w:szCs w:val="18"/>
        </w:rPr>
        <w:t>WARUNKI</w:t>
      </w:r>
      <w:r w:rsidRPr="009C5D30">
        <w:rPr>
          <w:rFonts w:ascii="Verdana" w:hAnsi="Verdana"/>
          <w:b/>
          <w:spacing w:val="-3"/>
          <w:sz w:val="18"/>
          <w:szCs w:val="18"/>
        </w:rPr>
        <w:t xml:space="preserve"> </w:t>
      </w:r>
      <w:r w:rsidRPr="009C5D30">
        <w:rPr>
          <w:rFonts w:ascii="Verdana" w:hAnsi="Verdana"/>
          <w:b/>
          <w:sz w:val="18"/>
          <w:szCs w:val="18"/>
        </w:rPr>
        <w:t>ODSTĄPIENIA</w:t>
      </w:r>
      <w:r w:rsidRPr="009C5D30">
        <w:rPr>
          <w:rFonts w:ascii="Verdana" w:hAnsi="Verdana"/>
          <w:b/>
          <w:spacing w:val="-3"/>
          <w:sz w:val="18"/>
          <w:szCs w:val="18"/>
        </w:rPr>
        <w:t xml:space="preserve"> </w:t>
      </w:r>
      <w:r w:rsidRPr="009C5D30">
        <w:rPr>
          <w:rFonts w:ascii="Verdana" w:hAnsi="Verdana"/>
          <w:b/>
          <w:sz w:val="18"/>
          <w:szCs w:val="18"/>
        </w:rPr>
        <w:t>OD</w:t>
      </w:r>
      <w:r w:rsidRPr="009C5D30">
        <w:rPr>
          <w:rFonts w:ascii="Verdana" w:hAnsi="Verdana"/>
          <w:b/>
          <w:spacing w:val="-1"/>
          <w:sz w:val="18"/>
          <w:szCs w:val="18"/>
        </w:rPr>
        <w:t xml:space="preserve"> </w:t>
      </w:r>
      <w:r w:rsidRPr="009C5D30">
        <w:rPr>
          <w:rFonts w:ascii="Verdana" w:hAnsi="Verdana"/>
          <w:b/>
          <w:sz w:val="18"/>
          <w:szCs w:val="18"/>
        </w:rPr>
        <w:t>UMOWY</w:t>
      </w:r>
    </w:p>
    <w:p w14:paraId="79F3F8CF" w14:textId="77777777" w:rsidR="005C69F6" w:rsidRPr="009C5D30" w:rsidRDefault="005C69F6" w:rsidP="003E63D7">
      <w:pPr>
        <w:pStyle w:val="Tekstpodstawowy"/>
        <w:spacing w:before="7"/>
        <w:jc w:val="both"/>
        <w:rPr>
          <w:rFonts w:ascii="Verdana" w:hAnsi="Verdana"/>
          <w:b/>
          <w:sz w:val="18"/>
          <w:szCs w:val="18"/>
        </w:rPr>
      </w:pPr>
    </w:p>
    <w:p w14:paraId="1F9D0F18" w14:textId="77777777" w:rsidR="005C69F6" w:rsidRPr="009C5D30" w:rsidRDefault="005C69F6" w:rsidP="003E63D7">
      <w:pPr>
        <w:pStyle w:val="Akapitzlist"/>
        <w:widowControl w:val="0"/>
        <w:numPr>
          <w:ilvl w:val="0"/>
          <w:numId w:val="69"/>
        </w:numPr>
        <w:tabs>
          <w:tab w:val="left" w:pos="766"/>
        </w:tabs>
        <w:autoSpaceDE w:val="0"/>
        <w:autoSpaceDN w:val="0"/>
        <w:spacing w:line="360" w:lineRule="auto"/>
        <w:ind w:left="851" w:right="56" w:hanging="295"/>
        <w:jc w:val="both"/>
        <w:rPr>
          <w:rFonts w:ascii="Verdana" w:hAnsi="Verdana"/>
          <w:sz w:val="18"/>
          <w:szCs w:val="18"/>
        </w:rPr>
      </w:pPr>
      <w:r w:rsidRPr="009C5D30">
        <w:rPr>
          <w:rFonts w:ascii="Verdana" w:hAnsi="Verdana"/>
          <w:sz w:val="18"/>
          <w:szCs w:val="18"/>
        </w:rPr>
        <w:t>Zamawiający i Wykonawca mogą odstąpić od niniejszej umowy w przypadkach</w:t>
      </w:r>
      <w:r>
        <w:rPr>
          <w:rFonts w:ascii="Verdana" w:hAnsi="Verdana"/>
          <w:sz w:val="18"/>
          <w:szCs w:val="18"/>
        </w:rPr>
        <w:t xml:space="preserve"> </w:t>
      </w:r>
      <w:r w:rsidRPr="009C5D30">
        <w:rPr>
          <w:rFonts w:ascii="Verdana" w:hAnsi="Verdana"/>
          <w:sz w:val="18"/>
          <w:szCs w:val="18"/>
        </w:rPr>
        <w:t>przewidzianych przez ustawę Prawo zamówień publicznych, Kodeks cywilny oraz</w:t>
      </w:r>
      <w:r w:rsidRPr="009C5D30">
        <w:rPr>
          <w:rFonts w:ascii="Verdana" w:hAnsi="Verdana"/>
          <w:spacing w:val="-52"/>
          <w:sz w:val="18"/>
          <w:szCs w:val="18"/>
        </w:rPr>
        <w:t xml:space="preserve"> </w:t>
      </w:r>
      <w:r w:rsidRPr="009C5D30">
        <w:rPr>
          <w:rFonts w:ascii="Verdana" w:hAnsi="Verdana"/>
          <w:sz w:val="18"/>
          <w:szCs w:val="18"/>
        </w:rPr>
        <w:t>niniejszą</w:t>
      </w:r>
      <w:r w:rsidRPr="009C5D30">
        <w:rPr>
          <w:rFonts w:ascii="Verdana" w:hAnsi="Verdana"/>
          <w:spacing w:val="-3"/>
          <w:sz w:val="18"/>
          <w:szCs w:val="18"/>
        </w:rPr>
        <w:t xml:space="preserve"> </w:t>
      </w:r>
      <w:r w:rsidRPr="009C5D30">
        <w:rPr>
          <w:rFonts w:ascii="Verdana" w:hAnsi="Verdana"/>
          <w:sz w:val="18"/>
          <w:szCs w:val="18"/>
        </w:rPr>
        <w:t>umowę.</w:t>
      </w:r>
    </w:p>
    <w:p w14:paraId="6758C2CA" w14:textId="77777777" w:rsidR="005C69F6" w:rsidRPr="00857C14" w:rsidRDefault="005C69F6" w:rsidP="003E63D7">
      <w:pPr>
        <w:pStyle w:val="Akapitzlist"/>
        <w:widowControl w:val="0"/>
        <w:numPr>
          <w:ilvl w:val="0"/>
          <w:numId w:val="69"/>
        </w:numPr>
        <w:tabs>
          <w:tab w:val="left" w:pos="766"/>
        </w:tabs>
        <w:autoSpaceDE w:val="0"/>
        <w:autoSpaceDN w:val="0"/>
        <w:spacing w:line="360" w:lineRule="auto"/>
        <w:ind w:left="765" w:hanging="210"/>
        <w:jc w:val="both"/>
        <w:rPr>
          <w:rFonts w:ascii="Verdana" w:hAnsi="Verdana"/>
          <w:sz w:val="18"/>
          <w:szCs w:val="18"/>
        </w:rPr>
      </w:pPr>
      <w:r w:rsidRPr="009C5D30">
        <w:rPr>
          <w:rFonts w:ascii="Verdana" w:hAnsi="Verdana"/>
          <w:sz w:val="18"/>
          <w:szCs w:val="18"/>
        </w:rPr>
        <w:t>Na</w:t>
      </w:r>
      <w:r w:rsidRPr="009C5D30">
        <w:rPr>
          <w:rFonts w:ascii="Verdana" w:hAnsi="Verdana"/>
          <w:spacing w:val="-2"/>
          <w:sz w:val="18"/>
          <w:szCs w:val="18"/>
        </w:rPr>
        <w:t xml:space="preserve"> </w:t>
      </w:r>
      <w:r w:rsidRPr="009C5D30">
        <w:rPr>
          <w:rFonts w:ascii="Verdana" w:hAnsi="Verdana"/>
          <w:sz w:val="18"/>
          <w:szCs w:val="18"/>
        </w:rPr>
        <w:t>podstawie</w:t>
      </w:r>
      <w:r w:rsidRPr="009C5D30">
        <w:rPr>
          <w:rFonts w:ascii="Verdana" w:hAnsi="Verdana"/>
          <w:spacing w:val="-4"/>
          <w:sz w:val="18"/>
          <w:szCs w:val="18"/>
        </w:rPr>
        <w:t xml:space="preserve"> </w:t>
      </w:r>
      <w:r w:rsidRPr="009C5D30">
        <w:rPr>
          <w:rFonts w:ascii="Verdana" w:hAnsi="Verdana"/>
          <w:sz w:val="18"/>
          <w:szCs w:val="18"/>
        </w:rPr>
        <w:t>niniejszej</w:t>
      </w:r>
      <w:r w:rsidRPr="009C5D30">
        <w:rPr>
          <w:rFonts w:ascii="Verdana" w:hAnsi="Verdana"/>
          <w:spacing w:val="-3"/>
          <w:sz w:val="18"/>
          <w:szCs w:val="18"/>
        </w:rPr>
        <w:t xml:space="preserve"> </w:t>
      </w:r>
      <w:r w:rsidRPr="009C5D30">
        <w:rPr>
          <w:rFonts w:ascii="Verdana" w:hAnsi="Verdana"/>
          <w:sz w:val="18"/>
          <w:szCs w:val="18"/>
        </w:rPr>
        <w:t>umowy,</w:t>
      </w:r>
      <w:r w:rsidRPr="009C5D30">
        <w:rPr>
          <w:rFonts w:ascii="Verdana" w:hAnsi="Verdana"/>
          <w:spacing w:val="-4"/>
          <w:sz w:val="18"/>
          <w:szCs w:val="18"/>
        </w:rPr>
        <w:t xml:space="preserve"> </w:t>
      </w:r>
      <w:r w:rsidRPr="009C5D30">
        <w:rPr>
          <w:rFonts w:ascii="Verdana" w:hAnsi="Verdana"/>
          <w:sz w:val="18"/>
          <w:szCs w:val="18"/>
        </w:rPr>
        <w:t>Strony</w:t>
      </w:r>
      <w:r w:rsidRPr="009C5D30">
        <w:rPr>
          <w:rFonts w:ascii="Verdana" w:hAnsi="Verdana"/>
          <w:spacing w:val="-2"/>
          <w:sz w:val="18"/>
          <w:szCs w:val="18"/>
        </w:rPr>
        <w:t xml:space="preserve"> </w:t>
      </w:r>
      <w:r w:rsidRPr="009C5D30">
        <w:rPr>
          <w:rFonts w:ascii="Verdana" w:hAnsi="Verdana"/>
          <w:sz w:val="18"/>
          <w:szCs w:val="18"/>
        </w:rPr>
        <w:t>mogą</w:t>
      </w:r>
      <w:r w:rsidRPr="009C5D30">
        <w:rPr>
          <w:rFonts w:ascii="Verdana" w:hAnsi="Verdana"/>
          <w:spacing w:val="-4"/>
          <w:sz w:val="18"/>
          <w:szCs w:val="18"/>
        </w:rPr>
        <w:t xml:space="preserve"> </w:t>
      </w:r>
      <w:r w:rsidRPr="009C5D30">
        <w:rPr>
          <w:rFonts w:ascii="Verdana" w:hAnsi="Verdana"/>
          <w:sz w:val="18"/>
          <w:szCs w:val="18"/>
        </w:rPr>
        <w:t>odstąpić</w:t>
      </w:r>
      <w:r w:rsidRPr="009C5D30">
        <w:rPr>
          <w:rFonts w:ascii="Verdana" w:hAnsi="Verdana"/>
          <w:spacing w:val="-2"/>
          <w:sz w:val="18"/>
          <w:szCs w:val="18"/>
        </w:rPr>
        <w:t xml:space="preserve"> </w:t>
      </w:r>
      <w:r w:rsidRPr="009C5D30">
        <w:rPr>
          <w:rFonts w:ascii="Verdana" w:hAnsi="Verdana"/>
          <w:sz w:val="18"/>
          <w:szCs w:val="18"/>
        </w:rPr>
        <w:t>od</w:t>
      </w:r>
      <w:r w:rsidRPr="009C5D30">
        <w:rPr>
          <w:rFonts w:ascii="Verdana" w:hAnsi="Verdana"/>
          <w:spacing w:val="-2"/>
          <w:sz w:val="18"/>
          <w:szCs w:val="18"/>
        </w:rPr>
        <w:t xml:space="preserve"> </w:t>
      </w:r>
      <w:r w:rsidRPr="009C5D30">
        <w:rPr>
          <w:rFonts w:ascii="Verdana" w:hAnsi="Verdana"/>
          <w:sz w:val="18"/>
          <w:szCs w:val="18"/>
        </w:rPr>
        <w:t>niniejszej</w:t>
      </w:r>
      <w:r w:rsidRPr="009C5D30">
        <w:rPr>
          <w:rFonts w:ascii="Verdana" w:hAnsi="Verdana"/>
          <w:spacing w:val="-3"/>
          <w:sz w:val="18"/>
          <w:szCs w:val="18"/>
        </w:rPr>
        <w:t xml:space="preserve"> </w:t>
      </w:r>
      <w:r w:rsidRPr="009C5D30">
        <w:rPr>
          <w:rFonts w:ascii="Verdana" w:hAnsi="Verdana"/>
          <w:sz w:val="18"/>
          <w:szCs w:val="18"/>
        </w:rPr>
        <w:t>umowy</w:t>
      </w:r>
      <w:r w:rsidRPr="009C5D30">
        <w:rPr>
          <w:rFonts w:ascii="Verdana" w:hAnsi="Verdana"/>
          <w:spacing w:val="-2"/>
          <w:sz w:val="18"/>
          <w:szCs w:val="18"/>
        </w:rPr>
        <w:t xml:space="preserve"> </w:t>
      </w:r>
      <w:r w:rsidRPr="009C5D30">
        <w:rPr>
          <w:rFonts w:ascii="Verdana" w:hAnsi="Verdana"/>
          <w:sz w:val="18"/>
          <w:szCs w:val="18"/>
        </w:rPr>
        <w:t>w</w:t>
      </w:r>
      <w:r>
        <w:rPr>
          <w:rFonts w:ascii="Verdana" w:hAnsi="Verdana"/>
          <w:sz w:val="18"/>
          <w:szCs w:val="18"/>
        </w:rPr>
        <w:t xml:space="preserve"> </w:t>
      </w:r>
      <w:r w:rsidRPr="00857C14">
        <w:rPr>
          <w:rFonts w:ascii="Verdana" w:hAnsi="Verdana"/>
          <w:sz w:val="18"/>
          <w:szCs w:val="18"/>
        </w:rPr>
        <w:t>przypadku</w:t>
      </w:r>
      <w:r w:rsidRPr="00857C14">
        <w:rPr>
          <w:rFonts w:ascii="Verdana" w:hAnsi="Verdana"/>
          <w:spacing w:val="-2"/>
          <w:sz w:val="18"/>
          <w:szCs w:val="18"/>
        </w:rPr>
        <w:t xml:space="preserve"> </w:t>
      </w:r>
      <w:r w:rsidRPr="00857C14">
        <w:rPr>
          <w:rFonts w:ascii="Verdana" w:hAnsi="Verdana"/>
          <w:sz w:val="18"/>
          <w:szCs w:val="18"/>
        </w:rPr>
        <w:t>gdy:</w:t>
      </w:r>
    </w:p>
    <w:p w14:paraId="5335ACA1" w14:textId="77777777" w:rsidR="005C69F6" w:rsidRPr="009C5D30" w:rsidRDefault="005C69F6" w:rsidP="003E63D7">
      <w:pPr>
        <w:pStyle w:val="Akapitzlist"/>
        <w:widowControl w:val="0"/>
        <w:numPr>
          <w:ilvl w:val="1"/>
          <w:numId w:val="69"/>
        </w:numPr>
        <w:tabs>
          <w:tab w:val="left" w:pos="1236"/>
        </w:tabs>
        <w:autoSpaceDE w:val="0"/>
        <w:autoSpaceDN w:val="0"/>
        <w:spacing w:before="43" w:line="360" w:lineRule="auto"/>
        <w:ind w:right="56"/>
        <w:jc w:val="both"/>
        <w:rPr>
          <w:rFonts w:ascii="Verdana" w:hAnsi="Verdana"/>
          <w:sz w:val="18"/>
          <w:szCs w:val="18"/>
        </w:rPr>
      </w:pPr>
      <w:r w:rsidRPr="009C5D30">
        <w:rPr>
          <w:rFonts w:ascii="Verdana" w:hAnsi="Verdana"/>
          <w:sz w:val="18"/>
          <w:szCs w:val="18"/>
        </w:rPr>
        <w:t>Wykonawca niewłaściwie i wadliwie wykonuje Przedmiot umowy, przy czym</w:t>
      </w:r>
      <w:r w:rsidRPr="009C5D30">
        <w:rPr>
          <w:rFonts w:ascii="Verdana" w:hAnsi="Verdana"/>
          <w:spacing w:val="1"/>
          <w:sz w:val="18"/>
          <w:szCs w:val="18"/>
        </w:rPr>
        <w:t xml:space="preserve"> </w:t>
      </w:r>
      <w:r w:rsidRPr="009C5D30">
        <w:rPr>
          <w:rFonts w:ascii="Verdana" w:hAnsi="Verdana"/>
          <w:sz w:val="18"/>
          <w:szCs w:val="18"/>
        </w:rPr>
        <w:t>stwierdzenie</w:t>
      </w:r>
      <w:r w:rsidRPr="009C5D30">
        <w:rPr>
          <w:rFonts w:ascii="Verdana" w:hAnsi="Verdana"/>
          <w:spacing w:val="-6"/>
          <w:sz w:val="18"/>
          <w:szCs w:val="18"/>
        </w:rPr>
        <w:t xml:space="preserve"> </w:t>
      </w:r>
      <w:r w:rsidRPr="009C5D30">
        <w:rPr>
          <w:rFonts w:ascii="Verdana" w:hAnsi="Verdana"/>
          <w:sz w:val="18"/>
          <w:szCs w:val="18"/>
        </w:rPr>
        <w:t>tej</w:t>
      </w:r>
      <w:r w:rsidRPr="009C5D30">
        <w:rPr>
          <w:rFonts w:ascii="Verdana" w:hAnsi="Verdana"/>
          <w:spacing w:val="-5"/>
          <w:sz w:val="18"/>
          <w:szCs w:val="18"/>
        </w:rPr>
        <w:t xml:space="preserve"> </w:t>
      </w:r>
      <w:r w:rsidRPr="009C5D30">
        <w:rPr>
          <w:rFonts w:ascii="Verdana" w:hAnsi="Verdana"/>
          <w:sz w:val="18"/>
          <w:szCs w:val="18"/>
        </w:rPr>
        <w:t>okoliczności</w:t>
      </w:r>
      <w:r w:rsidRPr="009C5D30">
        <w:rPr>
          <w:rFonts w:ascii="Verdana" w:hAnsi="Verdana"/>
          <w:spacing w:val="-3"/>
          <w:sz w:val="18"/>
          <w:szCs w:val="18"/>
        </w:rPr>
        <w:t xml:space="preserve"> </w:t>
      </w:r>
      <w:r w:rsidRPr="009C5D30">
        <w:rPr>
          <w:rFonts w:ascii="Verdana" w:hAnsi="Verdana"/>
          <w:sz w:val="18"/>
          <w:szCs w:val="18"/>
        </w:rPr>
        <w:t>musi</w:t>
      </w:r>
      <w:r w:rsidRPr="009C5D30">
        <w:rPr>
          <w:rFonts w:ascii="Verdana" w:hAnsi="Verdana"/>
          <w:spacing w:val="-6"/>
          <w:sz w:val="18"/>
          <w:szCs w:val="18"/>
        </w:rPr>
        <w:t xml:space="preserve"> </w:t>
      </w:r>
      <w:r w:rsidRPr="009C5D30">
        <w:rPr>
          <w:rFonts w:ascii="Verdana" w:hAnsi="Verdana"/>
          <w:sz w:val="18"/>
          <w:szCs w:val="18"/>
        </w:rPr>
        <w:t>nastąpić</w:t>
      </w:r>
      <w:r w:rsidRPr="009C5D30">
        <w:rPr>
          <w:rFonts w:ascii="Verdana" w:hAnsi="Verdana"/>
          <w:spacing w:val="-4"/>
          <w:sz w:val="18"/>
          <w:szCs w:val="18"/>
        </w:rPr>
        <w:t xml:space="preserve"> </w:t>
      </w:r>
      <w:r w:rsidRPr="009C5D30">
        <w:rPr>
          <w:rFonts w:ascii="Verdana" w:hAnsi="Verdana"/>
          <w:sz w:val="18"/>
          <w:szCs w:val="18"/>
        </w:rPr>
        <w:t>co</w:t>
      </w:r>
      <w:r w:rsidRPr="009C5D30">
        <w:rPr>
          <w:rFonts w:ascii="Verdana" w:hAnsi="Verdana"/>
          <w:spacing w:val="-4"/>
          <w:sz w:val="18"/>
          <w:szCs w:val="18"/>
        </w:rPr>
        <w:t xml:space="preserve"> </w:t>
      </w:r>
      <w:r w:rsidRPr="009C5D30">
        <w:rPr>
          <w:rFonts w:ascii="Verdana" w:hAnsi="Verdana"/>
          <w:sz w:val="18"/>
          <w:szCs w:val="18"/>
        </w:rPr>
        <w:t>najmniej</w:t>
      </w:r>
      <w:r w:rsidRPr="009C5D30">
        <w:rPr>
          <w:rFonts w:ascii="Verdana" w:hAnsi="Verdana"/>
          <w:spacing w:val="-5"/>
          <w:sz w:val="18"/>
          <w:szCs w:val="18"/>
        </w:rPr>
        <w:t xml:space="preserve"> </w:t>
      </w:r>
      <w:r w:rsidRPr="009C5D30">
        <w:rPr>
          <w:rFonts w:ascii="Verdana" w:hAnsi="Verdana"/>
          <w:sz w:val="18"/>
          <w:szCs w:val="18"/>
        </w:rPr>
        <w:t>dwukrotnie</w:t>
      </w:r>
      <w:r w:rsidRPr="009C5D30">
        <w:rPr>
          <w:rFonts w:ascii="Verdana" w:hAnsi="Verdana"/>
          <w:spacing w:val="-5"/>
          <w:sz w:val="18"/>
          <w:szCs w:val="18"/>
        </w:rPr>
        <w:t xml:space="preserve"> </w:t>
      </w:r>
      <w:r w:rsidRPr="009C5D30">
        <w:rPr>
          <w:rFonts w:ascii="Verdana" w:hAnsi="Verdana"/>
          <w:sz w:val="18"/>
          <w:szCs w:val="18"/>
        </w:rPr>
        <w:t>w</w:t>
      </w:r>
      <w:r w:rsidRPr="009C5D30">
        <w:rPr>
          <w:rFonts w:ascii="Verdana" w:hAnsi="Verdana"/>
          <w:spacing w:val="-2"/>
          <w:sz w:val="18"/>
          <w:szCs w:val="18"/>
        </w:rPr>
        <w:t xml:space="preserve"> </w:t>
      </w:r>
      <w:r w:rsidRPr="009C5D30">
        <w:rPr>
          <w:rFonts w:ascii="Verdana" w:hAnsi="Verdana"/>
          <w:sz w:val="18"/>
          <w:szCs w:val="18"/>
        </w:rPr>
        <w:t>okresie</w:t>
      </w:r>
      <w:r w:rsidRPr="009C5D30">
        <w:rPr>
          <w:rFonts w:ascii="Verdana" w:hAnsi="Verdana"/>
          <w:spacing w:val="-52"/>
          <w:sz w:val="18"/>
          <w:szCs w:val="18"/>
        </w:rPr>
        <w:t xml:space="preserve"> </w:t>
      </w:r>
      <w:r w:rsidRPr="009C5D30">
        <w:rPr>
          <w:rFonts w:ascii="Verdana" w:hAnsi="Verdana"/>
          <w:sz w:val="18"/>
          <w:szCs w:val="18"/>
        </w:rPr>
        <w:t>trwania</w:t>
      </w:r>
      <w:r w:rsidRPr="009C5D30">
        <w:rPr>
          <w:rFonts w:ascii="Verdana" w:hAnsi="Verdana"/>
          <w:spacing w:val="-2"/>
          <w:sz w:val="18"/>
          <w:szCs w:val="18"/>
        </w:rPr>
        <w:t xml:space="preserve"> </w:t>
      </w:r>
      <w:r w:rsidRPr="009C5D30">
        <w:rPr>
          <w:rFonts w:ascii="Verdana" w:hAnsi="Verdana"/>
          <w:sz w:val="18"/>
          <w:szCs w:val="18"/>
        </w:rPr>
        <w:t>umowy,</w:t>
      </w:r>
    </w:p>
    <w:p w14:paraId="4D2C6FE2" w14:textId="3E9DC09B" w:rsidR="005C69F6" w:rsidRPr="00857C14" w:rsidRDefault="005C69F6" w:rsidP="003E63D7">
      <w:pPr>
        <w:pStyle w:val="Akapitzlist"/>
        <w:widowControl w:val="0"/>
        <w:numPr>
          <w:ilvl w:val="1"/>
          <w:numId w:val="69"/>
        </w:numPr>
        <w:tabs>
          <w:tab w:val="left" w:pos="1236"/>
        </w:tabs>
        <w:autoSpaceDE w:val="0"/>
        <w:autoSpaceDN w:val="0"/>
        <w:spacing w:line="360" w:lineRule="auto"/>
        <w:jc w:val="both"/>
        <w:rPr>
          <w:rFonts w:ascii="Verdana" w:hAnsi="Verdana"/>
          <w:b/>
          <w:sz w:val="18"/>
          <w:szCs w:val="18"/>
        </w:rPr>
      </w:pPr>
      <w:r w:rsidRPr="009C5D30">
        <w:rPr>
          <w:rFonts w:ascii="Verdana" w:hAnsi="Verdana"/>
          <w:sz w:val="18"/>
          <w:szCs w:val="18"/>
        </w:rPr>
        <w:t>Wykonawca</w:t>
      </w:r>
      <w:r w:rsidRPr="009C5D30">
        <w:rPr>
          <w:rFonts w:ascii="Verdana" w:hAnsi="Verdana"/>
          <w:spacing w:val="-3"/>
          <w:sz w:val="18"/>
          <w:szCs w:val="18"/>
        </w:rPr>
        <w:t xml:space="preserve"> </w:t>
      </w:r>
      <w:r w:rsidRPr="009C5D30">
        <w:rPr>
          <w:rFonts w:ascii="Verdana" w:hAnsi="Verdana"/>
          <w:sz w:val="18"/>
          <w:szCs w:val="18"/>
        </w:rPr>
        <w:t>z</w:t>
      </w:r>
      <w:r w:rsidRPr="009C5D30">
        <w:rPr>
          <w:rFonts w:ascii="Verdana" w:hAnsi="Verdana"/>
          <w:spacing w:val="-4"/>
          <w:sz w:val="18"/>
          <w:szCs w:val="18"/>
        </w:rPr>
        <w:t xml:space="preserve"> </w:t>
      </w:r>
      <w:r w:rsidRPr="009C5D30">
        <w:rPr>
          <w:rFonts w:ascii="Verdana" w:hAnsi="Verdana"/>
          <w:sz w:val="18"/>
          <w:szCs w:val="18"/>
        </w:rPr>
        <w:t>nieuzasadnionych</w:t>
      </w:r>
      <w:r w:rsidRPr="009C5D30">
        <w:rPr>
          <w:rFonts w:ascii="Verdana" w:hAnsi="Verdana"/>
          <w:spacing w:val="-3"/>
          <w:sz w:val="18"/>
          <w:szCs w:val="18"/>
        </w:rPr>
        <w:t xml:space="preserve"> </w:t>
      </w:r>
      <w:r w:rsidRPr="009C5D30">
        <w:rPr>
          <w:rFonts w:ascii="Verdana" w:hAnsi="Verdana"/>
          <w:sz w:val="18"/>
          <w:szCs w:val="18"/>
        </w:rPr>
        <w:t>przyczyn</w:t>
      </w:r>
      <w:r w:rsidRPr="009C5D30">
        <w:rPr>
          <w:rFonts w:ascii="Verdana" w:hAnsi="Verdana"/>
          <w:spacing w:val="-4"/>
          <w:sz w:val="18"/>
          <w:szCs w:val="18"/>
        </w:rPr>
        <w:t xml:space="preserve"> </w:t>
      </w:r>
      <w:r w:rsidRPr="009C5D30">
        <w:rPr>
          <w:rFonts w:ascii="Verdana" w:hAnsi="Verdana"/>
          <w:sz w:val="18"/>
          <w:szCs w:val="18"/>
        </w:rPr>
        <w:t>nie</w:t>
      </w:r>
      <w:r w:rsidRPr="009C5D30">
        <w:rPr>
          <w:rFonts w:ascii="Verdana" w:hAnsi="Verdana"/>
          <w:spacing w:val="-2"/>
          <w:sz w:val="18"/>
          <w:szCs w:val="18"/>
        </w:rPr>
        <w:t xml:space="preserve"> </w:t>
      </w:r>
      <w:r w:rsidRPr="009C5D30">
        <w:rPr>
          <w:rFonts w:ascii="Verdana" w:hAnsi="Verdana"/>
          <w:sz w:val="18"/>
          <w:szCs w:val="18"/>
        </w:rPr>
        <w:t>rozpoczął</w:t>
      </w:r>
      <w:r w:rsidRPr="009C5D30">
        <w:rPr>
          <w:rFonts w:ascii="Verdana" w:hAnsi="Verdana"/>
          <w:spacing w:val="1"/>
          <w:sz w:val="18"/>
          <w:szCs w:val="18"/>
        </w:rPr>
        <w:t xml:space="preserve"> </w:t>
      </w:r>
      <w:r w:rsidRPr="009C5D30">
        <w:rPr>
          <w:rFonts w:ascii="Verdana" w:hAnsi="Verdana"/>
          <w:sz w:val="18"/>
          <w:szCs w:val="18"/>
        </w:rPr>
        <w:t>prac</w:t>
      </w:r>
      <w:r w:rsidRPr="009C5D30">
        <w:rPr>
          <w:rFonts w:ascii="Verdana" w:hAnsi="Verdana"/>
          <w:spacing w:val="-5"/>
          <w:sz w:val="18"/>
          <w:szCs w:val="18"/>
        </w:rPr>
        <w:t xml:space="preserve"> </w:t>
      </w:r>
      <w:r w:rsidRPr="009C5D30">
        <w:rPr>
          <w:rFonts w:ascii="Verdana" w:hAnsi="Verdana"/>
          <w:sz w:val="18"/>
          <w:szCs w:val="18"/>
        </w:rPr>
        <w:t xml:space="preserve">projektowych </w:t>
      </w:r>
      <w:r w:rsidRPr="009C5D30">
        <w:rPr>
          <w:rFonts w:ascii="Verdana" w:hAnsi="Verdana"/>
          <w:b/>
          <w:sz w:val="18"/>
          <w:szCs w:val="18"/>
        </w:rPr>
        <w:t>w</w:t>
      </w:r>
      <w:r>
        <w:rPr>
          <w:rFonts w:ascii="Verdana" w:hAnsi="Verdana"/>
          <w:b/>
          <w:sz w:val="18"/>
          <w:szCs w:val="18"/>
        </w:rPr>
        <w:t xml:space="preserve"> </w:t>
      </w:r>
      <w:r w:rsidRPr="00857C14">
        <w:rPr>
          <w:rFonts w:ascii="Verdana" w:hAnsi="Verdana"/>
          <w:b/>
          <w:sz w:val="18"/>
          <w:szCs w:val="18"/>
        </w:rPr>
        <w:t>ciągu</w:t>
      </w:r>
      <w:r w:rsidRPr="00857C14">
        <w:rPr>
          <w:rFonts w:ascii="Verdana" w:hAnsi="Verdana"/>
          <w:b/>
          <w:spacing w:val="-1"/>
          <w:sz w:val="18"/>
          <w:szCs w:val="18"/>
        </w:rPr>
        <w:t xml:space="preserve"> </w:t>
      </w:r>
      <w:r w:rsidR="000143C3">
        <w:rPr>
          <w:rFonts w:ascii="Verdana" w:hAnsi="Verdana"/>
          <w:b/>
          <w:sz w:val="18"/>
          <w:szCs w:val="18"/>
        </w:rPr>
        <w:t>21</w:t>
      </w:r>
      <w:r w:rsidRPr="00857C14">
        <w:rPr>
          <w:rFonts w:ascii="Verdana" w:hAnsi="Verdana"/>
          <w:b/>
          <w:spacing w:val="-3"/>
          <w:sz w:val="18"/>
          <w:szCs w:val="18"/>
        </w:rPr>
        <w:t xml:space="preserve"> </w:t>
      </w:r>
      <w:r w:rsidRPr="00857C14">
        <w:rPr>
          <w:rFonts w:ascii="Verdana" w:hAnsi="Verdana"/>
          <w:b/>
          <w:sz w:val="18"/>
          <w:szCs w:val="18"/>
        </w:rPr>
        <w:t>dni</w:t>
      </w:r>
      <w:r w:rsidRPr="00857C14">
        <w:rPr>
          <w:rFonts w:ascii="Verdana" w:hAnsi="Verdana"/>
          <w:b/>
          <w:spacing w:val="-2"/>
          <w:sz w:val="18"/>
          <w:szCs w:val="18"/>
        </w:rPr>
        <w:t xml:space="preserve"> </w:t>
      </w:r>
      <w:r w:rsidRPr="00857C14">
        <w:rPr>
          <w:rFonts w:ascii="Verdana" w:hAnsi="Verdana"/>
          <w:sz w:val="18"/>
          <w:szCs w:val="18"/>
        </w:rPr>
        <w:t>od</w:t>
      </w:r>
      <w:r w:rsidRPr="00857C14">
        <w:rPr>
          <w:rFonts w:ascii="Verdana" w:hAnsi="Verdana"/>
          <w:spacing w:val="-1"/>
          <w:sz w:val="18"/>
          <w:szCs w:val="18"/>
        </w:rPr>
        <w:t xml:space="preserve"> </w:t>
      </w:r>
      <w:r w:rsidRPr="00857C14">
        <w:rPr>
          <w:rFonts w:ascii="Verdana" w:hAnsi="Verdana"/>
          <w:sz w:val="18"/>
          <w:szCs w:val="18"/>
        </w:rPr>
        <w:t>dnia</w:t>
      </w:r>
      <w:r w:rsidRPr="00857C14">
        <w:rPr>
          <w:rFonts w:ascii="Verdana" w:hAnsi="Verdana"/>
          <w:spacing w:val="-3"/>
          <w:sz w:val="18"/>
          <w:szCs w:val="18"/>
        </w:rPr>
        <w:t xml:space="preserve"> </w:t>
      </w:r>
      <w:r w:rsidRPr="00857C14">
        <w:rPr>
          <w:rFonts w:ascii="Verdana" w:hAnsi="Verdana"/>
          <w:sz w:val="18"/>
          <w:szCs w:val="18"/>
        </w:rPr>
        <w:t>zawarcia</w:t>
      </w:r>
      <w:r w:rsidRPr="00857C14">
        <w:rPr>
          <w:rFonts w:ascii="Verdana" w:hAnsi="Verdana"/>
          <w:spacing w:val="-4"/>
          <w:sz w:val="18"/>
          <w:szCs w:val="18"/>
        </w:rPr>
        <w:t xml:space="preserve"> </w:t>
      </w:r>
      <w:r w:rsidRPr="00857C14">
        <w:rPr>
          <w:rFonts w:ascii="Verdana" w:hAnsi="Verdana"/>
          <w:sz w:val="18"/>
          <w:szCs w:val="18"/>
        </w:rPr>
        <w:t>umowy,</w:t>
      </w:r>
    </w:p>
    <w:p w14:paraId="3CCD114F" w14:textId="77777777" w:rsidR="005C69F6" w:rsidRDefault="005C69F6" w:rsidP="003E63D7">
      <w:pPr>
        <w:pStyle w:val="Akapitzlist"/>
        <w:widowControl w:val="0"/>
        <w:numPr>
          <w:ilvl w:val="1"/>
          <w:numId w:val="69"/>
        </w:numPr>
        <w:tabs>
          <w:tab w:val="left" w:pos="1236"/>
          <w:tab w:val="left" w:pos="9356"/>
        </w:tabs>
        <w:autoSpaceDE w:val="0"/>
        <w:autoSpaceDN w:val="0"/>
        <w:spacing w:before="43" w:line="360" w:lineRule="auto"/>
        <w:ind w:right="56"/>
        <w:jc w:val="both"/>
        <w:rPr>
          <w:rFonts w:ascii="Verdana" w:hAnsi="Verdana"/>
          <w:sz w:val="18"/>
          <w:szCs w:val="18"/>
        </w:rPr>
      </w:pPr>
      <w:r w:rsidRPr="009C5D30">
        <w:rPr>
          <w:rFonts w:ascii="Verdana" w:hAnsi="Verdana"/>
          <w:sz w:val="18"/>
          <w:szCs w:val="18"/>
        </w:rPr>
        <w:t>Wykonawca nie przedłożył Harmonogramu lub nie uzyskał uzgodnienia</w:t>
      </w:r>
      <w:r w:rsidRPr="009C5D30">
        <w:rPr>
          <w:rFonts w:ascii="Verdana" w:hAnsi="Verdana"/>
          <w:spacing w:val="-52"/>
          <w:sz w:val="18"/>
          <w:szCs w:val="18"/>
        </w:rPr>
        <w:t xml:space="preserve"> </w:t>
      </w:r>
      <w:r w:rsidRPr="009C5D30">
        <w:rPr>
          <w:rFonts w:ascii="Verdana" w:hAnsi="Verdana"/>
          <w:sz w:val="18"/>
          <w:szCs w:val="18"/>
        </w:rPr>
        <w:t>Harmonogramu</w:t>
      </w:r>
      <w:r w:rsidRPr="009C5D30">
        <w:rPr>
          <w:rFonts w:ascii="Verdana" w:hAnsi="Verdana"/>
          <w:spacing w:val="-2"/>
          <w:sz w:val="18"/>
          <w:szCs w:val="18"/>
        </w:rPr>
        <w:t xml:space="preserve"> </w:t>
      </w:r>
      <w:r w:rsidRPr="009C5D30">
        <w:rPr>
          <w:rFonts w:ascii="Verdana" w:hAnsi="Verdana"/>
          <w:sz w:val="18"/>
          <w:szCs w:val="18"/>
        </w:rPr>
        <w:t>przez</w:t>
      </w:r>
      <w:r w:rsidRPr="009C5D30">
        <w:rPr>
          <w:rFonts w:ascii="Verdana" w:hAnsi="Verdana"/>
          <w:spacing w:val="-1"/>
          <w:sz w:val="18"/>
          <w:szCs w:val="18"/>
        </w:rPr>
        <w:t xml:space="preserve"> </w:t>
      </w:r>
      <w:r w:rsidRPr="009C5D30">
        <w:rPr>
          <w:rFonts w:ascii="Verdana" w:hAnsi="Verdana"/>
          <w:sz w:val="18"/>
          <w:szCs w:val="18"/>
        </w:rPr>
        <w:t>Zamawiającego,</w:t>
      </w:r>
    </w:p>
    <w:p w14:paraId="221DE63B" w14:textId="77777777" w:rsidR="005C69F6" w:rsidRPr="009C5D30" w:rsidRDefault="005C69F6" w:rsidP="003E63D7">
      <w:pPr>
        <w:pStyle w:val="Akapitzlist"/>
        <w:widowControl w:val="0"/>
        <w:numPr>
          <w:ilvl w:val="1"/>
          <w:numId w:val="69"/>
        </w:numPr>
        <w:tabs>
          <w:tab w:val="left" w:pos="1236"/>
          <w:tab w:val="left" w:pos="9356"/>
        </w:tabs>
        <w:autoSpaceDE w:val="0"/>
        <w:autoSpaceDN w:val="0"/>
        <w:spacing w:before="43" w:line="360" w:lineRule="auto"/>
        <w:ind w:right="56"/>
        <w:jc w:val="both"/>
        <w:rPr>
          <w:rFonts w:ascii="Verdana" w:hAnsi="Verdana"/>
          <w:sz w:val="18"/>
          <w:szCs w:val="18"/>
        </w:rPr>
      </w:pPr>
      <w:r>
        <w:rPr>
          <w:rFonts w:ascii="Verdana" w:hAnsi="Verdana"/>
          <w:sz w:val="18"/>
          <w:szCs w:val="18"/>
        </w:rPr>
        <w:t xml:space="preserve">Wykonawca nie uzyskał akceptacji Zamawiającego dla koncepcji programowo przestrzennej, </w:t>
      </w:r>
    </w:p>
    <w:p w14:paraId="701639CD" w14:textId="56C4956B" w:rsidR="005C69F6" w:rsidRPr="009C5D30" w:rsidRDefault="005C69F6" w:rsidP="003E63D7">
      <w:pPr>
        <w:pStyle w:val="Akapitzlist"/>
        <w:widowControl w:val="0"/>
        <w:numPr>
          <w:ilvl w:val="1"/>
          <w:numId w:val="69"/>
        </w:numPr>
        <w:tabs>
          <w:tab w:val="left" w:pos="1236"/>
        </w:tabs>
        <w:autoSpaceDE w:val="0"/>
        <w:autoSpaceDN w:val="0"/>
        <w:spacing w:before="1" w:line="360" w:lineRule="auto"/>
        <w:ind w:right="56"/>
        <w:jc w:val="both"/>
        <w:rPr>
          <w:rFonts w:ascii="Verdana" w:hAnsi="Verdana"/>
          <w:sz w:val="18"/>
          <w:szCs w:val="18"/>
        </w:rPr>
      </w:pPr>
      <w:r w:rsidRPr="009C5D30">
        <w:rPr>
          <w:rFonts w:ascii="Verdana" w:hAnsi="Verdana"/>
          <w:sz w:val="18"/>
          <w:szCs w:val="18"/>
        </w:rPr>
        <w:t>Wykonawca</w:t>
      </w:r>
      <w:r w:rsidRPr="009C5D30">
        <w:rPr>
          <w:rFonts w:ascii="Verdana" w:hAnsi="Verdana"/>
          <w:spacing w:val="-4"/>
          <w:sz w:val="18"/>
          <w:szCs w:val="18"/>
        </w:rPr>
        <w:t xml:space="preserve"> </w:t>
      </w:r>
      <w:r w:rsidRPr="009C5D30">
        <w:rPr>
          <w:rFonts w:ascii="Verdana" w:hAnsi="Verdana"/>
          <w:sz w:val="18"/>
          <w:szCs w:val="18"/>
        </w:rPr>
        <w:t>nie</w:t>
      </w:r>
      <w:r w:rsidRPr="009C5D30">
        <w:rPr>
          <w:rFonts w:ascii="Verdana" w:hAnsi="Verdana"/>
          <w:spacing w:val="-2"/>
          <w:sz w:val="18"/>
          <w:szCs w:val="18"/>
        </w:rPr>
        <w:t xml:space="preserve"> </w:t>
      </w:r>
      <w:r w:rsidRPr="009C5D30">
        <w:rPr>
          <w:rFonts w:ascii="Verdana" w:hAnsi="Verdana"/>
          <w:sz w:val="18"/>
          <w:szCs w:val="18"/>
        </w:rPr>
        <w:t>rozpoczął</w:t>
      </w:r>
      <w:r w:rsidRPr="009C5D30">
        <w:rPr>
          <w:rFonts w:ascii="Verdana" w:hAnsi="Verdana"/>
          <w:spacing w:val="-3"/>
          <w:sz w:val="18"/>
          <w:szCs w:val="18"/>
        </w:rPr>
        <w:t xml:space="preserve"> </w:t>
      </w:r>
      <w:r w:rsidRPr="009C5D30">
        <w:rPr>
          <w:rFonts w:ascii="Verdana" w:hAnsi="Verdana"/>
          <w:sz w:val="18"/>
          <w:szCs w:val="18"/>
        </w:rPr>
        <w:t>robót</w:t>
      </w:r>
      <w:r w:rsidRPr="009C5D30">
        <w:rPr>
          <w:rFonts w:ascii="Verdana" w:hAnsi="Verdana"/>
          <w:spacing w:val="-4"/>
          <w:sz w:val="18"/>
          <w:szCs w:val="18"/>
        </w:rPr>
        <w:t xml:space="preserve"> </w:t>
      </w:r>
      <w:r w:rsidRPr="009C5D30">
        <w:rPr>
          <w:rFonts w:ascii="Verdana" w:hAnsi="Verdana"/>
          <w:sz w:val="18"/>
          <w:szCs w:val="18"/>
        </w:rPr>
        <w:t>budowalnych</w:t>
      </w:r>
      <w:r w:rsidRPr="009C5D30">
        <w:rPr>
          <w:rFonts w:ascii="Verdana" w:hAnsi="Verdana"/>
          <w:spacing w:val="-5"/>
          <w:sz w:val="18"/>
          <w:szCs w:val="18"/>
        </w:rPr>
        <w:t xml:space="preserve"> </w:t>
      </w:r>
      <w:r w:rsidRPr="009C5D30">
        <w:rPr>
          <w:rFonts w:ascii="Verdana" w:hAnsi="Verdana"/>
          <w:sz w:val="18"/>
          <w:szCs w:val="18"/>
        </w:rPr>
        <w:t>w</w:t>
      </w:r>
      <w:r w:rsidRPr="009C5D30">
        <w:rPr>
          <w:rFonts w:ascii="Verdana" w:hAnsi="Verdana"/>
          <w:spacing w:val="-6"/>
          <w:sz w:val="18"/>
          <w:szCs w:val="18"/>
        </w:rPr>
        <w:t xml:space="preserve"> </w:t>
      </w:r>
      <w:r w:rsidRPr="009C5D30">
        <w:rPr>
          <w:rFonts w:ascii="Verdana" w:hAnsi="Verdana"/>
          <w:sz w:val="18"/>
          <w:szCs w:val="18"/>
        </w:rPr>
        <w:t>terminie</w:t>
      </w:r>
      <w:r w:rsidRPr="009C5D30">
        <w:rPr>
          <w:rFonts w:ascii="Verdana" w:hAnsi="Verdana"/>
          <w:spacing w:val="-2"/>
          <w:sz w:val="18"/>
          <w:szCs w:val="18"/>
        </w:rPr>
        <w:t xml:space="preserve"> </w:t>
      </w:r>
      <w:r w:rsidRPr="009C5D30">
        <w:rPr>
          <w:rFonts w:ascii="Verdana" w:hAnsi="Verdana"/>
          <w:sz w:val="18"/>
          <w:szCs w:val="18"/>
        </w:rPr>
        <w:t>7</w:t>
      </w:r>
      <w:r w:rsidRPr="009C5D30">
        <w:rPr>
          <w:rFonts w:ascii="Verdana" w:hAnsi="Verdana"/>
          <w:spacing w:val="-5"/>
          <w:sz w:val="18"/>
          <w:szCs w:val="18"/>
        </w:rPr>
        <w:t xml:space="preserve"> </w:t>
      </w:r>
      <w:r w:rsidRPr="009C5D30">
        <w:rPr>
          <w:rFonts w:ascii="Verdana" w:hAnsi="Verdana"/>
          <w:sz w:val="18"/>
          <w:szCs w:val="18"/>
        </w:rPr>
        <w:t>dni</w:t>
      </w:r>
      <w:r w:rsidRPr="009C5D30">
        <w:rPr>
          <w:rFonts w:ascii="Verdana" w:hAnsi="Verdana"/>
          <w:spacing w:val="-3"/>
          <w:sz w:val="18"/>
          <w:szCs w:val="18"/>
        </w:rPr>
        <w:t xml:space="preserve"> </w:t>
      </w:r>
      <w:r w:rsidRPr="009C5D30">
        <w:rPr>
          <w:rFonts w:ascii="Verdana" w:hAnsi="Verdana"/>
          <w:sz w:val="18"/>
          <w:szCs w:val="18"/>
        </w:rPr>
        <w:t>od dnia przekazania mu placu budowy lub też wstrzymał realizację robót</w:t>
      </w:r>
      <w:r w:rsidRPr="009C5D30">
        <w:rPr>
          <w:rFonts w:ascii="Verdana" w:hAnsi="Verdana"/>
          <w:spacing w:val="1"/>
          <w:sz w:val="18"/>
          <w:szCs w:val="18"/>
        </w:rPr>
        <w:t xml:space="preserve"> </w:t>
      </w:r>
      <w:r w:rsidRPr="009C5D30">
        <w:rPr>
          <w:rFonts w:ascii="Verdana" w:hAnsi="Verdana"/>
          <w:sz w:val="18"/>
          <w:szCs w:val="18"/>
        </w:rPr>
        <w:t>budowlanych bez</w:t>
      </w:r>
      <w:r w:rsidRPr="009C5D30">
        <w:rPr>
          <w:rFonts w:ascii="Verdana" w:hAnsi="Verdana"/>
          <w:spacing w:val="-1"/>
          <w:sz w:val="18"/>
          <w:szCs w:val="18"/>
        </w:rPr>
        <w:t xml:space="preserve"> </w:t>
      </w:r>
      <w:r w:rsidRPr="009C5D30">
        <w:rPr>
          <w:rFonts w:ascii="Verdana" w:hAnsi="Verdana"/>
          <w:sz w:val="18"/>
          <w:szCs w:val="18"/>
        </w:rPr>
        <w:t>uzasadnionej</w:t>
      </w:r>
      <w:r w:rsidRPr="009C5D30">
        <w:rPr>
          <w:rFonts w:ascii="Verdana" w:hAnsi="Verdana"/>
          <w:spacing w:val="-1"/>
          <w:sz w:val="18"/>
          <w:szCs w:val="18"/>
        </w:rPr>
        <w:t xml:space="preserve"> </w:t>
      </w:r>
      <w:r w:rsidRPr="009C5D30">
        <w:rPr>
          <w:rFonts w:ascii="Verdana" w:hAnsi="Verdana"/>
          <w:sz w:val="18"/>
          <w:szCs w:val="18"/>
        </w:rPr>
        <w:t>przyczyny</w:t>
      </w:r>
      <w:r w:rsidRPr="009C5D30">
        <w:rPr>
          <w:rFonts w:ascii="Verdana" w:hAnsi="Verdana"/>
          <w:spacing w:val="-3"/>
          <w:sz w:val="18"/>
          <w:szCs w:val="18"/>
        </w:rPr>
        <w:t xml:space="preserve"> </w:t>
      </w:r>
      <w:r w:rsidRPr="009C5D30">
        <w:rPr>
          <w:rFonts w:ascii="Verdana" w:hAnsi="Verdana"/>
          <w:sz w:val="18"/>
          <w:szCs w:val="18"/>
        </w:rPr>
        <w:t>na</w:t>
      </w:r>
      <w:r w:rsidRPr="009C5D30">
        <w:rPr>
          <w:rFonts w:ascii="Verdana" w:hAnsi="Verdana"/>
          <w:spacing w:val="-1"/>
          <w:sz w:val="18"/>
          <w:szCs w:val="18"/>
        </w:rPr>
        <w:t xml:space="preserve"> </w:t>
      </w:r>
      <w:r w:rsidRPr="009C5D30">
        <w:rPr>
          <w:rFonts w:ascii="Verdana" w:hAnsi="Verdana"/>
          <w:sz w:val="18"/>
          <w:szCs w:val="18"/>
        </w:rPr>
        <w:t>okres</w:t>
      </w:r>
      <w:r w:rsidRPr="009C5D30">
        <w:rPr>
          <w:rFonts w:ascii="Verdana" w:hAnsi="Verdana"/>
          <w:spacing w:val="-1"/>
          <w:sz w:val="18"/>
          <w:szCs w:val="18"/>
        </w:rPr>
        <w:t xml:space="preserve"> </w:t>
      </w:r>
      <w:r w:rsidRPr="009C5D30">
        <w:rPr>
          <w:rFonts w:ascii="Verdana" w:hAnsi="Verdana"/>
          <w:sz w:val="18"/>
          <w:szCs w:val="18"/>
        </w:rPr>
        <w:t>dłuższy</w:t>
      </w:r>
      <w:r w:rsidRPr="009C5D30">
        <w:rPr>
          <w:rFonts w:ascii="Verdana" w:hAnsi="Verdana"/>
          <w:spacing w:val="-3"/>
          <w:sz w:val="18"/>
          <w:szCs w:val="18"/>
        </w:rPr>
        <w:t xml:space="preserve"> </w:t>
      </w:r>
      <w:r w:rsidRPr="009C5D30">
        <w:rPr>
          <w:rFonts w:ascii="Verdana" w:hAnsi="Verdana"/>
          <w:sz w:val="18"/>
          <w:szCs w:val="18"/>
        </w:rPr>
        <w:t>niż</w:t>
      </w:r>
      <w:r w:rsidRPr="009C5D30">
        <w:rPr>
          <w:rFonts w:ascii="Verdana" w:hAnsi="Verdana"/>
          <w:spacing w:val="-1"/>
          <w:sz w:val="18"/>
          <w:szCs w:val="18"/>
        </w:rPr>
        <w:t xml:space="preserve"> </w:t>
      </w:r>
      <w:r w:rsidRPr="009C5D30">
        <w:rPr>
          <w:rFonts w:ascii="Verdana" w:hAnsi="Verdana"/>
          <w:sz w:val="18"/>
          <w:szCs w:val="18"/>
        </w:rPr>
        <w:t>7</w:t>
      </w:r>
      <w:r w:rsidRPr="009C5D30">
        <w:rPr>
          <w:rFonts w:ascii="Verdana" w:hAnsi="Verdana"/>
          <w:spacing w:val="-2"/>
          <w:sz w:val="18"/>
          <w:szCs w:val="18"/>
        </w:rPr>
        <w:t xml:space="preserve"> </w:t>
      </w:r>
      <w:r w:rsidRPr="009C5D30">
        <w:rPr>
          <w:rFonts w:ascii="Verdana" w:hAnsi="Verdana"/>
          <w:sz w:val="18"/>
          <w:szCs w:val="18"/>
        </w:rPr>
        <w:t>dni,</w:t>
      </w:r>
    </w:p>
    <w:p w14:paraId="1FB45B8B" w14:textId="77777777" w:rsidR="005C69F6" w:rsidRPr="009C5D30" w:rsidRDefault="005C69F6" w:rsidP="003E63D7">
      <w:pPr>
        <w:pStyle w:val="Akapitzlist"/>
        <w:widowControl w:val="0"/>
        <w:numPr>
          <w:ilvl w:val="1"/>
          <w:numId w:val="69"/>
        </w:numPr>
        <w:tabs>
          <w:tab w:val="left" w:pos="1236"/>
          <w:tab w:val="left" w:pos="9356"/>
        </w:tabs>
        <w:autoSpaceDE w:val="0"/>
        <w:autoSpaceDN w:val="0"/>
        <w:spacing w:line="360" w:lineRule="auto"/>
        <w:ind w:right="56"/>
        <w:jc w:val="both"/>
        <w:rPr>
          <w:rFonts w:ascii="Verdana" w:hAnsi="Verdana"/>
          <w:sz w:val="18"/>
          <w:szCs w:val="18"/>
        </w:rPr>
      </w:pPr>
      <w:r w:rsidRPr="009C5D30">
        <w:rPr>
          <w:rFonts w:ascii="Verdana" w:hAnsi="Verdana"/>
          <w:sz w:val="18"/>
          <w:szCs w:val="18"/>
        </w:rPr>
        <w:t>jakość prac i robót wykonywanych przez Wykonawcę rażąco odbiega od</w:t>
      </w:r>
      <w:r w:rsidRPr="009C5D30">
        <w:rPr>
          <w:rFonts w:ascii="Verdana" w:hAnsi="Verdana"/>
          <w:spacing w:val="1"/>
          <w:sz w:val="18"/>
          <w:szCs w:val="18"/>
        </w:rPr>
        <w:t xml:space="preserve"> </w:t>
      </w:r>
      <w:r w:rsidRPr="009C5D30">
        <w:rPr>
          <w:rFonts w:ascii="Verdana" w:hAnsi="Verdana"/>
          <w:sz w:val="18"/>
          <w:szCs w:val="18"/>
        </w:rPr>
        <w:t>warunków określonych w niniejszej umowie, od obowiązujących przepisów i</w:t>
      </w:r>
      <w:r w:rsidRPr="009C5D30">
        <w:rPr>
          <w:rFonts w:ascii="Verdana" w:hAnsi="Verdana"/>
          <w:spacing w:val="-52"/>
          <w:sz w:val="18"/>
          <w:szCs w:val="18"/>
        </w:rPr>
        <w:t xml:space="preserve"> </w:t>
      </w:r>
      <w:r w:rsidRPr="009C5D30">
        <w:rPr>
          <w:rFonts w:ascii="Verdana" w:hAnsi="Verdana"/>
          <w:sz w:val="18"/>
          <w:szCs w:val="18"/>
        </w:rPr>
        <w:t>norm,</w:t>
      </w:r>
      <w:r w:rsidRPr="009C5D30">
        <w:rPr>
          <w:rFonts w:ascii="Verdana" w:hAnsi="Verdana"/>
          <w:spacing w:val="3"/>
          <w:sz w:val="18"/>
          <w:szCs w:val="18"/>
        </w:rPr>
        <w:t xml:space="preserve"> </w:t>
      </w:r>
      <w:r w:rsidRPr="009C5D30">
        <w:rPr>
          <w:rFonts w:ascii="Verdana" w:hAnsi="Verdana"/>
          <w:sz w:val="18"/>
          <w:szCs w:val="18"/>
        </w:rPr>
        <w:t>mimo</w:t>
      </w:r>
      <w:r w:rsidRPr="009C5D30">
        <w:rPr>
          <w:rFonts w:ascii="Verdana" w:hAnsi="Verdana"/>
          <w:spacing w:val="5"/>
          <w:sz w:val="18"/>
          <w:szCs w:val="18"/>
        </w:rPr>
        <w:t xml:space="preserve"> </w:t>
      </w:r>
      <w:r w:rsidRPr="009C5D30">
        <w:rPr>
          <w:rFonts w:ascii="Verdana" w:hAnsi="Verdana"/>
          <w:sz w:val="18"/>
          <w:szCs w:val="18"/>
        </w:rPr>
        <w:t>wezwania</w:t>
      </w:r>
      <w:r w:rsidRPr="009C5D30">
        <w:rPr>
          <w:rFonts w:ascii="Verdana" w:hAnsi="Verdana"/>
          <w:spacing w:val="9"/>
          <w:sz w:val="18"/>
          <w:szCs w:val="18"/>
        </w:rPr>
        <w:t xml:space="preserve"> </w:t>
      </w:r>
      <w:r w:rsidRPr="009C5D30">
        <w:rPr>
          <w:rFonts w:ascii="Verdana" w:hAnsi="Verdana"/>
          <w:sz w:val="18"/>
          <w:szCs w:val="18"/>
        </w:rPr>
        <w:t>Zamawiającego</w:t>
      </w:r>
      <w:r w:rsidRPr="009C5D30">
        <w:rPr>
          <w:rFonts w:ascii="Verdana" w:hAnsi="Verdana"/>
          <w:spacing w:val="5"/>
          <w:sz w:val="18"/>
          <w:szCs w:val="18"/>
        </w:rPr>
        <w:t xml:space="preserve"> </w:t>
      </w:r>
      <w:r w:rsidRPr="009C5D30">
        <w:rPr>
          <w:rFonts w:ascii="Verdana" w:hAnsi="Verdana"/>
          <w:sz w:val="18"/>
          <w:szCs w:val="18"/>
        </w:rPr>
        <w:t>do</w:t>
      </w:r>
      <w:r w:rsidRPr="009C5D30">
        <w:rPr>
          <w:rFonts w:ascii="Verdana" w:hAnsi="Verdana"/>
          <w:spacing w:val="4"/>
          <w:sz w:val="18"/>
          <w:szCs w:val="18"/>
        </w:rPr>
        <w:t xml:space="preserve"> </w:t>
      </w:r>
      <w:r w:rsidRPr="009C5D30">
        <w:rPr>
          <w:rFonts w:ascii="Verdana" w:hAnsi="Verdana"/>
          <w:sz w:val="18"/>
          <w:szCs w:val="18"/>
        </w:rPr>
        <w:t>zmiany</w:t>
      </w:r>
      <w:r w:rsidRPr="009C5D30">
        <w:rPr>
          <w:rFonts w:ascii="Verdana" w:hAnsi="Verdana"/>
          <w:spacing w:val="3"/>
          <w:sz w:val="18"/>
          <w:szCs w:val="18"/>
        </w:rPr>
        <w:t xml:space="preserve"> </w:t>
      </w:r>
      <w:r w:rsidRPr="009C5D30">
        <w:rPr>
          <w:rFonts w:ascii="Verdana" w:hAnsi="Verdana"/>
          <w:sz w:val="18"/>
          <w:szCs w:val="18"/>
        </w:rPr>
        <w:t>sposobu</w:t>
      </w:r>
      <w:r w:rsidRPr="009C5D30">
        <w:rPr>
          <w:rFonts w:ascii="Verdana" w:hAnsi="Verdana"/>
          <w:spacing w:val="59"/>
          <w:sz w:val="18"/>
          <w:szCs w:val="18"/>
        </w:rPr>
        <w:t xml:space="preserve"> </w:t>
      </w:r>
      <w:r w:rsidRPr="009C5D30">
        <w:rPr>
          <w:rFonts w:ascii="Verdana" w:hAnsi="Verdana"/>
          <w:sz w:val="18"/>
          <w:szCs w:val="18"/>
        </w:rPr>
        <w:t>ich</w:t>
      </w:r>
      <w:r w:rsidRPr="009C5D30">
        <w:rPr>
          <w:rFonts w:ascii="Verdana" w:hAnsi="Verdana"/>
          <w:spacing w:val="5"/>
          <w:sz w:val="18"/>
          <w:szCs w:val="18"/>
        </w:rPr>
        <w:t xml:space="preserve"> </w:t>
      </w:r>
      <w:r w:rsidRPr="009C5D30">
        <w:rPr>
          <w:rFonts w:ascii="Verdana" w:hAnsi="Verdana"/>
          <w:sz w:val="18"/>
          <w:szCs w:val="18"/>
        </w:rPr>
        <w:t>wykonania</w:t>
      </w:r>
      <w:r w:rsidRPr="009C5D30">
        <w:rPr>
          <w:rFonts w:ascii="Verdana" w:hAnsi="Verdana"/>
          <w:spacing w:val="1"/>
          <w:sz w:val="18"/>
          <w:szCs w:val="18"/>
        </w:rPr>
        <w:t xml:space="preserve"> </w:t>
      </w:r>
      <w:r w:rsidRPr="009C5D30">
        <w:rPr>
          <w:rFonts w:ascii="Verdana" w:hAnsi="Verdana"/>
          <w:sz w:val="18"/>
          <w:szCs w:val="18"/>
        </w:rPr>
        <w:t>w</w:t>
      </w:r>
      <w:r w:rsidRPr="009C5D30">
        <w:rPr>
          <w:rFonts w:ascii="Verdana" w:hAnsi="Verdana"/>
          <w:spacing w:val="1"/>
          <w:sz w:val="18"/>
          <w:szCs w:val="18"/>
        </w:rPr>
        <w:t xml:space="preserve"> </w:t>
      </w:r>
      <w:r w:rsidRPr="009C5D30">
        <w:rPr>
          <w:rFonts w:ascii="Verdana" w:hAnsi="Verdana"/>
          <w:sz w:val="18"/>
          <w:szCs w:val="18"/>
        </w:rPr>
        <w:t>wyznaczonym</w:t>
      </w:r>
      <w:r w:rsidRPr="009C5D30">
        <w:rPr>
          <w:rFonts w:ascii="Verdana" w:hAnsi="Verdana"/>
          <w:spacing w:val="-2"/>
          <w:sz w:val="18"/>
          <w:szCs w:val="18"/>
        </w:rPr>
        <w:t xml:space="preserve"> </w:t>
      </w:r>
      <w:r w:rsidRPr="009C5D30">
        <w:rPr>
          <w:rFonts w:ascii="Verdana" w:hAnsi="Verdana"/>
          <w:sz w:val="18"/>
          <w:szCs w:val="18"/>
        </w:rPr>
        <w:t>przez Zamawiającego</w:t>
      </w:r>
      <w:r w:rsidRPr="009C5D30">
        <w:rPr>
          <w:rFonts w:ascii="Verdana" w:hAnsi="Verdana"/>
          <w:spacing w:val="-1"/>
          <w:sz w:val="18"/>
          <w:szCs w:val="18"/>
        </w:rPr>
        <w:t xml:space="preserve"> </w:t>
      </w:r>
      <w:r w:rsidRPr="009C5D30">
        <w:rPr>
          <w:rFonts w:ascii="Verdana" w:hAnsi="Verdana"/>
          <w:sz w:val="18"/>
          <w:szCs w:val="18"/>
        </w:rPr>
        <w:lastRenderedPageBreak/>
        <w:t>terminie,</w:t>
      </w:r>
    </w:p>
    <w:p w14:paraId="6528B6E4" w14:textId="77777777" w:rsidR="005C69F6" w:rsidRPr="009C5D30" w:rsidRDefault="005C69F6" w:rsidP="003E63D7">
      <w:pPr>
        <w:pStyle w:val="Akapitzlist"/>
        <w:widowControl w:val="0"/>
        <w:numPr>
          <w:ilvl w:val="1"/>
          <w:numId w:val="69"/>
        </w:numPr>
        <w:tabs>
          <w:tab w:val="left" w:pos="1236"/>
          <w:tab w:val="left" w:pos="9356"/>
        </w:tabs>
        <w:autoSpaceDE w:val="0"/>
        <w:autoSpaceDN w:val="0"/>
        <w:spacing w:line="360" w:lineRule="auto"/>
        <w:ind w:right="56"/>
        <w:jc w:val="both"/>
        <w:rPr>
          <w:rFonts w:ascii="Verdana" w:hAnsi="Verdana"/>
          <w:sz w:val="18"/>
          <w:szCs w:val="18"/>
        </w:rPr>
      </w:pPr>
      <w:r w:rsidRPr="009C5D30">
        <w:rPr>
          <w:rFonts w:ascii="Verdana" w:hAnsi="Verdana"/>
          <w:sz w:val="18"/>
          <w:szCs w:val="18"/>
        </w:rPr>
        <w:t>Wykonawca przy realizacji umowy jest zaangażowany w praktyki korupcyjne</w:t>
      </w:r>
      <w:r w:rsidRPr="009C5D30">
        <w:rPr>
          <w:rFonts w:ascii="Verdana" w:hAnsi="Verdana"/>
          <w:spacing w:val="-52"/>
          <w:sz w:val="18"/>
          <w:szCs w:val="18"/>
        </w:rPr>
        <w:t xml:space="preserve"> </w:t>
      </w:r>
      <w:r w:rsidRPr="009C5D30">
        <w:rPr>
          <w:rFonts w:ascii="Verdana" w:hAnsi="Verdana"/>
          <w:sz w:val="18"/>
          <w:szCs w:val="18"/>
        </w:rPr>
        <w:t>stwierdzone</w:t>
      </w:r>
      <w:r w:rsidRPr="009C5D30">
        <w:rPr>
          <w:rFonts w:ascii="Verdana" w:hAnsi="Verdana"/>
          <w:spacing w:val="-3"/>
          <w:sz w:val="18"/>
          <w:szCs w:val="18"/>
        </w:rPr>
        <w:t xml:space="preserve"> </w:t>
      </w:r>
      <w:r w:rsidRPr="009C5D30">
        <w:rPr>
          <w:rFonts w:ascii="Verdana" w:hAnsi="Verdana"/>
          <w:sz w:val="18"/>
          <w:szCs w:val="18"/>
        </w:rPr>
        <w:t>aktem</w:t>
      </w:r>
      <w:r w:rsidRPr="009C5D30">
        <w:rPr>
          <w:rFonts w:ascii="Verdana" w:hAnsi="Verdana"/>
          <w:spacing w:val="-1"/>
          <w:sz w:val="18"/>
          <w:szCs w:val="18"/>
        </w:rPr>
        <w:t xml:space="preserve"> </w:t>
      </w:r>
      <w:r w:rsidRPr="009C5D30">
        <w:rPr>
          <w:rFonts w:ascii="Verdana" w:hAnsi="Verdana"/>
          <w:sz w:val="18"/>
          <w:szCs w:val="18"/>
        </w:rPr>
        <w:t>oskarżenia,</w:t>
      </w:r>
    </w:p>
    <w:p w14:paraId="65FD2909" w14:textId="77777777" w:rsidR="005C69F6" w:rsidRPr="00CF37F4" w:rsidRDefault="005C69F6" w:rsidP="003E63D7">
      <w:pPr>
        <w:pStyle w:val="Akapitzlist"/>
        <w:widowControl w:val="0"/>
        <w:numPr>
          <w:ilvl w:val="1"/>
          <w:numId w:val="69"/>
        </w:numPr>
        <w:tabs>
          <w:tab w:val="left" w:pos="1236"/>
          <w:tab w:val="left" w:pos="9356"/>
        </w:tabs>
        <w:autoSpaceDE w:val="0"/>
        <w:autoSpaceDN w:val="0"/>
        <w:spacing w:line="360" w:lineRule="auto"/>
        <w:ind w:right="56"/>
        <w:jc w:val="both"/>
        <w:rPr>
          <w:rFonts w:ascii="Verdana" w:hAnsi="Verdana"/>
          <w:sz w:val="18"/>
          <w:szCs w:val="18"/>
        </w:rPr>
      </w:pPr>
      <w:r w:rsidRPr="00CF37F4">
        <w:rPr>
          <w:rFonts w:ascii="Verdana" w:hAnsi="Verdana"/>
          <w:sz w:val="18"/>
          <w:szCs w:val="18"/>
        </w:rPr>
        <w:t>Wykonawca nie posiada polisy lub innego dokumentu potwierdzającego, że</w:t>
      </w:r>
      <w:r w:rsidRPr="00CF37F4">
        <w:rPr>
          <w:rFonts w:ascii="Verdana" w:hAnsi="Verdana"/>
          <w:spacing w:val="-52"/>
          <w:sz w:val="18"/>
          <w:szCs w:val="18"/>
        </w:rPr>
        <w:t xml:space="preserve"> </w:t>
      </w:r>
      <w:r w:rsidRPr="00CF37F4">
        <w:rPr>
          <w:rFonts w:ascii="Verdana" w:hAnsi="Verdana"/>
          <w:sz w:val="18"/>
          <w:szCs w:val="18"/>
        </w:rPr>
        <w:t>Wykonawca</w:t>
      </w:r>
      <w:r w:rsidRPr="00CF37F4">
        <w:rPr>
          <w:rFonts w:ascii="Verdana" w:hAnsi="Verdana"/>
          <w:spacing w:val="-3"/>
          <w:sz w:val="18"/>
          <w:szCs w:val="18"/>
        </w:rPr>
        <w:t xml:space="preserve"> </w:t>
      </w:r>
      <w:r w:rsidRPr="00CF37F4">
        <w:rPr>
          <w:rFonts w:ascii="Verdana" w:hAnsi="Verdana"/>
          <w:sz w:val="18"/>
          <w:szCs w:val="18"/>
        </w:rPr>
        <w:t>jest</w:t>
      </w:r>
      <w:r w:rsidRPr="00CF37F4">
        <w:rPr>
          <w:rFonts w:ascii="Verdana" w:hAnsi="Verdana"/>
          <w:spacing w:val="-2"/>
          <w:sz w:val="18"/>
          <w:szCs w:val="18"/>
        </w:rPr>
        <w:t xml:space="preserve"> </w:t>
      </w:r>
      <w:r w:rsidRPr="00CF37F4">
        <w:rPr>
          <w:rFonts w:ascii="Verdana" w:hAnsi="Verdana"/>
          <w:sz w:val="18"/>
          <w:szCs w:val="18"/>
        </w:rPr>
        <w:t>ubezpieczony</w:t>
      </w:r>
      <w:r w:rsidRPr="00CF37F4">
        <w:rPr>
          <w:rFonts w:ascii="Verdana" w:hAnsi="Verdana"/>
          <w:spacing w:val="-2"/>
          <w:sz w:val="18"/>
          <w:szCs w:val="18"/>
        </w:rPr>
        <w:t xml:space="preserve"> </w:t>
      </w:r>
      <w:r w:rsidRPr="00CF37F4">
        <w:rPr>
          <w:rFonts w:ascii="Verdana" w:hAnsi="Verdana"/>
          <w:sz w:val="18"/>
          <w:szCs w:val="18"/>
        </w:rPr>
        <w:t>od</w:t>
      </w:r>
      <w:r w:rsidRPr="00CF37F4">
        <w:rPr>
          <w:rFonts w:ascii="Verdana" w:hAnsi="Verdana"/>
          <w:spacing w:val="-2"/>
          <w:sz w:val="18"/>
          <w:szCs w:val="18"/>
        </w:rPr>
        <w:t xml:space="preserve"> </w:t>
      </w:r>
      <w:r w:rsidRPr="00CF37F4">
        <w:rPr>
          <w:rFonts w:ascii="Verdana" w:hAnsi="Verdana"/>
          <w:sz w:val="18"/>
          <w:szCs w:val="18"/>
        </w:rPr>
        <w:t>odpowiedzialności</w:t>
      </w:r>
      <w:r w:rsidRPr="00CF37F4">
        <w:rPr>
          <w:rFonts w:ascii="Verdana" w:hAnsi="Verdana"/>
          <w:spacing w:val="-2"/>
          <w:sz w:val="18"/>
          <w:szCs w:val="18"/>
        </w:rPr>
        <w:t xml:space="preserve"> </w:t>
      </w:r>
      <w:r w:rsidRPr="00CF37F4">
        <w:rPr>
          <w:rFonts w:ascii="Verdana" w:hAnsi="Verdana"/>
          <w:sz w:val="18"/>
          <w:szCs w:val="18"/>
        </w:rPr>
        <w:t>cywilnej</w:t>
      </w:r>
      <w:r w:rsidRPr="00CF37F4">
        <w:rPr>
          <w:rFonts w:ascii="Verdana" w:hAnsi="Verdana"/>
          <w:spacing w:val="-4"/>
          <w:sz w:val="18"/>
          <w:szCs w:val="18"/>
        </w:rPr>
        <w:t xml:space="preserve"> </w:t>
      </w:r>
      <w:r w:rsidRPr="00CF37F4">
        <w:rPr>
          <w:rFonts w:ascii="Verdana" w:hAnsi="Verdana"/>
          <w:sz w:val="18"/>
          <w:szCs w:val="18"/>
        </w:rPr>
        <w:t>w</w:t>
      </w:r>
      <w:r w:rsidRPr="00CF37F4">
        <w:rPr>
          <w:rFonts w:ascii="Verdana" w:hAnsi="Verdana"/>
          <w:spacing w:val="-3"/>
          <w:sz w:val="18"/>
          <w:szCs w:val="18"/>
        </w:rPr>
        <w:t xml:space="preserve"> </w:t>
      </w:r>
      <w:r w:rsidRPr="00CF37F4">
        <w:rPr>
          <w:rFonts w:ascii="Verdana" w:hAnsi="Verdana"/>
          <w:sz w:val="18"/>
          <w:szCs w:val="18"/>
        </w:rPr>
        <w:t>zakresie prowadzonej działalności gospodarczej obejmującej swoim zakresem</w:t>
      </w:r>
      <w:r w:rsidRPr="00CF37F4">
        <w:rPr>
          <w:rFonts w:ascii="Verdana" w:hAnsi="Verdana"/>
          <w:spacing w:val="-52"/>
          <w:sz w:val="18"/>
          <w:szCs w:val="18"/>
        </w:rPr>
        <w:t xml:space="preserve"> </w:t>
      </w:r>
      <w:r w:rsidRPr="00CF37F4">
        <w:rPr>
          <w:rFonts w:ascii="Verdana" w:hAnsi="Verdana"/>
          <w:sz w:val="18"/>
          <w:szCs w:val="18"/>
        </w:rPr>
        <w:t>odpowiedzialność</w:t>
      </w:r>
      <w:r w:rsidRPr="00CF37F4">
        <w:rPr>
          <w:rFonts w:ascii="Verdana" w:hAnsi="Verdana"/>
          <w:spacing w:val="-5"/>
          <w:sz w:val="18"/>
          <w:szCs w:val="18"/>
        </w:rPr>
        <w:t xml:space="preserve"> </w:t>
      </w:r>
      <w:r w:rsidRPr="00CF37F4">
        <w:rPr>
          <w:rFonts w:ascii="Verdana" w:hAnsi="Verdana"/>
          <w:sz w:val="18"/>
          <w:szCs w:val="18"/>
        </w:rPr>
        <w:t>za</w:t>
      </w:r>
      <w:r w:rsidRPr="00CF37F4">
        <w:rPr>
          <w:rFonts w:ascii="Verdana" w:hAnsi="Verdana"/>
          <w:spacing w:val="-5"/>
          <w:sz w:val="18"/>
          <w:szCs w:val="18"/>
        </w:rPr>
        <w:t xml:space="preserve"> </w:t>
      </w:r>
      <w:r w:rsidRPr="00CF37F4">
        <w:rPr>
          <w:rFonts w:ascii="Verdana" w:hAnsi="Verdana"/>
          <w:sz w:val="18"/>
          <w:szCs w:val="18"/>
        </w:rPr>
        <w:t>produkt</w:t>
      </w:r>
      <w:r w:rsidRPr="00CF37F4">
        <w:rPr>
          <w:rFonts w:ascii="Verdana" w:hAnsi="Verdana"/>
          <w:spacing w:val="-1"/>
          <w:sz w:val="18"/>
          <w:szCs w:val="18"/>
        </w:rPr>
        <w:t xml:space="preserve"> </w:t>
      </w:r>
      <w:r w:rsidRPr="00CF37F4">
        <w:rPr>
          <w:rFonts w:ascii="Verdana" w:hAnsi="Verdana"/>
          <w:sz w:val="18"/>
          <w:szCs w:val="18"/>
        </w:rPr>
        <w:t>i</w:t>
      </w:r>
      <w:r w:rsidRPr="00CF37F4">
        <w:rPr>
          <w:rFonts w:ascii="Verdana" w:hAnsi="Verdana"/>
          <w:spacing w:val="-4"/>
          <w:sz w:val="18"/>
          <w:szCs w:val="18"/>
        </w:rPr>
        <w:t xml:space="preserve"> </w:t>
      </w:r>
      <w:r w:rsidRPr="00CF37F4">
        <w:rPr>
          <w:rFonts w:ascii="Verdana" w:hAnsi="Verdana"/>
          <w:sz w:val="18"/>
          <w:szCs w:val="18"/>
        </w:rPr>
        <w:t>wykonaną</w:t>
      </w:r>
      <w:r w:rsidRPr="00CF37F4">
        <w:rPr>
          <w:rFonts w:ascii="Verdana" w:hAnsi="Verdana"/>
          <w:spacing w:val="-2"/>
          <w:sz w:val="18"/>
          <w:szCs w:val="18"/>
        </w:rPr>
        <w:t xml:space="preserve"> </w:t>
      </w:r>
      <w:r w:rsidRPr="00CF37F4">
        <w:rPr>
          <w:rFonts w:ascii="Verdana" w:hAnsi="Verdana"/>
          <w:sz w:val="18"/>
          <w:szCs w:val="18"/>
        </w:rPr>
        <w:t>robotę</w:t>
      </w:r>
      <w:r w:rsidRPr="00CF37F4">
        <w:rPr>
          <w:rFonts w:ascii="Verdana" w:hAnsi="Verdana"/>
          <w:spacing w:val="-7"/>
          <w:sz w:val="18"/>
          <w:szCs w:val="18"/>
        </w:rPr>
        <w:t xml:space="preserve"> </w:t>
      </w:r>
      <w:r w:rsidRPr="00CF37F4">
        <w:rPr>
          <w:rFonts w:ascii="Verdana" w:hAnsi="Verdana"/>
          <w:sz w:val="18"/>
          <w:szCs w:val="18"/>
        </w:rPr>
        <w:t>budowlaną,</w:t>
      </w:r>
      <w:r w:rsidRPr="00CF37F4">
        <w:rPr>
          <w:rFonts w:ascii="Verdana" w:hAnsi="Verdana"/>
          <w:spacing w:val="1"/>
          <w:sz w:val="18"/>
          <w:szCs w:val="18"/>
        </w:rPr>
        <w:t xml:space="preserve"> </w:t>
      </w:r>
      <w:r w:rsidRPr="00CF37F4">
        <w:rPr>
          <w:rFonts w:ascii="Verdana" w:hAnsi="Verdana"/>
          <w:sz w:val="18"/>
          <w:szCs w:val="18"/>
        </w:rPr>
        <w:t>a</w:t>
      </w:r>
      <w:r w:rsidRPr="00CF37F4">
        <w:rPr>
          <w:rFonts w:ascii="Verdana" w:hAnsi="Verdana"/>
          <w:spacing w:val="-4"/>
          <w:sz w:val="18"/>
          <w:szCs w:val="18"/>
        </w:rPr>
        <w:t xml:space="preserve"> </w:t>
      </w:r>
      <w:r w:rsidRPr="00CF37F4">
        <w:rPr>
          <w:rFonts w:ascii="Verdana" w:hAnsi="Verdana"/>
          <w:sz w:val="18"/>
          <w:szCs w:val="18"/>
        </w:rPr>
        <w:t>także</w:t>
      </w:r>
      <w:r>
        <w:rPr>
          <w:rFonts w:ascii="Verdana" w:hAnsi="Verdana"/>
          <w:sz w:val="18"/>
          <w:szCs w:val="18"/>
        </w:rPr>
        <w:t xml:space="preserve"> </w:t>
      </w:r>
      <w:r w:rsidRPr="00CF37F4">
        <w:rPr>
          <w:rFonts w:ascii="Verdana" w:hAnsi="Verdana"/>
          <w:sz w:val="18"/>
          <w:szCs w:val="18"/>
        </w:rPr>
        <w:t>odpowiedzialność w stosunku do osób trzecich na czas realizacji umowy na kwotę</w:t>
      </w:r>
      <w:r w:rsidRPr="00CF37F4">
        <w:rPr>
          <w:rFonts w:ascii="Verdana" w:hAnsi="Verdana"/>
          <w:spacing w:val="-52"/>
          <w:sz w:val="18"/>
          <w:szCs w:val="18"/>
        </w:rPr>
        <w:t xml:space="preserve"> </w:t>
      </w:r>
      <w:r w:rsidRPr="00CF37F4">
        <w:rPr>
          <w:rFonts w:ascii="Verdana" w:hAnsi="Verdana"/>
          <w:sz w:val="18"/>
          <w:szCs w:val="18"/>
        </w:rPr>
        <w:t>odpowiadającą</w:t>
      </w:r>
      <w:r w:rsidRPr="00CF37F4">
        <w:rPr>
          <w:rFonts w:ascii="Verdana" w:hAnsi="Verdana"/>
          <w:spacing w:val="-4"/>
          <w:sz w:val="18"/>
          <w:szCs w:val="18"/>
        </w:rPr>
        <w:t xml:space="preserve"> </w:t>
      </w:r>
      <w:r w:rsidRPr="00CF37F4">
        <w:rPr>
          <w:rFonts w:ascii="Verdana" w:hAnsi="Verdana"/>
          <w:sz w:val="18"/>
          <w:szCs w:val="18"/>
        </w:rPr>
        <w:t>wskazanej</w:t>
      </w:r>
      <w:r w:rsidRPr="00CF37F4">
        <w:rPr>
          <w:rFonts w:ascii="Verdana" w:hAnsi="Verdana"/>
          <w:spacing w:val="-2"/>
          <w:sz w:val="18"/>
          <w:szCs w:val="18"/>
        </w:rPr>
        <w:t xml:space="preserve"> </w:t>
      </w:r>
      <w:r w:rsidRPr="00CF37F4">
        <w:rPr>
          <w:rFonts w:ascii="Verdana" w:hAnsi="Verdana"/>
          <w:sz w:val="18"/>
          <w:szCs w:val="18"/>
        </w:rPr>
        <w:t>w</w:t>
      </w:r>
      <w:r w:rsidRPr="00CF37F4">
        <w:rPr>
          <w:rFonts w:ascii="Verdana" w:hAnsi="Verdana"/>
          <w:spacing w:val="-4"/>
          <w:sz w:val="18"/>
          <w:szCs w:val="18"/>
        </w:rPr>
        <w:t xml:space="preserve"> </w:t>
      </w:r>
      <w:r w:rsidRPr="00CF37F4">
        <w:rPr>
          <w:rFonts w:ascii="Verdana" w:hAnsi="Verdana"/>
          <w:sz w:val="18"/>
          <w:szCs w:val="18"/>
        </w:rPr>
        <w:t>postępowaniu</w:t>
      </w:r>
      <w:r w:rsidRPr="00CF37F4">
        <w:rPr>
          <w:rFonts w:ascii="Verdana" w:hAnsi="Verdana"/>
          <w:spacing w:val="-4"/>
          <w:sz w:val="18"/>
          <w:szCs w:val="18"/>
        </w:rPr>
        <w:t xml:space="preserve"> </w:t>
      </w:r>
      <w:r w:rsidRPr="00CF37F4">
        <w:rPr>
          <w:rFonts w:ascii="Verdana" w:hAnsi="Verdana"/>
          <w:sz w:val="18"/>
          <w:szCs w:val="18"/>
        </w:rPr>
        <w:t>o</w:t>
      </w:r>
      <w:r w:rsidRPr="00CF37F4">
        <w:rPr>
          <w:rFonts w:ascii="Verdana" w:hAnsi="Verdana"/>
          <w:spacing w:val="-2"/>
          <w:sz w:val="18"/>
          <w:szCs w:val="18"/>
        </w:rPr>
        <w:t xml:space="preserve"> </w:t>
      </w:r>
      <w:r w:rsidRPr="00CF37F4">
        <w:rPr>
          <w:rFonts w:ascii="Verdana" w:hAnsi="Verdana"/>
          <w:sz w:val="18"/>
          <w:szCs w:val="18"/>
        </w:rPr>
        <w:t>udzielenie</w:t>
      </w:r>
      <w:r w:rsidRPr="00CF37F4">
        <w:rPr>
          <w:rFonts w:ascii="Verdana" w:hAnsi="Verdana"/>
          <w:spacing w:val="-5"/>
          <w:sz w:val="18"/>
          <w:szCs w:val="18"/>
        </w:rPr>
        <w:t xml:space="preserve"> </w:t>
      </w:r>
      <w:r w:rsidRPr="00CF37F4">
        <w:rPr>
          <w:rFonts w:ascii="Verdana" w:hAnsi="Verdana"/>
          <w:sz w:val="18"/>
          <w:szCs w:val="18"/>
        </w:rPr>
        <w:t>zamówienia</w:t>
      </w:r>
      <w:r w:rsidRPr="00CF37F4">
        <w:rPr>
          <w:rFonts w:ascii="Verdana" w:hAnsi="Verdana"/>
          <w:spacing w:val="-4"/>
          <w:sz w:val="18"/>
          <w:szCs w:val="18"/>
        </w:rPr>
        <w:t xml:space="preserve"> </w:t>
      </w:r>
      <w:r w:rsidRPr="00CF37F4">
        <w:rPr>
          <w:rFonts w:ascii="Verdana" w:hAnsi="Verdana"/>
          <w:sz w:val="18"/>
          <w:szCs w:val="18"/>
        </w:rPr>
        <w:t>publicznego,</w:t>
      </w:r>
    </w:p>
    <w:p w14:paraId="3C1C20CD" w14:textId="77777777" w:rsidR="005C69F6" w:rsidRPr="009C5D30" w:rsidRDefault="005C69F6" w:rsidP="003E63D7">
      <w:pPr>
        <w:pStyle w:val="Akapitzlist"/>
        <w:widowControl w:val="0"/>
        <w:numPr>
          <w:ilvl w:val="1"/>
          <w:numId w:val="69"/>
        </w:numPr>
        <w:tabs>
          <w:tab w:val="left" w:pos="1236"/>
        </w:tabs>
        <w:autoSpaceDE w:val="0"/>
        <w:autoSpaceDN w:val="0"/>
        <w:spacing w:line="360" w:lineRule="auto"/>
        <w:jc w:val="both"/>
        <w:rPr>
          <w:rFonts w:ascii="Verdana" w:hAnsi="Verdana"/>
          <w:sz w:val="18"/>
          <w:szCs w:val="18"/>
        </w:rPr>
      </w:pPr>
      <w:r w:rsidRPr="009C5D30">
        <w:rPr>
          <w:rFonts w:ascii="Verdana" w:hAnsi="Verdana"/>
          <w:sz w:val="18"/>
          <w:szCs w:val="18"/>
        </w:rPr>
        <w:t>Wykonawca</w:t>
      </w:r>
      <w:r w:rsidRPr="009C5D30">
        <w:rPr>
          <w:rFonts w:ascii="Verdana" w:hAnsi="Verdana"/>
          <w:spacing w:val="-3"/>
          <w:sz w:val="18"/>
          <w:szCs w:val="18"/>
        </w:rPr>
        <w:t xml:space="preserve"> </w:t>
      </w:r>
      <w:r w:rsidRPr="009C5D30">
        <w:rPr>
          <w:rFonts w:ascii="Verdana" w:hAnsi="Verdana"/>
          <w:sz w:val="18"/>
          <w:szCs w:val="18"/>
        </w:rPr>
        <w:t>nie</w:t>
      </w:r>
      <w:r w:rsidRPr="009C5D30">
        <w:rPr>
          <w:rFonts w:ascii="Verdana" w:hAnsi="Verdana"/>
          <w:spacing w:val="-1"/>
          <w:sz w:val="18"/>
          <w:szCs w:val="18"/>
        </w:rPr>
        <w:t xml:space="preserve"> </w:t>
      </w:r>
      <w:r w:rsidRPr="009C5D30">
        <w:rPr>
          <w:rFonts w:ascii="Verdana" w:hAnsi="Verdana"/>
          <w:sz w:val="18"/>
          <w:szCs w:val="18"/>
        </w:rPr>
        <w:t>wykonał</w:t>
      </w:r>
      <w:r w:rsidRPr="009C5D30">
        <w:rPr>
          <w:rFonts w:ascii="Verdana" w:hAnsi="Verdana"/>
          <w:spacing w:val="-2"/>
          <w:sz w:val="18"/>
          <w:szCs w:val="18"/>
        </w:rPr>
        <w:t xml:space="preserve"> </w:t>
      </w:r>
      <w:r w:rsidRPr="009C5D30">
        <w:rPr>
          <w:rFonts w:ascii="Verdana" w:hAnsi="Verdana"/>
          <w:sz w:val="18"/>
          <w:szCs w:val="18"/>
        </w:rPr>
        <w:t>robót</w:t>
      </w:r>
      <w:r w:rsidRPr="009C5D30">
        <w:rPr>
          <w:rFonts w:ascii="Verdana" w:hAnsi="Verdana"/>
          <w:spacing w:val="-2"/>
          <w:sz w:val="18"/>
          <w:szCs w:val="18"/>
        </w:rPr>
        <w:t xml:space="preserve"> </w:t>
      </w:r>
      <w:r w:rsidRPr="009C5D30">
        <w:rPr>
          <w:rFonts w:ascii="Verdana" w:hAnsi="Verdana"/>
          <w:sz w:val="18"/>
          <w:szCs w:val="18"/>
        </w:rPr>
        <w:t>w</w:t>
      </w:r>
      <w:r w:rsidRPr="009C5D30">
        <w:rPr>
          <w:rFonts w:ascii="Verdana" w:hAnsi="Verdana"/>
          <w:spacing w:val="-3"/>
          <w:sz w:val="18"/>
          <w:szCs w:val="18"/>
        </w:rPr>
        <w:t xml:space="preserve"> </w:t>
      </w:r>
      <w:r w:rsidRPr="009C5D30">
        <w:rPr>
          <w:rFonts w:ascii="Verdana" w:hAnsi="Verdana"/>
          <w:sz w:val="18"/>
          <w:szCs w:val="18"/>
        </w:rPr>
        <w:t>terminie</w:t>
      </w:r>
      <w:r w:rsidRPr="009C5D30">
        <w:rPr>
          <w:rFonts w:ascii="Verdana" w:hAnsi="Verdana"/>
          <w:spacing w:val="-3"/>
          <w:sz w:val="18"/>
          <w:szCs w:val="18"/>
        </w:rPr>
        <w:t xml:space="preserve"> </w:t>
      </w:r>
      <w:r w:rsidRPr="009C5D30">
        <w:rPr>
          <w:rFonts w:ascii="Verdana" w:hAnsi="Verdana"/>
          <w:sz w:val="18"/>
          <w:szCs w:val="18"/>
        </w:rPr>
        <w:t>wymaganym</w:t>
      </w:r>
      <w:r w:rsidRPr="009C5D30">
        <w:rPr>
          <w:rFonts w:ascii="Verdana" w:hAnsi="Verdana"/>
          <w:spacing w:val="-2"/>
          <w:sz w:val="18"/>
          <w:szCs w:val="18"/>
        </w:rPr>
        <w:t xml:space="preserve"> </w:t>
      </w:r>
      <w:r w:rsidRPr="009C5D30">
        <w:rPr>
          <w:rFonts w:ascii="Verdana" w:hAnsi="Verdana"/>
          <w:sz w:val="18"/>
          <w:szCs w:val="18"/>
        </w:rPr>
        <w:t>Umową,</w:t>
      </w:r>
    </w:p>
    <w:p w14:paraId="1E232CD8" w14:textId="77777777" w:rsidR="005C69F6" w:rsidRPr="00CF37F4" w:rsidRDefault="005C69F6" w:rsidP="003E63D7">
      <w:pPr>
        <w:pStyle w:val="Akapitzlist"/>
        <w:widowControl w:val="0"/>
        <w:numPr>
          <w:ilvl w:val="1"/>
          <w:numId w:val="69"/>
        </w:numPr>
        <w:tabs>
          <w:tab w:val="left" w:pos="1236"/>
        </w:tabs>
        <w:autoSpaceDE w:val="0"/>
        <w:autoSpaceDN w:val="0"/>
        <w:spacing w:before="43" w:line="360" w:lineRule="auto"/>
        <w:jc w:val="both"/>
        <w:rPr>
          <w:rFonts w:ascii="Verdana" w:hAnsi="Verdana"/>
          <w:sz w:val="18"/>
          <w:szCs w:val="18"/>
        </w:rPr>
      </w:pPr>
      <w:r w:rsidRPr="00CF37F4">
        <w:rPr>
          <w:rFonts w:ascii="Verdana" w:hAnsi="Verdana"/>
          <w:sz w:val="18"/>
          <w:szCs w:val="18"/>
        </w:rPr>
        <w:t>zaistnieją</w:t>
      </w:r>
      <w:r w:rsidRPr="00CF37F4">
        <w:rPr>
          <w:rFonts w:ascii="Verdana" w:hAnsi="Verdana"/>
          <w:spacing w:val="-4"/>
          <w:sz w:val="18"/>
          <w:szCs w:val="18"/>
        </w:rPr>
        <w:t xml:space="preserve"> </w:t>
      </w:r>
      <w:r w:rsidRPr="00CF37F4">
        <w:rPr>
          <w:rFonts w:ascii="Verdana" w:hAnsi="Verdana"/>
          <w:sz w:val="18"/>
          <w:szCs w:val="18"/>
        </w:rPr>
        <w:t>przesłanki,</w:t>
      </w:r>
      <w:r w:rsidRPr="00CF37F4">
        <w:rPr>
          <w:rFonts w:ascii="Verdana" w:hAnsi="Verdana"/>
          <w:spacing w:val="-3"/>
          <w:sz w:val="18"/>
          <w:szCs w:val="18"/>
        </w:rPr>
        <w:t xml:space="preserve"> </w:t>
      </w:r>
      <w:r w:rsidRPr="00CF37F4">
        <w:rPr>
          <w:rFonts w:ascii="Verdana" w:hAnsi="Verdana"/>
          <w:sz w:val="18"/>
          <w:szCs w:val="18"/>
        </w:rPr>
        <w:t>o</w:t>
      </w:r>
      <w:r w:rsidRPr="00CF37F4">
        <w:rPr>
          <w:rFonts w:ascii="Verdana" w:hAnsi="Verdana"/>
          <w:spacing w:val="-1"/>
          <w:sz w:val="18"/>
          <w:szCs w:val="18"/>
        </w:rPr>
        <w:t xml:space="preserve"> </w:t>
      </w:r>
      <w:r w:rsidRPr="00CF37F4">
        <w:rPr>
          <w:rFonts w:ascii="Verdana" w:hAnsi="Verdana"/>
          <w:sz w:val="18"/>
          <w:szCs w:val="18"/>
        </w:rPr>
        <w:t>których mowa</w:t>
      </w:r>
      <w:r w:rsidRPr="00CF37F4">
        <w:rPr>
          <w:rFonts w:ascii="Verdana" w:hAnsi="Verdana"/>
          <w:spacing w:val="-4"/>
          <w:sz w:val="18"/>
          <w:szCs w:val="18"/>
        </w:rPr>
        <w:t xml:space="preserve"> </w:t>
      </w:r>
      <w:r w:rsidRPr="00CF37F4">
        <w:rPr>
          <w:rFonts w:ascii="Verdana" w:hAnsi="Verdana"/>
          <w:sz w:val="18"/>
          <w:szCs w:val="18"/>
        </w:rPr>
        <w:t>w § 9</w:t>
      </w:r>
      <w:r w:rsidRPr="00CF37F4">
        <w:rPr>
          <w:rFonts w:ascii="Verdana" w:hAnsi="Verdana"/>
          <w:spacing w:val="-2"/>
          <w:sz w:val="18"/>
          <w:szCs w:val="18"/>
        </w:rPr>
        <w:t xml:space="preserve"> </w:t>
      </w:r>
      <w:r w:rsidRPr="00CF37F4">
        <w:rPr>
          <w:rFonts w:ascii="Verdana" w:hAnsi="Verdana"/>
          <w:sz w:val="18"/>
          <w:szCs w:val="18"/>
        </w:rPr>
        <w:t>ust.</w:t>
      </w:r>
      <w:r w:rsidRPr="00CF37F4">
        <w:rPr>
          <w:rFonts w:ascii="Verdana" w:hAnsi="Verdana"/>
          <w:spacing w:val="-4"/>
          <w:sz w:val="18"/>
          <w:szCs w:val="18"/>
        </w:rPr>
        <w:t xml:space="preserve"> </w:t>
      </w:r>
      <w:r w:rsidRPr="00CF37F4">
        <w:rPr>
          <w:rFonts w:ascii="Verdana" w:hAnsi="Verdana"/>
          <w:sz w:val="18"/>
          <w:szCs w:val="18"/>
        </w:rPr>
        <w:t>5,</w:t>
      </w:r>
      <w:r w:rsidRPr="00CF37F4">
        <w:rPr>
          <w:rFonts w:ascii="Verdana" w:hAnsi="Verdana"/>
          <w:spacing w:val="-3"/>
          <w:sz w:val="18"/>
          <w:szCs w:val="18"/>
        </w:rPr>
        <w:t xml:space="preserve"> </w:t>
      </w:r>
      <w:r w:rsidRPr="00CF37F4">
        <w:rPr>
          <w:rFonts w:ascii="Verdana" w:hAnsi="Verdana"/>
          <w:sz w:val="18"/>
          <w:szCs w:val="18"/>
        </w:rPr>
        <w:t>§ 10</w:t>
      </w:r>
      <w:r w:rsidRPr="00CF37F4">
        <w:rPr>
          <w:rFonts w:ascii="Verdana" w:hAnsi="Verdana"/>
          <w:spacing w:val="-1"/>
          <w:sz w:val="18"/>
          <w:szCs w:val="18"/>
        </w:rPr>
        <w:t xml:space="preserve"> </w:t>
      </w:r>
      <w:r w:rsidRPr="00CF37F4">
        <w:rPr>
          <w:rFonts w:ascii="Verdana" w:hAnsi="Verdana"/>
          <w:sz w:val="18"/>
          <w:szCs w:val="18"/>
        </w:rPr>
        <w:t>ust.</w:t>
      </w:r>
      <w:r w:rsidRPr="00CF37F4">
        <w:rPr>
          <w:rFonts w:ascii="Verdana" w:hAnsi="Verdana"/>
          <w:spacing w:val="-2"/>
          <w:sz w:val="18"/>
          <w:szCs w:val="18"/>
        </w:rPr>
        <w:t xml:space="preserve"> </w:t>
      </w:r>
      <w:r w:rsidRPr="00CF37F4">
        <w:rPr>
          <w:rFonts w:ascii="Verdana" w:hAnsi="Verdana"/>
          <w:sz w:val="18"/>
          <w:szCs w:val="18"/>
        </w:rPr>
        <w:t>2</w:t>
      </w:r>
      <w:r w:rsidRPr="00CF37F4">
        <w:rPr>
          <w:rFonts w:ascii="Verdana" w:hAnsi="Verdana"/>
          <w:spacing w:val="-3"/>
          <w:sz w:val="18"/>
          <w:szCs w:val="18"/>
        </w:rPr>
        <w:t xml:space="preserve"> </w:t>
      </w:r>
      <w:r w:rsidRPr="00CF37F4">
        <w:rPr>
          <w:rFonts w:ascii="Verdana" w:hAnsi="Verdana"/>
          <w:sz w:val="18"/>
          <w:szCs w:val="18"/>
        </w:rPr>
        <w:t>pkt</w:t>
      </w:r>
      <w:r w:rsidRPr="00CF37F4">
        <w:rPr>
          <w:rFonts w:ascii="Verdana" w:hAnsi="Verdana"/>
          <w:spacing w:val="-2"/>
          <w:sz w:val="18"/>
          <w:szCs w:val="18"/>
        </w:rPr>
        <w:t xml:space="preserve"> </w:t>
      </w:r>
      <w:r w:rsidRPr="00CF37F4">
        <w:rPr>
          <w:rFonts w:ascii="Verdana" w:hAnsi="Verdana"/>
          <w:sz w:val="18"/>
          <w:szCs w:val="18"/>
        </w:rPr>
        <w:t>9 lit.</w:t>
      </w:r>
      <w:r w:rsidRPr="00CF37F4">
        <w:rPr>
          <w:rFonts w:ascii="Verdana" w:hAnsi="Verdana"/>
          <w:spacing w:val="-3"/>
          <w:sz w:val="18"/>
          <w:szCs w:val="18"/>
        </w:rPr>
        <w:t xml:space="preserve"> </w:t>
      </w:r>
      <w:r w:rsidRPr="00CF37F4">
        <w:rPr>
          <w:rFonts w:ascii="Verdana" w:hAnsi="Verdana"/>
          <w:sz w:val="18"/>
          <w:szCs w:val="18"/>
        </w:rPr>
        <w:t>b</w:t>
      </w:r>
      <w:r w:rsidRPr="00CF37F4">
        <w:rPr>
          <w:rFonts w:ascii="Verdana" w:hAnsi="Verdana"/>
          <w:spacing w:val="2"/>
          <w:sz w:val="18"/>
          <w:szCs w:val="18"/>
        </w:rPr>
        <w:t xml:space="preserve"> </w:t>
      </w:r>
      <w:r w:rsidRPr="00CF37F4">
        <w:rPr>
          <w:rFonts w:ascii="Verdana" w:hAnsi="Verdana"/>
          <w:sz w:val="18"/>
          <w:szCs w:val="18"/>
        </w:rPr>
        <w:t>tiret</w:t>
      </w:r>
      <w:r>
        <w:rPr>
          <w:rFonts w:ascii="Verdana" w:hAnsi="Verdana"/>
          <w:sz w:val="18"/>
          <w:szCs w:val="18"/>
        </w:rPr>
        <w:t xml:space="preserve"> </w:t>
      </w:r>
      <w:r w:rsidRPr="00CF37F4">
        <w:rPr>
          <w:rFonts w:ascii="Verdana" w:hAnsi="Verdana"/>
          <w:sz w:val="18"/>
          <w:szCs w:val="18"/>
        </w:rPr>
        <w:t>drugie,</w:t>
      </w:r>
      <w:r w:rsidRPr="00CF37F4">
        <w:rPr>
          <w:rFonts w:ascii="Verdana" w:hAnsi="Verdana"/>
          <w:spacing w:val="-3"/>
          <w:sz w:val="18"/>
          <w:szCs w:val="18"/>
        </w:rPr>
        <w:t xml:space="preserve"> </w:t>
      </w:r>
      <w:r>
        <w:rPr>
          <w:rFonts w:ascii="Verdana" w:hAnsi="Verdana"/>
          <w:spacing w:val="-3"/>
          <w:sz w:val="18"/>
          <w:szCs w:val="18"/>
        </w:rPr>
        <w:t xml:space="preserve">               </w:t>
      </w:r>
      <w:r w:rsidRPr="00CF37F4">
        <w:rPr>
          <w:rFonts w:ascii="Verdana" w:hAnsi="Verdana"/>
          <w:sz w:val="18"/>
          <w:szCs w:val="18"/>
        </w:rPr>
        <w:t>§</w:t>
      </w:r>
      <w:r w:rsidRPr="00CF37F4">
        <w:rPr>
          <w:rFonts w:ascii="Verdana" w:hAnsi="Verdana"/>
          <w:spacing w:val="-1"/>
          <w:sz w:val="18"/>
          <w:szCs w:val="18"/>
        </w:rPr>
        <w:t xml:space="preserve"> </w:t>
      </w:r>
      <w:r w:rsidRPr="00CF37F4">
        <w:rPr>
          <w:rFonts w:ascii="Verdana" w:hAnsi="Verdana"/>
          <w:sz w:val="18"/>
          <w:szCs w:val="18"/>
        </w:rPr>
        <w:t>10</w:t>
      </w:r>
      <w:r w:rsidRPr="00CF37F4">
        <w:rPr>
          <w:rFonts w:ascii="Verdana" w:hAnsi="Verdana"/>
          <w:spacing w:val="-1"/>
          <w:sz w:val="18"/>
          <w:szCs w:val="18"/>
        </w:rPr>
        <w:t xml:space="preserve"> </w:t>
      </w:r>
      <w:r w:rsidRPr="00CF37F4">
        <w:rPr>
          <w:rFonts w:ascii="Verdana" w:hAnsi="Verdana"/>
          <w:sz w:val="18"/>
          <w:szCs w:val="18"/>
        </w:rPr>
        <w:t>ust.</w:t>
      </w:r>
      <w:r w:rsidRPr="00CF37F4">
        <w:rPr>
          <w:rFonts w:ascii="Verdana" w:hAnsi="Verdana"/>
          <w:spacing w:val="-4"/>
          <w:sz w:val="18"/>
          <w:szCs w:val="18"/>
        </w:rPr>
        <w:t xml:space="preserve"> </w:t>
      </w:r>
      <w:r w:rsidRPr="00CF37F4">
        <w:rPr>
          <w:rFonts w:ascii="Verdana" w:hAnsi="Verdana"/>
          <w:sz w:val="18"/>
          <w:szCs w:val="18"/>
        </w:rPr>
        <w:t>6</w:t>
      </w:r>
      <w:r w:rsidRPr="00CF37F4">
        <w:rPr>
          <w:rFonts w:ascii="Verdana" w:hAnsi="Verdana"/>
          <w:spacing w:val="1"/>
          <w:sz w:val="18"/>
          <w:szCs w:val="18"/>
        </w:rPr>
        <w:t xml:space="preserve"> </w:t>
      </w:r>
      <w:r w:rsidRPr="00CF37F4">
        <w:rPr>
          <w:rFonts w:ascii="Verdana" w:hAnsi="Verdana"/>
          <w:sz w:val="18"/>
          <w:szCs w:val="18"/>
        </w:rPr>
        <w:t>pkt</w:t>
      </w:r>
      <w:r w:rsidRPr="00CF37F4">
        <w:rPr>
          <w:rFonts w:ascii="Verdana" w:hAnsi="Verdana"/>
          <w:spacing w:val="-1"/>
          <w:sz w:val="18"/>
          <w:szCs w:val="18"/>
        </w:rPr>
        <w:t xml:space="preserve"> </w:t>
      </w:r>
      <w:r w:rsidRPr="00CF37F4">
        <w:rPr>
          <w:rFonts w:ascii="Verdana" w:hAnsi="Verdana"/>
          <w:sz w:val="18"/>
          <w:szCs w:val="18"/>
        </w:rPr>
        <w:t>5</w:t>
      </w:r>
      <w:r w:rsidRPr="00CF37F4">
        <w:rPr>
          <w:rFonts w:ascii="Verdana" w:hAnsi="Verdana"/>
          <w:spacing w:val="-1"/>
          <w:sz w:val="18"/>
          <w:szCs w:val="18"/>
        </w:rPr>
        <w:t xml:space="preserve"> </w:t>
      </w:r>
      <w:r w:rsidRPr="00CF37F4">
        <w:rPr>
          <w:rFonts w:ascii="Verdana" w:hAnsi="Verdana"/>
          <w:sz w:val="18"/>
          <w:szCs w:val="18"/>
        </w:rPr>
        <w:t>lit.</w:t>
      </w:r>
      <w:r w:rsidRPr="00CF37F4">
        <w:rPr>
          <w:rFonts w:ascii="Verdana" w:hAnsi="Verdana"/>
          <w:spacing w:val="-2"/>
          <w:sz w:val="18"/>
          <w:szCs w:val="18"/>
        </w:rPr>
        <w:t xml:space="preserve"> </w:t>
      </w:r>
      <w:r w:rsidRPr="00CF37F4">
        <w:rPr>
          <w:rFonts w:ascii="Verdana" w:hAnsi="Verdana"/>
          <w:sz w:val="18"/>
          <w:szCs w:val="18"/>
        </w:rPr>
        <w:t>b</w:t>
      </w:r>
      <w:r w:rsidRPr="00CF37F4">
        <w:rPr>
          <w:rFonts w:ascii="Verdana" w:hAnsi="Verdana"/>
          <w:spacing w:val="-1"/>
          <w:sz w:val="18"/>
          <w:szCs w:val="18"/>
        </w:rPr>
        <w:t xml:space="preserve"> </w:t>
      </w:r>
      <w:r w:rsidRPr="00CF37F4">
        <w:rPr>
          <w:rFonts w:ascii="Verdana" w:hAnsi="Verdana"/>
          <w:sz w:val="18"/>
          <w:szCs w:val="18"/>
        </w:rPr>
        <w:t>lub</w:t>
      </w:r>
      <w:r w:rsidRPr="00CF37F4">
        <w:rPr>
          <w:rFonts w:ascii="Verdana" w:hAnsi="Verdana"/>
          <w:spacing w:val="-1"/>
          <w:sz w:val="18"/>
          <w:szCs w:val="18"/>
        </w:rPr>
        <w:t xml:space="preserve"> </w:t>
      </w:r>
      <w:r w:rsidRPr="00CF37F4">
        <w:rPr>
          <w:rFonts w:ascii="Verdana" w:hAnsi="Verdana"/>
          <w:sz w:val="18"/>
          <w:szCs w:val="18"/>
        </w:rPr>
        <w:t>§</w:t>
      </w:r>
      <w:r w:rsidRPr="00CF37F4">
        <w:rPr>
          <w:rFonts w:ascii="Verdana" w:hAnsi="Verdana"/>
          <w:spacing w:val="-2"/>
          <w:sz w:val="18"/>
          <w:szCs w:val="18"/>
        </w:rPr>
        <w:t xml:space="preserve"> </w:t>
      </w:r>
      <w:r w:rsidRPr="00CF37F4">
        <w:rPr>
          <w:rFonts w:ascii="Verdana" w:hAnsi="Verdana"/>
          <w:sz w:val="18"/>
          <w:szCs w:val="18"/>
        </w:rPr>
        <w:t>12</w:t>
      </w:r>
      <w:r w:rsidRPr="00CF37F4">
        <w:rPr>
          <w:rFonts w:ascii="Verdana" w:hAnsi="Verdana"/>
          <w:spacing w:val="-1"/>
          <w:sz w:val="18"/>
          <w:szCs w:val="18"/>
        </w:rPr>
        <w:t xml:space="preserve"> </w:t>
      </w:r>
      <w:r w:rsidRPr="00CF37F4">
        <w:rPr>
          <w:rFonts w:ascii="Verdana" w:hAnsi="Verdana"/>
          <w:sz w:val="18"/>
          <w:szCs w:val="18"/>
        </w:rPr>
        <w:t>ust.</w:t>
      </w:r>
      <w:r w:rsidRPr="00CF37F4">
        <w:rPr>
          <w:rFonts w:ascii="Verdana" w:hAnsi="Verdana"/>
          <w:spacing w:val="-3"/>
          <w:sz w:val="18"/>
          <w:szCs w:val="18"/>
        </w:rPr>
        <w:t xml:space="preserve"> </w:t>
      </w:r>
      <w:r w:rsidRPr="00CF37F4">
        <w:rPr>
          <w:rFonts w:ascii="Verdana" w:hAnsi="Verdana"/>
          <w:sz w:val="18"/>
          <w:szCs w:val="18"/>
        </w:rPr>
        <w:t>16,</w:t>
      </w:r>
    </w:p>
    <w:p w14:paraId="467C222D" w14:textId="77777777" w:rsidR="005C69F6" w:rsidRPr="009C5D30" w:rsidRDefault="005C69F6" w:rsidP="003E63D7">
      <w:pPr>
        <w:pStyle w:val="Akapitzlist"/>
        <w:widowControl w:val="0"/>
        <w:numPr>
          <w:ilvl w:val="1"/>
          <w:numId w:val="69"/>
        </w:numPr>
        <w:tabs>
          <w:tab w:val="left" w:pos="1236"/>
        </w:tabs>
        <w:autoSpaceDE w:val="0"/>
        <w:autoSpaceDN w:val="0"/>
        <w:spacing w:before="43" w:line="360" w:lineRule="auto"/>
        <w:ind w:right="56"/>
        <w:jc w:val="both"/>
        <w:rPr>
          <w:rFonts w:ascii="Verdana" w:hAnsi="Verdana"/>
          <w:sz w:val="18"/>
          <w:szCs w:val="18"/>
        </w:rPr>
      </w:pPr>
      <w:r w:rsidRPr="009C5D30">
        <w:rPr>
          <w:rFonts w:ascii="Verdana" w:hAnsi="Verdana"/>
          <w:sz w:val="18"/>
          <w:szCs w:val="18"/>
        </w:rPr>
        <w:t>Wykonawca narusza postanowienia umowy o posługiwaniu się podwykonawcami</w:t>
      </w:r>
      <w:r w:rsidRPr="009C5D30">
        <w:rPr>
          <w:rFonts w:ascii="Verdana" w:hAnsi="Verdana"/>
          <w:spacing w:val="-52"/>
          <w:sz w:val="18"/>
          <w:szCs w:val="18"/>
        </w:rPr>
        <w:t xml:space="preserve"> </w:t>
      </w:r>
      <w:r w:rsidRPr="009C5D30">
        <w:rPr>
          <w:rFonts w:ascii="Verdana" w:hAnsi="Verdana"/>
          <w:sz w:val="18"/>
          <w:szCs w:val="18"/>
        </w:rPr>
        <w:t>lub</w:t>
      </w:r>
      <w:r w:rsidRPr="009C5D30">
        <w:rPr>
          <w:rFonts w:ascii="Verdana" w:hAnsi="Verdana"/>
          <w:spacing w:val="-2"/>
          <w:sz w:val="18"/>
          <w:szCs w:val="18"/>
        </w:rPr>
        <w:t xml:space="preserve"> </w:t>
      </w:r>
      <w:r w:rsidRPr="009C5D30">
        <w:rPr>
          <w:rFonts w:ascii="Verdana" w:hAnsi="Verdana"/>
          <w:sz w:val="18"/>
          <w:szCs w:val="18"/>
        </w:rPr>
        <w:t>dalszymi</w:t>
      </w:r>
      <w:r w:rsidRPr="009C5D30">
        <w:rPr>
          <w:rFonts w:ascii="Verdana" w:hAnsi="Verdana"/>
          <w:spacing w:val="-2"/>
          <w:sz w:val="18"/>
          <w:szCs w:val="18"/>
        </w:rPr>
        <w:t xml:space="preserve"> </w:t>
      </w:r>
      <w:r w:rsidRPr="009C5D30">
        <w:rPr>
          <w:rFonts w:ascii="Verdana" w:hAnsi="Verdana"/>
          <w:sz w:val="18"/>
          <w:szCs w:val="18"/>
        </w:rPr>
        <w:t>podwykonawcami</w:t>
      </w:r>
      <w:r w:rsidRPr="009C5D30">
        <w:rPr>
          <w:rFonts w:ascii="Verdana" w:hAnsi="Verdana"/>
          <w:spacing w:val="1"/>
          <w:sz w:val="18"/>
          <w:szCs w:val="18"/>
        </w:rPr>
        <w:t xml:space="preserve"> </w:t>
      </w:r>
      <w:r w:rsidRPr="009C5D30">
        <w:rPr>
          <w:rFonts w:ascii="Verdana" w:hAnsi="Verdana"/>
          <w:sz w:val="18"/>
          <w:szCs w:val="18"/>
        </w:rPr>
        <w:t>w</w:t>
      </w:r>
      <w:r w:rsidRPr="009C5D30">
        <w:rPr>
          <w:rFonts w:ascii="Verdana" w:hAnsi="Verdana"/>
          <w:spacing w:val="-1"/>
          <w:sz w:val="18"/>
          <w:szCs w:val="18"/>
        </w:rPr>
        <w:t xml:space="preserve"> </w:t>
      </w:r>
      <w:r w:rsidRPr="009C5D30">
        <w:rPr>
          <w:rFonts w:ascii="Verdana" w:hAnsi="Verdana"/>
          <w:sz w:val="18"/>
          <w:szCs w:val="18"/>
        </w:rPr>
        <w:t>zakresie:</w:t>
      </w:r>
    </w:p>
    <w:p w14:paraId="2337EBAC" w14:textId="77777777" w:rsidR="005C69F6" w:rsidRPr="009C5D30" w:rsidRDefault="005C69F6" w:rsidP="003E63D7">
      <w:pPr>
        <w:pStyle w:val="Akapitzlist"/>
        <w:widowControl w:val="0"/>
        <w:numPr>
          <w:ilvl w:val="2"/>
          <w:numId w:val="69"/>
        </w:numPr>
        <w:tabs>
          <w:tab w:val="left" w:pos="1758"/>
          <w:tab w:val="left" w:pos="1759"/>
        </w:tabs>
        <w:autoSpaceDE w:val="0"/>
        <w:autoSpaceDN w:val="0"/>
        <w:spacing w:line="360" w:lineRule="auto"/>
        <w:ind w:right="56"/>
        <w:jc w:val="both"/>
        <w:rPr>
          <w:rFonts w:ascii="Verdana" w:hAnsi="Verdana"/>
          <w:sz w:val="18"/>
          <w:szCs w:val="18"/>
        </w:rPr>
      </w:pPr>
      <w:r w:rsidRPr="009C5D30">
        <w:rPr>
          <w:rFonts w:ascii="Verdana" w:hAnsi="Verdana"/>
          <w:sz w:val="18"/>
          <w:szCs w:val="18"/>
        </w:rPr>
        <w:t>braku</w:t>
      </w:r>
      <w:r w:rsidRPr="009C5D30">
        <w:rPr>
          <w:rFonts w:ascii="Verdana" w:hAnsi="Verdana"/>
          <w:spacing w:val="-6"/>
          <w:sz w:val="18"/>
          <w:szCs w:val="18"/>
        </w:rPr>
        <w:t xml:space="preserve"> </w:t>
      </w:r>
      <w:r w:rsidRPr="009C5D30">
        <w:rPr>
          <w:rFonts w:ascii="Verdana" w:hAnsi="Verdana"/>
          <w:sz w:val="18"/>
          <w:szCs w:val="18"/>
        </w:rPr>
        <w:t>przedłożenia</w:t>
      </w:r>
      <w:r w:rsidRPr="009C5D30">
        <w:rPr>
          <w:rFonts w:ascii="Verdana" w:hAnsi="Verdana"/>
          <w:spacing w:val="-5"/>
          <w:sz w:val="18"/>
          <w:szCs w:val="18"/>
        </w:rPr>
        <w:t xml:space="preserve"> </w:t>
      </w:r>
      <w:r w:rsidRPr="009C5D30">
        <w:rPr>
          <w:rFonts w:ascii="Verdana" w:hAnsi="Verdana"/>
          <w:sz w:val="18"/>
          <w:szCs w:val="18"/>
        </w:rPr>
        <w:t>projektu</w:t>
      </w:r>
      <w:r w:rsidRPr="009C5D30">
        <w:rPr>
          <w:rFonts w:ascii="Verdana" w:hAnsi="Verdana"/>
          <w:spacing w:val="-1"/>
          <w:sz w:val="18"/>
          <w:szCs w:val="18"/>
        </w:rPr>
        <w:t xml:space="preserve"> </w:t>
      </w:r>
      <w:r w:rsidRPr="009C5D30">
        <w:rPr>
          <w:rFonts w:ascii="Verdana" w:hAnsi="Verdana"/>
          <w:sz w:val="18"/>
          <w:szCs w:val="18"/>
        </w:rPr>
        <w:t>umowy/poświadczonej</w:t>
      </w:r>
      <w:r w:rsidRPr="009C5D30">
        <w:rPr>
          <w:rFonts w:ascii="Verdana" w:hAnsi="Verdana"/>
          <w:spacing w:val="-4"/>
          <w:sz w:val="18"/>
          <w:szCs w:val="18"/>
        </w:rPr>
        <w:t xml:space="preserve"> </w:t>
      </w:r>
      <w:r w:rsidRPr="009C5D30">
        <w:rPr>
          <w:rFonts w:ascii="Verdana" w:hAnsi="Verdana"/>
          <w:sz w:val="18"/>
          <w:szCs w:val="18"/>
        </w:rPr>
        <w:t>„za</w:t>
      </w:r>
      <w:r w:rsidRPr="009C5D30">
        <w:rPr>
          <w:rFonts w:ascii="Verdana" w:hAnsi="Verdana"/>
          <w:spacing w:val="-7"/>
          <w:sz w:val="18"/>
          <w:szCs w:val="18"/>
        </w:rPr>
        <w:t xml:space="preserve"> </w:t>
      </w:r>
      <w:r w:rsidRPr="009C5D30">
        <w:rPr>
          <w:rFonts w:ascii="Verdana" w:hAnsi="Verdana"/>
          <w:sz w:val="18"/>
          <w:szCs w:val="18"/>
        </w:rPr>
        <w:t>zgodność</w:t>
      </w:r>
      <w:r w:rsidRPr="009C5D30">
        <w:rPr>
          <w:rFonts w:ascii="Verdana" w:hAnsi="Verdana"/>
          <w:spacing w:val="-4"/>
          <w:sz w:val="18"/>
          <w:szCs w:val="18"/>
        </w:rPr>
        <w:t xml:space="preserve"> </w:t>
      </w:r>
      <w:r w:rsidRPr="009C5D30">
        <w:rPr>
          <w:rFonts w:ascii="Verdana" w:hAnsi="Verdana"/>
          <w:sz w:val="18"/>
          <w:szCs w:val="18"/>
        </w:rPr>
        <w:t>z</w:t>
      </w:r>
    </w:p>
    <w:p w14:paraId="3358D85D" w14:textId="77777777" w:rsidR="005C69F6" w:rsidRPr="009C5D30" w:rsidRDefault="005C69F6" w:rsidP="003E63D7">
      <w:pPr>
        <w:pStyle w:val="Tekstpodstawowy"/>
        <w:spacing w:before="45" w:line="360" w:lineRule="auto"/>
        <w:ind w:left="1758" w:right="56"/>
        <w:jc w:val="both"/>
        <w:rPr>
          <w:rFonts w:ascii="Verdana" w:hAnsi="Verdana"/>
          <w:sz w:val="18"/>
          <w:szCs w:val="18"/>
        </w:rPr>
      </w:pPr>
      <w:r w:rsidRPr="009C5D30">
        <w:rPr>
          <w:rFonts w:ascii="Verdana" w:hAnsi="Verdana"/>
          <w:sz w:val="18"/>
          <w:szCs w:val="18"/>
        </w:rPr>
        <w:t>oryginałem” kopi zawartej umowy o Podwykonawstwo lub jej zmiany, której</w:t>
      </w:r>
      <w:r w:rsidRPr="009C5D30">
        <w:rPr>
          <w:rFonts w:ascii="Verdana" w:hAnsi="Verdana"/>
          <w:spacing w:val="-52"/>
          <w:sz w:val="18"/>
          <w:szCs w:val="18"/>
        </w:rPr>
        <w:t xml:space="preserve"> </w:t>
      </w:r>
      <w:r w:rsidRPr="009C5D30">
        <w:rPr>
          <w:rFonts w:ascii="Verdana" w:hAnsi="Verdana"/>
          <w:sz w:val="18"/>
          <w:szCs w:val="18"/>
        </w:rPr>
        <w:t>przedmiotem są</w:t>
      </w:r>
      <w:r w:rsidRPr="009C5D30">
        <w:rPr>
          <w:rFonts w:ascii="Verdana" w:hAnsi="Verdana"/>
          <w:spacing w:val="-2"/>
          <w:sz w:val="18"/>
          <w:szCs w:val="18"/>
        </w:rPr>
        <w:t xml:space="preserve"> </w:t>
      </w:r>
      <w:r w:rsidRPr="009C5D30">
        <w:rPr>
          <w:rFonts w:ascii="Verdana" w:hAnsi="Verdana"/>
          <w:sz w:val="18"/>
          <w:szCs w:val="18"/>
        </w:rPr>
        <w:t>roboty</w:t>
      </w:r>
      <w:r w:rsidRPr="009C5D30">
        <w:rPr>
          <w:rFonts w:ascii="Verdana" w:hAnsi="Verdana"/>
          <w:spacing w:val="-5"/>
          <w:sz w:val="18"/>
          <w:szCs w:val="18"/>
        </w:rPr>
        <w:t xml:space="preserve"> </w:t>
      </w:r>
      <w:r w:rsidRPr="009C5D30">
        <w:rPr>
          <w:rFonts w:ascii="Verdana" w:hAnsi="Verdana"/>
          <w:sz w:val="18"/>
          <w:szCs w:val="18"/>
        </w:rPr>
        <w:t>budowlane,</w:t>
      </w:r>
    </w:p>
    <w:p w14:paraId="72712812" w14:textId="28E6DB9B" w:rsidR="005C69F6" w:rsidRPr="009C5D30" w:rsidRDefault="005C69F6" w:rsidP="003E63D7">
      <w:pPr>
        <w:pStyle w:val="Akapitzlist"/>
        <w:widowControl w:val="0"/>
        <w:numPr>
          <w:ilvl w:val="2"/>
          <w:numId w:val="69"/>
        </w:numPr>
        <w:tabs>
          <w:tab w:val="left" w:pos="1758"/>
          <w:tab w:val="left" w:pos="1759"/>
        </w:tabs>
        <w:autoSpaceDE w:val="0"/>
        <w:autoSpaceDN w:val="0"/>
        <w:spacing w:line="360" w:lineRule="auto"/>
        <w:ind w:right="56"/>
        <w:jc w:val="both"/>
        <w:rPr>
          <w:rFonts w:ascii="Verdana" w:hAnsi="Verdana"/>
          <w:sz w:val="18"/>
          <w:szCs w:val="18"/>
        </w:rPr>
      </w:pPr>
      <w:r w:rsidRPr="009C5D30">
        <w:rPr>
          <w:rFonts w:ascii="Verdana" w:hAnsi="Verdana"/>
          <w:sz w:val="18"/>
          <w:szCs w:val="18"/>
        </w:rPr>
        <w:t>braku przedłożenia poświadczonej „za zgodność z oryginałem” kopii umowy</w:t>
      </w:r>
      <w:r w:rsidRPr="009C5D30">
        <w:rPr>
          <w:rFonts w:ascii="Verdana" w:hAnsi="Verdana"/>
          <w:spacing w:val="-53"/>
          <w:sz w:val="18"/>
          <w:szCs w:val="18"/>
        </w:rPr>
        <w:t xml:space="preserve"> </w:t>
      </w:r>
      <w:r w:rsidR="00EC1B24">
        <w:rPr>
          <w:rFonts w:ascii="Verdana" w:hAnsi="Verdana"/>
          <w:spacing w:val="-53"/>
          <w:sz w:val="18"/>
          <w:szCs w:val="18"/>
        </w:rPr>
        <w:t xml:space="preserve">                                                                                                           </w:t>
      </w:r>
      <w:r w:rsidRPr="009C5D30">
        <w:rPr>
          <w:rFonts w:ascii="Verdana" w:hAnsi="Verdana"/>
          <w:sz w:val="18"/>
          <w:szCs w:val="18"/>
        </w:rPr>
        <w:t>o Podwykonawstwo lub jej zmiany, której przedmiotem są dostawy lub</w:t>
      </w:r>
      <w:r w:rsidRPr="009C5D30">
        <w:rPr>
          <w:rFonts w:ascii="Verdana" w:hAnsi="Verdana"/>
          <w:spacing w:val="1"/>
          <w:sz w:val="18"/>
          <w:szCs w:val="18"/>
        </w:rPr>
        <w:t xml:space="preserve"> </w:t>
      </w:r>
      <w:r w:rsidRPr="009C5D30">
        <w:rPr>
          <w:rFonts w:ascii="Verdana" w:hAnsi="Verdana"/>
          <w:sz w:val="18"/>
          <w:szCs w:val="18"/>
        </w:rPr>
        <w:t>usługi,</w:t>
      </w:r>
    </w:p>
    <w:p w14:paraId="7A1B34E5" w14:textId="77777777" w:rsidR="005C69F6" w:rsidRPr="009C5D30" w:rsidRDefault="005C69F6" w:rsidP="003E63D7">
      <w:pPr>
        <w:pStyle w:val="Akapitzlist"/>
        <w:widowControl w:val="0"/>
        <w:numPr>
          <w:ilvl w:val="2"/>
          <w:numId w:val="69"/>
        </w:numPr>
        <w:tabs>
          <w:tab w:val="left" w:pos="1758"/>
          <w:tab w:val="left" w:pos="1759"/>
        </w:tabs>
        <w:autoSpaceDE w:val="0"/>
        <w:autoSpaceDN w:val="0"/>
        <w:spacing w:line="360" w:lineRule="auto"/>
        <w:ind w:right="56"/>
        <w:jc w:val="both"/>
        <w:rPr>
          <w:rFonts w:ascii="Verdana" w:hAnsi="Verdana"/>
          <w:sz w:val="18"/>
          <w:szCs w:val="18"/>
        </w:rPr>
      </w:pPr>
      <w:r w:rsidRPr="009C5D30">
        <w:rPr>
          <w:rFonts w:ascii="Verdana" w:hAnsi="Verdana"/>
          <w:sz w:val="18"/>
          <w:szCs w:val="18"/>
        </w:rPr>
        <w:t>konieczności wielokrotnego (min.2-krotnego) dokonywania bezpośredniej</w:t>
      </w:r>
      <w:r w:rsidRPr="009C5D30">
        <w:rPr>
          <w:rFonts w:ascii="Verdana" w:hAnsi="Verdana"/>
          <w:spacing w:val="1"/>
          <w:sz w:val="18"/>
          <w:szCs w:val="18"/>
        </w:rPr>
        <w:t xml:space="preserve"> </w:t>
      </w:r>
      <w:r w:rsidRPr="009C5D30">
        <w:rPr>
          <w:rFonts w:ascii="Verdana" w:hAnsi="Verdana"/>
          <w:sz w:val="18"/>
          <w:szCs w:val="18"/>
        </w:rPr>
        <w:t>zapłaty Podwykonawcy lub dalszemu Podwykonawcy, o której mowa w § 12</w:t>
      </w:r>
      <w:r w:rsidRPr="009C5D30">
        <w:rPr>
          <w:rFonts w:ascii="Verdana" w:hAnsi="Verdana"/>
          <w:spacing w:val="-52"/>
          <w:sz w:val="18"/>
          <w:szCs w:val="18"/>
        </w:rPr>
        <w:t xml:space="preserve"> </w:t>
      </w:r>
      <w:r w:rsidRPr="009C5D30">
        <w:rPr>
          <w:rFonts w:ascii="Verdana" w:hAnsi="Verdana"/>
          <w:sz w:val="18"/>
          <w:szCs w:val="18"/>
        </w:rPr>
        <w:t>niniejszej Umowy lub konieczności dokonywania bezpośrednich zapłat na</w:t>
      </w:r>
      <w:r w:rsidRPr="009C5D30">
        <w:rPr>
          <w:rFonts w:ascii="Verdana" w:hAnsi="Verdana"/>
          <w:spacing w:val="1"/>
          <w:sz w:val="18"/>
          <w:szCs w:val="18"/>
        </w:rPr>
        <w:t xml:space="preserve"> </w:t>
      </w:r>
      <w:r w:rsidRPr="009C5D30">
        <w:rPr>
          <w:rFonts w:ascii="Verdana" w:hAnsi="Verdana"/>
          <w:sz w:val="18"/>
          <w:szCs w:val="18"/>
        </w:rPr>
        <w:t>sumę</w:t>
      </w:r>
      <w:r w:rsidRPr="009C5D30">
        <w:rPr>
          <w:rFonts w:ascii="Verdana" w:hAnsi="Verdana"/>
          <w:spacing w:val="-2"/>
          <w:sz w:val="18"/>
          <w:szCs w:val="18"/>
        </w:rPr>
        <w:t xml:space="preserve"> </w:t>
      </w:r>
      <w:r w:rsidRPr="009C5D30">
        <w:rPr>
          <w:rFonts w:ascii="Verdana" w:hAnsi="Verdana"/>
          <w:sz w:val="18"/>
          <w:szCs w:val="18"/>
        </w:rPr>
        <w:t>większą</w:t>
      </w:r>
      <w:r w:rsidRPr="009C5D30">
        <w:rPr>
          <w:rFonts w:ascii="Verdana" w:hAnsi="Verdana"/>
          <w:spacing w:val="-2"/>
          <w:sz w:val="18"/>
          <w:szCs w:val="18"/>
        </w:rPr>
        <w:t xml:space="preserve"> </w:t>
      </w:r>
      <w:r w:rsidRPr="009C5D30">
        <w:rPr>
          <w:rFonts w:ascii="Verdana" w:hAnsi="Verdana"/>
          <w:sz w:val="18"/>
          <w:szCs w:val="18"/>
        </w:rPr>
        <w:t>niż</w:t>
      </w:r>
      <w:r w:rsidRPr="009C5D30">
        <w:rPr>
          <w:rFonts w:ascii="Verdana" w:hAnsi="Verdana"/>
          <w:spacing w:val="1"/>
          <w:sz w:val="18"/>
          <w:szCs w:val="18"/>
        </w:rPr>
        <w:t xml:space="preserve"> </w:t>
      </w:r>
      <w:r w:rsidRPr="009C5D30">
        <w:rPr>
          <w:rFonts w:ascii="Verdana" w:hAnsi="Verdana"/>
          <w:sz w:val="18"/>
          <w:szCs w:val="18"/>
        </w:rPr>
        <w:t>5</w:t>
      </w:r>
      <w:r w:rsidRPr="009C5D30">
        <w:rPr>
          <w:rFonts w:ascii="Verdana" w:hAnsi="Verdana"/>
          <w:spacing w:val="-1"/>
          <w:sz w:val="18"/>
          <w:szCs w:val="18"/>
        </w:rPr>
        <w:t xml:space="preserve"> </w:t>
      </w:r>
      <w:r w:rsidRPr="009C5D30">
        <w:rPr>
          <w:rFonts w:ascii="Verdana" w:hAnsi="Verdana"/>
          <w:sz w:val="18"/>
          <w:szCs w:val="18"/>
        </w:rPr>
        <w:t>%</w:t>
      </w:r>
      <w:r w:rsidRPr="009C5D30">
        <w:rPr>
          <w:rFonts w:ascii="Verdana" w:hAnsi="Verdana"/>
          <w:spacing w:val="-2"/>
          <w:sz w:val="18"/>
          <w:szCs w:val="18"/>
        </w:rPr>
        <w:t xml:space="preserve"> </w:t>
      </w:r>
      <w:r w:rsidRPr="009C5D30">
        <w:rPr>
          <w:rFonts w:ascii="Verdana" w:hAnsi="Verdana"/>
          <w:sz w:val="18"/>
          <w:szCs w:val="18"/>
        </w:rPr>
        <w:t>wartości niniejszej</w:t>
      </w:r>
      <w:r w:rsidRPr="009C5D30">
        <w:rPr>
          <w:rFonts w:ascii="Verdana" w:hAnsi="Verdana"/>
          <w:spacing w:val="1"/>
          <w:sz w:val="18"/>
          <w:szCs w:val="18"/>
        </w:rPr>
        <w:t xml:space="preserve"> </w:t>
      </w:r>
      <w:r w:rsidRPr="009C5D30">
        <w:rPr>
          <w:rFonts w:ascii="Verdana" w:hAnsi="Verdana"/>
          <w:sz w:val="18"/>
          <w:szCs w:val="18"/>
        </w:rPr>
        <w:t>Umowy.</w:t>
      </w:r>
    </w:p>
    <w:p w14:paraId="00C926DD" w14:textId="77777777" w:rsidR="005C69F6" w:rsidRPr="009C5D30" w:rsidRDefault="005C69F6" w:rsidP="003E63D7">
      <w:pPr>
        <w:pStyle w:val="Akapitzlist"/>
        <w:widowControl w:val="0"/>
        <w:numPr>
          <w:ilvl w:val="0"/>
          <w:numId w:val="69"/>
        </w:numPr>
        <w:tabs>
          <w:tab w:val="left" w:pos="766"/>
        </w:tabs>
        <w:autoSpaceDE w:val="0"/>
        <w:autoSpaceDN w:val="0"/>
        <w:spacing w:line="360" w:lineRule="auto"/>
        <w:ind w:left="765" w:hanging="210"/>
        <w:jc w:val="both"/>
        <w:rPr>
          <w:rFonts w:ascii="Verdana" w:hAnsi="Verdana"/>
          <w:sz w:val="18"/>
          <w:szCs w:val="18"/>
        </w:rPr>
      </w:pPr>
      <w:r w:rsidRPr="009C5D30">
        <w:rPr>
          <w:rFonts w:ascii="Verdana" w:hAnsi="Verdana"/>
          <w:sz w:val="18"/>
          <w:szCs w:val="18"/>
        </w:rPr>
        <w:t>Zamawiający</w:t>
      </w:r>
      <w:r w:rsidRPr="009C5D30">
        <w:rPr>
          <w:rFonts w:ascii="Verdana" w:hAnsi="Verdana"/>
          <w:spacing w:val="-4"/>
          <w:sz w:val="18"/>
          <w:szCs w:val="18"/>
        </w:rPr>
        <w:t xml:space="preserve"> </w:t>
      </w:r>
      <w:r w:rsidRPr="009C5D30">
        <w:rPr>
          <w:rFonts w:ascii="Verdana" w:hAnsi="Verdana"/>
          <w:sz w:val="18"/>
          <w:szCs w:val="18"/>
        </w:rPr>
        <w:t>może</w:t>
      </w:r>
      <w:r w:rsidRPr="009C5D30">
        <w:rPr>
          <w:rFonts w:ascii="Verdana" w:hAnsi="Verdana"/>
          <w:spacing w:val="-5"/>
          <w:sz w:val="18"/>
          <w:szCs w:val="18"/>
        </w:rPr>
        <w:t xml:space="preserve"> </w:t>
      </w:r>
      <w:r w:rsidRPr="009C5D30">
        <w:rPr>
          <w:rFonts w:ascii="Verdana" w:hAnsi="Verdana"/>
          <w:sz w:val="18"/>
          <w:szCs w:val="18"/>
        </w:rPr>
        <w:t>odstąpić</w:t>
      </w:r>
      <w:r w:rsidRPr="009C5D30">
        <w:rPr>
          <w:rFonts w:ascii="Verdana" w:hAnsi="Verdana"/>
          <w:spacing w:val="-4"/>
          <w:sz w:val="18"/>
          <w:szCs w:val="18"/>
        </w:rPr>
        <w:t xml:space="preserve"> </w:t>
      </w:r>
      <w:r w:rsidRPr="009C5D30">
        <w:rPr>
          <w:rFonts w:ascii="Verdana" w:hAnsi="Verdana"/>
          <w:sz w:val="18"/>
          <w:szCs w:val="18"/>
        </w:rPr>
        <w:t>od</w:t>
      </w:r>
      <w:r w:rsidRPr="009C5D30">
        <w:rPr>
          <w:rFonts w:ascii="Verdana" w:hAnsi="Verdana"/>
          <w:spacing w:val="-1"/>
          <w:sz w:val="18"/>
          <w:szCs w:val="18"/>
        </w:rPr>
        <w:t xml:space="preserve"> </w:t>
      </w:r>
      <w:r w:rsidRPr="009C5D30">
        <w:rPr>
          <w:rFonts w:ascii="Verdana" w:hAnsi="Verdana"/>
          <w:sz w:val="18"/>
          <w:szCs w:val="18"/>
        </w:rPr>
        <w:t>umowy</w:t>
      </w:r>
      <w:r w:rsidRPr="009C5D30">
        <w:rPr>
          <w:rFonts w:ascii="Verdana" w:hAnsi="Verdana"/>
          <w:spacing w:val="-4"/>
          <w:sz w:val="18"/>
          <w:szCs w:val="18"/>
        </w:rPr>
        <w:t xml:space="preserve"> </w:t>
      </w:r>
      <w:r w:rsidRPr="009C5D30">
        <w:rPr>
          <w:rFonts w:ascii="Verdana" w:hAnsi="Verdana"/>
          <w:sz w:val="18"/>
          <w:szCs w:val="18"/>
        </w:rPr>
        <w:t>również</w:t>
      </w:r>
      <w:r w:rsidRPr="009C5D30">
        <w:rPr>
          <w:rFonts w:ascii="Verdana" w:hAnsi="Verdana"/>
          <w:spacing w:val="-3"/>
          <w:sz w:val="18"/>
          <w:szCs w:val="18"/>
        </w:rPr>
        <w:t xml:space="preserve"> </w:t>
      </w:r>
      <w:r w:rsidRPr="009C5D30">
        <w:rPr>
          <w:rFonts w:ascii="Verdana" w:hAnsi="Verdana"/>
          <w:sz w:val="18"/>
          <w:szCs w:val="18"/>
        </w:rPr>
        <w:t>w</w:t>
      </w:r>
      <w:r w:rsidRPr="009C5D30">
        <w:rPr>
          <w:rFonts w:ascii="Verdana" w:hAnsi="Verdana"/>
          <w:spacing w:val="-5"/>
          <w:sz w:val="18"/>
          <w:szCs w:val="18"/>
        </w:rPr>
        <w:t xml:space="preserve"> </w:t>
      </w:r>
      <w:r w:rsidRPr="009C5D30">
        <w:rPr>
          <w:rFonts w:ascii="Verdana" w:hAnsi="Verdana"/>
          <w:sz w:val="18"/>
          <w:szCs w:val="18"/>
        </w:rPr>
        <w:t>następujących</w:t>
      </w:r>
      <w:r w:rsidRPr="009C5D30">
        <w:rPr>
          <w:rFonts w:ascii="Verdana" w:hAnsi="Verdana"/>
          <w:spacing w:val="-2"/>
          <w:sz w:val="18"/>
          <w:szCs w:val="18"/>
        </w:rPr>
        <w:t xml:space="preserve"> </w:t>
      </w:r>
      <w:r w:rsidRPr="009C5D30">
        <w:rPr>
          <w:rFonts w:ascii="Verdana" w:hAnsi="Verdana"/>
          <w:sz w:val="18"/>
          <w:szCs w:val="18"/>
        </w:rPr>
        <w:t>przypadkach:</w:t>
      </w:r>
    </w:p>
    <w:p w14:paraId="3FE48E87" w14:textId="2A605658" w:rsidR="005C69F6" w:rsidRPr="00CF37F4" w:rsidRDefault="005C69F6" w:rsidP="003E63D7">
      <w:pPr>
        <w:pStyle w:val="Akapitzlist"/>
        <w:widowControl w:val="0"/>
        <w:numPr>
          <w:ilvl w:val="1"/>
          <w:numId w:val="69"/>
        </w:numPr>
        <w:tabs>
          <w:tab w:val="left" w:pos="1279"/>
        </w:tabs>
        <w:autoSpaceDE w:val="0"/>
        <w:autoSpaceDN w:val="0"/>
        <w:spacing w:before="45" w:line="360" w:lineRule="auto"/>
        <w:ind w:left="1278" w:hanging="373"/>
        <w:jc w:val="both"/>
        <w:rPr>
          <w:rFonts w:ascii="Verdana" w:hAnsi="Verdana"/>
          <w:sz w:val="18"/>
          <w:szCs w:val="18"/>
        </w:rPr>
      </w:pPr>
      <w:r w:rsidRPr="00CF37F4">
        <w:rPr>
          <w:rFonts w:ascii="Verdana" w:hAnsi="Verdana"/>
          <w:sz w:val="18"/>
          <w:szCs w:val="18"/>
        </w:rPr>
        <w:t>zwłoki</w:t>
      </w:r>
      <w:r w:rsidRPr="00CF37F4">
        <w:rPr>
          <w:rFonts w:ascii="Verdana" w:hAnsi="Verdana"/>
          <w:spacing w:val="-3"/>
          <w:sz w:val="18"/>
          <w:szCs w:val="18"/>
        </w:rPr>
        <w:t xml:space="preserve"> </w:t>
      </w:r>
      <w:r w:rsidRPr="00CF37F4">
        <w:rPr>
          <w:rFonts w:ascii="Verdana" w:hAnsi="Verdana"/>
          <w:sz w:val="18"/>
          <w:szCs w:val="18"/>
        </w:rPr>
        <w:t>Wykonawcy</w:t>
      </w:r>
      <w:r w:rsidRPr="00CF37F4">
        <w:rPr>
          <w:rFonts w:ascii="Verdana" w:hAnsi="Verdana"/>
          <w:spacing w:val="-1"/>
          <w:sz w:val="18"/>
          <w:szCs w:val="18"/>
        </w:rPr>
        <w:t xml:space="preserve"> </w:t>
      </w:r>
      <w:r w:rsidRPr="00CF37F4">
        <w:rPr>
          <w:rFonts w:ascii="Verdana" w:hAnsi="Verdana"/>
          <w:sz w:val="18"/>
          <w:szCs w:val="18"/>
        </w:rPr>
        <w:t>w</w:t>
      </w:r>
      <w:r w:rsidRPr="00CF37F4">
        <w:rPr>
          <w:rFonts w:ascii="Verdana" w:hAnsi="Verdana"/>
          <w:spacing w:val="-3"/>
          <w:sz w:val="18"/>
          <w:szCs w:val="18"/>
        </w:rPr>
        <w:t xml:space="preserve"> </w:t>
      </w:r>
      <w:r w:rsidRPr="00CF37F4">
        <w:rPr>
          <w:rFonts w:ascii="Verdana" w:hAnsi="Verdana"/>
          <w:sz w:val="18"/>
          <w:szCs w:val="18"/>
        </w:rPr>
        <w:t>usunięciu</w:t>
      </w:r>
      <w:r w:rsidRPr="00CF37F4">
        <w:rPr>
          <w:rFonts w:ascii="Verdana" w:hAnsi="Verdana"/>
          <w:spacing w:val="-2"/>
          <w:sz w:val="18"/>
          <w:szCs w:val="18"/>
        </w:rPr>
        <w:t xml:space="preserve"> </w:t>
      </w:r>
      <w:r w:rsidRPr="00CF37F4">
        <w:rPr>
          <w:rFonts w:ascii="Verdana" w:hAnsi="Verdana"/>
          <w:sz w:val="18"/>
          <w:szCs w:val="18"/>
        </w:rPr>
        <w:t>wad</w:t>
      </w:r>
      <w:r w:rsidRPr="00CF37F4">
        <w:rPr>
          <w:rFonts w:ascii="Verdana" w:hAnsi="Verdana"/>
          <w:spacing w:val="-3"/>
          <w:sz w:val="18"/>
          <w:szCs w:val="18"/>
        </w:rPr>
        <w:t xml:space="preserve"> </w:t>
      </w:r>
      <w:r w:rsidRPr="00CF37F4">
        <w:rPr>
          <w:rFonts w:ascii="Verdana" w:hAnsi="Verdana"/>
          <w:sz w:val="18"/>
          <w:szCs w:val="18"/>
        </w:rPr>
        <w:t>w całości</w:t>
      </w:r>
      <w:r w:rsidRPr="00CF37F4">
        <w:rPr>
          <w:rFonts w:ascii="Verdana" w:hAnsi="Verdana"/>
          <w:spacing w:val="-5"/>
          <w:sz w:val="18"/>
          <w:szCs w:val="18"/>
        </w:rPr>
        <w:t xml:space="preserve"> </w:t>
      </w:r>
      <w:r w:rsidRPr="00CF37F4">
        <w:rPr>
          <w:rFonts w:ascii="Verdana" w:hAnsi="Verdana"/>
          <w:sz w:val="18"/>
          <w:szCs w:val="18"/>
        </w:rPr>
        <w:t>lub części</w:t>
      </w:r>
      <w:r w:rsidRPr="00CF37F4">
        <w:rPr>
          <w:rFonts w:ascii="Verdana" w:hAnsi="Verdana"/>
          <w:spacing w:val="-4"/>
          <w:sz w:val="18"/>
          <w:szCs w:val="18"/>
        </w:rPr>
        <w:t xml:space="preserve"> </w:t>
      </w:r>
      <w:r w:rsidRPr="00CF37F4">
        <w:rPr>
          <w:rFonts w:ascii="Verdana" w:hAnsi="Verdana"/>
          <w:sz w:val="18"/>
          <w:szCs w:val="18"/>
        </w:rPr>
        <w:t>prac</w:t>
      </w:r>
      <w:r w:rsidRPr="00CF37F4">
        <w:rPr>
          <w:rFonts w:ascii="Verdana" w:hAnsi="Verdana"/>
          <w:spacing w:val="-3"/>
          <w:sz w:val="18"/>
          <w:szCs w:val="18"/>
        </w:rPr>
        <w:t xml:space="preserve"> </w:t>
      </w:r>
      <w:r w:rsidRPr="00CF37F4">
        <w:rPr>
          <w:rFonts w:ascii="Verdana" w:hAnsi="Verdana"/>
          <w:sz w:val="18"/>
          <w:szCs w:val="18"/>
        </w:rPr>
        <w:t>wadliwie wykonanych,</w:t>
      </w:r>
      <w:r w:rsidRPr="00CF37F4">
        <w:rPr>
          <w:rFonts w:ascii="Verdana" w:hAnsi="Verdana"/>
          <w:spacing w:val="-5"/>
          <w:sz w:val="18"/>
          <w:szCs w:val="18"/>
        </w:rPr>
        <w:t xml:space="preserve"> </w:t>
      </w:r>
      <w:r w:rsidR="00EC1B24">
        <w:rPr>
          <w:rFonts w:ascii="Verdana" w:hAnsi="Verdana"/>
          <w:spacing w:val="-5"/>
          <w:sz w:val="18"/>
          <w:szCs w:val="18"/>
        </w:rPr>
        <w:t xml:space="preserve">                         </w:t>
      </w:r>
      <w:r w:rsidRPr="00CF37F4">
        <w:rPr>
          <w:rFonts w:ascii="Verdana" w:hAnsi="Verdana"/>
          <w:sz w:val="18"/>
          <w:szCs w:val="18"/>
        </w:rPr>
        <w:t>w</w:t>
      </w:r>
      <w:r w:rsidR="00EC1B24">
        <w:rPr>
          <w:rFonts w:ascii="Verdana" w:hAnsi="Verdana"/>
          <w:sz w:val="18"/>
          <w:szCs w:val="18"/>
        </w:rPr>
        <w:t xml:space="preserve"> </w:t>
      </w:r>
      <w:r w:rsidRPr="00CF37F4">
        <w:rPr>
          <w:rFonts w:ascii="Verdana" w:hAnsi="Verdana"/>
          <w:sz w:val="18"/>
          <w:szCs w:val="18"/>
        </w:rPr>
        <w:t xml:space="preserve"> stosunku</w:t>
      </w:r>
      <w:r w:rsidRPr="00CF37F4">
        <w:rPr>
          <w:rFonts w:ascii="Verdana" w:hAnsi="Verdana"/>
          <w:spacing w:val="-4"/>
          <w:sz w:val="18"/>
          <w:szCs w:val="18"/>
        </w:rPr>
        <w:t xml:space="preserve"> </w:t>
      </w:r>
      <w:r w:rsidRPr="00CF37F4">
        <w:rPr>
          <w:rFonts w:ascii="Verdana" w:hAnsi="Verdana"/>
          <w:sz w:val="18"/>
          <w:szCs w:val="18"/>
        </w:rPr>
        <w:t>do</w:t>
      </w:r>
      <w:r w:rsidRPr="00CF37F4">
        <w:rPr>
          <w:rFonts w:ascii="Verdana" w:hAnsi="Verdana"/>
          <w:spacing w:val="-4"/>
          <w:sz w:val="18"/>
          <w:szCs w:val="18"/>
        </w:rPr>
        <w:t xml:space="preserve"> </w:t>
      </w:r>
      <w:r w:rsidRPr="00CF37F4">
        <w:rPr>
          <w:rFonts w:ascii="Verdana" w:hAnsi="Verdana"/>
          <w:sz w:val="18"/>
          <w:szCs w:val="18"/>
        </w:rPr>
        <w:t>ustalonych</w:t>
      </w:r>
      <w:r w:rsidRPr="00CF37F4">
        <w:rPr>
          <w:rFonts w:ascii="Verdana" w:hAnsi="Verdana"/>
          <w:spacing w:val="-3"/>
          <w:sz w:val="18"/>
          <w:szCs w:val="18"/>
        </w:rPr>
        <w:t xml:space="preserve"> </w:t>
      </w:r>
      <w:r w:rsidRPr="00CF37F4">
        <w:rPr>
          <w:rFonts w:ascii="Verdana" w:hAnsi="Verdana"/>
          <w:sz w:val="18"/>
          <w:szCs w:val="18"/>
        </w:rPr>
        <w:t>między</w:t>
      </w:r>
      <w:r w:rsidRPr="00CF37F4">
        <w:rPr>
          <w:rFonts w:ascii="Verdana" w:hAnsi="Verdana"/>
          <w:spacing w:val="-3"/>
          <w:sz w:val="18"/>
          <w:szCs w:val="18"/>
        </w:rPr>
        <w:t xml:space="preserve"> </w:t>
      </w:r>
      <w:r w:rsidRPr="00CF37F4">
        <w:rPr>
          <w:rFonts w:ascii="Verdana" w:hAnsi="Verdana"/>
          <w:sz w:val="18"/>
          <w:szCs w:val="18"/>
        </w:rPr>
        <w:t>Stronami</w:t>
      </w:r>
      <w:r w:rsidRPr="00CF37F4">
        <w:rPr>
          <w:rFonts w:ascii="Verdana" w:hAnsi="Verdana"/>
          <w:spacing w:val="-4"/>
          <w:sz w:val="18"/>
          <w:szCs w:val="18"/>
        </w:rPr>
        <w:t xml:space="preserve"> </w:t>
      </w:r>
      <w:r w:rsidRPr="00CF37F4">
        <w:rPr>
          <w:rFonts w:ascii="Verdana" w:hAnsi="Verdana"/>
          <w:sz w:val="18"/>
          <w:szCs w:val="18"/>
        </w:rPr>
        <w:t>terminów,</w:t>
      </w:r>
      <w:r w:rsidRPr="00CF37F4">
        <w:rPr>
          <w:rFonts w:ascii="Verdana" w:hAnsi="Verdana"/>
          <w:spacing w:val="-3"/>
          <w:sz w:val="18"/>
          <w:szCs w:val="18"/>
        </w:rPr>
        <w:t xml:space="preserve"> </w:t>
      </w:r>
      <w:r w:rsidRPr="00CF37F4">
        <w:rPr>
          <w:rFonts w:ascii="Verdana" w:hAnsi="Verdana"/>
          <w:sz w:val="18"/>
          <w:szCs w:val="18"/>
        </w:rPr>
        <w:t>które</w:t>
      </w:r>
      <w:r w:rsidRPr="00CF37F4">
        <w:rPr>
          <w:rFonts w:ascii="Verdana" w:hAnsi="Verdana"/>
          <w:spacing w:val="-3"/>
          <w:sz w:val="18"/>
          <w:szCs w:val="18"/>
        </w:rPr>
        <w:t xml:space="preserve"> </w:t>
      </w:r>
      <w:r w:rsidRPr="00CF37F4">
        <w:rPr>
          <w:rFonts w:ascii="Verdana" w:hAnsi="Verdana"/>
          <w:sz w:val="18"/>
          <w:szCs w:val="18"/>
        </w:rPr>
        <w:t>to prace</w:t>
      </w:r>
      <w:r w:rsidRPr="00CF37F4">
        <w:rPr>
          <w:rFonts w:ascii="Verdana" w:hAnsi="Verdana"/>
          <w:spacing w:val="-7"/>
          <w:sz w:val="18"/>
          <w:szCs w:val="18"/>
        </w:rPr>
        <w:t xml:space="preserve"> </w:t>
      </w:r>
      <w:r w:rsidRPr="00CF37F4">
        <w:rPr>
          <w:rFonts w:ascii="Verdana" w:hAnsi="Verdana"/>
          <w:sz w:val="18"/>
          <w:szCs w:val="18"/>
        </w:rPr>
        <w:t>zostały</w:t>
      </w:r>
      <w:r w:rsidRPr="00CF37F4">
        <w:rPr>
          <w:rFonts w:ascii="Verdana" w:hAnsi="Verdana"/>
          <w:spacing w:val="-5"/>
          <w:sz w:val="18"/>
          <w:szCs w:val="18"/>
        </w:rPr>
        <w:t xml:space="preserve"> </w:t>
      </w:r>
      <w:r w:rsidRPr="00CF37F4">
        <w:rPr>
          <w:rFonts w:ascii="Verdana" w:hAnsi="Verdana"/>
          <w:sz w:val="18"/>
          <w:szCs w:val="18"/>
        </w:rPr>
        <w:t>określone</w:t>
      </w:r>
      <w:r w:rsidRPr="00CF37F4">
        <w:rPr>
          <w:rFonts w:ascii="Verdana" w:hAnsi="Verdana"/>
          <w:spacing w:val="-6"/>
          <w:sz w:val="18"/>
          <w:szCs w:val="18"/>
        </w:rPr>
        <w:t xml:space="preserve"> </w:t>
      </w:r>
      <w:r w:rsidR="00EC1B24">
        <w:rPr>
          <w:rFonts w:ascii="Verdana" w:hAnsi="Verdana"/>
          <w:spacing w:val="-6"/>
          <w:sz w:val="18"/>
          <w:szCs w:val="18"/>
        </w:rPr>
        <w:t xml:space="preserve">                    </w:t>
      </w:r>
      <w:r w:rsidRPr="00CF37F4">
        <w:rPr>
          <w:rFonts w:ascii="Verdana" w:hAnsi="Verdana"/>
          <w:sz w:val="18"/>
          <w:szCs w:val="18"/>
        </w:rPr>
        <w:t>w</w:t>
      </w:r>
      <w:r w:rsidRPr="00CF37F4">
        <w:rPr>
          <w:rFonts w:ascii="Verdana" w:hAnsi="Verdana"/>
          <w:spacing w:val="-2"/>
          <w:sz w:val="18"/>
          <w:szCs w:val="18"/>
        </w:rPr>
        <w:t xml:space="preserve"> </w:t>
      </w:r>
      <w:r w:rsidRPr="00CF37F4">
        <w:rPr>
          <w:rFonts w:ascii="Verdana" w:hAnsi="Verdana"/>
          <w:sz w:val="18"/>
          <w:szCs w:val="18"/>
        </w:rPr>
        <w:t>protokołach</w:t>
      </w:r>
      <w:r w:rsidRPr="00CF37F4">
        <w:rPr>
          <w:rFonts w:ascii="Verdana" w:hAnsi="Verdana"/>
          <w:spacing w:val="-4"/>
          <w:sz w:val="18"/>
          <w:szCs w:val="18"/>
        </w:rPr>
        <w:t xml:space="preserve"> </w:t>
      </w:r>
      <w:r w:rsidRPr="00CF37F4">
        <w:rPr>
          <w:rFonts w:ascii="Verdana" w:hAnsi="Verdana"/>
          <w:sz w:val="18"/>
          <w:szCs w:val="18"/>
        </w:rPr>
        <w:t>sporządzonych</w:t>
      </w:r>
      <w:r w:rsidRPr="00CF37F4">
        <w:rPr>
          <w:rFonts w:ascii="Verdana" w:hAnsi="Verdana"/>
          <w:spacing w:val="-4"/>
          <w:sz w:val="18"/>
          <w:szCs w:val="18"/>
        </w:rPr>
        <w:t xml:space="preserve"> </w:t>
      </w:r>
      <w:r w:rsidRPr="00CF37F4">
        <w:rPr>
          <w:rFonts w:ascii="Verdana" w:hAnsi="Verdana"/>
          <w:sz w:val="18"/>
          <w:szCs w:val="18"/>
        </w:rPr>
        <w:t>przez</w:t>
      </w:r>
      <w:r w:rsidRPr="00CF37F4">
        <w:rPr>
          <w:rFonts w:ascii="Verdana" w:hAnsi="Verdana"/>
          <w:spacing w:val="-4"/>
          <w:sz w:val="18"/>
          <w:szCs w:val="18"/>
        </w:rPr>
        <w:t xml:space="preserve"> </w:t>
      </w:r>
      <w:r w:rsidRPr="00CF37F4">
        <w:rPr>
          <w:rFonts w:ascii="Verdana" w:hAnsi="Verdana"/>
          <w:sz w:val="18"/>
          <w:szCs w:val="18"/>
        </w:rPr>
        <w:t>przedstawicieli</w:t>
      </w:r>
      <w:r w:rsidRPr="00CF37F4">
        <w:rPr>
          <w:rFonts w:ascii="Verdana" w:hAnsi="Verdana"/>
          <w:spacing w:val="-4"/>
          <w:sz w:val="18"/>
          <w:szCs w:val="18"/>
        </w:rPr>
        <w:t xml:space="preserve"> </w:t>
      </w:r>
      <w:r w:rsidRPr="00CF37F4">
        <w:rPr>
          <w:rFonts w:ascii="Verdana" w:hAnsi="Verdana"/>
          <w:sz w:val="18"/>
          <w:szCs w:val="18"/>
        </w:rPr>
        <w:t>Stron</w:t>
      </w:r>
      <w:r>
        <w:rPr>
          <w:rFonts w:ascii="Verdana" w:hAnsi="Verdana"/>
          <w:sz w:val="18"/>
          <w:szCs w:val="18"/>
        </w:rPr>
        <w:t xml:space="preserve"> </w:t>
      </w:r>
      <w:r w:rsidRPr="00CF37F4">
        <w:rPr>
          <w:rFonts w:ascii="Verdana" w:hAnsi="Verdana"/>
          <w:sz w:val="18"/>
          <w:szCs w:val="18"/>
        </w:rPr>
        <w:t>niniejszej</w:t>
      </w:r>
      <w:r w:rsidRPr="00CF37F4">
        <w:rPr>
          <w:rFonts w:ascii="Verdana" w:hAnsi="Verdana"/>
          <w:spacing w:val="-2"/>
          <w:sz w:val="18"/>
          <w:szCs w:val="18"/>
        </w:rPr>
        <w:t xml:space="preserve"> </w:t>
      </w:r>
      <w:r w:rsidRPr="00CF37F4">
        <w:rPr>
          <w:rFonts w:ascii="Verdana" w:hAnsi="Verdana"/>
          <w:sz w:val="18"/>
          <w:szCs w:val="18"/>
        </w:rPr>
        <w:t>Umowy;</w:t>
      </w:r>
    </w:p>
    <w:p w14:paraId="3E3CAB42" w14:textId="34C3329E" w:rsidR="005C69F6" w:rsidRPr="009C5D30" w:rsidRDefault="005C69F6" w:rsidP="003E63D7">
      <w:pPr>
        <w:pStyle w:val="Akapitzlist"/>
        <w:widowControl w:val="0"/>
        <w:numPr>
          <w:ilvl w:val="1"/>
          <w:numId w:val="69"/>
        </w:numPr>
        <w:tabs>
          <w:tab w:val="left" w:pos="1279"/>
        </w:tabs>
        <w:autoSpaceDE w:val="0"/>
        <w:autoSpaceDN w:val="0"/>
        <w:spacing w:before="43" w:line="360" w:lineRule="auto"/>
        <w:ind w:left="1278" w:right="56" w:hanging="372"/>
        <w:jc w:val="both"/>
        <w:rPr>
          <w:rFonts w:ascii="Verdana" w:hAnsi="Verdana"/>
          <w:sz w:val="18"/>
          <w:szCs w:val="18"/>
        </w:rPr>
      </w:pPr>
      <w:r w:rsidRPr="009C5D30">
        <w:rPr>
          <w:rFonts w:ascii="Verdana" w:hAnsi="Verdana"/>
          <w:sz w:val="18"/>
          <w:szCs w:val="18"/>
        </w:rPr>
        <w:t>wystąpienia istotnej zmiany okoliczności powodującej, że wykonanie umowy nie</w:t>
      </w:r>
      <w:r w:rsidRPr="009C5D30">
        <w:rPr>
          <w:rFonts w:ascii="Verdana" w:hAnsi="Verdana"/>
          <w:spacing w:val="-52"/>
          <w:sz w:val="18"/>
          <w:szCs w:val="18"/>
        </w:rPr>
        <w:t xml:space="preserve"> </w:t>
      </w:r>
      <w:r w:rsidRPr="009C5D30">
        <w:rPr>
          <w:rFonts w:ascii="Verdana" w:hAnsi="Verdana"/>
          <w:sz w:val="18"/>
          <w:szCs w:val="18"/>
        </w:rPr>
        <w:t xml:space="preserve">leży </w:t>
      </w:r>
      <w:r w:rsidR="00EC1B24">
        <w:rPr>
          <w:rFonts w:ascii="Verdana" w:hAnsi="Verdana"/>
          <w:sz w:val="18"/>
          <w:szCs w:val="18"/>
        </w:rPr>
        <w:t xml:space="preserve">                       </w:t>
      </w:r>
      <w:r w:rsidRPr="009C5D30">
        <w:rPr>
          <w:rFonts w:ascii="Verdana" w:hAnsi="Verdana"/>
          <w:sz w:val="18"/>
          <w:szCs w:val="18"/>
        </w:rPr>
        <w:t>w interesie publicznym, czego nie można było przewidzieć w chwili zawarcia</w:t>
      </w:r>
      <w:r w:rsidRPr="009C5D30">
        <w:rPr>
          <w:rFonts w:ascii="Verdana" w:hAnsi="Verdana"/>
          <w:spacing w:val="-52"/>
          <w:sz w:val="18"/>
          <w:szCs w:val="18"/>
        </w:rPr>
        <w:t xml:space="preserve"> </w:t>
      </w:r>
      <w:r w:rsidRPr="009C5D30">
        <w:rPr>
          <w:rFonts w:ascii="Verdana" w:hAnsi="Verdana"/>
          <w:sz w:val="18"/>
          <w:szCs w:val="18"/>
        </w:rPr>
        <w:t>umowy;</w:t>
      </w:r>
    </w:p>
    <w:p w14:paraId="3882DC97" w14:textId="77777777" w:rsidR="005C69F6" w:rsidRPr="00CF37F4" w:rsidRDefault="005C69F6" w:rsidP="003E63D7">
      <w:pPr>
        <w:pStyle w:val="Akapitzlist"/>
        <w:widowControl w:val="0"/>
        <w:numPr>
          <w:ilvl w:val="0"/>
          <w:numId w:val="69"/>
        </w:numPr>
        <w:tabs>
          <w:tab w:val="left" w:pos="627"/>
        </w:tabs>
        <w:autoSpaceDE w:val="0"/>
        <w:autoSpaceDN w:val="0"/>
        <w:spacing w:before="43" w:line="360" w:lineRule="auto"/>
        <w:ind w:left="626" w:hanging="287"/>
        <w:jc w:val="both"/>
        <w:rPr>
          <w:rFonts w:ascii="Verdana" w:hAnsi="Verdana"/>
          <w:sz w:val="18"/>
          <w:szCs w:val="18"/>
        </w:rPr>
      </w:pPr>
      <w:r w:rsidRPr="00CF37F4">
        <w:rPr>
          <w:rFonts w:ascii="Verdana" w:hAnsi="Verdana"/>
          <w:sz w:val="18"/>
          <w:szCs w:val="18"/>
        </w:rPr>
        <w:t>Wykonawcy</w:t>
      </w:r>
      <w:r w:rsidRPr="00CF37F4">
        <w:rPr>
          <w:rFonts w:ascii="Verdana" w:hAnsi="Verdana"/>
          <w:spacing w:val="-3"/>
          <w:sz w:val="18"/>
          <w:szCs w:val="18"/>
        </w:rPr>
        <w:t xml:space="preserve"> </w:t>
      </w:r>
      <w:r w:rsidRPr="00CF37F4">
        <w:rPr>
          <w:rFonts w:ascii="Verdana" w:hAnsi="Verdana"/>
          <w:sz w:val="18"/>
          <w:szCs w:val="18"/>
        </w:rPr>
        <w:t>przysługuje</w:t>
      </w:r>
      <w:r w:rsidRPr="00CF37F4">
        <w:rPr>
          <w:rFonts w:ascii="Verdana" w:hAnsi="Verdana"/>
          <w:spacing w:val="-4"/>
          <w:sz w:val="18"/>
          <w:szCs w:val="18"/>
        </w:rPr>
        <w:t xml:space="preserve"> </w:t>
      </w:r>
      <w:r w:rsidRPr="00CF37F4">
        <w:rPr>
          <w:rFonts w:ascii="Verdana" w:hAnsi="Verdana"/>
          <w:sz w:val="18"/>
          <w:szCs w:val="18"/>
        </w:rPr>
        <w:t>prawo</w:t>
      </w:r>
      <w:r w:rsidRPr="00CF37F4">
        <w:rPr>
          <w:rFonts w:ascii="Verdana" w:hAnsi="Verdana"/>
          <w:spacing w:val="-5"/>
          <w:sz w:val="18"/>
          <w:szCs w:val="18"/>
        </w:rPr>
        <w:t xml:space="preserve"> </w:t>
      </w:r>
      <w:r w:rsidRPr="00CF37F4">
        <w:rPr>
          <w:rFonts w:ascii="Verdana" w:hAnsi="Verdana"/>
          <w:sz w:val="18"/>
          <w:szCs w:val="18"/>
        </w:rPr>
        <w:t>odstąpienia</w:t>
      </w:r>
      <w:r w:rsidRPr="00CF37F4">
        <w:rPr>
          <w:rFonts w:ascii="Verdana" w:hAnsi="Verdana"/>
          <w:spacing w:val="-5"/>
          <w:sz w:val="18"/>
          <w:szCs w:val="18"/>
        </w:rPr>
        <w:t xml:space="preserve"> </w:t>
      </w:r>
      <w:r w:rsidRPr="00CF37F4">
        <w:rPr>
          <w:rFonts w:ascii="Verdana" w:hAnsi="Verdana"/>
          <w:sz w:val="18"/>
          <w:szCs w:val="18"/>
        </w:rPr>
        <w:t>od</w:t>
      </w:r>
      <w:r w:rsidRPr="00CF37F4">
        <w:rPr>
          <w:rFonts w:ascii="Verdana" w:hAnsi="Verdana"/>
          <w:spacing w:val="2"/>
          <w:sz w:val="18"/>
          <w:szCs w:val="18"/>
        </w:rPr>
        <w:t xml:space="preserve"> </w:t>
      </w:r>
      <w:r w:rsidRPr="00CF37F4">
        <w:rPr>
          <w:rFonts w:ascii="Verdana" w:hAnsi="Verdana"/>
          <w:sz w:val="18"/>
          <w:szCs w:val="18"/>
        </w:rPr>
        <w:t>umowy,</w:t>
      </w:r>
      <w:r w:rsidRPr="00CF37F4">
        <w:rPr>
          <w:rFonts w:ascii="Verdana" w:hAnsi="Verdana"/>
          <w:spacing w:val="-3"/>
          <w:sz w:val="18"/>
          <w:szCs w:val="18"/>
        </w:rPr>
        <w:t xml:space="preserve"> </w:t>
      </w:r>
      <w:r w:rsidRPr="00CF37F4">
        <w:rPr>
          <w:rFonts w:ascii="Verdana" w:hAnsi="Verdana"/>
          <w:sz w:val="18"/>
          <w:szCs w:val="18"/>
        </w:rPr>
        <w:t>jeżeli</w:t>
      </w:r>
      <w:r w:rsidRPr="00CF37F4">
        <w:rPr>
          <w:rFonts w:ascii="Verdana" w:hAnsi="Verdana"/>
          <w:spacing w:val="-3"/>
          <w:sz w:val="18"/>
          <w:szCs w:val="18"/>
        </w:rPr>
        <w:t xml:space="preserve"> </w:t>
      </w:r>
      <w:r w:rsidRPr="00CF37F4">
        <w:rPr>
          <w:rFonts w:ascii="Verdana" w:hAnsi="Verdana"/>
          <w:sz w:val="18"/>
          <w:szCs w:val="18"/>
        </w:rPr>
        <w:t>Zamawiający</w:t>
      </w:r>
      <w:r w:rsidRPr="00CF37F4">
        <w:rPr>
          <w:rFonts w:ascii="Verdana" w:hAnsi="Verdana"/>
          <w:spacing w:val="-2"/>
          <w:sz w:val="18"/>
          <w:szCs w:val="18"/>
        </w:rPr>
        <w:t xml:space="preserve"> </w:t>
      </w:r>
      <w:r w:rsidRPr="00CF37F4">
        <w:rPr>
          <w:rFonts w:ascii="Verdana" w:hAnsi="Verdana"/>
          <w:sz w:val="18"/>
          <w:szCs w:val="18"/>
        </w:rPr>
        <w:t>odmawia</w:t>
      </w:r>
      <w:r>
        <w:rPr>
          <w:rFonts w:ascii="Verdana" w:hAnsi="Verdana"/>
          <w:sz w:val="18"/>
          <w:szCs w:val="18"/>
        </w:rPr>
        <w:t xml:space="preserve"> </w:t>
      </w:r>
      <w:r w:rsidRPr="00CF37F4">
        <w:rPr>
          <w:rFonts w:ascii="Verdana" w:hAnsi="Verdana"/>
          <w:sz w:val="18"/>
          <w:szCs w:val="18"/>
        </w:rPr>
        <w:t>odbioru</w:t>
      </w:r>
      <w:r w:rsidRPr="00CF37F4">
        <w:rPr>
          <w:rFonts w:ascii="Verdana" w:hAnsi="Verdana"/>
          <w:spacing w:val="-5"/>
          <w:sz w:val="18"/>
          <w:szCs w:val="18"/>
        </w:rPr>
        <w:t xml:space="preserve"> </w:t>
      </w:r>
      <w:r w:rsidRPr="00CF37F4">
        <w:rPr>
          <w:rFonts w:ascii="Verdana" w:hAnsi="Verdana"/>
          <w:sz w:val="18"/>
          <w:szCs w:val="18"/>
        </w:rPr>
        <w:t>robót</w:t>
      </w:r>
      <w:r w:rsidRPr="00CF37F4">
        <w:rPr>
          <w:rFonts w:ascii="Verdana" w:hAnsi="Verdana"/>
          <w:spacing w:val="-3"/>
          <w:sz w:val="18"/>
          <w:szCs w:val="18"/>
        </w:rPr>
        <w:t xml:space="preserve"> </w:t>
      </w:r>
      <w:r w:rsidRPr="00CF37F4">
        <w:rPr>
          <w:rFonts w:ascii="Verdana" w:hAnsi="Verdana"/>
          <w:sz w:val="18"/>
          <w:szCs w:val="18"/>
        </w:rPr>
        <w:t>bez</w:t>
      </w:r>
      <w:r w:rsidRPr="00CF37F4">
        <w:rPr>
          <w:rFonts w:ascii="Verdana" w:hAnsi="Verdana"/>
          <w:spacing w:val="-4"/>
          <w:sz w:val="18"/>
          <w:szCs w:val="18"/>
        </w:rPr>
        <w:t xml:space="preserve"> </w:t>
      </w:r>
      <w:r w:rsidRPr="00CF37F4">
        <w:rPr>
          <w:rFonts w:ascii="Verdana" w:hAnsi="Verdana"/>
          <w:sz w:val="18"/>
          <w:szCs w:val="18"/>
        </w:rPr>
        <w:t>wskazania</w:t>
      </w:r>
      <w:r w:rsidRPr="00CF37F4">
        <w:rPr>
          <w:rFonts w:ascii="Verdana" w:hAnsi="Verdana"/>
          <w:spacing w:val="-4"/>
          <w:sz w:val="18"/>
          <w:szCs w:val="18"/>
        </w:rPr>
        <w:t xml:space="preserve"> </w:t>
      </w:r>
      <w:r w:rsidRPr="00CF37F4">
        <w:rPr>
          <w:rFonts w:ascii="Verdana" w:hAnsi="Verdana"/>
          <w:sz w:val="18"/>
          <w:szCs w:val="18"/>
        </w:rPr>
        <w:t>uzasadnionej</w:t>
      </w:r>
      <w:r w:rsidRPr="00CF37F4">
        <w:rPr>
          <w:rFonts w:ascii="Verdana" w:hAnsi="Verdana"/>
          <w:spacing w:val="-5"/>
          <w:sz w:val="18"/>
          <w:szCs w:val="18"/>
        </w:rPr>
        <w:t xml:space="preserve"> </w:t>
      </w:r>
      <w:r w:rsidRPr="00CF37F4">
        <w:rPr>
          <w:rFonts w:ascii="Verdana" w:hAnsi="Verdana"/>
          <w:sz w:val="18"/>
          <w:szCs w:val="18"/>
        </w:rPr>
        <w:t>przyczyny.</w:t>
      </w:r>
    </w:p>
    <w:p w14:paraId="0F556FFD" w14:textId="725F0662" w:rsidR="005C69F6" w:rsidRPr="00CF37F4" w:rsidRDefault="005C69F6" w:rsidP="003E63D7">
      <w:pPr>
        <w:pStyle w:val="Akapitzlist"/>
        <w:widowControl w:val="0"/>
        <w:numPr>
          <w:ilvl w:val="0"/>
          <w:numId w:val="69"/>
        </w:numPr>
        <w:tabs>
          <w:tab w:val="left" w:pos="627"/>
        </w:tabs>
        <w:autoSpaceDE w:val="0"/>
        <w:autoSpaceDN w:val="0"/>
        <w:spacing w:before="45" w:line="360" w:lineRule="auto"/>
        <w:ind w:left="626" w:right="56" w:hanging="287"/>
        <w:jc w:val="both"/>
        <w:rPr>
          <w:rFonts w:ascii="Verdana" w:hAnsi="Verdana"/>
          <w:sz w:val="18"/>
          <w:szCs w:val="18"/>
        </w:rPr>
      </w:pPr>
      <w:r w:rsidRPr="00CF37F4">
        <w:rPr>
          <w:rFonts w:ascii="Verdana" w:hAnsi="Verdana"/>
          <w:sz w:val="18"/>
          <w:szCs w:val="18"/>
        </w:rPr>
        <w:t>Odstąpienie</w:t>
      </w:r>
      <w:r w:rsidRPr="00CF37F4">
        <w:rPr>
          <w:rFonts w:ascii="Verdana" w:hAnsi="Verdana"/>
          <w:spacing w:val="-4"/>
          <w:sz w:val="18"/>
          <w:szCs w:val="18"/>
        </w:rPr>
        <w:t xml:space="preserve"> </w:t>
      </w:r>
      <w:r w:rsidRPr="00CF37F4">
        <w:rPr>
          <w:rFonts w:ascii="Verdana" w:hAnsi="Verdana"/>
          <w:sz w:val="18"/>
          <w:szCs w:val="18"/>
        </w:rPr>
        <w:t>od umowy,</w:t>
      </w:r>
      <w:r w:rsidRPr="00CF37F4">
        <w:rPr>
          <w:rFonts w:ascii="Verdana" w:hAnsi="Verdana"/>
          <w:spacing w:val="-4"/>
          <w:sz w:val="18"/>
          <w:szCs w:val="18"/>
        </w:rPr>
        <w:t xml:space="preserve"> </w:t>
      </w:r>
      <w:r w:rsidRPr="00CF37F4">
        <w:rPr>
          <w:rFonts w:ascii="Verdana" w:hAnsi="Verdana"/>
          <w:sz w:val="18"/>
          <w:szCs w:val="18"/>
        </w:rPr>
        <w:t>o którym</w:t>
      </w:r>
      <w:r w:rsidRPr="00CF37F4">
        <w:rPr>
          <w:rFonts w:ascii="Verdana" w:hAnsi="Verdana"/>
          <w:spacing w:val="-1"/>
          <w:sz w:val="18"/>
          <w:szCs w:val="18"/>
        </w:rPr>
        <w:t xml:space="preserve"> </w:t>
      </w:r>
      <w:r w:rsidRPr="00CF37F4">
        <w:rPr>
          <w:rFonts w:ascii="Verdana" w:hAnsi="Verdana"/>
          <w:sz w:val="18"/>
          <w:szCs w:val="18"/>
        </w:rPr>
        <w:t>mowa</w:t>
      </w:r>
      <w:r w:rsidRPr="00CF37F4">
        <w:rPr>
          <w:rFonts w:ascii="Verdana" w:hAnsi="Verdana"/>
          <w:spacing w:val="-4"/>
          <w:sz w:val="18"/>
          <w:szCs w:val="18"/>
        </w:rPr>
        <w:t xml:space="preserve"> </w:t>
      </w:r>
      <w:r w:rsidRPr="00CF37F4">
        <w:rPr>
          <w:rFonts w:ascii="Verdana" w:hAnsi="Verdana"/>
          <w:sz w:val="18"/>
          <w:szCs w:val="18"/>
        </w:rPr>
        <w:t>w</w:t>
      </w:r>
      <w:r w:rsidRPr="00CF37F4">
        <w:rPr>
          <w:rFonts w:ascii="Verdana" w:hAnsi="Verdana"/>
          <w:spacing w:val="-2"/>
          <w:sz w:val="18"/>
          <w:szCs w:val="18"/>
        </w:rPr>
        <w:t xml:space="preserve"> </w:t>
      </w:r>
      <w:r w:rsidRPr="00CF37F4">
        <w:rPr>
          <w:rFonts w:ascii="Verdana" w:hAnsi="Verdana"/>
          <w:sz w:val="18"/>
          <w:szCs w:val="18"/>
        </w:rPr>
        <w:t>ust.</w:t>
      </w:r>
      <w:r w:rsidRPr="00CF37F4">
        <w:rPr>
          <w:rFonts w:ascii="Verdana" w:hAnsi="Verdana"/>
          <w:spacing w:val="-4"/>
          <w:sz w:val="18"/>
          <w:szCs w:val="18"/>
        </w:rPr>
        <w:t xml:space="preserve"> </w:t>
      </w:r>
      <w:r w:rsidRPr="00CF37F4">
        <w:rPr>
          <w:rFonts w:ascii="Verdana" w:hAnsi="Verdana"/>
          <w:sz w:val="18"/>
          <w:szCs w:val="18"/>
        </w:rPr>
        <w:t>1-4</w:t>
      </w:r>
      <w:r w:rsidRPr="00CF37F4">
        <w:rPr>
          <w:rFonts w:ascii="Verdana" w:hAnsi="Verdana"/>
          <w:spacing w:val="-1"/>
          <w:sz w:val="18"/>
          <w:szCs w:val="18"/>
        </w:rPr>
        <w:t xml:space="preserve"> </w:t>
      </w:r>
      <w:r w:rsidRPr="00CF37F4">
        <w:rPr>
          <w:rFonts w:ascii="Verdana" w:hAnsi="Verdana"/>
          <w:sz w:val="18"/>
          <w:szCs w:val="18"/>
        </w:rPr>
        <w:t>powinno</w:t>
      </w:r>
      <w:r w:rsidRPr="00CF37F4">
        <w:rPr>
          <w:rFonts w:ascii="Verdana" w:hAnsi="Verdana"/>
          <w:spacing w:val="-3"/>
          <w:sz w:val="18"/>
          <w:szCs w:val="18"/>
        </w:rPr>
        <w:t xml:space="preserve"> </w:t>
      </w:r>
      <w:r w:rsidRPr="00CF37F4">
        <w:rPr>
          <w:rFonts w:ascii="Verdana" w:hAnsi="Verdana"/>
          <w:sz w:val="18"/>
          <w:szCs w:val="18"/>
        </w:rPr>
        <w:t>nastąpić</w:t>
      </w:r>
      <w:r w:rsidRPr="00CF37F4">
        <w:rPr>
          <w:rFonts w:ascii="Verdana" w:hAnsi="Verdana"/>
          <w:spacing w:val="-3"/>
          <w:sz w:val="18"/>
          <w:szCs w:val="18"/>
        </w:rPr>
        <w:t xml:space="preserve"> </w:t>
      </w:r>
      <w:r w:rsidRPr="00CF37F4">
        <w:rPr>
          <w:rFonts w:ascii="Verdana" w:hAnsi="Verdana"/>
          <w:b/>
          <w:sz w:val="18"/>
          <w:szCs w:val="18"/>
        </w:rPr>
        <w:t>najpóźniej w</w:t>
      </w:r>
      <w:r w:rsidRPr="00CF37F4">
        <w:rPr>
          <w:rFonts w:ascii="Verdana" w:hAnsi="Verdana"/>
          <w:b/>
          <w:spacing w:val="-1"/>
          <w:sz w:val="18"/>
          <w:szCs w:val="18"/>
        </w:rPr>
        <w:t xml:space="preserve"> </w:t>
      </w:r>
      <w:r w:rsidRPr="00CF37F4">
        <w:rPr>
          <w:rFonts w:ascii="Verdana" w:hAnsi="Verdana"/>
          <w:b/>
          <w:sz w:val="18"/>
          <w:szCs w:val="18"/>
        </w:rPr>
        <w:t>terminie</w:t>
      </w:r>
      <w:r w:rsidR="00EC1B24">
        <w:rPr>
          <w:rFonts w:ascii="Verdana" w:hAnsi="Verdana"/>
          <w:b/>
          <w:sz w:val="18"/>
          <w:szCs w:val="18"/>
        </w:rPr>
        <w:t xml:space="preserve">                </w:t>
      </w:r>
      <w:r w:rsidRPr="00CF37F4">
        <w:rPr>
          <w:rFonts w:ascii="Verdana" w:hAnsi="Verdana"/>
          <w:b/>
          <w:spacing w:val="-5"/>
          <w:sz w:val="18"/>
          <w:szCs w:val="18"/>
        </w:rPr>
        <w:t xml:space="preserve"> </w:t>
      </w:r>
      <w:r w:rsidRPr="00CF37F4">
        <w:rPr>
          <w:rFonts w:ascii="Verdana" w:hAnsi="Verdana"/>
          <w:b/>
          <w:sz w:val="18"/>
          <w:szCs w:val="18"/>
        </w:rPr>
        <w:t>60</w:t>
      </w:r>
      <w:r w:rsidRPr="00CF37F4">
        <w:rPr>
          <w:rFonts w:ascii="Verdana" w:hAnsi="Verdana"/>
          <w:b/>
          <w:spacing w:val="-3"/>
          <w:sz w:val="18"/>
          <w:szCs w:val="18"/>
        </w:rPr>
        <w:t xml:space="preserve"> </w:t>
      </w:r>
      <w:r w:rsidRPr="00CF37F4">
        <w:rPr>
          <w:rFonts w:ascii="Verdana" w:hAnsi="Verdana"/>
          <w:b/>
          <w:sz w:val="18"/>
          <w:szCs w:val="18"/>
        </w:rPr>
        <w:t>dni</w:t>
      </w:r>
      <w:r w:rsidRPr="00CF37F4">
        <w:rPr>
          <w:rFonts w:ascii="Verdana" w:hAnsi="Verdana"/>
          <w:b/>
          <w:spacing w:val="-4"/>
          <w:sz w:val="18"/>
          <w:szCs w:val="18"/>
        </w:rPr>
        <w:t xml:space="preserve"> </w:t>
      </w:r>
      <w:r w:rsidRPr="00CF37F4">
        <w:rPr>
          <w:rFonts w:ascii="Verdana" w:hAnsi="Verdana"/>
          <w:sz w:val="18"/>
          <w:szCs w:val="18"/>
        </w:rPr>
        <w:t>od</w:t>
      </w:r>
      <w:r w:rsidRPr="00CF37F4">
        <w:rPr>
          <w:rFonts w:ascii="Verdana" w:hAnsi="Verdana"/>
          <w:spacing w:val="-1"/>
          <w:sz w:val="18"/>
          <w:szCs w:val="18"/>
        </w:rPr>
        <w:t xml:space="preserve"> </w:t>
      </w:r>
      <w:r w:rsidRPr="00CF37F4">
        <w:rPr>
          <w:rFonts w:ascii="Verdana" w:hAnsi="Verdana"/>
          <w:sz w:val="18"/>
          <w:szCs w:val="18"/>
        </w:rPr>
        <w:t>powzięcia</w:t>
      </w:r>
      <w:r w:rsidRPr="00CF37F4">
        <w:rPr>
          <w:rFonts w:ascii="Verdana" w:hAnsi="Verdana"/>
          <w:spacing w:val="-4"/>
          <w:sz w:val="18"/>
          <w:szCs w:val="18"/>
        </w:rPr>
        <w:t xml:space="preserve"> </w:t>
      </w:r>
      <w:r w:rsidRPr="00CF37F4">
        <w:rPr>
          <w:rFonts w:ascii="Verdana" w:hAnsi="Verdana"/>
          <w:sz w:val="18"/>
          <w:szCs w:val="18"/>
        </w:rPr>
        <w:t>wiadomości</w:t>
      </w:r>
      <w:r w:rsidRPr="00CF37F4">
        <w:rPr>
          <w:rFonts w:ascii="Verdana" w:hAnsi="Verdana"/>
          <w:spacing w:val="-4"/>
          <w:sz w:val="18"/>
          <w:szCs w:val="18"/>
        </w:rPr>
        <w:t xml:space="preserve"> </w:t>
      </w:r>
      <w:r w:rsidRPr="00CF37F4">
        <w:rPr>
          <w:rFonts w:ascii="Verdana" w:hAnsi="Verdana"/>
          <w:sz w:val="18"/>
          <w:szCs w:val="18"/>
        </w:rPr>
        <w:t>w</w:t>
      </w:r>
      <w:r w:rsidRPr="00CF37F4">
        <w:rPr>
          <w:rFonts w:ascii="Verdana" w:hAnsi="Verdana"/>
          <w:spacing w:val="-4"/>
          <w:sz w:val="18"/>
          <w:szCs w:val="18"/>
        </w:rPr>
        <w:t xml:space="preserve"> </w:t>
      </w:r>
      <w:r w:rsidRPr="00CF37F4">
        <w:rPr>
          <w:rFonts w:ascii="Verdana" w:hAnsi="Verdana"/>
          <w:sz w:val="18"/>
          <w:szCs w:val="18"/>
        </w:rPr>
        <w:t>formie</w:t>
      </w:r>
      <w:r w:rsidRPr="00CF37F4">
        <w:rPr>
          <w:rFonts w:ascii="Verdana" w:hAnsi="Verdana"/>
          <w:spacing w:val="-4"/>
          <w:sz w:val="18"/>
          <w:szCs w:val="18"/>
        </w:rPr>
        <w:t xml:space="preserve"> </w:t>
      </w:r>
      <w:r w:rsidRPr="00CF37F4">
        <w:rPr>
          <w:rFonts w:ascii="Verdana" w:hAnsi="Verdana"/>
          <w:sz w:val="18"/>
          <w:szCs w:val="18"/>
        </w:rPr>
        <w:t>pisemnej</w:t>
      </w:r>
      <w:r>
        <w:rPr>
          <w:rFonts w:ascii="Verdana" w:hAnsi="Verdana"/>
          <w:sz w:val="18"/>
          <w:szCs w:val="18"/>
        </w:rPr>
        <w:t xml:space="preserve"> </w:t>
      </w:r>
      <w:r w:rsidRPr="00CF37F4">
        <w:rPr>
          <w:rFonts w:ascii="Verdana" w:hAnsi="Verdana"/>
          <w:sz w:val="18"/>
          <w:szCs w:val="18"/>
        </w:rPr>
        <w:t>i powinno zawierać uzasadnienie, pod rygorem nieważności takiego oświadczenia.</w:t>
      </w:r>
      <w:r w:rsidRPr="00CF37F4">
        <w:rPr>
          <w:rFonts w:ascii="Verdana" w:hAnsi="Verdana"/>
          <w:spacing w:val="-53"/>
          <w:sz w:val="18"/>
          <w:szCs w:val="18"/>
        </w:rPr>
        <w:t xml:space="preserve"> </w:t>
      </w:r>
    </w:p>
    <w:p w14:paraId="5BB5FC4C" w14:textId="77777777" w:rsidR="005C69F6" w:rsidRPr="009C5D30" w:rsidRDefault="005C69F6" w:rsidP="003E63D7">
      <w:pPr>
        <w:pStyle w:val="Akapitzlist"/>
        <w:widowControl w:val="0"/>
        <w:numPr>
          <w:ilvl w:val="0"/>
          <w:numId w:val="69"/>
        </w:numPr>
        <w:tabs>
          <w:tab w:val="left" w:pos="627"/>
        </w:tabs>
        <w:autoSpaceDE w:val="0"/>
        <w:autoSpaceDN w:val="0"/>
        <w:spacing w:line="360" w:lineRule="auto"/>
        <w:ind w:left="626" w:hanging="287"/>
        <w:jc w:val="both"/>
        <w:rPr>
          <w:rFonts w:ascii="Verdana" w:hAnsi="Verdana"/>
          <w:sz w:val="18"/>
          <w:szCs w:val="18"/>
        </w:rPr>
      </w:pPr>
      <w:r w:rsidRPr="009C5D30">
        <w:rPr>
          <w:rFonts w:ascii="Verdana" w:hAnsi="Verdana"/>
          <w:sz w:val="18"/>
          <w:szCs w:val="18"/>
        </w:rPr>
        <w:t>W</w:t>
      </w:r>
      <w:r w:rsidRPr="009C5D30">
        <w:rPr>
          <w:rFonts w:ascii="Verdana" w:hAnsi="Verdana"/>
          <w:spacing w:val="-3"/>
          <w:sz w:val="18"/>
          <w:szCs w:val="18"/>
        </w:rPr>
        <w:t xml:space="preserve"> </w:t>
      </w:r>
      <w:r w:rsidRPr="009C5D30">
        <w:rPr>
          <w:rFonts w:ascii="Verdana" w:hAnsi="Verdana"/>
          <w:sz w:val="18"/>
          <w:szCs w:val="18"/>
        </w:rPr>
        <w:t>przypadku</w:t>
      </w:r>
      <w:r w:rsidRPr="009C5D30">
        <w:rPr>
          <w:rFonts w:ascii="Verdana" w:hAnsi="Verdana"/>
          <w:spacing w:val="-4"/>
          <w:sz w:val="18"/>
          <w:szCs w:val="18"/>
        </w:rPr>
        <w:t xml:space="preserve"> </w:t>
      </w:r>
      <w:r w:rsidRPr="009C5D30">
        <w:rPr>
          <w:rFonts w:ascii="Verdana" w:hAnsi="Verdana"/>
          <w:sz w:val="18"/>
          <w:szCs w:val="18"/>
        </w:rPr>
        <w:t>odstąpienia</w:t>
      </w:r>
      <w:r w:rsidRPr="009C5D30">
        <w:rPr>
          <w:rFonts w:ascii="Verdana" w:hAnsi="Verdana"/>
          <w:spacing w:val="-2"/>
          <w:sz w:val="18"/>
          <w:szCs w:val="18"/>
        </w:rPr>
        <w:t xml:space="preserve"> </w:t>
      </w:r>
      <w:r w:rsidRPr="009C5D30">
        <w:rPr>
          <w:rFonts w:ascii="Verdana" w:hAnsi="Verdana"/>
          <w:sz w:val="18"/>
          <w:szCs w:val="18"/>
        </w:rPr>
        <w:t>od</w:t>
      </w:r>
      <w:r w:rsidRPr="009C5D30">
        <w:rPr>
          <w:rFonts w:ascii="Verdana" w:hAnsi="Verdana"/>
          <w:spacing w:val="-4"/>
          <w:sz w:val="18"/>
          <w:szCs w:val="18"/>
        </w:rPr>
        <w:t xml:space="preserve"> </w:t>
      </w:r>
      <w:r w:rsidRPr="009C5D30">
        <w:rPr>
          <w:rFonts w:ascii="Verdana" w:hAnsi="Verdana"/>
          <w:sz w:val="18"/>
          <w:szCs w:val="18"/>
        </w:rPr>
        <w:t>niniejszej</w:t>
      </w:r>
      <w:r w:rsidRPr="009C5D30">
        <w:rPr>
          <w:rFonts w:ascii="Verdana" w:hAnsi="Verdana"/>
          <w:spacing w:val="1"/>
          <w:sz w:val="18"/>
          <w:szCs w:val="18"/>
        </w:rPr>
        <w:t xml:space="preserve"> </w:t>
      </w:r>
      <w:r w:rsidRPr="009C5D30">
        <w:rPr>
          <w:rFonts w:ascii="Verdana" w:hAnsi="Verdana"/>
          <w:sz w:val="18"/>
          <w:szCs w:val="18"/>
        </w:rPr>
        <w:t>umowy</w:t>
      </w:r>
      <w:r w:rsidRPr="009C5D30">
        <w:rPr>
          <w:rFonts w:ascii="Verdana" w:hAnsi="Verdana"/>
          <w:spacing w:val="-4"/>
          <w:sz w:val="18"/>
          <w:szCs w:val="18"/>
        </w:rPr>
        <w:t xml:space="preserve"> </w:t>
      </w:r>
      <w:r w:rsidRPr="009C5D30">
        <w:rPr>
          <w:rFonts w:ascii="Verdana" w:hAnsi="Verdana"/>
          <w:sz w:val="18"/>
          <w:szCs w:val="18"/>
        </w:rPr>
        <w:t>przez</w:t>
      </w:r>
      <w:r w:rsidRPr="009C5D30">
        <w:rPr>
          <w:rFonts w:ascii="Verdana" w:hAnsi="Verdana"/>
          <w:spacing w:val="-3"/>
          <w:sz w:val="18"/>
          <w:szCs w:val="18"/>
        </w:rPr>
        <w:t xml:space="preserve"> </w:t>
      </w:r>
      <w:r w:rsidRPr="009C5D30">
        <w:rPr>
          <w:rFonts w:ascii="Verdana" w:hAnsi="Verdana"/>
          <w:sz w:val="18"/>
          <w:szCs w:val="18"/>
        </w:rPr>
        <w:t>jedną</w:t>
      </w:r>
      <w:r w:rsidRPr="009C5D30">
        <w:rPr>
          <w:rFonts w:ascii="Verdana" w:hAnsi="Verdana"/>
          <w:spacing w:val="-4"/>
          <w:sz w:val="18"/>
          <w:szCs w:val="18"/>
        </w:rPr>
        <w:t xml:space="preserve"> </w:t>
      </w:r>
      <w:r w:rsidRPr="009C5D30">
        <w:rPr>
          <w:rFonts w:ascii="Verdana" w:hAnsi="Verdana"/>
          <w:sz w:val="18"/>
          <w:szCs w:val="18"/>
        </w:rPr>
        <w:t>ze</w:t>
      </w:r>
      <w:r w:rsidRPr="009C5D30">
        <w:rPr>
          <w:rFonts w:ascii="Verdana" w:hAnsi="Verdana"/>
          <w:spacing w:val="-4"/>
          <w:sz w:val="18"/>
          <w:szCs w:val="18"/>
        </w:rPr>
        <w:t xml:space="preserve"> </w:t>
      </w:r>
      <w:r w:rsidRPr="009C5D30">
        <w:rPr>
          <w:rFonts w:ascii="Verdana" w:hAnsi="Verdana"/>
          <w:sz w:val="18"/>
          <w:szCs w:val="18"/>
        </w:rPr>
        <w:t>Stron:</w:t>
      </w:r>
    </w:p>
    <w:p w14:paraId="6F9CE312" w14:textId="77777777" w:rsidR="005C69F6" w:rsidRPr="00CF37F4" w:rsidRDefault="005C69F6" w:rsidP="003E63D7">
      <w:pPr>
        <w:pStyle w:val="Akapitzlist"/>
        <w:widowControl w:val="0"/>
        <w:numPr>
          <w:ilvl w:val="1"/>
          <w:numId w:val="69"/>
        </w:numPr>
        <w:tabs>
          <w:tab w:val="left" w:pos="1236"/>
        </w:tabs>
        <w:autoSpaceDE w:val="0"/>
        <w:autoSpaceDN w:val="0"/>
        <w:spacing w:before="43" w:line="360" w:lineRule="auto"/>
        <w:jc w:val="both"/>
        <w:rPr>
          <w:rFonts w:ascii="Verdana" w:hAnsi="Verdana"/>
          <w:sz w:val="18"/>
          <w:szCs w:val="18"/>
        </w:rPr>
      </w:pPr>
      <w:r w:rsidRPr="00CF37F4">
        <w:rPr>
          <w:rFonts w:ascii="Verdana" w:hAnsi="Verdana"/>
          <w:sz w:val="18"/>
          <w:szCs w:val="18"/>
        </w:rPr>
        <w:t>Wykonawca</w:t>
      </w:r>
      <w:r w:rsidRPr="00CF37F4">
        <w:rPr>
          <w:rFonts w:ascii="Verdana" w:hAnsi="Verdana"/>
          <w:spacing w:val="-3"/>
          <w:sz w:val="18"/>
          <w:szCs w:val="18"/>
        </w:rPr>
        <w:t xml:space="preserve"> </w:t>
      </w:r>
      <w:r w:rsidRPr="00CF37F4">
        <w:rPr>
          <w:rFonts w:ascii="Verdana" w:hAnsi="Verdana"/>
          <w:sz w:val="18"/>
          <w:szCs w:val="18"/>
        </w:rPr>
        <w:t>ma</w:t>
      </w:r>
      <w:r w:rsidRPr="00CF37F4">
        <w:rPr>
          <w:rFonts w:ascii="Verdana" w:hAnsi="Verdana"/>
          <w:spacing w:val="-3"/>
          <w:sz w:val="18"/>
          <w:szCs w:val="18"/>
        </w:rPr>
        <w:t xml:space="preserve"> </w:t>
      </w:r>
      <w:r w:rsidRPr="00CF37F4">
        <w:rPr>
          <w:rFonts w:ascii="Verdana" w:hAnsi="Verdana"/>
          <w:sz w:val="18"/>
          <w:szCs w:val="18"/>
        </w:rPr>
        <w:t>obowiązek</w:t>
      </w:r>
      <w:r w:rsidRPr="00CF37F4">
        <w:rPr>
          <w:rFonts w:ascii="Verdana" w:hAnsi="Verdana"/>
          <w:spacing w:val="-2"/>
          <w:sz w:val="18"/>
          <w:szCs w:val="18"/>
        </w:rPr>
        <w:t xml:space="preserve"> </w:t>
      </w:r>
      <w:r w:rsidRPr="00CF37F4">
        <w:rPr>
          <w:rFonts w:ascii="Verdana" w:hAnsi="Verdana"/>
          <w:sz w:val="18"/>
          <w:szCs w:val="18"/>
        </w:rPr>
        <w:t>wstrzymania</w:t>
      </w:r>
      <w:r w:rsidRPr="00CF37F4">
        <w:rPr>
          <w:rFonts w:ascii="Verdana" w:hAnsi="Verdana"/>
          <w:spacing w:val="-4"/>
          <w:sz w:val="18"/>
          <w:szCs w:val="18"/>
        </w:rPr>
        <w:t xml:space="preserve"> </w:t>
      </w:r>
      <w:r w:rsidRPr="00CF37F4">
        <w:rPr>
          <w:rFonts w:ascii="Verdana" w:hAnsi="Verdana"/>
          <w:sz w:val="18"/>
          <w:szCs w:val="18"/>
        </w:rPr>
        <w:t>realizacji</w:t>
      </w:r>
      <w:r w:rsidRPr="00CF37F4">
        <w:rPr>
          <w:rFonts w:ascii="Verdana" w:hAnsi="Verdana"/>
          <w:spacing w:val="-4"/>
          <w:sz w:val="18"/>
          <w:szCs w:val="18"/>
        </w:rPr>
        <w:t xml:space="preserve"> </w:t>
      </w:r>
      <w:r w:rsidRPr="00CF37F4">
        <w:rPr>
          <w:rFonts w:ascii="Verdana" w:hAnsi="Verdana"/>
          <w:sz w:val="18"/>
          <w:szCs w:val="18"/>
        </w:rPr>
        <w:t>robót</w:t>
      </w:r>
      <w:r w:rsidRPr="00CF37F4">
        <w:rPr>
          <w:rFonts w:ascii="Verdana" w:hAnsi="Verdana"/>
          <w:spacing w:val="-2"/>
          <w:sz w:val="18"/>
          <w:szCs w:val="18"/>
        </w:rPr>
        <w:t xml:space="preserve"> </w:t>
      </w:r>
      <w:r w:rsidRPr="00CF37F4">
        <w:rPr>
          <w:rFonts w:ascii="Verdana" w:hAnsi="Verdana"/>
          <w:sz w:val="18"/>
          <w:szCs w:val="18"/>
        </w:rPr>
        <w:t>w</w:t>
      </w:r>
      <w:r w:rsidRPr="00CF37F4">
        <w:rPr>
          <w:rFonts w:ascii="Verdana" w:hAnsi="Verdana"/>
          <w:spacing w:val="-3"/>
          <w:sz w:val="18"/>
          <w:szCs w:val="18"/>
        </w:rPr>
        <w:t xml:space="preserve"> </w:t>
      </w:r>
      <w:r w:rsidRPr="00CF37F4">
        <w:rPr>
          <w:rFonts w:ascii="Verdana" w:hAnsi="Verdana"/>
          <w:sz w:val="18"/>
          <w:szCs w:val="18"/>
        </w:rPr>
        <w:t>trybie</w:t>
      </w:r>
      <w:r>
        <w:rPr>
          <w:rFonts w:ascii="Verdana" w:hAnsi="Verdana"/>
          <w:sz w:val="18"/>
          <w:szCs w:val="18"/>
        </w:rPr>
        <w:t xml:space="preserve"> </w:t>
      </w:r>
      <w:r w:rsidRPr="00CF37F4">
        <w:rPr>
          <w:rFonts w:ascii="Verdana" w:hAnsi="Verdana"/>
          <w:sz w:val="18"/>
          <w:szCs w:val="18"/>
        </w:rPr>
        <w:t>natychmiastowym</w:t>
      </w:r>
      <w:r w:rsidRPr="00CF37F4">
        <w:rPr>
          <w:rFonts w:ascii="Verdana" w:hAnsi="Verdana"/>
          <w:spacing w:val="-7"/>
          <w:sz w:val="18"/>
          <w:szCs w:val="18"/>
        </w:rPr>
        <w:t xml:space="preserve"> </w:t>
      </w:r>
      <w:r w:rsidRPr="00CF37F4">
        <w:rPr>
          <w:rFonts w:ascii="Verdana" w:hAnsi="Verdana"/>
          <w:sz w:val="18"/>
          <w:szCs w:val="18"/>
        </w:rPr>
        <w:t>oraz</w:t>
      </w:r>
      <w:r w:rsidRPr="00CF37F4">
        <w:rPr>
          <w:rFonts w:ascii="Verdana" w:hAnsi="Verdana"/>
          <w:spacing w:val="-2"/>
          <w:sz w:val="18"/>
          <w:szCs w:val="18"/>
        </w:rPr>
        <w:t xml:space="preserve"> </w:t>
      </w:r>
      <w:r w:rsidRPr="00CF37F4">
        <w:rPr>
          <w:rFonts w:ascii="Verdana" w:hAnsi="Verdana"/>
          <w:sz w:val="18"/>
          <w:szCs w:val="18"/>
        </w:rPr>
        <w:t>zabezpieczenia,</w:t>
      </w:r>
      <w:r w:rsidRPr="00CF37F4">
        <w:rPr>
          <w:rFonts w:ascii="Verdana" w:hAnsi="Verdana"/>
          <w:spacing w:val="-6"/>
          <w:sz w:val="18"/>
          <w:szCs w:val="18"/>
        </w:rPr>
        <w:t xml:space="preserve"> </w:t>
      </w:r>
      <w:r w:rsidRPr="00CF37F4">
        <w:rPr>
          <w:rFonts w:ascii="Verdana" w:hAnsi="Verdana"/>
          <w:sz w:val="18"/>
          <w:szCs w:val="18"/>
        </w:rPr>
        <w:t>a</w:t>
      </w:r>
      <w:r w:rsidRPr="00CF37F4">
        <w:rPr>
          <w:rFonts w:ascii="Verdana" w:hAnsi="Verdana"/>
          <w:spacing w:val="-3"/>
          <w:sz w:val="18"/>
          <w:szCs w:val="18"/>
        </w:rPr>
        <w:t xml:space="preserve"> </w:t>
      </w:r>
      <w:r w:rsidRPr="00CF37F4">
        <w:rPr>
          <w:rFonts w:ascii="Verdana" w:hAnsi="Verdana"/>
          <w:sz w:val="18"/>
          <w:szCs w:val="18"/>
        </w:rPr>
        <w:t>następnie</w:t>
      </w:r>
      <w:r w:rsidRPr="00CF37F4">
        <w:rPr>
          <w:rFonts w:ascii="Verdana" w:hAnsi="Verdana"/>
          <w:spacing w:val="-3"/>
          <w:sz w:val="18"/>
          <w:szCs w:val="18"/>
        </w:rPr>
        <w:t xml:space="preserve"> </w:t>
      </w:r>
      <w:r w:rsidRPr="00CF37F4">
        <w:rPr>
          <w:rFonts w:ascii="Verdana" w:hAnsi="Verdana"/>
          <w:sz w:val="18"/>
          <w:szCs w:val="18"/>
        </w:rPr>
        <w:t>opuszczenia</w:t>
      </w:r>
      <w:r w:rsidRPr="00CF37F4">
        <w:rPr>
          <w:rFonts w:ascii="Verdana" w:hAnsi="Verdana"/>
          <w:spacing w:val="-5"/>
          <w:sz w:val="18"/>
          <w:szCs w:val="18"/>
        </w:rPr>
        <w:t xml:space="preserve"> </w:t>
      </w:r>
      <w:r w:rsidRPr="00CF37F4">
        <w:rPr>
          <w:rFonts w:ascii="Verdana" w:hAnsi="Verdana"/>
          <w:sz w:val="18"/>
          <w:szCs w:val="18"/>
        </w:rPr>
        <w:t>terenu</w:t>
      </w:r>
      <w:r w:rsidRPr="00CF37F4">
        <w:rPr>
          <w:rFonts w:ascii="Verdana" w:hAnsi="Verdana"/>
          <w:spacing w:val="-4"/>
          <w:sz w:val="18"/>
          <w:szCs w:val="18"/>
        </w:rPr>
        <w:t xml:space="preserve"> </w:t>
      </w:r>
      <w:r w:rsidRPr="00CF37F4">
        <w:rPr>
          <w:rFonts w:ascii="Verdana" w:hAnsi="Verdana"/>
          <w:sz w:val="18"/>
          <w:szCs w:val="18"/>
        </w:rPr>
        <w:t>budowy;</w:t>
      </w:r>
    </w:p>
    <w:p w14:paraId="70C02638" w14:textId="77777777" w:rsidR="005C69F6" w:rsidRPr="009C5D30" w:rsidRDefault="005C69F6" w:rsidP="003E63D7">
      <w:pPr>
        <w:pStyle w:val="Akapitzlist"/>
        <w:widowControl w:val="0"/>
        <w:numPr>
          <w:ilvl w:val="1"/>
          <w:numId w:val="69"/>
        </w:numPr>
        <w:tabs>
          <w:tab w:val="left" w:pos="1236"/>
        </w:tabs>
        <w:autoSpaceDE w:val="0"/>
        <w:autoSpaceDN w:val="0"/>
        <w:spacing w:before="43" w:line="360" w:lineRule="auto"/>
        <w:ind w:right="56"/>
        <w:jc w:val="both"/>
        <w:rPr>
          <w:rFonts w:ascii="Verdana" w:hAnsi="Verdana"/>
          <w:sz w:val="18"/>
          <w:szCs w:val="18"/>
        </w:rPr>
      </w:pPr>
      <w:r w:rsidRPr="009C5D30">
        <w:rPr>
          <w:rFonts w:ascii="Verdana" w:hAnsi="Verdana"/>
          <w:sz w:val="18"/>
          <w:szCs w:val="18"/>
        </w:rPr>
        <w:t>jeżeli Zamawiający odstąpił od umowy z przyczyn zależnych od Wykonawcy,</w:t>
      </w:r>
      <w:r w:rsidRPr="009C5D30">
        <w:rPr>
          <w:rFonts w:ascii="Verdana" w:hAnsi="Verdana"/>
          <w:spacing w:val="-52"/>
          <w:sz w:val="18"/>
          <w:szCs w:val="18"/>
        </w:rPr>
        <w:t xml:space="preserve"> </w:t>
      </w:r>
      <w:r w:rsidRPr="009C5D30">
        <w:rPr>
          <w:rFonts w:ascii="Verdana" w:hAnsi="Verdana"/>
          <w:sz w:val="18"/>
          <w:szCs w:val="18"/>
        </w:rPr>
        <w:t>wszelkie znajdujące się na terenie budowy materiały, roboty tymczasowe i</w:t>
      </w:r>
      <w:r w:rsidRPr="009C5D30">
        <w:rPr>
          <w:rFonts w:ascii="Verdana" w:hAnsi="Verdana"/>
          <w:spacing w:val="1"/>
          <w:sz w:val="18"/>
          <w:szCs w:val="18"/>
        </w:rPr>
        <w:t xml:space="preserve"> </w:t>
      </w:r>
      <w:r w:rsidRPr="009C5D30">
        <w:rPr>
          <w:rFonts w:ascii="Verdana" w:hAnsi="Verdana"/>
          <w:sz w:val="18"/>
          <w:szCs w:val="18"/>
        </w:rPr>
        <w:t>wykonane roboty zostaną przekazane protokolarnie Zamawiającemu przez</w:t>
      </w:r>
      <w:r w:rsidRPr="009C5D30">
        <w:rPr>
          <w:rFonts w:ascii="Verdana" w:hAnsi="Verdana"/>
          <w:spacing w:val="1"/>
          <w:sz w:val="18"/>
          <w:szCs w:val="18"/>
        </w:rPr>
        <w:t xml:space="preserve"> </w:t>
      </w:r>
      <w:r w:rsidRPr="009C5D30">
        <w:rPr>
          <w:rFonts w:ascii="Verdana" w:hAnsi="Verdana"/>
          <w:sz w:val="18"/>
          <w:szCs w:val="18"/>
        </w:rPr>
        <w:t>Wykonawcę;</w:t>
      </w:r>
    </w:p>
    <w:p w14:paraId="168715C7" w14:textId="2C8C0348" w:rsidR="005C69F6" w:rsidRPr="00B3173F" w:rsidRDefault="005C69F6" w:rsidP="00EC1B24">
      <w:pPr>
        <w:pStyle w:val="Akapitzlist"/>
        <w:widowControl w:val="0"/>
        <w:numPr>
          <w:ilvl w:val="1"/>
          <w:numId w:val="69"/>
        </w:numPr>
        <w:tabs>
          <w:tab w:val="left" w:pos="1236"/>
          <w:tab w:val="left" w:pos="8896"/>
          <w:tab w:val="left" w:pos="9214"/>
        </w:tabs>
        <w:autoSpaceDE w:val="0"/>
        <w:autoSpaceDN w:val="0"/>
        <w:spacing w:before="2" w:line="360" w:lineRule="auto"/>
        <w:ind w:right="516"/>
        <w:jc w:val="both"/>
        <w:rPr>
          <w:rFonts w:ascii="Verdana" w:hAnsi="Verdana"/>
          <w:sz w:val="18"/>
          <w:szCs w:val="18"/>
        </w:rPr>
      </w:pPr>
      <w:r w:rsidRPr="009C5D30">
        <w:rPr>
          <w:rFonts w:ascii="Verdana" w:hAnsi="Verdana"/>
          <w:sz w:val="18"/>
          <w:szCs w:val="18"/>
        </w:rPr>
        <w:t xml:space="preserve">Wykonawca zobowiązany jest do dokonania i dostarczenia Zamawiającemu, </w:t>
      </w:r>
      <w:r w:rsidRPr="009C5D30">
        <w:rPr>
          <w:rFonts w:ascii="Verdana" w:hAnsi="Verdana"/>
          <w:b/>
          <w:sz w:val="18"/>
          <w:szCs w:val="18"/>
        </w:rPr>
        <w:t>w</w:t>
      </w:r>
      <w:r w:rsidRPr="009C5D30">
        <w:rPr>
          <w:rFonts w:ascii="Verdana" w:hAnsi="Verdana"/>
          <w:b/>
          <w:spacing w:val="-52"/>
          <w:sz w:val="18"/>
          <w:szCs w:val="18"/>
        </w:rPr>
        <w:t xml:space="preserve"> </w:t>
      </w:r>
      <w:r w:rsidRPr="009C5D30">
        <w:rPr>
          <w:rFonts w:ascii="Verdana" w:hAnsi="Verdana"/>
          <w:b/>
          <w:sz w:val="18"/>
          <w:szCs w:val="18"/>
        </w:rPr>
        <w:t xml:space="preserve">ciągu 5 dni </w:t>
      </w:r>
      <w:r w:rsidRPr="009C5D30">
        <w:rPr>
          <w:rFonts w:ascii="Verdana" w:hAnsi="Verdana"/>
          <w:sz w:val="18"/>
          <w:szCs w:val="18"/>
        </w:rPr>
        <w:t>od dnia odstąpienia od umowy inwentaryzacji i</w:t>
      </w:r>
      <w:r w:rsidRPr="009C5D30">
        <w:rPr>
          <w:rFonts w:ascii="Verdana" w:hAnsi="Verdana"/>
          <w:spacing w:val="1"/>
          <w:sz w:val="18"/>
          <w:szCs w:val="18"/>
        </w:rPr>
        <w:t xml:space="preserve"> </w:t>
      </w:r>
      <w:r w:rsidRPr="009C5D30">
        <w:rPr>
          <w:rFonts w:ascii="Verdana" w:hAnsi="Verdana"/>
          <w:sz w:val="18"/>
          <w:szCs w:val="18"/>
        </w:rPr>
        <w:t>dokumentacji</w:t>
      </w:r>
      <w:r w:rsidRPr="009C5D30">
        <w:rPr>
          <w:rFonts w:ascii="Verdana" w:hAnsi="Verdana"/>
          <w:spacing w:val="-3"/>
          <w:sz w:val="18"/>
          <w:szCs w:val="18"/>
        </w:rPr>
        <w:t xml:space="preserve"> </w:t>
      </w:r>
      <w:r w:rsidRPr="009C5D30">
        <w:rPr>
          <w:rFonts w:ascii="Verdana" w:hAnsi="Verdana"/>
          <w:sz w:val="18"/>
          <w:szCs w:val="18"/>
        </w:rPr>
        <w:t>powykonawczej</w:t>
      </w:r>
      <w:r w:rsidRPr="009C5D30">
        <w:rPr>
          <w:rFonts w:ascii="Verdana" w:hAnsi="Verdana"/>
          <w:spacing w:val="-2"/>
          <w:sz w:val="18"/>
          <w:szCs w:val="18"/>
        </w:rPr>
        <w:t xml:space="preserve"> </w:t>
      </w:r>
      <w:r w:rsidRPr="009C5D30">
        <w:rPr>
          <w:rFonts w:ascii="Verdana" w:hAnsi="Verdana"/>
          <w:sz w:val="18"/>
          <w:szCs w:val="18"/>
        </w:rPr>
        <w:t>robót</w:t>
      </w:r>
      <w:r w:rsidRPr="009C5D30">
        <w:rPr>
          <w:rFonts w:ascii="Verdana" w:hAnsi="Verdana"/>
          <w:spacing w:val="-1"/>
          <w:sz w:val="18"/>
          <w:szCs w:val="18"/>
        </w:rPr>
        <w:t xml:space="preserve"> </w:t>
      </w:r>
      <w:r w:rsidRPr="009C5D30">
        <w:rPr>
          <w:rFonts w:ascii="Verdana" w:hAnsi="Verdana"/>
          <w:sz w:val="18"/>
          <w:szCs w:val="18"/>
        </w:rPr>
        <w:t>wg.</w:t>
      </w:r>
      <w:r w:rsidRPr="009C5D30">
        <w:rPr>
          <w:rFonts w:ascii="Verdana" w:hAnsi="Verdana"/>
          <w:spacing w:val="-1"/>
          <w:sz w:val="18"/>
          <w:szCs w:val="18"/>
        </w:rPr>
        <w:t xml:space="preserve"> </w:t>
      </w:r>
      <w:r w:rsidRPr="009C5D30">
        <w:rPr>
          <w:rFonts w:ascii="Verdana" w:hAnsi="Verdana"/>
          <w:sz w:val="18"/>
          <w:szCs w:val="18"/>
        </w:rPr>
        <w:t>stanu</w:t>
      </w:r>
      <w:r w:rsidRPr="009C5D30">
        <w:rPr>
          <w:rFonts w:ascii="Verdana" w:hAnsi="Verdana"/>
          <w:spacing w:val="-2"/>
          <w:sz w:val="18"/>
          <w:szCs w:val="18"/>
        </w:rPr>
        <w:t xml:space="preserve"> </w:t>
      </w:r>
      <w:r w:rsidRPr="009C5D30">
        <w:rPr>
          <w:rFonts w:ascii="Verdana" w:hAnsi="Verdana"/>
          <w:sz w:val="18"/>
          <w:szCs w:val="18"/>
        </w:rPr>
        <w:t>na</w:t>
      </w:r>
      <w:r w:rsidRPr="009C5D30">
        <w:rPr>
          <w:rFonts w:ascii="Verdana" w:hAnsi="Verdana"/>
          <w:spacing w:val="-3"/>
          <w:sz w:val="18"/>
          <w:szCs w:val="18"/>
        </w:rPr>
        <w:t xml:space="preserve"> </w:t>
      </w:r>
      <w:r w:rsidRPr="009C5D30">
        <w:rPr>
          <w:rFonts w:ascii="Verdana" w:hAnsi="Verdana"/>
          <w:sz w:val="18"/>
          <w:szCs w:val="18"/>
        </w:rPr>
        <w:t>dzień</w:t>
      </w:r>
      <w:r w:rsidRPr="009C5D30">
        <w:rPr>
          <w:rFonts w:ascii="Verdana" w:hAnsi="Verdana"/>
          <w:spacing w:val="-1"/>
          <w:sz w:val="18"/>
          <w:szCs w:val="18"/>
        </w:rPr>
        <w:t xml:space="preserve"> </w:t>
      </w:r>
      <w:r w:rsidRPr="009C5D30">
        <w:rPr>
          <w:rFonts w:ascii="Verdana" w:hAnsi="Verdana"/>
          <w:sz w:val="18"/>
          <w:szCs w:val="18"/>
        </w:rPr>
        <w:t>odstąpienia,</w:t>
      </w:r>
      <w:r>
        <w:rPr>
          <w:rFonts w:ascii="Verdana" w:hAnsi="Verdana"/>
          <w:sz w:val="18"/>
          <w:szCs w:val="18"/>
        </w:rPr>
        <w:t xml:space="preserve"> </w:t>
      </w:r>
      <w:r w:rsidRPr="00B3173F">
        <w:rPr>
          <w:rFonts w:ascii="Verdana" w:hAnsi="Verdana"/>
          <w:sz w:val="18"/>
          <w:szCs w:val="18"/>
        </w:rPr>
        <w:t>potwierdzonej</w:t>
      </w:r>
      <w:r w:rsidRPr="00B3173F">
        <w:rPr>
          <w:rFonts w:ascii="Verdana" w:hAnsi="Verdana"/>
          <w:spacing w:val="-5"/>
          <w:sz w:val="18"/>
          <w:szCs w:val="18"/>
        </w:rPr>
        <w:t xml:space="preserve"> </w:t>
      </w:r>
      <w:r w:rsidRPr="00B3173F">
        <w:rPr>
          <w:rFonts w:ascii="Verdana" w:hAnsi="Verdana"/>
          <w:sz w:val="18"/>
          <w:szCs w:val="18"/>
        </w:rPr>
        <w:t>przez</w:t>
      </w:r>
      <w:r w:rsidRPr="00B3173F">
        <w:rPr>
          <w:rFonts w:ascii="Verdana" w:hAnsi="Verdana"/>
          <w:spacing w:val="-3"/>
          <w:sz w:val="18"/>
          <w:szCs w:val="18"/>
        </w:rPr>
        <w:t xml:space="preserve"> </w:t>
      </w:r>
      <w:r w:rsidRPr="00B3173F">
        <w:rPr>
          <w:rFonts w:ascii="Verdana" w:hAnsi="Verdana"/>
          <w:sz w:val="18"/>
          <w:szCs w:val="18"/>
        </w:rPr>
        <w:t>Zamawiającego;</w:t>
      </w:r>
    </w:p>
    <w:p w14:paraId="575B2844" w14:textId="0493A3DB" w:rsidR="005C69F6" w:rsidRDefault="005C69F6" w:rsidP="003E63D7">
      <w:pPr>
        <w:pStyle w:val="Akapitzlist"/>
        <w:widowControl w:val="0"/>
        <w:numPr>
          <w:ilvl w:val="1"/>
          <w:numId w:val="69"/>
        </w:numPr>
        <w:tabs>
          <w:tab w:val="left" w:pos="1236"/>
        </w:tabs>
        <w:autoSpaceDE w:val="0"/>
        <w:autoSpaceDN w:val="0"/>
        <w:spacing w:before="45" w:line="360" w:lineRule="auto"/>
        <w:ind w:right="56"/>
        <w:jc w:val="both"/>
        <w:rPr>
          <w:rFonts w:ascii="Verdana" w:hAnsi="Verdana"/>
          <w:sz w:val="18"/>
          <w:szCs w:val="18"/>
        </w:rPr>
      </w:pPr>
      <w:r w:rsidRPr="009C5D30">
        <w:rPr>
          <w:rFonts w:ascii="Verdana" w:hAnsi="Verdana"/>
          <w:sz w:val="18"/>
          <w:szCs w:val="18"/>
        </w:rPr>
        <w:lastRenderedPageBreak/>
        <w:t>Wykonawca zabezpieczy przerwane roboty w zakresie obustronnie uzgodnionym.</w:t>
      </w:r>
      <w:r w:rsidR="007910CA">
        <w:rPr>
          <w:rFonts w:ascii="Verdana" w:hAnsi="Verdana"/>
          <w:sz w:val="18"/>
          <w:szCs w:val="18"/>
        </w:rPr>
        <w:t xml:space="preserve">                             </w:t>
      </w:r>
      <w:r w:rsidRPr="009C5D30">
        <w:rPr>
          <w:rFonts w:ascii="Verdana" w:hAnsi="Verdana"/>
          <w:sz w:val="18"/>
          <w:szCs w:val="18"/>
        </w:rPr>
        <w:t>W przypadku niewywiązania się Wykonawcy z tego obowiązku, Zamawiający</w:t>
      </w:r>
      <w:r w:rsidRPr="009C5D30">
        <w:rPr>
          <w:rFonts w:ascii="Verdana" w:hAnsi="Verdana"/>
          <w:spacing w:val="1"/>
          <w:sz w:val="18"/>
          <w:szCs w:val="18"/>
        </w:rPr>
        <w:t xml:space="preserve"> </w:t>
      </w:r>
      <w:r w:rsidRPr="009C5D30">
        <w:rPr>
          <w:rFonts w:ascii="Verdana" w:hAnsi="Verdana"/>
          <w:sz w:val="18"/>
          <w:szCs w:val="18"/>
        </w:rPr>
        <w:t>zabezpieczy</w:t>
      </w:r>
      <w:r w:rsidRPr="009C5D30">
        <w:rPr>
          <w:rFonts w:ascii="Verdana" w:hAnsi="Verdana"/>
          <w:spacing w:val="-1"/>
          <w:sz w:val="18"/>
          <w:szCs w:val="18"/>
        </w:rPr>
        <w:t xml:space="preserve"> </w:t>
      </w:r>
      <w:r w:rsidRPr="009C5D30">
        <w:rPr>
          <w:rFonts w:ascii="Verdana" w:hAnsi="Verdana"/>
          <w:sz w:val="18"/>
          <w:szCs w:val="18"/>
        </w:rPr>
        <w:t>przerwane</w:t>
      </w:r>
      <w:r w:rsidRPr="009C5D30">
        <w:rPr>
          <w:rFonts w:ascii="Verdana" w:hAnsi="Verdana"/>
          <w:spacing w:val="1"/>
          <w:sz w:val="18"/>
          <w:szCs w:val="18"/>
        </w:rPr>
        <w:t xml:space="preserve"> </w:t>
      </w:r>
      <w:r w:rsidRPr="009C5D30">
        <w:rPr>
          <w:rFonts w:ascii="Verdana" w:hAnsi="Verdana"/>
          <w:sz w:val="18"/>
          <w:szCs w:val="18"/>
        </w:rPr>
        <w:t>roboty</w:t>
      </w:r>
      <w:r w:rsidRPr="009C5D30">
        <w:rPr>
          <w:rFonts w:ascii="Verdana" w:hAnsi="Verdana"/>
          <w:spacing w:val="-3"/>
          <w:sz w:val="18"/>
          <w:szCs w:val="18"/>
        </w:rPr>
        <w:t xml:space="preserve"> </w:t>
      </w:r>
      <w:r w:rsidRPr="009C5D30">
        <w:rPr>
          <w:rFonts w:ascii="Verdana" w:hAnsi="Verdana"/>
          <w:sz w:val="18"/>
          <w:szCs w:val="18"/>
        </w:rPr>
        <w:t>na</w:t>
      </w:r>
      <w:r w:rsidRPr="009C5D30">
        <w:rPr>
          <w:rFonts w:ascii="Verdana" w:hAnsi="Verdana"/>
          <w:spacing w:val="-3"/>
          <w:sz w:val="18"/>
          <w:szCs w:val="18"/>
        </w:rPr>
        <w:t xml:space="preserve"> </w:t>
      </w:r>
      <w:r w:rsidRPr="009C5D30">
        <w:rPr>
          <w:rFonts w:ascii="Verdana" w:hAnsi="Verdana"/>
          <w:sz w:val="18"/>
          <w:szCs w:val="18"/>
        </w:rPr>
        <w:t>koszt</w:t>
      </w:r>
      <w:r w:rsidRPr="009C5D30">
        <w:rPr>
          <w:rFonts w:ascii="Verdana" w:hAnsi="Verdana"/>
          <w:spacing w:val="-1"/>
          <w:sz w:val="18"/>
          <w:szCs w:val="18"/>
        </w:rPr>
        <w:t xml:space="preserve"> </w:t>
      </w:r>
      <w:r w:rsidRPr="009C5D30">
        <w:rPr>
          <w:rFonts w:ascii="Verdana" w:hAnsi="Verdana"/>
          <w:sz w:val="18"/>
          <w:szCs w:val="18"/>
        </w:rPr>
        <w:t>Wykonawcy;</w:t>
      </w:r>
    </w:p>
    <w:p w14:paraId="5F24A2A6" w14:textId="77777777" w:rsidR="005C69F6" w:rsidRPr="009C5D30" w:rsidRDefault="005C69F6" w:rsidP="003E63D7">
      <w:pPr>
        <w:pStyle w:val="Akapitzlist"/>
        <w:widowControl w:val="0"/>
        <w:numPr>
          <w:ilvl w:val="1"/>
          <w:numId w:val="69"/>
        </w:numPr>
        <w:tabs>
          <w:tab w:val="left" w:pos="1236"/>
        </w:tabs>
        <w:autoSpaceDE w:val="0"/>
        <w:autoSpaceDN w:val="0"/>
        <w:spacing w:before="61" w:line="360" w:lineRule="auto"/>
        <w:ind w:right="56"/>
        <w:jc w:val="both"/>
        <w:rPr>
          <w:rFonts w:ascii="Verdana" w:hAnsi="Verdana"/>
          <w:sz w:val="18"/>
          <w:szCs w:val="18"/>
        </w:rPr>
      </w:pPr>
      <w:r w:rsidRPr="009C5D30">
        <w:rPr>
          <w:rFonts w:ascii="Verdana" w:hAnsi="Verdana"/>
          <w:sz w:val="18"/>
          <w:szCs w:val="18"/>
        </w:rPr>
        <w:t>Wykonawca zgłosi, aby Zamawiający dokonał odbioru robót przerwanych oraz</w:t>
      </w:r>
      <w:r w:rsidRPr="009C5D30">
        <w:rPr>
          <w:rFonts w:ascii="Verdana" w:hAnsi="Verdana"/>
          <w:spacing w:val="-53"/>
          <w:sz w:val="18"/>
          <w:szCs w:val="18"/>
        </w:rPr>
        <w:t xml:space="preserve"> </w:t>
      </w:r>
      <w:r w:rsidRPr="009C5D30">
        <w:rPr>
          <w:rFonts w:ascii="Verdana" w:hAnsi="Verdana"/>
          <w:sz w:val="18"/>
          <w:szCs w:val="18"/>
        </w:rPr>
        <w:t>robót zabezpieczających, jeżeli odstąpienie od umowy nastąpiło z przyczyn, za</w:t>
      </w:r>
      <w:r w:rsidRPr="009C5D30">
        <w:rPr>
          <w:rFonts w:ascii="Verdana" w:hAnsi="Verdana"/>
          <w:spacing w:val="-52"/>
          <w:sz w:val="18"/>
          <w:szCs w:val="18"/>
        </w:rPr>
        <w:t xml:space="preserve"> </w:t>
      </w:r>
      <w:r w:rsidRPr="009C5D30">
        <w:rPr>
          <w:rFonts w:ascii="Verdana" w:hAnsi="Verdana"/>
          <w:sz w:val="18"/>
          <w:szCs w:val="18"/>
        </w:rPr>
        <w:t>które Wykonawca nie</w:t>
      </w:r>
      <w:r w:rsidRPr="009C5D30">
        <w:rPr>
          <w:rFonts w:ascii="Verdana" w:hAnsi="Verdana"/>
          <w:spacing w:val="1"/>
          <w:sz w:val="18"/>
          <w:szCs w:val="18"/>
        </w:rPr>
        <w:t xml:space="preserve"> </w:t>
      </w:r>
      <w:r w:rsidRPr="009C5D30">
        <w:rPr>
          <w:rFonts w:ascii="Verdana" w:hAnsi="Verdana"/>
          <w:sz w:val="18"/>
          <w:szCs w:val="18"/>
        </w:rPr>
        <w:t>odpowiada;</w:t>
      </w:r>
    </w:p>
    <w:p w14:paraId="1B80B45E" w14:textId="77777777" w:rsidR="005C69F6" w:rsidRPr="00B3173F" w:rsidRDefault="005C69F6" w:rsidP="003E63D7">
      <w:pPr>
        <w:pStyle w:val="Akapitzlist"/>
        <w:widowControl w:val="0"/>
        <w:numPr>
          <w:ilvl w:val="1"/>
          <w:numId w:val="69"/>
        </w:numPr>
        <w:tabs>
          <w:tab w:val="left" w:pos="1236"/>
        </w:tabs>
        <w:autoSpaceDE w:val="0"/>
        <w:autoSpaceDN w:val="0"/>
        <w:spacing w:line="360" w:lineRule="auto"/>
        <w:jc w:val="both"/>
        <w:rPr>
          <w:rFonts w:ascii="Verdana" w:hAnsi="Verdana"/>
          <w:sz w:val="18"/>
          <w:szCs w:val="18"/>
        </w:rPr>
      </w:pPr>
      <w:r w:rsidRPr="009C5D30">
        <w:rPr>
          <w:rFonts w:ascii="Verdana" w:hAnsi="Verdana"/>
          <w:sz w:val="18"/>
          <w:szCs w:val="18"/>
        </w:rPr>
        <w:t>Wykonawca</w:t>
      </w:r>
      <w:r w:rsidRPr="009C5D30">
        <w:rPr>
          <w:rFonts w:ascii="Verdana" w:hAnsi="Verdana"/>
          <w:spacing w:val="-3"/>
          <w:sz w:val="18"/>
          <w:szCs w:val="18"/>
        </w:rPr>
        <w:t xml:space="preserve"> </w:t>
      </w:r>
      <w:r w:rsidRPr="009C5D30">
        <w:rPr>
          <w:rFonts w:ascii="Verdana" w:hAnsi="Verdana"/>
          <w:sz w:val="18"/>
          <w:szCs w:val="18"/>
        </w:rPr>
        <w:t>niezwłocznie</w:t>
      </w:r>
      <w:r w:rsidRPr="009C5D30">
        <w:rPr>
          <w:rFonts w:ascii="Verdana" w:hAnsi="Verdana"/>
          <w:spacing w:val="-2"/>
          <w:sz w:val="18"/>
          <w:szCs w:val="18"/>
        </w:rPr>
        <w:t xml:space="preserve"> </w:t>
      </w:r>
      <w:r w:rsidRPr="009C5D30">
        <w:rPr>
          <w:rFonts w:ascii="Verdana" w:hAnsi="Verdana"/>
          <w:sz w:val="18"/>
          <w:szCs w:val="18"/>
        </w:rPr>
        <w:t>usunie</w:t>
      </w:r>
      <w:r w:rsidRPr="009C5D30">
        <w:rPr>
          <w:rFonts w:ascii="Verdana" w:hAnsi="Verdana"/>
          <w:spacing w:val="-5"/>
          <w:sz w:val="18"/>
          <w:szCs w:val="18"/>
        </w:rPr>
        <w:t xml:space="preserve"> </w:t>
      </w:r>
      <w:r w:rsidRPr="009C5D30">
        <w:rPr>
          <w:rFonts w:ascii="Verdana" w:hAnsi="Verdana"/>
          <w:sz w:val="18"/>
          <w:szCs w:val="18"/>
        </w:rPr>
        <w:t>z</w:t>
      </w:r>
      <w:r w:rsidRPr="009C5D30">
        <w:rPr>
          <w:rFonts w:ascii="Verdana" w:hAnsi="Verdana"/>
          <w:spacing w:val="-4"/>
          <w:sz w:val="18"/>
          <w:szCs w:val="18"/>
        </w:rPr>
        <w:t xml:space="preserve"> </w:t>
      </w:r>
      <w:r w:rsidRPr="009C5D30">
        <w:rPr>
          <w:rFonts w:ascii="Verdana" w:hAnsi="Verdana"/>
          <w:sz w:val="18"/>
          <w:szCs w:val="18"/>
        </w:rPr>
        <w:t>terenu</w:t>
      </w:r>
      <w:r w:rsidRPr="009C5D30">
        <w:rPr>
          <w:rFonts w:ascii="Verdana" w:hAnsi="Verdana"/>
          <w:spacing w:val="-4"/>
          <w:sz w:val="18"/>
          <w:szCs w:val="18"/>
        </w:rPr>
        <w:t xml:space="preserve"> </w:t>
      </w:r>
      <w:r w:rsidRPr="009C5D30">
        <w:rPr>
          <w:rFonts w:ascii="Verdana" w:hAnsi="Verdana"/>
          <w:sz w:val="18"/>
          <w:szCs w:val="18"/>
        </w:rPr>
        <w:t>robót</w:t>
      </w:r>
      <w:r w:rsidRPr="009C5D30">
        <w:rPr>
          <w:rFonts w:ascii="Verdana" w:hAnsi="Verdana"/>
          <w:spacing w:val="-6"/>
          <w:sz w:val="18"/>
          <w:szCs w:val="18"/>
        </w:rPr>
        <w:t xml:space="preserve"> </w:t>
      </w:r>
      <w:r w:rsidRPr="009C5D30">
        <w:rPr>
          <w:rFonts w:ascii="Verdana" w:hAnsi="Verdana"/>
          <w:sz w:val="18"/>
          <w:szCs w:val="18"/>
        </w:rPr>
        <w:t>urządzenia</w:t>
      </w:r>
      <w:r w:rsidRPr="009C5D30">
        <w:rPr>
          <w:rFonts w:ascii="Verdana" w:hAnsi="Verdana"/>
          <w:spacing w:val="48"/>
          <w:sz w:val="18"/>
          <w:szCs w:val="18"/>
        </w:rPr>
        <w:t xml:space="preserve"> </w:t>
      </w:r>
      <w:r w:rsidRPr="009C5D30">
        <w:rPr>
          <w:rFonts w:ascii="Verdana" w:hAnsi="Verdana"/>
          <w:sz w:val="18"/>
          <w:szCs w:val="18"/>
        </w:rPr>
        <w:t>przez</w:t>
      </w:r>
      <w:r w:rsidRPr="009C5D30">
        <w:rPr>
          <w:rFonts w:ascii="Verdana" w:hAnsi="Verdana"/>
          <w:spacing w:val="-2"/>
          <w:sz w:val="18"/>
          <w:szCs w:val="18"/>
        </w:rPr>
        <w:t xml:space="preserve"> </w:t>
      </w:r>
      <w:r w:rsidRPr="009C5D30">
        <w:rPr>
          <w:rFonts w:ascii="Verdana" w:hAnsi="Verdana"/>
          <w:sz w:val="18"/>
          <w:szCs w:val="18"/>
        </w:rPr>
        <w:t>niego</w:t>
      </w:r>
      <w:r>
        <w:rPr>
          <w:rFonts w:ascii="Verdana" w:hAnsi="Verdana"/>
          <w:sz w:val="18"/>
          <w:szCs w:val="18"/>
        </w:rPr>
        <w:t xml:space="preserve"> </w:t>
      </w:r>
      <w:r w:rsidRPr="00B3173F">
        <w:rPr>
          <w:rFonts w:ascii="Verdana" w:hAnsi="Verdana"/>
          <w:sz w:val="18"/>
          <w:szCs w:val="18"/>
        </w:rPr>
        <w:t>dostarczone;</w:t>
      </w:r>
    </w:p>
    <w:p w14:paraId="33942981" w14:textId="77777777" w:rsidR="005C69F6" w:rsidRPr="00B3173F" w:rsidRDefault="005C69F6" w:rsidP="003E63D7">
      <w:pPr>
        <w:pStyle w:val="Akapitzlist"/>
        <w:widowControl w:val="0"/>
        <w:numPr>
          <w:ilvl w:val="1"/>
          <w:numId w:val="69"/>
        </w:numPr>
        <w:tabs>
          <w:tab w:val="left" w:pos="1236"/>
        </w:tabs>
        <w:autoSpaceDE w:val="0"/>
        <w:autoSpaceDN w:val="0"/>
        <w:spacing w:before="45" w:line="360" w:lineRule="auto"/>
        <w:ind w:right="56"/>
        <w:jc w:val="both"/>
        <w:rPr>
          <w:rFonts w:ascii="Verdana" w:hAnsi="Verdana"/>
          <w:sz w:val="18"/>
          <w:szCs w:val="18"/>
        </w:rPr>
      </w:pPr>
      <w:r w:rsidRPr="009C5D30">
        <w:rPr>
          <w:rFonts w:ascii="Verdana" w:hAnsi="Verdana"/>
          <w:sz w:val="18"/>
          <w:szCs w:val="18"/>
        </w:rPr>
        <w:t>Zamawiający w razie odstąpienia od umowy z przyczyn, za które Wykonawca nie</w:t>
      </w:r>
      <w:r w:rsidRPr="009C5D30">
        <w:rPr>
          <w:rFonts w:ascii="Verdana" w:hAnsi="Verdana"/>
          <w:spacing w:val="-52"/>
          <w:sz w:val="18"/>
          <w:szCs w:val="18"/>
        </w:rPr>
        <w:t xml:space="preserve"> </w:t>
      </w:r>
      <w:r w:rsidRPr="009C5D30">
        <w:rPr>
          <w:rFonts w:ascii="Verdana" w:hAnsi="Verdana"/>
          <w:sz w:val="18"/>
          <w:szCs w:val="18"/>
        </w:rPr>
        <w:t>odpowiada,</w:t>
      </w:r>
      <w:r w:rsidRPr="009C5D30">
        <w:rPr>
          <w:rFonts w:ascii="Verdana" w:hAnsi="Verdana"/>
          <w:spacing w:val="-2"/>
          <w:sz w:val="18"/>
          <w:szCs w:val="18"/>
        </w:rPr>
        <w:t xml:space="preserve"> </w:t>
      </w:r>
      <w:r w:rsidRPr="009C5D30">
        <w:rPr>
          <w:rFonts w:ascii="Verdana" w:hAnsi="Verdana"/>
          <w:sz w:val="18"/>
          <w:szCs w:val="18"/>
        </w:rPr>
        <w:t>obowiązany</w:t>
      </w:r>
      <w:r w:rsidRPr="009C5D30">
        <w:rPr>
          <w:rFonts w:ascii="Verdana" w:hAnsi="Verdana"/>
          <w:spacing w:val="-4"/>
          <w:sz w:val="18"/>
          <w:szCs w:val="18"/>
        </w:rPr>
        <w:t xml:space="preserve"> </w:t>
      </w:r>
      <w:r w:rsidRPr="009C5D30">
        <w:rPr>
          <w:rFonts w:ascii="Verdana" w:hAnsi="Verdana"/>
          <w:sz w:val="18"/>
          <w:szCs w:val="18"/>
        </w:rPr>
        <w:t>jest</w:t>
      </w:r>
      <w:r w:rsidRPr="009C5D30">
        <w:rPr>
          <w:rFonts w:ascii="Verdana" w:hAnsi="Verdana"/>
          <w:spacing w:val="-3"/>
          <w:sz w:val="18"/>
          <w:szCs w:val="18"/>
        </w:rPr>
        <w:t xml:space="preserve"> </w:t>
      </w:r>
      <w:r w:rsidRPr="009C5D30">
        <w:rPr>
          <w:rFonts w:ascii="Verdana" w:hAnsi="Verdana"/>
          <w:sz w:val="18"/>
          <w:szCs w:val="18"/>
        </w:rPr>
        <w:t>do</w:t>
      </w:r>
      <w:r w:rsidRPr="009C5D30">
        <w:rPr>
          <w:rFonts w:ascii="Verdana" w:hAnsi="Verdana"/>
          <w:spacing w:val="-3"/>
          <w:sz w:val="18"/>
          <w:szCs w:val="18"/>
        </w:rPr>
        <w:t xml:space="preserve"> </w:t>
      </w:r>
      <w:r w:rsidRPr="009C5D30">
        <w:rPr>
          <w:rFonts w:ascii="Verdana" w:hAnsi="Verdana"/>
          <w:sz w:val="18"/>
          <w:szCs w:val="18"/>
        </w:rPr>
        <w:t>dokonania</w:t>
      </w:r>
      <w:r w:rsidRPr="009C5D30">
        <w:rPr>
          <w:rFonts w:ascii="Verdana" w:hAnsi="Verdana"/>
          <w:spacing w:val="-3"/>
          <w:sz w:val="18"/>
          <w:szCs w:val="18"/>
        </w:rPr>
        <w:t xml:space="preserve"> </w:t>
      </w:r>
      <w:r w:rsidRPr="009C5D30">
        <w:rPr>
          <w:rFonts w:ascii="Verdana" w:hAnsi="Verdana"/>
          <w:sz w:val="18"/>
          <w:szCs w:val="18"/>
        </w:rPr>
        <w:t>odbioru</w:t>
      </w:r>
      <w:r w:rsidRPr="009C5D30">
        <w:rPr>
          <w:rFonts w:ascii="Verdana" w:hAnsi="Verdana"/>
          <w:spacing w:val="-1"/>
          <w:sz w:val="18"/>
          <w:szCs w:val="18"/>
        </w:rPr>
        <w:t xml:space="preserve"> </w:t>
      </w:r>
      <w:r w:rsidRPr="009C5D30">
        <w:rPr>
          <w:rFonts w:ascii="Verdana" w:hAnsi="Verdana"/>
          <w:sz w:val="18"/>
          <w:szCs w:val="18"/>
        </w:rPr>
        <w:t>robót</w:t>
      </w:r>
      <w:r w:rsidRPr="009C5D30">
        <w:rPr>
          <w:rFonts w:ascii="Verdana" w:hAnsi="Verdana"/>
          <w:spacing w:val="-3"/>
          <w:sz w:val="18"/>
          <w:szCs w:val="18"/>
        </w:rPr>
        <w:t xml:space="preserve"> </w:t>
      </w:r>
      <w:r w:rsidRPr="009C5D30">
        <w:rPr>
          <w:rFonts w:ascii="Verdana" w:hAnsi="Verdana"/>
          <w:sz w:val="18"/>
          <w:szCs w:val="18"/>
        </w:rPr>
        <w:t>przerwanych</w:t>
      </w:r>
      <w:r w:rsidRPr="009C5D30">
        <w:rPr>
          <w:rFonts w:ascii="Verdana" w:hAnsi="Verdana"/>
          <w:spacing w:val="4"/>
          <w:sz w:val="18"/>
          <w:szCs w:val="18"/>
        </w:rPr>
        <w:t xml:space="preserve"> </w:t>
      </w:r>
      <w:r w:rsidRPr="009C5D30">
        <w:rPr>
          <w:rFonts w:ascii="Verdana" w:hAnsi="Verdana"/>
          <w:sz w:val="18"/>
          <w:szCs w:val="18"/>
        </w:rPr>
        <w:t>oraz</w:t>
      </w:r>
      <w:r>
        <w:rPr>
          <w:rFonts w:ascii="Verdana" w:hAnsi="Verdana"/>
          <w:sz w:val="18"/>
          <w:szCs w:val="18"/>
        </w:rPr>
        <w:t xml:space="preserve"> </w:t>
      </w:r>
      <w:r w:rsidRPr="00B3173F">
        <w:rPr>
          <w:rFonts w:ascii="Verdana" w:hAnsi="Verdana"/>
          <w:sz w:val="18"/>
          <w:szCs w:val="18"/>
        </w:rPr>
        <w:t>zapłaty</w:t>
      </w:r>
      <w:r w:rsidRPr="00B3173F">
        <w:rPr>
          <w:rFonts w:ascii="Verdana" w:hAnsi="Verdana"/>
          <w:spacing w:val="-4"/>
          <w:sz w:val="18"/>
          <w:szCs w:val="18"/>
        </w:rPr>
        <w:t xml:space="preserve"> </w:t>
      </w:r>
      <w:r w:rsidRPr="00B3173F">
        <w:rPr>
          <w:rFonts w:ascii="Verdana" w:hAnsi="Verdana"/>
          <w:sz w:val="18"/>
          <w:szCs w:val="18"/>
        </w:rPr>
        <w:t>wynagrodzenia</w:t>
      </w:r>
      <w:r w:rsidRPr="00B3173F">
        <w:rPr>
          <w:rFonts w:ascii="Verdana" w:hAnsi="Verdana"/>
          <w:spacing w:val="-3"/>
          <w:sz w:val="18"/>
          <w:szCs w:val="18"/>
        </w:rPr>
        <w:t xml:space="preserve"> </w:t>
      </w:r>
      <w:r w:rsidRPr="00B3173F">
        <w:rPr>
          <w:rFonts w:ascii="Verdana" w:hAnsi="Verdana"/>
          <w:sz w:val="18"/>
          <w:szCs w:val="18"/>
        </w:rPr>
        <w:t>za</w:t>
      </w:r>
      <w:r w:rsidRPr="00B3173F">
        <w:rPr>
          <w:rFonts w:ascii="Verdana" w:hAnsi="Verdana"/>
          <w:spacing w:val="-2"/>
          <w:sz w:val="18"/>
          <w:szCs w:val="18"/>
        </w:rPr>
        <w:t xml:space="preserve"> </w:t>
      </w:r>
      <w:r w:rsidRPr="00B3173F">
        <w:rPr>
          <w:rFonts w:ascii="Verdana" w:hAnsi="Verdana"/>
          <w:sz w:val="18"/>
          <w:szCs w:val="18"/>
        </w:rPr>
        <w:t>roboty,</w:t>
      </w:r>
      <w:r w:rsidRPr="00B3173F">
        <w:rPr>
          <w:rFonts w:ascii="Verdana" w:hAnsi="Verdana"/>
          <w:spacing w:val="-3"/>
          <w:sz w:val="18"/>
          <w:szCs w:val="18"/>
        </w:rPr>
        <w:t xml:space="preserve"> </w:t>
      </w:r>
      <w:r w:rsidRPr="00B3173F">
        <w:rPr>
          <w:rFonts w:ascii="Verdana" w:hAnsi="Verdana"/>
          <w:sz w:val="18"/>
          <w:szCs w:val="18"/>
        </w:rPr>
        <w:t>które</w:t>
      </w:r>
      <w:r w:rsidRPr="00B3173F">
        <w:rPr>
          <w:rFonts w:ascii="Verdana" w:hAnsi="Verdana"/>
          <w:spacing w:val="-3"/>
          <w:sz w:val="18"/>
          <w:szCs w:val="18"/>
        </w:rPr>
        <w:t xml:space="preserve"> </w:t>
      </w:r>
      <w:r w:rsidRPr="00B3173F">
        <w:rPr>
          <w:rFonts w:ascii="Verdana" w:hAnsi="Verdana"/>
          <w:sz w:val="18"/>
          <w:szCs w:val="18"/>
        </w:rPr>
        <w:t>zostały</w:t>
      </w:r>
      <w:r w:rsidRPr="00B3173F">
        <w:rPr>
          <w:rFonts w:ascii="Verdana" w:hAnsi="Verdana"/>
          <w:spacing w:val="-2"/>
          <w:sz w:val="18"/>
          <w:szCs w:val="18"/>
        </w:rPr>
        <w:t xml:space="preserve"> </w:t>
      </w:r>
      <w:r w:rsidRPr="00B3173F">
        <w:rPr>
          <w:rFonts w:ascii="Verdana" w:hAnsi="Verdana"/>
          <w:sz w:val="18"/>
          <w:szCs w:val="18"/>
        </w:rPr>
        <w:t>wykonane</w:t>
      </w:r>
      <w:r w:rsidRPr="00B3173F">
        <w:rPr>
          <w:rFonts w:ascii="Verdana" w:hAnsi="Verdana"/>
          <w:spacing w:val="-3"/>
          <w:sz w:val="18"/>
          <w:szCs w:val="18"/>
        </w:rPr>
        <w:t xml:space="preserve"> </w:t>
      </w:r>
      <w:r w:rsidRPr="00B3173F">
        <w:rPr>
          <w:rFonts w:ascii="Verdana" w:hAnsi="Verdana"/>
          <w:sz w:val="18"/>
          <w:szCs w:val="18"/>
        </w:rPr>
        <w:t>do</w:t>
      </w:r>
      <w:r w:rsidRPr="00B3173F">
        <w:rPr>
          <w:rFonts w:ascii="Verdana" w:hAnsi="Verdana"/>
          <w:spacing w:val="-3"/>
          <w:sz w:val="18"/>
          <w:szCs w:val="18"/>
        </w:rPr>
        <w:t xml:space="preserve"> </w:t>
      </w:r>
      <w:r w:rsidRPr="00B3173F">
        <w:rPr>
          <w:rFonts w:ascii="Verdana" w:hAnsi="Verdana"/>
          <w:sz w:val="18"/>
          <w:szCs w:val="18"/>
        </w:rPr>
        <w:t>dnia</w:t>
      </w:r>
      <w:r w:rsidRPr="00B3173F">
        <w:rPr>
          <w:rFonts w:ascii="Verdana" w:hAnsi="Verdana"/>
          <w:spacing w:val="-3"/>
          <w:sz w:val="18"/>
          <w:szCs w:val="18"/>
        </w:rPr>
        <w:t xml:space="preserve"> </w:t>
      </w:r>
      <w:r w:rsidRPr="00B3173F">
        <w:rPr>
          <w:rFonts w:ascii="Verdana" w:hAnsi="Verdana"/>
          <w:sz w:val="18"/>
          <w:szCs w:val="18"/>
        </w:rPr>
        <w:t>odstąpienia;</w:t>
      </w:r>
    </w:p>
    <w:p w14:paraId="56090BE9" w14:textId="77777777" w:rsidR="005C69F6" w:rsidRPr="009C5D30" w:rsidRDefault="005C69F6" w:rsidP="003E63D7">
      <w:pPr>
        <w:pStyle w:val="Akapitzlist"/>
        <w:widowControl w:val="0"/>
        <w:numPr>
          <w:ilvl w:val="1"/>
          <w:numId w:val="69"/>
        </w:numPr>
        <w:tabs>
          <w:tab w:val="left" w:pos="1236"/>
        </w:tabs>
        <w:autoSpaceDE w:val="0"/>
        <w:autoSpaceDN w:val="0"/>
        <w:spacing w:before="46" w:line="360" w:lineRule="auto"/>
        <w:ind w:right="136"/>
        <w:jc w:val="both"/>
        <w:rPr>
          <w:rFonts w:ascii="Verdana" w:hAnsi="Verdana"/>
          <w:sz w:val="18"/>
          <w:szCs w:val="18"/>
        </w:rPr>
      </w:pPr>
      <w:r w:rsidRPr="009C5D30">
        <w:rPr>
          <w:rFonts w:ascii="Verdana" w:hAnsi="Verdana"/>
          <w:sz w:val="18"/>
          <w:szCs w:val="18"/>
        </w:rPr>
        <w:t>na</w:t>
      </w:r>
      <w:r w:rsidRPr="009C5D30">
        <w:rPr>
          <w:rFonts w:ascii="Verdana" w:hAnsi="Verdana"/>
          <w:spacing w:val="-5"/>
          <w:sz w:val="18"/>
          <w:szCs w:val="18"/>
        </w:rPr>
        <w:t xml:space="preserve"> </w:t>
      </w:r>
      <w:r w:rsidRPr="009C5D30">
        <w:rPr>
          <w:rFonts w:ascii="Verdana" w:hAnsi="Verdana"/>
          <w:sz w:val="18"/>
          <w:szCs w:val="18"/>
        </w:rPr>
        <w:t>podstawie</w:t>
      </w:r>
      <w:r w:rsidRPr="009C5D30">
        <w:rPr>
          <w:rFonts w:ascii="Verdana" w:hAnsi="Verdana"/>
          <w:spacing w:val="-6"/>
          <w:sz w:val="18"/>
          <w:szCs w:val="18"/>
        </w:rPr>
        <w:t xml:space="preserve"> </w:t>
      </w:r>
      <w:r w:rsidRPr="009C5D30">
        <w:rPr>
          <w:rFonts w:ascii="Verdana" w:hAnsi="Verdana"/>
          <w:sz w:val="18"/>
          <w:szCs w:val="18"/>
        </w:rPr>
        <w:t>dokonanej</w:t>
      </w:r>
      <w:r w:rsidRPr="009C5D30">
        <w:rPr>
          <w:rFonts w:ascii="Verdana" w:hAnsi="Verdana"/>
          <w:spacing w:val="-5"/>
          <w:sz w:val="18"/>
          <w:szCs w:val="18"/>
        </w:rPr>
        <w:t xml:space="preserve"> </w:t>
      </w:r>
      <w:r w:rsidRPr="009C5D30">
        <w:rPr>
          <w:rFonts w:ascii="Verdana" w:hAnsi="Verdana"/>
          <w:sz w:val="18"/>
          <w:szCs w:val="18"/>
        </w:rPr>
        <w:t>inwentaryzacji</w:t>
      </w:r>
      <w:r w:rsidRPr="009C5D30">
        <w:rPr>
          <w:rFonts w:ascii="Verdana" w:hAnsi="Verdana"/>
          <w:spacing w:val="-4"/>
          <w:sz w:val="18"/>
          <w:szCs w:val="18"/>
        </w:rPr>
        <w:t xml:space="preserve"> </w:t>
      </w:r>
      <w:r w:rsidRPr="009C5D30">
        <w:rPr>
          <w:rFonts w:ascii="Verdana" w:hAnsi="Verdana"/>
          <w:sz w:val="18"/>
          <w:szCs w:val="18"/>
        </w:rPr>
        <w:t>Wykonawca</w:t>
      </w:r>
      <w:r w:rsidRPr="009C5D30">
        <w:rPr>
          <w:rFonts w:ascii="Verdana" w:hAnsi="Verdana"/>
          <w:spacing w:val="-4"/>
          <w:sz w:val="18"/>
          <w:szCs w:val="18"/>
        </w:rPr>
        <w:t xml:space="preserve"> </w:t>
      </w:r>
      <w:r w:rsidRPr="009C5D30">
        <w:rPr>
          <w:rFonts w:ascii="Verdana" w:hAnsi="Verdana"/>
          <w:sz w:val="18"/>
          <w:szCs w:val="18"/>
        </w:rPr>
        <w:t>wystawia</w:t>
      </w:r>
      <w:r w:rsidRPr="009C5D30">
        <w:rPr>
          <w:rFonts w:ascii="Verdana" w:hAnsi="Verdana"/>
          <w:spacing w:val="-4"/>
          <w:sz w:val="18"/>
          <w:szCs w:val="18"/>
        </w:rPr>
        <w:t xml:space="preserve"> </w:t>
      </w:r>
      <w:r w:rsidRPr="009C5D30">
        <w:rPr>
          <w:rFonts w:ascii="Verdana" w:hAnsi="Verdana"/>
          <w:sz w:val="18"/>
          <w:szCs w:val="18"/>
        </w:rPr>
        <w:t>fakturę</w:t>
      </w:r>
      <w:r w:rsidRPr="009C5D30">
        <w:rPr>
          <w:rFonts w:ascii="Verdana" w:hAnsi="Verdana"/>
          <w:spacing w:val="-6"/>
          <w:sz w:val="18"/>
          <w:szCs w:val="18"/>
        </w:rPr>
        <w:t xml:space="preserve"> </w:t>
      </w:r>
      <w:r w:rsidRPr="009C5D30">
        <w:rPr>
          <w:rFonts w:ascii="Verdana" w:hAnsi="Verdana"/>
          <w:sz w:val="18"/>
          <w:szCs w:val="18"/>
        </w:rPr>
        <w:t>obejmującą</w:t>
      </w:r>
      <w:r w:rsidRPr="009C5D30">
        <w:rPr>
          <w:rFonts w:ascii="Verdana" w:hAnsi="Verdana"/>
          <w:spacing w:val="-51"/>
          <w:sz w:val="18"/>
          <w:szCs w:val="18"/>
        </w:rPr>
        <w:t xml:space="preserve"> </w:t>
      </w:r>
      <w:r w:rsidRPr="009C5D30">
        <w:rPr>
          <w:rFonts w:ascii="Verdana" w:hAnsi="Verdana"/>
          <w:sz w:val="18"/>
          <w:szCs w:val="18"/>
        </w:rPr>
        <w:t>wartość wykonanych robót oraz zakupionych materiałów i urządzeń spełniających</w:t>
      </w:r>
      <w:r w:rsidRPr="009C5D30">
        <w:rPr>
          <w:rFonts w:ascii="Verdana" w:hAnsi="Verdana"/>
          <w:spacing w:val="-52"/>
          <w:sz w:val="18"/>
          <w:szCs w:val="18"/>
        </w:rPr>
        <w:t xml:space="preserve"> </w:t>
      </w:r>
      <w:r w:rsidRPr="009C5D30">
        <w:rPr>
          <w:rFonts w:ascii="Verdana" w:hAnsi="Verdana"/>
          <w:sz w:val="18"/>
          <w:szCs w:val="18"/>
        </w:rPr>
        <w:t>wymagania dokumentacji technicznej i nie nadających się do wbudowania w inny</w:t>
      </w:r>
      <w:r w:rsidRPr="009C5D30">
        <w:rPr>
          <w:rFonts w:ascii="Verdana" w:hAnsi="Verdana"/>
          <w:spacing w:val="1"/>
          <w:sz w:val="18"/>
          <w:szCs w:val="18"/>
        </w:rPr>
        <w:t xml:space="preserve"> </w:t>
      </w:r>
      <w:r w:rsidRPr="009C5D30">
        <w:rPr>
          <w:rFonts w:ascii="Verdana" w:hAnsi="Verdana"/>
          <w:sz w:val="18"/>
          <w:szCs w:val="18"/>
        </w:rPr>
        <w:t>obiekt;</w:t>
      </w:r>
    </w:p>
    <w:p w14:paraId="341ABF83" w14:textId="77777777" w:rsidR="005C69F6" w:rsidRPr="009C5D30" w:rsidRDefault="005C69F6" w:rsidP="003E63D7">
      <w:pPr>
        <w:pStyle w:val="Akapitzlist"/>
        <w:widowControl w:val="0"/>
        <w:numPr>
          <w:ilvl w:val="1"/>
          <w:numId w:val="69"/>
        </w:numPr>
        <w:tabs>
          <w:tab w:val="left" w:pos="1236"/>
        </w:tabs>
        <w:autoSpaceDE w:val="0"/>
        <w:autoSpaceDN w:val="0"/>
        <w:spacing w:line="360" w:lineRule="auto"/>
        <w:ind w:right="56"/>
        <w:jc w:val="both"/>
        <w:rPr>
          <w:rFonts w:ascii="Verdana" w:hAnsi="Verdana"/>
          <w:sz w:val="18"/>
          <w:szCs w:val="18"/>
        </w:rPr>
      </w:pPr>
      <w:r w:rsidRPr="009C5D30">
        <w:rPr>
          <w:rFonts w:ascii="Verdana" w:hAnsi="Verdana"/>
          <w:sz w:val="18"/>
          <w:szCs w:val="18"/>
        </w:rPr>
        <w:t>koszty dodatkowe poniesione na zabezpieczenie terenu budowy oraz wszelkie</w:t>
      </w:r>
      <w:r w:rsidRPr="009C5D30">
        <w:rPr>
          <w:rFonts w:ascii="Verdana" w:hAnsi="Verdana"/>
          <w:spacing w:val="-52"/>
          <w:sz w:val="18"/>
          <w:szCs w:val="18"/>
        </w:rPr>
        <w:t xml:space="preserve"> </w:t>
      </w:r>
      <w:r w:rsidRPr="009C5D30">
        <w:rPr>
          <w:rFonts w:ascii="Verdana" w:hAnsi="Verdana"/>
          <w:sz w:val="18"/>
          <w:szCs w:val="18"/>
        </w:rPr>
        <w:t>inne uzasadnione koszty związane z odstąpieniem od umowy ponosi Strona, z</w:t>
      </w:r>
      <w:r w:rsidRPr="009C5D30">
        <w:rPr>
          <w:rFonts w:ascii="Verdana" w:hAnsi="Verdana"/>
          <w:spacing w:val="1"/>
          <w:sz w:val="18"/>
          <w:szCs w:val="18"/>
        </w:rPr>
        <w:t xml:space="preserve"> </w:t>
      </w:r>
      <w:r w:rsidRPr="009C5D30">
        <w:rPr>
          <w:rFonts w:ascii="Verdana" w:hAnsi="Verdana"/>
          <w:sz w:val="18"/>
          <w:szCs w:val="18"/>
        </w:rPr>
        <w:t>której</w:t>
      </w:r>
      <w:r w:rsidRPr="009C5D30">
        <w:rPr>
          <w:rFonts w:ascii="Verdana" w:hAnsi="Verdana"/>
          <w:spacing w:val="-2"/>
          <w:sz w:val="18"/>
          <w:szCs w:val="18"/>
        </w:rPr>
        <w:t xml:space="preserve"> </w:t>
      </w:r>
      <w:r w:rsidRPr="009C5D30">
        <w:rPr>
          <w:rFonts w:ascii="Verdana" w:hAnsi="Verdana"/>
          <w:sz w:val="18"/>
          <w:szCs w:val="18"/>
        </w:rPr>
        <w:t>przyczyn</w:t>
      </w:r>
      <w:r w:rsidRPr="009C5D30">
        <w:rPr>
          <w:rFonts w:ascii="Verdana" w:hAnsi="Verdana"/>
          <w:spacing w:val="-2"/>
          <w:sz w:val="18"/>
          <w:szCs w:val="18"/>
        </w:rPr>
        <w:t xml:space="preserve"> </w:t>
      </w:r>
      <w:r w:rsidRPr="009C5D30">
        <w:rPr>
          <w:rFonts w:ascii="Verdana" w:hAnsi="Verdana"/>
          <w:sz w:val="18"/>
          <w:szCs w:val="18"/>
        </w:rPr>
        <w:t>nastąpiło</w:t>
      </w:r>
      <w:r w:rsidRPr="009C5D30">
        <w:rPr>
          <w:rFonts w:ascii="Verdana" w:hAnsi="Verdana"/>
          <w:spacing w:val="-1"/>
          <w:sz w:val="18"/>
          <w:szCs w:val="18"/>
        </w:rPr>
        <w:t xml:space="preserve"> </w:t>
      </w:r>
      <w:r w:rsidRPr="009C5D30">
        <w:rPr>
          <w:rFonts w:ascii="Verdana" w:hAnsi="Verdana"/>
          <w:sz w:val="18"/>
          <w:szCs w:val="18"/>
        </w:rPr>
        <w:t>odstąpienie</w:t>
      </w:r>
      <w:r w:rsidRPr="009C5D30">
        <w:rPr>
          <w:rFonts w:ascii="Verdana" w:hAnsi="Verdana"/>
          <w:spacing w:val="-1"/>
          <w:sz w:val="18"/>
          <w:szCs w:val="18"/>
        </w:rPr>
        <w:t xml:space="preserve"> </w:t>
      </w:r>
      <w:r w:rsidRPr="009C5D30">
        <w:rPr>
          <w:rFonts w:ascii="Verdana" w:hAnsi="Verdana"/>
          <w:sz w:val="18"/>
          <w:szCs w:val="18"/>
        </w:rPr>
        <w:t>od</w:t>
      </w:r>
      <w:r w:rsidRPr="009C5D30">
        <w:rPr>
          <w:rFonts w:ascii="Verdana" w:hAnsi="Verdana"/>
          <w:spacing w:val="2"/>
          <w:sz w:val="18"/>
          <w:szCs w:val="18"/>
        </w:rPr>
        <w:t xml:space="preserve"> </w:t>
      </w:r>
      <w:r w:rsidRPr="009C5D30">
        <w:rPr>
          <w:rFonts w:ascii="Verdana" w:hAnsi="Verdana"/>
          <w:sz w:val="18"/>
          <w:szCs w:val="18"/>
        </w:rPr>
        <w:t>umowy.</w:t>
      </w:r>
    </w:p>
    <w:p w14:paraId="0131E494" w14:textId="77777777" w:rsidR="005C69F6" w:rsidRPr="009C5D30" w:rsidRDefault="005C69F6" w:rsidP="003E63D7">
      <w:pPr>
        <w:pStyle w:val="Akapitzlist"/>
        <w:widowControl w:val="0"/>
        <w:numPr>
          <w:ilvl w:val="0"/>
          <w:numId w:val="69"/>
        </w:numPr>
        <w:tabs>
          <w:tab w:val="left" w:pos="627"/>
        </w:tabs>
        <w:autoSpaceDE w:val="0"/>
        <w:autoSpaceDN w:val="0"/>
        <w:spacing w:line="360" w:lineRule="auto"/>
        <w:ind w:left="626" w:right="56" w:hanging="286"/>
        <w:jc w:val="both"/>
        <w:rPr>
          <w:rFonts w:ascii="Verdana" w:hAnsi="Verdana"/>
          <w:sz w:val="18"/>
          <w:szCs w:val="18"/>
        </w:rPr>
      </w:pPr>
      <w:r w:rsidRPr="009C5D30">
        <w:rPr>
          <w:rFonts w:ascii="Verdana" w:hAnsi="Verdana"/>
          <w:sz w:val="18"/>
          <w:szCs w:val="18"/>
        </w:rPr>
        <w:t>Wykonawca zobowiązuje się do naprawienia we własnym zakresie szkód,</w:t>
      </w:r>
      <w:r w:rsidRPr="009C5D30">
        <w:rPr>
          <w:rFonts w:ascii="Verdana" w:hAnsi="Verdana"/>
          <w:spacing w:val="1"/>
          <w:sz w:val="18"/>
          <w:szCs w:val="18"/>
        </w:rPr>
        <w:t xml:space="preserve"> </w:t>
      </w:r>
      <w:r w:rsidRPr="009C5D30">
        <w:rPr>
          <w:rFonts w:ascii="Verdana" w:hAnsi="Verdana"/>
          <w:sz w:val="18"/>
          <w:szCs w:val="18"/>
        </w:rPr>
        <w:t>spowodowanych niewłaściwym wykonywaniem obowiązków wynikających z niniejszej</w:t>
      </w:r>
      <w:r w:rsidRPr="009C5D30">
        <w:rPr>
          <w:rFonts w:ascii="Verdana" w:hAnsi="Verdana"/>
          <w:spacing w:val="-52"/>
          <w:sz w:val="18"/>
          <w:szCs w:val="18"/>
        </w:rPr>
        <w:t xml:space="preserve"> </w:t>
      </w:r>
      <w:r w:rsidRPr="009C5D30">
        <w:rPr>
          <w:rFonts w:ascii="Verdana" w:hAnsi="Verdana"/>
          <w:sz w:val="18"/>
          <w:szCs w:val="18"/>
        </w:rPr>
        <w:t>umowy lub w razie niewywiązania się Wykonawcy z tego obowiązku - do pokrycia</w:t>
      </w:r>
      <w:r w:rsidRPr="009C5D30">
        <w:rPr>
          <w:rFonts w:ascii="Verdana" w:hAnsi="Verdana"/>
          <w:spacing w:val="1"/>
          <w:sz w:val="18"/>
          <w:szCs w:val="18"/>
        </w:rPr>
        <w:t xml:space="preserve"> </w:t>
      </w:r>
      <w:r w:rsidRPr="009C5D30">
        <w:rPr>
          <w:rFonts w:ascii="Verdana" w:hAnsi="Verdana"/>
          <w:sz w:val="18"/>
          <w:szCs w:val="18"/>
        </w:rPr>
        <w:t>kosztów</w:t>
      </w:r>
      <w:r w:rsidRPr="009C5D30">
        <w:rPr>
          <w:rFonts w:ascii="Verdana" w:hAnsi="Verdana"/>
          <w:spacing w:val="-2"/>
          <w:sz w:val="18"/>
          <w:szCs w:val="18"/>
        </w:rPr>
        <w:t xml:space="preserve"> </w:t>
      </w:r>
      <w:r w:rsidRPr="009C5D30">
        <w:rPr>
          <w:rFonts w:ascii="Verdana" w:hAnsi="Verdana"/>
          <w:sz w:val="18"/>
          <w:szCs w:val="18"/>
        </w:rPr>
        <w:t>w</w:t>
      </w:r>
      <w:r w:rsidRPr="009C5D30">
        <w:rPr>
          <w:rFonts w:ascii="Verdana" w:hAnsi="Verdana"/>
          <w:spacing w:val="-1"/>
          <w:sz w:val="18"/>
          <w:szCs w:val="18"/>
        </w:rPr>
        <w:t xml:space="preserve"> </w:t>
      </w:r>
      <w:r w:rsidRPr="009C5D30">
        <w:rPr>
          <w:rFonts w:ascii="Verdana" w:hAnsi="Verdana"/>
          <w:sz w:val="18"/>
          <w:szCs w:val="18"/>
        </w:rPr>
        <w:t>przypadku naprawienia</w:t>
      </w:r>
      <w:r w:rsidRPr="009C5D30">
        <w:rPr>
          <w:rFonts w:ascii="Verdana" w:hAnsi="Verdana"/>
          <w:spacing w:val="-2"/>
          <w:sz w:val="18"/>
          <w:szCs w:val="18"/>
        </w:rPr>
        <w:t xml:space="preserve"> </w:t>
      </w:r>
      <w:r w:rsidRPr="009C5D30">
        <w:rPr>
          <w:rFonts w:ascii="Verdana" w:hAnsi="Verdana"/>
          <w:sz w:val="18"/>
          <w:szCs w:val="18"/>
        </w:rPr>
        <w:t>tych</w:t>
      </w:r>
      <w:r w:rsidRPr="009C5D30">
        <w:rPr>
          <w:rFonts w:ascii="Verdana" w:hAnsi="Verdana"/>
          <w:spacing w:val="1"/>
          <w:sz w:val="18"/>
          <w:szCs w:val="18"/>
        </w:rPr>
        <w:t xml:space="preserve"> </w:t>
      </w:r>
      <w:r w:rsidRPr="009C5D30">
        <w:rPr>
          <w:rFonts w:ascii="Verdana" w:hAnsi="Verdana"/>
          <w:sz w:val="18"/>
          <w:szCs w:val="18"/>
        </w:rPr>
        <w:t>szkód</w:t>
      </w:r>
      <w:r w:rsidRPr="009C5D30">
        <w:rPr>
          <w:rFonts w:ascii="Verdana" w:hAnsi="Verdana"/>
          <w:spacing w:val="-1"/>
          <w:sz w:val="18"/>
          <w:szCs w:val="18"/>
        </w:rPr>
        <w:t xml:space="preserve"> </w:t>
      </w:r>
      <w:r w:rsidRPr="009C5D30">
        <w:rPr>
          <w:rFonts w:ascii="Verdana" w:hAnsi="Verdana"/>
          <w:sz w:val="18"/>
          <w:szCs w:val="18"/>
        </w:rPr>
        <w:t>przez</w:t>
      </w:r>
      <w:r w:rsidRPr="009C5D30">
        <w:rPr>
          <w:rFonts w:ascii="Verdana" w:hAnsi="Verdana"/>
          <w:spacing w:val="1"/>
          <w:sz w:val="18"/>
          <w:szCs w:val="18"/>
        </w:rPr>
        <w:t xml:space="preserve"> </w:t>
      </w:r>
      <w:r w:rsidRPr="009C5D30">
        <w:rPr>
          <w:rFonts w:ascii="Verdana" w:hAnsi="Verdana"/>
          <w:sz w:val="18"/>
          <w:szCs w:val="18"/>
        </w:rPr>
        <w:t>Zamawiającego.</w:t>
      </w:r>
    </w:p>
    <w:p w14:paraId="721AA906" w14:textId="77777777" w:rsidR="005C69F6" w:rsidRPr="009C5D30" w:rsidRDefault="005C69F6" w:rsidP="003E63D7">
      <w:pPr>
        <w:pStyle w:val="Tekstpodstawowy"/>
        <w:jc w:val="both"/>
        <w:rPr>
          <w:rFonts w:ascii="Verdana" w:hAnsi="Verdana"/>
          <w:sz w:val="18"/>
          <w:szCs w:val="18"/>
        </w:rPr>
      </w:pPr>
    </w:p>
    <w:p w14:paraId="03D35248" w14:textId="77777777" w:rsidR="005C69F6" w:rsidRPr="009C5D30" w:rsidRDefault="005C69F6" w:rsidP="003E63D7">
      <w:pPr>
        <w:spacing w:line="289" w:lineRule="exact"/>
        <w:ind w:left="83"/>
        <w:jc w:val="center"/>
        <w:rPr>
          <w:rFonts w:ascii="Verdana" w:hAnsi="Verdana"/>
          <w:b/>
          <w:sz w:val="18"/>
          <w:szCs w:val="18"/>
        </w:rPr>
      </w:pPr>
      <w:r w:rsidRPr="009C5D30">
        <w:rPr>
          <w:rFonts w:ascii="Verdana" w:hAnsi="Verdana"/>
          <w:b/>
          <w:sz w:val="18"/>
          <w:szCs w:val="18"/>
        </w:rPr>
        <w:t>§16</w:t>
      </w:r>
    </w:p>
    <w:p w14:paraId="5D083FFD" w14:textId="77777777" w:rsidR="005C69F6" w:rsidRPr="009C5D30" w:rsidRDefault="005C69F6" w:rsidP="003E63D7">
      <w:pPr>
        <w:spacing w:line="289" w:lineRule="exact"/>
        <w:ind w:left="78"/>
        <w:jc w:val="center"/>
        <w:rPr>
          <w:rFonts w:ascii="Verdana" w:hAnsi="Verdana"/>
          <w:b/>
          <w:sz w:val="18"/>
          <w:szCs w:val="18"/>
        </w:rPr>
      </w:pPr>
      <w:r w:rsidRPr="009C5D30">
        <w:rPr>
          <w:rFonts w:ascii="Verdana" w:hAnsi="Verdana"/>
          <w:b/>
          <w:sz w:val="18"/>
          <w:szCs w:val="18"/>
        </w:rPr>
        <w:t>PRZEWIDYWANE</w:t>
      </w:r>
      <w:r w:rsidRPr="009C5D30">
        <w:rPr>
          <w:rFonts w:ascii="Verdana" w:hAnsi="Verdana"/>
          <w:b/>
          <w:spacing w:val="-3"/>
          <w:sz w:val="18"/>
          <w:szCs w:val="18"/>
        </w:rPr>
        <w:t xml:space="preserve"> </w:t>
      </w:r>
      <w:r w:rsidRPr="009C5D30">
        <w:rPr>
          <w:rFonts w:ascii="Verdana" w:hAnsi="Verdana"/>
          <w:b/>
          <w:sz w:val="18"/>
          <w:szCs w:val="18"/>
        </w:rPr>
        <w:t>ZMIANY</w:t>
      </w:r>
      <w:r w:rsidRPr="009C5D30">
        <w:rPr>
          <w:rFonts w:ascii="Verdana" w:hAnsi="Verdana"/>
          <w:b/>
          <w:spacing w:val="-4"/>
          <w:sz w:val="18"/>
          <w:szCs w:val="18"/>
        </w:rPr>
        <w:t xml:space="preserve"> </w:t>
      </w:r>
      <w:r w:rsidRPr="009C5D30">
        <w:rPr>
          <w:rFonts w:ascii="Verdana" w:hAnsi="Verdana"/>
          <w:b/>
          <w:sz w:val="18"/>
          <w:szCs w:val="18"/>
        </w:rPr>
        <w:t>DO</w:t>
      </w:r>
      <w:r w:rsidRPr="009C5D30">
        <w:rPr>
          <w:rFonts w:ascii="Verdana" w:hAnsi="Verdana"/>
          <w:b/>
          <w:spacing w:val="-3"/>
          <w:sz w:val="18"/>
          <w:szCs w:val="18"/>
        </w:rPr>
        <w:t xml:space="preserve"> </w:t>
      </w:r>
      <w:r w:rsidRPr="009C5D30">
        <w:rPr>
          <w:rFonts w:ascii="Verdana" w:hAnsi="Verdana"/>
          <w:b/>
          <w:sz w:val="18"/>
          <w:szCs w:val="18"/>
        </w:rPr>
        <w:t>UMOWY</w:t>
      </w:r>
    </w:p>
    <w:p w14:paraId="208BB0B8" w14:textId="77777777" w:rsidR="005C69F6" w:rsidRPr="009C5D30" w:rsidRDefault="005C69F6" w:rsidP="003E63D7">
      <w:pPr>
        <w:pStyle w:val="Tekstpodstawowy"/>
        <w:jc w:val="both"/>
        <w:rPr>
          <w:rFonts w:ascii="Verdana" w:hAnsi="Verdana"/>
          <w:b/>
          <w:sz w:val="18"/>
          <w:szCs w:val="18"/>
        </w:rPr>
      </w:pPr>
    </w:p>
    <w:p w14:paraId="2A073439" w14:textId="77777777" w:rsidR="005C69F6" w:rsidRPr="00EA625F" w:rsidRDefault="005C69F6" w:rsidP="003E63D7">
      <w:pPr>
        <w:pStyle w:val="Akapitzlist"/>
        <w:widowControl w:val="0"/>
        <w:numPr>
          <w:ilvl w:val="0"/>
          <w:numId w:val="68"/>
        </w:numPr>
        <w:tabs>
          <w:tab w:val="left" w:pos="699"/>
        </w:tabs>
        <w:autoSpaceDE w:val="0"/>
        <w:autoSpaceDN w:val="0"/>
        <w:spacing w:line="360" w:lineRule="auto"/>
        <w:ind w:right="56"/>
        <w:jc w:val="both"/>
        <w:rPr>
          <w:rFonts w:ascii="Verdana" w:hAnsi="Verdana"/>
          <w:sz w:val="18"/>
          <w:szCs w:val="18"/>
        </w:rPr>
      </w:pPr>
      <w:r w:rsidRPr="00EA625F">
        <w:rPr>
          <w:rFonts w:ascii="Verdana" w:hAnsi="Verdana"/>
          <w:sz w:val="18"/>
          <w:szCs w:val="18"/>
        </w:rPr>
        <w:t>Zamawiający,</w:t>
      </w:r>
      <w:r w:rsidRPr="00EA625F">
        <w:rPr>
          <w:rFonts w:ascii="Verdana" w:hAnsi="Verdana"/>
          <w:spacing w:val="-5"/>
          <w:sz w:val="18"/>
          <w:szCs w:val="18"/>
        </w:rPr>
        <w:t xml:space="preserve"> </w:t>
      </w:r>
      <w:r w:rsidRPr="00EA625F">
        <w:rPr>
          <w:rFonts w:ascii="Verdana" w:hAnsi="Verdana"/>
          <w:sz w:val="18"/>
          <w:szCs w:val="18"/>
        </w:rPr>
        <w:t>poza</w:t>
      </w:r>
      <w:r w:rsidRPr="00EA625F">
        <w:rPr>
          <w:rFonts w:ascii="Verdana" w:hAnsi="Verdana"/>
          <w:spacing w:val="-5"/>
          <w:sz w:val="18"/>
          <w:szCs w:val="18"/>
        </w:rPr>
        <w:t xml:space="preserve"> </w:t>
      </w:r>
      <w:r w:rsidRPr="00EA625F">
        <w:rPr>
          <w:rFonts w:ascii="Verdana" w:hAnsi="Verdana"/>
          <w:sz w:val="18"/>
          <w:szCs w:val="18"/>
        </w:rPr>
        <w:t>możliwością</w:t>
      </w:r>
      <w:r w:rsidRPr="00EA625F">
        <w:rPr>
          <w:rFonts w:ascii="Verdana" w:hAnsi="Verdana"/>
          <w:spacing w:val="-2"/>
          <w:sz w:val="18"/>
          <w:szCs w:val="18"/>
        </w:rPr>
        <w:t xml:space="preserve"> </w:t>
      </w:r>
      <w:r w:rsidRPr="00EA625F">
        <w:rPr>
          <w:rFonts w:ascii="Verdana" w:hAnsi="Verdana"/>
          <w:sz w:val="18"/>
          <w:szCs w:val="18"/>
        </w:rPr>
        <w:t>zmiany</w:t>
      </w:r>
      <w:r w:rsidRPr="00EA625F">
        <w:rPr>
          <w:rFonts w:ascii="Verdana" w:hAnsi="Verdana"/>
          <w:spacing w:val="-5"/>
          <w:sz w:val="18"/>
          <w:szCs w:val="18"/>
        </w:rPr>
        <w:t xml:space="preserve"> </w:t>
      </w:r>
      <w:r w:rsidRPr="00EA625F">
        <w:rPr>
          <w:rFonts w:ascii="Verdana" w:hAnsi="Verdana"/>
          <w:sz w:val="18"/>
          <w:szCs w:val="18"/>
        </w:rPr>
        <w:t>niniejszej</w:t>
      </w:r>
      <w:r w:rsidRPr="00EA625F">
        <w:rPr>
          <w:rFonts w:ascii="Verdana" w:hAnsi="Verdana"/>
          <w:spacing w:val="-6"/>
          <w:sz w:val="18"/>
          <w:szCs w:val="18"/>
        </w:rPr>
        <w:t xml:space="preserve"> </w:t>
      </w:r>
      <w:r w:rsidRPr="00EA625F">
        <w:rPr>
          <w:rFonts w:ascii="Verdana" w:hAnsi="Verdana"/>
          <w:sz w:val="18"/>
          <w:szCs w:val="18"/>
        </w:rPr>
        <w:t>umowy</w:t>
      </w:r>
      <w:r w:rsidRPr="00EA625F">
        <w:rPr>
          <w:rFonts w:ascii="Verdana" w:hAnsi="Verdana"/>
          <w:spacing w:val="-5"/>
          <w:sz w:val="18"/>
          <w:szCs w:val="18"/>
        </w:rPr>
        <w:t xml:space="preserve"> </w:t>
      </w:r>
      <w:r w:rsidRPr="00EA625F">
        <w:rPr>
          <w:rFonts w:ascii="Verdana" w:hAnsi="Verdana"/>
          <w:sz w:val="18"/>
          <w:szCs w:val="18"/>
        </w:rPr>
        <w:t>w</w:t>
      </w:r>
      <w:r w:rsidRPr="00EA625F">
        <w:rPr>
          <w:rFonts w:ascii="Verdana" w:hAnsi="Verdana"/>
          <w:spacing w:val="-3"/>
          <w:sz w:val="18"/>
          <w:szCs w:val="18"/>
        </w:rPr>
        <w:t xml:space="preserve"> </w:t>
      </w:r>
      <w:r w:rsidRPr="00EA625F">
        <w:rPr>
          <w:rFonts w:ascii="Verdana" w:hAnsi="Verdana"/>
          <w:sz w:val="18"/>
          <w:szCs w:val="18"/>
        </w:rPr>
        <w:t>przypadkach</w:t>
      </w:r>
      <w:r w:rsidRPr="00EA625F">
        <w:rPr>
          <w:rFonts w:ascii="Verdana" w:hAnsi="Verdana"/>
          <w:spacing w:val="-4"/>
          <w:sz w:val="18"/>
          <w:szCs w:val="18"/>
        </w:rPr>
        <w:t xml:space="preserve"> </w:t>
      </w:r>
      <w:r w:rsidRPr="00EA625F">
        <w:rPr>
          <w:rFonts w:ascii="Verdana" w:hAnsi="Verdana"/>
          <w:sz w:val="18"/>
          <w:szCs w:val="18"/>
        </w:rPr>
        <w:t>określonych</w:t>
      </w:r>
      <w:r w:rsidRPr="00EA625F">
        <w:rPr>
          <w:rFonts w:ascii="Verdana" w:hAnsi="Verdana"/>
          <w:spacing w:val="-2"/>
          <w:sz w:val="18"/>
          <w:szCs w:val="18"/>
        </w:rPr>
        <w:t xml:space="preserve"> </w:t>
      </w:r>
      <w:r w:rsidRPr="00EA625F">
        <w:rPr>
          <w:rFonts w:ascii="Verdana" w:hAnsi="Verdana"/>
          <w:sz w:val="18"/>
          <w:szCs w:val="18"/>
        </w:rPr>
        <w:t>w</w:t>
      </w:r>
      <w:r w:rsidRPr="00EA625F">
        <w:rPr>
          <w:rFonts w:ascii="Verdana" w:hAnsi="Verdana"/>
          <w:spacing w:val="-51"/>
          <w:sz w:val="18"/>
          <w:szCs w:val="18"/>
        </w:rPr>
        <w:t xml:space="preserve"> </w:t>
      </w:r>
      <w:r w:rsidRPr="00EA625F">
        <w:rPr>
          <w:rFonts w:ascii="Verdana" w:hAnsi="Verdana"/>
          <w:sz w:val="18"/>
          <w:szCs w:val="18"/>
        </w:rPr>
        <w:t>art. 455 ust. 1 pkt 2-4) oraz art. 455 ust. 2 ustawy Prawo zamówień publicznych</w:t>
      </w:r>
      <w:r w:rsidRPr="00EA625F">
        <w:rPr>
          <w:rFonts w:ascii="Verdana" w:hAnsi="Verdana"/>
          <w:spacing w:val="1"/>
          <w:sz w:val="18"/>
          <w:szCs w:val="18"/>
        </w:rPr>
        <w:t xml:space="preserve"> </w:t>
      </w:r>
      <w:r w:rsidRPr="00EA625F">
        <w:rPr>
          <w:rFonts w:ascii="Verdana" w:hAnsi="Verdana"/>
          <w:sz w:val="18"/>
          <w:szCs w:val="18"/>
        </w:rPr>
        <w:t>(zgodnie z</w:t>
      </w:r>
      <w:r w:rsidRPr="00EA625F">
        <w:rPr>
          <w:rFonts w:ascii="Verdana" w:hAnsi="Verdana"/>
          <w:spacing w:val="-3"/>
          <w:sz w:val="18"/>
          <w:szCs w:val="18"/>
        </w:rPr>
        <w:t xml:space="preserve"> </w:t>
      </w:r>
      <w:r w:rsidRPr="00EA625F">
        <w:rPr>
          <w:rFonts w:ascii="Verdana" w:hAnsi="Verdana"/>
          <w:sz w:val="18"/>
          <w:szCs w:val="18"/>
        </w:rPr>
        <w:t>warunkami</w:t>
      </w:r>
      <w:r w:rsidRPr="00EA625F">
        <w:rPr>
          <w:rFonts w:ascii="Verdana" w:hAnsi="Verdana"/>
          <w:spacing w:val="-3"/>
          <w:sz w:val="18"/>
          <w:szCs w:val="18"/>
        </w:rPr>
        <w:t xml:space="preserve"> </w:t>
      </w:r>
      <w:r w:rsidRPr="00EA625F">
        <w:rPr>
          <w:rFonts w:ascii="Verdana" w:hAnsi="Verdana"/>
          <w:sz w:val="18"/>
          <w:szCs w:val="18"/>
        </w:rPr>
        <w:t>określonymi</w:t>
      </w:r>
      <w:r w:rsidRPr="00EA625F">
        <w:rPr>
          <w:rFonts w:ascii="Verdana" w:hAnsi="Verdana"/>
          <w:spacing w:val="-4"/>
          <w:sz w:val="18"/>
          <w:szCs w:val="18"/>
        </w:rPr>
        <w:t xml:space="preserve"> </w:t>
      </w:r>
      <w:r w:rsidRPr="00EA625F">
        <w:rPr>
          <w:rFonts w:ascii="Verdana" w:hAnsi="Verdana"/>
          <w:sz w:val="18"/>
          <w:szCs w:val="18"/>
        </w:rPr>
        <w:t>w</w:t>
      </w:r>
      <w:r w:rsidRPr="00EA625F">
        <w:rPr>
          <w:rFonts w:ascii="Verdana" w:hAnsi="Verdana"/>
          <w:spacing w:val="-2"/>
          <w:sz w:val="18"/>
          <w:szCs w:val="18"/>
        </w:rPr>
        <w:t xml:space="preserve"> </w:t>
      </w:r>
      <w:r w:rsidRPr="00EA625F">
        <w:rPr>
          <w:rFonts w:ascii="Verdana" w:hAnsi="Verdana"/>
          <w:sz w:val="18"/>
          <w:szCs w:val="18"/>
        </w:rPr>
        <w:t>postanowieniach</w:t>
      </w:r>
      <w:r w:rsidRPr="00EA625F">
        <w:rPr>
          <w:rFonts w:ascii="Verdana" w:hAnsi="Verdana"/>
          <w:spacing w:val="-3"/>
          <w:sz w:val="18"/>
          <w:szCs w:val="18"/>
        </w:rPr>
        <w:t xml:space="preserve"> </w:t>
      </w:r>
      <w:r w:rsidRPr="00EA625F">
        <w:rPr>
          <w:rFonts w:ascii="Verdana" w:hAnsi="Verdana"/>
          <w:sz w:val="18"/>
          <w:szCs w:val="18"/>
        </w:rPr>
        <w:t>przepisu</w:t>
      </w:r>
      <w:r w:rsidRPr="00EA625F">
        <w:rPr>
          <w:rFonts w:ascii="Verdana" w:hAnsi="Verdana"/>
          <w:spacing w:val="-2"/>
          <w:sz w:val="18"/>
          <w:szCs w:val="18"/>
        </w:rPr>
        <w:t xml:space="preserve"> </w:t>
      </w:r>
      <w:r w:rsidRPr="00EA625F">
        <w:rPr>
          <w:rFonts w:ascii="Verdana" w:hAnsi="Verdana"/>
          <w:sz w:val="18"/>
          <w:szCs w:val="18"/>
        </w:rPr>
        <w:t>art.</w:t>
      </w:r>
      <w:r w:rsidRPr="00EA625F">
        <w:rPr>
          <w:rFonts w:ascii="Verdana" w:hAnsi="Verdana"/>
          <w:spacing w:val="-5"/>
          <w:sz w:val="18"/>
          <w:szCs w:val="18"/>
        </w:rPr>
        <w:t xml:space="preserve"> </w:t>
      </w:r>
      <w:r w:rsidRPr="00EA625F">
        <w:rPr>
          <w:rFonts w:ascii="Verdana" w:hAnsi="Verdana"/>
          <w:sz w:val="18"/>
          <w:szCs w:val="18"/>
        </w:rPr>
        <w:t>455 tej</w:t>
      </w:r>
      <w:r w:rsidRPr="00EA625F">
        <w:rPr>
          <w:rFonts w:ascii="Verdana" w:hAnsi="Verdana"/>
          <w:spacing w:val="-1"/>
          <w:sz w:val="18"/>
          <w:szCs w:val="18"/>
        </w:rPr>
        <w:t xml:space="preserve"> </w:t>
      </w:r>
      <w:r w:rsidRPr="00EA625F">
        <w:rPr>
          <w:rFonts w:ascii="Verdana" w:hAnsi="Verdana"/>
          <w:sz w:val="18"/>
          <w:szCs w:val="18"/>
        </w:rPr>
        <w:t>ustawy)</w:t>
      </w:r>
      <w:r>
        <w:rPr>
          <w:rFonts w:ascii="Verdana" w:hAnsi="Verdana"/>
          <w:sz w:val="18"/>
          <w:szCs w:val="18"/>
        </w:rPr>
        <w:t xml:space="preserve"> </w:t>
      </w:r>
      <w:r w:rsidRPr="00EA625F">
        <w:rPr>
          <w:rFonts w:ascii="Verdana" w:hAnsi="Verdana"/>
          <w:sz w:val="18"/>
          <w:szCs w:val="18"/>
        </w:rPr>
        <w:t>przewiduje również możliwość dokonywania zmian postanowień umowy także w</w:t>
      </w:r>
      <w:r w:rsidRPr="00EA625F">
        <w:rPr>
          <w:rFonts w:ascii="Verdana" w:hAnsi="Verdana"/>
          <w:spacing w:val="-52"/>
          <w:sz w:val="18"/>
          <w:szCs w:val="18"/>
        </w:rPr>
        <w:t xml:space="preserve"> </w:t>
      </w:r>
      <w:r w:rsidRPr="00EA625F">
        <w:rPr>
          <w:rFonts w:ascii="Verdana" w:hAnsi="Verdana"/>
          <w:sz w:val="18"/>
          <w:szCs w:val="18"/>
        </w:rPr>
        <w:t>stosunku do treści oferty, na podstawie której dokonano wyboru Wykonawcy, w</w:t>
      </w:r>
      <w:r w:rsidRPr="00EA625F">
        <w:rPr>
          <w:rFonts w:ascii="Verdana" w:hAnsi="Verdana"/>
          <w:spacing w:val="-52"/>
          <w:sz w:val="18"/>
          <w:szCs w:val="18"/>
        </w:rPr>
        <w:t xml:space="preserve"> </w:t>
      </w:r>
      <w:r w:rsidRPr="00EA625F">
        <w:rPr>
          <w:rFonts w:ascii="Verdana" w:hAnsi="Verdana"/>
          <w:sz w:val="18"/>
          <w:szCs w:val="18"/>
        </w:rPr>
        <w:t>poniższych</w:t>
      </w:r>
      <w:r w:rsidRPr="00EA625F">
        <w:rPr>
          <w:rFonts w:ascii="Verdana" w:hAnsi="Verdana"/>
          <w:spacing w:val="-2"/>
          <w:sz w:val="18"/>
          <w:szCs w:val="18"/>
        </w:rPr>
        <w:t xml:space="preserve"> </w:t>
      </w:r>
      <w:r w:rsidRPr="00EA625F">
        <w:rPr>
          <w:rFonts w:ascii="Verdana" w:hAnsi="Verdana"/>
          <w:sz w:val="18"/>
          <w:szCs w:val="18"/>
        </w:rPr>
        <w:t>okolicznościach.</w:t>
      </w:r>
    </w:p>
    <w:p w14:paraId="716B3D14" w14:textId="77777777" w:rsidR="005C69F6" w:rsidRPr="001B5B89" w:rsidRDefault="005C69F6" w:rsidP="003E63D7">
      <w:pPr>
        <w:pStyle w:val="Akapitzlist"/>
        <w:widowControl w:val="0"/>
        <w:numPr>
          <w:ilvl w:val="0"/>
          <w:numId w:val="68"/>
        </w:numPr>
        <w:tabs>
          <w:tab w:val="left" w:pos="699"/>
          <w:tab w:val="left" w:pos="9356"/>
        </w:tabs>
        <w:autoSpaceDE w:val="0"/>
        <w:autoSpaceDN w:val="0"/>
        <w:spacing w:line="360" w:lineRule="auto"/>
        <w:ind w:right="56"/>
        <w:jc w:val="both"/>
        <w:rPr>
          <w:rFonts w:ascii="Verdana" w:hAnsi="Verdana"/>
          <w:sz w:val="18"/>
          <w:szCs w:val="18"/>
        </w:rPr>
      </w:pPr>
      <w:r w:rsidRPr="001B5B89">
        <w:rPr>
          <w:rFonts w:ascii="Verdana" w:hAnsi="Verdana"/>
          <w:sz w:val="18"/>
          <w:szCs w:val="18"/>
        </w:rPr>
        <w:t>Strony dopuszczają zmiany postanowień niniejszej umowy w stosunku do treści oferty,</w:t>
      </w:r>
      <w:r w:rsidRPr="001B5B89">
        <w:rPr>
          <w:rFonts w:ascii="Verdana" w:hAnsi="Verdana"/>
          <w:spacing w:val="-53"/>
          <w:sz w:val="18"/>
          <w:szCs w:val="18"/>
        </w:rPr>
        <w:t xml:space="preserve"> </w:t>
      </w:r>
      <w:r w:rsidRPr="001B5B89">
        <w:rPr>
          <w:rFonts w:ascii="Verdana" w:hAnsi="Verdana"/>
          <w:sz w:val="18"/>
          <w:szCs w:val="18"/>
        </w:rPr>
        <w:t>na</w:t>
      </w:r>
      <w:r w:rsidRPr="001B5B89">
        <w:rPr>
          <w:rFonts w:ascii="Verdana" w:hAnsi="Verdana"/>
          <w:spacing w:val="-1"/>
          <w:sz w:val="18"/>
          <w:szCs w:val="18"/>
        </w:rPr>
        <w:t xml:space="preserve"> </w:t>
      </w:r>
      <w:r w:rsidRPr="001B5B89">
        <w:rPr>
          <w:rFonts w:ascii="Verdana" w:hAnsi="Verdana"/>
          <w:sz w:val="18"/>
          <w:szCs w:val="18"/>
        </w:rPr>
        <w:t>podstawie</w:t>
      </w:r>
      <w:r w:rsidRPr="001B5B89">
        <w:rPr>
          <w:rFonts w:ascii="Verdana" w:hAnsi="Verdana"/>
          <w:spacing w:val="-3"/>
          <w:sz w:val="18"/>
          <w:szCs w:val="18"/>
        </w:rPr>
        <w:t xml:space="preserve"> </w:t>
      </w:r>
      <w:r w:rsidRPr="001B5B89">
        <w:rPr>
          <w:rFonts w:ascii="Verdana" w:hAnsi="Verdana"/>
          <w:sz w:val="18"/>
          <w:szCs w:val="18"/>
        </w:rPr>
        <w:t>której dokonano wyboru</w:t>
      </w:r>
      <w:r w:rsidRPr="001B5B89">
        <w:rPr>
          <w:rFonts w:ascii="Verdana" w:hAnsi="Verdana"/>
          <w:spacing w:val="-2"/>
          <w:sz w:val="18"/>
          <w:szCs w:val="18"/>
        </w:rPr>
        <w:t xml:space="preserve"> </w:t>
      </w:r>
      <w:r w:rsidRPr="001B5B89">
        <w:rPr>
          <w:rFonts w:ascii="Verdana" w:hAnsi="Verdana"/>
          <w:sz w:val="18"/>
          <w:szCs w:val="18"/>
        </w:rPr>
        <w:t>Wykonawcy,</w:t>
      </w:r>
      <w:r w:rsidRPr="001B5B89">
        <w:rPr>
          <w:rFonts w:ascii="Verdana" w:hAnsi="Verdana"/>
          <w:spacing w:val="-1"/>
          <w:sz w:val="18"/>
          <w:szCs w:val="18"/>
        </w:rPr>
        <w:t xml:space="preserve"> </w:t>
      </w:r>
      <w:r w:rsidRPr="001B5B89">
        <w:rPr>
          <w:rFonts w:ascii="Verdana" w:hAnsi="Verdana"/>
          <w:sz w:val="18"/>
          <w:szCs w:val="18"/>
        </w:rPr>
        <w:t>w</w:t>
      </w:r>
      <w:r w:rsidRPr="001B5B89">
        <w:rPr>
          <w:rFonts w:ascii="Verdana" w:hAnsi="Verdana"/>
          <w:spacing w:val="1"/>
          <w:sz w:val="18"/>
          <w:szCs w:val="18"/>
        </w:rPr>
        <w:t xml:space="preserve"> </w:t>
      </w:r>
      <w:r w:rsidRPr="001B5B89">
        <w:rPr>
          <w:rFonts w:ascii="Verdana" w:hAnsi="Verdana"/>
          <w:sz w:val="18"/>
          <w:szCs w:val="18"/>
        </w:rPr>
        <w:t>przypadku:</w:t>
      </w:r>
    </w:p>
    <w:p w14:paraId="3A132852" w14:textId="77777777" w:rsidR="005C69F6" w:rsidRPr="001B5B89" w:rsidRDefault="005C69F6" w:rsidP="003E63D7">
      <w:pPr>
        <w:pStyle w:val="Akapitzlist"/>
        <w:widowControl w:val="0"/>
        <w:numPr>
          <w:ilvl w:val="1"/>
          <w:numId w:val="68"/>
        </w:numPr>
        <w:tabs>
          <w:tab w:val="left" w:pos="1236"/>
          <w:tab w:val="left" w:pos="9356"/>
        </w:tabs>
        <w:autoSpaceDE w:val="0"/>
        <w:autoSpaceDN w:val="0"/>
        <w:spacing w:line="360" w:lineRule="auto"/>
        <w:ind w:right="56"/>
        <w:jc w:val="both"/>
        <w:rPr>
          <w:rFonts w:ascii="Verdana" w:hAnsi="Verdana"/>
          <w:sz w:val="18"/>
          <w:szCs w:val="18"/>
        </w:rPr>
      </w:pPr>
      <w:r w:rsidRPr="001B5B89">
        <w:rPr>
          <w:rFonts w:ascii="Verdana" w:hAnsi="Verdana"/>
          <w:sz w:val="18"/>
          <w:szCs w:val="18"/>
          <w:u w:val="single"/>
        </w:rPr>
        <w:t>zmiany terminu przewidzianego</w:t>
      </w:r>
      <w:r w:rsidRPr="001B5B89">
        <w:rPr>
          <w:rFonts w:ascii="Verdana" w:hAnsi="Verdana"/>
          <w:sz w:val="18"/>
          <w:szCs w:val="18"/>
        </w:rPr>
        <w:t xml:space="preserve"> na zakończenie robót oraz zmiana terminu na</w:t>
      </w:r>
      <w:r w:rsidRPr="001B5B89">
        <w:rPr>
          <w:rFonts w:ascii="Verdana" w:hAnsi="Verdana"/>
          <w:spacing w:val="-52"/>
          <w:sz w:val="18"/>
          <w:szCs w:val="18"/>
        </w:rPr>
        <w:t xml:space="preserve"> </w:t>
      </w:r>
      <w:r w:rsidRPr="001B5B89">
        <w:rPr>
          <w:rFonts w:ascii="Verdana" w:hAnsi="Verdana"/>
          <w:sz w:val="18"/>
          <w:szCs w:val="18"/>
        </w:rPr>
        <w:t>złożenia oświadczenia o odstąpieniu od umowy, które są spowodowane w</w:t>
      </w:r>
      <w:r w:rsidRPr="001B5B89">
        <w:rPr>
          <w:rFonts w:ascii="Verdana" w:hAnsi="Verdana"/>
          <w:spacing w:val="1"/>
          <w:sz w:val="18"/>
          <w:szCs w:val="18"/>
        </w:rPr>
        <w:t xml:space="preserve"> </w:t>
      </w:r>
      <w:r w:rsidRPr="001B5B89">
        <w:rPr>
          <w:rFonts w:ascii="Verdana" w:hAnsi="Verdana"/>
          <w:sz w:val="18"/>
          <w:szCs w:val="18"/>
        </w:rPr>
        <w:t>szczególności</w:t>
      </w:r>
      <w:r w:rsidRPr="001B5B89">
        <w:rPr>
          <w:rFonts w:ascii="Verdana" w:hAnsi="Verdana"/>
          <w:spacing w:val="-1"/>
          <w:sz w:val="18"/>
          <w:szCs w:val="18"/>
        </w:rPr>
        <w:t xml:space="preserve"> </w:t>
      </w:r>
      <w:r w:rsidRPr="001B5B89">
        <w:rPr>
          <w:rFonts w:ascii="Verdana" w:hAnsi="Verdana"/>
          <w:sz w:val="18"/>
          <w:szCs w:val="18"/>
        </w:rPr>
        <w:t>przez:</w:t>
      </w:r>
    </w:p>
    <w:p w14:paraId="0BFE959A" w14:textId="77777777" w:rsidR="005C69F6" w:rsidRPr="001B5B89" w:rsidRDefault="005C69F6" w:rsidP="003E63D7">
      <w:pPr>
        <w:pStyle w:val="Akapitzlist"/>
        <w:widowControl w:val="0"/>
        <w:numPr>
          <w:ilvl w:val="2"/>
          <w:numId w:val="68"/>
        </w:numPr>
        <w:tabs>
          <w:tab w:val="left" w:pos="1294"/>
        </w:tabs>
        <w:autoSpaceDE w:val="0"/>
        <w:autoSpaceDN w:val="0"/>
        <w:spacing w:line="360" w:lineRule="auto"/>
        <w:ind w:left="1293" w:hanging="359"/>
        <w:jc w:val="both"/>
        <w:rPr>
          <w:rFonts w:ascii="Verdana" w:hAnsi="Verdana"/>
          <w:sz w:val="18"/>
          <w:szCs w:val="18"/>
        </w:rPr>
      </w:pPr>
      <w:r w:rsidRPr="001B5B89">
        <w:rPr>
          <w:rFonts w:ascii="Verdana" w:hAnsi="Verdana"/>
          <w:sz w:val="18"/>
          <w:szCs w:val="18"/>
        </w:rPr>
        <w:t>klęski</w:t>
      </w:r>
      <w:r w:rsidRPr="001B5B89">
        <w:rPr>
          <w:rFonts w:ascii="Verdana" w:hAnsi="Verdana"/>
          <w:spacing w:val="-2"/>
          <w:sz w:val="18"/>
          <w:szCs w:val="18"/>
        </w:rPr>
        <w:t xml:space="preserve"> </w:t>
      </w:r>
      <w:r w:rsidRPr="001B5B89">
        <w:rPr>
          <w:rFonts w:ascii="Verdana" w:hAnsi="Verdana"/>
          <w:sz w:val="18"/>
          <w:szCs w:val="18"/>
        </w:rPr>
        <w:t>żywiołowe;</w:t>
      </w:r>
    </w:p>
    <w:p w14:paraId="40BDF72F" w14:textId="77777777" w:rsidR="005C69F6" w:rsidRPr="007A013F" w:rsidRDefault="005C69F6" w:rsidP="003E63D7">
      <w:pPr>
        <w:pStyle w:val="Akapitzlist"/>
        <w:widowControl w:val="0"/>
        <w:numPr>
          <w:ilvl w:val="2"/>
          <w:numId w:val="68"/>
        </w:numPr>
        <w:tabs>
          <w:tab w:val="left" w:pos="1294"/>
          <w:tab w:val="left" w:pos="9356"/>
        </w:tabs>
        <w:autoSpaceDE w:val="0"/>
        <w:autoSpaceDN w:val="0"/>
        <w:spacing w:before="38" w:line="360" w:lineRule="auto"/>
        <w:ind w:left="1293" w:right="56" w:hanging="358"/>
        <w:jc w:val="both"/>
        <w:rPr>
          <w:rFonts w:ascii="Verdana" w:hAnsi="Verdana"/>
          <w:sz w:val="18"/>
          <w:szCs w:val="18"/>
        </w:rPr>
      </w:pPr>
      <w:r w:rsidRPr="007A013F">
        <w:rPr>
          <w:rFonts w:ascii="Verdana" w:hAnsi="Verdana"/>
          <w:sz w:val="18"/>
          <w:szCs w:val="18"/>
        </w:rPr>
        <w:t>niekorzystne warunki atmosferyczne, które uniemożliwiały lub znacznie</w:t>
      </w:r>
      <w:r w:rsidRPr="007A013F">
        <w:rPr>
          <w:rFonts w:ascii="Verdana" w:hAnsi="Verdana"/>
          <w:spacing w:val="-52"/>
          <w:sz w:val="18"/>
          <w:szCs w:val="18"/>
        </w:rPr>
        <w:t xml:space="preserve"> </w:t>
      </w:r>
      <w:r w:rsidRPr="007A013F">
        <w:rPr>
          <w:rFonts w:ascii="Verdana" w:hAnsi="Verdana"/>
          <w:sz w:val="18"/>
          <w:szCs w:val="18"/>
        </w:rPr>
        <w:t>utrudniały</w:t>
      </w:r>
      <w:r w:rsidRPr="007A013F">
        <w:rPr>
          <w:rFonts w:ascii="Verdana" w:hAnsi="Verdana"/>
          <w:spacing w:val="-1"/>
          <w:sz w:val="18"/>
          <w:szCs w:val="18"/>
        </w:rPr>
        <w:t xml:space="preserve"> </w:t>
      </w:r>
      <w:r w:rsidRPr="007A013F">
        <w:rPr>
          <w:rFonts w:ascii="Verdana" w:hAnsi="Verdana"/>
          <w:sz w:val="18"/>
          <w:szCs w:val="18"/>
        </w:rPr>
        <w:t>prowadzenie</w:t>
      </w:r>
      <w:r w:rsidRPr="007A013F">
        <w:rPr>
          <w:rFonts w:ascii="Verdana" w:hAnsi="Verdana"/>
          <w:spacing w:val="-5"/>
          <w:sz w:val="18"/>
          <w:szCs w:val="18"/>
        </w:rPr>
        <w:t xml:space="preserve"> </w:t>
      </w:r>
      <w:r w:rsidRPr="007A013F">
        <w:rPr>
          <w:rFonts w:ascii="Verdana" w:hAnsi="Verdana"/>
          <w:sz w:val="18"/>
          <w:szCs w:val="18"/>
        </w:rPr>
        <w:t>robót</w:t>
      </w:r>
      <w:r w:rsidRPr="007A013F">
        <w:rPr>
          <w:rFonts w:ascii="Verdana" w:hAnsi="Verdana"/>
          <w:spacing w:val="-3"/>
          <w:sz w:val="18"/>
          <w:szCs w:val="18"/>
        </w:rPr>
        <w:t xml:space="preserve"> </w:t>
      </w:r>
      <w:r w:rsidRPr="007A013F">
        <w:rPr>
          <w:rFonts w:ascii="Verdana" w:hAnsi="Verdana"/>
          <w:sz w:val="18"/>
          <w:szCs w:val="18"/>
        </w:rPr>
        <w:t>zgodnie</w:t>
      </w:r>
      <w:r w:rsidRPr="007A013F">
        <w:rPr>
          <w:rFonts w:ascii="Verdana" w:hAnsi="Verdana"/>
          <w:spacing w:val="-2"/>
          <w:sz w:val="18"/>
          <w:szCs w:val="18"/>
        </w:rPr>
        <w:t xml:space="preserve"> </w:t>
      </w:r>
      <w:r w:rsidRPr="007A013F">
        <w:rPr>
          <w:rFonts w:ascii="Verdana" w:hAnsi="Verdana"/>
          <w:sz w:val="18"/>
          <w:szCs w:val="18"/>
        </w:rPr>
        <w:t>z</w:t>
      </w:r>
      <w:r w:rsidRPr="007A013F">
        <w:rPr>
          <w:rFonts w:ascii="Verdana" w:hAnsi="Verdana"/>
          <w:spacing w:val="-2"/>
          <w:sz w:val="18"/>
          <w:szCs w:val="18"/>
        </w:rPr>
        <w:t xml:space="preserve"> </w:t>
      </w:r>
      <w:r w:rsidRPr="007A013F">
        <w:rPr>
          <w:rFonts w:ascii="Verdana" w:hAnsi="Verdana"/>
          <w:sz w:val="18"/>
          <w:szCs w:val="18"/>
        </w:rPr>
        <w:t>technologią</w:t>
      </w:r>
      <w:r w:rsidRPr="007A013F">
        <w:rPr>
          <w:rFonts w:ascii="Verdana" w:hAnsi="Verdana"/>
          <w:spacing w:val="-2"/>
          <w:sz w:val="18"/>
          <w:szCs w:val="18"/>
        </w:rPr>
        <w:t xml:space="preserve"> </w:t>
      </w:r>
      <w:r w:rsidRPr="007A013F">
        <w:rPr>
          <w:rFonts w:ascii="Verdana" w:hAnsi="Verdana"/>
          <w:sz w:val="18"/>
          <w:szCs w:val="18"/>
        </w:rPr>
        <w:t>ich</w:t>
      </w:r>
      <w:r w:rsidRPr="007A013F">
        <w:rPr>
          <w:rFonts w:ascii="Verdana" w:hAnsi="Verdana"/>
          <w:spacing w:val="-2"/>
          <w:sz w:val="18"/>
          <w:szCs w:val="18"/>
        </w:rPr>
        <w:t xml:space="preserve"> </w:t>
      </w:r>
      <w:r w:rsidRPr="007A013F">
        <w:rPr>
          <w:rFonts w:ascii="Verdana" w:hAnsi="Verdana"/>
          <w:sz w:val="18"/>
          <w:szCs w:val="18"/>
        </w:rPr>
        <w:t>wykonania,</w:t>
      </w:r>
      <w:r>
        <w:rPr>
          <w:rFonts w:ascii="Verdana" w:hAnsi="Verdana"/>
          <w:sz w:val="18"/>
          <w:szCs w:val="18"/>
        </w:rPr>
        <w:t xml:space="preserve"> </w:t>
      </w:r>
      <w:r w:rsidRPr="007A013F">
        <w:rPr>
          <w:rFonts w:ascii="Verdana" w:hAnsi="Verdana"/>
          <w:sz w:val="18"/>
          <w:szCs w:val="18"/>
        </w:rPr>
        <w:t>przeprowadzanie</w:t>
      </w:r>
      <w:r w:rsidRPr="007A013F">
        <w:rPr>
          <w:rFonts w:ascii="Verdana" w:hAnsi="Verdana"/>
          <w:spacing w:val="-3"/>
          <w:sz w:val="18"/>
          <w:szCs w:val="18"/>
        </w:rPr>
        <w:t xml:space="preserve"> </w:t>
      </w:r>
      <w:r w:rsidRPr="007A013F">
        <w:rPr>
          <w:rFonts w:ascii="Verdana" w:hAnsi="Verdana"/>
          <w:sz w:val="18"/>
          <w:szCs w:val="18"/>
        </w:rPr>
        <w:t>prób</w:t>
      </w:r>
      <w:r w:rsidRPr="007A013F">
        <w:rPr>
          <w:rFonts w:ascii="Verdana" w:hAnsi="Verdana"/>
          <w:spacing w:val="-5"/>
          <w:sz w:val="18"/>
          <w:szCs w:val="18"/>
        </w:rPr>
        <w:t xml:space="preserve"> </w:t>
      </w:r>
      <w:r w:rsidRPr="007A013F">
        <w:rPr>
          <w:rFonts w:ascii="Verdana" w:hAnsi="Verdana"/>
          <w:sz w:val="18"/>
          <w:szCs w:val="18"/>
        </w:rPr>
        <w:t>i</w:t>
      </w:r>
      <w:r w:rsidRPr="007A013F">
        <w:rPr>
          <w:rFonts w:ascii="Verdana" w:hAnsi="Verdana"/>
          <w:spacing w:val="-4"/>
          <w:sz w:val="18"/>
          <w:szCs w:val="18"/>
        </w:rPr>
        <w:t xml:space="preserve"> </w:t>
      </w:r>
      <w:r w:rsidRPr="007A013F">
        <w:rPr>
          <w:rFonts w:ascii="Verdana" w:hAnsi="Verdana"/>
          <w:sz w:val="18"/>
          <w:szCs w:val="18"/>
        </w:rPr>
        <w:t>sprawdzeń,</w:t>
      </w:r>
      <w:r w:rsidRPr="007A013F">
        <w:rPr>
          <w:rFonts w:ascii="Verdana" w:hAnsi="Verdana"/>
          <w:spacing w:val="-5"/>
          <w:sz w:val="18"/>
          <w:szCs w:val="18"/>
        </w:rPr>
        <w:t xml:space="preserve"> </w:t>
      </w:r>
      <w:r w:rsidRPr="007A013F">
        <w:rPr>
          <w:rFonts w:ascii="Verdana" w:hAnsi="Verdana"/>
          <w:sz w:val="18"/>
          <w:szCs w:val="18"/>
        </w:rPr>
        <w:t>dokonywanie</w:t>
      </w:r>
      <w:r w:rsidRPr="007A013F">
        <w:rPr>
          <w:rFonts w:ascii="Verdana" w:hAnsi="Verdana"/>
          <w:spacing w:val="-3"/>
          <w:sz w:val="18"/>
          <w:szCs w:val="18"/>
        </w:rPr>
        <w:t xml:space="preserve"> </w:t>
      </w:r>
      <w:r w:rsidRPr="007A013F">
        <w:rPr>
          <w:rFonts w:ascii="Verdana" w:hAnsi="Verdana"/>
          <w:sz w:val="18"/>
          <w:szCs w:val="18"/>
        </w:rPr>
        <w:t>odbiorów;</w:t>
      </w:r>
    </w:p>
    <w:p w14:paraId="52C08F6E" w14:textId="77777777" w:rsidR="005C69F6" w:rsidRPr="007A013F" w:rsidRDefault="005C69F6" w:rsidP="003E63D7">
      <w:pPr>
        <w:pStyle w:val="Akapitzlist"/>
        <w:widowControl w:val="0"/>
        <w:numPr>
          <w:ilvl w:val="2"/>
          <w:numId w:val="68"/>
        </w:numPr>
        <w:tabs>
          <w:tab w:val="left" w:pos="1294"/>
        </w:tabs>
        <w:autoSpaceDE w:val="0"/>
        <w:autoSpaceDN w:val="0"/>
        <w:spacing w:before="45" w:line="360" w:lineRule="auto"/>
        <w:ind w:left="1293" w:right="188" w:hanging="358"/>
        <w:jc w:val="both"/>
        <w:rPr>
          <w:rFonts w:ascii="Verdana" w:hAnsi="Verdana"/>
          <w:sz w:val="18"/>
          <w:szCs w:val="18"/>
        </w:rPr>
      </w:pPr>
      <w:r w:rsidRPr="007A013F">
        <w:rPr>
          <w:rFonts w:ascii="Verdana" w:hAnsi="Verdana"/>
          <w:sz w:val="18"/>
          <w:szCs w:val="18"/>
        </w:rPr>
        <w:t>spowodowanego odmową wydania przez organy administracji lub inne podmioty</w:t>
      </w:r>
      <w:r w:rsidRPr="007A013F">
        <w:rPr>
          <w:rFonts w:ascii="Verdana" w:hAnsi="Verdana"/>
          <w:spacing w:val="-52"/>
          <w:sz w:val="18"/>
          <w:szCs w:val="18"/>
        </w:rPr>
        <w:t xml:space="preserve"> </w:t>
      </w:r>
      <w:r w:rsidRPr="007A013F">
        <w:rPr>
          <w:rFonts w:ascii="Verdana" w:hAnsi="Verdana"/>
          <w:sz w:val="18"/>
          <w:szCs w:val="18"/>
        </w:rPr>
        <w:t>lub</w:t>
      </w:r>
      <w:r w:rsidRPr="007A013F">
        <w:rPr>
          <w:rFonts w:ascii="Verdana" w:hAnsi="Verdana"/>
          <w:spacing w:val="-3"/>
          <w:sz w:val="18"/>
          <w:szCs w:val="18"/>
        </w:rPr>
        <w:t xml:space="preserve"> </w:t>
      </w:r>
      <w:r w:rsidRPr="007A013F">
        <w:rPr>
          <w:rFonts w:ascii="Verdana" w:hAnsi="Verdana"/>
          <w:sz w:val="18"/>
          <w:szCs w:val="18"/>
        </w:rPr>
        <w:t>przedłużającą</w:t>
      </w:r>
      <w:r w:rsidRPr="007A013F">
        <w:rPr>
          <w:rFonts w:ascii="Verdana" w:hAnsi="Verdana"/>
          <w:spacing w:val="-1"/>
          <w:sz w:val="18"/>
          <w:szCs w:val="18"/>
        </w:rPr>
        <w:t xml:space="preserve"> </w:t>
      </w:r>
      <w:r w:rsidRPr="007A013F">
        <w:rPr>
          <w:rFonts w:ascii="Verdana" w:hAnsi="Verdana"/>
          <w:sz w:val="18"/>
          <w:szCs w:val="18"/>
        </w:rPr>
        <w:t>się</w:t>
      </w:r>
      <w:r w:rsidRPr="007A013F">
        <w:rPr>
          <w:rFonts w:ascii="Verdana" w:hAnsi="Verdana"/>
          <w:spacing w:val="-3"/>
          <w:sz w:val="18"/>
          <w:szCs w:val="18"/>
        </w:rPr>
        <w:t xml:space="preserve"> </w:t>
      </w:r>
      <w:r w:rsidRPr="007A013F">
        <w:rPr>
          <w:rFonts w:ascii="Verdana" w:hAnsi="Verdana"/>
          <w:sz w:val="18"/>
          <w:szCs w:val="18"/>
        </w:rPr>
        <w:t>procedurą</w:t>
      </w:r>
      <w:r w:rsidRPr="007A013F">
        <w:rPr>
          <w:rFonts w:ascii="Verdana" w:hAnsi="Verdana"/>
          <w:spacing w:val="-3"/>
          <w:sz w:val="18"/>
          <w:szCs w:val="18"/>
        </w:rPr>
        <w:t xml:space="preserve"> </w:t>
      </w:r>
      <w:r w:rsidRPr="007A013F">
        <w:rPr>
          <w:rFonts w:ascii="Verdana" w:hAnsi="Verdana"/>
          <w:sz w:val="18"/>
          <w:szCs w:val="18"/>
        </w:rPr>
        <w:t>wymaganych</w:t>
      </w:r>
      <w:r w:rsidRPr="007A013F">
        <w:rPr>
          <w:rFonts w:ascii="Verdana" w:hAnsi="Verdana"/>
          <w:spacing w:val="-2"/>
          <w:sz w:val="18"/>
          <w:szCs w:val="18"/>
        </w:rPr>
        <w:t xml:space="preserve"> </w:t>
      </w:r>
      <w:r w:rsidRPr="007A013F">
        <w:rPr>
          <w:rFonts w:ascii="Verdana" w:hAnsi="Verdana"/>
          <w:sz w:val="18"/>
          <w:szCs w:val="18"/>
        </w:rPr>
        <w:t>decyzji,</w:t>
      </w:r>
      <w:r w:rsidRPr="007A013F">
        <w:rPr>
          <w:rFonts w:ascii="Verdana" w:hAnsi="Verdana"/>
          <w:spacing w:val="-1"/>
          <w:sz w:val="18"/>
          <w:szCs w:val="18"/>
        </w:rPr>
        <w:t xml:space="preserve"> </w:t>
      </w:r>
      <w:r w:rsidRPr="007A013F">
        <w:rPr>
          <w:rFonts w:ascii="Verdana" w:hAnsi="Verdana"/>
          <w:sz w:val="18"/>
          <w:szCs w:val="18"/>
        </w:rPr>
        <w:t>zezwoleń,</w:t>
      </w:r>
      <w:r w:rsidRPr="007A013F">
        <w:rPr>
          <w:rFonts w:ascii="Verdana" w:hAnsi="Verdana"/>
          <w:spacing w:val="-2"/>
          <w:sz w:val="18"/>
          <w:szCs w:val="18"/>
        </w:rPr>
        <w:t xml:space="preserve"> </w:t>
      </w:r>
      <w:r w:rsidRPr="007A013F">
        <w:rPr>
          <w:rFonts w:ascii="Verdana" w:hAnsi="Verdana"/>
          <w:sz w:val="18"/>
          <w:szCs w:val="18"/>
        </w:rPr>
        <w:t>uzgodnień z</w:t>
      </w:r>
      <w:r>
        <w:rPr>
          <w:rFonts w:ascii="Verdana" w:hAnsi="Verdana"/>
          <w:sz w:val="18"/>
          <w:szCs w:val="18"/>
        </w:rPr>
        <w:t xml:space="preserve"> </w:t>
      </w:r>
      <w:r w:rsidRPr="007A013F">
        <w:rPr>
          <w:rFonts w:ascii="Verdana" w:hAnsi="Verdana"/>
          <w:sz w:val="18"/>
          <w:szCs w:val="18"/>
        </w:rPr>
        <w:t>przyczyn</w:t>
      </w:r>
      <w:r w:rsidRPr="007A013F">
        <w:rPr>
          <w:rFonts w:ascii="Verdana" w:hAnsi="Verdana"/>
          <w:spacing w:val="-5"/>
          <w:sz w:val="18"/>
          <w:szCs w:val="18"/>
        </w:rPr>
        <w:t xml:space="preserve"> </w:t>
      </w:r>
      <w:r w:rsidRPr="007A013F">
        <w:rPr>
          <w:rFonts w:ascii="Verdana" w:hAnsi="Verdana"/>
          <w:sz w:val="18"/>
          <w:szCs w:val="18"/>
        </w:rPr>
        <w:t>niezawinionych</w:t>
      </w:r>
      <w:r w:rsidRPr="007A013F">
        <w:rPr>
          <w:rFonts w:ascii="Verdana" w:hAnsi="Verdana"/>
          <w:spacing w:val="-3"/>
          <w:sz w:val="18"/>
          <w:szCs w:val="18"/>
        </w:rPr>
        <w:t xml:space="preserve"> </w:t>
      </w:r>
      <w:r w:rsidRPr="007A013F">
        <w:rPr>
          <w:rFonts w:ascii="Verdana" w:hAnsi="Verdana"/>
          <w:sz w:val="18"/>
          <w:szCs w:val="18"/>
        </w:rPr>
        <w:t>przez</w:t>
      </w:r>
      <w:r w:rsidRPr="007A013F">
        <w:rPr>
          <w:rFonts w:ascii="Verdana" w:hAnsi="Verdana"/>
          <w:spacing w:val="-3"/>
          <w:sz w:val="18"/>
          <w:szCs w:val="18"/>
        </w:rPr>
        <w:t xml:space="preserve"> </w:t>
      </w:r>
      <w:r w:rsidRPr="007A013F">
        <w:rPr>
          <w:rFonts w:ascii="Verdana" w:hAnsi="Verdana"/>
          <w:sz w:val="18"/>
          <w:szCs w:val="18"/>
        </w:rPr>
        <w:t>Wykonawcę;</w:t>
      </w:r>
    </w:p>
    <w:p w14:paraId="2234DDA8" w14:textId="46106C3C" w:rsidR="005C69F6" w:rsidRPr="007910CA" w:rsidRDefault="005C69F6" w:rsidP="0028646C">
      <w:pPr>
        <w:pStyle w:val="Akapitzlist"/>
        <w:widowControl w:val="0"/>
        <w:numPr>
          <w:ilvl w:val="2"/>
          <w:numId w:val="68"/>
        </w:numPr>
        <w:tabs>
          <w:tab w:val="left" w:pos="1294"/>
        </w:tabs>
        <w:autoSpaceDE w:val="0"/>
        <w:autoSpaceDN w:val="0"/>
        <w:spacing w:before="61" w:line="360" w:lineRule="auto"/>
        <w:ind w:left="1293" w:right="197" w:hanging="358"/>
        <w:jc w:val="both"/>
        <w:rPr>
          <w:rFonts w:ascii="Verdana" w:hAnsi="Verdana"/>
          <w:sz w:val="18"/>
          <w:szCs w:val="18"/>
        </w:rPr>
      </w:pPr>
      <w:r w:rsidRPr="007910CA">
        <w:rPr>
          <w:rFonts w:ascii="Verdana" w:hAnsi="Verdana"/>
          <w:sz w:val="18"/>
          <w:szCs w:val="18"/>
        </w:rPr>
        <w:t>uchybienia terminowi załatwiania spraw i wydania stosownych decyzji (w tym</w:t>
      </w:r>
      <w:r w:rsidRPr="007910CA">
        <w:rPr>
          <w:rFonts w:ascii="Verdana" w:hAnsi="Verdana"/>
          <w:spacing w:val="1"/>
          <w:sz w:val="18"/>
          <w:szCs w:val="18"/>
        </w:rPr>
        <w:t xml:space="preserve"> </w:t>
      </w:r>
      <w:r w:rsidRPr="007910CA">
        <w:rPr>
          <w:rFonts w:ascii="Verdana" w:hAnsi="Verdana"/>
          <w:sz w:val="18"/>
          <w:szCs w:val="18"/>
        </w:rPr>
        <w:t>opinii, uzgodnień, stanowisk, pozwoleń itp.) przez organy administracji publicznej</w:t>
      </w:r>
      <w:r w:rsidRPr="007910CA">
        <w:rPr>
          <w:rFonts w:ascii="Verdana" w:hAnsi="Verdana"/>
          <w:spacing w:val="-52"/>
          <w:sz w:val="18"/>
          <w:szCs w:val="18"/>
        </w:rPr>
        <w:t xml:space="preserve"> </w:t>
      </w:r>
      <w:r w:rsidRPr="007910CA">
        <w:rPr>
          <w:rFonts w:ascii="Verdana" w:hAnsi="Verdana"/>
          <w:sz w:val="18"/>
          <w:szCs w:val="18"/>
        </w:rPr>
        <w:t>gestorów sieci, zarządców, administratorów terenów, urządzeń ponad terminy</w:t>
      </w:r>
      <w:r w:rsidRPr="007910CA">
        <w:rPr>
          <w:rFonts w:ascii="Verdana" w:hAnsi="Verdana"/>
          <w:spacing w:val="1"/>
          <w:sz w:val="18"/>
          <w:szCs w:val="18"/>
        </w:rPr>
        <w:t xml:space="preserve"> </w:t>
      </w:r>
      <w:r w:rsidRPr="007910CA">
        <w:rPr>
          <w:rFonts w:ascii="Verdana" w:hAnsi="Verdana"/>
          <w:sz w:val="18"/>
          <w:szCs w:val="18"/>
        </w:rPr>
        <w:t>określone</w:t>
      </w:r>
      <w:r w:rsidRPr="007910CA">
        <w:rPr>
          <w:rFonts w:ascii="Verdana" w:hAnsi="Verdana"/>
          <w:spacing w:val="-2"/>
          <w:sz w:val="18"/>
          <w:szCs w:val="18"/>
        </w:rPr>
        <w:t xml:space="preserve"> </w:t>
      </w:r>
      <w:r w:rsidRPr="007910CA">
        <w:rPr>
          <w:rFonts w:ascii="Verdana" w:hAnsi="Verdana"/>
          <w:sz w:val="18"/>
          <w:szCs w:val="18"/>
        </w:rPr>
        <w:t>w</w:t>
      </w:r>
      <w:r w:rsidRPr="007910CA">
        <w:rPr>
          <w:rFonts w:ascii="Verdana" w:hAnsi="Verdana"/>
          <w:spacing w:val="-2"/>
          <w:sz w:val="18"/>
          <w:szCs w:val="18"/>
        </w:rPr>
        <w:t xml:space="preserve"> </w:t>
      </w:r>
      <w:r w:rsidRPr="007910CA">
        <w:rPr>
          <w:rFonts w:ascii="Verdana" w:hAnsi="Verdana"/>
          <w:sz w:val="18"/>
          <w:szCs w:val="18"/>
        </w:rPr>
        <w:t>przepisach</w:t>
      </w:r>
      <w:r w:rsidRPr="007910CA">
        <w:rPr>
          <w:rFonts w:ascii="Verdana" w:hAnsi="Verdana"/>
          <w:spacing w:val="-4"/>
          <w:sz w:val="18"/>
          <w:szCs w:val="18"/>
        </w:rPr>
        <w:t xml:space="preserve"> </w:t>
      </w:r>
      <w:r w:rsidRPr="007910CA">
        <w:rPr>
          <w:rFonts w:ascii="Verdana" w:hAnsi="Verdana"/>
          <w:sz w:val="18"/>
          <w:szCs w:val="18"/>
        </w:rPr>
        <w:lastRenderedPageBreak/>
        <w:t>Kodeksu</w:t>
      </w:r>
      <w:r w:rsidRPr="007910CA">
        <w:rPr>
          <w:rFonts w:ascii="Verdana" w:hAnsi="Verdana"/>
          <w:spacing w:val="-2"/>
          <w:sz w:val="18"/>
          <w:szCs w:val="18"/>
        </w:rPr>
        <w:t xml:space="preserve"> </w:t>
      </w:r>
      <w:r w:rsidRPr="007910CA">
        <w:rPr>
          <w:rFonts w:ascii="Verdana" w:hAnsi="Verdana"/>
          <w:sz w:val="18"/>
          <w:szCs w:val="18"/>
        </w:rPr>
        <w:t>postępowania</w:t>
      </w:r>
      <w:r w:rsidRPr="007910CA">
        <w:rPr>
          <w:rFonts w:ascii="Verdana" w:hAnsi="Verdana"/>
          <w:spacing w:val="-1"/>
          <w:sz w:val="18"/>
          <w:szCs w:val="18"/>
        </w:rPr>
        <w:t xml:space="preserve"> </w:t>
      </w:r>
      <w:r w:rsidRPr="007910CA">
        <w:rPr>
          <w:rFonts w:ascii="Verdana" w:hAnsi="Verdana"/>
          <w:sz w:val="18"/>
          <w:szCs w:val="18"/>
        </w:rPr>
        <w:t>administracyjnego</w:t>
      </w:r>
      <w:r w:rsidRPr="007910CA">
        <w:rPr>
          <w:rFonts w:ascii="Verdana" w:hAnsi="Verdana"/>
          <w:spacing w:val="-1"/>
          <w:sz w:val="18"/>
          <w:szCs w:val="18"/>
        </w:rPr>
        <w:t xml:space="preserve"> </w:t>
      </w:r>
      <w:r w:rsidRPr="007910CA">
        <w:rPr>
          <w:rFonts w:ascii="Verdana" w:hAnsi="Verdana"/>
          <w:sz w:val="18"/>
          <w:szCs w:val="18"/>
        </w:rPr>
        <w:t>w</w:t>
      </w:r>
      <w:r w:rsidRPr="007910CA">
        <w:rPr>
          <w:rFonts w:ascii="Verdana" w:hAnsi="Verdana"/>
          <w:spacing w:val="-2"/>
          <w:sz w:val="18"/>
          <w:szCs w:val="18"/>
        </w:rPr>
        <w:t xml:space="preserve"> </w:t>
      </w:r>
      <w:r w:rsidRPr="007910CA">
        <w:rPr>
          <w:rFonts w:ascii="Verdana" w:hAnsi="Verdana"/>
          <w:sz w:val="18"/>
          <w:szCs w:val="18"/>
        </w:rPr>
        <w:t>tym</w:t>
      </w:r>
      <w:r w:rsidR="007910CA">
        <w:rPr>
          <w:rFonts w:ascii="Verdana" w:hAnsi="Verdana"/>
          <w:sz w:val="18"/>
          <w:szCs w:val="18"/>
        </w:rPr>
        <w:t xml:space="preserve"> </w:t>
      </w:r>
      <w:r w:rsidRPr="007910CA">
        <w:rPr>
          <w:rFonts w:ascii="Verdana" w:hAnsi="Verdana"/>
          <w:sz w:val="18"/>
          <w:szCs w:val="18"/>
        </w:rPr>
        <w:t>zakresie, przez co Strony rozumieją, że wniosek w danej sprawie powinien zostać</w:t>
      </w:r>
      <w:r w:rsidRPr="007910CA">
        <w:rPr>
          <w:rFonts w:ascii="Verdana" w:hAnsi="Verdana"/>
          <w:spacing w:val="-52"/>
          <w:sz w:val="18"/>
          <w:szCs w:val="18"/>
        </w:rPr>
        <w:t xml:space="preserve"> </w:t>
      </w:r>
      <w:r w:rsidRPr="007910CA">
        <w:rPr>
          <w:rFonts w:ascii="Verdana" w:hAnsi="Verdana"/>
          <w:sz w:val="18"/>
          <w:szCs w:val="18"/>
        </w:rPr>
        <w:t>rozpatrzony, a sprawa zakończona merytorycznym rozstrzygnięciem w terminie</w:t>
      </w:r>
      <w:r w:rsidRPr="007910CA">
        <w:rPr>
          <w:rFonts w:ascii="Verdana" w:hAnsi="Verdana"/>
          <w:spacing w:val="1"/>
          <w:sz w:val="18"/>
          <w:szCs w:val="18"/>
        </w:rPr>
        <w:t xml:space="preserve"> </w:t>
      </w:r>
      <w:r w:rsidRPr="007910CA">
        <w:rPr>
          <w:rFonts w:ascii="Verdana" w:hAnsi="Verdana"/>
          <w:sz w:val="18"/>
          <w:szCs w:val="18"/>
        </w:rPr>
        <w:t>nie dłuższym niż 1 miesiąc od dnia złożenia wniosku (chyba, że w przepisach</w:t>
      </w:r>
      <w:r w:rsidRPr="007910CA">
        <w:rPr>
          <w:rFonts w:ascii="Verdana" w:hAnsi="Verdana"/>
          <w:spacing w:val="1"/>
          <w:sz w:val="18"/>
          <w:szCs w:val="18"/>
        </w:rPr>
        <w:t xml:space="preserve"> </w:t>
      </w:r>
      <w:r w:rsidRPr="007910CA">
        <w:rPr>
          <w:rFonts w:ascii="Verdana" w:hAnsi="Verdana"/>
          <w:sz w:val="18"/>
          <w:szCs w:val="18"/>
        </w:rPr>
        <w:t>określony został krótszy termin, to terminem wiążącym jest ten krótszy termin) –</w:t>
      </w:r>
      <w:r w:rsidRPr="007910CA">
        <w:rPr>
          <w:rFonts w:ascii="Verdana" w:hAnsi="Verdana"/>
          <w:spacing w:val="-52"/>
          <w:sz w:val="18"/>
          <w:szCs w:val="18"/>
        </w:rPr>
        <w:t xml:space="preserve"> </w:t>
      </w:r>
      <w:r w:rsidRPr="007910CA">
        <w:rPr>
          <w:rFonts w:ascii="Verdana" w:hAnsi="Verdana"/>
          <w:sz w:val="18"/>
          <w:szCs w:val="18"/>
        </w:rPr>
        <w:t>chyba, że przyczyną uchybienia przez organ terminowi, o którym mowa powyżej</w:t>
      </w:r>
      <w:r w:rsidRPr="007910CA">
        <w:rPr>
          <w:rFonts w:ascii="Verdana" w:hAnsi="Verdana"/>
          <w:spacing w:val="1"/>
          <w:sz w:val="18"/>
          <w:szCs w:val="18"/>
        </w:rPr>
        <w:t xml:space="preserve"> </w:t>
      </w:r>
      <w:r w:rsidRPr="007910CA">
        <w:rPr>
          <w:rFonts w:ascii="Verdana" w:hAnsi="Verdana"/>
          <w:sz w:val="18"/>
          <w:szCs w:val="18"/>
        </w:rPr>
        <w:t>jest</w:t>
      </w:r>
      <w:r w:rsidRPr="007910CA">
        <w:rPr>
          <w:rFonts w:ascii="Verdana" w:hAnsi="Verdana"/>
          <w:spacing w:val="-3"/>
          <w:sz w:val="18"/>
          <w:szCs w:val="18"/>
        </w:rPr>
        <w:t xml:space="preserve"> </w:t>
      </w:r>
      <w:r w:rsidRPr="007910CA">
        <w:rPr>
          <w:rFonts w:ascii="Verdana" w:hAnsi="Verdana"/>
          <w:sz w:val="18"/>
          <w:szCs w:val="18"/>
        </w:rPr>
        <w:t>błędne</w:t>
      </w:r>
      <w:r w:rsidRPr="007910CA">
        <w:rPr>
          <w:rFonts w:ascii="Verdana" w:hAnsi="Verdana"/>
          <w:spacing w:val="-3"/>
          <w:sz w:val="18"/>
          <w:szCs w:val="18"/>
        </w:rPr>
        <w:t xml:space="preserve"> </w:t>
      </w:r>
      <w:r w:rsidRPr="007910CA">
        <w:rPr>
          <w:rFonts w:ascii="Verdana" w:hAnsi="Verdana"/>
          <w:sz w:val="18"/>
          <w:szCs w:val="18"/>
        </w:rPr>
        <w:t>lub niepełne</w:t>
      </w:r>
      <w:r w:rsidRPr="007910CA">
        <w:rPr>
          <w:rFonts w:ascii="Verdana" w:hAnsi="Verdana"/>
          <w:spacing w:val="-5"/>
          <w:sz w:val="18"/>
          <w:szCs w:val="18"/>
        </w:rPr>
        <w:t xml:space="preserve"> </w:t>
      </w:r>
      <w:r w:rsidRPr="007910CA">
        <w:rPr>
          <w:rFonts w:ascii="Verdana" w:hAnsi="Verdana"/>
          <w:sz w:val="18"/>
          <w:szCs w:val="18"/>
        </w:rPr>
        <w:t>sformułowanie</w:t>
      </w:r>
      <w:r w:rsidRPr="007910CA">
        <w:rPr>
          <w:rFonts w:ascii="Verdana" w:hAnsi="Verdana"/>
          <w:spacing w:val="-3"/>
          <w:sz w:val="18"/>
          <w:szCs w:val="18"/>
        </w:rPr>
        <w:t xml:space="preserve"> </w:t>
      </w:r>
      <w:r w:rsidRPr="007910CA">
        <w:rPr>
          <w:rFonts w:ascii="Verdana" w:hAnsi="Verdana"/>
          <w:sz w:val="18"/>
          <w:szCs w:val="18"/>
        </w:rPr>
        <w:t>wniosku lub jego</w:t>
      </w:r>
      <w:r w:rsidRPr="007910CA">
        <w:rPr>
          <w:rFonts w:ascii="Verdana" w:hAnsi="Verdana"/>
          <w:spacing w:val="-2"/>
          <w:sz w:val="18"/>
          <w:szCs w:val="18"/>
        </w:rPr>
        <w:t xml:space="preserve"> </w:t>
      </w:r>
      <w:r w:rsidRPr="007910CA">
        <w:rPr>
          <w:rFonts w:ascii="Verdana" w:hAnsi="Verdana"/>
          <w:sz w:val="18"/>
          <w:szCs w:val="18"/>
        </w:rPr>
        <w:t>załączników</w:t>
      </w:r>
      <w:r w:rsidRPr="007910CA">
        <w:rPr>
          <w:rFonts w:ascii="Verdana" w:hAnsi="Verdana"/>
          <w:spacing w:val="-2"/>
          <w:sz w:val="18"/>
          <w:szCs w:val="18"/>
        </w:rPr>
        <w:t xml:space="preserve"> </w:t>
      </w:r>
      <w:r w:rsidRPr="007910CA">
        <w:rPr>
          <w:rFonts w:ascii="Verdana" w:hAnsi="Verdana"/>
          <w:sz w:val="18"/>
          <w:szCs w:val="18"/>
        </w:rPr>
        <w:t>lub</w:t>
      </w:r>
    </w:p>
    <w:p w14:paraId="61283E8F" w14:textId="77777777" w:rsidR="005C69F6" w:rsidRPr="001B5B89" w:rsidRDefault="005C69F6" w:rsidP="003E63D7">
      <w:pPr>
        <w:pStyle w:val="Tekstpodstawowy"/>
        <w:spacing w:line="360" w:lineRule="auto"/>
        <w:ind w:left="1293"/>
        <w:jc w:val="both"/>
        <w:rPr>
          <w:rFonts w:ascii="Verdana" w:hAnsi="Verdana"/>
          <w:sz w:val="18"/>
          <w:szCs w:val="18"/>
        </w:rPr>
      </w:pPr>
      <w:r w:rsidRPr="001B5B89">
        <w:rPr>
          <w:rFonts w:ascii="Verdana" w:hAnsi="Verdana"/>
          <w:sz w:val="18"/>
          <w:szCs w:val="18"/>
        </w:rPr>
        <w:t>skierowanie</w:t>
      </w:r>
      <w:r w:rsidRPr="001B5B89">
        <w:rPr>
          <w:rFonts w:ascii="Verdana" w:hAnsi="Verdana"/>
          <w:spacing w:val="-4"/>
          <w:sz w:val="18"/>
          <w:szCs w:val="18"/>
        </w:rPr>
        <w:t xml:space="preserve"> </w:t>
      </w:r>
      <w:r w:rsidRPr="001B5B89">
        <w:rPr>
          <w:rFonts w:ascii="Verdana" w:hAnsi="Verdana"/>
          <w:sz w:val="18"/>
          <w:szCs w:val="18"/>
        </w:rPr>
        <w:t>wniosku</w:t>
      </w:r>
      <w:r w:rsidRPr="001B5B89">
        <w:rPr>
          <w:rFonts w:ascii="Verdana" w:hAnsi="Verdana"/>
          <w:spacing w:val="-3"/>
          <w:sz w:val="18"/>
          <w:szCs w:val="18"/>
        </w:rPr>
        <w:t xml:space="preserve"> </w:t>
      </w:r>
      <w:r w:rsidRPr="001B5B89">
        <w:rPr>
          <w:rFonts w:ascii="Verdana" w:hAnsi="Verdana"/>
          <w:sz w:val="18"/>
          <w:szCs w:val="18"/>
        </w:rPr>
        <w:t>do</w:t>
      </w:r>
      <w:r w:rsidRPr="001B5B89">
        <w:rPr>
          <w:rFonts w:ascii="Verdana" w:hAnsi="Verdana"/>
          <w:spacing w:val="-5"/>
          <w:sz w:val="18"/>
          <w:szCs w:val="18"/>
        </w:rPr>
        <w:t xml:space="preserve"> </w:t>
      </w:r>
      <w:r w:rsidRPr="001B5B89">
        <w:rPr>
          <w:rFonts w:ascii="Verdana" w:hAnsi="Verdana"/>
          <w:sz w:val="18"/>
          <w:szCs w:val="18"/>
        </w:rPr>
        <w:t>niewłaściwego</w:t>
      </w:r>
      <w:r w:rsidRPr="001B5B89">
        <w:rPr>
          <w:rFonts w:ascii="Verdana" w:hAnsi="Verdana"/>
          <w:spacing w:val="-3"/>
          <w:sz w:val="18"/>
          <w:szCs w:val="18"/>
        </w:rPr>
        <w:t xml:space="preserve"> </w:t>
      </w:r>
      <w:r w:rsidRPr="001B5B89">
        <w:rPr>
          <w:rFonts w:ascii="Verdana" w:hAnsi="Verdana"/>
          <w:sz w:val="18"/>
          <w:szCs w:val="18"/>
        </w:rPr>
        <w:t>organu,</w:t>
      </w:r>
    </w:p>
    <w:p w14:paraId="524A5938" w14:textId="5081BF36" w:rsidR="005C69F6" w:rsidRPr="007910CA" w:rsidRDefault="005C69F6" w:rsidP="007F33D7">
      <w:pPr>
        <w:pStyle w:val="Akapitzlist"/>
        <w:widowControl w:val="0"/>
        <w:numPr>
          <w:ilvl w:val="2"/>
          <w:numId w:val="68"/>
        </w:numPr>
        <w:tabs>
          <w:tab w:val="left" w:pos="1294"/>
        </w:tabs>
        <w:autoSpaceDE w:val="0"/>
        <w:autoSpaceDN w:val="0"/>
        <w:spacing w:before="1" w:line="360" w:lineRule="auto"/>
        <w:ind w:left="1293" w:right="56" w:hanging="358"/>
        <w:jc w:val="both"/>
        <w:rPr>
          <w:rFonts w:ascii="Verdana" w:hAnsi="Verdana"/>
          <w:sz w:val="18"/>
          <w:szCs w:val="18"/>
        </w:rPr>
      </w:pPr>
      <w:r w:rsidRPr="007910CA">
        <w:rPr>
          <w:rFonts w:ascii="Verdana" w:hAnsi="Verdana"/>
          <w:sz w:val="18"/>
          <w:szCs w:val="18"/>
        </w:rPr>
        <w:t>spowodowanego okolicznościami siły wyższej tj. wystąpienia zdarzenia losowego</w:t>
      </w:r>
      <w:r w:rsidRPr="007910CA">
        <w:rPr>
          <w:rFonts w:ascii="Verdana" w:hAnsi="Verdana"/>
          <w:spacing w:val="-52"/>
          <w:sz w:val="18"/>
          <w:szCs w:val="18"/>
        </w:rPr>
        <w:t xml:space="preserve"> </w:t>
      </w:r>
      <w:r w:rsidRPr="007910CA">
        <w:rPr>
          <w:rFonts w:ascii="Verdana" w:hAnsi="Verdana"/>
          <w:sz w:val="18"/>
          <w:szCs w:val="18"/>
        </w:rPr>
        <w:t>wywołanego</w:t>
      </w:r>
      <w:r w:rsidRPr="007910CA">
        <w:rPr>
          <w:rFonts w:ascii="Verdana" w:hAnsi="Verdana"/>
          <w:spacing w:val="-3"/>
          <w:sz w:val="18"/>
          <w:szCs w:val="18"/>
        </w:rPr>
        <w:t xml:space="preserve"> </w:t>
      </w:r>
      <w:r w:rsidRPr="007910CA">
        <w:rPr>
          <w:rFonts w:ascii="Verdana" w:hAnsi="Verdana"/>
          <w:sz w:val="18"/>
          <w:szCs w:val="18"/>
        </w:rPr>
        <w:t>przez</w:t>
      </w:r>
      <w:r w:rsidRPr="007910CA">
        <w:rPr>
          <w:rFonts w:ascii="Verdana" w:hAnsi="Verdana"/>
          <w:spacing w:val="-2"/>
          <w:sz w:val="18"/>
          <w:szCs w:val="18"/>
        </w:rPr>
        <w:t xml:space="preserve"> </w:t>
      </w:r>
      <w:r w:rsidRPr="007910CA">
        <w:rPr>
          <w:rFonts w:ascii="Verdana" w:hAnsi="Verdana"/>
          <w:sz w:val="18"/>
          <w:szCs w:val="18"/>
        </w:rPr>
        <w:t>czynniki</w:t>
      </w:r>
      <w:r w:rsidRPr="007910CA">
        <w:rPr>
          <w:rFonts w:ascii="Verdana" w:hAnsi="Verdana"/>
          <w:spacing w:val="-2"/>
          <w:sz w:val="18"/>
          <w:szCs w:val="18"/>
        </w:rPr>
        <w:t xml:space="preserve"> </w:t>
      </w:r>
      <w:r w:rsidRPr="007910CA">
        <w:rPr>
          <w:rFonts w:ascii="Verdana" w:hAnsi="Verdana"/>
          <w:sz w:val="18"/>
          <w:szCs w:val="18"/>
        </w:rPr>
        <w:t>zewnętrzne,</w:t>
      </w:r>
      <w:r w:rsidRPr="007910CA">
        <w:rPr>
          <w:rFonts w:ascii="Verdana" w:hAnsi="Verdana"/>
          <w:spacing w:val="-1"/>
          <w:sz w:val="18"/>
          <w:szCs w:val="18"/>
        </w:rPr>
        <w:t xml:space="preserve"> </w:t>
      </w:r>
      <w:r w:rsidRPr="007910CA">
        <w:rPr>
          <w:rFonts w:ascii="Verdana" w:hAnsi="Verdana"/>
          <w:sz w:val="18"/>
          <w:szCs w:val="18"/>
        </w:rPr>
        <w:t>którego</w:t>
      </w:r>
      <w:r w:rsidRPr="007910CA">
        <w:rPr>
          <w:rFonts w:ascii="Verdana" w:hAnsi="Verdana"/>
          <w:spacing w:val="-3"/>
          <w:sz w:val="18"/>
          <w:szCs w:val="18"/>
        </w:rPr>
        <w:t xml:space="preserve"> </w:t>
      </w:r>
      <w:r w:rsidRPr="007910CA">
        <w:rPr>
          <w:rFonts w:ascii="Verdana" w:hAnsi="Verdana"/>
          <w:sz w:val="18"/>
          <w:szCs w:val="18"/>
        </w:rPr>
        <w:t>nie</w:t>
      </w:r>
      <w:r w:rsidRPr="007910CA">
        <w:rPr>
          <w:rFonts w:ascii="Verdana" w:hAnsi="Verdana"/>
          <w:spacing w:val="-1"/>
          <w:sz w:val="18"/>
          <w:szCs w:val="18"/>
        </w:rPr>
        <w:t xml:space="preserve"> </w:t>
      </w:r>
      <w:r w:rsidRPr="007910CA">
        <w:rPr>
          <w:rFonts w:ascii="Verdana" w:hAnsi="Verdana"/>
          <w:sz w:val="18"/>
          <w:szCs w:val="18"/>
        </w:rPr>
        <w:t>można</w:t>
      </w:r>
      <w:r w:rsidRPr="007910CA">
        <w:rPr>
          <w:rFonts w:ascii="Verdana" w:hAnsi="Verdana"/>
          <w:spacing w:val="-2"/>
          <w:sz w:val="18"/>
          <w:szCs w:val="18"/>
        </w:rPr>
        <w:t xml:space="preserve"> </w:t>
      </w:r>
      <w:r w:rsidRPr="007910CA">
        <w:rPr>
          <w:rFonts w:ascii="Verdana" w:hAnsi="Verdana"/>
          <w:sz w:val="18"/>
          <w:szCs w:val="18"/>
        </w:rPr>
        <w:t>było</w:t>
      </w:r>
      <w:r w:rsidRPr="007910CA">
        <w:rPr>
          <w:rFonts w:ascii="Verdana" w:hAnsi="Verdana"/>
          <w:spacing w:val="-1"/>
          <w:sz w:val="18"/>
          <w:szCs w:val="18"/>
        </w:rPr>
        <w:t xml:space="preserve"> </w:t>
      </w:r>
      <w:r w:rsidRPr="007910CA">
        <w:rPr>
          <w:rFonts w:ascii="Verdana" w:hAnsi="Verdana"/>
          <w:sz w:val="18"/>
          <w:szCs w:val="18"/>
        </w:rPr>
        <w:t>przewidzieć</w:t>
      </w:r>
      <w:r w:rsidR="007910CA">
        <w:rPr>
          <w:rFonts w:ascii="Verdana" w:hAnsi="Verdana"/>
          <w:sz w:val="18"/>
          <w:szCs w:val="18"/>
        </w:rPr>
        <w:t xml:space="preserve"> </w:t>
      </w:r>
      <w:r w:rsidRPr="007910CA">
        <w:rPr>
          <w:rFonts w:ascii="Verdana" w:hAnsi="Verdana"/>
          <w:sz w:val="18"/>
          <w:szCs w:val="18"/>
        </w:rPr>
        <w:t>z pewnością oraz którym nie można zapobiec, w szczególności zagrażającego</w:t>
      </w:r>
      <w:r w:rsidRPr="007910CA">
        <w:rPr>
          <w:rFonts w:ascii="Verdana" w:hAnsi="Verdana"/>
          <w:spacing w:val="1"/>
          <w:sz w:val="18"/>
          <w:szCs w:val="18"/>
        </w:rPr>
        <w:t xml:space="preserve"> </w:t>
      </w:r>
      <w:r w:rsidRPr="007910CA">
        <w:rPr>
          <w:rFonts w:ascii="Verdana" w:hAnsi="Verdana"/>
          <w:sz w:val="18"/>
          <w:szCs w:val="18"/>
        </w:rPr>
        <w:t>bezpośrednio życiu lub zdrowiu ludzi lub grożącego powstaniem szkody w</w:t>
      </w:r>
      <w:r w:rsidRPr="007910CA">
        <w:rPr>
          <w:rFonts w:ascii="Verdana" w:hAnsi="Verdana"/>
          <w:spacing w:val="1"/>
          <w:sz w:val="18"/>
          <w:szCs w:val="18"/>
        </w:rPr>
        <w:t xml:space="preserve"> </w:t>
      </w:r>
      <w:r w:rsidRPr="007910CA">
        <w:rPr>
          <w:rFonts w:ascii="Verdana" w:hAnsi="Verdana"/>
          <w:sz w:val="18"/>
          <w:szCs w:val="18"/>
        </w:rPr>
        <w:t>znacznych rozmiarach np. zdarzenia o charakterze katastrof przyrodniczych,</w:t>
      </w:r>
      <w:r w:rsidRPr="007910CA">
        <w:rPr>
          <w:rFonts w:ascii="Verdana" w:hAnsi="Verdana"/>
          <w:spacing w:val="1"/>
          <w:sz w:val="18"/>
          <w:szCs w:val="18"/>
        </w:rPr>
        <w:t xml:space="preserve"> </w:t>
      </w:r>
      <w:r w:rsidRPr="007910CA">
        <w:rPr>
          <w:rFonts w:ascii="Verdana" w:hAnsi="Verdana"/>
          <w:sz w:val="18"/>
          <w:szCs w:val="18"/>
        </w:rPr>
        <w:t>nadzwyczajne zaburzenia życia zbiorowego lub niewypały, niewybuchy,</w:t>
      </w:r>
      <w:r w:rsidRPr="007910CA">
        <w:rPr>
          <w:rFonts w:ascii="Verdana" w:hAnsi="Verdana"/>
          <w:spacing w:val="1"/>
          <w:sz w:val="18"/>
          <w:szCs w:val="18"/>
        </w:rPr>
        <w:t xml:space="preserve"> </w:t>
      </w:r>
      <w:r w:rsidRPr="007910CA">
        <w:rPr>
          <w:rFonts w:ascii="Verdana" w:hAnsi="Verdana"/>
          <w:sz w:val="18"/>
          <w:szCs w:val="18"/>
        </w:rPr>
        <w:t>wykopaliska archeologiczne; Nie uznaje się za siłę wyższą: zmniejszenia podaży</w:t>
      </w:r>
      <w:r w:rsidRPr="007910CA">
        <w:rPr>
          <w:rFonts w:ascii="Verdana" w:hAnsi="Verdana"/>
          <w:spacing w:val="-52"/>
          <w:sz w:val="18"/>
          <w:szCs w:val="18"/>
        </w:rPr>
        <w:t xml:space="preserve"> </w:t>
      </w:r>
      <w:r w:rsidRPr="007910CA">
        <w:rPr>
          <w:rFonts w:ascii="Verdana" w:hAnsi="Verdana"/>
          <w:sz w:val="18"/>
          <w:szCs w:val="18"/>
        </w:rPr>
        <w:t>jakichkolwiek</w:t>
      </w:r>
      <w:r w:rsidRPr="007910CA">
        <w:rPr>
          <w:rFonts w:ascii="Verdana" w:hAnsi="Verdana"/>
          <w:spacing w:val="-3"/>
          <w:sz w:val="18"/>
          <w:szCs w:val="18"/>
        </w:rPr>
        <w:t xml:space="preserve"> </w:t>
      </w:r>
      <w:r w:rsidRPr="007910CA">
        <w:rPr>
          <w:rFonts w:ascii="Verdana" w:hAnsi="Verdana"/>
          <w:sz w:val="18"/>
          <w:szCs w:val="18"/>
        </w:rPr>
        <w:t>materiałów</w:t>
      </w:r>
      <w:r w:rsidRPr="007910CA">
        <w:rPr>
          <w:rFonts w:ascii="Verdana" w:hAnsi="Verdana"/>
          <w:spacing w:val="-3"/>
          <w:sz w:val="18"/>
          <w:szCs w:val="18"/>
        </w:rPr>
        <w:t xml:space="preserve"> </w:t>
      </w:r>
      <w:r w:rsidRPr="007910CA">
        <w:rPr>
          <w:rFonts w:ascii="Verdana" w:hAnsi="Verdana"/>
          <w:sz w:val="18"/>
          <w:szCs w:val="18"/>
        </w:rPr>
        <w:t>lub</w:t>
      </w:r>
      <w:r w:rsidRPr="007910CA">
        <w:rPr>
          <w:rFonts w:ascii="Verdana" w:hAnsi="Verdana"/>
          <w:spacing w:val="-3"/>
          <w:sz w:val="18"/>
          <w:szCs w:val="18"/>
        </w:rPr>
        <w:t xml:space="preserve"> </w:t>
      </w:r>
      <w:r w:rsidRPr="007910CA">
        <w:rPr>
          <w:rFonts w:ascii="Verdana" w:hAnsi="Verdana"/>
          <w:sz w:val="18"/>
          <w:szCs w:val="18"/>
        </w:rPr>
        <w:t>urządzeń</w:t>
      </w:r>
      <w:r w:rsidRPr="007910CA">
        <w:rPr>
          <w:rFonts w:ascii="Verdana" w:hAnsi="Verdana"/>
          <w:spacing w:val="-2"/>
          <w:sz w:val="18"/>
          <w:szCs w:val="18"/>
        </w:rPr>
        <w:t xml:space="preserve"> </w:t>
      </w:r>
      <w:r w:rsidRPr="007910CA">
        <w:rPr>
          <w:rFonts w:ascii="Verdana" w:hAnsi="Verdana"/>
          <w:sz w:val="18"/>
          <w:szCs w:val="18"/>
        </w:rPr>
        <w:t>koniecznych</w:t>
      </w:r>
      <w:r w:rsidRPr="007910CA">
        <w:rPr>
          <w:rFonts w:ascii="Verdana" w:hAnsi="Verdana"/>
          <w:spacing w:val="-2"/>
          <w:sz w:val="18"/>
          <w:szCs w:val="18"/>
        </w:rPr>
        <w:t xml:space="preserve"> </w:t>
      </w:r>
      <w:r w:rsidRPr="007910CA">
        <w:rPr>
          <w:rFonts w:ascii="Verdana" w:hAnsi="Verdana"/>
          <w:sz w:val="18"/>
          <w:szCs w:val="18"/>
        </w:rPr>
        <w:t>do</w:t>
      </w:r>
      <w:r w:rsidRPr="007910CA">
        <w:rPr>
          <w:rFonts w:ascii="Verdana" w:hAnsi="Verdana"/>
          <w:spacing w:val="-3"/>
          <w:sz w:val="18"/>
          <w:szCs w:val="18"/>
        </w:rPr>
        <w:t xml:space="preserve"> </w:t>
      </w:r>
      <w:r w:rsidRPr="007910CA">
        <w:rPr>
          <w:rFonts w:ascii="Verdana" w:hAnsi="Verdana"/>
          <w:sz w:val="18"/>
          <w:szCs w:val="18"/>
        </w:rPr>
        <w:t>realizacji</w:t>
      </w:r>
      <w:r w:rsidRPr="007910CA">
        <w:rPr>
          <w:rFonts w:ascii="Verdana" w:hAnsi="Verdana"/>
          <w:spacing w:val="-3"/>
          <w:sz w:val="18"/>
          <w:szCs w:val="18"/>
        </w:rPr>
        <w:t xml:space="preserve"> </w:t>
      </w:r>
      <w:r w:rsidRPr="007910CA">
        <w:rPr>
          <w:rFonts w:ascii="Verdana" w:hAnsi="Verdana"/>
          <w:sz w:val="18"/>
          <w:szCs w:val="18"/>
        </w:rPr>
        <w:t>przedmiotu umowy,</w:t>
      </w:r>
      <w:r w:rsidRPr="007910CA">
        <w:rPr>
          <w:rFonts w:ascii="Verdana" w:hAnsi="Verdana"/>
          <w:spacing w:val="1"/>
          <w:sz w:val="18"/>
          <w:szCs w:val="18"/>
        </w:rPr>
        <w:t xml:space="preserve"> </w:t>
      </w:r>
      <w:r w:rsidRPr="007910CA">
        <w:rPr>
          <w:rFonts w:ascii="Verdana" w:hAnsi="Verdana"/>
          <w:sz w:val="18"/>
          <w:szCs w:val="18"/>
        </w:rPr>
        <w:t>trudności w zatrudnieniu pracowników o kwalifikacjach niezbędnych do</w:t>
      </w:r>
      <w:r w:rsidRPr="007910CA">
        <w:rPr>
          <w:rFonts w:ascii="Verdana" w:hAnsi="Verdana"/>
          <w:spacing w:val="-52"/>
          <w:sz w:val="18"/>
          <w:szCs w:val="18"/>
        </w:rPr>
        <w:t xml:space="preserve"> </w:t>
      </w:r>
      <w:r w:rsidRPr="007910CA">
        <w:rPr>
          <w:rFonts w:ascii="Verdana" w:hAnsi="Verdana"/>
          <w:sz w:val="18"/>
          <w:szCs w:val="18"/>
        </w:rPr>
        <w:t>wykonania przedmiotu umowy, istotnego wzrostu cen materiałów lub urządzeń</w:t>
      </w:r>
      <w:r w:rsidRPr="007910CA">
        <w:rPr>
          <w:rFonts w:ascii="Verdana" w:hAnsi="Verdana"/>
          <w:spacing w:val="1"/>
          <w:sz w:val="18"/>
          <w:szCs w:val="18"/>
        </w:rPr>
        <w:t xml:space="preserve"> </w:t>
      </w:r>
      <w:r w:rsidRPr="007910CA">
        <w:rPr>
          <w:rFonts w:ascii="Verdana" w:hAnsi="Verdana"/>
          <w:sz w:val="18"/>
          <w:szCs w:val="18"/>
        </w:rPr>
        <w:t>niezbędnych</w:t>
      </w:r>
      <w:r w:rsidRPr="007910CA">
        <w:rPr>
          <w:rFonts w:ascii="Verdana" w:hAnsi="Verdana"/>
          <w:spacing w:val="-2"/>
          <w:sz w:val="18"/>
          <w:szCs w:val="18"/>
        </w:rPr>
        <w:t xml:space="preserve"> </w:t>
      </w:r>
      <w:r w:rsidRPr="007910CA">
        <w:rPr>
          <w:rFonts w:ascii="Verdana" w:hAnsi="Verdana"/>
          <w:sz w:val="18"/>
          <w:szCs w:val="18"/>
        </w:rPr>
        <w:t>do</w:t>
      </w:r>
      <w:r w:rsidRPr="007910CA">
        <w:rPr>
          <w:rFonts w:ascii="Verdana" w:hAnsi="Verdana"/>
          <w:spacing w:val="1"/>
          <w:sz w:val="18"/>
          <w:szCs w:val="18"/>
        </w:rPr>
        <w:t xml:space="preserve"> </w:t>
      </w:r>
      <w:r w:rsidRPr="007910CA">
        <w:rPr>
          <w:rFonts w:ascii="Verdana" w:hAnsi="Verdana"/>
          <w:sz w:val="18"/>
          <w:szCs w:val="18"/>
        </w:rPr>
        <w:t>realizacji</w:t>
      </w:r>
      <w:r w:rsidRPr="007910CA">
        <w:rPr>
          <w:rFonts w:ascii="Verdana" w:hAnsi="Verdana"/>
          <w:spacing w:val="-2"/>
          <w:sz w:val="18"/>
          <w:szCs w:val="18"/>
        </w:rPr>
        <w:t xml:space="preserve"> </w:t>
      </w:r>
      <w:r w:rsidRPr="007910CA">
        <w:rPr>
          <w:rFonts w:ascii="Verdana" w:hAnsi="Verdana"/>
          <w:sz w:val="18"/>
          <w:szCs w:val="18"/>
        </w:rPr>
        <w:t>przedmiotu</w:t>
      </w:r>
      <w:r w:rsidRPr="007910CA">
        <w:rPr>
          <w:rFonts w:ascii="Verdana" w:hAnsi="Verdana"/>
          <w:spacing w:val="1"/>
          <w:sz w:val="18"/>
          <w:szCs w:val="18"/>
        </w:rPr>
        <w:t xml:space="preserve"> </w:t>
      </w:r>
      <w:r w:rsidRPr="007910CA">
        <w:rPr>
          <w:rFonts w:ascii="Verdana" w:hAnsi="Verdana"/>
          <w:sz w:val="18"/>
          <w:szCs w:val="18"/>
        </w:rPr>
        <w:t>umowy;</w:t>
      </w:r>
    </w:p>
    <w:p w14:paraId="094DA41F" w14:textId="77777777" w:rsidR="005C69F6" w:rsidRPr="00CF37F4" w:rsidRDefault="005C69F6" w:rsidP="003E63D7">
      <w:pPr>
        <w:pStyle w:val="Akapitzlist"/>
        <w:widowControl w:val="0"/>
        <w:numPr>
          <w:ilvl w:val="2"/>
          <w:numId w:val="68"/>
        </w:numPr>
        <w:tabs>
          <w:tab w:val="left" w:pos="1293"/>
          <w:tab w:val="left" w:pos="1294"/>
          <w:tab w:val="left" w:pos="9356"/>
        </w:tabs>
        <w:autoSpaceDE w:val="0"/>
        <w:autoSpaceDN w:val="0"/>
        <w:spacing w:line="360" w:lineRule="auto"/>
        <w:ind w:left="1293" w:right="137" w:hanging="358"/>
        <w:jc w:val="both"/>
        <w:rPr>
          <w:rFonts w:ascii="Verdana" w:hAnsi="Verdana"/>
          <w:sz w:val="18"/>
          <w:szCs w:val="18"/>
        </w:rPr>
      </w:pPr>
      <w:r w:rsidRPr="00CF37F4">
        <w:rPr>
          <w:rFonts w:ascii="Verdana" w:hAnsi="Verdana"/>
          <w:sz w:val="18"/>
          <w:szCs w:val="18"/>
        </w:rPr>
        <w:t>inne przyczyny zewnętrzne niezależne od Zamawiającego oraz Wykonawcy</w:t>
      </w:r>
      <w:r w:rsidRPr="00CF37F4">
        <w:rPr>
          <w:rFonts w:ascii="Verdana" w:hAnsi="Verdana"/>
          <w:spacing w:val="1"/>
          <w:sz w:val="18"/>
          <w:szCs w:val="18"/>
        </w:rPr>
        <w:t xml:space="preserve"> </w:t>
      </w:r>
      <w:r w:rsidRPr="00CF37F4">
        <w:rPr>
          <w:rFonts w:ascii="Verdana" w:hAnsi="Verdana"/>
          <w:sz w:val="18"/>
          <w:szCs w:val="18"/>
        </w:rPr>
        <w:t>skutkujące</w:t>
      </w:r>
      <w:r w:rsidRPr="00CF37F4">
        <w:rPr>
          <w:rFonts w:ascii="Verdana" w:hAnsi="Verdana"/>
          <w:spacing w:val="-6"/>
          <w:sz w:val="18"/>
          <w:szCs w:val="18"/>
        </w:rPr>
        <w:t xml:space="preserve"> </w:t>
      </w:r>
      <w:r w:rsidRPr="00CF37F4">
        <w:rPr>
          <w:rFonts w:ascii="Verdana" w:hAnsi="Verdana"/>
          <w:sz w:val="18"/>
          <w:szCs w:val="18"/>
        </w:rPr>
        <w:t>brakiem</w:t>
      </w:r>
      <w:r w:rsidRPr="00CF37F4">
        <w:rPr>
          <w:rFonts w:ascii="Verdana" w:hAnsi="Verdana"/>
          <w:spacing w:val="-4"/>
          <w:sz w:val="18"/>
          <w:szCs w:val="18"/>
        </w:rPr>
        <w:t xml:space="preserve"> </w:t>
      </w:r>
      <w:r w:rsidRPr="00CF37F4">
        <w:rPr>
          <w:rFonts w:ascii="Verdana" w:hAnsi="Verdana"/>
          <w:sz w:val="18"/>
          <w:szCs w:val="18"/>
        </w:rPr>
        <w:t>możliwości</w:t>
      </w:r>
      <w:r w:rsidRPr="00CF37F4">
        <w:rPr>
          <w:rFonts w:ascii="Verdana" w:hAnsi="Verdana"/>
          <w:spacing w:val="-5"/>
          <w:sz w:val="18"/>
          <w:szCs w:val="18"/>
        </w:rPr>
        <w:t xml:space="preserve"> </w:t>
      </w:r>
      <w:r w:rsidRPr="00CF37F4">
        <w:rPr>
          <w:rFonts w:ascii="Verdana" w:hAnsi="Verdana"/>
          <w:sz w:val="18"/>
          <w:szCs w:val="18"/>
        </w:rPr>
        <w:t>prowadzenia</w:t>
      </w:r>
      <w:r w:rsidRPr="00CF37F4">
        <w:rPr>
          <w:rFonts w:ascii="Verdana" w:hAnsi="Verdana"/>
          <w:spacing w:val="-7"/>
          <w:sz w:val="18"/>
          <w:szCs w:val="18"/>
        </w:rPr>
        <w:t xml:space="preserve"> </w:t>
      </w:r>
      <w:r w:rsidRPr="00CF37F4">
        <w:rPr>
          <w:rFonts w:ascii="Verdana" w:hAnsi="Verdana"/>
          <w:sz w:val="18"/>
          <w:szCs w:val="18"/>
        </w:rPr>
        <w:t>robót</w:t>
      </w:r>
      <w:r w:rsidRPr="00CF37F4">
        <w:rPr>
          <w:rFonts w:ascii="Verdana" w:hAnsi="Verdana"/>
          <w:spacing w:val="-4"/>
          <w:sz w:val="18"/>
          <w:szCs w:val="18"/>
        </w:rPr>
        <w:t xml:space="preserve"> </w:t>
      </w:r>
      <w:r w:rsidRPr="00CF37F4">
        <w:rPr>
          <w:rFonts w:ascii="Verdana" w:hAnsi="Verdana"/>
          <w:sz w:val="18"/>
          <w:szCs w:val="18"/>
        </w:rPr>
        <w:t>lub</w:t>
      </w:r>
      <w:r w:rsidRPr="00CF37F4">
        <w:rPr>
          <w:rFonts w:ascii="Verdana" w:hAnsi="Verdana"/>
          <w:spacing w:val="-6"/>
          <w:sz w:val="18"/>
          <w:szCs w:val="18"/>
        </w:rPr>
        <w:t xml:space="preserve"> </w:t>
      </w:r>
      <w:r w:rsidRPr="00CF37F4">
        <w:rPr>
          <w:rFonts w:ascii="Verdana" w:hAnsi="Verdana"/>
          <w:sz w:val="18"/>
          <w:szCs w:val="18"/>
        </w:rPr>
        <w:t>wykonywania</w:t>
      </w:r>
      <w:r w:rsidRPr="00CF37F4">
        <w:rPr>
          <w:rFonts w:ascii="Verdana" w:hAnsi="Verdana"/>
          <w:spacing w:val="-5"/>
          <w:sz w:val="18"/>
          <w:szCs w:val="18"/>
        </w:rPr>
        <w:t xml:space="preserve"> </w:t>
      </w:r>
      <w:r w:rsidRPr="00CF37F4">
        <w:rPr>
          <w:rFonts w:ascii="Verdana" w:hAnsi="Verdana"/>
          <w:sz w:val="18"/>
          <w:szCs w:val="18"/>
        </w:rPr>
        <w:t>innych</w:t>
      </w:r>
      <w:r>
        <w:rPr>
          <w:rFonts w:ascii="Verdana" w:hAnsi="Verdana"/>
          <w:sz w:val="18"/>
          <w:szCs w:val="18"/>
        </w:rPr>
        <w:t xml:space="preserve"> </w:t>
      </w:r>
      <w:r w:rsidRPr="00CF37F4">
        <w:rPr>
          <w:rFonts w:ascii="Verdana" w:hAnsi="Verdana"/>
          <w:sz w:val="18"/>
          <w:szCs w:val="18"/>
        </w:rPr>
        <w:t>czynności przewidzianych umową, które spowodowały niezawinione i niemożliwe</w:t>
      </w:r>
      <w:r w:rsidRPr="00CF37F4">
        <w:rPr>
          <w:rFonts w:ascii="Verdana" w:hAnsi="Verdana"/>
          <w:spacing w:val="-52"/>
          <w:sz w:val="18"/>
          <w:szCs w:val="18"/>
        </w:rPr>
        <w:t xml:space="preserve"> </w:t>
      </w:r>
      <w:r w:rsidRPr="00CF37F4">
        <w:rPr>
          <w:rFonts w:ascii="Verdana" w:hAnsi="Verdana"/>
          <w:sz w:val="18"/>
          <w:szCs w:val="18"/>
        </w:rPr>
        <w:t>do</w:t>
      </w:r>
      <w:r w:rsidRPr="00CF37F4">
        <w:rPr>
          <w:rFonts w:ascii="Verdana" w:hAnsi="Verdana"/>
          <w:spacing w:val="-3"/>
          <w:sz w:val="18"/>
          <w:szCs w:val="18"/>
        </w:rPr>
        <w:t xml:space="preserve"> </w:t>
      </w:r>
      <w:r w:rsidRPr="00CF37F4">
        <w:rPr>
          <w:rFonts w:ascii="Verdana" w:hAnsi="Verdana"/>
          <w:sz w:val="18"/>
          <w:szCs w:val="18"/>
        </w:rPr>
        <w:t>uniknięcia</w:t>
      </w:r>
      <w:r w:rsidRPr="00CF37F4">
        <w:rPr>
          <w:rFonts w:ascii="Verdana" w:hAnsi="Verdana"/>
          <w:spacing w:val="-4"/>
          <w:sz w:val="18"/>
          <w:szCs w:val="18"/>
        </w:rPr>
        <w:t xml:space="preserve"> </w:t>
      </w:r>
      <w:r w:rsidRPr="00CF37F4">
        <w:rPr>
          <w:rFonts w:ascii="Verdana" w:hAnsi="Verdana"/>
          <w:sz w:val="18"/>
          <w:szCs w:val="18"/>
        </w:rPr>
        <w:t>przez</w:t>
      </w:r>
      <w:r w:rsidRPr="00CF37F4">
        <w:rPr>
          <w:rFonts w:ascii="Verdana" w:hAnsi="Verdana"/>
          <w:spacing w:val="-2"/>
          <w:sz w:val="18"/>
          <w:szCs w:val="18"/>
        </w:rPr>
        <w:t xml:space="preserve"> </w:t>
      </w:r>
      <w:r w:rsidRPr="00CF37F4">
        <w:rPr>
          <w:rFonts w:ascii="Verdana" w:hAnsi="Verdana"/>
          <w:sz w:val="18"/>
          <w:szCs w:val="18"/>
        </w:rPr>
        <w:t>Wykonawcę</w:t>
      </w:r>
      <w:r w:rsidRPr="00CF37F4">
        <w:rPr>
          <w:rFonts w:ascii="Verdana" w:hAnsi="Verdana"/>
          <w:spacing w:val="-3"/>
          <w:sz w:val="18"/>
          <w:szCs w:val="18"/>
        </w:rPr>
        <w:t xml:space="preserve"> </w:t>
      </w:r>
      <w:r w:rsidRPr="00CF37F4">
        <w:rPr>
          <w:rFonts w:ascii="Verdana" w:hAnsi="Verdana"/>
          <w:sz w:val="18"/>
          <w:szCs w:val="18"/>
        </w:rPr>
        <w:t>opóźnienie/</w:t>
      </w:r>
      <w:r w:rsidRPr="00CF37F4">
        <w:rPr>
          <w:rFonts w:ascii="Verdana" w:hAnsi="Verdana"/>
          <w:spacing w:val="-3"/>
          <w:sz w:val="18"/>
          <w:szCs w:val="18"/>
        </w:rPr>
        <w:t xml:space="preserve"> </w:t>
      </w:r>
      <w:r w:rsidRPr="00CF37F4">
        <w:rPr>
          <w:rFonts w:ascii="Verdana" w:hAnsi="Verdana"/>
          <w:sz w:val="18"/>
          <w:szCs w:val="18"/>
        </w:rPr>
        <w:t>przeszkodę</w:t>
      </w:r>
      <w:r w:rsidRPr="00CF37F4">
        <w:rPr>
          <w:rFonts w:ascii="Verdana" w:hAnsi="Verdana"/>
          <w:spacing w:val="-4"/>
          <w:sz w:val="18"/>
          <w:szCs w:val="18"/>
        </w:rPr>
        <w:t xml:space="preserve"> </w:t>
      </w:r>
      <w:r w:rsidRPr="00CF37F4">
        <w:rPr>
          <w:rFonts w:ascii="Verdana" w:hAnsi="Verdana"/>
          <w:sz w:val="18"/>
          <w:szCs w:val="18"/>
        </w:rPr>
        <w:t>w</w:t>
      </w:r>
      <w:r w:rsidRPr="00CF37F4">
        <w:rPr>
          <w:rFonts w:ascii="Verdana" w:hAnsi="Verdana"/>
          <w:spacing w:val="-2"/>
          <w:sz w:val="18"/>
          <w:szCs w:val="18"/>
        </w:rPr>
        <w:t xml:space="preserve"> </w:t>
      </w:r>
      <w:r w:rsidRPr="00CF37F4">
        <w:rPr>
          <w:rFonts w:ascii="Verdana" w:hAnsi="Verdana"/>
          <w:sz w:val="18"/>
          <w:szCs w:val="18"/>
        </w:rPr>
        <w:t>prowadzeniu</w:t>
      </w:r>
      <w:r w:rsidRPr="00CF37F4">
        <w:rPr>
          <w:rFonts w:ascii="Verdana" w:hAnsi="Verdana"/>
          <w:spacing w:val="-3"/>
          <w:sz w:val="18"/>
          <w:szCs w:val="18"/>
        </w:rPr>
        <w:t xml:space="preserve"> </w:t>
      </w:r>
      <w:r w:rsidRPr="00CF37F4">
        <w:rPr>
          <w:rFonts w:ascii="Verdana" w:hAnsi="Verdana"/>
          <w:sz w:val="18"/>
          <w:szCs w:val="18"/>
        </w:rPr>
        <w:t>robót,</w:t>
      </w:r>
    </w:p>
    <w:p w14:paraId="029DE686" w14:textId="77777777" w:rsidR="005C69F6" w:rsidRPr="001B5B89" w:rsidRDefault="005C69F6" w:rsidP="003E63D7">
      <w:pPr>
        <w:pStyle w:val="Akapitzlist"/>
        <w:widowControl w:val="0"/>
        <w:numPr>
          <w:ilvl w:val="2"/>
          <w:numId w:val="68"/>
        </w:numPr>
        <w:tabs>
          <w:tab w:val="left" w:pos="1294"/>
        </w:tabs>
        <w:autoSpaceDE w:val="0"/>
        <w:autoSpaceDN w:val="0"/>
        <w:spacing w:line="360" w:lineRule="auto"/>
        <w:ind w:left="1293" w:right="609" w:hanging="358"/>
        <w:jc w:val="both"/>
        <w:rPr>
          <w:rFonts w:ascii="Verdana" w:hAnsi="Verdana"/>
          <w:sz w:val="18"/>
          <w:szCs w:val="18"/>
        </w:rPr>
      </w:pPr>
      <w:r w:rsidRPr="001B5B89">
        <w:rPr>
          <w:rFonts w:ascii="Verdana" w:hAnsi="Verdana"/>
          <w:sz w:val="18"/>
          <w:szCs w:val="18"/>
        </w:rPr>
        <w:t>z powodu działań osób trzecich uniemożliwiających wykonanie prac, które to</w:t>
      </w:r>
      <w:r w:rsidRPr="001B5B89">
        <w:rPr>
          <w:rFonts w:ascii="Verdana" w:hAnsi="Verdana"/>
          <w:spacing w:val="-52"/>
          <w:sz w:val="18"/>
          <w:szCs w:val="18"/>
        </w:rPr>
        <w:t xml:space="preserve"> </w:t>
      </w:r>
      <w:r w:rsidRPr="001B5B89">
        <w:rPr>
          <w:rFonts w:ascii="Verdana" w:hAnsi="Verdana"/>
          <w:sz w:val="18"/>
          <w:szCs w:val="18"/>
        </w:rPr>
        <w:t>działania</w:t>
      </w:r>
      <w:r w:rsidRPr="001B5B89">
        <w:rPr>
          <w:rFonts w:ascii="Verdana" w:hAnsi="Verdana"/>
          <w:spacing w:val="-2"/>
          <w:sz w:val="18"/>
          <w:szCs w:val="18"/>
        </w:rPr>
        <w:t xml:space="preserve"> </w:t>
      </w:r>
      <w:r w:rsidRPr="001B5B89">
        <w:rPr>
          <w:rFonts w:ascii="Verdana" w:hAnsi="Verdana"/>
          <w:sz w:val="18"/>
          <w:szCs w:val="18"/>
        </w:rPr>
        <w:t>nie</w:t>
      </w:r>
      <w:r w:rsidRPr="001B5B89">
        <w:rPr>
          <w:rFonts w:ascii="Verdana" w:hAnsi="Verdana"/>
          <w:spacing w:val="-3"/>
          <w:sz w:val="18"/>
          <w:szCs w:val="18"/>
        </w:rPr>
        <w:t xml:space="preserve"> </w:t>
      </w:r>
      <w:r w:rsidRPr="001B5B89">
        <w:rPr>
          <w:rFonts w:ascii="Verdana" w:hAnsi="Verdana"/>
          <w:sz w:val="18"/>
          <w:szCs w:val="18"/>
        </w:rPr>
        <w:t>są konsekwencją winy którejkolwiek</w:t>
      </w:r>
      <w:r w:rsidRPr="001B5B89">
        <w:rPr>
          <w:rFonts w:ascii="Verdana" w:hAnsi="Verdana"/>
          <w:spacing w:val="-1"/>
          <w:sz w:val="18"/>
          <w:szCs w:val="18"/>
        </w:rPr>
        <w:t xml:space="preserve"> </w:t>
      </w:r>
      <w:r w:rsidRPr="001B5B89">
        <w:rPr>
          <w:rFonts w:ascii="Verdana" w:hAnsi="Verdana"/>
          <w:sz w:val="18"/>
          <w:szCs w:val="18"/>
        </w:rPr>
        <w:t>ze</w:t>
      </w:r>
      <w:r w:rsidRPr="001B5B89">
        <w:rPr>
          <w:rFonts w:ascii="Verdana" w:hAnsi="Verdana"/>
          <w:spacing w:val="-2"/>
          <w:sz w:val="18"/>
          <w:szCs w:val="18"/>
        </w:rPr>
        <w:t xml:space="preserve"> </w:t>
      </w:r>
      <w:r w:rsidRPr="001B5B89">
        <w:rPr>
          <w:rFonts w:ascii="Verdana" w:hAnsi="Verdana"/>
          <w:sz w:val="18"/>
          <w:szCs w:val="18"/>
        </w:rPr>
        <w:t>Stron;</w:t>
      </w:r>
    </w:p>
    <w:p w14:paraId="7EA14B10" w14:textId="77777777" w:rsidR="005C69F6" w:rsidRPr="00CF37F4" w:rsidRDefault="005C69F6" w:rsidP="003E63D7">
      <w:pPr>
        <w:pStyle w:val="Akapitzlist"/>
        <w:widowControl w:val="0"/>
        <w:numPr>
          <w:ilvl w:val="2"/>
          <w:numId w:val="68"/>
        </w:numPr>
        <w:tabs>
          <w:tab w:val="left" w:pos="1294"/>
        </w:tabs>
        <w:autoSpaceDE w:val="0"/>
        <w:autoSpaceDN w:val="0"/>
        <w:spacing w:before="46" w:line="360" w:lineRule="auto"/>
        <w:ind w:left="1293" w:hanging="359"/>
        <w:jc w:val="both"/>
        <w:rPr>
          <w:rFonts w:ascii="Verdana" w:hAnsi="Verdana"/>
          <w:sz w:val="18"/>
          <w:szCs w:val="18"/>
        </w:rPr>
      </w:pPr>
      <w:r w:rsidRPr="00CF37F4">
        <w:rPr>
          <w:rFonts w:ascii="Verdana" w:hAnsi="Verdana"/>
          <w:sz w:val="18"/>
          <w:szCs w:val="18"/>
        </w:rPr>
        <w:t>w</w:t>
      </w:r>
      <w:r w:rsidRPr="00CF37F4">
        <w:rPr>
          <w:rFonts w:ascii="Verdana" w:hAnsi="Verdana"/>
          <w:spacing w:val="-2"/>
          <w:sz w:val="18"/>
          <w:szCs w:val="18"/>
        </w:rPr>
        <w:t xml:space="preserve"> </w:t>
      </w:r>
      <w:r w:rsidRPr="00CF37F4">
        <w:rPr>
          <w:rFonts w:ascii="Verdana" w:hAnsi="Verdana"/>
          <w:sz w:val="18"/>
          <w:szCs w:val="18"/>
        </w:rPr>
        <w:t>przypadku</w:t>
      </w:r>
      <w:r w:rsidRPr="00CF37F4">
        <w:rPr>
          <w:rFonts w:ascii="Verdana" w:hAnsi="Verdana"/>
          <w:spacing w:val="-4"/>
          <w:sz w:val="18"/>
          <w:szCs w:val="18"/>
        </w:rPr>
        <w:t xml:space="preserve"> </w:t>
      </w:r>
      <w:r w:rsidRPr="00CF37F4">
        <w:rPr>
          <w:rFonts w:ascii="Verdana" w:hAnsi="Verdana"/>
          <w:sz w:val="18"/>
          <w:szCs w:val="18"/>
        </w:rPr>
        <w:t>wstrzymania</w:t>
      </w:r>
      <w:r w:rsidRPr="00CF37F4">
        <w:rPr>
          <w:rFonts w:ascii="Verdana" w:hAnsi="Verdana"/>
          <w:spacing w:val="-2"/>
          <w:sz w:val="18"/>
          <w:szCs w:val="18"/>
        </w:rPr>
        <w:t xml:space="preserve"> </w:t>
      </w:r>
      <w:r w:rsidRPr="00CF37F4">
        <w:rPr>
          <w:rFonts w:ascii="Verdana" w:hAnsi="Verdana"/>
          <w:sz w:val="18"/>
          <w:szCs w:val="18"/>
        </w:rPr>
        <w:t>wykonywania</w:t>
      </w:r>
      <w:r w:rsidRPr="00CF37F4">
        <w:rPr>
          <w:rFonts w:ascii="Verdana" w:hAnsi="Verdana"/>
          <w:spacing w:val="-4"/>
          <w:sz w:val="18"/>
          <w:szCs w:val="18"/>
        </w:rPr>
        <w:t xml:space="preserve"> </w:t>
      </w:r>
      <w:r w:rsidRPr="00CF37F4">
        <w:rPr>
          <w:rFonts w:ascii="Verdana" w:hAnsi="Verdana"/>
          <w:sz w:val="18"/>
          <w:szCs w:val="18"/>
        </w:rPr>
        <w:t>niniejszej</w:t>
      </w:r>
      <w:r w:rsidRPr="00CF37F4">
        <w:rPr>
          <w:rFonts w:ascii="Verdana" w:hAnsi="Verdana"/>
          <w:spacing w:val="-2"/>
          <w:sz w:val="18"/>
          <w:szCs w:val="18"/>
        </w:rPr>
        <w:t xml:space="preserve"> </w:t>
      </w:r>
      <w:r w:rsidRPr="00CF37F4">
        <w:rPr>
          <w:rFonts w:ascii="Verdana" w:hAnsi="Verdana"/>
          <w:sz w:val="18"/>
          <w:szCs w:val="18"/>
        </w:rPr>
        <w:t>umowy</w:t>
      </w:r>
      <w:r w:rsidRPr="00CF37F4">
        <w:rPr>
          <w:rFonts w:ascii="Verdana" w:hAnsi="Verdana"/>
          <w:spacing w:val="-3"/>
          <w:sz w:val="18"/>
          <w:szCs w:val="18"/>
        </w:rPr>
        <w:t xml:space="preserve"> </w:t>
      </w:r>
      <w:r w:rsidRPr="00CF37F4">
        <w:rPr>
          <w:rFonts w:ascii="Verdana" w:hAnsi="Verdana"/>
          <w:sz w:val="18"/>
          <w:szCs w:val="18"/>
        </w:rPr>
        <w:t>lub</w:t>
      </w:r>
      <w:r w:rsidRPr="00CF37F4">
        <w:rPr>
          <w:rFonts w:ascii="Verdana" w:hAnsi="Verdana"/>
          <w:spacing w:val="-3"/>
          <w:sz w:val="18"/>
          <w:szCs w:val="18"/>
        </w:rPr>
        <w:t xml:space="preserve"> </w:t>
      </w:r>
      <w:r w:rsidRPr="00CF37F4">
        <w:rPr>
          <w:rFonts w:ascii="Verdana" w:hAnsi="Verdana"/>
          <w:sz w:val="18"/>
          <w:szCs w:val="18"/>
        </w:rPr>
        <w:t>przerw</w:t>
      </w:r>
      <w:r w:rsidRPr="00CF37F4">
        <w:rPr>
          <w:rFonts w:ascii="Verdana" w:hAnsi="Verdana"/>
          <w:spacing w:val="-4"/>
          <w:sz w:val="18"/>
          <w:szCs w:val="18"/>
        </w:rPr>
        <w:t xml:space="preserve"> </w:t>
      </w:r>
      <w:r w:rsidRPr="00CF37F4">
        <w:rPr>
          <w:rFonts w:ascii="Verdana" w:hAnsi="Verdana"/>
          <w:sz w:val="18"/>
          <w:szCs w:val="18"/>
        </w:rPr>
        <w:t>albo</w:t>
      </w:r>
      <w:r>
        <w:rPr>
          <w:rFonts w:ascii="Verdana" w:hAnsi="Verdana"/>
          <w:sz w:val="18"/>
          <w:szCs w:val="18"/>
        </w:rPr>
        <w:t xml:space="preserve"> </w:t>
      </w:r>
      <w:r w:rsidRPr="00CF37F4">
        <w:rPr>
          <w:rFonts w:ascii="Verdana" w:hAnsi="Verdana"/>
          <w:sz w:val="18"/>
          <w:szCs w:val="18"/>
        </w:rPr>
        <w:t>opóźnień</w:t>
      </w:r>
      <w:r w:rsidRPr="00CF37F4">
        <w:rPr>
          <w:rFonts w:ascii="Verdana" w:hAnsi="Verdana"/>
          <w:spacing w:val="-5"/>
          <w:sz w:val="18"/>
          <w:szCs w:val="18"/>
        </w:rPr>
        <w:t xml:space="preserve"> </w:t>
      </w:r>
      <w:r w:rsidRPr="00CF37F4">
        <w:rPr>
          <w:rFonts w:ascii="Verdana" w:hAnsi="Verdana"/>
          <w:sz w:val="18"/>
          <w:szCs w:val="18"/>
        </w:rPr>
        <w:t>powstałych</w:t>
      </w:r>
      <w:r w:rsidRPr="00CF37F4">
        <w:rPr>
          <w:rFonts w:ascii="Verdana" w:hAnsi="Verdana"/>
          <w:spacing w:val="-5"/>
          <w:sz w:val="18"/>
          <w:szCs w:val="18"/>
        </w:rPr>
        <w:t xml:space="preserve"> </w:t>
      </w:r>
      <w:r w:rsidRPr="00CF37F4">
        <w:rPr>
          <w:rFonts w:ascii="Verdana" w:hAnsi="Verdana"/>
          <w:sz w:val="18"/>
          <w:szCs w:val="18"/>
        </w:rPr>
        <w:t>z</w:t>
      </w:r>
      <w:r w:rsidRPr="00CF37F4">
        <w:rPr>
          <w:rFonts w:ascii="Verdana" w:hAnsi="Verdana"/>
          <w:spacing w:val="-2"/>
          <w:sz w:val="18"/>
          <w:szCs w:val="18"/>
        </w:rPr>
        <w:t xml:space="preserve"> </w:t>
      </w:r>
      <w:r w:rsidRPr="00CF37F4">
        <w:rPr>
          <w:rFonts w:ascii="Verdana" w:hAnsi="Verdana"/>
          <w:sz w:val="18"/>
          <w:szCs w:val="18"/>
        </w:rPr>
        <w:t>przyczyn</w:t>
      </w:r>
      <w:r w:rsidRPr="00CF37F4">
        <w:rPr>
          <w:rFonts w:ascii="Verdana" w:hAnsi="Verdana"/>
          <w:spacing w:val="-3"/>
          <w:sz w:val="18"/>
          <w:szCs w:val="18"/>
        </w:rPr>
        <w:t xml:space="preserve"> </w:t>
      </w:r>
      <w:r w:rsidRPr="00CF37F4">
        <w:rPr>
          <w:rFonts w:ascii="Verdana" w:hAnsi="Verdana"/>
          <w:sz w:val="18"/>
          <w:szCs w:val="18"/>
        </w:rPr>
        <w:t>leżących</w:t>
      </w:r>
      <w:r w:rsidRPr="00CF37F4">
        <w:rPr>
          <w:rFonts w:ascii="Verdana" w:hAnsi="Verdana"/>
          <w:spacing w:val="-4"/>
          <w:sz w:val="18"/>
          <w:szCs w:val="18"/>
        </w:rPr>
        <w:t xml:space="preserve"> </w:t>
      </w:r>
      <w:r w:rsidRPr="00CF37F4">
        <w:rPr>
          <w:rFonts w:ascii="Verdana" w:hAnsi="Verdana"/>
          <w:sz w:val="18"/>
          <w:szCs w:val="18"/>
        </w:rPr>
        <w:t>po</w:t>
      </w:r>
      <w:r w:rsidRPr="00CF37F4">
        <w:rPr>
          <w:rFonts w:ascii="Verdana" w:hAnsi="Verdana"/>
          <w:spacing w:val="-3"/>
          <w:sz w:val="18"/>
          <w:szCs w:val="18"/>
        </w:rPr>
        <w:t xml:space="preserve"> </w:t>
      </w:r>
      <w:r w:rsidRPr="00CF37F4">
        <w:rPr>
          <w:rFonts w:ascii="Verdana" w:hAnsi="Verdana"/>
          <w:sz w:val="18"/>
          <w:szCs w:val="18"/>
        </w:rPr>
        <w:t>stronie</w:t>
      </w:r>
      <w:r w:rsidRPr="00CF37F4">
        <w:rPr>
          <w:rFonts w:ascii="Verdana" w:hAnsi="Verdana"/>
          <w:spacing w:val="-3"/>
          <w:sz w:val="18"/>
          <w:szCs w:val="18"/>
        </w:rPr>
        <w:t xml:space="preserve"> </w:t>
      </w:r>
      <w:r w:rsidRPr="00CF37F4">
        <w:rPr>
          <w:rFonts w:ascii="Verdana" w:hAnsi="Verdana"/>
          <w:sz w:val="18"/>
          <w:szCs w:val="18"/>
        </w:rPr>
        <w:t>Zamawiającego;</w:t>
      </w:r>
    </w:p>
    <w:p w14:paraId="0CC9A159" w14:textId="77777777" w:rsidR="005C69F6" w:rsidRPr="001B5B89" w:rsidRDefault="005C69F6" w:rsidP="003E63D7">
      <w:pPr>
        <w:pStyle w:val="Akapitzlist"/>
        <w:widowControl w:val="0"/>
        <w:numPr>
          <w:ilvl w:val="2"/>
          <w:numId w:val="68"/>
        </w:numPr>
        <w:tabs>
          <w:tab w:val="left" w:pos="1293"/>
          <w:tab w:val="left" w:pos="1294"/>
        </w:tabs>
        <w:autoSpaceDE w:val="0"/>
        <w:autoSpaceDN w:val="0"/>
        <w:spacing w:before="43" w:line="360" w:lineRule="auto"/>
        <w:ind w:left="1293" w:right="56" w:hanging="358"/>
        <w:jc w:val="both"/>
        <w:rPr>
          <w:rFonts w:ascii="Verdana" w:hAnsi="Verdana"/>
          <w:sz w:val="18"/>
          <w:szCs w:val="18"/>
        </w:rPr>
      </w:pPr>
      <w:r w:rsidRPr="001B5B89">
        <w:rPr>
          <w:rFonts w:ascii="Verdana" w:hAnsi="Verdana"/>
          <w:sz w:val="18"/>
          <w:szCs w:val="18"/>
        </w:rPr>
        <w:t>spowodowanego koniecznością wykonania</w:t>
      </w:r>
      <w:r w:rsidRPr="001B5B89">
        <w:rPr>
          <w:rFonts w:ascii="Verdana" w:hAnsi="Verdana"/>
          <w:spacing w:val="1"/>
          <w:sz w:val="18"/>
          <w:szCs w:val="18"/>
        </w:rPr>
        <w:t xml:space="preserve"> </w:t>
      </w:r>
      <w:r w:rsidRPr="001B5B89">
        <w:rPr>
          <w:rFonts w:ascii="Verdana" w:hAnsi="Verdana"/>
          <w:sz w:val="18"/>
          <w:szCs w:val="18"/>
        </w:rPr>
        <w:t>robót</w:t>
      </w:r>
      <w:r w:rsidRPr="001B5B89">
        <w:rPr>
          <w:rFonts w:ascii="Verdana" w:hAnsi="Verdana"/>
          <w:spacing w:val="1"/>
          <w:sz w:val="18"/>
          <w:szCs w:val="18"/>
        </w:rPr>
        <w:t xml:space="preserve"> </w:t>
      </w:r>
      <w:r w:rsidRPr="001B5B89">
        <w:rPr>
          <w:rFonts w:ascii="Verdana" w:hAnsi="Verdana"/>
          <w:sz w:val="18"/>
          <w:szCs w:val="18"/>
        </w:rPr>
        <w:t>dodatkowych</w:t>
      </w:r>
      <w:r w:rsidRPr="001B5B89">
        <w:rPr>
          <w:rFonts w:ascii="Verdana" w:hAnsi="Verdana"/>
          <w:spacing w:val="1"/>
          <w:sz w:val="18"/>
          <w:szCs w:val="18"/>
        </w:rPr>
        <w:t xml:space="preserve"> </w:t>
      </w:r>
      <w:r w:rsidRPr="001B5B89">
        <w:rPr>
          <w:rFonts w:ascii="Verdana" w:hAnsi="Verdana"/>
          <w:sz w:val="18"/>
          <w:szCs w:val="18"/>
        </w:rPr>
        <w:t>lub</w:t>
      </w:r>
      <w:r w:rsidRPr="001B5B89">
        <w:rPr>
          <w:rFonts w:ascii="Verdana" w:hAnsi="Verdana"/>
          <w:spacing w:val="1"/>
          <w:sz w:val="18"/>
          <w:szCs w:val="18"/>
        </w:rPr>
        <w:t xml:space="preserve"> </w:t>
      </w:r>
      <w:r w:rsidRPr="001B5B89">
        <w:rPr>
          <w:rFonts w:ascii="Verdana" w:hAnsi="Verdana"/>
          <w:sz w:val="18"/>
          <w:szCs w:val="18"/>
        </w:rPr>
        <w:t>zamiennych,</w:t>
      </w:r>
      <w:r w:rsidRPr="001B5B89">
        <w:rPr>
          <w:rFonts w:ascii="Verdana" w:hAnsi="Verdana"/>
          <w:spacing w:val="-4"/>
          <w:sz w:val="18"/>
          <w:szCs w:val="18"/>
        </w:rPr>
        <w:t xml:space="preserve"> </w:t>
      </w:r>
      <w:r>
        <w:rPr>
          <w:rFonts w:ascii="Verdana" w:hAnsi="Verdana"/>
          <w:spacing w:val="-4"/>
          <w:sz w:val="18"/>
          <w:szCs w:val="18"/>
        </w:rPr>
        <w:t xml:space="preserve"> k</w:t>
      </w:r>
      <w:r w:rsidRPr="001B5B89">
        <w:rPr>
          <w:rFonts w:ascii="Verdana" w:hAnsi="Verdana"/>
          <w:sz w:val="18"/>
          <w:szCs w:val="18"/>
        </w:rPr>
        <w:t>tóre</w:t>
      </w:r>
      <w:r w:rsidRPr="001B5B89">
        <w:rPr>
          <w:rFonts w:ascii="Verdana" w:hAnsi="Verdana"/>
          <w:spacing w:val="-5"/>
          <w:sz w:val="18"/>
          <w:szCs w:val="18"/>
        </w:rPr>
        <w:t xml:space="preserve"> </w:t>
      </w:r>
      <w:r w:rsidRPr="001B5B89">
        <w:rPr>
          <w:rFonts w:ascii="Verdana" w:hAnsi="Verdana"/>
          <w:sz w:val="18"/>
          <w:szCs w:val="18"/>
        </w:rPr>
        <w:t>wstrzymują</w:t>
      </w:r>
      <w:r w:rsidRPr="001B5B89">
        <w:rPr>
          <w:rFonts w:ascii="Verdana" w:hAnsi="Verdana"/>
          <w:spacing w:val="-3"/>
          <w:sz w:val="18"/>
          <w:szCs w:val="18"/>
        </w:rPr>
        <w:t xml:space="preserve"> </w:t>
      </w:r>
      <w:r w:rsidRPr="001B5B89">
        <w:rPr>
          <w:rFonts w:ascii="Verdana" w:hAnsi="Verdana"/>
          <w:sz w:val="18"/>
          <w:szCs w:val="18"/>
        </w:rPr>
        <w:t>lub</w:t>
      </w:r>
      <w:r w:rsidRPr="001B5B89">
        <w:rPr>
          <w:rFonts w:ascii="Verdana" w:hAnsi="Verdana"/>
          <w:spacing w:val="-3"/>
          <w:sz w:val="18"/>
          <w:szCs w:val="18"/>
        </w:rPr>
        <w:t xml:space="preserve"> </w:t>
      </w:r>
      <w:r w:rsidRPr="001B5B89">
        <w:rPr>
          <w:rFonts w:ascii="Verdana" w:hAnsi="Verdana"/>
          <w:sz w:val="18"/>
          <w:szCs w:val="18"/>
        </w:rPr>
        <w:t>opóźniają</w:t>
      </w:r>
      <w:r w:rsidRPr="001B5B89">
        <w:rPr>
          <w:rFonts w:ascii="Verdana" w:hAnsi="Verdana"/>
          <w:spacing w:val="-5"/>
          <w:sz w:val="18"/>
          <w:szCs w:val="18"/>
        </w:rPr>
        <w:t xml:space="preserve"> </w:t>
      </w:r>
      <w:r w:rsidRPr="001B5B89">
        <w:rPr>
          <w:rFonts w:ascii="Verdana" w:hAnsi="Verdana"/>
          <w:sz w:val="18"/>
          <w:szCs w:val="18"/>
        </w:rPr>
        <w:t>realizację</w:t>
      </w:r>
      <w:r w:rsidRPr="001B5B89">
        <w:rPr>
          <w:rFonts w:ascii="Verdana" w:hAnsi="Verdana"/>
          <w:spacing w:val="-3"/>
          <w:sz w:val="18"/>
          <w:szCs w:val="18"/>
        </w:rPr>
        <w:t xml:space="preserve"> </w:t>
      </w:r>
      <w:r w:rsidRPr="001B5B89">
        <w:rPr>
          <w:rFonts w:ascii="Verdana" w:hAnsi="Verdana"/>
          <w:sz w:val="18"/>
          <w:szCs w:val="18"/>
        </w:rPr>
        <w:t>Przedmiotu</w:t>
      </w:r>
      <w:r w:rsidRPr="001B5B89">
        <w:rPr>
          <w:rFonts w:ascii="Verdana" w:hAnsi="Verdana"/>
          <w:spacing w:val="-5"/>
          <w:sz w:val="18"/>
          <w:szCs w:val="18"/>
        </w:rPr>
        <w:t xml:space="preserve"> </w:t>
      </w:r>
      <w:r w:rsidRPr="001B5B89">
        <w:rPr>
          <w:rFonts w:ascii="Verdana" w:hAnsi="Verdana"/>
          <w:sz w:val="18"/>
          <w:szCs w:val="18"/>
        </w:rPr>
        <w:t>umowy.</w:t>
      </w:r>
    </w:p>
    <w:p w14:paraId="2E3F998B" w14:textId="77777777" w:rsidR="005C69F6" w:rsidRPr="007A013F" w:rsidRDefault="005C69F6" w:rsidP="003E63D7">
      <w:pPr>
        <w:pStyle w:val="Akapitzlist"/>
        <w:widowControl w:val="0"/>
        <w:numPr>
          <w:ilvl w:val="1"/>
          <w:numId w:val="68"/>
        </w:numPr>
        <w:tabs>
          <w:tab w:val="left" w:pos="1236"/>
        </w:tabs>
        <w:autoSpaceDE w:val="0"/>
        <w:autoSpaceDN w:val="0"/>
        <w:spacing w:before="43" w:line="360" w:lineRule="auto"/>
        <w:ind w:right="56"/>
        <w:jc w:val="both"/>
        <w:rPr>
          <w:rFonts w:ascii="Verdana" w:hAnsi="Verdana"/>
          <w:sz w:val="18"/>
          <w:szCs w:val="18"/>
        </w:rPr>
      </w:pPr>
      <w:r w:rsidRPr="007A013F">
        <w:rPr>
          <w:rFonts w:ascii="Verdana" w:hAnsi="Verdana"/>
          <w:sz w:val="18"/>
          <w:szCs w:val="18"/>
        </w:rPr>
        <w:t>w</w:t>
      </w:r>
      <w:r w:rsidRPr="007A013F">
        <w:rPr>
          <w:rFonts w:ascii="Verdana" w:hAnsi="Verdana"/>
          <w:spacing w:val="-3"/>
          <w:sz w:val="18"/>
          <w:szCs w:val="18"/>
        </w:rPr>
        <w:t xml:space="preserve"> </w:t>
      </w:r>
      <w:r w:rsidRPr="007A013F">
        <w:rPr>
          <w:rFonts w:ascii="Verdana" w:hAnsi="Verdana"/>
          <w:sz w:val="18"/>
          <w:szCs w:val="18"/>
        </w:rPr>
        <w:t>zakresie</w:t>
      </w:r>
      <w:r w:rsidRPr="007A013F">
        <w:rPr>
          <w:rFonts w:ascii="Verdana" w:hAnsi="Verdana"/>
          <w:spacing w:val="-2"/>
          <w:sz w:val="18"/>
          <w:szCs w:val="18"/>
        </w:rPr>
        <w:t xml:space="preserve"> </w:t>
      </w:r>
      <w:r w:rsidRPr="007A013F">
        <w:rPr>
          <w:rFonts w:ascii="Verdana" w:hAnsi="Verdana"/>
          <w:sz w:val="18"/>
          <w:szCs w:val="18"/>
        </w:rPr>
        <w:t>obowiązków</w:t>
      </w:r>
      <w:r w:rsidRPr="007A013F">
        <w:rPr>
          <w:rFonts w:ascii="Verdana" w:hAnsi="Verdana"/>
          <w:spacing w:val="-6"/>
          <w:sz w:val="18"/>
          <w:szCs w:val="18"/>
        </w:rPr>
        <w:t xml:space="preserve"> </w:t>
      </w:r>
      <w:r w:rsidRPr="007A013F">
        <w:rPr>
          <w:rFonts w:ascii="Verdana" w:hAnsi="Verdana"/>
          <w:sz w:val="18"/>
          <w:szCs w:val="18"/>
        </w:rPr>
        <w:t>Stron,</w:t>
      </w:r>
      <w:r w:rsidRPr="007A013F">
        <w:rPr>
          <w:rFonts w:ascii="Verdana" w:hAnsi="Verdana"/>
          <w:spacing w:val="-5"/>
          <w:sz w:val="18"/>
          <w:szCs w:val="18"/>
        </w:rPr>
        <w:t xml:space="preserve"> </w:t>
      </w:r>
      <w:r w:rsidRPr="007A013F">
        <w:rPr>
          <w:rFonts w:ascii="Verdana" w:hAnsi="Verdana"/>
          <w:sz w:val="18"/>
          <w:szCs w:val="18"/>
        </w:rPr>
        <w:t>terminu</w:t>
      </w:r>
      <w:r w:rsidRPr="007A013F">
        <w:rPr>
          <w:rFonts w:ascii="Verdana" w:hAnsi="Verdana"/>
          <w:spacing w:val="-4"/>
          <w:sz w:val="18"/>
          <w:szCs w:val="18"/>
        </w:rPr>
        <w:t xml:space="preserve"> </w:t>
      </w:r>
      <w:r w:rsidRPr="007A013F">
        <w:rPr>
          <w:rFonts w:ascii="Verdana" w:hAnsi="Verdana"/>
          <w:sz w:val="18"/>
          <w:szCs w:val="18"/>
        </w:rPr>
        <w:t>wykonania</w:t>
      </w:r>
      <w:r w:rsidRPr="007A013F">
        <w:rPr>
          <w:rFonts w:ascii="Verdana" w:hAnsi="Verdana"/>
          <w:spacing w:val="-3"/>
          <w:sz w:val="18"/>
          <w:szCs w:val="18"/>
        </w:rPr>
        <w:t xml:space="preserve"> </w:t>
      </w:r>
      <w:r w:rsidRPr="007A013F">
        <w:rPr>
          <w:rFonts w:ascii="Verdana" w:hAnsi="Verdana"/>
          <w:sz w:val="18"/>
          <w:szCs w:val="18"/>
        </w:rPr>
        <w:t>umowy,</w:t>
      </w:r>
      <w:r w:rsidRPr="007A013F">
        <w:rPr>
          <w:rFonts w:ascii="Verdana" w:hAnsi="Verdana"/>
          <w:spacing w:val="-5"/>
          <w:sz w:val="18"/>
          <w:szCs w:val="18"/>
        </w:rPr>
        <w:t xml:space="preserve"> </w:t>
      </w:r>
      <w:r w:rsidRPr="007A013F">
        <w:rPr>
          <w:rFonts w:ascii="Verdana" w:hAnsi="Verdana"/>
          <w:sz w:val="18"/>
          <w:szCs w:val="18"/>
        </w:rPr>
        <w:t>wysokości</w:t>
      </w:r>
      <w:r>
        <w:rPr>
          <w:rFonts w:ascii="Verdana" w:hAnsi="Verdana"/>
          <w:sz w:val="18"/>
          <w:szCs w:val="18"/>
        </w:rPr>
        <w:t xml:space="preserve"> </w:t>
      </w:r>
      <w:r w:rsidRPr="007A013F">
        <w:rPr>
          <w:rFonts w:ascii="Verdana" w:hAnsi="Verdana"/>
          <w:sz w:val="18"/>
          <w:szCs w:val="18"/>
        </w:rPr>
        <w:t>wynagrodzenia, warunków i sposobów płatności, podstaw odstąpienia od umowy</w:t>
      </w:r>
      <w:r w:rsidRPr="007A013F">
        <w:rPr>
          <w:rFonts w:ascii="Verdana" w:hAnsi="Verdana"/>
          <w:spacing w:val="-53"/>
          <w:sz w:val="18"/>
          <w:szCs w:val="18"/>
        </w:rPr>
        <w:t xml:space="preserve"> </w:t>
      </w:r>
      <w:r w:rsidRPr="007A013F">
        <w:rPr>
          <w:rFonts w:ascii="Verdana" w:hAnsi="Verdana"/>
          <w:sz w:val="18"/>
          <w:szCs w:val="18"/>
        </w:rPr>
        <w:t>lub jej rozwiązania, terminu na złożenie oświadczenia o odstąpieniu od umowy,</w:t>
      </w:r>
      <w:r w:rsidRPr="007A013F">
        <w:rPr>
          <w:rFonts w:ascii="Verdana" w:hAnsi="Verdana"/>
          <w:spacing w:val="1"/>
          <w:sz w:val="18"/>
          <w:szCs w:val="18"/>
        </w:rPr>
        <w:t xml:space="preserve"> </w:t>
      </w:r>
      <w:r w:rsidRPr="007A013F">
        <w:rPr>
          <w:rFonts w:ascii="Verdana" w:hAnsi="Verdana"/>
          <w:sz w:val="18"/>
          <w:szCs w:val="18"/>
        </w:rPr>
        <w:t>wysokości</w:t>
      </w:r>
      <w:r w:rsidRPr="007A013F">
        <w:rPr>
          <w:rFonts w:ascii="Verdana" w:hAnsi="Verdana"/>
          <w:spacing w:val="-1"/>
          <w:sz w:val="18"/>
          <w:szCs w:val="18"/>
        </w:rPr>
        <w:t xml:space="preserve"> </w:t>
      </w:r>
      <w:r w:rsidRPr="007A013F">
        <w:rPr>
          <w:rFonts w:ascii="Verdana" w:hAnsi="Verdana"/>
          <w:sz w:val="18"/>
          <w:szCs w:val="18"/>
        </w:rPr>
        <w:t>i podstaw</w:t>
      </w:r>
      <w:r w:rsidRPr="007A013F">
        <w:rPr>
          <w:rFonts w:ascii="Verdana" w:hAnsi="Verdana"/>
          <w:spacing w:val="-1"/>
          <w:sz w:val="18"/>
          <w:szCs w:val="18"/>
        </w:rPr>
        <w:t xml:space="preserve"> </w:t>
      </w:r>
      <w:r w:rsidRPr="007A013F">
        <w:rPr>
          <w:rFonts w:ascii="Verdana" w:hAnsi="Verdana"/>
          <w:sz w:val="18"/>
          <w:szCs w:val="18"/>
        </w:rPr>
        <w:t>naliczenia</w:t>
      </w:r>
      <w:r w:rsidRPr="007A013F">
        <w:rPr>
          <w:rFonts w:ascii="Verdana" w:hAnsi="Verdana"/>
          <w:spacing w:val="-1"/>
          <w:sz w:val="18"/>
          <w:szCs w:val="18"/>
        </w:rPr>
        <w:t xml:space="preserve"> </w:t>
      </w:r>
      <w:r w:rsidRPr="007A013F">
        <w:rPr>
          <w:rFonts w:ascii="Verdana" w:hAnsi="Verdana"/>
          <w:sz w:val="18"/>
          <w:szCs w:val="18"/>
        </w:rPr>
        <w:t>kar</w:t>
      </w:r>
      <w:r w:rsidRPr="007A013F">
        <w:rPr>
          <w:rFonts w:ascii="Verdana" w:hAnsi="Verdana"/>
          <w:spacing w:val="-2"/>
          <w:sz w:val="18"/>
          <w:szCs w:val="18"/>
        </w:rPr>
        <w:t xml:space="preserve"> </w:t>
      </w:r>
      <w:r w:rsidRPr="007A013F">
        <w:rPr>
          <w:rFonts w:ascii="Verdana" w:hAnsi="Verdana"/>
          <w:sz w:val="18"/>
          <w:szCs w:val="18"/>
        </w:rPr>
        <w:t>umownych:</w:t>
      </w:r>
    </w:p>
    <w:p w14:paraId="58F2248A" w14:textId="77777777" w:rsidR="005C69F6" w:rsidRPr="001B5B89" w:rsidRDefault="005C69F6" w:rsidP="003E63D7">
      <w:pPr>
        <w:pStyle w:val="Akapitzlist"/>
        <w:widowControl w:val="0"/>
        <w:numPr>
          <w:ilvl w:val="0"/>
          <w:numId w:val="67"/>
        </w:numPr>
        <w:tabs>
          <w:tab w:val="left" w:pos="1332"/>
          <w:tab w:val="left" w:pos="1332"/>
        </w:tabs>
        <w:autoSpaceDE w:val="0"/>
        <w:autoSpaceDN w:val="0"/>
        <w:spacing w:line="360" w:lineRule="auto"/>
        <w:ind w:right="56"/>
        <w:jc w:val="both"/>
        <w:rPr>
          <w:rFonts w:ascii="Verdana" w:hAnsi="Verdana"/>
          <w:sz w:val="18"/>
          <w:szCs w:val="18"/>
        </w:rPr>
      </w:pPr>
      <w:r w:rsidRPr="001B5B89">
        <w:rPr>
          <w:rFonts w:ascii="Verdana" w:hAnsi="Verdana"/>
          <w:sz w:val="18"/>
          <w:szCs w:val="18"/>
        </w:rPr>
        <w:t>w</w:t>
      </w:r>
      <w:r w:rsidRPr="001B5B89">
        <w:rPr>
          <w:rFonts w:ascii="Verdana" w:hAnsi="Verdana"/>
          <w:spacing w:val="-4"/>
          <w:sz w:val="18"/>
          <w:szCs w:val="18"/>
        </w:rPr>
        <w:t xml:space="preserve"> </w:t>
      </w:r>
      <w:r w:rsidRPr="001B5B89">
        <w:rPr>
          <w:rFonts w:ascii="Verdana" w:hAnsi="Verdana"/>
          <w:sz w:val="18"/>
          <w:szCs w:val="18"/>
        </w:rPr>
        <w:t>przypadku</w:t>
      </w:r>
      <w:r w:rsidRPr="001B5B89">
        <w:rPr>
          <w:rFonts w:ascii="Verdana" w:hAnsi="Verdana"/>
          <w:spacing w:val="-5"/>
          <w:sz w:val="18"/>
          <w:szCs w:val="18"/>
        </w:rPr>
        <w:t xml:space="preserve"> </w:t>
      </w:r>
      <w:r w:rsidRPr="001B5B89">
        <w:rPr>
          <w:rFonts w:ascii="Verdana" w:hAnsi="Verdana"/>
          <w:sz w:val="18"/>
          <w:szCs w:val="18"/>
        </w:rPr>
        <w:t>zmiany</w:t>
      </w:r>
      <w:r w:rsidRPr="001B5B89">
        <w:rPr>
          <w:rFonts w:ascii="Verdana" w:hAnsi="Verdana"/>
          <w:spacing w:val="-6"/>
          <w:sz w:val="18"/>
          <w:szCs w:val="18"/>
        </w:rPr>
        <w:t xml:space="preserve"> </w:t>
      </w:r>
      <w:r w:rsidRPr="001B5B89">
        <w:rPr>
          <w:rFonts w:ascii="Verdana" w:hAnsi="Verdana"/>
          <w:sz w:val="18"/>
          <w:szCs w:val="18"/>
        </w:rPr>
        <w:t>powszechnie</w:t>
      </w:r>
      <w:r w:rsidRPr="001B5B89">
        <w:rPr>
          <w:rFonts w:ascii="Verdana" w:hAnsi="Verdana"/>
          <w:spacing w:val="-5"/>
          <w:sz w:val="18"/>
          <w:szCs w:val="18"/>
        </w:rPr>
        <w:t xml:space="preserve"> </w:t>
      </w:r>
      <w:r w:rsidRPr="001B5B89">
        <w:rPr>
          <w:rFonts w:ascii="Verdana" w:hAnsi="Verdana"/>
          <w:sz w:val="18"/>
          <w:szCs w:val="18"/>
        </w:rPr>
        <w:t>obowiązujących</w:t>
      </w:r>
      <w:r w:rsidRPr="001B5B89">
        <w:rPr>
          <w:rFonts w:ascii="Verdana" w:hAnsi="Verdana"/>
          <w:spacing w:val="-4"/>
          <w:sz w:val="18"/>
          <w:szCs w:val="18"/>
        </w:rPr>
        <w:t xml:space="preserve"> </w:t>
      </w:r>
      <w:r w:rsidRPr="001B5B89">
        <w:rPr>
          <w:rFonts w:ascii="Verdana" w:hAnsi="Verdana"/>
          <w:sz w:val="18"/>
          <w:szCs w:val="18"/>
        </w:rPr>
        <w:t>przepisów</w:t>
      </w:r>
      <w:r w:rsidRPr="001B5B89">
        <w:rPr>
          <w:rFonts w:ascii="Verdana" w:hAnsi="Verdana"/>
          <w:spacing w:val="-4"/>
          <w:sz w:val="18"/>
          <w:szCs w:val="18"/>
        </w:rPr>
        <w:t xml:space="preserve"> </w:t>
      </w:r>
      <w:r w:rsidRPr="001B5B89">
        <w:rPr>
          <w:rFonts w:ascii="Verdana" w:hAnsi="Verdana"/>
          <w:sz w:val="18"/>
          <w:szCs w:val="18"/>
        </w:rPr>
        <w:t>prawa</w:t>
      </w:r>
      <w:r w:rsidRPr="001B5B89">
        <w:rPr>
          <w:rFonts w:ascii="Verdana" w:hAnsi="Verdana"/>
          <w:spacing w:val="-6"/>
          <w:sz w:val="18"/>
          <w:szCs w:val="18"/>
        </w:rPr>
        <w:t xml:space="preserve"> </w:t>
      </w:r>
      <w:r w:rsidRPr="001B5B89">
        <w:rPr>
          <w:rFonts w:ascii="Verdana" w:hAnsi="Verdana"/>
          <w:sz w:val="18"/>
          <w:szCs w:val="18"/>
        </w:rPr>
        <w:t>w</w:t>
      </w:r>
      <w:r w:rsidRPr="001B5B89">
        <w:rPr>
          <w:rFonts w:ascii="Verdana" w:hAnsi="Verdana"/>
          <w:spacing w:val="-5"/>
          <w:sz w:val="18"/>
          <w:szCs w:val="18"/>
        </w:rPr>
        <w:t xml:space="preserve"> </w:t>
      </w:r>
      <w:r w:rsidRPr="001B5B89">
        <w:rPr>
          <w:rFonts w:ascii="Verdana" w:hAnsi="Verdana"/>
          <w:sz w:val="18"/>
          <w:szCs w:val="18"/>
        </w:rPr>
        <w:t>zakresie</w:t>
      </w:r>
      <w:r w:rsidRPr="001B5B89">
        <w:rPr>
          <w:rFonts w:ascii="Verdana" w:hAnsi="Verdana"/>
          <w:spacing w:val="-51"/>
          <w:sz w:val="18"/>
          <w:szCs w:val="18"/>
        </w:rPr>
        <w:t xml:space="preserve"> </w:t>
      </w:r>
      <w:r w:rsidRPr="001B5B89">
        <w:rPr>
          <w:rFonts w:ascii="Verdana" w:hAnsi="Verdana"/>
          <w:sz w:val="18"/>
          <w:szCs w:val="18"/>
        </w:rPr>
        <w:t>mającym wpływ</w:t>
      </w:r>
      <w:r w:rsidRPr="001B5B89">
        <w:rPr>
          <w:rFonts w:ascii="Verdana" w:hAnsi="Verdana"/>
          <w:spacing w:val="-1"/>
          <w:sz w:val="18"/>
          <w:szCs w:val="18"/>
        </w:rPr>
        <w:t xml:space="preserve"> </w:t>
      </w:r>
      <w:r w:rsidRPr="001B5B89">
        <w:rPr>
          <w:rFonts w:ascii="Verdana" w:hAnsi="Verdana"/>
          <w:sz w:val="18"/>
          <w:szCs w:val="18"/>
        </w:rPr>
        <w:t>na realizację Przedmiotu umowy;</w:t>
      </w:r>
    </w:p>
    <w:p w14:paraId="5C70A111" w14:textId="77777777" w:rsidR="005C69F6" w:rsidRPr="001B5B89" w:rsidRDefault="005C69F6" w:rsidP="003E63D7">
      <w:pPr>
        <w:pStyle w:val="Akapitzlist"/>
        <w:widowControl w:val="0"/>
        <w:numPr>
          <w:ilvl w:val="0"/>
          <w:numId w:val="67"/>
        </w:numPr>
        <w:tabs>
          <w:tab w:val="left" w:pos="1332"/>
          <w:tab w:val="left" w:pos="1332"/>
          <w:tab w:val="left" w:pos="9356"/>
        </w:tabs>
        <w:autoSpaceDE w:val="0"/>
        <w:autoSpaceDN w:val="0"/>
        <w:spacing w:line="360" w:lineRule="auto"/>
        <w:ind w:right="56"/>
        <w:jc w:val="both"/>
        <w:rPr>
          <w:rFonts w:ascii="Verdana" w:hAnsi="Verdana"/>
          <w:sz w:val="18"/>
          <w:szCs w:val="18"/>
        </w:rPr>
      </w:pPr>
      <w:r w:rsidRPr="001B5B89">
        <w:rPr>
          <w:rFonts w:ascii="Verdana" w:hAnsi="Verdana"/>
          <w:sz w:val="18"/>
          <w:szCs w:val="18"/>
        </w:rPr>
        <w:t>w przypadku gdy konieczność wprowadzenia zmian będzie następstwem</w:t>
      </w:r>
      <w:r w:rsidRPr="001B5B89">
        <w:rPr>
          <w:rFonts w:ascii="Verdana" w:hAnsi="Verdana"/>
          <w:spacing w:val="1"/>
          <w:sz w:val="18"/>
          <w:szCs w:val="18"/>
        </w:rPr>
        <w:t xml:space="preserve"> </w:t>
      </w:r>
      <w:r w:rsidRPr="001B5B89">
        <w:rPr>
          <w:rFonts w:ascii="Verdana" w:hAnsi="Verdana"/>
          <w:sz w:val="18"/>
          <w:szCs w:val="18"/>
        </w:rPr>
        <w:t>wydania</w:t>
      </w:r>
      <w:r w:rsidRPr="001B5B89">
        <w:rPr>
          <w:rFonts w:ascii="Verdana" w:hAnsi="Verdana"/>
          <w:spacing w:val="-4"/>
          <w:sz w:val="18"/>
          <w:szCs w:val="18"/>
        </w:rPr>
        <w:t xml:space="preserve"> </w:t>
      </w:r>
      <w:r>
        <w:rPr>
          <w:rFonts w:ascii="Verdana" w:hAnsi="Verdana"/>
          <w:spacing w:val="-4"/>
          <w:sz w:val="18"/>
          <w:szCs w:val="18"/>
        </w:rPr>
        <w:t xml:space="preserve"> p</w:t>
      </w:r>
      <w:r w:rsidRPr="001B5B89">
        <w:rPr>
          <w:rFonts w:ascii="Verdana" w:hAnsi="Verdana"/>
          <w:sz w:val="18"/>
          <w:szCs w:val="18"/>
        </w:rPr>
        <w:t>rzez</w:t>
      </w:r>
      <w:r w:rsidRPr="001B5B89">
        <w:rPr>
          <w:rFonts w:ascii="Verdana" w:hAnsi="Verdana"/>
          <w:spacing w:val="-3"/>
          <w:sz w:val="18"/>
          <w:szCs w:val="18"/>
        </w:rPr>
        <w:t xml:space="preserve"> </w:t>
      </w:r>
      <w:r w:rsidRPr="001B5B89">
        <w:rPr>
          <w:rFonts w:ascii="Verdana" w:hAnsi="Verdana"/>
          <w:sz w:val="18"/>
          <w:szCs w:val="18"/>
        </w:rPr>
        <w:t>właściwe</w:t>
      </w:r>
      <w:r w:rsidRPr="001B5B89">
        <w:rPr>
          <w:rFonts w:ascii="Verdana" w:hAnsi="Verdana"/>
          <w:spacing w:val="-6"/>
          <w:sz w:val="18"/>
          <w:szCs w:val="18"/>
        </w:rPr>
        <w:t xml:space="preserve"> </w:t>
      </w:r>
      <w:r w:rsidRPr="001B5B89">
        <w:rPr>
          <w:rFonts w:ascii="Verdana" w:hAnsi="Verdana"/>
          <w:sz w:val="18"/>
          <w:szCs w:val="18"/>
        </w:rPr>
        <w:t>organy</w:t>
      </w:r>
      <w:r w:rsidRPr="001B5B89">
        <w:rPr>
          <w:rFonts w:ascii="Verdana" w:hAnsi="Verdana"/>
          <w:spacing w:val="-2"/>
          <w:sz w:val="18"/>
          <w:szCs w:val="18"/>
        </w:rPr>
        <w:t xml:space="preserve"> </w:t>
      </w:r>
      <w:r w:rsidRPr="001B5B89">
        <w:rPr>
          <w:rFonts w:ascii="Verdana" w:hAnsi="Verdana"/>
          <w:sz w:val="18"/>
          <w:szCs w:val="18"/>
        </w:rPr>
        <w:t>określonych</w:t>
      </w:r>
      <w:r w:rsidRPr="001B5B89">
        <w:rPr>
          <w:rFonts w:ascii="Verdana" w:hAnsi="Verdana"/>
          <w:spacing w:val="-3"/>
          <w:sz w:val="18"/>
          <w:szCs w:val="18"/>
        </w:rPr>
        <w:t xml:space="preserve"> </w:t>
      </w:r>
      <w:r w:rsidRPr="001B5B89">
        <w:rPr>
          <w:rFonts w:ascii="Verdana" w:hAnsi="Verdana"/>
          <w:sz w:val="18"/>
          <w:szCs w:val="18"/>
        </w:rPr>
        <w:t>nakazów,</w:t>
      </w:r>
      <w:r w:rsidRPr="001B5B89">
        <w:rPr>
          <w:rFonts w:ascii="Verdana" w:hAnsi="Verdana"/>
          <w:spacing w:val="-4"/>
          <w:sz w:val="18"/>
          <w:szCs w:val="18"/>
        </w:rPr>
        <w:t xml:space="preserve"> </w:t>
      </w:r>
      <w:r w:rsidRPr="001B5B89">
        <w:rPr>
          <w:rFonts w:ascii="Verdana" w:hAnsi="Verdana"/>
          <w:sz w:val="18"/>
          <w:szCs w:val="18"/>
        </w:rPr>
        <w:t>zakazów</w:t>
      </w:r>
      <w:r w:rsidRPr="001B5B89">
        <w:rPr>
          <w:rFonts w:ascii="Verdana" w:hAnsi="Verdana"/>
          <w:spacing w:val="-3"/>
          <w:sz w:val="18"/>
          <w:szCs w:val="18"/>
        </w:rPr>
        <w:t xml:space="preserve"> </w:t>
      </w:r>
      <w:r w:rsidRPr="001B5B89">
        <w:rPr>
          <w:rFonts w:ascii="Verdana" w:hAnsi="Verdana"/>
          <w:sz w:val="18"/>
          <w:szCs w:val="18"/>
        </w:rPr>
        <w:t>lub</w:t>
      </w:r>
      <w:r w:rsidRPr="001B5B89">
        <w:rPr>
          <w:rFonts w:ascii="Verdana" w:hAnsi="Verdana"/>
          <w:spacing w:val="-1"/>
          <w:sz w:val="18"/>
          <w:szCs w:val="18"/>
        </w:rPr>
        <w:t xml:space="preserve"> </w:t>
      </w:r>
      <w:r w:rsidRPr="001B5B89">
        <w:rPr>
          <w:rFonts w:ascii="Verdana" w:hAnsi="Verdana"/>
          <w:sz w:val="18"/>
          <w:szCs w:val="18"/>
        </w:rPr>
        <w:t>zaleceń,</w:t>
      </w:r>
    </w:p>
    <w:p w14:paraId="67DFE855" w14:textId="77777777" w:rsidR="005C69F6" w:rsidRPr="007A013F" w:rsidRDefault="005C69F6" w:rsidP="003E63D7">
      <w:pPr>
        <w:pStyle w:val="Akapitzlist"/>
        <w:widowControl w:val="0"/>
        <w:numPr>
          <w:ilvl w:val="0"/>
          <w:numId w:val="67"/>
        </w:numPr>
        <w:tabs>
          <w:tab w:val="left" w:pos="1332"/>
          <w:tab w:val="left" w:pos="1332"/>
          <w:tab w:val="left" w:pos="9356"/>
        </w:tabs>
        <w:autoSpaceDE w:val="0"/>
        <w:autoSpaceDN w:val="0"/>
        <w:spacing w:before="61" w:line="360" w:lineRule="auto"/>
        <w:ind w:right="56"/>
        <w:jc w:val="both"/>
        <w:rPr>
          <w:rFonts w:ascii="Verdana" w:hAnsi="Verdana"/>
          <w:sz w:val="18"/>
          <w:szCs w:val="18"/>
        </w:rPr>
      </w:pPr>
      <w:r w:rsidRPr="007A013F">
        <w:rPr>
          <w:rFonts w:ascii="Verdana" w:hAnsi="Verdana"/>
          <w:sz w:val="18"/>
          <w:szCs w:val="18"/>
        </w:rPr>
        <w:t>w przypadku konieczności uzyskania orzeczenia sądu lub aktu organu</w:t>
      </w:r>
      <w:r w:rsidRPr="007A013F">
        <w:rPr>
          <w:rFonts w:ascii="Verdana" w:hAnsi="Verdana"/>
          <w:spacing w:val="1"/>
          <w:sz w:val="18"/>
          <w:szCs w:val="18"/>
        </w:rPr>
        <w:t xml:space="preserve"> </w:t>
      </w:r>
      <w:r w:rsidRPr="007A013F">
        <w:rPr>
          <w:rFonts w:ascii="Verdana" w:hAnsi="Verdana"/>
          <w:sz w:val="18"/>
          <w:szCs w:val="18"/>
        </w:rPr>
        <w:t>administracyjnego,</w:t>
      </w:r>
      <w:r w:rsidRPr="007A013F">
        <w:rPr>
          <w:rFonts w:ascii="Verdana" w:hAnsi="Verdana"/>
          <w:spacing w:val="-6"/>
          <w:sz w:val="18"/>
          <w:szCs w:val="18"/>
        </w:rPr>
        <w:t xml:space="preserve"> </w:t>
      </w:r>
      <w:r w:rsidRPr="007A013F">
        <w:rPr>
          <w:rFonts w:ascii="Verdana" w:hAnsi="Verdana"/>
          <w:sz w:val="18"/>
          <w:szCs w:val="18"/>
        </w:rPr>
        <w:t>w</w:t>
      </w:r>
      <w:r w:rsidRPr="007A013F">
        <w:rPr>
          <w:rFonts w:ascii="Verdana" w:hAnsi="Verdana"/>
          <w:spacing w:val="-5"/>
          <w:sz w:val="18"/>
          <w:szCs w:val="18"/>
        </w:rPr>
        <w:t xml:space="preserve"> </w:t>
      </w:r>
      <w:r w:rsidRPr="007A013F">
        <w:rPr>
          <w:rFonts w:ascii="Verdana" w:hAnsi="Verdana"/>
          <w:sz w:val="18"/>
          <w:szCs w:val="18"/>
        </w:rPr>
        <w:t>tym</w:t>
      </w:r>
      <w:r w:rsidRPr="007A013F">
        <w:rPr>
          <w:rFonts w:ascii="Verdana" w:hAnsi="Verdana"/>
          <w:spacing w:val="-4"/>
          <w:sz w:val="18"/>
          <w:szCs w:val="18"/>
        </w:rPr>
        <w:t xml:space="preserve"> </w:t>
      </w:r>
      <w:r w:rsidRPr="007A013F">
        <w:rPr>
          <w:rFonts w:ascii="Verdana" w:hAnsi="Verdana"/>
          <w:sz w:val="18"/>
          <w:szCs w:val="18"/>
        </w:rPr>
        <w:t>w</w:t>
      </w:r>
      <w:r w:rsidRPr="007A013F">
        <w:rPr>
          <w:rFonts w:ascii="Verdana" w:hAnsi="Verdana"/>
          <w:spacing w:val="-3"/>
          <w:sz w:val="18"/>
          <w:szCs w:val="18"/>
        </w:rPr>
        <w:t xml:space="preserve"> </w:t>
      </w:r>
      <w:r w:rsidRPr="007A013F">
        <w:rPr>
          <w:rFonts w:ascii="Verdana" w:hAnsi="Verdana"/>
          <w:sz w:val="18"/>
          <w:szCs w:val="18"/>
        </w:rPr>
        <w:t>szczególności</w:t>
      </w:r>
      <w:r w:rsidRPr="007A013F">
        <w:rPr>
          <w:rFonts w:ascii="Verdana" w:hAnsi="Verdana"/>
          <w:spacing w:val="-6"/>
          <w:sz w:val="18"/>
          <w:szCs w:val="18"/>
        </w:rPr>
        <w:t xml:space="preserve"> </w:t>
      </w:r>
      <w:r w:rsidRPr="007A013F">
        <w:rPr>
          <w:rFonts w:ascii="Verdana" w:hAnsi="Verdana"/>
          <w:sz w:val="18"/>
          <w:szCs w:val="18"/>
        </w:rPr>
        <w:t>decyzji,</w:t>
      </w:r>
      <w:r w:rsidRPr="007A013F">
        <w:rPr>
          <w:rFonts w:ascii="Verdana" w:hAnsi="Verdana"/>
          <w:spacing w:val="-4"/>
          <w:sz w:val="18"/>
          <w:szCs w:val="18"/>
        </w:rPr>
        <w:t xml:space="preserve"> </w:t>
      </w:r>
      <w:r w:rsidRPr="007A013F">
        <w:rPr>
          <w:rFonts w:ascii="Verdana" w:hAnsi="Verdana"/>
          <w:sz w:val="18"/>
          <w:szCs w:val="18"/>
        </w:rPr>
        <w:t>postanowienia,</w:t>
      </w:r>
      <w:r w:rsidRPr="007A013F">
        <w:rPr>
          <w:rFonts w:ascii="Verdana" w:hAnsi="Verdana"/>
          <w:spacing w:val="-5"/>
          <w:sz w:val="18"/>
          <w:szCs w:val="18"/>
        </w:rPr>
        <w:t xml:space="preserve"> </w:t>
      </w:r>
      <w:r w:rsidRPr="007A013F">
        <w:rPr>
          <w:rFonts w:ascii="Verdana" w:hAnsi="Verdana"/>
          <w:sz w:val="18"/>
          <w:szCs w:val="18"/>
        </w:rPr>
        <w:t>uzgodnienia,</w:t>
      </w:r>
      <w:r>
        <w:rPr>
          <w:rFonts w:ascii="Verdana" w:hAnsi="Verdana"/>
          <w:sz w:val="18"/>
          <w:szCs w:val="18"/>
        </w:rPr>
        <w:t xml:space="preserve"> </w:t>
      </w:r>
      <w:r w:rsidRPr="007A013F">
        <w:rPr>
          <w:rFonts w:ascii="Verdana" w:hAnsi="Verdana"/>
          <w:sz w:val="18"/>
          <w:szCs w:val="18"/>
        </w:rPr>
        <w:t>którego</w:t>
      </w:r>
      <w:r w:rsidRPr="007A013F">
        <w:rPr>
          <w:rFonts w:ascii="Verdana" w:hAnsi="Verdana"/>
          <w:spacing w:val="-4"/>
          <w:sz w:val="18"/>
          <w:szCs w:val="18"/>
        </w:rPr>
        <w:t xml:space="preserve"> </w:t>
      </w:r>
      <w:r w:rsidRPr="007A013F">
        <w:rPr>
          <w:rFonts w:ascii="Verdana" w:hAnsi="Verdana"/>
          <w:sz w:val="18"/>
          <w:szCs w:val="18"/>
        </w:rPr>
        <w:t>konieczności</w:t>
      </w:r>
      <w:r w:rsidRPr="007A013F">
        <w:rPr>
          <w:rFonts w:ascii="Verdana" w:hAnsi="Verdana"/>
          <w:spacing w:val="-4"/>
          <w:sz w:val="18"/>
          <w:szCs w:val="18"/>
        </w:rPr>
        <w:t xml:space="preserve"> </w:t>
      </w:r>
      <w:r w:rsidRPr="007A013F">
        <w:rPr>
          <w:rFonts w:ascii="Verdana" w:hAnsi="Verdana"/>
          <w:sz w:val="18"/>
          <w:szCs w:val="18"/>
        </w:rPr>
        <w:t>nie</w:t>
      </w:r>
      <w:r w:rsidRPr="007A013F">
        <w:rPr>
          <w:rFonts w:ascii="Verdana" w:hAnsi="Verdana"/>
          <w:spacing w:val="-5"/>
          <w:sz w:val="18"/>
          <w:szCs w:val="18"/>
        </w:rPr>
        <w:t xml:space="preserve"> </w:t>
      </w:r>
      <w:r w:rsidRPr="007A013F">
        <w:rPr>
          <w:rFonts w:ascii="Verdana" w:hAnsi="Verdana"/>
          <w:sz w:val="18"/>
          <w:szCs w:val="18"/>
        </w:rPr>
        <w:t>przewidziano</w:t>
      </w:r>
      <w:r w:rsidRPr="007A013F">
        <w:rPr>
          <w:rFonts w:ascii="Verdana" w:hAnsi="Verdana"/>
          <w:spacing w:val="-2"/>
          <w:sz w:val="18"/>
          <w:szCs w:val="18"/>
        </w:rPr>
        <w:t xml:space="preserve"> </w:t>
      </w:r>
      <w:r w:rsidRPr="007A013F">
        <w:rPr>
          <w:rFonts w:ascii="Verdana" w:hAnsi="Verdana"/>
          <w:sz w:val="18"/>
          <w:szCs w:val="18"/>
        </w:rPr>
        <w:t>przy</w:t>
      </w:r>
      <w:r w:rsidRPr="007A013F">
        <w:rPr>
          <w:rFonts w:ascii="Verdana" w:hAnsi="Verdana"/>
          <w:spacing w:val="-6"/>
          <w:sz w:val="18"/>
          <w:szCs w:val="18"/>
        </w:rPr>
        <w:t xml:space="preserve"> </w:t>
      </w:r>
      <w:r w:rsidRPr="007A013F">
        <w:rPr>
          <w:rFonts w:ascii="Verdana" w:hAnsi="Verdana"/>
          <w:sz w:val="18"/>
          <w:szCs w:val="18"/>
        </w:rPr>
        <w:t>zawieraniu</w:t>
      </w:r>
      <w:r w:rsidRPr="007A013F">
        <w:rPr>
          <w:rFonts w:ascii="Verdana" w:hAnsi="Verdana"/>
          <w:spacing w:val="-5"/>
          <w:sz w:val="18"/>
          <w:szCs w:val="18"/>
        </w:rPr>
        <w:t xml:space="preserve"> </w:t>
      </w:r>
      <w:r w:rsidRPr="007A013F">
        <w:rPr>
          <w:rFonts w:ascii="Verdana" w:hAnsi="Verdana"/>
          <w:sz w:val="18"/>
          <w:szCs w:val="18"/>
        </w:rPr>
        <w:t>umowy</w:t>
      </w:r>
      <w:r w:rsidRPr="007A013F">
        <w:rPr>
          <w:rFonts w:ascii="Verdana" w:hAnsi="Verdana"/>
          <w:spacing w:val="-4"/>
          <w:sz w:val="18"/>
          <w:szCs w:val="18"/>
        </w:rPr>
        <w:t xml:space="preserve"> </w:t>
      </w:r>
      <w:r w:rsidRPr="007A013F">
        <w:rPr>
          <w:rFonts w:ascii="Verdana" w:hAnsi="Verdana"/>
          <w:sz w:val="18"/>
          <w:szCs w:val="18"/>
        </w:rPr>
        <w:t>lub</w:t>
      </w:r>
      <w:r w:rsidRPr="007A013F">
        <w:rPr>
          <w:rFonts w:ascii="Verdana" w:hAnsi="Verdana"/>
          <w:spacing w:val="-51"/>
          <w:sz w:val="18"/>
          <w:szCs w:val="18"/>
        </w:rPr>
        <w:t xml:space="preserve"> </w:t>
      </w:r>
      <w:r w:rsidRPr="007A013F">
        <w:rPr>
          <w:rFonts w:ascii="Verdana" w:hAnsi="Verdana"/>
          <w:sz w:val="18"/>
          <w:szCs w:val="18"/>
        </w:rPr>
        <w:t>w</w:t>
      </w:r>
      <w:r w:rsidRPr="007A013F">
        <w:rPr>
          <w:rFonts w:ascii="Verdana" w:hAnsi="Verdana"/>
          <w:spacing w:val="-2"/>
          <w:sz w:val="18"/>
          <w:szCs w:val="18"/>
        </w:rPr>
        <w:t xml:space="preserve"> </w:t>
      </w:r>
      <w:r w:rsidRPr="007A013F">
        <w:rPr>
          <w:rFonts w:ascii="Verdana" w:hAnsi="Verdana"/>
          <w:sz w:val="18"/>
          <w:szCs w:val="18"/>
        </w:rPr>
        <w:t>przypadku</w:t>
      </w:r>
      <w:r w:rsidRPr="007A013F">
        <w:rPr>
          <w:rFonts w:ascii="Verdana" w:hAnsi="Verdana"/>
          <w:spacing w:val="-1"/>
          <w:sz w:val="18"/>
          <w:szCs w:val="18"/>
        </w:rPr>
        <w:t xml:space="preserve"> </w:t>
      </w:r>
      <w:r w:rsidRPr="007A013F">
        <w:rPr>
          <w:rFonts w:ascii="Verdana" w:hAnsi="Verdana"/>
          <w:sz w:val="18"/>
          <w:szCs w:val="18"/>
        </w:rPr>
        <w:t>przedłużających</w:t>
      </w:r>
      <w:r w:rsidRPr="007A013F">
        <w:rPr>
          <w:rFonts w:ascii="Verdana" w:hAnsi="Verdana"/>
          <w:spacing w:val="-1"/>
          <w:sz w:val="18"/>
          <w:szCs w:val="18"/>
        </w:rPr>
        <w:t xml:space="preserve"> </w:t>
      </w:r>
      <w:r w:rsidRPr="007A013F">
        <w:rPr>
          <w:rFonts w:ascii="Verdana" w:hAnsi="Verdana"/>
          <w:sz w:val="18"/>
          <w:szCs w:val="18"/>
        </w:rPr>
        <w:t>się</w:t>
      </w:r>
      <w:r w:rsidRPr="007A013F">
        <w:rPr>
          <w:rFonts w:ascii="Verdana" w:hAnsi="Verdana"/>
          <w:spacing w:val="-2"/>
          <w:sz w:val="18"/>
          <w:szCs w:val="18"/>
        </w:rPr>
        <w:t xml:space="preserve"> </w:t>
      </w:r>
      <w:r w:rsidRPr="007A013F">
        <w:rPr>
          <w:rFonts w:ascii="Verdana" w:hAnsi="Verdana"/>
          <w:sz w:val="18"/>
          <w:szCs w:val="18"/>
        </w:rPr>
        <w:t>procedur</w:t>
      </w:r>
      <w:r w:rsidRPr="007A013F">
        <w:rPr>
          <w:rFonts w:ascii="Verdana" w:hAnsi="Verdana"/>
          <w:spacing w:val="-3"/>
          <w:sz w:val="18"/>
          <w:szCs w:val="18"/>
        </w:rPr>
        <w:t xml:space="preserve"> </w:t>
      </w:r>
      <w:r w:rsidRPr="007A013F">
        <w:rPr>
          <w:rFonts w:ascii="Verdana" w:hAnsi="Verdana"/>
          <w:sz w:val="18"/>
          <w:szCs w:val="18"/>
        </w:rPr>
        <w:t>administracyjnych;</w:t>
      </w:r>
    </w:p>
    <w:p w14:paraId="13E0F8F2" w14:textId="77777777" w:rsidR="005C69F6" w:rsidRPr="007A013F" w:rsidRDefault="005C69F6" w:rsidP="003E63D7">
      <w:pPr>
        <w:pStyle w:val="Akapitzlist"/>
        <w:widowControl w:val="0"/>
        <w:numPr>
          <w:ilvl w:val="0"/>
          <w:numId w:val="67"/>
        </w:numPr>
        <w:tabs>
          <w:tab w:val="left" w:pos="1332"/>
          <w:tab w:val="left" w:pos="1332"/>
        </w:tabs>
        <w:autoSpaceDE w:val="0"/>
        <w:autoSpaceDN w:val="0"/>
        <w:spacing w:line="360" w:lineRule="auto"/>
        <w:ind w:right="56"/>
        <w:jc w:val="both"/>
        <w:rPr>
          <w:rFonts w:ascii="Verdana" w:hAnsi="Verdana"/>
          <w:sz w:val="18"/>
          <w:szCs w:val="18"/>
        </w:rPr>
      </w:pPr>
      <w:r w:rsidRPr="007A013F">
        <w:rPr>
          <w:rFonts w:ascii="Verdana" w:hAnsi="Verdana"/>
          <w:sz w:val="18"/>
          <w:szCs w:val="18"/>
        </w:rPr>
        <w:t>w przypadku gdy zaistnieje inna niemożliwa do przewidzenia okoliczność prawna,</w:t>
      </w:r>
      <w:r w:rsidRPr="007A013F">
        <w:rPr>
          <w:rFonts w:ascii="Verdana" w:hAnsi="Verdana"/>
          <w:spacing w:val="-52"/>
          <w:sz w:val="18"/>
          <w:szCs w:val="18"/>
        </w:rPr>
        <w:t xml:space="preserve"> </w:t>
      </w:r>
      <w:r w:rsidRPr="007A013F">
        <w:rPr>
          <w:rFonts w:ascii="Verdana" w:hAnsi="Verdana"/>
          <w:sz w:val="18"/>
          <w:szCs w:val="18"/>
        </w:rPr>
        <w:t>ekonomiczna</w:t>
      </w:r>
      <w:r w:rsidRPr="007A013F">
        <w:rPr>
          <w:rFonts w:ascii="Verdana" w:hAnsi="Verdana"/>
          <w:spacing w:val="-1"/>
          <w:sz w:val="18"/>
          <w:szCs w:val="18"/>
        </w:rPr>
        <w:t xml:space="preserve"> </w:t>
      </w:r>
      <w:r w:rsidRPr="007A013F">
        <w:rPr>
          <w:rFonts w:ascii="Verdana" w:hAnsi="Verdana"/>
          <w:sz w:val="18"/>
          <w:szCs w:val="18"/>
        </w:rPr>
        <w:t>lub</w:t>
      </w:r>
      <w:r w:rsidRPr="007A013F">
        <w:rPr>
          <w:rFonts w:ascii="Verdana" w:hAnsi="Verdana"/>
          <w:spacing w:val="-2"/>
          <w:sz w:val="18"/>
          <w:szCs w:val="18"/>
        </w:rPr>
        <w:t xml:space="preserve"> </w:t>
      </w:r>
      <w:r w:rsidRPr="007A013F">
        <w:rPr>
          <w:rFonts w:ascii="Verdana" w:hAnsi="Verdana"/>
          <w:sz w:val="18"/>
          <w:szCs w:val="18"/>
        </w:rPr>
        <w:t>techniczna,</w:t>
      </w:r>
      <w:r w:rsidRPr="007A013F">
        <w:rPr>
          <w:rFonts w:ascii="Verdana" w:hAnsi="Verdana"/>
          <w:spacing w:val="-2"/>
          <w:sz w:val="18"/>
          <w:szCs w:val="18"/>
        </w:rPr>
        <w:t xml:space="preserve"> </w:t>
      </w:r>
      <w:r w:rsidRPr="007A013F">
        <w:rPr>
          <w:rFonts w:ascii="Verdana" w:hAnsi="Verdana"/>
          <w:sz w:val="18"/>
          <w:szCs w:val="18"/>
        </w:rPr>
        <w:t>za</w:t>
      </w:r>
      <w:r w:rsidRPr="007A013F">
        <w:rPr>
          <w:rFonts w:ascii="Verdana" w:hAnsi="Verdana"/>
          <w:spacing w:val="-1"/>
          <w:sz w:val="18"/>
          <w:szCs w:val="18"/>
        </w:rPr>
        <w:t xml:space="preserve"> </w:t>
      </w:r>
      <w:r w:rsidRPr="007A013F">
        <w:rPr>
          <w:rFonts w:ascii="Verdana" w:hAnsi="Verdana"/>
          <w:sz w:val="18"/>
          <w:szCs w:val="18"/>
        </w:rPr>
        <w:t>którą</w:t>
      </w:r>
      <w:r w:rsidRPr="007A013F">
        <w:rPr>
          <w:rFonts w:ascii="Verdana" w:hAnsi="Verdana"/>
          <w:spacing w:val="-2"/>
          <w:sz w:val="18"/>
          <w:szCs w:val="18"/>
        </w:rPr>
        <w:t xml:space="preserve"> </w:t>
      </w:r>
      <w:r w:rsidRPr="007A013F">
        <w:rPr>
          <w:rFonts w:ascii="Verdana" w:hAnsi="Verdana"/>
          <w:sz w:val="18"/>
          <w:szCs w:val="18"/>
        </w:rPr>
        <w:t>żadna</w:t>
      </w:r>
      <w:r w:rsidRPr="007A013F">
        <w:rPr>
          <w:rFonts w:ascii="Verdana" w:hAnsi="Verdana"/>
          <w:spacing w:val="-3"/>
          <w:sz w:val="18"/>
          <w:szCs w:val="18"/>
        </w:rPr>
        <w:t xml:space="preserve"> </w:t>
      </w:r>
      <w:r w:rsidRPr="007A013F">
        <w:rPr>
          <w:rFonts w:ascii="Verdana" w:hAnsi="Verdana"/>
          <w:sz w:val="18"/>
          <w:szCs w:val="18"/>
        </w:rPr>
        <w:t>ze</w:t>
      </w:r>
      <w:r w:rsidRPr="007A013F">
        <w:rPr>
          <w:rFonts w:ascii="Verdana" w:hAnsi="Verdana"/>
          <w:spacing w:val="-3"/>
          <w:sz w:val="18"/>
          <w:szCs w:val="18"/>
        </w:rPr>
        <w:t xml:space="preserve"> </w:t>
      </w:r>
      <w:r w:rsidRPr="007A013F">
        <w:rPr>
          <w:rFonts w:ascii="Verdana" w:hAnsi="Verdana"/>
          <w:sz w:val="18"/>
          <w:szCs w:val="18"/>
        </w:rPr>
        <w:t>Stron</w:t>
      </w:r>
      <w:r w:rsidRPr="007A013F">
        <w:rPr>
          <w:rFonts w:ascii="Verdana" w:hAnsi="Verdana"/>
          <w:spacing w:val="-1"/>
          <w:sz w:val="18"/>
          <w:szCs w:val="18"/>
        </w:rPr>
        <w:t xml:space="preserve"> </w:t>
      </w:r>
      <w:r w:rsidRPr="007A013F">
        <w:rPr>
          <w:rFonts w:ascii="Verdana" w:hAnsi="Verdana"/>
          <w:sz w:val="18"/>
          <w:szCs w:val="18"/>
        </w:rPr>
        <w:t>nie</w:t>
      </w:r>
      <w:r w:rsidRPr="007A013F">
        <w:rPr>
          <w:rFonts w:ascii="Verdana" w:hAnsi="Verdana"/>
          <w:spacing w:val="-2"/>
          <w:sz w:val="18"/>
          <w:szCs w:val="18"/>
        </w:rPr>
        <w:t xml:space="preserve"> </w:t>
      </w:r>
      <w:r w:rsidRPr="007A013F">
        <w:rPr>
          <w:rFonts w:ascii="Verdana" w:hAnsi="Verdana"/>
          <w:sz w:val="18"/>
          <w:szCs w:val="18"/>
        </w:rPr>
        <w:t>ponosi</w:t>
      </w:r>
      <w:r>
        <w:rPr>
          <w:rFonts w:ascii="Verdana" w:hAnsi="Verdana"/>
          <w:sz w:val="18"/>
          <w:szCs w:val="18"/>
        </w:rPr>
        <w:t xml:space="preserve"> </w:t>
      </w:r>
      <w:r w:rsidRPr="007A013F">
        <w:rPr>
          <w:rFonts w:ascii="Verdana" w:hAnsi="Verdana"/>
          <w:sz w:val="18"/>
          <w:szCs w:val="18"/>
        </w:rPr>
        <w:t>odpowiedzialności, skutkująca brakiem możliwości należytego wykonania</w:t>
      </w:r>
      <w:r w:rsidRPr="007A013F">
        <w:rPr>
          <w:rFonts w:ascii="Verdana" w:hAnsi="Verdana"/>
          <w:spacing w:val="-52"/>
          <w:sz w:val="18"/>
          <w:szCs w:val="18"/>
        </w:rPr>
        <w:t xml:space="preserve"> </w:t>
      </w:r>
      <w:r w:rsidRPr="007A013F">
        <w:rPr>
          <w:rFonts w:ascii="Verdana" w:hAnsi="Verdana"/>
          <w:sz w:val="18"/>
          <w:szCs w:val="18"/>
        </w:rPr>
        <w:t>umowy,</w:t>
      </w:r>
      <w:r w:rsidRPr="007A013F">
        <w:rPr>
          <w:rFonts w:ascii="Verdana" w:hAnsi="Verdana"/>
          <w:spacing w:val="-4"/>
          <w:sz w:val="18"/>
          <w:szCs w:val="18"/>
        </w:rPr>
        <w:t xml:space="preserve"> </w:t>
      </w:r>
      <w:r w:rsidRPr="007A013F">
        <w:rPr>
          <w:rFonts w:ascii="Verdana" w:hAnsi="Verdana"/>
          <w:sz w:val="18"/>
          <w:szCs w:val="18"/>
        </w:rPr>
        <w:t>zgodnie</w:t>
      </w:r>
      <w:r w:rsidRPr="007A013F">
        <w:rPr>
          <w:rFonts w:ascii="Verdana" w:hAnsi="Verdana"/>
          <w:spacing w:val="-2"/>
          <w:sz w:val="18"/>
          <w:szCs w:val="18"/>
        </w:rPr>
        <w:t xml:space="preserve"> </w:t>
      </w:r>
      <w:r w:rsidRPr="007A013F">
        <w:rPr>
          <w:rFonts w:ascii="Verdana" w:hAnsi="Verdana"/>
          <w:sz w:val="18"/>
          <w:szCs w:val="18"/>
        </w:rPr>
        <w:t>z</w:t>
      </w:r>
      <w:r w:rsidRPr="007A013F">
        <w:rPr>
          <w:rFonts w:ascii="Verdana" w:hAnsi="Verdana"/>
          <w:spacing w:val="-1"/>
          <w:sz w:val="18"/>
          <w:szCs w:val="18"/>
        </w:rPr>
        <w:t xml:space="preserve"> </w:t>
      </w:r>
      <w:r w:rsidRPr="007A013F">
        <w:rPr>
          <w:rFonts w:ascii="Verdana" w:hAnsi="Verdana"/>
          <w:sz w:val="18"/>
          <w:szCs w:val="18"/>
        </w:rPr>
        <w:t>SWZ;</w:t>
      </w:r>
    </w:p>
    <w:p w14:paraId="38BB1D41" w14:textId="77777777" w:rsidR="005C69F6" w:rsidRPr="007A013F" w:rsidRDefault="005C69F6" w:rsidP="003E63D7">
      <w:pPr>
        <w:pStyle w:val="Akapitzlist"/>
        <w:widowControl w:val="0"/>
        <w:numPr>
          <w:ilvl w:val="0"/>
          <w:numId w:val="67"/>
        </w:numPr>
        <w:tabs>
          <w:tab w:val="left" w:pos="1332"/>
        </w:tabs>
        <w:autoSpaceDE w:val="0"/>
        <w:autoSpaceDN w:val="0"/>
        <w:spacing w:before="2" w:line="360" w:lineRule="auto"/>
        <w:ind w:right="154" w:hanging="360"/>
        <w:jc w:val="both"/>
        <w:rPr>
          <w:rFonts w:ascii="Verdana" w:hAnsi="Verdana"/>
          <w:sz w:val="18"/>
          <w:szCs w:val="18"/>
        </w:rPr>
      </w:pPr>
      <w:r w:rsidRPr="007A013F">
        <w:rPr>
          <w:rFonts w:ascii="Verdana" w:hAnsi="Verdana"/>
          <w:sz w:val="18"/>
          <w:szCs w:val="18"/>
        </w:rPr>
        <w:t>w</w:t>
      </w:r>
      <w:r w:rsidRPr="007A013F">
        <w:rPr>
          <w:rFonts w:ascii="Verdana" w:hAnsi="Verdana"/>
          <w:spacing w:val="-5"/>
          <w:sz w:val="18"/>
          <w:szCs w:val="18"/>
        </w:rPr>
        <w:t xml:space="preserve"> </w:t>
      </w:r>
      <w:r w:rsidRPr="007A013F">
        <w:rPr>
          <w:rFonts w:ascii="Verdana" w:hAnsi="Verdana"/>
          <w:sz w:val="18"/>
          <w:szCs w:val="18"/>
        </w:rPr>
        <w:t>przypadku</w:t>
      </w:r>
      <w:r w:rsidRPr="007A013F">
        <w:rPr>
          <w:rFonts w:ascii="Verdana" w:hAnsi="Verdana"/>
          <w:spacing w:val="-6"/>
          <w:sz w:val="18"/>
          <w:szCs w:val="18"/>
        </w:rPr>
        <w:t xml:space="preserve"> </w:t>
      </w:r>
      <w:r w:rsidRPr="007A013F">
        <w:rPr>
          <w:rFonts w:ascii="Verdana" w:hAnsi="Verdana"/>
          <w:sz w:val="18"/>
          <w:szCs w:val="18"/>
        </w:rPr>
        <w:t>wystąpienia</w:t>
      </w:r>
      <w:r w:rsidRPr="007A013F">
        <w:rPr>
          <w:rFonts w:ascii="Verdana" w:hAnsi="Verdana"/>
          <w:spacing w:val="-5"/>
          <w:sz w:val="18"/>
          <w:szCs w:val="18"/>
        </w:rPr>
        <w:t xml:space="preserve"> </w:t>
      </w:r>
      <w:r w:rsidRPr="007A013F">
        <w:rPr>
          <w:rFonts w:ascii="Verdana" w:hAnsi="Verdana"/>
          <w:sz w:val="18"/>
          <w:szCs w:val="18"/>
        </w:rPr>
        <w:t>siły</w:t>
      </w:r>
      <w:r w:rsidRPr="007A013F">
        <w:rPr>
          <w:rFonts w:ascii="Verdana" w:hAnsi="Verdana"/>
          <w:spacing w:val="-6"/>
          <w:sz w:val="18"/>
          <w:szCs w:val="18"/>
        </w:rPr>
        <w:t xml:space="preserve"> </w:t>
      </w:r>
      <w:r w:rsidRPr="007A013F">
        <w:rPr>
          <w:rFonts w:ascii="Verdana" w:hAnsi="Verdana"/>
          <w:sz w:val="18"/>
          <w:szCs w:val="18"/>
        </w:rPr>
        <w:t>wyższej</w:t>
      </w:r>
      <w:r w:rsidRPr="007A013F">
        <w:rPr>
          <w:rFonts w:ascii="Verdana" w:hAnsi="Verdana"/>
          <w:spacing w:val="-6"/>
          <w:sz w:val="18"/>
          <w:szCs w:val="18"/>
        </w:rPr>
        <w:t xml:space="preserve"> </w:t>
      </w:r>
      <w:r w:rsidRPr="007A013F">
        <w:rPr>
          <w:rFonts w:ascii="Verdana" w:hAnsi="Verdana"/>
          <w:sz w:val="18"/>
          <w:szCs w:val="18"/>
        </w:rPr>
        <w:t>oraz</w:t>
      </w:r>
      <w:r w:rsidRPr="007A013F">
        <w:rPr>
          <w:rFonts w:ascii="Verdana" w:hAnsi="Verdana"/>
          <w:spacing w:val="-5"/>
          <w:sz w:val="18"/>
          <w:szCs w:val="18"/>
        </w:rPr>
        <w:t xml:space="preserve"> </w:t>
      </w:r>
      <w:r w:rsidRPr="007A013F">
        <w:rPr>
          <w:rFonts w:ascii="Verdana" w:hAnsi="Verdana"/>
          <w:sz w:val="18"/>
          <w:szCs w:val="18"/>
        </w:rPr>
        <w:t>innych</w:t>
      </w:r>
      <w:r w:rsidRPr="007A013F">
        <w:rPr>
          <w:rFonts w:ascii="Verdana" w:hAnsi="Verdana"/>
          <w:spacing w:val="-6"/>
          <w:sz w:val="18"/>
          <w:szCs w:val="18"/>
        </w:rPr>
        <w:t xml:space="preserve"> </w:t>
      </w:r>
      <w:r w:rsidRPr="007A013F">
        <w:rPr>
          <w:rFonts w:ascii="Verdana" w:hAnsi="Verdana"/>
          <w:sz w:val="18"/>
          <w:szCs w:val="18"/>
        </w:rPr>
        <w:t>nadzwyczajnych</w:t>
      </w:r>
      <w:r w:rsidRPr="007A013F">
        <w:rPr>
          <w:rFonts w:ascii="Verdana" w:hAnsi="Verdana"/>
          <w:spacing w:val="-6"/>
          <w:sz w:val="18"/>
          <w:szCs w:val="18"/>
        </w:rPr>
        <w:t xml:space="preserve"> </w:t>
      </w:r>
      <w:r w:rsidRPr="007A013F">
        <w:rPr>
          <w:rFonts w:ascii="Verdana" w:hAnsi="Verdana"/>
          <w:sz w:val="18"/>
          <w:szCs w:val="18"/>
        </w:rPr>
        <w:t>okoliczności,</w:t>
      </w:r>
      <w:r w:rsidRPr="007A013F">
        <w:rPr>
          <w:rFonts w:ascii="Verdana" w:hAnsi="Verdana"/>
          <w:spacing w:val="-51"/>
          <w:sz w:val="18"/>
          <w:szCs w:val="18"/>
        </w:rPr>
        <w:t xml:space="preserve"> </w:t>
      </w:r>
      <w:r w:rsidRPr="007A013F">
        <w:rPr>
          <w:rFonts w:ascii="Verdana" w:hAnsi="Verdana"/>
          <w:sz w:val="18"/>
          <w:szCs w:val="18"/>
        </w:rPr>
        <w:t>których</w:t>
      </w:r>
      <w:r w:rsidRPr="007A013F">
        <w:rPr>
          <w:rFonts w:ascii="Verdana" w:hAnsi="Verdana"/>
          <w:spacing w:val="-1"/>
          <w:sz w:val="18"/>
          <w:szCs w:val="18"/>
        </w:rPr>
        <w:t xml:space="preserve"> </w:t>
      </w:r>
      <w:r w:rsidRPr="007A013F">
        <w:rPr>
          <w:rFonts w:ascii="Verdana" w:hAnsi="Verdana"/>
          <w:sz w:val="18"/>
          <w:szCs w:val="18"/>
        </w:rPr>
        <w:lastRenderedPageBreak/>
        <w:t>Strony</w:t>
      </w:r>
      <w:r w:rsidRPr="007A013F">
        <w:rPr>
          <w:rFonts w:ascii="Verdana" w:hAnsi="Verdana"/>
          <w:spacing w:val="-3"/>
          <w:sz w:val="18"/>
          <w:szCs w:val="18"/>
        </w:rPr>
        <w:t xml:space="preserve"> </w:t>
      </w:r>
      <w:r w:rsidRPr="007A013F">
        <w:rPr>
          <w:rFonts w:ascii="Verdana" w:hAnsi="Verdana"/>
          <w:sz w:val="18"/>
          <w:szCs w:val="18"/>
        </w:rPr>
        <w:t>umowy</w:t>
      </w:r>
      <w:r w:rsidRPr="007A013F">
        <w:rPr>
          <w:rFonts w:ascii="Verdana" w:hAnsi="Verdana"/>
          <w:spacing w:val="-1"/>
          <w:sz w:val="18"/>
          <w:szCs w:val="18"/>
        </w:rPr>
        <w:t xml:space="preserve"> </w:t>
      </w:r>
      <w:r w:rsidRPr="007A013F">
        <w:rPr>
          <w:rFonts w:ascii="Verdana" w:hAnsi="Verdana"/>
          <w:sz w:val="18"/>
          <w:szCs w:val="18"/>
        </w:rPr>
        <w:t>nie były</w:t>
      </w:r>
      <w:r w:rsidRPr="007A013F">
        <w:rPr>
          <w:rFonts w:ascii="Verdana" w:hAnsi="Verdana"/>
          <w:spacing w:val="-5"/>
          <w:sz w:val="18"/>
          <w:szCs w:val="18"/>
        </w:rPr>
        <w:t xml:space="preserve"> </w:t>
      </w:r>
      <w:r w:rsidRPr="007A013F">
        <w:rPr>
          <w:rFonts w:ascii="Verdana" w:hAnsi="Verdana"/>
          <w:sz w:val="18"/>
          <w:szCs w:val="18"/>
        </w:rPr>
        <w:t>w stanie</w:t>
      </w:r>
      <w:r w:rsidRPr="007A013F">
        <w:rPr>
          <w:rFonts w:ascii="Verdana" w:hAnsi="Verdana"/>
          <w:spacing w:val="-3"/>
          <w:sz w:val="18"/>
          <w:szCs w:val="18"/>
        </w:rPr>
        <w:t xml:space="preserve"> </w:t>
      </w:r>
      <w:r w:rsidRPr="007A013F">
        <w:rPr>
          <w:rFonts w:ascii="Verdana" w:hAnsi="Verdana"/>
          <w:sz w:val="18"/>
          <w:szCs w:val="18"/>
        </w:rPr>
        <w:t>przewidzieć</w:t>
      </w:r>
      <w:r w:rsidRPr="007A013F">
        <w:rPr>
          <w:rFonts w:ascii="Verdana" w:hAnsi="Verdana"/>
          <w:spacing w:val="-1"/>
          <w:sz w:val="18"/>
          <w:szCs w:val="18"/>
        </w:rPr>
        <w:t xml:space="preserve"> </w:t>
      </w:r>
      <w:r w:rsidRPr="007A013F">
        <w:rPr>
          <w:rFonts w:ascii="Verdana" w:hAnsi="Verdana"/>
          <w:sz w:val="18"/>
          <w:szCs w:val="18"/>
        </w:rPr>
        <w:t>w</w:t>
      </w:r>
      <w:r w:rsidRPr="007A013F">
        <w:rPr>
          <w:rFonts w:ascii="Verdana" w:hAnsi="Verdana"/>
          <w:spacing w:val="-3"/>
          <w:sz w:val="18"/>
          <w:szCs w:val="18"/>
        </w:rPr>
        <w:t xml:space="preserve"> </w:t>
      </w:r>
      <w:r w:rsidRPr="007A013F">
        <w:rPr>
          <w:rFonts w:ascii="Verdana" w:hAnsi="Verdana"/>
          <w:sz w:val="18"/>
          <w:szCs w:val="18"/>
        </w:rPr>
        <w:t>terminie</w:t>
      </w:r>
      <w:r w:rsidRPr="007A013F">
        <w:rPr>
          <w:rFonts w:ascii="Verdana" w:hAnsi="Verdana"/>
          <w:spacing w:val="-2"/>
          <w:sz w:val="18"/>
          <w:szCs w:val="18"/>
        </w:rPr>
        <w:t xml:space="preserve"> </w:t>
      </w:r>
      <w:r w:rsidRPr="007A013F">
        <w:rPr>
          <w:rFonts w:ascii="Verdana" w:hAnsi="Verdana"/>
          <w:sz w:val="18"/>
          <w:szCs w:val="18"/>
        </w:rPr>
        <w:t>zawarcia umowy,</w:t>
      </w:r>
      <w:r w:rsidRPr="007A013F">
        <w:rPr>
          <w:rFonts w:ascii="Verdana" w:hAnsi="Verdana"/>
          <w:spacing w:val="-6"/>
          <w:sz w:val="18"/>
          <w:szCs w:val="18"/>
        </w:rPr>
        <w:t xml:space="preserve"> </w:t>
      </w:r>
      <w:r w:rsidRPr="007A013F">
        <w:rPr>
          <w:rFonts w:ascii="Verdana" w:hAnsi="Verdana"/>
          <w:sz w:val="18"/>
          <w:szCs w:val="18"/>
        </w:rPr>
        <w:t>pomimo</w:t>
      </w:r>
      <w:r w:rsidRPr="007A013F">
        <w:rPr>
          <w:rFonts w:ascii="Verdana" w:hAnsi="Verdana"/>
          <w:spacing w:val="-3"/>
          <w:sz w:val="18"/>
          <w:szCs w:val="18"/>
        </w:rPr>
        <w:t xml:space="preserve"> </w:t>
      </w:r>
      <w:r w:rsidRPr="007A013F">
        <w:rPr>
          <w:rFonts w:ascii="Verdana" w:hAnsi="Verdana"/>
          <w:sz w:val="18"/>
          <w:szCs w:val="18"/>
        </w:rPr>
        <w:t>zachowania</w:t>
      </w:r>
      <w:r w:rsidRPr="007A013F">
        <w:rPr>
          <w:rFonts w:ascii="Verdana" w:hAnsi="Verdana"/>
          <w:spacing w:val="-4"/>
          <w:sz w:val="18"/>
          <w:szCs w:val="18"/>
        </w:rPr>
        <w:t xml:space="preserve"> </w:t>
      </w:r>
      <w:r w:rsidRPr="007A013F">
        <w:rPr>
          <w:rFonts w:ascii="Verdana" w:hAnsi="Verdana"/>
          <w:sz w:val="18"/>
          <w:szCs w:val="18"/>
        </w:rPr>
        <w:t>przez</w:t>
      </w:r>
      <w:r w:rsidRPr="007A013F">
        <w:rPr>
          <w:rFonts w:ascii="Verdana" w:hAnsi="Verdana"/>
          <w:spacing w:val="-1"/>
          <w:sz w:val="18"/>
          <w:szCs w:val="18"/>
        </w:rPr>
        <w:t xml:space="preserve"> </w:t>
      </w:r>
      <w:r w:rsidRPr="007A013F">
        <w:rPr>
          <w:rFonts w:ascii="Verdana" w:hAnsi="Verdana"/>
          <w:sz w:val="18"/>
          <w:szCs w:val="18"/>
        </w:rPr>
        <w:t>Strony</w:t>
      </w:r>
      <w:r w:rsidRPr="007A013F">
        <w:rPr>
          <w:rFonts w:ascii="Verdana" w:hAnsi="Verdana"/>
          <w:spacing w:val="-2"/>
          <w:sz w:val="18"/>
          <w:szCs w:val="18"/>
        </w:rPr>
        <w:t xml:space="preserve"> </w:t>
      </w:r>
      <w:r w:rsidRPr="007A013F">
        <w:rPr>
          <w:rFonts w:ascii="Verdana" w:hAnsi="Verdana"/>
          <w:sz w:val="18"/>
          <w:szCs w:val="18"/>
        </w:rPr>
        <w:t>należytej</w:t>
      </w:r>
      <w:r w:rsidRPr="007A013F">
        <w:rPr>
          <w:rFonts w:ascii="Verdana" w:hAnsi="Verdana"/>
          <w:spacing w:val="-2"/>
          <w:sz w:val="18"/>
          <w:szCs w:val="18"/>
        </w:rPr>
        <w:t xml:space="preserve"> </w:t>
      </w:r>
      <w:r w:rsidRPr="007A013F">
        <w:rPr>
          <w:rFonts w:ascii="Verdana" w:hAnsi="Verdana"/>
          <w:sz w:val="18"/>
          <w:szCs w:val="18"/>
        </w:rPr>
        <w:t>staranności.</w:t>
      </w:r>
      <w:r w:rsidRPr="007A013F">
        <w:rPr>
          <w:rFonts w:ascii="Verdana" w:hAnsi="Verdana"/>
          <w:spacing w:val="-3"/>
          <w:sz w:val="18"/>
          <w:szCs w:val="18"/>
        </w:rPr>
        <w:t xml:space="preserve"> </w:t>
      </w:r>
      <w:r w:rsidRPr="007A013F">
        <w:rPr>
          <w:rFonts w:ascii="Verdana" w:hAnsi="Verdana"/>
          <w:sz w:val="18"/>
          <w:szCs w:val="18"/>
        </w:rPr>
        <w:t>Jako</w:t>
      </w:r>
      <w:r w:rsidRPr="007A013F">
        <w:rPr>
          <w:rFonts w:ascii="Verdana" w:hAnsi="Verdana"/>
          <w:spacing w:val="-2"/>
          <w:sz w:val="18"/>
          <w:szCs w:val="18"/>
        </w:rPr>
        <w:t xml:space="preserve"> </w:t>
      </w:r>
      <w:r w:rsidRPr="007A013F">
        <w:rPr>
          <w:rFonts w:ascii="Verdana" w:hAnsi="Verdana"/>
          <w:sz w:val="18"/>
          <w:szCs w:val="18"/>
        </w:rPr>
        <w:t>siłę</w:t>
      </w:r>
      <w:r w:rsidRPr="007A013F">
        <w:rPr>
          <w:rFonts w:ascii="Verdana" w:hAnsi="Verdana"/>
          <w:spacing w:val="-6"/>
          <w:sz w:val="18"/>
          <w:szCs w:val="18"/>
        </w:rPr>
        <w:t xml:space="preserve"> </w:t>
      </w:r>
      <w:r w:rsidRPr="007A013F">
        <w:rPr>
          <w:rFonts w:ascii="Verdana" w:hAnsi="Verdana"/>
          <w:sz w:val="18"/>
          <w:szCs w:val="18"/>
        </w:rPr>
        <w:t>wyższą rozumie</w:t>
      </w:r>
      <w:r w:rsidRPr="007A013F">
        <w:rPr>
          <w:rFonts w:ascii="Verdana" w:hAnsi="Verdana"/>
          <w:spacing w:val="-2"/>
          <w:sz w:val="18"/>
          <w:szCs w:val="18"/>
        </w:rPr>
        <w:t xml:space="preserve"> </w:t>
      </w:r>
      <w:r w:rsidRPr="007A013F">
        <w:rPr>
          <w:rFonts w:ascii="Verdana" w:hAnsi="Verdana"/>
          <w:sz w:val="18"/>
          <w:szCs w:val="18"/>
        </w:rPr>
        <w:t>się:</w:t>
      </w:r>
      <w:r w:rsidRPr="007A013F">
        <w:rPr>
          <w:rFonts w:ascii="Verdana" w:hAnsi="Verdana"/>
          <w:spacing w:val="-2"/>
          <w:sz w:val="18"/>
          <w:szCs w:val="18"/>
        </w:rPr>
        <w:t xml:space="preserve"> </w:t>
      </w:r>
      <w:r w:rsidRPr="007A013F">
        <w:rPr>
          <w:rFonts w:ascii="Verdana" w:hAnsi="Verdana"/>
          <w:sz w:val="18"/>
          <w:szCs w:val="18"/>
        </w:rPr>
        <w:t>wystąpienie</w:t>
      </w:r>
      <w:r w:rsidRPr="007A013F">
        <w:rPr>
          <w:rFonts w:ascii="Verdana" w:hAnsi="Verdana"/>
          <w:spacing w:val="-4"/>
          <w:sz w:val="18"/>
          <w:szCs w:val="18"/>
        </w:rPr>
        <w:t xml:space="preserve"> </w:t>
      </w:r>
      <w:r w:rsidRPr="007A013F">
        <w:rPr>
          <w:rFonts w:ascii="Verdana" w:hAnsi="Verdana"/>
          <w:sz w:val="18"/>
          <w:szCs w:val="18"/>
        </w:rPr>
        <w:t>zdarzenia</w:t>
      </w:r>
      <w:r w:rsidRPr="007A013F">
        <w:rPr>
          <w:rFonts w:ascii="Verdana" w:hAnsi="Verdana"/>
          <w:spacing w:val="-2"/>
          <w:sz w:val="18"/>
          <w:szCs w:val="18"/>
        </w:rPr>
        <w:t xml:space="preserve"> </w:t>
      </w:r>
      <w:r w:rsidRPr="007A013F">
        <w:rPr>
          <w:rFonts w:ascii="Verdana" w:hAnsi="Verdana"/>
          <w:sz w:val="18"/>
          <w:szCs w:val="18"/>
        </w:rPr>
        <w:t>losowego</w:t>
      </w:r>
      <w:r w:rsidRPr="007A013F">
        <w:rPr>
          <w:rFonts w:ascii="Verdana" w:hAnsi="Verdana"/>
          <w:spacing w:val="-4"/>
          <w:sz w:val="18"/>
          <w:szCs w:val="18"/>
        </w:rPr>
        <w:t xml:space="preserve"> </w:t>
      </w:r>
      <w:r w:rsidRPr="007A013F">
        <w:rPr>
          <w:rFonts w:ascii="Verdana" w:hAnsi="Verdana"/>
          <w:sz w:val="18"/>
          <w:szCs w:val="18"/>
        </w:rPr>
        <w:t>wywołanego</w:t>
      </w:r>
      <w:r w:rsidRPr="007A013F">
        <w:rPr>
          <w:rFonts w:ascii="Verdana" w:hAnsi="Verdana"/>
          <w:spacing w:val="-4"/>
          <w:sz w:val="18"/>
          <w:szCs w:val="18"/>
        </w:rPr>
        <w:t xml:space="preserve"> </w:t>
      </w:r>
      <w:r w:rsidRPr="007A013F">
        <w:rPr>
          <w:rFonts w:ascii="Verdana" w:hAnsi="Verdana"/>
          <w:sz w:val="18"/>
          <w:szCs w:val="18"/>
        </w:rPr>
        <w:t>przez</w:t>
      </w:r>
      <w:r w:rsidRPr="007A013F">
        <w:rPr>
          <w:rFonts w:ascii="Verdana" w:hAnsi="Verdana"/>
          <w:spacing w:val="-3"/>
          <w:sz w:val="18"/>
          <w:szCs w:val="18"/>
        </w:rPr>
        <w:t xml:space="preserve"> </w:t>
      </w:r>
      <w:r w:rsidRPr="007A013F">
        <w:rPr>
          <w:rFonts w:ascii="Verdana" w:hAnsi="Verdana"/>
          <w:sz w:val="18"/>
          <w:szCs w:val="18"/>
        </w:rPr>
        <w:t>czynniki zewnętrzne, którego nie można było przewidzieć z pewnością oraz którym nie</w:t>
      </w:r>
      <w:r w:rsidRPr="007A013F">
        <w:rPr>
          <w:rFonts w:ascii="Verdana" w:hAnsi="Verdana"/>
          <w:spacing w:val="1"/>
          <w:sz w:val="18"/>
          <w:szCs w:val="18"/>
        </w:rPr>
        <w:t xml:space="preserve"> </w:t>
      </w:r>
      <w:r w:rsidRPr="007A013F">
        <w:rPr>
          <w:rFonts w:ascii="Verdana" w:hAnsi="Verdana"/>
          <w:sz w:val="18"/>
          <w:szCs w:val="18"/>
        </w:rPr>
        <w:t>można zapobiec, w szczególności zagrażającego bezpośrednio życiu lub zdrowiu</w:t>
      </w:r>
      <w:r w:rsidRPr="007A013F">
        <w:rPr>
          <w:rFonts w:ascii="Verdana" w:hAnsi="Verdana"/>
          <w:spacing w:val="-52"/>
          <w:sz w:val="18"/>
          <w:szCs w:val="18"/>
        </w:rPr>
        <w:t xml:space="preserve"> </w:t>
      </w:r>
      <w:r w:rsidRPr="007A013F">
        <w:rPr>
          <w:rFonts w:ascii="Verdana" w:hAnsi="Verdana"/>
          <w:sz w:val="18"/>
          <w:szCs w:val="18"/>
        </w:rPr>
        <w:t>ludzi</w:t>
      </w:r>
      <w:r w:rsidRPr="007A013F">
        <w:rPr>
          <w:rFonts w:ascii="Verdana" w:hAnsi="Verdana"/>
          <w:spacing w:val="-3"/>
          <w:sz w:val="18"/>
          <w:szCs w:val="18"/>
        </w:rPr>
        <w:t xml:space="preserve"> </w:t>
      </w:r>
      <w:r w:rsidRPr="007A013F">
        <w:rPr>
          <w:rFonts w:ascii="Verdana" w:hAnsi="Verdana"/>
          <w:sz w:val="18"/>
          <w:szCs w:val="18"/>
        </w:rPr>
        <w:t>lub</w:t>
      </w:r>
      <w:r w:rsidRPr="007A013F">
        <w:rPr>
          <w:rFonts w:ascii="Verdana" w:hAnsi="Verdana"/>
          <w:spacing w:val="-1"/>
          <w:sz w:val="18"/>
          <w:szCs w:val="18"/>
        </w:rPr>
        <w:t xml:space="preserve"> </w:t>
      </w:r>
      <w:r w:rsidRPr="007A013F">
        <w:rPr>
          <w:rFonts w:ascii="Verdana" w:hAnsi="Verdana"/>
          <w:sz w:val="18"/>
          <w:szCs w:val="18"/>
        </w:rPr>
        <w:t>grożącego</w:t>
      </w:r>
      <w:r w:rsidRPr="007A013F">
        <w:rPr>
          <w:rFonts w:ascii="Verdana" w:hAnsi="Verdana"/>
          <w:spacing w:val="-4"/>
          <w:sz w:val="18"/>
          <w:szCs w:val="18"/>
        </w:rPr>
        <w:t xml:space="preserve"> </w:t>
      </w:r>
      <w:r w:rsidRPr="007A013F">
        <w:rPr>
          <w:rFonts w:ascii="Verdana" w:hAnsi="Verdana"/>
          <w:sz w:val="18"/>
          <w:szCs w:val="18"/>
        </w:rPr>
        <w:t>powstaniem</w:t>
      </w:r>
      <w:r w:rsidRPr="007A013F">
        <w:rPr>
          <w:rFonts w:ascii="Verdana" w:hAnsi="Verdana"/>
          <w:spacing w:val="-3"/>
          <w:sz w:val="18"/>
          <w:szCs w:val="18"/>
        </w:rPr>
        <w:t xml:space="preserve"> </w:t>
      </w:r>
      <w:r w:rsidRPr="007A013F">
        <w:rPr>
          <w:rFonts w:ascii="Verdana" w:hAnsi="Verdana"/>
          <w:sz w:val="18"/>
          <w:szCs w:val="18"/>
        </w:rPr>
        <w:t>szkody</w:t>
      </w:r>
      <w:r w:rsidRPr="007A013F">
        <w:rPr>
          <w:rFonts w:ascii="Verdana" w:hAnsi="Verdana"/>
          <w:spacing w:val="-1"/>
          <w:sz w:val="18"/>
          <w:szCs w:val="18"/>
        </w:rPr>
        <w:t xml:space="preserve"> </w:t>
      </w:r>
      <w:r w:rsidRPr="007A013F">
        <w:rPr>
          <w:rFonts w:ascii="Verdana" w:hAnsi="Verdana"/>
          <w:sz w:val="18"/>
          <w:szCs w:val="18"/>
        </w:rPr>
        <w:t>w</w:t>
      </w:r>
      <w:r w:rsidRPr="007A013F">
        <w:rPr>
          <w:rFonts w:ascii="Verdana" w:hAnsi="Verdana"/>
          <w:spacing w:val="-3"/>
          <w:sz w:val="18"/>
          <w:szCs w:val="18"/>
        </w:rPr>
        <w:t xml:space="preserve"> </w:t>
      </w:r>
      <w:r w:rsidRPr="007A013F">
        <w:rPr>
          <w:rFonts w:ascii="Verdana" w:hAnsi="Verdana"/>
          <w:sz w:val="18"/>
          <w:szCs w:val="18"/>
        </w:rPr>
        <w:t>znacznych</w:t>
      </w:r>
      <w:r w:rsidRPr="007A013F">
        <w:rPr>
          <w:rFonts w:ascii="Verdana" w:hAnsi="Verdana"/>
          <w:spacing w:val="-2"/>
          <w:sz w:val="18"/>
          <w:szCs w:val="18"/>
        </w:rPr>
        <w:t xml:space="preserve"> </w:t>
      </w:r>
      <w:r w:rsidRPr="007A013F">
        <w:rPr>
          <w:rFonts w:ascii="Verdana" w:hAnsi="Verdana"/>
          <w:sz w:val="18"/>
          <w:szCs w:val="18"/>
        </w:rPr>
        <w:t>rozmiarach</w:t>
      </w:r>
      <w:r w:rsidRPr="007A013F">
        <w:rPr>
          <w:rFonts w:ascii="Verdana" w:hAnsi="Verdana"/>
          <w:spacing w:val="-3"/>
          <w:sz w:val="18"/>
          <w:szCs w:val="18"/>
        </w:rPr>
        <w:t xml:space="preserve"> </w:t>
      </w:r>
      <w:r w:rsidRPr="007A013F">
        <w:rPr>
          <w:rFonts w:ascii="Verdana" w:hAnsi="Verdana"/>
          <w:sz w:val="18"/>
          <w:szCs w:val="18"/>
        </w:rPr>
        <w:t>np.</w:t>
      </w:r>
      <w:r w:rsidRPr="007A013F">
        <w:rPr>
          <w:rFonts w:ascii="Verdana" w:hAnsi="Verdana"/>
          <w:spacing w:val="-2"/>
          <w:sz w:val="18"/>
          <w:szCs w:val="18"/>
        </w:rPr>
        <w:t xml:space="preserve"> </w:t>
      </w:r>
      <w:r w:rsidRPr="007A013F">
        <w:rPr>
          <w:rFonts w:ascii="Verdana" w:hAnsi="Verdana"/>
          <w:sz w:val="18"/>
          <w:szCs w:val="18"/>
        </w:rPr>
        <w:t>zdarzenia</w:t>
      </w:r>
      <w:r w:rsidRPr="007A013F">
        <w:rPr>
          <w:rFonts w:ascii="Verdana" w:hAnsi="Verdana"/>
          <w:spacing w:val="-1"/>
          <w:sz w:val="18"/>
          <w:szCs w:val="18"/>
        </w:rPr>
        <w:t xml:space="preserve"> </w:t>
      </w:r>
      <w:r w:rsidRPr="007A013F">
        <w:rPr>
          <w:rFonts w:ascii="Verdana" w:hAnsi="Verdana"/>
          <w:sz w:val="18"/>
          <w:szCs w:val="18"/>
        </w:rPr>
        <w:t>o charakterze katastrof przyrodniczych, nadzwyczajne zaburzenia życia zbiorowego</w:t>
      </w:r>
      <w:r w:rsidRPr="007A013F">
        <w:rPr>
          <w:rFonts w:ascii="Verdana" w:hAnsi="Verdana"/>
          <w:spacing w:val="-52"/>
          <w:sz w:val="18"/>
          <w:szCs w:val="18"/>
        </w:rPr>
        <w:t xml:space="preserve"> </w:t>
      </w:r>
      <w:r w:rsidRPr="007A013F">
        <w:rPr>
          <w:rFonts w:ascii="Verdana" w:hAnsi="Verdana"/>
          <w:sz w:val="18"/>
          <w:szCs w:val="18"/>
        </w:rPr>
        <w:t>lub</w:t>
      </w:r>
      <w:r w:rsidRPr="007A013F">
        <w:rPr>
          <w:rFonts w:ascii="Verdana" w:hAnsi="Verdana"/>
          <w:spacing w:val="-3"/>
          <w:sz w:val="18"/>
          <w:szCs w:val="18"/>
        </w:rPr>
        <w:t xml:space="preserve"> </w:t>
      </w:r>
      <w:r w:rsidRPr="007A013F">
        <w:rPr>
          <w:rFonts w:ascii="Verdana" w:hAnsi="Verdana"/>
          <w:sz w:val="18"/>
          <w:szCs w:val="18"/>
        </w:rPr>
        <w:t>niewypały,</w:t>
      </w:r>
      <w:r w:rsidRPr="007A013F">
        <w:rPr>
          <w:rFonts w:ascii="Verdana" w:hAnsi="Verdana"/>
          <w:spacing w:val="-4"/>
          <w:sz w:val="18"/>
          <w:szCs w:val="18"/>
        </w:rPr>
        <w:t xml:space="preserve"> </w:t>
      </w:r>
      <w:r w:rsidRPr="007A013F">
        <w:rPr>
          <w:rFonts w:ascii="Verdana" w:hAnsi="Verdana"/>
          <w:sz w:val="18"/>
          <w:szCs w:val="18"/>
        </w:rPr>
        <w:t>niewybuchy,</w:t>
      </w:r>
      <w:r w:rsidRPr="007A013F">
        <w:rPr>
          <w:rFonts w:ascii="Verdana" w:hAnsi="Verdana"/>
          <w:spacing w:val="-1"/>
          <w:sz w:val="18"/>
          <w:szCs w:val="18"/>
        </w:rPr>
        <w:t xml:space="preserve"> </w:t>
      </w:r>
      <w:r w:rsidRPr="007A013F">
        <w:rPr>
          <w:rFonts w:ascii="Verdana" w:hAnsi="Verdana"/>
          <w:sz w:val="18"/>
          <w:szCs w:val="18"/>
        </w:rPr>
        <w:t>wykopaliska</w:t>
      </w:r>
      <w:r w:rsidRPr="007A013F">
        <w:rPr>
          <w:rFonts w:ascii="Verdana" w:hAnsi="Verdana"/>
          <w:spacing w:val="-2"/>
          <w:sz w:val="18"/>
          <w:szCs w:val="18"/>
        </w:rPr>
        <w:t xml:space="preserve"> </w:t>
      </w:r>
      <w:r w:rsidRPr="007A013F">
        <w:rPr>
          <w:rFonts w:ascii="Verdana" w:hAnsi="Verdana"/>
          <w:sz w:val="18"/>
          <w:szCs w:val="18"/>
        </w:rPr>
        <w:t>archeologiczne.</w:t>
      </w:r>
      <w:r w:rsidRPr="007A013F">
        <w:rPr>
          <w:rFonts w:ascii="Verdana" w:hAnsi="Verdana"/>
          <w:spacing w:val="2"/>
          <w:sz w:val="18"/>
          <w:szCs w:val="18"/>
        </w:rPr>
        <w:t xml:space="preserve"> </w:t>
      </w:r>
      <w:r w:rsidRPr="007A013F">
        <w:rPr>
          <w:rFonts w:ascii="Verdana" w:hAnsi="Verdana"/>
          <w:sz w:val="18"/>
          <w:szCs w:val="18"/>
        </w:rPr>
        <w:t>Nie</w:t>
      </w:r>
      <w:r w:rsidRPr="007A013F">
        <w:rPr>
          <w:rFonts w:ascii="Verdana" w:hAnsi="Verdana"/>
          <w:spacing w:val="-2"/>
          <w:sz w:val="18"/>
          <w:szCs w:val="18"/>
        </w:rPr>
        <w:t xml:space="preserve"> </w:t>
      </w:r>
      <w:r w:rsidRPr="007A013F">
        <w:rPr>
          <w:rFonts w:ascii="Verdana" w:hAnsi="Verdana"/>
          <w:sz w:val="18"/>
          <w:szCs w:val="18"/>
        </w:rPr>
        <w:t>uznaje</w:t>
      </w:r>
      <w:r w:rsidRPr="007A013F">
        <w:rPr>
          <w:rFonts w:ascii="Verdana" w:hAnsi="Verdana"/>
          <w:spacing w:val="-1"/>
          <w:sz w:val="18"/>
          <w:szCs w:val="18"/>
        </w:rPr>
        <w:t xml:space="preserve"> </w:t>
      </w:r>
      <w:r w:rsidRPr="007A013F">
        <w:rPr>
          <w:rFonts w:ascii="Verdana" w:hAnsi="Verdana"/>
          <w:sz w:val="18"/>
          <w:szCs w:val="18"/>
        </w:rPr>
        <w:t>się</w:t>
      </w:r>
      <w:r w:rsidRPr="007A013F">
        <w:rPr>
          <w:rFonts w:ascii="Verdana" w:hAnsi="Verdana"/>
          <w:spacing w:val="-1"/>
          <w:sz w:val="18"/>
          <w:szCs w:val="18"/>
        </w:rPr>
        <w:t xml:space="preserve"> </w:t>
      </w:r>
      <w:r w:rsidRPr="007A013F">
        <w:rPr>
          <w:rFonts w:ascii="Verdana" w:hAnsi="Verdana"/>
          <w:sz w:val="18"/>
          <w:szCs w:val="18"/>
        </w:rPr>
        <w:t>za</w:t>
      </w:r>
      <w:r w:rsidRPr="007A013F">
        <w:rPr>
          <w:rFonts w:ascii="Verdana" w:hAnsi="Verdana"/>
          <w:spacing w:val="-3"/>
          <w:sz w:val="18"/>
          <w:szCs w:val="18"/>
        </w:rPr>
        <w:t xml:space="preserve"> </w:t>
      </w:r>
      <w:r w:rsidRPr="007A013F">
        <w:rPr>
          <w:rFonts w:ascii="Verdana" w:hAnsi="Verdana"/>
          <w:sz w:val="18"/>
          <w:szCs w:val="18"/>
        </w:rPr>
        <w:t>siłę wyższą: zmniejszenia podaży jakichkolwiek materiałów lub urządzeń koniecznych</w:t>
      </w:r>
      <w:r w:rsidRPr="007A013F">
        <w:rPr>
          <w:rFonts w:ascii="Verdana" w:hAnsi="Verdana"/>
          <w:spacing w:val="-52"/>
          <w:sz w:val="18"/>
          <w:szCs w:val="18"/>
        </w:rPr>
        <w:t xml:space="preserve"> </w:t>
      </w:r>
      <w:r w:rsidRPr="007A013F">
        <w:rPr>
          <w:rFonts w:ascii="Verdana" w:hAnsi="Verdana"/>
          <w:sz w:val="18"/>
          <w:szCs w:val="18"/>
        </w:rPr>
        <w:t>do</w:t>
      </w:r>
      <w:r w:rsidRPr="007A013F">
        <w:rPr>
          <w:rFonts w:ascii="Verdana" w:hAnsi="Verdana"/>
          <w:spacing w:val="-1"/>
          <w:sz w:val="18"/>
          <w:szCs w:val="18"/>
        </w:rPr>
        <w:t xml:space="preserve"> </w:t>
      </w:r>
      <w:r w:rsidRPr="007A013F">
        <w:rPr>
          <w:rFonts w:ascii="Verdana" w:hAnsi="Verdana"/>
          <w:sz w:val="18"/>
          <w:szCs w:val="18"/>
        </w:rPr>
        <w:t>realizacji</w:t>
      </w:r>
      <w:r w:rsidRPr="007A013F">
        <w:rPr>
          <w:rFonts w:ascii="Verdana" w:hAnsi="Verdana"/>
          <w:spacing w:val="-3"/>
          <w:sz w:val="18"/>
          <w:szCs w:val="18"/>
        </w:rPr>
        <w:t xml:space="preserve"> </w:t>
      </w:r>
      <w:r w:rsidRPr="007A013F">
        <w:rPr>
          <w:rFonts w:ascii="Verdana" w:hAnsi="Verdana"/>
          <w:sz w:val="18"/>
          <w:szCs w:val="18"/>
        </w:rPr>
        <w:t>Przedmiotu</w:t>
      </w:r>
      <w:r w:rsidRPr="007A013F">
        <w:rPr>
          <w:rFonts w:ascii="Verdana" w:hAnsi="Verdana"/>
          <w:spacing w:val="-4"/>
          <w:sz w:val="18"/>
          <w:szCs w:val="18"/>
        </w:rPr>
        <w:t xml:space="preserve"> </w:t>
      </w:r>
      <w:r w:rsidRPr="007A013F">
        <w:rPr>
          <w:rFonts w:ascii="Verdana" w:hAnsi="Verdana"/>
          <w:sz w:val="18"/>
          <w:szCs w:val="18"/>
        </w:rPr>
        <w:t>umowy,</w:t>
      </w:r>
      <w:r w:rsidRPr="007A013F">
        <w:rPr>
          <w:rFonts w:ascii="Verdana" w:hAnsi="Verdana"/>
          <w:spacing w:val="-4"/>
          <w:sz w:val="18"/>
          <w:szCs w:val="18"/>
        </w:rPr>
        <w:t xml:space="preserve"> </w:t>
      </w:r>
      <w:r w:rsidRPr="007A013F">
        <w:rPr>
          <w:rFonts w:ascii="Verdana" w:hAnsi="Verdana"/>
          <w:sz w:val="18"/>
          <w:szCs w:val="18"/>
        </w:rPr>
        <w:t>trudności</w:t>
      </w:r>
      <w:r w:rsidRPr="007A013F">
        <w:rPr>
          <w:rFonts w:ascii="Verdana" w:hAnsi="Verdana"/>
          <w:spacing w:val="-1"/>
          <w:sz w:val="18"/>
          <w:szCs w:val="18"/>
        </w:rPr>
        <w:t xml:space="preserve"> </w:t>
      </w:r>
      <w:r w:rsidRPr="007A013F">
        <w:rPr>
          <w:rFonts w:ascii="Verdana" w:hAnsi="Verdana"/>
          <w:sz w:val="18"/>
          <w:szCs w:val="18"/>
        </w:rPr>
        <w:t>w</w:t>
      </w:r>
      <w:r w:rsidRPr="007A013F">
        <w:rPr>
          <w:rFonts w:ascii="Verdana" w:hAnsi="Verdana"/>
          <w:spacing w:val="3"/>
          <w:sz w:val="18"/>
          <w:szCs w:val="18"/>
        </w:rPr>
        <w:t xml:space="preserve"> </w:t>
      </w:r>
      <w:r w:rsidRPr="007A013F">
        <w:rPr>
          <w:rFonts w:ascii="Verdana" w:hAnsi="Verdana"/>
          <w:sz w:val="18"/>
          <w:szCs w:val="18"/>
        </w:rPr>
        <w:t>zatrudnieniu pracowników</w:t>
      </w:r>
      <w:r>
        <w:rPr>
          <w:rFonts w:ascii="Verdana" w:hAnsi="Verdana"/>
          <w:sz w:val="18"/>
          <w:szCs w:val="18"/>
        </w:rPr>
        <w:t xml:space="preserve"> </w:t>
      </w:r>
      <w:r w:rsidRPr="007A013F">
        <w:rPr>
          <w:rFonts w:ascii="Verdana" w:hAnsi="Verdana"/>
          <w:sz w:val="18"/>
          <w:szCs w:val="18"/>
        </w:rPr>
        <w:t>o</w:t>
      </w:r>
      <w:r w:rsidRPr="007A013F">
        <w:rPr>
          <w:rFonts w:ascii="Verdana" w:hAnsi="Verdana"/>
          <w:spacing w:val="-3"/>
          <w:sz w:val="18"/>
          <w:szCs w:val="18"/>
        </w:rPr>
        <w:t xml:space="preserve"> </w:t>
      </w:r>
      <w:r w:rsidRPr="007A013F">
        <w:rPr>
          <w:rFonts w:ascii="Verdana" w:hAnsi="Verdana"/>
          <w:sz w:val="18"/>
          <w:szCs w:val="18"/>
        </w:rPr>
        <w:t>kwalifikacjach</w:t>
      </w:r>
      <w:r w:rsidRPr="007A013F">
        <w:rPr>
          <w:rFonts w:ascii="Verdana" w:hAnsi="Verdana"/>
          <w:spacing w:val="-3"/>
          <w:sz w:val="18"/>
          <w:szCs w:val="18"/>
        </w:rPr>
        <w:t xml:space="preserve"> </w:t>
      </w:r>
      <w:r w:rsidRPr="007A013F">
        <w:rPr>
          <w:rFonts w:ascii="Verdana" w:hAnsi="Verdana"/>
          <w:sz w:val="18"/>
          <w:szCs w:val="18"/>
        </w:rPr>
        <w:t>niezbędnych</w:t>
      </w:r>
      <w:r w:rsidRPr="007A013F">
        <w:rPr>
          <w:rFonts w:ascii="Verdana" w:hAnsi="Verdana"/>
          <w:spacing w:val="-2"/>
          <w:sz w:val="18"/>
          <w:szCs w:val="18"/>
        </w:rPr>
        <w:t xml:space="preserve"> </w:t>
      </w:r>
      <w:r w:rsidRPr="007A013F">
        <w:rPr>
          <w:rFonts w:ascii="Verdana" w:hAnsi="Verdana"/>
          <w:sz w:val="18"/>
          <w:szCs w:val="18"/>
        </w:rPr>
        <w:t>do</w:t>
      </w:r>
      <w:r w:rsidRPr="007A013F">
        <w:rPr>
          <w:rFonts w:ascii="Verdana" w:hAnsi="Verdana"/>
          <w:spacing w:val="-5"/>
          <w:sz w:val="18"/>
          <w:szCs w:val="18"/>
        </w:rPr>
        <w:t xml:space="preserve"> </w:t>
      </w:r>
      <w:r w:rsidRPr="007A013F">
        <w:rPr>
          <w:rFonts w:ascii="Verdana" w:hAnsi="Verdana"/>
          <w:sz w:val="18"/>
          <w:szCs w:val="18"/>
        </w:rPr>
        <w:t>wykonania</w:t>
      </w:r>
      <w:r w:rsidRPr="007A013F">
        <w:rPr>
          <w:rFonts w:ascii="Verdana" w:hAnsi="Verdana"/>
          <w:spacing w:val="-4"/>
          <w:sz w:val="18"/>
          <w:szCs w:val="18"/>
        </w:rPr>
        <w:t xml:space="preserve"> </w:t>
      </w:r>
      <w:r w:rsidRPr="007A013F">
        <w:rPr>
          <w:rFonts w:ascii="Verdana" w:hAnsi="Verdana"/>
          <w:sz w:val="18"/>
          <w:szCs w:val="18"/>
        </w:rPr>
        <w:t>Przedmiotu</w:t>
      </w:r>
      <w:r w:rsidRPr="007A013F">
        <w:rPr>
          <w:rFonts w:ascii="Verdana" w:hAnsi="Verdana"/>
          <w:spacing w:val="-4"/>
          <w:sz w:val="18"/>
          <w:szCs w:val="18"/>
        </w:rPr>
        <w:t xml:space="preserve"> </w:t>
      </w:r>
      <w:r w:rsidRPr="007A013F">
        <w:rPr>
          <w:rFonts w:ascii="Verdana" w:hAnsi="Verdana"/>
          <w:sz w:val="18"/>
          <w:szCs w:val="18"/>
        </w:rPr>
        <w:t>umowy;</w:t>
      </w:r>
    </w:p>
    <w:p w14:paraId="7D5E0912" w14:textId="77777777" w:rsidR="005C69F6" w:rsidRPr="001B5B89" w:rsidRDefault="005C69F6" w:rsidP="003E63D7">
      <w:pPr>
        <w:pStyle w:val="Akapitzlist"/>
        <w:widowControl w:val="0"/>
        <w:numPr>
          <w:ilvl w:val="0"/>
          <w:numId w:val="67"/>
        </w:numPr>
        <w:tabs>
          <w:tab w:val="left" w:pos="1332"/>
          <w:tab w:val="left" w:pos="1332"/>
        </w:tabs>
        <w:autoSpaceDE w:val="0"/>
        <w:autoSpaceDN w:val="0"/>
        <w:spacing w:before="43" w:line="360" w:lineRule="auto"/>
        <w:ind w:right="56" w:hanging="360"/>
        <w:jc w:val="both"/>
        <w:rPr>
          <w:rFonts w:ascii="Verdana" w:hAnsi="Verdana"/>
          <w:sz w:val="18"/>
          <w:szCs w:val="18"/>
        </w:rPr>
      </w:pPr>
      <w:r w:rsidRPr="001B5B89">
        <w:rPr>
          <w:rFonts w:ascii="Verdana" w:hAnsi="Verdana"/>
          <w:sz w:val="18"/>
          <w:szCs w:val="18"/>
        </w:rPr>
        <w:t>wstrzymania wykonywania niniejszej umowy lub przerw powstałych z przyczyn</w:t>
      </w:r>
      <w:r w:rsidRPr="001B5B89">
        <w:rPr>
          <w:rFonts w:ascii="Verdana" w:hAnsi="Verdana"/>
          <w:spacing w:val="-52"/>
          <w:sz w:val="18"/>
          <w:szCs w:val="18"/>
        </w:rPr>
        <w:t xml:space="preserve"> </w:t>
      </w:r>
      <w:r w:rsidRPr="001B5B89">
        <w:rPr>
          <w:rFonts w:ascii="Verdana" w:hAnsi="Verdana"/>
          <w:sz w:val="18"/>
          <w:szCs w:val="18"/>
        </w:rPr>
        <w:t>leżących po</w:t>
      </w:r>
      <w:r w:rsidRPr="001B5B89">
        <w:rPr>
          <w:rFonts w:ascii="Verdana" w:hAnsi="Verdana"/>
          <w:spacing w:val="1"/>
          <w:sz w:val="18"/>
          <w:szCs w:val="18"/>
        </w:rPr>
        <w:t xml:space="preserve"> </w:t>
      </w:r>
      <w:r w:rsidRPr="001B5B89">
        <w:rPr>
          <w:rFonts w:ascii="Verdana" w:hAnsi="Verdana"/>
          <w:sz w:val="18"/>
          <w:szCs w:val="18"/>
        </w:rPr>
        <w:t>stronie</w:t>
      </w:r>
      <w:r w:rsidRPr="001B5B89">
        <w:rPr>
          <w:rFonts w:ascii="Verdana" w:hAnsi="Verdana"/>
          <w:spacing w:val="1"/>
          <w:sz w:val="18"/>
          <w:szCs w:val="18"/>
        </w:rPr>
        <w:t xml:space="preserve"> </w:t>
      </w:r>
      <w:r w:rsidRPr="001B5B89">
        <w:rPr>
          <w:rFonts w:ascii="Verdana" w:hAnsi="Verdana"/>
          <w:sz w:val="18"/>
          <w:szCs w:val="18"/>
        </w:rPr>
        <w:t>Zamawiającego;</w:t>
      </w:r>
    </w:p>
    <w:p w14:paraId="1B8EFC2A" w14:textId="77777777" w:rsidR="005C69F6" w:rsidRPr="001B5B89" w:rsidRDefault="005C69F6" w:rsidP="003E63D7">
      <w:pPr>
        <w:pStyle w:val="Akapitzlist"/>
        <w:widowControl w:val="0"/>
        <w:numPr>
          <w:ilvl w:val="0"/>
          <w:numId w:val="67"/>
        </w:numPr>
        <w:tabs>
          <w:tab w:val="left" w:pos="1332"/>
        </w:tabs>
        <w:autoSpaceDE w:val="0"/>
        <w:autoSpaceDN w:val="0"/>
        <w:spacing w:line="360" w:lineRule="auto"/>
        <w:ind w:right="150" w:hanging="360"/>
        <w:jc w:val="both"/>
        <w:rPr>
          <w:rFonts w:ascii="Verdana" w:hAnsi="Verdana"/>
          <w:sz w:val="18"/>
          <w:szCs w:val="18"/>
        </w:rPr>
      </w:pPr>
      <w:r w:rsidRPr="001B5B89">
        <w:rPr>
          <w:rFonts w:ascii="Verdana" w:hAnsi="Verdana"/>
          <w:sz w:val="18"/>
          <w:szCs w:val="18"/>
        </w:rPr>
        <w:t>z powodu działań osób trzecich uniemożliwiających lub opóźniających wykonanie</w:t>
      </w:r>
      <w:r w:rsidRPr="001B5B89">
        <w:rPr>
          <w:rFonts w:ascii="Verdana" w:hAnsi="Verdana"/>
          <w:spacing w:val="-52"/>
          <w:sz w:val="18"/>
          <w:szCs w:val="18"/>
        </w:rPr>
        <w:t xml:space="preserve"> </w:t>
      </w:r>
      <w:r w:rsidRPr="001B5B89">
        <w:rPr>
          <w:rFonts w:ascii="Verdana" w:hAnsi="Verdana"/>
          <w:sz w:val="18"/>
          <w:szCs w:val="18"/>
        </w:rPr>
        <w:t>prac,</w:t>
      </w:r>
      <w:r w:rsidRPr="001B5B89">
        <w:rPr>
          <w:rFonts w:ascii="Verdana" w:hAnsi="Verdana"/>
          <w:spacing w:val="-2"/>
          <w:sz w:val="18"/>
          <w:szCs w:val="18"/>
        </w:rPr>
        <w:t xml:space="preserve"> </w:t>
      </w:r>
      <w:r w:rsidRPr="001B5B89">
        <w:rPr>
          <w:rFonts w:ascii="Verdana" w:hAnsi="Verdana"/>
          <w:sz w:val="18"/>
          <w:szCs w:val="18"/>
        </w:rPr>
        <w:t>które to</w:t>
      </w:r>
      <w:r w:rsidRPr="001B5B89">
        <w:rPr>
          <w:rFonts w:ascii="Verdana" w:hAnsi="Verdana"/>
          <w:spacing w:val="-2"/>
          <w:sz w:val="18"/>
          <w:szCs w:val="18"/>
        </w:rPr>
        <w:t xml:space="preserve"> </w:t>
      </w:r>
      <w:r w:rsidRPr="001B5B89">
        <w:rPr>
          <w:rFonts w:ascii="Verdana" w:hAnsi="Verdana"/>
          <w:sz w:val="18"/>
          <w:szCs w:val="18"/>
        </w:rPr>
        <w:t>działania</w:t>
      </w:r>
      <w:r w:rsidRPr="001B5B89">
        <w:rPr>
          <w:rFonts w:ascii="Verdana" w:hAnsi="Verdana"/>
          <w:spacing w:val="-2"/>
          <w:sz w:val="18"/>
          <w:szCs w:val="18"/>
        </w:rPr>
        <w:t xml:space="preserve"> </w:t>
      </w:r>
      <w:r w:rsidRPr="001B5B89">
        <w:rPr>
          <w:rFonts w:ascii="Verdana" w:hAnsi="Verdana"/>
          <w:sz w:val="18"/>
          <w:szCs w:val="18"/>
        </w:rPr>
        <w:t>nie są</w:t>
      </w:r>
      <w:r w:rsidRPr="001B5B89">
        <w:rPr>
          <w:rFonts w:ascii="Verdana" w:hAnsi="Verdana"/>
          <w:spacing w:val="-1"/>
          <w:sz w:val="18"/>
          <w:szCs w:val="18"/>
        </w:rPr>
        <w:t xml:space="preserve"> </w:t>
      </w:r>
      <w:r w:rsidRPr="001B5B89">
        <w:rPr>
          <w:rFonts w:ascii="Verdana" w:hAnsi="Verdana"/>
          <w:sz w:val="18"/>
          <w:szCs w:val="18"/>
        </w:rPr>
        <w:t>konsekwencją</w:t>
      </w:r>
      <w:r w:rsidRPr="001B5B89">
        <w:rPr>
          <w:rFonts w:ascii="Verdana" w:hAnsi="Verdana"/>
          <w:spacing w:val="-3"/>
          <w:sz w:val="18"/>
          <w:szCs w:val="18"/>
        </w:rPr>
        <w:t xml:space="preserve"> </w:t>
      </w:r>
      <w:r w:rsidRPr="001B5B89">
        <w:rPr>
          <w:rFonts w:ascii="Verdana" w:hAnsi="Verdana"/>
          <w:sz w:val="18"/>
          <w:szCs w:val="18"/>
        </w:rPr>
        <w:t>winy</w:t>
      </w:r>
      <w:r w:rsidRPr="001B5B89">
        <w:rPr>
          <w:rFonts w:ascii="Verdana" w:hAnsi="Verdana"/>
          <w:spacing w:val="-6"/>
          <w:sz w:val="18"/>
          <w:szCs w:val="18"/>
        </w:rPr>
        <w:t xml:space="preserve"> </w:t>
      </w:r>
      <w:r w:rsidRPr="001B5B89">
        <w:rPr>
          <w:rFonts w:ascii="Verdana" w:hAnsi="Verdana"/>
          <w:sz w:val="18"/>
          <w:szCs w:val="18"/>
        </w:rPr>
        <w:t>którejkolwiek</w:t>
      </w:r>
      <w:r w:rsidRPr="001B5B89">
        <w:rPr>
          <w:rFonts w:ascii="Verdana" w:hAnsi="Verdana"/>
          <w:spacing w:val="-3"/>
          <w:sz w:val="18"/>
          <w:szCs w:val="18"/>
        </w:rPr>
        <w:t xml:space="preserve"> </w:t>
      </w:r>
      <w:r w:rsidRPr="001B5B89">
        <w:rPr>
          <w:rFonts w:ascii="Verdana" w:hAnsi="Verdana"/>
          <w:sz w:val="18"/>
          <w:szCs w:val="18"/>
        </w:rPr>
        <w:t>ze</w:t>
      </w:r>
      <w:r w:rsidRPr="001B5B89">
        <w:rPr>
          <w:rFonts w:ascii="Verdana" w:hAnsi="Verdana"/>
          <w:spacing w:val="-1"/>
          <w:sz w:val="18"/>
          <w:szCs w:val="18"/>
        </w:rPr>
        <w:t xml:space="preserve"> </w:t>
      </w:r>
      <w:r w:rsidRPr="001B5B89">
        <w:rPr>
          <w:rFonts w:ascii="Verdana" w:hAnsi="Verdana"/>
          <w:sz w:val="18"/>
          <w:szCs w:val="18"/>
        </w:rPr>
        <w:t>Stron;</w:t>
      </w:r>
    </w:p>
    <w:p w14:paraId="576C9E37" w14:textId="77777777" w:rsidR="005C69F6" w:rsidRPr="001B5B89" w:rsidRDefault="005C69F6" w:rsidP="003E63D7">
      <w:pPr>
        <w:pStyle w:val="Akapitzlist"/>
        <w:widowControl w:val="0"/>
        <w:numPr>
          <w:ilvl w:val="0"/>
          <w:numId w:val="67"/>
        </w:numPr>
        <w:tabs>
          <w:tab w:val="left" w:pos="1332"/>
        </w:tabs>
        <w:autoSpaceDE w:val="0"/>
        <w:autoSpaceDN w:val="0"/>
        <w:spacing w:line="360" w:lineRule="auto"/>
        <w:ind w:right="56" w:hanging="360"/>
        <w:jc w:val="both"/>
        <w:rPr>
          <w:rFonts w:ascii="Verdana" w:hAnsi="Verdana"/>
          <w:sz w:val="18"/>
          <w:szCs w:val="18"/>
        </w:rPr>
      </w:pPr>
      <w:r w:rsidRPr="001B5B89">
        <w:rPr>
          <w:rFonts w:ascii="Verdana" w:hAnsi="Verdana"/>
          <w:sz w:val="18"/>
          <w:szCs w:val="18"/>
        </w:rPr>
        <w:t>w przypadku dostrzeżonych w umowie omyłek lub nieścisłości w stosunku do</w:t>
      </w:r>
      <w:r w:rsidRPr="001B5B89">
        <w:rPr>
          <w:rFonts w:ascii="Verdana" w:hAnsi="Verdana"/>
          <w:spacing w:val="1"/>
          <w:sz w:val="18"/>
          <w:szCs w:val="18"/>
        </w:rPr>
        <w:t xml:space="preserve"> </w:t>
      </w:r>
      <w:r w:rsidRPr="001B5B89">
        <w:rPr>
          <w:rFonts w:ascii="Verdana" w:hAnsi="Verdana"/>
          <w:sz w:val="18"/>
          <w:szCs w:val="18"/>
        </w:rPr>
        <w:t>innych dokumentów postępowania o udzielenie zamówienia publicznego, jeżeli</w:t>
      </w:r>
      <w:r w:rsidRPr="001B5B89">
        <w:rPr>
          <w:rFonts w:ascii="Verdana" w:hAnsi="Verdana"/>
          <w:spacing w:val="-52"/>
          <w:sz w:val="18"/>
          <w:szCs w:val="18"/>
        </w:rPr>
        <w:t xml:space="preserve"> </w:t>
      </w:r>
      <w:r w:rsidRPr="001B5B89">
        <w:rPr>
          <w:rFonts w:ascii="Verdana" w:hAnsi="Verdana"/>
          <w:sz w:val="18"/>
          <w:szCs w:val="18"/>
        </w:rPr>
        <w:t>zmiana</w:t>
      </w:r>
      <w:r w:rsidRPr="001B5B89">
        <w:rPr>
          <w:rFonts w:ascii="Verdana" w:hAnsi="Verdana"/>
          <w:spacing w:val="-3"/>
          <w:sz w:val="18"/>
          <w:szCs w:val="18"/>
        </w:rPr>
        <w:t xml:space="preserve"> </w:t>
      </w:r>
      <w:r w:rsidRPr="001B5B89">
        <w:rPr>
          <w:rFonts w:ascii="Verdana" w:hAnsi="Verdana"/>
          <w:sz w:val="18"/>
          <w:szCs w:val="18"/>
        </w:rPr>
        <w:t>taka</w:t>
      </w:r>
      <w:r w:rsidRPr="001B5B89">
        <w:rPr>
          <w:rFonts w:ascii="Verdana" w:hAnsi="Verdana"/>
          <w:spacing w:val="-2"/>
          <w:sz w:val="18"/>
          <w:szCs w:val="18"/>
        </w:rPr>
        <w:t xml:space="preserve"> </w:t>
      </w:r>
      <w:r w:rsidRPr="001B5B89">
        <w:rPr>
          <w:rFonts w:ascii="Verdana" w:hAnsi="Verdana"/>
          <w:sz w:val="18"/>
          <w:szCs w:val="18"/>
        </w:rPr>
        <w:t>nie</w:t>
      </w:r>
      <w:r w:rsidRPr="001B5B89">
        <w:rPr>
          <w:rFonts w:ascii="Verdana" w:hAnsi="Verdana"/>
          <w:spacing w:val="-1"/>
          <w:sz w:val="18"/>
          <w:szCs w:val="18"/>
        </w:rPr>
        <w:t xml:space="preserve"> </w:t>
      </w:r>
      <w:r w:rsidRPr="001B5B89">
        <w:rPr>
          <w:rFonts w:ascii="Verdana" w:hAnsi="Verdana"/>
          <w:sz w:val="18"/>
          <w:szCs w:val="18"/>
        </w:rPr>
        <w:t>modyfikuje ogólnego</w:t>
      </w:r>
      <w:r w:rsidRPr="001B5B89">
        <w:rPr>
          <w:rFonts w:ascii="Verdana" w:hAnsi="Verdana"/>
          <w:spacing w:val="1"/>
          <w:sz w:val="18"/>
          <w:szCs w:val="18"/>
        </w:rPr>
        <w:t xml:space="preserve"> </w:t>
      </w:r>
      <w:r w:rsidRPr="001B5B89">
        <w:rPr>
          <w:rFonts w:ascii="Verdana" w:hAnsi="Verdana"/>
          <w:sz w:val="18"/>
          <w:szCs w:val="18"/>
        </w:rPr>
        <w:t>charakteru</w:t>
      </w:r>
      <w:r w:rsidRPr="001B5B89">
        <w:rPr>
          <w:rFonts w:ascii="Verdana" w:hAnsi="Verdana"/>
          <w:spacing w:val="-3"/>
          <w:sz w:val="18"/>
          <w:szCs w:val="18"/>
        </w:rPr>
        <w:t xml:space="preserve"> </w:t>
      </w:r>
      <w:r w:rsidRPr="001B5B89">
        <w:rPr>
          <w:rFonts w:ascii="Verdana" w:hAnsi="Verdana"/>
          <w:sz w:val="18"/>
          <w:szCs w:val="18"/>
        </w:rPr>
        <w:t>umowy;</w:t>
      </w:r>
    </w:p>
    <w:p w14:paraId="7CFE7E57" w14:textId="77777777" w:rsidR="005C69F6" w:rsidRPr="006D5570" w:rsidRDefault="005C69F6" w:rsidP="003E63D7">
      <w:pPr>
        <w:pStyle w:val="Akapitzlist"/>
        <w:widowControl w:val="0"/>
        <w:numPr>
          <w:ilvl w:val="0"/>
          <w:numId w:val="67"/>
        </w:numPr>
        <w:tabs>
          <w:tab w:val="left" w:pos="1332"/>
          <w:tab w:val="left" w:pos="1332"/>
        </w:tabs>
        <w:autoSpaceDE w:val="0"/>
        <w:autoSpaceDN w:val="0"/>
        <w:spacing w:before="39" w:line="360" w:lineRule="auto"/>
        <w:ind w:right="226" w:hanging="361"/>
        <w:jc w:val="both"/>
        <w:rPr>
          <w:rFonts w:ascii="Verdana" w:hAnsi="Verdana"/>
          <w:sz w:val="18"/>
          <w:szCs w:val="18"/>
        </w:rPr>
      </w:pPr>
      <w:r w:rsidRPr="006D5570">
        <w:rPr>
          <w:rFonts w:ascii="Verdana" w:hAnsi="Verdana"/>
          <w:sz w:val="18"/>
          <w:szCs w:val="18"/>
        </w:rPr>
        <w:t>niedostępność</w:t>
      </w:r>
      <w:r w:rsidRPr="006D5570">
        <w:rPr>
          <w:rFonts w:ascii="Verdana" w:hAnsi="Verdana"/>
          <w:spacing w:val="-6"/>
          <w:sz w:val="18"/>
          <w:szCs w:val="18"/>
        </w:rPr>
        <w:t xml:space="preserve"> </w:t>
      </w:r>
      <w:r w:rsidRPr="006D5570">
        <w:rPr>
          <w:rFonts w:ascii="Verdana" w:hAnsi="Verdana"/>
          <w:sz w:val="18"/>
          <w:szCs w:val="18"/>
        </w:rPr>
        <w:t>na</w:t>
      </w:r>
      <w:r w:rsidRPr="006D5570">
        <w:rPr>
          <w:rFonts w:ascii="Verdana" w:hAnsi="Verdana"/>
          <w:spacing w:val="-3"/>
          <w:sz w:val="18"/>
          <w:szCs w:val="18"/>
        </w:rPr>
        <w:t xml:space="preserve"> </w:t>
      </w:r>
      <w:r w:rsidRPr="006D5570">
        <w:rPr>
          <w:rFonts w:ascii="Verdana" w:hAnsi="Verdana"/>
          <w:sz w:val="18"/>
          <w:szCs w:val="18"/>
        </w:rPr>
        <w:t>rynku</w:t>
      </w:r>
      <w:r w:rsidRPr="006D5570">
        <w:rPr>
          <w:rFonts w:ascii="Verdana" w:hAnsi="Verdana"/>
          <w:spacing w:val="-4"/>
          <w:sz w:val="18"/>
          <w:szCs w:val="18"/>
        </w:rPr>
        <w:t xml:space="preserve"> </w:t>
      </w:r>
      <w:r w:rsidRPr="006D5570">
        <w:rPr>
          <w:rFonts w:ascii="Verdana" w:hAnsi="Verdana"/>
          <w:sz w:val="18"/>
          <w:szCs w:val="18"/>
        </w:rPr>
        <w:t>materiałów</w:t>
      </w:r>
      <w:r w:rsidRPr="006D5570">
        <w:rPr>
          <w:rFonts w:ascii="Verdana" w:hAnsi="Verdana"/>
          <w:spacing w:val="-4"/>
          <w:sz w:val="18"/>
          <w:szCs w:val="18"/>
        </w:rPr>
        <w:t xml:space="preserve"> </w:t>
      </w:r>
      <w:r w:rsidRPr="006D5570">
        <w:rPr>
          <w:rFonts w:ascii="Verdana" w:hAnsi="Verdana"/>
          <w:sz w:val="18"/>
          <w:szCs w:val="18"/>
        </w:rPr>
        <w:t>lub</w:t>
      </w:r>
      <w:r w:rsidRPr="006D5570">
        <w:rPr>
          <w:rFonts w:ascii="Verdana" w:hAnsi="Verdana"/>
          <w:spacing w:val="-2"/>
          <w:sz w:val="18"/>
          <w:szCs w:val="18"/>
        </w:rPr>
        <w:t xml:space="preserve"> </w:t>
      </w:r>
      <w:r w:rsidRPr="006D5570">
        <w:rPr>
          <w:rFonts w:ascii="Verdana" w:hAnsi="Verdana"/>
          <w:sz w:val="18"/>
          <w:szCs w:val="18"/>
        </w:rPr>
        <w:t>urządzeń</w:t>
      </w:r>
      <w:r w:rsidRPr="006D5570">
        <w:rPr>
          <w:rFonts w:ascii="Verdana" w:hAnsi="Verdana"/>
          <w:spacing w:val="-5"/>
          <w:sz w:val="18"/>
          <w:szCs w:val="18"/>
        </w:rPr>
        <w:t xml:space="preserve"> </w:t>
      </w:r>
      <w:r w:rsidRPr="006D5570">
        <w:rPr>
          <w:rFonts w:ascii="Verdana" w:hAnsi="Verdana"/>
          <w:sz w:val="18"/>
          <w:szCs w:val="18"/>
        </w:rPr>
        <w:t>niezbędnych</w:t>
      </w:r>
      <w:r w:rsidRPr="006D5570">
        <w:rPr>
          <w:rFonts w:ascii="Verdana" w:hAnsi="Verdana"/>
          <w:spacing w:val="-4"/>
          <w:sz w:val="18"/>
          <w:szCs w:val="18"/>
        </w:rPr>
        <w:t xml:space="preserve"> </w:t>
      </w:r>
      <w:r w:rsidRPr="006D5570">
        <w:rPr>
          <w:rFonts w:ascii="Verdana" w:hAnsi="Verdana"/>
          <w:sz w:val="18"/>
          <w:szCs w:val="18"/>
        </w:rPr>
        <w:t>do</w:t>
      </w:r>
      <w:r w:rsidRPr="006D5570">
        <w:rPr>
          <w:rFonts w:ascii="Verdana" w:hAnsi="Verdana"/>
          <w:spacing w:val="-5"/>
          <w:sz w:val="18"/>
          <w:szCs w:val="18"/>
        </w:rPr>
        <w:t xml:space="preserve"> </w:t>
      </w:r>
      <w:r w:rsidRPr="006D5570">
        <w:rPr>
          <w:rFonts w:ascii="Verdana" w:hAnsi="Verdana"/>
          <w:sz w:val="18"/>
          <w:szCs w:val="18"/>
        </w:rPr>
        <w:t>wykonania</w:t>
      </w:r>
      <w:r>
        <w:rPr>
          <w:rFonts w:ascii="Verdana" w:hAnsi="Verdana"/>
          <w:sz w:val="18"/>
          <w:szCs w:val="18"/>
        </w:rPr>
        <w:t xml:space="preserve"> </w:t>
      </w:r>
      <w:r w:rsidRPr="006D5570">
        <w:rPr>
          <w:rFonts w:ascii="Verdana" w:hAnsi="Verdana"/>
          <w:sz w:val="18"/>
          <w:szCs w:val="18"/>
        </w:rPr>
        <w:t>i odbioru robót, spowodowana zaprzestaniem produkcji lub wycofaniem z rynku</w:t>
      </w:r>
      <w:r w:rsidRPr="006D5570">
        <w:rPr>
          <w:rFonts w:ascii="Verdana" w:hAnsi="Verdana"/>
          <w:spacing w:val="-52"/>
          <w:sz w:val="18"/>
          <w:szCs w:val="18"/>
        </w:rPr>
        <w:t xml:space="preserve"> </w:t>
      </w:r>
      <w:r w:rsidRPr="006D5570">
        <w:rPr>
          <w:rFonts w:ascii="Verdana" w:hAnsi="Verdana"/>
          <w:sz w:val="18"/>
          <w:szCs w:val="18"/>
        </w:rPr>
        <w:t>tych materiałów lub urządzeń, jeżeli ta zmiana nie będzie miała wpływu na</w:t>
      </w:r>
      <w:r w:rsidRPr="006D5570">
        <w:rPr>
          <w:rFonts w:ascii="Verdana" w:hAnsi="Verdana"/>
          <w:spacing w:val="1"/>
          <w:sz w:val="18"/>
          <w:szCs w:val="18"/>
        </w:rPr>
        <w:t xml:space="preserve"> </w:t>
      </w:r>
      <w:r w:rsidRPr="006D5570">
        <w:rPr>
          <w:rFonts w:ascii="Verdana" w:hAnsi="Verdana"/>
          <w:sz w:val="18"/>
          <w:szCs w:val="18"/>
        </w:rPr>
        <w:t>wynagrodzenie</w:t>
      </w:r>
      <w:r w:rsidRPr="006D5570">
        <w:rPr>
          <w:rFonts w:ascii="Verdana" w:hAnsi="Verdana"/>
          <w:spacing w:val="-2"/>
          <w:sz w:val="18"/>
          <w:szCs w:val="18"/>
        </w:rPr>
        <w:t xml:space="preserve"> </w:t>
      </w:r>
      <w:r w:rsidRPr="006D5570">
        <w:rPr>
          <w:rFonts w:ascii="Verdana" w:hAnsi="Verdana"/>
          <w:sz w:val="18"/>
          <w:szCs w:val="18"/>
        </w:rPr>
        <w:t>umowne;</w:t>
      </w:r>
    </w:p>
    <w:p w14:paraId="4A41D20E" w14:textId="77777777" w:rsidR="005C69F6" w:rsidRPr="001B5B89" w:rsidRDefault="005C69F6" w:rsidP="003E63D7">
      <w:pPr>
        <w:pStyle w:val="Akapitzlist"/>
        <w:widowControl w:val="0"/>
        <w:numPr>
          <w:ilvl w:val="0"/>
          <w:numId w:val="67"/>
        </w:numPr>
        <w:tabs>
          <w:tab w:val="left" w:pos="1332"/>
          <w:tab w:val="left" w:pos="1332"/>
        </w:tabs>
        <w:autoSpaceDE w:val="0"/>
        <w:autoSpaceDN w:val="0"/>
        <w:spacing w:line="360" w:lineRule="auto"/>
        <w:ind w:hanging="361"/>
        <w:jc w:val="both"/>
        <w:rPr>
          <w:rFonts w:ascii="Verdana" w:hAnsi="Verdana"/>
          <w:sz w:val="18"/>
          <w:szCs w:val="18"/>
        </w:rPr>
      </w:pPr>
      <w:r w:rsidRPr="001B5B89">
        <w:rPr>
          <w:rFonts w:ascii="Verdana" w:hAnsi="Verdana"/>
          <w:sz w:val="18"/>
          <w:szCs w:val="18"/>
        </w:rPr>
        <w:t>pojawienie</w:t>
      </w:r>
      <w:r w:rsidRPr="001B5B89">
        <w:rPr>
          <w:rFonts w:ascii="Verdana" w:hAnsi="Verdana"/>
          <w:spacing w:val="-5"/>
          <w:sz w:val="18"/>
          <w:szCs w:val="18"/>
        </w:rPr>
        <w:t xml:space="preserve"> </w:t>
      </w:r>
      <w:r w:rsidRPr="001B5B89">
        <w:rPr>
          <w:rFonts w:ascii="Verdana" w:hAnsi="Verdana"/>
          <w:sz w:val="18"/>
          <w:szCs w:val="18"/>
        </w:rPr>
        <w:t>się</w:t>
      </w:r>
      <w:r w:rsidRPr="001B5B89">
        <w:rPr>
          <w:rFonts w:ascii="Verdana" w:hAnsi="Verdana"/>
          <w:spacing w:val="-4"/>
          <w:sz w:val="18"/>
          <w:szCs w:val="18"/>
        </w:rPr>
        <w:t xml:space="preserve"> </w:t>
      </w:r>
      <w:r w:rsidRPr="001B5B89">
        <w:rPr>
          <w:rFonts w:ascii="Verdana" w:hAnsi="Verdana"/>
          <w:sz w:val="18"/>
          <w:szCs w:val="18"/>
        </w:rPr>
        <w:t>na</w:t>
      </w:r>
      <w:r w:rsidRPr="001B5B89">
        <w:rPr>
          <w:rFonts w:ascii="Verdana" w:hAnsi="Verdana"/>
          <w:spacing w:val="-2"/>
          <w:sz w:val="18"/>
          <w:szCs w:val="18"/>
        </w:rPr>
        <w:t xml:space="preserve"> </w:t>
      </w:r>
      <w:r w:rsidRPr="001B5B89">
        <w:rPr>
          <w:rFonts w:ascii="Verdana" w:hAnsi="Verdana"/>
          <w:sz w:val="18"/>
          <w:szCs w:val="18"/>
        </w:rPr>
        <w:t>rynku</w:t>
      </w:r>
      <w:r w:rsidRPr="001B5B89">
        <w:rPr>
          <w:rFonts w:ascii="Verdana" w:hAnsi="Verdana"/>
          <w:spacing w:val="-3"/>
          <w:sz w:val="18"/>
          <w:szCs w:val="18"/>
        </w:rPr>
        <w:t xml:space="preserve"> </w:t>
      </w:r>
      <w:r w:rsidRPr="001B5B89">
        <w:rPr>
          <w:rFonts w:ascii="Verdana" w:hAnsi="Verdana"/>
          <w:sz w:val="18"/>
          <w:szCs w:val="18"/>
        </w:rPr>
        <w:t>materiałów</w:t>
      </w:r>
      <w:r w:rsidRPr="001B5B89">
        <w:rPr>
          <w:rFonts w:ascii="Verdana" w:hAnsi="Verdana"/>
          <w:spacing w:val="-3"/>
          <w:sz w:val="18"/>
          <w:szCs w:val="18"/>
        </w:rPr>
        <w:t xml:space="preserve"> </w:t>
      </w:r>
      <w:r w:rsidRPr="001B5B89">
        <w:rPr>
          <w:rFonts w:ascii="Verdana" w:hAnsi="Verdana"/>
          <w:sz w:val="18"/>
          <w:szCs w:val="18"/>
        </w:rPr>
        <w:t>lub</w:t>
      </w:r>
      <w:r w:rsidRPr="001B5B89">
        <w:rPr>
          <w:rFonts w:ascii="Verdana" w:hAnsi="Verdana"/>
          <w:spacing w:val="-2"/>
          <w:sz w:val="18"/>
          <w:szCs w:val="18"/>
        </w:rPr>
        <w:t xml:space="preserve"> </w:t>
      </w:r>
      <w:r w:rsidRPr="001B5B89">
        <w:rPr>
          <w:rFonts w:ascii="Verdana" w:hAnsi="Verdana"/>
          <w:sz w:val="18"/>
          <w:szCs w:val="18"/>
        </w:rPr>
        <w:t>urządzeń</w:t>
      </w:r>
      <w:r w:rsidRPr="001B5B89">
        <w:rPr>
          <w:rFonts w:ascii="Verdana" w:hAnsi="Verdana"/>
          <w:spacing w:val="-3"/>
          <w:sz w:val="18"/>
          <w:szCs w:val="18"/>
        </w:rPr>
        <w:t xml:space="preserve"> </w:t>
      </w:r>
      <w:r w:rsidRPr="001B5B89">
        <w:rPr>
          <w:rFonts w:ascii="Verdana" w:hAnsi="Verdana"/>
          <w:sz w:val="18"/>
          <w:szCs w:val="18"/>
        </w:rPr>
        <w:t>nowszej</w:t>
      </w:r>
      <w:r w:rsidRPr="001B5B89">
        <w:rPr>
          <w:rFonts w:ascii="Verdana" w:hAnsi="Verdana"/>
          <w:spacing w:val="-3"/>
          <w:sz w:val="18"/>
          <w:szCs w:val="18"/>
        </w:rPr>
        <w:t xml:space="preserve"> </w:t>
      </w:r>
      <w:r w:rsidRPr="001B5B89">
        <w:rPr>
          <w:rFonts w:ascii="Verdana" w:hAnsi="Verdana"/>
          <w:sz w:val="18"/>
          <w:szCs w:val="18"/>
        </w:rPr>
        <w:t>generacji</w:t>
      </w:r>
    </w:p>
    <w:p w14:paraId="5A244611" w14:textId="77777777" w:rsidR="005C69F6" w:rsidRPr="001B5B89" w:rsidRDefault="005C69F6" w:rsidP="003E63D7">
      <w:pPr>
        <w:pStyle w:val="Tekstpodstawowy"/>
        <w:spacing w:before="43" w:line="360" w:lineRule="auto"/>
        <w:ind w:left="1331"/>
        <w:jc w:val="both"/>
        <w:rPr>
          <w:rFonts w:ascii="Verdana" w:hAnsi="Verdana"/>
          <w:sz w:val="18"/>
          <w:szCs w:val="18"/>
        </w:rPr>
      </w:pPr>
      <w:r w:rsidRPr="001B5B89">
        <w:rPr>
          <w:rFonts w:ascii="Verdana" w:hAnsi="Verdana"/>
          <w:sz w:val="18"/>
          <w:szCs w:val="18"/>
        </w:rPr>
        <w:t>pozwalających</w:t>
      </w:r>
      <w:r w:rsidRPr="001B5B89">
        <w:rPr>
          <w:rFonts w:ascii="Verdana" w:hAnsi="Verdana"/>
          <w:spacing w:val="1"/>
          <w:sz w:val="18"/>
          <w:szCs w:val="18"/>
        </w:rPr>
        <w:t xml:space="preserve"> </w:t>
      </w:r>
      <w:r w:rsidRPr="001B5B89">
        <w:rPr>
          <w:rFonts w:ascii="Verdana" w:hAnsi="Verdana"/>
          <w:sz w:val="18"/>
          <w:szCs w:val="18"/>
        </w:rPr>
        <w:t>na zaoszczędzenie kosztów realizacji przedmiotu umowy lub</w:t>
      </w:r>
      <w:r w:rsidRPr="001B5B89">
        <w:rPr>
          <w:rFonts w:ascii="Verdana" w:hAnsi="Verdana"/>
          <w:spacing w:val="-53"/>
          <w:sz w:val="18"/>
          <w:szCs w:val="18"/>
        </w:rPr>
        <w:t xml:space="preserve"> </w:t>
      </w:r>
      <w:r w:rsidRPr="001B5B89">
        <w:rPr>
          <w:rFonts w:ascii="Verdana" w:hAnsi="Verdana"/>
          <w:sz w:val="18"/>
          <w:szCs w:val="18"/>
        </w:rPr>
        <w:t>kosztów</w:t>
      </w:r>
      <w:r w:rsidRPr="001B5B89">
        <w:rPr>
          <w:rFonts w:ascii="Verdana" w:hAnsi="Verdana"/>
          <w:spacing w:val="-2"/>
          <w:sz w:val="18"/>
          <w:szCs w:val="18"/>
        </w:rPr>
        <w:t xml:space="preserve"> </w:t>
      </w:r>
      <w:r w:rsidRPr="001B5B89">
        <w:rPr>
          <w:rFonts w:ascii="Verdana" w:hAnsi="Verdana"/>
          <w:sz w:val="18"/>
          <w:szCs w:val="18"/>
        </w:rPr>
        <w:t>eksploatacji</w:t>
      </w:r>
      <w:r w:rsidRPr="001B5B89">
        <w:rPr>
          <w:rFonts w:ascii="Verdana" w:hAnsi="Verdana"/>
          <w:spacing w:val="-2"/>
          <w:sz w:val="18"/>
          <w:szCs w:val="18"/>
        </w:rPr>
        <w:t xml:space="preserve"> </w:t>
      </w:r>
      <w:r w:rsidRPr="001B5B89">
        <w:rPr>
          <w:rFonts w:ascii="Verdana" w:hAnsi="Verdana"/>
          <w:sz w:val="18"/>
          <w:szCs w:val="18"/>
        </w:rPr>
        <w:t>wykonanego</w:t>
      </w:r>
      <w:r w:rsidRPr="001B5B89">
        <w:rPr>
          <w:rFonts w:ascii="Verdana" w:hAnsi="Verdana"/>
          <w:spacing w:val="-2"/>
          <w:sz w:val="18"/>
          <w:szCs w:val="18"/>
        </w:rPr>
        <w:t xml:space="preserve"> </w:t>
      </w:r>
      <w:r w:rsidRPr="001B5B89">
        <w:rPr>
          <w:rFonts w:ascii="Verdana" w:hAnsi="Verdana"/>
          <w:sz w:val="18"/>
          <w:szCs w:val="18"/>
        </w:rPr>
        <w:t>przedmiotu</w:t>
      </w:r>
      <w:r w:rsidRPr="001B5B89">
        <w:rPr>
          <w:rFonts w:ascii="Verdana" w:hAnsi="Verdana"/>
          <w:spacing w:val="-1"/>
          <w:sz w:val="18"/>
          <w:szCs w:val="18"/>
        </w:rPr>
        <w:t xml:space="preserve"> </w:t>
      </w:r>
      <w:r w:rsidRPr="001B5B89">
        <w:rPr>
          <w:rFonts w:ascii="Verdana" w:hAnsi="Verdana"/>
          <w:sz w:val="18"/>
          <w:szCs w:val="18"/>
        </w:rPr>
        <w:t>umowy;</w:t>
      </w:r>
    </w:p>
    <w:p w14:paraId="3CA0D1FE" w14:textId="77777777" w:rsidR="005C69F6" w:rsidRPr="006D5570" w:rsidRDefault="005C69F6" w:rsidP="003E63D7">
      <w:pPr>
        <w:pStyle w:val="Akapitzlist"/>
        <w:widowControl w:val="0"/>
        <w:numPr>
          <w:ilvl w:val="0"/>
          <w:numId w:val="67"/>
        </w:numPr>
        <w:tabs>
          <w:tab w:val="left" w:pos="1332"/>
        </w:tabs>
        <w:autoSpaceDE w:val="0"/>
        <w:autoSpaceDN w:val="0"/>
        <w:spacing w:before="43" w:line="360" w:lineRule="auto"/>
        <w:ind w:right="56" w:hanging="360"/>
        <w:jc w:val="both"/>
        <w:rPr>
          <w:rFonts w:ascii="Verdana" w:hAnsi="Verdana"/>
          <w:sz w:val="18"/>
          <w:szCs w:val="18"/>
        </w:rPr>
      </w:pPr>
      <w:r w:rsidRPr="006D5570">
        <w:rPr>
          <w:rFonts w:ascii="Verdana" w:hAnsi="Verdana"/>
          <w:sz w:val="18"/>
          <w:szCs w:val="18"/>
        </w:rPr>
        <w:t>pojawienie się nowszej technologii wykonania zaprojektowanych robót</w:t>
      </w:r>
      <w:r w:rsidRPr="006D5570">
        <w:rPr>
          <w:rFonts w:ascii="Verdana" w:hAnsi="Verdana"/>
          <w:spacing w:val="-52"/>
          <w:sz w:val="18"/>
          <w:szCs w:val="18"/>
        </w:rPr>
        <w:t xml:space="preserve"> </w:t>
      </w:r>
      <w:r w:rsidRPr="006D5570">
        <w:rPr>
          <w:rFonts w:ascii="Verdana" w:hAnsi="Verdana"/>
          <w:sz w:val="18"/>
          <w:szCs w:val="18"/>
        </w:rPr>
        <w:t>pozwalając</w:t>
      </w:r>
      <w:r w:rsidRPr="006D5570">
        <w:rPr>
          <w:rFonts w:ascii="Verdana" w:hAnsi="Verdana"/>
          <w:spacing w:val="-6"/>
          <w:sz w:val="18"/>
          <w:szCs w:val="18"/>
        </w:rPr>
        <w:t xml:space="preserve"> </w:t>
      </w:r>
      <w:r w:rsidRPr="006D5570">
        <w:rPr>
          <w:rFonts w:ascii="Verdana" w:hAnsi="Verdana"/>
          <w:sz w:val="18"/>
          <w:szCs w:val="18"/>
        </w:rPr>
        <w:t>na</w:t>
      </w:r>
      <w:r w:rsidRPr="006D5570">
        <w:rPr>
          <w:rFonts w:ascii="Verdana" w:hAnsi="Verdana"/>
          <w:spacing w:val="-4"/>
          <w:sz w:val="18"/>
          <w:szCs w:val="18"/>
        </w:rPr>
        <w:t xml:space="preserve"> </w:t>
      </w:r>
      <w:r w:rsidRPr="006D5570">
        <w:rPr>
          <w:rFonts w:ascii="Verdana" w:hAnsi="Verdana"/>
          <w:sz w:val="18"/>
          <w:szCs w:val="18"/>
        </w:rPr>
        <w:t>zaoszczędzenie</w:t>
      </w:r>
      <w:r w:rsidRPr="006D5570">
        <w:rPr>
          <w:rFonts w:ascii="Verdana" w:hAnsi="Verdana"/>
          <w:spacing w:val="-4"/>
          <w:sz w:val="18"/>
          <w:szCs w:val="18"/>
        </w:rPr>
        <w:t xml:space="preserve"> </w:t>
      </w:r>
      <w:r w:rsidRPr="006D5570">
        <w:rPr>
          <w:rFonts w:ascii="Verdana" w:hAnsi="Verdana"/>
          <w:sz w:val="18"/>
          <w:szCs w:val="18"/>
        </w:rPr>
        <w:t>czasu</w:t>
      </w:r>
      <w:r w:rsidRPr="006D5570">
        <w:rPr>
          <w:rFonts w:ascii="Verdana" w:hAnsi="Verdana"/>
          <w:spacing w:val="-2"/>
          <w:sz w:val="18"/>
          <w:szCs w:val="18"/>
        </w:rPr>
        <w:t xml:space="preserve"> </w:t>
      </w:r>
      <w:r w:rsidRPr="006D5570">
        <w:rPr>
          <w:rFonts w:ascii="Verdana" w:hAnsi="Verdana"/>
          <w:sz w:val="18"/>
          <w:szCs w:val="18"/>
        </w:rPr>
        <w:t>realizacji</w:t>
      </w:r>
      <w:r w:rsidRPr="006D5570">
        <w:rPr>
          <w:rFonts w:ascii="Verdana" w:hAnsi="Verdana"/>
          <w:spacing w:val="-2"/>
          <w:sz w:val="18"/>
          <w:szCs w:val="18"/>
        </w:rPr>
        <w:t xml:space="preserve"> </w:t>
      </w:r>
      <w:r w:rsidRPr="006D5570">
        <w:rPr>
          <w:rFonts w:ascii="Verdana" w:hAnsi="Verdana"/>
          <w:sz w:val="18"/>
          <w:szCs w:val="18"/>
        </w:rPr>
        <w:t>inwestycji</w:t>
      </w:r>
      <w:r w:rsidRPr="006D5570">
        <w:rPr>
          <w:rFonts w:ascii="Verdana" w:hAnsi="Verdana"/>
          <w:spacing w:val="-3"/>
          <w:sz w:val="18"/>
          <w:szCs w:val="18"/>
        </w:rPr>
        <w:t xml:space="preserve"> </w:t>
      </w:r>
      <w:r w:rsidRPr="006D5570">
        <w:rPr>
          <w:rFonts w:ascii="Verdana" w:hAnsi="Verdana"/>
          <w:sz w:val="18"/>
          <w:szCs w:val="18"/>
        </w:rPr>
        <w:t>lub</w:t>
      </w:r>
      <w:r w:rsidRPr="006D5570">
        <w:rPr>
          <w:rFonts w:ascii="Verdana" w:hAnsi="Verdana"/>
          <w:spacing w:val="-1"/>
          <w:sz w:val="18"/>
          <w:szCs w:val="18"/>
        </w:rPr>
        <w:t xml:space="preserve"> </w:t>
      </w:r>
      <w:r w:rsidRPr="006D5570">
        <w:rPr>
          <w:rFonts w:ascii="Verdana" w:hAnsi="Verdana"/>
          <w:sz w:val="18"/>
          <w:szCs w:val="18"/>
        </w:rPr>
        <w:t>kosztów wykonywanych</w:t>
      </w:r>
      <w:r w:rsidRPr="006D5570">
        <w:rPr>
          <w:rFonts w:ascii="Verdana" w:hAnsi="Verdana"/>
          <w:spacing w:val="-4"/>
          <w:sz w:val="18"/>
          <w:szCs w:val="18"/>
        </w:rPr>
        <w:t xml:space="preserve"> </w:t>
      </w:r>
      <w:r w:rsidRPr="006D5570">
        <w:rPr>
          <w:rFonts w:ascii="Verdana" w:hAnsi="Verdana"/>
          <w:sz w:val="18"/>
          <w:szCs w:val="18"/>
        </w:rPr>
        <w:t>prac,</w:t>
      </w:r>
      <w:r w:rsidRPr="006D5570">
        <w:rPr>
          <w:rFonts w:ascii="Verdana" w:hAnsi="Verdana"/>
          <w:spacing w:val="-3"/>
          <w:sz w:val="18"/>
          <w:szCs w:val="18"/>
        </w:rPr>
        <w:t xml:space="preserve"> </w:t>
      </w:r>
      <w:r w:rsidRPr="006D5570">
        <w:rPr>
          <w:rFonts w:ascii="Verdana" w:hAnsi="Verdana"/>
          <w:sz w:val="18"/>
          <w:szCs w:val="18"/>
        </w:rPr>
        <w:t>jak</w:t>
      </w:r>
      <w:r w:rsidRPr="006D5570">
        <w:rPr>
          <w:rFonts w:ascii="Verdana" w:hAnsi="Verdana"/>
          <w:spacing w:val="-6"/>
          <w:sz w:val="18"/>
          <w:szCs w:val="18"/>
        </w:rPr>
        <w:t xml:space="preserve"> </w:t>
      </w:r>
      <w:r w:rsidRPr="006D5570">
        <w:rPr>
          <w:rFonts w:ascii="Verdana" w:hAnsi="Verdana"/>
          <w:sz w:val="18"/>
          <w:szCs w:val="18"/>
        </w:rPr>
        <w:t>również</w:t>
      </w:r>
      <w:r w:rsidRPr="006D5570">
        <w:rPr>
          <w:rFonts w:ascii="Verdana" w:hAnsi="Verdana"/>
          <w:spacing w:val="-3"/>
          <w:sz w:val="18"/>
          <w:szCs w:val="18"/>
        </w:rPr>
        <w:t xml:space="preserve"> </w:t>
      </w:r>
      <w:r w:rsidRPr="006D5570">
        <w:rPr>
          <w:rFonts w:ascii="Verdana" w:hAnsi="Verdana"/>
          <w:sz w:val="18"/>
          <w:szCs w:val="18"/>
        </w:rPr>
        <w:t>kosztów</w:t>
      </w:r>
      <w:r w:rsidRPr="006D5570">
        <w:rPr>
          <w:rFonts w:ascii="Verdana" w:hAnsi="Verdana"/>
          <w:spacing w:val="-4"/>
          <w:sz w:val="18"/>
          <w:szCs w:val="18"/>
        </w:rPr>
        <w:t xml:space="preserve"> </w:t>
      </w:r>
      <w:r w:rsidRPr="006D5570">
        <w:rPr>
          <w:rFonts w:ascii="Verdana" w:hAnsi="Verdana"/>
          <w:sz w:val="18"/>
          <w:szCs w:val="18"/>
        </w:rPr>
        <w:t>eksploatacji</w:t>
      </w:r>
      <w:r w:rsidRPr="006D5570">
        <w:rPr>
          <w:rFonts w:ascii="Verdana" w:hAnsi="Verdana"/>
          <w:spacing w:val="-2"/>
          <w:sz w:val="18"/>
          <w:szCs w:val="18"/>
        </w:rPr>
        <w:t xml:space="preserve"> </w:t>
      </w:r>
      <w:r w:rsidRPr="006D5570">
        <w:rPr>
          <w:rFonts w:ascii="Verdana" w:hAnsi="Verdana"/>
          <w:sz w:val="18"/>
          <w:szCs w:val="18"/>
        </w:rPr>
        <w:t>wykonanego</w:t>
      </w:r>
      <w:r w:rsidRPr="006D5570">
        <w:rPr>
          <w:rFonts w:ascii="Verdana" w:hAnsi="Verdana"/>
          <w:spacing w:val="-4"/>
          <w:sz w:val="18"/>
          <w:szCs w:val="18"/>
        </w:rPr>
        <w:t xml:space="preserve"> </w:t>
      </w:r>
      <w:r w:rsidRPr="006D5570">
        <w:rPr>
          <w:rFonts w:ascii="Verdana" w:hAnsi="Verdana"/>
          <w:sz w:val="18"/>
          <w:szCs w:val="18"/>
        </w:rPr>
        <w:t>przedmiotu</w:t>
      </w:r>
      <w:r>
        <w:rPr>
          <w:rFonts w:ascii="Verdana" w:hAnsi="Verdana"/>
          <w:sz w:val="18"/>
          <w:szCs w:val="18"/>
        </w:rPr>
        <w:t xml:space="preserve"> </w:t>
      </w:r>
      <w:r w:rsidRPr="006D5570">
        <w:rPr>
          <w:rFonts w:ascii="Verdana" w:hAnsi="Verdana"/>
          <w:sz w:val="18"/>
          <w:szCs w:val="18"/>
        </w:rPr>
        <w:t>umowy;</w:t>
      </w:r>
    </w:p>
    <w:p w14:paraId="00A4D29F" w14:textId="77777777" w:rsidR="005C69F6" w:rsidRPr="006D5570" w:rsidRDefault="005C69F6" w:rsidP="003E63D7">
      <w:pPr>
        <w:pStyle w:val="Akapitzlist"/>
        <w:widowControl w:val="0"/>
        <w:numPr>
          <w:ilvl w:val="0"/>
          <w:numId w:val="67"/>
        </w:numPr>
        <w:tabs>
          <w:tab w:val="left" w:pos="1332"/>
          <w:tab w:val="left" w:pos="1332"/>
        </w:tabs>
        <w:autoSpaceDE w:val="0"/>
        <w:autoSpaceDN w:val="0"/>
        <w:spacing w:before="1" w:line="360" w:lineRule="auto"/>
        <w:ind w:right="56" w:hanging="360"/>
        <w:jc w:val="both"/>
        <w:rPr>
          <w:rFonts w:ascii="Verdana" w:hAnsi="Verdana"/>
          <w:sz w:val="18"/>
          <w:szCs w:val="18"/>
        </w:rPr>
      </w:pPr>
      <w:r w:rsidRPr="006D5570">
        <w:rPr>
          <w:rFonts w:ascii="Verdana" w:hAnsi="Verdana"/>
          <w:sz w:val="18"/>
          <w:szCs w:val="18"/>
        </w:rPr>
        <w:t>zmiany przez ustawodawcę stawki podatku VAT - wynagrodzenie Wykonawcy</w:t>
      </w:r>
      <w:r w:rsidRPr="006D5570">
        <w:rPr>
          <w:rFonts w:ascii="Verdana" w:hAnsi="Verdana"/>
          <w:spacing w:val="-52"/>
          <w:sz w:val="18"/>
          <w:szCs w:val="18"/>
        </w:rPr>
        <w:t xml:space="preserve"> </w:t>
      </w:r>
      <w:r w:rsidRPr="006D5570">
        <w:rPr>
          <w:rFonts w:ascii="Verdana" w:hAnsi="Verdana"/>
          <w:sz w:val="18"/>
          <w:szCs w:val="18"/>
        </w:rPr>
        <w:t>ulegnie odpowiedniej zmianie w tej części, której ta zmiana będzie dotyczyła,</w:t>
      </w:r>
      <w:r w:rsidRPr="006D5570">
        <w:rPr>
          <w:rFonts w:ascii="Verdana" w:hAnsi="Verdana"/>
          <w:spacing w:val="1"/>
          <w:sz w:val="18"/>
          <w:szCs w:val="18"/>
        </w:rPr>
        <w:t xml:space="preserve"> </w:t>
      </w:r>
      <w:r w:rsidRPr="006D5570">
        <w:rPr>
          <w:rFonts w:ascii="Verdana" w:hAnsi="Verdana"/>
          <w:sz w:val="18"/>
          <w:szCs w:val="18"/>
        </w:rPr>
        <w:t>zgodnie z terminami ustalonymi Umową, po dniu wejścia w życie przepisów</w:t>
      </w:r>
      <w:r w:rsidRPr="006D5570">
        <w:rPr>
          <w:rFonts w:ascii="Verdana" w:hAnsi="Verdana"/>
          <w:spacing w:val="1"/>
          <w:sz w:val="18"/>
          <w:szCs w:val="18"/>
        </w:rPr>
        <w:t xml:space="preserve"> </w:t>
      </w:r>
      <w:r w:rsidRPr="006D5570">
        <w:rPr>
          <w:rFonts w:ascii="Verdana" w:hAnsi="Verdana"/>
          <w:sz w:val="18"/>
          <w:szCs w:val="18"/>
        </w:rPr>
        <w:t>zmieniających</w:t>
      </w:r>
      <w:r w:rsidRPr="006D5570">
        <w:rPr>
          <w:rFonts w:ascii="Verdana" w:hAnsi="Verdana"/>
          <w:spacing w:val="-1"/>
          <w:sz w:val="18"/>
          <w:szCs w:val="18"/>
        </w:rPr>
        <w:t xml:space="preserve"> </w:t>
      </w:r>
      <w:r w:rsidRPr="006D5570">
        <w:rPr>
          <w:rFonts w:ascii="Verdana" w:hAnsi="Verdana"/>
          <w:sz w:val="18"/>
          <w:szCs w:val="18"/>
        </w:rPr>
        <w:t>stawkę</w:t>
      </w:r>
      <w:r w:rsidRPr="006D5570">
        <w:rPr>
          <w:rFonts w:ascii="Verdana" w:hAnsi="Verdana"/>
          <w:spacing w:val="-1"/>
          <w:sz w:val="18"/>
          <w:szCs w:val="18"/>
        </w:rPr>
        <w:t xml:space="preserve"> </w:t>
      </w:r>
      <w:r w:rsidRPr="006D5570">
        <w:rPr>
          <w:rFonts w:ascii="Verdana" w:hAnsi="Verdana"/>
          <w:sz w:val="18"/>
          <w:szCs w:val="18"/>
        </w:rPr>
        <w:t>podatku</w:t>
      </w:r>
      <w:r w:rsidRPr="006D5570">
        <w:rPr>
          <w:rFonts w:ascii="Verdana" w:hAnsi="Verdana"/>
          <w:spacing w:val="-3"/>
          <w:sz w:val="18"/>
          <w:szCs w:val="18"/>
        </w:rPr>
        <w:t xml:space="preserve"> </w:t>
      </w:r>
      <w:r w:rsidRPr="006D5570">
        <w:rPr>
          <w:rFonts w:ascii="Verdana" w:hAnsi="Verdana"/>
          <w:sz w:val="18"/>
          <w:szCs w:val="18"/>
        </w:rPr>
        <w:t>od</w:t>
      </w:r>
      <w:r w:rsidRPr="006D5570">
        <w:rPr>
          <w:rFonts w:ascii="Verdana" w:hAnsi="Verdana"/>
          <w:spacing w:val="-3"/>
          <w:sz w:val="18"/>
          <w:szCs w:val="18"/>
        </w:rPr>
        <w:t xml:space="preserve"> </w:t>
      </w:r>
      <w:r w:rsidRPr="006D5570">
        <w:rPr>
          <w:rFonts w:ascii="Verdana" w:hAnsi="Verdana"/>
          <w:sz w:val="18"/>
          <w:szCs w:val="18"/>
        </w:rPr>
        <w:t>towarów</w:t>
      </w:r>
      <w:r w:rsidRPr="006D5570">
        <w:rPr>
          <w:rFonts w:ascii="Verdana" w:hAnsi="Verdana"/>
          <w:spacing w:val="-1"/>
          <w:sz w:val="18"/>
          <w:szCs w:val="18"/>
        </w:rPr>
        <w:t xml:space="preserve"> </w:t>
      </w:r>
      <w:r w:rsidRPr="006D5570">
        <w:rPr>
          <w:rFonts w:ascii="Verdana" w:hAnsi="Verdana"/>
          <w:sz w:val="18"/>
          <w:szCs w:val="18"/>
        </w:rPr>
        <w:t>i</w:t>
      </w:r>
      <w:r w:rsidRPr="006D5570">
        <w:rPr>
          <w:rFonts w:ascii="Verdana" w:hAnsi="Verdana"/>
          <w:spacing w:val="-4"/>
          <w:sz w:val="18"/>
          <w:szCs w:val="18"/>
        </w:rPr>
        <w:t xml:space="preserve"> </w:t>
      </w:r>
      <w:r w:rsidRPr="006D5570">
        <w:rPr>
          <w:rFonts w:ascii="Verdana" w:hAnsi="Verdana"/>
          <w:sz w:val="18"/>
          <w:szCs w:val="18"/>
        </w:rPr>
        <w:t>usług</w:t>
      </w:r>
      <w:r w:rsidRPr="006D5570">
        <w:rPr>
          <w:rFonts w:ascii="Verdana" w:hAnsi="Verdana"/>
          <w:spacing w:val="-2"/>
          <w:sz w:val="18"/>
          <w:szCs w:val="18"/>
        </w:rPr>
        <w:t xml:space="preserve"> </w:t>
      </w:r>
      <w:r w:rsidRPr="006D5570">
        <w:rPr>
          <w:rFonts w:ascii="Verdana" w:hAnsi="Verdana"/>
          <w:sz w:val="18"/>
          <w:szCs w:val="18"/>
        </w:rPr>
        <w:t>oraz</w:t>
      </w:r>
      <w:r w:rsidRPr="006D5570">
        <w:rPr>
          <w:rFonts w:ascii="Verdana" w:hAnsi="Verdana"/>
          <w:spacing w:val="-3"/>
          <w:sz w:val="18"/>
          <w:szCs w:val="18"/>
        </w:rPr>
        <w:t xml:space="preserve"> </w:t>
      </w:r>
      <w:r w:rsidRPr="006D5570">
        <w:rPr>
          <w:rFonts w:ascii="Verdana" w:hAnsi="Verdana"/>
          <w:sz w:val="18"/>
          <w:szCs w:val="18"/>
        </w:rPr>
        <w:t>wyłącznie</w:t>
      </w:r>
      <w:r w:rsidRPr="006D5570">
        <w:rPr>
          <w:rFonts w:ascii="Verdana" w:hAnsi="Verdana"/>
          <w:spacing w:val="-4"/>
          <w:sz w:val="18"/>
          <w:szCs w:val="18"/>
        </w:rPr>
        <w:t xml:space="preserve"> </w:t>
      </w:r>
      <w:r w:rsidRPr="006D5570">
        <w:rPr>
          <w:rFonts w:ascii="Verdana" w:hAnsi="Verdana"/>
          <w:sz w:val="18"/>
          <w:szCs w:val="18"/>
        </w:rPr>
        <w:t>do</w:t>
      </w:r>
      <w:r w:rsidRPr="006D5570">
        <w:rPr>
          <w:rFonts w:ascii="Verdana" w:hAnsi="Verdana"/>
          <w:spacing w:val="-4"/>
          <w:sz w:val="18"/>
          <w:szCs w:val="18"/>
        </w:rPr>
        <w:t xml:space="preserve"> </w:t>
      </w:r>
      <w:r w:rsidRPr="006D5570">
        <w:rPr>
          <w:rFonts w:ascii="Verdana" w:hAnsi="Verdana"/>
          <w:sz w:val="18"/>
          <w:szCs w:val="18"/>
        </w:rPr>
        <w:t>części</w:t>
      </w:r>
      <w:r>
        <w:rPr>
          <w:rFonts w:ascii="Verdana" w:hAnsi="Verdana"/>
          <w:sz w:val="18"/>
          <w:szCs w:val="18"/>
        </w:rPr>
        <w:t xml:space="preserve"> </w:t>
      </w:r>
      <w:r w:rsidRPr="006D5570">
        <w:rPr>
          <w:rFonts w:ascii="Verdana" w:hAnsi="Verdana"/>
          <w:sz w:val="18"/>
          <w:szCs w:val="18"/>
        </w:rPr>
        <w:t>przedmiotu</w:t>
      </w:r>
      <w:r w:rsidRPr="006D5570">
        <w:rPr>
          <w:rFonts w:ascii="Verdana" w:hAnsi="Verdana"/>
          <w:spacing w:val="-4"/>
          <w:sz w:val="18"/>
          <w:szCs w:val="18"/>
        </w:rPr>
        <w:t xml:space="preserve"> </w:t>
      </w:r>
      <w:r w:rsidRPr="006D5570">
        <w:rPr>
          <w:rFonts w:ascii="Verdana" w:hAnsi="Verdana"/>
          <w:sz w:val="18"/>
          <w:szCs w:val="18"/>
        </w:rPr>
        <w:t>umowy,</w:t>
      </w:r>
      <w:r w:rsidRPr="006D5570">
        <w:rPr>
          <w:rFonts w:ascii="Verdana" w:hAnsi="Verdana"/>
          <w:spacing w:val="-5"/>
          <w:sz w:val="18"/>
          <w:szCs w:val="18"/>
        </w:rPr>
        <w:t xml:space="preserve"> </w:t>
      </w:r>
      <w:r w:rsidRPr="006D5570">
        <w:rPr>
          <w:rFonts w:ascii="Verdana" w:hAnsi="Verdana"/>
          <w:sz w:val="18"/>
          <w:szCs w:val="18"/>
        </w:rPr>
        <w:t>do</w:t>
      </w:r>
      <w:r w:rsidRPr="006D5570">
        <w:rPr>
          <w:rFonts w:ascii="Verdana" w:hAnsi="Verdana"/>
          <w:spacing w:val="-2"/>
          <w:sz w:val="18"/>
          <w:szCs w:val="18"/>
        </w:rPr>
        <w:t xml:space="preserve"> </w:t>
      </w:r>
      <w:r w:rsidRPr="006D5570">
        <w:rPr>
          <w:rFonts w:ascii="Verdana" w:hAnsi="Verdana"/>
          <w:sz w:val="18"/>
          <w:szCs w:val="18"/>
        </w:rPr>
        <w:t>której</w:t>
      </w:r>
      <w:r w:rsidRPr="006D5570">
        <w:rPr>
          <w:rFonts w:ascii="Verdana" w:hAnsi="Verdana"/>
          <w:spacing w:val="-4"/>
          <w:sz w:val="18"/>
          <w:szCs w:val="18"/>
        </w:rPr>
        <w:t xml:space="preserve"> </w:t>
      </w:r>
      <w:r w:rsidRPr="006D5570">
        <w:rPr>
          <w:rFonts w:ascii="Verdana" w:hAnsi="Verdana"/>
          <w:sz w:val="18"/>
          <w:szCs w:val="18"/>
        </w:rPr>
        <w:t>zastosowanie</w:t>
      </w:r>
      <w:r w:rsidRPr="006D5570">
        <w:rPr>
          <w:rFonts w:ascii="Verdana" w:hAnsi="Verdana"/>
          <w:spacing w:val="-5"/>
          <w:sz w:val="18"/>
          <w:szCs w:val="18"/>
        </w:rPr>
        <w:t xml:space="preserve"> </w:t>
      </w:r>
      <w:r w:rsidRPr="006D5570">
        <w:rPr>
          <w:rFonts w:ascii="Verdana" w:hAnsi="Verdana"/>
          <w:sz w:val="18"/>
          <w:szCs w:val="18"/>
        </w:rPr>
        <w:t>znajdzie</w:t>
      </w:r>
      <w:r w:rsidRPr="006D5570">
        <w:rPr>
          <w:rFonts w:ascii="Verdana" w:hAnsi="Verdana"/>
          <w:spacing w:val="-4"/>
          <w:sz w:val="18"/>
          <w:szCs w:val="18"/>
        </w:rPr>
        <w:t xml:space="preserve"> </w:t>
      </w:r>
      <w:r w:rsidRPr="006D5570">
        <w:rPr>
          <w:rFonts w:ascii="Verdana" w:hAnsi="Verdana"/>
          <w:sz w:val="18"/>
          <w:szCs w:val="18"/>
        </w:rPr>
        <w:t>zmiana</w:t>
      </w:r>
      <w:r w:rsidRPr="006D5570">
        <w:rPr>
          <w:rFonts w:ascii="Verdana" w:hAnsi="Verdana"/>
          <w:spacing w:val="-5"/>
          <w:sz w:val="18"/>
          <w:szCs w:val="18"/>
        </w:rPr>
        <w:t xml:space="preserve"> </w:t>
      </w:r>
      <w:r w:rsidRPr="006D5570">
        <w:rPr>
          <w:rFonts w:ascii="Verdana" w:hAnsi="Verdana"/>
          <w:sz w:val="18"/>
          <w:szCs w:val="18"/>
        </w:rPr>
        <w:t>stawki</w:t>
      </w:r>
      <w:r w:rsidRPr="006D5570">
        <w:rPr>
          <w:rFonts w:ascii="Verdana" w:hAnsi="Verdana"/>
          <w:spacing w:val="-3"/>
          <w:sz w:val="18"/>
          <w:szCs w:val="18"/>
        </w:rPr>
        <w:t xml:space="preserve"> </w:t>
      </w:r>
      <w:r w:rsidRPr="006D5570">
        <w:rPr>
          <w:rFonts w:ascii="Verdana" w:hAnsi="Verdana"/>
          <w:sz w:val="18"/>
          <w:szCs w:val="18"/>
        </w:rPr>
        <w:t>podatku</w:t>
      </w:r>
      <w:r w:rsidRPr="006D5570">
        <w:rPr>
          <w:rFonts w:ascii="Verdana" w:hAnsi="Verdana"/>
          <w:spacing w:val="-2"/>
          <w:sz w:val="18"/>
          <w:szCs w:val="18"/>
        </w:rPr>
        <w:t xml:space="preserve"> </w:t>
      </w:r>
      <w:r w:rsidRPr="006D5570">
        <w:rPr>
          <w:rFonts w:ascii="Verdana" w:hAnsi="Verdana"/>
          <w:sz w:val="18"/>
          <w:szCs w:val="18"/>
        </w:rPr>
        <w:t>od towarów i usług. Wartość wynagrodzenia netto nie zmieni się, a wartość</w:t>
      </w:r>
      <w:r w:rsidRPr="006D5570">
        <w:rPr>
          <w:rFonts w:ascii="Verdana" w:hAnsi="Verdana"/>
          <w:spacing w:val="1"/>
          <w:sz w:val="18"/>
          <w:szCs w:val="18"/>
        </w:rPr>
        <w:t xml:space="preserve"> </w:t>
      </w:r>
      <w:r w:rsidRPr="006D5570">
        <w:rPr>
          <w:rFonts w:ascii="Verdana" w:hAnsi="Verdana"/>
          <w:sz w:val="18"/>
          <w:szCs w:val="18"/>
        </w:rPr>
        <w:t>wynagrodzenia</w:t>
      </w:r>
      <w:r w:rsidRPr="006D5570">
        <w:rPr>
          <w:rFonts w:ascii="Verdana" w:hAnsi="Verdana"/>
          <w:spacing w:val="-5"/>
          <w:sz w:val="18"/>
          <w:szCs w:val="18"/>
        </w:rPr>
        <w:t xml:space="preserve"> </w:t>
      </w:r>
      <w:r w:rsidRPr="006D5570">
        <w:rPr>
          <w:rFonts w:ascii="Verdana" w:hAnsi="Verdana"/>
          <w:sz w:val="18"/>
          <w:szCs w:val="18"/>
        </w:rPr>
        <w:t>brutto</w:t>
      </w:r>
      <w:r w:rsidRPr="006D5570">
        <w:rPr>
          <w:rFonts w:ascii="Verdana" w:hAnsi="Verdana"/>
          <w:spacing w:val="-2"/>
          <w:sz w:val="18"/>
          <w:szCs w:val="18"/>
        </w:rPr>
        <w:t xml:space="preserve"> </w:t>
      </w:r>
      <w:r w:rsidRPr="006D5570">
        <w:rPr>
          <w:rFonts w:ascii="Verdana" w:hAnsi="Verdana"/>
          <w:sz w:val="18"/>
          <w:szCs w:val="18"/>
        </w:rPr>
        <w:t>zostanie</w:t>
      </w:r>
      <w:r w:rsidRPr="006D5570">
        <w:rPr>
          <w:rFonts w:ascii="Verdana" w:hAnsi="Verdana"/>
          <w:spacing w:val="-5"/>
          <w:sz w:val="18"/>
          <w:szCs w:val="18"/>
        </w:rPr>
        <w:t xml:space="preserve"> </w:t>
      </w:r>
      <w:r w:rsidRPr="006D5570">
        <w:rPr>
          <w:rFonts w:ascii="Verdana" w:hAnsi="Verdana"/>
          <w:sz w:val="18"/>
          <w:szCs w:val="18"/>
        </w:rPr>
        <w:t>wyliczona</w:t>
      </w:r>
      <w:r w:rsidRPr="006D5570">
        <w:rPr>
          <w:rFonts w:ascii="Verdana" w:hAnsi="Verdana"/>
          <w:spacing w:val="-5"/>
          <w:sz w:val="18"/>
          <w:szCs w:val="18"/>
        </w:rPr>
        <w:t xml:space="preserve"> </w:t>
      </w:r>
      <w:r w:rsidRPr="006D5570">
        <w:rPr>
          <w:rFonts w:ascii="Verdana" w:hAnsi="Verdana"/>
          <w:sz w:val="18"/>
          <w:szCs w:val="18"/>
        </w:rPr>
        <w:t>na</w:t>
      </w:r>
      <w:r w:rsidRPr="006D5570">
        <w:rPr>
          <w:rFonts w:ascii="Verdana" w:hAnsi="Verdana"/>
          <w:spacing w:val="-5"/>
          <w:sz w:val="18"/>
          <w:szCs w:val="18"/>
        </w:rPr>
        <w:t xml:space="preserve"> </w:t>
      </w:r>
      <w:r w:rsidRPr="006D5570">
        <w:rPr>
          <w:rFonts w:ascii="Verdana" w:hAnsi="Verdana"/>
          <w:sz w:val="18"/>
          <w:szCs w:val="18"/>
        </w:rPr>
        <w:t>podstawie</w:t>
      </w:r>
      <w:r w:rsidRPr="006D5570">
        <w:rPr>
          <w:rFonts w:ascii="Verdana" w:hAnsi="Verdana"/>
          <w:spacing w:val="-4"/>
          <w:sz w:val="18"/>
          <w:szCs w:val="18"/>
        </w:rPr>
        <w:t xml:space="preserve"> </w:t>
      </w:r>
      <w:r w:rsidRPr="006D5570">
        <w:rPr>
          <w:rFonts w:ascii="Verdana" w:hAnsi="Verdana"/>
          <w:sz w:val="18"/>
          <w:szCs w:val="18"/>
        </w:rPr>
        <w:t>nowych</w:t>
      </w:r>
      <w:r w:rsidRPr="006D5570">
        <w:rPr>
          <w:rFonts w:ascii="Verdana" w:hAnsi="Verdana"/>
          <w:spacing w:val="-5"/>
          <w:sz w:val="18"/>
          <w:szCs w:val="18"/>
        </w:rPr>
        <w:t xml:space="preserve"> </w:t>
      </w:r>
      <w:r w:rsidRPr="006D5570">
        <w:rPr>
          <w:rFonts w:ascii="Verdana" w:hAnsi="Verdana"/>
          <w:sz w:val="18"/>
          <w:szCs w:val="18"/>
        </w:rPr>
        <w:t>przepisów;</w:t>
      </w:r>
    </w:p>
    <w:p w14:paraId="4E30CCF7" w14:textId="77777777" w:rsidR="005C69F6" w:rsidRPr="00CF37F4" w:rsidRDefault="005C69F6" w:rsidP="003E63D7">
      <w:pPr>
        <w:pStyle w:val="Akapitzlist"/>
        <w:widowControl w:val="0"/>
        <w:numPr>
          <w:ilvl w:val="0"/>
          <w:numId w:val="67"/>
        </w:numPr>
        <w:tabs>
          <w:tab w:val="left" w:pos="1332"/>
        </w:tabs>
        <w:autoSpaceDE w:val="0"/>
        <w:autoSpaceDN w:val="0"/>
        <w:spacing w:line="360" w:lineRule="auto"/>
        <w:ind w:right="119" w:hanging="360"/>
        <w:jc w:val="both"/>
        <w:rPr>
          <w:rFonts w:ascii="Verdana" w:hAnsi="Verdana"/>
          <w:sz w:val="18"/>
          <w:szCs w:val="18"/>
        </w:rPr>
      </w:pPr>
      <w:r w:rsidRPr="00CF37F4">
        <w:rPr>
          <w:rFonts w:ascii="Verdana" w:hAnsi="Verdana"/>
          <w:sz w:val="18"/>
          <w:szCs w:val="18"/>
        </w:rPr>
        <w:t>zmiany warunków płatności – zmiany wynikające ze stopnia wykorzystania</w:t>
      </w:r>
      <w:r w:rsidRPr="00CF37F4">
        <w:rPr>
          <w:rFonts w:ascii="Verdana" w:hAnsi="Verdana"/>
          <w:spacing w:val="1"/>
          <w:sz w:val="18"/>
          <w:szCs w:val="18"/>
        </w:rPr>
        <w:t xml:space="preserve"> </w:t>
      </w:r>
      <w:r w:rsidRPr="00CF37F4">
        <w:rPr>
          <w:rFonts w:ascii="Verdana" w:hAnsi="Verdana"/>
          <w:sz w:val="18"/>
          <w:szCs w:val="18"/>
        </w:rPr>
        <w:t>środków</w:t>
      </w:r>
      <w:r w:rsidRPr="00CF37F4">
        <w:rPr>
          <w:rFonts w:ascii="Verdana" w:hAnsi="Verdana"/>
          <w:spacing w:val="-3"/>
          <w:sz w:val="18"/>
          <w:szCs w:val="18"/>
        </w:rPr>
        <w:t xml:space="preserve"> </w:t>
      </w:r>
      <w:r w:rsidRPr="00CF37F4">
        <w:rPr>
          <w:rFonts w:ascii="Verdana" w:hAnsi="Verdana"/>
          <w:sz w:val="18"/>
          <w:szCs w:val="18"/>
        </w:rPr>
        <w:t>budżetowych</w:t>
      </w:r>
      <w:r w:rsidRPr="00CF37F4">
        <w:rPr>
          <w:rFonts w:ascii="Verdana" w:hAnsi="Verdana"/>
          <w:spacing w:val="-1"/>
          <w:sz w:val="18"/>
          <w:szCs w:val="18"/>
        </w:rPr>
        <w:t xml:space="preserve"> </w:t>
      </w:r>
      <w:r w:rsidRPr="00CF37F4">
        <w:rPr>
          <w:rFonts w:ascii="Verdana" w:hAnsi="Verdana"/>
          <w:sz w:val="18"/>
          <w:szCs w:val="18"/>
        </w:rPr>
        <w:t>i</w:t>
      </w:r>
      <w:r w:rsidRPr="00CF37F4">
        <w:rPr>
          <w:rFonts w:ascii="Verdana" w:hAnsi="Verdana"/>
          <w:spacing w:val="-5"/>
          <w:sz w:val="18"/>
          <w:szCs w:val="18"/>
        </w:rPr>
        <w:t xml:space="preserve"> </w:t>
      </w:r>
      <w:r w:rsidRPr="00CF37F4">
        <w:rPr>
          <w:rFonts w:ascii="Verdana" w:hAnsi="Verdana"/>
          <w:sz w:val="18"/>
          <w:szCs w:val="18"/>
        </w:rPr>
        <w:t>terminów</w:t>
      </w:r>
      <w:r w:rsidRPr="00CF37F4">
        <w:rPr>
          <w:rFonts w:ascii="Verdana" w:hAnsi="Verdana"/>
          <w:spacing w:val="-1"/>
          <w:sz w:val="18"/>
          <w:szCs w:val="18"/>
        </w:rPr>
        <w:t xml:space="preserve"> </w:t>
      </w:r>
      <w:r w:rsidRPr="00CF37F4">
        <w:rPr>
          <w:rFonts w:ascii="Verdana" w:hAnsi="Verdana"/>
          <w:sz w:val="18"/>
          <w:szCs w:val="18"/>
        </w:rPr>
        <w:t>ich</w:t>
      </w:r>
      <w:r w:rsidRPr="00CF37F4">
        <w:rPr>
          <w:rFonts w:ascii="Verdana" w:hAnsi="Verdana"/>
          <w:spacing w:val="-4"/>
          <w:sz w:val="18"/>
          <w:szCs w:val="18"/>
        </w:rPr>
        <w:t xml:space="preserve"> </w:t>
      </w:r>
      <w:r w:rsidRPr="00CF37F4">
        <w:rPr>
          <w:rFonts w:ascii="Verdana" w:hAnsi="Verdana"/>
          <w:sz w:val="18"/>
          <w:szCs w:val="18"/>
        </w:rPr>
        <w:t>wydatkowania,</w:t>
      </w:r>
      <w:r w:rsidRPr="00CF37F4">
        <w:rPr>
          <w:rFonts w:ascii="Verdana" w:hAnsi="Verdana"/>
          <w:spacing w:val="-3"/>
          <w:sz w:val="18"/>
          <w:szCs w:val="18"/>
        </w:rPr>
        <w:t xml:space="preserve"> </w:t>
      </w:r>
      <w:r w:rsidRPr="00CF37F4">
        <w:rPr>
          <w:rFonts w:ascii="Verdana" w:hAnsi="Verdana"/>
          <w:sz w:val="18"/>
          <w:szCs w:val="18"/>
        </w:rPr>
        <w:t>zmiany</w:t>
      </w:r>
      <w:r w:rsidRPr="00CF37F4">
        <w:rPr>
          <w:rFonts w:ascii="Verdana" w:hAnsi="Verdana"/>
          <w:spacing w:val="-5"/>
          <w:sz w:val="18"/>
          <w:szCs w:val="18"/>
        </w:rPr>
        <w:t xml:space="preserve"> </w:t>
      </w:r>
      <w:r w:rsidRPr="00CF37F4">
        <w:rPr>
          <w:rFonts w:ascii="Verdana" w:hAnsi="Verdana"/>
          <w:sz w:val="18"/>
          <w:szCs w:val="18"/>
        </w:rPr>
        <w:t>wynikające</w:t>
      </w:r>
      <w:r w:rsidRPr="00CF37F4">
        <w:rPr>
          <w:rFonts w:ascii="Verdana" w:hAnsi="Verdana"/>
          <w:spacing w:val="-3"/>
          <w:sz w:val="18"/>
          <w:szCs w:val="18"/>
        </w:rPr>
        <w:t xml:space="preserve"> </w:t>
      </w:r>
      <w:r w:rsidRPr="00CF37F4">
        <w:rPr>
          <w:rFonts w:ascii="Verdana" w:hAnsi="Verdana"/>
          <w:sz w:val="18"/>
          <w:szCs w:val="18"/>
        </w:rPr>
        <w:t>ze zmiany w prawie właściwym dla podatków i ceł, które podwyższą lub obniżą cenę</w:t>
      </w:r>
      <w:r w:rsidRPr="00CF37F4">
        <w:rPr>
          <w:rFonts w:ascii="Verdana" w:hAnsi="Verdana"/>
          <w:spacing w:val="-52"/>
          <w:sz w:val="18"/>
          <w:szCs w:val="18"/>
        </w:rPr>
        <w:t xml:space="preserve"> </w:t>
      </w:r>
      <w:r w:rsidRPr="00CF37F4">
        <w:rPr>
          <w:rFonts w:ascii="Verdana" w:hAnsi="Verdana"/>
          <w:sz w:val="18"/>
          <w:szCs w:val="18"/>
        </w:rPr>
        <w:t>przedmiotu</w:t>
      </w:r>
      <w:r w:rsidRPr="00CF37F4">
        <w:rPr>
          <w:rFonts w:ascii="Verdana" w:hAnsi="Verdana"/>
          <w:spacing w:val="-3"/>
          <w:sz w:val="18"/>
          <w:szCs w:val="18"/>
        </w:rPr>
        <w:t xml:space="preserve"> </w:t>
      </w:r>
      <w:r w:rsidRPr="00CF37F4">
        <w:rPr>
          <w:rFonts w:ascii="Verdana" w:hAnsi="Verdana"/>
          <w:sz w:val="18"/>
          <w:szCs w:val="18"/>
        </w:rPr>
        <w:t>zamówienia,</w:t>
      </w:r>
      <w:r w:rsidRPr="00CF37F4">
        <w:rPr>
          <w:rFonts w:ascii="Verdana" w:hAnsi="Verdana"/>
          <w:spacing w:val="-3"/>
          <w:sz w:val="18"/>
          <w:szCs w:val="18"/>
        </w:rPr>
        <w:t xml:space="preserve"> </w:t>
      </w:r>
      <w:r w:rsidRPr="00CF37F4">
        <w:rPr>
          <w:rFonts w:ascii="Verdana" w:hAnsi="Verdana"/>
          <w:sz w:val="18"/>
          <w:szCs w:val="18"/>
        </w:rPr>
        <w:t>co w</w:t>
      </w:r>
      <w:r w:rsidRPr="00CF37F4">
        <w:rPr>
          <w:rFonts w:ascii="Verdana" w:hAnsi="Verdana"/>
          <w:spacing w:val="-3"/>
          <w:sz w:val="18"/>
          <w:szCs w:val="18"/>
        </w:rPr>
        <w:t xml:space="preserve"> </w:t>
      </w:r>
      <w:r w:rsidRPr="00CF37F4">
        <w:rPr>
          <w:rFonts w:ascii="Verdana" w:hAnsi="Verdana"/>
          <w:sz w:val="18"/>
          <w:szCs w:val="18"/>
        </w:rPr>
        <w:t>zależności</w:t>
      </w:r>
      <w:r w:rsidRPr="00CF37F4">
        <w:rPr>
          <w:rFonts w:ascii="Verdana" w:hAnsi="Verdana"/>
          <w:spacing w:val="4"/>
          <w:sz w:val="18"/>
          <w:szCs w:val="18"/>
        </w:rPr>
        <w:t xml:space="preserve"> </w:t>
      </w:r>
      <w:r w:rsidRPr="00CF37F4">
        <w:rPr>
          <w:rFonts w:ascii="Verdana" w:hAnsi="Verdana"/>
          <w:sz w:val="18"/>
          <w:szCs w:val="18"/>
        </w:rPr>
        <w:t>od</w:t>
      </w:r>
      <w:r w:rsidRPr="00CF37F4">
        <w:rPr>
          <w:rFonts w:ascii="Verdana" w:hAnsi="Verdana"/>
          <w:spacing w:val="-1"/>
          <w:sz w:val="18"/>
          <w:szCs w:val="18"/>
        </w:rPr>
        <w:t xml:space="preserve"> </w:t>
      </w:r>
      <w:r w:rsidRPr="00CF37F4">
        <w:rPr>
          <w:rFonts w:ascii="Verdana" w:hAnsi="Verdana"/>
          <w:sz w:val="18"/>
          <w:szCs w:val="18"/>
        </w:rPr>
        <w:t>rodzaju zmian</w:t>
      </w:r>
      <w:r w:rsidRPr="00CF37F4">
        <w:rPr>
          <w:rFonts w:ascii="Verdana" w:hAnsi="Verdana"/>
          <w:spacing w:val="-1"/>
          <w:sz w:val="18"/>
          <w:szCs w:val="18"/>
        </w:rPr>
        <w:t xml:space="preserve"> </w:t>
      </w:r>
      <w:r w:rsidRPr="00CF37F4">
        <w:rPr>
          <w:rFonts w:ascii="Verdana" w:hAnsi="Verdana"/>
          <w:sz w:val="18"/>
          <w:szCs w:val="18"/>
        </w:rPr>
        <w:t>jakie</w:t>
      </w:r>
      <w:r w:rsidRPr="00CF37F4">
        <w:rPr>
          <w:rFonts w:ascii="Verdana" w:hAnsi="Verdana"/>
          <w:spacing w:val="-1"/>
          <w:sz w:val="18"/>
          <w:szCs w:val="18"/>
        </w:rPr>
        <w:t xml:space="preserve"> </w:t>
      </w:r>
      <w:r w:rsidRPr="00CF37F4">
        <w:rPr>
          <w:rFonts w:ascii="Verdana" w:hAnsi="Verdana"/>
          <w:sz w:val="18"/>
          <w:szCs w:val="18"/>
        </w:rPr>
        <w:t>będą</w:t>
      </w:r>
      <w:r w:rsidRPr="00CF37F4">
        <w:rPr>
          <w:rFonts w:ascii="Verdana" w:hAnsi="Verdana"/>
          <w:spacing w:val="-3"/>
          <w:sz w:val="18"/>
          <w:szCs w:val="18"/>
        </w:rPr>
        <w:t xml:space="preserve"> </w:t>
      </w:r>
      <w:r w:rsidRPr="00CF37F4">
        <w:rPr>
          <w:rFonts w:ascii="Verdana" w:hAnsi="Verdana"/>
          <w:sz w:val="18"/>
          <w:szCs w:val="18"/>
        </w:rPr>
        <w:t>miały</w:t>
      </w:r>
      <w:r>
        <w:rPr>
          <w:rFonts w:ascii="Verdana" w:hAnsi="Verdana"/>
          <w:sz w:val="18"/>
          <w:szCs w:val="18"/>
        </w:rPr>
        <w:t xml:space="preserve"> </w:t>
      </w:r>
      <w:r w:rsidRPr="00CF37F4">
        <w:rPr>
          <w:rFonts w:ascii="Verdana" w:hAnsi="Verdana"/>
          <w:sz w:val="18"/>
          <w:szCs w:val="18"/>
        </w:rPr>
        <w:t>miejsce</w:t>
      </w:r>
      <w:r w:rsidRPr="00CF37F4">
        <w:rPr>
          <w:rFonts w:ascii="Verdana" w:hAnsi="Verdana"/>
          <w:spacing w:val="-5"/>
          <w:sz w:val="18"/>
          <w:szCs w:val="18"/>
        </w:rPr>
        <w:t xml:space="preserve"> </w:t>
      </w:r>
      <w:r w:rsidRPr="00CF37F4">
        <w:rPr>
          <w:rFonts w:ascii="Verdana" w:hAnsi="Verdana"/>
          <w:sz w:val="18"/>
          <w:szCs w:val="18"/>
        </w:rPr>
        <w:t>będzie</w:t>
      </w:r>
      <w:r w:rsidRPr="00CF37F4">
        <w:rPr>
          <w:rFonts w:ascii="Verdana" w:hAnsi="Verdana"/>
          <w:spacing w:val="-5"/>
          <w:sz w:val="18"/>
          <w:szCs w:val="18"/>
        </w:rPr>
        <w:t xml:space="preserve"> </w:t>
      </w:r>
      <w:r w:rsidRPr="00CF37F4">
        <w:rPr>
          <w:rFonts w:ascii="Verdana" w:hAnsi="Verdana"/>
          <w:sz w:val="18"/>
          <w:szCs w:val="18"/>
        </w:rPr>
        <w:t>skutkowało</w:t>
      </w:r>
      <w:r w:rsidRPr="00CF37F4">
        <w:rPr>
          <w:rFonts w:ascii="Verdana" w:hAnsi="Verdana"/>
          <w:spacing w:val="-5"/>
          <w:sz w:val="18"/>
          <w:szCs w:val="18"/>
        </w:rPr>
        <w:t xml:space="preserve"> </w:t>
      </w:r>
      <w:r w:rsidRPr="00CF37F4">
        <w:rPr>
          <w:rFonts w:ascii="Verdana" w:hAnsi="Verdana"/>
          <w:sz w:val="18"/>
          <w:szCs w:val="18"/>
        </w:rPr>
        <w:t>obniżeniem</w:t>
      </w:r>
      <w:r w:rsidRPr="00CF37F4">
        <w:rPr>
          <w:rFonts w:ascii="Verdana" w:hAnsi="Verdana"/>
          <w:spacing w:val="-5"/>
          <w:sz w:val="18"/>
          <w:szCs w:val="18"/>
        </w:rPr>
        <w:t xml:space="preserve"> </w:t>
      </w:r>
      <w:r w:rsidRPr="00CF37F4">
        <w:rPr>
          <w:rFonts w:ascii="Verdana" w:hAnsi="Verdana"/>
          <w:sz w:val="18"/>
          <w:szCs w:val="18"/>
        </w:rPr>
        <w:t>lub</w:t>
      </w:r>
      <w:r w:rsidRPr="00CF37F4">
        <w:rPr>
          <w:rFonts w:ascii="Verdana" w:hAnsi="Verdana"/>
          <w:spacing w:val="-7"/>
          <w:sz w:val="18"/>
          <w:szCs w:val="18"/>
        </w:rPr>
        <w:t xml:space="preserve"> </w:t>
      </w:r>
      <w:r w:rsidRPr="00CF37F4">
        <w:rPr>
          <w:rFonts w:ascii="Verdana" w:hAnsi="Verdana"/>
          <w:sz w:val="18"/>
          <w:szCs w:val="18"/>
        </w:rPr>
        <w:t>podwyższeniem</w:t>
      </w:r>
      <w:r w:rsidRPr="00CF37F4">
        <w:rPr>
          <w:rFonts w:ascii="Verdana" w:hAnsi="Verdana"/>
          <w:spacing w:val="-5"/>
          <w:sz w:val="18"/>
          <w:szCs w:val="18"/>
        </w:rPr>
        <w:t xml:space="preserve"> </w:t>
      </w:r>
      <w:r w:rsidRPr="00CF37F4">
        <w:rPr>
          <w:rFonts w:ascii="Verdana" w:hAnsi="Verdana"/>
          <w:sz w:val="18"/>
          <w:szCs w:val="18"/>
        </w:rPr>
        <w:t>ceny</w:t>
      </w:r>
      <w:r w:rsidRPr="00CF37F4">
        <w:rPr>
          <w:rFonts w:ascii="Verdana" w:hAnsi="Verdana"/>
          <w:spacing w:val="-6"/>
          <w:sz w:val="18"/>
          <w:szCs w:val="18"/>
        </w:rPr>
        <w:t xml:space="preserve"> </w:t>
      </w:r>
      <w:r w:rsidRPr="00CF37F4">
        <w:rPr>
          <w:rFonts w:ascii="Verdana" w:hAnsi="Verdana"/>
          <w:sz w:val="18"/>
          <w:szCs w:val="18"/>
        </w:rPr>
        <w:t>jednostkowej</w:t>
      </w:r>
      <w:r w:rsidRPr="00CF37F4">
        <w:rPr>
          <w:rFonts w:ascii="Verdana" w:hAnsi="Verdana"/>
          <w:spacing w:val="-51"/>
          <w:sz w:val="18"/>
          <w:szCs w:val="18"/>
        </w:rPr>
        <w:t xml:space="preserve"> </w:t>
      </w:r>
      <w:r w:rsidRPr="00CF37F4">
        <w:rPr>
          <w:rFonts w:ascii="Verdana" w:hAnsi="Verdana"/>
          <w:sz w:val="18"/>
          <w:szCs w:val="18"/>
        </w:rPr>
        <w:t>przedmiotu</w:t>
      </w:r>
      <w:r w:rsidRPr="00CF37F4">
        <w:rPr>
          <w:rFonts w:ascii="Verdana" w:hAnsi="Verdana"/>
          <w:spacing w:val="-2"/>
          <w:sz w:val="18"/>
          <w:szCs w:val="18"/>
        </w:rPr>
        <w:t xml:space="preserve"> </w:t>
      </w:r>
      <w:r w:rsidRPr="00CF37F4">
        <w:rPr>
          <w:rFonts w:ascii="Verdana" w:hAnsi="Verdana"/>
          <w:sz w:val="18"/>
          <w:szCs w:val="18"/>
        </w:rPr>
        <w:t>zamówienia;</w:t>
      </w:r>
    </w:p>
    <w:p w14:paraId="41340A34" w14:textId="77777777" w:rsidR="005C69F6" w:rsidRPr="001B5B89" w:rsidRDefault="005C69F6" w:rsidP="003E63D7">
      <w:pPr>
        <w:pStyle w:val="Akapitzlist"/>
        <w:widowControl w:val="0"/>
        <w:numPr>
          <w:ilvl w:val="1"/>
          <w:numId w:val="68"/>
        </w:numPr>
        <w:tabs>
          <w:tab w:val="left" w:pos="1236"/>
        </w:tabs>
        <w:autoSpaceDE w:val="0"/>
        <w:autoSpaceDN w:val="0"/>
        <w:spacing w:line="360" w:lineRule="auto"/>
        <w:jc w:val="both"/>
        <w:rPr>
          <w:rFonts w:ascii="Verdana" w:hAnsi="Verdana"/>
          <w:sz w:val="18"/>
          <w:szCs w:val="18"/>
        </w:rPr>
      </w:pPr>
      <w:r w:rsidRPr="001B5B89">
        <w:rPr>
          <w:rFonts w:ascii="Verdana" w:hAnsi="Verdana"/>
          <w:sz w:val="18"/>
          <w:szCs w:val="18"/>
          <w:u w:val="single"/>
        </w:rPr>
        <w:t>Zmian</w:t>
      </w:r>
      <w:r w:rsidRPr="001B5B89">
        <w:rPr>
          <w:rFonts w:ascii="Verdana" w:hAnsi="Verdana"/>
          <w:spacing w:val="-3"/>
          <w:sz w:val="18"/>
          <w:szCs w:val="18"/>
          <w:u w:val="single"/>
        </w:rPr>
        <w:t xml:space="preserve"> </w:t>
      </w:r>
      <w:r w:rsidRPr="001B5B89">
        <w:rPr>
          <w:rFonts w:ascii="Verdana" w:hAnsi="Verdana"/>
          <w:sz w:val="18"/>
          <w:szCs w:val="18"/>
          <w:u w:val="single"/>
        </w:rPr>
        <w:t>osobowych</w:t>
      </w:r>
      <w:r w:rsidRPr="001B5B89">
        <w:rPr>
          <w:rFonts w:ascii="Verdana" w:hAnsi="Verdana"/>
          <w:sz w:val="18"/>
          <w:szCs w:val="18"/>
        </w:rPr>
        <w:t>:</w:t>
      </w:r>
    </w:p>
    <w:p w14:paraId="04785678" w14:textId="13B5F29E" w:rsidR="005C69F6" w:rsidRPr="006D5570" w:rsidRDefault="00F37644" w:rsidP="003E63D7">
      <w:pPr>
        <w:pStyle w:val="Akapitzlist"/>
        <w:widowControl w:val="0"/>
        <w:numPr>
          <w:ilvl w:val="2"/>
          <w:numId w:val="68"/>
        </w:numPr>
        <w:tabs>
          <w:tab w:val="left" w:pos="1190"/>
        </w:tabs>
        <w:autoSpaceDE w:val="0"/>
        <w:autoSpaceDN w:val="0"/>
        <w:spacing w:before="31" w:line="360" w:lineRule="auto"/>
        <w:ind w:right="-86"/>
        <w:jc w:val="both"/>
        <w:rPr>
          <w:rFonts w:ascii="Verdana" w:hAnsi="Verdana"/>
          <w:sz w:val="18"/>
          <w:szCs w:val="18"/>
        </w:rPr>
      </w:pPr>
      <w:r>
        <w:pict w14:anchorId="192AA2D8">
          <v:rect id="Rectangle 2" o:spid="_x0000_s1037" style="position:absolute;left:0;text-align:left;margin-left:423.8pt;margin-top:31.15pt;width:2.75pt;height:.8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" fillcolor="black" stroked="f">
            <w10:wrap anchorx="page"/>
          </v:rect>
        </w:pict>
      </w:r>
      <w:r w:rsidR="005C69F6" w:rsidRPr="006D5570">
        <w:rPr>
          <w:rFonts w:ascii="Verdana" w:hAnsi="Verdana"/>
          <w:sz w:val="18"/>
          <w:szCs w:val="18"/>
        </w:rPr>
        <w:t>zmiana</w:t>
      </w:r>
      <w:r w:rsidR="005C69F6" w:rsidRPr="006D5570">
        <w:rPr>
          <w:rFonts w:ascii="Verdana" w:hAnsi="Verdana"/>
          <w:spacing w:val="-7"/>
          <w:sz w:val="18"/>
          <w:szCs w:val="18"/>
        </w:rPr>
        <w:t xml:space="preserve"> </w:t>
      </w:r>
      <w:r w:rsidR="005C69F6" w:rsidRPr="006D5570">
        <w:rPr>
          <w:rFonts w:ascii="Verdana" w:hAnsi="Verdana"/>
          <w:sz w:val="18"/>
          <w:szCs w:val="18"/>
        </w:rPr>
        <w:t>podmiotu</w:t>
      </w:r>
      <w:r w:rsidR="005C69F6" w:rsidRPr="006D5570">
        <w:rPr>
          <w:rFonts w:ascii="Verdana" w:hAnsi="Verdana"/>
          <w:spacing w:val="-5"/>
          <w:sz w:val="18"/>
          <w:szCs w:val="18"/>
        </w:rPr>
        <w:t xml:space="preserve"> </w:t>
      </w:r>
      <w:r w:rsidR="005C69F6" w:rsidRPr="006D5570">
        <w:rPr>
          <w:rFonts w:ascii="Verdana" w:hAnsi="Verdana"/>
          <w:sz w:val="18"/>
          <w:szCs w:val="18"/>
        </w:rPr>
        <w:t>trzeciego/podwykonawcy</w:t>
      </w:r>
      <w:r w:rsidR="005C69F6" w:rsidRPr="006D5570">
        <w:rPr>
          <w:rFonts w:ascii="Verdana" w:hAnsi="Verdana"/>
          <w:spacing w:val="-4"/>
          <w:sz w:val="18"/>
          <w:szCs w:val="18"/>
        </w:rPr>
        <w:t xml:space="preserve"> </w:t>
      </w:r>
      <w:r w:rsidR="005C69F6" w:rsidRPr="006D5570">
        <w:rPr>
          <w:rFonts w:ascii="Verdana" w:hAnsi="Verdana"/>
          <w:sz w:val="18"/>
          <w:szCs w:val="18"/>
        </w:rPr>
        <w:t>lub</w:t>
      </w:r>
      <w:r w:rsidR="005C69F6" w:rsidRPr="006D5570">
        <w:rPr>
          <w:rFonts w:ascii="Verdana" w:hAnsi="Verdana"/>
          <w:spacing w:val="-3"/>
          <w:sz w:val="18"/>
          <w:szCs w:val="18"/>
        </w:rPr>
        <w:t xml:space="preserve"> </w:t>
      </w:r>
      <w:r w:rsidR="005C69F6" w:rsidRPr="006D5570">
        <w:rPr>
          <w:rFonts w:ascii="Verdana" w:hAnsi="Verdana"/>
          <w:sz w:val="18"/>
          <w:szCs w:val="18"/>
        </w:rPr>
        <w:t>rezygnacja</w:t>
      </w:r>
      <w:r w:rsidR="005C69F6" w:rsidRPr="006D5570">
        <w:rPr>
          <w:rFonts w:ascii="Verdana" w:hAnsi="Verdana"/>
          <w:spacing w:val="-7"/>
          <w:sz w:val="18"/>
          <w:szCs w:val="18"/>
        </w:rPr>
        <w:t xml:space="preserve"> </w:t>
      </w:r>
      <w:r w:rsidR="005C69F6" w:rsidRPr="006D5570">
        <w:rPr>
          <w:rFonts w:ascii="Verdana" w:hAnsi="Verdana"/>
          <w:sz w:val="18"/>
          <w:szCs w:val="18"/>
        </w:rPr>
        <w:t>podmiotu</w:t>
      </w:r>
      <w:r w:rsidR="005C69F6" w:rsidRPr="006D5570">
        <w:rPr>
          <w:rFonts w:ascii="Verdana" w:hAnsi="Verdana"/>
          <w:spacing w:val="-5"/>
          <w:sz w:val="18"/>
          <w:szCs w:val="18"/>
        </w:rPr>
        <w:t xml:space="preserve"> </w:t>
      </w:r>
      <w:r w:rsidR="005C69F6" w:rsidRPr="006D5570">
        <w:rPr>
          <w:rFonts w:ascii="Verdana" w:hAnsi="Verdana"/>
          <w:sz w:val="18"/>
          <w:szCs w:val="18"/>
        </w:rPr>
        <w:t>trzeciego/</w:t>
      </w:r>
      <w:r w:rsidR="005C69F6" w:rsidRPr="006D5570">
        <w:rPr>
          <w:rFonts w:ascii="Verdana" w:hAnsi="Verdana"/>
          <w:spacing w:val="-51"/>
          <w:sz w:val="18"/>
          <w:szCs w:val="18"/>
        </w:rPr>
        <w:t xml:space="preserve"> </w:t>
      </w:r>
      <w:r w:rsidR="005C69F6" w:rsidRPr="006D5570">
        <w:rPr>
          <w:rFonts w:ascii="Verdana" w:hAnsi="Verdana"/>
          <w:sz w:val="18"/>
          <w:szCs w:val="18"/>
        </w:rPr>
        <w:t>podwykonawcy, na zasoby których Wykonawca powoływał się – zmiana może</w:t>
      </w:r>
      <w:r w:rsidR="005C69F6" w:rsidRPr="006D5570">
        <w:rPr>
          <w:rFonts w:ascii="Verdana" w:hAnsi="Verdana"/>
          <w:spacing w:val="1"/>
          <w:sz w:val="18"/>
          <w:szCs w:val="18"/>
        </w:rPr>
        <w:t xml:space="preserve"> </w:t>
      </w:r>
      <w:r w:rsidR="005C69F6" w:rsidRPr="006D5570">
        <w:rPr>
          <w:rFonts w:ascii="Verdana" w:hAnsi="Verdana"/>
          <w:sz w:val="18"/>
          <w:szCs w:val="18"/>
        </w:rPr>
        <w:t>nastąpić</w:t>
      </w:r>
      <w:r w:rsidR="005C69F6" w:rsidRPr="006D5570">
        <w:rPr>
          <w:rFonts w:ascii="Verdana" w:hAnsi="Verdana"/>
          <w:spacing w:val="-2"/>
          <w:sz w:val="18"/>
          <w:szCs w:val="18"/>
        </w:rPr>
        <w:t xml:space="preserve"> </w:t>
      </w:r>
      <w:r w:rsidR="005C69F6" w:rsidRPr="006D5570">
        <w:rPr>
          <w:rFonts w:ascii="Verdana" w:hAnsi="Verdana"/>
          <w:sz w:val="18"/>
          <w:szCs w:val="18"/>
        </w:rPr>
        <w:t>pod</w:t>
      </w:r>
      <w:r w:rsidR="005C69F6" w:rsidRPr="006D5570">
        <w:rPr>
          <w:rFonts w:ascii="Verdana" w:hAnsi="Verdana"/>
          <w:spacing w:val="-2"/>
          <w:sz w:val="18"/>
          <w:szCs w:val="18"/>
        </w:rPr>
        <w:t xml:space="preserve"> </w:t>
      </w:r>
      <w:r w:rsidR="005C69F6" w:rsidRPr="006D5570">
        <w:rPr>
          <w:rFonts w:ascii="Verdana" w:hAnsi="Verdana"/>
          <w:sz w:val="18"/>
          <w:szCs w:val="18"/>
        </w:rPr>
        <w:t>warunkiem,</w:t>
      </w:r>
      <w:r w:rsidR="005C69F6" w:rsidRPr="006D5570">
        <w:rPr>
          <w:rFonts w:ascii="Verdana" w:hAnsi="Verdana"/>
          <w:spacing w:val="-1"/>
          <w:sz w:val="18"/>
          <w:szCs w:val="18"/>
        </w:rPr>
        <w:t xml:space="preserve"> </w:t>
      </w:r>
      <w:r w:rsidR="005C69F6" w:rsidRPr="006D5570">
        <w:rPr>
          <w:rFonts w:ascii="Verdana" w:hAnsi="Verdana"/>
          <w:sz w:val="18"/>
          <w:szCs w:val="18"/>
        </w:rPr>
        <w:t>iż</w:t>
      </w:r>
      <w:r w:rsidR="005C69F6" w:rsidRPr="006D5570">
        <w:rPr>
          <w:rFonts w:ascii="Verdana" w:hAnsi="Verdana"/>
          <w:spacing w:val="-2"/>
          <w:sz w:val="18"/>
          <w:szCs w:val="18"/>
        </w:rPr>
        <w:t xml:space="preserve"> </w:t>
      </w:r>
      <w:r w:rsidR="005C69F6" w:rsidRPr="006D5570">
        <w:rPr>
          <w:rFonts w:ascii="Verdana" w:hAnsi="Verdana"/>
          <w:sz w:val="18"/>
          <w:szCs w:val="18"/>
        </w:rPr>
        <w:t>nowy</w:t>
      </w:r>
      <w:r w:rsidR="005C69F6" w:rsidRPr="006D5570">
        <w:rPr>
          <w:rFonts w:ascii="Verdana" w:hAnsi="Verdana"/>
          <w:spacing w:val="-1"/>
          <w:sz w:val="18"/>
          <w:szCs w:val="18"/>
        </w:rPr>
        <w:t xml:space="preserve"> </w:t>
      </w:r>
      <w:r w:rsidR="005C69F6" w:rsidRPr="006D5570">
        <w:rPr>
          <w:rFonts w:ascii="Verdana" w:hAnsi="Verdana"/>
          <w:sz w:val="18"/>
          <w:szCs w:val="18"/>
        </w:rPr>
        <w:t>podwykonawca/podmiot</w:t>
      </w:r>
      <w:r w:rsidR="005C69F6" w:rsidRPr="006D5570">
        <w:rPr>
          <w:rFonts w:ascii="Verdana" w:hAnsi="Verdana"/>
          <w:spacing w:val="-2"/>
          <w:sz w:val="18"/>
          <w:szCs w:val="18"/>
        </w:rPr>
        <w:t xml:space="preserve"> </w:t>
      </w:r>
      <w:r w:rsidR="005C69F6" w:rsidRPr="006D5570">
        <w:rPr>
          <w:rFonts w:ascii="Verdana" w:hAnsi="Verdana"/>
          <w:sz w:val="18"/>
          <w:szCs w:val="18"/>
        </w:rPr>
        <w:t>trzeci</w:t>
      </w:r>
      <w:r w:rsidR="005C69F6" w:rsidRPr="006D5570">
        <w:rPr>
          <w:rFonts w:ascii="Verdana" w:hAnsi="Verdana"/>
          <w:spacing w:val="-3"/>
          <w:sz w:val="18"/>
          <w:szCs w:val="18"/>
        </w:rPr>
        <w:t xml:space="preserve"> </w:t>
      </w:r>
      <w:r w:rsidR="005C69F6" w:rsidRPr="006D5570">
        <w:rPr>
          <w:rFonts w:ascii="Verdana" w:hAnsi="Verdana"/>
          <w:sz w:val="18"/>
          <w:szCs w:val="18"/>
        </w:rPr>
        <w:t>wykaże</w:t>
      </w:r>
      <w:r w:rsidR="005C69F6">
        <w:rPr>
          <w:rFonts w:ascii="Verdana" w:hAnsi="Verdana"/>
          <w:sz w:val="18"/>
          <w:szCs w:val="18"/>
        </w:rPr>
        <w:t xml:space="preserve"> </w:t>
      </w:r>
      <w:r w:rsidR="005C69F6" w:rsidRPr="006D5570">
        <w:rPr>
          <w:rFonts w:ascii="Verdana" w:hAnsi="Verdana"/>
          <w:sz w:val="18"/>
          <w:szCs w:val="18"/>
        </w:rPr>
        <w:t>spełnianie</w:t>
      </w:r>
      <w:r w:rsidR="005C69F6" w:rsidRPr="006D5570">
        <w:rPr>
          <w:rFonts w:ascii="Verdana" w:hAnsi="Verdana"/>
          <w:spacing w:val="-5"/>
          <w:sz w:val="18"/>
          <w:szCs w:val="18"/>
        </w:rPr>
        <w:t xml:space="preserve"> </w:t>
      </w:r>
      <w:r w:rsidR="005C69F6" w:rsidRPr="006D5570">
        <w:rPr>
          <w:rFonts w:ascii="Verdana" w:hAnsi="Verdana"/>
          <w:sz w:val="18"/>
          <w:szCs w:val="18"/>
        </w:rPr>
        <w:t>warunków</w:t>
      </w:r>
      <w:r w:rsidR="005C69F6" w:rsidRPr="006D5570">
        <w:rPr>
          <w:rFonts w:ascii="Verdana" w:hAnsi="Verdana"/>
          <w:spacing w:val="-2"/>
          <w:sz w:val="18"/>
          <w:szCs w:val="18"/>
        </w:rPr>
        <w:t xml:space="preserve"> </w:t>
      </w:r>
      <w:r w:rsidR="005C69F6" w:rsidRPr="006D5570">
        <w:rPr>
          <w:rFonts w:ascii="Verdana" w:hAnsi="Verdana"/>
          <w:sz w:val="18"/>
          <w:szCs w:val="18"/>
        </w:rPr>
        <w:t>w</w:t>
      </w:r>
      <w:r w:rsidR="005C69F6" w:rsidRPr="006D5570">
        <w:rPr>
          <w:rFonts w:ascii="Verdana" w:hAnsi="Verdana"/>
          <w:spacing w:val="-4"/>
          <w:sz w:val="18"/>
          <w:szCs w:val="18"/>
        </w:rPr>
        <w:t xml:space="preserve"> </w:t>
      </w:r>
      <w:r w:rsidR="005C69F6" w:rsidRPr="006D5570">
        <w:rPr>
          <w:rFonts w:ascii="Verdana" w:hAnsi="Verdana"/>
          <w:sz w:val="18"/>
          <w:szCs w:val="18"/>
        </w:rPr>
        <w:t>zakresie</w:t>
      </w:r>
      <w:r w:rsidR="005C69F6" w:rsidRPr="006D5570">
        <w:rPr>
          <w:rFonts w:ascii="Verdana" w:hAnsi="Verdana"/>
          <w:spacing w:val="-2"/>
          <w:sz w:val="18"/>
          <w:szCs w:val="18"/>
        </w:rPr>
        <w:t xml:space="preserve"> </w:t>
      </w:r>
      <w:r w:rsidR="005C69F6" w:rsidRPr="006D5570">
        <w:rPr>
          <w:rFonts w:ascii="Verdana" w:hAnsi="Verdana"/>
          <w:sz w:val="18"/>
          <w:szCs w:val="18"/>
        </w:rPr>
        <w:t>nie</w:t>
      </w:r>
      <w:r w:rsidR="005C69F6" w:rsidRPr="006D5570">
        <w:rPr>
          <w:rFonts w:ascii="Verdana" w:hAnsi="Verdana"/>
          <w:spacing w:val="-5"/>
          <w:sz w:val="18"/>
          <w:szCs w:val="18"/>
        </w:rPr>
        <w:t xml:space="preserve"> </w:t>
      </w:r>
      <w:r w:rsidR="005C69F6" w:rsidRPr="006D5570">
        <w:rPr>
          <w:rFonts w:ascii="Verdana" w:hAnsi="Verdana"/>
          <w:sz w:val="18"/>
          <w:szCs w:val="18"/>
        </w:rPr>
        <w:t>mniejszym</w:t>
      </w:r>
      <w:r w:rsidR="005C69F6" w:rsidRPr="006D5570">
        <w:rPr>
          <w:rFonts w:ascii="Verdana" w:hAnsi="Verdana"/>
          <w:spacing w:val="-5"/>
          <w:sz w:val="18"/>
          <w:szCs w:val="18"/>
        </w:rPr>
        <w:t xml:space="preserve"> </w:t>
      </w:r>
      <w:r w:rsidR="005C69F6" w:rsidRPr="006D5570">
        <w:rPr>
          <w:rFonts w:ascii="Verdana" w:hAnsi="Verdana"/>
          <w:sz w:val="18"/>
          <w:szCs w:val="18"/>
        </w:rPr>
        <w:t>niż</w:t>
      </w:r>
      <w:r w:rsidR="005C69F6" w:rsidRPr="006D5570">
        <w:rPr>
          <w:rFonts w:ascii="Verdana" w:hAnsi="Verdana"/>
          <w:spacing w:val="-1"/>
          <w:sz w:val="18"/>
          <w:szCs w:val="18"/>
        </w:rPr>
        <w:t xml:space="preserve"> </w:t>
      </w:r>
      <w:r w:rsidR="005C69F6" w:rsidRPr="006D5570">
        <w:rPr>
          <w:rFonts w:ascii="Verdana" w:hAnsi="Verdana"/>
          <w:sz w:val="18"/>
          <w:szCs w:val="18"/>
        </w:rPr>
        <w:t>wskazany</w:t>
      </w:r>
      <w:r w:rsidR="005C69F6" w:rsidRPr="006D5570">
        <w:rPr>
          <w:rFonts w:ascii="Verdana" w:hAnsi="Verdana"/>
          <w:spacing w:val="-5"/>
          <w:sz w:val="18"/>
          <w:szCs w:val="18"/>
        </w:rPr>
        <w:t xml:space="preserve"> </w:t>
      </w:r>
      <w:r w:rsidR="005C69F6" w:rsidRPr="006D5570">
        <w:rPr>
          <w:rFonts w:ascii="Verdana" w:hAnsi="Verdana"/>
          <w:sz w:val="18"/>
          <w:szCs w:val="18"/>
        </w:rPr>
        <w:t>na</w:t>
      </w:r>
      <w:r w:rsidR="005C69F6" w:rsidRPr="006D5570">
        <w:rPr>
          <w:rFonts w:ascii="Verdana" w:hAnsi="Verdana"/>
          <w:spacing w:val="-3"/>
          <w:sz w:val="18"/>
          <w:szCs w:val="18"/>
        </w:rPr>
        <w:t xml:space="preserve"> </w:t>
      </w:r>
      <w:r w:rsidR="005C69F6" w:rsidRPr="006D5570">
        <w:rPr>
          <w:rFonts w:ascii="Verdana" w:hAnsi="Verdana"/>
          <w:sz w:val="18"/>
          <w:szCs w:val="18"/>
        </w:rPr>
        <w:t>etapie</w:t>
      </w:r>
      <w:r w:rsidR="005C69F6" w:rsidRPr="006D5570">
        <w:rPr>
          <w:rFonts w:ascii="Verdana" w:hAnsi="Verdana"/>
          <w:spacing w:val="-51"/>
          <w:sz w:val="18"/>
          <w:szCs w:val="18"/>
        </w:rPr>
        <w:t xml:space="preserve"> </w:t>
      </w:r>
      <w:r w:rsidR="005C69F6" w:rsidRPr="006D5570">
        <w:rPr>
          <w:rFonts w:ascii="Verdana" w:hAnsi="Verdana"/>
          <w:sz w:val="18"/>
          <w:szCs w:val="18"/>
        </w:rPr>
        <w:t>postępowania</w:t>
      </w:r>
      <w:r w:rsidR="005C69F6" w:rsidRPr="006D5570">
        <w:rPr>
          <w:rFonts w:ascii="Verdana" w:hAnsi="Verdana"/>
          <w:spacing w:val="-3"/>
          <w:sz w:val="18"/>
          <w:szCs w:val="18"/>
        </w:rPr>
        <w:t xml:space="preserve">  </w:t>
      </w:r>
      <w:r w:rsidR="005C69F6" w:rsidRPr="006D5570">
        <w:rPr>
          <w:rFonts w:ascii="Verdana" w:hAnsi="Verdana"/>
          <w:sz w:val="18"/>
          <w:szCs w:val="18"/>
        </w:rPr>
        <w:t>o</w:t>
      </w:r>
      <w:r w:rsidR="005C69F6" w:rsidRPr="006D5570">
        <w:rPr>
          <w:rFonts w:ascii="Verdana" w:hAnsi="Verdana"/>
          <w:spacing w:val="-1"/>
          <w:sz w:val="18"/>
          <w:szCs w:val="18"/>
        </w:rPr>
        <w:t xml:space="preserve"> </w:t>
      </w:r>
      <w:r w:rsidR="005C69F6" w:rsidRPr="006D5570">
        <w:rPr>
          <w:rFonts w:ascii="Verdana" w:hAnsi="Verdana"/>
          <w:sz w:val="18"/>
          <w:szCs w:val="18"/>
        </w:rPr>
        <w:t>zamówienie</w:t>
      </w:r>
      <w:r w:rsidR="005C69F6" w:rsidRPr="006D5570">
        <w:rPr>
          <w:rFonts w:ascii="Verdana" w:hAnsi="Verdana"/>
          <w:spacing w:val="-1"/>
          <w:sz w:val="18"/>
          <w:szCs w:val="18"/>
        </w:rPr>
        <w:t xml:space="preserve"> </w:t>
      </w:r>
      <w:r w:rsidR="005C69F6" w:rsidRPr="006D5570">
        <w:rPr>
          <w:rFonts w:ascii="Verdana" w:hAnsi="Verdana"/>
          <w:sz w:val="18"/>
          <w:szCs w:val="18"/>
        </w:rPr>
        <w:t>publiczne;</w:t>
      </w:r>
    </w:p>
    <w:p w14:paraId="1799EA73" w14:textId="77777777" w:rsidR="005C69F6" w:rsidRPr="006D5570" w:rsidRDefault="005C69F6" w:rsidP="003E63D7">
      <w:pPr>
        <w:pStyle w:val="Akapitzlist"/>
        <w:widowControl w:val="0"/>
        <w:numPr>
          <w:ilvl w:val="2"/>
          <w:numId w:val="68"/>
        </w:numPr>
        <w:tabs>
          <w:tab w:val="left" w:pos="1190"/>
        </w:tabs>
        <w:autoSpaceDE w:val="0"/>
        <w:autoSpaceDN w:val="0"/>
        <w:spacing w:before="46" w:line="360" w:lineRule="auto"/>
        <w:ind w:right="-86"/>
        <w:jc w:val="both"/>
        <w:rPr>
          <w:rFonts w:ascii="Verdana" w:hAnsi="Verdana"/>
          <w:sz w:val="18"/>
          <w:szCs w:val="18"/>
        </w:rPr>
      </w:pPr>
      <w:r w:rsidRPr="006D5570">
        <w:rPr>
          <w:rFonts w:ascii="Verdana" w:hAnsi="Verdana"/>
          <w:sz w:val="18"/>
          <w:szCs w:val="18"/>
        </w:rPr>
        <w:lastRenderedPageBreak/>
        <w:t>zmiany</w:t>
      </w:r>
      <w:r w:rsidRPr="006D5570">
        <w:rPr>
          <w:rFonts w:ascii="Verdana" w:hAnsi="Verdana"/>
          <w:spacing w:val="-3"/>
          <w:sz w:val="18"/>
          <w:szCs w:val="18"/>
        </w:rPr>
        <w:t xml:space="preserve"> </w:t>
      </w:r>
      <w:r w:rsidRPr="006D5570">
        <w:rPr>
          <w:rFonts w:ascii="Verdana" w:hAnsi="Verdana"/>
          <w:sz w:val="18"/>
          <w:szCs w:val="18"/>
        </w:rPr>
        <w:t>kierownika</w:t>
      </w:r>
      <w:r w:rsidRPr="006D5570">
        <w:rPr>
          <w:rFonts w:ascii="Verdana" w:hAnsi="Verdana"/>
          <w:spacing w:val="-3"/>
          <w:sz w:val="18"/>
          <w:szCs w:val="18"/>
        </w:rPr>
        <w:t xml:space="preserve"> </w:t>
      </w:r>
      <w:r w:rsidRPr="006D5570">
        <w:rPr>
          <w:rFonts w:ascii="Verdana" w:hAnsi="Verdana"/>
          <w:sz w:val="18"/>
          <w:szCs w:val="18"/>
        </w:rPr>
        <w:t>robót</w:t>
      </w:r>
      <w:r w:rsidRPr="006D5570">
        <w:rPr>
          <w:rFonts w:ascii="Verdana" w:hAnsi="Verdana"/>
          <w:spacing w:val="-4"/>
          <w:sz w:val="18"/>
          <w:szCs w:val="18"/>
        </w:rPr>
        <w:t xml:space="preserve"> </w:t>
      </w:r>
      <w:r w:rsidRPr="006D5570">
        <w:rPr>
          <w:rFonts w:ascii="Verdana" w:hAnsi="Verdana"/>
          <w:sz w:val="18"/>
          <w:szCs w:val="18"/>
        </w:rPr>
        <w:t>budowlanych,</w:t>
      </w:r>
      <w:r w:rsidRPr="006D5570">
        <w:rPr>
          <w:rFonts w:ascii="Verdana" w:hAnsi="Verdana"/>
          <w:spacing w:val="48"/>
          <w:sz w:val="18"/>
          <w:szCs w:val="18"/>
        </w:rPr>
        <w:t xml:space="preserve"> </w:t>
      </w:r>
      <w:r w:rsidRPr="006D5570">
        <w:rPr>
          <w:rFonts w:ascii="Verdana" w:hAnsi="Verdana"/>
          <w:sz w:val="18"/>
          <w:szCs w:val="18"/>
        </w:rPr>
        <w:t>projektanta/</w:t>
      </w:r>
      <w:r w:rsidRPr="006D5570">
        <w:rPr>
          <w:rFonts w:ascii="Verdana" w:hAnsi="Verdana"/>
          <w:spacing w:val="-3"/>
          <w:sz w:val="18"/>
          <w:szCs w:val="18"/>
        </w:rPr>
        <w:t xml:space="preserve"> </w:t>
      </w:r>
      <w:r w:rsidRPr="006D5570">
        <w:rPr>
          <w:rFonts w:ascii="Verdana" w:hAnsi="Verdana"/>
          <w:sz w:val="18"/>
          <w:szCs w:val="18"/>
        </w:rPr>
        <w:t>osoby</w:t>
      </w:r>
      <w:r w:rsidRPr="006D5570">
        <w:rPr>
          <w:rFonts w:ascii="Verdana" w:hAnsi="Verdana"/>
          <w:spacing w:val="-3"/>
          <w:sz w:val="18"/>
          <w:szCs w:val="18"/>
        </w:rPr>
        <w:t xml:space="preserve"> </w:t>
      </w:r>
      <w:r w:rsidRPr="006D5570">
        <w:rPr>
          <w:rFonts w:ascii="Verdana" w:hAnsi="Verdana"/>
          <w:sz w:val="18"/>
          <w:szCs w:val="18"/>
        </w:rPr>
        <w:t>posiadającej uprawnienia,</w:t>
      </w:r>
      <w:r w:rsidRPr="006D5570">
        <w:rPr>
          <w:rFonts w:ascii="Verdana" w:hAnsi="Verdana"/>
          <w:spacing w:val="-4"/>
          <w:sz w:val="18"/>
          <w:szCs w:val="18"/>
        </w:rPr>
        <w:t xml:space="preserve"> </w:t>
      </w:r>
      <w:r w:rsidRPr="006D5570">
        <w:rPr>
          <w:rFonts w:ascii="Verdana" w:hAnsi="Verdana"/>
          <w:sz w:val="18"/>
          <w:szCs w:val="18"/>
        </w:rPr>
        <w:t>do</w:t>
      </w:r>
      <w:r w:rsidRPr="006D5570">
        <w:rPr>
          <w:rFonts w:ascii="Verdana" w:hAnsi="Verdana"/>
          <w:spacing w:val="-5"/>
          <w:sz w:val="18"/>
          <w:szCs w:val="18"/>
        </w:rPr>
        <w:t xml:space="preserve"> </w:t>
      </w:r>
      <w:r w:rsidRPr="006D5570">
        <w:rPr>
          <w:rFonts w:ascii="Verdana" w:hAnsi="Verdana"/>
          <w:sz w:val="18"/>
          <w:szCs w:val="18"/>
        </w:rPr>
        <w:t>wykonania</w:t>
      </w:r>
      <w:r w:rsidRPr="006D5570">
        <w:rPr>
          <w:rFonts w:ascii="Verdana" w:hAnsi="Verdana"/>
          <w:spacing w:val="-1"/>
          <w:sz w:val="18"/>
          <w:szCs w:val="18"/>
        </w:rPr>
        <w:t xml:space="preserve"> </w:t>
      </w:r>
      <w:r w:rsidRPr="006D5570">
        <w:rPr>
          <w:rFonts w:ascii="Verdana" w:hAnsi="Verdana"/>
          <w:sz w:val="18"/>
          <w:szCs w:val="18"/>
        </w:rPr>
        <w:t>Przedmiotu</w:t>
      </w:r>
      <w:r w:rsidRPr="006D5570">
        <w:rPr>
          <w:rFonts w:ascii="Verdana" w:hAnsi="Verdana"/>
          <w:spacing w:val="-4"/>
          <w:sz w:val="18"/>
          <w:szCs w:val="18"/>
        </w:rPr>
        <w:t xml:space="preserve"> </w:t>
      </w:r>
      <w:r w:rsidRPr="006D5570">
        <w:rPr>
          <w:rFonts w:ascii="Verdana" w:hAnsi="Verdana"/>
          <w:sz w:val="18"/>
          <w:szCs w:val="18"/>
        </w:rPr>
        <w:t>umowy</w:t>
      </w:r>
      <w:r w:rsidRPr="006D5570">
        <w:rPr>
          <w:rFonts w:ascii="Verdana" w:hAnsi="Verdana"/>
          <w:spacing w:val="-2"/>
          <w:sz w:val="18"/>
          <w:szCs w:val="18"/>
        </w:rPr>
        <w:t xml:space="preserve"> </w:t>
      </w:r>
      <w:r w:rsidRPr="006D5570">
        <w:rPr>
          <w:rFonts w:ascii="Verdana" w:hAnsi="Verdana"/>
          <w:sz w:val="18"/>
          <w:szCs w:val="18"/>
        </w:rPr>
        <w:t>przedstawionych</w:t>
      </w:r>
      <w:r w:rsidRPr="006D5570">
        <w:rPr>
          <w:rFonts w:ascii="Verdana" w:hAnsi="Verdana"/>
          <w:spacing w:val="-4"/>
          <w:sz w:val="18"/>
          <w:szCs w:val="18"/>
        </w:rPr>
        <w:t xml:space="preserve"> </w:t>
      </w:r>
      <w:r w:rsidRPr="006D5570">
        <w:rPr>
          <w:rFonts w:ascii="Verdana" w:hAnsi="Verdana"/>
          <w:sz w:val="18"/>
          <w:szCs w:val="18"/>
        </w:rPr>
        <w:t>w</w:t>
      </w:r>
      <w:r w:rsidRPr="006D5570">
        <w:rPr>
          <w:rFonts w:ascii="Verdana" w:hAnsi="Verdana"/>
          <w:spacing w:val="-4"/>
          <w:sz w:val="18"/>
          <w:szCs w:val="18"/>
        </w:rPr>
        <w:t xml:space="preserve"> </w:t>
      </w:r>
      <w:r w:rsidRPr="006D5570">
        <w:rPr>
          <w:rFonts w:ascii="Verdana" w:hAnsi="Verdana"/>
          <w:sz w:val="18"/>
          <w:szCs w:val="18"/>
        </w:rPr>
        <w:t>ofercie</w:t>
      </w:r>
      <w:r w:rsidRPr="006D5570">
        <w:rPr>
          <w:rFonts w:ascii="Verdana" w:hAnsi="Verdana"/>
          <w:spacing w:val="4"/>
          <w:sz w:val="18"/>
          <w:szCs w:val="18"/>
        </w:rPr>
        <w:t xml:space="preserve"> </w:t>
      </w:r>
      <w:r w:rsidRPr="006D5570">
        <w:rPr>
          <w:rFonts w:ascii="Verdana" w:hAnsi="Verdana"/>
          <w:sz w:val="18"/>
          <w:szCs w:val="18"/>
        </w:rPr>
        <w:t>–</w:t>
      </w:r>
      <w:r>
        <w:rPr>
          <w:rFonts w:ascii="Verdana" w:hAnsi="Verdana"/>
          <w:sz w:val="18"/>
          <w:szCs w:val="18"/>
        </w:rPr>
        <w:t xml:space="preserve"> </w:t>
      </w:r>
      <w:r w:rsidRPr="006D5570">
        <w:rPr>
          <w:rFonts w:ascii="Verdana" w:hAnsi="Verdana"/>
          <w:sz w:val="18"/>
          <w:szCs w:val="18"/>
        </w:rPr>
        <w:t>Wykonawca może dokonać zmiany tej osoby jedynie za uprzednią pisemną zgodą</w:t>
      </w:r>
      <w:r w:rsidRPr="006D5570">
        <w:rPr>
          <w:rFonts w:ascii="Verdana" w:hAnsi="Verdana"/>
          <w:spacing w:val="-52"/>
          <w:sz w:val="18"/>
          <w:szCs w:val="18"/>
        </w:rPr>
        <w:t xml:space="preserve"> </w:t>
      </w:r>
      <w:r w:rsidRPr="006D5570">
        <w:rPr>
          <w:rFonts w:ascii="Verdana" w:hAnsi="Verdana"/>
          <w:sz w:val="18"/>
          <w:szCs w:val="18"/>
        </w:rPr>
        <w:t>Zamawiającego,</w:t>
      </w:r>
      <w:r w:rsidRPr="006D5570">
        <w:rPr>
          <w:rFonts w:ascii="Verdana" w:hAnsi="Verdana"/>
          <w:spacing w:val="-4"/>
          <w:sz w:val="18"/>
          <w:szCs w:val="18"/>
        </w:rPr>
        <w:t xml:space="preserve"> </w:t>
      </w:r>
      <w:r w:rsidRPr="006D5570">
        <w:rPr>
          <w:rFonts w:ascii="Verdana" w:hAnsi="Verdana"/>
          <w:sz w:val="18"/>
          <w:szCs w:val="18"/>
        </w:rPr>
        <w:t>akceptującego</w:t>
      </w:r>
      <w:r w:rsidRPr="006D5570">
        <w:rPr>
          <w:rFonts w:ascii="Verdana" w:hAnsi="Verdana"/>
          <w:spacing w:val="-1"/>
          <w:sz w:val="18"/>
          <w:szCs w:val="18"/>
        </w:rPr>
        <w:t xml:space="preserve"> </w:t>
      </w:r>
      <w:r w:rsidRPr="006D5570">
        <w:rPr>
          <w:rFonts w:ascii="Verdana" w:hAnsi="Verdana"/>
          <w:sz w:val="18"/>
          <w:szCs w:val="18"/>
        </w:rPr>
        <w:t>nową</w:t>
      </w:r>
      <w:r w:rsidRPr="006D5570">
        <w:rPr>
          <w:rFonts w:ascii="Verdana" w:hAnsi="Verdana"/>
          <w:spacing w:val="-3"/>
          <w:sz w:val="18"/>
          <w:szCs w:val="18"/>
        </w:rPr>
        <w:t xml:space="preserve"> </w:t>
      </w:r>
      <w:r w:rsidRPr="006D5570">
        <w:rPr>
          <w:rFonts w:ascii="Verdana" w:hAnsi="Verdana"/>
          <w:sz w:val="18"/>
          <w:szCs w:val="18"/>
        </w:rPr>
        <w:t>osobę</w:t>
      </w:r>
      <w:r w:rsidRPr="006D5570">
        <w:rPr>
          <w:rFonts w:ascii="Verdana" w:hAnsi="Verdana"/>
          <w:spacing w:val="-1"/>
          <w:sz w:val="18"/>
          <w:szCs w:val="18"/>
        </w:rPr>
        <w:t xml:space="preserve"> </w:t>
      </w:r>
      <w:r w:rsidRPr="006D5570">
        <w:rPr>
          <w:rFonts w:ascii="Verdana" w:hAnsi="Verdana"/>
          <w:sz w:val="18"/>
          <w:szCs w:val="18"/>
        </w:rPr>
        <w:t>na</w:t>
      </w:r>
      <w:r w:rsidRPr="006D5570">
        <w:rPr>
          <w:rFonts w:ascii="Verdana" w:hAnsi="Verdana"/>
          <w:spacing w:val="-3"/>
          <w:sz w:val="18"/>
          <w:szCs w:val="18"/>
        </w:rPr>
        <w:t xml:space="preserve"> </w:t>
      </w:r>
      <w:r w:rsidRPr="006D5570">
        <w:rPr>
          <w:rFonts w:ascii="Verdana" w:hAnsi="Verdana"/>
          <w:sz w:val="18"/>
          <w:szCs w:val="18"/>
        </w:rPr>
        <w:t>następujących</w:t>
      </w:r>
      <w:r w:rsidRPr="006D5570">
        <w:rPr>
          <w:rFonts w:ascii="Verdana" w:hAnsi="Verdana"/>
          <w:spacing w:val="-1"/>
          <w:sz w:val="18"/>
          <w:szCs w:val="18"/>
        </w:rPr>
        <w:t xml:space="preserve"> </w:t>
      </w:r>
      <w:r w:rsidRPr="006D5570">
        <w:rPr>
          <w:rFonts w:ascii="Verdana" w:hAnsi="Verdana"/>
          <w:sz w:val="18"/>
          <w:szCs w:val="18"/>
        </w:rPr>
        <w:t>warunkach:</w:t>
      </w:r>
    </w:p>
    <w:p w14:paraId="06C401BE" w14:textId="77777777" w:rsidR="005C69F6" w:rsidRPr="00E840B0" w:rsidRDefault="005C69F6" w:rsidP="003E63D7">
      <w:pPr>
        <w:pStyle w:val="Akapitzlist"/>
        <w:widowControl w:val="0"/>
        <w:numPr>
          <w:ilvl w:val="3"/>
          <w:numId w:val="68"/>
        </w:numPr>
        <w:tabs>
          <w:tab w:val="left" w:pos="1921"/>
          <w:tab w:val="left" w:pos="1922"/>
        </w:tabs>
        <w:autoSpaceDE w:val="0"/>
        <w:autoSpaceDN w:val="0"/>
        <w:spacing w:line="360" w:lineRule="auto"/>
        <w:ind w:right="-86"/>
        <w:jc w:val="both"/>
        <w:rPr>
          <w:rFonts w:ascii="Verdana" w:hAnsi="Verdana"/>
          <w:sz w:val="18"/>
          <w:szCs w:val="18"/>
        </w:rPr>
      </w:pPr>
      <w:r w:rsidRPr="001B5B89">
        <w:rPr>
          <w:rFonts w:ascii="Verdana" w:hAnsi="Verdana"/>
          <w:sz w:val="18"/>
          <w:szCs w:val="18"/>
        </w:rPr>
        <w:t>Wykonawca</w:t>
      </w:r>
      <w:r w:rsidRPr="001B5B89">
        <w:rPr>
          <w:rFonts w:ascii="Verdana" w:hAnsi="Verdana"/>
          <w:spacing w:val="-2"/>
          <w:sz w:val="18"/>
          <w:szCs w:val="18"/>
        </w:rPr>
        <w:t xml:space="preserve"> </w:t>
      </w:r>
      <w:r w:rsidRPr="001B5B89">
        <w:rPr>
          <w:rFonts w:ascii="Verdana" w:hAnsi="Verdana"/>
          <w:sz w:val="18"/>
          <w:szCs w:val="18"/>
        </w:rPr>
        <w:t>proponuje</w:t>
      </w:r>
      <w:r w:rsidRPr="001B5B89">
        <w:rPr>
          <w:rFonts w:ascii="Verdana" w:hAnsi="Verdana"/>
          <w:spacing w:val="-4"/>
          <w:sz w:val="18"/>
          <w:szCs w:val="18"/>
        </w:rPr>
        <w:t xml:space="preserve"> </w:t>
      </w:r>
      <w:r w:rsidRPr="001B5B89">
        <w:rPr>
          <w:rFonts w:ascii="Verdana" w:hAnsi="Verdana"/>
          <w:sz w:val="18"/>
          <w:szCs w:val="18"/>
        </w:rPr>
        <w:t>zmianę</w:t>
      </w:r>
      <w:r w:rsidRPr="001B5B89">
        <w:rPr>
          <w:rFonts w:ascii="Verdana" w:hAnsi="Verdana"/>
          <w:spacing w:val="-4"/>
          <w:sz w:val="18"/>
          <w:szCs w:val="18"/>
        </w:rPr>
        <w:t xml:space="preserve"> </w:t>
      </w:r>
      <w:r w:rsidRPr="001B5B89">
        <w:rPr>
          <w:rFonts w:ascii="Verdana" w:hAnsi="Verdana"/>
          <w:sz w:val="18"/>
          <w:szCs w:val="18"/>
        </w:rPr>
        <w:t>ww.</w:t>
      </w:r>
      <w:r w:rsidRPr="001B5B89">
        <w:rPr>
          <w:rFonts w:ascii="Verdana" w:hAnsi="Verdana"/>
          <w:spacing w:val="-6"/>
          <w:sz w:val="18"/>
          <w:szCs w:val="18"/>
        </w:rPr>
        <w:t xml:space="preserve"> </w:t>
      </w:r>
      <w:r w:rsidRPr="001B5B89">
        <w:rPr>
          <w:rFonts w:ascii="Verdana" w:hAnsi="Verdana"/>
          <w:sz w:val="18"/>
          <w:szCs w:val="18"/>
        </w:rPr>
        <w:t>osoby</w:t>
      </w:r>
      <w:r w:rsidRPr="001B5B89">
        <w:rPr>
          <w:rFonts w:ascii="Verdana" w:hAnsi="Verdana"/>
          <w:spacing w:val="-5"/>
          <w:sz w:val="18"/>
          <w:szCs w:val="18"/>
        </w:rPr>
        <w:t xml:space="preserve"> </w:t>
      </w:r>
      <w:r w:rsidRPr="001B5B89">
        <w:rPr>
          <w:rFonts w:ascii="Verdana" w:hAnsi="Verdana"/>
          <w:sz w:val="18"/>
          <w:szCs w:val="18"/>
        </w:rPr>
        <w:t>w</w:t>
      </w:r>
      <w:r w:rsidRPr="001B5B89">
        <w:rPr>
          <w:rFonts w:ascii="Verdana" w:hAnsi="Verdana"/>
          <w:spacing w:val="-2"/>
          <w:sz w:val="18"/>
          <w:szCs w:val="18"/>
        </w:rPr>
        <w:t xml:space="preserve"> </w:t>
      </w:r>
      <w:r w:rsidRPr="001B5B89">
        <w:rPr>
          <w:rFonts w:ascii="Verdana" w:hAnsi="Verdana"/>
          <w:sz w:val="18"/>
          <w:szCs w:val="18"/>
        </w:rPr>
        <w:t>szczególności</w:t>
      </w:r>
      <w:r w:rsidRPr="001B5B89">
        <w:rPr>
          <w:rFonts w:ascii="Verdana" w:hAnsi="Verdana"/>
          <w:spacing w:val="-5"/>
          <w:sz w:val="18"/>
          <w:szCs w:val="18"/>
        </w:rPr>
        <w:t xml:space="preserve"> </w:t>
      </w:r>
      <w:r w:rsidRPr="001B5B89">
        <w:rPr>
          <w:rFonts w:ascii="Verdana" w:hAnsi="Verdana"/>
          <w:sz w:val="18"/>
          <w:szCs w:val="18"/>
        </w:rPr>
        <w:t>w</w:t>
      </w:r>
      <w:r w:rsidRPr="001B5B89">
        <w:rPr>
          <w:rFonts w:ascii="Verdana" w:hAnsi="Verdana"/>
          <w:spacing w:val="-2"/>
          <w:sz w:val="18"/>
          <w:szCs w:val="18"/>
        </w:rPr>
        <w:t xml:space="preserve"> </w:t>
      </w:r>
      <w:r w:rsidRPr="001B5B89">
        <w:rPr>
          <w:rFonts w:ascii="Verdana" w:hAnsi="Verdana"/>
          <w:sz w:val="18"/>
          <w:szCs w:val="18"/>
        </w:rPr>
        <w:t>razie:</w:t>
      </w:r>
      <w:r w:rsidRPr="001B5B89">
        <w:rPr>
          <w:rFonts w:ascii="Verdana" w:hAnsi="Verdana"/>
          <w:spacing w:val="-4"/>
          <w:sz w:val="18"/>
          <w:szCs w:val="18"/>
        </w:rPr>
        <w:t xml:space="preserve"> </w:t>
      </w:r>
      <w:r w:rsidRPr="001B5B89">
        <w:rPr>
          <w:rFonts w:ascii="Verdana" w:hAnsi="Verdana"/>
          <w:sz w:val="18"/>
          <w:szCs w:val="18"/>
        </w:rPr>
        <w:t>śmierci,</w:t>
      </w:r>
      <w:r w:rsidRPr="001B5B89">
        <w:rPr>
          <w:rFonts w:ascii="Verdana" w:hAnsi="Verdana"/>
          <w:spacing w:val="-52"/>
          <w:sz w:val="18"/>
          <w:szCs w:val="18"/>
        </w:rPr>
        <w:t xml:space="preserve"> </w:t>
      </w:r>
      <w:r w:rsidRPr="001B5B89">
        <w:rPr>
          <w:rFonts w:ascii="Verdana" w:hAnsi="Verdana"/>
          <w:sz w:val="18"/>
          <w:szCs w:val="18"/>
        </w:rPr>
        <w:t>choroby</w:t>
      </w:r>
      <w:r w:rsidRPr="001B5B89">
        <w:rPr>
          <w:rFonts w:ascii="Verdana" w:hAnsi="Verdana"/>
          <w:spacing w:val="-2"/>
          <w:sz w:val="18"/>
          <w:szCs w:val="18"/>
        </w:rPr>
        <w:t xml:space="preserve"> </w:t>
      </w:r>
      <w:r w:rsidRPr="001B5B89">
        <w:rPr>
          <w:rFonts w:ascii="Verdana" w:hAnsi="Verdana"/>
          <w:sz w:val="18"/>
          <w:szCs w:val="18"/>
        </w:rPr>
        <w:t>lub</w:t>
      </w:r>
      <w:r w:rsidRPr="001B5B89">
        <w:rPr>
          <w:rFonts w:ascii="Verdana" w:hAnsi="Verdana"/>
          <w:spacing w:val="-1"/>
          <w:sz w:val="18"/>
          <w:szCs w:val="18"/>
        </w:rPr>
        <w:t xml:space="preserve"> </w:t>
      </w:r>
      <w:r w:rsidRPr="001B5B89">
        <w:rPr>
          <w:rFonts w:ascii="Verdana" w:hAnsi="Verdana"/>
          <w:sz w:val="18"/>
          <w:szCs w:val="18"/>
        </w:rPr>
        <w:t>zdarzeń</w:t>
      </w:r>
      <w:r w:rsidRPr="001B5B89">
        <w:rPr>
          <w:rFonts w:ascii="Verdana" w:hAnsi="Verdana"/>
          <w:spacing w:val="-2"/>
          <w:sz w:val="18"/>
          <w:szCs w:val="18"/>
        </w:rPr>
        <w:t xml:space="preserve"> </w:t>
      </w:r>
      <w:r w:rsidRPr="001B5B89">
        <w:rPr>
          <w:rFonts w:ascii="Verdana" w:hAnsi="Verdana"/>
          <w:sz w:val="18"/>
          <w:szCs w:val="18"/>
        </w:rPr>
        <w:t>losowych,</w:t>
      </w:r>
      <w:r w:rsidRPr="001B5B89">
        <w:rPr>
          <w:rFonts w:ascii="Verdana" w:hAnsi="Verdana"/>
          <w:spacing w:val="-1"/>
          <w:sz w:val="18"/>
          <w:szCs w:val="18"/>
        </w:rPr>
        <w:t xml:space="preserve"> </w:t>
      </w:r>
      <w:r w:rsidRPr="001B5B89">
        <w:rPr>
          <w:rFonts w:ascii="Verdana" w:hAnsi="Verdana"/>
          <w:sz w:val="18"/>
          <w:szCs w:val="18"/>
        </w:rPr>
        <w:t>niewywiązania się</w:t>
      </w:r>
      <w:r w:rsidRPr="001B5B89">
        <w:rPr>
          <w:rFonts w:ascii="Verdana" w:hAnsi="Verdana"/>
          <w:spacing w:val="-5"/>
          <w:sz w:val="18"/>
          <w:szCs w:val="18"/>
        </w:rPr>
        <w:t xml:space="preserve"> </w:t>
      </w:r>
      <w:r w:rsidRPr="001B5B89">
        <w:rPr>
          <w:rFonts w:ascii="Verdana" w:hAnsi="Verdana"/>
          <w:sz w:val="18"/>
          <w:szCs w:val="18"/>
        </w:rPr>
        <w:t>z obowiązków</w:t>
      </w:r>
      <w:r>
        <w:rPr>
          <w:rFonts w:ascii="Verdana" w:hAnsi="Verdana"/>
          <w:sz w:val="18"/>
          <w:szCs w:val="18"/>
        </w:rPr>
        <w:t xml:space="preserve"> </w:t>
      </w:r>
      <w:r w:rsidRPr="00E840B0">
        <w:rPr>
          <w:rFonts w:ascii="Verdana" w:hAnsi="Verdana"/>
          <w:sz w:val="18"/>
          <w:szCs w:val="18"/>
        </w:rPr>
        <w:t>wynikających z umowy, rezygnacji tej osoby lub utraty przez nią</w:t>
      </w:r>
      <w:r w:rsidRPr="00E840B0">
        <w:rPr>
          <w:rFonts w:ascii="Verdana" w:hAnsi="Verdana"/>
          <w:spacing w:val="-52"/>
          <w:sz w:val="18"/>
          <w:szCs w:val="18"/>
        </w:rPr>
        <w:t xml:space="preserve"> </w:t>
      </w:r>
      <w:r w:rsidRPr="00E840B0">
        <w:rPr>
          <w:rFonts w:ascii="Verdana" w:hAnsi="Verdana"/>
          <w:sz w:val="18"/>
          <w:szCs w:val="18"/>
        </w:rPr>
        <w:t>wymaganych</w:t>
      </w:r>
      <w:r w:rsidRPr="00E840B0">
        <w:rPr>
          <w:rFonts w:ascii="Verdana" w:hAnsi="Verdana"/>
          <w:spacing w:val="-2"/>
          <w:sz w:val="18"/>
          <w:szCs w:val="18"/>
        </w:rPr>
        <w:t xml:space="preserve"> </w:t>
      </w:r>
      <w:r w:rsidRPr="00E840B0">
        <w:rPr>
          <w:rFonts w:ascii="Verdana" w:hAnsi="Verdana"/>
          <w:sz w:val="18"/>
          <w:szCs w:val="18"/>
        </w:rPr>
        <w:t>uprawnień,</w:t>
      </w:r>
    </w:p>
    <w:p w14:paraId="28837FD6" w14:textId="77777777" w:rsidR="005C69F6" w:rsidRPr="00E840B0" w:rsidRDefault="005C69F6" w:rsidP="003E63D7">
      <w:pPr>
        <w:pStyle w:val="Akapitzlist"/>
        <w:widowControl w:val="0"/>
        <w:numPr>
          <w:ilvl w:val="3"/>
          <w:numId w:val="68"/>
        </w:numPr>
        <w:tabs>
          <w:tab w:val="left" w:pos="1921"/>
          <w:tab w:val="left" w:pos="1922"/>
        </w:tabs>
        <w:autoSpaceDE w:val="0"/>
        <w:autoSpaceDN w:val="0"/>
        <w:spacing w:line="360" w:lineRule="auto"/>
        <w:ind w:right="-86"/>
        <w:jc w:val="both"/>
        <w:rPr>
          <w:rFonts w:ascii="Verdana" w:hAnsi="Verdana"/>
          <w:sz w:val="18"/>
          <w:szCs w:val="18"/>
        </w:rPr>
      </w:pPr>
      <w:r w:rsidRPr="001B5B89">
        <w:rPr>
          <w:rFonts w:ascii="Verdana" w:hAnsi="Verdana"/>
          <w:sz w:val="18"/>
          <w:szCs w:val="18"/>
        </w:rPr>
        <w:t>Zamawiający może żądać od Wykonawcy zmiany ww. osoby, jeżeli uzna, że</w:t>
      </w:r>
      <w:r w:rsidRPr="001B5B89">
        <w:rPr>
          <w:rFonts w:ascii="Verdana" w:hAnsi="Verdana"/>
          <w:spacing w:val="-52"/>
          <w:sz w:val="18"/>
          <w:szCs w:val="18"/>
        </w:rPr>
        <w:t xml:space="preserve"> </w:t>
      </w:r>
      <w:r w:rsidRPr="001B5B89">
        <w:rPr>
          <w:rFonts w:ascii="Verdana" w:hAnsi="Verdana"/>
          <w:sz w:val="18"/>
          <w:szCs w:val="18"/>
        </w:rPr>
        <w:t>nie</w:t>
      </w:r>
      <w:r w:rsidRPr="001B5B89">
        <w:rPr>
          <w:rFonts w:ascii="Verdana" w:hAnsi="Verdana"/>
          <w:spacing w:val="-2"/>
          <w:sz w:val="18"/>
          <w:szCs w:val="18"/>
        </w:rPr>
        <w:t xml:space="preserve"> </w:t>
      </w:r>
      <w:r w:rsidRPr="001B5B89">
        <w:rPr>
          <w:rFonts w:ascii="Verdana" w:hAnsi="Verdana"/>
          <w:sz w:val="18"/>
          <w:szCs w:val="18"/>
        </w:rPr>
        <w:t>wykonuje</w:t>
      </w:r>
      <w:r w:rsidRPr="001B5B89">
        <w:rPr>
          <w:rFonts w:ascii="Verdana" w:hAnsi="Verdana"/>
          <w:spacing w:val="-2"/>
          <w:sz w:val="18"/>
          <w:szCs w:val="18"/>
        </w:rPr>
        <w:t xml:space="preserve"> </w:t>
      </w:r>
      <w:r w:rsidRPr="001B5B89">
        <w:rPr>
          <w:rFonts w:ascii="Verdana" w:hAnsi="Verdana"/>
          <w:sz w:val="18"/>
          <w:szCs w:val="18"/>
        </w:rPr>
        <w:t>ona</w:t>
      </w:r>
      <w:r w:rsidRPr="001B5B89">
        <w:rPr>
          <w:rFonts w:ascii="Verdana" w:hAnsi="Verdana"/>
          <w:spacing w:val="-1"/>
          <w:sz w:val="18"/>
          <w:szCs w:val="18"/>
        </w:rPr>
        <w:t xml:space="preserve"> </w:t>
      </w:r>
      <w:r w:rsidRPr="001B5B89">
        <w:rPr>
          <w:rFonts w:ascii="Verdana" w:hAnsi="Verdana"/>
          <w:sz w:val="18"/>
          <w:szCs w:val="18"/>
        </w:rPr>
        <w:t>swoich</w:t>
      </w:r>
      <w:r w:rsidRPr="001B5B89">
        <w:rPr>
          <w:rFonts w:ascii="Verdana" w:hAnsi="Verdana"/>
          <w:spacing w:val="-1"/>
          <w:sz w:val="18"/>
          <w:szCs w:val="18"/>
        </w:rPr>
        <w:t xml:space="preserve"> </w:t>
      </w:r>
      <w:r w:rsidRPr="001B5B89">
        <w:rPr>
          <w:rFonts w:ascii="Verdana" w:hAnsi="Verdana"/>
          <w:sz w:val="18"/>
          <w:szCs w:val="18"/>
        </w:rPr>
        <w:t>obowiązków</w:t>
      </w:r>
      <w:r w:rsidRPr="001B5B89">
        <w:rPr>
          <w:rFonts w:ascii="Verdana" w:hAnsi="Verdana"/>
          <w:spacing w:val="-1"/>
          <w:sz w:val="18"/>
          <w:szCs w:val="18"/>
        </w:rPr>
        <w:t xml:space="preserve"> </w:t>
      </w:r>
      <w:r w:rsidRPr="001B5B89">
        <w:rPr>
          <w:rFonts w:ascii="Verdana" w:hAnsi="Verdana"/>
          <w:sz w:val="18"/>
          <w:szCs w:val="18"/>
        </w:rPr>
        <w:t>wynikających</w:t>
      </w:r>
      <w:r>
        <w:rPr>
          <w:rFonts w:ascii="Verdana" w:hAnsi="Verdana"/>
          <w:sz w:val="18"/>
          <w:szCs w:val="18"/>
        </w:rPr>
        <w:t xml:space="preserve"> </w:t>
      </w:r>
      <w:r w:rsidRPr="00E840B0">
        <w:rPr>
          <w:rFonts w:ascii="Verdana" w:hAnsi="Verdana"/>
          <w:sz w:val="18"/>
          <w:szCs w:val="18"/>
        </w:rPr>
        <w:t>z</w:t>
      </w:r>
      <w:r w:rsidRPr="00E840B0">
        <w:rPr>
          <w:rFonts w:ascii="Verdana" w:hAnsi="Verdana"/>
          <w:spacing w:val="-2"/>
          <w:sz w:val="18"/>
          <w:szCs w:val="18"/>
        </w:rPr>
        <w:t xml:space="preserve"> </w:t>
      </w:r>
      <w:r w:rsidRPr="00E840B0">
        <w:rPr>
          <w:rFonts w:ascii="Verdana" w:hAnsi="Verdana"/>
          <w:sz w:val="18"/>
          <w:szCs w:val="18"/>
        </w:rPr>
        <w:t>umowy.</w:t>
      </w:r>
      <w:r w:rsidRPr="00E840B0">
        <w:rPr>
          <w:rFonts w:ascii="Verdana" w:hAnsi="Verdana"/>
          <w:spacing w:val="-4"/>
          <w:sz w:val="18"/>
          <w:szCs w:val="18"/>
        </w:rPr>
        <w:t xml:space="preserve"> </w:t>
      </w:r>
      <w:r w:rsidRPr="00E840B0">
        <w:rPr>
          <w:rFonts w:ascii="Verdana" w:hAnsi="Verdana"/>
          <w:sz w:val="18"/>
          <w:szCs w:val="18"/>
        </w:rPr>
        <w:t>Wykonawca</w:t>
      </w:r>
      <w:r w:rsidRPr="00E840B0">
        <w:rPr>
          <w:rFonts w:ascii="Verdana" w:hAnsi="Verdana"/>
          <w:spacing w:val="-3"/>
          <w:sz w:val="18"/>
          <w:szCs w:val="18"/>
        </w:rPr>
        <w:t xml:space="preserve"> </w:t>
      </w:r>
      <w:r w:rsidRPr="00E840B0">
        <w:rPr>
          <w:rFonts w:ascii="Verdana" w:hAnsi="Verdana"/>
          <w:sz w:val="18"/>
          <w:szCs w:val="18"/>
        </w:rPr>
        <w:t>obowiązany</w:t>
      </w:r>
      <w:r w:rsidRPr="00E840B0">
        <w:rPr>
          <w:rFonts w:ascii="Verdana" w:hAnsi="Verdana"/>
          <w:spacing w:val="-5"/>
          <w:sz w:val="18"/>
          <w:szCs w:val="18"/>
        </w:rPr>
        <w:t xml:space="preserve"> </w:t>
      </w:r>
      <w:r w:rsidRPr="00E840B0">
        <w:rPr>
          <w:rFonts w:ascii="Verdana" w:hAnsi="Verdana"/>
          <w:sz w:val="18"/>
          <w:szCs w:val="18"/>
        </w:rPr>
        <w:t>będzie</w:t>
      </w:r>
      <w:r w:rsidRPr="00E840B0">
        <w:rPr>
          <w:rFonts w:ascii="Verdana" w:hAnsi="Verdana"/>
          <w:spacing w:val="-5"/>
          <w:sz w:val="18"/>
          <w:szCs w:val="18"/>
        </w:rPr>
        <w:t xml:space="preserve"> </w:t>
      </w:r>
      <w:r w:rsidRPr="00E840B0">
        <w:rPr>
          <w:rFonts w:ascii="Verdana" w:hAnsi="Verdana"/>
          <w:sz w:val="18"/>
          <w:szCs w:val="18"/>
        </w:rPr>
        <w:t>do</w:t>
      </w:r>
      <w:r w:rsidRPr="00E840B0">
        <w:rPr>
          <w:rFonts w:ascii="Verdana" w:hAnsi="Verdana"/>
          <w:spacing w:val="-2"/>
          <w:sz w:val="18"/>
          <w:szCs w:val="18"/>
        </w:rPr>
        <w:t xml:space="preserve"> </w:t>
      </w:r>
      <w:r w:rsidRPr="00E840B0">
        <w:rPr>
          <w:rFonts w:ascii="Verdana" w:hAnsi="Verdana"/>
          <w:sz w:val="18"/>
          <w:szCs w:val="18"/>
        </w:rPr>
        <w:t>zmiany</w:t>
      </w:r>
      <w:r w:rsidRPr="00E840B0">
        <w:rPr>
          <w:rFonts w:ascii="Verdana" w:hAnsi="Verdana"/>
          <w:spacing w:val="-3"/>
          <w:sz w:val="18"/>
          <w:szCs w:val="18"/>
        </w:rPr>
        <w:t xml:space="preserve"> </w:t>
      </w:r>
      <w:r w:rsidRPr="00E840B0">
        <w:rPr>
          <w:rFonts w:ascii="Verdana" w:hAnsi="Verdana"/>
          <w:sz w:val="18"/>
          <w:szCs w:val="18"/>
        </w:rPr>
        <w:t>ww.</w:t>
      </w:r>
      <w:r w:rsidRPr="00E840B0">
        <w:rPr>
          <w:rFonts w:ascii="Verdana" w:hAnsi="Verdana"/>
          <w:spacing w:val="-3"/>
          <w:sz w:val="18"/>
          <w:szCs w:val="18"/>
        </w:rPr>
        <w:t xml:space="preserve"> </w:t>
      </w:r>
      <w:r w:rsidRPr="00E840B0">
        <w:rPr>
          <w:rFonts w:ascii="Verdana" w:hAnsi="Verdana"/>
          <w:sz w:val="18"/>
          <w:szCs w:val="18"/>
        </w:rPr>
        <w:t>osoby</w:t>
      </w:r>
      <w:r w:rsidRPr="00E840B0">
        <w:rPr>
          <w:rFonts w:ascii="Verdana" w:hAnsi="Verdana"/>
          <w:spacing w:val="-3"/>
          <w:sz w:val="18"/>
          <w:szCs w:val="18"/>
        </w:rPr>
        <w:t xml:space="preserve"> </w:t>
      </w:r>
      <w:r w:rsidRPr="00E840B0">
        <w:rPr>
          <w:rFonts w:ascii="Verdana" w:hAnsi="Verdana"/>
          <w:sz w:val="18"/>
          <w:szCs w:val="18"/>
        </w:rPr>
        <w:t>zgodnie</w:t>
      </w:r>
      <w:r w:rsidRPr="00E840B0">
        <w:rPr>
          <w:rFonts w:ascii="Verdana" w:hAnsi="Verdana"/>
          <w:spacing w:val="-4"/>
          <w:sz w:val="18"/>
          <w:szCs w:val="18"/>
        </w:rPr>
        <w:t xml:space="preserve"> </w:t>
      </w:r>
      <w:r w:rsidRPr="00E840B0">
        <w:rPr>
          <w:rFonts w:ascii="Verdana" w:hAnsi="Verdana"/>
          <w:sz w:val="18"/>
          <w:szCs w:val="18"/>
        </w:rPr>
        <w:t>z</w:t>
      </w:r>
      <w:r w:rsidRPr="00E840B0">
        <w:rPr>
          <w:rFonts w:ascii="Verdana" w:hAnsi="Verdana"/>
          <w:spacing w:val="-51"/>
          <w:sz w:val="18"/>
          <w:szCs w:val="18"/>
        </w:rPr>
        <w:t xml:space="preserve"> </w:t>
      </w:r>
      <w:r w:rsidRPr="00E840B0">
        <w:rPr>
          <w:rFonts w:ascii="Verdana" w:hAnsi="Verdana"/>
          <w:sz w:val="18"/>
          <w:szCs w:val="18"/>
        </w:rPr>
        <w:t>żądaniem</w:t>
      </w:r>
      <w:r w:rsidRPr="00E840B0">
        <w:rPr>
          <w:rFonts w:ascii="Verdana" w:hAnsi="Verdana"/>
          <w:spacing w:val="-2"/>
          <w:sz w:val="18"/>
          <w:szCs w:val="18"/>
        </w:rPr>
        <w:t xml:space="preserve"> </w:t>
      </w:r>
      <w:r w:rsidRPr="00E840B0">
        <w:rPr>
          <w:rFonts w:ascii="Verdana" w:hAnsi="Verdana"/>
          <w:sz w:val="18"/>
          <w:szCs w:val="18"/>
        </w:rPr>
        <w:t>Zamawiającego w</w:t>
      </w:r>
      <w:r w:rsidRPr="00E840B0">
        <w:rPr>
          <w:rFonts w:ascii="Verdana" w:hAnsi="Verdana"/>
          <w:spacing w:val="-1"/>
          <w:sz w:val="18"/>
          <w:szCs w:val="18"/>
        </w:rPr>
        <w:t xml:space="preserve"> </w:t>
      </w:r>
      <w:r w:rsidRPr="00E840B0">
        <w:rPr>
          <w:rFonts w:ascii="Verdana" w:hAnsi="Verdana"/>
          <w:sz w:val="18"/>
          <w:szCs w:val="18"/>
        </w:rPr>
        <w:t>terminie</w:t>
      </w:r>
      <w:r w:rsidRPr="00E840B0">
        <w:rPr>
          <w:rFonts w:ascii="Verdana" w:hAnsi="Verdana"/>
          <w:spacing w:val="-3"/>
          <w:sz w:val="18"/>
          <w:szCs w:val="18"/>
        </w:rPr>
        <w:t xml:space="preserve"> </w:t>
      </w:r>
      <w:r w:rsidRPr="00E840B0">
        <w:rPr>
          <w:rFonts w:ascii="Verdana" w:hAnsi="Verdana"/>
          <w:sz w:val="18"/>
          <w:szCs w:val="18"/>
        </w:rPr>
        <w:t>wskazanym</w:t>
      </w:r>
      <w:r w:rsidRPr="00E840B0">
        <w:rPr>
          <w:rFonts w:ascii="Verdana" w:hAnsi="Verdana"/>
          <w:spacing w:val="-3"/>
          <w:sz w:val="18"/>
          <w:szCs w:val="18"/>
        </w:rPr>
        <w:t xml:space="preserve"> </w:t>
      </w:r>
      <w:r w:rsidRPr="00E840B0">
        <w:rPr>
          <w:rFonts w:ascii="Verdana" w:hAnsi="Verdana"/>
          <w:sz w:val="18"/>
          <w:szCs w:val="18"/>
        </w:rPr>
        <w:t>we</w:t>
      </w:r>
      <w:r w:rsidRPr="00E840B0">
        <w:rPr>
          <w:rFonts w:ascii="Verdana" w:hAnsi="Verdana"/>
          <w:spacing w:val="-3"/>
          <w:sz w:val="18"/>
          <w:szCs w:val="18"/>
        </w:rPr>
        <w:t xml:space="preserve"> </w:t>
      </w:r>
      <w:r w:rsidRPr="00E840B0">
        <w:rPr>
          <w:rFonts w:ascii="Verdana" w:hAnsi="Verdana"/>
          <w:sz w:val="18"/>
          <w:szCs w:val="18"/>
        </w:rPr>
        <w:t>wniosku</w:t>
      </w:r>
    </w:p>
    <w:p w14:paraId="57CBF5DB" w14:textId="77777777" w:rsidR="005C69F6" w:rsidRPr="001B5B89" w:rsidRDefault="005C69F6" w:rsidP="003E63D7">
      <w:pPr>
        <w:pStyle w:val="Tekstpodstawowy"/>
        <w:spacing w:line="360" w:lineRule="auto"/>
        <w:ind w:left="1922"/>
        <w:jc w:val="both"/>
        <w:rPr>
          <w:rFonts w:ascii="Verdana" w:hAnsi="Verdana"/>
          <w:sz w:val="18"/>
          <w:szCs w:val="18"/>
        </w:rPr>
      </w:pPr>
      <w:r w:rsidRPr="001B5B89">
        <w:rPr>
          <w:rFonts w:ascii="Verdana" w:hAnsi="Verdana"/>
          <w:sz w:val="18"/>
          <w:szCs w:val="18"/>
        </w:rPr>
        <w:t>Zamawiającego,</w:t>
      </w:r>
    </w:p>
    <w:p w14:paraId="46A3A67A" w14:textId="77777777" w:rsidR="005C69F6" w:rsidRDefault="005C69F6" w:rsidP="003E63D7">
      <w:pPr>
        <w:pStyle w:val="Akapitzlist"/>
        <w:widowControl w:val="0"/>
        <w:numPr>
          <w:ilvl w:val="2"/>
          <w:numId w:val="68"/>
        </w:numPr>
        <w:tabs>
          <w:tab w:val="left" w:pos="1193"/>
        </w:tabs>
        <w:autoSpaceDE w:val="0"/>
        <w:autoSpaceDN w:val="0"/>
        <w:spacing w:before="38" w:line="360" w:lineRule="auto"/>
        <w:ind w:left="1192" w:right="56" w:hanging="360"/>
        <w:jc w:val="both"/>
        <w:rPr>
          <w:rFonts w:ascii="Verdana" w:hAnsi="Verdana"/>
          <w:sz w:val="18"/>
          <w:szCs w:val="18"/>
        </w:rPr>
      </w:pPr>
      <w:r w:rsidRPr="001B5B89">
        <w:rPr>
          <w:rFonts w:ascii="Verdana" w:hAnsi="Verdana"/>
          <w:sz w:val="18"/>
          <w:szCs w:val="18"/>
        </w:rPr>
        <w:t>w przypadku zmiany osoby kierownika robót, nowa osoba powołana do pełnienia</w:t>
      </w:r>
      <w:r w:rsidRPr="001B5B89">
        <w:rPr>
          <w:rFonts w:ascii="Verdana" w:hAnsi="Verdana"/>
          <w:spacing w:val="-52"/>
          <w:sz w:val="18"/>
          <w:szCs w:val="18"/>
        </w:rPr>
        <w:t xml:space="preserve"> </w:t>
      </w:r>
      <w:r w:rsidRPr="001B5B89">
        <w:rPr>
          <w:rFonts w:ascii="Verdana" w:hAnsi="Verdana"/>
          <w:sz w:val="18"/>
          <w:szCs w:val="18"/>
        </w:rPr>
        <w:t>ww. obowiązków musi spełniać wymagania określone w Specyfikacji Warunków</w:t>
      </w:r>
      <w:r w:rsidRPr="001B5B89">
        <w:rPr>
          <w:rFonts w:ascii="Verdana" w:hAnsi="Verdana"/>
          <w:spacing w:val="1"/>
          <w:sz w:val="18"/>
          <w:szCs w:val="18"/>
        </w:rPr>
        <w:t xml:space="preserve"> </w:t>
      </w:r>
      <w:r w:rsidRPr="001B5B89">
        <w:rPr>
          <w:rFonts w:ascii="Verdana" w:hAnsi="Verdana"/>
          <w:sz w:val="18"/>
          <w:szCs w:val="18"/>
        </w:rPr>
        <w:t>Zamówienia</w:t>
      </w:r>
      <w:r w:rsidRPr="001B5B89">
        <w:rPr>
          <w:rFonts w:ascii="Verdana" w:hAnsi="Verdana"/>
          <w:spacing w:val="-2"/>
          <w:sz w:val="18"/>
          <w:szCs w:val="18"/>
        </w:rPr>
        <w:t xml:space="preserve"> </w:t>
      </w:r>
      <w:r w:rsidRPr="001B5B89">
        <w:rPr>
          <w:rFonts w:ascii="Verdana" w:hAnsi="Verdana"/>
          <w:sz w:val="18"/>
          <w:szCs w:val="18"/>
        </w:rPr>
        <w:t>dla</w:t>
      </w:r>
      <w:r w:rsidRPr="001B5B89">
        <w:rPr>
          <w:rFonts w:ascii="Verdana" w:hAnsi="Verdana"/>
          <w:spacing w:val="-1"/>
          <w:sz w:val="18"/>
          <w:szCs w:val="18"/>
        </w:rPr>
        <w:t xml:space="preserve"> </w:t>
      </w:r>
      <w:r w:rsidRPr="001B5B89">
        <w:rPr>
          <w:rFonts w:ascii="Verdana" w:hAnsi="Verdana"/>
          <w:sz w:val="18"/>
          <w:szCs w:val="18"/>
        </w:rPr>
        <w:t>pełnienia danej</w:t>
      </w:r>
      <w:r w:rsidRPr="001B5B89">
        <w:rPr>
          <w:rFonts w:ascii="Verdana" w:hAnsi="Verdana"/>
          <w:spacing w:val="-1"/>
          <w:sz w:val="18"/>
          <w:szCs w:val="18"/>
        </w:rPr>
        <w:t xml:space="preserve"> </w:t>
      </w:r>
      <w:r w:rsidRPr="001B5B89">
        <w:rPr>
          <w:rFonts w:ascii="Verdana" w:hAnsi="Verdana"/>
          <w:sz w:val="18"/>
          <w:szCs w:val="18"/>
        </w:rPr>
        <w:t>funkcji.</w:t>
      </w:r>
    </w:p>
    <w:p w14:paraId="0F3680F2" w14:textId="0DC4E563" w:rsidR="005C69F6" w:rsidRPr="000C4510" w:rsidRDefault="005C69F6" w:rsidP="003E63D7">
      <w:pPr>
        <w:pStyle w:val="Akapitzlist"/>
        <w:widowControl w:val="0"/>
        <w:numPr>
          <w:ilvl w:val="1"/>
          <w:numId w:val="68"/>
        </w:numPr>
        <w:tabs>
          <w:tab w:val="left" w:pos="1193"/>
        </w:tabs>
        <w:autoSpaceDE w:val="0"/>
        <w:autoSpaceDN w:val="0"/>
        <w:spacing w:before="38" w:line="360" w:lineRule="auto"/>
        <w:ind w:right="56"/>
        <w:jc w:val="both"/>
        <w:rPr>
          <w:rFonts w:ascii="Verdana" w:hAnsi="Verdana"/>
          <w:sz w:val="18"/>
          <w:szCs w:val="18"/>
        </w:rPr>
      </w:pPr>
      <w:r w:rsidRPr="000C4510">
        <w:rPr>
          <w:rFonts w:ascii="Verdana" w:hAnsi="Verdana" w:cs="Arial Narrow"/>
          <w:sz w:val="18"/>
          <w:szCs w:val="18"/>
        </w:rPr>
        <w:t xml:space="preserve">zmiany </w:t>
      </w:r>
      <w:r w:rsidR="007910CA">
        <w:rPr>
          <w:rFonts w:ascii="Verdana" w:hAnsi="Verdana" w:cs="Arial Narrow"/>
          <w:sz w:val="18"/>
          <w:szCs w:val="18"/>
        </w:rPr>
        <w:t>wysokości wynagrodzenia</w:t>
      </w:r>
      <w:r w:rsidRPr="000C4510">
        <w:rPr>
          <w:rFonts w:ascii="Verdana" w:hAnsi="Verdana" w:cs="Arial Narrow"/>
          <w:sz w:val="18"/>
          <w:szCs w:val="18"/>
        </w:rPr>
        <w:t xml:space="preserve"> w przypadku:</w:t>
      </w:r>
    </w:p>
    <w:p w14:paraId="38FD8999" w14:textId="77777777" w:rsidR="005C69F6" w:rsidRPr="00A10899" w:rsidRDefault="005C69F6" w:rsidP="003E63D7">
      <w:pPr>
        <w:numPr>
          <w:ilvl w:val="1"/>
          <w:numId w:val="90"/>
        </w:numPr>
        <w:tabs>
          <w:tab w:val="left" w:pos="-284"/>
        </w:tabs>
        <w:suppressAutoHyphens w:val="0"/>
        <w:spacing w:line="360" w:lineRule="auto"/>
        <w:ind w:right="-29"/>
        <w:jc w:val="both"/>
        <w:rPr>
          <w:rFonts w:ascii="Verdana" w:hAnsi="Verdana" w:cs="Arial Narrow"/>
          <w:sz w:val="18"/>
          <w:szCs w:val="18"/>
          <w:lang w:eastAsia="pl-PL"/>
        </w:rPr>
      </w:pPr>
      <w:r w:rsidRPr="00A10899">
        <w:rPr>
          <w:rFonts w:ascii="Verdana" w:hAnsi="Verdana" w:cs="Arial Narrow"/>
          <w:sz w:val="18"/>
          <w:szCs w:val="18"/>
          <w:lang w:eastAsia="pl-PL"/>
        </w:rPr>
        <w:t xml:space="preserve"> dokonanej przez właściwy organ państwowy zmiany stawki podatku VAT;</w:t>
      </w:r>
    </w:p>
    <w:p w14:paraId="71948992" w14:textId="77777777" w:rsidR="005C69F6" w:rsidRPr="00A10899" w:rsidRDefault="005C69F6" w:rsidP="003E63D7">
      <w:pPr>
        <w:numPr>
          <w:ilvl w:val="1"/>
          <w:numId w:val="90"/>
        </w:numPr>
        <w:tabs>
          <w:tab w:val="left" w:pos="-284"/>
        </w:tabs>
        <w:suppressAutoHyphens w:val="0"/>
        <w:spacing w:line="360" w:lineRule="auto"/>
        <w:ind w:right="-29"/>
        <w:jc w:val="both"/>
        <w:rPr>
          <w:rFonts w:ascii="Verdana" w:hAnsi="Verdana" w:cs="Arial Narrow"/>
          <w:sz w:val="18"/>
          <w:szCs w:val="18"/>
          <w:lang w:eastAsia="pl-PL"/>
        </w:rPr>
      </w:pPr>
      <w:r w:rsidRPr="00A10899">
        <w:rPr>
          <w:rFonts w:ascii="Verdana" w:hAnsi="Verdana" w:cs="Arial Narrow"/>
          <w:sz w:val="18"/>
          <w:szCs w:val="18"/>
          <w:lang w:eastAsia="pl-PL"/>
        </w:rPr>
        <w:t xml:space="preserve"> zmiany wysokości minimalnego wynagrodzenia za pracę ustalonego na podstawie art. 2 ust. 3-5 Ustawy z 10.10.2002r. o minimalnym wynagrodzeniu  za pracę, </w:t>
      </w:r>
    </w:p>
    <w:p w14:paraId="6A6EA1D1" w14:textId="77777777" w:rsidR="005C69F6" w:rsidRPr="00A10899" w:rsidRDefault="005C69F6" w:rsidP="003E63D7">
      <w:pPr>
        <w:numPr>
          <w:ilvl w:val="1"/>
          <w:numId w:val="90"/>
        </w:numPr>
        <w:tabs>
          <w:tab w:val="left" w:pos="-284"/>
        </w:tabs>
        <w:suppressAutoHyphens w:val="0"/>
        <w:spacing w:line="360" w:lineRule="auto"/>
        <w:ind w:right="-29"/>
        <w:jc w:val="both"/>
        <w:rPr>
          <w:rFonts w:ascii="Verdana" w:hAnsi="Verdana" w:cs="Arial Narrow"/>
          <w:sz w:val="18"/>
          <w:szCs w:val="18"/>
          <w:lang w:eastAsia="pl-PL"/>
        </w:rPr>
      </w:pPr>
      <w:r w:rsidRPr="00A10899">
        <w:rPr>
          <w:rFonts w:ascii="Verdana" w:hAnsi="Verdana" w:cs="Arial Narrow"/>
          <w:sz w:val="18"/>
          <w:szCs w:val="18"/>
          <w:lang w:eastAsia="pl-PL"/>
        </w:rPr>
        <w:t xml:space="preserve"> zasad podlegania ubezpieczeniom społecznym lub ubezpieczeniu zdrowotnemu lub wysokości stawki składki na ubezpieczeni społeczne lub zdrowotne, </w:t>
      </w:r>
    </w:p>
    <w:p w14:paraId="3142D1D4" w14:textId="77777777" w:rsidR="005C69F6" w:rsidRPr="00A10899" w:rsidRDefault="005C69F6" w:rsidP="003E63D7">
      <w:pPr>
        <w:numPr>
          <w:ilvl w:val="1"/>
          <w:numId w:val="90"/>
        </w:numPr>
        <w:tabs>
          <w:tab w:val="left" w:pos="-284"/>
        </w:tabs>
        <w:suppressAutoHyphens w:val="0"/>
        <w:spacing w:line="360" w:lineRule="auto"/>
        <w:ind w:right="-29"/>
        <w:jc w:val="both"/>
        <w:rPr>
          <w:rFonts w:ascii="Verdana" w:hAnsi="Verdana" w:cs="Arial Narrow"/>
          <w:sz w:val="18"/>
          <w:szCs w:val="18"/>
          <w:lang w:eastAsia="pl-PL"/>
        </w:rPr>
      </w:pPr>
      <w:r w:rsidRPr="00A10899">
        <w:rPr>
          <w:rFonts w:ascii="Verdana" w:hAnsi="Verdana" w:cs="Arial Narrow"/>
          <w:sz w:val="18"/>
          <w:szCs w:val="18"/>
          <w:lang w:eastAsia="pl-PL"/>
        </w:rPr>
        <w:t xml:space="preserve"> zasad gromadzenia i wysokości wpłat do pracowniczych planów kapitałowych, o których mowa w  ustawie z 04.10.2018r. o pracowniczych  planach kapitałowych, gdy zmiany te będą miały wpływ na koszty wykonania zamówienia publicznego przez Wykonawcę wynikającego z zawartej umowy,  </w:t>
      </w:r>
    </w:p>
    <w:p w14:paraId="6B787201" w14:textId="77777777" w:rsidR="005C69F6" w:rsidRPr="00A10899" w:rsidRDefault="005C69F6" w:rsidP="003E63D7">
      <w:pPr>
        <w:numPr>
          <w:ilvl w:val="1"/>
          <w:numId w:val="90"/>
        </w:numPr>
        <w:tabs>
          <w:tab w:val="left" w:pos="-284"/>
        </w:tabs>
        <w:suppressAutoHyphens w:val="0"/>
        <w:spacing w:line="360" w:lineRule="auto"/>
        <w:ind w:right="-29"/>
        <w:jc w:val="both"/>
        <w:rPr>
          <w:rFonts w:ascii="Verdana" w:hAnsi="Verdana" w:cs="Arial Narrow"/>
          <w:sz w:val="18"/>
          <w:szCs w:val="18"/>
          <w:lang w:eastAsia="pl-PL"/>
        </w:rPr>
      </w:pPr>
      <w:r w:rsidRPr="00A10899">
        <w:rPr>
          <w:rFonts w:ascii="Verdana" w:hAnsi="Verdana" w:cs="Arial Narrow"/>
          <w:sz w:val="18"/>
          <w:szCs w:val="18"/>
          <w:lang w:eastAsia="pl-PL"/>
        </w:rPr>
        <w:t xml:space="preserve"> czasowego bądź stałego obniżenia ceny przez Wykonawcę.</w:t>
      </w:r>
    </w:p>
    <w:p w14:paraId="06BA6EDA" w14:textId="77777777" w:rsidR="005C69F6" w:rsidRPr="00815A95" w:rsidRDefault="005C69F6" w:rsidP="003E63D7">
      <w:pPr>
        <w:tabs>
          <w:tab w:val="left" w:pos="-284"/>
        </w:tabs>
        <w:spacing w:line="360" w:lineRule="auto"/>
        <w:ind w:left="491" w:right="-29"/>
        <w:jc w:val="both"/>
        <w:rPr>
          <w:rFonts w:ascii="Verdana" w:hAnsi="Verdana" w:cs="Arial Narrow"/>
          <w:sz w:val="18"/>
          <w:szCs w:val="18"/>
          <w:lang w:eastAsia="pl-PL"/>
        </w:rPr>
      </w:pPr>
      <w:r w:rsidRPr="00A10899">
        <w:rPr>
          <w:rFonts w:ascii="Verdana" w:hAnsi="Verdana"/>
          <w:sz w:val="18"/>
          <w:szCs w:val="18"/>
          <w:shd w:val="clear" w:color="auto" w:fill="FFFFFF"/>
        </w:rPr>
        <w:t>- jeżeli zmiany te będą miały wpływ na koszty wykonania zamówienia przez wykonawcę.</w:t>
      </w:r>
    </w:p>
    <w:p w14:paraId="393B569F" w14:textId="77777777" w:rsidR="005C69F6" w:rsidRPr="000C4510" w:rsidRDefault="005C69F6" w:rsidP="003E63D7">
      <w:pPr>
        <w:pStyle w:val="Akapitzlist"/>
        <w:widowControl w:val="0"/>
        <w:numPr>
          <w:ilvl w:val="0"/>
          <w:numId w:val="68"/>
        </w:numPr>
        <w:tabs>
          <w:tab w:val="left" w:pos="699"/>
        </w:tabs>
        <w:autoSpaceDE w:val="0"/>
        <w:autoSpaceDN w:val="0"/>
        <w:spacing w:before="43" w:line="360" w:lineRule="auto"/>
        <w:ind w:right="56"/>
        <w:jc w:val="both"/>
        <w:rPr>
          <w:rFonts w:ascii="Verdana" w:hAnsi="Verdana"/>
          <w:sz w:val="18"/>
          <w:szCs w:val="18"/>
        </w:rPr>
      </w:pPr>
      <w:r w:rsidRPr="000C4510">
        <w:rPr>
          <w:rFonts w:ascii="Verdana" w:hAnsi="Verdana"/>
          <w:sz w:val="18"/>
          <w:szCs w:val="18"/>
        </w:rPr>
        <w:t>Wobec zaistnienia okoliczności określonych w ust. 2</w:t>
      </w:r>
      <w:r>
        <w:rPr>
          <w:rFonts w:ascii="Verdana" w:hAnsi="Verdana"/>
          <w:sz w:val="18"/>
          <w:szCs w:val="18"/>
        </w:rPr>
        <w:t xml:space="preserve"> pkt 4</w:t>
      </w:r>
      <w:r w:rsidRPr="000C4510">
        <w:rPr>
          <w:rFonts w:ascii="Verdana" w:hAnsi="Verdana"/>
          <w:sz w:val="18"/>
          <w:szCs w:val="18"/>
        </w:rPr>
        <w:t>, Strony mają prawo wystąpić z wnioskiem o wprowadzenie odpowiednich zmian wysokości wynagrodzenia. Strona składając wniosek, o którym mowa w zdaniu poprzedzającym winna wykazać ponad wszelką wątpliwość, że zaistniała zmiana czynników cenotwórczych ma bezpośredni wpływ na koszty wykonania zamówienia. W przypadku składania wniosku przez Wykonawcę, Zamawiający zastrzega sobie prawo do żądania przedstawienia przez Wykonawcę dokumentów potwierdzających zasadność złożenia takiego wniosku.</w:t>
      </w:r>
      <w:r w:rsidRPr="000C4510">
        <w:rPr>
          <w:rFonts w:ascii="Verdana" w:hAnsi="Verdana"/>
          <w:b/>
          <w:bCs/>
          <w:sz w:val="18"/>
          <w:szCs w:val="18"/>
        </w:rPr>
        <w:t xml:space="preserve"> </w:t>
      </w:r>
      <w:r w:rsidRPr="000C4510">
        <w:rPr>
          <w:rFonts w:ascii="Verdana" w:hAnsi="Verdana"/>
          <w:sz w:val="18"/>
          <w:szCs w:val="18"/>
        </w:rPr>
        <w:t xml:space="preserve">W szczególności Zamawiający może żądać odpowiednio: </w:t>
      </w:r>
    </w:p>
    <w:p w14:paraId="3476D8CB" w14:textId="77777777" w:rsidR="005C69F6" w:rsidRPr="00A10899" w:rsidRDefault="005C69F6" w:rsidP="003E63D7">
      <w:pPr>
        <w:numPr>
          <w:ilvl w:val="1"/>
          <w:numId w:val="91"/>
        </w:numPr>
        <w:pBdr>
          <w:top w:val="nil"/>
          <w:left w:val="nil"/>
          <w:bottom w:val="nil"/>
          <w:right w:val="nil"/>
          <w:between w:val="nil"/>
          <w:bar w:val="nil"/>
        </w:pBdr>
        <w:autoSpaceDE/>
        <w:spacing w:before="120" w:after="120" w:line="360" w:lineRule="auto"/>
        <w:jc w:val="both"/>
        <w:rPr>
          <w:rFonts w:ascii="Verdana" w:hAnsi="Verdana" w:cs="Times New Roman"/>
          <w:b/>
          <w:bCs/>
          <w:sz w:val="18"/>
          <w:szCs w:val="18"/>
        </w:rPr>
      </w:pPr>
      <w:r w:rsidRPr="00A10899">
        <w:rPr>
          <w:rFonts w:ascii="Verdana" w:hAnsi="Verdana"/>
          <w:sz w:val="18"/>
          <w:szCs w:val="18"/>
        </w:rPr>
        <w:t>pisemnego zestawienia wynagrodzeń (zarówno przed jak i po zmianie) pracowników realizujących przedmiot umowy, wraz z określeniem zakresu (części etatu), w jakim wykonują oni prace bezpośrednio związane z realizacją przedmiotu umowy oraz części wynagrodzenia odpowiadającej temu zakresowi;</w:t>
      </w:r>
    </w:p>
    <w:p w14:paraId="4E67C514" w14:textId="77777777" w:rsidR="005C69F6" w:rsidRPr="00A10899" w:rsidRDefault="005C69F6" w:rsidP="003E63D7">
      <w:pPr>
        <w:numPr>
          <w:ilvl w:val="1"/>
          <w:numId w:val="91"/>
        </w:numPr>
        <w:pBdr>
          <w:top w:val="nil"/>
          <w:left w:val="nil"/>
          <w:bottom w:val="nil"/>
          <w:right w:val="nil"/>
          <w:between w:val="nil"/>
          <w:bar w:val="nil"/>
        </w:pBdr>
        <w:autoSpaceDE/>
        <w:spacing w:before="120" w:after="120" w:line="360" w:lineRule="auto"/>
        <w:jc w:val="both"/>
        <w:rPr>
          <w:rFonts w:ascii="Verdana" w:hAnsi="Verdana" w:cs="Times New Roman"/>
          <w:b/>
          <w:bCs/>
          <w:sz w:val="18"/>
          <w:szCs w:val="18"/>
        </w:rPr>
      </w:pPr>
      <w:r w:rsidRPr="00A10899">
        <w:rPr>
          <w:rFonts w:ascii="Verdana" w:hAnsi="Verdana"/>
          <w:sz w:val="18"/>
          <w:szCs w:val="18"/>
        </w:rPr>
        <w:t xml:space="preserve">pisemnego zestawienia wynagrodzeń (zarówno przed jak i po zmianie) pracowników realizujących przedmiot umowy,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w:t>
      </w:r>
      <w:r w:rsidRPr="00A10899">
        <w:rPr>
          <w:rFonts w:ascii="Verdana" w:hAnsi="Verdana"/>
          <w:sz w:val="18"/>
          <w:szCs w:val="18"/>
        </w:rPr>
        <w:lastRenderedPageBreak/>
        <w:t>odpowiadającej temu zakresowi.</w:t>
      </w:r>
    </w:p>
    <w:p w14:paraId="7E00683A" w14:textId="77777777" w:rsidR="005C69F6" w:rsidRPr="00CA10A1" w:rsidRDefault="005C69F6" w:rsidP="003E63D7">
      <w:pPr>
        <w:pStyle w:val="Akapitzlist"/>
        <w:widowControl w:val="0"/>
        <w:numPr>
          <w:ilvl w:val="0"/>
          <w:numId w:val="68"/>
        </w:numPr>
        <w:suppressAutoHyphens/>
        <w:autoSpaceDE w:val="0"/>
        <w:spacing w:line="360" w:lineRule="auto"/>
        <w:jc w:val="both"/>
        <w:rPr>
          <w:rFonts w:ascii="Verdana" w:hAnsi="Verdana"/>
          <w:bCs/>
          <w:sz w:val="18"/>
          <w:szCs w:val="18"/>
        </w:rPr>
      </w:pPr>
      <w:r w:rsidRPr="00CA10A1">
        <w:rPr>
          <w:rFonts w:ascii="Verdana" w:hAnsi="Verdana"/>
          <w:sz w:val="18"/>
          <w:szCs w:val="18"/>
        </w:rPr>
        <w:t>Wzrost kosztu Wykonawcy będzie odnosił się wyłącznie do części wynagrodzenia pracowników realizujących przedmiot umowy, odpowiadającej zakresowi, w jakim wykonują oni prace bezpośrednio związane z realizacją przedmiotu umowy na rzecz Zamawiającego.</w:t>
      </w:r>
    </w:p>
    <w:p w14:paraId="70AB82B6" w14:textId="77777777" w:rsidR="005C69F6" w:rsidRPr="00A10899" w:rsidRDefault="005C69F6" w:rsidP="003E63D7">
      <w:pPr>
        <w:numPr>
          <w:ilvl w:val="0"/>
          <w:numId w:val="68"/>
        </w:numPr>
        <w:pBdr>
          <w:top w:val="nil"/>
          <w:left w:val="nil"/>
          <w:bottom w:val="nil"/>
          <w:right w:val="nil"/>
          <w:between w:val="nil"/>
          <w:bar w:val="nil"/>
        </w:pBdr>
        <w:autoSpaceDE/>
        <w:spacing w:before="120" w:after="120" w:line="360" w:lineRule="auto"/>
        <w:jc w:val="both"/>
        <w:rPr>
          <w:rFonts w:ascii="Verdana" w:hAnsi="Verdana" w:cs="Times New Roman"/>
          <w:b/>
          <w:bCs/>
          <w:sz w:val="18"/>
          <w:szCs w:val="18"/>
        </w:rPr>
      </w:pPr>
      <w:r w:rsidRPr="00A10899">
        <w:rPr>
          <w:rFonts w:ascii="Verdana" w:hAnsi="Verdana" w:cs="Times New Roman"/>
          <w:sz w:val="18"/>
          <w:szCs w:val="18"/>
        </w:rPr>
        <w:t>Na skutek zaistnienia okoliczności opisanych w ust. 1 niniejszego paragrafu, możliwa jest zmiana wynagrodzenia Wykonawcy, przy czym zwiększenie wynagrodzenia dopuszczalne jest o kwotę nie większą niż udokumentowany wzrost kosztów świadczenia usługi będącej przedmiotem niniejszej umowy przez Wykonawcę.</w:t>
      </w:r>
    </w:p>
    <w:p w14:paraId="7EC273E1" w14:textId="1BDDF8B2" w:rsidR="005C69F6" w:rsidRPr="00A10899" w:rsidRDefault="005C69F6" w:rsidP="003E63D7">
      <w:pPr>
        <w:widowControl/>
        <w:numPr>
          <w:ilvl w:val="0"/>
          <w:numId w:val="68"/>
        </w:numPr>
        <w:suppressAutoHyphens w:val="0"/>
        <w:autoSpaceDE/>
        <w:spacing w:line="360" w:lineRule="auto"/>
        <w:jc w:val="both"/>
        <w:rPr>
          <w:rFonts w:ascii="Verdana" w:hAnsi="Verdana"/>
          <w:sz w:val="18"/>
          <w:szCs w:val="18"/>
        </w:rPr>
      </w:pPr>
      <w:r w:rsidRPr="00A10899">
        <w:rPr>
          <w:rFonts w:ascii="Verdana" w:hAnsi="Verdana"/>
          <w:sz w:val="18"/>
          <w:szCs w:val="18"/>
        </w:rPr>
        <w:t xml:space="preserve">Zamawiający przewiduje możliwość zmiany wysokości wynagrodzenia określonego w § </w:t>
      </w:r>
      <w:r w:rsidR="00BE43A1">
        <w:rPr>
          <w:rFonts w:ascii="Verdana" w:hAnsi="Verdana"/>
          <w:sz w:val="18"/>
          <w:szCs w:val="18"/>
        </w:rPr>
        <w:t>6</w:t>
      </w:r>
      <w:r w:rsidRPr="00A10899">
        <w:rPr>
          <w:rFonts w:ascii="Verdana" w:hAnsi="Verdana"/>
          <w:sz w:val="18"/>
          <w:szCs w:val="18"/>
        </w:rPr>
        <w:t xml:space="preserve"> ust. </w:t>
      </w:r>
      <w:r w:rsidR="00BE43A1">
        <w:rPr>
          <w:rFonts w:ascii="Verdana" w:hAnsi="Verdana"/>
          <w:sz w:val="18"/>
          <w:szCs w:val="18"/>
        </w:rPr>
        <w:t>2</w:t>
      </w:r>
      <w:r w:rsidRPr="00A10899">
        <w:rPr>
          <w:rFonts w:ascii="Verdana" w:hAnsi="Verdana"/>
          <w:sz w:val="18"/>
          <w:szCs w:val="18"/>
        </w:rPr>
        <w:t xml:space="preserve"> w przypadku zmiany wskaźnika  cen towarów i usług konsumpcyjnych ogłoszonego przez Prezesa Głównego Urzędu Statystycznego nie mniejszej niż 5% w okresie 12 miesięcy od dnia zawarcia niniejszej umowy z zastrzeżeniem ust</w:t>
      </w:r>
      <w:r>
        <w:rPr>
          <w:rFonts w:ascii="Verdana" w:hAnsi="Verdana"/>
          <w:sz w:val="18"/>
          <w:szCs w:val="18"/>
        </w:rPr>
        <w:t>.</w:t>
      </w:r>
      <w:r w:rsidRPr="00A10899">
        <w:rPr>
          <w:rFonts w:ascii="Verdana" w:hAnsi="Verdana"/>
          <w:sz w:val="18"/>
          <w:szCs w:val="18"/>
        </w:rPr>
        <w:t xml:space="preserve"> 7-11 poniżej.  </w:t>
      </w:r>
    </w:p>
    <w:p w14:paraId="04E47102" w14:textId="77777777" w:rsidR="005C69F6" w:rsidRPr="00A10899" w:rsidRDefault="005C69F6" w:rsidP="003E63D7">
      <w:pPr>
        <w:widowControl/>
        <w:numPr>
          <w:ilvl w:val="0"/>
          <w:numId w:val="68"/>
        </w:numPr>
        <w:suppressAutoHyphens w:val="0"/>
        <w:autoSpaceDE/>
        <w:spacing w:line="360" w:lineRule="auto"/>
        <w:jc w:val="both"/>
        <w:rPr>
          <w:rFonts w:ascii="Verdana" w:hAnsi="Verdana"/>
          <w:sz w:val="18"/>
          <w:szCs w:val="18"/>
        </w:rPr>
      </w:pPr>
      <w:r w:rsidRPr="00A10899">
        <w:rPr>
          <w:rFonts w:ascii="Verdana" w:hAnsi="Verdana"/>
          <w:sz w:val="18"/>
          <w:szCs w:val="18"/>
        </w:rPr>
        <w:t>Zamawiający zastrzega, że podstawą ustalenia zmiany wysokości wynagrodzenia, o której mowa w ust. 6 powyżej, będzie roczny wskaźnik cen towarów i usług konsumpcyjnych ogłaszany w komunikacie Prezesa Głównego Urzędu Statystycznego, zaś procentowa zmiana wynagrodzenia umownego w danym roku nie może przekroczyć procentowej wartości tego wskaźnika.  </w:t>
      </w:r>
    </w:p>
    <w:p w14:paraId="4AD00D5A" w14:textId="77777777" w:rsidR="005C69F6" w:rsidRPr="00A10899" w:rsidRDefault="005C69F6" w:rsidP="003E63D7">
      <w:pPr>
        <w:widowControl/>
        <w:numPr>
          <w:ilvl w:val="0"/>
          <w:numId w:val="68"/>
        </w:numPr>
        <w:suppressAutoHyphens w:val="0"/>
        <w:autoSpaceDE/>
        <w:spacing w:line="360" w:lineRule="auto"/>
        <w:jc w:val="both"/>
        <w:rPr>
          <w:rFonts w:ascii="Verdana" w:hAnsi="Verdana"/>
          <w:sz w:val="18"/>
          <w:szCs w:val="18"/>
        </w:rPr>
      </w:pPr>
      <w:r w:rsidRPr="00A10899">
        <w:rPr>
          <w:rFonts w:ascii="Verdana" w:hAnsi="Verdana"/>
          <w:sz w:val="18"/>
          <w:szCs w:val="18"/>
        </w:rPr>
        <w:t>Jeżeli Strona wykaże realny wpływ zmiany cen w stopniu wynikającym z wskaźnika ogłoszonego w komunikacie Prezesa Głównego Urzędu Statystycznego na koszt wykonania przedmiotu umowy tj. wykaże, że koszty wykonania przedmiotu umowy wzrosły co najmniej tyle ile wynosi wskaźnik wówczas zmiana wynagrodzenia może nastąpić nie częściej niż raz na każde 12 miesięcy realizacji przedmiotu umowy zaś pierwsza zmiana może nastąpić nie wcześniej niż po upływie 12 miesięcy od zawarcia umowy.</w:t>
      </w:r>
    </w:p>
    <w:p w14:paraId="2A9D154E" w14:textId="77777777" w:rsidR="005C69F6" w:rsidRPr="00A10899" w:rsidRDefault="005C69F6" w:rsidP="003E63D7">
      <w:pPr>
        <w:widowControl/>
        <w:numPr>
          <w:ilvl w:val="0"/>
          <w:numId w:val="68"/>
        </w:numPr>
        <w:suppressAutoHyphens w:val="0"/>
        <w:autoSpaceDE/>
        <w:spacing w:line="360" w:lineRule="auto"/>
        <w:jc w:val="both"/>
        <w:rPr>
          <w:rFonts w:ascii="Verdana" w:hAnsi="Verdana"/>
          <w:sz w:val="18"/>
          <w:szCs w:val="18"/>
        </w:rPr>
      </w:pPr>
      <w:r w:rsidRPr="00A10899">
        <w:rPr>
          <w:rFonts w:ascii="Verdana" w:hAnsi="Verdana"/>
          <w:sz w:val="18"/>
          <w:szCs w:val="18"/>
        </w:rPr>
        <w:t xml:space="preserve">Zmiana wynagrodzenia będzie dotyczyć wyłącznie usług niewykonanych do pierwszego dnia miesiąca następującego po 12 miesiącach od dnia rozpoczęcia realizacji umowy. </w:t>
      </w:r>
    </w:p>
    <w:p w14:paraId="6747227B" w14:textId="34595B2B" w:rsidR="005C69F6" w:rsidRPr="00A10899" w:rsidRDefault="005C69F6" w:rsidP="003E63D7">
      <w:pPr>
        <w:widowControl/>
        <w:numPr>
          <w:ilvl w:val="0"/>
          <w:numId w:val="68"/>
        </w:numPr>
        <w:suppressAutoHyphens w:val="0"/>
        <w:autoSpaceDE/>
        <w:spacing w:line="360" w:lineRule="auto"/>
        <w:jc w:val="both"/>
        <w:rPr>
          <w:rFonts w:ascii="Verdana" w:hAnsi="Verdana"/>
          <w:sz w:val="18"/>
          <w:szCs w:val="18"/>
        </w:rPr>
      </w:pPr>
      <w:r w:rsidRPr="00A10899">
        <w:rPr>
          <w:rFonts w:ascii="Verdana" w:hAnsi="Verdana"/>
          <w:sz w:val="18"/>
          <w:szCs w:val="18"/>
        </w:rPr>
        <w:t>Zmiana wynagrodzenia na podstawie ust. 6 - 8 powyżej nie może stanowić więcej, niż o 2</w:t>
      </w:r>
      <w:r w:rsidR="00311F37">
        <w:rPr>
          <w:rFonts w:ascii="Verdana" w:hAnsi="Verdana"/>
          <w:sz w:val="18"/>
          <w:szCs w:val="18"/>
        </w:rPr>
        <w:t>0</w:t>
      </w:r>
      <w:r w:rsidRPr="00A10899">
        <w:rPr>
          <w:rFonts w:ascii="Verdana" w:hAnsi="Verdana"/>
          <w:sz w:val="18"/>
          <w:szCs w:val="18"/>
        </w:rPr>
        <w:t xml:space="preserve">% maksymalnego wynagrodzenia  określonego w § </w:t>
      </w:r>
      <w:r w:rsidR="00BE43A1">
        <w:rPr>
          <w:rFonts w:ascii="Verdana" w:hAnsi="Verdana"/>
          <w:sz w:val="18"/>
          <w:szCs w:val="18"/>
        </w:rPr>
        <w:t>6</w:t>
      </w:r>
      <w:r w:rsidRPr="00A10899">
        <w:rPr>
          <w:rFonts w:ascii="Verdana" w:hAnsi="Verdana"/>
          <w:sz w:val="18"/>
          <w:szCs w:val="18"/>
        </w:rPr>
        <w:t xml:space="preserve"> ust. </w:t>
      </w:r>
      <w:r w:rsidR="00BE43A1">
        <w:rPr>
          <w:rFonts w:ascii="Verdana" w:hAnsi="Verdana"/>
          <w:sz w:val="18"/>
          <w:szCs w:val="18"/>
        </w:rPr>
        <w:t>2</w:t>
      </w:r>
      <w:r w:rsidRPr="00A10899">
        <w:rPr>
          <w:rFonts w:ascii="Verdana" w:hAnsi="Verdana"/>
          <w:sz w:val="18"/>
          <w:szCs w:val="18"/>
        </w:rPr>
        <w:t xml:space="preserve"> </w:t>
      </w:r>
      <w:r w:rsidR="00BE43A1">
        <w:rPr>
          <w:rFonts w:ascii="Verdana" w:hAnsi="Verdana"/>
          <w:sz w:val="18"/>
          <w:szCs w:val="18"/>
        </w:rPr>
        <w:t>umowy.</w:t>
      </w:r>
      <w:r w:rsidRPr="00A10899">
        <w:rPr>
          <w:rFonts w:ascii="Verdana" w:hAnsi="Verdana"/>
          <w:sz w:val="18"/>
          <w:szCs w:val="18"/>
        </w:rPr>
        <w:t xml:space="preserve">  </w:t>
      </w:r>
    </w:p>
    <w:p w14:paraId="2F02BE06" w14:textId="77777777" w:rsidR="005C69F6" w:rsidRPr="00A10899" w:rsidRDefault="005C69F6" w:rsidP="003E63D7">
      <w:pPr>
        <w:widowControl/>
        <w:numPr>
          <w:ilvl w:val="0"/>
          <w:numId w:val="68"/>
        </w:numPr>
        <w:suppressAutoHyphens w:val="0"/>
        <w:autoSpaceDE/>
        <w:spacing w:line="360" w:lineRule="auto"/>
        <w:jc w:val="both"/>
        <w:rPr>
          <w:rFonts w:ascii="Verdana" w:hAnsi="Verdana"/>
          <w:sz w:val="18"/>
          <w:szCs w:val="18"/>
        </w:rPr>
      </w:pPr>
      <w:r w:rsidRPr="00A10899">
        <w:rPr>
          <w:rFonts w:ascii="Verdana" w:hAnsi="Verdana"/>
          <w:sz w:val="18"/>
          <w:szCs w:val="18"/>
        </w:rPr>
        <w:t>Przez zmianę kosztów rozumie się wzrost kosztów, jak i ich obniżenie, względem kosztu przyjętego w celu ustalenia wynagrodzenia Wykonawcy zawartego w ofercie.</w:t>
      </w:r>
    </w:p>
    <w:p w14:paraId="1740B0E4" w14:textId="77777777" w:rsidR="005C69F6" w:rsidRPr="00A10899" w:rsidRDefault="005C69F6" w:rsidP="003E63D7">
      <w:pPr>
        <w:widowControl/>
        <w:numPr>
          <w:ilvl w:val="0"/>
          <w:numId w:val="68"/>
        </w:numPr>
        <w:suppressAutoHyphens w:val="0"/>
        <w:autoSpaceDE/>
        <w:spacing w:line="360" w:lineRule="auto"/>
        <w:jc w:val="both"/>
        <w:rPr>
          <w:rFonts w:ascii="Verdana" w:hAnsi="Verdana"/>
          <w:sz w:val="18"/>
          <w:szCs w:val="18"/>
        </w:rPr>
      </w:pPr>
      <w:r w:rsidRPr="00A10899">
        <w:rPr>
          <w:rFonts w:ascii="Verdana" w:hAnsi="Verdana"/>
          <w:sz w:val="18"/>
          <w:szCs w:val="18"/>
        </w:rPr>
        <w:t>Wykonawca, którego wynagrodzenie zostało zmienione zgodnie z ust. 6 – 11 powyżej, zobowiązuje się do zmiany wynagrodzenia przysługującego podwykonawcy, z którym zawarł umowę, w zakresie odpowiadającym zmianom kosztów dotyczących zobowiązania</w:t>
      </w:r>
      <w:r>
        <w:rPr>
          <w:rFonts w:ascii="Verdana" w:hAnsi="Verdana"/>
          <w:sz w:val="18"/>
          <w:szCs w:val="18"/>
        </w:rPr>
        <w:t xml:space="preserve"> </w:t>
      </w:r>
      <w:r w:rsidRPr="00A10899">
        <w:rPr>
          <w:rFonts w:ascii="Verdana" w:hAnsi="Verdana"/>
          <w:sz w:val="18"/>
          <w:szCs w:val="18"/>
        </w:rPr>
        <w:t xml:space="preserve">podwykonawcy, w przypadkach określonych w ustawie Prawo zamówień publicznych. </w:t>
      </w:r>
    </w:p>
    <w:p w14:paraId="27CEE3F6" w14:textId="77777777" w:rsidR="005C69F6" w:rsidRPr="000C4510" w:rsidRDefault="005C69F6" w:rsidP="003E63D7">
      <w:pPr>
        <w:pStyle w:val="Akapitzlist"/>
        <w:widowControl w:val="0"/>
        <w:numPr>
          <w:ilvl w:val="0"/>
          <w:numId w:val="68"/>
        </w:numPr>
        <w:tabs>
          <w:tab w:val="left" w:pos="699"/>
        </w:tabs>
        <w:autoSpaceDE w:val="0"/>
        <w:autoSpaceDN w:val="0"/>
        <w:spacing w:before="43" w:line="360" w:lineRule="auto"/>
        <w:ind w:right="56"/>
        <w:jc w:val="both"/>
        <w:rPr>
          <w:rFonts w:ascii="Verdana" w:hAnsi="Verdana"/>
          <w:sz w:val="18"/>
          <w:szCs w:val="18"/>
        </w:rPr>
      </w:pPr>
      <w:r w:rsidRPr="000C4510">
        <w:rPr>
          <w:rFonts w:ascii="Verdana" w:hAnsi="Verdana"/>
          <w:sz w:val="18"/>
          <w:szCs w:val="18"/>
        </w:rPr>
        <w:t>Wykonawca zobowiązany jest niezwłocznie, powiadomić pisemnie Zamawiającego o</w:t>
      </w:r>
      <w:r w:rsidRPr="000C4510">
        <w:rPr>
          <w:rFonts w:ascii="Verdana" w:hAnsi="Verdana"/>
          <w:spacing w:val="-52"/>
          <w:sz w:val="18"/>
          <w:szCs w:val="18"/>
        </w:rPr>
        <w:t xml:space="preserve"> </w:t>
      </w:r>
      <w:r w:rsidRPr="000C4510">
        <w:rPr>
          <w:rFonts w:ascii="Verdana" w:hAnsi="Verdana"/>
          <w:sz w:val="18"/>
          <w:szCs w:val="18"/>
        </w:rPr>
        <w:t>zamiarze</w:t>
      </w:r>
      <w:r w:rsidRPr="000C4510">
        <w:rPr>
          <w:rFonts w:ascii="Verdana" w:hAnsi="Verdana"/>
          <w:spacing w:val="-2"/>
          <w:sz w:val="18"/>
          <w:szCs w:val="18"/>
        </w:rPr>
        <w:t xml:space="preserve"> </w:t>
      </w:r>
      <w:r w:rsidRPr="000C4510">
        <w:rPr>
          <w:rFonts w:ascii="Verdana" w:hAnsi="Verdana"/>
          <w:sz w:val="18"/>
          <w:szCs w:val="18"/>
        </w:rPr>
        <w:t>ubiegania się</w:t>
      </w:r>
      <w:r w:rsidRPr="000C4510">
        <w:rPr>
          <w:rFonts w:ascii="Verdana" w:hAnsi="Verdana"/>
          <w:spacing w:val="-3"/>
          <w:sz w:val="18"/>
          <w:szCs w:val="18"/>
        </w:rPr>
        <w:t xml:space="preserve"> </w:t>
      </w:r>
      <w:r w:rsidRPr="000C4510">
        <w:rPr>
          <w:rFonts w:ascii="Verdana" w:hAnsi="Verdana"/>
          <w:sz w:val="18"/>
          <w:szCs w:val="18"/>
        </w:rPr>
        <w:t>o</w:t>
      </w:r>
      <w:r w:rsidRPr="000C4510">
        <w:rPr>
          <w:rFonts w:ascii="Verdana" w:hAnsi="Verdana"/>
          <w:spacing w:val="-5"/>
          <w:sz w:val="18"/>
          <w:szCs w:val="18"/>
        </w:rPr>
        <w:t xml:space="preserve"> </w:t>
      </w:r>
      <w:r w:rsidRPr="000C4510">
        <w:rPr>
          <w:rFonts w:ascii="Verdana" w:hAnsi="Verdana"/>
          <w:sz w:val="18"/>
          <w:szCs w:val="18"/>
        </w:rPr>
        <w:t>zmianę</w:t>
      </w:r>
      <w:r w:rsidRPr="000C4510">
        <w:rPr>
          <w:rFonts w:ascii="Verdana" w:hAnsi="Verdana"/>
          <w:spacing w:val="-3"/>
          <w:sz w:val="18"/>
          <w:szCs w:val="18"/>
        </w:rPr>
        <w:t xml:space="preserve"> </w:t>
      </w:r>
      <w:r w:rsidRPr="000C4510">
        <w:rPr>
          <w:rFonts w:ascii="Verdana" w:hAnsi="Verdana"/>
          <w:sz w:val="18"/>
          <w:szCs w:val="18"/>
        </w:rPr>
        <w:t>zawartej</w:t>
      </w:r>
      <w:r w:rsidRPr="000C4510">
        <w:rPr>
          <w:rFonts w:ascii="Verdana" w:hAnsi="Verdana"/>
          <w:spacing w:val="-1"/>
          <w:sz w:val="18"/>
          <w:szCs w:val="18"/>
        </w:rPr>
        <w:t xml:space="preserve"> </w:t>
      </w:r>
      <w:r w:rsidRPr="000C4510">
        <w:rPr>
          <w:rFonts w:ascii="Verdana" w:hAnsi="Verdana"/>
          <w:sz w:val="18"/>
          <w:szCs w:val="18"/>
        </w:rPr>
        <w:t>umowy,</w:t>
      </w:r>
      <w:r w:rsidRPr="000C4510">
        <w:rPr>
          <w:rFonts w:ascii="Verdana" w:hAnsi="Verdana"/>
          <w:spacing w:val="-1"/>
          <w:sz w:val="18"/>
          <w:szCs w:val="18"/>
        </w:rPr>
        <w:t xml:space="preserve"> </w:t>
      </w:r>
      <w:r w:rsidRPr="000C4510">
        <w:rPr>
          <w:rFonts w:ascii="Verdana" w:hAnsi="Verdana"/>
          <w:sz w:val="18"/>
          <w:szCs w:val="18"/>
        </w:rPr>
        <w:t>dostarczając</w:t>
      </w:r>
      <w:r w:rsidRPr="000C4510">
        <w:rPr>
          <w:rFonts w:ascii="Verdana" w:hAnsi="Verdana"/>
          <w:spacing w:val="-1"/>
          <w:sz w:val="18"/>
          <w:szCs w:val="18"/>
        </w:rPr>
        <w:t xml:space="preserve"> </w:t>
      </w:r>
      <w:r w:rsidRPr="000C4510">
        <w:rPr>
          <w:rFonts w:ascii="Verdana" w:hAnsi="Verdana"/>
          <w:sz w:val="18"/>
          <w:szCs w:val="18"/>
        </w:rPr>
        <w:t>Zamawiającemu pisemny</w:t>
      </w:r>
      <w:r w:rsidRPr="000C4510">
        <w:rPr>
          <w:rFonts w:ascii="Verdana" w:hAnsi="Verdana"/>
          <w:spacing w:val="-4"/>
          <w:sz w:val="18"/>
          <w:szCs w:val="18"/>
        </w:rPr>
        <w:t xml:space="preserve"> </w:t>
      </w:r>
      <w:r w:rsidRPr="000C4510">
        <w:rPr>
          <w:rFonts w:ascii="Verdana" w:hAnsi="Verdana"/>
          <w:sz w:val="18"/>
          <w:szCs w:val="18"/>
        </w:rPr>
        <w:t>wniosek</w:t>
      </w:r>
      <w:r w:rsidRPr="000C4510">
        <w:rPr>
          <w:rFonts w:ascii="Verdana" w:hAnsi="Verdana"/>
          <w:spacing w:val="-3"/>
          <w:sz w:val="18"/>
          <w:szCs w:val="18"/>
        </w:rPr>
        <w:t xml:space="preserve"> </w:t>
      </w:r>
      <w:r w:rsidRPr="000C4510">
        <w:rPr>
          <w:rFonts w:ascii="Verdana" w:hAnsi="Verdana"/>
          <w:sz w:val="18"/>
          <w:szCs w:val="18"/>
        </w:rPr>
        <w:t>wraz</w:t>
      </w:r>
      <w:r w:rsidRPr="000C4510">
        <w:rPr>
          <w:rFonts w:ascii="Verdana" w:hAnsi="Verdana"/>
          <w:spacing w:val="-3"/>
          <w:sz w:val="18"/>
          <w:szCs w:val="18"/>
        </w:rPr>
        <w:t xml:space="preserve"> </w:t>
      </w:r>
      <w:r w:rsidRPr="000C4510">
        <w:rPr>
          <w:rFonts w:ascii="Verdana" w:hAnsi="Verdana"/>
          <w:sz w:val="18"/>
          <w:szCs w:val="18"/>
        </w:rPr>
        <w:t>z</w:t>
      </w:r>
      <w:r w:rsidRPr="000C4510">
        <w:rPr>
          <w:rFonts w:ascii="Verdana" w:hAnsi="Verdana"/>
          <w:spacing w:val="48"/>
          <w:sz w:val="18"/>
          <w:szCs w:val="18"/>
        </w:rPr>
        <w:t xml:space="preserve"> </w:t>
      </w:r>
      <w:r w:rsidRPr="000C4510">
        <w:rPr>
          <w:rFonts w:ascii="Verdana" w:hAnsi="Verdana"/>
          <w:sz w:val="18"/>
          <w:szCs w:val="18"/>
        </w:rPr>
        <w:t>wyczerpującym</w:t>
      </w:r>
      <w:r w:rsidRPr="000C4510">
        <w:rPr>
          <w:rFonts w:ascii="Verdana" w:hAnsi="Verdana"/>
          <w:spacing w:val="-1"/>
          <w:sz w:val="18"/>
          <w:szCs w:val="18"/>
        </w:rPr>
        <w:t xml:space="preserve"> </w:t>
      </w:r>
      <w:r w:rsidRPr="000C4510">
        <w:rPr>
          <w:rFonts w:ascii="Verdana" w:hAnsi="Verdana"/>
          <w:sz w:val="18"/>
          <w:szCs w:val="18"/>
        </w:rPr>
        <w:t>i</w:t>
      </w:r>
      <w:r w:rsidRPr="000C4510">
        <w:rPr>
          <w:rFonts w:ascii="Verdana" w:hAnsi="Verdana"/>
          <w:spacing w:val="-2"/>
          <w:sz w:val="18"/>
          <w:szCs w:val="18"/>
        </w:rPr>
        <w:t xml:space="preserve"> </w:t>
      </w:r>
      <w:r w:rsidRPr="000C4510">
        <w:rPr>
          <w:rFonts w:ascii="Verdana" w:hAnsi="Verdana"/>
          <w:sz w:val="18"/>
          <w:szCs w:val="18"/>
        </w:rPr>
        <w:t>szczegółowym</w:t>
      </w:r>
      <w:r w:rsidRPr="000C4510">
        <w:rPr>
          <w:rFonts w:ascii="Verdana" w:hAnsi="Verdana"/>
          <w:spacing w:val="-4"/>
          <w:sz w:val="18"/>
          <w:szCs w:val="18"/>
        </w:rPr>
        <w:t xml:space="preserve"> </w:t>
      </w:r>
      <w:r w:rsidRPr="000C4510">
        <w:rPr>
          <w:rFonts w:ascii="Verdana" w:hAnsi="Verdana"/>
          <w:sz w:val="18"/>
          <w:szCs w:val="18"/>
        </w:rPr>
        <w:t>uzasadnieniem</w:t>
      </w:r>
      <w:r>
        <w:rPr>
          <w:rFonts w:ascii="Verdana" w:hAnsi="Verdana"/>
          <w:spacing w:val="3"/>
          <w:sz w:val="18"/>
          <w:szCs w:val="18"/>
        </w:rPr>
        <w:t xml:space="preserve">. </w:t>
      </w:r>
    </w:p>
    <w:p w14:paraId="470C12A2" w14:textId="77777777" w:rsidR="005C69F6" w:rsidRPr="00CF37F4" w:rsidRDefault="005C69F6" w:rsidP="003E63D7">
      <w:pPr>
        <w:pStyle w:val="Akapitzlist"/>
        <w:widowControl w:val="0"/>
        <w:numPr>
          <w:ilvl w:val="0"/>
          <w:numId w:val="68"/>
        </w:numPr>
        <w:tabs>
          <w:tab w:val="left" w:pos="709"/>
          <w:tab w:val="left" w:pos="766"/>
          <w:tab w:val="left" w:pos="766"/>
        </w:tabs>
        <w:autoSpaceDE w:val="0"/>
        <w:autoSpaceDN w:val="0"/>
        <w:spacing w:before="45" w:line="360" w:lineRule="auto"/>
        <w:ind w:right="56"/>
        <w:jc w:val="both"/>
        <w:rPr>
          <w:rFonts w:ascii="Verdana" w:hAnsi="Verdana"/>
          <w:sz w:val="18"/>
          <w:szCs w:val="18"/>
        </w:rPr>
      </w:pPr>
      <w:r w:rsidRPr="00CF37F4">
        <w:rPr>
          <w:rFonts w:ascii="Verdana" w:hAnsi="Verdana"/>
          <w:sz w:val="18"/>
          <w:szCs w:val="18"/>
        </w:rPr>
        <w:tab/>
        <w:t>W</w:t>
      </w:r>
      <w:r w:rsidRPr="00CF37F4">
        <w:rPr>
          <w:rFonts w:ascii="Verdana" w:hAnsi="Verdana"/>
          <w:spacing w:val="-5"/>
          <w:sz w:val="18"/>
          <w:szCs w:val="18"/>
        </w:rPr>
        <w:t xml:space="preserve"> </w:t>
      </w:r>
      <w:r w:rsidRPr="00CF37F4">
        <w:rPr>
          <w:rFonts w:ascii="Verdana" w:hAnsi="Verdana"/>
          <w:sz w:val="18"/>
          <w:szCs w:val="18"/>
        </w:rPr>
        <w:t>przypadku</w:t>
      </w:r>
      <w:r w:rsidRPr="00CF37F4">
        <w:rPr>
          <w:rFonts w:ascii="Verdana" w:hAnsi="Verdana"/>
          <w:spacing w:val="-5"/>
          <w:sz w:val="18"/>
          <w:szCs w:val="18"/>
        </w:rPr>
        <w:t xml:space="preserve"> </w:t>
      </w:r>
      <w:r w:rsidRPr="00CF37F4">
        <w:rPr>
          <w:rFonts w:ascii="Verdana" w:hAnsi="Verdana"/>
          <w:sz w:val="18"/>
          <w:szCs w:val="18"/>
        </w:rPr>
        <w:t>wystąpienia</w:t>
      </w:r>
      <w:r w:rsidRPr="00CF37F4">
        <w:rPr>
          <w:rFonts w:ascii="Verdana" w:hAnsi="Verdana"/>
          <w:spacing w:val="-4"/>
          <w:sz w:val="18"/>
          <w:szCs w:val="18"/>
        </w:rPr>
        <w:t xml:space="preserve"> </w:t>
      </w:r>
      <w:r w:rsidRPr="00CF37F4">
        <w:rPr>
          <w:rFonts w:ascii="Verdana" w:hAnsi="Verdana"/>
          <w:sz w:val="18"/>
          <w:szCs w:val="18"/>
        </w:rPr>
        <w:t>okoliczności</w:t>
      </w:r>
      <w:r w:rsidRPr="00CF37F4">
        <w:rPr>
          <w:rFonts w:ascii="Verdana" w:hAnsi="Verdana"/>
          <w:spacing w:val="-4"/>
          <w:sz w:val="18"/>
          <w:szCs w:val="18"/>
        </w:rPr>
        <w:t xml:space="preserve"> </w:t>
      </w:r>
      <w:r w:rsidRPr="00CF37F4">
        <w:rPr>
          <w:rFonts w:ascii="Verdana" w:hAnsi="Verdana"/>
          <w:sz w:val="18"/>
          <w:szCs w:val="18"/>
        </w:rPr>
        <w:t>lub</w:t>
      </w:r>
      <w:r w:rsidRPr="00CF37F4">
        <w:rPr>
          <w:rFonts w:ascii="Verdana" w:hAnsi="Verdana"/>
          <w:spacing w:val="-4"/>
          <w:sz w:val="18"/>
          <w:szCs w:val="18"/>
        </w:rPr>
        <w:t xml:space="preserve"> </w:t>
      </w:r>
      <w:r w:rsidRPr="00CF37F4">
        <w:rPr>
          <w:rFonts w:ascii="Verdana" w:hAnsi="Verdana"/>
          <w:sz w:val="18"/>
          <w:szCs w:val="18"/>
        </w:rPr>
        <w:t>zdarzenia</w:t>
      </w:r>
      <w:r w:rsidRPr="00CF37F4">
        <w:rPr>
          <w:rFonts w:ascii="Verdana" w:hAnsi="Verdana"/>
          <w:spacing w:val="-5"/>
          <w:sz w:val="18"/>
          <w:szCs w:val="18"/>
        </w:rPr>
        <w:t xml:space="preserve"> </w:t>
      </w:r>
      <w:r w:rsidRPr="00CF37F4">
        <w:rPr>
          <w:rFonts w:ascii="Verdana" w:hAnsi="Verdana"/>
          <w:sz w:val="18"/>
          <w:szCs w:val="18"/>
        </w:rPr>
        <w:t>wpływającego</w:t>
      </w:r>
      <w:r w:rsidRPr="00CF37F4">
        <w:rPr>
          <w:rFonts w:ascii="Verdana" w:hAnsi="Verdana"/>
          <w:spacing w:val="-5"/>
          <w:sz w:val="18"/>
          <w:szCs w:val="18"/>
        </w:rPr>
        <w:t xml:space="preserve"> </w:t>
      </w:r>
      <w:r w:rsidRPr="00CF37F4">
        <w:rPr>
          <w:rFonts w:ascii="Verdana" w:hAnsi="Verdana"/>
          <w:sz w:val="18"/>
          <w:szCs w:val="18"/>
        </w:rPr>
        <w:t>na</w:t>
      </w:r>
      <w:r w:rsidRPr="00CF37F4">
        <w:rPr>
          <w:rFonts w:ascii="Verdana" w:hAnsi="Verdana"/>
          <w:spacing w:val="-4"/>
          <w:sz w:val="18"/>
          <w:szCs w:val="18"/>
        </w:rPr>
        <w:t xml:space="preserve"> </w:t>
      </w:r>
      <w:r w:rsidRPr="00CF37F4">
        <w:rPr>
          <w:rFonts w:ascii="Verdana" w:hAnsi="Verdana"/>
          <w:sz w:val="18"/>
          <w:szCs w:val="18"/>
        </w:rPr>
        <w:t>realizację</w:t>
      </w:r>
      <w:r w:rsidRPr="00CF37F4">
        <w:rPr>
          <w:rFonts w:ascii="Verdana" w:hAnsi="Verdana"/>
          <w:spacing w:val="-52"/>
          <w:sz w:val="18"/>
          <w:szCs w:val="18"/>
        </w:rPr>
        <w:t xml:space="preserve"> </w:t>
      </w:r>
      <w:r w:rsidRPr="00CF37F4">
        <w:rPr>
          <w:rFonts w:ascii="Verdana" w:hAnsi="Verdana"/>
          <w:sz w:val="18"/>
          <w:szCs w:val="18"/>
        </w:rPr>
        <w:t>Przedmiotu umowy Wykonawca zobowiązany jest powiadomić Zamawiającego</w:t>
      </w:r>
      <w:r w:rsidRPr="00CF37F4">
        <w:rPr>
          <w:rFonts w:ascii="Verdana" w:hAnsi="Verdana"/>
          <w:spacing w:val="1"/>
          <w:sz w:val="18"/>
          <w:szCs w:val="18"/>
        </w:rPr>
        <w:t xml:space="preserve"> </w:t>
      </w:r>
      <w:r w:rsidRPr="00CF37F4">
        <w:rPr>
          <w:rFonts w:ascii="Verdana" w:hAnsi="Verdana"/>
          <w:sz w:val="18"/>
          <w:szCs w:val="18"/>
        </w:rPr>
        <w:t>dostarczając</w:t>
      </w:r>
      <w:r w:rsidRPr="00CF37F4">
        <w:rPr>
          <w:rFonts w:ascii="Verdana" w:hAnsi="Verdana"/>
          <w:spacing w:val="51"/>
          <w:sz w:val="18"/>
          <w:szCs w:val="18"/>
        </w:rPr>
        <w:t xml:space="preserve"> </w:t>
      </w:r>
      <w:r w:rsidRPr="00CF37F4">
        <w:rPr>
          <w:rFonts w:ascii="Verdana" w:hAnsi="Verdana"/>
          <w:sz w:val="18"/>
          <w:szCs w:val="18"/>
        </w:rPr>
        <w:t>pisemny</w:t>
      </w:r>
      <w:r w:rsidRPr="00CF37F4">
        <w:rPr>
          <w:rFonts w:ascii="Verdana" w:hAnsi="Verdana"/>
          <w:spacing w:val="49"/>
          <w:sz w:val="18"/>
          <w:szCs w:val="18"/>
        </w:rPr>
        <w:t xml:space="preserve"> </w:t>
      </w:r>
      <w:r w:rsidRPr="00CF37F4">
        <w:rPr>
          <w:rFonts w:ascii="Verdana" w:hAnsi="Verdana"/>
          <w:sz w:val="18"/>
          <w:szCs w:val="18"/>
        </w:rPr>
        <w:t>wniosek</w:t>
      </w:r>
      <w:r w:rsidRPr="00CF37F4">
        <w:rPr>
          <w:rFonts w:ascii="Verdana" w:hAnsi="Verdana"/>
          <w:spacing w:val="51"/>
          <w:sz w:val="18"/>
          <w:szCs w:val="18"/>
        </w:rPr>
        <w:t xml:space="preserve"> </w:t>
      </w:r>
      <w:r w:rsidRPr="00CF37F4">
        <w:rPr>
          <w:rFonts w:ascii="Verdana" w:hAnsi="Verdana"/>
          <w:sz w:val="18"/>
          <w:szCs w:val="18"/>
        </w:rPr>
        <w:t>wraz</w:t>
      </w:r>
      <w:r w:rsidRPr="00CF37F4">
        <w:rPr>
          <w:rFonts w:ascii="Verdana" w:hAnsi="Verdana"/>
          <w:spacing w:val="51"/>
          <w:sz w:val="18"/>
          <w:szCs w:val="18"/>
        </w:rPr>
        <w:t xml:space="preserve"> </w:t>
      </w:r>
      <w:r w:rsidRPr="00CF37F4">
        <w:rPr>
          <w:rFonts w:ascii="Verdana" w:hAnsi="Verdana"/>
          <w:sz w:val="18"/>
          <w:szCs w:val="18"/>
        </w:rPr>
        <w:t>z</w:t>
      </w:r>
      <w:r w:rsidRPr="00CF37F4">
        <w:rPr>
          <w:rFonts w:ascii="Verdana" w:hAnsi="Verdana"/>
          <w:spacing w:val="53"/>
          <w:sz w:val="18"/>
          <w:szCs w:val="18"/>
        </w:rPr>
        <w:t xml:space="preserve"> </w:t>
      </w:r>
      <w:r w:rsidRPr="00CF37F4">
        <w:rPr>
          <w:rFonts w:ascii="Verdana" w:hAnsi="Verdana"/>
          <w:sz w:val="18"/>
          <w:szCs w:val="18"/>
        </w:rPr>
        <w:t>wyczerpującym</w:t>
      </w:r>
      <w:r w:rsidRPr="00CF37F4">
        <w:rPr>
          <w:rFonts w:ascii="Verdana" w:hAnsi="Verdana"/>
          <w:spacing w:val="54"/>
          <w:sz w:val="18"/>
          <w:szCs w:val="18"/>
        </w:rPr>
        <w:t xml:space="preserve"> </w:t>
      </w:r>
      <w:r w:rsidRPr="00CF37F4">
        <w:rPr>
          <w:rFonts w:ascii="Verdana" w:hAnsi="Verdana"/>
          <w:sz w:val="18"/>
          <w:szCs w:val="18"/>
        </w:rPr>
        <w:t>i</w:t>
      </w:r>
      <w:r w:rsidRPr="00CF37F4">
        <w:rPr>
          <w:rFonts w:ascii="Verdana" w:hAnsi="Verdana"/>
          <w:spacing w:val="-1"/>
          <w:sz w:val="18"/>
          <w:szCs w:val="18"/>
        </w:rPr>
        <w:t xml:space="preserve"> </w:t>
      </w:r>
      <w:r w:rsidRPr="00CF37F4">
        <w:rPr>
          <w:rFonts w:ascii="Verdana" w:hAnsi="Verdana"/>
          <w:sz w:val="18"/>
          <w:szCs w:val="18"/>
        </w:rPr>
        <w:t>szczegółowym uzasadnieniem w terminie nie dłuższym niż 10 dni od wystąpienia okoliczności lub</w:t>
      </w:r>
      <w:r w:rsidRPr="00CF37F4">
        <w:rPr>
          <w:rFonts w:ascii="Verdana" w:hAnsi="Verdana"/>
          <w:spacing w:val="1"/>
          <w:sz w:val="18"/>
          <w:szCs w:val="18"/>
        </w:rPr>
        <w:t xml:space="preserve"> </w:t>
      </w:r>
      <w:r w:rsidRPr="00CF37F4">
        <w:rPr>
          <w:rFonts w:ascii="Verdana" w:hAnsi="Verdana"/>
          <w:sz w:val="18"/>
          <w:szCs w:val="18"/>
        </w:rPr>
        <w:t>zdarzenia jednak nie później niż na 5 dni przed terminem odbioru końcowego.</w:t>
      </w:r>
      <w:r w:rsidRPr="00CF37F4">
        <w:rPr>
          <w:rFonts w:ascii="Verdana" w:hAnsi="Verdana"/>
          <w:spacing w:val="1"/>
          <w:sz w:val="18"/>
          <w:szCs w:val="18"/>
        </w:rPr>
        <w:t xml:space="preserve"> </w:t>
      </w:r>
      <w:r w:rsidRPr="00CF37F4">
        <w:rPr>
          <w:rFonts w:ascii="Verdana" w:hAnsi="Verdana"/>
          <w:sz w:val="18"/>
          <w:szCs w:val="18"/>
        </w:rPr>
        <w:t>Nie</w:t>
      </w:r>
      <w:r w:rsidRPr="00CF37F4">
        <w:rPr>
          <w:rFonts w:ascii="Verdana" w:hAnsi="Verdana"/>
          <w:spacing w:val="1"/>
          <w:sz w:val="18"/>
          <w:szCs w:val="18"/>
        </w:rPr>
        <w:t xml:space="preserve"> </w:t>
      </w:r>
      <w:r w:rsidRPr="00CF37F4">
        <w:rPr>
          <w:rFonts w:ascii="Verdana" w:hAnsi="Verdana"/>
          <w:sz w:val="18"/>
          <w:szCs w:val="18"/>
        </w:rPr>
        <w:t>złożenie</w:t>
      </w:r>
      <w:r w:rsidRPr="00CF37F4">
        <w:rPr>
          <w:rFonts w:ascii="Verdana" w:hAnsi="Verdana"/>
          <w:spacing w:val="48"/>
          <w:sz w:val="18"/>
          <w:szCs w:val="18"/>
        </w:rPr>
        <w:t xml:space="preserve"> </w:t>
      </w:r>
      <w:r w:rsidRPr="00CF37F4">
        <w:rPr>
          <w:rFonts w:ascii="Verdana" w:hAnsi="Verdana"/>
          <w:sz w:val="18"/>
          <w:szCs w:val="18"/>
        </w:rPr>
        <w:t>przedmiotowego</w:t>
      </w:r>
      <w:r w:rsidRPr="00CF37F4">
        <w:rPr>
          <w:rFonts w:ascii="Verdana" w:hAnsi="Verdana"/>
          <w:spacing w:val="50"/>
          <w:sz w:val="18"/>
          <w:szCs w:val="18"/>
        </w:rPr>
        <w:t xml:space="preserve"> </w:t>
      </w:r>
      <w:r w:rsidRPr="00CF37F4">
        <w:rPr>
          <w:rFonts w:ascii="Verdana" w:hAnsi="Verdana"/>
          <w:sz w:val="18"/>
          <w:szCs w:val="18"/>
        </w:rPr>
        <w:t>wniosku</w:t>
      </w:r>
      <w:r w:rsidRPr="00CF37F4">
        <w:rPr>
          <w:rFonts w:ascii="Verdana" w:hAnsi="Verdana"/>
          <w:spacing w:val="52"/>
          <w:sz w:val="18"/>
          <w:szCs w:val="18"/>
        </w:rPr>
        <w:t xml:space="preserve"> </w:t>
      </w:r>
      <w:r w:rsidRPr="00CF37F4">
        <w:rPr>
          <w:rFonts w:ascii="Verdana" w:hAnsi="Verdana"/>
          <w:sz w:val="18"/>
          <w:szCs w:val="18"/>
        </w:rPr>
        <w:t>wraz</w:t>
      </w:r>
      <w:r w:rsidRPr="00CF37F4">
        <w:rPr>
          <w:rFonts w:ascii="Verdana" w:hAnsi="Verdana"/>
          <w:spacing w:val="51"/>
          <w:sz w:val="18"/>
          <w:szCs w:val="18"/>
        </w:rPr>
        <w:t xml:space="preserve"> </w:t>
      </w:r>
      <w:r w:rsidRPr="00CF37F4">
        <w:rPr>
          <w:rFonts w:ascii="Verdana" w:hAnsi="Verdana"/>
          <w:sz w:val="18"/>
          <w:szCs w:val="18"/>
        </w:rPr>
        <w:t>z</w:t>
      </w:r>
      <w:r w:rsidRPr="00CF37F4">
        <w:rPr>
          <w:rFonts w:ascii="Verdana" w:hAnsi="Verdana"/>
          <w:spacing w:val="50"/>
          <w:sz w:val="18"/>
          <w:szCs w:val="18"/>
        </w:rPr>
        <w:t xml:space="preserve"> </w:t>
      </w:r>
      <w:r w:rsidRPr="00CF37F4">
        <w:rPr>
          <w:rFonts w:ascii="Verdana" w:hAnsi="Verdana"/>
          <w:sz w:val="18"/>
          <w:szCs w:val="18"/>
        </w:rPr>
        <w:t>uzasadnieniem</w:t>
      </w:r>
      <w:r w:rsidRPr="00CF37F4">
        <w:rPr>
          <w:rFonts w:ascii="Verdana" w:hAnsi="Verdana"/>
          <w:spacing w:val="-3"/>
          <w:sz w:val="18"/>
          <w:szCs w:val="18"/>
        </w:rPr>
        <w:t xml:space="preserve"> </w:t>
      </w:r>
      <w:r w:rsidRPr="00CF37F4">
        <w:rPr>
          <w:rFonts w:ascii="Verdana" w:hAnsi="Verdana"/>
          <w:sz w:val="18"/>
          <w:szCs w:val="18"/>
        </w:rPr>
        <w:t>w</w:t>
      </w:r>
      <w:r w:rsidRPr="00CF37F4">
        <w:rPr>
          <w:rFonts w:ascii="Verdana" w:hAnsi="Verdana"/>
          <w:spacing w:val="-2"/>
          <w:sz w:val="18"/>
          <w:szCs w:val="18"/>
        </w:rPr>
        <w:t xml:space="preserve"> </w:t>
      </w:r>
      <w:r w:rsidRPr="00CF37F4">
        <w:rPr>
          <w:rFonts w:ascii="Verdana" w:hAnsi="Verdana"/>
          <w:sz w:val="18"/>
          <w:szCs w:val="18"/>
        </w:rPr>
        <w:t>określonym</w:t>
      </w:r>
      <w:r w:rsidRPr="00CF37F4">
        <w:rPr>
          <w:rFonts w:ascii="Verdana" w:hAnsi="Verdana"/>
          <w:spacing w:val="49"/>
          <w:sz w:val="18"/>
          <w:szCs w:val="18"/>
        </w:rPr>
        <w:t xml:space="preserve"> </w:t>
      </w:r>
      <w:r w:rsidRPr="00CF37F4">
        <w:rPr>
          <w:rFonts w:ascii="Verdana" w:hAnsi="Verdana"/>
          <w:sz w:val="18"/>
          <w:szCs w:val="18"/>
        </w:rPr>
        <w:t>w</w:t>
      </w:r>
      <w:r w:rsidRPr="00CF37F4">
        <w:rPr>
          <w:rFonts w:ascii="Verdana" w:hAnsi="Verdana"/>
          <w:spacing w:val="-2"/>
          <w:sz w:val="18"/>
          <w:szCs w:val="18"/>
        </w:rPr>
        <w:t xml:space="preserve"> </w:t>
      </w:r>
      <w:r w:rsidRPr="00CF37F4">
        <w:rPr>
          <w:rFonts w:ascii="Verdana" w:hAnsi="Verdana"/>
          <w:sz w:val="18"/>
          <w:szCs w:val="18"/>
        </w:rPr>
        <w:t>zdaniu</w:t>
      </w:r>
      <w:r w:rsidRPr="00CF37F4">
        <w:rPr>
          <w:rFonts w:ascii="Verdana" w:hAnsi="Verdana"/>
          <w:spacing w:val="-51"/>
          <w:sz w:val="18"/>
          <w:szCs w:val="18"/>
        </w:rPr>
        <w:t xml:space="preserve"> </w:t>
      </w:r>
      <w:r w:rsidRPr="00CF37F4">
        <w:rPr>
          <w:rFonts w:ascii="Verdana" w:hAnsi="Verdana"/>
          <w:sz w:val="18"/>
          <w:szCs w:val="18"/>
        </w:rPr>
        <w:t>pierwszym</w:t>
      </w:r>
      <w:r w:rsidRPr="00CF37F4">
        <w:rPr>
          <w:rFonts w:ascii="Verdana" w:hAnsi="Verdana"/>
          <w:spacing w:val="-4"/>
          <w:sz w:val="18"/>
          <w:szCs w:val="18"/>
        </w:rPr>
        <w:t xml:space="preserve"> </w:t>
      </w:r>
      <w:r w:rsidRPr="00CF37F4">
        <w:rPr>
          <w:rFonts w:ascii="Verdana" w:hAnsi="Verdana"/>
          <w:sz w:val="18"/>
          <w:szCs w:val="18"/>
        </w:rPr>
        <w:t>terminie</w:t>
      </w:r>
      <w:r w:rsidRPr="00CF37F4">
        <w:rPr>
          <w:rFonts w:ascii="Verdana" w:hAnsi="Verdana"/>
          <w:spacing w:val="-1"/>
          <w:sz w:val="18"/>
          <w:szCs w:val="18"/>
        </w:rPr>
        <w:t xml:space="preserve"> </w:t>
      </w:r>
      <w:r w:rsidRPr="00CF37F4">
        <w:rPr>
          <w:rFonts w:ascii="Verdana" w:hAnsi="Verdana"/>
          <w:sz w:val="18"/>
          <w:szCs w:val="18"/>
        </w:rPr>
        <w:t>może</w:t>
      </w:r>
      <w:r w:rsidRPr="00CF37F4">
        <w:rPr>
          <w:rFonts w:ascii="Verdana" w:hAnsi="Verdana"/>
          <w:spacing w:val="-1"/>
          <w:sz w:val="18"/>
          <w:szCs w:val="18"/>
        </w:rPr>
        <w:t xml:space="preserve"> </w:t>
      </w:r>
      <w:r w:rsidRPr="00CF37F4">
        <w:rPr>
          <w:rFonts w:ascii="Verdana" w:hAnsi="Verdana"/>
          <w:sz w:val="18"/>
          <w:szCs w:val="18"/>
        </w:rPr>
        <w:t>skutkować</w:t>
      </w:r>
      <w:r w:rsidRPr="00CF37F4">
        <w:rPr>
          <w:rFonts w:ascii="Verdana" w:hAnsi="Verdana"/>
          <w:spacing w:val="-5"/>
          <w:sz w:val="18"/>
          <w:szCs w:val="18"/>
        </w:rPr>
        <w:t xml:space="preserve"> </w:t>
      </w:r>
      <w:r w:rsidRPr="00CF37F4">
        <w:rPr>
          <w:rFonts w:ascii="Verdana" w:hAnsi="Verdana"/>
          <w:sz w:val="18"/>
          <w:szCs w:val="18"/>
        </w:rPr>
        <w:t>nieuwzględnieniem przez</w:t>
      </w:r>
      <w:r w:rsidRPr="00CF37F4">
        <w:rPr>
          <w:rFonts w:ascii="Verdana" w:hAnsi="Verdana"/>
          <w:spacing w:val="-1"/>
          <w:sz w:val="18"/>
          <w:szCs w:val="18"/>
        </w:rPr>
        <w:t xml:space="preserve"> </w:t>
      </w:r>
      <w:r w:rsidRPr="00CF37F4">
        <w:rPr>
          <w:rFonts w:ascii="Verdana" w:hAnsi="Verdana"/>
          <w:sz w:val="18"/>
          <w:szCs w:val="18"/>
        </w:rPr>
        <w:t>Zamawiającego</w:t>
      </w:r>
      <w:r>
        <w:rPr>
          <w:rFonts w:ascii="Verdana" w:hAnsi="Verdana"/>
          <w:sz w:val="18"/>
          <w:szCs w:val="18"/>
        </w:rPr>
        <w:t xml:space="preserve"> </w:t>
      </w:r>
      <w:r w:rsidRPr="00CF37F4">
        <w:rPr>
          <w:rFonts w:ascii="Verdana" w:hAnsi="Verdana"/>
          <w:sz w:val="18"/>
          <w:szCs w:val="18"/>
        </w:rPr>
        <w:t>niezgłoszonej</w:t>
      </w:r>
      <w:r w:rsidRPr="00CF37F4">
        <w:rPr>
          <w:rFonts w:ascii="Verdana" w:hAnsi="Verdana"/>
          <w:spacing w:val="-4"/>
          <w:sz w:val="18"/>
          <w:szCs w:val="18"/>
        </w:rPr>
        <w:t xml:space="preserve"> </w:t>
      </w:r>
      <w:r w:rsidRPr="00CF37F4">
        <w:rPr>
          <w:rFonts w:ascii="Verdana" w:hAnsi="Verdana"/>
          <w:sz w:val="18"/>
          <w:szCs w:val="18"/>
        </w:rPr>
        <w:t>w</w:t>
      </w:r>
      <w:r w:rsidRPr="00CF37F4">
        <w:rPr>
          <w:rFonts w:ascii="Verdana" w:hAnsi="Verdana"/>
          <w:spacing w:val="-4"/>
          <w:sz w:val="18"/>
          <w:szCs w:val="18"/>
        </w:rPr>
        <w:t xml:space="preserve"> </w:t>
      </w:r>
      <w:r w:rsidRPr="00CF37F4">
        <w:rPr>
          <w:rFonts w:ascii="Verdana" w:hAnsi="Verdana"/>
          <w:sz w:val="18"/>
          <w:szCs w:val="18"/>
        </w:rPr>
        <w:t>terminie</w:t>
      </w:r>
      <w:r w:rsidRPr="00CF37F4">
        <w:rPr>
          <w:rFonts w:ascii="Verdana" w:hAnsi="Verdana"/>
          <w:spacing w:val="-4"/>
          <w:sz w:val="18"/>
          <w:szCs w:val="18"/>
        </w:rPr>
        <w:t xml:space="preserve"> </w:t>
      </w:r>
      <w:r w:rsidRPr="00CF37F4">
        <w:rPr>
          <w:rFonts w:ascii="Verdana" w:hAnsi="Verdana"/>
          <w:sz w:val="18"/>
          <w:szCs w:val="18"/>
        </w:rPr>
        <w:t>okoliczności</w:t>
      </w:r>
      <w:r w:rsidRPr="00CF37F4">
        <w:rPr>
          <w:rFonts w:ascii="Verdana" w:hAnsi="Verdana"/>
          <w:spacing w:val="-6"/>
          <w:sz w:val="18"/>
          <w:szCs w:val="18"/>
        </w:rPr>
        <w:t xml:space="preserve"> </w:t>
      </w:r>
      <w:r w:rsidRPr="00CF37F4">
        <w:rPr>
          <w:rFonts w:ascii="Verdana" w:hAnsi="Verdana"/>
          <w:sz w:val="18"/>
          <w:szCs w:val="18"/>
        </w:rPr>
        <w:t>lub</w:t>
      </w:r>
      <w:r w:rsidRPr="00CF37F4">
        <w:rPr>
          <w:rFonts w:ascii="Verdana" w:hAnsi="Verdana"/>
          <w:spacing w:val="-3"/>
          <w:sz w:val="18"/>
          <w:szCs w:val="18"/>
        </w:rPr>
        <w:t xml:space="preserve"> </w:t>
      </w:r>
      <w:r w:rsidRPr="00CF37F4">
        <w:rPr>
          <w:rFonts w:ascii="Verdana" w:hAnsi="Verdana"/>
          <w:sz w:val="18"/>
          <w:szCs w:val="18"/>
        </w:rPr>
        <w:t>zdarzenia</w:t>
      </w:r>
      <w:r w:rsidRPr="00CF37F4">
        <w:rPr>
          <w:rFonts w:ascii="Verdana" w:hAnsi="Verdana"/>
          <w:spacing w:val="-2"/>
          <w:sz w:val="18"/>
          <w:szCs w:val="18"/>
        </w:rPr>
        <w:t xml:space="preserve"> </w:t>
      </w:r>
      <w:r w:rsidRPr="00CF37F4">
        <w:rPr>
          <w:rFonts w:ascii="Verdana" w:hAnsi="Verdana"/>
          <w:sz w:val="18"/>
          <w:szCs w:val="18"/>
        </w:rPr>
        <w:t>jako</w:t>
      </w:r>
      <w:r w:rsidRPr="00CF37F4">
        <w:rPr>
          <w:rFonts w:ascii="Verdana" w:hAnsi="Verdana"/>
          <w:spacing w:val="-2"/>
          <w:sz w:val="18"/>
          <w:szCs w:val="18"/>
        </w:rPr>
        <w:t xml:space="preserve"> </w:t>
      </w:r>
      <w:r w:rsidRPr="00CF37F4">
        <w:rPr>
          <w:rFonts w:ascii="Verdana" w:hAnsi="Verdana"/>
          <w:sz w:val="18"/>
          <w:szCs w:val="18"/>
        </w:rPr>
        <w:t>podstawy</w:t>
      </w:r>
      <w:r w:rsidRPr="00CF37F4">
        <w:rPr>
          <w:rFonts w:ascii="Verdana" w:hAnsi="Verdana"/>
          <w:spacing w:val="-4"/>
          <w:sz w:val="18"/>
          <w:szCs w:val="18"/>
        </w:rPr>
        <w:t xml:space="preserve"> </w:t>
      </w:r>
      <w:r w:rsidRPr="00CF37F4">
        <w:rPr>
          <w:rFonts w:ascii="Verdana" w:hAnsi="Verdana"/>
          <w:sz w:val="18"/>
          <w:szCs w:val="18"/>
        </w:rPr>
        <w:t>do</w:t>
      </w:r>
      <w:r w:rsidRPr="00CF37F4">
        <w:rPr>
          <w:rFonts w:ascii="Verdana" w:hAnsi="Verdana"/>
          <w:spacing w:val="-4"/>
          <w:sz w:val="18"/>
          <w:szCs w:val="18"/>
        </w:rPr>
        <w:t xml:space="preserve"> </w:t>
      </w:r>
      <w:r w:rsidRPr="00CF37F4">
        <w:rPr>
          <w:rFonts w:ascii="Verdana" w:hAnsi="Verdana"/>
          <w:sz w:val="18"/>
          <w:szCs w:val="18"/>
        </w:rPr>
        <w:t>zmiany</w:t>
      </w:r>
      <w:r w:rsidRPr="00CF37F4">
        <w:rPr>
          <w:rFonts w:ascii="Verdana" w:hAnsi="Verdana"/>
          <w:spacing w:val="-3"/>
          <w:sz w:val="18"/>
          <w:szCs w:val="18"/>
        </w:rPr>
        <w:t xml:space="preserve"> </w:t>
      </w:r>
      <w:r w:rsidRPr="00CF37F4">
        <w:rPr>
          <w:rFonts w:ascii="Verdana" w:hAnsi="Verdana"/>
          <w:sz w:val="18"/>
          <w:szCs w:val="18"/>
        </w:rPr>
        <w:t>umowy, w tym w szczególności do zmiany terminu wykonania umowy.</w:t>
      </w:r>
      <w:r w:rsidRPr="00CF37F4">
        <w:rPr>
          <w:rFonts w:ascii="Verdana" w:hAnsi="Verdana"/>
          <w:spacing w:val="1"/>
          <w:sz w:val="18"/>
          <w:szCs w:val="18"/>
        </w:rPr>
        <w:t xml:space="preserve"> </w:t>
      </w:r>
      <w:r w:rsidRPr="00CF37F4">
        <w:rPr>
          <w:rFonts w:ascii="Verdana" w:hAnsi="Verdana"/>
          <w:sz w:val="18"/>
          <w:szCs w:val="18"/>
        </w:rPr>
        <w:t>Wniosek o zmianę</w:t>
      </w:r>
      <w:r w:rsidRPr="00CF37F4">
        <w:rPr>
          <w:rFonts w:ascii="Verdana" w:hAnsi="Verdana"/>
          <w:spacing w:val="1"/>
          <w:sz w:val="18"/>
          <w:szCs w:val="18"/>
        </w:rPr>
        <w:t xml:space="preserve"> </w:t>
      </w:r>
      <w:r w:rsidRPr="00CF37F4">
        <w:rPr>
          <w:rFonts w:ascii="Verdana" w:hAnsi="Verdana"/>
          <w:sz w:val="18"/>
          <w:szCs w:val="18"/>
        </w:rPr>
        <w:t xml:space="preserve">umowy na podstawie zgłoszonych </w:t>
      </w:r>
      <w:r w:rsidRPr="00CF37F4">
        <w:rPr>
          <w:rFonts w:ascii="Verdana" w:hAnsi="Verdana"/>
          <w:sz w:val="18"/>
          <w:szCs w:val="18"/>
        </w:rPr>
        <w:lastRenderedPageBreak/>
        <w:t>okoliczności, o których mowa w zdaniu pierwszym</w:t>
      </w:r>
      <w:r w:rsidRPr="00CF37F4">
        <w:rPr>
          <w:rFonts w:ascii="Verdana" w:hAnsi="Verdana"/>
          <w:spacing w:val="-52"/>
          <w:sz w:val="18"/>
          <w:szCs w:val="18"/>
        </w:rPr>
        <w:t xml:space="preserve"> </w:t>
      </w:r>
      <w:r w:rsidRPr="00CF37F4">
        <w:rPr>
          <w:rFonts w:ascii="Verdana" w:hAnsi="Verdana"/>
          <w:sz w:val="18"/>
          <w:szCs w:val="18"/>
        </w:rPr>
        <w:t>może</w:t>
      </w:r>
      <w:r w:rsidRPr="00CF37F4">
        <w:rPr>
          <w:rFonts w:ascii="Verdana" w:hAnsi="Verdana"/>
          <w:spacing w:val="-2"/>
          <w:sz w:val="18"/>
          <w:szCs w:val="18"/>
        </w:rPr>
        <w:t xml:space="preserve"> </w:t>
      </w:r>
      <w:r w:rsidRPr="00CF37F4">
        <w:rPr>
          <w:rFonts w:ascii="Verdana" w:hAnsi="Verdana"/>
          <w:sz w:val="18"/>
          <w:szCs w:val="18"/>
        </w:rPr>
        <w:t>być</w:t>
      </w:r>
      <w:r w:rsidRPr="00CF37F4">
        <w:rPr>
          <w:rFonts w:ascii="Verdana" w:hAnsi="Verdana"/>
          <w:spacing w:val="-2"/>
          <w:sz w:val="18"/>
          <w:szCs w:val="18"/>
        </w:rPr>
        <w:t xml:space="preserve"> </w:t>
      </w:r>
      <w:r w:rsidRPr="00CF37F4">
        <w:rPr>
          <w:rFonts w:ascii="Verdana" w:hAnsi="Verdana"/>
          <w:sz w:val="18"/>
          <w:szCs w:val="18"/>
        </w:rPr>
        <w:t>złożony</w:t>
      </w:r>
      <w:r w:rsidRPr="00CF37F4">
        <w:rPr>
          <w:rFonts w:ascii="Verdana" w:hAnsi="Verdana"/>
          <w:spacing w:val="-3"/>
          <w:sz w:val="18"/>
          <w:szCs w:val="18"/>
        </w:rPr>
        <w:t xml:space="preserve"> </w:t>
      </w:r>
      <w:r w:rsidRPr="00CF37F4">
        <w:rPr>
          <w:rFonts w:ascii="Verdana" w:hAnsi="Verdana"/>
          <w:sz w:val="18"/>
          <w:szCs w:val="18"/>
        </w:rPr>
        <w:t>nie</w:t>
      </w:r>
      <w:r w:rsidRPr="00CF37F4">
        <w:rPr>
          <w:rFonts w:ascii="Verdana" w:hAnsi="Verdana"/>
          <w:spacing w:val="-2"/>
          <w:sz w:val="18"/>
          <w:szCs w:val="18"/>
        </w:rPr>
        <w:t xml:space="preserve"> </w:t>
      </w:r>
      <w:r w:rsidRPr="00CF37F4">
        <w:rPr>
          <w:rFonts w:ascii="Verdana" w:hAnsi="Verdana"/>
          <w:sz w:val="18"/>
          <w:szCs w:val="18"/>
        </w:rPr>
        <w:t>później</w:t>
      </w:r>
      <w:r w:rsidRPr="00CF37F4">
        <w:rPr>
          <w:rFonts w:ascii="Verdana" w:hAnsi="Verdana"/>
          <w:spacing w:val="-2"/>
          <w:sz w:val="18"/>
          <w:szCs w:val="18"/>
        </w:rPr>
        <w:t xml:space="preserve"> </w:t>
      </w:r>
      <w:r w:rsidRPr="00CF37F4">
        <w:rPr>
          <w:rFonts w:ascii="Verdana" w:hAnsi="Verdana"/>
          <w:sz w:val="18"/>
          <w:szCs w:val="18"/>
        </w:rPr>
        <w:t>niż</w:t>
      </w:r>
      <w:r w:rsidRPr="00CF37F4">
        <w:rPr>
          <w:rFonts w:ascii="Verdana" w:hAnsi="Verdana"/>
          <w:spacing w:val="-2"/>
          <w:sz w:val="18"/>
          <w:szCs w:val="18"/>
        </w:rPr>
        <w:t xml:space="preserve"> </w:t>
      </w:r>
      <w:r w:rsidRPr="00CF37F4">
        <w:rPr>
          <w:rFonts w:ascii="Verdana" w:hAnsi="Verdana"/>
          <w:sz w:val="18"/>
          <w:szCs w:val="18"/>
        </w:rPr>
        <w:t>na</w:t>
      </w:r>
      <w:r w:rsidRPr="00CF37F4">
        <w:rPr>
          <w:rFonts w:ascii="Verdana" w:hAnsi="Verdana"/>
          <w:spacing w:val="-1"/>
          <w:sz w:val="18"/>
          <w:szCs w:val="18"/>
        </w:rPr>
        <w:t xml:space="preserve"> </w:t>
      </w:r>
      <w:r w:rsidRPr="00CF37F4">
        <w:rPr>
          <w:rFonts w:ascii="Verdana" w:hAnsi="Verdana"/>
          <w:sz w:val="18"/>
          <w:szCs w:val="18"/>
        </w:rPr>
        <w:t>5</w:t>
      </w:r>
      <w:r w:rsidRPr="00CF37F4">
        <w:rPr>
          <w:rFonts w:ascii="Verdana" w:hAnsi="Verdana"/>
          <w:spacing w:val="-2"/>
          <w:sz w:val="18"/>
          <w:szCs w:val="18"/>
        </w:rPr>
        <w:t xml:space="preserve"> </w:t>
      </w:r>
      <w:r w:rsidRPr="00CF37F4">
        <w:rPr>
          <w:rFonts w:ascii="Verdana" w:hAnsi="Verdana"/>
          <w:sz w:val="18"/>
          <w:szCs w:val="18"/>
        </w:rPr>
        <w:t>dni</w:t>
      </w:r>
      <w:r w:rsidRPr="00CF37F4">
        <w:rPr>
          <w:rFonts w:ascii="Verdana" w:hAnsi="Verdana"/>
          <w:spacing w:val="-3"/>
          <w:sz w:val="18"/>
          <w:szCs w:val="18"/>
        </w:rPr>
        <w:t xml:space="preserve"> </w:t>
      </w:r>
      <w:r w:rsidRPr="00CF37F4">
        <w:rPr>
          <w:rFonts w:ascii="Verdana" w:hAnsi="Verdana"/>
          <w:sz w:val="18"/>
          <w:szCs w:val="18"/>
        </w:rPr>
        <w:t>przed</w:t>
      </w:r>
      <w:r w:rsidRPr="00CF37F4">
        <w:rPr>
          <w:rFonts w:ascii="Verdana" w:hAnsi="Verdana"/>
          <w:spacing w:val="-2"/>
          <w:sz w:val="18"/>
          <w:szCs w:val="18"/>
        </w:rPr>
        <w:t xml:space="preserve"> </w:t>
      </w:r>
      <w:r w:rsidRPr="00CF37F4">
        <w:rPr>
          <w:rFonts w:ascii="Verdana" w:hAnsi="Verdana"/>
          <w:sz w:val="18"/>
          <w:szCs w:val="18"/>
        </w:rPr>
        <w:t>terminem</w:t>
      </w:r>
      <w:r w:rsidRPr="00CF37F4">
        <w:rPr>
          <w:rFonts w:ascii="Verdana" w:hAnsi="Verdana"/>
          <w:spacing w:val="-2"/>
          <w:sz w:val="18"/>
          <w:szCs w:val="18"/>
        </w:rPr>
        <w:t xml:space="preserve"> </w:t>
      </w:r>
      <w:r w:rsidRPr="00CF37F4">
        <w:rPr>
          <w:rFonts w:ascii="Verdana" w:hAnsi="Verdana"/>
          <w:sz w:val="18"/>
          <w:szCs w:val="18"/>
        </w:rPr>
        <w:t>odbioru końcowego.</w:t>
      </w:r>
    </w:p>
    <w:p w14:paraId="3533A885" w14:textId="77777777" w:rsidR="005C69F6" w:rsidRPr="002F3551" w:rsidRDefault="005C69F6" w:rsidP="003E63D7">
      <w:pPr>
        <w:pStyle w:val="Akapitzlist"/>
        <w:widowControl w:val="0"/>
        <w:numPr>
          <w:ilvl w:val="0"/>
          <w:numId w:val="68"/>
        </w:numPr>
        <w:tabs>
          <w:tab w:val="left" w:pos="699"/>
          <w:tab w:val="left" w:pos="9072"/>
        </w:tabs>
        <w:autoSpaceDE w:val="0"/>
        <w:autoSpaceDN w:val="0"/>
        <w:spacing w:line="360" w:lineRule="auto"/>
        <w:ind w:right="56"/>
        <w:jc w:val="both"/>
        <w:rPr>
          <w:rFonts w:ascii="Verdana" w:hAnsi="Verdana"/>
          <w:sz w:val="18"/>
          <w:szCs w:val="18"/>
        </w:rPr>
      </w:pPr>
      <w:r w:rsidRPr="002F3551">
        <w:rPr>
          <w:rFonts w:ascii="Verdana" w:hAnsi="Verdana"/>
          <w:sz w:val="18"/>
          <w:szCs w:val="18"/>
        </w:rPr>
        <w:t>Strona wnioskująca o zmianę postanowień niniejszej umowy zobowiązana jest do</w:t>
      </w:r>
      <w:r w:rsidRPr="002F3551">
        <w:rPr>
          <w:rFonts w:ascii="Verdana" w:hAnsi="Verdana"/>
          <w:spacing w:val="1"/>
          <w:sz w:val="18"/>
          <w:szCs w:val="18"/>
        </w:rPr>
        <w:t xml:space="preserve"> </w:t>
      </w:r>
      <w:r w:rsidRPr="002F3551">
        <w:rPr>
          <w:rFonts w:ascii="Verdana" w:hAnsi="Verdana"/>
          <w:sz w:val="18"/>
          <w:szCs w:val="18"/>
        </w:rPr>
        <w:t>udokumentowania</w:t>
      </w:r>
      <w:r w:rsidRPr="002F3551">
        <w:rPr>
          <w:rFonts w:ascii="Verdana" w:hAnsi="Verdana"/>
          <w:spacing w:val="-5"/>
          <w:sz w:val="18"/>
          <w:szCs w:val="18"/>
        </w:rPr>
        <w:t xml:space="preserve"> </w:t>
      </w:r>
      <w:r w:rsidRPr="002F3551">
        <w:rPr>
          <w:rFonts w:ascii="Verdana" w:hAnsi="Verdana"/>
          <w:sz w:val="18"/>
          <w:szCs w:val="18"/>
        </w:rPr>
        <w:t>zaistnienia</w:t>
      </w:r>
      <w:r w:rsidRPr="002F3551">
        <w:rPr>
          <w:rFonts w:ascii="Verdana" w:hAnsi="Verdana"/>
          <w:spacing w:val="-6"/>
          <w:sz w:val="18"/>
          <w:szCs w:val="18"/>
        </w:rPr>
        <w:t xml:space="preserve"> </w:t>
      </w:r>
      <w:r w:rsidRPr="002F3551">
        <w:rPr>
          <w:rFonts w:ascii="Verdana" w:hAnsi="Verdana"/>
          <w:sz w:val="18"/>
          <w:szCs w:val="18"/>
        </w:rPr>
        <w:t>okoliczności,</w:t>
      </w:r>
      <w:r w:rsidRPr="002F3551">
        <w:rPr>
          <w:rFonts w:ascii="Verdana" w:hAnsi="Verdana"/>
          <w:spacing w:val="-4"/>
          <w:sz w:val="18"/>
          <w:szCs w:val="18"/>
        </w:rPr>
        <w:t xml:space="preserve"> </w:t>
      </w:r>
      <w:r w:rsidRPr="002F3551">
        <w:rPr>
          <w:rFonts w:ascii="Verdana" w:hAnsi="Verdana"/>
          <w:sz w:val="18"/>
          <w:szCs w:val="18"/>
        </w:rPr>
        <w:t>o</w:t>
      </w:r>
      <w:r w:rsidRPr="002F3551">
        <w:rPr>
          <w:rFonts w:ascii="Verdana" w:hAnsi="Verdana"/>
          <w:spacing w:val="-5"/>
          <w:sz w:val="18"/>
          <w:szCs w:val="18"/>
        </w:rPr>
        <w:t xml:space="preserve"> </w:t>
      </w:r>
      <w:r w:rsidRPr="002F3551">
        <w:rPr>
          <w:rFonts w:ascii="Verdana" w:hAnsi="Verdana"/>
          <w:sz w:val="18"/>
          <w:szCs w:val="18"/>
        </w:rPr>
        <w:t>których</w:t>
      </w:r>
      <w:r w:rsidRPr="002F3551">
        <w:rPr>
          <w:rFonts w:ascii="Verdana" w:hAnsi="Verdana"/>
          <w:spacing w:val="-3"/>
          <w:sz w:val="18"/>
          <w:szCs w:val="18"/>
        </w:rPr>
        <w:t xml:space="preserve"> </w:t>
      </w:r>
      <w:r w:rsidRPr="002F3551">
        <w:rPr>
          <w:rFonts w:ascii="Verdana" w:hAnsi="Verdana"/>
          <w:sz w:val="18"/>
          <w:szCs w:val="18"/>
        </w:rPr>
        <w:t>mowa</w:t>
      </w:r>
      <w:r w:rsidRPr="002F3551">
        <w:rPr>
          <w:rFonts w:ascii="Verdana" w:hAnsi="Verdana"/>
          <w:spacing w:val="-6"/>
          <w:sz w:val="18"/>
          <w:szCs w:val="18"/>
        </w:rPr>
        <w:t xml:space="preserve"> </w:t>
      </w:r>
      <w:r w:rsidRPr="002F3551">
        <w:rPr>
          <w:rFonts w:ascii="Verdana" w:hAnsi="Verdana"/>
          <w:sz w:val="18"/>
          <w:szCs w:val="18"/>
        </w:rPr>
        <w:t>powyżej</w:t>
      </w:r>
      <w:r w:rsidRPr="002F3551">
        <w:rPr>
          <w:rFonts w:ascii="Verdana" w:hAnsi="Verdana"/>
          <w:spacing w:val="-4"/>
          <w:sz w:val="18"/>
          <w:szCs w:val="18"/>
        </w:rPr>
        <w:t xml:space="preserve"> </w:t>
      </w:r>
      <w:r w:rsidRPr="002F3551">
        <w:rPr>
          <w:rFonts w:ascii="Verdana" w:hAnsi="Verdana"/>
          <w:sz w:val="18"/>
          <w:szCs w:val="18"/>
        </w:rPr>
        <w:t>wraz</w:t>
      </w:r>
      <w:r w:rsidRPr="002F3551">
        <w:rPr>
          <w:rFonts w:ascii="Verdana" w:hAnsi="Verdana"/>
          <w:spacing w:val="-3"/>
          <w:sz w:val="18"/>
          <w:szCs w:val="18"/>
        </w:rPr>
        <w:t xml:space="preserve"> </w:t>
      </w:r>
      <w:r w:rsidRPr="002F3551">
        <w:rPr>
          <w:rFonts w:ascii="Verdana" w:hAnsi="Verdana"/>
          <w:sz w:val="18"/>
          <w:szCs w:val="18"/>
        </w:rPr>
        <w:t>z</w:t>
      </w:r>
      <w:r w:rsidRPr="002F3551">
        <w:rPr>
          <w:rFonts w:ascii="Verdana" w:hAnsi="Verdana"/>
          <w:spacing w:val="-4"/>
          <w:sz w:val="18"/>
          <w:szCs w:val="18"/>
        </w:rPr>
        <w:t xml:space="preserve"> </w:t>
      </w:r>
      <w:r w:rsidRPr="002F3551">
        <w:rPr>
          <w:rFonts w:ascii="Verdana" w:hAnsi="Verdana"/>
          <w:sz w:val="18"/>
          <w:szCs w:val="18"/>
        </w:rPr>
        <w:t>wyceną</w:t>
      </w:r>
      <w:r>
        <w:rPr>
          <w:rFonts w:ascii="Verdana" w:hAnsi="Verdana"/>
          <w:sz w:val="18"/>
          <w:szCs w:val="18"/>
        </w:rPr>
        <w:t xml:space="preserve"> </w:t>
      </w:r>
      <w:r w:rsidRPr="002F3551">
        <w:rPr>
          <w:rFonts w:ascii="Verdana" w:hAnsi="Verdana"/>
          <w:sz w:val="18"/>
          <w:szCs w:val="18"/>
        </w:rPr>
        <w:t>ewentualnych zmian w odniesieniu do wynagrodzenia Wykonawcy. Wniosek o zmianę</w:t>
      </w:r>
      <w:r w:rsidRPr="002F3551">
        <w:rPr>
          <w:rFonts w:ascii="Verdana" w:hAnsi="Verdana"/>
          <w:spacing w:val="-52"/>
          <w:sz w:val="18"/>
          <w:szCs w:val="18"/>
        </w:rPr>
        <w:t xml:space="preserve"> </w:t>
      </w:r>
      <w:r w:rsidRPr="002F3551">
        <w:rPr>
          <w:rFonts w:ascii="Verdana" w:hAnsi="Verdana"/>
          <w:sz w:val="18"/>
          <w:szCs w:val="18"/>
        </w:rPr>
        <w:t>postanowień</w:t>
      </w:r>
      <w:r w:rsidRPr="002F3551">
        <w:rPr>
          <w:rFonts w:ascii="Verdana" w:hAnsi="Verdana"/>
          <w:spacing w:val="-3"/>
          <w:sz w:val="18"/>
          <w:szCs w:val="18"/>
        </w:rPr>
        <w:t xml:space="preserve"> </w:t>
      </w:r>
      <w:r w:rsidRPr="002F3551">
        <w:rPr>
          <w:rFonts w:ascii="Verdana" w:hAnsi="Verdana"/>
          <w:sz w:val="18"/>
          <w:szCs w:val="18"/>
        </w:rPr>
        <w:t>umowy</w:t>
      </w:r>
      <w:r w:rsidRPr="002F3551">
        <w:rPr>
          <w:rFonts w:ascii="Verdana" w:hAnsi="Verdana"/>
          <w:spacing w:val="-4"/>
          <w:sz w:val="18"/>
          <w:szCs w:val="18"/>
        </w:rPr>
        <w:t xml:space="preserve"> </w:t>
      </w:r>
      <w:r w:rsidRPr="002F3551">
        <w:rPr>
          <w:rFonts w:ascii="Verdana" w:hAnsi="Verdana"/>
          <w:sz w:val="18"/>
          <w:szCs w:val="18"/>
        </w:rPr>
        <w:t>winien</w:t>
      </w:r>
      <w:r w:rsidRPr="002F3551">
        <w:rPr>
          <w:rFonts w:ascii="Verdana" w:hAnsi="Verdana"/>
          <w:spacing w:val="-2"/>
          <w:sz w:val="18"/>
          <w:szCs w:val="18"/>
        </w:rPr>
        <w:t xml:space="preserve"> </w:t>
      </w:r>
      <w:r w:rsidRPr="002F3551">
        <w:rPr>
          <w:rFonts w:ascii="Verdana" w:hAnsi="Verdana"/>
          <w:sz w:val="18"/>
          <w:szCs w:val="18"/>
        </w:rPr>
        <w:t>być</w:t>
      </w:r>
      <w:r w:rsidRPr="002F3551">
        <w:rPr>
          <w:rFonts w:ascii="Verdana" w:hAnsi="Verdana"/>
          <w:spacing w:val="-3"/>
          <w:sz w:val="18"/>
          <w:szCs w:val="18"/>
        </w:rPr>
        <w:t xml:space="preserve"> </w:t>
      </w:r>
      <w:r w:rsidRPr="002F3551">
        <w:rPr>
          <w:rFonts w:ascii="Verdana" w:hAnsi="Verdana"/>
          <w:sz w:val="18"/>
          <w:szCs w:val="18"/>
        </w:rPr>
        <w:t>złożony</w:t>
      </w:r>
      <w:r w:rsidRPr="002F3551">
        <w:rPr>
          <w:rFonts w:ascii="Verdana" w:hAnsi="Verdana"/>
          <w:spacing w:val="-2"/>
          <w:sz w:val="18"/>
          <w:szCs w:val="18"/>
        </w:rPr>
        <w:t xml:space="preserve"> </w:t>
      </w:r>
      <w:r w:rsidRPr="002F3551">
        <w:rPr>
          <w:rFonts w:ascii="Verdana" w:hAnsi="Verdana"/>
          <w:sz w:val="18"/>
          <w:szCs w:val="18"/>
        </w:rPr>
        <w:t>w</w:t>
      </w:r>
      <w:r w:rsidRPr="002F3551">
        <w:rPr>
          <w:rFonts w:ascii="Verdana" w:hAnsi="Verdana"/>
          <w:spacing w:val="-3"/>
          <w:sz w:val="18"/>
          <w:szCs w:val="18"/>
        </w:rPr>
        <w:t xml:space="preserve"> </w:t>
      </w:r>
      <w:r w:rsidRPr="002F3551">
        <w:rPr>
          <w:rFonts w:ascii="Verdana" w:hAnsi="Verdana"/>
          <w:sz w:val="18"/>
          <w:szCs w:val="18"/>
        </w:rPr>
        <w:t>formie</w:t>
      </w:r>
      <w:r w:rsidRPr="002F3551">
        <w:rPr>
          <w:rFonts w:ascii="Verdana" w:hAnsi="Verdana"/>
          <w:spacing w:val="-3"/>
          <w:sz w:val="18"/>
          <w:szCs w:val="18"/>
        </w:rPr>
        <w:t xml:space="preserve"> </w:t>
      </w:r>
      <w:r w:rsidRPr="002F3551">
        <w:rPr>
          <w:rFonts w:ascii="Verdana" w:hAnsi="Verdana"/>
          <w:sz w:val="18"/>
          <w:szCs w:val="18"/>
        </w:rPr>
        <w:t>pisemnej</w:t>
      </w:r>
      <w:r w:rsidRPr="002F3551">
        <w:rPr>
          <w:rFonts w:ascii="Verdana" w:hAnsi="Verdana"/>
          <w:spacing w:val="-2"/>
          <w:sz w:val="18"/>
          <w:szCs w:val="18"/>
        </w:rPr>
        <w:t xml:space="preserve"> </w:t>
      </w:r>
      <w:r w:rsidRPr="002F3551">
        <w:rPr>
          <w:rFonts w:ascii="Verdana" w:hAnsi="Verdana"/>
          <w:sz w:val="18"/>
          <w:szCs w:val="18"/>
        </w:rPr>
        <w:t>lub</w:t>
      </w:r>
      <w:r w:rsidRPr="002F3551">
        <w:rPr>
          <w:rFonts w:ascii="Verdana" w:hAnsi="Verdana"/>
          <w:spacing w:val="-3"/>
          <w:sz w:val="18"/>
          <w:szCs w:val="18"/>
        </w:rPr>
        <w:t xml:space="preserve"> </w:t>
      </w:r>
      <w:r w:rsidRPr="002F3551">
        <w:rPr>
          <w:rFonts w:ascii="Verdana" w:hAnsi="Verdana"/>
          <w:sz w:val="18"/>
          <w:szCs w:val="18"/>
        </w:rPr>
        <w:t>formie</w:t>
      </w:r>
      <w:r w:rsidRPr="002F3551">
        <w:rPr>
          <w:rFonts w:ascii="Verdana" w:hAnsi="Verdana"/>
          <w:spacing w:val="-3"/>
          <w:sz w:val="18"/>
          <w:szCs w:val="18"/>
        </w:rPr>
        <w:t xml:space="preserve"> </w:t>
      </w:r>
      <w:r w:rsidRPr="002F3551">
        <w:rPr>
          <w:rFonts w:ascii="Verdana" w:hAnsi="Verdana"/>
          <w:sz w:val="18"/>
          <w:szCs w:val="18"/>
        </w:rPr>
        <w:t>elektronicznej.</w:t>
      </w:r>
    </w:p>
    <w:p w14:paraId="19D4BDBA" w14:textId="6C41590D" w:rsidR="005C69F6" w:rsidRPr="001B5B89" w:rsidRDefault="005C69F6" w:rsidP="003E63D7">
      <w:pPr>
        <w:pStyle w:val="Akapitzlist"/>
        <w:widowControl w:val="0"/>
        <w:numPr>
          <w:ilvl w:val="0"/>
          <w:numId w:val="68"/>
        </w:numPr>
        <w:tabs>
          <w:tab w:val="left" w:pos="699"/>
          <w:tab w:val="left" w:pos="9072"/>
        </w:tabs>
        <w:autoSpaceDE w:val="0"/>
        <w:autoSpaceDN w:val="0"/>
        <w:spacing w:line="360" w:lineRule="auto"/>
        <w:ind w:right="56"/>
        <w:jc w:val="both"/>
        <w:rPr>
          <w:rFonts w:ascii="Verdana" w:hAnsi="Verdana"/>
          <w:sz w:val="18"/>
          <w:szCs w:val="18"/>
        </w:rPr>
      </w:pPr>
      <w:r w:rsidRPr="001B5B89">
        <w:rPr>
          <w:rFonts w:ascii="Verdana" w:hAnsi="Verdana"/>
          <w:sz w:val="18"/>
          <w:szCs w:val="18"/>
        </w:rPr>
        <w:t xml:space="preserve">O wystąpieniu okoliczności mogących wpłynąć na zmianę umowy, dotyczących zmian </w:t>
      </w:r>
      <w:r w:rsidR="00EC1B24">
        <w:rPr>
          <w:rFonts w:ascii="Verdana" w:hAnsi="Verdana"/>
          <w:sz w:val="18"/>
          <w:szCs w:val="18"/>
        </w:rPr>
        <w:t xml:space="preserve">                            </w:t>
      </w:r>
      <w:r w:rsidRPr="001B5B89">
        <w:rPr>
          <w:rFonts w:ascii="Verdana" w:hAnsi="Verdana"/>
          <w:sz w:val="18"/>
          <w:szCs w:val="18"/>
        </w:rPr>
        <w:t>w</w:t>
      </w:r>
      <w:r w:rsidRPr="001B5B89">
        <w:rPr>
          <w:rFonts w:ascii="Verdana" w:hAnsi="Verdana"/>
          <w:spacing w:val="-52"/>
          <w:sz w:val="18"/>
          <w:szCs w:val="18"/>
        </w:rPr>
        <w:t xml:space="preserve"> </w:t>
      </w:r>
      <w:r w:rsidRPr="001B5B89">
        <w:rPr>
          <w:rFonts w:ascii="Verdana" w:hAnsi="Verdana"/>
          <w:sz w:val="18"/>
          <w:szCs w:val="18"/>
        </w:rPr>
        <w:t>obowiązujących przepisach prawa Wykonawca, zobowiązany jest poinformować</w:t>
      </w:r>
      <w:r w:rsidRPr="001B5B89">
        <w:rPr>
          <w:rFonts w:ascii="Verdana" w:hAnsi="Verdana"/>
          <w:spacing w:val="1"/>
          <w:sz w:val="18"/>
          <w:szCs w:val="18"/>
        </w:rPr>
        <w:t xml:space="preserve"> </w:t>
      </w:r>
      <w:r w:rsidRPr="001B5B89">
        <w:rPr>
          <w:rFonts w:ascii="Verdana" w:hAnsi="Verdana"/>
          <w:sz w:val="18"/>
          <w:szCs w:val="18"/>
        </w:rPr>
        <w:t>Zamawiającego</w:t>
      </w:r>
      <w:r w:rsidRPr="001B5B89">
        <w:rPr>
          <w:rFonts w:ascii="Verdana" w:hAnsi="Verdana"/>
          <w:spacing w:val="-3"/>
          <w:sz w:val="18"/>
          <w:szCs w:val="18"/>
        </w:rPr>
        <w:t xml:space="preserve"> </w:t>
      </w:r>
      <w:r w:rsidRPr="001B5B89">
        <w:rPr>
          <w:rFonts w:ascii="Verdana" w:hAnsi="Verdana"/>
          <w:sz w:val="18"/>
          <w:szCs w:val="18"/>
        </w:rPr>
        <w:t>niezwłocznie</w:t>
      </w:r>
      <w:r w:rsidRPr="001B5B89">
        <w:rPr>
          <w:rFonts w:ascii="Verdana" w:hAnsi="Verdana"/>
          <w:spacing w:val="-3"/>
          <w:sz w:val="18"/>
          <w:szCs w:val="18"/>
        </w:rPr>
        <w:t xml:space="preserve"> </w:t>
      </w:r>
      <w:r w:rsidRPr="001B5B89">
        <w:rPr>
          <w:rFonts w:ascii="Verdana" w:hAnsi="Verdana"/>
          <w:sz w:val="18"/>
          <w:szCs w:val="18"/>
        </w:rPr>
        <w:t>od</w:t>
      </w:r>
      <w:r w:rsidRPr="001B5B89">
        <w:rPr>
          <w:rFonts w:ascii="Verdana" w:hAnsi="Verdana"/>
          <w:spacing w:val="-2"/>
          <w:sz w:val="18"/>
          <w:szCs w:val="18"/>
        </w:rPr>
        <w:t xml:space="preserve"> </w:t>
      </w:r>
      <w:r w:rsidRPr="001B5B89">
        <w:rPr>
          <w:rFonts w:ascii="Verdana" w:hAnsi="Verdana"/>
          <w:sz w:val="18"/>
          <w:szCs w:val="18"/>
        </w:rPr>
        <w:t>dnia</w:t>
      </w:r>
      <w:r w:rsidRPr="001B5B89">
        <w:rPr>
          <w:rFonts w:ascii="Verdana" w:hAnsi="Verdana"/>
          <w:spacing w:val="-2"/>
          <w:sz w:val="18"/>
          <w:szCs w:val="18"/>
        </w:rPr>
        <w:t xml:space="preserve"> </w:t>
      </w:r>
      <w:r w:rsidRPr="001B5B89">
        <w:rPr>
          <w:rFonts w:ascii="Verdana" w:hAnsi="Verdana"/>
          <w:sz w:val="18"/>
          <w:szCs w:val="18"/>
        </w:rPr>
        <w:t>powzięcia</w:t>
      </w:r>
      <w:r w:rsidRPr="001B5B89">
        <w:rPr>
          <w:rFonts w:ascii="Verdana" w:hAnsi="Verdana"/>
          <w:spacing w:val="-1"/>
          <w:sz w:val="18"/>
          <w:szCs w:val="18"/>
        </w:rPr>
        <w:t xml:space="preserve"> </w:t>
      </w:r>
      <w:r w:rsidRPr="001B5B89">
        <w:rPr>
          <w:rFonts w:ascii="Verdana" w:hAnsi="Verdana"/>
          <w:sz w:val="18"/>
          <w:szCs w:val="18"/>
        </w:rPr>
        <w:t>informacji,</w:t>
      </w:r>
      <w:r w:rsidRPr="001B5B89">
        <w:rPr>
          <w:rFonts w:ascii="Verdana" w:hAnsi="Verdana"/>
          <w:spacing w:val="-3"/>
          <w:sz w:val="18"/>
          <w:szCs w:val="18"/>
        </w:rPr>
        <w:t xml:space="preserve"> </w:t>
      </w:r>
      <w:r w:rsidRPr="001B5B89">
        <w:rPr>
          <w:rFonts w:ascii="Verdana" w:hAnsi="Verdana"/>
          <w:sz w:val="18"/>
          <w:szCs w:val="18"/>
        </w:rPr>
        <w:t>w</w:t>
      </w:r>
      <w:r w:rsidRPr="001B5B89">
        <w:rPr>
          <w:rFonts w:ascii="Verdana" w:hAnsi="Verdana"/>
          <w:spacing w:val="-2"/>
          <w:sz w:val="18"/>
          <w:szCs w:val="18"/>
        </w:rPr>
        <w:t xml:space="preserve"> </w:t>
      </w:r>
      <w:r w:rsidRPr="001B5B89">
        <w:rPr>
          <w:rFonts w:ascii="Verdana" w:hAnsi="Verdana"/>
          <w:sz w:val="18"/>
          <w:szCs w:val="18"/>
        </w:rPr>
        <w:t>formie pisemnej.</w:t>
      </w:r>
    </w:p>
    <w:p w14:paraId="117F4005" w14:textId="5049F20B" w:rsidR="005C69F6" w:rsidRPr="001B5B89" w:rsidRDefault="005C69F6" w:rsidP="003E63D7">
      <w:pPr>
        <w:pStyle w:val="Akapitzlist"/>
        <w:widowControl w:val="0"/>
        <w:numPr>
          <w:ilvl w:val="0"/>
          <w:numId w:val="68"/>
        </w:numPr>
        <w:tabs>
          <w:tab w:val="left" w:pos="699"/>
        </w:tabs>
        <w:autoSpaceDE w:val="0"/>
        <w:autoSpaceDN w:val="0"/>
        <w:spacing w:line="360" w:lineRule="auto"/>
        <w:ind w:right="56"/>
        <w:jc w:val="both"/>
        <w:rPr>
          <w:rFonts w:ascii="Verdana" w:hAnsi="Verdana"/>
          <w:sz w:val="18"/>
          <w:szCs w:val="18"/>
        </w:rPr>
      </w:pPr>
      <w:r w:rsidRPr="001B5B89">
        <w:rPr>
          <w:rFonts w:ascii="Verdana" w:hAnsi="Verdana"/>
          <w:sz w:val="18"/>
          <w:szCs w:val="18"/>
        </w:rPr>
        <w:t>Wyżej wymienione zmiany mogą być dokonane na wniosek Zamawiającego lub</w:t>
      </w:r>
      <w:r>
        <w:rPr>
          <w:rFonts w:ascii="Verdana" w:hAnsi="Verdana"/>
          <w:spacing w:val="-52"/>
          <w:sz w:val="18"/>
          <w:szCs w:val="18"/>
        </w:rPr>
        <w:t xml:space="preserve"> </w:t>
      </w:r>
      <w:r w:rsidRPr="001B5B89">
        <w:rPr>
          <w:rFonts w:ascii="Verdana" w:hAnsi="Verdana"/>
          <w:sz w:val="18"/>
          <w:szCs w:val="18"/>
        </w:rPr>
        <w:t>Wykonawcy,</w:t>
      </w:r>
      <w:r w:rsidR="00EC1B24">
        <w:rPr>
          <w:rFonts w:ascii="Verdana" w:hAnsi="Verdana"/>
          <w:sz w:val="18"/>
          <w:szCs w:val="18"/>
        </w:rPr>
        <w:t xml:space="preserve">                   </w:t>
      </w:r>
      <w:r w:rsidRPr="001B5B89">
        <w:rPr>
          <w:rFonts w:ascii="Verdana" w:hAnsi="Verdana"/>
          <w:spacing w:val="-3"/>
          <w:sz w:val="18"/>
          <w:szCs w:val="18"/>
        </w:rPr>
        <w:t xml:space="preserve"> </w:t>
      </w:r>
      <w:r w:rsidRPr="001B5B89">
        <w:rPr>
          <w:rFonts w:ascii="Verdana" w:hAnsi="Verdana"/>
          <w:sz w:val="18"/>
          <w:szCs w:val="18"/>
        </w:rPr>
        <w:t>za</w:t>
      </w:r>
      <w:r w:rsidRPr="001B5B89">
        <w:rPr>
          <w:rFonts w:ascii="Verdana" w:hAnsi="Verdana"/>
          <w:spacing w:val="-4"/>
          <w:sz w:val="18"/>
          <w:szCs w:val="18"/>
        </w:rPr>
        <w:t xml:space="preserve"> </w:t>
      </w:r>
      <w:r w:rsidRPr="001B5B89">
        <w:rPr>
          <w:rFonts w:ascii="Verdana" w:hAnsi="Verdana"/>
          <w:sz w:val="18"/>
          <w:szCs w:val="18"/>
        </w:rPr>
        <w:t>zgodą</w:t>
      </w:r>
      <w:r w:rsidRPr="001B5B89">
        <w:rPr>
          <w:rFonts w:ascii="Verdana" w:hAnsi="Verdana"/>
          <w:spacing w:val="-2"/>
          <w:sz w:val="18"/>
          <w:szCs w:val="18"/>
        </w:rPr>
        <w:t xml:space="preserve"> </w:t>
      </w:r>
      <w:r w:rsidRPr="001B5B89">
        <w:rPr>
          <w:rFonts w:ascii="Verdana" w:hAnsi="Verdana"/>
          <w:sz w:val="18"/>
          <w:szCs w:val="18"/>
        </w:rPr>
        <w:t>obu</w:t>
      </w:r>
      <w:r w:rsidRPr="001B5B89">
        <w:rPr>
          <w:rFonts w:ascii="Verdana" w:hAnsi="Verdana"/>
          <w:spacing w:val="52"/>
          <w:sz w:val="18"/>
          <w:szCs w:val="18"/>
        </w:rPr>
        <w:t xml:space="preserve"> </w:t>
      </w:r>
      <w:r w:rsidRPr="001B5B89">
        <w:rPr>
          <w:rFonts w:ascii="Verdana" w:hAnsi="Verdana"/>
          <w:sz w:val="18"/>
          <w:szCs w:val="18"/>
        </w:rPr>
        <w:t>Stron</w:t>
      </w:r>
      <w:r w:rsidRPr="001B5B89">
        <w:rPr>
          <w:rFonts w:ascii="Verdana" w:hAnsi="Verdana"/>
          <w:spacing w:val="-2"/>
          <w:sz w:val="18"/>
          <w:szCs w:val="18"/>
        </w:rPr>
        <w:t xml:space="preserve"> </w:t>
      </w:r>
      <w:r w:rsidRPr="001B5B89">
        <w:rPr>
          <w:rFonts w:ascii="Verdana" w:hAnsi="Verdana"/>
          <w:sz w:val="18"/>
          <w:szCs w:val="18"/>
        </w:rPr>
        <w:t>i</w:t>
      </w:r>
      <w:r w:rsidRPr="001B5B89">
        <w:rPr>
          <w:rFonts w:ascii="Verdana" w:hAnsi="Verdana"/>
          <w:spacing w:val="-4"/>
          <w:sz w:val="18"/>
          <w:szCs w:val="18"/>
        </w:rPr>
        <w:t xml:space="preserve"> </w:t>
      </w:r>
      <w:r w:rsidRPr="001B5B89">
        <w:rPr>
          <w:rFonts w:ascii="Verdana" w:hAnsi="Verdana"/>
          <w:sz w:val="18"/>
          <w:szCs w:val="18"/>
        </w:rPr>
        <w:t>zostaną</w:t>
      </w:r>
      <w:r w:rsidRPr="001B5B89">
        <w:rPr>
          <w:rFonts w:ascii="Verdana" w:hAnsi="Verdana"/>
          <w:spacing w:val="-4"/>
          <w:sz w:val="18"/>
          <w:szCs w:val="18"/>
        </w:rPr>
        <w:t xml:space="preserve"> </w:t>
      </w:r>
      <w:r w:rsidRPr="001B5B89">
        <w:rPr>
          <w:rFonts w:ascii="Verdana" w:hAnsi="Verdana"/>
          <w:sz w:val="18"/>
          <w:szCs w:val="18"/>
        </w:rPr>
        <w:t>wprowadzone</w:t>
      </w:r>
      <w:r w:rsidRPr="001B5B89">
        <w:rPr>
          <w:rFonts w:ascii="Verdana" w:hAnsi="Verdana"/>
          <w:spacing w:val="-3"/>
          <w:sz w:val="18"/>
          <w:szCs w:val="18"/>
        </w:rPr>
        <w:t xml:space="preserve"> </w:t>
      </w:r>
      <w:r w:rsidRPr="001B5B89">
        <w:rPr>
          <w:rFonts w:ascii="Verdana" w:hAnsi="Verdana"/>
          <w:sz w:val="18"/>
          <w:szCs w:val="18"/>
        </w:rPr>
        <w:t>do</w:t>
      </w:r>
      <w:r w:rsidRPr="001B5B89">
        <w:rPr>
          <w:rFonts w:ascii="Verdana" w:hAnsi="Verdana"/>
          <w:spacing w:val="-4"/>
          <w:sz w:val="18"/>
          <w:szCs w:val="18"/>
        </w:rPr>
        <w:t xml:space="preserve"> </w:t>
      </w:r>
      <w:r w:rsidRPr="001B5B89">
        <w:rPr>
          <w:rFonts w:ascii="Verdana" w:hAnsi="Verdana"/>
          <w:sz w:val="18"/>
          <w:szCs w:val="18"/>
        </w:rPr>
        <w:t>Umowy</w:t>
      </w:r>
      <w:r w:rsidRPr="001B5B89">
        <w:rPr>
          <w:rFonts w:ascii="Verdana" w:hAnsi="Verdana"/>
          <w:spacing w:val="-3"/>
          <w:sz w:val="18"/>
          <w:szCs w:val="18"/>
        </w:rPr>
        <w:t xml:space="preserve"> </w:t>
      </w:r>
      <w:r w:rsidRPr="001B5B89">
        <w:rPr>
          <w:rFonts w:ascii="Verdana" w:hAnsi="Verdana"/>
          <w:sz w:val="18"/>
          <w:szCs w:val="18"/>
        </w:rPr>
        <w:t>aneksem.</w:t>
      </w:r>
    </w:p>
    <w:p w14:paraId="59C7C32D" w14:textId="25672D50" w:rsidR="005C69F6" w:rsidRPr="00DF3FB0" w:rsidRDefault="005C69F6" w:rsidP="003E63D7">
      <w:pPr>
        <w:pStyle w:val="Akapitzlist"/>
        <w:widowControl w:val="0"/>
        <w:numPr>
          <w:ilvl w:val="0"/>
          <w:numId w:val="68"/>
        </w:numPr>
        <w:tabs>
          <w:tab w:val="left" w:pos="699"/>
        </w:tabs>
        <w:autoSpaceDE w:val="0"/>
        <w:autoSpaceDN w:val="0"/>
        <w:spacing w:line="360" w:lineRule="auto"/>
        <w:ind w:hanging="359"/>
        <w:jc w:val="both"/>
        <w:rPr>
          <w:rFonts w:ascii="Verdana" w:hAnsi="Verdana"/>
          <w:sz w:val="18"/>
          <w:szCs w:val="18"/>
        </w:rPr>
      </w:pPr>
      <w:r w:rsidRPr="001B5B89">
        <w:rPr>
          <w:rFonts w:ascii="Verdana" w:hAnsi="Verdana"/>
          <w:sz w:val="18"/>
          <w:szCs w:val="18"/>
        </w:rPr>
        <w:t>Strony</w:t>
      </w:r>
      <w:r w:rsidRPr="001B5B89">
        <w:rPr>
          <w:rFonts w:ascii="Verdana" w:hAnsi="Verdana"/>
          <w:spacing w:val="-7"/>
          <w:sz w:val="18"/>
          <w:szCs w:val="18"/>
        </w:rPr>
        <w:t xml:space="preserve"> </w:t>
      </w:r>
      <w:r w:rsidRPr="001B5B89">
        <w:rPr>
          <w:rFonts w:ascii="Verdana" w:hAnsi="Verdana"/>
          <w:sz w:val="18"/>
          <w:szCs w:val="18"/>
        </w:rPr>
        <w:t>umowy</w:t>
      </w:r>
      <w:r w:rsidRPr="001B5B89">
        <w:rPr>
          <w:rFonts w:ascii="Verdana" w:hAnsi="Verdana"/>
          <w:spacing w:val="-3"/>
          <w:sz w:val="18"/>
          <w:szCs w:val="18"/>
        </w:rPr>
        <w:t xml:space="preserve"> </w:t>
      </w:r>
      <w:r w:rsidRPr="001B5B89">
        <w:rPr>
          <w:rFonts w:ascii="Verdana" w:hAnsi="Verdana"/>
          <w:sz w:val="18"/>
          <w:szCs w:val="18"/>
        </w:rPr>
        <w:t>niezwłocznie,</w:t>
      </w:r>
      <w:r w:rsidRPr="001B5B89">
        <w:rPr>
          <w:rFonts w:ascii="Verdana" w:hAnsi="Verdana"/>
          <w:spacing w:val="-5"/>
          <w:sz w:val="18"/>
          <w:szCs w:val="18"/>
        </w:rPr>
        <w:t xml:space="preserve"> </w:t>
      </w:r>
      <w:r w:rsidRPr="001B5B89">
        <w:rPr>
          <w:rFonts w:ascii="Verdana" w:hAnsi="Verdana"/>
          <w:sz w:val="18"/>
          <w:szCs w:val="18"/>
        </w:rPr>
        <w:t>wzajemnie</w:t>
      </w:r>
      <w:r w:rsidRPr="001B5B89">
        <w:rPr>
          <w:rFonts w:ascii="Verdana" w:hAnsi="Verdana"/>
          <w:spacing w:val="-5"/>
          <w:sz w:val="18"/>
          <w:szCs w:val="18"/>
        </w:rPr>
        <w:t xml:space="preserve"> </w:t>
      </w:r>
      <w:r w:rsidRPr="001B5B89">
        <w:rPr>
          <w:rFonts w:ascii="Verdana" w:hAnsi="Verdana"/>
          <w:sz w:val="18"/>
          <w:szCs w:val="18"/>
        </w:rPr>
        <w:t>informują</w:t>
      </w:r>
      <w:r w:rsidRPr="001B5B89">
        <w:rPr>
          <w:rFonts w:ascii="Verdana" w:hAnsi="Verdana"/>
          <w:spacing w:val="-3"/>
          <w:sz w:val="18"/>
          <w:szCs w:val="18"/>
        </w:rPr>
        <w:t xml:space="preserve"> </w:t>
      </w:r>
      <w:r w:rsidRPr="001B5B89">
        <w:rPr>
          <w:rFonts w:ascii="Verdana" w:hAnsi="Verdana"/>
          <w:sz w:val="18"/>
          <w:szCs w:val="18"/>
        </w:rPr>
        <w:t>się</w:t>
      </w:r>
      <w:r w:rsidRPr="001B5B89">
        <w:rPr>
          <w:rFonts w:ascii="Verdana" w:hAnsi="Verdana"/>
          <w:spacing w:val="-4"/>
          <w:sz w:val="18"/>
          <w:szCs w:val="18"/>
        </w:rPr>
        <w:t xml:space="preserve"> </w:t>
      </w:r>
      <w:r w:rsidRPr="001B5B89">
        <w:rPr>
          <w:rFonts w:ascii="Verdana" w:hAnsi="Verdana"/>
          <w:sz w:val="18"/>
          <w:szCs w:val="18"/>
        </w:rPr>
        <w:t>o</w:t>
      </w:r>
      <w:r w:rsidRPr="001B5B89">
        <w:rPr>
          <w:rFonts w:ascii="Verdana" w:hAnsi="Verdana"/>
          <w:spacing w:val="-5"/>
          <w:sz w:val="18"/>
          <w:szCs w:val="18"/>
        </w:rPr>
        <w:t xml:space="preserve"> </w:t>
      </w:r>
      <w:r w:rsidRPr="001B5B89">
        <w:rPr>
          <w:rFonts w:ascii="Verdana" w:hAnsi="Verdana"/>
          <w:sz w:val="18"/>
          <w:szCs w:val="18"/>
        </w:rPr>
        <w:t>wpływie</w:t>
      </w:r>
      <w:r w:rsidRPr="001B5B89">
        <w:rPr>
          <w:rFonts w:ascii="Verdana" w:hAnsi="Verdana"/>
          <w:spacing w:val="-5"/>
          <w:sz w:val="18"/>
          <w:szCs w:val="18"/>
        </w:rPr>
        <w:t xml:space="preserve"> </w:t>
      </w:r>
      <w:r w:rsidRPr="001B5B89">
        <w:rPr>
          <w:rFonts w:ascii="Verdana" w:hAnsi="Verdana"/>
          <w:sz w:val="18"/>
          <w:szCs w:val="18"/>
        </w:rPr>
        <w:t>okoliczności</w:t>
      </w:r>
      <w:r>
        <w:rPr>
          <w:rFonts w:ascii="Verdana" w:hAnsi="Verdana"/>
          <w:sz w:val="18"/>
          <w:szCs w:val="18"/>
        </w:rPr>
        <w:t xml:space="preserve"> </w:t>
      </w:r>
      <w:r w:rsidRPr="00DF3FB0">
        <w:rPr>
          <w:rFonts w:ascii="Verdana" w:hAnsi="Verdana"/>
          <w:sz w:val="18"/>
          <w:szCs w:val="18"/>
        </w:rPr>
        <w:t xml:space="preserve">związanych </w:t>
      </w:r>
      <w:r w:rsidR="00EC1B24">
        <w:rPr>
          <w:rFonts w:ascii="Verdana" w:hAnsi="Verdana"/>
          <w:sz w:val="18"/>
          <w:szCs w:val="18"/>
        </w:rPr>
        <w:t xml:space="preserve">                         </w:t>
      </w:r>
      <w:r w:rsidRPr="00DF3FB0">
        <w:rPr>
          <w:rFonts w:ascii="Verdana" w:hAnsi="Verdana"/>
          <w:sz w:val="18"/>
          <w:szCs w:val="18"/>
        </w:rPr>
        <w:t>z wystąpieniem wirusa SARS-CoV-2 (zwanego dalej COVID-19) na należyte</w:t>
      </w:r>
      <w:r w:rsidRPr="00DF3FB0">
        <w:rPr>
          <w:rFonts w:ascii="Verdana" w:hAnsi="Verdana"/>
          <w:spacing w:val="-52"/>
          <w:sz w:val="18"/>
          <w:szCs w:val="18"/>
        </w:rPr>
        <w:t xml:space="preserve"> </w:t>
      </w:r>
      <w:r w:rsidRPr="00DF3FB0">
        <w:rPr>
          <w:rFonts w:ascii="Verdana" w:hAnsi="Verdana"/>
          <w:sz w:val="18"/>
          <w:szCs w:val="18"/>
        </w:rPr>
        <w:t>wykonanie</w:t>
      </w:r>
      <w:r w:rsidRPr="00DF3FB0">
        <w:rPr>
          <w:rFonts w:ascii="Verdana" w:hAnsi="Verdana"/>
          <w:spacing w:val="-4"/>
          <w:sz w:val="18"/>
          <w:szCs w:val="18"/>
        </w:rPr>
        <w:t xml:space="preserve"> </w:t>
      </w:r>
      <w:r w:rsidRPr="00DF3FB0">
        <w:rPr>
          <w:rFonts w:ascii="Verdana" w:hAnsi="Verdana"/>
          <w:sz w:val="18"/>
          <w:szCs w:val="18"/>
        </w:rPr>
        <w:t>niniejszej</w:t>
      </w:r>
      <w:r w:rsidRPr="00DF3FB0">
        <w:rPr>
          <w:rFonts w:ascii="Verdana" w:hAnsi="Verdana"/>
          <w:spacing w:val="-2"/>
          <w:sz w:val="18"/>
          <w:szCs w:val="18"/>
        </w:rPr>
        <w:t xml:space="preserve"> </w:t>
      </w:r>
      <w:r w:rsidRPr="00DF3FB0">
        <w:rPr>
          <w:rFonts w:ascii="Verdana" w:hAnsi="Verdana"/>
          <w:sz w:val="18"/>
          <w:szCs w:val="18"/>
        </w:rPr>
        <w:t>umowy,</w:t>
      </w:r>
      <w:r w:rsidRPr="00DF3FB0">
        <w:rPr>
          <w:rFonts w:ascii="Verdana" w:hAnsi="Verdana"/>
          <w:spacing w:val="-1"/>
          <w:sz w:val="18"/>
          <w:szCs w:val="18"/>
        </w:rPr>
        <w:t xml:space="preserve"> </w:t>
      </w:r>
      <w:r w:rsidRPr="00DF3FB0">
        <w:rPr>
          <w:rFonts w:ascii="Verdana" w:hAnsi="Verdana"/>
          <w:sz w:val="18"/>
          <w:szCs w:val="18"/>
        </w:rPr>
        <w:t>o</w:t>
      </w:r>
      <w:r w:rsidRPr="00DF3FB0">
        <w:rPr>
          <w:rFonts w:ascii="Verdana" w:hAnsi="Verdana"/>
          <w:spacing w:val="-2"/>
          <w:sz w:val="18"/>
          <w:szCs w:val="18"/>
        </w:rPr>
        <w:t xml:space="preserve"> </w:t>
      </w:r>
      <w:r w:rsidRPr="00DF3FB0">
        <w:rPr>
          <w:rFonts w:ascii="Verdana" w:hAnsi="Verdana"/>
          <w:sz w:val="18"/>
          <w:szCs w:val="18"/>
        </w:rPr>
        <w:t>ile</w:t>
      </w:r>
      <w:r w:rsidRPr="00DF3FB0">
        <w:rPr>
          <w:rFonts w:ascii="Verdana" w:hAnsi="Verdana"/>
          <w:spacing w:val="-3"/>
          <w:sz w:val="18"/>
          <w:szCs w:val="18"/>
        </w:rPr>
        <w:t xml:space="preserve"> </w:t>
      </w:r>
      <w:r w:rsidRPr="00DF3FB0">
        <w:rPr>
          <w:rFonts w:ascii="Verdana" w:hAnsi="Verdana"/>
          <w:sz w:val="18"/>
          <w:szCs w:val="18"/>
        </w:rPr>
        <w:t>taki</w:t>
      </w:r>
      <w:r w:rsidRPr="00DF3FB0">
        <w:rPr>
          <w:rFonts w:ascii="Verdana" w:hAnsi="Verdana"/>
          <w:spacing w:val="-1"/>
          <w:sz w:val="18"/>
          <w:szCs w:val="18"/>
        </w:rPr>
        <w:t xml:space="preserve"> </w:t>
      </w:r>
      <w:r w:rsidRPr="00DF3FB0">
        <w:rPr>
          <w:rFonts w:ascii="Verdana" w:hAnsi="Verdana"/>
          <w:sz w:val="18"/>
          <w:szCs w:val="18"/>
        </w:rPr>
        <w:t>wpływ</w:t>
      </w:r>
      <w:r w:rsidRPr="00DF3FB0">
        <w:rPr>
          <w:rFonts w:ascii="Verdana" w:hAnsi="Verdana"/>
          <w:spacing w:val="-2"/>
          <w:sz w:val="18"/>
          <w:szCs w:val="18"/>
        </w:rPr>
        <w:t xml:space="preserve"> </w:t>
      </w:r>
      <w:r w:rsidRPr="00DF3FB0">
        <w:rPr>
          <w:rFonts w:ascii="Verdana" w:hAnsi="Verdana"/>
          <w:sz w:val="18"/>
          <w:szCs w:val="18"/>
        </w:rPr>
        <w:t>wystąpił</w:t>
      </w:r>
      <w:r w:rsidRPr="00DF3FB0">
        <w:rPr>
          <w:rFonts w:ascii="Verdana" w:hAnsi="Verdana"/>
          <w:spacing w:val="-3"/>
          <w:sz w:val="18"/>
          <w:szCs w:val="18"/>
        </w:rPr>
        <w:t xml:space="preserve"> </w:t>
      </w:r>
      <w:r w:rsidRPr="00DF3FB0">
        <w:rPr>
          <w:rFonts w:ascii="Verdana" w:hAnsi="Verdana"/>
          <w:sz w:val="18"/>
          <w:szCs w:val="18"/>
        </w:rPr>
        <w:t>lub</w:t>
      </w:r>
      <w:r w:rsidRPr="00DF3FB0">
        <w:rPr>
          <w:rFonts w:ascii="Verdana" w:hAnsi="Verdana"/>
          <w:spacing w:val="-1"/>
          <w:sz w:val="18"/>
          <w:szCs w:val="18"/>
        </w:rPr>
        <w:t xml:space="preserve"> </w:t>
      </w:r>
      <w:r w:rsidRPr="00DF3FB0">
        <w:rPr>
          <w:rFonts w:ascii="Verdana" w:hAnsi="Verdana"/>
          <w:sz w:val="18"/>
          <w:szCs w:val="18"/>
        </w:rPr>
        <w:t>może</w:t>
      </w:r>
      <w:r w:rsidRPr="00DF3FB0">
        <w:rPr>
          <w:rFonts w:ascii="Verdana" w:hAnsi="Verdana"/>
          <w:spacing w:val="-2"/>
          <w:sz w:val="18"/>
          <w:szCs w:val="18"/>
        </w:rPr>
        <w:t xml:space="preserve"> </w:t>
      </w:r>
      <w:r w:rsidRPr="00DF3FB0">
        <w:rPr>
          <w:rFonts w:ascii="Verdana" w:hAnsi="Verdana"/>
          <w:sz w:val="18"/>
          <w:szCs w:val="18"/>
        </w:rPr>
        <w:t>wystąpić.</w:t>
      </w:r>
      <w:r w:rsidRPr="00DF3FB0">
        <w:rPr>
          <w:rFonts w:ascii="Verdana" w:hAnsi="Verdana"/>
          <w:spacing w:val="-2"/>
          <w:sz w:val="18"/>
          <w:szCs w:val="18"/>
        </w:rPr>
        <w:t xml:space="preserve"> </w:t>
      </w:r>
      <w:r w:rsidRPr="00DF3FB0">
        <w:rPr>
          <w:rFonts w:ascii="Verdana" w:hAnsi="Verdana"/>
          <w:sz w:val="18"/>
          <w:szCs w:val="18"/>
        </w:rPr>
        <w:t>Strony</w:t>
      </w:r>
      <w:r>
        <w:rPr>
          <w:rFonts w:ascii="Verdana" w:hAnsi="Verdana"/>
          <w:sz w:val="18"/>
          <w:szCs w:val="18"/>
        </w:rPr>
        <w:t xml:space="preserve"> </w:t>
      </w:r>
      <w:r w:rsidRPr="00DF3FB0">
        <w:rPr>
          <w:rFonts w:ascii="Verdana" w:hAnsi="Verdana"/>
          <w:sz w:val="18"/>
          <w:szCs w:val="18"/>
        </w:rPr>
        <w:t>umowy potwierdzają ten wpływ dołączając do informacji, o której mowa w zdaniu</w:t>
      </w:r>
      <w:r w:rsidRPr="00DF3FB0">
        <w:rPr>
          <w:rFonts w:ascii="Verdana" w:hAnsi="Verdana"/>
          <w:spacing w:val="-52"/>
          <w:sz w:val="18"/>
          <w:szCs w:val="18"/>
        </w:rPr>
        <w:t xml:space="preserve"> </w:t>
      </w:r>
      <w:r w:rsidRPr="00DF3FB0">
        <w:rPr>
          <w:rFonts w:ascii="Verdana" w:hAnsi="Verdana"/>
          <w:sz w:val="18"/>
          <w:szCs w:val="18"/>
        </w:rPr>
        <w:t>pierwszym,</w:t>
      </w:r>
      <w:r w:rsidRPr="00DF3FB0">
        <w:rPr>
          <w:rFonts w:ascii="Verdana" w:hAnsi="Verdana"/>
          <w:spacing w:val="-2"/>
          <w:sz w:val="18"/>
          <w:szCs w:val="18"/>
        </w:rPr>
        <w:t xml:space="preserve"> </w:t>
      </w:r>
      <w:r w:rsidRPr="00DF3FB0">
        <w:rPr>
          <w:rFonts w:ascii="Verdana" w:hAnsi="Verdana"/>
          <w:sz w:val="18"/>
          <w:szCs w:val="18"/>
        </w:rPr>
        <w:t>oświadczenia</w:t>
      </w:r>
      <w:r w:rsidRPr="00DF3FB0">
        <w:rPr>
          <w:rFonts w:ascii="Verdana" w:hAnsi="Verdana"/>
          <w:spacing w:val="-2"/>
          <w:sz w:val="18"/>
          <w:szCs w:val="18"/>
        </w:rPr>
        <w:t xml:space="preserve"> </w:t>
      </w:r>
      <w:r w:rsidRPr="00DF3FB0">
        <w:rPr>
          <w:rFonts w:ascii="Verdana" w:hAnsi="Verdana"/>
          <w:sz w:val="18"/>
          <w:szCs w:val="18"/>
        </w:rPr>
        <w:t>lub</w:t>
      </w:r>
      <w:r w:rsidRPr="00DF3FB0">
        <w:rPr>
          <w:rFonts w:ascii="Verdana" w:hAnsi="Verdana"/>
          <w:spacing w:val="-2"/>
          <w:sz w:val="18"/>
          <w:szCs w:val="18"/>
        </w:rPr>
        <w:t xml:space="preserve"> </w:t>
      </w:r>
      <w:r w:rsidRPr="00DF3FB0">
        <w:rPr>
          <w:rFonts w:ascii="Verdana" w:hAnsi="Verdana"/>
          <w:sz w:val="18"/>
          <w:szCs w:val="18"/>
        </w:rPr>
        <w:t>dokumenty</w:t>
      </w:r>
      <w:r w:rsidRPr="00DF3FB0">
        <w:rPr>
          <w:rFonts w:ascii="Verdana" w:hAnsi="Verdana"/>
          <w:spacing w:val="-2"/>
          <w:sz w:val="18"/>
          <w:szCs w:val="18"/>
        </w:rPr>
        <w:t xml:space="preserve"> </w:t>
      </w:r>
      <w:r w:rsidRPr="00DF3FB0">
        <w:rPr>
          <w:rFonts w:ascii="Verdana" w:hAnsi="Verdana"/>
          <w:sz w:val="18"/>
          <w:szCs w:val="18"/>
        </w:rPr>
        <w:t>potwierdzające</w:t>
      </w:r>
      <w:r w:rsidRPr="00DF3FB0">
        <w:rPr>
          <w:rFonts w:ascii="Verdana" w:hAnsi="Verdana"/>
          <w:spacing w:val="-3"/>
          <w:sz w:val="18"/>
          <w:szCs w:val="18"/>
        </w:rPr>
        <w:t xml:space="preserve"> </w:t>
      </w:r>
      <w:r w:rsidRPr="00DF3FB0">
        <w:rPr>
          <w:rFonts w:ascii="Verdana" w:hAnsi="Verdana"/>
          <w:sz w:val="18"/>
          <w:szCs w:val="18"/>
        </w:rPr>
        <w:t>wpływ</w:t>
      </w:r>
      <w:r w:rsidRPr="00DF3FB0">
        <w:rPr>
          <w:rFonts w:ascii="Verdana" w:hAnsi="Verdana"/>
          <w:spacing w:val="-3"/>
          <w:sz w:val="18"/>
          <w:szCs w:val="18"/>
        </w:rPr>
        <w:t xml:space="preserve"> </w:t>
      </w:r>
      <w:r w:rsidRPr="00DF3FB0">
        <w:rPr>
          <w:rFonts w:ascii="Verdana" w:hAnsi="Verdana"/>
          <w:sz w:val="18"/>
          <w:szCs w:val="18"/>
        </w:rPr>
        <w:t>okoliczności</w:t>
      </w:r>
      <w:r>
        <w:rPr>
          <w:rFonts w:ascii="Verdana" w:hAnsi="Verdana"/>
          <w:sz w:val="18"/>
          <w:szCs w:val="18"/>
        </w:rPr>
        <w:t xml:space="preserve"> </w:t>
      </w:r>
      <w:r w:rsidRPr="00DF3FB0">
        <w:rPr>
          <w:rFonts w:ascii="Verdana" w:hAnsi="Verdana"/>
          <w:sz w:val="18"/>
          <w:szCs w:val="18"/>
        </w:rPr>
        <w:t>związanych</w:t>
      </w:r>
      <w:r w:rsidRPr="00DF3FB0">
        <w:rPr>
          <w:rFonts w:ascii="Verdana" w:hAnsi="Verdana"/>
          <w:spacing w:val="-4"/>
          <w:sz w:val="18"/>
          <w:szCs w:val="18"/>
        </w:rPr>
        <w:t xml:space="preserve"> </w:t>
      </w:r>
      <w:r w:rsidRPr="00DF3FB0">
        <w:rPr>
          <w:rFonts w:ascii="Verdana" w:hAnsi="Verdana"/>
          <w:sz w:val="18"/>
          <w:szCs w:val="18"/>
        </w:rPr>
        <w:t>z</w:t>
      </w:r>
      <w:r w:rsidRPr="00DF3FB0">
        <w:rPr>
          <w:rFonts w:ascii="Verdana" w:hAnsi="Verdana"/>
          <w:spacing w:val="-4"/>
          <w:sz w:val="18"/>
          <w:szCs w:val="18"/>
        </w:rPr>
        <w:t xml:space="preserve"> </w:t>
      </w:r>
      <w:r w:rsidRPr="00DF3FB0">
        <w:rPr>
          <w:rFonts w:ascii="Verdana" w:hAnsi="Verdana"/>
          <w:sz w:val="18"/>
          <w:szCs w:val="18"/>
        </w:rPr>
        <w:t>wystąpieniem</w:t>
      </w:r>
      <w:r w:rsidRPr="00DF3FB0">
        <w:rPr>
          <w:rFonts w:ascii="Verdana" w:hAnsi="Verdana"/>
          <w:spacing w:val="-1"/>
          <w:sz w:val="18"/>
          <w:szCs w:val="18"/>
        </w:rPr>
        <w:t xml:space="preserve"> </w:t>
      </w:r>
      <w:r w:rsidRPr="00DF3FB0">
        <w:rPr>
          <w:rFonts w:ascii="Verdana" w:hAnsi="Verdana"/>
          <w:sz w:val="18"/>
          <w:szCs w:val="18"/>
        </w:rPr>
        <w:t>COVID-19</w:t>
      </w:r>
      <w:r w:rsidRPr="00DF3FB0">
        <w:rPr>
          <w:rFonts w:ascii="Verdana" w:hAnsi="Verdana"/>
          <w:spacing w:val="-4"/>
          <w:sz w:val="18"/>
          <w:szCs w:val="18"/>
        </w:rPr>
        <w:t xml:space="preserve"> </w:t>
      </w:r>
      <w:r w:rsidRPr="00DF3FB0">
        <w:rPr>
          <w:rFonts w:ascii="Verdana" w:hAnsi="Verdana"/>
          <w:sz w:val="18"/>
          <w:szCs w:val="18"/>
        </w:rPr>
        <w:t>na</w:t>
      </w:r>
      <w:r w:rsidRPr="00DF3FB0">
        <w:rPr>
          <w:rFonts w:ascii="Verdana" w:hAnsi="Verdana"/>
          <w:spacing w:val="-5"/>
          <w:sz w:val="18"/>
          <w:szCs w:val="18"/>
        </w:rPr>
        <w:t xml:space="preserve"> </w:t>
      </w:r>
      <w:r w:rsidRPr="00DF3FB0">
        <w:rPr>
          <w:rFonts w:ascii="Verdana" w:hAnsi="Verdana"/>
          <w:sz w:val="18"/>
          <w:szCs w:val="18"/>
        </w:rPr>
        <w:t>należyte</w:t>
      </w:r>
      <w:r w:rsidRPr="00DF3FB0">
        <w:rPr>
          <w:rFonts w:ascii="Verdana" w:hAnsi="Verdana"/>
          <w:spacing w:val="-1"/>
          <w:sz w:val="18"/>
          <w:szCs w:val="18"/>
        </w:rPr>
        <w:t xml:space="preserve"> </w:t>
      </w:r>
      <w:r w:rsidRPr="00DF3FB0">
        <w:rPr>
          <w:rFonts w:ascii="Verdana" w:hAnsi="Verdana"/>
          <w:sz w:val="18"/>
          <w:szCs w:val="18"/>
        </w:rPr>
        <w:t>wykonanie</w:t>
      </w:r>
      <w:r w:rsidRPr="00DF3FB0">
        <w:rPr>
          <w:rFonts w:ascii="Verdana" w:hAnsi="Verdana"/>
          <w:spacing w:val="-4"/>
          <w:sz w:val="18"/>
          <w:szCs w:val="18"/>
        </w:rPr>
        <w:t xml:space="preserve"> </w:t>
      </w:r>
      <w:r w:rsidRPr="00DF3FB0">
        <w:rPr>
          <w:rFonts w:ascii="Verdana" w:hAnsi="Verdana"/>
          <w:sz w:val="18"/>
          <w:szCs w:val="18"/>
        </w:rPr>
        <w:t>niniejszej</w:t>
      </w:r>
      <w:r w:rsidRPr="00DF3FB0">
        <w:rPr>
          <w:rFonts w:ascii="Verdana" w:hAnsi="Verdana"/>
          <w:spacing w:val="-4"/>
          <w:sz w:val="18"/>
          <w:szCs w:val="18"/>
        </w:rPr>
        <w:t xml:space="preserve"> </w:t>
      </w:r>
      <w:r w:rsidRPr="00DF3FB0">
        <w:rPr>
          <w:rFonts w:ascii="Verdana" w:hAnsi="Verdana"/>
          <w:sz w:val="18"/>
          <w:szCs w:val="18"/>
        </w:rPr>
        <w:t>umowy.</w:t>
      </w:r>
    </w:p>
    <w:p w14:paraId="4DA8FF09" w14:textId="77777777" w:rsidR="003E63D7" w:rsidRDefault="005C69F6" w:rsidP="003E63D7">
      <w:pPr>
        <w:pStyle w:val="Akapitzlist"/>
        <w:widowControl w:val="0"/>
        <w:numPr>
          <w:ilvl w:val="0"/>
          <w:numId w:val="68"/>
        </w:numPr>
        <w:tabs>
          <w:tab w:val="left" w:pos="699"/>
        </w:tabs>
        <w:autoSpaceDE w:val="0"/>
        <w:autoSpaceDN w:val="0"/>
        <w:spacing w:before="44" w:line="360" w:lineRule="auto"/>
        <w:ind w:right="56"/>
        <w:jc w:val="both"/>
        <w:rPr>
          <w:rFonts w:ascii="Verdana" w:hAnsi="Verdana"/>
          <w:sz w:val="18"/>
          <w:szCs w:val="18"/>
        </w:rPr>
      </w:pPr>
      <w:r w:rsidRPr="001B5B89">
        <w:rPr>
          <w:rFonts w:ascii="Verdana" w:hAnsi="Verdana"/>
          <w:sz w:val="18"/>
          <w:szCs w:val="18"/>
        </w:rPr>
        <w:t>Każda ze stron umowy może żądać przedstawienia dodatkowych oświadczeń lub</w:t>
      </w:r>
      <w:r w:rsidRPr="001B5B89">
        <w:rPr>
          <w:rFonts w:ascii="Verdana" w:hAnsi="Verdana"/>
          <w:spacing w:val="1"/>
          <w:sz w:val="18"/>
          <w:szCs w:val="18"/>
        </w:rPr>
        <w:t xml:space="preserve"> </w:t>
      </w:r>
      <w:r w:rsidRPr="001B5B89">
        <w:rPr>
          <w:rFonts w:ascii="Verdana" w:hAnsi="Verdana"/>
          <w:sz w:val="18"/>
          <w:szCs w:val="18"/>
        </w:rPr>
        <w:t>dokumentów potwierdzających wpływ okoliczności związanych z wystąpieniem COVID-</w:t>
      </w:r>
      <w:r w:rsidRPr="001B5B89">
        <w:rPr>
          <w:rFonts w:ascii="Verdana" w:hAnsi="Verdana"/>
          <w:spacing w:val="-52"/>
          <w:sz w:val="18"/>
          <w:szCs w:val="18"/>
        </w:rPr>
        <w:t xml:space="preserve"> </w:t>
      </w:r>
      <w:r w:rsidRPr="001B5B89">
        <w:rPr>
          <w:rFonts w:ascii="Verdana" w:hAnsi="Verdana"/>
          <w:sz w:val="18"/>
          <w:szCs w:val="18"/>
        </w:rPr>
        <w:t>19 na należyte</w:t>
      </w:r>
      <w:r w:rsidRPr="001B5B89">
        <w:rPr>
          <w:rFonts w:ascii="Verdana" w:hAnsi="Verdana"/>
          <w:spacing w:val="-1"/>
          <w:sz w:val="18"/>
          <w:szCs w:val="18"/>
        </w:rPr>
        <w:t xml:space="preserve"> </w:t>
      </w:r>
      <w:r w:rsidRPr="001B5B89">
        <w:rPr>
          <w:rFonts w:ascii="Verdana" w:hAnsi="Verdana"/>
          <w:sz w:val="18"/>
          <w:szCs w:val="18"/>
        </w:rPr>
        <w:t>wykonanie</w:t>
      </w:r>
      <w:r w:rsidRPr="001B5B89">
        <w:rPr>
          <w:rFonts w:ascii="Verdana" w:hAnsi="Verdana"/>
          <w:spacing w:val="1"/>
          <w:sz w:val="18"/>
          <w:szCs w:val="18"/>
        </w:rPr>
        <w:t xml:space="preserve"> </w:t>
      </w:r>
      <w:r w:rsidRPr="001B5B89">
        <w:rPr>
          <w:rFonts w:ascii="Verdana" w:hAnsi="Verdana"/>
          <w:sz w:val="18"/>
          <w:szCs w:val="18"/>
        </w:rPr>
        <w:t>niniejszej</w:t>
      </w:r>
      <w:r w:rsidRPr="001B5B89">
        <w:rPr>
          <w:rFonts w:ascii="Verdana" w:hAnsi="Verdana"/>
          <w:spacing w:val="1"/>
          <w:sz w:val="18"/>
          <w:szCs w:val="18"/>
        </w:rPr>
        <w:t xml:space="preserve"> </w:t>
      </w:r>
      <w:r w:rsidRPr="001B5B89">
        <w:rPr>
          <w:rFonts w:ascii="Verdana" w:hAnsi="Verdana"/>
          <w:sz w:val="18"/>
          <w:szCs w:val="18"/>
        </w:rPr>
        <w:t>umowy.</w:t>
      </w:r>
    </w:p>
    <w:p w14:paraId="2129BF0E" w14:textId="2CC2768C" w:rsidR="005C69F6" w:rsidRPr="003E63D7" w:rsidRDefault="005C69F6" w:rsidP="003E63D7">
      <w:pPr>
        <w:pStyle w:val="Akapitzlist"/>
        <w:widowControl w:val="0"/>
        <w:numPr>
          <w:ilvl w:val="0"/>
          <w:numId w:val="68"/>
        </w:numPr>
        <w:tabs>
          <w:tab w:val="left" w:pos="699"/>
        </w:tabs>
        <w:autoSpaceDE w:val="0"/>
        <w:autoSpaceDN w:val="0"/>
        <w:spacing w:before="44" w:line="360" w:lineRule="auto"/>
        <w:ind w:right="56"/>
        <w:jc w:val="both"/>
        <w:rPr>
          <w:rFonts w:ascii="Verdana" w:hAnsi="Verdana"/>
          <w:sz w:val="18"/>
          <w:szCs w:val="18"/>
        </w:rPr>
      </w:pPr>
      <w:r w:rsidRPr="003E63D7">
        <w:rPr>
          <w:rFonts w:ascii="Verdana" w:hAnsi="Verdana"/>
          <w:sz w:val="18"/>
          <w:szCs w:val="18"/>
        </w:rPr>
        <w:t>Strona umowy na podstawie otrzymanych oświadczeń lub dokumentów, w terminie 14 dni od dnia ich otrzymania, przekazuje drugiej stronie</w:t>
      </w:r>
      <w:r w:rsidRPr="003E63D7">
        <w:rPr>
          <w:rFonts w:ascii="Verdana" w:hAnsi="Verdana"/>
          <w:spacing w:val="-52"/>
          <w:sz w:val="18"/>
          <w:szCs w:val="18"/>
        </w:rPr>
        <w:t xml:space="preserve"> </w:t>
      </w:r>
      <w:r w:rsidRPr="003E63D7">
        <w:rPr>
          <w:rFonts w:ascii="Verdana" w:hAnsi="Verdana"/>
          <w:sz w:val="18"/>
          <w:szCs w:val="18"/>
        </w:rPr>
        <w:t>swoje stanowisko, wraz z uzasadnieniem, odnośnie do wpływu okoliczności</w:t>
      </w:r>
      <w:r w:rsidR="00311F37">
        <w:rPr>
          <w:rFonts w:ascii="Verdana" w:hAnsi="Verdana"/>
          <w:sz w:val="18"/>
          <w:szCs w:val="18"/>
        </w:rPr>
        <w:t xml:space="preserve"> </w:t>
      </w:r>
      <w:r w:rsidRPr="003E63D7">
        <w:rPr>
          <w:rFonts w:ascii="Verdana" w:hAnsi="Verdana"/>
          <w:sz w:val="18"/>
          <w:szCs w:val="18"/>
        </w:rPr>
        <w:t>na</w:t>
      </w:r>
      <w:r w:rsidRPr="003E63D7">
        <w:rPr>
          <w:rFonts w:ascii="Verdana" w:hAnsi="Verdana"/>
          <w:spacing w:val="-1"/>
          <w:sz w:val="18"/>
          <w:szCs w:val="18"/>
        </w:rPr>
        <w:t xml:space="preserve"> </w:t>
      </w:r>
      <w:r w:rsidRPr="003E63D7">
        <w:rPr>
          <w:rFonts w:ascii="Verdana" w:hAnsi="Verdana"/>
          <w:sz w:val="18"/>
          <w:szCs w:val="18"/>
        </w:rPr>
        <w:t>należyte</w:t>
      </w:r>
      <w:r w:rsidRPr="003E63D7">
        <w:rPr>
          <w:rFonts w:ascii="Verdana" w:hAnsi="Verdana"/>
          <w:spacing w:val="-1"/>
          <w:sz w:val="18"/>
          <w:szCs w:val="18"/>
        </w:rPr>
        <w:t xml:space="preserve"> </w:t>
      </w:r>
      <w:r w:rsidRPr="003E63D7">
        <w:rPr>
          <w:rFonts w:ascii="Verdana" w:hAnsi="Verdana"/>
          <w:sz w:val="18"/>
          <w:szCs w:val="18"/>
        </w:rPr>
        <w:t>jej</w:t>
      </w:r>
      <w:r w:rsidRPr="003E63D7">
        <w:rPr>
          <w:rFonts w:ascii="Verdana" w:hAnsi="Verdana"/>
          <w:spacing w:val="-1"/>
          <w:sz w:val="18"/>
          <w:szCs w:val="18"/>
        </w:rPr>
        <w:t xml:space="preserve"> </w:t>
      </w:r>
      <w:r w:rsidRPr="003E63D7">
        <w:rPr>
          <w:rFonts w:ascii="Verdana" w:hAnsi="Verdana"/>
          <w:sz w:val="18"/>
          <w:szCs w:val="18"/>
        </w:rPr>
        <w:t>wykonanie.</w:t>
      </w:r>
      <w:r w:rsidRPr="003E63D7">
        <w:rPr>
          <w:rFonts w:ascii="Verdana" w:hAnsi="Verdana"/>
          <w:spacing w:val="-3"/>
          <w:sz w:val="18"/>
          <w:szCs w:val="18"/>
        </w:rPr>
        <w:t xml:space="preserve"> </w:t>
      </w:r>
      <w:r w:rsidRPr="003E63D7">
        <w:rPr>
          <w:rFonts w:ascii="Verdana" w:hAnsi="Verdana"/>
          <w:sz w:val="18"/>
          <w:szCs w:val="18"/>
        </w:rPr>
        <w:t>Jeżeli</w:t>
      </w:r>
      <w:r w:rsidRPr="003E63D7">
        <w:rPr>
          <w:rFonts w:ascii="Verdana" w:hAnsi="Verdana"/>
          <w:spacing w:val="-2"/>
          <w:sz w:val="18"/>
          <w:szCs w:val="18"/>
        </w:rPr>
        <w:t xml:space="preserve"> </w:t>
      </w:r>
      <w:r w:rsidRPr="003E63D7">
        <w:rPr>
          <w:rFonts w:ascii="Verdana" w:hAnsi="Verdana"/>
          <w:sz w:val="18"/>
          <w:szCs w:val="18"/>
        </w:rPr>
        <w:t>strona</w:t>
      </w:r>
      <w:r w:rsidRPr="003E63D7">
        <w:rPr>
          <w:rFonts w:ascii="Verdana" w:hAnsi="Verdana"/>
          <w:spacing w:val="-3"/>
          <w:sz w:val="18"/>
          <w:szCs w:val="18"/>
        </w:rPr>
        <w:t xml:space="preserve"> </w:t>
      </w:r>
      <w:r w:rsidRPr="003E63D7">
        <w:rPr>
          <w:rFonts w:ascii="Verdana" w:hAnsi="Verdana"/>
          <w:sz w:val="18"/>
          <w:szCs w:val="18"/>
        </w:rPr>
        <w:t>umowy</w:t>
      </w:r>
      <w:r w:rsidRPr="003E63D7">
        <w:rPr>
          <w:rFonts w:ascii="Verdana" w:hAnsi="Verdana"/>
          <w:spacing w:val="-3"/>
          <w:sz w:val="18"/>
          <w:szCs w:val="18"/>
        </w:rPr>
        <w:t xml:space="preserve"> </w:t>
      </w:r>
      <w:r w:rsidRPr="003E63D7">
        <w:rPr>
          <w:rFonts w:ascii="Verdana" w:hAnsi="Verdana"/>
          <w:sz w:val="18"/>
          <w:szCs w:val="18"/>
        </w:rPr>
        <w:t>otrzymała</w:t>
      </w:r>
      <w:r w:rsidRPr="003E63D7">
        <w:rPr>
          <w:rFonts w:ascii="Verdana" w:hAnsi="Verdana"/>
          <w:spacing w:val="-3"/>
          <w:sz w:val="18"/>
          <w:szCs w:val="18"/>
        </w:rPr>
        <w:t xml:space="preserve"> </w:t>
      </w:r>
      <w:r w:rsidRPr="003E63D7">
        <w:rPr>
          <w:rFonts w:ascii="Verdana" w:hAnsi="Verdana"/>
          <w:sz w:val="18"/>
          <w:szCs w:val="18"/>
        </w:rPr>
        <w:t>kolejne</w:t>
      </w:r>
      <w:r w:rsidR="003E63D7">
        <w:rPr>
          <w:rFonts w:ascii="Verdana" w:hAnsi="Verdana"/>
          <w:sz w:val="18"/>
          <w:szCs w:val="18"/>
        </w:rPr>
        <w:t xml:space="preserve"> </w:t>
      </w:r>
      <w:r w:rsidRPr="003E63D7">
        <w:rPr>
          <w:rFonts w:ascii="Verdana" w:hAnsi="Verdana"/>
          <w:sz w:val="18"/>
          <w:szCs w:val="18"/>
        </w:rPr>
        <w:t>oświadczenia</w:t>
      </w:r>
      <w:r w:rsidRPr="003E63D7">
        <w:rPr>
          <w:rFonts w:ascii="Verdana" w:hAnsi="Verdana"/>
          <w:spacing w:val="-5"/>
          <w:sz w:val="18"/>
          <w:szCs w:val="18"/>
        </w:rPr>
        <w:t xml:space="preserve"> </w:t>
      </w:r>
      <w:r w:rsidRPr="003E63D7">
        <w:rPr>
          <w:rFonts w:ascii="Verdana" w:hAnsi="Verdana"/>
          <w:sz w:val="18"/>
          <w:szCs w:val="18"/>
        </w:rPr>
        <w:t>lub</w:t>
      </w:r>
      <w:r w:rsidRPr="003E63D7">
        <w:rPr>
          <w:rFonts w:ascii="Verdana" w:hAnsi="Verdana"/>
          <w:spacing w:val="-3"/>
          <w:sz w:val="18"/>
          <w:szCs w:val="18"/>
        </w:rPr>
        <w:t xml:space="preserve"> </w:t>
      </w:r>
      <w:r w:rsidRPr="003E63D7">
        <w:rPr>
          <w:rFonts w:ascii="Verdana" w:hAnsi="Verdana"/>
          <w:sz w:val="18"/>
          <w:szCs w:val="18"/>
        </w:rPr>
        <w:t>dokumenty,</w:t>
      </w:r>
      <w:r w:rsidRPr="003E63D7">
        <w:rPr>
          <w:rFonts w:ascii="Verdana" w:hAnsi="Verdana"/>
          <w:spacing w:val="-4"/>
          <w:sz w:val="18"/>
          <w:szCs w:val="18"/>
        </w:rPr>
        <w:t xml:space="preserve"> </w:t>
      </w:r>
      <w:r w:rsidRPr="003E63D7">
        <w:rPr>
          <w:rFonts w:ascii="Verdana" w:hAnsi="Verdana"/>
          <w:sz w:val="18"/>
          <w:szCs w:val="18"/>
        </w:rPr>
        <w:t>termin</w:t>
      </w:r>
      <w:r w:rsidRPr="003E63D7">
        <w:rPr>
          <w:rFonts w:ascii="Verdana" w:hAnsi="Verdana"/>
          <w:spacing w:val="-1"/>
          <w:sz w:val="18"/>
          <w:szCs w:val="18"/>
        </w:rPr>
        <w:t xml:space="preserve"> </w:t>
      </w:r>
      <w:r w:rsidRPr="003E63D7">
        <w:rPr>
          <w:rFonts w:ascii="Verdana" w:hAnsi="Verdana"/>
          <w:sz w:val="18"/>
          <w:szCs w:val="18"/>
        </w:rPr>
        <w:t>liczony</w:t>
      </w:r>
      <w:r w:rsidRPr="003E63D7">
        <w:rPr>
          <w:rFonts w:ascii="Verdana" w:hAnsi="Verdana"/>
          <w:spacing w:val="-2"/>
          <w:sz w:val="18"/>
          <w:szCs w:val="18"/>
        </w:rPr>
        <w:t xml:space="preserve"> </w:t>
      </w:r>
      <w:r w:rsidRPr="003E63D7">
        <w:rPr>
          <w:rFonts w:ascii="Verdana" w:hAnsi="Verdana"/>
          <w:sz w:val="18"/>
          <w:szCs w:val="18"/>
        </w:rPr>
        <w:t>jest</w:t>
      </w:r>
      <w:r w:rsidRPr="003E63D7">
        <w:rPr>
          <w:rFonts w:ascii="Verdana" w:hAnsi="Verdana"/>
          <w:spacing w:val="-4"/>
          <w:sz w:val="18"/>
          <w:szCs w:val="18"/>
        </w:rPr>
        <w:t xml:space="preserve"> </w:t>
      </w:r>
      <w:r w:rsidRPr="003E63D7">
        <w:rPr>
          <w:rFonts w:ascii="Verdana" w:hAnsi="Verdana"/>
          <w:sz w:val="18"/>
          <w:szCs w:val="18"/>
        </w:rPr>
        <w:t>od</w:t>
      </w:r>
      <w:r w:rsidRPr="003E63D7">
        <w:rPr>
          <w:rFonts w:ascii="Verdana" w:hAnsi="Verdana"/>
          <w:spacing w:val="-2"/>
          <w:sz w:val="18"/>
          <w:szCs w:val="18"/>
        </w:rPr>
        <w:t xml:space="preserve"> </w:t>
      </w:r>
      <w:r w:rsidRPr="003E63D7">
        <w:rPr>
          <w:rFonts w:ascii="Verdana" w:hAnsi="Verdana"/>
          <w:sz w:val="18"/>
          <w:szCs w:val="18"/>
        </w:rPr>
        <w:t>dnia</w:t>
      </w:r>
      <w:r w:rsidRPr="003E63D7">
        <w:rPr>
          <w:rFonts w:ascii="Verdana" w:hAnsi="Verdana"/>
          <w:spacing w:val="-4"/>
          <w:sz w:val="18"/>
          <w:szCs w:val="18"/>
        </w:rPr>
        <w:t xml:space="preserve"> </w:t>
      </w:r>
      <w:r w:rsidRPr="003E63D7">
        <w:rPr>
          <w:rFonts w:ascii="Verdana" w:hAnsi="Verdana"/>
          <w:sz w:val="18"/>
          <w:szCs w:val="18"/>
        </w:rPr>
        <w:t>ich</w:t>
      </w:r>
      <w:r w:rsidRPr="003E63D7">
        <w:rPr>
          <w:rFonts w:ascii="Verdana" w:hAnsi="Verdana"/>
          <w:spacing w:val="-1"/>
          <w:sz w:val="18"/>
          <w:szCs w:val="18"/>
        </w:rPr>
        <w:t xml:space="preserve"> </w:t>
      </w:r>
      <w:r w:rsidRPr="003E63D7">
        <w:rPr>
          <w:rFonts w:ascii="Verdana" w:hAnsi="Verdana"/>
          <w:sz w:val="18"/>
          <w:szCs w:val="18"/>
        </w:rPr>
        <w:t>otrzymania.</w:t>
      </w:r>
    </w:p>
    <w:p w14:paraId="7F916D9A" w14:textId="2ECC3540" w:rsidR="005C69F6" w:rsidRPr="00EF676B" w:rsidRDefault="005C69F6" w:rsidP="00EF676B">
      <w:pPr>
        <w:pStyle w:val="Akapitzlist"/>
        <w:widowControl w:val="0"/>
        <w:numPr>
          <w:ilvl w:val="0"/>
          <w:numId w:val="68"/>
        </w:numPr>
        <w:tabs>
          <w:tab w:val="left" w:pos="699"/>
        </w:tabs>
        <w:autoSpaceDE w:val="0"/>
        <w:autoSpaceDN w:val="0"/>
        <w:spacing w:before="45" w:line="360" w:lineRule="auto"/>
        <w:ind w:hanging="359"/>
        <w:jc w:val="both"/>
        <w:rPr>
          <w:rFonts w:ascii="Verdana" w:hAnsi="Verdana"/>
          <w:sz w:val="18"/>
          <w:szCs w:val="18"/>
        </w:rPr>
      </w:pPr>
      <w:r w:rsidRPr="001B5B89">
        <w:rPr>
          <w:rFonts w:ascii="Verdana" w:hAnsi="Verdana"/>
          <w:sz w:val="18"/>
          <w:szCs w:val="18"/>
        </w:rPr>
        <w:t>Zamawiający,</w:t>
      </w:r>
      <w:r w:rsidRPr="001B5B89">
        <w:rPr>
          <w:rFonts w:ascii="Verdana" w:hAnsi="Verdana"/>
          <w:spacing w:val="-5"/>
          <w:sz w:val="18"/>
          <w:szCs w:val="18"/>
        </w:rPr>
        <w:t xml:space="preserve"> </w:t>
      </w:r>
      <w:r w:rsidRPr="001B5B89">
        <w:rPr>
          <w:rFonts w:ascii="Verdana" w:hAnsi="Verdana"/>
          <w:sz w:val="18"/>
          <w:szCs w:val="18"/>
        </w:rPr>
        <w:t>po</w:t>
      </w:r>
      <w:r w:rsidRPr="001B5B89">
        <w:rPr>
          <w:rFonts w:ascii="Verdana" w:hAnsi="Verdana"/>
          <w:spacing w:val="-1"/>
          <w:sz w:val="18"/>
          <w:szCs w:val="18"/>
        </w:rPr>
        <w:t xml:space="preserve"> </w:t>
      </w:r>
      <w:r w:rsidRPr="001B5B89">
        <w:rPr>
          <w:rFonts w:ascii="Verdana" w:hAnsi="Verdana"/>
          <w:sz w:val="18"/>
          <w:szCs w:val="18"/>
        </w:rPr>
        <w:t>stwierdzeniu,</w:t>
      </w:r>
      <w:r w:rsidRPr="001B5B89">
        <w:rPr>
          <w:rFonts w:ascii="Verdana" w:hAnsi="Verdana"/>
          <w:spacing w:val="-4"/>
          <w:sz w:val="18"/>
          <w:szCs w:val="18"/>
        </w:rPr>
        <w:t xml:space="preserve"> </w:t>
      </w:r>
      <w:r w:rsidRPr="001B5B89">
        <w:rPr>
          <w:rFonts w:ascii="Verdana" w:hAnsi="Verdana"/>
          <w:sz w:val="18"/>
          <w:szCs w:val="18"/>
        </w:rPr>
        <w:t>że</w:t>
      </w:r>
      <w:r w:rsidRPr="001B5B89">
        <w:rPr>
          <w:rFonts w:ascii="Verdana" w:hAnsi="Verdana"/>
          <w:spacing w:val="-3"/>
          <w:sz w:val="18"/>
          <w:szCs w:val="18"/>
        </w:rPr>
        <w:t xml:space="preserve"> </w:t>
      </w:r>
      <w:r w:rsidRPr="001B5B89">
        <w:rPr>
          <w:rFonts w:ascii="Verdana" w:hAnsi="Verdana"/>
          <w:sz w:val="18"/>
          <w:szCs w:val="18"/>
        </w:rPr>
        <w:t>okoliczności</w:t>
      </w:r>
      <w:r w:rsidRPr="001B5B89">
        <w:rPr>
          <w:rFonts w:ascii="Verdana" w:hAnsi="Verdana"/>
          <w:spacing w:val="-4"/>
          <w:sz w:val="18"/>
          <w:szCs w:val="18"/>
        </w:rPr>
        <w:t xml:space="preserve"> </w:t>
      </w:r>
      <w:r w:rsidRPr="001B5B89">
        <w:rPr>
          <w:rFonts w:ascii="Verdana" w:hAnsi="Verdana"/>
          <w:sz w:val="18"/>
          <w:szCs w:val="18"/>
        </w:rPr>
        <w:t>związane</w:t>
      </w:r>
      <w:r w:rsidRPr="001B5B89">
        <w:rPr>
          <w:rFonts w:ascii="Verdana" w:hAnsi="Verdana"/>
          <w:spacing w:val="-5"/>
          <w:sz w:val="18"/>
          <w:szCs w:val="18"/>
        </w:rPr>
        <w:t xml:space="preserve"> </w:t>
      </w:r>
      <w:r w:rsidRPr="001B5B89">
        <w:rPr>
          <w:rFonts w:ascii="Verdana" w:hAnsi="Verdana"/>
          <w:sz w:val="18"/>
          <w:szCs w:val="18"/>
        </w:rPr>
        <w:t>z</w:t>
      </w:r>
      <w:r w:rsidRPr="001B5B89">
        <w:rPr>
          <w:rFonts w:ascii="Verdana" w:hAnsi="Verdana"/>
          <w:spacing w:val="-3"/>
          <w:sz w:val="18"/>
          <w:szCs w:val="18"/>
        </w:rPr>
        <w:t xml:space="preserve"> </w:t>
      </w:r>
      <w:r w:rsidRPr="001B5B89">
        <w:rPr>
          <w:rFonts w:ascii="Verdana" w:hAnsi="Verdana"/>
          <w:sz w:val="18"/>
          <w:szCs w:val="18"/>
        </w:rPr>
        <w:t>wystąpieniem</w:t>
      </w:r>
      <w:r w:rsidRPr="001B5B89">
        <w:rPr>
          <w:rFonts w:ascii="Verdana" w:hAnsi="Verdana"/>
          <w:spacing w:val="-1"/>
          <w:sz w:val="18"/>
          <w:szCs w:val="18"/>
        </w:rPr>
        <w:t xml:space="preserve"> </w:t>
      </w:r>
      <w:r w:rsidRPr="001B5B89">
        <w:rPr>
          <w:rFonts w:ascii="Verdana" w:hAnsi="Verdana"/>
          <w:sz w:val="18"/>
          <w:szCs w:val="18"/>
        </w:rPr>
        <w:t>COVID-19,</w:t>
      </w:r>
      <w:r>
        <w:rPr>
          <w:rFonts w:ascii="Verdana" w:hAnsi="Verdana"/>
          <w:sz w:val="18"/>
          <w:szCs w:val="18"/>
        </w:rPr>
        <w:t xml:space="preserve"> </w:t>
      </w:r>
      <w:r w:rsidRPr="00DF3FB0">
        <w:rPr>
          <w:rFonts w:ascii="Verdana" w:hAnsi="Verdana"/>
          <w:sz w:val="18"/>
          <w:szCs w:val="18"/>
        </w:rPr>
        <w:t>wpływają</w:t>
      </w:r>
      <w:r w:rsidRPr="00DF3FB0">
        <w:rPr>
          <w:rFonts w:ascii="Verdana" w:hAnsi="Verdana"/>
          <w:spacing w:val="-2"/>
          <w:sz w:val="18"/>
          <w:szCs w:val="18"/>
        </w:rPr>
        <w:t xml:space="preserve"> </w:t>
      </w:r>
      <w:r w:rsidRPr="00DF3FB0">
        <w:rPr>
          <w:rFonts w:ascii="Verdana" w:hAnsi="Verdana"/>
          <w:sz w:val="18"/>
          <w:szCs w:val="18"/>
        </w:rPr>
        <w:t>na</w:t>
      </w:r>
      <w:r w:rsidRPr="00DF3FB0">
        <w:rPr>
          <w:rFonts w:ascii="Verdana" w:hAnsi="Verdana"/>
          <w:spacing w:val="-4"/>
          <w:sz w:val="18"/>
          <w:szCs w:val="18"/>
        </w:rPr>
        <w:t xml:space="preserve"> </w:t>
      </w:r>
      <w:r w:rsidRPr="00DF3FB0">
        <w:rPr>
          <w:rFonts w:ascii="Verdana" w:hAnsi="Verdana"/>
          <w:sz w:val="18"/>
          <w:szCs w:val="18"/>
        </w:rPr>
        <w:t>należyte</w:t>
      </w:r>
      <w:r w:rsidRPr="00DF3FB0">
        <w:rPr>
          <w:rFonts w:ascii="Verdana" w:hAnsi="Verdana"/>
          <w:spacing w:val="-2"/>
          <w:sz w:val="18"/>
          <w:szCs w:val="18"/>
        </w:rPr>
        <w:t xml:space="preserve"> </w:t>
      </w:r>
      <w:r w:rsidRPr="00DF3FB0">
        <w:rPr>
          <w:rFonts w:ascii="Verdana" w:hAnsi="Verdana"/>
          <w:sz w:val="18"/>
          <w:szCs w:val="18"/>
        </w:rPr>
        <w:t>wykonanie</w:t>
      </w:r>
      <w:r w:rsidRPr="00DF3FB0">
        <w:rPr>
          <w:rFonts w:ascii="Verdana" w:hAnsi="Verdana"/>
          <w:spacing w:val="-3"/>
          <w:sz w:val="18"/>
          <w:szCs w:val="18"/>
        </w:rPr>
        <w:t xml:space="preserve"> </w:t>
      </w:r>
      <w:r w:rsidRPr="00DF3FB0">
        <w:rPr>
          <w:rFonts w:ascii="Verdana" w:hAnsi="Verdana"/>
          <w:sz w:val="18"/>
          <w:szCs w:val="18"/>
        </w:rPr>
        <w:t>niniejszej</w:t>
      </w:r>
      <w:r w:rsidRPr="00DF3FB0">
        <w:rPr>
          <w:rFonts w:ascii="Verdana" w:hAnsi="Verdana"/>
          <w:spacing w:val="-2"/>
          <w:sz w:val="18"/>
          <w:szCs w:val="18"/>
        </w:rPr>
        <w:t xml:space="preserve"> </w:t>
      </w:r>
      <w:r w:rsidRPr="00DF3FB0">
        <w:rPr>
          <w:rFonts w:ascii="Verdana" w:hAnsi="Verdana"/>
          <w:sz w:val="18"/>
          <w:szCs w:val="18"/>
        </w:rPr>
        <w:t>umowy,</w:t>
      </w:r>
      <w:r w:rsidRPr="00DF3FB0">
        <w:rPr>
          <w:rFonts w:ascii="Verdana" w:hAnsi="Verdana"/>
          <w:spacing w:val="-1"/>
          <w:sz w:val="18"/>
          <w:szCs w:val="18"/>
        </w:rPr>
        <w:t xml:space="preserve"> </w:t>
      </w:r>
      <w:r w:rsidRPr="00DF3FB0">
        <w:rPr>
          <w:rFonts w:ascii="Verdana" w:hAnsi="Verdana"/>
          <w:sz w:val="18"/>
          <w:szCs w:val="18"/>
        </w:rPr>
        <w:t xml:space="preserve">w uzgodnieniu z Wykonawcą, dokonuje zmiany umowy, </w:t>
      </w:r>
      <w:r w:rsidR="00EC1B24">
        <w:rPr>
          <w:rFonts w:ascii="Verdana" w:hAnsi="Verdana"/>
          <w:sz w:val="18"/>
          <w:szCs w:val="18"/>
        </w:rPr>
        <w:t xml:space="preserve">               </w:t>
      </w:r>
      <w:r w:rsidRPr="00DF3FB0">
        <w:rPr>
          <w:rFonts w:ascii="Verdana" w:hAnsi="Verdana"/>
          <w:sz w:val="18"/>
          <w:szCs w:val="18"/>
        </w:rPr>
        <w:t>w szczególności przez: zmianę</w:t>
      </w:r>
      <w:r w:rsidRPr="00DF3FB0">
        <w:rPr>
          <w:rFonts w:ascii="Verdana" w:hAnsi="Verdana"/>
          <w:spacing w:val="-53"/>
          <w:sz w:val="18"/>
          <w:szCs w:val="18"/>
        </w:rPr>
        <w:t xml:space="preserve"> </w:t>
      </w:r>
      <w:r w:rsidRPr="00DF3FB0">
        <w:rPr>
          <w:rFonts w:ascii="Verdana" w:hAnsi="Verdana"/>
          <w:sz w:val="18"/>
          <w:szCs w:val="18"/>
        </w:rPr>
        <w:t>terminu wykonania umowy lub jej części, lub czasowe zawieszenie wykonywania</w:t>
      </w:r>
      <w:r w:rsidRPr="00DF3FB0">
        <w:rPr>
          <w:rFonts w:ascii="Verdana" w:hAnsi="Verdana"/>
          <w:spacing w:val="1"/>
          <w:sz w:val="18"/>
          <w:szCs w:val="18"/>
        </w:rPr>
        <w:t xml:space="preserve"> </w:t>
      </w:r>
      <w:r w:rsidRPr="00DF3FB0">
        <w:rPr>
          <w:rFonts w:ascii="Verdana" w:hAnsi="Verdana"/>
          <w:sz w:val="18"/>
          <w:szCs w:val="18"/>
        </w:rPr>
        <w:t>umowy lub jej części, zmianę sposobu wykonywania dostaw, usług lub robót</w:t>
      </w:r>
      <w:r w:rsidRPr="00DF3FB0">
        <w:rPr>
          <w:rFonts w:ascii="Verdana" w:hAnsi="Verdana"/>
          <w:spacing w:val="1"/>
          <w:sz w:val="18"/>
          <w:szCs w:val="18"/>
        </w:rPr>
        <w:t xml:space="preserve"> </w:t>
      </w:r>
      <w:r w:rsidRPr="00DF3FB0">
        <w:rPr>
          <w:rFonts w:ascii="Verdana" w:hAnsi="Verdana"/>
          <w:sz w:val="18"/>
          <w:szCs w:val="18"/>
        </w:rPr>
        <w:t>budowlanych, zmianę zakresu świadczenia Wykonawcy i odpowiadającą jej zmianę</w:t>
      </w:r>
      <w:r w:rsidRPr="00DF3FB0">
        <w:rPr>
          <w:rFonts w:ascii="Verdana" w:hAnsi="Verdana"/>
          <w:spacing w:val="1"/>
          <w:sz w:val="18"/>
          <w:szCs w:val="18"/>
        </w:rPr>
        <w:t xml:space="preserve"> </w:t>
      </w:r>
      <w:r w:rsidRPr="00DF3FB0">
        <w:rPr>
          <w:rFonts w:ascii="Verdana" w:hAnsi="Verdana"/>
          <w:sz w:val="18"/>
          <w:szCs w:val="18"/>
        </w:rPr>
        <w:t>wynagrodzenia</w:t>
      </w:r>
      <w:r w:rsidRPr="00DF3FB0">
        <w:rPr>
          <w:rFonts w:ascii="Verdana" w:hAnsi="Verdana"/>
          <w:spacing w:val="-1"/>
          <w:sz w:val="18"/>
          <w:szCs w:val="18"/>
        </w:rPr>
        <w:t xml:space="preserve"> </w:t>
      </w:r>
      <w:r w:rsidRPr="00DF3FB0">
        <w:rPr>
          <w:rFonts w:ascii="Verdana" w:hAnsi="Verdana"/>
          <w:sz w:val="18"/>
          <w:szCs w:val="18"/>
        </w:rPr>
        <w:t>lub</w:t>
      </w:r>
      <w:r w:rsidRPr="00DF3FB0">
        <w:rPr>
          <w:rFonts w:ascii="Verdana" w:hAnsi="Verdana"/>
          <w:spacing w:val="-3"/>
          <w:sz w:val="18"/>
          <w:szCs w:val="18"/>
        </w:rPr>
        <w:t xml:space="preserve"> </w:t>
      </w:r>
      <w:r w:rsidRPr="00DF3FB0">
        <w:rPr>
          <w:rFonts w:ascii="Verdana" w:hAnsi="Verdana"/>
          <w:sz w:val="18"/>
          <w:szCs w:val="18"/>
        </w:rPr>
        <w:t>sposobu</w:t>
      </w:r>
      <w:r w:rsidRPr="00DF3FB0">
        <w:rPr>
          <w:rFonts w:ascii="Verdana" w:hAnsi="Verdana"/>
          <w:spacing w:val="-3"/>
          <w:sz w:val="18"/>
          <w:szCs w:val="18"/>
        </w:rPr>
        <w:t xml:space="preserve"> </w:t>
      </w:r>
      <w:r w:rsidRPr="00DF3FB0">
        <w:rPr>
          <w:rFonts w:ascii="Verdana" w:hAnsi="Verdana"/>
          <w:sz w:val="18"/>
          <w:szCs w:val="18"/>
        </w:rPr>
        <w:t>rozliczenia</w:t>
      </w:r>
      <w:r w:rsidRPr="00DF3FB0">
        <w:rPr>
          <w:rFonts w:ascii="Verdana" w:hAnsi="Verdana"/>
          <w:spacing w:val="-3"/>
          <w:sz w:val="18"/>
          <w:szCs w:val="18"/>
        </w:rPr>
        <w:t xml:space="preserve"> </w:t>
      </w:r>
      <w:r w:rsidRPr="00DF3FB0">
        <w:rPr>
          <w:rFonts w:ascii="Verdana" w:hAnsi="Verdana"/>
          <w:sz w:val="18"/>
          <w:szCs w:val="18"/>
        </w:rPr>
        <w:t>wynagrodzenia Wykonawcy,</w:t>
      </w:r>
      <w:r w:rsidRPr="00DF3FB0">
        <w:rPr>
          <w:rFonts w:ascii="Verdana" w:hAnsi="Verdana"/>
          <w:spacing w:val="-2"/>
          <w:sz w:val="18"/>
          <w:szCs w:val="18"/>
        </w:rPr>
        <w:t xml:space="preserve"> </w:t>
      </w:r>
      <w:r w:rsidRPr="00DF3FB0">
        <w:rPr>
          <w:rFonts w:ascii="Verdana" w:hAnsi="Verdana"/>
          <w:sz w:val="18"/>
          <w:szCs w:val="18"/>
        </w:rPr>
        <w:t>o</w:t>
      </w:r>
      <w:r w:rsidRPr="00DF3FB0">
        <w:rPr>
          <w:rFonts w:ascii="Verdana" w:hAnsi="Verdana"/>
          <w:spacing w:val="-1"/>
          <w:sz w:val="18"/>
          <w:szCs w:val="18"/>
        </w:rPr>
        <w:t xml:space="preserve"> </w:t>
      </w:r>
      <w:r w:rsidRPr="00DF3FB0">
        <w:rPr>
          <w:rFonts w:ascii="Verdana" w:hAnsi="Verdana"/>
          <w:sz w:val="18"/>
          <w:szCs w:val="18"/>
        </w:rPr>
        <w:t>ile</w:t>
      </w:r>
      <w:r w:rsidRPr="00DF3FB0">
        <w:rPr>
          <w:rFonts w:ascii="Verdana" w:hAnsi="Verdana"/>
          <w:spacing w:val="-3"/>
          <w:sz w:val="18"/>
          <w:szCs w:val="18"/>
        </w:rPr>
        <w:t xml:space="preserve"> </w:t>
      </w:r>
      <w:r w:rsidRPr="00DF3FB0">
        <w:rPr>
          <w:rFonts w:ascii="Verdana" w:hAnsi="Verdana"/>
          <w:sz w:val="18"/>
          <w:szCs w:val="18"/>
        </w:rPr>
        <w:t>wzrost</w:t>
      </w:r>
      <w:r>
        <w:rPr>
          <w:rFonts w:ascii="Verdana" w:hAnsi="Verdana"/>
          <w:sz w:val="18"/>
          <w:szCs w:val="18"/>
        </w:rPr>
        <w:t xml:space="preserve"> </w:t>
      </w:r>
      <w:r w:rsidRPr="00DF3FB0">
        <w:rPr>
          <w:rFonts w:ascii="Verdana" w:hAnsi="Verdana"/>
          <w:sz w:val="18"/>
          <w:szCs w:val="18"/>
        </w:rPr>
        <w:t>wynagrodzenia</w:t>
      </w:r>
      <w:r w:rsidRPr="00DF3FB0">
        <w:rPr>
          <w:rFonts w:ascii="Verdana" w:hAnsi="Verdana"/>
          <w:spacing w:val="-3"/>
          <w:sz w:val="18"/>
          <w:szCs w:val="18"/>
        </w:rPr>
        <w:t xml:space="preserve"> </w:t>
      </w:r>
      <w:r w:rsidRPr="00DF3FB0">
        <w:rPr>
          <w:rFonts w:ascii="Verdana" w:hAnsi="Verdana"/>
          <w:sz w:val="18"/>
          <w:szCs w:val="18"/>
        </w:rPr>
        <w:t>spowodowany</w:t>
      </w:r>
      <w:r w:rsidRPr="00DF3FB0">
        <w:rPr>
          <w:rFonts w:ascii="Verdana" w:hAnsi="Verdana"/>
          <w:spacing w:val="-3"/>
          <w:sz w:val="18"/>
          <w:szCs w:val="18"/>
        </w:rPr>
        <w:t xml:space="preserve"> </w:t>
      </w:r>
      <w:r w:rsidRPr="00DF3FB0">
        <w:rPr>
          <w:rFonts w:ascii="Verdana" w:hAnsi="Verdana"/>
          <w:sz w:val="18"/>
          <w:szCs w:val="18"/>
        </w:rPr>
        <w:t>każdą</w:t>
      </w:r>
      <w:r w:rsidRPr="00DF3FB0">
        <w:rPr>
          <w:rFonts w:ascii="Verdana" w:hAnsi="Verdana"/>
          <w:spacing w:val="-3"/>
          <w:sz w:val="18"/>
          <w:szCs w:val="18"/>
        </w:rPr>
        <w:t xml:space="preserve"> </w:t>
      </w:r>
      <w:r w:rsidRPr="00DF3FB0">
        <w:rPr>
          <w:rFonts w:ascii="Verdana" w:hAnsi="Verdana"/>
          <w:sz w:val="18"/>
          <w:szCs w:val="18"/>
        </w:rPr>
        <w:t>kolejną</w:t>
      </w:r>
      <w:r w:rsidRPr="00DF3FB0">
        <w:rPr>
          <w:rFonts w:ascii="Verdana" w:hAnsi="Verdana"/>
          <w:spacing w:val="-5"/>
          <w:sz w:val="18"/>
          <w:szCs w:val="18"/>
        </w:rPr>
        <w:t xml:space="preserve"> </w:t>
      </w:r>
      <w:r w:rsidRPr="00DF3FB0">
        <w:rPr>
          <w:rFonts w:ascii="Verdana" w:hAnsi="Verdana"/>
          <w:sz w:val="18"/>
          <w:szCs w:val="18"/>
        </w:rPr>
        <w:t>zmianą</w:t>
      </w:r>
      <w:r w:rsidRPr="00DF3FB0">
        <w:rPr>
          <w:rFonts w:ascii="Verdana" w:hAnsi="Verdana"/>
          <w:spacing w:val="-4"/>
          <w:sz w:val="18"/>
          <w:szCs w:val="18"/>
        </w:rPr>
        <w:t xml:space="preserve"> </w:t>
      </w:r>
      <w:r w:rsidRPr="00DF3FB0">
        <w:rPr>
          <w:rFonts w:ascii="Verdana" w:hAnsi="Verdana"/>
          <w:sz w:val="18"/>
          <w:szCs w:val="18"/>
        </w:rPr>
        <w:t>nie</w:t>
      </w:r>
      <w:r w:rsidRPr="00DF3FB0">
        <w:rPr>
          <w:rFonts w:ascii="Verdana" w:hAnsi="Verdana"/>
          <w:spacing w:val="-4"/>
          <w:sz w:val="18"/>
          <w:szCs w:val="18"/>
        </w:rPr>
        <w:t xml:space="preserve"> </w:t>
      </w:r>
      <w:r w:rsidRPr="00DF3FB0">
        <w:rPr>
          <w:rFonts w:ascii="Verdana" w:hAnsi="Verdana"/>
          <w:sz w:val="18"/>
          <w:szCs w:val="18"/>
        </w:rPr>
        <w:t>przekroczy</w:t>
      </w:r>
      <w:r w:rsidRPr="00DF3FB0">
        <w:rPr>
          <w:rFonts w:ascii="Verdana" w:hAnsi="Verdana"/>
          <w:spacing w:val="-3"/>
          <w:sz w:val="18"/>
          <w:szCs w:val="18"/>
        </w:rPr>
        <w:t xml:space="preserve"> </w:t>
      </w:r>
      <w:r w:rsidRPr="00DF3FB0">
        <w:rPr>
          <w:rFonts w:ascii="Verdana" w:hAnsi="Verdana"/>
          <w:sz w:val="18"/>
          <w:szCs w:val="18"/>
        </w:rPr>
        <w:t>50%</w:t>
      </w:r>
      <w:r w:rsidRPr="00DF3FB0">
        <w:rPr>
          <w:rFonts w:ascii="Verdana" w:hAnsi="Verdana"/>
          <w:spacing w:val="1"/>
          <w:sz w:val="18"/>
          <w:szCs w:val="18"/>
        </w:rPr>
        <w:t xml:space="preserve"> </w:t>
      </w:r>
      <w:r w:rsidRPr="00DF3FB0">
        <w:rPr>
          <w:rFonts w:ascii="Verdana" w:hAnsi="Verdana"/>
          <w:sz w:val="18"/>
          <w:szCs w:val="18"/>
        </w:rPr>
        <w:t>wartości</w:t>
      </w:r>
      <w:r w:rsidR="00EF676B">
        <w:rPr>
          <w:rFonts w:ascii="Verdana" w:hAnsi="Verdana"/>
          <w:sz w:val="18"/>
          <w:szCs w:val="18"/>
        </w:rPr>
        <w:t xml:space="preserve"> </w:t>
      </w:r>
      <w:r w:rsidRPr="00EF676B">
        <w:rPr>
          <w:rFonts w:ascii="Verdana" w:hAnsi="Verdana"/>
          <w:sz w:val="18"/>
          <w:szCs w:val="18"/>
        </w:rPr>
        <w:t>pierwotnej</w:t>
      </w:r>
      <w:r w:rsidRPr="00EF676B">
        <w:rPr>
          <w:rFonts w:ascii="Verdana" w:hAnsi="Verdana"/>
          <w:spacing w:val="-3"/>
          <w:sz w:val="18"/>
          <w:szCs w:val="18"/>
        </w:rPr>
        <w:t xml:space="preserve"> </w:t>
      </w:r>
      <w:r w:rsidRPr="00EF676B">
        <w:rPr>
          <w:rFonts w:ascii="Verdana" w:hAnsi="Verdana"/>
          <w:sz w:val="18"/>
          <w:szCs w:val="18"/>
        </w:rPr>
        <w:t>umowy.</w:t>
      </w:r>
    </w:p>
    <w:p w14:paraId="09269B52" w14:textId="1793C0B1" w:rsidR="005C69F6" w:rsidRPr="00DF3FB0" w:rsidRDefault="005C69F6" w:rsidP="003E63D7">
      <w:pPr>
        <w:pStyle w:val="Akapitzlist"/>
        <w:widowControl w:val="0"/>
        <w:numPr>
          <w:ilvl w:val="0"/>
          <w:numId w:val="68"/>
        </w:numPr>
        <w:tabs>
          <w:tab w:val="left" w:pos="699"/>
        </w:tabs>
        <w:autoSpaceDE w:val="0"/>
        <w:autoSpaceDN w:val="0"/>
        <w:spacing w:before="43" w:line="360" w:lineRule="auto"/>
        <w:ind w:hanging="359"/>
        <w:jc w:val="both"/>
        <w:rPr>
          <w:rFonts w:ascii="Verdana" w:hAnsi="Verdana"/>
          <w:sz w:val="18"/>
          <w:szCs w:val="18"/>
        </w:rPr>
      </w:pPr>
      <w:r w:rsidRPr="001B5B89">
        <w:rPr>
          <w:rFonts w:ascii="Verdana" w:hAnsi="Verdana"/>
          <w:sz w:val="18"/>
          <w:szCs w:val="18"/>
        </w:rPr>
        <w:t>Zamawiający,</w:t>
      </w:r>
      <w:r w:rsidRPr="001B5B89">
        <w:rPr>
          <w:rFonts w:ascii="Verdana" w:hAnsi="Verdana"/>
          <w:spacing w:val="-5"/>
          <w:sz w:val="18"/>
          <w:szCs w:val="18"/>
        </w:rPr>
        <w:t xml:space="preserve"> </w:t>
      </w:r>
      <w:r w:rsidRPr="001B5B89">
        <w:rPr>
          <w:rFonts w:ascii="Verdana" w:hAnsi="Verdana"/>
          <w:sz w:val="18"/>
          <w:szCs w:val="18"/>
        </w:rPr>
        <w:t>po</w:t>
      </w:r>
      <w:r w:rsidRPr="001B5B89">
        <w:rPr>
          <w:rFonts w:ascii="Verdana" w:hAnsi="Verdana"/>
          <w:spacing w:val="-1"/>
          <w:sz w:val="18"/>
          <w:szCs w:val="18"/>
        </w:rPr>
        <w:t xml:space="preserve"> </w:t>
      </w:r>
      <w:r w:rsidRPr="001B5B89">
        <w:rPr>
          <w:rFonts w:ascii="Verdana" w:hAnsi="Verdana"/>
          <w:sz w:val="18"/>
          <w:szCs w:val="18"/>
        </w:rPr>
        <w:t>stwierdzeniu,</w:t>
      </w:r>
      <w:r w:rsidRPr="001B5B89">
        <w:rPr>
          <w:rFonts w:ascii="Verdana" w:hAnsi="Verdana"/>
          <w:spacing w:val="-4"/>
          <w:sz w:val="18"/>
          <w:szCs w:val="18"/>
        </w:rPr>
        <w:t xml:space="preserve"> </w:t>
      </w:r>
      <w:r w:rsidRPr="001B5B89">
        <w:rPr>
          <w:rFonts w:ascii="Verdana" w:hAnsi="Verdana"/>
          <w:sz w:val="18"/>
          <w:szCs w:val="18"/>
        </w:rPr>
        <w:t>że</w:t>
      </w:r>
      <w:r w:rsidRPr="001B5B89">
        <w:rPr>
          <w:rFonts w:ascii="Verdana" w:hAnsi="Verdana"/>
          <w:spacing w:val="-3"/>
          <w:sz w:val="18"/>
          <w:szCs w:val="18"/>
        </w:rPr>
        <w:t xml:space="preserve"> </w:t>
      </w:r>
      <w:r w:rsidRPr="001B5B89">
        <w:rPr>
          <w:rFonts w:ascii="Verdana" w:hAnsi="Verdana"/>
          <w:sz w:val="18"/>
          <w:szCs w:val="18"/>
        </w:rPr>
        <w:t>okoliczności</w:t>
      </w:r>
      <w:r w:rsidRPr="001B5B89">
        <w:rPr>
          <w:rFonts w:ascii="Verdana" w:hAnsi="Verdana"/>
          <w:spacing w:val="-4"/>
          <w:sz w:val="18"/>
          <w:szCs w:val="18"/>
        </w:rPr>
        <w:t xml:space="preserve"> </w:t>
      </w:r>
      <w:r w:rsidRPr="001B5B89">
        <w:rPr>
          <w:rFonts w:ascii="Verdana" w:hAnsi="Verdana"/>
          <w:sz w:val="18"/>
          <w:szCs w:val="18"/>
        </w:rPr>
        <w:t>związane</w:t>
      </w:r>
      <w:r w:rsidRPr="001B5B89">
        <w:rPr>
          <w:rFonts w:ascii="Verdana" w:hAnsi="Verdana"/>
          <w:spacing w:val="-5"/>
          <w:sz w:val="18"/>
          <w:szCs w:val="18"/>
        </w:rPr>
        <w:t xml:space="preserve"> </w:t>
      </w:r>
      <w:r w:rsidRPr="001B5B89">
        <w:rPr>
          <w:rFonts w:ascii="Verdana" w:hAnsi="Verdana"/>
          <w:sz w:val="18"/>
          <w:szCs w:val="18"/>
        </w:rPr>
        <w:t>z</w:t>
      </w:r>
      <w:r w:rsidRPr="001B5B89">
        <w:rPr>
          <w:rFonts w:ascii="Verdana" w:hAnsi="Verdana"/>
          <w:spacing w:val="-3"/>
          <w:sz w:val="18"/>
          <w:szCs w:val="18"/>
        </w:rPr>
        <w:t xml:space="preserve"> </w:t>
      </w:r>
      <w:r w:rsidRPr="001B5B89">
        <w:rPr>
          <w:rFonts w:ascii="Verdana" w:hAnsi="Verdana"/>
          <w:sz w:val="18"/>
          <w:szCs w:val="18"/>
        </w:rPr>
        <w:t>wystąpieniem</w:t>
      </w:r>
      <w:r w:rsidRPr="001B5B89">
        <w:rPr>
          <w:rFonts w:ascii="Verdana" w:hAnsi="Verdana"/>
          <w:spacing w:val="-1"/>
          <w:sz w:val="18"/>
          <w:szCs w:val="18"/>
        </w:rPr>
        <w:t xml:space="preserve"> </w:t>
      </w:r>
      <w:r w:rsidRPr="001B5B89">
        <w:rPr>
          <w:rFonts w:ascii="Verdana" w:hAnsi="Verdana"/>
          <w:sz w:val="18"/>
          <w:szCs w:val="18"/>
        </w:rPr>
        <w:t>COVID-19,</w:t>
      </w:r>
      <w:r>
        <w:rPr>
          <w:rFonts w:ascii="Verdana" w:hAnsi="Verdana"/>
          <w:sz w:val="18"/>
          <w:szCs w:val="18"/>
        </w:rPr>
        <w:t xml:space="preserve"> </w:t>
      </w:r>
      <w:r w:rsidRPr="00DF3FB0">
        <w:rPr>
          <w:rFonts w:ascii="Verdana" w:hAnsi="Verdana"/>
          <w:sz w:val="18"/>
          <w:szCs w:val="18"/>
        </w:rPr>
        <w:t>mogą</w:t>
      </w:r>
      <w:r w:rsidRPr="00DF3FB0">
        <w:rPr>
          <w:rFonts w:ascii="Verdana" w:hAnsi="Verdana"/>
          <w:spacing w:val="-4"/>
          <w:sz w:val="18"/>
          <w:szCs w:val="18"/>
        </w:rPr>
        <w:t xml:space="preserve"> </w:t>
      </w:r>
      <w:r w:rsidRPr="00DF3FB0">
        <w:rPr>
          <w:rFonts w:ascii="Verdana" w:hAnsi="Verdana"/>
          <w:sz w:val="18"/>
          <w:szCs w:val="18"/>
        </w:rPr>
        <w:t>wpłynąć</w:t>
      </w:r>
      <w:r w:rsidRPr="00DF3FB0">
        <w:rPr>
          <w:rFonts w:ascii="Verdana" w:hAnsi="Verdana"/>
          <w:spacing w:val="-3"/>
          <w:sz w:val="18"/>
          <w:szCs w:val="18"/>
        </w:rPr>
        <w:t xml:space="preserve"> </w:t>
      </w:r>
      <w:r w:rsidRPr="00DF3FB0">
        <w:rPr>
          <w:rFonts w:ascii="Verdana" w:hAnsi="Verdana"/>
          <w:sz w:val="18"/>
          <w:szCs w:val="18"/>
        </w:rPr>
        <w:t>na</w:t>
      </w:r>
      <w:r w:rsidRPr="00DF3FB0">
        <w:rPr>
          <w:rFonts w:ascii="Verdana" w:hAnsi="Verdana"/>
          <w:spacing w:val="-4"/>
          <w:sz w:val="18"/>
          <w:szCs w:val="18"/>
        </w:rPr>
        <w:t xml:space="preserve"> </w:t>
      </w:r>
      <w:r w:rsidRPr="00DF3FB0">
        <w:rPr>
          <w:rFonts w:ascii="Verdana" w:hAnsi="Verdana"/>
          <w:sz w:val="18"/>
          <w:szCs w:val="18"/>
        </w:rPr>
        <w:t>należyte</w:t>
      </w:r>
      <w:r w:rsidRPr="00DF3FB0">
        <w:rPr>
          <w:rFonts w:ascii="Verdana" w:hAnsi="Verdana"/>
          <w:spacing w:val="-3"/>
          <w:sz w:val="18"/>
          <w:szCs w:val="18"/>
        </w:rPr>
        <w:t xml:space="preserve"> </w:t>
      </w:r>
      <w:r w:rsidRPr="00DF3FB0">
        <w:rPr>
          <w:rFonts w:ascii="Verdana" w:hAnsi="Verdana"/>
          <w:sz w:val="18"/>
          <w:szCs w:val="18"/>
        </w:rPr>
        <w:t>wykonanie</w:t>
      </w:r>
      <w:r w:rsidRPr="00DF3FB0">
        <w:rPr>
          <w:rFonts w:ascii="Verdana" w:hAnsi="Verdana"/>
          <w:spacing w:val="-3"/>
          <w:sz w:val="18"/>
          <w:szCs w:val="18"/>
        </w:rPr>
        <w:t xml:space="preserve"> </w:t>
      </w:r>
      <w:r w:rsidRPr="00DF3FB0">
        <w:rPr>
          <w:rFonts w:ascii="Verdana" w:hAnsi="Verdana"/>
          <w:sz w:val="18"/>
          <w:szCs w:val="18"/>
        </w:rPr>
        <w:t>niniejszej</w:t>
      </w:r>
      <w:r w:rsidRPr="00DF3FB0">
        <w:rPr>
          <w:rFonts w:ascii="Verdana" w:hAnsi="Verdana"/>
          <w:spacing w:val="-3"/>
          <w:sz w:val="18"/>
          <w:szCs w:val="18"/>
        </w:rPr>
        <w:t xml:space="preserve"> </w:t>
      </w:r>
      <w:r w:rsidRPr="00DF3FB0">
        <w:rPr>
          <w:rFonts w:ascii="Verdana" w:hAnsi="Verdana"/>
          <w:sz w:val="18"/>
          <w:szCs w:val="18"/>
        </w:rPr>
        <w:t>umowy,</w:t>
      </w:r>
      <w:r w:rsidRPr="00DF3FB0">
        <w:rPr>
          <w:rFonts w:ascii="Verdana" w:hAnsi="Verdana"/>
          <w:spacing w:val="-51"/>
          <w:sz w:val="18"/>
          <w:szCs w:val="18"/>
        </w:rPr>
        <w:t xml:space="preserve"> </w:t>
      </w:r>
      <w:r w:rsidRPr="00DF3FB0">
        <w:rPr>
          <w:rFonts w:ascii="Verdana" w:hAnsi="Verdana"/>
          <w:sz w:val="18"/>
          <w:szCs w:val="18"/>
        </w:rPr>
        <w:t>w uzgodnieniu z Wykonawcą, może dokonać zmiany umowy</w:t>
      </w:r>
      <w:r w:rsidR="00EF676B">
        <w:rPr>
          <w:rFonts w:ascii="Verdana" w:hAnsi="Verdana"/>
          <w:sz w:val="18"/>
          <w:szCs w:val="18"/>
        </w:rPr>
        <w:t>.</w:t>
      </w:r>
    </w:p>
    <w:p w14:paraId="29213B55" w14:textId="77777777" w:rsidR="005C69F6" w:rsidRPr="00890E58" w:rsidRDefault="005C69F6" w:rsidP="003E63D7">
      <w:pPr>
        <w:pStyle w:val="Akapitzlist"/>
        <w:widowControl w:val="0"/>
        <w:numPr>
          <w:ilvl w:val="0"/>
          <w:numId w:val="68"/>
        </w:numPr>
        <w:tabs>
          <w:tab w:val="left" w:pos="699"/>
        </w:tabs>
        <w:autoSpaceDE w:val="0"/>
        <w:autoSpaceDN w:val="0"/>
        <w:spacing w:before="2" w:line="360" w:lineRule="auto"/>
        <w:ind w:hanging="359"/>
        <w:jc w:val="both"/>
        <w:rPr>
          <w:rFonts w:ascii="Verdana" w:hAnsi="Verdana"/>
          <w:sz w:val="18"/>
          <w:szCs w:val="18"/>
        </w:rPr>
      </w:pPr>
      <w:r w:rsidRPr="00890E58">
        <w:rPr>
          <w:rFonts w:ascii="Verdana" w:hAnsi="Verdana"/>
          <w:sz w:val="18"/>
          <w:szCs w:val="18"/>
        </w:rPr>
        <w:t>Zmiana</w:t>
      </w:r>
      <w:r w:rsidRPr="00890E58">
        <w:rPr>
          <w:rFonts w:ascii="Verdana" w:hAnsi="Verdana"/>
          <w:spacing w:val="-4"/>
          <w:sz w:val="18"/>
          <w:szCs w:val="18"/>
        </w:rPr>
        <w:t xml:space="preserve"> </w:t>
      </w:r>
      <w:r w:rsidRPr="00890E58">
        <w:rPr>
          <w:rFonts w:ascii="Verdana" w:hAnsi="Verdana"/>
          <w:sz w:val="18"/>
          <w:szCs w:val="18"/>
        </w:rPr>
        <w:t>umowy</w:t>
      </w:r>
      <w:r w:rsidRPr="00890E58">
        <w:rPr>
          <w:rFonts w:ascii="Verdana" w:hAnsi="Verdana"/>
          <w:spacing w:val="-2"/>
          <w:sz w:val="18"/>
          <w:szCs w:val="18"/>
        </w:rPr>
        <w:t xml:space="preserve"> </w:t>
      </w:r>
      <w:r w:rsidRPr="00890E58">
        <w:rPr>
          <w:rFonts w:ascii="Verdana" w:hAnsi="Verdana"/>
          <w:sz w:val="18"/>
          <w:szCs w:val="18"/>
        </w:rPr>
        <w:t>może</w:t>
      </w:r>
      <w:r w:rsidRPr="00890E58">
        <w:rPr>
          <w:rFonts w:ascii="Verdana" w:hAnsi="Verdana"/>
          <w:spacing w:val="-2"/>
          <w:sz w:val="18"/>
          <w:szCs w:val="18"/>
        </w:rPr>
        <w:t xml:space="preserve"> </w:t>
      </w:r>
      <w:r w:rsidRPr="00890E58">
        <w:rPr>
          <w:rFonts w:ascii="Verdana" w:hAnsi="Verdana"/>
          <w:sz w:val="18"/>
          <w:szCs w:val="18"/>
        </w:rPr>
        <w:t>nastąpić</w:t>
      </w:r>
      <w:r w:rsidRPr="00890E58">
        <w:rPr>
          <w:rFonts w:ascii="Verdana" w:hAnsi="Verdana"/>
          <w:spacing w:val="-5"/>
          <w:sz w:val="18"/>
          <w:szCs w:val="18"/>
        </w:rPr>
        <w:t xml:space="preserve"> </w:t>
      </w:r>
      <w:r w:rsidRPr="00890E58">
        <w:rPr>
          <w:rFonts w:ascii="Verdana" w:hAnsi="Verdana"/>
          <w:sz w:val="18"/>
          <w:szCs w:val="18"/>
        </w:rPr>
        <w:t>wyłącznie</w:t>
      </w:r>
      <w:r w:rsidRPr="00890E58">
        <w:rPr>
          <w:rFonts w:ascii="Verdana" w:hAnsi="Verdana"/>
          <w:spacing w:val="-2"/>
          <w:sz w:val="18"/>
          <w:szCs w:val="18"/>
        </w:rPr>
        <w:t xml:space="preserve"> </w:t>
      </w:r>
      <w:r w:rsidRPr="00890E58">
        <w:rPr>
          <w:rFonts w:ascii="Verdana" w:hAnsi="Verdana"/>
          <w:sz w:val="18"/>
          <w:szCs w:val="18"/>
        </w:rPr>
        <w:t>w</w:t>
      </w:r>
      <w:r w:rsidRPr="00890E58">
        <w:rPr>
          <w:rFonts w:ascii="Verdana" w:hAnsi="Verdana"/>
          <w:spacing w:val="-1"/>
          <w:sz w:val="18"/>
          <w:szCs w:val="18"/>
        </w:rPr>
        <w:t xml:space="preserve"> </w:t>
      </w:r>
      <w:r w:rsidRPr="00890E58">
        <w:rPr>
          <w:rFonts w:ascii="Verdana" w:hAnsi="Verdana"/>
          <w:sz w:val="18"/>
          <w:szCs w:val="18"/>
        </w:rPr>
        <w:t>formie pisemnej</w:t>
      </w:r>
      <w:r w:rsidRPr="00890E58">
        <w:rPr>
          <w:rFonts w:ascii="Verdana" w:hAnsi="Verdana"/>
          <w:spacing w:val="-4"/>
          <w:sz w:val="18"/>
          <w:szCs w:val="18"/>
        </w:rPr>
        <w:t xml:space="preserve"> </w:t>
      </w:r>
      <w:r w:rsidRPr="00890E58">
        <w:rPr>
          <w:rFonts w:ascii="Verdana" w:hAnsi="Verdana"/>
          <w:sz w:val="18"/>
          <w:szCs w:val="18"/>
        </w:rPr>
        <w:t>lub</w:t>
      </w:r>
      <w:r w:rsidRPr="00890E58">
        <w:rPr>
          <w:rFonts w:ascii="Verdana" w:hAnsi="Verdana"/>
          <w:spacing w:val="-2"/>
          <w:sz w:val="18"/>
          <w:szCs w:val="18"/>
        </w:rPr>
        <w:t xml:space="preserve"> </w:t>
      </w:r>
      <w:r w:rsidRPr="00890E58">
        <w:rPr>
          <w:rFonts w:ascii="Verdana" w:hAnsi="Verdana"/>
          <w:sz w:val="18"/>
          <w:szCs w:val="18"/>
        </w:rPr>
        <w:t>w</w:t>
      </w:r>
      <w:r w:rsidRPr="00890E58">
        <w:rPr>
          <w:rFonts w:ascii="Verdana" w:hAnsi="Verdana"/>
          <w:spacing w:val="-3"/>
          <w:sz w:val="18"/>
          <w:szCs w:val="18"/>
        </w:rPr>
        <w:t xml:space="preserve"> </w:t>
      </w:r>
      <w:r w:rsidRPr="00890E58">
        <w:rPr>
          <w:rFonts w:ascii="Verdana" w:hAnsi="Verdana"/>
          <w:sz w:val="18"/>
          <w:szCs w:val="18"/>
        </w:rPr>
        <w:t>formie</w:t>
      </w:r>
      <w:r w:rsidRPr="00890E58">
        <w:rPr>
          <w:rFonts w:ascii="Verdana" w:hAnsi="Verdana"/>
          <w:spacing w:val="-2"/>
          <w:sz w:val="18"/>
          <w:szCs w:val="18"/>
        </w:rPr>
        <w:t xml:space="preserve"> </w:t>
      </w:r>
      <w:r w:rsidRPr="00890E58">
        <w:rPr>
          <w:rFonts w:ascii="Verdana" w:hAnsi="Verdana"/>
          <w:sz w:val="18"/>
          <w:szCs w:val="18"/>
        </w:rPr>
        <w:t>elektronicznej</w:t>
      </w:r>
      <w:r>
        <w:rPr>
          <w:rFonts w:ascii="Verdana" w:hAnsi="Verdana"/>
          <w:sz w:val="18"/>
          <w:szCs w:val="18"/>
        </w:rPr>
        <w:t xml:space="preserve"> </w:t>
      </w:r>
      <w:r w:rsidRPr="00890E58">
        <w:rPr>
          <w:rFonts w:ascii="Verdana" w:hAnsi="Verdana"/>
          <w:sz w:val="18"/>
          <w:szCs w:val="18"/>
        </w:rPr>
        <w:t>pod</w:t>
      </w:r>
      <w:r w:rsidRPr="00890E58">
        <w:rPr>
          <w:rFonts w:ascii="Verdana" w:hAnsi="Verdana"/>
          <w:spacing w:val="-4"/>
          <w:sz w:val="18"/>
          <w:szCs w:val="18"/>
        </w:rPr>
        <w:t xml:space="preserve"> </w:t>
      </w:r>
      <w:r w:rsidRPr="00890E58">
        <w:rPr>
          <w:rFonts w:ascii="Verdana" w:hAnsi="Verdana"/>
          <w:sz w:val="18"/>
          <w:szCs w:val="18"/>
        </w:rPr>
        <w:t>rygorem</w:t>
      </w:r>
      <w:r w:rsidRPr="00890E58">
        <w:rPr>
          <w:rFonts w:ascii="Verdana" w:hAnsi="Verdana"/>
          <w:spacing w:val="-4"/>
          <w:sz w:val="18"/>
          <w:szCs w:val="18"/>
        </w:rPr>
        <w:t xml:space="preserve"> </w:t>
      </w:r>
      <w:r w:rsidRPr="00890E58">
        <w:rPr>
          <w:rFonts w:ascii="Verdana" w:hAnsi="Verdana"/>
          <w:sz w:val="18"/>
          <w:szCs w:val="18"/>
        </w:rPr>
        <w:t>nieważności.</w:t>
      </w:r>
    </w:p>
    <w:p w14:paraId="7AEDFB99" w14:textId="77777777" w:rsidR="005C69F6" w:rsidRPr="009C5D30" w:rsidRDefault="005C69F6" w:rsidP="003E63D7">
      <w:pPr>
        <w:pStyle w:val="Tekstpodstawowy"/>
        <w:spacing w:before="7"/>
        <w:jc w:val="both"/>
        <w:rPr>
          <w:rFonts w:ascii="Verdana" w:hAnsi="Verdana"/>
          <w:sz w:val="18"/>
          <w:szCs w:val="18"/>
        </w:rPr>
      </w:pPr>
    </w:p>
    <w:p w14:paraId="16DA26FA" w14:textId="77777777" w:rsidR="005C69F6" w:rsidRPr="009C5D30" w:rsidRDefault="005C69F6" w:rsidP="003E63D7">
      <w:pPr>
        <w:spacing w:before="52" w:line="289" w:lineRule="exact"/>
        <w:ind w:left="83"/>
        <w:jc w:val="center"/>
        <w:rPr>
          <w:rFonts w:ascii="Verdana" w:hAnsi="Verdana"/>
          <w:b/>
          <w:sz w:val="18"/>
          <w:szCs w:val="18"/>
        </w:rPr>
      </w:pPr>
      <w:r w:rsidRPr="009C5D30">
        <w:rPr>
          <w:rFonts w:ascii="Verdana" w:hAnsi="Verdana"/>
          <w:b/>
          <w:sz w:val="18"/>
          <w:szCs w:val="18"/>
        </w:rPr>
        <w:t>§17</w:t>
      </w:r>
    </w:p>
    <w:p w14:paraId="4A160B2D" w14:textId="77777777" w:rsidR="005C69F6" w:rsidRPr="009C5D30" w:rsidRDefault="005C69F6" w:rsidP="003E63D7">
      <w:pPr>
        <w:spacing w:line="289" w:lineRule="exact"/>
        <w:ind w:left="77"/>
        <w:jc w:val="center"/>
        <w:rPr>
          <w:rFonts w:ascii="Verdana" w:hAnsi="Verdana"/>
          <w:b/>
          <w:sz w:val="18"/>
          <w:szCs w:val="18"/>
        </w:rPr>
      </w:pPr>
      <w:r w:rsidRPr="009C5D30">
        <w:rPr>
          <w:rFonts w:ascii="Verdana" w:hAnsi="Verdana"/>
          <w:b/>
          <w:sz w:val="18"/>
          <w:szCs w:val="18"/>
        </w:rPr>
        <w:t>PRAWA</w:t>
      </w:r>
      <w:r w:rsidRPr="009C5D30">
        <w:rPr>
          <w:rFonts w:ascii="Verdana" w:hAnsi="Verdana"/>
          <w:b/>
          <w:spacing w:val="-2"/>
          <w:sz w:val="18"/>
          <w:szCs w:val="18"/>
        </w:rPr>
        <w:t xml:space="preserve"> </w:t>
      </w:r>
      <w:r w:rsidRPr="009C5D30">
        <w:rPr>
          <w:rFonts w:ascii="Verdana" w:hAnsi="Verdana"/>
          <w:b/>
          <w:sz w:val="18"/>
          <w:szCs w:val="18"/>
        </w:rPr>
        <w:t>AUTORSKIE</w:t>
      </w:r>
      <w:r w:rsidRPr="009C5D30">
        <w:rPr>
          <w:rFonts w:ascii="Verdana" w:hAnsi="Verdana"/>
          <w:b/>
          <w:spacing w:val="-5"/>
          <w:sz w:val="18"/>
          <w:szCs w:val="18"/>
        </w:rPr>
        <w:t xml:space="preserve"> </w:t>
      </w:r>
      <w:r w:rsidRPr="009C5D30">
        <w:rPr>
          <w:rFonts w:ascii="Verdana" w:hAnsi="Verdana"/>
          <w:b/>
          <w:sz w:val="18"/>
          <w:szCs w:val="18"/>
        </w:rPr>
        <w:t>I</w:t>
      </w:r>
      <w:r w:rsidRPr="009C5D30">
        <w:rPr>
          <w:rFonts w:ascii="Verdana" w:hAnsi="Verdana"/>
          <w:b/>
          <w:spacing w:val="-3"/>
          <w:sz w:val="18"/>
          <w:szCs w:val="18"/>
        </w:rPr>
        <w:t xml:space="preserve"> </w:t>
      </w:r>
      <w:r w:rsidRPr="009C5D30">
        <w:rPr>
          <w:rFonts w:ascii="Verdana" w:hAnsi="Verdana"/>
          <w:b/>
          <w:sz w:val="18"/>
          <w:szCs w:val="18"/>
        </w:rPr>
        <w:t>NADZÓR</w:t>
      </w:r>
      <w:r w:rsidRPr="009C5D30">
        <w:rPr>
          <w:rFonts w:ascii="Verdana" w:hAnsi="Verdana"/>
          <w:b/>
          <w:spacing w:val="-4"/>
          <w:sz w:val="18"/>
          <w:szCs w:val="18"/>
        </w:rPr>
        <w:t xml:space="preserve"> </w:t>
      </w:r>
      <w:r w:rsidRPr="009C5D30">
        <w:rPr>
          <w:rFonts w:ascii="Verdana" w:hAnsi="Verdana"/>
          <w:b/>
          <w:sz w:val="18"/>
          <w:szCs w:val="18"/>
        </w:rPr>
        <w:t>AUTORSKI</w:t>
      </w:r>
    </w:p>
    <w:p w14:paraId="4AB7ACB1" w14:textId="77777777" w:rsidR="005C69F6" w:rsidRPr="009C5D30" w:rsidRDefault="005C69F6" w:rsidP="003E63D7">
      <w:pPr>
        <w:pStyle w:val="Tekstpodstawowy"/>
        <w:spacing w:before="1"/>
        <w:jc w:val="both"/>
        <w:rPr>
          <w:rFonts w:ascii="Verdana" w:hAnsi="Verdana"/>
          <w:b/>
          <w:sz w:val="18"/>
          <w:szCs w:val="18"/>
        </w:rPr>
      </w:pPr>
    </w:p>
    <w:p w14:paraId="0368D8FF" w14:textId="77777777" w:rsidR="005C69F6" w:rsidRPr="002F3551" w:rsidRDefault="005C69F6" w:rsidP="003E63D7">
      <w:pPr>
        <w:pStyle w:val="Akapitzlist"/>
        <w:widowControl w:val="0"/>
        <w:numPr>
          <w:ilvl w:val="0"/>
          <w:numId w:val="66"/>
        </w:numPr>
        <w:tabs>
          <w:tab w:val="left" w:pos="699"/>
        </w:tabs>
        <w:autoSpaceDE w:val="0"/>
        <w:autoSpaceDN w:val="0"/>
        <w:spacing w:before="1" w:line="360" w:lineRule="auto"/>
        <w:ind w:right="56"/>
        <w:jc w:val="both"/>
        <w:rPr>
          <w:rFonts w:ascii="Verdana" w:hAnsi="Verdana"/>
          <w:sz w:val="18"/>
          <w:szCs w:val="18"/>
        </w:rPr>
      </w:pPr>
      <w:r w:rsidRPr="002F3551">
        <w:rPr>
          <w:rFonts w:ascii="Verdana" w:hAnsi="Verdana"/>
          <w:sz w:val="18"/>
          <w:szCs w:val="18"/>
        </w:rPr>
        <w:t>Wykonawca oświadcza, że przysługują mu do dokumentacji projektowo-kosztorysowej</w:t>
      </w:r>
      <w:r w:rsidRPr="002F3551">
        <w:rPr>
          <w:rFonts w:ascii="Verdana" w:hAnsi="Verdana"/>
          <w:spacing w:val="-52"/>
          <w:sz w:val="18"/>
          <w:szCs w:val="18"/>
        </w:rPr>
        <w:t xml:space="preserve"> </w:t>
      </w:r>
      <w:r w:rsidRPr="002F3551">
        <w:rPr>
          <w:rFonts w:ascii="Verdana" w:hAnsi="Verdana"/>
          <w:sz w:val="18"/>
          <w:szCs w:val="18"/>
        </w:rPr>
        <w:t>składającej się na Przedmiot umowy, stanowiącej utwory w rozumieniu przepisów</w:t>
      </w:r>
      <w:r w:rsidRPr="002F3551">
        <w:rPr>
          <w:rFonts w:ascii="Verdana" w:hAnsi="Verdana"/>
          <w:spacing w:val="1"/>
          <w:sz w:val="18"/>
          <w:szCs w:val="18"/>
        </w:rPr>
        <w:t xml:space="preserve"> </w:t>
      </w:r>
      <w:r w:rsidRPr="002F3551">
        <w:rPr>
          <w:rFonts w:ascii="Verdana" w:hAnsi="Verdana"/>
          <w:sz w:val="18"/>
          <w:szCs w:val="18"/>
        </w:rPr>
        <w:t>ustawy</w:t>
      </w:r>
      <w:r w:rsidRPr="002F3551">
        <w:rPr>
          <w:rFonts w:ascii="Verdana" w:hAnsi="Verdana"/>
          <w:spacing w:val="-5"/>
          <w:sz w:val="18"/>
          <w:szCs w:val="18"/>
        </w:rPr>
        <w:t xml:space="preserve"> </w:t>
      </w:r>
      <w:r w:rsidRPr="002F3551">
        <w:rPr>
          <w:rFonts w:ascii="Verdana" w:hAnsi="Verdana"/>
          <w:sz w:val="18"/>
          <w:szCs w:val="18"/>
        </w:rPr>
        <w:t>z</w:t>
      </w:r>
      <w:r w:rsidRPr="002F3551">
        <w:rPr>
          <w:rFonts w:ascii="Verdana" w:hAnsi="Verdana"/>
          <w:spacing w:val="-2"/>
          <w:sz w:val="18"/>
          <w:szCs w:val="18"/>
        </w:rPr>
        <w:t xml:space="preserve"> </w:t>
      </w:r>
      <w:r w:rsidRPr="002F3551">
        <w:rPr>
          <w:rFonts w:ascii="Verdana" w:hAnsi="Verdana"/>
          <w:sz w:val="18"/>
          <w:szCs w:val="18"/>
        </w:rPr>
        <w:t>dnia</w:t>
      </w:r>
      <w:r w:rsidRPr="002F3551">
        <w:rPr>
          <w:rFonts w:ascii="Verdana" w:hAnsi="Verdana"/>
          <w:spacing w:val="-2"/>
          <w:sz w:val="18"/>
          <w:szCs w:val="18"/>
        </w:rPr>
        <w:t xml:space="preserve"> </w:t>
      </w:r>
      <w:r w:rsidRPr="002F3551">
        <w:rPr>
          <w:rFonts w:ascii="Verdana" w:hAnsi="Verdana"/>
          <w:sz w:val="18"/>
          <w:szCs w:val="18"/>
        </w:rPr>
        <w:t>4</w:t>
      </w:r>
      <w:r w:rsidRPr="002F3551">
        <w:rPr>
          <w:rFonts w:ascii="Verdana" w:hAnsi="Verdana"/>
          <w:spacing w:val="-2"/>
          <w:sz w:val="18"/>
          <w:szCs w:val="18"/>
        </w:rPr>
        <w:t xml:space="preserve"> </w:t>
      </w:r>
      <w:r w:rsidRPr="002F3551">
        <w:rPr>
          <w:rFonts w:ascii="Verdana" w:hAnsi="Verdana"/>
          <w:sz w:val="18"/>
          <w:szCs w:val="18"/>
        </w:rPr>
        <w:t>lutego</w:t>
      </w:r>
      <w:r w:rsidRPr="002F3551">
        <w:rPr>
          <w:rFonts w:ascii="Verdana" w:hAnsi="Verdana"/>
          <w:spacing w:val="-2"/>
          <w:sz w:val="18"/>
          <w:szCs w:val="18"/>
        </w:rPr>
        <w:t xml:space="preserve"> </w:t>
      </w:r>
      <w:r w:rsidRPr="002F3551">
        <w:rPr>
          <w:rFonts w:ascii="Verdana" w:hAnsi="Verdana"/>
          <w:sz w:val="18"/>
          <w:szCs w:val="18"/>
        </w:rPr>
        <w:t>1994r.</w:t>
      </w:r>
      <w:r w:rsidRPr="002F3551">
        <w:rPr>
          <w:rFonts w:ascii="Verdana" w:hAnsi="Verdana"/>
          <w:spacing w:val="-3"/>
          <w:sz w:val="18"/>
          <w:szCs w:val="18"/>
        </w:rPr>
        <w:t xml:space="preserve"> </w:t>
      </w:r>
      <w:r w:rsidRPr="002F3551">
        <w:rPr>
          <w:rFonts w:ascii="Verdana" w:hAnsi="Verdana"/>
          <w:sz w:val="18"/>
          <w:szCs w:val="18"/>
        </w:rPr>
        <w:t>o</w:t>
      </w:r>
      <w:r w:rsidRPr="002F3551">
        <w:rPr>
          <w:rFonts w:ascii="Verdana" w:hAnsi="Verdana"/>
          <w:spacing w:val="-2"/>
          <w:sz w:val="18"/>
          <w:szCs w:val="18"/>
        </w:rPr>
        <w:t xml:space="preserve"> </w:t>
      </w:r>
      <w:r w:rsidRPr="002F3551">
        <w:rPr>
          <w:rFonts w:ascii="Verdana" w:hAnsi="Verdana"/>
          <w:sz w:val="18"/>
          <w:szCs w:val="18"/>
        </w:rPr>
        <w:t>prawie</w:t>
      </w:r>
      <w:r w:rsidRPr="002F3551">
        <w:rPr>
          <w:rFonts w:ascii="Verdana" w:hAnsi="Verdana"/>
          <w:spacing w:val="-4"/>
          <w:sz w:val="18"/>
          <w:szCs w:val="18"/>
        </w:rPr>
        <w:t xml:space="preserve"> </w:t>
      </w:r>
      <w:r w:rsidRPr="002F3551">
        <w:rPr>
          <w:rFonts w:ascii="Verdana" w:hAnsi="Verdana"/>
          <w:sz w:val="18"/>
          <w:szCs w:val="18"/>
        </w:rPr>
        <w:t>autorskim</w:t>
      </w:r>
      <w:r w:rsidRPr="002F3551">
        <w:rPr>
          <w:rFonts w:ascii="Verdana" w:hAnsi="Verdana"/>
          <w:spacing w:val="-3"/>
          <w:sz w:val="18"/>
          <w:szCs w:val="18"/>
        </w:rPr>
        <w:t xml:space="preserve"> </w:t>
      </w:r>
      <w:r w:rsidRPr="002F3551">
        <w:rPr>
          <w:rFonts w:ascii="Verdana" w:hAnsi="Verdana"/>
          <w:sz w:val="18"/>
          <w:szCs w:val="18"/>
        </w:rPr>
        <w:t>i</w:t>
      </w:r>
      <w:r w:rsidRPr="002F3551">
        <w:rPr>
          <w:rFonts w:ascii="Verdana" w:hAnsi="Verdana"/>
          <w:spacing w:val="5"/>
          <w:sz w:val="18"/>
          <w:szCs w:val="18"/>
        </w:rPr>
        <w:t xml:space="preserve"> </w:t>
      </w:r>
      <w:r w:rsidRPr="002F3551">
        <w:rPr>
          <w:rFonts w:ascii="Verdana" w:hAnsi="Verdana"/>
          <w:sz w:val="18"/>
          <w:szCs w:val="18"/>
        </w:rPr>
        <w:t>prawach</w:t>
      </w:r>
      <w:r w:rsidRPr="002F3551">
        <w:rPr>
          <w:rFonts w:ascii="Verdana" w:hAnsi="Verdana"/>
          <w:spacing w:val="-3"/>
          <w:sz w:val="18"/>
          <w:szCs w:val="18"/>
        </w:rPr>
        <w:t xml:space="preserve"> </w:t>
      </w:r>
      <w:r w:rsidRPr="002F3551">
        <w:rPr>
          <w:rFonts w:ascii="Verdana" w:hAnsi="Verdana"/>
          <w:sz w:val="18"/>
          <w:szCs w:val="18"/>
        </w:rPr>
        <w:t>pokrewnych</w:t>
      </w:r>
      <w:r w:rsidRPr="002F3551">
        <w:rPr>
          <w:rFonts w:ascii="Verdana" w:hAnsi="Verdana"/>
          <w:spacing w:val="-2"/>
          <w:sz w:val="18"/>
          <w:szCs w:val="18"/>
        </w:rPr>
        <w:t xml:space="preserve"> </w:t>
      </w:r>
      <w:r w:rsidRPr="002F3551">
        <w:rPr>
          <w:rFonts w:ascii="Verdana" w:hAnsi="Verdana"/>
          <w:sz w:val="18"/>
          <w:szCs w:val="18"/>
        </w:rPr>
        <w:t>(Dz.</w:t>
      </w:r>
      <w:r w:rsidRPr="002F3551">
        <w:rPr>
          <w:rFonts w:ascii="Verdana" w:hAnsi="Verdana"/>
          <w:spacing w:val="-3"/>
          <w:sz w:val="18"/>
          <w:szCs w:val="18"/>
        </w:rPr>
        <w:t xml:space="preserve"> </w:t>
      </w:r>
      <w:r w:rsidRPr="002F3551">
        <w:rPr>
          <w:rFonts w:ascii="Verdana" w:hAnsi="Verdana"/>
          <w:sz w:val="18"/>
          <w:szCs w:val="18"/>
        </w:rPr>
        <w:t>U.</w:t>
      </w:r>
      <w:r w:rsidRPr="002F3551">
        <w:rPr>
          <w:rFonts w:ascii="Verdana" w:hAnsi="Verdana"/>
          <w:spacing w:val="-3"/>
          <w:sz w:val="18"/>
          <w:szCs w:val="18"/>
        </w:rPr>
        <w:t xml:space="preserve"> </w:t>
      </w:r>
      <w:r w:rsidRPr="002F3551">
        <w:rPr>
          <w:rFonts w:ascii="Verdana" w:hAnsi="Verdana"/>
          <w:sz w:val="18"/>
          <w:szCs w:val="18"/>
        </w:rPr>
        <w:t>z 2021</w:t>
      </w:r>
      <w:r>
        <w:rPr>
          <w:rFonts w:ascii="Verdana" w:hAnsi="Verdana"/>
          <w:sz w:val="18"/>
          <w:szCs w:val="18"/>
        </w:rPr>
        <w:t xml:space="preserve"> </w:t>
      </w:r>
      <w:r w:rsidRPr="002F3551">
        <w:rPr>
          <w:rFonts w:ascii="Verdana" w:hAnsi="Verdana"/>
          <w:sz w:val="18"/>
          <w:szCs w:val="18"/>
        </w:rPr>
        <w:t>r. poz. 1062), pełne autorskie prawa majątkowe do dokumentacji projektowo-</w:t>
      </w:r>
      <w:r w:rsidRPr="002F3551">
        <w:rPr>
          <w:rFonts w:ascii="Verdana" w:hAnsi="Verdana"/>
          <w:spacing w:val="1"/>
          <w:sz w:val="18"/>
          <w:szCs w:val="18"/>
        </w:rPr>
        <w:t xml:space="preserve"> </w:t>
      </w:r>
      <w:r w:rsidRPr="002F3551">
        <w:rPr>
          <w:rFonts w:ascii="Verdana" w:hAnsi="Verdana"/>
          <w:sz w:val="18"/>
          <w:szCs w:val="18"/>
        </w:rPr>
        <w:t xml:space="preserve">kosztorysowej składającej się na Przedmiot </w:t>
      </w:r>
      <w:r w:rsidRPr="002F3551">
        <w:rPr>
          <w:rFonts w:ascii="Verdana" w:hAnsi="Verdana"/>
          <w:sz w:val="18"/>
          <w:szCs w:val="18"/>
        </w:rPr>
        <w:lastRenderedPageBreak/>
        <w:t>umowy (zwane na potrzeby niniejszego</w:t>
      </w:r>
      <w:r w:rsidRPr="002F3551">
        <w:rPr>
          <w:rFonts w:ascii="Verdana" w:hAnsi="Verdana"/>
          <w:spacing w:val="-52"/>
          <w:sz w:val="18"/>
          <w:szCs w:val="18"/>
        </w:rPr>
        <w:t xml:space="preserve"> </w:t>
      </w:r>
      <w:r w:rsidRPr="002F3551">
        <w:rPr>
          <w:rFonts w:ascii="Verdana" w:hAnsi="Verdana"/>
          <w:sz w:val="18"/>
          <w:szCs w:val="18"/>
        </w:rPr>
        <w:t>paragrafu</w:t>
      </w:r>
      <w:r w:rsidRPr="002F3551">
        <w:rPr>
          <w:rFonts w:ascii="Verdana" w:hAnsi="Verdana"/>
          <w:spacing w:val="-1"/>
          <w:sz w:val="18"/>
          <w:szCs w:val="18"/>
        </w:rPr>
        <w:t xml:space="preserve"> </w:t>
      </w:r>
      <w:r w:rsidRPr="002F3551">
        <w:rPr>
          <w:rFonts w:ascii="Verdana" w:hAnsi="Verdana"/>
          <w:sz w:val="18"/>
          <w:szCs w:val="18"/>
        </w:rPr>
        <w:t>jako</w:t>
      </w:r>
      <w:r w:rsidRPr="002F3551">
        <w:rPr>
          <w:rFonts w:ascii="Verdana" w:hAnsi="Verdana"/>
          <w:spacing w:val="-3"/>
          <w:sz w:val="18"/>
          <w:szCs w:val="18"/>
        </w:rPr>
        <w:t xml:space="preserve"> </w:t>
      </w:r>
      <w:r w:rsidRPr="002F3551">
        <w:rPr>
          <w:rFonts w:ascii="Verdana" w:hAnsi="Verdana"/>
          <w:sz w:val="18"/>
          <w:szCs w:val="18"/>
        </w:rPr>
        <w:t>Utwór)</w:t>
      </w:r>
      <w:r w:rsidRPr="002F3551">
        <w:rPr>
          <w:rFonts w:ascii="Verdana" w:hAnsi="Verdana"/>
          <w:spacing w:val="-2"/>
          <w:sz w:val="18"/>
          <w:szCs w:val="18"/>
        </w:rPr>
        <w:t xml:space="preserve"> </w:t>
      </w:r>
      <w:r w:rsidRPr="002F3551">
        <w:rPr>
          <w:rFonts w:ascii="Verdana" w:hAnsi="Verdana"/>
          <w:sz w:val="18"/>
          <w:szCs w:val="18"/>
        </w:rPr>
        <w:t>i</w:t>
      </w:r>
      <w:r w:rsidRPr="002F3551">
        <w:rPr>
          <w:rFonts w:ascii="Verdana" w:hAnsi="Verdana"/>
          <w:spacing w:val="-2"/>
          <w:sz w:val="18"/>
          <w:szCs w:val="18"/>
        </w:rPr>
        <w:t xml:space="preserve"> </w:t>
      </w:r>
      <w:r w:rsidRPr="002F3551">
        <w:rPr>
          <w:rFonts w:ascii="Verdana" w:hAnsi="Verdana"/>
          <w:sz w:val="18"/>
          <w:szCs w:val="18"/>
        </w:rPr>
        <w:t>że prawa</w:t>
      </w:r>
      <w:r w:rsidRPr="002F3551">
        <w:rPr>
          <w:rFonts w:ascii="Verdana" w:hAnsi="Verdana"/>
          <w:spacing w:val="-3"/>
          <w:sz w:val="18"/>
          <w:szCs w:val="18"/>
        </w:rPr>
        <w:t xml:space="preserve"> </w:t>
      </w:r>
      <w:r w:rsidRPr="002F3551">
        <w:rPr>
          <w:rFonts w:ascii="Verdana" w:hAnsi="Verdana"/>
          <w:sz w:val="18"/>
          <w:szCs w:val="18"/>
        </w:rPr>
        <w:t>te</w:t>
      </w:r>
      <w:r w:rsidRPr="002F3551">
        <w:rPr>
          <w:rFonts w:ascii="Verdana" w:hAnsi="Verdana"/>
          <w:spacing w:val="-2"/>
          <w:sz w:val="18"/>
          <w:szCs w:val="18"/>
        </w:rPr>
        <w:t xml:space="preserve"> </w:t>
      </w:r>
      <w:r w:rsidRPr="002F3551">
        <w:rPr>
          <w:rFonts w:ascii="Verdana" w:hAnsi="Verdana"/>
          <w:sz w:val="18"/>
          <w:szCs w:val="18"/>
        </w:rPr>
        <w:t>nie</w:t>
      </w:r>
      <w:r w:rsidRPr="002F3551">
        <w:rPr>
          <w:rFonts w:ascii="Verdana" w:hAnsi="Verdana"/>
          <w:spacing w:val="-3"/>
          <w:sz w:val="18"/>
          <w:szCs w:val="18"/>
        </w:rPr>
        <w:t xml:space="preserve"> </w:t>
      </w:r>
      <w:r w:rsidRPr="002F3551">
        <w:rPr>
          <w:rFonts w:ascii="Verdana" w:hAnsi="Verdana"/>
          <w:sz w:val="18"/>
          <w:szCs w:val="18"/>
        </w:rPr>
        <w:t>są</w:t>
      </w:r>
      <w:r w:rsidRPr="002F3551">
        <w:rPr>
          <w:rFonts w:ascii="Verdana" w:hAnsi="Verdana"/>
          <w:spacing w:val="-2"/>
          <w:sz w:val="18"/>
          <w:szCs w:val="18"/>
        </w:rPr>
        <w:t xml:space="preserve"> </w:t>
      </w:r>
      <w:r w:rsidRPr="002F3551">
        <w:rPr>
          <w:rFonts w:ascii="Verdana" w:hAnsi="Verdana"/>
          <w:sz w:val="18"/>
          <w:szCs w:val="18"/>
        </w:rPr>
        <w:t>obciążone</w:t>
      </w:r>
      <w:r w:rsidRPr="002F3551">
        <w:rPr>
          <w:rFonts w:ascii="Verdana" w:hAnsi="Verdana"/>
          <w:spacing w:val="-2"/>
          <w:sz w:val="18"/>
          <w:szCs w:val="18"/>
        </w:rPr>
        <w:t xml:space="preserve"> </w:t>
      </w:r>
      <w:r w:rsidRPr="002F3551">
        <w:rPr>
          <w:rFonts w:ascii="Verdana" w:hAnsi="Verdana"/>
          <w:sz w:val="18"/>
          <w:szCs w:val="18"/>
        </w:rPr>
        <w:t>prawami osób</w:t>
      </w:r>
      <w:r w:rsidRPr="002F3551">
        <w:rPr>
          <w:rFonts w:ascii="Verdana" w:hAnsi="Verdana"/>
          <w:spacing w:val="-1"/>
          <w:sz w:val="18"/>
          <w:szCs w:val="18"/>
        </w:rPr>
        <w:t xml:space="preserve"> </w:t>
      </w:r>
      <w:r w:rsidRPr="002F3551">
        <w:rPr>
          <w:rFonts w:ascii="Verdana" w:hAnsi="Verdana"/>
          <w:sz w:val="18"/>
          <w:szCs w:val="18"/>
        </w:rPr>
        <w:t>trzecich.</w:t>
      </w:r>
    </w:p>
    <w:p w14:paraId="6859682E" w14:textId="0051E4AA" w:rsidR="005C69F6" w:rsidRPr="00CF37F4" w:rsidRDefault="005C69F6" w:rsidP="003E63D7">
      <w:pPr>
        <w:pStyle w:val="Akapitzlist"/>
        <w:widowControl w:val="0"/>
        <w:numPr>
          <w:ilvl w:val="0"/>
          <w:numId w:val="66"/>
        </w:numPr>
        <w:tabs>
          <w:tab w:val="left" w:pos="699"/>
        </w:tabs>
        <w:autoSpaceDE w:val="0"/>
        <w:autoSpaceDN w:val="0"/>
        <w:spacing w:before="43" w:line="360" w:lineRule="auto"/>
        <w:ind w:hanging="359"/>
        <w:jc w:val="both"/>
        <w:rPr>
          <w:rFonts w:ascii="Verdana" w:hAnsi="Verdana"/>
          <w:sz w:val="18"/>
          <w:szCs w:val="18"/>
        </w:rPr>
      </w:pPr>
      <w:r w:rsidRPr="00CF37F4">
        <w:rPr>
          <w:rFonts w:ascii="Verdana" w:hAnsi="Verdana"/>
          <w:sz w:val="18"/>
          <w:szCs w:val="18"/>
        </w:rPr>
        <w:t>Wykonawca</w:t>
      </w:r>
      <w:r w:rsidRPr="00CF37F4">
        <w:rPr>
          <w:rFonts w:ascii="Verdana" w:hAnsi="Verdana"/>
          <w:spacing w:val="-3"/>
          <w:sz w:val="18"/>
          <w:szCs w:val="18"/>
        </w:rPr>
        <w:t xml:space="preserve"> </w:t>
      </w:r>
      <w:r w:rsidRPr="00CF37F4">
        <w:rPr>
          <w:rFonts w:ascii="Verdana" w:hAnsi="Verdana"/>
          <w:sz w:val="18"/>
          <w:szCs w:val="18"/>
        </w:rPr>
        <w:t>przenosi</w:t>
      </w:r>
      <w:r w:rsidRPr="00CF37F4">
        <w:rPr>
          <w:rFonts w:ascii="Verdana" w:hAnsi="Verdana"/>
          <w:spacing w:val="-5"/>
          <w:sz w:val="18"/>
          <w:szCs w:val="18"/>
        </w:rPr>
        <w:t xml:space="preserve"> </w:t>
      </w:r>
      <w:r w:rsidRPr="00CF37F4">
        <w:rPr>
          <w:rFonts w:ascii="Verdana" w:hAnsi="Verdana"/>
          <w:sz w:val="18"/>
          <w:szCs w:val="18"/>
        </w:rPr>
        <w:t>na</w:t>
      </w:r>
      <w:r w:rsidRPr="00CF37F4">
        <w:rPr>
          <w:rFonts w:ascii="Verdana" w:hAnsi="Verdana"/>
          <w:spacing w:val="-4"/>
          <w:sz w:val="18"/>
          <w:szCs w:val="18"/>
        </w:rPr>
        <w:t xml:space="preserve"> </w:t>
      </w:r>
      <w:r w:rsidRPr="00CF37F4">
        <w:rPr>
          <w:rFonts w:ascii="Verdana" w:hAnsi="Verdana"/>
          <w:sz w:val="18"/>
          <w:szCs w:val="18"/>
        </w:rPr>
        <w:t>Zamawiającego</w:t>
      </w:r>
      <w:r w:rsidRPr="00CF37F4">
        <w:rPr>
          <w:rFonts w:ascii="Verdana" w:hAnsi="Verdana"/>
          <w:spacing w:val="-4"/>
          <w:sz w:val="18"/>
          <w:szCs w:val="18"/>
        </w:rPr>
        <w:t xml:space="preserve"> </w:t>
      </w:r>
      <w:r w:rsidRPr="00CF37F4">
        <w:rPr>
          <w:rFonts w:ascii="Verdana" w:hAnsi="Verdana"/>
          <w:sz w:val="18"/>
          <w:szCs w:val="18"/>
        </w:rPr>
        <w:t>autorskie</w:t>
      </w:r>
      <w:r w:rsidRPr="00CF37F4">
        <w:rPr>
          <w:rFonts w:ascii="Verdana" w:hAnsi="Verdana"/>
          <w:spacing w:val="-2"/>
          <w:sz w:val="18"/>
          <w:szCs w:val="18"/>
        </w:rPr>
        <w:t xml:space="preserve"> </w:t>
      </w:r>
      <w:r w:rsidRPr="00CF37F4">
        <w:rPr>
          <w:rFonts w:ascii="Verdana" w:hAnsi="Verdana"/>
          <w:sz w:val="18"/>
          <w:szCs w:val="18"/>
        </w:rPr>
        <w:t>prawa</w:t>
      </w:r>
      <w:r w:rsidRPr="00CF37F4">
        <w:rPr>
          <w:rFonts w:ascii="Verdana" w:hAnsi="Verdana"/>
          <w:spacing w:val="-3"/>
          <w:sz w:val="18"/>
          <w:szCs w:val="18"/>
        </w:rPr>
        <w:t xml:space="preserve"> </w:t>
      </w:r>
      <w:r w:rsidRPr="00CF37F4">
        <w:rPr>
          <w:rFonts w:ascii="Verdana" w:hAnsi="Verdana"/>
          <w:sz w:val="18"/>
          <w:szCs w:val="18"/>
        </w:rPr>
        <w:t>majątkowe</w:t>
      </w:r>
      <w:r w:rsidRPr="00CF37F4">
        <w:rPr>
          <w:rFonts w:ascii="Verdana" w:hAnsi="Verdana"/>
          <w:spacing w:val="-4"/>
          <w:sz w:val="18"/>
          <w:szCs w:val="18"/>
        </w:rPr>
        <w:t xml:space="preserve"> </w:t>
      </w:r>
      <w:r w:rsidRPr="00CF37F4">
        <w:rPr>
          <w:rFonts w:ascii="Verdana" w:hAnsi="Verdana"/>
          <w:sz w:val="18"/>
          <w:szCs w:val="18"/>
        </w:rPr>
        <w:t>do</w:t>
      </w:r>
      <w:r w:rsidRPr="00CF37F4">
        <w:rPr>
          <w:rFonts w:ascii="Verdana" w:hAnsi="Verdana"/>
          <w:spacing w:val="1"/>
          <w:sz w:val="18"/>
          <w:szCs w:val="18"/>
        </w:rPr>
        <w:t xml:space="preserve"> </w:t>
      </w:r>
      <w:r w:rsidRPr="00CF37F4">
        <w:rPr>
          <w:rFonts w:ascii="Verdana" w:hAnsi="Verdana"/>
          <w:sz w:val="18"/>
          <w:szCs w:val="18"/>
        </w:rPr>
        <w:t>Utworu</w:t>
      </w:r>
      <w:r w:rsidRPr="00CF37F4">
        <w:rPr>
          <w:rFonts w:ascii="Verdana" w:hAnsi="Verdana"/>
          <w:spacing w:val="-3"/>
          <w:sz w:val="18"/>
          <w:szCs w:val="18"/>
        </w:rPr>
        <w:t xml:space="preserve"> </w:t>
      </w:r>
      <w:r w:rsidRPr="00CF37F4">
        <w:rPr>
          <w:rFonts w:ascii="Verdana" w:hAnsi="Verdana"/>
          <w:sz w:val="18"/>
          <w:szCs w:val="18"/>
        </w:rPr>
        <w:t>w</w:t>
      </w:r>
      <w:r w:rsidRPr="00CF37F4">
        <w:rPr>
          <w:rFonts w:ascii="Verdana" w:hAnsi="Verdana"/>
          <w:spacing w:val="-3"/>
          <w:sz w:val="18"/>
          <w:szCs w:val="18"/>
        </w:rPr>
        <w:t xml:space="preserve"> </w:t>
      </w:r>
      <w:r w:rsidRPr="00CF37F4">
        <w:rPr>
          <w:rFonts w:ascii="Verdana" w:hAnsi="Verdana"/>
          <w:sz w:val="18"/>
          <w:szCs w:val="18"/>
        </w:rPr>
        <w:t>dniu</w:t>
      </w:r>
      <w:r>
        <w:rPr>
          <w:rFonts w:ascii="Verdana" w:hAnsi="Verdana"/>
          <w:sz w:val="18"/>
          <w:szCs w:val="18"/>
        </w:rPr>
        <w:t xml:space="preserve"> </w:t>
      </w:r>
      <w:r w:rsidRPr="00CF37F4">
        <w:rPr>
          <w:rFonts w:ascii="Verdana" w:hAnsi="Verdana"/>
          <w:sz w:val="18"/>
          <w:szCs w:val="18"/>
        </w:rPr>
        <w:t>podpisania</w:t>
      </w:r>
      <w:r w:rsidRPr="00CF37F4">
        <w:rPr>
          <w:rFonts w:ascii="Verdana" w:hAnsi="Verdana"/>
          <w:spacing w:val="-6"/>
          <w:sz w:val="18"/>
          <w:szCs w:val="18"/>
        </w:rPr>
        <w:t xml:space="preserve"> </w:t>
      </w:r>
      <w:r w:rsidRPr="00CF37F4">
        <w:rPr>
          <w:rFonts w:ascii="Verdana" w:hAnsi="Verdana"/>
          <w:sz w:val="18"/>
          <w:szCs w:val="18"/>
        </w:rPr>
        <w:t>przez</w:t>
      </w:r>
      <w:r w:rsidRPr="00CF37F4">
        <w:rPr>
          <w:rFonts w:ascii="Verdana" w:hAnsi="Verdana"/>
          <w:spacing w:val="-3"/>
          <w:sz w:val="18"/>
          <w:szCs w:val="18"/>
        </w:rPr>
        <w:t xml:space="preserve"> </w:t>
      </w:r>
      <w:r w:rsidRPr="00CF37F4">
        <w:rPr>
          <w:rFonts w:ascii="Verdana" w:hAnsi="Verdana"/>
          <w:sz w:val="18"/>
          <w:szCs w:val="18"/>
        </w:rPr>
        <w:t>obie</w:t>
      </w:r>
      <w:r w:rsidRPr="00CF37F4">
        <w:rPr>
          <w:rFonts w:ascii="Verdana" w:hAnsi="Verdana"/>
          <w:spacing w:val="-3"/>
          <w:sz w:val="18"/>
          <w:szCs w:val="18"/>
        </w:rPr>
        <w:t xml:space="preserve"> </w:t>
      </w:r>
      <w:r w:rsidRPr="00CF37F4">
        <w:rPr>
          <w:rFonts w:ascii="Verdana" w:hAnsi="Verdana"/>
          <w:sz w:val="18"/>
          <w:szCs w:val="18"/>
        </w:rPr>
        <w:t>strony</w:t>
      </w:r>
      <w:r w:rsidRPr="00CF37F4">
        <w:rPr>
          <w:rFonts w:ascii="Verdana" w:hAnsi="Verdana"/>
          <w:spacing w:val="-4"/>
          <w:sz w:val="18"/>
          <w:szCs w:val="18"/>
        </w:rPr>
        <w:t xml:space="preserve"> </w:t>
      </w:r>
      <w:r w:rsidRPr="00CF37F4">
        <w:rPr>
          <w:rFonts w:ascii="Verdana" w:hAnsi="Verdana"/>
          <w:sz w:val="18"/>
          <w:szCs w:val="18"/>
        </w:rPr>
        <w:t>protokołu</w:t>
      </w:r>
      <w:r w:rsidRPr="00CF37F4">
        <w:rPr>
          <w:rFonts w:ascii="Verdana" w:hAnsi="Verdana"/>
          <w:spacing w:val="-4"/>
          <w:sz w:val="18"/>
          <w:szCs w:val="18"/>
        </w:rPr>
        <w:t xml:space="preserve"> </w:t>
      </w:r>
      <w:r w:rsidRPr="00CF37F4">
        <w:rPr>
          <w:rFonts w:ascii="Verdana" w:hAnsi="Verdana"/>
          <w:sz w:val="18"/>
          <w:szCs w:val="18"/>
        </w:rPr>
        <w:t>odbioru Utworu,</w:t>
      </w:r>
      <w:r w:rsidRPr="00CF37F4">
        <w:rPr>
          <w:rFonts w:ascii="Verdana" w:hAnsi="Verdana"/>
          <w:spacing w:val="-5"/>
          <w:sz w:val="18"/>
          <w:szCs w:val="18"/>
        </w:rPr>
        <w:t xml:space="preserve"> </w:t>
      </w:r>
      <w:r w:rsidRPr="00CF37F4">
        <w:rPr>
          <w:rFonts w:ascii="Verdana" w:hAnsi="Verdana"/>
          <w:sz w:val="18"/>
          <w:szCs w:val="18"/>
        </w:rPr>
        <w:t>na</w:t>
      </w:r>
      <w:r w:rsidRPr="00CF37F4">
        <w:rPr>
          <w:rFonts w:ascii="Verdana" w:hAnsi="Verdana"/>
          <w:spacing w:val="-6"/>
          <w:sz w:val="18"/>
          <w:szCs w:val="18"/>
        </w:rPr>
        <w:t xml:space="preserve"> </w:t>
      </w:r>
      <w:r w:rsidRPr="00CF37F4">
        <w:rPr>
          <w:rFonts w:ascii="Verdana" w:hAnsi="Verdana"/>
          <w:sz w:val="18"/>
          <w:szCs w:val="18"/>
        </w:rPr>
        <w:t>wszystkich</w:t>
      </w:r>
      <w:r w:rsidRPr="00CF37F4">
        <w:rPr>
          <w:rFonts w:ascii="Verdana" w:hAnsi="Verdana"/>
          <w:spacing w:val="-4"/>
          <w:sz w:val="18"/>
          <w:szCs w:val="18"/>
        </w:rPr>
        <w:t xml:space="preserve"> </w:t>
      </w:r>
      <w:r w:rsidRPr="00CF37F4">
        <w:rPr>
          <w:rFonts w:ascii="Verdana" w:hAnsi="Verdana"/>
          <w:sz w:val="18"/>
          <w:szCs w:val="18"/>
        </w:rPr>
        <w:t>polach eksploatacji znanych w chwili podpisania niniejszej umowy zgodnie z ustawą z dnia 4</w:t>
      </w:r>
      <w:r w:rsidRPr="00CF37F4">
        <w:rPr>
          <w:rFonts w:ascii="Verdana" w:hAnsi="Verdana"/>
          <w:spacing w:val="1"/>
          <w:sz w:val="18"/>
          <w:szCs w:val="18"/>
        </w:rPr>
        <w:t xml:space="preserve"> </w:t>
      </w:r>
      <w:r w:rsidRPr="00CF37F4">
        <w:rPr>
          <w:rFonts w:ascii="Verdana" w:hAnsi="Verdana"/>
          <w:sz w:val="18"/>
          <w:szCs w:val="18"/>
        </w:rPr>
        <w:t>lutego 1994 r. o prawie autorskim</w:t>
      </w:r>
      <w:r w:rsidR="00EC1B24">
        <w:rPr>
          <w:rFonts w:ascii="Verdana" w:hAnsi="Verdana"/>
          <w:sz w:val="18"/>
          <w:szCs w:val="18"/>
        </w:rPr>
        <w:t xml:space="preserve">                      </w:t>
      </w:r>
      <w:r w:rsidRPr="00CF37F4">
        <w:rPr>
          <w:rFonts w:ascii="Verdana" w:hAnsi="Verdana"/>
          <w:sz w:val="18"/>
          <w:szCs w:val="18"/>
        </w:rPr>
        <w:t xml:space="preserve"> i prawach pokrewnych (Dz. U. z 2021 r., poz. 1062),</w:t>
      </w:r>
      <w:r w:rsidRPr="00CF37F4">
        <w:rPr>
          <w:rFonts w:ascii="Verdana" w:hAnsi="Verdana"/>
          <w:spacing w:val="-52"/>
          <w:sz w:val="18"/>
          <w:szCs w:val="18"/>
        </w:rPr>
        <w:t xml:space="preserve"> </w:t>
      </w:r>
      <w:r w:rsidRPr="00CF37F4">
        <w:rPr>
          <w:rFonts w:ascii="Verdana" w:hAnsi="Verdana"/>
          <w:sz w:val="18"/>
          <w:szCs w:val="18"/>
        </w:rPr>
        <w:t>tj.</w:t>
      </w:r>
      <w:r w:rsidRPr="00CF37F4">
        <w:rPr>
          <w:rFonts w:ascii="Verdana" w:hAnsi="Verdana"/>
          <w:spacing w:val="-1"/>
          <w:sz w:val="18"/>
          <w:szCs w:val="18"/>
        </w:rPr>
        <w:t xml:space="preserve"> </w:t>
      </w:r>
      <w:r w:rsidRPr="00CF37F4">
        <w:rPr>
          <w:rFonts w:ascii="Verdana" w:hAnsi="Verdana"/>
          <w:sz w:val="18"/>
          <w:szCs w:val="18"/>
        </w:rPr>
        <w:t>w</w:t>
      </w:r>
      <w:r w:rsidRPr="00CF37F4">
        <w:rPr>
          <w:rFonts w:ascii="Verdana" w:hAnsi="Verdana"/>
          <w:spacing w:val="-1"/>
          <w:sz w:val="18"/>
          <w:szCs w:val="18"/>
        </w:rPr>
        <w:t xml:space="preserve"> </w:t>
      </w:r>
      <w:r w:rsidRPr="00CF37F4">
        <w:rPr>
          <w:rFonts w:ascii="Verdana" w:hAnsi="Verdana"/>
          <w:sz w:val="18"/>
          <w:szCs w:val="18"/>
        </w:rPr>
        <w:t>szczególności</w:t>
      </w:r>
      <w:r w:rsidRPr="00CF37F4">
        <w:rPr>
          <w:rFonts w:ascii="Verdana" w:hAnsi="Verdana"/>
          <w:spacing w:val="-3"/>
          <w:sz w:val="18"/>
          <w:szCs w:val="18"/>
        </w:rPr>
        <w:t xml:space="preserve"> </w:t>
      </w:r>
      <w:r w:rsidRPr="00CF37F4">
        <w:rPr>
          <w:rFonts w:ascii="Verdana" w:hAnsi="Verdana"/>
          <w:sz w:val="18"/>
          <w:szCs w:val="18"/>
        </w:rPr>
        <w:t>na</w:t>
      </w:r>
      <w:r w:rsidRPr="00CF37F4">
        <w:rPr>
          <w:rFonts w:ascii="Verdana" w:hAnsi="Verdana"/>
          <w:spacing w:val="-2"/>
          <w:sz w:val="18"/>
          <w:szCs w:val="18"/>
        </w:rPr>
        <w:t xml:space="preserve"> </w:t>
      </w:r>
      <w:r w:rsidRPr="00CF37F4">
        <w:rPr>
          <w:rFonts w:ascii="Verdana" w:hAnsi="Verdana"/>
          <w:sz w:val="18"/>
          <w:szCs w:val="18"/>
        </w:rPr>
        <w:t>następujących polach</w:t>
      </w:r>
      <w:r w:rsidRPr="00CF37F4">
        <w:rPr>
          <w:rFonts w:ascii="Verdana" w:hAnsi="Verdana"/>
          <w:spacing w:val="1"/>
          <w:sz w:val="18"/>
          <w:szCs w:val="18"/>
        </w:rPr>
        <w:t xml:space="preserve"> </w:t>
      </w:r>
      <w:r w:rsidRPr="00CF37F4">
        <w:rPr>
          <w:rFonts w:ascii="Verdana" w:hAnsi="Verdana"/>
          <w:sz w:val="18"/>
          <w:szCs w:val="18"/>
        </w:rPr>
        <w:t>eksploatacji:</w:t>
      </w:r>
    </w:p>
    <w:p w14:paraId="48FE99BB" w14:textId="77777777" w:rsidR="005C69F6" w:rsidRPr="002F3551" w:rsidRDefault="005C69F6" w:rsidP="003E63D7">
      <w:pPr>
        <w:pStyle w:val="Akapitzlist"/>
        <w:widowControl w:val="0"/>
        <w:numPr>
          <w:ilvl w:val="1"/>
          <w:numId w:val="66"/>
        </w:numPr>
        <w:tabs>
          <w:tab w:val="left" w:pos="1236"/>
        </w:tabs>
        <w:autoSpaceDE w:val="0"/>
        <w:autoSpaceDN w:val="0"/>
        <w:spacing w:line="360" w:lineRule="auto"/>
        <w:ind w:right="160"/>
        <w:jc w:val="both"/>
        <w:rPr>
          <w:rFonts w:ascii="Verdana" w:hAnsi="Verdana"/>
          <w:sz w:val="18"/>
          <w:szCs w:val="18"/>
        </w:rPr>
      </w:pPr>
      <w:r w:rsidRPr="002F3551">
        <w:rPr>
          <w:rFonts w:ascii="Verdana" w:hAnsi="Verdana"/>
          <w:sz w:val="18"/>
          <w:szCs w:val="18"/>
        </w:rPr>
        <w:t>w zakresie utrwalania i powielania Utworu – wytwarzania, powielania bez żadnych</w:t>
      </w:r>
      <w:r w:rsidRPr="002F3551">
        <w:rPr>
          <w:rFonts w:ascii="Verdana" w:hAnsi="Verdana"/>
          <w:spacing w:val="-52"/>
          <w:sz w:val="18"/>
          <w:szCs w:val="18"/>
        </w:rPr>
        <w:t xml:space="preserve"> </w:t>
      </w:r>
      <w:r w:rsidRPr="002F3551">
        <w:rPr>
          <w:rFonts w:ascii="Verdana" w:hAnsi="Verdana"/>
          <w:sz w:val="18"/>
          <w:szCs w:val="18"/>
        </w:rPr>
        <w:t>ograniczeń</w:t>
      </w:r>
      <w:r w:rsidRPr="002F3551">
        <w:rPr>
          <w:rFonts w:ascii="Verdana" w:hAnsi="Verdana"/>
          <w:spacing w:val="-2"/>
          <w:sz w:val="18"/>
          <w:szCs w:val="18"/>
        </w:rPr>
        <w:t xml:space="preserve"> </w:t>
      </w:r>
      <w:r w:rsidRPr="002F3551">
        <w:rPr>
          <w:rFonts w:ascii="Verdana" w:hAnsi="Verdana"/>
          <w:sz w:val="18"/>
          <w:szCs w:val="18"/>
        </w:rPr>
        <w:t>ilościowych</w:t>
      </w:r>
      <w:r w:rsidRPr="002F3551">
        <w:rPr>
          <w:rFonts w:ascii="Verdana" w:hAnsi="Verdana"/>
          <w:spacing w:val="-3"/>
          <w:sz w:val="18"/>
          <w:szCs w:val="18"/>
        </w:rPr>
        <w:t xml:space="preserve"> </w:t>
      </w:r>
      <w:r w:rsidRPr="002F3551">
        <w:rPr>
          <w:rFonts w:ascii="Verdana" w:hAnsi="Verdana"/>
          <w:sz w:val="18"/>
          <w:szCs w:val="18"/>
        </w:rPr>
        <w:t>dowolną</w:t>
      </w:r>
      <w:r w:rsidRPr="002F3551">
        <w:rPr>
          <w:rFonts w:ascii="Verdana" w:hAnsi="Verdana"/>
          <w:spacing w:val="-4"/>
          <w:sz w:val="18"/>
          <w:szCs w:val="18"/>
        </w:rPr>
        <w:t xml:space="preserve"> </w:t>
      </w:r>
      <w:r w:rsidRPr="002F3551">
        <w:rPr>
          <w:rFonts w:ascii="Verdana" w:hAnsi="Verdana"/>
          <w:sz w:val="18"/>
          <w:szCs w:val="18"/>
        </w:rPr>
        <w:t>techniką</w:t>
      </w:r>
      <w:r w:rsidRPr="002F3551">
        <w:rPr>
          <w:rFonts w:ascii="Verdana" w:hAnsi="Verdana"/>
          <w:spacing w:val="-4"/>
          <w:sz w:val="18"/>
          <w:szCs w:val="18"/>
        </w:rPr>
        <w:t xml:space="preserve"> </w:t>
      </w:r>
      <w:r w:rsidRPr="002F3551">
        <w:rPr>
          <w:rFonts w:ascii="Verdana" w:hAnsi="Verdana"/>
          <w:sz w:val="18"/>
          <w:szCs w:val="18"/>
        </w:rPr>
        <w:t>egzemplarzy</w:t>
      </w:r>
      <w:r w:rsidRPr="002F3551">
        <w:rPr>
          <w:rFonts w:ascii="Verdana" w:hAnsi="Verdana"/>
          <w:spacing w:val="-2"/>
          <w:sz w:val="18"/>
          <w:szCs w:val="18"/>
        </w:rPr>
        <w:t xml:space="preserve"> </w:t>
      </w:r>
      <w:r w:rsidRPr="002F3551">
        <w:rPr>
          <w:rFonts w:ascii="Verdana" w:hAnsi="Verdana"/>
          <w:sz w:val="18"/>
          <w:szCs w:val="18"/>
        </w:rPr>
        <w:t>utworu,</w:t>
      </w:r>
      <w:r w:rsidRPr="002F3551">
        <w:rPr>
          <w:rFonts w:ascii="Verdana" w:hAnsi="Verdana"/>
          <w:spacing w:val="-4"/>
          <w:sz w:val="18"/>
          <w:szCs w:val="18"/>
        </w:rPr>
        <w:t xml:space="preserve"> </w:t>
      </w:r>
      <w:r w:rsidRPr="002F3551">
        <w:rPr>
          <w:rFonts w:ascii="Verdana" w:hAnsi="Verdana"/>
          <w:sz w:val="18"/>
          <w:szCs w:val="18"/>
        </w:rPr>
        <w:t>w</w:t>
      </w:r>
      <w:r w:rsidRPr="002F3551">
        <w:rPr>
          <w:rFonts w:ascii="Verdana" w:hAnsi="Verdana"/>
          <w:spacing w:val="3"/>
          <w:sz w:val="18"/>
          <w:szCs w:val="18"/>
        </w:rPr>
        <w:t xml:space="preserve"> </w:t>
      </w:r>
      <w:r w:rsidRPr="002F3551">
        <w:rPr>
          <w:rFonts w:ascii="Verdana" w:hAnsi="Verdana"/>
          <w:sz w:val="18"/>
          <w:szCs w:val="18"/>
        </w:rPr>
        <w:t>tym</w:t>
      </w:r>
      <w:r w:rsidRPr="002F3551">
        <w:rPr>
          <w:rFonts w:ascii="Verdana" w:hAnsi="Verdana"/>
          <w:spacing w:val="-4"/>
          <w:sz w:val="18"/>
          <w:szCs w:val="18"/>
        </w:rPr>
        <w:t xml:space="preserve"> </w:t>
      </w:r>
      <w:r w:rsidRPr="002F3551">
        <w:rPr>
          <w:rFonts w:ascii="Verdana" w:hAnsi="Verdana"/>
          <w:sz w:val="18"/>
          <w:szCs w:val="18"/>
        </w:rPr>
        <w:t>techniką</w:t>
      </w:r>
      <w:r>
        <w:rPr>
          <w:rFonts w:ascii="Verdana" w:hAnsi="Verdana"/>
          <w:sz w:val="18"/>
          <w:szCs w:val="18"/>
        </w:rPr>
        <w:t xml:space="preserve"> </w:t>
      </w:r>
      <w:r w:rsidRPr="002F3551">
        <w:rPr>
          <w:rFonts w:ascii="Verdana" w:hAnsi="Verdana"/>
          <w:sz w:val="18"/>
          <w:szCs w:val="18"/>
        </w:rPr>
        <w:t>drukarską, reprograficzną, zapisu magnetycznego, optyczną, laserową oraz</w:t>
      </w:r>
      <w:r w:rsidRPr="002F3551">
        <w:rPr>
          <w:rFonts w:ascii="Verdana" w:hAnsi="Verdana"/>
          <w:spacing w:val="1"/>
          <w:sz w:val="18"/>
          <w:szCs w:val="18"/>
        </w:rPr>
        <w:t xml:space="preserve"> </w:t>
      </w:r>
      <w:r w:rsidRPr="002F3551">
        <w:rPr>
          <w:rFonts w:ascii="Verdana" w:hAnsi="Verdana"/>
          <w:sz w:val="18"/>
          <w:szCs w:val="18"/>
        </w:rPr>
        <w:t>techniką</w:t>
      </w:r>
      <w:r w:rsidRPr="002F3551">
        <w:rPr>
          <w:rFonts w:ascii="Verdana" w:hAnsi="Verdana"/>
          <w:spacing w:val="-3"/>
          <w:sz w:val="18"/>
          <w:szCs w:val="18"/>
        </w:rPr>
        <w:t xml:space="preserve"> </w:t>
      </w:r>
      <w:r w:rsidRPr="002F3551">
        <w:rPr>
          <w:rFonts w:ascii="Verdana" w:hAnsi="Verdana"/>
          <w:sz w:val="18"/>
          <w:szCs w:val="18"/>
        </w:rPr>
        <w:t>cyfrową,</w:t>
      </w:r>
      <w:r w:rsidRPr="002F3551">
        <w:rPr>
          <w:rFonts w:ascii="Verdana" w:hAnsi="Verdana"/>
          <w:spacing w:val="-4"/>
          <w:sz w:val="18"/>
          <w:szCs w:val="18"/>
        </w:rPr>
        <w:t xml:space="preserve"> </w:t>
      </w:r>
      <w:r w:rsidRPr="002F3551">
        <w:rPr>
          <w:rFonts w:ascii="Verdana" w:hAnsi="Verdana"/>
          <w:sz w:val="18"/>
          <w:szCs w:val="18"/>
        </w:rPr>
        <w:t>przez</w:t>
      </w:r>
      <w:r w:rsidRPr="002F3551">
        <w:rPr>
          <w:rFonts w:ascii="Verdana" w:hAnsi="Verdana"/>
          <w:spacing w:val="-3"/>
          <w:sz w:val="18"/>
          <w:szCs w:val="18"/>
        </w:rPr>
        <w:t xml:space="preserve"> </w:t>
      </w:r>
      <w:r w:rsidRPr="002F3551">
        <w:rPr>
          <w:rFonts w:ascii="Verdana" w:hAnsi="Verdana"/>
          <w:sz w:val="18"/>
          <w:szCs w:val="18"/>
        </w:rPr>
        <w:t>wprowadzanie</w:t>
      </w:r>
      <w:r w:rsidRPr="002F3551">
        <w:rPr>
          <w:rFonts w:ascii="Verdana" w:hAnsi="Verdana"/>
          <w:spacing w:val="-3"/>
          <w:sz w:val="18"/>
          <w:szCs w:val="18"/>
        </w:rPr>
        <w:t xml:space="preserve"> </w:t>
      </w:r>
      <w:r w:rsidRPr="002F3551">
        <w:rPr>
          <w:rFonts w:ascii="Verdana" w:hAnsi="Verdana"/>
          <w:sz w:val="18"/>
          <w:szCs w:val="18"/>
        </w:rPr>
        <w:t>do</w:t>
      </w:r>
      <w:r w:rsidRPr="002F3551">
        <w:rPr>
          <w:rFonts w:ascii="Verdana" w:hAnsi="Verdana"/>
          <w:spacing w:val="-3"/>
          <w:sz w:val="18"/>
          <w:szCs w:val="18"/>
        </w:rPr>
        <w:t xml:space="preserve"> </w:t>
      </w:r>
      <w:r w:rsidRPr="002F3551">
        <w:rPr>
          <w:rFonts w:ascii="Verdana" w:hAnsi="Verdana"/>
          <w:sz w:val="18"/>
          <w:szCs w:val="18"/>
        </w:rPr>
        <w:t>pamięci</w:t>
      </w:r>
      <w:r w:rsidRPr="002F3551">
        <w:rPr>
          <w:rFonts w:ascii="Verdana" w:hAnsi="Verdana"/>
          <w:spacing w:val="-3"/>
          <w:sz w:val="18"/>
          <w:szCs w:val="18"/>
        </w:rPr>
        <w:t xml:space="preserve"> </w:t>
      </w:r>
      <w:r w:rsidRPr="002F3551">
        <w:rPr>
          <w:rFonts w:ascii="Verdana" w:hAnsi="Verdana"/>
          <w:sz w:val="18"/>
          <w:szCs w:val="18"/>
        </w:rPr>
        <w:t>komputera</w:t>
      </w:r>
      <w:r w:rsidRPr="002F3551">
        <w:rPr>
          <w:rFonts w:ascii="Verdana" w:hAnsi="Verdana"/>
          <w:spacing w:val="-2"/>
          <w:sz w:val="18"/>
          <w:szCs w:val="18"/>
        </w:rPr>
        <w:t xml:space="preserve"> </w:t>
      </w:r>
      <w:r w:rsidRPr="002F3551">
        <w:rPr>
          <w:rFonts w:ascii="Verdana" w:hAnsi="Verdana"/>
          <w:sz w:val="18"/>
          <w:szCs w:val="18"/>
        </w:rPr>
        <w:t>(w</w:t>
      </w:r>
      <w:r w:rsidRPr="002F3551">
        <w:rPr>
          <w:rFonts w:ascii="Verdana" w:hAnsi="Verdana"/>
          <w:spacing w:val="-1"/>
          <w:sz w:val="18"/>
          <w:szCs w:val="18"/>
        </w:rPr>
        <w:t xml:space="preserve"> </w:t>
      </w:r>
      <w:r w:rsidRPr="002F3551">
        <w:rPr>
          <w:rFonts w:ascii="Verdana" w:hAnsi="Verdana"/>
          <w:sz w:val="18"/>
          <w:szCs w:val="18"/>
        </w:rPr>
        <w:t>tym</w:t>
      </w:r>
      <w:r w:rsidRPr="002F3551">
        <w:rPr>
          <w:rFonts w:ascii="Verdana" w:hAnsi="Verdana"/>
          <w:spacing w:val="-5"/>
          <w:sz w:val="18"/>
          <w:szCs w:val="18"/>
        </w:rPr>
        <w:t xml:space="preserve"> </w:t>
      </w:r>
      <w:r w:rsidRPr="002F3551">
        <w:rPr>
          <w:rFonts w:ascii="Verdana" w:hAnsi="Verdana"/>
          <w:sz w:val="18"/>
          <w:szCs w:val="18"/>
        </w:rPr>
        <w:t>RAM, twardy</w:t>
      </w:r>
      <w:r w:rsidRPr="002F3551">
        <w:rPr>
          <w:rFonts w:ascii="Verdana" w:hAnsi="Verdana"/>
          <w:spacing w:val="-3"/>
          <w:sz w:val="18"/>
          <w:szCs w:val="18"/>
        </w:rPr>
        <w:t xml:space="preserve"> </w:t>
      </w:r>
      <w:r w:rsidRPr="002F3551">
        <w:rPr>
          <w:rFonts w:ascii="Verdana" w:hAnsi="Verdana"/>
          <w:sz w:val="18"/>
          <w:szCs w:val="18"/>
        </w:rPr>
        <w:t>dysk</w:t>
      </w:r>
      <w:r w:rsidRPr="002F3551">
        <w:rPr>
          <w:rFonts w:ascii="Verdana" w:hAnsi="Verdana"/>
          <w:spacing w:val="-3"/>
          <w:sz w:val="18"/>
          <w:szCs w:val="18"/>
        </w:rPr>
        <w:t xml:space="preserve"> </w:t>
      </w:r>
      <w:r w:rsidRPr="002F3551">
        <w:rPr>
          <w:rFonts w:ascii="Verdana" w:hAnsi="Verdana"/>
          <w:sz w:val="18"/>
          <w:szCs w:val="18"/>
        </w:rPr>
        <w:t>i</w:t>
      </w:r>
      <w:r w:rsidRPr="002F3551">
        <w:rPr>
          <w:rFonts w:ascii="Verdana" w:hAnsi="Verdana"/>
          <w:spacing w:val="-2"/>
          <w:sz w:val="18"/>
          <w:szCs w:val="18"/>
        </w:rPr>
        <w:t xml:space="preserve"> </w:t>
      </w:r>
      <w:r w:rsidRPr="002F3551">
        <w:rPr>
          <w:rFonts w:ascii="Verdana" w:hAnsi="Verdana"/>
          <w:sz w:val="18"/>
          <w:szCs w:val="18"/>
        </w:rPr>
        <w:t>serwer),</w:t>
      </w:r>
      <w:r w:rsidRPr="002F3551">
        <w:rPr>
          <w:rFonts w:ascii="Verdana" w:hAnsi="Verdana"/>
          <w:spacing w:val="-5"/>
          <w:sz w:val="18"/>
          <w:szCs w:val="18"/>
        </w:rPr>
        <w:t xml:space="preserve"> </w:t>
      </w:r>
      <w:r w:rsidRPr="002F3551">
        <w:rPr>
          <w:rFonts w:ascii="Verdana" w:hAnsi="Verdana"/>
          <w:sz w:val="18"/>
          <w:szCs w:val="18"/>
        </w:rPr>
        <w:t>w</w:t>
      </w:r>
      <w:r w:rsidRPr="002F3551">
        <w:rPr>
          <w:rFonts w:ascii="Verdana" w:hAnsi="Verdana"/>
          <w:spacing w:val="-3"/>
          <w:sz w:val="18"/>
          <w:szCs w:val="18"/>
        </w:rPr>
        <w:t xml:space="preserve"> </w:t>
      </w:r>
      <w:r w:rsidRPr="002F3551">
        <w:rPr>
          <w:rFonts w:ascii="Verdana" w:hAnsi="Verdana"/>
          <w:sz w:val="18"/>
          <w:szCs w:val="18"/>
        </w:rPr>
        <w:t>sieciach</w:t>
      </w:r>
      <w:r w:rsidRPr="002F3551">
        <w:rPr>
          <w:rFonts w:ascii="Verdana" w:hAnsi="Verdana"/>
          <w:spacing w:val="-1"/>
          <w:sz w:val="18"/>
          <w:szCs w:val="18"/>
        </w:rPr>
        <w:t xml:space="preserve"> </w:t>
      </w:r>
      <w:r w:rsidRPr="002F3551">
        <w:rPr>
          <w:rFonts w:ascii="Verdana" w:hAnsi="Verdana"/>
          <w:sz w:val="18"/>
          <w:szCs w:val="18"/>
        </w:rPr>
        <w:t>informatycznych</w:t>
      </w:r>
      <w:r w:rsidRPr="002F3551">
        <w:rPr>
          <w:rFonts w:ascii="Verdana" w:hAnsi="Verdana"/>
          <w:spacing w:val="2"/>
          <w:sz w:val="18"/>
          <w:szCs w:val="18"/>
        </w:rPr>
        <w:t xml:space="preserve"> </w:t>
      </w:r>
      <w:r w:rsidRPr="002F3551">
        <w:rPr>
          <w:rFonts w:ascii="Verdana" w:hAnsi="Verdana"/>
          <w:sz w:val="18"/>
          <w:szCs w:val="18"/>
        </w:rPr>
        <w:t>-</w:t>
      </w:r>
      <w:r w:rsidRPr="002F3551">
        <w:rPr>
          <w:rFonts w:ascii="Verdana" w:hAnsi="Verdana"/>
          <w:spacing w:val="-3"/>
          <w:sz w:val="18"/>
          <w:szCs w:val="18"/>
        </w:rPr>
        <w:t xml:space="preserve"> </w:t>
      </w:r>
      <w:r w:rsidRPr="002F3551">
        <w:rPr>
          <w:rFonts w:ascii="Verdana" w:hAnsi="Verdana"/>
          <w:sz w:val="18"/>
          <w:szCs w:val="18"/>
        </w:rPr>
        <w:t>w</w:t>
      </w:r>
      <w:r w:rsidRPr="002F3551">
        <w:rPr>
          <w:rFonts w:ascii="Verdana" w:hAnsi="Verdana"/>
          <w:spacing w:val="-3"/>
          <w:sz w:val="18"/>
          <w:szCs w:val="18"/>
        </w:rPr>
        <w:t xml:space="preserve"> </w:t>
      </w:r>
      <w:r w:rsidRPr="002F3551">
        <w:rPr>
          <w:rFonts w:ascii="Verdana" w:hAnsi="Verdana"/>
          <w:sz w:val="18"/>
          <w:szCs w:val="18"/>
        </w:rPr>
        <w:t>tym</w:t>
      </w:r>
      <w:r w:rsidRPr="002F3551">
        <w:rPr>
          <w:rFonts w:ascii="Verdana" w:hAnsi="Verdana"/>
          <w:spacing w:val="-2"/>
          <w:sz w:val="18"/>
          <w:szCs w:val="18"/>
        </w:rPr>
        <w:t xml:space="preserve"> </w:t>
      </w:r>
      <w:r w:rsidRPr="002F3551">
        <w:rPr>
          <w:rFonts w:ascii="Verdana" w:hAnsi="Verdana"/>
          <w:sz w:val="18"/>
          <w:szCs w:val="18"/>
        </w:rPr>
        <w:t>typu</w:t>
      </w:r>
      <w:r w:rsidRPr="002F3551">
        <w:rPr>
          <w:rFonts w:ascii="Verdana" w:hAnsi="Verdana"/>
          <w:spacing w:val="-1"/>
          <w:sz w:val="18"/>
          <w:szCs w:val="18"/>
        </w:rPr>
        <w:t xml:space="preserve"> </w:t>
      </w:r>
      <w:r w:rsidRPr="002F3551">
        <w:rPr>
          <w:rFonts w:ascii="Verdana" w:hAnsi="Verdana"/>
          <w:sz w:val="18"/>
          <w:szCs w:val="18"/>
        </w:rPr>
        <w:t>Internet</w:t>
      </w:r>
      <w:r w:rsidRPr="002F3551">
        <w:rPr>
          <w:rFonts w:ascii="Verdana" w:hAnsi="Verdana"/>
          <w:spacing w:val="-1"/>
          <w:sz w:val="18"/>
          <w:szCs w:val="18"/>
        </w:rPr>
        <w:t xml:space="preserve"> </w:t>
      </w:r>
      <w:r w:rsidRPr="002F3551">
        <w:rPr>
          <w:rFonts w:ascii="Verdana" w:hAnsi="Verdana"/>
          <w:sz w:val="18"/>
          <w:szCs w:val="18"/>
        </w:rPr>
        <w:t>i</w:t>
      </w:r>
      <w:r w:rsidRPr="002F3551">
        <w:rPr>
          <w:rFonts w:ascii="Verdana" w:hAnsi="Verdana"/>
          <w:spacing w:val="-4"/>
          <w:sz w:val="18"/>
          <w:szCs w:val="18"/>
        </w:rPr>
        <w:t xml:space="preserve"> </w:t>
      </w:r>
      <w:r w:rsidRPr="002F3551">
        <w:rPr>
          <w:rFonts w:ascii="Verdana" w:hAnsi="Verdana"/>
          <w:sz w:val="18"/>
          <w:szCs w:val="18"/>
        </w:rPr>
        <w:t>Intranet - w szczególności on-line), przystosowania, kopiowania, zmieniania układu lub</w:t>
      </w:r>
      <w:r w:rsidRPr="002F3551">
        <w:rPr>
          <w:rFonts w:ascii="Verdana" w:hAnsi="Verdana"/>
          <w:spacing w:val="-52"/>
          <w:sz w:val="18"/>
          <w:szCs w:val="18"/>
        </w:rPr>
        <w:t xml:space="preserve"> </w:t>
      </w:r>
      <w:r w:rsidRPr="002F3551">
        <w:rPr>
          <w:rFonts w:ascii="Verdana" w:hAnsi="Verdana"/>
          <w:sz w:val="18"/>
          <w:szCs w:val="18"/>
        </w:rPr>
        <w:t>dokonywania jakichkolwiek innych zmian w Utworze przez Zamawiającego lub</w:t>
      </w:r>
      <w:r w:rsidRPr="002F3551">
        <w:rPr>
          <w:rFonts w:ascii="Verdana" w:hAnsi="Verdana"/>
          <w:spacing w:val="-52"/>
          <w:sz w:val="18"/>
          <w:szCs w:val="18"/>
        </w:rPr>
        <w:t xml:space="preserve"> </w:t>
      </w:r>
      <w:r w:rsidRPr="002F3551">
        <w:rPr>
          <w:rFonts w:ascii="Verdana" w:hAnsi="Verdana"/>
          <w:sz w:val="18"/>
          <w:szCs w:val="18"/>
        </w:rPr>
        <w:t>osoby</w:t>
      </w:r>
      <w:r w:rsidRPr="002F3551">
        <w:rPr>
          <w:rFonts w:ascii="Verdana" w:hAnsi="Verdana"/>
          <w:spacing w:val="-1"/>
          <w:sz w:val="18"/>
          <w:szCs w:val="18"/>
        </w:rPr>
        <w:t xml:space="preserve"> </w:t>
      </w:r>
      <w:r w:rsidRPr="002F3551">
        <w:rPr>
          <w:rFonts w:ascii="Verdana" w:hAnsi="Verdana"/>
          <w:sz w:val="18"/>
          <w:szCs w:val="18"/>
        </w:rPr>
        <w:t>przez</w:t>
      </w:r>
      <w:r w:rsidRPr="002F3551">
        <w:rPr>
          <w:rFonts w:ascii="Verdana" w:hAnsi="Verdana"/>
          <w:spacing w:val="-1"/>
          <w:sz w:val="18"/>
          <w:szCs w:val="18"/>
        </w:rPr>
        <w:t xml:space="preserve"> </w:t>
      </w:r>
      <w:r w:rsidRPr="002F3551">
        <w:rPr>
          <w:rFonts w:ascii="Verdana" w:hAnsi="Verdana"/>
          <w:sz w:val="18"/>
          <w:szCs w:val="18"/>
        </w:rPr>
        <w:t>niego</w:t>
      </w:r>
      <w:r w:rsidRPr="002F3551">
        <w:rPr>
          <w:rFonts w:ascii="Verdana" w:hAnsi="Verdana"/>
          <w:spacing w:val="-1"/>
          <w:sz w:val="18"/>
          <w:szCs w:val="18"/>
        </w:rPr>
        <w:t xml:space="preserve"> </w:t>
      </w:r>
      <w:r w:rsidRPr="002F3551">
        <w:rPr>
          <w:rFonts w:ascii="Verdana" w:hAnsi="Verdana"/>
          <w:sz w:val="18"/>
          <w:szCs w:val="18"/>
        </w:rPr>
        <w:t>upoważnione,</w:t>
      </w:r>
    </w:p>
    <w:p w14:paraId="6A5C7FC9" w14:textId="77777777" w:rsidR="005C69F6" w:rsidRPr="001B5B89" w:rsidRDefault="005C69F6" w:rsidP="003E63D7">
      <w:pPr>
        <w:pStyle w:val="Akapitzlist"/>
        <w:widowControl w:val="0"/>
        <w:numPr>
          <w:ilvl w:val="1"/>
          <w:numId w:val="66"/>
        </w:numPr>
        <w:tabs>
          <w:tab w:val="left" w:pos="1236"/>
        </w:tabs>
        <w:autoSpaceDE w:val="0"/>
        <w:autoSpaceDN w:val="0"/>
        <w:spacing w:line="360" w:lineRule="auto"/>
        <w:ind w:right="56"/>
        <w:jc w:val="both"/>
        <w:rPr>
          <w:rFonts w:ascii="Verdana" w:hAnsi="Verdana"/>
          <w:sz w:val="18"/>
          <w:szCs w:val="18"/>
        </w:rPr>
      </w:pPr>
      <w:r w:rsidRPr="001B5B89">
        <w:rPr>
          <w:rFonts w:ascii="Verdana" w:hAnsi="Verdana"/>
          <w:sz w:val="18"/>
          <w:szCs w:val="18"/>
        </w:rPr>
        <w:t>w zakresie obrotu oryginałem lub egzemplarzami, na których Utwór pierwotnie</w:t>
      </w:r>
      <w:r w:rsidRPr="001B5B89">
        <w:rPr>
          <w:rFonts w:ascii="Verdana" w:hAnsi="Verdana"/>
          <w:spacing w:val="1"/>
          <w:sz w:val="18"/>
          <w:szCs w:val="18"/>
        </w:rPr>
        <w:t xml:space="preserve"> </w:t>
      </w:r>
      <w:r w:rsidRPr="001B5B89">
        <w:rPr>
          <w:rFonts w:ascii="Verdana" w:hAnsi="Verdana"/>
          <w:sz w:val="18"/>
          <w:szCs w:val="18"/>
        </w:rPr>
        <w:t>utrwalono – wprowadzenia do obrotu bez ograniczeń ilościowych, użyczenia lub</w:t>
      </w:r>
      <w:r w:rsidRPr="001B5B89">
        <w:rPr>
          <w:rFonts w:ascii="Verdana" w:hAnsi="Verdana"/>
          <w:spacing w:val="-53"/>
          <w:sz w:val="18"/>
          <w:szCs w:val="18"/>
        </w:rPr>
        <w:t xml:space="preserve"> </w:t>
      </w:r>
      <w:r w:rsidRPr="001B5B89">
        <w:rPr>
          <w:rFonts w:ascii="Verdana" w:hAnsi="Verdana"/>
          <w:sz w:val="18"/>
          <w:szCs w:val="18"/>
        </w:rPr>
        <w:t>najmu oryginału lub kolejnych egzemplarzy na dowolnym nośniku, na którym</w:t>
      </w:r>
      <w:r w:rsidRPr="001B5B89">
        <w:rPr>
          <w:rFonts w:ascii="Verdana" w:hAnsi="Verdana"/>
          <w:spacing w:val="1"/>
          <w:sz w:val="18"/>
          <w:szCs w:val="18"/>
        </w:rPr>
        <w:t xml:space="preserve"> </w:t>
      </w:r>
      <w:r w:rsidRPr="001B5B89">
        <w:rPr>
          <w:rFonts w:ascii="Verdana" w:hAnsi="Verdana"/>
          <w:sz w:val="18"/>
          <w:szCs w:val="18"/>
        </w:rPr>
        <w:t>utwór</w:t>
      </w:r>
      <w:r w:rsidRPr="001B5B89">
        <w:rPr>
          <w:rFonts w:ascii="Verdana" w:hAnsi="Verdana"/>
          <w:spacing w:val="-2"/>
          <w:sz w:val="18"/>
          <w:szCs w:val="18"/>
        </w:rPr>
        <w:t xml:space="preserve"> </w:t>
      </w:r>
      <w:r w:rsidRPr="001B5B89">
        <w:rPr>
          <w:rFonts w:ascii="Verdana" w:hAnsi="Verdana"/>
          <w:sz w:val="18"/>
          <w:szCs w:val="18"/>
        </w:rPr>
        <w:t>utrwalono,</w:t>
      </w:r>
    </w:p>
    <w:p w14:paraId="799F2E96" w14:textId="77777777" w:rsidR="005C69F6" w:rsidRPr="00CF37F4" w:rsidRDefault="005C69F6" w:rsidP="003E63D7">
      <w:pPr>
        <w:pStyle w:val="Akapitzlist"/>
        <w:widowControl w:val="0"/>
        <w:numPr>
          <w:ilvl w:val="1"/>
          <w:numId w:val="66"/>
        </w:numPr>
        <w:tabs>
          <w:tab w:val="left" w:pos="1236"/>
        </w:tabs>
        <w:autoSpaceDE w:val="0"/>
        <w:autoSpaceDN w:val="0"/>
        <w:spacing w:before="1" w:line="360" w:lineRule="auto"/>
        <w:ind w:right="150"/>
        <w:jc w:val="both"/>
        <w:rPr>
          <w:rFonts w:ascii="Verdana" w:hAnsi="Verdana"/>
          <w:sz w:val="18"/>
          <w:szCs w:val="18"/>
        </w:rPr>
      </w:pPr>
      <w:r w:rsidRPr="00CF37F4">
        <w:rPr>
          <w:rFonts w:ascii="Verdana" w:hAnsi="Verdana"/>
          <w:sz w:val="18"/>
          <w:szCs w:val="18"/>
        </w:rPr>
        <w:t>w zakresie rozpowszechniania utworu w sposób inny niż określony w pkt. 2) –</w:t>
      </w:r>
      <w:r w:rsidRPr="00CF37F4">
        <w:rPr>
          <w:rFonts w:ascii="Verdana" w:hAnsi="Verdana"/>
          <w:spacing w:val="1"/>
          <w:sz w:val="18"/>
          <w:szCs w:val="18"/>
        </w:rPr>
        <w:t xml:space="preserve"> </w:t>
      </w:r>
      <w:r w:rsidRPr="00CF37F4">
        <w:rPr>
          <w:rFonts w:ascii="Verdana" w:hAnsi="Verdana"/>
          <w:sz w:val="18"/>
          <w:szCs w:val="18"/>
        </w:rPr>
        <w:t>publiczne wykonywanie, wystawienie, wyświetlenie, odtworzenie oraz nadawania</w:t>
      </w:r>
      <w:r w:rsidRPr="00CF37F4">
        <w:rPr>
          <w:rFonts w:ascii="Verdana" w:hAnsi="Verdana"/>
          <w:spacing w:val="-52"/>
          <w:sz w:val="18"/>
          <w:szCs w:val="18"/>
        </w:rPr>
        <w:t xml:space="preserve"> </w:t>
      </w:r>
      <w:r w:rsidRPr="00CF37F4">
        <w:rPr>
          <w:rFonts w:ascii="Verdana" w:hAnsi="Verdana"/>
          <w:sz w:val="18"/>
          <w:szCs w:val="18"/>
        </w:rPr>
        <w:t>i reemitowanie, a także publiczne udostępnianie utworu, w taki sposób, aby każdy</w:t>
      </w:r>
      <w:r w:rsidRPr="00CF37F4">
        <w:rPr>
          <w:rFonts w:ascii="Verdana" w:hAnsi="Verdana"/>
          <w:spacing w:val="-52"/>
          <w:sz w:val="18"/>
          <w:szCs w:val="18"/>
        </w:rPr>
        <w:t xml:space="preserve"> </w:t>
      </w:r>
      <w:r w:rsidRPr="00CF37F4">
        <w:rPr>
          <w:rFonts w:ascii="Verdana" w:hAnsi="Verdana"/>
          <w:sz w:val="18"/>
          <w:szCs w:val="18"/>
        </w:rPr>
        <w:t>mógł mieć do niego dostęp w miejscu i w czasie przez siebie wybranym, w tym w</w:t>
      </w:r>
      <w:r w:rsidRPr="00CF37F4">
        <w:rPr>
          <w:rFonts w:ascii="Verdana" w:hAnsi="Verdana"/>
          <w:spacing w:val="1"/>
          <w:sz w:val="18"/>
          <w:szCs w:val="18"/>
        </w:rPr>
        <w:t xml:space="preserve"> </w:t>
      </w:r>
      <w:r w:rsidRPr="00CF37F4">
        <w:rPr>
          <w:rFonts w:ascii="Verdana" w:hAnsi="Verdana"/>
          <w:sz w:val="18"/>
          <w:szCs w:val="18"/>
        </w:rPr>
        <w:t>szczególności za pośrednictwem sieci informatycznych – typu Internet lub</w:t>
      </w:r>
      <w:r w:rsidRPr="00CF37F4">
        <w:rPr>
          <w:rFonts w:ascii="Verdana" w:hAnsi="Verdana"/>
          <w:spacing w:val="1"/>
          <w:sz w:val="18"/>
          <w:szCs w:val="18"/>
        </w:rPr>
        <w:t xml:space="preserve"> </w:t>
      </w:r>
      <w:r w:rsidRPr="00CF37F4">
        <w:rPr>
          <w:rFonts w:ascii="Verdana" w:hAnsi="Verdana"/>
          <w:sz w:val="18"/>
          <w:szCs w:val="18"/>
        </w:rPr>
        <w:t>Intranet,</w:t>
      </w:r>
      <w:r w:rsidRPr="00CF37F4">
        <w:rPr>
          <w:rFonts w:ascii="Verdana" w:hAnsi="Verdana"/>
          <w:spacing w:val="-4"/>
          <w:sz w:val="18"/>
          <w:szCs w:val="18"/>
        </w:rPr>
        <w:t xml:space="preserve"> </w:t>
      </w:r>
      <w:r w:rsidRPr="00CF37F4">
        <w:rPr>
          <w:rFonts w:ascii="Verdana" w:hAnsi="Verdana"/>
          <w:sz w:val="18"/>
          <w:szCs w:val="18"/>
        </w:rPr>
        <w:t>on-line,</w:t>
      </w:r>
      <w:r w:rsidRPr="00CF37F4">
        <w:rPr>
          <w:rFonts w:ascii="Verdana" w:hAnsi="Verdana"/>
          <w:spacing w:val="-1"/>
          <w:sz w:val="18"/>
          <w:szCs w:val="18"/>
        </w:rPr>
        <w:t xml:space="preserve"> </w:t>
      </w:r>
      <w:r w:rsidRPr="00CF37F4">
        <w:rPr>
          <w:rFonts w:ascii="Verdana" w:hAnsi="Verdana"/>
          <w:sz w:val="18"/>
          <w:szCs w:val="18"/>
        </w:rPr>
        <w:t>na</w:t>
      </w:r>
      <w:r w:rsidRPr="00CF37F4">
        <w:rPr>
          <w:rFonts w:ascii="Verdana" w:hAnsi="Verdana"/>
          <w:spacing w:val="-2"/>
          <w:sz w:val="18"/>
          <w:szCs w:val="18"/>
        </w:rPr>
        <w:t xml:space="preserve"> </w:t>
      </w:r>
      <w:r w:rsidRPr="00CF37F4">
        <w:rPr>
          <w:rFonts w:ascii="Verdana" w:hAnsi="Verdana"/>
          <w:sz w:val="18"/>
          <w:szCs w:val="18"/>
        </w:rPr>
        <w:t>stronach internetowych</w:t>
      </w:r>
      <w:r w:rsidRPr="00CF37F4">
        <w:rPr>
          <w:rFonts w:ascii="Verdana" w:hAnsi="Verdana"/>
          <w:spacing w:val="-3"/>
          <w:sz w:val="18"/>
          <w:szCs w:val="18"/>
        </w:rPr>
        <w:t xml:space="preserve"> </w:t>
      </w:r>
      <w:r w:rsidRPr="00CF37F4">
        <w:rPr>
          <w:rFonts w:ascii="Verdana" w:hAnsi="Verdana"/>
          <w:sz w:val="18"/>
          <w:szCs w:val="18"/>
        </w:rPr>
        <w:t>oraz</w:t>
      </w:r>
      <w:r w:rsidRPr="00CF37F4">
        <w:rPr>
          <w:rFonts w:ascii="Verdana" w:hAnsi="Verdana"/>
          <w:spacing w:val="-3"/>
          <w:sz w:val="18"/>
          <w:szCs w:val="18"/>
        </w:rPr>
        <w:t xml:space="preserve"> </w:t>
      </w:r>
      <w:r w:rsidRPr="00CF37F4">
        <w:rPr>
          <w:rFonts w:ascii="Verdana" w:hAnsi="Verdana"/>
          <w:sz w:val="18"/>
          <w:szCs w:val="18"/>
        </w:rPr>
        <w:t>w</w:t>
      </w:r>
      <w:r w:rsidRPr="00CF37F4">
        <w:rPr>
          <w:rFonts w:ascii="Verdana" w:hAnsi="Verdana"/>
          <w:spacing w:val="4"/>
          <w:sz w:val="18"/>
          <w:szCs w:val="18"/>
        </w:rPr>
        <w:t xml:space="preserve"> </w:t>
      </w:r>
      <w:r w:rsidRPr="00CF37F4">
        <w:rPr>
          <w:rFonts w:ascii="Verdana" w:hAnsi="Verdana"/>
          <w:sz w:val="18"/>
          <w:szCs w:val="18"/>
        </w:rPr>
        <w:t>ramach komunikacji</w:t>
      </w:r>
      <w:r w:rsidRPr="00CF37F4">
        <w:rPr>
          <w:rFonts w:ascii="Verdana" w:hAnsi="Verdana"/>
          <w:spacing w:val="-2"/>
          <w:sz w:val="18"/>
          <w:szCs w:val="18"/>
        </w:rPr>
        <w:t xml:space="preserve"> </w:t>
      </w:r>
      <w:r w:rsidRPr="00CF37F4">
        <w:rPr>
          <w:rFonts w:ascii="Verdana" w:hAnsi="Verdana"/>
          <w:sz w:val="18"/>
          <w:szCs w:val="18"/>
        </w:rPr>
        <w:t>na</w:t>
      </w:r>
      <w:r>
        <w:rPr>
          <w:rFonts w:ascii="Verdana" w:hAnsi="Verdana"/>
          <w:sz w:val="18"/>
          <w:szCs w:val="18"/>
        </w:rPr>
        <w:t xml:space="preserve"> </w:t>
      </w:r>
      <w:r w:rsidRPr="00CF37F4">
        <w:rPr>
          <w:rFonts w:ascii="Verdana" w:hAnsi="Verdana"/>
          <w:sz w:val="18"/>
          <w:szCs w:val="18"/>
        </w:rPr>
        <w:t>życzenie;</w:t>
      </w:r>
    </w:p>
    <w:p w14:paraId="6ACB3843" w14:textId="77777777" w:rsidR="005C69F6" w:rsidRPr="00CF37F4" w:rsidRDefault="005C69F6" w:rsidP="003E63D7">
      <w:pPr>
        <w:pStyle w:val="Akapitzlist"/>
        <w:widowControl w:val="0"/>
        <w:numPr>
          <w:ilvl w:val="1"/>
          <w:numId w:val="66"/>
        </w:numPr>
        <w:tabs>
          <w:tab w:val="left" w:pos="1236"/>
        </w:tabs>
        <w:autoSpaceDE w:val="0"/>
        <w:autoSpaceDN w:val="0"/>
        <w:spacing w:before="43" w:line="360" w:lineRule="auto"/>
        <w:jc w:val="both"/>
        <w:rPr>
          <w:rFonts w:ascii="Verdana" w:hAnsi="Verdana"/>
          <w:sz w:val="18"/>
          <w:szCs w:val="18"/>
        </w:rPr>
      </w:pPr>
      <w:r w:rsidRPr="00CF37F4">
        <w:rPr>
          <w:rFonts w:ascii="Verdana" w:hAnsi="Verdana"/>
          <w:sz w:val="18"/>
          <w:szCs w:val="18"/>
        </w:rPr>
        <w:t>w</w:t>
      </w:r>
      <w:r w:rsidRPr="00CF37F4">
        <w:rPr>
          <w:rFonts w:ascii="Verdana" w:hAnsi="Verdana"/>
          <w:spacing w:val="-2"/>
          <w:sz w:val="18"/>
          <w:szCs w:val="18"/>
        </w:rPr>
        <w:t xml:space="preserve"> </w:t>
      </w:r>
      <w:r w:rsidRPr="00CF37F4">
        <w:rPr>
          <w:rFonts w:ascii="Verdana" w:hAnsi="Verdana"/>
          <w:sz w:val="18"/>
          <w:szCs w:val="18"/>
        </w:rPr>
        <w:t>zakresie</w:t>
      </w:r>
      <w:r w:rsidRPr="00CF37F4">
        <w:rPr>
          <w:rFonts w:ascii="Verdana" w:hAnsi="Verdana"/>
          <w:spacing w:val="-2"/>
          <w:sz w:val="18"/>
          <w:szCs w:val="18"/>
        </w:rPr>
        <w:t xml:space="preserve"> </w:t>
      </w:r>
      <w:r w:rsidRPr="00CF37F4">
        <w:rPr>
          <w:rFonts w:ascii="Verdana" w:hAnsi="Verdana"/>
          <w:sz w:val="18"/>
          <w:szCs w:val="18"/>
        </w:rPr>
        <w:t>wykorzystania</w:t>
      </w:r>
      <w:r w:rsidRPr="00CF37F4">
        <w:rPr>
          <w:rFonts w:ascii="Verdana" w:hAnsi="Verdana"/>
          <w:spacing w:val="-3"/>
          <w:sz w:val="18"/>
          <w:szCs w:val="18"/>
        </w:rPr>
        <w:t xml:space="preserve"> </w:t>
      </w:r>
      <w:r w:rsidRPr="00CF37F4">
        <w:rPr>
          <w:rFonts w:ascii="Verdana" w:hAnsi="Verdana"/>
          <w:sz w:val="18"/>
          <w:szCs w:val="18"/>
        </w:rPr>
        <w:t>Utworu</w:t>
      </w:r>
      <w:r w:rsidRPr="00CF37F4">
        <w:rPr>
          <w:rFonts w:ascii="Verdana" w:hAnsi="Verdana"/>
          <w:spacing w:val="-4"/>
          <w:sz w:val="18"/>
          <w:szCs w:val="18"/>
        </w:rPr>
        <w:t xml:space="preserve"> </w:t>
      </w:r>
      <w:r w:rsidRPr="00CF37F4">
        <w:rPr>
          <w:rFonts w:ascii="Verdana" w:hAnsi="Verdana"/>
          <w:sz w:val="18"/>
          <w:szCs w:val="18"/>
        </w:rPr>
        <w:t>do</w:t>
      </w:r>
      <w:r w:rsidRPr="00CF37F4">
        <w:rPr>
          <w:rFonts w:ascii="Verdana" w:hAnsi="Verdana"/>
          <w:spacing w:val="-4"/>
          <w:sz w:val="18"/>
          <w:szCs w:val="18"/>
        </w:rPr>
        <w:t xml:space="preserve"> </w:t>
      </w:r>
      <w:r w:rsidRPr="00CF37F4">
        <w:rPr>
          <w:rFonts w:ascii="Verdana" w:hAnsi="Verdana"/>
          <w:sz w:val="18"/>
          <w:szCs w:val="18"/>
        </w:rPr>
        <w:t>realizacji</w:t>
      </w:r>
      <w:r w:rsidRPr="00CF37F4">
        <w:rPr>
          <w:rFonts w:ascii="Verdana" w:hAnsi="Verdana"/>
          <w:spacing w:val="-5"/>
          <w:sz w:val="18"/>
          <w:szCs w:val="18"/>
        </w:rPr>
        <w:t xml:space="preserve"> </w:t>
      </w:r>
      <w:r w:rsidRPr="00CF37F4">
        <w:rPr>
          <w:rFonts w:ascii="Verdana" w:hAnsi="Verdana"/>
          <w:sz w:val="18"/>
          <w:szCs w:val="18"/>
        </w:rPr>
        <w:t>na</w:t>
      </w:r>
      <w:r w:rsidRPr="00CF37F4">
        <w:rPr>
          <w:rFonts w:ascii="Verdana" w:hAnsi="Verdana"/>
          <w:spacing w:val="-5"/>
          <w:sz w:val="18"/>
          <w:szCs w:val="18"/>
        </w:rPr>
        <w:t xml:space="preserve"> </w:t>
      </w:r>
      <w:r w:rsidRPr="00CF37F4">
        <w:rPr>
          <w:rFonts w:ascii="Verdana" w:hAnsi="Verdana"/>
          <w:sz w:val="18"/>
          <w:szCs w:val="18"/>
        </w:rPr>
        <w:t>jego</w:t>
      </w:r>
      <w:r w:rsidRPr="00CF37F4">
        <w:rPr>
          <w:rFonts w:ascii="Verdana" w:hAnsi="Verdana"/>
          <w:spacing w:val="-4"/>
          <w:sz w:val="18"/>
          <w:szCs w:val="18"/>
        </w:rPr>
        <w:t xml:space="preserve"> </w:t>
      </w:r>
      <w:r w:rsidRPr="00CF37F4">
        <w:rPr>
          <w:rFonts w:ascii="Verdana" w:hAnsi="Verdana"/>
          <w:sz w:val="18"/>
          <w:szCs w:val="18"/>
        </w:rPr>
        <w:t>podstawie</w:t>
      </w:r>
      <w:r w:rsidRPr="00CF37F4">
        <w:rPr>
          <w:rFonts w:ascii="Verdana" w:hAnsi="Verdana"/>
          <w:spacing w:val="-1"/>
          <w:sz w:val="18"/>
          <w:szCs w:val="18"/>
        </w:rPr>
        <w:t xml:space="preserve"> </w:t>
      </w:r>
      <w:r w:rsidRPr="00CF37F4">
        <w:rPr>
          <w:rFonts w:ascii="Verdana" w:hAnsi="Verdana"/>
          <w:sz w:val="18"/>
          <w:szCs w:val="18"/>
        </w:rPr>
        <w:t>innych</w:t>
      </w:r>
      <w:r>
        <w:rPr>
          <w:rFonts w:ascii="Verdana" w:hAnsi="Verdana"/>
          <w:sz w:val="18"/>
          <w:szCs w:val="18"/>
        </w:rPr>
        <w:t xml:space="preserve"> </w:t>
      </w:r>
      <w:r w:rsidRPr="00CF37F4">
        <w:rPr>
          <w:rFonts w:ascii="Verdana" w:hAnsi="Verdana"/>
          <w:sz w:val="18"/>
          <w:szCs w:val="18"/>
        </w:rPr>
        <w:t>opracowań</w:t>
      </w:r>
      <w:r w:rsidRPr="00CF37F4">
        <w:rPr>
          <w:rFonts w:ascii="Verdana" w:hAnsi="Verdana"/>
          <w:spacing w:val="-3"/>
          <w:sz w:val="18"/>
          <w:szCs w:val="18"/>
        </w:rPr>
        <w:t xml:space="preserve"> </w:t>
      </w:r>
      <w:r w:rsidRPr="00CF37F4">
        <w:rPr>
          <w:rFonts w:ascii="Verdana" w:hAnsi="Verdana"/>
          <w:sz w:val="18"/>
          <w:szCs w:val="18"/>
        </w:rPr>
        <w:t>lub</w:t>
      </w:r>
      <w:r w:rsidRPr="00CF37F4">
        <w:rPr>
          <w:rFonts w:ascii="Verdana" w:hAnsi="Verdana"/>
          <w:spacing w:val="-4"/>
          <w:sz w:val="18"/>
          <w:szCs w:val="18"/>
        </w:rPr>
        <w:t xml:space="preserve"> </w:t>
      </w:r>
      <w:r w:rsidRPr="00CF37F4">
        <w:rPr>
          <w:rFonts w:ascii="Verdana" w:hAnsi="Verdana"/>
          <w:sz w:val="18"/>
          <w:szCs w:val="18"/>
        </w:rPr>
        <w:t>dokumentacji;</w:t>
      </w:r>
    </w:p>
    <w:p w14:paraId="113A4147" w14:textId="77777777" w:rsidR="005C69F6" w:rsidRPr="001B5B89" w:rsidRDefault="005C69F6" w:rsidP="003E63D7">
      <w:pPr>
        <w:pStyle w:val="Akapitzlist"/>
        <w:widowControl w:val="0"/>
        <w:numPr>
          <w:ilvl w:val="1"/>
          <w:numId w:val="66"/>
        </w:numPr>
        <w:tabs>
          <w:tab w:val="left" w:pos="1236"/>
        </w:tabs>
        <w:autoSpaceDE w:val="0"/>
        <w:autoSpaceDN w:val="0"/>
        <w:spacing w:before="45" w:line="360" w:lineRule="auto"/>
        <w:jc w:val="both"/>
        <w:rPr>
          <w:rFonts w:ascii="Verdana" w:hAnsi="Verdana"/>
          <w:sz w:val="18"/>
          <w:szCs w:val="18"/>
        </w:rPr>
      </w:pPr>
      <w:r w:rsidRPr="001B5B89">
        <w:rPr>
          <w:rFonts w:ascii="Verdana" w:hAnsi="Verdana"/>
          <w:sz w:val="18"/>
          <w:szCs w:val="18"/>
        </w:rPr>
        <w:t>w</w:t>
      </w:r>
      <w:r w:rsidRPr="001B5B89">
        <w:rPr>
          <w:rFonts w:ascii="Verdana" w:hAnsi="Verdana"/>
          <w:spacing w:val="-4"/>
          <w:sz w:val="18"/>
          <w:szCs w:val="18"/>
        </w:rPr>
        <w:t xml:space="preserve"> </w:t>
      </w:r>
      <w:r w:rsidRPr="001B5B89">
        <w:rPr>
          <w:rFonts w:ascii="Verdana" w:hAnsi="Verdana"/>
          <w:sz w:val="18"/>
          <w:szCs w:val="18"/>
        </w:rPr>
        <w:t>zakresie</w:t>
      </w:r>
      <w:r w:rsidRPr="001B5B89">
        <w:rPr>
          <w:rFonts w:ascii="Verdana" w:hAnsi="Verdana"/>
          <w:spacing w:val="-2"/>
          <w:sz w:val="18"/>
          <w:szCs w:val="18"/>
        </w:rPr>
        <w:t xml:space="preserve"> </w:t>
      </w:r>
      <w:r w:rsidRPr="001B5B89">
        <w:rPr>
          <w:rFonts w:ascii="Verdana" w:hAnsi="Verdana"/>
          <w:sz w:val="18"/>
          <w:szCs w:val="18"/>
        </w:rPr>
        <w:t>wykorzystania</w:t>
      </w:r>
      <w:r w:rsidRPr="001B5B89">
        <w:rPr>
          <w:rFonts w:ascii="Verdana" w:hAnsi="Verdana"/>
          <w:spacing w:val="-4"/>
          <w:sz w:val="18"/>
          <w:szCs w:val="18"/>
        </w:rPr>
        <w:t xml:space="preserve"> </w:t>
      </w:r>
      <w:r w:rsidRPr="001B5B89">
        <w:rPr>
          <w:rFonts w:ascii="Verdana" w:hAnsi="Verdana"/>
          <w:sz w:val="18"/>
          <w:szCs w:val="18"/>
        </w:rPr>
        <w:t>Utworu</w:t>
      </w:r>
      <w:r w:rsidRPr="001B5B89">
        <w:rPr>
          <w:rFonts w:ascii="Verdana" w:hAnsi="Verdana"/>
          <w:spacing w:val="-5"/>
          <w:sz w:val="18"/>
          <w:szCs w:val="18"/>
        </w:rPr>
        <w:t xml:space="preserve"> </w:t>
      </w:r>
      <w:r w:rsidRPr="001B5B89">
        <w:rPr>
          <w:rFonts w:ascii="Verdana" w:hAnsi="Verdana"/>
          <w:sz w:val="18"/>
          <w:szCs w:val="18"/>
        </w:rPr>
        <w:t>do</w:t>
      </w:r>
      <w:r w:rsidRPr="001B5B89">
        <w:rPr>
          <w:rFonts w:ascii="Verdana" w:hAnsi="Verdana"/>
          <w:spacing w:val="-6"/>
          <w:sz w:val="18"/>
          <w:szCs w:val="18"/>
        </w:rPr>
        <w:t xml:space="preserve"> </w:t>
      </w:r>
      <w:r w:rsidRPr="001B5B89">
        <w:rPr>
          <w:rFonts w:ascii="Verdana" w:hAnsi="Verdana"/>
          <w:sz w:val="18"/>
          <w:szCs w:val="18"/>
        </w:rPr>
        <w:t>tworzenia</w:t>
      </w:r>
      <w:r w:rsidRPr="001B5B89">
        <w:rPr>
          <w:rFonts w:ascii="Verdana" w:hAnsi="Verdana"/>
          <w:spacing w:val="-6"/>
          <w:sz w:val="18"/>
          <w:szCs w:val="18"/>
        </w:rPr>
        <w:t xml:space="preserve"> </w:t>
      </w:r>
      <w:r w:rsidRPr="001B5B89">
        <w:rPr>
          <w:rFonts w:ascii="Verdana" w:hAnsi="Verdana"/>
          <w:sz w:val="18"/>
          <w:szCs w:val="18"/>
        </w:rPr>
        <w:t>projektów</w:t>
      </w:r>
      <w:r w:rsidRPr="001B5B89">
        <w:rPr>
          <w:rFonts w:ascii="Verdana" w:hAnsi="Verdana"/>
          <w:spacing w:val="-3"/>
          <w:sz w:val="18"/>
          <w:szCs w:val="18"/>
        </w:rPr>
        <w:t xml:space="preserve"> </w:t>
      </w:r>
      <w:r w:rsidRPr="001B5B89">
        <w:rPr>
          <w:rFonts w:ascii="Verdana" w:hAnsi="Verdana"/>
          <w:sz w:val="18"/>
          <w:szCs w:val="18"/>
        </w:rPr>
        <w:t>zależnych</w:t>
      </w:r>
      <w:r w:rsidRPr="001B5B89">
        <w:rPr>
          <w:rFonts w:ascii="Verdana" w:hAnsi="Verdana"/>
          <w:spacing w:val="-3"/>
          <w:sz w:val="18"/>
          <w:szCs w:val="18"/>
        </w:rPr>
        <w:t xml:space="preserve"> </w:t>
      </w:r>
      <w:r w:rsidRPr="001B5B89">
        <w:rPr>
          <w:rFonts w:ascii="Verdana" w:hAnsi="Verdana"/>
          <w:sz w:val="18"/>
          <w:szCs w:val="18"/>
        </w:rPr>
        <w:t>(związanych),</w:t>
      </w:r>
    </w:p>
    <w:p w14:paraId="02E6F9AB" w14:textId="77777777" w:rsidR="005C69F6" w:rsidRPr="00CF37F4" w:rsidRDefault="005C69F6" w:rsidP="003E63D7">
      <w:pPr>
        <w:pStyle w:val="Akapitzlist"/>
        <w:widowControl w:val="0"/>
        <w:numPr>
          <w:ilvl w:val="1"/>
          <w:numId w:val="66"/>
        </w:numPr>
        <w:tabs>
          <w:tab w:val="left" w:pos="1236"/>
        </w:tabs>
        <w:autoSpaceDE w:val="0"/>
        <w:autoSpaceDN w:val="0"/>
        <w:spacing w:before="46" w:line="360" w:lineRule="auto"/>
        <w:jc w:val="both"/>
        <w:rPr>
          <w:rFonts w:ascii="Verdana" w:hAnsi="Verdana"/>
          <w:sz w:val="18"/>
          <w:szCs w:val="18"/>
        </w:rPr>
      </w:pPr>
      <w:r w:rsidRPr="00CF37F4">
        <w:rPr>
          <w:rFonts w:ascii="Verdana" w:hAnsi="Verdana"/>
          <w:sz w:val="18"/>
          <w:szCs w:val="18"/>
        </w:rPr>
        <w:t>w</w:t>
      </w:r>
      <w:r w:rsidRPr="00CF37F4">
        <w:rPr>
          <w:rFonts w:ascii="Verdana" w:hAnsi="Verdana"/>
          <w:spacing w:val="-2"/>
          <w:sz w:val="18"/>
          <w:szCs w:val="18"/>
        </w:rPr>
        <w:t xml:space="preserve"> </w:t>
      </w:r>
      <w:r w:rsidRPr="00CF37F4">
        <w:rPr>
          <w:rFonts w:ascii="Verdana" w:hAnsi="Verdana"/>
          <w:sz w:val="18"/>
          <w:szCs w:val="18"/>
        </w:rPr>
        <w:t>zakresie</w:t>
      </w:r>
      <w:r w:rsidRPr="00CF37F4">
        <w:rPr>
          <w:rFonts w:ascii="Verdana" w:hAnsi="Verdana"/>
          <w:spacing w:val="-1"/>
          <w:sz w:val="18"/>
          <w:szCs w:val="18"/>
        </w:rPr>
        <w:t xml:space="preserve"> </w:t>
      </w:r>
      <w:r w:rsidRPr="00CF37F4">
        <w:rPr>
          <w:rFonts w:ascii="Verdana" w:hAnsi="Verdana"/>
          <w:sz w:val="18"/>
          <w:szCs w:val="18"/>
        </w:rPr>
        <w:t>modyfikacji</w:t>
      </w:r>
      <w:r w:rsidRPr="00CF37F4">
        <w:rPr>
          <w:rFonts w:ascii="Verdana" w:hAnsi="Verdana"/>
          <w:spacing w:val="-3"/>
          <w:sz w:val="18"/>
          <w:szCs w:val="18"/>
        </w:rPr>
        <w:t xml:space="preserve"> </w:t>
      </w:r>
      <w:r w:rsidRPr="00CF37F4">
        <w:rPr>
          <w:rFonts w:ascii="Verdana" w:hAnsi="Verdana"/>
          <w:sz w:val="18"/>
          <w:szCs w:val="18"/>
        </w:rPr>
        <w:t>całości</w:t>
      </w:r>
      <w:r w:rsidRPr="00CF37F4">
        <w:rPr>
          <w:rFonts w:ascii="Verdana" w:hAnsi="Verdana"/>
          <w:spacing w:val="-2"/>
          <w:sz w:val="18"/>
          <w:szCs w:val="18"/>
        </w:rPr>
        <w:t xml:space="preserve"> </w:t>
      </w:r>
      <w:r w:rsidRPr="00CF37F4">
        <w:rPr>
          <w:rFonts w:ascii="Verdana" w:hAnsi="Verdana"/>
          <w:sz w:val="18"/>
          <w:szCs w:val="18"/>
        </w:rPr>
        <w:t>lub</w:t>
      </w:r>
      <w:r w:rsidRPr="00CF37F4">
        <w:rPr>
          <w:rFonts w:ascii="Verdana" w:hAnsi="Verdana"/>
          <w:spacing w:val="-2"/>
          <w:sz w:val="18"/>
          <w:szCs w:val="18"/>
        </w:rPr>
        <w:t xml:space="preserve"> </w:t>
      </w:r>
      <w:r w:rsidRPr="00CF37F4">
        <w:rPr>
          <w:rFonts w:ascii="Verdana" w:hAnsi="Verdana"/>
          <w:sz w:val="18"/>
          <w:szCs w:val="18"/>
        </w:rPr>
        <w:t>części</w:t>
      </w:r>
      <w:r w:rsidRPr="00CF37F4">
        <w:rPr>
          <w:rFonts w:ascii="Verdana" w:hAnsi="Verdana"/>
          <w:spacing w:val="2"/>
          <w:sz w:val="18"/>
          <w:szCs w:val="18"/>
        </w:rPr>
        <w:t xml:space="preserve"> </w:t>
      </w:r>
      <w:r w:rsidRPr="00CF37F4">
        <w:rPr>
          <w:rFonts w:ascii="Verdana" w:hAnsi="Verdana"/>
          <w:sz w:val="18"/>
          <w:szCs w:val="18"/>
        </w:rPr>
        <w:t>Utworu</w:t>
      </w:r>
      <w:r w:rsidRPr="00CF37F4">
        <w:rPr>
          <w:rFonts w:ascii="Verdana" w:hAnsi="Verdana"/>
          <w:spacing w:val="-5"/>
          <w:sz w:val="18"/>
          <w:szCs w:val="18"/>
        </w:rPr>
        <w:t xml:space="preserve"> </w:t>
      </w:r>
      <w:r w:rsidRPr="00CF37F4">
        <w:rPr>
          <w:rFonts w:ascii="Verdana" w:hAnsi="Verdana"/>
          <w:sz w:val="18"/>
          <w:szCs w:val="18"/>
        </w:rPr>
        <w:t>–</w:t>
      </w:r>
      <w:r w:rsidRPr="00CF37F4">
        <w:rPr>
          <w:rFonts w:ascii="Verdana" w:hAnsi="Verdana"/>
          <w:spacing w:val="-2"/>
          <w:sz w:val="18"/>
          <w:szCs w:val="18"/>
        </w:rPr>
        <w:t xml:space="preserve"> </w:t>
      </w:r>
      <w:r w:rsidRPr="00CF37F4">
        <w:rPr>
          <w:rFonts w:ascii="Verdana" w:hAnsi="Verdana"/>
          <w:sz w:val="18"/>
          <w:szCs w:val="18"/>
        </w:rPr>
        <w:t>prawo</w:t>
      </w:r>
      <w:r w:rsidRPr="00CF37F4">
        <w:rPr>
          <w:rFonts w:ascii="Verdana" w:hAnsi="Verdana"/>
          <w:spacing w:val="-3"/>
          <w:sz w:val="18"/>
          <w:szCs w:val="18"/>
        </w:rPr>
        <w:t xml:space="preserve"> </w:t>
      </w:r>
      <w:r w:rsidRPr="00CF37F4">
        <w:rPr>
          <w:rFonts w:ascii="Verdana" w:hAnsi="Verdana"/>
          <w:sz w:val="18"/>
          <w:szCs w:val="18"/>
        </w:rPr>
        <w:t>do</w:t>
      </w:r>
      <w:r w:rsidRPr="00CF37F4">
        <w:rPr>
          <w:rFonts w:ascii="Verdana" w:hAnsi="Verdana"/>
          <w:spacing w:val="-5"/>
          <w:sz w:val="18"/>
          <w:szCs w:val="18"/>
        </w:rPr>
        <w:t xml:space="preserve"> </w:t>
      </w:r>
      <w:r w:rsidRPr="00CF37F4">
        <w:rPr>
          <w:rFonts w:ascii="Verdana" w:hAnsi="Verdana"/>
          <w:sz w:val="18"/>
          <w:szCs w:val="18"/>
        </w:rPr>
        <w:t>korekt,</w:t>
      </w:r>
      <w:r w:rsidRPr="00CF37F4">
        <w:rPr>
          <w:rFonts w:ascii="Verdana" w:hAnsi="Verdana"/>
          <w:spacing w:val="-3"/>
          <w:sz w:val="18"/>
          <w:szCs w:val="18"/>
        </w:rPr>
        <w:t xml:space="preserve"> </w:t>
      </w:r>
      <w:r w:rsidRPr="00CF37F4">
        <w:rPr>
          <w:rFonts w:ascii="Verdana" w:hAnsi="Verdana"/>
          <w:sz w:val="18"/>
          <w:szCs w:val="18"/>
        </w:rPr>
        <w:t>zmian,</w:t>
      </w:r>
      <w:r>
        <w:rPr>
          <w:rFonts w:ascii="Verdana" w:hAnsi="Verdana"/>
          <w:sz w:val="18"/>
          <w:szCs w:val="18"/>
        </w:rPr>
        <w:t xml:space="preserve"> </w:t>
      </w:r>
      <w:r w:rsidRPr="00CF37F4">
        <w:rPr>
          <w:rFonts w:ascii="Verdana" w:hAnsi="Verdana"/>
          <w:sz w:val="18"/>
          <w:szCs w:val="18"/>
        </w:rPr>
        <w:t>przeróbek,</w:t>
      </w:r>
      <w:r w:rsidRPr="00CF37F4">
        <w:rPr>
          <w:rFonts w:ascii="Verdana" w:hAnsi="Verdana"/>
          <w:spacing w:val="-4"/>
          <w:sz w:val="18"/>
          <w:szCs w:val="18"/>
        </w:rPr>
        <w:t xml:space="preserve"> </w:t>
      </w:r>
      <w:r w:rsidRPr="00CF37F4">
        <w:rPr>
          <w:rFonts w:ascii="Verdana" w:hAnsi="Verdana"/>
          <w:sz w:val="18"/>
          <w:szCs w:val="18"/>
        </w:rPr>
        <w:t>prawo</w:t>
      </w:r>
      <w:r w:rsidRPr="00CF37F4">
        <w:rPr>
          <w:rFonts w:ascii="Verdana" w:hAnsi="Verdana"/>
          <w:spacing w:val="-3"/>
          <w:sz w:val="18"/>
          <w:szCs w:val="18"/>
        </w:rPr>
        <w:t xml:space="preserve"> </w:t>
      </w:r>
      <w:r w:rsidRPr="00CF37F4">
        <w:rPr>
          <w:rFonts w:ascii="Verdana" w:hAnsi="Verdana"/>
          <w:sz w:val="18"/>
          <w:szCs w:val="18"/>
        </w:rPr>
        <w:t>do</w:t>
      </w:r>
      <w:r w:rsidRPr="00CF37F4">
        <w:rPr>
          <w:rFonts w:ascii="Verdana" w:hAnsi="Verdana"/>
          <w:spacing w:val="-3"/>
          <w:sz w:val="18"/>
          <w:szCs w:val="18"/>
        </w:rPr>
        <w:t xml:space="preserve"> </w:t>
      </w:r>
      <w:r w:rsidRPr="00CF37F4">
        <w:rPr>
          <w:rFonts w:ascii="Verdana" w:hAnsi="Verdana"/>
          <w:sz w:val="18"/>
          <w:szCs w:val="18"/>
        </w:rPr>
        <w:t>łączenia</w:t>
      </w:r>
      <w:r w:rsidRPr="00CF37F4">
        <w:rPr>
          <w:rFonts w:ascii="Verdana" w:hAnsi="Verdana"/>
          <w:spacing w:val="-4"/>
          <w:sz w:val="18"/>
          <w:szCs w:val="18"/>
        </w:rPr>
        <w:t xml:space="preserve"> </w:t>
      </w:r>
      <w:r w:rsidRPr="00CF37F4">
        <w:rPr>
          <w:rFonts w:ascii="Verdana" w:hAnsi="Verdana"/>
          <w:sz w:val="18"/>
          <w:szCs w:val="18"/>
        </w:rPr>
        <w:t>całości</w:t>
      </w:r>
      <w:r w:rsidRPr="00CF37F4">
        <w:rPr>
          <w:rFonts w:ascii="Verdana" w:hAnsi="Verdana"/>
          <w:spacing w:val="-2"/>
          <w:sz w:val="18"/>
          <w:szCs w:val="18"/>
        </w:rPr>
        <w:t xml:space="preserve"> </w:t>
      </w:r>
      <w:r w:rsidRPr="00CF37F4">
        <w:rPr>
          <w:rFonts w:ascii="Verdana" w:hAnsi="Verdana"/>
          <w:sz w:val="18"/>
          <w:szCs w:val="18"/>
        </w:rPr>
        <w:t>lub</w:t>
      </w:r>
      <w:r w:rsidRPr="00CF37F4">
        <w:rPr>
          <w:rFonts w:ascii="Verdana" w:hAnsi="Verdana"/>
          <w:spacing w:val="-3"/>
          <w:sz w:val="18"/>
          <w:szCs w:val="18"/>
        </w:rPr>
        <w:t xml:space="preserve"> </w:t>
      </w:r>
      <w:r w:rsidRPr="00CF37F4">
        <w:rPr>
          <w:rFonts w:ascii="Verdana" w:hAnsi="Verdana"/>
          <w:sz w:val="18"/>
          <w:szCs w:val="18"/>
        </w:rPr>
        <w:t>fragmentów</w:t>
      </w:r>
      <w:r w:rsidRPr="00CF37F4">
        <w:rPr>
          <w:rFonts w:ascii="Verdana" w:hAnsi="Verdana"/>
          <w:spacing w:val="-3"/>
          <w:sz w:val="18"/>
          <w:szCs w:val="18"/>
        </w:rPr>
        <w:t xml:space="preserve"> </w:t>
      </w:r>
      <w:r w:rsidRPr="00CF37F4">
        <w:rPr>
          <w:rFonts w:ascii="Verdana" w:hAnsi="Verdana"/>
          <w:sz w:val="18"/>
          <w:szCs w:val="18"/>
        </w:rPr>
        <w:t>z</w:t>
      </w:r>
      <w:r w:rsidRPr="00CF37F4">
        <w:rPr>
          <w:rFonts w:ascii="Verdana" w:hAnsi="Verdana"/>
          <w:spacing w:val="-3"/>
          <w:sz w:val="18"/>
          <w:szCs w:val="18"/>
        </w:rPr>
        <w:t xml:space="preserve"> </w:t>
      </w:r>
      <w:r w:rsidRPr="00CF37F4">
        <w:rPr>
          <w:rFonts w:ascii="Verdana" w:hAnsi="Verdana"/>
          <w:sz w:val="18"/>
          <w:szCs w:val="18"/>
        </w:rPr>
        <w:t>innymi</w:t>
      </w:r>
      <w:r w:rsidRPr="00CF37F4">
        <w:rPr>
          <w:rFonts w:ascii="Verdana" w:hAnsi="Verdana"/>
          <w:spacing w:val="-2"/>
          <w:sz w:val="18"/>
          <w:szCs w:val="18"/>
        </w:rPr>
        <w:t xml:space="preserve"> </w:t>
      </w:r>
      <w:r w:rsidRPr="00CF37F4">
        <w:rPr>
          <w:rFonts w:ascii="Verdana" w:hAnsi="Verdana"/>
          <w:sz w:val="18"/>
          <w:szCs w:val="18"/>
        </w:rPr>
        <w:t>utworami.</w:t>
      </w:r>
    </w:p>
    <w:p w14:paraId="7204C36D" w14:textId="77777777" w:rsidR="005C69F6" w:rsidRPr="00DF3FB0" w:rsidRDefault="005C69F6" w:rsidP="003E63D7">
      <w:pPr>
        <w:pStyle w:val="Akapitzlist"/>
        <w:widowControl w:val="0"/>
        <w:numPr>
          <w:ilvl w:val="0"/>
          <w:numId w:val="66"/>
        </w:numPr>
        <w:tabs>
          <w:tab w:val="left" w:pos="699"/>
        </w:tabs>
        <w:autoSpaceDE w:val="0"/>
        <w:autoSpaceDN w:val="0"/>
        <w:spacing w:before="43" w:line="360" w:lineRule="auto"/>
        <w:ind w:right="56"/>
        <w:jc w:val="both"/>
        <w:rPr>
          <w:rFonts w:ascii="Verdana" w:hAnsi="Verdana"/>
          <w:sz w:val="18"/>
          <w:szCs w:val="18"/>
        </w:rPr>
      </w:pPr>
      <w:r w:rsidRPr="001B5B89">
        <w:rPr>
          <w:rFonts w:ascii="Verdana" w:hAnsi="Verdana"/>
          <w:sz w:val="18"/>
          <w:szCs w:val="18"/>
        </w:rPr>
        <w:t>Wraz z przeniesieniem powyższych autorskich praw majątkowych, na Zamawiającego</w:t>
      </w:r>
      <w:r w:rsidRPr="001B5B89">
        <w:rPr>
          <w:rFonts w:ascii="Verdana" w:hAnsi="Verdana"/>
          <w:spacing w:val="1"/>
          <w:sz w:val="18"/>
          <w:szCs w:val="18"/>
        </w:rPr>
        <w:t xml:space="preserve"> </w:t>
      </w:r>
      <w:r w:rsidRPr="001B5B89">
        <w:rPr>
          <w:rFonts w:ascii="Verdana" w:hAnsi="Verdana"/>
          <w:sz w:val="18"/>
          <w:szCs w:val="18"/>
        </w:rPr>
        <w:t>przechodzi wyłączne prawo do wykonywania zależnego prawa autorskiego oraz do</w:t>
      </w:r>
      <w:r w:rsidRPr="001B5B89">
        <w:rPr>
          <w:rFonts w:ascii="Verdana" w:hAnsi="Verdana"/>
          <w:spacing w:val="1"/>
          <w:sz w:val="18"/>
          <w:szCs w:val="18"/>
        </w:rPr>
        <w:t xml:space="preserve"> </w:t>
      </w:r>
      <w:r w:rsidRPr="001B5B89">
        <w:rPr>
          <w:rFonts w:ascii="Verdana" w:hAnsi="Verdana"/>
          <w:sz w:val="18"/>
          <w:szCs w:val="18"/>
        </w:rPr>
        <w:t>udzielania</w:t>
      </w:r>
      <w:r w:rsidRPr="001B5B89">
        <w:rPr>
          <w:rFonts w:ascii="Verdana" w:hAnsi="Verdana"/>
          <w:spacing w:val="-5"/>
          <w:sz w:val="18"/>
          <w:szCs w:val="18"/>
        </w:rPr>
        <w:t xml:space="preserve"> </w:t>
      </w:r>
      <w:r w:rsidRPr="001B5B89">
        <w:rPr>
          <w:rFonts w:ascii="Verdana" w:hAnsi="Verdana"/>
          <w:sz w:val="18"/>
          <w:szCs w:val="18"/>
        </w:rPr>
        <w:t>zezwoleń</w:t>
      </w:r>
      <w:r w:rsidRPr="001B5B89">
        <w:rPr>
          <w:rFonts w:ascii="Verdana" w:hAnsi="Verdana"/>
          <w:spacing w:val="-1"/>
          <w:sz w:val="18"/>
          <w:szCs w:val="18"/>
        </w:rPr>
        <w:t xml:space="preserve"> </w:t>
      </w:r>
      <w:r w:rsidRPr="001B5B89">
        <w:rPr>
          <w:rFonts w:ascii="Verdana" w:hAnsi="Verdana"/>
          <w:sz w:val="18"/>
          <w:szCs w:val="18"/>
        </w:rPr>
        <w:t>na</w:t>
      </w:r>
      <w:r w:rsidRPr="001B5B89">
        <w:rPr>
          <w:rFonts w:ascii="Verdana" w:hAnsi="Verdana"/>
          <w:spacing w:val="-5"/>
          <w:sz w:val="18"/>
          <w:szCs w:val="18"/>
        </w:rPr>
        <w:t xml:space="preserve"> </w:t>
      </w:r>
      <w:r w:rsidRPr="001B5B89">
        <w:rPr>
          <w:rFonts w:ascii="Verdana" w:hAnsi="Verdana"/>
          <w:sz w:val="18"/>
          <w:szCs w:val="18"/>
        </w:rPr>
        <w:t>wykonywanie</w:t>
      </w:r>
      <w:r w:rsidRPr="001B5B89">
        <w:rPr>
          <w:rFonts w:ascii="Verdana" w:hAnsi="Verdana"/>
          <w:spacing w:val="-1"/>
          <w:sz w:val="18"/>
          <w:szCs w:val="18"/>
        </w:rPr>
        <w:t xml:space="preserve"> </w:t>
      </w:r>
      <w:r w:rsidRPr="001B5B89">
        <w:rPr>
          <w:rFonts w:ascii="Verdana" w:hAnsi="Verdana"/>
          <w:sz w:val="18"/>
          <w:szCs w:val="18"/>
        </w:rPr>
        <w:t>zależnego</w:t>
      </w:r>
      <w:r w:rsidRPr="001B5B89">
        <w:rPr>
          <w:rFonts w:ascii="Verdana" w:hAnsi="Verdana"/>
          <w:spacing w:val="-6"/>
          <w:sz w:val="18"/>
          <w:szCs w:val="18"/>
        </w:rPr>
        <w:t xml:space="preserve"> </w:t>
      </w:r>
      <w:r w:rsidRPr="001B5B89">
        <w:rPr>
          <w:rFonts w:ascii="Verdana" w:hAnsi="Verdana"/>
          <w:sz w:val="18"/>
          <w:szCs w:val="18"/>
        </w:rPr>
        <w:t>prawa</w:t>
      </w:r>
      <w:r w:rsidRPr="001B5B89">
        <w:rPr>
          <w:rFonts w:ascii="Verdana" w:hAnsi="Verdana"/>
          <w:spacing w:val="-4"/>
          <w:sz w:val="18"/>
          <w:szCs w:val="18"/>
        </w:rPr>
        <w:t xml:space="preserve"> </w:t>
      </w:r>
      <w:r w:rsidRPr="001B5B89">
        <w:rPr>
          <w:rFonts w:ascii="Verdana" w:hAnsi="Verdana"/>
          <w:sz w:val="18"/>
          <w:szCs w:val="18"/>
        </w:rPr>
        <w:t>autorskiego</w:t>
      </w:r>
      <w:r w:rsidRPr="001B5B89">
        <w:rPr>
          <w:rFonts w:ascii="Verdana" w:hAnsi="Verdana"/>
          <w:spacing w:val="-4"/>
          <w:sz w:val="18"/>
          <w:szCs w:val="18"/>
        </w:rPr>
        <w:t xml:space="preserve"> </w:t>
      </w:r>
      <w:r w:rsidRPr="001B5B89">
        <w:rPr>
          <w:rFonts w:ascii="Verdana" w:hAnsi="Verdana"/>
          <w:sz w:val="18"/>
          <w:szCs w:val="18"/>
        </w:rPr>
        <w:t>przez</w:t>
      </w:r>
      <w:r w:rsidRPr="001B5B89">
        <w:rPr>
          <w:rFonts w:ascii="Verdana" w:hAnsi="Verdana"/>
          <w:spacing w:val="-5"/>
          <w:sz w:val="18"/>
          <w:szCs w:val="18"/>
        </w:rPr>
        <w:t xml:space="preserve"> </w:t>
      </w:r>
      <w:r w:rsidRPr="001B5B89">
        <w:rPr>
          <w:rFonts w:ascii="Verdana" w:hAnsi="Verdana"/>
          <w:sz w:val="18"/>
          <w:szCs w:val="18"/>
        </w:rPr>
        <w:t>osoby</w:t>
      </w:r>
      <w:r w:rsidRPr="001B5B89">
        <w:rPr>
          <w:rFonts w:ascii="Verdana" w:hAnsi="Verdana"/>
          <w:spacing w:val="-3"/>
          <w:sz w:val="18"/>
          <w:szCs w:val="18"/>
        </w:rPr>
        <w:t xml:space="preserve"> </w:t>
      </w:r>
      <w:r w:rsidRPr="001B5B89">
        <w:rPr>
          <w:rFonts w:ascii="Verdana" w:hAnsi="Verdana"/>
          <w:sz w:val="18"/>
          <w:szCs w:val="18"/>
        </w:rPr>
        <w:t>trzecie.</w:t>
      </w:r>
      <w:r>
        <w:rPr>
          <w:rFonts w:ascii="Verdana" w:hAnsi="Verdana"/>
          <w:sz w:val="18"/>
          <w:szCs w:val="18"/>
        </w:rPr>
        <w:t xml:space="preserve"> </w:t>
      </w:r>
      <w:r w:rsidRPr="00DF3FB0">
        <w:rPr>
          <w:rFonts w:ascii="Verdana" w:hAnsi="Verdana"/>
          <w:sz w:val="18"/>
          <w:szCs w:val="18"/>
        </w:rPr>
        <w:t>W szczególności Zamawiający jest uprawniony do dokonywania lub zlecania dokonania</w:t>
      </w:r>
      <w:r w:rsidRPr="00DF3FB0">
        <w:rPr>
          <w:rFonts w:ascii="Verdana" w:hAnsi="Verdana"/>
          <w:spacing w:val="-52"/>
          <w:sz w:val="18"/>
          <w:szCs w:val="18"/>
        </w:rPr>
        <w:t xml:space="preserve"> </w:t>
      </w:r>
      <w:r w:rsidRPr="00DF3FB0">
        <w:rPr>
          <w:rFonts w:ascii="Verdana" w:hAnsi="Verdana"/>
          <w:sz w:val="18"/>
          <w:szCs w:val="18"/>
        </w:rPr>
        <w:t>osobom trzecim wszelkich modyfikacji i zmian tego Utworu w zakresie uznanym przez</w:t>
      </w:r>
      <w:r w:rsidRPr="00DF3FB0">
        <w:rPr>
          <w:rFonts w:ascii="Verdana" w:hAnsi="Verdana"/>
          <w:spacing w:val="1"/>
          <w:sz w:val="18"/>
          <w:szCs w:val="18"/>
        </w:rPr>
        <w:t xml:space="preserve"> </w:t>
      </w:r>
      <w:r w:rsidRPr="00DF3FB0">
        <w:rPr>
          <w:rFonts w:ascii="Verdana" w:hAnsi="Verdana"/>
          <w:sz w:val="18"/>
          <w:szCs w:val="18"/>
        </w:rPr>
        <w:t>siebie za niezbędny. Wykonawca udziela Zamawiającemu zezwolenia do dokonywania</w:t>
      </w:r>
      <w:r w:rsidRPr="00DF3FB0">
        <w:rPr>
          <w:rFonts w:ascii="Verdana" w:hAnsi="Verdana"/>
          <w:spacing w:val="1"/>
          <w:sz w:val="18"/>
          <w:szCs w:val="18"/>
        </w:rPr>
        <w:t xml:space="preserve"> </w:t>
      </w:r>
      <w:r w:rsidRPr="00DF3FB0">
        <w:rPr>
          <w:rFonts w:ascii="Verdana" w:hAnsi="Verdana"/>
          <w:sz w:val="18"/>
          <w:szCs w:val="18"/>
        </w:rPr>
        <w:t>wszelkich zmian i przeróbek Utworu, w tym do wykorzystywania go w częściach lub</w:t>
      </w:r>
      <w:r w:rsidRPr="00DF3FB0">
        <w:rPr>
          <w:rFonts w:ascii="Verdana" w:hAnsi="Verdana"/>
          <w:spacing w:val="1"/>
          <w:sz w:val="18"/>
          <w:szCs w:val="18"/>
        </w:rPr>
        <w:t xml:space="preserve"> </w:t>
      </w:r>
      <w:r w:rsidRPr="00DF3FB0">
        <w:rPr>
          <w:rFonts w:ascii="Verdana" w:hAnsi="Verdana"/>
          <w:sz w:val="18"/>
          <w:szCs w:val="18"/>
        </w:rPr>
        <w:t>całości</w:t>
      </w:r>
      <w:r w:rsidRPr="00DF3FB0">
        <w:rPr>
          <w:rFonts w:ascii="Verdana" w:hAnsi="Verdana"/>
          <w:spacing w:val="-1"/>
          <w:sz w:val="18"/>
          <w:szCs w:val="18"/>
        </w:rPr>
        <w:t xml:space="preserve"> </w:t>
      </w:r>
      <w:r w:rsidRPr="00DF3FB0">
        <w:rPr>
          <w:rFonts w:ascii="Verdana" w:hAnsi="Verdana"/>
          <w:sz w:val="18"/>
          <w:szCs w:val="18"/>
        </w:rPr>
        <w:t>oraz</w:t>
      </w:r>
      <w:r w:rsidRPr="00DF3FB0">
        <w:rPr>
          <w:rFonts w:ascii="Verdana" w:hAnsi="Verdana"/>
          <w:spacing w:val="-1"/>
          <w:sz w:val="18"/>
          <w:szCs w:val="18"/>
        </w:rPr>
        <w:t xml:space="preserve"> </w:t>
      </w:r>
      <w:r w:rsidRPr="00DF3FB0">
        <w:rPr>
          <w:rFonts w:ascii="Verdana" w:hAnsi="Verdana"/>
          <w:sz w:val="18"/>
          <w:szCs w:val="18"/>
        </w:rPr>
        <w:t>łączenia</w:t>
      </w:r>
      <w:r w:rsidRPr="00DF3FB0">
        <w:rPr>
          <w:rFonts w:ascii="Verdana" w:hAnsi="Verdana"/>
          <w:spacing w:val="-2"/>
          <w:sz w:val="18"/>
          <w:szCs w:val="18"/>
        </w:rPr>
        <w:t xml:space="preserve"> </w:t>
      </w:r>
      <w:r w:rsidRPr="00DF3FB0">
        <w:rPr>
          <w:rFonts w:ascii="Verdana" w:hAnsi="Verdana"/>
          <w:sz w:val="18"/>
          <w:szCs w:val="18"/>
        </w:rPr>
        <w:t>z</w:t>
      </w:r>
      <w:r w:rsidRPr="00DF3FB0">
        <w:rPr>
          <w:rFonts w:ascii="Verdana" w:hAnsi="Verdana"/>
          <w:spacing w:val="1"/>
          <w:sz w:val="18"/>
          <w:szCs w:val="18"/>
        </w:rPr>
        <w:t xml:space="preserve"> </w:t>
      </w:r>
      <w:r w:rsidRPr="00DF3FB0">
        <w:rPr>
          <w:rFonts w:ascii="Verdana" w:hAnsi="Verdana"/>
          <w:sz w:val="18"/>
          <w:szCs w:val="18"/>
        </w:rPr>
        <w:t>innymi utworami.</w:t>
      </w:r>
    </w:p>
    <w:p w14:paraId="3BCA102E" w14:textId="74CFB210" w:rsidR="005C69F6" w:rsidRPr="001B5B89" w:rsidRDefault="005C69F6" w:rsidP="003E63D7">
      <w:pPr>
        <w:pStyle w:val="Akapitzlist"/>
        <w:widowControl w:val="0"/>
        <w:numPr>
          <w:ilvl w:val="0"/>
          <w:numId w:val="66"/>
        </w:numPr>
        <w:tabs>
          <w:tab w:val="left" w:pos="699"/>
          <w:tab w:val="left" w:pos="9356"/>
        </w:tabs>
        <w:autoSpaceDE w:val="0"/>
        <w:autoSpaceDN w:val="0"/>
        <w:spacing w:line="360" w:lineRule="auto"/>
        <w:ind w:right="56"/>
        <w:jc w:val="both"/>
        <w:rPr>
          <w:rFonts w:ascii="Verdana" w:hAnsi="Verdana"/>
          <w:sz w:val="18"/>
          <w:szCs w:val="18"/>
        </w:rPr>
      </w:pPr>
      <w:r w:rsidRPr="001B5B89">
        <w:rPr>
          <w:rFonts w:ascii="Verdana" w:hAnsi="Verdana"/>
          <w:sz w:val="18"/>
          <w:szCs w:val="18"/>
        </w:rPr>
        <w:t>Przeniesienie praw określonych niniejszą Umową następuje na wyłączną własność</w:t>
      </w:r>
      <w:r w:rsidRPr="001B5B89">
        <w:rPr>
          <w:rFonts w:ascii="Verdana" w:hAnsi="Verdana"/>
          <w:spacing w:val="-52"/>
          <w:sz w:val="18"/>
          <w:szCs w:val="18"/>
        </w:rPr>
        <w:t xml:space="preserve"> </w:t>
      </w:r>
      <w:r w:rsidRPr="001B5B89">
        <w:rPr>
          <w:rFonts w:ascii="Verdana" w:hAnsi="Verdana"/>
          <w:sz w:val="18"/>
          <w:szCs w:val="18"/>
        </w:rPr>
        <w:t>Zamawiającego</w:t>
      </w:r>
      <w:r w:rsidRPr="001B5B89">
        <w:rPr>
          <w:rFonts w:ascii="Verdana" w:hAnsi="Verdana"/>
          <w:spacing w:val="-2"/>
          <w:sz w:val="18"/>
          <w:szCs w:val="18"/>
        </w:rPr>
        <w:t xml:space="preserve"> </w:t>
      </w:r>
      <w:r w:rsidR="00EC1B24">
        <w:rPr>
          <w:rFonts w:ascii="Verdana" w:hAnsi="Verdana"/>
          <w:spacing w:val="-2"/>
          <w:sz w:val="18"/>
          <w:szCs w:val="18"/>
        </w:rPr>
        <w:t xml:space="preserve">                </w:t>
      </w:r>
      <w:r w:rsidRPr="001B5B89">
        <w:rPr>
          <w:rFonts w:ascii="Verdana" w:hAnsi="Verdana"/>
          <w:sz w:val="18"/>
          <w:szCs w:val="18"/>
        </w:rPr>
        <w:t>i jest nieograniczone</w:t>
      </w:r>
      <w:r w:rsidRPr="001B5B89">
        <w:rPr>
          <w:rFonts w:ascii="Verdana" w:hAnsi="Verdana"/>
          <w:spacing w:val="-2"/>
          <w:sz w:val="18"/>
          <w:szCs w:val="18"/>
        </w:rPr>
        <w:t xml:space="preserve"> </w:t>
      </w:r>
      <w:r w:rsidRPr="001B5B89">
        <w:rPr>
          <w:rFonts w:ascii="Verdana" w:hAnsi="Verdana"/>
          <w:sz w:val="18"/>
          <w:szCs w:val="18"/>
        </w:rPr>
        <w:t>terytorialnie</w:t>
      </w:r>
      <w:r w:rsidRPr="001B5B89">
        <w:rPr>
          <w:rFonts w:ascii="Verdana" w:hAnsi="Verdana"/>
          <w:spacing w:val="-2"/>
          <w:sz w:val="18"/>
          <w:szCs w:val="18"/>
        </w:rPr>
        <w:t xml:space="preserve"> </w:t>
      </w:r>
      <w:r w:rsidRPr="001B5B89">
        <w:rPr>
          <w:rFonts w:ascii="Verdana" w:hAnsi="Verdana"/>
          <w:sz w:val="18"/>
          <w:szCs w:val="18"/>
        </w:rPr>
        <w:t>i</w:t>
      </w:r>
      <w:r w:rsidRPr="001B5B89">
        <w:rPr>
          <w:rFonts w:ascii="Verdana" w:hAnsi="Verdana"/>
          <w:spacing w:val="-1"/>
          <w:sz w:val="18"/>
          <w:szCs w:val="18"/>
        </w:rPr>
        <w:t xml:space="preserve"> </w:t>
      </w:r>
      <w:r w:rsidRPr="001B5B89">
        <w:rPr>
          <w:rFonts w:ascii="Verdana" w:hAnsi="Verdana"/>
          <w:sz w:val="18"/>
          <w:szCs w:val="18"/>
        </w:rPr>
        <w:t>czasowo.</w:t>
      </w:r>
    </w:p>
    <w:p w14:paraId="51DB8E8D" w14:textId="5B9FD722" w:rsidR="005C69F6" w:rsidRPr="002F3551" w:rsidRDefault="005C69F6" w:rsidP="003E63D7">
      <w:pPr>
        <w:pStyle w:val="Akapitzlist"/>
        <w:widowControl w:val="0"/>
        <w:numPr>
          <w:ilvl w:val="0"/>
          <w:numId w:val="66"/>
        </w:numPr>
        <w:tabs>
          <w:tab w:val="left" w:pos="699"/>
        </w:tabs>
        <w:autoSpaceDE w:val="0"/>
        <w:autoSpaceDN w:val="0"/>
        <w:spacing w:before="46" w:line="360" w:lineRule="auto"/>
        <w:ind w:hanging="359"/>
        <w:jc w:val="both"/>
        <w:rPr>
          <w:rFonts w:ascii="Verdana" w:hAnsi="Verdana"/>
          <w:sz w:val="18"/>
          <w:szCs w:val="18"/>
        </w:rPr>
      </w:pPr>
      <w:r w:rsidRPr="002F3551">
        <w:rPr>
          <w:rFonts w:ascii="Verdana" w:hAnsi="Verdana"/>
          <w:sz w:val="18"/>
          <w:szCs w:val="18"/>
        </w:rPr>
        <w:t>Wykonawca</w:t>
      </w:r>
      <w:r w:rsidRPr="002F3551">
        <w:rPr>
          <w:rFonts w:ascii="Verdana" w:hAnsi="Verdana"/>
          <w:spacing w:val="-4"/>
          <w:sz w:val="18"/>
          <w:szCs w:val="18"/>
        </w:rPr>
        <w:t xml:space="preserve"> </w:t>
      </w:r>
      <w:r w:rsidRPr="002F3551">
        <w:rPr>
          <w:rFonts w:ascii="Verdana" w:hAnsi="Verdana"/>
          <w:sz w:val="18"/>
          <w:szCs w:val="18"/>
        </w:rPr>
        <w:t>przenosi</w:t>
      </w:r>
      <w:r w:rsidRPr="002F3551">
        <w:rPr>
          <w:rFonts w:ascii="Verdana" w:hAnsi="Verdana"/>
          <w:spacing w:val="-5"/>
          <w:sz w:val="18"/>
          <w:szCs w:val="18"/>
        </w:rPr>
        <w:t xml:space="preserve"> </w:t>
      </w:r>
      <w:r w:rsidRPr="002F3551">
        <w:rPr>
          <w:rFonts w:ascii="Verdana" w:hAnsi="Verdana"/>
          <w:sz w:val="18"/>
          <w:szCs w:val="18"/>
        </w:rPr>
        <w:t>na</w:t>
      </w:r>
      <w:r w:rsidRPr="002F3551">
        <w:rPr>
          <w:rFonts w:ascii="Verdana" w:hAnsi="Verdana"/>
          <w:spacing w:val="-5"/>
          <w:sz w:val="18"/>
          <w:szCs w:val="18"/>
        </w:rPr>
        <w:t xml:space="preserve"> </w:t>
      </w:r>
      <w:r w:rsidRPr="002F3551">
        <w:rPr>
          <w:rFonts w:ascii="Verdana" w:hAnsi="Verdana"/>
          <w:sz w:val="18"/>
          <w:szCs w:val="18"/>
        </w:rPr>
        <w:t>Zamawiającego,</w:t>
      </w:r>
      <w:r w:rsidRPr="002F3551">
        <w:rPr>
          <w:rFonts w:ascii="Verdana" w:hAnsi="Verdana"/>
          <w:spacing w:val="-5"/>
          <w:sz w:val="18"/>
          <w:szCs w:val="18"/>
        </w:rPr>
        <w:t xml:space="preserve"> </w:t>
      </w:r>
      <w:r w:rsidRPr="002F3551">
        <w:rPr>
          <w:rFonts w:ascii="Verdana" w:hAnsi="Verdana"/>
          <w:sz w:val="18"/>
          <w:szCs w:val="18"/>
        </w:rPr>
        <w:t>z</w:t>
      </w:r>
      <w:r w:rsidRPr="002F3551">
        <w:rPr>
          <w:rFonts w:ascii="Verdana" w:hAnsi="Verdana"/>
          <w:spacing w:val="-4"/>
          <w:sz w:val="18"/>
          <w:szCs w:val="18"/>
        </w:rPr>
        <w:t xml:space="preserve"> </w:t>
      </w:r>
      <w:r w:rsidRPr="002F3551">
        <w:rPr>
          <w:rFonts w:ascii="Verdana" w:hAnsi="Verdana"/>
          <w:sz w:val="18"/>
          <w:szCs w:val="18"/>
        </w:rPr>
        <w:t>chwilą</w:t>
      </w:r>
      <w:r w:rsidRPr="002F3551">
        <w:rPr>
          <w:rFonts w:ascii="Verdana" w:hAnsi="Verdana"/>
          <w:spacing w:val="-4"/>
          <w:sz w:val="18"/>
          <w:szCs w:val="18"/>
        </w:rPr>
        <w:t xml:space="preserve"> </w:t>
      </w:r>
      <w:r w:rsidRPr="002F3551">
        <w:rPr>
          <w:rFonts w:ascii="Verdana" w:hAnsi="Verdana"/>
          <w:sz w:val="18"/>
          <w:szCs w:val="18"/>
        </w:rPr>
        <w:t>odbioru</w:t>
      </w:r>
      <w:r w:rsidRPr="002F3551">
        <w:rPr>
          <w:rFonts w:ascii="Verdana" w:hAnsi="Verdana"/>
          <w:spacing w:val="-1"/>
          <w:sz w:val="18"/>
          <w:szCs w:val="18"/>
        </w:rPr>
        <w:t xml:space="preserve"> </w:t>
      </w:r>
      <w:r w:rsidRPr="002F3551">
        <w:rPr>
          <w:rFonts w:ascii="Verdana" w:hAnsi="Verdana"/>
          <w:sz w:val="18"/>
          <w:szCs w:val="18"/>
        </w:rPr>
        <w:t>Utworu,</w:t>
      </w:r>
      <w:r w:rsidRPr="002F3551">
        <w:rPr>
          <w:rFonts w:ascii="Verdana" w:hAnsi="Verdana"/>
          <w:spacing w:val="-5"/>
          <w:sz w:val="18"/>
          <w:szCs w:val="18"/>
        </w:rPr>
        <w:t xml:space="preserve"> </w:t>
      </w:r>
      <w:r w:rsidRPr="002F3551">
        <w:rPr>
          <w:rFonts w:ascii="Verdana" w:hAnsi="Verdana"/>
          <w:sz w:val="18"/>
          <w:szCs w:val="18"/>
        </w:rPr>
        <w:t>własność</w:t>
      </w:r>
      <w:r>
        <w:rPr>
          <w:rFonts w:ascii="Verdana" w:hAnsi="Verdana"/>
          <w:sz w:val="18"/>
          <w:szCs w:val="18"/>
        </w:rPr>
        <w:t xml:space="preserve"> </w:t>
      </w:r>
      <w:r w:rsidRPr="002F3551">
        <w:rPr>
          <w:rFonts w:ascii="Verdana" w:hAnsi="Verdana"/>
          <w:sz w:val="18"/>
          <w:szCs w:val="18"/>
        </w:rPr>
        <w:t>egzemplarza</w:t>
      </w:r>
      <w:r w:rsidRPr="002F3551">
        <w:rPr>
          <w:rFonts w:ascii="Verdana" w:hAnsi="Verdana"/>
          <w:spacing w:val="-4"/>
          <w:sz w:val="18"/>
          <w:szCs w:val="18"/>
        </w:rPr>
        <w:t xml:space="preserve"> </w:t>
      </w:r>
      <w:r w:rsidRPr="002F3551">
        <w:rPr>
          <w:rFonts w:ascii="Verdana" w:hAnsi="Verdana"/>
          <w:sz w:val="18"/>
          <w:szCs w:val="18"/>
        </w:rPr>
        <w:t>Utworu</w:t>
      </w:r>
      <w:r w:rsidRPr="002F3551">
        <w:rPr>
          <w:rFonts w:ascii="Verdana" w:hAnsi="Verdana"/>
          <w:spacing w:val="-3"/>
          <w:sz w:val="18"/>
          <w:szCs w:val="18"/>
        </w:rPr>
        <w:t xml:space="preserve"> </w:t>
      </w:r>
      <w:r w:rsidR="00EC1B24">
        <w:rPr>
          <w:rFonts w:ascii="Verdana" w:hAnsi="Verdana"/>
          <w:spacing w:val="-3"/>
          <w:sz w:val="18"/>
          <w:szCs w:val="18"/>
        </w:rPr>
        <w:t xml:space="preserve">                   </w:t>
      </w:r>
      <w:r w:rsidRPr="002F3551">
        <w:rPr>
          <w:rFonts w:ascii="Verdana" w:hAnsi="Verdana"/>
          <w:sz w:val="18"/>
          <w:szCs w:val="18"/>
        </w:rPr>
        <w:t>i</w:t>
      </w:r>
      <w:r w:rsidRPr="002F3551">
        <w:rPr>
          <w:rFonts w:ascii="Verdana" w:hAnsi="Verdana"/>
          <w:spacing w:val="-2"/>
          <w:sz w:val="18"/>
          <w:szCs w:val="18"/>
        </w:rPr>
        <w:t xml:space="preserve"> </w:t>
      </w:r>
      <w:r w:rsidRPr="002F3551">
        <w:rPr>
          <w:rFonts w:ascii="Verdana" w:hAnsi="Verdana"/>
          <w:sz w:val="18"/>
          <w:szCs w:val="18"/>
        </w:rPr>
        <w:t>nośnika,</w:t>
      </w:r>
      <w:r w:rsidRPr="002F3551">
        <w:rPr>
          <w:rFonts w:ascii="Verdana" w:hAnsi="Verdana"/>
          <w:spacing w:val="-2"/>
          <w:sz w:val="18"/>
          <w:szCs w:val="18"/>
        </w:rPr>
        <w:t xml:space="preserve"> </w:t>
      </w:r>
      <w:r w:rsidRPr="002F3551">
        <w:rPr>
          <w:rFonts w:ascii="Verdana" w:hAnsi="Verdana"/>
          <w:sz w:val="18"/>
          <w:szCs w:val="18"/>
        </w:rPr>
        <w:t>na</w:t>
      </w:r>
      <w:r w:rsidRPr="002F3551">
        <w:rPr>
          <w:rFonts w:ascii="Verdana" w:hAnsi="Verdana"/>
          <w:spacing w:val="-2"/>
          <w:sz w:val="18"/>
          <w:szCs w:val="18"/>
        </w:rPr>
        <w:t xml:space="preserve"> </w:t>
      </w:r>
      <w:r w:rsidRPr="002F3551">
        <w:rPr>
          <w:rFonts w:ascii="Verdana" w:hAnsi="Verdana"/>
          <w:sz w:val="18"/>
          <w:szCs w:val="18"/>
        </w:rPr>
        <w:t>którym</w:t>
      </w:r>
      <w:r w:rsidRPr="002F3551">
        <w:rPr>
          <w:rFonts w:ascii="Verdana" w:hAnsi="Verdana"/>
          <w:spacing w:val="-4"/>
          <w:sz w:val="18"/>
          <w:szCs w:val="18"/>
        </w:rPr>
        <w:t xml:space="preserve"> </w:t>
      </w:r>
      <w:r w:rsidRPr="002F3551">
        <w:rPr>
          <w:rFonts w:ascii="Verdana" w:hAnsi="Verdana"/>
          <w:sz w:val="18"/>
          <w:szCs w:val="18"/>
        </w:rPr>
        <w:t>został</w:t>
      </w:r>
      <w:r w:rsidRPr="002F3551">
        <w:rPr>
          <w:rFonts w:ascii="Verdana" w:hAnsi="Verdana"/>
          <w:spacing w:val="-1"/>
          <w:sz w:val="18"/>
          <w:szCs w:val="18"/>
        </w:rPr>
        <w:t xml:space="preserve"> </w:t>
      </w:r>
      <w:r w:rsidRPr="002F3551">
        <w:rPr>
          <w:rFonts w:ascii="Verdana" w:hAnsi="Verdana"/>
          <w:sz w:val="18"/>
          <w:szCs w:val="18"/>
        </w:rPr>
        <w:t>on</w:t>
      </w:r>
      <w:r w:rsidRPr="002F3551">
        <w:rPr>
          <w:rFonts w:ascii="Verdana" w:hAnsi="Verdana"/>
          <w:spacing w:val="-2"/>
          <w:sz w:val="18"/>
          <w:szCs w:val="18"/>
        </w:rPr>
        <w:t xml:space="preserve"> </w:t>
      </w:r>
      <w:r w:rsidRPr="002F3551">
        <w:rPr>
          <w:rFonts w:ascii="Verdana" w:hAnsi="Verdana"/>
          <w:sz w:val="18"/>
          <w:szCs w:val="18"/>
        </w:rPr>
        <w:t>utrwalony.</w:t>
      </w:r>
    </w:p>
    <w:p w14:paraId="6EF888E4" w14:textId="77777777" w:rsidR="005C69F6" w:rsidRPr="00CF37F4" w:rsidRDefault="005C69F6" w:rsidP="003E63D7">
      <w:pPr>
        <w:pStyle w:val="Akapitzlist"/>
        <w:widowControl w:val="0"/>
        <w:numPr>
          <w:ilvl w:val="0"/>
          <w:numId w:val="66"/>
        </w:numPr>
        <w:tabs>
          <w:tab w:val="left" w:pos="699"/>
        </w:tabs>
        <w:autoSpaceDE w:val="0"/>
        <w:autoSpaceDN w:val="0"/>
        <w:spacing w:before="1" w:line="360" w:lineRule="auto"/>
        <w:ind w:right="56"/>
        <w:jc w:val="both"/>
        <w:rPr>
          <w:rFonts w:ascii="Verdana" w:hAnsi="Verdana"/>
          <w:sz w:val="18"/>
          <w:szCs w:val="18"/>
        </w:rPr>
      </w:pPr>
      <w:r w:rsidRPr="00CF37F4">
        <w:rPr>
          <w:rFonts w:ascii="Verdana" w:hAnsi="Verdana"/>
          <w:sz w:val="18"/>
          <w:szCs w:val="18"/>
        </w:rPr>
        <w:t>W</w:t>
      </w:r>
      <w:r w:rsidRPr="00CF37F4">
        <w:rPr>
          <w:rFonts w:ascii="Verdana" w:hAnsi="Verdana"/>
          <w:spacing w:val="-5"/>
          <w:sz w:val="18"/>
          <w:szCs w:val="18"/>
        </w:rPr>
        <w:t xml:space="preserve"> </w:t>
      </w:r>
      <w:r w:rsidRPr="00CF37F4">
        <w:rPr>
          <w:rFonts w:ascii="Verdana" w:hAnsi="Verdana"/>
          <w:sz w:val="18"/>
          <w:szCs w:val="18"/>
        </w:rPr>
        <w:t>przypadku</w:t>
      </w:r>
      <w:r w:rsidRPr="00CF37F4">
        <w:rPr>
          <w:rFonts w:ascii="Verdana" w:hAnsi="Verdana"/>
          <w:spacing w:val="-5"/>
          <w:sz w:val="18"/>
          <w:szCs w:val="18"/>
        </w:rPr>
        <w:t xml:space="preserve"> </w:t>
      </w:r>
      <w:r w:rsidRPr="00CF37F4">
        <w:rPr>
          <w:rFonts w:ascii="Verdana" w:hAnsi="Verdana"/>
          <w:sz w:val="18"/>
          <w:szCs w:val="18"/>
        </w:rPr>
        <w:t>wcześniejszego</w:t>
      </w:r>
      <w:r w:rsidRPr="00CF37F4">
        <w:rPr>
          <w:rFonts w:ascii="Verdana" w:hAnsi="Verdana"/>
          <w:spacing w:val="-3"/>
          <w:sz w:val="18"/>
          <w:szCs w:val="18"/>
        </w:rPr>
        <w:t xml:space="preserve"> </w:t>
      </w:r>
      <w:r w:rsidRPr="00CF37F4">
        <w:rPr>
          <w:rFonts w:ascii="Verdana" w:hAnsi="Verdana"/>
          <w:sz w:val="18"/>
          <w:szCs w:val="18"/>
        </w:rPr>
        <w:t>rozwiązania</w:t>
      </w:r>
      <w:r w:rsidRPr="00CF37F4">
        <w:rPr>
          <w:rFonts w:ascii="Verdana" w:hAnsi="Verdana"/>
          <w:spacing w:val="-5"/>
          <w:sz w:val="18"/>
          <w:szCs w:val="18"/>
        </w:rPr>
        <w:t xml:space="preserve"> </w:t>
      </w:r>
      <w:r w:rsidRPr="00CF37F4">
        <w:rPr>
          <w:rFonts w:ascii="Verdana" w:hAnsi="Verdana"/>
          <w:sz w:val="18"/>
          <w:szCs w:val="18"/>
        </w:rPr>
        <w:t>umowy,</w:t>
      </w:r>
      <w:r w:rsidRPr="00CF37F4">
        <w:rPr>
          <w:rFonts w:ascii="Verdana" w:hAnsi="Verdana"/>
          <w:spacing w:val="-5"/>
          <w:sz w:val="18"/>
          <w:szCs w:val="18"/>
        </w:rPr>
        <w:t xml:space="preserve"> </w:t>
      </w:r>
      <w:r w:rsidRPr="00CF37F4">
        <w:rPr>
          <w:rFonts w:ascii="Verdana" w:hAnsi="Verdana"/>
          <w:sz w:val="18"/>
          <w:szCs w:val="18"/>
        </w:rPr>
        <w:t>jej</w:t>
      </w:r>
      <w:r w:rsidRPr="00CF37F4">
        <w:rPr>
          <w:rFonts w:ascii="Verdana" w:hAnsi="Verdana"/>
          <w:spacing w:val="-6"/>
          <w:sz w:val="18"/>
          <w:szCs w:val="18"/>
        </w:rPr>
        <w:t xml:space="preserve"> </w:t>
      </w:r>
      <w:r w:rsidRPr="00CF37F4">
        <w:rPr>
          <w:rFonts w:ascii="Verdana" w:hAnsi="Verdana"/>
          <w:sz w:val="18"/>
          <w:szCs w:val="18"/>
        </w:rPr>
        <w:t>wypowiedzenia</w:t>
      </w:r>
      <w:r w:rsidRPr="00CF37F4">
        <w:rPr>
          <w:rFonts w:ascii="Verdana" w:hAnsi="Verdana"/>
          <w:spacing w:val="-3"/>
          <w:sz w:val="18"/>
          <w:szCs w:val="18"/>
        </w:rPr>
        <w:t xml:space="preserve"> </w:t>
      </w:r>
      <w:r w:rsidRPr="00CF37F4">
        <w:rPr>
          <w:rFonts w:ascii="Verdana" w:hAnsi="Verdana"/>
          <w:sz w:val="18"/>
          <w:szCs w:val="18"/>
        </w:rPr>
        <w:t>lub</w:t>
      </w:r>
      <w:r w:rsidRPr="00CF37F4">
        <w:rPr>
          <w:rFonts w:ascii="Verdana" w:hAnsi="Verdana"/>
          <w:spacing w:val="-7"/>
          <w:sz w:val="18"/>
          <w:szCs w:val="18"/>
        </w:rPr>
        <w:t xml:space="preserve"> </w:t>
      </w:r>
      <w:r w:rsidRPr="00CF37F4">
        <w:rPr>
          <w:rFonts w:ascii="Verdana" w:hAnsi="Verdana"/>
          <w:sz w:val="18"/>
          <w:szCs w:val="18"/>
        </w:rPr>
        <w:t>odstąpienia,</w:t>
      </w:r>
      <w:r w:rsidRPr="00CF37F4">
        <w:rPr>
          <w:rFonts w:ascii="Verdana" w:hAnsi="Verdana"/>
          <w:spacing w:val="-51"/>
          <w:sz w:val="18"/>
          <w:szCs w:val="18"/>
        </w:rPr>
        <w:t xml:space="preserve"> </w:t>
      </w:r>
      <w:r w:rsidRPr="00CF37F4">
        <w:rPr>
          <w:rFonts w:ascii="Verdana" w:hAnsi="Verdana"/>
          <w:sz w:val="18"/>
          <w:szCs w:val="18"/>
        </w:rPr>
        <w:t>Wykonawca przenosi na Zamawiającego, zgodnie z ust. 2 i na polach eksploatacji tam</w:t>
      </w:r>
      <w:r w:rsidRPr="00CF37F4">
        <w:rPr>
          <w:rFonts w:ascii="Verdana" w:hAnsi="Verdana"/>
          <w:spacing w:val="-52"/>
          <w:sz w:val="18"/>
          <w:szCs w:val="18"/>
        </w:rPr>
        <w:t xml:space="preserve"> </w:t>
      </w:r>
      <w:r w:rsidRPr="00CF37F4">
        <w:rPr>
          <w:rFonts w:ascii="Verdana" w:hAnsi="Verdana"/>
          <w:sz w:val="18"/>
          <w:szCs w:val="18"/>
        </w:rPr>
        <w:t>wymienionych, prawa autorskie do Utworu w stanie, w jakim Utwór znajduje się w</w:t>
      </w:r>
      <w:r w:rsidRPr="00CF37F4">
        <w:rPr>
          <w:rFonts w:ascii="Verdana" w:hAnsi="Verdana"/>
          <w:spacing w:val="1"/>
          <w:sz w:val="18"/>
          <w:szCs w:val="18"/>
        </w:rPr>
        <w:t xml:space="preserve"> </w:t>
      </w:r>
      <w:r w:rsidRPr="00CF37F4">
        <w:rPr>
          <w:rFonts w:ascii="Verdana" w:hAnsi="Verdana"/>
          <w:sz w:val="18"/>
          <w:szCs w:val="18"/>
        </w:rPr>
        <w:t>chwili</w:t>
      </w:r>
      <w:r w:rsidRPr="00CF37F4">
        <w:rPr>
          <w:rFonts w:ascii="Verdana" w:hAnsi="Verdana"/>
          <w:spacing w:val="-3"/>
          <w:sz w:val="18"/>
          <w:szCs w:val="18"/>
        </w:rPr>
        <w:t xml:space="preserve"> </w:t>
      </w:r>
      <w:r w:rsidRPr="00CF37F4">
        <w:rPr>
          <w:rFonts w:ascii="Verdana" w:hAnsi="Verdana"/>
          <w:sz w:val="18"/>
          <w:szCs w:val="18"/>
        </w:rPr>
        <w:t>rozwiązania</w:t>
      </w:r>
      <w:r w:rsidRPr="00CF37F4">
        <w:rPr>
          <w:rFonts w:ascii="Verdana" w:hAnsi="Verdana"/>
          <w:spacing w:val="-4"/>
          <w:sz w:val="18"/>
          <w:szCs w:val="18"/>
        </w:rPr>
        <w:t xml:space="preserve"> </w:t>
      </w:r>
      <w:r w:rsidRPr="00CF37F4">
        <w:rPr>
          <w:rFonts w:ascii="Verdana" w:hAnsi="Verdana"/>
          <w:sz w:val="18"/>
          <w:szCs w:val="18"/>
        </w:rPr>
        <w:t>umowy,</w:t>
      </w:r>
      <w:r w:rsidRPr="00CF37F4">
        <w:rPr>
          <w:rFonts w:ascii="Verdana" w:hAnsi="Verdana"/>
          <w:spacing w:val="-3"/>
          <w:sz w:val="18"/>
          <w:szCs w:val="18"/>
        </w:rPr>
        <w:t xml:space="preserve"> </w:t>
      </w:r>
      <w:r w:rsidRPr="00CF37F4">
        <w:rPr>
          <w:rFonts w:ascii="Verdana" w:hAnsi="Verdana"/>
          <w:sz w:val="18"/>
          <w:szCs w:val="18"/>
        </w:rPr>
        <w:t>jej</w:t>
      </w:r>
      <w:r w:rsidRPr="00CF37F4">
        <w:rPr>
          <w:rFonts w:ascii="Verdana" w:hAnsi="Verdana"/>
          <w:spacing w:val="-3"/>
          <w:sz w:val="18"/>
          <w:szCs w:val="18"/>
        </w:rPr>
        <w:t xml:space="preserve"> </w:t>
      </w:r>
      <w:r w:rsidRPr="00CF37F4">
        <w:rPr>
          <w:rFonts w:ascii="Verdana" w:hAnsi="Verdana"/>
          <w:sz w:val="18"/>
          <w:szCs w:val="18"/>
        </w:rPr>
        <w:t>wypowiedzenia</w:t>
      </w:r>
      <w:r w:rsidRPr="00CF37F4">
        <w:rPr>
          <w:rFonts w:ascii="Verdana" w:hAnsi="Verdana"/>
          <w:spacing w:val="-3"/>
          <w:sz w:val="18"/>
          <w:szCs w:val="18"/>
        </w:rPr>
        <w:t xml:space="preserve"> </w:t>
      </w:r>
      <w:r w:rsidRPr="00CF37F4">
        <w:rPr>
          <w:rFonts w:ascii="Verdana" w:hAnsi="Verdana"/>
          <w:sz w:val="18"/>
          <w:szCs w:val="18"/>
        </w:rPr>
        <w:t>lub</w:t>
      </w:r>
      <w:r w:rsidRPr="00CF37F4">
        <w:rPr>
          <w:rFonts w:ascii="Verdana" w:hAnsi="Verdana"/>
          <w:spacing w:val="-4"/>
          <w:sz w:val="18"/>
          <w:szCs w:val="18"/>
        </w:rPr>
        <w:t xml:space="preserve"> </w:t>
      </w:r>
      <w:r w:rsidRPr="00CF37F4">
        <w:rPr>
          <w:rFonts w:ascii="Verdana" w:hAnsi="Verdana"/>
          <w:sz w:val="18"/>
          <w:szCs w:val="18"/>
        </w:rPr>
        <w:t>odstąpienia.</w:t>
      </w:r>
      <w:r w:rsidRPr="00CF37F4">
        <w:rPr>
          <w:rFonts w:ascii="Verdana" w:hAnsi="Verdana"/>
          <w:spacing w:val="-2"/>
          <w:sz w:val="18"/>
          <w:szCs w:val="18"/>
        </w:rPr>
        <w:t xml:space="preserve"> </w:t>
      </w:r>
      <w:r w:rsidRPr="00CF37F4">
        <w:rPr>
          <w:rFonts w:ascii="Verdana" w:hAnsi="Verdana"/>
          <w:sz w:val="18"/>
          <w:szCs w:val="18"/>
        </w:rPr>
        <w:t>Na</w:t>
      </w:r>
      <w:r w:rsidRPr="00CF37F4">
        <w:rPr>
          <w:rFonts w:ascii="Verdana" w:hAnsi="Verdana"/>
          <w:spacing w:val="-5"/>
          <w:sz w:val="18"/>
          <w:szCs w:val="18"/>
        </w:rPr>
        <w:t xml:space="preserve"> </w:t>
      </w:r>
      <w:r w:rsidRPr="00CF37F4">
        <w:rPr>
          <w:rFonts w:ascii="Verdana" w:hAnsi="Verdana"/>
          <w:sz w:val="18"/>
          <w:szCs w:val="18"/>
        </w:rPr>
        <w:t xml:space="preserve">Zamawiającego przechodzą wszelkie prawa uprawniające do </w:t>
      </w:r>
      <w:r w:rsidRPr="00CF37F4">
        <w:rPr>
          <w:rFonts w:ascii="Verdana" w:hAnsi="Verdana"/>
          <w:sz w:val="18"/>
          <w:szCs w:val="18"/>
        </w:rPr>
        <w:lastRenderedPageBreak/>
        <w:t>dysponowania Utworem, dokonywania</w:t>
      </w:r>
      <w:r w:rsidRPr="00CF37F4">
        <w:rPr>
          <w:rFonts w:ascii="Verdana" w:hAnsi="Verdana"/>
          <w:spacing w:val="-52"/>
          <w:sz w:val="18"/>
          <w:szCs w:val="18"/>
        </w:rPr>
        <w:t xml:space="preserve"> </w:t>
      </w:r>
      <w:r w:rsidRPr="00CF37F4">
        <w:rPr>
          <w:rFonts w:ascii="Verdana" w:hAnsi="Verdana"/>
          <w:sz w:val="18"/>
          <w:szCs w:val="18"/>
        </w:rPr>
        <w:t>jego</w:t>
      </w:r>
      <w:r w:rsidRPr="00CF37F4">
        <w:rPr>
          <w:rFonts w:ascii="Verdana" w:hAnsi="Verdana"/>
          <w:spacing w:val="-1"/>
          <w:sz w:val="18"/>
          <w:szCs w:val="18"/>
        </w:rPr>
        <w:t xml:space="preserve"> </w:t>
      </w:r>
      <w:r w:rsidRPr="00CF37F4">
        <w:rPr>
          <w:rFonts w:ascii="Verdana" w:hAnsi="Verdana"/>
          <w:sz w:val="18"/>
          <w:szCs w:val="18"/>
        </w:rPr>
        <w:t>zmian</w:t>
      </w:r>
      <w:r w:rsidRPr="00CF37F4">
        <w:rPr>
          <w:rFonts w:ascii="Verdana" w:hAnsi="Verdana"/>
          <w:spacing w:val="-2"/>
          <w:sz w:val="18"/>
          <w:szCs w:val="18"/>
        </w:rPr>
        <w:t xml:space="preserve"> </w:t>
      </w:r>
      <w:r w:rsidRPr="00CF37F4">
        <w:rPr>
          <w:rFonts w:ascii="Verdana" w:hAnsi="Verdana"/>
          <w:sz w:val="18"/>
          <w:szCs w:val="18"/>
        </w:rPr>
        <w:t>i</w:t>
      </w:r>
      <w:r w:rsidRPr="00CF37F4">
        <w:rPr>
          <w:rFonts w:ascii="Verdana" w:hAnsi="Verdana"/>
          <w:spacing w:val="-1"/>
          <w:sz w:val="18"/>
          <w:szCs w:val="18"/>
        </w:rPr>
        <w:t xml:space="preserve"> </w:t>
      </w:r>
      <w:r>
        <w:rPr>
          <w:rFonts w:ascii="Verdana" w:hAnsi="Verdana"/>
          <w:spacing w:val="-1"/>
          <w:sz w:val="18"/>
          <w:szCs w:val="18"/>
        </w:rPr>
        <w:t>d</w:t>
      </w:r>
      <w:r w:rsidRPr="00CF37F4">
        <w:rPr>
          <w:rFonts w:ascii="Verdana" w:hAnsi="Verdana"/>
          <w:sz w:val="18"/>
          <w:szCs w:val="18"/>
        </w:rPr>
        <w:t>okonywania</w:t>
      </w:r>
      <w:r w:rsidRPr="00CF37F4">
        <w:rPr>
          <w:rFonts w:ascii="Verdana" w:hAnsi="Verdana"/>
          <w:spacing w:val="-2"/>
          <w:sz w:val="18"/>
          <w:szCs w:val="18"/>
        </w:rPr>
        <w:t xml:space="preserve"> </w:t>
      </w:r>
      <w:r w:rsidRPr="00CF37F4">
        <w:rPr>
          <w:rFonts w:ascii="Verdana" w:hAnsi="Verdana"/>
          <w:sz w:val="18"/>
          <w:szCs w:val="18"/>
        </w:rPr>
        <w:t>innych</w:t>
      </w:r>
      <w:r w:rsidRPr="00CF37F4">
        <w:rPr>
          <w:rFonts w:ascii="Verdana" w:hAnsi="Verdana"/>
          <w:spacing w:val="-2"/>
          <w:sz w:val="18"/>
          <w:szCs w:val="18"/>
        </w:rPr>
        <w:t xml:space="preserve"> </w:t>
      </w:r>
      <w:r w:rsidRPr="00CF37F4">
        <w:rPr>
          <w:rFonts w:ascii="Verdana" w:hAnsi="Verdana"/>
          <w:sz w:val="18"/>
          <w:szCs w:val="18"/>
        </w:rPr>
        <w:t>opracowań</w:t>
      </w:r>
      <w:r w:rsidRPr="00CF37F4">
        <w:rPr>
          <w:rFonts w:ascii="Verdana" w:hAnsi="Verdana"/>
          <w:spacing w:val="-2"/>
          <w:sz w:val="18"/>
          <w:szCs w:val="18"/>
        </w:rPr>
        <w:t xml:space="preserve"> </w:t>
      </w:r>
      <w:r w:rsidRPr="00CF37F4">
        <w:rPr>
          <w:rFonts w:ascii="Verdana" w:hAnsi="Verdana"/>
          <w:sz w:val="18"/>
          <w:szCs w:val="18"/>
        </w:rPr>
        <w:t>na</w:t>
      </w:r>
      <w:r w:rsidRPr="00CF37F4">
        <w:rPr>
          <w:rFonts w:ascii="Verdana" w:hAnsi="Verdana"/>
          <w:spacing w:val="-3"/>
          <w:sz w:val="18"/>
          <w:szCs w:val="18"/>
        </w:rPr>
        <w:t xml:space="preserve"> </w:t>
      </w:r>
      <w:r w:rsidRPr="00CF37F4">
        <w:rPr>
          <w:rFonts w:ascii="Verdana" w:hAnsi="Verdana"/>
          <w:sz w:val="18"/>
          <w:szCs w:val="18"/>
        </w:rPr>
        <w:t>podstawie</w:t>
      </w:r>
      <w:r w:rsidRPr="00CF37F4">
        <w:rPr>
          <w:rFonts w:ascii="Verdana" w:hAnsi="Verdana"/>
          <w:spacing w:val="-1"/>
          <w:sz w:val="18"/>
          <w:szCs w:val="18"/>
        </w:rPr>
        <w:t xml:space="preserve"> </w:t>
      </w:r>
      <w:r w:rsidRPr="00CF37F4">
        <w:rPr>
          <w:rFonts w:ascii="Verdana" w:hAnsi="Verdana"/>
          <w:sz w:val="18"/>
          <w:szCs w:val="18"/>
        </w:rPr>
        <w:t>Utworu,</w:t>
      </w:r>
      <w:r w:rsidRPr="00CF37F4">
        <w:rPr>
          <w:rFonts w:ascii="Verdana" w:hAnsi="Verdana"/>
          <w:spacing w:val="-3"/>
          <w:sz w:val="18"/>
          <w:szCs w:val="18"/>
        </w:rPr>
        <w:t xml:space="preserve"> </w:t>
      </w:r>
      <w:r w:rsidRPr="00CF37F4">
        <w:rPr>
          <w:rFonts w:ascii="Verdana" w:hAnsi="Verdana"/>
          <w:sz w:val="18"/>
          <w:szCs w:val="18"/>
        </w:rPr>
        <w:t>w</w:t>
      </w:r>
      <w:r w:rsidRPr="00CF37F4">
        <w:rPr>
          <w:rFonts w:ascii="Verdana" w:hAnsi="Verdana"/>
          <w:spacing w:val="-2"/>
          <w:sz w:val="18"/>
          <w:szCs w:val="18"/>
        </w:rPr>
        <w:t xml:space="preserve"> </w:t>
      </w:r>
      <w:r w:rsidRPr="00CF37F4">
        <w:rPr>
          <w:rFonts w:ascii="Verdana" w:hAnsi="Verdana"/>
          <w:sz w:val="18"/>
          <w:szCs w:val="18"/>
        </w:rPr>
        <w:t>tym</w:t>
      </w:r>
      <w:r w:rsidRPr="00CF37F4">
        <w:rPr>
          <w:rFonts w:ascii="Verdana" w:hAnsi="Verdana"/>
          <w:spacing w:val="-4"/>
          <w:sz w:val="18"/>
          <w:szCs w:val="18"/>
        </w:rPr>
        <w:t xml:space="preserve"> </w:t>
      </w:r>
      <w:r w:rsidRPr="00CF37F4">
        <w:rPr>
          <w:rFonts w:ascii="Verdana" w:hAnsi="Verdana"/>
          <w:sz w:val="18"/>
          <w:szCs w:val="18"/>
        </w:rPr>
        <w:t>do</w:t>
      </w:r>
      <w:r>
        <w:rPr>
          <w:rFonts w:ascii="Verdana" w:hAnsi="Verdana"/>
          <w:sz w:val="18"/>
          <w:szCs w:val="18"/>
        </w:rPr>
        <w:t xml:space="preserve"> </w:t>
      </w:r>
      <w:r w:rsidRPr="00CF37F4">
        <w:rPr>
          <w:rFonts w:ascii="Verdana" w:hAnsi="Verdana"/>
          <w:sz w:val="18"/>
          <w:szCs w:val="18"/>
        </w:rPr>
        <w:t>wykonywania praw zależnych. Wykonawca wyraża zgodę na wykorzystanie Utworu w</w:t>
      </w:r>
      <w:r w:rsidRPr="00CF37F4">
        <w:rPr>
          <w:rFonts w:ascii="Verdana" w:hAnsi="Verdana"/>
          <w:spacing w:val="-52"/>
          <w:sz w:val="18"/>
          <w:szCs w:val="18"/>
        </w:rPr>
        <w:t xml:space="preserve"> </w:t>
      </w:r>
      <w:r w:rsidRPr="00CF37F4">
        <w:rPr>
          <w:rFonts w:ascii="Verdana" w:hAnsi="Verdana"/>
          <w:sz w:val="18"/>
          <w:szCs w:val="18"/>
        </w:rPr>
        <w:t>stanie niepełnym jako podstawy innych opracowań i z tego tytułu zrzeka się wszelkich</w:t>
      </w:r>
      <w:r w:rsidRPr="00CF37F4">
        <w:rPr>
          <w:rFonts w:ascii="Verdana" w:hAnsi="Verdana"/>
          <w:spacing w:val="-52"/>
          <w:sz w:val="18"/>
          <w:szCs w:val="18"/>
        </w:rPr>
        <w:t xml:space="preserve"> </w:t>
      </w:r>
      <w:r w:rsidRPr="00CF37F4">
        <w:rPr>
          <w:rFonts w:ascii="Verdana" w:hAnsi="Verdana"/>
          <w:sz w:val="18"/>
          <w:szCs w:val="18"/>
        </w:rPr>
        <w:t>roszczeń.</w:t>
      </w:r>
    </w:p>
    <w:p w14:paraId="4FA89295" w14:textId="77777777" w:rsidR="005C69F6" w:rsidRPr="001B5B89" w:rsidRDefault="005C69F6" w:rsidP="003E63D7">
      <w:pPr>
        <w:pStyle w:val="Akapitzlist"/>
        <w:widowControl w:val="0"/>
        <w:numPr>
          <w:ilvl w:val="0"/>
          <w:numId w:val="66"/>
        </w:numPr>
        <w:tabs>
          <w:tab w:val="left" w:pos="699"/>
        </w:tabs>
        <w:autoSpaceDE w:val="0"/>
        <w:autoSpaceDN w:val="0"/>
        <w:spacing w:before="1" w:line="360" w:lineRule="auto"/>
        <w:ind w:right="56"/>
        <w:jc w:val="both"/>
        <w:rPr>
          <w:rFonts w:ascii="Verdana" w:hAnsi="Verdana"/>
          <w:sz w:val="18"/>
          <w:szCs w:val="18"/>
        </w:rPr>
      </w:pPr>
      <w:r w:rsidRPr="001B5B89">
        <w:rPr>
          <w:rFonts w:ascii="Verdana" w:hAnsi="Verdana"/>
          <w:sz w:val="18"/>
          <w:szCs w:val="18"/>
        </w:rPr>
        <w:t>Wynagrodzenie, o którym mowa w § 6 ust. 2, obejmuje również przeniesienie praw</w:t>
      </w:r>
      <w:r w:rsidRPr="001B5B89">
        <w:rPr>
          <w:rFonts w:ascii="Verdana" w:hAnsi="Verdana"/>
          <w:spacing w:val="-52"/>
          <w:sz w:val="18"/>
          <w:szCs w:val="18"/>
        </w:rPr>
        <w:t xml:space="preserve"> </w:t>
      </w:r>
      <w:r w:rsidRPr="001B5B89">
        <w:rPr>
          <w:rFonts w:ascii="Verdana" w:hAnsi="Verdana"/>
          <w:sz w:val="18"/>
          <w:szCs w:val="18"/>
        </w:rPr>
        <w:t>objętych postanowieniami</w:t>
      </w:r>
      <w:r w:rsidRPr="001B5B89">
        <w:rPr>
          <w:rFonts w:ascii="Verdana" w:hAnsi="Verdana"/>
          <w:spacing w:val="1"/>
          <w:sz w:val="18"/>
          <w:szCs w:val="18"/>
        </w:rPr>
        <w:t xml:space="preserve"> </w:t>
      </w:r>
      <w:r w:rsidRPr="001B5B89">
        <w:rPr>
          <w:rFonts w:ascii="Verdana" w:hAnsi="Verdana"/>
          <w:sz w:val="18"/>
          <w:szCs w:val="18"/>
        </w:rPr>
        <w:t>§</w:t>
      </w:r>
      <w:r w:rsidRPr="001B5B89">
        <w:rPr>
          <w:rFonts w:ascii="Verdana" w:hAnsi="Verdana"/>
          <w:spacing w:val="1"/>
          <w:sz w:val="18"/>
          <w:szCs w:val="18"/>
        </w:rPr>
        <w:t xml:space="preserve"> </w:t>
      </w:r>
      <w:r w:rsidRPr="001B5B89">
        <w:rPr>
          <w:rFonts w:ascii="Verdana" w:hAnsi="Verdana"/>
          <w:sz w:val="18"/>
          <w:szCs w:val="18"/>
        </w:rPr>
        <w:t>17.</w:t>
      </w:r>
    </w:p>
    <w:p w14:paraId="110C2C6F" w14:textId="77777777" w:rsidR="005C69F6" w:rsidRPr="00DF3FB0" w:rsidRDefault="005C69F6" w:rsidP="003E63D7">
      <w:pPr>
        <w:pStyle w:val="Akapitzlist"/>
        <w:widowControl w:val="0"/>
        <w:numPr>
          <w:ilvl w:val="0"/>
          <w:numId w:val="66"/>
        </w:numPr>
        <w:tabs>
          <w:tab w:val="left" w:pos="699"/>
        </w:tabs>
        <w:autoSpaceDE w:val="0"/>
        <w:autoSpaceDN w:val="0"/>
        <w:spacing w:before="45" w:line="360" w:lineRule="auto"/>
        <w:ind w:right="160" w:hanging="359"/>
        <w:jc w:val="both"/>
        <w:rPr>
          <w:rFonts w:ascii="Verdana" w:hAnsi="Verdana"/>
          <w:sz w:val="18"/>
          <w:szCs w:val="18"/>
        </w:rPr>
      </w:pPr>
      <w:r w:rsidRPr="00DF3FB0">
        <w:rPr>
          <w:rFonts w:ascii="Verdana" w:hAnsi="Verdana"/>
          <w:sz w:val="18"/>
          <w:szCs w:val="18"/>
        </w:rPr>
        <w:t>W</w:t>
      </w:r>
      <w:r w:rsidRPr="00DF3FB0">
        <w:rPr>
          <w:rFonts w:ascii="Verdana" w:hAnsi="Verdana"/>
          <w:spacing w:val="-4"/>
          <w:sz w:val="18"/>
          <w:szCs w:val="18"/>
        </w:rPr>
        <w:t xml:space="preserve"> </w:t>
      </w:r>
      <w:r w:rsidRPr="00DF3FB0">
        <w:rPr>
          <w:rFonts w:ascii="Verdana" w:hAnsi="Verdana"/>
          <w:sz w:val="18"/>
          <w:szCs w:val="18"/>
        </w:rPr>
        <w:t>celu</w:t>
      </w:r>
      <w:r w:rsidRPr="00DF3FB0">
        <w:rPr>
          <w:rFonts w:ascii="Verdana" w:hAnsi="Verdana"/>
          <w:spacing w:val="-3"/>
          <w:sz w:val="18"/>
          <w:szCs w:val="18"/>
        </w:rPr>
        <w:t xml:space="preserve"> </w:t>
      </w:r>
      <w:r w:rsidRPr="00DF3FB0">
        <w:rPr>
          <w:rFonts w:ascii="Verdana" w:hAnsi="Verdana"/>
          <w:sz w:val="18"/>
          <w:szCs w:val="18"/>
        </w:rPr>
        <w:t>wyłączenia</w:t>
      </w:r>
      <w:r w:rsidRPr="00DF3FB0">
        <w:rPr>
          <w:rFonts w:ascii="Verdana" w:hAnsi="Verdana"/>
          <w:spacing w:val="-5"/>
          <w:sz w:val="18"/>
          <w:szCs w:val="18"/>
        </w:rPr>
        <w:t xml:space="preserve"> </w:t>
      </w:r>
      <w:r w:rsidRPr="00DF3FB0">
        <w:rPr>
          <w:rFonts w:ascii="Verdana" w:hAnsi="Verdana"/>
          <w:sz w:val="18"/>
          <w:szCs w:val="18"/>
        </w:rPr>
        <w:t>ewentualnych</w:t>
      </w:r>
      <w:r w:rsidRPr="00DF3FB0">
        <w:rPr>
          <w:rFonts w:ascii="Verdana" w:hAnsi="Verdana"/>
          <w:spacing w:val="-3"/>
          <w:sz w:val="18"/>
          <w:szCs w:val="18"/>
        </w:rPr>
        <w:t xml:space="preserve"> </w:t>
      </w:r>
      <w:r w:rsidRPr="00DF3FB0">
        <w:rPr>
          <w:rFonts w:ascii="Verdana" w:hAnsi="Verdana"/>
          <w:sz w:val="18"/>
          <w:szCs w:val="18"/>
        </w:rPr>
        <w:t>wątpliwości</w:t>
      </w:r>
      <w:r w:rsidRPr="00DF3FB0">
        <w:rPr>
          <w:rFonts w:ascii="Verdana" w:hAnsi="Verdana"/>
          <w:spacing w:val="-3"/>
          <w:sz w:val="18"/>
          <w:szCs w:val="18"/>
        </w:rPr>
        <w:t xml:space="preserve"> </w:t>
      </w:r>
      <w:r w:rsidRPr="00DF3FB0">
        <w:rPr>
          <w:rFonts w:ascii="Verdana" w:hAnsi="Verdana"/>
          <w:sz w:val="18"/>
          <w:szCs w:val="18"/>
        </w:rPr>
        <w:t>Wykonawca</w:t>
      </w:r>
      <w:r w:rsidRPr="00DF3FB0">
        <w:rPr>
          <w:rFonts w:ascii="Verdana" w:hAnsi="Verdana"/>
          <w:spacing w:val="-4"/>
          <w:sz w:val="18"/>
          <w:szCs w:val="18"/>
        </w:rPr>
        <w:t xml:space="preserve"> </w:t>
      </w:r>
      <w:r w:rsidRPr="00DF3FB0">
        <w:rPr>
          <w:rFonts w:ascii="Verdana" w:hAnsi="Verdana"/>
          <w:sz w:val="18"/>
          <w:szCs w:val="18"/>
        </w:rPr>
        <w:t>oświadcza,</w:t>
      </w:r>
      <w:r w:rsidRPr="00DF3FB0">
        <w:rPr>
          <w:rFonts w:ascii="Verdana" w:hAnsi="Verdana"/>
          <w:spacing w:val="-5"/>
          <w:sz w:val="18"/>
          <w:szCs w:val="18"/>
        </w:rPr>
        <w:t xml:space="preserve"> </w:t>
      </w:r>
      <w:r w:rsidRPr="00DF3FB0">
        <w:rPr>
          <w:rFonts w:ascii="Verdana" w:hAnsi="Verdana"/>
          <w:sz w:val="18"/>
          <w:szCs w:val="18"/>
        </w:rPr>
        <w:t>że:</w:t>
      </w:r>
      <w:r w:rsidRPr="00DF3FB0">
        <w:rPr>
          <w:rFonts w:ascii="Verdana" w:hAnsi="Verdana"/>
          <w:spacing w:val="-4"/>
          <w:sz w:val="18"/>
          <w:szCs w:val="18"/>
        </w:rPr>
        <w:t xml:space="preserve"> </w:t>
      </w:r>
      <w:r w:rsidRPr="00DF3FB0">
        <w:rPr>
          <w:rFonts w:ascii="Verdana" w:hAnsi="Verdana"/>
          <w:sz w:val="18"/>
          <w:szCs w:val="18"/>
        </w:rPr>
        <w:t>kosztorysy</w:t>
      </w:r>
      <w:r>
        <w:rPr>
          <w:rFonts w:ascii="Verdana" w:hAnsi="Verdana"/>
          <w:sz w:val="18"/>
          <w:szCs w:val="18"/>
        </w:rPr>
        <w:t xml:space="preserve"> </w:t>
      </w:r>
      <w:r w:rsidRPr="00DF3FB0">
        <w:rPr>
          <w:rFonts w:ascii="Verdana" w:hAnsi="Verdana"/>
          <w:sz w:val="18"/>
          <w:szCs w:val="18"/>
        </w:rPr>
        <w:t>inwestorskie, przedmiary robót, informacja dotycząca bezpieczeństwa i ochrony</w:t>
      </w:r>
      <w:r w:rsidRPr="00DF3FB0">
        <w:rPr>
          <w:rFonts w:ascii="Verdana" w:hAnsi="Verdana"/>
          <w:spacing w:val="-52"/>
          <w:sz w:val="18"/>
          <w:szCs w:val="18"/>
        </w:rPr>
        <w:t xml:space="preserve"> </w:t>
      </w:r>
      <w:r w:rsidRPr="00DF3FB0">
        <w:rPr>
          <w:rFonts w:ascii="Verdana" w:hAnsi="Verdana"/>
          <w:sz w:val="18"/>
          <w:szCs w:val="18"/>
        </w:rPr>
        <w:t>zdrowia,</w:t>
      </w:r>
      <w:r w:rsidRPr="00DF3FB0">
        <w:rPr>
          <w:rFonts w:ascii="Verdana" w:hAnsi="Verdana"/>
          <w:spacing w:val="-3"/>
          <w:sz w:val="18"/>
          <w:szCs w:val="18"/>
        </w:rPr>
        <w:t xml:space="preserve"> </w:t>
      </w:r>
      <w:r w:rsidRPr="00DF3FB0">
        <w:rPr>
          <w:rFonts w:ascii="Verdana" w:hAnsi="Verdana"/>
          <w:sz w:val="18"/>
          <w:szCs w:val="18"/>
        </w:rPr>
        <w:t>Specyfikacje</w:t>
      </w:r>
      <w:r w:rsidRPr="00DF3FB0">
        <w:rPr>
          <w:rFonts w:ascii="Verdana" w:hAnsi="Verdana"/>
          <w:spacing w:val="-3"/>
          <w:sz w:val="18"/>
          <w:szCs w:val="18"/>
        </w:rPr>
        <w:t xml:space="preserve"> </w:t>
      </w:r>
      <w:r w:rsidRPr="00DF3FB0">
        <w:rPr>
          <w:rFonts w:ascii="Verdana" w:hAnsi="Verdana"/>
          <w:sz w:val="18"/>
          <w:szCs w:val="18"/>
        </w:rPr>
        <w:t>Techniczne</w:t>
      </w:r>
      <w:r w:rsidRPr="00DF3FB0">
        <w:rPr>
          <w:rFonts w:ascii="Verdana" w:hAnsi="Verdana"/>
          <w:spacing w:val="-2"/>
          <w:sz w:val="18"/>
          <w:szCs w:val="18"/>
        </w:rPr>
        <w:t xml:space="preserve"> </w:t>
      </w:r>
      <w:r w:rsidRPr="00DF3FB0">
        <w:rPr>
          <w:rFonts w:ascii="Verdana" w:hAnsi="Verdana"/>
          <w:sz w:val="18"/>
          <w:szCs w:val="18"/>
        </w:rPr>
        <w:t>Wykonania</w:t>
      </w:r>
      <w:r w:rsidRPr="00DF3FB0">
        <w:rPr>
          <w:rFonts w:ascii="Verdana" w:hAnsi="Verdana"/>
          <w:spacing w:val="-2"/>
          <w:sz w:val="18"/>
          <w:szCs w:val="18"/>
        </w:rPr>
        <w:t xml:space="preserve"> </w:t>
      </w:r>
      <w:r w:rsidRPr="00DF3FB0">
        <w:rPr>
          <w:rFonts w:ascii="Verdana" w:hAnsi="Verdana"/>
          <w:sz w:val="18"/>
          <w:szCs w:val="18"/>
        </w:rPr>
        <w:t>i</w:t>
      </w:r>
      <w:r w:rsidRPr="00DF3FB0">
        <w:rPr>
          <w:rFonts w:ascii="Verdana" w:hAnsi="Verdana"/>
          <w:spacing w:val="-5"/>
          <w:sz w:val="18"/>
          <w:szCs w:val="18"/>
        </w:rPr>
        <w:t xml:space="preserve"> </w:t>
      </w:r>
      <w:r w:rsidRPr="00DF3FB0">
        <w:rPr>
          <w:rFonts w:ascii="Verdana" w:hAnsi="Verdana"/>
          <w:sz w:val="18"/>
          <w:szCs w:val="18"/>
        </w:rPr>
        <w:t>Odbioru</w:t>
      </w:r>
      <w:r w:rsidRPr="00DF3FB0">
        <w:rPr>
          <w:rFonts w:ascii="Verdana" w:hAnsi="Verdana"/>
          <w:spacing w:val="-5"/>
          <w:sz w:val="18"/>
          <w:szCs w:val="18"/>
        </w:rPr>
        <w:t xml:space="preserve"> </w:t>
      </w:r>
      <w:r w:rsidRPr="00DF3FB0">
        <w:rPr>
          <w:rFonts w:ascii="Verdana" w:hAnsi="Verdana"/>
          <w:sz w:val="18"/>
          <w:szCs w:val="18"/>
        </w:rPr>
        <w:t>Robót</w:t>
      </w:r>
      <w:r w:rsidRPr="00DF3FB0">
        <w:rPr>
          <w:rFonts w:ascii="Verdana" w:hAnsi="Verdana"/>
          <w:spacing w:val="-4"/>
          <w:sz w:val="18"/>
          <w:szCs w:val="18"/>
        </w:rPr>
        <w:t xml:space="preserve"> </w:t>
      </w:r>
      <w:r w:rsidRPr="00DF3FB0">
        <w:rPr>
          <w:rFonts w:ascii="Verdana" w:hAnsi="Verdana"/>
          <w:sz w:val="18"/>
          <w:szCs w:val="18"/>
        </w:rPr>
        <w:t>nie</w:t>
      </w:r>
      <w:r w:rsidRPr="00DF3FB0">
        <w:rPr>
          <w:rFonts w:ascii="Verdana" w:hAnsi="Verdana"/>
          <w:spacing w:val="-2"/>
          <w:sz w:val="18"/>
          <w:szCs w:val="18"/>
        </w:rPr>
        <w:t xml:space="preserve"> </w:t>
      </w:r>
      <w:r w:rsidRPr="00DF3FB0">
        <w:rPr>
          <w:rFonts w:ascii="Verdana" w:hAnsi="Verdana"/>
          <w:sz w:val="18"/>
          <w:szCs w:val="18"/>
        </w:rPr>
        <w:t>są</w:t>
      </w:r>
      <w:r w:rsidRPr="00DF3FB0">
        <w:rPr>
          <w:rFonts w:ascii="Verdana" w:hAnsi="Verdana"/>
          <w:spacing w:val="-5"/>
          <w:sz w:val="18"/>
          <w:szCs w:val="18"/>
        </w:rPr>
        <w:t xml:space="preserve"> </w:t>
      </w:r>
      <w:r w:rsidRPr="00DF3FB0">
        <w:rPr>
          <w:rFonts w:ascii="Verdana" w:hAnsi="Verdana"/>
          <w:sz w:val="18"/>
          <w:szCs w:val="18"/>
        </w:rPr>
        <w:t>utworami</w:t>
      </w:r>
      <w:r w:rsidRPr="00DF3FB0">
        <w:rPr>
          <w:rFonts w:ascii="Verdana" w:hAnsi="Verdana"/>
          <w:spacing w:val="-2"/>
          <w:sz w:val="18"/>
          <w:szCs w:val="18"/>
        </w:rPr>
        <w:t xml:space="preserve"> </w:t>
      </w:r>
      <w:r w:rsidRPr="00DF3FB0">
        <w:rPr>
          <w:rFonts w:ascii="Verdana" w:hAnsi="Verdana"/>
          <w:sz w:val="18"/>
          <w:szCs w:val="18"/>
        </w:rPr>
        <w:t>w rozumieniu</w:t>
      </w:r>
      <w:r w:rsidRPr="00DF3FB0">
        <w:rPr>
          <w:rFonts w:ascii="Verdana" w:hAnsi="Verdana"/>
          <w:spacing w:val="-4"/>
          <w:sz w:val="18"/>
          <w:szCs w:val="18"/>
        </w:rPr>
        <w:t xml:space="preserve"> </w:t>
      </w:r>
      <w:r w:rsidRPr="00DF3FB0">
        <w:rPr>
          <w:rFonts w:ascii="Verdana" w:hAnsi="Verdana"/>
          <w:sz w:val="18"/>
          <w:szCs w:val="18"/>
        </w:rPr>
        <w:t>ustawy</w:t>
      </w:r>
      <w:r w:rsidRPr="00DF3FB0">
        <w:rPr>
          <w:rFonts w:ascii="Verdana" w:hAnsi="Verdana"/>
          <w:spacing w:val="-2"/>
          <w:sz w:val="18"/>
          <w:szCs w:val="18"/>
        </w:rPr>
        <w:t xml:space="preserve"> </w:t>
      </w:r>
      <w:r w:rsidRPr="00DF3FB0">
        <w:rPr>
          <w:rFonts w:ascii="Verdana" w:hAnsi="Verdana"/>
          <w:sz w:val="18"/>
          <w:szCs w:val="18"/>
        </w:rPr>
        <w:t>z</w:t>
      </w:r>
      <w:r w:rsidRPr="00DF3FB0">
        <w:rPr>
          <w:rFonts w:ascii="Verdana" w:hAnsi="Verdana"/>
          <w:spacing w:val="-4"/>
          <w:sz w:val="18"/>
          <w:szCs w:val="18"/>
        </w:rPr>
        <w:t xml:space="preserve"> </w:t>
      </w:r>
      <w:r w:rsidRPr="00DF3FB0">
        <w:rPr>
          <w:rFonts w:ascii="Verdana" w:hAnsi="Verdana"/>
          <w:sz w:val="18"/>
          <w:szCs w:val="18"/>
        </w:rPr>
        <w:t>dnia</w:t>
      </w:r>
      <w:r w:rsidRPr="00DF3FB0">
        <w:rPr>
          <w:rFonts w:ascii="Verdana" w:hAnsi="Verdana"/>
          <w:spacing w:val="-2"/>
          <w:sz w:val="18"/>
          <w:szCs w:val="18"/>
        </w:rPr>
        <w:t xml:space="preserve"> </w:t>
      </w:r>
      <w:r w:rsidRPr="00DF3FB0">
        <w:rPr>
          <w:rFonts w:ascii="Verdana" w:hAnsi="Verdana"/>
          <w:sz w:val="18"/>
          <w:szCs w:val="18"/>
        </w:rPr>
        <w:t>4</w:t>
      </w:r>
      <w:r w:rsidRPr="00DF3FB0">
        <w:rPr>
          <w:rFonts w:ascii="Verdana" w:hAnsi="Verdana"/>
          <w:spacing w:val="-1"/>
          <w:sz w:val="18"/>
          <w:szCs w:val="18"/>
        </w:rPr>
        <w:t xml:space="preserve"> </w:t>
      </w:r>
      <w:r w:rsidRPr="00DF3FB0">
        <w:rPr>
          <w:rFonts w:ascii="Verdana" w:hAnsi="Verdana"/>
          <w:sz w:val="18"/>
          <w:szCs w:val="18"/>
        </w:rPr>
        <w:t>lutego</w:t>
      </w:r>
      <w:r w:rsidRPr="00DF3FB0">
        <w:rPr>
          <w:rFonts w:ascii="Verdana" w:hAnsi="Verdana"/>
          <w:spacing w:val="-2"/>
          <w:sz w:val="18"/>
          <w:szCs w:val="18"/>
        </w:rPr>
        <w:t xml:space="preserve"> </w:t>
      </w:r>
      <w:r w:rsidRPr="00DF3FB0">
        <w:rPr>
          <w:rFonts w:ascii="Verdana" w:hAnsi="Verdana"/>
          <w:sz w:val="18"/>
          <w:szCs w:val="18"/>
        </w:rPr>
        <w:t>1994</w:t>
      </w:r>
      <w:r w:rsidRPr="00DF3FB0">
        <w:rPr>
          <w:rFonts w:ascii="Verdana" w:hAnsi="Verdana"/>
          <w:spacing w:val="-3"/>
          <w:sz w:val="18"/>
          <w:szCs w:val="18"/>
        </w:rPr>
        <w:t xml:space="preserve"> </w:t>
      </w:r>
      <w:r w:rsidRPr="00DF3FB0">
        <w:rPr>
          <w:rFonts w:ascii="Verdana" w:hAnsi="Verdana"/>
          <w:sz w:val="18"/>
          <w:szCs w:val="18"/>
        </w:rPr>
        <w:t>r.</w:t>
      </w:r>
      <w:r w:rsidRPr="00DF3FB0">
        <w:rPr>
          <w:rFonts w:ascii="Verdana" w:hAnsi="Verdana"/>
          <w:spacing w:val="-3"/>
          <w:sz w:val="18"/>
          <w:szCs w:val="18"/>
        </w:rPr>
        <w:t xml:space="preserve"> </w:t>
      </w:r>
      <w:r w:rsidRPr="00DF3FB0">
        <w:rPr>
          <w:rFonts w:ascii="Verdana" w:hAnsi="Verdana"/>
          <w:sz w:val="18"/>
          <w:szCs w:val="18"/>
        </w:rPr>
        <w:t>o</w:t>
      </w:r>
      <w:r w:rsidRPr="00DF3FB0">
        <w:rPr>
          <w:rFonts w:ascii="Verdana" w:hAnsi="Verdana"/>
          <w:spacing w:val="-4"/>
          <w:sz w:val="18"/>
          <w:szCs w:val="18"/>
        </w:rPr>
        <w:t xml:space="preserve"> </w:t>
      </w:r>
      <w:r w:rsidRPr="00DF3FB0">
        <w:rPr>
          <w:rFonts w:ascii="Verdana" w:hAnsi="Verdana"/>
          <w:sz w:val="18"/>
          <w:szCs w:val="18"/>
        </w:rPr>
        <w:t>prawie</w:t>
      </w:r>
      <w:r w:rsidRPr="00DF3FB0">
        <w:rPr>
          <w:rFonts w:ascii="Verdana" w:hAnsi="Verdana"/>
          <w:spacing w:val="-1"/>
          <w:sz w:val="18"/>
          <w:szCs w:val="18"/>
        </w:rPr>
        <w:t xml:space="preserve"> </w:t>
      </w:r>
      <w:r w:rsidRPr="00DF3FB0">
        <w:rPr>
          <w:rFonts w:ascii="Verdana" w:hAnsi="Verdana"/>
          <w:sz w:val="18"/>
          <w:szCs w:val="18"/>
        </w:rPr>
        <w:t>autorskim</w:t>
      </w:r>
      <w:r w:rsidRPr="00DF3FB0">
        <w:rPr>
          <w:rFonts w:ascii="Verdana" w:hAnsi="Verdana"/>
          <w:spacing w:val="-2"/>
          <w:sz w:val="18"/>
          <w:szCs w:val="18"/>
        </w:rPr>
        <w:t xml:space="preserve"> </w:t>
      </w:r>
      <w:r w:rsidRPr="00DF3FB0">
        <w:rPr>
          <w:rFonts w:ascii="Verdana" w:hAnsi="Verdana"/>
          <w:sz w:val="18"/>
          <w:szCs w:val="18"/>
        </w:rPr>
        <w:t>i</w:t>
      </w:r>
      <w:r w:rsidRPr="00DF3FB0">
        <w:rPr>
          <w:rFonts w:ascii="Verdana" w:hAnsi="Verdana"/>
          <w:spacing w:val="-4"/>
          <w:sz w:val="18"/>
          <w:szCs w:val="18"/>
        </w:rPr>
        <w:t xml:space="preserve"> </w:t>
      </w:r>
      <w:r w:rsidRPr="00DF3FB0">
        <w:rPr>
          <w:rFonts w:ascii="Verdana" w:hAnsi="Verdana"/>
          <w:sz w:val="18"/>
          <w:szCs w:val="18"/>
        </w:rPr>
        <w:t>prawach</w:t>
      </w:r>
      <w:r w:rsidRPr="00DF3FB0">
        <w:rPr>
          <w:rFonts w:ascii="Verdana" w:hAnsi="Verdana"/>
          <w:spacing w:val="-4"/>
          <w:sz w:val="18"/>
          <w:szCs w:val="18"/>
        </w:rPr>
        <w:t xml:space="preserve"> </w:t>
      </w:r>
      <w:r w:rsidRPr="00DF3FB0">
        <w:rPr>
          <w:rFonts w:ascii="Verdana" w:hAnsi="Verdana"/>
          <w:sz w:val="18"/>
          <w:szCs w:val="18"/>
        </w:rPr>
        <w:t>pokrewnych</w:t>
      </w:r>
      <w:r w:rsidRPr="00DF3FB0">
        <w:rPr>
          <w:rFonts w:ascii="Verdana" w:hAnsi="Verdana"/>
          <w:spacing w:val="-1"/>
          <w:sz w:val="18"/>
          <w:szCs w:val="18"/>
        </w:rPr>
        <w:t xml:space="preserve"> </w:t>
      </w:r>
      <w:r w:rsidRPr="00DF3FB0">
        <w:rPr>
          <w:rFonts w:ascii="Verdana" w:hAnsi="Verdana"/>
          <w:sz w:val="18"/>
          <w:szCs w:val="18"/>
        </w:rPr>
        <w:t>i nie</w:t>
      </w:r>
      <w:r w:rsidRPr="00DF3FB0">
        <w:rPr>
          <w:rFonts w:ascii="Verdana" w:hAnsi="Verdana"/>
          <w:spacing w:val="-2"/>
          <w:sz w:val="18"/>
          <w:szCs w:val="18"/>
        </w:rPr>
        <w:t xml:space="preserve"> </w:t>
      </w:r>
      <w:r w:rsidRPr="00DF3FB0">
        <w:rPr>
          <w:rFonts w:ascii="Verdana" w:hAnsi="Verdana"/>
          <w:sz w:val="18"/>
          <w:szCs w:val="18"/>
        </w:rPr>
        <w:t>korzystają</w:t>
      </w:r>
      <w:r w:rsidRPr="00DF3FB0">
        <w:rPr>
          <w:rFonts w:ascii="Verdana" w:hAnsi="Verdana"/>
          <w:spacing w:val="-3"/>
          <w:sz w:val="18"/>
          <w:szCs w:val="18"/>
        </w:rPr>
        <w:t xml:space="preserve"> </w:t>
      </w:r>
      <w:r w:rsidRPr="00DF3FB0">
        <w:rPr>
          <w:rFonts w:ascii="Verdana" w:hAnsi="Verdana"/>
          <w:sz w:val="18"/>
          <w:szCs w:val="18"/>
        </w:rPr>
        <w:t>z</w:t>
      </w:r>
      <w:r w:rsidRPr="00DF3FB0">
        <w:rPr>
          <w:rFonts w:ascii="Verdana" w:hAnsi="Verdana"/>
          <w:spacing w:val="-2"/>
          <w:sz w:val="18"/>
          <w:szCs w:val="18"/>
        </w:rPr>
        <w:t xml:space="preserve"> </w:t>
      </w:r>
      <w:r w:rsidRPr="00DF3FB0">
        <w:rPr>
          <w:rFonts w:ascii="Verdana" w:hAnsi="Verdana"/>
          <w:sz w:val="18"/>
          <w:szCs w:val="18"/>
        </w:rPr>
        <w:t>ochrony</w:t>
      </w:r>
      <w:r w:rsidRPr="00DF3FB0">
        <w:rPr>
          <w:rFonts w:ascii="Verdana" w:hAnsi="Verdana"/>
          <w:spacing w:val="-4"/>
          <w:sz w:val="18"/>
          <w:szCs w:val="18"/>
        </w:rPr>
        <w:t xml:space="preserve"> </w:t>
      </w:r>
      <w:r w:rsidRPr="00DF3FB0">
        <w:rPr>
          <w:rFonts w:ascii="Verdana" w:hAnsi="Verdana"/>
          <w:sz w:val="18"/>
          <w:szCs w:val="18"/>
        </w:rPr>
        <w:t>w</w:t>
      </w:r>
      <w:r w:rsidRPr="00DF3FB0">
        <w:rPr>
          <w:rFonts w:ascii="Verdana" w:hAnsi="Verdana"/>
          <w:spacing w:val="-1"/>
          <w:sz w:val="18"/>
          <w:szCs w:val="18"/>
        </w:rPr>
        <w:t xml:space="preserve"> </w:t>
      </w:r>
      <w:r w:rsidRPr="00DF3FB0">
        <w:rPr>
          <w:rFonts w:ascii="Verdana" w:hAnsi="Verdana"/>
          <w:sz w:val="18"/>
          <w:szCs w:val="18"/>
        </w:rPr>
        <w:t>tej</w:t>
      </w:r>
      <w:r w:rsidRPr="00DF3FB0">
        <w:rPr>
          <w:rFonts w:ascii="Verdana" w:hAnsi="Verdana"/>
          <w:spacing w:val="-4"/>
          <w:sz w:val="18"/>
          <w:szCs w:val="18"/>
        </w:rPr>
        <w:t xml:space="preserve"> </w:t>
      </w:r>
      <w:r w:rsidRPr="00DF3FB0">
        <w:rPr>
          <w:rFonts w:ascii="Verdana" w:hAnsi="Verdana"/>
          <w:sz w:val="18"/>
          <w:szCs w:val="18"/>
        </w:rPr>
        <w:t>ustawie</w:t>
      </w:r>
      <w:r w:rsidRPr="00DF3FB0">
        <w:rPr>
          <w:rFonts w:ascii="Verdana" w:hAnsi="Verdana"/>
          <w:spacing w:val="-3"/>
          <w:sz w:val="18"/>
          <w:szCs w:val="18"/>
        </w:rPr>
        <w:t xml:space="preserve"> </w:t>
      </w:r>
      <w:r w:rsidRPr="00DF3FB0">
        <w:rPr>
          <w:rFonts w:ascii="Verdana" w:hAnsi="Verdana"/>
          <w:sz w:val="18"/>
          <w:szCs w:val="18"/>
        </w:rPr>
        <w:t>przewidzianej.</w:t>
      </w:r>
    </w:p>
    <w:p w14:paraId="1B114AAF" w14:textId="4ABFBF11" w:rsidR="005C69F6" w:rsidRPr="002F3551" w:rsidRDefault="005C69F6" w:rsidP="003E63D7">
      <w:pPr>
        <w:pStyle w:val="Akapitzlist"/>
        <w:widowControl w:val="0"/>
        <w:numPr>
          <w:ilvl w:val="0"/>
          <w:numId w:val="66"/>
        </w:numPr>
        <w:tabs>
          <w:tab w:val="left" w:pos="699"/>
        </w:tabs>
        <w:autoSpaceDE w:val="0"/>
        <w:autoSpaceDN w:val="0"/>
        <w:spacing w:before="45" w:line="360" w:lineRule="auto"/>
        <w:ind w:right="129" w:hanging="359"/>
        <w:jc w:val="both"/>
        <w:rPr>
          <w:rFonts w:ascii="Verdana" w:hAnsi="Verdana"/>
          <w:sz w:val="18"/>
          <w:szCs w:val="18"/>
        </w:rPr>
      </w:pPr>
      <w:r w:rsidRPr="002F3551">
        <w:rPr>
          <w:rFonts w:ascii="Verdana" w:hAnsi="Verdana"/>
          <w:sz w:val="18"/>
          <w:szCs w:val="18"/>
        </w:rPr>
        <w:t>W</w:t>
      </w:r>
      <w:r w:rsidRPr="002F3551">
        <w:rPr>
          <w:rFonts w:ascii="Verdana" w:hAnsi="Verdana"/>
          <w:spacing w:val="-3"/>
          <w:sz w:val="18"/>
          <w:szCs w:val="18"/>
        </w:rPr>
        <w:t xml:space="preserve"> </w:t>
      </w:r>
      <w:r w:rsidRPr="002F3551">
        <w:rPr>
          <w:rFonts w:ascii="Verdana" w:hAnsi="Verdana"/>
          <w:sz w:val="18"/>
          <w:szCs w:val="18"/>
        </w:rPr>
        <w:t>przypadku</w:t>
      </w:r>
      <w:r w:rsidRPr="002F3551">
        <w:rPr>
          <w:rFonts w:ascii="Verdana" w:hAnsi="Verdana"/>
          <w:spacing w:val="-4"/>
          <w:sz w:val="18"/>
          <w:szCs w:val="18"/>
        </w:rPr>
        <w:t xml:space="preserve"> </w:t>
      </w:r>
      <w:r w:rsidRPr="002F3551">
        <w:rPr>
          <w:rFonts w:ascii="Verdana" w:hAnsi="Verdana"/>
          <w:sz w:val="18"/>
          <w:szCs w:val="18"/>
        </w:rPr>
        <w:t>konieczności</w:t>
      </w:r>
      <w:r w:rsidRPr="002F3551">
        <w:rPr>
          <w:rFonts w:ascii="Verdana" w:hAnsi="Verdana"/>
          <w:spacing w:val="-3"/>
          <w:sz w:val="18"/>
          <w:szCs w:val="18"/>
        </w:rPr>
        <w:t xml:space="preserve"> </w:t>
      </w:r>
      <w:r w:rsidRPr="002F3551">
        <w:rPr>
          <w:rFonts w:ascii="Verdana" w:hAnsi="Verdana"/>
          <w:sz w:val="18"/>
          <w:szCs w:val="18"/>
        </w:rPr>
        <w:t>przeprowadzenia,</w:t>
      </w:r>
      <w:r w:rsidRPr="002F3551">
        <w:rPr>
          <w:rFonts w:ascii="Verdana" w:hAnsi="Verdana"/>
          <w:spacing w:val="-3"/>
          <w:sz w:val="18"/>
          <w:szCs w:val="18"/>
        </w:rPr>
        <w:t xml:space="preserve"> </w:t>
      </w:r>
      <w:r w:rsidRPr="002F3551">
        <w:rPr>
          <w:rFonts w:ascii="Verdana" w:hAnsi="Verdana"/>
          <w:sz w:val="18"/>
          <w:szCs w:val="18"/>
        </w:rPr>
        <w:t>w</w:t>
      </w:r>
      <w:r w:rsidRPr="002F3551">
        <w:rPr>
          <w:rFonts w:ascii="Verdana" w:hAnsi="Verdana"/>
          <w:spacing w:val="-4"/>
          <w:sz w:val="18"/>
          <w:szCs w:val="18"/>
        </w:rPr>
        <w:t xml:space="preserve"> </w:t>
      </w:r>
      <w:r w:rsidRPr="002F3551">
        <w:rPr>
          <w:rFonts w:ascii="Verdana" w:hAnsi="Verdana"/>
          <w:sz w:val="18"/>
          <w:szCs w:val="18"/>
        </w:rPr>
        <w:t>trybie</w:t>
      </w:r>
      <w:r w:rsidRPr="002F3551">
        <w:rPr>
          <w:rFonts w:ascii="Verdana" w:hAnsi="Verdana"/>
          <w:spacing w:val="-2"/>
          <w:sz w:val="18"/>
          <w:szCs w:val="18"/>
        </w:rPr>
        <w:t xml:space="preserve"> </w:t>
      </w:r>
      <w:r w:rsidRPr="002F3551">
        <w:rPr>
          <w:rFonts w:ascii="Verdana" w:hAnsi="Verdana"/>
          <w:sz w:val="18"/>
          <w:szCs w:val="18"/>
        </w:rPr>
        <w:t>ustawy</w:t>
      </w:r>
      <w:r w:rsidRPr="002F3551">
        <w:rPr>
          <w:rFonts w:ascii="Verdana" w:hAnsi="Verdana"/>
          <w:spacing w:val="-5"/>
          <w:sz w:val="18"/>
          <w:szCs w:val="18"/>
        </w:rPr>
        <w:t xml:space="preserve"> </w:t>
      </w:r>
      <w:r w:rsidRPr="002F3551">
        <w:rPr>
          <w:rFonts w:ascii="Verdana" w:hAnsi="Verdana"/>
          <w:sz w:val="18"/>
          <w:szCs w:val="18"/>
        </w:rPr>
        <w:t>Prawo</w:t>
      </w:r>
      <w:r w:rsidRPr="002F3551">
        <w:rPr>
          <w:rFonts w:ascii="Verdana" w:hAnsi="Verdana"/>
          <w:spacing w:val="-3"/>
          <w:sz w:val="18"/>
          <w:szCs w:val="18"/>
        </w:rPr>
        <w:t xml:space="preserve"> </w:t>
      </w:r>
      <w:r w:rsidRPr="002F3551">
        <w:rPr>
          <w:rFonts w:ascii="Verdana" w:hAnsi="Verdana"/>
          <w:sz w:val="18"/>
          <w:szCs w:val="18"/>
        </w:rPr>
        <w:t>zamówień  publicznych, postępowania na wybór Wykonawcy nadzoru autorskiego oraz wyboru w</w:t>
      </w:r>
      <w:r w:rsidRPr="002F3551">
        <w:rPr>
          <w:rFonts w:ascii="Verdana" w:hAnsi="Verdana"/>
          <w:spacing w:val="1"/>
          <w:sz w:val="18"/>
          <w:szCs w:val="18"/>
        </w:rPr>
        <w:t xml:space="preserve"> </w:t>
      </w:r>
      <w:r w:rsidRPr="002F3551">
        <w:rPr>
          <w:rFonts w:ascii="Verdana" w:hAnsi="Verdana"/>
          <w:sz w:val="18"/>
          <w:szCs w:val="18"/>
        </w:rPr>
        <w:t>toku ww. postępowania innego podmiotu niż Wykonawca, Wykonawca oświadcza, że w</w:t>
      </w:r>
      <w:r w:rsidRPr="002F3551">
        <w:rPr>
          <w:rFonts w:ascii="Verdana" w:hAnsi="Verdana"/>
          <w:spacing w:val="-53"/>
          <w:sz w:val="18"/>
          <w:szCs w:val="18"/>
        </w:rPr>
        <w:t xml:space="preserve"> </w:t>
      </w:r>
      <w:r w:rsidRPr="002F3551">
        <w:rPr>
          <w:rFonts w:ascii="Verdana" w:hAnsi="Verdana"/>
          <w:sz w:val="18"/>
          <w:szCs w:val="18"/>
        </w:rPr>
        <w:t>ramach wynagrodzenia, o którym mowa w § 6 ust. 2, wyraża zgodę na prowadzenie</w:t>
      </w:r>
      <w:r w:rsidRPr="002F3551">
        <w:rPr>
          <w:rFonts w:ascii="Verdana" w:hAnsi="Verdana"/>
          <w:spacing w:val="1"/>
          <w:sz w:val="18"/>
          <w:szCs w:val="18"/>
        </w:rPr>
        <w:t xml:space="preserve"> </w:t>
      </w:r>
      <w:r w:rsidRPr="002F3551">
        <w:rPr>
          <w:rFonts w:ascii="Verdana" w:hAnsi="Verdana"/>
          <w:sz w:val="18"/>
          <w:szCs w:val="18"/>
        </w:rPr>
        <w:t>nadzoru autorskiego przez inny podmiot. Wykonawca zobowiązany będzie wówczas do</w:t>
      </w:r>
      <w:r w:rsidRPr="002F3551">
        <w:rPr>
          <w:rFonts w:ascii="Verdana" w:hAnsi="Verdana"/>
          <w:spacing w:val="1"/>
          <w:sz w:val="18"/>
          <w:szCs w:val="18"/>
        </w:rPr>
        <w:t xml:space="preserve"> </w:t>
      </w:r>
      <w:r w:rsidRPr="002F3551">
        <w:rPr>
          <w:rFonts w:ascii="Verdana" w:hAnsi="Verdana"/>
          <w:sz w:val="18"/>
          <w:szCs w:val="18"/>
        </w:rPr>
        <w:t>uzyskania od</w:t>
      </w:r>
      <w:r w:rsidRPr="002F3551">
        <w:rPr>
          <w:rFonts w:ascii="Verdana" w:hAnsi="Verdana"/>
          <w:spacing w:val="-2"/>
          <w:sz w:val="18"/>
          <w:szCs w:val="18"/>
        </w:rPr>
        <w:t xml:space="preserve"> </w:t>
      </w:r>
      <w:r w:rsidRPr="002F3551">
        <w:rPr>
          <w:rFonts w:ascii="Verdana" w:hAnsi="Verdana"/>
          <w:sz w:val="18"/>
          <w:szCs w:val="18"/>
        </w:rPr>
        <w:t>projektanta</w:t>
      </w:r>
      <w:r w:rsidRPr="002F3551">
        <w:rPr>
          <w:rFonts w:ascii="Verdana" w:hAnsi="Verdana"/>
          <w:spacing w:val="-2"/>
          <w:sz w:val="18"/>
          <w:szCs w:val="18"/>
        </w:rPr>
        <w:t xml:space="preserve"> </w:t>
      </w:r>
      <w:r w:rsidRPr="002F3551">
        <w:rPr>
          <w:rFonts w:ascii="Verdana" w:hAnsi="Verdana"/>
          <w:sz w:val="18"/>
          <w:szCs w:val="18"/>
        </w:rPr>
        <w:t>wszelkie</w:t>
      </w:r>
      <w:r w:rsidRPr="002F3551">
        <w:rPr>
          <w:rFonts w:ascii="Verdana" w:hAnsi="Verdana"/>
          <w:spacing w:val="-1"/>
          <w:sz w:val="18"/>
          <w:szCs w:val="18"/>
        </w:rPr>
        <w:t xml:space="preserve"> </w:t>
      </w:r>
      <w:r w:rsidRPr="002F3551">
        <w:rPr>
          <w:rFonts w:ascii="Verdana" w:hAnsi="Verdana"/>
          <w:sz w:val="18"/>
          <w:szCs w:val="18"/>
        </w:rPr>
        <w:t>niezbędne</w:t>
      </w:r>
      <w:r w:rsidRPr="002F3551">
        <w:rPr>
          <w:rFonts w:ascii="Verdana" w:hAnsi="Verdana"/>
          <w:spacing w:val="-2"/>
          <w:sz w:val="18"/>
          <w:szCs w:val="18"/>
        </w:rPr>
        <w:t xml:space="preserve"> </w:t>
      </w:r>
      <w:r w:rsidRPr="002F3551">
        <w:rPr>
          <w:rFonts w:ascii="Verdana" w:hAnsi="Verdana"/>
          <w:sz w:val="18"/>
          <w:szCs w:val="18"/>
        </w:rPr>
        <w:t>zgody</w:t>
      </w:r>
      <w:r w:rsidRPr="002F3551">
        <w:rPr>
          <w:rFonts w:ascii="Verdana" w:hAnsi="Verdana"/>
          <w:spacing w:val="3"/>
          <w:sz w:val="18"/>
          <w:szCs w:val="18"/>
        </w:rPr>
        <w:t xml:space="preserve"> </w:t>
      </w:r>
      <w:r w:rsidRPr="002F3551">
        <w:rPr>
          <w:rFonts w:ascii="Verdana" w:hAnsi="Verdana"/>
          <w:sz w:val="18"/>
          <w:szCs w:val="18"/>
        </w:rPr>
        <w:t>w</w:t>
      </w:r>
      <w:r w:rsidRPr="002F3551">
        <w:rPr>
          <w:rFonts w:ascii="Verdana" w:hAnsi="Verdana"/>
          <w:spacing w:val="-2"/>
          <w:sz w:val="18"/>
          <w:szCs w:val="18"/>
        </w:rPr>
        <w:t xml:space="preserve"> </w:t>
      </w:r>
      <w:r w:rsidRPr="002F3551">
        <w:rPr>
          <w:rFonts w:ascii="Verdana" w:hAnsi="Verdana"/>
          <w:sz w:val="18"/>
          <w:szCs w:val="18"/>
        </w:rPr>
        <w:t>tym</w:t>
      </w:r>
      <w:r w:rsidRPr="002F3551">
        <w:rPr>
          <w:rFonts w:ascii="Verdana" w:hAnsi="Verdana"/>
          <w:spacing w:val="-1"/>
          <w:sz w:val="18"/>
          <w:szCs w:val="18"/>
        </w:rPr>
        <w:t xml:space="preserve"> </w:t>
      </w:r>
      <w:r w:rsidRPr="002F3551">
        <w:rPr>
          <w:rFonts w:ascii="Verdana" w:hAnsi="Verdana"/>
          <w:sz w:val="18"/>
          <w:szCs w:val="18"/>
        </w:rPr>
        <w:t>zakresie,</w:t>
      </w:r>
      <w:r w:rsidRPr="002F3551">
        <w:rPr>
          <w:rFonts w:ascii="Verdana" w:hAnsi="Verdana"/>
          <w:spacing w:val="-2"/>
          <w:sz w:val="18"/>
          <w:szCs w:val="18"/>
        </w:rPr>
        <w:t xml:space="preserve"> </w:t>
      </w:r>
      <w:r w:rsidRPr="002F3551">
        <w:rPr>
          <w:rFonts w:ascii="Verdana" w:hAnsi="Verdana"/>
          <w:sz w:val="18"/>
          <w:szCs w:val="18"/>
        </w:rPr>
        <w:t>w</w:t>
      </w:r>
      <w:r w:rsidRPr="002F3551">
        <w:rPr>
          <w:rFonts w:ascii="Verdana" w:hAnsi="Verdana"/>
          <w:spacing w:val="-2"/>
          <w:sz w:val="18"/>
          <w:szCs w:val="18"/>
        </w:rPr>
        <w:t xml:space="preserve"> </w:t>
      </w:r>
      <w:r w:rsidRPr="002F3551">
        <w:rPr>
          <w:rFonts w:ascii="Verdana" w:hAnsi="Verdana"/>
          <w:sz w:val="18"/>
          <w:szCs w:val="18"/>
        </w:rPr>
        <w:t>tym</w:t>
      </w:r>
      <w:r w:rsidRPr="002F3551">
        <w:rPr>
          <w:rFonts w:ascii="Verdana" w:hAnsi="Verdana"/>
          <w:spacing w:val="-6"/>
          <w:sz w:val="18"/>
          <w:szCs w:val="18"/>
        </w:rPr>
        <w:t xml:space="preserve"> </w:t>
      </w:r>
      <w:r w:rsidRPr="002F3551">
        <w:rPr>
          <w:rFonts w:ascii="Verdana" w:hAnsi="Verdana"/>
          <w:sz w:val="18"/>
          <w:szCs w:val="18"/>
        </w:rPr>
        <w:t>w</w:t>
      </w:r>
      <w:r>
        <w:rPr>
          <w:rFonts w:ascii="Verdana" w:hAnsi="Verdana"/>
          <w:sz w:val="18"/>
          <w:szCs w:val="18"/>
        </w:rPr>
        <w:t xml:space="preserve"> </w:t>
      </w:r>
      <w:r w:rsidRPr="002F3551">
        <w:rPr>
          <w:rFonts w:ascii="Verdana" w:hAnsi="Verdana"/>
          <w:sz w:val="18"/>
          <w:szCs w:val="18"/>
        </w:rPr>
        <w:t>szczególności upoważnienie udzielone przez projektanta podmiotowi wykonującemu</w:t>
      </w:r>
      <w:r w:rsidRPr="002F3551">
        <w:rPr>
          <w:rFonts w:ascii="Verdana" w:hAnsi="Verdana"/>
          <w:spacing w:val="1"/>
          <w:sz w:val="18"/>
          <w:szCs w:val="18"/>
        </w:rPr>
        <w:t xml:space="preserve"> </w:t>
      </w:r>
      <w:r w:rsidRPr="002F3551">
        <w:rPr>
          <w:rFonts w:ascii="Verdana" w:hAnsi="Verdana"/>
          <w:sz w:val="18"/>
          <w:szCs w:val="18"/>
        </w:rPr>
        <w:t xml:space="preserve">nadzór autorski do wykonywania osobistych praw autorskich do projektu </w:t>
      </w:r>
      <w:r w:rsidR="00EC1B24">
        <w:rPr>
          <w:rFonts w:ascii="Verdana" w:hAnsi="Verdana"/>
          <w:sz w:val="18"/>
          <w:szCs w:val="18"/>
        </w:rPr>
        <w:t xml:space="preserve">                       </w:t>
      </w:r>
      <w:r w:rsidRPr="002F3551">
        <w:rPr>
          <w:rFonts w:ascii="Verdana" w:hAnsi="Verdana"/>
          <w:sz w:val="18"/>
          <w:szCs w:val="18"/>
        </w:rPr>
        <w:t>i dostarczyć je</w:t>
      </w:r>
      <w:r w:rsidRPr="002F3551">
        <w:rPr>
          <w:rFonts w:ascii="Verdana" w:hAnsi="Verdana"/>
          <w:spacing w:val="-52"/>
          <w:sz w:val="18"/>
          <w:szCs w:val="18"/>
        </w:rPr>
        <w:t xml:space="preserve"> </w:t>
      </w:r>
      <w:r w:rsidRPr="002F3551">
        <w:rPr>
          <w:rFonts w:ascii="Verdana" w:hAnsi="Verdana"/>
          <w:sz w:val="18"/>
          <w:szCs w:val="18"/>
        </w:rPr>
        <w:t>do siedziby Zamawiającego.</w:t>
      </w:r>
    </w:p>
    <w:p w14:paraId="016AE36F" w14:textId="4FB53886" w:rsidR="005C69F6" w:rsidRPr="001B5B89" w:rsidRDefault="005C69F6" w:rsidP="003E63D7">
      <w:pPr>
        <w:pStyle w:val="Akapitzlist"/>
        <w:widowControl w:val="0"/>
        <w:numPr>
          <w:ilvl w:val="0"/>
          <w:numId w:val="66"/>
        </w:numPr>
        <w:tabs>
          <w:tab w:val="left" w:pos="699"/>
        </w:tabs>
        <w:autoSpaceDE w:val="0"/>
        <w:autoSpaceDN w:val="0"/>
        <w:spacing w:line="360" w:lineRule="auto"/>
        <w:ind w:right="56"/>
        <w:jc w:val="both"/>
        <w:rPr>
          <w:rFonts w:ascii="Verdana" w:hAnsi="Verdana"/>
          <w:sz w:val="18"/>
          <w:szCs w:val="18"/>
        </w:rPr>
      </w:pPr>
      <w:r w:rsidRPr="001B5B89">
        <w:rPr>
          <w:rFonts w:ascii="Verdana" w:hAnsi="Verdana"/>
          <w:sz w:val="18"/>
          <w:szCs w:val="18"/>
        </w:rPr>
        <w:t>W ramach niniejszej umowy Projektant jest zobowiązany do pełnienia nadzoru</w:t>
      </w:r>
      <w:r w:rsidRPr="001B5B89">
        <w:rPr>
          <w:rFonts w:ascii="Verdana" w:hAnsi="Verdana"/>
          <w:spacing w:val="1"/>
          <w:sz w:val="18"/>
          <w:szCs w:val="18"/>
        </w:rPr>
        <w:t xml:space="preserve"> </w:t>
      </w:r>
      <w:r w:rsidRPr="001B5B89">
        <w:rPr>
          <w:rFonts w:ascii="Verdana" w:hAnsi="Verdana"/>
          <w:sz w:val="18"/>
          <w:szCs w:val="18"/>
        </w:rPr>
        <w:t>autorskiego określony w przepisie art. 20 ust. 1 pkt 4 Prawa budowlanego. Nadzór</w:t>
      </w:r>
      <w:r w:rsidRPr="001B5B89">
        <w:rPr>
          <w:rFonts w:ascii="Verdana" w:hAnsi="Verdana"/>
          <w:spacing w:val="1"/>
          <w:sz w:val="18"/>
          <w:szCs w:val="18"/>
        </w:rPr>
        <w:t xml:space="preserve"> </w:t>
      </w:r>
      <w:r w:rsidRPr="001B5B89">
        <w:rPr>
          <w:rFonts w:ascii="Verdana" w:hAnsi="Verdana"/>
          <w:sz w:val="18"/>
          <w:szCs w:val="18"/>
        </w:rPr>
        <w:t>autorski polega na stwierdzaniu w toku wykonywania robót budowlanych zgodności</w:t>
      </w:r>
      <w:r w:rsidRPr="001B5B89">
        <w:rPr>
          <w:rFonts w:ascii="Verdana" w:hAnsi="Verdana"/>
          <w:spacing w:val="1"/>
          <w:sz w:val="18"/>
          <w:szCs w:val="18"/>
        </w:rPr>
        <w:t xml:space="preserve"> </w:t>
      </w:r>
      <w:r w:rsidRPr="001B5B89">
        <w:rPr>
          <w:rFonts w:ascii="Verdana" w:hAnsi="Verdana"/>
          <w:sz w:val="18"/>
          <w:szCs w:val="18"/>
        </w:rPr>
        <w:t>realizacji z projektem, a także na uzgadnianiu możliwości wprowadzania rozwiązań</w:t>
      </w:r>
      <w:r w:rsidRPr="001B5B89">
        <w:rPr>
          <w:rFonts w:ascii="Verdana" w:hAnsi="Verdana"/>
          <w:spacing w:val="1"/>
          <w:sz w:val="18"/>
          <w:szCs w:val="18"/>
        </w:rPr>
        <w:t xml:space="preserve"> </w:t>
      </w:r>
      <w:r w:rsidRPr="001B5B89">
        <w:rPr>
          <w:rFonts w:ascii="Verdana" w:hAnsi="Verdana"/>
          <w:sz w:val="18"/>
          <w:szCs w:val="18"/>
        </w:rPr>
        <w:t xml:space="preserve">zamiennych w stosunku do przewidzianych </w:t>
      </w:r>
      <w:r w:rsidR="00EC1B24">
        <w:rPr>
          <w:rFonts w:ascii="Verdana" w:hAnsi="Verdana"/>
          <w:sz w:val="18"/>
          <w:szCs w:val="18"/>
        </w:rPr>
        <w:t xml:space="preserve">                  </w:t>
      </w:r>
      <w:r w:rsidRPr="001B5B89">
        <w:rPr>
          <w:rFonts w:ascii="Verdana" w:hAnsi="Verdana"/>
          <w:sz w:val="18"/>
          <w:szCs w:val="18"/>
        </w:rPr>
        <w:t>w projekcie, zgłoszonych przez kierownika</w:t>
      </w:r>
      <w:r w:rsidRPr="001B5B89">
        <w:rPr>
          <w:rFonts w:ascii="Verdana" w:hAnsi="Verdana"/>
          <w:spacing w:val="-52"/>
          <w:sz w:val="18"/>
          <w:szCs w:val="18"/>
        </w:rPr>
        <w:t xml:space="preserve"> </w:t>
      </w:r>
      <w:r w:rsidRPr="001B5B89">
        <w:rPr>
          <w:rFonts w:ascii="Verdana" w:hAnsi="Verdana"/>
          <w:sz w:val="18"/>
          <w:szCs w:val="18"/>
        </w:rPr>
        <w:t>budowy</w:t>
      </w:r>
      <w:r w:rsidRPr="001B5B89">
        <w:rPr>
          <w:rFonts w:ascii="Verdana" w:hAnsi="Verdana"/>
          <w:spacing w:val="-1"/>
          <w:sz w:val="18"/>
          <w:szCs w:val="18"/>
        </w:rPr>
        <w:t xml:space="preserve"> </w:t>
      </w:r>
      <w:r w:rsidRPr="001B5B89">
        <w:rPr>
          <w:rFonts w:ascii="Verdana" w:hAnsi="Verdana"/>
          <w:sz w:val="18"/>
          <w:szCs w:val="18"/>
        </w:rPr>
        <w:t>lub</w:t>
      </w:r>
      <w:r w:rsidRPr="001B5B89">
        <w:rPr>
          <w:rFonts w:ascii="Verdana" w:hAnsi="Verdana"/>
          <w:spacing w:val="-1"/>
          <w:sz w:val="18"/>
          <w:szCs w:val="18"/>
        </w:rPr>
        <w:t xml:space="preserve"> </w:t>
      </w:r>
      <w:r w:rsidRPr="001B5B89">
        <w:rPr>
          <w:rFonts w:ascii="Verdana" w:hAnsi="Verdana"/>
          <w:sz w:val="18"/>
          <w:szCs w:val="18"/>
        </w:rPr>
        <w:t>inspektora</w:t>
      </w:r>
      <w:r w:rsidRPr="001B5B89">
        <w:rPr>
          <w:rFonts w:ascii="Verdana" w:hAnsi="Verdana"/>
          <w:spacing w:val="-2"/>
          <w:sz w:val="18"/>
          <w:szCs w:val="18"/>
        </w:rPr>
        <w:t xml:space="preserve"> </w:t>
      </w:r>
      <w:r w:rsidRPr="001B5B89">
        <w:rPr>
          <w:rFonts w:ascii="Verdana" w:hAnsi="Verdana"/>
          <w:sz w:val="18"/>
          <w:szCs w:val="18"/>
        </w:rPr>
        <w:t>nadzoru</w:t>
      </w:r>
      <w:r w:rsidRPr="001B5B89">
        <w:rPr>
          <w:rFonts w:ascii="Verdana" w:hAnsi="Verdana"/>
          <w:spacing w:val="1"/>
          <w:sz w:val="18"/>
          <w:szCs w:val="18"/>
        </w:rPr>
        <w:t xml:space="preserve"> </w:t>
      </w:r>
      <w:r w:rsidRPr="001B5B89">
        <w:rPr>
          <w:rFonts w:ascii="Verdana" w:hAnsi="Verdana"/>
          <w:sz w:val="18"/>
          <w:szCs w:val="18"/>
        </w:rPr>
        <w:t>autorskiego.</w:t>
      </w:r>
    </w:p>
    <w:p w14:paraId="7CA3D437" w14:textId="074D1046" w:rsidR="005C69F6" w:rsidRPr="00B9630B" w:rsidRDefault="005C69F6" w:rsidP="003E63D7">
      <w:pPr>
        <w:pStyle w:val="Akapitzlist"/>
        <w:widowControl w:val="0"/>
        <w:numPr>
          <w:ilvl w:val="0"/>
          <w:numId w:val="66"/>
        </w:numPr>
        <w:tabs>
          <w:tab w:val="left" w:pos="699"/>
        </w:tabs>
        <w:autoSpaceDE w:val="0"/>
        <w:autoSpaceDN w:val="0"/>
        <w:spacing w:before="43" w:line="360" w:lineRule="auto"/>
        <w:ind w:hanging="359"/>
        <w:jc w:val="both"/>
        <w:rPr>
          <w:rFonts w:ascii="Verdana" w:hAnsi="Verdana"/>
          <w:sz w:val="18"/>
          <w:szCs w:val="18"/>
        </w:rPr>
      </w:pPr>
      <w:r w:rsidRPr="00B9630B">
        <w:rPr>
          <w:rFonts w:ascii="Verdana" w:hAnsi="Verdana"/>
          <w:sz w:val="18"/>
          <w:szCs w:val="18"/>
        </w:rPr>
        <w:t>Projektant</w:t>
      </w:r>
      <w:r w:rsidRPr="00B9630B">
        <w:rPr>
          <w:rFonts w:ascii="Verdana" w:hAnsi="Verdana"/>
          <w:spacing w:val="-4"/>
          <w:sz w:val="18"/>
          <w:szCs w:val="18"/>
        </w:rPr>
        <w:t xml:space="preserve"> </w:t>
      </w:r>
      <w:r w:rsidRPr="00B9630B">
        <w:rPr>
          <w:rFonts w:ascii="Verdana" w:hAnsi="Verdana"/>
          <w:sz w:val="18"/>
          <w:szCs w:val="18"/>
        </w:rPr>
        <w:t>zobowiązuje</w:t>
      </w:r>
      <w:r w:rsidRPr="00B9630B">
        <w:rPr>
          <w:rFonts w:ascii="Verdana" w:hAnsi="Verdana"/>
          <w:spacing w:val="-2"/>
          <w:sz w:val="18"/>
          <w:szCs w:val="18"/>
        </w:rPr>
        <w:t xml:space="preserve"> </w:t>
      </w:r>
      <w:r w:rsidRPr="00B9630B">
        <w:rPr>
          <w:rFonts w:ascii="Verdana" w:hAnsi="Verdana"/>
          <w:sz w:val="18"/>
          <w:szCs w:val="18"/>
        </w:rPr>
        <w:t>się</w:t>
      </w:r>
      <w:r w:rsidRPr="00B9630B">
        <w:rPr>
          <w:rFonts w:ascii="Verdana" w:hAnsi="Verdana"/>
          <w:spacing w:val="-2"/>
          <w:sz w:val="18"/>
          <w:szCs w:val="18"/>
        </w:rPr>
        <w:t xml:space="preserve"> </w:t>
      </w:r>
      <w:r w:rsidRPr="00B9630B">
        <w:rPr>
          <w:rFonts w:ascii="Verdana" w:hAnsi="Verdana"/>
          <w:sz w:val="18"/>
          <w:szCs w:val="18"/>
        </w:rPr>
        <w:t>do</w:t>
      </w:r>
      <w:r w:rsidRPr="00B9630B">
        <w:rPr>
          <w:rFonts w:ascii="Verdana" w:hAnsi="Verdana"/>
          <w:spacing w:val="-5"/>
          <w:sz w:val="18"/>
          <w:szCs w:val="18"/>
        </w:rPr>
        <w:t xml:space="preserve"> </w:t>
      </w:r>
      <w:r w:rsidRPr="00B9630B">
        <w:rPr>
          <w:rFonts w:ascii="Verdana" w:hAnsi="Verdana"/>
          <w:sz w:val="18"/>
          <w:szCs w:val="18"/>
        </w:rPr>
        <w:t>wykonywania</w:t>
      </w:r>
      <w:r w:rsidRPr="00B9630B">
        <w:rPr>
          <w:rFonts w:ascii="Verdana" w:hAnsi="Verdana"/>
          <w:spacing w:val="-4"/>
          <w:sz w:val="18"/>
          <w:szCs w:val="18"/>
        </w:rPr>
        <w:t xml:space="preserve"> </w:t>
      </w:r>
      <w:r w:rsidRPr="00B9630B">
        <w:rPr>
          <w:rFonts w:ascii="Verdana" w:hAnsi="Verdana"/>
          <w:sz w:val="18"/>
          <w:szCs w:val="18"/>
        </w:rPr>
        <w:t>na</w:t>
      </w:r>
      <w:r w:rsidRPr="00B9630B">
        <w:rPr>
          <w:rFonts w:ascii="Verdana" w:hAnsi="Verdana"/>
          <w:spacing w:val="-5"/>
          <w:sz w:val="18"/>
          <w:szCs w:val="18"/>
        </w:rPr>
        <w:t xml:space="preserve"> </w:t>
      </w:r>
      <w:r w:rsidRPr="00B9630B">
        <w:rPr>
          <w:rFonts w:ascii="Verdana" w:hAnsi="Verdana"/>
          <w:sz w:val="18"/>
          <w:szCs w:val="18"/>
        </w:rPr>
        <w:t>rzecz</w:t>
      </w:r>
      <w:r w:rsidRPr="00B9630B">
        <w:rPr>
          <w:rFonts w:ascii="Verdana" w:hAnsi="Verdana"/>
          <w:spacing w:val="-2"/>
          <w:sz w:val="18"/>
          <w:szCs w:val="18"/>
        </w:rPr>
        <w:t xml:space="preserve"> </w:t>
      </w:r>
      <w:r w:rsidRPr="00B9630B">
        <w:rPr>
          <w:rFonts w:ascii="Verdana" w:hAnsi="Verdana"/>
          <w:sz w:val="18"/>
          <w:szCs w:val="18"/>
        </w:rPr>
        <w:t>Zamawiającego,</w:t>
      </w:r>
      <w:r w:rsidRPr="00B9630B">
        <w:rPr>
          <w:rFonts w:ascii="Verdana" w:hAnsi="Verdana"/>
          <w:spacing w:val="-5"/>
          <w:sz w:val="18"/>
          <w:szCs w:val="18"/>
        </w:rPr>
        <w:t xml:space="preserve"> </w:t>
      </w:r>
      <w:r w:rsidRPr="00B9630B">
        <w:rPr>
          <w:rFonts w:ascii="Verdana" w:hAnsi="Verdana"/>
          <w:sz w:val="18"/>
          <w:szCs w:val="18"/>
        </w:rPr>
        <w:t>zadań</w:t>
      </w:r>
      <w:r w:rsidRPr="00B9630B">
        <w:rPr>
          <w:rFonts w:ascii="Verdana" w:hAnsi="Verdana"/>
          <w:spacing w:val="-1"/>
          <w:sz w:val="18"/>
          <w:szCs w:val="18"/>
        </w:rPr>
        <w:t xml:space="preserve"> </w:t>
      </w:r>
      <w:r w:rsidRPr="00B9630B">
        <w:rPr>
          <w:rFonts w:ascii="Verdana" w:hAnsi="Verdana"/>
          <w:sz w:val="18"/>
          <w:szCs w:val="18"/>
        </w:rPr>
        <w:t xml:space="preserve">związanych </w:t>
      </w:r>
      <w:r w:rsidR="00EC1B24">
        <w:rPr>
          <w:rFonts w:ascii="Verdana" w:hAnsi="Verdana"/>
          <w:sz w:val="18"/>
          <w:szCs w:val="18"/>
        </w:rPr>
        <w:t xml:space="preserve">                         </w:t>
      </w:r>
      <w:r w:rsidRPr="00B9630B">
        <w:rPr>
          <w:rFonts w:ascii="Verdana" w:hAnsi="Verdana"/>
          <w:sz w:val="18"/>
          <w:szCs w:val="18"/>
        </w:rPr>
        <w:t>z</w:t>
      </w:r>
      <w:r w:rsidRPr="00B9630B">
        <w:rPr>
          <w:rFonts w:ascii="Verdana" w:hAnsi="Verdana"/>
          <w:spacing w:val="-2"/>
          <w:sz w:val="18"/>
          <w:szCs w:val="18"/>
        </w:rPr>
        <w:t xml:space="preserve"> </w:t>
      </w:r>
      <w:r w:rsidRPr="00B9630B">
        <w:rPr>
          <w:rFonts w:ascii="Verdana" w:hAnsi="Verdana"/>
          <w:sz w:val="18"/>
          <w:szCs w:val="18"/>
        </w:rPr>
        <w:t>pełnieniem</w:t>
      </w:r>
      <w:r w:rsidRPr="00B9630B">
        <w:rPr>
          <w:rFonts w:ascii="Verdana" w:hAnsi="Verdana"/>
          <w:spacing w:val="-4"/>
          <w:sz w:val="18"/>
          <w:szCs w:val="18"/>
        </w:rPr>
        <w:t xml:space="preserve"> </w:t>
      </w:r>
      <w:r w:rsidRPr="00B9630B">
        <w:rPr>
          <w:rFonts w:ascii="Verdana" w:hAnsi="Verdana"/>
          <w:sz w:val="18"/>
          <w:szCs w:val="18"/>
        </w:rPr>
        <w:t>funkcji</w:t>
      </w:r>
      <w:r w:rsidRPr="00B9630B">
        <w:rPr>
          <w:rFonts w:ascii="Verdana" w:hAnsi="Verdana"/>
          <w:spacing w:val="-3"/>
          <w:sz w:val="18"/>
          <w:szCs w:val="18"/>
        </w:rPr>
        <w:t xml:space="preserve"> </w:t>
      </w:r>
      <w:r w:rsidRPr="00B9630B">
        <w:rPr>
          <w:rFonts w:ascii="Verdana" w:hAnsi="Verdana"/>
          <w:sz w:val="18"/>
          <w:szCs w:val="18"/>
        </w:rPr>
        <w:t>nadzoru</w:t>
      </w:r>
      <w:r w:rsidRPr="00B9630B">
        <w:rPr>
          <w:rFonts w:ascii="Verdana" w:hAnsi="Verdana"/>
          <w:spacing w:val="-4"/>
          <w:sz w:val="18"/>
          <w:szCs w:val="18"/>
        </w:rPr>
        <w:t xml:space="preserve"> </w:t>
      </w:r>
      <w:r w:rsidRPr="00B9630B">
        <w:rPr>
          <w:rFonts w:ascii="Verdana" w:hAnsi="Verdana"/>
          <w:sz w:val="18"/>
          <w:szCs w:val="18"/>
        </w:rPr>
        <w:t>autorskiego</w:t>
      </w:r>
      <w:r w:rsidRPr="00B9630B">
        <w:rPr>
          <w:rFonts w:ascii="Verdana" w:hAnsi="Verdana"/>
          <w:spacing w:val="-4"/>
          <w:sz w:val="18"/>
          <w:szCs w:val="18"/>
        </w:rPr>
        <w:t xml:space="preserve"> </w:t>
      </w:r>
      <w:r w:rsidRPr="00B9630B">
        <w:rPr>
          <w:rFonts w:ascii="Verdana" w:hAnsi="Verdana"/>
          <w:sz w:val="18"/>
          <w:szCs w:val="18"/>
        </w:rPr>
        <w:t>w</w:t>
      </w:r>
      <w:r w:rsidRPr="00B9630B">
        <w:rPr>
          <w:rFonts w:ascii="Verdana" w:hAnsi="Verdana"/>
          <w:spacing w:val="3"/>
          <w:sz w:val="18"/>
          <w:szCs w:val="18"/>
        </w:rPr>
        <w:t xml:space="preserve"> </w:t>
      </w:r>
      <w:r w:rsidRPr="00B9630B">
        <w:rPr>
          <w:rFonts w:ascii="Verdana" w:hAnsi="Verdana"/>
          <w:sz w:val="18"/>
          <w:szCs w:val="18"/>
        </w:rPr>
        <w:t>każdej</w:t>
      </w:r>
      <w:r w:rsidRPr="00B9630B">
        <w:rPr>
          <w:rFonts w:ascii="Verdana" w:hAnsi="Verdana"/>
          <w:spacing w:val="-1"/>
          <w:sz w:val="18"/>
          <w:szCs w:val="18"/>
        </w:rPr>
        <w:t xml:space="preserve"> </w:t>
      </w:r>
      <w:r w:rsidRPr="00B9630B">
        <w:rPr>
          <w:rFonts w:ascii="Verdana" w:hAnsi="Verdana"/>
          <w:sz w:val="18"/>
          <w:szCs w:val="18"/>
        </w:rPr>
        <w:t>z</w:t>
      </w:r>
      <w:r w:rsidRPr="00B9630B">
        <w:rPr>
          <w:rFonts w:ascii="Verdana" w:hAnsi="Verdana"/>
          <w:spacing w:val="-4"/>
          <w:sz w:val="18"/>
          <w:szCs w:val="18"/>
        </w:rPr>
        <w:t xml:space="preserve"> </w:t>
      </w:r>
      <w:r w:rsidRPr="00B9630B">
        <w:rPr>
          <w:rFonts w:ascii="Verdana" w:hAnsi="Verdana"/>
          <w:sz w:val="18"/>
          <w:szCs w:val="18"/>
        </w:rPr>
        <w:t>projektowanych</w:t>
      </w:r>
      <w:r w:rsidRPr="00B9630B">
        <w:rPr>
          <w:rFonts w:ascii="Verdana" w:hAnsi="Verdana"/>
          <w:spacing w:val="-3"/>
          <w:sz w:val="18"/>
          <w:szCs w:val="18"/>
        </w:rPr>
        <w:t xml:space="preserve"> </w:t>
      </w:r>
      <w:r w:rsidRPr="00B9630B">
        <w:rPr>
          <w:rFonts w:ascii="Verdana" w:hAnsi="Verdana"/>
          <w:sz w:val="18"/>
          <w:szCs w:val="18"/>
        </w:rPr>
        <w:t>branż,</w:t>
      </w:r>
      <w:r w:rsidRPr="00B9630B">
        <w:rPr>
          <w:rFonts w:ascii="Verdana" w:hAnsi="Verdana"/>
          <w:spacing w:val="-4"/>
          <w:sz w:val="18"/>
          <w:szCs w:val="18"/>
        </w:rPr>
        <w:t xml:space="preserve"> </w:t>
      </w:r>
      <w:r w:rsidRPr="00B9630B">
        <w:rPr>
          <w:rFonts w:ascii="Verdana" w:hAnsi="Verdana"/>
          <w:sz w:val="18"/>
          <w:szCs w:val="18"/>
        </w:rPr>
        <w:t>w</w:t>
      </w:r>
      <w:r w:rsidRPr="00B9630B">
        <w:rPr>
          <w:rFonts w:ascii="Verdana" w:hAnsi="Verdana"/>
          <w:spacing w:val="-4"/>
          <w:sz w:val="18"/>
          <w:szCs w:val="18"/>
        </w:rPr>
        <w:t xml:space="preserve"> </w:t>
      </w:r>
      <w:r w:rsidRPr="00B9630B">
        <w:rPr>
          <w:rFonts w:ascii="Verdana" w:hAnsi="Verdana"/>
          <w:sz w:val="18"/>
          <w:szCs w:val="18"/>
        </w:rPr>
        <w:t>toku realizacji</w:t>
      </w:r>
      <w:r w:rsidRPr="00B9630B">
        <w:rPr>
          <w:rFonts w:ascii="Verdana" w:hAnsi="Verdana"/>
          <w:spacing w:val="-3"/>
          <w:sz w:val="18"/>
          <w:szCs w:val="18"/>
        </w:rPr>
        <w:t xml:space="preserve"> </w:t>
      </w:r>
      <w:r w:rsidRPr="00B9630B">
        <w:rPr>
          <w:rFonts w:ascii="Verdana" w:hAnsi="Verdana"/>
          <w:sz w:val="18"/>
          <w:szCs w:val="18"/>
        </w:rPr>
        <w:t>Inwestycji</w:t>
      </w:r>
      <w:r w:rsidRPr="00B9630B">
        <w:rPr>
          <w:rFonts w:ascii="Verdana" w:hAnsi="Verdana"/>
          <w:spacing w:val="1"/>
          <w:sz w:val="18"/>
          <w:szCs w:val="18"/>
        </w:rPr>
        <w:t xml:space="preserve"> </w:t>
      </w:r>
      <w:r w:rsidRPr="00B9630B">
        <w:rPr>
          <w:rFonts w:ascii="Verdana" w:hAnsi="Verdana"/>
          <w:sz w:val="18"/>
          <w:szCs w:val="18"/>
        </w:rPr>
        <w:t>-</w:t>
      </w:r>
      <w:r w:rsidRPr="00B9630B">
        <w:rPr>
          <w:rFonts w:ascii="Verdana" w:hAnsi="Verdana"/>
          <w:spacing w:val="-3"/>
          <w:sz w:val="18"/>
          <w:szCs w:val="18"/>
        </w:rPr>
        <w:t xml:space="preserve"> </w:t>
      </w:r>
      <w:r w:rsidRPr="00B9630B">
        <w:rPr>
          <w:rFonts w:ascii="Verdana" w:hAnsi="Verdana"/>
          <w:sz w:val="18"/>
          <w:szCs w:val="18"/>
        </w:rPr>
        <w:t>do</w:t>
      </w:r>
      <w:r w:rsidRPr="00B9630B">
        <w:rPr>
          <w:rFonts w:ascii="Verdana" w:hAnsi="Verdana"/>
          <w:spacing w:val="-5"/>
          <w:sz w:val="18"/>
          <w:szCs w:val="18"/>
        </w:rPr>
        <w:t xml:space="preserve"> </w:t>
      </w:r>
      <w:r w:rsidRPr="00B9630B">
        <w:rPr>
          <w:rFonts w:ascii="Verdana" w:hAnsi="Verdana"/>
          <w:sz w:val="18"/>
          <w:szCs w:val="18"/>
        </w:rPr>
        <w:t>momentu</w:t>
      </w:r>
      <w:r w:rsidRPr="00B9630B">
        <w:rPr>
          <w:rFonts w:ascii="Verdana" w:hAnsi="Verdana"/>
          <w:spacing w:val="-2"/>
          <w:sz w:val="18"/>
          <w:szCs w:val="18"/>
        </w:rPr>
        <w:t xml:space="preserve"> </w:t>
      </w:r>
      <w:r w:rsidRPr="00B9630B">
        <w:rPr>
          <w:rFonts w:ascii="Verdana" w:hAnsi="Verdana"/>
          <w:sz w:val="18"/>
          <w:szCs w:val="18"/>
        </w:rPr>
        <w:t>zakończenia</w:t>
      </w:r>
      <w:r w:rsidRPr="00B9630B">
        <w:rPr>
          <w:rFonts w:ascii="Verdana" w:hAnsi="Verdana"/>
          <w:spacing w:val="-4"/>
          <w:sz w:val="18"/>
          <w:szCs w:val="18"/>
        </w:rPr>
        <w:t xml:space="preserve"> </w:t>
      </w:r>
      <w:r w:rsidRPr="00B9630B">
        <w:rPr>
          <w:rFonts w:ascii="Verdana" w:hAnsi="Verdana"/>
          <w:sz w:val="18"/>
          <w:szCs w:val="18"/>
        </w:rPr>
        <w:t>robót,</w:t>
      </w:r>
      <w:r w:rsidRPr="00B9630B">
        <w:rPr>
          <w:rFonts w:ascii="Verdana" w:hAnsi="Verdana"/>
          <w:spacing w:val="-3"/>
          <w:sz w:val="18"/>
          <w:szCs w:val="18"/>
        </w:rPr>
        <w:t xml:space="preserve"> </w:t>
      </w:r>
      <w:r w:rsidRPr="00B9630B">
        <w:rPr>
          <w:rFonts w:ascii="Verdana" w:hAnsi="Verdana"/>
          <w:sz w:val="18"/>
          <w:szCs w:val="18"/>
        </w:rPr>
        <w:t>ich</w:t>
      </w:r>
      <w:r w:rsidRPr="00B9630B">
        <w:rPr>
          <w:rFonts w:ascii="Verdana" w:hAnsi="Verdana"/>
          <w:spacing w:val="-3"/>
          <w:sz w:val="18"/>
          <w:szCs w:val="18"/>
        </w:rPr>
        <w:t xml:space="preserve"> </w:t>
      </w:r>
      <w:r w:rsidRPr="00B9630B">
        <w:rPr>
          <w:rFonts w:ascii="Verdana" w:hAnsi="Verdana"/>
          <w:sz w:val="18"/>
          <w:szCs w:val="18"/>
        </w:rPr>
        <w:t>końcowego</w:t>
      </w:r>
      <w:r w:rsidRPr="00B9630B">
        <w:rPr>
          <w:rFonts w:ascii="Verdana" w:hAnsi="Verdana"/>
          <w:spacing w:val="-1"/>
          <w:sz w:val="18"/>
          <w:szCs w:val="18"/>
        </w:rPr>
        <w:t xml:space="preserve"> </w:t>
      </w:r>
      <w:r w:rsidRPr="00B9630B">
        <w:rPr>
          <w:rFonts w:ascii="Verdana" w:hAnsi="Verdana"/>
          <w:sz w:val="18"/>
          <w:szCs w:val="18"/>
        </w:rPr>
        <w:t>odbioru</w:t>
      </w:r>
      <w:r w:rsidRPr="00B9630B">
        <w:rPr>
          <w:rFonts w:ascii="Verdana" w:hAnsi="Verdana"/>
          <w:spacing w:val="-1"/>
          <w:sz w:val="18"/>
          <w:szCs w:val="18"/>
        </w:rPr>
        <w:t xml:space="preserve"> </w:t>
      </w:r>
      <w:r>
        <w:rPr>
          <w:rFonts w:ascii="Verdana" w:hAnsi="Verdana"/>
          <w:sz w:val="18"/>
          <w:szCs w:val="18"/>
        </w:rPr>
        <w:t>–</w:t>
      </w:r>
      <w:r w:rsidRPr="00B9630B">
        <w:rPr>
          <w:rFonts w:ascii="Verdana" w:hAnsi="Verdana"/>
          <w:spacing w:val="-3"/>
          <w:sz w:val="18"/>
          <w:szCs w:val="18"/>
        </w:rPr>
        <w:t xml:space="preserve"> </w:t>
      </w:r>
      <w:r w:rsidRPr="00B9630B">
        <w:rPr>
          <w:rFonts w:ascii="Verdana" w:hAnsi="Verdana"/>
          <w:sz w:val="18"/>
          <w:szCs w:val="18"/>
        </w:rPr>
        <w:t>w</w:t>
      </w:r>
      <w:r>
        <w:rPr>
          <w:rFonts w:ascii="Verdana" w:hAnsi="Verdana"/>
          <w:sz w:val="18"/>
          <w:szCs w:val="18"/>
        </w:rPr>
        <w:t xml:space="preserve"> </w:t>
      </w:r>
      <w:r w:rsidRPr="00B9630B">
        <w:rPr>
          <w:rFonts w:ascii="Verdana" w:hAnsi="Verdana"/>
          <w:sz w:val="18"/>
          <w:szCs w:val="18"/>
        </w:rPr>
        <w:t>następującym</w:t>
      </w:r>
      <w:r w:rsidRPr="00B9630B">
        <w:rPr>
          <w:rFonts w:ascii="Verdana" w:hAnsi="Verdana"/>
          <w:spacing w:val="-7"/>
          <w:sz w:val="18"/>
          <w:szCs w:val="18"/>
        </w:rPr>
        <w:t xml:space="preserve"> </w:t>
      </w:r>
      <w:r w:rsidRPr="00B9630B">
        <w:rPr>
          <w:rFonts w:ascii="Verdana" w:hAnsi="Verdana"/>
          <w:sz w:val="18"/>
          <w:szCs w:val="18"/>
        </w:rPr>
        <w:t>zakresie:</w:t>
      </w:r>
    </w:p>
    <w:p w14:paraId="34113958" w14:textId="77777777" w:rsidR="005C69F6" w:rsidRPr="001B5B89" w:rsidRDefault="005C69F6" w:rsidP="003E63D7">
      <w:pPr>
        <w:pStyle w:val="Akapitzlist"/>
        <w:widowControl w:val="0"/>
        <w:numPr>
          <w:ilvl w:val="1"/>
          <w:numId w:val="66"/>
        </w:numPr>
        <w:tabs>
          <w:tab w:val="left" w:pos="1418"/>
        </w:tabs>
        <w:autoSpaceDE w:val="0"/>
        <w:autoSpaceDN w:val="0"/>
        <w:spacing w:before="43" w:line="360" w:lineRule="auto"/>
        <w:ind w:left="1418" w:right="56" w:hanging="360"/>
        <w:jc w:val="both"/>
        <w:rPr>
          <w:rFonts w:ascii="Verdana" w:hAnsi="Verdana"/>
          <w:sz w:val="18"/>
          <w:szCs w:val="18"/>
        </w:rPr>
      </w:pPr>
      <w:r w:rsidRPr="001B5B89">
        <w:rPr>
          <w:rFonts w:ascii="Verdana" w:hAnsi="Verdana"/>
          <w:sz w:val="18"/>
          <w:szCs w:val="18"/>
        </w:rPr>
        <w:t>czuwania w toku realizacji Inwestycji nad zgodnością rozwiązań technicznych,</w:t>
      </w:r>
      <w:r w:rsidRPr="001B5B89">
        <w:rPr>
          <w:rFonts w:ascii="Verdana" w:hAnsi="Verdana"/>
          <w:spacing w:val="1"/>
          <w:sz w:val="18"/>
          <w:szCs w:val="18"/>
        </w:rPr>
        <w:t xml:space="preserve"> </w:t>
      </w:r>
      <w:r w:rsidRPr="001B5B89">
        <w:rPr>
          <w:rFonts w:ascii="Verdana" w:hAnsi="Verdana"/>
          <w:sz w:val="18"/>
          <w:szCs w:val="18"/>
        </w:rPr>
        <w:t>materiałowych i użytkowych z dokumentacją projektowo - kosztorysową i</w:t>
      </w:r>
      <w:r w:rsidRPr="001B5B89">
        <w:rPr>
          <w:rFonts w:ascii="Verdana" w:hAnsi="Verdana"/>
          <w:spacing w:val="1"/>
          <w:sz w:val="18"/>
          <w:szCs w:val="18"/>
        </w:rPr>
        <w:t xml:space="preserve"> </w:t>
      </w:r>
      <w:r w:rsidRPr="001B5B89">
        <w:rPr>
          <w:rFonts w:ascii="Verdana" w:hAnsi="Verdana"/>
          <w:sz w:val="18"/>
          <w:szCs w:val="18"/>
        </w:rPr>
        <w:t>obowiązującymi przepisami, w tym weryfikacja kart zatwierdzenia materiałów,</w:t>
      </w:r>
      <w:r w:rsidRPr="001B5B89">
        <w:rPr>
          <w:rFonts w:ascii="Verdana" w:hAnsi="Verdana"/>
          <w:spacing w:val="-52"/>
          <w:sz w:val="18"/>
          <w:szCs w:val="18"/>
        </w:rPr>
        <w:t xml:space="preserve"> </w:t>
      </w:r>
      <w:r w:rsidRPr="001B5B89">
        <w:rPr>
          <w:rFonts w:ascii="Verdana" w:hAnsi="Verdana"/>
          <w:sz w:val="18"/>
          <w:szCs w:val="18"/>
        </w:rPr>
        <w:t>weryfikacja rysunków warsztatowych przygotowanych przez wykonawcę robót</w:t>
      </w:r>
      <w:r w:rsidRPr="001B5B89">
        <w:rPr>
          <w:rFonts w:ascii="Verdana" w:hAnsi="Verdana"/>
          <w:spacing w:val="-52"/>
          <w:sz w:val="18"/>
          <w:szCs w:val="18"/>
        </w:rPr>
        <w:t xml:space="preserve"> </w:t>
      </w:r>
      <w:r w:rsidRPr="001B5B89">
        <w:rPr>
          <w:rFonts w:ascii="Verdana" w:hAnsi="Verdana"/>
          <w:sz w:val="18"/>
          <w:szCs w:val="18"/>
        </w:rPr>
        <w:t>budowlanych, oraz w zakresie wskazanym w dokumentacji projektowo</w:t>
      </w:r>
      <w:r w:rsidRPr="001B5B89">
        <w:rPr>
          <w:rFonts w:ascii="Verdana" w:hAnsi="Verdana"/>
          <w:spacing w:val="1"/>
          <w:sz w:val="18"/>
          <w:szCs w:val="18"/>
        </w:rPr>
        <w:t xml:space="preserve"> </w:t>
      </w:r>
      <w:r w:rsidRPr="001B5B89">
        <w:rPr>
          <w:rFonts w:ascii="Verdana" w:hAnsi="Verdana"/>
          <w:sz w:val="18"/>
          <w:szCs w:val="18"/>
        </w:rPr>
        <w:t>kosztorysowej,</w:t>
      </w:r>
    </w:p>
    <w:p w14:paraId="13D1B1A0" w14:textId="25EA5A32" w:rsidR="005C69F6" w:rsidRPr="00B9630B" w:rsidRDefault="005C69F6" w:rsidP="003E63D7">
      <w:pPr>
        <w:pStyle w:val="Akapitzlist"/>
        <w:widowControl w:val="0"/>
        <w:numPr>
          <w:ilvl w:val="1"/>
          <w:numId w:val="66"/>
        </w:numPr>
        <w:tabs>
          <w:tab w:val="left" w:pos="1418"/>
        </w:tabs>
        <w:autoSpaceDE w:val="0"/>
        <w:autoSpaceDN w:val="0"/>
        <w:spacing w:before="43" w:line="360" w:lineRule="auto"/>
        <w:ind w:left="1418" w:right="-86" w:hanging="360"/>
        <w:jc w:val="both"/>
        <w:rPr>
          <w:rFonts w:ascii="Verdana" w:hAnsi="Verdana"/>
          <w:sz w:val="18"/>
          <w:szCs w:val="18"/>
        </w:rPr>
      </w:pPr>
      <w:r w:rsidRPr="00B9630B">
        <w:rPr>
          <w:rFonts w:ascii="Verdana" w:hAnsi="Verdana"/>
          <w:sz w:val="18"/>
          <w:szCs w:val="18"/>
        </w:rPr>
        <w:t>uzupełniania</w:t>
      </w:r>
      <w:r w:rsidRPr="00B9630B">
        <w:rPr>
          <w:rFonts w:ascii="Verdana" w:hAnsi="Verdana"/>
          <w:spacing w:val="-5"/>
          <w:sz w:val="18"/>
          <w:szCs w:val="18"/>
        </w:rPr>
        <w:t xml:space="preserve"> </w:t>
      </w:r>
      <w:r w:rsidRPr="00B9630B">
        <w:rPr>
          <w:rFonts w:ascii="Verdana" w:hAnsi="Verdana"/>
          <w:sz w:val="18"/>
          <w:szCs w:val="18"/>
        </w:rPr>
        <w:t>szczegółów</w:t>
      </w:r>
      <w:r w:rsidRPr="00B9630B">
        <w:rPr>
          <w:rFonts w:ascii="Verdana" w:hAnsi="Verdana"/>
          <w:spacing w:val="-5"/>
          <w:sz w:val="18"/>
          <w:szCs w:val="18"/>
        </w:rPr>
        <w:t xml:space="preserve"> </w:t>
      </w:r>
      <w:r w:rsidRPr="00B9630B">
        <w:rPr>
          <w:rFonts w:ascii="Verdana" w:hAnsi="Verdana"/>
          <w:sz w:val="18"/>
          <w:szCs w:val="18"/>
        </w:rPr>
        <w:t>rozwiązań</w:t>
      </w:r>
      <w:r w:rsidRPr="00B9630B">
        <w:rPr>
          <w:rFonts w:ascii="Verdana" w:hAnsi="Verdana"/>
          <w:spacing w:val="-3"/>
          <w:sz w:val="18"/>
          <w:szCs w:val="18"/>
        </w:rPr>
        <w:t xml:space="preserve"> </w:t>
      </w:r>
      <w:r w:rsidRPr="00B9630B">
        <w:rPr>
          <w:rFonts w:ascii="Verdana" w:hAnsi="Verdana"/>
          <w:sz w:val="18"/>
          <w:szCs w:val="18"/>
        </w:rPr>
        <w:t>projektowych</w:t>
      </w:r>
      <w:r w:rsidRPr="00B9630B">
        <w:rPr>
          <w:rFonts w:ascii="Verdana" w:hAnsi="Verdana"/>
          <w:spacing w:val="-5"/>
          <w:sz w:val="18"/>
          <w:szCs w:val="18"/>
        </w:rPr>
        <w:t xml:space="preserve"> </w:t>
      </w:r>
      <w:r w:rsidRPr="00B9630B">
        <w:rPr>
          <w:rFonts w:ascii="Verdana" w:hAnsi="Verdana"/>
          <w:sz w:val="18"/>
          <w:szCs w:val="18"/>
        </w:rPr>
        <w:t>w</w:t>
      </w:r>
      <w:r w:rsidRPr="00B9630B">
        <w:rPr>
          <w:rFonts w:ascii="Verdana" w:hAnsi="Verdana"/>
          <w:spacing w:val="3"/>
          <w:sz w:val="18"/>
          <w:szCs w:val="18"/>
        </w:rPr>
        <w:t xml:space="preserve"> </w:t>
      </w:r>
      <w:r w:rsidRPr="00B9630B">
        <w:rPr>
          <w:rFonts w:ascii="Verdana" w:hAnsi="Verdana"/>
          <w:sz w:val="18"/>
          <w:szCs w:val="18"/>
        </w:rPr>
        <w:t>zależności</w:t>
      </w:r>
      <w:r w:rsidRPr="00B9630B">
        <w:rPr>
          <w:rFonts w:ascii="Verdana" w:hAnsi="Verdana"/>
          <w:spacing w:val="-4"/>
          <w:sz w:val="18"/>
          <w:szCs w:val="18"/>
        </w:rPr>
        <w:t xml:space="preserve"> </w:t>
      </w:r>
      <w:r w:rsidRPr="00B9630B">
        <w:rPr>
          <w:rFonts w:ascii="Verdana" w:hAnsi="Verdana"/>
          <w:sz w:val="18"/>
          <w:szCs w:val="18"/>
        </w:rPr>
        <w:t>od</w:t>
      </w:r>
      <w:r w:rsidRPr="00B9630B">
        <w:rPr>
          <w:rFonts w:ascii="Verdana" w:hAnsi="Verdana"/>
          <w:spacing w:val="-5"/>
          <w:sz w:val="18"/>
          <w:szCs w:val="18"/>
        </w:rPr>
        <w:t xml:space="preserve"> </w:t>
      </w:r>
      <w:r w:rsidRPr="00B9630B">
        <w:rPr>
          <w:rFonts w:ascii="Verdana" w:hAnsi="Verdana"/>
          <w:sz w:val="18"/>
          <w:szCs w:val="18"/>
        </w:rPr>
        <w:t>potrzeb,</w:t>
      </w:r>
      <w:r w:rsidRPr="00B9630B">
        <w:rPr>
          <w:rFonts w:ascii="Verdana" w:hAnsi="Verdana"/>
          <w:spacing w:val="-5"/>
          <w:sz w:val="18"/>
          <w:szCs w:val="18"/>
        </w:rPr>
        <w:t xml:space="preserve"> </w:t>
      </w:r>
      <w:r w:rsidRPr="00B9630B">
        <w:rPr>
          <w:rFonts w:ascii="Verdana" w:hAnsi="Verdana"/>
          <w:sz w:val="18"/>
          <w:szCs w:val="18"/>
        </w:rPr>
        <w:t>w szczególności</w:t>
      </w:r>
      <w:r w:rsidRPr="00B9630B">
        <w:rPr>
          <w:rFonts w:ascii="Verdana" w:hAnsi="Verdana"/>
          <w:spacing w:val="-4"/>
          <w:sz w:val="18"/>
          <w:szCs w:val="18"/>
        </w:rPr>
        <w:t xml:space="preserve"> </w:t>
      </w:r>
      <w:r w:rsidRPr="00B9630B">
        <w:rPr>
          <w:rFonts w:ascii="Verdana" w:hAnsi="Verdana"/>
          <w:sz w:val="18"/>
          <w:szCs w:val="18"/>
        </w:rPr>
        <w:t>jeśli</w:t>
      </w:r>
      <w:r w:rsidRPr="00B9630B">
        <w:rPr>
          <w:rFonts w:ascii="Verdana" w:hAnsi="Verdana"/>
          <w:spacing w:val="-5"/>
          <w:sz w:val="18"/>
          <w:szCs w:val="18"/>
        </w:rPr>
        <w:t xml:space="preserve"> </w:t>
      </w:r>
      <w:r w:rsidRPr="00B9630B">
        <w:rPr>
          <w:rFonts w:ascii="Verdana" w:hAnsi="Verdana"/>
          <w:sz w:val="18"/>
          <w:szCs w:val="18"/>
        </w:rPr>
        <w:t>w</w:t>
      </w:r>
      <w:r w:rsidRPr="00B9630B">
        <w:rPr>
          <w:rFonts w:ascii="Verdana" w:hAnsi="Verdana"/>
          <w:spacing w:val="-1"/>
          <w:sz w:val="18"/>
          <w:szCs w:val="18"/>
        </w:rPr>
        <w:t xml:space="preserve"> </w:t>
      </w:r>
      <w:r w:rsidRPr="00B9630B">
        <w:rPr>
          <w:rFonts w:ascii="Verdana" w:hAnsi="Verdana"/>
          <w:sz w:val="18"/>
          <w:szCs w:val="18"/>
        </w:rPr>
        <w:t>dokumentacji</w:t>
      </w:r>
      <w:r w:rsidRPr="00B9630B">
        <w:rPr>
          <w:rFonts w:ascii="Verdana" w:hAnsi="Verdana"/>
          <w:spacing w:val="-4"/>
          <w:sz w:val="18"/>
          <w:szCs w:val="18"/>
        </w:rPr>
        <w:t xml:space="preserve"> </w:t>
      </w:r>
      <w:r w:rsidRPr="00B9630B">
        <w:rPr>
          <w:rFonts w:ascii="Verdana" w:hAnsi="Verdana"/>
          <w:sz w:val="18"/>
          <w:szCs w:val="18"/>
        </w:rPr>
        <w:t>projektowo</w:t>
      </w:r>
      <w:r w:rsidRPr="00B9630B">
        <w:rPr>
          <w:rFonts w:ascii="Verdana" w:hAnsi="Verdana"/>
          <w:spacing w:val="-3"/>
          <w:sz w:val="18"/>
          <w:szCs w:val="18"/>
        </w:rPr>
        <w:t xml:space="preserve"> </w:t>
      </w:r>
      <w:r w:rsidRPr="00B9630B">
        <w:rPr>
          <w:rFonts w:ascii="Verdana" w:hAnsi="Verdana"/>
          <w:sz w:val="18"/>
          <w:szCs w:val="18"/>
        </w:rPr>
        <w:t>–</w:t>
      </w:r>
      <w:r w:rsidRPr="00B9630B">
        <w:rPr>
          <w:rFonts w:ascii="Verdana" w:hAnsi="Verdana"/>
          <w:spacing w:val="-5"/>
          <w:sz w:val="18"/>
          <w:szCs w:val="18"/>
        </w:rPr>
        <w:t xml:space="preserve"> </w:t>
      </w:r>
      <w:r w:rsidRPr="00B9630B">
        <w:rPr>
          <w:rFonts w:ascii="Verdana" w:hAnsi="Verdana"/>
          <w:sz w:val="18"/>
          <w:szCs w:val="18"/>
        </w:rPr>
        <w:t>kosztorysowej</w:t>
      </w:r>
      <w:r w:rsidRPr="00B9630B">
        <w:rPr>
          <w:rFonts w:ascii="Verdana" w:hAnsi="Verdana"/>
          <w:spacing w:val="-3"/>
          <w:sz w:val="18"/>
          <w:szCs w:val="18"/>
        </w:rPr>
        <w:t xml:space="preserve"> </w:t>
      </w:r>
      <w:r w:rsidRPr="00B9630B">
        <w:rPr>
          <w:rFonts w:ascii="Verdana" w:hAnsi="Verdana"/>
          <w:sz w:val="18"/>
          <w:szCs w:val="18"/>
        </w:rPr>
        <w:t>były</w:t>
      </w:r>
      <w:r w:rsidRPr="00B9630B">
        <w:rPr>
          <w:rFonts w:ascii="Verdana" w:hAnsi="Verdana"/>
          <w:spacing w:val="-4"/>
          <w:sz w:val="18"/>
          <w:szCs w:val="18"/>
        </w:rPr>
        <w:t xml:space="preserve"> </w:t>
      </w:r>
      <w:r w:rsidRPr="00B9630B">
        <w:rPr>
          <w:rFonts w:ascii="Verdana" w:hAnsi="Verdana"/>
          <w:sz w:val="18"/>
          <w:szCs w:val="18"/>
        </w:rPr>
        <w:t>one</w:t>
      </w:r>
      <w:r>
        <w:rPr>
          <w:rFonts w:ascii="Verdana" w:hAnsi="Verdana"/>
          <w:sz w:val="18"/>
          <w:szCs w:val="18"/>
        </w:rPr>
        <w:t xml:space="preserve"> </w:t>
      </w:r>
      <w:r w:rsidRPr="00B9630B">
        <w:rPr>
          <w:rFonts w:ascii="Verdana" w:hAnsi="Verdana"/>
          <w:sz w:val="18"/>
          <w:szCs w:val="18"/>
        </w:rPr>
        <w:t>przedstawione nieczytelnie, niekompletnie lub nie były ujęte oraz wyjaśniania</w:t>
      </w:r>
      <w:r w:rsidRPr="00B9630B">
        <w:rPr>
          <w:rFonts w:ascii="Verdana" w:hAnsi="Verdana"/>
          <w:spacing w:val="-52"/>
          <w:sz w:val="18"/>
          <w:szCs w:val="18"/>
        </w:rPr>
        <w:t xml:space="preserve"> </w:t>
      </w:r>
      <w:r w:rsidRPr="00B9630B">
        <w:rPr>
          <w:rFonts w:ascii="Verdana" w:hAnsi="Verdana"/>
          <w:sz w:val="18"/>
          <w:szCs w:val="18"/>
        </w:rPr>
        <w:t xml:space="preserve">wykonawcom robót budowlanych, usług </w:t>
      </w:r>
      <w:r w:rsidR="00EC1B24">
        <w:rPr>
          <w:rFonts w:ascii="Verdana" w:hAnsi="Verdana"/>
          <w:sz w:val="18"/>
          <w:szCs w:val="18"/>
        </w:rPr>
        <w:t xml:space="preserve">               </w:t>
      </w:r>
      <w:r w:rsidRPr="00B9630B">
        <w:rPr>
          <w:rFonts w:ascii="Verdana" w:hAnsi="Verdana"/>
          <w:sz w:val="18"/>
          <w:szCs w:val="18"/>
        </w:rPr>
        <w:t>i dostaw wątpliwości powstałych w</w:t>
      </w:r>
      <w:r w:rsidRPr="00B9630B">
        <w:rPr>
          <w:rFonts w:ascii="Verdana" w:hAnsi="Verdana"/>
          <w:spacing w:val="1"/>
          <w:sz w:val="18"/>
          <w:szCs w:val="18"/>
        </w:rPr>
        <w:t xml:space="preserve"> </w:t>
      </w:r>
      <w:r w:rsidRPr="00B9630B">
        <w:rPr>
          <w:rFonts w:ascii="Verdana" w:hAnsi="Verdana"/>
          <w:sz w:val="18"/>
          <w:szCs w:val="18"/>
        </w:rPr>
        <w:t>toku realizacji</w:t>
      </w:r>
      <w:r w:rsidRPr="00B9630B">
        <w:rPr>
          <w:rFonts w:ascii="Verdana" w:hAnsi="Verdana"/>
          <w:spacing w:val="-2"/>
          <w:sz w:val="18"/>
          <w:szCs w:val="18"/>
        </w:rPr>
        <w:t xml:space="preserve"> </w:t>
      </w:r>
      <w:r w:rsidRPr="00B9630B">
        <w:rPr>
          <w:rFonts w:ascii="Verdana" w:hAnsi="Verdana"/>
          <w:sz w:val="18"/>
          <w:szCs w:val="18"/>
        </w:rPr>
        <w:t>takich</w:t>
      </w:r>
      <w:r w:rsidRPr="00B9630B">
        <w:rPr>
          <w:rFonts w:ascii="Verdana" w:hAnsi="Verdana"/>
          <w:spacing w:val="1"/>
          <w:sz w:val="18"/>
          <w:szCs w:val="18"/>
        </w:rPr>
        <w:t xml:space="preserve"> </w:t>
      </w:r>
      <w:r w:rsidRPr="00B9630B">
        <w:rPr>
          <w:rFonts w:ascii="Verdana" w:hAnsi="Verdana"/>
          <w:sz w:val="18"/>
          <w:szCs w:val="18"/>
        </w:rPr>
        <w:t>robót,</w:t>
      </w:r>
    </w:p>
    <w:p w14:paraId="6E97F3A1" w14:textId="77777777" w:rsidR="005C69F6" w:rsidRPr="001B5B89" w:rsidRDefault="005C69F6" w:rsidP="003E63D7">
      <w:pPr>
        <w:pStyle w:val="Akapitzlist"/>
        <w:widowControl w:val="0"/>
        <w:numPr>
          <w:ilvl w:val="1"/>
          <w:numId w:val="66"/>
        </w:numPr>
        <w:tabs>
          <w:tab w:val="left" w:pos="1473"/>
          <w:tab w:val="left" w:pos="1474"/>
        </w:tabs>
        <w:autoSpaceDE w:val="0"/>
        <w:autoSpaceDN w:val="0"/>
        <w:spacing w:before="2" w:line="360" w:lineRule="auto"/>
        <w:ind w:left="1418" w:right="-86" w:hanging="360"/>
        <w:jc w:val="both"/>
        <w:rPr>
          <w:rFonts w:ascii="Verdana" w:hAnsi="Verdana"/>
          <w:sz w:val="18"/>
          <w:szCs w:val="18"/>
        </w:rPr>
      </w:pPr>
      <w:r w:rsidRPr="001B5B89">
        <w:rPr>
          <w:rFonts w:ascii="Verdana" w:hAnsi="Verdana"/>
          <w:sz w:val="18"/>
          <w:szCs w:val="18"/>
        </w:rPr>
        <w:tab/>
        <w:t>uzgadniania z Zamawiającym oraz z Wykonawcą robót możliwości</w:t>
      </w:r>
      <w:r w:rsidRPr="001B5B89">
        <w:rPr>
          <w:rFonts w:ascii="Verdana" w:hAnsi="Verdana"/>
          <w:spacing w:val="1"/>
          <w:sz w:val="18"/>
          <w:szCs w:val="18"/>
        </w:rPr>
        <w:t xml:space="preserve"> </w:t>
      </w:r>
      <w:r w:rsidRPr="001B5B89">
        <w:rPr>
          <w:rFonts w:ascii="Verdana" w:hAnsi="Verdana"/>
          <w:sz w:val="18"/>
          <w:szCs w:val="18"/>
        </w:rPr>
        <w:t>wprowadzenia rozwiązań zamiennych w stosunku do materiałów i technologii</w:t>
      </w:r>
      <w:r w:rsidRPr="001B5B89">
        <w:rPr>
          <w:rFonts w:ascii="Verdana" w:hAnsi="Verdana"/>
          <w:spacing w:val="-52"/>
          <w:sz w:val="18"/>
          <w:szCs w:val="18"/>
        </w:rPr>
        <w:t xml:space="preserve"> </w:t>
      </w:r>
      <w:r w:rsidRPr="001B5B89">
        <w:rPr>
          <w:rFonts w:ascii="Verdana" w:hAnsi="Verdana"/>
          <w:sz w:val="18"/>
          <w:szCs w:val="18"/>
        </w:rPr>
        <w:t>przewidzianych</w:t>
      </w:r>
      <w:r w:rsidRPr="001B5B89">
        <w:rPr>
          <w:rFonts w:ascii="Verdana" w:hAnsi="Verdana"/>
          <w:spacing w:val="-2"/>
          <w:sz w:val="18"/>
          <w:szCs w:val="18"/>
        </w:rPr>
        <w:t xml:space="preserve"> </w:t>
      </w:r>
      <w:r w:rsidRPr="001B5B89">
        <w:rPr>
          <w:rFonts w:ascii="Verdana" w:hAnsi="Verdana"/>
          <w:sz w:val="18"/>
          <w:szCs w:val="18"/>
        </w:rPr>
        <w:t>w</w:t>
      </w:r>
      <w:r w:rsidRPr="001B5B89">
        <w:rPr>
          <w:rFonts w:ascii="Verdana" w:hAnsi="Verdana"/>
          <w:spacing w:val="1"/>
          <w:sz w:val="18"/>
          <w:szCs w:val="18"/>
        </w:rPr>
        <w:t xml:space="preserve"> </w:t>
      </w:r>
      <w:r w:rsidRPr="001B5B89">
        <w:rPr>
          <w:rFonts w:ascii="Verdana" w:hAnsi="Verdana"/>
          <w:sz w:val="18"/>
          <w:szCs w:val="18"/>
        </w:rPr>
        <w:t>dokumentacji</w:t>
      </w:r>
      <w:r w:rsidRPr="001B5B89">
        <w:rPr>
          <w:rFonts w:ascii="Verdana" w:hAnsi="Verdana"/>
          <w:spacing w:val="-3"/>
          <w:sz w:val="18"/>
          <w:szCs w:val="18"/>
        </w:rPr>
        <w:t xml:space="preserve"> </w:t>
      </w:r>
      <w:r w:rsidRPr="001B5B89">
        <w:rPr>
          <w:rFonts w:ascii="Verdana" w:hAnsi="Verdana"/>
          <w:sz w:val="18"/>
          <w:szCs w:val="18"/>
        </w:rPr>
        <w:t>projektowo - kosztorysowej,</w:t>
      </w:r>
    </w:p>
    <w:p w14:paraId="566A63A5" w14:textId="77777777" w:rsidR="005C69F6" w:rsidRPr="00B9630B" w:rsidRDefault="005C69F6" w:rsidP="003E63D7">
      <w:pPr>
        <w:pStyle w:val="Akapitzlist"/>
        <w:widowControl w:val="0"/>
        <w:numPr>
          <w:ilvl w:val="1"/>
          <w:numId w:val="66"/>
        </w:numPr>
        <w:tabs>
          <w:tab w:val="left" w:pos="1418"/>
        </w:tabs>
        <w:autoSpaceDE w:val="0"/>
        <w:autoSpaceDN w:val="0"/>
        <w:spacing w:before="45" w:line="360" w:lineRule="auto"/>
        <w:ind w:left="1418" w:hanging="360"/>
        <w:jc w:val="both"/>
        <w:rPr>
          <w:rFonts w:ascii="Verdana" w:hAnsi="Verdana"/>
          <w:sz w:val="18"/>
          <w:szCs w:val="18"/>
        </w:rPr>
      </w:pPr>
      <w:r w:rsidRPr="00B9630B">
        <w:rPr>
          <w:rFonts w:ascii="Verdana" w:hAnsi="Verdana"/>
          <w:sz w:val="18"/>
          <w:szCs w:val="18"/>
        </w:rPr>
        <w:t>dokonywania</w:t>
      </w:r>
      <w:r w:rsidRPr="00B9630B">
        <w:rPr>
          <w:rFonts w:ascii="Verdana" w:hAnsi="Verdana"/>
          <w:spacing w:val="-6"/>
          <w:sz w:val="18"/>
          <w:szCs w:val="18"/>
        </w:rPr>
        <w:t xml:space="preserve"> </w:t>
      </w:r>
      <w:r w:rsidRPr="00B9630B">
        <w:rPr>
          <w:rFonts w:ascii="Verdana" w:hAnsi="Verdana"/>
          <w:sz w:val="18"/>
          <w:szCs w:val="18"/>
        </w:rPr>
        <w:t>oceny</w:t>
      </w:r>
      <w:r w:rsidRPr="00B9630B">
        <w:rPr>
          <w:rFonts w:ascii="Verdana" w:hAnsi="Verdana"/>
          <w:spacing w:val="-7"/>
          <w:sz w:val="18"/>
          <w:szCs w:val="18"/>
        </w:rPr>
        <w:t xml:space="preserve"> </w:t>
      </w:r>
      <w:r w:rsidRPr="00B9630B">
        <w:rPr>
          <w:rFonts w:ascii="Verdana" w:hAnsi="Verdana"/>
          <w:sz w:val="18"/>
          <w:szCs w:val="18"/>
        </w:rPr>
        <w:t>wystąpienia</w:t>
      </w:r>
      <w:r w:rsidRPr="00B9630B">
        <w:rPr>
          <w:rFonts w:ascii="Verdana" w:hAnsi="Verdana"/>
          <w:spacing w:val="-7"/>
          <w:sz w:val="18"/>
          <w:szCs w:val="18"/>
        </w:rPr>
        <w:t xml:space="preserve"> </w:t>
      </w:r>
      <w:r w:rsidRPr="00B9630B">
        <w:rPr>
          <w:rFonts w:ascii="Verdana" w:hAnsi="Verdana"/>
          <w:sz w:val="18"/>
          <w:szCs w:val="18"/>
        </w:rPr>
        <w:t>okoliczności</w:t>
      </w:r>
      <w:r w:rsidRPr="00B9630B">
        <w:rPr>
          <w:rFonts w:ascii="Verdana" w:hAnsi="Verdana"/>
          <w:spacing w:val="-5"/>
          <w:sz w:val="18"/>
          <w:szCs w:val="18"/>
        </w:rPr>
        <w:t xml:space="preserve"> </w:t>
      </w:r>
      <w:r w:rsidRPr="00B9630B">
        <w:rPr>
          <w:rFonts w:ascii="Verdana" w:hAnsi="Verdana"/>
          <w:sz w:val="18"/>
          <w:szCs w:val="18"/>
        </w:rPr>
        <w:t>związanych</w:t>
      </w:r>
      <w:r w:rsidRPr="00B9630B">
        <w:rPr>
          <w:rFonts w:ascii="Verdana" w:hAnsi="Verdana"/>
          <w:spacing w:val="-5"/>
          <w:sz w:val="18"/>
          <w:szCs w:val="18"/>
        </w:rPr>
        <w:t xml:space="preserve"> </w:t>
      </w:r>
      <w:r w:rsidRPr="00B9630B">
        <w:rPr>
          <w:rFonts w:ascii="Verdana" w:hAnsi="Verdana"/>
          <w:sz w:val="18"/>
          <w:szCs w:val="18"/>
        </w:rPr>
        <w:t>z</w:t>
      </w:r>
      <w:r w:rsidRPr="00B9630B">
        <w:rPr>
          <w:rFonts w:ascii="Verdana" w:hAnsi="Verdana"/>
          <w:spacing w:val="-4"/>
          <w:sz w:val="18"/>
          <w:szCs w:val="18"/>
        </w:rPr>
        <w:t xml:space="preserve"> </w:t>
      </w:r>
      <w:r w:rsidRPr="00B9630B">
        <w:rPr>
          <w:rFonts w:ascii="Verdana" w:hAnsi="Verdana"/>
          <w:sz w:val="18"/>
          <w:szCs w:val="18"/>
        </w:rPr>
        <w:t>koniecznością wykonania</w:t>
      </w:r>
      <w:r w:rsidRPr="00B9630B">
        <w:rPr>
          <w:rFonts w:ascii="Verdana" w:hAnsi="Verdana"/>
          <w:spacing w:val="-5"/>
          <w:sz w:val="18"/>
          <w:szCs w:val="18"/>
        </w:rPr>
        <w:t xml:space="preserve"> </w:t>
      </w:r>
      <w:r w:rsidRPr="00B9630B">
        <w:rPr>
          <w:rFonts w:ascii="Verdana" w:hAnsi="Verdana"/>
          <w:sz w:val="18"/>
          <w:szCs w:val="18"/>
        </w:rPr>
        <w:t>robót</w:t>
      </w:r>
      <w:r w:rsidRPr="00B9630B">
        <w:rPr>
          <w:rFonts w:ascii="Verdana" w:hAnsi="Verdana"/>
          <w:spacing w:val="-3"/>
          <w:sz w:val="18"/>
          <w:szCs w:val="18"/>
        </w:rPr>
        <w:t xml:space="preserve"> </w:t>
      </w:r>
      <w:r w:rsidRPr="00B9630B">
        <w:rPr>
          <w:rFonts w:ascii="Verdana" w:hAnsi="Verdana"/>
          <w:sz w:val="18"/>
          <w:szCs w:val="18"/>
        </w:rPr>
        <w:t>dodatkowych,</w:t>
      </w:r>
      <w:r w:rsidRPr="00B9630B">
        <w:rPr>
          <w:rFonts w:ascii="Verdana" w:hAnsi="Verdana"/>
          <w:spacing w:val="-4"/>
          <w:sz w:val="18"/>
          <w:szCs w:val="18"/>
        </w:rPr>
        <w:t xml:space="preserve"> </w:t>
      </w:r>
      <w:r w:rsidRPr="00B9630B">
        <w:rPr>
          <w:rFonts w:ascii="Verdana" w:hAnsi="Verdana"/>
          <w:sz w:val="18"/>
          <w:szCs w:val="18"/>
        </w:rPr>
        <w:t>zamiennych</w:t>
      </w:r>
      <w:r w:rsidRPr="00B9630B">
        <w:rPr>
          <w:rFonts w:ascii="Verdana" w:hAnsi="Verdana"/>
          <w:spacing w:val="-1"/>
          <w:sz w:val="18"/>
          <w:szCs w:val="18"/>
        </w:rPr>
        <w:t xml:space="preserve"> </w:t>
      </w:r>
      <w:r w:rsidRPr="00B9630B">
        <w:rPr>
          <w:rFonts w:ascii="Verdana" w:hAnsi="Verdana"/>
          <w:sz w:val="18"/>
          <w:szCs w:val="18"/>
        </w:rPr>
        <w:t>i</w:t>
      </w:r>
      <w:r w:rsidRPr="00B9630B">
        <w:rPr>
          <w:rFonts w:ascii="Verdana" w:hAnsi="Verdana"/>
          <w:spacing w:val="-5"/>
          <w:sz w:val="18"/>
          <w:szCs w:val="18"/>
        </w:rPr>
        <w:t xml:space="preserve"> </w:t>
      </w:r>
      <w:r w:rsidRPr="00B9630B">
        <w:rPr>
          <w:rFonts w:ascii="Verdana" w:hAnsi="Verdana"/>
          <w:sz w:val="18"/>
          <w:szCs w:val="18"/>
        </w:rPr>
        <w:t>uzupełniających</w:t>
      </w:r>
      <w:r w:rsidRPr="00B9630B">
        <w:rPr>
          <w:rFonts w:ascii="Verdana" w:hAnsi="Verdana"/>
          <w:spacing w:val="-1"/>
          <w:sz w:val="18"/>
          <w:szCs w:val="18"/>
        </w:rPr>
        <w:t xml:space="preserve"> </w:t>
      </w:r>
      <w:r w:rsidRPr="00B9630B">
        <w:rPr>
          <w:rFonts w:ascii="Verdana" w:hAnsi="Verdana"/>
          <w:sz w:val="18"/>
          <w:szCs w:val="18"/>
        </w:rPr>
        <w:t>oraz</w:t>
      </w:r>
      <w:r w:rsidRPr="00B9630B">
        <w:rPr>
          <w:rFonts w:ascii="Verdana" w:hAnsi="Verdana"/>
          <w:spacing w:val="-3"/>
          <w:sz w:val="18"/>
          <w:szCs w:val="18"/>
        </w:rPr>
        <w:t xml:space="preserve"> </w:t>
      </w:r>
      <w:r w:rsidRPr="00B9630B">
        <w:rPr>
          <w:rFonts w:ascii="Verdana" w:hAnsi="Verdana"/>
          <w:sz w:val="18"/>
          <w:szCs w:val="18"/>
        </w:rPr>
        <w:t>zaniechania</w:t>
      </w:r>
      <w:r>
        <w:rPr>
          <w:rFonts w:ascii="Verdana" w:hAnsi="Verdana"/>
          <w:sz w:val="18"/>
          <w:szCs w:val="18"/>
        </w:rPr>
        <w:t xml:space="preserve"> </w:t>
      </w:r>
      <w:r w:rsidRPr="00B9630B">
        <w:rPr>
          <w:rFonts w:ascii="Verdana" w:hAnsi="Verdana"/>
          <w:sz w:val="18"/>
          <w:szCs w:val="18"/>
        </w:rPr>
        <w:t>robót;</w:t>
      </w:r>
    </w:p>
    <w:p w14:paraId="4A7D8A08" w14:textId="77777777" w:rsidR="005C69F6" w:rsidRPr="001B5B89" w:rsidRDefault="005C69F6" w:rsidP="003E63D7">
      <w:pPr>
        <w:pStyle w:val="Akapitzlist"/>
        <w:widowControl w:val="0"/>
        <w:numPr>
          <w:ilvl w:val="1"/>
          <w:numId w:val="66"/>
        </w:numPr>
        <w:tabs>
          <w:tab w:val="left" w:pos="1528"/>
          <w:tab w:val="left" w:pos="1529"/>
        </w:tabs>
        <w:autoSpaceDE w:val="0"/>
        <w:autoSpaceDN w:val="0"/>
        <w:spacing w:before="43" w:line="360" w:lineRule="auto"/>
        <w:ind w:left="1418" w:right="56" w:hanging="360"/>
        <w:jc w:val="both"/>
        <w:rPr>
          <w:rFonts w:ascii="Verdana" w:hAnsi="Verdana"/>
          <w:sz w:val="18"/>
          <w:szCs w:val="18"/>
        </w:rPr>
      </w:pPr>
      <w:r w:rsidRPr="001B5B89">
        <w:rPr>
          <w:rFonts w:ascii="Verdana" w:hAnsi="Verdana"/>
          <w:sz w:val="18"/>
          <w:szCs w:val="18"/>
        </w:rPr>
        <w:tab/>
        <w:t>udziału we wszystkich odbiorach robót, w tym odbiorach częściowych,</w:t>
      </w:r>
      <w:r w:rsidRPr="001B5B89">
        <w:rPr>
          <w:rFonts w:ascii="Verdana" w:hAnsi="Verdana"/>
          <w:spacing w:val="-52"/>
          <w:sz w:val="18"/>
          <w:szCs w:val="18"/>
        </w:rPr>
        <w:t xml:space="preserve"> </w:t>
      </w:r>
      <w:r>
        <w:rPr>
          <w:rFonts w:ascii="Verdana" w:hAnsi="Verdana"/>
          <w:spacing w:val="-52"/>
          <w:sz w:val="18"/>
          <w:szCs w:val="18"/>
        </w:rPr>
        <w:t xml:space="preserve"> </w:t>
      </w:r>
      <w:r w:rsidRPr="001B5B89">
        <w:rPr>
          <w:rFonts w:ascii="Verdana" w:hAnsi="Verdana"/>
          <w:sz w:val="18"/>
          <w:szCs w:val="18"/>
        </w:rPr>
        <w:t>odbiorze</w:t>
      </w:r>
      <w:r w:rsidRPr="001B5B89">
        <w:rPr>
          <w:rFonts w:ascii="Verdana" w:hAnsi="Verdana"/>
          <w:spacing w:val="-3"/>
          <w:sz w:val="18"/>
          <w:szCs w:val="18"/>
        </w:rPr>
        <w:t xml:space="preserve"> </w:t>
      </w:r>
      <w:r w:rsidRPr="001B5B89">
        <w:rPr>
          <w:rFonts w:ascii="Verdana" w:hAnsi="Verdana"/>
          <w:sz w:val="18"/>
          <w:szCs w:val="18"/>
        </w:rPr>
        <w:t>końcowym</w:t>
      </w:r>
      <w:r w:rsidRPr="001B5B89">
        <w:rPr>
          <w:rFonts w:ascii="Verdana" w:hAnsi="Verdana"/>
          <w:spacing w:val="-3"/>
          <w:sz w:val="18"/>
          <w:szCs w:val="18"/>
        </w:rPr>
        <w:t xml:space="preserve"> </w:t>
      </w:r>
      <w:r w:rsidRPr="001B5B89">
        <w:rPr>
          <w:rFonts w:ascii="Verdana" w:hAnsi="Verdana"/>
          <w:sz w:val="18"/>
          <w:szCs w:val="18"/>
        </w:rPr>
        <w:t>wykonanych</w:t>
      </w:r>
      <w:r w:rsidRPr="001B5B89">
        <w:rPr>
          <w:rFonts w:ascii="Verdana" w:hAnsi="Verdana"/>
          <w:spacing w:val="-1"/>
          <w:sz w:val="18"/>
          <w:szCs w:val="18"/>
        </w:rPr>
        <w:t xml:space="preserve"> </w:t>
      </w:r>
      <w:r w:rsidRPr="001B5B89">
        <w:rPr>
          <w:rFonts w:ascii="Verdana" w:hAnsi="Verdana"/>
          <w:sz w:val="18"/>
          <w:szCs w:val="18"/>
        </w:rPr>
        <w:t>robót;</w:t>
      </w:r>
    </w:p>
    <w:p w14:paraId="4D252D9F" w14:textId="77777777" w:rsidR="005C69F6" w:rsidRPr="001B5B89" w:rsidRDefault="005C69F6" w:rsidP="003E63D7">
      <w:pPr>
        <w:pStyle w:val="Akapitzlist"/>
        <w:widowControl w:val="0"/>
        <w:numPr>
          <w:ilvl w:val="1"/>
          <w:numId w:val="66"/>
        </w:numPr>
        <w:tabs>
          <w:tab w:val="left" w:pos="1473"/>
          <w:tab w:val="left" w:pos="1474"/>
        </w:tabs>
        <w:autoSpaceDE w:val="0"/>
        <w:autoSpaceDN w:val="0"/>
        <w:spacing w:before="1" w:line="360" w:lineRule="auto"/>
        <w:ind w:left="1473" w:hanging="416"/>
        <w:jc w:val="both"/>
        <w:rPr>
          <w:rFonts w:ascii="Verdana" w:hAnsi="Verdana"/>
          <w:sz w:val="18"/>
          <w:szCs w:val="18"/>
        </w:rPr>
      </w:pPr>
      <w:r w:rsidRPr="001B5B89">
        <w:rPr>
          <w:rFonts w:ascii="Verdana" w:hAnsi="Verdana"/>
          <w:sz w:val="18"/>
          <w:szCs w:val="18"/>
        </w:rPr>
        <w:lastRenderedPageBreak/>
        <w:t>na</w:t>
      </w:r>
      <w:r w:rsidRPr="001B5B89">
        <w:rPr>
          <w:rFonts w:ascii="Verdana" w:hAnsi="Verdana"/>
          <w:spacing w:val="-2"/>
          <w:sz w:val="18"/>
          <w:szCs w:val="18"/>
        </w:rPr>
        <w:t xml:space="preserve"> </w:t>
      </w:r>
      <w:r w:rsidRPr="001B5B89">
        <w:rPr>
          <w:rFonts w:ascii="Verdana" w:hAnsi="Verdana"/>
          <w:sz w:val="18"/>
          <w:szCs w:val="18"/>
        </w:rPr>
        <w:t>każde</w:t>
      </w:r>
      <w:r w:rsidRPr="001B5B89">
        <w:rPr>
          <w:rFonts w:ascii="Verdana" w:hAnsi="Verdana"/>
          <w:spacing w:val="-4"/>
          <w:sz w:val="18"/>
          <w:szCs w:val="18"/>
        </w:rPr>
        <w:t xml:space="preserve"> </w:t>
      </w:r>
      <w:r w:rsidRPr="001B5B89">
        <w:rPr>
          <w:rFonts w:ascii="Verdana" w:hAnsi="Verdana"/>
          <w:sz w:val="18"/>
          <w:szCs w:val="18"/>
        </w:rPr>
        <w:t>żądanie</w:t>
      </w:r>
      <w:r w:rsidRPr="001B5B89">
        <w:rPr>
          <w:rFonts w:ascii="Verdana" w:hAnsi="Verdana"/>
          <w:spacing w:val="-2"/>
          <w:sz w:val="18"/>
          <w:szCs w:val="18"/>
        </w:rPr>
        <w:t xml:space="preserve"> </w:t>
      </w:r>
      <w:r w:rsidRPr="001B5B89">
        <w:rPr>
          <w:rFonts w:ascii="Verdana" w:hAnsi="Verdana"/>
          <w:sz w:val="18"/>
          <w:szCs w:val="18"/>
        </w:rPr>
        <w:t>Zamawiającego</w:t>
      </w:r>
      <w:r w:rsidRPr="001B5B89">
        <w:rPr>
          <w:rFonts w:ascii="Verdana" w:hAnsi="Verdana"/>
          <w:spacing w:val="-4"/>
          <w:sz w:val="18"/>
          <w:szCs w:val="18"/>
        </w:rPr>
        <w:t xml:space="preserve"> </w:t>
      </w:r>
      <w:r w:rsidRPr="001B5B89">
        <w:rPr>
          <w:rFonts w:ascii="Verdana" w:hAnsi="Verdana"/>
          <w:sz w:val="18"/>
          <w:szCs w:val="18"/>
        </w:rPr>
        <w:t>udziału;</w:t>
      </w:r>
    </w:p>
    <w:p w14:paraId="26540900" w14:textId="77777777" w:rsidR="005C69F6" w:rsidRPr="001B5B89" w:rsidRDefault="005C69F6" w:rsidP="003E63D7">
      <w:pPr>
        <w:pStyle w:val="Akapitzlist"/>
        <w:widowControl w:val="0"/>
        <w:numPr>
          <w:ilvl w:val="1"/>
          <w:numId w:val="66"/>
        </w:numPr>
        <w:tabs>
          <w:tab w:val="left" w:pos="1418"/>
        </w:tabs>
        <w:autoSpaceDE w:val="0"/>
        <w:autoSpaceDN w:val="0"/>
        <w:spacing w:before="43" w:line="360" w:lineRule="auto"/>
        <w:ind w:left="1418" w:right="56" w:hanging="360"/>
        <w:jc w:val="both"/>
        <w:rPr>
          <w:rFonts w:ascii="Verdana" w:hAnsi="Verdana"/>
          <w:sz w:val="18"/>
          <w:szCs w:val="18"/>
        </w:rPr>
      </w:pPr>
      <w:r w:rsidRPr="001B5B89">
        <w:rPr>
          <w:rFonts w:ascii="Verdana" w:hAnsi="Verdana"/>
          <w:sz w:val="18"/>
          <w:szCs w:val="18"/>
        </w:rPr>
        <w:t>wizyt na terenie inwestycji oraz udziału w komisjach i naradach technicznych -</w:t>
      </w:r>
      <w:r w:rsidRPr="001B5B89">
        <w:rPr>
          <w:rFonts w:ascii="Verdana" w:hAnsi="Verdana"/>
          <w:spacing w:val="-52"/>
          <w:sz w:val="18"/>
          <w:szCs w:val="18"/>
        </w:rPr>
        <w:t xml:space="preserve"> </w:t>
      </w:r>
      <w:r w:rsidRPr="001B5B89">
        <w:rPr>
          <w:rFonts w:ascii="Verdana" w:hAnsi="Verdana"/>
          <w:sz w:val="18"/>
          <w:szCs w:val="18"/>
        </w:rPr>
        <w:t>nie częściej</w:t>
      </w:r>
      <w:r w:rsidRPr="001B5B89">
        <w:rPr>
          <w:rFonts w:ascii="Verdana" w:hAnsi="Verdana"/>
          <w:spacing w:val="1"/>
          <w:sz w:val="18"/>
          <w:szCs w:val="18"/>
        </w:rPr>
        <w:t xml:space="preserve"> </w:t>
      </w:r>
      <w:r w:rsidRPr="001B5B89">
        <w:rPr>
          <w:rFonts w:ascii="Verdana" w:hAnsi="Verdana"/>
          <w:sz w:val="18"/>
          <w:szCs w:val="18"/>
        </w:rPr>
        <w:t>niż</w:t>
      </w:r>
      <w:r w:rsidRPr="001B5B89">
        <w:rPr>
          <w:rFonts w:ascii="Arial" w:hAnsi="Arial" w:cs="Arial"/>
          <w:position w:val="3"/>
          <w:sz w:val="18"/>
          <w:szCs w:val="18"/>
        </w:rPr>
        <w:t>̇</w:t>
      </w:r>
      <w:r w:rsidRPr="001B5B89">
        <w:rPr>
          <w:rFonts w:ascii="Verdana" w:hAnsi="Verdana"/>
          <w:spacing w:val="-7"/>
          <w:position w:val="3"/>
          <w:sz w:val="18"/>
          <w:szCs w:val="18"/>
        </w:rPr>
        <w:t xml:space="preserve"> </w:t>
      </w:r>
      <w:r w:rsidRPr="001B5B89">
        <w:rPr>
          <w:rFonts w:ascii="Verdana" w:hAnsi="Verdana"/>
          <w:sz w:val="18"/>
          <w:szCs w:val="18"/>
        </w:rPr>
        <w:t>raz</w:t>
      </w:r>
      <w:r w:rsidRPr="001B5B89">
        <w:rPr>
          <w:rFonts w:ascii="Verdana" w:hAnsi="Verdana"/>
          <w:spacing w:val="-1"/>
          <w:sz w:val="18"/>
          <w:szCs w:val="18"/>
        </w:rPr>
        <w:t xml:space="preserve"> </w:t>
      </w:r>
      <w:r w:rsidRPr="001B5B89">
        <w:rPr>
          <w:rFonts w:ascii="Verdana" w:hAnsi="Verdana"/>
          <w:sz w:val="18"/>
          <w:szCs w:val="18"/>
        </w:rPr>
        <w:t>w</w:t>
      </w:r>
      <w:r w:rsidRPr="001B5B89">
        <w:rPr>
          <w:rFonts w:ascii="Verdana" w:hAnsi="Verdana"/>
          <w:spacing w:val="-1"/>
          <w:sz w:val="18"/>
          <w:szCs w:val="18"/>
        </w:rPr>
        <w:t xml:space="preserve"> </w:t>
      </w:r>
      <w:r w:rsidRPr="001B5B89">
        <w:rPr>
          <w:rFonts w:ascii="Verdana" w:hAnsi="Verdana"/>
          <w:sz w:val="18"/>
          <w:szCs w:val="18"/>
        </w:rPr>
        <w:t>tygodniu,</w:t>
      </w:r>
    </w:p>
    <w:p w14:paraId="00EA0F7C" w14:textId="77777777" w:rsidR="005C69F6" w:rsidRPr="001B5B89" w:rsidRDefault="005C69F6" w:rsidP="003E63D7">
      <w:pPr>
        <w:pStyle w:val="Akapitzlist"/>
        <w:widowControl w:val="0"/>
        <w:numPr>
          <w:ilvl w:val="1"/>
          <w:numId w:val="66"/>
        </w:numPr>
        <w:tabs>
          <w:tab w:val="left" w:pos="1418"/>
        </w:tabs>
        <w:autoSpaceDE w:val="0"/>
        <w:autoSpaceDN w:val="0"/>
        <w:spacing w:before="35" w:line="360" w:lineRule="auto"/>
        <w:ind w:left="1418" w:right="193" w:hanging="360"/>
        <w:jc w:val="both"/>
        <w:rPr>
          <w:rFonts w:ascii="Verdana" w:hAnsi="Verdana"/>
          <w:sz w:val="18"/>
          <w:szCs w:val="18"/>
        </w:rPr>
      </w:pPr>
      <w:r w:rsidRPr="001B5B89">
        <w:rPr>
          <w:rFonts w:ascii="Verdana" w:hAnsi="Verdana"/>
          <w:sz w:val="18"/>
          <w:szCs w:val="18"/>
        </w:rPr>
        <w:t>informowania Zamawiającego i innych uczestników procesu budowlanego o</w:t>
      </w:r>
      <w:r w:rsidRPr="001B5B89">
        <w:rPr>
          <w:rFonts w:ascii="Verdana" w:hAnsi="Verdana"/>
          <w:spacing w:val="1"/>
          <w:sz w:val="18"/>
          <w:szCs w:val="18"/>
        </w:rPr>
        <w:t xml:space="preserve"> </w:t>
      </w:r>
      <w:r w:rsidRPr="001B5B89">
        <w:rPr>
          <w:rFonts w:ascii="Verdana" w:hAnsi="Verdana"/>
          <w:sz w:val="18"/>
          <w:szCs w:val="18"/>
        </w:rPr>
        <w:t>dostrzeżonych</w:t>
      </w:r>
      <w:r w:rsidRPr="001B5B89">
        <w:rPr>
          <w:rFonts w:ascii="Verdana" w:hAnsi="Verdana"/>
          <w:spacing w:val="-3"/>
          <w:sz w:val="18"/>
          <w:szCs w:val="18"/>
        </w:rPr>
        <w:t xml:space="preserve"> </w:t>
      </w:r>
      <w:r w:rsidRPr="001B5B89">
        <w:rPr>
          <w:rFonts w:ascii="Verdana" w:hAnsi="Verdana"/>
          <w:sz w:val="18"/>
          <w:szCs w:val="18"/>
        </w:rPr>
        <w:t>błędach</w:t>
      </w:r>
      <w:r w:rsidRPr="001B5B89">
        <w:rPr>
          <w:rFonts w:ascii="Verdana" w:hAnsi="Verdana"/>
          <w:spacing w:val="-8"/>
          <w:sz w:val="18"/>
          <w:szCs w:val="18"/>
        </w:rPr>
        <w:t xml:space="preserve"> </w:t>
      </w:r>
      <w:r w:rsidRPr="001B5B89">
        <w:rPr>
          <w:rFonts w:ascii="Verdana" w:hAnsi="Verdana"/>
          <w:sz w:val="18"/>
          <w:szCs w:val="18"/>
        </w:rPr>
        <w:t>w</w:t>
      </w:r>
      <w:r w:rsidRPr="001B5B89">
        <w:rPr>
          <w:rFonts w:ascii="Verdana" w:hAnsi="Verdana"/>
          <w:spacing w:val="-3"/>
          <w:sz w:val="18"/>
          <w:szCs w:val="18"/>
        </w:rPr>
        <w:t xml:space="preserve"> </w:t>
      </w:r>
      <w:r w:rsidRPr="001B5B89">
        <w:rPr>
          <w:rFonts w:ascii="Verdana" w:hAnsi="Verdana"/>
          <w:sz w:val="18"/>
          <w:szCs w:val="18"/>
        </w:rPr>
        <w:t>realizacji</w:t>
      </w:r>
      <w:r w:rsidRPr="001B5B89">
        <w:rPr>
          <w:rFonts w:ascii="Verdana" w:hAnsi="Verdana"/>
          <w:spacing w:val="-4"/>
          <w:sz w:val="18"/>
          <w:szCs w:val="18"/>
        </w:rPr>
        <w:t xml:space="preserve"> </w:t>
      </w:r>
      <w:r w:rsidRPr="001B5B89">
        <w:rPr>
          <w:rFonts w:ascii="Verdana" w:hAnsi="Verdana"/>
          <w:sz w:val="18"/>
          <w:szCs w:val="18"/>
        </w:rPr>
        <w:t>robót</w:t>
      </w:r>
      <w:r w:rsidRPr="001B5B89">
        <w:rPr>
          <w:rFonts w:ascii="Verdana" w:hAnsi="Verdana"/>
          <w:spacing w:val="-5"/>
          <w:sz w:val="18"/>
          <w:szCs w:val="18"/>
        </w:rPr>
        <w:t xml:space="preserve"> </w:t>
      </w:r>
      <w:r w:rsidRPr="001B5B89">
        <w:rPr>
          <w:rFonts w:ascii="Verdana" w:hAnsi="Verdana"/>
          <w:sz w:val="18"/>
          <w:szCs w:val="18"/>
        </w:rPr>
        <w:t>budowlanych</w:t>
      </w:r>
      <w:r w:rsidRPr="001B5B89">
        <w:rPr>
          <w:rFonts w:ascii="Verdana" w:hAnsi="Verdana"/>
          <w:spacing w:val="-3"/>
          <w:sz w:val="18"/>
          <w:szCs w:val="18"/>
        </w:rPr>
        <w:t xml:space="preserve"> </w:t>
      </w:r>
      <w:r w:rsidRPr="001B5B89">
        <w:rPr>
          <w:rFonts w:ascii="Verdana" w:hAnsi="Verdana"/>
          <w:sz w:val="18"/>
          <w:szCs w:val="18"/>
        </w:rPr>
        <w:t>w</w:t>
      </w:r>
      <w:r w:rsidRPr="001B5B89">
        <w:rPr>
          <w:rFonts w:ascii="Verdana" w:hAnsi="Verdana"/>
          <w:spacing w:val="-5"/>
          <w:sz w:val="18"/>
          <w:szCs w:val="18"/>
        </w:rPr>
        <w:t xml:space="preserve"> </w:t>
      </w:r>
      <w:r w:rsidRPr="001B5B89">
        <w:rPr>
          <w:rFonts w:ascii="Verdana" w:hAnsi="Verdana"/>
          <w:sz w:val="18"/>
          <w:szCs w:val="18"/>
        </w:rPr>
        <w:t>zakresie</w:t>
      </w:r>
      <w:r w:rsidRPr="001B5B89">
        <w:rPr>
          <w:rFonts w:ascii="Verdana" w:hAnsi="Verdana"/>
          <w:spacing w:val="-5"/>
          <w:sz w:val="18"/>
          <w:szCs w:val="18"/>
        </w:rPr>
        <w:t xml:space="preserve"> </w:t>
      </w:r>
      <w:r w:rsidRPr="001B5B89">
        <w:rPr>
          <w:rFonts w:ascii="Verdana" w:hAnsi="Verdana"/>
          <w:sz w:val="18"/>
          <w:szCs w:val="18"/>
        </w:rPr>
        <w:t>odstępstw</w:t>
      </w:r>
      <w:r w:rsidRPr="001B5B89">
        <w:rPr>
          <w:rFonts w:ascii="Verdana" w:hAnsi="Verdana"/>
          <w:spacing w:val="-5"/>
          <w:sz w:val="18"/>
          <w:szCs w:val="18"/>
        </w:rPr>
        <w:t xml:space="preserve"> </w:t>
      </w:r>
      <w:r w:rsidRPr="001B5B89">
        <w:rPr>
          <w:rFonts w:ascii="Verdana" w:hAnsi="Verdana"/>
          <w:sz w:val="18"/>
          <w:szCs w:val="18"/>
        </w:rPr>
        <w:t>od</w:t>
      </w:r>
      <w:r w:rsidRPr="001B5B89">
        <w:rPr>
          <w:rFonts w:ascii="Verdana" w:hAnsi="Verdana"/>
          <w:spacing w:val="-52"/>
          <w:sz w:val="18"/>
          <w:szCs w:val="18"/>
        </w:rPr>
        <w:t xml:space="preserve"> </w:t>
      </w:r>
      <w:r w:rsidRPr="001B5B89">
        <w:rPr>
          <w:rFonts w:ascii="Verdana" w:hAnsi="Verdana"/>
          <w:sz w:val="18"/>
          <w:szCs w:val="18"/>
        </w:rPr>
        <w:t>dokumentacji</w:t>
      </w:r>
      <w:r w:rsidRPr="001B5B89">
        <w:rPr>
          <w:rFonts w:ascii="Verdana" w:hAnsi="Verdana"/>
          <w:spacing w:val="-3"/>
          <w:sz w:val="18"/>
          <w:szCs w:val="18"/>
        </w:rPr>
        <w:t xml:space="preserve"> </w:t>
      </w:r>
      <w:r w:rsidRPr="001B5B89">
        <w:rPr>
          <w:rFonts w:ascii="Verdana" w:hAnsi="Verdana"/>
          <w:sz w:val="18"/>
          <w:szCs w:val="18"/>
        </w:rPr>
        <w:t>projektowo</w:t>
      </w:r>
      <w:r w:rsidRPr="001B5B89">
        <w:rPr>
          <w:rFonts w:ascii="Verdana" w:hAnsi="Verdana"/>
          <w:spacing w:val="3"/>
          <w:sz w:val="18"/>
          <w:szCs w:val="18"/>
        </w:rPr>
        <w:t xml:space="preserve"> </w:t>
      </w:r>
      <w:r w:rsidRPr="001B5B89">
        <w:rPr>
          <w:rFonts w:ascii="Verdana" w:hAnsi="Verdana"/>
          <w:sz w:val="18"/>
          <w:szCs w:val="18"/>
        </w:rPr>
        <w:t>-</w:t>
      </w:r>
      <w:r w:rsidRPr="001B5B89">
        <w:rPr>
          <w:rFonts w:ascii="Verdana" w:hAnsi="Verdana"/>
          <w:spacing w:val="1"/>
          <w:sz w:val="18"/>
          <w:szCs w:val="18"/>
        </w:rPr>
        <w:t xml:space="preserve"> </w:t>
      </w:r>
      <w:r w:rsidRPr="001B5B89">
        <w:rPr>
          <w:rFonts w:ascii="Verdana" w:hAnsi="Verdana"/>
          <w:sz w:val="18"/>
          <w:szCs w:val="18"/>
        </w:rPr>
        <w:t>kosztorysowej.</w:t>
      </w:r>
    </w:p>
    <w:p w14:paraId="2E60AA4A" w14:textId="77777777" w:rsidR="005C69F6" w:rsidRPr="00B9630B" w:rsidRDefault="005C69F6" w:rsidP="003E63D7">
      <w:pPr>
        <w:pStyle w:val="Akapitzlist"/>
        <w:widowControl w:val="0"/>
        <w:numPr>
          <w:ilvl w:val="0"/>
          <w:numId w:val="66"/>
        </w:numPr>
        <w:tabs>
          <w:tab w:val="left" w:pos="919"/>
        </w:tabs>
        <w:autoSpaceDE w:val="0"/>
        <w:autoSpaceDN w:val="0"/>
        <w:spacing w:before="16" w:line="360" w:lineRule="auto"/>
        <w:ind w:left="918" w:right="56" w:hanging="361"/>
        <w:jc w:val="both"/>
        <w:rPr>
          <w:rFonts w:ascii="Verdana" w:hAnsi="Verdana"/>
          <w:sz w:val="18"/>
          <w:szCs w:val="18"/>
        </w:rPr>
      </w:pPr>
      <w:r w:rsidRPr="00B9630B">
        <w:rPr>
          <w:rFonts w:ascii="Verdana" w:hAnsi="Verdana"/>
          <w:spacing w:val="-1"/>
          <w:sz w:val="18"/>
          <w:szCs w:val="18"/>
        </w:rPr>
        <w:t>Projektant</w:t>
      </w:r>
      <w:r w:rsidRPr="00B9630B">
        <w:rPr>
          <w:rFonts w:ascii="Verdana" w:hAnsi="Verdana"/>
          <w:sz w:val="18"/>
          <w:szCs w:val="18"/>
        </w:rPr>
        <w:t xml:space="preserve"> </w:t>
      </w:r>
      <w:r w:rsidRPr="00B9630B">
        <w:rPr>
          <w:rFonts w:ascii="Verdana" w:hAnsi="Verdana"/>
          <w:spacing w:val="-1"/>
          <w:sz w:val="18"/>
          <w:szCs w:val="18"/>
        </w:rPr>
        <w:t>w ramach nadzoru</w:t>
      </w:r>
      <w:r w:rsidRPr="00B9630B">
        <w:rPr>
          <w:rFonts w:ascii="Verdana" w:hAnsi="Verdana"/>
          <w:spacing w:val="1"/>
          <w:sz w:val="18"/>
          <w:szCs w:val="18"/>
        </w:rPr>
        <w:t xml:space="preserve"> </w:t>
      </w:r>
      <w:r w:rsidRPr="00B9630B">
        <w:rPr>
          <w:rFonts w:ascii="Verdana" w:hAnsi="Verdana"/>
          <w:sz w:val="18"/>
          <w:szCs w:val="18"/>
        </w:rPr>
        <w:t>autorskiego</w:t>
      </w:r>
      <w:r w:rsidRPr="00B9630B">
        <w:rPr>
          <w:rFonts w:ascii="Verdana" w:hAnsi="Verdana"/>
          <w:spacing w:val="6"/>
          <w:sz w:val="18"/>
          <w:szCs w:val="18"/>
        </w:rPr>
        <w:t xml:space="preserve"> </w:t>
      </w:r>
      <w:r w:rsidRPr="00B9630B">
        <w:rPr>
          <w:rFonts w:ascii="Verdana" w:hAnsi="Verdana"/>
          <w:sz w:val="18"/>
          <w:szCs w:val="18"/>
        </w:rPr>
        <w:t>zobowiązany jest</w:t>
      </w:r>
      <w:r w:rsidRPr="00B9630B">
        <w:rPr>
          <w:rFonts w:ascii="Verdana" w:hAnsi="Verdana"/>
          <w:spacing w:val="3"/>
          <w:sz w:val="18"/>
          <w:szCs w:val="18"/>
        </w:rPr>
        <w:t xml:space="preserve"> </w:t>
      </w:r>
      <w:r w:rsidRPr="00B9630B">
        <w:rPr>
          <w:rFonts w:ascii="Verdana" w:hAnsi="Verdana"/>
          <w:sz w:val="18"/>
          <w:szCs w:val="18"/>
        </w:rPr>
        <w:t>wykonywać</w:t>
      </w:r>
      <w:r w:rsidRPr="00B9630B">
        <w:rPr>
          <w:rFonts w:ascii="Verdana" w:hAnsi="Verdana"/>
          <w:position w:val="5"/>
          <w:sz w:val="18"/>
          <w:szCs w:val="18"/>
        </w:rPr>
        <w:t>́</w:t>
      </w:r>
      <w:r w:rsidRPr="00B9630B">
        <w:rPr>
          <w:rFonts w:ascii="Verdana" w:hAnsi="Verdana"/>
          <w:spacing w:val="-16"/>
          <w:position w:val="5"/>
          <w:sz w:val="18"/>
          <w:szCs w:val="18"/>
        </w:rPr>
        <w:t xml:space="preserve"> </w:t>
      </w:r>
      <w:r w:rsidRPr="00B9630B">
        <w:rPr>
          <w:rFonts w:ascii="Verdana" w:hAnsi="Verdana"/>
          <w:sz w:val="18"/>
          <w:szCs w:val="18"/>
        </w:rPr>
        <w:t xml:space="preserve">czynności </w:t>
      </w:r>
      <w:r w:rsidRPr="00B9630B">
        <w:rPr>
          <w:rFonts w:ascii="Verdana" w:hAnsi="Verdana"/>
          <w:spacing w:val="-1"/>
          <w:sz w:val="18"/>
          <w:szCs w:val="18"/>
        </w:rPr>
        <w:t>objęte</w:t>
      </w:r>
      <w:r w:rsidRPr="00B9630B">
        <w:rPr>
          <w:rFonts w:ascii="Verdana" w:hAnsi="Verdana"/>
          <w:spacing w:val="-2"/>
          <w:sz w:val="18"/>
          <w:szCs w:val="18"/>
        </w:rPr>
        <w:t xml:space="preserve"> </w:t>
      </w:r>
      <w:r w:rsidRPr="00B9630B">
        <w:rPr>
          <w:rFonts w:ascii="Verdana" w:hAnsi="Verdana"/>
          <w:spacing w:val="-1"/>
          <w:sz w:val="18"/>
          <w:szCs w:val="18"/>
        </w:rPr>
        <w:t xml:space="preserve">nadzorem </w:t>
      </w:r>
      <w:r w:rsidRPr="00B9630B">
        <w:rPr>
          <w:rFonts w:ascii="Verdana" w:hAnsi="Verdana"/>
          <w:sz w:val="18"/>
          <w:szCs w:val="18"/>
        </w:rPr>
        <w:t>autorskim</w:t>
      </w:r>
      <w:r w:rsidRPr="00B9630B">
        <w:rPr>
          <w:rFonts w:ascii="Verdana" w:hAnsi="Verdana"/>
          <w:spacing w:val="1"/>
          <w:sz w:val="18"/>
          <w:szCs w:val="18"/>
        </w:rPr>
        <w:t xml:space="preserve"> </w:t>
      </w:r>
      <w:r w:rsidRPr="00B9630B">
        <w:rPr>
          <w:rFonts w:ascii="Verdana" w:hAnsi="Verdana"/>
          <w:sz w:val="18"/>
          <w:szCs w:val="18"/>
        </w:rPr>
        <w:t>niezwłocznie,</w:t>
      </w:r>
      <w:r w:rsidRPr="00B9630B">
        <w:rPr>
          <w:rFonts w:ascii="Verdana" w:hAnsi="Verdana"/>
          <w:spacing w:val="-1"/>
          <w:sz w:val="18"/>
          <w:szCs w:val="18"/>
        </w:rPr>
        <w:t xml:space="preserve"> </w:t>
      </w:r>
      <w:r w:rsidRPr="00B9630B">
        <w:rPr>
          <w:rFonts w:ascii="Verdana" w:hAnsi="Verdana"/>
          <w:sz w:val="18"/>
          <w:szCs w:val="18"/>
        </w:rPr>
        <w:t>w</w:t>
      </w:r>
      <w:r w:rsidRPr="00B9630B">
        <w:rPr>
          <w:rFonts w:ascii="Verdana" w:hAnsi="Verdana"/>
          <w:spacing w:val="-1"/>
          <w:sz w:val="18"/>
          <w:szCs w:val="18"/>
        </w:rPr>
        <w:t xml:space="preserve"> </w:t>
      </w:r>
      <w:r w:rsidRPr="00B9630B">
        <w:rPr>
          <w:rFonts w:ascii="Verdana" w:hAnsi="Verdana"/>
          <w:sz w:val="18"/>
          <w:szCs w:val="18"/>
        </w:rPr>
        <w:t>tym niezwłocznie</w:t>
      </w:r>
      <w:r w:rsidRPr="00B9630B">
        <w:rPr>
          <w:rFonts w:ascii="Verdana" w:hAnsi="Verdana"/>
          <w:spacing w:val="5"/>
          <w:sz w:val="18"/>
          <w:szCs w:val="18"/>
        </w:rPr>
        <w:t xml:space="preserve"> </w:t>
      </w:r>
      <w:r w:rsidRPr="00B9630B">
        <w:rPr>
          <w:rFonts w:ascii="Verdana" w:hAnsi="Verdana"/>
          <w:sz w:val="18"/>
          <w:szCs w:val="18"/>
        </w:rPr>
        <w:t>stawić</w:t>
      </w:r>
      <w:r w:rsidRPr="00B9630B">
        <w:rPr>
          <w:rFonts w:ascii="Verdana" w:hAnsi="Verdana"/>
          <w:position w:val="5"/>
          <w:sz w:val="18"/>
          <w:szCs w:val="18"/>
        </w:rPr>
        <w:t>́</w:t>
      </w:r>
      <w:r w:rsidRPr="00B9630B">
        <w:rPr>
          <w:rFonts w:ascii="Verdana" w:hAnsi="Verdana"/>
          <w:spacing w:val="-13"/>
          <w:position w:val="5"/>
          <w:sz w:val="18"/>
          <w:szCs w:val="18"/>
        </w:rPr>
        <w:t xml:space="preserve"> </w:t>
      </w:r>
      <w:r w:rsidRPr="00B9630B">
        <w:rPr>
          <w:rFonts w:ascii="Verdana" w:hAnsi="Verdana"/>
          <w:sz w:val="18"/>
          <w:szCs w:val="18"/>
        </w:rPr>
        <w:t>się</w:t>
      </w:r>
      <w:r w:rsidRPr="00B9630B">
        <w:rPr>
          <w:rFonts w:ascii="Verdana" w:hAnsi="Verdana"/>
          <w:spacing w:val="-2"/>
          <w:sz w:val="18"/>
          <w:szCs w:val="18"/>
        </w:rPr>
        <w:t xml:space="preserve"> </w:t>
      </w:r>
      <w:r w:rsidRPr="00B9630B">
        <w:rPr>
          <w:rFonts w:ascii="Verdana" w:hAnsi="Verdana"/>
          <w:sz w:val="18"/>
          <w:szCs w:val="18"/>
        </w:rPr>
        <w:t>na</w:t>
      </w:r>
      <w:r w:rsidRPr="00B9630B">
        <w:rPr>
          <w:rFonts w:ascii="Verdana" w:hAnsi="Verdana"/>
          <w:spacing w:val="-2"/>
          <w:sz w:val="18"/>
          <w:szCs w:val="18"/>
        </w:rPr>
        <w:t xml:space="preserve"> </w:t>
      </w:r>
      <w:r w:rsidRPr="00B9630B">
        <w:rPr>
          <w:rFonts w:ascii="Verdana" w:hAnsi="Verdana"/>
          <w:sz w:val="18"/>
          <w:szCs w:val="18"/>
        </w:rPr>
        <w:t>miejscu</w:t>
      </w:r>
      <w:r>
        <w:rPr>
          <w:rFonts w:ascii="Verdana" w:hAnsi="Verdana"/>
          <w:sz w:val="18"/>
          <w:szCs w:val="18"/>
        </w:rPr>
        <w:t xml:space="preserve"> </w:t>
      </w:r>
      <w:r w:rsidRPr="00B9630B">
        <w:rPr>
          <w:rFonts w:ascii="Verdana" w:hAnsi="Verdana"/>
          <w:sz w:val="18"/>
          <w:szCs w:val="18"/>
        </w:rPr>
        <w:t>realizacji inwestycji, nie później niż</w:t>
      </w:r>
      <w:r w:rsidRPr="00B9630B">
        <w:rPr>
          <w:rFonts w:ascii="Arial" w:hAnsi="Arial" w:cs="Arial"/>
          <w:position w:val="3"/>
          <w:sz w:val="18"/>
          <w:szCs w:val="18"/>
        </w:rPr>
        <w:t>̇</w:t>
      </w:r>
      <w:r w:rsidRPr="00B9630B">
        <w:rPr>
          <w:rFonts w:ascii="Verdana" w:hAnsi="Verdana"/>
          <w:position w:val="3"/>
          <w:sz w:val="18"/>
          <w:szCs w:val="18"/>
        </w:rPr>
        <w:t xml:space="preserve"> </w:t>
      </w:r>
      <w:r w:rsidRPr="00B9630B">
        <w:rPr>
          <w:rFonts w:ascii="Verdana" w:hAnsi="Verdana"/>
          <w:sz w:val="18"/>
          <w:szCs w:val="18"/>
        </w:rPr>
        <w:t>następnego dnia roboczego po otrzymaniu</w:t>
      </w:r>
      <w:r w:rsidRPr="00B9630B">
        <w:rPr>
          <w:rFonts w:ascii="Verdana" w:hAnsi="Verdana"/>
          <w:spacing w:val="-52"/>
          <w:sz w:val="18"/>
          <w:szCs w:val="18"/>
        </w:rPr>
        <w:t xml:space="preserve"> </w:t>
      </w:r>
      <w:r w:rsidRPr="00B9630B">
        <w:rPr>
          <w:rFonts w:ascii="Verdana" w:hAnsi="Verdana"/>
          <w:sz w:val="18"/>
          <w:szCs w:val="18"/>
        </w:rPr>
        <w:t>wezwania</w:t>
      </w:r>
      <w:r w:rsidRPr="00B9630B">
        <w:rPr>
          <w:rFonts w:ascii="Verdana" w:hAnsi="Verdana"/>
          <w:spacing w:val="-3"/>
          <w:sz w:val="18"/>
          <w:szCs w:val="18"/>
        </w:rPr>
        <w:t xml:space="preserve"> </w:t>
      </w:r>
      <w:r w:rsidRPr="00B9630B">
        <w:rPr>
          <w:rFonts w:ascii="Verdana" w:hAnsi="Verdana"/>
          <w:sz w:val="18"/>
          <w:szCs w:val="18"/>
        </w:rPr>
        <w:t>od</w:t>
      </w:r>
      <w:r w:rsidRPr="00B9630B">
        <w:rPr>
          <w:rFonts w:ascii="Verdana" w:hAnsi="Verdana"/>
          <w:spacing w:val="1"/>
          <w:sz w:val="18"/>
          <w:szCs w:val="18"/>
        </w:rPr>
        <w:t xml:space="preserve"> </w:t>
      </w:r>
      <w:r w:rsidRPr="00B9630B">
        <w:rPr>
          <w:rFonts w:ascii="Verdana" w:hAnsi="Verdana"/>
          <w:sz w:val="18"/>
          <w:szCs w:val="18"/>
        </w:rPr>
        <w:t>Zamawiającego.</w:t>
      </w:r>
    </w:p>
    <w:p w14:paraId="4D71B319" w14:textId="579CE101" w:rsidR="005C69F6" w:rsidRDefault="005C69F6" w:rsidP="003E63D7">
      <w:pPr>
        <w:pStyle w:val="Akapitzlist"/>
        <w:widowControl w:val="0"/>
        <w:numPr>
          <w:ilvl w:val="0"/>
          <w:numId w:val="66"/>
        </w:numPr>
        <w:tabs>
          <w:tab w:val="left" w:pos="919"/>
        </w:tabs>
        <w:autoSpaceDE w:val="0"/>
        <w:autoSpaceDN w:val="0"/>
        <w:spacing w:before="21" w:line="360" w:lineRule="auto"/>
        <w:ind w:left="918" w:right="56" w:hanging="360"/>
        <w:jc w:val="both"/>
        <w:rPr>
          <w:rFonts w:ascii="Verdana" w:hAnsi="Verdana"/>
          <w:sz w:val="18"/>
          <w:szCs w:val="18"/>
        </w:rPr>
      </w:pPr>
      <w:r w:rsidRPr="00B9630B">
        <w:rPr>
          <w:rFonts w:ascii="Verdana" w:hAnsi="Verdana"/>
          <w:sz w:val="18"/>
          <w:szCs w:val="18"/>
        </w:rPr>
        <w:t>Niezależnie od obowiązków Projektanta wynikających z postanowień ust. 11</w:t>
      </w:r>
      <w:r w:rsidRPr="00B9630B">
        <w:rPr>
          <w:rFonts w:ascii="Verdana" w:hAnsi="Verdana"/>
          <w:spacing w:val="1"/>
          <w:sz w:val="18"/>
          <w:szCs w:val="18"/>
        </w:rPr>
        <w:t xml:space="preserve"> </w:t>
      </w:r>
      <w:r w:rsidRPr="00B9630B">
        <w:rPr>
          <w:rFonts w:ascii="Verdana" w:hAnsi="Verdana"/>
          <w:spacing w:val="-1"/>
          <w:sz w:val="18"/>
          <w:szCs w:val="18"/>
        </w:rPr>
        <w:t xml:space="preserve">Projektant zobowiązany </w:t>
      </w:r>
      <w:r w:rsidRPr="00B9630B">
        <w:rPr>
          <w:rFonts w:ascii="Verdana" w:hAnsi="Verdana"/>
          <w:sz w:val="18"/>
          <w:szCs w:val="18"/>
        </w:rPr>
        <w:t>jest ponadto stawić</w:t>
      </w:r>
      <w:r w:rsidRPr="00B9630B">
        <w:rPr>
          <w:rFonts w:ascii="Verdana" w:hAnsi="Verdana"/>
          <w:position w:val="5"/>
          <w:sz w:val="18"/>
          <w:szCs w:val="18"/>
        </w:rPr>
        <w:t xml:space="preserve">́ </w:t>
      </w:r>
      <w:r w:rsidRPr="00B9630B">
        <w:rPr>
          <w:rFonts w:ascii="Verdana" w:hAnsi="Verdana"/>
          <w:sz w:val="18"/>
          <w:szCs w:val="18"/>
        </w:rPr>
        <w:t>się na terenie Inwestycji na każde</w:t>
      </w:r>
      <w:r w:rsidRPr="00B9630B">
        <w:rPr>
          <w:rFonts w:ascii="Verdana" w:hAnsi="Verdana"/>
          <w:spacing w:val="-52"/>
          <w:sz w:val="18"/>
          <w:szCs w:val="18"/>
        </w:rPr>
        <w:t xml:space="preserve"> </w:t>
      </w:r>
      <w:r w:rsidRPr="00B9630B">
        <w:rPr>
          <w:rFonts w:ascii="Verdana" w:hAnsi="Verdana"/>
          <w:sz w:val="18"/>
          <w:szCs w:val="18"/>
        </w:rPr>
        <w:t>wezwanie</w:t>
      </w:r>
      <w:r w:rsidRPr="00B9630B">
        <w:rPr>
          <w:rFonts w:ascii="Verdana" w:hAnsi="Verdana"/>
          <w:spacing w:val="-2"/>
          <w:sz w:val="18"/>
          <w:szCs w:val="18"/>
        </w:rPr>
        <w:t xml:space="preserve"> </w:t>
      </w:r>
      <w:r w:rsidRPr="00B9630B">
        <w:rPr>
          <w:rFonts w:ascii="Verdana" w:hAnsi="Verdana"/>
          <w:sz w:val="18"/>
          <w:szCs w:val="18"/>
        </w:rPr>
        <w:t>Zamawiającego</w:t>
      </w:r>
      <w:r w:rsidRPr="00B9630B">
        <w:rPr>
          <w:rFonts w:ascii="Verdana" w:hAnsi="Verdana"/>
          <w:spacing w:val="-2"/>
          <w:sz w:val="18"/>
          <w:szCs w:val="18"/>
        </w:rPr>
        <w:t xml:space="preserve"> </w:t>
      </w:r>
      <w:r w:rsidR="00EC1B24">
        <w:rPr>
          <w:rFonts w:ascii="Verdana" w:hAnsi="Verdana"/>
          <w:spacing w:val="-2"/>
          <w:sz w:val="18"/>
          <w:szCs w:val="18"/>
        </w:rPr>
        <w:t xml:space="preserve">                         </w:t>
      </w:r>
      <w:r w:rsidRPr="00B9630B">
        <w:rPr>
          <w:rFonts w:ascii="Verdana" w:hAnsi="Verdana"/>
          <w:sz w:val="18"/>
          <w:szCs w:val="18"/>
        </w:rPr>
        <w:t>w</w:t>
      </w:r>
      <w:r w:rsidRPr="00B9630B">
        <w:rPr>
          <w:rFonts w:ascii="Verdana" w:hAnsi="Verdana"/>
          <w:spacing w:val="-3"/>
          <w:sz w:val="18"/>
          <w:szCs w:val="18"/>
        </w:rPr>
        <w:t xml:space="preserve"> </w:t>
      </w:r>
      <w:r w:rsidRPr="00B9630B">
        <w:rPr>
          <w:rFonts w:ascii="Verdana" w:hAnsi="Verdana"/>
          <w:sz w:val="18"/>
          <w:szCs w:val="18"/>
        </w:rPr>
        <w:t>zakresie</w:t>
      </w:r>
      <w:r w:rsidRPr="00B9630B">
        <w:rPr>
          <w:rFonts w:ascii="Verdana" w:hAnsi="Verdana"/>
          <w:spacing w:val="-5"/>
          <w:sz w:val="18"/>
          <w:szCs w:val="18"/>
        </w:rPr>
        <w:t xml:space="preserve"> </w:t>
      </w:r>
      <w:r w:rsidRPr="00B9630B">
        <w:rPr>
          <w:rFonts w:ascii="Verdana" w:hAnsi="Verdana"/>
          <w:sz w:val="18"/>
          <w:szCs w:val="18"/>
        </w:rPr>
        <w:t>wykraczającym</w:t>
      </w:r>
      <w:r w:rsidRPr="00B9630B">
        <w:rPr>
          <w:rFonts w:ascii="Verdana" w:hAnsi="Verdana"/>
          <w:spacing w:val="-2"/>
          <w:sz w:val="18"/>
          <w:szCs w:val="18"/>
        </w:rPr>
        <w:t xml:space="preserve"> </w:t>
      </w:r>
      <w:r w:rsidRPr="00B9630B">
        <w:rPr>
          <w:rFonts w:ascii="Verdana" w:hAnsi="Verdana"/>
          <w:sz w:val="18"/>
          <w:szCs w:val="18"/>
        </w:rPr>
        <w:t>poza</w:t>
      </w:r>
      <w:r w:rsidRPr="00B9630B">
        <w:rPr>
          <w:rFonts w:ascii="Verdana" w:hAnsi="Verdana"/>
          <w:spacing w:val="-3"/>
          <w:sz w:val="18"/>
          <w:szCs w:val="18"/>
        </w:rPr>
        <w:t xml:space="preserve"> </w:t>
      </w:r>
      <w:r w:rsidRPr="00B9630B">
        <w:rPr>
          <w:rFonts w:ascii="Verdana" w:hAnsi="Verdana"/>
          <w:sz w:val="18"/>
          <w:szCs w:val="18"/>
        </w:rPr>
        <w:t>wizyty</w:t>
      </w:r>
      <w:r w:rsidRPr="00B9630B">
        <w:rPr>
          <w:rFonts w:ascii="Verdana" w:hAnsi="Verdana"/>
          <w:spacing w:val="-4"/>
          <w:sz w:val="18"/>
          <w:szCs w:val="18"/>
        </w:rPr>
        <w:t xml:space="preserve"> </w:t>
      </w:r>
      <w:r w:rsidRPr="00B9630B">
        <w:rPr>
          <w:rFonts w:ascii="Verdana" w:hAnsi="Verdana"/>
          <w:sz w:val="18"/>
          <w:szCs w:val="18"/>
        </w:rPr>
        <w:t>wynikające</w:t>
      </w:r>
      <w:r w:rsidRPr="00B9630B">
        <w:rPr>
          <w:rFonts w:ascii="Verdana" w:hAnsi="Verdana"/>
          <w:spacing w:val="-2"/>
          <w:sz w:val="18"/>
          <w:szCs w:val="18"/>
        </w:rPr>
        <w:t xml:space="preserve"> </w:t>
      </w:r>
      <w:r w:rsidRPr="00B9630B">
        <w:rPr>
          <w:rFonts w:ascii="Verdana" w:hAnsi="Verdana"/>
          <w:sz w:val="18"/>
          <w:szCs w:val="18"/>
        </w:rPr>
        <w:t>z</w:t>
      </w:r>
      <w:r>
        <w:rPr>
          <w:rFonts w:ascii="Verdana" w:hAnsi="Verdana"/>
          <w:sz w:val="18"/>
          <w:szCs w:val="18"/>
        </w:rPr>
        <w:t xml:space="preserve"> </w:t>
      </w:r>
      <w:r w:rsidRPr="00B9630B">
        <w:rPr>
          <w:rFonts w:ascii="Verdana" w:hAnsi="Verdana"/>
          <w:sz w:val="18"/>
          <w:szCs w:val="18"/>
        </w:rPr>
        <w:t>postanowień</w:t>
      </w:r>
      <w:r w:rsidRPr="00B9630B">
        <w:rPr>
          <w:rFonts w:ascii="Verdana" w:hAnsi="Verdana"/>
          <w:spacing w:val="-3"/>
          <w:sz w:val="18"/>
          <w:szCs w:val="18"/>
        </w:rPr>
        <w:t xml:space="preserve"> </w:t>
      </w:r>
      <w:r w:rsidRPr="00B9630B">
        <w:rPr>
          <w:rFonts w:ascii="Verdana" w:hAnsi="Verdana"/>
          <w:sz w:val="18"/>
          <w:szCs w:val="18"/>
        </w:rPr>
        <w:t>ust.</w:t>
      </w:r>
      <w:r w:rsidRPr="00B9630B">
        <w:rPr>
          <w:rFonts w:ascii="Verdana" w:hAnsi="Verdana"/>
          <w:spacing w:val="-2"/>
          <w:sz w:val="18"/>
          <w:szCs w:val="18"/>
        </w:rPr>
        <w:t xml:space="preserve"> </w:t>
      </w:r>
      <w:r w:rsidRPr="00B9630B">
        <w:rPr>
          <w:rFonts w:ascii="Verdana" w:hAnsi="Verdana"/>
          <w:sz w:val="18"/>
          <w:szCs w:val="18"/>
        </w:rPr>
        <w:t>11.</w:t>
      </w:r>
    </w:p>
    <w:p w14:paraId="0294F3F6" w14:textId="77777777" w:rsidR="003E63D7" w:rsidRDefault="005C69F6" w:rsidP="003E63D7">
      <w:pPr>
        <w:spacing w:before="120" w:after="120" w:line="360" w:lineRule="auto"/>
        <w:jc w:val="center"/>
        <w:rPr>
          <w:rFonts w:ascii="Verdana" w:hAnsi="Verdana" w:cs="Times New Roman"/>
          <w:b/>
          <w:bCs/>
          <w:sz w:val="18"/>
          <w:szCs w:val="18"/>
        </w:rPr>
      </w:pPr>
      <w:r w:rsidRPr="00A10899">
        <w:rPr>
          <w:rFonts w:ascii="Verdana" w:hAnsi="Verdana" w:cs="Times New Roman"/>
          <w:b/>
          <w:bCs/>
          <w:sz w:val="18"/>
          <w:szCs w:val="18"/>
        </w:rPr>
        <w:t xml:space="preserve">§ </w:t>
      </w:r>
      <w:r>
        <w:rPr>
          <w:rFonts w:ascii="Verdana" w:hAnsi="Verdana" w:cs="Times New Roman"/>
          <w:b/>
          <w:bCs/>
          <w:sz w:val="18"/>
          <w:szCs w:val="18"/>
        </w:rPr>
        <w:t>18</w:t>
      </w:r>
      <w:r w:rsidRPr="00A10899">
        <w:rPr>
          <w:rFonts w:ascii="Verdana" w:hAnsi="Verdana" w:cs="Times New Roman"/>
          <w:b/>
          <w:bCs/>
          <w:sz w:val="18"/>
          <w:szCs w:val="18"/>
        </w:rPr>
        <w:t>.</w:t>
      </w:r>
    </w:p>
    <w:p w14:paraId="332CC2C5" w14:textId="275FD3F3" w:rsidR="005C69F6" w:rsidRPr="00A10899" w:rsidRDefault="005C69F6" w:rsidP="003E63D7">
      <w:pPr>
        <w:spacing w:before="120" w:after="120" w:line="360" w:lineRule="auto"/>
        <w:jc w:val="center"/>
        <w:rPr>
          <w:rFonts w:ascii="Verdana" w:hAnsi="Verdana" w:cs="Times New Roman"/>
          <w:sz w:val="18"/>
          <w:szCs w:val="18"/>
        </w:rPr>
      </w:pPr>
      <w:r w:rsidRPr="00A10899">
        <w:rPr>
          <w:rFonts w:ascii="Verdana" w:hAnsi="Verdana" w:cs="Times New Roman"/>
          <w:b/>
          <w:bCs/>
          <w:sz w:val="18"/>
          <w:szCs w:val="18"/>
        </w:rPr>
        <w:t xml:space="preserve"> KLAUZULA SALWATORYJNA</w:t>
      </w:r>
    </w:p>
    <w:p w14:paraId="5738C061" w14:textId="77777777" w:rsidR="005C69F6" w:rsidRPr="00A10899" w:rsidRDefault="005C69F6" w:rsidP="003E63D7">
      <w:pPr>
        <w:numPr>
          <w:ilvl w:val="0"/>
          <w:numId w:val="89"/>
        </w:numPr>
        <w:pBdr>
          <w:top w:val="nil"/>
          <w:left w:val="nil"/>
          <w:bottom w:val="nil"/>
          <w:right w:val="nil"/>
          <w:between w:val="nil"/>
          <w:bar w:val="nil"/>
        </w:pBdr>
        <w:autoSpaceDE/>
        <w:spacing w:before="120" w:after="120" w:line="360" w:lineRule="auto"/>
        <w:jc w:val="both"/>
        <w:rPr>
          <w:rFonts w:ascii="Verdana" w:hAnsi="Verdana" w:cs="Times New Roman"/>
          <w:sz w:val="18"/>
          <w:szCs w:val="18"/>
        </w:rPr>
      </w:pPr>
      <w:r w:rsidRPr="00A10899">
        <w:rPr>
          <w:rFonts w:ascii="Verdana" w:hAnsi="Verdana" w:cs="Times New Roman"/>
          <w:sz w:val="18"/>
          <w:szCs w:val="18"/>
        </w:rPr>
        <w:t>Nieważność jakiegokolwiek zapisu niniejszej umowy nie powoduje nieważności całej umowy.</w:t>
      </w:r>
    </w:p>
    <w:p w14:paraId="373927A6" w14:textId="77777777" w:rsidR="005C69F6" w:rsidRPr="00A10899" w:rsidRDefault="005C69F6" w:rsidP="003E63D7">
      <w:pPr>
        <w:numPr>
          <w:ilvl w:val="0"/>
          <w:numId w:val="89"/>
        </w:numPr>
        <w:pBdr>
          <w:top w:val="nil"/>
          <w:left w:val="nil"/>
          <w:bottom w:val="nil"/>
          <w:right w:val="nil"/>
          <w:between w:val="nil"/>
          <w:bar w:val="nil"/>
        </w:pBdr>
        <w:autoSpaceDE/>
        <w:spacing w:before="120" w:after="120" w:line="360" w:lineRule="auto"/>
        <w:jc w:val="both"/>
        <w:rPr>
          <w:rFonts w:ascii="Verdana" w:hAnsi="Verdana" w:cs="Times New Roman"/>
          <w:b/>
          <w:bCs/>
          <w:sz w:val="18"/>
          <w:szCs w:val="18"/>
        </w:rPr>
      </w:pPr>
      <w:r w:rsidRPr="00A10899">
        <w:rPr>
          <w:rFonts w:ascii="Verdana" w:hAnsi="Verdana" w:cs="Times New Roman"/>
          <w:sz w:val="18"/>
          <w:szCs w:val="18"/>
        </w:rPr>
        <w:t>W przypadku zaistnienia sytuacji opisanej w ust. 1, w miejsce postanowień nieważnych wchodzą właściwe postanowienia zgodne z interpretacją pozostałych zapisów umowy.</w:t>
      </w:r>
    </w:p>
    <w:p w14:paraId="374A16E9" w14:textId="77777777" w:rsidR="005C69F6" w:rsidRPr="009C5D30" w:rsidRDefault="005C69F6" w:rsidP="003E63D7">
      <w:pPr>
        <w:spacing w:line="288" w:lineRule="exact"/>
        <w:ind w:left="98"/>
        <w:jc w:val="center"/>
        <w:rPr>
          <w:rFonts w:ascii="Verdana" w:hAnsi="Verdana"/>
          <w:b/>
          <w:sz w:val="18"/>
          <w:szCs w:val="18"/>
        </w:rPr>
      </w:pPr>
      <w:r w:rsidRPr="009C5D30">
        <w:rPr>
          <w:rFonts w:ascii="Verdana" w:hAnsi="Verdana"/>
          <w:b/>
          <w:sz w:val="18"/>
          <w:szCs w:val="18"/>
        </w:rPr>
        <w:t>§1</w:t>
      </w:r>
      <w:r>
        <w:rPr>
          <w:rFonts w:ascii="Verdana" w:hAnsi="Verdana"/>
          <w:b/>
          <w:sz w:val="18"/>
          <w:szCs w:val="18"/>
        </w:rPr>
        <w:t>9</w:t>
      </w:r>
    </w:p>
    <w:p w14:paraId="305DA75C" w14:textId="77777777" w:rsidR="005C69F6" w:rsidRDefault="005C69F6" w:rsidP="003E63D7">
      <w:pPr>
        <w:spacing w:line="284" w:lineRule="exact"/>
        <w:ind w:left="95"/>
        <w:jc w:val="center"/>
        <w:rPr>
          <w:rFonts w:ascii="Verdana" w:hAnsi="Verdana"/>
          <w:b/>
          <w:sz w:val="18"/>
          <w:szCs w:val="18"/>
        </w:rPr>
      </w:pPr>
      <w:r w:rsidRPr="009C5D30">
        <w:rPr>
          <w:rFonts w:ascii="Verdana" w:hAnsi="Verdana"/>
          <w:b/>
          <w:sz w:val="18"/>
          <w:szCs w:val="18"/>
        </w:rPr>
        <w:t>POSTANOWIENIA</w:t>
      </w:r>
      <w:r w:rsidRPr="009C5D30">
        <w:rPr>
          <w:rFonts w:ascii="Verdana" w:hAnsi="Verdana"/>
          <w:b/>
          <w:spacing w:val="-3"/>
          <w:sz w:val="18"/>
          <w:szCs w:val="18"/>
        </w:rPr>
        <w:t xml:space="preserve"> </w:t>
      </w:r>
      <w:r w:rsidRPr="009C5D30">
        <w:rPr>
          <w:rFonts w:ascii="Verdana" w:hAnsi="Verdana"/>
          <w:b/>
          <w:sz w:val="18"/>
          <w:szCs w:val="18"/>
        </w:rPr>
        <w:t>KOŃCOWE</w:t>
      </w:r>
    </w:p>
    <w:p w14:paraId="08A02BBC" w14:textId="77777777" w:rsidR="006B0C56" w:rsidRPr="009C5D30" w:rsidRDefault="006B0C56" w:rsidP="003E63D7">
      <w:pPr>
        <w:spacing w:line="284" w:lineRule="exact"/>
        <w:ind w:left="95"/>
        <w:jc w:val="center"/>
        <w:rPr>
          <w:rFonts w:ascii="Verdana" w:hAnsi="Verdana"/>
          <w:b/>
          <w:sz w:val="18"/>
          <w:szCs w:val="18"/>
        </w:rPr>
      </w:pPr>
    </w:p>
    <w:p w14:paraId="13EA4F8A" w14:textId="77777777" w:rsidR="005C69F6" w:rsidRDefault="005C69F6" w:rsidP="00B144DB">
      <w:pPr>
        <w:pStyle w:val="Akapitzlist"/>
        <w:widowControl w:val="0"/>
        <w:numPr>
          <w:ilvl w:val="0"/>
          <w:numId w:val="65"/>
        </w:numPr>
        <w:autoSpaceDE w:val="0"/>
        <w:autoSpaceDN w:val="0"/>
        <w:spacing w:line="360" w:lineRule="auto"/>
        <w:ind w:left="426" w:right="56" w:hanging="284"/>
        <w:jc w:val="both"/>
        <w:rPr>
          <w:rFonts w:ascii="Verdana" w:hAnsi="Verdana"/>
          <w:sz w:val="18"/>
          <w:szCs w:val="18"/>
        </w:rPr>
      </w:pPr>
      <w:r w:rsidRPr="009C5D30">
        <w:rPr>
          <w:rFonts w:ascii="Verdana" w:hAnsi="Verdana"/>
          <w:sz w:val="18"/>
          <w:szCs w:val="18"/>
        </w:rPr>
        <w:t>W sprawach nieuregulowanych niniejszą Umową mają zastosowanie przepisy Kodeksu</w:t>
      </w:r>
      <w:r w:rsidRPr="009C5D30">
        <w:rPr>
          <w:rFonts w:ascii="Verdana" w:hAnsi="Verdana"/>
          <w:spacing w:val="-52"/>
          <w:sz w:val="18"/>
          <w:szCs w:val="18"/>
        </w:rPr>
        <w:t xml:space="preserve"> </w:t>
      </w:r>
      <w:r w:rsidRPr="009C5D30">
        <w:rPr>
          <w:rFonts w:ascii="Verdana" w:hAnsi="Verdana"/>
          <w:sz w:val="18"/>
          <w:szCs w:val="18"/>
        </w:rPr>
        <w:t>cywilnego, ustawy Prawo zamówień publicznych, ustawy Prawo budowlane i inne</w:t>
      </w:r>
      <w:r w:rsidRPr="009C5D30">
        <w:rPr>
          <w:rFonts w:ascii="Verdana" w:hAnsi="Verdana"/>
          <w:spacing w:val="1"/>
          <w:sz w:val="18"/>
          <w:szCs w:val="18"/>
        </w:rPr>
        <w:t xml:space="preserve"> </w:t>
      </w:r>
      <w:r w:rsidRPr="009C5D30">
        <w:rPr>
          <w:rFonts w:ascii="Verdana" w:hAnsi="Verdana"/>
          <w:sz w:val="18"/>
          <w:szCs w:val="18"/>
        </w:rPr>
        <w:t>powszechnie obowiązujące</w:t>
      </w:r>
      <w:r w:rsidRPr="009C5D30">
        <w:rPr>
          <w:rFonts w:ascii="Verdana" w:hAnsi="Verdana"/>
          <w:spacing w:val="1"/>
          <w:sz w:val="18"/>
          <w:szCs w:val="18"/>
        </w:rPr>
        <w:t xml:space="preserve"> </w:t>
      </w:r>
      <w:r w:rsidRPr="009C5D30">
        <w:rPr>
          <w:rFonts w:ascii="Verdana" w:hAnsi="Verdana"/>
          <w:sz w:val="18"/>
          <w:szCs w:val="18"/>
        </w:rPr>
        <w:t>przepisy</w:t>
      </w:r>
      <w:r w:rsidRPr="009C5D30">
        <w:rPr>
          <w:rFonts w:ascii="Verdana" w:hAnsi="Verdana"/>
          <w:spacing w:val="-3"/>
          <w:sz w:val="18"/>
          <w:szCs w:val="18"/>
        </w:rPr>
        <w:t xml:space="preserve"> </w:t>
      </w:r>
      <w:r w:rsidRPr="009C5D30">
        <w:rPr>
          <w:rFonts w:ascii="Verdana" w:hAnsi="Verdana"/>
          <w:sz w:val="18"/>
          <w:szCs w:val="18"/>
        </w:rPr>
        <w:t>prawa.</w:t>
      </w:r>
    </w:p>
    <w:p w14:paraId="1EFA0FD1" w14:textId="77777777" w:rsidR="005C69F6" w:rsidRPr="00E86915" w:rsidRDefault="005C69F6" w:rsidP="00B144DB">
      <w:pPr>
        <w:pStyle w:val="Akapitzlist"/>
        <w:widowControl w:val="0"/>
        <w:numPr>
          <w:ilvl w:val="0"/>
          <w:numId w:val="65"/>
        </w:numPr>
        <w:autoSpaceDE w:val="0"/>
        <w:autoSpaceDN w:val="0"/>
        <w:spacing w:before="43" w:line="360" w:lineRule="auto"/>
        <w:ind w:left="426" w:hanging="284"/>
        <w:jc w:val="both"/>
        <w:rPr>
          <w:rFonts w:ascii="Verdana" w:hAnsi="Verdana"/>
          <w:sz w:val="18"/>
          <w:szCs w:val="18"/>
        </w:rPr>
      </w:pPr>
      <w:r w:rsidRPr="00E86915">
        <w:rPr>
          <w:rFonts w:ascii="Verdana" w:hAnsi="Verdana"/>
          <w:sz w:val="18"/>
          <w:szCs w:val="18"/>
        </w:rPr>
        <w:t>Wszelkie</w:t>
      </w:r>
      <w:r w:rsidRPr="00E86915">
        <w:rPr>
          <w:rFonts w:ascii="Verdana" w:hAnsi="Verdana"/>
          <w:spacing w:val="-3"/>
          <w:sz w:val="18"/>
          <w:szCs w:val="18"/>
        </w:rPr>
        <w:t xml:space="preserve"> </w:t>
      </w:r>
      <w:r w:rsidRPr="00E86915">
        <w:rPr>
          <w:rFonts w:ascii="Verdana" w:hAnsi="Verdana"/>
          <w:sz w:val="18"/>
          <w:szCs w:val="18"/>
        </w:rPr>
        <w:t>spory</w:t>
      </w:r>
      <w:r w:rsidRPr="00E86915">
        <w:rPr>
          <w:rFonts w:ascii="Verdana" w:hAnsi="Verdana"/>
          <w:spacing w:val="-3"/>
          <w:sz w:val="18"/>
          <w:szCs w:val="18"/>
        </w:rPr>
        <w:t xml:space="preserve"> </w:t>
      </w:r>
      <w:r w:rsidRPr="00E86915">
        <w:rPr>
          <w:rFonts w:ascii="Verdana" w:hAnsi="Verdana"/>
          <w:sz w:val="18"/>
          <w:szCs w:val="18"/>
        </w:rPr>
        <w:t>wynikłe</w:t>
      </w:r>
      <w:r w:rsidRPr="00E86915">
        <w:rPr>
          <w:rFonts w:ascii="Verdana" w:hAnsi="Verdana"/>
          <w:spacing w:val="-2"/>
          <w:sz w:val="18"/>
          <w:szCs w:val="18"/>
        </w:rPr>
        <w:t xml:space="preserve"> </w:t>
      </w:r>
      <w:r w:rsidRPr="00E86915">
        <w:rPr>
          <w:rFonts w:ascii="Verdana" w:hAnsi="Verdana"/>
          <w:sz w:val="18"/>
          <w:szCs w:val="18"/>
        </w:rPr>
        <w:t>na</w:t>
      </w:r>
      <w:r w:rsidRPr="00E86915">
        <w:rPr>
          <w:rFonts w:ascii="Verdana" w:hAnsi="Verdana"/>
          <w:spacing w:val="-2"/>
          <w:sz w:val="18"/>
          <w:szCs w:val="18"/>
        </w:rPr>
        <w:t xml:space="preserve"> </w:t>
      </w:r>
      <w:r w:rsidRPr="00E86915">
        <w:rPr>
          <w:rFonts w:ascii="Verdana" w:hAnsi="Verdana"/>
          <w:sz w:val="18"/>
          <w:szCs w:val="18"/>
        </w:rPr>
        <w:t>tle</w:t>
      </w:r>
      <w:r w:rsidRPr="00E86915">
        <w:rPr>
          <w:rFonts w:ascii="Verdana" w:hAnsi="Verdana"/>
          <w:spacing w:val="-5"/>
          <w:sz w:val="18"/>
          <w:szCs w:val="18"/>
        </w:rPr>
        <w:t xml:space="preserve"> </w:t>
      </w:r>
      <w:r w:rsidRPr="00E86915">
        <w:rPr>
          <w:rFonts w:ascii="Verdana" w:hAnsi="Verdana"/>
          <w:sz w:val="18"/>
          <w:szCs w:val="18"/>
        </w:rPr>
        <w:t>niniejszej</w:t>
      </w:r>
      <w:r w:rsidRPr="00E86915">
        <w:rPr>
          <w:rFonts w:ascii="Verdana" w:hAnsi="Verdana"/>
          <w:spacing w:val="-4"/>
          <w:sz w:val="18"/>
          <w:szCs w:val="18"/>
        </w:rPr>
        <w:t xml:space="preserve"> </w:t>
      </w:r>
      <w:r w:rsidRPr="00E86915">
        <w:rPr>
          <w:rFonts w:ascii="Verdana" w:hAnsi="Verdana"/>
          <w:sz w:val="18"/>
          <w:szCs w:val="18"/>
        </w:rPr>
        <w:t>umowy</w:t>
      </w:r>
      <w:r w:rsidRPr="00E86915">
        <w:rPr>
          <w:rFonts w:ascii="Verdana" w:hAnsi="Verdana"/>
          <w:spacing w:val="-1"/>
          <w:sz w:val="18"/>
          <w:szCs w:val="18"/>
        </w:rPr>
        <w:t xml:space="preserve"> </w:t>
      </w:r>
      <w:r w:rsidRPr="00E86915">
        <w:rPr>
          <w:rFonts w:ascii="Verdana" w:hAnsi="Verdana"/>
          <w:sz w:val="18"/>
          <w:szCs w:val="18"/>
        </w:rPr>
        <w:t>Strony</w:t>
      </w:r>
      <w:r w:rsidRPr="00E86915">
        <w:rPr>
          <w:rFonts w:ascii="Verdana" w:hAnsi="Verdana"/>
          <w:spacing w:val="-3"/>
          <w:sz w:val="18"/>
          <w:szCs w:val="18"/>
        </w:rPr>
        <w:t xml:space="preserve"> </w:t>
      </w:r>
      <w:r w:rsidRPr="00E86915">
        <w:rPr>
          <w:rFonts w:ascii="Verdana" w:hAnsi="Verdana"/>
          <w:sz w:val="18"/>
          <w:szCs w:val="18"/>
        </w:rPr>
        <w:t>poddają</w:t>
      </w:r>
      <w:r w:rsidRPr="00E86915">
        <w:rPr>
          <w:rFonts w:ascii="Verdana" w:hAnsi="Verdana"/>
          <w:spacing w:val="-5"/>
          <w:sz w:val="18"/>
          <w:szCs w:val="18"/>
        </w:rPr>
        <w:t xml:space="preserve"> </w:t>
      </w:r>
      <w:r w:rsidRPr="00E86915">
        <w:rPr>
          <w:rFonts w:ascii="Verdana" w:hAnsi="Verdana"/>
          <w:sz w:val="18"/>
          <w:szCs w:val="18"/>
        </w:rPr>
        <w:t>pod</w:t>
      </w:r>
      <w:r w:rsidRPr="00E86915">
        <w:rPr>
          <w:rFonts w:ascii="Verdana" w:hAnsi="Verdana"/>
          <w:spacing w:val="-3"/>
          <w:sz w:val="18"/>
          <w:szCs w:val="18"/>
        </w:rPr>
        <w:t xml:space="preserve"> </w:t>
      </w:r>
      <w:r w:rsidRPr="00E86915">
        <w:rPr>
          <w:rFonts w:ascii="Verdana" w:hAnsi="Verdana"/>
          <w:sz w:val="18"/>
          <w:szCs w:val="18"/>
        </w:rPr>
        <w:t>rozstrzygnięcie</w:t>
      </w:r>
      <w:r>
        <w:rPr>
          <w:rFonts w:ascii="Verdana" w:hAnsi="Verdana"/>
          <w:sz w:val="18"/>
          <w:szCs w:val="18"/>
        </w:rPr>
        <w:t xml:space="preserve"> </w:t>
      </w:r>
      <w:r w:rsidRPr="00E86915">
        <w:rPr>
          <w:rFonts w:ascii="Verdana" w:hAnsi="Verdana"/>
          <w:sz w:val="18"/>
          <w:szCs w:val="18"/>
        </w:rPr>
        <w:t>sądu</w:t>
      </w:r>
      <w:r w:rsidRPr="00E86915">
        <w:rPr>
          <w:rFonts w:ascii="Verdana" w:hAnsi="Verdana"/>
          <w:spacing w:val="-6"/>
          <w:sz w:val="18"/>
          <w:szCs w:val="18"/>
        </w:rPr>
        <w:t xml:space="preserve"> </w:t>
      </w:r>
      <w:r w:rsidRPr="00E86915">
        <w:rPr>
          <w:rFonts w:ascii="Verdana" w:hAnsi="Verdana"/>
          <w:sz w:val="18"/>
          <w:szCs w:val="18"/>
        </w:rPr>
        <w:t>właściwego</w:t>
      </w:r>
      <w:r w:rsidRPr="00E86915">
        <w:rPr>
          <w:rFonts w:ascii="Verdana" w:hAnsi="Verdana"/>
          <w:spacing w:val="-3"/>
          <w:sz w:val="18"/>
          <w:szCs w:val="18"/>
        </w:rPr>
        <w:t xml:space="preserve"> </w:t>
      </w:r>
      <w:r w:rsidRPr="00E86915">
        <w:rPr>
          <w:rFonts w:ascii="Verdana" w:hAnsi="Verdana"/>
          <w:sz w:val="18"/>
          <w:szCs w:val="18"/>
        </w:rPr>
        <w:t>miejscowo</w:t>
      </w:r>
      <w:r w:rsidRPr="00E86915">
        <w:rPr>
          <w:rFonts w:ascii="Verdana" w:hAnsi="Verdana"/>
          <w:spacing w:val="-5"/>
          <w:sz w:val="18"/>
          <w:szCs w:val="18"/>
        </w:rPr>
        <w:t xml:space="preserve"> </w:t>
      </w:r>
      <w:r w:rsidRPr="00E86915">
        <w:rPr>
          <w:rFonts w:ascii="Verdana" w:hAnsi="Verdana"/>
          <w:sz w:val="18"/>
          <w:szCs w:val="18"/>
        </w:rPr>
        <w:t>dla</w:t>
      </w:r>
      <w:r w:rsidRPr="00E86915">
        <w:rPr>
          <w:rFonts w:ascii="Verdana" w:hAnsi="Verdana"/>
          <w:spacing w:val="-4"/>
          <w:sz w:val="18"/>
          <w:szCs w:val="18"/>
        </w:rPr>
        <w:t xml:space="preserve"> </w:t>
      </w:r>
      <w:r w:rsidRPr="00E86915">
        <w:rPr>
          <w:rFonts w:ascii="Verdana" w:hAnsi="Verdana"/>
          <w:sz w:val="18"/>
          <w:szCs w:val="18"/>
        </w:rPr>
        <w:t>siedziby</w:t>
      </w:r>
      <w:r w:rsidRPr="00E86915">
        <w:rPr>
          <w:rFonts w:ascii="Verdana" w:hAnsi="Verdana"/>
          <w:spacing w:val="-4"/>
          <w:sz w:val="18"/>
          <w:szCs w:val="18"/>
        </w:rPr>
        <w:t xml:space="preserve"> </w:t>
      </w:r>
      <w:r w:rsidRPr="00E86915">
        <w:rPr>
          <w:rFonts w:ascii="Verdana" w:hAnsi="Verdana"/>
          <w:sz w:val="18"/>
          <w:szCs w:val="18"/>
        </w:rPr>
        <w:t>Zamawiającego.</w:t>
      </w:r>
    </w:p>
    <w:p w14:paraId="7A3D7E9E" w14:textId="77777777" w:rsidR="005C69F6" w:rsidRPr="009C5D30" w:rsidRDefault="005C69F6" w:rsidP="00B144DB">
      <w:pPr>
        <w:pStyle w:val="Akapitzlist"/>
        <w:widowControl w:val="0"/>
        <w:numPr>
          <w:ilvl w:val="0"/>
          <w:numId w:val="65"/>
        </w:numPr>
        <w:autoSpaceDE w:val="0"/>
        <w:autoSpaceDN w:val="0"/>
        <w:spacing w:before="43" w:line="360" w:lineRule="auto"/>
        <w:ind w:left="426" w:right="309" w:hanging="284"/>
        <w:jc w:val="both"/>
        <w:rPr>
          <w:rFonts w:ascii="Verdana" w:hAnsi="Verdana"/>
          <w:sz w:val="18"/>
          <w:szCs w:val="18"/>
        </w:rPr>
      </w:pPr>
      <w:r w:rsidRPr="009C5D30">
        <w:rPr>
          <w:rFonts w:ascii="Verdana" w:hAnsi="Verdana"/>
          <w:sz w:val="18"/>
          <w:szCs w:val="18"/>
        </w:rPr>
        <w:t>Prawa i obowiązki wynikające z niniejszej Umowy nie mogą być przeniesione na osoby</w:t>
      </w:r>
      <w:r w:rsidRPr="009C5D30">
        <w:rPr>
          <w:rFonts w:ascii="Verdana" w:hAnsi="Verdana"/>
          <w:spacing w:val="-52"/>
          <w:sz w:val="18"/>
          <w:szCs w:val="18"/>
        </w:rPr>
        <w:t xml:space="preserve"> </w:t>
      </w:r>
      <w:r w:rsidRPr="009C5D30">
        <w:rPr>
          <w:rFonts w:ascii="Verdana" w:hAnsi="Verdana"/>
          <w:sz w:val="18"/>
          <w:szCs w:val="18"/>
        </w:rPr>
        <w:t>trzecie,</w:t>
      </w:r>
      <w:r w:rsidRPr="009C5D30">
        <w:rPr>
          <w:rFonts w:ascii="Verdana" w:hAnsi="Verdana"/>
          <w:spacing w:val="50"/>
          <w:sz w:val="18"/>
          <w:szCs w:val="18"/>
        </w:rPr>
        <w:t xml:space="preserve"> </w:t>
      </w:r>
      <w:r w:rsidRPr="009C5D30">
        <w:rPr>
          <w:rFonts w:ascii="Verdana" w:hAnsi="Verdana"/>
          <w:sz w:val="18"/>
          <w:szCs w:val="18"/>
        </w:rPr>
        <w:t>bez zgody</w:t>
      </w:r>
      <w:r w:rsidRPr="009C5D30">
        <w:rPr>
          <w:rFonts w:ascii="Verdana" w:hAnsi="Verdana"/>
          <w:spacing w:val="-2"/>
          <w:sz w:val="18"/>
          <w:szCs w:val="18"/>
        </w:rPr>
        <w:t xml:space="preserve"> </w:t>
      </w:r>
      <w:r w:rsidRPr="009C5D30">
        <w:rPr>
          <w:rFonts w:ascii="Verdana" w:hAnsi="Verdana"/>
          <w:sz w:val="18"/>
          <w:szCs w:val="18"/>
        </w:rPr>
        <w:t>drugiej</w:t>
      </w:r>
      <w:r w:rsidRPr="009C5D30">
        <w:rPr>
          <w:rFonts w:ascii="Verdana" w:hAnsi="Verdana"/>
          <w:spacing w:val="1"/>
          <w:sz w:val="18"/>
          <w:szCs w:val="18"/>
        </w:rPr>
        <w:t xml:space="preserve"> </w:t>
      </w:r>
      <w:r w:rsidRPr="009C5D30">
        <w:rPr>
          <w:rFonts w:ascii="Verdana" w:hAnsi="Verdana"/>
          <w:sz w:val="18"/>
          <w:szCs w:val="18"/>
        </w:rPr>
        <w:t>Strony</w:t>
      </w:r>
      <w:r w:rsidRPr="009C5D30">
        <w:rPr>
          <w:rFonts w:ascii="Verdana" w:hAnsi="Verdana"/>
          <w:spacing w:val="-3"/>
          <w:sz w:val="18"/>
          <w:szCs w:val="18"/>
        </w:rPr>
        <w:t xml:space="preserve"> </w:t>
      </w:r>
      <w:r w:rsidRPr="009C5D30">
        <w:rPr>
          <w:rFonts w:ascii="Verdana" w:hAnsi="Verdana"/>
          <w:sz w:val="18"/>
          <w:szCs w:val="18"/>
        </w:rPr>
        <w:t>wyrażonej</w:t>
      </w:r>
      <w:r w:rsidRPr="009C5D30">
        <w:rPr>
          <w:rFonts w:ascii="Verdana" w:hAnsi="Verdana"/>
          <w:spacing w:val="-1"/>
          <w:sz w:val="18"/>
          <w:szCs w:val="18"/>
        </w:rPr>
        <w:t xml:space="preserve"> </w:t>
      </w:r>
      <w:r w:rsidRPr="009C5D30">
        <w:rPr>
          <w:rFonts w:ascii="Verdana" w:hAnsi="Verdana"/>
          <w:sz w:val="18"/>
          <w:szCs w:val="18"/>
        </w:rPr>
        <w:t>na</w:t>
      </w:r>
      <w:r w:rsidRPr="009C5D30">
        <w:rPr>
          <w:rFonts w:ascii="Verdana" w:hAnsi="Verdana"/>
          <w:spacing w:val="-2"/>
          <w:sz w:val="18"/>
          <w:szCs w:val="18"/>
        </w:rPr>
        <w:t xml:space="preserve"> </w:t>
      </w:r>
      <w:r w:rsidRPr="009C5D30">
        <w:rPr>
          <w:rFonts w:ascii="Verdana" w:hAnsi="Verdana"/>
          <w:sz w:val="18"/>
          <w:szCs w:val="18"/>
        </w:rPr>
        <w:t>piśmie.</w:t>
      </w:r>
    </w:p>
    <w:p w14:paraId="242F6E5C" w14:textId="77777777" w:rsidR="005C69F6" w:rsidRPr="009C5D30" w:rsidRDefault="005C69F6" w:rsidP="00B144DB">
      <w:pPr>
        <w:pStyle w:val="Akapitzlist"/>
        <w:widowControl w:val="0"/>
        <w:numPr>
          <w:ilvl w:val="0"/>
          <w:numId w:val="65"/>
        </w:numPr>
        <w:autoSpaceDE w:val="0"/>
        <w:autoSpaceDN w:val="0"/>
        <w:spacing w:line="360" w:lineRule="auto"/>
        <w:ind w:left="426" w:right="494" w:hanging="284"/>
        <w:jc w:val="both"/>
        <w:rPr>
          <w:rFonts w:ascii="Verdana" w:hAnsi="Verdana"/>
          <w:sz w:val="18"/>
          <w:szCs w:val="18"/>
        </w:rPr>
      </w:pPr>
      <w:r w:rsidRPr="009C5D30">
        <w:rPr>
          <w:rFonts w:ascii="Verdana" w:hAnsi="Verdana"/>
          <w:sz w:val="18"/>
          <w:szCs w:val="18"/>
        </w:rPr>
        <w:t>Wykonawca nie może, bez uprzedniej pisemnej zgody Zamawiającego, przenieść na</w:t>
      </w:r>
      <w:r w:rsidRPr="009C5D30">
        <w:rPr>
          <w:rFonts w:ascii="Verdana" w:hAnsi="Verdana"/>
          <w:spacing w:val="1"/>
          <w:sz w:val="18"/>
          <w:szCs w:val="18"/>
        </w:rPr>
        <w:t xml:space="preserve"> </w:t>
      </w:r>
      <w:r w:rsidRPr="009C5D30">
        <w:rPr>
          <w:rFonts w:ascii="Verdana" w:hAnsi="Verdana"/>
          <w:sz w:val="18"/>
          <w:szCs w:val="18"/>
        </w:rPr>
        <w:t>osobę trzecią, wierzytelności już wymaganych, a także przyszłych, przysługujących</w:t>
      </w:r>
      <w:r w:rsidRPr="009C5D30">
        <w:rPr>
          <w:rFonts w:ascii="Verdana" w:hAnsi="Verdana"/>
          <w:spacing w:val="1"/>
          <w:sz w:val="18"/>
          <w:szCs w:val="18"/>
        </w:rPr>
        <w:t xml:space="preserve"> </w:t>
      </w:r>
      <w:r w:rsidRPr="009C5D30">
        <w:rPr>
          <w:rFonts w:ascii="Verdana" w:hAnsi="Verdana"/>
          <w:sz w:val="18"/>
          <w:szCs w:val="18"/>
        </w:rPr>
        <w:t>Wykonawcy wobec Zamawiającego na podstawie niniejszej umowy. Powyższy zakaz</w:t>
      </w:r>
      <w:r w:rsidRPr="009C5D30">
        <w:rPr>
          <w:rFonts w:ascii="Verdana" w:hAnsi="Verdana"/>
          <w:spacing w:val="-52"/>
          <w:sz w:val="18"/>
          <w:szCs w:val="18"/>
        </w:rPr>
        <w:t xml:space="preserve"> </w:t>
      </w:r>
      <w:r w:rsidRPr="009C5D30">
        <w:rPr>
          <w:rFonts w:ascii="Verdana" w:hAnsi="Verdana"/>
          <w:sz w:val="18"/>
          <w:szCs w:val="18"/>
        </w:rPr>
        <w:t>dotyczy także praw związanych z wierzytelnością, w szczególności roszczeń o zaległe</w:t>
      </w:r>
      <w:r w:rsidRPr="009C5D30">
        <w:rPr>
          <w:rFonts w:ascii="Verdana" w:hAnsi="Verdana"/>
          <w:spacing w:val="-52"/>
          <w:sz w:val="18"/>
          <w:szCs w:val="18"/>
        </w:rPr>
        <w:t xml:space="preserve"> </w:t>
      </w:r>
      <w:r w:rsidRPr="009C5D30">
        <w:rPr>
          <w:rFonts w:ascii="Verdana" w:hAnsi="Verdana"/>
          <w:sz w:val="18"/>
          <w:szCs w:val="18"/>
        </w:rPr>
        <w:t>odsetki</w:t>
      </w:r>
      <w:r w:rsidRPr="009C5D30">
        <w:rPr>
          <w:rFonts w:ascii="Verdana" w:hAnsi="Verdana"/>
          <w:spacing w:val="-1"/>
          <w:sz w:val="18"/>
          <w:szCs w:val="18"/>
        </w:rPr>
        <w:t xml:space="preserve"> </w:t>
      </w:r>
      <w:r w:rsidRPr="009C5D30">
        <w:rPr>
          <w:rFonts w:ascii="Verdana" w:hAnsi="Verdana"/>
          <w:sz w:val="18"/>
          <w:szCs w:val="18"/>
        </w:rPr>
        <w:t>(art.</w:t>
      </w:r>
      <w:r w:rsidRPr="009C5D30">
        <w:rPr>
          <w:rFonts w:ascii="Verdana" w:hAnsi="Verdana"/>
          <w:spacing w:val="-1"/>
          <w:sz w:val="18"/>
          <w:szCs w:val="18"/>
        </w:rPr>
        <w:t xml:space="preserve"> </w:t>
      </w:r>
      <w:r w:rsidRPr="009C5D30">
        <w:rPr>
          <w:rFonts w:ascii="Verdana" w:hAnsi="Verdana"/>
          <w:sz w:val="18"/>
          <w:szCs w:val="18"/>
        </w:rPr>
        <w:t>509</w:t>
      </w:r>
      <w:r w:rsidRPr="009C5D30">
        <w:rPr>
          <w:rFonts w:ascii="Verdana" w:hAnsi="Verdana"/>
          <w:spacing w:val="1"/>
          <w:sz w:val="18"/>
          <w:szCs w:val="18"/>
        </w:rPr>
        <w:t xml:space="preserve"> </w:t>
      </w:r>
      <w:r w:rsidRPr="009C5D30">
        <w:rPr>
          <w:rFonts w:ascii="Verdana" w:hAnsi="Verdana"/>
          <w:sz w:val="18"/>
          <w:szCs w:val="18"/>
        </w:rPr>
        <w:t>§</w:t>
      </w:r>
      <w:r w:rsidRPr="009C5D30">
        <w:rPr>
          <w:rFonts w:ascii="Verdana" w:hAnsi="Verdana"/>
          <w:spacing w:val="-2"/>
          <w:sz w:val="18"/>
          <w:szCs w:val="18"/>
        </w:rPr>
        <w:t xml:space="preserve"> </w:t>
      </w:r>
      <w:r w:rsidRPr="009C5D30">
        <w:rPr>
          <w:rFonts w:ascii="Verdana" w:hAnsi="Verdana"/>
          <w:sz w:val="18"/>
          <w:szCs w:val="18"/>
        </w:rPr>
        <w:t>1</w:t>
      </w:r>
      <w:r w:rsidRPr="009C5D30">
        <w:rPr>
          <w:rFonts w:ascii="Verdana" w:hAnsi="Verdana"/>
          <w:spacing w:val="-1"/>
          <w:sz w:val="18"/>
          <w:szCs w:val="18"/>
        </w:rPr>
        <w:t xml:space="preserve"> </w:t>
      </w:r>
      <w:r w:rsidRPr="009C5D30">
        <w:rPr>
          <w:rFonts w:ascii="Verdana" w:hAnsi="Verdana"/>
          <w:sz w:val="18"/>
          <w:szCs w:val="18"/>
        </w:rPr>
        <w:t>i</w:t>
      </w:r>
      <w:r w:rsidRPr="009C5D30">
        <w:rPr>
          <w:rFonts w:ascii="Verdana" w:hAnsi="Verdana"/>
          <w:spacing w:val="-1"/>
          <w:sz w:val="18"/>
          <w:szCs w:val="18"/>
        </w:rPr>
        <w:t xml:space="preserve"> </w:t>
      </w:r>
      <w:r w:rsidRPr="009C5D30">
        <w:rPr>
          <w:rFonts w:ascii="Verdana" w:hAnsi="Verdana"/>
          <w:sz w:val="18"/>
          <w:szCs w:val="18"/>
        </w:rPr>
        <w:t>§</w:t>
      </w:r>
      <w:r w:rsidRPr="009C5D30">
        <w:rPr>
          <w:rFonts w:ascii="Verdana" w:hAnsi="Verdana"/>
          <w:spacing w:val="-2"/>
          <w:sz w:val="18"/>
          <w:szCs w:val="18"/>
        </w:rPr>
        <w:t xml:space="preserve"> </w:t>
      </w:r>
      <w:r w:rsidRPr="009C5D30">
        <w:rPr>
          <w:rFonts w:ascii="Verdana" w:hAnsi="Verdana"/>
          <w:sz w:val="18"/>
          <w:szCs w:val="18"/>
        </w:rPr>
        <w:t>2</w:t>
      </w:r>
      <w:r w:rsidRPr="009C5D30">
        <w:rPr>
          <w:rFonts w:ascii="Verdana" w:hAnsi="Verdana"/>
          <w:spacing w:val="-1"/>
          <w:sz w:val="18"/>
          <w:szCs w:val="18"/>
        </w:rPr>
        <w:t xml:space="preserve"> </w:t>
      </w:r>
      <w:r w:rsidRPr="009C5D30">
        <w:rPr>
          <w:rFonts w:ascii="Verdana" w:hAnsi="Verdana"/>
          <w:sz w:val="18"/>
          <w:szCs w:val="18"/>
        </w:rPr>
        <w:t>Kodeksu</w:t>
      </w:r>
      <w:r w:rsidRPr="009C5D30">
        <w:rPr>
          <w:rFonts w:ascii="Verdana" w:hAnsi="Verdana"/>
          <w:spacing w:val="-1"/>
          <w:sz w:val="18"/>
          <w:szCs w:val="18"/>
        </w:rPr>
        <w:t xml:space="preserve"> </w:t>
      </w:r>
      <w:r w:rsidRPr="009C5D30">
        <w:rPr>
          <w:rFonts w:ascii="Verdana" w:hAnsi="Verdana"/>
          <w:sz w:val="18"/>
          <w:szCs w:val="18"/>
        </w:rPr>
        <w:t>cywilnego).</w:t>
      </w:r>
    </w:p>
    <w:p w14:paraId="4AA975BF" w14:textId="77777777" w:rsidR="005C69F6" w:rsidRPr="009C5D30" w:rsidRDefault="005C69F6" w:rsidP="00B144DB">
      <w:pPr>
        <w:pStyle w:val="Akapitzlist"/>
        <w:widowControl w:val="0"/>
        <w:numPr>
          <w:ilvl w:val="0"/>
          <w:numId w:val="65"/>
        </w:numPr>
        <w:autoSpaceDE w:val="0"/>
        <w:autoSpaceDN w:val="0"/>
        <w:spacing w:line="360" w:lineRule="auto"/>
        <w:ind w:left="426" w:right="507" w:hanging="284"/>
        <w:jc w:val="both"/>
        <w:rPr>
          <w:rFonts w:ascii="Verdana" w:hAnsi="Verdana"/>
          <w:sz w:val="18"/>
          <w:szCs w:val="18"/>
        </w:rPr>
      </w:pPr>
      <w:r w:rsidRPr="009C5D30">
        <w:rPr>
          <w:rFonts w:ascii="Verdana" w:hAnsi="Verdana"/>
          <w:sz w:val="18"/>
          <w:szCs w:val="18"/>
        </w:rPr>
        <w:t xml:space="preserve">Umowę wraz z załącznikami sporządzono w </w:t>
      </w:r>
      <w:r>
        <w:rPr>
          <w:rFonts w:ascii="Verdana" w:hAnsi="Verdana"/>
          <w:sz w:val="18"/>
          <w:szCs w:val="18"/>
        </w:rPr>
        <w:t>dwóch</w:t>
      </w:r>
      <w:r w:rsidRPr="009C5D30">
        <w:rPr>
          <w:rFonts w:ascii="Verdana" w:hAnsi="Verdana"/>
          <w:sz w:val="18"/>
          <w:szCs w:val="18"/>
        </w:rPr>
        <w:t xml:space="preserve"> jednobrzmiących egzemplarzach,</w:t>
      </w:r>
      <w:r w:rsidRPr="009C5D30">
        <w:rPr>
          <w:rFonts w:ascii="Verdana" w:hAnsi="Verdana"/>
          <w:spacing w:val="-53"/>
          <w:sz w:val="18"/>
          <w:szCs w:val="18"/>
        </w:rPr>
        <w:t xml:space="preserve"> </w:t>
      </w:r>
      <w:r w:rsidRPr="009C5D30">
        <w:rPr>
          <w:rFonts w:ascii="Verdana" w:hAnsi="Verdana"/>
          <w:sz w:val="18"/>
          <w:szCs w:val="18"/>
        </w:rPr>
        <w:t>jeden</w:t>
      </w:r>
      <w:r w:rsidRPr="009C5D30">
        <w:rPr>
          <w:rFonts w:ascii="Verdana" w:hAnsi="Verdana"/>
          <w:spacing w:val="-1"/>
          <w:sz w:val="18"/>
          <w:szCs w:val="18"/>
        </w:rPr>
        <w:t xml:space="preserve"> </w:t>
      </w:r>
      <w:r w:rsidRPr="009C5D30">
        <w:rPr>
          <w:rFonts w:ascii="Verdana" w:hAnsi="Verdana"/>
          <w:sz w:val="18"/>
          <w:szCs w:val="18"/>
        </w:rPr>
        <w:t>dla</w:t>
      </w:r>
      <w:r w:rsidRPr="009C5D30">
        <w:rPr>
          <w:rFonts w:ascii="Verdana" w:hAnsi="Verdana"/>
          <w:spacing w:val="-2"/>
          <w:sz w:val="18"/>
          <w:szCs w:val="18"/>
        </w:rPr>
        <w:t xml:space="preserve"> </w:t>
      </w:r>
      <w:r w:rsidRPr="009C5D30">
        <w:rPr>
          <w:rFonts w:ascii="Verdana" w:hAnsi="Verdana"/>
          <w:sz w:val="18"/>
          <w:szCs w:val="18"/>
        </w:rPr>
        <w:t>Wykonawcy i</w:t>
      </w:r>
      <w:r w:rsidRPr="009C5D30">
        <w:rPr>
          <w:rFonts w:ascii="Verdana" w:hAnsi="Verdana"/>
          <w:spacing w:val="-2"/>
          <w:sz w:val="18"/>
          <w:szCs w:val="18"/>
        </w:rPr>
        <w:t xml:space="preserve"> </w:t>
      </w:r>
      <w:r>
        <w:rPr>
          <w:rFonts w:ascii="Verdana" w:hAnsi="Verdana"/>
          <w:sz w:val="18"/>
          <w:szCs w:val="18"/>
        </w:rPr>
        <w:t>jeden</w:t>
      </w:r>
      <w:r w:rsidRPr="009C5D30">
        <w:rPr>
          <w:rFonts w:ascii="Verdana" w:hAnsi="Verdana"/>
          <w:sz w:val="18"/>
          <w:szCs w:val="18"/>
        </w:rPr>
        <w:t xml:space="preserve"> dla</w:t>
      </w:r>
      <w:r w:rsidRPr="009C5D30">
        <w:rPr>
          <w:rFonts w:ascii="Verdana" w:hAnsi="Verdana"/>
          <w:spacing w:val="1"/>
          <w:sz w:val="18"/>
          <w:szCs w:val="18"/>
        </w:rPr>
        <w:t xml:space="preserve"> </w:t>
      </w:r>
      <w:r w:rsidRPr="009C5D30">
        <w:rPr>
          <w:rFonts w:ascii="Verdana" w:hAnsi="Verdana"/>
          <w:sz w:val="18"/>
          <w:szCs w:val="18"/>
        </w:rPr>
        <w:t>Zamawiającego.</w:t>
      </w:r>
    </w:p>
    <w:p w14:paraId="6216EE4F" w14:textId="77777777" w:rsidR="005C69F6" w:rsidRDefault="005C69F6" w:rsidP="003E63D7">
      <w:pPr>
        <w:pStyle w:val="Tekstpodstawowy"/>
        <w:spacing w:before="1"/>
        <w:jc w:val="both"/>
        <w:rPr>
          <w:rFonts w:ascii="Verdana" w:hAnsi="Verdana"/>
          <w:sz w:val="18"/>
          <w:szCs w:val="18"/>
        </w:rPr>
      </w:pPr>
    </w:p>
    <w:tbl>
      <w:tblPr>
        <w:tblStyle w:val="TableNormal"/>
        <w:tblW w:w="0" w:type="auto"/>
        <w:tblInd w:w="123" w:type="dxa"/>
        <w:tblLayout w:type="fixed"/>
        <w:tblLook w:val="01E0" w:firstRow="1" w:lastRow="1" w:firstColumn="1" w:lastColumn="1" w:noHBand="0" w:noVBand="0"/>
      </w:tblPr>
      <w:tblGrid>
        <w:gridCol w:w="3781"/>
        <w:gridCol w:w="5452"/>
      </w:tblGrid>
      <w:tr w:rsidR="005C69F6" w:rsidRPr="009C5D30" w14:paraId="6416590B" w14:textId="77777777" w:rsidTr="00F446F5">
        <w:trPr>
          <w:trHeight w:val="240"/>
        </w:trPr>
        <w:tc>
          <w:tcPr>
            <w:tcW w:w="3781" w:type="dxa"/>
          </w:tcPr>
          <w:p w14:paraId="319F3F5A" w14:textId="03BA733D" w:rsidR="005C69F6" w:rsidRPr="009C5D30" w:rsidRDefault="006B0C56" w:rsidP="003E63D7">
            <w:pPr>
              <w:pStyle w:val="TableParagraph"/>
              <w:jc w:val="both"/>
              <w:rPr>
                <w:rFonts w:ascii="Verdana" w:hAnsi="Verdana"/>
                <w:sz w:val="18"/>
                <w:szCs w:val="18"/>
              </w:rPr>
            </w:pPr>
            <w:r>
              <w:rPr>
                <w:rFonts w:ascii="Verdana" w:hAnsi="Verdana"/>
                <w:sz w:val="18"/>
                <w:szCs w:val="18"/>
              </w:rPr>
              <w:t xml:space="preserve">            </w:t>
            </w:r>
            <w:r w:rsidR="005C69F6" w:rsidRPr="009C5D30">
              <w:rPr>
                <w:rFonts w:ascii="Verdana" w:hAnsi="Verdana"/>
                <w:sz w:val="18"/>
                <w:szCs w:val="18"/>
              </w:rPr>
              <w:t>ZAMAWIAJĄCY</w:t>
            </w:r>
          </w:p>
        </w:tc>
        <w:tc>
          <w:tcPr>
            <w:tcW w:w="5452" w:type="dxa"/>
          </w:tcPr>
          <w:p w14:paraId="454E3364" w14:textId="77777777" w:rsidR="005C69F6" w:rsidRPr="009C5D30" w:rsidRDefault="005C69F6" w:rsidP="006B0C56">
            <w:pPr>
              <w:pStyle w:val="TableParagraph"/>
              <w:ind w:left="2110"/>
              <w:jc w:val="center"/>
              <w:rPr>
                <w:rFonts w:ascii="Verdana" w:hAnsi="Verdana"/>
                <w:sz w:val="18"/>
                <w:szCs w:val="18"/>
              </w:rPr>
            </w:pPr>
            <w:r w:rsidRPr="009C5D30">
              <w:rPr>
                <w:rFonts w:ascii="Verdana" w:hAnsi="Verdana"/>
                <w:sz w:val="18"/>
                <w:szCs w:val="18"/>
              </w:rPr>
              <w:t>WYKONAWCA</w:t>
            </w:r>
          </w:p>
        </w:tc>
      </w:tr>
    </w:tbl>
    <w:p w14:paraId="4862F368" w14:textId="77777777" w:rsidR="005C69F6" w:rsidRDefault="005C69F6" w:rsidP="003E63D7">
      <w:pPr>
        <w:jc w:val="both"/>
        <w:rPr>
          <w:rFonts w:ascii="Verdana" w:hAnsi="Verdana"/>
          <w:sz w:val="18"/>
          <w:szCs w:val="18"/>
        </w:rPr>
      </w:pPr>
    </w:p>
    <w:p w14:paraId="1720B2A7" w14:textId="77777777" w:rsidR="005C69F6" w:rsidRDefault="005C69F6" w:rsidP="003E63D7">
      <w:pPr>
        <w:jc w:val="both"/>
        <w:rPr>
          <w:rFonts w:ascii="Verdana" w:hAnsi="Verdana"/>
          <w:sz w:val="18"/>
          <w:szCs w:val="18"/>
        </w:rPr>
      </w:pPr>
    </w:p>
    <w:p w14:paraId="4EA7F029" w14:textId="77777777" w:rsidR="005C69F6" w:rsidRPr="009C5D30" w:rsidRDefault="005C69F6" w:rsidP="003E63D7">
      <w:pPr>
        <w:pStyle w:val="Tekstpodstawowy"/>
        <w:spacing w:line="360" w:lineRule="auto"/>
        <w:ind w:left="198"/>
        <w:jc w:val="both"/>
        <w:rPr>
          <w:rFonts w:ascii="Verdana" w:hAnsi="Verdana"/>
          <w:sz w:val="18"/>
          <w:szCs w:val="18"/>
        </w:rPr>
      </w:pPr>
      <w:r w:rsidRPr="009C5D30">
        <w:rPr>
          <w:rFonts w:ascii="Verdana" w:hAnsi="Verdana"/>
          <w:sz w:val="18"/>
          <w:szCs w:val="18"/>
          <w:u w:val="single"/>
        </w:rPr>
        <w:t>Załączniki</w:t>
      </w:r>
      <w:r w:rsidRPr="009C5D30">
        <w:rPr>
          <w:rFonts w:ascii="Verdana" w:hAnsi="Verdana"/>
          <w:spacing w:val="-4"/>
          <w:sz w:val="18"/>
          <w:szCs w:val="18"/>
          <w:u w:val="single"/>
        </w:rPr>
        <w:t xml:space="preserve"> </w:t>
      </w:r>
      <w:r w:rsidRPr="009C5D30">
        <w:rPr>
          <w:rFonts w:ascii="Verdana" w:hAnsi="Verdana"/>
          <w:sz w:val="18"/>
          <w:szCs w:val="18"/>
          <w:u w:val="single"/>
        </w:rPr>
        <w:t>do</w:t>
      </w:r>
      <w:r w:rsidRPr="009C5D30">
        <w:rPr>
          <w:rFonts w:ascii="Verdana" w:hAnsi="Verdana"/>
          <w:spacing w:val="-1"/>
          <w:sz w:val="18"/>
          <w:szCs w:val="18"/>
          <w:u w:val="single"/>
        </w:rPr>
        <w:t xml:space="preserve"> </w:t>
      </w:r>
      <w:r w:rsidRPr="009C5D30">
        <w:rPr>
          <w:rFonts w:ascii="Verdana" w:hAnsi="Verdana"/>
          <w:sz w:val="18"/>
          <w:szCs w:val="18"/>
          <w:u w:val="single"/>
        </w:rPr>
        <w:t>Umowy:</w:t>
      </w:r>
    </w:p>
    <w:p w14:paraId="1BB54597" w14:textId="77777777" w:rsidR="005C69F6" w:rsidRDefault="005C69F6" w:rsidP="003E63D7">
      <w:pPr>
        <w:pStyle w:val="Tekstpodstawowy"/>
        <w:numPr>
          <w:ilvl w:val="0"/>
          <w:numId w:val="92"/>
        </w:numPr>
        <w:suppressAutoHyphens w:val="0"/>
        <w:autoSpaceDN w:val="0"/>
        <w:spacing w:before="44" w:after="0" w:line="360" w:lineRule="auto"/>
        <w:jc w:val="both"/>
        <w:rPr>
          <w:rFonts w:ascii="Verdana" w:hAnsi="Verdana"/>
          <w:sz w:val="18"/>
          <w:szCs w:val="18"/>
        </w:rPr>
      </w:pPr>
      <w:r w:rsidRPr="009C5D30">
        <w:rPr>
          <w:rFonts w:ascii="Verdana" w:hAnsi="Verdana"/>
          <w:sz w:val="18"/>
          <w:szCs w:val="18"/>
        </w:rPr>
        <w:t>Program</w:t>
      </w:r>
      <w:r w:rsidRPr="009C5D30">
        <w:rPr>
          <w:rFonts w:ascii="Verdana" w:hAnsi="Verdana"/>
          <w:spacing w:val="-2"/>
          <w:sz w:val="18"/>
          <w:szCs w:val="18"/>
        </w:rPr>
        <w:t xml:space="preserve"> </w:t>
      </w:r>
      <w:r w:rsidRPr="009C5D30">
        <w:rPr>
          <w:rFonts w:ascii="Verdana" w:hAnsi="Verdana"/>
          <w:sz w:val="18"/>
          <w:szCs w:val="18"/>
        </w:rPr>
        <w:t>Funkcjonalno-Użytkowy</w:t>
      </w:r>
      <w:r w:rsidRPr="009C5D30">
        <w:rPr>
          <w:rFonts w:ascii="Verdana" w:hAnsi="Verdana"/>
          <w:spacing w:val="-1"/>
          <w:sz w:val="18"/>
          <w:szCs w:val="18"/>
        </w:rPr>
        <w:t xml:space="preserve"> </w:t>
      </w:r>
      <w:r w:rsidRPr="009C5D30">
        <w:rPr>
          <w:rFonts w:ascii="Verdana" w:hAnsi="Verdana"/>
          <w:sz w:val="18"/>
          <w:szCs w:val="18"/>
        </w:rPr>
        <w:t>stanowiący</w:t>
      </w:r>
      <w:r w:rsidRPr="009C5D30">
        <w:rPr>
          <w:rFonts w:ascii="Verdana" w:hAnsi="Verdana"/>
          <w:spacing w:val="-4"/>
          <w:sz w:val="18"/>
          <w:szCs w:val="18"/>
        </w:rPr>
        <w:t xml:space="preserve"> </w:t>
      </w:r>
      <w:r w:rsidRPr="009C5D30">
        <w:rPr>
          <w:rFonts w:ascii="Verdana" w:hAnsi="Verdana"/>
          <w:sz w:val="18"/>
          <w:szCs w:val="18"/>
        </w:rPr>
        <w:t>załącznik</w:t>
      </w:r>
      <w:r w:rsidRPr="009C5D30">
        <w:rPr>
          <w:rFonts w:ascii="Verdana" w:hAnsi="Verdana"/>
          <w:spacing w:val="-3"/>
          <w:sz w:val="18"/>
          <w:szCs w:val="18"/>
        </w:rPr>
        <w:t xml:space="preserve"> </w:t>
      </w:r>
      <w:r w:rsidRPr="009C5D30">
        <w:rPr>
          <w:rFonts w:ascii="Verdana" w:hAnsi="Verdana"/>
          <w:sz w:val="18"/>
          <w:szCs w:val="18"/>
        </w:rPr>
        <w:t>nr</w:t>
      </w:r>
      <w:r w:rsidRPr="009C5D30">
        <w:rPr>
          <w:rFonts w:ascii="Verdana" w:hAnsi="Verdana"/>
          <w:spacing w:val="-4"/>
          <w:sz w:val="18"/>
          <w:szCs w:val="18"/>
        </w:rPr>
        <w:t xml:space="preserve"> </w:t>
      </w:r>
      <w:r w:rsidRPr="009C5D30">
        <w:rPr>
          <w:rFonts w:ascii="Verdana" w:hAnsi="Verdana"/>
          <w:sz w:val="18"/>
          <w:szCs w:val="18"/>
        </w:rPr>
        <w:t>1</w:t>
      </w:r>
      <w:r w:rsidRPr="009C5D30">
        <w:rPr>
          <w:rFonts w:ascii="Verdana" w:hAnsi="Verdana"/>
          <w:spacing w:val="-4"/>
          <w:sz w:val="18"/>
          <w:szCs w:val="18"/>
        </w:rPr>
        <w:t xml:space="preserve"> </w:t>
      </w:r>
      <w:r w:rsidRPr="009C5D30">
        <w:rPr>
          <w:rFonts w:ascii="Verdana" w:hAnsi="Verdana"/>
          <w:sz w:val="18"/>
          <w:szCs w:val="18"/>
        </w:rPr>
        <w:t>do</w:t>
      </w:r>
      <w:r w:rsidRPr="009C5D30">
        <w:rPr>
          <w:rFonts w:ascii="Verdana" w:hAnsi="Verdana"/>
          <w:spacing w:val="-3"/>
          <w:sz w:val="18"/>
          <w:szCs w:val="18"/>
        </w:rPr>
        <w:t xml:space="preserve"> </w:t>
      </w:r>
      <w:r w:rsidRPr="009C5D30">
        <w:rPr>
          <w:rFonts w:ascii="Verdana" w:hAnsi="Verdana"/>
          <w:sz w:val="18"/>
          <w:szCs w:val="18"/>
        </w:rPr>
        <w:t>umowy,</w:t>
      </w:r>
    </w:p>
    <w:p w14:paraId="143B6C87" w14:textId="77777777" w:rsidR="005C69F6" w:rsidRPr="00815A95" w:rsidRDefault="005C69F6" w:rsidP="003E63D7">
      <w:pPr>
        <w:pStyle w:val="Tekstpodstawowy"/>
        <w:numPr>
          <w:ilvl w:val="0"/>
          <w:numId w:val="92"/>
        </w:numPr>
        <w:suppressAutoHyphens w:val="0"/>
        <w:autoSpaceDN w:val="0"/>
        <w:spacing w:before="44" w:after="0" w:line="360" w:lineRule="auto"/>
        <w:jc w:val="both"/>
        <w:rPr>
          <w:rFonts w:ascii="Verdana" w:hAnsi="Verdana"/>
          <w:sz w:val="18"/>
          <w:szCs w:val="18"/>
        </w:rPr>
      </w:pPr>
      <w:r w:rsidRPr="00815A95">
        <w:rPr>
          <w:rFonts w:ascii="Verdana" w:hAnsi="Verdana"/>
          <w:sz w:val="18"/>
          <w:szCs w:val="18"/>
        </w:rPr>
        <w:t>Oferta</w:t>
      </w:r>
      <w:r w:rsidRPr="00815A95">
        <w:rPr>
          <w:rFonts w:ascii="Verdana" w:hAnsi="Verdana"/>
          <w:spacing w:val="-4"/>
          <w:sz w:val="18"/>
          <w:szCs w:val="18"/>
        </w:rPr>
        <w:t xml:space="preserve"> </w:t>
      </w:r>
      <w:r w:rsidRPr="00815A95">
        <w:rPr>
          <w:rFonts w:ascii="Verdana" w:hAnsi="Verdana"/>
          <w:sz w:val="18"/>
          <w:szCs w:val="18"/>
        </w:rPr>
        <w:t>Wykonawcy,</w:t>
      </w:r>
      <w:r w:rsidRPr="00815A95">
        <w:rPr>
          <w:rFonts w:ascii="Verdana" w:hAnsi="Verdana"/>
          <w:spacing w:val="-1"/>
          <w:sz w:val="18"/>
          <w:szCs w:val="18"/>
        </w:rPr>
        <w:t xml:space="preserve"> </w:t>
      </w:r>
      <w:r w:rsidRPr="00815A95">
        <w:rPr>
          <w:rFonts w:ascii="Verdana" w:hAnsi="Verdana"/>
          <w:sz w:val="18"/>
          <w:szCs w:val="18"/>
        </w:rPr>
        <w:t>stanowiąca</w:t>
      </w:r>
      <w:r w:rsidRPr="00815A95">
        <w:rPr>
          <w:rFonts w:ascii="Verdana" w:hAnsi="Verdana"/>
          <w:spacing w:val="-3"/>
          <w:sz w:val="18"/>
          <w:szCs w:val="18"/>
        </w:rPr>
        <w:t xml:space="preserve"> </w:t>
      </w:r>
      <w:r w:rsidRPr="00815A95">
        <w:rPr>
          <w:rFonts w:ascii="Verdana" w:hAnsi="Verdana"/>
          <w:sz w:val="18"/>
          <w:szCs w:val="18"/>
        </w:rPr>
        <w:t>załącznik</w:t>
      </w:r>
      <w:r w:rsidRPr="00815A95">
        <w:rPr>
          <w:rFonts w:ascii="Verdana" w:hAnsi="Verdana"/>
          <w:spacing w:val="-2"/>
          <w:sz w:val="18"/>
          <w:szCs w:val="18"/>
        </w:rPr>
        <w:t xml:space="preserve"> </w:t>
      </w:r>
      <w:r w:rsidRPr="00815A95">
        <w:rPr>
          <w:rFonts w:ascii="Verdana" w:hAnsi="Verdana"/>
          <w:sz w:val="18"/>
          <w:szCs w:val="18"/>
        </w:rPr>
        <w:t>nr</w:t>
      </w:r>
      <w:r w:rsidRPr="00815A95">
        <w:rPr>
          <w:rFonts w:ascii="Verdana" w:hAnsi="Verdana"/>
          <w:spacing w:val="-2"/>
          <w:sz w:val="18"/>
          <w:szCs w:val="18"/>
        </w:rPr>
        <w:t xml:space="preserve"> 2 </w:t>
      </w:r>
      <w:r w:rsidRPr="00815A95">
        <w:rPr>
          <w:rFonts w:ascii="Verdana" w:hAnsi="Verdana"/>
          <w:sz w:val="18"/>
          <w:szCs w:val="18"/>
        </w:rPr>
        <w:t>do</w:t>
      </w:r>
      <w:r w:rsidRPr="00815A95">
        <w:rPr>
          <w:rFonts w:ascii="Verdana" w:hAnsi="Verdana"/>
          <w:spacing w:val="-2"/>
          <w:sz w:val="18"/>
          <w:szCs w:val="18"/>
        </w:rPr>
        <w:t xml:space="preserve"> </w:t>
      </w:r>
      <w:r w:rsidRPr="00815A95">
        <w:rPr>
          <w:rFonts w:ascii="Verdana" w:hAnsi="Verdana"/>
          <w:sz w:val="18"/>
          <w:szCs w:val="18"/>
        </w:rPr>
        <w:t>umowy</w:t>
      </w:r>
    </w:p>
    <w:p w14:paraId="2194AFD4" w14:textId="77777777" w:rsidR="00470D62" w:rsidRPr="00470D62" w:rsidRDefault="00470D62" w:rsidP="003E63D7">
      <w:pPr>
        <w:widowControl/>
        <w:autoSpaceDE/>
        <w:autoSpaceDN w:val="0"/>
        <w:snapToGrid w:val="0"/>
        <w:spacing w:after="120" w:line="360" w:lineRule="auto"/>
        <w:ind w:left="-142" w:right="-142"/>
        <w:jc w:val="both"/>
        <w:rPr>
          <w:rFonts w:ascii="Verdana" w:hAnsi="Verdana" w:cs="Times New Roman"/>
          <w:sz w:val="18"/>
          <w:szCs w:val="18"/>
        </w:rPr>
      </w:pPr>
    </w:p>
    <w:sectPr w:rsidR="00470D62" w:rsidRPr="00470D62" w:rsidSect="00513746">
      <w:headerReference w:type="default" r:id="rId30"/>
      <w:footerReference w:type="even" r:id="rId31"/>
      <w:footerReference w:type="default" r:id="rId32"/>
      <w:pgSz w:w="11906" w:h="16838" w:code="9"/>
      <w:pgMar w:top="1418" w:right="1134" w:bottom="851" w:left="993" w:header="284" w:footer="3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D9E1E" w14:textId="77777777" w:rsidR="00F446F5" w:rsidRDefault="00F446F5">
      <w:r>
        <w:separator/>
      </w:r>
    </w:p>
  </w:endnote>
  <w:endnote w:type="continuationSeparator" w:id="0">
    <w:p w14:paraId="496FDA71" w14:textId="77777777" w:rsidR="00F446F5" w:rsidRDefault="00F44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Antiqua">
    <w:altName w:val="Calibri"/>
    <w:panose1 w:val="00000000000000000000"/>
    <w:charset w:val="EE"/>
    <w:family w:val="auto"/>
    <w:notTrueType/>
    <w:pitch w:val="default"/>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Lato">
    <w:charset w:val="00"/>
    <w:family w:val="swiss"/>
    <w:pitch w:val="variable"/>
    <w:sig w:usb0="E10002FF" w:usb1="5000ECFF" w:usb2="00000021" w:usb3="00000000" w:csb0="0000019F"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FrankfurtGothic">
    <w:altName w:val="Times New Roman"/>
    <w:charset w:val="00"/>
    <w:family w:val="auto"/>
    <w:pitch w:val="variable"/>
  </w:font>
  <w:font w:name="MS Mincho">
    <w:altName w:val="ＭＳ 明朝"/>
    <w:panose1 w:val="02020609040205080304"/>
    <w:charset w:val="80"/>
    <w:family w:val="modern"/>
    <w:pitch w:val="fixed"/>
    <w:sig w:usb0="E00002FF" w:usb1="6AC7FDFB" w:usb2="08000012" w:usb3="00000000" w:csb0="0002009F" w:csb1="00000000"/>
  </w:font>
  <w:font w:name="Optima">
    <w:altName w:val="Lucida Sans Unicode"/>
    <w:charset w:val="00"/>
    <w:family w:val="auto"/>
    <w:pitch w:val="variable"/>
    <w:sig w:usb0="80000067"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Lucida Sans">
    <w:charset w:val="00"/>
    <w:family w:val="swiss"/>
    <w:pitch w:val="variable"/>
    <w:sig w:usb0="00000003" w:usb1="00000000" w:usb2="00000000" w:usb3="00000000" w:csb0="00000001" w:csb1="00000000"/>
  </w:font>
  <w:font w:name="Liberation Mono">
    <w:altName w:val="Courier New"/>
    <w:charset w:val="EE"/>
    <w:family w:val="roman"/>
    <w:pitch w:val="variable"/>
  </w:font>
  <w:font w:name="Open Sans">
    <w:charset w:val="EE"/>
    <w:family w:val="swiss"/>
    <w:pitch w:val="variable"/>
    <w:sig w:usb0="E00002EF" w:usb1="4000205B" w:usb2="00000028" w:usb3="00000000" w:csb0="0000019F" w:csb1="00000000"/>
  </w:font>
  <w:font w:name="Cambria">
    <w:panose1 w:val="02040503050406030204"/>
    <w:charset w:val="EE"/>
    <w:family w:val="roman"/>
    <w:pitch w:val="variable"/>
    <w:sig w:usb0="E00006FF" w:usb1="420024FF" w:usb2="02000000" w:usb3="00000000" w:csb0="0000019F" w:csb1="00000000"/>
  </w:font>
  <w:font w:name="Roboto">
    <w:panose1 w:val="02000000000000000000"/>
    <w:charset w:val="00"/>
    <w:family w:val="auto"/>
    <w:pitch w:val="variable"/>
    <w:sig w:usb0="E00002FF" w:usb1="5000205B" w:usb2="0000002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Bold">
    <w:panose1 w:val="00000000000000000000"/>
    <w:charset w:val="EE"/>
    <w:family w:val="auto"/>
    <w:notTrueType/>
    <w:pitch w:val="default"/>
    <w:sig w:usb0="00000005" w:usb1="00000000" w:usb2="00000000" w:usb3="00000000" w:csb0="00000002" w:csb1="00000000"/>
  </w:font>
  <w:font w:name="BookAntiqua-Bold">
    <w:altName w:val="Calibri"/>
    <w:panose1 w:val="00000000000000000000"/>
    <w:charset w:val="00"/>
    <w:family w:val="swiss"/>
    <w:notTrueType/>
    <w:pitch w:val="default"/>
    <w:sig w:usb0="00000007" w:usb1="00000000" w:usb2="00000000" w:usb3="00000000" w:csb0="00000003" w:csb1="00000000"/>
  </w:font>
  <w:font w:name="ArialMT">
    <w:altName w:val="Arial"/>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TimesNewRoman">
    <w:altName w:val="Times New Roman"/>
    <w:charset w:val="80"/>
    <w:family w:val="auto"/>
    <w:pitch w:val="default"/>
  </w:font>
  <w:font w:name="TrebuchetMS-Italic">
    <w:altName w:val="Arial"/>
    <w:panose1 w:val="00000000000000000000"/>
    <w:charset w:val="00"/>
    <w:family w:val="swiss"/>
    <w:notTrueType/>
    <w:pitch w:val="default"/>
    <w:sig w:usb0="00000007" w:usb1="00000000" w:usb2="00000000" w:usb3="00000000" w:csb0="00000003" w:csb1="00000000"/>
  </w:font>
  <w:font w:name="TrebuchetMS">
    <w:altName w:val="Arial"/>
    <w:panose1 w:val="00000000000000000000"/>
    <w:charset w:val="00"/>
    <w:family w:val="swiss"/>
    <w:notTrueType/>
    <w:pitch w:val="default"/>
    <w:sig w:usb0="00000007" w:usb1="00000000" w:usb2="00000000" w:usb3="00000000" w:csb0="00000003" w:csb1="00000000"/>
  </w:font>
  <w:font w:name="TrebuchetMS-Bold">
    <w:altName w:val="Arial"/>
    <w:panose1 w:val="00000000000000000000"/>
    <w:charset w:val="00"/>
    <w:family w:val="swiss"/>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7FF3E" w14:textId="77777777" w:rsidR="00F446F5" w:rsidRDefault="00F446F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B17DE84" w14:textId="77777777" w:rsidR="00F446F5" w:rsidRDefault="00F446F5">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08E1B" w14:textId="77777777" w:rsidR="00F446F5" w:rsidRDefault="00F446F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414F2D">
      <w:rPr>
        <w:rStyle w:val="Numerstrony"/>
        <w:noProof/>
      </w:rPr>
      <w:t>73</w:t>
    </w:r>
    <w:r>
      <w:rPr>
        <w:rStyle w:val="Numerstrony"/>
      </w:rPr>
      <w:fldChar w:fldCharType="end"/>
    </w:r>
  </w:p>
  <w:p w14:paraId="3A289712" w14:textId="42B3D932" w:rsidR="00F446F5" w:rsidRPr="00757411" w:rsidRDefault="00F446F5" w:rsidP="00757411">
    <w:pPr>
      <w:spacing w:before="120" w:after="120" w:line="360" w:lineRule="auto"/>
      <w:jc w:val="center"/>
      <w:rPr>
        <w:rFonts w:ascii="Verdana" w:hAnsi="Verdana"/>
        <w:sz w:val="16"/>
        <w:szCs w:val="16"/>
      </w:rPr>
    </w:pPr>
    <w:r w:rsidRPr="00757411">
      <w:rPr>
        <w:rFonts w:ascii="Verdana" w:hAnsi="Verdana"/>
        <w:sz w:val="16"/>
        <w:szCs w:val="16"/>
        <w:lang w:eastAsia="pl-PL"/>
      </w:rPr>
      <w:t xml:space="preserve">Zamawiający: </w:t>
    </w:r>
    <w:r w:rsidRPr="00757411">
      <w:rPr>
        <w:rFonts w:ascii="Verdana" w:hAnsi="Verdana" w:cs="Calibri"/>
        <w:sz w:val="16"/>
        <w:szCs w:val="16"/>
      </w:rPr>
      <w:t>Związek Gmin „PROKADO” ul. Kościuszki 23, 46-060 Prószk</w:t>
    </w:r>
    <w:r>
      <w:rPr>
        <w:rFonts w:ascii="Verdana" w:hAnsi="Verdana" w:cs="Calibri"/>
        <w:sz w:val="16"/>
        <w:szCs w:val="16"/>
      </w:rPr>
      <w:t>ów</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AD6AA" w14:textId="77777777" w:rsidR="00F446F5" w:rsidRDefault="00F446F5">
      <w:r>
        <w:separator/>
      </w:r>
    </w:p>
  </w:footnote>
  <w:footnote w:type="continuationSeparator" w:id="0">
    <w:p w14:paraId="4223D79E" w14:textId="77777777" w:rsidR="00F446F5" w:rsidRDefault="00F446F5">
      <w:r>
        <w:continuationSeparator/>
      </w:r>
    </w:p>
  </w:footnote>
  <w:footnote w:id="1">
    <w:p w14:paraId="294CD4F6" w14:textId="77777777" w:rsidR="00F446F5" w:rsidRPr="008605FC" w:rsidRDefault="00F446F5" w:rsidP="003B1475">
      <w:pPr>
        <w:pStyle w:val="Tekstprzypisudolnego"/>
        <w:rPr>
          <w:rFonts w:ascii="Arial Narrow" w:hAnsi="Arial Narrow"/>
          <w:sz w:val="15"/>
          <w:szCs w:val="15"/>
        </w:rPr>
      </w:pPr>
      <w:r w:rsidRPr="008605FC">
        <w:rPr>
          <w:rStyle w:val="Odwoanieprzypisudolnego"/>
          <w:rFonts w:ascii="Arial Narrow" w:hAnsi="Arial Narrow"/>
          <w:sz w:val="15"/>
          <w:szCs w:val="15"/>
        </w:rPr>
        <w:footnoteRef/>
      </w:r>
      <w:r w:rsidRPr="008605FC">
        <w:rPr>
          <w:rFonts w:ascii="Arial Narrow" w:hAnsi="Arial Narrow"/>
          <w:sz w:val="15"/>
          <w:szCs w:val="15"/>
        </w:rPr>
        <w:t xml:space="preserve"> </w:t>
      </w:r>
      <w:r>
        <w:rPr>
          <w:rFonts w:ascii="Arial Narrow" w:hAnsi="Arial Narrow" w:cs="Arial"/>
          <w:i/>
          <w:sz w:val="15"/>
          <w:szCs w:val="15"/>
          <w:lang w:eastAsia="pl-PL"/>
        </w:rPr>
        <w:t>S</w:t>
      </w:r>
      <w:r w:rsidRPr="008605FC">
        <w:rPr>
          <w:rFonts w:ascii="Arial Narrow" w:hAnsi="Arial Narrow" w:cs="Arial"/>
          <w:i/>
          <w:sz w:val="15"/>
          <w:szCs w:val="15"/>
          <w:lang w:eastAsia="pl-PL"/>
        </w:rPr>
        <w:t xml:space="preserve">korzystanie z prawa do sprostowania nie może skutkować zmianą </w:t>
      </w:r>
      <w:r w:rsidRPr="008605FC">
        <w:rPr>
          <w:rFonts w:ascii="Arial Narrow" w:hAnsi="Arial Narrow" w:cs="Arial"/>
          <w:i/>
          <w:sz w:val="15"/>
          <w:szCs w:val="15"/>
        </w:rPr>
        <w:t>wyniku postępowania o udzielenie zamówienia publicznego ani zmianą postanowień umowy w zakresie niezgodnym z Pzp oraz nie może naruszać integralności protokołu oraz jego załączników</w:t>
      </w:r>
    </w:p>
  </w:footnote>
  <w:footnote w:id="2">
    <w:p w14:paraId="0392B6A4" w14:textId="77777777" w:rsidR="00F446F5" w:rsidRPr="008605FC" w:rsidRDefault="00F446F5" w:rsidP="003B1475">
      <w:pPr>
        <w:pStyle w:val="Tekstprzypisudolnego"/>
        <w:rPr>
          <w:rFonts w:ascii="Arial Narrow" w:hAnsi="Arial Narrow"/>
          <w:sz w:val="15"/>
          <w:szCs w:val="15"/>
        </w:rPr>
      </w:pPr>
      <w:r w:rsidRPr="008605FC">
        <w:rPr>
          <w:rStyle w:val="Odwoanieprzypisudolnego"/>
          <w:rFonts w:ascii="Arial Narrow" w:hAnsi="Arial Narrow"/>
          <w:sz w:val="15"/>
          <w:szCs w:val="15"/>
        </w:rPr>
        <w:footnoteRef/>
      </w:r>
      <w:r w:rsidRPr="008605FC">
        <w:rPr>
          <w:rFonts w:ascii="Arial Narrow" w:hAnsi="Arial Narrow"/>
          <w:sz w:val="15"/>
          <w:szCs w:val="15"/>
        </w:rPr>
        <w:t xml:space="preserve"> </w:t>
      </w:r>
      <w:r>
        <w:rPr>
          <w:rFonts w:ascii="Arial Narrow" w:hAnsi="Arial Narrow" w:cs="Arial"/>
          <w:i/>
          <w:sz w:val="15"/>
          <w:szCs w:val="15"/>
        </w:rPr>
        <w:t>P</w:t>
      </w:r>
      <w:r w:rsidRPr="008605FC">
        <w:rPr>
          <w:rFonts w:ascii="Arial Narrow" w:hAnsi="Arial Narrow" w:cs="Arial"/>
          <w:i/>
          <w:sz w:val="15"/>
          <w:szCs w:val="15"/>
        </w:rPr>
        <w:t xml:space="preserve">rawo do ograniczenia przetwarzania nie ma zastosowania w odniesieniu do </w:t>
      </w:r>
      <w:r w:rsidRPr="008605FC">
        <w:rPr>
          <w:rFonts w:ascii="Arial Narrow" w:hAnsi="Arial Narrow" w:cs="Arial"/>
          <w:i/>
          <w:sz w:val="15"/>
          <w:szCs w:val="15"/>
          <w:lang w:eastAsia="pl-PL"/>
        </w:rPr>
        <w:t>przechowywania, w celu zapewnienia korzystania ze środków ochrony prawnej lub w celu ochrony praw innej osoby fizycznej lub prawnej, lub z uwagi na ważne względy interesu publicznego Unii Europejskiej lub państwa członkowskiego.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C1CBC" w14:textId="22ED61C8" w:rsidR="00F446F5" w:rsidRPr="00563F77" w:rsidRDefault="00F446F5" w:rsidP="007E27AF">
    <w:pPr>
      <w:pStyle w:val="Nagwek"/>
      <w:ind w:hanging="284"/>
      <w:jc w:val="right"/>
      <w:rPr>
        <w:lang w:val="pl-PL"/>
      </w:rPr>
    </w:pPr>
    <w:r>
      <w:rPr>
        <w:lang w:val="pl-PL"/>
      </w:rPr>
      <w:t xml:space="preserve">Specyfikacja Warunków Zamówienia      </w:t>
    </w:r>
    <w:r w:rsidR="00F37644">
      <w:rPr>
        <w:noProof/>
      </w:rPr>
      <w:pict w14:anchorId="22A911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Gmina Płaska Polski ŁAD" style="width:82.5pt;height:45.75pt;visibility:visible;mso-wrap-style:square">
          <v:imagedata r:id="rId1" o:title="Gmina Płaska Polski ŁAD"/>
        </v:shape>
      </w:pict>
    </w:r>
    <w:r w:rsidR="00F37644">
      <w:rPr>
        <w:noProof/>
      </w:rPr>
      <w:pict w14:anchorId="25C8BB59">
        <v:shape id="_x0000_i1029" type="#_x0000_t75" alt="Bank Gospodarstwa Krajowego" style="width:88.5pt;height:45.75pt;visibility:visible;mso-wrap-style:square">
          <v:imagedata r:id="rId2" o:title="Bank Gospodarstwa Krajowego"/>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3F7275C"/>
    <w:multiLevelType w:val="hybridMultilevel"/>
    <w:tmpl w:val="BCD84146"/>
    <w:lvl w:ilvl="0" w:tplc="A048690A">
      <w:start w:val="1"/>
      <w:numFmt w:val="decimal"/>
      <w:lvlText w:val="%1)"/>
      <w:lvlJc w:val="left"/>
      <w:rPr>
        <w:rFonts w:ascii="Verdana" w:eastAsia="Times New Roman" w:hAnsi="Verdana" w:cs="Times New Roman" w:hint="default"/>
      </w:rPr>
    </w:lvl>
    <w:lvl w:ilvl="1" w:tplc="FFFFFFFF">
      <w:start w:val="1"/>
      <w:numFmt w:val="ideographDigital"/>
      <w:lvlText w:val=""/>
      <w:lvlJc w:val="left"/>
    </w:lvl>
    <w:lvl w:ilvl="2" w:tplc="FFFFFFFF">
      <w:start w:val="1"/>
      <w:numFmt w:val="lowerLetter"/>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3"/>
    <w:multiLevelType w:val="singleLevel"/>
    <w:tmpl w:val="485EAB50"/>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796EFCBA"/>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1"/>
    <w:multiLevelType w:val="multilevel"/>
    <w:tmpl w:val="00000001"/>
    <w:lvl w:ilvl="0">
      <w:start w:val="1"/>
      <w:numFmt w:val="upperRoman"/>
      <w:pStyle w:val="Nagwek1"/>
      <w:lvlText w:val="Artukuł %1."/>
      <w:lvlJc w:val="left"/>
      <w:pPr>
        <w:tabs>
          <w:tab w:val="num" w:pos="1440"/>
        </w:tabs>
        <w:ind w:left="0" w:firstLine="0"/>
      </w:pPr>
    </w:lvl>
    <w:lvl w:ilvl="1">
      <w:start w:val="1"/>
      <w:numFmt w:val="decimal"/>
      <w:pStyle w:val="Nagwek2"/>
      <w:lvlText w:val="Sekcja %1.%2"/>
      <w:lvlJc w:val="left"/>
      <w:pPr>
        <w:tabs>
          <w:tab w:val="num" w:pos="1080"/>
        </w:tabs>
        <w:ind w:left="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lef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left"/>
      <w:pPr>
        <w:tabs>
          <w:tab w:val="num" w:pos="1296"/>
        </w:tabs>
        <w:ind w:left="1296" w:hanging="288"/>
      </w:pPr>
    </w:lvl>
    <w:lvl w:ilvl="7">
      <w:start w:val="1"/>
      <w:numFmt w:val="lowerLetter"/>
      <w:pStyle w:val="Nagwek8"/>
      <w:lvlText w:val="%8."/>
      <w:lvlJc w:val="left"/>
      <w:pPr>
        <w:tabs>
          <w:tab w:val="num" w:pos="1440"/>
        </w:tabs>
        <w:ind w:left="1440" w:hanging="432"/>
      </w:pPr>
    </w:lvl>
    <w:lvl w:ilvl="8">
      <w:start w:val="1"/>
      <w:numFmt w:val="lowerRoman"/>
      <w:pStyle w:val="Nagwek9"/>
      <w:lvlText w:val="%9."/>
      <w:lvlJc w:val="left"/>
      <w:pPr>
        <w:tabs>
          <w:tab w:val="num" w:pos="1584"/>
        </w:tabs>
        <w:ind w:left="1584" w:hanging="144"/>
      </w:pPr>
    </w:lvl>
  </w:abstractNum>
  <w:abstractNum w:abstractNumId="4"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900"/>
        </w:tabs>
        <w:ind w:left="900" w:hanging="360"/>
      </w:pPr>
      <w:rPr>
        <w:rFonts w:ascii="Verdana" w:eastAsia="Times New Roman" w:hAnsi="Verdana" w:cs="Times New Roman"/>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15:restartNumberingAfterBreak="0">
    <w:nsid w:val="00000003"/>
    <w:multiLevelType w:val="multilevel"/>
    <w:tmpl w:val="C43EF86E"/>
    <w:name w:val="WW8Num4"/>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rPr>
        <w:color w:val="auto"/>
        <w:sz w:val="18"/>
        <w:szCs w:val="18"/>
      </w:rPr>
    </w:lvl>
    <w:lvl w:ilvl="2">
      <w:start w:val="1"/>
      <w:numFmt w:val="decimal"/>
      <w:lvlText w:val="%3)"/>
      <w:lvlJc w:val="left"/>
      <w:pPr>
        <w:tabs>
          <w:tab w:val="num" w:pos="2340"/>
        </w:tabs>
        <w:ind w:left="2340" w:hanging="360"/>
      </w:pPr>
      <w:rPr>
        <w:rFonts w:ascii="Verdana" w:hAnsi="Verdana"/>
        <w:b w:val="0"/>
        <w:color w:val="auto"/>
        <w:sz w:val="20"/>
        <w:szCs w:val="20"/>
        <w:u w:val="none"/>
      </w:r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15:restartNumberingAfterBreak="0">
    <w:nsid w:val="00000004"/>
    <w:multiLevelType w:val="singleLevel"/>
    <w:tmpl w:val="00000004"/>
    <w:name w:val="WW8Num5"/>
    <w:lvl w:ilvl="0">
      <w:start w:val="1"/>
      <w:numFmt w:val="decimal"/>
      <w:lvlText w:val="%1."/>
      <w:lvlJc w:val="left"/>
      <w:pPr>
        <w:tabs>
          <w:tab w:val="num" w:pos="360"/>
        </w:tabs>
        <w:ind w:left="360" w:hanging="360"/>
      </w:pPr>
    </w:lvl>
  </w:abstractNum>
  <w:abstractNum w:abstractNumId="7" w15:restartNumberingAfterBreak="0">
    <w:nsid w:val="00000005"/>
    <w:multiLevelType w:val="singleLevel"/>
    <w:tmpl w:val="9C3C15D6"/>
    <w:name w:val="WW8Num6"/>
    <w:lvl w:ilvl="0">
      <w:start w:val="1"/>
      <w:numFmt w:val="decimal"/>
      <w:lvlText w:val="%1."/>
      <w:lvlJc w:val="left"/>
      <w:pPr>
        <w:tabs>
          <w:tab w:val="num" w:pos="57"/>
        </w:tabs>
        <w:ind w:left="284" w:hanging="284"/>
      </w:pPr>
      <w:rPr>
        <w:rFonts w:ascii="Verdana" w:hAnsi="Verdana" w:cs="New York" w:hint="default"/>
        <w:b w:val="0"/>
        <w:sz w:val="18"/>
        <w:szCs w:val="18"/>
      </w:rPr>
    </w:lvl>
  </w:abstractNum>
  <w:abstractNum w:abstractNumId="8" w15:restartNumberingAfterBreak="0">
    <w:nsid w:val="00000007"/>
    <w:multiLevelType w:val="singleLevel"/>
    <w:tmpl w:val="00000007"/>
    <w:name w:val="WW8Num8"/>
    <w:lvl w:ilvl="0">
      <w:start w:val="1"/>
      <w:numFmt w:val="decimal"/>
      <w:lvlText w:val="%1."/>
      <w:lvlJc w:val="left"/>
      <w:pPr>
        <w:tabs>
          <w:tab w:val="num" w:pos="720"/>
        </w:tabs>
        <w:ind w:left="720" w:hanging="360"/>
      </w:pPr>
      <w:rPr>
        <w:b w:val="0"/>
      </w:rPr>
    </w:lvl>
  </w:abstractNum>
  <w:abstractNum w:abstractNumId="9" w15:restartNumberingAfterBreak="0">
    <w:nsid w:val="00000008"/>
    <w:multiLevelType w:val="singleLevel"/>
    <w:tmpl w:val="00000008"/>
    <w:name w:val="WW8Num9"/>
    <w:lvl w:ilvl="0">
      <w:start w:val="1"/>
      <w:numFmt w:val="decimal"/>
      <w:lvlText w:val="%1."/>
      <w:lvlJc w:val="left"/>
      <w:pPr>
        <w:tabs>
          <w:tab w:val="num" w:pos="720"/>
        </w:tabs>
        <w:ind w:left="720" w:hanging="360"/>
      </w:pPr>
      <w:rPr>
        <w:b w:val="0"/>
      </w:rPr>
    </w:lvl>
  </w:abstractNum>
  <w:abstractNum w:abstractNumId="10" w15:restartNumberingAfterBreak="0">
    <w:nsid w:val="00000009"/>
    <w:multiLevelType w:val="singleLevel"/>
    <w:tmpl w:val="00000009"/>
    <w:name w:val="WW8Num10"/>
    <w:lvl w:ilvl="0">
      <w:start w:val="1"/>
      <w:numFmt w:val="lowerLetter"/>
      <w:pStyle w:val="Listapunktowana21"/>
      <w:lvlText w:val="%1)"/>
      <w:lvlJc w:val="left"/>
      <w:pPr>
        <w:tabs>
          <w:tab w:val="num" w:pos="720"/>
        </w:tabs>
        <w:ind w:left="720" w:hanging="363"/>
      </w:pPr>
      <w:rPr>
        <w:b w:val="0"/>
        <w:sz w:val="22"/>
        <w:szCs w:val="22"/>
      </w:rPr>
    </w:lvl>
  </w:abstractNum>
  <w:abstractNum w:abstractNumId="11" w15:restartNumberingAfterBreak="0">
    <w:nsid w:val="0000000A"/>
    <w:multiLevelType w:val="multilevel"/>
    <w:tmpl w:val="4FFCDDE2"/>
    <w:lvl w:ilvl="0">
      <w:start w:val="1"/>
      <w:numFmt w:val="decimal"/>
      <w:lvlText w:val="%1."/>
      <w:lvlJc w:val="left"/>
      <w:pPr>
        <w:tabs>
          <w:tab w:val="num" w:pos="322"/>
        </w:tabs>
        <w:ind w:left="322" w:hanging="180"/>
      </w:pPr>
      <w:rPr>
        <w:rFonts w:ascii="Verdana" w:eastAsia="Times New Roman" w:hAnsi="Verdana" w:cs="Times New Roman"/>
        <w:b w:val="0"/>
        <w:sz w:val="18"/>
        <w:szCs w:val="16"/>
      </w:rPr>
    </w:lvl>
    <w:lvl w:ilvl="1">
      <w:start w:val="1"/>
      <w:numFmt w:val="decimal"/>
      <w:lvlText w:val="%2.)"/>
      <w:lvlJc w:val="left"/>
      <w:pPr>
        <w:tabs>
          <w:tab w:val="num" w:pos="4897"/>
        </w:tabs>
        <w:ind w:left="4897" w:hanging="360"/>
      </w:pPr>
      <w:rPr>
        <w:rFonts w:hint="default"/>
        <w:b w:val="0"/>
      </w:rPr>
    </w:lvl>
    <w:lvl w:ilvl="2">
      <w:start w:val="1"/>
      <w:numFmt w:val="decimal"/>
      <w:lvlText w:val="%3"/>
      <w:lvlJc w:val="left"/>
      <w:pPr>
        <w:tabs>
          <w:tab w:val="num" w:pos="2527"/>
        </w:tabs>
        <w:ind w:left="2527" w:hanging="405"/>
      </w:pPr>
      <w:rPr>
        <w:rFonts w:cs="Arial" w:hint="default"/>
        <w:b/>
        <w:sz w:val="22"/>
      </w:rPr>
    </w:lvl>
    <w:lvl w:ilvl="3">
      <w:start w:val="1"/>
      <w:numFmt w:val="decimal"/>
      <w:lvlText w:val="%4."/>
      <w:lvlJc w:val="left"/>
      <w:pPr>
        <w:tabs>
          <w:tab w:val="num" w:pos="3022"/>
        </w:tabs>
        <w:ind w:left="3022" w:hanging="360"/>
      </w:pPr>
      <w:rPr>
        <w:rFonts w:hint="default"/>
        <w:b w:val="0"/>
        <w:bCs/>
      </w:rPr>
    </w:lvl>
    <w:lvl w:ilvl="4" w:tentative="1">
      <w:start w:val="1"/>
      <w:numFmt w:val="lowerLetter"/>
      <w:lvlText w:val="%5."/>
      <w:lvlJc w:val="left"/>
      <w:pPr>
        <w:tabs>
          <w:tab w:val="num" w:pos="3742"/>
        </w:tabs>
        <w:ind w:left="3742" w:hanging="360"/>
      </w:pPr>
    </w:lvl>
    <w:lvl w:ilvl="5" w:tentative="1">
      <w:start w:val="1"/>
      <w:numFmt w:val="lowerRoman"/>
      <w:lvlText w:val="%6."/>
      <w:lvlJc w:val="right"/>
      <w:pPr>
        <w:tabs>
          <w:tab w:val="num" w:pos="4462"/>
        </w:tabs>
        <w:ind w:left="4462" w:hanging="180"/>
      </w:pPr>
    </w:lvl>
    <w:lvl w:ilvl="6">
      <w:start w:val="1"/>
      <w:numFmt w:val="decimal"/>
      <w:lvlText w:val="%7."/>
      <w:lvlJc w:val="left"/>
      <w:pPr>
        <w:tabs>
          <w:tab w:val="num" w:pos="5182"/>
        </w:tabs>
        <w:ind w:left="5182" w:hanging="360"/>
      </w:pPr>
    </w:lvl>
    <w:lvl w:ilvl="7" w:tentative="1">
      <w:start w:val="1"/>
      <w:numFmt w:val="lowerLetter"/>
      <w:lvlText w:val="%8."/>
      <w:lvlJc w:val="left"/>
      <w:pPr>
        <w:tabs>
          <w:tab w:val="num" w:pos="5902"/>
        </w:tabs>
        <w:ind w:left="5902" w:hanging="360"/>
      </w:pPr>
    </w:lvl>
    <w:lvl w:ilvl="8" w:tentative="1">
      <w:start w:val="1"/>
      <w:numFmt w:val="lowerRoman"/>
      <w:lvlText w:val="%9."/>
      <w:lvlJc w:val="right"/>
      <w:pPr>
        <w:tabs>
          <w:tab w:val="num" w:pos="6622"/>
        </w:tabs>
        <w:ind w:left="6622" w:hanging="180"/>
      </w:pPr>
    </w:lvl>
  </w:abstractNum>
  <w:abstractNum w:abstractNumId="12" w15:restartNumberingAfterBreak="0">
    <w:nsid w:val="0000000B"/>
    <w:multiLevelType w:val="multilevel"/>
    <w:tmpl w:val="0000000B"/>
    <w:name w:val="WW8Num12"/>
    <w:lvl w:ilvl="0">
      <w:start w:val="1"/>
      <w:numFmt w:val="decimal"/>
      <w:lvlText w:val="%1."/>
      <w:lvlJc w:val="left"/>
      <w:pPr>
        <w:tabs>
          <w:tab w:val="num" w:pos="600"/>
        </w:tabs>
        <w:ind w:left="600" w:hanging="360"/>
      </w:pPr>
    </w:lvl>
    <w:lvl w:ilvl="1">
      <w:start w:val="1"/>
      <w:numFmt w:val="decimal"/>
      <w:lvlText w:val="%2)"/>
      <w:lvlJc w:val="left"/>
      <w:pPr>
        <w:tabs>
          <w:tab w:val="num" w:pos="1440"/>
        </w:tabs>
        <w:ind w:left="1440" w:hanging="360"/>
      </w:pPr>
    </w:lvl>
    <w:lvl w:ilvl="2">
      <w:start w:val="4"/>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3" w15:restartNumberingAfterBreak="0">
    <w:nsid w:val="0000000C"/>
    <w:multiLevelType w:val="multilevel"/>
    <w:tmpl w:val="0000000C"/>
    <w:name w:val="WW8Num13"/>
    <w:lvl w:ilvl="0">
      <w:start w:val="1"/>
      <w:numFmt w:val="decimal"/>
      <w:lvlText w:val="%1."/>
      <w:lvlJc w:val="left"/>
      <w:pPr>
        <w:tabs>
          <w:tab w:val="num" w:pos="600"/>
        </w:tabs>
        <w:ind w:left="600" w:hanging="360"/>
      </w:pPr>
    </w:lvl>
    <w:lvl w:ilvl="1">
      <w:start w:val="1"/>
      <w:numFmt w:val="decimal"/>
      <w:lvlText w:val="%2)"/>
      <w:lvlJc w:val="left"/>
      <w:pPr>
        <w:tabs>
          <w:tab w:val="num" w:pos="1440"/>
        </w:tabs>
        <w:ind w:left="1440" w:hanging="360"/>
      </w:pPr>
    </w:lvl>
    <w:lvl w:ilvl="2">
      <w:start w:val="3"/>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4" w15:restartNumberingAfterBreak="0">
    <w:nsid w:val="0000000D"/>
    <w:multiLevelType w:val="multilevel"/>
    <w:tmpl w:val="7744DF9C"/>
    <w:name w:val="WW8Num14"/>
    <w:lvl w:ilvl="0">
      <w:start w:val="2"/>
      <w:numFmt w:val="decimal"/>
      <w:lvlText w:val="%1."/>
      <w:lvlJc w:val="left"/>
      <w:pPr>
        <w:tabs>
          <w:tab w:val="num" w:pos="2880"/>
        </w:tabs>
        <w:ind w:left="2880" w:hanging="360"/>
      </w:pPr>
      <w:rPr>
        <w:rFonts w:ascii="Verdana" w:hAnsi="Verdana"/>
        <w:b w:val="0"/>
        <w:color w:val="auto"/>
        <w:sz w:val="18"/>
        <w:szCs w:val="18"/>
      </w:rPr>
    </w:lvl>
    <w:lvl w:ilvl="1">
      <w:start w:val="1"/>
      <w:numFmt w:val="decimal"/>
      <w:lvlText w:val="%2)"/>
      <w:lvlJc w:val="left"/>
      <w:pPr>
        <w:tabs>
          <w:tab w:val="num" w:pos="1440"/>
        </w:tabs>
        <w:ind w:left="1440" w:hanging="360"/>
      </w:pPr>
      <w:rPr>
        <w:rFonts w:ascii="Verdana" w:eastAsia="Times New Roman" w:hAnsi="Verdana" w:cs="Times New Roman" w:hint="default"/>
        <w:sz w:val="18"/>
        <w:szCs w:val="18"/>
      </w:rPr>
    </w:lvl>
    <w:lvl w:ilvl="2">
      <w:start w:val="1"/>
      <w:numFmt w:val="decimal"/>
      <w:lvlText w:val="%3)"/>
      <w:lvlJc w:val="left"/>
      <w:pPr>
        <w:tabs>
          <w:tab w:val="num" w:pos="2340"/>
        </w:tabs>
        <w:ind w:left="2340" w:hanging="360"/>
      </w:pPr>
      <w:rPr>
        <w:b w:val="0"/>
        <w:sz w:val="18"/>
        <w:szCs w:val="18"/>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5" w15:restartNumberingAfterBreak="0">
    <w:nsid w:val="0000000E"/>
    <w:multiLevelType w:val="multilevel"/>
    <w:tmpl w:val="0000000E"/>
    <w:name w:val="WW8Num15"/>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rFonts w:ascii="Times New Roman" w:eastAsia="Times New Roman" w:hAnsi="Times New Roman" w:cs="Times New Roman"/>
        <w:b w:val="0"/>
        <w:u w:val="none"/>
      </w:rPr>
    </w:lvl>
    <w:lvl w:ilvl="2">
      <w:start w:val="1"/>
      <w:numFmt w:val="decimal"/>
      <w:lvlText w:val="%3."/>
      <w:lvlJc w:val="left"/>
      <w:pPr>
        <w:tabs>
          <w:tab w:val="num" w:pos="2340"/>
        </w:tabs>
        <w:ind w:left="2340" w:hanging="360"/>
      </w:pPr>
      <w:rPr>
        <w:b w:val="0"/>
      </w:r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15:restartNumberingAfterBreak="0">
    <w:nsid w:val="0000000F"/>
    <w:multiLevelType w:val="multilevel"/>
    <w:tmpl w:val="F202F130"/>
    <w:name w:val="WW8Num16"/>
    <w:lvl w:ilvl="0">
      <w:start w:val="1"/>
      <w:numFmt w:val="decimal"/>
      <w:lvlText w:val="%1."/>
      <w:lvlJc w:val="left"/>
      <w:pPr>
        <w:tabs>
          <w:tab w:val="num" w:pos="720"/>
        </w:tabs>
        <w:ind w:left="720" w:hanging="360"/>
      </w:pPr>
      <w:rPr>
        <w:rFonts w:ascii="Verdana" w:hAnsi="Verdana" w:cs="Times New Roman"/>
        <w:b w:val="0"/>
        <w:sz w:val="18"/>
        <w:szCs w:val="18"/>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15:restartNumberingAfterBreak="0">
    <w:nsid w:val="00000010"/>
    <w:multiLevelType w:val="multilevel"/>
    <w:tmpl w:val="00000010"/>
    <w:name w:val="WW8Num17"/>
    <w:lvl w:ilvl="0">
      <w:start w:val="1"/>
      <w:numFmt w:val="decimal"/>
      <w:lvlText w:val="%1."/>
      <w:lvlJc w:val="left"/>
      <w:pPr>
        <w:tabs>
          <w:tab w:val="num" w:pos="57"/>
        </w:tabs>
        <w:ind w:left="284" w:hanging="284"/>
      </w:pPr>
      <w:rPr>
        <w:rFonts w:ascii="Times New Roman" w:hAnsi="Times New Roman" w:cs="Times New Roman"/>
        <w:b w:val="0"/>
        <w:sz w:val="22"/>
        <w:szCs w:val="22"/>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3240"/>
        </w:tabs>
        <w:ind w:left="3240" w:hanging="360"/>
      </w:pPr>
      <w:rPr>
        <w:strike w:val="0"/>
        <w:dstrike w:val="0"/>
      </w:rPr>
    </w:lvl>
    <w:lvl w:ilvl="4">
      <w:start w:val="1"/>
      <w:numFmt w:val="decimal"/>
      <w:lvlText w:val="%5)"/>
      <w:lvlJc w:val="left"/>
      <w:pPr>
        <w:tabs>
          <w:tab w:val="num" w:pos="3600"/>
        </w:tabs>
        <w:ind w:left="3600" w:hanging="360"/>
      </w:pPr>
      <w:rPr>
        <w:b w:val="0"/>
      </w:r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8" w15:restartNumberingAfterBreak="0">
    <w:nsid w:val="00000011"/>
    <w:multiLevelType w:val="multilevel"/>
    <w:tmpl w:val="00000011"/>
    <w:name w:val="WW8Num18"/>
    <w:lvl w:ilvl="0">
      <w:start w:val="1"/>
      <w:numFmt w:val="decimal"/>
      <w:lvlText w:val="%1)"/>
      <w:lvlJc w:val="left"/>
      <w:pPr>
        <w:tabs>
          <w:tab w:val="num" w:pos="1080"/>
        </w:tabs>
        <w:ind w:left="1080" w:hanging="360"/>
      </w:pPr>
    </w:lvl>
    <w:lvl w:ilvl="1">
      <w:start w:val="7"/>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9" w15:restartNumberingAfterBreak="0">
    <w:nsid w:val="00000012"/>
    <w:multiLevelType w:val="singleLevel"/>
    <w:tmpl w:val="00000012"/>
    <w:name w:val="WW8Num20"/>
    <w:lvl w:ilvl="0">
      <w:start w:val="1"/>
      <w:numFmt w:val="decimal"/>
      <w:lvlText w:val="%1)"/>
      <w:lvlJc w:val="left"/>
      <w:pPr>
        <w:tabs>
          <w:tab w:val="num" w:pos="360"/>
        </w:tabs>
        <w:ind w:left="360" w:hanging="360"/>
      </w:pPr>
    </w:lvl>
  </w:abstractNum>
  <w:abstractNum w:abstractNumId="20" w15:restartNumberingAfterBreak="0">
    <w:nsid w:val="00000013"/>
    <w:multiLevelType w:val="multilevel"/>
    <w:tmpl w:val="00000013"/>
    <w:name w:val="WW8Num21"/>
    <w:lvl w:ilvl="0">
      <w:start w:val="1"/>
      <w:numFmt w:val="decimal"/>
      <w:lvlText w:val="%1."/>
      <w:lvlJc w:val="left"/>
      <w:pPr>
        <w:tabs>
          <w:tab w:val="num" w:pos="540"/>
        </w:tabs>
        <w:ind w:left="540" w:hanging="360"/>
      </w:pPr>
      <w:rPr>
        <w:rFonts w:ascii="Verdana" w:hAnsi="Verdana"/>
        <w:sz w:val="16"/>
        <w:szCs w:val="16"/>
      </w:rPr>
    </w:lvl>
    <w:lvl w:ilvl="1">
      <w:start w:val="1"/>
      <w:numFmt w:val="lowerLetter"/>
      <w:lvlText w:val="%2."/>
      <w:lvlJc w:val="left"/>
      <w:pPr>
        <w:tabs>
          <w:tab w:val="num" w:pos="1260"/>
        </w:tabs>
        <w:ind w:left="1260" w:hanging="360"/>
      </w:pPr>
    </w:lvl>
    <w:lvl w:ilvl="2">
      <w:start w:val="1"/>
      <w:numFmt w:val="lowerLetter"/>
      <w:lvlText w:val="%3)"/>
      <w:lvlJc w:val="left"/>
      <w:pPr>
        <w:tabs>
          <w:tab w:val="num" w:pos="2160"/>
        </w:tabs>
        <w:ind w:left="2160" w:hanging="360"/>
      </w:pPr>
      <w:rPr>
        <w:b w:val="0"/>
        <w:i w:val="0"/>
        <w:sz w:val="16"/>
        <w:szCs w:val="16"/>
      </w:r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lef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left"/>
      <w:pPr>
        <w:tabs>
          <w:tab w:val="num" w:pos="6300"/>
        </w:tabs>
        <w:ind w:left="6300" w:hanging="180"/>
      </w:pPr>
    </w:lvl>
  </w:abstractNum>
  <w:abstractNum w:abstractNumId="21" w15:restartNumberingAfterBreak="0">
    <w:nsid w:val="00000014"/>
    <w:multiLevelType w:val="singleLevel"/>
    <w:tmpl w:val="00000014"/>
    <w:name w:val="WW8Num22"/>
    <w:lvl w:ilvl="0">
      <w:start w:val="1"/>
      <w:numFmt w:val="decimal"/>
      <w:lvlText w:val="%1."/>
      <w:lvlJc w:val="left"/>
      <w:pPr>
        <w:tabs>
          <w:tab w:val="num" w:pos="57"/>
        </w:tabs>
        <w:ind w:left="284" w:hanging="284"/>
      </w:pPr>
      <w:rPr>
        <w:rFonts w:ascii="Times New Roman" w:hAnsi="Times New Roman" w:cs="Times New Roman"/>
        <w:b w:val="0"/>
        <w:sz w:val="22"/>
        <w:szCs w:val="22"/>
      </w:rPr>
    </w:lvl>
  </w:abstractNum>
  <w:abstractNum w:abstractNumId="22" w15:restartNumberingAfterBreak="0">
    <w:nsid w:val="00000015"/>
    <w:multiLevelType w:val="multilevel"/>
    <w:tmpl w:val="155821A6"/>
    <w:name w:val="WW8Num23"/>
    <w:lvl w:ilvl="0">
      <w:start w:val="1"/>
      <w:numFmt w:val="decimal"/>
      <w:lvlText w:val="%1."/>
      <w:lvlJc w:val="left"/>
      <w:pPr>
        <w:tabs>
          <w:tab w:val="num" w:pos="2880"/>
        </w:tabs>
        <w:ind w:left="2880" w:hanging="360"/>
      </w:pPr>
      <w:rPr>
        <w:b w:val="0"/>
      </w:r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3" w15:restartNumberingAfterBreak="0">
    <w:nsid w:val="00000016"/>
    <w:multiLevelType w:val="singleLevel"/>
    <w:tmpl w:val="00000016"/>
    <w:name w:val="WW8Num24"/>
    <w:lvl w:ilvl="0">
      <w:start w:val="1"/>
      <w:numFmt w:val="decimal"/>
      <w:lvlText w:val="%1."/>
      <w:lvlJc w:val="left"/>
      <w:pPr>
        <w:tabs>
          <w:tab w:val="num" w:pos="57"/>
        </w:tabs>
        <w:ind w:left="284" w:hanging="284"/>
      </w:pPr>
      <w:rPr>
        <w:rFonts w:ascii="Times New Roman" w:hAnsi="Times New Roman" w:cs="Times New Roman"/>
        <w:b w:val="0"/>
        <w:sz w:val="22"/>
        <w:szCs w:val="22"/>
      </w:rPr>
    </w:lvl>
  </w:abstractNum>
  <w:abstractNum w:abstractNumId="24" w15:restartNumberingAfterBreak="0">
    <w:nsid w:val="00000017"/>
    <w:multiLevelType w:val="multilevel"/>
    <w:tmpl w:val="8042C1D6"/>
    <w:name w:val="WW8Num25"/>
    <w:lvl w:ilvl="0">
      <w:start w:val="1"/>
      <w:numFmt w:val="decimal"/>
      <w:lvlText w:val="%1."/>
      <w:lvlJc w:val="left"/>
      <w:pPr>
        <w:tabs>
          <w:tab w:val="num" w:pos="57"/>
        </w:tabs>
        <w:ind w:left="284" w:hanging="284"/>
      </w:pPr>
      <w:rPr>
        <w:rFonts w:ascii="Times New Roman" w:hAnsi="Times New Roman" w:cs="Times New Roman"/>
        <w:b w:val="0"/>
        <w:sz w:val="22"/>
        <w:szCs w:val="22"/>
      </w:rPr>
    </w:lvl>
    <w:lvl w:ilvl="1">
      <w:start w:val="1"/>
      <w:numFmt w:val="lowerLetter"/>
      <w:lvlText w:val="%2)"/>
      <w:lvlJc w:val="left"/>
      <w:pPr>
        <w:tabs>
          <w:tab w:val="num" w:pos="1440"/>
        </w:tabs>
        <w:ind w:left="1440" w:hanging="360"/>
      </w:pPr>
      <w:rPr>
        <w:b w:val="0"/>
        <w:sz w:val="18"/>
        <w:szCs w:val="18"/>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5" w15:restartNumberingAfterBreak="0">
    <w:nsid w:val="00000018"/>
    <w:multiLevelType w:val="multilevel"/>
    <w:tmpl w:val="00000018"/>
    <w:name w:val="WW8Num26"/>
    <w:lvl w:ilvl="0">
      <w:start w:val="1"/>
      <w:numFmt w:val="decimal"/>
      <w:lvlText w:val="%1)"/>
      <w:lvlJc w:val="left"/>
      <w:pPr>
        <w:tabs>
          <w:tab w:val="num" w:pos="1440"/>
        </w:tabs>
        <w:ind w:left="1440" w:hanging="360"/>
      </w:pPr>
    </w:lvl>
    <w:lvl w:ilvl="1">
      <w:start w:val="4"/>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6" w15:restartNumberingAfterBreak="0">
    <w:nsid w:val="00000019"/>
    <w:multiLevelType w:val="singleLevel"/>
    <w:tmpl w:val="00000019"/>
    <w:name w:val="WW8Num27"/>
    <w:lvl w:ilvl="0">
      <w:start w:val="1"/>
      <w:numFmt w:val="decimal"/>
      <w:lvlText w:val="%1."/>
      <w:lvlJc w:val="left"/>
      <w:pPr>
        <w:tabs>
          <w:tab w:val="num" w:pos="57"/>
        </w:tabs>
        <w:ind w:left="284" w:hanging="284"/>
      </w:pPr>
      <w:rPr>
        <w:rFonts w:ascii="Verdana" w:hAnsi="Verdana" w:cs="Times New Roman"/>
        <w:b w:val="0"/>
        <w:sz w:val="18"/>
        <w:szCs w:val="18"/>
      </w:rPr>
    </w:lvl>
  </w:abstractNum>
  <w:abstractNum w:abstractNumId="27" w15:restartNumberingAfterBreak="0">
    <w:nsid w:val="0000001A"/>
    <w:multiLevelType w:val="singleLevel"/>
    <w:tmpl w:val="E9400020"/>
    <w:name w:val="WW8Num28"/>
    <w:lvl w:ilvl="0">
      <w:start w:val="1"/>
      <w:numFmt w:val="decimal"/>
      <w:lvlText w:val="%1."/>
      <w:lvlJc w:val="left"/>
      <w:pPr>
        <w:tabs>
          <w:tab w:val="num" w:pos="199"/>
        </w:tabs>
        <w:ind w:left="426" w:hanging="284"/>
      </w:pPr>
      <w:rPr>
        <w:rFonts w:ascii="Times New Roman" w:hAnsi="Times New Roman" w:cs="Times New Roman" w:hint="default"/>
        <w:b w:val="0"/>
        <w:sz w:val="22"/>
        <w:szCs w:val="18"/>
      </w:rPr>
    </w:lvl>
  </w:abstractNum>
  <w:abstractNum w:abstractNumId="28" w15:restartNumberingAfterBreak="0">
    <w:nsid w:val="0000001B"/>
    <w:multiLevelType w:val="multilevel"/>
    <w:tmpl w:val="3EFA5684"/>
    <w:name w:val="WW8Num29"/>
    <w:lvl w:ilvl="0">
      <w:start w:val="1"/>
      <w:numFmt w:val="decimal"/>
      <w:lvlText w:val="%1."/>
      <w:lvlJc w:val="left"/>
      <w:pPr>
        <w:tabs>
          <w:tab w:val="num" w:pos="900"/>
        </w:tabs>
        <w:ind w:left="9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i w:val="0"/>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rPr>
        <w:b w:val="0"/>
        <w:strike w:val="0"/>
        <w:color w:val="auto"/>
        <w:sz w:val="18"/>
      </w:r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9" w15:restartNumberingAfterBreak="0">
    <w:nsid w:val="0000001C"/>
    <w:multiLevelType w:val="multilevel"/>
    <w:tmpl w:val="0000001C"/>
    <w:name w:val="WW8Num30"/>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r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30" w15:restartNumberingAfterBreak="0">
    <w:nsid w:val="0000001D"/>
    <w:multiLevelType w:val="singleLevel"/>
    <w:tmpl w:val="0000001D"/>
    <w:name w:val="WW8Num31"/>
    <w:lvl w:ilvl="0">
      <w:start w:val="1"/>
      <w:numFmt w:val="decimal"/>
      <w:lvlText w:val="%1)"/>
      <w:lvlJc w:val="left"/>
      <w:pPr>
        <w:tabs>
          <w:tab w:val="num" w:pos="360"/>
        </w:tabs>
        <w:ind w:left="360" w:hanging="360"/>
      </w:pPr>
    </w:lvl>
  </w:abstractNum>
  <w:abstractNum w:abstractNumId="31" w15:restartNumberingAfterBreak="0">
    <w:nsid w:val="0000001E"/>
    <w:multiLevelType w:val="singleLevel"/>
    <w:tmpl w:val="0000001E"/>
    <w:name w:val="WW8Num32"/>
    <w:lvl w:ilvl="0">
      <w:start w:val="1"/>
      <w:numFmt w:val="decimal"/>
      <w:lvlText w:val="%1)"/>
      <w:lvlJc w:val="left"/>
      <w:pPr>
        <w:tabs>
          <w:tab w:val="num" w:pos="720"/>
        </w:tabs>
        <w:ind w:left="720" w:hanging="360"/>
      </w:pPr>
      <w:rPr>
        <w:b w:val="0"/>
      </w:rPr>
    </w:lvl>
  </w:abstractNum>
  <w:abstractNum w:abstractNumId="32" w15:restartNumberingAfterBreak="0">
    <w:nsid w:val="0000001F"/>
    <w:multiLevelType w:val="multilevel"/>
    <w:tmpl w:val="0000001F"/>
    <w:name w:val="WW8Num33"/>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bullet"/>
      <w:lvlText w:val=""/>
      <w:lvlJc w:val="left"/>
      <w:pPr>
        <w:tabs>
          <w:tab w:val="num" w:pos="1980"/>
        </w:tabs>
        <w:ind w:left="1980" w:hanging="360"/>
      </w:pPr>
      <w:rPr>
        <w:rFonts w:ascii="Symbol" w:hAnsi="Symbol" w:cs="Times New Roman"/>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33" w15:restartNumberingAfterBreak="0">
    <w:nsid w:val="00000020"/>
    <w:multiLevelType w:val="multilevel"/>
    <w:tmpl w:val="CDB0758C"/>
    <w:name w:val="WW8Num34"/>
    <w:lvl w:ilvl="0">
      <w:start w:val="1"/>
      <w:numFmt w:val="decimal"/>
      <w:lvlText w:val="%1."/>
      <w:lvlJc w:val="left"/>
      <w:pPr>
        <w:tabs>
          <w:tab w:val="num" w:pos="360"/>
        </w:tabs>
        <w:ind w:left="360" w:hanging="360"/>
      </w:pPr>
      <w:rPr>
        <w:b w:val="0"/>
        <w:sz w:val="18"/>
        <w:szCs w:val="18"/>
      </w:rPr>
    </w:lvl>
    <w:lvl w:ilvl="1">
      <w:start w:val="1"/>
      <w:numFmt w:val="decimal"/>
      <w:lvlText w:val="%2)"/>
      <w:lvlJc w:val="left"/>
      <w:pPr>
        <w:tabs>
          <w:tab w:val="num" w:pos="1440"/>
        </w:tabs>
        <w:ind w:left="1440" w:hanging="360"/>
      </w:pPr>
      <w:rPr>
        <w:b w:val="0"/>
        <w:color w:val="auto"/>
        <w:sz w:val="18"/>
        <w:szCs w:val="18"/>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4" w15:restartNumberingAfterBreak="0">
    <w:nsid w:val="00000021"/>
    <w:multiLevelType w:val="singleLevel"/>
    <w:tmpl w:val="00000021"/>
    <w:name w:val="WW8Num35"/>
    <w:lvl w:ilvl="0">
      <w:start w:val="1"/>
      <w:numFmt w:val="decimal"/>
      <w:lvlText w:val="%1."/>
      <w:lvlJc w:val="left"/>
      <w:pPr>
        <w:tabs>
          <w:tab w:val="num" w:pos="360"/>
        </w:tabs>
        <w:ind w:left="360" w:hanging="360"/>
      </w:pPr>
    </w:lvl>
  </w:abstractNum>
  <w:abstractNum w:abstractNumId="35" w15:restartNumberingAfterBreak="0">
    <w:nsid w:val="00000022"/>
    <w:multiLevelType w:val="multilevel"/>
    <w:tmpl w:val="CF7E8D1A"/>
    <w:name w:val="WW8Num36"/>
    <w:lvl w:ilvl="0">
      <w:start w:val="1"/>
      <w:numFmt w:val="decimal"/>
      <w:lvlText w:val="%1."/>
      <w:lvlJc w:val="left"/>
      <w:pPr>
        <w:tabs>
          <w:tab w:val="num" w:pos="57"/>
        </w:tabs>
        <w:ind w:left="284" w:hanging="284"/>
      </w:pPr>
      <w:rPr>
        <w:rFonts w:ascii="Verdana" w:hAnsi="Verdana" w:cs="Times New Roman"/>
        <w:b w:val="0"/>
        <w:sz w:val="18"/>
        <w:szCs w:val="18"/>
      </w:rPr>
    </w:lvl>
    <w:lvl w:ilvl="1">
      <w:start w:val="1"/>
      <w:numFmt w:val="lowerLetter"/>
      <w:lvlText w:val="%2)"/>
      <w:lvlJc w:val="left"/>
      <w:pPr>
        <w:tabs>
          <w:tab w:val="num" w:pos="1440"/>
        </w:tabs>
        <w:ind w:left="1440" w:hanging="360"/>
      </w:pPr>
      <w:rPr>
        <w:b w:val="0"/>
        <w:sz w:val="18"/>
        <w:szCs w:val="18"/>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decimal"/>
      <w:lvlText w:val="%6)"/>
      <w:lvlJc w:val="left"/>
      <w:pPr>
        <w:tabs>
          <w:tab w:val="num" w:pos="4500"/>
        </w:tabs>
        <w:ind w:left="4500" w:hanging="360"/>
      </w:pPr>
      <w:rPr>
        <w:b w:val="0"/>
        <w:sz w:val="18"/>
        <w:szCs w:val="18"/>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6" w15:restartNumberingAfterBreak="0">
    <w:nsid w:val="00000023"/>
    <w:multiLevelType w:val="multilevel"/>
    <w:tmpl w:val="8D66247C"/>
    <w:name w:val="WW8Num37"/>
    <w:lvl w:ilvl="0">
      <w:start w:val="1"/>
      <w:numFmt w:val="decimal"/>
      <w:lvlText w:val="%1."/>
      <w:lvlJc w:val="left"/>
      <w:pPr>
        <w:tabs>
          <w:tab w:val="num" w:pos="720"/>
        </w:tabs>
        <w:ind w:left="720" w:hanging="360"/>
      </w:pPr>
      <w:rPr>
        <w:rFonts w:ascii="Verdana" w:hAnsi="Verdana" w:cs="Times New Roman"/>
        <w:b w:val="0"/>
        <w:sz w:val="18"/>
        <w:szCs w:val="18"/>
      </w:rPr>
    </w:lvl>
    <w:lvl w:ilvl="1">
      <w:start w:val="3"/>
      <w:numFmt w:val="decimal"/>
      <w:lvlText w:val="%2."/>
      <w:lvlJc w:val="left"/>
      <w:pPr>
        <w:tabs>
          <w:tab w:val="num" w:pos="1440"/>
        </w:tabs>
        <w:ind w:left="1440" w:hanging="360"/>
      </w:pPr>
      <w:rPr>
        <w:rFonts w:ascii="Verdana" w:hAnsi="Verdana" w:hint="default"/>
        <w:sz w:val="18"/>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7" w15:restartNumberingAfterBreak="0">
    <w:nsid w:val="00000024"/>
    <w:multiLevelType w:val="singleLevel"/>
    <w:tmpl w:val="832CBBDA"/>
    <w:name w:val="WW8Num38"/>
    <w:lvl w:ilvl="0">
      <w:start w:val="1"/>
      <w:numFmt w:val="decimal"/>
      <w:lvlText w:val="%1)"/>
      <w:lvlJc w:val="left"/>
      <w:pPr>
        <w:tabs>
          <w:tab w:val="num" w:pos="720"/>
        </w:tabs>
        <w:ind w:left="720" w:hanging="360"/>
      </w:pPr>
      <w:rPr>
        <w:rFonts w:hint="default"/>
      </w:rPr>
    </w:lvl>
  </w:abstractNum>
  <w:abstractNum w:abstractNumId="38" w15:restartNumberingAfterBreak="0">
    <w:nsid w:val="00000025"/>
    <w:multiLevelType w:val="singleLevel"/>
    <w:tmpl w:val="00000025"/>
    <w:name w:val="WW8Num39"/>
    <w:lvl w:ilvl="0">
      <w:start w:val="1"/>
      <w:numFmt w:val="decimal"/>
      <w:lvlText w:val="%1."/>
      <w:lvlJc w:val="left"/>
      <w:pPr>
        <w:tabs>
          <w:tab w:val="num" w:pos="900"/>
        </w:tabs>
        <w:ind w:left="900" w:hanging="360"/>
      </w:pPr>
    </w:lvl>
  </w:abstractNum>
  <w:abstractNum w:abstractNumId="39" w15:restartNumberingAfterBreak="0">
    <w:nsid w:val="00000026"/>
    <w:multiLevelType w:val="singleLevel"/>
    <w:tmpl w:val="48AC5728"/>
    <w:name w:val="WW8Num40"/>
    <w:lvl w:ilvl="0">
      <w:start w:val="8"/>
      <w:numFmt w:val="decimal"/>
      <w:lvlText w:val="%1."/>
      <w:lvlJc w:val="left"/>
      <w:pPr>
        <w:tabs>
          <w:tab w:val="num" w:pos="1440"/>
        </w:tabs>
        <w:ind w:left="1440" w:hanging="360"/>
      </w:pPr>
      <w:rPr>
        <w:rFonts w:hint="default"/>
      </w:rPr>
    </w:lvl>
  </w:abstractNum>
  <w:abstractNum w:abstractNumId="40" w15:restartNumberingAfterBreak="0">
    <w:nsid w:val="00000027"/>
    <w:multiLevelType w:val="singleLevel"/>
    <w:tmpl w:val="00000027"/>
    <w:name w:val="WW8Num41"/>
    <w:lvl w:ilvl="0">
      <w:start w:val="1"/>
      <w:numFmt w:val="decimal"/>
      <w:lvlText w:val="%1."/>
      <w:lvlJc w:val="left"/>
      <w:pPr>
        <w:tabs>
          <w:tab w:val="num" w:pos="600"/>
        </w:tabs>
        <w:ind w:left="600" w:hanging="360"/>
      </w:pPr>
    </w:lvl>
  </w:abstractNum>
  <w:abstractNum w:abstractNumId="41" w15:restartNumberingAfterBreak="0">
    <w:nsid w:val="00000028"/>
    <w:multiLevelType w:val="singleLevel"/>
    <w:tmpl w:val="00000028"/>
    <w:name w:val="WW8Num42"/>
    <w:lvl w:ilvl="0">
      <w:start w:val="1"/>
      <w:numFmt w:val="decimal"/>
      <w:lvlText w:val="%1)"/>
      <w:lvlJc w:val="left"/>
      <w:pPr>
        <w:tabs>
          <w:tab w:val="num" w:pos="360"/>
        </w:tabs>
        <w:ind w:left="360" w:hanging="360"/>
      </w:pPr>
    </w:lvl>
  </w:abstractNum>
  <w:abstractNum w:abstractNumId="42" w15:restartNumberingAfterBreak="0">
    <w:nsid w:val="00000029"/>
    <w:multiLevelType w:val="singleLevel"/>
    <w:tmpl w:val="00000029"/>
    <w:name w:val="WW8Num43"/>
    <w:lvl w:ilvl="0">
      <w:start w:val="1"/>
      <w:numFmt w:val="decimal"/>
      <w:lvlText w:val="%1."/>
      <w:lvlJc w:val="left"/>
      <w:pPr>
        <w:tabs>
          <w:tab w:val="num" w:pos="720"/>
        </w:tabs>
        <w:ind w:left="720" w:hanging="360"/>
      </w:pPr>
    </w:lvl>
  </w:abstractNum>
  <w:abstractNum w:abstractNumId="43" w15:restartNumberingAfterBreak="0">
    <w:nsid w:val="0000002A"/>
    <w:multiLevelType w:val="singleLevel"/>
    <w:tmpl w:val="0000002A"/>
    <w:name w:val="WW8Num44"/>
    <w:lvl w:ilvl="0">
      <w:start w:val="1"/>
      <w:numFmt w:val="decimal"/>
      <w:lvlText w:val="%1."/>
      <w:lvlJc w:val="left"/>
      <w:pPr>
        <w:tabs>
          <w:tab w:val="num" w:pos="360"/>
        </w:tabs>
        <w:ind w:left="360" w:hanging="360"/>
      </w:pPr>
    </w:lvl>
  </w:abstractNum>
  <w:abstractNum w:abstractNumId="44" w15:restartNumberingAfterBreak="0">
    <w:nsid w:val="0000002B"/>
    <w:multiLevelType w:val="multilevel"/>
    <w:tmpl w:val="0000002B"/>
    <w:name w:val="WW8Num45"/>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lowerLetter"/>
      <w:lvlText w:val="%4)"/>
      <w:lvlJc w:val="left"/>
      <w:pPr>
        <w:tabs>
          <w:tab w:val="num" w:pos="2880"/>
        </w:tabs>
        <w:ind w:left="2880" w:hanging="360"/>
      </w:pPr>
      <w:rPr>
        <w:rFonts w:ascii="Verdana" w:hAnsi="Verdana"/>
        <w:b w:val="0"/>
        <w:color w:val="000080"/>
        <w:sz w:val="18"/>
        <w:szCs w:val="18"/>
      </w:rPr>
    </w:lvl>
    <w:lvl w:ilvl="4">
      <w:start w:val="1"/>
      <w:numFmt w:val="bullet"/>
      <w:lvlText w:val=""/>
      <w:lvlJc w:val="left"/>
      <w:pPr>
        <w:tabs>
          <w:tab w:val="num" w:pos="3600"/>
        </w:tabs>
        <w:ind w:left="3600" w:hanging="360"/>
      </w:pPr>
      <w:rPr>
        <w:rFonts w:ascii="Symbol" w:hAnsi="Symbol"/>
        <w:b/>
      </w:r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5" w15:restartNumberingAfterBreak="0">
    <w:nsid w:val="0000002C"/>
    <w:multiLevelType w:val="singleLevel"/>
    <w:tmpl w:val="0000002C"/>
    <w:name w:val="WW8Num46"/>
    <w:lvl w:ilvl="0">
      <w:start w:val="1"/>
      <w:numFmt w:val="decimal"/>
      <w:lvlText w:val="%1."/>
      <w:lvlJc w:val="left"/>
      <w:pPr>
        <w:tabs>
          <w:tab w:val="num" w:pos="57"/>
        </w:tabs>
        <w:ind w:left="284" w:hanging="284"/>
      </w:pPr>
      <w:rPr>
        <w:rFonts w:ascii="Verdana" w:hAnsi="Verdana" w:cs="Times New Roman"/>
        <w:b w:val="0"/>
        <w:sz w:val="18"/>
        <w:szCs w:val="18"/>
      </w:rPr>
    </w:lvl>
  </w:abstractNum>
  <w:abstractNum w:abstractNumId="46" w15:restartNumberingAfterBreak="0">
    <w:nsid w:val="0000002D"/>
    <w:multiLevelType w:val="multilevel"/>
    <w:tmpl w:val="C2A6D072"/>
    <w:name w:val="WW8Num47"/>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rFonts w:ascii="Verdana" w:hAnsi="Verdana"/>
        <w:sz w:val="18"/>
        <w:szCs w:val="18"/>
      </w:rPr>
    </w:lvl>
    <w:lvl w:ilvl="2">
      <w:start w:val="1"/>
      <w:numFmt w:val="decimal"/>
      <w:lvlText w:val="%3)"/>
      <w:lvlJc w:val="left"/>
      <w:pPr>
        <w:tabs>
          <w:tab w:val="num" w:pos="2340"/>
        </w:tabs>
        <w:ind w:left="2340" w:hanging="360"/>
      </w:pPr>
      <w:rPr>
        <w:b w:val="0"/>
        <w:sz w:val="18"/>
        <w:szCs w:val="18"/>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rFonts w:ascii="Verdana" w:eastAsia="Times New Roman" w:hAnsi="Verdana" w:cs="Arial"/>
      </w:r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7" w15:restartNumberingAfterBreak="0">
    <w:nsid w:val="00125C80"/>
    <w:multiLevelType w:val="hybridMultilevel"/>
    <w:tmpl w:val="E310591E"/>
    <w:name w:val="WW8Num6222"/>
    <w:lvl w:ilvl="0" w:tplc="D8527264">
      <w:start w:val="5"/>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00530B51"/>
    <w:multiLevelType w:val="hybridMultilevel"/>
    <w:tmpl w:val="C5C6E62A"/>
    <w:name w:val="WW8Num16333"/>
    <w:lvl w:ilvl="0" w:tplc="BBAC5038">
      <w:start w:val="1"/>
      <w:numFmt w:val="lowerLetter"/>
      <w:lvlText w:val="%1."/>
      <w:lvlJc w:val="left"/>
      <w:pPr>
        <w:tabs>
          <w:tab w:val="num" w:pos="2179"/>
        </w:tabs>
        <w:ind w:left="2179"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01BF35F9"/>
    <w:multiLevelType w:val="hybridMultilevel"/>
    <w:tmpl w:val="3D82F2C2"/>
    <w:styleLink w:val="Zaimportowanystyl301"/>
    <w:lvl w:ilvl="0" w:tplc="F6B88A5A">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0" w15:restartNumberingAfterBreak="0">
    <w:nsid w:val="026745D1"/>
    <w:multiLevelType w:val="hybridMultilevel"/>
    <w:tmpl w:val="2F20382C"/>
    <w:lvl w:ilvl="0" w:tplc="7958BCD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03087A16"/>
    <w:multiLevelType w:val="hybridMultilevel"/>
    <w:tmpl w:val="E3EECC58"/>
    <w:name w:val="WW8Num272"/>
    <w:lvl w:ilvl="0" w:tplc="BEA8ACEE">
      <w:start w:val="1"/>
      <w:numFmt w:val="decimal"/>
      <w:lvlText w:val="%1)"/>
      <w:lvlJc w:val="left"/>
      <w:pPr>
        <w:tabs>
          <w:tab w:val="num" w:pos="1440"/>
        </w:tabs>
        <w:ind w:left="1440" w:hanging="360"/>
      </w:pPr>
      <w:rPr>
        <w:rFonts w:hint="default"/>
      </w:rPr>
    </w:lvl>
    <w:lvl w:ilvl="1" w:tplc="3B3E0866">
      <w:start w:val="1"/>
      <w:numFmt w:val="decimal"/>
      <w:lvlText w:val="%2)"/>
      <w:lvlJc w:val="left"/>
      <w:pPr>
        <w:tabs>
          <w:tab w:val="num" w:pos="1440"/>
        </w:tabs>
        <w:ind w:left="1440" w:hanging="360"/>
      </w:pPr>
      <w:rPr>
        <w:rFonts w:hint="default"/>
        <w:b w:val="0"/>
        <w:color w:val="auto"/>
        <w:u w:val="none"/>
      </w:rPr>
    </w:lvl>
    <w:lvl w:ilvl="2" w:tplc="0A54949C">
      <w:start w:val="1"/>
      <w:numFmt w:val="lowerLetter"/>
      <w:lvlText w:val="%3)"/>
      <w:lvlJc w:val="right"/>
      <w:pPr>
        <w:tabs>
          <w:tab w:val="num" w:pos="2160"/>
        </w:tabs>
        <w:ind w:left="2160" w:hanging="180"/>
      </w:pPr>
      <w:rPr>
        <w:rFonts w:ascii="Verdana" w:eastAsia="Times New Roman" w:hAnsi="Verdana" w:cs="Times New Roman"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03A164A1"/>
    <w:multiLevelType w:val="hybridMultilevel"/>
    <w:tmpl w:val="CACEE93C"/>
    <w:lvl w:ilvl="0" w:tplc="39224776">
      <w:start w:val="1"/>
      <w:numFmt w:val="decimal"/>
      <w:lvlText w:val="%1."/>
      <w:lvlJc w:val="left"/>
      <w:pPr>
        <w:ind w:left="698" w:hanging="358"/>
      </w:pPr>
      <w:rPr>
        <w:rFonts w:ascii="Verdana" w:eastAsia="Calibri" w:hAnsi="Verdana" w:cs="Calibri" w:hint="default"/>
        <w:w w:val="100"/>
        <w:sz w:val="18"/>
        <w:szCs w:val="18"/>
        <w:lang w:val="pl-PL" w:eastAsia="en-US" w:bidi="ar-SA"/>
      </w:rPr>
    </w:lvl>
    <w:lvl w:ilvl="1" w:tplc="9DC0546E">
      <w:numFmt w:val="bullet"/>
      <w:lvlText w:val="•"/>
      <w:lvlJc w:val="left"/>
      <w:pPr>
        <w:ind w:left="1568" w:hanging="358"/>
      </w:pPr>
      <w:rPr>
        <w:rFonts w:hint="default"/>
        <w:lang w:val="pl-PL" w:eastAsia="en-US" w:bidi="ar-SA"/>
      </w:rPr>
    </w:lvl>
    <w:lvl w:ilvl="2" w:tplc="7E6C8164">
      <w:numFmt w:val="bullet"/>
      <w:lvlText w:val="•"/>
      <w:lvlJc w:val="left"/>
      <w:pPr>
        <w:ind w:left="2437" w:hanging="358"/>
      </w:pPr>
      <w:rPr>
        <w:rFonts w:hint="default"/>
        <w:lang w:val="pl-PL" w:eastAsia="en-US" w:bidi="ar-SA"/>
      </w:rPr>
    </w:lvl>
    <w:lvl w:ilvl="3" w:tplc="499C35E8">
      <w:numFmt w:val="bullet"/>
      <w:lvlText w:val="•"/>
      <w:lvlJc w:val="left"/>
      <w:pPr>
        <w:ind w:left="3305" w:hanging="358"/>
      </w:pPr>
      <w:rPr>
        <w:rFonts w:hint="default"/>
        <w:lang w:val="pl-PL" w:eastAsia="en-US" w:bidi="ar-SA"/>
      </w:rPr>
    </w:lvl>
    <w:lvl w:ilvl="4" w:tplc="64A45F4C">
      <w:numFmt w:val="bullet"/>
      <w:lvlText w:val="•"/>
      <w:lvlJc w:val="left"/>
      <w:pPr>
        <w:ind w:left="4174" w:hanging="358"/>
      </w:pPr>
      <w:rPr>
        <w:rFonts w:hint="default"/>
        <w:lang w:val="pl-PL" w:eastAsia="en-US" w:bidi="ar-SA"/>
      </w:rPr>
    </w:lvl>
    <w:lvl w:ilvl="5" w:tplc="622CA4BC">
      <w:numFmt w:val="bullet"/>
      <w:lvlText w:val="•"/>
      <w:lvlJc w:val="left"/>
      <w:pPr>
        <w:ind w:left="5043" w:hanging="358"/>
      </w:pPr>
      <w:rPr>
        <w:rFonts w:hint="default"/>
        <w:lang w:val="pl-PL" w:eastAsia="en-US" w:bidi="ar-SA"/>
      </w:rPr>
    </w:lvl>
    <w:lvl w:ilvl="6" w:tplc="3D4CD538">
      <w:numFmt w:val="bullet"/>
      <w:lvlText w:val="•"/>
      <w:lvlJc w:val="left"/>
      <w:pPr>
        <w:ind w:left="5911" w:hanging="358"/>
      </w:pPr>
      <w:rPr>
        <w:rFonts w:hint="default"/>
        <w:lang w:val="pl-PL" w:eastAsia="en-US" w:bidi="ar-SA"/>
      </w:rPr>
    </w:lvl>
    <w:lvl w:ilvl="7" w:tplc="4B266532">
      <w:numFmt w:val="bullet"/>
      <w:lvlText w:val="•"/>
      <w:lvlJc w:val="left"/>
      <w:pPr>
        <w:ind w:left="6780" w:hanging="358"/>
      </w:pPr>
      <w:rPr>
        <w:rFonts w:hint="default"/>
        <w:lang w:val="pl-PL" w:eastAsia="en-US" w:bidi="ar-SA"/>
      </w:rPr>
    </w:lvl>
    <w:lvl w:ilvl="8" w:tplc="93DCD49E">
      <w:numFmt w:val="bullet"/>
      <w:lvlText w:val="•"/>
      <w:lvlJc w:val="left"/>
      <w:pPr>
        <w:ind w:left="7649" w:hanging="358"/>
      </w:pPr>
      <w:rPr>
        <w:rFonts w:hint="default"/>
        <w:lang w:val="pl-PL" w:eastAsia="en-US" w:bidi="ar-SA"/>
      </w:rPr>
    </w:lvl>
  </w:abstractNum>
  <w:abstractNum w:abstractNumId="53" w15:restartNumberingAfterBreak="0">
    <w:nsid w:val="040B56D6"/>
    <w:multiLevelType w:val="hybridMultilevel"/>
    <w:tmpl w:val="6924E068"/>
    <w:lvl w:ilvl="0" w:tplc="B350AA12">
      <w:start w:val="1"/>
      <w:numFmt w:val="decimal"/>
      <w:lvlText w:val="%1)"/>
      <w:lvlJc w:val="left"/>
      <w:pPr>
        <w:ind w:left="1070" w:hanging="360"/>
      </w:pPr>
      <w:rPr>
        <w:rFonts w:hint="default"/>
        <w:b w:val="0"/>
        <w:color w:val="auto"/>
        <w:sz w:val="21"/>
      </w:rPr>
    </w:lvl>
    <w:lvl w:ilvl="1" w:tplc="096CD068">
      <w:start w:val="1"/>
      <w:numFmt w:val="lowerLetter"/>
      <w:lvlText w:val="%2.)"/>
      <w:lvlJc w:val="left"/>
      <w:pPr>
        <w:ind w:left="1790" w:hanging="360"/>
      </w:pPr>
      <w:rPr>
        <w:rFonts w:cs="Arial Narrow" w:hint="default"/>
        <w:b w:val="0"/>
      </w:rPr>
    </w:lvl>
    <w:lvl w:ilvl="2" w:tplc="DCF2BAFA">
      <w:start w:val="1"/>
      <w:numFmt w:val="upperLetter"/>
      <w:lvlText w:val="%3."/>
      <w:lvlJc w:val="left"/>
      <w:pPr>
        <w:ind w:left="2690" w:hanging="360"/>
      </w:pPr>
      <w:rPr>
        <w:rFonts w:hint="default"/>
        <w:b/>
      </w:rPr>
    </w:lvl>
    <w:lvl w:ilvl="3" w:tplc="FDC6361C">
      <w:start w:val="1"/>
      <w:numFmt w:val="decimal"/>
      <w:lvlText w:val="%4."/>
      <w:lvlJc w:val="left"/>
      <w:pPr>
        <w:ind w:left="3230" w:hanging="360"/>
      </w:pPr>
      <w:rPr>
        <w:b w:val="0"/>
      </w:rPr>
    </w:lvl>
    <w:lvl w:ilvl="4" w:tplc="04150019">
      <w:start w:val="1"/>
      <w:numFmt w:val="lowerLetter"/>
      <w:lvlText w:val="%5."/>
      <w:lvlJc w:val="left"/>
      <w:pPr>
        <w:ind w:left="3950" w:hanging="360"/>
      </w:pPr>
    </w:lvl>
    <w:lvl w:ilvl="5" w:tplc="AB94DCE0">
      <w:start w:val="1"/>
      <w:numFmt w:val="decimal"/>
      <w:lvlText w:val="%6."/>
      <w:lvlJc w:val="left"/>
      <w:pPr>
        <w:ind w:left="170" w:hanging="180"/>
      </w:pPr>
      <w:rPr>
        <w:rFonts w:hint="default"/>
        <w:b w:val="0"/>
        <w:color w:val="auto"/>
      </w:rPr>
    </w:lvl>
    <w:lvl w:ilvl="6" w:tplc="E82C8D82">
      <w:start w:val="1"/>
      <w:numFmt w:val="decimal"/>
      <w:lvlText w:val="%7.)"/>
      <w:lvlJc w:val="left"/>
      <w:pPr>
        <w:ind w:left="5390" w:hanging="360"/>
      </w:pPr>
      <w:rPr>
        <w:rFonts w:hint="default"/>
      </w:rPr>
    </w:lvl>
    <w:lvl w:ilvl="7" w:tplc="B158ECFA">
      <w:start w:val="1"/>
      <w:numFmt w:val="lowerLetter"/>
      <w:lvlText w:val="%8)"/>
      <w:lvlJc w:val="left"/>
      <w:pPr>
        <w:ind w:left="6110" w:hanging="360"/>
      </w:pPr>
      <w:rPr>
        <w:rFonts w:cs="Calibri" w:hint="default"/>
        <w:color w:val="auto"/>
      </w:rPr>
    </w:lvl>
    <w:lvl w:ilvl="8" w:tplc="0415001B" w:tentative="1">
      <w:start w:val="1"/>
      <w:numFmt w:val="lowerRoman"/>
      <w:lvlText w:val="%9."/>
      <w:lvlJc w:val="right"/>
      <w:pPr>
        <w:ind w:left="6830" w:hanging="180"/>
      </w:pPr>
    </w:lvl>
  </w:abstractNum>
  <w:abstractNum w:abstractNumId="54" w15:restartNumberingAfterBreak="0">
    <w:nsid w:val="04CC3F9C"/>
    <w:multiLevelType w:val="multilevel"/>
    <w:tmpl w:val="34D8C908"/>
    <w:lvl w:ilvl="0">
      <w:start w:val="1"/>
      <w:numFmt w:val="decimal"/>
      <w:lvlText w:val="%1)"/>
      <w:lvlJc w:val="left"/>
      <w:pPr>
        <w:tabs>
          <w:tab w:val="num" w:pos="0"/>
        </w:tabs>
        <w:ind w:left="720" w:hanging="360"/>
      </w:pPr>
      <w:rPr>
        <w:rFonts w:ascii="Verdana" w:eastAsia="Tahoma" w:hAnsi="Verdana" w:cs="Times New Roman" w:hint="default"/>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5" w15:restartNumberingAfterBreak="0">
    <w:nsid w:val="054D1C55"/>
    <w:multiLevelType w:val="hybridMultilevel"/>
    <w:tmpl w:val="5C70C55A"/>
    <w:lvl w:ilvl="0" w:tplc="A1887F40">
      <w:start w:val="1"/>
      <w:numFmt w:val="decimal"/>
      <w:lvlText w:val="%1)"/>
      <w:lvlJc w:val="left"/>
      <w:pPr>
        <w:ind w:left="626" w:hanging="286"/>
      </w:pPr>
      <w:rPr>
        <w:rFonts w:ascii="Verdana" w:eastAsia="Calibri" w:hAnsi="Verdana" w:cs="Calibri" w:hint="default"/>
        <w:w w:val="100"/>
        <w:sz w:val="18"/>
        <w:szCs w:val="18"/>
        <w:lang w:val="pl-PL" w:eastAsia="en-US" w:bidi="ar-SA"/>
      </w:rPr>
    </w:lvl>
    <w:lvl w:ilvl="1" w:tplc="1D721EEA">
      <w:numFmt w:val="bullet"/>
      <w:lvlText w:val="•"/>
      <w:lvlJc w:val="left"/>
      <w:pPr>
        <w:ind w:left="1496" w:hanging="286"/>
      </w:pPr>
      <w:rPr>
        <w:rFonts w:hint="default"/>
        <w:lang w:val="pl-PL" w:eastAsia="en-US" w:bidi="ar-SA"/>
      </w:rPr>
    </w:lvl>
    <w:lvl w:ilvl="2" w:tplc="67C0AB24">
      <w:numFmt w:val="bullet"/>
      <w:lvlText w:val="•"/>
      <w:lvlJc w:val="left"/>
      <w:pPr>
        <w:ind w:left="2373" w:hanging="286"/>
      </w:pPr>
      <w:rPr>
        <w:rFonts w:hint="default"/>
        <w:lang w:val="pl-PL" w:eastAsia="en-US" w:bidi="ar-SA"/>
      </w:rPr>
    </w:lvl>
    <w:lvl w:ilvl="3" w:tplc="37483E46">
      <w:numFmt w:val="bullet"/>
      <w:lvlText w:val="•"/>
      <w:lvlJc w:val="left"/>
      <w:pPr>
        <w:ind w:left="3249" w:hanging="286"/>
      </w:pPr>
      <w:rPr>
        <w:rFonts w:hint="default"/>
        <w:lang w:val="pl-PL" w:eastAsia="en-US" w:bidi="ar-SA"/>
      </w:rPr>
    </w:lvl>
    <w:lvl w:ilvl="4" w:tplc="55B4680A">
      <w:numFmt w:val="bullet"/>
      <w:lvlText w:val="•"/>
      <w:lvlJc w:val="left"/>
      <w:pPr>
        <w:ind w:left="4126" w:hanging="286"/>
      </w:pPr>
      <w:rPr>
        <w:rFonts w:hint="default"/>
        <w:lang w:val="pl-PL" w:eastAsia="en-US" w:bidi="ar-SA"/>
      </w:rPr>
    </w:lvl>
    <w:lvl w:ilvl="5" w:tplc="D08660CA">
      <w:numFmt w:val="bullet"/>
      <w:lvlText w:val="•"/>
      <w:lvlJc w:val="left"/>
      <w:pPr>
        <w:ind w:left="5003" w:hanging="286"/>
      </w:pPr>
      <w:rPr>
        <w:rFonts w:hint="default"/>
        <w:lang w:val="pl-PL" w:eastAsia="en-US" w:bidi="ar-SA"/>
      </w:rPr>
    </w:lvl>
    <w:lvl w:ilvl="6" w:tplc="C31CB4F4">
      <w:numFmt w:val="bullet"/>
      <w:lvlText w:val="•"/>
      <w:lvlJc w:val="left"/>
      <w:pPr>
        <w:ind w:left="5879" w:hanging="286"/>
      </w:pPr>
      <w:rPr>
        <w:rFonts w:hint="default"/>
        <w:lang w:val="pl-PL" w:eastAsia="en-US" w:bidi="ar-SA"/>
      </w:rPr>
    </w:lvl>
    <w:lvl w:ilvl="7" w:tplc="89C49844">
      <w:numFmt w:val="bullet"/>
      <w:lvlText w:val="•"/>
      <w:lvlJc w:val="left"/>
      <w:pPr>
        <w:ind w:left="6756" w:hanging="286"/>
      </w:pPr>
      <w:rPr>
        <w:rFonts w:hint="default"/>
        <w:lang w:val="pl-PL" w:eastAsia="en-US" w:bidi="ar-SA"/>
      </w:rPr>
    </w:lvl>
    <w:lvl w:ilvl="8" w:tplc="16B46A9E">
      <w:numFmt w:val="bullet"/>
      <w:lvlText w:val="•"/>
      <w:lvlJc w:val="left"/>
      <w:pPr>
        <w:ind w:left="7633" w:hanging="286"/>
      </w:pPr>
      <w:rPr>
        <w:rFonts w:hint="default"/>
        <w:lang w:val="pl-PL" w:eastAsia="en-US" w:bidi="ar-SA"/>
      </w:rPr>
    </w:lvl>
  </w:abstractNum>
  <w:abstractNum w:abstractNumId="56" w15:restartNumberingAfterBreak="0">
    <w:nsid w:val="07DF14EA"/>
    <w:multiLevelType w:val="hybridMultilevel"/>
    <w:tmpl w:val="A01A8CE4"/>
    <w:name w:val="WW8Num162"/>
    <w:lvl w:ilvl="0" w:tplc="D01C37F2">
      <w:start w:val="1"/>
      <w:numFmt w:val="bullet"/>
      <w:lvlText w:val=""/>
      <w:lvlJc w:val="left"/>
      <w:pPr>
        <w:tabs>
          <w:tab w:val="num" w:pos="2624"/>
        </w:tabs>
        <w:ind w:left="2624" w:hanging="360"/>
      </w:pPr>
      <w:rPr>
        <w:rFonts w:ascii="Symbol" w:hAnsi="Symbol" w:hint="default"/>
      </w:rPr>
    </w:lvl>
    <w:lvl w:ilvl="1" w:tplc="EFDC6074">
      <w:start w:val="4"/>
      <w:numFmt w:val="decimal"/>
      <w:lvlText w:val="%2)"/>
      <w:lvlJc w:val="left"/>
      <w:pPr>
        <w:tabs>
          <w:tab w:val="num" w:pos="1724"/>
        </w:tabs>
        <w:ind w:left="1724" w:hanging="360"/>
      </w:pPr>
      <w:rPr>
        <w:rFonts w:hint="default"/>
        <w:b/>
      </w:r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57" w15:restartNumberingAfterBreak="0">
    <w:nsid w:val="092D4243"/>
    <w:multiLevelType w:val="hybridMultilevel"/>
    <w:tmpl w:val="1AC0A16A"/>
    <w:lvl w:ilvl="0" w:tplc="0088BEE6">
      <w:start w:val="1"/>
      <w:numFmt w:val="decimal"/>
      <w:lvlText w:val="%1)"/>
      <w:lvlJc w:val="left"/>
      <w:pPr>
        <w:ind w:left="720" w:hanging="360"/>
      </w:pPr>
      <w:rPr>
        <w:rFonts w:ascii="Calibri" w:hAnsi="Calibri" w:cs="Calibri"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094F3CCB"/>
    <w:multiLevelType w:val="multilevel"/>
    <w:tmpl w:val="7738FF2E"/>
    <w:lvl w:ilvl="0">
      <w:start w:val="2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9" w15:restartNumberingAfterBreak="0">
    <w:nsid w:val="0A0D54C2"/>
    <w:multiLevelType w:val="hybridMultilevel"/>
    <w:tmpl w:val="64DCBE5E"/>
    <w:lvl w:ilvl="0" w:tplc="B7FA6E54">
      <w:start w:val="1"/>
      <w:numFmt w:val="decimal"/>
      <w:lvlText w:val="%1."/>
      <w:lvlJc w:val="left"/>
      <w:pPr>
        <w:ind w:left="698" w:hanging="358"/>
      </w:pPr>
      <w:rPr>
        <w:rFonts w:ascii="Verdana" w:eastAsia="Calibri" w:hAnsi="Verdana" w:cs="Calibri" w:hint="default"/>
        <w:b w:val="0"/>
        <w:bCs w:val="0"/>
        <w:w w:val="100"/>
        <w:sz w:val="18"/>
        <w:szCs w:val="18"/>
        <w:lang w:val="pl-PL" w:eastAsia="en-US" w:bidi="ar-SA"/>
      </w:rPr>
    </w:lvl>
    <w:lvl w:ilvl="1" w:tplc="B7C22C68">
      <w:start w:val="1"/>
      <w:numFmt w:val="decimal"/>
      <w:lvlText w:val="%2)"/>
      <w:lvlJc w:val="left"/>
      <w:pPr>
        <w:ind w:left="1235" w:hanging="358"/>
      </w:pPr>
      <w:rPr>
        <w:rFonts w:ascii="Verdana" w:eastAsia="Calibri" w:hAnsi="Verdana" w:cs="Calibri" w:hint="default"/>
        <w:w w:val="100"/>
        <w:sz w:val="18"/>
        <w:szCs w:val="18"/>
        <w:lang w:val="pl-PL" w:eastAsia="en-US" w:bidi="ar-SA"/>
      </w:rPr>
    </w:lvl>
    <w:lvl w:ilvl="2" w:tplc="6FB4BAAA">
      <w:start w:val="1"/>
      <w:numFmt w:val="lowerLetter"/>
      <w:lvlText w:val="%3)"/>
      <w:lvlJc w:val="left"/>
      <w:pPr>
        <w:ind w:left="1190" w:hanging="356"/>
      </w:pPr>
      <w:rPr>
        <w:rFonts w:hint="default"/>
        <w:w w:val="100"/>
        <w:lang w:val="pl-PL" w:eastAsia="en-US" w:bidi="ar-SA"/>
      </w:rPr>
    </w:lvl>
    <w:lvl w:ilvl="3" w:tplc="B07ACBDC">
      <w:numFmt w:val="bullet"/>
      <w:lvlText w:val=""/>
      <w:lvlJc w:val="left"/>
      <w:pPr>
        <w:ind w:left="1922" w:hanging="360"/>
      </w:pPr>
      <w:rPr>
        <w:rFonts w:ascii="Symbol" w:eastAsia="Symbol" w:hAnsi="Symbol" w:cs="Symbol" w:hint="default"/>
        <w:w w:val="100"/>
        <w:sz w:val="18"/>
        <w:szCs w:val="18"/>
        <w:lang w:val="pl-PL" w:eastAsia="en-US" w:bidi="ar-SA"/>
      </w:rPr>
    </w:lvl>
    <w:lvl w:ilvl="4" w:tplc="74AA3FD6">
      <w:numFmt w:val="bullet"/>
      <w:lvlText w:val="•"/>
      <w:lvlJc w:val="left"/>
      <w:pPr>
        <w:ind w:left="1920" w:hanging="360"/>
      </w:pPr>
      <w:rPr>
        <w:rFonts w:hint="default"/>
        <w:lang w:val="pl-PL" w:eastAsia="en-US" w:bidi="ar-SA"/>
      </w:rPr>
    </w:lvl>
    <w:lvl w:ilvl="5" w:tplc="6A6050DC">
      <w:numFmt w:val="bullet"/>
      <w:lvlText w:val="•"/>
      <w:lvlJc w:val="left"/>
      <w:pPr>
        <w:ind w:left="3164" w:hanging="360"/>
      </w:pPr>
      <w:rPr>
        <w:rFonts w:hint="default"/>
        <w:lang w:val="pl-PL" w:eastAsia="en-US" w:bidi="ar-SA"/>
      </w:rPr>
    </w:lvl>
    <w:lvl w:ilvl="6" w:tplc="76287ED4">
      <w:numFmt w:val="bullet"/>
      <w:lvlText w:val="•"/>
      <w:lvlJc w:val="left"/>
      <w:pPr>
        <w:ind w:left="4408" w:hanging="360"/>
      </w:pPr>
      <w:rPr>
        <w:rFonts w:hint="default"/>
        <w:lang w:val="pl-PL" w:eastAsia="en-US" w:bidi="ar-SA"/>
      </w:rPr>
    </w:lvl>
    <w:lvl w:ilvl="7" w:tplc="FCC26B18">
      <w:numFmt w:val="bullet"/>
      <w:lvlText w:val="•"/>
      <w:lvlJc w:val="left"/>
      <w:pPr>
        <w:ind w:left="5653" w:hanging="360"/>
      </w:pPr>
      <w:rPr>
        <w:rFonts w:hint="default"/>
        <w:lang w:val="pl-PL" w:eastAsia="en-US" w:bidi="ar-SA"/>
      </w:rPr>
    </w:lvl>
    <w:lvl w:ilvl="8" w:tplc="DC205120">
      <w:numFmt w:val="bullet"/>
      <w:lvlText w:val="•"/>
      <w:lvlJc w:val="left"/>
      <w:pPr>
        <w:ind w:left="6897" w:hanging="360"/>
      </w:pPr>
      <w:rPr>
        <w:rFonts w:hint="default"/>
        <w:lang w:val="pl-PL" w:eastAsia="en-US" w:bidi="ar-SA"/>
      </w:rPr>
    </w:lvl>
  </w:abstractNum>
  <w:abstractNum w:abstractNumId="60" w15:restartNumberingAfterBreak="0">
    <w:nsid w:val="0A2B3DDE"/>
    <w:multiLevelType w:val="hybridMultilevel"/>
    <w:tmpl w:val="3510010A"/>
    <w:name w:val="WW8Num63"/>
    <w:lvl w:ilvl="0" w:tplc="44BC3BA8">
      <w:start w:val="2"/>
      <w:numFmt w:val="decimal"/>
      <w:lvlText w:val="%1."/>
      <w:lvlJc w:val="left"/>
      <w:pPr>
        <w:tabs>
          <w:tab w:val="num" w:pos="57"/>
        </w:tabs>
        <w:ind w:left="284" w:hanging="284"/>
      </w:pPr>
      <w:rPr>
        <w:rFonts w:ascii="Verdana" w:hAnsi="Verdana" w:cs="New York" w:hint="default"/>
        <w:b w:val="0"/>
        <w:sz w:val="18"/>
        <w:szCs w:val="18"/>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0AB91A03"/>
    <w:multiLevelType w:val="hybridMultilevel"/>
    <w:tmpl w:val="51ACC298"/>
    <w:lvl w:ilvl="0" w:tplc="EA72AE0C">
      <w:start w:val="3"/>
      <w:numFmt w:val="decimal"/>
      <w:lvlText w:val="%1."/>
      <w:lvlJc w:val="left"/>
      <w:pPr>
        <w:ind w:left="698" w:hanging="360"/>
      </w:pPr>
      <w:rPr>
        <w:rFonts w:ascii="Verdana" w:eastAsia="Calibri" w:hAnsi="Verdana" w:cs="Calibri" w:hint="default"/>
        <w:w w:val="100"/>
        <w:sz w:val="18"/>
        <w:szCs w:val="18"/>
        <w:lang w:val="pl-PL" w:eastAsia="en-US" w:bidi="ar-SA"/>
      </w:rPr>
    </w:lvl>
    <w:lvl w:ilvl="1" w:tplc="94EA6244">
      <w:start w:val="1"/>
      <w:numFmt w:val="decimal"/>
      <w:lvlText w:val="%2)"/>
      <w:lvlJc w:val="left"/>
      <w:pPr>
        <w:ind w:left="1235" w:hanging="360"/>
      </w:pPr>
      <w:rPr>
        <w:rFonts w:ascii="Calibri" w:eastAsia="Calibri" w:hAnsi="Calibri" w:cs="Calibri" w:hint="default"/>
        <w:w w:val="100"/>
        <w:sz w:val="24"/>
        <w:szCs w:val="24"/>
        <w:lang w:val="pl-PL" w:eastAsia="en-US" w:bidi="ar-SA"/>
      </w:rPr>
    </w:lvl>
    <w:lvl w:ilvl="2" w:tplc="6666C696">
      <w:numFmt w:val="bullet"/>
      <w:lvlText w:val="•"/>
      <w:lvlJc w:val="left"/>
      <w:pPr>
        <w:ind w:left="2145" w:hanging="360"/>
      </w:pPr>
      <w:rPr>
        <w:rFonts w:hint="default"/>
        <w:lang w:val="pl-PL" w:eastAsia="en-US" w:bidi="ar-SA"/>
      </w:rPr>
    </w:lvl>
    <w:lvl w:ilvl="3" w:tplc="FCC80D6A">
      <w:numFmt w:val="bullet"/>
      <w:lvlText w:val="•"/>
      <w:lvlJc w:val="left"/>
      <w:pPr>
        <w:ind w:left="3050" w:hanging="360"/>
      </w:pPr>
      <w:rPr>
        <w:rFonts w:hint="default"/>
        <w:lang w:val="pl-PL" w:eastAsia="en-US" w:bidi="ar-SA"/>
      </w:rPr>
    </w:lvl>
    <w:lvl w:ilvl="4" w:tplc="03C6257C">
      <w:numFmt w:val="bullet"/>
      <w:lvlText w:val="•"/>
      <w:lvlJc w:val="left"/>
      <w:pPr>
        <w:ind w:left="3955" w:hanging="360"/>
      </w:pPr>
      <w:rPr>
        <w:rFonts w:hint="default"/>
        <w:lang w:val="pl-PL" w:eastAsia="en-US" w:bidi="ar-SA"/>
      </w:rPr>
    </w:lvl>
    <w:lvl w:ilvl="5" w:tplc="88A0C690">
      <w:numFmt w:val="bullet"/>
      <w:lvlText w:val="•"/>
      <w:lvlJc w:val="left"/>
      <w:pPr>
        <w:ind w:left="4860" w:hanging="360"/>
      </w:pPr>
      <w:rPr>
        <w:rFonts w:hint="default"/>
        <w:lang w:val="pl-PL" w:eastAsia="en-US" w:bidi="ar-SA"/>
      </w:rPr>
    </w:lvl>
    <w:lvl w:ilvl="6" w:tplc="36641586">
      <w:numFmt w:val="bullet"/>
      <w:lvlText w:val="•"/>
      <w:lvlJc w:val="left"/>
      <w:pPr>
        <w:ind w:left="5765" w:hanging="360"/>
      </w:pPr>
      <w:rPr>
        <w:rFonts w:hint="default"/>
        <w:lang w:val="pl-PL" w:eastAsia="en-US" w:bidi="ar-SA"/>
      </w:rPr>
    </w:lvl>
    <w:lvl w:ilvl="7" w:tplc="39306308">
      <w:numFmt w:val="bullet"/>
      <w:lvlText w:val="•"/>
      <w:lvlJc w:val="left"/>
      <w:pPr>
        <w:ind w:left="6670" w:hanging="360"/>
      </w:pPr>
      <w:rPr>
        <w:rFonts w:hint="default"/>
        <w:lang w:val="pl-PL" w:eastAsia="en-US" w:bidi="ar-SA"/>
      </w:rPr>
    </w:lvl>
    <w:lvl w:ilvl="8" w:tplc="BF2A495A">
      <w:numFmt w:val="bullet"/>
      <w:lvlText w:val="•"/>
      <w:lvlJc w:val="left"/>
      <w:pPr>
        <w:ind w:left="7576" w:hanging="360"/>
      </w:pPr>
      <w:rPr>
        <w:rFonts w:hint="default"/>
        <w:lang w:val="pl-PL" w:eastAsia="en-US" w:bidi="ar-SA"/>
      </w:rPr>
    </w:lvl>
  </w:abstractNum>
  <w:abstractNum w:abstractNumId="62" w15:restartNumberingAfterBreak="0">
    <w:nsid w:val="0B1B47F4"/>
    <w:multiLevelType w:val="multilevel"/>
    <w:tmpl w:val="73D881E0"/>
    <w:lvl w:ilvl="0">
      <w:start w:val="1"/>
      <w:numFmt w:val="decimal"/>
      <w:lvlText w:val="%1)"/>
      <w:lvlJc w:val="left"/>
      <w:pPr>
        <w:tabs>
          <w:tab w:val="num" w:pos="720"/>
        </w:tabs>
        <w:ind w:left="720" w:hanging="360"/>
      </w:pPr>
      <w:rPr>
        <w:rFonts w:ascii="Verdana" w:eastAsia="Times New Roman" w:hAnsi="Verdana" w:cs="Arial" w:hint="default"/>
        <w:i w:val="0"/>
        <w:iCs/>
        <w:color w:val="000000"/>
        <w:sz w:val="18"/>
        <w:szCs w:val="18"/>
      </w:rPr>
    </w:lvl>
    <w:lvl w:ilvl="1">
      <w:start w:val="1"/>
      <w:numFmt w:val="decimal"/>
      <w:lvlText w:val="%2)"/>
      <w:lvlJc w:val="left"/>
      <w:pPr>
        <w:tabs>
          <w:tab w:val="num" w:pos="1080"/>
        </w:tabs>
        <w:ind w:left="1080" w:hanging="360"/>
      </w:pPr>
      <w:rPr>
        <w:rFonts w:cs="Times New Roman"/>
        <w:iCs/>
        <w:spacing w:val="-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 w15:restartNumberingAfterBreak="0">
    <w:nsid w:val="0B6272E6"/>
    <w:multiLevelType w:val="multilevel"/>
    <w:tmpl w:val="BE00BCF2"/>
    <w:name w:val="WW8Num332"/>
    <w:lvl w:ilvl="0">
      <w:start w:val="1"/>
      <w:numFmt w:val="decimal"/>
      <w:lvlText w:val="%1."/>
      <w:lvlJc w:val="left"/>
      <w:pPr>
        <w:tabs>
          <w:tab w:val="num" w:pos="360"/>
        </w:tabs>
        <w:ind w:left="360" w:hanging="360"/>
      </w:pPr>
      <w:rPr>
        <w:rFonts w:ascii="Verdana" w:eastAsia="Times New Roman" w:hAnsi="Verdana" w:cs="Times New Roman"/>
      </w:rPr>
    </w:lvl>
    <w:lvl w:ilvl="1">
      <w:start w:val="3"/>
      <w:numFmt w:val="decimal"/>
      <w:lvlText w:val="%2."/>
      <w:lvlJc w:val="left"/>
      <w:pPr>
        <w:tabs>
          <w:tab w:val="num" w:pos="0"/>
        </w:tabs>
        <w:ind w:left="0" w:hanging="360"/>
      </w:pPr>
      <w:rPr>
        <w:rFonts w:ascii="Verdana" w:eastAsia="Times New Roman" w:hAnsi="Verdana" w:cs="Times New Roman"/>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4" w15:restartNumberingAfterBreak="0">
    <w:nsid w:val="0B8350B8"/>
    <w:multiLevelType w:val="multilevel"/>
    <w:tmpl w:val="D1CCF50E"/>
    <w:styleLink w:val="WWNum47"/>
    <w:lvl w:ilvl="0">
      <w:start w:val="1"/>
      <w:numFmt w:val="lowerLetter"/>
      <w:lvlText w:val="%1)"/>
      <w:lvlJc w:val="left"/>
      <w:pPr>
        <w:ind w:left="1778" w:hanging="360"/>
      </w:pPr>
    </w:lvl>
    <w:lvl w:ilvl="1">
      <w:start w:val="1"/>
      <w:numFmt w:val="decimal"/>
      <w:lvlText w:val="%2."/>
      <w:lvlJc w:val="left"/>
      <w:pPr>
        <w:ind w:left="1778" w:hanging="360"/>
      </w:pPr>
    </w:lvl>
    <w:lvl w:ilvl="2">
      <w:start w:val="1"/>
      <w:numFmt w:val="decimal"/>
      <w:lvlText w:val="%1.%2.%3."/>
      <w:lvlJc w:val="left"/>
      <w:pPr>
        <w:ind w:left="2498" w:hanging="360"/>
      </w:pPr>
    </w:lvl>
    <w:lvl w:ilvl="3">
      <w:start w:val="1"/>
      <w:numFmt w:val="decimal"/>
      <w:lvlText w:val="%1.%2.%3.%4."/>
      <w:lvlJc w:val="left"/>
      <w:pPr>
        <w:ind w:left="3218" w:hanging="360"/>
      </w:pPr>
    </w:lvl>
    <w:lvl w:ilvl="4">
      <w:start w:val="1"/>
      <w:numFmt w:val="decimal"/>
      <w:lvlText w:val="%1.%2.%3.%4.%5."/>
      <w:lvlJc w:val="left"/>
      <w:pPr>
        <w:ind w:left="3938" w:hanging="360"/>
      </w:pPr>
    </w:lvl>
    <w:lvl w:ilvl="5">
      <w:start w:val="1"/>
      <w:numFmt w:val="decimal"/>
      <w:lvlText w:val="%1.%2.%3.%4.%5.%6."/>
      <w:lvlJc w:val="left"/>
      <w:pPr>
        <w:ind w:left="4658" w:hanging="360"/>
      </w:pPr>
    </w:lvl>
    <w:lvl w:ilvl="6">
      <w:start w:val="1"/>
      <w:numFmt w:val="decimal"/>
      <w:lvlText w:val="%1.%2.%3.%4.%5.%6.%7."/>
      <w:lvlJc w:val="left"/>
      <w:pPr>
        <w:ind w:left="5378" w:hanging="360"/>
      </w:pPr>
    </w:lvl>
    <w:lvl w:ilvl="7">
      <w:start w:val="1"/>
      <w:numFmt w:val="decimal"/>
      <w:lvlText w:val="%1.%2.%3.%4.%5.%6.%7.%8."/>
      <w:lvlJc w:val="left"/>
      <w:pPr>
        <w:ind w:left="6098" w:hanging="360"/>
      </w:pPr>
    </w:lvl>
    <w:lvl w:ilvl="8">
      <w:start w:val="1"/>
      <w:numFmt w:val="decimal"/>
      <w:lvlText w:val="%1.%2.%3.%4.%5.%6.%7.%8.%9."/>
      <w:lvlJc w:val="left"/>
      <w:pPr>
        <w:ind w:left="6818" w:hanging="360"/>
      </w:pPr>
    </w:lvl>
  </w:abstractNum>
  <w:abstractNum w:abstractNumId="65" w15:restartNumberingAfterBreak="0">
    <w:nsid w:val="0C967FC3"/>
    <w:multiLevelType w:val="hybridMultilevel"/>
    <w:tmpl w:val="5B9E49E4"/>
    <w:name w:val="WW8Num21022"/>
    <w:lvl w:ilvl="0" w:tplc="8E443492">
      <w:start w:val="1"/>
      <w:numFmt w:val="decimal"/>
      <w:lvlText w:val="%1)"/>
      <w:lvlJc w:val="left"/>
      <w:pPr>
        <w:tabs>
          <w:tab w:val="num" w:pos="1211"/>
        </w:tabs>
        <w:ind w:left="1211" w:hanging="360"/>
      </w:pPr>
      <w:rPr>
        <w:rFonts w:hint="default"/>
        <w:b w:val="0"/>
      </w:rPr>
    </w:lvl>
    <w:lvl w:ilvl="1" w:tplc="26A03D90">
      <w:start w:val="1"/>
      <w:numFmt w:val="decimal"/>
      <w:lvlText w:val="%2)"/>
      <w:lvlJc w:val="left"/>
      <w:pPr>
        <w:tabs>
          <w:tab w:val="num" w:pos="2007"/>
        </w:tabs>
        <w:ind w:left="2007" w:hanging="360"/>
      </w:pPr>
      <w:rPr>
        <w:rFonts w:hint="default"/>
        <w:b w:val="0"/>
      </w:rPr>
    </w:lvl>
    <w:lvl w:ilvl="2" w:tplc="0415001B" w:tentative="1">
      <w:start w:val="1"/>
      <w:numFmt w:val="lowerRoman"/>
      <w:lvlText w:val="%3."/>
      <w:lvlJc w:val="right"/>
      <w:pPr>
        <w:tabs>
          <w:tab w:val="num" w:pos="2727"/>
        </w:tabs>
        <w:ind w:left="2727" w:hanging="180"/>
      </w:pPr>
    </w:lvl>
    <w:lvl w:ilvl="3" w:tplc="0415000F" w:tentative="1">
      <w:start w:val="1"/>
      <w:numFmt w:val="decimal"/>
      <w:lvlText w:val="%4."/>
      <w:lvlJc w:val="left"/>
      <w:pPr>
        <w:tabs>
          <w:tab w:val="num" w:pos="3447"/>
        </w:tabs>
        <w:ind w:left="3447" w:hanging="360"/>
      </w:pPr>
    </w:lvl>
    <w:lvl w:ilvl="4" w:tplc="04150019" w:tentative="1">
      <w:start w:val="1"/>
      <w:numFmt w:val="lowerLetter"/>
      <w:lvlText w:val="%5."/>
      <w:lvlJc w:val="left"/>
      <w:pPr>
        <w:tabs>
          <w:tab w:val="num" w:pos="4167"/>
        </w:tabs>
        <w:ind w:left="4167" w:hanging="360"/>
      </w:pPr>
    </w:lvl>
    <w:lvl w:ilvl="5" w:tplc="0415001B" w:tentative="1">
      <w:start w:val="1"/>
      <w:numFmt w:val="lowerRoman"/>
      <w:lvlText w:val="%6."/>
      <w:lvlJc w:val="right"/>
      <w:pPr>
        <w:tabs>
          <w:tab w:val="num" w:pos="4887"/>
        </w:tabs>
        <w:ind w:left="4887" w:hanging="180"/>
      </w:pPr>
    </w:lvl>
    <w:lvl w:ilvl="6" w:tplc="0415000F" w:tentative="1">
      <w:start w:val="1"/>
      <w:numFmt w:val="decimal"/>
      <w:lvlText w:val="%7."/>
      <w:lvlJc w:val="left"/>
      <w:pPr>
        <w:tabs>
          <w:tab w:val="num" w:pos="5607"/>
        </w:tabs>
        <w:ind w:left="5607" w:hanging="360"/>
      </w:pPr>
    </w:lvl>
    <w:lvl w:ilvl="7" w:tplc="04150019" w:tentative="1">
      <w:start w:val="1"/>
      <w:numFmt w:val="lowerLetter"/>
      <w:lvlText w:val="%8."/>
      <w:lvlJc w:val="left"/>
      <w:pPr>
        <w:tabs>
          <w:tab w:val="num" w:pos="6327"/>
        </w:tabs>
        <w:ind w:left="6327" w:hanging="360"/>
      </w:pPr>
    </w:lvl>
    <w:lvl w:ilvl="8" w:tplc="0415001B" w:tentative="1">
      <w:start w:val="1"/>
      <w:numFmt w:val="lowerRoman"/>
      <w:lvlText w:val="%9."/>
      <w:lvlJc w:val="right"/>
      <w:pPr>
        <w:tabs>
          <w:tab w:val="num" w:pos="7047"/>
        </w:tabs>
        <w:ind w:left="7047" w:hanging="180"/>
      </w:pPr>
    </w:lvl>
  </w:abstractNum>
  <w:abstractNum w:abstractNumId="66" w15:restartNumberingAfterBreak="0">
    <w:nsid w:val="0CD45E7B"/>
    <w:multiLevelType w:val="hybridMultilevel"/>
    <w:tmpl w:val="98847DD8"/>
    <w:lvl w:ilvl="0" w:tplc="5A70F122">
      <w:start w:val="1"/>
      <w:numFmt w:val="bullet"/>
      <w:lvlText w:val=""/>
      <w:lvlJc w:val="left"/>
      <w:pPr>
        <w:ind w:left="1506" w:hanging="360"/>
      </w:pPr>
      <w:rPr>
        <w:rFonts w:ascii="Symbol" w:hAnsi="Symbol" w:hint="default"/>
      </w:rPr>
    </w:lvl>
    <w:lvl w:ilvl="1" w:tplc="04150003">
      <w:start w:val="1"/>
      <w:numFmt w:val="bullet"/>
      <w:lvlText w:val="o"/>
      <w:lvlJc w:val="left"/>
      <w:pPr>
        <w:ind w:left="2226" w:hanging="360"/>
      </w:pPr>
      <w:rPr>
        <w:rFonts w:ascii="Courier New" w:hAnsi="Courier New" w:cs="Courier New" w:hint="default"/>
      </w:rPr>
    </w:lvl>
    <w:lvl w:ilvl="2" w:tplc="04150005">
      <w:start w:val="1"/>
      <w:numFmt w:val="bullet"/>
      <w:lvlText w:val=""/>
      <w:lvlJc w:val="left"/>
      <w:pPr>
        <w:ind w:left="2946" w:hanging="360"/>
      </w:pPr>
      <w:rPr>
        <w:rFonts w:ascii="Wingdings" w:hAnsi="Wingdings" w:hint="default"/>
      </w:rPr>
    </w:lvl>
    <w:lvl w:ilvl="3" w:tplc="04150001">
      <w:start w:val="1"/>
      <w:numFmt w:val="bullet"/>
      <w:lvlText w:val=""/>
      <w:lvlJc w:val="left"/>
      <w:pPr>
        <w:ind w:left="3666" w:hanging="360"/>
      </w:pPr>
      <w:rPr>
        <w:rFonts w:ascii="Symbol" w:hAnsi="Symbol" w:hint="default"/>
      </w:rPr>
    </w:lvl>
    <w:lvl w:ilvl="4" w:tplc="04150003">
      <w:start w:val="1"/>
      <w:numFmt w:val="bullet"/>
      <w:lvlText w:val="o"/>
      <w:lvlJc w:val="left"/>
      <w:pPr>
        <w:ind w:left="4386" w:hanging="360"/>
      </w:pPr>
      <w:rPr>
        <w:rFonts w:ascii="Courier New" w:hAnsi="Courier New" w:cs="Courier New" w:hint="default"/>
      </w:rPr>
    </w:lvl>
    <w:lvl w:ilvl="5" w:tplc="04150005">
      <w:start w:val="1"/>
      <w:numFmt w:val="bullet"/>
      <w:lvlText w:val=""/>
      <w:lvlJc w:val="left"/>
      <w:pPr>
        <w:ind w:left="5106" w:hanging="360"/>
      </w:pPr>
      <w:rPr>
        <w:rFonts w:ascii="Wingdings" w:hAnsi="Wingdings" w:hint="default"/>
      </w:rPr>
    </w:lvl>
    <w:lvl w:ilvl="6" w:tplc="04150001">
      <w:start w:val="1"/>
      <w:numFmt w:val="bullet"/>
      <w:lvlText w:val=""/>
      <w:lvlJc w:val="left"/>
      <w:pPr>
        <w:ind w:left="5826" w:hanging="360"/>
      </w:pPr>
      <w:rPr>
        <w:rFonts w:ascii="Symbol" w:hAnsi="Symbol" w:hint="default"/>
      </w:rPr>
    </w:lvl>
    <w:lvl w:ilvl="7" w:tplc="04150003">
      <w:start w:val="1"/>
      <w:numFmt w:val="bullet"/>
      <w:lvlText w:val="o"/>
      <w:lvlJc w:val="left"/>
      <w:pPr>
        <w:ind w:left="6546" w:hanging="360"/>
      </w:pPr>
      <w:rPr>
        <w:rFonts w:ascii="Courier New" w:hAnsi="Courier New" w:cs="Courier New" w:hint="default"/>
      </w:rPr>
    </w:lvl>
    <w:lvl w:ilvl="8" w:tplc="04150005">
      <w:start w:val="1"/>
      <w:numFmt w:val="bullet"/>
      <w:lvlText w:val=""/>
      <w:lvlJc w:val="left"/>
      <w:pPr>
        <w:ind w:left="7266" w:hanging="360"/>
      </w:pPr>
      <w:rPr>
        <w:rFonts w:ascii="Wingdings" w:hAnsi="Wingdings" w:hint="default"/>
      </w:rPr>
    </w:lvl>
  </w:abstractNum>
  <w:abstractNum w:abstractNumId="67" w15:restartNumberingAfterBreak="0">
    <w:nsid w:val="10DC7C31"/>
    <w:multiLevelType w:val="hybridMultilevel"/>
    <w:tmpl w:val="D2545762"/>
    <w:lvl w:ilvl="0" w:tplc="A934AEEA">
      <w:start w:val="1"/>
      <w:numFmt w:val="lowerLetter"/>
      <w:lvlText w:val="%1)"/>
      <w:lvlJc w:val="left"/>
      <w:pPr>
        <w:ind w:left="1420" w:hanging="360"/>
      </w:pPr>
      <w:rPr>
        <w:rFonts w:ascii="Verdana" w:eastAsia="Times New Roman" w:hAnsi="Verdana" w:cs="Times New Roman"/>
        <w:b w:val="0"/>
      </w:rPr>
    </w:lvl>
    <w:lvl w:ilvl="1" w:tplc="04150019" w:tentative="1">
      <w:start w:val="1"/>
      <w:numFmt w:val="lowerLetter"/>
      <w:lvlText w:val="%2."/>
      <w:lvlJc w:val="left"/>
      <w:pPr>
        <w:ind w:left="2140" w:hanging="360"/>
      </w:pPr>
    </w:lvl>
    <w:lvl w:ilvl="2" w:tplc="0415001B" w:tentative="1">
      <w:start w:val="1"/>
      <w:numFmt w:val="lowerRoman"/>
      <w:lvlText w:val="%3."/>
      <w:lvlJc w:val="right"/>
      <w:pPr>
        <w:ind w:left="2860" w:hanging="180"/>
      </w:pPr>
    </w:lvl>
    <w:lvl w:ilvl="3" w:tplc="0415000F" w:tentative="1">
      <w:start w:val="1"/>
      <w:numFmt w:val="decimal"/>
      <w:lvlText w:val="%4."/>
      <w:lvlJc w:val="left"/>
      <w:pPr>
        <w:ind w:left="3580" w:hanging="360"/>
      </w:pPr>
    </w:lvl>
    <w:lvl w:ilvl="4" w:tplc="04150019" w:tentative="1">
      <w:start w:val="1"/>
      <w:numFmt w:val="lowerLetter"/>
      <w:lvlText w:val="%5."/>
      <w:lvlJc w:val="left"/>
      <w:pPr>
        <w:ind w:left="4300" w:hanging="360"/>
      </w:pPr>
    </w:lvl>
    <w:lvl w:ilvl="5" w:tplc="0415001B" w:tentative="1">
      <w:start w:val="1"/>
      <w:numFmt w:val="lowerRoman"/>
      <w:lvlText w:val="%6."/>
      <w:lvlJc w:val="right"/>
      <w:pPr>
        <w:ind w:left="5020" w:hanging="180"/>
      </w:pPr>
    </w:lvl>
    <w:lvl w:ilvl="6" w:tplc="0415000F" w:tentative="1">
      <w:start w:val="1"/>
      <w:numFmt w:val="decimal"/>
      <w:lvlText w:val="%7."/>
      <w:lvlJc w:val="left"/>
      <w:pPr>
        <w:ind w:left="5740" w:hanging="360"/>
      </w:pPr>
    </w:lvl>
    <w:lvl w:ilvl="7" w:tplc="04150019" w:tentative="1">
      <w:start w:val="1"/>
      <w:numFmt w:val="lowerLetter"/>
      <w:lvlText w:val="%8."/>
      <w:lvlJc w:val="left"/>
      <w:pPr>
        <w:ind w:left="6460" w:hanging="360"/>
      </w:pPr>
    </w:lvl>
    <w:lvl w:ilvl="8" w:tplc="0415001B" w:tentative="1">
      <w:start w:val="1"/>
      <w:numFmt w:val="lowerRoman"/>
      <w:lvlText w:val="%9."/>
      <w:lvlJc w:val="right"/>
      <w:pPr>
        <w:ind w:left="7180" w:hanging="180"/>
      </w:pPr>
    </w:lvl>
  </w:abstractNum>
  <w:abstractNum w:abstractNumId="68" w15:restartNumberingAfterBreak="0">
    <w:nsid w:val="119958ED"/>
    <w:multiLevelType w:val="hybridMultilevel"/>
    <w:tmpl w:val="BC3A9F6A"/>
    <w:name w:val="WW8Num163"/>
    <w:lvl w:ilvl="0" w:tplc="025CBD50">
      <w:start w:val="1"/>
      <w:numFmt w:val="decimal"/>
      <w:lvlText w:val="1.%1."/>
      <w:lvlJc w:val="left"/>
      <w:pPr>
        <w:tabs>
          <w:tab w:val="num" w:pos="360"/>
        </w:tabs>
        <w:ind w:left="360" w:hanging="360"/>
      </w:pPr>
      <w:rPr>
        <w:rFonts w:hint="default"/>
        <w:b w:val="0"/>
      </w:rPr>
    </w:lvl>
    <w:lvl w:ilvl="1" w:tplc="CC489BC8">
      <w:start w:val="1"/>
      <w:numFmt w:val="decimal"/>
      <w:lvlText w:val="%2)"/>
      <w:lvlJc w:val="left"/>
      <w:pPr>
        <w:tabs>
          <w:tab w:val="num" w:pos="1440"/>
        </w:tabs>
        <w:ind w:left="1440" w:hanging="360"/>
      </w:pPr>
      <w:rPr>
        <w:rFonts w:hint="default"/>
        <w:b/>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15:restartNumberingAfterBreak="0">
    <w:nsid w:val="11DC4E19"/>
    <w:multiLevelType w:val="hybridMultilevel"/>
    <w:tmpl w:val="D072462A"/>
    <w:name w:val="WW8Num2102"/>
    <w:lvl w:ilvl="0" w:tplc="8E443492">
      <w:start w:val="1"/>
      <w:numFmt w:val="decimal"/>
      <w:lvlText w:val="%1)"/>
      <w:lvlJc w:val="left"/>
      <w:pPr>
        <w:tabs>
          <w:tab w:val="num" w:pos="644"/>
        </w:tabs>
        <w:ind w:left="644"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11E814B1"/>
    <w:multiLevelType w:val="hybridMultilevel"/>
    <w:tmpl w:val="F0C2C69A"/>
    <w:lvl w:ilvl="0" w:tplc="BD527D42">
      <w:start w:val="1"/>
      <w:numFmt w:val="decimal"/>
      <w:lvlText w:val="%1)"/>
      <w:lvlJc w:val="left"/>
      <w:pPr>
        <w:ind w:left="1841" w:hanging="281"/>
      </w:pPr>
      <w:rPr>
        <w:rFonts w:hint="default"/>
        <w:spacing w:val="0"/>
        <w:w w:val="99"/>
        <w:sz w:val="20"/>
        <w:szCs w:val="20"/>
        <w:lang w:val="pl-PL" w:eastAsia="en-US" w:bidi="ar-SA"/>
      </w:rPr>
    </w:lvl>
    <w:lvl w:ilvl="1" w:tplc="153CE146">
      <w:numFmt w:val="bullet"/>
      <w:lvlText w:val="•"/>
      <w:lvlJc w:val="left"/>
      <w:pPr>
        <w:ind w:left="2764" w:hanging="281"/>
      </w:pPr>
      <w:rPr>
        <w:rFonts w:hint="default"/>
        <w:lang w:val="pl-PL" w:eastAsia="en-US" w:bidi="ar-SA"/>
      </w:rPr>
    </w:lvl>
    <w:lvl w:ilvl="2" w:tplc="DFD69820">
      <w:numFmt w:val="bullet"/>
      <w:lvlText w:val="•"/>
      <w:lvlJc w:val="left"/>
      <w:pPr>
        <w:ind w:left="3682" w:hanging="281"/>
      </w:pPr>
      <w:rPr>
        <w:rFonts w:hint="default"/>
        <w:lang w:val="pl-PL" w:eastAsia="en-US" w:bidi="ar-SA"/>
      </w:rPr>
    </w:lvl>
    <w:lvl w:ilvl="3" w:tplc="693ECBDE">
      <w:numFmt w:val="bullet"/>
      <w:lvlText w:val="•"/>
      <w:lvlJc w:val="left"/>
      <w:pPr>
        <w:ind w:left="4600" w:hanging="281"/>
      </w:pPr>
      <w:rPr>
        <w:rFonts w:hint="default"/>
        <w:lang w:val="pl-PL" w:eastAsia="en-US" w:bidi="ar-SA"/>
      </w:rPr>
    </w:lvl>
    <w:lvl w:ilvl="4" w:tplc="9990C5DA">
      <w:numFmt w:val="bullet"/>
      <w:lvlText w:val="•"/>
      <w:lvlJc w:val="left"/>
      <w:pPr>
        <w:ind w:left="5518" w:hanging="281"/>
      </w:pPr>
      <w:rPr>
        <w:rFonts w:hint="default"/>
        <w:lang w:val="pl-PL" w:eastAsia="en-US" w:bidi="ar-SA"/>
      </w:rPr>
    </w:lvl>
    <w:lvl w:ilvl="5" w:tplc="E1AC1816">
      <w:numFmt w:val="bullet"/>
      <w:lvlText w:val="•"/>
      <w:lvlJc w:val="left"/>
      <w:pPr>
        <w:ind w:left="6436" w:hanging="281"/>
      </w:pPr>
      <w:rPr>
        <w:rFonts w:hint="default"/>
        <w:lang w:val="pl-PL" w:eastAsia="en-US" w:bidi="ar-SA"/>
      </w:rPr>
    </w:lvl>
    <w:lvl w:ilvl="6" w:tplc="494425F0">
      <w:numFmt w:val="bullet"/>
      <w:lvlText w:val="•"/>
      <w:lvlJc w:val="left"/>
      <w:pPr>
        <w:ind w:left="7354" w:hanging="281"/>
      </w:pPr>
      <w:rPr>
        <w:rFonts w:hint="default"/>
        <w:lang w:val="pl-PL" w:eastAsia="en-US" w:bidi="ar-SA"/>
      </w:rPr>
    </w:lvl>
    <w:lvl w:ilvl="7" w:tplc="BEAC6C50">
      <w:numFmt w:val="bullet"/>
      <w:lvlText w:val="•"/>
      <w:lvlJc w:val="left"/>
      <w:pPr>
        <w:ind w:left="8272" w:hanging="281"/>
      </w:pPr>
      <w:rPr>
        <w:rFonts w:hint="default"/>
        <w:lang w:val="pl-PL" w:eastAsia="en-US" w:bidi="ar-SA"/>
      </w:rPr>
    </w:lvl>
    <w:lvl w:ilvl="8" w:tplc="A776CF64">
      <w:numFmt w:val="bullet"/>
      <w:lvlText w:val="•"/>
      <w:lvlJc w:val="left"/>
      <w:pPr>
        <w:ind w:left="9190" w:hanging="281"/>
      </w:pPr>
      <w:rPr>
        <w:rFonts w:hint="default"/>
        <w:lang w:val="pl-PL" w:eastAsia="en-US" w:bidi="ar-SA"/>
      </w:rPr>
    </w:lvl>
  </w:abstractNum>
  <w:abstractNum w:abstractNumId="71" w15:restartNumberingAfterBreak="0">
    <w:nsid w:val="13BC5A1A"/>
    <w:multiLevelType w:val="hybridMultilevel"/>
    <w:tmpl w:val="FB92A22E"/>
    <w:lvl w:ilvl="0" w:tplc="297844F6">
      <w:start w:val="1"/>
      <w:numFmt w:val="decimal"/>
      <w:lvlText w:val="%1."/>
      <w:lvlJc w:val="left"/>
      <w:pPr>
        <w:ind w:left="558" w:hanging="360"/>
      </w:pPr>
      <w:rPr>
        <w:rFonts w:ascii="Verdana" w:eastAsia="Calibri" w:hAnsi="Verdana" w:cs="Calibri" w:hint="default"/>
        <w:w w:val="100"/>
        <w:sz w:val="18"/>
        <w:szCs w:val="18"/>
        <w:lang w:val="pl-PL" w:eastAsia="en-US" w:bidi="ar-SA"/>
      </w:rPr>
    </w:lvl>
    <w:lvl w:ilvl="1" w:tplc="1EE49B80">
      <w:start w:val="1"/>
      <w:numFmt w:val="decimal"/>
      <w:lvlText w:val="%2)"/>
      <w:lvlJc w:val="left"/>
      <w:pPr>
        <w:ind w:left="1235" w:hanging="358"/>
      </w:pPr>
      <w:rPr>
        <w:rFonts w:ascii="Verdana" w:eastAsia="Calibri" w:hAnsi="Verdana" w:cs="Calibri" w:hint="default"/>
        <w:w w:val="100"/>
        <w:sz w:val="18"/>
        <w:szCs w:val="18"/>
        <w:lang w:val="pl-PL" w:eastAsia="en-US" w:bidi="ar-SA"/>
      </w:rPr>
    </w:lvl>
    <w:lvl w:ilvl="2" w:tplc="C1E619BC">
      <w:numFmt w:val="bullet"/>
      <w:lvlText w:val="•"/>
      <w:lvlJc w:val="left"/>
      <w:pPr>
        <w:ind w:left="2145" w:hanging="358"/>
      </w:pPr>
      <w:rPr>
        <w:rFonts w:hint="default"/>
        <w:lang w:val="pl-PL" w:eastAsia="en-US" w:bidi="ar-SA"/>
      </w:rPr>
    </w:lvl>
    <w:lvl w:ilvl="3" w:tplc="7F9CFF14">
      <w:numFmt w:val="bullet"/>
      <w:lvlText w:val="•"/>
      <w:lvlJc w:val="left"/>
      <w:pPr>
        <w:ind w:left="3050" w:hanging="358"/>
      </w:pPr>
      <w:rPr>
        <w:rFonts w:hint="default"/>
        <w:lang w:val="pl-PL" w:eastAsia="en-US" w:bidi="ar-SA"/>
      </w:rPr>
    </w:lvl>
    <w:lvl w:ilvl="4" w:tplc="57888E64">
      <w:numFmt w:val="bullet"/>
      <w:lvlText w:val="•"/>
      <w:lvlJc w:val="left"/>
      <w:pPr>
        <w:ind w:left="3955" w:hanging="358"/>
      </w:pPr>
      <w:rPr>
        <w:rFonts w:hint="default"/>
        <w:lang w:val="pl-PL" w:eastAsia="en-US" w:bidi="ar-SA"/>
      </w:rPr>
    </w:lvl>
    <w:lvl w:ilvl="5" w:tplc="0D1ADF10">
      <w:numFmt w:val="bullet"/>
      <w:lvlText w:val="•"/>
      <w:lvlJc w:val="left"/>
      <w:pPr>
        <w:ind w:left="4860" w:hanging="358"/>
      </w:pPr>
      <w:rPr>
        <w:rFonts w:hint="default"/>
        <w:lang w:val="pl-PL" w:eastAsia="en-US" w:bidi="ar-SA"/>
      </w:rPr>
    </w:lvl>
    <w:lvl w:ilvl="6" w:tplc="EBD00906">
      <w:numFmt w:val="bullet"/>
      <w:lvlText w:val="•"/>
      <w:lvlJc w:val="left"/>
      <w:pPr>
        <w:ind w:left="5765" w:hanging="358"/>
      </w:pPr>
      <w:rPr>
        <w:rFonts w:hint="default"/>
        <w:lang w:val="pl-PL" w:eastAsia="en-US" w:bidi="ar-SA"/>
      </w:rPr>
    </w:lvl>
    <w:lvl w:ilvl="7" w:tplc="A56A4F8E">
      <w:numFmt w:val="bullet"/>
      <w:lvlText w:val="•"/>
      <w:lvlJc w:val="left"/>
      <w:pPr>
        <w:ind w:left="6670" w:hanging="358"/>
      </w:pPr>
      <w:rPr>
        <w:rFonts w:hint="default"/>
        <w:lang w:val="pl-PL" w:eastAsia="en-US" w:bidi="ar-SA"/>
      </w:rPr>
    </w:lvl>
    <w:lvl w:ilvl="8" w:tplc="87B23638">
      <w:numFmt w:val="bullet"/>
      <w:lvlText w:val="•"/>
      <w:lvlJc w:val="left"/>
      <w:pPr>
        <w:ind w:left="7576" w:hanging="358"/>
      </w:pPr>
      <w:rPr>
        <w:rFonts w:hint="default"/>
        <w:lang w:val="pl-PL" w:eastAsia="en-US" w:bidi="ar-SA"/>
      </w:rPr>
    </w:lvl>
  </w:abstractNum>
  <w:abstractNum w:abstractNumId="72" w15:restartNumberingAfterBreak="0">
    <w:nsid w:val="13F7287A"/>
    <w:multiLevelType w:val="hybridMultilevel"/>
    <w:tmpl w:val="5BAA12D6"/>
    <w:name w:val="WW8Num386"/>
    <w:lvl w:ilvl="0" w:tplc="F41A2754">
      <w:start w:val="5"/>
      <w:numFmt w:val="decimal"/>
      <w:lvlText w:val="%1."/>
      <w:lvlJc w:val="left"/>
      <w:pPr>
        <w:tabs>
          <w:tab w:val="num" w:pos="720"/>
        </w:tabs>
        <w:ind w:left="720" w:hanging="360"/>
      </w:pPr>
      <w:rPr>
        <w:rFonts w:ascii="Arial" w:hAnsi="Arial" w:hint="default"/>
        <w:sz w:val="18"/>
      </w:rPr>
    </w:lvl>
    <w:lvl w:ilvl="1" w:tplc="11E01EBC">
      <w:start w:val="6"/>
      <w:numFmt w:val="decimal"/>
      <w:lvlText w:val="%2."/>
      <w:lvlJc w:val="left"/>
      <w:pPr>
        <w:tabs>
          <w:tab w:val="num" w:pos="1440"/>
        </w:tabs>
        <w:ind w:left="1440" w:hanging="360"/>
      </w:pPr>
      <w:rPr>
        <w:rFonts w:ascii="Verdana" w:hAnsi="Verdana" w:hint="default"/>
        <w:sz w:val="18"/>
      </w:rPr>
    </w:lvl>
    <w:lvl w:ilvl="2" w:tplc="D9760436">
      <w:start w:val="1"/>
      <w:numFmt w:val="decimal"/>
      <w:lvlText w:val="%3."/>
      <w:lvlJc w:val="left"/>
      <w:pPr>
        <w:tabs>
          <w:tab w:val="num" w:pos="2340"/>
        </w:tabs>
        <w:ind w:left="2340" w:hanging="360"/>
      </w:pPr>
      <w:rPr>
        <w:rFonts w:ascii="Verdana" w:hAnsi="Verdana" w:hint="default"/>
        <w:b w:val="0"/>
        <w:sz w:val="18"/>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15:restartNumberingAfterBreak="0">
    <w:nsid w:val="142F0535"/>
    <w:multiLevelType w:val="hybridMultilevel"/>
    <w:tmpl w:val="A1360BC6"/>
    <w:name w:val="WW8Num2022"/>
    <w:lvl w:ilvl="0" w:tplc="F64C7F9A">
      <w:start w:val="1"/>
      <w:numFmt w:val="decimal"/>
      <w:lvlText w:val="%1)"/>
      <w:lvlJc w:val="left"/>
      <w:pPr>
        <w:tabs>
          <w:tab w:val="num" w:pos="720"/>
        </w:tabs>
        <w:ind w:left="720" w:hanging="360"/>
      </w:pPr>
      <w:rPr>
        <w:rFonts w:ascii="Verdana" w:hAnsi="Verdana" w:hint="default"/>
        <w:b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15:restartNumberingAfterBreak="0">
    <w:nsid w:val="1459405D"/>
    <w:multiLevelType w:val="hybridMultilevel"/>
    <w:tmpl w:val="D7C2A50A"/>
    <w:lvl w:ilvl="0" w:tplc="F8E07146">
      <w:start w:val="1"/>
      <w:numFmt w:val="decimal"/>
      <w:lvlText w:val="%1"/>
      <w:lvlJc w:val="left"/>
      <w:pPr>
        <w:ind w:left="698" w:hanging="360"/>
      </w:pPr>
      <w:rPr>
        <w:rFonts w:ascii="Calibri" w:eastAsia="Calibri" w:hAnsi="Calibri" w:cs="Calibri" w:hint="default"/>
        <w:w w:val="100"/>
        <w:sz w:val="24"/>
        <w:szCs w:val="24"/>
        <w:lang w:val="pl-PL" w:eastAsia="en-US" w:bidi="ar-SA"/>
      </w:rPr>
    </w:lvl>
    <w:lvl w:ilvl="1" w:tplc="0AD04070">
      <w:numFmt w:val="bullet"/>
      <w:lvlText w:val="•"/>
      <w:lvlJc w:val="left"/>
      <w:pPr>
        <w:ind w:left="1568" w:hanging="360"/>
      </w:pPr>
      <w:rPr>
        <w:rFonts w:hint="default"/>
        <w:lang w:val="pl-PL" w:eastAsia="en-US" w:bidi="ar-SA"/>
      </w:rPr>
    </w:lvl>
    <w:lvl w:ilvl="2" w:tplc="8A22E576">
      <w:numFmt w:val="bullet"/>
      <w:lvlText w:val="•"/>
      <w:lvlJc w:val="left"/>
      <w:pPr>
        <w:ind w:left="2437" w:hanging="360"/>
      </w:pPr>
      <w:rPr>
        <w:rFonts w:hint="default"/>
        <w:lang w:val="pl-PL" w:eastAsia="en-US" w:bidi="ar-SA"/>
      </w:rPr>
    </w:lvl>
    <w:lvl w:ilvl="3" w:tplc="9AD2019E">
      <w:numFmt w:val="bullet"/>
      <w:lvlText w:val="•"/>
      <w:lvlJc w:val="left"/>
      <w:pPr>
        <w:ind w:left="3305" w:hanging="360"/>
      </w:pPr>
      <w:rPr>
        <w:rFonts w:hint="default"/>
        <w:lang w:val="pl-PL" w:eastAsia="en-US" w:bidi="ar-SA"/>
      </w:rPr>
    </w:lvl>
    <w:lvl w:ilvl="4" w:tplc="83ACC0D8">
      <w:numFmt w:val="bullet"/>
      <w:lvlText w:val="•"/>
      <w:lvlJc w:val="left"/>
      <w:pPr>
        <w:ind w:left="4174" w:hanging="360"/>
      </w:pPr>
      <w:rPr>
        <w:rFonts w:hint="default"/>
        <w:lang w:val="pl-PL" w:eastAsia="en-US" w:bidi="ar-SA"/>
      </w:rPr>
    </w:lvl>
    <w:lvl w:ilvl="5" w:tplc="D03AE540">
      <w:numFmt w:val="bullet"/>
      <w:lvlText w:val="•"/>
      <w:lvlJc w:val="left"/>
      <w:pPr>
        <w:ind w:left="5043" w:hanging="360"/>
      </w:pPr>
      <w:rPr>
        <w:rFonts w:hint="default"/>
        <w:lang w:val="pl-PL" w:eastAsia="en-US" w:bidi="ar-SA"/>
      </w:rPr>
    </w:lvl>
    <w:lvl w:ilvl="6" w:tplc="8AF2C64A">
      <w:numFmt w:val="bullet"/>
      <w:lvlText w:val="•"/>
      <w:lvlJc w:val="left"/>
      <w:pPr>
        <w:ind w:left="5911" w:hanging="360"/>
      </w:pPr>
      <w:rPr>
        <w:rFonts w:hint="default"/>
        <w:lang w:val="pl-PL" w:eastAsia="en-US" w:bidi="ar-SA"/>
      </w:rPr>
    </w:lvl>
    <w:lvl w:ilvl="7" w:tplc="933CFC16">
      <w:numFmt w:val="bullet"/>
      <w:lvlText w:val="•"/>
      <w:lvlJc w:val="left"/>
      <w:pPr>
        <w:ind w:left="6780" w:hanging="360"/>
      </w:pPr>
      <w:rPr>
        <w:rFonts w:hint="default"/>
        <w:lang w:val="pl-PL" w:eastAsia="en-US" w:bidi="ar-SA"/>
      </w:rPr>
    </w:lvl>
    <w:lvl w:ilvl="8" w:tplc="6ACC8EEC">
      <w:numFmt w:val="bullet"/>
      <w:lvlText w:val="•"/>
      <w:lvlJc w:val="left"/>
      <w:pPr>
        <w:ind w:left="7649" w:hanging="360"/>
      </w:pPr>
      <w:rPr>
        <w:rFonts w:hint="default"/>
        <w:lang w:val="pl-PL" w:eastAsia="en-US" w:bidi="ar-SA"/>
      </w:rPr>
    </w:lvl>
  </w:abstractNum>
  <w:abstractNum w:abstractNumId="75" w15:restartNumberingAfterBreak="0">
    <w:nsid w:val="149B41CD"/>
    <w:multiLevelType w:val="hybridMultilevel"/>
    <w:tmpl w:val="9B62AD4E"/>
    <w:lvl w:ilvl="0" w:tplc="B19C396A">
      <w:start w:val="1"/>
      <w:numFmt w:val="decimal"/>
      <w:lvlText w:val="%1."/>
      <w:lvlJc w:val="left"/>
      <w:pPr>
        <w:ind w:left="765" w:hanging="567"/>
      </w:pPr>
      <w:rPr>
        <w:rFonts w:ascii="Verdana" w:eastAsia="Calibri" w:hAnsi="Verdana" w:cs="Calibri" w:hint="default"/>
        <w:w w:val="100"/>
        <w:sz w:val="18"/>
        <w:szCs w:val="18"/>
        <w:lang w:val="pl-PL" w:eastAsia="en-US" w:bidi="ar-SA"/>
      </w:rPr>
    </w:lvl>
    <w:lvl w:ilvl="1" w:tplc="FCB0B558">
      <w:start w:val="1"/>
      <w:numFmt w:val="decimal"/>
      <w:lvlText w:val="%2)"/>
      <w:lvlJc w:val="left"/>
      <w:pPr>
        <w:ind w:left="1050" w:hanging="425"/>
      </w:pPr>
      <w:rPr>
        <w:rFonts w:ascii="Verdana" w:eastAsia="Calibri" w:hAnsi="Verdana" w:cs="Calibri" w:hint="default"/>
        <w:w w:val="100"/>
        <w:sz w:val="18"/>
        <w:szCs w:val="18"/>
        <w:lang w:val="pl-PL" w:eastAsia="en-US" w:bidi="ar-SA"/>
      </w:rPr>
    </w:lvl>
    <w:lvl w:ilvl="2" w:tplc="1168143C">
      <w:start w:val="1"/>
      <w:numFmt w:val="lowerLetter"/>
      <w:lvlText w:val="%3)"/>
      <w:lvlJc w:val="left"/>
      <w:pPr>
        <w:ind w:left="1174" w:hanging="189"/>
      </w:pPr>
      <w:rPr>
        <w:rFonts w:ascii="Calibri" w:eastAsia="Calibri" w:hAnsi="Calibri" w:cs="Calibri" w:hint="default"/>
        <w:w w:val="100"/>
        <w:sz w:val="22"/>
        <w:szCs w:val="22"/>
        <w:lang w:val="pl-PL" w:eastAsia="en-US" w:bidi="ar-SA"/>
      </w:rPr>
    </w:lvl>
    <w:lvl w:ilvl="3" w:tplc="B82E4F6C">
      <w:numFmt w:val="bullet"/>
      <w:lvlText w:val="•"/>
      <w:lvlJc w:val="left"/>
      <w:pPr>
        <w:ind w:left="2205" w:hanging="189"/>
      </w:pPr>
      <w:rPr>
        <w:rFonts w:hint="default"/>
        <w:lang w:val="pl-PL" w:eastAsia="en-US" w:bidi="ar-SA"/>
      </w:rPr>
    </w:lvl>
    <w:lvl w:ilvl="4" w:tplc="382E952E">
      <w:numFmt w:val="bullet"/>
      <w:lvlText w:val="•"/>
      <w:lvlJc w:val="left"/>
      <w:pPr>
        <w:ind w:left="3231" w:hanging="189"/>
      </w:pPr>
      <w:rPr>
        <w:rFonts w:hint="default"/>
        <w:lang w:val="pl-PL" w:eastAsia="en-US" w:bidi="ar-SA"/>
      </w:rPr>
    </w:lvl>
    <w:lvl w:ilvl="5" w:tplc="79C86250">
      <w:numFmt w:val="bullet"/>
      <w:lvlText w:val="•"/>
      <w:lvlJc w:val="left"/>
      <w:pPr>
        <w:ind w:left="4257" w:hanging="189"/>
      </w:pPr>
      <w:rPr>
        <w:rFonts w:hint="default"/>
        <w:lang w:val="pl-PL" w:eastAsia="en-US" w:bidi="ar-SA"/>
      </w:rPr>
    </w:lvl>
    <w:lvl w:ilvl="6" w:tplc="F26CD410">
      <w:numFmt w:val="bullet"/>
      <w:lvlText w:val="•"/>
      <w:lvlJc w:val="left"/>
      <w:pPr>
        <w:ind w:left="5283" w:hanging="189"/>
      </w:pPr>
      <w:rPr>
        <w:rFonts w:hint="default"/>
        <w:lang w:val="pl-PL" w:eastAsia="en-US" w:bidi="ar-SA"/>
      </w:rPr>
    </w:lvl>
    <w:lvl w:ilvl="7" w:tplc="EB1E993E">
      <w:numFmt w:val="bullet"/>
      <w:lvlText w:val="•"/>
      <w:lvlJc w:val="left"/>
      <w:pPr>
        <w:ind w:left="6309" w:hanging="189"/>
      </w:pPr>
      <w:rPr>
        <w:rFonts w:hint="default"/>
        <w:lang w:val="pl-PL" w:eastAsia="en-US" w:bidi="ar-SA"/>
      </w:rPr>
    </w:lvl>
    <w:lvl w:ilvl="8" w:tplc="83ACECBC">
      <w:numFmt w:val="bullet"/>
      <w:lvlText w:val="•"/>
      <w:lvlJc w:val="left"/>
      <w:pPr>
        <w:ind w:left="7334" w:hanging="189"/>
      </w:pPr>
      <w:rPr>
        <w:rFonts w:hint="default"/>
        <w:lang w:val="pl-PL" w:eastAsia="en-US" w:bidi="ar-SA"/>
      </w:rPr>
    </w:lvl>
  </w:abstractNum>
  <w:abstractNum w:abstractNumId="76" w15:restartNumberingAfterBreak="0">
    <w:nsid w:val="14C56E2B"/>
    <w:multiLevelType w:val="multilevel"/>
    <w:tmpl w:val="A16AE440"/>
    <w:lvl w:ilvl="0">
      <w:start w:val="15"/>
      <w:numFmt w:val="decimal"/>
      <w:lvlText w:val="%1."/>
      <w:lvlJc w:val="left"/>
      <w:pPr>
        <w:ind w:left="480" w:hanging="480"/>
      </w:pPr>
      <w:rPr>
        <w:rFonts w:cs="BookAntiqua" w:hint="default"/>
        <w:b w:val="0"/>
      </w:rPr>
    </w:lvl>
    <w:lvl w:ilvl="1">
      <w:start w:val="1"/>
      <w:numFmt w:val="decimal"/>
      <w:lvlText w:val="%1.%2."/>
      <w:lvlJc w:val="left"/>
      <w:pPr>
        <w:ind w:left="720" w:hanging="720"/>
      </w:pPr>
      <w:rPr>
        <w:rFonts w:cs="BookAntiqua" w:hint="default"/>
        <w:b w:val="0"/>
        <w:sz w:val="18"/>
        <w:szCs w:val="18"/>
      </w:rPr>
    </w:lvl>
    <w:lvl w:ilvl="2">
      <w:start w:val="1"/>
      <w:numFmt w:val="decimal"/>
      <w:lvlText w:val="%1.%2.%3."/>
      <w:lvlJc w:val="left"/>
      <w:pPr>
        <w:ind w:left="720" w:hanging="720"/>
      </w:pPr>
      <w:rPr>
        <w:rFonts w:cs="BookAntiqua" w:hint="default"/>
        <w:b w:val="0"/>
      </w:rPr>
    </w:lvl>
    <w:lvl w:ilvl="3">
      <w:start w:val="1"/>
      <w:numFmt w:val="decimal"/>
      <w:lvlText w:val="%1.%2.%3.%4."/>
      <w:lvlJc w:val="left"/>
      <w:pPr>
        <w:ind w:left="1080" w:hanging="1080"/>
      </w:pPr>
      <w:rPr>
        <w:rFonts w:cs="BookAntiqua" w:hint="default"/>
        <w:b w:val="0"/>
      </w:rPr>
    </w:lvl>
    <w:lvl w:ilvl="4">
      <w:start w:val="1"/>
      <w:numFmt w:val="decimal"/>
      <w:lvlText w:val="%1.%2.%3.%4.%5."/>
      <w:lvlJc w:val="left"/>
      <w:pPr>
        <w:ind w:left="1440" w:hanging="1440"/>
      </w:pPr>
      <w:rPr>
        <w:rFonts w:cs="BookAntiqua" w:hint="default"/>
        <w:b w:val="0"/>
      </w:rPr>
    </w:lvl>
    <w:lvl w:ilvl="5">
      <w:start w:val="1"/>
      <w:numFmt w:val="decimal"/>
      <w:lvlText w:val="%1.%2.%3.%4.%5.%6."/>
      <w:lvlJc w:val="left"/>
      <w:pPr>
        <w:ind w:left="1440" w:hanging="1440"/>
      </w:pPr>
      <w:rPr>
        <w:rFonts w:cs="BookAntiqua" w:hint="default"/>
        <w:b w:val="0"/>
      </w:rPr>
    </w:lvl>
    <w:lvl w:ilvl="6">
      <w:start w:val="1"/>
      <w:numFmt w:val="decimal"/>
      <w:lvlText w:val="%1.%2.%3.%4.%5.%6.%7."/>
      <w:lvlJc w:val="left"/>
      <w:pPr>
        <w:ind w:left="1800" w:hanging="1800"/>
      </w:pPr>
      <w:rPr>
        <w:rFonts w:cs="BookAntiqua" w:hint="default"/>
        <w:b w:val="0"/>
      </w:rPr>
    </w:lvl>
    <w:lvl w:ilvl="7">
      <w:start w:val="1"/>
      <w:numFmt w:val="decimal"/>
      <w:lvlText w:val="%1.%2.%3.%4.%5.%6.%7.%8."/>
      <w:lvlJc w:val="left"/>
      <w:pPr>
        <w:ind w:left="1800" w:hanging="1800"/>
      </w:pPr>
      <w:rPr>
        <w:rFonts w:cs="BookAntiqua" w:hint="default"/>
        <w:b w:val="0"/>
      </w:rPr>
    </w:lvl>
    <w:lvl w:ilvl="8">
      <w:start w:val="1"/>
      <w:numFmt w:val="decimal"/>
      <w:lvlText w:val="%1.%2.%3.%4.%5.%6.%7.%8.%9."/>
      <w:lvlJc w:val="left"/>
      <w:pPr>
        <w:ind w:left="2160" w:hanging="2160"/>
      </w:pPr>
      <w:rPr>
        <w:rFonts w:cs="BookAntiqua" w:hint="default"/>
        <w:b w:val="0"/>
      </w:rPr>
    </w:lvl>
  </w:abstractNum>
  <w:abstractNum w:abstractNumId="77" w15:restartNumberingAfterBreak="0">
    <w:nsid w:val="163229A4"/>
    <w:multiLevelType w:val="multilevel"/>
    <w:tmpl w:val="C9882134"/>
    <w:lvl w:ilvl="0">
      <w:start w:val="18"/>
      <w:numFmt w:val="decimal"/>
      <w:lvlText w:val="%1."/>
      <w:lvlJc w:val="left"/>
      <w:pPr>
        <w:ind w:left="480" w:hanging="48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8" w15:restartNumberingAfterBreak="0">
    <w:nsid w:val="16A60190"/>
    <w:multiLevelType w:val="hybridMultilevel"/>
    <w:tmpl w:val="694639CC"/>
    <w:name w:val="WW8Num3822"/>
    <w:lvl w:ilvl="0" w:tplc="9998F88C">
      <w:start w:val="1"/>
      <w:numFmt w:val="decimal"/>
      <w:lvlText w:val="%1)"/>
      <w:lvlJc w:val="left"/>
      <w:pPr>
        <w:tabs>
          <w:tab w:val="num" w:pos="2866"/>
        </w:tabs>
        <w:ind w:left="2866" w:hanging="360"/>
      </w:pPr>
      <w:rPr>
        <w:rFonts w:ascii="Verdana" w:hAnsi="Verdana" w:hint="default"/>
        <w:sz w:val="18"/>
        <w:szCs w:val="18"/>
      </w:rPr>
    </w:lvl>
    <w:lvl w:ilvl="1" w:tplc="04150019">
      <w:start w:val="1"/>
      <w:numFmt w:val="lowerLetter"/>
      <w:lvlText w:val="%2."/>
      <w:lvlJc w:val="left"/>
      <w:pPr>
        <w:tabs>
          <w:tab w:val="num" w:pos="1797"/>
        </w:tabs>
        <w:ind w:left="1797" w:hanging="360"/>
      </w:pPr>
    </w:lvl>
    <w:lvl w:ilvl="2" w:tplc="0415001B" w:tentative="1">
      <w:start w:val="1"/>
      <w:numFmt w:val="lowerRoman"/>
      <w:lvlText w:val="%3."/>
      <w:lvlJc w:val="right"/>
      <w:pPr>
        <w:tabs>
          <w:tab w:val="num" w:pos="2517"/>
        </w:tabs>
        <w:ind w:left="2517" w:hanging="180"/>
      </w:pPr>
    </w:lvl>
    <w:lvl w:ilvl="3" w:tplc="0415000F" w:tentative="1">
      <w:start w:val="1"/>
      <w:numFmt w:val="decimal"/>
      <w:lvlText w:val="%4."/>
      <w:lvlJc w:val="left"/>
      <w:pPr>
        <w:tabs>
          <w:tab w:val="num" w:pos="3237"/>
        </w:tabs>
        <w:ind w:left="3237" w:hanging="360"/>
      </w:pPr>
    </w:lvl>
    <w:lvl w:ilvl="4" w:tplc="04150019" w:tentative="1">
      <w:start w:val="1"/>
      <w:numFmt w:val="lowerLetter"/>
      <w:lvlText w:val="%5."/>
      <w:lvlJc w:val="left"/>
      <w:pPr>
        <w:tabs>
          <w:tab w:val="num" w:pos="3957"/>
        </w:tabs>
        <w:ind w:left="3957" w:hanging="360"/>
      </w:pPr>
    </w:lvl>
    <w:lvl w:ilvl="5" w:tplc="0415001B" w:tentative="1">
      <w:start w:val="1"/>
      <w:numFmt w:val="lowerRoman"/>
      <w:lvlText w:val="%6."/>
      <w:lvlJc w:val="right"/>
      <w:pPr>
        <w:tabs>
          <w:tab w:val="num" w:pos="4677"/>
        </w:tabs>
        <w:ind w:left="4677" w:hanging="180"/>
      </w:pPr>
    </w:lvl>
    <w:lvl w:ilvl="6" w:tplc="0415000F" w:tentative="1">
      <w:start w:val="1"/>
      <w:numFmt w:val="decimal"/>
      <w:lvlText w:val="%7."/>
      <w:lvlJc w:val="left"/>
      <w:pPr>
        <w:tabs>
          <w:tab w:val="num" w:pos="5397"/>
        </w:tabs>
        <w:ind w:left="5397" w:hanging="360"/>
      </w:pPr>
    </w:lvl>
    <w:lvl w:ilvl="7" w:tplc="04150019" w:tentative="1">
      <w:start w:val="1"/>
      <w:numFmt w:val="lowerLetter"/>
      <w:lvlText w:val="%8."/>
      <w:lvlJc w:val="left"/>
      <w:pPr>
        <w:tabs>
          <w:tab w:val="num" w:pos="6117"/>
        </w:tabs>
        <w:ind w:left="6117" w:hanging="360"/>
      </w:pPr>
    </w:lvl>
    <w:lvl w:ilvl="8" w:tplc="0415001B" w:tentative="1">
      <w:start w:val="1"/>
      <w:numFmt w:val="lowerRoman"/>
      <w:lvlText w:val="%9."/>
      <w:lvlJc w:val="right"/>
      <w:pPr>
        <w:tabs>
          <w:tab w:val="num" w:pos="6837"/>
        </w:tabs>
        <w:ind w:left="6837" w:hanging="180"/>
      </w:pPr>
    </w:lvl>
  </w:abstractNum>
  <w:abstractNum w:abstractNumId="79" w15:restartNumberingAfterBreak="0">
    <w:nsid w:val="172A4D78"/>
    <w:multiLevelType w:val="hybridMultilevel"/>
    <w:tmpl w:val="12245CE2"/>
    <w:lvl w:ilvl="0" w:tplc="6F940F3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0" w15:restartNumberingAfterBreak="0">
    <w:nsid w:val="1803727C"/>
    <w:multiLevelType w:val="hybridMultilevel"/>
    <w:tmpl w:val="263646B2"/>
    <w:lvl w:ilvl="0" w:tplc="DCFE8938">
      <w:start w:val="1"/>
      <w:numFmt w:val="decimal"/>
      <w:lvlText w:val="%1."/>
      <w:lvlJc w:val="left"/>
      <w:pPr>
        <w:ind w:left="556" w:hanging="209"/>
        <w:jc w:val="right"/>
      </w:pPr>
      <w:rPr>
        <w:rFonts w:ascii="Verdana" w:eastAsia="Calibri" w:hAnsi="Verdana" w:cs="Calibri" w:hint="default"/>
        <w:w w:val="100"/>
        <w:sz w:val="18"/>
        <w:szCs w:val="18"/>
        <w:lang w:val="pl-PL" w:eastAsia="en-US" w:bidi="ar-SA"/>
      </w:rPr>
    </w:lvl>
    <w:lvl w:ilvl="1" w:tplc="9A726DDA">
      <w:start w:val="1"/>
      <w:numFmt w:val="decimal"/>
      <w:lvlText w:val="%2)"/>
      <w:lvlJc w:val="left"/>
      <w:pPr>
        <w:ind w:left="1235" w:hanging="358"/>
      </w:pPr>
      <w:rPr>
        <w:rFonts w:ascii="Verdana" w:eastAsia="Calibri" w:hAnsi="Verdana" w:cs="Calibri" w:hint="default"/>
        <w:b w:val="0"/>
        <w:bCs/>
        <w:w w:val="100"/>
        <w:sz w:val="18"/>
        <w:szCs w:val="18"/>
        <w:lang w:val="pl-PL" w:eastAsia="en-US" w:bidi="ar-SA"/>
      </w:rPr>
    </w:lvl>
    <w:lvl w:ilvl="2" w:tplc="9380FE5C">
      <w:start w:val="1"/>
      <w:numFmt w:val="lowerLetter"/>
      <w:lvlText w:val="%3)"/>
      <w:lvlJc w:val="left"/>
      <w:pPr>
        <w:ind w:left="1758" w:hanging="428"/>
      </w:pPr>
      <w:rPr>
        <w:rFonts w:ascii="Calibri" w:eastAsia="Calibri" w:hAnsi="Calibri" w:cs="Calibri" w:hint="default"/>
        <w:w w:val="100"/>
        <w:sz w:val="24"/>
        <w:szCs w:val="24"/>
        <w:lang w:val="pl-PL" w:eastAsia="en-US" w:bidi="ar-SA"/>
      </w:rPr>
    </w:lvl>
    <w:lvl w:ilvl="3" w:tplc="A2B8DA8A">
      <w:numFmt w:val="bullet"/>
      <w:lvlText w:val="•"/>
      <w:lvlJc w:val="left"/>
      <w:pPr>
        <w:ind w:left="1760" w:hanging="428"/>
      </w:pPr>
      <w:rPr>
        <w:rFonts w:hint="default"/>
        <w:lang w:val="pl-PL" w:eastAsia="en-US" w:bidi="ar-SA"/>
      </w:rPr>
    </w:lvl>
    <w:lvl w:ilvl="4" w:tplc="902EC5DC">
      <w:numFmt w:val="bullet"/>
      <w:lvlText w:val="•"/>
      <w:lvlJc w:val="left"/>
      <w:pPr>
        <w:ind w:left="2849" w:hanging="428"/>
      </w:pPr>
      <w:rPr>
        <w:rFonts w:hint="default"/>
        <w:lang w:val="pl-PL" w:eastAsia="en-US" w:bidi="ar-SA"/>
      </w:rPr>
    </w:lvl>
    <w:lvl w:ilvl="5" w:tplc="3C04EC3A">
      <w:numFmt w:val="bullet"/>
      <w:lvlText w:val="•"/>
      <w:lvlJc w:val="left"/>
      <w:pPr>
        <w:ind w:left="3938" w:hanging="428"/>
      </w:pPr>
      <w:rPr>
        <w:rFonts w:hint="default"/>
        <w:lang w:val="pl-PL" w:eastAsia="en-US" w:bidi="ar-SA"/>
      </w:rPr>
    </w:lvl>
    <w:lvl w:ilvl="6" w:tplc="0112756C">
      <w:numFmt w:val="bullet"/>
      <w:lvlText w:val="•"/>
      <w:lvlJc w:val="left"/>
      <w:pPr>
        <w:ind w:left="5028" w:hanging="428"/>
      </w:pPr>
      <w:rPr>
        <w:rFonts w:hint="default"/>
        <w:lang w:val="pl-PL" w:eastAsia="en-US" w:bidi="ar-SA"/>
      </w:rPr>
    </w:lvl>
    <w:lvl w:ilvl="7" w:tplc="407E9CB6">
      <w:numFmt w:val="bullet"/>
      <w:lvlText w:val="•"/>
      <w:lvlJc w:val="left"/>
      <w:pPr>
        <w:ind w:left="6117" w:hanging="428"/>
      </w:pPr>
      <w:rPr>
        <w:rFonts w:hint="default"/>
        <w:lang w:val="pl-PL" w:eastAsia="en-US" w:bidi="ar-SA"/>
      </w:rPr>
    </w:lvl>
    <w:lvl w:ilvl="8" w:tplc="87F8AB90">
      <w:numFmt w:val="bullet"/>
      <w:lvlText w:val="•"/>
      <w:lvlJc w:val="left"/>
      <w:pPr>
        <w:ind w:left="7207" w:hanging="428"/>
      </w:pPr>
      <w:rPr>
        <w:rFonts w:hint="default"/>
        <w:lang w:val="pl-PL" w:eastAsia="en-US" w:bidi="ar-SA"/>
      </w:rPr>
    </w:lvl>
  </w:abstractNum>
  <w:abstractNum w:abstractNumId="81" w15:restartNumberingAfterBreak="0">
    <w:nsid w:val="19532979"/>
    <w:multiLevelType w:val="hybridMultilevel"/>
    <w:tmpl w:val="68D4FA7E"/>
    <w:name w:val="WW8Num102"/>
    <w:lvl w:ilvl="0" w:tplc="E99816B2">
      <w:start w:val="1"/>
      <w:numFmt w:val="decimal"/>
      <w:lvlText w:val="%1)"/>
      <w:lvlJc w:val="left"/>
      <w:pPr>
        <w:tabs>
          <w:tab w:val="num" w:pos="1080"/>
        </w:tabs>
        <w:ind w:left="1080" w:hanging="360"/>
      </w:pPr>
      <w:rPr>
        <w:rFonts w:hint="default"/>
        <w:b w:val="0"/>
      </w:rPr>
    </w:lvl>
    <w:lvl w:ilvl="1" w:tplc="52E4662E">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2" w15:restartNumberingAfterBreak="0">
    <w:nsid w:val="19A450D9"/>
    <w:multiLevelType w:val="multilevel"/>
    <w:tmpl w:val="21BCA5C8"/>
    <w:lvl w:ilvl="0">
      <w:start w:val="3"/>
      <w:numFmt w:val="decimal"/>
      <w:lvlText w:val="%1."/>
      <w:lvlJc w:val="left"/>
      <w:pPr>
        <w:ind w:left="360" w:hanging="360"/>
      </w:pPr>
      <w:rPr>
        <w:rFonts w:hint="default"/>
        <w:b w:val="0"/>
      </w:rPr>
    </w:lvl>
    <w:lvl w:ilvl="1">
      <w:start w:val="1"/>
      <w:numFmt w:val="decimal"/>
      <w:lvlText w:val="%1.%2."/>
      <w:lvlJc w:val="left"/>
      <w:pPr>
        <w:ind w:left="720" w:hanging="720"/>
      </w:pPr>
      <w:rPr>
        <w:rFonts w:ascii="Verdana" w:hAnsi="Verdana" w:hint="default"/>
        <w:b w:val="0"/>
        <w:sz w:val="18"/>
        <w:szCs w:val="18"/>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83"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4" w15:restartNumberingAfterBreak="0">
    <w:nsid w:val="1AA3148D"/>
    <w:multiLevelType w:val="hybridMultilevel"/>
    <w:tmpl w:val="029A43FC"/>
    <w:lvl w:ilvl="0" w:tplc="599E8B18">
      <w:start w:val="1"/>
      <w:numFmt w:val="decimal"/>
      <w:lvlText w:val="%1."/>
      <w:lvlJc w:val="left"/>
      <w:pPr>
        <w:ind w:left="698" w:hanging="358"/>
      </w:pPr>
      <w:rPr>
        <w:rFonts w:ascii="Verdana" w:eastAsia="Calibri" w:hAnsi="Verdana" w:cs="Calibri" w:hint="default"/>
        <w:b w:val="0"/>
        <w:bCs/>
        <w:w w:val="100"/>
        <w:sz w:val="18"/>
        <w:szCs w:val="18"/>
        <w:lang w:val="pl-PL" w:eastAsia="en-US" w:bidi="ar-SA"/>
      </w:rPr>
    </w:lvl>
    <w:lvl w:ilvl="1" w:tplc="75247BC8">
      <w:start w:val="1"/>
      <w:numFmt w:val="decimal"/>
      <w:lvlText w:val="%2)"/>
      <w:lvlJc w:val="left"/>
      <w:pPr>
        <w:ind w:left="1235" w:hanging="358"/>
      </w:pPr>
      <w:rPr>
        <w:rFonts w:ascii="Verdana" w:eastAsia="Calibri" w:hAnsi="Verdana" w:cs="Calibri" w:hint="default"/>
        <w:w w:val="100"/>
        <w:sz w:val="18"/>
        <w:szCs w:val="18"/>
        <w:lang w:val="pl-PL" w:eastAsia="en-US" w:bidi="ar-SA"/>
      </w:rPr>
    </w:lvl>
    <w:lvl w:ilvl="2" w:tplc="72D02F9A">
      <w:start w:val="1"/>
      <w:numFmt w:val="lowerLetter"/>
      <w:lvlText w:val="%3)"/>
      <w:lvlJc w:val="left"/>
      <w:pPr>
        <w:ind w:left="1475" w:hanging="284"/>
      </w:pPr>
      <w:rPr>
        <w:rFonts w:ascii="Calibri" w:eastAsia="Calibri" w:hAnsi="Calibri" w:cs="Calibri" w:hint="default"/>
        <w:w w:val="100"/>
        <w:sz w:val="24"/>
        <w:szCs w:val="24"/>
        <w:lang w:val="pl-PL" w:eastAsia="en-US" w:bidi="ar-SA"/>
      </w:rPr>
    </w:lvl>
    <w:lvl w:ilvl="3" w:tplc="93B2C2B2">
      <w:numFmt w:val="bullet"/>
      <w:lvlText w:val="•"/>
      <w:lvlJc w:val="left"/>
      <w:pPr>
        <w:ind w:left="2468" w:hanging="284"/>
      </w:pPr>
      <w:rPr>
        <w:rFonts w:hint="default"/>
        <w:lang w:val="pl-PL" w:eastAsia="en-US" w:bidi="ar-SA"/>
      </w:rPr>
    </w:lvl>
    <w:lvl w:ilvl="4" w:tplc="9A88F632">
      <w:numFmt w:val="bullet"/>
      <w:lvlText w:val="•"/>
      <w:lvlJc w:val="left"/>
      <w:pPr>
        <w:ind w:left="3456" w:hanging="284"/>
      </w:pPr>
      <w:rPr>
        <w:rFonts w:hint="default"/>
        <w:lang w:val="pl-PL" w:eastAsia="en-US" w:bidi="ar-SA"/>
      </w:rPr>
    </w:lvl>
    <w:lvl w:ilvl="5" w:tplc="816A2A98">
      <w:numFmt w:val="bullet"/>
      <w:lvlText w:val="•"/>
      <w:lvlJc w:val="left"/>
      <w:pPr>
        <w:ind w:left="4444" w:hanging="284"/>
      </w:pPr>
      <w:rPr>
        <w:rFonts w:hint="default"/>
        <w:lang w:val="pl-PL" w:eastAsia="en-US" w:bidi="ar-SA"/>
      </w:rPr>
    </w:lvl>
    <w:lvl w:ilvl="6" w:tplc="60C24810">
      <w:numFmt w:val="bullet"/>
      <w:lvlText w:val="•"/>
      <w:lvlJc w:val="left"/>
      <w:pPr>
        <w:ind w:left="5433" w:hanging="284"/>
      </w:pPr>
      <w:rPr>
        <w:rFonts w:hint="default"/>
        <w:lang w:val="pl-PL" w:eastAsia="en-US" w:bidi="ar-SA"/>
      </w:rPr>
    </w:lvl>
    <w:lvl w:ilvl="7" w:tplc="EBC68A4C">
      <w:numFmt w:val="bullet"/>
      <w:lvlText w:val="•"/>
      <w:lvlJc w:val="left"/>
      <w:pPr>
        <w:ind w:left="6421" w:hanging="284"/>
      </w:pPr>
      <w:rPr>
        <w:rFonts w:hint="default"/>
        <w:lang w:val="pl-PL" w:eastAsia="en-US" w:bidi="ar-SA"/>
      </w:rPr>
    </w:lvl>
    <w:lvl w:ilvl="8" w:tplc="E6CA56F6">
      <w:numFmt w:val="bullet"/>
      <w:lvlText w:val="•"/>
      <w:lvlJc w:val="left"/>
      <w:pPr>
        <w:ind w:left="7409" w:hanging="284"/>
      </w:pPr>
      <w:rPr>
        <w:rFonts w:hint="default"/>
        <w:lang w:val="pl-PL" w:eastAsia="en-US" w:bidi="ar-SA"/>
      </w:rPr>
    </w:lvl>
  </w:abstractNum>
  <w:abstractNum w:abstractNumId="85" w15:restartNumberingAfterBreak="0">
    <w:nsid w:val="1AF14FB8"/>
    <w:multiLevelType w:val="hybridMultilevel"/>
    <w:tmpl w:val="0E701CEE"/>
    <w:name w:val="WW8Num1022"/>
    <w:lvl w:ilvl="0" w:tplc="10AE52B4">
      <w:start w:val="3"/>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1AF27769"/>
    <w:multiLevelType w:val="hybridMultilevel"/>
    <w:tmpl w:val="698484A4"/>
    <w:lvl w:ilvl="0" w:tplc="FFDE7B10">
      <w:start w:val="1"/>
      <w:numFmt w:val="decimal"/>
      <w:lvlText w:val="%1)"/>
      <w:lvlJc w:val="left"/>
      <w:pPr>
        <w:ind w:left="1058" w:hanging="360"/>
      </w:pPr>
      <w:rPr>
        <w:rFonts w:ascii="Verdana" w:eastAsia="Times New Roman" w:hAnsi="Verdana" w:cs="Times New Roman"/>
      </w:rPr>
    </w:lvl>
    <w:lvl w:ilvl="1" w:tplc="04150019" w:tentative="1">
      <w:start w:val="1"/>
      <w:numFmt w:val="lowerLetter"/>
      <w:lvlText w:val="%2."/>
      <w:lvlJc w:val="left"/>
      <w:pPr>
        <w:ind w:left="1778" w:hanging="360"/>
      </w:pPr>
    </w:lvl>
    <w:lvl w:ilvl="2" w:tplc="0415001B" w:tentative="1">
      <w:start w:val="1"/>
      <w:numFmt w:val="lowerRoman"/>
      <w:lvlText w:val="%3."/>
      <w:lvlJc w:val="right"/>
      <w:pPr>
        <w:ind w:left="2498" w:hanging="180"/>
      </w:pPr>
    </w:lvl>
    <w:lvl w:ilvl="3" w:tplc="0415000F" w:tentative="1">
      <w:start w:val="1"/>
      <w:numFmt w:val="decimal"/>
      <w:lvlText w:val="%4."/>
      <w:lvlJc w:val="left"/>
      <w:pPr>
        <w:ind w:left="3218" w:hanging="360"/>
      </w:pPr>
    </w:lvl>
    <w:lvl w:ilvl="4" w:tplc="04150019" w:tentative="1">
      <w:start w:val="1"/>
      <w:numFmt w:val="lowerLetter"/>
      <w:lvlText w:val="%5."/>
      <w:lvlJc w:val="left"/>
      <w:pPr>
        <w:ind w:left="3938" w:hanging="360"/>
      </w:pPr>
    </w:lvl>
    <w:lvl w:ilvl="5" w:tplc="0415001B" w:tentative="1">
      <w:start w:val="1"/>
      <w:numFmt w:val="lowerRoman"/>
      <w:lvlText w:val="%6."/>
      <w:lvlJc w:val="right"/>
      <w:pPr>
        <w:ind w:left="4658" w:hanging="180"/>
      </w:pPr>
    </w:lvl>
    <w:lvl w:ilvl="6" w:tplc="0415000F" w:tentative="1">
      <w:start w:val="1"/>
      <w:numFmt w:val="decimal"/>
      <w:lvlText w:val="%7."/>
      <w:lvlJc w:val="left"/>
      <w:pPr>
        <w:ind w:left="5378" w:hanging="360"/>
      </w:pPr>
    </w:lvl>
    <w:lvl w:ilvl="7" w:tplc="04150019" w:tentative="1">
      <w:start w:val="1"/>
      <w:numFmt w:val="lowerLetter"/>
      <w:lvlText w:val="%8."/>
      <w:lvlJc w:val="left"/>
      <w:pPr>
        <w:ind w:left="6098" w:hanging="360"/>
      </w:pPr>
    </w:lvl>
    <w:lvl w:ilvl="8" w:tplc="0415001B" w:tentative="1">
      <w:start w:val="1"/>
      <w:numFmt w:val="lowerRoman"/>
      <w:lvlText w:val="%9."/>
      <w:lvlJc w:val="right"/>
      <w:pPr>
        <w:ind w:left="6818" w:hanging="180"/>
      </w:pPr>
    </w:lvl>
  </w:abstractNum>
  <w:abstractNum w:abstractNumId="87" w15:restartNumberingAfterBreak="0">
    <w:nsid w:val="1B0D08CE"/>
    <w:multiLevelType w:val="multilevel"/>
    <w:tmpl w:val="D1123708"/>
    <w:lvl w:ilvl="0">
      <w:start w:val="6"/>
      <w:numFmt w:val="decimal"/>
      <w:lvlText w:val="%1."/>
      <w:lvlJc w:val="left"/>
      <w:pPr>
        <w:tabs>
          <w:tab w:val="num" w:pos="390"/>
        </w:tabs>
        <w:ind w:left="390" w:hanging="390"/>
      </w:pPr>
      <w:rPr>
        <w:rFonts w:hint="default"/>
      </w:rPr>
    </w:lvl>
    <w:lvl w:ilvl="1">
      <w:start w:val="1"/>
      <w:numFmt w:val="lowerLetter"/>
      <w:lvlText w:val="%2)"/>
      <w:lvlJc w:val="left"/>
      <w:pPr>
        <w:tabs>
          <w:tab w:val="num" w:pos="720"/>
        </w:tabs>
        <w:ind w:left="720" w:hanging="720"/>
      </w:pPr>
      <w:rPr>
        <w:rFonts w:hint="default"/>
        <w:b w:val="0"/>
        <w:sz w:val="18"/>
        <w:szCs w:val="18"/>
      </w:rPr>
    </w:lvl>
    <w:lvl w:ilvl="2">
      <w:start w:val="1"/>
      <w:numFmt w:val="decimalZero"/>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8" w15:restartNumberingAfterBreak="0">
    <w:nsid w:val="1B110133"/>
    <w:multiLevelType w:val="hybridMultilevel"/>
    <w:tmpl w:val="51800AB4"/>
    <w:styleLink w:val="Zaimportowanystyl53"/>
    <w:lvl w:ilvl="0" w:tplc="0B2C0B42">
      <w:start w:val="1"/>
      <w:numFmt w:val="decimal"/>
      <w:lvlText w:val="%1."/>
      <w:lvlJc w:val="left"/>
      <w:pPr>
        <w:ind w:left="426" w:hanging="360"/>
      </w:pPr>
      <w:rPr>
        <w:rFonts w:hAnsi="Arial Unicode MS"/>
        <w:caps w:val="0"/>
        <w:smallCaps w:val="0"/>
        <w:strike w:val="0"/>
        <w:dstrike w:val="0"/>
        <w:color w:val="000000"/>
        <w:spacing w:val="0"/>
        <w:w w:val="100"/>
        <w:kern w:val="0"/>
        <w:position w:val="0"/>
        <w:highlight w:val="none"/>
        <w:vertAlign w:val="baseline"/>
      </w:rPr>
    </w:lvl>
    <w:lvl w:ilvl="1" w:tplc="5C745F74">
      <w:start w:val="1"/>
      <w:numFmt w:val="decimal"/>
      <w:lvlText w:val="%2."/>
      <w:lvlJc w:val="left"/>
      <w:pPr>
        <w:ind w:left="426" w:hanging="360"/>
      </w:pPr>
      <w:rPr>
        <w:rFonts w:hAnsi="Arial Unicode MS"/>
        <w:caps w:val="0"/>
        <w:smallCaps w:val="0"/>
        <w:strike w:val="0"/>
        <w:dstrike w:val="0"/>
        <w:color w:val="000000"/>
        <w:spacing w:val="0"/>
        <w:w w:val="100"/>
        <w:kern w:val="0"/>
        <w:position w:val="0"/>
        <w:highlight w:val="none"/>
        <w:vertAlign w:val="baseline"/>
      </w:rPr>
    </w:lvl>
    <w:lvl w:ilvl="2" w:tplc="42BED2A8">
      <w:start w:val="1"/>
      <w:numFmt w:val="decimal"/>
      <w:lvlText w:val="%3."/>
      <w:lvlJc w:val="left"/>
      <w:pPr>
        <w:ind w:left="426" w:hanging="360"/>
      </w:pPr>
      <w:rPr>
        <w:rFonts w:hAnsi="Arial Unicode MS"/>
        <w:caps w:val="0"/>
        <w:smallCaps w:val="0"/>
        <w:strike w:val="0"/>
        <w:dstrike w:val="0"/>
        <w:color w:val="000000"/>
        <w:spacing w:val="0"/>
        <w:w w:val="100"/>
        <w:kern w:val="0"/>
        <w:position w:val="0"/>
        <w:highlight w:val="none"/>
        <w:vertAlign w:val="baseline"/>
      </w:rPr>
    </w:lvl>
    <w:lvl w:ilvl="3" w:tplc="0BC839A8">
      <w:start w:val="1"/>
      <w:numFmt w:val="decimal"/>
      <w:lvlText w:val="%4."/>
      <w:lvlJc w:val="left"/>
      <w:pPr>
        <w:ind w:left="426" w:hanging="360"/>
      </w:pPr>
      <w:rPr>
        <w:rFonts w:hAnsi="Arial Unicode MS"/>
        <w:caps w:val="0"/>
        <w:smallCaps w:val="0"/>
        <w:strike w:val="0"/>
        <w:dstrike w:val="0"/>
        <w:color w:val="000000"/>
        <w:spacing w:val="0"/>
        <w:w w:val="100"/>
        <w:kern w:val="0"/>
        <w:position w:val="0"/>
        <w:highlight w:val="none"/>
        <w:vertAlign w:val="baseline"/>
      </w:rPr>
    </w:lvl>
    <w:lvl w:ilvl="4" w:tplc="32EC1976">
      <w:start w:val="1"/>
      <w:numFmt w:val="decimal"/>
      <w:lvlText w:val="%5."/>
      <w:lvlJc w:val="left"/>
      <w:pPr>
        <w:ind w:left="426" w:hanging="360"/>
      </w:pPr>
      <w:rPr>
        <w:rFonts w:hAnsi="Arial Unicode MS"/>
        <w:caps w:val="0"/>
        <w:smallCaps w:val="0"/>
        <w:strike w:val="0"/>
        <w:dstrike w:val="0"/>
        <w:color w:val="000000"/>
        <w:spacing w:val="0"/>
        <w:w w:val="100"/>
        <w:kern w:val="0"/>
        <w:position w:val="0"/>
        <w:highlight w:val="none"/>
        <w:vertAlign w:val="baseline"/>
      </w:rPr>
    </w:lvl>
    <w:lvl w:ilvl="5" w:tplc="02B2C85E">
      <w:start w:val="1"/>
      <w:numFmt w:val="decimal"/>
      <w:lvlText w:val="%6."/>
      <w:lvlJc w:val="left"/>
      <w:pPr>
        <w:ind w:left="426" w:hanging="360"/>
      </w:pPr>
      <w:rPr>
        <w:rFonts w:hAnsi="Arial Unicode MS"/>
        <w:caps w:val="0"/>
        <w:smallCaps w:val="0"/>
        <w:strike w:val="0"/>
        <w:dstrike w:val="0"/>
        <w:color w:val="000000"/>
        <w:spacing w:val="0"/>
        <w:w w:val="100"/>
        <w:kern w:val="0"/>
        <w:position w:val="0"/>
        <w:highlight w:val="none"/>
        <w:vertAlign w:val="baseline"/>
      </w:rPr>
    </w:lvl>
    <w:lvl w:ilvl="6" w:tplc="631EE2C4">
      <w:start w:val="1"/>
      <w:numFmt w:val="decimal"/>
      <w:lvlText w:val="%7."/>
      <w:lvlJc w:val="left"/>
      <w:pPr>
        <w:ind w:left="426" w:hanging="360"/>
      </w:pPr>
      <w:rPr>
        <w:rFonts w:hAnsi="Arial Unicode MS"/>
        <w:caps w:val="0"/>
        <w:smallCaps w:val="0"/>
        <w:strike w:val="0"/>
        <w:dstrike w:val="0"/>
        <w:color w:val="000000"/>
        <w:spacing w:val="0"/>
        <w:w w:val="100"/>
        <w:kern w:val="0"/>
        <w:position w:val="0"/>
        <w:highlight w:val="none"/>
        <w:vertAlign w:val="baseline"/>
      </w:rPr>
    </w:lvl>
    <w:lvl w:ilvl="7" w:tplc="150A5E2E">
      <w:start w:val="1"/>
      <w:numFmt w:val="decimal"/>
      <w:lvlText w:val="%8."/>
      <w:lvlJc w:val="left"/>
      <w:pPr>
        <w:ind w:left="426" w:hanging="360"/>
      </w:pPr>
      <w:rPr>
        <w:rFonts w:hAnsi="Arial Unicode MS"/>
        <w:caps w:val="0"/>
        <w:smallCaps w:val="0"/>
        <w:strike w:val="0"/>
        <w:dstrike w:val="0"/>
        <w:color w:val="000000"/>
        <w:spacing w:val="0"/>
        <w:w w:val="100"/>
        <w:kern w:val="0"/>
        <w:position w:val="0"/>
        <w:highlight w:val="none"/>
        <w:vertAlign w:val="baseline"/>
      </w:rPr>
    </w:lvl>
    <w:lvl w:ilvl="8" w:tplc="99CA6F6E">
      <w:start w:val="1"/>
      <w:numFmt w:val="decimal"/>
      <w:lvlText w:val="%9."/>
      <w:lvlJc w:val="left"/>
      <w:pPr>
        <w:ind w:left="426" w:hanging="360"/>
      </w:pPr>
      <w:rPr>
        <w:rFonts w:hAnsi="Arial Unicode MS"/>
        <w:caps w:val="0"/>
        <w:smallCaps w:val="0"/>
        <w:strike w:val="0"/>
        <w:dstrike w:val="0"/>
        <w:color w:val="000000"/>
        <w:spacing w:val="0"/>
        <w:w w:val="100"/>
        <w:kern w:val="0"/>
        <w:position w:val="0"/>
        <w:highlight w:val="none"/>
        <w:vertAlign w:val="baseline"/>
      </w:rPr>
    </w:lvl>
  </w:abstractNum>
  <w:abstractNum w:abstractNumId="89" w15:restartNumberingAfterBreak="0">
    <w:nsid w:val="1B1F178C"/>
    <w:multiLevelType w:val="multilevel"/>
    <w:tmpl w:val="1ECA8EFC"/>
    <w:lvl w:ilvl="0">
      <w:start w:val="16"/>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0" w15:restartNumberingAfterBreak="0">
    <w:nsid w:val="1B8A28E6"/>
    <w:multiLevelType w:val="multilevel"/>
    <w:tmpl w:val="70D4E81C"/>
    <w:lvl w:ilvl="0">
      <w:start w:val="1"/>
      <w:numFmt w:val="decimal"/>
      <w:lvlText w:val="%1)"/>
      <w:lvlJc w:val="left"/>
      <w:pPr>
        <w:tabs>
          <w:tab w:val="num" w:pos="0"/>
        </w:tabs>
        <w:ind w:left="720" w:hanging="360"/>
      </w:pPr>
      <w:rPr>
        <w:rFonts w:ascii="Verdana" w:eastAsia="Times New Roman" w:hAnsi="Verdana"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1" w15:restartNumberingAfterBreak="0">
    <w:nsid w:val="1D3415C3"/>
    <w:multiLevelType w:val="hybridMultilevel"/>
    <w:tmpl w:val="9D124F2C"/>
    <w:lvl w:ilvl="0" w:tplc="7D72EA0C">
      <w:start w:val="1"/>
      <w:numFmt w:val="decimal"/>
      <w:lvlText w:val="%1."/>
      <w:lvlJc w:val="left"/>
      <w:pPr>
        <w:ind w:left="626" w:hanging="428"/>
      </w:pPr>
      <w:rPr>
        <w:rFonts w:ascii="Verdana" w:eastAsia="Calibri" w:hAnsi="Verdana" w:cs="Calibri" w:hint="default"/>
        <w:w w:val="100"/>
        <w:sz w:val="18"/>
        <w:szCs w:val="18"/>
        <w:lang w:val="pl-PL" w:eastAsia="en-US" w:bidi="ar-SA"/>
      </w:rPr>
    </w:lvl>
    <w:lvl w:ilvl="1" w:tplc="5A804E8A">
      <w:start w:val="1"/>
      <w:numFmt w:val="decimal"/>
      <w:lvlText w:val="%2."/>
      <w:lvlJc w:val="left"/>
      <w:pPr>
        <w:ind w:left="626" w:hanging="286"/>
      </w:pPr>
      <w:rPr>
        <w:rFonts w:ascii="Verdana" w:eastAsia="Calibri" w:hAnsi="Verdana" w:cs="Calibri" w:hint="default"/>
        <w:w w:val="100"/>
        <w:sz w:val="18"/>
        <w:szCs w:val="18"/>
        <w:lang w:val="pl-PL" w:eastAsia="en-US" w:bidi="ar-SA"/>
      </w:rPr>
    </w:lvl>
    <w:lvl w:ilvl="2" w:tplc="DB5CF566">
      <w:start w:val="1"/>
      <w:numFmt w:val="decimal"/>
      <w:lvlText w:val="%3)"/>
      <w:lvlJc w:val="left"/>
      <w:pPr>
        <w:ind w:left="906" w:hanging="281"/>
      </w:pPr>
      <w:rPr>
        <w:rFonts w:ascii="Verdana" w:eastAsia="Calibri" w:hAnsi="Verdana" w:cs="Calibri" w:hint="default"/>
        <w:w w:val="100"/>
        <w:sz w:val="18"/>
        <w:szCs w:val="18"/>
        <w:lang w:val="pl-PL" w:eastAsia="en-US" w:bidi="ar-SA"/>
      </w:rPr>
    </w:lvl>
    <w:lvl w:ilvl="3" w:tplc="119CF50A">
      <w:numFmt w:val="bullet"/>
      <w:lvlText w:val="•"/>
      <w:lvlJc w:val="left"/>
      <w:pPr>
        <w:ind w:left="2118" w:hanging="281"/>
      </w:pPr>
      <w:rPr>
        <w:rFonts w:hint="default"/>
        <w:lang w:val="pl-PL" w:eastAsia="en-US" w:bidi="ar-SA"/>
      </w:rPr>
    </w:lvl>
    <w:lvl w:ilvl="4" w:tplc="037059C0">
      <w:numFmt w:val="bullet"/>
      <w:lvlText w:val="•"/>
      <w:lvlJc w:val="left"/>
      <w:pPr>
        <w:ind w:left="3156" w:hanging="281"/>
      </w:pPr>
      <w:rPr>
        <w:rFonts w:hint="default"/>
        <w:lang w:val="pl-PL" w:eastAsia="en-US" w:bidi="ar-SA"/>
      </w:rPr>
    </w:lvl>
    <w:lvl w:ilvl="5" w:tplc="7826D01C">
      <w:numFmt w:val="bullet"/>
      <w:lvlText w:val="•"/>
      <w:lvlJc w:val="left"/>
      <w:pPr>
        <w:ind w:left="4194" w:hanging="281"/>
      </w:pPr>
      <w:rPr>
        <w:rFonts w:hint="default"/>
        <w:lang w:val="pl-PL" w:eastAsia="en-US" w:bidi="ar-SA"/>
      </w:rPr>
    </w:lvl>
    <w:lvl w:ilvl="6" w:tplc="6CA6A31A">
      <w:numFmt w:val="bullet"/>
      <w:lvlText w:val="•"/>
      <w:lvlJc w:val="left"/>
      <w:pPr>
        <w:ind w:left="5233" w:hanging="281"/>
      </w:pPr>
      <w:rPr>
        <w:rFonts w:hint="default"/>
        <w:lang w:val="pl-PL" w:eastAsia="en-US" w:bidi="ar-SA"/>
      </w:rPr>
    </w:lvl>
    <w:lvl w:ilvl="7" w:tplc="CEECADAC">
      <w:numFmt w:val="bullet"/>
      <w:lvlText w:val="•"/>
      <w:lvlJc w:val="left"/>
      <w:pPr>
        <w:ind w:left="6271" w:hanging="281"/>
      </w:pPr>
      <w:rPr>
        <w:rFonts w:hint="default"/>
        <w:lang w:val="pl-PL" w:eastAsia="en-US" w:bidi="ar-SA"/>
      </w:rPr>
    </w:lvl>
    <w:lvl w:ilvl="8" w:tplc="34D2A7BA">
      <w:numFmt w:val="bullet"/>
      <w:lvlText w:val="•"/>
      <w:lvlJc w:val="left"/>
      <w:pPr>
        <w:ind w:left="7309" w:hanging="281"/>
      </w:pPr>
      <w:rPr>
        <w:rFonts w:hint="default"/>
        <w:lang w:val="pl-PL" w:eastAsia="en-US" w:bidi="ar-SA"/>
      </w:rPr>
    </w:lvl>
  </w:abstractNum>
  <w:abstractNum w:abstractNumId="92" w15:restartNumberingAfterBreak="0">
    <w:nsid w:val="1DEC0BCA"/>
    <w:multiLevelType w:val="hybridMultilevel"/>
    <w:tmpl w:val="A4782540"/>
    <w:name w:val="WW8Num21022442"/>
    <w:lvl w:ilvl="0" w:tplc="3D8225B2">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3" w15:restartNumberingAfterBreak="0">
    <w:nsid w:val="1E3334DF"/>
    <w:multiLevelType w:val="hybridMultilevel"/>
    <w:tmpl w:val="27F2F4CC"/>
    <w:name w:val="WW8Num1632"/>
    <w:lvl w:ilvl="0" w:tplc="E526A14E">
      <w:start w:val="2"/>
      <w:numFmt w:val="lowerLetter"/>
      <w:lvlText w:val="%1."/>
      <w:lvlJc w:val="left"/>
      <w:pPr>
        <w:tabs>
          <w:tab w:val="num" w:pos="1440"/>
        </w:tabs>
        <w:ind w:left="144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4" w15:restartNumberingAfterBreak="0">
    <w:nsid w:val="20C26463"/>
    <w:multiLevelType w:val="hybridMultilevel"/>
    <w:tmpl w:val="E8EEB4D4"/>
    <w:lvl w:ilvl="0" w:tplc="9BE66450">
      <w:numFmt w:val="bullet"/>
      <w:lvlText w:val="-"/>
      <w:lvlJc w:val="left"/>
      <w:pPr>
        <w:ind w:left="1048" w:hanging="130"/>
      </w:pPr>
      <w:rPr>
        <w:rFonts w:ascii="Calibri" w:eastAsia="Calibri" w:hAnsi="Calibri" w:cs="Calibri" w:hint="default"/>
        <w:w w:val="100"/>
        <w:sz w:val="24"/>
        <w:szCs w:val="24"/>
        <w:lang w:val="pl-PL" w:eastAsia="en-US" w:bidi="ar-SA"/>
      </w:rPr>
    </w:lvl>
    <w:lvl w:ilvl="1" w:tplc="B0648682">
      <w:numFmt w:val="bullet"/>
      <w:lvlText w:val="•"/>
      <w:lvlJc w:val="left"/>
      <w:pPr>
        <w:ind w:left="1874" w:hanging="130"/>
      </w:pPr>
      <w:rPr>
        <w:rFonts w:hint="default"/>
        <w:lang w:val="pl-PL" w:eastAsia="en-US" w:bidi="ar-SA"/>
      </w:rPr>
    </w:lvl>
    <w:lvl w:ilvl="2" w:tplc="8850C692">
      <w:numFmt w:val="bullet"/>
      <w:lvlText w:val="•"/>
      <w:lvlJc w:val="left"/>
      <w:pPr>
        <w:ind w:left="2709" w:hanging="130"/>
      </w:pPr>
      <w:rPr>
        <w:rFonts w:hint="default"/>
        <w:lang w:val="pl-PL" w:eastAsia="en-US" w:bidi="ar-SA"/>
      </w:rPr>
    </w:lvl>
    <w:lvl w:ilvl="3" w:tplc="56D6C0EA">
      <w:numFmt w:val="bullet"/>
      <w:lvlText w:val="•"/>
      <w:lvlJc w:val="left"/>
      <w:pPr>
        <w:ind w:left="3543" w:hanging="130"/>
      </w:pPr>
      <w:rPr>
        <w:rFonts w:hint="default"/>
        <w:lang w:val="pl-PL" w:eastAsia="en-US" w:bidi="ar-SA"/>
      </w:rPr>
    </w:lvl>
    <w:lvl w:ilvl="4" w:tplc="6AEAEEDA">
      <w:numFmt w:val="bullet"/>
      <w:lvlText w:val="•"/>
      <w:lvlJc w:val="left"/>
      <w:pPr>
        <w:ind w:left="4378" w:hanging="130"/>
      </w:pPr>
      <w:rPr>
        <w:rFonts w:hint="default"/>
        <w:lang w:val="pl-PL" w:eastAsia="en-US" w:bidi="ar-SA"/>
      </w:rPr>
    </w:lvl>
    <w:lvl w:ilvl="5" w:tplc="D7AEDC7A">
      <w:numFmt w:val="bullet"/>
      <w:lvlText w:val="•"/>
      <w:lvlJc w:val="left"/>
      <w:pPr>
        <w:ind w:left="5213" w:hanging="130"/>
      </w:pPr>
      <w:rPr>
        <w:rFonts w:hint="default"/>
        <w:lang w:val="pl-PL" w:eastAsia="en-US" w:bidi="ar-SA"/>
      </w:rPr>
    </w:lvl>
    <w:lvl w:ilvl="6" w:tplc="ADD8D240">
      <w:numFmt w:val="bullet"/>
      <w:lvlText w:val="•"/>
      <w:lvlJc w:val="left"/>
      <w:pPr>
        <w:ind w:left="6047" w:hanging="130"/>
      </w:pPr>
      <w:rPr>
        <w:rFonts w:hint="default"/>
        <w:lang w:val="pl-PL" w:eastAsia="en-US" w:bidi="ar-SA"/>
      </w:rPr>
    </w:lvl>
    <w:lvl w:ilvl="7" w:tplc="77E89846">
      <w:numFmt w:val="bullet"/>
      <w:lvlText w:val="•"/>
      <w:lvlJc w:val="left"/>
      <w:pPr>
        <w:ind w:left="6882" w:hanging="130"/>
      </w:pPr>
      <w:rPr>
        <w:rFonts w:hint="default"/>
        <w:lang w:val="pl-PL" w:eastAsia="en-US" w:bidi="ar-SA"/>
      </w:rPr>
    </w:lvl>
    <w:lvl w:ilvl="8" w:tplc="469AD7EA">
      <w:numFmt w:val="bullet"/>
      <w:lvlText w:val="•"/>
      <w:lvlJc w:val="left"/>
      <w:pPr>
        <w:ind w:left="7717" w:hanging="130"/>
      </w:pPr>
      <w:rPr>
        <w:rFonts w:hint="default"/>
        <w:lang w:val="pl-PL" w:eastAsia="en-US" w:bidi="ar-SA"/>
      </w:rPr>
    </w:lvl>
  </w:abstractNum>
  <w:abstractNum w:abstractNumId="95" w15:restartNumberingAfterBreak="0">
    <w:nsid w:val="23AB0197"/>
    <w:multiLevelType w:val="hybridMultilevel"/>
    <w:tmpl w:val="501A49CC"/>
    <w:lvl w:ilvl="0" w:tplc="92765266">
      <w:start w:val="1"/>
      <w:numFmt w:val="decimal"/>
      <w:lvlText w:val="%1."/>
      <w:lvlJc w:val="left"/>
      <w:pPr>
        <w:ind w:left="700" w:hanging="360"/>
        <w:jc w:val="right"/>
      </w:pPr>
      <w:rPr>
        <w:rFonts w:ascii="Verdana" w:eastAsia="Calibri" w:hAnsi="Verdana" w:cs="Calibri" w:hint="default"/>
        <w:w w:val="100"/>
        <w:sz w:val="18"/>
        <w:szCs w:val="18"/>
        <w:lang w:val="pl-PL" w:eastAsia="en-US" w:bidi="ar-SA"/>
      </w:rPr>
    </w:lvl>
    <w:lvl w:ilvl="1" w:tplc="1C044E70">
      <w:start w:val="1"/>
      <w:numFmt w:val="decimal"/>
      <w:lvlText w:val="%2)"/>
      <w:lvlJc w:val="left"/>
      <w:pPr>
        <w:ind w:left="1192" w:hanging="428"/>
      </w:pPr>
      <w:rPr>
        <w:rFonts w:hint="default"/>
        <w:w w:val="100"/>
        <w:lang w:val="pl-PL" w:eastAsia="en-US" w:bidi="ar-SA"/>
      </w:rPr>
    </w:lvl>
    <w:lvl w:ilvl="2" w:tplc="7528F308">
      <w:numFmt w:val="bullet"/>
      <w:lvlText w:val="•"/>
      <w:lvlJc w:val="left"/>
      <w:pPr>
        <w:ind w:left="1340" w:hanging="428"/>
      </w:pPr>
      <w:rPr>
        <w:rFonts w:hint="default"/>
        <w:lang w:val="pl-PL" w:eastAsia="en-US" w:bidi="ar-SA"/>
      </w:rPr>
    </w:lvl>
    <w:lvl w:ilvl="3" w:tplc="012C732E">
      <w:numFmt w:val="bullet"/>
      <w:lvlText w:val="•"/>
      <w:lvlJc w:val="left"/>
      <w:pPr>
        <w:ind w:left="2345" w:hanging="428"/>
      </w:pPr>
      <w:rPr>
        <w:rFonts w:hint="default"/>
        <w:lang w:val="pl-PL" w:eastAsia="en-US" w:bidi="ar-SA"/>
      </w:rPr>
    </w:lvl>
    <w:lvl w:ilvl="4" w:tplc="2E945F00">
      <w:numFmt w:val="bullet"/>
      <w:lvlText w:val="•"/>
      <w:lvlJc w:val="left"/>
      <w:pPr>
        <w:ind w:left="3351" w:hanging="428"/>
      </w:pPr>
      <w:rPr>
        <w:rFonts w:hint="default"/>
        <w:lang w:val="pl-PL" w:eastAsia="en-US" w:bidi="ar-SA"/>
      </w:rPr>
    </w:lvl>
    <w:lvl w:ilvl="5" w:tplc="E6EED7FC">
      <w:numFmt w:val="bullet"/>
      <w:lvlText w:val="•"/>
      <w:lvlJc w:val="left"/>
      <w:pPr>
        <w:ind w:left="4357" w:hanging="428"/>
      </w:pPr>
      <w:rPr>
        <w:rFonts w:hint="default"/>
        <w:lang w:val="pl-PL" w:eastAsia="en-US" w:bidi="ar-SA"/>
      </w:rPr>
    </w:lvl>
    <w:lvl w:ilvl="6" w:tplc="9EF21D14">
      <w:numFmt w:val="bullet"/>
      <w:lvlText w:val="•"/>
      <w:lvlJc w:val="left"/>
      <w:pPr>
        <w:ind w:left="5363" w:hanging="428"/>
      </w:pPr>
      <w:rPr>
        <w:rFonts w:hint="default"/>
        <w:lang w:val="pl-PL" w:eastAsia="en-US" w:bidi="ar-SA"/>
      </w:rPr>
    </w:lvl>
    <w:lvl w:ilvl="7" w:tplc="F1CA8170">
      <w:numFmt w:val="bullet"/>
      <w:lvlText w:val="•"/>
      <w:lvlJc w:val="left"/>
      <w:pPr>
        <w:ind w:left="6369" w:hanging="428"/>
      </w:pPr>
      <w:rPr>
        <w:rFonts w:hint="default"/>
        <w:lang w:val="pl-PL" w:eastAsia="en-US" w:bidi="ar-SA"/>
      </w:rPr>
    </w:lvl>
    <w:lvl w:ilvl="8" w:tplc="035C1F3A">
      <w:numFmt w:val="bullet"/>
      <w:lvlText w:val="•"/>
      <w:lvlJc w:val="left"/>
      <w:pPr>
        <w:ind w:left="7374" w:hanging="428"/>
      </w:pPr>
      <w:rPr>
        <w:rFonts w:hint="default"/>
        <w:lang w:val="pl-PL" w:eastAsia="en-US" w:bidi="ar-SA"/>
      </w:rPr>
    </w:lvl>
  </w:abstractNum>
  <w:abstractNum w:abstractNumId="96" w15:restartNumberingAfterBreak="0">
    <w:nsid w:val="23F777BE"/>
    <w:multiLevelType w:val="multilevel"/>
    <w:tmpl w:val="309881AA"/>
    <w:lvl w:ilvl="0">
      <w:start w:val="5"/>
      <w:numFmt w:val="decimal"/>
      <w:lvlText w:val="%1."/>
      <w:lvlJc w:val="left"/>
      <w:pPr>
        <w:ind w:left="360" w:hanging="360"/>
      </w:pPr>
      <w:rPr>
        <w:rFonts w:hint="default"/>
        <w:b w:val="0"/>
      </w:rPr>
    </w:lvl>
    <w:lvl w:ilvl="1">
      <w:start w:val="1"/>
      <w:numFmt w:val="decimal"/>
      <w:lvlText w:val="%1.%2."/>
      <w:lvlJc w:val="left"/>
      <w:pPr>
        <w:ind w:left="1515" w:hanging="720"/>
      </w:pPr>
      <w:rPr>
        <w:rFonts w:hint="default"/>
        <w:b w:val="0"/>
      </w:rPr>
    </w:lvl>
    <w:lvl w:ilvl="2">
      <w:start w:val="1"/>
      <w:numFmt w:val="decimal"/>
      <w:lvlText w:val="%1.%2.%3."/>
      <w:lvlJc w:val="left"/>
      <w:pPr>
        <w:ind w:left="2310" w:hanging="720"/>
      </w:pPr>
      <w:rPr>
        <w:rFonts w:hint="default"/>
        <w:b w:val="0"/>
      </w:rPr>
    </w:lvl>
    <w:lvl w:ilvl="3">
      <w:start w:val="1"/>
      <w:numFmt w:val="decimal"/>
      <w:lvlText w:val="%1.%2.%3.%4."/>
      <w:lvlJc w:val="left"/>
      <w:pPr>
        <w:ind w:left="3465" w:hanging="1080"/>
      </w:pPr>
      <w:rPr>
        <w:rFonts w:hint="default"/>
        <w:b w:val="0"/>
      </w:rPr>
    </w:lvl>
    <w:lvl w:ilvl="4">
      <w:start w:val="1"/>
      <w:numFmt w:val="decimal"/>
      <w:lvlText w:val="%1.%2.%3.%4.%5."/>
      <w:lvlJc w:val="left"/>
      <w:pPr>
        <w:ind w:left="4620" w:hanging="1440"/>
      </w:pPr>
      <w:rPr>
        <w:rFonts w:hint="default"/>
        <w:b w:val="0"/>
      </w:rPr>
    </w:lvl>
    <w:lvl w:ilvl="5">
      <w:start w:val="1"/>
      <w:numFmt w:val="decimal"/>
      <w:lvlText w:val="%1.%2.%3.%4.%5.%6."/>
      <w:lvlJc w:val="left"/>
      <w:pPr>
        <w:ind w:left="5415" w:hanging="1440"/>
      </w:pPr>
      <w:rPr>
        <w:rFonts w:hint="default"/>
        <w:b w:val="0"/>
      </w:rPr>
    </w:lvl>
    <w:lvl w:ilvl="6">
      <w:start w:val="1"/>
      <w:numFmt w:val="decimal"/>
      <w:lvlText w:val="%1.%2.%3.%4.%5.%6.%7."/>
      <w:lvlJc w:val="left"/>
      <w:pPr>
        <w:ind w:left="6570" w:hanging="1800"/>
      </w:pPr>
      <w:rPr>
        <w:rFonts w:hint="default"/>
        <w:b w:val="0"/>
      </w:rPr>
    </w:lvl>
    <w:lvl w:ilvl="7">
      <w:start w:val="1"/>
      <w:numFmt w:val="decimal"/>
      <w:lvlText w:val="%1.%2.%3.%4.%5.%6.%7.%8."/>
      <w:lvlJc w:val="left"/>
      <w:pPr>
        <w:ind w:left="7365" w:hanging="1800"/>
      </w:pPr>
      <w:rPr>
        <w:rFonts w:hint="default"/>
        <w:b w:val="0"/>
      </w:rPr>
    </w:lvl>
    <w:lvl w:ilvl="8">
      <w:start w:val="1"/>
      <w:numFmt w:val="decimal"/>
      <w:lvlText w:val="%1.%2.%3.%4.%5.%6.%7.%8.%9."/>
      <w:lvlJc w:val="left"/>
      <w:pPr>
        <w:ind w:left="8520" w:hanging="2160"/>
      </w:pPr>
      <w:rPr>
        <w:rFonts w:hint="default"/>
        <w:b w:val="0"/>
      </w:rPr>
    </w:lvl>
  </w:abstractNum>
  <w:abstractNum w:abstractNumId="97" w15:restartNumberingAfterBreak="0">
    <w:nsid w:val="2740073B"/>
    <w:multiLevelType w:val="hybridMultilevel"/>
    <w:tmpl w:val="46BCF422"/>
    <w:name w:val="WW8Num383"/>
    <w:lvl w:ilvl="0" w:tplc="CB1A49B4">
      <w:start w:val="1"/>
      <w:numFmt w:val="decimal"/>
      <w:lvlText w:val="%1)"/>
      <w:lvlJc w:val="left"/>
      <w:pPr>
        <w:tabs>
          <w:tab w:val="num" w:pos="1314"/>
        </w:tabs>
        <w:ind w:left="1314" w:hanging="360"/>
      </w:pPr>
      <w:rPr>
        <w:rFonts w:hint="default"/>
      </w:rPr>
    </w:lvl>
    <w:lvl w:ilvl="1" w:tplc="04150019">
      <w:start w:val="1"/>
      <w:numFmt w:val="lowerLetter"/>
      <w:lvlText w:val="%2."/>
      <w:lvlJc w:val="left"/>
      <w:pPr>
        <w:tabs>
          <w:tab w:val="num" w:pos="1494"/>
        </w:tabs>
        <w:ind w:left="1494" w:hanging="360"/>
      </w:pPr>
    </w:lvl>
    <w:lvl w:ilvl="2" w:tplc="0415001B" w:tentative="1">
      <w:start w:val="1"/>
      <w:numFmt w:val="lowerRoman"/>
      <w:lvlText w:val="%3."/>
      <w:lvlJc w:val="right"/>
      <w:pPr>
        <w:tabs>
          <w:tab w:val="num" w:pos="2214"/>
        </w:tabs>
        <w:ind w:left="2214" w:hanging="180"/>
      </w:pPr>
    </w:lvl>
    <w:lvl w:ilvl="3" w:tplc="0415000F" w:tentative="1">
      <w:start w:val="1"/>
      <w:numFmt w:val="decimal"/>
      <w:lvlText w:val="%4."/>
      <w:lvlJc w:val="left"/>
      <w:pPr>
        <w:tabs>
          <w:tab w:val="num" w:pos="2934"/>
        </w:tabs>
        <w:ind w:left="2934" w:hanging="360"/>
      </w:pPr>
    </w:lvl>
    <w:lvl w:ilvl="4" w:tplc="04150019" w:tentative="1">
      <w:start w:val="1"/>
      <w:numFmt w:val="lowerLetter"/>
      <w:lvlText w:val="%5."/>
      <w:lvlJc w:val="left"/>
      <w:pPr>
        <w:tabs>
          <w:tab w:val="num" w:pos="3654"/>
        </w:tabs>
        <w:ind w:left="3654" w:hanging="360"/>
      </w:pPr>
    </w:lvl>
    <w:lvl w:ilvl="5" w:tplc="0415001B" w:tentative="1">
      <w:start w:val="1"/>
      <w:numFmt w:val="lowerRoman"/>
      <w:lvlText w:val="%6."/>
      <w:lvlJc w:val="right"/>
      <w:pPr>
        <w:tabs>
          <w:tab w:val="num" w:pos="4374"/>
        </w:tabs>
        <w:ind w:left="4374" w:hanging="180"/>
      </w:pPr>
    </w:lvl>
    <w:lvl w:ilvl="6" w:tplc="0415000F" w:tentative="1">
      <w:start w:val="1"/>
      <w:numFmt w:val="decimal"/>
      <w:lvlText w:val="%7."/>
      <w:lvlJc w:val="left"/>
      <w:pPr>
        <w:tabs>
          <w:tab w:val="num" w:pos="5094"/>
        </w:tabs>
        <w:ind w:left="5094" w:hanging="360"/>
      </w:pPr>
    </w:lvl>
    <w:lvl w:ilvl="7" w:tplc="04150019" w:tentative="1">
      <w:start w:val="1"/>
      <w:numFmt w:val="lowerLetter"/>
      <w:lvlText w:val="%8."/>
      <w:lvlJc w:val="left"/>
      <w:pPr>
        <w:tabs>
          <w:tab w:val="num" w:pos="5814"/>
        </w:tabs>
        <w:ind w:left="5814" w:hanging="360"/>
      </w:pPr>
    </w:lvl>
    <w:lvl w:ilvl="8" w:tplc="0415001B" w:tentative="1">
      <w:start w:val="1"/>
      <w:numFmt w:val="lowerRoman"/>
      <w:lvlText w:val="%9."/>
      <w:lvlJc w:val="right"/>
      <w:pPr>
        <w:tabs>
          <w:tab w:val="num" w:pos="6534"/>
        </w:tabs>
        <w:ind w:left="6534" w:hanging="180"/>
      </w:pPr>
    </w:lvl>
  </w:abstractNum>
  <w:abstractNum w:abstractNumId="98" w15:restartNumberingAfterBreak="0">
    <w:nsid w:val="2796574B"/>
    <w:multiLevelType w:val="hybridMultilevel"/>
    <w:tmpl w:val="779C35F8"/>
    <w:lvl w:ilvl="0" w:tplc="D4427A12">
      <w:start w:val="1"/>
      <w:numFmt w:val="decimal"/>
      <w:lvlText w:val="%1."/>
      <w:lvlJc w:val="left"/>
      <w:pPr>
        <w:ind w:left="698" w:hanging="358"/>
        <w:jc w:val="right"/>
      </w:pPr>
      <w:rPr>
        <w:rFonts w:ascii="Verdana" w:eastAsia="Times New Roman" w:hAnsi="Verdana" w:cs="Times New Roman"/>
        <w:w w:val="100"/>
        <w:sz w:val="18"/>
        <w:szCs w:val="18"/>
        <w:lang w:val="pl-PL" w:eastAsia="en-US" w:bidi="ar-SA"/>
      </w:rPr>
    </w:lvl>
    <w:lvl w:ilvl="1" w:tplc="8744D6E8">
      <w:start w:val="1"/>
      <w:numFmt w:val="decimal"/>
      <w:lvlText w:val="%2)"/>
      <w:lvlJc w:val="left"/>
      <w:pPr>
        <w:ind w:left="1235" w:hanging="358"/>
      </w:pPr>
      <w:rPr>
        <w:rFonts w:ascii="Verdana" w:eastAsia="Calibri" w:hAnsi="Verdana" w:cs="Calibri" w:hint="default"/>
        <w:w w:val="100"/>
        <w:sz w:val="18"/>
        <w:szCs w:val="18"/>
        <w:lang w:val="pl-PL" w:eastAsia="en-US" w:bidi="ar-SA"/>
      </w:rPr>
    </w:lvl>
    <w:lvl w:ilvl="2" w:tplc="EC74E0FE">
      <w:start w:val="1"/>
      <w:numFmt w:val="lowerLetter"/>
      <w:lvlText w:val="%3)"/>
      <w:lvlJc w:val="left"/>
      <w:pPr>
        <w:ind w:left="1638" w:hanging="274"/>
      </w:pPr>
      <w:rPr>
        <w:rFonts w:ascii="Calibri" w:eastAsia="Calibri" w:hAnsi="Calibri" w:cs="Calibri" w:hint="default"/>
        <w:w w:val="100"/>
        <w:sz w:val="24"/>
        <w:szCs w:val="24"/>
        <w:lang w:val="pl-PL" w:eastAsia="en-US" w:bidi="ar-SA"/>
      </w:rPr>
    </w:lvl>
    <w:lvl w:ilvl="3" w:tplc="FE6AC640">
      <w:numFmt w:val="bullet"/>
      <w:lvlText w:val="•"/>
      <w:lvlJc w:val="left"/>
      <w:pPr>
        <w:ind w:left="1640" w:hanging="274"/>
      </w:pPr>
      <w:rPr>
        <w:rFonts w:hint="default"/>
        <w:lang w:val="pl-PL" w:eastAsia="en-US" w:bidi="ar-SA"/>
      </w:rPr>
    </w:lvl>
    <w:lvl w:ilvl="4" w:tplc="F7FC2386">
      <w:numFmt w:val="bullet"/>
      <w:lvlText w:val="•"/>
      <w:lvlJc w:val="left"/>
      <w:pPr>
        <w:ind w:left="2746" w:hanging="274"/>
      </w:pPr>
      <w:rPr>
        <w:rFonts w:hint="default"/>
        <w:lang w:val="pl-PL" w:eastAsia="en-US" w:bidi="ar-SA"/>
      </w:rPr>
    </w:lvl>
    <w:lvl w:ilvl="5" w:tplc="21ECD8E2">
      <w:numFmt w:val="bullet"/>
      <w:lvlText w:val="•"/>
      <w:lvlJc w:val="left"/>
      <w:pPr>
        <w:ind w:left="3853" w:hanging="274"/>
      </w:pPr>
      <w:rPr>
        <w:rFonts w:hint="default"/>
        <w:lang w:val="pl-PL" w:eastAsia="en-US" w:bidi="ar-SA"/>
      </w:rPr>
    </w:lvl>
    <w:lvl w:ilvl="6" w:tplc="124084E2">
      <w:numFmt w:val="bullet"/>
      <w:lvlText w:val="•"/>
      <w:lvlJc w:val="left"/>
      <w:pPr>
        <w:ind w:left="4959" w:hanging="274"/>
      </w:pPr>
      <w:rPr>
        <w:rFonts w:hint="default"/>
        <w:lang w:val="pl-PL" w:eastAsia="en-US" w:bidi="ar-SA"/>
      </w:rPr>
    </w:lvl>
    <w:lvl w:ilvl="7" w:tplc="651EBFE6">
      <w:numFmt w:val="bullet"/>
      <w:lvlText w:val="•"/>
      <w:lvlJc w:val="left"/>
      <w:pPr>
        <w:ind w:left="6066" w:hanging="274"/>
      </w:pPr>
      <w:rPr>
        <w:rFonts w:hint="default"/>
        <w:lang w:val="pl-PL" w:eastAsia="en-US" w:bidi="ar-SA"/>
      </w:rPr>
    </w:lvl>
    <w:lvl w:ilvl="8" w:tplc="9350F20A">
      <w:numFmt w:val="bullet"/>
      <w:lvlText w:val="•"/>
      <w:lvlJc w:val="left"/>
      <w:pPr>
        <w:ind w:left="7173" w:hanging="274"/>
      </w:pPr>
      <w:rPr>
        <w:rFonts w:hint="default"/>
        <w:lang w:val="pl-PL" w:eastAsia="en-US" w:bidi="ar-SA"/>
      </w:rPr>
    </w:lvl>
  </w:abstractNum>
  <w:abstractNum w:abstractNumId="99" w15:restartNumberingAfterBreak="0">
    <w:nsid w:val="28C2595C"/>
    <w:multiLevelType w:val="hybridMultilevel"/>
    <w:tmpl w:val="9E0011C8"/>
    <w:name w:val="WW8Num210232"/>
    <w:lvl w:ilvl="0" w:tplc="8D3CD31A">
      <w:start w:val="1"/>
      <w:numFmt w:val="lowerLetter"/>
      <w:lvlText w:val="%1)"/>
      <w:lvlJc w:val="left"/>
      <w:pPr>
        <w:tabs>
          <w:tab w:val="num" w:pos="3022"/>
        </w:tabs>
        <w:ind w:left="3022" w:hanging="360"/>
      </w:pPr>
      <w:rPr>
        <w:rFonts w:hint="default"/>
        <w:b w:val="0"/>
      </w:rPr>
    </w:lvl>
    <w:lvl w:ilvl="1" w:tplc="04150019" w:tentative="1">
      <w:start w:val="1"/>
      <w:numFmt w:val="lowerLetter"/>
      <w:lvlText w:val="%2."/>
      <w:lvlJc w:val="left"/>
      <w:pPr>
        <w:tabs>
          <w:tab w:val="num" w:pos="1582"/>
        </w:tabs>
        <w:ind w:left="1582" w:hanging="360"/>
      </w:pPr>
    </w:lvl>
    <w:lvl w:ilvl="2" w:tplc="0415001B" w:tentative="1">
      <w:start w:val="1"/>
      <w:numFmt w:val="lowerRoman"/>
      <w:lvlText w:val="%3."/>
      <w:lvlJc w:val="right"/>
      <w:pPr>
        <w:tabs>
          <w:tab w:val="num" w:pos="2302"/>
        </w:tabs>
        <w:ind w:left="2302" w:hanging="180"/>
      </w:pPr>
    </w:lvl>
    <w:lvl w:ilvl="3" w:tplc="0415000F" w:tentative="1">
      <w:start w:val="1"/>
      <w:numFmt w:val="decimal"/>
      <w:lvlText w:val="%4."/>
      <w:lvlJc w:val="left"/>
      <w:pPr>
        <w:tabs>
          <w:tab w:val="num" w:pos="3022"/>
        </w:tabs>
        <w:ind w:left="3022" w:hanging="360"/>
      </w:pPr>
    </w:lvl>
    <w:lvl w:ilvl="4" w:tplc="04150019" w:tentative="1">
      <w:start w:val="1"/>
      <w:numFmt w:val="lowerLetter"/>
      <w:lvlText w:val="%5."/>
      <w:lvlJc w:val="left"/>
      <w:pPr>
        <w:tabs>
          <w:tab w:val="num" w:pos="3742"/>
        </w:tabs>
        <w:ind w:left="3742" w:hanging="360"/>
      </w:pPr>
    </w:lvl>
    <w:lvl w:ilvl="5" w:tplc="0415001B" w:tentative="1">
      <w:start w:val="1"/>
      <w:numFmt w:val="lowerRoman"/>
      <w:lvlText w:val="%6."/>
      <w:lvlJc w:val="right"/>
      <w:pPr>
        <w:tabs>
          <w:tab w:val="num" w:pos="4462"/>
        </w:tabs>
        <w:ind w:left="4462" w:hanging="180"/>
      </w:pPr>
    </w:lvl>
    <w:lvl w:ilvl="6" w:tplc="0415000F" w:tentative="1">
      <w:start w:val="1"/>
      <w:numFmt w:val="decimal"/>
      <w:lvlText w:val="%7."/>
      <w:lvlJc w:val="left"/>
      <w:pPr>
        <w:tabs>
          <w:tab w:val="num" w:pos="5182"/>
        </w:tabs>
        <w:ind w:left="5182" w:hanging="360"/>
      </w:pPr>
    </w:lvl>
    <w:lvl w:ilvl="7" w:tplc="04150019" w:tentative="1">
      <w:start w:val="1"/>
      <w:numFmt w:val="lowerLetter"/>
      <w:lvlText w:val="%8."/>
      <w:lvlJc w:val="left"/>
      <w:pPr>
        <w:tabs>
          <w:tab w:val="num" w:pos="5902"/>
        </w:tabs>
        <w:ind w:left="5902" w:hanging="360"/>
      </w:pPr>
    </w:lvl>
    <w:lvl w:ilvl="8" w:tplc="0415001B" w:tentative="1">
      <w:start w:val="1"/>
      <w:numFmt w:val="lowerRoman"/>
      <w:lvlText w:val="%9."/>
      <w:lvlJc w:val="right"/>
      <w:pPr>
        <w:tabs>
          <w:tab w:val="num" w:pos="6622"/>
        </w:tabs>
        <w:ind w:left="6622" w:hanging="180"/>
      </w:pPr>
    </w:lvl>
  </w:abstractNum>
  <w:abstractNum w:abstractNumId="100" w15:restartNumberingAfterBreak="0">
    <w:nsid w:val="28E64820"/>
    <w:multiLevelType w:val="hybridMultilevel"/>
    <w:tmpl w:val="93AA7138"/>
    <w:name w:val="WW8Num210323"/>
    <w:lvl w:ilvl="0" w:tplc="CB38C9B6">
      <w:start w:val="1"/>
      <w:numFmt w:val="decimal"/>
      <w:lvlText w:val="%1)"/>
      <w:lvlJc w:val="left"/>
      <w:pPr>
        <w:tabs>
          <w:tab w:val="num" w:pos="1628"/>
        </w:tabs>
        <w:ind w:left="1628" w:hanging="360"/>
      </w:pPr>
      <w:rPr>
        <w:rFonts w:hint="default"/>
      </w:rPr>
    </w:lvl>
    <w:lvl w:ilvl="1" w:tplc="04150019" w:tentative="1">
      <w:start w:val="1"/>
      <w:numFmt w:val="lowerLetter"/>
      <w:lvlText w:val="%2."/>
      <w:lvlJc w:val="left"/>
      <w:pPr>
        <w:tabs>
          <w:tab w:val="num" w:pos="1628"/>
        </w:tabs>
        <w:ind w:left="1628" w:hanging="360"/>
      </w:pPr>
    </w:lvl>
    <w:lvl w:ilvl="2" w:tplc="0415001B" w:tentative="1">
      <w:start w:val="1"/>
      <w:numFmt w:val="lowerRoman"/>
      <w:lvlText w:val="%3."/>
      <w:lvlJc w:val="right"/>
      <w:pPr>
        <w:tabs>
          <w:tab w:val="num" w:pos="2348"/>
        </w:tabs>
        <w:ind w:left="2348" w:hanging="180"/>
      </w:pPr>
    </w:lvl>
    <w:lvl w:ilvl="3" w:tplc="0415000F" w:tentative="1">
      <w:start w:val="1"/>
      <w:numFmt w:val="decimal"/>
      <w:lvlText w:val="%4."/>
      <w:lvlJc w:val="left"/>
      <w:pPr>
        <w:tabs>
          <w:tab w:val="num" w:pos="3068"/>
        </w:tabs>
        <w:ind w:left="3068" w:hanging="360"/>
      </w:pPr>
    </w:lvl>
    <w:lvl w:ilvl="4" w:tplc="04150019" w:tentative="1">
      <w:start w:val="1"/>
      <w:numFmt w:val="lowerLetter"/>
      <w:lvlText w:val="%5."/>
      <w:lvlJc w:val="left"/>
      <w:pPr>
        <w:tabs>
          <w:tab w:val="num" w:pos="3788"/>
        </w:tabs>
        <w:ind w:left="3788" w:hanging="360"/>
      </w:pPr>
    </w:lvl>
    <w:lvl w:ilvl="5" w:tplc="0415001B" w:tentative="1">
      <w:start w:val="1"/>
      <w:numFmt w:val="lowerRoman"/>
      <w:lvlText w:val="%6."/>
      <w:lvlJc w:val="right"/>
      <w:pPr>
        <w:tabs>
          <w:tab w:val="num" w:pos="4508"/>
        </w:tabs>
        <w:ind w:left="4508" w:hanging="180"/>
      </w:pPr>
    </w:lvl>
    <w:lvl w:ilvl="6" w:tplc="0415000F" w:tentative="1">
      <w:start w:val="1"/>
      <w:numFmt w:val="decimal"/>
      <w:lvlText w:val="%7."/>
      <w:lvlJc w:val="left"/>
      <w:pPr>
        <w:tabs>
          <w:tab w:val="num" w:pos="5228"/>
        </w:tabs>
        <w:ind w:left="5228" w:hanging="360"/>
      </w:pPr>
    </w:lvl>
    <w:lvl w:ilvl="7" w:tplc="04150019" w:tentative="1">
      <w:start w:val="1"/>
      <w:numFmt w:val="lowerLetter"/>
      <w:lvlText w:val="%8."/>
      <w:lvlJc w:val="left"/>
      <w:pPr>
        <w:tabs>
          <w:tab w:val="num" w:pos="5948"/>
        </w:tabs>
        <w:ind w:left="5948" w:hanging="360"/>
      </w:pPr>
    </w:lvl>
    <w:lvl w:ilvl="8" w:tplc="0415001B" w:tentative="1">
      <w:start w:val="1"/>
      <w:numFmt w:val="lowerRoman"/>
      <w:lvlText w:val="%9."/>
      <w:lvlJc w:val="right"/>
      <w:pPr>
        <w:tabs>
          <w:tab w:val="num" w:pos="6668"/>
        </w:tabs>
        <w:ind w:left="6668" w:hanging="180"/>
      </w:pPr>
    </w:lvl>
  </w:abstractNum>
  <w:abstractNum w:abstractNumId="101" w15:restartNumberingAfterBreak="0">
    <w:nsid w:val="29624E17"/>
    <w:multiLevelType w:val="hybridMultilevel"/>
    <w:tmpl w:val="FC9A3D5C"/>
    <w:name w:val="WW8Num2023222"/>
    <w:lvl w:ilvl="0" w:tplc="140A2310">
      <w:start w:val="1"/>
      <w:numFmt w:val="decimal"/>
      <w:lvlText w:val="%1)"/>
      <w:lvlJc w:val="left"/>
      <w:pPr>
        <w:tabs>
          <w:tab w:val="num" w:pos="720"/>
        </w:tabs>
        <w:ind w:left="720" w:hanging="360"/>
      </w:pPr>
      <w:rPr>
        <w:rFonts w:ascii="Verdana" w:hAnsi="Verdana" w:hint="default"/>
        <w:sz w:val="18"/>
      </w:rPr>
    </w:lvl>
    <w:lvl w:ilvl="1" w:tplc="1B784270">
      <w:start w:val="3"/>
      <w:numFmt w:val="decimal"/>
      <w:lvlText w:val="%2."/>
      <w:lvlJc w:val="left"/>
      <w:pPr>
        <w:tabs>
          <w:tab w:val="num" w:pos="1440"/>
        </w:tabs>
        <w:ind w:left="1440" w:hanging="360"/>
      </w:pPr>
      <w:rPr>
        <w:rFonts w:ascii="Arial" w:hAnsi="Arial" w:hint="default"/>
        <w:sz w:val="18"/>
      </w:rPr>
    </w:lvl>
    <w:lvl w:ilvl="2" w:tplc="ABD2049A">
      <w:start w:val="1"/>
      <w:numFmt w:val="decimal"/>
      <w:lvlText w:val="%3)"/>
      <w:lvlJc w:val="left"/>
      <w:pPr>
        <w:tabs>
          <w:tab w:val="num" w:pos="2340"/>
        </w:tabs>
        <w:ind w:left="2340" w:hanging="360"/>
      </w:pPr>
      <w:rPr>
        <w:rFonts w:ascii="Verdana" w:hAnsi="Verdana" w:hint="default"/>
        <w:sz w:val="18"/>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2" w15:restartNumberingAfterBreak="0">
    <w:nsid w:val="2A0E1FBB"/>
    <w:multiLevelType w:val="hybridMultilevel"/>
    <w:tmpl w:val="0B844590"/>
    <w:name w:val="WW8Num202"/>
    <w:lvl w:ilvl="0" w:tplc="C630B66A">
      <w:start w:val="1"/>
      <w:numFmt w:val="decimal"/>
      <w:lvlText w:val="%1)"/>
      <w:lvlJc w:val="left"/>
      <w:pPr>
        <w:tabs>
          <w:tab w:val="num" w:pos="360"/>
        </w:tabs>
        <w:ind w:left="360" w:hanging="360"/>
      </w:pPr>
      <w:rPr>
        <w:rFonts w:ascii="Verdana" w:hAnsi="Verdana" w:hint="default"/>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3" w15:restartNumberingAfterBreak="0">
    <w:nsid w:val="2AB4040A"/>
    <w:multiLevelType w:val="hybridMultilevel"/>
    <w:tmpl w:val="68A2652C"/>
    <w:lvl w:ilvl="0" w:tplc="E8941F34">
      <w:start w:val="1"/>
      <w:numFmt w:val="decimal"/>
      <w:lvlText w:val="%1)"/>
      <w:lvlJc w:val="left"/>
      <w:pPr>
        <w:ind w:left="360" w:hanging="360"/>
      </w:pPr>
      <w:rPr>
        <w:rFonts w:cs="Times New Roman"/>
      </w:rPr>
    </w:lvl>
    <w:lvl w:ilvl="1" w:tplc="2F22BA24">
      <w:start w:val="1"/>
      <w:numFmt w:val="lowerLetter"/>
      <w:lvlText w:val="%2)"/>
      <w:lvlJc w:val="right"/>
      <w:pPr>
        <w:tabs>
          <w:tab w:val="num" w:pos="900"/>
        </w:tabs>
        <w:ind w:left="900" w:hanging="18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04" w15:restartNumberingAfterBreak="0">
    <w:nsid w:val="2ADD1701"/>
    <w:multiLevelType w:val="multilevel"/>
    <w:tmpl w:val="80C0B220"/>
    <w:lvl w:ilvl="0">
      <w:start w:val="10"/>
      <w:numFmt w:val="decimal"/>
      <w:lvlText w:val="%1."/>
      <w:lvlJc w:val="left"/>
      <w:pPr>
        <w:ind w:left="480" w:hanging="480"/>
      </w:pPr>
      <w:rPr>
        <w:rFonts w:cs="Verdana" w:hint="default"/>
      </w:rPr>
    </w:lvl>
    <w:lvl w:ilvl="1">
      <w:start w:val="1"/>
      <w:numFmt w:val="decimal"/>
      <w:lvlText w:val="%1.%2."/>
      <w:lvlJc w:val="left"/>
      <w:pPr>
        <w:ind w:left="720" w:hanging="720"/>
      </w:pPr>
      <w:rPr>
        <w:rFonts w:cs="Verdana" w:hint="default"/>
      </w:rPr>
    </w:lvl>
    <w:lvl w:ilvl="2">
      <w:start w:val="1"/>
      <w:numFmt w:val="decimal"/>
      <w:lvlText w:val="%1.%2.%3."/>
      <w:lvlJc w:val="left"/>
      <w:pPr>
        <w:ind w:left="720" w:hanging="720"/>
      </w:pPr>
      <w:rPr>
        <w:rFonts w:cs="Verdana" w:hint="default"/>
      </w:rPr>
    </w:lvl>
    <w:lvl w:ilvl="3">
      <w:start w:val="1"/>
      <w:numFmt w:val="decimal"/>
      <w:lvlText w:val="%1.%2.%3.%4."/>
      <w:lvlJc w:val="left"/>
      <w:pPr>
        <w:ind w:left="1080" w:hanging="1080"/>
      </w:pPr>
      <w:rPr>
        <w:rFonts w:cs="Verdana" w:hint="default"/>
      </w:rPr>
    </w:lvl>
    <w:lvl w:ilvl="4">
      <w:start w:val="1"/>
      <w:numFmt w:val="decimal"/>
      <w:lvlText w:val="%1.%2.%3.%4.%5."/>
      <w:lvlJc w:val="left"/>
      <w:pPr>
        <w:ind w:left="1080" w:hanging="1080"/>
      </w:pPr>
      <w:rPr>
        <w:rFonts w:cs="Verdana" w:hint="default"/>
      </w:rPr>
    </w:lvl>
    <w:lvl w:ilvl="5">
      <w:start w:val="1"/>
      <w:numFmt w:val="decimal"/>
      <w:lvlText w:val="%1.%2.%3.%4.%5.%6."/>
      <w:lvlJc w:val="left"/>
      <w:pPr>
        <w:ind w:left="1440" w:hanging="1440"/>
      </w:pPr>
      <w:rPr>
        <w:rFonts w:cs="Verdana" w:hint="default"/>
      </w:rPr>
    </w:lvl>
    <w:lvl w:ilvl="6">
      <w:start w:val="1"/>
      <w:numFmt w:val="decimal"/>
      <w:lvlText w:val="%1.%2.%3.%4.%5.%6.%7."/>
      <w:lvlJc w:val="left"/>
      <w:pPr>
        <w:ind w:left="1800" w:hanging="1800"/>
      </w:pPr>
      <w:rPr>
        <w:rFonts w:cs="Verdana" w:hint="default"/>
      </w:rPr>
    </w:lvl>
    <w:lvl w:ilvl="7">
      <w:start w:val="1"/>
      <w:numFmt w:val="decimal"/>
      <w:lvlText w:val="%1.%2.%3.%4.%5.%6.%7.%8."/>
      <w:lvlJc w:val="left"/>
      <w:pPr>
        <w:ind w:left="1800" w:hanging="1800"/>
      </w:pPr>
      <w:rPr>
        <w:rFonts w:cs="Verdana" w:hint="default"/>
      </w:rPr>
    </w:lvl>
    <w:lvl w:ilvl="8">
      <w:start w:val="1"/>
      <w:numFmt w:val="decimal"/>
      <w:lvlText w:val="%1.%2.%3.%4.%5.%6.%7.%8.%9."/>
      <w:lvlJc w:val="left"/>
      <w:pPr>
        <w:ind w:left="2160" w:hanging="2160"/>
      </w:pPr>
      <w:rPr>
        <w:rFonts w:cs="Verdana" w:hint="default"/>
      </w:rPr>
    </w:lvl>
  </w:abstractNum>
  <w:abstractNum w:abstractNumId="105" w15:restartNumberingAfterBreak="0">
    <w:nsid w:val="2B0E69A1"/>
    <w:multiLevelType w:val="hybridMultilevel"/>
    <w:tmpl w:val="E6C24038"/>
    <w:lvl w:ilvl="0" w:tplc="0018109A">
      <w:start w:val="1"/>
      <w:numFmt w:val="decimal"/>
      <w:lvlText w:val="%1.)"/>
      <w:lvlJc w:val="left"/>
      <w:pPr>
        <w:ind w:left="1080" w:hanging="360"/>
      </w:pPr>
      <w:rPr>
        <w:rFonts w:ascii="Verdana" w:hAnsi="Verdana" w:hint="default"/>
        <w:color w:val="000000"/>
        <w:sz w:val="18"/>
        <w:szCs w:val="18"/>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6" w15:restartNumberingAfterBreak="0">
    <w:nsid w:val="2C29528F"/>
    <w:multiLevelType w:val="hybridMultilevel"/>
    <w:tmpl w:val="1A882C60"/>
    <w:name w:val="WW8Num3722"/>
    <w:lvl w:ilvl="0" w:tplc="5A70D53C">
      <w:start w:val="1"/>
      <w:numFmt w:val="decimal"/>
      <w:lvlText w:val="%1)"/>
      <w:lvlJc w:val="left"/>
      <w:pPr>
        <w:tabs>
          <w:tab w:val="num" w:pos="1789"/>
        </w:tabs>
        <w:ind w:left="1789" w:hanging="360"/>
      </w:pPr>
      <w:rPr>
        <w:rFonts w:ascii="Verdana" w:hAnsi="Verdana" w:hint="default"/>
        <w:sz w:val="18"/>
      </w:rPr>
    </w:lvl>
    <w:lvl w:ilvl="1" w:tplc="04150019" w:tentative="1">
      <w:start w:val="1"/>
      <w:numFmt w:val="lowerLetter"/>
      <w:lvlText w:val="%2."/>
      <w:lvlJc w:val="left"/>
      <w:pPr>
        <w:tabs>
          <w:tab w:val="num" w:pos="2509"/>
        </w:tabs>
        <w:ind w:left="2509" w:hanging="360"/>
      </w:pPr>
    </w:lvl>
    <w:lvl w:ilvl="2" w:tplc="0415001B" w:tentative="1">
      <w:start w:val="1"/>
      <w:numFmt w:val="lowerRoman"/>
      <w:lvlText w:val="%3."/>
      <w:lvlJc w:val="right"/>
      <w:pPr>
        <w:tabs>
          <w:tab w:val="num" w:pos="3229"/>
        </w:tabs>
        <w:ind w:left="3229" w:hanging="180"/>
      </w:pPr>
    </w:lvl>
    <w:lvl w:ilvl="3" w:tplc="0415000F" w:tentative="1">
      <w:start w:val="1"/>
      <w:numFmt w:val="decimal"/>
      <w:lvlText w:val="%4."/>
      <w:lvlJc w:val="left"/>
      <w:pPr>
        <w:tabs>
          <w:tab w:val="num" w:pos="3949"/>
        </w:tabs>
        <w:ind w:left="3949" w:hanging="360"/>
      </w:pPr>
    </w:lvl>
    <w:lvl w:ilvl="4" w:tplc="04150019" w:tentative="1">
      <w:start w:val="1"/>
      <w:numFmt w:val="lowerLetter"/>
      <w:lvlText w:val="%5."/>
      <w:lvlJc w:val="left"/>
      <w:pPr>
        <w:tabs>
          <w:tab w:val="num" w:pos="4669"/>
        </w:tabs>
        <w:ind w:left="4669" w:hanging="360"/>
      </w:pPr>
    </w:lvl>
    <w:lvl w:ilvl="5" w:tplc="0415001B" w:tentative="1">
      <w:start w:val="1"/>
      <w:numFmt w:val="lowerRoman"/>
      <w:lvlText w:val="%6."/>
      <w:lvlJc w:val="right"/>
      <w:pPr>
        <w:tabs>
          <w:tab w:val="num" w:pos="5389"/>
        </w:tabs>
        <w:ind w:left="5389" w:hanging="180"/>
      </w:pPr>
    </w:lvl>
    <w:lvl w:ilvl="6" w:tplc="0415000F" w:tentative="1">
      <w:start w:val="1"/>
      <w:numFmt w:val="decimal"/>
      <w:lvlText w:val="%7."/>
      <w:lvlJc w:val="left"/>
      <w:pPr>
        <w:tabs>
          <w:tab w:val="num" w:pos="6109"/>
        </w:tabs>
        <w:ind w:left="6109" w:hanging="360"/>
      </w:pPr>
    </w:lvl>
    <w:lvl w:ilvl="7" w:tplc="04150019" w:tentative="1">
      <w:start w:val="1"/>
      <w:numFmt w:val="lowerLetter"/>
      <w:lvlText w:val="%8."/>
      <w:lvlJc w:val="left"/>
      <w:pPr>
        <w:tabs>
          <w:tab w:val="num" w:pos="6829"/>
        </w:tabs>
        <w:ind w:left="6829" w:hanging="360"/>
      </w:pPr>
    </w:lvl>
    <w:lvl w:ilvl="8" w:tplc="0415001B" w:tentative="1">
      <w:start w:val="1"/>
      <w:numFmt w:val="lowerRoman"/>
      <w:lvlText w:val="%9."/>
      <w:lvlJc w:val="right"/>
      <w:pPr>
        <w:tabs>
          <w:tab w:val="num" w:pos="7549"/>
        </w:tabs>
        <w:ind w:left="7549" w:hanging="180"/>
      </w:pPr>
    </w:lvl>
  </w:abstractNum>
  <w:abstractNum w:abstractNumId="107" w15:restartNumberingAfterBreak="0">
    <w:nsid w:val="2C46392A"/>
    <w:multiLevelType w:val="hybridMultilevel"/>
    <w:tmpl w:val="BFA83F4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54F83D9A">
      <w:start w:val="1"/>
      <w:numFmt w:val="decimal"/>
      <w:lvlText w:val="%3.)"/>
      <w:lvlJc w:val="left"/>
      <w:pPr>
        <w:ind w:left="2340" w:hanging="360"/>
      </w:pPr>
      <w:rPr>
        <w:rFonts w:hint="default"/>
        <w:b w:val="0"/>
        <w:bCs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2C6B48CA"/>
    <w:multiLevelType w:val="hybridMultilevel"/>
    <w:tmpl w:val="7F984EC6"/>
    <w:name w:val="WW8Num282"/>
    <w:lvl w:ilvl="0" w:tplc="365840A4">
      <w:start w:val="1"/>
      <w:numFmt w:val="decimal"/>
      <w:lvlText w:val="%1)"/>
      <w:lvlJc w:val="left"/>
      <w:pPr>
        <w:tabs>
          <w:tab w:val="num" w:pos="360"/>
        </w:tabs>
        <w:ind w:left="360" w:hanging="360"/>
      </w:pPr>
      <w:rPr>
        <w:rFonts w:hint="default"/>
        <w:b w:val="0"/>
        <w:color w:val="auto"/>
        <w:u w:val="none"/>
      </w:rPr>
    </w:lvl>
    <w:lvl w:ilvl="1" w:tplc="6F241DAA">
      <w:start w:val="1"/>
      <w:numFmt w:val="decimal"/>
      <w:lvlText w:val="%2.)"/>
      <w:lvlJc w:val="left"/>
      <w:pPr>
        <w:tabs>
          <w:tab w:val="num" w:pos="502"/>
        </w:tabs>
        <w:ind w:left="502" w:hanging="360"/>
      </w:pPr>
      <w:rPr>
        <w:rFonts w:hint="default"/>
        <w:b/>
      </w:rPr>
    </w:lvl>
    <w:lvl w:ilvl="2" w:tplc="4FE0AEE4">
      <w:start w:val="1"/>
      <w:numFmt w:val="decimal"/>
      <w:lvlText w:val="%3"/>
      <w:lvlJc w:val="left"/>
      <w:pPr>
        <w:tabs>
          <w:tab w:val="num" w:pos="2385"/>
        </w:tabs>
        <w:ind w:left="2385" w:hanging="405"/>
      </w:pPr>
      <w:rPr>
        <w:rFonts w:cs="Arial" w:hint="default"/>
        <w:b/>
        <w:sz w:val="22"/>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9" w15:restartNumberingAfterBreak="0">
    <w:nsid w:val="2D5F4AE2"/>
    <w:multiLevelType w:val="hybridMultilevel"/>
    <w:tmpl w:val="DA6862A4"/>
    <w:lvl w:ilvl="0" w:tplc="A322E730">
      <w:start w:val="1"/>
      <w:numFmt w:val="decimal"/>
      <w:lvlText w:val="%1."/>
      <w:lvlJc w:val="left"/>
      <w:pPr>
        <w:ind w:left="3818" w:hanging="180"/>
      </w:pPr>
      <w:rPr>
        <w:rFonts w:hint="default"/>
        <w:b w:val="0"/>
        <w:bCs w:val="0"/>
        <w:color w:val="auto"/>
      </w:rPr>
    </w:lvl>
    <w:lvl w:ilvl="1" w:tplc="04150019" w:tentative="1">
      <w:start w:val="1"/>
      <w:numFmt w:val="lowerLetter"/>
      <w:lvlText w:val="%2."/>
      <w:lvlJc w:val="left"/>
      <w:pPr>
        <w:ind w:left="5088" w:hanging="360"/>
      </w:pPr>
    </w:lvl>
    <w:lvl w:ilvl="2" w:tplc="0415001B" w:tentative="1">
      <w:start w:val="1"/>
      <w:numFmt w:val="lowerRoman"/>
      <w:lvlText w:val="%3."/>
      <w:lvlJc w:val="right"/>
      <w:pPr>
        <w:ind w:left="5808" w:hanging="180"/>
      </w:pPr>
    </w:lvl>
    <w:lvl w:ilvl="3" w:tplc="0415000F" w:tentative="1">
      <w:start w:val="1"/>
      <w:numFmt w:val="decimal"/>
      <w:lvlText w:val="%4."/>
      <w:lvlJc w:val="left"/>
      <w:pPr>
        <w:ind w:left="6528" w:hanging="360"/>
      </w:pPr>
    </w:lvl>
    <w:lvl w:ilvl="4" w:tplc="04150019" w:tentative="1">
      <w:start w:val="1"/>
      <w:numFmt w:val="lowerLetter"/>
      <w:lvlText w:val="%5."/>
      <w:lvlJc w:val="left"/>
      <w:pPr>
        <w:ind w:left="7248" w:hanging="360"/>
      </w:pPr>
    </w:lvl>
    <w:lvl w:ilvl="5" w:tplc="0415001B" w:tentative="1">
      <w:start w:val="1"/>
      <w:numFmt w:val="lowerRoman"/>
      <w:lvlText w:val="%6."/>
      <w:lvlJc w:val="right"/>
      <w:pPr>
        <w:ind w:left="7968" w:hanging="180"/>
      </w:pPr>
    </w:lvl>
    <w:lvl w:ilvl="6" w:tplc="0415000F" w:tentative="1">
      <w:start w:val="1"/>
      <w:numFmt w:val="decimal"/>
      <w:lvlText w:val="%7."/>
      <w:lvlJc w:val="left"/>
      <w:pPr>
        <w:ind w:left="8688" w:hanging="360"/>
      </w:pPr>
    </w:lvl>
    <w:lvl w:ilvl="7" w:tplc="04150019" w:tentative="1">
      <w:start w:val="1"/>
      <w:numFmt w:val="lowerLetter"/>
      <w:lvlText w:val="%8."/>
      <w:lvlJc w:val="left"/>
      <w:pPr>
        <w:ind w:left="9408" w:hanging="360"/>
      </w:pPr>
    </w:lvl>
    <w:lvl w:ilvl="8" w:tplc="0415001B" w:tentative="1">
      <w:start w:val="1"/>
      <w:numFmt w:val="lowerRoman"/>
      <w:lvlText w:val="%9."/>
      <w:lvlJc w:val="right"/>
      <w:pPr>
        <w:ind w:left="10128" w:hanging="180"/>
      </w:pPr>
    </w:lvl>
  </w:abstractNum>
  <w:abstractNum w:abstractNumId="110" w15:restartNumberingAfterBreak="0">
    <w:nsid w:val="2E3B4A97"/>
    <w:multiLevelType w:val="hybridMultilevel"/>
    <w:tmpl w:val="7F94EA76"/>
    <w:lvl w:ilvl="0" w:tplc="3A842C72">
      <w:start w:val="2"/>
      <w:numFmt w:val="lowerLetter"/>
      <w:lvlText w:val="%1)"/>
      <w:lvlJc w:val="left"/>
      <w:pPr>
        <w:ind w:left="1187" w:hanging="202"/>
      </w:pPr>
      <w:rPr>
        <w:rFonts w:ascii="Calibri" w:eastAsia="Calibri" w:hAnsi="Calibri" w:cs="Calibri" w:hint="default"/>
        <w:spacing w:val="1"/>
        <w:w w:val="100"/>
        <w:sz w:val="22"/>
        <w:szCs w:val="22"/>
        <w:lang w:val="pl-PL" w:eastAsia="en-US" w:bidi="ar-SA"/>
      </w:rPr>
    </w:lvl>
    <w:lvl w:ilvl="1" w:tplc="8EE68F9A">
      <w:numFmt w:val="bullet"/>
      <w:lvlText w:val="•"/>
      <w:lvlJc w:val="left"/>
      <w:pPr>
        <w:ind w:left="2000" w:hanging="202"/>
      </w:pPr>
      <w:rPr>
        <w:rFonts w:hint="default"/>
        <w:lang w:val="pl-PL" w:eastAsia="en-US" w:bidi="ar-SA"/>
      </w:rPr>
    </w:lvl>
    <w:lvl w:ilvl="2" w:tplc="A56465CA">
      <w:numFmt w:val="bullet"/>
      <w:lvlText w:val="•"/>
      <w:lvlJc w:val="left"/>
      <w:pPr>
        <w:ind w:left="2821" w:hanging="202"/>
      </w:pPr>
      <w:rPr>
        <w:rFonts w:hint="default"/>
        <w:lang w:val="pl-PL" w:eastAsia="en-US" w:bidi="ar-SA"/>
      </w:rPr>
    </w:lvl>
    <w:lvl w:ilvl="3" w:tplc="942AB2C6">
      <w:numFmt w:val="bullet"/>
      <w:lvlText w:val="•"/>
      <w:lvlJc w:val="left"/>
      <w:pPr>
        <w:ind w:left="3641" w:hanging="202"/>
      </w:pPr>
      <w:rPr>
        <w:rFonts w:hint="default"/>
        <w:lang w:val="pl-PL" w:eastAsia="en-US" w:bidi="ar-SA"/>
      </w:rPr>
    </w:lvl>
    <w:lvl w:ilvl="4" w:tplc="CCAC6C88">
      <w:numFmt w:val="bullet"/>
      <w:lvlText w:val="•"/>
      <w:lvlJc w:val="left"/>
      <w:pPr>
        <w:ind w:left="4462" w:hanging="202"/>
      </w:pPr>
      <w:rPr>
        <w:rFonts w:hint="default"/>
        <w:lang w:val="pl-PL" w:eastAsia="en-US" w:bidi="ar-SA"/>
      </w:rPr>
    </w:lvl>
    <w:lvl w:ilvl="5" w:tplc="1D7A2482">
      <w:numFmt w:val="bullet"/>
      <w:lvlText w:val="•"/>
      <w:lvlJc w:val="left"/>
      <w:pPr>
        <w:ind w:left="5283" w:hanging="202"/>
      </w:pPr>
      <w:rPr>
        <w:rFonts w:hint="default"/>
        <w:lang w:val="pl-PL" w:eastAsia="en-US" w:bidi="ar-SA"/>
      </w:rPr>
    </w:lvl>
    <w:lvl w:ilvl="6" w:tplc="1A78E25E">
      <w:numFmt w:val="bullet"/>
      <w:lvlText w:val="•"/>
      <w:lvlJc w:val="left"/>
      <w:pPr>
        <w:ind w:left="6103" w:hanging="202"/>
      </w:pPr>
      <w:rPr>
        <w:rFonts w:hint="default"/>
        <w:lang w:val="pl-PL" w:eastAsia="en-US" w:bidi="ar-SA"/>
      </w:rPr>
    </w:lvl>
    <w:lvl w:ilvl="7" w:tplc="ADAC14A0">
      <w:numFmt w:val="bullet"/>
      <w:lvlText w:val="•"/>
      <w:lvlJc w:val="left"/>
      <w:pPr>
        <w:ind w:left="6924" w:hanging="202"/>
      </w:pPr>
      <w:rPr>
        <w:rFonts w:hint="default"/>
        <w:lang w:val="pl-PL" w:eastAsia="en-US" w:bidi="ar-SA"/>
      </w:rPr>
    </w:lvl>
    <w:lvl w:ilvl="8" w:tplc="9C28397E">
      <w:numFmt w:val="bullet"/>
      <w:lvlText w:val="•"/>
      <w:lvlJc w:val="left"/>
      <w:pPr>
        <w:ind w:left="7745" w:hanging="202"/>
      </w:pPr>
      <w:rPr>
        <w:rFonts w:hint="default"/>
        <w:lang w:val="pl-PL" w:eastAsia="en-US" w:bidi="ar-SA"/>
      </w:rPr>
    </w:lvl>
  </w:abstractNum>
  <w:abstractNum w:abstractNumId="111" w15:restartNumberingAfterBreak="0">
    <w:nsid w:val="2EF22A1C"/>
    <w:multiLevelType w:val="hybridMultilevel"/>
    <w:tmpl w:val="07DCD1A4"/>
    <w:lvl w:ilvl="0" w:tplc="1516367E">
      <w:start w:val="1"/>
      <w:numFmt w:val="decimal"/>
      <w:lvlText w:val="%1."/>
      <w:lvlJc w:val="left"/>
      <w:pPr>
        <w:ind w:left="906" w:hanging="425"/>
      </w:pPr>
      <w:rPr>
        <w:rFonts w:ascii="Verdana" w:eastAsia="Calibri" w:hAnsi="Verdana" w:cs="Calibri" w:hint="default"/>
        <w:w w:val="100"/>
        <w:sz w:val="18"/>
        <w:szCs w:val="18"/>
        <w:lang w:val="pl-PL" w:eastAsia="en-US" w:bidi="ar-SA"/>
      </w:rPr>
    </w:lvl>
    <w:lvl w:ilvl="1" w:tplc="223A9424">
      <w:start w:val="1"/>
      <w:numFmt w:val="decimal"/>
      <w:lvlText w:val="%2)"/>
      <w:lvlJc w:val="left"/>
      <w:pPr>
        <w:ind w:left="906" w:hanging="250"/>
      </w:pPr>
      <w:rPr>
        <w:rFonts w:ascii="Calibri" w:eastAsia="Calibri" w:hAnsi="Calibri" w:cs="Calibri" w:hint="default"/>
        <w:w w:val="100"/>
        <w:sz w:val="24"/>
        <w:szCs w:val="24"/>
        <w:lang w:val="pl-PL" w:eastAsia="en-US" w:bidi="ar-SA"/>
      </w:rPr>
    </w:lvl>
    <w:lvl w:ilvl="2" w:tplc="B41ADFFC">
      <w:numFmt w:val="bullet"/>
      <w:lvlText w:val="•"/>
      <w:lvlJc w:val="left"/>
      <w:pPr>
        <w:ind w:left="2597" w:hanging="250"/>
      </w:pPr>
      <w:rPr>
        <w:rFonts w:hint="default"/>
        <w:lang w:val="pl-PL" w:eastAsia="en-US" w:bidi="ar-SA"/>
      </w:rPr>
    </w:lvl>
    <w:lvl w:ilvl="3" w:tplc="79423552">
      <w:numFmt w:val="bullet"/>
      <w:lvlText w:val="•"/>
      <w:lvlJc w:val="left"/>
      <w:pPr>
        <w:ind w:left="3445" w:hanging="250"/>
      </w:pPr>
      <w:rPr>
        <w:rFonts w:hint="default"/>
        <w:lang w:val="pl-PL" w:eastAsia="en-US" w:bidi="ar-SA"/>
      </w:rPr>
    </w:lvl>
    <w:lvl w:ilvl="4" w:tplc="F1063210">
      <w:numFmt w:val="bullet"/>
      <w:lvlText w:val="•"/>
      <w:lvlJc w:val="left"/>
      <w:pPr>
        <w:ind w:left="4294" w:hanging="250"/>
      </w:pPr>
      <w:rPr>
        <w:rFonts w:hint="default"/>
        <w:lang w:val="pl-PL" w:eastAsia="en-US" w:bidi="ar-SA"/>
      </w:rPr>
    </w:lvl>
    <w:lvl w:ilvl="5" w:tplc="DD36EC1A">
      <w:numFmt w:val="bullet"/>
      <w:lvlText w:val="•"/>
      <w:lvlJc w:val="left"/>
      <w:pPr>
        <w:ind w:left="5143" w:hanging="250"/>
      </w:pPr>
      <w:rPr>
        <w:rFonts w:hint="default"/>
        <w:lang w:val="pl-PL" w:eastAsia="en-US" w:bidi="ar-SA"/>
      </w:rPr>
    </w:lvl>
    <w:lvl w:ilvl="6" w:tplc="261C4EA6">
      <w:numFmt w:val="bullet"/>
      <w:lvlText w:val="•"/>
      <w:lvlJc w:val="left"/>
      <w:pPr>
        <w:ind w:left="5991" w:hanging="250"/>
      </w:pPr>
      <w:rPr>
        <w:rFonts w:hint="default"/>
        <w:lang w:val="pl-PL" w:eastAsia="en-US" w:bidi="ar-SA"/>
      </w:rPr>
    </w:lvl>
    <w:lvl w:ilvl="7" w:tplc="8F60E9A0">
      <w:numFmt w:val="bullet"/>
      <w:lvlText w:val="•"/>
      <w:lvlJc w:val="left"/>
      <w:pPr>
        <w:ind w:left="6840" w:hanging="250"/>
      </w:pPr>
      <w:rPr>
        <w:rFonts w:hint="default"/>
        <w:lang w:val="pl-PL" w:eastAsia="en-US" w:bidi="ar-SA"/>
      </w:rPr>
    </w:lvl>
    <w:lvl w:ilvl="8" w:tplc="27C8801A">
      <w:numFmt w:val="bullet"/>
      <w:lvlText w:val="•"/>
      <w:lvlJc w:val="left"/>
      <w:pPr>
        <w:ind w:left="7689" w:hanging="250"/>
      </w:pPr>
      <w:rPr>
        <w:rFonts w:hint="default"/>
        <w:lang w:val="pl-PL" w:eastAsia="en-US" w:bidi="ar-SA"/>
      </w:rPr>
    </w:lvl>
  </w:abstractNum>
  <w:abstractNum w:abstractNumId="112" w15:restartNumberingAfterBreak="0">
    <w:nsid w:val="2EF527BE"/>
    <w:multiLevelType w:val="hybridMultilevel"/>
    <w:tmpl w:val="ADB8F016"/>
    <w:name w:val="WW8Num33252"/>
    <w:lvl w:ilvl="0" w:tplc="04150011">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13" w15:restartNumberingAfterBreak="0">
    <w:nsid w:val="30DE7963"/>
    <w:multiLevelType w:val="hybridMultilevel"/>
    <w:tmpl w:val="51ACC298"/>
    <w:lvl w:ilvl="0" w:tplc="FFFFFFFF">
      <w:start w:val="3"/>
      <w:numFmt w:val="decimal"/>
      <w:lvlText w:val="%1."/>
      <w:lvlJc w:val="left"/>
      <w:pPr>
        <w:ind w:left="698" w:hanging="360"/>
      </w:pPr>
      <w:rPr>
        <w:rFonts w:ascii="Verdana" w:eastAsia="Calibri" w:hAnsi="Verdana" w:cs="Calibri" w:hint="default"/>
        <w:w w:val="100"/>
        <w:sz w:val="18"/>
        <w:szCs w:val="18"/>
        <w:lang w:val="pl-PL" w:eastAsia="en-US" w:bidi="ar-SA"/>
      </w:rPr>
    </w:lvl>
    <w:lvl w:ilvl="1" w:tplc="FFFFFFFF">
      <w:start w:val="1"/>
      <w:numFmt w:val="decimal"/>
      <w:lvlText w:val="%2)"/>
      <w:lvlJc w:val="left"/>
      <w:pPr>
        <w:ind w:left="1235" w:hanging="360"/>
      </w:pPr>
      <w:rPr>
        <w:rFonts w:ascii="Calibri" w:eastAsia="Calibri" w:hAnsi="Calibri" w:cs="Calibri" w:hint="default"/>
        <w:w w:val="100"/>
        <w:sz w:val="24"/>
        <w:szCs w:val="24"/>
        <w:lang w:val="pl-PL" w:eastAsia="en-US" w:bidi="ar-SA"/>
      </w:rPr>
    </w:lvl>
    <w:lvl w:ilvl="2" w:tplc="FFFFFFFF">
      <w:numFmt w:val="bullet"/>
      <w:lvlText w:val="•"/>
      <w:lvlJc w:val="left"/>
      <w:pPr>
        <w:ind w:left="2145" w:hanging="360"/>
      </w:pPr>
      <w:rPr>
        <w:rFonts w:hint="default"/>
        <w:lang w:val="pl-PL" w:eastAsia="en-US" w:bidi="ar-SA"/>
      </w:rPr>
    </w:lvl>
    <w:lvl w:ilvl="3" w:tplc="FFFFFFFF">
      <w:numFmt w:val="bullet"/>
      <w:lvlText w:val="•"/>
      <w:lvlJc w:val="left"/>
      <w:pPr>
        <w:ind w:left="3050" w:hanging="360"/>
      </w:pPr>
      <w:rPr>
        <w:rFonts w:hint="default"/>
        <w:lang w:val="pl-PL" w:eastAsia="en-US" w:bidi="ar-SA"/>
      </w:rPr>
    </w:lvl>
    <w:lvl w:ilvl="4" w:tplc="FFFFFFFF">
      <w:numFmt w:val="bullet"/>
      <w:lvlText w:val="•"/>
      <w:lvlJc w:val="left"/>
      <w:pPr>
        <w:ind w:left="3955" w:hanging="360"/>
      </w:pPr>
      <w:rPr>
        <w:rFonts w:hint="default"/>
        <w:lang w:val="pl-PL" w:eastAsia="en-US" w:bidi="ar-SA"/>
      </w:rPr>
    </w:lvl>
    <w:lvl w:ilvl="5" w:tplc="FFFFFFFF">
      <w:numFmt w:val="bullet"/>
      <w:lvlText w:val="•"/>
      <w:lvlJc w:val="left"/>
      <w:pPr>
        <w:ind w:left="4860" w:hanging="360"/>
      </w:pPr>
      <w:rPr>
        <w:rFonts w:hint="default"/>
        <w:lang w:val="pl-PL" w:eastAsia="en-US" w:bidi="ar-SA"/>
      </w:rPr>
    </w:lvl>
    <w:lvl w:ilvl="6" w:tplc="FFFFFFFF">
      <w:numFmt w:val="bullet"/>
      <w:lvlText w:val="•"/>
      <w:lvlJc w:val="left"/>
      <w:pPr>
        <w:ind w:left="5765" w:hanging="360"/>
      </w:pPr>
      <w:rPr>
        <w:rFonts w:hint="default"/>
        <w:lang w:val="pl-PL" w:eastAsia="en-US" w:bidi="ar-SA"/>
      </w:rPr>
    </w:lvl>
    <w:lvl w:ilvl="7" w:tplc="FFFFFFFF">
      <w:numFmt w:val="bullet"/>
      <w:lvlText w:val="•"/>
      <w:lvlJc w:val="left"/>
      <w:pPr>
        <w:ind w:left="6670" w:hanging="360"/>
      </w:pPr>
      <w:rPr>
        <w:rFonts w:hint="default"/>
        <w:lang w:val="pl-PL" w:eastAsia="en-US" w:bidi="ar-SA"/>
      </w:rPr>
    </w:lvl>
    <w:lvl w:ilvl="8" w:tplc="FFFFFFFF">
      <w:numFmt w:val="bullet"/>
      <w:lvlText w:val="•"/>
      <w:lvlJc w:val="left"/>
      <w:pPr>
        <w:ind w:left="7576" w:hanging="360"/>
      </w:pPr>
      <w:rPr>
        <w:rFonts w:hint="default"/>
        <w:lang w:val="pl-PL" w:eastAsia="en-US" w:bidi="ar-SA"/>
      </w:rPr>
    </w:lvl>
  </w:abstractNum>
  <w:abstractNum w:abstractNumId="114" w15:restartNumberingAfterBreak="0">
    <w:nsid w:val="31097095"/>
    <w:multiLevelType w:val="multilevel"/>
    <w:tmpl w:val="893A1EB8"/>
    <w:lvl w:ilvl="0">
      <w:start w:val="1"/>
      <w:numFmt w:val="decimal"/>
      <w:lvlText w:val="%1."/>
      <w:lvlJc w:val="left"/>
      <w:pPr>
        <w:tabs>
          <w:tab w:val="num" w:pos="0"/>
        </w:tabs>
        <w:ind w:left="360" w:hanging="360"/>
      </w:pPr>
      <w:rPr>
        <w:rFonts w:ascii="Verdana" w:hAnsi="Verdana" w:cs="Lato" w:hint="default"/>
        <w:sz w:val="18"/>
        <w:szCs w:val="18"/>
      </w:rPr>
    </w:lvl>
    <w:lvl w:ilvl="1">
      <w:start w:val="1"/>
      <w:numFmt w:val="decimal"/>
      <w:lvlText w:val="%2."/>
      <w:lvlJc w:val="left"/>
      <w:pPr>
        <w:tabs>
          <w:tab w:val="num" w:pos="1080"/>
        </w:tabs>
        <w:ind w:left="1080" w:hanging="360"/>
      </w:pPr>
      <w:rPr>
        <w:rFonts w:ascii="Verdana" w:hAnsi="Verdana" w:hint="default"/>
        <w:i w:val="0"/>
        <w:color w:val="auto"/>
        <w:sz w:val="18"/>
        <w:szCs w:val="1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5"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6" w15:restartNumberingAfterBreak="0">
    <w:nsid w:val="338C3D12"/>
    <w:multiLevelType w:val="hybridMultilevel"/>
    <w:tmpl w:val="E1EA8522"/>
    <w:lvl w:ilvl="0" w:tplc="E490112A">
      <w:start w:val="1"/>
      <w:numFmt w:val="decimal"/>
      <w:lvlText w:val="%1)"/>
      <w:lvlJc w:val="left"/>
      <w:pPr>
        <w:ind w:left="360" w:hanging="360"/>
      </w:pPr>
      <w:rPr>
        <w:rFonts w:ascii="Verdana" w:eastAsia="Times New Roman" w:hAnsi="Verdana" w:cs="Arial"/>
        <w:b w:val="0"/>
        <w:i w:val="0"/>
        <w:color w:val="auto"/>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117" w15:restartNumberingAfterBreak="0">
    <w:nsid w:val="342D5496"/>
    <w:multiLevelType w:val="multilevel"/>
    <w:tmpl w:val="0B26FB52"/>
    <w:lvl w:ilvl="0">
      <w:start w:val="2"/>
      <w:numFmt w:val="decimal"/>
      <w:lvlText w:val="%1."/>
      <w:lvlJc w:val="left"/>
      <w:pPr>
        <w:ind w:left="360" w:hanging="360"/>
      </w:pPr>
      <w:rPr>
        <w:rFonts w:hint="default"/>
      </w:rPr>
    </w:lvl>
    <w:lvl w:ilvl="1">
      <w:start w:val="2"/>
      <w:numFmt w:val="decimal"/>
      <w:lvlText w:val="%1.%2."/>
      <w:lvlJc w:val="left"/>
      <w:pPr>
        <w:ind w:left="1287" w:hanging="720"/>
      </w:pPr>
      <w:rPr>
        <w:rFonts w:hint="default"/>
        <w:b w:val="0"/>
        <w:i w:val="0"/>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18" w15:restartNumberingAfterBreak="0">
    <w:nsid w:val="36A52135"/>
    <w:multiLevelType w:val="hybridMultilevel"/>
    <w:tmpl w:val="D02E2B92"/>
    <w:lvl w:ilvl="0" w:tplc="F7C26414">
      <w:start w:val="1"/>
      <w:numFmt w:val="decimal"/>
      <w:lvlText w:val="%1."/>
      <w:lvlJc w:val="left"/>
      <w:pPr>
        <w:ind w:left="623" w:hanging="425"/>
      </w:pPr>
      <w:rPr>
        <w:rFonts w:ascii="Verdana" w:eastAsia="Calibri" w:hAnsi="Verdana" w:cs="Calibri" w:hint="default"/>
        <w:w w:val="100"/>
        <w:sz w:val="18"/>
        <w:szCs w:val="18"/>
        <w:lang w:val="pl-PL" w:eastAsia="en-US" w:bidi="ar-SA"/>
      </w:rPr>
    </w:lvl>
    <w:lvl w:ilvl="1" w:tplc="BCC21394">
      <w:numFmt w:val="bullet"/>
      <w:lvlText w:val="•"/>
      <w:lvlJc w:val="left"/>
      <w:pPr>
        <w:ind w:left="1496" w:hanging="425"/>
      </w:pPr>
      <w:rPr>
        <w:rFonts w:hint="default"/>
        <w:lang w:val="pl-PL" w:eastAsia="en-US" w:bidi="ar-SA"/>
      </w:rPr>
    </w:lvl>
    <w:lvl w:ilvl="2" w:tplc="629C5AE0">
      <w:numFmt w:val="bullet"/>
      <w:lvlText w:val="•"/>
      <w:lvlJc w:val="left"/>
      <w:pPr>
        <w:ind w:left="2373" w:hanging="425"/>
      </w:pPr>
      <w:rPr>
        <w:rFonts w:hint="default"/>
        <w:lang w:val="pl-PL" w:eastAsia="en-US" w:bidi="ar-SA"/>
      </w:rPr>
    </w:lvl>
    <w:lvl w:ilvl="3" w:tplc="D8ACC7A2">
      <w:numFmt w:val="bullet"/>
      <w:lvlText w:val="•"/>
      <w:lvlJc w:val="left"/>
      <w:pPr>
        <w:ind w:left="3249" w:hanging="425"/>
      </w:pPr>
      <w:rPr>
        <w:rFonts w:hint="default"/>
        <w:lang w:val="pl-PL" w:eastAsia="en-US" w:bidi="ar-SA"/>
      </w:rPr>
    </w:lvl>
    <w:lvl w:ilvl="4" w:tplc="1D9EC154">
      <w:numFmt w:val="bullet"/>
      <w:lvlText w:val="•"/>
      <w:lvlJc w:val="left"/>
      <w:pPr>
        <w:ind w:left="4126" w:hanging="425"/>
      </w:pPr>
      <w:rPr>
        <w:rFonts w:hint="default"/>
        <w:lang w:val="pl-PL" w:eastAsia="en-US" w:bidi="ar-SA"/>
      </w:rPr>
    </w:lvl>
    <w:lvl w:ilvl="5" w:tplc="563CCCFA">
      <w:numFmt w:val="bullet"/>
      <w:lvlText w:val="•"/>
      <w:lvlJc w:val="left"/>
      <w:pPr>
        <w:ind w:left="5003" w:hanging="425"/>
      </w:pPr>
      <w:rPr>
        <w:rFonts w:hint="default"/>
        <w:lang w:val="pl-PL" w:eastAsia="en-US" w:bidi="ar-SA"/>
      </w:rPr>
    </w:lvl>
    <w:lvl w:ilvl="6" w:tplc="198ECDCC">
      <w:numFmt w:val="bullet"/>
      <w:lvlText w:val="•"/>
      <w:lvlJc w:val="left"/>
      <w:pPr>
        <w:ind w:left="5879" w:hanging="425"/>
      </w:pPr>
      <w:rPr>
        <w:rFonts w:hint="default"/>
        <w:lang w:val="pl-PL" w:eastAsia="en-US" w:bidi="ar-SA"/>
      </w:rPr>
    </w:lvl>
    <w:lvl w:ilvl="7" w:tplc="90A47EFA">
      <w:numFmt w:val="bullet"/>
      <w:lvlText w:val="•"/>
      <w:lvlJc w:val="left"/>
      <w:pPr>
        <w:ind w:left="6756" w:hanging="425"/>
      </w:pPr>
      <w:rPr>
        <w:rFonts w:hint="default"/>
        <w:lang w:val="pl-PL" w:eastAsia="en-US" w:bidi="ar-SA"/>
      </w:rPr>
    </w:lvl>
    <w:lvl w:ilvl="8" w:tplc="A3FEE722">
      <w:numFmt w:val="bullet"/>
      <w:lvlText w:val="•"/>
      <w:lvlJc w:val="left"/>
      <w:pPr>
        <w:ind w:left="7633" w:hanging="425"/>
      </w:pPr>
      <w:rPr>
        <w:rFonts w:hint="default"/>
        <w:lang w:val="pl-PL" w:eastAsia="en-US" w:bidi="ar-SA"/>
      </w:rPr>
    </w:lvl>
  </w:abstractNum>
  <w:abstractNum w:abstractNumId="119" w15:restartNumberingAfterBreak="0">
    <w:nsid w:val="37BD1D28"/>
    <w:multiLevelType w:val="hybridMultilevel"/>
    <w:tmpl w:val="7A7C4516"/>
    <w:lvl w:ilvl="0" w:tplc="BAACCCAE">
      <w:start w:val="1"/>
      <w:numFmt w:val="decimal"/>
      <w:lvlText w:val="%1."/>
      <w:lvlJc w:val="left"/>
      <w:pPr>
        <w:ind w:left="698" w:hanging="358"/>
        <w:jc w:val="right"/>
      </w:pPr>
      <w:rPr>
        <w:rFonts w:ascii="Verdana" w:eastAsia="Calibri" w:hAnsi="Verdana" w:cs="Calibri" w:hint="default"/>
        <w:w w:val="100"/>
        <w:sz w:val="18"/>
        <w:szCs w:val="18"/>
        <w:lang w:val="pl-PL" w:eastAsia="en-US" w:bidi="ar-SA"/>
      </w:rPr>
    </w:lvl>
    <w:lvl w:ilvl="1" w:tplc="EC066252">
      <w:start w:val="1"/>
      <w:numFmt w:val="decimal"/>
      <w:lvlText w:val="%2)"/>
      <w:lvlJc w:val="left"/>
      <w:pPr>
        <w:ind w:left="1235" w:hanging="358"/>
      </w:pPr>
      <w:rPr>
        <w:rFonts w:ascii="Verdana" w:eastAsia="Calibri" w:hAnsi="Verdana" w:cs="Calibri" w:hint="default"/>
        <w:w w:val="100"/>
        <w:sz w:val="18"/>
        <w:szCs w:val="18"/>
        <w:lang w:val="pl-PL" w:eastAsia="en-US" w:bidi="ar-SA"/>
      </w:rPr>
    </w:lvl>
    <w:lvl w:ilvl="2" w:tplc="705CF482">
      <w:numFmt w:val="bullet"/>
      <w:lvlText w:val="•"/>
      <w:lvlJc w:val="left"/>
      <w:pPr>
        <w:ind w:left="1420" w:hanging="358"/>
      </w:pPr>
      <w:rPr>
        <w:rFonts w:hint="default"/>
        <w:lang w:val="pl-PL" w:eastAsia="en-US" w:bidi="ar-SA"/>
      </w:rPr>
    </w:lvl>
    <w:lvl w:ilvl="3" w:tplc="C42EAB4A">
      <w:numFmt w:val="bullet"/>
      <w:lvlText w:val="•"/>
      <w:lvlJc w:val="left"/>
      <w:pPr>
        <w:ind w:left="2415" w:hanging="358"/>
      </w:pPr>
      <w:rPr>
        <w:rFonts w:hint="default"/>
        <w:lang w:val="pl-PL" w:eastAsia="en-US" w:bidi="ar-SA"/>
      </w:rPr>
    </w:lvl>
    <w:lvl w:ilvl="4" w:tplc="C3122328">
      <w:numFmt w:val="bullet"/>
      <w:lvlText w:val="•"/>
      <w:lvlJc w:val="left"/>
      <w:pPr>
        <w:ind w:left="3411" w:hanging="358"/>
      </w:pPr>
      <w:rPr>
        <w:rFonts w:hint="default"/>
        <w:lang w:val="pl-PL" w:eastAsia="en-US" w:bidi="ar-SA"/>
      </w:rPr>
    </w:lvl>
    <w:lvl w:ilvl="5" w:tplc="1814313C">
      <w:numFmt w:val="bullet"/>
      <w:lvlText w:val="•"/>
      <w:lvlJc w:val="left"/>
      <w:pPr>
        <w:ind w:left="4407" w:hanging="358"/>
      </w:pPr>
      <w:rPr>
        <w:rFonts w:hint="default"/>
        <w:lang w:val="pl-PL" w:eastAsia="en-US" w:bidi="ar-SA"/>
      </w:rPr>
    </w:lvl>
    <w:lvl w:ilvl="6" w:tplc="291452F4">
      <w:numFmt w:val="bullet"/>
      <w:lvlText w:val="•"/>
      <w:lvlJc w:val="left"/>
      <w:pPr>
        <w:ind w:left="5403" w:hanging="358"/>
      </w:pPr>
      <w:rPr>
        <w:rFonts w:hint="default"/>
        <w:lang w:val="pl-PL" w:eastAsia="en-US" w:bidi="ar-SA"/>
      </w:rPr>
    </w:lvl>
    <w:lvl w:ilvl="7" w:tplc="D764A4D6">
      <w:numFmt w:val="bullet"/>
      <w:lvlText w:val="•"/>
      <w:lvlJc w:val="left"/>
      <w:pPr>
        <w:ind w:left="6399" w:hanging="358"/>
      </w:pPr>
      <w:rPr>
        <w:rFonts w:hint="default"/>
        <w:lang w:val="pl-PL" w:eastAsia="en-US" w:bidi="ar-SA"/>
      </w:rPr>
    </w:lvl>
    <w:lvl w:ilvl="8" w:tplc="56462530">
      <w:numFmt w:val="bullet"/>
      <w:lvlText w:val="•"/>
      <w:lvlJc w:val="left"/>
      <w:pPr>
        <w:ind w:left="7394" w:hanging="358"/>
      </w:pPr>
      <w:rPr>
        <w:rFonts w:hint="default"/>
        <w:lang w:val="pl-PL" w:eastAsia="en-US" w:bidi="ar-SA"/>
      </w:rPr>
    </w:lvl>
  </w:abstractNum>
  <w:abstractNum w:abstractNumId="120" w15:restartNumberingAfterBreak="0">
    <w:nsid w:val="38E73B88"/>
    <w:multiLevelType w:val="hybridMultilevel"/>
    <w:tmpl w:val="22E65758"/>
    <w:name w:val="WW8Num1622"/>
    <w:lvl w:ilvl="0" w:tplc="67DA8F7E">
      <w:start w:val="1"/>
      <w:numFmt w:val="none"/>
      <w:lvlText w:val="16.6."/>
      <w:lvlJc w:val="left"/>
      <w:pPr>
        <w:tabs>
          <w:tab w:val="num" w:pos="1724"/>
        </w:tabs>
        <w:ind w:left="1724" w:hanging="360"/>
      </w:pPr>
      <w:rPr>
        <w:rFonts w:hint="default"/>
        <w:b w:val="0"/>
      </w:rPr>
    </w:lvl>
    <w:lvl w:ilvl="1" w:tplc="592A222C">
      <w:start w:val="1"/>
      <w:numFmt w:val="none"/>
      <w:lvlText w:val="16.5."/>
      <w:lvlJc w:val="left"/>
      <w:pPr>
        <w:tabs>
          <w:tab w:val="num" w:pos="1440"/>
        </w:tabs>
        <w:ind w:left="1440" w:hanging="360"/>
      </w:pPr>
      <w:rPr>
        <w:rFonts w:hint="default"/>
        <w:b w:val="0"/>
      </w:rPr>
    </w:lvl>
    <w:lvl w:ilvl="2" w:tplc="EDD0E12E">
      <w:start w:val="1"/>
      <w:numFmt w:val="none"/>
      <w:lvlText w:val="16.7."/>
      <w:lvlJc w:val="left"/>
      <w:pPr>
        <w:tabs>
          <w:tab w:val="num" w:pos="2340"/>
        </w:tabs>
        <w:ind w:left="2340"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1" w15:restartNumberingAfterBreak="0">
    <w:nsid w:val="39D614FB"/>
    <w:multiLevelType w:val="hybridMultilevel"/>
    <w:tmpl w:val="32707E6A"/>
    <w:lvl w:ilvl="0" w:tplc="04150011">
      <w:start w:val="1"/>
      <w:numFmt w:val="decimal"/>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2" w15:restartNumberingAfterBreak="0">
    <w:nsid w:val="3A120914"/>
    <w:multiLevelType w:val="hybridMultilevel"/>
    <w:tmpl w:val="2B6ADC32"/>
    <w:lvl w:ilvl="0" w:tplc="1BD06712">
      <w:start w:val="1"/>
      <w:numFmt w:val="none"/>
      <w:lvlText w:val="16.1."/>
      <w:lvlJc w:val="left"/>
      <w:pPr>
        <w:tabs>
          <w:tab w:val="num" w:pos="1440"/>
        </w:tabs>
        <w:ind w:left="1440" w:hanging="360"/>
      </w:pPr>
      <w:rPr>
        <w:rFonts w:hint="default"/>
        <w:b w:val="0"/>
      </w:rPr>
    </w:lvl>
    <w:lvl w:ilvl="1" w:tplc="F216C0AA">
      <w:start w:val="1"/>
      <w:numFmt w:val="decimal"/>
      <w:lvlText w:val="%2)"/>
      <w:lvlJc w:val="left"/>
      <w:pPr>
        <w:tabs>
          <w:tab w:val="num" w:pos="1440"/>
        </w:tabs>
        <w:ind w:left="1440" w:hanging="360"/>
      </w:pPr>
      <w:rPr>
        <w:rFonts w:hint="default"/>
        <w:b w:val="0"/>
      </w:rPr>
    </w:lvl>
    <w:lvl w:ilvl="2" w:tplc="141AA2A0">
      <w:start w:val="1"/>
      <w:numFmt w:val="none"/>
      <w:lvlText w:val="16.2."/>
      <w:lvlJc w:val="left"/>
      <w:pPr>
        <w:tabs>
          <w:tab w:val="num" w:pos="2340"/>
        </w:tabs>
        <w:ind w:left="2340" w:hanging="360"/>
      </w:pPr>
      <w:rPr>
        <w:rFonts w:hint="default"/>
        <w:b w:val="0"/>
        <w:color w:val="auto"/>
      </w:rPr>
    </w:lvl>
    <w:lvl w:ilvl="3" w:tplc="01A8082A">
      <w:start w:val="1"/>
      <w:numFmt w:val="decimal"/>
      <w:lvlText w:val="%4.)"/>
      <w:lvlJc w:val="left"/>
      <w:pPr>
        <w:ind w:left="2880" w:hanging="360"/>
      </w:pPr>
      <w:rPr>
        <w:rFonts w:cs="Arial Narrow" w:hint="default"/>
      </w:rPr>
    </w:lvl>
    <w:lvl w:ilvl="4" w:tplc="0BA079A6">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3" w15:restartNumberingAfterBreak="0">
    <w:nsid w:val="3A784419"/>
    <w:multiLevelType w:val="multilevel"/>
    <w:tmpl w:val="F084A26E"/>
    <w:lvl w:ilvl="0">
      <w:start w:val="14"/>
      <w:numFmt w:val="decimal"/>
      <w:lvlText w:val="%1."/>
      <w:lvlJc w:val="left"/>
      <w:pPr>
        <w:ind w:left="480" w:hanging="48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7)"/>
      <w:lvlJc w:val="left"/>
      <w:pPr>
        <w:ind w:left="1800" w:hanging="1800"/>
      </w:pPr>
      <w:rPr>
        <w:rFonts w:ascii="Verdana" w:eastAsia="Times New Roman" w:hAnsi="Verdana" w:cs="Times New Roman"/>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4" w15:restartNumberingAfterBreak="0">
    <w:nsid w:val="3A7E2D98"/>
    <w:multiLevelType w:val="hybridMultilevel"/>
    <w:tmpl w:val="D5E440A6"/>
    <w:name w:val="WW8Num2822"/>
    <w:lvl w:ilvl="0" w:tplc="856E5750">
      <w:start w:val="2"/>
      <w:numFmt w:val="decimal"/>
      <w:lvlText w:val="%1.)"/>
      <w:lvlJc w:val="left"/>
      <w:pPr>
        <w:tabs>
          <w:tab w:val="num" w:pos="4755"/>
        </w:tabs>
        <w:ind w:left="4755"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3AA16CDB"/>
    <w:multiLevelType w:val="hybridMultilevel"/>
    <w:tmpl w:val="D8E6A908"/>
    <w:lvl w:ilvl="0" w:tplc="A698AB16">
      <w:start w:val="2"/>
      <w:numFmt w:val="none"/>
      <w:lvlText w:val="2.1."/>
      <w:lvlJc w:val="left"/>
      <w:pPr>
        <w:tabs>
          <w:tab w:val="num" w:pos="748"/>
        </w:tabs>
        <w:ind w:left="748" w:hanging="360"/>
      </w:pPr>
      <w:rPr>
        <w:rFonts w:hint="default"/>
        <w:b w:val="0"/>
        <w:i w:val="0"/>
      </w:rPr>
    </w:lvl>
    <w:lvl w:ilvl="1" w:tplc="CBDEA914">
      <w:start w:val="2"/>
      <w:numFmt w:val="none"/>
      <w:lvlText w:val="2.2."/>
      <w:lvlJc w:val="left"/>
      <w:pPr>
        <w:tabs>
          <w:tab w:val="num" w:pos="1800"/>
        </w:tabs>
        <w:ind w:left="1800" w:hanging="360"/>
      </w:pPr>
      <w:rPr>
        <w:rFonts w:hint="default"/>
      </w:rPr>
    </w:lvl>
    <w:lvl w:ilvl="2" w:tplc="6BBECF2E">
      <w:start w:val="1"/>
      <w:numFmt w:val="decimal"/>
      <w:lvlText w:val="%3)"/>
      <w:lvlJc w:val="left"/>
      <w:pPr>
        <w:tabs>
          <w:tab w:val="num" w:pos="1003"/>
        </w:tabs>
        <w:ind w:left="1003" w:hanging="360"/>
      </w:pPr>
      <w:rPr>
        <w:rFonts w:hint="default"/>
        <w:b w:val="0"/>
      </w:rPr>
    </w:lvl>
    <w:lvl w:ilvl="3" w:tplc="6D4A48CA">
      <w:start w:val="1"/>
      <w:numFmt w:val="lowerLetter"/>
      <w:lvlText w:val="%4)"/>
      <w:lvlJc w:val="left"/>
      <w:pPr>
        <w:tabs>
          <w:tab w:val="num" w:pos="3338"/>
        </w:tabs>
        <w:ind w:left="3338" w:hanging="360"/>
      </w:pPr>
      <w:rPr>
        <w:rFonts w:hint="default"/>
        <w:b w:val="0"/>
      </w:rPr>
    </w:lvl>
    <w:lvl w:ilvl="4" w:tplc="04150005">
      <w:start w:val="1"/>
      <w:numFmt w:val="bullet"/>
      <w:lvlText w:val=""/>
      <w:lvlJc w:val="left"/>
      <w:pPr>
        <w:tabs>
          <w:tab w:val="num" w:pos="3960"/>
        </w:tabs>
        <w:ind w:left="3960" w:hanging="360"/>
      </w:pPr>
      <w:rPr>
        <w:rFonts w:ascii="Wingdings" w:hAnsi="Wingdings" w:hint="default"/>
      </w:rPr>
    </w:lvl>
    <w:lvl w:ilvl="5" w:tplc="68E0F2A0">
      <w:start w:val="1"/>
      <w:numFmt w:val="decimal"/>
      <w:lvlText w:val="%6."/>
      <w:lvlJc w:val="left"/>
      <w:pPr>
        <w:ind w:left="4860" w:hanging="360"/>
      </w:pPr>
      <w:rPr>
        <w:rFonts w:hint="default"/>
        <w:b w:val="0"/>
        <w:color w:val="auto"/>
      </w:rPr>
    </w:lvl>
    <w:lvl w:ilvl="6" w:tplc="474CA1E2">
      <w:start w:val="1"/>
      <w:numFmt w:val="decimal"/>
      <w:lvlText w:val="%7)"/>
      <w:lvlJc w:val="left"/>
      <w:pPr>
        <w:ind w:left="5400" w:hanging="360"/>
      </w:pPr>
      <w:rPr>
        <w:rFonts w:ascii="Verdana" w:eastAsia="Times New Roman" w:hAnsi="Verdana" w:cs="Times New Roman"/>
        <w:b w:val="0"/>
        <w:bCs w:val="0"/>
        <w:i w:val="0"/>
        <w:sz w:val="18"/>
        <w:szCs w:val="18"/>
      </w:rPr>
    </w:lvl>
    <w:lvl w:ilvl="7" w:tplc="6D4A48CA">
      <w:start w:val="1"/>
      <w:numFmt w:val="lowerLetter"/>
      <w:lvlText w:val="%8)"/>
      <w:lvlJc w:val="left"/>
      <w:pPr>
        <w:ind w:left="6120" w:hanging="360"/>
      </w:pPr>
      <w:rPr>
        <w:rFonts w:hint="default"/>
        <w:b w:val="0"/>
        <w:color w:val="000000"/>
        <w:sz w:val="18"/>
        <w:szCs w:val="18"/>
      </w:rPr>
    </w:lvl>
    <w:lvl w:ilvl="8" w:tplc="A7247C78">
      <w:start w:val="13"/>
      <w:numFmt w:val="decimal"/>
      <w:lvlText w:val="%9"/>
      <w:lvlJc w:val="left"/>
      <w:pPr>
        <w:ind w:left="7020" w:hanging="360"/>
      </w:pPr>
      <w:rPr>
        <w:rFonts w:hint="default"/>
      </w:rPr>
    </w:lvl>
  </w:abstractNum>
  <w:abstractNum w:abstractNumId="126" w15:restartNumberingAfterBreak="0">
    <w:nsid w:val="3AC12B0E"/>
    <w:multiLevelType w:val="hybridMultilevel"/>
    <w:tmpl w:val="2C3685D8"/>
    <w:lvl w:ilvl="0" w:tplc="311EC74C">
      <w:start w:val="1"/>
      <w:numFmt w:val="decimal"/>
      <w:lvlText w:val="%1."/>
      <w:lvlJc w:val="left"/>
      <w:pPr>
        <w:ind w:left="6740" w:hanging="360"/>
      </w:pPr>
      <w:rPr>
        <w:rFonts w:hint="default"/>
        <w:b w:val="0"/>
        <w:i w:val="0"/>
        <w:color w:val="auto"/>
        <w:sz w:val="18"/>
        <w:szCs w:val="18"/>
      </w:rPr>
    </w:lvl>
    <w:lvl w:ilvl="1" w:tplc="04150019">
      <w:start w:val="1"/>
      <w:numFmt w:val="lowerLetter"/>
      <w:lvlText w:val="%2."/>
      <w:lvlJc w:val="left"/>
      <w:pPr>
        <w:ind w:left="7460" w:hanging="360"/>
      </w:pPr>
    </w:lvl>
    <w:lvl w:ilvl="2" w:tplc="0415001B" w:tentative="1">
      <w:start w:val="1"/>
      <w:numFmt w:val="lowerRoman"/>
      <w:lvlText w:val="%3."/>
      <w:lvlJc w:val="right"/>
      <w:pPr>
        <w:ind w:left="8180" w:hanging="180"/>
      </w:pPr>
    </w:lvl>
    <w:lvl w:ilvl="3" w:tplc="0415000F" w:tentative="1">
      <w:start w:val="1"/>
      <w:numFmt w:val="decimal"/>
      <w:lvlText w:val="%4."/>
      <w:lvlJc w:val="left"/>
      <w:pPr>
        <w:ind w:left="8900" w:hanging="360"/>
      </w:pPr>
    </w:lvl>
    <w:lvl w:ilvl="4" w:tplc="04150019" w:tentative="1">
      <w:start w:val="1"/>
      <w:numFmt w:val="lowerLetter"/>
      <w:lvlText w:val="%5."/>
      <w:lvlJc w:val="left"/>
      <w:pPr>
        <w:ind w:left="9620" w:hanging="360"/>
      </w:pPr>
    </w:lvl>
    <w:lvl w:ilvl="5" w:tplc="0415001B" w:tentative="1">
      <w:start w:val="1"/>
      <w:numFmt w:val="lowerRoman"/>
      <w:lvlText w:val="%6."/>
      <w:lvlJc w:val="right"/>
      <w:pPr>
        <w:ind w:left="10340" w:hanging="180"/>
      </w:pPr>
    </w:lvl>
    <w:lvl w:ilvl="6" w:tplc="0415000F" w:tentative="1">
      <w:start w:val="1"/>
      <w:numFmt w:val="decimal"/>
      <w:lvlText w:val="%7."/>
      <w:lvlJc w:val="left"/>
      <w:pPr>
        <w:ind w:left="11060" w:hanging="360"/>
      </w:pPr>
    </w:lvl>
    <w:lvl w:ilvl="7" w:tplc="04150019" w:tentative="1">
      <w:start w:val="1"/>
      <w:numFmt w:val="lowerLetter"/>
      <w:lvlText w:val="%8."/>
      <w:lvlJc w:val="left"/>
      <w:pPr>
        <w:ind w:left="11780" w:hanging="360"/>
      </w:pPr>
    </w:lvl>
    <w:lvl w:ilvl="8" w:tplc="0415001B" w:tentative="1">
      <w:start w:val="1"/>
      <w:numFmt w:val="lowerRoman"/>
      <w:lvlText w:val="%9."/>
      <w:lvlJc w:val="right"/>
      <w:pPr>
        <w:ind w:left="12500" w:hanging="180"/>
      </w:pPr>
    </w:lvl>
  </w:abstractNum>
  <w:abstractNum w:abstractNumId="127" w15:restartNumberingAfterBreak="0">
    <w:nsid w:val="3B5B5264"/>
    <w:multiLevelType w:val="hybridMultilevel"/>
    <w:tmpl w:val="9D88E2E6"/>
    <w:lvl w:ilvl="0" w:tplc="1A6E2D16">
      <w:start w:val="1"/>
      <w:numFmt w:val="lowerLetter"/>
      <w:lvlText w:val="%1)"/>
      <w:lvlJc w:val="left"/>
      <w:pPr>
        <w:ind w:left="1331" w:hanging="425"/>
        <w:jc w:val="right"/>
      </w:pPr>
      <w:rPr>
        <w:rFonts w:ascii="Verdana" w:eastAsia="Calibri" w:hAnsi="Verdana" w:cs="Calibri" w:hint="default"/>
        <w:w w:val="100"/>
        <w:sz w:val="18"/>
        <w:szCs w:val="18"/>
        <w:lang w:val="pl-PL" w:eastAsia="en-US" w:bidi="ar-SA"/>
      </w:rPr>
    </w:lvl>
    <w:lvl w:ilvl="1" w:tplc="701C47BC">
      <w:numFmt w:val="bullet"/>
      <w:lvlText w:val="•"/>
      <w:lvlJc w:val="left"/>
      <w:pPr>
        <w:ind w:left="2144" w:hanging="425"/>
      </w:pPr>
      <w:rPr>
        <w:rFonts w:hint="default"/>
        <w:lang w:val="pl-PL" w:eastAsia="en-US" w:bidi="ar-SA"/>
      </w:rPr>
    </w:lvl>
    <w:lvl w:ilvl="2" w:tplc="62445742">
      <w:numFmt w:val="bullet"/>
      <w:lvlText w:val="•"/>
      <w:lvlJc w:val="left"/>
      <w:pPr>
        <w:ind w:left="2949" w:hanging="425"/>
      </w:pPr>
      <w:rPr>
        <w:rFonts w:hint="default"/>
        <w:lang w:val="pl-PL" w:eastAsia="en-US" w:bidi="ar-SA"/>
      </w:rPr>
    </w:lvl>
    <w:lvl w:ilvl="3" w:tplc="0A0E27D0">
      <w:numFmt w:val="bullet"/>
      <w:lvlText w:val="•"/>
      <w:lvlJc w:val="left"/>
      <w:pPr>
        <w:ind w:left="3753" w:hanging="425"/>
      </w:pPr>
      <w:rPr>
        <w:rFonts w:hint="default"/>
        <w:lang w:val="pl-PL" w:eastAsia="en-US" w:bidi="ar-SA"/>
      </w:rPr>
    </w:lvl>
    <w:lvl w:ilvl="4" w:tplc="C4E4D35A">
      <w:numFmt w:val="bullet"/>
      <w:lvlText w:val="•"/>
      <w:lvlJc w:val="left"/>
      <w:pPr>
        <w:ind w:left="4558" w:hanging="425"/>
      </w:pPr>
      <w:rPr>
        <w:rFonts w:hint="default"/>
        <w:lang w:val="pl-PL" w:eastAsia="en-US" w:bidi="ar-SA"/>
      </w:rPr>
    </w:lvl>
    <w:lvl w:ilvl="5" w:tplc="A43AF6BE">
      <w:numFmt w:val="bullet"/>
      <w:lvlText w:val="•"/>
      <w:lvlJc w:val="left"/>
      <w:pPr>
        <w:ind w:left="5363" w:hanging="425"/>
      </w:pPr>
      <w:rPr>
        <w:rFonts w:hint="default"/>
        <w:lang w:val="pl-PL" w:eastAsia="en-US" w:bidi="ar-SA"/>
      </w:rPr>
    </w:lvl>
    <w:lvl w:ilvl="6" w:tplc="9558B586">
      <w:numFmt w:val="bullet"/>
      <w:lvlText w:val="•"/>
      <w:lvlJc w:val="left"/>
      <w:pPr>
        <w:ind w:left="6167" w:hanging="425"/>
      </w:pPr>
      <w:rPr>
        <w:rFonts w:hint="default"/>
        <w:lang w:val="pl-PL" w:eastAsia="en-US" w:bidi="ar-SA"/>
      </w:rPr>
    </w:lvl>
    <w:lvl w:ilvl="7" w:tplc="74660262">
      <w:numFmt w:val="bullet"/>
      <w:lvlText w:val="•"/>
      <w:lvlJc w:val="left"/>
      <w:pPr>
        <w:ind w:left="6972" w:hanging="425"/>
      </w:pPr>
      <w:rPr>
        <w:rFonts w:hint="default"/>
        <w:lang w:val="pl-PL" w:eastAsia="en-US" w:bidi="ar-SA"/>
      </w:rPr>
    </w:lvl>
    <w:lvl w:ilvl="8" w:tplc="A2F4E476">
      <w:numFmt w:val="bullet"/>
      <w:lvlText w:val="•"/>
      <w:lvlJc w:val="left"/>
      <w:pPr>
        <w:ind w:left="7777" w:hanging="425"/>
      </w:pPr>
      <w:rPr>
        <w:rFonts w:hint="default"/>
        <w:lang w:val="pl-PL" w:eastAsia="en-US" w:bidi="ar-SA"/>
      </w:rPr>
    </w:lvl>
  </w:abstractNum>
  <w:abstractNum w:abstractNumId="128" w15:restartNumberingAfterBreak="0">
    <w:nsid w:val="3B806C73"/>
    <w:multiLevelType w:val="multilevel"/>
    <w:tmpl w:val="7186A79E"/>
    <w:lvl w:ilvl="0">
      <w:start w:val="17"/>
      <w:numFmt w:val="decimal"/>
      <w:lvlText w:val="%1."/>
      <w:lvlJc w:val="left"/>
      <w:pPr>
        <w:ind w:left="525" w:hanging="525"/>
      </w:pPr>
      <w:rPr>
        <w:rFonts w:hint="default"/>
      </w:rPr>
    </w:lvl>
    <w:lvl w:ilvl="1">
      <w:start w:val="1"/>
      <w:numFmt w:val="decimal"/>
      <w:lvlText w:val="%1.%2."/>
      <w:lvlJc w:val="left"/>
      <w:pPr>
        <w:ind w:left="1800" w:hanging="720"/>
      </w:pPr>
      <w:rPr>
        <w:rFonts w:hint="default"/>
        <w:b w:val="0"/>
        <w:bCs w:val="0"/>
        <w:color w:val="auto"/>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29" w15:restartNumberingAfterBreak="0">
    <w:nsid w:val="3BCA7507"/>
    <w:multiLevelType w:val="multilevel"/>
    <w:tmpl w:val="7738FF2E"/>
    <w:lvl w:ilvl="0">
      <w:start w:val="20"/>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0" w15:restartNumberingAfterBreak="0">
    <w:nsid w:val="3CE56C8D"/>
    <w:multiLevelType w:val="hybridMultilevel"/>
    <w:tmpl w:val="DA184D18"/>
    <w:lvl w:ilvl="0" w:tplc="2B7218EE">
      <w:start w:val="1"/>
      <w:numFmt w:val="decimal"/>
      <w:lvlText w:val="%1)"/>
      <w:lvlJc w:val="left"/>
      <w:pPr>
        <w:ind w:left="1440" w:hanging="360"/>
      </w:pPr>
      <w:rPr>
        <w:rFonts w:ascii="Verdana" w:eastAsia="Times New Roman" w:hAnsi="Verdana" w:cstheme="minorHAnsi"/>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1" w15:restartNumberingAfterBreak="0">
    <w:nsid w:val="3F765096"/>
    <w:multiLevelType w:val="hybridMultilevel"/>
    <w:tmpl w:val="3468E810"/>
    <w:lvl w:ilvl="0" w:tplc="2DA0BEB8">
      <w:start w:val="1"/>
      <w:numFmt w:val="lowerLetter"/>
      <w:lvlText w:val="%1)"/>
      <w:lvlJc w:val="left"/>
      <w:pPr>
        <w:ind w:left="1420" w:hanging="360"/>
      </w:pPr>
      <w:rPr>
        <w:rFonts w:ascii="Verdana" w:eastAsia="Times New Roman" w:hAnsi="Verdana" w:cs="Times New Roman"/>
        <w:b w:val="0"/>
      </w:rPr>
    </w:lvl>
    <w:lvl w:ilvl="1" w:tplc="04150019" w:tentative="1">
      <w:start w:val="1"/>
      <w:numFmt w:val="lowerLetter"/>
      <w:lvlText w:val="%2."/>
      <w:lvlJc w:val="left"/>
      <w:pPr>
        <w:ind w:left="2140" w:hanging="360"/>
      </w:pPr>
    </w:lvl>
    <w:lvl w:ilvl="2" w:tplc="0415001B" w:tentative="1">
      <w:start w:val="1"/>
      <w:numFmt w:val="lowerRoman"/>
      <w:lvlText w:val="%3."/>
      <w:lvlJc w:val="right"/>
      <w:pPr>
        <w:ind w:left="2860" w:hanging="180"/>
      </w:pPr>
    </w:lvl>
    <w:lvl w:ilvl="3" w:tplc="0415000F" w:tentative="1">
      <w:start w:val="1"/>
      <w:numFmt w:val="decimal"/>
      <w:lvlText w:val="%4."/>
      <w:lvlJc w:val="left"/>
      <w:pPr>
        <w:ind w:left="3580" w:hanging="360"/>
      </w:pPr>
    </w:lvl>
    <w:lvl w:ilvl="4" w:tplc="04150019" w:tentative="1">
      <w:start w:val="1"/>
      <w:numFmt w:val="lowerLetter"/>
      <w:lvlText w:val="%5."/>
      <w:lvlJc w:val="left"/>
      <w:pPr>
        <w:ind w:left="4300" w:hanging="360"/>
      </w:pPr>
    </w:lvl>
    <w:lvl w:ilvl="5" w:tplc="0415001B" w:tentative="1">
      <w:start w:val="1"/>
      <w:numFmt w:val="lowerRoman"/>
      <w:lvlText w:val="%6."/>
      <w:lvlJc w:val="right"/>
      <w:pPr>
        <w:ind w:left="5020" w:hanging="180"/>
      </w:pPr>
    </w:lvl>
    <w:lvl w:ilvl="6" w:tplc="0415000F" w:tentative="1">
      <w:start w:val="1"/>
      <w:numFmt w:val="decimal"/>
      <w:lvlText w:val="%7."/>
      <w:lvlJc w:val="left"/>
      <w:pPr>
        <w:ind w:left="5740" w:hanging="360"/>
      </w:pPr>
    </w:lvl>
    <w:lvl w:ilvl="7" w:tplc="04150019" w:tentative="1">
      <w:start w:val="1"/>
      <w:numFmt w:val="lowerLetter"/>
      <w:lvlText w:val="%8."/>
      <w:lvlJc w:val="left"/>
      <w:pPr>
        <w:ind w:left="6460" w:hanging="360"/>
      </w:pPr>
    </w:lvl>
    <w:lvl w:ilvl="8" w:tplc="0415001B" w:tentative="1">
      <w:start w:val="1"/>
      <w:numFmt w:val="lowerRoman"/>
      <w:lvlText w:val="%9."/>
      <w:lvlJc w:val="right"/>
      <w:pPr>
        <w:ind w:left="7180" w:hanging="180"/>
      </w:pPr>
    </w:lvl>
  </w:abstractNum>
  <w:abstractNum w:abstractNumId="132" w15:restartNumberingAfterBreak="0">
    <w:nsid w:val="3FA96FEC"/>
    <w:multiLevelType w:val="hybridMultilevel"/>
    <w:tmpl w:val="7DCA23D0"/>
    <w:name w:val="WW8Num1323"/>
    <w:lvl w:ilvl="0" w:tplc="D004C2CC">
      <w:start w:val="6"/>
      <w:numFmt w:val="decimal"/>
      <w:lvlText w:val="%1."/>
      <w:lvlJc w:val="left"/>
      <w:pPr>
        <w:tabs>
          <w:tab w:val="num" w:pos="1506"/>
        </w:tabs>
        <w:ind w:left="1506" w:hanging="360"/>
      </w:pPr>
      <w:rPr>
        <w:rFonts w:ascii="Arial" w:hAnsi="Arial" w:hint="default"/>
        <w:sz w:val="18"/>
      </w:rPr>
    </w:lvl>
    <w:lvl w:ilvl="1" w:tplc="9D7AFBAC">
      <w:start w:val="1"/>
      <w:numFmt w:val="decimal"/>
      <w:lvlText w:val="%2)"/>
      <w:lvlJc w:val="left"/>
      <w:pPr>
        <w:tabs>
          <w:tab w:val="num" w:pos="1530"/>
        </w:tabs>
        <w:ind w:left="1530" w:hanging="450"/>
      </w:pPr>
      <w:rPr>
        <w:rFonts w:hint="default"/>
        <w:sz w:val="18"/>
        <w:szCs w:val="1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3" w15:restartNumberingAfterBreak="0">
    <w:nsid w:val="400121E4"/>
    <w:multiLevelType w:val="hybridMultilevel"/>
    <w:tmpl w:val="51800AB4"/>
    <w:numStyleLink w:val="Zaimportowanystyl53"/>
  </w:abstractNum>
  <w:abstractNum w:abstractNumId="134" w15:restartNumberingAfterBreak="0">
    <w:nsid w:val="4035620F"/>
    <w:multiLevelType w:val="multilevel"/>
    <w:tmpl w:val="2DF8DF0A"/>
    <w:lvl w:ilvl="0">
      <w:start w:val="9"/>
      <w:numFmt w:val="decimal"/>
      <w:lvlText w:val="%1."/>
      <w:lvlJc w:val="left"/>
      <w:pPr>
        <w:ind w:left="360" w:hanging="360"/>
      </w:pPr>
      <w:rPr>
        <w:rFonts w:cs="Times New Roman" w:hint="default"/>
        <w:color w:val="000000"/>
      </w:rPr>
    </w:lvl>
    <w:lvl w:ilvl="1">
      <w:start w:val="1"/>
      <w:numFmt w:val="decimal"/>
      <w:lvlText w:val="%1.%2."/>
      <w:lvlJc w:val="left"/>
      <w:pPr>
        <w:ind w:left="720" w:hanging="72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800" w:hanging="180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135" w15:restartNumberingAfterBreak="0">
    <w:nsid w:val="4070395C"/>
    <w:multiLevelType w:val="hybridMultilevel"/>
    <w:tmpl w:val="6B4CD59C"/>
    <w:name w:val="WW8Num202322"/>
    <w:lvl w:ilvl="0" w:tplc="140A2310">
      <w:start w:val="1"/>
      <w:numFmt w:val="decimal"/>
      <w:lvlText w:val="%1)"/>
      <w:lvlJc w:val="left"/>
      <w:pPr>
        <w:tabs>
          <w:tab w:val="num" w:pos="720"/>
        </w:tabs>
        <w:ind w:left="720" w:hanging="360"/>
      </w:pPr>
      <w:rPr>
        <w:rFonts w:ascii="Verdana" w:hAnsi="Verdana" w:hint="default"/>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7" w15:restartNumberingAfterBreak="0">
    <w:nsid w:val="42B6771F"/>
    <w:multiLevelType w:val="hybridMultilevel"/>
    <w:tmpl w:val="DF36CE04"/>
    <w:name w:val="WW8Num385"/>
    <w:lvl w:ilvl="0" w:tplc="B5BA2E10">
      <w:start w:val="1"/>
      <w:numFmt w:val="decimal"/>
      <w:lvlText w:val="%1."/>
      <w:lvlJc w:val="left"/>
      <w:pPr>
        <w:tabs>
          <w:tab w:val="num" w:pos="720"/>
        </w:tabs>
        <w:ind w:left="720" w:hanging="360"/>
      </w:pPr>
      <w:rPr>
        <w:rFonts w:ascii="Verdana" w:hAnsi="Verdana" w:hint="default"/>
        <w:b w:val="0"/>
        <w:sz w:val="18"/>
      </w:rPr>
    </w:lvl>
    <w:lvl w:ilvl="1" w:tplc="F56A7974">
      <w:start w:val="1"/>
      <w:numFmt w:val="decimal"/>
      <w:lvlText w:val="%2)"/>
      <w:lvlJc w:val="left"/>
      <w:pPr>
        <w:tabs>
          <w:tab w:val="num" w:pos="1440"/>
        </w:tabs>
        <w:ind w:left="1440" w:hanging="360"/>
      </w:pPr>
      <w:rPr>
        <w:rFonts w:ascii="Verdana" w:hAnsi="Verdana" w:hint="default"/>
        <w:b w:val="0"/>
        <w:sz w:val="1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8" w15:restartNumberingAfterBreak="0">
    <w:nsid w:val="44E7058E"/>
    <w:multiLevelType w:val="hybridMultilevel"/>
    <w:tmpl w:val="F67E0A36"/>
    <w:lvl w:ilvl="0" w:tplc="345274EE">
      <w:start w:val="1"/>
      <w:numFmt w:val="decimal"/>
      <w:lvlText w:val="%1."/>
      <w:lvlJc w:val="left"/>
      <w:pPr>
        <w:ind w:left="906" w:hanging="425"/>
        <w:jc w:val="right"/>
      </w:pPr>
      <w:rPr>
        <w:rFonts w:ascii="Verdana" w:eastAsia="Calibri" w:hAnsi="Verdana" w:cs="Calibri" w:hint="default"/>
        <w:b w:val="0"/>
        <w:bCs/>
        <w:w w:val="100"/>
        <w:sz w:val="18"/>
        <w:szCs w:val="18"/>
        <w:lang w:val="pl-PL" w:eastAsia="en-US" w:bidi="ar-SA"/>
      </w:rPr>
    </w:lvl>
    <w:lvl w:ilvl="1" w:tplc="55283FB4">
      <w:start w:val="1"/>
      <w:numFmt w:val="decimal"/>
      <w:lvlText w:val="%2)"/>
      <w:lvlJc w:val="left"/>
      <w:pPr>
        <w:ind w:left="1235" w:hanging="358"/>
      </w:pPr>
      <w:rPr>
        <w:rFonts w:hint="default"/>
        <w:w w:val="100"/>
        <w:lang w:val="pl-PL" w:eastAsia="en-US" w:bidi="ar-SA"/>
      </w:rPr>
    </w:lvl>
    <w:lvl w:ilvl="2" w:tplc="49C0A7F8">
      <w:numFmt w:val="bullet"/>
      <w:lvlText w:val="•"/>
      <w:lvlJc w:val="left"/>
      <w:pPr>
        <w:ind w:left="2145" w:hanging="358"/>
      </w:pPr>
      <w:rPr>
        <w:rFonts w:hint="default"/>
        <w:lang w:val="pl-PL" w:eastAsia="en-US" w:bidi="ar-SA"/>
      </w:rPr>
    </w:lvl>
    <w:lvl w:ilvl="3" w:tplc="7FA45128">
      <w:numFmt w:val="bullet"/>
      <w:lvlText w:val="•"/>
      <w:lvlJc w:val="left"/>
      <w:pPr>
        <w:ind w:left="3050" w:hanging="358"/>
      </w:pPr>
      <w:rPr>
        <w:rFonts w:hint="default"/>
        <w:lang w:val="pl-PL" w:eastAsia="en-US" w:bidi="ar-SA"/>
      </w:rPr>
    </w:lvl>
    <w:lvl w:ilvl="4" w:tplc="E6166A04">
      <w:numFmt w:val="bullet"/>
      <w:lvlText w:val="•"/>
      <w:lvlJc w:val="left"/>
      <w:pPr>
        <w:ind w:left="3955" w:hanging="358"/>
      </w:pPr>
      <w:rPr>
        <w:rFonts w:hint="default"/>
        <w:lang w:val="pl-PL" w:eastAsia="en-US" w:bidi="ar-SA"/>
      </w:rPr>
    </w:lvl>
    <w:lvl w:ilvl="5" w:tplc="84E011F4">
      <w:numFmt w:val="bullet"/>
      <w:lvlText w:val="•"/>
      <w:lvlJc w:val="left"/>
      <w:pPr>
        <w:ind w:left="4860" w:hanging="358"/>
      </w:pPr>
      <w:rPr>
        <w:rFonts w:hint="default"/>
        <w:lang w:val="pl-PL" w:eastAsia="en-US" w:bidi="ar-SA"/>
      </w:rPr>
    </w:lvl>
    <w:lvl w:ilvl="6" w:tplc="221A8144">
      <w:numFmt w:val="bullet"/>
      <w:lvlText w:val="•"/>
      <w:lvlJc w:val="left"/>
      <w:pPr>
        <w:ind w:left="5765" w:hanging="358"/>
      </w:pPr>
      <w:rPr>
        <w:rFonts w:hint="default"/>
        <w:lang w:val="pl-PL" w:eastAsia="en-US" w:bidi="ar-SA"/>
      </w:rPr>
    </w:lvl>
    <w:lvl w:ilvl="7" w:tplc="93D02456">
      <w:numFmt w:val="bullet"/>
      <w:lvlText w:val="•"/>
      <w:lvlJc w:val="left"/>
      <w:pPr>
        <w:ind w:left="6670" w:hanging="358"/>
      </w:pPr>
      <w:rPr>
        <w:rFonts w:hint="default"/>
        <w:lang w:val="pl-PL" w:eastAsia="en-US" w:bidi="ar-SA"/>
      </w:rPr>
    </w:lvl>
    <w:lvl w:ilvl="8" w:tplc="843A2462">
      <w:numFmt w:val="bullet"/>
      <w:lvlText w:val="•"/>
      <w:lvlJc w:val="left"/>
      <w:pPr>
        <w:ind w:left="7576" w:hanging="358"/>
      </w:pPr>
      <w:rPr>
        <w:rFonts w:hint="default"/>
        <w:lang w:val="pl-PL" w:eastAsia="en-US" w:bidi="ar-SA"/>
      </w:rPr>
    </w:lvl>
  </w:abstractNum>
  <w:abstractNum w:abstractNumId="139" w15:restartNumberingAfterBreak="0">
    <w:nsid w:val="46946BD0"/>
    <w:multiLevelType w:val="hybridMultilevel"/>
    <w:tmpl w:val="CF7C442C"/>
    <w:name w:val="WW8Num1633"/>
    <w:lvl w:ilvl="0" w:tplc="49A6CA68">
      <w:start w:val="4"/>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0" w15:restartNumberingAfterBreak="0">
    <w:nsid w:val="47BE1959"/>
    <w:multiLevelType w:val="multilevel"/>
    <w:tmpl w:val="84B2439E"/>
    <w:lvl w:ilvl="0">
      <w:start w:val="11"/>
      <w:numFmt w:val="decimal"/>
      <w:lvlText w:val="%1."/>
      <w:lvlJc w:val="left"/>
      <w:pPr>
        <w:ind w:left="480" w:hanging="480"/>
      </w:pPr>
      <w:rPr>
        <w:rFonts w:hint="default"/>
        <w:color w:val="000000"/>
      </w:rPr>
    </w:lvl>
    <w:lvl w:ilvl="1">
      <w:start w:val="1"/>
      <w:numFmt w:val="decimal"/>
      <w:lvlText w:val="%1.%2."/>
      <w:lvlJc w:val="left"/>
      <w:pPr>
        <w:ind w:left="720" w:hanging="720"/>
      </w:pPr>
      <w:rPr>
        <w:rFonts w:ascii="Verdana" w:hAnsi="Verdana" w:hint="default"/>
        <w:color w:val="000000"/>
        <w:sz w:val="18"/>
        <w:szCs w:val="18"/>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141" w15:restartNumberingAfterBreak="0">
    <w:nsid w:val="47BF228C"/>
    <w:multiLevelType w:val="hybridMultilevel"/>
    <w:tmpl w:val="650E32C6"/>
    <w:name w:val="WW8Num382"/>
    <w:lvl w:ilvl="0" w:tplc="2EEA10F0">
      <w:start w:val="1"/>
      <w:numFmt w:val="lowerLetter"/>
      <w:lvlText w:val="%1)"/>
      <w:lvlJc w:val="left"/>
      <w:pPr>
        <w:tabs>
          <w:tab w:val="num" w:pos="1070"/>
        </w:tabs>
        <w:ind w:left="1070" w:hanging="360"/>
      </w:pPr>
      <w:rPr>
        <w:rFonts w:ascii="Verdana" w:eastAsia="Times New Roman" w:hAnsi="Verdana" w:cs="Times New Roman" w:hint="default"/>
        <w:b/>
      </w:rPr>
    </w:lvl>
    <w:lvl w:ilvl="1" w:tplc="CB089E12">
      <w:start w:val="2"/>
      <w:numFmt w:val="decimal"/>
      <w:lvlText w:val="%2)"/>
      <w:lvlJc w:val="left"/>
      <w:pPr>
        <w:tabs>
          <w:tab w:val="num" w:pos="1250"/>
        </w:tabs>
        <w:ind w:left="1250" w:hanging="360"/>
      </w:pPr>
      <w:rPr>
        <w:rFonts w:hint="default"/>
      </w:rPr>
    </w:lvl>
    <w:lvl w:ilvl="2" w:tplc="0415001B">
      <w:start w:val="1"/>
      <w:numFmt w:val="lowerRoman"/>
      <w:lvlText w:val="%3."/>
      <w:lvlJc w:val="right"/>
      <w:pPr>
        <w:tabs>
          <w:tab w:val="num" w:pos="1970"/>
        </w:tabs>
        <w:ind w:left="1970" w:hanging="180"/>
      </w:pPr>
    </w:lvl>
    <w:lvl w:ilvl="3" w:tplc="0415000F" w:tentative="1">
      <w:start w:val="1"/>
      <w:numFmt w:val="decimal"/>
      <w:lvlText w:val="%4."/>
      <w:lvlJc w:val="left"/>
      <w:pPr>
        <w:tabs>
          <w:tab w:val="num" w:pos="2690"/>
        </w:tabs>
        <w:ind w:left="2690" w:hanging="360"/>
      </w:pPr>
    </w:lvl>
    <w:lvl w:ilvl="4" w:tplc="04150019">
      <w:start w:val="1"/>
      <w:numFmt w:val="lowerLetter"/>
      <w:lvlText w:val="%5."/>
      <w:lvlJc w:val="left"/>
      <w:pPr>
        <w:tabs>
          <w:tab w:val="num" w:pos="3410"/>
        </w:tabs>
        <w:ind w:left="3410" w:hanging="360"/>
      </w:pPr>
    </w:lvl>
    <w:lvl w:ilvl="5" w:tplc="0415001B" w:tentative="1">
      <w:start w:val="1"/>
      <w:numFmt w:val="lowerRoman"/>
      <w:lvlText w:val="%6."/>
      <w:lvlJc w:val="right"/>
      <w:pPr>
        <w:tabs>
          <w:tab w:val="num" w:pos="4130"/>
        </w:tabs>
        <w:ind w:left="4130" w:hanging="180"/>
      </w:pPr>
    </w:lvl>
    <w:lvl w:ilvl="6" w:tplc="0415000F" w:tentative="1">
      <w:start w:val="1"/>
      <w:numFmt w:val="decimal"/>
      <w:lvlText w:val="%7."/>
      <w:lvlJc w:val="left"/>
      <w:pPr>
        <w:tabs>
          <w:tab w:val="num" w:pos="4850"/>
        </w:tabs>
        <w:ind w:left="4850" w:hanging="360"/>
      </w:pPr>
    </w:lvl>
    <w:lvl w:ilvl="7" w:tplc="04150019" w:tentative="1">
      <w:start w:val="1"/>
      <w:numFmt w:val="lowerLetter"/>
      <w:lvlText w:val="%8."/>
      <w:lvlJc w:val="left"/>
      <w:pPr>
        <w:tabs>
          <w:tab w:val="num" w:pos="5570"/>
        </w:tabs>
        <w:ind w:left="5570" w:hanging="360"/>
      </w:pPr>
    </w:lvl>
    <w:lvl w:ilvl="8" w:tplc="0415001B" w:tentative="1">
      <w:start w:val="1"/>
      <w:numFmt w:val="lowerRoman"/>
      <w:lvlText w:val="%9."/>
      <w:lvlJc w:val="right"/>
      <w:pPr>
        <w:tabs>
          <w:tab w:val="num" w:pos="6290"/>
        </w:tabs>
        <w:ind w:left="6290" w:hanging="180"/>
      </w:pPr>
    </w:lvl>
  </w:abstractNum>
  <w:abstractNum w:abstractNumId="142" w15:restartNumberingAfterBreak="0">
    <w:nsid w:val="48D54A92"/>
    <w:multiLevelType w:val="multilevel"/>
    <w:tmpl w:val="5E44F4EC"/>
    <w:name w:val="WW8Num26222"/>
    <w:lvl w:ilvl="0">
      <w:start w:val="6"/>
      <w:numFmt w:val="decimal"/>
      <w:lvlText w:val="%1."/>
      <w:lvlJc w:val="left"/>
      <w:pPr>
        <w:tabs>
          <w:tab w:val="num" w:pos="1440"/>
        </w:tabs>
        <w:ind w:left="1440" w:hanging="360"/>
      </w:pPr>
      <w:rPr>
        <w:rFonts w:hint="default"/>
      </w:rPr>
    </w:lvl>
    <w:lvl w:ilvl="1">
      <w:start w:val="4"/>
      <w:numFmt w:val="decimal"/>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43" w15:restartNumberingAfterBreak="0">
    <w:nsid w:val="49B86112"/>
    <w:multiLevelType w:val="hybridMultilevel"/>
    <w:tmpl w:val="939A131C"/>
    <w:name w:val="WW8Num2103"/>
    <w:lvl w:ilvl="0" w:tplc="26A03D90">
      <w:start w:val="1"/>
      <w:numFmt w:val="decimal"/>
      <w:lvlText w:val="%1)"/>
      <w:lvlJc w:val="left"/>
      <w:pPr>
        <w:tabs>
          <w:tab w:val="num" w:pos="644"/>
        </w:tabs>
        <w:ind w:left="644"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4" w15:restartNumberingAfterBreak="0">
    <w:nsid w:val="4C6D46A9"/>
    <w:multiLevelType w:val="multilevel"/>
    <w:tmpl w:val="FB46526E"/>
    <w:lvl w:ilvl="0">
      <w:start w:val="1"/>
      <w:numFmt w:val="decimal"/>
      <w:lvlText w:val="%1."/>
      <w:lvlJc w:val="left"/>
      <w:pPr>
        <w:tabs>
          <w:tab w:val="num" w:pos="0"/>
        </w:tabs>
        <w:ind w:left="360" w:hanging="360"/>
      </w:pPr>
      <w:rPr>
        <w:rFonts w:ascii="Verdana" w:hAnsi="Verdana" w:cs="Times New Roman" w:hint="default"/>
        <w:bCs/>
        <w:i w:val="0"/>
        <w:iCs w:val="0"/>
        <w:color w:val="auto"/>
        <w:sz w:val="18"/>
        <w:szCs w:val="18"/>
      </w:rPr>
    </w:lvl>
    <w:lvl w:ilvl="1">
      <w:start w:val="1"/>
      <w:numFmt w:val="decimal"/>
      <w:lvlText w:val="%2."/>
      <w:lvlJc w:val="left"/>
      <w:pPr>
        <w:tabs>
          <w:tab w:val="num" w:pos="1080"/>
        </w:tabs>
        <w:ind w:left="1080" w:hanging="360"/>
      </w:pPr>
      <w:rPr>
        <w:b w:val="0"/>
        <w:i w:val="0"/>
        <w:strike w:val="0"/>
        <w:color w:val="auto"/>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5" w15:restartNumberingAfterBreak="0">
    <w:nsid w:val="4DAE518C"/>
    <w:multiLevelType w:val="hybridMultilevel"/>
    <w:tmpl w:val="37205172"/>
    <w:name w:val="WW8Num62"/>
    <w:lvl w:ilvl="0" w:tplc="B57CC582">
      <w:start w:val="5"/>
      <w:numFmt w:val="decimal"/>
      <w:lvlText w:val="%1."/>
      <w:lvlJc w:val="left"/>
      <w:pPr>
        <w:tabs>
          <w:tab w:val="num" w:pos="57"/>
        </w:tabs>
        <w:ind w:left="284" w:hanging="284"/>
      </w:pPr>
      <w:rPr>
        <w:rFonts w:ascii="New York" w:hAnsi="New York" w:cs="New York" w:hint="default"/>
        <w:b w:val="0"/>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6" w15:restartNumberingAfterBreak="0">
    <w:nsid w:val="4E404350"/>
    <w:multiLevelType w:val="hybridMultilevel"/>
    <w:tmpl w:val="6E5E8CA4"/>
    <w:lvl w:ilvl="0" w:tplc="A91C0558">
      <w:start w:val="1"/>
      <w:numFmt w:val="decimal"/>
      <w:lvlText w:val="%1."/>
      <w:lvlJc w:val="left"/>
      <w:pPr>
        <w:ind w:left="558" w:hanging="360"/>
      </w:pPr>
      <w:rPr>
        <w:rFonts w:ascii="Verdana" w:eastAsia="Calibri" w:hAnsi="Verdana" w:cs="Calibri" w:hint="default"/>
        <w:w w:val="100"/>
        <w:sz w:val="18"/>
        <w:szCs w:val="18"/>
        <w:lang w:val="pl-PL" w:eastAsia="en-US" w:bidi="ar-SA"/>
      </w:rPr>
    </w:lvl>
    <w:lvl w:ilvl="1" w:tplc="57A8429E">
      <w:start w:val="1"/>
      <w:numFmt w:val="decimal"/>
      <w:lvlText w:val="%2)"/>
      <w:lvlJc w:val="left"/>
      <w:pPr>
        <w:ind w:left="918" w:hanging="360"/>
      </w:pPr>
      <w:rPr>
        <w:rFonts w:ascii="Verdana" w:eastAsia="Calibri" w:hAnsi="Verdana" w:cs="Calibri" w:hint="default"/>
        <w:w w:val="100"/>
        <w:sz w:val="18"/>
        <w:szCs w:val="18"/>
        <w:lang w:val="pl-PL" w:eastAsia="en-US" w:bidi="ar-SA"/>
      </w:rPr>
    </w:lvl>
    <w:lvl w:ilvl="2" w:tplc="06C2B9D2">
      <w:start w:val="1"/>
      <w:numFmt w:val="lowerLetter"/>
      <w:lvlText w:val="%3)"/>
      <w:lvlJc w:val="left"/>
      <w:pPr>
        <w:ind w:left="1331" w:hanging="413"/>
      </w:pPr>
      <w:rPr>
        <w:rFonts w:ascii="Verdana" w:eastAsia="Calibri" w:hAnsi="Verdana" w:cs="Calibri" w:hint="default"/>
        <w:w w:val="100"/>
        <w:sz w:val="18"/>
        <w:szCs w:val="18"/>
        <w:lang w:val="pl-PL" w:eastAsia="en-US" w:bidi="ar-SA"/>
      </w:rPr>
    </w:lvl>
    <w:lvl w:ilvl="3" w:tplc="69FC71E0">
      <w:numFmt w:val="bullet"/>
      <w:lvlText w:val="•"/>
      <w:lvlJc w:val="left"/>
      <w:pPr>
        <w:ind w:left="1340" w:hanging="413"/>
      </w:pPr>
      <w:rPr>
        <w:rFonts w:hint="default"/>
        <w:lang w:val="pl-PL" w:eastAsia="en-US" w:bidi="ar-SA"/>
      </w:rPr>
    </w:lvl>
    <w:lvl w:ilvl="4" w:tplc="3252F494">
      <w:numFmt w:val="bullet"/>
      <w:lvlText w:val="•"/>
      <w:lvlJc w:val="left"/>
      <w:pPr>
        <w:ind w:left="1920" w:hanging="413"/>
      </w:pPr>
      <w:rPr>
        <w:rFonts w:hint="default"/>
        <w:lang w:val="pl-PL" w:eastAsia="en-US" w:bidi="ar-SA"/>
      </w:rPr>
    </w:lvl>
    <w:lvl w:ilvl="5" w:tplc="736A26D2">
      <w:numFmt w:val="bullet"/>
      <w:lvlText w:val="•"/>
      <w:lvlJc w:val="left"/>
      <w:pPr>
        <w:ind w:left="3164" w:hanging="413"/>
      </w:pPr>
      <w:rPr>
        <w:rFonts w:hint="default"/>
        <w:lang w:val="pl-PL" w:eastAsia="en-US" w:bidi="ar-SA"/>
      </w:rPr>
    </w:lvl>
    <w:lvl w:ilvl="6" w:tplc="BC6402D2">
      <w:numFmt w:val="bullet"/>
      <w:lvlText w:val="•"/>
      <w:lvlJc w:val="left"/>
      <w:pPr>
        <w:ind w:left="4408" w:hanging="413"/>
      </w:pPr>
      <w:rPr>
        <w:rFonts w:hint="default"/>
        <w:lang w:val="pl-PL" w:eastAsia="en-US" w:bidi="ar-SA"/>
      </w:rPr>
    </w:lvl>
    <w:lvl w:ilvl="7" w:tplc="ADE48CFE">
      <w:numFmt w:val="bullet"/>
      <w:lvlText w:val="•"/>
      <w:lvlJc w:val="left"/>
      <w:pPr>
        <w:ind w:left="5653" w:hanging="413"/>
      </w:pPr>
      <w:rPr>
        <w:rFonts w:hint="default"/>
        <w:lang w:val="pl-PL" w:eastAsia="en-US" w:bidi="ar-SA"/>
      </w:rPr>
    </w:lvl>
    <w:lvl w:ilvl="8" w:tplc="556224E8">
      <w:numFmt w:val="bullet"/>
      <w:lvlText w:val="•"/>
      <w:lvlJc w:val="left"/>
      <w:pPr>
        <w:ind w:left="6897" w:hanging="413"/>
      </w:pPr>
      <w:rPr>
        <w:rFonts w:hint="default"/>
        <w:lang w:val="pl-PL" w:eastAsia="en-US" w:bidi="ar-SA"/>
      </w:rPr>
    </w:lvl>
  </w:abstractNum>
  <w:abstractNum w:abstractNumId="147" w15:restartNumberingAfterBreak="0">
    <w:nsid w:val="4E5B374E"/>
    <w:multiLevelType w:val="multilevel"/>
    <w:tmpl w:val="183E64A0"/>
    <w:lvl w:ilvl="0">
      <w:start w:val="1"/>
      <w:numFmt w:val="decimal"/>
      <w:lvlText w:val="%1)"/>
      <w:lvlJc w:val="left"/>
      <w:pPr>
        <w:ind w:left="720" w:hanging="360"/>
      </w:pPr>
      <w:rPr>
        <w:strike w:val="0"/>
        <w:dstrike w:val="0"/>
        <w:u w:val="none"/>
        <w:effect w:val="none"/>
      </w:rPr>
    </w:lvl>
    <w:lvl w:ilvl="1">
      <w:start w:val="1"/>
      <w:numFmt w:val="decimal"/>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48" w15:restartNumberingAfterBreak="0">
    <w:nsid w:val="503A7DD4"/>
    <w:multiLevelType w:val="hybridMultilevel"/>
    <w:tmpl w:val="CC7A2088"/>
    <w:name w:val="WW8Num28222"/>
    <w:lvl w:ilvl="0" w:tplc="6318FB44">
      <w:start w:val="1"/>
      <w:numFmt w:val="decimal"/>
      <w:lvlText w:val="%1)"/>
      <w:lvlJc w:val="left"/>
      <w:pPr>
        <w:ind w:left="1287" w:hanging="360"/>
      </w:pPr>
      <w:rPr>
        <w:b w:val="0"/>
        <w:color w:val="auto"/>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9" w15:restartNumberingAfterBreak="0">
    <w:nsid w:val="52827DA6"/>
    <w:multiLevelType w:val="multilevel"/>
    <w:tmpl w:val="5ADE7E8A"/>
    <w:lvl w:ilvl="0">
      <w:start w:val="19"/>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0" w15:restartNumberingAfterBreak="0">
    <w:nsid w:val="54C43684"/>
    <w:multiLevelType w:val="hybridMultilevel"/>
    <w:tmpl w:val="59604EC8"/>
    <w:name w:val="WW8Num402"/>
    <w:lvl w:ilvl="0" w:tplc="FFB0B5CA">
      <w:start w:val="3"/>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1" w15:restartNumberingAfterBreak="0">
    <w:nsid w:val="55295CCB"/>
    <w:multiLevelType w:val="hybridMultilevel"/>
    <w:tmpl w:val="E312A87C"/>
    <w:lvl w:ilvl="0" w:tplc="127A12AA">
      <w:start w:val="1"/>
      <w:numFmt w:val="decimal"/>
      <w:lvlText w:val="%1)"/>
      <w:lvlJc w:val="left"/>
      <w:pPr>
        <w:ind w:left="1080" w:hanging="360"/>
      </w:pPr>
      <w:rPr>
        <w:rFonts w:ascii="Verdana" w:eastAsia="Times New Roman" w:hAnsi="Verdana" w:cs="Verdana"/>
        <w:color w:val="000000"/>
        <w:sz w:val="18"/>
        <w:szCs w:val="18"/>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2" w15:restartNumberingAfterBreak="0">
    <w:nsid w:val="56DC10F0"/>
    <w:multiLevelType w:val="hybridMultilevel"/>
    <w:tmpl w:val="E6C0ED32"/>
    <w:name w:val="WW8Num3325"/>
    <w:lvl w:ilvl="0" w:tplc="04150011">
      <w:start w:val="1"/>
      <w:numFmt w:val="decimal"/>
      <w:lvlText w:val="%1)"/>
      <w:lvlJc w:val="left"/>
      <w:pPr>
        <w:tabs>
          <w:tab w:val="num" w:pos="360"/>
        </w:tabs>
        <w:ind w:left="360" w:hanging="360"/>
      </w:pPr>
    </w:lvl>
    <w:lvl w:ilvl="1" w:tplc="74AEAA82">
      <w:start w:val="4"/>
      <w:numFmt w:val="decimal"/>
      <w:lvlText w:val="%2."/>
      <w:lvlJc w:val="left"/>
      <w:pPr>
        <w:tabs>
          <w:tab w:val="num" w:pos="1080"/>
        </w:tabs>
        <w:ind w:left="1080" w:hanging="360"/>
      </w:pPr>
      <w:rPr>
        <w:rFonts w:ascii="Arial" w:hAnsi="Arial" w:hint="default"/>
        <w:sz w:val="18"/>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3" w15:restartNumberingAfterBreak="0">
    <w:nsid w:val="571C1C31"/>
    <w:multiLevelType w:val="hybridMultilevel"/>
    <w:tmpl w:val="55004C9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4" w15:restartNumberingAfterBreak="0">
    <w:nsid w:val="576577DE"/>
    <w:multiLevelType w:val="hybridMultilevel"/>
    <w:tmpl w:val="A5F2C904"/>
    <w:name w:val="WW8Num2023"/>
    <w:lvl w:ilvl="0" w:tplc="C630B66A">
      <w:start w:val="1"/>
      <w:numFmt w:val="decimal"/>
      <w:lvlText w:val="%1)"/>
      <w:lvlJc w:val="left"/>
      <w:pPr>
        <w:tabs>
          <w:tab w:val="num" w:pos="360"/>
        </w:tabs>
        <w:ind w:left="360" w:hanging="360"/>
      </w:pPr>
      <w:rPr>
        <w:rFonts w:ascii="Verdana" w:hAnsi="Verdana" w:hint="default"/>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5" w15:restartNumberingAfterBreak="0">
    <w:nsid w:val="59611CA2"/>
    <w:multiLevelType w:val="hybridMultilevel"/>
    <w:tmpl w:val="51ACC298"/>
    <w:lvl w:ilvl="0" w:tplc="FFFFFFFF">
      <w:start w:val="3"/>
      <w:numFmt w:val="decimal"/>
      <w:lvlText w:val="%1."/>
      <w:lvlJc w:val="left"/>
      <w:pPr>
        <w:ind w:left="698" w:hanging="360"/>
      </w:pPr>
      <w:rPr>
        <w:rFonts w:ascii="Verdana" w:eastAsia="Calibri" w:hAnsi="Verdana" w:cs="Calibri" w:hint="default"/>
        <w:w w:val="100"/>
        <w:sz w:val="18"/>
        <w:szCs w:val="18"/>
        <w:lang w:val="pl-PL" w:eastAsia="en-US" w:bidi="ar-SA"/>
      </w:rPr>
    </w:lvl>
    <w:lvl w:ilvl="1" w:tplc="FFFFFFFF">
      <w:start w:val="1"/>
      <w:numFmt w:val="decimal"/>
      <w:lvlText w:val="%2)"/>
      <w:lvlJc w:val="left"/>
      <w:pPr>
        <w:ind w:left="1235" w:hanging="360"/>
      </w:pPr>
      <w:rPr>
        <w:rFonts w:ascii="Calibri" w:eastAsia="Calibri" w:hAnsi="Calibri" w:cs="Calibri" w:hint="default"/>
        <w:w w:val="100"/>
        <w:sz w:val="24"/>
        <w:szCs w:val="24"/>
        <w:lang w:val="pl-PL" w:eastAsia="en-US" w:bidi="ar-SA"/>
      </w:rPr>
    </w:lvl>
    <w:lvl w:ilvl="2" w:tplc="FFFFFFFF">
      <w:numFmt w:val="bullet"/>
      <w:lvlText w:val="•"/>
      <w:lvlJc w:val="left"/>
      <w:pPr>
        <w:ind w:left="2145" w:hanging="360"/>
      </w:pPr>
      <w:rPr>
        <w:rFonts w:hint="default"/>
        <w:lang w:val="pl-PL" w:eastAsia="en-US" w:bidi="ar-SA"/>
      </w:rPr>
    </w:lvl>
    <w:lvl w:ilvl="3" w:tplc="FFFFFFFF">
      <w:numFmt w:val="bullet"/>
      <w:lvlText w:val="•"/>
      <w:lvlJc w:val="left"/>
      <w:pPr>
        <w:ind w:left="3050" w:hanging="360"/>
      </w:pPr>
      <w:rPr>
        <w:rFonts w:hint="default"/>
        <w:lang w:val="pl-PL" w:eastAsia="en-US" w:bidi="ar-SA"/>
      </w:rPr>
    </w:lvl>
    <w:lvl w:ilvl="4" w:tplc="FFFFFFFF">
      <w:numFmt w:val="bullet"/>
      <w:lvlText w:val="•"/>
      <w:lvlJc w:val="left"/>
      <w:pPr>
        <w:ind w:left="3955" w:hanging="360"/>
      </w:pPr>
      <w:rPr>
        <w:rFonts w:hint="default"/>
        <w:lang w:val="pl-PL" w:eastAsia="en-US" w:bidi="ar-SA"/>
      </w:rPr>
    </w:lvl>
    <w:lvl w:ilvl="5" w:tplc="FFFFFFFF">
      <w:numFmt w:val="bullet"/>
      <w:lvlText w:val="•"/>
      <w:lvlJc w:val="left"/>
      <w:pPr>
        <w:ind w:left="4860" w:hanging="360"/>
      </w:pPr>
      <w:rPr>
        <w:rFonts w:hint="default"/>
        <w:lang w:val="pl-PL" w:eastAsia="en-US" w:bidi="ar-SA"/>
      </w:rPr>
    </w:lvl>
    <w:lvl w:ilvl="6" w:tplc="FFFFFFFF">
      <w:numFmt w:val="bullet"/>
      <w:lvlText w:val="•"/>
      <w:lvlJc w:val="left"/>
      <w:pPr>
        <w:ind w:left="5765" w:hanging="360"/>
      </w:pPr>
      <w:rPr>
        <w:rFonts w:hint="default"/>
        <w:lang w:val="pl-PL" w:eastAsia="en-US" w:bidi="ar-SA"/>
      </w:rPr>
    </w:lvl>
    <w:lvl w:ilvl="7" w:tplc="FFFFFFFF">
      <w:numFmt w:val="bullet"/>
      <w:lvlText w:val="•"/>
      <w:lvlJc w:val="left"/>
      <w:pPr>
        <w:ind w:left="6670" w:hanging="360"/>
      </w:pPr>
      <w:rPr>
        <w:rFonts w:hint="default"/>
        <w:lang w:val="pl-PL" w:eastAsia="en-US" w:bidi="ar-SA"/>
      </w:rPr>
    </w:lvl>
    <w:lvl w:ilvl="8" w:tplc="FFFFFFFF">
      <w:numFmt w:val="bullet"/>
      <w:lvlText w:val="•"/>
      <w:lvlJc w:val="left"/>
      <w:pPr>
        <w:ind w:left="7576" w:hanging="360"/>
      </w:pPr>
      <w:rPr>
        <w:rFonts w:hint="default"/>
        <w:lang w:val="pl-PL" w:eastAsia="en-US" w:bidi="ar-SA"/>
      </w:rPr>
    </w:lvl>
  </w:abstractNum>
  <w:abstractNum w:abstractNumId="15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57" w15:restartNumberingAfterBreak="0">
    <w:nsid w:val="5CCD5B59"/>
    <w:multiLevelType w:val="hybridMultilevel"/>
    <w:tmpl w:val="13FE4B3E"/>
    <w:lvl w:ilvl="0" w:tplc="0324C482">
      <w:start w:val="1"/>
      <w:numFmt w:val="decimal"/>
      <w:lvlText w:val="%1."/>
      <w:lvlJc w:val="left"/>
      <w:pPr>
        <w:ind w:left="623" w:hanging="360"/>
      </w:pPr>
      <w:rPr>
        <w:rFonts w:ascii="Verdana" w:eastAsia="Calibri" w:hAnsi="Verdana" w:cs="Calibri" w:hint="default"/>
        <w:w w:val="100"/>
        <w:sz w:val="18"/>
        <w:szCs w:val="18"/>
        <w:lang w:val="pl-PL" w:eastAsia="en-US" w:bidi="ar-SA"/>
      </w:rPr>
    </w:lvl>
    <w:lvl w:ilvl="1" w:tplc="103C38EE">
      <w:start w:val="1"/>
      <w:numFmt w:val="decimal"/>
      <w:lvlText w:val="%2)"/>
      <w:lvlJc w:val="left"/>
      <w:pPr>
        <w:ind w:left="1235" w:hanging="665"/>
        <w:jc w:val="right"/>
      </w:pPr>
      <w:rPr>
        <w:rFonts w:ascii="Verdana" w:eastAsia="Calibri" w:hAnsi="Verdana" w:cs="Calibri" w:hint="default"/>
        <w:w w:val="100"/>
        <w:sz w:val="18"/>
        <w:szCs w:val="18"/>
        <w:lang w:val="pl-PL" w:eastAsia="en-US" w:bidi="ar-SA"/>
      </w:rPr>
    </w:lvl>
    <w:lvl w:ilvl="2" w:tplc="0D2CD0FE">
      <w:numFmt w:val="bullet"/>
      <w:lvlText w:val="•"/>
      <w:lvlJc w:val="left"/>
      <w:pPr>
        <w:ind w:left="1200" w:hanging="665"/>
      </w:pPr>
      <w:rPr>
        <w:rFonts w:hint="default"/>
        <w:lang w:val="pl-PL" w:eastAsia="en-US" w:bidi="ar-SA"/>
      </w:rPr>
    </w:lvl>
    <w:lvl w:ilvl="3" w:tplc="5268DB74">
      <w:numFmt w:val="bullet"/>
      <w:lvlText w:val="•"/>
      <w:lvlJc w:val="left"/>
      <w:pPr>
        <w:ind w:left="1240" w:hanging="665"/>
      </w:pPr>
      <w:rPr>
        <w:rFonts w:hint="default"/>
        <w:lang w:val="pl-PL" w:eastAsia="en-US" w:bidi="ar-SA"/>
      </w:rPr>
    </w:lvl>
    <w:lvl w:ilvl="4" w:tplc="AF1C6064">
      <w:numFmt w:val="bullet"/>
      <w:lvlText w:val="•"/>
      <w:lvlJc w:val="left"/>
      <w:pPr>
        <w:ind w:left="2403" w:hanging="665"/>
      </w:pPr>
      <w:rPr>
        <w:rFonts w:hint="default"/>
        <w:lang w:val="pl-PL" w:eastAsia="en-US" w:bidi="ar-SA"/>
      </w:rPr>
    </w:lvl>
    <w:lvl w:ilvl="5" w:tplc="59AA4DF8">
      <w:numFmt w:val="bullet"/>
      <w:lvlText w:val="•"/>
      <w:lvlJc w:val="left"/>
      <w:pPr>
        <w:ind w:left="3567" w:hanging="665"/>
      </w:pPr>
      <w:rPr>
        <w:rFonts w:hint="default"/>
        <w:lang w:val="pl-PL" w:eastAsia="en-US" w:bidi="ar-SA"/>
      </w:rPr>
    </w:lvl>
    <w:lvl w:ilvl="6" w:tplc="7D16467A">
      <w:numFmt w:val="bullet"/>
      <w:lvlText w:val="•"/>
      <w:lvlJc w:val="left"/>
      <w:pPr>
        <w:ind w:left="4731" w:hanging="665"/>
      </w:pPr>
      <w:rPr>
        <w:rFonts w:hint="default"/>
        <w:lang w:val="pl-PL" w:eastAsia="en-US" w:bidi="ar-SA"/>
      </w:rPr>
    </w:lvl>
    <w:lvl w:ilvl="7" w:tplc="49384A42">
      <w:numFmt w:val="bullet"/>
      <w:lvlText w:val="•"/>
      <w:lvlJc w:val="left"/>
      <w:pPr>
        <w:ind w:left="5895" w:hanging="665"/>
      </w:pPr>
      <w:rPr>
        <w:rFonts w:hint="default"/>
        <w:lang w:val="pl-PL" w:eastAsia="en-US" w:bidi="ar-SA"/>
      </w:rPr>
    </w:lvl>
    <w:lvl w:ilvl="8" w:tplc="414E9E60">
      <w:numFmt w:val="bullet"/>
      <w:lvlText w:val="•"/>
      <w:lvlJc w:val="left"/>
      <w:pPr>
        <w:ind w:left="7058" w:hanging="665"/>
      </w:pPr>
      <w:rPr>
        <w:rFonts w:hint="default"/>
        <w:lang w:val="pl-PL" w:eastAsia="en-US" w:bidi="ar-SA"/>
      </w:rPr>
    </w:lvl>
  </w:abstractNum>
  <w:abstractNum w:abstractNumId="158" w15:restartNumberingAfterBreak="0">
    <w:nsid w:val="5DA96E8B"/>
    <w:multiLevelType w:val="hybridMultilevel"/>
    <w:tmpl w:val="2FF65108"/>
    <w:name w:val="WW8Num210222"/>
    <w:lvl w:ilvl="0" w:tplc="061257C6">
      <w:start w:val="2"/>
      <w:numFmt w:val="decimal"/>
      <w:lvlText w:val="%1)"/>
      <w:lvlJc w:val="left"/>
      <w:pPr>
        <w:tabs>
          <w:tab w:val="num" w:pos="2007"/>
        </w:tabs>
        <w:ind w:left="2007"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9" w15:restartNumberingAfterBreak="0">
    <w:nsid w:val="5EFA5DA8"/>
    <w:multiLevelType w:val="multilevel"/>
    <w:tmpl w:val="FEF21396"/>
    <w:lvl w:ilvl="0">
      <w:start w:val="6"/>
      <w:numFmt w:val="decimal"/>
      <w:lvlText w:val="%1."/>
      <w:lvlJc w:val="left"/>
      <w:pPr>
        <w:tabs>
          <w:tab w:val="num" w:pos="390"/>
        </w:tabs>
        <w:ind w:left="390" w:hanging="390"/>
      </w:pPr>
      <w:rPr>
        <w:rFonts w:hint="default"/>
      </w:rPr>
    </w:lvl>
    <w:lvl w:ilvl="1">
      <w:start w:val="2"/>
      <w:numFmt w:val="decimal"/>
      <w:lvlText w:val="%2)"/>
      <w:lvlJc w:val="left"/>
      <w:pPr>
        <w:tabs>
          <w:tab w:val="num" w:pos="720"/>
        </w:tabs>
        <w:ind w:left="720" w:hanging="720"/>
      </w:pPr>
      <w:rPr>
        <w:rFonts w:hint="default"/>
        <w:b w:val="0"/>
        <w:sz w:val="18"/>
        <w:szCs w:val="18"/>
      </w:rPr>
    </w:lvl>
    <w:lvl w:ilvl="2">
      <w:start w:val="1"/>
      <w:numFmt w:val="decimalZero"/>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0" w15:restartNumberingAfterBreak="0">
    <w:nsid w:val="5F46556F"/>
    <w:multiLevelType w:val="hybridMultilevel"/>
    <w:tmpl w:val="A7AE48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5FB7295E"/>
    <w:multiLevelType w:val="hybridMultilevel"/>
    <w:tmpl w:val="699E4AFA"/>
    <w:lvl w:ilvl="0" w:tplc="DF568A68">
      <w:start w:val="1"/>
      <w:numFmt w:val="decimal"/>
      <w:lvlText w:val="%1."/>
      <w:lvlJc w:val="left"/>
      <w:pPr>
        <w:ind w:left="720" w:hanging="360"/>
      </w:pPr>
      <w:rPr>
        <w:sz w:val="18"/>
        <w:szCs w:val="18"/>
      </w:rPr>
    </w:lvl>
    <w:lvl w:ilvl="1" w:tplc="6974116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5FE23646"/>
    <w:multiLevelType w:val="hybridMultilevel"/>
    <w:tmpl w:val="D96C8DD8"/>
    <w:name w:val="WW8Num33253"/>
    <w:lvl w:ilvl="0" w:tplc="51BCFF24">
      <w:start w:val="11"/>
      <w:numFmt w:val="decimal"/>
      <w:lvlText w:val="%1."/>
      <w:lvlJc w:val="left"/>
      <w:pPr>
        <w:tabs>
          <w:tab w:val="num" w:pos="1080"/>
        </w:tabs>
        <w:ind w:left="1080" w:hanging="360"/>
      </w:pPr>
      <w:rPr>
        <w:rFonts w:ascii="Arial" w:hAnsi="Arial" w:hint="default"/>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3" w15:restartNumberingAfterBreak="0">
    <w:nsid w:val="602E19C9"/>
    <w:multiLevelType w:val="hybridMultilevel"/>
    <w:tmpl w:val="B134877E"/>
    <w:name w:val="WW8Num403"/>
    <w:lvl w:ilvl="0" w:tplc="92346AFC">
      <w:start w:val="4"/>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4" w15:restartNumberingAfterBreak="0">
    <w:nsid w:val="62680430"/>
    <w:multiLevelType w:val="multilevel"/>
    <w:tmpl w:val="1C4CE880"/>
    <w:lvl w:ilvl="0">
      <w:start w:val="13"/>
      <w:numFmt w:val="decimal"/>
      <w:lvlText w:val="%1."/>
      <w:lvlJc w:val="left"/>
      <w:pPr>
        <w:ind w:left="480" w:hanging="48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5" w15:restartNumberingAfterBreak="0">
    <w:nsid w:val="64FA180B"/>
    <w:multiLevelType w:val="multilevel"/>
    <w:tmpl w:val="A4AA8A9E"/>
    <w:lvl w:ilvl="0">
      <w:start w:val="1"/>
      <w:numFmt w:val="decimal"/>
      <w:lvlText w:val="%1)"/>
      <w:lvlJc w:val="left"/>
      <w:pPr>
        <w:tabs>
          <w:tab w:val="num" w:pos="0"/>
        </w:tabs>
        <w:ind w:left="720" w:hanging="360"/>
      </w:pPr>
      <w:rPr>
        <w:rFonts w:ascii="Verdana" w:eastAsia="Times New Roman" w:hAnsi="Verdana" w:cs="Calibri"/>
        <w:iCs/>
        <w:color w:val="auto"/>
        <w:sz w:val="18"/>
        <w:szCs w:val="18"/>
      </w:rPr>
    </w:lvl>
    <w:lvl w:ilvl="1">
      <w:start w:val="1"/>
      <w:numFmt w:val="decimal"/>
      <w:lvlText w:val="%2.)"/>
      <w:lvlJc w:val="left"/>
      <w:pPr>
        <w:tabs>
          <w:tab w:val="num" w:pos="0"/>
        </w:tabs>
        <w:ind w:left="1440" w:hanging="360"/>
      </w:pPr>
      <w:rPr>
        <w:rFonts w:ascii="Verdana" w:eastAsia="Times New Roman" w:hAnsi="Verdana" w:cs="Segoe UI"/>
        <w:iCs/>
        <w:color w:val="auto"/>
        <w:sz w:val="18"/>
        <w:szCs w:val="18"/>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6" w15:restartNumberingAfterBreak="0">
    <w:nsid w:val="658B5CFF"/>
    <w:multiLevelType w:val="hybridMultilevel"/>
    <w:tmpl w:val="B89CE830"/>
    <w:name w:val="WW8Num405"/>
    <w:lvl w:ilvl="0" w:tplc="D17070A2">
      <w:start w:val="1"/>
      <w:numFmt w:val="decimal"/>
      <w:lvlText w:val="%1."/>
      <w:lvlJc w:val="left"/>
      <w:pPr>
        <w:tabs>
          <w:tab w:val="num" w:pos="1440"/>
        </w:tabs>
        <w:ind w:left="144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7" w15:restartNumberingAfterBreak="0">
    <w:nsid w:val="67B2768F"/>
    <w:multiLevelType w:val="hybridMultilevel"/>
    <w:tmpl w:val="2E8056D4"/>
    <w:name w:val="WW8Num2023222222"/>
    <w:lvl w:ilvl="0" w:tplc="8B4A3A90">
      <w:start w:val="1"/>
      <w:numFmt w:val="decimal"/>
      <w:lvlText w:val="%1."/>
      <w:lvlJc w:val="left"/>
      <w:pPr>
        <w:tabs>
          <w:tab w:val="num" w:pos="1440"/>
        </w:tabs>
        <w:ind w:left="1440" w:hanging="360"/>
      </w:pPr>
      <w:rPr>
        <w:rFonts w:ascii="Verdana" w:hAnsi="Verdana" w:hint="default"/>
        <w:sz w:val="18"/>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8" w15:restartNumberingAfterBreak="0">
    <w:nsid w:val="682B1331"/>
    <w:multiLevelType w:val="hybridMultilevel"/>
    <w:tmpl w:val="9FA4F1A6"/>
    <w:lvl w:ilvl="0" w:tplc="F7D4255E">
      <w:start w:val="1"/>
      <w:numFmt w:val="decimal"/>
      <w:lvlText w:val="%1)"/>
      <w:lvlJc w:val="left"/>
      <w:pPr>
        <w:ind w:left="1440" w:hanging="360"/>
      </w:pPr>
      <w:rPr>
        <w:rFonts w:ascii="Verdana" w:eastAsia="Times New Roman" w:hAnsi="Verdana" w:cstheme="minorHAnsi"/>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9" w15:restartNumberingAfterBreak="0">
    <w:nsid w:val="68DE65AE"/>
    <w:multiLevelType w:val="multilevel"/>
    <w:tmpl w:val="004CAE14"/>
    <w:styleLink w:val="WW8Num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0" w15:restartNumberingAfterBreak="0">
    <w:nsid w:val="69CA4930"/>
    <w:multiLevelType w:val="hybridMultilevel"/>
    <w:tmpl w:val="91749012"/>
    <w:name w:val="WW8Num1322"/>
    <w:lvl w:ilvl="0" w:tplc="34AC3216">
      <w:start w:val="6"/>
      <w:numFmt w:val="decimal"/>
      <w:lvlText w:val="%1)"/>
      <w:lvlJc w:val="left"/>
      <w:pPr>
        <w:tabs>
          <w:tab w:val="num" w:pos="2831"/>
        </w:tabs>
        <w:ind w:left="2831" w:hanging="360"/>
      </w:pPr>
      <w:rPr>
        <w:rFonts w:hint="default"/>
      </w:rPr>
    </w:lvl>
    <w:lvl w:ilvl="1" w:tplc="46F211E0">
      <w:start w:val="4"/>
      <w:numFmt w:val="decimal"/>
      <w:lvlText w:val="%2."/>
      <w:lvlJc w:val="left"/>
      <w:pPr>
        <w:tabs>
          <w:tab w:val="num" w:pos="1440"/>
        </w:tabs>
        <w:ind w:left="1440" w:hanging="360"/>
      </w:pPr>
      <w:rPr>
        <w:rFonts w:ascii="Verdana" w:hAnsi="Verdana" w:hint="default"/>
        <w:sz w:val="18"/>
      </w:rPr>
    </w:lvl>
    <w:lvl w:ilvl="2" w:tplc="73E465E4">
      <w:start w:val="1"/>
      <w:numFmt w:val="decimal"/>
      <w:lvlText w:val="%3)"/>
      <w:lvlJc w:val="left"/>
      <w:pPr>
        <w:tabs>
          <w:tab w:val="num" w:pos="2340"/>
        </w:tabs>
        <w:ind w:left="2340" w:hanging="360"/>
      </w:pPr>
      <w:rPr>
        <w:rFonts w:hint="default"/>
        <w:b w:val="0"/>
      </w:rPr>
    </w:lvl>
    <w:lvl w:ilvl="3" w:tplc="345AB8F8">
      <w:start w:val="2"/>
      <w:numFmt w:val="decimal"/>
      <w:lvlText w:val="%4)"/>
      <w:lvlJc w:val="left"/>
      <w:pPr>
        <w:tabs>
          <w:tab w:val="num" w:pos="2880"/>
        </w:tabs>
        <w:ind w:left="2880" w:hanging="360"/>
      </w:pPr>
      <w:rPr>
        <w:rFonts w:hint="default"/>
      </w:rPr>
    </w:lvl>
    <w:lvl w:ilvl="4" w:tplc="96E667D2">
      <w:start w:val="1"/>
      <w:numFmt w:val="lowerLetter"/>
      <w:lvlText w:val="%5)"/>
      <w:lvlJc w:val="left"/>
      <w:pPr>
        <w:tabs>
          <w:tab w:val="num" w:pos="3600"/>
        </w:tabs>
        <w:ind w:left="3600" w:hanging="360"/>
      </w:pPr>
      <w:rPr>
        <w:rFonts w:ascii="Verdana" w:hAnsi="Verdana" w:hint="default"/>
        <w:sz w:val="18"/>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1" w15:restartNumberingAfterBreak="0">
    <w:nsid w:val="6A201D86"/>
    <w:multiLevelType w:val="hybridMultilevel"/>
    <w:tmpl w:val="988E0B14"/>
    <w:name w:val="WW8Num132"/>
    <w:lvl w:ilvl="0" w:tplc="A104A9AC">
      <w:start w:val="1"/>
      <w:numFmt w:val="decimal"/>
      <w:lvlText w:val="%1)"/>
      <w:lvlJc w:val="left"/>
      <w:pPr>
        <w:tabs>
          <w:tab w:val="num" w:pos="2160"/>
        </w:tabs>
        <w:ind w:left="2160" w:hanging="360"/>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2" w15:restartNumberingAfterBreak="0">
    <w:nsid w:val="6BC6560C"/>
    <w:multiLevelType w:val="hybridMultilevel"/>
    <w:tmpl w:val="99B66E82"/>
    <w:name w:val="WW8Num20232"/>
    <w:lvl w:ilvl="0" w:tplc="6A2450B6">
      <w:start w:val="1"/>
      <w:numFmt w:val="decimal"/>
      <w:lvlText w:val="%1)"/>
      <w:lvlJc w:val="left"/>
      <w:pPr>
        <w:tabs>
          <w:tab w:val="num" w:pos="360"/>
        </w:tabs>
        <w:ind w:left="360" w:hanging="360"/>
      </w:pPr>
      <w:rPr>
        <w:rFonts w:ascii="Verdana" w:hAnsi="Verdana" w:hint="default"/>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3" w15:restartNumberingAfterBreak="0">
    <w:nsid w:val="6C234EC3"/>
    <w:multiLevelType w:val="multilevel"/>
    <w:tmpl w:val="B3D2FCE6"/>
    <w:lvl w:ilvl="0">
      <w:start w:val="7"/>
      <w:numFmt w:val="decimal"/>
      <w:lvlText w:val="%1."/>
      <w:lvlJc w:val="left"/>
      <w:pPr>
        <w:ind w:left="390" w:hanging="390"/>
      </w:pPr>
      <w:rPr>
        <w:rFonts w:cs="Times New Roman" w:hint="default"/>
        <w:b/>
      </w:rPr>
    </w:lvl>
    <w:lvl w:ilvl="1">
      <w:start w:val="1"/>
      <w:numFmt w:val="decimal"/>
      <w:lvlText w:val="%1.%2."/>
      <w:lvlJc w:val="left"/>
      <w:pPr>
        <w:ind w:left="720" w:hanging="720"/>
      </w:pPr>
      <w:rPr>
        <w:rFonts w:cs="Times New Roman" w:hint="default"/>
        <w:b w:val="0"/>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800" w:hanging="180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2160" w:hanging="2160"/>
      </w:pPr>
      <w:rPr>
        <w:rFonts w:cs="Times New Roman" w:hint="default"/>
        <w:b/>
      </w:rPr>
    </w:lvl>
  </w:abstractNum>
  <w:abstractNum w:abstractNumId="174" w15:restartNumberingAfterBreak="0">
    <w:nsid w:val="6C9142EA"/>
    <w:multiLevelType w:val="hybridMultilevel"/>
    <w:tmpl w:val="C8DAC5CA"/>
    <w:lvl w:ilvl="0" w:tplc="7082863A">
      <w:start w:val="1"/>
      <w:numFmt w:val="decimal"/>
      <w:lvlText w:val="%1."/>
      <w:lvlJc w:val="left"/>
      <w:pPr>
        <w:ind w:left="995" w:hanging="360"/>
      </w:pPr>
      <w:rPr>
        <w:rFonts w:ascii="Verdana" w:eastAsia="Calibri" w:hAnsi="Verdana" w:cs="Calibri" w:hint="default"/>
        <w:b w:val="0"/>
        <w:bCs/>
        <w:w w:val="100"/>
        <w:sz w:val="18"/>
        <w:szCs w:val="18"/>
        <w:lang w:val="pl-PL" w:eastAsia="en-US" w:bidi="ar-SA"/>
      </w:rPr>
    </w:lvl>
    <w:lvl w:ilvl="1" w:tplc="5BB813DA">
      <w:numFmt w:val="bullet"/>
      <w:lvlText w:val="•"/>
      <w:lvlJc w:val="left"/>
      <w:pPr>
        <w:ind w:left="1838" w:hanging="360"/>
      </w:pPr>
      <w:rPr>
        <w:rFonts w:hint="default"/>
        <w:lang w:val="pl-PL" w:eastAsia="en-US" w:bidi="ar-SA"/>
      </w:rPr>
    </w:lvl>
    <w:lvl w:ilvl="2" w:tplc="0D26DAF8">
      <w:numFmt w:val="bullet"/>
      <w:lvlText w:val="•"/>
      <w:lvlJc w:val="left"/>
      <w:pPr>
        <w:ind w:left="2677" w:hanging="360"/>
      </w:pPr>
      <w:rPr>
        <w:rFonts w:hint="default"/>
        <w:lang w:val="pl-PL" w:eastAsia="en-US" w:bidi="ar-SA"/>
      </w:rPr>
    </w:lvl>
    <w:lvl w:ilvl="3" w:tplc="D42ACAE8">
      <w:numFmt w:val="bullet"/>
      <w:lvlText w:val="•"/>
      <w:lvlJc w:val="left"/>
      <w:pPr>
        <w:ind w:left="3515" w:hanging="360"/>
      </w:pPr>
      <w:rPr>
        <w:rFonts w:hint="default"/>
        <w:lang w:val="pl-PL" w:eastAsia="en-US" w:bidi="ar-SA"/>
      </w:rPr>
    </w:lvl>
    <w:lvl w:ilvl="4" w:tplc="BBD21C66">
      <w:numFmt w:val="bullet"/>
      <w:lvlText w:val="•"/>
      <w:lvlJc w:val="left"/>
      <w:pPr>
        <w:ind w:left="4354" w:hanging="360"/>
      </w:pPr>
      <w:rPr>
        <w:rFonts w:hint="default"/>
        <w:lang w:val="pl-PL" w:eastAsia="en-US" w:bidi="ar-SA"/>
      </w:rPr>
    </w:lvl>
    <w:lvl w:ilvl="5" w:tplc="DADCE8DE">
      <w:numFmt w:val="bullet"/>
      <w:lvlText w:val="•"/>
      <w:lvlJc w:val="left"/>
      <w:pPr>
        <w:ind w:left="5193" w:hanging="360"/>
      </w:pPr>
      <w:rPr>
        <w:rFonts w:hint="default"/>
        <w:lang w:val="pl-PL" w:eastAsia="en-US" w:bidi="ar-SA"/>
      </w:rPr>
    </w:lvl>
    <w:lvl w:ilvl="6" w:tplc="0E16DBF0">
      <w:numFmt w:val="bullet"/>
      <w:lvlText w:val="•"/>
      <w:lvlJc w:val="left"/>
      <w:pPr>
        <w:ind w:left="6031" w:hanging="360"/>
      </w:pPr>
      <w:rPr>
        <w:rFonts w:hint="default"/>
        <w:lang w:val="pl-PL" w:eastAsia="en-US" w:bidi="ar-SA"/>
      </w:rPr>
    </w:lvl>
    <w:lvl w:ilvl="7" w:tplc="211A2FB0">
      <w:numFmt w:val="bullet"/>
      <w:lvlText w:val="•"/>
      <w:lvlJc w:val="left"/>
      <w:pPr>
        <w:ind w:left="6870" w:hanging="360"/>
      </w:pPr>
      <w:rPr>
        <w:rFonts w:hint="default"/>
        <w:lang w:val="pl-PL" w:eastAsia="en-US" w:bidi="ar-SA"/>
      </w:rPr>
    </w:lvl>
    <w:lvl w:ilvl="8" w:tplc="F3C69EAC">
      <w:numFmt w:val="bullet"/>
      <w:lvlText w:val="•"/>
      <w:lvlJc w:val="left"/>
      <w:pPr>
        <w:ind w:left="7709" w:hanging="360"/>
      </w:pPr>
      <w:rPr>
        <w:rFonts w:hint="default"/>
        <w:lang w:val="pl-PL" w:eastAsia="en-US" w:bidi="ar-SA"/>
      </w:rPr>
    </w:lvl>
  </w:abstractNum>
  <w:abstractNum w:abstractNumId="175" w15:restartNumberingAfterBreak="0">
    <w:nsid w:val="6CA37462"/>
    <w:multiLevelType w:val="hybridMultilevel"/>
    <w:tmpl w:val="60D2C58C"/>
    <w:styleLink w:val="Zaimportowanystyl34"/>
    <w:lvl w:ilvl="0" w:tplc="0C28D6F6">
      <w:start w:val="1"/>
      <w:numFmt w:val="lowerLetter"/>
      <w:lvlText w:val="%1)"/>
      <w:lvlJc w:val="left"/>
      <w:pPr>
        <w:tabs>
          <w:tab w:val="num" w:pos="709"/>
        </w:tabs>
        <w:ind w:left="7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1" w:tplc="3B3275B4">
      <w:start w:val="1"/>
      <w:numFmt w:val="lowerLetter"/>
      <w:lvlText w:val="%2)"/>
      <w:lvlJc w:val="left"/>
      <w:pPr>
        <w:tabs>
          <w:tab w:val="num" w:pos="709"/>
        </w:tabs>
        <w:ind w:left="7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2" w:tplc="E928571A">
      <w:start w:val="1"/>
      <w:numFmt w:val="lowerLetter"/>
      <w:lvlText w:val="%3)"/>
      <w:lvlJc w:val="left"/>
      <w:pPr>
        <w:tabs>
          <w:tab w:val="num" w:pos="709"/>
        </w:tabs>
        <w:ind w:left="7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3" w:tplc="F1B67FEC">
      <w:start w:val="1"/>
      <w:numFmt w:val="lowerLetter"/>
      <w:lvlText w:val="%4)"/>
      <w:lvlJc w:val="left"/>
      <w:pPr>
        <w:tabs>
          <w:tab w:val="num" w:pos="709"/>
        </w:tabs>
        <w:ind w:left="7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4" w:tplc="153282B4">
      <w:start w:val="1"/>
      <w:numFmt w:val="lowerLetter"/>
      <w:lvlText w:val="%5)"/>
      <w:lvlJc w:val="left"/>
      <w:pPr>
        <w:tabs>
          <w:tab w:val="num" w:pos="709"/>
        </w:tabs>
        <w:ind w:left="7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5" w:tplc="B7AE17F2">
      <w:start w:val="1"/>
      <w:numFmt w:val="lowerLetter"/>
      <w:lvlText w:val="%6)"/>
      <w:lvlJc w:val="left"/>
      <w:pPr>
        <w:tabs>
          <w:tab w:val="num" w:pos="709"/>
        </w:tabs>
        <w:ind w:left="7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6" w:tplc="0C46598E">
      <w:start w:val="1"/>
      <w:numFmt w:val="lowerLetter"/>
      <w:lvlText w:val="%7)"/>
      <w:lvlJc w:val="left"/>
      <w:pPr>
        <w:tabs>
          <w:tab w:val="num" w:pos="709"/>
        </w:tabs>
        <w:ind w:left="7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7" w:tplc="F7B8D842">
      <w:start w:val="1"/>
      <w:numFmt w:val="lowerLetter"/>
      <w:lvlText w:val="%8)"/>
      <w:lvlJc w:val="left"/>
      <w:pPr>
        <w:tabs>
          <w:tab w:val="num" w:pos="709"/>
        </w:tabs>
        <w:ind w:left="7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8" w:tplc="1834E194">
      <w:start w:val="1"/>
      <w:numFmt w:val="lowerLetter"/>
      <w:lvlText w:val="%9)"/>
      <w:lvlJc w:val="left"/>
      <w:pPr>
        <w:tabs>
          <w:tab w:val="num" w:pos="709"/>
        </w:tabs>
        <w:ind w:left="7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abstractNum>
  <w:abstractNum w:abstractNumId="176" w15:restartNumberingAfterBreak="0">
    <w:nsid w:val="6DEE0B49"/>
    <w:multiLevelType w:val="hybridMultilevel"/>
    <w:tmpl w:val="60A03AF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7" w15:restartNumberingAfterBreak="0">
    <w:nsid w:val="6E3245D4"/>
    <w:multiLevelType w:val="hybridMultilevel"/>
    <w:tmpl w:val="43488A08"/>
    <w:name w:val="WW8Num163332"/>
    <w:lvl w:ilvl="0" w:tplc="6BC600EE">
      <w:start w:val="4"/>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8" w15:restartNumberingAfterBreak="0">
    <w:nsid w:val="6E7662D2"/>
    <w:multiLevelType w:val="hybridMultilevel"/>
    <w:tmpl w:val="73920D9E"/>
    <w:name w:val="WW8Num210"/>
    <w:lvl w:ilvl="0" w:tplc="A9EE80B2">
      <w:start w:val="1"/>
      <w:numFmt w:val="decimal"/>
      <w:lvlText w:val="%1)"/>
      <w:lvlJc w:val="left"/>
      <w:pPr>
        <w:tabs>
          <w:tab w:val="num" w:pos="644"/>
        </w:tabs>
        <w:ind w:left="644" w:hanging="360"/>
      </w:pPr>
      <w:rPr>
        <w:rFonts w:hint="default"/>
        <w:b w:val="0"/>
      </w:rPr>
    </w:lvl>
    <w:lvl w:ilvl="1" w:tplc="06DA46C6">
      <w:start w:val="1"/>
      <w:numFmt w:val="decimal"/>
      <w:lvlText w:val="%2)"/>
      <w:lvlJc w:val="left"/>
      <w:pPr>
        <w:tabs>
          <w:tab w:val="num" w:pos="1440"/>
        </w:tabs>
        <w:ind w:left="1440" w:hanging="360"/>
      </w:pPr>
      <w:rPr>
        <w:rFonts w:ascii="Verdana" w:hAnsi="Verdana" w:hint="default"/>
        <w:b w:val="0"/>
        <w:sz w:val="18"/>
      </w:rPr>
    </w:lvl>
    <w:lvl w:ilvl="2" w:tplc="6D6C5A9E">
      <w:start w:val="12"/>
      <w:numFmt w:val="upperRoman"/>
      <w:lvlText w:val="%3."/>
      <w:lvlJc w:val="left"/>
      <w:pPr>
        <w:tabs>
          <w:tab w:val="num" w:pos="2700"/>
        </w:tabs>
        <w:ind w:left="2700" w:hanging="720"/>
      </w:pPr>
      <w:rPr>
        <w:rFonts w:hint="default"/>
        <w:b w:val="0"/>
      </w:rPr>
    </w:lvl>
    <w:lvl w:ilvl="3" w:tplc="0B2C1022">
      <w:start w:val="1"/>
      <w:numFmt w:val="lowerLetter"/>
      <w:lvlText w:val="%4)"/>
      <w:lvlJc w:val="left"/>
      <w:pPr>
        <w:tabs>
          <w:tab w:val="num" w:pos="2880"/>
        </w:tabs>
        <w:ind w:left="2880" w:hanging="360"/>
      </w:pPr>
      <w:rPr>
        <w:rFonts w:cs="Georgia" w:hint="default"/>
        <w:i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9" w15:restartNumberingAfterBreak="0">
    <w:nsid w:val="71464F98"/>
    <w:multiLevelType w:val="hybridMultilevel"/>
    <w:tmpl w:val="B19A14BE"/>
    <w:name w:val="WW8Num372"/>
    <w:lvl w:ilvl="0" w:tplc="5A70D53C">
      <w:start w:val="1"/>
      <w:numFmt w:val="decimal"/>
      <w:lvlText w:val="%1)"/>
      <w:lvlJc w:val="left"/>
      <w:pPr>
        <w:tabs>
          <w:tab w:val="num" w:pos="720"/>
        </w:tabs>
        <w:ind w:left="720" w:hanging="360"/>
      </w:pPr>
      <w:rPr>
        <w:rFonts w:ascii="Verdana" w:hAnsi="Verdana" w:hint="default"/>
        <w:sz w:val="18"/>
      </w:rPr>
    </w:lvl>
    <w:lvl w:ilvl="1" w:tplc="1C30BBD8">
      <w:start w:val="3"/>
      <w:numFmt w:val="decimal"/>
      <w:lvlText w:val="%2."/>
      <w:lvlJc w:val="left"/>
      <w:pPr>
        <w:tabs>
          <w:tab w:val="num" w:pos="1440"/>
        </w:tabs>
        <w:ind w:left="1440" w:hanging="360"/>
      </w:pPr>
      <w:rPr>
        <w:rFonts w:ascii="Verdana" w:hAnsi="Verdana" w:hint="default"/>
        <w:sz w:val="1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0" w15:restartNumberingAfterBreak="0">
    <w:nsid w:val="71964B77"/>
    <w:multiLevelType w:val="hybridMultilevel"/>
    <w:tmpl w:val="93C4395A"/>
    <w:name w:val="WW8Num202322222"/>
    <w:lvl w:ilvl="0" w:tplc="1932091E">
      <w:start w:val="4"/>
      <w:numFmt w:val="decimal"/>
      <w:lvlText w:val="%1)"/>
      <w:lvlJc w:val="left"/>
      <w:pPr>
        <w:tabs>
          <w:tab w:val="num" w:pos="1440"/>
        </w:tabs>
        <w:ind w:left="1440" w:hanging="360"/>
      </w:pPr>
      <w:rPr>
        <w:rFonts w:ascii="Verdana" w:hAnsi="Verdana" w:hint="default"/>
        <w:sz w:val="18"/>
      </w:rPr>
    </w:lvl>
    <w:lvl w:ilvl="1" w:tplc="34B0BDBE">
      <w:start w:val="6"/>
      <w:numFmt w:val="decimal"/>
      <w:lvlText w:val="%2."/>
      <w:lvlJc w:val="left"/>
      <w:pPr>
        <w:tabs>
          <w:tab w:val="num" w:pos="1440"/>
        </w:tabs>
        <w:ind w:left="1440" w:hanging="360"/>
      </w:pPr>
      <w:rPr>
        <w:rFonts w:ascii="Arial" w:hAnsi="Arial" w:hint="default"/>
        <w:sz w:val="1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1" w15:restartNumberingAfterBreak="0">
    <w:nsid w:val="72255301"/>
    <w:multiLevelType w:val="hybridMultilevel"/>
    <w:tmpl w:val="1DEEA1A6"/>
    <w:styleLink w:val="Zaimportowanystyl511"/>
    <w:lvl w:ilvl="0" w:tplc="E0604C4A">
      <w:start w:val="1"/>
      <w:numFmt w:val="decimal"/>
      <w:lvlText w:val="%1."/>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1" w:tplc="0E06636C">
      <w:start w:val="1"/>
      <w:numFmt w:val="decimal"/>
      <w:lvlText w:val="%2."/>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2" w:tplc="87925C0A">
      <w:start w:val="1"/>
      <w:numFmt w:val="decimal"/>
      <w:lvlText w:val="%3."/>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3" w:tplc="4098859C">
      <w:start w:val="1"/>
      <w:numFmt w:val="decimal"/>
      <w:lvlText w:val="%4."/>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4" w:tplc="258A8BFC">
      <w:start w:val="1"/>
      <w:numFmt w:val="decimal"/>
      <w:lvlText w:val="%5."/>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5" w:tplc="BEA08D90">
      <w:start w:val="1"/>
      <w:numFmt w:val="decimal"/>
      <w:lvlText w:val="%6."/>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6" w:tplc="4914F55C">
      <w:start w:val="1"/>
      <w:numFmt w:val="decimal"/>
      <w:lvlText w:val="%7."/>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7" w:tplc="66FAF00A">
      <w:start w:val="1"/>
      <w:numFmt w:val="decimal"/>
      <w:lvlText w:val="%8."/>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8" w:tplc="42FE64A4">
      <w:start w:val="1"/>
      <w:numFmt w:val="decimal"/>
      <w:lvlText w:val="%9."/>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abstractNum>
  <w:abstractNum w:abstractNumId="182" w15:restartNumberingAfterBreak="0">
    <w:nsid w:val="7240603F"/>
    <w:multiLevelType w:val="hybridMultilevel"/>
    <w:tmpl w:val="97925726"/>
    <w:lvl w:ilvl="0" w:tplc="04150011">
      <w:start w:val="1"/>
      <w:numFmt w:val="decimal"/>
      <w:lvlText w:val="%1)"/>
      <w:lvlJc w:val="left"/>
      <w:pPr>
        <w:ind w:left="720" w:hanging="360"/>
      </w:pPr>
      <w:rPr>
        <w:rFonts w:hint="default"/>
      </w:rPr>
    </w:lvl>
    <w:lvl w:ilvl="1" w:tplc="B71053FC">
      <w:start w:val="1"/>
      <w:numFmt w:val="decimal"/>
      <w:lvlText w:val="%2)"/>
      <w:lvlJc w:val="left"/>
      <w:pPr>
        <w:ind w:left="1440" w:hanging="360"/>
      </w:pPr>
      <w:rPr>
        <w:rFonts w:ascii="Verdana" w:eastAsia="Calibri" w:hAnsi="Verdana" w:cs="Times New Roman" w:hint="default"/>
        <w:b w:val="0"/>
        <w:bCs w:val="0"/>
        <w:caps w:val="0"/>
        <w:smallCaps w:val="0"/>
        <w:strike w:val="0"/>
        <w:dstrike w:val="0"/>
        <w:color w:val="auto"/>
        <w:spacing w:val="0"/>
        <w:w w:val="100"/>
        <w:kern w:val="0"/>
        <w:position w:val="0"/>
        <w:highlight w:val="none"/>
        <w:vertAlign w:val="baseline"/>
      </w:rPr>
    </w:lvl>
    <w:lvl w:ilvl="2" w:tplc="D652B1C6">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15:restartNumberingAfterBreak="0">
    <w:nsid w:val="72EF7EB0"/>
    <w:multiLevelType w:val="hybridMultilevel"/>
    <w:tmpl w:val="A2D4452A"/>
    <w:lvl w:ilvl="0" w:tplc="2B9C7D20">
      <w:start w:val="1"/>
      <w:numFmt w:val="decimal"/>
      <w:lvlText w:val="%1.)"/>
      <w:lvlJc w:val="left"/>
      <w:pPr>
        <w:ind w:left="1060" w:hanging="360"/>
      </w:pPr>
      <w:rPr>
        <w:rFonts w:hint="default"/>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84" w15:restartNumberingAfterBreak="0">
    <w:nsid w:val="7325108F"/>
    <w:multiLevelType w:val="hybridMultilevel"/>
    <w:tmpl w:val="F7F04BBA"/>
    <w:lvl w:ilvl="0" w:tplc="6BBECF2E">
      <w:start w:val="1"/>
      <w:numFmt w:val="decimal"/>
      <w:lvlText w:val="%1)"/>
      <w:lvlJc w:val="left"/>
      <w:pPr>
        <w:ind w:left="1146" w:hanging="360"/>
      </w:pPr>
      <w:rPr>
        <w:rFonts w:hint="default"/>
        <w:b w:val="0"/>
        <w:i w:val="0"/>
        <w:sz w:val="18"/>
        <w:szCs w:val="18"/>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5" w15:restartNumberingAfterBreak="0">
    <w:nsid w:val="7567448D"/>
    <w:multiLevelType w:val="hybridMultilevel"/>
    <w:tmpl w:val="8D0CB216"/>
    <w:lvl w:ilvl="0" w:tplc="69B47F64">
      <w:start w:val="1"/>
      <w:numFmt w:val="decimal"/>
      <w:lvlText w:val="%1."/>
      <w:lvlJc w:val="left"/>
      <w:pPr>
        <w:ind w:left="558" w:hanging="360"/>
      </w:pPr>
      <w:rPr>
        <w:rFonts w:hint="default"/>
      </w:rPr>
    </w:lvl>
    <w:lvl w:ilvl="1" w:tplc="04150019" w:tentative="1">
      <w:start w:val="1"/>
      <w:numFmt w:val="lowerLetter"/>
      <w:lvlText w:val="%2."/>
      <w:lvlJc w:val="left"/>
      <w:pPr>
        <w:ind w:left="1278" w:hanging="360"/>
      </w:pPr>
    </w:lvl>
    <w:lvl w:ilvl="2" w:tplc="0415001B" w:tentative="1">
      <w:start w:val="1"/>
      <w:numFmt w:val="lowerRoman"/>
      <w:lvlText w:val="%3."/>
      <w:lvlJc w:val="right"/>
      <w:pPr>
        <w:ind w:left="1998" w:hanging="180"/>
      </w:pPr>
    </w:lvl>
    <w:lvl w:ilvl="3" w:tplc="0415000F" w:tentative="1">
      <w:start w:val="1"/>
      <w:numFmt w:val="decimal"/>
      <w:lvlText w:val="%4."/>
      <w:lvlJc w:val="left"/>
      <w:pPr>
        <w:ind w:left="2718" w:hanging="360"/>
      </w:pPr>
    </w:lvl>
    <w:lvl w:ilvl="4" w:tplc="04150019" w:tentative="1">
      <w:start w:val="1"/>
      <w:numFmt w:val="lowerLetter"/>
      <w:lvlText w:val="%5."/>
      <w:lvlJc w:val="left"/>
      <w:pPr>
        <w:ind w:left="3438" w:hanging="360"/>
      </w:pPr>
    </w:lvl>
    <w:lvl w:ilvl="5" w:tplc="0415001B" w:tentative="1">
      <w:start w:val="1"/>
      <w:numFmt w:val="lowerRoman"/>
      <w:lvlText w:val="%6."/>
      <w:lvlJc w:val="right"/>
      <w:pPr>
        <w:ind w:left="4158" w:hanging="180"/>
      </w:pPr>
    </w:lvl>
    <w:lvl w:ilvl="6" w:tplc="0415000F" w:tentative="1">
      <w:start w:val="1"/>
      <w:numFmt w:val="decimal"/>
      <w:lvlText w:val="%7."/>
      <w:lvlJc w:val="left"/>
      <w:pPr>
        <w:ind w:left="4878" w:hanging="360"/>
      </w:pPr>
    </w:lvl>
    <w:lvl w:ilvl="7" w:tplc="04150019" w:tentative="1">
      <w:start w:val="1"/>
      <w:numFmt w:val="lowerLetter"/>
      <w:lvlText w:val="%8."/>
      <w:lvlJc w:val="left"/>
      <w:pPr>
        <w:ind w:left="5598" w:hanging="360"/>
      </w:pPr>
    </w:lvl>
    <w:lvl w:ilvl="8" w:tplc="0415001B" w:tentative="1">
      <w:start w:val="1"/>
      <w:numFmt w:val="lowerRoman"/>
      <w:lvlText w:val="%9."/>
      <w:lvlJc w:val="right"/>
      <w:pPr>
        <w:ind w:left="6318" w:hanging="180"/>
      </w:pPr>
    </w:lvl>
  </w:abstractNum>
  <w:abstractNum w:abstractNumId="186" w15:restartNumberingAfterBreak="0">
    <w:nsid w:val="776661F5"/>
    <w:multiLevelType w:val="hybridMultilevel"/>
    <w:tmpl w:val="CB02B198"/>
    <w:name w:val="WW8Num273"/>
    <w:lvl w:ilvl="0" w:tplc="6FEE6BBE">
      <w:start w:val="1"/>
      <w:numFmt w:val="decimal"/>
      <w:lvlText w:val="%1)"/>
      <w:lvlJc w:val="left"/>
      <w:pPr>
        <w:tabs>
          <w:tab w:val="num" w:pos="4116"/>
        </w:tabs>
        <w:ind w:left="4116" w:hanging="450"/>
      </w:pPr>
      <w:rPr>
        <w:rFonts w:hint="default"/>
        <w:sz w:val="18"/>
        <w:szCs w:val="18"/>
      </w:rPr>
    </w:lvl>
    <w:lvl w:ilvl="1" w:tplc="665AF3D4">
      <w:start w:val="1"/>
      <w:numFmt w:val="decimal"/>
      <w:lvlText w:val="%2)"/>
      <w:lvlJc w:val="left"/>
      <w:pPr>
        <w:tabs>
          <w:tab w:val="num" w:pos="1866"/>
        </w:tabs>
        <w:ind w:left="1866" w:hanging="360"/>
      </w:pPr>
      <w:rPr>
        <w:rFonts w:ascii="Verdana" w:hAnsi="Verdana" w:hint="default"/>
        <w:sz w:val="18"/>
        <w:szCs w:val="18"/>
      </w:r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87" w15:restartNumberingAfterBreak="0">
    <w:nsid w:val="77C17ABE"/>
    <w:multiLevelType w:val="hybridMultilevel"/>
    <w:tmpl w:val="3CDE9C50"/>
    <w:name w:val="WW8Num16222"/>
    <w:lvl w:ilvl="0" w:tplc="55AE580A">
      <w:start w:val="1"/>
      <w:numFmt w:val="none"/>
      <w:lvlText w:val="16.4."/>
      <w:lvlJc w:val="left"/>
      <w:pPr>
        <w:tabs>
          <w:tab w:val="num" w:pos="2340"/>
        </w:tabs>
        <w:ind w:left="2340"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8" w15:restartNumberingAfterBreak="0">
    <w:nsid w:val="783B30C6"/>
    <w:multiLevelType w:val="hybridMultilevel"/>
    <w:tmpl w:val="D5EE938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9" w15:restartNumberingAfterBreak="0">
    <w:nsid w:val="78622039"/>
    <w:multiLevelType w:val="hybridMultilevel"/>
    <w:tmpl w:val="3D705D78"/>
    <w:name w:val="WW8Num384"/>
    <w:lvl w:ilvl="0" w:tplc="518CCB9E">
      <w:start w:val="5"/>
      <w:numFmt w:val="decimal"/>
      <w:lvlText w:val="%1."/>
      <w:lvlJc w:val="left"/>
      <w:pPr>
        <w:tabs>
          <w:tab w:val="num" w:pos="720"/>
        </w:tabs>
        <w:ind w:left="720" w:hanging="360"/>
      </w:pPr>
      <w:rPr>
        <w:rFonts w:ascii="Verdana" w:hAnsi="Verdana" w:hint="default"/>
        <w:strike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0" w15:restartNumberingAfterBreak="0">
    <w:nsid w:val="787D302F"/>
    <w:multiLevelType w:val="hybridMultilevel"/>
    <w:tmpl w:val="CD5CC432"/>
    <w:name w:val="WW8Num133"/>
    <w:lvl w:ilvl="0" w:tplc="5E3EDDB8">
      <w:start w:val="1"/>
      <w:numFmt w:val="decimal"/>
      <w:lvlText w:val="%1."/>
      <w:lvlJc w:val="left"/>
      <w:pPr>
        <w:tabs>
          <w:tab w:val="num" w:pos="786"/>
        </w:tabs>
        <w:ind w:left="786" w:hanging="360"/>
      </w:pPr>
      <w:rPr>
        <w:rFonts w:hint="default"/>
        <w:b w:val="0"/>
        <w:color w:val="00000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91" w15:restartNumberingAfterBreak="0">
    <w:nsid w:val="7B757978"/>
    <w:multiLevelType w:val="hybridMultilevel"/>
    <w:tmpl w:val="810C3060"/>
    <w:name w:val="WW8Num13232"/>
    <w:lvl w:ilvl="0" w:tplc="40348028">
      <w:start w:val="9"/>
      <w:numFmt w:val="decimal"/>
      <w:lvlText w:val="%1."/>
      <w:lvlJc w:val="left"/>
      <w:pPr>
        <w:tabs>
          <w:tab w:val="num" w:pos="1574"/>
        </w:tabs>
        <w:ind w:left="1574" w:hanging="360"/>
      </w:pPr>
      <w:rPr>
        <w:rFonts w:ascii="Verdana" w:hAnsi="Verdana" w:hint="default"/>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2" w15:restartNumberingAfterBreak="0">
    <w:nsid w:val="7BF41CC9"/>
    <w:multiLevelType w:val="hybridMultilevel"/>
    <w:tmpl w:val="32A201FC"/>
    <w:name w:val="WW8Num20232222"/>
    <w:lvl w:ilvl="0" w:tplc="5F4C582C">
      <w:start w:val="4"/>
      <w:numFmt w:val="decimal"/>
      <w:lvlText w:val="%1."/>
      <w:lvlJc w:val="left"/>
      <w:pPr>
        <w:tabs>
          <w:tab w:val="num" w:pos="1440"/>
        </w:tabs>
        <w:ind w:left="1440" w:hanging="360"/>
      </w:pPr>
      <w:rPr>
        <w:rFonts w:ascii="Arial" w:hAnsi="Arial" w:hint="default"/>
        <w:sz w:val="18"/>
      </w:rPr>
    </w:lvl>
    <w:lvl w:ilvl="1" w:tplc="B6B6E3E4">
      <w:start w:val="1"/>
      <w:numFmt w:val="decimal"/>
      <w:lvlText w:val="%2)"/>
      <w:lvlJc w:val="left"/>
      <w:pPr>
        <w:tabs>
          <w:tab w:val="num" w:pos="1440"/>
        </w:tabs>
        <w:ind w:left="1440" w:hanging="360"/>
      </w:pPr>
      <w:rPr>
        <w:rFonts w:ascii="Verdana" w:hAnsi="Verdana" w:hint="default"/>
        <w:sz w:val="1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3" w15:restartNumberingAfterBreak="0">
    <w:nsid w:val="7C1A31BD"/>
    <w:multiLevelType w:val="hybridMultilevel"/>
    <w:tmpl w:val="D9843B14"/>
    <w:name w:val="WW8Num622"/>
    <w:lvl w:ilvl="0" w:tplc="B61A72B8">
      <w:start w:val="1"/>
      <w:numFmt w:val="decimal"/>
      <w:lvlText w:val="%1)"/>
      <w:lvlJc w:val="left"/>
      <w:pPr>
        <w:tabs>
          <w:tab w:val="num" w:pos="3240"/>
        </w:tabs>
        <w:ind w:left="3240" w:hanging="360"/>
      </w:pPr>
      <w:rPr>
        <w:rFonts w:hint="default"/>
      </w:rPr>
    </w:lvl>
    <w:lvl w:ilvl="1" w:tplc="04150019">
      <w:start w:val="1"/>
      <w:numFmt w:val="lowerLetter"/>
      <w:lvlText w:val="%2."/>
      <w:lvlJc w:val="left"/>
      <w:pPr>
        <w:tabs>
          <w:tab w:val="num" w:pos="1440"/>
        </w:tabs>
        <w:ind w:left="1440" w:hanging="360"/>
      </w:pPr>
    </w:lvl>
    <w:lvl w:ilvl="2" w:tplc="EDF21F6C">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4" w15:restartNumberingAfterBreak="0">
    <w:nsid w:val="7DE45B39"/>
    <w:multiLevelType w:val="multilevel"/>
    <w:tmpl w:val="B72CBB96"/>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5" w15:restartNumberingAfterBreak="0">
    <w:nsid w:val="7EA84296"/>
    <w:multiLevelType w:val="hybridMultilevel"/>
    <w:tmpl w:val="D70EB6F8"/>
    <w:lvl w:ilvl="0" w:tplc="FAD451A4">
      <w:start w:val="1"/>
      <w:numFmt w:val="decimal"/>
      <w:lvlText w:val="%1)"/>
      <w:lvlJc w:val="left"/>
      <w:pPr>
        <w:ind w:left="1069" w:hanging="360"/>
      </w:pPr>
      <w:rPr>
        <w:b w:val="0"/>
        <w:bCs/>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96" w15:restartNumberingAfterBreak="0">
    <w:nsid w:val="7EB07077"/>
    <w:multiLevelType w:val="hybridMultilevel"/>
    <w:tmpl w:val="9B1ABD58"/>
    <w:name w:val="WW8Num38222"/>
    <w:lvl w:ilvl="0" w:tplc="3180443E">
      <w:start w:val="1"/>
      <w:numFmt w:val="decimal"/>
      <w:lvlText w:val="%1)"/>
      <w:lvlJc w:val="left"/>
      <w:pPr>
        <w:tabs>
          <w:tab w:val="num" w:pos="2509"/>
        </w:tabs>
        <w:ind w:left="2509"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886987509">
    <w:abstractNumId w:val="3"/>
  </w:num>
  <w:num w:numId="2" w16cid:durableId="703555497">
    <w:abstractNumId w:val="10"/>
  </w:num>
  <w:num w:numId="3" w16cid:durableId="1683429773">
    <w:abstractNumId w:val="97"/>
  </w:num>
  <w:num w:numId="4" w16cid:durableId="1759448017">
    <w:abstractNumId w:val="125"/>
  </w:num>
  <w:num w:numId="5" w16cid:durableId="1895852754">
    <w:abstractNumId w:val="122"/>
  </w:num>
  <w:num w:numId="6" w16cid:durableId="257713688">
    <w:abstractNumId w:val="2"/>
  </w:num>
  <w:num w:numId="7" w16cid:durableId="991905113">
    <w:abstractNumId w:val="1"/>
  </w:num>
  <w:num w:numId="8" w16cid:durableId="1689406028">
    <w:abstractNumId w:val="11"/>
  </w:num>
  <w:num w:numId="9" w16cid:durableId="239828483">
    <w:abstractNumId w:val="103"/>
  </w:num>
  <w:num w:numId="10" w16cid:durableId="860705464">
    <w:abstractNumId w:val="156"/>
    <w:lvlOverride w:ilvl="0">
      <w:startOverride w:val="1"/>
    </w:lvlOverride>
  </w:num>
  <w:num w:numId="11" w16cid:durableId="1415931601">
    <w:abstractNumId w:val="136"/>
    <w:lvlOverride w:ilvl="0">
      <w:startOverride w:val="1"/>
    </w:lvlOverride>
  </w:num>
  <w:num w:numId="12" w16cid:durableId="223882411">
    <w:abstractNumId w:val="53"/>
  </w:num>
  <w:num w:numId="13" w16cid:durableId="698822664">
    <w:abstractNumId w:val="109"/>
  </w:num>
  <w:num w:numId="14" w16cid:durableId="100147181">
    <w:abstractNumId w:val="169"/>
  </w:num>
  <w:num w:numId="15" w16cid:durableId="1271813898">
    <w:abstractNumId w:val="147"/>
  </w:num>
  <w:num w:numId="16" w16cid:durableId="1534536366">
    <w:abstractNumId w:val="50"/>
  </w:num>
  <w:num w:numId="17" w16cid:durableId="31226236">
    <w:abstractNumId w:val="153"/>
  </w:num>
  <w:num w:numId="18" w16cid:durableId="500852815">
    <w:abstractNumId w:val="176"/>
  </w:num>
  <w:num w:numId="19" w16cid:durableId="1910261580">
    <w:abstractNumId w:val="87"/>
  </w:num>
  <w:num w:numId="20" w16cid:durableId="1717973841">
    <w:abstractNumId w:val="159"/>
  </w:num>
  <w:num w:numId="21" w16cid:durableId="1405489003">
    <w:abstractNumId w:val="117"/>
  </w:num>
  <w:num w:numId="22" w16cid:durableId="1563522761">
    <w:abstractNumId w:val="82"/>
  </w:num>
  <w:num w:numId="23" w16cid:durableId="1868251321">
    <w:abstractNumId w:val="0"/>
  </w:num>
  <w:num w:numId="24" w16cid:durableId="1184436388">
    <w:abstractNumId w:val="194"/>
  </w:num>
  <w:num w:numId="25" w16cid:durableId="1150093511">
    <w:abstractNumId w:val="79"/>
  </w:num>
  <w:num w:numId="26" w16cid:durableId="2103456099">
    <w:abstractNumId w:val="49"/>
  </w:num>
  <w:num w:numId="27" w16cid:durableId="537350907">
    <w:abstractNumId w:val="76"/>
  </w:num>
  <w:num w:numId="28" w16cid:durableId="2518890">
    <w:abstractNumId w:val="128"/>
  </w:num>
  <w:num w:numId="29" w16cid:durableId="1327855509">
    <w:abstractNumId w:val="184"/>
  </w:num>
  <w:num w:numId="30" w16cid:durableId="2005472689">
    <w:abstractNumId w:val="96"/>
  </w:num>
  <w:num w:numId="31" w16cid:durableId="1160466949">
    <w:abstractNumId w:val="173"/>
  </w:num>
  <w:num w:numId="32" w16cid:durableId="828985170">
    <w:abstractNumId w:val="104"/>
  </w:num>
  <w:num w:numId="33" w16cid:durableId="1303847739">
    <w:abstractNumId w:val="140"/>
  </w:num>
  <w:num w:numId="34" w16cid:durableId="1953433962">
    <w:abstractNumId w:val="164"/>
  </w:num>
  <w:num w:numId="35" w16cid:durableId="619798896">
    <w:abstractNumId w:val="123"/>
  </w:num>
  <w:num w:numId="36" w16cid:durableId="395200659">
    <w:abstractNumId w:val="89"/>
  </w:num>
  <w:num w:numId="37" w16cid:durableId="651057648">
    <w:abstractNumId w:val="77"/>
  </w:num>
  <w:num w:numId="38" w16cid:durableId="1202790772">
    <w:abstractNumId w:val="129"/>
  </w:num>
  <w:num w:numId="39" w16cid:durableId="1983801387">
    <w:abstractNumId w:val="58"/>
  </w:num>
  <w:num w:numId="40" w16cid:durableId="1536312780">
    <w:abstractNumId w:val="175"/>
  </w:num>
  <w:num w:numId="41" w16cid:durableId="1911695796">
    <w:abstractNumId w:val="57"/>
  </w:num>
  <w:num w:numId="42" w16cid:durableId="1751927974">
    <w:abstractNumId w:val="126"/>
  </w:num>
  <w:num w:numId="43" w16cid:durableId="1738556397">
    <w:abstractNumId w:val="64"/>
  </w:num>
  <w:num w:numId="44" w16cid:durableId="105466413">
    <w:abstractNumId w:val="134"/>
  </w:num>
  <w:num w:numId="45" w16cid:durableId="368995731">
    <w:abstractNumId w:val="105"/>
  </w:num>
  <w:num w:numId="46" w16cid:durableId="1555696997">
    <w:abstractNumId w:val="83"/>
  </w:num>
  <w:num w:numId="47" w16cid:durableId="1889947045">
    <w:abstractNumId w:val="115"/>
  </w:num>
  <w:num w:numId="48" w16cid:durableId="1845969279">
    <w:abstractNumId w:val="116"/>
  </w:num>
  <w:num w:numId="49" w16cid:durableId="796217433">
    <w:abstractNumId w:val="181"/>
  </w:num>
  <w:num w:numId="50" w16cid:durableId="659163371">
    <w:abstractNumId w:val="66"/>
  </w:num>
  <w:num w:numId="51" w16cid:durableId="2120098432">
    <w:abstractNumId w:val="121"/>
  </w:num>
  <w:num w:numId="52" w16cid:durableId="698510382">
    <w:abstractNumId w:val="160"/>
  </w:num>
  <w:num w:numId="53" w16cid:durableId="633215289">
    <w:abstractNumId w:val="168"/>
  </w:num>
  <w:num w:numId="54" w16cid:durableId="1090468120">
    <w:abstractNumId w:val="130"/>
  </w:num>
  <w:num w:numId="55" w16cid:durableId="1648125365">
    <w:abstractNumId w:val="151"/>
  </w:num>
  <w:num w:numId="56" w16cid:durableId="214393418">
    <w:abstractNumId w:val="188"/>
  </w:num>
  <w:num w:numId="57" w16cid:durableId="1445080616">
    <w:abstractNumId w:val="144"/>
  </w:num>
  <w:num w:numId="58" w16cid:durableId="201787372">
    <w:abstractNumId w:val="165"/>
  </w:num>
  <w:num w:numId="59" w16cid:durableId="10765263">
    <w:abstractNumId w:val="90"/>
  </w:num>
  <w:num w:numId="60" w16cid:durableId="33503433">
    <w:abstractNumId w:val="54"/>
  </w:num>
  <w:num w:numId="61" w16cid:durableId="1295523061">
    <w:abstractNumId w:val="62"/>
  </w:num>
  <w:num w:numId="62" w16cid:durableId="292952460">
    <w:abstractNumId w:val="114"/>
  </w:num>
  <w:num w:numId="63" w16cid:durableId="1755976380">
    <w:abstractNumId w:val="46"/>
  </w:num>
  <w:num w:numId="64" w16cid:durableId="793446753">
    <w:abstractNumId w:val="60"/>
  </w:num>
  <w:num w:numId="65" w16cid:durableId="1059405383">
    <w:abstractNumId w:val="52"/>
  </w:num>
  <w:num w:numId="66" w16cid:durableId="542793065">
    <w:abstractNumId w:val="119"/>
  </w:num>
  <w:num w:numId="67" w16cid:durableId="401492452">
    <w:abstractNumId w:val="127"/>
  </w:num>
  <w:num w:numId="68" w16cid:durableId="2109809167">
    <w:abstractNumId w:val="59"/>
  </w:num>
  <w:num w:numId="69" w16cid:durableId="1501896026">
    <w:abstractNumId w:val="80"/>
  </w:num>
  <w:num w:numId="70" w16cid:durableId="1928617125">
    <w:abstractNumId w:val="61"/>
  </w:num>
  <w:num w:numId="71" w16cid:durableId="984090707">
    <w:abstractNumId w:val="74"/>
  </w:num>
  <w:num w:numId="72" w16cid:durableId="349331997">
    <w:abstractNumId w:val="157"/>
  </w:num>
  <w:num w:numId="73" w16cid:durableId="557859189">
    <w:abstractNumId w:val="55"/>
  </w:num>
  <w:num w:numId="74" w16cid:durableId="463500481">
    <w:abstractNumId w:val="91"/>
  </w:num>
  <w:num w:numId="75" w16cid:durableId="1058626750">
    <w:abstractNumId w:val="94"/>
  </w:num>
  <w:num w:numId="76" w16cid:durableId="2121217610">
    <w:abstractNumId w:val="146"/>
  </w:num>
  <w:num w:numId="77" w16cid:durableId="365954829">
    <w:abstractNumId w:val="118"/>
  </w:num>
  <w:num w:numId="78" w16cid:durableId="927884111">
    <w:abstractNumId w:val="71"/>
  </w:num>
  <w:num w:numId="79" w16cid:durableId="2038584761">
    <w:abstractNumId w:val="138"/>
  </w:num>
  <w:num w:numId="80" w16cid:durableId="18089003">
    <w:abstractNumId w:val="111"/>
  </w:num>
  <w:num w:numId="81" w16cid:durableId="1728187993">
    <w:abstractNumId w:val="110"/>
  </w:num>
  <w:num w:numId="82" w16cid:durableId="1237132991">
    <w:abstractNumId w:val="75"/>
  </w:num>
  <w:num w:numId="83" w16cid:durableId="1605260185">
    <w:abstractNumId w:val="174"/>
  </w:num>
  <w:num w:numId="84" w16cid:durableId="628586665">
    <w:abstractNumId w:val="95"/>
  </w:num>
  <w:num w:numId="85" w16cid:durableId="1784684661">
    <w:abstractNumId w:val="98"/>
  </w:num>
  <w:num w:numId="86" w16cid:durableId="1468084818">
    <w:abstractNumId w:val="84"/>
  </w:num>
  <w:num w:numId="87" w16cid:durableId="859471321">
    <w:abstractNumId w:val="195"/>
  </w:num>
  <w:num w:numId="88" w16cid:durableId="558900698">
    <w:abstractNumId w:val="88"/>
  </w:num>
  <w:num w:numId="89" w16cid:durableId="515658556">
    <w:abstractNumId w:val="133"/>
    <w:lvlOverride w:ilvl="0">
      <w:lvl w:ilvl="0" w:tplc="6FC8E25A">
        <w:start w:val="1"/>
        <w:numFmt w:val="decimal"/>
        <w:lvlText w:val="%1."/>
        <w:lvlJc w:val="left"/>
        <w:pPr>
          <w:ind w:left="426" w:hanging="360"/>
        </w:pPr>
        <w:rPr>
          <w:rFonts w:hAnsi="Arial Unicode MS"/>
          <w:b w:val="0"/>
          <w:caps w:val="0"/>
          <w:smallCaps w:val="0"/>
          <w:strike w:val="0"/>
          <w:dstrike w:val="0"/>
          <w:outline w:val="0"/>
          <w:emboss w:val="0"/>
          <w:imprint w:val="0"/>
          <w:spacing w:val="0"/>
          <w:w w:val="100"/>
          <w:kern w:val="0"/>
          <w:position w:val="0"/>
          <w:highlight w:val="none"/>
          <w:vertAlign w:val="baseline"/>
        </w:rPr>
      </w:lvl>
    </w:lvlOverride>
  </w:num>
  <w:num w:numId="90" w16cid:durableId="824008895">
    <w:abstractNumId w:val="107"/>
  </w:num>
  <w:num w:numId="91" w16cid:durableId="1940139265">
    <w:abstractNumId w:val="182"/>
  </w:num>
  <w:num w:numId="92" w16cid:durableId="1087194802">
    <w:abstractNumId w:val="185"/>
  </w:num>
  <w:num w:numId="93" w16cid:durableId="1622303634">
    <w:abstractNumId w:val="86"/>
  </w:num>
  <w:num w:numId="94" w16cid:durableId="865288939">
    <w:abstractNumId w:val="183"/>
  </w:num>
  <w:num w:numId="95" w16cid:durableId="1532112180">
    <w:abstractNumId w:val="67"/>
  </w:num>
  <w:num w:numId="96" w16cid:durableId="631792775">
    <w:abstractNumId w:val="131"/>
  </w:num>
  <w:num w:numId="97" w16cid:durableId="734595778">
    <w:abstractNumId w:val="149"/>
  </w:num>
  <w:num w:numId="98" w16cid:durableId="1732265603">
    <w:abstractNumId w:val="161"/>
  </w:num>
  <w:num w:numId="99" w16cid:durableId="221529099">
    <w:abstractNumId w:val="70"/>
  </w:num>
  <w:num w:numId="100" w16cid:durableId="825783806">
    <w:abstractNumId w:val="47"/>
  </w:num>
  <w:num w:numId="101" w16cid:durableId="598029665">
    <w:abstractNumId w:val="155"/>
  </w:num>
  <w:num w:numId="102" w16cid:durableId="715131431">
    <w:abstractNumId w:val="113"/>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pl-PL" w:vendorID="12" w:dllVersion="512" w:checkStyle="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78851"/>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4275D4"/>
    <w:rsid w:val="000008C7"/>
    <w:rsid w:val="00001335"/>
    <w:rsid w:val="000019C5"/>
    <w:rsid w:val="00002600"/>
    <w:rsid w:val="00002A0B"/>
    <w:rsid w:val="00002A2D"/>
    <w:rsid w:val="00002CF6"/>
    <w:rsid w:val="00003008"/>
    <w:rsid w:val="0000321E"/>
    <w:rsid w:val="0000376C"/>
    <w:rsid w:val="0000391D"/>
    <w:rsid w:val="00003947"/>
    <w:rsid w:val="00003E64"/>
    <w:rsid w:val="000043D1"/>
    <w:rsid w:val="00004700"/>
    <w:rsid w:val="00004B07"/>
    <w:rsid w:val="00004E8E"/>
    <w:rsid w:val="00005308"/>
    <w:rsid w:val="0000532E"/>
    <w:rsid w:val="00005BAD"/>
    <w:rsid w:val="00005DBC"/>
    <w:rsid w:val="00006652"/>
    <w:rsid w:val="00006734"/>
    <w:rsid w:val="00006BAA"/>
    <w:rsid w:val="000070F6"/>
    <w:rsid w:val="0000725A"/>
    <w:rsid w:val="00007633"/>
    <w:rsid w:val="00010347"/>
    <w:rsid w:val="0001074F"/>
    <w:rsid w:val="000108E3"/>
    <w:rsid w:val="000110A2"/>
    <w:rsid w:val="00011497"/>
    <w:rsid w:val="0001168E"/>
    <w:rsid w:val="00011CC7"/>
    <w:rsid w:val="00011F50"/>
    <w:rsid w:val="00011F87"/>
    <w:rsid w:val="00012562"/>
    <w:rsid w:val="00012B25"/>
    <w:rsid w:val="00013AB8"/>
    <w:rsid w:val="00013E12"/>
    <w:rsid w:val="000140BD"/>
    <w:rsid w:val="000143C3"/>
    <w:rsid w:val="00014462"/>
    <w:rsid w:val="0001478B"/>
    <w:rsid w:val="00014A24"/>
    <w:rsid w:val="00014C06"/>
    <w:rsid w:val="000151A1"/>
    <w:rsid w:val="000163B3"/>
    <w:rsid w:val="00016CB9"/>
    <w:rsid w:val="00016E9A"/>
    <w:rsid w:val="00017807"/>
    <w:rsid w:val="00017837"/>
    <w:rsid w:val="00020999"/>
    <w:rsid w:val="00021617"/>
    <w:rsid w:val="00021DA2"/>
    <w:rsid w:val="00022C55"/>
    <w:rsid w:val="000239F7"/>
    <w:rsid w:val="00023DCD"/>
    <w:rsid w:val="00023EDC"/>
    <w:rsid w:val="00024560"/>
    <w:rsid w:val="00024612"/>
    <w:rsid w:val="0002489D"/>
    <w:rsid w:val="00024A41"/>
    <w:rsid w:val="00024AD2"/>
    <w:rsid w:val="000254AE"/>
    <w:rsid w:val="000258DD"/>
    <w:rsid w:val="00025A4A"/>
    <w:rsid w:val="0002664B"/>
    <w:rsid w:val="000269E8"/>
    <w:rsid w:val="000269F4"/>
    <w:rsid w:val="00027173"/>
    <w:rsid w:val="00027271"/>
    <w:rsid w:val="000277BB"/>
    <w:rsid w:val="00027E99"/>
    <w:rsid w:val="00030509"/>
    <w:rsid w:val="00030F2B"/>
    <w:rsid w:val="000313CC"/>
    <w:rsid w:val="00031415"/>
    <w:rsid w:val="00031D0D"/>
    <w:rsid w:val="00031FDB"/>
    <w:rsid w:val="00032033"/>
    <w:rsid w:val="000324B5"/>
    <w:rsid w:val="000327B5"/>
    <w:rsid w:val="0003283C"/>
    <w:rsid w:val="00032995"/>
    <w:rsid w:val="000329DC"/>
    <w:rsid w:val="00033BD5"/>
    <w:rsid w:val="00033EA0"/>
    <w:rsid w:val="00034900"/>
    <w:rsid w:val="00034AA3"/>
    <w:rsid w:val="00034FC6"/>
    <w:rsid w:val="000351C1"/>
    <w:rsid w:val="00035284"/>
    <w:rsid w:val="00035806"/>
    <w:rsid w:val="000359BC"/>
    <w:rsid w:val="00035BD3"/>
    <w:rsid w:val="00035EE1"/>
    <w:rsid w:val="000365C4"/>
    <w:rsid w:val="00036A96"/>
    <w:rsid w:val="00036A9B"/>
    <w:rsid w:val="00036D72"/>
    <w:rsid w:val="00037373"/>
    <w:rsid w:val="00037F24"/>
    <w:rsid w:val="00040292"/>
    <w:rsid w:val="0004078B"/>
    <w:rsid w:val="00040AC6"/>
    <w:rsid w:val="00040BB8"/>
    <w:rsid w:val="00040BCD"/>
    <w:rsid w:val="00040D28"/>
    <w:rsid w:val="000416C1"/>
    <w:rsid w:val="00041A2A"/>
    <w:rsid w:val="00041C79"/>
    <w:rsid w:val="00041C92"/>
    <w:rsid w:val="000438BA"/>
    <w:rsid w:val="000439AB"/>
    <w:rsid w:val="00043C7F"/>
    <w:rsid w:val="00043D50"/>
    <w:rsid w:val="00043F8D"/>
    <w:rsid w:val="0004427C"/>
    <w:rsid w:val="000443CF"/>
    <w:rsid w:val="00044B12"/>
    <w:rsid w:val="00045F55"/>
    <w:rsid w:val="00046019"/>
    <w:rsid w:val="000461B3"/>
    <w:rsid w:val="0004654B"/>
    <w:rsid w:val="00046573"/>
    <w:rsid w:val="00046938"/>
    <w:rsid w:val="00046A63"/>
    <w:rsid w:val="0004700C"/>
    <w:rsid w:val="00050B6B"/>
    <w:rsid w:val="00050C69"/>
    <w:rsid w:val="00051279"/>
    <w:rsid w:val="00051E57"/>
    <w:rsid w:val="00052209"/>
    <w:rsid w:val="0005395F"/>
    <w:rsid w:val="00053B73"/>
    <w:rsid w:val="00054157"/>
    <w:rsid w:val="00054A97"/>
    <w:rsid w:val="00054B1B"/>
    <w:rsid w:val="00054D1E"/>
    <w:rsid w:val="00055A31"/>
    <w:rsid w:val="00055BE8"/>
    <w:rsid w:val="00056365"/>
    <w:rsid w:val="00056451"/>
    <w:rsid w:val="0005679B"/>
    <w:rsid w:val="00056977"/>
    <w:rsid w:val="00056A58"/>
    <w:rsid w:val="00057615"/>
    <w:rsid w:val="00057BD9"/>
    <w:rsid w:val="00057C6E"/>
    <w:rsid w:val="00060957"/>
    <w:rsid w:val="000609EE"/>
    <w:rsid w:val="00060C9C"/>
    <w:rsid w:val="00060DE0"/>
    <w:rsid w:val="00060F15"/>
    <w:rsid w:val="000620C1"/>
    <w:rsid w:val="0006217C"/>
    <w:rsid w:val="000621C2"/>
    <w:rsid w:val="0006256B"/>
    <w:rsid w:val="000629A1"/>
    <w:rsid w:val="00063466"/>
    <w:rsid w:val="000634A0"/>
    <w:rsid w:val="00063739"/>
    <w:rsid w:val="00064126"/>
    <w:rsid w:val="000643AD"/>
    <w:rsid w:val="00064EBF"/>
    <w:rsid w:val="00065553"/>
    <w:rsid w:val="00065853"/>
    <w:rsid w:val="000660A4"/>
    <w:rsid w:val="00066AF6"/>
    <w:rsid w:val="00066FDD"/>
    <w:rsid w:val="0006719A"/>
    <w:rsid w:val="000672DF"/>
    <w:rsid w:val="0006760A"/>
    <w:rsid w:val="00067775"/>
    <w:rsid w:val="00067904"/>
    <w:rsid w:val="00067C2D"/>
    <w:rsid w:val="000700C7"/>
    <w:rsid w:val="000702A9"/>
    <w:rsid w:val="000715CC"/>
    <w:rsid w:val="00072786"/>
    <w:rsid w:val="00074179"/>
    <w:rsid w:val="00074972"/>
    <w:rsid w:val="00074A6A"/>
    <w:rsid w:val="00075541"/>
    <w:rsid w:val="00075A63"/>
    <w:rsid w:val="00075C26"/>
    <w:rsid w:val="000766E4"/>
    <w:rsid w:val="00076DD0"/>
    <w:rsid w:val="000770B7"/>
    <w:rsid w:val="000770E9"/>
    <w:rsid w:val="00077289"/>
    <w:rsid w:val="00077294"/>
    <w:rsid w:val="000773AF"/>
    <w:rsid w:val="000776C9"/>
    <w:rsid w:val="000777C5"/>
    <w:rsid w:val="00077B35"/>
    <w:rsid w:val="00077B5E"/>
    <w:rsid w:val="00077CDA"/>
    <w:rsid w:val="00080136"/>
    <w:rsid w:val="0008077C"/>
    <w:rsid w:val="00080830"/>
    <w:rsid w:val="00080A78"/>
    <w:rsid w:val="00080E5D"/>
    <w:rsid w:val="0008194D"/>
    <w:rsid w:val="00081992"/>
    <w:rsid w:val="00082145"/>
    <w:rsid w:val="00082157"/>
    <w:rsid w:val="0008222E"/>
    <w:rsid w:val="00082313"/>
    <w:rsid w:val="000825C1"/>
    <w:rsid w:val="0008262A"/>
    <w:rsid w:val="00082A55"/>
    <w:rsid w:val="00082A60"/>
    <w:rsid w:val="00082DC2"/>
    <w:rsid w:val="00082F8F"/>
    <w:rsid w:val="0008307D"/>
    <w:rsid w:val="00083D94"/>
    <w:rsid w:val="00083DA1"/>
    <w:rsid w:val="00083F73"/>
    <w:rsid w:val="000847C5"/>
    <w:rsid w:val="000855F6"/>
    <w:rsid w:val="00085C20"/>
    <w:rsid w:val="000861E9"/>
    <w:rsid w:val="000865A2"/>
    <w:rsid w:val="00086AE9"/>
    <w:rsid w:val="00086BA9"/>
    <w:rsid w:val="00086D67"/>
    <w:rsid w:val="00086ED6"/>
    <w:rsid w:val="00086F68"/>
    <w:rsid w:val="0008702B"/>
    <w:rsid w:val="000876F3"/>
    <w:rsid w:val="00087C23"/>
    <w:rsid w:val="00087DDA"/>
    <w:rsid w:val="00087DE8"/>
    <w:rsid w:val="00087DF0"/>
    <w:rsid w:val="00090090"/>
    <w:rsid w:val="00090516"/>
    <w:rsid w:val="00091F19"/>
    <w:rsid w:val="000921EF"/>
    <w:rsid w:val="00092B80"/>
    <w:rsid w:val="00093405"/>
    <w:rsid w:val="00093666"/>
    <w:rsid w:val="000936BD"/>
    <w:rsid w:val="00093C8A"/>
    <w:rsid w:val="0009448E"/>
    <w:rsid w:val="00094570"/>
    <w:rsid w:val="0009492F"/>
    <w:rsid w:val="00094943"/>
    <w:rsid w:val="00094ABB"/>
    <w:rsid w:val="0009534F"/>
    <w:rsid w:val="00095381"/>
    <w:rsid w:val="00095AC0"/>
    <w:rsid w:val="00095D47"/>
    <w:rsid w:val="000971C0"/>
    <w:rsid w:val="000972A0"/>
    <w:rsid w:val="000979F7"/>
    <w:rsid w:val="00097D35"/>
    <w:rsid w:val="000A022F"/>
    <w:rsid w:val="000A13F8"/>
    <w:rsid w:val="000A16A5"/>
    <w:rsid w:val="000A1804"/>
    <w:rsid w:val="000A1BAE"/>
    <w:rsid w:val="000A1F67"/>
    <w:rsid w:val="000A210F"/>
    <w:rsid w:val="000A2F50"/>
    <w:rsid w:val="000A3191"/>
    <w:rsid w:val="000A34F9"/>
    <w:rsid w:val="000A3893"/>
    <w:rsid w:val="000A3FA1"/>
    <w:rsid w:val="000A477C"/>
    <w:rsid w:val="000A4F1F"/>
    <w:rsid w:val="000A58F2"/>
    <w:rsid w:val="000A5C92"/>
    <w:rsid w:val="000A668C"/>
    <w:rsid w:val="000A67A3"/>
    <w:rsid w:val="000A720D"/>
    <w:rsid w:val="000A7331"/>
    <w:rsid w:val="000A7467"/>
    <w:rsid w:val="000A782E"/>
    <w:rsid w:val="000B023B"/>
    <w:rsid w:val="000B08E0"/>
    <w:rsid w:val="000B1181"/>
    <w:rsid w:val="000B1A4F"/>
    <w:rsid w:val="000B1A60"/>
    <w:rsid w:val="000B1E6E"/>
    <w:rsid w:val="000B2348"/>
    <w:rsid w:val="000B2535"/>
    <w:rsid w:val="000B25F5"/>
    <w:rsid w:val="000B286F"/>
    <w:rsid w:val="000B2894"/>
    <w:rsid w:val="000B2F9D"/>
    <w:rsid w:val="000B2FDB"/>
    <w:rsid w:val="000B32F8"/>
    <w:rsid w:val="000B3637"/>
    <w:rsid w:val="000B3CDB"/>
    <w:rsid w:val="000B3DCD"/>
    <w:rsid w:val="000B42CE"/>
    <w:rsid w:val="000B4FEC"/>
    <w:rsid w:val="000B53E3"/>
    <w:rsid w:val="000B56C6"/>
    <w:rsid w:val="000B5B27"/>
    <w:rsid w:val="000B5CD2"/>
    <w:rsid w:val="000B6342"/>
    <w:rsid w:val="000B685F"/>
    <w:rsid w:val="000B6B2A"/>
    <w:rsid w:val="000B7493"/>
    <w:rsid w:val="000B79E3"/>
    <w:rsid w:val="000C0902"/>
    <w:rsid w:val="000C0BF2"/>
    <w:rsid w:val="000C0C19"/>
    <w:rsid w:val="000C0C5C"/>
    <w:rsid w:val="000C0E6F"/>
    <w:rsid w:val="000C1D98"/>
    <w:rsid w:val="000C2488"/>
    <w:rsid w:val="000C2692"/>
    <w:rsid w:val="000C3177"/>
    <w:rsid w:val="000C3689"/>
    <w:rsid w:val="000C3741"/>
    <w:rsid w:val="000C3F08"/>
    <w:rsid w:val="000C4405"/>
    <w:rsid w:val="000C4A1B"/>
    <w:rsid w:val="000C4F1A"/>
    <w:rsid w:val="000C5494"/>
    <w:rsid w:val="000C5B11"/>
    <w:rsid w:val="000C62FF"/>
    <w:rsid w:val="000C6616"/>
    <w:rsid w:val="000C669F"/>
    <w:rsid w:val="000C683B"/>
    <w:rsid w:val="000C689E"/>
    <w:rsid w:val="000C6A09"/>
    <w:rsid w:val="000C6AC2"/>
    <w:rsid w:val="000C6B0F"/>
    <w:rsid w:val="000C6E0A"/>
    <w:rsid w:val="000C7083"/>
    <w:rsid w:val="000C70B4"/>
    <w:rsid w:val="000C7D33"/>
    <w:rsid w:val="000C7E23"/>
    <w:rsid w:val="000D03AD"/>
    <w:rsid w:val="000D0B0A"/>
    <w:rsid w:val="000D0F5F"/>
    <w:rsid w:val="000D14C3"/>
    <w:rsid w:val="000D175E"/>
    <w:rsid w:val="000D17C0"/>
    <w:rsid w:val="000D246F"/>
    <w:rsid w:val="000D2667"/>
    <w:rsid w:val="000D2B74"/>
    <w:rsid w:val="000D32B7"/>
    <w:rsid w:val="000D37D9"/>
    <w:rsid w:val="000D37E7"/>
    <w:rsid w:val="000D4144"/>
    <w:rsid w:val="000D4234"/>
    <w:rsid w:val="000D48EF"/>
    <w:rsid w:val="000D6120"/>
    <w:rsid w:val="000D61EA"/>
    <w:rsid w:val="000D636B"/>
    <w:rsid w:val="000D686F"/>
    <w:rsid w:val="000D72D9"/>
    <w:rsid w:val="000D76D1"/>
    <w:rsid w:val="000D7988"/>
    <w:rsid w:val="000E0185"/>
    <w:rsid w:val="000E02A7"/>
    <w:rsid w:val="000E0636"/>
    <w:rsid w:val="000E0722"/>
    <w:rsid w:val="000E0748"/>
    <w:rsid w:val="000E0E35"/>
    <w:rsid w:val="000E16CD"/>
    <w:rsid w:val="000E1D3C"/>
    <w:rsid w:val="000E1E88"/>
    <w:rsid w:val="000E2090"/>
    <w:rsid w:val="000E2585"/>
    <w:rsid w:val="000E25C9"/>
    <w:rsid w:val="000E3325"/>
    <w:rsid w:val="000E37B5"/>
    <w:rsid w:val="000E3A39"/>
    <w:rsid w:val="000E3B6F"/>
    <w:rsid w:val="000E3E59"/>
    <w:rsid w:val="000E3F45"/>
    <w:rsid w:val="000E4002"/>
    <w:rsid w:val="000E44F1"/>
    <w:rsid w:val="000E49F7"/>
    <w:rsid w:val="000E502A"/>
    <w:rsid w:val="000E515D"/>
    <w:rsid w:val="000E5ABC"/>
    <w:rsid w:val="000E5BC7"/>
    <w:rsid w:val="000E654F"/>
    <w:rsid w:val="000E66D1"/>
    <w:rsid w:val="000E6D4E"/>
    <w:rsid w:val="000E7137"/>
    <w:rsid w:val="000E71AD"/>
    <w:rsid w:val="000E7F79"/>
    <w:rsid w:val="000F032D"/>
    <w:rsid w:val="000F04E2"/>
    <w:rsid w:val="000F0845"/>
    <w:rsid w:val="000F08AC"/>
    <w:rsid w:val="000F08EB"/>
    <w:rsid w:val="000F0EFD"/>
    <w:rsid w:val="000F0F36"/>
    <w:rsid w:val="000F1C6D"/>
    <w:rsid w:val="000F1F3F"/>
    <w:rsid w:val="000F2246"/>
    <w:rsid w:val="000F22E1"/>
    <w:rsid w:val="000F249D"/>
    <w:rsid w:val="000F2D4D"/>
    <w:rsid w:val="000F3A07"/>
    <w:rsid w:val="000F3A98"/>
    <w:rsid w:val="000F46C4"/>
    <w:rsid w:val="000F489D"/>
    <w:rsid w:val="000F6747"/>
    <w:rsid w:val="000F6C5F"/>
    <w:rsid w:val="000F71A2"/>
    <w:rsid w:val="000F7675"/>
    <w:rsid w:val="000F7A76"/>
    <w:rsid w:val="000F7E9A"/>
    <w:rsid w:val="00100504"/>
    <w:rsid w:val="0010070A"/>
    <w:rsid w:val="00100719"/>
    <w:rsid w:val="001010AF"/>
    <w:rsid w:val="001010F6"/>
    <w:rsid w:val="001017C0"/>
    <w:rsid w:val="00101AAA"/>
    <w:rsid w:val="00102372"/>
    <w:rsid w:val="001025D9"/>
    <w:rsid w:val="0010276A"/>
    <w:rsid w:val="00102855"/>
    <w:rsid w:val="00102D6A"/>
    <w:rsid w:val="00102FF5"/>
    <w:rsid w:val="001038E0"/>
    <w:rsid w:val="00103A0D"/>
    <w:rsid w:val="00103DB1"/>
    <w:rsid w:val="00104B73"/>
    <w:rsid w:val="00104BFC"/>
    <w:rsid w:val="0010551A"/>
    <w:rsid w:val="00105910"/>
    <w:rsid w:val="00105C16"/>
    <w:rsid w:val="001060B7"/>
    <w:rsid w:val="001064CD"/>
    <w:rsid w:val="001069A3"/>
    <w:rsid w:val="0010719C"/>
    <w:rsid w:val="00107448"/>
    <w:rsid w:val="00107592"/>
    <w:rsid w:val="00110448"/>
    <w:rsid w:val="00110529"/>
    <w:rsid w:val="00110662"/>
    <w:rsid w:val="00110D8C"/>
    <w:rsid w:val="0011135F"/>
    <w:rsid w:val="00112726"/>
    <w:rsid w:val="0011355E"/>
    <w:rsid w:val="0011383F"/>
    <w:rsid w:val="00113A36"/>
    <w:rsid w:val="001140F8"/>
    <w:rsid w:val="00115DBD"/>
    <w:rsid w:val="001164F6"/>
    <w:rsid w:val="0011658E"/>
    <w:rsid w:val="00117116"/>
    <w:rsid w:val="001202C8"/>
    <w:rsid w:val="001205F0"/>
    <w:rsid w:val="0012069A"/>
    <w:rsid w:val="00120AFC"/>
    <w:rsid w:val="00120F04"/>
    <w:rsid w:val="00120F5D"/>
    <w:rsid w:val="00121042"/>
    <w:rsid w:val="001215FA"/>
    <w:rsid w:val="00121B99"/>
    <w:rsid w:val="00121BF1"/>
    <w:rsid w:val="00122C5F"/>
    <w:rsid w:val="00123298"/>
    <w:rsid w:val="00123801"/>
    <w:rsid w:val="001242AA"/>
    <w:rsid w:val="00124B7E"/>
    <w:rsid w:val="00125E14"/>
    <w:rsid w:val="00127068"/>
    <w:rsid w:val="00127F7E"/>
    <w:rsid w:val="001303B8"/>
    <w:rsid w:val="0013057B"/>
    <w:rsid w:val="00131303"/>
    <w:rsid w:val="001316DF"/>
    <w:rsid w:val="0013182C"/>
    <w:rsid w:val="00131C6C"/>
    <w:rsid w:val="001326A7"/>
    <w:rsid w:val="00132CE6"/>
    <w:rsid w:val="00132F7B"/>
    <w:rsid w:val="00133885"/>
    <w:rsid w:val="00133C04"/>
    <w:rsid w:val="0013438F"/>
    <w:rsid w:val="00134E08"/>
    <w:rsid w:val="001352C5"/>
    <w:rsid w:val="00135535"/>
    <w:rsid w:val="001357C4"/>
    <w:rsid w:val="00136113"/>
    <w:rsid w:val="001363F7"/>
    <w:rsid w:val="001365DF"/>
    <w:rsid w:val="00136B4D"/>
    <w:rsid w:val="00137009"/>
    <w:rsid w:val="001379E2"/>
    <w:rsid w:val="00137B8B"/>
    <w:rsid w:val="00137C4A"/>
    <w:rsid w:val="00137E10"/>
    <w:rsid w:val="00140C41"/>
    <w:rsid w:val="00140CD5"/>
    <w:rsid w:val="00141406"/>
    <w:rsid w:val="0014174A"/>
    <w:rsid w:val="00141C29"/>
    <w:rsid w:val="00141D07"/>
    <w:rsid w:val="001421BF"/>
    <w:rsid w:val="0014246E"/>
    <w:rsid w:val="001424A6"/>
    <w:rsid w:val="0014287E"/>
    <w:rsid w:val="001429D5"/>
    <w:rsid w:val="00143663"/>
    <w:rsid w:val="00143848"/>
    <w:rsid w:val="00143CF3"/>
    <w:rsid w:val="0014416F"/>
    <w:rsid w:val="001444BE"/>
    <w:rsid w:val="00144A62"/>
    <w:rsid w:val="00144BEF"/>
    <w:rsid w:val="00144C3D"/>
    <w:rsid w:val="00145275"/>
    <w:rsid w:val="00145C7C"/>
    <w:rsid w:val="001470BD"/>
    <w:rsid w:val="00147B28"/>
    <w:rsid w:val="00150258"/>
    <w:rsid w:val="00150469"/>
    <w:rsid w:val="00151CA6"/>
    <w:rsid w:val="00152967"/>
    <w:rsid w:val="00152A15"/>
    <w:rsid w:val="00152CA4"/>
    <w:rsid w:val="00152F1E"/>
    <w:rsid w:val="00153479"/>
    <w:rsid w:val="001534BC"/>
    <w:rsid w:val="001534D9"/>
    <w:rsid w:val="001535FC"/>
    <w:rsid w:val="00153600"/>
    <w:rsid w:val="00153CF7"/>
    <w:rsid w:val="00153E1F"/>
    <w:rsid w:val="0015406E"/>
    <w:rsid w:val="00154964"/>
    <w:rsid w:val="00154E3B"/>
    <w:rsid w:val="00154F39"/>
    <w:rsid w:val="00155201"/>
    <w:rsid w:val="001558AC"/>
    <w:rsid w:val="00155BEC"/>
    <w:rsid w:val="00155D2D"/>
    <w:rsid w:val="001561D5"/>
    <w:rsid w:val="00156AD9"/>
    <w:rsid w:val="00156F25"/>
    <w:rsid w:val="00157483"/>
    <w:rsid w:val="00157B6A"/>
    <w:rsid w:val="00157EAB"/>
    <w:rsid w:val="00157F97"/>
    <w:rsid w:val="00160FF6"/>
    <w:rsid w:val="00161289"/>
    <w:rsid w:val="001614EC"/>
    <w:rsid w:val="0016180A"/>
    <w:rsid w:val="00161CD0"/>
    <w:rsid w:val="00161FB9"/>
    <w:rsid w:val="0016272B"/>
    <w:rsid w:val="00162F98"/>
    <w:rsid w:val="00163100"/>
    <w:rsid w:val="00163946"/>
    <w:rsid w:val="00163F2A"/>
    <w:rsid w:val="00164623"/>
    <w:rsid w:val="0016515A"/>
    <w:rsid w:val="001652D2"/>
    <w:rsid w:val="00165CEB"/>
    <w:rsid w:val="0016625E"/>
    <w:rsid w:val="001663C1"/>
    <w:rsid w:val="001664D8"/>
    <w:rsid w:val="001664FA"/>
    <w:rsid w:val="00166568"/>
    <w:rsid w:val="00166D01"/>
    <w:rsid w:val="00166F0B"/>
    <w:rsid w:val="00167129"/>
    <w:rsid w:val="001673AD"/>
    <w:rsid w:val="0016750D"/>
    <w:rsid w:val="00167E64"/>
    <w:rsid w:val="00170534"/>
    <w:rsid w:val="00170906"/>
    <w:rsid w:val="00170CD5"/>
    <w:rsid w:val="00171296"/>
    <w:rsid w:val="00171366"/>
    <w:rsid w:val="001716DD"/>
    <w:rsid w:val="00172A39"/>
    <w:rsid w:val="00172B0F"/>
    <w:rsid w:val="00173259"/>
    <w:rsid w:val="00173872"/>
    <w:rsid w:val="001740D0"/>
    <w:rsid w:val="0017428D"/>
    <w:rsid w:val="00174364"/>
    <w:rsid w:val="00174753"/>
    <w:rsid w:val="001748C4"/>
    <w:rsid w:val="00174C7F"/>
    <w:rsid w:val="00174CAA"/>
    <w:rsid w:val="00174E0D"/>
    <w:rsid w:val="001752E5"/>
    <w:rsid w:val="00175C63"/>
    <w:rsid w:val="00175CBE"/>
    <w:rsid w:val="001765F5"/>
    <w:rsid w:val="0017775F"/>
    <w:rsid w:val="001800CC"/>
    <w:rsid w:val="0018044C"/>
    <w:rsid w:val="00180858"/>
    <w:rsid w:val="00180930"/>
    <w:rsid w:val="00180DC9"/>
    <w:rsid w:val="00181459"/>
    <w:rsid w:val="0018211E"/>
    <w:rsid w:val="00182202"/>
    <w:rsid w:val="00182983"/>
    <w:rsid w:val="00182C02"/>
    <w:rsid w:val="00183896"/>
    <w:rsid w:val="00183AA2"/>
    <w:rsid w:val="00183F71"/>
    <w:rsid w:val="00184003"/>
    <w:rsid w:val="001848D5"/>
    <w:rsid w:val="001849CE"/>
    <w:rsid w:val="001853E7"/>
    <w:rsid w:val="001857C2"/>
    <w:rsid w:val="00185843"/>
    <w:rsid w:val="001866EF"/>
    <w:rsid w:val="00186B09"/>
    <w:rsid w:val="00186EA2"/>
    <w:rsid w:val="0019052A"/>
    <w:rsid w:val="00190AD6"/>
    <w:rsid w:val="00190C74"/>
    <w:rsid w:val="00190DC3"/>
    <w:rsid w:val="00191869"/>
    <w:rsid w:val="00191DF9"/>
    <w:rsid w:val="0019217E"/>
    <w:rsid w:val="00192CC3"/>
    <w:rsid w:val="00193BB3"/>
    <w:rsid w:val="0019414F"/>
    <w:rsid w:val="00194A75"/>
    <w:rsid w:val="0019546A"/>
    <w:rsid w:val="0019626C"/>
    <w:rsid w:val="001967F8"/>
    <w:rsid w:val="00197033"/>
    <w:rsid w:val="00197D7C"/>
    <w:rsid w:val="00197F65"/>
    <w:rsid w:val="00197F6F"/>
    <w:rsid w:val="001A04C5"/>
    <w:rsid w:val="001A05FA"/>
    <w:rsid w:val="001A24BB"/>
    <w:rsid w:val="001A37D9"/>
    <w:rsid w:val="001A3ABB"/>
    <w:rsid w:val="001A4371"/>
    <w:rsid w:val="001A4436"/>
    <w:rsid w:val="001A4CC7"/>
    <w:rsid w:val="001A55EF"/>
    <w:rsid w:val="001A5F0E"/>
    <w:rsid w:val="001A64DB"/>
    <w:rsid w:val="001A67E3"/>
    <w:rsid w:val="001A6B21"/>
    <w:rsid w:val="001A6B78"/>
    <w:rsid w:val="001A6CAE"/>
    <w:rsid w:val="001A6F9F"/>
    <w:rsid w:val="001A7959"/>
    <w:rsid w:val="001A7AED"/>
    <w:rsid w:val="001A7D4B"/>
    <w:rsid w:val="001B0C3A"/>
    <w:rsid w:val="001B0C87"/>
    <w:rsid w:val="001B1075"/>
    <w:rsid w:val="001B12C0"/>
    <w:rsid w:val="001B213A"/>
    <w:rsid w:val="001B2ACC"/>
    <w:rsid w:val="001B2E95"/>
    <w:rsid w:val="001B332D"/>
    <w:rsid w:val="001B3BBD"/>
    <w:rsid w:val="001B4583"/>
    <w:rsid w:val="001B4677"/>
    <w:rsid w:val="001B46C9"/>
    <w:rsid w:val="001B5138"/>
    <w:rsid w:val="001B528F"/>
    <w:rsid w:val="001B5C3B"/>
    <w:rsid w:val="001B5FD0"/>
    <w:rsid w:val="001B6454"/>
    <w:rsid w:val="001B71AC"/>
    <w:rsid w:val="001B71DF"/>
    <w:rsid w:val="001C06BC"/>
    <w:rsid w:val="001C08CC"/>
    <w:rsid w:val="001C0B96"/>
    <w:rsid w:val="001C0CCA"/>
    <w:rsid w:val="001C0D80"/>
    <w:rsid w:val="001C1187"/>
    <w:rsid w:val="001C11EA"/>
    <w:rsid w:val="001C12E1"/>
    <w:rsid w:val="001C13F2"/>
    <w:rsid w:val="001C1412"/>
    <w:rsid w:val="001C165D"/>
    <w:rsid w:val="001C191F"/>
    <w:rsid w:val="001C195D"/>
    <w:rsid w:val="001C1A43"/>
    <w:rsid w:val="001C1B61"/>
    <w:rsid w:val="001C1C68"/>
    <w:rsid w:val="001C1FA9"/>
    <w:rsid w:val="001C247A"/>
    <w:rsid w:val="001C2FD0"/>
    <w:rsid w:val="001C300C"/>
    <w:rsid w:val="001C3754"/>
    <w:rsid w:val="001C3A09"/>
    <w:rsid w:val="001C400A"/>
    <w:rsid w:val="001C4728"/>
    <w:rsid w:val="001C4A2D"/>
    <w:rsid w:val="001C5504"/>
    <w:rsid w:val="001C5666"/>
    <w:rsid w:val="001C5CDB"/>
    <w:rsid w:val="001C61C8"/>
    <w:rsid w:val="001C69BA"/>
    <w:rsid w:val="001C6BE6"/>
    <w:rsid w:val="001C7589"/>
    <w:rsid w:val="001C7602"/>
    <w:rsid w:val="001C7888"/>
    <w:rsid w:val="001C795B"/>
    <w:rsid w:val="001C7C24"/>
    <w:rsid w:val="001D03F0"/>
    <w:rsid w:val="001D0A26"/>
    <w:rsid w:val="001D0D39"/>
    <w:rsid w:val="001D0DF5"/>
    <w:rsid w:val="001D1298"/>
    <w:rsid w:val="001D1C03"/>
    <w:rsid w:val="001D1E41"/>
    <w:rsid w:val="001D218B"/>
    <w:rsid w:val="001D22F2"/>
    <w:rsid w:val="001D2BAE"/>
    <w:rsid w:val="001D32AE"/>
    <w:rsid w:val="001D3525"/>
    <w:rsid w:val="001D3ACB"/>
    <w:rsid w:val="001D3C28"/>
    <w:rsid w:val="001D4220"/>
    <w:rsid w:val="001D4514"/>
    <w:rsid w:val="001D4BB4"/>
    <w:rsid w:val="001D4CAB"/>
    <w:rsid w:val="001D5584"/>
    <w:rsid w:val="001D65E2"/>
    <w:rsid w:val="001D688E"/>
    <w:rsid w:val="001D6927"/>
    <w:rsid w:val="001D694B"/>
    <w:rsid w:val="001D6A02"/>
    <w:rsid w:val="001D73FB"/>
    <w:rsid w:val="001D79B4"/>
    <w:rsid w:val="001D79DC"/>
    <w:rsid w:val="001D7E50"/>
    <w:rsid w:val="001E042E"/>
    <w:rsid w:val="001E045E"/>
    <w:rsid w:val="001E0833"/>
    <w:rsid w:val="001E0EBB"/>
    <w:rsid w:val="001E1547"/>
    <w:rsid w:val="001E2346"/>
    <w:rsid w:val="001E3637"/>
    <w:rsid w:val="001E3A6E"/>
    <w:rsid w:val="001E3BB6"/>
    <w:rsid w:val="001E3E7F"/>
    <w:rsid w:val="001E47EA"/>
    <w:rsid w:val="001E4B28"/>
    <w:rsid w:val="001E5F22"/>
    <w:rsid w:val="001E6170"/>
    <w:rsid w:val="001E6640"/>
    <w:rsid w:val="001E687C"/>
    <w:rsid w:val="001E7113"/>
    <w:rsid w:val="001E712D"/>
    <w:rsid w:val="001E746F"/>
    <w:rsid w:val="001F0527"/>
    <w:rsid w:val="001F0BC0"/>
    <w:rsid w:val="001F0E7B"/>
    <w:rsid w:val="001F16E7"/>
    <w:rsid w:val="001F17CD"/>
    <w:rsid w:val="001F1BB0"/>
    <w:rsid w:val="001F1D67"/>
    <w:rsid w:val="001F1F80"/>
    <w:rsid w:val="001F22CD"/>
    <w:rsid w:val="001F2420"/>
    <w:rsid w:val="001F2539"/>
    <w:rsid w:val="001F2757"/>
    <w:rsid w:val="001F2778"/>
    <w:rsid w:val="001F2B4B"/>
    <w:rsid w:val="001F2C8A"/>
    <w:rsid w:val="001F3222"/>
    <w:rsid w:val="001F3F10"/>
    <w:rsid w:val="001F412F"/>
    <w:rsid w:val="001F43BB"/>
    <w:rsid w:val="001F43CD"/>
    <w:rsid w:val="001F44D6"/>
    <w:rsid w:val="001F5475"/>
    <w:rsid w:val="001F553B"/>
    <w:rsid w:val="001F5DF5"/>
    <w:rsid w:val="001F6F98"/>
    <w:rsid w:val="001F7B09"/>
    <w:rsid w:val="001F7B67"/>
    <w:rsid w:val="002000F4"/>
    <w:rsid w:val="00200838"/>
    <w:rsid w:val="00200954"/>
    <w:rsid w:val="00200E79"/>
    <w:rsid w:val="0020118F"/>
    <w:rsid w:val="002020B2"/>
    <w:rsid w:val="00202D89"/>
    <w:rsid w:val="00202E06"/>
    <w:rsid w:val="00202FC0"/>
    <w:rsid w:val="00202FDE"/>
    <w:rsid w:val="002033EA"/>
    <w:rsid w:val="002034D7"/>
    <w:rsid w:val="00203CC4"/>
    <w:rsid w:val="002049E5"/>
    <w:rsid w:val="002052C6"/>
    <w:rsid w:val="002054E4"/>
    <w:rsid w:val="002054F3"/>
    <w:rsid w:val="002055C7"/>
    <w:rsid w:val="002056B5"/>
    <w:rsid w:val="002062CF"/>
    <w:rsid w:val="002067D5"/>
    <w:rsid w:val="00207205"/>
    <w:rsid w:val="00207932"/>
    <w:rsid w:val="00207FB2"/>
    <w:rsid w:val="00207FD7"/>
    <w:rsid w:val="002105F4"/>
    <w:rsid w:val="002105FE"/>
    <w:rsid w:val="00210890"/>
    <w:rsid w:val="00211033"/>
    <w:rsid w:val="00212374"/>
    <w:rsid w:val="00212724"/>
    <w:rsid w:val="00212A16"/>
    <w:rsid w:val="00212A85"/>
    <w:rsid w:val="002131D4"/>
    <w:rsid w:val="00213313"/>
    <w:rsid w:val="0021389C"/>
    <w:rsid w:val="00213B79"/>
    <w:rsid w:val="00214837"/>
    <w:rsid w:val="00214BAD"/>
    <w:rsid w:val="002156AA"/>
    <w:rsid w:val="00215A2A"/>
    <w:rsid w:val="00215F06"/>
    <w:rsid w:val="0021786C"/>
    <w:rsid w:val="00220A30"/>
    <w:rsid w:val="00221415"/>
    <w:rsid w:val="00221E31"/>
    <w:rsid w:val="00221E89"/>
    <w:rsid w:val="00221F99"/>
    <w:rsid w:val="00222246"/>
    <w:rsid w:val="00222371"/>
    <w:rsid w:val="002223B1"/>
    <w:rsid w:val="00222D1B"/>
    <w:rsid w:val="00223902"/>
    <w:rsid w:val="00224222"/>
    <w:rsid w:val="00224BCD"/>
    <w:rsid w:val="00224EF7"/>
    <w:rsid w:val="0022525A"/>
    <w:rsid w:val="002257B2"/>
    <w:rsid w:val="00225C97"/>
    <w:rsid w:val="00225D0B"/>
    <w:rsid w:val="00226E08"/>
    <w:rsid w:val="00227011"/>
    <w:rsid w:val="0022721E"/>
    <w:rsid w:val="0022723E"/>
    <w:rsid w:val="00227E72"/>
    <w:rsid w:val="0023033C"/>
    <w:rsid w:val="00230CF2"/>
    <w:rsid w:val="0023183E"/>
    <w:rsid w:val="0023199B"/>
    <w:rsid w:val="002319B4"/>
    <w:rsid w:val="00232082"/>
    <w:rsid w:val="00232199"/>
    <w:rsid w:val="00233012"/>
    <w:rsid w:val="00233212"/>
    <w:rsid w:val="00233D95"/>
    <w:rsid w:val="00234090"/>
    <w:rsid w:val="0023412C"/>
    <w:rsid w:val="0023429A"/>
    <w:rsid w:val="002342E1"/>
    <w:rsid w:val="0023469B"/>
    <w:rsid w:val="00234CFB"/>
    <w:rsid w:val="002350D0"/>
    <w:rsid w:val="00235196"/>
    <w:rsid w:val="002362A3"/>
    <w:rsid w:val="002363F3"/>
    <w:rsid w:val="0023660F"/>
    <w:rsid w:val="00236A12"/>
    <w:rsid w:val="00236BD4"/>
    <w:rsid w:val="002371AC"/>
    <w:rsid w:val="002377A1"/>
    <w:rsid w:val="0023790F"/>
    <w:rsid w:val="002407DA"/>
    <w:rsid w:val="00240906"/>
    <w:rsid w:val="00240C58"/>
    <w:rsid w:val="00241213"/>
    <w:rsid w:val="00241BCD"/>
    <w:rsid w:val="00241C4B"/>
    <w:rsid w:val="002420B2"/>
    <w:rsid w:val="002423BD"/>
    <w:rsid w:val="00242452"/>
    <w:rsid w:val="00242B50"/>
    <w:rsid w:val="00242C4E"/>
    <w:rsid w:val="00242F93"/>
    <w:rsid w:val="00243343"/>
    <w:rsid w:val="0024342D"/>
    <w:rsid w:val="00243879"/>
    <w:rsid w:val="0024391E"/>
    <w:rsid w:val="00243BEF"/>
    <w:rsid w:val="00243D8A"/>
    <w:rsid w:val="00243F95"/>
    <w:rsid w:val="00244317"/>
    <w:rsid w:val="00244380"/>
    <w:rsid w:val="00244490"/>
    <w:rsid w:val="002448BC"/>
    <w:rsid w:val="002452A8"/>
    <w:rsid w:val="00245578"/>
    <w:rsid w:val="002455E6"/>
    <w:rsid w:val="00245604"/>
    <w:rsid w:val="0024597E"/>
    <w:rsid w:val="00245FB4"/>
    <w:rsid w:val="002460A1"/>
    <w:rsid w:val="00246854"/>
    <w:rsid w:val="002477A8"/>
    <w:rsid w:val="00247905"/>
    <w:rsid w:val="00250395"/>
    <w:rsid w:val="002503C4"/>
    <w:rsid w:val="002503E3"/>
    <w:rsid w:val="0025042F"/>
    <w:rsid w:val="002508CD"/>
    <w:rsid w:val="002510B3"/>
    <w:rsid w:val="0025114B"/>
    <w:rsid w:val="002518BE"/>
    <w:rsid w:val="00251EEB"/>
    <w:rsid w:val="00252586"/>
    <w:rsid w:val="00252CAA"/>
    <w:rsid w:val="0025331D"/>
    <w:rsid w:val="002535A9"/>
    <w:rsid w:val="00253620"/>
    <w:rsid w:val="00253784"/>
    <w:rsid w:val="002538E8"/>
    <w:rsid w:val="00253D5A"/>
    <w:rsid w:val="00254038"/>
    <w:rsid w:val="00254EA9"/>
    <w:rsid w:val="00255612"/>
    <w:rsid w:val="00255882"/>
    <w:rsid w:val="002566AD"/>
    <w:rsid w:val="002566F2"/>
    <w:rsid w:val="00256C97"/>
    <w:rsid w:val="00257092"/>
    <w:rsid w:val="00257CA1"/>
    <w:rsid w:val="00257E38"/>
    <w:rsid w:val="0026011D"/>
    <w:rsid w:val="00260530"/>
    <w:rsid w:val="002605FA"/>
    <w:rsid w:val="00260AE0"/>
    <w:rsid w:val="00260C67"/>
    <w:rsid w:val="002611FD"/>
    <w:rsid w:val="00261AA7"/>
    <w:rsid w:val="00261F4B"/>
    <w:rsid w:val="002623EB"/>
    <w:rsid w:val="002629BA"/>
    <w:rsid w:val="00262E77"/>
    <w:rsid w:val="00262F89"/>
    <w:rsid w:val="0026322E"/>
    <w:rsid w:val="0026398C"/>
    <w:rsid w:val="00263C49"/>
    <w:rsid w:val="00263C8C"/>
    <w:rsid w:val="00264016"/>
    <w:rsid w:val="00264D1F"/>
    <w:rsid w:val="00264DF2"/>
    <w:rsid w:val="0026616F"/>
    <w:rsid w:val="002665EC"/>
    <w:rsid w:val="00266B77"/>
    <w:rsid w:val="00267257"/>
    <w:rsid w:val="00267AED"/>
    <w:rsid w:val="00270366"/>
    <w:rsid w:val="002707CE"/>
    <w:rsid w:val="00270DEA"/>
    <w:rsid w:val="00272085"/>
    <w:rsid w:val="00272393"/>
    <w:rsid w:val="002729E2"/>
    <w:rsid w:val="002729F6"/>
    <w:rsid w:val="00273659"/>
    <w:rsid w:val="002741C8"/>
    <w:rsid w:val="002743C6"/>
    <w:rsid w:val="00275002"/>
    <w:rsid w:val="00275867"/>
    <w:rsid w:val="00275A47"/>
    <w:rsid w:val="00275A6A"/>
    <w:rsid w:val="00275FDC"/>
    <w:rsid w:val="00276614"/>
    <w:rsid w:val="00276B74"/>
    <w:rsid w:val="002770E7"/>
    <w:rsid w:val="002778EE"/>
    <w:rsid w:val="00280D0B"/>
    <w:rsid w:val="00281616"/>
    <w:rsid w:val="00282244"/>
    <w:rsid w:val="00282B2E"/>
    <w:rsid w:val="0028332C"/>
    <w:rsid w:val="0028347A"/>
    <w:rsid w:val="00283E7C"/>
    <w:rsid w:val="00284B38"/>
    <w:rsid w:val="00284D28"/>
    <w:rsid w:val="00284E31"/>
    <w:rsid w:val="00285108"/>
    <w:rsid w:val="00285C1B"/>
    <w:rsid w:val="00286E03"/>
    <w:rsid w:val="002900A4"/>
    <w:rsid w:val="00290F4C"/>
    <w:rsid w:val="002911D2"/>
    <w:rsid w:val="002912B7"/>
    <w:rsid w:val="002914B8"/>
    <w:rsid w:val="002919A5"/>
    <w:rsid w:val="00292B7E"/>
    <w:rsid w:val="00293239"/>
    <w:rsid w:val="00293390"/>
    <w:rsid w:val="00293815"/>
    <w:rsid w:val="00293F09"/>
    <w:rsid w:val="002940AC"/>
    <w:rsid w:val="00294584"/>
    <w:rsid w:val="00294629"/>
    <w:rsid w:val="00294636"/>
    <w:rsid w:val="00294AFD"/>
    <w:rsid w:val="00294C23"/>
    <w:rsid w:val="002954D8"/>
    <w:rsid w:val="002956FF"/>
    <w:rsid w:val="00295ABC"/>
    <w:rsid w:val="00296623"/>
    <w:rsid w:val="0029744C"/>
    <w:rsid w:val="002A02FD"/>
    <w:rsid w:val="002A0805"/>
    <w:rsid w:val="002A0B1E"/>
    <w:rsid w:val="002A0E76"/>
    <w:rsid w:val="002A1034"/>
    <w:rsid w:val="002A10D9"/>
    <w:rsid w:val="002A1A93"/>
    <w:rsid w:val="002A2A5C"/>
    <w:rsid w:val="002A2B27"/>
    <w:rsid w:val="002A2E53"/>
    <w:rsid w:val="002A2E5B"/>
    <w:rsid w:val="002A30F5"/>
    <w:rsid w:val="002A3507"/>
    <w:rsid w:val="002A3D15"/>
    <w:rsid w:val="002A3D31"/>
    <w:rsid w:val="002A3D50"/>
    <w:rsid w:val="002A4139"/>
    <w:rsid w:val="002A4562"/>
    <w:rsid w:val="002A4E35"/>
    <w:rsid w:val="002A5009"/>
    <w:rsid w:val="002A525C"/>
    <w:rsid w:val="002A54E4"/>
    <w:rsid w:val="002A5922"/>
    <w:rsid w:val="002A63A7"/>
    <w:rsid w:val="002A68F7"/>
    <w:rsid w:val="002A7DBA"/>
    <w:rsid w:val="002A7EAE"/>
    <w:rsid w:val="002B00AA"/>
    <w:rsid w:val="002B038D"/>
    <w:rsid w:val="002B138B"/>
    <w:rsid w:val="002B16B9"/>
    <w:rsid w:val="002B19DE"/>
    <w:rsid w:val="002B23AC"/>
    <w:rsid w:val="002B23ED"/>
    <w:rsid w:val="002B252F"/>
    <w:rsid w:val="002B317E"/>
    <w:rsid w:val="002B3525"/>
    <w:rsid w:val="002B3C48"/>
    <w:rsid w:val="002B3EC4"/>
    <w:rsid w:val="002B40F6"/>
    <w:rsid w:val="002B421B"/>
    <w:rsid w:val="002B4392"/>
    <w:rsid w:val="002B476D"/>
    <w:rsid w:val="002B4E00"/>
    <w:rsid w:val="002B4FE9"/>
    <w:rsid w:val="002B508D"/>
    <w:rsid w:val="002B5777"/>
    <w:rsid w:val="002B57B3"/>
    <w:rsid w:val="002B5F1C"/>
    <w:rsid w:val="002B5FD9"/>
    <w:rsid w:val="002B6302"/>
    <w:rsid w:val="002B6AB4"/>
    <w:rsid w:val="002B6B16"/>
    <w:rsid w:val="002B6D3C"/>
    <w:rsid w:val="002B6FC5"/>
    <w:rsid w:val="002B72AA"/>
    <w:rsid w:val="002B734B"/>
    <w:rsid w:val="002C00F6"/>
    <w:rsid w:val="002C0341"/>
    <w:rsid w:val="002C071E"/>
    <w:rsid w:val="002C12AD"/>
    <w:rsid w:val="002C148A"/>
    <w:rsid w:val="002C16EF"/>
    <w:rsid w:val="002C1CF0"/>
    <w:rsid w:val="002C1D3B"/>
    <w:rsid w:val="002C21E2"/>
    <w:rsid w:val="002C24F7"/>
    <w:rsid w:val="002C28F5"/>
    <w:rsid w:val="002C293A"/>
    <w:rsid w:val="002C2BCB"/>
    <w:rsid w:val="002C3086"/>
    <w:rsid w:val="002C3653"/>
    <w:rsid w:val="002C39D9"/>
    <w:rsid w:val="002C3A70"/>
    <w:rsid w:val="002C402F"/>
    <w:rsid w:val="002C41AD"/>
    <w:rsid w:val="002C4764"/>
    <w:rsid w:val="002C4B07"/>
    <w:rsid w:val="002C4CDC"/>
    <w:rsid w:val="002C4FC3"/>
    <w:rsid w:val="002C4FE3"/>
    <w:rsid w:val="002C5042"/>
    <w:rsid w:val="002C504B"/>
    <w:rsid w:val="002C5BDE"/>
    <w:rsid w:val="002C5F26"/>
    <w:rsid w:val="002C6504"/>
    <w:rsid w:val="002C6522"/>
    <w:rsid w:val="002C6CCB"/>
    <w:rsid w:val="002C6E2D"/>
    <w:rsid w:val="002C7463"/>
    <w:rsid w:val="002C7475"/>
    <w:rsid w:val="002C7B65"/>
    <w:rsid w:val="002D08F8"/>
    <w:rsid w:val="002D0CFB"/>
    <w:rsid w:val="002D1012"/>
    <w:rsid w:val="002D132B"/>
    <w:rsid w:val="002D1420"/>
    <w:rsid w:val="002D1690"/>
    <w:rsid w:val="002D1BE0"/>
    <w:rsid w:val="002D2636"/>
    <w:rsid w:val="002D2705"/>
    <w:rsid w:val="002D2BFB"/>
    <w:rsid w:val="002D2C26"/>
    <w:rsid w:val="002D37CA"/>
    <w:rsid w:val="002D3D74"/>
    <w:rsid w:val="002D4033"/>
    <w:rsid w:val="002D41FB"/>
    <w:rsid w:val="002D4510"/>
    <w:rsid w:val="002D578F"/>
    <w:rsid w:val="002D5B44"/>
    <w:rsid w:val="002D5D00"/>
    <w:rsid w:val="002D61F3"/>
    <w:rsid w:val="002D657D"/>
    <w:rsid w:val="002D677D"/>
    <w:rsid w:val="002D7923"/>
    <w:rsid w:val="002E0583"/>
    <w:rsid w:val="002E0B23"/>
    <w:rsid w:val="002E0B3C"/>
    <w:rsid w:val="002E12C4"/>
    <w:rsid w:val="002E1395"/>
    <w:rsid w:val="002E1B7F"/>
    <w:rsid w:val="002E1CC3"/>
    <w:rsid w:val="002E21A8"/>
    <w:rsid w:val="002E2343"/>
    <w:rsid w:val="002E2A7B"/>
    <w:rsid w:val="002E2F53"/>
    <w:rsid w:val="002E2FA3"/>
    <w:rsid w:val="002E361F"/>
    <w:rsid w:val="002E3C67"/>
    <w:rsid w:val="002E40FC"/>
    <w:rsid w:val="002E4F8A"/>
    <w:rsid w:val="002E5CB4"/>
    <w:rsid w:val="002E5E64"/>
    <w:rsid w:val="002E6C89"/>
    <w:rsid w:val="002E7340"/>
    <w:rsid w:val="002E73C9"/>
    <w:rsid w:val="002F0028"/>
    <w:rsid w:val="002F06A9"/>
    <w:rsid w:val="002F06B1"/>
    <w:rsid w:val="002F0948"/>
    <w:rsid w:val="002F148E"/>
    <w:rsid w:val="002F17AF"/>
    <w:rsid w:val="002F1CB2"/>
    <w:rsid w:val="002F1E50"/>
    <w:rsid w:val="002F1E86"/>
    <w:rsid w:val="002F2906"/>
    <w:rsid w:val="002F2944"/>
    <w:rsid w:val="002F2CB8"/>
    <w:rsid w:val="002F3AD5"/>
    <w:rsid w:val="002F3AD9"/>
    <w:rsid w:val="002F403B"/>
    <w:rsid w:val="002F444A"/>
    <w:rsid w:val="002F4AE9"/>
    <w:rsid w:val="002F50C6"/>
    <w:rsid w:val="002F5416"/>
    <w:rsid w:val="002F5989"/>
    <w:rsid w:val="002F59A5"/>
    <w:rsid w:val="002F5D88"/>
    <w:rsid w:val="002F5F8D"/>
    <w:rsid w:val="002F681B"/>
    <w:rsid w:val="002F6987"/>
    <w:rsid w:val="002F71A2"/>
    <w:rsid w:val="002F7476"/>
    <w:rsid w:val="002F7964"/>
    <w:rsid w:val="00300177"/>
    <w:rsid w:val="003001FC"/>
    <w:rsid w:val="00300AAD"/>
    <w:rsid w:val="00300B52"/>
    <w:rsid w:val="00300E73"/>
    <w:rsid w:val="00301162"/>
    <w:rsid w:val="00301193"/>
    <w:rsid w:val="00302452"/>
    <w:rsid w:val="00302A40"/>
    <w:rsid w:val="00302B41"/>
    <w:rsid w:val="00302DF2"/>
    <w:rsid w:val="003032FE"/>
    <w:rsid w:val="003037D4"/>
    <w:rsid w:val="00303948"/>
    <w:rsid w:val="00303CE5"/>
    <w:rsid w:val="00303F9B"/>
    <w:rsid w:val="0030479A"/>
    <w:rsid w:val="00304883"/>
    <w:rsid w:val="00304959"/>
    <w:rsid w:val="00305740"/>
    <w:rsid w:val="003058B1"/>
    <w:rsid w:val="00305A5C"/>
    <w:rsid w:val="00305BA4"/>
    <w:rsid w:val="00305CC0"/>
    <w:rsid w:val="00305F1F"/>
    <w:rsid w:val="00306A4B"/>
    <w:rsid w:val="00306FA5"/>
    <w:rsid w:val="00307217"/>
    <w:rsid w:val="00310D00"/>
    <w:rsid w:val="003114C6"/>
    <w:rsid w:val="0031169B"/>
    <w:rsid w:val="003116E4"/>
    <w:rsid w:val="003118E0"/>
    <w:rsid w:val="003118F2"/>
    <w:rsid w:val="00311A2B"/>
    <w:rsid w:val="00311F37"/>
    <w:rsid w:val="003120AD"/>
    <w:rsid w:val="003127A9"/>
    <w:rsid w:val="0031283F"/>
    <w:rsid w:val="00313195"/>
    <w:rsid w:val="00313241"/>
    <w:rsid w:val="00313E36"/>
    <w:rsid w:val="00314974"/>
    <w:rsid w:val="00314EC1"/>
    <w:rsid w:val="00314F43"/>
    <w:rsid w:val="003151CE"/>
    <w:rsid w:val="00315C6B"/>
    <w:rsid w:val="00315CA2"/>
    <w:rsid w:val="00315E76"/>
    <w:rsid w:val="00316392"/>
    <w:rsid w:val="00316905"/>
    <w:rsid w:val="00316A49"/>
    <w:rsid w:val="00317365"/>
    <w:rsid w:val="00317655"/>
    <w:rsid w:val="00317696"/>
    <w:rsid w:val="003177C4"/>
    <w:rsid w:val="003178EA"/>
    <w:rsid w:val="00317ACD"/>
    <w:rsid w:val="00317EFF"/>
    <w:rsid w:val="0032081E"/>
    <w:rsid w:val="00320A59"/>
    <w:rsid w:val="00320AD2"/>
    <w:rsid w:val="00320D7B"/>
    <w:rsid w:val="00321215"/>
    <w:rsid w:val="00321758"/>
    <w:rsid w:val="00321A8A"/>
    <w:rsid w:val="00321A99"/>
    <w:rsid w:val="00321E7E"/>
    <w:rsid w:val="00322108"/>
    <w:rsid w:val="00322245"/>
    <w:rsid w:val="0032237D"/>
    <w:rsid w:val="00322E12"/>
    <w:rsid w:val="0032307E"/>
    <w:rsid w:val="00324CA0"/>
    <w:rsid w:val="00324D43"/>
    <w:rsid w:val="00324DB9"/>
    <w:rsid w:val="0032524B"/>
    <w:rsid w:val="00325385"/>
    <w:rsid w:val="00326225"/>
    <w:rsid w:val="00326881"/>
    <w:rsid w:val="003268CE"/>
    <w:rsid w:val="00326965"/>
    <w:rsid w:val="00326EF9"/>
    <w:rsid w:val="00327171"/>
    <w:rsid w:val="003271D8"/>
    <w:rsid w:val="00330143"/>
    <w:rsid w:val="0033032D"/>
    <w:rsid w:val="00330CA3"/>
    <w:rsid w:val="00330EC5"/>
    <w:rsid w:val="00331272"/>
    <w:rsid w:val="0033143B"/>
    <w:rsid w:val="003314D7"/>
    <w:rsid w:val="00331712"/>
    <w:rsid w:val="003324D8"/>
    <w:rsid w:val="00332AE7"/>
    <w:rsid w:val="00332B15"/>
    <w:rsid w:val="00333053"/>
    <w:rsid w:val="003340DE"/>
    <w:rsid w:val="003343E1"/>
    <w:rsid w:val="00334858"/>
    <w:rsid w:val="00334E6A"/>
    <w:rsid w:val="0033511B"/>
    <w:rsid w:val="003358B9"/>
    <w:rsid w:val="00335A28"/>
    <w:rsid w:val="00335DBC"/>
    <w:rsid w:val="00335F94"/>
    <w:rsid w:val="00336B3D"/>
    <w:rsid w:val="00337673"/>
    <w:rsid w:val="00337CF9"/>
    <w:rsid w:val="00337DC9"/>
    <w:rsid w:val="00337E0B"/>
    <w:rsid w:val="00337F82"/>
    <w:rsid w:val="00340235"/>
    <w:rsid w:val="0034023E"/>
    <w:rsid w:val="003402B9"/>
    <w:rsid w:val="0034035A"/>
    <w:rsid w:val="00340712"/>
    <w:rsid w:val="00340841"/>
    <w:rsid w:val="00340A84"/>
    <w:rsid w:val="0034103A"/>
    <w:rsid w:val="003412AD"/>
    <w:rsid w:val="0034196D"/>
    <w:rsid w:val="003419AB"/>
    <w:rsid w:val="0034205B"/>
    <w:rsid w:val="00342A90"/>
    <w:rsid w:val="00342EBB"/>
    <w:rsid w:val="0034417F"/>
    <w:rsid w:val="0034481E"/>
    <w:rsid w:val="00344B84"/>
    <w:rsid w:val="00344D7B"/>
    <w:rsid w:val="00345478"/>
    <w:rsid w:val="00346728"/>
    <w:rsid w:val="00347061"/>
    <w:rsid w:val="0034757D"/>
    <w:rsid w:val="003477F3"/>
    <w:rsid w:val="0034792C"/>
    <w:rsid w:val="003479A1"/>
    <w:rsid w:val="0035008C"/>
    <w:rsid w:val="003502AA"/>
    <w:rsid w:val="003504AC"/>
    <w:rsid w:val="0035081B"/>
    <w:rsid w:val="003509F7"/>
    <w:rsid w:val="00350D32"/>
    <w:rsid w:val="00351B2F"/>
    <w:rsid w:val="00352A59"/>
    <w:rsid w:val="00352B68"/>
    <w:rsid w:val="003530B7"/>
    <w:rsid w:val="0035327E"/>
    <w:rsid w:val="003544C6"/>
    <w:rsid w:val="0035603F"/>
    <w:rsid w:val="0035612B"/>
    <w:rsid w:val="00356350"/>
    <w:rsid w:val="00357DEE"/>
    <w:rsid w:val="0036060A"/>
    <w:rsid w:val="003608E2"/>
    <w:rsid w:val="003611F9"/>
    <w:rsid w:val="00361C59"/>
    <w:rsid w:val="00361CD8"/>
    <w:rsid w:val="00361EB6"/>
    <w:rsid w:val="0036241E"/>
    <w:rsid w:val="00362A90"/>
    <w:rsid w:val="003639A5"/>
    <w:rsid w:val="00363B3F"/>
    <w:rsid w:val="00363FB3"/>
    <w:rsid w:val="003644DD"/>
    <w:rsid w:val="00365056"/>
    <w:rsid w:val="00365126"/>
    <w:rsid w:val="00365396"/>
    <w:rsid w:val="00365704"/>
    <w:rsid w:val="00365C91"/>
    <w:rsid w:val="00365DBE"/>
    <w:rsid w:val="00365F1D"/>
    <w:rsid w:val="003666CE"/>
    <w:rsid w:val="0036743B"/>
    <w:rsid w:val="00370181"/>
    <w:rsid w:val="003706B6"/>
    <w:rsid w:val="0037082A"/>
    <w:rsid w:val="00370E46"/>
    <w:rsid w:val="00372CFC"/>
    <w:rsid w:val="00373AC0"/>
    <w:rsid w:val="00374315"/>
    <w:rsid w:val="0037480B"/>
    <w:rsid w:val="0037481A"/>
    <w:rsid w:val="0037497A"/>
    <w:rsid w:val="003749A1"/>
    <w:rsid w:val="00374D18"/>
    <w:rsid w:val="00375652"/>
    <w:rsid w:val="00376ADA"/>
    <w:rsid w:val="00377BF6"/>
    <w:rsid w:val="003800EA"/>
    <w:rsid w:val="0038030B"/>
    <w:rsid w:val="00380384"/>
    <w:rsid w:val="003806DD"/>
    <w:rsid w:val="0038088B"/>
    <w:rsid w:val="00380904"/>
    <w:rsid w:val="0038169A"/>
    <w:rsid w:val="003818A0"/>
    <w:rsid w:val="0038196F"/>
    <w:rsid w:val="003819A7"/>
    <w:rsid w:val="0038296A"/>
    <w:rsid w:val="00382D8F"/>
    <w:rsid w:val="00384B84"/>
    <w:rsid w:val="00384C70"/>
    <w:rsid w:val="00384EA2"/>
    <w:rsid w:val="003854E8"/>
    <w:rsid w:val="0038566E"/>
    <w:rsid w:val="00385711"/>
    <w:rsid w:val="0038671F"/>
    <w:rsid w:val="00386720"/>
    <w:rsid w:val="00386C0B"/>
    <w:rsid w:val="00386C5B"/>
    <w:rsid w:val="00386E07"/>
    <w:rsid w:val="00387985"/>
    <w:rsid w:val="00387D4C"/>
    <w:rsid w:val="00390695"/>
    <w:rsid w:val="003906E7"/>
    <w:rsid w:val="00390712"/>
    <w:rsid w:val="003909AD"/>
    <w:rsid w:val="0039209B"/>
    <w:rsid w:val="003921C5"/>
    <w:rsid w:val="00392EF9"/>
    <w:rsid w:val="0039327C"/>
    <w:rsid w:val="00393DAD"/>
    <w:rsid w:val="0039400A"/>
    <w:rsid w:val="003940DA"/>
    <w:rsid w:val="003941AC"/>
    <w:rsid w:val="00394F60"/>
    <w:rsid w:val="00394F82"/>
    <w:rsid w:val="0039566D"/>
    <w:rsid w:val="00395E60"/>
    <w:rsid w:val="003963C2"/>
    <w:rsid w:val="0039685F"/>
    <w:rsid w:val="00396A47"/>
    <w:rsid w:val="00396C14"/>
    <w:rsid w:val="00396F82"/>
    <w:rsid w:val="0039726B"/>
    <w:rsid w:val="00397911"/>
    <w:rsid w:val="00397A4E"/>
    <w:rsid w:val="00397E8C"/>
    <w:rsid w:val="00397ED4"/>
    <w:rsid w:val="003A0BCA"/>
    <w:rsid w:val="003A1877"/>
    <w:rsid w:val="003A19B8"/>
    <w:rsid w:val="003A1C19"/>
    <w:rsid w:val="003A1E06"/>
    <w:rsid w:val="003A2040"/>
    <w:rsid w:val="003A227B"/>
    <w:rsid w:val="003A2CD5"/>
    <w:rsid w:val="003A310F"/>
    <w:rsid w:val="003A34F3"/>
    <w:rsid w:val="003A3858"/>
    <w:rsid w:val="003A3879"/>
    <w:rsid w:val="003A3DD3"/>
    <w:rsid w:val="003A3FE2"/>
    <w:rsid w:val="003A4021"/>
    <w:rsid w:val="003A475A"/>
    <w:rsid w:val="003A47EB"/>
    <w:rsid w:val="003A497D"/>
    <w:rsid w:val="003A5896"/>
    <w:rsid w:val="003A5CBA"/>
    <w:rsid w:val="003A632F"/>
    <w:rsid w:val="003A6B1B"/>
    <w:rsid w:val="003A73FE"/>
    <w:rsid w:val="003A7750"/>
    <w:rsid w:val="003A7A81"/>
    <w:rsid w:val="003A7BB9"/>
    <w:rsid w:val="003A7F42"/>
    <w:rsid w:val="003A7F76"/>
    <w:rsid w:val="003B138D"/>
    <w:rsid w:val="003B1475"/>
    <w:rsid w:val="003B1573"/>
    <w:rsid w:val="003B1834"/>
    <w:rsid w:val="003B2A0B"/>
    <w:rsid w:val="003B334D"/>
    <w:rsid w:val="003B348F"/>
    <w:rsid w:val="003B40B3"/>
    <w:rsid w:val="003B4637"/>
    <w:rsid w:val="003B46FB"/>
    <w:rsid w:val="003B4875"/>
    <w:rsid w:val="003B49CF"/>
    <w:rsid w:val="003B4E69"/>
    <w:rsid w:val="003B533D"/>
    <w:rsid w:val="003B56C7"/>
    <w:rsid w:val="003B5808"/>
    <w:rsid w:val="003B5916"/>
    <w:rsid w:val="003B5BB0"/>
    <w:rsid w:val="003B5F44"/>
    <w:rsid w:val="003B6229"/>
    <w:rsid w:val="003B62AF"/>
    <w:rsid w:val="003B63D8"/>
    <w:rsid w:val="003B6F6C"/>
    <w:rsid w:val="003B72EE"/>
    <w:rsid w:val="003C0DDA"/>
    <w:rsid w:val="003C0FAA"/>
    <w:rsid w:val="003C1098"/>
    <w:rsid w:val="003C14F4"/>
    <w:rsid w:val="003C172A"/>
    <w:rsid w:val="003C1964"/>
    <w:rsid w:val="003C29B6"/>
    <w:rsid w:val="003C2A6C"/>
    <w:rsid w:val="003C3035"/>
    <w:rsid w:val="003C3387"/>
    <w:rsid w:val="003C3578"/>
    <w:rsid w:val="003C3715"/>
    <w:rsid w:val="003C3AB2"/>
    <w:rsid w:val="003C3B27"/>
    <w:rsid w:val="003C3DA9"/>
    <w:rsid w:val="003C3E1D"/>
    <w:rsid w:val="003C417E"/>
    <w:rsid w:val="003C4377"/>
    <w:rsid w:val="003C4C14"/>
    <w:rsid w:val="003C52FC"/>
    <w:rsid w:val="003C55CB"/>
    <w:rsid w:val="003C68E7"/>
    <w:rsid w:val="003C6EDB"/>
    <w:rsid w:val="003C7125"/>
    <w:rsid w:val="003C720E"/>
    <w:rsid w:val="003C733E"/>
    <w:rsid w:val="003C7E66"/>
    <w:rsid w:val="003C7F8D"/>
    <w:rsid w:val="003D0033"/>
    <w:rsid w:val="003D005D"/>
    <w:rsid w:val="003D0CBA"/>
    <w:rsid w:val="003D0CEB"/>
    <w:rsid w:val="003D11FD"/>
    <w:rsid w:val="003D134F"/>
    <w:rsid w:val="003D1813"/>
    <w:rsid w:val="003D1985"/>
    <w:rsid w:val="003D1B3B"/>
    <w:rsid w:val="003D1D9F"/>
    <w:rsid w:val="003D21F9"/>
    <w:rsid w:val="003D2380"/>
    <w:rsid w:val="003D2B38"/>
    <w:rsid w:val="003D33B4"/>
    <w:rsid w:val="003D3B16"/>
    <w:rsid w:val="003D3C56"/>
    <w:rsid w:val="003D4100"/>
    <w:rsid w:val="003D5079"/>
    <w:rsid w:val="003D5115"/>
    <w:rsid w:val="003D5224"/>
    <w:rsid w:val="003D5348"/>
    <w:rsid w:val="003D53EC"/>
    <w:rsid w:val="003D621E"/>
    <w:rsid w:val="003D624C"/>
    <w:rsid w:val="003D71FB"/>
    <w:rsid w:val="003D740F"/>
    <w:rsid w:val="003D76F0"/>
    <w:rsid w:val="003D79CD"/>
    <w:rsid w:val="003E129E"/>
    <w:rsid w:val="003E1599"/>
    <w:rsid w:val="003E1A05"/>
    <w:rsid w:val="003E1B61"/>
    <w:rsid w:val="003E264D"/>
    <w:rsid w:val="003E2B43"/>
    <w:rsid w:val="003E2F56"/>
    <w:rsid w:val="003E34EF"/>
    <w:rsid w:val="003E3507"/>
    <w:rsid w:val="003E3936"/>
    <w:rsid w:val="003E39E4"/>
    <w:rsid w:val="003E3D30"/>
    <w:rsid w:val="003E4803"/>
    <w:rsid w:val="003E584D"/>
    <w:rsid w:val="003E5B82"/>
    <w:rsid w:val="003E5D4A"/>
    <w:rsid w:val="003E63D7"/>
    <w:rsid w:val="003E714B"/>
    <w:rsid w:val="003E79A2"/>
    <w:rsid w:val="003F0A2E"/>
    <w:rsid w:val="003F0F88"/>
    <w:rsid w:val="003F1776"/>
    <w:rsid w:val="003F179B"/>
    <w:rsid w:val="003F2332"/>
    <w:rsid w:val="003F237F"/>
    <w:rsid w:val="003F2CBC"/>
    <w:rsid w:val="003F32C9"/>
    <w:rsid w:val="003F36E2"/>
    <w:rsid w:val="003F3F82"/>
    <w:rsid w:val="003F43EE"/>
    <w:rsid w:val="003F45B3"/>
    <w:rsid w:val="003F4677"/>
    <w:rsid w:val="003F4D61"/>
    <w:rsid w:val="003F4EE0"/>
    <w:rsid w:val="003F5441"/>
    <w:rsid w:val="003F5950"/>
    <w:rsid w:val="003F6A3D"/>
    <w:rsid w:val="003F72AF"/>
    <w:rsid w:val="003F72E2"/>
    <w:rsid w:val="003F735E"/>
    <w:rsid w:val="003F7FBB"/>
    <w:rsid w:val="00400574"/>
    <w:rsid w:val="00400688"/>
    <w:rsid w:val="00400DE2"/>
    <w:rsid w:val="00400FB4"/>
    <w:rsid w:val="00401A4E"/>
    <w:rsid w:val="0040203F"/>
    <w:rsid w:val="004027C5"/>
    <w:rsid w:val="0040431C"/>
    <w:rsid w:val="004045FC"/>
    <w:rsid w:val="00404896"/>
    <w:rsid w:val="00405284"/>
    <w:rsid w:val="004053EB"/>
    <w:rsid w:val="00405B6A"/>
    <w:rsid w:val="004068BB"/>
    <w:rsid w:val="004068CB"/>
    <w:rsid w:val="004069A1"/>
    <w:rsid w:val="00406A46"/>
    <w:rsid w:val="00406BE1"/>
    <w:rsid w:val="00406D16"/>
    <w:rsid w:val="00406ED3"/>
    <w:rsid w:val="0040759A"/>
    <w:rsid w:val="00407AC5"/>
    <w:rsid w:val="00407D2C"/>
    <w:rsid w:val="00410246"/>
    <w:rsid w:val="0041025F"/>
    <w:rsid w:val="004102B4"/>
    <w:rsid w:val="00410851"/>
    <w:rsid w:val="00411008"/>
    <w:rsid w:val="004114F0"/>
    <w:rsid w:val="004117E7"/>
    <w:rsid w:val="00411B54"/>
    <w:rsid w:val="004123DA"/>
    <w:rsid w:val="0041277F"/>
    <w:rsid w:val="00412855"/>
    <w:rsid w:val="004139A8"/>
    <w:rsid w:val="0041453B"/>
    <w:rsid w:val="00414D45"/>
    <w:rsid w:val="00414F2D"/>
    <w:rsid w:val="00414F39"/>
    <w:rsid w:val="00415F14"/>
    <w:rsid w:val="00416387"/>
    <w:rsid w:val="00417A8B"/>
    <w:rsid w:val="004200F5"/>
    <w:rsid w:val="00421157"/>
    <w:rsid w:val="00421266"/>
    <w:rsid w:val="00421375"/>
    <w:rsid w:val="004213E5"/>
    <w:rsid w:val="00421E3F"/>
    <w:rsid w:val="004221A8"/>
    <w:rsid w:val="00422A5F"/>
    <w:rsid w:val="00422A7F"/>
    <w:rsid w:val="0042357D"/>
    <w:rsid w:val="00423664"/>
    <w:rsid w:val="00423878"/>
    <w:rsid w:val="00424440"/>
    <w:rsid w:val="00424B92"/>
    <w:rsid w:val="00424EAA"/>
    <w:rsid w:val="00424EBA"/>
    <w:rsid w:val="00425893"/>
    <w:rsid w:val="00425DFD"/>
    <w:rsid w:val="00425E9E"/>
    <w:rsid w:val="004261F0"/>
    <w:rsid w:val="0042656D"/>
    <w:rsid w:val="00427248"/>
    <w:rsid w:val="004275D4"/>
    <w:rsid w:val="0042771A"/>
    <w:rsid w:val="00427A40"/>
    <w:rsid w:val="0043059B"/>
    <w:rsid w:val="00430AF3"/>
    <w:rsid w:val="0043151B"/>
    <w:rsid w:val="004317AB"/>
    <w:rsid w:val="00432005"/>
    <w:rsid w:val="00432101"/>
    <w:rsid w:val="00432946"/>
    <w:rsid w:val="00432B0F"/>
    <w:rsid w:val="00433426"/>
    <w:rsid w:val="00433A0D"/>
    <w:rsid w:val="00433D6E"/>
    <w:rsid w:val="004344BD"/>
    <w:rsid w:val="004348FD"/>
    <w:rsid w:val="00434CA3"/>
    <w:rsid w:val="00435137"/>
    <w:rsid w:val="004352B7"/>
    <w:rsid w:val="004353A0"/>
    <w:rsid w:val="004353A4"/>
    <w:rsid w:val="00435683"/>
    <w:rsid w:val="004358BF"/>
    <w:rsid w:val="00435CA0"/>
    <w:rsid w:val="004366C5"/>
    <w:rsid w:val="00436967"/>
    <w:rsid w:val="00436A47"/>
    <w:rsid w:val="00436B74"/>
    <w:rsid w:val="00436BAB"/>
    <w:rsid w:val="00436F0C"/>
    <w:rsid w:val="00437034"/>
    <w:rsid w:val="004379D0"/>
    <w:rsid w:val="00437C6F"/>
    <w:rsid w:val="00437D20"/>
    <w:rsid w:val="00437D4B"/>
    <w:rsid w:val="004403D7"/>
    <w:rsid w:val="00440BCA"/>
    <w:rsid w:val="00440BDC"/>
    <w:rsid w:val="0044131D"/>
    <w:rsid w:val="0044165E"/>
    <w:rsid w:val="00441F7A"/>
    <w:rsid w:val="004437B6"/>
    <w:rsid w:val="00444276"/>
    <w:rsid w:val="00444C4A"/>
    <w:rsid w:val="00444E67"/>
    <w:rsid w:val="00445578"/>
    <w:rsid w:val="004458DD"/>
    <w:rsid w:val="00445A01"/>
    <w:rsid w:val="00446033"/>
    <w:rsid w:val="004467F4"/>
    <w:rsid w:val="00446E78"/>
    <w:rsid w:val="004471EC"/>
    <w:rsid w:val="00447337"/>
    <w:rsid w:val="004473C7"/>
    <w:rsid w:val="004477E0"/>
    <w:rsid w:val="00447BAB"/>
    <w:rsid w:val="004504D9"/>
    <w:rsid w:val="00450B75"/>
    <w:rsid w:val="0045122B"/>
    <w:rsid w:val="0045150C"/>
    <w:rsid w:val="00452176"/>
    <w:rsid w:val="004529B8"/>
    <w:rsid w:val="00452DF0"/>
    <w:rsid w:val="00453316"/>
    <w:rsid w:val="004535FF"/>
    <w:rsid w:val="00453737"/>
    <w:rsid w:val="004537D6"/>
    <w:rsid w:val="00453921"/>
    <w:rsid w:val="00453934"/>
    <w:rsid w:val="00453F89"/>
    <w:rsid w:val="004544BE"/>
    <w:rsid w:val="004545C8"/>
    <w:rsid w:val="0045469B"/>
    <w:rsid w:val="00454CDD"/>
    <w:rsid w:val="00454E06"/>
    <w:rsid w:val="00455B2D"/>
    <w:rsid w:val="00455DCA"/>
    <w:rsid w:val="004568AE"/>
    <w:rsid w:val="00456AEA"/>
    <w:rsid w:val="00456CF2"/>
    <w:rsid w:val="004570C8"/>
    <w:rsid w:val="004573E2"/>
    <w:rsid w:val="00457D03"/>
    <w:rsid w:val="00457DFA"/>
    <w:rsid w:val="0046120B"/>
    <w:rsid w:val="00461454"/>
    <w:rsid w:val="0046167C"/>
    <w:rsid w:val="00461DEA"/>
    <w:rsid w:val="004621D6"/>
    <w:rsid w:val="00462A80"/>
    <w:rsid w:val="00463026"/>
    <w:rsid w:val="00463855"/>
    <w:rsid w:val="004639AF"/>
    <w:rsid w:val="00463FE6"/>
    <w:rsid w:val="004640E4"/>
    <w:rsid w:val="00464952"/>
    <w:rsid w:val="00464B24"/>
    <w:rsid w:val="00464CB3"/>
    <w:rsid w:val="0046544E"/>
    <w:rsid w:val="00465D98"/>
    <w:rsid w:val="00465DFF"/>
    <w:rsid w:val="00465E37"/>
    <w:rsid w:val="00465E6B"/>
    <w:rsid w:val="00466ADE"/>
    <w:rsid w:val="00466EFF"/>
    <w:rsid w:val="004674F9"/>
    <w:rsid w:val="00467788"/>
    <w:rsid w:val="00467CD5"/>
    <w:rsid w:val="00470D62"/>
    <w:rsid w:val="00471205"/>
    <w:rsid w:val="004716BD"/>
    <w:rsid w:val="00471ADC"/>
    <w:rsid w:val="00472B6D"/>
    <w:rsid w:val="00472C42"/>
    <w:rsid w:val="00472C60"/>
    <w:rsid w:val="00472E7D"/>
    <w:rsid w:val="00473F0A"/>
    <w:rsid w:val="0047442A"/>
    <w:rsid w:val="0047447D"/>
    <w:rsid w:val="0047475E"/>
    <w:rsid w:val="004747BC"/>
    <w:rsid w:val="00474F00"/>
    <w:rsid w:val="00475685"/>
    <w:rsid w:val="0047593B"/>
    <w:rsid w:val="00475C1D"/>
    <w:rsid w:val="00475CE5"/>
    <w:rsid w:val="00475EB6"/>
    <w:rsid w:val="00475F6A"/>
    <w:rsid w:val="004761EC"/>
    <w:rsid w:val="004762B1"/>
    <w:rsid w:val="00476549"/>
    <w:rsid w:val="0047662C"/>
    <w:rsid w:val="00476A9F"/>
    <w:rsid w:val="00476C5B"/>
    <w:rsid w:val="00477D86"/>
    <w:rsid w:val="00477FF7"/>
    <w:rsid w:val="004809A2"/>
    <w:rsid w:val="00480A88"/>
    <w:rsid w:val="00480D03"/>
    <w:rsid w:val="00480F53"/>
    <w:rsid w:val="00481711"/>
    <w:rsid w:val="00481CE4"/>
    <w:rsid w:val="004829F6"/>
    <w:rsid w:val="00482EFA"/>
    <w:rsid w:val="00482FD5"/>
    <w:rsid w:val="00483431"/>
    <w:rsid w:val="00483D55"/>
    <w:rsid w:val="004840FF"/>
    <w:rsid w:val="0048469E"/>
    <w:rsid w:val="004848ED"/>
    <w:rsid w:val="00484FFA"/>
    <w:rsid w:val="0048510D"/>
    <w:rsid w:val="00485587"/>
    <w:rsid w:val="004859E2"/>
    <w:rsid w:val="00485EC7"/>
    <w:rsid w:val="0048632F"/>
    <w:rsid w:val="00486905"/>
    <w:rsid w:val="004876B2"/>
    <w:rsid w:val="00487C60"/>
    <w:rsid w:val="00487DE5"/>
    <w:rsid w:val="00487E26"/>
    <w:rsid w:val="00490016"/>
    <w:rsid w:val="0049036D"/>
    <w:rsid w:val="0049041B"/>
    <w:rsid w:val="00491D5A"/>
    <w:rsid w:val="004925DD"/>
    <w:rsid w:val="004928EB"/>
    <w:rsid w:val="00492D01"/>
    <w:rsid w:val="00492F8D"/>
    <w:rsid w:val="00492FFA"/>
    <w:rsid w:val="00493036"/>
    <w:rsid w:val="00493365"/>
    <w:rsid w:val="00495F90"/>
    <w:rsid w:val="00496610"/>
    <w:rsid w:val="00496EF3"/>
    <w:rsid w:val="00497E86"/>
    <w:rsid w:val="004A031E"/>
    <w:rsid w:val="004A071C"/>
    <w:rsid w:val="004A0961"/>
    <w:rsid w:val="004A0C8C"/>
    <w:rsid w:val="004A1834"/>
    <w:rsid w:val="004A27BB"/>
    <w:rsid w:val="004A2D54"/>
    <w:rsid w:val="004A2FA4"/>
    <w:rsid w:val="004A3475"/>
    <w:rsid w:val="004A3774"/>
    <w:rsid w:val="004A40E3"/>
    <w:rsid w:val="004A40F1"/>
    <w:rsid w:val="004A47EA"/>
    <w:rsid w:val="004A4925"/>
    <w:rsid w:val="004A4DD2"/>
    <w:rsid w:val="004A5517"/>
    <w:rsid w:val="004A56B1"/>
    <w:rsid w:val="004A57E8"/>
    <w:rsid w:val="004A6180"/>
    <w:rsid w:val="004A6B41"/>
    <w:rsid w:val="004A6EA9"/>
    <w:rsid w:val="004A717C"/>
    <w:rsid w:val="004A7598"/>
    <w:rsid w:val="004A76D4"/>
    <w:rsid w:val="004A7E7D"/>
    <w:rsid w:val="004B0CF2"/>
    <w:rsid w:val="004B12A3"/>
    <w:rsid w:val="004B1581"/>
    <w:rsid w:val="004B167F"/>
    <w:rsid w:val="004B1EA7"/>
    <w:rsid w:val="004B21BA"/>
    <w:rsid w:val="004B2F39"/>
    <w:rsid w:val="004B3EEF"/>
    <w:rsid w:val="004B4A60"/>
    <w:rsid w:val="004B4C53"/>
    <w:rsid w:val="004B4F34"/>
    <w:rsid w:val="004B50CA"/>
    <w:rsid w:val="004B5F87"/>
    <w:rsid w:val="004B6300"/>
    <w:rsid w:val="004B64B2"/>
    <w:rsid w:val="004B6D3C"/>
    <w:rsid w:val="004B6DF6"/>
    <w:rsid w:val="004B6E3A"/>
    <w:rsid w:val="004B7227"/>
    <w:rsid w:val="004B7594"/>
    <w:rsid w:val="004B7679"/>
    <w:rsid w:val="004B795C"/>
    <w:rsid w:val="004B7E70"/>
    <w:rsid w:val="004C0366"/>
    <w:rsid w:val="004C0A6F"/>
    <w:rsid w:val="004C0D7D"/>
    <w:rsid w:val="004C0E79"/>
    <w:rsid w:val="004C13A3"/>
    <w:rsid w:val="004C13D9"/>
    <w:rsid w:val="004C1431"/>
    <w:rsid w:val="004C19DC"/>
    <w:rsid w:val="004C19F3"/>
    <w:rsid w:val="004C1B03"/>
    <w:rsid w:val="004C1B4C"/>
    <w:rsid w:val="004C20CD"/>
    <w:rsid w:val="004C2544"/>
    <w:rsid w:val="004C25BB"/>
    <w:rsid w:val="004C2701"/>
    <w:rsid w:val="004C273C"/>
    <w:rsid w:val="004C2784"/>
    <w:rsid w:val="004C2F85"/>
    <w:rsid w:val="004C3033"/>
    <w:rsid w:val="004C3B68"/>
    <w:rsid w:val="004C3D2A"/>
    <w:rsid w:val="004C3D41"/>
    <w:rsid w:val="004C3E7F"/>
    <w:rsid w:val="004C45B3"/>
    <w:rsid w:val="004C4C7E"/>
    <w:rsid w:val="004C4E48"/>
    <w:rsid w:val="004C522A"/>
    <w:rsid w:val="004C5775"/>
    <w:rsid w:val="004C5F5C"/>
    <w:rsid w:val="004C62B7"/>
    <w:rsid w:val="004C6D80"/>
    <w:rsid w:val="004C6F15"/>
    <w:rsid w:val="004D01DE"/>
    <w:rsid w:val="004D04E9"/>
    <w:rsid w:val="004D0954"/>
    <w:rsid w:val="004D113D"/>
    <w:rsid w:val="004D13CD"/>
    <w:rsid w:val="004D173C"/>
    <w:rsid w:val="004D1ECC"/>
    <w:rsid w:val="004D22C1"/>
    <w:rsid w:val="004D28D9"/>
    <w:rsid w:val="004D2D1D"/>
    <w:rsid w:val="004D2D5D"/>
    <w:rsid w:val="004D3685"/>
    <w:rsid w:val="004D3DEF"/>
    <w:rsid w:val="004D4767"/>
    <w:rsid w:val="004D4B5F"/>
    <w:rsid w:val="004D4C40"/>
    <w:rsid w:val="004D4F7F"/>
    <w:rsid w:val="004D5420"/>
    <w:rsid w:val="004D54E7"/>
    <w:rsid w:val="004D5D98"/>
    <w:rsid w:val="004D5F59"/>
    <w:rsid w:val="004D606D"/>
    <w:rsid w:val="004D61E0"/>
    <w:rsid w:val="004D629C"/>
    <w:rsid w:val="004D683C"/>
    <w:rsid w:val="004D6C12"/>
    <w:rsid w:val="004D6C77"/>
    <w:rsid w:val="004D71EA"/>
    <w:rsid w:val="004E03A7"/>
    <w:rsid w:val="004E067A"/>
    <w:rsid w:val="004E07F3"/>
    <w:rsid w:val="004E0993"/>
    <w:rsid w:val="004E10DB"/>
    <w:rsid w:val="004E1277"/>
    <w:rsid w:val="004E161D"/>
    <w:rsid w:val="004E1BF1"/>
    <w:rsid w:val="004E21C8"/>
    <w:rsid w:val="004E2A9C"/>
    <w:rsid w:val="004E2F0F"/>
    <w:rsid w:val="004E30BF"/>
    <w:rsid w:val="004E349E"/>
    <w:rsid w:val="004E36A7"/>
    <w:rsid w:val="004E3744"/>
    <w:rsid w:val="004E3C44"/>
    <w:rsid w:val="004E4721"/>
    <w:rsid w:val="004E5DCB"/>
    <w:rsid w:val="004E63C0"/>
    <w:rsid w:val="004E6E53"/>
    <w:rsid w:val="004E6EB7"/>
    <w:rsid w:val="004E7050"/>
    <w:rsid w:val="004E7492"/>
    <w:rsid w:val="004E7888"/>
    <w:rsid w:val="004F011D"/>
    <w:rsid w:val="004F105F"/>
    <w:rsid w:val="004F10E9"/>
    <w:rsid w:val="004F1426"/>
    <w:rsid w:val="004F167F"/>
    <w:rsid w:val="004F1D00"/>
    <w:rsid w:val="004F1D7A"/>
    <w:rsid w:val="004F1F35"/>
    <w:rsid w:val="004F273D"/>
    <w:rsid w:val="004F2C55"/>
    <w:rsid w:val="004F3CA7"/>
    <w:rsid w:val="004F469E"/>
    <w:rsid w:val="004F51BE"/>
    <w:rsid w:val="004F5643"/>
    <w:rsid w:val="004F5893"/>
    <w:rsid w:val="004F60D5"/>
    <w:rsid w:val="004F6AAD"/>
    <w:rsid w:val="004F7491"/>
    <w:rsid w:val="004F74AF"/>
    <w:rsid w:val="004F76D4"/>
    <w:rsid w:val="004F7B9F"/>
    <w:rsid w:val="004F7D63"/>
    <w:rsid w:val="00500248"/>
    <w:rsid w:val="005002C9"/>
    <w:rsid w:val="005007F2"/>
    <w:rsid w:val="00500BB5"/>
    <w:rsid w:val="00500DD9"/>
    <w:rsid w:val="00500DFD"/>
    <w:rsid w:val="00500F69"/>
    <w:rsid w:val="005017AF"/>
    <w:rsid w:val="0050198C"/>
    <w:rsid w:val="00501D4D"/>
    <w:rsid w:val="00502250"/>
    <w:rsid w:val="00502CF8"/>
    <w:rsid w:val="00503399"/>
    <w:rsid w:val="005039AF"/>
    <w:rsid w:val="00503C4C"/>
    <w:rsid w:val="0050401A"/>
    <w:rsid w:val="00504972"/>
    <w:rsid w:val="005049F2"/>
    <w:rsid w:val="0050635B"/>
    <w:rsid w:val="0050690E"/>
    <w:rsid w:val="00506C61"/>
    <w:rsid w:val="00506E02"/>
    <w:rsid w:val="005074E5"/>
    <w:rsid w:val="005079E5"/>
    <w:rsid w:val="00507AC5"/>
    <w:rsid w:val="00510C5C"/>
    <w:rsid w:val="005111A2"/>
    <w:rsid w:val="00511F3E"/>
    <w:rsid w:val="00511FCD"/>
    <w:rsid w:val="0051221B"/>
    <w:rsid w:val="0051232C"/>
    <w:rsid w:val="00512BDB"/>
    <w:rsid w:val="00513194"/>
    <w:rsid w:val="005135B1"/>
    <w:rsid w:val="0051360C"/>
    <w:rsid w:val="00513746"/>
    <w:rsid w:val="0051388C"/>
    <w:rsid w:val="0051397C"/>
    <w:rsid w:val="0051404F"/>
    <w:rsid w:val="00514100"/>
    <w:rsid w:val="005141A6"/>
    <w:rsid w:val="0051437F"/>
    <w:rsid w:val="00514380"/>
    <w:rsid w:val="005155CD"/>
    <w:rsid w:val="00516E06"/>
    <w:rsid w:val="00517A70"/>
    <w:rsid w:val="00517CE9"/>
    <w:rsid w:val="00520119"/>
    <w:rsid w:val="00520EBA"/>
    <w:rsid w:val="00520F8B"/>
    <w:rsid w:val="00521075"/>
    <w:rsid w:val="005215C2"/>
    <w:rsid w:val="005215F9"/>
    <w:rsid w:val="005216EB"/>
    <w:rsid w:val="0052186C"/>
    <w:rsid w:val="00521A8B"/>
    <w:rsid w:val="00521BC7"/>
    <w:rsid w:val="00522929"/>
    <w:rsid w:val="00522A12"/>
    <w:rsid w:val="00522ADE"/>
    <w:rsid w:val="0052317B"/>
    <w:rsid w:val="005234A5"/>
    <w:rsid w:val="005235B2"/>
    <w:rsid w:val="005235CF"/>
    <w:rsid w:val="0052365F"/>
    <w:rsid w:val="00523A5C"/>
    <w:rsid w:val="00523C45"/>
    <w:rsid w:val="00524094"/>
    <w:rsid w:val="00524669"/>
    <w:rsid w:val="00524C6D"/>
    <w:rsid w:val="0052508C"/>
    <w:rsid w:val="005259B1"/>
    <w:rsid w:val="00525A93"/>
    <w:rsid w:val="00525B89"/>
    <w:rsid w:val="00525BF4"/>
    <w:rsid w:val="00525CEE"/>
    <w:rsid w:val="005261E1"/>
    <w:rsid w:val="00526466"/>
    <w:rsid w:val="0052665C"/>
    <w:rsid w:val="00526689"/>
    <w:rsid w:val="00527DD0"/>
    <w:rsid w:val="00527DF3"/>
    <w:rsid w:val="00527F8C"/>
    <w:rsid w:val="005306F6"/>
    <w:rsid w:val="005309E8"/>
    <w:rsid w:val="005314AC"/>
    <w:rsid w:val="00531BB5"/>
    <w:rsid w:val="00532FE6"/>
    <w:rsid w:val="00533282"/>
    <w:rsid w:val="005332AC"/>
    <w:rsid w:val="00533A94"/>
    <w:rsid w:val="00533BEC"/>
    <w:rsid w:val="0053491D"/>
    <w:rsid w:val="00534D1B"/>
    <w:rsid w:val="00535155"/>
    <w:rsid w:val="00535A3E"/>
    <w:rsid w:val="00535FEE"/>
    <w:rsid w:val="00536039"/>
    <w:rsid w:val="005367E3"/>
    <w:rsid w:val="00536A99"/>
    <w:rsid w:val="0053718D"/>
    <w:rsid w:val="005372AA"/>
    <w:rsid w:val="00537C59"/>
    <w:rsid w:val="00540028"/>
    <w:rsid w:val="00540E94"/>
    <w:rsid w:val="0054114F"/>
    <w:rsid w:val="005413DC"/>
    <w:rsid w:val="0054171D"/>
    <w:rsid w:val="00541B59"/>
    <w:rsid w:val="0054224F"/>
    <w:rsid w:val="00542E1E"/>
    <w:rsid w:val="0054333E"/>
    <w:rsid w:val="00543500"/>
    <w:rsid w:val="00543745"/>
    <w:rsid w:val="00543C6F"/>
    <w:rsid w:val="00543E1A"/>
    <w:rsid w:val="005447F6"/>
    <w:rsid w:val="00544CB4"/>
    <w:rsid w:val="00544CDE"/>
    <w:rsid w:val="00544FAE"/>
    <w:rsid w:val="005456E3"/>
    <w:rsid w:val="005457E7"/>
    <w:rsid w:val="00545AA9"/>
    <w:rsid w:val="00545D12"/>
    <w:rsid w:val="00546104"/>
    <w:rsid w:val="005461E3"/>
    <w:rsid w:val="00546A8C"/>
    <w:rsid w:val="00546D6A"/>
    <w:rsid w:val="00546DF9"/>
    <w:rsid w:val="00547286"/>
    <w:rsid w:val="0054748F"/>
    <w:rsid w:val="00547AD5"/>
    <w:rsid w:val="0055065F"/>
    <w:rsid w:val="005508D1"/>
    <w:rsid w:val="00551066"/>
    <w:rsid w:val="00551550"/>
    <w:rsid w:val="00552829"/>
    <w:rsid w:val="00552B8E"/>
    <w:rsid w:val="0055313C"/>
    <w:rsid w:val="0055338C"/>
    <w:rsid w:val="0055411D"/>
    <w:rsid w:val="00555310"/>
    <w:rsid w:val="005553DA"/>
    <w:rsid w:val="00555578"/>
    <w:rsid w:val="00555863"/>
    <w:rsid w:val="00555F40"/>
    <w:rsid w:val="00556083"/>
    <w:rsid w:val="00556269"/>
    <w:rsid w:val="0055652A"/>
    <w:rsid w:val="00556A0D"/>
    <w:rsid w:val="00556ACC"/>
    <w:rsid w:val="00556E9C"/>
    <w:rsid w:val="00556F53"/>
    <w:rsid w:val="00557073"/>
    <w:rsid w:val="0055775E"/>
    <w:rsid w:val="005577C4"/>
    <w:rsid w:val="00557C55"/>
    <w:rsid w:val="00560BB4"/>
    <w:rsid w:val="005611DE"/>
    <w:rsid w:val="00561260"/>
    <w:rsid w:val="00561B86"/>
    <w:rsid w:val="00561E1C"/>
    <w:rsid w:val="00561F0F"/>
    <w:rsid w:val="0056250A"/>
    <w:rsid w:val="00562724"/>
    <w:rsid w:val="00563099"/>
    <w:rsid w:val="00563155"/>
    <w:rsid w:val="005634D1"/>
    <w:rsid w:val="00563629"/>
    <w:rsid w:val="00563928"/>
    <w:rsid w:val="00563B06"/>
    <w:rsid w:val="00563F77"/>
    <w:rsid w:val="005645A1"/>
    <w:rsid w:val="00564F14"/>
    <w:rsid w:val="005654BD"/>
    <w:rsid w:val="00565DA3"/>
    <w:rsid w:val="0056667E"/>
    <w:rsid w:val="0056683C"/>
    <w:rsid w:val="005677FB"/>
    <w:rsid w:val="005678B5"/>
    <w:rsid w:val="00567964"/>
    <w:rsid w:val="00567A27"/>
    <w:rsid w:val="00567E2B"/>
    <w:rsid w:val="005703BF"/>
    <w:rsid w:val="005706BF"/>
    <w:rsid w:val="00570816"/>
    <w:rsid w:val="00570BEB"/>
    <w:rsid w:val="00571BDD"/>
    <w:rsid w:val="005722FA"/>
    <w:rsid w:val="0057277A"/>
    <w:rsid w:val="005727E1"/>
    <w:rsid w:val="005730DB"/>
    <w:rsid w:val="005732B3"/>
    <w:rsid w:val="005745E7"/>
    <w:rsid w:val="00574E0C"/>
    <w:rsid w:val="00574F3B"/>
    <w:rsid w:val="00575D31"/>
    <w:rsid w:val="005769CC"/>
    <w:rsid w:val="00576ADC"/>
    <w:rsid w:val="0057702A"/>
    <w:rsid w:val="00577362"/>
    <w:rsid w:val="0057744F"/>
    <w:rsid w:val="00577FDE"/>
    <w:rsid w:val="0058014F"/>
    <w:rsid w:val="005807E5"/>
    <w:rsid w:val="00580823"/>
    <w:rsid w:val="00580D2D"/>
    <w:rsid w:val="005811C2"/>
    <w:rsid w:val="00581303"/>
    <w:rsid w:val="00581337"/>
    <w:rsid w:val="00581474"/>
    <w:rsid w:val="0058159B"/>
    <w:rsid w:val="005819A9"/>
    <w:rsid w:val="00581FB9"/>
    <w:rsid w:val="005820E0"/>
    <w:rsid w:val="0058286D"/>
    <w:rsid w:val="00583013"/>
    <w:rsid w:val="00583088"/>
    <w:rsid w:val="005830CA"/>
    <w:rsid w:val="005831B6"/>
    <w:rsid w:val="00583280"/>
    <w:rsid w:val="00584171"/>
    <w:rsid w:val="005843C1"/>
    <w:rsid w:val="005848A0"/>
    <w:rsid w:val="00584A6A"/>
    <w:rsid w:val="005852AA"/>
    <w:rsid w:val="00585537"/>
    <w:rsid w:val="00585BAA"/>
    <w:rsid w:val="00585D48"/>
    <w:rsid w:val="005868BE"/>
    <w:rsid w:val="00586963"/>
    <w:rsid w:val="00586CAA"/>
    <w:rsid w:val="00587815"/>
    <w:rsid w:val="005879F8"/>
    <w:rsid w:val="00590138"/>
    <w:rsid w:val="005901AB"/>
    <w:rsid w:val="005907DF"/>
    <w:rsid w:val="00590CDE"/>
    <w:rsid w:val="00590F69"/>
    <w:rsid w:val="00591141"/>
    <w:rsid w:val="00591AB1"/>
    <w:rsid w:val="00591E95"/>
    <w:rsid w:val="005933D2"/>
    <w:rsid w:val="00593935"/>
    <w:rsid w:val="00593B56"/>
    <w:rsid w:val="00594B0E"/>
    <w:rsid w:val="00595500"/>
    <w:rsid w:val="00595994"/>
    <w:rsid w:val="00595AC0"/>
    <w:rsid w:val="00596255"/>
    <w:rsid w:val="005964DC"/>
    <w:rsid w:val="005978CE"/>
    <w:rsid w:val="00597A3C"/>
    <w:rsid w:val="005A04A7"/>
    <w:rsid w:val="005A061D"/>
    <w:rsid w:val="005A0739"/>
    <w:rsid w:val="005A0C6B"/>
    <w:rsid w:val="005A0DF5"/>
    <w:rsid w:val="005A19E5"/>
    <w:rsid w:val="005A1F01"/>
    <w:rsid w:val="005A25D9"/>
    <w:rsid w:val="005A2A7B"/>
    <w:rsid w:val="005A2A9E"/>
    <w:rsid w:val="005A3280"/>
    <w:rsid w:val="005A36A5"/>
    <w:rsid w:val="005A38AD"/>
    <w:rsid w:val="005A430A"/>
    <w:rsid w:val="005A48C9"/>
    <w:rsid w:val="005A4A0B"/>
    <w:rsid w:val="005A5064"/>
    <w:rsid w:val="005A524A"/>
    <w:rsid w:val="005A5519"/>
    <w:rsid w:val="005A5EE9"/>
    <w:rsid w:val="005A6AEC"/>
    <w:rsid w:val="005A7301"/>
    <w:rsid w:val="005A7B21"/>
    <w:rsid w:val="005B0B4A"/>
    <w:rsid w:val="005B0C18"/>
    <w:rsid w:val="005B0DA4"/>
    <w:rsid w:val="005B0E80"/>
    <w:rsid w:val="005B1057"/>
    <w:rsid w:val="005B156F"/>
    <w:rsid w:val="005B2417"/>
    <w:rsid w:val="005B26A1"/>
    <w:rsid w:val="005B32BB"/>
    <w:rsid w:val="005B3443"/>
    <w:rsid w:val="005B35D8"/>
    <w:rsid w:val="005B3B4C"/>
    <w:rsid w:val="005B3E1C"/>
    <w:rsid w:val="005B4309"/>
    <w:rsid w:val="005B473F"/>
    <w:rsid w:val="005B4ED5"/>
    <w:rsid w:val="005B578A"/>
    <w:rsid w:val="005B6210"/>
    <w:rsid w:val="005B6270"/>
    <w:rsid w:val="005B6751"/>
    <w:rsid w:val="005B6B0C"/>
    <w:rsid w:val="005B6EBD"/>
    <w:rsid w:val="005B7B4B"/>
    <w:rsid w:val="005B7E18"/>
    <w:rsid w:val="005C0043"/>
    <w:rsid w:val="005C0429"/>
    <w:rsid w:val="005C044A"/>
    <w:rsid w:val="005C0F12"/>
    <w:rsid w:val="005C1447"/>
    <w:rsid w:val="005C155D"/>
    <w:rsid w:val="005C1E57"/>
    <w:rsid w:val="005C2CA7"/>
    <w:rsid w:val="005C36F2"/>
    <w:rsid w:val="005C3A87"/>
    <w:rsid w:val="005C3B72"/>
    <w:rsid w:val="005C446F"/>
    <w:rsid w:val="005C4866"/>
    <w:rsid w:val="005C4E4A"/>
    <w:rsid w:val="005C50C0"/>
    <w:rsid w:val="005C544C"/>
    <w:rsid w:val="005C5614"/>
    <w:rsid w:val="005C56ED"/>
    <w:rsid w:val="005C64BD"/>
    <w:rsid w:val="005C65F6"/>
    <w:rsid w:val="005C6731"/>
    <w:rsid w:val="005C69F6"/>
    <w:rsid w:val="005C71F5"/>
    <w:rsid w:val="005D0204"/>
    <w:rsid w:val="005D04C2"/>
    <w:rsid w:val="005D04C9"/>
    <w:rsid w:val="005D0DF0"/>
    <w:rsid w:val="005D1618"/>
    <w:rsid w:val="005D219E"/>
    <w:rsid w:val="005D24F3"/>
    <w:rsid w:val="005D264E"/>
    <w:rsid w:val="005D2A05"/>
    <w:rsid w:val="005D2B51"/>
    <w:rsid w:val="005D2D6C"/>
    <w:rsid w:val="005D2FFD"/>
    <w:rsid w:val="005D3262"/>
    <w:rsid w:val="005D3389"/>
    <w:rsid w:val="005D43C2"/>
    <w:rsid w:val="005D4A1A"/>
    <w:rsid w:val="005D4F81"/>
    <w:rsid w:val="005D5A75"/>
    <w:rsid w:val="005D5DB5"/>
    <w:rsid w:val="005D656E"/>
    <w:rsid w:val="005D6AEA"/>
    <w:rsid w:val="005D6E85"/>
    <w:rsid w:val="005D74AD"/>
    <w:rsid w:val="005D7601"/>
    <w:rsid w:val="005D7649"/>
    <w:rsid w:val="005D7656"/>
    <w:rsid w:val="005D7755"/>
    <w:rsid w:val="005D7A8A"/>
    <w:rsid w:val="005E0258"/>
    <w:rsid w:val="005E03C1"/>
    <w:rsid w:val="005E0ACA"/>
    <w:rsid w:val="005E0C01"/>
    <w:rsid w:val="005E0EE9"/>
    <w:rsid w:val="005E1164"/>
    <w:rsid w:val="005E1384"/>
    <w:rsid w:val="005E33DE"/>
    <w:rsid w:val="005E3DD8"/>
    <w:rsid w:val="005E3E03"/>
    <w:rsid w:val="005E3E8B"/>
    <w:rsid w:val="005E417F"/>
    <w:rsid w:val="005E4847"/>
    <w:rsid w:val="005E4C20"/>
    <w:rsid w:val="005E5B84"/>
    <w:rsid w:val="005E6159"/>
    <w:rsid w:val="005E621D"/>
    <w:rsid w:val="005E64AD"/>
    <w:rsid w:val="005E65C6"/>
    <w:rsid w:val="005E681F"/>
    <w:rsid w:val="005E6B37"/>
    <w:rsid w:val="005E6E11"/>
    <w:rsid w:val="005E6F8B"/>
    <w:rsid w:val="005E79D2"/>
    <w:rsid w:val="005E7A06"/>
    <w:rsid w:val="005F124D"/>
    <w:rsid w:val="005F179F"/>
    <w:rsid w:val="005F17D4"/>
    <w:rsid w:val="005F1ADE"/>
    <w:rsid w:val="005F2BCF"/>
    <w:rsid w:val="005F2C62"/>
    <w:rsid w:val="005F3695"/>
    <w:rsid w:val="005F3837"/>
    <w:rsid w:val="005F3961"/>
    <w:rsid w:val="005F3F61"/>
    <w:rsid w:val="005F448F"/>
    <w:rsid w:val="005F48B4"/>
    <w:rsid w:val="005F4B97"/>
    <w:rsid w:val="005F5357"/>
    <w:rsid w:val="005F5605"/>
    <w:rsid w:val="005F5618"/>
    <w:rsid w:val="005F572A"/>
    <w:rsid w:val="005F57AB"/>
    <w:rsid w:val="005F5AD8"/>
    <w:rsid w:val="005F5C37"/>
    <w:rsid w:val="005F5D37"/>
    <w:rsid w:val="005F5F60"/>
    <w:rsid w:val="005F6012"/>
    <w:rsid w:val="005F6498"/>
    <w:rsid w:val="005F6719"/>
    <w:rsid w:val="005F6839"/>
    <w:rsid w:val="005F6DFC"/>
    <w:rsid w:val="005F72FA"/>
    <w:rsid w:val="005F7470"/>
    <w:rsid w:val="005F77A2"/>
    <w:rsid w:val="005F7941"/>
    <w:rsid w:val="005F7CA7"/>
    <w:rsid w:val="00600D72"/>
    <w:rsid w:val="006010D0"/>
    <w:rsid w:val="006013F6"/>
    <w:rsid w:val="0060190C"/>
    <w:rsid w:val="00601B06"/>
    <w:rsid w:val="00602BB6"/>
    <w:rsid w:val="00602F12"/>
    <w:rsid w:val="00602FAF"/>
    <w:rsid w:val="006031CB"/>
    <w:rsid w:val="006033E9"/>
    <w:rsid w:val="00603656"/>
    <w:rsid w:val="00603736"/>
    <w:rsid w:val="00603FF4"/>
    <w:rsid w:val="00604556"/>
    <w:rsid w:val="006050DA"/>
    <w:rsid w:val="00605C37"/>
    <w:rsid w:val="00605F30"/>
    <w:rsid w:val="0060662E"/>
    <w:rsid w:val="00606741"/>
    <w:rsid w:val="0060693E"/>
    <w:rsid w:val="006078C8"/>
    <w:rsid w:val="00607C7B"/>
    <w:rsid w:val="00607D7C"/>
    <w:rsid w:val="00610172"/>
    <w:rsid w:val="00610250"/>
    <w:rsid w:val="00610B9A"/>
    <w:rsid w:val="00610E27"/>
    <w:rsid w:val="00611B09"/>
    <w:rsid w:val="00611BC5"/>
    <w:rsid w:val="00611CED"/>
    <w:rsid w:val="00611FC3"/>
    <w:rsid w:val="006120B0"/>
    <w:rsid w:val="0061218F"/>
    <w:rsid w:val="00612338"/>
    <w:rsid w:val="00612397"/>
    <w:rsid w:val="006128C2"/>
    <w:rsid w:val="00612DFC"/>
    <w:rsid w:val="00613037"/>
    <w:rsid w:val="0061340E"/>
    <w:rsid w:val="006134EE"/>
    <w:rsid w:val="006138C9"/>
    <w:rsid w:val="00613D8F"/>
    <w:rsid w:val="00613F43"/>
    <w:rsid w:val="006141AB"/>
    <w:rsid w:val="006143F6"/>
    <w:rsid w:val="0061464B"/>
    <w:rsid w:val="0061479B"/>
    <w:rsid w:val="006154C0"/>
    <w:rsid w:val="00615C80"/>
    <w:rsid w:val="006163EB"/>
    <w:rsid w:val="0061664D"/>
    <w:rsid w:val="00617BD5"/>
    <w:rsid w:val="00620152"/>
    <w:rsid w:val="00620361"/>
    <w:rsid w:val="00621378"/>
    <w:rsid w:val="00621CAA"/>
    <w:rsid w:val="006221E3"/>
    <w:rsid w:val="00622643"/>
    <w:rsid w:val="00622932"/>
    <w:rsid w:val="00622CBE"/>
    <w:rsid w:val="006230C6"/>
    <w:rsid w:val="0062369A"/>
    <w:rsid w:val="006238F0"/>
    <w:rsid w:val="00623925"/>
    <w:rsid w:val="00623F0A"/>
    <w:rsid w:val="00624581"/>
    <w:rsid w:val="00624B73"/>
    <w:rsid w:val="00624BAF"/>
    <w:rsid w:val="0062552E"/>
    <w:rsid w:val="006261EA"/>
    <w:rsid w:val="006277E7"/>
    <w:rsid w:val="00627D23"/>
    <w:rsid w:val="00627D64"/>
    <w:rsid w:val="006301C9"/>
    <w:rsid w:val="00631055"/>
    <w:rsid w:val="006314CF"/>
    <w:rsid w:val="006315E8"/>
    <w:rsid w:val="0063170F"/>
    <w:rsid w:val="00631915"/>
    <w:rsid w:val="00631E96"/>
    <w:rsid w:val="00631FAE"/>
    <w:rsid w:val="0063380A"/>
    <w:rsid w:val="00633CDD"/>
    <w:rsid w:val="0063424F"/>
    <w:rsid w:val="006344F7"/>
    <w:rsid w:val="0063458F"/>
    <w:rsid w:val="00634BD1"/>
    <w:rsid w:val="00635187"/>
    <w:rsid w:val="006354DD"/>
    <w:rsid w:val="0063593B"/>
    <w:rsid w:val="00636011"/>
    <w:rsid w:val="0063638B"/>
    <w:rsid w:val="0063645D"/>
    <w:rsid w:val="00636813"/>
    <w:rsid w:val="00636AAB"/>
    <w:rsid w:val="00636AC6"/>
    <w:rsid w:val="00636B95"/>
    <w:rsid w:val="00637884"/>
    <w:rsid w:val="00637917"/>
    <w:rsid w:val="0063791E"/>
    <w:rsid w:val="00637B9E"/>
    <w:rsid w:val="00637C8E"/>
    <w:rsid w:val="00637DEE"/>
    <w:rsid w:val="00637F24"/>
    <w:rsid w:val="006400F2"/>
    <w:rsid w:val="006402B1"/>
    <w:rsid w:val="006406B1"/>
    <w:rsid w:val="006406EA"/>
    <w:rsid w:val="00640C07"/>
    <w:rsid w:val="006415AD"/>
    <w:rsid w:val="0064162D"/>
    <w:rsid w:val="00641A78"/>
    <w:rsid w:val="006421C5"/>
    <w:rsid w:val="00642A78"/>
    <w:rsid w:val="00642F2B"/>
    <w:rsid w:val="00643005"/>
    <w:rsid w:val="0064387D"/>
    <w:rsid w:val="0064394F"/>
    <w:rsid w:val="006440A2"/>
    <w:rsid w:val="00644C34"/>
    <w:rsid w:val="00645736"/>
    <w:rsid w:val="00645C2E"/>
    <w:rsid w:val="0064602B"/>
    <w:rsid w:val="006463B9"/>
    <w:rsid w:val="00646ACE"/>
    <w:rsid w:val="00646C7D"/>
    <w:rsid w:val="00646D40"/>
    <w:rsid w:val="006476E1"/>
    <w:rsid w:val="00647DDE"/>
    <w:rsid w:val="00647F5F"/>
    <w:rsid w:val="00647F99"/>
    <w:rsid w:val="00650BC4"/>
    <w:rsid w:val="00650DCA"/>
    <w:rsid w:val="00651050"/>
    <w:rsid w:val="00651054"/>
    <w:rsid w:val="006510B4"/>
    <w:rsid w:val="00651DCB"/>
    <w:rsid w:val="00651E7D"/>
    <w:rsid w:val="00652365"/>
    <w:rsid w:val="006530ED"/>
    <w:rsid w:val="00653184"/>
    <w:rsid w:val="00653560"/>
    <w:rsid w:val="0065386B"/>
    <w:rsid w:val="00654E87"/>
    <w:rsid w:val="00654F23"/>
    <w:rsid w:val="00654F98"/>
    <w:rsid w:val="006552E2"/>
    <w:rsid w:val="006553DC"/>
    <w:rsid w:val="0065555A"/>
    <w:rsid w:val="0065576E"/>
    <w:rsid w:val="0065579B"/>
    <w:rsid w:val="00655A03"/>
    <w:rsid w:val="00655B06"/>
    <w:rsid w:val="00655F07"/>
    <w:rsid w:val="0065667E"/>
    <w:rsid w:val="006566F0"/>
    <w:rsid w:val="00656817"/>
    <w:rsid w:val="00656D0F"/>
    <w:rsid w:val="0065706C"/>
    <w:rsid w:val="00657A91"/>
    <w:rsid w:val="00657BAB"/>
    <w:rsid w:val="00657C5D"/>
    <w:rsid w:val="00657E30"/>
    <w:rsid w:val="00657EEE"/>
    <w:rsid w:val="00657FFC"/>
    <w:rsid w:val="00660246"/>
    <w:rsid w:val="00660334"/>
    <w:rsid w:val="006608D5"/>
    <w:rsid w:val="00660BA6"/>
    <w:rsid w:val="00660F8A"/>
    <w:rsid w:val="00661214"/>
    <w:rsid w:val="00661651"/>
    <w:rsid w:val="00662874"/>
    <w:rsid w:val="00663606"/>
    <w:rsid w:val="00663651"/>
    <w:rsid w:val="00663C8B"/>
    <w:rsid w:val="0066424A"/>
    <w:rsid w:val="00664344"/>
    <w:rsid w:val="006643E7"/>
    <w:rsid w:val="00664451"/>
    <w:rsid w:val="00664454"/>
    <w:rsid w:val="006645AE"/>
    <w:rsid w:val="00664BB4"/>
    <w:rsid w:val="00664D49"/>
    <w:rsid w:val="006653DA"/>
    <w:rsid w:val="0066551D"/>
    <w:rsid w:val="006655F9"/>
    <w:rsid w:val="00665CC6"/>
    <w:rsid w:val="00665EFB"/>
    <w:rsid w:val="00665F90"/>
    <w:rsid w:val="0066628D"/>
    <w:rsid w:val="006662D4"/>
    <w:rsid w:val="00666374"/>
    <w:rsid w:val="00666376"/>
    <w:rsid w:val="006668F5"/>
    <w:rsid w:val="0066727E"/>
    <w:rsid w:val="00667688"/>
    <w:rsid w:val="00667781"/>
    <w:rsid w:val="00667B44"/>
    <w:rsid w:val="00667BB5"/>
    <w:rsid w:val="00667F50"/>
    <w:rsid w:val="0067049B"/>
    <w:rsid w:val="006708E6"/>
    <w:rsid w:val="00670917"/>
    <w:rsid w:val="00670C69"/>
    <w:rsid w:val="00672500"/>
    <w:rsid w:val="00672716"/>
    <w:rsid w:val="00672B5F"/>
    <w:rsid w:val="00672EA7"/>
    <w:rsid w:val="00673D16"/>
    <w:rsid w:val="006740B4"/>
    <w:rsid w:val="0067421B"/>
    <w:rsid w:val="00674403"/>
    <w:rsid w:val="006748DB"/>
    <w:rsid w:val="00674B0D"/>
    <w:rsid w:val="00675024"/>
    <w:rsid w:val="00675432"/>
    <w:rsid w:val="006759D7"/>
    <w:rsid w:val="00675C30"/>
    <w:rsid w:val="006760E8"/>
    <w:rsid w:val="00677742"/>
    <w:rsid w:val="00677BC8"/>
    <w:rsid w:val="00677CD0"/>
    <w:rsid w:val="0068091A"/>
    <w:rsid w:val="00680951"/>
    <w:rsid w:val="00680FEF"/>
    <w:rsid w:val="00681FB8"/>
    <w:rsid w:val="00682886"/>
    <w:rsid w:val="00682AA9"/>
    <w:rsid w:val="00682DBE"/>
    <w:rsid w:val="00682F57"/>
    <w:rsid w:val="00683668"/>
    <w:rsid w:val="00683D6B"/>
    <w:rsid w:val="00684434"/>
    <w:rsid w:val="00684F2E"/>
    <w:rsid w:val="00685134"/>
    <w:rsid w:val="0068514E"/>
    <w:rsid w:val="00685F2F"/>
    <w:rsid w:val="00686212"/>
    <w:rsid w:val="0068661D"/>
    <w:rsid w:val="006867E9"/>
    <w:rsid w:val="00687146"/>
    <w:rsid w:val="0068728A"/>
    <w:rsid w:val="00687741"/>
    <w:rsid w:val="0069097B"/>
    <w:rsid w:val="00690C41"/>
    <w:rsid w:val="00690F08"/>
    <w:rsid w:val="006914FD"/>
    <w:rsid w:val="00691746"/>
    <w:rsid w:val="006922FE"/>
    <w:rsid w:val="006924DD"/>
    <w:rsid w:val="00692777"/>
    <w:rsid w:val="0069295A"/>
    <w:rsid w:val="00692DF6"/>
    <w:rsid w:val="00692EBC"/>
    <w:rsid w:val="00693372"/>
    <w:rsid w:val="0069415B"/>
    <w:rsid w:val="0069446D"/>
    <w:rsid w:val="00694713"/>
    <w:rsid w:val="00694EA2"/>
    <w:rsid w:val="00694ED4"/>
    <w:rsid w:val="0069510C"/>
    <w:rsid w:val="0069528B"/>
    <w:rsid w:val="00695561"/>
    <w:rsid w:val="00696228"/>
    <w:rsid w:val="006964F5"/>
    <w:rsid w:val="006968A4"/>
    <w:rsid w:val="00696B12"/>
    <w:rsid w:val="00696D06"/>
    <w:rsid w:val="00696E12"/>
    <w:rsid w:val="00696FCC"/>
    <w:rsid w:val="00697581"/>
    <w:rsid w:val="006A0056"/>
    <w:rsid w:val="006A0654"/>
    <w:rsid w:val="006A0C97"/>
    <w:rsid w:val="006A0CDF"/>
    <w:rsid w:val="006A0EBD"/>
    <w:rsid w:val="006A19E9"/>
    <w:rsid w:val="006A1A2A"/>
    <w:rsid w:val="006A25DF"/>
    <w:rsid w:val="006A262E"/>
    <w:rsid w:val="006A2AAC"/>
    <w:rsid w:val="006A2B09"/>
    <w:rsid w:val="006A2F41"/>
    <w:rsid w:val="006A2FEE"/>
    <w:rsid w:val="006A3455"/>
    <w:rsid w:val="006A3BBE"/>
    <w:rsid w:val="006A45BA"/>
    <w:rsid w:val="006A4810"/>
    <w:rsid w:val="006A5135"/>
    <w:rsid w:val="006A5340"/>
    <w:rsid w:val="006A5576"/>
    <w:rsid w:val="006A57B6"/>
    <w:rsid w:val="006A5A18"/>
    <w:rsid w:val="006A5AF4"/>
    <w:rsid w:val="006A5EDB"/>
    <w:rsid w:val="006A6927"/>
    <w:rsid w:val="006A71CF"/>
    <w:rsid w:val="006A76AE"/>
    <w:rsid w:val="006A7A32"/>
    <w:rsid w:val="006A7E51"/>
    <w:rsid w:val="006B011E"/>
    <w:rsid w:val="006B0451"/>
    <w:rsid w:val="006B073F"/>
    <w:rsid w:val="006B0C56"/>
    <w:rsid w:val="006B1A25"/>
    <w:rsid w:val="006B1B70"/>
    <w:rsid w:val="006B3046"/>
    <w:rsid w:val="006B3251"/>
    <w:rsid w:val="006B39E1"/>
    <w:rsid w:val="006B3A02"/>
    <w:rsid w:val="006B3CBB"/>
    <w:rsid w:val="006B4037"/>
    <w:rsid w:val="006B406D"/>
    <w:rsid w:val="006B584E"/>
    <w:rsid w:val="006B6C4E"/>
    <w:rsid w:val="006B7135"/>
    <w:rsid w:val="006B7482"/>
    <w:rsid w:val="006C0085"/>
    <w:rsid w:val="006C04D0"/>
    <w:rsid w:val="006C0653"/>
    <w:rsid w:val="006C0802"/>
    <w:rsid w:val="006C13AD"/>
    <w:rsid w:val="006C16A1"/>
    <w:rsid w:val="006C16C7"/>
    <w:rsid w:val="006C1855"/>
    <w:rsid w:val="006C3F21"/>
    <w:rsid w:val="006C42C6"/>
    <w:rsid w:val="006C48B4"/>
    <w:rsid w:val="006C57C4"/>
    <w:rsid w:val="006C604A"/>
    <w:rsid w:val="006C61F5"/>
    <w:rsid w:val="006C66FE"/>
    <w:rsid w:val="006C79CB"/>
    <w:rsid w:val="006D018A"/>
    <w:rsid w:val="006D030D"/>
    <w:rsid w:val="006D0817"/>
    <w:rsid w:val="006D0894"/>
    <w:rsid w:val="006D1256"/>
    <w:rsid w:val="006D1486"/>
    <w:rsid w:val="006D1AAC"/>
    <w:rsid w:val="006D1F06"/>
    <w:rsid w:val="006D1F17"/>
    <w:rsid w:val="006D3029"/>
    <w:rsid w:val="006D386F"/>
    <w:rsid w:val="006D3970"/>
    <w:rsid w:val="006D3CB3"/>
    <w:rsid w:val="006D4181"/>
    <w:rsid w:val="006D5516"/>
    <w:rsid w:val="006D599C"/>
    <w:rsid w:val="006D5CDF"/>
    <w:rsid w:val="006D68DA"/>
    <w:rsid w:val="006D6C1F"/>
    <w:rsid w:val="006D6DFF"/>
    <w:rsid w:val="006D74E6"/>
    <w:rsid w:val="006D79E9"/>
    <w:rsid w:val="006D7BE7"/>
    <w:rsid w:val="006E05BB"/>
    <w:rsid w:val="006E09DA"/>
    <w:rsid w:val="006E09F2"/>
    <w:rsid w:val="006E1687"/>
    <w:rsid w:val="006E174D"/>
    <w:rsid w:val="006E2950"/>
    <w:rsid w:val="006E2BC9"/>
    <w:rsid w:val="006E350C"/>
    <w:rsid w:val="006E3CD9"/>
    <w:rsid w:val="006E4073"/>
    <w:rsid w:val="006E4531"/>
    <w:rsid w:val="006E491D"/>
    <w:rsid w:val="006E5707"/>
    <w:rsid w:val="006E58B6"/>
    <w:rsid w:val="006E58B7"/>
    <w:rsid w:val="006E595C"/>
    <w:rsid w:val="006E5A20"/>
    <w:rsid w:val="006E5E2E"/>
    <w:rsid w:val="006E5E80"/>
    <w:rsid w:val="006E5EA0"/>
    <w:rsid w:val="006E64B8"/>
    <w:rsid w:val="006E6C62"/>
    <w:rsid w:val="006E769C"/>
    <w:rsid w:val="006F0770"/>
    <w:rsid w:val="006F0B9C"/>
    <w:rsid w:val="006F1CAA"/>
    <w:rsid w:val="006F1FD4"/>
    <w:rsid w:val="006F2293"/>
    <w:rsid w:val="006F24E9"/>
    <w:rsid w:val="006F273C"/>
    <w:rsid w:val="006F2AD4"/>
    <w:rsid w:val="006F2CF9"/>
    <w:rsid w:val="006F2DEA"/>
    <w:rsid w:val="006F2E6D"/>
    <w:rsid w:val="006F300B"/>
    <w:rsid w:val="006F3556"/>
    <w:rsid w:val="006F3957"/>
    <w:rsid w:val="006F3C30"/>
    <w:rsid w:val="006F4651"/>
    <w:rsid w:val="006F4901"/>
    <w:rsid w:val="006F4F3A"/>
    <w:rsid w:val="006F4FC3"/>
    <w:rsid w:val="006F5281"/>
    <w:rsid w:val="006F5449"/>
    <w:rsid w:val="006F5991"/>
    <w:rsid w:val="006F5A19"/>
    <w:rsid w:val="006F6318"/>
    <w:rsid w:val="006F639A"/>
    <w:rsid w:val="006F6628"/>
    <w:rsid w:val="006F6639"/>
    <w:rsid w:val="006F690F"/>
    <w:rsid w:val="006F6C6D"/>
    <w:rsid w:val="006F6FCB"/>
    <w:rsid w:val="006F727D"/>
    <w:rsid w:val="006F7388"/>
    <w:rsid w:val="00701195"/>
    <w:rsid w:val="00701439"/>
    <w:rsid w:val="00701C5F"/>
    <w:rsid w:val="00701D48"/>
    <w:rsid w:val="007022BD"/>
    <w:rsid w:val="00702631"/>
    <w:rsid w:val="0070265F"/>
    <w:rsid w:val="00702766"/>
    <w:rsid w:val="00703E28"/>
    <w:rsid w:val="00704974"/>
    <w:rsid w:val="007051B8"/>
    <w:rsid w:val="00705552"/>
    <w:rsid w:val="007056C2"/>
    <w:rsid w:val="007056E4"/>
    <w:rsid w:val="0070577B"/>
    <w:rsid w:val="00705844"/>
    <w:rsid w:val="00705DA9"/>
    <w:rsid w:val="0070612C"/>
    <w:rsid w:val="00706231"/>
    <w:rsid w:val="00706383"/>
    <w:rsid w:val="007069D2"/>
    <w:rsid w:val="00706C54"/>
    <w:rsid w:val="0070752F"/>
    <w:rsid w:val="00707F5A"/>
    <w:rsid w:val="00710C4E"/>
    <w:rsid w:val="00710D22"/>
    <w:rsid w:val="00711680"/>
    <w:rsid w:val="007117CA"/>
    <w:rsid w:val="00711DB1"/>
    <w:rsid w:val="00711EA9"/>
    <w:rsid w:val="0071213C"/>
    <w:rsid w:val="00712402"/>
    <w:rsid w:val="00712AB4"/>
    <w:rsid w:val="00712DB3"/>
    <w:rsid w:val="00712F40"/>
    <w:rsid w:val="007130FE"/>
    <w:rsid w:val="007135D0"/>
    <w:rsid w:val="007140D6"/>
    <w:rsid w:val="00714CDF"/>
    <w:rsid w:val="00714E9B"/>
    <w:rsid w:val="00715008"/>
    <w:rsid w:val="007157B4"/>
    <w:rsid w:val="007161D7"/>
    <w:rsid w:val="007162E7"/>
    <w:rsid w:val="007163F0"/>
    <w:rsid w:val="007167B8"/>
    <w:rsid w:val="0071697D"/>
    <w:rsid w:val="0072014B"/>
    <w:rsid w:val="007202E0"/>
    <w:rsid w:val="007204EA"/>
    <w:rsid w:val="0072094C"/>
    <w:rsid w:val="00720E8D"/>
    <w:rsid w:val="00720EEB"/>
    <w:rsid w:val="007211E9"/>
    <w:rsid w:val="007215DF"/>
    <w:rsid w:val="00722116"/>
    <w:rsid w:val="00722627"/>
    <w:rsid w:val="00722ABE"/>
    <w:rsid w:val="0072303B"/>
    <w:rsid w:val="00723FCE"/>
    <w:rsid w:val="00724C81"/>
    <w:rsid w:val="00724ED1"/>
    <w:rsid w:val="00725721"/>
    <w:rsid w:val="00725F38"/>
    <w:rsid w:val="00726A53"/>
    <w:rsid w:val="00726B29"/>
    <w:rsid w:val="0072797F"/>
    <w:rsid w:val="007279AE"/>
    <w:rsid w:val="00727CA3"/>
    <w:rsid w:val="0073011F"/>
    <w:rsid w:val="007302ED"/>
    <w:rsid w:val="007304FD"/>
    <w:rsid w:val="00730BB7"/>
    <w:rsid w:val="00730C43"/>
    <w:rsid w:val="007311C8"/>
    <w:rsid w:val="007319A8"/>
    <w:rsid w:val="00731CC2"/>
    <w:rsid w:val="007320F9"/>
    <w:rsid w:val="007322C3"/>
    <w:rsid w:val="00732419"/>
    <w:rsid w:val="00732CEE"/>
    <w:rsid w:val="00732EA9"/>
    <w:rsid w:val="00733775"/>
    <w:rsid w:val="00733AC0"/>
    <w:rsid w:val="0073427D"/>
    <w:rsid w:val="0073488B"/>
    <w:rsid w:val="00734B65"/>
    <w:rsid w:val="00734B96"/>
    <w:rsid w:val="00735255"/>
    <w:rsid w:val="00735398"/>
    <w:rsid w:val="007358DA"/>
    <w:rsid w:val="00735902"/>
    <w:rsid w:val="00735D60"/>
    <w:rsid w:val="007362C4"/>
    <w:rsid w:val="00736BB0"/>
    <w:rsid w:val="00737515"/>
    <w:rsid w:val="00737958"/>
    <w:rsid w:val="00737AEC"/>
    <w:rsid w:val="00740AA4"/>
    <w:rsid w:val="00740D1F"/>
    <w:rsid w:val="007412A6"/>
    <w:rsid w:val="0074157E"/>
    <w:rsid w:val="00741D68"/>
    <w:rsid w:val="007429AC"/>
    <w:rsid w:val="00742AB3"/>
    <w:rsid w:val="0074303C"/>
    <w:rsid w:val="00743944"/>
    <w:rsid w:val="00744757"/>
    <w:rsid w:val="00744767"/>
    <w:rsid w:val="00744856"/>
    <w:rsid w:val="00744B71"/>
    <w:rsid w:val="00745323"/>
    <w:rsid w:val="007460DD"/>
    <w:rsid w:val="00746D7D"/>
    <w:rsid w:val="00746DC7"/>
    <w:rsid w:val="00747001"/>
    <w:rsid w:val="0074784D"/>
    <w:rsid w:val="00747E16"/>
    <w:rsid w:val="007501AD"/>
    <w:rsid w:val="0075116D"/>
    <w:rsid w:val="007513A6"/>
    <w:rsid w:val="007515C7"/>
    <w:rsid w:val="0075178F"/>
    <w:rsid w:val="00751A71"/>
    <w:rsid w:val="0075212B"/>
    <w:rsid w:val="00753132"/>
    <w:rsid w:val="00753456"/>
    <w:rsid w:val="00753833"/>
    <w:rsid w:val="007539F3"/>
    <w:rsid w:val="00754131"/>
    <w:rsid w:val="0075454C"/>
    <w:rsid w:val="00754A87"/>
    <w:rsid w:val="00754BE4"/>
    <w:rsid w:val="00754FB8"/>
    <w:rsid w:val="0075514A"/>
    <w:rsid w:val="007554E4"/>
    <w:rsid w:val="007557D1"/>
    <w:rsid w:val="007557DC"/>
    <w:rsid w:val="00755921"/>
    <w:rsid w:val="0075594F"/>
    <w:rsid w:val="00755A93"/>
    <w:rsid w:val="00755C2E"/>
    <w:rsid w:val="00756FCD"/>
    <w:rsid w:val="00757411"/>
    <w:rsid w:val="00757C08"/>
    <w:rsid w:val="00757FE3"/>
    <w:rsid w:val="007601F5"/>
    <w:rsid w:val="007603EE"/>
    <w:rsid w:val="00760C06"/>
    <w:rsid w:val="00760D6B"/>
    <w:rsid w:val="0076101D"/>
    <w:rsid w:val="00761040"/>
    <w:rsid w:val="00761FAF"/>
    <w:rsid w:val="007620B2"/>
    <w:rsid w:val="00762665"/>
    <w:rsid w:val="00762E7B"/>
    <w:rsid w:val="0076304C"/>
    <w:rsid w:val="00763166"/>
    <w:rsid w:val="00763597"/>
    <w:rsid w:val="00763E49"/>
    <w:rsid w:val="00764514"/>
    <w:rsid w:val="00764A2C"/>
    <w:rsid w:val="00764A75"/>
    <w:rsid w:val="00764AA8"/>
    <w:rsid w:val="007654B1"/>
    <w:rsid w:val="00766294"/>
    <w:rsid w:val="007662BE"/>
    <w:rsid w:val="007664C7"/>
    <w:rsid w:val="00766959"/>
    <w:rsid w:val="00766CC7"/>
    <w:rsid w:val="00766DF2"/>
    <w:rsid w:val="00767274"/>
    <w:rsid w:val="007672F0"/>
    <w:rsid w:val="00770165"/>
    <w:rsid w:val="00770ADA"/>
    <w:rsid w:val="00770CAE"/>
    <w:rsid w:val="00770FB7"/>
    <w:rsid w:val="00771261"/>
    <w:rsid w:val="007715E4"/>
    <w:rsid w:val="0077170E"/>
    <w:rsid w:val="00771791"/>
    <w:rsid w:val="00771A85"/>
    <w:rsid w:val="00771DF2"/>
    <w:rsid w:val="0077214B"/>
    <w:rsid w:val="007722E2"/>
    <w:rsid w:val="007730B6"/>
    <w:rsid w:val="007730EC"/>
    <w:rsid w:val="00774179"/>
    <w:rsid w:val="00774930"/>
    <w:rsid w:val="00774AC4"/>
    <w:rsid w:val="00774EEC"/>
    <w:rsid w:val="0077536F"/>
    <w:rsid w:val="00775AF4"/>
    <w:rsid w:val="00775B39"/>
    <w:rsid w:val="007761FA"/>
    <w:rsid w:val="00776727"/>
    <w:rsid w:val="00776988"/>
    <w:rsid w:val="00776BA5"/>
    <w:rsid w:val="00776C65"/>
    <w:rsid w:val="00776F5E"/>
    <w:rsid w:val="007806A0"/>
    <w:rsid w:val="00780A1F"/>
    <w:rsid w:val="00781017"/>
    <w:rsid w:val="007818CC"/>
    <w:rsid w:val="00781CEF"/>
    <w:rsid w:val="00781DD6"/>
    <w:rsid w:val="00781F48"/>
    <w:rsid w:val="00781FE6"/>
    <w:rsid w:val="0078227A"/>
    <w:rsid w:val="007826DC"/>
    <w:rsid w:val="0078282D"/>
    <w:rsid w:val="00782F96"/>
    <w:rsid w:val="007835F6"/>
    <w:rsid w:val="00783A09"/>
    <w:rsid w:val="00783CB9"/>
    <w:rsid w:val="00783DC5"/>
    <w:rsid w:val="007844E3"/>
    <w:rsid w:val="00784702"/>
    <w:rsid w:val="00784E7B"/>
    <w:rsid w:val="0078515B"/>
    <w:rsid w:val="00785593"/>
    <w:rsid w:val="00785AAA"/>
    <w:rsid w:val="007863E6"/>
    <w:rsid w:val="00786671"/>
    <w:rsid w:val="00786739"/>
    <w:rsid w:val="00786F42"/>
    <w:rsid w:val="007873BD"/>
    <w:rsid w:val="00787CE8"/>
    <w:rsid w:val="0079061B"/>
    <w:rsid w:val="00790E26"/>
    <w:rsid w:val="007910CA"/>
    <w:rsid w:val="00791557"/>
    <w:rsid w:val="00791B04"/>
    <w:rsid w:val="00791BB1"/>
    <w:rsid w:val="00791D86"/>
    <w:rsid w:val="00791F24"/>
    <w:rsid w:val="00793F50"/>
    <w:rsid w:val="00794116"/>
    <w:rsid w:val="00794543"/>
    <w:rsid w:val="00794750"/>
    <w:rsid w:val="007949DA"/>
    <w:rsid w:val="00794C0A"/>
    <w:rsid w:val="00794D9C"/>
    <w:rsid w:val="007953A5"/>
    <w:rsid w:val="00795675"/>
    <w:rsid w:val="00795698"/>
    <w:rsid w:val="00795C02"/>
    <w:rsid w:val="00795C86"/>
    <w:rsid w:val="00795EE8"/>
    <w:rsid w:val="00796054"/>
    <w:rsid w:val="0079642F"/>
    <w:rsid w:val="00796FEB"/>
    <w:rsid w:val="00797932"/>
    <w:rsid w:val="007A00FD"/>
    <w:rsid w:val="007A030C"/>
    <w:rsid w:val="007A0D50"/>
    <w:rsid w:val="007A0F9C"/>
    <w:rsid w:val="007A115A"/>
    <w:rsid w:val="007A15E9"/>
    <w:rsid w:val="007A1CC4"/>
    <w:rsid w:val="007A221B"/>
    <w:rsid w:val="007A2561"/>
    <w:rsid w:val="007A267E"/>
    <w:rsid w:val="007A3074"/>
    <w:rsid w:val="007A3304"/>
    <w:rsid w:val="007A3692"/>
    <w:rsid w:val="007A36D9"/>
    <w:rsid w:val="007A37F7"/>
    <w:rsid w:val="007A38F6"/>
    <w:rsid w:val="007A499E"/>
    <w:rsid w:val="007A4AF1"/>
    <w:rsid w:val="007A5008"/>
    <w:rsid w:val="007A556A"/>
    <w:rsid w:val="007A5CAE"/>
    <w:rsid w:val="007A5F20"/>
    <w:rsid w:val="007A6196"/>
    <w:rsid w:val="007A7320"/>
    <w:rsid w:val="007A73CB"/>
    <w:rsid w:val="007A759B"/>
    <w:rsid w:val="007A7DBC"/>
    <w:rsid w:val="007B03DB"/>
    <w:rsid w:val="007B0669"/>
    <w:rsid w:val="007B06C2"/>
    <w:rsid w:val="007B06EF"/>
    <w:rsid w:val="007B1160"/>
    <w:rsid w:val="007B12A8"/>
    <w:rsid w:val="007B26BD"/>
    <w:rsid w:val="007B2997"/>
    <w:rsid w:val="007B2FEC"/>
    <w:rsid w:val="007B3703"/>
    <w:rsid w:val="007B47B9"/>
    <w:rsid w:val="007B4867"/>
    <w:rsid w:val="007B4977"/>
    <w:rsid w:val="007B4BEC"/>
    <w:rsid w:val="007B4FE2"/>
    <w:rsid w:val="007B5075"/>
    <w:rsid w:val="007B5B57"/>
    <w:rsid w:val="007B5FB2"/>
    <w:rsid w:val="007B63A5"/>
    <w:rsid w:val="007B640C"/>
    <w:rsid w:val="007B66FF"/>
    <w:rsid w:val="007B67FE"/>
    <w:rsid w:val="007B6B08"/>
    <w:rsid w:val="007B6C9C"/>
    <w:rsid w:val="007B7A15"/>
    <w:rsid w:val="007B7C50"/>
    <w:rsid w:val="007B7DE8"/>
    <w:rsid w:val="007C0428"/>
    <w:rsid w:val="007C0561"/>
    <w:rsid w:val="007C069F"/>
    <w:rsid w:val="007C06AB"/>
    <w:rsid w:val="007C07B6"/>
    <w:rsid w:val="007C0B98"/>
    <w:rsid w:val="007C16DD"/>
    <w:rsid w:val="007C18FB"/>
    <w:rsid w:val="007C1E02"/>
    <w:rsid w:val="007C1F62"/>
    <w:rsid w:val="007C21AA"/>
    <w:rsid w:val="007C22DE"/>
    <w:rsid w:val="007C255B"/>
    <w:rsid w:val="007C2905"/>
    <w:rsid w:val="007C29CB"/>
    <w:rsid w:val="007C2BE6"/>
    <w:rsid w:val="007C2D42"/>
    <w:rsid w:val="007C2E18"/>
    <w:rsid w:val="007C3661"/>
    <w:rsid w:val="007C37D6"/>
    <w:rsid w:val="007C3A0D"/>
    <w:rsid w:val="007C3B64"/>
    <w:rsid w:val="007C3FDA"/>
    <w:rsid w:val="007C43EA"/>
    <w:rsid w:val="007C4EE6"/>
    <w:rsid w:val="007C5D5F"/>
    <w:rsid w:val="007C60FC"/>
    <w:rsid w:val="007C6A2A"/>
    <w:rsid w:val="007C6B9B"/>
    <w:rsid w:val="007C7196"/>
    <w:rsid w:val="007C7922"/>
    <w:rsid w:val="007C7CC0"/>
    <w:rsid w:val="007D0507"/>
    <w:rsid w:val="007D075A"/>
    <w:rsid w:val="007D0801"/>
    <w:rsid w:val="007D1105"/>
    <w:rsid w:val="007D1340"/>
    <w:rsid w:val="007D30CC"/>
    <w:rsid w:val="007D3117"/>
    <w:rsid w:val="007D3287"/>
    <w:rsid w:val="007D3C5D"/>
    <w:rsid w:val="007D47D2"/>
    <w:rsid w:val="007D5A42"/>
    <w:rsid w:val="007D6A1B"/>
    <w:rsid w:val="007D6B1D"/>
    <w:rsid w:val="007D725F"/>
    <w:rsid w:val="007D7270"/>
    <w:rsid w:val="007D72A0"/>
    <w:rsid w:val="007D761A"/>
    <w:rsid w:val="007D78F9"/>
    <w:rsid w:val="007D795F"/>
    <w:rsid w:val="007E00A6"/>
    <w:rsid w:val="007E0436"/>
    <w:rsid w:val="007E0DA0"/>
    <w:rsid w:val="007E15B9"/>
    <w:rsid w:val="007E1940"/>
    <w:rsid w:val="007E27AF"/>
    <w:rsid w:val="007E2AAC"/>
    <w:rsid w:val="007E33A2"/>
    <w:rsid w:val="007E353C"/>
    <w:rsid w:val="007E35D4"/>
    <w:rsid w:val="007E3DCB"/>
    <w:rsid w:val="007E44D1"/>
    <w:rsid w:val="007E4B0B"/>
    <w:rsid w:val="007E4CFB"/>
    <w:rsid w:val="007E57B4"/>
    <w:rsid w:val="007E580A"/>
    <w:rsid w:val="007E63B2"/>
    <w:rsid w:val="007E7099"/>
    <w:rsid w:val="007E7281"/>
    <w:rsid w:val="007E73D4"/>
    <w:rsid w:val="007F0066"/>
    <w:rsid w:val="007F0890"/>
    <w:rsid w:val="007F0D27"/>
    <w:rsid w:val="007F0F40"/>
    <w:rsid w:val="007F0F99"/>
    <w:rsid w:val="007F1001"/>
    <w:rsid w:val="007F1AFA"/>
    <w:rsid w:val="007F1E06"/>
    <w:rsid w:val="007F232F"/>
    <w:rsid w:val="007F2F19"/>
    <w:rsid w:val="007F332D"/>
    <w:rsid w:val="007F3A61"/>
    <w:rsid w:val="007F3C28"/>
    <w:rsid w:val="007F3D6B"/>
    <w:rsid w:val="007F41BD"/>
    <w:rsid w:val="007F4401"/>
    <w:rsid w:val="007F473D"/>
    <w:rsid w:val="007F47E6"/>
    <w:rsid w:val="007F48C0"/>
    <w:rsid w:val="007F586B"/>
    <w:rsid w:val="007F5A32"/>
    <w:rsid w:val="007F5DB8"/>
    <w:rsid w:val="007F5F25"/>
    <w:rsid w:val="007F6E0B"/>
    <w:rsid w:val="007F721D"/>
    <w:rsid w:val="007F743C"/>
    <w:rsid w:val="007F7B82"/>
    <w:rsid w:val="007F7BDD"/>
    <w:rsid w:val="0080038C"/>
    <w:rsid w:val="00800D07"/>
    <w:rsid w:val="008011DE"/>
    <w:rsid w:val="008016A5"/>
    <w:rsid w:val="008022EA"/>
    <w:rsid w:val="008023B5"/>
    <w:rsid w:val="0080267F"/>
    <w:rsid w:val="008027F1"/>
    <w:rsid w:val="00802DEA"/>
    <w:rsid w:val="0080335C"/>
    <w:rsid w:val="0080365B"/>
    <w:rsid w:val="0080457B"/>
    <w:rsid w:val="00804ACB"/>
    <w:rsid w:val="00804E45"/>
    <w:rsid w:val="008056B5"/>
    <w:rsid w:val="00805996"/>
    <w:rsid w:val="00805E61"/>
    <w:rsid w:val="00806056"/>
    <w:rsid w:val="00806526"/>
    <w:rsid w:val="008065FC"/>
    <w:rsid w:val="00806B76"/>
    <w:rsid w:val="00806EFA"/>
    <w:rsid w:val="00807654"/>
    <w:rsid w:val="008077AC"/>
    <w:rsid w:val="008078F9"/>
    <w:rsid w:val="008100C1"/>
    <w:rsid w:val="00810295"/>
    <w:rsid w:val="008105E0"/>
    <w:rsid w:val="00810A12"/>
    <w:rsid w:val="00810B50"/>
    <w:rsid w:val="00811297"/>
    <w:rsid w:val="008117E3"/>
    <w:rsid w:val="00811A50"/>
    <w:rsid w:val="00811F0F"/>
    <w:rsid w:val="00811FEA"/>
    <w:rsid w:val="008122C5"/>
    <w:rsid w:val="00812CDD"/>
    <w:rsid w:val="00812EF0"/>
    <w:rsid w:val="00812EF6"/>
    <w:rsid w:val="008131F9"/>
    <w:rsid w:val="00813543"/>
    <w:rsid w:val="00814281"/>
    <w:rsid w:val="008146A1"/>
    <w:rsid w:val="00814B31"/>
    <w:rsid w:val="0081502A"/>
    <w:rsid w:val="00815050"/>
    <w:rsid w:val="0081510A"/>
    <w:rsid w:val="008161E0"/>
    <w:rsid w:val="0081678C"/>
    <w:rsid w:val="00816AAC"/>
    <w:rsid w:val="00816D56"/>
    <w:rsid w:val="008172A8"/>
    <w:rsid w:val="00817470"/>
    <w:rsid w:val="0081789D"/>
    <w:rsid w:val="00817B94"/>
    <w:rsid w:val="00817C01"/>
    <w:rsid w:val="00820CA0"/>
    <w:rsid w:val="008215A2"/>
    <w:rsid w:val="0082171C"/>
    <w:rsid w:val="00821ABC"/>
    <w:rsid w:val="00822DC4"/>
    <w:rsid w:val="00823123"/>
    <w:rsid w:val="0082318B"/>
    <w:rsid w:val="00823745"/>
    <w:rsid w:val="008239C9"/>
    <w:rsid w:val="00823A34"/>
    <w:rsid w:val="00823C0C"/>
    <w:rsid w:val="00824560"/>
    <w:rsid w:val="008245B5"/>
    <w:rsid w:val="008245F2"/>
    <w:rsid w:val="008247EA"/>
    <w:rsid w:val="00824B26"/>
    <w:rsid w:val="008252BC"/>
    <w:rsid w:val="008252D3"/>
    <w:rsid w:val="008256DA"/>
    <w:rsid w:val="008261B0"/>
    <w:rsid w:val="0082626E"/>
    <w:rsid w:val="00826608"/>
    <w:rsid w:val="00826713"/>
    <w:rsid w:val="008267A5"/>
    <w:rsid w:val="00826E6C"/>
    <w:rsid w:val="00830189"/>
    <w:rsid w:val="0083049F"/>
    <w:rsid w:val="0083087A"/>
    <w:rsid w:val="00830C5C"/>
    <w:rsid w:val="0083173D"/>
    <w:rsid w:val="00831DD2"/>
    <w:rsid w:val="00832593"/>
    <w:rsid w:val="0083298E"/>
    <w:rsid w:val="00832BF2"/>
    <w:rsid w:val="0083413A"/>
    <w:rsid w:val="00834316"/>
    <w:rsid w:val="008344E5"/>
    <w:rsid w:val="00834517"/>
    <w:rsid w:val="00834C3C"/>
    <w:rsid w:val="00834D27"/>
    <w:rsid w:val="00834D60"/>
    <w:rsid w:val="00834DD6"/>
    <w:rsid w:val="0083528B"/>
    <w:rsid w:val="00835BF8"/>
    <w:rsid w:val="008362B7"/>
    <w:rsid w:val="008362CD"/>
    <w:rsid w:val="00836795"/>
    <w:rsid w:val="008367DE"/>
    <w:rsid w:val="008368FC"/>
    <w:rsid w:val="00836B87"/>
    <w:rsid w:val="00836D81"/>
    <w:rsid w:val="008377EE"/>
    <w:rsid w:val="00837856"/>
    <w:rsid w:val="00837CE9"/>
    <w:rsid w:val="00837DE0"/>
    <w:rsid w:val="008402BA"/>
    <w:rsid w:val="00840902"/>
    <w:rsid w:val="00840AA5"/>
    <w:rsid w:val="00840B3A"/>
    <w:rsid w:val="0084105A"/>
    <w:rsid w:val="00841402"/>
    <w:rsid w:val="008414B8"/>
    <w:rsid w:val="008426A4"/>
    <w:rsid w:val="008432C0"/>
    <w:rsid w:val="0084374C"/>
    <w:rsid w:val="00843C20"/>
    <w:rsid w:val="00843F7B"/>
    <w:rsid w:val="00844A9B"/>
    <w:rsid w:val="0084599A"/>
    <w:rsid w:val="00845A48"/>
    <w:rsid w:val="00845C76"/>
    <w:rsid w:val="00846890"/>
    <w:rsid w:val="00846BB8"/>
    <w:rsid w:val="00846F11"/>
    <w:rsid w:val="008471C1"/>
    <w:rsid w:val="00847427"/>
    <w:rsid w:val="00847A17"/>
    <w:rsid w:val="00851636"/>
    <w:rsid w:val="00851642"/>
    <w:rsid w:val="00851B0E"/>
    <w:rsid w:val="00851EA3"/>
    <w:rsid w:val="00852045"/>
    <w:rsid w:val="0085215F"/>
    <w:rsid w:val="00852295"/>
    <w:rsid w:val="008524ED"/>
    <w:rsid w:val="0085316B"/>
    <w:rsid w:val="00853935"/>
    <w:rsid w:val="0085398A"/>
    <w:rsid w:val="00854AB9"/>
    <w:rsid w:val="0085546B"/>
    <w:rsid w:val="0085553E"/>
    <w:rsid w:val="00855D50"/>
    <w:rsid w:val="00855E90"/>
    <w:rsid w:val="00855F39"/>
    <w:rsid w:val="00856488"/>
    <w:rsid w:val="00856823"/>
    <w:rsid w:val="00856AA8"/>
    <w:rsid w:val="008571BC"/>
    <w:rsid w:val="008572E7"/>
    <w:rsid w:val="00857D1C"/>
    <w:rsid w:val="00860030"/>
    <w:rsid w:val="008604D1"/>
    <w:rsid w:val="00860759"/>
    <w:rsid w:val="00860857"/>
    <w:rsid w:val="0086087A"/>
    <w:rsid w:val="00860E85"/>
    <w:rsid w:val="00861189"/>
    <w:rsid w:val="008613F8"/>
    <w:rsid w:val="00861C54"/>
    <w:rsid w:val="008634F8"/>
    <w:rsid w:val="0086392E"/>
    <w:rsid w:val="00863FAB"/>
    <w:rsid w:val="00864518"/>
    <w:rsid w:val="008651C1"/>
    <w:rsid w:val="00865201"/>
    <w:rsid w:val="00865328"/>
    <w:rsid w:val="008656D9"/>
    <w:rsid w:val="00865781"/>
    <w:rsid w:val="00866638"/>
    <w:rsid w:val="008679D8"/>
    <w:rsid w:val="00870D0C"/>
    <w:rsid w:val="00871284"/>
    <w:rsid w:val="008715C3"/>
    <w:rsid w:val="00871D6C"/>
    <w:rsid w:val="00871DFB"/>
    <w:rsid w:val="00872303"/>
    <w:rsid w:val="00872B73"/>
    <w:rsid w:val="00872C73"/>
    <w:rsid w:val="00873285"/>
    <w:rsid w:val="0087347C"/>
    <w:rsid w:val="008736A6"/>
    <w:rsid w:val="0087391A"/>
    <w:rsid w:val="00874516"/>
    <w:rsid w:val="0087492B"/>
    <w:rsid w:val="00874D58"/>
    <w:rsid w:val="008754FC"/>
    <w:rsid w:val="0087551D"/>
    <w:rsid w:val="008765D5"/>
    <w:rsid w:val="00876C76"/>
    <w:rsid w:val="00876D2A"/>
    <w:rsid w:val="00876EC5"/>
    <w:rsid w:val="00876FDA"/>
    <w:rsid w:val="0087742F"/>
    <w:rsid w:val="008774D9"/>
    <w:rsid w:val="0087759B"/>
    <w:rsid w:val="00877ED1"/>
    <w:rsid w:val="0088010D"/>
    <w:rsid w:val="00880BA7"/>
    <w:rsid w:val="00881898"/>
    <w:rsid w:val="00881A2C"/>
    <w:rsid w:val="00881D5E"/>
    <w:rsid w:val="00881E46"/>
    <w:rsid w:val="0088265F"/>
    <w:rsid w:val="00882C2D"/>
    <w:rsid w:val="00882FC5"/>
    <w:rsid w:val="00882FF4"/>
    <w:rsid w:val="0088312E"/>
    <w:rsid w:val="00883137"/>
    <w:rsid w:val="00883A6D"/>
    <w:rsid w:val="00883AE0"/>
    <w:rsid w:val="00883B88"/>
    <w:rsid w:val="008842DC"/>
    <w:rsid w:val="008847D8"/>
    <w:rsid w:val="0088561E"/>
    <w:rsid w:val="0088590B"/>
    <w:rsid w:val="00885E1F"/>
    <w:rsid w:val="008874E6"/>
    <w:rsid w:val="00890017"/>
    <w:rsid w:val="00890038"/>
    <w:rsid w:val="008902E5"/>
    <w:rsid w:val="0089031B"/>
    <w:rsid w:val="008903F7"/>
    <w:rsid w:val="00890466"/>
    <w:rsid w:val="00890592"/>
    <w:rsid w:val="00890712"/>
    <w:rsid w:val="008919B4"/>
    <w:rsid w:val="00891A28"/>
    <w:rsid w:val="0089238A"/>
    <w:rsid w:val="008926D2"/>
    <w:rsid w:val="00892725"/>
    <w:rsid w:val="00892858"/>
    <w:rsid w:val="00892D19"/>
    <w:rsid w:val="00893316"/>
    <w:rsid w:val="00893EB6"/>
    <w:rsid w:val="00893ECE"/>
    <w:rsid w:val="008944B8"/>
    <w:rsid w:val="00894D92"/>
    <w:rsid w:val="00894E21"/>
    <w:rsid w:val="0089508D"/>
    <w:rsid w:val="00895409"/>
    <w:rsid w:val="00895C92"/>
    <w:rsid w:val="008960D1"/>
    <w:rsid w:val="00896833"/>
    <w:rsid w:val="0089707A"/>
    <w:rsid w:val="008979D2"/>
    <w:rsid w:val="00897DD1"/>
    <w:rsid w:val="008A0162"/>
    <w:rsid w:val="008A0597"/>
    <w:rsid w:val="008A11AA"/>
    <w:rsid w:val="008A18A4"/>
    <w:rsid w:val="008A24D0"/>
    <w:rsid w:val="008A3264"/>
    <w:rsid w:val="008A344E"/>
    <w:rsid w:val="008A3666"/>
    <w:rsid w:val="008A3A0B"/>
    <w:rsid w:val="008A3B0B"/>
    <w:rsid w:val="008A4700"/>
    <w:rsid w:val="008A4B41"/>
    <w:rsid w:val="008A4EA7"/>
    <w:rsid w:val="008A5A2B"/>
    <w:rsid w:val="008A5B3D"/>
    <w:rsid w:val="008A5E8B"/>
    <w:rsid w:val="008A713A"/>
    <w:rsid w:val="008A71E8"/>
    <w:rsid w:val="008A76CF"/>
    <w:rsid w:val="008A7D51"/>
    <w:rsid w:val="008A7DA1"/>
    <w:rsid w:val="008B01BA"/>
    <w:rsid w:val="008B023E"/>
    <w:rsid w:val="008B0603"/>
    <w:rsid w:val="008B119F"/>
    <w:rsid w:val="008B15E9"/>
    <w:rsid w:val="008B1B61"/>
    <w:rsid w:val="008B1B9D"/>
    <w:rsid w:val="008B1CA0"/>
    <w:rsid w:val="008B1E54"/>
    <w:rsid w:val="008B1FF5"/>
    <w:rsid w:val="008B2134"/>
    <w:rsid w:val="008B2422"/>
    <w:rsid w:val="008B26C5"/>
    <w:rsid w:val="008B2903"/>
    <w:rsid w:val="008B32E0"/>
    <w:rsid w:val="008B39D1"/>
    <w:rsid w:val="008B3C0E"/>
    <w:rsid w:val="008B3DAC"/>
    <w:rsid w:val="008B498E"/>
    <w:rsid w:val="008B4B8A"/>
    <w:rsid w:val="008B4F96"/>
    <w:rsid w:val="008B501C"/>
    <w:rsid w:val="008B556D"/>
    <w:rsid w:val="008B58DD"/>
    <w:rsid w:val="008B5A94"/>
    <w:rsid w:val="008B5C83"/>
    <w:rsid w:val="008B5C91"/>
    <w:rsid w:val="008B5D42"/>
    <w:rsid w:val="008B5EE4"/>
    <w:rsid w:val="008B6106"/>
    <w:rsid w:val="008B62AF"/>
    <w:rsid w:val="008B65F6"/>
    <w:rsid w:val="008B6900"/>
    <w:rsid w:val="008B72D6"/>
    <w:rsid w:val="008B7307"/>
    <w:rsid w:val="008B7917"/>
    <w:rsid w:val="008B7F33"/>
    <w:rsid w:val="008B7F79"/>
    <w:rsid w:val="008C0558"/>
    <w:rsid w:val="008C083D"/>
    <w:rsid w:val="008C0985"/>
    <w:rsid w:val="008C0C4C"/>
    <w:rsid w:val="008C1161"/>
    <w:rsid w:val="008C1C29"/>
    <w:rsid w:val="008C2076"/>
    <w:rsid w:val="008C231A"/>
    <w:rsid w:val="008C2831"/>
    <w:rsid w:val="008C2844"/>
    <w:rsid w:val="008C2B94"/>
    <w:rsid w:val="008C2D9B"/>
    <w:rsid w:val="008C318B"/>
    <w:rsid w:val="008C3194"/>
    <w:rsid w:val="008C3223"/>
    <w:rsid w:val="008C3CB3"/>
    <w:rsid w:val="008C4168"/>
    <w:rsid w:val="008C4465"/>
    <w:rsid w:val="008C4AB2"/>
    <w:rsid w:val="008C4F8C"/>
    <w:rsid w:val="008C5626"/>
    <w:rsid w:val="008C6005"/>
    <w:rsid w:val="008C6359"/>
    <w:rsid w:val="008C64F7"/>
    <w:rsid w:val="008C6877"/>
    <w:rsid w:val="008C6F65"/>
    <w:rsid w:val="008C7344"/>
    <w:rsid w:val="008C746D"/>
    <w:rsid w:val="008C7688"/>
    <w:rsid w:val="008C7A17"/>
    <w:rsid w:val="008C7EF0"/>
    <w:rsid w:val="008D0338"/>
    <w:rsid w:val="008D0341"/>
    <w:rsid w:val="008D03A0"/>
    <w:rsid w:val="008D046A"/>
    <w:rsid w:val="008D05A4"/>
    <w:rsid w:val="008D0FF8"/>
    <w:rsid w:val="008D1101"/>
    <w:rsid w:val="008D205C"/>
    <w:rsid w:val="008D210E"/>
    <w:rsid w:val="008D26C7"/>
    <w:rsid w:val="008D2C62"/>
    <w:rsid w:val="008D2F53"/>
    <w:rsid w:val="008D36CD"/>
    <w:rsid w:val="008D376C"/>
    <w:rsid w:val="008D3981"/>
    <w:rsid w:val="008D3D49"/>
    <w:rsid w:val="008D43A3"/>
    <w:rsid w:val="008D43A8"/>
    <w:rsid w:val="008D4597"/>
    <w:rsid w:val="008D510D"/>
    <w:rsid w:val="008D5C37"/>
    <w:rsid w:val="008D68F9"/>
    <w:rsid w:val="008D698F"/>
    <w:rsid w:val="008D6BE5"/>
    <w:rsid w:val="008D7BD8"/>
    <w:rsid w:val="008E022C"/>
    <w:rsid w:val="008E1043"/>
    <w:rsid w:val="008E1F21"/>
    <w:rsid w:val="008E20A6"/>
    <w:rsid w:val="008E22C7"/>
    <w:rsid w:val="008E23D5"/>
    <w:rsid w:val="008E273D"/>
    <w:rsid w:val="008E2B7B"/>
    <w:rsid w:val="008E33C2"/>
    <w:rsid w:val="008E3970"/>
    <w:rsid w:val="008E49CC"/>
    <w:rsid w:val="008E4A34"/>
    <w:rsid w:val="008E6616"/>
    <w:rsid w:val="008E6BC0"/>
    <w:rsid w:val="008E758F"/>
    <w:rsid w:val="008E7A25"/>
    <w:rsid w:val="008E7FB2"/>
    <w:rsid w:val="008F0261"/>
    <w:rsid w:val="008F05B8"/>
    <w:rsid w:val="008F06D6"/>
    <w:rsid w:val="008F0E9B"/>
    <w:rsid w:val="008F10A6"/>
    <w:rsid w:val="008F1350"/>
    <w:rsid w:val="008F1690"/>
    <w:rsid w:val="008F1B66"/>
    <w:rsid w:val="008F26B6"/>
    <w:rsid w:val="008F28C2"/>
    <w:rsid w:val="008F2923"/>
    <w:rsid w:val="008F2FF2"/>
    <w:rsid w:val="008F30C0"/>
    <w:rsid w:val="008F31D6"/>
    <w:rsid w:val="008F3C26"/>
    <w:rsid w:val="008F3D7E"/>
    <w:rsid w:val="008F52F5"/>
    <w:rsid w:val="008F5EB6"/>
    <w:rsid w:val="008F6090"/>
    <w:rsid w:val="008F625B"/>
    <w:rsid w:val="008F627F"/>
    <w:rsid w:val="008F65A6"/>
    <w:rsid w:val="008F6786"/>
    <w:rsid w:val="008F68F7"/>
    <w:rsid w:val="008F6A65"/>
    <w:rsid w:val="008F7707"/>
    <w:rsid w:val="008F7771"/>
    <w:rsid w:val="008F7878"/>
    <w:rsid w:val="009006F1"/>
    <w:rsid w:val="009018CB"/>
    <w:rsid w:val="00901946"/>
    <w:rsid w:val="00901D04"/>
    <w:rsid w:val="0090218C"/>
    <w:rsid w:val="0090267E"/>
    <w:rsid w:val="00902C95"/>
    <w:rsid w:val="0090321D"/>
    <w:rsid w:val="00903228"/>
    <w:rsid w:val="0090457B"/>
    <w:rsid w:val="00904832"/>
    <w:rsid w:val="0090483D"/>
    <w:rsid w:val="00904B66"/>
    <w:rsid w:val="00904CA4"/>
    <w:rsid w:val="00905788"/>
    <w:rsid w:val="00905AA2"/>
    <w:rsid w:val="00905ECF"/>
    <w:rsid w:val="0090600B"/>
    <w:rsid w:val="00906382"/>
    <w:rsid w:val="0090654C"/>
    <w:rsid w:val="009068F5"/>
    <w:rsid w:val="00906AB5"/>
    <w:rsid w:val="00906AB6"/>
    <w:rsid w:val="00906E47"/>
    <w:rsid w:val="0090723E"/>
    <w:rsid w:val="0090793B"/>
    <w:rsid w:val="009108BF"/>
    <w:rsid w:val="00910D8E"/>
    <w:rsid w:val="00911157"/>
    <w:rsid w:val="0091116F"/>
    <w:rsid w:val="009111CA"/>
    <w:rsid w:val="00911B71"/>
    <w:rsid w:val="00911F5F"/>
    <w:rsid w:val="0091279C"/>
    <w:rsid w:val="009127B0"/>
    <w:rsid w:val="0091287F"/>
    <w:rsid w:val="00912D4F"/>
    <w:rsid w:val="00912FB1"/>
    <w:rsid w:val="009131A2"/>
    <w:rsid w:val="00913258"/>
    <w:rsid w:val="009133F6"/>
    <w:rsid w:val="009134E7"/>
    <w:rsid w:val="00913A3C"/>
    <w:rsid w:val="00913ECC"/>
    <w:rsid w:val="00913FAA"/>
    <w:rsid w:val="00914637"/>
    <w:rsid w:val="009154E0"/>
    <w:rsid w:val="009155C7"/>
    <w:rsid w:val="00915DF1"/>
    <w:rsid w:val="00916067"/>
    <w:rsid w:val="00916A6E"/>
    <w:rsid w:val="00916A96"/>
    <w:rsid w:val="00916B4C"/>
    <w:rsid w:val="00916B99"/>
    <w:rsid w:val="009172E8"/>
    <w:rsid w:val="009173F8"/>
    <w:rsid w:val="009177DE"/>
    <w:rsid w:val="009178DF"/>
    <w:rsid w:val="0091791D"/>
    <w:rsid w:val="00917CC6"/>
    <w:rsid w:val="0092043C"/>
    <w:rsid w:val="009204F8"/>
    <w:rsid w:val="009206FE"/>
    <w:rsid w:val="009209F5"/>
    <w:rsid w:val="00920B0B"/>
    <w:rsid w:val="00920B61"/>
    <w:rsid w:val="00920CF9"/>
    <w:rsid w:val="00920D00"/>
    <w:rsid w:val="009210BE"/>
    <w:rsid w:val="00921182"/>
    <w:rsid w:val="0092120F"/>
    <w:rsid w:val="009215BF"/>
    <w:rsid w:val="0092233E"/>
    <w:rsid w:val="00922443"/>
    <w:rsid w:val="00922682"/>
    <w:rsid w:val="0092346D"/>
    <w:rsid w:val="009237B1"/>
    <w:rsid w:val="00923B80"/>
    <w:rsid w:val="00923E98"/>
    <w:rsid w:val="0092400F"/>
    <w:rsid w:val="009248A3"/>
    <w:rsid w:val="00924AD6"/>
    <w:rsid w:val="00924B02"/>
    <w:rsid w:val="00924EEC"/>
    <w:rsid w:val="00925767"/>
    <w:rsid w:val="00925A8E"/>
    <w:rsid w:val="00925B47"/>
    <w:rsid w:val="00925B5D"/>
    <w:rsid w:val="009269AA"/>
    <w:rsid w:val="00926A87"/>
    <w:rsid w:val="00926AB7"/>
    <w:rsid w:val="00926B14"/>
    <w:rsid w:val="00926E3C"/>
    <w:rsid w:val="00927193"/>
    <w:rsid w:val="009271BC"/>
    <w:rsid w:val="0092750A"/>
    <w:rsid w:val="00930CEB"/>
    <w:rsid w:val="00930EF8"/>
    <w:rsid w:val="009316B3"/>
    <w:rsid w:val="009317A4"/>
    <w:rsid w:val="009320ED"/>
    <w:rsid w:val="00932415"/>
    <w:rsid w:val="00932448"/>
    <w:rsid w:val="0093271A"/>
    <w:rsid w:val="00932C2C"/>
    <w:rsid w:val="00932C2D"/>
    <w:rsid w:val="0093382C"/>
    <w:rsid w:val="009339E6"/>
    <w:rsid w:val="0093412E"/>
    <w:rsid w:val="009344CF"/>
    <w:rsid w:val="00934E9A"/>
    <w:rsid w:val="0093535D"/>
    <w:rsid w:val="009354C5"/>
    <w:rsid w:val="00935B67"/>
    <w:rsid w:val="00935E12"/>
    <w:rsid w:val="00935F66"/>
    <w:rsid w:val="009366E0"/>
    <w:rsid w:val="009366F7"/>
    <w:rsid w:val="00936F25"/>
    <w:rsid w:val="0093710D"/>
    <w:rsid w:val="009372E4"/>
    <w:rsid w:val="009378EB"/>
    <w:rsid w:val="0093798C"/>
    <w:rsid w:val="00937B12"/>
    <w:rsid w:val="00937CB7"/>
    <w:rsid w:val="00940542"/>
    <w:rsid w:val="009406BE"/>
    <w:rsid w:val="00941299"/>
    <w:rsid w:val="00941566"/>
    <w:rsid w:val="009418E6"/>
    <w:rsid w:val="00941D10"/>
    <w:rsid w:val="0094238C"/>
    <w:rsid w:val="00942748"/>
    <w:rsid w:val="0094285D"/>
    <w:rsid w:val="00942BC5"/>
    <w:rsid w:val="00943780"/>
    <w:rsid w:val="00943979"/>
    <w:rsid w:val="009439CC"/>
    <w:rsid w:val="00943BF4"/>
    <w:rsid w:val="00943EDF"/>
    <w:rsid w:val="00944329"/>
    <w:rsid w:val="00944774"/>
    <w:rsid w:val="0094482F"/>
    <w:rsid w:val="00945136"/>
    <w:rsid w:val="00945466"/>
    <w:rsid w:val="0094553B"/>
    <w:rsid w:val="00946005"/>
    <w:rsid w:val="00946695"/>
    <w:rsid w:val="00946786"/>
    <w:rsid w:val="00946BA1"/>
    <w:rsid w:val="00947117"/>
    <w:rsid w:val="00947132"/>
    <w:rsid w:val="0094732C"/>
    <w:rsid w:val="00947392"/>
    <w:rsid w:val="009476D1"/>
    <w:rsid w:val="0095035F"/>
    <w:rsid w:val="009508D0"/>
    <w:rsid w:val="00951132"/>
    <w:rsid w:val="00951275"/>
    <w:rsid w:val="00951589"/>
    <w:rsid w:val="00951635"/>
    <w:rsid w:val="00951F94"/>
    <w:rsid w:val="00952B8E"/>
    <w:rsid w:val="00952D62"/>
    <w:rsid w:val="009531EC"/>
    <w:rsid w:val="009532CE"/>
    <w:rsid w:val="00953B56"/>
    <w:rsid w:val="00953D88"/>
    <w:rsid w:val="00953DDE"/>
    <w:rsid w:val="00954448"/>
    <w:rsid w:val="00954827"/>
    <w:rsid w:val="00954C84"/>
    <w:rsid w:val="00954CBD"/>
    <w:rsid w:val="00954E7E"/>
    <w:rsid w:val="009554A6"/>
    <w:rsid w:val="00955BA3"/>
    <w:rsid w:val="00955DB7"/>
    <w:rsid w:val="00955EF9"/>
    <w:rsid w:val="009560ED"/>
    <w:rsid w:val="009565BD"/>
    <w:rsid w:val="009572FB"/>
    <w:rsid w:val="009573E8"/>
    <w:rsid w:val="00957774"/>
    <w:rsid w:val="0095778C"/>
    <w:rsid w:val="00957A86"/>
    <w:rsid w:val="00957C82"/>
    <w:rsid w:val="00960003"/>
    <w:rsid w:val="009601DC"/>
    <w:rsid w:val="0096041B"/>
    <w:rsid w:val="009610D0"/>
    <w:rsid w:val="00961209"/>
    <w:rsid w:val="009612F7"/>
    <w:rsid w:val="00961753"/>
    <w:rsid w:val="00961CCD"/>
    <w:rsid w:val="00961F38"/>
    <w:rsid w:val="009622E7"/>
    <w:rsid w:val="009623A2"/>
    <w:rsid w:val="00962423"/>
    <w:rsid w:val="009625FC"/>
    <w:rsid w:val="00963FE2"/>
    <w:rsid w:val="00964733"/>
    <w:rsid w:val="00964C0E"/>
    <w:rsid w:val="00964DC3"/>
    <w:rsid w:val="00964EA7"/>
    <w:rsid w:val="009657C5"/>
    <w:rsid w:val="00965A95"/>
    <w:rsid w:val="00965B2B"/>
    <w:rsid w:val="009663D0"/>
    <w:rsid w:val="00966435"/>
    <w:rsid w:val="00966489"/>
    <w:rsid w:val="00966A17"/>
    <w:rsid w:val="00966BA3"/>
    <w:rsid w:val="00966BB1"/>
    <w:rsid w:val="00966D6D"/>
    <w:rsid w:val="009676A7"/>
    <w:rsid w:val="0097015D"/>
    <w:rsid w:val="0097049B"/>
    <w:rsid w:val="0097172C"/>
    <w:rsid w:val="0097203C"/>
    <w:rsid w:val="00972148"/>
    <w:rsid w:val="009727C6"/>
    <w:rsid w:val="00972F00"/>
    <w:rsid w:val="009738E8"/>
    <w:rsid w:val="00973B74"/>
    <w:rsid w:val="00973DD5"/>
    <w:rsid w:val="00974089"/>
    <w:rsid w:val="00974232"/>
    <w:rsid w:val="00974529"/>
    <w:rsid w:val="00974886"/>
    <w:rsid w:val="00974A62"/>
    <w:rsid w:val="00974C67"/>
    <w:rsid w:val="00974E83"/>
    <w:rsid w:val="00975015"/>
    <w:rsid w:val="00975527"/>
    <w:rsid w:val="009760B6"/>
    <w:rsid w:val="00976295"/>
    <w:rsid w:val="00977C10"/>
    <w:rsid w:val="009801DF"/>
    <w:rsid w:val="0098066C"/>
    <w:rsid w:val="00980853"/>
    <w:rsid w:val="00980D48"/>
    <w:rsid w:val="00980EE0"/>
    <w:rsid w:val="009811F4"/>
    <w:rsid w:val="00981DC7"/>
    <w:rsid w:val="0098232F"/>
    <w:rsid w:val="00982588"/>
    <w:rsid w:val="009827F9"/>
    <w:rsid w:val="00982C13"/>
    <w:rsid w:val="00982FD7"/>
    <w:rsid w:val="00983542"/>
    <w:rsid w:val="0098378B"/>
    <w:rsid w:val="00983794"/>
    <w:rsid w:val="009838B2"/>
    <w:rsid w:val="00983A60"/>
    <w:rsid w:val="00983CBA"/>
    <w:rsid w:val="00984697"/>
    <w:rsid w:val="0098489E"/>
    <w:rsid w:val="00984922"/>
    <w:rsid w:val="00984A8F"/>
    <w:rsid w:val="00984E25"/>
    <w:rsid w:val="00985AC9"/>
    <w:rsid w:val="00985E3E"/>
    <w:rsid w:val="00986232"/>
    <w:rsid w:val="00986356"/>
    <w:rsid w:val="00986412"/>
    <w:rsid w:val="009867EA"/>
    <w:rsid w:val="00986A05"/>
    <w:rsid w:val="00986C55"/>
    <w:rsid w:val="00986FF8"/>
    <w:rsid w:val="00987536"/>
    <w:rsid w:val="00987C7E"/>
    <w:rsid w:val="0099043D"/>
    <w:rsid w:val="0099052E"/>
    <w:rsid w:val="00990622"/>
    <w:rsid w:val="00990B49"/>
    <w:rsid w:val="00991329"/>
    <w:rsid w:val="00991420"/>
    <w:rsid w:val="0099144D"/>
    <w:rsid w:val="0099168A"/>
    <w:rsid w:val="009926E0"/>
    <w:rsid w:val="009926FB"/>
    <w:rsid w:val="00992F41"/>
    <w:rsid w:val="0099352A"/>
    <w:rsid w:val="00993CF4"/>
    <w:rsid w:val="00993D90"/>
    <w:rsid w:val="00994495"/>
    <w:rsid w:val="00994A58"/>
    <w:rsid w:val="00994AEE"/>
    <w:rsid w:val="00994B7A"/>
    <w:rsid w:val="0099547B"/>
    <w:rsid w:val="009956BE"/>
    <w:rsid w:val="00995B68"/>
    <w:rsid w:val="00995DBC"/>
    <w:rsid w:val="00995E1E"/>
    <w:rsid w:val="00996278"/>
    <w:rsid w:val="00996CCE"/>
    <w:rsid w:val="00997487"/>
    <w:rsid w:val="00997625"/>
    <w:rsid w:val="00997AA3"/>
    <w:rsid w:val="00997DC1"/>
    <w:rsid w:val="009A010B"/>
    <w:rsid w:val="009A07B2"/>
    <w:rsid w:val="009A09CC"/>
    <w:rsid w:val="009A1025"/>
    <w:rsid w:val="009A14A4"/>
    <w:rsid w:val="009A16A6"/>
    <w:rsid w:val="009A1BCF"/>
    <w:rsid w:val="009A237A"/>
    <w:rsid w:val="009A23D1"/>
    <w:rsid w:val="009A25DC"/>
    <w:rsid w:val="009A2CC4"/>
    <w:rsid w:val="009A2E1D"/>
    <w:rsid w:val="009A3273"/>
    <w:rsid w:val="009A366B"/>
    <w:rsid w:val="009A3BCF"/>
    <w:rsid w:val="009A3C29"/>
    <w:rsid w:val="009A3CF4"/>
    <w:rsid w:val="009A3DE7"/>
    <w:rsid w:val="009A4A5F"/>
    <w:rsid w:val="009A4EC8"/>
    <w:rsid w:val="009A4F1D"/>
    <w:rsid w:val="009A56E9"/>
    <w:rsid w:val="009A57D7"/>
    <w:rsid w:val="009A5ADE"/>
    <w:rsid w:val="009A5B13"/>
    <w:rsid w:val="009A5CF7"/>
    <w:rsid w:val="009A682F"/>
    <w:rsid w:val="009A6B6D"/>
    <w:rsid w:val="009A6FBE"/>
    <w:rsid w:val="009A72E2"/>
    <w:rsid w:val="009A7AB6"/>
    <w:rsid w:val="009A7EBF"/>
    <w:rsid w:val="009B01A7"/>
    <w:rsid w:val="009B0205"/>
    <w:rsid w:val="009B09B2"/>
    <w:rsid w:val="009B0DF4"/>
    <w:rsid w:val="009B1D51"/>
    <w:rsid w:val="009B1F54"/>
    <w:rsid w:val="009B24A8"/>
    <w:rsid w:val="009B258E"/>
    <w:rsid w:val="009B26CA"/>
    <w:rsid w:val="009B2CFC"/>
    <w:rsid w:val="009B3AA3"/>
    <w:rsid w:val="009B3C32"/>
    <w:rsid w:val="009B3DFE"/>
    <w:rsid w:val="009B4F5F"/>
    <w:rsid w:val="009B5893"/>
    <w:rsid w:val="009B58A3"/>
    <w:rsid w:val="009B598E"/>
    <w:rsid w:val="009B5B95"/>
    <w:rsid w:val="009B6558"/>
    <w:rsid w:val="009B6A84"/>
    <w:rsid w:val="009B6E22"/>
    <w:rsid w:val="009B732B"/>
    <w:rsid w:val="009B7D4E"/>
    <w:rsid w:val="009C03A7"/>
    <w:rsid w:val="009C077B"/>
    <w:rsid w:val="009C0B84"/>
    <w:rsid w:val="009C0E23"/>
    <w:rsid w:val="009C12BD"/>
    <w:rsid w:val="009C1568"/>
    <w:rsid w:val="009C1866"/>
    <w:rsid w:val="009C1ABF"/>
    <w:rsid w:val="009C1FCF"/>
    <w:rsid w:val="009C272E"/>
    <w:rsid w:val="009C2920"/>
    <w:rsid w:val="009C2B71"/>
    <w:rsid w:val="009C2BCB"/>
    <w:rsid w:val="009C2F38"/>
    <w:rsid w:val="009C324D"/>
    <w:rsid w:val="009C366A"/>
    <w:rsid w:val="009C4238"/>
    <w:rsid w:val="009C4317"/>
    <w:rsid w:val="009C4577"/>
    <w:rsid w:val="009C47BE"/>
    <w:rsid w:val="009C4F99"/>
    <w:rsid w:val="009C5B23"/>
    <w:rsid w:val="009C5B46"/>
    <w:rsid w:val="009C6003"/>
    <w:rsid w:val="009C639C"/>
    <w:rsid w:val="009C6523"/>
    <w:rsid w:val="009C6684"/>
    <w:rsid w:val="009C67B5"/>
    <w:rsid w:val="009C6F00"/>
    <w:rsid w:val="009C7484"/>
    <w:rsid w:val="009D0492"/>
    <w:rsid w:val="009D0C97"/>
    <w:rsid w:val="009D1619"/>
    <w:rsid w:val="009D1A7E"/>
    <w:rsid w:val="009D1E7C"/>
    <w:rsid w:val="009D2039"/>
    <w:rsid w:val="009D20BC"/>
    <w:rsid w:val="009D23F3"/>
    <w:rsid w:val="009D29DA"/>
    <w:rsid w:val="009D306A"/>
    <w:rsid w:val="009D326E"/>
    <w:rsid w:val="009D36F9"/>
    <w:rsid w:val="009D4241"/>
    <w:rsid w:val="009D480E"/>
    <w:rsid w:val="009D4ED1"/>
    <w:rsid w:val="009D55F5"/>
    <w:rsid w:val="009D5656"/>
    <w:rsid w:val="009D59AA"/>
    <w:rsid w:val="009D5DA5"/>
    <w:rsid w:val="009D5FBB"/>
    <w:rsid w:val="009D6886"/>
    <w:rsid w:val="009D6AE5"/>
    <w:rsid w:val="009D6C28"/>
    <w:rsid w:val="009D7255"/>
    <w:rsid w:val="009D7383"/>
    <w:rsid w:val="009D746D"/>
    <w:rsid w:val="009D76EF"/>
    <w:rsid w:val="009E0950"/>
    <w:rsid w:val="009E14FF"/>
    <w:rsid w:val="009E1746"/>
    <w:rsid w:val="009E1796"/>
    <w:rsid w:val="009E2719"/>
    <w:rsid w:val="009E288C"/>
    <w:rsid w:val="009E36D2"/>
    <w:rsid w:val="009E3DC1"/>
    <w:rsid w:val="009E3E91"/>
    <w:rsid w:val="009E3FEF"/>
    <w:rsid w:val="009E456D"/>
    <w:rsid w:val="009E4BC0"/>
    <w:rsid w:val="009E4C95"/>
    <w:rsid w:val="009E4FCA"/>
    <w:rsid w:val="009E5480"/>
    <w:rsid w:val="009E568B"/>
    <w:rsid w:val="009E5732"/>
    <w:rsid w:val="009E5D11"/>
    <w:rsid w:val="009E6026"/>
    <w:rsid w:val="009E66F4"/>
    <w:rsid w:val="009E6770"/>
    <w:rsid w:val="009E6A54"/>
    <w:rsid w:val="009E6A7D"/>
    <w:rsid w:val="009E7479"/>
    <w:rsid w:val="009E775E"/>
    <w:rsid w:val="009E79F0"/>
    <w:rsid w:val="009E7BF0"/>
    <w:rsid w:val="009E7DA2"/>
    <w:rsid w:val="009F0153"/>
    <w:rsid w:val="009F01CC"/>
    <w:rsid w:val="009F0388"/>
    <w:rsid w:val="009F0451"/>
    <w:rsid w:val="009F06A5"/>
    <w:rsid w:val="009F0949"/>
    <w:rsid w:val="009F0964"/>
    <w:rsid w:val="009F11C1"/>
    <w:rsid w:val="009F1225"/>
    <w:rsid w:val="009F1658"/>
    <w:rsid w:val="009F21EE"/>
    <w:rsid w:val="009F2640"/>
    <w:rsid w:val="009F2724"/>
    <w:rsid w:val="009F2C15"/>
    <w:rsid w:val="009F30F0"/>
    <w:rsid w:val="009F355B"/>
    <w:rsid w:val="009F3F85"/>
    <w:rsid w:val="009F408A"/>
    <w:rsid w:val="009F42CD"/>
    <w:rsid w:val="009F4533"/>
    <w:rsid w:val="009F470B"/>
    <w:rsid w:val="009F49F9"/>
    <w:rsid w:val="009F4ED5"/>
    <w:rsid w:val="009F5022"/>
    <w:rsid w:val="009F56CF"/>
    <w:rsid w:val="009F5C72"/>
    <w:rsid w:val="009F5E14"/>
    <w:rsid w:val="009F5E54"/>
    <w:rsid w:val="009F608E"/>
    <w:rsid w:val="009F645C"/>
    <w:rsid w:val="009F6657"/>
    <w:rsid w:val="009F66E1"/>
    <w:rsid w:val="009F6820"/>
    <w:rsid w:val="009F6C09"/>
    <w:rsid w:val="009F6CEF"/>
    <w:rsid w:val="009F6F4A"/>
    <w:rsid w:val="009F759D"/>
    <w:rsid w:val="00A001EE"/>
    <w:rsid w:val="00A00899"/>
    <w:rsid w:val="00A00D2F"/>
    <w:rsid w:val="00A01B39"/>
    <w:rsid w:val="00A01DB1"/>
    <w:rsid w:val="00A02ADB"/>
    <w:rsid w:val="00A03022"/>
    <w:rsid w:val="00A0359B"/>
    <w:rsid w:val="00A045A6"/>
    <w:rsid w:val="00A04B96"/>
    <w:rsid w:val="00A04E86"/>
    <w:rsid w:val="00A0589E"/>
    <w:rsid w:val="00A05935"/>
    <w:rsid w:val="00A066DE"/>
    <w:rsid w:val="00A07F50"/>
    <w:rsid w:val="00A07F88"/>
    <w:rsid w:val="00A10690"/>
    <w:rsid w:val="00A10980"/>
    <w:rsid w:val="00A10CC7"/>
    <w:rsid w:val="00A10FCB"/>
    <w:rsid w:val="00A113CF"/>
    <w:rsid w:val="00A119E9"/>
    <w:rsid w:val="00A12B5F"/>
    <w:rsid w:val="00A13279"/>
    <w:rsid w:val="00A133EB"/>
    <w:rsid w:val="00A13561"/>
    <w:rsid w:val="00A13D26"/>
    <w:rsid w:val="00A146CC"/>
    <w:rsid w:val="00A14A53"/>
    <w:rsid w:val="00A15502"/>
    <w:rsid w:val="00A1554B"/>
    <w:rsid w:val="00A15B65"/>
    <w:rsid w:val="00A15DA0"/>
    <w:rsid w:val="00A16462"/>
    <w:rsid w:val="00A164AD"/>
    <w:rsid w:val="00A167D6"/>
    <w:rsid w:val="00A16AA0"/>
    <w:rsid w:val="00A16B51"/>
    <w:rsid w:val="00A16D8E"/>
    <w:rsid w:val="00A16DF9"/>
    <w:rsid w:val="00A172EF"/>
    <w:rsid w:val="00A1757A"/>
    <w:rsid w:val="00A17651"/>
    <w:rsid w:val="00A176BE"/>
    <w:rsid w:val="00A17769"/>
    <w:rsid w:val="00A20EF6"/>
    <w:rsid w:val="00A210BA"/>
    <w:rsid w:val="00A21261"/>
    <w:rsid w:val="00A21666"/>
    <w:rsid w:val="00A2174D"/>
    <w:rsid w:val="00A22AD1"/>
    <w:rsid w:val="00A22B09"/>
    <w:rsid w:val="00A22B18"/>
    <w:rsid w:val="00A22D78"/>
    <w:rsid w:val="00A23203"/>
    <w:rsid w:val="00A2341A"/>
    <w:rsid w:val="00A23592"/>
    <w:rsid w:val="00A23E0B"/>
    <w:rsid w:val="00A23ED5"/>
    <w:rsid w:val="00A23F75"/>
    <w:rsid w:val="00A24296"/>
    <w:rsid w:val="00A24692"/>
    <w:rsid w:val="00A24D98"/>
    <w:rsid w:val="00A24F6A"/>
    <w:rsid w:val="00A253B3"/>
    <w:rsid w:val="00A25490"/>
    <w:rsid w:val="00A2584A"/>
    <w:rsid w:val="00A26595"/>
    <w:rsid w:val="00A26840"/>
    <w:rsid w:val="00A2781B"/>
    <w:rsid w:val="00A30B44"/>
    <w:rsid w:val="00A31098"/>
    <w:rsid w:val="00A31304"/>
    <w:rsid w:val="00A3141C"/>
    <w:rsid w:val="00A32E33"/>
    <w:rsid w:val="00A32EEC"/>
    <w:rsid w:val="00A33079"/>
    <w:rsid w:val="00A330AF"/>
    <w:rsid w:val="00A33403"/>
    <w:rsid w:val="00A334E6"/>
    <w:rsid w:val="00A33981"/>
    <w:rsid w:val="00A33A6E"/>
    <w:rsid w:val="00A33BB0"/>
    <w:rsid w:val="00A33F76"/>
    <w:rsid w:val="00A33FED"/>
    <w:rsid w:val="00A3409F"/>
    <w:rsid w:val="00A34C73"/>
    <w:rsid w:val="00A34DAF"/>
    <w:rsid w:val="00A34FEF"/>
    <w:rsid w:val="00A350A6"/>
    <w:rsid w:val="00A35383"/>
    <w:rsid w:val="00A35804"/>
    <w:rsid w:val="00A35918"/>
    <w:rsid w:val="00A368D6"/>
    <w:rsid w:val="00A36E72"/>
    <w:rsid w:val="00A3726A"/>
    <w:rsid w:val="00A37915"/>
    <w:rsid w:val="00A402D4"/>
    <w:rsid w:val="00A404D9"/>
    <w:rsid w:val="00A40BA2"/>
    <w:rsid w:val="00A40FDD"/>
    <w:rsid w:val="00A41176"/>
    <w:rsid w:val="00A420AF"/>
    <w:rsid w:val="00A42358"/>
    <w:rsid w:val="00A42B63"/>
    <w:rsid w:val="00A42D08"/>
    <w:rsid w:val="00A42D3D"/>
    <w:rsid w:val="00A42DB7"/>
    <w:rsid w:val="00A42FF4"/>
    <w:rsid w:val="00A43199"/>
    <w:rsid w:val="00A4388B"/>
    <w:rsid w:val="00A43D0B"/>
    <w:rsid w:val="00A44000"/>
    <w:rsid w:val="00A449BB"/>
    <w:rsid w:val="00A4668A"/>
    <w:rsid w:val="00A46844"/>
    <w:rsid w:val="00A46AB1"/>
    <w:rsid w:val="00A46EEF"/>
    <w:rsid w:val="00A47026"/>
    <w:rsid w:val="00A470B8"/>
    <w:rsid w:val="00A473AC"/>
    <w:rsid w:val="00A5025A"/>
    <w:rsid w:val="00A50467"/>
    <w:rsid w:val="00A504A5"/>
    <w:rsid w:val="00A505E4"/>
    <w:rsid w:val="00A50C22"/>
    <w:rsid w:val="00A51724"/>
    <w:rsid w:val="00A51B66"/>
    <w:rsid w:val="00A51E4F"/>
    <w:rsid w:val="00A51E88"/>
    <w:rsid w:val="00A52552"/>
    <w:rsid w:val="00A52E0C"/>
    <w:rsid w:val="00A539A9"/>
    <w:rsid w:val="00A53B82"/>
    <w:rsid w:val="00A53D14"/>
    <w:rsid w:val="00A53F91"/>
    <w:rsid w:val="00A54211"/>
    <w:rsid w:val="00A547EE"/>
    <w:rsid w:val="00A54E96"/>
    <w:rsid w:val="00A54F7C"/>
    <w:rsid w:val="00A55617"/>
    <w:rsid w:val="00A55771"/>
    <w:rsid w:val="00A55A6A"/>
    <w:rsid w:val="00A55A7A"/>
    <w:rsid w:val="00A55BB5"/>
    <w:rsid w:val="00A5646E"/>
    <w:rsid w:val="00A56646"/>
    <w:rsid w:val="00A56899"/>
    <w:rsid w:val="00A56F9C"/>
    <w:rsid w:val="00A571A6"/>
    <w:rsid w:val="00A57425"/>
    <w:rsid w:val="00A576E4"/>
    <w:rsid w:val="00A578C0"/>
    <w:rsid w:val="00A57A8F"/>
    <w:rsid w:val="00A603C7"/>
    <w:rsid w:val="00A60983"/>
    <w:rsid w:val="00A616A4"/>
    <w:rsid w:val="00A6195D"/>
    <w:rsid w:val="00A61A79"/>
    <w:rsid w:val="00A62138"/>
    <w:rsid w:val="00A62918"/>
    <w:rsid w:val="00A62FC0"/>
    <w:rsid w:val="00A63121"/>
    <w:rsid w:val="00A63B30"/>
    <w:rsid w:val="00A64468"/>
    <w:rsid w:val="00A64691"/>
    <w:rsid w:val="00A64728"/>
    <w:rsid w:val="00A648A0"/>
    <w:rsid w:val="00A6491C"/>
    <w:rsid w:val="00A64967"/>
    <w:rsid w:val="00A649D5"/>
    <w:rsid w:val="00A64B14"/>
    <w:rsid w:val="00A64CA0"/>
    <w:rsid w:val="00A6512D"/>
    <w:rsid w:val="00A6526D"/>
    <w:rsid w:val="00A6532A"/>
    <w:rsid w:val="00A654A6"/>
    <w:rsid w:val="00A659A6"/>
    <w:rsid w:val="00A65B93"/>
    <w:rsid w:val="00A664AC"/>
    <w:rsid w:val="00A66D22"/>
    <w:rsid w:val="00A66F79"/>
    <w:rsid w:val="00A66FF7"/>
    <w:rsid w:val="00A67485"/>
    <w:rsid w:val="00A67A36"/>
    <w:rsid w:val="00A715C7"/>
    <w:rsid w:val="00A71B4F"/>
    <w:rsid w:val="00A7210C"/>
    <w:rsid w:val="00A724E2"/>
    <w:rsid w:val="00A72950"/>
    <w:rsid w:val="00A72D51"/>
    <w:rsid w:val="00A72EEA"/>
    <w:rsid w:val="00A73257"/>
    <w:rsid w:val="00A733CA"/>
    <w:rsid w:val="00A738C5"/>
    <w:rsid w:val="00A73CF3"/>
    <w:rsid w:val="00A73F6D"/>
    <w:rsid w:val="00A73FED"/>
    <w:rsid w:val="00A7470F"/>
    <w:rsid w:val="00A74A59"/>
    <w:rsid w:val="00A75344"/>
    <w:rsid w:val="00A75577"/>
    <w:rsid w:val="00A756AB"/>
    <w:rsid w:val="00A75769"/>
    <w:rsid w:val="00A75FAE"/>
    <w:rsid w:val="00A7659A"/>
    <w:rsid w:val="00A766E5"/>
    <w:rsid w:val="00A76D06"/>
    <w:rsid w:val="00A77407"/>
    <w:rsid w:val="00A775AF"/>
    <w:rsid w:val="00A776BE"/>
    <w:rsid w:val="00A77EA9"/>
    <w:rsid w:val="00A80BC3"/>
    <w:rsid w:val="00A828E6"/>
    <w:rsid w:val="00A82ACB"/>
    <w:rsid w:val="00A832BC"/>
    <w:rsid w:val="00A83311"/>
    <w:rsid w:val="00A83592"/>
    <w:rsid w:val="00A839CC"/>
    <w:rsid w:val="00A83D88"/>
    <w:rsid w:val="00A8414B"/>
    <w:rsid w:val="00A8420D"/>
    <w:rsid w:val="00A84860"/>
    <w:rsid w:val="00A848CB"/>
    <w:rsid w:val="00A84DFB"/>
    <w:rsid w:val="00A84E95"/>
    <w:rsid w:val="00A852E8"/>
    <w:rsid w:val="00A856B4"/>
    <w:rsid w:val="00A85994"/>
    <w:rsid w:val="00A85C3A"/>
    <w:rsid w:val="00A86166"/>
    <w:rsid w:val="00A8622D"/>
    <w:rsid w:val="00A865E5"/>
    <w:rsid w:val="00A86812"/>
    <w:rsid w:val="00A869BD"/>
    <w:rsid w:val="00A86AC0"/>
    <w:rsid w:val="00A86CE9"/>
    <w:rsid w:val="00A87319"/>
    <w:rsid w:val="00A87855"/>
    <w:rsid w:val="00A879C2"/>
    <w:rsid w:val="00A904E3"/>
    <w:rsid w:val="00A905F2"/>
    <w:rsid w:val="00A9115B"/>
    <w:rsid w:val="00A912C3"/>
    <w:rsid w:val="00A9133B"/>
    <w:rsid w:val="00A916DA"/>
    <w:rsid w:val="00A9183F"/>
    <w:rsid w:val="00A91904"/>
    <w:rsid w:val="00A91BFE"/>
    <w:rsid w:val="00A91F14"/>
    <w:rsid w:val="00A921AB"/>
    <w:rsid w:val="00A92A96"/>
    <w:rsid w:val="00A92C1B"/>
    <w:rsid w:val="00A931EC"/>
    <w:rsid w:val="00A937A6"/>
    <w:rsid w:val="00A937CE"/>
    <w:rsid w:val="00A93934"/>
    <w:rsid w:val="00A9456C"/>
    <w:rsid w:val="00A94819"/>
    <w:rsid w:val="00A94A33"/>
    <w:rsid w:val="00A94DD1"/>
    <w:rsid w:val="00A95327"/>
    <w:rsid w:val="00A95493"/>
    <w:rsid w:val="00A96024"/>
    <w:rsid w:val="00A96308"/>
    <w:rsid w:val="00A96761"/>
    <w:rsid w:val="00A96860"/>
    <w:rsid w:val="00A96DE6"/>
    <w:rsid w:val="00A9724B"/>
    <w:rsid w:val="00A972D0"/>
    <w:rsid w:val="00AA0115"/>
    <w:rsid w:val="00AA023D"/>
    <w:rsid w:val="00AA1288"/>
    <w:rsid w:val="00AA1782"/>
    <w:rsid w:val="00AA1BCA"/>
    <w:rsid w:val="00AA1C91"/>
    <w:rsid w:val="00AA1D02"/>
    <w:rsid w:val="00AA21BF"/>
    <w:rsid w:val="00AA2961"/>
    <w:rsid w:val="00AA2BBC"/>
    <w:rsid w:val="00AA332D"/>
    <w:rsid w:val="00AA355D"/>
    <w:rsid w:val="00AA417C"/>
    <w:rsid w:val="00AA41F8"/>
    <w:rsid w:val="00AA4C94"/>
    <w:rsid w:val="00AA4CCD"/>
    <w:rsid w:val="00AA5276"/>
    <w:rsid w:val="00AA61B7"/>
    <w:rsid w:val="00AA6A41"/>
    <w:rsid w:val="00AA6C63"/>
    <w:rsid w:val="00AA6D2D"/>
    <w:rsid w:val="00AA7621"/>
    <w:rsid w:val="00AA7BAA"/>
    <w:rsid w:val="00AB0047"/>
    <w:rsid w:val="00AB0304"/>
    <w:rsid w:val="00AB0577"/>
    <w:rsid w:val="00AB0620"/>
    <w:rsid w:val="00AB0790"/>
    <w:rsid w:val="00AB0DF9"/>
    <w:rsid w:val="00AB1532"/>
    <w:rsid w:val="00AB1B5C"/>
    <w:rsid w:val="00AB1CEF"/>
    <w:rsid w:val="00AB1E69"/>
    <w:rsid w:val="00AB2085"/>
    <w:rsid w:val="00AB2769"/>
    <w:rsid w:val="00AB2C88"/>
    <w:rsid w:val="00AB2DAA"/>
    <w:rsid w:val="00AB3C2A"/>
    <w:rsid w:val="00AB3C69"/>
    <w:rsid w:val="00AB3D78"/>
    <w:rsid w:val="00AB44DC"/>
    <w:rsid w:val="00AB47A4"/>
    <w:rsid w:val="00AB5B97"/>
    <w:rsid w:val="00AB5D2E"/>
    <w:rsid w:val="00AB5FA8"/>
    <w:rsid w:val="00AB74D7"/>
    <w:rsid w:val="00AB7A7A"/>
    <w:rsid w:val="00AC062B"/>
    <w:rsid w:val="00AC06B5"/>
    <w:rsid w:val="00AC0B79"/>
    <w:rsid w:val="00AC0F25"/>
    <w:rsid w:val="00AC15E0"/>
    <w:rsid w:val="00AC22C4"/>
    <w:rsid w:val="00AC2891"/>
    <w:rsid w:val="00AC2C6C"/>
    <w:rsid w:val="00AC2CDF"/>
    <w:rsid w:val="00AC30CB"/>
    <w:rsid w:val="00AC34F8"/>
    <w:rsid w:val="00AC3508"/>
    <w:rsid w:val="00AC3754"/>
    <w:rsid w:val="00AC37CF"/>
    <w:rsid w:val="00AC39B5"/>
    <w:rsid w:val="00AC3A5F"/>
    <w:rsid w:val="00AC3EF1"/>
    <w:rsid w:val="00AC3F31"/>
    <w:rsid w:val="00AC3FF9"/>
    <w:rsid w:val="00AC40B0"/>
    <w:rsid w:val="00AC4279"/>
    <w:rsid w:val="00AC42AE"/>
    <w:rsid w:val="00AC4572"/>
    <w:rsid w:val="00AC4635"/>
    <w:rsid w:val="00AC486F"/>
    <w:rsid w:val="00AC4A17"/>
    <w:rsid w:val="00AC5A45"/>
    <w:rsid w:val="00AC6079"/>
    <w:rsid w:val="00AC6717"/>
    <w:rsid w:val="00AC6AAA"/>
    <w:rsid w:val="00AC71BA"/>
    <w:rsid w:val="00AC75E4"/>
    <w:rsid w:val="00AC7619"/>
    <w:rsid w:val="00AC76FE"/>
    <w:rsid w:val="00AC77EF"/>
    <w:rsid w:val="00AC7A16"/>
    <w:rsid w:val="00AC7BFA"/>
    <w:rsid w:val="00AD09C7"/>
    <w:rsid w:val="00AD13B6"/>
    <w:rsid w:val="00AD17AB"/>
    <w:rsid w:val="00AD18A8"/>
    <w:rsid w:val="00AD1ABD"/>
    <w:rsid w:val="00AD2165"/>
    <w:rsid w:val="00AD245E"/>
    <w:rsid w:val="00AD3555"/>
    <w:rsid w:val="00AD374A"/>
    <w:rsid w:val="00AD37BB"/>
    <w:rsid w:val="00AD3828"/>
    <w:rsid w:val="00AD397E"/>
    <w:rsid w:val="00AD4430"/>
    <w:rsid w:val="00AD4A88"/>
    <w:rsid w:val="00AD50C5"/>
    <w:rsid w:val="00AD51A2"/>
    <w:rsid w:val="00AD523D"/>
    <w:rsid w:val="00AD5402"/>
    <w:rsid w:val="00AD5B3D"/>
    <w:rsid w:val="00AD5D8C"/>
    <w:rsid w:val="00AD6479"/>
    <w:rsid w:val="00AD64C1"/>
    <w:rsid w:val="00AD65DD"/>
    <w:rsid w:val="00AD759B"/>
    <w:rsid w:val="00AD76CC"/>
    <w:rsid w:val="00AD781A"/>
    <w:rsid w:val="00AE07C7"/>
    <w:rsid w:val="00AE0D61"/>
    <w:rsid w:val="00AE1087"/>
    <w:rsid w:val="00AE1264"/>
    <w:rsid w:val="00AE24E4"/>
    <w:rsid w:val="00AE25EE"/>
    <w:rsid w:val="00AE27DA"/>
    <w:rsid w:val="00AE2C8E"/>
    <w:rsid w:val="00AE2F76"/>
    <w:rsid w:val="00AE338A"/>
    <w:rsid w:val="00AE34B1"/>
    <w:rsid w:val="00AE3DC3"/>
    <w:rsid w:val="00AE486B"/>
    <w:rsid w:val="00AE4E5F"/>
    <w:rsid w:val="00AE50DE"/>
    <w:rsid w:val="00AE531A"/>
    <w:rsid w:val="00AE56DA"/>
    <w:rsid w:val="00AE6027"/>
    <w:rsid w:val="00AE6D37"/>
    <w:rsid w:val="00AE77E7"/>
    <w:rsid w:val="00AF004D"/>
    <w:rsid w:val="00AF025D"/>
    <w:rsid w:val="00AF02FC"/>
    <w:rsid w:val="00AF0786"/>
    <w:rsid w:val="00AF15C3"/>
    <w:rsid w:val="00AF16B1"/>
    <w:rsid w:val="00AF1A00"/>
    <w:rsid w:val="00AF22CA"/>
    <w:rsid w:val="00AF2355"/>
    <w:rsid w:val="00AF2371"/>
    <w:rsid w:val="00AF2E71"/>
    <w:rsid w:val="00AF2F36"/>
    <w:rsid w:val="00AF32BF"/>
    <w:rsid w:val="00AF33C0"/>
    <w:rsid w:val="00AF3487"/>
    <w:rsid w:val="00AF36D0"/>
    <w:rsid w:val="00AF372D"/>
    <w:rsid w:val="00AF3AB6"/>
    <w:rsid w:val="00AF3ED4"/>
    <w:rsid w:val="00AF3F2E"/>
    <w:rsid w:val="00AF453D"/>
    <w:rsid w:val="00AF4777"/>
    <w:rsid w:val="00AF48C3"/>
    <w:rsid w:val="00AF4AFE"/>
    <w:rsid w:val="00AF4B21"/>
    <w:rsid w:val="00AF4C89"/>
    <w:rsid w:val="00AF4E06"/>
    <w:rsid w:val="00AF500D"/>
    <w:rsid w:val="00AF54BB"/>
    <w:rsid w:val="00AF5523"/>
    <w:rsid w:val="00AF56C4"/>
    <w:rsid w:val="00AF5833"/>
    <w:rsid w:val="00AF6C0F"/>
    <w:rsid w:val="00AF7481"/>
    <w:rsid w:val="00B00646"/>
    <w:rsid w:val="00B0067E"/>
    <w:rsid w:val="00B00BBC"/>
    <w:rsid w:val="00B00BC6"/>
    <w:rsid w:val="00B00DA6"/>
    <w:rsid w:val="00B0162B"/>
    <w:rsid w:val="00B01746"/>
    <w:rsid w:val="00B01A5F"/>
    <w:rsid w:val="00B01AAA"/>
    <w:rsid w:val="00B01DE1"/>
    <w:rsid w:val="00B01F9A"/>
    <w:rsid w:val="00B02735"/>
    <w:rsid w:val="00B033E4"/>
    <w:rsid w:val="00B03452"/>
    <w:rsid w:val="00B03AF7"/>
    <w:rsid w:val="00B03B26"/>
    <w:rsid w:val="00B03C0F"/>
    <w:rsid w:val="00B03CC5"/>
    <w:rsid w:val="00B04232"/>
    <w:rsid w:val="00B0477A"/>
    <w:rsid w:val="00B04E86"/>
    <w:rsid w:val="00B04EE4"/>
    <w:rsid w:val="00B051EC"/>
    <w:rsid w:val="00B056B6"/>
    <w:rsid w:val="00B0687C"/>
    <w:rsid w:val="00B072EC"/>
    <w:rsid w:val="00B073AF"/>
    <w:rsid w:val="00B0764D"/>
    <w:rsid w:val="00B079CB"/>
    <w:rsid w:val="00B07AAB"/>
    <w:rsid w:val="00B10285"/>
    <w:rsid w:val="00B10674"/>
    <w:rsid w:val="00B108B6"/>
    <w:rsid w:val="00B10962"/>
    <w:rsid w:val="00B11046"/>
    <w:rsid w:val="00B11067"/>
    <w:rsid w:val="00B110DF"/>
    <w:rsid w:val="00B113C3"/>
    <w:rsid w:val="00B114D6"/>
    <w:rsid w:val="00B11FE6"/>
    <w:rsid w:val="00B1284D"/>
    <w:rsid w:val="00B128FB"/>
    <w:rsid w:val="00B1304B"/>
    <w:rsid w:val="00B130A3"/>
    <w:rsid w:val="00B13111"/>
    <w:rsid w:val="00B1410C"/>
    <w:rsid w:val="00B141A4"/>
    <w:rsid w:val="00B144DB"/>
    <w:rsid w:val="00B14E80"/>
    <w:rsid w:val="00B14ED9"/>
    <w:rsid w:val="00B1583F"/>
    <w:rsid w:val="00B15879"/>
    <w:rsid w:val="00B17262"/>
    <w:rsid w:val="00B174C8"/>
    <w:rsid w:val="00B17EB6"/>
    <w:rsid w:val="00B20430"/>
    <w:rsid w:val="00B20DD3"/>
    <w:rsid w:val="00B21318"/>
    <w:rsid w:val="00B219DB"/>
    <w:rsid w:val="00B21A30"/>
    <w:rsid w:val="00B21DEE"/>
    <w:rsid w:val="00B21F5C"/>
    <w:rsid w:val="00B22042"/>
    <w:rsid w:val="00B22705"/>
    <w:rsid w:val="00B22D3B"/>
    <w:rsid w:val="00B232B9"/>
    <w:rsid w:val="00B2349D"/>
    <w:rsid w:val="00B23AB4"/>
    <w:rsid w:val="00B2441D"/>
    <w:rsid w:val="00B2482B"/>
    <w:rsid w:val="00B24D19"/>
    <w:rsid w:val="00B25848"/>
    <w:rsid w:val="00B25A23"/>
    <w:rsid w:val="00B25ED1"/>
    <w:rsid w:val="00B266EA"/>
    <w:rsid w:val="00B2703D"/>
    <w:rsid w:val="00B30688"/>
    <w:rsid w:val="00B3078A"/>
    <w:rsid w:val="00B310E5"/>
    <w:rsid w:val="00B31426"/>
    <w:rsid w:val="00B31458"/>
    <w:rsid w:val="00B316E7"/>
    <w:rsid w:val="00B31739"/>
    <w:rsid w:val="00B31B0F"/>
    <w:rsid w:val="00B3248E"/>
    <w:rsid w:val="00B33593"/>
    <w:rsid w:val="00B335D2"/>
    <w:rsid w:val="00B3474E"/>
    <w:rsid w:val="00B35081"/>
    <w:rsid w:val="00B3557E"/>
    <w:rsid w:val="00B356B0"/>
    <w:rsid w:val="00B3625E"/>
    <w:rsid w:val="00B3668A"/>
    <w:rsid w:val="00B36EE4"/>
    <w:rsid w:val="00B375D0"/>
    <w:rsid w:val="00B37B57"/>
    <w:rsid w:val="00B37D33"/>
    <w:rsid w:val="00B37E98"/>
    <w:rsid w:val="00B37ED0"/>
    <w:rsid w:val="00B37F75"/>
    <w:rsid w:val="00B406D4"/>
    <w:rsid w:val="00B40908"/>
    <w:rsid w:val="00B40C3F"/>
    <w:rsid w:val="00B40E74"/>
    <w:rsid w:val="00B424F1"/>
    <w:rsid w:val="00B42522"/>
    <w:rsid w:val="00B42559"/>
    <w:rsid w:val="00B42A65"/>
    <w:rsid w:val="00B42B4C"/>
    <w:rsid w:val="00B42D17"/>
    <w:rsid w:val="00B42F9F"/>
    <w:rsid w:val="00B433D2"/>
    <w:rsid w:val="00B4354C"/>
    <w:rsid w:val="00B4428F"/>
    <w:rsid w:val="00B449A7"/>
    <w:rsid w:val="00B45041"/>
    <w:rsid w:val="00B451A1"/>
    <w:rsid w:val="00B45CD4"/>
    <w:rsid w:val="00B463B6"/>
    <w:rsid w:val="00B468BF"/>
    <w:rsid w:val="00B46B84"/>
    <w:rsid w:val="00B46CFF"/>
    <w:rsid w:val="00B47922"/>
    <w:rsid w:val="00B47AFE"/>
    <w:rsid w:val="00B47AFF"/>
    <w:rsid w:val="00B47C85"/>
    <w:rsid w:val="00B5017A"/>
    <w:rsid w:val="00B508BD"/>
    <w:rsid w:val="00B510E4"/>
    <w:rsid w:val="00B5163F"/>
    <w:rsid w:val="00B51A8C"/>
    <w:rsid w:val="00B5207E"/>
    <w:rsid w:val="00B52818"/>
    <w:rsid w:val="00B52819"/>
    <w:rsid w:val="00B5282D"/>
    <w:rsid w:val="00B52C5D"/>
    <w:rsid w:val="00B531BF"/>
    <w:rsid w:val="00B53595"/>
    <w:rsid w:val="00B53675"/>
    <w:rsid w:val="00B53D6C"/>
    <w:rsid w:val="00B54813"/>
    <w:rsid w:val="00B54B4E"/>
    <w:rsid w:val="00B54F4C"/>
    <w:rsid w:val="00B5557F"/>
    <w:rsid w:val="00B55C9B"/>
    <w:rsid w:val="00B56021"/>
    <w:rsid w:val="00B56409"/>
    <w:rsid w:val="00B56447"/>
    <w:rsid w:val="00B56706"/>
    <w:rsid w:val="00B56C8A"/>
    <w:rsid w:val="00B57427"/>
    <w:rsid w:val="00B57E97"/>
    <w:rsid w:val="00B60589"/>
    <w:rsid w:val="00B605E4"/>
    <w:rsid w:val="00B60C4A"/>
    <w:rsid w:val="00B617E1"/>
    <w:rsid w:val="00B618AB"/>
    <w:rsid w:val="00B61A45"/>
    <w:rsid w:val="00B61E03"/>
    <w:rsid w:val="00B61F4A"/>
    <w:rsid w:val="00B623BA"/>
    <w:rsid w:val="00B62623"/>
    <w:rsid w:val="00B6283A"/>
    <w:rsid w:val="00B6286E"/>
    <w:rsid w:val="00B6295C"/>
    <w:rsid w:val="00B6326B"/>
    <w:rsid w:val="00B633D4"/>
    <w:rsid w:val="00B636F5"/>
    <w:rsid w:val="00B63C4E"/>
    <w:rsid w:val="00B6452B"/>
    <w:rsid w:val="00B64AEC"/>
    <w:rsid w:val="00B64FCB"/>
    <w:rsid w:val="00B653F5"/>
    <w:rsid w:val="00B6545C"/>
    <w:rsid w:val="00B65BA9"/>
    <w:rsid w:val="00B65C9A"/>
    <w:rsid w:val="00B6614E"/>
    <w:rsid w:val="00B6650D"/>
    <w:rsid w:val="00B676EF"/>
    <w:rsid w:val="00B67781"/>
    <w:rsid w:val="00B703B2"/>
    <w:rsid w:val="00B7041D"/>
    <w:rsid w:val="00B706C9"/>
    <w:rsid w:val="00B728E4"/>
    <w:rsid w:val="00B729C1"/>
    <w:rsid w:val="00B73453"/>
    <w:rsid w:val="00B7371F"/>
    <w:rsid w:val="00B75015"/>
    <w:rsid w:val="00B75258"/>
    <w:rsid w:val="00B75341"/>
    <w:rsid w:val="00B75899"/>
    <w:rsid w:val="00B75C9B"/>
    <w:rsid w:val="00B75CFA"/>
    <w:rsid w:val="00B76F78"/>
    <w:rsid w:val="00B77109"/>
    <w:rsid w:val="00B7730C"/>
    <w:rsid w:val="00B77357"/>
    <w:rsid w:val="00B7758A"/>
    <w:rsid w:val="00B77678"/>
    <w:rsid w:val="00B777BC"/>
    <w:rsid w:val="00B779B5"/>
    <w:rsid w:val="00B80298"/>
    <w:rsid w:val="00B80B9B"/>
    <w:rsid w:val="00B80D5F"/>
    <w:rsid w:val="00B810AA"/>
    <w:rsid w:val="00B81A5F"/>
    <w:rsid w:val="00B81BCC"/>
    <w:rsid w:val="00B81C37"/>
    <w:rsid w:val="00B82B36"/>
    <w:rsid w:val="00B8314F"/>
    <w:rsid w:val="00B83487"/>
    <w:rsid w:val="00B83536"/>
    <w:rsid w:val="00B83FF5"/>
    <w:rsid w:val="00B84E0B"/>
    <w:rsid w:val="00B85010"/>
    <w:rsid w:val="00B85340"/>
    <w:rsid w:val="00B8541D"/>
    <w:rsid w:val="00B858D4"/>
    <w:rsid w:val="00B859D5"/>
    <w:rsid w:val="00B85F78"/>
    <w:rsid w:val="00B86CB2"/>
    <w:rsid w:val="00B86E22"/>
    <w:rsid w:val="00B86FD1"/>
    <w:rsid w:val="00B875A2"/>
    <w:rsid w:val="00B87DAA"/>
    <w:rsid w:val="00B87E7B"/>
    <w:rsid w:val="00B902DF"/>
    <w:rsid w:val="00B91193"/>
    <w:rsid w:val="00B9126E"/>
    <w:rsid w:val="00B92033"/>
    <w:rsid w:val="00B92477"/>
    <w:rsid w:val="00B92987"/>
    <w:rsid w:val="00B92E7F"/>
    <w:rsid w:val="00B930E2"/>
    <w:rsid w:val="00B932A7"/>
    <w:rsid w:val="00B9369A"/>
    <w:rsid w:val="00B93D91"/>
    <w:rsid w:val="00B94397"/>
    <w:rsid w:val="00B948B0"/>
    <w:rsid w:val="00B94A56"/>
    <w:rsid w:val="00B94FC0"/>
    <w:rsid w:val="00B95506"/>
    <w:rsid w:val="00B95854"/>
    <w:rsid w:val="00B958B7"/>
    <w:rsid w:val="00B9592E"/>
    <w:rsid w:val="00B9638A"/>
    <w:rsid w:val="00B9685C"/>
    <w:rsid w:val="00B96CD2"/>
    <w:rsid w:val="00B96D65"/>
    <w:rsid w:val="00B9737F"/>
    <w:rsid w:val="00B97703"/>
    <w:rsid w:val="00B97722"/>
    <w:rsid w:val="00B97F9D"/>
    <w:rsid w:val="00BA00F0"/>
    <w:rsid w:val="00BA0278"/>
    <w:rsid w:val="00BA0289"/>
    <w:rsid w:val="00BA07FB"/>
    <w:rsid w:val="00BA084C"/>
    <w:rsid w:val="00BA0A10"/>
    <w:rsid w:val="00BA135F"/>
    <w:rsid w:val="00BA15D5"/>
    <w:rsid w:val="00BA1A92"/>
    <w:rsid w:val="00BA202E"/>
    <w:rsid w:val="00BA2B7E"/>
    <w:rsid w:val="00BA2DA6"/>
    <w:rsid w:val="00BA3060"/>
    <w:rsid w:val="00BA30F4"/>
    <w:rsid w:val="00BA3875"/>
    <w:rsid w:val="00BA3B5D"/>
    <w:rsid w:val="00BA4133"/>
    <w:rsid w:val="00BA4356"/>
    <w:rsid w:val="00BA4C75"/>
    <w:rsid w:val="00BA56E7"/>
    <w:rsid w:val="00BA5701"/>
    <w:rsid w:val="00BA5EF6"/>
    <w:rsid w:val="00BA5F51"/>
    <w:rsid w:val="00BA6499"/>
    <w:rsid w:val="00BA65E3"/>
    <w:rsid w:val="00BA6940"/>
    <w:rsid w:val="00BA6A24"/>
    <w:rsid w:val="00BA6E43"/>
    <w:rsid w:val="00BA7237"/>
    <w:rsid w:val="00BA7392"/>
    <w:rsid w:val="00BA7770"/>
    <w:rsid w:val="00BA7F1F"/>
    <w:rsid w:val="00BB1855"/>
    <w:rsid w:val="00BB1C39"/>
    <w:rsid w:val="00BB1D02"/>
    <w:rsid w:val="00BB2034"/>
    <w:rsid w:val="00BB23E8"/>
    <w:rsid w:val="00BB29EB"/>
    <w:rsid w:val="00BB2D1F"/>
    <w:rsid w:val="00BB3090"/>
    <w:rsid w:val="00BB36C3"/>
    <w:rsid w:val="00BB382D"/>
    <w:rsid w:val="00BB3F25"/>
    <w:rsid w:val="00BB4376"/>
    <w:rsid w:val="00BB474B"/>
    <w:rsid w:val="00BB4D39"/>
    <w:rsid w:val="00BB50FA"/>
    <w:rsid w:val="00BB521C"/>
    <w:rsid w:val="00BB524F"/>
    <w:rsid w:val="00BB595D"/>
    <w:rsid w:val="00BB5C70"/>
    <w:rsid w:val="00BB6089"/>
    <w:rsid w:val="00BB61E7"/>
    <w:rsid w:val="00BB63E7"/>
    <w:rsid w:val="00BB67FF"/>
    <w:rsid w:val="00BB680C"/>
    <w:rsid w:val="00BB6DFA"/>
    <w:rsid w:val="00BB71C2"/>
    <w:rsid w:val="00BB78EB"/>
    <w:rsid w:val="00BB7C87"/>
    <w:rsid w:val="00BB7FAB"/>
    <w:rsid w:val="00BC015C"/>
    <w:rsid w:val="00BC052D"/>
    <w:rsid w:val="00BC08A6"/>
    <w:rsid w:val="00BC0ABC"/>
    <w:rsid w:val="00BC0D0C"/>
    <w:rsid w:val="00BC13C7"/>
    <w:rsid w:val="00BC165E"/>
    <w:rsid w:val="00BC1DE9"/>
    <w:rsid w:val="00BC26DD"/>
    <w:rsid w:val="00BC2A52"/>
    <w:rsid w:val="00BC2A99"/>
    <w:rsid w:val="00BC2C61"/>
    <w:rsid w:val="00BC3C8F"/>
    <w:rsid w:val="00BC406E"/>
    <w:rsid w:val="00BC46E2"/>
    <w:rsid w:val="00BC4BC1"/>
    <w:rsid w:val="00BC4CD9"/>
    <w:rsid w:val="00BC4D10"/>
    <w:rsid w:val="00BC5176"/>
    <w:rsid w:val="00BC53B8"/>
    <w:rsid w:val="00BC5A1C"/>
    <w:rsid w:val="00BC5A50"/>
    <w:rsid w:val="00BC5DDE"/>
    <w:rsid w:val="00BC7179"/>
    <w:rsid w:val="00BC7443"/>
    <w:rsid w:val="00BC7979"/>
    <w:rsid w:val="00BC7CBF"/>
    <w:rsid w:val="00BC7D60"/>
    <w:rsid w:val="00BD02BF"/>
    <w:rsid w:val="00BD0379"/>
    <w:rsid w:val="00BD041F"/>
    <w:rsid w:val="00BD0686"/>
    <w:rsid w:val="00BD085A"/>
    <w:rsid w:val="00BD0872"/>
    <w:rsid w:val="00BD119E"/>
    <w:rsid w:val="00BD1562"/>
    <w:rsid w:val="00BD17E9"/>
    <w:rsid w:val="00BD1EB7"/>
    <w:rsid w:val="00BD22A4"/>
    <w:rsid w:val="00BD258D"/>
    <w:rsid w:val="00BD2660"/>
    <w:rsid w:val="00BD2886"/>
    <w:rsid w:val="00BD29ED"/>
    <w:rsid w:val="00BD38F8"/>
    <w:rsid w:val="00BD3E66"/>
    <w:rsid w:val="00BD3EAE"/>
    <w:rsid w:val="00BD419F"/>
    <w:rsid w:val="00BD496C"/>
    <w:rsid w:val="00BD4AC4"/>
    <w:rsid w:val="00BD4BDE"/>
    <w:rsid w:val="00BD530A"/>
    <w:rsid w:val="00BD5B9F"/>
    <w:rsid w:val="00BD6293"/>
    <w:rsid w:val="00BD70D3"/>
    <w:rsid w:val="00BD7236"/>
    <w:rsid w:val="00BD7D0A"/>
    <w:rsid w:val="00BE034A"/>
    <w:rsid w:val="00BE082F"/>
    <w:rsid w:val="00BE09BE"/>
    <w:rsid w:val="00BE09FA"/>
    <w:rsid w:val="00BE0B87"/>
    <w:rsid w:val="00BE10A4"/>
    <w:rsid w:val="00BE130D"/>
    <w:rsid w:val="00BE1E9B"/>
    <w:rsid w:val="00BE2288"/>
    <w:rsid w:val="00BE2B86"/>
    <w:rsid w:val="00BE37A4"/>
    <w:rsid w:val="00BE3D74"/>
    <w:rsid w:val="00BE3FB7"/>
    <w:rsid w:val="00BE406C"/>
    <w:rsid w:val="00BE43A1"/>
    <w:rsid w:val="00BE4BB4"/>
    <w:rsid w:val="00BE5252"/>
    <w:rsid w:val="00BE622E"/>
    <w:rsid w:val="00BE6A60"/>
    <w:rsid w:val="00BE6B9D"/>
    <w:rsid w:val="00BE7E85"/>
    <w:rsid w:val="00BE7F04"/>
    <w:rsid w:val="00BF08B4"/>
    <w:rsid w:val="00BF0AF7"/>
    <w:rsid w:val="00BF0DAC"/>
    <w:rsid w:val="00BF10C6"/>
    <w:rsid w:val="00BF1304"/>
    <w:rsid w:val="00BF1C70"/>
    <w:rsid w:val="00BF1F60"/>
    <w:rsid w:val="00BF23AB"/>
    <w:rsid w:val="00BF267D"/>
    <w:rsid w:val="00BF2979"/>
    <w:rsid w:val="00BF2E17"/>
    <w:rsid w:val="00BF2E91"/>
    <w:rsid w:val="00BF3DA7"/>
    <w:rsid w:val="00BF3FD1"/>
    <w:rsid w:val="00BF471B"/>
    <w:rsid w:val="00BF4D31"/>
    <w:rsid w:val="00BF5501"/>
    <w:rsid w:val="00BF5C02"/>
    <w:rsid w:val="00BF609D"/>
    <w:rsid w:val="00BF6122"/>
    <w:rsid w:val="00BF680F"/>
    <w:rsid w:val="00BF6E48"/>
    <w:rsid w:val="00BF713A"/>
    <w:rsid w:val="00BF7D1B"/>
    <w:rsid w:val="00C00010"/>
    <w:rsid w:val="00C00516"/>
    <w:rsid w:val="00C00E75"/>
    <w:rsid w:val="00C00F06"/>
    <w:rsid w:val="00C01BF8"/>
    <w:rsid w:val="00C0249F"/>
    <w:rsid w:val="00C03E81"/>
    <w:rsid w:val="00C04137"/>
    <w:rsid w:val="00C041F8"/>
    <w:rsid w:val="00C04C9F"/>
    <w:rsid w:val="00C04CD8"/>
    <w:rsid w:val="00C053FE"/>
    <w:rsid w:val="00C05A86"/>
    <w:rsid w:val="00C05BF7"/>
    <w:rsid w:val="00C05EB5"/>
    <w:rsid w:val="00C0616C"/>
    <w:rsid w:val="00C062E0"/>
    <w:rsid w:val="00C067AB"/>
    <w:rsid w:val="00C067E6"/>
    <w:rsid w:val="00C06D4D"/>
    <w:rsid w:val="00C0735A"/>
    <w:rsid w:val="00C074E7"/>
    <w:rsid w:val="00C077A1"/>
    <w:rsid w:val="00C07AC3"/>
    <w:rsid w:val="00C106EF"/>
    <w:rsid w:val="00C1115B"/>
    <w:rsid w:val="00C11688"/>
    <w:rsid w:val="00C12A0E"/>
    <w:rsid w:val="00C12AF7"/>
    <w:rsid w:val="00C12EA7"/>
    <w:rsid w:val="00C130A1"/>
    <w:rsid w:val="00C13407"/>
    <w:rsid w:val="00C137E6"/>
    <w:rsid w:val="00C1380A"/>
    <w:rsid w:val="00C13BFF"/>
    <w:rsid w:val="00C13CD7"/>
    <w:rsid w:val="00C14DE4"/>
    <w:rsid w:val="00C15800"/>
    <w:rsid w:val="00C159C8"/>
    <w:rsid w:val="00C15BFB"/>
    <w:rsid w:val="00C15D90"/>
    <w:rsid w:val="00C16A78"/>
    <w:rsid w:val="00C16E0C"/>
    <w:rsid w:val="00C173FE"/>
    <w:rsid w:val="00C17C4B"/>
    <w:rsid w:val="00C17E21"/>
    <w:rsid w:val="00C20591"/>
    <w:rsid w:val="00C20DDF"/>
    <w:rsid w:val="00C20E08"/>
    <w:rsid w:val="00C20F19"/>
    <w:rsid w:val="00C2141B"/>
    <w:rsid w:val="00C21436"/>
    <w:rsid w:val="00C21515"/>
    <w:rsid w:val="00C2154C"/>
    <w:rsid w:val="00C22215"/>
    <w:rsid w:val="00C22225"/>
    <w:rsid w:val="00C2226A"/>
    <w:rsid w:val="00C22288"/>
    <w:rsid w:val="00C223D2"/>
    <w:rsid w:val="00C22634"/>
    <w:rsid w:val="00C22996"/>
    <w:rsid w:val="00C229AE"/>
    <w:rsid w:val="00C2321F"/>
    <w:rsid w:val="00C233DD"/>
    <w:rsid w:val="00C23546"/>
    <w:rsid w:val="00C23D27"/>
    <w:rsid w:val="00C23F84"/>
    <w:rsid w:val="00C24740"/>
    <w:rsid w:val="00C24BD9"/>
    <w:rsid w:val="00C24EF4"/>
    <w:rsid w:val="00C2590A"/>
    <w:rsid w:val="00C26EB2"/>
    <w:rsid w:val="00C27009"/>
    <w:rsid w:val="00C277D8"/>
    <w:rsid w:val="00C279CD"/>
    <w:rsid w:val="00C27B58"/>
    <w:rsid w:val="00C27BDF"/>
    <w:rsid w:val="00C30212"/>
    <w:rsid w:val="00C30EDE"/>
    <w:rsid w:val="00C31117"/>
    <w:rsid w:val="00C316C5"/>
    <w:rsid w:val="00C31DA2"/>
    <w:rsid w:val="00C32DA6"/>
    <w:rsid w:val="00C33010"/>
    <w:rsid w:val="00C33305"/>
    <w:rsid w:val="00C338BD"/>
    <w:rsid w:val="00C34793"/>
    <w:rsid w:val="00C34F5F"/>
    <w:rsid w:val="00C350EB"/>
    <w:rsid w:val="00C354B4"/>
    <w:rsid w:val="00C354E1"/>
    <w:rsid w:val="00C35F0D"/>
    <w:rsid w:val="00C36612"/>
    <w:rsid w:val="00C37226"/>
    <w:rsid w:val="00C37C65"/>
    <w:rsid w:val="00C37FF0"/>
    <w:rsid w:val="00C4030F"/>
    <w:rsid w:val="00C42530"/>
    <w:rsid w:val="00C42778"/>
    <w:rsid w:val="00C42A60"/>
    <w:rsid w:val="00C43021"/>
    <w:rsid w:val="00C44433"/>
    <w:rsid w:val="00C44616"/>
    <w:rsid w:val="00C447B1"/>
    <w:rsid w:val="00C44A16"/>
    <w:rsid w:val="00C45948"/>
    <w:rsid w:val="00C45B5D"/>
    <w:rsid w:val="00C45DD0"/>
    <w:rsid w:val="00C461DA"/>
    <w:rsid w:val="00C46D00"/>
    <w:rsid w:val="00C47A67"/>
    <w:rsid w:val="00C47B9E"/>
    <w:rsid w:val="00C47CF7"/>
    <w:rsid w:val="00C47FCC"/>
    <w:rsid w:val="00C5021D"/>
    <w:rsid w:val="00C518D6"/>
    <w:rsid w:val="00C51AD2"/>
    <w:rsid w:val="00C51B8F"/>
    <w:rsid w:val="00C5245C"/>
    <w:rsid w:val="00C52859"/>
    <w:rsid w:val="00C5307D"/>
    <w:rsid w:val="00C5391D"/>
    <w:rsid w:val="00C53AE4"/>
    <w:rsid w:val="00C53DD9"/>
    <w:rsid w:val="00C54072"/>
    <w:rsid w:val="00C54226"/>
    <w:rsid w:val="00C54295"/>
    <w:rsid w:val="00C542EF"/>
    <w:rsid w:val="00C549A8"/>
    <w:rsid w:val="00C55193"/>
    <w:rsid w:val="00C552E1"/>
    <w:rsid w:val="00C555B3"/>
    <w:rsid w:val="00C5578D"/>
    <w:rsid w:val="00C55D89"/>
    <w:rsid w:val="00C5610B"/>
    <w:rsid w:val="00C5669C"/>
    <w:rsid w:val="00C56DE4"/>
    <w:rsid w:val="00C57448"/>
    <w:rsid w:val="00C578EB"/>
    <w:rsid w:val="00C57FD8"/>
    <w:rsid w:val="00C606BF"/>
    <w:rsid w:val="00C615B4"/>
    <w:rsid w:val="00C61B41"/>
    <w:rsid w:val="00C62237"/>
    <w:rsid w:val="00C62A12"/>
    <w:rsid w:val="00C62A43"/>
    <w:rsid w:val="00C62DBA"/>
    <w:rsid w:val="00C62DD6"/>
    <w:rsid w:val="00C63367"/>
    <w:rsid w:val="00C635D6"/>
    <w:rsid w:val="00C63851"/>
    <w:rsid w:val="00C6389B"/>
    <w:rsid w:val="00C6393D"/>
    <w:rsid w:val="00C63949"/>
    <w:rsid w:val="00C64799"/>
    <w:rsid w:val="00C64D6C"/>
    <w:rsid w:val="00C65196"/>
    <w:rsid w:val="00C6549E"/>
    <w:rsid w:val="00C65840"/>
    <w:rsid w:val="00C658CA"/>
    <w:rsid w:val="00C65976"/>
    <w:rsid w:val="00C6599A"/>
    <w:rsid w:val="00C65E6B"/>
    <w:rsid w:val="00C65EA4"/>
    <w:rsid w:val="00C6601F"/>
    <w:rsid w:val="00C660FD"/>
    <w:rsid w:val="00C6697C"/>
    <w:rsid w:val="00C677CC"/>
    <w:rsid w:val="00C678BC"/>
    <w:rsid w:val="00C7096A"/>
    <w:rsid w:val="00C71244"/>
    <w:rsid w:val="00C71854"/>
    <w:rsid w:val="00C7215E"/>
    <w:rsid w:val="00C721DE"/>
    <w:rsid w:val="00C72469"/>
    <w:rsid w:val="00C72B2D"/>
    <w:rsid w:val="00C73786"/>
    <w:rsid w:val="00C737CC"/>
    <w:rsid w:val="00C7434A"/>
    <w:rsid w:val="00C743A5"/>
    <w:rsid w:val="00C74A88"/>
    <w:rsid w:val="00C74CCA"/>
    <w:rsid w:val="00C75029"/>
    <w:rsid w:val="00C75083"/>
    <w:rsid w:val="00C752F0"/>
    <w:rsid w:val="00C7531F"/>
    <w:rsid w:val="00C757F3"/>
    <w:rsid w:val="00C75957"/>
    <w:rsid w:val="00C76425"/>
    <w:rsid w:val="00C76C8A"/>
    <w:rsid w:val="00C770C6"/>
    <w:rsid w:val="00C779B4"/>
    <w:rsid w:val="00C803F2"/>
    <w:rsid w:val="00C8044C"/>
    <w:rsid w:val="00C80612"/>
    <w:rsid w:val="00C80BB1"/>
    <w:rsid w:val="00C81077"/>
    <w:rsid w:val="00C815C2"/>
    <w:rsid w:val="00C819ED"/>
    <w:rsid w:val="00C81A3E"/>
    <w:rsid w:val="00C81DFC"/>
    <w:rsid w:val="00C81E21"/>
    <w:rsid w:val="00C82886"/>
    <w:rsid w:val="00C82956"/>
    <w:rsid w:val="00C83203"/>
    <w:rsid w:val="00C838BB"/>
    <w:rsid w:val="00C83D04"/>
    <w:rsid w:val="00C84386"/>
    <w:rsid w:val="00C84642"/>
    <w:rsid w:val="00C8474D"/>
    <w:rsid w:val="00C8476D"/>
    <w:rsid w:val="00C848D6"/>
    <w:rsid w:val="00C85016"/>
    <w:rsid w:val="00C8519C"/>
    <w:rsid w:val="00C851EE"/>
    <w:rsid w:val="00C8526E"/>
    <w:rsid w:val="00C858B8"/>
    <w:rsid w:val="00C859BA"/>
    <w:rsid w:val="00C8650A"/>
    <w:rsid w:val="00C87609"/>
    <w:rsid w:val="00C87E05"/>
    <w:rsid w:val="00C902C8"/>
    <w:rsid w:val="00C90E94"/>
    <w:rsid w:val="00C9104B"/>
    <w:rsid w:val="00C91541"/>
    <w:rsid w:val="00C91A3C"/>
    <w:rsid w:val="00C91A78"/>
    <w:rsid w:val="00C92A6A"/>
    <w:rsid w:val="00C92F4D"/>
    <w:rsid w:val="00C933BC"/>
    <w:rsid w:val="00C934F2"/>
    <w:rsid w:val="00C939C9"/>
    <w:rsid w:val="00C93B88"/>
    <w:rsid w:val="00C93C3E"/>
    <w:rsid w:val="00C93F13"/>
    <w:rsid w:val="00C94155"/>
    <w:rsid w:val="00C948FE"/>
    <w:rsid w:val="00C95189"/>
    <w:rsid w:val="00C954B2"/>
    <w:rsid w:val="00C95745"/>
    <w:rsid w:val="00C95BB3"/>
    <w:rsid w:val="00C95F7C"/>
    <w:rsid w:val="00C96053"/>
    <w:rsid w:val="00C9645D"/>
    <w:rsid w:val="00C96561"/>
    <w:rsid w:val="00C96DAE"/>
    <w:rsid w:val="00C97A53"/>
    <w:rsid w:val="00C97B68"/>
    <w:rsid w:val="00CA026D"/>
    <w:rsid w:val="00CA0317"/>
    <w:rsid w:val="00CA059D"/>
    <w:rsid w:val="00CA0708"/>
    <w:rsid w:val="00CA08FF"/>
    <w:rsid w:val="00CA0C64"/>
    <w:rsid w:val="00CA195B"/>
    <w:rsid w:val="00CA1DA5"/>
    <w:rsid w:val="00CA1E46"/>
    <w:rsid w:val="00CA2545"/>
    <w:rsid w:val="00CA2BDB"/>
    <w:rsid w:val="00CA2E6A"/>
    <w:rsid w:val="00CA33A1"/>
    <w:rsid w:val="00CA3A3F"/>
    <w:rsid w:val="00CA3D2E"/>
    <w:rsid w:val="00CA49E1"/>
    <w:rsid w:val="00CA5005"/>
    <w:rsid w:val="00CA5B6A"/>
    <w:rsid w:val="00CA5CEA"/>
    <w:rsid w:val="00CA5DF3"/>
    <w:rsid w:val="00CA5E99"/>
    <w:rsid w:val="00CA5F00"/>
    <w:rsid w:val="00CA6036"/>
    <w:rsid w:val="00CA64EC"/>
    <w:rsid w:val="00CA68B8"/>
    <w:rsid w:val="00CA6CD7"/>
    <w:rsid w:val="00CA6F6D"/>
    <w:rsid w:val="00CA78AA"/>
    <w:rsid w:val="00CA7B1A"/>
    <w:rsid w:val="00CA7B61"/>
    <w:rsid w:val="00CB00DE"/>
    <w:rsid w:val="00CB0377"/>
    <w:rsid w:val="00CB0648"/>
    <w:rsid w:val="00CB0B0F"/>
    <w:rsid w:val="00CB0D8A"/>
    <w:rsid w:val="00CB0DD4"/>
    <w:rsid w:val="00CB0E0D"/>
    <w:rsid w:val="00CB0E76"/>
    <w:rsid w:val="00CB1444"/>
    <w:rsid w:val="00CB1561"/>
    <w:rsid w:val="00CB1751"/>
    <w:rsid w:val="00CB1A6C"/>
    <w:rsid w:val="00CB1B3F"/>
    <w:rsid w:val="00CB1D6D"/>
    <w:rsid w:val="00CB2A0B"/>
    <w:rsid w:val="00CB2B27"/>
    <w:rsid w:val="00CB2C94"/>
    <w:rsid w:val="00CB3067"/>
    <w:rsid w:val="00CB3159"/>
    <w:rsid w:val="00CB3324"/>
    <w:rsid w:val="00CB349B"/>
    <w:rsid w:val="00CB372D"/>
    <w:rsid w:val="00CB3BAA"/>
    <w:rsid w:val="00CB4865"/>
    <w:rsid w:val="00CB48DC"/>
    <w:rsid w:val="00CB4B1A"/>
    <w:rsid w:val="00CB4F26"/>
    <w:rsid w:val="00CB541C"/>
    <w:rsid w:val="00CB5770"/>
    <w:rsid w:val="00CB5CF2"/>
    <w:rsid w:val="00CB5F4F"/>
    <w:rsid w:val="00CB69A2"/>
    <w:rsid w:val="00CB7401"/>
    <w:rsid w:val="00CB74BE"/>
    <w:rsid w:val="00CB7C97"/>
    <w:rsid w:val="00CB7E60"/>
    <w:rsid w:val="00CB7EC4"/>
    <w:rsid w:val="00CC0AD0"/>
    <w:rsid w:val="00CC0B74"/>
    <w:rsid w:val="00CC0E2D"/>
    <w:rsid w:val="00CC10AB"/>
    <w:rsid w:val="00CC1638"/>
    <w:rsid w:val="00CC18FB"/>
    <w:rsid w:val="00CC1FFD"/>
    <w:rsid w:val="00CC257A"/>
    <w:rsid w:val="00CC273A"/>
    <w:rsid w:val="00CC2945"/>
    <w:rsid w:val="00CC3AE1"/>
    <w:rsid w:val="00CC3C0D"/>
    <w:rsid w:val="00CC44A2"/>
    <w:rsid w:val="00CC473D"/>
    <w:rsid w:val="00CC490E"/>
    <w:rsid w:val="00CC4D46"/>
    <w:rsid w:val="00CC55AD"/>
    <w:rsid w:val="00CC5F7A"/>
    <w:rsid w:val="00CC6413"/>
    <w:rsid w:val="00CC65FD"/>
    <w:rsid w:val="00CC6B0F"/>
    <w:rsid w:val="00CC6BE2"/>
    <w:rsid w:val="00CC6FB4"/>
    <w:rsid w:val="00CC7182"/>
    <w:rsid w:val="00CC76A1"/>
    <w:rsid w:val="00CD02B1"/>
    <w:rsid w:val="00CD03F9"/>
    <w:rsid w:val="00CD03FF"/>
    <w:rsid w:val="00CD0A1E"/>
    <w:rsid w:val="00CD0B7E"/>
    <w:rsid w:val="00CD12F3"/>
    <w:rsid w:val="00CD1DAD"/>
    <w:rsid w:val="00CD1FB7"/>
    <w:rsid w:val="00CD270F"/>
    <w:rsid w:val="00CD2C27"/>
    <w:rsid w:val="00CD324B"/>
    <w:rsid w:val="00CD3475"/>
    <w:rsid w:val="00CD356B"/>
    <w:rsid w:val="00CD3DCB"/>
    <w:rsid w:val="00CD4A9E"/>
    <w:rsid w:val="00CD56E2"/>
    <w:rsid w:val="00CD5835"/>
    <w:rsid w:val="00CD5968"/>
    <w:rsid w:val="00CD5DFE"/>
    <w:rsid w:val="00CD6B04"/>
    <w:rsid w:val="00CD6D02"/>
    <w:rsid w:val="00CD6DF9"/>
    <w:rsid w:val="00CE04BD"/>
    <w:rsid w:val="00CE05A1"/>
    <w:rsid w:val="00CE0A69"/>
    <w:rsid w:val="00CE1A7C"/>
    <w:rsid w:val="00CE26EF"/>
    <w:rsid w:val="00CE2703"/>
    <w:rsid w:val="00CE271C"/>
    <w:rsid w:val="00CE3A8C"/>
    <w:rsid w:val="00CE3B4C"/>
    <w:rsid w:val="00CE42BE"/>
    <w:rsid w:val="00CE4D38"/>
    <w:rsid w:val="00CE5523"/>
    <w:rsid w:val="00CE5C87"/>
    <w:rsid w:val="00CE6187"/>
    <w:rsid w:val="00CE640C"/>
    <w:rsid w:val="00CE6D53"/>
    <w:rsid w:val="00CE6E92"/>
    <w:rsid w:val="00CE6F8E"/>
    <w:rsid w:val="00CE6F9E"/>
    <w:rsid w:val="00CE70F5"/>
    <w:rsid w:val="00CE738C"/>
    <w:rsid w:val="00CE7A28"/>
    <w:rsid w:val="00CE7BAC"/>
    <w:rsid w:val="00CE7E23"/>
    <w:rsid w:val="00CF0325"/>
    <w:rsid w:val="00CF06A5"/>
    <w:rsid w:val="00CF1562"/>
    <w:rsid w:val="00CF1B12"/>
    <w:rsid w:val="00CF1C38"/>
    <w:rsid w:val="00CF214F"/>
    <w:rsid w:val="00CF21A6"/>
    <w:rsid w:val="00CF29C2"/>
    <w:rsid w:val="00CF2A7C"/>
    <w:rsid w:val="00CF2C3C"/>
    <w:rsid w:val="00CF2CAB"/>
    <w:rsid w:val="00CF32B5"/>
    <w:rsid w:val="00CF3834"/>
    <w:rsid w:val="00CF39FA"/>
    <w:rsid w:val="00CF3CDD"/>
    <w:rsid w:val="00CF411A"/>
    <w:rsid w:val="00CF42F6"/>
    <w:rsid w:val="00CF4642"/>
    <w:rsid w:val="00CF4B19"/>
    <w:rsid w:val="00CF4B8E"/>
    <w:rsid w:val="00CF4BBE"/>
    <w:rsid w:val="00CF4D0B"/>
    <w:rsid w:val="00CF4F19"/>
    <w:rsid w:val="00CF50F2"/>
    <w:rsid w:val="00CF51C3"/>
    <w:rsid w:val="00CF6050"/>
    <w:rsid w:val="00CF625D"/>
    <w:rsid w:val="00CF7773"/>
    <w:rsid w:val="00CF78EC"/>
    <w:rsid w:val="00D0006B"/>
    <w:rsid w:val="00D003C0"/>
    <w:rsid w:val="00D005C4"/>
    <w:rsid w:val="00D00E76"/>
    <w:rsid w:val="00D00E87"/>
    <w:rsid w:val="00D0125D"/>
    <w:rsid w:val="00D0144D"/>
    <w:rsid w:val="00D016CA"/>
    <w:rsid w:val="00D01F3B"/>
    <w:rsid w:val="00D02BBC"/>
    <w:rsid w:val="00D036CD"/>
    <w:rsid w:val="00D03899"/>
    <w:rsid w:val="00D0398C"/>
    <w:rsid w:val="00D04AAB"/>
    <w:rsid w:val="00D04DAC"/>
    <w:rsid w:val="00D053F2"/>
    <w:rsid w:val="00D05813"/>
    <w:rsid w:val="00D0586F"/>
    <w:rsid w:val="00D0597C"/>
    <w:rsid w:val="00D05D56"/>
    <w:rsid w:val="00D05E00"/>
    <w:rsid w:val="00D05E2B"/>
    <w:rsid w:val="00D065FA"/>
    <w:rsid w:val="00D06B47"/>
    <w:rsid w:val="00D06FD8"/>
    <w:rsid w:val="00D079D6"/>
    <w:rsid w:val="00D07B5B"/>
    <w:rsid w:val="00D07D68"/>
    <w:rsid w:val="00D11281"/>
    <w:rsid w:val="00D1139C"/>
    <w:rsid w:val="00D11839"/>
    <w:rsid w:val="00D11D4C"/>
    <w:rsid w:val="00D12B8D"/>
    <w:rsid w:val="00D130E9"/>
    <w:rsid w:val="00D131D3"/>
    <w:rsid w:val="00D135BD"/>
    <w:rsid w:val="00D135FB"/>
    <w:rsid w:val="00D13636"/>
    <w:rsid w:val="00D140EE"/>
    <w:rsid w:val="00D14E2D"/>
    <w:rsid w:val="00D15C17"/>
    <w:rsid w:val="00D16749"/>
    <w:rsid w:val="00D167A1"/>
    <w:rsid w:val="00D1698E"/>
    <w:rsid w:val="00D1756D"/>
    <w:rsid w:val="00D1784C"/>
    <w:rsid w:val="00D17B1D"/>
    <w:rsid w:val="00D17B69"/>
    <w:rsid w:val="00D17E99"/>
    <w:rsid w:val="00D2036D"/>
    <w:rsid w:val="00D20449"/>
    <w:rsid w:val="00D2044D"/>
    <w:rsid w:val="00D20AD5"/>
    <w:rsid w:val="00D20B77"/>
    <w:rsid w:val="00D20D99"/>
    <w:rsid w:val="00D214A7"/>
    <w:rsid w:val="00D21B78"/>
    <w:rsid w:val="00D221A8"/>
    <w:rsid w:val="00D22898"/>
    <w:rsid w:val="00D22B94"/>
    <w:rsid w:val="00D230AD"/>
    <w:rsid w:val="00D2317D"/>
    <w:rsid w:val="00D23206"/>
    <w:rsid w:val="00D23466"/>
    <w:rsid w:val="00D23A0F"/>
    <w:rsid w:val="00D23A11"/>
    <w:rsid w:val="00D23A6B"/>
    <w:rsid w:val="00D23C5B"/>
    <w:rsid w:val="00D23D04"/>
    <w:rsid w:val="00D24252"/>
    <w:rsid w:val="00D25B63"/>
    <w:rsid w:val="00D25CCF"/>
    <w:rsid w:val="00D25EB2"/>
    <w:rsid w:val="00D25EEF"/>
    <w:rsid w:val="00D25F68"/>
    <w:rsid w:val="00D2652E"/>
    <w:rsid w:val="00D2682D"/>
    <w:rsid w:val="00D270C3"/>
    <w:rsid w:val="00D271D4"/>
    <w:rsid w:val="00D27301"/>
    <w:rsid w:val="00D2759C"/>
    <w:rsid w:val="00D27FAF"/>
    <w:rsid w:val="00D30008"/>
    <w:rsid w:val="00D30280"/>
    <w:rsid w:val="00D304C8"/>
    <w:rsid w:val="00D30618"/>
    <w:rsid w:val="00D30703"/>
    <w:rsid w:val="00D30B40"/>
    <w:rsid w:val="00D30B66"/>
    <w:rsid w:val="00D30C88"/>
    <w:rsid w:val="00D30F16"/>
    <w:rsid w:val="00D316C0"/>
    <w:rsid w:val="00D316C5"/>
    <w:rsid w:val="00D31B1E"/>
    <w:rsid w:val="00D31E15"/>
    <w:rsid w:val="00D32426"/>
    <w:rsid w:val="00D3250F"/>
    <w:rsid w:val="00D325F5"/>
    <w:rsid w:val="00D32669"/>
    <w:rsid w:val="00D32789"/>
    <w:rsid w:val="00D329F3"/>
    <w:rsid w:val="00D32BDF"/>
    <w:rsid w:val="00D32FBD"/>
    <w:rsid w:val="00D33227"/>
    <w:rsid w:val="00D33787"/>
    <w:rsid w:val="00D33CFA"/>
    <w:rsid w:val="00D34491"/>
    <w:rsid w:val="00D34714"/>
    <w:rsid w:val="00D351E7"/>
    <w:rsid w:val="00D3536D"/>
    <w:rsid w:val="00D35383"/>
    <w:rsid w:val="00D35BA3"/>
    <w:rsid w:val="00D35DE3"/>
    <w:rsid w:val="00D367DB"/>
    <w:rsid w:val="00D36D96"/>
    <w:rsid w:val="00D3708B"/>
    <w:rsid w:val="00D3712E"/>
    <w:rsid w:val="00D3782E"/>
    <w:rsid w:val="00D37D42"/>
    <w:rsid w:val="00D37D64"/>
    <w:rsid w:val="00D40393"/>
    <w:rsid w:val="00D40D95"/>
    <w:rsid w:val="00D40F4D"/>
    <w:rsid w:val="00D411B6"/>
    <w:rsid w:val="00D4153D"/>
    <w:rsid w:val="00D417BE"/>
    <w:rsid w:val="00D4235B"/>
    <w:rsid w:val="00D42A4A"/>
    <w:rsid w:val="00D433D4"/>
    <w:rsid w:val="00D43636"/>
    <w:rsid w:val="00D438B1"/>
    <w:rsid w:val="00D44089"/>
    <w:rsid w:val="00D44884"/>
    <w:rsid w:val="00D45C1A"/>
    <w:rsid w:val="00D45DDA"/>
    <w:rsid w:val="00D45EC4"/>
    <w:rsid w:val="00D45EE6"/>
    <w:rsid w:val="00D45FA8"/>
    <w:rsid w:val="00D4666B"/>
    <w:rsid w:val="00D46CC3"/>
    <w:rsid w:val="00D475F8"/>
    <w:rsid w:val="00D47C7D"/>
    <w:rsid w:val="00D47D00"/>
    <w:rsid w:val="00D5001A"/>
    <w:rsid w:val="00D5001C"/>
    <w:rsid w:val="00D50551"/>
    <w:rsid w:val="00D5089F"/>
    <w:rsid w:val="00D50C8D"/>
    <w:rsid w:val="00D52968"/>
    <w:rsid w:val="00D52A23"/>
    <w:rsid w:val="00D52B1F"/>
    <w:rsid w:val="00D538D8"/>
    <w:rsid w:val="00D53B35"/>
    <w:rsid w:val="00D54A0D"/>
    <w:rsid w:val="00D54E5D"/>
    <w:rsid w:val="00D555D6"/>
    <w:rsid w:val="00D5578C"/>
    <w:rsid w:val="00D55CC4"/>
    <w:rsid w:val="00D55CF2"/>
    <w:rsid w:val="00D55DA7"/>
    <w:rsid w:val="00D55F35"/>
    <w:rsid w:val="00D5634D"/>
    <w:rsid w:val="00D56560"/>
    <w:rsid w:val="00D57008"/>
    <w:rsid w:val="00D578F0"/>
    <w:rsid w:val="00D57CAD"/>
    <w:rsid w:val="00D60FA8"/>
    <w:rsid w:val="00D60FFD"/>
    <w:rsid w:val="00D61222"/>
    <w:rsid w:val="00D614A6"/>
    <w:rsid w:val="00D61543"/>
    <w:rsid w:val="00D6174E"/>
    <w:rsid w:val="00D618CE"/>
    <w:rsid w:val="00D61B99"/>
    <w:rsid w:val="00D61BE9"/>
    <w:rsid w:val="00D621B4"/>
    <w:rsid w:val="00D62C65"/>
    <w:rsid w:val="00D62DAA"/>
    <w:rsid w:val="00D63DBE"/>
    <w:rsid w:val="00D64310"/>
    <w:rsid w:val="00D643A2"/>
    <w:rsid w:val="00D65472"/>
    <w:rsid w:val="00D659C4"/>
    <w:rsid w:val="00D65BF0"/>
    <w:rsid w:val="00D65E7B"/>
    <w:rsid w:val="00D66102"/>
    <w:rsid w:val="00D66740"/>
    <w:rsid w:val="00D668C7"/>
    <w:rsid w:val="00D669BE"/>
    <w:rsid w:val="00D66D3E"/>
    <w:rsid w:val="00D6705C"/>
    <w:rsid w:val="00D67284"/>
    <w:rsid w:val="00D67637"/>
    <w:rsid w:val="00D67E7F"/>
    <w:rsid w:val="00D7061F"/>
    <w:rsid w:val="00D70C56"/>
    <w:rsid w:val="00D70F23"/>
    <w:rsid w:val="00D714ED"/>
    <w:rsid w:val="00D7151A"/>
    <w:rsid w:val="00D71950"/>
    <w:rsid w:val="00D72700"/>
    <w:rsid w:val="00D73644"/>
    <w:rsid w:val="00D7371A"/>
    <w:rsid w:val="00D73A5B"/>
    <w:rsid w:val="00D74B68"/>
    <w:rsid w:val="00D74E8F"/>
    <w:rsid w:val="00D75097"/>
    <w:rsid w:val="00D751BA"/>
    <w:rsid w:val="00D75481"/>
    <w:rsid w:val="00D757AB"/>
    <w:rsid w:val="00D75B39"/>
    <w:rsid w:val="00D75DEA"/>
    <w:rsid w:val="00D75EB4"/>
    <w:rsid w:val="00D75F6E"/>
    <w:rsid w:val="00D75FD2"/>
    <w:rsid w:val="00D764F9"/>
    <w:rsid w:val="00D76621"/>
    <w:rsid w:val="00D76634"/>
    <w:rsid w:val="00D76CFB"/>
    <w:rsid w:val="00D77171"/>
    <w:rsid w:val="00D77343"/>
    <w:rsid w:val="00D80590"/>
    <w:rsid w:val="00D80997"/>
    <w:rsid w:val="00D80F15"/>
    <w:rsid w:val="00D810F9"/>
    <w:rsid w:val="00D81159"/>
    <w:rsid w:val="00D811B6"/>
    <w:rsid w:val="00D8127E"/>
    <w:rsid w:val="00D8138A"/>
    <w:rsid w:val="00D81C2F"/>
    <w:rsid w:val="00D82520"/>
    <w:rsid w:val="00D827CD"/>
    <w:rsid w:val="00D82DB5"/>
    <w:rsid w:val="00D83070"/>
    <w:rsid w:val="00D83373"/>
    <w:rsid w:val="00D838EE"/>
    <w:rsid w:val="00D84192"/>
    <w:rsid w:val="00D8419D"/>
    <w:rsid w:val="00D8470B"/>
    <w:rsid w:val="00D8473B"/>
    <w:rsid w:val="00D84B48"/>
    <w:rsid w:val="00D85175"/>
    <w:rsid w:val="00D861EF"/>
    <w:rsid w:val="00D864AE"/>
    <w:rsid w:val="00D8667B"/>
    <w:rsid w:val="00D86907"/>
    <w:rsid w:val="00D86CC9"/>
    <w:rsid w:val="00D86DAE"/>
    <w:rsid w:val="00D8714E"/>
    <w:rsid w:val="00D87AA7"/>
    <w:rsid w:val="00D87C2B"/>
    <w:rsid w:val="00D87C9B"/>
    <w:rsid w:val="00D90AE5"/>
    <w:rsid w:val="00D90D83"/>
    <w:rsid w:val="00D90E43"/>
    <w:rsid w:val="00D91228"/>
    <w:rsid w:val="00D91538"/>
    <w:rsid w:val="00D92317"/>
    <w:rsid w:val="00D92347"/>
    <w:rsid w:val="00D923A7"/>
    <w:rsid w:val="00D928CC"/>
    <w:rsid w:val="00D93548"/>
    <w:rsid w:val="00D93EBC"/>
    <w:rsid w:val="00D93F0B"/>
    <w:rsid w:val="00D93F4B"/>
    <w:rsid w:val="00D94289"/>
    <w:rsid w:val="00D9462B"/>
    <w:rsid w:val="00D9505A"/>
    <w:rsid w:val="00D95214"/>
    <w:rsid w:val="00D95348"/>
    <w:rsid w:val="00D959A3"/>
    <w:rsid w:val="00D96978"/>
    <w:rsid w:val="00D9699D"/>
    <w:rsid w:val="00D96A4F"/>
    <w:rsid w:val="00D96C05"/>
    <w:rsid w:val="00D97034"/>
    <w:rsid w:val="00D971E0"/>
    <w:rsid w:val="00D974A5"/>
    <w:rsid w:val="00D975CA"/>
    <w:rsid w:val="00D97692"/>
    <w:rsid w:val="00D97BBF"/>
    <w:rsid w:val="00D97C8D"/>
    <w:rsid w:val="00DA01D8"/>
    <w:rsid w:val="00DA0230"/>
    <w:rsid w:val="00DA0F78"/>
    <w:rsid w:val="00DA107B"/>
    <w:rsid w:val="00DA12F1"/>
    <w:rsid w:val="00DA1473"/>
    <w:rsid w:val="00DA17F9"/>
    <w:rsid w:val="00DA228D"/>
    <w:rsid w:val="00DA25F5"/>
    <w:rsid w:val="00DA2947"/>
    <w:rsid w:val="00DA32A3"/>
    <w:rsid w:val="00DA3ACD"/>
    <w:rsid w:val="00DA3CEB"/>
    <w:rsid w:val="00DA46CC"/>
    <w:rsid w:val="00DA51E7"/>
    <w:rsid w:val="00DA5472"/>
    <w:rsid w:val="00DA5903"/>
    <w:rsid w:val="00DA5C04"/>
    <w:rsid w:val="00DA6563"/>
    <w:rsid w:val="00DA6760"/>
    <w:rsid w:val="00DA7A3C"/>
    <w:rsid w:val="00DA7B4A"/>
    <w:rsid w:val="00DA7BA3"/>
    <w:rsid w:val="00DB003C"/>
    <w:rsid w:val="00DB04FB"/>
    <w:rsid w:val="00DB0888"/>
    <w:rsid w:val="00DB157B"/>
    <w:rsid w:val="00DB167D"/>
    <w:rsid w:val="00DB179D"/>
    <w:rsid w:val="00DB22D9"/>
    <w:rsid w:val="00DB2715"/>
    <w:rsid w:val="00DB2992"/>
    <w:rsid w:val="00DB2B00"/>
    <w:rsid w:val="00DB3049"/>
    <w:rsid w:val="00DB3241"/>
    <w:rsid w:val="00DB4191"/>
    <w:rsid w:val="00DB41A1"/>
    <w:rsid w:val="00DB42CC"/>
    <w:rsid w:val="00DB444D"/>
    <w:rsid w:val="00DB44DF"/>
    <w:rsid w:val="00DB47FF"/>
    <w:rsid w:val="00DB4885"/>
    <w:rsid w:val="00DB4892"/>
    <w:rsid w:val="00DB4ADE"/>
    <w:rsid w:val="00DB4B9C"/>
    <w:rsid w:val="00DB57EF"/>
    <w:rsid w:val="00DB5924"/>
    <w:rsid w:val="00DB5C05"/>
    <w:rsid w:val="00DB5CD5"/>
    <w:rsid w:val="00DB5FDF"/>
    <w:rsid w:val="00DB6051"/>
    <w:rsid w:val="00DB61EA"/>
    <w:rsid w:val="00DB624A"/>
    <w:rsid w:val="00DB630C"/>
    <w:rsid w:val="00DB6DF3"/>
    <w:rsid w:val="00DB6E56"/>
    <w:rsid w:val="00DB6EF6"/>
    <w:rsid w:val="00DB727B"/>
    <w:rsid w:val="00DC02A1"/>
    <w:rsid w:val="00DC0654"/>
    <w:rsid w:val="00DC0989"/>
    <w:rsid w:val="00DC0DFB"/>
    <w:rsid w:val="00DC1442"/>
    <w:rsid w:val="00DC17A6"/>
    <w:rsid w:val="00DC204B"/>
    <w:rsid w:val="00DC2204"/>
    <w:rsid w:val="00DC2504"/>
    <w:rsid w:val="00DC2B21"/>
    <w:rsid w:val="00DC2F41"/>
    <w:rsid w:val="00DC34F6"/>
    <w:rsid w:val="00DC367F"/>
    <w:rsid w:val="00DC36AD"/>
    <w:rsid w:val="00DC3924"/>
    <w:rsid w:val="00DC55EA"/>
    <w:rsid w:val="00DC5DC3"/>
    <w:rsid w:val="00DC64C1"/>
    <w:rsid w:val="00DC64DC"/>
    <w:rsid w:val="00DC6BDA"/>
    <w:rsid w:val="00DC717F"/>
    <w:rsid w:val="00DC746A"/>
    <w:rsid w:val="00DC7FDC"/>
    <w:rsid w:val="00DD0506"/>
    <w:rsid w:val="00DD0C8B"/>
    <w:rsid w:val="00DD1917"/>
    <w:rsid w:val="00DD1C6F"/>
    <w:rsid w:val="00DD1ECD"/>
    <w:rsid w:val="00DD2229"/>
    <w:rsid w:val="00DD233E"/>
    <w:rsid w:val="00DD2445"/>
    <w:rsid w:val="00DD2DBE"/>
    <w:rsid w:val="00DD32D9"/>
    <w:rsid w:val="00DD3379"/>
    <w:rsid w:val="00DD3784"/>
    <w:rsid w:val="00DD39A2"/>
    <w:rsid w:val="00DD3D97"/>
    <w:rsid w:val="00DD3EDF"/>
    <w:rsid w:val="00DD47B5"/>
    <w:rsid w:val="00DD5F48"/>
    <w:rsid w:val="00DD5FBB"/>
    <w:rsid w:val="00DD614E"/>
    <w:rsid w:val="00DD686E"/>
    <w:rsid w:val="00DD6F45"/>
    <w:rsid w:val="00DD761C"/>
    <w:rsid w:val="00DD772C"/>
    <w:rsid w:val="00DD7740"/>
    <w:rsid w:val="00DD7BFF"/>
    <w:rsid w:val="00DD7C80"/>
    <w:rsid w:val="00DD7D5D"/>
    <w:rsid w:val="00DE033E"/>
    <w:rsid w:val="00DE0D86"/>
    <w:rsid w:val="00DE0E0E"/>
    <w:rsid w:val="00DE129C"/>
    <w:rsid w:val="00DE1328"/>
    <w:rsid w:val="00DE187D"/>
    <w:rsid w:val="00DE1D80"/>
    <w:rsid w:val="00DE1E1A"/>
    <w:rsid w:val="00DE1E9C"/>
    <w:rsid w:val="00DE20DE"/>
    <w:rsid w:val="00DE31A8"/>
    <w:rsid w:val="00DE33DF"/>
    <w:rsid w:val="00DE3C0F"/>
    <w:rsid w:val="00DE3D4A"/>
    <w:rsid w:val="00DE4385"/>
    <w:rsid w:val="00DE44A9"/>
    <w:rsid w:val="00DE4D40"/>
    <w:rsid w:val="00DE4D97"/>
    <w:rsid w:val="00DE4F6C"/>
    <w:rsid w:val="00DE50E1"/>
    <w:rsid w:val="00DE5596"/>
    <w:rsid w:val="00DE58CD"/>
    <w:rsid w:val="00DE5AF3"/>
    <w:rsid w:val="00DF0642"/>
    <w:rsid w:val="00DF06D8"/>
    <w:rsid w:val="00DF07BB"/>
    <w:rsid w:val="00DF10CA"/>
    <w:rsid w:val="00DF1328"/>
    <w:rsid w:val="00DF198B"/>
    <w:rsid w:val="00DF19DD"/>
    <w:rsid w:val="00DF1CB6"/>
    <w:rsid w:val="00DF1D84"/>
    <w:rsid w:val="00DF2049"/>
    <w:rsid w:val="00DF2133"/>
    <w:rsid w:val="00DF2A2F"/>
    <w:rsid w:val="00DF3012"/>
    <w:rsid w:val="00DF3176"/>
    <w:rsid w:val="00DF3920"/>
    <w:rsid w:val="00DF3961"/>
    <w:rsid w:val="00DF3E75"/>
    <w:rsid w:val="00DF4429"/>
    <w:rsid w:val="00DF45B9"/>
    <w:rsid w:val="00DF4872"/>
    <w:rsid w:val="00DF49F3"/>
    <w:rsid w:val="00DF4F86"/>
    <w:rsid w:val="00DF63D1"/>
    <w:rsid w:val="00DF7435"/>
    <w:rsid w:val="00DF7964"/>
    <w:rsid w:val="00DF7B4B"/>
    <w:rsid w:val="00DF7C28"/>
    <w:rsid w:val="00DF7D3B"/>
    <w:rsid w:val="00E00743"/>
    <w:rsid w:val="00E00A32"/>
    <w:rsid w:val="00E00FD7"/>
    <w:rsid w:val="00E010CC"/>
    <w:rsid w:val="00E01444"/>
    <w:rsid w:val="00E0150E"/>
    <w:rsid w:val="00E017A0"/>
    <w:rsid w:val="00E02A8D"/>
    <w:rsid w:val="00E02D1D"/>
    <w:rsid w:val="00E03841"/>
    <w:rsid w:val="00E04951"/>
    <w:rsid w:val="00E0591E"/>
    <w:rsid w:val="00E06A7C"/>
    <w:rsid w:val="00E0787F"/>
    <w:rsid w:val="00E07EB0"/>
    <w:rsid w:val="00E1070A"/>
    <w:rsid w:val="00E108FA"/>
    <w:rsid w:val="00E11728"/>
    <w:rsid w:val="00E1180F"/>
    <w:rsid w:val="00E11EA7"/>
    <w:rsid w:val="00E12AE6"/>
    <w:rsid w:val="00E13AE0"/>
    <w:rsid w:val="00E13BD4"/>
    <w:rsid w:val="00E13DBD"/>
    <w:rsid w:val="00E142F7"/>
    <w:rsid w:val="00E1484F"/>
    <w:rsid w:val="00E14C36"/>
    <w:rsid w:val="00E150A0"/>
    <w:rsid w:val="00E158AC"/>
    <w:rsid w:val="00E15B17"/>
    <w:rsid w:val="00E15CD7"/>
    <w:rsid w:val="00E1673A"/>
    <w:rsid w:val="00E1713E"/>
    <w:rsid w:val="00E17414"/>
    <w:rsid w:val="00E174E3"/>
    <w:rsid w:val="00E177C7"/>
    <w:rsid w:val="00E1791B"/>
    <w:rsid w:val="00E17D1B"/>
    <w:rsid w:val="00E20888"/>
    <w:rsid w:val="00E20DE9"/>
    <w:rsid w:val="00E21109"/>
    <w:rsid w:val="00E2139B"/>
    <w:rsid w:val="00E214D9"/>
    <w:rsid w:val="00E21662"/>
    <w:rsid w:val="00E22138"/>
    <w:rsid w:val="00E2231E"/>
    <w:rsid w:val="00E2271C"/>
    <w:rsid w:val="00E22947"/>
    <w:rsid w:val="00E22F10"/>
    <w:rsid w:val="00E22F2E"/>
    <w:rsid w:val="00E230A8"/>
    <w:rsid w:val="00E231CE"/>
    <w:rsid w:val="00E235B9"/>
    <w:rsid w:val="00E236E4"/>
    <w:rsid w:val="00E23B9A"/>
    <w:rsid w:val="00E24127"/>
    <w:rsid w:val="00E24198"/>
    <w:rsid w:val="00E257A9"/>
    <w:rsid w:val="00E25A1D"/>
    <w:rsid w:val="00E25D82"/>
    <w:rsid w:val="00E25FE5"/>
    <w:rsid w:val="00E2677B"/>
    <w:rsid w:val="00E26818"/>
    <w:rsid w:val="00E271F6"/>
    <w:rsid w:val="00E273C8"/>
    <w:rsid w:val="00E277B8"/>
    <w:rsid w:val="00E27AF9"/>
    <w:rsid w:val="00E308C6"/>
    <w:rsid w:val="00E30AB1"/>
    <w:rsid w:val="00E31115"/>
    <w:rsid w:val="00E315BB"/>
    <w:rsid w:val="00E315F8"/>
    <w:rsid w:val="00E318FC"/>
    <w:rsid w:val="00E31CE9"/>
    <w:rsid w:val="00E31F23"/>
    <w:rsid w:val="00E32DD4"/>
    <w:rsid w:val="00E32FFD"/>
    <w:rsid w:val="00E336A5"/>
    <w:rsid w:val="00E338F8"/>
    <w:rsid w:val="00E33B17"/>
    <w:rsid w:val="00E33D20"/>
    <w:rsid w:val="00E33E10"/>
    <w:rsid w:val="00E33EFA"/>
    <w:rsid w:val="00E33FA3"/>
    <w:rsid w:val="00E34BC4"/>
    <w:rsid w:val="00E35B68"/>
    <w:rsid w:val="00E36C54"/>
    <w:rsid w:val="00E37C7D"/>
    <w:rsid w:val="00E37EA3"/>
    <w:rsid w:val="00E40198"/>
    <w:rsid w:val="00E401F4"/>
    <w:rsid w:val="00E402A9"/>
    <w:rsid w:val="00E4039D"/>
    <w:rsid w:val="00E41CCF"/>
    <w:rsid w:val="00E41DA5"/>
    <w:rsid w:val="00E42A02"/>
    <w:rsid w:val="00E42AD1"/>
    <w:rsid w:val="00E42DA9"/>
    <w:rsid w:val="00E435BE"/>
    <w:rsid w:val="00E440BE"/>
    <w:rsid w:val="00E446E3"/>
    <w:rsid w:val="00E44827"/>
    <w:rsid w:val="00E44970"/>
    <w:rsid w:val="00E45377"/>
    <w:rsid w:val="00E45756"/>
    <w:rsid w:val="00E46113"/>
    <w:rsid w:val="00E462F6"/>
    <w:rsid w:val="00E46F85"/>
    <w:rsid w:val="00E473C6"/>
    <w:rsid w:val="00E47498"/>
    <w:rsid w:val="00E47870"/>
    <w:rsid w:val="00E47B16"/>
    <w:rsid w:val="00E50769"/>
    <w:rsid w:val="00E5109E"/>
    <w:rsid w:val="00E510E0"/>
    <w:rsid w:val="00E515D9"/>
    <w:rsid w:val="00E51651"/>
    <w:rsid w:val="00E518E3"/>
    <w:rsid w:val="00E51950"/>
    <w:rsid w:val="00E51FCC"/>
    <w:rsid w:val="00E52850"/>
    <w:rsid w:val="00E5293A"/>
    <w:rsid w:val="00E5299B"/>
    <w:rsid w:val="00E52B28"/>
    <w:rsid w:val="00E52D79"/>
    <w:rsid w:val="00E52DB7"/>
    <w:rsid w:val="00E53D1F"/>
    <w:rsid w:val="00E54509"/>
    <w:rsid w:val="00E548A5"/>
    <w:rsid w:val="00E55487"/>
    <w:rsid w:val="00E55945"/>
    <w:rsid w:val="00E55A28"/>
    <w:rsid w:val="00E55A92"/>
    <w:rsid w:val="00E55F56"/>
    <w:rsid w:val="00E561DA"/>
    <w:rsid w:val="00E568D5"/>
    <w:rsid w:val="00E56938"/>
    <w:rsid w:val="00E56D29"/>
    <w:rsid w:val="00E56F51"/>
    <w:rsid w:val="00E5702F"/>
    <w:rsid w:val="00E577D0"/>
    <w:rsid w:val="00E57A8D"/>
    <w:rsid w:val="00E57C3F"/>
    <w:rsid w:val="00E60013"/>
    <w:rsid w:val="00E6090C"/>
    <w:rsid w:val="00E60BD8"/>
    <w:rsid w:val="00E615AF"/>
    <w:rsid w:val="00E62B56"/>
    <w:rsid w:val="00E6309B"/>
    <w:rsid w:val="00E630FB"/>
    <w:rsid w:val="00E636BF"/>
    <w:rsid w:val="00E64030"/>
    <w:rsid w:val="00E64171"/>
    <w:rsid w:val="00E64522"/>
    <w:rsid w:val="00E6483E"/>
    <w:rsid w:val="00E65029"/>
    <w:rsid w:val="00E658B8"/>
    <w:rsid w:val="00E6624C"/>
    <w:rsid w:val="00E66277"/>
    <w:rsid w:val="00E66647"/>
    <w:rsid w:val="00E67305"/>
    <w:rsid w:val="00E67A44"/>
    <w:rsid w:val="00E67D20"/>
    <w:rsid w:val="00E7071C"/>
    <w:rsid w:val="00E707C5"/>
    <w:rsid w:val="00E711AF"/>
    <w:rsid w:val="00E71FF9"/>
    <w:rsid w:val="00E7210D"/>
    <w:rsid w:val="00E721CA"/>
    <w:rsid w:val="00E72323"/>
    <w:rsid w:val="00E72332"/>
    <w:rsid w:val="00E726CA"/>
    <w:rsid w:val="00E72B9D"/>
    <w:rsid w:val="00E73247"/>
    <w:rsid w:val="00E733B7"/>
    <w:rsid w:val="00E733C7"/>
    <w:rsid w:val="00E7341E"/>
    <w:rsid w:val="00E73437"/>
    <w:rsid w:val="00E73FA1"/>
    <w:rsid w:val="00E74434"/>
    <w:rsid w:val="00E746DF"/>
    <w:rsid w:val="00E74835"/>
    <w:rsid w:val="00E76027"/>
    <w:rsid w:val="00E767B5"/>
    <w:rsid w:val="00E76B23"/>
    <w:rsid w:val="00E76C04"/>
    <w:rsid w:val="00E76DCB"/>
    <w:rsid w:val="00E76E65"/>
    <w:rsid w:val="00E76E7A"/>
    <w:rsid w:val="00E77332"/>
    <w:rsid w:val="00E77666"/>
    <w:rsid w:val="00E779B4"/>
    <w:rsid w:val="00E77FB6"/>
    <w:rsid w:val="00E80050"/>
    <w:rsid w:val="00E81889"/>
    <w:rsid w:val="00E81914"/>
    <w:rsid w:val="00E81CAC"/>
    <w:rsid w:val="00E82121"/>
    <w:rsid w:val="00E82D38"/>
    <w:rsid w:val="00E82F6E"/>
    <w:rsid w:val="00E83202"/>
    <w:rsid w:val="00E8396B"/>
    <w:rsid w:val="00E84153"/>
    <w:rsid w:val="00E841D8"/>
    <w:rsid w:val="00E846D2"/>
    <w:rsid w:val="00E8516F"/>
    <w:rsid w:val="00E851F8"/>
    <w:rsid w:val="00E8527F"/>
    <w:rsid w:val="00E862B1"/>
    <w:rsid w:val="00E86520"/>
    <w:rsid w:val="00E86754"/>
    <w:rsid w:val="00E86BB4"/>
    <w:rsid w:val="00E86BCF"/>
    <w:rsid w:val="00E87647"/>
    <w:rsid w:val="00E90804"/>
    <w:rsid w:val="00E90AEE"/>
    <w:rsid w:val="00E90EAA"/>
    <w:rsid w:val="00E920CB"/>
    <w:rsid w:val="00E92158"/>
    <w:rsid w:val="00E921A9"/>
    <w:rsid w:val="00E921EE"/>
    <w:rsid w:val="00E923D3"/>
    <w:rsid w:val="00E929AE"/>
    <w:rsid w:val="00E92A99"/>
    <w:rsid w:val="00E92FAB"/>
    <w:rsid w:val="00E9362D"/>
    <w:rsid w:val="00E93A65"/>
    <w:rsid w:val="00E94290"/>
    <w:rsid w:val="00E94511"/>
    <w:rsid w:val="00E94517"/>
    <w:rsid w:val="00E953D1"/>
    <w:rsid w:val="00E953F8"/>
    <w:rsid w:val="00E954DA"/>
    <w:rsid w:val="00E955FA"/>
    <w:rsid w:val="00E957ED"/>
    <w:rsid w:val="00E95E5B"/>
    <w:rsid w:val="00E95FE9"/>
    <w:rsid w:val="00E967C3"/>
    <w:rsid w:val="00E96DB4"/>
    <w:rsid w:val="00E97303"/>
    <w:rsid w:val="00E97B14"/>
    <w:rsid w:val="00EA0010"/>
    <w:rsid w:val="00EA0A67"/>
    <w:rsid w:val="00EA0AFE"/>
    <w:rsid w:val="00EA0B15"/>
    <w:rsid w:val="00EA14E6"/>
    <w:rsid w:val="00EA1645"/>
    <w:rsid w:val="00EA24D6"/>
    <w:rsid w:val="00EA279C"/>
    <w:rsid w:val="00EA28A2"/>
    <w:rsid w:val="00EA2BD7"/>
    <w:rsid w:val="00EA2E7B"/>
    <w:rsid w:val="00EA3481"/>
    <w:rsid w:val="00EA34E7"/>
    <w:rsid w:val="00EA3C90"/>
    <w:rsid w:val="00EA47B6"/>
    <w:rsid w:val="00EA4BD3"/>
    <w:rsid w:val="00EA4E39"/>
    <w:rsid w:val="00EA591B"/>
    <w:rsid w:val="00EA5ACA"/>
    <w:rsid w:val="00EA5DDF"/>
    <w:rsid w:val="00EA5E9D"/>
    <w:rsid w:val="00EA5EC9"/>
    <w:rsid w:val="00EA6C46"/>
    <w:rsid w:val="00EA6FAA"/>
    <w:rsid w:val="00EA7155"/>
    <w:rsid w:val="00EA73A6"/>
    <w:rsid w:val="00EA7ABA"/>
    <w:rsid w:val="00EB01A1"/>
    <w:rsid w:val="00EB08AF"/>
    <w:rsid w:val="00EB0C53"/>
    <w:rsid w:val="00EB11E4"/>
    <w:rsid w:val="00EB121F"/>
    <w:rsid w:val="00EB1D30"/>
    <w:rsid w:val="00EB1E55"/>
    <w:rsid w:val="00EB2AA7"/>
    <w:rsid w:val="00EB2E4B"/>
    <w:rsid w:val="00EB2ECA"/>
    <w:rsid w:val="00EB32FE"/>
    <w:rsid w:val="00EB4C87"/>
    <w:rsid w:val="00EB4DB1"/>
    <w:rsid w:val="00EB5E36"/>
    <w:rsid w:val="00EB6856"/>
    <w:rsid w:val="00EB6A40"/>
    <w:rsid w:val="00EB7754"/>
    <w:rsid w:val="00EB7DAF"/>
    <w:rsid w:val="00EC0EA6"/>
    <w:rsid w:val="00EC1AB1"/>
    <w:rsid w:val="00EC1B24"/>
    <w:rsid w:val="00EC250F"/>
    <w:rsid w:val="00EC2696"/>
    <w:rsid w:val="00EC2C14"/>
    <w:rsid w:val="00EC2F16"/>
    <w:rsid w:val="00EC31CA"/>
    <w:rsid w:val="00EC3425"/>
    <w:rsid w:val="00EC4288"/>
    <w:rsid w:val="00EC464C"/>
    <w:rsid w:val="00EC4822"/>
    <w:rsid w:val="00EC4C8F"/>
    <w:rsid w:val="00EC5424"/>
    <w:rsid w:val="00EC559E"/>
    <w:rsid w:val="00EC56BF"/>
    <w:rsid w:val="00EC593F"/>
    <w:rsid w:val="00EC61A7"/>
    <w:rsid w:val="00EC6236"/>
    <w:rsid w:val="00EC6DBA"/>
    <w:rsid w:val="00EC6E02"/>
    <w:rsid w:val="00EC6F1D"/>
    <w:rsid w:val="00EC746D"/>
    <w:rsid w:val="00EC76AB"/>
    <w:rsid w:val="00EC7B6B"/>
    <w:rsid w:val="00ED014F"/>
    <w:rsid w:val="00ED0296"/>
    <w:rsid w:val="00ED0366"/>
    <w:rsid w:val="00ED03C5"/>
    <w:rsid w:val="00ED062B"/>
    <w:rsid w:val="00ED0753"/>
    <w:rsid w:val="00ED09B0"/>
    <w:rsid w:val="00ED0FA2"/>
    <w:rsid w:val="00ED0FA4"/>
    <w:rsid w:val="00ED1487"/>
    <w:rsid w:val="00ED1738"/>
    <w:rsid w:val="00ED1808"/>
    <w:rsid w:val="00ED1A46"/>
    <w:rsid w:val="00ED1B4B"/>
    <w:rsid w:val="00ED2969"/>
    <w:rsid w:val="00ED2A91"/>
    <w:rsid w:val="00ED2C1D"/>
    <w:rsid w:val="00ED2CFE"/>
    <w:rsid w:val="00ED3F6F"/>
    <w:rsid w:val="00ED44C3"/>
    <w:rsid w:val="00ED476C"/>
    <w:rsid w:val="00ED47A7"/>
    <w:rsid w:val="00ED4E60"/>
    <w:rsid w:val="00ED5737"/>
    <w:rsid w:val="00ED5C30"/>
    <w:rsid w:val="00ED671A"/>
    <w:rsid w:val="00ED6825"/>
    <w:rsid w:val="00ED6DC3"/>
    <w:rsid w:val="00ED6E39"/>
    <w:rsid w:val="00ED71AC"/>
    <w:rsid w:val="00ED737D"/>
    <w:rsid w:val="00ED76A6"/>
    <w:rsid w:val="00ED7818"/>
    <w:rsid w:val="00ED7D82"/>
    <w:rsid w:val="00EE0383"/>
    <w:rsid w:val="00EE07EE"/>
    <w:rsid w:val="00EE08D1"/>
    <w:rsid w:val="00EE11F0"/>
    <w:rsid w:val="00EE1C2F"/>
    <w:rsid w:val="00EE21E0"/>
    <w:rsid w:val="00EE2366"/>
    <w:rsid w:val="00EE290A"/>
    <w:rsid w:val="00EE37D1"/>
    <w:rsid w:val="00EE37E1"/>
    <w:rsid w:val="00EE38D9"/>
    <w:rsid w:val="00EE3BC6"/>
    <w:rsid w:val="00EE410B"/>
    <w:rsid w:val="00EE440D"/>
    <w:rsid w:val="00EE4685"/>
    <w:rsid w:val="00EE4BEC"/>
    <w:rsid w:val="00EE617C"/>
    <w:rsid w:val="00EE667E"/>
    <w:rsid w:val="00EE6D11"/>
    <w:rsid w:val="00EE706D"/>
    <w:rsid w:val="00EE7636"/>
    <w:rsid w:val="00EE7839"/>
    <w:rsid w:val="00EE7E12"/>
    <w:rsid w:val="00EE7E4F"/>
    <w:rsid w:val="00EF06A3"/>
    <w:rsid w:val="00EF0A53"/>
    <w:rsid w:val="00EF0D99"/>
    <w:rsid w:val="00EF1654"/>
    <w:rsid w:val="00EF1800"/>
    <w:rsid w:val="00EF18FD"/>
    <w:rsid w:val="00EF2150"/>
    <w:rsid w:val="00EF21E2"/>
    <w:rsid w:val="00EF23B0"/>
    <w:rsid w:val="00EF284A"/>
    <w:rsid w:val="00EF2DD1"/>
    <w:rsid w:val="00EF3549"/>
    <w:rsid w:val="00EF391D"/>
    <w:rsid w:val="00EF3B75"/>
    <w:rsid w:val="00EF4629"/>
    <w:rsid w:val="00EF477E"/>
    <w:rsid w:val="00EF48B5"/>
    <w:rsid w:val="00EF4A57"/>
    <w:rsid w:val="00EF4FEC"/>
    <w:rsid w:val="00EF5087"/>
    <w:rsid w:val="00EF508B"/>
    <w:rsid w:val="00EF5246"/>
    <w:rsid w:val="00EF5BCB"/>
    <w:rsid w:val="00EF6025"/>
    <w:rsid w:val="00EF6374"/>
    <w:rsid w:val="00EF676B"/>
    <w:rsid w:val="00EF705F"/>
    <w:rsid w:val="00EF7189"/>
    <w:rsid w:val="00EF7A37"/>
    <w:rsid w:val="00F000F3"/>
    <w:rsid w:val="00F00985"/>
    <w:rsid w:val="00F00D0D"/>
    <w:rsid w:val="00F017F4"/>
    <w:rsid w:val="00F020AD"/>
    <w:rsid w:val="00F02174"/>
    <w:rsid w:val="00F02881"/>
    <w:rsid w:val="00F02941"/>
    <w:rsid w:val="00F02D05"/>
    <w:rsid w:val="00F02D06"/>
    <w:rsid w:val="00F02D7E"/>
    <w:rsid w:val="00F03347"/>
    <w:rsid w:val="00F0340A"/>
    <w:rsid w:val="00F0348E"/>
    <w:rsid w:val="00F03839"/>
    <w:rsid w:val="00F0412E"/>
    <w:rsid w:val="00F041D8"/>
    <w:rsid w:val="00F044EA"/>
    <w:rsid w:val="00F04906"/>
    <w:rsid w:val="00F049A9"/>
    <w:rsid w:val="00F0513B"/>
    <w:rsid w:val="00F05B60"/>
    <w:rsid w:val="00F05EC0"/>
    <w:rsid w:val="00F0670C"/>
    <w:rsid w:val="00F07A09"/>
    <w:rsid w:val="00F07A43"/>
    <w:rsid w:val="00F10415"/>
    <w:rsid w:val="00F1083E"/>
    <w:rsid w:val="00F10DFD"/>
    <w:rsid w:val="00F11483"/>
    <w:rsid w:val="00F11F42"/>
    <w:rsid w:val="00F12077"/>
    <w:rsid w:val="00F120BB"/>
    <w:rsid w:val="00F12485"/>
    <w:rsid w:val="00F128B8"/>
    <w:rsid w:val="00F12B80"/>
    <w:rsid w:val="00F12B8B"/>
    <w:rsid w:val="00F12C1D"/>
    <w:rsid w:val="00F12C51"/>
    <w:rsid w:val="00F12E1B"/>
    <w:rsid w:val="00F13351"/>
    <w:rsid w:val="00F139FE"/>
    <w:rsid w:val="00F13DAE"/>
    <w:rsid w:val="00F13E8F"/>
    <w:rsid w:val="00F13EF7"/>
    <w:rsid w:val="00F146EF"/>
    <w:rsid w:val="00F1493F"/>
    <w:rsid w:val="00F14BED"/>
    <w:rsid w:val="00F14C77"/>
    <w:rsid w:val="00F14F8F"/>
    <w:rsid w:val="00F15656"/>
    <w:rsid w:val="00F1567C"/>
    <w:rsid w:val="00F161A5"/>
    <w:rsid w:val="00F1627F"/>
    <w:rsid w:val="00F1646E"/>
    <w:rsid w:val="00F17168"/>
    <w:rsid w:val="00F171BE"/>
    <w:rsid w:val="00F17478"/>
    <w:rsid w:val="00F174D2"/>
    <w:rsid w:val="00F17701"/>
    <w:rsid w:val="00F178A1"/>
    <w:rsid w:val="00F203C4"/>
    <w:rsid w:val="00F209F4"/>
    <w:rsid w:val="00F20DAC"/>
    <w:rsid w:val="00F2124A"/>
    <w:rsid w:val="00F21AC5"/>
    <w:rsid w:val="00F21C70"/>
    <w:rsid w:val="00F2215D"/>
    <w:rsid w:val="00F225C7"/>
    <w:rsid w:val="00F22B5B"/>
    <w:rsid w:val="00F23A99"/>
    <w:rsid w:val="00F23B34"/>
    <w:rsid w:val="00F243B6"/>
    <w:rsid w:val="00F244AE"/>
    <w:rsid w:val="00F24883"/>
    <w:rsid w:val="00F25252"/>
    <w:rsid w:val="00F25CAE"/>
    <w:rsid w:val="00F25F0E"/>
    <w:rsid w:val="00F26E61"/>
    <w:rsid w:val="00F27954"/>
    <w:rsid w:val="00F279C5"/>
    <w:rsid w:val="00F279F7"/>
    <w:rsid w:val="00F27D5A"/>
    <w:rsid w:val="00F27E38"/>
    <w:rsid w:val="00F3046E"/>
    <w:rsid w:val="00F30526"/>
    <w:rsid w:val="00F30602"/>
    <w:rsid w:val="00F30745"/>
    <w:rsid w:val="00F31251"/>
    <w:rsid w:val="00F3134C"/>
    <w:rsid w:val="00F31551"/>
    <w:rsid w:val="00F3165B"/>
    <w:rsid w:val="00F32338"/>
    <w:rsid w:val="00F323C6"/>
    <w:rsid w:val="00F32E52"/>
    <w:rsid w:val="00F32EEB"/>
    <w:rsid w:val="00F32F94"/>
    <w:rsid w:val="00F332AE"/>
    <w:rsid w:val="00F33CAA"/>
    <w:rsid w:val="00F345FD"/>
    <w:rsid w:val="00F354B2"/>
    <w:rsid w:val="00F360A9"/>
    <w:rsid w:val="00F361E1"/>
    <w:rsid w:val="00F368BE"/>
    <w:rsid w:val="00F3699A"/>
    <w:rsid w:val="00F36ACB"/>
    <w:rsid w:val="00F36F93"/>
    <w:rsid w:val="00F37644"/>
    <w:rsid w:val="00F37694"/>
    <w:rsid w:val="00F379D8"/>
    <w:rsid w:val="00F37EEF"/>
    <w:rsid w:val="00F40315"/>
    <w:rsid w:val="00F40F6F"/>
    <w:rsid w:val="00F4140B"/>
    <w:rsid w:val="00F418B8"/>
    <w:rsid w:val="00F41BA2"/>
    <w:rsid w:val="00F41FB3"/>
    <w:rsid w:val="00F42106"/>
    <w:rsid w:val="00F428F3"/>
    <w:rsid w:val="00F42E45"/>
    <w:rsid w:val="00F4397F"/>
    <w:rsid w:val="00F442CA"/>
    <w:rsid w:val="00F44636"/>
    <w:rsid w:val="00F446F5"/>
    <w:rsid w:val="00F447D0"/>
    <w:rsid w:val="00F4480C"/>
    <w:rsid w:val="00F44BA6"/>
    <w:rsid w:val="00F44EA3"/>
    <w:rsid w:val="00F452DA"/>
    <w:rsid w:val="00F4546F"/>
    <w:rsid w:val="00F459EE"/>
    <w:rsid w:val="00F45D62"/>
    <w:rsid w:val="00F45F6D"/>
    <w:rsid w:val="00F4615E"/>
    <w:rsid w:val="00F461F9"/>
    <w:rsid w:val="00F465EF"/>
    <w:rsid w:val="00F47426"/>
    <w:rsid w:val="00F4786E"/>
    <w:rsid w:val="00F50A33"/>
    <w:rsid w:val="00F50C9D"/>
    <w:rsid w:val="00F518F3"/>
    <w:rsid w:val="00F5217B"/>
    <w:rsid w:val="00F52370"/>
    <w:rsid w:val="00F532C9"/>
    <w:rsid w:val="00F5355D"/>
    <w:rsid w:val="00F53E2D"/>
    <w:rsid w:val="00F541AC"/>
    <w:rsid w:val="00F553E2"/>
    <w:rsid w:val="00F55655"/>
    <w:rsid w:val="00F56C83"/>
    <w:rsid w:val="00F577F6"/>
    <w:rsid w:val="00F57CF5"/>
    <w:rsid w:val="00F57DD5"/>
    <w:rsid w:val="00F57F4F"/>
    <w:rsid w:val="00F603BF"/>
    <w:rsid w:val="00F60F55"/>
    <w:rsid w:val="00F61121"/>
    <w:rsid w:val="00F61327"/>
    <w:rsid w:val="00F61843"/>
    <w:rsid w:val="00F61B5C"/>
    <w:rsid w:val="00F61F5C"/>
    <w:rsid w:val="00F62989"/>
    <w:rsid w:val="00F62E6C"/>
    <w:rsid w:val="00F6341B"/>
    <w:rsid w:val="00F6407A"/>
    <w:rsid w:val="00F648CB"/>
    <w:rsid w:val="00F655A7"/>
    <w:rsid w:val="00F6560A"/>
    <w:rsid w:val="00F65B15"/>
    <w:rsid w:val="00F663D6"/>
    <w:rsid w:val="00F670D3"/>
    <w:rsid w:val="00F675BE"/>
    <w:rsid w:val="00F6773E"/>
    <w:rsid w:val="00F67AA8"/>
    <w:rsid w:val="00F70973"/>
    <w:rsid w:val="00F714A0"/>
    <w:rsid w:val="00F71B40"/>
    <w:rsid w:val="00F726CC"/>
    <w:rsid w:val="00F727B6"/>
    <w:rsid w:val="00F7284F"/>
    <w:rsid w:val="00F728FF"/>
    <w:rsid w:val="00F7310B"/>
    <w:rsid w:val="00F736CC"/>
    <w:rsid w:val="00F74BD2"/>
    <w:rsid w:val="00F74D35"/>
    <w:rsid w:val="00F74E4E"/>
    <w:rsid w:val="00F750B9"/>
    <w:rsid w:val="00F7582E"/>
    <w:rsid w:val="00F75ABE"/>
    <w:rsid w:val="00F75D9C"/>
    <w:rsid w:val="00F7601A"/>
    <w:rsid w:val="00F7741C"/>
    <w:rsid w:val="00F7743F"/>
    <w:rsid w:val="00F774FB"/>
    <w:rsid w:val="00F77B12"/>
    <w:rsid w:val="00F77B49"/>
    <w:rsid w:val="00F77BA0"/>
    <w:rsid w:val="00F77DF4"/>
    <w:rsid w:val="00F807FF"/>
    <w:rsid w:val="00F80829"/>
    <w:rsid w:val="00F808BE"/>
    <w:rsid w:val="00F80E0F"/>
    <w:rsid w:val="00F81168"/>
    <w:rsid w:val="00F815B2"/>
    <w:rsid w:val="00F82A98"/>
    <w:rsid w:val="00F82ABC"/>
    <w:rsid w:val="00F82E62"/>
    <w:rsid w:val="00F837B8"/>
    <w:rsid w:val="00F839F7"/>
    <w:rsid w:val="00F83A78"/>
    <w:rsid w:val="00F83C73"/>
    <w:rsid w:val="00F84569"/>
    <w:rsid w:val="00F84BE6"/>
    <w:rsid w:val="00F84C97"/>
    <w:rsid w:val="00F85863"/>
    <w:rsid w:val="00F859DC"/>
    <w:rsid w:val="00F85B75"/>
    <w:rsid w:val="00F860E1"/>
    <w:rsid w:val="00F86424"/>
    <w:rsid w:val="00F867C3"/>
    <w:rsid w:val="00F868E6"/>
    <w:rsid w:val="00F86EE8"/>
    <w:rsid w:val="00F875BD"/>
    <w:rsid w:val="00F87656"/>
    <w:rsid w:val="00F8770F"/>
    <w:rsid w:val="00F878C1"/>
    <w:rsid w:val="00F87A00"/>
    <w:rsid w:val="00F87F36"/>
    <w:rsid w:val="00F903C0"/>
    <w:rsid w:val="00F90A48"/>
    <w:rsid w:val="00F92136"/>
    <w:rsid w:val="00F92FF0"/>
    <w:rsid w:val="00F93949"/>
    <w:rsid w:val="00F93F49"/>
    <w:rsid w:val="00F9412B"/>
    <w:rsid w:val="00F946E3"/>
    <w:rsid w:val="00F9474B"/>
    <w:rsid w:val="00F94856"/>
    <w:rsid w:val="00F94C9C"/>
    <w:rsid w:val="00F952EC"/>
    <w:rsid w:val="00F95635"/>
    <w:rsid w:val="00F95A6A"/>
    <w:rsid w:val="00F95B3E"/>
    <w:rsid w:val="00F9676E"/>
    <w:rsid w:val="00F9696D"/>
    <w:rsid w:val="00F96AEE"/>
    <w:rsid w:val="00F96B9E"/>
    <w:rsid w:val="00F974CC"/>
    <w:rsid w:val="00F9762D"/>
    <w:rsid w:val="00F97640"/>
    <w:rsid w:val="00F978E3"/>
    <w:rsid w:val="00F97DDD"/>
    <w:rsid w:val="00FA06AE"/>
    <w:rsid w:val="00FA0A04"/>
    <w:rsid w:val="00FA10C3"/>
    <w:rsid w:val="00FA1418"/>
    <w:rsid w:val="00FA1625"/>
    <w:rsid w:val="00FA163B"/>
    <w:rsid w:val="00FA1A24"/>
    <w:rsid w:val="00FA20EA"/>
    <w:rsid w:val="00FA22F9"/>
    <w:rsid w:val="00FA2486"/>
    <w:rsid w:val="00FA2A7C"/>
    <w:rsid w:val="00FA30AA"/>
    <w:rsid w:val="00FA36DB"/>
    <w:rsid w:val="00FA3D9C"/>
    <w:rsid w:val="00FA44D0"/>
    <w:rsid w:val="00FA479D"/>
    <w:rsid w:val="00FA52B0"/>
    <w:rsid w:val="00FA53FA"/>
    <w:rsid w:val="00FA63EF"/>
    <w:rsid w:val="00FA6613"/>
    <w:rsid w:val="00FA69E7"/>
    <w:rsid w:val="00FA6EC9"/>
    <w:rsid w:val="00FA77AE"/>
    <w:rsid w:val="00FA7814"/>
    <w:rsid w:val="00FB07A5"/>
    <w:rsid w:val="00FB0A2C"/>
    <w:rsid w:val="00FB0BC2"/>
    <w:rsid w:val="00FB0CBF"/>
    <w:rsid w:val="00FB110C"/>
    <w:rsid w:val="00FB12F1"/>
    <w:rsid w:val="00FB1A95"/>
    <w:rsid w:val="00FB21F6"/>
    <w:rsid w:val="00FB2FE4"/>
    <w:rsid w:val="00FB333E"/>
    <w:rsid w:val="00FB3480"/>
    <w:rsid w:val="00FB36FE"/>
    <w:rsid w:val="00FB3B0A"/>
    <w:rsid w:val="00FB3F14"/>
    <w:rsid w:val="00FB4AF1"/>
    <w:rsid w:val="00FB4BBA"/>
    <w:rsid w:val="00FB549C"/>
    <w:rsid w:val="00FB5824"/>
    <w:rsid w:val="00FB5C57"/>
    <w:rsid w:val="00FB62A7"/>
    <w:rsid w:val="00FB63C8"/>
    <w:rsid w:val="00FB68F8"/>
    <w:rsid w:val="00FB6AC7"/>
    <w:rsid w:val="00FB710C"/>
    <w:rsid w:val="00FB7864"/>
    <w:rsid w:val="00FC0B28"/>
    <w:rsid w:val="00FC1729"/>
    <w:rsid w:val="00FC2000"/>
    <w:rsid w:val="00FC2108"/>
    <w:rsid w:val="00FC215D"/>
    <w:rsid w:val="00FC227B"/>
    <w:rsid w:val="00FC29B4"/>
    <w:rsid w:val="00FC319E"/>
    <w:rsid w:val="00FC3AF1"/>
    <w:rsid w:val="00FC3F2E"/>
    <w:rsid w:val="00FC47C5"/>
    <w:rsid w:val="00FC4939"/>
    <w:rsid w:val="00FC5B4E"/>
    <w:rsid w:val="00FC6B67"/>
    <w:rsid w:val="00FC79C7"/>
    <w:rsid w:val="00FD02CD"/>
    <w:rsid w:val="00FD031D"/>
    <w:rsid w:val="00FD049F"/>
    <w:rsid w:val="00FD0EF7"/>
    <w:rsid w:val="00FD1120"/>
    <w:rsid w:val="00FD13F7"/>
    <w:rsid w:val="00FD2415"/>
    <w:rsid w:val="00FD2C28"/>
    <w:rsid w:val="00FD2D2D"/>
    <w:rsid w:val="00FD39B7"/>
    <w:rsid w:val="00FD419E"/>
    <w:rsid w:val="00FD4270"/>
    <w:rsid w:val="00FD42C3"/>
    <w:rsid w:val="00FD4468"/>
    <w:rsid w:val="00FD5556"/>
    <w:rsid w:val="00FD5607"/>
    <w:rsid w:val="00FD5CA5"/>
    <w:rsid w:val="00FD6851"/>
    <w:rsid w:val="00FD7B2B"/>
    <w:rsid w:val="00FE036F"/>
    <w:rsid w:val="00FE10A0"/>
    <w:rsid w:val="00FE133E"/>
    <w:rsid w:val="00FE15FF"/>
    <w:rsid w:val="00FE1B0F"/>
    <w:rsid w:val="00FE2736"/>
    <w:rsid w:val="00FE2CC8"/>
    <w:rsid w:val="00FE2E2A"/>
    <w:rsid w:val="00FE2EA6"/>
    <w:rsid w:val="00FE3AC6"/>
    <w:rsid w:val="00FE4530"/>
    <w:rsid w:val="00FE4824"/>
    <w:rsid w:val="00FE4F15"/>
    <w:rsid w:val="00FE519A"/>
    <w:rsid w:val="00FE5BC5"/>
    <w:rsid w:val="00FE60B0"/>
    <w:rsid w:val="00FE60BB"/>
    <w:rsid w:val="00FE7195"/>
    <w:rsid w:val="00FE7BD7"/>
    <w:rsid w:val="00FF02B3"/>
    <w:rsid w:val="00FF0D66"/>
    <w:rsid w:val="00FF16F5"/>
    <w:rsid w:val="00FF173B"/>
    <w:rsid w:val="00FF1CDA"/>
    <w:rsid w:val="00FF4393"/>
    <w:rsid w:val="00FF4621"/>
    <w:rsid w:val="00FF47B4"/>
    <w:rsid w:val="00FF5094"/>
    <w:rsid w:val="00FF5951"/>
    <w:rsid w:val="00FF642F"/>
    <w:rsid w:val="00FF69D9"/>
    <w:rsid w:val="00FF6F12"/>
    <w:rsid w:val="00FF6F59"/>
    <w:rsid w:val="00FF6FB1"/>
    <w:rsid w:val="00FF78CB"/>
    <w:rsid w:val="00FF7B8D"/>
    <w:rsid w:val="00FF7C1F"/>
    <w:rsid w:val="00FF7E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8851"/>
    <o:shapelayout v:ext="edit">
      <o:idmap v:ext="edit" data="1"/>
    </o:shapelayout>
  </w:shapeDefaults>
  <w:doNotEmbedSmartTags/>
  <w:decimalSymbol w:val=","/>
  <w:listSeparator w:val=";"/>
  <w14:docId w14:val="7F9F32EF"/>
  <w15:docId w15:val="{D0655C6C-6EE0-40D6-A206-CB02EC7DD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qFormat="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C0E23"/>
    <w:pPr>
      <w:widowControl w:val="0"/>
      <w:suppressAutoHyphens/>
      <w:autoSpaceDE w:val="0"/>
    </w:pPr>
    <w:rPr>
      <w:rFonts w:ascii="Arial" w:hAnsi="Arial" w:cs="Arial"/>
      <w:lang w:eastAsia="ar-SA"/>
    </w:rPr>
  </w:style>
  <w:style w:type="paragraph" w:styleId="Nagwek1">
    <w:name w:val="heading 1"/>
    <w:basedOn w:val="Normalny"/>
    <w:next w:val="Normalny"/>
    <w:qFormat/>
    <w:pPr>
      <w:keepNext/>
      <w:widowControl/>
      <w:numPr>
        <w:numId w:val="1"/>
      </w:numPr>
      <w:autoSpaceDE/>
      <w:spacing w:before="240" w:after="60"/>
      <w:outlineLvl w:val="0"/>
    </w:pPr>
    <w:rPr>
      <w:b/>
      <w:bCs/>
      <w:kern w:val="1"/>
      <w:sz w:val="32"/>
      <w:szCs w:val="32"/>
    </w:rPr>
  </w:style>
  <w:style w:type="paragraph" w:styleId="Nagwek2">
    <w:name w:val="heading 2"/>
    <w:basedOn w:val="Normalny"/>
    <w:next w:val="Normalny"/>
    <w:link w:val="Nagwek2Znak"/>
    <w:qFormat/>
    <w:pPr>
      <w:keepNext/>
      <w:widowControl/>
      <w:numPr>
        <w:ilvl w:val="1"/>
        <w:numId w:val="1"/>
      </w:numPr>
      <w:autoSpaceDE/>
      <w:spacing w:before="240" w:after="60"/>
      <w:outlineLvl w:val="1"/>
    </w:pPr>
    <w:rPr>
      <w:b/>
      <w:bCs/>
      <w:i/>
      <w:iCs/>
      <w:sz w:val="28"/>
      <w:szCs w:val="28"/>
    </w:rPr>
  </w:style>
  <w:style w:type="paragraph" w:styleId="Nagwek3">
    <w:name w:val="heading 3"/>
    <w:basedOn w:val="Normalny"/>
    <w:next w:val="Normalny"/>
    <w:link w:val="Nagwek3Znak"/>
    <w:qFormat/>
    <w:pPr>
      <w:keepNext/>
      <w:widowControl/>
      <w:numPr>
        <w:ilvl w:val="2"/>
        <w:numId w:val="1"/>
      </w:numPr>
      <w:autoSpaceDE/>
      <w:spacing w:before="240" w:after="60"/>
      <w:outlineLvl w:val="2"/>
    </w:pPr>
    <w:rPr>
      <w:rFonts w:cs="Times New Roman"/>
      <w:b/>
      <w:bCs/>
      <w:sz w:val="26"/>
      <w:szCs w:val="26"/>
      <w:lang w:val="x-none"/>
    </w:rPr>
  </w:style>
  <w:style w:type="paragraph" w:styleId="Nagwek4">
    <w:name w:val="heading 4"/>
    <w:basedOn w:val="Normalny"/>
    <w:next w:val="Normalny"/>
    <w:qFormat/>
    <w:pPr>
      <w:keepNext/>
      <w:widowControl/>
      <w:numPr>
        <w:ilvl w:val="3"/>
        <w:numId w:val="1"/>
      </w:numPr>
      <w:autoSpaceDE/>
      <w:spacing w:before="240" w:after="60"/>
      <w:outlineLvl w:val="3"/>
    </w:pPr>
    <w:rPr>
      <w:rFonts w:ascii="Times New Roman" w:hAnsi="Times New Roman" w:cs="Times New Roman"/>
      <w:b/>
      <w:bCs/>
      <w:sz w:val="28"/>
      <w:szCs w:val="28"/>
    </w:rPr>
  </w:style>
  <w:style w:type="paragraph" w:styleId="Nagwek5">
    <w:name w:val="heading 5"/>
    <w:basedOn w:val="Normalny"/>
    <w:next w:val="Normalny"/>
    <w:qFormat/>
    <w:pPr>
      <w:widowControl/>
      <w:numPr>
        <w:ilvl w:val="4"/>
        <w:numId w:val="1"/>
      </w:numPr>
      <w:autoSpaceDE/>
      <w:spacing w:before="240" w:after="60"/>
      <w:outlineLvl w:val="4"/>
    </w:pPr>
    <w:rPr>
      <w:rFonts w:ascii="Times New Roman" w:hAnsi="Times New Roman" w:cs="Times New Roman"/>
      <w:b/>
      <w:bCs/>
      <w:i/>
      <w:iCs/>
      <w:sz w:val="26"/>
      <w:szCs w:val="26"/>
    </w:rPr>
  </w:style>
  <w:style w:type="paragraph" w:styleId="Nagwek6">
    <w:name w:val="heading 6"/>
    <w:basedOn w:val="Normalny"/>
    <w:next w:val="Normalny"/>
    <w:qFormat/>
    <w:pPr>
      <w:widowControl/>
      <w:numPr>
        <w:ilvl w:val="5"/>
        <w:numId w:val="1"/>
      </w:numPr>
      <w:autoSpaceDE/>
      <w:spacing w:before="240" w:after="60"/>
      <w:outlineLvl w:val="5"/>
    </w:pPr>
    <w:rPr>
      <w:rFonts w:ascii="Times New Roman" w:hAnsi="Times New Roman" w:cs="Times New Roman"/>
      <w:b/>
      <w:bCs/>
      <w:sz w:val="22"/>
      <w:szCs w:val="22"/>
    </w:rPr>
  </w:style>
  <w:style w:type="paragraph" w:styleId="Nagwek7">
    <w:name w:val="heading 7"/>
    <w:basedOn w:val="Normalny"/>
    <w:next w:val="Normalny"/>
    <w:qFormat/>
    <w:pPr>
      <w:widowControl/>
      <w:numPr>
        <w:ilvl w:val="6"/>
        <w:numId w:val="1"/>
      </w:numPr>
      <w:autoSpaceDE/>
      <w:spacing w:before="240" w:after="60"/>
      <w:outlineLvl w:val="6"/>
    </w:pPr>
    <w:rPr>
      <w:rFonts w:ascii="Times New Roman" w:hAnsi="Times New Roman" w:cs="Times New Roman"/>
      <w:sz w:val="24"/>
      <w:szCs w:val="24"/>
    </w:rPr>
  </w:style>
  <w:style w:type="paragraph" w:styleId="Nagwek8">
    <w:name w:val="heading 8"/>
    <w:basedOn w:val="Normalny"/>
    <w:next w:val="Normalny"/>
    <w:qFormat/>
    <w:pPr>
      <w:widowControl/>
      <w:numPr>
        <w:ilvl w:val="7"/>
        <w:numId w:val="1"/>
      </w:numPr>
      <w:autoSpaceDE/>
      <w:spacing w:before="240" w:after="60"/>
      <w:outlineLvl w:val="7"/>
    </w:pPr>
    <w:rPr>
      <w:rFonts w:ascii="Times New Roman" w:hAnsi="Times New Roman" w:cs="Times New Roman"/>
      <w:i/>
      <w:iCs/>
      <w:sz w:val="24"/>
      <w:szCs w:val="24"/>
    </w:rPr>
  </w:style>
  <w:style w:type="paragraph" w:styleId="Nagwek9">
    <w:name w:val="heading 9"/>
    <w:basedOn w:val="Normalny"/>
    <w:next w:val="Normalny"/>
    <w:qFormat/>
    <w:pPr>
      <w:widowControl/>
      <w:numPr>
        <w:ilvl w:val="8"/>
        <w:numId w:val="1"/>
      </w:numPr>
      <w:autoSpaceDE/>
      <w:spacing w:before="240" w:after="60"/>
      <w:outlineLvl w:val="8"/>
    </w:pPr>
    <w:rPr>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Symbol" w:hAnsi="Symbol" w:cs="Times New Roman"/>
    </w:rPr>
  </w:style>
  <w:style w:type="character" w:customStyle="1" w:styleId="WW8Num2z1">
    <w:name w:val="WW8Num2z1"/>
    <w:rPr>
      <w:rFonts w:ascii="Verdana" w:eastAsia="Times New Roman" w:hAnsi="Verdana" w:cs="Times New Roman"/>
    </w:rPr>
  </w:style>
  <w:style w:type="character" w:customStyle="1" w:styleId="WW8Num4z0">
    <w:name w:val="WW8Num4z0"/>
    <w:rPr>
      <w:b w:val="0"/>
    </w:rPr>
  </w:style>
  <w:style w:type="character" w:customStyle="1" w:styleId="WW8Num4z1">
    <w:name w:val="WW8Num4z1"/>
    <w:rPr>
      <w:color w:val="auto"/>
      <w:sz w:val="18"/>
      <w:szCs w:val="18"/>
    </w:rPr>
  </w:style>
  <w:style w:type="character" w:customStyle="1" w:styleId="WW8Num4z2">
    <w:name w:val="WW8Num4z2"/>
    <w:rPr>
      <w:rFonts w:ascii="Verdana" w:hAnsi="Verdana"/>
      <w:b w:val="0"/>
      <w:color w:val="auto"/>
      <w:sz w:val="20"/>
      <w:szCs w:val="20"/>
      <w:u w:val="none"/>
    </w:rPr>
  </w:style>
  <w:style w:type="character" w:customStyle="1" w:styleId="WW8Num6z0">
    <w:name w:val="WW8Num6z0"/>
    <w:rPr>
      <w:rFonts w:ascii="Verdana" w:hAnsi="Verdana" w:cs="Times New Roman"/>
      <w:b w:val="0"/>
      <w:sz w:val="18"/>
      <w:szCs w:val="18"/>
    </w:rPr>
  </w:style>
  <w:style w:type="character" w:customStyle="1" w:styleId="WW8Num8z0">
    <w:name w:val="WW8Num8z0"/>
    <w:rPr>
      <w:b w:val="0"/>
    </w:rPr>
  </w:style>
  <w:style w:type="character" w:customStyle="1" w:styleId="WW8Num9z0">
    <w:name w:val="WW8Num9z0"/>
    <w:rPr>
      <w:b w:val="0"/>
    </w:rPr>
  </w:style>
  <w:style w:type="character" w:customStyle="1" w:styleId="WW8Num9z1">
    <w:name w:val="WW8Num9z1"/>
    <w:rPr>
      <w:b w:val="0"/>
      <w:sz w:val="22"/>
      <w:szCs w:val="22"/>
    </w:rPr>
  </w:style>
  <w:style w:type="character" w:customStyle="1" w:styleId="WW8Num9z2">
    <w:name w:val="WW8Num9z2"/>
    <w:rPr>
      <w:rFonts w:ascii="Times New Roman" w:hAnsi="Times New Roman" w:cs="Times New Roman"/>
      <w:b w:val="0"/>
      <w:sz w:val="22"/>
      <w:szCs w:val="22"/>
    </w:rPr>
  </w:style>
  <w:style w:type="character" w:customStyle="1" w:styleId="WW8Num10z0">
    <w:name w:val="WW8Num10z0"/>
    <w:rPr>
      <w:b w:val="0"/>
      <w:sz w:val="22"/>
      <w:szCs w:val="22"/>
    </w:rPr>
  </w:style>
  <w:style w:type="character" w:customStyle="1" w:styleId="WW8Num11z0">
    <w:name w:val="WW8Num11z0"/>
    <w:rPr>
      <w:rFonts w:ascii="Verdana" w:eastAsia="Times New Roman" w:hAnsi="Verdana" w:cs="Times New Roman"/>
      <w:b w:val="0"/>
      <w:sz w:val="18"/>
      <w:szCs w:val="18"/>
    </w:rPr>
  </w:style>
  <w:style w:type="character" w:customStyle="1" w:styleId="WW8Num11z1">
    <w:name w:val="WW8Num11z1"/>
    <w:rPr>
      <w:rFonts w:ascii="Symbol" w:hAnsi="Symbol"/>
      <w:b w:val="0"/>
      <w:color w:val="auto"/>
      <w:sz w:val="16"/>
      <w:szCs w:val="22"/>
    </w:rPr>
  </w:style>
  <w:style w:type="character" w:customStyle="1" w:styleId="WW8Num14z0">
    <w:name w:val="WW8Num14z0"/>
    <w:rPr>
      <w:rFonts w:ascii="Verdana" w:hAnsi="Verdana"/>
      <w:b w:val="0"/>
      <w:sz w:val="18"/>
      <w:szCs w:val="18"/>
    </w:rPr>
  </w:style>
  <w:style w:type="character" w:customStyle="1" w:styleId="WW8Num14z1">
    <w:name w:val="WW8Num14z1"/>
    <w:rPr>
      <w:rFonts w:ascii="Verdana" w:hAnsi="Verdana"/>
      <w:sz w:val="18"/>
      <w:szCs w:val="18"/>
    </w:rPr>
  </w:style>
  <w:style w:type="character" w:customStyle="1" w:styleId="WW8Num14z2">
    <w:name w:val="WW8Num14z2"/>
    <w:rPr>
      <w:b w:val="0"/>
      <w:sz w:val="18"/>
      <w:szCs w:val="18"/>
    </w:rPr>
  </w:style>
  <w:style w:type="character" w:customStyle="1" w:styleId="WW8Num15z0">
    <w:name w:val="WW8Num15z0"/>
    <w:rPr>
      <w:b w:val="0"/>
    </w:rPr>
  </w:style>
  <w:style w:type="character" w:customStyle="1" w:styleId="WW8Num15z1">
    <w:name w:val="WW8Num15z1"/>
    <w:rPr>
      <w:rFonts w:ascii="Times New Roman" w:eastAsia="Times New Roman" w:hAnsi="Times New Roman" w:cs="Times New Roman"/>
      <w:b w:val="0"/>
      <w:u w:val="none"/>
    </w:rPr>
  </w:style>
  <w:style w:type="character" w:customStyle="1" w:styleId="WW8Num16z0">
    <w:name w:val="WW8Num16z0"/>
    <w:rPr>
      <w:rFonts w:ascii="Verdana" w:hAnsi="Verdana" w:cs="Times New Roman"/>
      <w:b w:val="0"/>
      <w:sz w:val="18"/>
      <w:szCs w:val="18"/>
    </w:rPr>
  </w:style>
  <w:style w:type="character" w:customStyle="1" w:styleId="WW8Num17z0">
    <w:name w:val="WW8Num17z0"/>
    <w:rPr>
      <w:rFonts w:ascii="Times New Roman" w:hAnsi="Times New Roman" w:cs="Times New Roman"/>
      <w:b w:val="0"/>
      <w:sz w:val="22"/>
      <w:szCs w:val="22"/>
    </w:rPr>
  </w:style>
  <w:style w:type="character" w:customStyle="1" w:styleId="WW8Num17z3">
    <w:name w:val="WW8Num17z3"/>
    <w:rPr>
      <w:strike w:val="0"/>
      <w:dstrike w:val="0"/>
    </w:rPr>
  </w:style>
  <w:style w:type="character" w:customStyle="1" w:styleId="WW8Num17z4">
    <w:name w:val="WW8Num17z4"/>
    <w:rPr>
      <w:b w:val="0"/>
    </w:rPr>
  </w:style>
  <w:style w:type="character" w:customStyle="1" w:styleId="WW8Num21z0">
    <w:name w:val="WW8Num21z0"/>
    <w:rPr>
      <w:rFonts w:ascii="Verdana" w:hAnsi="Verdana"/>
      <w:sz w:val="16"/>
      <w:szCs w:val="16"/>
    </w:rPr>
  </w:style>
  <w:style w:type="character" w:customStyle="1" w:styleId="WW8Num21z2">
    <w:name w:val="WW8Num21z2"/>
    <w:rPr>
      <w:b w:val="0"/>
      <w:i w:val="0"/>
      <w:sz w:val="16"/>
      <w:szCs w:val="16"/>
    </w:rPr>
  </w:style>
  <w:style w:type="character" w:customStyle="1" w:styleId="WW8Num22z0">
    <w:name w:val="WW8Num22z0"/>
    <w:rPr>
      <w:rFonts w:ascii="Times New Roman" w:hAnsi="Times New Roman" w:cs="Times New Roman"/>
      <w:b w:val="0"/>
      <w:sz w:val="22"/>
      <w:szCs w:val="22"/>
    </w:rPr>
  </w:style>
  <w:style w:type="character" w:customStyle="1" w:styleId="WW8Num24z0">
    <w:name w:val="WW8Num24z0"/>
    <w:rPr>
      <w:rFonts w:ascii="Times New Roman" w:hAnsi="Times New Roman" w:cs="Times New Roman"/>
      <w:b w:val="0"/>
      <w:sz w:val="22"/>
      <w:szCs w:val="22"/>
    </w:rPr>
  </w:style>
  <w:style w:type="character" w:customStyle="1" w:styleId="WW8Num25z0">
    <w:name w:val="WW8Num25z0"/>
    <w:rPr>
      <w:rFonts w:ascii="Times New Roman" w:hAnsi="Times New Roman" w:cs="Times New Roman"/>
      <w:b w:val="0"/>
      <w:sz w:val="22"/>
      <w:szCs w:val="22"/>
    </w:rPr>
  </w:style>
  <w:style w:type="character" w:customStyle="1" w:styleId="WW8Num25z1">
    <w:name w:val="WW8Num25z1"/>
    <w:rPr>
      <w:b w:val="0"/>
      <w:sz w:val="16"/>
      <w:szCs w:val="16"/>
    </w:rPr>
  </w:style>
  <w:style w:type="character" w:customStyle="1" w:styleId="WW8Num27z0">
    <w:name w:val="WW8Num27z0"/>
    <w:rPr>
      <w:rFonts w:ascii="Verdana" w:hAnsi="Verdana" w:cs="Times New Roman"/>
      <w:b w:val="0"/>
      <w:sz w:val="18"/>
      <w:szCs w:val="18"/>
    </w:rPr>
  </w:style>
  <w:style w:type="character" w:customStyle="1" w:styleId="WW8Num28z0">
    <w:name w:val="WW8Num28z0"/>
    <w:rPr>
      <w:rFonts w:ascii="Times New Roman" w:hAnsi="Times New Roman" w:cs="Times New Roman"/>
      <w:b w:val="0"/>
      <w:sz w:val="22"/>
      <w:szCs w:val="22"/>
    </w:rPr>
  </w:style>
  <w:style w:type="character" w:customStyle="1" w:styleId="WW8Num28z1">
    <w:name w:val="WW8Num28z1"/>
    <w:rPr>
      <w:b w:val="0"/>
      <w:sz w:val="22"/>
      <w:szCs w:val="22"/>
    </w:rPr>
  </w:style>
  <w:style w:type="character" w:customStyle="1" w:styleId="WW8Num29z2">
    <w:name w:val="WW8Num29z2"/>
    <w:rPr>
      <w:rFonts w:ascii="Symbol" w:hAnsi="Symbol"/>
    </w:rPr>
  </w:style>
  <w:style w:type="character" w:customStyle="1" w:styleId="WW8Num30z1">
    <w:name w:val="WW8Num30z1"/>
    <w:rPr>
      <w:rFonts w:ascii="Symbol" w:hAnsi="Symbol"/>
    </w:rPr>
  </w:style>
  <w:style w:type="character" w:customStyle="1" w:styleId="WW8Num32z0">
    <w:name w:val="WW8Num32z0"/>
    <w:rPr>
      <w:b w:val="0"/>
    </w:rPr>
  </w:style>
  <w:style w:type="character" w:customStyle="1" w:styleId="WW8Num33z2">
    <w:name w:val="WW8Num33z2"/>
    <w:rPr>
      <w:rFonts w:ascii="Symbol" w:eastAsia="Times New Roman" w:hAnsi="Symbol" w:cs="Times New Roman"/>
    </w:rPr>
  </w:style>
  <w:style w:type="character" w:customStyle="1" w:styleId="WW8Num34z0">
    <w:name w:val="WW8Num34z0"/>
    <w:rPr>
      <w:b w:val="0"/>
      <w:sz w:val="18"/>
      <w:szCs w:val="18"/>
    </w:rPr>
  </w:style>
  <w:style w:type="character" w:customStyle="1" w:styleId="WW8Num36z0">
    <w:name w:val="WW8Num36z0"/>
    <w:rPr>
      <w:rFonts w:ascii="Verdana" w:hAnsi="Verdana" w:cs="Times New Roman"/>
      <w:b w:val="0"/>
      <w:sz w:val="18"/>
      <w:szCs w:val="18"/>
    </w:rPr>
  </w:style>
  <w:style w:type="character" w:customStyle="1" w:styleId="WW8Num36z1">
    <w:name w:val="WW8Num36z1"/>
    <w:rPr>
      <w:b w:val="0"/>
      <w:sz w:val="22"/>
      <w:szCs w:val="22"/>
    </w:rPr>
  </w:style>
  <w:style w:type="character" w:customStyle="1" w:styleId="WW8Num36z5">
    <w:name w:val="WW8Num36z5"/>
    <w:rPr>
      <w:b w:val="0"/>
      <w:sz w:val="18"/>
      <w:szCs w:val="18"/>
    </w:rPr>
  </w:style>
  <w:style w:type="character" w:customStyle="1" w:styleId="WW8Num37z0">
    <w:name w:val="WW8Num37z0"/>
    <w:rPr>
      <w:rFonts w:ascii="Verdana" w:hAnsi="Verdana" w:cs="Times New Roman"/>
      <w:b w:val="0"/>
      <w:sz w:val="18"/>
      <w:szCs w:val="18"/>
    </w:rPr>
  </w:style>
  <w:style w:type="character" w:customStyle="1" w:styleId="WW8Num37z1">
    <w:name w:val="WW8Num37z1"/>
    <w:rPr>
      <w:b w:val="0"/>
    </w:rPr>
  </w:style>
  <w:style w:type="character" w:customStyle="1" w:styleId="WW8Num45z0">
    <w:name w:val="WW8Num45z0"/>
    <w:rPr>
      <w:b/>
    </w:rPr>
  </w:style>
  <w:style w:type="character" w:customStyle="1" w:styleId="WW8Num45z3">
    <w:name w:val="WW8Num45z3"/>
    <w:rPr>
      <w:rFonts w:ascii="Verdana" w:hAnsi="Verdana"/>
      <w:b w:val="0"/>
      <w:color w:val="000080"/>
      <w:sz w:val="18"/>
      <w:szCs w:val="18"/>
    </w:rPr>
  </w:style>
  <w:style w:type="character" w:customStyle="1" w:styleId="WW8Num45z4">
    <w:name w:val="WW8Num45z4"/>
    <w:rPr>
      <w:rFonts w:ascii="Symbol" w:hAnsi="Symbol"/>
      <w:b/>
    </w:rPr>
  </w:style>
  <w:style w:type="character" w:customStyle="1" w:styleId="WW8Num46z0">
    <w:name w:val="WW8Num46z0"/>
    <w:rPr>
      <w:rFonts w:ascii="Verdana" w:hAnsi="Verdana" w:cs="Times New Roman"/>
      <w:b w:val="0"/>
      <w:sz w:val="18"/>
      <w:szCs w:val="18"/>
    </w:rPr>
  </w:style>
  <w:style w:type="character" w:customStyle="1" w:styleId="WW8Num47z0">
    <w:name w:val="WW8Num47z0"/>
    <w:rPr>
      <w:b w:val="0"/>
    </w:rPr>
  </w:style>
  <w:style w:type="character" w:customStyle="1" w:styleId="Domylnaczcionkaakapitu1">
    <w:name w:val="Domyślna czcionka akapitu1"/>
  </w:style>
  <w:style w:type="character" w:styleId="Numerstrony">
    <w:name w:val="page number"/>
    <w:basedOn w:val="Domylnaczcionkaakapitu1"/>
  </w:style>
  <w:style w:type="character" w:styleId="Hipercze">
    <w:name w:val="Hyperlink"/>
    <w:rPr>
      <w:color w:val="0000FF"/>
      <w:u w:val="single"/>
    </w:rPr>
  </w:style>
  <w:style w:type="character" w:customStyle="1" w:styleId="Odwoaniedokomentarza1">
    <w:name w:val="Odwołanie do komentarza1"/>
    <w:rPr>
      <w:sz w:val="16"/>
      <w:szCs w:val="16"/>
    </w:rPr>
  </w:style>
  <w:style w:type="character" w:styleId="UyteHipercze">
    <w:name w:val="FollowedHyperlink"/>
    <w:rPr>
      <w:color w:val="800080"/>
      <w:u w:val="single"/>
    </w:rPr>
  </w:style>
  <w:style w:type="character" w:customStyle="1" w:styleId="akapitdomyslny">
    <w:name w:val="akapitdomyslny"/>
    <w:rPr>
      <w:sz w:val="20"/>
      <w:szCs w:val="20"/>
    </w:rPr>
  </w:style>
  <w:style w:type="character" w:styleId="Numerwiersza">
    <w:name w:val="line number"/>
    <w:basedOn w:val="Domylnaczcionkaakapitu1"/>
  </w:style>
  <w:style w:type="character" w:customStyle="1" w:styleId="Znakiprzypiswkocowych">
    <w:name w:val="Znaki przypisów końcowych"/>
    <w:rPr>
      <w:vertAlign w:val="superscript"/>
    </w:rPr>
  </w:style>
  <w:style w:type="paragraph" w:customStyle="1" w:styleId="Nagwek10">
    <w:name w:val="Nagłówek1"/>
    <w:basedOn w:val="Normalny"/>
    <w:next w:val="Tekstpodstawowy"/>
    <w:pPr>
      <w:keepNext/>
      <w:spacing w:before="240" w:after="120"/>
    </w:pPr>
    <w:rPr>
      <w:rFonts w:eastAsia="Microsoft YaHei" w:cs="Mangal"/>
      <w:sz w:val="28"/>
      <w:szCs w:val="28"/>
    </w:rPr>
  </w:style>
  <w:style w:type="paragraph" w:styleId="Tekstpodstawowy">
    <w:name w:val="Body Text"/>
    <w:basedOn w:val="Normalny"/>
    <w:link w:val="TekstpodstawowyZnak"/>
    <w:uiPriority w:val="1"/>
    <w:qFormat/>
    <w:pPr>
      <w:spacing w:after="120"/>
    </w:pPr>
    <w:rPr>
      <w:rFonts w:cs="Times New Roman"/>
      <w:lang w:val="x-none"/>
    </w:rPr>
  </w:style>
  <w:style w:type="paragraph" w:styleId="Lista">
    <w:name w:val="List"/>
    <w:basedOn w:val="Normalny"/>
    <w:pPr>
      <w:widowControl/>
      <w:autoSpaceDE/>
      <w:ind w:left="283" w:hanging="283"/>
    </w:pPr>
    <w:rPr>
      <w:rFonts w:ascii="Times New Roman" w:hAnsi="Times New Roman" w:cs="Times New Roman"/>
      <w:sz w:val="24"/>
      <w:szCs w:val="24"/>
    </w:rPr>
  </w:style>
  <w:style w:type="paragraph" w:customStyle="1" w:styleId="Podpis1">
    <w:name w:val="Podpis1"/>
    <w:basedOn w:val="Normalny"/>
    <w:pPr>
      <w:suppressLineNumbers/>
      <w:spacing w:before="120" w:after="120"/>
    </w:pPr>
    <w:rPr>
      <w:rFonts w:cs="Mangal"/>
      <w:i/>
      <w:iCs/>
      <w:sz w:val="24"/>
      <w:szCs w:val="24"/>
    </w:rPr>
  </w:style>
  <w:style w:type="paragraph" w:customStyle="1" w:styleId="Indeks">
    <w:name w:val="Indeks"/>
    <w:basedOn w:val="Normalny"/>
    <w:pPr>
      <w:suppressLineNumbers/>
    </w:pPr>
    <w:rPr>
      <w:rFonts w:cs="Mangal"/>
    </w:rPr>
  </w:style>
  <w:style w:type="paragraph" w:styleId="Stopka">
    <w:name w:val="footer"/>
    <w:basedOn w:val="Normalny"/>
    <w:link w:val="StopkaZnak"/>
    <w:uiPriority w:val="99"/>
    <w:pPr>
      <w:tabs>
        <w:tab w:val="center" w:pos="4536"/>
        <w:tab w:val="right" w:pos="9072"/>
      </w:tabs>
    </w:pPr>
    <w:rPr>
      <w:rFonts w:cs="Times New Roman"/>
      <w:lang w:val="x-none"/>
    </w:rPr>
  </w:style>
  <w:style w:type="paragraph" w:customStyle="1" w:styleId="Tekstpodstawowy21">
    <w:name w:val="Tekst podstawowy 21"/>
    <w:basedOn w:val="Normalny"/>
    <w:qFormat/>
    <w:pPr>
      <w:widowControl/>
      <w:autoSpaceDE/>
      <w:spacing w:after="120" w:line="480" w:lineRule="auto"/>
    </w:pPr>
    <w:rPr>
      <w:rFonts w:ascii="Times New Roman" w:hAnsi="Times New Roman" w:cs="Times New Roman"/>
      <w:sz w:val="24"/>
      <w:szCs w:val="24"/>
    </w:rPr>
  </w:style>
  <w:style w:type="paragraph" w:styleId="Tytu">
    <w:name w:val="Title"/>
    <w:basedOn w:val="Normalny"/>
    <w:next w:val="Podtytu"/>
    <w:link w:val="TytuZnak"/>
    <w:qFormat/>
    <w:pPr>
      <w:widowControl/>
      <w:autoSpaceDE/>
      <w:jc w:val="center"/>
    </w:pPr>
    <w:rPr>
      <w:rFonts w:ascii="Times New Roman" w:hAnsi="Times New Roman" w:cs="Times New Roman"/>
      <w:b/>
      <w:bCs/>
      <w:sz w:val="32"/>
      <w:szCs w:val="24"/>
      <w:u w:val="single"/>
    </w:rPr>
  </w:style>
  <w:style w:type="paragraph" w:styleId="Podtytu">
    <w:name w:val="Subtitle"/>
    <w:basedOn w:val="Nagwek10"/>
    <w:next w:val="Tekstpodstawowy"/>
    <w:qFormat/>
    <w:pPr>
      <w:jc w:val="center"/>
    </w:pPr>
    <w:rPr>
      <w:i/>
      <w:iCs/>
    </w:rPr>
  </w:style>
  <w:style w:type="paragraph" w:customStyle="1" w:styleId="Nagwek11">
    <w:name w:val="Nag?—wek 1"/>
    <w:basedOn w:val="Normalny"/>
    <w:next w:val="Normalny"/>
    <w:pPr>
      <w:keepNext/>
      <w:widowControl/>
      <w:autoSpaceDE/>
      <w:spacing w:before="240" w:after="60"/>
      <w:ind w:left="708" w:hanging="708"/>
    </w:pPr>
    <w:rPr>
      <w:rFonts w:cs="Times New Roman"/>
      <w:b/>
      <w:kern w:val="1"/>
      <w:sz w:val="28"/>
    </w:rPr>
  </w:style>
  <w:style w:type="paragraph" w:customStyle="1" w:styleId="Tekstkomentarza1">
    <w:name w:val="Tekst komentarza1"/>
    <w:basedOn w:val="Normalny"/>
  </w:style>
  <w:style w:type="paragraph" w:styleId="Tematkomentarza">
    <w:name w:val="annotation subject"/>
    <w:basedOn w:val="Tekstkomentarza1"/>
    <w:next w:val="Tekstkomentarza1"/>
    <w:rPr>
      <w:b/>
      <w:bCs/>
    </w:rPr>
  </w:style>
  <w:style w:type="paragraph" w:styleId="Tekstdymka">
    <w:name w:val="Balloon Text"/>
    <w:basedOn w:val="Normalny"/>
    <w:rPr>
      <w:rFonts w:ascii="Tahoma" w:hAnsi="Tahoma" w:cs="Tahoma"/>
      <w:sz w:val="16"/>
      <w:szCs w:val="16"/>
    </w:rPr>
  </w:style>
  <w:style w:type="paragraph" w:styleId="Tekstpodstawowywcity">
    <w:name w:val="Body Text Indent"/>
    <w:basedOn w:val="Normalny"/>
    <w:link w:val="TekstpodstawowywcityZnak"/>
    <w:pPr>
      <w:spacing w:after="120"/>
      <w:ind w:left="283"/>
    </w:pPr>
    <w:rPr>
      <w:rFonts w:cs="Times New Roman"/>
      <w:lang w:val="x-none"/>
    </w:rPr>
  </w:style>
  <w:style w:type="paragraph" w:styleId="Nagwek">
    <w:name w:val="header"/>
    <w:basedOn w:val="Normalny"/>
    <w:link w:val="NagwekZnak"/>
    <w:uiPriority w:val="99"/>
    <w:pPr>
      <w:tabs>
        <w:tab w:val="center" w:pos="4536"/>
        <w:tab w:val="right" w:pos="9072"/>
      </w:tabs>
    </w:pPr>
    <w:rPr>
      <w:rFonts w:cs="Times New Roman"/>
      <w:lang w:val="x-none"/>
    </w:rPr>
  </w:style>
  <w:style w:type="paragraph" w:customStyle="1" w:styleId="Tekstpodstawowywcity22">
    <w:name w:val="Tekst podstawowy wcięty 22"/>
    <w:basedOn w:val="Normalny"/>
    <w:pPr>
      <w:widowControl/>
      <w:autoSpaceDE/>
      <w:spacing w:after="120" w:line="480" w:lineRule="auto"/>
      <w:ind w:left="283"/>
    </w:pPr>
    <w:rPr>
      <w:rFonts w:ascii="Times New Roman" w:hAnsi="Times New Roman" w:cs="Times New Roman"/>
    </w:rPr>
  </w:style>
  <w:style w:type="paragraph" w:customStyle="1" w:styleId="Tekstpodstawowy31">
    <w:name w:val="Tekst podstawowy 31"/>
    <w:basedOn w:val="Normalny"/>
    <w:pPr>
      <w:spacing w:after="120"/>
    </w:pPr>
    <w:rPr>
      <w:sz w:val="16"/>
      <w:szCs w:val="16"/>
    </w:rPr>
  </w:style>
  <w:style w:type="paragraph" w:customStyle="1" w:styleId="Tekstpodstawowywcity31">
    <w:name w:val="Tekst podstawowy wcięty 31"/>
    <w:basedOn w:val="Normalny"/>
    <w:pPr>
      <w:widowControl/>
      <w:autoSpaceDE/>
      <w:spacing w:after="120"/>
      <w:ind w:left="283"/>
    </w:pPr>
    <w:rPr>
      <w:rFonts w:ascii="Times New Roman" w:hAnsi="Times New Roman" w:cs="Times New Roman"/>
      <w:sz w:val="16"/>
      <w:szCs w:val="16"/>
    </w:rPr>
  </w:style>
  <w:style w:type="paragraph" w:customStyle="1" w:styleId="pkt">
    <w:name w:val="pkt"/>
    <w:basedOn w:val="Normalny"/>
    <w:pPr>
      <w:widowControl/>
      <w:autoSpaceDE/>
      <w:spacing w:before="60" w:after="60"/>
      <w:ind w:left="851" w:hanging="295"/>
      <w:jc w:val="both"/>
    </w:pPr>
    <w:rPr>
      <w:rFonts w:ascii="Times New Roman" w:hAnsi="Times New Roman" w:cs="Times New Roman"/>
      <w:sz w:val="24"/>
    </w:rPr>
  </w:style>
  <w:style w:type="paragraph" w:customStyle="1" w:styleId="ust">
    <w:name w:val="ust"/>
    <w:pPr>
      <w:suppressAutoHyphens/>
      <w:spacing w:before="60" w:after="60"/>
      <w:ind w:left="426" w:hanging="284"/>
      <w:jc w:val="both"/>
    </w:pPr>
    <w:rPr>
      <w:rFonts w:eastAsia="Arial"/>
      <w:sz w:val="24"/>
      <w:lang w:eastAsia="ar-SA"/>
    </w:rPr>
  </w:style>
  <w:style w:type="paragraph" w:customStyle="1" w:styleId="tekst">
    <w:name w:val="tekst"/>
    <w:basedOn w:val="Normalny"/>
    <w:pPr>
      <w:widowControl/>
      <w:suppressLineNumbers/>
      <w:autoSpaceDE/>
      <w:spacing w:before="60" w:after="60"/>
      <w:jc w:val="both"/>
    </w:pPr>
    <w:rPr>
      <w:rFonts w:ascii="Times New Roman" w:hAnsi="Times New Roman" w:cs="Times New Roman"/>
      <w:sz w:val="24"/>
    </w:rPr>
  </w:style>
  <w:style w:type="paragraph" w:customStyle="1" w:styleId="Tekstpodstawowy22">
    <w:name w:val="Tekst podstawowy 22"/>
    <w:basedOn w:val="Normalny"/>
    <w:pPr>
      <w:autoSpaceDE/>
      <w:jc w:val="both"/>
    </w:pPr>
    <w:rPr>
      <w:rFonts w:cs="Times New Roman"/>
      <w:sz w:val="22"/>
    </w:rPr>
  </w:style>
  <w:style w:type="paragraph" w:customStyle="1" w:styleId="Listapunktowana21">
    <w:name w:val="Lista punktowana 21"/>
    <w:basedOn w:val="Normalny"/>
    <w:pPr>
      <w:widowControl/>
      <w:numPr>
        <w:numId w:val="2"/>
      </w:numPr>
      <w:autoSpaceDE/>
    </w:pPr>
    <w:rPr>
      <w:rFonts w:ascii="Times New Roman" w:hAnsi="Times New Roman" w:cs="Times New Roman"/>
      <w:sz w:val="24"/>
      <w:szCs w:val="24"/>
    </w:rPr>
  </w:style>
  <w:style w:type="paragraph" w:styleId="NormalnyWeb">
    <w:name w:val="Normal (Web)"/>
    <w:basedOn w:val="Normalny"/>
    <w:uiPriority w:val="99"/>
    <w:pPr>
      <w:widowControl/>
      <w:autoSpaceDE/>
      <w:spacing w:before="280" w:after="280"/>
    </w:pPr>
    <w:rPr>
      <w:rFonts w:ascii="Times New Roman" w:hAnsi="Times New Roman" w:cs="Times New Roman"/>
      <w:sz w:val="24"/>
      <w:szCs w:val="24"/>
    </w:rPr>
  </w:style>
  <w:style w:type="paragraph" w:customStyle="1" w:styleId="poziom1">
    <w:name w:val="poziom_1"/>
    <w:basedOn w:val="Normalny"/>
    <w:pPr>
      <w:widowControl/>
      <w:autoSpaceDE/>
      <w:spacing w:after="120"/>
      <w:ind w:left="454" w:hanging="284"/>
      <w:jc w:val="both"/>
    </w:pPr>
    <w:rPr>
      <w:rFonts w:cs="Times New Roman"/>
    </w:rPr>
  </w:style>
  <w:style w:type="paragraph" w:styleId="Tekstprzypisukocowego">
    <w:name w:val="endnote text"/>
    <w:basedOn w:val="Normalny"/>
  </w:style>
  <w:style w:type="paragraph" w:customStyle="1" w:styleId="Tekstpodstawowywcity21">
    <w:name w:val="Tekst podstawowy wcięty 21"/>
    <w:basedOn w:val="Normalny"/>
    <w:pPr>
      <w:widowControl/>
      <w:autoSpaceDE/>
      <w:spacing w:after="120" w:line="480" w:lineRule="auto"/>
      <w:ind w:left="283"/>
    </w:pPr>
    <w:rPr>
      <w:rFonts w:ascii="Times New Roman" w:hAnsi="Times New Roman" w:cs="Times New Roman"/>
      <w:sz w:val="24"/>
      <w:szCs w:val="24"/>
    </w:rPr>
  </w:style>
  <w:style w:type="paragraph" w:customStyle="1" w:styleId="Styl1">
    <w:name w:val="Styl1"/>
    <w:basedOn w:val="Nagwek3"/>
    <w:pPr>
      <w:numPr>
        <w:ilvl w:val="0"/>
        <w:numId w:val="0"/>
      </w:numPr>
      <w:ind w:left="288"/>
    </w:pPr>
    <w:rPr>
      <w:rFonts w:ascii="Times New Roman" w:hAnsi="Times New Roman"/>
      <w:sz w:val="24"/>
    </w:rPr>
  </w:style>
  <w:style w:type="paragraph" w:customStyle="1" w:styleId="Styl2">
    <w:name w:val="Styl2"/>
    <w:basedOn w:val="Tekstpodstawowy"/>
    <w:pPr>
      <w:spacing w:before="120" w:line="360" w:lineRule="auto"/>
      <w:ind w:firstLine="708"/>
      <w:jc w:val="both"/>
    </w:pPr>
    <w:rPr>
      <w:rFonts w:ascii="Times New Roman" w:hAnsi="Times New Roman"/>
      <w:sz w:val="22"/>
      <w:szCs w:val="22"/>
    </w:rPr>
  </w:style>
  <w:style w:type="paragraph" w:customStyle="1" w:styleId="Plandokumentu1">
    <w:name w:val="Plan dokumentu1"/>
    <w:basedOn w:val="Normalny"/>
    <w:pPr>
      <w:shd w:val="clear" w:color="auto" w:fill="000080"/>
    </w:pPr>
    <w:rPr>
      <w:rFonts w:ascii="Tahoma" w:hAnsi="Tahoma" w:cs="Tahoma"/>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Zawartoramki">
    <w:name w:val="Zawartość ramki"/>
    <w:basedOn w:val="Tekstpodstawowy"/>
  </w:style>
  <w:style w:type="paragraph" w:customStyle="1" w:styleId="Default">
    <w:name w:val="Default"/>
    <w:qFormat/>
    <w:rsid w:val="002535A9"/>
    <w:pPr>
      <w:autoSpaceDE w:val="0"/>
      <w:autoSpaceDN w:val="0"/>
      <w:adjustRightInd w:val="0"/>
    </w:pPr>
    <w:rPr>
      <w:rFonts w:ascii="Verdana" w:hAnsi="Verdana" w:cs="Verdana"/>
      <w:color w:val="000000"/>
      <w:sz w:val="24"/>
      <w:szCs w:val="24"/>
    </w:rPr>
  </w:style>
  <w:style w:type="paragraph" w:styleId="Tekstprzypisudolnego">
    <w:name w:val="footnote text"/>
    <w:basedOn w:val="Normalny"/>
    <w:link w:val="TekstprzypisudolnegoZnak"/>
    <w:uiPriority w:val="99"/>
    <w:rsid w:val="00405284"/>
    <w:rPr>
      <w:rFonts w:cs="Times New Roman"/>
      <w:lang w:val="x-none"/>
    </w:rPr>
  </w:style>
  <w:style w:type="character" w:styleId="Odwoanieprzypisudolnego">
    <w:name w:val="footnote reference"/>
    <w:uiPriority w:val="99"/>
    <w:semiHidden/>
    <w:rsid w:val="00405284"/>
    <w:rPr>
      <w:vertAlign w:val="superscript"/>
    </w:rPr>
  </w:style>
  <w:style w:type="paragraph" w:styleId="Tekstpodstawowywcity3">
    <w:name w:val="Body Text Indent 3"/>
    <w:basedOn w:val="Normalny"/>
    <w:link w:val="Tekstpodstawowywcity3Znak"/>
    <w:rsid w:val="005634D1"/>
    <w:pPr>
      <w:spacing w:after="120"/>
      <w:ind w:left="283"/>
    </w:pPr>
    <w:rPr>
      <w:rFonts w:cs="Times New Roman"/>
      <w:sz w:val="16"/>
      <w:szCs w:val="16"/>
      <w:lang w:val="x-none"/>
    </w:rPr>
  </w:style>
  <w:style w:type="character" w:customStyle="1" w:styleId="textbold">
    <w:name w:val="text bold"/>
    <w:basedOn w:val="Domylnaczcionkaakapitu"/>
    <w:rsid w:val="00B62623"/>
  </w:style>
  <w:style w:type="character" w:customStyle="1" w:styleId="text">
    <w:name w:val="text"/>
    <w:basedOn w:val="Domylnaczcionkaakapitu"/>
    <w:rsid w:val="00B62623"/>
  </w:style>
  <w:style w:type="paragraph" w:styleId="Zwykytekst">
    <w:name w:val="Plain Text"/>
    <w:aliases w:val="Zwykły tekst Znak1,Zwykły tekst Znak Znak,Znak Znak Znak,Znak Znak,Znak"/>
    <w:basedOn w:val="Normalny"/>
    <w:link w:val="ZwykytekstZnak"/>
    <w:rsid w:val="00B8314F"/>
    <w:pPr>
      <w:widowControl/>
      <w:suppressAutoHyphens w:val="0"/>
      <w:autoSpaceDE/>
    </w:pPr>
    <w:rPr>
      <w:rFonts w:ascii="Courier New" w:hAnsi="Courier New" w:cs="Courier New"/>
      <w:lang w:eastAsia="pl-PL"/>
    </w:rPr>
  </w:style>
  <w:style w:type="character" w:customStyle="1" w:styleId="ZwykytekstZnak">
    <w:name w:val="Zwykły tekst Znak"/>
    <w:aliases w:val="Zwykły tekst Znak1 Znak,Zwykły tekst Znak Znak Znak,Znak Znak Znak Znak,Znak Znak Znak1,Znak Znak3"/>
    <w:link w:val="Zwykytekst"/>
    <w:rsid w:val="00B8314F"/>
    <w:rPr>
      <w:rFonts w:ascii="Courier New" w:hAnsi="Courier New" w:cs="Courier New"/>
      <w:lang w:val="pl-PL" w:eastAsia="pl-PL" w:bidi="ar-SA"/>
    </w:rPr>
  </w:style>
  <w:style w:type="table" w:styleId="Tabela-Siatka">
    <w:name w:val="Table Grid"/>
    <w:basedOn w:val="Standardowy"/>
    <w:uiPriority w:val="39"/>
    <w:rsid w:val="00B114D6"/>
    <w:pPr>
      <w:widowControl w:val="0"/>
      <w:suppressAutoHyphens/>
      <w:autoSpaceDE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2">
    <w:name w:val="Body Text Indent 2"/>
    <w:basedOn w:val="Normalny"/>
    <w:link w:val="Tekstpodstawowywcity2Znak"/>
    <w:rsid w:val="003C0DDA"/>
    <w:pPr>
      <w:spacing w:after="120" w:line="480" w:lineRule="auto"/>
      <w:ind w:left="283"/>
    </w:pPr>
  </w:style>
  <w:style w:type="character" w:customStyle="1" w:styleId="apple-converted-space">
    <w:name w:val="apple-converted-space"/>
    <w:basedOn w:val="Domylnaczcionkaakapitu"/>
    <w:rsid w:val="0034103A"/>
  </w:style>
  <w:style w:type="paragraph" w:customStyle="1" w:styleId="WW-Tekstpodstawowywcity2">
    <w:name w:val="WW-Tekst podstawowy wcięty 2"/>
    <w:basedOn w:val="Normalny"/>
    <w:rsid w:val="005A5EE9"/>
    <w:pPr>
      <w:widowControl/>
      <w:autoSpaceDE/>
      <w:ind w:left="284" w:hanging="284"/>
      <w:jc w:val="both"/>
    </w:pPr>
    <w:rPr>
      <w:rFonts w:ascii="Times New Roman" w:hAnsi="Times New Roman" w:cs="Times New Roman"/>
      <w:sz w:val="24"/>
    </w:rPr>
  </w:style>
  <w:style w:type="paragraph" w:customStyle="1" w:styleId="WW-Tekstpodstawowywcity3">
    <w:name w:val="WW-Tekst podstawowy wcięty 3"/>
    <w:basedOn w:val="Normalny"/>
    <w:rsid w:val="005A5EE9"/>
    <w:pPr>
      <w:widowControl/>
      <w:tabs>
        <w:tab w:val="left" w:pos="16756"/>
      </w:tabs>
      <w:autoSpaceDE/>
      <w:ind w:left="284"/>
      <w:jc w:val="both"/>
    </w:pPr>
    <w:rPr>
      <w:rFonts w:ascii="Times New Roman" w:hAnsi="Times New Roman" w:cs="Times New Roman"/>
      <w:sz w:val="24"/>
    </w:rPr>
  </w:style>
  <w:style w:type="paragraph" w:customStyle="1" w:styleId="Tekstpodstawowywcity32">
    <w:name w:val="Tekst podstawowy wcięty 32"/>
    <w:basedOn w:val="Normalny"/>
    <w:rsid w:val="005A5EE9"/>
    <w:pPr>
      <w:widowControl/>
      <w:tabs>
        <w:tab w:val="left" w:pos="-21057"/>
      </w:tabs>
      <w:autoSpaceDE/>
      <w:ind w:left="709" w:hanging="283"/>
    </w:pPr>
    <w:rPr>
      <w:rFonts w:ascii="Verdana" w:hAnsi="Verdana" w:cs="Verdana"/>
      <w:b/>
      <w:color w:val="000000"/>
      <w:sz w:val="22"/>
      <w:szCs w:val="22"/>
    </w:rPr>
  </w:style>
  <w:style w:type="paragraph" w:customStyle="1" w:styleId="Tekstpodstawowywcity34">
    <w:name w:val="Tekst podstawowy wcięty 34"/>
    <w:basedOn w:val="Normalny"/>
    <w:rsid w:val="007A4AF1"/>
    <w:pPr>
      <w:widowControl/>
      <w:tabs>
        <w:tab w:val="left" w:pos="-21578"/>
      </w:tabs>
      <w:autoSpaceDE/>
      <w:ind w:left="709" w:hanging="425"/>
      <w:jc w:val="both"/>
    </w:pPr>
    <w:rPr>
      <w:rFonts w:ascii="Verdana" w:hAnsi="Verdana" w:cs="Verdana"/>
      <w:sz w:val="22"/>
      <w:szCs w:val="24"/>
    </w:rPr>
  </w:style>
  <w:style w:type="paragraph" w:customStyle="1" w:styleId="awciety">
    <w:name w:val="a) wciety"/>
    <w:basedOn w:val="Normalny"/>
    <w:rsid w:val="00FC47C5"/>
    <w:pPr>
      <w:widowControl/>
      <w:autoSpaceDE/>
      <w:snapToGrid w:val="0"/>
      <w:spacing w:line="258" w:lineRule="atLeast"/>
      <w:ind w:left="567" w:hanging="238"/>
      <w:jc w:val="both"/>
    </w:pPr>
    <w:rPr>
      <w:rFonts w:ascii="FrankfurtGothic" w:hAnsi="FrankfurtGothic" w:cs="FrankfurtGothic"/>
      <w:color w:val="000000"/>
      <w:sz w:val="19"/>
    </w:rPr>
  </w:style>
  <w:style w:type="paragraph" w:customStyle="1" w:styleId="1">
    <w:name w:val="1."/>
    <w:basedOn w:val="Normalny"/>
    <w:rsid w:val="00D3712E"/>
    <w:pPr>
      <w:widowControl/>
      <w:autoSpaceDE/>
      <w:snapToGrid w:val="0"/>
      <w:spacing w:line="258" w:lineRule="atLeast"/>
      <w:ind w:left="227" w:hanging="227"/>
      <w:jc w:val="both"/>
    </w:pPr>
    <w:rPr>
      <w:rFonts w:ascii="FrankfurtGothic" w:hAnsi="FrankfurtGothic" w:cs="FrankfurtGothic"/>
      <w:color w:val="000000"/>
      <w:sz w:val="19"/>
    </w:rPr>
  </w:style>
  <w:style w:type="character" w:customStyle="1" w:styleId="ZnakZnak1">
    <w:name w:val="Znak Znak1"/>
    <w:locked/>
    <w:rsid w:val="009601DC"/>
    <w:rPr>
      <w:rFonts w:ascii="Courier New" w:hAnsi="Courier New" w:cs="Courier New"/>
      <w:lang w:val="pl-PL" w:eastAsia="pl-PL" w:bidi="ar-SA"/>
    </w:rPr>
  </w:style>
  <w:style w:type="paragraph" w:styleId="Mapadokumentu">
    <w:name w:val="Document Map"/>
    <w:basedOn w:val="Normalny"/>
    <w:semiHidden/>
    <w:rsid w:val="0057744F"/>
    <w:pPr>
      <w:shd w:val="clear" w:color="auto" w:fill="000080"/>
    </w:pPr>
    <w:rPr>
      <w:rFonts w:ascii="Tahoma" w:hAnsi="Tahoma" w:cs="Tahoma"/>
    </w:rPr>
  </w:style>
  <w:style w:type="character" w:styleId="Odwoanieprzypisukocowego">
    <w:name w:val="endnote reference"/>
    <w:semiHidden/>
    <w:rsid w:val="00024AD2"/>
    <w:rPr>
      <w:vertAlign w:val="superscript"/>
    </w:rPr>
  </w:style>
  <w:style w:type="character" w:styleId="Uwydatnienie">
    <w:name w:val="Emphasis"/>
    <w:qFormat/>
    <w:rsid w:val="008362B7"/>
    <w:rPr>
      <w:i/>
      <w:iCs/>
    </w:rPr>
  </w:style>
  <w:style w:type="paragraph" w:customStyle="1" w:styleId="Akapitzlist1">
    <w:name w:val="Akapit z listą1"/>
    <w:basedOn w:val="Normalny"/>
    <w:rsid w:val="00BA7392"/>
    <w:pPr>
      <w:widowControl/>
      <w:suppressAutoHyphens w:val="0"/>
      <w:autoSpaceDE/>
      <w:ind w:left="708"/>
    </w:pPr>
    <w:rPr>
      <w:rFonts w:ascii="Times New Roman" w:eastAsia="MS Mincho" w:hAnsi="Times New Roman" w:cs="Times New Roman"/>
      <w:sz w:val="24"/>
      <w:szCs w:val="24"/>
      <w:lang w:eastAsia="pl-PL"/>
    </w:rPr>
  </w:style>
  <w:style w:type="paragraph" w:styleId="Lista2">
    <w:name w:val="List 2"/>
    <w:basedOn w:val="Normalny"/>
    <w:rsid w:val="0068728A"/>
    <w:pPr>
      <w:ind w:left="566" w:hanging="283"/>
    </w:pPr>
  </w:style>
  <w:style w:type="paragraph" w:styleId="Lista3">
    <w:name w:val="List 3"/>
    <w:basedOn w:val="Normalny"/>
    <w:rsid w:val="0068728A"/>
    <w:pPr>
      <w:ind w:left="849" w:hanging="283"/>
    </w:pPr>
  </w:style>
  <w:style w:type="paragraph" w:styleId="Lista4">
    <w:name w:val="List 4"/>
    <w:basedOn w:val="Normalny"/>
    <w:rsid w:val="0068728A"/>
    <w:pPr>
      <w:ind w:left="1132" w:hanging="283"/>
    </w:pPr>
  </w:style>
  <w:style w:type="paragraph" w:styleId="Listapunktowana">
    <w:name w:val="List Bullet"/>
    <w:basedOn w:val="Normalny"/>
    <w:rsid w:val="0068728A"/>
    <w:pPr>
      <w:numPr>
        <w:numId w:val="6"/>
      </w:numPr>
    </w:pPr>
  </w:style>
  <w:style w:type="paragraph" w:styleId="Listapunktowana2">
    <w:name w:val="List Bullet 2"/>
    <w:basedOn w:val="Normalny"/>
    <w:rsid w:val="0068728A"/>
    <w:pPr>
      <w:numPr>
        <w:numId w:val="7"/>
      </w:numPr>
    </w:pPr>
  </w:style>
  <w:style w:type="paragraph" w:styleId="Lista-kontynuacja">
    <w:name w:val="List Continue"/>
    <w:basedOn w:val="Normalny"/>
    <w:rsid w:val="0068728A"/>
    <w:pPr>
      <w:spacing w:after="120"/>
      <w:ind w:left="283"/>
    </w:pPr>
  </w:style>
  <w:style w:type="paragraph" w:styleId="Legenda">
    <w:name w:val="caption"/>
    <w:basedOn w:val="Normalny"/>
    <w:next w:val="Normalny"/>
    <w:qFormat/>
    <w:rsid w:val="0068728A"/>
    <w:rPr>
      <w:b/>
      <w:bCs/>
    </w:rPr>
  </w:style>
  <w:style w:type="paragraph" w:styleId="Tekstpodstawowyzwciciem">
    <w:name w:val="Body Text First Indent"/>
    <w:basedOn w:val="Tekstpodstawowy"/>
    <w:rsid w:val="0068728A"/>
    <w:pPr>
      <w:ind w:firstLine="210"/>
    </w:pPr>
  </w:style>
  <w:style w:type="paragraph" w:styleId="Tekstpodstawowyzwciciem2">
    <w:name w:val="Body Text First Indent 2"/>
    <w:basedOn w:val="Tekstpodstawowywcity"/>
    <w:rsid w:val="0068728A"/>
    <w:pPr>
      <w:ind w:firstLine="210"/>
    </w:pPr>
  </w:style>
  <w:style w:type="character" w:customStyle="1" w:styleId="PlainTextChar">
    <w:name w:val="Plain Text Char"/>
    <w:locked/>
    <w:rsid w:val="00093405"/>
    <w:rPr>
      <w:rFonts w:ascii="Courier New" w:hAnsi="Courier New"/>
      <w:lang w:val="pl-PL" w:eastAsia="pl-PL"/>
    </w:rPr>
  </w:style>
  <w:style w:type="paragraph" w:customStyle="1" w:styleId="ZnakZnak2">
    <w:name w:val="Znak Znak2"/>
    <w:basedOn w:val="Normalny"/>
    <w:rsid w:val="00511F3E"/>
    <w:pPr>
      <w:widowControl/>
      <w:suppressAutoHyphens w:val="0"/>
      <w:autoSpaceDE/>
    </w:pPr>
    <w:rPr>
      <w:rFonts w:ascii="Times New Roman" w:hAnsi="Times New Roman" w:cs="Times New Roman"/>
      <w:sz w:val="24"/>
      <w:szCs w:val="24"/>
      <w:lang w:eastAsia="pl-PL"/>
    </w:rPr>
  </w:style>
  <w:style w:type="paragraph" w:styleId="Tekstpodstawowy2">
    <w:name w:val="Body Text 2"/>
    <w:basedOn w:val="Normalny"/>
    <w:link w:val="Tekstpodstawowy2Znak"/>
    <w:rsid w:val="00816D56"/>
    <w:pPr>
      <w:spacing w:after="120" w:line="480" w:lineRule="auto"/>
    </w:pPr>
  </w:style>
  <w:style w:type="character" w:customStyle="1" w:styleId="WW8Num2z0">
    <w:name w:val="WW8Num2z0"/>
    <w:rsid w:val="000A1F67"/>
    <w:rPr>
      <w:rFonts w:ascii="Symbol" w:hAnsi="Symbol"/>
    </w:rPr>
  </w:style>
  <w:style w:type="character" w:customStyle="1" w:styleId="WW8Num3z0">
    <w:name w:val="WW8Num3z0"/>
    <w:rsid w:val="000A1F67"/>
    <w:rPr>
      <w:b w:val="0"/>
      <w:strike w:val="0"/>
      <w:dstrike w:val="0"/>
      <w:color w:val="auto"/>
    </w:rPr>
  </w:style>
  <w:style w:type="character" w:customStyle="1" w:styleId="WW8Num5z0">
    <w:name w:val="WW8Num5z0"/>
    <w:rsid w:val="000A1F67"/>
    <w:rPr>
      <w:b w:val="0"/>
      <w:strike w:val="0"/>
      <w:dstrike w:val="0"/>
      <w:color w:val="auto"/>
    </w:rPr>
  </w:style>
  <w:style w:type="character" w:customStyle="1" w:styleId="WW8Num5z1">
    <w:name w:val="WW8Num5z1"/>
    <w:rsid w:val="000A1F67"/>
    <w:rPr>
      <w:rFonts w:ascii="Times New Roman" w:eastAsia="Times New Roman" w:hAnsi="Times New Roman" w:cs="Times New Roman"/>
      <w:b w:val="0"/>
      <w:u w:val="none"/>
    </w:rPr>
  </w:style>
  <w:style w:type="character" w:customStyle="1" w:styleId="WW8Num7z0">
    <w:name w:val="WW8Num7z0"/>
    <w:rsid w:val="000A1F67"/>
    <w:rPr>
      <w:rFonts w:ascii="Symbol" w:hAnsi="Symbol"/>
    </w:rPr>
  </w:style>
  <w:style w:type="character" w:customStyle="1" w:styleId="WW8Num11z3">
    <w:name w:val="WW8Num11z3"/>
    <w:rsid w:val="000A1F67"/>
    <w:rPr>
      <w:strike w:val="0"/>
      <w:dstrike w:val="0"/>
    </w:rPr>
  </w:style>
  <w:style w:type="character" w:customStyle="1" w:styleId="WW8Num12z0">
    <w:name w:val="WW8Num12z0"/>
    <w:rsid w:val="000A1F67"/>
    <w:rPr>
      <w:b w:val="0"/>
    </w:rPr>
  </w:style>
  <w:style w:type="character" w:customStyle="1" w:styleId="WW8Num13z0">
    <w:name w:val="WW8Num13z0"/>
    <w:rsid w:val="000A1F67"/>
    <w:rPr>
      <w:b w:val="0"/>
      <w:color w:val="auto"/>
    </w:rPr>
  </w:style>
  <w:style w:type="character" w:customStyle="1" w:styleId="WW8Num19z0">
    <w:name w:val="WW8Num19z0"/>
    <w:rsid w:val="000A1F67"/>
    <w:rPr>
      <w:b w:val="0"/>
    </w:rPr>
  </w:style>
  <w:style w:type="character" w:customStyle="1" w:styleId="Domylnaczcionkaakapitu2">
    <w:name w:val="Domyślna czcionka akapitu2"/>
    <w:rsid w:val="000A1F67"/>
  </w:style>
  <w:style w:type="character" w:customStyle="1" w:styleId="WW8Num1z1">
    <w:name w:val="WW8Num1z1"/>
    <w:rsid w:val="000A1F67"/>
    <w:rPr>
      <w:rFonts w:ascii="Times New Roman" w:eastAsia="Times New Roman" w:hAnsi="Times New Roman" w:cs="Times New Roman"/>
      <w:b w:val="0"/>
      <w:u w:val="none"/>
    </w:rPr>
  </w:style>
  <w:style w:type="character" w:customStyle="1" w:styleId="WW8Num2z2">
    <w:name w:val="WW8Num2z2"/>
    <w:rsid w:val="000A1F67"/>
    <w:rPr>
      <w:rFonts w:ascii="Wingdings" w:hAnsi="Wingdings"/>
    </w:rPr>
  </w:style>
  <w:style w:type="character" w:customStyle="1" w:styleId="WW8Num3z1">
    <w:name w:val="WW8Num3z1"/>
    <w:rsid w:val="000A1F67"/>
    <w:rPr>
      <w:rFonts w:ascii="Times New Roman" w:hAnsi="Times New Roman" w:cs="Times New Roman"/>
    </w:rPr>
  </w:style>
  <w:style w:type="character" w:customStyle="1" w:styleId="WW8Num7z1">
    <w:name w:val="WW8Num7z1"/>
    <w:rsid w:val="000A1F67"/>
    <w:rPr>
      <w:rFonts w:ascii="Courier New" w:hAnsi="Courier New" w:cs="Courier New"/>
    </w:rPr>
  </w:style>
  <w:style w:type="character" w:customStyle="1" w:styleId="WW8Num7z2">
    <w:name w:val="WW8Num7z2"/>
    <w:rsid w:val="000A1F67"/>
    <w:rPr>
      <w:rFonts w:ascii="Wingdings" w:hAnsi="Wingdings"/>
    </w:rPr>
  </w:style>
  <w:style w:type="character" w:customStyle="1" w:styleId="WW8Num8z1">
    <w:name w:val="WW8Num8z1"/>
    <w:rsid w:val="000A1F67"/>
    <w:rPr>
      <w:rFonts w:ascii="Times New Roman" w:eastAsia="Times New Roman" w:hAnsi="Times New Roman" w:cs="Times New Roman"/>
      <w:b w:val="0"/>
      <w:u w:val="none"/>
    </w:rPr>
  </w:style>
  <w:style w:type="character" w:customStyle="1" w:styleId="WW8Num16z1">
    <w:name w:val="WW8Num16z1"/>
    <w:rsid w:val="000A1F67"/>
    <w:rPr>
      <w:b w:val="0"/>
      <w:sz w:val="22"/>
      <w:szCs w:val="22"/>
    </w:rPr>
  </w:style>
  <w:style w:type="character" w:customStyle="1" w:styleId="WW8Num18z0">
    <w:name w:val="WW8Num18z0"/>
    <w:rsid w:val="000A1F67"/>
    <w:rPr>
      <w:color w:val="auto"/>
    </w:rPr>
  </w:style>
  <w:style w:type="character" w:customStyle="1" w:styleId="WW8Num18z3">
    <w:name w:val="WW8Num18z3"/>
    <w:rsid w:val="000A1F67"/>
    <w:rPr>
      <w:strike w:val="0"/>
      <w:dstrike w:val="0"/>
    </w:rPr>
  </w:style>
  <w:style w:type="character" w:customStyle="1" w:styleId="WW8Num19z1">
    <w:name w:val="WW8Num19z1"/>
    <w:rsid w:val="000A1F67"/>
    <w:rPr>
      <w:b w:val="0"/>
      <w:sz w:val="22"/>
      <w:szCs w:val="22"/>
    </w:rPr>
  </w:style>
  <w:style w:type="character" w:customStyle="1" w:styleId="WW8Num20z0">
    <w:name w:val="WW8Num20z0"/>
    <w:rsid w:val="000A1F67"/>
    <w:rPr>
      <w:b w:val="0"/>
      <w:color w:val="auto"/>
    </w:rPr>
  </w:style>
  <w:style w:type="character" w:customStyle="1" w:styleId="WW8Num23z0">
    <w:name w:val="WW8Num23z0"/>
    <w:rsid w:val="000A1F67"/>
    <w:rPr>
      <w:b w:val="0"/>
      <w:sz w:val="18"/>
      <w:szCs w:val="18"/>
    </w:rPr>
  </w:style>
  <w:style w:type="character" w:customStyle="1" w:styleId="WW8Num23z2">
    <w:name w:val="WW8Num23z2"/>
    <w:rsid w:val="000A1F67"/>
    <w:rPr>
      <w:b w:val="0"/>
      <w:sz w:val="20"/>
      <w:szCs w:val="20"/>
    </w:rPr>
  </w:style>
  <w:style w:type="character" w:customStyle="1" w:styleId="WW8Num25z2">
    <w:name w:val="WW8Num25z2"/>
    <w:rsid w:val="000A1F67"/>
    <w:rPr>
      <w:rFonts w:ascii="Wingdings" w:hAnsi="Wingdings"/>
    </w:rPr>
  </w:style>
  <w:style w:type="character" w:customStyle="1" w:styleId="WW8Num25z3">
    <w:name w:val="WW8Num25z3"/>
    <w:rsid w:val="000A1F67"/>
    <w:rPr>
      <w:rFonts w:ascii="Symbol" w:hAnsi="Symbol"/>
    </w:rPr>
  </w:style>
  <w:style w:type="character" w:customStyle="1" w:styleId="WW8Num31z0">
    <w:name w:val="WW8Num31z0"/>
    <w:rsid w:val="000A1F67"/>
    <w:rPr>
      <w:color w:val="auto"/>
    </w:rPr>
  </w:style>
  <w:style w:type="character" w:customStyle="1" w:styleId="WW8Num33z0">
    <w:name w:val="WW8Num33z0"/>
    <w:rsid w:val="000A1F67"/>
    <w:rPr>
      <w:sz w:val="18"/>
      <w:szCs w:val="18"/>
    </w:rPr>
  </w:style>
  <w:style w:type="character" w:customStyle="1" w:styleId="WW8Num40z0">
    <w:name w:val="WW8Num40z0"/>
    <w:rsid w:val="000A1F67"/>
    <w:rPr>
      <w:rFonts w:ascii="Wingdings" w:hAnsi="Wingdings"/>
    </w:rPr>
  </w:style>
  <w:style w:type="character" w:customStyle="1" w:styleId="WW8Num40z1">
    <w:name w:val="WW8Num40z1"/>
    <w:rsid w:val="000A1F67"/>
    <w:rPr>
      <w:rFonts w:ascii="Courier New" w:hAnsi="Courier New" w:cs="Courier New"/>
    </w:rPr>
  </w:style>
  <w:style w:type="character" w:customStyle="1" w:styleId="WW8Num40z3">
    <w:name w:val="WW8Num40z3"/>
    <w:rsid w:val="000A1F67"/>
    <w:rPr>
      <w:rFonts w:ascii="Symbol" w:hAnsi="Symbol"/>
    </w:rPr>
  </w:style>
  <w:style w:type="paragraph" w:customStyle="1" w:styleId="Nagwek20">
    <w:name w:val="Nagłówek2"/>
    <w:basedOn w:val="Normalny"/>
    <w:next w:val="Tekstpodstawowy"/>
    <w:rsid w:val="000A1F67"/>
    <w:pPr>
      <w:keepNext/>
      <w:spacing w:before="240" w:after="120"/>
    </w:pPr>
    <w:rPr>
      <w:rFonts w:eastAsia="Microsoft YaHei" w:cs="Mangal"/>
      <w:sz w:val="28"/>
      <w:szCs w:val="28"/>
    </w:rPr>
  </w:style>
  <w:style w:type="paragraph" w:customStyle="1" w:styleId="Podpis2">
    <w:name w:val="Podpis2"/>
    <w:basedOn w:val="Normalny"/>
    <w:rsid w:val="000A1F67"/>
    <w:pPr>
      <w:suppressLineNumbers/>
      <w:spacing w:before="120" w:after="120"/>
    </w:pPr>
    <w:rPr>
      <w:rFonts w:cs="Mangal"/>
      <w:i/>
      <w:iCs/>
      <w:sz w:val="24"/>
      <w:szCs w:val="24"/>
    </w:rPr>
  </w:style>
  <w:style w:type="character" w:styleId="Odwoaniedokomentarza">
    <w:name w:val="annotation reference"/>
    <w:rsid w:val="000A1F67"/>
    <w:rPr>
      <w:sz w:val="16"/>
      <w:szCs w:val="16"/>
    </w:rPr>
  </w:style>
  <w:style w:type="paragraph" w:styleId="Tekstkomentarza">
    <w:name w:val="annotation text"/>
    <w:basedOn w:val="Normalny"/>
    <w:link w:val="TekstkomentarzaZnak"/>
    <w:rsid w:val="000A1F67"/>
    <w:rPr>
      <w:rFonts w:cs="Times New Roman"/>
      <w:lang w:val="x-none"/>
    </w:rPr>
  </w:style>
  <w:style w:type="character" w:customStyle="1" w:styleId="TekstkomentarzaZnak">
    <w:name w:val="Tekst komentarza Znak"/>
    <w:link w:val="Tekstkomentarza"/>
    <w:rsid w:val="000A1F67"/>
    <w:rPr>
      <w:rFonts w:ascii="Arial" w:hAnsi="Arial" w:cs="Arial"/>
      <w:lang w:eastAsia="ar-SA"/>
    </w:rPr>
  </w:style>
  <w:style w:type="character" w:customStyle="1" w:styleId="Tekstpodstawowywcity3Znak">
    <w:name w:val="Tekst podstawowy wcięty 3 Znak"/>
    <w:link w:val="Tekstpodstawowywcity3"/>
    <w:rsid w:val="00E568D5"/>
    <w:rPr>
      <w:rFonts w:ascii="Arial" w:hAnsi="Arial" w:cs="Arial"/>
      <w:sz w:val="16"/>
      <w:szCs w:val="16"/>
      <w:lang w:eastAsia="ar-SA"/>
    </w:rPr>
  </w:style>
  <w:style w:type="character" w:customStyle="1" w:styleId="TekstpodstawowyZnak">
    <w:name w:val="Tekst podstawowy Znak"/>
    <w:link w:val="Tekstpodstawowy"/>
    <w:rsid w:val="003E129E"/>
    <w:rPr>
      <w:rFonts w:ascii="Arial" w:hAnsi="Arial" w:cs="Arial"/>
      <w:lang w:eastAsia="ar-SA"/>
    </w:rPr>
  </w:style>
  <w:style w:type="paragraph" w:styleId="Bezodstpw">
    <w:name w:val="No Spacing"/>
    <w:qFormat/>
    <w:rsid w:val="002460A1"/>
    <w:rPr>
      <w:rFonts w:ascii="Verdana" w:hAnsi="Verdana"/>
      <w:szCs w:val="22"/>
      <w:lang w:val="en-US" w:eastAsia="en-US" w:bidi="en-US"/>
    </w:rPr>
  </w:style>
  <w:style w:type="character" w:customStyle="1" w:styleId="TekstprzypisudolnegoZnak">
    <w:name w:val="Tekst przypisu dolnego Znak"/>
    <w:link w:val="Tekstprzypisudolnego"/>
    <w:uiPriority w:val="99"/>
    <w:rsid w:val="002460A1"/>
    <w:rPr>
      <w:rFonts w:ascii="Arial" w:hAnsi="Arial" w:cs="Arial"/>
      <w:lang w:eastAsia="ar-SA"/>
    </w:rPr>
  </w:style>
  <w:style w:type="table" w:customStyle="1" w:styleId="Tabela-Siatka1">
    <w:name w:val="Tabela - Siatka1"/>
    <w:basedOn w:val="Standardowy"/>
    <w:next w:val="Tabela-Siatka"/>
    <w:rsid w:val="002350D0"/>
    <w:pPr>
      <w:suppressAutoHyphens/>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odstawowywcityZnak">
    <w:name w:val="Tekst podstawowy wcięty Znak"/>
    <w:link w:val="Tekstpodstawowywcity"/>
    <w:rsid w:val="00151CA6"/>
    <w:rPr>
      <w:rFonts w:ascii="Arial" w:hAnsi="Arial" w:cs="Arial"/>
      <w:lang w:eastAsia="ar-SA"/>
    </w:rPr>
  </w:style>
  <w:style w:type="paragraph" w:styleId="Akapitzlist">
    <w:name w:val="List Paragraph"/>
    <w:aliases w:val="sw tekst,L1,Numerowanie,Akapit z listą BS,normalny tekst,Wypunktowanie,CW_Lista,Adresat stanowisko,Normal,Akapit z listą3,Akapit z listą31,Normal2,Nagłowek 3,Preambuła,Dot pt,F5 List Paragraph,Recommendation,Akapit z listą5,wypunktowanie"/>
    <w:basedOn w:val="Normalny"/>
    <w:link w:val="AkapitzlistZnak"/>
    <w:uiPriority w:val="1"/>
    <w:qFormat/>
    <w:rsid w:val="00A15DA0"/>
    <w:pPr>
      <w:widowControl/>
      <w:suppressAutoHyphens w:val="0"/>
      <w:autoSpaceDE/>
      <w:ind w:left="720"/>
    </w:pPr>
    <w:rPr>
      <w:rFonts w:ascii="Times New Roman" w:hAnsi="Times New Roman" w:cs="Times New Roman"/>
      <w:noProof/>
      <w:sz w:val="24"/>
      <w:szCs w:val="24"/>
      <w:lang w:val="cs-CZ" w:eastAsia="x-none"/>
    </w:rPr>
  </w:style>
  <w:style w:type="character" w:customStyle="1" w:styleId="StopkaZnak">
    <w:name w:val="Stopka Znak"/>
    <w:link w:val="Stopka"/>
    <w:uiPriority w:val="99"/>
    <w:rsid w:val="004053EB"/>
    <w:rPr>
      <w:rFonts w:ascii="Arial" w:hAnsi="Arial" w:cs="Arial"/>
      <w:lang w:eastAsia="ar-SA"/>
    </w:rPr>
  </w:style>
  <w:style w:type="character" w:customStyle="1" w:styleId="Nagwek3Znak">
    <w:name w:val="Nagłówek 3 Znak"/>
    <w:link w:val="Nagwek3"/>
    <w:rsid w:val="00322E12"/>
    <w:rPr>
      <w:rFonts w:ascii="Arial" w:hAnsi="Arial"/>
      <w:b/>
      <w:bCs/>
      <w:sz w:val="26"/>
      <w:szCs w:val="26"/>
      <w:lang w:val="x-none" w:eastAsia="ar-SA"/>
    </w:rPr>
  </w:style>
  <w:style w:type="paragraph" w:customStyle="1" w:styleId="WW-Tekstpodstawowy3">
    <w:name w:val="WW-Tekst podstawowy 3"/>
    <w:basedOn w:val="Normalny"/>
    <w:rsid w:val="00322E12"/>
    <w:pPr>
      <w:suppressAutoHyphens w:val="0"/>
      <w:autoSpaceDN w:val="0"/>
      <w:adjustRightInd w:val="0"/>
      <w:jc w:val="both"/>
    </w:pPr>
    <w:rPr>
      <w:rFonts w:ascii="Times New Roman" w:hAnsi="Times New Roman" w:cs="Times New Roman"/>
      <w:szCs w:val="24"/>
      <w:lang w:eastAsia="en-US"/>
    </w:rPr>
  </w:style>
  <w:style w:type="character" w:customStyle="1" w:styleId="NagwekZnak">
    <w:name w:val="Nagłówek Znak"/>
    <w:link w:val="Nagwek"/>
    <w:uiPriority w:val="99"/>
    <w:rsid w:val="00E929AE"/>
    <w:rPr>
      <w:rFonts w:ascii="Arial" w:hAnsi="Arial" w:cs="Arial"/>
      <w:lang w:eastAsia="ar-SA"/>
    </w:rPr>
  </w:style>
  <w:style w:type="paragraph" w:customStyle="1" w:styleId="m-7057805789287722205standard">
    <w:name w:val="m_-7057805789287722205standard"/>
    <w:basedOn w:val="Normalny"/>
    <w:rsid w:val="00ED2C1D"/>
    <w:pPr>
      <w:widowControl/>
      <w:suppressAutoHyphens w:val="0"/>
      <w:autoSpaceDE/>
      <w:spacing w:before="100" w:beforeAutospacing="1" w:after="100" w:afterAutospacing="1"/>
    </w:pPr>
    <w:rPr>
      <w:rFonts w:ascii="Times New Roman" w:hAnsi="Times New Roman" w:cs="Times New Roman"/>
      <w:sz w:val="24"/>
      <w:szCs w:val="24"/>
      <w:lang w:eastAsia="pl-PL"/>
    </w:rPr>
  </w:style>
  <w:style w:type="character" w:customStyle="1" w:styleId="DeltaViewInsertion">
    <w:name w:val="DeltaView Insertion"/>
    <w:rsid w:val="00ED737D"/>
    <w:rPr>
      <w:b/>
      <w:i/>
      <w:spacing w:val="0"/>
    </w:rPr>
  </w:style>
  <w:style w:type="paragraph" w:customStyle="1" w:styleId="Tiret0">
    <w:name w:val="Tiret 0"/>
    <w:basedOn w:val="Normalny"/>
    <w:rsid w:val="00ED737D"/>
    <w:pPr>
      <w:widowControl/>
      <w:numPr>
        <w:numId w:val="10"/>
      </w:numPr>
      <w:suppressAutoHyphens w:val="0"/>
      <w:autoSpaceDE/>
      <w:spacing w:before="120" w:after="120"/>
      <w:jc w:val="both"/>
    </w:pPr>
    <w:rPr>
      <w:rFonts w:ascii="Times New Roman" w:eastAsia="Calibri" w:hAnsi="Times New Roman" w:cs="Times New Roman"/>
      <w:sz w:val="24"/>
      <w:szCs w:val="22"/>
      <w:lang w:eastAsia="en-GB"/>
    </w:rPr>
  </w:style>
  <w:style w:type="paragraph" w:customStyle="1" w:styleId="Tiret1">
    <w:name w:val="Tiret 1"/>
    <w:basedOn w:val="Normalny"/>
    <w:rsid w:val="00ED737D"/>
    <w:pPr>
      <w:widowControl/>
      <w:numPr>
        <w:numId w:val="11"/>
      </w:numPr>
      <w:suppressAutoHyphens w:val="0"/>
      <w:autoSpaceDE/>
      <w:spacing w:before="120" w:after="120"/>
      <w:jc w:val="both"/>
    </w:pPr>
    <w:rPr>
      <w:rFonts w:ascii="Times New Roman" w:eastAsia="Calibri" w:hAnsi="Times New Roman" w:cs="Times New Roman"/>
      <w:sz w:val="24"/>
      <w:szCs w:val="22"/>
      <w:lang w:eastAsia="en-GB"/>
    </w:rPr>
  </w:style>
  <w:style w:type="paragraph" w:customStyle="1" w:styleId="normaltableau">
    <w:name w:val="normal_tableau"/>
    <w:basedOn w:val="Normalny"/>
    <w:rsid w:val="00ED737D"/>
    <w:pPr>
      <w:widowControl/>
      <w:suppressAutoHyphens w:val="0"/>
      <w:autoSpaceDE/>
      <w:spacing w:before="120" w:after="120"/>
      <w:jc w:val="both"/>
    </w:pPr>
    <w:rPr>
      <w:rFonts w:ascii="Optima" w:hAnsi="Optima" w:cs="Times New Roman"/>
      <w:sz w:val="22"/>
      <w:szCs w:val="22"/>
      <w:lang w:val="en-GB" w:eastAsia="pl-PL"/>
    </w:rPr>
  </w:style>
  <w:style w:type="character" w:customStyle="1" w:styleId="AkapitzlistZnak">
    <w:name w:val="Akapit z listą Znak"/>
    <w:aliases w:val="sw tekst Znak,L1 Znak,Numerowanie Znak,Akapit z listą BS Znak,normalny tekst Znak,Wypunktowanie Znak,CW_Lista Znak,Adresat stanowisko Znak,Normal Znak,Akapit z listą3 Znak,Akapit z listą31 Znak,Normal2 Znak,Nagłowek 3 Znak"/>
    <w:link w:val="Akapitzlist"/>
    <w:uiPriority w:val="1"/>
    <w:qFormat/>
    <w:rsid w:val="005706BF"/>
    <w:rPr>
      <w:noProof/>
      <w:sz w:val="24"/>
      <w:szCs w:val="24"/>
      <w:lang w:val="cs-CZ"/>
    </w:rPr>
  </w:style>
  <w:style w:type="paragraph" w:customStyle="1" w:styleId="Standard">
    <w:name w:val="Standard"/>
    <w:qFormat/>
    <w:rsid w:val="006645AE"/>
    <w:pPr>
      <w:widowControl w:val="0"/>
      <w:suppressAutoHyphens/>
      <w:autoSpaceDN w:val="0"/>
      <w:textAlignment w:val="baseline"/>
    </w:pPr>
    <w:rPr>
      <w:kern w:val="3"/>
      <w:sz w:val="24"/>
      <w:szCs w:val="24"/>
      <w:lang w:eastAsia="zh-CN"/>
    </w:rPr>
  </w:style>
  <w:style w:type="paragraph" w:customStyle="1" w:styleId="Tekstpodstawowy32">
    <w:name w:val="Tekst podstawowy 32"/>
    <w:basedOn w:val="Normalny"/>
    <w:rsid w:val="00570BEB"/>
    <w:pPr>
      <w:suppressAutoHyphens w:val="0"/>
      <w:autoSpaceDE/>
      <w:spacing w:line="260" w:lineRule="auto"/>
      <w:jc w:val="both"/>
    </w:pPr>
    <w:rPr>
      <w:rFonts w:ascii="Times New Roman" w:hAnsi="Times New Roman" w:cs="Times New Roman"/>
      <w:sz w:val="24"/>
      <w:lang w:eastAsia="pl-PL"/>
    </w:rPr>
  </w:style>
  <w:style w:type="paragraph" w:customStyle="1" w:styleId="Normalny1">
    <w:name w:val="Normalny1"/>
    <w:basedOn w:val="Normalny"/>
    <w:rsid w:val="00F27954"/>
    <w:rPr>
      <w:rFonts w:ascii="Times New Roman" w:eastAsia="Verdana" w:hAnsi="Times New Roman" w:cs="Times New Roman"/>
      <w:lang w:eastAsia="pl-PL"/>
    </w:rPr>
  </w:style>
  <w:style w:type="paragraph" w:customStyle="1" w:styleId="Standarduser">
    <w:name w:val="Standard (user)"/>
    <w:rsid w:val="00F27954"/>
    <w:pPr>
      <w:suppressAutoHyphens/>
      <w:autoSpaceDN w:val="0"/>
      <w:textAlignment w:val="baseline"/>
    </w:pPr>
    <w:rPr>
      <w:rFonts w:ascii="Garamond" w:hAnsi="Garamond" w:cs="Garamond"/>
      <w:kern w:val="3"/>
      <w:sz w:val="24"/>
      <w:lang w:eastAsia="zh-CN"/>
    </w:rPr>
  </w:style>
  <w:style w:type="paragraph" w:customStyle="1" w:styleId="Tekstpodstawowy1">
    <w:name w:val="Tekst podstawowy1"/>
    <w:basedOn w:val="Normalny"/>
    <w:rsid w:val="00786F42"/>
    <w:pPr>
      <w:shd w:val="clear" w:color="auto" w:fill="FFFFFF"/>
      <w:suppressAutoHyphens w:val="0"/>
      <w:autoSpaceDE/>
      <w:spacing w:after="300" w:line="336" w:lineRule="exact"/>
    </w:pPr>
    <w:rPr>
      <w:rFonts w:ascii="Times New Roman" w:hAnsi="Times New Roman" w:cs="Times New Roman"/>
      <w:color w:val="000000"/>
      <w:sz w:val="21"/>
      <w:szCs w:val="21"/>
      <w:lang w:eastAsia="pl-PL"/>
    </w:rPr>
  </w:style>
  <w:style w:type="character" w:customStyle="1" w:styleId="BodytextArialNarrow8pt">
    <w:name w:val="Body text + Arial Narrow;8 pt"/>
    <w:rsid w:val="00786F42"/>
    <w:rPr>
      <w:rFonts w:ascii="Arial Narrow" w:eastAsia="Arial Narrow" w:hAnsi="Arial Narrow" w:cs="Arial Narrow"/>
      <w:b w:val="0"/>
      <w:bCs w:val="0"/>
      <w:i w:val="0"/>
      <w:iCs w:val="0"/>
      <w:smallCaps w:val="0"/>
      <w:strike w:val="0"/>
      <w:color w:val="000000"/>
      <w:spacing w:val="0"/>
      <w:w w:val="100"/>
      <w:position w:val="0"/>
      <w:sz w:val="16"/>
      <w:szCs w:val="16"/>
      <w:u w:val="none"/>
      <w:shd w:val="clear" w:color="auto" w:fill="FFFFFF"/>
      <w:lang w:val="pl-PL"/>
    </w:rPr>
  </w:style>
  <w:style w:type="paragraph" w:customStyle="1" w:styleId="Style35">
    <w:name w:val="Style35"/>
    <w:basedOn w:val="Normalny"/>
    <w:rsid w:val="0083528B"/>
    <w:pPr>
      <w:suppressAutoHyphens w:val="0"/>
      <w:autoSpaceDN w:val="0"/>
      <w:adjustRightInd w:val="0"/>
      <w:spacing w:line="254" w:lineRule="exact"/>
    </w:pPr>
    <w:rPr>
      <w:rFonts w:ascii="Arial Unicode MS" w:eastAsia="Arial Unicode MS" w:hAnsi="Calibri" w:cs="Arial Unicode MS"/>
      <w:sz w:val="24"/>
      <w:szCs w:val="24"/>
      <w:lang w:eastAsia="pl-PL"/>
    </w:rPr>
  </w:style>
  <w:style w:type="character" w:customStyle="1" w:styleId="FontStyle128">
    <w:name w:val="Font Style128"/>
    <w:rsid w:val="0083528B"/>
    <w:rPr>
      <w:rFonts w:ascii="Times New Roman" w:hAnsi="Times New Roman" w:cs="Times New Roman"/>
      <w:color w:val="000000"/>
      <w:sz w:val="20"/>
      <w:szCs w:val="20"/>
    </w:rPr>
  </w:style>
  <w:style w:type="paragraph" w:customStyle="1" w:styleId="Domylnie">
    <w:name w:val="Domyślnie"/>
    <w:basedOn w:val="Normalny"/>
    <w:qFormat/>
    <w:rsid w:val="00107448"/>
    <w:pPr>
      <w:widowControl/>
      <w:suppressAutoHyphens w:val="0"/>
      <w:autoSpaceDE/>
      <w:spacing w:after="200" w:line="276" w:lineRule="auto"/>
    </w:pPr>
    <w:rPr>
      <w:rFonts w:ascii="Calibri" w:eastAsia="Calibri" w:hAnsi="Calibri" w:cs="Calibri"/>
      <w:color w:val="00000A"/>
      <w:sz w:val="22"/>
      <w:szCs w:val="22"/>
      <w:lang w:eastAsia="en-US"/>
    </w:rPr>
  </w:style>
  <w:style w:type="character" w:customStyle="1" w:styleId="FontStyle15">
    <w:name w:val="Font Style15"/>
    <w:rsid w:val="00ED76A6"/>
    <w:rPr>
      <w:rFonts w:ascii="Times New Roman" w:hAnsi="Times New Roman" w:cs="Times New Roman"/>
      <w:sz w:val="20"/>
      <w:szCs w:val="20"/>
    </w:rPr>
  </w:style>
  <w:style w:type="numbering" w:customStyle="1" w:styleId="WW8Num7">
    <w:name w:val="WW8Num7"/>
    <w:basedOn w:val="Bezlisty"/>
    <w:rsid w:val="005E6B37"/>
    <w:pPr>
      <w:numPr>
        <w:numId w:val="14"/>
      </w:numPr>
    </w:pPr>
  </w:style>
  <w:style w:type="character" w:customStyle="1" w:styleId="Nagwek2Znak">
    <w:name w:val="Nagłówek 2 Znak"/>
    <w:link w:val="Nagwek2"/>
    <w:rsid w:val="00A912C3"/>
    <w:rPr>
      <w:rFonts w:ascii="Arial" w:hAnsi="Arial" w:cs="Arial"/>
      <w:b/>
      <w:bCs/>
      <w:i/>
      <w:iCs/>
      <w:sz w:val="28"/>
      <w:szCs w:val="28"/>
      <w:lang w:eastAsia="ar-SA"/>
    </w:rPr>
  </w:style>
  <w:style w:type="character" w:customStyle="1" w:styleId="Tekstpodstawowy2Znak">
    <w:name w:val="Tekst podstawowy 2 Znak"/>
    <w:link w:val="Tekstpodstawowy2"/>
    <w:rsid w:val="00A912C3"/>
    <w:rPr>
      <w:rFonts w:ascii="Arial" w:hAnsi="Arial" w:cs="Arial"/>
      <w:lang w:eastAsia="ar-SA"/>
    </w:rPr>
  </w:style>
  <w:style w:type="table" w:customStyle="1" w:styleId="Tabela-Siatka2">
    <w:name w:val="Tabela - Siatka2"/>
    <w:basedOn w:val="Standardowy"/>
    <w:next w:val="Tabela-Siatka"/>
    <w:uiPriority w:val="59"/>
    <w:rsid w:val="00A912C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611C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1C1A4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E268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59"/>
    <w:rsid w:val="003C2A6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59"/>
    <w:rsid w:val="00E462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B636F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9">
    <w:name w:val="Tabela - Siatka9"/>
    <w:basedOn w:val="Standardowy"/>
    <w:next w:val="Tabela-Siatka"/>
    <w:uiPriority w:val="59"/>
    <w:rsid w:val="00B636F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59"/>
    <w:rsid w:val="008D68F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0313C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59"/>
    <w:rsid w:val="00A9549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59"/>
    <w:rsid w:val="009372E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
    <w:name w:val="Tabela - Siatka14"/>
    <w:basedOn w:val="Standardowy"/>
    <w:next w:val="Tabela-Siatka"/>
    <w:uiPriority w:val="59"/>
    <w:rsid w:val="00855E9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5">
    <w:name w:val="Tabela - Siatka15"/>
    <w:basedOn w:val="Standardowy"/>
    <w:next w:val="Tabela-Siatka"/>
    <w:uiPriority w:val="59"/>
    <w:rsid w:val="00855E9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6">
    <w:name w:val="Tabela - Siatka16"/>
    <w:basedOn w:val="Standardowy"/>
    <w:next w:val="Tabela-Siatka"/>
    <w:uiPriority w:val="59"/>
    <w:rsid w:val="009F4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7">
    <w:name w:val="Tabela - Siatka17"/>
    <w:basedOn w:val="Standardowy"/>
    <w:next w:val="Tabela-Siatka"/>
    <w:uiPriority w:val="59"/>
    <w:rsid w:val="009F4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8">
    <w:name w:val="Tabela - Siatka18"/>
    <w:basedOn w:val="Standardowy"/>
    <w:next w:val="Tabela-Siatka"/>
    <w:uiPriority w:val="59"/>
    <w:rsid w:val="00BF23A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9">
    <w:name w:val="Tabela - Siatka19"/>
    <w:basedOn w:val="Standardowy"/>
    <w:next w:val="Tabela-Siatka"/>
    <w:uiPriority w:val="59"/>
    <w:rsid w:val="001B107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0">
    <w:name w:val="Tabela - Siatka20"/>
    <w:basedOn w:val="Standardowy"/>
    <w:next w:val="Tabela-Siatka"/>
    <w:uiPriority w:val="59"/>
    <w:rsid w:val="00034AA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320">
    <w:name w:val="Tekst podstawowy 32"/>
    <w:basedOn w:val="Normalny"/>
    <w:rsid w:val="00D66D3E"/>
    <w:pPr>
      <w:widowControl/>
      <w:autoSpaceDE/>
      <w:spacing w:after="120"/>
    </w:pPr>
    <w:rPr>
      <w:rFonts w:ascii="Times New Roman" w:hAnsi="Times New Roman" w:cs="Times New Roman"/>
      <w:sz w:val="16"/>
      <w:szCs w:val="16"/>
    </w:rPr>
  </w:style>
  <w:style w:type="numbering" w:customStyle="1" w:styleId="Zaimportowanystyl301">
    <w:name w:val="Zaimportowany styl 301"/>
    <w:rsid w:val="00FC3F2E"/>
    <w:pPr>
      <w:numPr>
        <w:numId w:val="26"/>
      </w:numPr>
    </w:pPr>
  </w:style>
  <w:style w:type="character" w:customStyle="1" w:styleId="Tekstpodstawowywcity2Znak">
    <w:name w:val="Tekst podstawowy wcięty 2 Znak"/>
    <w:link w:val="Tekstpodstawowywcity2"/>
    <w:rsid w:val="0043151B"/>
    <w:rPr>
      <w:rFonts w:ascii="Arial" w:hAnsi="Arial" w:cs="Arial"/>
      <w:lang w:eastAsia="ar-SA"/>
    </w:rPr>
  </w:style>
  <w:style w:type="numbering" w:customStyle="1" w:styleId="Zaimportowanystyl34">
    <w:name w:val="Zaimportowany styl 34"/>
    <w:rsid w:val="004E5DCB"/>
    <w:pPr>
      <w:numPr>
        <w:numId w:val="40"/>
      </w:numPr>
    </w:pPr>
  </w:style>
  <w:style w:type="character" w:customStyle="1" w:styleId="Nierozpoznanawzmianka1">
    <w:name w:val="Nierozpoznana wzmianka1"/>
    <w:uiPriority w:val="99"/>
    <w:semiHidden/>
    <w:unhideWhenUsed/>
    <w:rsid w:val="00B81BCC"/>
    <w:rPr>
      <w:color w:val="605E5C"/>
      <w:shd w:val="clear" w:color="auto" w:fill="E1DFDD"/>
    </w:rPr>
  </w:style>
  <w:style w:type="numbering" w:customStyle="1" w:styleId="WWNum47">
    <w:name w:val="WWNum47"/>
    <w:basedOn w:val="Bezlisty"/>
    <w:rsid w:val="00A73F6D"/>
    <w:pPr>
      <w:numPr>
        <w:numId w:val="43"/>
      </w:numPr>
    </w:pPr>
  </w:style>
  <w:style w:type="paragraph" w:customStyle="1" w:styleId="m3945902803203693862msolistparagraph">
    <w:name w:val="m_3945902803203693862msolistparagraph"/>
    <w:basedOn w:val="Normalny"/>
    <w:rsid w:val="005D656E"/>
    <w:pPr>
      <w:widowControl/>
      <w:suppressAutoHyphens w:val="0"/>
      <w:autoSpaceDE/>
      <w:spacing w:before="100" w:beforeAutospacing="1" w:after="100" w:afterAutospacing="1"/>
    </w:pPr>
    <w:rPr>
      <w:rFonts w:ascii="Times New Roman" w:hAnsi="Times New Roman" w:cs="Times New Roman"/>
      <w:sz w:val="24"/>
      <w:szCs w:val="24"/>
      <w:lang w:eastAsia="pl-PL"/>
    </w:rPr>
  </w:style>
  <w:style w:type="paragraph" w:customStyle="1" w:styleId="gmail-m-1874300073026580915msolistparagraph">
    <w:name w:val="gmail-m_-1874300073026580915msolistparagraph"/>
    <w:basedOn w:val="Normalny"/>
    <w:rsid w:val="00365DBE"/>
    <w:pPr>
      <w:widowControl/>
      <w:suppressAutoHyphens w:val="0"/>
      <w:autoSpaceDE/>
      <w:spacing w:before="100" w:beforeAutospacing="1" w:after="100" w:afterAutospacing="1"/>
    </w:pPr>
    <w:rPr>
      <w:rFonts w:ascii="Times New Roman" w:eastAsia="Calibri" w:hAnsi="Times New Roman" w:cs="Times New Roman"/>
      <w:sz w:val="24"/>
      <w:szCs w:val="24"/>
      <w:lang w:eastAsia="pl-PL"/>
    </w:rPr>
  </w:style>
  <w:style w:type="character" w:customStyle="1" w:styleId="TytuZnak">
    <w:name w:val="Tytuł Znak"/>
    <w:link w:val="Tytu"/>
    <w:rsid w:val="00A616A4"/>
    <w:rPr>
      <w:b/>
      <w:bCs/>
      <w:sz w:val="32"/>
      <w:szCs w:val="24"/>
      <w:u w:val="single"/>
      <w:lang w:eastAsia="ar-SA"/>
    </w:rPr>
  </w:style>
  <w:style w:type="numbering" w:customStyle="1" w:styleId="Zaimportowanystyl511">
    <w:name w:val="Zaimportowany styl 511"/>
    <w:rsid w:val="00CB3067"/>
    <w:pPr>
      <w:numPr>
        <w:numId w:val="49"/>
      </w:numPr>
    </w:pPr>
  </w:style>
  <w:style w:type="paragraph" w:customStyle="1" w:styleId="TableContents">
    <w:name w:val="Table Contents"/>
    <w:basedOn w:val="Standard"/>
    <w:rsid w:val="00E726CA"/>
    <w:pPr>
      <w:suppressLineNumbers/>
    </w:pPr>
    <w:rPr>
      <w:rFonts w:ascii="Liberation Serif" w:eastAsia="NSimSun" w:hAnsi="Liberation Serif" w:cs="Lucida Sans"/>
      <w:lang w:bidi="hi-IN"/>
    </w:rPr>
  </w:style>
  <w:style w:type="paragraph" w:styleId="Tekstmakra">
    <w:name w:val="macro"/>
    <w:basedOn w:val="Tekstpodstawowy"/>
    <w:link w:val="TekstmakraZnak"/>
    <w:qFormat/>
    <w:rsid w:val="00FE2736"/>
    <w:pPr>
      <w:widowControl/>
      <w:autoSpaceDE/>
      <w:spacing w:line="480" w:lineRule="auto"/>
      <w:ind w:firstLine="720"/>
    </w:pPr>
    <w:rPr>
      <w:rFonts w:ascii="Courier New" w:hAnsi="Courier New" w:cs="Courier New"/>
      <w:kern w:val="2"/>
      <w:sz w:val="24"/>
      <w:szCs w:val="24"/>
      <w:lang w:val="pl-PL" w:eastAsia="zh-CN"/>
    </w:rPr>
  </w:style>
  <w:style w:type="character" w:customStyle="1" w:styleId="TekstmakraZnak">
    <w:name w:val="Tekst makra Znak"/>
    <w:basedOn w:val="Domylnaczcionkaakapitu"/>
    <w:link w:val="Tekstmakra"/>
    <w:rsid w:val="00FE2736"/>
    <w:rPr>
      <w:rFonts w:ascii="Courier New" w:hAnsi="Courier New" w:cs="Courier New"/>
      <w:kern w:val="2"/>
      <w:sz w:val="24"/>
      <w:szCs w:val="24"/>
      <w:lang w:eastAsia="zh-CN"/>
    </w:rPr>
  </w:style>
  <w:style w:type="paragraph" w:customStyle="1" w:styleId="Tekstwstpniesformatowany">
    <w:name w:val="Tekst wstępnie sformatowany"/>
    <w:basedOn w:val="Normalny"/>
    <w:qFormat/>
    <w:rsid w:val="00FE2736"/>
    <w:pPr>
      <w:widowControl/>
      <w:autoSpaceDE/>
    </w:pPr>
    <w:rPr>
      <w:rFonts w:ascii="Liberation Mono" w:eastAsia="NSimSun" w:hAnsi="Liberation Mono" w:cs="Liberation Mono"/>
      <w:kern w:val="2"/>
      <w:lang w:eastAsia="zh-CN"/>
    </w:rPr>
  </w:style>
  <w:style w:type="paragraph" w:customStyle="1" w:styleId="Styl14">
    <w:name w:val="Styl14"/>
    <w:basedOn w:val="Standard"/>
    <w:rsid w:val="0063458F"/>
    <w:pPr>
      <w:ind w:left="454" w:hanging="454"/>
      <w:jc w:val="both"/>
    </w:pPr>
    <w:rPr>
      <w:rFonts w:cs="Arial"/>
      <w:lang w:eastAsia="pl-PL" w:bidi="hi-IN"/>
    </w:rPr>
  </w:style>
  <w:style w:type="table" w:customStyle="1" w:styleId="TableNormal">
    <w:name w:val="Table Normal"/>
    <w:uiPriority w:val="2"/>
    <w:semiHidden/>
    <w:unhideWhenUsed/>
    <w:qFormat/>
    <w:rsid w:val="005C69F6"/>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5C69F6"/>
    <w:pPr>
      <w:suppressAutoHyphens w:val="0"/>
      <w:autoSpaceDN w:val="0"/>
      <w:spacing w:line="220" w:lineRule="exact"/>
      <w:ind w:left="200"/>
    </w:pPr>
    <w:rPr>
      <w:rFonts w:ascii="Calibri" w:eastAsia="Calibri" w:hAnsi="Calibri" w:cs="Calibri"/>
      <w:sz w:val="22"/>
      <w:szCs w:val="22"/>
      <w:lang w:eastAsia="en-US"/>
    </w:rPr>
  </w:style>
  <w:style w:type="numbering" w:customStyle="1" w:styleId="Zaimportowanystyl53">
    <w:name w:val="Zaimportowany styl 53"/>
    <w:rsid w:val="005C69F6"/>
    <w:pPr>
      <w:numPr>
        <w:numId w:val="88"/>
      </w:numPr>
    </w:pPr>
  </w:style>
  <w:style w:type="character" w:styleId="Nierozpoznanawzmianka">
    <w:name w:val="Unresolved Mention"/>
    <w:basedOn w:val="Domylnaczcionkaakapitu"/>
    <w:uiPriority w:val="99"/>
    <w:semiHidden/>
    <w:unhideWhenUsed/>
    <w:rsid w:val="00FF17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1315">
      <w:bodyDiv w:val="1"/>
      <w:marLeft w:val="0"/>
      <w:marRight w:val="0"/>
      <w:marTop w:val="0"/>
      <w:marBottom w:val="0"/>
      <w:divBdr>
        <w:top w:val="none" w:sz="0" w:space="0" w:color="auto"/>
        <w:left w:val="none" w:sz="0" w:space="0" w:color="auto"/>
        <w:bottom w:val="none" w:sz="0" w:space="0" w:color="auto"/>
        <w:right w:val="none" w:sz="0" w:space="0" w:color="auto"/>
      </w:divBdr>
    </w:div>
    <w:div w:id="42605773">
      <w:bodyDiv w:val="1"/>
      <w:marLeft w:val="0"/>
      <w:marRight w:val="0"/>
      <w:marTop w:val="0"/>
      <w:marBottom w:val="0"/>
      <w:divBdr>
        <w:top w:val="none" w:sz="0" w:space="0" w:color="auto"/>
        <w:left w:val="none" w:sz="0" w:space="0" w:color="auto"/>
        <w:bottom w:val="none" w:sz="0" w:space="0" w:color="auto"/>
        <w:right w:val="none" w:sz="0" w:space="0" w:color="auto"/>
      </w:divBdr>
    </w:div>
    <w:div w:id="91047568">
      <w:bodyDiv w:val="1"/>
      <w:marLeft w:val="0"/>
      <w:marRight w:val="0"/>
      <w:marTop w:val="0"/>
      <w:marBottom w:val="0"/>
      <w:divBdr>
        <w:top w:val="none" w:sz="0" w:space="0" w:color="auto"/>
        <w:left w:val="none" w:sz="0" w:space="0" w:color="auto"/>
        <w:bottom w:val="none" w:sz="0" w:space="0" w:color="auto"/>
        <w:right w:val="none" w:sz="0" w:space="0" w:color="auto"/>
      </w:divBdr>
    </w:div>
    <w:div w:id="123237777">
      <w:bodyDiv w:val="1"/>
      <w:marLeft w:val="0"/>
      <w:marRight w:val="0"/>
      <w:marTop w:val="0"/>
      <w:marBottom w:val="0"/>
      <w:divBdr>
        <w:top w:val="none" w:sz="0" w:space="0" w:color="auto"/>
        <w:left w:val="none" w:sz="0" w:space="0" w:color="auto"/>
        <w:bottom w:val="none" w:sz="0" w:space="0" w:color="auto"/>
        <w:right w:val="none" w:sz="0" w:space="0" w:color="auto"/>
      </w:divBdr>
    </w:div>
    <w:div w:id="140661152">
      <w:bodyDiv w:val="1"/>
      <w:marLeft w:val="0"/>
      <w:marRight w:val="0"/>
      <w:marTop w:val="0"/>
      <w:marBottom w:val="0"/>
      <w:divBdr>
        <w:top w:val="none" w:sz="0" w:space="0" w:color="auto"/>
        <w:left w:val="none" w:sz="0" w:space="0" w:color="auto"/>
        <w:bottom w:val="none" w:sz="0" w:space="0" w:color="auto"/>
        <w:right w:val="none" w:sz="0" w:space="0" w:color="auto"/>
      </w:divBdr>
    </w:div>
    <w:div w:id="185364107">
      <w:bodyDiv w:val="1"/>
      <w:marLeft w:val="0"/>
      <w:marRight w:val="0"/>
      <w:marTop w:val="0"/>
      <w:marBottom w:val="0"/>
      <w:divBdr>
        <w:top w:val="none" w:sz="0" w:space="0" w:color="auto"/>
        <w:left w:val="none" w:sz="0" w:space="0" w:color="auto"/>
        <w:bottom w:val="none" w:sz="0" w:space="0" w:color="auto"/>
        <w:right w:val="none" w:sz="0" w:space="0" w:color="auto"/>
      </w:divBdr>
    </w:div>
    <w:div w:id="224922398">
      <w:bodyDiv w:val="1"/>
      <w:marLeft w:val="0"/>
      <w:marRight w:val="0"/>
      <w:marTop w:val="0"/>
      <w:marBottom w:val="0"/>
      <w:divBdr>
        <w:top w:val="none" w:sz="0" w:space="0" w:color="auto"/>
        <w:left w:val="none" w:sz="0" w:space="0" w:color="auto"/>
        <w:bottom w:val="none" w:sz="0" w:space="0" w:color="auto"/>
        <w:right w:val="none" w:sz="0" w:space="0" w:color="auto"/>
      </w:divBdr>
    </w:div>
    <w:div w:id="232857058">
      <w:bodyDiv w:val="1"/>
      <w:marLeft w:val="0"/>
      <w:marRight w:val="0"/>
      <w:marTop w:val="0"/>
      <w:marBottom w:val="0"/>
      <w:divBdr>
        <w:top w:val="none" w:sz="0" w:space="0" w:color="auto"/>
        <w:left w:val="none" w:sz="0" w:space="0" w:color="auto"/>
        <w:bottom w:val="none" w:sz="0" w:space="0" w:color="auto"/>
        <w:right w:val="none" w:sz="0" w:space="0" w:color="auto"/>
      </w:divBdr>
    </w:div>
    <w:div w:id="263848654">
      <w:bodyDiv w:val="1"/>
      <w:marLeft w:val="0"/>
      <w:marRight w:val="0"/>
      <w:marTop w:val="0"/>
      <w:marBottom w:val="0"/>
      <w:divBdr>
        <w:top w:val="none" w:sz="0" w:space="0" w:color="auto"/>
        <w:left w:val="none" w:sz="0" w:space="0" w:color="auto"/>
        <w:bottom w:val="none" w:sz="0" w:space="0" w:color="auto"/>
        <w:right w:val="none" w:sz="0" w:space="0" w:color="auto"/>
      </w:divBdr>
    </w:div>
    <w:div w:id="303387558">
      <w:bodyDiv w:val="1"/>
      <w:marLeft w:val="0"/>
      <w:marRight w:val="0"/>
      <w:marTop w:val="0"/>
      <w:marBottom w:val="0"/>
      <w:divBdr>
        <w:top w:val="none" w:sz="0" w:space="0" w:color="auto"/>
        <w:left w:val="none" w:sz="0" w:space="0" w:color="auto"/>
        <w:bottom w:val="none" w:sz="0" w:space="0" w:color="auto"/>
        <w:right w:val="none" w:sz="0" w:space="0" w:color="auto"/>
      </w:divBdr>
    </w:div>
    <w:div w:id="347146250">
      <w:bodyDiv w:val="1"/>
      <w:marLeft w:val="0"/>
      <w:marRight w:val="0"/>
      <w:marTop w:val="0"/>
      <w:marBottom w:val="0"/>
      <w:divBdr>
        <w:top w:val="none" w:sz="0" w:space="0" w:color="auto"/>
        <w:left w:val="none" w:sz="0" w:space="0" w:color="auto"/>
        <w:bottom w:val="none" w:sz="0" w:space="0" w:color="auto"/>
        <w:right w:val="none" w:sz="0" w:space="0" w:color="auto"/>
      </w:divBdr>
    </w:div>
    <w:div w:id="353308901">
      <w:bodyDiv w:val="1"/>
      <w:marLeft w:val="0"/>
      <w:marRight w:val="0"/>
      <w:marTop w:val="0"/>
      <w:marBottom w:val="0"/>
      <w:divBdr>
        <w:top w:val="none" w:sz="0" w:space="0" w:color="auto"/>
        <w:left w:val="none" w:sz="0" w:space="0" w:color="auto"/>
        <w:bottom w:val="none" w:sz="0" w:space="0" w:color="auto"/>
        <w:right w:val="none" w:sz="0" w:space="0" w:color="auto"/>
      </w:divBdr>
    </w:div>
    <w:div w:id="381368175">
      <w:bodyDiv w:val="1"/>
      <w:marLeft w:val="0"/>
      <w:marRight w:val="0"/>
      <w:marTop w:val="0"/>
      <w:marBottom w:val="0"/>
      <w:divBdr>
        <w:top w:val="none" w:sz="0" w:space="0" w:color="auto"/>
        <w:left w:val="none" w:sz="0" w:space="0" w:color="auto"/>
        <w:bottom w:val="none" w:sz="0" w:space="0" w:color="auto"/>
        <w:right w:val="none" w:sz="0" w:space="0" w:color="auto"/>
      </w:divBdr>
    </w:div>
    <w:div w:id="401567972">
      <w:bodyDiv w:val="1"/>
      <w:marLeft w:val="0"/>
      <w:marRight w:val="0"/>
      <w:marTop w:val="0"/>
      <w:marBottom w:val="0"/>
      <w:divBdr>
        <w:top w:val="none" w:sz="0" w:space="0" w:color="auto"/>
        <w:left w:val="none" w:sz="0" w:space="0" w:color="auto"/>
        <w:bottom w:val="none" w:sz="0" w:space="0" w:color="auto"/>
        <w:right w:val="none" w:sz="0" w:space="0" w:color="auto"/>
      </w:divBdr>
    </w:div>
    <w:div w:id="430049460">
      <w:bodyDiv w:val="1"/>
      <w:marLeft w:val="0"/>
      <w:marRight w:val="0"/>
      <w:marTop w:val="0"/>
      <w:marBottom w:val="0"/>
      <w:divBdr>
        <w:top w:val="none" w:sz="0" w:space="0" w:color="auto"/>
        <w:left w:val="none" w:sz="0" w:space="0" w:color="auto"/>
        <w:bottom w:val="none" w:sz="0" w:space="0" w:color="auto"/>
        <w:right w:val="none" w:sz="0" w:space="0" w:color="auto"/>
      </w:divBdr>
    </w:div>
    <w:div w:id="479269265">
      <w:bodyDiv w:val="1"/>
      <w:marLeft w:val="0"/>
      <w:marRight w:val="0"/>
      <w:marTop w:val="0"/>
      <w:marBottom w:val="0"/>
      <w:divBdr>
        <w:top w:val="none" w:sz="0" w:space="0" w:color="auto"/>
        <w:left w:val="none" w:sz="0" w:space="0" w:color="auto"/>
        <w:bottom w:val="none" w:sz="0" w:space="0" w:color="auto"/>
        <w:right w:val="none" w:sz="0" w:space="0" w:color="auto"/>
      </w:divBdr>
    </w:div>
    <w:div w:id="526412290">
      <w:bodyDiv w:val="1"/>
      <w:marLeft w:val="0"/>
      <w:marRight w:val="0"/>
      <w:marTop w:val="0"/>
      <w:marBottom w:val="0"/>
      <w:divBdr>
        <w:top w:val="none" w:sz="0" w:space="0" w:color="auto"/>
        <w:left w:val="none" w:sz="0" w:space="0" w:color="auto"/>
        <w:bottom w:val="none" w:sz="0" w:space="0" w:color="auto"/>
        <w:right w:val="none" w:sz="0" w:space="0" w:color="auto"/>
      </w:divBdr>
    </w:div>
    <w:div w:id="544411001">
      <w:bodyDiv w:val="1"/>
      <w:marLeft w:val="0"/>
      <w:marRight w:val="0"/>
      <w:marTop w:val="0"/>
      <w:marBottom w:val="0"/>
      <w:divBdr>
        <w:top w:val="none" w:sz="0" w:space="0" w:color="auto"/>
        <w:left w:val="none" w:sz="0" w:space="0" w:color="auto"/>
        <w:bottom w:val="none" w:sz="0" w:space="0" w:color="auto"/>
        <w:right w:val="none" w:sz="0" w:space="0" w:color="auto"/>
      </w:divBdr>
    </w:div>
    <w:div w:id="588658730">
      <w:bodyDiv w:val="1"/>
      <w:marLeft w:val="0"/>
      <w:marRight w:val="0"/>
      <w:marTop w:val="0"/>
      <w:marBottom w:val="0"/>
      <w:divBdr>
        <w:top w:val="none" w:sz="0" w:space="0" w:color="auto"/>
        <w:left w:val="none" w:sz="0" w:space="0" w:color="auto"/>
        <w:bottom w:val="none" w:sz="0" w:space="0" w:color="auto"/>
        <w:right w:val="none" w:sz="0" w:space="0" w:color="auto"/>
      </w:divBdr>
    </w:div>
    <w:div w:id="606281270">
      <w:bodyDiv w:val="1"/>
      <w:marLeft w:val="0"/>
      <w:marRight w:val="0"/>
      <w:marTop w:val="0"/>
      <w:marBottom w:val="0"/>
      <w:divBdr>
        <w:top w:val="none" w:sz="0" w:space="0" w:color="auto"/>
        <w:left w:val="none" w:sz="0" w:space="0" w:color="auto"/>
        <w:bottom w:val="none" w:sz="0" w:space="0" w:color="auto"/>
        <w:right w:val="none" w:sz="0" w:space="0" w:color="auto"/>
      </w:divBdr>
    </w:div>
    <w:div w:id="616109045">
      <w:bodyDiv w:val="1"/>
      <w:marLeft w:val="0"/>
      <w:marRight w:val="0"/>
      <w:marTop w:val="0"/>
      <w:marBottom w:val="0"/>
      <w:divBdr>
        <w:top w:val="none" w:sz="0" w:space="0" w:color="auto"/>
        <w:left w:val="none" w:sz="0" w:space="0" w:color="auto"/>
        <w:bottom w:val="none" w:sz="0" w:space="0" w:color="auto"/>
        <w:right w:val="none" w:sz="0" w:space="0" w:color="auto"/>
      </w:divBdr>
    </w:div>
    <w:div w:id="667251887">
      <w:bodyDiv w:val="1"/>
      <w:marLeft w:val="0"/>
      <w:marRight w:val="0"/>
      <w:marTop w:val="0"/>
      <w:marBottom w:val="0"/>
      <w:divBdr>
        <w:top w:val="none" w:sz="0" w:space="0" w:color="auto"/>
        <w:left w:val="none" w:sz="0" w:space="0" w:color="auto"/>
        <w:bottom w:val="none" w:sz="0" w:space="0" w:color="auto"/>
        <w:right w:val="none" w:sz="0" w:space="0" w:color="auto"/>
      </w:divBdr>
    </w:div>
    <w:div w:id="689528540">
      <w:bodyDiv w:val="1"/>
      <w:marLeft w:val="0"/>
      <w:marRight w:val="0"/>
      <w:marTop w:val="0"/>
      <w:marBottom w:val="0"/>
      <w:divBdr>
        <w:top w:val="none" w:sz="0" w:space="0" w:color="auto"/>
        <w:left w:val="none" w:sz="0" w:space="0" w:color="auto"/>
        <w:bottom w:val="none" w:sz="0" w:space="0" w:color="auto"/>
        <w:right w:val="none" w:sz="0" w:space="0" w:color="auto"/>
      </w:divBdr>
    </w:div>
    <w:div w:id="693771049">
      <w:bodyDiv w:val="1"/>
      <w:marLeft w:val="0"/>
      <w:marRight w:val="0"/>
      <w:marTop w:val="0"/>
      <w:marBottom w:val="0"/>
      <w:divBdr>
        <w:top w:val="none" w:sz="0" w:space="0" w:color="auto"/>
        <w:left w:val="none" w:sz="0" w:space="0" w:color="auto"/>
        <w:bottom w:val="none" w:sz="0" w:space="0" w:color="auto"/>
        <w:right w:val="none" w:sz="0" w:space="0" w:color="auto"/>
      </w:divBdr>
    </w:div>
    <w:div w:id="757754470">
      <w:bodyDiv w:val="1"/>
      <w:marLeft w:val="0"/>
      <w:marRight w:val="0"/>
      <w:marTop w:val="0"/>
      <w:marBottom w:val="0"/>
      <w:divBdr>
        <w:top w:val="none" w:sz="0" w:space="0" w:color="auto"/>
        <w:left w:val="none" w:sz="0" w:space="0" w:color="auto"/>
        <w:bottom w:val="none" w:sz="0" w:space="0" w:color="auto"/>
        <w:right w:val="none" w:sz="0" w:space="0" w:color="auto"/>
      </w:divBdr>
    </w:div>
    <w:div w:id="780491620">
      <w:bodyDiv w:val="1"/>
      <w:marLeft w:val="0"/>
      <w:marRight w:val="0"/>
      <w:marTop w:val="0"/>
      <w:marBottom w:val="0"/>
      <w:divBdr>
        <w:top w:val="none" w:sz="0" w:space="0" w:color="auto"/>
        <w:left w:val="none" w:sz="0" w:space="0" w:color="auto"/>
        <w:bottom w:val="none" w:sz="0" w:space="0" w:color="auto"/>
        <w:right w:val="none" w:sz="0" w:space="0" w:color="auto"/>
      </w:divBdr>
    </w:div>
    <w:div w:id="807429927">
      <w:bodyDiv w:val="1"/>
      <w:marLeft w:val="0"/>
      <w:marRight w:val="0"/>
      <w:marTop w:val="0"/>
      <w:marBottom w:val="0"/>
      <w:divBdr>
        <w:top w:val="none" w:sz="0" w:space="0" w:color="auto"/>
        <w:left w:val="none" w:sz="0" w:space="0" w:color="auto"/>
        <w:bottom w:val="none" w:sz="0" w:space="0" w:color="auto"/>
        <w:right w:val="none" w:sz="0" w:space="0" w:color="auto"/>
      </w:divBdr>
      <w:divsChild>
        <w:div w:id="271980957">
          <w:marLeft w:val="0"/>
          <w:marRight w:val="0"/>
          <w:marTop w:val="0"/>
          <w:marBottom w:val="0"/>
          <w:divBdr>
            <w:top w:val="none" w:sz="0" w:space="0" w:color="auto"/>
            <w:left w:val="none" w:sz="0" w:space="0" w:color="auto"/>
            <w:bottom w:val="none" w:sz="0" w:space="0" w:color="auto"/>
            <w:right w:val="none" w:sz="0" w:space="0" w:color="auto"/>
          </w:divBdr>
        </w:div>
        <w:div w:id="2135129491">
          <w:marLeft w:val="0"/>
          <w:marRight w:val="0"/>
          <w:marTop w:val="0"/>
          <w:marBottom w:val="0"/>
          <w:divBdr>
            <w:top w:val="none" w:sz="0" w:space="0" w:color="auto"/>
            <w:left w:val="none" w:sz="0" w:space="0" w:color="auto"/>
            <w:bottom w:val="none" w:sz="0" w:space="0" w:color="auto"/>
            <w:right w:val="none" w:sz="0" w:space="0" w:color="auto"/>
          </w:divBdr>
        </w:div>
      </w:divsChild>
    </w:div>
    <w:div w:id="844633159">
      <w:bodyDiv w:val="1"/>
      <w:marLeft w:val="0"/>
      <w:marRight w:val="0"/>
      <w:marTop w:val="0"/>
      <w:marBottom w:val="0"/>
      <w:divBdr>
        <w:top w:val="none" w:sz="0" w:space="0" w:color="auto"/>
        <w:left w:val="none" w:sz="0" w:space="0" w:color="auto"/>
        <w:bottom w:val="none" w:sz="0" w:space="0" w:color="auto"/>
        <w:right w:val="none" w:sz="0" w:space="0" w:color="auto"/>
      </w:divBdr>
    </w:div>
    <w:div w:id="852643616">
      <w:bodyDiv w:val="1"/>
      <w:marLeft w:val="0"/>
      <w:marRight w:val="0"/>
      <w:marTop w:val="0"/>
      <w:marBottom w:val="0"/>
      <w:divBdr>
        <w:top w:val="none" w:sz="0" w:space="0" w:color="auto"/>
        <w:left w:val="none" w:sz="0" w:space="0" w:color="auto"/>
        <w:bottom w:val="none" w:sz="0" w:space="0" w:color="auto"/>
        <w:right w:val="none" w:sz="0" w:space="0" w:color="auto"/>
      </w:divBdr>
    </w:div>
    <w:div w:id="854077642">
      <w:bodyDiv w:val="1"/>
      <w:marLeft w:val="0"/>
      <w:marRight w:val="0"/>
      <w:marTop w:val="0"/>
      <w:marBottom w:val="0"/>
      <w:divBdr>
        <w:top w:val="none" w:sz="0" w:space="0" w:color="auto"/>
        <w:left w:val="none" w:sz="0" w:space="0" w:color="auto"/>
        <w:bottom w:val="none" w:sz="0" w:space="0" w:color="auto"/>
        <w:right w:val="none" w:sz="0" w:space="0" w:color="auto"/>
      </w:divBdr>
    </w:div>
    <w:div w:id="901448880">
      <w:bodyDiv w:val="1"/>
      <w:marLeft w:val="0"/>
      <w:marRight w:val="0"/>
      <w:marTop w:val="0"/>
      <w:marBottom w:val="0"/>
      <w:divBdr>
        <w:top w:val="none" w:sz="0" w:space="0" w:color="auto"/>
        <w:left w:val="none" w:sz="0" w:space="0" w:color="auto"/>
        <w:bottom w:val="none" w:sz="0" w:space="0" w:color="auto"/>
        <w:right w:val="none" w:sz="0" w:space="0" w:color="auto"/>
      </w:divBdr>
    </w:div>
    <w:div w:id="910772414">
      <w:bodyDiv w:val="1"/>
      <w:marLeft w:val="0"/>
      <w:marRight w:val="0"/>
      <w:marTop w:val="0"/>
      <w:marBottom w:val="0"/>
      <w:divBdr>
        <w:top w:val="none" w:sz="0" w:space="0" w:color="auto"/>
        <w:left w:val="none" w:sz="0" w:space="0" w:color="auto"/>
        <w:bottom w:val="none" w:sz="0" w:space="0" w:color="auto"/>
        <w:right w:val="none" w:sz="0" w:space="0" w:color="auto"/>
      </w:divBdr>
    </w:div>
    <w:div w:id="966929882">
      <w:bodyDiv w:val="1"/>
      <w:marLeft w:val="0"/>
      <w:marRight w:val="0"/>
      <w:marTop w:val="0"/>
      <w:marBottom w:val="0"/>
      <w:divBdr>
        <w:top w:val="none" w:sz="0" w:space="0" w:color="auto"/>
        <w:left w:val="none" w:sz="0" w:space="0" w:color="auto"/>
        <w:bottom w:val="none" w:sz="0" w:space="0" w:color="auto"/>
        <w:right w:val="none" w:sz="0" w:space="0" w:color="auto"/>
      </w:divBdr>
    </w:div>
    <w:div w:id="975329374">
      <w:bodyDiv w:val="1"/>
      <w:marLeft w:val="0"/>
      <w:marRight w:val="0"/>
      <w:marTop w:val="0"/>
      <w:marBottom w:val="0"/>
      <w:divBdr>
        <w:top w:val="none" w:sz="0" w:space="0" w:color="auto"/>
        <w:left w:val="none" w:sz="0" w:space="0" w:color="auto"/>
        <w:bottom w:val="none" w:sz="0" w:space="0" w:color="auto"/>
        <w:right w:val="none" w:sz="0" w:space="0" w:color="auto"/>
      </w:divBdr>
    </w:div>
    <w:div w:id="985357301">
      <w:bodyDiv w:val="1"/>
      <w:marLeft w:val="0"/>
      <w:marRight w:val="0"/>
      <w:marTop w:val="0"/>
      <w:marBottom w:val="0"/>
      <w:divBdr>
        <w:top w:val="none" w:sz="0" w:space="0" w:color="auto"/>
        <w:left w:val="none" w:sz="0" w:space="0" w:color="auto"/>
        <w:bottom w:val="none" w:sz="0" w:space="0" w:color="auto"/>
        <w:right w:val="none" w:sz="0" w:space="0" w:color="auto"/>
      </w:divBdr>
    </w:div>
    <w:div w:id="997460804">
      <w:bodyDiv w:val="1"/>
      <w:marLeft w:val="0"/>
      <w:marRight w:val="0"/>
      <w:marTop w:val="0"/>
      <w:marBottom w:val="0"/>
      <w:divBdr>
        <w:top w:val="none" w:sz="0" w:space="0" w:color="auto"/>
        <w:left w:val="none" w:sz="0" w:space="0" w:color="auto"/>
        <w:bottom w:val="none" w:sz="0" w:space="0" w:color="auto"/>
        <w:right w:val="none" w:sz="0" w:space="0" w:color="auto"/>
      </w:divBdr>
    </w:div>
    <w:div w:id="1037658040">
      <w:bodyDiv w:val="1"/>
      <w:marLeft w:val="0"/>
      <w:marRight w:val="0"/>
      <w:marTop w:val="0"/>
      <w:marBottom w:val="0"/>
      <w:divBdr>
        <w:top w:val="none" w:sz="0" w:space="0" w:color="auto"/>
        <w:left w:val="none" w:sz="0" w:space="0" w:color="auto"/>
        <w:bottom w:val="none" w:sz="0" w:space="0" w:color="auto"/>
        <w:right w:val="none" w:sz="0" w:space="0" w:color="auto"/>
      </w:divBdr>
    </w:div>
    <w:div w:id="1077676457">
      <w:bodyDiv w:val="1"/>
      <w:marLeft w:val="0"/>
      <w:marRight w:val="0"/>
      <w:marTop w:val="0"/>
      <w:marBottom w:val="0"/>
      <w:divBdr>
        <w:top w:val="none" w:sz="0" w:space="0" w:color="auto"/>
        <w:left w:val="none" w:sz="0" w:space="0" w:color="auto"/>
        <w:bottom w:val="none" w:sz="0" w:space="0" w:color="auto"/>
        <w:right w:val="none" w:sz="0" w:space="0" w:color="auto"/>
      </w:divBdr>
    </w:div>
    <w:div w:id="1109469253">
      <w:bodyDiv w:val="1"/>
      <w:marLeft w:val="0"/>
      <w:marRight w:val="0"/>
      <w:marTop w:val="0"/>
      <w:marBottom w:val="0"/>
      <w:divBdr>
        <w:top w:val="none" w:sz="0" w:space="0" w:color="auto"/>
        <w:left w:val="none" w:sz="0" w:space="0" w:color="auto"/>
        <w:bottom w:val="none" w:sz="0" w:space="0" w:color="auto"/>
        <w:right w:val="none" w:sz="0" w:space="0" w:color="auto"/>
      </w:divBdr>
    </w:div>
    <w:div w:id="1116369761">
      <w:bodyDiv w:val="1"/>
      <w:marLeft w:val="0"/>
      <w:marRight w:val="0"/>
      <w:marTop w:val="0"/>
      <w:marBottom w:val="0"/>
      <w:divBdr>
        <w:top w:val="none" w:sz="0" w:space="0" w:color="auto"/>
        <w:left w:val="none" w:sz="0" w:space="0" w:color="auto"/>
        <w:bottom w:val="none" w:sz="0" w:space="0" w:color="auto"/>
        <w:right w:val="none" w:sz="0" w:space="0" w:color="auto"/>
      </w:divBdr>
    </w:div>
    <w:div w:id="1130708493">
      <w:bodyDiv w:val="1"/>
      <w:marLeft w:val="0"/>
      <w:marRight w:val="0"/>
      <w:marTop w:val="0"/>
      <w:marBottom w:val="0"/>
      <w:divBdr>
        <w:top w:val="none" w:sz="0" w:space="0" w:color="auto"/>
        <w:left w:val="none" w:sz="0" w:space="0" w:color="auto"/>
        <w:bottom w:val="none" w:sz="0" w:space="0" w:color="auto"/>
        <w:right w:val="none" w:sz="0" w:space="0" w:color="auto"/>
      </w:divBdr>
    </w:div>
    <w:div w:id="1143888169">
      <w:bodyDiv w:val="1"/>
      <w:marLeft w:val="0"/>
      <w:marRight w:val="0"/>
      <w:marTop w:val="0"/>
      <w:marBottom w:val="0"/>
      <w:divBdr>
        <w:top w:val="none" w:sz="0" w:space="0" w:color="auto"/>
        <w:left w:val="none" w:sz="0" w:space="0" w:color="auto"/>
        <w:bottom w:val="none" w:sz="0" w:space="0" w:color="auto"/>
        <w:right w:val="none" w:sz="0" w:space="0" w:color="auto"/>
      </w:divBdr>
    </w:div>
    <w:div w:id="1215240863">
      <w:bodyDiv w:val="1"/>
      <w:marLeft w:val="0"/>
      <w:marRight w:val="0"/>
      <w:marTop w:val="0"/>
      <w:marBottom w:val="0"/>
      <w:divBdr>
        <w:top w:val="none" w:sz="0" w:space="0" w:color="auto"/>
        <w:left w:val="none" w:sz="0" w:space="0" w:color="auto"/>
        <w:bottom w:val="none" w:sz="0" w:space="0" w:color="auto"/>
        <w:right w:val="none" w:sz="0" w:space="0" w:color="auto"/>
      </w:divBdr>
    </w:div>
    <w:div w:id="1241911880">
      <w:bodyDiv w:val="1"/>
      <w:marLeft w:val="0"/>
      <w:marRight w:val="0"/>
      <w:marTop w:val="0"/>
      <w:marBottom w:val="0"/>
      <w:divBdr>
        <w:top w:val="none" w:sz="0" w:space="0" w:color="auto"/>
        <w:left w:val="none" w:sz="0" w:space="0" w:color="auto"/>
        <w:bottom w:val="none" w:sz="0" w:space="0" w:color="auto"/>
        <w:right w:val="none" w:sz="0" w:space="0" w:color="auto"/>
      </w:divBdr>
    </w:div>
    <w:div w:id="1291739438">
      <w:bodyDiv w:val="1"/>
      <w:marLeft w:val="0"/>
      <w:marRight w:val="0"/>
      <w:marTop w:val="0"/>
      <w:marBottom w:val="0"/>
      <w:divBdr>
        <w:top w:val="none" w:sz="0" w:space="0" w:color="auto"/>
        <w:left w:val="none" w:sz="0" w:space="0" w:color="auto"/>
        <w:bottom w:val="none" w:sz="0" w:space="0" w:color="auto"/>
        <w:right w:val="none" w:sz="0" w:space="0" w:color="auto"/>
      </w:divBdr>
    </w:div>
    <w:div w:id="1301954787">
      <w:bodyDiv w:val="1"/>
      <w:marLeft w:val="0"/>
      <w:marRight w:val="0"/>
      <w:marTop w:val="0"/>
      <w:marBottom w:val="0"/>
      <w:divBdr>
        <w:top w:val="none" w:sz="0" w:space="0" w:color="auto"/>
        <w:left w:val="none" w:sz="0" w:space="0" w:color="auto"/>
        <w:bottom w:val="none" w:sz="0" w:space="0" w:color="auto"/>
        <w:right w:val="none" w:sz="0" w:space="0" w:color="auto"/>
      </w:divBdr>
    </w:div>
    <w:div w:id="1323922751">
      <w:bodyDiv w:val="1"/>
      <w:marLeft w:val="0"/>
      <w:marRight w:val="0"/>
      <w:marTop w:val="0"/>
      <w:marBottom w:val="0"/>
      <w:divBdr>
        <w:top w:val="none" w:sz="0" w:space="0" w:color="auto"/>
        <w:left w:val="none" w:sz="0" w:space="0" w:color="auto"/>
        <w:bottom w:val="none" w:sz="0" w:space="0" w:color="auto"/>
        <w:right w:val="none" w:sz="0" w:space="0" w:color="auto"/>
      </w:divBdr>
    </w:div>
    <w:div w:id="1368993312">
      <w:bodyDiv w:val="1"/>
      <w:marLeft w:val="0"/>
      <w:marRight w:val="0"/>
      <w:marTop w:val="0"/>
      <w:marBottom w:val="0"/>
      <w:divBdr>
        <w:top w:val="none" w:sz="0" w:space="0" w:color="auto"/>
        <w:left w:val="none" w:sz="0" w:space="0" w:color="auto"/>
        <w:bottom w:val="none" w:sz="0" w:space="0" w:color="auto"/>
        <w:right w:val="none" w:sz="0" w:space="0" w:color="auto"/>
      </w:divBdr>
    </w:div>
    <w:div w:id="1399934182">
      <w:bodyDiv w:val="1"/>
      <w:marLeft w:val="0"/>
      <w:marRight w:val="0"/>
      <w:marTop w:val="0"/>
      <w:marBottom w:val="0"/>
      <w:divBdr>
        <w:top w:val="none" w:sz="0" w:space="0" w:color="auto"/>
        <w:left w:val="none" w:sz="0" w:space="0" w:color="auto"/>
        <w:bottom w:val="none" w:sz="0" w:space="0" w:color="auto"/>
        <w:right w:val="none" w:sz="0" w:space="0" w:color="auto"/>
      </w:divBdr>
    </w:div>
    <w:div w:id="1446585007">
      <w:bodyDiv w:val="1"/>
      <w:marLeft w:val="0"/>
      <w:marRight w:val="0"/>
      <w:marTop w:val="0"/>
      <w:marBottom w:val="0"/>
      <w:divBdr>
        <w:top w:val="none" w:sz="0" w:space="0" w:color="auto"/>
        <w:left w:val="none" w:sz="0" w:space="0" w:color="auto"/>
        <w:bottom w:val="none" w:sz="0" w:space="0" w:color="auto"/>
        <w:right w:val="none" w:sz="0" w:space="0" w:color="auto"/>
      </w:divBdr>
    </w:div>
    <w:div w:id="1508397969">
      <w:bodyDiv w:val="1"/>
      <w:marLeft w:val="0"/>
      <w:marRight w:val="0"/>
      <w:marTop w:val="0"/>
      <w:marBottom w:val="0"/>
      <w:divBdr>
        <w:top w:val="none" w:sz="0" w:space="0" w:color="auto"/>
        <w:left w:val="none" w:sz="0" w:space="0" w:color="auto"/>
        <w:bottom w:val="none" w:sz="0" w:space="0" w:color="auto"/>
        <w:right w:val="none" w:sz="0" w:space="0" w:color="auto"/>
      </w:divBdr>
    </w:div>
    <w:div w:id="1541281377">
      <w:bodyDiv w:val="1"/>
      <w:marLeft w:val="0"/>
      <w:marRight w:val="0"/>
      <w:marTop w:val="0"/>
      <w:marBottom w:val="0"/>
      <w:divBdr>
        <w:top w:val="none" w:sz="0" w:space="0" w:color="auto"/>
        <w:left w:val="none" w:sz="0" w:space="0" w:color="auto"/>
        <w:bottom w:val="none" w:sz="0" w:space="0" w:color="auto"/>
        <w:right w:val="none" w:sz="0" w:space="0" w:color="auto"/>
      </w:divBdr>
    </w:div>
    <w:div w:id="1592466681">
      <w:bodyDiv w:val="1"/>
      <w:marLeft w:val="0"/>
      <w:marRight w:val="0"/>
      <w:marTop w:val="0"/>
      <w:marBottom w:val="0"/>
      <w:divBdr>
        <w:top w:val="none" w:sz="0" w:space="0" w:color="auto"/>
        <w:left w:val="none" w:sz="0" w:space="0" w:color="auto"/>
        <w:bottom w:val="none" w:sz="0" w:space="0" w:color="auto"/>
        <w:right w:val="none" w:sz="0" w:space="0" w:color="auto"/>
      </w:divBdr>
    </w:div>
    <w:div w:id="1617447016">
      <w:bodyDiv w:val="1"/>
      <w:marLeft w:val="0"/>
      <w:marRight w:val="0"/>
      <w:marTop w:val="0"/>
      <w:marBottom w:val="0"/>
      <w:divBdr>
        <w:top w:val="none" w:sz="0" w:space="0" w:color="auto"/>
        <w:left w:val="none" w:sz="0" w:space="0" w:color="auto"/>
        <w:bottom w:val="none" w:sz="0" w:space="0" w:color="auto"/>
        <w:right w:val="none" w:sz="0" w:space="0" w:color="auto"/>
      </w:divBdr>
    </w:div>
    <w:div w:id="1661494851">
      <w:bodyDiv w:val="1"/>
      <w:marLeft w:val="0"/>
      <w:marRight w:val="0"/>
      <w:marTop w:val="0"/>
      <w:marBottom w:val="0"/>
      <w:divBdr>
        <w:top w:val="none" w:sz="0" w:space="0" w:color="auto"/>
        <w:left w:val="none" w:sz="0" w:space="0" w:color="auto"/>
        <w:bottom w:val="none" w:sz="0" w:space="0" w:color="auto"/>
        <w:right w:val="none" w:sz="0" w:space="0" w:color="auto"/>
      </w:divBdr>
    </w:div>
    <w:div w:id="1669019862">
      <w:bodyDiv w:val="1"/>
      <w:marLeft w:val="0"/>
      <w:marRight w:val="0"/>
      <w:marTop w:val="0"/>
      <w:marBottom w:val="0"/>
      <w:divBdr>
        <w:top w:val="none" w:sz="0" w:space="0" w:color="auto"/>
        <w:left w:val="none" w:sz="0" w:space="0" w:color="auto"/>
        <w:bottom w:val="none" w:sz="0" w:space="0" w:color="auto"/>
        <w:right w:val="none" w:sz="0" w:space="0" w:color="auto"/>
      </w:divBdr>
    </w:div>
    <w:div w:id="1705210899">
      <w:bodyDiv w:val="1"/>
      <w:marLeft w:val="0"/>
      <w:marRight w:val="0"/>
      <w:marTop w:val="0"/>
      <w:marBottom w:val="0"/>
      <w:divBdr>
        <w:top w:val="none" w:sz="0" w:space="0" w:color="auto"/>
        <w:left w:val="none" w:sz="0" w:space="0" w:color="auto"/>
        <w:bottom w:val="none" w:sz="0" w:space="0" w:color="auto"/>
        <w:right w:val="none" w:sz="0" w:space="0" w:color="auto"/>
      </w:divBdr>
    </w:div>
    <w:div w:id="1709180066">
      <w:bodyDiv w:val="1"/>
      <w:marLeft w:val="0"/>
      <w:marRight w:val="0"/>
      <w:marTop w:val="0"/>
      <w:marBottom w:val="0"/>
      <w:divBdr>
        <w:top w:val="none" w:sz="0" w:space="0" w:color="auto"/>
        <w:left w:val="none" w:sz="0" w:space="0" w:color="auto"/>
        <w:bottom w:val="none" w:sz="0" w:space="0" w:color="auto"/>
        <w:right w:val="none" w:sz="0" w:space="0" w:color="auto"/>
      </w:divBdr>
    </w:div>
    <w:div w:id="1755972628">
      <w:bodyDiv w:val="1"/>
      <w:marLeft w:val="0"/>
      <w:marRight w:val="0"/>
      <w:marTop w:val="0"/>
      <w:marBottom w:val="0"/>
      <w:divBdr>
        <w:top w:val="none" w:sz="0" w:space="0" w:color="auto"/>
        <w:left w:val="none" w:sz="0" w:space="0" w:color="auto"/>
        <w:bottom w:val="none" w:sz="0" w:space="0" w:color="auto"/>
        <w:right w:val="none" w:sz="0" w:space="0" w:color="auto"/>
      </w:divBdr>
    </w:div>
    <w:div w:id="1759787308">
      <w:bodyDiv w:val="1"/>
      <w:marLeft w:val="0"/>
      <w:marRight w:val="0"/>
      <w:marTop w:val="0"/>
      <w:marBottom w:val="0"/>
      <w:divBdr>
        <w:top w:val="none" w:sz="0" w:space="0" w:color="auto"/>
        <w:left w:val="none" w:sz="0" w:space="0" w:color="auto"/>
        <w:bottom w:val="none" w:sz="0" w:space="0" w:color="auto"/>
        <w:right w:val="none" w:sz="0" w:space="0" w:color="auto"/>
      </w:divBdr>
    </w:div>
    <w:div w:id="1775200212">
      <w:bodyDiv w:val="1"/>
      <w:marLeft w:val="0"/>
      <w:marRight w:val="0"/>
      <w:marTop w:val="0"/>
      <w:marBottom w:val="0"/>
      <w:divBdr>
        <w:top w:val="none" w:sz="0" w:space="0" w:color="auto"/>
        <w:left w:val="none" w:sz="0" w:space="0" w:color="auto"/>
        <w:bottom w:val="none" w:sz="0" w:space="0" w:color="auto"/>
        <w:right w:val="none" w:sz="0" w:space="0" w:color="auto"/>
      </w:divBdr>
    </w:div>
    <w:div w:id="1776901404">
      <w:bodyDiv w:val="1"/>
      <w:marLeft w:val="0"/>
      <w:marRight w:val="0"/>
      <w:marTop w:val="0"/>
      <w:marBottom w:val="0"/>
      <w:divBdr>
        <w:top w:val="none" w:sz="0" w:space="0" w:color="auto"/>
        <w:left w:val="none" w:sz="0" w:space="0" w:color="auto"/>
        <w:bottom w:val="none" w:sz="0" w:space="0" w:color="auto"/>
        <w:right w:val="none" w:sz="0" w:space="0" w:color="auto"/>
      </w:divBdr>
    </w:div>
    <w:div w:id="1813252806">
      <w:bodyDiv w:val="1"/>
      <w:marLeft w:val="0"/>
      <w:marRight w:val="0"/>
      <w:marTop w:val="0"/>
      <w:marBottom w:val="0"/>
      <w:divBdr>
        <w:top w:val="none" w:sz="0" w:space="0" w:color="auto"/>
        <w:left w:val="none" w:sz="0" w:space="0" w:color="auto"/>
        <w:bottom w:val="none" w:sz="0" w:space="0" w:color="auto"/>
        <w:right w:val="none" w:sz="0" w:space="0" w:color="auto"/>
      </w:divBdr>
    </w:div>
    <w:div w:id="1816947239">
      <w:bodyDiv w:val="1"/>
      <w:marLeft w:val="0"/>
      <w:marRight w:val="0"/>
      <w:marTop w:val="0"/>
      <w:marBottom w:val="0"/>
      <w:divBdr>
        <w:top w:val="none" w:sz="0" w:space="0" w:color="auto"/>
        <w:left w:val="none" w:sz="0" w:space="0" w:color="auto"/>
        <w:bottom w:val="none" w:sz="0" w:space="0" w:color="auto"/>
        <w:right w:val="none" w:sz="0" w:space="0" w:color="auto"/>
      </w:divBdr>
    </w:div>
    <w:div w:id="1821924262">
      <w:bodyDiv w:val="1"/>
      <w:marLeft w:val="0"/>
      <w:marRight w:val="0"/>
      <w:marTop w:val="0"/>
      <w:marBottom w:val="0"/>
      <w:divBdr>
        <w:top w:val="none" w:sz="0" w:space="0" w:color="auto"/>
        <w:left w:val="none" w:sz="0" w:space="0" w:color="auto"/>
        <w:bottom w:val="none" w:sz="0" w:space="0" w:color="auto"/>
        <w:right w:val="none" w:sz="0" w:space="0" w:color="auto"/>
      </w:divBdr>
    </w:div>
    <w:div w:id="1836922531">
      <w:bodyDiv w:val="1"/>
      <w:marLeft w:val="0"/>
      <w:marRight w:val="0"/>
      <w:marTop w:val="0"/>
      <w:marBottom w:val="0"/>
      <w:divBdr>
        <w:top w:val="none" w:sz="0" w:space="0" w:color="auto"/>
        <w:left w:val="none" w:sz="0" w:space="0" w:color="auto"/>
        <w:bottom w:val="none" w:sz="0" w:space="0" w:color="auto"/>
        <w:right w:val="none" w:sz="0" w:space="0" w:color="auto"/>
      </w:divBdr>
    </w:div>
    <w:div w:id="1921676412">
      <w:bodyDiv w:val="1"/>
      <w:marLeft w:val="0"/>
      <w:marRight w:val="0"/>
      <w:marTop w:val="0"/>
      <w:marBottom w:val="0"/>
      <w:divBdr>
        <w:top w:val="none" w:sz="0" w:space="0" w:color="auto"/>
        <w:left w:val="none" w:sz="0" w:space="0" w:color="auto"/>
        <w:bottom w:val="none" w:sz="0" w:space="0" w:color="auto"/>
        <w:right w:val="none" w:sz="0" w:space="0" w:color="auto"/>
      </w:divBdr>
    </w:div>
    <w:div w:id="1928923360">
      <w:bodyDiv w:val="1"/>
      <w:marLeft w:val="0"/>
      <w:marRight w:val="0"/>
      <w:marTop w:val="0"/>
      <w:marBottom w:val="0"/>
      <w:divBdr>
        <w:top w:val="none" w:sz="0" w:space="0" w:color="auto"/>
        <w:left w:val="none" w:sz="0" w:space="0" w:color="auto"/>
        <w:bottom w:val="none" w:sz="0" w:space="0" w:color="auto"/>
        <w:right w:val="none" w:sz="0" w:space="0" w:color="auto"/>
      </w:divBdr>
    </w:div>
    <w:div w:id="1990089740">
      <w:bodyDiv w:val="1"/>
      <w:marLeft w:val="0"/>
      <w:marRight w:val="0"/>
      <w:marTop w:val="0"/>
      <w:marBottom w:val="0"/>
      <w:divBdr>
        <w:top w:val="none" w:sz="0" w:space="0" w:color="auto"/>
        <w:left w:val="none" w:sz="0" w:space="0" w:color="auto"/>
        <w:bottom w:val="none" w:sz="0" w:space="0" w:color="auto"/>
        <w:right w:val="none" w:sz="0" w:space="0" w:color="auto"/>
      </w:divBdr>
    </w:div>
    <w:div w:id="1997222355">
      <w:bodyDiv w:val="1"/>
      <w:marLeft w:val="0"/>
      <w:marRight w:val="0"/>
      <w:marTop w:val="0"/>
      <w:marBottom w:val="0"/>
      <w:divBdr>
        <w:top w:val="none" w:sz="0" w:space="0" w:color="auto"/>
        <w:left w:val="none" w:sz="0" w:space="0" w:color="auto"/>
        <w:bottom w:val="none" w:sz="0" w:space="0" w:color="auto"/>
        <w:right w:val="none" w:sz="0" w:space="0" w:color="auto"/>
      </w:divBdr>
    </w:div>
    <w:div w:id="2049179937">
      <w:bodyDiv w:val="1"/>
      <w:marLeft w:val="0"/>
      <w:marRight w:val="0"/>
      <w:marTop w:val="0"/>
      <w:marBottom w:val="0"/>
      <w:divBdr>
        <w:top w:val="none" w:sz="0" w:space="0" w:color="auto"/>
        <w:left w:val="none" w:sz="0" w:space="0" w:color="auto"/>
        <w:bottom w:val="none" w:sz="0" w:space="0" w:color="auto"/>
        <w:right w:val="none" w:sz="0" w:space="0" w:color="auto"/>
      </w:divBdr>
    </w:div>
    <w:div w:id="2052919568">
      <w:bodyDiv w:val="1"/>
      <w:marLeft w:val="0"/>
      <w:marRight w:val="0"/>
      <w:marTop w:val="0"/>
      <w:marBottom w:val="0"/>
      <w:divBdr>
        <w:top w:val="none" w:sz="0" w:space="0" w:color="auto"/>
        <w:left w:val="none" w:sz="0" w:space="0" w:color="auto"/>
        <w:bottom w:val="none" w:sz="0" w:space="0" w:color="auto"/>
        <w:right w:val="none" w:sz="0" w:space="0" w:color="auto"/>
      </w:divBdr>
    </w:div>
    <w:div w:id="2055156668">
      <w:bodyDiv w:val="1"/>
      <w:marLeft w:val="0"/>
      <w:marRight w:val="0"/>
      <w:marTop w:val="0"/>
      <w:marBottom w:val="0"/>
      <w:divBdr>
        <w:top w:val="none" w:sz="0" w:space="0" w:color="auto"/>
        <w:left w:val="none" w:sz="0" w:space="0" w:color="auto"/>
        <w:bottom w:val="none" w:sz="0" w:space="0" w:color="auto"/>
        <w:right w:val="none" w:sz="0" w:space="0" w:color="auto"/>
      </w:divBdr>
    </w:div>
    <w:div w:id="2063670370">
      <w:bodyDiv w:val="1"/>
      <w:marLeft w:val="0"/>
      <w:marRight w:val="0"/>
      <w:marTop w:val="0"/>
      <w:marBottom w:val="0"/>
      <w:divBdr>
        <w:top w:val="none" w:sz="0" w:space="0" w:color="auto"/>
        <w:left w:val="none" w:sz="0" w:space="0" w:color="auto"/>
        <w:bottom w:val="none" w:sz="0" w:space="0" w:color="auto"/>
        <w:right w:val="none" w:sz="0" w:space="0" w:color="auto"/>
      </w:divBdr>
    </w:div>
    <w:div w:id="2077125040">
      <w:bodyDiv w:val="1"/>
      <w:marLeft w:val="0"/>
      <w:marRight w:val="0"/>
      <w:marTop w:val="0"/>
      <w:marBottom w:val="0"/>
      <w:divBdr>
        <w:top w:val="none" w:sz="0" w:space="0" w:color="auto"/>
        <w:left w:val="none" w:sz="0" w:space="0" w:color="auto"/>
        <w:bottom w:val="none" w:sz="0" w:space="0" w:color="auto"/>
        <w:right w:val="none" w:sz="0" w:space="0" w:color="auto"/>
      </w:divBdr>
    </w:div>
    <w:div w:id="2083137733">
      <w:bodyDiv w:val="1"/>
      <w:marLeft w:val="0"/>
      <w:marRight w:val="0"/>
      <w:marTop w:val="0"/>
      <w:marBottom w:val="0"/>
      <w:divBdr>
        <w:top w:val="none" w:sz="0" w:space="0" w:color="auto"/>
        <w:left w:val="none" w:sz="0" w:space="0" w:color="auto"/>
        <w:bottom w:val="none" w:sz="0" w:space="0" w:color="auto"/>
        <w:right w:val="none" w:sz="0" w:space="0" w:color="auto"/>
      </w:divBdr>
    </w:div>
    <w:div w:id="2136635961">
      <w:bodyDiv w:val="1"/>
      <w:marLeft w:val="0"/>
      <w:marRight w:val="0"/>
      <w:marTop w:val="0"/>
      <w:marBottom w:val="0"/>
      <w:divBdr>
        <w:top w:val="none" w:sz="0" w:space="0" w:color="auto"/>
        <w:left w:val="none" w:sz="0" w:space="0" w:color="auto"/>
        <w:bottom w:val="none" w:sz="0" w:space="0" w:color="auto"/>
        <w:right w:val="none" w:sz="0" w:space="0" w:color="auto"/>
      </w:divBdr>
    </w:div>
    <w:div w:id="2139955761">
      <w:bodyDiv w:val="1"/>
      <w:marLeft w:val="0"/>
      <w:marRight w:val="0"/>
      <w:marTop w:val="0"/>
      <w:marBottom w:val="0"/>
      <w:divBdr>
        <w:top w:val="none" w:sz="0" w:space="0" w:color="auto"/>
        <w:left w:val="none" w:sz="0" w:space="0" w:color="auto"/>
        <w:bottom w:val="none" w:sz="0" w:space="0" w:color="auto"/>
        <w:right w:val="none" w:sz="0" w:space="0" w:color="auto"/>
      </w:divBdr>
    </w:div>
    <w:div w:id="2141992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prokado.proszkow@gmail.com" TargetMode="External"/><Relationship Id="rId18" Type="http://schemas.openxmlformats.org/officeDocument/2006/relationships/hyperlink" Target="https://platformazakupowa.pl/strona/1-regulamin" TargetMode="External"/><Relationship Id="rId26" Type="http://schemas.openxmlformats.org/officeDocument/2006/relationships/hyperlink" Target="https://prod.ceidg.gov.pl*/" TargetMode="Externa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pn/prokado" TargetMode="External"/><Relationship Id="rId17" Type="http://schemas.openxmlformats.org/officeDocument/2006/relationships/hyperlink" Target="https://platformazakupowa.pl/" TargetMode="External"/><Relationship Id="rId25" Type="http://schemas.openxmlformats.org/officeDocument/2006/relationships/hyperlink" Target="mailto:prokado.proszkow@gmail.com"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pn/prokado" TargetMode="External"/><Relationship Id="rId20" Type="http://schemas.openxmlformats.org/officeDocument/2006/relationships/hyperlink" Target="https://platformazakupowa.pl/pn/prokado" TargetMode="External"/><Relationship Id="rId29"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rokado" TargetMode="External"/><Relationship Id="rId24" Type="http://schemas.openxmlformats.org/officeDocument/2006/relationships/hyperlink" Target="mailto:prokado.proszkow@gmail.com"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prokado.proszkow@gmail.com" TargetMode="External"/><Relationship Id="rId23" Type="http://schemas.openxmlformats.org/officeDocument/2006/relationships/hyperlink" Target="https://platformazakupowa.pl/pn/prokado" TargetMode="External"/><Relationship Id="rId28" Type="http://schemas.openxmlformats.org/officeDocument/2006/relationships/image" Target="media/image2.png"/><Relationship Id="rId10" Type="http://schemas.openxmlformats.org/officeDocument/2006/relationships/hyperlink" Target="http://prokado.pl" TargetMode="External"/><Relationship Id="rId19" Type="http://schemas.openxmlformats.org/officeDocument/2006/relationships/hyperlink" Target="https://platformazakupowa.pl/pn/prokado"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rokado.proszkow@gmail.com" TargetMode="External"/><Relationship Id="rId14" Type="http://schemas.openxmlformats.org/officeDocument/2006/relationships/hyperlink" Target="https://platformazakupowa.pl/pn/prokado" TargetMode="External"/><Relationship Id="rId22" Type="http://schemas.openxmlformats.org/officeDocument/2006/relationships/hyperlink" Target="https://platformazakupowa.pl/pn/prokado" TargetMode="External"/><Relationship Id="rId27" Type="http://schemas.openxmlformats.org/officeDocument/2006/relationships/hyperlink" Target="https://ems.ms.gov.pl/*" TargetMode="External"/><Relationship Id="rId30" Type="http://schemas.openxmlformats.org/officeDocument/2006/relationships/header" Target="header1.xml"/><Relationship Id="rId8"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ECC731-F918-4732-A426-F2DFC4C56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1721</TotalTime>
  <Pages>72</Pages>
  <Words>28907</Words>
  <Characters>173445</Characters>
  <Application>Microsoft Office Word</Application>
  <DocSecurity>0</DocSecurity>
  <Lines>1445</Lines>
  <Paragraphs>403</Paragraphs>
  <ScaleCrop>false</ScaleCrop>
  <HeadingPairs>
    <vt:vector size="2" baseType="variant">
      <vt:variant>
        <vt:lpstr>Tytuł</vt:lpstr>
      </vt:variant>
      <vt:variant>
        <vt:i4>1</vt:i4>
      </vt:variant>
    </vt:vector>
  </HeadingPairs>
  <TitlesOfParts>
    <vt:vector size="1" baseType="lpstr">
      <vt:lpstr>Zamawiający:</vt:lpstr>
    </vt:vector>
  </TitlesOfParts>
  <Company>ANR OT w Opolu</Company>
  <LinksUpToDate>false</LinksUpToDate>
  <CharactersWithSpaces>201949</CharactersWithSpaces>
  <SharedDoc>false</SharedDoc>
  <HLinks>
    <vt:vector size="120" baseType="variant">
      <vt:variant>
        <vt:i4>7274552</vt:i4>
      </vt:variant>
      <vt:variant>
        <vt:i4>57</vt:i4>
      </vt:variant>
      <vt:variant>
        <vt:i4>0</vt:i4>
      </vt:variant>
      <vt:variant>
        <vt:i4>5</vt:i4>
      </vt:variant>
      <vt:variant>
        <vt:lpwstr>https://ems.ms.gov.pl/*</vt:lpwstr>
      </vt:variant>
      <vt:variant>
        <vt:lpwstr/>
      </vt:variant>
      <vt:variant>
        <vt:i4>2162803</vt:i4>
      </vt:variant>
      <vt:variant>
        <vt:i4>54</vt:i4>
      </vt:variant>
      <vt:variant>
        <vt:i4>0</vt:i4>
      </vt:variant>
      <vt:variant>
        <vt:i4>5</vt:i4>
      </vt:variant>
      <vt:variant>
        <vt:lpwstr>https://prod.ceidg.gov.pl*/</vt:lpwstr>
      </vt:variant>
      <vt:variant>
        <vt:lpwstr/>
      </vt:variant>
      <vt:variant>
        <vt:i4>3211342</vt:i4>
      </vt:variant>
      <vt:variant>
        <vt:i4>51</vt:i4>
      </vt:variant>
      <vt:variant>
        <vt:i4>0</vt:i4>
      </vt:variant>
      <vt:variant>
        <vt:i4>5</vt:i4>
      </vt:variant>
      <vt:variant>
        <vt:lpwstr>mailto:a.spas@cuwsosnowiec.pl</vt:lpwstr>
      </vt:variant>
      <vt:variant>
        <vt:lpwstr/>
      </vt:variant>
      <vt:variant>
        <vt:i4>3211342</vt:i4>
      </vt:variant>
      <vt:variant>
        <vt:i4>48</vt:i4>
      </vt:variant>
      <vt:variant>
        <vt:i4>0</vt:i4>
      </vt:variant>
      <vt:variant>
        <vt:i4>5</vt:i4>
      </vt:variant>
      <vt:variant>
        <vt:lpwstr>mailto:a.spas@cuwsosnowiec.pl</vt:lpwstr>
      </vt:variant>
      <vt:variant>
        <vt:lpwstr/>
      </vt:variant>
      <vt:variant>
        <vt:i4>5111909</vt:i4>
      </vt:variant>
      <vt:variant>
        <vt:i4>45</vt:i4>
      </vt:variant>
      <vt:variant>
        <vt:i4>0</vt:i4>
      </vt:variant>
      <vt:variant>
        <vt:i4>5</vt:i4>
      </vt:variant>
      <vt:variant>
        <vt:lpwstr>https://platformazakupowa.pl/pn/ckziu_sosnowiec</vt:lpwstr>
      </vt:variant>
      <vt:variant>
        <vt:lpwstr/>
      </vt:variant>
      <vt:variant>
        <vt:i4>5111909</vt:i4>
      </vt:variant>
      <vt:variant>
        <vt:i4>42</vt:i4>
      </vt:variant>
      <vt:variant>
        <vt:i4>0</vt:i4>
      </vt:variant>
      <vt:variant>
        <vt:i4>5</vt:i4>
      </vt:variant>
      <vt:variant>
        <vt:lpwstr>https://platformazakupowa.pl/pn/ckziu_sosnowiec</vt:lpwstr>
      </vt:variant>
      <vt:variant>
        <vt:lpwstr/>
      </vt:variant>
      <vt:variant>
        <vt:i4>4390926</vt:i4>
      </vt:variant>
      <vt:variant>
        <vt:i4>39</vt:i4>
      </vt:variant>
      <vt:variant>
        <vt:i4>0</vt:i4>
      </vt:variant>
      <vt:variant>
        <vt:i4>5</vt:i4>
      </vt:variant>
      <vt:variant>
        <vt:lpwstr>https://platformazakupowa.pl/strona/45-instrukcje</vt:lpwstr>
      </vt:variant>
      <vt:variant>
        <vt:lpwstr/>
      </vt:variant>
      <vt:variant>
        <vt:i4>5111909</vt:i4>
      </vt:variant>
      <vt:variant>
        <vt:i4>36</vt:i4>
      </vt:variant>
      <vt:variant>
        <vt:i4>0</vt:i4>
      </vt:variant>
      <vt:variant>
        <vt:i4>5</vt:i4>
      </vt:variant>
      <vt:variant>
        <vt:lpwstr>https://platformazakupowa.pl/pn/ckziu_sosnowiec</vt:lpwstr>
      </vt:variant>
      <vt:variant>
        <vt:lpwstr/>
      </vt:variant>
      <vt:variant>
        <vt:i4>5111909</vt:i4>
      </vt:variant>
      <vt:variant>
        <vt:i4>33</vt:i4>
      </vt:variant>
      <vt:variant>
        <vt:i4>0</vt:i4>
      </vt:variant>
      <vt:variant>
        <vt:i4>5</vt:i4>
      </vt:variant>
      <vt:variant>
        <vt:lpwstr>https://platformazakupowa.pl/pn/ckziu_sosnowiec</vt:lpwstr>
      </vt:variant>
      <vt:variant>
        <vt:lpwstr/>
      </vt:variant>
      <vt:variant>
        <vt:i4>2752574</vt:i4>
      </vt:variant>
      <vt:variant>
        <vt:i4>30</vt:i4>
      </vt:variant>
      <vt:variant>
        <vt:i4>0</vt:i4>
      </vt:variant>
      <vt:variant>
        <vt:i4>5</vt:i4>
      </vt:variant>
      <vt:variant>
        <vt:lpwstr>https://platformazakupowa.pl/strona/1-regulamin</vt:lpwstr>
      </vt:variant>
      <vt:variant>
        <vt:lpwstr/>
      </vt:variant>
      <vt:variant>
        <vt:i4>6225998</vt:i4>
      </vt:variant>
      <vt:variant>
        <vt:i4>27</vt:i4>
      </vt:variant>
      <vt:variant>
        <vt:i4>0</vt:i4>
      </vt:variant>
      <vt:variant>
        <vt:i4>5</vt:i4>
      </vt:variant>
      <vt:variant>
        <vt:lpwstr>https://platformazakupowa.pl/</vt:lpwstr>
      </vt:variant>
      <vt:variant>
        <vt:lpwstr/>
      </vt:variant>
      <vt:variant>
        <vt:i4>5111909</vt:i4>
      </vt:variant>
      <vt:variant>
        <vt:i4>24</vt:i4>
      </vt:variant>
      <vt:variant>
        <vt:i4>0</vt:i4>
      </vt:variant>
      <vt:variant>
        <vt:i4>5</vt:i4>
      </vt:variant>
      <vt:variant>
        <vt:lpwstr>https://platformazakupowa.pl/pn/ckziu_sosnowiec</vt:lpwstr>
      </vt:variant>
      <vt:variant>
        <vt:lpwstr/>
      </vt:variant>
      <vt:variant>
        <vt:i4>655483</vt:i4>
      </vt:variant>
      <vt:variant>
        <vt:i4>21</vt:i4>
      </vt:variant>
      <vt:variant>
        <vt:i4>0</vt:i4>
      </vt:variant>
      <vt:variant>
        <vt:i4>5</vt:i4>
      </vt:variant>
      <vt:variant>
        <vt:lpwstr>mailto:przetargickziu@ckziu25.sosnowiec.pl</vt:lpwstr>
      </vt:variant>
      <vt:variant>
        <vt:lpwstr/>
      </vt:variant>
      <vt:variant>
        <vt:i4>5111909</vt:i4>
      </vt:variant>
      <vt:variant>
        <vt:i4>18</vt:i4>
      </vt:variant>
      <vt:variant>
        <vt:i4>0</vt:i4>
      </vt:variant>
      <vt:variant>
        <vt:i4>5</vt:i4>
      </vt:variant>
      <vt:variant>
        <vt:lpwstr>https://platformazakupowa.pl/pn/ckziu_sosnowiec</vt:lpwstr>
      </vt:variant>
      <vt:variant>
        <vt:lpwstr/>
      </vt:variant>
      <vt:variant>
        <vt:i4>655483</vt:i4>
      </vt:variant>
      <vt:variant>
        <vt:i4>15</vt:i4>
      </vt:variant>
      <vt:variant>
        <vt:i4>0</vt:i4>
      </vt:variant>
      <vt:variant>
        <vt:i4>5</vt:i4>
      </vt:variant>
      <vt:variant>
        <vt:lpwstr>mailto:przetargickziu@ckziu25.sosnowiec.pl</vt:lpwstr>
      </vt:variant>
      <vt:variant>
        <vt:lpwstr/>
      </vt:variant>
      <vt:variant>
        <vt:i4>5111909</vt:i4>
      </vt:variant>
      <vt:variant>
        <vt:i4>12</vt:i4>
      </vt:variant>
      <vt:variant>
        <vt:i4>0</vt:i4>
      </vt:variant>
      <vt:variant>
        <vt:i4>5</vt:i4>
      </vt:variant>
      <vt:variant>
        <vt:lpwstr>https://platformazakupowa.pl/pn/ckziu_sosnowiec</vt:lpwstr>
      </vt:variant>
      <vt:variant>
        <vt:lpwstr/>
      </vt:variant>
      <vt:variant>
        <vt:i4>6029355</vt:i4>
      </vt:variant>
      <vt:variant>
        <vt:i4>9</vt:i4>
      </vt:variant>
      <vt:variant>
        <vt:i4>0</vt:i4>
      </vt:variant>
      <vt:variant>
        <vt:i4>5</vt:i4>
      </vt:variant>
      <vt:variant>
        <vt:lpwstr>mailto:mwasniewski@poczta.onet.pl</vt:lpwstr>
      </vt:variant>
      <vt:variant>
        <vt:lpwstr/>
      </vt:variant>
      <vt:variant>
        <vt:i4>5111909</vt:i4>
      </vt:variant>
      <vt:variant>
        <vt:i4>6</vt:i4>
      </vt:variant>
      <vt:variant>
        <vt:i4>0</vt:i4>
      </vt:variant>
      <vt:variant>
        <vt:i4>5</vt:i4>
      </vt:variant>
      <vt:variant>
        <vt:lpwstr>https://platformazakupowa.pl/pn/ckziu_sosnowiec</vt:lpwstr>
      </vt:variant>
      <vt:variant>
        <vt:lpwstr/>
      </vt:variant>
      <vt:variant>
        <vt:i4>655483</vt:i4>
      </vt:variant>
      <vt:variant>
        <vt:i4>3</vt:i4>
      </vt:variant>
      <vt:variant>
        <vt:i4>0</vt:i4>
      </vt:variant>
      <vt:variant>
        <vt:i4>5</vt:i4>
      </vt:variant>
      <vt:variant>
        <vt:lpwstr>mailto:przetargickziu@ckziu25.sosnowiec.pl</vt:lpwstr>
      </vt:variant>
      <vt:variant>
        <vt:lpwstr/>
      </vt:variant>
      <vt:variant>
        <vt:i4>458764</vt:i4>
      </vt:variant>
      <vt:variant>
        <vt:i4>0</vt:i4>
      </vt:variant>
      <vt:variant>
        <vt:i4>0</vt:i4>
      </vt:variant>
      <vt:variant>
        <vt:i4>5</vt:i4>
      </vt:variant>
      <vt:variant>
        <vt:lpwstr>https://www.ckziu25.sosnowiec.pl/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subject/>
  <dc:creator>Kasia</dc:creator>
  <cp:keywords/>
  <cp:lastModifiedBy>Łukasz L</cp:lastModifiedBy>
  <cp:revision>532</cp:revision>
  <cp:lastPrinted>2022-04-29T08:12:00Z</cp:lastPrinted>
  <dcterms:created xsi:type="dcterms:W3CDTF">2021-03-02T14:54:00Z</dcterms:created>
  <dcterms:modified xsi:type="dcterms:W3CDTF">2022-07-31T21:47:00Z</dcterms:modified>
</cp:coreProperties>
</file>