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96B8A" w14:textId="77777777" w:rsidR="00983D52" w:rsidRPr="00B969D6" w:rsidRDefault="00983D52" w:rsidP="00983D52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3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725F8551" w14:textId="77777777" w:rsidR="00983D52" w:rsidRPr="00BE0E03" w:rsidRDefault="00983D52" w:rsidP="00983D52">
      <w:pPr>
        <w:shd w:val="clear" w:color="auto" w:fill="FFFFFF"/>
        <w:ind w:left="5054" w:right="-257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558A5BC0" w14:textId="11E16EE6" w:rsidR="00983D52" w:rsidRDefault="00983D52" w:rsidP="00983D52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Wykonawcy wspólnie </w:t>
      </w:r>
    </w:p>
    <w:p w14:paraId="10681DBD" w14:textId="32CC4B04" w:rsidR="00983D52" w:rsidRDefault="00983D52" w:rsidP="00983D52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ubiegający się o udzielenie zamówienia</w:t>
      </w:r>
    </w:p>
    <w:p w14:paraId="384079B2" w14:textId="4193BB5F" w:rsidR="00983D52" w:rsidRDefault="00983D52" w:rsidP="00983D52">
      <w:pPr>
        <w:shd w:val="clear" w:color="auto" w:fill="FFFFFF"/>
        <w:spacing w:before="120"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………………………………………………………………………</w:t>
      </w:r>
    </w:p>
    <w:p w14:paraId="60E94947" w14:textId="5FBA3289" w:rsidR="00983D52" w:rsidRDefault="00983D52" w:rsidP="00983D52">
      <w:pPr>
        <w:shd w:val="clear" w:color="auto" w:fill="FFFFFF"/>
        <w:spacing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………………………………………………………………………</w:t>
      </w:r>
    </w:p>
    <w:p w14:paraId="70F69649" w14:textId="7B630152" w:rsidR="00983D52" w:rsidRDefault="00983D52" w:rsidP="00983D52">
      <w:pPr>
        <w:shd w:val="clear" w:color="auto" w:fill="FFFFFF"/>
        <w:spacing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………………………………………………………………………</w:t>
      </w:r>
    </w:p>
    <w:p w14:paraId="1EBBA3DD" w14:textId="7A8198B1" w:rsidR="00983D52" w:rsidRPr="00983D52" w:rsidRDefault="00983D52" w:rsidP="00A57AFA">
      <w:pPr>
        <w:shd w:val="clear" w:color="auto" w:fill="FFFFFF"/>
        <w:spacing w:after="360"/>
        <w:rPr>
          <w:rFonts w:asciiTheme="minorHAnsi" w:hAnsiTheme="minorHAnsi" w:cs="Calibri"/>
          <w:i/>
          <w:iCs/>
          <w:color w:val="222222"/>
          <w:sz w:val="12"/>
          <w:szCs w:val="12"/>
        </w:rPr>
      </w:pPr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(pełna nazwa/ firma, adres, w zależności od podmiotu NIP/PESEL, KRS/</w:t>
      </w:r>
      <w:proofErr w:type="spellStart"/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CEiDG</w:t>
      </w:r>
      <w:proofErr w:type="spellEnd"/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)</w:t>
      </w:r>
    </w:p>
    <w:p w14:paraId="37EEC12C" w14:textId="5C1F9968" w:rsidR="00983D52" w:rsidRPr="00983D52" w:rsidRDefault="00A57AFA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OŚWIADCZENIE WYKONAWCÓW WSPÓLNIE UBIEGAJĄCYCH SIĘ O UDZIELENIE ZAMÓWIENIA</w:t>
      </w:r>
    </w:p>
    <w:p w14:paraId="5D758874" w14:textId="09BAA956" w:rsidR="00983D52" w:rsidRDefault="00983D52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składane na podstawie art. 117 ust. 4 ustawy z dnia 11 września 2019 roku Prawo zamówień publicznych</w:t>
      </w:r>
    </w:p>
    <w:p w14:paraId="4E3E71D1" w14:textId="78998F01" w:rsidR="00983D52" w:rsidRPr="00983D52" w:rsidRDefault="00983D52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DOTYCZĄCE DOSTAW, USŁUG LUB ROBÓT BUDOWLANYCH, KTÓRE WYKONAJĄ POSZCZEGÓLNI WYKONAWCY</w:t>
      </w:r>
    </w:p>
    <w:p w14:paraId="1181C40C" w14:textId="3B3971A5" w:rsidR="00966DED" w:rsidRPr="00966DED" w:rsidRDefault="00966DED" w:rsidP="00966DED">
      <w:pPr>
        <w:spacing w:before="480"/>
        <w:jc w:val="both"/>
        <w:rPr>
          <w:rFonts w:asciiTheme="minorHAnsi" w:hAnsiTheme="minorHAnsi" w:cs="Calibri"/>
          <w:b/>
          <w:iCs/>
          <w:noProof/>
          <w:sz w:val="20"/>
          <w:szCs w:val="20"/>
          <w:u w:val="single"/>
        </w:rPr>
      </w:pPr>
      <w:r w:rsidRPr="00966DED">
        <w:rPr>
          <w:rFonts w:asciiTheme="minorHAnsi" w:hAnsiTheme="minorHAnsi" w:cs="Calibri"/>
          <w:b/>
          <w:iCs/>
          <w:noProof/>
          <w:sz w:val="20"/>
          <w:szCs w:val="20"/>
          <w:highlight w:val="yellow"/>
          <w:u w:val="single"/>
        </w:rPr>
        <w:t>UWAGA: Oświadczenie należy dołaczyć odrębnie dla każdej części zamówienia, na którą składana jest oferta</w:t>
      </w:r>
    </w:p>
    <w:p w14:paraId="694D1BF0" w14:textId="1A180ECD" w:rsidR="00983D52" w:rsidRDefault="00983D52" w:rsidP="00966DED">
      <w:pPr>
        <w:spacing w:before="360" w:after="240"/>
        <w:jc w:val="both"/>
        <w:rPr>
          <w:rFonts w:asciiTheme="minorHAnsi" w:hAnsiTheme="minorHAnsi" w:cs="Calibri"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 potrzeby </w:t>
      </w:r>
      <w:r w:rsidR="00A57AFA">
        <w:rPr>
          <w:rFonts w:asciiTheme="minorHAnsi" w:hAnsiTheme="minorHAnsi" w:cs="Calibri"/>
          <w:bCs/>
          <w:iCs/>
          <w:noProof/>
          <w:sz w:val="20"/>
          <w:szCs w:val="20"/>
        </w:rPr>
        <w:t>postępowania o udzielenie zamówienia publicznego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="00B85D88">
        <w:rPr>
          <w:rFonts w:ascii="Calibri" w:hAnsi="Calibri"/>
          <w:b/>
          <w:bCs/>
          <w:sz w:val="20"/>
          <w:szCs w:val="20"/>
        </w:rPr>
        <w:t xml:space="preserve">Dostawa </w:t>
      </w:r>
      <w:r w:rsidR="00F6464F">
        <w:rPr>
          <w:rFonts w:ascii="Calibri" w:hAnsi="Calibri"/>
          <w:b/>
          <w:bCs/>
          <w:sz w:val="20"/>
          <w:szCs w:val="20"/>
        </w:rPr>
        <w:t xml:space="preserve">wyposażenia do </w:t>
      </w:r>
      <w:r w:rsidR="00966DED">
        <w:rPr>
          <w:rFonts w:ascii="Calibri" w:hAnsi="Calibri"/>
          <w:b/>
          <w:bCs/>
          <w:sz w:val="20"/>
          <w:szCs w:val="20"/>
        </w:rPr>
        <w:t>pracowni</w:t>
      </w:r>
      <w:r w:rsidR="00FD4EC6">
        <w:rPr>
          <w:rFonts w:ascii="Calibri" w:hAnsi="Calibri"/>
          <w:b/>
          <w:bCs/>
          <w:sz w:val="20"/>
          <w:szCs w:val="20"/>
        </w:rPr>
        <w:t xml:space="preserve"> multimedialnej</w:t>
      </w:r>
      <w:r w:rsidR="00F6464F">
        <w:rPr>
          <w:rFonts w:ascii="Calibri" w:hAnsi="Calibri"/>
          <w:b/>
          <w:bCs/>
          <w:sz w:val="20"/>
          <w:szCs w:val="20"/>
        </w:rPr>
        <w:t xml:space="preserve"> </w:t>
      </w:r>
      <w:r w:rsidR="00B85D88">
        <w:rPr>
          <w:rFonts w:ascii="Calibri" w:hAnsi="Calibri"/>
          <w:b/>
          <w:bCs/>
          <w:sz w:val="20"/>
          <w:szCs w:val="20"/>
        </w:rPr>
        <w:t>w Centrum Kultury w Kamiennej Górze</w:t>
      </w:r>
      <w:r w:rsidRPr="00253802"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  <w:r w:rsidR="00A57AFA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</w:t>
      </w:r>
      <w:r w:rsidR="00A57AFA" w:rsidRPr="00A57AFA">
        <w:rPr>
          <w:rFonts w:asciiTheme="minorHAnsi" w:hAnsiTheme="minorHAnsi" w:cs="Calibri"/>
          <w:iCs/>
          <w:noProof/>
          <w:sz w:val="20"/>
          <w:szCs w:val="20"/>
        </w:rPr>
        <w:t xml:space="preserve">prowadzonego przez </w:t>
      </w:r>
      <w:r w:rsidR="00B85D88">
        <w:rPr>
          <w:rFonts w:asciiTheme="minorHAnsi" w:hAnsiTheme="minorHAnsi" w:cs="Calibri"/>
          <w:iCs/>
          <w:noProof/>
          <w:sz w:val="20"/>
          <w:szCs w:val="20"/>
        </w:rPr>
        <w:t>Centrum Kultury w</w:t>
      </w:r>
      <w:r w:rsidR="00966DED">
        <w:rPr>
          <w:rFonts w:asciiTheme="minorHAnsi" w:hAnsiTheme="minorHAnsi" w:cs="Calibri"/>
          <w:iCs/>
          <w:noProof/>
          <w:sz w:val="20"/>
          <w:szCs w:val="20"/>
        </w:rPr>
        <w:t> </w:t>
      </w:r>
      <w:r w:rsidR="00B85D88">
        <w:rPr>
          <w:rFonts w:asciiTheme="minorHAnsi" w:hAnsiTheme="minorHAnsi" w:cs="Calibri"/>
          <w:iCs/>
          <w:noProof/>
          <w:sz w:val="20"/>
          <w:szCs w:val="20"/>
        </w:rPr>
        <w:t>Kamiennej Górze</w:t>
      </w:r>
      <w:r w:rsidR="00A57AFA" w:rsidRPr="00A57AFA">
        <w:rPr>
          <w:rFonts w:asciiTheme="minorHAnsi" w:hAnsiTheme="minorHAnsi" w:cs="Calibri"/>
          <w:iCs/>
          <w:noProof/>
          <w:sz w:val="20"/>
          <w:szCs w:val="20"/>
        </w:rPr>
        <w:t xml:space="preserve"> oświadczam, że:</w:t>
      </w:r>
    </w:p>
    <w:p w14:paraId="27FC991A" w14:textId="4ECACD53" w:rsidR="00966DED" w:rsidRPr="00966DED" w:rsidRDefault="00966DED" w:rsidP="00966DED">
      <w:pPr>
        <w:pStyle w:val="Akapitzlist"/>
        <w:numPr>
          <w:ilvl w:val="0"/>
          <w:numId w:val="48"/>
        </w:numPr>
        <w:spacing w:before="240" w:after="240"/>
        <w:ind w:left="714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966DED">
        <w:rPr>
          <w:rFonts w:asciiTheme="minorHAnsi" w:hAnsiTheme="minorHAnsi" w:cs="Calibri"/>
          <w:iCs/>
          <w:noProof/>
          <w:sz w:val="20"/>
          <w:szCs w:val="20"/>
        </w:rPr>
        <w:t>Część 1</w:t>
      </w:r>
      <w:r>
        <w:rPr>
          <w:rFonts w:asciiTheme="minorHAnsi" w:hAnsiTheme="minorHAnsi" w:cs="Calibri"/>
          <w:iCs/>
          <w:noProof/>
          <w:sz w:val="20"/>
          <w:szCs w:val="20"/>
        </w:rPr>
        <w:t>: Dostawa biurek i krzeseł do pracowni multimedialnej</w:t>
      </w:r>
      <w:r w:rsidRPr="00966DED">
        <w:rPr>
          <w:rFonts w:asciiTheme="minorHAnsi" w:hAnsiTheme="minorHAnsi" w:cs="Calibri"/>
          <w:iCs/>
          <w:noProof/>
          <w:sz w:val="20"/>
          <w:szCs w:val="20"/>
          <w:vertAlign w:val="superscript"/>
        </w:rPr>
        <w:t>1</w:t>
      </w:r>
    </w:p>
    <w:p w14:paraId="7AE8CDFA" w14:textId="4FD33DB4" w:rsidR="00966DED" w:rsidRPr="00966DED" w:rsidRDefault="00966DED" w:rsidP="00966DED">
      <w:pPr>
        <w:pStyle w:val="Akapitzlist"/>
        <w:numPr>
          <w:ilvl w:val="0"/>
          <w:numId w:val="48"/>
        </w:numPr>
        <w:spacing w:before="480" w:after="240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iCs/>
          <w:noProof/>
          <w:sz w:val="20"/>
          <w:szCs w:val="20"/>
        </w:rPr>
        <w:t>Część 2: Dostawa sprzetu komputerowego wraz z oprogramowaniem do pracowni multimedialnej</w:t>
      </w:r>
      <w:r w:rsidRPr="00966DED">
        <w:rPr>
          <w:rFonts w:asciiTheme="minorHAnsi" w:hAnsiTheme="minorHAnsi" w:cs="Calibri"/>
          <w:iCs/>
          <w:noProof/>
          <w:sz w:val="20"/>
          <w:szCs w:val="20"/>
          <w:vertAlign w:val="superscript"/>
        </w:rPr>
        <w:t>1</w:t>
      </w:r>
    </w:p>
    <w:p w14:paraId="7C6E0583" w14:textId="5B7760B7" w:rsidR="00983D52" w:rsidRDefault="00A57AFA" w:rsidP="003D0171">
      <w:pPr>
        <w:numPr>
          <w:ilvl w:val="0"/>
          <w:numId w:val="7"/>
        </w:numPr>
        <w:ind w:left="426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………………………………………………………………………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="00983D52"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23D65E7D" w14:textId="77777777" w:rsidR="00983D52" w:rsidRPr="00E86E15" w:rsidRDefault="00983D52" w:rsidP="00983D52">
      <w:pPr>
        <w:spacing w:line="276" w:lineRule="auto"/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E8B0A0" w14:textId="0DC62BDE" w:rsidR="00A57AFA" w:rsidRDefault="00A57AFA" w:rsidP="003D0171">
      <w:pPr>
        <w:numPr>
          <w:ilvl w:val="0"/>
          <w:numId w:val="7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………………………………………………………………………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2BDF74E4" w14:textId="77777777" w:rsidR="00983D52" w:rsidRPr="00E86E15" w:rsidRDefault="00983D52" w:rsidP="00983D52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CCB3DB" w14:textId="068D9FE5" w:rsidR="00A57AFA" w:rsidRDefault="00A57AFA" w:rsidP="003D0171">
      <w:pPr>
        <w:numPr>
          <w:ilvl w:val="0"/>
          <w:numId w:val="7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………………………………………………………………………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6D39762B" w14:textId="77777777" w:rsidR="00983D52" w:rsidRPr="00E86E15" w:rsidRDefault="00983D52" w:rsidP="00983D52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20BD81" w14:textId="77777777" w:rsidR="00983D52" w:rsidRDefault="00983D52" w:rsidP="00983D52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1B12EA96" w14:textId="77777777" w:rsidR="00983D52" w:rsidRDefault="00983D52" w:rsidP="00983D52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3FBE458C" w14:textId="77777777" w:rsidR="00983D52" w:rsidRDefault="00983D52" w:rsidP="00983D52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017EE986" w14:textId="77777777" w:rsidR="00983D52" w:rsidRDefault="00983D52" w:rsidP="00983D52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7CD16F1A" w14:textId="77777777" w:rsidR="00983D52" w:rsidRDefault="00983D52" w:rsidP="00983D52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09A025D8" w14:textId="77777777" w:rsidR="00983D52" w:rsidRPr="00E86E15" w:rsidRDefault="00983D52" w:rsidP="00983D52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12FE6EBD" w14:textId="25A8EADF" w:rsidR="00983D52" w:rsidRPr="003F01C0" w:rsidRDefault="00983D52" w:rsidP="00A57AFA">
      <w:pPr>
        <w:shd w:val="clear" w:color="auto" w:fill="FFFFFF"/>
        <w:tabs>
          <w:tab w:val="left" w:pos="5103"/>
        </w:tabs>
        <w:rPr>
          <w:rFonts w:asciiTheme="minorHAnsi" w:hAnsiTheme="minorHAnsi" w:cs="Calibri"/>
          <w:color w:val="222222"/>
          <w:sz w:val="16"/>
          <w:szCs w:val="16"/>
        </w:rPr>
      </w:pPr>
      <w:r w:rsidRPr="00BE0E03">
        <w:rPr>
          <w:rFonts w:asciiTheme="minorHAnsi" w:hAnsiTheme="minorHAnsi" w:cs="Calibri"/>
          <w:color w:val="222222"/>
          <w:sz w:val="20"/>
          <w:szCs w:val="20"/>
        </w:rPr>
        <w:t>......................</w:t>
      </w:r>
      <w:r>
        <w:rPr>
          <w:rFonts w:asciiTheme="minorHAnsi" w:hAnsiTheme="minorHAnsi" w:cs="Calibri"/>
          <w:color w:val="222222"/>
          <w:sz w:val="20"/>
          <w:szCs w:val="20"/>
        </w:rPr>
        <w:t>..... dnia ....................</w:t>
      </w:r>
    </w:p>
    <w:sectPr w:rsidR="00983D52" w:rsidRPr="003F01C0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10C71" w14:textId="77777777" w:rsidR="00736157" w:rsidRDefault="00736157">
      <w:r>
        <w:separator/>
      </w:r>
    </w:p>
  </w:endnote>
  <w:endnote w:type="continuationSeparator" w:id="0">
    <w:p w14:paraId="4283E80A" w14:textId="77777777" w:rsidR="00736157" w:rsidRDefault="0073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4F458" w14:textId="77777777" w:rsidR="00736157" w:rsidRDefault="00736157">
      <w:r>
        <w:separator/>
      </w:r>
    </w:p>
  </w:footnote>
  <w:footnote w:type="continuationSeparator" w:id="0">
    <w:p w14:paraId="200C0C11" w14:textId="77777777" w:rsidR="00736157" w:rsidRDefault="00736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FE227E" w:rsidRDefault="00FE2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440F2D"/>
    <w:multiLevelType w:val="multilevel"/>
    <w:tmpl w:val="0772DD44"/>
    <w:numStyleLink w:val="Styl1"/>
  </w:abstractNum>
  <w:abstractNum w:abstractNumId="8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6374E"/>
    <w:multiLevelType w:val="multilevel"/>
    <w:tmpl w:val="0772DD44"/>
    <w:numStyleLink w:val="Styl1"/>
  </w:abstractNum>
  <w:abstractNum w:abstractNumId="10" w15:restartNumberingAfterBreak="0">
    <w:nsid w:val="04044B6B"/>
    <w:multiLevelType w:val="hybridMultilevel"/>
    <w:tmpl w:val="2DBCE800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BA64CC0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74771F9"/>
    <w:multiLevelType w:val="multilevel"/>
    <w:tmpl w:val="48E4C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B572A2E"/>
    <w:multiLevelType w:val="multilevel"/>
    <w:tmpl w:val="0772DD44"/>
    <w:numStyleLink w:val="Styl1"/>
  </w:abstractNum>
  <w:abstractNum w:abstractNumId="13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12125D76"/>
    <w:multiLevelType w:val="multilevel"/>
    <w:tmpl w:val="68F89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16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19" w15:restartNumberingAfterBreak="0">
    <w:nsid w:val="1C3131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E1966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E7D4990"/>
    <w:multiLevelType w:val="hybridMultilevel"/>
    <w:tmpl w:val="ABC096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DD5D60"/>
    <w:multiLevelType w:val="multilevel"/>
    <w:tmpl w:val="0772DD44"/>
    <w:numStyleLink w:val="Styl1"/>
  </w:abstractNum>
  <w:abstractNum w:abstractNumId="23" w15:restartNumberingAfterBreak="0">
    <w:nsid w:val="23535DAE"/>
    <w:multiLevelType w:val="multilevel"/>
    <w:tmpl w:val="CE366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250F6053"/>
    <w:multiLevelType w:val="multilevel"/>
    <w:tmpl w:val="0772DD44"/>
    <w:numStyleLink w:val="Styl1"/>
  </w:abstractNum>
  <w:abstractNum w:abstractNumId="25" w15:restartNumberingAfterBreak="0">
    <w:nsid w:val="297B1990"/>
    <w:multiLevelType w:val="multilevel"/>
    <w:tmpl w:val="0772DD44"/>
    <w:numStyleLink w:val="Styl1"/>
  </w:abstractNum>
  <w:abstractNum w:abstractNumId="26" w15:restartNumberingAfterBreak="0">
    <w:nsid w:val="298B7B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BD839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2436948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2FD49C8"/>
    <w:multiLevelType w:val="multilevel"/>
    <w:tmpl w:val="0772DD44"/>
    <w:numStyleLink w:val="Styl1"/>
  </w:abstractNum>
  <w:abstractNum w:abstractNumId="30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1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1081D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34209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5" w15:restartNumberingAfterBreak="0">
    <w:nsid w:val="4B4F4F94"/>
    <w:multiLevelType w:val="multilevel"/>
    <w:tmpl w:val="0772DD44"/>
    <w:numStyleLink w:val="Styl1"/>
  </w:abstractNum>
  <w:abstractNum w:abstractNumId="36" w15:restartNumberingAfterBreak="0">
    <w:nsid w:val="4C0C32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F204DA3"/>
    <w:multiLevelType w:val="multilevel"/>
    <w:tmpl w:val="0772DD44"/>
    <w:numStyleLink w:val="Styl1"/>
  </w:abstractNum>
  <w:abstractNum w:abstractNumId="38" w15:restartNumberingAfterBreak="0">
    <w:nsid w:val="5100411F"/>
    <w:multiLevelType w:val="multilevel"/>
    <w:tmpl w:val="0772DD44"/>
    <w:numStyleLink w:val="Styl1"/>
  </w:abstractNum>
  <w:abstractNum w:abstractNumId="39" w15:restartNumberingAfterBreak="0">
    <w:nsid w:val="525C4B1F"/>
    <w:multiLevelType w:val="hybridMultilevel"/>
    <w:tmpl w:val="13727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C44A7F"/>
    <w:multiLevelType w:val="multilevel"/>
    <w:tmpl w:val="0772DD44"/>
    <w:numStyleLink w:val="Styl1"/>
  </w:abstractNum>
  <w:abstractNum w:abstractNumId="41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90C640A"/>
    <w:multiLevelType w:val="multilevel"/>
    <w:tmpl w:val="0772DD44"/>
    <w:numStyleLink w:val="Styl1"/>
  </w:abstractNum>
  <w:abstractNum w:abstractNumId="43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45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DC02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6A059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7044F2E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67090FF1"/>
    <w:multiLevelType w:val="multilevel"/>
    <w:tmpl w:val="0772DD44"/>
    <w:numStyleLink w:val="Styl1"/>
  </w:abstractNum>
  <w:abstractNum w:abstractNumId="50" w15:restartNumberingAfterBreak="0">
    <w:nsid w:val="679760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8F1245B"/>
    <w:multiLevelType w:val="multilevel"/>
    <w:tmpl w:val="0772DD44"/>
    <w:numStyleLink w:val="Styl1"/>
  </w:abstractNum>
  <w:abstractNum w:abstractNumId="52" w15:restartNumberingAfterBreak="0">
    <w:nsid w:val="6A45347E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C5F5148"/>
    <w:multiLevelType w:val="multilevel"/>
    <w:tmpl w:val="0772DD44"/>
    <w:numStyleLink w:val="Styl1"/>
  </w:abstractNum>
  <w:abstractNum w:abstractNumId="54" w15:restartNumberingAfterBreak="0">
    <w:nsid w:val="6E1A21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56" w15:restartNumberingAfterBreak="0">
    <w:nsid w:val="6F9158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 w15:restartNumberingAfterBreak="0">
    <w:nsid w:val="720339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9FF7F5F"/>
    <w:multiLevelType w:val="multilevel"/>
    <w:tmpl w:val="6C3A445C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1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8"/>
  </w:num>
  <w:num w:numId="3">
    <w:abstractNumId w:val="45"/>
  </w:num>
  <w:num w:numId="4">
    <w:abstractNumId w:val="57"/>
  </w:num>
  <w:num w:numId="5">
    <w:abstractNumId w:val="44"/>
  </w:num>
  <w:num w:numId="6">
    <w:abstractNumId w:val="4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1"/>
  </w:num>
  <w:num w:numId="8">
    <w:abstractNumId w:val="41"/>
  </w:num>
  <w:num w:numId="9">
    <w:abstractNumId w:val="30"/>
  </w:num>
  <w:num w:numId="10">
    <w:abstractNumId w:val="15"/>
  </w:num>
  <w:num w:numId="11">
    <w:abstractNumId w:val="55"/>
  </w:num>
  <w:num w:numId="12">
    <w:abstractNumId w:val="10"/>
  </w:num>
  <w:num w:numId="13">
    <w:abstractNumId w:val="43"/>
  </w:num>
  <w:num w:numId="14">
    <w:abstractNumId w:val="24"/>
  </w:num>
  <w:num w:numId="15">
    <w:abstractNumId w:val="4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">
    <w:abstractNumId w:val="37"/>
  </w:num>
  <w:num w:numId="17">
    <w:abstractNumId w:val="2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644" w:hanging="360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72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5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84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8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712" w:hanging="1440"/>
        </w:pPr>
        <w:rPr>
          <w:rFonts w:hint="default"/>
        </w:rPr>
      </w:lvl>
    </w:lvlOverride>
  </w:num>
  <w:num w:numId="18">
    <w:abstractNumId w:val="35"/>
  </w:num>
  <w:num w:numId="19">
    <w:abstractNumId w:val="12"/>
  </w:num>
  <w:num w:numId="20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Theme="minorHAnsi" w:hAnsiTheme="minorHAnsi" w:cstheme="minorHAnsi" w:hint="default"/>
          <w:b w:val="0"/>
          <w:bCs w:val="0"/>
          <w:i w:val="0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ascii="Calibri" w:eastAsia="Times New Roman" w:hAnsi="Calibri"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1">
    <w:abstractNumId w:val="5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  <w:sz w:val="20"/>
          <w:szCs w:val="20"/>
        </w:rPr>
      </w:lvl>
    </w:lvlOverride>
  </w:num>
  <w:num w:numId="22">
    <w:abstractNumId w:val="16"/>
  </w:num>
  <w:num w:numId="23">
    <w:abstractNumId w:val="52"/>
  </w:num>
  <w:num w:numId="24">
    <w:abstractNumId w:val="42"/>
  </w:num>
  <w:num w:numId="25">
    <w:abstractNumId w:val="25"/>
  </w:num>
  <w:num w:numId="26">
    <w:abstractNumId w:val="9"/>
  </w:num>
  <w:num w:numId="27">
    <w:abstractNumId w:val="23"/>
  </w:num>
  <w:num w:numId="28">
    <w:abstractNumId w:val="38"/>
  </w:num>
  <w:num w:numId="29">
    <w:abstractNumId w:val="40"/>
  </w:num>
  <w:num w:numId="30">
    <w:abstractNumId w:val="7"/>
  </w:num>
  <w:num w:numId="31">
    <w:abstractNumId w:val="53"/>
  </w:num>
  <w:num w:numId="32">
    <w:abstractNumId w:val="17"/>
  </w:num>
  <w:num w:numId="33">
    <w:abstractNumId w:val="59"/>
  </w:num>
  <w:num w:numId="34">
    <w:abstractNumId w:val="11"/>
  </w:num>
  <w:num w:numId="35">
    <w:abstractNumId w:val="28"/>
  </w:num>
  <w:num w:numId="36">
    <w:abstractNumId w:val="14"/>
  </w:num>
  <w:num w:numId="37">
    <w:abstractNumId w:val="36"/>
  </w:num>
  <w:num w:numId="38">
    <w:abstractNumId w:val="50"/>
  </w:num>
  <w:num w:numId="39">
    <w:abstractNumId w:val="54"/>
  </w:num>
  <w:num w:numId="40">
    <w:abstractNumId w:val="19"/>
  </w:num>
  <w:num w:numId="41">
    <w:abstractNumId w:val="33"/>
  </w:num>
  <w:num w:numId="42">
    <w:abstractNumId w:val="32"/>
  </w:num>
  <w:num w:numId="43">
    <w:abstractNumId w:val="27"/>
  </w:num>
  <w:num w:numId="44">
    <w:abstractNumId w:val="60"/>
  </w:num>
  <w:num w:numId="45">
    <w:abstractNumId w:val="39"/>
  </w:num>
  <w:num w:numId="46">
    <w:abstractNumId w:val="48"/>
  </w:num>
  <w:num w:numId="47">
    <w:abstractNumId w:val="26"/>
  </w:num>
  <w:num w:numId="48">
    <w:abstractNumId w:val="21"/>
  </w:num>
  <w:num w:numId="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</w:num>
  <w:num w:numId="51">
    <w:abstractNumId w:val="46"/>
  </w:num>
  <w:num w:numId="52">
    <w:abstractNumId w:val="20"/>
  </w:num>
  <w:num w:numId="53">
    <w:abstractNumId w:val="56"/>
  </w:num>
  <w:num w:numId="54">
    <w:abstractNumId w:val="4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085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6392"/>
    <w:rsid w:val="000570B3"/>
    <w:rsid w:val="000609E8"/>
    <w:rsid w:val="00060E1C"/>
    <w:rsid w:val="00060E53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881"/>
    <w:rsid w:val="00070BD4"/>
    <w:rsid w:val="00072D9A"/>
    <w:rsid w:val="00072F9A"/>
    <w:rsid w:val="00073083"/>
    <w:rsid w:val="00075D54"/>
    <w:rsid w:val="00076687"/>
    <w:rsid w:val="00076F1B"/>
    <w:rsid w:val="000776B4"/>
    <w:rsid w:val="000801D3"/>
    <w:rsid w:val="00080C63"/>
    <w:rsid w:val="00080F43"/>
    <w:rsid w:val="00082ADE"/>
    <w:rsid w:val="0008355A"/>
    <w:rsid w:val="00083562"/>
    <w:rsid w:val="00083BD5"/>
    <w:rsid w:val="00084496"/>
    <w:rsid w:val="00084D4D"/>
    <w:rsid w:val="00084DCB"/>
    <w:rsid w:val="00084E42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3673"/>
    <w:rsid w:val="00094025"/>
    <w:rsid w:val="0009461D"/>
    <w:rsid w:val="0009718C"/>
    <w:rsid w:val="00097715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6773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296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0C1A"/>
    <w:rsid w:val="0014120A"/>
    <w:rsid w:val="0014162A"/>
    <w:rsid w:val="00141A29"/>
    <w:rsid w:val="001420D6"/>
    <w:rsid w:val="0014241B"/>
    <w:rsid w:val="00142463"/>
    <w:rsid w:val="001427A8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5DE4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53D3"/>
    <w:rsid w:val="0017598D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57B5"/>
    <w:rsid w:val="001862CD"/>
    <w:rsid w:val="00187439"/>
    <w:rsid w:val="00187FB3"/>
    <w:rsid w:val="00190660"/>
    <w:rsid w:val="0019094F"/>
    <w:rsid w:val="00190B40"/>
    <w:rsid w:val="00190F55"/>
    <w:rsid w:val="00192E9D"/>
    <w:rsid w:val="00193AC9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4662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2E8B"/>
    <w:rsid w:val="001D32C9"/>
    <w:rsid w:val="001D3AE2"/>
    <w:rsid w:val="001D425D"/>
    <w:rsid w:val="001D4739"/>
    <w:rsid w:val="001D5233"/>
    <w:rsid w:val="001D5610"/>
    <w:rsid w:val="001D643A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1137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53802"/>
    <w:rsid w:val="00255123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2BAA"/>
    <w:rsid w:val="00274690"/>
    <w:rsid w:val="00275AD6"/>
    <w:rsid w:val="002773F0"/>
    <w:rsid w:val="00277B6F"/>
    <w:rsid w:val="0028001C"/>
    <w:rsid w:val="002800E7"/>
    <w:rsid w:val="0028080D"/>
    <w:rsid w:val="002808BD"/>
    <w:rsid w:val="00280B39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974F0"/>
    <w:rsid w:val="002A1AC1"/>
    <w:rsid w:val="002A2353"/>
    <w:rsid w:val="002A2C4C"/>
    <w:rsid w:val="002A2F40"/>
    <w:rsid w:val="002A34FE"/>
    <w:rsid w:val="002A493C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533"/>
    <w:rsid w:val="002C1A93"/>
    <w:rsid w:val="002C30D4"/>
    <w:rsid w:val="002C30EB"/>
    <w:rsid w:val="002C3C00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5FF0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BFC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400D"/>
    <w:rsid w:val="003251A3"/>
    <w:rsid w:val="003254DE"/>
    <w:rsid w:val="003258D5"/>
    <w:rsid w:val="003268B2"/>
    <w:rsid w:val="00327E5B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711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50D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281"/>
    <w:rsid w:val="00397580"/>
    <w:rsid w:val="00397748"/>
    <w:rsid w:val="00397BC9"/>
    <w:rsid w:val="003A24D0"/>
    <w:rsid w:val="003A25C6"/>
    <w:rsid w:val="003A2E1E"/>
    <w:rsid w:val="003A330F"/>
    <w:rsid w:val="003A3A34"/>
    <w:rsid w:val="003A3A4F"/>
    <w:rsid w:val="003A3F66"/>
    <w:rsid w:val="003A6A5C"/>
    <w:rsid w:val="003A73F7"/>
    <w:rsid w:val="003B05AB"/>
    <w:rsid w:val="003B0A95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1F92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171"/>
    <w:rsid w:val="003D0421"/>
    <w:rsid w:val="003D117C"/>
    <w:rsid w:val="003D1AFB"/>
    <w:rsid w:val="003D2217"/>
    <w:rsid w:val="003D22DC"/>
    <w:rsid w:val="003D22DF"/>
    <w:rsid w:val="003D2417"/>
    <w:rsid w:val="003D3B21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39"/>
    <w:rsid w:val="003F368D"/>
    <w:rsid w:val="003F40C3"/>
    <w:rsid w:val="003F4746"/>
    <w:rsid w:val="003F49C4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06D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41C6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4855"/>
    <w:rsid w:val="00444D42"/>
    <w:rsid w:val="00445106"/>
    <w:rsid w:val="004460C2"/>
    <w:rsid w:val="0044680D"/>
    <w:rsid w:val="00446EA2"/>
    <w:rsid w:val="00450DA3"/>
    <w:rsid w:val="00451D7F"/>
    <w:rsid w:val="00452C2A"/>
    <w:rsid w:val="00454010"/>
    <w:rsid w:val="004551B7"/>
    <w:rsid w:val="0045524E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96B"/>
    <w:rsid w:val="00464DBE"/>
    <w:rsid w:val="00464FD9"/>
    <w:rsid w:val="004653ED"/>
    <w:rsid w:val="004654AD"/>
    <w:rsid w:val="004656AB"/>
    <w:rsid w:val="0046574F"/>
    <w:rsid w:val="004669E8"/>
    <w:rsid w:val="00471DE4"/>
    <w:rsid w:val="004738AB"/>
    <w:rsid w:val="004739E6"/>
    <w:rsid w:val="004744A8"/>
    <w:rsid w:val="004746F3"/>
    <w:rsid w:val="0047586B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9777F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0449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D7C62"/>
    <w:rsid w:val="004E0EC3"/>
    <w:rsid w:val="004E1DF3"/>
    <w:rsid w:val="004E1F73"/>
    <w:rsid w:val="004E26BA"/>
    <w:rsid w:val="004E2772"/>
    <w:rsid w:val="004E3C09"/>
    <w:rsid w:val="004E49E3"/>
    <w:rsid w:val="004E55CC"/>
    <w:rsid w:val="004E5E09"/>
    <w:rsid w:val="004E6C76"/>
    <w:rsid w:val="004E75FF"/>
    <w:rsid w:val="004F23C7"/>
    <w:rsid w:val="004F42AB"/>
    <w:rsid w:val="004F49B0"/>
    <w:rsid w:val="004F648F"/>
    <w:rsid w:val="004F69DA"/>
    <w:rsid w:val="00500756"/>
    <w:rsid w:val="00501279"/>
    <w:rsid w:val="00501758"/>
    <w:rsid w:val="005026D5"/>
    <w:rsid w:val="005029B2"/>
    <w:rsid w:val="00504877"/>
    <w:rsid w:val="0050584F"/>
    <w:rsid w:val="00505ADB"/>
    <w:rsid w:val="00505B54"/>
    <w:rsid w:val="00506430"/>
    <w:rsid w:val="00507E0B"/>
    <w:rsid w:val="00510790"/>
    <w:rsid w:val="00510D8A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858"/>
    <w:rsid w:val="00531BB9"/>
    <w:rsid w:val="00531CD5"/>
    <w:rsid w:val="00531EE3"/>
    <w:rsid w:val="005324A1"/>
    <w:rsid w:val="00534138"/>
    <w:rsid w:val="00534502"/>
    <w:rsid w:val="0053506D"/>
    <w:rsid w:val="005372FF"/>
    <w:rsid w:val="00541887"/>
    <w:rsid w:val="00542180"/>
    <w:rsid w:val="00542623"/>
    <w:rsid w:val="00542976"/>
    <w:rsid w:val="005431BC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505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6705E"/>
    <w:rsid w:val="00570469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877B2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60EA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2AD8"/>
    <w:rsid w:val="005F3796"/>
    <w:rsid w:val="005F396E"/>
    <w:rsid w:val="005F40F8"/>
    <w:rsid w:val="005F4EE9"/>
    <w:rsid w:val="005F65A2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7FC"/>
    <w:rsid w:val="00646F7A"/>
    <w:rsid w:val="006471A2"/>
    <w:rsid w:val="0065019E"/>
    <w:rsid w:val="00650586"/>
    <w:rsid w:val="00650BFA"/>
    <w:rsid w:val="00650CA4"/>
    <w:rsid w:val="00650F1F"/>
    <w:rsid w:val="006523E2"/>
    <w:rsid w:val="006528C9"/>
    <w:rsid w:val="00652C26"/>
    <w:rsid w:val="0065359D"/>
    <w:rsid w:val="00653CFD"/>
    <w:rsid w:val="0065415E"/>
    <w:rsid w:val="00654695"/>
    <w:rsid w:val="00654C1B"/>
    <w:rsid w:val="00654FA3"/>
    <w:rsid w:val="00655472"/>
    <w:rsid w:val="006565A4"/>
    <w:rsid w:val="00656659"/>
    <w:rsid w:val="00656EFD"/>
    <w:rsid w:val="00657039"/>
    <w:rsid w:val="006579AC"/>
    <w:rsid w:val="00657D93"/>
    <w:rsid w:val="00660787"/>
    <w:rsid w:val="0066126A"/>
    <w:rsid w:val="00661838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3694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3EC2"/>
    <w:rsid w:val="00684A29"/>
    <w:rsid w:val="00684ACE"/>
    <w:rsid w:val="00684DB8"/>
    <w:rsid w:val="00685531"/>
    <w:rsid w:val="0068646B"/>
    <w:rsid w:val="00686AF9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40A"/>
    <w:rsid w:val="006A3728"/>
    <w:rsid w:val="006A4B98"/>
    <w:rsid w:val="006A5B7F"/>
    <w:rsid w:val="006A673A"/>
    <w:rsid w:val="006A75A8"/>
    <w:rsid w:val="006B058A"/>
    <w:rsid w:val="006B0723"/>
    <w:rsid w:val="006B0DDD"/>
    <w:rsid w:val="006B1B30"/>
    <w:rsid w:val="006B348F"/>
    <w:rsid w:val="006B3DCF"/>
    <w:rsid w:val="006B4005"/>
    <w:rsid w:val="006B48F0"/>
    <w:rsid w:val="006B5293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1FC4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235"/>
    <w:rsid w:val="007025B0"/>
    <w:rsid w:val="007026EB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157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09AB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5F2C"/>
    <w:rsid w:val="00766D1A"/>
    <w:rsid w:val="007673B6"/>
    <w:rsid w:val="00770153"/>
    <w:rsid w:val="007704D0"/>
    <w:rsid w:val="00770667"/>
    <w:rsid w:val="00770919"/>
    <w:rsid w:val="00770B6D"/>
    <w:rsid w:val="0077114D"/>
    <w:rsid w:val="00771368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5282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2A2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13F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2502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0E7E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18BE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2D77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1E59"/>
    <w:rsid w:val="00852601"/>
    <w:rsid w:val="008532EC"/>
    <w:rsid w:val="0085594B"/>
    <w:rsid w:val="00856A9A"/>
    <w:rsid w:val="008577BD"/>
    <w:rsid w:val="00857B21"/>
    <w:rsid w:val="00857EA1"/>
    <w:rsid w:val="00860757"/>
    <w:rsid w:val="00860D4C"/>
    <w:rsid w:val="00860E65"/>
    <w:rsid w:val="00863C03"/>
    <w:rsid w:val="00863C9D"/>
    <w:rsid w:val="00864300"/>
    <w:rsid w:val="008645F5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64AE"/>
    <w:rsid w:val="008A7F9B"/>
    <w:rsid w:val="008B0438"/>
    <w:rsid w:val="008B09CD"/>
    <w:rsid w:val="008B1779"/>
    <w:rsid w:val="008B3D41"/>
    <w:rsid w:val="008B4CCD"/>
    <w:rsid w:val="008B5D71"/>
    <w:rsid w:val="008B70EB"/>
    <w:rsid w:val="008B71C8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315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532D"/>
    <w:rsid w:val="008D5404"/>
    <w:rsid w:val="008D6355"/>
    <w:rsid w:val="008D6597"/>
    <w:rsid w:val="008D7C3B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A79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34BD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901"/>
    <w:rsid w:val="00963F32"/>
    <w:rsid w:val="00964713"/>
    <w:rsid w:val="00964C00"/>
    <w:rsid w:val="00965A50"/>
    <w:rsid w:val="00966DED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0826"/>
    <w:rsid w:val="00992203"/>
    <w:rsid w:val="00992227"/>
    <w:rsid w:val="00993B44"/>
    <w:rsid w:val="00993B48"/>
    <w:rsid w:val="00993EAE"/>
    <w:rsid w:val="00994B8F"/>
    <w:rsid w:val="00994DCE"/>
    <w:rsid w:val="009969F3"/>
    <w:rsid w:val="00997636"/>
    <w:rsid w:val="009A26C4"/>
    <w:rsid w:val="009A2787"/>
    <w:rsid w:val="009A32BB"/>
    <w:rsid w:val="009A45B9"/>
    <w:rsid w:val="009A4C02"/>
    <w:rsid w:val="009A4E2E"/>
    <w:rsid w:val="009A670F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1F24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C61EE"/>
    <w:rsid w:val="009D1163"/>
    <w:rsid w:val="009D16DA"/>
    <w:rsid w:val="009D1871"/>
    <w:rsid w:val="009D1ADC"/>
    <w:rsid w:val="009D1E5E"/>
    <w:rsid w:val="009D2BDF"/>
    <w:rsid w:val="009D3C39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2CE6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73CA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2D92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AFF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51A"/>
    <w:rsid w:val="00A57AFA"/>
    <w:rsid w:val="00A60169"/>
    <w:rsid w:val="00A60322"/>
    <w:rsid w:val="00A61466"/>
    <w:rsid w:val="00A61E73"/>
    <w:rsid w:val="00A620CF"/>
    <w:rsid w:val="00A6341B"/>
    <w:rsid w:val="00A63A9D"/>
    <w:rsid w:val="00A63FA8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87E3A"/>
    <w:rsid w:val="00A9098D"/>
    <w:rsid w:val="00A91778"/>
    <w:rsid w:val="00A923E7"/>
    <w:rsid w:val="00A9288C"/>
    <w:rsid w:val="00A9309D"/>
    <w:rsid w:val="00A931A7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505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16C9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49B1"/>
    <w:rsid w:val="00AC5A93"/>
    <w:rsid w:val="00AC5EC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6A4"/>
    <w:rsid w:val="00AD7844"/>
    <w:rsid w:val="00AD79A6"/>
    <w:rsid w:val="00AE01AF"/>
    <w:rsid w:val="00AE047E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AF7BBD"/>
    <w:rsid w:val="00B006AD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5A04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378A8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3FC8"/>
    <w:rsid w:val="00B74C74"/>
    <w:rsid w:val="00B75134"/>
    <w:rsid w:val="00B7528D"/>
    <w:rsid w:val="00B7536B"/>
    <w:rsid w:val="00B753CD"/>
    <w:rsid w:val="00B774BF"/>
    <w:rsid w:val="00B77E20"/>
    <w:rsid w:val="00B82A46"/>
    <w:rsid w:val="00B83021"/>
    <w:rsid w:val="00B8338F"/>
    <w:rsid w:val="00B8339F"/>
    <w:rsid w:val="00B84755"/>
    <w:rsid w:val="00B859C6"/>
    <w:rsid w:val="00B85D88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0B29"/>
    <w:rsid w:val="00BA115E"/>
    <w:rsid w:val="00BA3505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5B11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09E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BF7AC6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1D96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16B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5766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2CD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634"/>
    <w:rsid w:val="00CE4774"/>
    <w:rsid w:val="00CE486C"/>
    <w:rsid w:val="00CE49A9"/>
    <w:rsid w:val="00CE4F2C"/>
    <w:rsid w:val="00CE505E"/>
    <w:rsid w:val="00CE52D9"/>
    <w:rsid w:val="00CE5950"/>
    <w:rsid w:val="00CE5E03"/>
    <w:rsid w:val="00CE783C"/>
    <w:rsid w:val="00CF0080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8BD"/>
    <w:rsid w:val="00D03991"/>
    <w:rsid w:val="00D03F72"/>
    <w:rsid w:val="00D0489B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5615F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77BA9"/>
    <w:rsid w:val="00D8022E"/>
    <w:rsid w:val="00D82AF3"/>
    <w:rsid w:val="00D83EE7"/>
    <w:rsid w:val="00D8450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6A0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4088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0D86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2F8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B8D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04C0"/>
    <w:rsid w:val="00E907FC"/>
    <w:rsid w:val="00E9124B"/>
    <w:rsid w:val="00E918C2"/>
    <w:rsid w:val="00E92582"/>
    <w:rsid w:val="00E92696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09FB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78A"/>
    <w:rsid w:val="00ED5EFF"/>
    <w:rsid w:val="00ED6F73"/>
    <w:rsid w:val="00EE0990"/>
    <w:rsid w:val="00EE1D16"/>
    <w:rsid w:val="00EE212B"/>
    <w:rsid w:val="00EE21CF"/>
    <w:rsid w:val="00EE2956"/>
    <w:rsid w:val="00EE32CB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C86"/>
    <w:rsid w:val="00F02E45"/>
    <w:rsid w:val="00F039DA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497F"/>
    <w:rsid w:val="00F26A52"/>
    <w:rsid w:val="00F30A18"/>
    <w:rsid w:val="00F31638"/>
    <w:rsid w:val="00F3208F"/>
    <w:rsid w:val="00F343DF"/>
    <w:rsid w:val="00F3461D"/>
    <w:rsid w:val="00F3545E"/>
    <w:rsid w:val="00F36883"/>
    <w:rsid w:val="00F36EA9"/>
    <w:rsid w:val="00F378C2"/>
    <w:rsid w:val="00F37D6F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01D"/>
    <w:rsid w:val="00F63DB9"/>
    <w:rsid w:val="00F640F4"/>
    <w:rsid w:val="00F6464F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ABE"/>
    <w:rsid w:val="00FA4D11"/>
    <w:rsid w:val="00FA5178"/>
    <w:rsid w:val="00FA5838"/>
    <w:rsid w:val="00FA5B3F"/>
    <w:rsid w:val="00FB045A"/>
    <w:rsid w:val="00FB14D8"/>
    <w:rsid w:val="00FB210B"/>
    <w:rsid w:val="00FB24CC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92"/>
    <w:rsid w:val="00FC78EF"/>
    <w:rsid w:val="00FC7AB7"/>
    <w:rsid w:val="00FD0EEC"/>
    <w:rsid w:val="00FD4EC6"/>
    <w:rsid w:val="00FD6084"/>
    <w:rsid w:val="00FD7D1D"/>
    <w:rsid w:val="00FE15E6"/>
    <w:rsid w:val="00FE1927"/>
    <w:rsid w:val="00FE1BFA"/>
    <w:rsid w:val="00FE227E"/>
    <w:rsid w:val="00FE263F"/>
    <w:rsid w:val="00FE36D1"/>
    <w:rsid w:val="00FE38E9"/>
    <w:rsid w:val="00FE3917"/>
    <w:rsid w:val="00FE3A83"/>
    <w:rsid w:val="00FE3B5B"/>
    <w:rsid w:val="00FE4CBF"/>
    <w:rsid w:val="00FE5B65"/>
    <w:rsid w:val="00FE76ED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A7CC78"/>
  <w15:docId w15:val="{BF0C8EE4-9634-4B9A-B664-46E3E156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6055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1823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53</cp:revision>
  <cp:lastPrinted>2021-06-28T09:57:00Z</cp:lastPrinted>
  <dcterms:created xsi:type="dcterms:W3CDTF">2019-01-14T06:24:00Z</dcterms:created>
  <dcterms:modified xsi:type="dcterms:W3CDTF">2021-06-28T10:39:00Z</dcterms:modified>
</cp:coreProperties>
</file>