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A84FF2" w:rsidRPr="00A84FF2">
        <w:rPr>
          <w:rFonts w:cs="Times New Roman"/>
          <w:b/>
          <w:sz w:val="22"/>
          <w:szCs w:val="22"/>
        </w:rPr>
        <w:t>.</w:t>
      </w:r>
      <w:r w:rsidR="00DA6E78">
        <w:rPr>
          <w:rFonts w:cs="Times New Roman"/>
          <w:b/>
          <w:sz w:val="22"/>
          <w:szCs w:val="22"/>
        </w:rPr>
        <w:t>2</w:t>
      </w:r>
      <w:r w:rsidR="00234AF4">
        <w:rPr>
          <w:rFonts w:cs="Times New Roman"/>
          <w:b/>
          <w:sz w:val="22"/>
          <w:szCs w:val="22"/>
        </w:rPr>
        <w:t>.2022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Pr="00234AF4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9A53D3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 w:rsidRPr="00234AF4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Pr="00234AF4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234AF4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9A53D3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A53D3">
        <w:rPr>
          <w:b w:val="0"/>
          <w:sz w:val="22"/>
          <w:szCs w:val="22"/>
        </w:rPr>
        <w:t xml:space="preserve"> </w:t>
      </w:r>
      <w:r w:rsidR="00DA6E78" w:rsidRPr="00DA6E78">
        <w:rPr>
          <w:sz w:val="22"/>
          <w:szCs w:val="22"/>
        </w:rPr>
        <w:t>„Wykonanie dokumentacji projektowych dla inwestycji drogowych w gminie Kleszczewo”</w:t>
      </w:r>
      <w:r w:rsidR="009A53D3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9A53D3">
        <w:rPr>
          <w:b w:val="0"/>
          <w:sz w:val="22"/>
          <w:szCs w:val="22"/>
        </w:rPr>
        <w:t xml:space="preserve"> </w:t>
      </w:r>
      <w:r w:rsidR="009A53D3">
        <w:rPr>
          <w:b w:val="0"/>
          <w:sz w:val="22"/>
          <w:szCs w:val="22"/>
        </w:rPr>
        <w:br/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234AF4">
        <w:rPr>
          <w:rFonts w:cs="Times New Roman"/>
          <w:sz w:val="20"/>
          <w:szCs w:val="20"/>
        </w:rPr>
        <w:t>INFORMACJA DOTYCZĄCA</w:t>
      </w:r>
      <w:r w:rsidRPr="00EA3039">
        <w:rPr>
          <w:rFonts w:cs="Times New Roman"/>
          <w:b/>
          <w:sz w:val="20"/>
          <w:szCs w:val="20"/>
        </w:rPr>
        <w:t xml:space="preserve">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234AF4" w:rsidRDefault="00EA3039" w:rsidP="00EA3039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</w:t>
      </w:r>
      <w:r w:rsidRPr="00234AF4">
        <w:rPr>
          <w:rFonts w:cs="Times New Roman"/>
          <w:sz w:val="20"/>
          <w:szCs w:val="20"/>
        </w:rPr>
        <w:t xml:space="preserve">NFORMACJA DOTYCZĄCA </w:t>
      </w:r>
      <w:r w:rsidRPr="00EA3039">
        <w:rPr>
          <w:rFonts w:cs="Times New Roman"/>
          <w:b/>
          <w:sz w:val="20"/>
          <w:szCs w:val="20"/>
        </w:rPr>
        <w:t>WYKONAWCY</w:t>
      </w:r>
      <w:r>
        <w:rPr>
          <w:rFonts w:cs="Times New Roman"/>
          <w:b/>
          <w:sz w:val="20"/>
          <w:szCs w:val="20"/>
        </w:rPr>
        <w:t xml:space="preserve">, W PRZYPADKU WSPÓLNEGO UBIEGANIA SIĘ </w:t>
      </w:r>
      <w:r w:rsidRPr="00234AF4">
        <w:rPr>
          <w:rFonts w:cs="Times New Roman"/>
          <w:sz w:val="20"/>
          <w:szCs w:val="20"/>
        </w:rPr>
        <w:t>O UDZIELENIE ZAMÓWIENIA</w:t>
      </w:r>
      <w:r w:rsidR="008A0E82" w:rsidRPr="00234AF4">
        <w:rPr>
          <w:rFonts w:cs="Times New Roman"/>
          <w:sz w:val="20"/>
          <w:szCs w:val="20"/>
        </w:rPr>
        <w:t>*</w:t>
      </w:r>
      <w:r w:rsidRPr="00234AF4">
        <w:rPr>
          <w:rFonts w:cs="Times New Roman"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234AF4">
        <w:rPr>
          <w:rFonts w:cs="Times New Roman"/>
          <w:sz w:val="20"/>
          <w:szCs w:val="20"/>
        </w:rPr>
        <w:t xml:space="preserve">INFORMACJA </w:t>
      </w:r>
      <w:r w:rsidRPr="00EA3039">
        <w:rPr>
          <w:rFonts w:cs="Times New Roman"/>
          <w:b/>
          <w:sz w:val="20"/>
          <w:szCs w:val="20"/>
        </w:rPr>
        <w:t>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</w:t>
      </w:r>
      <w:r w:rsidRPr="002005AD">
        <w:rPr>
          <w:rFonts w:cs="Times New Roman"/>
          <w:sz w:val="22"/>
          <w:szCs w:val="22"/>
        </w:rPr>
        <w:lastRenderedPageBreak/>
        <w:t>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2C" w:rsidRDefault="00A95C2C" w:rsidP="00D450AA">
      <w:r>
        <w:separator/>
      </w:r>
    </w:p>
  </w:endnote>
  <w:endnote w:type="continuationSeparator" w:id="1">
    <w:p w:rsidR="00A95C2C" w:rsidRDefault="00A95C2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C16194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C16194" w:rsidRPr="00E662AD">
              <w:rPr>
                <w:b/>
                <w:sz w:val="18"/>
                <w:szCs w:val="18"/>
              </w:rPr>
              <w:fldChar w:fldCharType="separate"/>
            </w:r>
            <w:r w:rsidR="00C00CC2">
              <w:rPr>
                <w:b/>
                <w:noProof/>
                <w:sz w:val="18"/>
                <w:szCs w:val="18"/>
              </w:rPr>
              <w:t>1</w:t>
            </w:r>
            <w:r w:rsidR="00C16194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C16194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C16194" w:rsidRPr="00E662AD">
              <w:rPr>
                <w:sz w:val="18"/>
                <w:szCs w:val="18"/>
              </w:rPr>
              <w:fldChar w:fldCharType="separate"/>
            </w:r>
            <w:r w:rsidR="00C00CC2">
              <w:rPr>
                <w:noProof/>
                <w:sz w:val="18"/>
                <w:szCs w:val="18"/>
              </w:rPr>
              <w:t>2</w:t>
            </w:r>
            <w:r w:rsidR="00C16194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2C" w:rsidRDefault="00A95C2C" w:rsidP="00D450AA">
      <w:r>
        <w:separator/>
      </w:r>
    </w:p>
  </w:footnote>
  <w:footnote w:type="continuationSeparator" w:id="1">
    <w:p w:rsidR="00A95C2C" w:rsidRDefault="00A95C2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1619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65E9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374E2"/>
    <w:rsid w:val="00141609"/>
    <w:rsid w:val="00141B58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4AF4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C6CB7"/>
    <w:rsid w:val="002D0129"/>
    <w:rsid w:val="002D069F"/>
    <w:rsid w:val="002D2722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0DBD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23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388E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A53D3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1084"/>
    <w:rsid w:val="00A842B8"/>
    <w:rsid w:val="00A84FF2"/>
    <w:rsid w:val="00A909CD"/>
    <w:rsid w:val="00A91534"/>
    <w:rsid w:val="00A92D4A"/>
    <w:rsid w:val="00A95C2C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0CC2"/>
    <w:rsid w:val="00C0110F"/>
    <w:rsid w:val="00C01CA8"/>
    <w:rsid w:val="00C049D0"/>
    <w:rsid w:val="00C0505A"/>
    <w:rsid w:val="00C060A5"/>
    <w:rsid w:val="00C06A49"/>
    <w:rsid w:val="00C13325"/>
    <w:rsid w:val="00C16194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6BCC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6E78"/>
    <w:rsid w:val="00DB1389"/>
    <w:rsid w:val="00DB72CF"/>
    <w:rsid w:val="00DC083D"/>
    <w:rsid w:val="00DC22E6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EC30-D266-4994-B75F-8AC636FE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12</cp:revision>
  <cp:lastPrinted>2022-03-17T11:37:00Z</cp:lastPrinted>
  <dcterms:created xsi:type="dcterms:W3CDTF">2021-06-16T12:13:00Z</dcterms:created>
  <dcterms:modified xsi:type="dcterms:W3CDTF">2022-03-17T11:37:00Z</dcterms:modified>
</cp:coreProperties>
</file>