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F822" w14:textId="77777777" w:rsidR="00945F30" w:rsidRDefault="00945F30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</w:p>
    <w:p w14:paraId="6C45FCDA" w14:textId="77777777" w:rsidR="00762C09" w:rsidRPr="001C13EC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14:paraId="5402227E" w14:textId="77777777" w:rsidR="00762C09" w:rsidRPr="001C13EC" w:rsidRDefault="00E77796" w:rsidP="00762C09">
      <w:pPr>
        <w:ind w:right="5100"/>
        <w:jc w:val="center"/>
        <w:rPr>
          <w:rFonts w:ascii="Times New Roman" w:hAnsi="Times New Roman"/>
          <w:b/>
          <w:sz w:val="22"/>
          <w:szCs w:val="22"/>
        </w:rPr>
      </w:pPr>
      <w:bookmarkStart w:id="0" w:name="_Hlk66785215"/>
      <w:r>
        <w:rPr>
          <w:rFonts w:ascii="Times New Roman" w:hAnsi="Times New Roman"/>
          <w:b/>
          <w:sz w:val="22"/>
          <w:szCs w:val="22"/>
        </w:rPr>
        <w:t>WSZ-EP-</w:t>
      </w:r>
      <w:r w:rsidR="00E548A3">
        <w:rPr>
          <w:rFonts w:ascii="Times New Roman" w:hAnsi="Times New Roman"/>
          <w:b/>
          <w:sz w:val="22"/>
          <w:szCs w:val="22"/>
        </w:rPr>
        <w:t>7</w:t>
      </w:r>
      <w:r w:rsidR="008347DC">
        <w:rPr>
          <w:rFonts w:ascii="Times New Roman" w:hAnsi="Times New Roman"/>
          <w:b/>
          <w:sz w:val="22"/>
          <w:szCs w:val="22"/>
        </w:rPr>
        <w:t>/202</w:t>
      </w:r>
      <w:r w:rsidR="00102917">
        <w:rPr>
          <w:rFonts w:ascii="Times New Roman" w:hAnsi="Times New Roman"/>
          <w:b/>
          <w:sz w:val="22"/>
          <w:szCs w:val="22"/>
        </w:rPr>
        <w:t>3</w:t>
      </w:r>
    </w:p>
    <w:bookmarkEnd w:id="0"/>
    <w:p w14:paraId="70F219CE" w14:textId="77777777" w:rsidR="00AD2998" w:rsidRPr="001C13EC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Załącznik nr 1</w:t>
      </w:r>
      <w:r w:rsidR="00945F30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12D4F278" w14:textId="77777777" w:rsidR="00102917" w:rsidRPr="001C13EC" w:rsidRDefault="00102917" w:rsidP="00AD2998">
      <w:pPr>
        <w:rPr>
          <w:rFonts w:ascii="Times New Roman" w:hAnsi="Times New Roman"/>
          <w:sz w:val="22"/>
          <w:szCs w:val="22"/>
        </w:rPr>
      </w:pPr>
    </w:p>
    <w:p w14:paraId="0E66982C" w14:textId="77777777" w:rsidR="00945F30" w:rsidRPr="008E4962" w:rsidRDefault="00A306BB" w:rsidP="008E4962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Fonts w:ascii="Times New Roman" w:hAnsi="Times New Roman" w:cs="Times New Roman"/>
          <w:b w:val="0"/>
          <w:bCs w:val="0"/>
          <w:smallCaps/>
          <w:spacing w:val="5"/>
          <w:sz w:val="24"/>
          <w:szCs w:val="22"/>
          <w:lang w:val="x-none"/>
        </w:rPr>
      </w:pPr>
      <w:bookmarkStart w:id="1" w:name="_Hlk66785267"/>
      <w:r w:rsidRPr="001C13EC">
        <w:rPr>
          <w:rStyle w:val="Tytuksiki"/>
          <w:rFonts w:ascii="Times New Roman" w:hAnsi="Times New Roman" w:cs="Times New Roman"/>
          <w:sz w:val="24"/>
          <w:szCs w:val="22"/>
        </w:rPr>
        <w:t>F</w:t>
      </w:r>
      <w:proofErr w:type="spellStart"/>
      <w:r w:rsidRPr="001C13EC">
        <w:rPr>
          <w:rStyle w:val="Tytuksiki"/>
          <w:rFonts w:ascii="Times New Roman" w:hAnsi="Times New Roman" w:cs="Times New Roman"/>
          <w:sz w:val="24"/>
          <w:szCs w:val="22"/>
          <w:lang w:val="x-none"/>
        </w:rPr>
        <w:t>ormularz</w:t>
      </w:r>
      <w:proofErr w:type="spellEnd"/>
      <w:r w:rsidRPr="001C13EC">
        <w:rPr>
          <w:rStyle w:val="Tytuksiki"/>
          <w:rFonts w:ascii="Times New Roman" w:hAnsi="Times New Roman" w:cs="Times New Roman"/>
          <w:sz w:val="24"/>
          <w:szCs w:val="22"/>
          <w:lang w:val="x-none"/>
        </w:rPr>
        <w:t xml:space="preserve"> oferty</w:t>
      </w:r>
      <w:bookmarkEnd w:id="1"/>
    </w:p>
    <w:p w14:paraId="10E89AC4" w14:textId="77777777" w:rsidR="00741666" w:rsidRPr="00102917" w:rsidRDefault="00F54A96" w:rsidP="00B76479">
      <w:pPr>
        <w:jc w:val="both"/>
        <w:rPr>
          <w:rFonts w:ascii="Times New Roman" w:hAnsi="Times New Roman"/>
          <w:b/>
          <w:i/>
          <w:iCs/>
        </w:rPr>
      </w:pPr>
      <w:r w:rsidRPr="00102917">
        <w:rPr>
          <w:rFonts w:ascii="Times New Roman" w:hAnsi="Times New Roman"/>
        </w:rPr>
        <w:t xml:space="preserve">Składając ofertę w postępowaniu o udzielenie Zamówienia </w:t>
      </w:r>
      <w:r w:rsidR="008D5F96" w:rsidRPr="00102917">
        <w:rPr>
          <w:rFonts w:ascii="Times New Roman" w:hAnsi="Times New Roman"/>
        </w:rPr>
        <w:t>prowadzon</w:t>
      </w:r>
      <w:r w:rsidRPr="00102917">
        <w:rPr>
          <w:rFonts w:ascii="Times New Roman" w:hAnsi="Times New Roman"/>
        </w:rPr>
        <w:t xml:space="preserve">ego </w:t>
      </w:r>
      <w:r w:rsidR="008D5F96" w:rsidRPr="00102917">
        <w:rPr>
          <w:rFonts w:ascii="Times New Roman" w:hAnsi="Times New Roman"/>
        </w:rPr>
        <w:t xml:space="preserve">w trybie </w:t>
      </w:r>
      <w:r w:rsidR="001C13EC" w:rsidRPr="00102917">
        <w:rPr>
          <w:rFonts w:ascii="Times New Roman" w:hAnsi="Times New Roman"/>
          <w:iCs/>
        </w:rPr>
        <w:t>przetargu nieograniczonego na podstawie</w:t>
      </w:r>
      <w:r w:rsidR="00AF10FA" w:rsidRPr="00102917">
        <w:rPr>
          <w:rFonts w:ascii="Times New Roman" w:hAnsi="Times New Roman"/>
        </w:rPr>
        <w:t xml:space="preserve"> ustawy </w:t>
      </w:r>
      <w:r w:rsidR="00505A41" w:rsidRPr="00102917">
        <w:rPr>
          <w:rFonts w:ascii="Times New Roman" w:hAnsi="Times New Roman"/>
        </w:rPr>
        <w:t xml:space="preserve">z dnia </w:t>
      </w:r>
      <w:r w:rsidR="00AF10FA" w:rsidRPr="00102917">
        <w:rPr>
          <w:rFonts w:ascii="Times New Roman" w:hAnsi="Times New Roman"/>
        </w:rPr>
        <w:t>11 września 2019 r.</w:t>
      </w:r>
      <w:r w:rsidR="00192E68" w:rsidRPr="00102917">
        <w:rPr>
          <w:rFonts w:ascii="Times New Roman" w:hAnsi="Times New Roman"/>
        </w:rPr>
        <w:t xml:space="preserve"> </w:t>
      </w:r>
      <w:r w:rsidR="00505A41" w:rsidRPr="00102917">
        <w:rPr>
          <w:rFonts w:ascii="Times New Roman" w:hAnsi="Times New Roman"/>
        </w:rPr>
        <w:t xml:space="preserve">– </w:t>
      </w:r>
      <w:r w:rsidR="00741666" w:rsidRPr="00102917">
        <w:rPr>
          <w:rFonts w:ascii="Times New Roman" w:hAnsi="Times New Roman"/>
        </w:rPr>
        <w:t>Prawo</w:t>
      </w:r>
      <w:r w:rsidR="00505A41" w:rsidRPr="00102917">
        <w:rPr>
          <w:rFonts w:ascii="Times New Roman" w:hAnsi="Times New Roman"/>
        </w:rPr>
        <w:t xml:space="preserve"> </w:t>
      </w:r>
      <w:r w:rsidR="00741666" w:rsidRPr="00102917">
        <w:rPr>
          <w:rFonts w:ascii="Times New Roman" w:hAnsi="Times New Roman"/>
        </w:rPr>
        <w:t>zamówień publicznych</w:t>
      </w:r>
      <w:r w:rsidR="003413A3" w:rsidRPr="00102917">
        <w:rPr>
          <w:rFonts w:ascii="Times New Roman" w:hAnsi="Times New Roman"/>
        </w:rPr>
        <w:t>,</w:t>
      </w:r>
      <w:r w:rsidR="00741666" w:rsidRPr="00102917">
        <w:rPr>
          <w:rFonts w:ascii="Times New Roman" w:hAnsi="Times New Roman"/>
        </w:rPr>
        <w:t xml:space="preserve"> na </w:t>
      </w:r>
      <w:r w:rsidR="00505A41" w:rsidRPr="00102917">
        <w:rPr>
          <w:rFonts w:ascii="Times New Roman" w:hAnsi="Times New Roman"/>
        </w:rPr>
        <w:t>zadanie pod nazwą:</w:t>
      </w:r>
      <w:r w:rsidR="00D22561" w:rsidRPr="00102917">
        <w:rPr>
          <w:rFonts w:ascii="Times New Roman" w:hAnsi="Times New Roman"/>
          <w:b/>
          <w:bCs/>
        </w:rPr>
        <w:t xml:space="preserve"> „</w:t>
      </w:r>
      <w:r w:rsidR="001006C0" w:rsidRPr="001006C0">
        <w:rPr>
          <w:rFonts w:ascii="Times New Roman" w:hAnsi="Times New Roman"/>
          <w:b/>
          <w:bCs/>
        </w:rPr>
        <w:t>Dostawa soczewek wewn</w:t>
      </w:r>
      <w:r w:rsidR="001006C0" w:rsidRPr="001006C0">
        <w:rPr>
          <w:rFonts w:ascii="Times New Roman" w:hAnsi="Times New Roman" w:hint="cs"/>
          <w:b/>
          <w:bCs/>
        </w:rPr>
        <w:t>ą</w:t>
      </w:r>
      <w:r w:rsidR="001006C0" w:rsidRPr="001006C0">
        <w:rPr>
          <w:rFonts w:ascii="Times New Roman" w:hAnsi="Times New Roman"/>
          <w:b/>
          <w:bCs/>
        </w:rPr>
        <w:t>trzga</w:t>
      </w:r>
      <w:r w:rsidR="001006C0" w:rsidRPr="001006C0">
        <w:rPr>
          <w:rFonts w:ascii="Times New Roman" w:hAnsi="Times New Roman" w:hint="cs"/>
          <w:b/>
          <w:bCs/>
        </w:rPr>
        <w:t>ł</w:t>
      </w:r>
      <w:r w:rsidR="001006C0" w:rsidRPr="001006C0">
        <w:rPr>
          <w:rFonts w:ascii="Times New Roman" w:hAnsi="Times New Roman"/>
          <w:b/>
          <w:bCs/>
        </w:rPr>
        <w:t>kowych, wyrobów medycznych wraz z dzier</w:t>
      </w:r>
      <w:r w:rsidR="001006C0" w:rsidRPr="001006C0">
        <w:rPr>
          <w:rFonts w:ascii="Times New Roman" w:hAnsi="Times New Roman" w:hint="cs"/>
          <w:b/>
          <w:bCs/>
        </w:rPr>
        <w:t>ż</w:t>
      </w:r>
      <w:r w:rsidR="001006C0" w:rsidRPr="001006C0">
        <w:rPr>
          <w:rFonts w:ascii="Times New Roman" w:hAnsi="Times New Roman"/>
          <w:b/>
          <w:bCs/>
        </w:rPr>
        <w:t>aw</w:t>
      </w:r>
      <w:r w:rsidR="001006C0" w:rsidRPr="001006C0">
        <w:rPr>
          <w:rFonts w:ascii="Times New Roman" w:hAnsi="Times New Roman" w:hint="cs"/>
          <w:b/>
          <w:bCs/>
        </w:rPr>
        <w:t>ą</w:t>
      </w:r>
      <w:r w:rsidR="001006C0" w:rsidRPr="001006C0">
        <w:rPr>
          <w:rFonts w:ascii="Times New Roman" w:hAnsi="Times New Roman"/>
          <w:b/>
          <w:bCs/>
        </w:rPr>
        <w:t xml:space="preserve"> sprz</w:t>
      </w:r>
      <w:r w:rsidR="001006C0" w:rsidRPr="001006C0">
        <w:rPr>
          <w:rFonts w:ascii="Times New Roman" w:hAnsi="Times New Roman" w:hint="cs"/>
          <w:b/>
          <w:bCs/>
        </w:rPr>
        <w:t>ę</w:t>
      </w:r>
      <w:r w:rsidR="001006C0" w:rsidRPr="001006C0">
        <w:rPr>
          <w:rFonts w:ascii="Times New Roman" w:hAnsi="Times New Roman"/>
          <w:b/>
          <w:bCs/>
        </w:rPr>
        <w:t>tu dla potrzeb zabiegów okulistycznych</w:t>
      </w:r>
      <w:r w:rsidR="00D22561" w:rsidRPr="00102917">
        <w:rPr>
          <w:rFonts w:ascii="Times New Roman" w:hAnsi="Times New Roman"/>
          <w:b/>
          <w:bCs/>
        </w:rPr>
        <w:t xml:space="preserve"> ”</w:t>
      </w:r>
      <w:r w:rsidR="00B76479" w:rsidRPr="00102917">
        <w:rPr>
          <w:rFonts w:ascii="Times New Roman" w:hAnsi="Times New Roman"/>
          <w:b/>
          <w:bCs/>
        </w:rPr>
        <w:t xml:space="preserve"> </w:t>
      </w:r>
      <w:r w:rsidRPr="00102917">
        <w:rPr>
          <w:rFonts w:ascii="Times New Roman" w:hAnsi="Times New Roman"/>
        </w:rPr>
        <w:t>my niżej podpisani:</w:t>
      </w:r>
      <w:r w:rsidR="00741666" w:rsidRPr="00102917">
        <w:rPr>
          <w:rFonts w:ascii="Times New Roman" w:hAnsi="Times New Roman"/>
        </w:rPr>
        <w:t xml:space="preserve"> </w:t>
      </w:r>
    </w:p>
    <w:p w14:paraId="46860F52" w14:textId="77777777" w:rsidR="00741666" w:rsidRPr="001C13EC" w:rsidRDefault="00741666" w:rsidP="00741666">
      <w:pPr>
        <w:jc w:val="both"/>
        <w:rPr>
          <w:rFonts w:ascii="Times New Roman" w:hAnsi="Times New Roman"/>
          <w:sz w:val="22"/>
          <w:szCs w:val="22"/>
        </w:rPr>
      </w:pPr>
    </w:p>
    <w:p w14:paraId="20068685" w14:textId="77777777" w:rsidR="00AF10FA" w:rsidRPr="001C13EC" w:rsidRDefault="00F54A9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bookmarkStart w:id="2" w:name="_Hlk66785425"/>
      <w:r w:rsidRPr="001C13EC">
        <w:rPr>
          <w:rFonts w:ascii="Times New Roman" w:hAnsi="Times New Roman"/>
          <w:b/>
          <w:sz w:val="22"/>
          <w:szCs w:val="22"/>
        </w:rPr>
        <w:t xml:space="preserve">Wykonawca 1 </w:t>
      </w:r>
      <w:r w:rsidRPr="001C13EC">
        <w:rPr>
          <w:rFonts w:ascii="Times New Roman" w:hAnsi="Times New Roman"/>
          <w:sz w:val="22"/>
          <w:szCs w:val="22"/>
        </w:rPr>
        <w:t>………………</w:t>
      </w:r>
      <w:r w:rsidR="001C13EC"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  <w:r w:rsidR="004762EB">
        <w:rPr>
          <w:rFonts w:ascii="Times New Roman" w:hAnsi="Times New Roman"/>
          <w:sz w:val="22"/>
          <w:szCs w:val="22"/>
        </w:rPr>
        <w:t>..</w:t>
      </w:r>
      <w:r w:rsidRPr="001C13EC">
        <w:rPr>
          <w:rFonts w:ascii="Times New Roman" w:hAnsi="Times New Roman"/>
          <w:sz w:val="22"/>
          <w:szCs w:val="22"/>
        </w:rPr>
        <w:t xml:space="preserve"> </w:t>
      </w:r>
    </w:p>
    <w:p w14:paraId="35636BF7" w14:textId="77777777" w:rsidR="00F54A96" w:rsidRPr="001C13EC" w:rsidRDefault="0027513E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</w:rPr>
        <w:t>adres</w:t>
      </w:r>
      <w:r w:rsidR="00F54A96" w:rsidRPr="001C13EC">
        <w:rPr>
          <w:rFonts w:ascii="Times New Roman" w:hAnsi="Times New Roman"/>
          <w:sz w:val="22"/>
          <w:szCs w:val="22"/>
        </w:rPr>
        <w:t>. ………………………………………………………………………………………………</w:t>
      </w:r>
      <w:r w:rsidR="00AF10FA" w:rsidRPr="001C13EC">
        <w:rPr>
          <w:rFonts w:ascii="Times New Roman" w:hAnsi="Times New Roman"/>
          <w:sz w:val="22"/>
          <w:szCs w:val="22"/>
          <w:lang w:val="pl-PL"/>
        </w:rPr>
        <w:t>……</w:t>
      </w:r>
      <w:r w:rsidR="004762EB">
        <w:rPr>
          <w:rFonts w:ascii="Times New Roman" w:hAnsi="Times New Roman"/>
          <w:sz w:val="22"/>
          <w:szCs w:val="22"/>
          <w:lang w:val="pl-PL"/>
        </w:rPr>
        <w:t>..</w:t>
      </w:r>
    </w:p>
    <w:p w14:paraId="4231BFCB" w14:textId="77777777" w:rsidR="00F54A96" w:rsidRPr="001C13EC" w:rsidRDefault="0027513E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bookmarkStart w:id="3" w:name="_Hlk67985772"/>
      <w:r>
        <w:rPr>
          <w:rFonts w:ascii="Times New Roman" w:hAnsi="Times New Roman"/>
          <w:sz w:val="22"/>
          <w:szCs w:val="22"/>
          <w:lang w:val="pl-PL"/>
        </w:rPr>
        <w:t>województwo</w:t>
      </w:r>
      <w:r w:rsidR="0000686B" w:rsidRPr="001C13EC">
        <w:rPr>
          <w:rFonts w:ascii="Times New Roman" w:hAnsi="Times New Roman"/>
          <w:sz w:val="22"/>
          <w:szCs w:val="22"/>
        </w:rPr>
        <w:t>……………………</w:t>
      </w:r>
      <w:r w:rsidR="00756EB9">
        <w:rPr>
          <w:rFonts w:ascii="Times New Roman" w:hAnsi="Times New Roman"/>
          <w:sz w:val="22"/>
          <w:szCs w:val="22"/>
          <w:lang w:val="pl-PL"/>
        </w:rPr>
        <w:t>………….</w:t>
      </w:r>
      <w:r>
        <w:rPr>
          <w:rFonts w:ascii="Times New Roman" w:hAnsi="Times New Roman"/>
          <w:sz w:val="22"/>
          <w:szCs w:val="22"/>
        </w:rPr>
        <w:t>…………………</w:t>
      </w:r>
      <w:r w:rsidR="0032767D" w:rsidRPr="001C13EC">
        <w:rPr>
          <w:rFonts w:ascii="Times New Roman" w:hAnsi="Times New Roman"/>
          <w:sz w:val="22"/>
          <w:szCs w:val="22"/>
        </w:rPr>
        <w:t xml:space="preserve">… </w:t>
      </w:r>
      <w:bookmarkEnd w:id="2"/>
      <w:r w:rsidR="0032767D" w:rsidRPr="001C13EC">
        <w:rPr>
          <w:rFonts w:ascii="Times New Roman" w:hAnsi="Times New Roman"/>
          <w:sz w:val="22"/>
          <w:szCs w:val="22"/>
        </w:rPr>
        <w:t>kraj ……………………………</w:t>
      </w:r>
      <w:r w:rsidR="0032767D" w:rsidRPr="001C13EC">
        <w:rPr>
          <w:rFonts w:ascii="Times New Roman" w:hAnsi="Times New Roman"/>
          <w:sz w:val="22"/>
          <w:szCs w:val="22"/>
          <w:lang w:val="pl-PL"/>
        </w:rPr>
        <w:t>…</w:t>
      </w:r>
      <w:r w:rsidR="00AF10FA" w:rsidRPr="001C13EC">
        <w:rPr>
          <w:rFonts w:ascii="Times New Roman" w:hAnsi="Times New Roman"/>
          <w:sz w:val="22"/>
          <w:szCs w:val="22"/>
          <w:lang w:val="pl-PL"/>
        </w:rPr>
        <w:t>…</w:t>
      </w:r>
      <w:r w:rsidR="004762EB">
        <w:rPr>
          <w:rFonts w:ascii="Times New Roman" w:hAnsi="Times New Roman"/>
          <w:sz w:val="22"/>
          <w:szCs w:val="22"/>
          <w:lang w:val="pl-PL"/>
        </w:rPr>
        <w:t>.</w:t>
      </w:r>
    </w:p>
    <w:bookmarkEnd w:id="3"/>
    <w:p w14:paraId="09979927" w14:textId="77777777" w:rsidR="00F54A96" w:rsidRPr="001C13EC" w:rsidRDefault="00F54A9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</w:t>
      </w:r>
      <w:r w:rsidR="001C13EC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32767D" w:rsidRPr="001C13EC">
        <w:rPr>
          <w:rFonts w:ascii="Times New Roman" w:hAnsi="Times New Roman"/>
          <w:sz w:val="22"/>
          <w:szCs w:val="22"/>
        </w:rPr>
        <w:t>……………………@…………………………</w:t>
      </w:r>
      <w:r w:rsidR="0032767D" w:rsidRPr="001C13EC">
        <w:rPr>
          <w:rFonts w:ascii="Times New Roman" w:hAnsi="Times New Roman"/>
          <w:sz w:val="22"/>
          <w:szCs w:val="22"/>
          <w:lang w:val="pl-PL"/>
        </w:rPr>
        <w:t>…</w:t>
      </w:r>
      <w:r w:rsidR="00AF10FA" w:rsidRPr="001C13EC">
        <w:rPr>
          <w:rFonts w:ascii="Times New Roman" w:hAnsi="Times New Roman"/>
          <w:sz w:val="22"/>
          <w:szCs w:val="22"/>
          <w:lang w:val="pl-PL"/>
        </w:rPr>
        <w:t>………</w:t>
      </w:r>
    </w:p>
    <w:p w14:paraId="17DB2ECF" w14:textId="77777777" w:rsidR="00F54A96" w:rsidRPr="001C13EC" w:rsidRDefault="0000686B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KRS ………………………… </w:t>
      </w:r>
      <w:r w:rsidR="00F54A96" w:rsidRPr="001C13EC">
        <w:rPr>
          <w:rFonts w:ascii="Times New Roman" w:hAnsi="Times New Roman"/>
          <w:sz w:val="22"/>
          <w:szCs w:val="22"/>
        </w:rPr>
        <w:t xml:space="preserve">NIP </w:t>
      </w:r>
      <w:r w:rsidRPr="001C13EC">
        <w:rPr>
          <w:rFonts w:ascii="Times New Roman" w:hAnsi="Times New Roman"/>
          <w:sz w:val="22"/>
          <w:szCs w:val="22"/>
        </w:rPr>
        <w:t xml:space="preserve">………………………… </w:t>
      </w:r>
      <w:r w:rsidR="00F54A96" w:rsidRPr="001C13EC">
        <w:rPr>
          <w:rFonts w:ascii="Times New Roman" w:hAnsi="Times New Roman"/>
          <w:sz w:val="22"/>
          <w:szCs w:val="22"/>
        </w:rPr>
        <w:t xml:space="preserve">REGON </w:t>
      </w:r>
      <w:r w:rsidRPr="001C13EC">
        <w:rPr>
          <w:rFonts w:ascii="Times New Roman" w:hAnsi="Times New Roman"/>
          <w:sz w:val="22"/>
          <w:szCs w:val="22"/>
        </w:rPr>
        <w:t>………………………………</w:t>
      </w:r>
      <w:r w:rsidR="004762EB">
        <w:rPr>
          <w:rFonts w:ascii="Times New Roman" w:hAnsi="Times New Roman"/>
          <w:sz w:val="22"/>
          <w:szCs w:val="22"/>
        </w:rPr>
        <w:t>...</w:t>
      </w:r>
    </w:p>
    <w:p w14:paraId="3E38C0F5" w14:textId="77777777" w:rsidR="003878D6" w:rsidRDefault="003878D6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083B5926" w14:textId="7A738EC3" w:rsidR="001C13EC" w:rsidRP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</w:rPr>
        <w:t>Wykonawca 2</w:t>
      </w:r>
      <w:r>
        <w:rPr>
          <w:rFonts w:ascii="Times New Roman" w:hAnsi="Times New Roman"/>
          <w:b/>
          <w:sz w:val="22"/>
          <w:szCs w:val="22"/>
          <w:lang w:val="pl-PL"/>
        </w:rPr>
        <w:t>*</w:t>
      </w:r>
      <w:r w:rsidRPr="001C13EC">
        <w:rPr>
          <w:rFonts w:ascii="Times New Roman" w:hAnsi="Times New Roman"/>
          <w:b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  <w:r w:rsidRPr="001C13EC">
        <w:rPr>
          <w:rFonts w:ascii="Times New Roman" w:hAnsi="Times New Roman"/>
          <w:sz w:val="22"/>
          <w:szCs w:val="22"/>
        </w:rPr>
        <w:t xml:space="preserve"> </w:t>
      </w:r>
    </w:p>
    <w:p w14:paraId="67D7BF13" w14:textId="77777777" w:rsidR="001C13EC" w:rsidRPr="001C13EC" w:rsidRDefault="00AD2F44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</w:rPr>
        <w:t>adres.</w:t>
      </w:r>
      <w:r w:rsidR="001C13EC" w:rsidRPr="001C13EC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  <w:r w:rsidR="001C13EC" w:rsidRPr="001C13EC">
        <w:rPr>
          <w:rFonts w:ascii="Times New Roman" w:hAnsi="Times New Roman"/>
          <w:sz w:val="22"/>
          <w:szCs w:val="22"/>
          <w:lang w:val="pl-PL"/>
        </w:rPr>
        <w:t>……</w:t>
      </w:r>
    </w:p>
    <w:p w14:paraId="5ACA258D" w14:textId="77777777" w:rsidR="00756EB9" w:rsidRPr="001C13EC" w:rsidRDefault="00AD2F44" w:rsidP="00756EB9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województwo</w:t>
      </w:r>
      <w:r w:rsidR="00756EB9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756EB9" w:rsidRPr="001C13EC">
        <w:rPr>
          <w:rFonts w:ascii="Times New Roman" w:hAnsi="Times New Roman"/>
          <w:sz w:val="22"/>
          <w:szCs w:val="22"/>
        </w:rPr>
        <w:t>…………………………</w:t>
      </w:r>
      <w:r w:rsidR="00756EB9">
        <w:rPr>
          <w:rFonts w:ascii="Times New Roman" w:hAnsi="Times New Roman"/>
          <w:sz w:val="22"/>
          <w:szCs w:val="22"/>
          <w:lang w:val="pl-PL"/>
        </w:rPr>
        <w:t>………….</w:t>
      </w:r>
      <w:r>
        <w:rPr>
          <w:rFonts w:ascii="Times New Roman" w:hAnsi="Times New Roman"/>
          <w:sz w:val="22"/>
          <w:szCs w:val="22"/>
        </w:rPr>
        <w:t>…………</w:t>
      </w:r>
      <w:r w:rsidR="00756EB9" w:rsidRPr="001C13EC">
        <w:rPr>
          <w:rFonts w:ascii="Times New Roman" w:hAnsi="Times New Roman"/>
          <w:sz w:val="22"/>
          <w:szCs w:val="22"/>
        </w:rPr>
        <w:t xml:space="preserve"> kraj ……………………………</w:t>
      </w:r>
      <w:r w:rsidR="00756EB9" w:rsidRPr="001C13EC">
        <w:rPr>
          <w:rFonts w:ascii="Times New Roman" w:hAnsi="Times New Roman"/>
          <w:sz w:val="22"/>
          <w:szCs w:val="22"/>
          <w:lang w:val="pl-PL"/>
        </w:rPr>
        <w:t>……</w:t>
      </w:r>
      <w:r w:rsidR="00756EB9">
        <w:rPr>
          <w:rFonts w:ascii="Times New Roman" w:hAnsi="Times New Roman"/>
          <w:sz w:val="22"/>
          <w:szCs w:val="22"/>
          <w:lang w:val="pl-PL"/>
        </w:rPr>
        <w:t>.</w:t>
      </w:r>
    </w:p>
    <w:p w14:paraId="180F7069" w14:textId="77777777" w:rsidR="001C13EC" w:rsidRP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……………………@…………………………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…………</w:t>
      </w:r>
    </w:p>
    <w:p w14:paraId="23582BFC" w14:textId="77777777" w:rsidR="001C13EC" w:rsidRP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</w:t>
      </w:r>
    </w:p>
    <w:p w14:paraId="03D6C32B" w14:textId="77777777" w:rsidR="009C2B54" w:rsidRPr="006D4B24" w:rsidRDefault="009C2B54" w:rsidP="009C2B54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10"/>
          <w:szCs w:val="10"/>
        </w:rPr>
      </w:pPr>
    </w:p>
    <w:p w14:paraId="6109E877" w14:textId="77777777" w:rsidR="0000686B" w:rsidRPr="001C13EC" w:rsidRDefault="00F54A96" w:rsidP="00F54A96">
      <w:pPr>
        <w:pStyle w:val="Tekstpodstawowywcity"/>
        <w:spacing w:line="276" w:lineRule="auto"/>
        <w:ind w:left="0"/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1C13EC">
        <w:rPr>
          <w:rFonts w:ascii="Times New Roman" w:hAnsi="Times New Roman"/>
          <w:b/>
          <w:sz w:val="22"/>
          <w:szCs w:val="22"/>
        </w:rPr>
        <w:t>Pełnomocnik**</w:t>
      </w:r>
      <w:r w:rsidRPr="001C13EC">
        <w:rPr>
          <w:rFonts w:ascii="Times New Roman" w:hAnsi="Times New Roman"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do</w:t>
      </w:r>
      <w:r w:rsidRPr="001C13EC">
        <w:rPr>
          <w:rFonts w:ascii="Times New Roman" w:hAnsi="Times New Roman"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 xml:space="preserve">reprezentowania Wykonawców ubiegających się wspólnie o udzielenie Zamówienia (Lider Konsorcjum) </w:t>
      </w:r>
      <w:r w:rsidR="00614837" w:rsidRPr="001C13EC">
        <w:rPr>
          <w:rFonts w:ascii="Times New Roman" w:hAnsi="Times New Roman"/>
          <w:bCs/>
          <w:sz w:val="22"/>
          <w:szCs w:val="22"/>
        </w:rPr>
        <w:t>……………………………………………………</w:t>
      </w:r>
      <w:r w:rsidR="00614837" w:rsidRPr="001C13EC">
        <w:rPr>
          <w:rFonts w:ascii="Times New Roman" w:hAnsi="Times New Roman"/>
          <w:bCs/>
          <w:sz w:val="22"/>
          <w:szCs w:val="22"/>
          <w:lang w:val="pl-PL"/>
        </w:rPr>
        <w:t>…</w:t>
      </w:r>
      <w:r w:rsidR="00AF10FA" w:rsidRPr="001C13EC">
        <w:rPr>
          <w:rFonts w:ascii="Times New Roman" w:hAnsi="Times New Roman"/>
          <w:bCs/>
          <w:sz w:val="22"/>
          <w:szCs w:val="22"/>
          <w:lang w:val="pl-PL"/>
        </w:rPr>
        <w:t>………………</w:t>
      </w:r>
    </w:p>
    <w:p w14:paraId="5427FEA3" w14:textId="77777777" w:rsidR="00AF10FA" w:rsidRPr="001C13EC" w:rsidRDefault="00AD2F44" w:rsidP="00AF10FA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</w:rPr>
        <w:t>adres.</w:t>
      </w:r>
      <w:r w:rsidR="00AF10FA" w:rsidRPr="001C13EC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  <w:r w:rsidR="00AF10FA" w:rsidRPr="001C13EC">
        <w:rPr>
          <w:rFonts w:ascii="Times New Roman" w:hAnsi="Times New Roman"/>
          <w:sz w:val="22"/>
          <w:szCs w:val="22"/>
          <w:lang w:val="pl-PL"/>
        </w:rPr>
        <w:t>…</w:t>
      </w:r>
    </w:p>
    <w:p w14:paraId="1D609227" w14:textId="77777777" w:rsidR="00756EB9" w:rsidRPr="001C13EC" w:rsidRDefault="00AD2F44" w:rsidP="00756EB9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województwo</w:t>
      </w:r>
      <w:r w:rsidR="00756EB9" w:rsidRPr="001C13EC">
        <w:rPr>
          <w:rFonts w:ascii="Times New Roman" w:hAnsi="Times New Roman"/>
          <w:sz w:val="22"/>
          <w:szCs w:val="22"/>
        </w:rPr>
        <w:t>…………………………</w:t>
      </w:r>
      <w:r w:rsidR="00756EB9">
        <w:rPr>
          <w:rFonts w:ascii="Times New Roman" w:hAnsi="Times New Roman"/>
          <w:sz w:val="22"/>
          <w:szCs w:val="22"/>
          <w:lang w:val="pl-PL"/>
        </w:rPr>
        <w:t>………….</w:t>
      </w:r>
      <w:r>
        <w:rPr>
          <w:rFonts w:ascii="Times New Roman" w:hAnsi="Times New Roman"/>
          <w:sz w:val="22"/>
          <w:szCs w:val="22"/>
        </w:rPr>
        <w:t>………</w:t>
      </w:r>
      <w:r w:rsidR="00756EB9" w:rsidRPr="001C13EC">
        <w:rPr>
          <w:rFonts w:ascii="Times New Roman" w:hAnsi="Times New Roman"/>
          <w:sz w:val="22"/>
          <w:szCs w:val="22"/>
        </w:rPr>
        <w:t>kraj ……………………………</w:t>
      </w:r>
      <w:r w:rsidR="00756EB9" w:rsidRPr="001C13EC">
        <w:rPr>
          <w:rFonts w:ascii="Times New Roman" w:hAnsi="Times New Roman"/>
          <w:sz w:val="22"/>
          <w:szCs w:val="22"/>
          <w:lang w:val="pl-PL"/>
        </w:rPr>
        <w:t>……</w:t>
      </w:r>
      <w:r w:rsidR="00756EB9">
        <w:rPr>
          <w:rFonts w:ascii="Times New Roman" w:hAnsi="Times New Roman"/>
          <w:sz w:val="22"/>
          <w:szCs w:val="22"/>
          <w:lang w:val="pl-PL"/>
        </w:rPr>
        <w:t>.</w:t>
      </w:r>
    </w:p>
    <w:p w14:paraId="1CD39AF7" w14:textId="77777777" w:rsidR="001C13EC" w:rsidRP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……………………@…………………………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…………</w:t>
      </w:r>
    </w:p>
    <w:p w14:paraId="7CECC36D" w14:textId="77777777" w:rsidR="001C13EC" w:rsidRPr="001C13EC" w:rsidRDefault="001C13EC" w:rsidP="00981F63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</w:t>
      </w:r>
      <w:r w:rsidR="00981F63">
        <w:rPr>
          <w:rFonts w:ascii="Times New Roman" w:hAnsi="Times New Roman"/>
          <w:sz w:val="22"/>
          <w:szCs w:val="22"/>
        </w:rPr>
        <w:t>..</w:t>
      </w:r>
    </w:p>
    <w:p w14:paraId="2002989B" w14:textId="77777777" w:rsidR="009278EC" w:rsidRDefault="009278EC" w:rsidP="00AF10FA">
      <w:pPr>
        <w:pStyle w:val="Zwykytekst"/>
        <w:spacing w:line="276" w:lineRule="auto"/>
        <w:rPr>
          <w:rFonts w:ascii="Times New Roman" w:hAnsi="Times New Roman"/>
          <w:bCs/>
          <w:sz w:val="16"/>
          <w:szCs w:val="22"/>
          <w:lang w:val="pl-PL"/>
        </w:rPr>
      </w:pPr>
    </w:p>
    <w:p w14:paraId="1EA5391E" w14:textId="77777777" w:rsidR="00AF10FA" w:rsidRPr="00E46954" w:rsidRDefault="00AF10FA" w:rsidP="00AF10FA">
      <w:pPr>
        <w:pStyle w:val="Zwykytekst"/>
        <w:spacing w:line="276" w:lineRule="auto"/>
        <w:rPr>
          <w:rFonts w:ascii="Times New Roman" w:hAnsi="Times New Roman"/>
          <w:bCs/>
          <w:sz w:val="16"/>
          <w:szCs w:val="22"/>
          <w:lang w:val="pl-PL"/>
        </w:rPr>
      </w:pPr>
      <w:r w:rsidRPr="00E46954">
        <w:rPr>
          <w:rFonts w:ascii="Times New Roman" w:hAnsi="Times New Roman"/>
          <w:bCs/>
          <w:sz w:val="16"/>
          <w:szCs w:val="22"/>
          <w:lang w:val="pl-PL"/>
        </w:rPr>
        <w:t>* niepotrzebne skreślić lub powielić w przypadku większej liczby Wykonawców wspólnie ubiegających się o udzielenie Zamówienia</w:t>
      </w:r>
    </w:p>
    <w:p w14:paraId="438D0053" w14:textId="77777777" w:rsidR="00F54A96" w:rsidRPr="00E46954" w:rsidRDefault="00F54A96" w:rsidP="00AF10FA">
      <w:pPr>
        <w:pStyle w:val="Zwykytekst"/>
        <w:spacing w:line="276" w:lineRule="auto"/>
        <w:rPr>
          <w:rFonts w:ascii="Times New Roman" w:hAnsi="Times New Roman"/>
          <w:bCs/>
          <w:sz w:val="16"/>
          <w:szCs w:val="22"/>
          <w:lang w:val="pl-PL"/>
        </w:rPr>
      </w:pPr>
      <w:r w:rsidRPr="00E46954">
        <w:rPr>
          <w:rFonts w:ascii="Times New Roman" w:hAnsi="Times New Roman"/>
          <w:bCs/>
          <w:sz w:val="16"/>
          <w:szCs w:val="22"/>
        </w:rPr>
        <w:t>** wypełniają jedynie Wykonawcy wspólne ubiegający się o udzielenie Zamówienia (spółki cywilne lub konsorcja)</w:t>
      </w:r>
    </w:p>
    <w:p w14:paraId="1352547C" w14:textId="77777777" w:rsidR="00B76479" w:rsidRPr="001C13EC" w:rsidRDefault="00B76479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  <w:lang w:val="pl-PL"/>
        </w:rPr>
      </w:pPr>
    </w:p>
    <w:p w14:paraId="587FD4D7" w14:textId="77777777"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SKŁADAMY</w:t>
      </w:r>
      <w:r w:rsidRPr="001C13EC">
        <w:rPr>
          <w:rFonts w:ascii="Times New Roman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1C13EC">
        <w:rPr>
          <w:rFonts w:ascii="Times New Roman" w:hAnsi="Times New Roman"/>
          <w:sz w:val="22"/>
          <w:szCs w:val="22"/>
        </w:rPr>
        <w:t>P</w:t>
      </w:r>
      <w:r w:rsidRPr="001C13EC">
        <w:rPr>
          <w:rFonts w:ascii="Times New Roman" w:hAnsi="Times New Roman"/>
          <w:sz w:val="22"/>
          <w:szCs w:val="22"/>
        </w:rPr>
        <w:t>rzedmiotu Zamówienia zgodnie z</w:t>
      </w:r>
      <w:r w:rsidR="009A4503" w:rsidRPr="001C13EC">
        <w:rPr>
          <w:rFonts w:ascii="Times New Roman" w:hAnsi="Times New Roman"/>
          <w:sz w:val="22"/>
          <w:szCs w:val="22"/>
        </w:rPr>
        <w:t xml:space="preserve"> SWZ</w:t>
      </w:r>
      <w:r w:rsidRPr="001C13EC">
        <w:rPr>
          <w:rFonts w:ascii="Times New Roman" w:hAnsi="Times New Roman"/>
          <w:sz w:val="22"/>
          <w:szCs w:val="22"/>
        </w:rPr>
        <w:t>.</w:t>
      </w:r>
    </w:p>
    <w:p w14:paraId="3B1513FF" w14:textId="77777777"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>,</w:t>
      </w:r>
      <w:r w:rsidRPr="001C13EC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1C13EC">
        <w:rPr>
          <w:rFonts w:ascii="Times New Roman" w:hAnsi="Times New Roman"/>
          <w:sz w:val="22"/>
          <w:szCs w:val="22"/>
        </w:rPr>
        <w:t>SWZ</w:t>
      </w:r>
      <w:r w:rsidRPr="001C13EC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32ACF9F3" w14:textId="77777777" w:rsidR="00945F30" w:rsidRPr="00E46954" w:rsidRDefault="0000686B" w:rsidP="005260C1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1C13EC">
        <w:rPr>
          <w:rFonts w:ascii="Times New Roman" w:hAnsi="Times New Roman"/>
          <w:bCs/>
          <w:sz w:val="22"/>
          <w:szCs w:val="22"/>
          <w:lang w:val="pl-PL"/>
        </w:rPr>
        <w:t xml:space="preserve"> Projektowanymi Postanowieniami Umowy </w:t>
      </w:r>
      <w:r w:rsidRPr="001C13EC">
        <w:rPr>
          <w:rFonts w:ascii="Times New Roman" w:hAnsi="Times New Roman"/>
          <w:bCs/>
          <w:sz w:val="22"/>
          <w:szCs w:val="22"/>
        </w:rPr>
        <w:t>stanowiącym</w:t>
      </w:r>
      <w:r w:rsidR="00CA7E60" w:rsidRPr="001C13EC">
        <w:rPr>
          <w:rFonts w:ascii="Times New Roman" w:hAnsi="Times New Roman"/>
          <w:bCs/>
          <w:sz w:val="22"/>
          <w:szCs w:val="22"/>
          <w:lang w:val="pl-PL"/>
        </w:rPr>
        <w:t>i</w:t>
      </w:r>
      <w:r w:rsidRPr="001C13EC">
        <w:rPr>
          <w:rFonts w:ascii="Times New Roman" w:hAnsi="Times New Roman"/>
          <w:bCs/>
          <w:sz w:val="22"/>
          <w:szCs w:val="22"/>
        </w:rPr>
        <w:t xml:space="preserve"> </w:t>
      </w:r>
      <w:r w:rsidR="0032767D" w:rsidRPr="001C13EC">
        <w:rPr>
          <w:rFonts w:ascii="Times New Roman" w:hAnsi="Times New Roman"/>
          <w:bCs/>
          <w:sz w:val="22"/>
          <w:szCs w:val="22"/>
          <w:lang w:val="pl-PL"/>
        </w:rPr>
        <w:t>załącznik d</w:t>
      </w:r>
      <w:r w:rsidRPr="001C13EC">
        <w:rPr>
          <w:rFonts w:ascii="Times New Roman" w:hAnsi="Times New Roman"/>
          <w:bCs/>
          <w:sz w:val="22"/>
          <w:szCs w:val="22"/>
        </w:rPr>
        <w:t xml:space="preserve">o SWZ i zobowiązujemy się, w przypadku wyboru naszej oferty, do zawarcia umowy zgodnej z ofertą, </w:t>
      </w:r>
      <w:r w:rsidR="00E97CED">
        <w:rPr>
          <w:rFonts w:ascii="Times New Roman" w:hAnsi="Times New Roman"/>
          <w:bCs/>
          <w:sz w:val="22"/>
          <w:szCs w:val="22"/>
          <w:lang w:val="pl-PL"/>
        </w:rPr>
        <w:t xml:space="preserve">i przedłożonymi przez nas dokumentami, w tym </w:t>
      </w:r>
      <w:r w:rsidR="00E97CED">
        <w:rPr>
          <w:rFonts w:ascii="Times New Roman" w:hAnsi="Times New Roman"/>
          <w:bCs/>
          <w:sz w:val="22"/>
          <w:szCs w:val="22"/>
          <w:lang w:val="pl-PL"/>
        </w:rPr>
        <w:lastRenderedPageBreak/>
        <w:t xml:space="preserve">przedmiotowymi środkami dowodowymi, </w:t>
      </w:r>
      <w:r w:rsidRPr="001C13EC">
        <w:rPr>
          <w:rFonts w:ascii="Times New Roman" w:hAnsi="Times New Roman"/>
          <w:bCs/>
          <w:sz w:val="22"/>
          <w:szCs w:val="22"/>
        </w:rPr>
        <w:t xml:space="preserve">na warunkach określonych w </w:t>
      </w:r>
      <w:r w:rsidR="00B94052" w:rsidRPr="001C13EC">
        <w:rPr>
          <w:rFonts w:ascii="Times New Roman" w:hAnsi="Times New Roman"/>
          <w:bCs/>
          <w:sz w:val="22"/>
          <w:szCs w:val="22"/>
          <w:lang w:val="pl-PL"/>
        </w:rPr>
        <w:t>SWZ</w:t>
      </w:r>
      <w:r w:rsidRPr="001C13EC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14:paraId="30FDB0BA" w14:textId="77777777" w:rsidR="00E55EC7" w:rsidRPr="001C13EC" w:rsidRDefault="004D2283" w:rsidP="005260C1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1C13EC">
        <w:rPr>
          <w:rFonts w:ascii="Times New Roman" w:hAnsi="Times New Roman"/>
          <w:b/>
          <w:sz w:val="22"/>
          <w:szCs w:val="22"/>
        </w:rPr>
        <w:t xml:space="preserve">wykonać </w:t>
      </w:r>
      <w:r w:rsidRPr="001C13EC">
        <w:rPr>
          <w:rFonts w:ascii="Times New Roman" w:hAnsi="Times New Roman"/>
          <w:b/>
          <w:sz w:val="22"/>
          <w:szCs w:val="22"/>
          <w:lang w:val="pl-PL"/>
        </w:rPr>
        <w:t xml:space="preserve">zamówienie </w:t>
      </w:r>
      <w:r w:rsidRPr="001C13EC">
        <w:rPr>
          <w:rFonts w:ascii="Times New Roman" w:hAnsi="Times New Roman"/>
          <w:b/>
          <w:sz w:val="22"/>
          <w:szCs w:val="22"/>
        </w:rPr>
        <w:t>w terminie</w:t>
      </w:r>
      <w:r w:rsidRPr="001C13EC">
        <w:rPr>
          <w:rFonts w:ascii="Times New Roman" w:hAnsi="Times New Roman"/>
          <w:b/>
          <w:sz w:val="22"/>
          <w:szCs w:val="22"/>
          <w:lang w:val="pl-PL"/>
        </w:rPr>
        <w:t xml:space="preserve"> wskazanym w SWZ</w:t>
      </w:r>
      <w:r w:rsidRPr="00171601">
        <w:rPr>
          <w:rFonts w:ascii="Times New Roman" w:hAnsi="Times New Roman"/>
          <w:bCs/>
          <w:sz w:val="22"/>
          <w:szCs w:val="22"/>
        </w:rPr>
        <w:t>.</w:t>
      </w:r>
    </w:p>
    <w:p w14:paraId="0F71940F" w14:textId="77777777" w:rsidR="00D2087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</w:t>
      </w:r>
      <w:r w:rsidR="002205A5">
        <w:rPr>
          <w:rFonts w:ascii="Times New Roman" w:hAnsi="Times New Roman"/>
          <w:bCs/>
          <w:sz w:val="22"/>
          <w:szCs w:val="22"/>
          <w:lang w:val="pl-PL"/>
        </w:rPr>
        <w:t xml:space="preserve"> na</w:t>
      </w:r>
      <w:r w:rsidRPr="001C13EC">
        <w:rPr>
          <w:rFonts w:ascii="Times New Roman" w:hAnsi="Times New Roman"/>
          <w:bCs/>
          <w:sz w:val="22"/>
          <w:szCs w:val="22"/>
        </w:rPr>
        <w:t>:</w:t>
      </w:r>
    </w:p>
    <w:p w14:paraId="1349B7AD" w14:textId="77777777" w:rsidR="0086020B" w:rsidRDefault="0086020B" w:rsidP="006F5FC0">
      <w:pPr>
        <w:pStyle w:val="Akapitzlist"/>
        <w:ind w:left="426"/>
        <w:rPr>
          <w:rFonts w:ascii="Times New Roman" w:hAnsi="Times New Roman"/>
          <w:bCs/>
          <w:sz w:val="22"/>
          <w:szCs w:val="22"/>
        </w:rPr>
      </w:pPr>
    </w:p>
    <w:p w14:paraId="0E18327B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/>
          <w:bCs/>
          <w:sz w:val="22"/>
          <w:szCs w:val="22"/>
          <w:u w:val="single"/>
        </w:rPr>
        <w:t>Pakietu 1</w:t>
      </w:r>
    </w:p>
    <w:p w14:paraId="515548DD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1) CENA BRUTTO</w:t>
      </w:r>
      <w:r w:rsidRPr="00ED531E">
        <w:rPr>
          <w:rFonts w:ascii="Times New Roman" w:hAnsi="Times New Roman"/>
          <w:b/>
          <w:bCs/>
          <w:sz w:val="22"/>
          <w:szCs w:val="22"/>
          <w:vertAlign w:val="superscript"/>
        </w:rPr>
        <w:footnoteReference w:id="1"/>
      </w:r>
      <w:r w:rsidRPr="00ED531E">
        <w:rPr>
          <w:rFonts w:ascii="Times New Roman" w:hAnsi="Times New Roman"/>
          <w:bCs/>
          <w:sz w:val="22"/>
          <w:szCs w:val="22"/>
        </w:rPr>
        <w:t xml:space="preserve"> ................................................... PLN, zgodnie z załączonym formularzem asortymentowo - cenowym</w:t>
      </w:r>
    </w:p>
    <w:p w14:paraId="4FD91842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 xml:space="preserve">2) jakość: </w:t>
      </w:r>
    </w:p>
    <w:p w14:paraId="56846AE0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012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8"/>
        <w:gridCol w:w="3005"/>
        <w:gridCol w:w="2455"/>
      </w:tblGrid>
      <w:tr w:rsidR="00ED531E" w:rsidRPr="00ED531E" w14:paraId="173E5B28" w14:textId="77777777" w:rsidTr="00ED531E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4F77B" w14:textId="77777777" w:rsidR="00ED531E" w:rsidRPr="00ED531E" w:rsidRDefault="00ED531E" w:rsidP="00ED531E">
            <w:pPr>
              <w:pStyle w:val="Zwykytekst"/>
              <w:autoSpaceDE w:val="0"/>
              <w:autoSpaceDN w:val="0"/>
              <w:spacing w:line="276" w:lineRule="auto"/>
              <w:ind w:left="426" w:right="-29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D531E">
              <w:rPr>
                <w:rFonts w:ascii="Times New Roman" w:hAnsi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6F6F0" w14:textId="77777777" w:rsidR="00ED531E" w:rsidRPr="00ED531E" w:rsidRDefault="00ED531E" w:rsidP="00ED531E">
            <w:pPr>
              <w:pStyle w:val="Zwykytekst"/>
              <w:autoSpaceDE w:val="0"/>
              <w:autoSpaceDN w:val="0"/>
              <w:spacing w:line="276" w:lineRule="auto"/>
              <w:ind w:left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D531E">
              <w:rPr>
                <w:rFonts w:ascii="Times New Roman" w:hAnsi="Times New Roman"/>
                <w:b/>
                <w:bCs/>
                <w:sz w:val="22"/>
                <w:szCs w:val="22"/>
              </w:rPr>
              <w:t>Parametry  oceniane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C1315" w14:textId="77777777" w:rsidR="00ED531E" w:rsidRPr="00ED531E" w:rsidRDefault="00ED531E" w:rsidP="00ED531E">
            <w:pPr>
              <w:pStyle w:val="Zwykytekst"/>
              <w:autoSpaceDE w:val="0"/>
              <w:autoSpaceDN w:val="0"/>
              <w:spacing w:line="276" w:lineRule="auto"/>
              <w:ind w:left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D531E">
              <w:rPr>
                <w:rFonts w:ascii="Times New Roman" w:hAnsi="Times New Roman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4C175" w14:textId="77777777" w:rsidR="00ED531E" w:rsidRPr="00ED531E" w:rsidRDefault="00ED531E" w:rsidP="00ED531E">
            <w:pPr>
              <w:pStyle w:val="Zwykytekst"/>
              <w:autoSpaceDE w:val="0"/>
              <w:autoSpaceDN w:val="0"/>
              <w:spacing w:line="276" w:lineRule="auto"/>
              <w:ind w:left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D531E">
              <w:rPr>
                <w:rFonts w:ascii="Times New Roman" w:hAnsi="Times New Roman"/>
                <w:b/>
                <w:bCs/>
                <w:sz w:val="22"/>
                <w:szCs w:val="22"/>
              </w:rPr>
              <w:t>Wpisać wielkości</w:t>
            </w:r>
          </w:p>
        </w:tc>
      </w:tr>
      <w:tr w:rsidR="00ED531E" w:rsidRPr="00ED531E" w14:paraId="00C44827" w14:textId="77777777" w:rsidTr="00ED531E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BC31B" w14:textId="77777777" w:rsidR="00ED531E" w:rsidRPr="00ED531E" w:rsidRDefault="00ED531E" w:rsidP="00ED531E">
            <w:pPr>
              <w:pStyle w:val="Zwykytekst"/>
              <w:autoSpaceDE w:val="0"/>
              <w:autoSpaceDN w:val="0"/>
              <w:spacing w:line="276" w:lineRule="auto"/>
              <w:ind w:left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D531E"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8C347" w14:textId="77777777" w:rsidR="00ED531E" w:rsidRPr="00ED531E" w:rsidRDefault="00ED531E" w:rsidP="00ED531E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 xml:space="preserve">   </w:t>
            </w:r>
            <w:r w:rsidRPr="00ED531E">
              <w:rPr>
                <w:rFonts w:ascii="Times New Roman" w:hAnsi="Times New Roman"/>
                <w:bCs/>
                <w:sz w:val="22"/>
                <w:szCs w:val="22"/>
              </w:rPr>
              <w:t>Stopień uwodnienia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8627E" w14:textId="167C4099" w:rsidR="00ED531E" w:rsidRPr="00ED531E" w:rsidRDefault="00ED531E" w:rsidP="00ED531E">
            <w:pPr>
              <w:pStyle w:val="Zwykytekst"/>
              <w:autoSpaceDE w:val="0"/>
              <w:autoSpaceDN w:val="0"/>
              <w:spacing w:line="276" w:lineRule="auto"/>
              <w:ind w:left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D531E">
              <w:rPr>
                <w:rFonts w:ascii="Times New Roman" w:hAnsi="Times New Roman"/>
                <w:bCs/>
                <w:sz w:val="22"/>
                <w:szCs w:val="22"/>
              </w:rPr>
              <w:t xml:space="preserve">0,5% </w:t>
            </w:r>
            <w:r w:rsidR="00277245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 xml:space="preserve">lub </w:t>
            </w:r>
            <w:r w:rsidRPr="00ED531E">
              <w:rPr>
                <w:rFonts w:ascii="Times New Roman" w:hAnsi="Times New Roman"/>
                <w:bCs/>
                <w:sz w:val="22"/>
                <w:szCs w:val="22"/>
              </w:rPr>
              <w:t xml:space="preserve">  poniżej-15 pkt/</w:t>
            </w:r>
          </w:p>
          <w:p w14:paraId="34576499" w14:textId="37C6F178" w:rsidR="00ED531E" w:rsidRPr="00ED531E" w:rsidRDefault="00ED531E" w:rsidP="00ED531E">
            <w:pPr>
              <w:pStyle w:val="Zwykytekst"/>
              <w:autoSpaceDE w:val="0"/>
              <w:autoSpaceDN w:val="0"/>
              <w:spacing w:line="276" w:lineRule="auto"/>
              <w:ind w:left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D531E">
              <w:rPr>
                <w:rFonts w:ascii="Times New Roman" w:hAnsi="Times New Roman"/>
                <w:bCs/>
                <w:sz w:val="22"/>
                <w:szCs w:val="22"/>
              </w:rPr>
              <w:t xml:space="preserve"> powyżej </w:t>
            </w:r>
            <w:r w:rsidR="00277245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 xml:space="preserve">0,5% </w:t>
            </w:r>
            <w:r w:rsidRPr="00ED531E">
              <w:rPr>
                <w:rFonts w:ascii="Times New Roman" w:hAnsi="Times New Roman"/>
                <w:bCs/>
                <w:sz w:val="22"/>
                <w:szCs w:val="22"/>
              </w:rPr>
              <w:t>-0 pkt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B1FEB" w14:textId="77777777" w:rsidR="00ED531E" w:rsidRPr="00ED531E" w:rsidRDefault="00ED531E" w:rsidP="00ED531E">
            <w:pPr>
              <w:pStyle w:val="Zwykytekst"/>
              <w:autoSpaceDE w:val="0"/>
              <w:autoSpaceDN w:val="0"/>
              <w:spacing w:line="276" w:lineRule="auto"/>
              <w:ind w:left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D531E" w:rsidRPr="00ED531E" w14:paraId="17EF9BDB" w14:textId="77777777" w:rsidTr="00ED531E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0A21D" w14:textId="77777777" w:rsidR="00ED531E" w:rsidRPr="00ED531E" w:rsidRDefault="00ED531E" w:rsidP="00ED531E">
            <w:pPr>
              <w:pStyle w:val="Zwykytekst"/>
              <w:autoSpaceDE w:val="0"/>
              <w:autoSpaceDN w:val="0"/>
              <w:spacing w:line="276" w:lineRule="auto"/>
              <w:ind w:left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D531E">
              <w:rPr>
                <w:rFonts w:ascii="Times New Roman" w:hAnsi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7F0E0" w14:textId="77777777" w:rsidR="00ED531E" w:rsidRPr="00ED531E" w:rsidRDefault="00ED531E" w:rsidP="00ED531E">
            <w:pPr>
              <w:pStyle w:val="Zwykytekst"/>
              <w:autoSpaceDE w:val="0"/>
              <w:autoSpaceDN w:val="0"/>
              <w:spacing w:line="276" w:lineRule="auto"/>
              <w:ind w:left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D531E">
              <w:rPr>
                <w:rFonts w:ascii="Times New Roman" w:hAnsi="Times New Roman"/>
                <w:bCs/>
                <w:sz w:val="22"/>
                <w:szCs w:val="22"/>
              </w:rPr>
              <w:t>Współczynnik refrakcji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0AB82" w14:textId="59B83BCF" w:rsidR="00ED531E" w:rsidRPr="00ED531E" w:rsidRDefault="00ED531E" w:rsidP="00ED531E">
            <w:pPr>
              <w:pStyle w:val="Zwykytekst"/>
              <w:autoSpaceDE w:val="0"/>
              <w:autoSpaceDN w:val="0"/>
              <w:spacing w:line="276" w:lineRule="auto"/>
              <w:ind w:left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D531E">
              <w:rPr>
                <w:rFonts w:ascii="Times New Roman" w:hAnsi="Times New Roman"/>
                <w:bCs/>
                <w:sz w:val="22"/>
                <w:szCs w:val="22"/>
              </w:rPr>
              <w:t xml:space="preserve">1,55 </w:t>
            </w:r>
            <w:r w:rsidR="00277245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 xml:space="preserve">lub </w:t>
            </w:r>
            <w:r w:rsidRPr="00ED531E">
              <w:rPr>
                <w:rFonts w:ascii="Times New Roman" w:hAnsi="Times New Roman"/>
                <w:bCs/>
                <w:sz w:val="22"/>
                <w:szCs w:val="22"/>
              </w:rPr>
              <w:t xml:space="preserve"> powyżej-15 pkt</w:t>
            </w:r>
          </w:p>
          <w:p w14:paraId="46D0648E" w14:textId="0BDB4F64" w:rsidR="00ED531E" w:rsidRPr="00ED531E" w:rsidRDefault="00ED531E" w:rsidP="00ED531E">
            <w:pPr>
              <w:pStyle w:val="Zwykytekst"/>
              <w:autoSpaceDE w:val="0"/>
              <w:autoSpaceDN w:val="0"/>
              <w:spacing w:line="276" w:lineRule="auto"/>
              <w:ind w:left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D531E">
              <w:rPr>
                <w:rFonts w:ascii="Times New Roman" w:hAnsi="Times New Roman"/>
                <w:bCs/>
                <w:sz w:val="22"/>
                <w:szCs w:val="22"/>
              </w:rPr>
              <w:t xml:space="preserve">poniżej </w:t>
            </w:r>
            <w:r w:rsidR="00277245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 xml:space="preserve">1,55 </w:t>
            </w:r>
            <w:r w:rsidRPr="00ED531E">
              <w:rPr>
                <w:rFonts w:ascii="Times New Roman" w:hAnsi="Times New Roman"/>
                <w:bCs/>
                <w:sz w:val="22"/>
                <w:szCs w:val="22"/>
              </w:rPr>
              <w:t>– 0 pkt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E7C9E" w14:textId="77777777" w:rsidR="00ED531E" w:rsidRPr="00ED531E" w:rsidRDefault="00ED531E" w:rsidP="00ED531E">
            <w:pPr>
              <w:pStyle w:val="Zwykytekst"/>
              <w:autoSpaceDE w:val="0"/>
              <w:autoSpaceDN w:val="0"/>
              <w:spacing w:line="276" w:lineRule="auto"/>
              <w:ind w:left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5E3AEDF5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5C7C233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3) termin dostawy ……………………… dni roboczych</w:t>
      </w:r>
    </w:p>
    <w:p w14:paraId="2B71CB1C" w14:textId="77777777" w:rsidR="008D454F" w:rsidRDefault="008D454F" w:rsidP="008D454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4789CDEF" w14:textId="77777777" w:rsidR="008D454F" w:rsidRPr="008D454F" w:rsidRDefault="008D454F" w:rsidP="008D454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ED531E">
        <w:rPr>
          <w:rFonts w:ascii="Times New Roman" w:hAnsi="Times New Roman"/>
          <w:b/>
          <w:bCs/>
          <w:sz w:val="22"/>
          <w:szCs w:val="22"/>
          <w:u w:val="single"/>
        </w:rPr>
        <w:t xml:space="preserve">Pakietu </w:t>
      </w:r>
      <w:r>
        <w:rPr>
          <w:rFonts w:ascii="Times New Roman" w:hAnsi="Times New Roman"/>
          <w:b/>
          <w:bCs/>
          <w:sz w:val="22"/>
          <w:szCs w:val="22"/>
          <w:u w:val="single"/>
          <w:lang w:val="pl-PL"/>
        </w:rPr>
        <w:t>1A</w:t>
      </w:r>
    </w:p>
    <w:p w14:paraId="0CAE1EB9" w14:textId="77777777" w:rsidR="008D454F" w:rsidRPr="00ED531E" w:rsidRDefault="008D454F" w:rsidP="008D454F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1) CENA BRUTTO</w:t>
      </w:r>
      <w:r w:rsidRPr="00ED531E">
        <w:rPr>
          <w:rFonts w:ascii="Times New Roman" w:hAnsi="Times New Roman"/>
          <w:bCs/>
          <w:sz w:val="22"/>
          <w:szCs w:val="22"/>
          <w:vertAlign w:val="superscript"/>
        </w:rPr>
        <w:t>1</w:t>
      </w:r>
      <w:r w:rsidRPr="00ED531E">
        <w:rPr>
          <w:rFonts w:ascii="Times New Roman" w:hAnsi="Times New Roman"/>
          <w:bCs/>
          <w:sz w:val="22"/>
          <w:szCs w:val="22"/>
        </w:rPr>
        <w:t xml:space="preserve">  ................................................... PLN, zgodnie z za</w:t>
      </w:r>
      <w:r w:rsidRPr="00ED531E">
        <w:rPr>
          <w:rFonts w:ascii="Times New Roman" w:hAnsi="Times New Roman" w:hint="cs"/>
          <w:bCs/>
          <w:sz w:val="22"/>
          <w:szCs w:val="22"/>
        </w:rPr>
        <w:t>łą</w:t>
      </w:r>
      <w:r w:rsidRPr="00ED531E">
        <w:rPr>
          <w:rFonts w:ascii="Times New Roman" w:hAnsi="Times New Roman"/>
          <w:bCs/>
          <w:sz w:val="22"/>
          <w:szCs w:val="22"/>
        </w:rPr>
        <w:t>czonym formularzem asortymentowo - cenowym</w:t>
      </w:r>
    </w:p>
    <w:p w14:paraId="0EDD4AF8" w14:textId="77777777" w:rsidR="008D454F" w:rsidRPr="00ED531E" w:rsidRDefault="008D454F" w:rsidP="008D454F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2) termin dostawy………………… dni roboczych</w:t>
      </w:r>
    </w:p>
    <w:p w14:paraId="5A91C291" w14:textId="77777777" w:rsidR="008D454F" w:rsidRPr="00ED531E" w:rsidRDefault="008D454F" w:rsidP="008D454F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3) termin realizacji reklamacji ………………dni roboczych</w:t>
      </w:r>
    </w:p>
    <w:p w14:paraId="24E2108A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0FA14C23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/>
          <w:bCs/>
          <w:sz w:val="22"/>
          <w:szCs w:val="22"/>
          <w:u w:val="single"/>
        </w:rPr>
        <w:t>Pakietu 2</w:t>
      </w:r>
    </w:p>
    <w:p w14:paraId="39F29190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1) CENA BRUTTO</w:t>
      </w:r>
      <w:r w:rsidRPr="00ED531E">
        <w:rPr>
          <w:rFonts w:ascii="Times New Roman" w:hAnsi="Times New Roman"/>
          <w:bCs/>
          <w:sz w:val="22"/>
          <w:szCs w:val="22"/>
          <w:vertAlign w:val="superscript"/>
        </w:rPr>
        <w:t>1</w:t>
      </w:r>
      <w:r w:rsidRPr="00ED531E">
        <w:rPr>
          <w:rFonts w:ascii="Times New Roman" w:hAnsi="Times New Roman"/>
          <w:bCs/>
          <w:sz w:val="22"/>
          <w:szCs w:val="22"/>
        </w:rPr>
        <w:t xml:space="preserve">  ................................................... PLN, zgodnie z za</w:t>
      </w:r>
      <w:r w:rsidRPr="00ED531E">
        <w:rPr>
          <w:rFonts w:ascii="Times New Roman" w:hAnsi="Times New Roman" w:hint="cs"/>
          <w:bCs/>
          <w:sz w:val="22"/>
          <w:szCs w:val="22"/>
        </w:rPr>
        <w:t>łą</w:t>
      </w:r>
      <w:r w:rsidRPr="00ED531E">
        <w:rPr>
          <w:rFonts w:ascii="Times New Roman" w:hAnsi="Times New Roman"/>
          <w:bCs/>
          <w:sz w:val="22"/>
          <w:szCs w:val="22"/>
        </w:rPr>
        <w:t>czonym formularzem asortymentowo – cenowym</w:t>
      </w:r>
    </w:p>
    <w:p w14:paraId="29C719A8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2) jakość:</w:t>
      </w:r>
    </w:p>
    <w:p w14:paraId="562FFB6D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07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42"/>
        <w:gridCol w:w="3182"/>
        <w:gridCol w:w="2515"/>
      </w:tblGrid>
      <w:tr w:rsidR="00ED531E" w:rsidRPr="00ED531E" w14:paraId="17F85C1E" w14:textId="77777777" w:rsidTr="00ED531E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D63AF" w14:textId="77777777" w:rsidR="00ED531E" w:rsidRPr="00ED531E" w:rsidRDefault="00ED531E" w:rsidP="00ED531E">
            <w:pPr>
              <w:pStyle w:val="Zwykytekst"/>
              <w:autoSpaceDE w:val="0"/>
              <w:autoSpaceDN w:val="0"/>
              <w:spacing w:line="276" w:lineRule="auto"/>
              <w:ind w:left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D531E">
              <w:rPr>
                <w:rFonts w:ascii="Times New Roman" w:hAnsi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5F74F" w14:textId="77777777" w:rsidR="00ED531E" w:rsidRPr="00ED531E" w:rsidRDefault="00ED531E" w:rsidP="00ED531E">
            <w:pPr>
              <w:pStyle w:val="Zwykytekst"/>
              <w:autoSpaceDE w:val="0"/>
              <w:autoSpaceDN w:val="0"/>
              <w:spacing w:line="276" w:lineRule="auto"/>
              <w:ind w:left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D531E">
              <w:rPr>
                <w:rFonts w:ascii="Times New Roman" w:hAnsi="Times New Roman"/>
                <w:b/>
                <w:bCs/>
                <w:sz w:val="22"/>
                <w:szCs w:val="22"/>
              </w:rPr>
              <w:t>Parametry  oceniane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D5728" w14:textId="77777777" w:rsidR="00ED531E" w:rsidRPr="00ED531E" w:rsidRDefault="00ED531E" w:rsidP="00ED531E">
            <w:pPr>
              <w:pStyle w:val="Zwykytekst"/>
              <w:autoSpaceDE w:val="0"/>
              <w:autoSpaceDN w:val="0"/>
              <w:spacing w:line="276" w:lineRule="auto"/>
              <w:ind w:left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D531E">
              <w:rPr>
                <w:rFonts w:ascii="Times New Roman" w:hAnsi="Times New Roman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581FA" w14:textId="77777777" w:rsidR="00ED531E" w:rsidRPr="00ED531E" w:rsidRDefault="00ED531E" w:rsidP="00ED531E">
            <w:pPr>
              <w:pStyle w:val="Zwykytekst"/>
              <w:autoSpaceDE w:val="0"/>
              <w:autoSpaceDN w:val="0"/>
              <w:spacing w:line="276" w:lineRule="auto"/>
              <w:ind w:left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D531E">
              <w:rPr>
                <w:rFonts w:ascii="Times New Roman" w:hAnsi="Times New Roman"/>
                <w:b/>
                <w:bCs/>
                <w:sz w:val="22"/>
                <w:szCs w:val="22"/>
              </w:rPr>
              <w:t>Wpisać wielkości</w:t>
            </w:r>
          </w:p>
        </w:tc>
      </w:tr>
      <w:tr w:rsidR="00ED531E" w:rsidRPr="00ED531E" w14:paraId="6B9D707E" w14:textId="77777777" w:rsidTr="00ED531E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2ADF6" w14:textId="77777777" w:rsidR="00ED531E" w:rsidRPr="00ED531E" w:rsidRDefault="00ED531E" w:rsidP="00ED531E">
            <w:pPr>
              <w:pStyle w:val="Zwykytekst"/>
              <w:autoSpaceDE w:val="0"/>
              <w:autoSpaceDN w:val="0"/>
              <w:spacing w:line="276" w:lineRule="auto"/>
              <w:ind w:left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D531E"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87FA5" w14:textId="77777777" w:rsidR="00ED531E" w:rsidRPr="00ED531E" w:rsidRDefault="00ED531E" w:rsidP="00ED531E">
            <w:pPr>
              <w:pStyle w:val="Zwykytekst"/>
              <w:autoSpaceDE w:val="0"/>
              <w:autoSpaceDN w:val="0"/>
              <w:spacing w:line="276" w:lineRule="auto"/>
              <w:ind w:left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D531E">
              <w:rPr>
                <w:rFonts w:ascii="Times New Roman" w:hAnsi="Times New Roman"/>
                <w:bCs/>
                <w:sz w:val="22"/>
                <w:szCs w:val="22"/>
              </w:rPr>
              <w:t>Zawartość wody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5CF82" w14:textId="494A7E24" w:rsidR="00ED531E" w:rsidRPr="00ED531E" w:rsidRDefault="00ED531E" w:rsidP="00ED531E">
            <w:pPr>
              <w:pStyle w:val="Zwykytekst"/>
              <w:autoSpaceDE w:val="0"/>
              <w:autoSpaceDN w:val="0"/>
              <w:spacing w:line="276" w:lineRule="auto"/>
              <w:ind w:left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D531E">
              <w:rPr>
                <w:rFonts w:ascii="Times New Roman" w:hAnsi="Times New Roman"/>
                <w:bCs/>
                <w:sz w:val="22"/>
                <w:szCs w:val="22"/>
              </w:rPr>
              <w:t xml:space="preserve">26% </w:t>
            </w:r>
            <w:r w:rsidR="00E655F0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 xml:space="preserve">lub </w:t>
            </w:r>
            <w:r w:rsidRPr="00ED531E">
              <w:rPr>
                <w:rFonts w:ascii="Times New Roman" w:hAnsi="Times New Roman"/>
                <w:bCs/>
                <w:sz w:val="22"/>
                <w:szCs w:val="22"/>
              </w:rPr>
              <w:t xml:space="preserve"> powyżej-15 pkt/</w:t>
            </w:r>
          </w:p>
          <w:p w14:paraId="7EC67DA6" w14:textId="77777777" w:rsidR="00ED531E" w:rsidRPr="00ED531E" w:rsidRDefault="00ED531E" w:rsidP="00ED531E">
            <w:pPr>
              <w:pStyle w:val="Zwykytekst"/>
              <w:autoSpaceDE w:val="0"/>
              <w:autoSpaceDN w:val="0"/>
              <w:spacing w:line="276" w:lineRule="auto"/>
              <w:ind w:left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D531E">
              <w:rPr>
                <w:rFonts w:ascii="Times New Roman" w:hAnsi="Times New Roman"/>
                <w:bCs/>
                <w:sz w:val="22"/>
                <w:szCs w:val="22"/>
              </w:rPr>
              <w:t>Poniżej 26% -0 pkt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F37D4" w14:textId="77777777" w:rsidR="00ED531E" w:rsidRPr="00ED531E" w:rsidRDefault="00ED531E" w:rsidP="00ED531E">
            <w:pPr>
              <w:pStyle w:val="Zwykytekst"/>
              <w:autoSpaceDE w:val="0"/>
              <w:autoSpaceDN w:val="0"/>
              <w:spacing w:line="276" w:lineRule="auto"/>
              <w:ind w:left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D531E" w:rsidRPr="00ED531E" w14:paraId="33102BE4" w14:textId="77777777" w:rsidTr="00ED531E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17F9F" w14:textId="77777777" w:rsidR="00ED531E" w:rsidRPr="00ED531E" w:rsidRDefault="00ED531E" w:rsidP="00ED531E">
            <w:pPr>
              <w:pStyle w:val="Zwykytekst"/>
              <w:autoSpaceDE w:val="0"/>
              <w:autoSpaceDN w:val="0"/>
              <w:spacing w:line="276" w:lineRule="auto"/>
              <w:ind w:left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D531E">
              <w:rPr>
                <w:rFonts w:ascii="Times New Roman" w:hAnsi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9B553" w14:textId="77777777" w:rsidR="00ED531E" w:rsidRPr="00ED531E" w:rsidRDefault="00ED531E" w:rsidP="00ED531E">
            <w:pPr>
              <w:pStyle w:val="Zwykytekst"/>
              <w:autoSpaceDE w:val="0"/>
              <w:autoSpaceDN w:val="0"/>
              <w:spacing w:line="276" w:lineRule="auto"/>
              <w:ind w:left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D531E">
              <w:rPr>
                <w:rFonts w:ascii="Times New Roman" w:hAnsi="Times New Roman"/>
                <w:bCs/>
                <w:sz w:val="22"/>
                <w:szCs w:val="22"/>
              </w:rPr>
              <w:t>Cięcie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E24B2" w14:textId="3143D28D" w:rsidR="00ED531E" w:rsidRPr="00ED531E" w:rsidRDefault="00ED531E" w:rsidP="00ED531E">
            <w:pPr>
              <w:pStyle w:val="Zwykytekst"/>
              <w:autoSpaceDE w:val="0"/>
              <w:autoSpaceDN w:val="0"/>
              <w:spacing w:line="276" w:lineRule="auto"/>
              <w:ind w:left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D531E">
              <w:rPr>
                <w:rFonts w:ascii="Times New Roman" w:hAnsi="Times New Roman"/>
                <w:bCs/>
                <w:sz w:val="22"/>
                <w:szCs w:val="22"/>
              </w:rPr>
              <w:t xml:space="preserve">2,2mm </w:t>
            </w:r>
            <w:r w:rsidR="00E655F0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 xml:space="preserve">lub </w:t>
            </w:r>
            <w:r w:rsidRPr="00ED531E">
              <w:rPr>
                <w:rFonts w:ascii="Times New Roman" w:hAnsi="Times New Roman"/>
                <w:bCs/>
                <w:sz w:val="22"/>
                <w:szCs w:val="22"/>
              </w:rPr>
              <w:t xml:space="preserve"> niżej-15 pkt</w:t>
            </w:r>
          </w:p>
          <w:p w14:paraId="278277BD" w14:textId="77777777" w:rsidR="00ED531E" w:rsidRPr="00ED531E" w:rsidRDefault="00ED531E" w:rsidP="00ED531E">
            <w:pPr>
              <w:pStyle w:val="Zwykytekst"/>
              <w:autoSpaceDE w:val="0"/>
              <w:autoSpaceDN w:val="0"/>
              <w:spacing w:line="276" w:lineRule="auto"/>
              <w:ind w:left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D531E">
              <w:rPr>
                <w:rFonts w:ascii="Times New Roman" w:hAnsi="Times New Roman"/>
                <w:bCs/>
                <w:sz w:val="22"/>
                <w:szCs w:val="22"/>
              </w:rPr>
              <w:t>Powyżej 2,2mm – 0 pkt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8548B" w14:textId="77777777" w:rsidR="00ED531E" w:rsidRPr="00ED531E" w:rsidRDefault="00ED531E" w:rsidP="00ED531E">
            <w:pPr>
              <w:pStyle w:val="Zwykytekst"/>
              <w:autoSpaceDE w:val="0"/>
              <w:autoSpaceDN w:val="0"/>
              <w:spacing w:line="276" w:lineRule="auto"/>
              <w:ind w:left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0E70AA0A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337FDCE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3) termin dostawy ……………………… dni roboczych</w:t>
      </w:r>
    </w:p>
    <w:p w14:paraId="661075D7" w14:textId="77777777" w:rsidR="00ED531E" w:rsidRDefault="00ED531E" w:rsidP="00ED531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426B3CAB" w14:textId="77777777" w:rsidR="008D454F" w:rsidRPr="00ED531E" w:rsidRDefault="008D454F" w:rsidP="00ED531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2703455D" w14:textId="77777777" w:rsidR="008D454F" w:rsidRPr="00ED531E" w:rsidRDefault="00ED531E" w:rsidP="008D454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/>
          <w:bCs/>
          <w:sz w:val="22"/>
          <w:szCs w:val="22"/>
          <w:u w:val="single"/>
        </w:rPr>
        <w:t>Pakietu 3</w:t>
      </w:r>
    </w:p>
    <w:p w14:paraId="4388C113" w14:textId="77777777" w:rsidR="008D454F" w:rsidRPr="00ED531E" w:rsidRDefault="008D454F" w:rsidP="008D454F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1) CENA BRUTTO</w:t>
      </w:r>
      <w:r w:rsidRPr="00ED531E">
        <w:rPr>
          <w:rFonts w:ascii="Times New Roman" w:hAnsi="Times New Roman"/>
          <w:bCs/>
          <w:sz w:val="22"/>
          <w:szCs w:val="22"/>
          <w:vertAlign w:val="superscript"/>
        </w:rPr>
        <w:t>1</w:t>
      </w:r>
      <w:r w:rsidRPr="00ED531E">
        <w:rPr>
          <w:rFonts w:ascii="Times New Roman" w:hAnsi="Times New Roman"/>
          <w:bCs/>
          <w:sz w:val="22"/>
          <w:szCs w:val="22"/>
        </w:rPr>
        <w:t xml:space="preserve">  ................................................... PLN, zgodnie z za</w:t>
      </w:r>
      <w:r w:rsidRPr="00ED531E">
        <w:rPr>
          <w:rFonts w:ascii="Times New Roman" w:hAnsi="Times New Roman" w:hint="cs"/>
          <w:bCs/>
          <w:sz w:val="22"/>
          <w:szCs w:val="22"/>
        </w:rPr>
        <w:t>łą</w:t>
      </w:r>
      <w:r w:rsidRPr="00ED531E">
        <w:rPr>
          <w:rFonts w:ascii="Times New Roman" w:hAnsi="Times New Roman"/>
          <w:bCs/>
          <w:sz w:val="22"/>
          <w:szCs w:val="22"/>
        </w:rPr>
        <w:t>czonym formularzem asortymentowo - cenowym</w:t>
      </w:r>
    </w:p>
    <w:p w14:paraId="7063C9E5" w14:textId="77777777" w:rsidR="008D454F" w:rsidRPr="00ED531E" w:rsidRDefault="008D454F" w:rsidP="008D454F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2) termin dostawy………………… dni roboczych</w:t>
      </w:r>
    </w:p>
    <w:p w14:paraId="3F4547C8" w14:textId="77777777" w:rsidR="008D454F" w:rsidRPr="00ED531E" w:rsidRDefault="008D454F" w:rsidP="008D454F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3) termin realizacji reklamacji ………………dni roboczych</w:t>
      </w:r>
    </w:p>
    <w:p w14:paraId="5FDFAB95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14:paraId="22C64A7F" w14:textId="77777777" w:rsidR="00ED531E" w:rsidRPr="008D454F" w:rsidRDefault="00ED531E" w:rsidP="008D454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ED531E">
        <w:rPr>
          <w:rFonts w:ascii="Times New Roman" w:hAnsi="Times New Roman"/>
          <w:b/>
          <w:bCs/>
          <w:sz w:val="22"/>
          <w:szCs w:val="22"/>
          <w:u w:val="single"/>
        </w:rPr>
        <w:t>Pakietu 4</w:t>
      </w:r>
    </w:p>
    <w:p w14:paraId="2C24BC09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1) CENA BRUTTO</w:t>
      </w:r>
      <w:r w:rsidRPr="00ED531E">
        <w:rPr>
          <w:rFonts w:ascii="Times New Roman" w:hAnsi="Times New Roman"/>
          <w:bCs/>
          <w:sz w:val="22"/>
          <w:szCs w:val="22"/>
          <w:vertAlign w:val="superscript"/>
        </w:rPr>
        <w:t>1</w:t>
      </w:r>
      <w:r w:rsidRPr="00ED531E">
        <w:rPr>
          <w:rFonts w:ascii="Times New Roman" w:hAnsi="Times New Roman"/>
          <w:bCs/>
          <w:sz w:val="22"/>
          <w:szCs w:val="22"/>
        </w:rPr>
        <w:t xml:space="preserve">  ................................................... PLN, zgodnie z za</w:t>
      </w:r>
      <w:r w:rsidRPr="00ED531E">
        <w:rPr>
          <w:rFonts w:ascii="Times New Roman" w:hAnsi="Times New Roman" w:hint="cs"/>
          <w:bCs/>
          <w:sz w:val="22"/>
          <w:szCs w:val="22"/>
        </w:rPr>
        <w:t>łą</w:t>
      </w:r>
      <w:r w:rsidRPr="00ED531E">
        <w:rPr>
          <w:rFonts w:ascii="Times New Roman" w:hAnsi="Times New Roman"/>
          <w:bCs/>
          <w:sz w:val="22"/>
          <w:szCs w:val="22"/>
        </w:rPr>
        <w:t xml:space="preserve">czonym formularzem asortymentowo - cenowym </w:t>
      </w:r>
    </w:p>
    <w:p w14:paraId="184E6D34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2) jakość:</w:t>
      </w:r>
    </w:p>
    <w:p w14:paraId="13C025C1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888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6"/>
        <w:gridCol w:w="3019"/>
        <w:gridCol w:w="2467"/>
      </w:tblGrid>
      <w:tr w:rsidR="00ED531E" w:rsidRPr="00ED531E" w14:paraId="43F0CD24" w14:textId="77777777" w:rsidTr="00ED531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529FD" w14:textId="77777777" w:rsidR="00ED531E" w:rsidRPr="00ED531E" w:rsidRDefault="00ED531E" w:rsidP="00ED531E">
            <w:pPr>
              <w:pStyle w:val="Zwykytekst"/>
              <w:autoSpaceDE w:val="0"/>
              <w:autoSpaceDN w:val="0"/>
              <w:spacing w:line="276" w:lineRule="auto"/>
              <w:ind w:left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D531E">
              <w:rPr>
                <w:rFonts w:ascii="Times New Roman" w:hAnsi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8B6B0" w14:textId="77777777" w:rsidR="00ED531E" w:rsidRPr="00ED531E" w:rsidRDefault="00ED531E" w:rsidP="00ED531E">
            <w:pPr>
              <w:pStyle w:val="Zwykytekst"/>
              <w:autoSpaceDE w:val="0"/>
              <w:autoSpaceDN w:val="0"/>
              <w:spacing w:line="276" w:lineRule="auto"/>
              <w:ind w:left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D531E">
              <w:rPr>
                <w:rFonts w:ascii="Times New Roman" w:hAnsi="Times New Roman"/>
                <w:b/>
                <w:bCs/>
                <w:sz w:val="22"/>
                <w:szCs w:val="22"/>
              </w:rPr>
              <w:t>Parametry  oceniane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5475D" w14:textId="77777777" w:rsidR="00ED531E" w:rsidRPr="00ED531E" w:rsidRDefault="00ED531E" w:rsidP="00ED531E">
            <w:pPr>
              <w:pStyle w:val="Zwykytekst"/>
              <w:autoSpaceDE w:val="0"/>
              <w:autoSpaceDN w:val="0"/>
              <w:spacing w:line="276" w:lineRule="auto"/>
              <w:ind w:left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D531E">
              <w:rPr>
                <w:rFonts w:ascii="Times New Roman" w:hAnsi="Times New Roman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FBB49" w14:textId="77777777" w:rsidR="00ED531E" w:rsidRPr="00ED531E" w:rsidRDefault="00ED531E" w:rsidP="00ED531E">
            <w:pPr>
              <w:pStyle w:val="Zwykytekst"/>
              <w:autoSpaceDE w:val="0"/>
              <w:autoSpaceDN w:val="0"/>
              <w:spacing w:line="276" w:lineRule="auto"/>
              <w:ind w:left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D531E">
              <w:rPr>
                <w:rFonts w:ascii="Times New Roman" w:hAnsi="Times New Roman"/>
                <w:b/>
                <w:bCs/>
                <w:sz w:val="22"/>
                <w:szCs w:val="22"/>
              </w:rPr>
              <w:t>Wpisać wielkości</w:t>
            </w:r>
          </w:p>
        </w:tc>
      </w:tr>
      <w:tr w:rsidR="00ED531E" w:rsidRPr="00ED531E" w14:paraId="37884DEA" w14:textId="77777777" w:rsidTr="00ED531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AAE08" w14:textId="77777777" w:rsidR="00ED531E" w:rsidRPr="00ED531E" w:rsidRDefault="00ED531E" w:rsidP="00ED531E">
            <w:pPr>
              <w:pStyle w:val="Zwykytekst"/>
              <w:autoSpaceDE w:val="0"/>
              <w:autoSpaceDN w:val="0"/>
              <w:spacing w:line="276" w:lineRule="auto"/>
              <w:ind w:left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D531E"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3151D" w14:textId="77777777" w:rsidR="00ED531E" w:rsidRPr="00ED531E" w:rsidRDefault="00ED531E" w:rsidP="00ED531E">
            <w:pPr>
              <w:pStyle w:val="Zwykytekst"/>
              <w:autoSpaceDE w:val="0"/>
              <w:autoSpaceDN w:val="0"/>
              <w:spacing w:line="276" w:lineRule="auto"/>
              <w:ind w:left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D531E">
              <w:rPr>
                <w:rFonts w:ascii="Times New Roman" w:hAnsi="Times New Roman"/>
                <w:bCs/>
                <w:sz w:val="22"/>
                <w:szCs w:val="22"/>
              </w:rPr>
              <w:t>Stopień uwodnienia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DD9D2" w14:textId="1A6A6831" w:rsidR="00ED531E" w:rsidRPr="00ED531E" w:rsidRDefault="00ED531E" w:rsidP="00ED531E">
            <w:pPr>
              <w:pStyle w:val="Zwykytekst"/>
              <w:autoSpaceDE w:val="0"/>
              <w:autoSpaceDN w:val="0"/>
              <w:spacing w:line="276" w:lineRule="auto"/>
              <w:ind w:left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D531E">
              <w:rPr>
                <w:rFonts w:ascii="Times New Roman" w:hAnsi="Times New Roman"/>
                <w:bCs/>
                <w:sz w:val="22"/>
                <w:szCs w:val="22"/>
              </w:rPr>
              <w:t xml:space="preserve">0,5% </w:t>
            </w:r>
            <w:r w:rsidR="00E655F0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 xml:space="preserve">lub </w:t>
            </w:r>
            <w:r w:rsidRPr="00ED531E">
              <w:rPr>
                <w:rFonts w:ascii="Times New Roman" w:hAnsi="Times New Roman"/>
                <w:bCs/>
                <w:sz w:val="22"/>
                <w:szCs w:val="22"/>
              </w:rPr>
              <w:t xml:space="preserve"> poniżej-15 pkt/</w:t>
            </w:r>
          </w:p>
          <w:p w14:paraId="451A106D" w14:textId="7F2BDB97" w:rsidR="00ED531E" w:rsidRPr="00ED531E" w:rsidRDefault="00ED531E" w:rsidP="00ED531E">
            <w:pPr>
              <w:pStyle w:val="Zwykytekst"/>
              <w:autoSpaceDE w:val="0"/>
              <w:autoSpaceDN w:val="0"/>
              <w:spacing w:line="276" w:lineRule="auto"/>
              <w:ind w:left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D531E">
              <w:rPr>
                <w:rFonts w:ascii="Times New Roman" w:hAnsi="Times New Roman"/>
                <w:bCs/>
                <w:sz w:val="22"/>
                <w:szCs w:val="22"/>
              </w:rPr>
              <w:t xml:space="preserve">powyżej </w:t>
            </w:r>
            <w:r w:rsidR="00E655F0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 xml:space="preserve">0,5% </w:t>
            </w:r>
            <w:r w:rsidRPr="00ED531E">
              <w:rPr>
                <w:rFonts w:ascii="Times New Roman" w:hAnsi="Times New Roman"/>
                <w:bCs/>
                <w:sz w:val="22"/>
                <w:szCs w:val="22"/>
              </w:rPr>
              <w:t>-0 pkt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4F5D9" w14:textId="77777777" w:rsidR="00ED531E" w:rsidRPr="00ED531E" w:rsidRDefault="00ED531E" w:rsidP="00ED531E">
            <w:pPr>
              <w:pStyle w:val="Zwykytekst"/>
              <w:autoSpaceDE w:val="0"/>
              <w:autoSpaceDN w:val="0"/>
              <w:spacing w:line="276" w:lineRule="auto"/>
              <w:ind w:left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D531E" w:rsidRPr="00ED531E" w14:paraId="767737DE" w14:textId="77777777" w:rsidTr="00ED531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1D9CF" w14:textId="77777777" w:rsidR="00ED531E" w:rsidRPr="00ED531E" w:rsidRDefault="00ED531E" w:rsidP="00ED531E">
            <w:pPr>
              <w:pStyle w:val="Zwykytekst"/>
              <w:autoSpaceDE w:val="0"/>
              <w:autoSpaceDN w:val="0"/>
              <w:spacing w:line="276" w:lineRule="auto"/>
              <w:ind w:left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D531E">
              <w:rPr>
                <w:rFonts w:ascii="Times New Roman" w:hAnsi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D9ED5" w14:textId="77777777" w:rsidR="00ED531E" w:rsidRPr="00ED531E" w:rsidRDefault="00ED531E" w:rsidP="00ED531E">
            <w:pPr>
              <w:pStyle w:val="Zwykytekst"/>
              <w:autoSpaceDE w:val="0"/>
              <w:autoSpaceDN w:val="0"/>
              <w:spacing w:line="276" w:lineRule="auto"/>
              <w:ind w:left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D531E">
              <w:rPr>
                <w:rFonts w:ascii="Times New Roman" w:hAnsi="Times New Roman"/>
                <w:bCs/>
                <w:sz w:val="22"/>
                <w:szCs w:val="22"/>
              </w:rPr>
              <w:t>Współczynnik refrakcji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339E8" w14:textId="13B4127F" w:rsidR="00ED531E" w:rsidRPr="00ED531E" w:rsidRDefault="00ED531E" w:rsidP="00ED531E">
            <w:pPr>
              <w:pStyle w:val="Zwykytekst"/>
              <w:autoSpaceDE w:val="0"/>
              <w:autoSpaceDN w:val="0"/>
              <w:spacing w:line="276" w:lineRule="auto"/>
              <w:ind w:left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D531E">
              <w:rPr>
                <w:rFonts w:ascii="Times New Roman" w:hAnsi="Times New Roman"/>
                <w:bCs/>
                <w:sz w:val="22"/>
                <w:szCs w:val="22"/>
              </w:rPr>
              <w:t xml:space="preserve">1,55 </w:t>
            </w:r>
            <w:r w:rsidR="00E655F0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lub</w:t>
            </w:r>
            <w:r w:rsidRPr="00ED531E">
              <w:rPr>
                <w:rFonts w:ascii="Times New Roman" w:hAnsi="Times New Roman"/>
                <w:bCs/>
                <w:sz w:val="22"/>
                <w:szCs w:val="22"/>
              </w:rPr>
              <w:t xml:space="preserve"> powyżej-15 pkt</w:t>
            </w:r>
          </w:p>
          <w:p w14:paraId="1DC152AC" w14:textId="209E823D" w:rsidR="00ED531E" w:rsidRPr="00ED531E" w:rsidRDefault="00ED531E" w:rsidP="00ED531E">
            <w:pPr>
              <w:pStyle w:val="Zwykytekst"/>
              <w:autoSpaceDE w:val="0"/>
              <w:autoSpaceDN w:val="0"/>
              <w:spacing w:line="276" w:lineRule="auto"/>
              <w:ind w:left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D531E">
              <w:rPr>
                <w:rFonts w:ascii="Times New Roman" w:hAnsi="Times New Roman"/>
                <w:bCs/>
                <w:sz w:val="22"/>
                <w:szCs w:val="22"/>
              </w:rPr>
              <w:t>poniżej</w:t>
            </w:r>
            <w:r w:rsidR="00E655F0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 xml:space="preserve"> 1,55</w:t>
            </w:r>
            <w:r w:rsidRPr="00ED531E">
              <w:rPr>
                <w:rFonts w:ascii="Times New Roman" w:hAnsi="Times New Roman"/>
                <w:bCs/>
                <w:sz w:val="22"/>
                <w:szCs w:val="22"/>
              </w:rPr>
              <w:t xml:space="preserve"> – 0 pkt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D5EB6" w14:textId="77777777" w:rsidR="00ED531E" w:rsidRPr="00ED531E" w:rsidRDefault="00ED531E" w:rsidP="00ED531E">
            <w:pPr>
              <w:pStyle w:val="Zwykytekst"/>
              <w:autoSpaceDE w:val="0"/>
              <w:autoSpaceDN w:val="0"/>
              <w:spacing w:line="276" w:lineRule="auto"/>
              <w:ind w:left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56A731FD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73597F1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3) termin dostawy ……………………… dni roboczych</w:t>
      </w:r>
    </w:p>
    <w:p w14:paraId="0E12DB03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/>
          <w:bCs/>
          <w:sz w:val="22"/>
          <w:szCs w:val="22"/>
          <w:u w:val="single"/>
        </w:rPr>
        <w:t>Pakietu 5</w:t>
      </w:r>
    </w:p>
    <w:p w14:paraId="0468A922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1) CENA BRUTTO</w:t>
      </w:r>
      <w:r w:rsidRPr="00ED531E">
        <w:rPr>
          <w:rFonts w:ascii="Times New Roman" w:hAnsi="Times New Roman"/>
          <w:bCs/>
          <w:sz w:val="22"/>
          <w:szCs w:val="22"/>
          <w:vertAlign w:val="superscript"/>
        </w:rPr>
        <w:t>1</w:t>
      </w:r>
      <w:r w:rsidRPr="00ED531E">
        <w:rPr>
          <w:rFonts w:ascii="Times New Roman" w:hAnsi="Times New Roman"/>
          <w:bCs/>
          <w:sz w:val="22"/>
          <w:szCs w:val="22"/>
        </w:rPr>
        <w:t xml:space="preserve">  ................................................... PLN, zgodnie z za</w:t>
      </w:r>
      <w:r w:rsidRPr="00ED531E">
        <w:rPr>
          <w:rFonts w:ascii="Times New Roman" w:hAnsi="Times New Roman" w:hint="cs"/>
          <w:bCs/>
          <w:sz w:val="22"/>
          <w:szCs w:val="22"/>
        </w:rPr>
        <w:t>łą</w:t>
      </w:r>
      <w:r w:rsidRPr="00ED531E">
        <w:rPr>
          <w:rFonts w:ascii="Times New Roman" w:hAnsi="Times New Roman"/>
          <w:bCs/>
          <w:sz w:val="22"/>
          <w:szCs w:val="22"/>
        </w:rPr>
        <w:t>czonym formularzem asortymentowo - cenowym</w:t>
      </w:r>
    </w:p>
    <w:p w14:paraId="3E2D22D1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2) termin dostawy………………… dni roboczych</w:t>
      </w:r>
    </w:p>
    <w:p w14:paraId="649D7EDF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3) termin realizacji reklamacji ………………dni roboczych</w:t>
      </w:r>
    </w:p>
    <w:p w14:paraId="09190DC7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/>
          <w:bCs/>
          <w:sz w:val="22"/>
          <w:szCs w:val="22"/>
          <w:u w:val="single"/>
        </w:rPr>
        <w:t>Pakietu 6</w:t>
      </w:r>
    </w:p>
    <w:p w14:paraId="213239D3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1) CENA BRUTTO</w:t>
      </w:r>
      <w:r w:rsidRPr="00ED531E">
        <w:rPr>
          <w:rFonts w:ascii="Times New Roman" w:hAnsi="Times New Roman"/>
          <w:bCs/>
          <w:sz w:val="22"/>
          <w:szCs w:val="22"/>
          <w:vertAlign w:val="superscript"/>
        </w:rPr>
        <w:t>1</w:t>
      </w:r>
      <w:r w:rsidRPr="00ED531E">
        <w:rPr>
          <w:rFonts w:ascii="Times New Roman" w:hAnsi="Times New Roman"/>
          <w:bCs/>
          <w:sz w:val="22"/>
          <w:szCs w:val="22"/>
        </w:rPr>
        <w:t xml:space="preserve">  ................................................... PLN, zgodnie z za</w:t>
      </w:r>
      <w:r w:rsidRPr="00ED531E">
        <w:rPr>
          <w:rFonts w:ascii="Times New Roman" w:hAnsi="Times New Roman" w:hint="cs"/>
          <w:bCs/>
          <w:sz w:val="22"/>
          <w:szCs w:val="22"/>
        </w:rPr>
        <w:t>łą</w:t>
      </w:r>
      <w:r w:rsidRPr="00ED531E">
        <w:rPr>
          <w:rFonts w:ascii="Times New Roman" w:hAnsi="Times New Roman"/>
          <w:bCs/>
          <w:sz w:val="22"/>
          <w:szCs w:val="22"/>
        </w:rPr>
        <w:t>czonym formularzem asortymentowo - cenowym</w:t>
      </w:r>
    </w:p>
    <w:p w14:paraId="1EE125C7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2) termin dostawy………………… dni roboczych</w:t>
      </w:r>
    </w:p>
    <w:p w14:paraId="3E72F9C4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i/>
          <w:sz w:val="22"/>
          <w:szCs w:val="22"/>
          <w:u w:val="single"/>
        </w:rPr>
      </w:pPr>
      <w:r w:rsidRPr="00ED531E">
        <w:rPr>
          <w:rFonts w:ascii="Times New Roman" w:hAnsi="Times New Roman"/>
          <w:bCs/>
          <w:sz w:val="22"/>
          <w:szCs w:val="22"/>
        </w:rPr>
        <w:t>3) termin realizacji reklamacji ………………dni roboczych</w:t>
      </w:r>
    </w:p>
    <w:p w14:paraId="5BE4B010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i/>
          <w:sz w:val="22"/>
          <w:szCs w:val="22"/>
          <w:u w:val="single"/>
        </w:rPr>
      </w:pPr>
      <w:r w:rsidRPr="00ED531E">
        <w:rPr>
          <w:rFonts w:ascii="Times New Roman" w:hAnsi="Times New Roman"/>
          <w:b/>
          <w:bCs/>
          <w:sz w:val="22"/>
          <w:szCs w:val="22"/>
          <w:u w:val="single"/>
        </w:rPr>
        <w:t>Pakietu nr 7</w:t>
      </w:r>
    </w:p>
    <w:p w14:paraId="6F434A2C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1) CENA BRUTTO</w:t>
      </w:r>
      <w:r w:rsidRPr="00ED531E">
        <w:rPr>
          <w:rFonts w:ascii="Times New Roman" w:hAnsi="Times New Roman"/>
          <w:bCs/>
          <w:sz w:val="22"/>
          <w:szCs w:val="22"/>
          <w:vertAlign w:val="superscript"/>
        </w:rPr>
        <w:t>1</w:t>
      </w:r>
      <w:r w:rsidRPr="00ED531E">
        <w:rPr>
          <w:rFonts w:ascii="Times New Roman" w:hAnsi="Times New Roman"/>
          <w:bCs/>
          <w:sz w:val="22"/>
          <w:szCs w:val="22"/>
        </w:rPr>
        <w:t xml:space="preserve">  ................................................... PLN, zgodnie z za</w:t>
      </w:r>
      <w:r w:rsidRPr="00ED531E">
        <w:rPr>
          <w:rFonts w:ascii="Times New Roman" w:hAnsi="Times New Roman" w:hint="cs"/>
          <w:bCs/>
          <w:sz w:val="22"/>
          <w:szCs w:val="22"/>
        </w:rPr>
        <w:t>łą</w:t>
      </w:r>
      <w:r w:rsidRPr="00ED531E">
        <w:rPr>
          <w:rFonts w:ascii="Times New Roman" w:hAnsi="Times New Roman"/>
          <w:bCs/>
          <w:sz w:val="22"/>
          <w:szCs w:val="22"/>
        </w:rPr>
        <w:t xml:space="preserve">czonym formularzem asortymentowo - cenowym </w:t>
      </w:r>
    </w:p>
    <w:p w14:paraId="03817D90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2) termin dostawy………………… dni roboczych</w:t>
      </w:r>
    </w:p>
    <w:p w14:paraId="19BAAF4B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3) termin realizacji reklamacji ………………dni roboczych</w:t>
      </w:r>
    </w:p>
    <w:p w14:paraId="29E389A5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/>
          <w:bCs/>
          <w:sz w:val="22"/>
          <w:szCs w:val="22"/>
          <w:u w:val="single"/>
        </w:rPr>
        <w:t>Pakietu 8</w:t>
      </w:r>
    </w:p>
    <w:p w14:paraId="192437AA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1) CENA BRUTTO</w:t>
      </w:r>
      <w:r w:rsidRPr="00ED531E">
        <w:rPr>
          <w:rFonts w:ascii="Times New Roman" w:hAnsi="Times New Roman"/>
          <w:bCs/>
          <w:sz w:val="22"/>
          <w:szCs w:val="22"/>
          <w:vertAlign w:val="superscript"/>
        </w:rPr>
        <w:t>1</w:t>
      </w:r>
      <w:r w:rsidRPr="00ED531E">
        <w:rPr>
          <w:rFonts w:ascii="Times New Roman" w:hAnsi="Times New Roman"/>
          <w:bCs/>
          <w:sz w:val="22"/>
          <w:szCs w:val="22"/>
        </w:rPr>
        <w:t xml:space="preserve">  ................................................... PLN, zgodnie z za</w:t>
      </w:r>
      <w:r w:rsidRPr="00ED531E">
        <w:rPr>
          <w:rFonts w:ascii="Times New Roman" w:hAnsi="Times New Roman" w:hint="cs"/>
          <w:bCs/>
          <w:sz w:val="22"/>
          <w:szCs w:val="22"/>
        </w:rPr>
        <w:t>łą</w:t>
      </w:r>
      <w:r w:rsidRPr="00ED531E">
        <w:rPr>
          <w:rFonts w:ascii="Times New Roman" w:hAnsi="Times New Roman"/>
          <w:bCs/>
          <w:sz w:val="22"/>
          <w:szCs w:val="22"/>
        </w:rPr>
        <w:t xml:space="preserve">czonym formularzem asortymentowo - cenowym </w:t>
      </w:r>
    </w:p>
    <w:p w14:paraId="1D783B7E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2) termin dostawy………………… dni roboczych</w:t>
      </w:r>
    </w:p>
    <w:p w14:paraId="288F163C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3) termin realizacji reklamacji ………………dni roboczych</w:t>
      </w:r>
    </w:p>
    <w:p w14:paraId="1454BDE3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/>
          <w:bCs/>
          <w:sz w:val="22"/>
          <w:szCs w:val="22"/>
          <w:u w:val="single"/>
        </w:rPr>
        <w:t>Pakietu 9</w:t>
      </w:r>
    </w:p>
    <w:p w14:paraId="120568E3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1) CENA BRUTTO</w:t>
      </w:r>
      <w:r w:rsidRPr="00ED531E">
        <w:rPr>
          <w:rFonts w:ascii="Times New Roman" w:hAnsi="Times New Roman"/>
          <w:bCs/>
          <w:sz w:val="22"/>
          <w:szCs w:val="22"/>
          <w:vertAlign w:val="superscript"/>
        </w:rPr>
        <w:t>1</w:t>
      </w:r>
      <w:r w:rsidRPr="00ED531E">
        <w:rPr>
          <w:rFonts w:ascii="Times New Roman" w:hAnsi="Times New Roman"/>
          <w:bCs/>
          <w:sz w:val="22"/>
          <w:szCs w:val="22"/>
        </w:rPr>
        <w:t xml:space="preserve">  ................................................... PLN, zgodnie z za</w:t>
      </w:r>
      <w:r w:rsidRPr="00ED531E">
        <w:rPr>
          <w:rFonts w:ascii="Times New Roman" w:hAnsi="Times New Roman" w:hint="cs"/>
          <w:bCs/>
          <w:sz w:val="22"/>
          <w:szCs w:val="22"/>
        </w:rPr>
        <w:t>łą</w:t>
      </w:r>
      <w:r w:rsidRPr="00ED531E">
        <w:rPr>
          <w:rFonts w:ascii="Times New Roman" w:hAnsi="Times New Roman"/>
          <w:bCs/>
          <w:sz w:val="22"/>
          <w:szCs w:val="22"/>
        </w:rPr>
        <w:t>czonym formularzem asortymentowo - cenowym</w:t>
      </w:r>
    </w:p>
    <w:p w14:paraId="74958183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2) termin dostawy………………… dni roboczych</w:t>
      </w:r>
    </w:p>
    <w:p w14:paraId="26966F82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3) termin realizacji reklamacji ………………dni roboczych</w:t>
      </w:r>
    </w:p>
    <w:p w14:paraId="74409DDF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/>
          <w:bCs/>
          <w:sz w:val="22"/>
          <w:szCs w:val="22"/>
          <w:u w:val="single"/>
        </w:rPr>
        <w:t>Pakietu 10</w:t>
      </w:r>
    </w:p>
    <w:p w14:paraId="6DF5776F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1) CENA BRUTTO</w:t>
      </w:r>
      <w:r w:rsidRPr="00ED531E">
        <w:rPr>
          <w:rFonts w:ascii="Times New Roman" w:hAnsi="Times New Roman"/>
          <w:bCs/>
          <w:sz w:val="22"/>
          <w:szCs w:val="22"/>
          <w:vertAlign w:val="superscript"/>
        </w:rPr>
        <w:t>1</w:t>
      </w:r>
      <w:r w:rsidRPr="00ED531E">
        <w:rPr>
          <w:rFonts w:ascii="Times New Roman" w:hAnsi="Times New Roman"/>
          <w:bCs/>
          <w:sz w:val="22"/>
          <w:szCs w:val="22"/>
        </w:rPr>
        <w:t xml:space="preserve">  ................................................... PLN, zgodnie z za</w:t>
      </w:r>
      <w:r w:rsidRPr="00ED531E">
        <w:rPr>
          <w:rFonts w:ascii="Times New Roman" w:hAnsi="Times New Roman" w:hint="cs"/>
          <w:bCs/>
          <w:sz w:val="22"/>
          <w:szCs w:val="22"/>
        </w:rPr>
        <w:t>łą</w:t>
      </w:r>
      <w:r w:rsidRPr="00ED531E">
        <w:rPr>
          <w:rFonts w:ascii="Times New Roman" w:hAnsi="Times New Roman"/>
          <w:bCs/>
          <w:sz w:val="22"/>
          <w:szCs w:val="22"/>
        </w:rPr>
        <w:t>czonym formularzem asortymentowo - cenowym</w:t>
      </w:r>
    </w:p>
    <w:p w14:paraId="7CF3CE3D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2) termin dostawy………………… dni roboczych</w:t>
      </w:r>
    </w:p>
    <w:p w14:paraId="303BF02C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3) termin realizacji reklamacji ………………dni roboczych</w:t>
      </w:r>
    </w:p>
    <w:p w14:paraId="0679A520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/>
          <w:bCs/>
          <w:sz w:val="22"/>
          <w:szCs w:val="22"/>
          <w:u w:val="single"/>
        </w:rPr>
        <w:t>Pakietu 11</w:t>
      </w:r>
    </w:p>
    <w:p w14:paraId="03C067A3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1) CENA BRUTTO</w:t>
      </w:r>
      <w:r w:rsidRPr="00ED531E">
        <w:rPr>
          <w:rFonts w:ascii="Times New Roman" w:hAnsi="Times New Roman"/>
          <w:bCs/>
          <w:sz w:val="22"/>
          <w:szCs w:val="22"/>
          <w:vertAlign w:val="superscript"/>
        </w:rPr>
        <w:t>1</w:t>
      </w:r>
      <w:r w:rsidRPr="00ED531E">
        <w:rPr>
          <w:rFonts w:ascii="Times New Roman" w:hAnsi="Times New Roman"/>
          <w:bCs/>
          <w:sz w:val="22"/>
          <w:szCs w:val="22"/>
        </w:rPr>
        <w:t xml:space="preserve">  ................................................... PLN, zgodnie z za</w:t>
      </w:r>
      <w:r w:rsidRPr="00ED531E">
        <w:rPr>
          <w:rFonts w:ascii="Times New Roman" w:hAnsi="Times New Roman" w:hint="cs"/>
          <w:bCs/>
          <w:sz w:val="22"/>
          <w:szCs w:val="22"/>
        </w:rPr>
        <w:t>łą</w:t>
      </w:r>
      <w:r w:rsidRPr="00ED531E">
        <w:rPr>
          <w:rFonts w:ascii="Times New Roman" w:hAnsi="Times New Roman"/>
          <w:bCs/>
          <w:sz w:val="22"/>
          <w:szCs w:val="22"/>
        </w:rPr>
        <w:t>czonym formularzem asortymentowo - cenowym</w:t>
      </w:r>
    </w:p>
    <w:p w14:paraId="075495BC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2) termin dostawy………………… dni roboczych</w:t>
      </w:r>
    </w:p>
    <w:p w14:paraId="530105A4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3) termin realizacji reklamacji ………………dni roboczych</w:t>
      </w:r>
    </w:p>
    <w:p w14:paraId="69425531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/>
          <w:bCs/>
          <w:sz w:val="22"/>
          <w:szCs w:val="22"/>
          <w:u w:val="single"/>
        </w:rPr>
        <w:t>Pakietu 12</w:t>
      </w:r>
    </w:p>
    <w:p w14:paraId="30CB393B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1) CENA BRUTTO</w:t>
      </w:r>
      <w:r w:rsidRPr="00ED531E">
        <w:rPr>
          <w:rFonts w:ascii="Times New Roman" w:hAnsi="Times New Roman"/>
          <w:bCs/>
          <w:sz w:val="22"/>
          <w:szCs w:val="22"/>
          <w:vertAlign w:val="superscript"/>
        </w:rPr>
        <w:t>1</w:t>
      </w:r>
      <w:r w:rsidRPr="00ED531E">
        <w:rPr>
          <w:rFonts w:ascii="Times New Roman" w:hAnsi="Times New Roman"/>
          <w:bCs/>
          <w:sz w:val="22"/>
          <w:szCs w:val="22"/>
        </w:rPr>
        <w:t xml:space="preserve">  ................................................... PLN, zgodnie z za</w:t>
      </w:r>
      <w:r w:rsidRPr="00ED531E">
        <w:rPr>
          <w:rFonts w:ascii="Times New Roman" w:hAnsi="Times New Roman" w:hint="cs"/>
          <w:bCs/>
          <w:sz w:val="22"/>
          <w:szCs w:val="22"/>
        </w:rPr>
        <w:t>łą</w:t>
      </w:r>
      <w:r w:rsidRPr="00ED531E">
        <w:rPr>
          <w:rFonts w:ascii="Times New Roman" w:hAnsi="Times New Roman"/>
          <w:bCs/>
          <w:sz w:val="22"/>
          <w:szCs w:val="22"/>
        </w:rPr>
        <w:t>czonym formularzem asortymentowo - cenowym</w:t>
      </w:r>
    </w:p>
    <w:p w14:paraId="7F5F4CA5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2) termin dostawy………………… dni roboczych</w:t>
      </w:r>
    </w:p>
    <w:p w14:paraId="060C4956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3) termin realizacji reklamacji ………………dni roboczych</w:t>
      </w:r>
    </w:p>
    <w:p w14:paraId="2066113B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/>
          <w:bCs/>
          <w:sz w:val="22"/>
          <w:szCs w:val="22"/>
          <w:u w:val="single"/>
        </w:rPr>
        <w:t>Pakietu 13</w:t>
      </w:r>
    </w:p>
    <w:p w14:paraId="06AFC5A0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1) CENA BRUTTO</w:t>
      </w:r>
      <w:r w:rsidRPr="00ED531E">
        <w:rPr>
          <w:rFonts w:ascii="Times New Roman" w:hAnsi="Times New Roman"/>
          <w:bCs/>
          <w:sz w:val="22"/>
          <w:szCs w:val="22"/>
          <w:vertAlign w:val="superscript"/>
        </w:rPr>
        <w:t>1</w:t>
      </w:r>
      <w:r w:rsidRPr="00ED531E">
        <w:rPr>
          <w:rFonts w:ascii="Times New Roman" w:hAnsi="Times New Roman"/>
          <w:bCs/>
          <w:sz w:val="22"/>
          <w:szCs w:val="22"/>
        </w:rPr>
        <w:t xml:space="preserve">  ................................................... PLN, zgodnie z za</w:t>
      </w:r>
      <w:r w:rsidRPr="00ED531E">
        <w:rPr>
          <w:rFonts w:ascii="Times New Roman" w:hAnsi="Times New Roman" w:hint="cs"/>
          <w:bCs/>
          <w:sz w:val="22"/>
          <w:szCs w:val="22"/>
        </w:rPr>
        <w:t>łą</w:t>
      </w:r>
      <w:r w:rsidRPr="00ED531E">
        <w:rPr>
          <w:rFonts w:ascii="Times New Roman" w:hAnsi="Times New Roman"/>
          <w:bCs/>
          <w:sz w:val="22"/>
          <w:szCs w:val="22"/>
        </w:rPr>
        <w:t>czonym formularzem asortymentowo - cenowym</w:t>
      </w:r>
    </w:p>
    <w:p w14:paraId="203D3FA7" w14:textId="05BFE6FD" w:rsidR="00ED531E" w:rsidRPr="008D46E8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  <w:lang w:val="pl-PL"/>
        </w:rPr>
      </w:pPr>
      <w:r w:rsidRPr="00ED531E">
        <w:rPr>
          <w:rFonts w:ascii="Times New Roman" w:hAnsi="Times New Roman"/>
          <w:bCs/>
          <w:sz w:val="22"/>
          <w:szCs w:val="22"/>
        </w:rPr>
        <w:t>2) termin dostawy………………… dni roboczych</w:t>
      </w:r>
      <w:r w:rsidR="00E229C7">
        <w:rPr>
          <w:rFonts w:ascii="Times New Roman" w:hAnsi="Times New Roman"/>
          <w:bCs/>
          <w:sz w:val="22"/>
          <w:szCs w:val="22"/>
          <w:lang w:val="pl-PL"/>
        </w:rPr>
        <w:t xml:space="preserve"> ( nie dotyczy przedmiotu dzierżawy)</w:t>
      </w:r>
    </w:p>
    <w:p w14:paraId="68BFA9CE" w14:textId="2F880075" w:rsidR="00ED531E" w:rsidRPr="008D46E8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  <w:lang w:val="pl-PL"/>
        </w:rPr>
      </w:pPr>
      <w:r w:rsidRPr="00ED531E">
        <w:rPr>
          <w:rFonts w:ascii="Times New Roman" w:hAnsi="Times New Roman"/>
          <w:bCs/>
          <w:sz w:val="22"/>
          <w:szCs w:val="22"/>
        </w:rPr>
        <w:t>3) termin realizacji reklamacji ………………dni roboczych</w:t>
      </w:r>
      <w:r w:rsidR="00E229C7">
        <w:rPr>
          <w:rFonts w:ascii="Times New Roman" w:hAnsi="Times New Roman"/>
          <w:bCs/>
          <w:sz w:val="22"/>
          <w:szCs w:val="22"/>
          <w:lang w:val="pl-PL"/>
        </w:rPr>
        <w:t xml:space="preserve"> ( nie dotyczy przedmiotu dzierżawy)</w:t>
      </w:r>
    </w:p>
    <w:p w14:paraId="3B065741" w14:textId="77777777" w:rsidR="00E229C7" w:rsidRPr="00ED531E" w:rsidRDefault="00E229C7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</w:p>
    <w:p w14:paraId="1BE23042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/>
          <w:bCs/>
          <w:sz w:val="22"/>
          <w:szCs w:val="22"/>
          <w:u w:val="single"/>
        </w:rPr>
        <w:t>Pakietu 14</w:t>
      </w:r>
    </w:p>
    <w:p w14:paraId="4F622772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1) CENA BRUTTO</w:t>
      </w:r>
      <w:r w:rsidRPr="00ED531E">
        <w:rPr>
          <w:rFonts w:ascii="Times New Roman" w:hAnsi="Times New Roman"/>
          <w:bCs/>
          <w:sz w:val="22"/>
          <w:szCs w:val="22"/>
          <w:vertAlign w:val="superscript"/>
        </w:rPr>
        <w:t>1</w:t>
      </w:r>
      <w:r w:rsidRPr="00ED531E">
        <w:rPr>
          <w:rFonts w:ascii="Times New Roman" w:hAnsi="Times New Roman"/>
          <w:bCs/>
          <w:sz w:val="22"/>
          <w:szCs w:val="22"/>
        </w:rPr>
        <w:t xml:space="preserve">  ................................................... PLN, zgodnie z za</w:t>
      </w:r>
      <w:r w:rsidRPr="00ED531E">
        <w:rPr>
          <w:rFonts w:ascii="Times New Roman" w:hAnsi="Times New Roman" w:hint="cs"/>
          <w:bCs/>
          <w:sz w:val="22"/>
          <w:szCs w:val="22"/>
        </w:rPr>
        <w:t>łą</w:t>
      </w:r>
      <w:r w:rsidRPr="00ED531E">
        <w:rPr>
          <w:rFonts w:ascii="Times New Roman" w:hAnsi="Times New Roman"/>
          <w:bCs/>
          <w:sz w:val="22"/>
          <w:szCs w:val="22"/>
        </w:rPr>
        <w:t>czonym formularzem asortymentowo - cenowym</w:t>
      </w:r>
    </w:p>
    <w:p w14:paraId="03902798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2) termin dostawy………………… dni roboczych</w:t>
      </w:r>
    </w:p>
    <w:p w14:paraId="4C4BAA44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3) termin realizacji reklamacji ………………dni roboczych</w:t>
      </w:r>
    </w:p>
    <w:p w14:paraId="0DCFC773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/>
          <w:bCs/>
          <w:sz w:val="22"/>
          <w:szCs w:val="22"/>
          <w:u w:val="single"/>
        </w:rPr>
        <w:t>Pakietu 15</w:t>
      </w:r>
    </w:p>
    <w:p w14:paraId="77234AF6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1) CENA BRUTTO</w:t>
      </w:r>
      <w:r w:rsidRPr="00ED531E">
        <w:rPr>
          <w:rFonts w:ascii="Times New Roman" w:hAnsi="Times New Roman"/>
          <w:bCs/>
          <w:sz w:val="22"/>
          <w:szCs w:val="22"/>
          <w:vertAlign w:val="superscript"/>
        </w:rPr>
        <w:t>1</w:t>
      </w:r>
      <w:r w:rsidRPr="00ED531E">
        <w:rPr>
          <w:rFonts w:ascii="Times New Roman" w:hAnsi="Times New Roman"/>
          <w:bCs/>
          <w:sz w:val="22"/>
          <w:szCs w:val="22"/>
        </w:rPr>
        <w:t xml:space="preserve">  ................................................... PLN, zgodnie z za</w:t>
      </w:r>
      <w:r w:rsidRPr="00ED531E">
        <w:rPr>
          <w:rFonts w:ascii="Times New Roman" w:hAnsi="Times New Roman" w:hint="cs"/>
          <w:bCs/>
          <w:sz w:val="22"/>
          <w:szCs w:val="22"/>
        </w:rPr>
        <w:t>łą</w:t>
      </w:r>
      <w:r w:rsidRPr="00ED531E">
        <w:rPr>
          <w:rFonts w:ascii="Times New Roman" w:hAnsi="Times New Roman"/>
          <w:bCs/>
          <w:sz w:val="22"/>
          <w:szCs w:val="22"/>
        </w:rPr>
        <w:t xml:space="preserve">czonym formularzem asortymentowo - cenowym </w:t>
      </w:r>
    </w:p>
    <w:p w14:paraId="1FFFA473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2) termin dostawy………………… dni roboczych</w:t>
      </w:r>
    </w:p>
    <w:p w14:paraId="2D54849A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3) termin realizacji reklamacji ………………dni roboczych</w:t>
      </w:r>
    </w:p>
    <w:p w14:paraId="1E6FE3F6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/>
          <w:bCs/>
          <w:sz w:val="22"/>
          <w:szCs w:val="22"/>
          <w:u w:val="single"/>
        </w:rPr>
        <w:t>Pakietu 16</w:t>
      </w:r>
    </w:p>
    <w:p w14:paraId="458909F1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1) CENA BRUTTO</w:t>
      </w:r>
      <w:r w:rsidRPr="00ED531E">
        <w:rPr>
          <w:rFonts w:ascii="Times New Roman" w:hAnsi="Times New Roman"/>
          <w:bCs/>
          <w:sz w:val="22"/>
          <w:szCs w:val="22"/>
          <w:vertAlign w:val="superscript"/>
        </w:rPr>
        <w:t>1</w:t>
      </w:r>
      <w:r w:rsidRPr="00ED531E">
        <w:rPr>
          <w:rFonts w:ascii="Times New Roman" w:hAnsi="Times New Roman"/>
          <w:bCs/>
          <w:sz w:val="22"/>
          <w:szCs w:val="22"/>
        </w:rPr>
        <w:t xml:space="preserve">  ................................................... PLN, zgodnie z za</w:t>
      </w:r>
      <w:r w:rsidRPr="00ED531E">
        <w:rPr>
          <w:rFonts w:ascii="Times New Roman" w:hAnsi="Times New Roman" w:hint="cs"/>
          <w:bCs/>
          <w:sz w:val="22"/>
          <w:szCs w:val="22"/>
        </w:rPr>
        <w:t>łą</w:t>
      </w:r>
      <w:r w:rsidRPr="00ED531E">
        <w:rPr>
          <w:rFonts w:ascii="Times New Roman" w:hAnsi="Times New Roman"/>
          <w:bCs/>
          <w:sz w:val="22"/>
          <w:szCs w:val="22"/>
        </w:rPr>
        <w:t>czonym formularzem asortymentowo - cenowym</w:t>
      </w:r>
    </w:p>
    <w:p w14:paraId="354F3785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2) termin dostawy………………… dni roboczych</w:t>
      </w:r>
    </w:p>
    <w:p w14:paraId="3B11C268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3) termin realizacji reklamacji ………………dni roboczych</w:t>
      </w:r>
    </w:p>
    <w:p w14:paraId="335BE87F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/>
          <w:bCs/>
          <w:sz w:val="22"/>
          <w:szCs w:val="22"/>
          <w:u w:val="single"/>
        </w:rPr>
        <w:t>Pakietu 17</w:t>
      </w:r>
    </w:p>
    <w:p w14:paraId="67F32C5F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1) CENA BRUTTO</w:t>
      </w:r>
      <w:r w:rsidRPr="00ED531E">
        <w:rPr>
          <w:rFonts w:ascii="Times New Roman" w:hAnsi="Times New Roman"/>
          <w:bCs/>
          <w:sz w:val="22"/>
          <w:szCs w:val="22"/>
          <w:vertAlign w:val="superscript"/>
        </w:rPr>
        <w:t>1</w:t>
      </w:r>
      <w:r w:rsidRPr="00ED531E">
        <w:rPr>
          <w:rFonts w:ascii="Times New Roman" w:hAnsi="Times New Roman"/>
          <w:bCs/>
          <w:sz w:val="22"/>
          <w:szCs w:val="22"/>
        </w:rPr>
        <w:t xml:space="preserve">  ................................................... PLN, zgodnie z za</w:t>
      </w:r>
      <w:r w:rsidRPr="00ED531E">
        <w:rPr>
          <w:rFonts w:ascii="Times New Roman" w:hAnsi="Times New Roman" w:hint="cs"/>
          <w:bCs/>
          <w:sz w:val="22"/>
          <w:szCs w:val="22"/>
        </w:rPr>
        <w:t>łą</w:t>
      </w:r>
      <w:r w:rsidRPr="00ED531E">
        <w:rPr>
          <w:rFonts w:ascii="Times New Roman" w:hAnsi="Times New Roman"/>
          <w:bCs/>
          <w:sz w:val="22"/>
          <w:szCs w:val="22"/>
        </w:rPr>
        <w:t>czonym formularzem asortymentowo - cenowym</w:t>
      </w:r>
    </w:p>
    <w:p w14:paraId="76FA295A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2) termin dostawy………………… dni roboczych</w:t>
      </w:r>
    </w:p>
    <w:p w14:paraId="761150A9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3) termin realizacji reklamacji ………………dni roboczych</w:t>
      </w:r>
    </w:p>
    <w:p w14:paraId="1150640D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/>
          <w:bCs/>
          <w:sz w:val="22"/>
          <w:szCs w:val="22"/>
          <w:u w:val="single"/>
        </w:rPr>
        <w:t>Pakietu 18</w:t>
      </w:r>
    </w:p>
    <w:p w14:paraId="541AF58D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1) CENA BRUTTO</w:t>
      </w:r>
      <w:r w:rsidRPr="00ED531E">
        <w:rPr>
          <w:rFonts w:ascii="Times New Roman" w:hAnsi="Times New Roman"/>
          <w:bCs/>
          <w:sz w:val="22"/>
          <w:szCs w:val="22"/>
          <w:vertAlign w:val="superscript"/>
        </w:rPr>
        <w:t>1</w:t>
      </w:r>
      <w:r w:rsidRPr="00ED531E">
        <w:rPr>
          <w:rFonts w:ascii="Times New Roman" w:hAnsi="Times New Roman"/>
          <w:bCs/>
          <w:sz w:val="22"/>
          <w:szCs w:val="22"/>
        </w:rPr>
        <w:t xml:space="preserve">  ................................................... PLN, zgodnie z za</w:t>
      </w:r>
      <w:r w:rsidRPr="00ED531E">
        <w:rPr>
          <w:rFonts w:ascii="Times New Roman" w:hAnsi="Times New Roman" w:hint="cs"/>
          <w:bCs/>
          <w:sz w:val="22"/>
          <w:szCs w:val="22"/>
        </w:rPr>
        <w:t>łą</w:t>
      </w:r>
      <w:r w:rsidRPr="00ED531E">
        <w:rPr>
          <w:rFonts w:ascii="Times New Roman" w:hAnsi="Times New Roman"/>
          <w:bCs/>
          <w:sz w:val="22"/>
          <w:szCs w:val="22"/>
        </w:rPr>
        <w:t xml:space="preserve">czonym formularzem asortymentowo - cenowym </w:t>
      </w:r>
    </w:p>
    <w:p w14:paraId="294B1038" w14:textId="77777777" w:rsidR="00ED531E" w:rsidRPr="00ED531E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ED531E">
        <w:rPr>
          <w:rFonts w:ascii="Times New Roman" w:hAnsi="Times New Roman"/>
          <w:bCs/>
          <w:sz w:val="22"/>
          <w:szCs w:val="22"/>
        </w:rPr>
        <w:t>2) termin dostawy………………… dni roboczych</w:t>
      </w:r>
    </w:p>
    <w:p w14:paraId="3FBA00B2" w14:textId="77777777" w:rsidR="00ED531E" w:rsidRPr="00ED531E" w:rsidRDefault="00ED531E" w:rsidP="008E4962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ED531E">
        <w:rPr>
          <w:rFonts w:ascii="Times New Roman" w:hAnsi="Times New Roman"/>
          <w:bCs/>
          <w:sz w:val="22"/>
          <w:szCs w:val="22"/>
        </w:rPr>
        <w:t>3) termin realizacji reklamacji ………………dni roboczych</w:t>
      </w:r>
    </w:p>
    <w:p w14:paraId="5DB98A06" w14:textId="77777777" w:rsidR="00ED531E" w:rsidRPr="006A1DD9" w:rsidRDefault="00ED531E" w:rsidP="00ED531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  <w:r w:rsidRPr="006A1DD9">
        <w:rPr>
          <w:rFonts w:ascii="Times New Roman" w:hAnsi="Times New Roman"/>
          <w:b/>
          <w:bCs/>
          <w:sz w:val="22"/>
          <w:szCs w:val="22"/>
          <w:u w:val="single"/>
        </w:rPr>
        <w:t>Pakietu nr 19</w:t>
      </w:r>
    </w:p>
    <w:p w14:paraId="31F0EE75" w14:textId="77777777" w:rsidR="00ED531E" w:rsidRPr="006A1DD9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6A1DD9">
        <w:rPr>
          <w:rFonts w:ascii="Times New Roman" w:hAnsi="Times New Roman"/>
          <w:bCs/>
          <w:sz w:val="22"/>
          <w:szCs w:val="22"/>
        </w:rPr>
        <w:t>1) CENA BRUTTO</w:t>
      </w:r>
      <w:r w:rsidRPr="006A1DD9">
        <w:rPr>
          <w:rFonts w:ascii="Times New Roman" w:hAnsi="Times New Roman"/>
          <w:bCs/>
          <w:sz w:val="22"/>
          <w:szCs w:val="22"/>
          <w:vertAlign w:val="superscript"/>
        </w:rPr>
        <w:t>1</w:t>
      </w:r>
      <w:r w:rsidRPr="006A1DD9">
        <w:rPr>
          <w:rFonts w:ascii="Times New Roman" w:hAnsi="Times New Roman"/>
          <w:bCs/>
          <w:sz w:val="22"/>
          <w:szCs w:val="22"/>
        </w:rPr>
        <w:t xml:space="preserve">  ................................................... PLN, zgodnie z za</w:t>
      </w:r>
      <w:r w:rsidRPr="006A1DD9">
        <w:rPr>
          <w:rFonts w:ascii="Times New Roman" w:hAnsi="Times New Roman" w:hint="cs"/>
          <w:bCs/>
          <w:sz w:val="22"/>
          <w:szCs w:val="22"/>
        </w:rPr>
        <w:t>łą</w:t>
      </w:r>
      <w:r w:rsidRPr="006A1DD9">
        <w:rPr>
          <w:rFonts w:ascii="Times New Roman" w:hAnsi="Times New Roman"/>
          <w:bCs/>
          <w:sz w:val="22"/>
          <w:szCs w:val="22"/>
        </w:rPr>
        <w:t xml:space="preserve">czonym formularzem asortymentowo - cenowym </w:t>
      </w:r>
    </w:p>
    <w:p w14:paraId="02F8D606" w14:textId="77777777" w:rsidR="00ED531E" w:rsidRPr="006A1DD9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6A1DD9">
        <w:rPr>
          <w:rFonts w:ascii="Times New Roman" w:hAnsi="Times New Roman"/>
          <w:bCs/>
          <w:sz w:val="22"/>
          <w:szCs w:val="22"/>
        </w:rPr>
        <w:t>2) termin dostawy………………… dni roboczych</w:t>
      </w:r>
    </w:p>
    <w:p w14:paraId="1F375DA7" w14:textId="77777777" w:rsidR="00ED531E" w:rsidRPr="006A1DD9" w:rsidRDefault="00ED531E" w:rsidP="00ED53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6A1DD9">
        <w:rPr>
          <w:rFonts w:ascii="Times New Roman" w:hAnsi="Times New Roman"/>
          <w:bCs/>
          <w:sz w:val="22"/>
          <w:szCs w:val="22"/>
        </w:rPr>
        <w:t>3) termin realizacji reklamacji ………………dni roboczych</w:t>
      </w:r>
    </w:p>
    <w:p w14:paraId="2A108F5C" w14:textId="77777777" w:rsidR="002205A5" w:rsidRPr="006A1DD9" w:rsidRDefault="002205A5" w:rsidP="00ED531E">
      <w:pPr>
        <w:pStyle w:val="Zwykytekst"/>
        <w:autoSpaceDE w:val="0"/>
        <w:autoSpaceDN w:val="0"/>
        <w:spacing w:line="276" w:lineRule="auto"/>
        <w:ind w:left="284" w:firstLine="142"/>
        <w:jc w:val="both"/>
        <w:rPr>
          <w:rFonts w:ascii="Times New Roman" w:hAnsi="Times New Roman"/>
          <w:b/>
          <w:sz w:val="22"/>
          <w:szCs w:val="22"/>
        </w:rPr>
      </w:pPr>
    </w:p>
    <w:p w14:paraId="58589609" w14:textId="77777777" w:rsidR="00012822" w:rsidRPr="006A1DD9" w:rsidRDefault="00012822" w:rsidP="00012822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6A1DD9">
        <w:rPr>
          <w:rFonts w:ascii="Times New Roman" w:hAnsi="Times New Roman"/>
          <w:b/>
          <w:bCs/>
          <w:sz w:val="22"/>
          <w:szCs w:val="22"/>
          <w:u w:val="single"/>
        </w:rPr>
        <w:t xml:space="preserve">Pakietu nr </w:t>
      </w:r>
      <w:r w:rsidRPr="006A1DD9">
        <w:rPr>
          <w:rFonts w:ascii="Times New Roman" w:hAnsi="Times New Roman"/>
          <w:b/>
          <w:bCs/>
          <w:sz w:val="22"/>
          <w:szCs w:val="22"/>
          <w:u w:val="single"/>
          <w:lang w:val="pl-PL"/>
        </w:rPr>
        <w:t>20</w:t>
      </w:r>
    </w:p>
    <w:p w14:paraId="5980BA66" w14:textId="77777777" w:rsidR="00012822" w:rsidRPr="006A1DD9" w:rsidRDefault="00012822" w:rsidP="00012822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6A1DD9">
        <w:rPr>
          <w:rFonts w:ascii="Times New Roman" w:hAnsi="Times New Roman"/>
          <w:bCs/>
          <w:sz w:val="22"/>
          <w:szCs w:val="22"/>
        </w:rPr>
        <w:t>1) CENA BRUTTO</w:t>
      </w:r>
      <w:r w:rsidRPr="006A1DD9">
        <w:rPr>
          <w:rFonts w:ascii="Times New Roman" w:hAnsi="Times New Roman"/>
          <w:bCs/>
          <w:sz w:val="22"/>
          <w:szCs w:val="22"/>
          <w:vertAlign w:val="superscript"/>
        </w:rPr>
        <w:t>1</w:t>
      </w:r>
      <w:r w:rsidRPr="006A1DD9">
        <w:rPr>
          <w:rFonts w:ascii="Times New Roman" w:hAnsi="Times New Roman"/>
          <w:bCs/>
          <w:sz w:val="22"/>
          <w:szCs w:val="22"/>
        </w:rPr>
        <w:t xml:space="preserve">  ................................................... PLN, zgodnie z za</w:t>
      </w:r>
      <w:r w:rsidRPr="006A1DD9">
        <w:rPr>
          <w:rFonts w:ascii="Times New Roman" w:hAnsi="Times New Roman" w:hint="cs"/>
          <w:bCs/>
          <w:sz w:val="22"/>
          <w:szCs w:val="22"/>
        </w:rPr>
        <w:t>łą</w:t>
      </w:r>
      <w:r w:rsidRPr="006A1DD9">
        <w:rPr>
          <w:rFonts w:ascii="Times New Roman" w:hAnsi="Times New Roman"/>
          <w:bCs/>
          <w:sz w:val="22"/>
          <w:szCs w:val="22"/>
        </w:rPr>
        <w:t xml:space="preserve">czonym formularzem asortymentowo - cenowym </w:t>
      </w:r>
    </w:p>
    <w:p w14:paraId="3A7BC0CF" w14:textId="77777777" w:rsidR="00012822" w:rsidRPr="006A1DD9" w:rsidRDefault="00012822" w:rsidP="00012822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6A1DD9">
        <w:rPr>
          <w:rFonts w:ascii="Times New Roman" w:hAnsi="Times New Roman"/>
          <w:bCs/>
          <w:sz w:val="22"/>
          <w:szCs w:val="22"/>
        </w:rPr>
        <w:t>2) termin dostawy………………… dni roboczych</w:t>
      </w:r>
    </w:p>
    <w:p w14:paraId="38A0924D" w14:textId="77777777" w:rsidR="00012822" w:rsidRPr="006A1DD9" w:rsidRDefault="00012822" w:rsidP="00012822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6A1DD9">
        <w:rPr>
          <w:rFonts w:ascii="Times New Roman" w:hAnsi="Times New Roman"/>
          <w:bCs/>
          <w:sz w:val="22"/>
          <w:szCs w:val="22"/>
        </w:rPr>
        <w:t>3) termin realizacji reklamacji ………………dni roboczych</w:t>
      </w:r>
    </w:p>
    <w:p w14:paraId="03196A4B" w14:textId="77777777" w:rsidR="00012822" w:rsidRPr="006A1DD9" w:rsidRDefault="00012822" w:rsidP="00ED531E">
      <w:pPr>
        <w:pStyle w:val="Zwykytekst"/>
        <w:autoSpaceDE w:val="0"/>
        <w:autoSpaceDN w:val="0"/>
        <w:spacing w:line="276" w:lineRule="auto"/>
        <w:ind w:left="284" w:firstLine="142"/>
        <w:jc w:val="both"/>
        <w:rPr>
          <w:rFonts w:ascii="Times New Roman" w:hAnsi="Times New Roman"/>
          <w:b/>
          <w:sz w:val="22"/>
          <w:szCs w:val="22"/>
        </w:rPr>
      </w:pPr>
    </w:p>
    <w:p w14:paraId="010F7C51" w14:textId="77777777" w:rsidR="00012822" w:rsidRPr="006A1DD9" w:rsidRDefault="00012822" w:rsidP="00012822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6A1DD9">
        <w:rPr>
          <w:rFonts w:ascii="Times New Roman" w:hAnsi="Times New Roman"/>
          <w:b/>
          <w:bCs/>
          <w:sz w:val="22"/>
          <w:szCs w:val="22"/>
          <w:u w:val="single"/>
        </w:rPr>
        <w:t xml:space="preserve">Pakietu nr </w:t>
      </w:r>
      <w:r w:rsidRPr="006A1DD9">
        <w:rPr>
          <w:rFonts w:ascii="Times New Roman" w:hAnsi="Times New Roman"/>
          <w:b/>
          <w:bCs/>
          <w:sz w:val="22"/>
          <w:szCs w:val="22"/>
          <w:u w:val="single"/>
          <w:lang w:val="pl-PL"/>
        </w:rPr>
        <w:t>21</w:t>
      </w:r>
    </w:p>
    <w:p w14:paraId="4A20E454" w14:textId="77777777" w:rsidR="00012822" w:rsidRPr="006A1DD9" w:rsidRDefault="00012822" w:rsidP="00012822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6A1DD9">
        <w:rPr>
          <w:rFonts w:ascii="Times New Roman" w:hAnsi="Times New Roman"/>
          <w:bCs/>
          <w:sz w:val="22"/>
          <w:szCs w:val="22"/>
        </w:rPr>
        <w:t>1) CENA BRUTTO</w:t>
      </w:r>
      <w:r w:rsidRPr="006A1DD9">
        <w:rPr>
          <w:rFonts w:ascii="Times New Roman" w:hAnsi="Times New Roman"/>
          <w:bCs/>
          <w:sz w:val="22"/>
          <w:szCs w:val="22"/>
          <w:vertAlign w:val="superscript"/>
        </w:rPr>
        <w:t>1</w:t>
      </w:r>
      <w:r w:rsidRPr="006A1DD9">
        <w:rPr>
          <w:rFonts w:ascii="Times New Roman" w:hAnsi="Times New Roman"/>
          <w:bCs/>
          <w:sz w:val="22"/>
          <w:szCs w:val="22"/>
        </w:rPr>
        <w:t xml:space="preserve">  ................................................... PLN, zgodnie z za</w:t>
      </w:r>
      <w:r w:rsidRPr="006A1DD9">
        <w:rPr>
          <w:rFonts w:ascii="Times New Roman" w:hAnsi="Times New Roman" w:hint="cs"/>
          <w:bCs/>
          <w:sz w:val="22"/>
          <w:szCs w:val="22"/>
        </w:rPr>
        <w:t>łą</w:t>
      </w:r>
      <w:r w:rsidRPr="006A1DD9">
        <w:rPr>
          <w:rFonts w:ascii="Times New Roman" w:hAnsi="Times New Roman"/>
          <w:bCs/>
          <w:sz w:val="22"/>
          <w:szCs w:val="22"/>
        </w:rPr>
        <w:t xml:space="preserve">czonym formularzem asortymentowo - cenowym </w:t>
      </w:r>
    </w:p>
    <w:p w14:paraId="6AE43E21" w14:textId="77777777" w:rsidR="00012822" w:rsidRPr="006A1DD9" w:rsidRDefault="00012822" w:rsidP="00012822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6A1DD9">
        <w:rPr>
          <w:rFonts w:ascii="Times New Roman" w:hAnsi="Times New Roman"/>
          <w:bCs/>
          <w:sz w:val="22"/>
          <w:szCs w:val="22"/>
        </w:rPr>
        <w:t>2) termin dostawy………………… dni roboczych</w:t>
      </w:r>
    </w:p>
    <w:p w14:paraId="513059FE" w14:textId="77777777" w:rsidR="00012822" w:rsidRPr="00ED531E" w:rsidRDefault="00012822" w:rsidP="00012822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Cs/>
          <w:sz w:val="22"/>
          <w:szCs w:val="22"/>
        </w:rPr>
      </w:pPr>
      <w:r w:rsidRPr="006A1DD9">
        <w:rPr>
          <w:rFonts w:ascii="Times New Roman" w:hAnsi="Times New Roman"/>
          <w:bCs/>
          <w:sz w:val="22"/>
          <w:szCs w:val="22"/>
        </w:rPr>
        <w:t>3) termin realizacji reklamacji</w:t>
      </w:r>
      <w:r w:rsidRPr="00ED531E">
        <w:rPr>
          <w:rFonts w:ascii="Times New Roman" w:hAnsi="Times New Roman"/>
          <w:bCs/>
          <w:sz w:val="22"/>
          <w:szCs w:val="22"/>
        </w:rPr>
        <w:t xml:space="preserve"> ………………dni roboczych</w:t>
      </w:r>
    </w:p>
    <w:p w14:paraId="46F95597" w14:textId="77777777" w:rsidR="00012822" w:rsidRPr="00ED531E" w:rsidRDefault="00012822" w:rsidP="00ED531E">
      <w:pPr>
        <w:pStyle w:val="Zwykytekst"/>
        <w:autoSpaceDE w:val="0"/>
        <w:autoSpaceDN w:val="0"/>
        <w:spacing w:line="276" w:lineRule="auto"/>
        <w:ind w:left="284" w:firstLine="142"/>
        <w:jc w:val="both"/>
        <w:rPr>
          <w:rFonts w:ascii="Times New Roman" w:hAnsi="Times New Roman"/>
          <w:b/>
          <w:sz w:val="22"/>
          <w:szCs w:val="22"/>
        </w:rPr>
      </w:pPr>
    </w:p>
    <w:p w14:paraId="66556668" w14:textId="77777777" w:rsidR="00F578E1" w:rsidRPr="001C13EC" w:rsidRDefault="00F578E1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="00C94BDF" w:rsidRPr="001C13EC">
        <w:rPr>
          <w:rFonts w:ascii="Times New Roman" w:hAnsi="Times New Roman"/>
          <w:bCs/>
          <w:sz w:val="22"/>
          <w:szCs w:val="22"/>
        </w:rPr>
        <w:t>zostały określone w Projektowanych postanowieniach umowy, stanowiących załącznik do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14:paraId="75469AD7" w14:textId="77777777" w:rsidR="00E46954" w:rsidRPr="00200DEE" w:rsidRDefault="00E46954" w:rsidP="00E4695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200DEE">
        <w:rPr>
          <w:rFonts w:ascii="Times New Roman" w:hAnsi="Times New Roman"/>
          <w:b/>
          <w:caps/>
          <w:sz w:val="22"/>
          <w:szCs w:val="22"/>
        </w:rPr>
        <w:t>OŚWIADCZAMY</w:t>
      </w:r>
      <w:r w:rsidRPr="00200DEE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200DEE">
        <w:rPr>
          <w:rFonts w:ascii="Times New Roman" w:hAnsi="Times New Roman"/>
          <w:bCs/>
          <w:sz w:val="22"/>
          <w:szCs w:val="22"/>
        </w:rPr>
        <w:t xml:space="preserve">iż – za wyjątkiem informacji stanowiących tajemnicę przedsiębiorstwa </w:t>
      </w:r>
      <w:r>
        <w:rPr>
          <w:rFonts w:ascii="Times New Roman" w:hAnsi="Times New Roman"/>
          <w:bCs/>
          <w:sz w:val="22"/>
          <w:szCs w:val="22"/>
          <w:lang w:val="pl-PL"/>
        </w:rPr>
        <w:br/>
      </w:r>
      <w:r w:rsidRPr="00200DEE">
        <w:rPr>
          <w:rFonts w:ascii="Times New Roman" w:hAnsi="Times New Roman"/>
          <w:bCs/>
          <w:sz w:val="22"/>
          <w:szCs w:val="22"/>
        </w:rPr>
        <w:t>w rozumieniu przepisów o zwalczaniu nieuczciwej konkurencji</w:t>
      </w:r>
      <w:r>
        <w:rPr>
          <w:rFonts w:ascii="Times New Roman" w:hAnsi="Times New Roman"/>
          <w:bCs/>
          <w:sz w:val="22"/>
          <w:szCs w:val="22"/>
          <w:lang w:val="pl-PL"/>
        </w:rPr>
        <w:t xml:space="preserve"> – </w:t>
      </w:r>
      <w:r w:rsidRPr="00200DEE">
        <w:rPr>
          <w:rFonts w:ascii="Times New Roman" w:hAnsi="Times New Roman"/>
          <w:bCs/>
          <w:sz w:val="22"/>
          <w:szCs w:val="22"/>
        </w:rPr>
        <w:t>oferta</w:t>
      </w:r>
      <w:r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200DEE">
        <w:rPr>
          <w:rFonts w:ascii="Times New Roman" w:hAnsi="Times New Roman"/>
          <w:bCs/>
          <w:sz w:val="22"/>
          <w:szCs w:val="22"/>
        </w:rPr>
        <w:t xml:space="preserve">oraz wszelkie </w:t>
      </w:r>
      <w:r>
        <w:rPr>
          <w:rFonts w:ascii="Times New Roman" w:hAnsi="Times New Roman"/>
          <w:bCs/>
          <w:sz w:val="22"/>
          <w:szCs w:val="22"/>
          <w:lang w:val="pl-PL"/>
        </w:rPr>
        <w:t xml:space="preserve">pozostałe </w:t>
      </w:r>
      <w:r w:rsidRPr="00200DEE">
        <w:rPr>
          <w:rFonts w:ascii="Times New Roman" w:hAnsi="Times New Roman"/>
          <w:bCs/>
          <w:sz w:val="22"/>
          <w:szCs w:val="22"/>
        </w:rPr>
        <w:t>załączniki są jawne</w:t>
      </w:r>
      <w:r w:rsidR="00C54D95">
        <w:rPr>
          <w:rFonts w:ascii="Times New Roman" w:hAnsi="Times New Roman"/>
          <w:bCs/>
          <w:sz w:val="22"/>
          <w:szCs w:val="22"/>
          <w:lang w:val="pl-PL"/>
        </w:rPr>
        <w:t>.</w:t>
      </w:r>
    </w:p>
    <w:p w14:paraId="30AF1BFF" w14:textId="77777777" w:rsidR="0000686B" w:rsidRPr="001C13EC" w:rsidRDefault="0000686B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C94BDF" w:rsidRPr="001C13EC">
        <w:rPr>
          <w:rFonts w:ascii="Times New Roman" w:hAnsi="Times New Roman"/>
          <w:bCs/>
          <w:sz w:val="22"/>
          <w:szCs w:val="22"/>
        </w:rPr>
        <w:t>że je</w:t>
      </w:r>
      <w:r w:rsidR="002930AF">
        <w:rPr>
          <w:rFonts w:ascii="Times New Roman" w:hAnsi="Times New Roman"/>
          <w:bCs/>
          <w:sz w:val="22"/>
          <w:szCs w:val="22"/>
        </w:rPr>
        <w:t>steśmy związani ofertą do upływu</w:t>
      </w:r>
      <w:r w:rsidR="00C94BDF" w:rsidRPr="001C13EC">
        <w:rPr>
          <w:rFonts w:ascii="Times New Roman" w:hAnsi="Times New Roman"/>
          <w:bCs/>
          <w:sz w:val="22"/>
          <w:szCs w:val="22"/>
        </w:rPr>
        <w:t xml:space="preserve"> terminu wskazanego w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14:paraId="48D1E312" w14:textId="77777777" w:rsidR="00B84B0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 w:rsidRPr="001C13EC">
        <w:rPr>
          <w:rFonts w:ascii="Times New Roman" w:hAnsi="Times New Roman"/>
          <w:b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</w:t>
      </w:r>
      <w:r w:rsidR="00F578E1" w:rsidRPr="001C13EC">
        <w:rPr>
          <w:rFonts w:ascii="Times New Roman" w:hAnsi="Times New Roman"/>
          <w:sz w:val="22"/>
          <w:szCs w:val="22"/>
        </w:rPr>
        <w:t>:</w:t>
      </w:r>
    </w:p>
    <w:p w14:paraId="370116C9" w14:textId="77777777" w:rsidR="0000686B" w:rsidRPr="001C13EC" w:rsidRDefault="0000686B" w:rsidP="003413A3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>…………………………</w:t>
      </w:r>
      <w:r w:rsidR="00B84B0F" w:rsidRPr="001C13EC">
        <w:rPr>
          <w:rFonts w:ascii="Times New Roman" w:hAnsi="Times New Roman"/>
          <w:sz w:val="22"/>
          <w:szCs w:val="22"/>
          <w:lang w:val="pl-PL"/>
        </w:rPr>
        <w:t>…</w:t>
      </w:r>
      <w:r w:rsidR="003413A3" w:rsidRPr="001C13EC">
        <w:rPr>
          <w:rFonts w:ascii="Times New Roman" w:hAnsi="Times New Roman"/>
          <w:sz w:val="22"/>
          <w:szCs w:val="22"/>
          <w:lang w:val="pl-PL"/>
        </w:rPr>
        <w:t xml:space="preserve">………………………… tel. </w:t>
      </w:r>
      <w:r w:rsidR="003413A3" w:rsidRPr="001C13EC">
        <w:rPr>
          <w:rFonts w:ascii="Times New Roman" w:hAnsi="Times New Roman"/>
          <w:sz w:val="22"/>
          <w:szCs w:val="22"/>
        </w:rPr>
        <w:t>…………………………</w:t>
      </w:r>
      <w:r w:rsidR="003413A3" w:rsidRPr="001C13EC">
        <w:rPr>
          <w:rFonts w:ascii="Times New Roman" w:hAnsi="Times New Roman"/>
          <w:sz w:val="22"/>
          <w:szCs w:val="22"/>
          <w:lang w:val="pl-PL"/>
        </w:rPr>
        <w:t>……………</w:t>
      </w:r>
    </w:p>
    <w:p w14:paraId="3FD3F06A" w14:textId="77777777" w:rsidR="00F42BF5" w:rsidRPr="001C13EC" w:rsidRDefault="00F578E1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INFORMUJEMY</w:t>
      </w:r>
      <w:r w:rsidR="00F42BF5" w:rsidRPr="001C13EC">
        <w:rPr>
          <w:rFonts w:ascii="Times New Roman" w:hAnsi="Times New Roman"/>
          <w:sz w:val="22"/>
          <w:szCs w:val="22"/>
        </w:rPr>
        <w:t xml:space="preserve">, iż zgodnie z art.  </w:t>
      </w:r>
      <w:r w:rsidR="00B94052" w:rsidRPr="001C13EC">
        <w:rPr>
          <w:rFonts w:ascii="Times New Roman" w:hAnsi="Times New Roman"/>
          <w:sz w:val="22"/>
          <w:szCs w:val="22"/>
          <w:lang w:val="pl-PL"/>
        </w:rPr>
        <w:t>225</w:t>
      </w:r>
      <w:r w:rsidR="00F42BF5" w:rsidRPr="001C13EC">
        <w:rPr>
          <w:rFonts w:ascii="Times New Roman" w:hAnsi="Times New Roman"/>
          <w:sz w:val="22"/>
          <w:szCs w:val="22"/>
        </w:rPr>
        <w:t xml:space="preserve"> ust. </w:t>
      </w:r>
      <w:r w:rsidR="002D4B48" w:rsidRPr="001C13EC">
        <w:rPr>
          <w:rFonts w:ascii="Times New Roman" w:hAnsi="Times New Roman"/>
          <w:sz w:val="22"/>
          <w:szCs w:val="22"/>
          <w:lang w:val="pl-PL"/>
        </w:rPr>
        <w:t>1</w:t>
      </w:r>
      <w:r w:rsidR="00F42BF5" w:rsidRPr="001C13EC">
        <w:rPr>
          <w:rFonts w:ascii="Times New Roman" w:hAnsi="Times New Roman"/>
          <w:sz w:val="22"/>
          <w:szCs w:val="22"/>
        </w:rPr>
        <w:t xml:space="preserve"> ustawy z dnia </w:t>
      </w:r>
      <w:r w:rsidR="002D4B48" w:rsidRPr="001C13EC">
        <w:rPr>
          <w:rFonts w:ascii="Times New Roman" w:hAnsi="Times New Roman"/>
          <w:sz w:val="22"/>
          <w:szCs w:val="22"/>
          <w:lang w:val="pl-PL"/>
        </w:rPr>
        <w:t>11 września 2019</w:t>
      </w:r>
      <w:r w:rsidR="00F42BF5" w:rsidRPr="001C13EC">
        <w:rPr>
          <w:rFonts w:ascii="Times New Roman" w:hAnsi="Times New Roman"/>
          <w:sz w:val="22"/>
          <w:szCs w:val="22"/>
        </w:rPr>
        <w:t xml:space="preserve"> r</w:t>
      </w:r>
      <w:r w:rsidR="002D4B48" w:rsidRPr="001C13EC">
        <w:rPr>
          <w:rFonts w:ascii="Times New Roman" w:hAnsi="Times New Roman"/>
          <w:sz w:val="22"/>
          <w:szCs w:val="22"/>
          <w:lang w:val="pl-PL"/>
        </w:rPr>
        <w:t>.</w:t>
      </w:r>
      <w:r w:rsidR="00F42BF5" w:rsidRPr="001C13EC">
        <w:rPr>
          <w:rFonts w:ascii="Times New Roman" w:hAnsi="Times New Roman"/>
          <w:sz w:val="22"/>
          <w:szCs w:val="22"/>
        </w:rPr>
        <w:t xml:space="preserve"> – Prawo zamówień publicznych, wybór oferty:</w:t>
      </w:r>
    </w:p>
    <w:p w14:paraId="40BAF2B7" w14:textId="77777777" w:rsidR="00F42BF5" w:rsidRPr="001C13EC" w:rsidRDefault="00F42BF5" w:rsidP="00AB512C">
      <w:pPr>
        <w:pStyle w:val="Akapitzlist"/>
        <w:numPr>
          <w:ilvl w:val="0"/>
          <w:numId w:val="7"/>
        </w:numPr>
        <w:spacing w:line="276" w:lineRule="auto"/>
        <w:ind w:left="851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nie będzie prowadzić</w:t>
      </w:r>
      <w:r w:rsidRPr="001C13EC">
        <w:rPr>
          <w:rFonts w:ascii="Times New Roman" w:hAnsi="Times New Roman"/>
          <w:sz w:val="22"/>
          <w:szCs w:val="22"/>
        </w:rPr>
        <w:t xml:space="preserve"> do powstania u Zamawiającego obowiązku podatkowego*,</w:t>
      </w:r>
    </w:p>
    <w:p w14:paraId="5EFE3902" w14:textId="77777777" w:rsidR="002D4B48" w:rsidRPr="001C13EC" w:rsidRDefault="00F42BF5" w:rsidP="002D4B48">
      <w:pPr>
        <w:pStyle w:val="Akapitzlist"/>
        <w:numPr>
          <w:ilvl w:val="0"/>
          <w:numId w:val="7"/>
        </w:numPr>
        <w:spacing w:line="276" w:lineRule="auto"/>
        <w:ind w:left="851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będzie prowadzić</w:t>
      </w:r>
      <w:r w:rsidRPr="001C13EC">
        <w:rPr>
          <w:rFonts w:ascii="Times New Roman" w:hAnsi="Times New Roman"/>
          <w:sz w:val="22"/>
          <w:szCs w:val="22"/>
        </w:rPr>
        <w:t xml:space="preserve"> do powstania u Zamawiającego obowiązku podatkowego, w wyniku czego</w:t>
      </w:r>
      <w:r w:rsidR="002D4B48" w:rsidRPr="001C13EC">
        <w:rPr>
          <w:rFonts w:ascii="Times New Roman" w:hAnsi="Times New Roman"/>
          <w:sz w:val="22"/>
          <w:szCs w:val="22"/>
        </w:rPr>
        <w:t xml:space="preserve"> wskazuję*:</w:t>
      </w:r>
    </w:p>
    <w:p w14:paraId="59DDFC75" w14:textId="77777777" w:rsidR="002D4B48" w:rsidRPr="001C13EC" w:rsidRDefault="00F42BF5" w:rsidP="002D4B4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wskazuję nazwę (rodzaj) towaru lub usługi, których dostawa lub świadczenie będzie prowadzić do </w:t>
      </w:r>
      <w:r w:rsidR="002D4B48" w:rsidRPr="001C13EC">
        <w:rPr>
          <w:rFonts w:ascii="Times New Roman" w:hAnsi="Times New Roman"/>
          <w:sz w:val="22"/>
          <w:szCs w:val="22"/>
        </w:rPr>
        <w:t xml:space="preserve">powstania obowiązku podatkowego, </w:t>
      </w:r>
    </w:p>
    <w:p w14:paraId="342B0293" w14:textId="77777777" w:rsidR="002D4B48" w:rsidRPr="001C13EC" w:rsidRDefault="00F42BF5" w:rsidP="002D4B4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wskazuję </w:t>
      </w:r>
      <w:r w:rsidR="002D4B48" w:rsidRPr="001C13EC">
        <w:rPr>
          <w:rFonts w:ascii="Times New Roman" w:hAnsi="Times New Roman"/>
          <w:sz w:val="22"/>
          <w:szCs w:val="22"/>
        </w:rPr>
        <w:t xml:space="preserve">wartość towaru lub usługi objętego obowiązkiem podatkowym zamawiającego, bez kwoty podatku, </w:t>
      </w:r>
    </w:p>
    <w:p w14:paraId="710E94B8" w14:textId="77777777" w:rsidR="002D4B48" w:rsidRPr="001C13EC" w:rsidRDefault="002D4B48" w:rsidP="002D4B4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wskazuję stawkę podatku od towarów i usług, która zgodnie z wiedzą wykonawcy, będzie miała zastosowanie</w:t>
      </w:r>
    </w:p>
    <w:p w14:paraId="576C5672" w14:textId="77777777" w:rsidR="00F42BF5" w:rsidRPr="001C13EC" w:rsidRDefault="00F42BF5" w:rsidP="00614837">
      <w:pPr>
        <w:pStyle w:val="Akapitzlist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</w:t>
      </w:r>
      <w:r w:rsidR="001C13EC"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</w:p>
    <w:p w14:paraId="723D3A23" w14:textId="77777777" w:rsidR="00F42BF5" w:rsidRPr="001C13EC" w:rsidRDefault="0078077F" w:rsidP="002B13F3">
      <w:pPr>
        <w:ind w:left="851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14:paraId="31EC520B" w14:textId="77777777" w:rsidR="00F42BF5" w:rsidRPr="001C13EC" w:rsidRDefault="006F5FC0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Dostawę</w:t>
      </w:r>
      <w:r w:rsidR="00F578E1" w:rsidRPr="001C13EC">
        <w:rPr>
          <w:rFonts w:ascii="Times New Roman" w:hAnsi="Times New Roman"/>
          <w:i/>
          <w:sz w:val="22"/>
          <w:szCs w:val="22"/>
        </w:rPr>
        <w:t xml:space="preserve"> </w:t>
      </w:r>
      <w:r w:rsidR="00F42BF5" w:rsidRPr="001C13EC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1C13EC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14:paraId="52143741" w14:textId="77777777" w:rsidR="00F42BF5" w:rsidRPr="001C13EC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14:paraId="6C98887C" w14:textId="77777777" w:rsidR="00B76479" w:rsidRDefault="00B76479" w:rsidP="00102917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32B8EF04" w14:textId="77777777" w:rsidR="00C94BDF" w:rsidRPr="001C13EC" w:rsidRDefault="00F42BF5" w:rsidP="00111F1C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C13EC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F42BF5" w:rsidRPr="001C13EC" w14:paraId="572C480A" w14:textId="77777777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7BB62A91" w14:textId="77777777" w:rsidR="00F42BF5" w:rsidRPr="001C13EC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168BECC5" w14:textId="77777777" w:rsidR="00F42BF5" w:rsidRPr="001C13EC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 xml:space="preserve">Część zamówienia, których wykonanie Wykonawca </w:t>
            </w:r>
          </w:p>
          <w:p w14:paraId="11071138" w14:textId="77777777" w:rsidR="00F42BF5" w:rsidRPr="001C13EC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>zamierza powierzyć podwykonawcom</w:t>
            </w:r>
          </w:p>
        </w:tc>
      </w:tr>
      <w:tr w:rsidR="00F42BF5" w:rsidRPr="001C13EC" w14:paraId="3EB61C6C" w14:textId="77777777" w:rsidTr="00B579E0">
        <w:trPr>
          <w:cantSplit/>
          <w:trHeight w:val="170"/>
        </w:trPr>
        <w:tc>
          <w:tcPr>
            <w:tcW w:w="567" w:type="dxa"/>
            <w:vAlign w:val="center"/>
          </w:tcPr>
          <w:p w14:paraId="58D49866" w14:textId="77777777" w:rsidR="00F42BF5" w:rsidRPr="001C13EC" w:rsidRDefault="00F42BF5" w:rsidP="00B579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14:paraId="6EE7690D" w14:textId="77777777" w:rsidR="00F42BF5" w:rsidRPr="001C13EC" w:rsidRDefault="00F42BF5" w:rsidP="00B579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42BF5" w:rsidRPr="001C13EC" w14:paraId="5AED116F" w14:textId="77777777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6B6D2915" w14:textId="77777777" w:rsidR="00F42BF5" w:rsidRPr="001C13EC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55CE0044" w14:textId="77777777" w:rsidR="00F42BF5" w:rsidRPr="001C13EC" w:rsidRDefault="00CA7E60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F42BF5" w:rsidRPr="001C13EC" w14:paraId="3108DAF9" w14:textId="77777777" w:rsidTr="00B579E0">
        <w:trPr>
          <w:cantSplit/>
          <w:trHeight w:val="170"/>
        </w:trPr>
        <w:tc>
          <w:tcPr>
            <w:tcW w:w="567" w:type="dxa"/>
            <w:vAlign w:val="center"/>
          </w:tcPr>
          <w:p w14:paraId="53C2BC45" w14:textId="77777777" w:rsidR="00F42BF5" w:rsidRPr="001C13EC" w:rsidRDefault="00F42BF5" w:rsidP="00B579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14:paraId="70BD80F3" w14:textId="77777777" w:rsidR="00F42BF5" w:rsidRPr="001C13EC" w:rsidRDefault="00F42BF5" w:rsidP="00B579E0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</w:tbl>
    <w:p w14:paraId="3BC53D20" w14:textId="77777777" w:rsidR="00F42BF5" w:rsidRPr="001C13EC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="00C94BDF" w:rsidRPr="001C13EC">
        <w:rPr>
          <w:rFonts w:ascii="Times New Roman" w:hAnsi="Times New Roman"/>
          <w:sz w:val="22"/>
          <w:szCs w:val="22"/>
        </w:rPr>
        <w:br/>
      </w:r>
      <w:r w:rsidRPr="001C13EC">
        <w:rPr>
          <w:rFonts w:ascii="Times New Roman" w:hAnsi="Times New Roman"/>
          <w:sz w:val="22"/>
          <w:szCs w:val="22"/>
        </w:rPr>
        <w:t>z odpowiedzialności za należyte wykonanie tego zamówienia</w:t>
      </w:r>
      <w:r w:rsidR="00C54D95">
        <w:rPr>
          <w:rFonts w:ascii="Times New Roman" w:hAnsi="Times New Roman"/>
          <w:sz w:val="22"/>
          <w:szCs w:val="22"/>
        </w:rPr>
        <w:t>.</w:t>
      </w:r>
    </w:p>
    <w:p w14:paraId="18C6D715" w14:textId="77777777" w:rsidR="00945F30" w:rsidRPr="00945F30" w:rsidRDefault="00945F30" w:rsidP="00945F30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F360E08" w14:textId="77777777" w:rsidR="00F42BF5" w:rsidRPr="001C13EC" w:rsidRDefault="0078077F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 xml:space="preserve">, że </w:t>
      </w:r>
      <w:r w:rsidR="00F42BF5" w:rsidRPr="001C13EC">
        <w:rPr>
          <w:rFonts w:ascii="Times New Roman" w:hAnsi="Times New Roman"/>
          <w:sz w:val="22"/>
          <w:szCs w:val="22"/>
        </w:rPr>
        <w:t>brak wskazania w ofercie części zamówienia, rozumiane ma być jako wykonanie zamów</w:t>
      </w:r>
      <w:r w:rsidR="00614837" w:rsidRPr="001C13EC">
        <w:rPr>
          <w:rFonts w:ascii="Times New Roman" w:hAnsi="Times New Roman"/>
          <w:sz w:val="22"/>
          <w:szCs w:val="22"/>
        </w:rPr>
        <w:t>ienia bez udziału podwykonawców</w:t>
      </w:r>
      <w:r w:rsidR="00614837" w:rsidRPr="001C13EC">
        <w:rPr>
          <w:rFonts w:ascii="Times New Roman" w:hAnsi="Times New Roman"/>
          <w:sz w:val="22"/>
          <w:szCs w:val="22"/>
          <w:lang w:val="pl-PL"/>
        </w:rPr>
        <w:t>.</w:t>
      </w:r>
    </w:p>
    <w:p w14:paraId="77C514BB" w14:textId="77777777" w:rsidR="00CA7E60" w:rsidRPr="001C13EC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OTRZYMALIŚMY</w:t>
      </w:r>
      <w:r w:rsidRPr="001C13EC">
        <w:rPr>
          <w:rFonts w:ascii="Times New Roman" w:hAnsi="Times New Roman"/>
          <w:sz w:val="22"/>
          <w:szCs w:val="22"/>
        </w:rPr>
        <w:t xml:space="preserve"> konieczne informacje do przygotowania oferty</w:t>
      </w:r>
      <w:r w:rsidRPr="001C13EC">
        <w:rPr>
          <w:rFonts w:ascii="Times New Roman" w:hAnsi="Times New Roman"/>
          <w:sz w:val="22"/>
          <w:szCs w:val="22"/>
          <w:lang w:val="pl-PL"/>
        </w:rPr>
        <w:t>.</w:t>
      </w:r>
    </w:p>
    <w:p w14:paraId="5EB9433E" w14:textId="77777777" w:rsidR="00CA7E60" w:rsidRPr="001C13EC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>, że wypełni</w:t>
      </w:r>
      <w:r w:rsidRPr="001C13EC">
        <w:rPr>
          <w:rFonts w:ascii="Times New Roman" w:hAnsi="Times New Roman"/>
          <w:sz w:val="22"/>
          <w:szCs w:val="22"/>
          <w:lang w:val="pl-PL"/>
        </w:rPr>
        <w:t>liśmy</w:t>
      </w:r>
      <w:r w:rsidRPr="001C13EC">
        <w:rPr>
          <w:rFonts w:ascii="Times New Roman" w:hAnsi="Times New Roman"/>
          <w:sz w:val="22"/>
          <w:szCs w:val="22"/>
        </w:rPr>
        <w:t xml:space="preserve"> obowiązki informacyjne przewidziane w art. 13 lub art. 14 RODO</w:t>
      </w:r>
      <w:r w:rsidRPr="001C13EC">
        <w:rPr>
          <w:rFonts w:ascii="Times New Roman" w:hAnsi="Times New Roman"/>
          <w:sz w:val="22"/>
          <w:szCs w:val="22"/>
          <w:vertAlign w:val="superscript"/>
        </w:rPr>
        <w:footnoteReference w:id="2"/>
      </w:r>
      <w:r w:rsidRPr="001C13EC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C13EC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  <w:r w:rsidRPr="001C13EC">
        <w:rPr>
          <w:rFonts w:ascii="Times New Roman" w:hAnsi="Times New Roman"/>
          <w:sz w:val="22"/>
          <w:szCs w:val="22"/>
        </w:rPr>
        <w:t>*</w:t>
      </w:r>
    </w:p>
    <w:p w14:paraId="04557E5D" w14:textId="77777777" w:rsidR="00E46954" w:rsidRPr="00200DEE" w:rsidRDefault="00E46954" w:rsidP="00E4695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200DEE">
        <w:rPr>
          <w:rFonts w:ascii="Times New Roman" w:hAnsi="Times New Roman"/>
          <w:b/>
          <w:sz w:val="22"/>
          <w:szCs w:val="22"/>
          <w:lang w:val="pl-PL"/>
        </w:rPr>
        <w:t>RODZAJ Wykonawcy:</w:t>
      </w:r>
    </w:p>
    <w:p w14:paraId="5EDD6B48" w14:textId="77777777" w:rsidR="00E46954" w:rsidRPr="00200DEE" w:rsidRDefault="00E46954" w:rsidP="00E4695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 w:rsidR="00F95319">
        <w:rPr>
          <w:rFonts w:ascii="Times New Roman" w:hAnsi="Times New Roman"/>
          <w:sz w:val="22"/>
          <w:szCs w:val="22"/>
        </w:rPr>
      </w:r>
      <w:r w:rsidR="00F95319">
        <w:rPr>
          <w:rFonts w:ascii="Times New Roman" w:hAnsi="Times New Roman"/>
          <w:sz w:val="22"/>
          <w:szCs w:val="22"/>
        </w:rPr>
        <w:fldChar w:fldCharType="separate"/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Pr="00200DEE">
        <w:rPr>
          <w:rFonts w:ascii="Times New Roman" w:hAnsi="Times New Roman"/>
          <w:sz w:val="22"/>
          <w:szCs w:val="22"/>
        </w:rPr>
        <w:t xml:space="preserve"> jednoosobowa działalność gospodarcza,  </w:t>
      </w:r>
    </w:p>
    <w:p w14:paraId="6F699D84" w14:textId="77777777" w:rsidR="00E46954" w:rsidRPr="00200DEE" w:rsidRDefault="00E46954" w:rsidP="00E4695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 w:rsidR="00F95319">
        <w:rPr>
          <w:rFonts w:ascii="Times New Roman" w:hAnsi="Times New Roman"/>
          <w:sz w:val="22"/>
          <w:szCs w:val="22"/>
        </w:rPr>
      </w:r>
      <w:r w:rsidR="00F95319">
        <w:rPr>
          <w:rFonts w:ascii="Times New Roman" w:hAnsi="Times New Roman"/>
          <w:sz w:val="22"/>
          <w:szCs w:val="22"/>
        </w:rPr>
        <w:fldChar w:fldCharType="separate"/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Pr="00200DEE">
        <w:rPr>
          <w:rFonts w:ascii="Times New Roman" w:hAnsi="Times New Roman"/>
          <w:sz w:val="22"/>
          <w:szCs w:val="22"/>
        </w:rPr>
        <w:t xml:space="preserve"> osoba fizyczna nieprowadząca działalności gospodarczej, </w:t>
      </w:r>
    </w:p>
    <w:p w14:paraId="41CCD487" w14:textId="77777777" w:rsidR="00E46954" w:rsidRPr="00200DEE" w:rsidRDefault="00E46954" w:rsidP="00E4695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 w:rsidR="00F95319">
        <w:rPr>
          <w:rFonts w:ascii="Times New Roman" w:hAnsi="Times New Roman"/>
          <w:sz w:val="22"/>
          <w:szCs w:val="22"/>
        </w:rPr>
      </w:r>
      <w:r w:rsidR="00F95319">
        <w:rPr>
          <w:rFonts w:ascii="Times New Roman" w:hAnsi="Times New Roman"/>
          <w:sz w:val="22"/>
          <w:szCs w:val="22"/>
        </w:rPr>
        <w:fldChar w:fldCharType="separate"/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Pr="00200DEE">
        <w:rPr>
          <w:rFonts w:ascii="Times New Roman" w:hAnsi="Times New Roman"/>
          <w:sz w:val="22"/>
          <w:szCs w:val="22"/>
        </w:rPr>
        <w:t xml:space="preserve"> inny rodzaj</w:t>
      </w:r>
    </w:p>
    <w:p w14:paraId="6A021762" w14:textId="77777777" w:rsidR="00D2087F" w:rsidRPr="001C13EC" w:rsidRDefault="00B579E0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="00D2087F" w:rsidRPr="001C13EC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, </w:t>
      </w:r>
      <w:r w:rsidR="00D2087F" w:rsidRPr="001C13EC">
        <w:rPr>
          <w:rFonts w:ascii="Times New Roman" w:eastAsia="Calibri" w:hAnsi="Times New Roman"/>
          <w:bCs/>
          <w:sz w:val="22"/>
          <w:szCs w:val="22"/>
          <w:lang w:eastAsia="en-GB"/>
        </w:rPr>
        <w:t>że jesteśmy</w:t>
      </w:r>
      <w:r w:rsidRPr="001C13EC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4"/>
      </w:r>
      <w:r w:rsidR="00D2087F" w:rsidRPr="001C13EC">
        <w:rPr>
          <w:rFonts w:ascii="Times New Roman" w:eastAsia="Calibri" w:hAnsi="Times New Roman"/>
          <w:bCs/>
          <w:sz w:val="22"/>
          <w:szCs w:val="22"/>
          <w:lang w:eastAsia="en-GB"/>
        </w:rPr>
        <w:t>:</w:t>
      </w:r>
      <w:r w:rsidR="00D2087F" w:rsidRPr="001C13EC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</w:p>
    <w:p w14:paraId="6D47EA5C" w14:textId="77777777" w:rsidR="00B579E0" w:rsidRPr="001C13EC" w:rsidRDefault="00C94BDF" w:rsidP="00B579E0">
      <w:pPr>
        <w:pStyle w:val="Tekstpodstawowy21"/>
        <w:spacing w:before="0" w:line="276" w:lineRule="auto"/>
        <w:ind w:left="426"/>
        <w:rPr>
          <w:b w:val="0"/>
          <w:sz w:val="22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 w:rsidR="00F95319">
        <w:rPr>
          <w:sz w:val="22"/>
        </w:rPr>
      </w:r>
      <w:r w:rsidR="00F95319">
        <w:rPr>
          <w:sz w:val="22"/>
        </w:rPr>
        <w:fldChar w:fldCharType="separate"/>
      </w:r>
      <w:r w:rsidRPr="001C13EC"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="00B579E0" w:rsidRPr="001C13EC">
        <w:rPr>
          <w:rFonts w:eastAsia="Calibri"/>
          <w:b w:val="0"/>
          <w:bCs w:val="0"/>
          <w:sz w:val="22"/>
          <w:lang w:eastAsia="en-GB"/>
        </w:rPr>
        <w:t>Mikroprzedsiębiorstwem</w:t>
      </w:r>
      <w:r w:rsidR="00B579E0" w:rsidRPr="001C13EC">
        <w:rPr>
          <w:rFonts w:eastAsia="Calibri"/>
          <w:b w:val="0"/>
          <w:bCs w:val="0"/>
          <w:sz w:val="22"/>
          <w:lang w:eastAsia="en-GB"/>
        </w:rPr>
        <w:tab/>
      </w:r>
    </w:p>
    <w:p w14:paraId="7AF6AA81" w14:textId="77777777" w:rsidR="00B579E0" w:rsidRPr="001C13EC" w:rsidRDefault="00C94BDF" w:rsidP="00B579E0">
      <w:pPr>
        <w:pStyle w:val="Tekstpodstawowy21"/>
        <w:spacing w:before="0" w:line="276" w:lineRule="auto"/>
        <w:ind w:left="426"/>
        <w:rPr>
          <w:b w:val="0"/>
          <w:sz w:val="22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 w:rsidR="00F95319">
        <w:rPr>
          <w:sz w:val="22"/>
        </w:rPr>
      </w:r>
      <w:r w:rsidR="00F95319">
        <w:rPr>
          <w:sz w:val="22"/>
        </w:rPr>
        <w:fldChar w:fldCharType="separate"/>
      </w:r>
      <w:r w:rsidRPr="001C13EC"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="00B579E0" w:rsidRPr="001C13EC">
        <w:rPr>
          <w:rFonts w:eastAsia="Calibri"/>
          <w:b w:val="0"/>
          <w:bCs w:val="0"/>
          <w:sz w:val="22"/>
          <w:lang w:eastAsia="en-GB"/>
        </w:rPr>
        <w:t>M</w:t>
      </w:r>
      <w:r w:rsidR="00D2087F" w:rsidRPr="001C13EC">
        <w:rPr>
          <w:rFonts w:eastAsia="Calibri"/>
          <w:b w:val="0"/>
          <w:bCs w:val="0"/>
          <w:sz w:val="22"/>
          <w:lang w:eastAsia="en-GB"/>
        </w:rPr>
        <w:t xml:space="preserve">ałym przedsiębiorstwem      </w:t>
      </w:r>
      <w:r w:rsidR="00B579E0" w:rsidRPr="001C13EC">
        <w:rPr>
          <w:rFonts w:eastAsia="Calibri"/>
          <w:b w:val="0"/>
          <w:bCs w:val="0"/>
          <w:sz w:val="22"/>
          <w:lang w:eastAsia="en-GB"/>
        </w:rPr>
        <w:tab/>
      </w:r>
    </w:p>
    <w:p w14:paraId="63F80408" w14:textId="77777777" w:rsidR="00D2087F" w:rsidRPr="001C13EC" w:rsidRDefault="00C94BDF" w:rsidP="00B579E0">
      <w:pPr>
        <w:pStyle w:val="Tekstpodstawowy21"/>
        <w:spacing w:before="0" w:line="276" w:lineRule="auto"/>
        <w:ind w:left="426"/>
        <w:rPr>
          <w:sz w:val="22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 w:rsidR="00F95319">
        <w:rPr>
          <w:sz w:val="22"/>
        </w:rPr>
      </w:r>
      <w:r w:rsidR="00F95319">
        <w:rPr>
          <w:sz w:val="22"/>
        </w:rPr>
        <w:fldChar w:fldCharType="separate"/>
      </w:r>
      <w:r w:rsidRPr="001C13EC"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="00B579E0" w:rsidRPr="001C13EC">
        <w:rPr>
          <w:rFonts w:eastAsia="Calibri"/>
          <w:b w:val="0"/>
          <w:bCs w:val="0"/>
          <w:sz w:val="22"/>
          <w:lang w:eastAsia="en-GB"/>
        </w:rPr>
        <w:t>Ś</w:t>
      </w:r>
      <w:r w:rsidR="00D2087F" w:rsidRPr="001C13EC">
        <w:rPr>
          <w:rFonts w:eastAsia="Calibri"/>
          <w:b w:val="0"/>
          <w:bCs w:val="0"/>
          <w:sz w:val="22"/>
          <w:lang w:eastAsia="en-GB"/>
        </w:rPr>
        <w:t xml:space="preserve">rednim przedsiębiorstwem    </w:t>
      </w:r>
      <w:r w:rsidR="00B579E0" w:rsidRPr="001C13EC">
        <w:rPr>
          <w:rFonts w:eastAsia="Calibri"/>
          <w:b w:val="0"/>
          <w:bCs w:val="0"/>
          <w:sz w:val="22"/>
          <w:lang w:eastAsia="en-GB"/>
        </w:rPr>
        <w:tab/>
      </w:r>
    </w:p>
    <w:p w14:paraId="3CBF99C6" w14:textId="77777777" w:rsidR="00F42BF5" w:rsidRPr="000A1655" w:rsidRDefault="001C4054" w:rsidP="001C4054">
      <w:pPr>
        <w:ind w:left="546" w:hanging="120"/>
        <w:rPr>
          <w:rFonts w:ascii="Times New Roman" w:hAnsi="Times New Roman"/>
          <w:sz w:val="16"/>
          <w:szCs w:val="16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 w:rsidR="00F95319">
        <w:rPr>
          <w:sz w:val="22"/>
        </w:rPr>
      </w:r>
      <w:r w:rsidR="00F95319">
        <w:rPr>
          <w:sz w:val="22"/>
        </w:rPr>
        <w:fldChar w:fldCharType="separate"/>
      </w:r>
      <w:r w:rsidRPr="001C13EC">
        <w:rPr>
          <w:sz w:val="22"/>
        </w:rPr>
        <w:fldChar w:fldCharType="end"/>
      </w:r>
      <w:r>
        <w:rPr>
          <w:sz w:val="22"/>
        </w:rPr>
        <w:t xml:space="preserve"> Żadnym z powyższych</w:t>
      </w:r>
      <w:r w:rsidR="000A1655">
        <w:rPr>
          <w:sz w:val="22"/>
        </w:rPr>
        <w:t>, jesteśmy</w:t>
      </w:r>
      <w:r w:rsidR="000A1655" w:rsidRPr="000A1655">
        <w:rPr>
          <w:sz w:val="16"/>
          <w:szCs w:val="16"/>
        </w:rPr>
        <w:t>………………………………*(w przypadku zaznaczenia proszę uzupełnić)</w:t>
      </w:r>
    </w:p>
    <w:p w14:paraId="1D7B05DE" w14:textId="77777777" w:rsidR="00111F1C" w:rsidRDefault="00111F1C" w:rsidP="00F42BF5">
      <w:pPr>
        <w:rPr>
          <w:rFonts w:ascii="Times New Roman" w:hAnsi="Times New Roman"/>
          <w:sz w:val="22"/>
          <w:szCs w:val="22"/>
        </w:rPr>
      </w:pPr>
    </w:p>
    <w:p w14:paraId="139CCD53" w14:textId="77777777" w:rsidR="00111F1C" w:rsidRPr="001C13EC" w:rsidRDefault="00111F1C" w:rsidP="00F42BF5">
      <w:pPr>
        <w:rPr>
          <w:rFonts w:ascii="Times New Roman" w:hAnsi="Times New Roman"/>
          <w:sz w:val="22"/>
          <w:szCs w:val="22"/>
        </w:rPr>
      </w:pPr>
    </w:p>
    <w:p w14:paraId="017D9B0F" w14:textId="77777777" w:rsidR="003413A3" w:rsidRPr="001C13EC" w:rsidRDefault="003413A3" w:rsidP="00F42BF5">
      <w:pPr>
        <w:rPr>
          <w:rFonts w:ascii="Times New Roman" w:hAnsi="Times New Roman"/>
          <w:sz w:val="22"/>
          <w:szCs w:val="22"/>
        </w:rPr>
      </w:pPr>
    </w:p>
    <w:p w14:paraId="4AB240E0" w14:textId="77777777" w:rsidR="00CA7E60" w:rsidRPr="001C13EC" w:rsidRDefault="00CA7E60" w:rsidP="001562B1">
      <w:pPr>
        <w:ind w:right="2832"/>
        <w:jc w:val="center"/>
        <w:rPr>
          <w:rFonts w:ascii="Times New Roman" w:hAnsi="Times New Roman"/>
          <w:sz w:val="22"/>
          <w:szCs w:val="22"/>
        </w:rPr>
      </w:pPr>
      <w:bookmarkStart w:id="4" w:name="_Hlk66785551"/>
      <w:r w:rsidRPr="001C13EC">
        <w:rPr>
          <w:rFonts w:ascii="Times New Roman" w:hAnsi="Times New Roman"/>
          <w:sz w:val="22"/>
          <w:szCs w:val="22"/>
        </w:rPr>
        <w:t>………………………………, dnia …………………………………</w:t>
      </w:r>
    </w:p>
    <w:p w14:paraId="336FB495" w14:textId="77777777" w:rsidR="00CA7E60" w:rsidRPr="001C13EC" w:rsidRDefault="00CA7E60" w:rsidP="001562B1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5F6F89F3" w14:textId="77777777" w:rsidR="00CA7E60" w:rsidRDefault="00CA7E60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1C13EC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</w:p>
    <w:bookmarkEnd w:id="4"/>
    <w:p w14:paraId="550C169A" w14:textId="77777777" w:rsidR="00945F30" w:rsidRPr="001C13EC" w:rsidRDefault="00945F30" w:rsidP="00D22561">
      <w:pPr>
        <w:ind w:right="2832"/>
        <w:rPr>
          <w:rFonts w:ascii="Times New Roman" w:hAnsi="Times New Roman"/>
          <w:i/>
          <w:sz w:val="22"/>
          <w:szCs w:val="22"/>
          <w:u w:val="single"/>
        </w:rPr>
      </w:pPr>
    </w:p>
    <w:sectPr w:rsidR="00945F30" w:rsidRPr="001C13EC" w:rsidSect="001C13EC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2C018" w14:textId="77777777" w:rsidR="005F5694" w:rsidRDefault="005F5694">
      <w:r>
        <w:separator/>
      </w:r>
    </w:p>
    <w:p w14:paraId="20A01424" w14:textId="77777777" w:rsidR="005F5694" w:rsidRDefault="005F5694"/>
  </w:endnote>
  <w:endnote w:type="continuationSeparator" w:id="0">
    <w:p w14:paraId="58F4E28A" w14:textId="77777777" w:rsidR="005F5694" w:rsidRDefault="005F5694">
      <w:r>
        <w:continuationSeparator/>
      </w:r>
    </w:p>
    <w:p w14:paraId="45A3BE12" w14:textId="77777777" w:rsidR="005F5694" w:rsidRDefault="005F56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E0F7" w14:textId="77777777" w:rsidR="00E81FBA" w:rsidRDefault="00E81FB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0433C0" w14:textId="77777777" w:rsidR="00E81FBA" w:rsidRDefault="00E81FBA" w:rsidP="00487F43">
    <w:pPr>
      <w:pStyle w:val="Stopka"/>
      <w:ind w:right="360"/>
    </w:pPr>
  </w:p>
  <w:p w14:paraId="25424CA8" w14:textId="77777777" w:rsidR="00E81FBA" w:rsidRDefault="00E81F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54C2" w14:textId="77777777" w:rsidR="00E81FBA" w:rsidRPr="001C13EC" w:rsidRDefault="00E81FBA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  <w:lang w:val="pl-PL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765692">
      <w:rPr>
        <w:rFonts w:ascii="Times New Roman" w:hAnsi="Times New Roman"/>
        <w:b/>
        <w:noProof/>
        <w:sz w:val="16"/>
        <w:szCs w:val="14"/>
      </w:rPr>
      <w:t>1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765692">
      <w:rPr>
        <w:rFonts w:ascii="Times New Roman" w:hAnsi="Times New Roman"/>
        <w:noProof/>
        <w:sz w:val="16"/>
        <w:szCs w:val="14"/>
      </w:rPr>
      <w:t>3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3181" w14:textId="77777777" w:rsidR="005F5694" w:rsidRDefault="005F5694">
      <w:r>
        <w:separator/>
      </w:r>
    </w:p>
    <w:p w14:paraId="7439FA5A" w14:textId="77777777" w:rsidR="005F5694" w:rsidRDefault="005F5694"/>
  </w:footnote>
  <w:footnote w:type="continuationSeparator" w:id="0">
    <w:p w14:paraId="74879F2B" w14:textId="77777777" w:rsidR="005F5694" w:rsidRDefault="005F5694">
      <w:r>
        <w:continuationSeparator/>
      </w:r>
    </w:p>
    <w:p w14:paraId="11F2228B" w14:textId="77777777" w:rsidR="005F5694" w:rsidRDefault="005F5694"/>
  </w:footnote>
  <w:footnote w:id="1">
    <w:p w14:paraId="0FAFE24B" w14:textId="77777777" w:rsidR="00ED531E" w:rsidRPr="006F5FC0" w:rsidRDefault="00ED531E" w:rsidP="00ED531E">
      <w:pPr>
        <w:pStyle w:val="Tekstprzypisudolnego"/>
        <w:jc w:val="both"/>
        <w:rPr>
          <w:sz w:val="16"/>
        </w:rPr>
      </w:pPr>
      <w:r w:rsidRPr="006F5FC0">
        <w:rPr>
          <w:rStyle w:val="Odwoanieprzypisudolnego"/>
          <w:sz w:val="16"/>
        </w:rPr>
        <w:footnoteRef/>
      </w:r>
      <w:r w:rsidRPr="006F5FC0">
        <w:rPr>
          <w:sz w:val="16"/>
        </w:rPr>
        <w:t xml:space="preserve"> Cena oferty NETTO, w przypadku Wykonawców nie mających siedziby lub miejsca zamieszkania na terytorium Rzeczypospolitej Polskiej</w:t>
      </w:r>
    </w:p>
  </w:footnote>
  <w:footnote w:id="2">
    <w:p w14:paraId="698918A8" w14:textId="77777777" w:rsidR="00E81FBA" w:rsidRPr="001C13EC" w:rsidRDefault="00E81FBA" w:rsidP="00CA7E60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B83D4D3" w14:textId="77777777" w:rsidR="00E81FBA" w:rsidRPr="001C13EC" w:rsidRDefault="00E81FBA" w:rsidP="00CA7E60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1B887CCB" w14:textId="77777777" w:rsidR="00E81FBA" w:rsidRPr="001C13EC" w:rsidRDefault="00E81FBA" w:rsidP="00B579E0">
      <w:pPr>
        <w:pStyle w:val="Tekstprzypisudolnego"/>
        <w:jc w:val="both"/>
        <w:rPr>
          <w:sz w:val="18"/>
        </w:rPr>
      </w:pPr>
      <w:r w:rsidRPr="001C13EC">
        <w:rPr>
          <w:rStyle w:val="Odwoanieprzypisudolnego"/>
          <w:sz w:val="18"/>
        </w:rPr>
        <w:footnoteRef/>
      </w:r>
      <w:r w:rsidRPr="001C13EC">
        <w:rPr>
          <w:sz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E283EED" w14:textId="77777777" w:rsidR="00E81FBA" w:rsidRPr="001C13EC" w:rsidRDefault="00E81FBA" w:rsidP="00B579E0">
      <w:pPr>
        <w:pStyle w:val="Tekstprzypisudolnego"/>
        <w:jc w:val="both"/>
        <w:rPr>
          <w:sz w:val="18"/>
        </w:rPr>
      </w:pPr>
      <w:r w:rsidRPr="001C13EC">
        <w:rPr>
          <w:b/>
          <w:sz w:val="18"/>
        </w:rPr>
        <w:t>Mikroprzedsiębiorstwo</w:t>
      </w:r>
      <w:r w:rsidRPr="001C13EC">
        <w:rPr>
          <w:sz w:val="18"/>
        </w:rPr>
        <w:t>: przedsiębiorstwo, które zatrudnia mniej, niż 10 osób i którego roczny obrót lub roczna suma bilansowa nie przekracza 2 milionów EUR.</w:t>
      </w:r>
    </w:p>
    <w:p w14:paraId="4902F95E" w14:textId="77777777" w:rsidR="00E81FBA" w:rsidRPr="001C13EC" w:rsidRDefault="00E81FBA" w:rsidP="00B579E0">
      <w:pPr>
        <w:pStyle w:val="Tekstprzypisudolnego"/>
        <w:jc w:val="both"/>
        <w:rPr>
          <w:sz w:val="18"/>
        </w:rPr>
      </w:pPr>
      <w:r w:rsidRPr="001C13EC">
        <w:rPr>
          <w:b/>
          <w:sz w:val="18"/>
        </w:rPr>
        <w:t>Małe przedsiębiorstwo</w:t>
      </w:r>
      <w:r w:rsidRPr="001C13EC">
        <w:rPr>
          <w:sz w:val="18"/>
        </w:rPr>
        <w:t>: przedsiębiorstwo, które zatrudnia mniej, niż 50 osób i którego roczny obrót lub roczna suma bilansowa nie przekracza 10 milionów EUR.</w:t>
      </w:r>
    </w:p>
    <w:p w14:paraId="12255AE0" w14:textId="77777777" w:rsidR="00E81FBA" w:rsidRPr="001C13EC" w:rsidRDefault="00E81FBA" w:rsidP="00B579E0">
      <w:pPr>
        <w:pStyle w:val="Tekstprzypisudolnego"/>
        <w:jc w:val="both"/>
        <w:rPr>
          <w:sz w:val="18"/>
        </w:rPr>
      </w:pPr>
      <w:r w:rsidRPr="001C13EC">
        <w:rPr>
          <w:b/>
          <w:sz w:val="18"/>
        </w:rPr>
        <w:t>Średnie przedsiębiorstwa</w:t>
      </w:r>
      <w:r w:rsidRPr="001C13EC">
        <w:rPr>
          <w:sz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9C1B" w14:textId="77777777" w:rsidR="00E81FBA" w:rsidRPr="00945F30" w:rsidRDefault="00E81FBA" w:rsidP="0086218C">
    <w:pPr>
      <w:pStyle w:val="Nagwek"/>
      <w:jc w:val="center"/>
      <w:rPr>
        <w:rFonts w:ascii="Times New Roman" w:hAnsi="Times New Roman"/>
        <w:b/>
        <w:i/>
        <w:iCs/>
        <w:sz w:val="18"/>
        <w:szCs w:val="18"/>
      </w:rPr>
    </w:pPr>
    <w:r w:rsidRPr="00945F30">
      <w:rPr>
        <w:rFonts w:ascii="Times New Roman" w:hAnsi="Times New Roman"/>
        <w:b/>
        <w:i/>
        <w:iCs/>
        <w:sz w:val="18"/>
        <w:szCs w:val="18"/>
      </w:rPr>
      <w:t xml:space="preserve">Formularz oferty </w:t>
    </w:r>
  </w:p>
  <w:p w14:paraId="532EB829" w14:textId="77777777" w:rsidR="00E81FBA" w:rsidRPr="00945F30" w:rsidRDefault="00E81FBA" w:rsidP="00217C6A">
    <w:pPr>
      <w:pStyle w:val="Nagwek"/>
      <w:jc w:val="center"/>
      <w:rPr>
        <w:rFonts w:ascii="Times New Roman" w:hAnsi="Times New Roman"/>
        <w:sz w:val="18"/>
        <w:szCs w:val="18"/>
        <w:lang w:val="pl-PL"/>
      </w:rPr>
    </w:pPr>
    <w:r w:rsidRPr="00945F30">
      <w:rPr>
        <w:rFonts w:ascii="Times New Roman" w:hAnsi="Times New Roman"/>
        <w:iCs/>
        <w:sz w:val="18"/>
        <w:szCs w:val="18"/>
      </w:rPr>
      <w:t>Przetarg nieograniczony</w:t>
    </w:r>
    <w:r w:rsidRPr="00945F30">
      <w:rPr>
        <w:rFonts w:ascii="Times New Roman" w:hAnsi="Times New Roman"/>
        <w:iCs/>
        <w:sz w:val="18"/>
        <w:szCs w:val="18"/>
        <w:lang w:val="pl-PL"/>
      </w:rPr>
      <w:t xml:space="preserve">, </w:t>
    </w:r>
    <w:r w:rsidRPr="00945F30">
      <w:rPr>
        <w:rFonts w:ascii="Times New Roman" w:hAnsi="Times New Roman"/>
        <w:sz w:val="18"/>
        <w:szCs w:val="18"/>
        <w:lang w:val="pl-PL"/>
      </w:rPr>
      <w:t xml:space="preserve">którego wartość jest równa lub przekracza progi unijne, </w:t>
    </w:r>
    <w:r w:rsidRPr="00945F30">
      <w:rPr>
        <w:rFonts w:ascii="Times New Roman" w:hAnsi="Times New Roman"/>
        <w:sz w:val="18"/>
        <w:szCs w:val="18"/>
      </w:rPr>
      <w:t>na zadanie pod nazwą:</w:t>
    </w:r>
  </w:p>
  <w:p w14:paraId="425BDC94" w14:textId="77777777" w:rsidR="00E548A3" w:rsidRDefault="00E81FBA" w:rsidP="00D22561">
    <w:pPr>
      <w:jc w:val="center"/>
      <w:rPr>
        <w:rFonts w:ascii="Times New Roman" w:hAnsi="Times New Roman"/>
        <w:b/>
        <w:bCs/>
        <w:sz w:val="18"/>
        <w:szCs w:val="18"/>
      </w:rPr>
    </w:pPr>
    <w:r w:rsidRPr="00945F30">
      <w:rPr>
        <w:rFonts w:ascii="Times New Roman" w:hAnsi="Times New Roman"/>
        <w:b/>
        <w:bCs/>
        <w:sz w:val="18"/>
        <w:szCs w:val="18"/>
      </w:rPr>
      <w:t>„</w:t>
    </w:r>
    <w:r w:rsidR="00E548A3" w:rsidRPr="00E548A3">
      <w:rPr>
        <w:rFonts w:ascii="Times New Roman" w:hAnsi="Times New Roman"/>
        <w:b/>
        <w:bCs/>
        <w:sz w:val="18"/>
        <w:szCs w:val="18"/>
      </w:rPr>
      <w:t>Dostawa soczewek wewn</w:t>
    </w:r>
    <w:r w:rsidR="00E548A3" w:rsidRPr="00E548A3">
      <w:rPr>
        <w:rFonts w:ascii="Times New Roman" w:hAnsi="Times New Roman" w:hint="cs"/>
        <w:b/>
        <w:bCs/>
        <w:sz w:val="18"/>
        <w:szCs w:val="18"/>
      </w:rPr>
      <w:t>ą</w:t>
    </w:r>
    <w:r w:rsidR="00E548A3" w:rsidRPr="00E548A3">
      <w:rPr>
        <w:rFonts w:ascii="Times New Roman" w:hAnsi="Times New Roman"/>
        <w:b/>
        <w:bCs/>
        <w:sz w:val="18"/>
        <w:szCs w:val="18"/>
      </w:rPr>
      <w:t>trzga</w:t>
    </w:r>
    <w:r w:rsidR="00E548A3" w:rsidRPr="00E548A3">
      <w:rPr>
        <w:rFonts w:ascii="Times New Roman" w:hAnsi="Times New Roman" w:hint="cs"/>
        <w:b/>
        <w:bCs/>
        <w:sz w:val="18"/>
        <w:szCs w:val="18"/>
      </w:rPr>
      <w:t>ł</w:t>
    </w:r>
    <w:r w:rsidR="00E548A3" w:rsidRPr="00E548A3">
      <w:rPr>
        <w:rFonts w:ascii="Times New Roman" w:hAnsi="Times New Roman"/>
        <w:b/>
        <w:bCs/>
        <w:sz w:val="18"/>
        <w:szCs w:val="18"/>
      </w:rPr>
      <w:t>kowych, wyrobów medycznych wraz z dzier</w:t>
    </w:r>
    <w:r w:rsidR="00E548A3" w:rsidRPr="00E548A3">
      <w:rPr>
        <w:rFonts w:ascii="Times New Roman" w:hAnsi="Times New Roman" w:hint="cs"/>
        <w:b/>
        <w:bCs/>
        <w:sz w:val="18"/>
        <w:szCs w:val="18"/>
      </w:rPr>
      <w:t>ż</w:t>
    </w:r>
    <w:r w:rsidR="00E548A3" w:rsidRPr="00E548A3">
      <w:rPr>
        <w:rFonts w:ascii="Times New Roman" w:hAnsi="Times New Roman"/>
        <w:b/>
        <w:bCs/>
        <w:sz w:val="18"/>
        <w:szCs w:val="18"/>
      </w:rPr>
      <w:t>aw</w:t>
    </w:r>
    <w:r w:rsidR="00E548A3" w:rsidRPr="00E548A3">
      <w:rPr>
        <w:rFonts w:ascii="Times New Roman" w:hAnsi="Times New Roman" w:hint="cs"/>
        <w:b/>
        <w:bCs/>
        <w:sz w:val="18"/>
        <w:szCs w:val="18"/>
      </w:rPr>
      <w:t>ą</w:t>
    </w:r>
    <w:r w:rsidR="00E548A3" w:rsidRPr="00E548A3">
      <w:rPr>
        <w:rFonts w:ascii="Times New Roman" w:hAnsi="Times New Roman"/>
        <w:b/>
        <w:bCs/>
        <w:sz w:val="18"/>
        <w:szCs w:val="18"/>
      </w:rPr>
      <w:t xml:space="preserve"> sprz</w:t>
    </w:r>
    <w:r w:rsidR="00E548A3" w:rsidRPr="00E548A3">
      <w:rPr>
        <w:rFonts w:ascii="Times New Roman" w:hAnsi="Times New Roman" w:hint="cs"/>
        <w:b/>
        <w:bCs/>
        <w:sz w:val="18"/>
        <w:szCs w:val="18"/>
      </w:rPr>
      <w:t>ę</w:t>
    </w:r>
    <w:r w:rsidR="00E548A3" w:rsidRPr="00E548A3">
      <w:rPr>
        <w:rFonts w:ascii="Times New Roman" w:hAnsi="Times New Roman"/>
        <w:b/>
        <w:bCs/>
        <w:sz w:val="18"/>
        <w:szCs w:val="18"/>
      </w:rPr>
      <w:t xml:space="preserve">tu </w:t>
    </w:r>
  </w:p>
  <w:p w14:paraId="5929F1E1" w14:textId="77777777" w:rsidR="00E81FBA" w:rsidRPr="00765692" w:rsidRDefault="00E548A3" w:rsidP="00D22561">
    <w:pPr>
      <w:jc w:val="center"/>
      <w:rPr>
        <w:rFonts w:ascii="Times New Roman" w:hAnsi="Times New Roman"/>
        <w:b/>
        <w:i/>
        <w:iCs/>
        <w:sz w:val="18"/>
        <w:szCs w:val="18"/>
      </w:rPr>
    </w:pPr>
    <w:r w:rsidRPr="00E548A3">
      <w:rPr>
        <w:rFonts w:ascii="Times New Roman" w:hAnsi="Times New Roman"/>
        <w:b/>
        <w:bCs/>
        <w:sz w:val="18"/>
        <w:szCs w:val="18"/>
      </w:rPr>
      <w:t>dla potrzeb zabiegów okulistycznych</w:t>
    </w:r>
    <w:r w:rsidR="00765692">
      <w:rPr>
        <w:rFonts w:ascii="Times New Roman" w:hAnsi="Times New Roman"/>
        <w:b/>
        <w:bCs/>
        <w:sz w:val="18"/>
        <w:szCs w:val="18"/>
      </w:rPr>
      <w:t>”</w:t>
    </w:r>
  </w:p>
  <w:p w14:paraId="393135F5" w14:textId="77777777" w:rsidR="00E81FBA" w:rsidRPr="00945F30" w:rsidRDefault="00E81FBA" w:rsidP="00945F30">
    <w:pPr>
      <w:jc w:val="center"/>
      <w:rPr>
        <w:rFonts w:ascii="Times New Roman" w:hAnsi="Times New Roman"/>
        <w:b/>
        <w:i/>
        <w:iCs/>
        <w:sz w:val="18"/>
        <w:szCs w:val="18"/>
      </w:rPr>
    </w:pPr>
    <w:r w:rsidRPr="00945F30" w:rsidDel="00D22561">
      <w:rPr>
        <w:rFonts w:ascii="Times New Roman" w:hAnsi="Times New Roman"/>
        <w:b/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0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6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8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0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4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5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 w16cid:durableId="937517054">
    <w:abstractNumId w:val="37"/>
  </w:num>
  <w:num w:numId="2" w16cid:durableId="1785537379">
    <w:abstractNumId w:val="55"/>
  </w:num>
  <w:num w:numId="3" w16cid:durableId="916595913">
    <w:abstractNumId w:val="53"/>
  </w:num>
  <w:num w:numId="4" w16cid:durableId="2052343707">
    <w:abstractNumId w:val="56"/>
  </w:num>
  <w:num w:numId="5" w16cid:durableId="961035013">
    <w:abstractNumId w:val="49"/>
  </w:num>
  <w:num w:numId="6" w16cid:durableId="1584487983">
    <w:abstractNumId w:val="39"/>
  </w:num>
  <w:num w:numId="7" w16cid:durableId="237983472">
    <w:abstractNumId w:val="48"/>
  </w:num>
  <w:num w:numId="8" w16cid:durableId="1892958601">
    <w:abstractNumId w:val="65"/>
  </w:num>
  <w:num w:numId="9" w16cid:durableId="16551810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8892342">
    <w:abstractNumId w:val="5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2822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17D9"/>
    <w:rsid w:val="00082628"/>
    <w:rsid w:val="00083A6A"/>
    <w:rsid w:val="000847C3"/>
    <w:rsid w:val="000853EF"/>
    <w:rsid w:val="000865DB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55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9C9"/>
    <w:rsid w:val="000B4E1A"/>
    <w:rsid w:val="000B6346"/>
    <w:rsid w:val="000B76C7"/>
    <w:rsid w:val="000B7F21"/>
    <w:rsid w:val="000C044A"/>
    <w:rsid w:val="000C1B96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6C0"/>
    <w:rsid w:val="00100F2D"/>
    <w:rsid w:val="00101B64"/>
    <w:rsid w:val="00101F65"/>
    <w:rsid w:val="00102917"/>
    <w:rsid w:val="001049B3"/>
    <w:rsid w:val="00107DB1"/>
    <w:rsid w:val="00110206"/>
    <w:rsid w:val="0011047F"/>
    <w:rsid w:val="00110B26"/>
    <w:rsid w:val="00111F1C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274DD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46F10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60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786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117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4054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263D"/>
    <w:rsid w:val="0022462F"/>
    <w:rsid w:val="00225B5A"/>
    <w:rsid w:val="0022633F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8D5"/>
    <w:rsid w:val="00236EA0"/>
    <w:rsid w:val="00237022"/>
    <w:rsid w:val="00237757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13E"/>
    <w:rsid w:val="00275810"/>
    <w:rsid w:val="00275882"/>
    <w:rsid w:val="00275B9D"/>
    <w:rsid w:val="002765F1"/>
    <w:rsid w:val="00277245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0AF"/>
    <w:rsid w:val="002933A2"/>
    <w:rsid w:val="00293D1C"/>
    <w:rsid w:val="002945A8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A454B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4F5D"/>
    <w:rsid w:val="002D69E2"/>
    <w:rsid w:val="002D722C"/>
    <w:rsid w:val="002E07A1"/>
    <w:rsid w:val="002E10C1"/>
    <w:rsid w:val="002E167E"/>
    <w:rsid w:val="002E16E4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1C7"/>
    <w:rsid w:val="003363CC"/>
    <w:rsid w:val="00336947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3790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8D6"/>
    <w:rsid w:val="00387933"/>
    <w:rsid w:val="0039003A"/>
    <w:rsid w:val="00390416"/>
    <w:rsid w:val="00390524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E717B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44A1"/>
    <w:rsid w:val="0041517D"/>
    <w:rsid w:val="00415A21"/>
    <w:rsid w:val="004167CB"/>
    <w:rsid w:val="00416C05"/>
    <w:rsid w:val="004170CF"/>
    <w:rsid w:val="0042104C"/>
    <w:rsid w:val="004211DB"/>
    <w:rsid w:val="0042248E"/>
    <w:rsid w:val="00423055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0290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762EB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97DDF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78D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3431"/>
    <w:rsid w:val="005157DF"/>
    <w:rsid w:val="00516578"/>
    <w:rsid w:val="0051798A"/>
    <w:rsid w:val="00517B5B"/>
    <w:rsid w:val="00520E6E"/>
    <w:rsid w:val="005210DC"/>
    <w:rsid w:val="00521558"/>
    <w:rsid w:val="0052178D"/>
    <w:rsid w:val="005260C1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631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0CF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5694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5B00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679F7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B35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DD9"/>
    <w:rsid w:val="006A1FF5"/>
    <w:rsid w:val="006A3029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4164"/>
    <w:rsid w:val="006D4B24"/>
    <w:rsid w:val="006D535F"/>
    <w:rsid w:val="006D648B"/>
    <w:rsid w:val="006E0295"/>
    <w:rsid w:val="006E1947"/>
    <w:rsid w:val="006E5130"/>
    <w:rsid w:val="006E5DCE"/>
    <w:rsid w:val="006E6B94"/>
    <w:rsid w:val="006F197D"/>
    <w:rsid w:val="006F1E6D"/>
    <w:rsid w:val="006F57EB"/>
    <w:rsid w:val="006F5FC0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4152"/>
    <w:rsid w:val="007474F2"/>
    <w:rsid w:val="00747EE8"/>
    <w:rsid w:val="00750572"/>
    <w:rsid w:val="00751A25"/>
    <w:rsid w:val="0075229C"/>
    <w:rsid w:val="00754D51"/>
    <w:rsid w:val="00755E4D"/>
    <w:rsid w:val="00756BFE"/>
    <w:rsid w:val="00756E55"/>
    <w:rsid w:val="00756EB9"/>
    <w:rsid w:val="00760877"/>
    <w:rsid w:val="00761D50"/>
    <w:rsid w:val="00761D92"/>
    <w:rsid w:val="007627E1"/>
    <w:rsid w:val="00762B47"/>
    <w:rsid w:val="00762C09"/>
    <w:rsid w:val="00763DA5"/>
    <w:rsid w:val="00764371"/>
    <w:rsid w:val="00764CFC"/>
    <w:rsid w:val="00765692"/>
    <w:rsid w:val="00765D94"/>
    <w:rsid w:val="00766046"/>
    <w:rsid w:val="0076610E"/>
    <w:rsid w:val="007661C4"/>
    <w:rsid w:val="00771473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5FAA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1F1F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47DC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9"/>
    <w:rsid w:val="0087147D"/>
    <w:rsid w:val="008733D1"/>
    <w:rsid w:val="00873599"/>
    <w:rsid w:val="00874424"/>
    <w:rsid w:val="00874968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454F"/>
    <w:rsid w:val="008D46E8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4962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2C0"/>
    <w:rsid w:val="008F5C7A"/>
    <w:rsid w:val="008F5F66"/>
    <w:rsid w:val="008F7377"/>
    <w:rsid w:val="009002C0"/>
    <w:rsid w:val="0090303C"/>
    <w:rsid w:val="00903957"/>
    <w:rsid w:val="00904C03"/>
    <w:rsid w:val="009054F1"/>
    <w:rsid w:val="009058AC"/>
    <w:rsid w:val="009061A4"/>
    <w:rsid w:val="0090691E"/>
    <w:rsid w:val="00906AEE"/>
    <w:rsid w:val="00907275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17817"/>
    <w:rsid w:val="0092185B"/>
    <w:rsid w:val="0092351B"/>
    <w:rsid w:val="00925D31"/>
    <w:rsid w:val="00926DE2"/>
    <w:rsid w:val="009278EC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5F30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1FF8"/>
    <w:rsid w:val="00962CE1"/>
    <w:rsid w:val="009637B5"/>
    <w:rsid w:val="009702AD"/>
    <w:rsid w:val="00972D9D"/>
    <w:rsid w:val="00973398"/>
    <w:rsid w:val="00973421"/>
    <w:rsid w:val="009748AC"/>
    <w:rsid w:val="00977899"/>
    <w:rsid w:val="00977EDB"/>
    <w:rsid w:val="00981617"/>
    <w:rsid w:val="00981F63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2B54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575"/>
    <w:rsid w:val="009E6990"/>
    <w:rsid w:val="009E6CBC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3D67"/>
    <w:rsid w:val="00A0778C"/>
    <w:rsid w:val="00A111D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06BB"/>
    <w:rsid w:val="00A31C32"/>
    <w:rsid w:val="00A35B1E"/>
    <w:rsid w:val="00A35BD2"/>
    <w:rsid w:val="00A4175B"/>
    <w:rsid w:val="00A41ACC"/>
    <w:rsid w:val="00A4403E"/>
    <w:rsid w:val="00A448A9"/>
    <w:rsid w:val="00A45362"/>
    <w:rsid w:val="00A45E5E"/>
    <w:rsid w:val="00A50753"/>
    <w:rsid w:val="00A51E66"/>
    <w:rsid w:val="00A52C4C"/>
    <w:rsid w:val="00A52CF4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97584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2F44"/>
    <w:rsid w:val="00AD3AA4"/>
    <w:rsid w:val="00AD6C86"/>
    <w:rsid w:val="00AD7DE7"/>
    <w:rsid w:val="00AE00C6"/>
    <w:rsid w:val="00AE0720"/>
    <w:rsid w:val="00AE156B"/>
    <w:rsid w:val="00AE1FCE"/>
    <w:rsid w:val="00AE2FE7"/>
    <w:rsid w:val="00AE4F86"/>
    <w:rsid w:val="00AE5849"/>
    <w:rsid w:val="00AE648B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2763"/>
    <w:rsid w:val="00B03361"/>
    <w:rsid w:val="00B04116"/>
    <w:rsid w:val="00B042A1"/>
    <w:rsid w:val="00B06411"/>
    <w:rsid w:val="00B066BB"/>
    <w:rsid w:val="00B07DD6"/>
    <w:rsid w:val="00B07F58"/>
    <w:rsid w:val="00B11614"/>
    <w:rsid w:val="00B11B8E"/>
    <w:rsid w:val="00B13B90"/>
    <w:rsid w:val="00B13C2E"/>
    <w:rsid w:val="00B14707"/>
    <w:rsid w:val="00B16054"/>
    <w:rsid w:val="00B2057D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6479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77A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43E3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4D95"/>
    <w:rsid w:val="00C55966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15C3"/>
    <w:rsid w:val="00C7252B"/>
    <w:rsid w:val="00C72BDB"/>
    <w:rsid w:val="00C7419B"/>
    <w:rsid w:val="00C74425"/>
    <w:rsid w:val="00C74DA0"/>
    <w:rsid w:val="00C766AD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6E3F"/>
    <w:rsid w:val="00CF7168"/>
    <w:rsid w:val="00CF7734"/>
    <w:rsid w:val="00CF7BC5"/>
    <w:rsid w:val="00D01474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654"/>
    <w:rsid w:val="00D2087F"/>
    <w:rsid w:val="00D22561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4759C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66F"/>
    <w:rsid w:val="00D86721"/>
    <w:rsid w:val="00D878E6"/>
    <w:rsid w:val="00D905CA"/>
    <w:rsid w:val="00D90A29"/>
    <w:rsid w:val="00D90A90"/>
    <w:rsid w:val="00D90C63"/>
    <w:rsid w:val="00D9350F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5FBB"/>
    <w:rsid w:val="00DB7A84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3D8D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6E20"/>
    <w:rsid w:val="00E1708C"/>
    <w:rsid w:val="00E170CF"/>
    <w:rsid w:val="00E179D6"/>
    <w:rsid w:val="00E203A8"/>
    <w:rsid w:val="00E2113A"/>
    <w:rsid w:val="00E212ED"/>
    <w:rsid w:val="00E229C7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6954"/>
    <w:rsid w:val="00E47D6D"/>
    <w:rsid w:val="00E50918"/>
    <w:rsid w:val="00E50FBF"/>
    <w:rsid w:val="00E51313"/>
    <w:rsid w:val="00E522AA"/>
    <w:rsid w:val="00E548A3"/>
    <w:rsid w:val="00E55190"/>
    <w:rsid w:val="00E55EC7"/>
    <w:rsid w:val="00E57A5E"/>
    <w:rsid w:val="00E57E66"/>
    <w:rsid w:val="00E57F7C"/>
    <w:rsid w:val="00E60809"/>
    <w:rsid w:val="00E62AD0"/>
    <w:rsid w:val="00E652A1"/>
    <w:rsid w:val="00E655F0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77796"/>
    <w:rsid w:val="00E80AD7"/>
    <w:rsid w:val="00E81FBA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CED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200D"/>
    <w:rsid w:val="00EC3038"/>
    <w:rsid w:val="00EC36C9"/>
    <w:rsid w:val="00EC64C6"/>
    <w:rsid w:val="00EC711E"/>
    <w:rsid w:val="00ED1B87"/>
    <w:rsid w:val="00ED2220"/>
    <w:rsid w:val="00ED2B02"/>
    <w:rsid w:val="00ED531E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4FEC"/>
    <w:rsid w:val="00EF623F"/>
    <w:rsid w:val="00EF7F34"/>
    <w:rsid w:val="00F0140B"/>
    <w:rsid w:val="00F0169A"/>
    <w:rsid w:val="00F0224E"/>
    <w:rsid w:val="00F02291"/>
    <w:rsid w:val="00F02B2D"/>
    <w:rsid w:val="00F04107"/>
    <w:rsid w:val="00F048C6"/>
    <w:rsid w:val="00F1067C"/>
    <w:rsid w:val="00F10EDA"/>
    <w:rsid w:val="00F10F67"/>
    <w:rsid w:val="00F112E6"/>
    <w:rsid w:val="00F11406"/>
    <w:rsid w:val="00F11DAC"/>
    <w:rsid w:val="00F1400A"/>
    <w:rsid w:val="00F15C49"/>
    <w:rsid w:val="00F15D36"/>
    <w:rsid w:val="00F1606E"/>
    <w:rsid w:val="00F16456"/>
    <w:rsid w:val="00F169DD"/>
    <w:rsid w:val="00F17566"/>
    <w:rsid w:val="00F17C78"/>
    <w:rsid w:val="00F204B1"/>
    <w:rsid w:val="00F21B07"/>
    <w:rsid w:val="00F21EFE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329"/>
    <w:rsid w:val="00F53496"/>
    <w:rsid w:val="00F535AA"/>
    <w:rsid w:val="00F54386"/>
    <w:rsid w:val="00F54A96"/>
    <w:rsid w:val="00F578E1"/>
    <w:rsid w:val="00F61EB7"/>
    <w:rsid w:val="00F62A27"/>
    <w:rsid w:val="00F6450A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5319"/>
    <w:rsid w:val="00F95AD1"/>
    <w:rsid w:val="00F965D3"/>
    <w:rsid w:val="00FA15B8"/>
    <w:rsid w:val="00FA17A8"/>
    <w:rsid w:val="00FA1873"/>
    <w:rsid w:val="00FA1CAB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6912B"/>
  <w15:chartTrackingRefBased/>
  <w15:docId w15:val="{995D0C59-5715-4B0E-8CD5-40AA685B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1503</Words>
  <Characters>9019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 </vt:lpstr>
      <vt:lpstr>Formularz oferty</vt:lpstr>
    </vt:vector>
  </TitlesOfParts>
  <Company>ZPCIDP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Sylwia Skrycka</cp:lastModifiedBy>
  <cp:revision>3</cp:revision>
  <cp:lastPrinted>2023-04-20T09:56:00Z</cp:lastPrinted>
  <dcterms:created xsi:type="dcterms:W3CDTF">2023-04-20T09:56:00Z</dcterms:created>
  <dcterms:modified xsi:type="dcterms:W3CDTF">2023-04-24T09:17:00Z</dcterms:modified>
</cp:coreProperties>
</file>