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7D17" w14:textId="1145E522" w:rsidR="00313BC2" w:rsidRPr="001E7E65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2"/>
          <w:lang w:eastAsia="ar-SA"/>
        </w:rPr>
      </w:pPr>
      <w:r w:rsidRPr="001E7E65">
        <w:rPr>
          <w:rFonts w:eastAsia="Times New Roman"/>
          <w:b w:val="0"/>
          <w:bCs/>
          <w:sz w:val="22"/>
          <w:szCs w:val="22"/>
          <w:lang w:eastAsia="ar-SA"/>
        </w:rPr>
        <w:t>Załącznik do SWZ</w:t>
      </w:r>
      <w:r w:rsidR="00DB154F" w:rsidRPr="001E7E65">
        <w:rPr>
          <w:rFonts w:eastAsia="Times New Roman"/>
          <w:b w:val="0"/>
          <w:bCs/>
          <w:sz w:val="22"/>
          <w:szCs w:val="22"/>
          <w:lang w:eastAsia="ar-SA"/>
        </w:rPr>
        <w:t xml:space="preserve"> nr </w:t>
      </w:r>
      <w:r w:rsidR="001E7E65" w:rsidRPr="001E7E65">
        <w:rPr>
          <w:rFonts w:eastAsia="Times New Roman"/>
          <w:b w:val="0"/>
          <w:bCs/>
          <w:sz w:val="22"/>
          <w:szCs w:val="22"/>
          <w:lang w:eastAsia="ar-SA"/>
        </w:rPr>
        <w:t>1</w:t>
      </w:r>
    </w:p>
    <w:p w14:paraId="4078A8FB" w14:textId="0A0A281B" w:rsidR="00313BC2" w:rsidRPr="001E7E65" w:rsidRDefault="00384F88">
      <w:pPr>
        <w:autoSpaceDE w:val="0"/>
        <w:jc w:val="right"/>
        <w:rPr>
          <w:rFonts w:eastAsia="Times New Roman"/>
          <w:bCs/>
          <w:sz w:val="22"/>
          <w:szCs w:val="22"/>
          <w:lang w:eastAsia="ar-SA"/>
        </w:rPr>
      </w:pPr>
      <w:r w:rsidRPr="001E7E65">
        <w:rPr>
          <w:rFonts w:eastAsia="Arial-BoldMT"/>
          <w:sz w:val="22"/>
          <w:szCs w:val="22"/>
        </w:rPr>
        <w:t>ZGK/ZP/0</w:t>
      </w:r>
      <w:r w:rsidR="008C0A28">
        <w:rPr>
          <w:rFonts w:eastAsia="Arial-BoldMT"/>
          <w:sz w:val="22"/>
          <w:szCs w:val="22"/>
        </w:rPr>
        <w:t>5</w:t>
      </w:r>
      <w:r w:rsidRPr="001E7E65">
        <w:rPr>
          <w:rFonts w:eastAsia="Arial-BoldMT"/>
          <w:sz w:val="22"/>
          <w:szCs w:val="22"/>
        </w:rPr>
        <w:t>/</w:t>
      </w:r>
      <w:r w:rsidR="00313BC2" w:rsidRPr="001E7E65">
        <w:rPr>
          <w:rFonts w:eastAsia="Arial-BoldMT"/>
          <w:bCs/>
          <w:sz w:val="22"/>
          <w:szCs w:val="22"/>
        </w:rPr>
        <w:t>20</w:t>
      </w:r>
      <w:r w:rsidR="008415B5" w:rsidRPr="001E7E65">
        <w:rPr>
          <w:rFonts w:eastAsia="Arial-BoldMT"/>
          <w:bCs/>
          <w:sz w:val="22"/>
          <w:szCs w:val="22"/>
        </w:rPr>
        <w:t>2</w:t>
      </w:r>
      <w:r w:rsidR="009C5929">
        <w:rPr>
          <w:rFonts w:eastAsia="Arial-BoldMT"/>
          <w:bCs/>
          <w:sz w:val="22"/>
          <w:szCs w:val="22"/>
        </w:rPr>
        <w:t>4</w:t>
      </w:r>
    </w:p>
    <w:p w14:paraId="6FF785EA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</w:t>
      </w:r>
    </w:p>
    <w:p w14:paraId="05D94EF5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        </w:t>
      </w:r>
    </w:p>
    <w:p w14:paraId="7CB6C4AC" w14:textId="77777777" w:rsidR="00313BC2" w:rsidRPr="00282CE1" w:rsidRDefault="00313BC2">
      <w:pPr>
        <w:spacing w:line="120" w:lineRule="atLeast"/>
        <w:jc w:val="both"/>
        <w:rPr>
          <w:rFonts w:eastAsia="Times New Roman"/>
          <w:i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.......................................................................... </w:t>
      </w:r>
    </w:p>
    <w:p w14:paraId="0AA3F91E" w14:textId="7CFB0E23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i/>
          <w:sz w:val="22"/>
          <w:szCs w:val="22"/>
          <w:lang w:eastAsia="ar-SA"/>
        </w:rPr>
        <w:t>nazwa wykonawcy 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ów), adres</w:t>
      </w:r>
      <w:r w:rsidRPr="00282CE1">
        <w:rPr>
          <w:rFonts w:eastAsia="Times New Roman"/>
          <w:i/>
          <w:sz w:val="22"/>
          <w:szCs w:val="22"/>
          <w:lang w:eastAsia="ar-SA"/>
        </w:rPr>
        <w:t>(</w:t>
      </w:r>
      <w:r w:rsidR="00DD463D" w:rsidRPr="00282CE1">
        <w:rPr>
          <w:rFonts w:eastAsia="Times New Roman"/>
          <w:i/>
          <w:sz w:val="22"/>
          <w:szCs w:val="22"/>
          <w:lang w:eastAsia="ar-SA"/>
        </w:rPr>
        <w:t>y) wykonawcy</w:t>
      </w:r>
      <w:r w:rsidRPr="00282CE1">
        <w:rPr>
          <w:rFonts w:eastAsia="Times New Roman"/>
          <w:i/>
          <w:sz w:val="22"/>
          <w:szCs w:val="22"/>
          <w:lang w:eastAsia="ar-SA"/>
        </w:rPr>
        <w:t>(ów)</w:t>
      </w:r>
    </w:p>
    <w:p w14:paraId="4F98A679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D94E090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..........................................................................</w:t>
      </w:r>
    </w:p>
    <w:p w14:paraId="7377BE0A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53C27BA5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telefon ..............................................................</w:t>
      </w:r>
    </w:p>
    <w:p w14:paraId="670E4613" w14:textId="77777777" w:rsidR="00313BC2" w:rsidRPr="00282CE1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996926D" w14:textId="7BECAA28" w:rsidR="00313BC2" w:rsidRDefault="00313BC2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...............................................................</w:t>
      </w:r>
    </w:p>
    <w:p w14:paraId="22D425EC" w14:textId="5610EF52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447A031" w14:textId="413B1A9C" w:rsidR="00530F3F" w:rsidRDefault="00530F3F" w:rsidP="00530F3F">
      <w:pPr>
        <w:ind w:left="3540"/>
        <w:rPr>
          <w:rFonts w:eastAsiaTheme="minorHAnsi"/>
          <w:b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</w:p>
    <w:p w14:paraId="2B0D158F" w14:textId="42CC7055" w:rsidR="00530F3F" w:rsidRPr="002E2206" w:rsidRDefault="00530F3F" w:rsidP="002E2206">
      <w:pPr>
        <w:ind w:left="6381"/>
        <w:rPr>
          <w:b/>
          <w:sz w:val="22"/>
          <w:szCs w:val="22"/>
        </w:rPr>
      </w:pPr>
      <w:r w:rsidRPr="002E2206">
        <w:rPr>
          <w:b/>
          <w:sz w:val="22"/>
          <w:szCs w:val="22"/>
        </w:rPr>
        <w:t>Zakład Gospodarki Komunalnej w Cieszynie Sp. z o.o.</w:t>
      </w:r>
    </w:p>
    <w:p w14:paraId="3000CE91" w14:textId="44606C31" w:rsidR="00530F3F" w:rsidRPr="002E2206" w:rsidRDefault="00530F3F" w:rsidP="002E2206">
      <w:pPr>
        <w:ind w:left="5673" w:firstLine="708"/>
        <w:rPr>
          <w:b/>
          <w:sz w:val="22"/>
          <w:szCs w:val="22"/>
        </w:rPr>
      </w:pPr>
      <w:r w:rsidRPr="002E2206">
        <w:rPr>
          <w:b/>
          <w:sz w:val="22"/>
          <w:szCs w:val="22"/>
        </w:rPr>
        <w:t xml:space="preserve">ul. Słowicza 59 </w:t>
      </w:r>
      <w:r w:rsidR="002E2206">
        <w:rPr>
          <w:b/>
          <w:sz w:val="22"/>
          <w:szCs w:val="22"/>
        </w:rPr>
        <w:tab/>
      </w:r>
      <w:r w:rsidR="002E2206">
        <w:rPr>
          <w:b/>
          <w:sz w:val="22"/>
          <w:szCs w:val="22"/>
        </w:rPr>
        <w:tab/>
      </w:r>
      <w:r w:rsidR="002E2206">
        <w:rPr>
          <w:b/>
          <w:sz w:val="22"/>
          <w:szCs w:val="22"/>
        </w:rPr>
        <w:tab/>
      </w:r>
      <w:r w:rsidRPr="002E2206">
        <w:rPr>
          <w:b/>
          <w:sz w:val="22"/>
          <w:szCs w:val="22"/>
        </w:rPr>
        <w:t>43-400 Cieszyn</w:t>
      </w:r>
    </w:p>
    <w:p w14:paraId="62B9F92D" w14:textId="2A014C52" w:rsidR="00DE67E7" w:rsidRDefault="00DE67E7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5E09D6" w14:textId="77777777" w:rsidR="00DE67E7" w:rsidRDefault="00DE67E7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166D0DE" w14:textId="2067B9F4" w:rsidR="00376039" w:rsidRDefault="00376039">
      <w:pPr>
        <w:spacing w:line="120" w:lineRule="atLeast"/>
        <w:jc w:val="center"/>
        <w:rPr>
          <w:b/>
          <w:bCs/>
          <w:sz w:val="12"/>
          <w:szCs w:val="12"/>
          <w:lang w:eastAsia="ar-SA"/>
        </w:rPr>
      </w:pPr>
    </w:p>
    <w:p w14:paraId="4EDA160B" w14:textId="5D7141A5" w:rsidR="00313BC2" w:rsidRPr="008C0A28" w:rsidRDefault="00313BC2" w:rsidP="000A158C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8C0A28">
        <w:rPr>
          <w:rFonts w:eastAsia="Times New Roman"/>
          <w:sz w:val="22"/>
          <w:szCs w:val="22"/>
          <w:lang w:eastAsia="ar-SA"/>
        </w:rPr>
        <w:t xml:space="preserve">Odpowiadając na ogłoszenie o przetargu </w:t>
      </w:r>
      <w:r w:rsidR="00C264BE" w:rsidRPr="008C0A28">
        <w:rPr>
          <w:rFonts w:eastAsia="Times New Roman"/>
          <w:sz w:val="22"/>
          <w:szCs w:val="22"/>
          <w:lang w:eastAsia="ar-SA"/>
        </w:rPr>
        <w:t>w trybie podstawowym</w:t>
      </w:r>
      <w:r w:rsidRPr="008C0A28">
        <w:rPr>
          <w:rFonts w:eastAsia="Times New Roman"/>
          <w:sz w:val="22"/>
          <w:szCs w:val="22"/>
          <w:lang w:eastAsia="ar-SA"/>
        </w:rPr>
        <w:t xml:space="preserve">, którego przedmiotem jest </w:t>
      </w:r>
      <w:r w:rsidR="008C0A28" w:rsidRPr="008C0A28">
        <w:rPr>
          <w:i/>
          <w:iCs/>
        </w:rPr>
        <w:t>Modernizacja (renowacja) kanalizacji ogólnospławnej w ulicy Przepilińskiego w Cieszynie</w:t>
      </w:r>
      <w:r w:rsidR="00B8002F" w:rsidRPr="008C0A28">
        <w:rPr>
          <w:rFonts w:eastAsia="Times New Roman"/>
          <w:b/>
          <w:i/>
          <w:sz w:val="22"/>
          <w:szCs w:val="22"/>
          <w:lang w:eastAsia="ar-SA"/>
        </w:rPr>
        <w:t xml:space="preserve">, </w:t>
      </w:r>
      <w:r w:rsidRPr="008C0A28">
        <w:rPr>
          <w:sz w:val="22"/>
          <w:szCs w:val="22"/>
        </w:rPr>
        <w:t>J</w:t>
      </w:r>
      <w:r w:rsidRPr="008C0A28">
        <w:rPr>
          <w:rFonts w:eastAsia="Times New Roman"/>
          <w:sz w:val="22"/>
          <w:szCs w:val="22"/>
          <w:lang w:eastAsia="ar-SA"/>
        </w:rPr>
        <w:t>a</w:t>
      </w:r>
      <w:r w:rsidR="00B8002F" w:rsidRPr="008C0A28">
        <w:rPr>
          <w:rFonts w:eastAsia="Times New Roman"/>
          <w:sz w:val="22"/>
          <w:szCs w:val="22"/>
          <w:lang w:eastAsia="ar-SA"/>
        </w:rPr>
        <w:t> </w:t>
      </w:r>
      <w:r w:rsidRPr="008C0A28">
        <w:rPr>
          <w:rFonts w:eastAsia="Times New Roman"/>
          <w:sz w:val="22"/>
          <w:szCs w:val="22"/>
          <w:lang w:eastAsia="ar-SA"/>
        </w:rPr>
        <w:t xml:space="preserve">(my) niżej podpisany(i) oświadczam(y), że: </w:t>
      </w:r>
    </w:p>
    <w:p w14:paraId="1F8C8C60" w14:textId="2437E222" w:rsidR="00313BC2" w:rsidRPr="00282CE1" w:rsidRDefault="00313BC2" w:rsidP="00376039">
      <w:pPr>
        <w:numPr>
          <w:ilvl w:val="3"/>
          <w:numId w:val="2"/>
        </w:numPr>
        <w:tabs>
          <w:tab w:val="clear" w:pos="723"/>
          <w:tab w:val="num" w:pos="851"/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zapoznaliśmy się z treścią SWZ dla niniejszego zamówienia i nie wnosimy do niej zastrzeżeń oraz, że zdobyliśmy konieczne informacje do przygotowania oferty,</w:t>
      </w:r>
    </w:p>
    <w:p w14:paraId="6DF1F353" w14:textId="6703AAB7" w:rsidR="00313BC2" w:rsidRPr="00282CE1" w:rsidRDefault="00313BC2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721" w:hanging="437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gwarantujemy wykonanie całości zamówienia zgodnie z treścią: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, wyjaśnień do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Pr="0037300A">
        <w:rPr>
          <w:rFonts w:eastAsia="Times New Roman"/>
          <w:sz w:val="22"/>
          <w:szCs w:val="22"/>
          <w:lang w:eastAsia="ar-SA"/>
        </w:rPr>
        <w:t xml:space="preserve"> oraz jej modyfikacji,</w:t>
      </w:r>
    </w:p>
    <w:p w14:paraId="0CA89FE9" w14:textId="227F2E1D" w:rsidR="005E202E" w:rsidRPr="00DD463D" w:rsidRDefault="005E202E" w:rsidP="00376039">
      <w:pPr>
        <w:numPr>
          <w:ilvl w:val="3"/>
          <w:numId w:val="2"/>
        </w:numPr>
        <w:tabs>
          <w:tab w:val="left" w:pos="7230"/>
          <w:tab w:val="left" w:pos="9387"/>
        </w:tabs>
        <w:spacing w:before="120"/>
        <w:ind w:left="284"/>
        <w:jc w:val="both"/>
        <w:rPr>
          <w:bCs/>
          <w:sz w:val="22"/>
          <w:szCs w:val="21"/>
        </w:rPr>
      </w:pPr>
      <w:r w:rsidRPr="00530F3F">
        <w:rPr>
          <w:rFonts w:eastAsia="Times New Roman"/>
          <w:sz w:val="22"/>
          <w:szCs w:val="21"/>
          <w:lang w:eastAsia="ar-SA"/>
        </w:rPr>
        <w:t>cena mojej (naszej) oferty za realizację przedmiotu zamówienia, 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14:paraId="3C0B77F9" w14:textId="77777777" w:rsidR="005E202E" w:rsidRPr="00DD463D" w:rsidRDefault="005E202E" w:rsidP="005E202E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14:paraId="1F066C7E" w14:textId="77777777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14:paraId="547CD9DD" w14:textId="2D4034B2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......................................... [PLN]</w:t>
      </w:r>
    </w:p>
    <w:p w14:paraId="54BEE70C" w14:textId="101E492F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</w:t>
      </w:r>
      <w:r w:rsidR="00C264BE">
        <w:rPr>
          <w:sz w:val="22"/>
          <w:szCs w:val="21"/>
        </w:rPr>
        <w:t>..</w:t>
      </w:r>
      <w:r w:rsidRPr="00DD463D">
        <w:rPr>
          <w:sz w:val="22"/>
          <w:szCs w:val="21"/>
        </w:rPr>
        <w:t>........................... [PLN]</w:t>
      </w:r>
    </w:p>
    <w:p w14:paraId="3AB2A98D" w14:textId="716EA893" w:rsidR="005E202E" w:rsidRPr="00DD463D" w:rsidRDefault="005E202E" w:rsidP="005E202E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</w:t>
      </w:r>
      <w:r w:rsidR="00C264BE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 [PLN]</w:t>
      </w:r>
      <w:r w:rsidRPr="00DD463D">
        <w:rPr>
          <w:sz w:val="22"/>
          <w:szCs w:val="21"/>
        </w:rPr>
        <w:tab/>
      </w:r>
    </w:p>
    <w:p w14:paraId="731F592A" w14:textId="0D629B11" w:rsidR="005E202E" w:rsidRPr="00DD463D" w:rsidRDefault="005E202E" w:rsidP="005E202E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............................[PLN]</w:t>
      </w:r>
    </w:p>
    <w:p w14:paraId="14ACA363" w14:textId="74AC269D" w:rsidR="005E202E" w:rsidRDefault="005E202E" w:rsidP="005E202E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14:paraId="0B524701" w14:textId="77777777" w:rsidR="00DE67E7" w:rsidRDefault="00DE67E7" w:rsidP="005E202E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</w:p>
    <w:p w14:paraId="3960EC74" w14:textId="039E9F85" w:rsidR="009B1F0E" w:rsidRPr="009B1F0E" w:rsidRDefault="009B1F0E" w:rsidP="009B1F0E">
      <w:pPr>
        <w:tabs>
          <w:tab w:val="left" w:pos="9387"/>
        </w:tabs>
        <w:ind w:left="1134" w:hanging="425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      - w </w:t>
      </w:r>
      <w:r w:rsidRPr="009B1F0E">
        <w:rPr>
          <w:sz w:val="22"/>
          <w:szCs w:val="21"/>
          <w:u w:val="single"/>
        </w:rPr>
        <w:t>powyższej cenie</w:t>
      </w:r>
      <w:r>
        <w:rPr>
          <w:sz w:val="22"/>
          <w:szCs w:val="21"/>
        </w:rPr>
        <w:t xml:space="preserve"> skalkulowano 20 kształtek kapturowych w łącznej kwocie bez podatku od towarów i usług: </w:t>
      </w:r>
      <w:r w:rsidRPr="009B1F0E">
        <w:rPr>
          <w:sz w:val="22"/>
          <w:szCs w:val="21"/>
        </w:rPr>
        <w:t>.............................................................[PLN]</w:t>
      </w:r>
    </w:p>
    <w:p w14:paraId="66CDB847" w14:textId="565BF821" w:rsidR="009B1F0E" w:rsidRDefault="009B1F0E" w:rsidP="009B1F0E">
      <w:pPr>
        <w:tabs>
          <w:tab w:val="left" w:pos="9387"/>
        </w:tabs>
        <w:ind w:left="1134"/>
        <w:jc w:val="both"/>
        <w:rPr>
          <w:sz w:val="22"/>
          <w:szCs w:val="21"/>
        </w:rPr>
      </w:pPr>
      <w:r w:rsidRPr="009B1F0E">
        <w:rPr>
          <w:sz w:val="22"/>
          <w:szCs w:val="21"/>
        </w:rPr>
        <w:t>(słownie: .......................................................................................................... [PLN]</w:t>
      </w:r>
    </w:p>
    <w:p w14:paraId="16B8941E" w14:textId="77777777" w:rsidR="009B1F0E" w:rsidRPr="00DD463D" w:rsidRDefault="009B1F0E" w:rsidP="009B1F0E">
      <w:pPr>
        <w:ind w:left="1134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</w:t>
      </w:r>
      <w:r>
        <w:rPr>
          <w:sz w:val="22"/>
          <w:szCs w:val="21"/>
        </w:rPr>
        <w:t>..</w:t>
      </w:r>
      <w:r w:rsidRPr="00DD463D">
        <w:rPr>
          <w:sz w:val="22"/>
          <w:szCs w:val="21"/>
        </w:rPr>
        <w:t>........................... [PLN]</w:t>
      </w:r>
    </w:p>
    <w:p w14:paraId="4216F207" w14:textId="77777777" w:rsidR="009B1F0E" w:rsidRPr="00DD463D" w:rsidRDefault="009B1F0E" w:rsidP="009B1F0E">
      <w:pPr>
        <w:ind w:left="1134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</w:t>
      </w:r>
      <w:r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 [PLN]</w:t>
      </w:r>
      <w:r w:rsidRPr="00DD463D">
        <w:rPr>
          <w:sz w:val="22"/>
          <w:szCs w:val="21"/>
        </w:rPr>
        <w:tab/>
      </w:r>
    </w:p>
    <w:p w14:paraId="054FDA0D" w14:textId="77777777" w:rsidR="009B1F0E" w:rsidRPr="00DD463D" w:rsidRDefault="009B1F0E" w:rsidP="009B1F0E">
      <w:pPr>
        <w:ind w:left="1134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............................[PLN]</w:t>
      </w:r>
    </w:p>
    <w:p w14:paraId="636CE097" w14:textId="3000CA98" w:rsidR="009B1F0E" w:rsidRDefault="009B1F0E" w:rsidP="009B1F0E">
      <w:pPr>
        <w:tabs>
          <w:tab w:val="left" w:pos="7230"/>
          <w:tab w:val="left" w:pos="9387"/>
        </w:tabs>
        <w:ind w:left="1134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(słownie: ......................................................................... PLN)</w:t>
      </w:r>
    </w:p>
    <w:p w14:paraId="45DA3757" w14:textId="77777777" w:rsidR="009B1F0E" w:rsidRPr="00DD463D" w:rsidRDefault="009B1F0E" w:rsidP="009B1F0E">
      <w:pPr>
        <w:tabs>
          <w:tab w:val="left" w:pos="9387"/>
        </w:tabs>
        <w:ind w:left="1134"/>
        <w:jc w:val="both"/>
        <w:rPr>
          <w:sz w:val="22"/>
          <w:szCs w:val="21"/>
        </w:rPr>
      </w:pPr>
    </w:p>
    <w:p w14:paraId="569F8900" w14:textId="0418DEB6" w:rsidR="005E202E" w:rsidRPr="00DD463D" w:rsidRDefault="005E202E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14:paraId="1F8915EE" w14:textId="35284EAD" w:rsidR="006C5244" w:rsidRPr="00C01E9E" w:rsidRDefault="006C5244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630416">
        <w:rPr>
          <w:rFonts w:eastAsia="Times New Roman"/>
          <w:sz w:val="22"/>
          <w:szCs w:val="22"/>
          <w:lang w:eastAsia="ar-SA"/>
        </w:rPr>
        <w:t xml:space="preserve">uważamy się za związanych niniejszą ofertą na czas wskazany w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4109CB">
        <w:rPr>
          <w:rFonts w:eastAsia="Times New Roman"/>
          <w:sz w:val="22"/>
          <w:szCs w:val="22"/>
          <w:lang w:eastAsia="ar-SA"/>
        </w:rPr>
        <w:t>,</w:t>
      </w:r>
    </w:p>
    <w:p w14:paraId="3E5399CC" w14:textId="4B738662" w:rsidR="00AF0AB7" w:rsidRPr="001E7E65" w:rsidRDefault="00AF0AB7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sz w:val="22"/>
          <w:szCs w:val="22"/>
        </w:rPr>
        <w:t>akceptujemy termin realizacji zamówienia określony w Rozdziale XI SWZ,</w:t>
      </w:r>
    </w:p>
    <w:p w14:paraId="691B211A" w14:textId="45F81873" w:rsidR="009D3FC7" w:rsidRPr="001E7E65" w:rsidRDefault="001E7E65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1E7E65">
        <w:rPr>
          <w:rFonts w:eastAsia="Times New Roman"/>
          <w:sz w:val="22"/>
          <w:szCs w:val="22"/>
          <w:lang w:eastAsia="ar-SA"/>
        </w:rPr>
        <w:t xml:space="preserve">akceptujemy warunki płatności – </w:t>
      </w:r>
      <w:r w:rsidRPr="008616F2">
        <w:rPr>
          <w:rFonts w:eastAsia="Times New Roman"/>
          <w:sz w:val="22"/>
          <w:szCs w:val="22"/>
          <w:lang w:eastAsia="ar-SA"/>
        </w:rPr>
        <w:t xml:space="preserve">przelew w terminie </w:t>
      </w:r>
      <w:r w:rsidR="008C0A28">
        <w:rPr>
          <w:rFonts w:eastAsia="Times New Roman"/>
          <w:sz w:val="22"/>
          <w:szCs w:val="22"/>
          <w:lang w:eastAsia="ar-SA"/>
        </w:rPr>
        <w:t>30</w:t>
      </w:r>
      <w:r w:rsidR="009C5929" w:rsidRPr="008616F2">
        <w:rPr>
          <w:rFonts w:eastAsia="Times New Roman"/>
          <w:sz w:val="22"/>
          <w:szCs w:val="22"/>
          <w:lang w:eastAsia="ar-SA"/>
        </w:rPr>
        <w:t xml:space="preserve"> dni </w:t>
      </w:r>
      <w:r w:rsidR="00AF61AF" w:rsidRPr="008616F2">
        <w:rPr>
          <w:rFonts w:eastAsia="Times New Roman"/>
          <w:sz w:val="22"/>
          <w:szCs w:val="22"/>
          <w:lang w:eastAsia="ar-SA"/>
        </w:rPr>
        <w:t>(</w:t>
      </w:r>
      <w:r w:rsidRPr="008616F2">
        <w:rPr>
          <w:rFonts w:eastAsia="Times New Roman"/>
          <w:sz w:val="22"/>
          <w:szCs w:val="22"/>
          <w:lang w:eastAsia="ar-SA"/>
        </w:rPr>
        <w:t xml:space="preserve">słownie: </w:t>
      </w:r>
      <w:r w:rsidR="008C0A28">
        <w:rPr>
          <w:rFonts w:eastAsia="Times New Roman"/>
          <w:sz w:val="22"/>
          <w:szCs w:val="22"/>
          <w:lang w:eastAsia="ar-SA"/>
        </w:rPr>
        <w:t xml:space="preserve">trzydzieści </w:t>
      </w:r>
      <w:r w:rsidR="00AF61AF" w:rsidRPr="008616F2">
        <w:rPr>
          <w:rFonts w:eastAsia="Times New Roman"/>
          <w:sz w:val="22"/>
          <w:szCs w:val="22"/>
          <w:lang w:eastAsia="ar-SA"/>
        </w:rPr>
        <w:t>dni)</w:t>
      </w:r>
      <w:r w:rsidRPr="008616F2">
        <w:rPr>
          <w:rFonts w:eastAsia="Times New Roman"/>
          <w:sz w:val="22"/>
          <w:szCs w:val="22"/>
          <w:lang w:eastAsia="ar-SA"/>
        </w:rPr>
        <w:t xml:space="preserve"> </w:t>
      </w:r>
      <w:r w:rsidR="00A97D3E" w:rsidRPr="008616F2">
        <w:rPr>
          <w:sz w:val="22"/>
          <w:szCs w:val="22"/>
        </w:rPr>
        <w:t xml:space="preserve">licząc </w:t>
      </w:r>
      <w:r w:rsidR="00A97D3E" w:rsidRPr="001E7E65">
        <w:rPr>
          <w:sz w:val="22"/>
          <w:szCs w:val="22"/>
        </w:rPr>
        <w:t>od dnia poprawnie złożonej faktury Zamawiającemu, na rachunek bankowy Wykonawcy podany na fakturze</w:t>
      </w:r>
      <w:r w:rsidR="00A40CD4" w:rsidRPr="001E7E65">
        <w:rPr>
          <w:sz w:val="22"/>
          <w:szCs w:val="22"/>
        </w:rPr>
        <w:t>,</w:t>
      </w:r>
    </w:p>
    <w:p w14:paraId="35BAB76A" w14:textId="67FC5334" w:rsidR="00940D09" w:rsidRDefault="00940D09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na </w:t>
      </w:r>
      <w:r w:rsidRPr="00376039">
        <w:rPr>
          <w:rFonts w:eastAsia="Times New Roman"/>
          <w:sz w:val="22"/>
          <w:szCs w:val="22"/>
          <w:lang w:eastAsia="ar-SA"/>
        </w:rPr>
        <w:t>wykonany</w:t>
      </w:r>
      <w:r>
        <w:rPr>
          <w:rFonts w:eastAsia="Times New Roman"/>
          <w:sz w:val="22"/>
          <w:szCs w:val="21"/>
          <w:lang w:eastAsia="ar-SA"/>
        </w:rPr>
        <w:t xml:space="preserve"> przedmiot umowy udzielamy </w:t>
      </w:r>
      <w:r w:rsidR="00DE67E7">
        <w:rPr>
          <w:rFonts w:eastAsia="Times New Roman"/>
          <w:sz w:val="22"/>
          <w:szCs w:val="21"/>
          <w:lang w:eastAsia="ar-SA"/>
        </w:rPr>
        <w:t>Z</w:t>
      </w:r>
      <w:r>
        <w:rPr>
          <w:rFonts w:eastAsia="Times New Roman"/>
          <w:sz w:val="22"/>
          <w:szCs w:val="21"/>
          <w:lang w:eastAsia="ar-SA"/>
        </w:rPr>
        <w:t>amawiającemu:</w:t>
      </w:r>
    </w:p>
    <w:p w14:paraId="571B2B0F" w14:textId="22C324F1" w:rsidR="00940D09" w:rsidRPr="00724E34" w:rsidRDefault="00940D09" w:rsidP="00940D09">
      <w:pPr>
        <w:numPr>
          <w:ilvl w:val="0"/>
          <w:numId w:val="25"/>
        </w:numPr>
        <w:tabs>
          <w:tab w:val="left" w:pos="851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 gwarancji na </w:t>
      </w:r>
      <w:r w:rsidRPr="00181136">
        <w:rPr>
          <w:rFonts w:eastAsia="Times New Roman"/>
          <w:sz w:val="22"/>
          <w:szCs w:val="21"/>
          <w:lang w:eastAsia="ar-SA"/>
        </w:rPr>
        <w:t xml:space="preserve">okres </w:t>
      </w:r>
      <w:r w:rsidR="008616F2">
        <w:rPr>
          <w:rFonts w:eastAsia="Times New Roman"/>
          <w:sz w:val="22"/>
          <w:szCs w:val="21"/>
          <w:lang w:eastAsia="ar-SA"/>
        </w:rPr>
        <w:t xml:space="preserve">60 </w:t>
      </w:r>
      <w:r w:rsidR="00724E34" w:rsidRPr="00181136">
        <w:rPr>
          <w:rFonts w:eastAsia="Times New Roman"/>
          <w:sz w:val="22"/>
          <w:szCs w:val="21"/>
          <w:lang w:eastAsia="ar-SA"/>
        </w:rPr>
        <w:t xml:space="preserve">miesięcy </w:t>
      </w:r>
      <w:r w:rsidRPr="00181136">
        <w:rPr>
          <w:rFonts w:eastAsia="Times New Roman"/>
          <w:sz w:val="22"/>
          <w:szCs w:val="21"/>
          <w:lang w:eastAsia="ar-SA"/>
        </w:rPr>
        <w:t xml:space="preserve">(słownie: </w:t>
      </w:r>
      <w:r w:rsidR="008616F2">
        <w:rPr>
          <w:rFonts w:eastAsia="Times New Roman"/>
          <w:sz w:val="22"/>
          <w:szCs w:val="21"/>
          <w:lang w:eastAsia="ar-SA"/>
        </w:rPr>
        <w:t xml:space="preserve">sześćdziesiąt </w:t>
      </w:r>
      <w:r w:rsidR="00724E34" w:rsidRPr="00181136">
        <w:rPr>
          <w:rFonts w:eastAsia="Times New Roman"/>
          <w:sz w:val="22"/>
          <w:szCs w:val="21"/>
          <w:lang w:eastAsia="ar-SA"/>
        </w:rPr>
        <w:t>miesięcy</w:t>
      </w:r>
      <w:r w:rsidRPr="00181136">
        <w:rPr>
          <w:rFonts w:eastAsia="Times New Roman"/>
          <w:sz w:val="22"/>
          <w:szCs w:val="21"/>
          <w:lang w:eastAsia="ar-SA"/>
        </w:rPr>
        <w:t xml:space="preserve">) licząc </w:t>
      </w:r>
      <w:r>
        <w:rPr>
          <w:rFonts w:eastAsia="Times New Roman"/>
          <w:sz w:val="22"/>
          <w:szCs w:val="21"/>
          <w:lang w:eastAsia="ar-SA"/>
        </w:rPr>
        <w:t xml:space="preserve">od dnia podpisania </w:t>
      </w:r>
      <w:r w:rsidRPr="00724E34">
        <w:rPr>
          <w:rFonts w:eastAsia="Times New Roman"/>
          <w:sz w:val="22"/>
          <w:szCs w:val="21"/>
          <w:lang w:eastAsia="ar-SA"/>
        </w:rPr>
        <w:t>protokołu odbioru końcowego,</w:t>
      </w:r>
    </w:p>
    <w:p w14:paraId="484FB837" w14:textId="1743F55B" w:rsidR="00940D09" w:rsidRPr="001E7E65" w:rsidRDefault="00940D09" w:rsidP="00940D09">
      <w:pPr>
        <w:numPr>
          <w:ilvl w:val="0"/>
          <w:numId w:val="25"/>
        </w:numPr>
        <w:tabs>
          <w:tab w:val="left" w:pos="993"/>
        </w:tabs>
        <w:ind w:left="993" w:hanging="270"/>
        <w:jc w:val="both"/>
        <w:rPr>
          <w:rFonts w:eastAsia="Times New Roman"/>
          <w:color w:val="FF0000"/>
          <w:sz w:val="22"/>
          <w:szCs w:val="21"/>
          <w:lang w:eastAsia="ar-SA"/>
        </w:rPr>
      </w:pPr>
      <w:r w:rsidRPr="00724E34">
        <w:rPr>
          <w:rFonts w:eastAsia="Times New Roman"/>
          <w:sz w:val="22"/>
          <w:szCs w:val="21"/>
          <w:lang w:eastAsia="ar-SA"/>
        </w:rPr>
        <w:lastRenderedPageBreak/>
        <w:t>rękojmi na okres tożsamy z upływem gwarancji,</w:t>
      </w:r>
    </w:p>
    <w:p w14:paraId="3A9E92C0" w14:textId="77777777" w:rsidR="00E50B14" w:rsidRPr="00282CE1" w:rsidRDefault="00EC130F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376039">
        <w:rPr>
          <w:rFonts w:eastAsia="Times New Roman"/>
          <w:sz w:val="22"/>
          <w:szCs w:val="22"/>
          <w:lang w:eastAsia="ar-SA"/>
        </w:rPr>
        <w:t>składam</w:t>
      </w:r>
      <w:r w:rsidRPr="00EA6B07">
        <w:rPr>
          <w:sz w:val="22"/>
          <w:szCs w:val="22"/>
        </w:rPr>
        <w:t>(y) niniejszą ofertę (*niepotrzebne skreślić):</w:t>
      </w:r>
    </w:p>
    <w:p w14:paraId="21F2AC3B" w14:textId="0164D996" w:rsidR="00EA6B07" w:rsidRPr="00282CE1" w:rsidRDefault="00EC130F" w:rsidP="00282CE1">
      <w:pPr>
        <w:pStyle w:val="Akapitzlist"/>
        <w:numPr>
          <w:ilvl w:val="0"/>
          <w:numId w:val="11"/>
        </w:numPr>
        <w:tabs>
          <w:tab w:val="left" w:pos="993"/>
          <w:tab w:val="left" w:pos="7230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we wła</w:t>
      </w:r>
      <w:r w:rsidR="00313BC2" w:rsidRPr="00282CE1">
        <w:rPr>
          <w:rFonts w:eastAsia="Times New Roman"/>
          <w:sz w:val="22"/>
          <w:szCs w:val="22"/>
          <w:lang w:eastAsia="ar-SA"/>
        </w:rPr>
        <w:t>snym imieniu*</w:t>
      </w:r>
    </w:p>
    <w:p w14:paraId="75C628C6" w14:textId="6E7AAF7A"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jako wykonawcy </w:t>
      </w:r>
      <w:bookmarkStart w:id="0" w:name="_Hlk87000887"/>
      <w:r w:rsidRPr="00282CE1">
        <w:rPr>
          <w:rFonts w:eastAsia="Times New Roman"/>
          <w:sz w:val="22"/>
          <w:szCs w:val="22"/>
          <w:lang w:eastAsia="ar-SA"/>
        </w:rPr>
        <w:t>wspólnie ubiegający się o udzielenie zamówienia</w:t>
      </w:r>
      <w:bookmarkEnd w:id="0"/>
      <w:r w:rsidRPr="00282CE1">
        <w:rPr>
          <w:rFonts w:eastAsia="Times New Roman"/>
          <w:sz w:val="22"/>
          <w:szCs w:val="22"/>
          <w:lang w:eastAsia="ar-SA"/>
        </w:rPr>
        <w:t>*,</w:t>
      </w:r>
    </w:p>
    <w:p w14:paraId="4E172FDC" w14:textId="43E349CA" w:rsidR="00313BC2" w:rsidRPr="00282CE1" w:rsidRDefault="00313BC2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zamówienie zamierzamy</w:t>
      </w:r>
      <w:r w:rsidRPr="0037300A">
        <w:rPr>
          <w:rFonts w:eastAsia="Times New Roman"/>
          <w:sz w:val="22"/>
          <w:szCs w:val="22"/>
          <w:lang w:eastAsia="ar-SA"/>
        </w:rPr>
        <w:t xml:space="preserve">: </w:t>
      </w:r>
    </w:p>
    <w:p w14:paraId="6A93F58B" w14:textId="77777777" w:rsidR="00313BC2" w:rsidRPr="00282CE1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wykonać sami*</w:t>
      </w:r>
    </w:p>
    <w:p w14:paraId="493FC18B" w14:textId="77777777" w:rsidR="00F67ED6" w:rsidRPr="00282CE1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wy</w:t>
      </w:r>
      <w:r w:rsidR="00F67ED6" w:rsidRPr="00282CE1">
        <w:rPr>
          <w:rFonts w:eastAsia="Times New Roman"/>
          <w:sz w:val="22"/>
          <w:szCs w:val="22"/>
          <w:lang w:eastAsia="ar-SA"/>
        </w:rPr>
        <w:t>konać z pomocą podwykonawców, i wskazujemy poniżej zakres zamówienia, jaki zostanie powierzony podwykonawcy</w:t>
      </w:r>
      <w:r w:rsidRPr="00282CE1">
        <w:rPr>
          <w:rFonts w:eastAsia="Times New Roman"/>
          <w:sz w:val="22"/>
          <w:szCs w:val="22"/>
          <w:lang w:eastAsia="ar-SA"/>
        </w:rPr>
        <w:t>*</w:t>
      </w:r>
      <w:r w:rsidR="00F67ED6" w:rsidRPr="00282CE1">
        <w:rPr>
          <w:rFonts w:eastAsia="Times New Roman"/>
          <w:sz w:val="22"/>
          <w:szCs w:val="22"/>
          <w:lang w:eastAsia="ar-SA"/>
        </w:rPr>
        <w:t>:</w:t>
      </w:r>
    </w:p>
    <w:p w14:paraId="094ACAF9" w14:textId="306B4502" w:rsidR="001A73C2" w:rsidRPr="001A73C2" w:rsidRDefault="001A73C2" w:rsidP="001A73C2">
      <w:pPr>
        <w:pStyle w:val="Standard"/>
        <w:numPr>
          <w:ilvl w:val="0"/>
          <w:numId w:val="12"/>
        </w:numPr>
        <w:tabs>
          <w:tab w:val="left" w:pos="3833"/>
          <w:tab w:val="left" w:pos="8223"/>
        </w:tabs>
        <w:ind w:left="993" w:hanging="270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>Firma podwykonawcy wraz z adresem: ............................................................................................</w:t>
      </w:r>
    </w:p>
    <w:p w14:paraId="1559748C" w14:textId="23FF9844" w:rsidR="001A73C2" w:rsidRPr="001A73C2" w:rsidRDefault="001A73C2" w:rsidP="001A73C2">
      <w:pPr>
        <w:pStyle w:val="Standard"/>
        <w:tabs>
          <w:tab w:val="left" w:pos="3833"/>
          <w:tab w:val="left" w:pos="8223"/>
        </w:tabs>
        <w:ind w:left="1083" w:hanging="90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/>
          <w:sz w:val="22"/>
          <w:szCs w:val="22"/>
          <w:lang w:eastAsia="ar-SA"/>
        </w:rPr>
        <w:t>..</w:t>
      </w:r>
      <w:r w:rsidRPr="001A73C2">
        <w:rPr>
          <w:rFonts w:eastAsia="Times New Roman"/>
          <w:sz w:val="22"/>
          <w:szCs w:val="22"/>
          <w:lang w:eastAsia="ar-SA"/>
        </w:rPr>
        <w:t>………………………………………………..</w:t>
      </w:r>
    </w:p>
    <w:p w14:paraId="2DF0C87D" w14:textId="1E5593AD" w:rsidR="00F67ED6" w:rsidRPr="0037300A" w:rsidRDefault="001A73C2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2"/>
          <w:lang w:eastAsia="ar-SA"/>
        </w:rPr>
      </w:pPr>
      <w:r w:rsidRPr="001A73C2">
        <w:rPr>
          <w:rFonts w:eastAsia="Times New Roman"/>
          <w:sz w:val="22"/>
          <w:szCs w:val="22"/>
          <w:lang w:eastAsia="ar-SA"/>
        </w:rPr>
        <w:t xml:space="preserve">Zakres </w:t>
      </w:r>
      <w:r>
        <w:rPr>
          <w:rFonts w:eastAsia="Times New Roman"/>
          <w:sz w:val="22"/>
          <w:szCs w:val="22"/>
          <w:lang w:eastAsia="ar-SA"/>
        </w:rPr>
        <w:t xml:space="preserve">zamówienia: </w:t>
      </w:r>
      <w:r w:rsidR="00EA6B07" w:rsidRPr="001A73C2">
        <w:rPr>
          <w:rFonts w:eastAsia="Times New Roman"/>
          <w:sz w:val="22"/>
          <w:szCs w:val="22"/>
          <w:lang w:eastAsia="ar-SA"/>
        </w:rPr>
        <w:t>. . . . . . . . . . . . . . . . . . . . . . . . . . . . . . . . . . . . . . . . . . . . . . . . . . . . . . . .</w:t>
      </w:r>
      <w:r w:rsidR="00EA6B07">
        <w:rPr>
          <w:rFonts w:eastAsia="Times New Roman"/>
          <w:sz w:val="22"/>
          <w:szCs w:val="22"/>
          <w:lang w:eastAsia="ar-SA"/>
        </w:rPr>
        <w:t xml:space="preserve"> . . . . . .</w:t>
      </w:r>
    </w:p>
    <w:p w14:paraId="55CE5DD9" w14:textId="77777777" w:rsidR="009C5929" w:rsidRDefault="009C5929" w:rsidP="00282CE1">
      <w:pPr>
        <w:tabs>
          <w:tab w:val="left" w:pos="7230"/>
        </w:tabs>
        <w:ind w:left="709"/>
        <w:jc w:val="both"/>
        <w:rPr>
          <w:rFonts w:eastAsia="Times New Roman"/>
          <w:sz w:val="22"/>
          <w:szCs w:val="22"/>
          <w:lang w:eastAsia="ar-SA"/>
        </w:rPr>
      </w:pPr>
    </w:p>
    <w:p w14:paraId="094838D5" w14:textId="0DB0E1AD" w:rsidR="00384F88" w:rsidRPr="00282CE1" w:rsidRDefault="00384F88" w:rsidP="00282CE1">
      <w:pPr>
        <w:tabs>
          <w:tab w:val="left" w:pos="7230"/>
        </w:tabs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32B8F98E" w14:textId="6BF53471" w:rsidR="00931079" w:rsidRDefault="00B80F2B" w:rsidP="003760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</w:t>
      </w:r>
      <w:r w:rsidR="002D1E19" w:rsidRPr="00282CE1">
        <w:rPr>
          <w:rFonts w:eastAsia="Times New Roman"/>
          <w:sz w:val="22"/>
          <w:szCs w:val="22"/>
          <w:lang w:eastAsia="ar-SA"/>
        </w:rPr>
        <w:t>rojekt</w:t>
      </w:r>
      <w:r>
        <w:rPr>
          <w:rFonts w:eastAsia="Times New Roman"/>
          <w:sz w:val="22"/>
          <w:szCs w:val="22"/>
          <w:lang w:eastAsia="ar-SA"/>
        </w:rPr>
        <w:t>owane postanowienia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umowy stanowiąc</w:t>
      </w:r>
      <w:r w:rsidR="00EF2C49">
        <w:rPr>
          <w:rFonts w:eastAsia="Times New Roman"/>
          <w:sz w:val="22"/>
          <w:szCs w:val="22"/>
          <w:lang w:eastAsia="ar-SA"/>
        </w:rPr>
        <w:t>e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</w:t>
      </w:r>
      <w:r w:rsidR="005E202E">
        <w:rPr>
          <w:rFonts w:eastAsia="Times New Roman"/>
          <w:sz w:val="22"/>
          <w:szCs w:val="22"/>
          <w:lang w:eastAsia="ar-SA"/>
        </w:rPr>
        <w:t>z</w:t>
      </w:r>
      <w:r w:rsidR="002D1E19" w:rsidRPr="00282CE1">
        <w:rPr>
          <w:rFonts w:eastAsia="Times New Roman"/>
          <w:sz w:val="22"/>
          <w:szCs w:val="22"/>
          <w:lang w:eastAsia="ar-SA"/>
        </w:rPr>
        <w:t>ałącznik</w:t>
      </w:r>
      <w:r w:rsidR="00C264BE">
        <w:rPr>
          <w:rFonts w:eastAsia="Times New Roman"/>
          <w:sz w:val="22"/>
          <w:szCs w:val="22"/>
          <w:lang w:eastAsia="ar-SA"/>
        </w:rPr>
        <w:t xml:space="preserve"> </w:t>
      </w:r>
      <w:r w:rsidR="001A73C2">
        <w:rPr>
          <w:rFonts w:eastAsia="Times New Roman"/>
          <w:sz w:val="22"/>
          <w:szCs w:val="22"/>
          <w:lang w:eastAsia="ar-SA"/>
        </w:rPr>
        <w:t>d</w:t>
      </w:r>
      <w:r w:rsidR="002D1E19" w:rsidRPr="00282CE1">
        <w:rPr>
          <w:rFonts w:eastAsia="Times New Roman"/>
          <w:sz w:val="22"/>
          <w:szCs w:val="22"/>
          <w:lang w:eastAsia="ar-SA"/>
        </w:rPr>
        <w:t>o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8415B5">
        <w:rPr>
          <w:rFonts w:eastAsia="Times New Roman"/>
          <w:sz w:val="22"/>
          <w:szCs w:val="22"/>
          <w:lang w:eastAsia="ar-SA"/>
        </w:rPr>
        <w:t>SWZ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został</w:t>
      </w:r>
      <w:r w:rsidR="00EF2C49">
        <w:rPr>
          <w:rFonts w:eastAsia="Times New Roman"/>
          <w:sz w:val="22"/>
          <w:szCs w:val="22"/>
          <w:lang w:eastAsia="ar-SA"/>
        </w:rPr>
        <w:t xml:space="preserve">y </w:t>
      </w:r>
      <w:r w:rsidR="002D1E19" w:rsidRPr="00282CE1">
        <w:rPr>
          <w:rFonts w:eastAsia="Times New Roman"/>
          <w:sz w:val="22"/>
          <w:szCs w:val="22"/>
          <w:lang w:eastAsia="ar-SA"/>
        </w:rPr>
        <w:t>przez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nas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zaakceptowan</w:t>
      </w:r>
      <w:r w:rsidR="00EF2C49">
        <w:rPr>
          <w:rFonts w:eastAsia="Times New Roman"/>
          <w:sz w:val="22"/>
          <w:szCs w:val="22"/>
          <w:lang w:eastAsia="ar-SA"/>
        </w:rPr>
        <w:t>e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bez 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zastrzeżeń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i 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zobowiązujemy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 się, w przypadku wyboru naszej oferty, do zawarcia umowy na warunkach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w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ni</w:t>
      </w:r>
      <w:r w:rsidR="00EF2C49">
        <w:rPr>
          <w:rFonts w:eastAsia="Times New Roman"/>
          <w:sz w:val="22"/>
          <w:szCs w:val="22"/>
          <w:lang w:eastAsia="ar-SA"/>
        </w:rPr>
        <w:t>ch z</w:t>
      </w:r>
      <w:r w:rsidR="002D1E19" w:rsidRPr="00282CE1">
        <w:rPr>
          <w:rFonts w:eastAsia="Times New Roman"/>
          <w:sz w:val="22"/>
          <w:szCs w:val="22"/>
          <w:lang w:eastAsia="ar-SA"/>
        </w:rPr>
        <w:t>awartych</w:t>
      </w:r>
      <w:r w:rsidR="00EF2C49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>w</w:t>
      </w:r>
      <w:r w:rsidR="00866083">
        <w:rPr>
          <w:rFonts w:eastAsia="Times New Roman"/>
          <w:sz w:val="22"/>
          <w:szCs w:val="22"/>
          <w:lang w:eastAsia="ar-SA"/>
        </w:rPr>
        <w:t xml:space="preserve"> </w:t>
      </w:r>
      <w:r w:rsidR="002D1E19" w:rsidRPr="00282CE1">
        <w:rPr>
          <w:rFonts w:eastAsia="Times New Roman"/>
          <w:sz w:val="22"/>
          <w:szCs w:val="22"/>
          <w:lang w:eastAsia="ar-SA"/>
        </w:rPr>
        <w:t xml:space="preserve">miejscu i terminie wyznaczonym przez </w:t>
      </w:r>
      <w:r w:rsidR="002D1E19">
        <w:rPr>
          <w:rFonts w:eastAsia="Times New Roman"/>
          <w:sz w:val="22"/>
          <w:szCs w:val="22"/>
          <w:lang w:eastAsia="ar-SA"/>
        </w:rPr>
        <w:t>Z</w:t>
      </w:r>
      <w:r w:rsidR="002D1E19" w:rsidRPr="00282CE1">
        <w:rPr>
          <w:rFonts w:eastAsia="Times New Roman"/>
          <w:sz w:val="22"/>
          <w:szCs w:val="22"/>
          <w:lang w:eastAsia="ar-SA"/>
        </w:rPr>
        <w:t>amawiającego</w:t>
      </w:r>
      <w:r w:rsidR="00931079" w:rsidRPr="00282CE1">
        <w:rPr>
          <w:rFonts w:eastAsia="Times New Roman"/>
          <w:sz w:val="22"/>
          <w:szCs w:val="22"/>
          <w:lang w:eastAsia="ar-SA"/>
        </w:rPr>
        <w:t>,</w:t>
      </w:r>
    </w:p>
    <w:p w14:paraId="2CE33BEE" w14:textId="7B14672A" w:rsidR="006F7A39" w:rsidRPr="00B93B7D" w:rsidRDefault="006F7A39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B93B7D">
        <w:rPr>
          <w:sz w:val="22"/>
          <w:szCs w:val="22"/>
        </w:rPr>
        <w:t xml:space="preserve">do </w:t>
      </w:r>
      <w:r w:rsidRPr="00B93B7D">
        <w:rPr>
          <w:rFonts w:eastAsia="Times New Roman"/>
          <w:sz w:val="22"/>
          <w:szCs w:val="22"/>
          <w:lang w:eastAsia="ar-SA"/>
        </w:rPr>
        <w:t>niniejszej</w:t>
      </w:r>
      <w:r w:rsidRPr="00B93B7D">
        <w:rPr>
          <w:sz w:val="22"/>
          <w:szCs w:val="22"/>
        </w:rPr>
        <w:t xml:space="preserve"> oferty dołączamy dowód wniesienia wadium w wysokości </w:t>
      </w:r>
      <w:r w:rsidR="00B93B7D" w:rsidRPr="00B93B7D">
        <w:rPr>
          <w:sz w:val="22"/>
          <w:szCs w:val="22"/>
        </w:rPr>
        <w:t>5</w:t>
      </w:r>
      <w:r w:rsidRPr="00B93B7D">
        <w:rPr>
          <w:sz w:val="22"/>
          <w:szCs w:val="22"/>
        </w:rPr>
        <w:t xml:space="preserve"> </w:t>
      </w:r>
      <w:r w:rsidR="008C0A28" w:rsidRPr="00B93B7D">
        <w:rPr>
          <w:sz w:val="22"/>
          <w:szCs w:val="22"/>
        </w:rPr>
        <w:t>5</w:t>
      </w:r>
      <w:r w:rsidRPr="00B93B7D">
        <w:rPr>
          <w:sz w:val="22"/>
          <w:szCs w:val="22"/>
        </w:rPr>
        <w:t>00,00 zł, które zostało wniesione w dniu . . . . . . . . . . . . . . . . w formie . . . . . . . . . . . . . . . . . . . . . . .. . .</w:t>
      </w:r>
    </w:p>
    <w:p w14:paraId="247EE777" w14:textId="233D7BE6" w:rsidR="006F7A39" w:rsidRPr="00793987" w:rsidRDefault="006F7A39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sz w:val="22"/>
          <w:szCs w:val="22"/>
        </w:rPr>
      </w:pPr>
      <w:r w:rsidRPr="00B93B7D">
        <w:rPr>
          <w:rFonts w:eastAsia="Times New Roman"/>
          <w:sz w:val="22"/>
          <w:szCs w:val="22"/>
          <w:lang w:eastAsia="ar-SA"/>
        </w:rPr>
        <w:t>deklarujemy</w:t>
      </w:r>
      <w:r w:rsidRPr="00B93B7D">
        <w:rPr>
          <w:sz w:val="22"/>
          <w:szCs w:val="22"/>
        </w:rPr>
        <w:t xml:space="preserve"> wniesienie zabezpieczenia należytego wykonania umowy, w wysokości 5% </w:t>
      </w:r>
      <w:bookmarkStart w:id="1" w:name="_Hlk497764893"/>
      <w:r w:rsidRPr="00B93B7D">
        <w:rPr>
          <w:sz w:val="22"/>
          <w:szCs w:val="22"/>
        </w:rPr>
        <w:t>łącznej ceny</w:t>
      </w:r>
      <w:r w:rsidRPr="00CA05AC">
        <w:rPr>
          <w:sz w:val="22"/>
          <w:szCs w:val="22"/>
        </w:rPr>
        <w:t xml:space="preserve"> brutto</w:t>
      </w:r>
      <w:bookmarkEnd w:id="1"/>
      <w:r w:rsidRPr="00CA05AC">
        <w:rPr>
          <w:sz w:val="22"/>
          <w:szCs w:val="22"/>
        </w:rPr>
        <w:t xml:space="preserve"> (wartości umowy), na warunkach przedstawionych w </w:t>
      </w:r>
      <w:r>
        <w:rPr>
          <w:sz w:val="22"/>
          <w:szCs w:val="22"/>
        </w:rPr>
        <w:t xml:space="preserve">projektowanych postanowieniach </w:t>
      </w:r>
      <w:r w:rsidRPr="00CA05AC">
        <w:rPr>
          <w:sz w:val="22"/>
          <w:szCs w:val="22"/>
        </w:rPr>
        <w:t xml:space="preserve"> umowy, najpóźniej w dniu </w:t>
      </w:r>
      <w:r w:rsidRPr="00793987">
        <w:rPr>
          <w:sz w:val="22"/>
          <w:szCs w:val="22"/>
        </w:rPr>
        <w:t>podpisania umowy, w formie: . . . . . . . . . . . . . . . . . . . . . . . . . .  w</w:t>
      </w:r>
      <w:r>
        <w:rPr>
          <w:sz w:val="22"/>
          <w:szCs w:val="22"/>
        </w:rPr>
        <w:t> </w:t>
      </w:r>
      <w:r w:rsidRPr="00793987">
        <w:rPr>
          <w:sz w:val="22"/>
          <w:szCs w:val="22"/>
        </w:rPr>
        <w:t>kwocie:. . . . . . . . . . . . . zł (słownie: . . . . . . . . . . . . . . . . . . . . . . . . . . . . . . . . . . . . . . . . . . . . . . . ).</w:t>
      </w:r>
    </w:p>
    <w:p w14:paraId="33827714" w14:textId="77777777" w:rsidR="006F7A39" w:rsidRPr="00CD23EA" w:rsidRDefault="006F7A39" w:rsidP="006F7A3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Pr="00CD23EA">
        <w:rPr>
          <w:sz w:val="22"/>
          <w:szCs w:val="22"/>
        </w:rPr>
        <w:t xml:space="preserve">Wysokość zabezpieczenia należytego wykonania umowy obliczyliśmy od łącznej </w:t>
      </w:r>
      <w:r w:rsidRPr="00DB4455">
        <w:rPr>
          <w:sz w:val="22"/>
          <w:szCs w:val="22"/>
        </w:rPr>
        <w:t>ceny brutto (wartości umowy) podanej w niniejszej ofercie dla całości zamówienia</w:t>
      </w:r>
      <w:r w:rsidRPr="00CD23EA">
        <w:rPr>
          <w:sz w:val="22"/>
          <w:szCs w:val="22"/>
        </w:rPr>
        <w:t>.</w:t>
      </w:r>
    </w:p>
    <w:p w14:paraId="2F1F129C" w14:textId="25711FEA" w:rsidR="006F7A39" w:rsidRPr="00793987" w:rsidRDefault="006F7A39" w:rsidP="006F7A39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Zgadzamy się / Nie zgadzamy się*, by w razie wyboru naszej oferty, oraz jeżeli wadium było wniesione w pieniądzu, zostało ono zaliczone na poczet zabezpieczenia z jednoczesnym wyrównaniem przez nas różnicy do wysokości żądanego zabezpieczenia.</w:t>
      </w:r>
    </w:p>
    <w:p w14:paraId="1722C208" w14:textId="31F48C23" w:rsidR="00313BC2" w:rsidRPr="0037300A" w:rsidRDefault="00313BC2" w:rsidP="006F7A39">
      <w:pPr>
        <w:numPr>
          <w:ilvl w:val="0"/>
          <w:numId w:val="4"/>
        </w:numPr>
        <w:tabs>
          <w:tab w:val="left" w:pos="7230"/>
        </w:tabs>
        <w:spacing w:before="120"/>
        <w:ind w:left="709" w:hanging="425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 xml:space="preserve">na </w:t>
      </w:r>
      <w:r w:rsidRPr="006F7A39">
        <w:rPr>
          <w:sz w:val="22"/>
          <w:szCs w:val="22"/>
        </w:rPr>
        <w:t>podstawie</w:t>
      </w:r>
      <w:r w:rsidRPr="00282CE1">
        <w:rPr>
          <w:rFonts w:eastAsia="Times New Roman"/>
          <w:sz w:val="22"/>
          <w:szCs w:val="22"/>
          <w:lang w:eastAsia="ar-SA"/>
        </w:rPr>
        <w:t xml:space="preserve"> art. </w:t>
      </w:r>
      <w:r w:rsidR="001D29F3">
        <w:rPr>
          <w:rFonts w:eastAsia="Times New Roman"/>
          <w:sz w:val="22"/>
          <w:szCs w:val="22"/>
          <w:lang w:eastAsia="ar-SA"/>
        </w:rPr>
        <w:t>1</w:t>
      </w:r>
      <w:r w:rsidRPr="0037300A">
        <w:rPr>
          <w:rFonts w:eastAsia="Times New Roman"/>
          <w:sz w:val="22"/>
          <w:szCs w:val="22"/>
          <w:lang w:eastAsia="ar-SA"/>
        </w:rPr>
        <w:t xml:space="preserve">8 ust. 3 ustawy z dnia </w:t>
      </w:r>
      <w:r w:rsidR="00670775">
        <w:rPr>
          <w:rFonts w:eastAsia="Times New Roman"/>
          <w:sz w:val="22"/>
          <w:szCs w:val="22"/>
          <w:lang w:eastAsia="ar-SA"/>
        </w:rPr>
        <w:t>11</w:t>
      </w:r>
      <w:r w:rsidRPr="0037300A">
        <w:rPr>
          <w:rFonts w:eastAsia="Times New Roman"/>
          <w:sz w:val="22"/>
          <w:szCs w:val="22"/>
          <w:lang w:eastAsia="ar-SA"/>
        </w:rPr>
        <w:t xml:space="preserve"> </w:t>
      </w:r>
      <w:r w:rsidR="00670775">
        <w:rPr>
          <w:rFonts w:eastAsia="Times New Roman"/>
          <w:sz w:val="22"/>
          <w:szCs w:val="22"/>
          <w:lang w:eastAsia="ar-SA"/>
        </w:rPr>
        <w:t>września</w:t>
      </w:r>
      <w:r w:rsidRPr="0037300A">
        <w:rPr>
          <w:rFonts w:eastAsia="Times New Roman"/>
          <w:sz w:val="22"/>
          <w:szCs w:val="22"/>
          <w:lang w:eastAsia="ar-SA"/>
        </w:rPr>
        <w:t xml:space="preserve"> 20</w:t>
      </w:r>
      <w:r w:rsidR="00670775">
        <w:rPr>
          <w:rFonts w:eastAsia="Times New Roman"/>
          <w:sz w:val="22"/>
          <w:szCs w:val="22"/>
          <w:lang w:eastAsia="ar-SA"/>
        </w:rPr>
        <w:t>19</w:t>
      </w:r>
      <w:r w:rsidRPr="0037300A">
        <w:rPr>
          <w:rFonts w:eastAsia="Times New Roman"/>
          <w:sz w:val="22"/>
          <w:szCs w:val="22"/>
          <w:lang w:eastAsia="ar-SA"/>
        </w:rPr>
        <w:t xml:space="preserve"> r. Prawo zamówień publicznych (</w:t>
      </w:r>
      <w:r w:rsidR="00C00853">
        <w:rPr>
          <w:rFonts w:eastAsia="Times New Roman"/>
          <w:sz w:val="22"/>
          <w:szCs w:val="22"/>
          <w:lang w:eastAsia="ar-SA"/>
        </w:rPr>
        <w:t xml:space="preserve">tekst jednolity: </w:t>
      </w:r>
      <w:r w:rsidRPr="00282CE1">
        <w:rPr>
          <w:rFonts w:eastAsia="Times New Roman"/>
          <w:sz w:val="22"/>
          <w:szCs w:val="22"/>
          <w:lang w:eastAsia="ar-SA"/>
        </w:rPr>
        <w:t>Dz. U. z</w:t>
      </w:r>
      <w:r w:rsidR="003728D7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20</w:t>
      </w:r>
      <w:r w:rsidR="003728D7">
        <w:rPr>
          <w:rFonts w:eastAsia="Times New Roman"/>
          <w:sz w:val="22"/>
          <w:szCs w:val="22"/>
          <w:lang w:eastAsia="ar-SA"/>
        </w:rPr>
        <w:t>2</w:t>
      </w:r>
      <w:r w:rsidR="009C5929">
        <w:rPr>
          <w:rFonts w:eastAsia="Times New Roman"/>
          <w:sz w:val="22"/>
          <w:szCs w:val="22"/>
          <w:lang w:eastAsia="ar-SA"/>
        </w:rPr>
        <w:t>3</w:t>
      </w:r>
      <w:r w:rsidRPr="0037300A">
        <w:rPr>
          <w:rFonts w:eastAsia="Times New Roman"/>
          <w:sz w:val="22"/>
          <w:szCs w:val="22"/>
          <w:lang w:eastAsia="ar-SA"/>
        </w:rPr>
        <w:t xml:space="preserve"> r., poz. </w:t>
      </w:r>
      <w:r w:rsidR="009C5929">
        <w:rPr>
          <w:rFonts w:eastAsia="Times New Roman"/>
          <w:sz w:val="22"/>
          <w:szCs w:val="22"/>
          <w:lang w:eastAsia="ar-SA"/>
        </w:rPr>
        <w:t>1605</w:t>
      </w:r>
      <w:r w:rsidR="00847AD5" w:rsidRPr="0037300A">
        <w:rPr>
          <w:rFonts w:eastAsia="Times New Roman"/>
          <w:sz w:val="22"/>
          <w:szCs w:val="22"/>
          <w:lang w:eastAsia="ar-SA"/>
        </w:rPr>
        <w:t xml:space="preserve"> z </w:t>
      </w:r>
      <w:proofErr w:type="spellStart"/>
      <w:r w:rsidR="00847AD5" w:rsidRPr="0037300A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847AD5" w:rsidRPr="0037300A">
        <w:rPr>
          <w:rFonts w:eastAsia="Times New Roman"/>
          <w:sz w:val="22"/>
          <w:szCs w:val="22"/>
          <w:lang w:eastAsia="ar-SA"/>
        </w:rPr>
        <w:t xml:space="preserve">. </w:t>
      </w:r>
      <w:proofErr w:type="spellStart"/>
      <w:r w:rsidR="00847AD5" w:rsidRPr="0037300A">
        <w:rPr>
          <w:rFonts w:eastAsia="Times New Roman"/>
          <w:sz w:val="22"/>
          <w:szCs w:val="22"/>
          <w:lang w:eastAsia="ar-SA"/>
        </w:rPr>
        <w:t>zm</w:t>
      </w:r>
      <w:proofErr w:type="spellEnd"/>
      <w:r w:rsidRPr="00282CE1">
        <w:rPr>
          <w:rFonts w:eastAsia="Times New Roman"/>
          <w:sz w:val="22"/>
          <w:szCs w:val="22"/>
          <w:lang w:eastAsia="ar-SA"/>
        </w:rPr>
        <w:t>) żadne z informacji zawartych w ofercie nie stanowią tajemnicy</w:t>
      </w:r>
      <w:r w:rsidR="00B91A02">
        <w:rPr>
          <w:rFonts w:eastAsia="Times New Roman"/>
          <w:sz w:val="22"/>
          <w:szCs w:val="22"/>
          <w:lang w:eastAsia="ar-SA"/>
        </w:rPr>
        <w:t xml:space="preserve"> </w:t>
      </w:r>
      <w:r w:rsidRPr="00282CE1">
        <w:rPr>
          <w:rFonts w:eastAsia="Times New Roman"/>
          <w:sz w:val="22"/>
          <w:szCs w:val="22"/>
          <w:lang w:eastAsia="ar-SA"/>
        </w:rPr>
        <w:t>przedsiębiorstwa w rozumieniu przepisów o zwalczaniu nieuczciwej konkurencji*/wskazane poniżej informacje zawarte w ofercie stanowią tajemnicę przedsiębiorstwa w</w:t>
      </w:r>
      <w:r w:rsidR="008643D2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rozumieniu przepisów o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>zwalczaniu nieuczciwej konkurencji i w związku z niniejszym nie mogą być one udostępniane, w</w:t>
      </w:r>
      <w:r w:rsidR="00384F88" w:rsidRPr="00282CE1">
        <w:rPr>
          <w:rFonts w:eastAsia="Times New Roman"/>
          <w:sz w:val="22"/>
          <w:szCs w:val="22"/>
          <w:lang w:eastAsia="ar-SA"/>
        </w:rPr>
        <w:t> </w:t>
      </w:r>
      <w:r w:rsidRPr="00282CE1">
        <w:rPr>
          <w:rFonts w:eastAsia="Times New Roman"/>
          <w:sz w:val="22"/>
          <w:szCs w:val="22"/>
          <w:lang w:eastAsia="ar-SA"/>
        </w:rPr>
        <w:t xml:space="preserve">szczególności innym uczestnikom postępowania* </w:t>
      </w:r>
    </w:p>
    <w:p w14:paraId="2B7A627B" w14:textId="77777777" w:rsidR="00313BC2" w:rsidRPr="00282CE1" w:rsidRDefault="00313BC2" w:rsidP="00282CE1">
      <w:pPr>
        <w:pStyle w:val="WW-Tekstpodstawowy2"/>
        <w:spacing w:line="240" w:lineRule="auto"/>
        <w:ind w:left="709"/>
        <w:rPr>
          <w:rFonts w:eastAsia="Times New Roman"/>
          <w:b w:val="0"/>
          <w:bCs/>
          <w:sz w:val="22"/>
          <w:szCs w:val="22"/>
          <w:lang w:eastAsia="ar-SA"/>
        </w:rPr>
      </w:pPr>
      <w:r w:rsidRPr="00282CE1">
        <w:rPr>
          <w:rFonts w:eastAsia="Times New Roman"/>
          <w:b w:val="0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8E3E785" w14:textId="7420FF9F" w:rsidR="00CF1511" w:rsidRPr="00CF1511" w:rsidRDefault="00CF1511" w:rsidP="00CF1511">
      <w:pPr>
        <w:pStyle w:val="Akapitzlist"/>
        <w:tabs>
          <w:tab w:val="left" w:pos="284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lang w:eastAsia="ar-SA"/>
        </w:rPr>
        <w:t>2.</w:t>
      </w:r>
      <w:r w:rsidRPr="00C00853">
        <w:rPr>
          <w:rFonts w:eastAsia="Times New Roman"/>
          <w:bCs/>
          <w:sz w:val="22"/>
          <w:szCs w:val="22"/>
          <w:lang w:eastAsia="ar-SA"/>
        </w:rPr>
        <w:tab/>
        <w:t xml:space="preserve">Oświadczam, </w:t>
      </w:r>
      <w:r w:rsidR="00C00853">
        <w:rPr>
          <w:rFonts w:eastAsia="Times New Roman"/>
          <w:bCs/>
          <w:sz w:val="22"/>
          <w:szCs w:val="22"/>
          <w:lang w:eastAsia="ar-SA"/>
        </w:rPr>
        <w:t>iż reprezentuję:</w:t>
      </w:r>
      <w:r w:rsidRPr="00C00853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6A35C06A" w14:textId="6287485D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 w:rsidR="00C00853">
        <w:rPr>
          <w:rFonts w:eastAsia="Times New Roman"/>
          <w:bCs/>
          <w:sz w:val="22"/>
          <w:szCs w:val="22"/>
          <w:lang w:eastAsia="ar-SA"/>
        </w:rPr>
        <w:t>m</w:t>
      </w:r>
      <w:r w:rsidRPr="00CF1511">
        <w:rPr>
          <w:rFonts w:eastAsia="Times New Roman"/>
          <w:bCs/>
          <w:sz w:val="22"/>
          <w:szCs w:val="22"/>
          <w:lang w:eastAsia="ar-SA"/>
        </w:rPr>
        <w:t>ikroprzedsiębiorstw</w:t>
      </w:r>
      <w:r w:rsidR="00B91A02"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B23A050" w14:textId="29A08869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mał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10C9F5EE" w14:textId="2912901C" w:rsid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średni</w:t>
      </w:r>
      <w:r>
        <w:rPr>
          <w:rFonts w:eastAsia="Times New Roman"/>
          <w:bCs/>
          <w:sz w:val="22"/>
          <w:szCs w:val="22"/>
          <w:lang w:eastAsia="ar-SA"/>
        </w:rPr>
        <w:t>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46DB7EBE" w14:textId="54C6220F" w:rsidR="00C11445" w:rsidRDefault="00C11445" w:rsidP="00C11445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</w:t>
      </w:r>
      <w:r>
        <w:rPr>
          <w:rFonts w:eastAsia="Times New Roman"/>
          <w:bCs/>
          <w:sz w:val="22"/>
          <w:szCs w:val="22"/>
          <w:lang w:eastAsia="ar-SA"/>
        </w:rPr>
        <w:t>duże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przedsiębiorstw</w:t>
      </w:r>
      <w:r>
        <w:rPr>
          <w:rFonts w:eastAsia="Times New Roman"/>
          <w:bCs/>
          <w:sz w:val="22"/>
          <w:szCs w:val="22"/>
          <w:lang w:eastAsia="ar-SA"/>
        </w:rPr>
        <w:t>o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2EEC6F46" w14:textId="1CC3DE25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jednoosobow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działalność gospodarcz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>;</w:t>
      </w:r>
    </w:p>
    <w:p w14:paraId="3F7592AB" w14:textId="21D5561A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osob</w:t>
      </w:r>
      <w:r w:rsidR="00C00853">
        <w:rPr>
          <w:rFonts w:eastAsia="Times New Roman"/>
          <w:bCs/>
          <w:sz w:val="22"/>
          <w:szCs w:val="22"/>
          <w:lang w:eastAsia="ar-SA"/>
        </w:rPr>
        <w:t>ę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fizyczn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nieprowadząc</w:t>
      </w:r>
      <w:r w:rsidR="00C00853">
        <w:rPr>
          <w:rFonts w:eastAsia="Times New Roman"/>
          <w:bCs/>
          <w:sz w:val="22"/>
          <w:szCs w:val="22"/>
          <w:lang w:eastAsia="ar-SA"/>
        </w:rPr>
        <w:t>ą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działalności gospodarczej;</w:t>
      </w:r>
    </w:p>
    <w:p w14:paraId="1C88737A" w14:textId="4749E510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284" w:firstLine="567"/>
        <w:jc w:val="both"/>
        <w:rPr>
          <w:rFonts w:eastAsia="Times New Roman"/>
          <w:bCs/>
          <w:sz w:val="22"/>
          <w:szCs w:val="22"/>
          <w:lang w:eastAsia="ar-SA"/>
        </w:rPr>
      </w:pPr>
      <w:r w:rsidRPr="00CF1511">
        <w:rPr>
          <w:rFonts w:ascii="Segoe UI Symbol" w:eastAsia="Times New Roman" w:hAnsi="Segoe UI Symbol" w:cs="Segoe UI Symbol"/>
          <w:bCs/>
          <w:sz w:val="22"/>
          <w:szCs w:val="22"/>
          <w:lang w:eastAsia="ar-SA"/>
        </w:rPr>
        <w:t>☐</w:t>
      </w:r>
      <w:r w:rsidRPr="00CF1511">
        <w:rPr>
          <w:rFonts w:eastAsia="Times New Roman"/>
          <w:bCs/>
          <w:sz w:val="22"/>
          <w:szCs w:val="22"/>
          <w:lang w:eastAsia="ar-SA"/>
        </w:rPr>
        <w:t xml:space="preserve">     inny rodzaj</w:t>
      </w:r>
      <w:r w:rsidR="00C00853">
        <w:rPr>
          <w:rFonts w:eastAsia="Times New Roman"/>
          <w:bCs/>
          <w:sz w:val="22"/>
          <w:szCs w:val="22"/>
          <w:lang w:eastAsia="ar-SA"/>
        </w:rPr>
        <w:t>, jaki ……………………….</w:t>
      </w:r>
    </w:p>
    <w:p w14:paraId="39C2E27E" w14:textId="77777777" w:rsidR="00CF1511" w:rsidRPr="00CF1511" w:rsidRDefault="00CF1511" w:rsidP="00CF1511">
      <w:pPr>
        <w:pStyle w:val="Akapitzlist"/>
        <w:tabs>
          <w:tab w:val="left" w:pos="709"/>
        </w:tabs>
        <w:spacing w:before="120"/>
        <w:ind w:left="0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6B2C48E2" w14:textId="77777777" w:rsidR="00B91A02" w:rsidRDefault="00C00853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Uwaga!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Z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alecenie Komisji z 6 maja 2003 r. dotyczące definicji mikroprzedsiębiorstw oraz małych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średnich przedsiębiorstw (Dz.U.L.124 z 20.05.2003, s.36)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.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I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nformacje 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 xml:space="preserve">wykorzystywane 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wyłącznie do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celów statystycznych. </w:t>
      </w:r>
    </w:p>
    <w:p w14:paraId="021D12CD" w14:textId="611E86F5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Mikroprzedsiębiorstwo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: przedsiębiorstwo, które zatrudnia mniej niż 10 osób i</w:t>
      </w:r>
      <w:r w:rsidR="00B91A02">
        <w:rPr>
          <w:rFonts w:eastAsia="Times New Roman"/>
          <w:bCs/>
          <w:i/>
          <w:iCs/>
          <w:sz w:val="22"/>
          <w:szCs w:val="22"/>
          <w:lang w:eastAsia="ar-SA"/>
        </w:rPr>
        <w:t> 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>którego roczny obrót lub roczna suma bilansowa nie przekracza 2 milionów EURO.</w:t>
      </w:r>
    </w:p>
    <w:p w14:paraId="3066EF5B" w14:textId="77777777" w:rsidR="00CF1511" w:rsidRPr="00C00853" w:rsidRDefault="00CF1511" w:rsidP="00CF1511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t>Małe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zatrudnia mniej niż 50 osób i katorgo roczny obrót lub roczna suma bilansowa nie przekracza 10 milionów EURO. </w:t>
      </w:r>
    </w:p>
    <w:p w14:paraId="21FF11A4" w14:textId="77777777" w:rsidR="00C00853" w:rsidRDefault="00CF1511" w:rsidP="00C00853">
      <w:pPr>
        <w:pStyle w:val="Akapitzlist"/>
        <w:tabs>
          <w:tab w:val="left" w:pos="709"/>
        </w:tabs>
        <w:spacing w:before="120"/>
        <w:ind w:left="284"/>
        <w:jc w:val="both"/>
        <w:rPr>
          <w:rFonts w:eastAsia="Times New Roman"/>
          <w:bCs/>
          <w:i/>
          <w:iCs/>
          <w:sz w:val="22"/>
          <w:szCs w:val="22"/>
          <w:lang w:eastAsia="ar-SA"/>
        </w:rPr>
      </w:pPr>
      <w:r w:rsidRPr="00B91A02">
        <w:rPr>
          <w:rFonts w:eastAsia="Times New Roman"/>
          <w:bCs/>
          <w:i/>
          <w:iCs/>
          <w:sz w:val="22"/>
          <w:szCs w:val="22"/>
          <w:u w:val="single"/>
          <w:lang w:eastAsia="ar-SA"/>
        </w:rPr>
        <w:lastRenderedPageBreak/>
        <w:t>Średnie przedsiębiorstwo:</w:t>
      </w:r>
      <w:r w:rsidRPr="00C00853">
        <w:rPr>
          <w:rFonts w:eastAsia="Times New Roman"/>
          <w:bCs/>
          <w:i/>
          <w:iCs/>
          <w:sz w:val="22"/>
          <w:szCs w:val="22"/>
          <w:lang w:eastAsia="ar-SA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70E4EBA" w14:textId="3A2ABEBF" w:rsidR="00C00853" w:rsidRDefault="00C00853" w:rsidP="00C00853">
      <w:pPr>
        <w:pStyle w:val="Akapitzlist"/>
        <w:tabs>
          <w:tab w:val="left" w:pos="709"/>
        </w:tabs>
        <w:spacing w:before="120"/>
        <w:ind w:left="284"/>
        <w:contextualSpacing w:val="0"/>
        <w:jc w:val="both"/>
        <w:rPr>
          <w:rFonts w:eastAsia="Times New Roman"/>
          <w:bCs/>
          <w:sz w:val="22"/>
          <w:szCs w:val="22"/>
          <w:lang w:eastAsia="ar-SA"/>
        </w:rPr>
      </w:pP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W przypadku Wykonawców składających ofertę wspólną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powyższe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 xml:space="preserve">należy </w:t>
      </w:r>
      <w:r w:rsidR="00B91A02">
        <w:rPr>
          <w:rFonts w:eastAsia="Times New Roman"/>
          <w:bCs/>
          <w:sz w:val="22"/>
          <w:szCs w:val="22"/>
          <w:u w:val="single"/>
          <w:lang w:eastAsia="ar-SA"/>
        </w:rPr>
        <w:t xml:space="preserve">określić </w:t>
      </w:r>
      <w:r w:rsidRPr="00C00853">
        <w:rPr>
          <w:rFonts w:eastAsia="Times New Roman"/>
          <w:bCs/>
          <w:sz w:val="22"/>
          <w:szCs w:val="22"/>
          <w:u w:val="single"/>
          <w:lang w:eastAsia="ar-SA"/>
        </w:rPr>
        <w:t>dla każdego wykonawcy osobno</w:t>
      </w:r>
      <w:r w:rsidR="00B91A02" w:rsidRPr="00B91A02">
        <w:rPr>
          <w:rFonts w:eastAsia="Times New Roman"/>
          <w:bCs/>
          <w:sz w:val="22"/>
          <w:szCs w:val="22"/>
          <w:lang w:eastAsia="ar-SA"/>
        </w:rPr>
        <w:t>, np. poprzez wpisanie obok formy prawnej nazwy Wykonawcy</w:t>
      </w:r>
      <w:r w:rsidRPr="00B91A02">
        <w:rPr>
          <w:rFonts w:eastAsia="Times New Roman"/>
          <w:bCs/>
          <w:sz w:val="22"/>
          <w:szCs w:val="22"/>
          <w:lang w:eastAsia="ar-SA"/>
        </w:rPr>
        <w:t xml:space="preserve">. </w:t>
      </w:r>
    </w:p>
    <w:p w14:paraId="2FFC7331" w14:textId="251D30FE" w:rsidR="00692E1A" w:rsidRDefault="00CF1511" w:rsidP="00CF1511">
      <w:pPr>
        <w:pStyle w:val="Akapitzlist"/>
        <w:tabs>
          <w:tab w:val="left" w:pos="709"/>
        </w:tabs>
        <w:spacing w:before="160"/>
        <w:ind w:left="284" w:hanging="284"/>
        <w:contextualSpacing w:val="0"/>
        <w:jc w:val="both"/>
        <w:rPr>
          <w:color w:val="000000"/>
          <w:sz w:val="22"/>
          <w:szCs w:val="22"/>
        </w:rPr>
      </w:pPr>
      <w:bookmarkStart w:id="2" w:name="_Hlk158284121"/>
      <w:r>
        <w:rPr>
          <w:rFonts w:eastAsia="Times New Roman"/>
          <w:bCs/>
          <w:sz w:val="22"/>
          <w:szCs w:val="22"/>
          <w:lang w:eastAsia="ar-SA"/>
        </w:rPr>
        <w:t xml:space="preserve">3. </w:t>
      </w:r>
      <w:r w:rsidR="00692E1A" w:rsidRPr="00282CE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692E1A" w:rsidRPr="00282CE1">
        <w:rPr>
          <w:color w:val="000000"/>
          <w:sz w:val="22"/>
          <w:szCs w:val="22"/>
          <w:vertAlign w:val="superscript"/>
        </w:rPr>
        <w:t>1)</w:t>
      </w:r>
      <w:r w:rsidR="00692E1A" w:rsidRPr="00282CE1">
        <w:rPr>
          <w:color w:val="000000"/>
          <w:sz w:val="22"/>
          <w:szCs w:val="22"/>
        </w:rPr>
        <w:t xml:space="preserve"> wobec osób fizycznych, </w:t>
      </w:r>
      <w:r w:rsidR="00692E1A" w:rsidRPr="00282CE1">
        <w:rPr>
          <w:sz w:val="22"/>
          <w:szCs w:val="22"/>
        </w:rPr>
        <w:t>od których dane osobowe bezpośrednio lub pośrednio pozyskałem</w:t>
      </w:r>
      <w:r w:rsidR="00692E1A" w:rsidRPr="00282CE1">
        <w:rPr>
          <w:color w:val="000000"/>
          <w:sz w:val="22"/>
          <w:szCs w:val="22"/>
        </w:rPr>
        <w:t xml:space="preserve"> w celu ubiegania się o</w:t>
      </w:r>
      <w:r w:rsidR="00B91A02">
        <w:rPr>
          <w:color w:val="000000"/>
          <w:sz w:val="22"/>
          <w:szCs w:val="22"/>
        </w:rPr>
        <w:t> </w:t>
      </w:r>
      <w:r w:rsidR="00692E1A" w:rsidRPr="00282CE1">
        <w:rPr>
          <w:color w:val="000000"/>
          <w:sz w:val="22"/>
          <w:szCs w:val="22"/>
        </w:rPr>
        <w:t>udzielenie zamówienia publicznego w niniejszym postępowaniu</w:t>
      </w:r>
      <w:r w:rsidR="00692E1A" w:rsidRPr="00282CE1">
        <w:rPr>
          <w:sz w:val="22"/>
          <w:szCs w:val="22"/>
        </w:rPr>
        <w:t>.</w:t>
      </w:r>
      <w:r w:rsidR="00C31E03" w:rsidRPr="00282CE1">
        <w:rPr>
          <w:color w:val="000000"/>
          <w:sz w:val="22"/>
          <w:szCs w:val="22"/>
          <w:vertAlign w:val="superscript"/>
        </w:rPr>
        <w:t xml:space="preserve"> 2)</w:t>
      </w:r>
      <w:r w:rsidR="00C31E03" w:rsidRPr="0083167C">
        <w:rPr>
          <w:color w:val="000000"/>
          <w:sz w:val="22"/>
          <w:szCs w:val="22"/>
        </w:rPr>
        <w:t xml:space="preserve"> </w:t>
      </w:r>
    </w:p>
    <w:bookmarkEnd w:id="2"/>
    <w:p w14:paraId="7A451624" w14:textId="04AAAE50" w:rsidR="007418C2" w:rsidRPr="00282CE1" w:rsidRDefault="007418C2" w:rsidP="00CF1511">
      <w:pPr>
        <w:numPr>
          <w:ilvl w:val="4"/>
          <w:numId w:val="15"/>
        </w:numPr>
        <w:tabs>
          <w:tab w:val="clear" w:pos="360"/>
          <w:tab w:val="left" w:pos="284"/>
          <w:tab w:val="left" w:pos="6821"/>
          <w:tab w:val="left" w:pos="68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 xml:space="preserve">Do kontaktów z Zamawiającym wyznaczam(y) osobę: </w:t>
      </w:r>
      <w:r w:rsidR="00164C09" w:rsidRPr="001D29F3">
        <w:rPr>
          <w:rFonts w:eastAsia="Times New Roman"/>
          <w:sz w:val="22"/>
          <w:szCs w:val="22"/>
          <w:lang w:eastAsia="ar-SA"/>
        </w:rPr>
        <w:t xml:space="preserve"> </w:t>
      </w:r>
      <w:r w:rsidRPr="0037300A">
        <w:rPr>
          <w:rFonts w:eastAsia="Times New Roman"/>
          <w:sz w:val="22"/>
          <w:szCs w:val="22"/>
          <w:lang w:eastAsia="ar-SA"/>
        </w:rPr>
        <w:t>……</w:t>
      </w:r>
      <w:r w:rsidR="00164C09" w:rsidRPr="001D29F3">
        <w:rPr>
          <w:rFonts w:eastAsia="Times New Roman"/>
          <w:sz w:val="22"/>
          <w:szCs w:val="22"/>
          <w:lang w:eastAsia="ar-SA"/>
        </w:rPr>
        <w:t>…….</w:t>
      </w:r>
      <w:r w:rsidRPr="0037300A">
        <w:rPr>
          <w:rFonts w:eastAsia="Times New Roman"/>
          <w:sz w:val="22"/>
          <w:szCs w:val="22"/>
          <w:lang w:eastAsia="ar-SA"/>
        </w:rPr>
        <w:t>…………………</w:t>
      </w:r>
      <w:r w:rsidR="007B2450">
        <w:rPr>
          <w:rFonts w:eastAsia="Times New Roman"/>
          <w:sz w:val="22"/>
          <w:szCs w:val="22"/>
          <w:lang w:eastAsia="ar-SA"/>
        </w:rPr>
        <w:t>….</w:t>
      </w:r>
      <w:r w:rsidRPr="0037300A">
        <w:rPr>
          <w:rFonts w:eastAsia="Times New Roman"/>
          <w:sz w:val="22"/>
          <w:szCs w:val="22"/>
          <w:lang w:eastAsia="ar-SA"/>
        </w:rPr>
        <w:t>…</w:t>
      </w:r>
      <w:r w:rsidRPr="00282CE1">
        <w:rPr>
          <w:rFonts w:eastAsia="Times New Roman"/>
          <w:sz w:val="22"/>
          <w:szCs w:val="22"/>
          <w:lang w:eastAsia="ar-SA"/>
        </w:rPr>
        <w:t xml:space="preserve"> (</w:t>
      </w:r>
      <w:r w:rsidRPr="00282CE1">
        <w:rPr>
          <w:rFonts w:eastAsia="Times New Roman"/>
          <w:i/>
          <w:sz w:val="22"/>
          <w:szCs w:val="22"/>
          <w:lang w:eastAsia="ar-SA"/>
        </w:rPr>
        <w:t>imię i nazwisko</w:t>
      </w:r>
      <w:r w:rsidRPr="0037300A">
        <w:rPr>
          <w:rFonts w:eastAsia="Times New Roman"/>
          <w:sz w:val="22"/>
          <w:szCs w:val="22"/>
          <w:lang w:eastAsia="ar-SA"/>
        </w:rPr>
        <w:t>)</w:t>
      </w:r>
    </w:p>
    <w:p w14:paraId="1B19B4A9" w14:textId="77777777" w:rsidR="007B2450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37300A">
        <w:rPr>
          <w:rFonts w:eastAsia="Times New Roman"/>
          <w:sz w:val="22"/>
          <w:szCs w:val="22"/>
          <w:lang w:eastAsia="ar-SA"/>
        </w:rPr>
        <w:t>tel. …………………………..</w:t>
      </w:r>
      <w:r w:rsidR="00B91A02">
        <w:rPr>
          <w:rFonts w:eastAsia="Times New Roman"/>
          <w:sz w:val="22"/>
          <w:szCs w:val="22"/>
          <w:lang w:eastAsia="ar-SA"/>
        </w:rPr>
        <w:t xml:space="preserve">                                </w:t>
      </w:r>
    </w:p>
    <w:p w14:paraId="7C4DCE24" w14:textId="44348505" w:rsidR="007418C2" w:rsidRDefault="007418C2" w:rsidP="00F30AE6">
      <w:pPr>
        <w:tabs>
          <w:tab w:val="num" w:pos="284"/>
          <w:tab w:val="left" w:pos="3600"/>
          <w:tab w:val="left" w:pos="6821"/>
          <w:tab w:val="left" w:pos="6840"/>
        </w:tabs>
        <w:spacing w:before="120"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e-mail ……………………….</w:t>
      </w:r>
    </w:p>
    <w:p w14:paraId="65DA62F5" w14:textId="71F7DB5C" w:rsidR="00313BC2" w:rsidRPr="0037300A" w:rsidRDefault="00313BC2" w:rsidP="00F30AE6">
      <w:pPr>
        <w:numPr>
          <w:ilvl w:val="4"/>
          <w:numId w:val="15"/>
        </w:numPr>
        <w:tabs>
          <w:tab w:val="clear" w:pos="360"/>
          <w:tab w:val="num" w:pos="284"/>
          <w:tab w:val="left" w:pos="3600"/>
          <w:tab w:val="left" w:pos="6821"/>
          <w:tab w:val="left" w:pos="6840"/>
        </w:tabs>
        <w:spacing w:before="120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  <w:lang w:eastAsia="ar-SA"/>
        </w:rPr>
        <w:t>Integralną część oferty stanowią następujące dokumenty</w:t>
      </w:r>
      <w:r w:rsidR="00C31E03">
        <w:rPr>
          <w:rFonts w:eastAsia="Times New Roman"/>
          <w:sz w:val="22"/>
          <w:szCs w:val="22"/>
          <w:lang w:eastAsia="ar-SA"/>
        </w:rPr>
        <w:t xml:space="preserve"> </w:t>
      </w:r>
    </w:p>
    <w:p w14:paraId="0613309E" w14:textId="77777777" w:rsidR="00313BC2" w:rsidRPr="00282CE1" w:rsidRDefault="00313BC2">
      <w:pPr>
        <w:pStyle w:val="WW-Tekstpodstawowy2"/>
        <w:rPr>
          <w:rFonts w:eastAsia="Times New Roman"/>
          <w:sz w:val="22"/>
          <w:szCs w:val="22"/>
          <w:lang w:eastAsia="ar-SA"/>
        </w:rPr>
      </w:pPr>
    </w:p>
    <w:p w14:paraId="2B2B2FB2" w14:textId="1238E026" w:rsidR="005E202E" w:rsidRPr="00282CE1" w:rsidRDefault="007B2450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30D4F473" w14:textId="2AFBC6A1" w:rsidR="00376039" w:rsidRDefault="00376039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17FFEA81" w14:textId="55D72930" w:rsidR="007B2450" w:rsidRPr="00282CE1" w:rsidRDefault="007B2450" w:rsidP="005E202E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…………………………………………</w:t>
      </w:r>
    </w:p>
    <w:p w14:paraId="3DF7833C" w14:textId="0200BC6C" w:rsidR="00313BC2" w:rsidRDefault="00313BC2" w:rsidP="00282CE1">
      <w:pPr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1311CAED" w14:textId="2581ED94" w:rsidR="003F170E" w:rsidRDefault="003F170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A38F47F" w14:textId="66088779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704216E7" w14:textId="327595FA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64076D9D" w14:textId="77777777" w:rsidR="00376039" w:rsidRDefault="00376039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3B8CF151" w14:textId="77777777" w:rsidR="00C11445" w:rsidRPr="0037300A" w:rsidRDefault="00C11445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14:paraId="2CA2A02B" w14:textId="77777777" w:rsidR="00313BC2" w:rsidRPr="00282CE1" w:rsidRDefault="00313BC2">
      <w:pPr>
        <w:rPr>
          <w:rFonts w:eastAsia="Times New Roman"/>
          <w:i/>
          <w:position w:val="24"/>
          <w:sz w:val="22"/>
          <w:szCs w:val="22"/>
          <w:lang w:eastAsia="ar-SA"/>
        </w:rPr>
      </w:pPr>
      <w:r w:rsidRPr="00282CE1">
        <w:rPr>
          <w:rFonts w:eastAsia="Times New Roman"/>
          <w:sz w:val="22"/>
          <w:szCs w:val="22"/>
        </w:rPr>
        <w:t xml:space="preserve"> </w:t>
      </w:r>
      <w:r w:rsidRPr="00282CE1">
        <w:rPr>
          <w:sz w:val="22"/>
          <w:szCs w:val="22"/>
        </w:rPr>
        <w:t>.....................................................</w:t>
      </w:r>
      <w:r w:rsidR="006428CD" w:rsidRPr="00282CE1">
        <w:rPr>
          <w:sz w:val="22"/>
          <w:szCs w:val="22"/>
        </w:rPr>
        <w:t xml:space="preserve">...    </w:t>
      </w:r>
      <w:r w:rsidR="00A44C6A"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 xml:space="preserve">                 </w:t>
      </w:r>
      <w:r w:rsidRPr="00282CE1">
        <w:rPr>
          <w:sz w:val="22"/>
          <w:szCs w:val="22"/>
        </w:rPr>
        <w:t xml:space="preserve"> </w:t>
      </w:r>
      <w:r w:rsidR="006428CD" w:rsidRPr="00282CE1">
        <w:rPr>
          <w:sz w:val="22"/>
          <w:szCs w:val="22"/>
        </w:rPr>
        <w:t>..</w:t>
      </w:r>
      <w:r w:rsidRPr="00282CE1">
        <w:rPr>
          <w:sz w:val="22"/>
          <w:szCs w:val="22"/>
        </w:rPr>
        <w:t>.........</w:t>
      </w:r>
      <w:r w:rsidR="006428CD" w:rsidRPr="00282CE1">
        <w:rPr>
          <w:sz w:val="22"/>
          <w:szCs w:val="22"/>
        </w:rPr>
        <w:t>................</w:t>
      </w:r>
      <w:r w:rsidRPr="00282CE1">
        <w:rPr>
          <w:sz w:val="22"/>
          <w:szCs w:val="22"/>
        </w:rPr>
        <w:t>.............................................................</w:t>
      </w:r>
    </w:p>
    <w:p w14:paraId="48C20EAC" w14:textId="2C4269AF" w:rsidR="006428CD" w:rsidRPr="00C11445" w:rsidRDefault="00313BC2" w:rsidP="00C11445">
      <w:pPr>
        <w:ind w:right="-1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 w:rsidRPr="00C11445">
        <w:rPr>
          <w:rFonts w:eastAsia="Times New Roman"/>
          <w:i/>
          <w:position w:val="24"/>
          <w:sz w:val="18"/>
          <w:szCs w:val="18"/>
          <w:lang w:eastAsia="ar-SA"/>
        </w:rPr>
        <w:t xml:space="preserve">      miejscowość          data                                         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</w:t>
      </w:r>
      <w:r w:rsid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 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podpis/y</w:t>
      </w:r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) upoważnionego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</w:t>
      </w:r>
      <w:proofErr w:type="spellStart"/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p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</w:t>
      </w:r>
      <w:r w:rsidR="009F6FCE">
        <w:rPr>
          <w:rFonts w:eastAsia="Times New Roman"/>
          <w:i/>
          <w:iCs/>
          <w:position w:val="24"/>
          <w:sz w:val="18"/>
          <w:szCs w:val="18"/>
          <w:lang w:eastAsia="ar-SA"/>
        </w:rPr>
        <w:t>/i</w:t>
      </w:r>
      <w:r w:rsidR="008643D2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</w:t>
      </w:r>
      <w:r w:rsidR="006428CD" w:rsidRPr="00C11445">
        <w:rPr>
          <w:rFonts w:eastAsia="Times New Roman"/>
          <w:i/>
          <w:iCs/>
          <w:position w:val="24"/>
          <w:sz w:val="18"/>
          <w:szCs w:val="18"/>
          <w:lang w:eastAsia="ar-SA"/>
        </w:rPr>
        <w:t>wykonawcy(ów)</w:t>
      </w:r>
    </w:p>
    <w:p w14:paraId="1E620304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E781C1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39FCE357" w14:textId="77777777" w:rsidR="006F7A39" w:rsidRDefault="006F7A39" w:rsidP="00C11445">
      <w:pPr>
        <w:spacing w:before="100"/>
        <w:rPr>
          <w:sz w:val="20"/>
          <w:szCs w:val="20"/>
        </w:rPr>
      </w:pPr>
    </w:p>
    <w:p w14:paraId="650BC5AF" w14:textId="77777777" w:rsidR="006F7A39" w:rsidRDefault="006F7A39" w:rsidP="00C11445">
      <w:pPr>
        <w:spacing w:before="100"/>
        <w:rPr>
          <w:sz w:val="20"/>
          <w:szCs w:val="20"/>
        </w:rPr>
      </w:pPr>
    </w:p>
    <w:p w14:paraId="4BD70E3E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DE49C82" w14:textId="77777777" w:rsidR="006F7A39" w:rsidRDefault="006F7A39" w:rsidP="00C11445">
      <w:pPr>
        <w:spacing w:before="100"/>
        <w:rPr>
          <w:sz w:val="20"/>
          <w:szCs w:val="20"/>
        </w:rPr>
      </w:pPr>
    </w:p>
    <w:p w14:paraId="4902194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1376678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FE418A7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60A333D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A05100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9D0F1C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2434B89C" w14:textId="77777777" w:rsidR="006F7A39" w:rsidRDefault="006F7A39" w:rsidP="00C11445">
      <w:pPr>
        <w:spacing w:before="100"/>
        <w:rPr>
          <w:sz w:val="20"/>
          <w:szCs w:val="20"/>
        </w:rPr>
      </w:pPr>
    </w:p>
    <w:p w14:paraId="75A9C538" w14:textId="77777777" w:rsidR="006F7A39" w:rsidRDefault="006F7A39" w:rsidP="00C11445">
      <w:pPr>
        <w:spacing w:before="100"/>
        <w:rPr>
          <w:sz w:val="20"/>
          <w:szCs w:val="20"/>
        </w:rPr>
      </w:pPr>
    </w:p>
    <w:p w14:paraId="53872181" w14:textId="77777777" w:rsidR="006F7A39" w:rsidRDefault="006F7A39" w:rsidP="00C11445">
      <w:pPr>
        <w:spacing w:before="100"/>
        <w:rPr>
          <w:sz w:val="20"/>
          <w:szCs w:val="20"/>
        </w:rPr>
      </w:pPr>
    </w:p>
    <w:p w14:paraId="0B51A2FE" w14:textId="0CFFFC85" w:rsidR="00C31E03" w:rsidRPr="00F30AE6" w:rsidRDefault="00C31E03" w:rsidP="00C11445">
      <w:pPr>
        <w:spacing w:before="100"/>
        <w:rPr>
          <w:sz w:val="20"/>
          <w:szCs w:val="20"/>
        </w:rPr>
      </w:pPr>
      <w:bookmarkStart w:id="3" w:name="_Hlk158284134"/>
      <w:r w:rsidRPr="00F30AE6">
        <w:rPr>
          <w:sz w:val="20"/>
          <w:szCs w:val="20"/>
        </w:rPr>
        <w:t xml:space="preserve">*niepotrzebne </w:t>
      </w:r>
      <w:r w:rsidR="004109CB" w:rsidRPr="00F30AE6">
        <w:rPr>
          <w:sz w:val="20"/>
          <w:szCs w:val="20"/>
        </w:rPr>
        <w:t>skreślić</w:t>
      </w:r>
    </w:p>
    <w:p w14:paraId="55E6A371" w14:textId="77777777" w:rsidR="00C31E03" w:rsidRPr="00F30AE6" w:rsidRDefault="00C31E03" w:rsidP="007C0335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0C191699" w14:textId="77777777" w:rsidR="007C0335" w:rsidRPr="00082823" w:rsidRDefault="007C0335" w:rsidP="00282CE1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8282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="00C31E03" w:rsidRPr="00082823">
        <w:rPr>
          <w:rFonts w:ascii="Times New Roman" w:hAnsi="Times New Roman" w:cs="Times New Roman"/>
          <w:color w:val="000000"/>
        </w:rPr>
        <w:t>R</w:t>
      </w:r>
      <w:r w:rsidRPr="00082823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849851" w14:textId="77777777" w:rsidR="007C0335" w:rsidRPr="00082823" w:rsidRDefault="007C0335" w:rsidP="007C0335">
      <w:pPr>
        <w:pStyle w:val="Tekstprzypisudolnego"/>
        <w:jc w:val="both"/>
        <w:rPr>
          <w:rFonts w:ascii="Times New Roman" w:hAnsi="Times New Roman" w:cs="Times New Roman"/>
        </w:rPr>
      </w:pPr>
    </w:p>
    <w:p w14:paraId="6E6D7BBB" w14:textId="265A7D96" w:rsidR="00046898" w:rsidRPr="00082823" w:rsidRDefault="00C31E03" w:rsidP="009F6FCE">
      <w:pPr>
        <w:ind w:left="142" w:hanging="142"/>
        <w:jc w:val="both"/>
        <w:rPr>
          <w:rFonts w:eastAsia="Times New Roman"/>
          <w:iCs/>
          <w:position w:val="24"/>
          <w:sz w:val="20"/>
          <w:szCs w:val="20"/>
          <w:lang w:eastAsia="ar-SA"/>
        </w:rPr>
      </w:pPr>
      <w:r w:rsidRPr="00082823">
        <w:rPr>
          <w:color w:val="000000"/>
          <w:sz w:val="20"/>
          <w:szCs w:val="20"/>
          <w:vertAlign w:val="superscript"/>
        </w:rPr>
        <w:t xml:space="preserve">2) </w:t>
      </w:r>
      <w:r w:rsidR="007C0335" w:rsidRPr="00082823">
        <w:rPr>
          <w:rFonts w:eastAsiaTheme="minorHAnsi"/>
          <w:color w:val="000000"/>
          <w:sz w:val="20"/>
          <w:szCs w:val="20"/>
          <w:lang w:eastAsia="pl-PL"/>
        </w:rPr>
        <w:t xml:space="preserve"> W przypadku gdy wykonawca </w:t>
      </w:r>
      <w:r w:rsidR="007C0335" w:rsidRPr="00082823">
        <w:rPr>
          <w:rFonts w:eastAsiaTheme="minorHAns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</w:t>
      </w:r>
      <w:r w:rsidR="009F6FCE" w:rsidRPr="00082823">
        <w:rPr>
          <w:rFonts w:eastAsiaTheme="minorHAnsi"/>
          <w:sz w:val="20"/>
          <w:szCs w:val="20"/>
          <w:lang w:eastAsia="pl-PL"/>
        </w:rPr>
        <w:t> </w:t>
      </w:r>
      <w:r w:rsidR="007C0335" w:rsidRPr="00082823">
        <w:rPr>
          <w:rFonts w:eastAsiaTheme="minorHAnsi"/>
          <w:sz w:val="20"/>
          <w:szCs w:val="20"/>
          <w:lang w:eastAsia="pl-PL"/>
        </w:rPr>
        <w:t>5 RODO treści oświadczenia wykonawca nie składa (usunięcie treści oświadczenia np. przez jego wykreślenie).</w:t>
      </w:r>
      <w:bookmarkEnd w:id="3"/>
    </w:p>
    <w:sectPr w:rsidR="00046898" w:rsidRPr="00082823" w:rsidSect="00376039">
      <w:footnotePr>
        <w:pos w:val="beneathText"/>
      </w:footnotePr>
      <w:pgSz w:w="11906" w:h="16838"/>
      <w:pgMar w:top="993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E0B6" w14:textId="77777777" w:rsidR="008A360C" w:rsidRDefault="008A360C" w:rsidP="007418C2">
      <w:r>
        <w:separator/>
      </w:r>
    </w:p>
  </w:endnote>
  <w:endnote w:type="continuationSeparator" w:id="0">
    <w:p w14:paraId="73594E85" w14:textId="77777777" w:rsidR="008A360C" w:rsidRDefault="008A360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981CA" w14:textId="77777777" w:rsidR="008A360C" w:rsidRDefault="008A360C" w:rsidP="007418C2">
      <w:r>
        <w:separator/>
      </w:r>
    </w:p>
  </w:footnote>
  <w:footnote w:type="continuationSeparator" w:id="0">
    <w:p w14:paraId="66B3711D" w14:textId="77777777" w:rsidR="008A360C" w:rsidRDefault="008A360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DD645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8D917E7"/>
    <w:multiLevelType w:val="hybridMultilevel"/>
    <w:tmpl w:val="35F2F0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8D7B28"/>
    <w:multiLevelType w:val="hybridMultilevel"/>
    <w:tmpl w:val="15665414"/>
    <w:name w:val="WW8Num52"/>
    <w:lvl w:ilvl="0" w:tplc="A480597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76BB"/>
    <w:multiLevelType w:val="hybridMultilevel"/>
    <w:tmpl w:val="53AECF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5928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08B6402"/>
    <w:multiLevelType w:val="hybridMultilevel"/>
    <w:tmpl w:val="E382AFEE"/>
    <w:lvl w:ilvl="0" w:tplc="EEBC679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87A4761"/>
    <w:multiLevelType w:val="hybridMultilevel"/>
    <w:tmpl w:val="3ABED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D3575"/>
    <w:multiLevelType w:val="hybridMultilevel"/>
    <w:tmpl w:val="2A26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63B4ACF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BCB4C9B"/>
    <w:multiLevelType w:val="multilevel"/>
    <w:tmpl w:val="847AC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20C2952"/>
    <w:multiLevelType w:val="multilevel"/>
    <w:tmpl w:val="37262D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68A8378D"/>
    <w:multiLevelType w:val="multilevel"/>
    <w:tmpl w:val="56124108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701536F7"/>
    <w:multiLevelType w:val="hybridMultilevel"/>
    <w:tmpl w:val="88A6D77C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203982555">
    <w:abstractNumId w:val="0"/>
  </w:num>
  <w:num w:numId="2" w16cid:durableId="1045955896">
    <w:abstractNumId w:val="1"/>
  </w:num>
  <w:num w:numId="3" w16cid:durableId="1378238505">
    <w:abstractNumId w:val="2"/>
  </w:num>
  <w:num w:numId="4" w16cid:durableId="1611936865">
    <w:abstractNumId w:val="3"/>
  </w:num>
  <w:num w:numId="5" w16cid:durableId="1273823438">
    <w:abstractNumId w:val="4"/>
  </w:num>
  <w:num w:numId="6" w16cid:durableId="2026901462">
    <w:abstractNumId w:val="5"/>
  </w:num>
  <w:num w:numId="7" w16cid:durableId="847019183">
    <w:abstractNumId w:val="18"/>
  </w:num>
  <w:num w:numId="8" w16cid:durableId="810706494">
    <w:abstractNumId w:val="7"/>
  </w:num>
  <w:num w:numId="9" w16cid:durableId="28334477">
    <w:abstractNumId w:val="16"/>
  </w:num>
  <w:num w:numId="10" w16cid:durableId="658920872">
    <w:abstractNumId w:val="6"/>
  </w:num>
  <w:num w:numId="11" w16cid:durableId="5253324">
    <w:abstractNumId w:val="23"/>
  </w:num>
  <w:num w:numId="12" w16cid:durableId="205457162">
    <w:abstractNumId w:val="20"/>
  </w:num>
  <w:num w:numId="13" w16cid:durableId="146673159">
    <w:abstractNumId w:val="12"/>
  </w:num>
  <w:num w:numId="14" w16cid:durableId="1419324687">
    <w:abstractNumId w:val="13"/>
  </w:num>
  <w:num w:numId="15" w16cid:durableId="924190590">
    <w:abstractNumId w:val="19"/>
  </w:num>
  <w:num w:numId="16" w16cid:durableId="826552259">
    <w:abstractNumId w:val="10"/>
  </w:num>
  <w:num w:numId="17" w16cid:durableId="2106146162">
    <w:abstractNumId w:val="8"/>
  </w:num>
  <w:num w:numId="18" w16cid:durableId="282158621">
    <w:abstractNumId w:val="17"/>
  </w:num>
  <w:num w:numId="19" w16cid:durableId="1857422096">
    <w:abstractNumId w:val="15"/>
  </w:num>
  <w:num w:numId="20" w16cid:durableId="1119686092">
    <w:abstractNumId w:val="11"/>
  </w:num>
  <w:num w:numId="21" w16cid:durableId="884833728">
    <w:abstractNumId w:val="14"/>
  </w:num>
  <w:num w:numId="22" w16cid:durableId="2061202113">
    <w:abstractNumId w:val="9"/>
  </w:num>
  <w:num w:numId="23" w16cid:durableId="851332752">
    <w:abstractNumId w:val="21"/>
  </w:num>
  <w:num w:numId="24" w16cid:durableId="132469765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14325">
    <w:abstractNumId w:val="13"/>
  </w:num>
  <w:num w:numId="26" w16cid:durableId="1762330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44B42"/>
    <w:rsid w:val="00046898"/>
    <w:rsid w:val="000759EB"/>
    <w:rsid w:val="00082823"/>
    <w:rsid w:val="00090B05"/>
    <w:rsid w:val="000C727A"/>
    <w:rsid w:val="00100DD8"/>
    <w:rsid w:val="00104E3B"/>
    <w:rsid w:val="00133F8B"/>
    <w:rsid w:val="00154238"/>
    <w:rsid w:val="00164C09"/>
    <w:rsid w:val="00181136"/>
    <w:rsid w:val="001A73C2"/>
    <w:rsid w:val="001D29F3"/>
    <w:rsid w:val="001D2E88"/>
    <w:rsid w:val="001E7E65"/>
    <w:rsid w:val="001F2E2C"/>
    <w:rsid w:val="00252480"/>
    <w:rsid w:val="00257D06"/>
    <w:rsid w:val="00282CE1"/>
    <w:rsid w:val="002C2874"/>
    <w:rsid w:val="002C6DBF"/>
    <w:rsid w:val="002D1E19"/>
    <w:rsid w:val="002E2206"/>
    <w:rsid w:val="002F5C9A"/>
    <w:rsid w:val="002F5EDF"/>
    <w:rsid w:val="002F7C34"/>
    <w:rsid w:val="003078DF"/>
    <w:rsid w:val="00313BC2"/>
    <w:rsid w:val="003623B9"/>
    <w:rsid w:val="003728D7"/>
    <w:rsid w:val="0037300A"/>
    <w:rsid w:val="00376039"/>
    <w:rsid w:val="00384F88"/>
    <w:rsid w:val="003B585E"/>
    <w:rsid w:val="003B7F50"/>
    <w:rsid w:val="003D094C"/>
    <w:rsid w:val="003F04D5"/>
    <w:rsid w:val="003F170E"/>
    <w:rsid w:val="0040467F"/>
    <w:rsid w:val="00404F64"/>
    <w:rsid w:val="0040796C"/>
    <w:rsid w:val="00407F5B"/>
    <w:rsid w:val="004109CB"/>
    <w:rsid w:val="004133C0"/>
    <w:rsid w:val="00452F07"/>
    <w:rsid w:val="00481849"/>
    <w:rsid w:val="00491120"/>
    <w:rsid w:val="0049374A"/>
    <w:rsid w:val="004947A2"/>
    <w:rsid w:val="004E3281"/>
    <w:rsid w:val="004F37DC"/>
    <w:rsid w:val="00506726"/>
    <w:rsid w:val="00520C92"/>
    <w:rsid w:val="00530F3F"/>
    <w:rsid w:val="00555C64"/>
    <w:rsid w:val="00561DBD"/>
    <w:rsid w:val="005A0AED"/>
    <w:rsid w:val="005D77AC"/>
    <w:rsid w:val="005E202E"/>
    <w:rsid w:val="005E363C"/>
    <w:rsid w:val="00614FD6"/>
    <w:rsid w:val="00623DB6"/>
    <w:rsid w:val="0063744E"/>
    <w:rsid w:val="006428CD"/>
    <w:rsid w:val="00670775"/>
    <w:rsid w:val="00692E1A"/>
    <w:rsid w:val="006C381F"/>
    <w:rsid w:val="006C5244"/>
    <w:rsid w:val="006C76B2"/>
    <w:rsid w:val="006F7A39"/>
    <w:rsid w:val="00724E34"/>
    <w:rsid w:val="007344E4"/>
    <w:rsid w:val="007345FA"/>
    <w:rsid w:val="007418C2"/>
    <w:rsid w:val="0078259D"/>
    <w:rsid w:val="00792DA8"/>
    <w:rsid w:val="007B2450"/>
    <w:rsid w:val="007C0335"/>
    <w:rsid w:val="007F11C9"/>
    <w:rsid w:val="007F55B0"/>
    <w:rsid w:val="008068AD"/>
    <w:rsid w:val="0082032A"/>
    <w:rsid w:val="008415B5"/>
    <w:rsid w:val="00847AD5"/>
    <w:rsid w:val="00852A88"/>
    <w:rsid w:val="008616F2"/>
    <w:rsid w:val="008643D2"/>
    <w:rsid w:val="00866083"/>
    <w:rsid w:val="00892968"/>
    <w:rsid w:val="008A360C"/>
    <w:rsid w:val="008A3CE7"/>
    <w:rsid w:val="008B5DBB"/>
    <w:rsid w:val="008B6E12"/>
    <w:rsid w:val="008C0A28"/>
    <w:rsid w:val="008D1DCF"/>
    <w:rsid w:val="008F353B"/>
    <w:rsid w:val="009053C3"/>
    <w:rsid w:val="00915BF6"/>
    <w:rsid w:val="00931079"/>
    <w:rsid w:val="009346AA"/>
    <w:rsid w:val="00940D09"/>
    <w:rsid w:val="009505AB"/>
    <w:rsid w:val="00957C6D"/>
    <w:rsid w:val="00984DCF"/>
    <w:rsid w:val="009B1F0E"/>
    <w:rsid w:val="009C5929"/>
    <w:rsid w:val="009D3FC7"/>
    <w:rsid w:val="009E678B"/>
    <w:rsid w:val="009F6FCE"/>
    <w:rsid w:val="00A40CD4"/>
    <w:rsid w:val="00A44C6A"/>
    <w:rsid w:val="00A97D3E"/>
    <w:rsid w:val="00AE24E8"/>
    <w:rsid w:val="00AE7BFA"/>
    <w:rsid w:val="00AF0AB7"/>
    <w:rsid w:val="00AF61AF"/>
    <w:rsid w:val="00B02F83"/>
    <w:rsid w:val="00B16708"/>
    <w:rsid w:val="00B33F54"/>
    <w:rsid w:val="00B543B1"/>
    <w:rsid w:val="00B73F21"/>
    <w:rsid w:val="00B75D07"/>
    <w:rsid w:val="00B8002F"/>
    <w:rsid w:val="00B80F2B"/>
    <w:rsid w:val="00B91A02"/>
    <w:rsid w:val="00B93B7D"/>
    <w:rsid w:val="00BC0351"/>
    <w:rsid w:val="00C00853"/>
    <w:rsid w:val="00C01E9E"/>
    <w:rsid w:val="00C11445"/>
    <w:rsid w:val="00C264BE"/>
    <w:rsid w:val="00C31E03"/>
    <w:rsid w:val="00C84BEF"/>
    <w:rsid w:val="00CA2C96"/>
    <w:rsid w:val="00CA5FAA"/>
    <w:rsid w:val="00CF1511"/>
    <w:rsid w:val="00D04761"/>
    <w:rsid w:val="00D13D25"/>
    <w:rsid w:val="00D22379"/>
    <w:rsid w:val="00D37293"/>
    <w:rsid w:val="00D41F6C"/>
    <w:rsid w:val="00D64741"/>
    <w:rsid w:val="00D84A24"/>
    <w:rsid w:val="00DA22EE"/>
    <w:rsid w:val="00DB154F"/>
    <w:rsid w:val="00DC366F"/>
    <w:rsid w:val="00DD463D"/>
    <w:rsid w:val="00DD4C2E"/>
    <w:rsid w:val="00DE67E7"/>
    <w:rsid w:val="00DF4CE8"/>
    <w:rsid w:val="00E30343"/>
    <w:rsid w:val="00E43BCB"/>
    <w:rsid w:val="00E50B14"/>
    <w:rsid w:val="00E67534"/>
    <w:rsid w:val="00E72667"/>
    <w:rsid w:val="00E73974"/>
    <w:rsid w:val="00E878A7"/>
    <w:rsid w:val="00EA6B07"/>
    <w:rsid w:val="00EC130F"/>
    <w:rsid w:val="00ED02CE"/>
    <w:rsid w:val="00EF2C49"/>
    <w:rsid w:val="00F121E7"/>
    <w:rsid w:val="00F27906"/>
    <w:rsid w:val="00F30AE6"/>
    <w:rsid w:val="00F67ED6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1EC"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7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2E1A"/>
    <w:pPr>
      <w:widowControl/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335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35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A73C2"/>
    <w:pPr>
      <w:widowControl w:val="0"/>
      <w:suppressAutoHyphens/>
      <w:autoSpaceDN w:val="0"/>
    </w:pPr>
    <w:rPr>
      <w:rFonts w:eastAsia="Lucida Sans Unicode"/>
      <w:kern w:val="3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E2206"/>
    <w:rPr>
      <w:rFonts w:eastAsia="Lucida Sans Unicode" w:cs="Arial"/>
      <w:b/>
      <w:bCs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9</cp:revision>
  <cp:lastPrinted>2022-09-27T09:36:00Z</cp:lastPrinted>
  <dcterms:created xsi:type="dcterms:W3CDTF">2024-01-25T13:00:00Z</dcterms:created>
  <dcterms:modified xsi:type="dcterms:W3CDTF">2024-07-22T10:53:00Z</dcterms:modified>
</cp:coreProperties>
</file>