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81277C">
            <w:pPr>
              <w:widowControl/>
              <w:ind w:right="-36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</w:t>
            </w:r>
            <w:r w:rsidR="0081277C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</w:t>
            </w:r>
            <w:r w:rsidR="0081277C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Sprawa nr </w:t>
            </w:r>
            <w:r w:rsidR="00382F6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03/24/</w:t>
            </w:r>
            <w:r w:rsidR="00EA680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EA6804" w:rsidRPr="00A22C87" w:rsidRDefault="00EA6804" w:rsidP="00DE4D0F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EA6804" w:rsidRPr="0026290F" w:rsidRDefault="00EA6804" w:rsidP="00EA6804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Pr="003725DA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W LEGIONOWIE</w:t>
      </w:r>
    </w:p>
    <w:p w:rsidR="00EA6804" w:rsidRPr="0026290F" w:rsidRDefault="00EA6804" w:rsidP="00EA6804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1A2AF4" w:rsidRDefault="00EA6804" w:rsidP="001A2AF4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</w:t>
      </w:r>
      <w:r w:rsidR="001A2AF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ionowo</w:t>
      </w:r>
    </w:p>
    <w:p w:rsidR="007B11B1" w:rsidRPr="007B11B1" w:rsidRDefault="007B11B1" w:rsidP="001A2AF4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EA6804" w:rsidRPr="0026290F" w:rsidRDefault="00EA6804" w:rsidP="00EA680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81277C" w:rsidRPr="00BF5599" w:rsidRDefault="0081277C" w:rsidP="00EA680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 xml:space="preserve">CZĘŚĆ I – sucha karma pełnoporcjowa dla psów pracujących </w:t>
      </w:r>
      <w:r w:rsidR="00EA6804" w:rsidRPr="0081277C">
        <w:rPr>
          <w:rFonts w:ascii="Century Gothic" w:hAnsi="Century Gothic"/>
        </w:rPr>
        <w:t>– dostawa do Wydziału Administracyjno – Gospodarczego CSP w Sułkowicach</w:t>
      </w:r>
    </w:p>
    <w:p w:rsidR="00EA6804" w:rsidRPr="007B11B1" w:rsidRDefault="00EA6804" w:rsidP="00EA6804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2"/>
          <w:szCs w:val="12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567"/>
        <w:gridCol w:w="850"/>
        <w:gridCol w:w="1843"/>
        <w:gridCol w:w="1559"/>
        <w:gridCol w:w="1276"/>
      </w:tblGrid>
      <w:tr w:rsidR="0081277C" w:rsidRPr="003E764F" w:rsidTr="00A72DD5">
        <w:trPr>
          <w:cantSplit/>
          <w:trHeight w:val="547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277C" w:rsidRPr="003E764F" w:rsidRDefault="0081277C" w:rsidP="006C27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6518A" w:rsidRPr="003E764F" w:rsidTr="009B0360"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(3 x 4</w:t>
            </w:r>
            <w:r w:rsidRPr="00A72DD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96518A" w:rsidRPr="003E764F" w:rsidTr="0039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402" w:type="dxa"/>
            <w:tcBorders>
              <w:top w:val="double" w:sz="4" w:space="0" w:color="000000"/>
            </w:tcBorders>
            <w:vAlign w:val="center"/>
          </w:tcPr>
          <w:p w:rsidR="0096518A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81277C">
              <w:rPr>
                <w:rFonts w:ascii="Century Gothic" w:hAnsi="Century Gothic"/>
                <w:b/>
                <w:sz w:val="19"/>
                <w:szCs w:val="19"/>
              </w:rPr>
              <w:t>ucha karma pełnoporcjowa dla psów pracujących</w:t>
            </w:r>
          </w:p>
          <w:p w:rsidR="0096518A" w:rsidRPr="00B062BB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72DD5">
              <w:rPr>
                <w:rFonts w:ascii="Century Gothic" w:hAnsi="Century Gothic"/>
                <w:sz w:val="19"/>
                <w:szCs w:val="19"/>
              </w:rPr>
              <w:t xml:space="preserve">zgodnie z </w:t>
            </w:r>
            <w:r w:rsidRPr="00A72DD5">
              <w:rPr>
                <w:rFonts w:ascii="Century Gothic" w:hAnsi="Century Gothic"/>
                <w:i/>
                <w:sz w:val="19"/>
                <w:szCs w:val="19"/>
              </w:rPr>
              <w:t>Opisem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10 800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Default="0096518A" w:rsidP="0096518A">
            <w:pPr>
              <w:jc w:val="center"/>
            </w:pPr>
            <w:r>
              <w:rPr>
                <w:rFonts w:ascii="Century Gothic" w:hAnsi="Century Gothic" w:cs="Times New Roman"/>
                <w:sz w:val="19"/>
                <w:szCs w:val="19"/>
              </w:rPr>
              <w:t>8</w:t>
            </w:r>
            <w:r w:rsidRPr="00C66140">
              <w:rPr>
                <w:rFonts w:ascii="Century Gothic" w:hAnsi="Century Gothic" w:cs="Times New Roman"/>
                <w:sz w:val="19"/>
                <w:szCs w:val="19"/>
              </w:rPr>
              <w:t>%</w:t>
            </w:r>
          </w:p>
        </w:tc>
      </w:tr>
      <w:tr w:rsidR="0096518A" w:rsidRPr="003E764F" w:rsidTr="006C272C">
        <w:trPr>
          <w:trHeight w:val="225"/>
        </w:trPr>
        <w:tc>
          <w:tcPr>
            <w:tcW w:w="1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18A" w:rsidRPr="003E764F" w:rsidRDefault="0096518A" w:rsidP="0096518A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6804" w:rsidRPr="00752926" w:rsidRDefault="00EA6804" w:rsidP="00EA680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7B11B1"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  <w:t>Wszystkie wartości w poszczególnych kolumnach muszą zostać przedstawione z dokładnością do dwóch miejsc po przecinku</w:t>
      </w:r>
      <w:r w:rsidRPr="00752926"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  <w:t xml:space="preserve">.                     </w:t>
      </w:r>
    </w:p>
    <w:p w:rsidR="001A2AF4" w:rsidRPr="007B11B1" w:rsidRDefault="001A2AF4" w:rsidP="00D8234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1A2AF4" w:rsidRPr="001A2AF4" w:rsidRDefault="001A2AF4" w:rsidP="001A2AF4">
      <w:pPr>
        <w:pStyle w:val="Akapitzlist"/>
        <w:numPr>
          <w:ilvl w:val="1"/>
          <w:numId w:val="2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A2AF4">
        <w:rPr>
          <w:rFonts w:ascii="Century Gothic" w:eastAsia="Times New Roman" w:hAnsi="Century Gothic" w:cs="Times New Roman"/>
          <w:sz w:val="20"/>
          <w:szCs w:val="20"/>
          <w:lang w:eastAsia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D8234A" w:rsidRPr="001A2AF4" w:rsidRDefault="001A2AF4" w:rsidP="001A2AF4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A2AF4">
        <w:rPr>
          <w:rFonts w:ascii="Century Gothic" w:eastAsia="Times New Roman" w:hAnsi="Century Gothic" w:cs="Times New Roman"/>
          <w:sz w:val="20"/>
          <w:szCs w:val="20"/>
          <w:lang w:eastAsia="ar-SA"/>
        </w:rPr>
        <w:t>Częstotliwość dostaw: średnio raz na dwa, trzy miesiące.</w:t>
      </w:r>
    </w:p>
    <w:p w:rsidR="001A4DDE" w:rsidRPr="001A4DDE" w:rsidRDefault="001A2AF4" w:rsidP="001A2AF4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D8234A" w:rsidRPr="00C71A9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. </w:t>
      </w:r>
      <w:r w:rsidR="0042746C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</w:t>
      </w:r>
      <w:r w:rsidR="001A4DDE" w:rsidRPr="00F51F13">
        <w:rPr>
          <w:rFonts w:ascii="Century Gothic" w:eastAsia="Times New Roman" w:hAnsi="Century Gothic" w:cs="Times New Roman"/>
          <w:sz w:val="20"/>
          <w:szCs w:val="20"/>
          <w:lang w:eastAsia="ar-SA"/>
        </w:rPr>
        <w:t>W celu stwierdzenia, czy oferowana karma odpowiada wymaganiom Zamawiającego,</w:t>
      </w:r>
      <w:r w:rsidR="001A4DDE" w:rsidRPr="00F51F13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Wykonawca zobowiązany jest załączyć do oferty jedno puste opakowanie, w którym będzie dostarczana karma.</w:t>
      </w:r>
      <w:r w:rsidR="001A4DDE" w:rsidRPr="001A4DD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:rsidR="001A4DDE" w:rsidRPr="001A4DDE" w:rsidRDefault="001A4DDE" w:rsidP="001A2A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 musi być oznakowane pieczątką lub metką określającą Wykonawcę.</w:t>
      </w:r>
    </w:p>
    <w:p w:rsidR="001A4DDE" w:rsidRPr="001A2AF4" w:rsidRDefault="001A4DDE" w:rsidP="001A2AF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czytelny nadruk w języku polskim z infor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macjami określonymi w </w:t>
      </w:r>
      <w:r w:rsidRPr="001A2AF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Opisie przedmiotu zamówienia.</w:t>
      </w:r>
    </w:p>
    <w:p w:rsidR="001A2AF4" w:rsidRPr="007B11B1" w:rsidRDefault="001A2AF4" w:rsidP="00EA6804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A6804" w:rsidRPr="00752926" w:rsidRDefault="00EA6804" w:rsidP="0075292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E143B8" w:rsidRPr="00BF5599" w:rsidRDefault="00E143B8" w:rsidP="00E143B8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 – sucha karma pełnoporcjowa dla psów pracujących – dostawa do Wydziału Administracyjno – Gospodarczego CSP w Sułkowicach</w:t>
      </w:r>
    </w:p>
    <w:p w:rsidR="00EA6804" w:rsidRPr="007B11B1" w:rsidRDefault="00EA6804" w:rsidP="00EA6804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2"/>
          <w:szCs w:val="12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EA6804" w:rsidRPr="00E27A18" w:rsidTr="00566AD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A6804" w:rsidRPr="00E27A18" w:rsidTr="00566AD7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A6804" w:rsidRPr="00E27A18" w:rsidTr="00566AD7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1A2AF4">
            <w:pPr>
              <w:widowControl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804" w:rsidRPr="00E27A18" w:rsidRDefault="00EA6804" w:rsidP="006C272C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A6804" w:rsidRPr="007B11B1" w:rsidRDefault="00EA6804" w:rsidP="00EA6804">
      <w:pPr>
        <w:widowControl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EA6804" w:rsidRPr="00FF54E5" w:rsidRDefault="00EA6804" w:rsidP="00EA6804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EA6804" w:rsidRPr="00FF54E5" w:rsidRDefault="00EA6804" w:rsidP="00EA6804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EA6804" w:rsidRPr="00E27A18" w:rsidRDefault="00EA6804" w:rsidP="00EA6804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5F6364" w:rsidRPr="007B11B1" w:rsidRDefault="005F6364" w:rsidP="00E94941">
      <w:pPr>
        <w:widowControl/>
        <w:textAlignment w:val="auto"/>
        <w:rPr>
          <w:rFonts w:ascii="Century Gothic" w:hAnsi="Century Gothic"/>
          <w:sz w:val="8"/>
          <w:szCs w:val="8"/>
        </w:rPr>
      </w:pPr>
    </w:p>
    <w:p w:rsidR="001A2AF4" w:rsidRPr="007B11B1" w:rsidRDefault="00367A3A" w:rsidP="000723D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Dokument należy wypełnić i podpisać kwalifik</w:t>
      </w:r>
      <w:r w:rsidR="000723DA"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 xml:space="preserve">owanym podpisem elektronicznym </w:t>
      </w: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lub podpisem z</w:t>
      </w:r>
      <w:r w:rsidR="000723DA"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aufanym lub podpisem osobistym.</w:t>
      </w:r>
    </w:p>
    <w:p w:rsidR="005F6364" w:rsidRPr="007B11B1" w:rsidRDefault="00367A3A" w:rsidP="000723D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Zamawiający zaleca zapisanie dokumentu w formacie PDF.</w:t>
      </w: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3270E6" w:rsidRPr="00284B72" w:rsidTr="00390FE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0E6" w:rsidRPr="00284B72" w:rsidRDefault="003270E6" w:rsidP="00390FE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0E6" w:rsidRDefault="003270E6" w:rsidP="00390FE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3270E6" w:rsidRPr="0097714F" w:rsidRDefault="003270E6" w:rsidP="00390FED">
            <w:pPr>
              <w:widowControl/>
              <w:ind w:right="-36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3270E6" w:rsidRPr="00284B72" w:rsidRDefault="003270E6" w:rsidP="00390FE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</w:t>
            </w:r>
            <w:r w:rsidR="00382F6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Sprawa nr 03/24/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0E6" w:rsidRPr="00284B72" w:rsidRDefault="003270E6" w:rsidP="00390FE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3270E6" w:rsidRPr="00A22C87" w:rsidRDefault="003270E6" w:rsidP="003270E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3270E6" w:rsidRPr="0026290F" w:rsidRDefault="003270E6" w:rsidP="003270E6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Pr="003725DA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W LEGIONOWIE</w:t>
      </w:r>
    </w:p>
    <w:p w:rsidR="003270E6" w:rsidRPr="0026290F" w:rsidRDefault="003270E6" w:rsidP="003270E6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3270E6" w:rsidRDefault="007B11B1" w:rsidP="007B11B1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7B11B1" w:rsidRPr="00462537" w:rsidRDefault="007B11B1" w:rsidP="007B11B1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p w:rsidR="003270E6" w:rsidRPr="0026290F" w:rsidRDefault="003270E6" w:rsidP="003270E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3270E6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</w:t>
      </w:r>
      <w:r w:rsidRPr="0081277C">
        <w:rPr>
          <w:rFonts w:ascii="Century Gothic" w:hAnsi="Century Gothic"/>
        </w:rPr>
        <w:t xml:space="preserve"> – </w:t>
      </w:r>
      <w:r w:rsidRPr="003270E6">
        <w:rPr>
          <w:rFonts w:ascii="Century Gothic" w:hAnsi="Century Gothic"/>
        </w:rPr>
        <w:t xml:space="preserve">sucha karma weterynaryjna dla psów z objawami nietolerancji pokarmowej </w:t>
      </w:r>
    </w:p>
    <w:p w:rsidR="003270E6" w:rsidRPr="00BF5599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Pr="0081277C">
        <w:rPr>
          <w:rFonts w:ascii="Century Gothic" w:hAnsi="Century Gothic"/>
        </w:rPr>
        <w:t xml:space="preserve">– dostawa do Wydziału Administracyjno – </w:t>
      </w:r>
      <w:r w:rsidR="00A128C5" w:rsidRPr="00A128C5">
        <w:rPr>
          <w:rFonts w:ascii="Century Gothic" w:hAnsi="Century Gothic"/>
        </w:rPr>
        <w:t>Gospodarczego Centrum Szkolenia Policji w Sułkowicach</w:t>
      </w:r>
    </w:p>
    <w:p w:rsidR="003270E6" w:rsidRPr="007B11B1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2"/>
          <w:szCs w:val="12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567"/>
        <w:gridCol w:w="850"/>
        <w:gridCol w:w="1843"/>
        <w:gridCol w:w="1559"/>
        <w:gridCol w:w="1276"/>
      </w:tblGrid>
      <w:tr w:rsidR="003270E6" w:rsidRPr="003E764F" w:rsidTr="0096518A">
        <w:trPr>
          <w:cantSplit/>
          <w:trHeight w:val="592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0E6" w:rsidRPr="003E764F" w:rsidRDefault="003270E6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6518A" w:rsidRPr="003E764F" w:rsidTr="009B0360"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(3 x 4</w:t>
            </w:r>
            <w:r w:rsidRPr="00A72DD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6518A" w:rsidRPr="00A72DD5" w:rsidRDefault="0096518A" w:rsidP="009651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96518A" w:rsidRPr="003E764F" w:rsidTr="0039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402" w:type="dxa"/>
            <w:tcBorders>
              <w:top w:val="double" w:sz="4" w:space="0" w:color="000000"/>
            </w:tcBorders>
            <w:vAlign w:val="center"/>
          </w:tcPr>
          <w:p w:rsidR="0096518A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</w:t>
            </w:r>
            <w:r w:rsidRPr="003270E6">
              <w:rPr>
                <w:rFonts w:ascii="Century Gothic" w:hAnsi="Century Gothic"/>
                <w:b/>
                <w:sz w:val="19"/>
                <w:szCs w:val="19"/>
              </w:rPr>
              <w:t>ucha karma weterynaryjna dla psów z objawami nietolerancji pokarmowej</w:t>
            </w:r>
          </w:p>
          <w:p w:rsidR="0096518A" w:rsidRPr="00B062BB" w:rsidRDefault="0096518A" w:rsidP="0096518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72DD5">
              <w:rPr>
                <w:rFonts w:ascii="Century Gothic" w:hAnsi="Century Gothic"/>
                <w:sz w:val="19"/>
                <w:szCs w:val="19"/>
              </w:rPr>
              <w:t xml:space="preserve">zgodnie z </w:t>
            </w:r>
            <w:r w:rsidRPr="00A72DD5">
              <w:rPr>
                <w:rFonts w:ascii="Century Gothic" w:hAnsi="Century Gothic"/>
                <w:i/>
                <w:sz w:val="19"/>
                <w:szCs w:val="19"/>
              </w:rPr>
              <w:t>Opisem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8A" w:rsidRPr="00BF5599" w:rsidRDefault="0096518A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900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18A" w:rsidRPr="00E25C8B" w:rsidRDefault="0096518A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8A" w:rsidRDefault="0096518A" w:rsidP="0096518A">
            <w:pPr>
              <w:jc w:val="center"/>
            </w:pPr>
            <w:r>
              <w:rPr>
                <w:rFonts w:ascii="Century Gothic" w:hAnsi="Century Gothic" w:cs="Times New Roman"/>
                <w:sz w:val="19"/>
                <w:szCs w:val="19"/>
              </w:rPr>
              <w:t>8</w:t>
            </w:r>
            <w:r w:rsidRPr="00C66140">
              <w:rPr>
                <w:rFonts w:ascii="Century Gothic" w:hAnsi="Century Gothic" w:cs="Times New Roman"/>
                <w:sz w:val="19"/>
                <w:szCs w:val="19"/>
              </w:rPr>
              <w:t>%</w:t>
            </w:r>
          </w:p>
        </w:tc>
      </w:tr>
      <w:tr w:rsidR="0096518A" w:rsidRPr="003E764F" w:rsidTr="00462537">
        <w:trPr>
          <w:trHeight w:val="133"/>
        </w:trPr>
        <w:tc>
          <w:tcPr>
            <w:tcW w:w="1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8A" w:rsidRPr="003E764F" w:rsidRDefault="0096518A" w:rsidP="0096518A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18A" w:rsidRPr="003E764F" w:rsidRDefault="0096518A" w:rsidP="0096518A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70E6" w:rsidRPr="003E764F" w:rsidRDefault="003270E6" w:rsidP="003270E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B11B1"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  <w:t>Wszystkie wartości w poszczególnych kolumnach muszą zostać przedstawione z dokładnością do dwóch miejsc po przecinku</w:t>
      </w: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                   </w:t>
      </w:r>
    </w:p>
    <w:p w:rsidR="003270E6" w:rsidRPr="007B11B1" w:rsidRDefault="003270E6" w:rsidP="003270E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B11B1" w:rsidRPr="007B11B1" w:rsidRDefault="003270E6" w:rsidP="007B11B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46253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="007B11B1" w:rsidRPr="007B11B1">
        <w:rPr>
          <w:rFonts w:ascii="Century Gothic" w:eastAsia="Times New Roman" w:hAnsi="Century Gothic" w:cs="Times New Roman"/>
          <w:sz w:val="20"/>
          <w:szCs w:val="20"/>
          <w:lang w:eastAsia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3270E6" w:rsidRPr="007B11B1" w:rsidRDefault="007B11B1" w:rsidP="007B11B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46253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 </w:t>
      </w:r>
      <w:r w:rsidRPr="007B11B1">
        <w:rPr>
          <w:rFonts w:ascii="Century Gothic" w:eastAsia="Times New Roman" w:hAnsi="Century Gothic" w:cs="Times New Roman"/>
          <w:sz w:val="20"/>
          <w:szCs w:val="20"/>
          <w:lang w:eastAsia="ar-SA"/>
        </w:rPr>
        <w:t>Częstotliwość dostaw: dwie dostawy w trakcie trwania umowy.</w:t>
      </w:r>
    </w:p>
    <w:p w:rsidR="003270E6" w:rsidRPr="001A4DDE" w:rsidRDefault="007B11B1" w:rsidP="003270E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3270E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270E6" w:rsidRPr="001A4DDE">
        <w:t xml:space="preserve"> </w:t>
      </w:r>
      <w:r w:rsidR="003270E6">
        <w:t xml:space="preserve"> </w:t>
      </w:r>
      <w:r w:rsidR="003270E6" w:rsidRPr="00F51F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stwierdzenia, czy oferowana karma odpowiada wymaganiom Zamawiającego,</w:t>
      </w:r>
      <w:r w:rsidR="003270E6"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Wykonawca zobowiązany</w:t>
      </w:r>
      <w:r w:rsidR="00F44D6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jest załączyć do oferty jedno </w:t>
      </w:r>
      <w:r w:rsidR="003270E6" w:rsidRPr="00F51F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puste opakowanie, w którym będzie dostarczana karma.</w:t>
      </w:r>
      <w:r w:rsidR="003270E6"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3270E6" w:rsidRPr="001A4DDE" w:rsidRDefault="003270E6" w:rsidP="003270E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Opakowanie musi być oznakowane pieczątką lub metką określającą Wykonawcę.</w:t>
      </w:r>
    </w:p>
    <w:p w:rsidR="003270E6" w:rsidRPr="007B11B1" w:rsidRDefault="003270E6" w:rsidP="007B11B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Opakowanie musi posiadać </w:t>
      </w:r>
      <w:r w:rsidR="00707ED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trwały,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czytelny nadruk w języku polskim z infor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macjami określonymi w </w:t>
      </w:r>
      <w:r w:rsidRPr="001A4D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Opisie przedmiotu zamówienia.</w:t>
      </w:r>
    </w:p>
    <w:p w:rsidR="003270E6" w:rsidRDefault="003270E6" w:rsidP="003270E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270E6" w:rsidRPr="00284B72" w:rsidRDefault="003270E6" w:rsidP="003270E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270E6" w:rsidRPr="007B11B1" w:rsidRDefault="003270E6" w:rsidP="007B11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A128C5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</w:t>
      </w:r>
      <w:r w:rsidRPr="0081277C">
        <w:rPr>
          <w:rFonts w:ascii="Century Gothic" w:hAnsi="Century Gothic"/>
        </w:rPr>
        <w:t xml:space="preserve"> – </w:t>
      </w:r>
      <w:r w:rsidRPr="003270E6">
        <w:rPr>
          <w:rFonts w:ascii="Century Gothic" w:hAnsi="Century Gothic"/>
        </w:rPr>
        <w:t xml:space="preserve">sucha karma weterynaryjna dla psów z objawami nietolerancji pokarmowej </w:t>
      </w:r>
    </w:p>
    <w:p w:rsidR="00A128C5" w:rsidRPr="00BF5599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Pr="0081277C">
        <w:rPr>
          <w:rFonts w:ascii="Century Gothic" w:hAnsi="Century Gothic"/>
        </w:rPr>
        <w:t xml:space="preserve">– dostawa do Wydziału Administracyjno – </w:t>
      </w:r>
      <w:r>
        <w:rPr>
          <w:rFonts w:ascii="Century Gothic" w:hAnsi="Century Gothic"/>
        </w:rPr>
        <w:t>Gospodarczego Centrum Szkolenia Policji</w:t>
      </w:r>
      <w:r w:rsidRPr="0081277C">
        <w:rPr>
          <w:rFonts w:ascii="Century Gothic" w:hAnsi="Century Gothic"/>
        </w:rPr>
        <w:t xml:space="preserve"> w Sułkowicach</w:t>
      </w:r>
    </w:p>
    <w:p w:rsidR="003270E6" w:rsidRPr="007B11B1" w:rsidRDefault="003270E6" w:rsidP="003270E6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2"/>
          <w:szCs w:val="12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3270E6" w:rsidRPr="00E27A18" w:rsidTr="00CF5C7C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3270E6" w:rsidRPr="00E27A18" w:rsidTr="00CF5C7C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270E6" w:rsidRPr="00E27A18" w:rsidTr="00CF5C7C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1A2AF4">
            <w:pPr>
              <w:widowControl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0E6" w:rsidRPr="00E27A18" w:rsidRDefault="003270E6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3270E6" w:rsidRPr="007B11B1" w:rsidRDefault="003270E6" w:rsidP="003270E6">
      <w:pPr>
        <w:widowControl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3270E6" w:rsidRPr="00FF54E5" w:rsidRDefault="003270E6" w:rsidP="003270E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3270E6" w:rsidRPr="00FF54E5" w:rsidRDefault="003270E6" w:rsidP="003270E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3270E6" w:rsidRPr="00E27A18" w:rsidRDefault="003270E6" w:rsidP="003270E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3270E6" w:rsidRPr="00462537" w:rsidRDefault="003270E6" w:rsidP="003270E6">
      <w:pPr>
        <w:widowControl/>
        <w:textAlignment w:val="auto"/>
        <w:rPr>
          <w:rFonts w:ascii="Century Gothic" w:hAnsi="Century Gothic"/>
          <w:sz w:val="8"/>
          <w:szCs w:val="8"/>
        </w:rPr>
      </w:pPr>
    </w:p>
    <w:p w:rsidR="003270E6" w:rsidRPr="007B11B1" w:rsidRDefault="003270E6" w:rsidP="003270E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 xml:space="preserve">Dokument należy wypełnić i podpisać kwalifikowanym podpisem elektronicznym lub podpisem zaufanym lub podpisem osobistym. </w:t>
      </w:r>
    </w:p>
    <w:p w:rsidR="0013259E" w:rsidRPr="00462537" w:rsidRDefault="003270E6" w:rsidP="004625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7B11B1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Zamawiający zaleca zapi</w:t>
      </w:r>
      <w:r w:rsidR="00462537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sanie dokumentu w formacie PDF.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A128C5" w:rsidRPr="00284B72" w:rsidTr="00390FE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C5" w:rsidRPr="00284B72" w:rsidRDefault="00A128C5" w:rsidP="00390FE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8C5" w:rsidRDefault="00A128C5" w:rsidP="00390FED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A128C5" w:rsidRPr="0097714F" w:rsidRDefault="00A128C5" w:rsidP="00390FED">
            <w:pPr>
              <w:widowControl/>
              <w:ind w:right="-36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A128C5" w:rsidRPr="00284B72" w:rsidRDefault="00A128C5" w:rsidP="00390FED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</w:t>
            </w:r>
            <w:r w:rsidR="00382F6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Sprawa nr 03/24/WAG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8C5" w:rsidRPr="00284B72" w:rsidRDefault="00A128C5" w:rsidP="00390FE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A128C5" w:rsidRPr="00A22C87" w:rsidRDefault="00A128C5" w:rsidP="00A128C5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A128C5" w:rsidRPr="0026290F" w:rsidRDefault="00A128C5" w:rsidP="00A128C5">
      <w:pPr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  <w:r w:rsidRPr="003725DA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W LEGIONOWIE</w:t>
      </w:r>
    </w:p>
    <w:p w:rsidR="00A128C5" w:rsidRPr="0026290F" w:rsidRDefault="00A128C5" w:rsidP="00A128C5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A128C5" w:rsidRPr="0026290F" w:rsidRDefault="00A128C5" w:rsidP="00A128C5">
      <w:pPr>
        <w:widowControl/>
        <w:ind w:left="9204" w:firstLine="57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A128C5" w:rsidRPr="000866C8" w:rsidRDefault="00A128C5" w:rsidP="00A128C5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A128C5" w:rsidRPr="0026290F" w:rsidRDefault="00A128C5" w:rsidP="00A128C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A128C5" w:rsidRPr="00BF5599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II</w:t>
      </w:r>
      <w:r w:rsidRPr="0081277C">
        <w:rPr>
          <w:rFonts w:ascii="Century Gothic" w:hAnsi="Century Gothic"/>
        </w:rPr>
        <w:t xml:space="preserve"> – </w:t>
      </w:r>
      <w:r w:rsidRPr="00A128C5">
        <w:rPr>
          <w:rFonts w:ascii="Century Gothic" w:hAnsi="Century Gothic"/>
        </w:rPr>
        <w:t>mokra karma dla psów</w:t>
      </w:r>
      <w:r>
        <w:rPr>
          <w:rFonts w:ascii="Century Gothic" w:hAnsi="Century Gothic"/>
        </w:rPr>
        <w:t xml:space="preserve"> </w:t>
      </w:r>
      <w:r w:rsidRPr="0081277C">
        <w:rPr>
          <w:rFonts w:ascii="Century Gothic" w:hAnsi="Century Gothic"/>
        </w:rPr>
        <w:t xml:space="preserve">– dostawa do Wydziału Administracyjno – </w:t>
      </w:r>
      <w:r w:rsidRPr="00A128C5">
        <w:rPr>
          <w:rFonts w:ascii="Century Gothic" w:hAnsi="Century Gothic"/>
        </w:rPr>
        <w:t>Gospodarczego Centrum Szkolenia Policji w Sułkowicach</w:t>
      </w:r>
    </w:p>
    <w:p w:rsidR="00A128C5" w:rsidRPr="000434CE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2"/>
          <w:szCs w:val="12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567"/>
        <w:gridCol w:w="850"/>
        <w:gridCol w:w="1843"/>
        <w:gridCol w:w="1559"/>
        <w:gridCol w:w="1276"/>
      </w:tblGrid>
      <w:tr w:rsidR="00A128C5" w:rsidRPr="003E764F" w:rsidTr="00A72DD5">
        <w:trPr>
          <w:cantSplit/>
          <w:trHeight w:val="522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8C5" w:rsidRPr="003E764F" w:rsidRDefault="00A128C5" w:rsidP="00390F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A72DD5" w:rsidRPr="003E764F" w:rsidTr="00A72DD5">
        <w:trPr>
          <w:cantSplit/>
          <w:trHeight w:val="147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(3 x 4</w:t>
            </w:r>
            <w:r w:rsidR="00A72DD5" w:rsidRPr="00A72DD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2DD5" w:rsidRPr="00A72DD5" w:rsidRDefault="0096518A" w:rsidP="00A72D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128C5" w:rsidRPr="003E764F" w:rsidTr="0039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402" w:type="dxa"/>
            <w:tcBorders>
              <w:top w:val="double" w:sz="4" w:space="0" w:color="000000"/>
            </w:tcBorders>
            <w:vAlign w:val="center"/>
          </w:tcPr>
          <w:p w:rsidR="00A128C5" w:rsidRDefault="00A128C5" w:rsidP="00390FE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M</w:t>
            </w:r>
            <w:r w:rsidRPr="00A128C5">
              <w:rPr>
                <w:rFonts w:ascii="Century Gothic" w:hAnsi="Century Gothic"/>
                <w:b/>
                <w:sz w:val="19"/>
                <w:szCs w:val="19"/>
              </w:rPr>
              <w:t>okra karma dla psów</w:t>
            </w:r>
          </w:p>
          <w:p w:rsidR="00A72DD5" w:rsidRPr="00A72DD5" w:rsidRDefault="00A72DD5" w:rsidP="00A72DD5">
            <w:pPr>
              <w:rPr>
                <w:rFonts w:ascii="Century Gothic" w:hAnsi="Century Gothic"/>
                <w:sz w:val="19"/>
                <w:szCs w:val="19"/>
              </w:rPr>
            </w:pPr>
            <w:r w:rsidRPr="00A72DD5">
              <w:rPr>
                <w:rFonts w:ascii="Century Gothic" w:hAnsi="Century Gothic"/>
                <w:sz w:val="19"/>
                <w:szCs w:val="19"/>
              </w:rPr>
              <w:t xml:space="preserve">zgodnie z </w:t>
            </w:r>
            <w:r w:rsidRPr="00A72DD5">
              <w:rPr>
                <w:rFonts w:ascii="Century Gothic" w:hAnsi="Century Gothic"/>
                <w:i/>
                <w:sz w:val="19"/>
                <w:szCs w:val="19"/>
              </w:rPr>
              <w:t>Opisem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8C5" w:rsidRPr="00BF5599" w:rsidRDefault="00A128C5" w:rsidP="00390FED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F5599">
              <w:rPr>
                <w:rFonts w:ascii="Century Gothic" w:hAnsi="Century Gothic"/>
                <w:sz w:val="19"/>
                <w:szCs w:val="19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8C5" w:rsidRPr="00BF5599" w:rsidRDefault="00A128C5" w:rsidP="0096518A">
            <w:pPr>
              <w:snapToGrid w:val="0"/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420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A128C5" w:rsidRPr="00E25C8B" w:rsidRDefault="00A128C5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A128C5" w:rsidRPr="00E25C8B" w:rsidRDefault="00A128C5" w:rsidP="0096518A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8C5" w:rsidRDefault="00A128C5" w:rsidP="0096518A">
            <w:pPr>
              <w:jc w:val="center"/>
            </w:pPr>
            <w:r>
              <w:rPr>
                <w:rFonts w:ascii="Century Gothic" w:hAnsi="Century Gothic" w:cs="Times New Roman"/>
                <w:sz w:val="19"/>
                <w:szCs w:val="19"/>
              </w:rPr>
              <w:t>8</w:t>
            </w:r>
            <w:r w:rsidRPr="00C66140">
              <w:rPr>
                <w:rFonts w:ascii="Century Gothic" w:hAnsi="Century Gothic" w:cs="Times New Roman"/>
                <w:sz w:val="19"/>
                <w:szCs w:val="19"/>
              </w:rPr>
              <w:t>%</w:t>
            </w:r>
          </w:p>
        </w:tc>
      </w:tr>
      <w:tr w:rsidR="00A128C5" w:rsidRPr="003E764F" w:rsidTr="00390FED">
        <w:trPr>
          <w:trHeight w:val="225"/>
        </w:trPr>
        <w:tc>
          <w:tcPr>
            <w:tcW w:w="1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8C5" w:rsidRPr="003E764F" w:rsidRDefault="00A128C5" w:rsidP="00390FED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8C5" w:rsidRPr="003E764F" w:rsidRDefault="00A128C5" w:rsidP="00390FED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8C5" w:rsidRPr="003E764F" w:rsidRDefault="00A128C5" w:rsidP="00390FED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128C5" w:rsidRPr="000434CE" w:rsidRDefault="00A128C5" w:rsidP="00A128C5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17"/>
          <w:szCs w:val="17"/>
          <w:lang w:eastAsia="ar-SA" w:bidi="ar-SA"/>
        </w:rPr>
      </w:pPr>
      <w:r w:rsidRPr="000434CE">
        <w:rPr>
          <w:rFonts w:ascii="Century Gothic" w:eastAsia="Times New Roman" w:hAnsi="Century Gothic" w:cs="Times New Roman"/>
          <w:b/>
          <w:kern w:val="0"/>
          <w:sz w:val="17"/>
          <w:szCs w:val="17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A128C5" w:rsidRDefault="00A128C5" w:rsidP="00A128C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128C5" w:rsidRPr="00923C57" w:rsidRDefault="00A128C5" w:rsidP="000434C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12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A128C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 </w:t>
      </w:r>
      <w:r w:rsidR="00081014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ceny jednostkowe wliczony jest koszt transportu przedmiotu zamówienia do siedziby Zamawiającego(Zakład Kynologii Policyjnej Centrum  Szkolenia Policji w Sułkowicach), ubezpieczeń, opłaty celne i podatkowe oraz wszelkie inne koszty Wykonawcy.</w:t>
      </w:r>
    </w:p>
    <w:p w:rsidR="00A128C5" w:rsidRDefault="00605562" w:rsidP="0008101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081014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 </w:t>
      </w:r>
      <w:r w:rsidR="00A128C5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Częstotliwość dostaw: </w:t>
      </w:r>
      <w:r w:rsidR="00081014"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>trzy</w:t>
      </w:r>
      <w:r w:rsidR="00A128C5" w:rsidRPr="00923C5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dostawy w trakcie trwania umowy</w:t>
      </w:r>
      <w:r w:rsidR="00A128C5" w:rsidRPr="00923C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A128C5" w:rsidRDefault="00A128C5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A128C5" w:rsidRPr="000866C8" w:rsidRDefault="00A128C5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0866C8" w:rsidRPr="00284B72" w:rsidRDefault="000866C8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A128C5" w:rsidRDefault="00A128C5" w:rsidP="00A128C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A128C5" w:rsidRPr="000866C8" w:rsidRDefault="00A128C5" w:rsidP="000434CE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2"/>
          <w:szCs w:val="12"/>
          <w:lang w:eastAsia="ar-SA" w:bidi="ar-SA"/>
        </w:rPr>
      </w:pPr>
    </w:p>
    <w:p w:rsidR="00A128C5" w:rsidRPr="00BF5599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81277C">
        <w:rPr>
          <w:rFonts w:ascii="Century Gothic" w:hAnsi="Century Gothic"/>
        </w:rPr>
        <w:t>CZĘŚĆ I</w:t>
      </w:r>
      <w:r>
        <w:rPr>
          <w:rFonts w:ascii="Century Gothic" w:hAnsi="Century Gothic"/>
        </w:rPr>
        <w:t>II</w:t>
      </w:r>
      <w:r w:rsidRPr="0081277C">
        <w:rPr>
          <w:rFonts w:ascii="Century Gothic" w:hAnsi="Century Gothic"/>
        </w:rPr>
        <w:t xml:space="preserve"> – </w:t>
      </w:r>
      <w:r w:rsidRPr="00A128C5">
        <w:rPr>
          <w:rFonts w:ascii="Century Gothic" w:hAnsi="Century Gothic"/>
        </w:rPr>
        <w:t>mokra karma dla psów</w:t>
      </w:r>
      <w:r>
        <w:rPr>
          <w:rFonts w:ascii="Century Gothic" w:hAnsi="Century Gothic"/>
        </w:rPr>
        <w:t xml:space="preserve"> </w:t>
      </w:r>
      <w:r w:rsidRPr="0081277C">
        <w:rPr>
          <w:rFonts w:ascii="Century Gothic" w:hAnsi="Century Gothic"/>
        </w:rPr>
        <w:t xml:space="preserve">– dostawa do Wydziału Administracyjno – </w:t>
      </w:r>
      <w:r w:rsidRPr="00A128C5">
        <w:rPr>
          <w:rFonts w:ascii="Century Gothic" w:hAnsi="Century Gothic"/>
        </w:rPr>
        <w:t>Gospodarczego Centrum Szkolenia Policji w Sułkowicach</w:t>
      </w:r>
    </w:p>
    <w:p w:rsidR="00A128C5" w:rsidRPr="000866C8" w:rsidRDefault="00A128C5" w:rsidP="00A128C5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2"/>
          <w:szCs w:val="12"/>
        </w:rPr>
      </w:pPr>
    </w:p>
    <w:tbl>
      <w:tblPr>
        <w:tblW w:w="694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A128C5" w:rsidRPr="00E27A18" w:rsidTr="00390FED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A128C5" w:rsidRPr="00E27A18" w:rsidTr="00390FED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128C5" w:rsidRPr="00E27A18" w:rsidTr="00390FED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1A2AF4">
            <w:pPr>
              <w:widowControl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8C5" w:rsidRPr="00E27A18" w:rsidRDefault="00A128C5" w:rsidP="00390FED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128C5" w:rsidRPr="000866C8" w:rsidRDefault="00A128C5" w:rsidP="00A128C5">
      <w:pPr>
        <w:widowControl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A128C5" w:rsidRPr="00FF54E5" w:rsidRDefault="00A128C5" w:rsidP="00A128C5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A128C5" w:rsidRPr="00FF54E5" w:rsidRDefault="00A128C5" w:rsidP="00A128C5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A128C5" w:rsidRPr="00E27A18" w:rsidRDefault="00A128C5" w:rsidP="00A128C5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A128C5" w:rsidRPr="000866C8" w:rsidRDefault="00A128C5" w:rsidP="00A128C5">
      <w:pPr>
        <w:widowControl/>
        <w:textAlignment w:val="auto"/>
        <w:rPr>
          <w:rFonts w:ascii="Century Gothic" w:hAnsi="Century Gothic"/>
          <w:sz w:val="12"/>
          <w:szCs w:val="12"/>
        </w:rPr>
      </w:pPr>
    </w:p>
    <w:p w:rsidR="00A128C5" w:rsidRPr="000434CE" w:rsidRDefault="00A128C5" w:rsidP="00A128C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</w:pPr>
      <w:r w:rsidRPr="000434CE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 xml:space="preserve">Dokument należy wypełnić i podpisać kwalifikowanym podpisem elektronicznym lub podpisem zaufanym lub podpisem osobistym. </w:t>
      </w:r>
    </w:p>
    <w:p w:rsidR="00552D6F" w:rsidRPr="005576F7" w:rsidRDefault="00A128C5" w:rsidP="005576F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sectPr w:rsidR="00552D6F" w:rsidRPr="005576F7" w:rsidSect="007B11B1">
          <w:pgSz w:w="16838" w:h="11906" w:orient="landscape" w:code="9"/>
          <w:pgMar w:top="851" w:right="1418" w:bottom="993" w:left="1276" w:header="0" w:footer="709" w:gutter="0"/>
          <w:cols w:space="708"/>
          <w:docGrid w:linePitch="360"/>
        </w:sectPr>
      </w:pPr>
      <w:r w:rsidRPr="000434CE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Zamawiający zaleca zap</w:t>
      </w:r>
      <w:r w:rsidR="005576F7">
        <w:rPr>
          <w:rFonts w:ascii="Century Gothic" w:eastAsia="Arial" w:hAnsi="Century Gothic" w:cs="Times New Roman"/>
          <w:b/>
          <w:i/>
          <w:kern w:val="1"/>
          <w:sz w:val="17"/>
          <w:szCs w:val="17"/>
        </w:rPr>
        <w:t>isanie dokumentu w formacie PDF.</w:t>
      </w:r>
      <w:bookmarkStart w:id="0" w:name="_GoBack"/>
      <w:bookmarkEnd w:id="0"/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tabs>
          <w:tab w:val="left" w:pos="1530"/>
        </w:tabs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5576F7" w:rsidRPr="005576F7" w:rsidRDefault="005576F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3C5FA7" w:rsidRPr="005576F7" w:rsidRDefault="003C5FA7" w:rsidP="005576F7">
      <w:pPr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sectPr w:rsidR="003C5FA7" w:rsidRPr="005576F7" w:rsidSect="005576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81" w:rsidRDefault="00575281" w:rsidP="000F1D63">
      <w:r>
        <w:separator/>
      </w:r>
    </w:p>
  </w:endnote>
  <w:endnote w:type="continuationSeparator" w:id="0">
    <w:p w:rsidR="00575281" w:rsidRDefault="0057528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81" w:rsidRDefault="00575281" w:rsidP="000F1D63">
      <w:r>
        <w:separator/>
      </w:r>
    </w:p>
  </w:footnote>
  <w:footnote w:type="continuationSeparator" w:id="0">
    <w:p w:rsidR="00575281" w:rsidRDefault="0057528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78CCAEE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1D4475E"/>
    <w:multiLevelType w:val="multilevel"/>
    <w:tmpl w:val="8C02A76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59466C6A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ADC43A7"/>
    <w:multiLevelType w:val="hybridMultilevel"/>
    <w:tmpl w:val="7270B7C6"/>
    <w:lvl w:ilvl="0" w:tplc="0B9A7BC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40634EB0"/>
    <w:multiLevelType w:val="hybridMultilevel"/>
    <w:tmpl w:val="E7FEC164"/>
    <w:lvl w:ilvl="0" w:tplc="8CF4CF4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016D5F"/>
    <w:multiLevelType w:val="multilevel"/>
    <w:tmpl w:val="C4F2251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6B3266"/>
    <w:multiLevelType w:val="multilevel"/>
    <w:tmpl w:val="4D60DD9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3DC3594"/>
    <w:multiLevelType w:val="multilevel"/>
    <w:tmpl w:val="292A8D6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9C2071D"/>
    <w:multiLevelType w:val="hybridMultilevel"/>
    <w:tmpl w:val="4D182072"/>
    <w:lvl w:ilvl="0" w:tplc="B86A361C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4">
    <w:abstractNumId w:val="7"/>
  </w:num>
  <w:num w:numId="5">
    <w:abstractNumId w:val="16"/>
  </w:num>
  <w:num w:numId="6">
    <w:abstractNumId w:val="28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</w:num>
  <w:num w:numId="9">
    <w:abstractNumId w:val="56"/>
  </w:num>
  <w:num w:numId="10">
    <w:abstractNumId w:val="15"/>
  </w:num>
  <w:num w:numId="11">
    <w:abstractNumId w:val="36"/>
  </w:num>
  <w:num w:numId="12">
    <w:abstractNumId w:val="50"/>
  </w:num>
  <w:num w:numId="13">
    <w:abstractNumId w:val="53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8"/>
  </w:num>
  <w:num w:numId="16">
    <w:abstractNumId w:val="38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51"/>
  </w:num>
  <w:num w:numId="22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1"/>
  </w:num>
  <w:num w:numId="24">
    <w:abstractNumId w:val="26"/>
  </w:num>
  <w:num w:numId="25">
    <w:abstractNumId w:val="45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27">
    <w:abstractNumId w:val="57"/>
  </w:num>
  <w:num w:numId="28">
    <w:abstractNumId w:val="24"/>
  </w:num>
  <w:num w:numId="29">
    <w:abstractNumId w:val="31"/>
  </w:num>
  <w:num w:numId="30">
    <w:abstractNumId w:val="59"/>
  </w:num>
  <w:num w:numId="31">
    <w:abstractNumId w:val="47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3"/>
  </w:num>
  <w:num w:numId="36">
    <w:abstractNumId w:val="41"/>
  </w:num>
  <w:num w:numId="37">
    <w:abstractNumId w:val="20"/>
  </w:num>
  <w:num w:numId="38">
    <w:abstractNumId w:val="22"/>
  </w:num>
  <w:num w:numId="39">
    <w:abstractNumId w:val="4"/>
  </w:num>
  <w:num w:numId="40">
    <w:abstractNumId w:val="40"/>
  </w:num>
  <w:num w:numId="41">
    <w:abstractNumId w:val="37"/>
  </w:num>
  <w:num w:numId="42">
    <w:abstractNumId w:val="29"/>
  </w:num>
  <w:num w:numId="43">
    <w:abstractNumId w:val="1"/>
  </w:num>
  <w:num w:numId="44">
    <w:abstractNumId w:val="5"/>
  </w:num>
  <w:num w:numId="45">
    <w:abstractNumId w:val="34"/>
  </w:num>
  <w:num w:numId="46">
    <w:abstractNumId w:val="33"/>
  </w:num>
  <w:num w:numId="47">
    <w:abstractNumId w:val="60"/>
  </w:num>
  <w:num w:numId="48">
    <w:abstractNumId w:val="54"/>
  </w:num>
  <w:num w:numId="49">
    <w:abstractNumId w:val="17"/>
  </w:num>
  <w:num w:numId="50">
    <w:abstractNumId w:val="35"/>
  </w:num>
  <w:num w:numId="51">
    <w:abstractNumId w:val="52"/>
  </w:num>
  <w:num w:numId="52">
    <w:abstractNumId w:val="44"/>
  </w:num>
  <w:num w:numId="53">
    <w:abstractNumId w:val="46"/>
  </w:num>
  <w:num w:numId="54">
    <w:abstractNumId w:val="25"/>
  </w:num>
  <w:num w:numId="55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C71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4CE"/>
    <w:rsid w:val="000436CA"/>
    <w:rsid w:val="000443D9"/>
    <w:rsid w:val="00046E83"/>
    <w:rsid w:val="00046EA2"/>
    <w:rsid w:val="00050762"/>
    <w:rsid w:val="0005212C"/>
    <w:rsid w:val="00053150"/>
    <w:rsid w:val="00054026"/>
    <w:rsid w:val="00054726"/>
    <w:rsid w:val="00054A55"/>
    <w:rsid w:val="00054F4F"/>
    <w:rsid w:val="000565C3"/>
    <w:rsid w:val="00056978"/>
    <w:rsid w:val="00057393"/>
    <w:rsid w:val="000576F4"/>
    <w:rsid w:val="00057C04"/>
    <w:rsid w:val="00057D1E"/>
    <w:rsid w:val="00057F95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3DA"/>
    <w:rsid w:val="0007276F"/>
    <w:rsid w:val="000733B8"/>
    <w:rsid w:val="00075290"/>
    <w:rsid w:val="0007583C"/>
    <w:rsid w:val="0007740D"/>
    <w:rsid w:val="000775DD"/>
    <w:rsid w:val="0007760B"/>
    <w:rsid w:val="000804F8"/>
    <w:rsid w:val="00081014"/>
    <w:rsid w:val="0008117B"/>
    <w:rsid w:val="00082467"/>
    <w:rsid w:val="00082F6C"/>
    <w:rsid w:val="00083541"/>
    <w:rsid w:val="00083B76"/>
    <w:rsid w:val="00085B0A"/>
    <w:rsid w:val="00085C6D"/>
    <w:rsid w:val="00085FE4"/>
    <w:rsid w:val="00086296"/>
    <w:rsid w:val="000866C8"/>
    <w:rsid w:val="000866D4"/>
    <w:rsid w:val="00087D46"/>
    <w:rsid w:val="00096673"/>
    <w:rsid w:val="0009675F"/>
    <w:rsid w:val="000A03C0"/>
    <w:rsid w:val="000A2D9B"/>
    <w:rsid w:val="000A3641"/>
    <w:rsid w:val="000A3F02"/>
    <w:rsid w:val="000A4553"/>
    <w:rsid w:val="000A4802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34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76B"/>
    <w:rsid w:val="000C4BEF"/>
    <w:rsid w:val="000C4BF5"/>
    <w:rsid w:val="000C4DC6"/>
    <w:rsid w:val="000C6A9E"/>
    <w:rsid w:val="000C7049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4B7F"/>
    <w:rsid w:val="000E52C3"/>
    <w:rsid w:val="000E6381"/>
    <w:rsid w:val="000E6D70"/>
    <w:rsid w:val="000F00E3"/>
    <w:rsid w:val="000F1D63"/>
    <w:rsid w:val="000F1F8C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1750"/>
    <w:rsid w:val="00122179"/>
    <w:rsid w:val="001221FF"/>
    <w:rsid w:val="00122E2B"/>
    <w:rsid w:val="00123B61"/>
    <w:rsid w:val="001246D5"/>
    <w:rsid w:val="001279E8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11D6"/>
    <w:rsid w:val="00142ACA"/>
    <w:rsid w:val="00142F90"/>
    <w:rsid w:val="001434FE"/>
    <w:rsid w:val="00143D6A"/>
    <w:rsid w:val="001446F9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15DA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247"/>
    <w:rsid w:val="0017336C"/>
    <w:rsid w:val="00174F58"/>
    <w:rsid w:val="001750CE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2AF4"/>
    <w:rsid w:val="001A3F0E"/>
    <w:rsid w:val="001A450D"/>
    <w:rsid w:val="001A4DDE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677E"/>
    <w:rsid w:val="001C077F"/>
    <w:rsid w:val="001C0A58"/>
    <w:rsid w:val="001C165D"/>
    <w:rsid w:val="001C3906"/>
    <w:rsid w:val="001C4324"/>
    <w:rsid w:val="001C5F64"/>
    <w:rsid w:val="001C6078"/>
    <w:rsid w:val="001C6AB0"/>
    <w:rsid w:val="001C6BBA"/>
    <w:rsid w:val="001C770E"/>
    <w:rsid w:val="001C7CB7"/>
    <w:rsid w:val="001D04FD"/>
    <w:rsid w:val="001D22B5"/>
    <w:rsid w:val="001D2900"/>
    <w:rsid w:val="001D35D7"/>
    <w:rsid w:val="001D4B6A"/>
    <w:rsid w:val="001D55D9"/>
    <w:rsid w:val="001D58E3"/>
    <w:rsid w:val="001D6229"/>
    <w:rsid w:val="001D7824"/>
    <w:rsid w:val="001E1C66"/>
    <w:rsid w:val="001E29B2"/>
    <w:rsid w:val="001E5665"/>
    <w:rsid w:val="001E7EE7"/>
    <w:rsid w:val="001F004A"/>
    <w:rsid w:val="001F00CE"/>
    <w:rsid w:val="001F1287"/>
    <w:rsid w:val="001F1504"/>
    <w:rsid w:val="001F3FC6"/>
    <w:rsid w:val="001F430E"/>
    <w:rsid w:val="001F4394"/>
    <w:rsid w:val="001F46FC"/>
    <w:rsid w:val="001F5616"/>
    <w:rsid w:val="001F703A"/>
    <w:rsid w:val="001F711C"/>
    <w:rsid w:val="001F7221"/>
    <w:rsid w:val="001F739A"/>
    <w:rsid w:val="001F7D37"/>
    <w:rsid w:val="00200D10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006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0F18"/>
    <w:rsid w:val="00221F3F"/>
    <w:rsid w:val="002222C2"/>
    <w:rsid w:val="00223F6A"/>
    <w:rsid w:val="00225057"/>
    <w:rsid w:val="002256B6"/>
    <w:rsid w:val="00226900"/>
    <w:rsid w:val="00227BF7"/>
    <w:rsid w:val="00231EC8"/>
    <w:rsid w:val="00232E70"/>
    <w:rsid w:val="00232EBF"/>
    <w:rsid w:val="002330F0"/>
    <w:rsid w:val="002334AD"/>
    <w:rsid w:val="0023688A"/>
    <w:rsid w:val="00240620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1C7"/>
    <w:rsid w:val="00252601"/>
    <w:rsid w:val="00252E25"/>
    <w:rsid w:val="0025431D"/>
    <w:rsid w:val="00255FC9"/>
    <w:rsid w:val="00256192"/>
    <w:rsid w:val="00260153"/>
    <w:rsid w:val="00262106"/>
    <w:rsid w:val="0026290F"/>
    <w:rsid w:val="00264162"/>
    <w:rsid w:val="00265921"/>
    <w:rsid w:val="00265BF0"/>
    <w:rsid w:val="00265F1C"/>
    <w:rsid w:val="00267555"/>
    <w:rsid w:val="0027039C"/>
    <w:rsid w:val="00270E72"/>
    <w:rsid w:val="00271775"/>
    <w:rsid w:val="00272A8D"/>
    <w:rsid w:val="0027697D"/>
    <w:rsid w:val="00277480"/>
    <w:rsid w:val="002778F1"/>
    <w:rsid w:val="002779CE"/>
    <w:rsid w:val="00277D3D"/>
    <w:rsid w:val="00284B72"/>
    <w:rsid w:val="002863F0"/>
    <w:rsid w:val="00286AAB"/>
    <w:rsid w:val="00290062"/>
    <w:rsid w:val="00291078"/>
    <w:rsid w:val="00291841"/>
    <w:rsid w:val="00291BC6"/>
    <w:rsid w:val="002921DA"/>
    <w:rsid w:val="00292DB6"/>
    <w:rsid w:val="002931A5"/>
    <w:rsid w:val="0029359E"/>
    <w:rsid w:val="002948A2"/>
    <w:rsid w:val="00294A69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6588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AAC"/>
    <w:rsid w:val="002D1D4C"/>
    <w:rsid w:val="002D4404"/>
    <w:rsid w:val="002D70A6"/>
    <w:rsid w:val="002E06A4"/>
    <w:rsid w:val="002E07EF"/>
    <w:rsid w:val="002E0D67"/>
    <w:rsid w:val="002E4290"/>
    <w:rsid w:val="002E50D9"/>
    <w:rsid w:val="002E6AF9"/>
    <w:rsid w:val="002E7391"/>
    <w:rsid w:val="002F04B8"/>
    <w:rsid w:val="002F07BD"/>
    <w:rsid w:val="002F0834"/>
    <w:rsid w:val="002F2550"/>
    <w:rsid w:val="003003C3"/>
    <w:rsid w:val="00302401"/>
    <w:rsid w:val="00303E8E"/>
    <w:rsid w:val="00304DEA"/>
    <w:rsid w:val="00304E9B"/>
    <w:rsid w:val="003051D5"/>
    <w:rsid w:val="00306460"/>
    <w:rsid w:val="0030723C"/>
    <w:rsid w:val="003076B2"/>
    <w:rsid w:val="00310869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0E6"/>
    <w:rsid w:val="00327107"/>
    <w:rsid w:val="00327942"/>
    <w:rsid w:val="00327CF4"/>
    <w:rsid w:val="00330ABA"/>
    <w:rsid w:val="00332745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5F09"/>
    <w:rsid w:val="00366FAA"/>
    <w:rsid w:val="00367A3A"/>
    <w:rsid w:val="0037001B"/>
    <w:rsid w:val="00372298"/>
    <w:rsid w:val="0037379E"/>
    <w:rsid w:val="00373CDB"/>
    <w:rsid w:val="0037426F"/>
    <w:rsid w:val="00374C13"/>
    <w:rsid w:val="0037554C"/>
    <w:rsid w:val="003765CD"/>
    <w:rsid w:val="00377A8E"/>
    <w:rsid w:val="0038060E"/>
    <w:rsid w:val="00380A56"/>
    <w:rsid w:val="00381A2D"/>
    <w:rsid w:val="00381A75"/>
    <w:rsid w:val="00381C34"/>
    <w:rsid w:val="0038268A"/>
    <w:rsid w:val="00382F6F"/>
    <w:rsid w:val="00384C1B"/>
    <w:rsid w:val="00386EB5"/>
    <w:rsid w:val="00387361"/>
    <w:rsid w:val="003879B3"/>
    <w:rsid w:val="00387EA7"/>
    <w:rsid w:val="00390251"/>
    <w:rsid w:val="00390FED"/>
    <w:rsid w:val="0039464F"/>
    <w:rsid w:val="00394CD1"/>
    <w:rsid w:val="00397055"/>
    <w:rsid w:val="00397729"/>
    <w:rsid w:val="003A1956"/>
    <w:rsid w:val="003A2AEA"/>
    <w:rsid w:val="003A2C98"/>
    <w:rsid w:val="003A3162"/>
    <w:rsid w:val="003A4152"/>
    <w:rsid w:val="003A45B0"/>
    <w:rsid w:val="003A6504"/>
    <w:rsid w:val="003A7329"/>
    <w:rsid w:val="003A7489"/>
    <w:rsid w:val="003A74E4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7B0"/>
    <w:rsid w:val="003E58F7"/>
    <w:rsid w:val="003E595F"/>
    <w:rsid w:val="003E715B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11F6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17538"/>
    <w:rsid w:val="004208AA"/>
    <w:rsid w:val="00421787"/>
    <w:rsid w:val="0042260A"/>
    <w:rsid w:val="0042522F"/>
    <w:rsid w:val="00425485"/>
    <w:rsid w:val="00425EA9"/>
    <w:rsid w:val="00426158"/>
    <w:rsid w:val="004270A1"/>
    <w:rsid w:val="0042746C"/>
    <w:rsid w:val="00427BCC"/>
    <w:rsid w:val="004303AC"/>
    <w:rsid w:val="004307BF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537"/>
    <w:rsid w:val="00462941"/>
    <w:rsid w:val="00462AA8"/>
    <w:rsid w:val="004631C0"/>
    <w:rsid w:val="00463500"/>
    <w:rsid w:val="00463C36"/>
    <w:rsid w:val="00464E8E"/>
    <w:rsid w:val="00467170"/>
    <w:rsid w:val="0046792C"/>
    <w:rsid w:val="004720ED"/>
    <w:rsid w:val="004723C2"/>
    <w:rsid w:val="00473D32"/>
    <w:rsid w:val="0047471A"/>
    <w:rsid w:val="00474763"/>
    <w:rsid w:val="004756BB"/>
    <w:rsid w:val="0047604A"/>
    <w:rsid w:val="00476478"/>
    <w:rsid w:val="00476B14"/>
    <w:rsid w:val="00477191"/>
    <w:rsid w:val="00477801"/>
    <w:rsid w:val="00481814"/>
    <w:rsid w:val="00481858"/>
    <w:rsid w:val="00481CF1"/>
    <w:rsid w:val="00482BC0"/>
    <w:rsid w:val="00483FC0"/>
    <w:rsid w:val="004847FA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3E43"/>
    <w:rsid w:val="004A4794"/>
    <w:rsid w:val="004A561A"/>
    <w:rsid w:val="004A6359"/>
    <w:rsid w:val="004B152F"/>
    <w:rsid w:val="004B2C6E"/>
    <w:rsid w:val="004B2D44"/>
    <w:rsid w:val="004B409E"/>
    <w:rsid w:val="004B51C3"/>
    <w:rsid w:val="004B5B43"/>
    <w:rsid w:val="004B61B9"/>
    <w:rsid w:val="004B6530"/>
    <w:rsid w:val="004B6C52"/>
    <w:rsid w:val="004C021D"/>
    <w:rsid w:val="004C09B4"/>
    <w:rsid w:val="004C2C76"/>
    <w:rsid w:val="004C2F7F"/>
    <w:rsid w:val="004C4D01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D7DBD"/>
    <w:rsid w:val="004E0A4E"/>
    <w:rsid w:val="004E1E5D"/>
    <w:rsid w:val="004E2EEA"/>
    <w:rsid w:val="004E30E0"/>
    <w:rsid w:val="004E3BA7"/>
    <w:rsid w:val="004E5680"/>
    <w:rsid w:val="004E645A"/>
    <w:rsid w:val="004F0DFB"/>
    <w:rsid w:val="004F4513"/>
    <w:rsid w:val="004F4BC2"/>
    <w:rsid w:val="004F5ABD"/>
    <w:rsid w:val="004F6ABB"/>
    <w:rsid w:val="004F7449"/>
    <w:rsid w:val="0050029B"/>
    <w:rsid w:val="00500E9C"/>
    <w:rsid w:val="00501EA2"/>
    <w:rsid w:val="00502319"/>
    <w:rsid w:val="00503DCB"/>
    <w:rsid w:val="0050496E"/>
    <w:rsid w:val="00505069"/>
    <w:rsid w:val="0050576F"/>
    <w:rsid w:val="0050731C"/>
    <w:rsid w:val="00511873"/>
    <w:rsid w:val="00511B5B"/>
    <w:rsid w:val="00512ED3"/>
    <w:rsid w:val="0051388D"/>
    <w:rsid w:val="00514778"/>
    <w:rsid w:val="00520138"/>
    <w:rsid w:val="00520176"/>
    <w:rsid w:val="00521DC9"/>
    <w:rsid w:val="005232DA"/>
    <w:rsid w:val="00523CE9"/>
    <w:rsid w:val="005256D5"/>
    <w:rsid w:val="005313F4"/>
    <w:rsid w:val="00533E5B"/>
    <w:rsid w:val="00535B60"/>
    <w:rsid w:val="00535CF4"/>
    <w:rsid w:val="00535D4A"/>
    <w:rsid w:val="00537A78"/>
    <w:rsid w:val="00541A30"/>
    <w:rsid w:val="00542930"/>
    <w:rsid w:val="00542B85"/>
    <w:rsid w:val="00544A56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4936"/>
    <w:rsid w:val="005558D7"/>
    <w:rsid w:val="00555F3D"/>
    <w:rsid w:val="00556092"/>
    <w:rsid w:val="00556485"/>
    <w:rsid w:val="00557449"/>
    <w:rsid w:val="005576F7"/>
    <w:rsid w:val="00560573"/>
    <w:rsid w:val="00560B98"/>
    <w:rsid w:val="00560E3B"/>
    <w:rsid w:val="005610FE"/>
    <w:rsid w:val="00561C13"/>
    <w:rsid w:val="00564DB2"/>
    <w:rsid w:val="005650A5"/>
    <w:rsid w:val="00566AD7"/>
    <w:rsid w:val="00567A33"/>
    <w:rsid w:val="00574B1D"/>
    <w:rsid w:val="00574D2B"/>
    <w:rsid w:val="00575281"/>
    <w:rsid w:val="0058007B"/>
    <w:rsid w:val="005808EE"/>
    <w:rsid w:val="00580D7E"/>
    <w:rsid w:val="005814C3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E5B"/>
    <w:rsid w:val="005B5184"/>
    <w:rsid w:val="005B544A"/>
    <w:rsid w:val="005B5D03"/>
    <w:rsid w:val="005B6074"/>
    <w:rsid w:val="005B6931"/>
    <w:rsid w:val="005B69C4"/>
    <w:rsid w:val="005C098B"/>
    <w:rsid w:val="005C10D6"/>
    <w:rsid w:val="005C1130"/>
    <w:rsid w:val="005C493C"/>
    <w:rsid w:val="005C5F1F"/>
    <w:rsid w:val="005C6E90"/>
    <w:rsid w:val="005D04E2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12B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21E2"/>
    <w:rsid w:val="005F3173"/>
    <w:rsid w:val="005F3501"/>
    <w:rsid w:val="005F3E3F"/>
    <w:rsid w:val="005F410C"/>
    <w:rsid w:val="005F4514"/>
    <w:rsid w:val="005F4A93"/>
    <w:rsid w:val="005F6035"/>
    <w:rsid w:val="005F6364"/>
    <w:rsid w:val="005F7B4C"/>
    <w:rsid w:val="006004A8"/>
    <w:rsid w:val="0060055D"/>
    <w:rsid w:val="0060157F"/>
    <w:rsid w:val="00602DCB"/>
    <w:rsid w:val="00605562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40F3"/>
    <w:rsid w:val="00625635"/>
    <w:rsid w:val="006266FB"/>
    <w:rsid w:val="00626C4A"/>
    <w:rsid w:val="00626F81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0C6"/>
    <w:rsid w:val="0064591C"/>
    <w:rsid w:val="00646BBA"/>
    <w:rsid w:val="00647556"/>
    <w:rsid w:val="00650FAC"/>
    <w:rsid w:val="0065285B"/>
    <w:rsid w:val="00652BB0"/>
    <w:rsid w:val="00653491"/>
    <w:rsid w:val="006537A1"/>
    <w:rsid w:val="00654F4A"/>
    <w:rsid w:val="00655F0F"/>
    <w:rsid w:val="00657106"/>
    <w:rsid w:val="00657A03"/>
    <w:rsid w:val="00660599"/>
    <w:rsid w:val="00662D66"/>
    <w:rsid w:val="00663B2B"/>
    <w:rsid w:val="0066559B"/>
    <w:rsid w:val="00665BA2"/>
    <w:rsid w:val="00665F8B"/>
    <w:rsid w:val="0066654C"/>
    <w:rsid w:val="006674C4"/>
    <w:rsid w:val="00671405"/>
    <w:rsid w:val="0067149C"/>
    <w:rsid w:val="00671857"/>
    <w:rsid w:val="00673107"/>
    <w:rsid w:val="006735C9"/>
    <w:rsid w:val="00673C40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1D54"/>
    <w:rsid w:val="006B22D7"/>
    <w:rsid w:val="006B2E47"/>
    <w:rsid w:val="006B349D"/>
    <w:rsid w:val="006B3D84"/>
    <w:rsid w:val="006B3DA8"/>
    <w:rsid w:val="006B4044"/>
    <w:rsid w:val="006B60B2"/>
    <w:rsid w:val="006B6614"/>
    <w:rsid w:val="006C03C4"/>
    <w:rsid w:val="006C0AF0"/>
    <w:rsid w:val="006C1EFD"/>
    <w:rsid w:val="006C2453"/>
    <w:rsid w:val="006C272C"/>
    <w:rsid w:val="006C3E03"/>
    <w:rsid w:val="006C4864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188E"/>
    <w:rsid w:val="006E24CD"/>
    <w:rsid w:val="006E3585"/>
    <w:rsid w:val="006E517F"/>
    <w:rsid w:val="006F0840"/>
    <w:rsid w:val="006F0852"/>
    <w:rsid w:val="006F1B7C"/>
    <w:rsid w:val="006F1F34"/>
    <w:rsid w:val="006F2122"/>
    <w:rsid w:val="006F33F1"/>
    <w:rsid w:val="006F5275"/>
    <w:rsid w:val="006F5BB7"/>
    <w:rsid w:val="0070038E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ED0"/>
    <w:rsid w:val="00707FD7"/>
    <w:rsid w:val="00711909"/>
    <w:rsid w:val="00711F40"/>
    <w:rsid w:val="00712890"/>
    <w:rsid w:val="00713AD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2926"/>
    <w:rsid w:val="00755B61"/>
    <w:rsid w:val="00757303"/>
    <w:rsid w:val="00757485"/>
    <w:rsid w:val="007603DF"/>
    <w:rsid w:val="00760864"/>
    <w:rsid w:val="00761F45"/>
    <w:rsid w:val="00762D19"/>
    <w:rsid w:val="00764BED"/>
    <w:rsid w:val="007655F0"/>
    <w:rsid w:val="00766F7D"/>
    <w:rsid w:val="0077591E"/>
    <w:rsid w:val="007775B7"/>
    <w:rsid w:val="007775C3"/>
    <w:rsid w:val="007776E8"/>
    <w:rsid w:val="00777B7F"/>
    <w:rsid w:val="0078515F"/>
    <w:rsid w:val="00787CE0"/>
    <w:rsid w:val="00792AF0"/>
    <w:rsid w:val="00794E8A"/>
    <w:rsid w:val="007955DB"/>
    <w:rsid w:val="007966EF"/>
    <w:rsid w:val="00796BAD"/>
    <w:rsid w:val="00797745"/>
    <w:rsid w:val="007A10CF"/>
    <w:rsid w:val="007A205B"/>
    <w:rsid w:val="007A2A1A"/>
    <w:rsid w:val="007A2BD9"/>
    <w:rsid w:val="007A7299"/>
    <w:rsid w:val="007A74A0"/>
    <w:rsid w:val="007A7D2B"/>
    <w:rsid w:val="007B0D02"/>
    <w:rsid w:val="007B11B1"/>
    <w:rsid w:val="007B14C6"/>
    <w:rsid w:val="007B15AC"/>
    <w:rsid w:val="007B2DBD"/>
    <w:rsid w:val="007B32A1"/>
    <w:rsid w:val="007C00F0"/>
    <w:rsid w:val="007C1736"/>
    <w:rsid w:val="007C1D51"/>
    <w:rsid w:val="007C26C3"/>
    <w:rsid w:val="007C303F"/>
    <w:rsid w:val="007C3748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4568"/>
    <w:rsid w:val="007E53DB"/>
    <w:rsid w:val="007E6063"/>
    <w:rsid w:val="007F040A"/>
    <w:rsid w:val="007F05EF"/>
    <w:rsid w:val="007F0614"/>
    <w:rsid w:val="007F107F"/>
    <w:rsid w:val="007F2354"/>
    <w:rsid w:val="007F2534"/>
    <w:rsid w:val="007F286A"/>
    <w:rsid w:val="007F65B5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277C"/>
    <w:rsid w:val="00813CED"/>
    <w:rsid w:val="00813D81"/>
    <w:rsid w:val="008172A9"/>
    <w:rsid w:val="00817DA4"/>
    <w:rsid w:val="0082053C"/>
    <w:rsid w:val="00820D85"/>
    <w:rsid w:val="008222C8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3FE9"/>
    <w:rsid w:val="00874B3E"/>
    <w:rsid w:val="0087519F"/>
    <w:rsid w:val="00875A8E"/>
    <w:rsid w:val="00875F6A"/>
    <w:rsid w:val="008761EF"/>
    <w:rsid w:val="008772C6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59F"/>
    <w:rsid w:val="008927CF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3CE1"/>
    <w:rsid w:val="008A4DC5"/>
    <w:rsid w:val="008A5275"/>
    <w:rsid w:val="008A7A78"/>
    <w:rsid w:val="008A7D48"/>
    <w:rsid w:val="008B0768"/>
    <w:rsid w:val="008B0F68"/>
    <w:rsid w:val="008B186A"/>
    <w:rsid w:val="008B3EDB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04"/>
    <w:rsid w:val="008D3EF7"/>
    <w:rsid w:val="008D430F"/>
    <w:rsid w:val="008D45E3"/>
    <w:rsid w:val="008D76EC"/>
    <w:rsid w:val="008E1CE1"/>
    <w:rsid w:val="008E2749"/>
    <w:rsid w:val="008E2A6E"/>
    <w:rsid w:val="008E2ED1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6FAF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44BF"/>
    <w:rsid w:val="009150DE"/>
    <w:rsid w:val="009176AF"/>
    <w:rsid w:val="00922BB2"/>
    <w:rsid w:val="0092334C"/>
    <w:rsid w:val="0092345C"/>
    <w:rsid w:val="00923497"/>
    <w:rsid w:val="00923C57"/>
    <w:rsid w:val="00924807"/>
    <w:rsid w:val="009259B4"/>
    <w:rsid w:val="00925BD2"/>
    <w:rsid w:val="009263F8"/>
    <w:rsid w:val="0092735D"/>
    <w:rsid w:val="00932908"/>
    <w:rsid w:val="0093323C"/>
    <w:rsid w:val="00933E6E"/>
    <w:rsid w:val="009346C4"/>
    <w:rsid w:val="00934B7F"/>
    <w:rsid w:val="00935B73"/>
    <w:rsid w:val="009378DF"/>
    <w:rsid w:val="0094019C"/>
    <w:rsid w:val="009403CB"/>
    <w:rsid w:val="009404BD"/>
    <w:rsid w:val="00940A89"/>
    <w:rsid w:val="00941DFA"/>
    <w:rsid w:val="00943080"/>
    <w:rsid w:val="00943488"/>
    <w:rsid w:val="0094521E"/>
    <w:rsid w:val="00945326"/>
    <w:rsid w:val="00946956"/>
    <w:rsid w:val="00946C39"/>
    <w:rsid w:val="0095086A"/>
    <w:rsid w:val="009525A4"/>
    <w:rsid w:val="009532DE"/>
    <w:rsid w:val="00953625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18A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0F80"/>
    <w:rsid w:val="0098138B"/>
    <w:rsid w:val="009820D6"/>
    <w:rsid w:val="00982342"/>
    <w:rsid w:val="009825B5"/>
    <w:rsid w:val="00982B70"/>
    <w:rsid w:val="00983255"/>
    <w:rsid w:val="0098388D"/>
    <w:rsid w:val="00986D35"/>
    <w:rsid w:val="00987602"/>
    <w:rsid w:val="00990F26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1C98"/>
    <w:rsid w:val="009A62AB"/>
    <w:rsid w:val="009A76FB"/>
    <w:rsid w:val="009B0360"/>
    <w:rsid w:val="009B0436"/>
    <w:rsid w:val="009B1A85"/>
    <w:rsid w:val="009B36F2"/>
    <w:rsid w:val="009B3FA8"/>
    <w:rsid w:val="009B4206"/>
    <w:rsid w:val="009B4315"/>
    <w:rsid w:val="009B525F"/>
    <w:rsid w:val="009B5336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393B"/>
    <w:rsid w:val="009D4A38"/>
    <w:rsid w:val="009D4E69"/>
    <w:rsid w:val="009D5C30"/>
    <w:rsid w:val="009D75FC"/>
    <w:rsid w:val="009E2664"/>
    <w:rsid w:val="009E36BF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6606"/>
    <w:rsid w:val="009E73D1"/>
    <w:rsid w:val="009E77D7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28C5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793"/>
    <w:rsid w:val="00A23911"/>
    <w:rsid w:val="00A247E7"/>
    <w:rsid w:val="00A254FA"/>
    <w:rsid w:val="00A2611C"/>
    <w:rsid w:val="00A2787C"/>
    <w:rsid w:val="00A309B8"/>
    <w:rsid w:val="00A30CCF"/>
    <w:rsid w:val="00A30E98"/>
    <w:rsid w:val="00A33623"/>
    <w:rsid w:val="00A338A2"/>
    <w:rsid w:val="00A354F8"/>
    <w:rsid w:val="00A36149"/>
    <w:rsid w:val="00A36465"/>
    <w:rsid w:val="00A40AE8"/>
    <w:rsid w:val="00A44814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882"/>
    <w:rsid w:val="00A56D49"/>
    <w:rsid w:val="00A6235A"/>
    <w:rsid w:val="00A62782"/>
    <w:rsid w:val="00A63261"/>
    <w:rsid w:val="00A6346F"/>
    <w:rsid w:val="00A63547"/>
    <w:rsid w:val="00A679B6"/>
    <w:rsid w:val="00A70DF8"/>
    <w:rsid w:val="00A714D7"/>
    <w:rsid w:val="00A72DD5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5B00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B74EF"/>
    <w:rsid w:val="00AB7A3B"/>
    <w:rsid w:val="00AC1239"/>
    <w:rsid w:val="00AC1A8C"/>
    <w:rsid w:val="00AC2666"/>
    <w:rsid w:val="00AC3AEC"/>
    <w:rsid w:val="00AC3B3F"/>
    <w:rsid w:val="00AC5398"/>
    <w:rsid w:val="00AC5AE5"/>
    <w:rsid w:val="00AD1915"/>
    <w:rsid w:val="00AD1AD4"/>
    <w:rsid w:val="00AD2D54"/>
    <w:rsid w:val="00AD2DA6"/>
    <w:rsid w:val="00AD34DA"/>
    <w:rsid w:val="00AD3586"/>
    <w:rsid w:val="00AD3AD8"/>
    <w:rsid w:val="00AD419E"/>
    <w:rsid w:val="00AD4377"/>
    <w:rsid w:val="00AD454F"/>
    <w:rsid w:val="00AE1468"/>
    <w:rsid w:val="00AE1CF9"/>
    <w:rsid w:val="00AE2366"/>
    <w:rsid w:val="00AE2493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A3E"/>
    <w:rsid w:val="00AE7E4E"/>
    <w:rsid w:val="00AF199C"/>
    <w:rsid w:val="00AF3BCE"/>
    <w:rsid w:val="00AF5243"/>
    <w:rsid w:val="00AF529E"/>
    <w:rsid w:val="00AF5C6F"/>
    <w:rsid w:val="00B0298C"/>
    <w:rsid w:val="00B02A29"/>
    <w:rsid w:val="00B05A43"/>
    <w:rsid w:val="00B05C06"/>
    <w:rsid w:val="00B05D89"/>
    <w:rsid w:val="00B0662C"/>
    <w:rsid w:val="00B073B0"/>
    <w:rsid w:val="00B0789B"/>
    <w:rsid w:val="00B07B27"/>
    <w:rsid w:val="00B10834"/>
    <w:rsid w:val="00B14ECE"/>
    <w:rsid w:val="00B15E1A"/>
    <w:rsid w:val="00B15E5B"/>
    <w:rsid w:val="00B16DDB"/>
    <w:rsid w:val="00B17FE2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A66"/>
    <w:rsid w:val="00B3168D"/>
    <w:rsid w:val="00B31911"/>
    <w:rsid w:val="00B3369D"/>
    <w:rsid w:val="00B33C35"/>
    <w:rsid w:val="00B3583B"/>
    <w:rsid w:val="00B368BA"/>
    <w:rsid w:val="00B369FE"/>
    <w:rsid w:val="00B36D68"/>
    <w:rsid w:val="00B373D4"/>
    <w:rsid w:val="00B37933"/>
    <w:rsid w:val="00B40200"/>
    <w:rsid w:val="00B403D2"/>
    <w:rsid w:val="00B4059F"/>
    <w:rsid w:val="00B4162B"/>
    <w:rsid w:val="00B421D6"/>
    <w:rsid w:val="00B428B1"/>
    <w:rsid w:val="00B432F2"/>
    <w:rsid w:val="00B43300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47292"/>
    <w:rsid w:val="00B479EB"/>
    <w:rsid w:val="00B50682"/>
    <w:rsid w:val="00B506E5"/>
    <w:rsid w:val="00B50770"/>
    <w:rsid w:val="00B53DC3"/>
    <w:rsid w:val="00B54415"/>
    <w:rsid w:val="00B54601"/>
    <w:rsid w:val="00B5464F"/>
    <w:rsid w:val="00B604E2"/>
    <w:rsid w:val="00B60BA7"/>
    <w:rsid w:val="00B6157B"/>
    <w:rsid w:val="00B62F7F"/>
    <w:rsid w:val="00B63108"/>
    <w:rsid w:val="00B6401B"/>
    <w:rsid w:val="00B662AD"/>
    <w:rsid w:val="00B70283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87EF8"/>
    <w:rsid w:val="00B903D1"/>
    <w:rsid w:val="00B909BA"/>
    <w:rsid w:val="00B92BBA"/>
    <w:rsid w:val="00B92F34"/>
    <w:rsid w:val="00B94371"/>
    <w:rsid w:val="00BA08F0"/>
    <w:rsid w:val="00BA0C08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3EB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3536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305"/>
    <w:rsid w:val="00C42731"/>
    <w:rsid w:val="00C42C85"/>
    <w:rsid w:val="00C43A00"/>
    <w:rsid w:val="00C459AF"/>
    <w:rsid w:val="00C46ED8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25A6"/>
    <w:rsid w:val="00CA30F1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E6801"/>
    <w:rsid w:val="00CF090C"/>
    <w:rsid w:val="00CF0EE2"/>
    <w:rsid w:val="00CF1241"/>
    <w:rsid w:val="00CF3477"/>
    <w:rsid w:val="00CF3E0D"/>
    <w:rsid w:val="00CF4E14"/>
    <w:rsid w:val="00CF5A71"/>
    <w:rsid w:val="00CF5C7C"/>
    <w:rsid w:val="00CF5DDD"/>
    <w:rsid w:val="00CF6024"/>
    <w:rsid w:val="00CF64B5"/>
    <w:rsid w:val="00CF65E9"/>
    <w:rsid w:val="00CF6C9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657"/>
    <w:rsid w:val="00D146EF"/>
    <w:rsid w:val="00D15705"/>
    <w:rsid w:val="00D15A53"/>
    <w:rsid w:val="00D1791B"/>
    <w:rsid w:val="00D17CC1"/>
    <w:rsid w:val="00D2013E"/>
    <w:rsid w:val="00D20DA5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342"/>
    <w:rsid w:val="00D30C8A"/>
    <w:rsid w:val="00D322F6"/>
    <w:rsid w:val="00D332D7"/>
    <w:rsid w:val="00D33E09"/>
    <w:rsid w:val="00D33E8E"/>
    <w:rsid w:val="00D35058"/>
    <w:rsid w:val="00D3680F"/>
    <w:rsid w:val="00D36A14"/>
    <w:rsid w:val="00D36DC9"/>
    <w:rsid w:val="00D36E76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3AD4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34A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7F5"/>
    <w:rsid w:val="00D97407"/>
    <w:rsid w:val="00D974EB"/>
    <w:rsid w:val="00D9782E"/>
    <w:rsid w:val="00DA018A"/>
    <w:rsid w:val="00DA10A1"/>
    <w:rsid w:val="00DA208F"/>
    <w:rsid w:val="00DA2965"/>
    <w:rsid w:val="00DA3DBD"/>
    <w:rsid w:val="00DA48D2"/>
    <w:rsid w:val="00DA4F79"/>
    <w:rsid w:val="00DA5B11"/>
    <w:rsid w:val="00DA6242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7B1"/>
    <w:rsid w:val="00DB5E30"/>
    <w:rsid w:val="00DB68CE"/>
    <w:rsid w:val="00DC010A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C1D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13DA"/>
    <w:rsid w:val="00E02537"/>
    <w:rsid w:val="00E03D1D"/>
    <w:rsid w:val="00E04EB2"/>
    <w:rsid w:val="00E054D4"/>
    <w:rsid w:val="00E0664D"/>
    <w:rsid w:val="00E07452"/>
    <w:rsid w:val="00E077E2"/>
    <w:rsid w:val="00E07F97"/>
    <w:rsid w:val="00E119A9"/>
    <w:rsid w:val="00E120D2"/>
    <w:rsid w:val="00E12426"/>
    <w:rsid w:val="00E12934"/>
    <w:rsid w:val="00E13261"/>
    <w:rsid w:val="00E13BB3"/>
    <w:rsid w:val="00E143B8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463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2A53"/>
    <w:rsid w:val="00E7314C"/>
    <w:rsid w:val="00E7376A"/>
    <w:rsid w:val="00E74476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53AE"/>
    <w:rsid w:val="00E9792E"/>
    <w:rsid w:val="00E97F50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804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E5E2D"/>
    <w:rsid w:val="00EF09A6"/>
    <w:rsid w:val="00EF0A3B"/>
    <w:rsid w:val="00EF0C87"/>
    <w:rsid w:val="00EF120C"/>
    <w:rsid w:val="00EF23DA"/>
    <w:rsid w:val="00EF3274"/>
    <w:rsid w:val="00EF5F2A"/>
    <w:rsid w:val="00EF705E"/>
    <w:rsid w:val="00EF79F7"/>
    <w:rsid w:val="00F00913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8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66D"/>
    <w:rsid w:val="00F439B8"/>
    <w:rsid w:val="00F44A2E"/>
    <w:rsid w:val="00F44D6D"/>
    <w:rsid w:val="00F44EAE"/>
    <w:rsid w:val="00F452A2"/>
    <w:rsid w:val="00F50796"/>
    <w:rsid w:val="00F50B84"/>
    <w:rsid w:val="00F51096"/>
    <w:rsid w:val="00F51F13"/>
    <w:rsid w:val="00F52183"/>
    <w:rsid w:val="00F52997"/>
    <w:rsid w:val="00F52FC7"/>
    <w:rsid w:val="00F53272"/>
    <w:rsid w:val="00F53ABE"/>
    <w:rsid w:val="00F53DDA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6D02"/>
    <w:rsid w:val="00F8746B"/>
    <w:rsid w:val="00F902F2"/>
    <w:rsid w:val="00F92E08"/>
    <w:rsid w:val="00F930D8"/>
    <w:rsid w:val="00F9399C"/>
    <w:rsid w:val="00F95CEF"/>
    <w:rsid w:val="00F9730A"/>
    <w:rsid w:val="00F97E69"/>
    <w:rsid w:val="00FA0C31"/>
    <w:rsid w:val="00FA15B3"/>
    <w:rsid w:val="00FA2E08"/>
    <w:rsid w:val="00FA2FF0"/>
    <w:rsid w:val="00FA314A"/>
    <w:rsid w:val="00FA3A27"/>
    <w:rsid w:val="00FA3CFF"/>
    <w:rsid w:val="00FA4197"/>
    <w:rsid w:val="00FA53E5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2119"/>
    <w:rsid w:val="00FC4DFB"/>
    <w:rsid w:val="00FC51A9"/>
    <w:rsid w:val="00FC5796"/>
    <w:rsid w:val="00FC5838"/>
    <w:rsid w:val="00FC5AC3"/>
    <w:rsid w:val="00FC5F1E"/>
    <w:rsid w:val="00FC6230"/>
    <w:rsid w:val="00FC6A2D"/>
    <w:rsid w:val="00FC75E1"/>
    <w:rsid w:val="00FC7681"/>
    <w:rsid w:val="00FD0467"/>
    <w:rsid w:val="00FD1AF8"/>
    <w:rsid w:val="00FD31E4"/>
    <w:rsid w:val="00FD5A4B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27F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0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9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4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7"/>
      </w:numPr>
    </w:pPr>
  </w:style>
  <w:style w:type="numbering" w:customStyle="1" w:styleId="WW8Num4831">
    <w:name w:val="WW8Num4831"/>
    <w:basedOn w:val="Bezlisty"/>
    <w:rsid w:val="003C5FA7"/>
    <w:pPr>
      <w:numPr>
        <w:numId w:val="28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9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8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B368B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6">
    <w:name w:val="WW8Num486"/>
    <w:basedOn w:val="Bezlisty"/>
    <w:rsid w:val="009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337A-7593-4C12-BCA1-A236BBA6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2561</cp:revision>
  <cp:lastPrinted>2024-02-09T09:56:00Z</cp:lastPrinted>
  <dcterms:created xsi:type="dcterms:W3CDTF">2021-03-05T07:18:00Z</dcterms:created>
  <dcterms:modified xsi:type="dcterms:W3CDTF">2024-02-12T12:23:00Z</dcterms:modified>
</cp:coreProperties>
</file>