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1F1C9A29" w:rsidR="00F04205" w:rsidRDefault="00674162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Znak sprawy: </w:t>
      </w:r>
      <w:r w:rsidR="00992DC4">
        <w:rPr>
          <w:rFonts w:ascii="Calibri" w:hAnsi="Calibri" w:cs="Calibri"/>
          <w:b/>
          <w:bCs/>
          <w:sz w:val="22"/>
          <w:szCs w:val="22"/>
        </w:rPr>
        <w:t>OWO.272.11.</w:t>
      </w:r>
      <w:r w:rsidR="003635DD">
        <w:rPr>
          <w:rFonts w:ascii="Calibri" w:hAnsi="Calibri" w:cs="Calibri"/>
          <w:b/>
          <w:bCs/>
          <w:sz w:val="22"/>
          <w:szCs w:val="22"/>
        </w:rPr>
        <w:t>202</w:t>
      </w:r>
      <w:r w:rsidR="002667D5">
        <w:rPr>
          <w:rFonts w:ascii="Calibri" w:hAnsi="Calibri" w:cs="Calibri"/>
          <w:b/>
          <w:bCs/>
          <w:sz w:val="22"/>
          <w:szCs w:val="22"/>
        </w:rPr>
        <w:t>3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992DC4">
        <w:rPr>
          <w:rFonts w:ascii="Calibri" w:hAnsi="Calibri" w:cs="Calibri"/>
          <w:b/>
          <w:sz w:val="22"/>
          <w:szCs w:val="22"/>
        </w:rPr>
        <w:t xml:space="preserve">           </w:t>
      </w:r>
      <w:r w:rsidR="00584478">
        <w:rPr>
          <w:rFonts w:ascii="Calibri" w:hAnsi="Calibri" w:cs="Calibri"/>
          <w:b/>
          <w:sz w:val="22"/>
          <w:szCs w:val="22"/>
        </w:rPr>
        <w:t>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>
        <w:rPr>
          <w:rFonts w:ascii="Calibri" w:hAnsi="Calibri" w:cs="Calibri"/>
          <w:b/>
          <w:sz w:val="22"/>
          <w:szCs w:val="22"/>
        </w:rPr>
        <w:t>2</w:t>
      </w:r>
      <w:r w:rsidR="00D21F6D">
        <w:rPr>
          <w:rFonts w:ascii="Calibri" w:hAnsi="Calibri" w:cs="Calibri"/>
          <w:b/>
          <w:sz w:val="22"/>
          <w:szCs w:val="22"/>
        </w:rPr>
        <w:t xml:space="preserve">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6908D233" w:rsidR="00F04205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 w:rsidR="00992DC4">
        <w:rPr>
          <w:rFonts w:ascii="Calibri" w:hAnsi="Calibri" w:cs="Calibri"/>
          <w:b/>
          <w:sz w:val="22"/>
          <w:szCs w:val="22"/>
        </w:rPr>
        <w:t>Powiat Nakielski</w:t>
      </w:r>
    </w:p>
    <w:p w14:paraId="4C091272" w14:textId="391D8D8C" w:rsidR="00F04205" w:rsidRPr="0037679E" w:rsidRDefault="00F04205" w:rsidP="0037679E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674162" w:rsidRPr="00674162">
        <w:rPr>
          <w:rFonts w:ascii="Calibri" w:hAnsi="Calibri" w:cs="Calibri"/>
          <w:sz w:val="22"/>
          <w:szCs w:val="22"/>
        </w:rPr>
        <w:t xml:space="preserve">Dostawa </w:t>
      </w:r>
      <w:r w:rsidR="00992DC4">
        <w:rPr>
          <w:rFonts w:ascii="Calibri" w:hAnsi="Calibri" w:cs="Calibri"/>
          <w:sz w:val="22"/>
          <w:szCs w:val="22"/>
        </w:rPr>
        <w:t>mikrobusu dla placówek opiekuńczo-wychowawczych w powiecie nakielskim</w:t>
      </w:r>
    </w:p>
    <w:p w14:paraId="11F3EB7D" w14:textId="77777777" w:rsidR="002A7A92" w:rsidRPr="0037679E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6F165941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50AB8658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1FA46F1F" w:rsidR="00F04205" w:rsidRPr="006866A2" w:rsidRDefault="00F04205" w:rsidP="00584478">
      <w:pPr>
        <w:pStyle w:val="Tekstpodstawowy32"/>
        <w:spacing w:before="60"/>
        <w:rPr>
          <w:rFonts w:ascii="Calibri" w:hAnsi="Calibri" w:cs="Calibri"/>
          <w:b/>
          <w:bCs/>
          <w:szCs w:val="24"/>
          <w:u w:val="single"/>
        </w:rPr>
      </w:pPr>
      <w:r w:rsidRPr="006866A2">
        <w:rPr>
          <w:rFonts w:ascii="Calibri" w:hAnsi="Calibri" w:cs="Calibri"/>
          <w:b/>
          <w:bCs/>
          <w:szCs w:val="24"/>
        </w:rPr>
        <w:t>Po zapoznaniu się z wymogami zawartymi w specyfikacji warunków zamówienia (SWZ)</w:t>
      </w:r>
      <w:r w:rsidR="00584478" w:rsidRPr="006866A2">
        <w:rPr>
          <w:rFonts w:ascii="Calibri" w:hAnsi="Calibri" w:cs="Calibri"/>
          <w:b/>
          <w:bCs/>
          <w:szCs w:val="24"/>
        </w:rPr>
        <w:t>,</w:t>
      </w:r>
      <w:r w:rsidRPr="006866A2">
        <w:rPr>
          <w:rFonts w:ascii="Calibri" w:hAnsi="Calibri" w:cs="Calibri"/>
          <w:b/>
          <w:bCs/>
          <w:szCs w:val="24"/>
        </w:rPr>
        <w:t xml:space="preserve"> proponuję(-emy) realizację przedmiotowego zamówienia w podanej poniżej </w:t>
      </w:r>
      <w:r w:rsidR="00704A0C" w:rsidRPr="006866A2">
        <w:rPr>
          <w:rFonts w:ascii="Calibri" w:hAnsi="Calibri" w:cs="Calibri"/>
          <w:b/>
          <w:bCs/>
          <w:szCs w:val="24"/>
        </w:rPr>
        <w:t>kwocie</w:t>
      </w:r>
      <w:r w:rsidRPr="006866A2">
        <w:rPr>
          <w:rFonts w:ascii="Calibri" w:hAnsi="Calibri" w:cs="Calibri"/>
          <w:b/>
          <w:bCs/>
          <w:szCs w:val="24"/>
        </w:rPr>
        <w:t>:</w:t>
      </w:r>
    </w:p>
    <w:p w14:paraId="44A98D19" w14:textId="77777777" w:rsidR="008B7AB8" w:rsidRDefault="008B7AB8" w:rsidP="00584478">
      <w:pPr>
        <w:pStyle w:val="Tekstpodstawowy31"/>
        <w:ind w:left="426"/>
        <w:rPr>
          <w:rFonts w:ascii="Calibri" w:hAnsi="Calibri" w:cs="Calibri"/>
          <w:sz w:val="20"/>
        </w:rPr>
      </w:pPr>
    </w:p>
    <w:p w14:paraId="793CC1E9" w14:textId="77777777" w:rsidR="008B7AB8" w:rsidRPr="005E521C" w:rsidRDefault="008B7AB8" w:rsidP="008B7AB8">
      <w:pPr>
        <w:rPr>
          <w:rFonts w:ascii="Calibri" w:hAnsi="Calibri" w:cs="Calibri"/>
          <w:sz w:val="18"/>
          <w:szCs w:val="20"/>
          <w:u w:val="single"/>
        </w:rPr>
      </w:pPr>
    </w:p>
    <w:p w14:paraId="2AE806CD" w14:textId="77777777" w:rsidR="008B7AB8" w:rsidRPr="000B61F0" w:rsidRDefault="008B7AB8" w:rsidP="008B7AB8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bookmarkStart w:id="0" w:name="_Hlk76992873"/>
      <w:r w:rsidRPr="000B61F0">
        <w:rPr>
          <w:rFonts w:ascii="Calibri" w:hAnsi="Calibri" w:cs="Calibri"/>
          <w:b/>
          <w:sz w:val="26"/>
          <w:szCs w:val="26"/>
        </w:rPr>
        <w:t>Netto: …………….………..…………… zł</w:t>
      </w:r>
    </w:p>
    <w:p w14:paraId="2259A364" w14:textId="77777777" w:rsidR="008B7AB8" w:rsidRPr="000B61F0" w:rsidRDefault="008B7AB8" w:rsidP="008B7AB8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r w:rsidRPr="000B61F0">
        <w:rPr>
          <w:rFonts w:ascii="Calibri" w:hAnsi="Calibri" w:cs="Calibri"/>
          <w:b/>
          <w:sz w:val="26"/>
          <w:szCs w:val="26"/>
        </w:rPr>
        <w:t xml:space="preserve">Brutto: ………………………………….. zł </w:t>
      </w:r>
    </w:p>
    <w:bookmarkEnd w:id="0"/>
    <w:p w14:paraId="31870AD2" w14:textId="77777777" w:rsidR="008B7AB8" w:rsidRDefault="008B7AB8" w:rsidP="00584478">
      <w:pPr>
        <w:pStyle w:val="Tekstpodstawowy31"/>
        <w:ind w:left="426"/>
        <w:rPr>
          <w:rFonts w:ascii="Calibri" w:hAnsi="Calibri" w:cs="Calibri"/>
          <w:sz w:val="20"/>
        </w:rPr>
      </w:pPr>
    </w:p>
    <w:p w14:paraId="0FE0BBD0" w14:textId="24B6DC4E" w:rsidR="00F04205" w:rsidRDefault="00F04205" w:rsidP="00584478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 w:rsidR="00D37433">
        <w:rPr>
          <w:rFonts w:ascii="Calibri" w:hAnsi="Calibri" w:cs="Calibri"/>
          <w:sz w:val="20"/>
        </w:rPr>
        <w:t>.</w:t>
      </w:r>
    </w:p>
    <w:p w14:paraId="6DCAB5E4" w14:textId="77777777" w:rsidR="000B61F0" w:rsidRDefault="000B61F0" w:rsidP="000B61F0">
      <w:pPr>
        <w:pStyle w:val="Tekstpodstawowy31"/>
        <w:ind w:left="426"/>
        <w:rPr>
          <w:rFonts w:ascii="Calibri" w:hAnsi="Calibri" w:cs="Calibri"/>
          <w:sz w:val="20"/>
        </w:rPr>
      </w:pPr>
    </w:p>
    <w:p w14:paraId="6457DEC4" w14:textId="38B05B07" w:rsidR="00F04205" w:rsidRDefault="00F04205" w:rsidP="000054AB">
      <w:pPr>
        <w:shd w:val="clear" w:color="auto" w:fill="FFFFFF"/>
        <w:jc w:val="both"/>
        <w:rPr>
          <w:rFonts w:ascii="Calibri" w:hAnsi="Calibri" w:cs="Calibri"/>
          <w:b/>
          <w:shd w:val="clear" w:color="auto" w:fill="FFFFFF"/>
        </w:rPr>
      </w:pPr>
      <w:r w:rsidRPr="006866A2">
        <w:rPr>
          <w:rFonts w:ascii="Calibri" w:hAnsi="Calibri" w:cs="Calibri"/>
          <w:b/>
        </w:rPr>
        <w:t xml:space="preserve">Oświadczam(-y), że </w:t>
      </w:r>
      <w:r w:rsidRPr="006866A2">
        <w:rPr>
          <w:rFonts w:ascii="Calibri" w:hAnsi="Calibri" w:cs="Calibri"/>
          <w:b/>
          <w:shd w:val="clear" w:color="auto" w:fill="FFFFFF"/>
        </w:rPr>
        <w:t xml:space="preserve">na </w:t>
      </w:r>
      <w:r w:rsidR="00BE75A5" w:rsidRPr="006866A2">
        <w:rPr>
          <w:rFonts w:ascii="Calibri" w:hAnsi="Calibri" w:cs="Calibri"/>
          <w:b/>
          <w:shd w:val="clear" w:color="auto" w:fill="FFFFFF"/>
        </w:rPr>
        <w:t xml:space="preserve">dostarczony przedmiot zamówienia udzielimy </w:t>
      </w:r>
      <w:r w:rsidR="008B7AB8">
        <w:rPr>
          <w:rFonts w:ascii="Calibri" w:hAnsi="Calibri" w:cs="Calibri"/>
          <w:b/>
          <w:shd w:val="clear" w:color="auto" w:fill="FFFFFF"/>
        </w:rPr>
        <w:t xml:space="preserve">……-letniej </w:t>
      </w:r>
      <w:r w:rsidR="00BE75A5" w:rsidRPr="006866A2">
        <w:rPr>
          <w:rFonts w:ascii="Calibri" w:hAnsi="Calibri" w:cs="Calibri"/>
          <w:b/>
          <w:shd w:val="clear" w:color="auto" w:fill="FFFFFF"/>
        </w:rPr>
        <w:t>gwarancji</w:t>
      </w:r>
      <w:r w:rsidR="008B7AB8">
        <w:rPr>
          <w:rFonts w:ascii="Calibri" w:hAnsi="Calibri" w:cs="Calibri"/>
          <w:b/>
          <w:shd w:val="clear" w:color="auto" w:fill="FFFFFF"/>
        </w:rPr>
        <w:t>.</w:t>
      </w:r>
    </w:p>
    <w:p w14:paraId="5D88D814" w14:textId="1F71A1B4" w:rsidR="008B7AB8" w:rsidRPr="008B7AB8" w:rsidRDefault="008B7AB8" w:rsidP="000054AB">
      <w:pPr>
        <w:shd w:val="clear" w:color="auto" w:fill="FFFFFF"/>
        <w:jc w:val="both"/>
        <w:rPr>
          <w:rFonts w:ascii="Calibri" w:hAnsi="Calibri" w:cs="Calibri"/>
          <w:bCs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ab/>
      </w:r>
      <w:r>
        <w:rPr>
          <w:rFonts w:ascii="Calibri" w:hAnsi="Calibri" w:cs="Calibri"/>
          <w:b/>
          <w:shd w:val="clear" w:color="auto" w:fill="FFFFFF"/>
        </w:rPr>
        <w:tab/>
      </w:r>
      <w:r>
        <w:rPr>
          <w:rFonts w:ascii="Calibri" w:hAnsi="Calibri" w:cs="Calibri"/>
          <w:b/>
          <w:shd w:val="clear" w:color="auto" w:fill="FFFFFF"/>
        </w:rPr>
        <w:tab/>
      </w:r>
      <w:r>
        <w:rPr>
          <w:rFonts w:ascii="Calibri" w:hAnsi="Calibri" w:cs="Calibri"/>
          <w:b/>
          <w:shd w:val="clear" w:color="auto" w:fill="FFFFFF"/>
        </w:rPr>
        <w:tab/>
      </w:r>
      <w:r>
        <w:rPr>
          <w:rFonts w:ascii="Calibri" w:hAnsi="Calibri" w:cs="Calibri"/>
          <w:b/>
          <w:shd w:val="clear" w:color="auto" w:fill="FFFFFF"/>
        </w:rPr>
        <w:tab/>
      </w:r>
      <w:r>
        <w:rPr>
          <w:rFonts w:ascii="Calibri" w:hAnsi="Calibri" w:cs="Calibri"/>
          <w:b/>
          <w:shd w:val="clear" w:color="auto" w:fill="FFFFFF"/>
        </w:rPr>
        <w:tab/>
      </w:r>
      <w:r>
        <w:rPr>
          <w:rFonts w:ascii="Calibri" w:hAnsi="Calibri" w:cs="Calibri"/>
          <w:b/>
          <w:shd w:val="clear" w:color="auto" w:fill="FFFFFF"/>
        </w:rPr>
        <w:tab/>
      </w:r>
      <w:r>
        <w:rPr>
          <w:rFonts w:ascii="Calibri" w:hAnsi="Calibri" w:cs="Calibri"/>
          <w:b/>
          <w:shd w:val="clear" w:color="auto" w:fill="FFFFFF"/>
        </w:rPr>
        <w:tab/>
      </w:r>
      <w:r>
        <w:rPr>
          <w:rFonts w:ascii="Calibri" w:hAnsi="Calibri" w:cs="Calibri"/>
          <w:b/>
          <w:shd w:val="clear" w:color="auto" w:fill="FFFFFF"/>
        </w:rPr>
        <w:tab/>
      </w:r>
      <w:r w:rsidRPr="008B7AB8">
        <w:rPr>
          <w:rFonts w:ascii="Calibri" w:hAnsi="Calibri" w:cs="Calibri"/>
          <w:bCs/>
          <w:sz w:val="20"/>
          <w:szCs w:val="20"/>
          <w:shd w:val="clear" w:color="auto" w:fill="FFFFFF"/>
        </w:rPr>
        <w:t>(wpisuje wykonawca)</w:t>
      </w:r>
    </w:p>
    <w:p w14:paraId="41935A78" w14:textId="77777777" w:rsidR="002C1166" w:rsidRPr="00B15B3D" w:rsidRDefault="002C1166" w:rsidP="002C1166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451D6ADA" w14:textId="02CFEBE3" w:rsidR="008C67AE" w:rsidRPr="008C67AE" w:rsidRDefault="008C67AE" w:rsidP="008C67AE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Okres </w:t>
      </w:r>
      <w:r w:rsidRPr="006866A2">
        <w:rPr>
          <w:rFonts w:ascii="Calibri" w:hAnsi="Calibri" w:cs="Calibri"/>
          <w:sz w:val="20"/>
          <w:szCs w:val="20"/>
        </w:rPr>
        <w:t xml:space="preserve">gwarancji stanowi kryterium </w:t>
      </w:r>
      <w:r>
        <w:rPr>
          <w:rFonts w:ascii="Calibri" w:hAnsi="Calibri" w:cs="Calibri"/>
          <w:sz w:val="20"/>
          <w:szCs w:val="20"/>
        </w:rPr>
        <w:t>oceny ofert, tym samym będzie punktowany.</w:t>
      </w:r>
    </w:p>
    <w:p w14:paraId="5DEA162C" w14:textId="0A5C983C" w:rsidR="006866A2" w:rsidRDefault="000054AB" w:rsidP="006866A2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0054AB">
        <w:rPr>
          <w:rFonts w:ascii="Calibri" w:hAnsi="Calibri" w:cs="Calibri"/>
          <w:sz w:val="20"/>
          <w:szCs w:val="20"/>
        </w:rPr>
        <w:t>Minimalnym okresem gwarancji udzielonej zamawiającemu jest okres jednego roku od dnia dokonania odbioru. Oferta wykonawcy, który zaoferuje okres gwarancji krótszy niż rok zostanie odrzucona jako oferta, której treść jest niezgodna z warunkami zamówienia.</w:t>
      </w:r>
    </w:p>
    <w:p w14:paraId="6106ECD7" w14:textId="77777777" w:rsidR="006866A2" w:rsidRDefault="000054AB" w:rsidP="006866A2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6866A2">
        <w:rPr>
          <w:rFonts w:ascii="Calibri" w:hAnsi="Calibri" w:cs="Calibri"/>
          <w:sz w:val="20"/>
          <w:szCs w:val="20"/>
        </w:rPr>
        <w:t>Okres gwarancji wykonawca powinien podać w ofercie w pełnych latach. W przypadku, gdy wykonawca poda okres gwarancji w niepełnych latach, do oceny oferty zamawiający przyjmie krótszy okres gwarancji, wynikający z danego przedziału czasowego (np. jeżeli wykonawca poda w ofercie okres gwarancji 3 lata i 8 miesięcy, zamawiający przyjmie, że wykonawca oferuje 3-letni okres gwarancji).</w:t>
      </w:r>
    </w:p>
    <w:p w14:paraId="110631B9" w14:textId="77777777" w:rsidR="006866A2" w:rsidRDefault="000054AB" w:rsidP="006866A2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6866A2">
        <w:rPr>
          <w:rFonts w:ascii="Calibri" w:hAnsi="Calibri" w:cs="Calibri"/>
          <w:sz w:val="20"/>
          <w:szCs w:val="20"/>
        </w:rPr>
        <w:t>Zaoferowanie przez wykonawcę okresu gwarancji dłuższego niż 5 lat nie będzie dodatkowo punktowane (do oceny oferty zamawiający przyjmie maksymalnie 5 lat).</w:t>
      </w:r>
    </w:p>
    <w:p w14:paraId="464CA6CD" w14:textId="297DF041" w:rsidR="000054AB" w:rsidRPr="006866A2" w:rsidRDefault="000054AB" w:rsidP="006866A2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6866A2">
        <w:rPr>
          <w:rFonts w:ascii="Calibri" w:hAnsi="Calibri" w:cs="Calibri"/>
          <w:sz w:val="20"/>
          <w:szCs w:val="20"/>
        </w:rPr>
        <w:t xml:space="preserve">W przypadku, jeżeli wykonawca nie poda w ofercie okresu gwarancji, zamawiający przyjmie minimalny </w:t>
      </w:r>
      <w:r w:rsidR="006866A2">
        <w:rPr>
          <w:rFonts w:ascii="Calibri" w:hAnsi="Calibri" w:cs="Calibri"/>
          <w:sz w:val="20"/>
          <w:szCs w:val="20"/>
        </w:rPr>
        <w:br/>
      </w:r>
      <w:r w:rsidRPr="006866A2">
        <w:rPr>
          <w:rFonts w:ascii="Calibri" w:hAnsi="Calibri" w:cs="Calibri"/>
          <w:sz w:val="20"/>
          <w:szCs w:val="20"/>
        </w:rPr>
        <w:t>(tj. roczny) okres gwarancji</w:t>
      </w:r>
      <w:r w:rsidR="006866A2">
        <w:rPr>
          <w:rFonts w:ascii="Calibri" w:hAnsi="Calibri" w:cs="Calibri"/>
          <w:sz w:val="20"/>
          <w:szCs w:val="20"/>
        </w:rPr>
        <w:t>.</w:t>
      </w:r>
    </w:p>
    <w:p w14:paraId="06F29542" w14:textId="77777777" w:rsidR="00DD4C1A" w:rsidRPr="002C1166" w:rsidRDefault="00DD4C1A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6B4CD18E" w:rsidR="002C1166" w:rsidRDefault="002C1166" w:rsidP="006866A2">
      <w:pPr>
        <w:shd w:val="clear" w:color="auto" w:fill="FFFFFF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</w:t>
      </w:r>
      <w:r w:rsidR="000B61F0">
        <w:rPr>
          <w:rFonts w:ascii="Calibri" w:hAnsi="Calibri" w:cs="Calibri"/>
          <w:b/>
        </w:rPr>
        <w:t xml:space="preserve">określonym </w:t>
      </w:r>
      <w:r w:rsidR="006866A2">
        <w:rPr>
          <w:rFonts w:ascii="Calibri" w:hAnsi="Calibri" w:cs="Calibri"/>
          <w:b/>
        </w:rPr>
        <w:br/>
      </w:r>
      <w:r w:rsidR="000B61F0">
        <w:rPr>
          <w:rFonts w:ascii="Calibri" w:hAnsi="Calibri" w:cs="Calibri"/>
          <w:b/>
        </w:rPr>
        <w:t>w dokumentach zamówienia.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69070B54" w14:textId="77777777" w:rsidR="004D27AA" w:rsidRDefault="004D27AA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9DD2C8" w14:textId="1998DC7B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powierzę(-ymy) do realizacji podwykonawcy ………………………………………………………………………………………………………………</w:t>
      </w:r>
      <w:r w:rsidR="004D27AA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5BE8B34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1" w:name="_Hlk67467017"/>
      <w:r>
        <w:rPr>
          <w:rFonts w:ascii="Calibri" w:hAnsi="Calibri" w:cs="Calibri"/>
          <w:sz w:val="20"/>
          <w:szCs w:val="20"/>
        </w:rPr>
        <w:t>* - wypełnić obowiązkowo</w:t>
      </w:r>
      <w:r w:rsidR="0058447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jeśli dotyczy</w:t>
      </w:r>
    </w:p>
    <w:bookmarkEnd w:id="1"/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569A7274" w14:textId="77777777" w:rsidR="000E171D" w:rsidRDefault="000E171D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2" w:name="_Hlk67467693"/>
    <w:bookmarkStart w:id="3" w:name="_Hlk67468969"/>
    <w:p w14:paraId="0F8C98F4" w14:textId="18806D7A" w:rsidR="00F04205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2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3"/>
    <w:p w14:paraId="71AE3BBE" w14:textId="3CCDF0A3" w:rsidR="007F1ABE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066A0F03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4EE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4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4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000000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000000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Podpisał(-ali)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upoważniony(-eni)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7C55ABB5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 w:rsidR="002A0B91">
        <w:rPr>
          <w:rFonts w:ascii="Calibri" w:hAnsi="Calibri" w:cs="Arial"/>
          <w:sz w:val="20"/>
        </w:rPr>
        <w:t xml:space="preserve"> wykonawcy</w:t>
      </w:r>
      <w:r>
        <w:rPr>
          <w:rFonts w:ascii="Calibri" w:hAnsi="Calibri" w:cs="Arial"/>
          <w:sz w:val="20"/>
        </w:rPr>
        <w:t>: ................................................................................................................................................................</w:t>
      </w:r>
    </w:p>
    <w:p w14:paraId="6607D2D0" w14:textId="782CDDFB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</w:t>
      </w:r>
      <w:r w:rsidR="002A0B91">
        <w:rPr>
          <w:rFonts w:ascii="Calibri" w:hAnsi="Calibri" w:cs="Arial"/>
          <w:sz w:val="20"/>
          <w:szCs w:val="20"/>
        </w:rPr>
        <w:t xml:space="preserve"> kontaktowy</w:t>
      </w:r>
      <w:r w:rsidRPr="00F50915">
        <w:rPr>
          <w:rFonts w:ascii="Calibri" w:hAnsi="Calibri" w:cs="Arial"/>
          <w:sz w:val="20"/>
          <w:szCs w:val="20"/>
        </w:rPr>
        <w:t>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3C9014D" w14:textId="77777777" w:rsidR="00F56524" w:rsidRPr="004D27AA" w:rsidRDefault="00F56524" w:rsidP="00F5652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88C3477" w14:textId="3B356EA7" w:rsidR="00F04205" w:rsidRDefault="00F0420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18FE6D5C" w14:textId="73B61E7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CBA9B7C" w14:textId="0DEBB40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6651036" w14:textId="0E2BA18A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AE0EE45" w14:textId="77777777" w:rsidR="008763D5" w:rsidRPr="003635DD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sectPr w:rsidR="008763D5" w:rsidRPr="003635DD" w:rsidSect="00D940E4">
      <w:headerReference w:type="even" r:id="rId8"/>
      <w:headerReference w:type="default" r:id="rId9"/>
      <w:footerReference w:type="even" r:id="rId10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39DE" w14:textId="77777777" w:rsidR="001648E5" w:rsidRDefault="001648E5" w:rsidP="00E41A20">
      <w:r>
        <w:separator/>
      </w:r>
    </w:p>
  </w:endnote>
  <w:endnote w:type="continuationSeparator" w:id="0">
    <w:p w14:paraId="0CA994BC" w14:textId="77777777" w:rsidR="001648E5" w:rsidRDefault="001648E5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E81" w14:textId="2D46ED60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</w:t>
    </w:r>
    <w:r w:rsidR="00586463">
      <w:rPr>
        <w:sz w:val="16"/>
        <w:szCs w:val="16"/>
      </w:rPr>
      <w:t xml:space="preserve">ównaj </w:t>
    </w:r>
    <w:r>
      <w:rPr>
        <w:sz w:val="16"/>
        <w:szCs w:val="16"/>
      </w:rPr>
      <w:t xml:space="preserve">zalecenie Komisji </w:t>
    </w:r>
    <w:r w:rsidR="00546DA8">
      <w:rPr>
        <w:sz w:val="16"/>
        <w:szCs w:val="16"/>
      </w:rPr>
      <w:t xml:space="preserve">Europejskiej </w:t>
    </w:r>
    <w:r>
      <w:rPr>
        <w:sz w:val="16"/>
        <w:szCs w:val="16"/>
      </w:rPr>
      <w:t>z dnia 6 maja 2003 r. dotyczące definicji mikroprzedsiębiorstw oraz małych i średnich przedsiębiorstw (Dz. U. L 124 z 20.5.2003, s. 36).</w:t>
    </w:r>
  </w:p>
  <w:p w14:paraId="57B6103D" w14:textId="120341A3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 w:rsidR="003635DD">
      <w:rPr>
        <w:b/>
        <w:sz w:val="16"/>
        <w:szCs w:val="16"/>
      </w:rPr>
      <w:br/>
    </w:r>
    <w:r>
      <w:rPr>
        <w:b/>
        <w:sz w:val="16"/>
        <w:szCs w:val="16"/>
      </w:rPr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3635DD">
    <w:pPr>
      <w:pStyle w:val="Stopka"/>
      <w:pBdr>
        <w:top w:val="single" w:sz="4" w:space="1" w:color="000000"/>
      </w:pBdr>
      <w:jc w:val="both"/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FF6D" w14:textId="77777777" w:rsidR="001648E5" w:rsidRDefault="001648E5" w:rsidP="00E41A20">
      <w:r>
        <w:separator/>
      </w:r>
    </w:p>
  </w:footnote>
  <w:footnote w:type="continuationSeparator" w:id="0">
    <w:p w14:paraId="4EB1E46A" w14:textId="77777777" w:rsidR="001648E5" w:rsidRDefault="001648E5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811867801">
    <w:abstractNumId w:val="0"/>
  </w:num>
  <w:num w:numId="2" w16cid:durableId="203687444">
    <w:abstractNumId w:val="1"/>
  </w:num>
  <w:num w:numId="3" w16cid:durableId="1257908598">
    <w:abstractNumId w:val="2"/>
  </w:num>
  <w:num w:numId="4" w16cid:durableId="2040203063">
    <w:abstractNumId w:val="3"/>
  </w:num>
  <w:num w:numId="5" w16cid:durableId="1241064443">
    <w:abstractNumId w:val="7"/>
  </w:num>
  <w:num w:numId="6" w16cid:durableId="1192302037">
    <w:abstractNumId w:val="8"/>
  </w:num>
  <w:num w:numId="7" w16cid:durableId="1690453337">
    <w:abstractNumId w:val="10"/>
  </w:num>
  <w:num w:numId="8" w16cid:durableId="674385268">
    <w:abstractNumId w:val="11"/>
  </w:num>
  <w:num w:numId="9" w16cid:durableId="668139692">
    <w:abstractNumId w:val="6"/>
  </w:num>
  <w:num w:numId="10" w16cid:durableId="492184582">
    <w:abstractNumId w:val="5"/>
  </w:num>
  <w:num w:numId="11" w16cid:durableId="704133069">
    <w:abstractNumId w:val="12"/>
  </w:num>
  <w:num w:numId="12" w16cid:durableId="1173105752">
    <w:abstractNumId w:val="9"/>
  </w:num>
  <w:num w:numId="13" w16cid:durableId="11457049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54AB"/>
    <w:rsid w:val="000067E8"/>
    <w:rsid w:val="00014C73"/>
    <w:rsid w:val="00020BA0"/>
    <w:rsid w:val="00033195"/>
    <w:rsid w:val="00040345"/>
    <w:rsid w:val="00052561"/>
    <w:rsid w:val="00064EE3"/>
    <w:rsid w:val="00096D5D"/>
    <w:rsid w:val="000B61F0"/>
    <w:rsid w:val="000E171D"/>
    <w:rsid w:val="000E36B9"/>
    <w:rsid w:val="00131F99"/>
    <w:rsid w:val="00155155"/>
    <w:rsid w:val="001648E5"/>
    <w:rsid w:val="001923C4"/>
    <w:rsid w:val="001B3BE6"/>
    <w:rsid w:val="001B3DC6"/>
    <w:rsid w:val="001B5835"/>
    <w:rsid w:val="001C486F"/>
    <w:rsid w:val="001D0783"/>
    <w:rsid w:val="001D7B41"/>
    <w:rsid w:val="001F08EE"/>
    <w:rsid w:val="00216E82"/>
    <w:rsid w:val="002667D5"/>
    <w:rsid w:val="00285DF2"/>
    <w:rsid w:val="002A0B91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7007"/>
    <w:rsid w:val="00322053"/>
    <w:rsid w:val="00347659"/>
    <w:rsid w:val="00362045"/>
    <w:rsid w:val="003635DD"/>
    <w:rsid w:val="0037679E"/>
    <w:rsid w:val="00395373"/>
    <w:rsid w:val="00395DA4"/>
    <w:rsid w:val="003B1FED"/>
    <w:rsid w:val="00400E34"/>
    <w:rsid w:val="00406C84"/>
    <w:rsid w:val="004079CF"/>
    <w:rsid w:val="0041644C"/>
    <w:rsid w:val="0043699C"/>
    <w:rsid w:val="00464D02"/>
    <w:rsid w:val="00494BBE"/>
    <w:rsid w:val="004C4AF4"/>
    <w:rsid w:val="004D1444"/>
    <w:rsid w:val="004D27AA"/>
    <w:rsid w:val="004F0025"/>
    <w:rsid w:val="004F429D"/>
    <w:rsid w:val="00507200"/>
    <w:rsid w:val="0052461C"/>
    <w:rsid w:val="00546DA8"/>
    <w:rsid w:val="00584478"/>
    <w:rsid w:val="00586463"/>
    <w:rsid w:val="005A31F8"/>
    <w:rsid w:val="005B0BB5"/>
    <w:rsid w:val="005B1AC8"/>
    <w:rsid w:val="005C3C4C"/>
    <w:rsid w:val="005C447C"/>
    <w:rsid w:val="005D4B54"/>
    <w:rsid w:val="005E2BB3"/>
    <w:rsid w:val="005E521C"/>
    <w:rsid w:val="005F3284"/>
    <w:rsid w:val="00617AC7"/>
    <w:rsid w:val="00622633"/>
    <w:rsid w:val="006265E7"/>
    <w:rsid w:val="00633194"/>
    <w:rsid w:val="00662AA8"/>
    <w:rsid w:val="00664A95"/>
    <w:rsid w:val="006677C5"/>
    <w:rsid w:val="00673F60"/>
    <w:rsid w:val="00674162"/>
    <w:rsid w:val="00676369"/>
    <w:rsid w:val="00682CEC"/>
    <w:rsid w:val="006866A2"/>
    <w:rsid w:val="006A69DF"/>
    <w:rsid w:val="006D29AB"/>
    <w:rsid w:val="006E27D1"/>
    <w:rsid w:val="00704A0C"/>
    <w:rsid w:val="00732FF9"/>
    <w:rsid w:val="007330F3"/>
    <w:rsid w:val="00745868"/>
    <w:rsid w:val="00756017"/>
    <w:rsid w:val="00763647"/>
    <w:rsid w:val="007652B3"/>
    <w:rsid w:val="0077679D"/>
    <w:rsid w:val="00785BB8"/>
    <w:rsid w:val="00796B15"/>
    <w:rsid w:val="007B20E5"/>
    <w:rsid w:val="007F1ABE"/>
    <w:rsid w:val="007F6845"/>
    <w:rsid w:val="008020B9"/>
    <w:rsid w:val="00803766"/>
    <w:rsid w:val="008044A0"/>
    <w:rsid w:val="00812F61"/>
    <w:rsid w:val="008163B3"/>
    <w:rsid w:val="008332B3"/>
    <w:rsid w:val="008619D6"/>
    <w:rsid w:val="0086434D"/>
    <w:rsid w:val="00875966"/>
    <w:rsid w:val="008763D5"/>
    <w:rsid w:val="008916AA"/>
    <w:rsid w:val="008B7AB8"/>
    <w:rsid w:val="008C32D7"/>
    <w:rsid w:val="008C67AE"/>
    <w:rsid w:val="008D7ED9"/>
    <w:rsid w:val="008E57BD"/>
    <w:rsid w:val="009779F7"/>
    <w:rsid w:val="00992DC4"/>
    <w:rsid w:val="009B0CE1"/>
    <w:rsid w:val="009B3E2C"/>
    <w:rsid w:val="009D48B7"/>
    <w:rsid w:val="00A15211"/>
    <w:rsid w:val="00A15EA4"/>
    <w:rsid w:val="00A258D0"/>
    <w:rsid w:val="00A649CD"/>
    <w:rsid w:val="00A73989"/>
    <w:rsid w:val="00A8541C"/>
    <w:rsid w:val="00A96E92"/>
    <w:rsid w:val="00AA4749"/>
    <w:rsid w:val="00AC05DC"/>
    <w:rsid w:val="00AD3D94"/>
    <w:rsid w:val="00AF35D4"/>
    <w:rsid w:val="00B02103"/>
    <w:rsid w:val="00B15B3D"/>
    <w:rsid w:val="00B27A6B"/>
    <w:rsid w:val="00B315A2"/>
    <w:rsid w:val="00B31E84"/>
    <w:rsid w:val="00B529F3"/>
    <w:rsid w:val="00B53285"/>
    <w:rsid w:val="00B57093"/>
    <w:rsid w:val="00B618C2"/>
    <w:rsid w:val="00B652F0"/>
    <w:rsid w:val="00B74986"/>
    <w:rsid w:val="00B778F5"/>
    <w:rsid w:val="00B92950"/>
    <w:rsid w:val="00BB4072"/>
    <w:rsid w:val="00BE75A5"/>
    <w:rsid w:val="00BF7485"/>
    <w:rsid w:val="00C027F5"/>
    <w:rsid w:val="00C070D7"/>
    <w:rsid w:val="00C377E2"/>
    <w:rsid w:val="00C60713"/>
    <w:rsid w:val="00CB3C7B"/>
    <w:rsid w:val="00CB6F45"/>
    <w:rsid w:val="00CC59FD"/>
    <w:rsid w:val="00CD0793"/>
    <w:rsid w:val="00CE0326"/>
    <w:rsid w:val="00CE74C4"/>
    <w:rsid w:val="00D06836"/>
    <w:rsid w:val="00D21F6D"/>
    <w:rsid w:val="00D256E3"/>
    <w:rsid w:val="00D303A5"/>
    <w:rsid w:val="00D37433"/>
    <w:rsid w:val="00D525A4"/>
    <w:rsid w:val="00D90291"/>
    <w:rsid w:val="00D90433"/>
    <w:rsid w:val="00D940E4"/>
    <w:rsid w:val="00DC2A26"/>
    <w:rsid w:val="00DD4C1A"/>
    <w:rsid w:val="00E05E6A"/>
    <w:rsid w:val="00E072F2"/>
    <w:rsid w:val="00E41A20"/>
    <w:rsid w:val="00E519DE"/>
    <w:rsid w:val="00E7562B"/>
    <w:rsid w:val="00EA2287"/>
    <w:rsid w:val="00EE7051"/>
    <w:rsid w:val="00F04205"/>
    <w:rsid w:val="00F27665"/>
    <w:rsid w:val="00F27ED5"/>
    <w:rsid w:val="00F42CEF"/>
    <w:rsid w:val="00F50915"/>
    <w:rsid w:val="00F56524"/>
    <w:rsid w:val="00F651E6"/>
    <w:rsid w:val="00F85A9A"/>
    <w:rsid w:val="00FD42E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7A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DDF4-00C7-40FD-BCD7-1B914B8E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3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54</cp:revision>
  <cp:lastPrinted>2020-11-02T11:10:00Z</cp:lastPrinted>
  <dcterms:created xsi:type="dcterms:W3CDTF">2021-02-25T09:57:00Z</dcterms:created>
  <dcterms:modified xsi:type="dcterms:W3CDTF">2023-11-10T08:40:00Z</dcterms:modified>
</cp:coreProperties>
</file>