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F5" w:rsidRDefault="006142F5" w:rsidP="00A15F62">
      <w:pPr>
        <w:rPr>
          <w:rFonts w:asciiTheme="minorHAnsi" w:hAnsiTheme="minorHAnsi"/>
          <w:sz w:val="22"/>
          <w:szCs w:val="22"/>
          <w:lang w:val="pl-PL"/>
        </w:rPr>
      </w:pPr>
    </w:p>
    <w:p w:rsidR="00474983" w:rsidRPr="00474983" w:rsidRDefault="00474983" w:rsidP="00474983">
      <w:pPr>
        <w:ind w:left="5040"/>
        <w:contextualSpacing/>
        <w:jc w:val="right"/>
        <w:rPr>
          <w:rFonts w:asciiTheme="minorHAnsi" w:hAnsiTheme="minorHAnsi" w:cs="Tahoma"/>
          <w:sz w:val="22"/>
          <w:szCs w:val="22"/>
          <w:lang w:val="pl-PL"/>
        </w:rPr>
      </w:pPr>
      <w:r w:rsidRPr="00474983">
        <w:rPr>
          <w:rFonts w:asciiTheme="minorHAnsi" w:hAnsiTheme="minorHAnsi" w:cs="Tahoma"/>
          <w:sz w:val="22"/>
          <w:szCs w:val="22"/>
          <w:lang w:val="pl-PL"/>
        </w:rPr>
        <w:t xml:space="preserve">Załącznik Nr 2 </w:t>
      </w:r>
    </w:p>
    <w:p w:rsidR="00474983" w:rsidRPr="00474983" w:rsidRDefault="00474983" w:rsidP="00474983">
      <w:pPr>
        <w:ind w:left="360"/>
        <w:rPr>
          <w:rFonts w:asciiTheme="minorHAnsi" w:hAnsiTheme="minorHAnsi"/>
          <w:sz w:val="22"/>
          <w:szCs w:val="22"/>
          <w:lang w:val="pl-PL"/>
        </w:rPr>
      </w:pPr>
    </w:p>
    <w:p w:rsidR="00474983" w:rsidRPr="00474983" w:rsidRDefault="00474983" w:rsidP="00474983">
      <w:pPr>
        <w:jc w:val="center"/>
        <w:rPr>
          <w:rFonts w:asciiTheme="minorHAnsi" w:eastAsia="Calibri" w:hAnsiTheme="minorHAnsi"/>
          <w:b/>
          <w:sz w:val="22"/>
          <w:szCs w:val="22"/>
          <w:lang w:val="pl-PL"/>
        </w:rPr>
      </w:pPr>
    </w:p>
    <w:p w:rsidR="00474983" w:rsidRPr="00474983" w:rsidRDefault="00474983" w:rsidP="00474983">
      <w:pPr>
        <w:jc w:val="center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474983">
        <w:rPr>
          <w:rFonts w:asciiTheme="minorHAnsi" w:eastAsia="Calibri" w:hAnsiTheme="minorHAnsi"/>
          <w:b/>
          <w:sz w:val="22"/>
          <w:szCs w:val="22"/>
          <w:lang w:val="pl-PL"/>
        </w:rPr>
        <w:t>OŚWIADCZENIE O BRAKU POWIĄZAŃ KAPITAŁOWYCH LUB OSOBOWYCH</w:t>
      </w:r>
      <w:r w:rsidRPr="00474983">
        <w:rPr>
          <w:rFonts w:asciiTheme="minorHAnsi" w:eastAsia="Calibri" w:hAnsiTheme="minorHAnsi"/>
          <w:b/>
          <w:bCs/>
          <w:sz w:val="22"/>
          <w:szCs w:val="22"/>
          <w:lang w:val="pl-PL"/>
        </w:rPr>
        <w:t xml:space="preserve"> </w:t>
      </w:r>
    </w:p>
    <w:p w:rsidR="00474983" w:rsidRPr="00474983" w:rsidRDefault="00474983" w:rsidP="00474983">
      <w:pPr>
        <w:rPr>
          <w:rFonts w:asciiTheme="minorHAnsi" w:hAnsiTheme="minorHAnsi"/>
          <w:lang w:val="pl-PL"/>
        </w:rPr>
      </w:pPr>
    </w:p>
    <w:p w:rsidR="00474983" w:rsidRPr="009B0E32" w:rsidRDefault="00474983" w:rsidP="00474983">
      <w:pPr>
        <w:pStyle w:val="Default"/>
        <w:rPr>
          <w:rFonts w:asciiTheme="minorHAnsi" w:hAnsiTheme="minorHAnsi"/>
          <w:sz w:val="22"/>
          <w:szCs w:val="22"/>
        </w:rPr>
      </w:pPr>
    </w:p>
    <w:p w:rsidR="00474983" w:rsidRPr="00474983" w:rsidRDefault="00474983" w:rsidP="00474983">
      <w:pPr>
        <w:contextualSpacing/>
        <w:rPr>
          <w:rFonts w:asciiTheme="minorHAnsi" w:hAnsiTheme="minorHAnsi" w:cs="Tahoma"/>
          <w:b/>
          <w:sz w:val="22"/>
          <w:szCs w:val="22"/>
          <w:lang w:val="pl-PL"/>
        </w:rPr>
      </w:pPr>
      <w:r w:rsidRPr="00474983">
        <w:rPr>
          <w:rFonts w:asciiTheme="minorHAnsi" w:hAnsiTheme="minorHAnsi" w:cs="Tahoma"/>
          <w:sz w:val="22"/>
          <w:szCs w:val="22"/>
          <w:lang w:val="pl-PL"/>
        </w:rPr>
        <w:t>………………………………...………………………………………………………………….………………………………………………………</w:t>
      </w:r>
    </w:p>
    <w:p w:rsidR="00474983" w:rsidRPr="00474983" w:rsidRDefault="00474983" w:rsidP="00474983">
      <w:pPr>
        <w:contextualSpacing/>
        <w:rPr>
          <w:rFonts w:asciiTheme="minorHAnsi" w:hAnsiTheme="minorHAnsi" w:cs="Tahoma"/>
          <w:b/>
          <w:bCs/>
          <w:iCs/>
          <w:sz w:val="22"/>
          <w:szCs w:val="22"/>
          <w:lang w:val="pl-PL"/>
        </w:rPr>
      </w:pPr>
      <w:r w:rsidRPr="00474983">
        <w:rPr>
          <w:rFonts w:asciiTheme="minorHAnsi" w:hAnsiTheme="minorHAnsi" w:cs="Tahoma"/>
          <w:b/>
          <w:bCs/>
          <w:iCs/>
          <w:sz w:val="22"/>
          <w:szCs w:val="22"/>
          <w:lang w:val="pl-PL"/>
        </w:rPr>
        <w:t>Nazwa Wykonawcy</w:t>
      </w:r>
    </w:p>
    <w:p w:rsidR="00474983" w:rsidRPr="00474983" w:rsidRDefault="00474983" w:rsidP="00474983">
      <w:pPr>
        <w:contextualSpacing/>
        <w:rPr>
          <w:rFonts w:asciiTheme="minorHAnsi" w:hAnsiTheme="minorHAnsi" w:cs="Tahoma"/>
          <w:b/>
          <w:bCs/>
          <w:iCs/>
          <w:sz w:val="22"/>
          <w:szCs w:val="22"/>
          <w:lang w:val="pl-PL"/>
        </w:rPr>
      </w:pPr>
    </w:p>
    <w:p w:rsidR="00474983" w:rsidRPr="00474983" w:rsidRDefault="00474983" w:rsidP="00474983">
      <w:pPr>
        <w:contextualSpacing/>
        <w:rPr>
          <w:rFonts w:asciiTheme="minorHAnsi" w:hAnsiTheme="minorHAnsi" w:cs="Tahoma"/>
          <w:iCs/>
          <w:sz w:val="22"/>
          <w:szCs w:val="22"/>
          <w:lang w:val="pl-PL"/>
        </w:rPr>
      </w:pPr>
      <w:r w:rsidRPr="00474983">
        <w:rPr>
          <w:rFonts w:asciiTheme="minorHAnsi" w:hAnsiTheme="minorHAnsi" w:cs="Tahoma"/>
          <w:iCs/>
          <w:sz w:val="22"/>
          <w:szCs w:val="22"/>
          <w:lang w:val="pl-PL"/>
        </w:rPr>
        <w:t>……………………………………………………………..………………………………………….…………………………………………………</w:t>
      </w:r>
    </w:p>
    <w:p w:rsidR="00474983" w:rsidRPr="00474983" w:rsidRDefault="00474983" w:rsidP="00474983">
      <w:pPr>
        <w:contextualSpacing/>
        <w:rPr>
          <w:rFonts w:asciiTheme="minorHAnsi" w:hAnsiTheme="minorHAnsi" w:cs="Tahoma"/>
          <w:b/>
          <w:bCs/>
          <w:iCs/>
          <w:sz w:val="22"/>
          <w:szCs w:val="22"/>
          <w:lang w:val="pl-PL"/>
        </w:rPr>
      </w:pPr>
      <w:r w:rsidRPr="00474983">
        <w:rPr>
          <w:rFonts w:asciiTheme="minorHAnsi" w:hAnsiTheme="minorHAnsi" w:cs="Tahoma"/>
          <w:b/>
          <w:bCs/>
          <w:iCs/>
          <w:sz w:val="22"/>
          <w:szCs w:val="22"/>
          <w:lang w:val="pl-PL"/>
        </w:rPr>
        <w:t>Adres Wykonawcy</w:t>
      </w:r>
    </w:p>
    <w:p w:rsidR="00474983" w:rsidRPr="009B0E32" w:rsidRDefault="00474983" w:rsidP="0047498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74983" w:rsidRPr="009B0E32" w:rsidRDefault="00474983" w:rsidP="0047498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74983" w:rsidRPr="009B0E32" w:rsidRDefault="00474983" w:rsidP="0047498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0E32">
        <w:rPr>
          <w:rFonts w:asciiTheme="minorHAnsi" w:hAnsiTheme="minorHAnsi"/>
          <w:sz w:val="22"/>
          <w:szCs w:val="22"/>
        </w:rPr>
        <w:t xml:space="preserve">Ja niżej podpisany, w związku ze złożeniem oferty na </w:t>
      </w:r>
      <w:r w:rsidR="00EC4550">
        <w:rPr>
          <w:rFonts w:asciiTheme="minorHAnsi" w:hAnsiTheme="minorHAnsi"/>
          <w:b/>
          <w:sz w:val="22"/>
          <w:szCs w:val="22"/>
          <w:lang w:eastAsia="ar-SA"/>
        </w:rPr>
        <w:t xml:space="preserve">świadczenie usługi Pośrednika Pracy ds. Kontaktów  z Pracodawcami </w:t>
      </w:r>
      <w:r w:rsidRPr="009B0E32">
        <w:rPr>
          <w:rFonts w:asciiTheme="minorHAnsi" w:hAnsiTheme="minorHAnsi"/>
          <w:sz w:val="22"/>
          <w:szCs w:val="22"/>
        </w:rPr>
        <w:t xml:space="preserve">oświadczam, iż nie jestem powiązany z Zamawiającym osobowo lub kapitałowo. </w:t>
      </w:r>
    </w:p>
    <w:p w:rsidR="00474983" w:rsidRPr="009B0E32" w:rsidRDefault="00474983" w:rsidP="0047498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0E32">
        <w:rPr>
          <w:rFonts w:asciiTheme="minorHAnsi" w:hAnsi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474983" w:rsidRPr="009B0E32" w:rsidRDefault="00474983" w:rsidP="004736FF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0E32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osobowej, </w:t>
      </w:r>
    </w:p>
    <w:p w:rsidR="00474983" w:rsidRPr="009B0E32" w:rsidRDefault="00474983" w:rsidP="004736FF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0E32">
        <w:rPr>
          <w:rFonts w:asciiTheme="minorHAnsi" w:hAnsiTheme="minorHAnsi"/>
          <w:sz w:val="22"/>
          <w:szCs w:val="22"/>
        </w:rPr>
        <w:t xml:space="preserve">posiadaniu co najmniej 10 % udziałów lub akcji, </w:t>
      </w:r>
    </w:p>
    <w:p w:rsidR="00474983" w:rsidRPr="009B0E32" w:rsidRDefault="00474983" w:rsidP="004736FF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0E32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pełnomocnika, </w:t>
      </w:r>
    </w:p>
    <w:p w:rsidR="00474983" w:rsidRPr="009B0E32" w:rsidRDefault="00474983" w:rsidP="004736FF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0E32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74983" w:rsidRPr="009B0E32" w:rsidRDefault="00474983" w:rsidP="00474983">
      <w:pPr>
        <w:pStyle w:val="Default"/>
        <w:rPr>
          <w:rFonts w:asciiTheme="minorHAnsi" w:hAnsiTheme="minorHAnsi"/>
          <w:sz w:val="22"/>
          <w:szCs w:val="22"/>
        </w:rPr>
      </w:pPr>
    </w:p>
    <w:p w:rsidR="00474983" w:rsidRPr="009B0E32" w:rsidRDefault="00474983" w:rsidP="00474983">
      <w:pPr>
        <w:pStyle w:val="Default"/>
        <w:rPr>
          <w:rFonts w:asciiTheme="minorHAnsi" w:hAnsiTheme="minorHAnsi"/>
          <w:sz w:val="22"/>
          <w:szCs w:val="22"/>
        </w:rPr>
      </w:pPr>
    </w:p>
    <w:p w:rsidR="00474983" w:rsidRPr="009B0E32" w:rsidRDefault="00474983" w:rsidP="00474983">
      <w:pPr>
        <w:pStyle w:val="Default"/>
        <w:rPr>
          <w:rFonts w:asciiTheme="minorHAnsi" w:hAnsiTheme="minorHAnsi"/>
          <w:sz w:val="22"/>
          <w:szCs w:val="22"/>
        </w:rPr>
      </w:pPr>
    </w:p>
    <w:p w:rsidR="00474983" w:rsidRPr="009B0E32" w:rsidRDefault="00474983" w:rsidP="00474983">
      <w:pPr>
        <w:pStyle w:val="Default"/>
        <w:rPr>
          <w:rFonts w:asciiTheme="minorHAnsi" w:hAnsiTheme="minorHAnsi"/>
          <w:sz w:val="22"/>
          <w:szCs w:val="22"/>
        </w:rPr>
      </w:pPr>
    </w:p>
    <w:p w:rsidR="00474983" w:rsidRPr="009B0E32" w:rsidRDefault="00474983" w:rsidP="00474983">
      <w:pPr>
        <w:pStyle w:val="Default"/>
        <w:rPr>
          <w:rFonts w:asciiTheme="minorHAnsi" w:hAnsiTheme="minorHAnsi"/>
          <w:sz w:val="22"/>
          <w:szCs w:val="22"/>
        </w:rPr>
      </w:pPr>
      <w:r w:rsidRPr="009B0E32">
        <w:rPr>
          <w:rFonts w:asciiTheme="minorHAnsi" w:hAnsiTheme="minorHAnsi"/>
          <w:sz w:val="22"/>
          <w:szCs w:val="22"/>
        </w:rPr>
        <w:t xml:space="preserve">……………………………………………………………….………………….……… </w:t>
      </w:r>
    </w:p>
    <w:p w:rsidR="00474983" w:rsidRPr="00474983" w:rsidRDefault="00474983" w:rsidP="00474983">
      <w:pPr>
        <w:rPr>
          <w:rFonts w:asciiTheme="minorHAnsi" w:hAnsiTheme="minorHAnsi"/>
          <w:sz w:val="22"/>
          <w:szCs w:val="22"/>
          <w:lang w:val="pl-PL"/>
        </w:rPr>
      </w:pPr>
      <w:r w:rsidRPr="00474983">
        <w:rPr>
          <w:rFonts w:asciiTheme="minorHAnsi" w:hAnsiTheme="minorHAnsi"/>
          <w:sz w:val="22"/>
          <w:szCs w:val="22"/>
          <w:lang w:val="pl-PL"/>
        </w:rPr>
        <w:t>(data, podpis Wykonawcy lub przedstawiciela upoważnionego do reprezentacji)</w:t>
      </w:r>
    </w:p>
    <w:p w:rsidR="00474983" w:rsidRPr="00474983" w:rsidRDefault="00474983" w:rsidP="00EC4550">
      <w:pPr>
        <w:rPr>
          <w:rFonts w:asciiTheme="minorHAnsi" w:hAnsiTheme="minorHAnsi"/>
          <w:sz w:val="22"/>
          <w:szCs w:val="22"/>
          <w:lang w:val="pl-PL"/>
        </w:rPr>
      </w:pPr>
    </w:p>
    <w:p w:rsidR="00474983" w:rsidRPr="00474983" w:rsidRDefault="00474983" w:rsidP="00474983">
      <w:pPr>
        <w:ind w:left="360"/>
        <w:rPr>
          <w:rFonts w:asciiTheme="minorHAnsi" w:hAnsiTheme="minorHAnsi"/>
          <w:sz w:val="22"/>
          <w:szCs w:val="22"/>
          <w:lang w:val="pl-PL"/>
        </w:rPr>
      </w:pPr>
    </w:p>
    <w:p w:rsidR="00417F3A" w:rsidRDefault="00417F3A" w:rsidP="0021531A">
      <w:pPr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sectPr w:rsidR="00417F3A" w:rsidSect="006824AB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FFC" w:rsidRDefault="00B94FFC" w:rsidP="00A15F62">
      <w:r>
        <w:separator/>
      </w:r>
    </w:p>
  </w:endnote>
  <w:endnote w:type="continuationSeparator" w:id="0">
    <w:p w:rsidR="00B94FFC" w:rsidRDefault="00B94FFC" w:rsidP="00A1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FFC" w:rsidRPr="00C14DED" w:rsidRDefault="00B94FFC" w:rsidP="0053144C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6"/>
        <w:szCs w:val="16"/>
        <w:lang w:val="pl-PL" w:eastAsia="pl-PL"/>
      </w:rPr>
    </w:pPr>
    <w:r w:rsidRPr="00C14DED">
      <w:rPr>
        <w:rFonts w:asciiTheme="minorHAnsi" w:hAnsiTheme="minorHAnsi"/>
        <w:b/>
        <w:sz w:val="16"/>
        <w:szCs w:val="16"/>
        <w:lang w:val="pl-PL" w:eastAsia="pl-PL"/>
      </w:rPr>
      <w:t>Pracownicy 30+. Program aktywizacji zawodowej mieszkańców obszaru metropolitarnego I</w:t>
    </w:r>
  </w:p>
  <w:p w:rsidR="00B94FFC" w:rsidRPr="00435F70" w:rsidRDefault="00B94FFC" w:rsidP="0053144C">
    <w:pPr>
      <w:tabs>
        <w:tab w:val="center" w:pos="4536"/>
        <w:tab w:val="right" w:pos="9072"/>
      </w:tabs>
      <w:jc w:val="center"/>
      <w:rPr>
        <w:b/>
        <w:sz w:val="16"/>
        <w:szCs w:val="16"/>
        <w:lang w:val="pl-PL" w:eastAsia="pl-PL"/>
      </w:rPr>
    </w:pPr>
  </w:p>
  <w:p w:rsidR="00B94FFC" w:rsidRDefault="00B94FF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0" allowOverlap="1" wp14:anchorId="67D4B29E" wp14:editId="65D534AF">
          <wp:simplePos x="0" y="0"/>
          <wp:positionH relativeFrom="page">
            <wp:posOffset>358017</wp:posOffset>
          </wp:positionH>
          <wp:positionV relativeFrom="page">
            <wp:posOffset>10065707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FFC" w:rsidRDefault="00B94FFC" w:rsidP="00A15F62">
      <w:r>
        <w:separator/>
      </w:r>
    </w:p>
  </w:footnote>
  <w:footnote w:type="continuationSeparator" w:id="0">
    <w:p w:rsidR="00B94FFC" w:rsidRDefault="00B94FFC" w:rsidP="00A1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FFC" w:rsidRDefault="00B94FFC" w:rsidP="0053144C">
    <w:pPr>
      <w:pStyle w:val="Nagwek"/>
      <w:ind w:left="-851"/>
    </w:pPr>
    <w:r>
      <w:rPr>
        <w:noProof/>
        <w:lang w:val="pl-PL" w:eastAsia="pl-PL"/>
      </w:rPr>
      <w:drawing>
        <wp:inline distT="0" distB="0" distL="0" distR="0" wp14:anchorId="525310A3" wp14:editId="57B22224">
          <wp:extent cx="7034400" cy="7560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4FFC" w:rsidRDefault="00B94FFC" w:rsidP="0053144C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8A003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7418409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456A59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D"/>
    <w:multiLevelType w:val="multilevel"/>
    <w:tmpl w:val="0000002D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E"/>
    <w:multiLevelType w:val="multilevel"/>
    <w:tmpl w:val="0000002E"/>
    <w:name w:val="WW8Num4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582C5F"/>
    <w:multiLevelType w:val="multilevel"/>
    <w:tmpl w:val="CA8C0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5957D43"/>
    <w:multiLevelType w:val="hybridMultilevel"/>
    <w:tmpl w:val="A134D2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D257A3"/>
    <w:multiLevelType w:val="hybridMultilevel"/>
    <w:tmpl w:val="8AB2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5C140B"/>
    <w:multiLevelType w:val="hybridMultilevel"/>
    <w:tmpl w:val="F260F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976B2B"/>
    <w:multiLevelType w:val="hybridMultilevel"/>
    <w:tmpl w:val="53F08048"/>
    <w:lvl w:ilvl="0" w:tplc="AA96D162">
      <w:start w:val="2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95C8D"/>
    <w:multiLevelType w:val="hybridMultilevel"/>
    <w:tmpl w:val="979CBA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A9238C3"/>
    <w:multiLevelType w:val="multilevel"/>
    <w:tmpl w:val="3F02A9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486193F"/>
    <w:multiLevelType w:val="hybridMultilevel"/>
    <w:tmpl w:val="25605956"/>
    <w:lvl w:ilvl="0" w:tplc="853CC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AA3C8B"/>
    <w:multiLevelType w:val="hybridMultilevel"/>
    <w:tmpl w:val="D40C5AD4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08B674">
      <w:start w:val="1"/>
      <w:numFmt w:val="lowerLetter"/>
      <w:lvlText w:val="%3)"/>
      <w:lvlJc w:val="right"/>
      <w:pPr>
        <w:ind w:left="2160" w:hanging="180"/>
      </w:pPr>
      <w:rPr>
        <w:rFonts w:ascii="Arial" w:eastAsia="ArialMT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E67D5"/>
    <w:multiLevelType w:val="hybridMultilevel"/>
    <w:tmpl w:val="5DB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1173F"/>
    <w:multiLevelType w:val="multilevel"/>
    <w:tmpl w:val="CA8C0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1D61E5A"/>
    <w:multiLevelType w:val="multilevel"/>
    <w:tmpl w:val="42225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71F4DC8"/>
    <w:multiLevelType w:val="hybridMultilevel"/>
    <w:tmpl w:val="724C4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91A2C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01C4434"/>
    <w:multiLevelType w:val="hybridMultilevel"/>
    <w:tmpl w:val="933E49F4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abstractNum w:abstractNumId="42" w15:restartNumberingAfterBreak="0">
    <w:nsid w:val="76D342AF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7530AA7"/>
    <w:multiLevelType w:val="multilevel"/>
    <w:tmpl w:val="4DB208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9"/>
  </w:num>
  <w:num w:numId="11">
    <w:abstractNumId w:val="37"/>
  </w:num>
  <w:num w:numId="12">
    <w:abstractNumId w:val="24"/>
  </w:num>
  <w:num w:numId="13">
    <w:abstractNumId w:val="28"/>
  </w:num>
  <w:num w:numId="14">
    <w:abstractNumId w:val="22"/>
  </w:num>
  <w:num w:numId="15">
    <w:abstractNumId w:val="26"/>
  </w:num>
  <w:num w:numId="16">
    <w:abstractNumId w:val="20"/>
  </w:num>
  <w:num w:numId="17">
    <w:abstractNumId w:val="35"/>
  </w:num>
  <w:num w:numId="18">
    <w:abstractNumId w:val="32"/>
  </w:num>
  <w:num w:numId="19">
    <w:abstractNumId w:val="39"/>
  </w:num>
  <w:num w:numId="20">
    <w:abstractNumId w:val="6"/>
  </w:num>
  <w:num w:numId="21">
    <w:abstractNumId w:val="31"/>
  </w:num>
  <w:num w:numId="22">
    <w:abstractNumId w:val="33"/>
  </w:num>
  <w:num w:numId="23">
    <w:abstractNumId w:val="12"/>
  </w:num>
  <w:num w:numId="24">
    <w:abstractNumId w:val="38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43"/>
  </w:num>
  <w:num w:numId="31">
    <w:abstractNumId w:val="25"/>
  </w:num>
  <w:num w:numId="32">
    <w:abstractNumId w:val="19"/>
  </w:num>
  <w:num w:numId="33">
    <w:abstractNumId w:val="27"/>
  </w:num>
  <w:num w:numId="34">
    <w:abstractNumId w:val="42"/>
  </w:num>
  <w:num w:numId="35">
    <w:abstractNumId w:val="40"/>
  </w:num>
  <w:num w:numId="36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62"/>
    <w:rsid w:val="00032AC4"/>
    <w:rsid w:val="000411C0"/>
    <w:rsid w:val="0004331B"/>
    <w:rsid w:val="00043AB9"/>
    <w:rsid w:val="00050A7B"/>
    <w:rsid w:val="000632B7"/>
    <w:rsid w:val="00080AD7"/>
    <w:rsid w:val="00082434"/>
    <w:rsid w:val="00086BFA"/>
    <w:rsid w:val="000A2BCA"/>
    <w:rsid w:val="000C0DD9"/>
    <w:rsid w:val="000E4D75"/>
    <w:rsid w:val="000E68A8"/>
    <w:rsid w:val="000F4BD3"/>
    <w:rsid w:val="00105F2F"/>
    <w:rsid w:val="00154B0A"/>
    <w:rsid w:val="00173DFD"/>
    <w:rsid w:val="00174E0B"/>
    <w:rsid w:val="00186821"/>
    <w:rsid w:val="0019042E"/>
    <w:rsid w:val="001A5779"/>
    <w:rsid w:val="001C3EEC"/>
    <w:rsid w:val="002012CA"/>
    <w:rsid w:val="0021531A"/>
    <w:rsid w:val="0024689F"/>
    <w:rsid w:val="00253733"/>
    <w:rsid w:val="00266589"/>
    <w:rsid w:val="00280704"/>
    <w:rsid w:val="00280FB9"/>
    <w:rsid w:val="00294FD4"/>
    <w:rsid w:val="00297FCC"/>
    <w:rsid w:val="002A2736"/>
    <w:rsid w:val="002B14EC"/>
    <w:rsid w:val="002E3225"/>
    <w:rsid w:val="002E67EA"/>
    <w:rsid w:val="003206F5"/>
    <w:rsid w:val="00322B23"/>
    <w:rsid w:val="003264C6"/>
    <w:rsid w:val="00344E5B"/>
    <w:rsid w:val="00363042"/>
    <w:rsid w:val="00372D8A"/>
    <w:rsid w:val="00381AE5"/>
    <w:rsid w:val="00382F32"/>
    <w:rsid w:val="00387192"/>
    <w:rsid w:val="00390C10"/>
    <w:rsid w:val="003A4286"/>
    <w:rsid w:val="003A648B"/>
    <w:rsid w:val="003C0424"/>
    <w:rsid w:val="003C4271"/>
    <w:rsid w:val="003E6DBD"/>
    <w:rsid w:val="00417F3A"/>
    <w:rsid w:val="00422A35"/>
    <w:rsid w:val="0042439F"/>
    <w:rsid w:val="0042456A"/>
    <w:rsid w:val="00435F70"/>
    <w:rsid w:val="004416D5"/>
    <w:rsid w:val="00460C9C"/>
    <w:rsid w:val="004673F4"/>
    <w:rsid w:val="004736FF"/>
    <w:rsid w:val="00474983"/>
    <w:rsid w:val="00480EAD"/>
    <w:rsid w:val="004A7AEE"/>
    <w:rsid w:val="004C19E4"/>
    <w:rsid w:val="004E6210"/>
    <w:rsid w:val="004F2310"/>
    <w:rsid w:val="005011B3"/>
    <w:rsid w:val="00507398"/>
    <w:rsid w:val="0053144C"/>
    <w:rsid w:val="00545CEA"/>
    <w:rsid w:val="005477EA"/>
    <w:rsid w:val="00585842"/>
    <w:rsid w:val="005B320D"/>
    <w:rsid w:val="005B62A1"/>
    <w:rsid w:val="005B7412"/>
    <w:rsid w:val="005C0F5E"/>
    <w:rsid w:val="005C6132"/>
    <w:rsid w:val="005E6521"/>
    <w:rsid w:val="006142F5"/>
    <w:rsid w:val="00635828"/>
    <w:rsid w:val="00635A32"/>
    <w:rsid w:val="006824AB"/>
    <w:rsid w:val="00685E2C"/>
    <w:rsid w:val="006B2FC0"/>
    <w:rsid w:val="006D64DD"/>
    <w:rsid w:val="006F3069"/>
    <w:rsid w:val="0071638C"/>
    <w:rsid w:val="00753180"/>
    <w:rsid w:val="007538E9"/>
    <w:rsid w:val="00783931"/>
    <w:rsid w:val="00785A43"/>
    <w:rsid w:val="007B30CF"/>
    <w:rsid w:val="007B60FB"/>
    <w:rsid w:val="007C2EF7"/>
    <w:rsid w:val="007C7065"/>
    <w:rsid w:val="007D4892"/>
    <w:rsid w:val="007F7C26"/>
    <w:rsid w:val="00802040"/>
    <w:rsid w:val="008552E2"/>
    <w:rsid w:val="008645C2"/>
    <w:rsid w:val="00884012"/>
    <w:rsid w:val="00886302"/>
    <w:rsid w:val="008A2B8F"/>
    <w:rsid w:val="008A4DD2"/>
    <w:rsid w:val="008A6667"/>
    <w:rsid w:val="008C6C77"/>
    <w:rsid w:val="008E5A57"/>
    <w:rsid w:val="00931AF7"/>
    <w:rsid w:val="009A382B"/>
    <w:rsid w:val="009C0078"/>
    <w:rsid w:val="009C3A69"/>
    <w:rsid w:val="009F09B8"/>
    <w:rsid w:val="00A15F62"/>
    <w:rsid w:val="00A33048"/>
    <w:rsid w:val="00AB0383"/>
    <w:rsid w:val="00AC3F2B"/>
    <w:rsid w:val="00AD4C79"/>
    <w:rsid w:val="00AF06BE"/>
    <w:rsid w:val="00B01EC5"/>
    <w:rsid w:val="00B02026"/>
    <w:rsid w:val="00B3016F"/>
    <w:rsid w:val="00B369B5"/>
    <w:rsid w:val="00B579BF"/>
    <w:rsid w:val="00B6105C"/>
    <w:rsid w:val="00B94FFC"/>
    <w:rsid w:val="00BE00A1"/>
    <w:rsid w:val="00BE2456"/>
    <w:rsid w:val="00BE325A"/>
    <w:rsid w:val="00C13995"/>
    <w:rsid w:val="00C14DED"/>
    <w:rsid w:val="00C647D8"/>
    <w:rsid w:val="00CD1060"/>
    <w:rsid w:val="00CF19D9"/>
    <w:rsid w:val="00CF4592"/>
    <w:rsid w:val="00D00F71"/>
    <w:rsid w:val="00D12BF6"/>
    <w:rsid w:val="00D80393"/>
    <w:rsid w:val="00D91649"/>
    <w:rsid w:val="00DB6F9A"/>
    <w:rsid w:val="00DF5D1C"/>
    <w:rsid w:val="00E02750"/>
    <w:rsid w:val="00E12375"/>
    <w:rsid w:val="00E20AC6"/>
    <w:rsid w:val="00E22BEB"/>
    <w:rsid w:val="00E33E72"/>
    <w:rsid w:val="00E605C2"/>
    <w:rsid w:val="00E834FD"/>
    <w:rsid w:val="00EA7A78"/>
    <w:rsid w:val="00EB2D4E"/>
    <w:rsid w:val="00EC4550"/>
    <w:rsid w:val="00EF16AB"/>
    <w:rsid w:val="00EF7B70"/>
    <w:rsid w:val="00F3655D"/>
    <w:rsid w:val="00F42ED2"/>
    <w:rsid w:val="00FB4F10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7D859C"/>
  <w15:docId w15:val="{59938510-C936-4963-AAFD-8AE7103A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1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2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F62"/>
  </w:style>
  <w:style w:type="paragraph" w:styleId="Stopka">
    <w:name w:val="footer"/>
    <w:basedOn w:val="Normalny"/>
    <w:link w:val="StopkaZnak"/>
    <w:uiPriority w:val="99"/>
    <w:unhideWhenUsed/>
    <w:rsid w:val="00A15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F62"/>
  </w:style>
  <w:style w:type="character" w:customStyle="1" w:styleId="Nagwek1Znak">
    <w:name w:val="Nagłówek 1 Znak"/>
    <w:basedOn w:val="Domylnaczcionkaakapitu"/>
    <w:link w:val="Nagwek1"/>
    <w:uiPriority w:val="9"/>
    <w:rsid w:val="0053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4C"/>
    <w:rPr>
      <w:rFonts w:ascii="Tahoma" w:hAnsi="Tahoma" w:cs="Tahoma"/>
      <w:sz w:val="16"/>
      <w:szCs w:val="16"/>
    </w:rPr>
  </w:style>
  <w:style w:type="character" w:styleId="Hipercze">
    <w:name w:val="Hyperlink"/>
    <w:rsid w:val="00435F7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020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Default">
    <w:name w:val="Default"/>
    <w:rsid w:val="00294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4FD4"/>
    <w:rPr>
      <w:b/>
      <w:bCs/>
    </w:rPr>
  </w:style>
  <w:style w:type="table" w:styleId="Siatkatabeli">
    <w:name w:val="Table Grid"/>
    <w:basedOn w:val="Standardowy"/>
    <w:rsid w:val="003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31">
    <w:name w:val="Tabela listy 3 — akcent 31"/>
    <w:basedOn w:val="Standardowy"/>
    <w:uiPriority w:val="48"/>
    <w:rsid w:val="00086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2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Normalny1">
    <w:name w:val="Normalny1"/>
    <w:basedOn w:val="Normalny"/>
    <w:rsid w:val="009A382B"/>
    <w:pPr>
      <w:widowControl w:val="0"/>
      <w:autoSpaceDE w:val="0"/>
    </w:pPr>
    <w:rPr>
      <w:lang w:val="pl-PL" w:eastAsia="pl-PL" w:bidi="pl-PL"/>
    </w:rPr>
  </w:style>
  <w:style w:type="paragraph" w:customStyle="1" w:styleId="Nagwek11">
    <w:name w:val="Nagłówek 11"/>
    <w:basedOn w:val="Normalny1"/>
    <w:next w:val="Normalny1"/>
    <w:rsid w:val="009A382B"/>
  </w:style>
  <w:style w:type="character" w:customStyle="1" w:styleId="AkapitzlistZnak">
    <w:name w:val="Akapit z listą Znak"/>
    <w:link w:val="Akapitzlist"/>
    <w:uiPriority w:val="34"/>
    <w:rsid w:val="00174E0B"/>
  </w:style>
  <w:style w:type="paragraph" w:customStyle="1" w:styleId="Normal1">
    <w:name w:val="Normal1"/>
    <w:basedOn w:val="Normalny"/>
    <w:rsid w:val="00174E0B"/>
    <w:pPr>
      <w:widowControl w:val="0"/>
      <w:autoSpaceDE w:val="0"/>
    </w:pPr>
    <w:rPr>
      <w:kern w:val="1"/>
      <w:lang w:val="pl-PL" w:eastAsia="pl-PL" w:bidi="pl-PL"/>
    </w:rPr>
  </w:style>
  <w:style w:type="paragraph" w:customStyle="1" w:styleId="Nagwek61">
    <w:name w:val="Nagłówek 61"/>
    <w:basedOn w:val="Normalny"/>
    <w:next w:val="Normalny"/>
    <w:rsid w:val="00174E0B"/>
    <w:pPr>
      <w:widowControl w:val="0"/>
      <w:autoSpaceDE w:val="0"/>
    </w:pPr>
    <w:rPr>
      <w:kern w:val="1"/>
      <w:lang w:val="pl-PL" w:eastAsia="pl-PL" w:bidi="pl-PL"/>
    </w:rPr>
  </w:style>
  <w:style w:type="paragraph" w:customStyle="1" w:styleId="Podpis1">
    <w:name w:val="Podpis1"/>
    <w:basedOn w:val="Normalny"/>
    <w:rsid w:val="00174E0B"/>
    <w:pPr>
      <w:widowControl w:val="0"/>
      <w:suppressLineNumbers/>
      <w:suppressAutoHyphens/>
      <w:autoSpaceDE w:val="0"/>
      <w:spacing w:before="120" w:after="120"/>
    </w:pPr>
    <w:rPr>
      <w:i/>
      <w:iCs/>
      <w:kern w:val="1"/>
      <w:sz w:val="20"/>
      <w:szCs w:val="20"/>
      <w:lang w:val="pl-PL" w:eastAsia="pl-PL" w:bidi="pl-PL"/>
    </w:rPr>
  </w:style>
  <w:style w:type="paragraph" w:customStyle="1" w:styleId="Normalny9">
    <w:name w:val="Normalny9"/>
    <w:basedOn w:val="Normalny"/>
    <w:rsid w:val="00174E0B"/>
    <w:pPr>
      <w:widowControl w:val="0"/>
      <w:autoSpaceDE w:val="0"/>
    </w:pPr>
    <w:rPr>
      <w:kern w:val="1"/>
      <w:lang w:val="pl-PL" w:eastAsia="pl-PL" w:bidi="pl-PL"/>
    </w:rPr>
  </w:style>
  <w:style w:type="paragraph" w:customStyle="1" w:styleId="Normalny10">
    <w:name w:val="Normalny10"/>
    <w:basedOn w:val="Normalny"/>
    <w:rsid w:val="00174E0B"/>
    <w:pPr>
      <w:widowControl w:val="0"/>
      <w:autoSpaceDE w:val="0"/>
    </w:pPr>
    <w:rPr>
      <w:kern w:val="1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3947-3662-4013-8365-3A1F90C4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Izabela Kicińska</cp:lastModifiedBy>
  <cp:revision>42</cp:revision>
  <cp:lastPrinted>2017-11-21T07:37:00Z</cp:lastPrinted>
  <dcterms:created xsi:type="dcterms:W3CDTF">2017-08-30T08:12:00Z</dcterms:created>
  <dcterms:modified xsi:type="dcterms:W3CDTF">2017-11-29T08:54:00Z</dcterms:modified>
</cp:coreProperties>
</file>