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B5F" w:rsidRPr="001A1240" w:rsidRDefault="0099482A" w:rsidP="00256DC6">
      <w:pPr>
        <w:jc w:val="right"/>
        <w:rPr>
          <w:b/>
          <w:bCs/>
          <w:sz w:val="22"/>
          <w:szCs w:val="22"/>
        </w:rPr>
      </w:pPr>
      <w:r w:rsidRPr="001A1240">
        <w:rPr>
          <w:b/>
          <w:bCs/>
          <w:sz w:val="22"/>
          <w:szCs w:val="22"/>
        </w:rPr>
        <w:t>Załącznik nr 1</w:t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872478" w:rsidRDefault="00872478" w:rsidP="00256DC6">
      <w:pPr>
        <w:jc w:val="right"/>
        <w:rPr>
          <w:bCs/>
          <w:sz w:val="20"/>
          <w:szCs w:val="20"/>
        </w:rPr>
      </w:pPr>
    </w:p>
    <w:p w:rsidR="00256DC6" w:rsidRPr="00256DC6" w:rsidRDefault="00256DC6" w:rsidP="00256DC6">
      <w:pPr>
        <w:jc w:val="right"/>
        <w:rPr>
          <w:bCs/>
          <w:sz w:val="20"/>
          <w:szCs w:val="20"/>
        </w:rPr>
      </w:pPr>
    </w:p>
    <w:p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99482A" w:rsidRPr="001A1240">
        <w:rPr>
          <w:b/>
          <w:bCs/>
          <w:sz w:val="20"/>
          <w:szCs w:val="20"/>
        </w:rPr>
        <w:t>03/ZO</w:t>
      </w:r>
      <w:r w:rsidR="00031B5F" w:rsidRPr="001A1240">
        <w:rPr>
          <w:b/>
          <w:bCs/>
          <w:sz w:val="20"/>
          <w:szCs w:val="20"/>
        </w:rPr>
        <w:t>/2021</w:t>
      </w:r>
    </w:p>
    <w:p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:rsidR="00031B5F" w:rsidRPr="00031B5F" w:rsidRDefault="00031B5F" w:rsidP="00031B5F"/>
    <w:p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E3716F" w:rsidRDefault="00E3716F" w:rsidP="00CC323D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postępowanie </w:t>
      </w:r>
      <w:r w:rsidR="00CC323D">
        <w:rPr>
          <w:sz w:val="20"/>
          <w:szCs w:val="20"/>
        </w:rPr>
        <w:t>w</w:t>
      </w:r>
      <w:r w:rsidR="00CC323D" w:rsidRPr="00CC323D">
        <w:rPr>
          <w:sz w:val="20"/>
          <w:szCs w:val="20"/>
        </w:rPr>
        <w:t xml:space="preserve"> trybie zapytania ofertowego o wartości szacunkowej poniżej kwoty, </w:t>
      </w:r>
    </w:p>
    <w:p w:rsidR="00CC323D" w:rsidRDefault="00CC323D" w:rsidP="00E3716F">
      <w:pPr>
        <w:spacing w:line="276" w:lineRule="auto"/>
        <w:jc w:val="center"/>
        <w:rPr>
          <w:sz w:val="20"/>
          <w:szCs w:val="20"/>
        </w:rPr>
      </w:pPr>
      <w:r w:rsidRPr="00CC323D">
        <w:rPr>
          <w:sz w:val="20"/>
          <w:szCs w:val="20"/>
        </w:rPr>
        <w:t>o k</w:t>
      </w:r>
      <w:r w:rsidR="00E3716F">
        <w:rPr>
          <w:sz w:val="20"/>
          <w:szCs w:val="20"/>
        </w:rPr>
        <w:t xml:space="preserve">tórej mowa w art. 2 ust 1 pkt 1 </w:t>
      </w:r>
      <w:r w:rsidRPr="00CC323D">
        <w:rPr>
          <w:sz w:val="20"/>
          <w:szCs w:val="20"/>
        </w:rPr>
        <w:t>Ustawy Prawo zamówień publicznych</w:t>
      </w:r>
    </w:p>
    <w:p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:rsidR="00480608" w:rsidRPr="00B70615" w:rsidRDefault="0016643C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:rsidR="00DB0BB2" w:rsidRPr="0088745F" w:rsidRDefault="00480608" w:rsidP="001A1240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:rsidR="00B87781" w:rsidRPr="0099482A" w:rsidRDefault="0099482A" w:rsidP="00DB0BB2">
      <w:pPr>
        <w:autoSpaceDE w:val="0"/>
        <w:snapToGrid w:val="0"/>
        <w:spacing w:before="120" w:after="120" w:line="276" w:lineRule="auto"/>
        <w:rPr>
          <w:rFonts w:eastAsia="Tahoma"/>
          <w:b/>
          <w:spacing w:val="1"/>
          <w:sz w:val="22"/>
          <w:szCs w:val="22"/>
        </w:rPr>
      </w:pPr>
      <w:r w:rsidRPr="0099482A">
        <w:rPr>
          <w:b/>
          <w:sz w:val="20"/>
          <w:szCs w:val="20"/>
        </w:rPr>
        <w:t>„Zakup i dostawa szczepionki przeciw grypie dla SP ZOZ MSWiA w Kielcach”</w:t>
      </w:r>
    </w:p>
    <w:p w:rsidR="00CA4CC7" w:rsidRPr="00222260" w:rsidRDefault="00480608" w:rsidP="001A1240">
      <w:pPr>
        <w:autoSpaceDE w:val="0"/>
        <w:snapToGrid w:val="0"/>
        <w:spacing w:before="120" w:after="120"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7"/>
        <w:gridCol w:w="1666"/>
        <w:gridCol w:w="1299"/>
        <w:gridCol w:w="749"/>
        <w:gridCol w:w="558"/>
        <w:gridCol w:w="631"/>
        <w:gridCol w:w="676"/>
        <w:gridCol w:w="889"/>
        <w:gridCol w:w="568"/>
        <w:gridCol w:w="713"/>
        <w:gridCol w:w="865"/>
        <w:gridCol w:w="713"/>
      </w:tblGrid>
      <w:tr w:rsidR="00CC323D" w:rsidRPr="00E87EE3" w:rsidTr="00CC323D">
        <w:tc>
          <w:tcPr>
            <w:tcW w:w="267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845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Opis szczepionki</w:t>
            </w:r>
          </w:p>
        </w:tc>
        <w:tc>
          <w:tcPr>
            <w:tcW w:w="659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Nazwa zaoferowanej szczepionki</w:t>
            </w:r>
          </w:p>
        </w:tc>
        <w:tc>
          <w:tcPr>
            <w:tcW w:w="380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Kod EAN</w:t>
            </w:r>
          </w:p>
        </w:tc>
        <w:tc>
          <w:tcPr>
            <w:tcW w:w="283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320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343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  <w:r w:rsidR="00E87EE3"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jedn.</w:t>
            </w: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451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288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% VAT</w:t>
            </w:r>
          </w:p>
        </w:tc>
        <w:tc>
          <w:tcPr>
            <w:tcW w:w="362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  <w:r w:rsidR="00E87EE3"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jedn.</w:t>
            </w: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439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362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CC323D" w:rsidRPr="00E87EE3" w:rsidTr="00CC323D">
        <w:trPr>
          <w:trHeight w:val="451"/>
        </w:trPr>
        <w:tc>
          <w:tcPr>
            <w:tcW w:w="267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5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sz w:val="16"/>
                <w:szCs w:val="16"/>
              </w:rPr>
              <w:t xml:space="preserve">Szczepionka przeciw grypie 2021/2022, inaktywowana, </w:t>
            </w:r>
            <w:proofErr w:type="spellStart"/>
            <w:r w:rsidRPr="00E87EE3">
              <w:rPr>
                <w:rFonts w:ascii="Times New Roman" w:hAnsi="Times New Roman" w:cs="Times New Roman"/>
                <w:sz w:val="16"/>
                <w:szCs w:val="16"/>
              </w:rPr>
              <w:t>czterowalentna</w:t>
            </w:r>
            <w:proofErr w:type="spellEnd"/>
            <w:r w:rsidR="00222260" w:rsidRPr="00E87EE3">
              <w:rPr>
                <w:rFonts w:ascii="Times New Roman" w:hAnsi="Times New Roman" w:cs="Times New Roman"/>
                <w:sz w:val="16"/>
                <w:szCs w:val="16"/>
              </w:rPr>
              <w:t xml:space="preserve"> x 1, ampułkostrzykawka</w:t>
            </w:r>
          </w:p>
        </w:tc>
        <w:tc>
          <w:tcPr>
            <w:tcW w:w="659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831013" w:rsidRPr="00E87EE3" w:rsidRDefault="00222260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320" w:type="pct"/>
            <w:vAlign w:val="center"/>
          </w:tcPr>
          <w:p w:rsidR="00831013" w:rsidRPr="00E87EE3" w:rsidRDefault="00222260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3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343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260" w:rsidRPr="00E87EE3" w:rsidRDefault="00222260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831013" w:rsidRPr="00E87EE3" w:rsidRDefault="00831013" w:rsidP="00831013">
            <w:pPr>
              <w:pStyle w:val="Standard"/>
              <w:keepNext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4CC7" w:rsidRPr="00DB0BB2" w:rsidRDefault="00CA4CC7" w:rsidP="00DB0BB2">
      <w:pPr>
        <w:pStyle w:val="Standard"/>
        <w:keepNext/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14"/>
        <w:gridCol w:w="924"/>
        <w:gridCol w:w="6078"/>
      </w:tblGrid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22260" w:rsidTr="00CC323D">
        <w:trPr>
          <w:trHeight w:val="454"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257EB4" w:rsidRPr="00222260" w:rsidRDefault="00222260" w:rsidP="0022226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:rsidR="00257EB4" w:rsidRPr="00222260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B4E2D" w:rsidRDefault="008B4E2D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:rsidR="00B70615" w:rsidRPr="00B70615" w:rsidRDefault="00CC323D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:rsidR="00B70615" w:rsidRPr="00B20D83" w:rsidRDefault="00B70615" w:rsidP="00B20D83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Zawarte we wzorze umowy (załącznik nr 2)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:rsidR="002A5282" w:rsidRPr="00794D11" w:rsidRDefault="002A5282" w:rsidP="00815C99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1A567E" w:rsidRPr="001A567E" w:rsidRDefault="001A567E" w:rsidP="00872478">
      <w:pPr>
        <w:spacing w:line="276" w:lineRule="auto"/>
        <w:jc w:val="both"/>
        <w:rPr>
          <w:sz w:val="22"/>
          <w:szCs w:val="22"/>
        </w:rPr>
      </w:pPr>
    </w:p>
    <w:p w:rsidR="00483360" w:rsidRPr="00533125" w:rsidRDefault="00483360" w:rsidP="001A567E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533125">
        <w:rPr>
          <w:sz w:val="22"/>
          <w:szCs w:val="22"/>
        </w:rPr>
        <w:t>Imię i na</w:t>
      </w:r>
      <w:r w:rsidR="002479D1" w:rsidRPr="00533125">
        <w:rPr>
          <w:sz w:val="22"/>
          <w:szCs w:val="22"/>
        </w:rPr>
        <w:t>zwisko oraz funkcja osoby, którą</w:t>
      </w:r>
      <w:r w:rsidRPr="00533125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:rsidR="00726DD4" w:rsidRPr="00533125" w:rsidRDefault="00483360" w:rsidP="00872478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533125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:rsidTr="00DE2F0D">
        <w:trPr>
          <w:trHeight w:val="397"/>
        </w:trPr>
        <w:tc>
          <w:tcPr>
            <w:tcW w:w="258" w:type="pct"/>
            <w:vAlign w:val="center"/>
          </w:tcPr>
          <w:p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</w:t>
      </w:r>
      <w:r w:rsidR="001A567E">
        <w:rPr>
          <w:sz w:val="22"/>
          <w:szCs w:val="22"/>
        </w:rPr>
        <w:t xml:space="preserve">tanowią poniższe </w:t>
      </w:r>
      <w:r w:rsidRPr="0000477F">
        <w:rPr>
          <w:sz w:val="22"/>
          <w:szCs w:val="22"/>
        </w:rPr>
        <w:t>dokumenty:</w:t>
      </w:r>
    </w:p>
    <w:p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5B01D9" w:rsidRDefault="005B01D9" w:rsidP="00726DD4">
      <w:pPr>
        <w:pStyle w:val="normaltableau"/>
        <w:rPr>
          <w:lang w:val="pl-PL"/>
        </w:rPr>
      </w:pPr>
    </w:p>
    <w:p w:rsidR="00545588" w:rsidRDefault="00545588" w:rsidP="00726DD4">
      <w:pPr>
        <w:pStyle w:val="normaltableau"/>
        <w:rPr>
          <w:lang w:val="pl-PL"/>
        </w:rPr>
      </w:pPr>
    </w:p>
    <w:p w:rsidR="00545588" w:rsidRPr="00545588" w:rsidRDefault="00545588" w:rsidP="00726DD4">
      <w:pPr>
        <w:pStyle w:val="normaltableau"/>
        <w:rPr>
          <w:lang w:val="pl-PL"/>
        </w:rPr>
      </w:pPr>
    </w:p>
    <w:p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FB718B">
      <w:headerReference w:type="default" r:id="rId9"/>
      <w:footerReference w:type="default" r:id="rId10"/>
      <w:pgSz w:w="11906" w:h="16838" w:code="9"/>
      <w:pgMar w:top="851" w:right="1134" w:bottom="567" w:left="1134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67" w:rsidRDefault="00F16567" w:rsidP="00480608">
      <w:r>
        <w:separator/>
      </w:r>
    </w:p>
  </w:endnote>
  <w:endnote w:type="continuationSeparator" w:id="0">
    <w:p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1A1240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1A1240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67" w:rsidRDefault="00F16567" w:rsidP="00480608">
      <w:r>
        <w:separator/>
      </w:r>
    </w:p>
  </w:footnote>
  <w:footnote w:type="continuationSeparator" w:id="0">
    <w:p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5F" w:rsidRPr="00FB718B" w:rsidRDefault="00964895" w:rsidP="00FB718B">
    <w:pPr>
      <w:rPr>
        <w:sz w:val="18"/>
        <w:szCs w:val="18"/>
      </w:rPr>
    </w:pPr>
    <w:r>
      <w:rPr>
        <w:bCs/>
        <w:sz w:val="18"/>
        <w:szCs w:val="18"/>
      </w:rPr>
      <w:t xml:space="preserve">SP ZOZ MSWiA w Kielcach                                   </w:t>
    </w:r>
    <w:r w:rsidR="00FB718B">
      <w:rPr>
        <w:bCs/>
        <w:sz w:val="18"/>
        <w:szCs w:val="18"/>
      </w:rPr>
      <w:t xml:space="preserve">                                                                               Znak postępowania: 03/ZO/2021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90698"/>
    <w:rsid w:val="000B7705"/>
    <w:rsid w:val="000D23BB"/>
    <w:rsid w:val="000F6D47"/>
    <w:rsid w:val="00101EA6"/>
    <w:rsid w:val="00155900"/>
    <w:rsid w:val="0016643C"/>
    <w:rsid w:val="00174E70"/>
    <w:rsid w:val="00184E7F"/>
    <w:rsid w:val="001A1240"/>
    <w:rsid w:val="001A567E"/>
    <w:rsid w:val="001A6001"/>
    <w:rsid w:val="001B5C41"/>
    <w:rsid w:val="001F26FF"/>
    <w:rsid w:val="00210D00"/>
    <w:rsid w:val="0021712F"/>
    <w:rsid w:val="00222260"/>
    <w:rsid w:val="002479D1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31013"/>
    <w:rsid w:val="00853D86"/>
    <w:rsid w:val="00865246"/>
    <w:rsid w:val="00872478"/>
    <w:rsid w:val="008816DB"/>
    <w:rsid w:val="0088745F"/>
    <w:rsid w:val="008B4E2D"/>
    <w:rsid w:val="008C1C1E"/>
    <w:rsid w:val="008D1366"/>
    <w:rsid w:val="008E6254"/>
    <w:rsid w:val="008E6385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24B5"/>
    <w:rsid w:val="00DA2FE1"/>
    <w:rsid w:val="00DB0BB2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4346-E6D5-44AA-A67F-73112512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Cezary CK. Kozioł</cp:lastModifiedBy>
  <cp:revision>21</cp:revision>
  <cp:lastPrinted>2021-03-10T13:07:00Z</cp:lastPrinted>
  <dcterms:created xsi:type="dcterms:W3CDTF">2021-03-09T06:28:00Z</dcterms:created>
  <dcterms:modified xsi:type="dcterms:W3CDTF">2021-03-11T08:58:00Z</dcterms:modified>
</cp:coreProperties>
</file>