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3D1060F6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523BB1" w:rsidRPr="00523BB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lokalu mieszkalnego przy ul. </w:t>
      </w:r>
      <w:r w:rsidR="00FF10B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Nadbrzeżnej 16/1</w:t>
      </w:r>
      <w:r w:rsidR="00523BB1" w:rsidRPr="00523BB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96026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3BB1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7CDF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103</cp:revision>
  <cp:lastPrinted>2019-02-14T08:39:00Z</cp:lastPrinted>
  <dcterms:created xsi:type="dcterms:W3CDTF">2019-02-11T19:01:00Z</dcterms:created>
  <dcterms:modified xsi:type="dcterms:W3CDTF">2021-12-06T09:37:00Z</dcterms:modified>
</cp:coreProperties>
</file>