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19E77" w14:textId="77777777"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14:paraId="0C9921A9" w14:textId="77777777"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14:paraId="69AD0F7B" w14:textId="3FBA9FC3"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r w:rsidR="00B27AEA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475887.2022"/>
              <w:maxLength w:val="20"/>
            </w:textInput>
          </w:ffData>
        </w:fldChar>
      </w:r>
      <w:bookmarkStart w:id="0" w:name="ozn_spr"/>
      <w:r w:rsidR="00B27AEA">
        <w:rPr>
          <w:rFonts w:ascii="Calibri" w:hAnsi="Calibri"/>
          <w:b/>
          <w:bCs/>
          <w:sz w:val="28"/>
        </w:rPr>
        <w:instrText xml:space="preserve"> FORMTEXT </w:instrText>
      </w:r>
      <w:r w:rsidR="00B27AEA">
        <w:rPr>
          <w:rFonts w:ascii="Calibri" w:hAnsi="Calibri"/>
          <w:b/>
          <w:bCs/>
          <w:sz w:val="28"/>
        </w:rPr>
      </w:r>
      <w:r w:rsidR="00B27AEA">
        <w:rPr>
          <w:rFonts w:ascii="Calibri" w:hAnsi="Calibri"/>
          <w:b/>
          <w:bCs/>
          <w:sz w:val="28"/>
        </w:rPr>
        <w:fldChar w:fldCharType="separate"/>
      </w:r>
      <w:r w:rsidR="00B27AEA">
        <w:rPr>
          <w:rFonts w:ascii="Calibri" w:hAnsi="Calibri"/>
          <w:b/>
          <w:bCs/>
          <w:noProof/>
          <w:sz w:val="28"/>
        </w:rPr>
        <w:t>RI.271.1.562593.2022</w:t>
      </w:r>
      <w:r w:rsidR="00B27AEA">
        <w:rPr>
          <w:rFonts w:ascii="Calibri" w:hAnsi="Calibri"/>
          <w:b/>
          <w:bCs/>
          <w:sz w:val="28"/>
        </w:rPr>
        <w:fldChar w:fldCharType="end"/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1892"/>
        <w:gridCol w:w="484"/>
        <w:gridCol w:w="366"/>
        <w:gridCol w:w="1446"/>
        <w:gridCol w:w="2168"/>
        <w:gridCol w:w="850"/>
        <w:gridCol w:w="6"/>
      </w:tblGrid>
      <w:tr w:rsidR="00A27FEA" w14:paraId="0D8B5705" w14:textId="77777777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14:paraId="2F37DFA4" w14:textId="77777777"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7D5AE8" w14:paraId="59E596F3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961663" w14:textId="77777777"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27FEA" w14:paraId="4D48F0F7" w14:textId="77777777" w:rsidTr="007D5AE8">
        <w:trPr>
          <w:gridAfter w:val="1"/>
          <w:wAfter w:w="6" w:type="dxa"/>
          <w:trHeight w:val="331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57DCD0F3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7D5AE8" w14:paraId="78E47E55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5102C9" w14:textId="77777777"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A27FEA" w14:paraId="60C58941" w14:textId="77777777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0CF6E40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7D5AE8" w14:paraId="5886F6F2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2F7422" w14:textId="77777777"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A27FEA" w14:paraId="7623A9F0" w14:textId="77777777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CBC7D67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7D5AE8" w14:paraId="1E756041" w14:textId="77777777" w:rsidTr="00897F6C">
        <w:trPr>
          <w:gridAfter w:val="1"/>
          <w:wAfter w:w="6" w:type="dxa"/>
          <w:trHeight w:val="567"/>
        </w:trPr>
        <w:tc>
          <w:tcPr>
            <w:tcW w:w="48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B4E01" w14:textId="77777777" w:rsidR="00A27FEA" w:rsidRPr="007D5AE8" w:rsidRDefault="00A818A3" w:rsidP="00A818A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48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C52E7" w14:textId="77777777" w:rsidR="00A27FEA" w:rsidRPr="007D5AE8" w:rsidRDefault="007D31EE" w:rsidP="006C4DA1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27FEA" w14:paraId="6F9D6AB2" w14:textId="77777777" w:rsidTr="007D5AE8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3"/>
            <w:shd w:val="clear" w:color="auto" w:fill="auto"/>
          </w:tcPr>
          <w:p w14:paraId="17FA6CAA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4"/>
            <w:shd w:val="clear" w:color="auto" w:fill="auto"/>
          </w:tcPr>
          <w:p w14:paraId="7D27816F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14:paraId="47E93B36" w14:textId="77777777" w:rsidTr="007D5AE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7"/>
            <w:shd w:val="clear" w:color="auto" w:fill="auto"/>
          </w:tcPr>
          <w:p w14:paraId="051313BF" w14:textId="1F41CEBF" w:rsidR="00A27FEA" w:rsidRDefault="00854736" w:rsidP="00B27AEA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6C4DA1">
              <w:rPr>
                <w:rFonts w:ascii="Calibri" w:hAnsi="Calibri"/>
                <w:sz w:val="20"/>
                <w:szCs w:val="20"/>
              </w:rPr>
              <w:t>są roboty budowlane</w:t>
            </w:r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</w:t>
            </w:r>
            <w:r w:rsidR="00B27AEA">
              <w:rPr>
                <w:rFonts w:ascii="Calibri" w:hAnsi="Calibri"/>
                <w:sz w:val="20"/>
                <w:szCs w:val="20"/>
              </w:rPr>
              <w:t>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14:paraId="3981966D" w14:textId="77777777" w:rsidTr="00B27AEA">
        <w:trPr>
          <w:gridAfter w:val="1"/>
          <w:wAfter w:w="6" w:type="dxa"/>
          <w:trHeight w:val="609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9162A1" w14:textId="7C7DE757" w:rsidR="00B27AEA" w:rsidRDefault="00696B28" w:rsidP="00696B28">
            <w:pPr>
              <w:snapToGrid w:val="0"/>
              <w:spacing w:before="113" w:after="11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" w:name="Tekst11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 w:rsidRPr="00696B28">
              <w:rPr>
                <w:rFonts w:ascii="Calibri" w:hAnsi="Calibri"/>
                <w:b/>
                <w:bCs/>
                <w:noProof/>
              </w:rPr>
              <w:t>Rozbudowa infrastruktury wodno - kanalizacyjnej na terenie aglomeracji Kcynia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"/>
          </w:p>
        </w:tc>
      </w:tr>
      <w:tr w:rsidR="00B27AEA" w:rsidRPr="004B6D96" w14:paraId="36CC0B25" w14:textId="77777777" w:rsidTr="004B6D96">
        <w:trPr>
          <w:trHeight w:val="1270"/>
        </w:trPr>
        <w:tc>
          <w:tcPr>
            <w:tcW w:w="9715" w:type="dxa"/>
            <w:gridSpan w:val="8"/>
            <w:shd w:val="clear" w:color="auto" w:fill="auto"/>
            <w:vAlign w:val="center"/>
          </w:tcPr>
          <w:p w14:paraId="4A282750" w14:textId="77777777" w:rsidR="004B6D96" w:rsidRDefault="00B27AEA" w:rsidP="004B6D9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B6D96">
              <w:rPr>
                <w:rFonts w:ascii="Calibri" w:hAnsi="Calibri"/>
                <w:bCs/>
                <w:sz w:val="20"/>
                <w:szCs w:val="20"/>
              </w:rPr>
              <w:t>dofinanso</w:t>
            </w:r>
            <w:r w:rsidR="004B6D96" w:rsidRPr="004B6D96">
              <w:rPr>
                <w:rFonts w:ascii="Calibri" w:hAnsi="Calibri"/>
                <w:bCs/>
                <w:sz w:val="20"/>
                <w:szCs w:val="20"/>
              </w:rPr>
              <w:t>wywanego ze środków pochodzących z</w:t>
            </w:r>
            <w:r w:rsidR="004B6D96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4B6D96" w:rsidRPr="004B6D96">
              <w:rPr>
                <w:rFonts w:ascii="Calibri" w:hAnsi="Calibri"/>
                <w:bCs/>
                <w:sz w:val="20"/>
                <w:szCs w:val="20"/>
              </w:rPr>
              <w:t xml:space="preserve">Programu </w:t>
            </w:r>
          </w:p>
          <w:p w14:paraId="1262BBB1" w14:textId="0179013B" w:rsidR="00B27AEA" w:rsidRDefault="004B6D96" w:rsidP="004B6D9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B6D96">
              <w:rPr>
                <w:rFonts w:ascii="Calibri" w:hAnsi="Calibri"/>
                <w:bCs/>
                <w:sz w:val="20"/>
                <w:szCs w:val="20"/>
              </w:rPr>
              <w:t xml:space="preserve">„Rządowy Fundusz Polski Ład: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Program </w:t>
            </w:r>
            <w:r w:rsidRPr="004B6D96">
              <w:rPr>
                <w:rFonts w:ascii="Calibri" w:hAnsi="Calibri"/>
                <w:bCs/>
                <w:sz w:val="20"/>
                <w:szCs w:val="20"/>
              </w:rPr>
              <w:t>Inwestycji Strategicznych”</w:t>
            </w:r>
          </w:p>
          <w:p w14:paraId="57356762" w14:textId="4E27EADE" w:rsidR="004B6D96" w:rsidRPr="004B6D96" w:rsidRDefault="004B6D96" w:rsidP="004B6D9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0592C">
              <w:rPr>
                <w:rFonts w:ascii="Calibri" w:hAnsi="Calibri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0288" behindDoc="0" locked="0" layoutInCell="1" allowOverlap="1" wp14:anchorId="61EB5A22" wp14:editId="0580EBE2">
                  <wp:simplePos x="0" y="0"/>
                  <wp:positionH relativeFrom="column">
                    <wp:posOffset>2631440</wp:posOffset>
                  </wp:positionH>
                  <wp:positionV relativeFrom="paragraph">
                    <wp:posOffset>40005</wp:posOffset>
                  </wp:positionV>
                  <wp:extent cx="895985" cy="283845"/>
                  <wp:effectExtent l="0" t="0" r="0" b="190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7AEA" w14:paraId="231A7892" w14:textId="77777777" w:rsidTr="001371E5">
        <w:trPr>
          <w:gridAfter w:val="1"/>
          <w:wAfter w:w="6" w:type="dxa"/>
        </w:trPr>
        <w:tc>
          <w:tcPr>
            <w:tcW w:w="9709" w:type="dxa"/>
            <w:gridSpan w:val="7"/>
            <w:shd w:val="clear" w:color="auto" w:fill="auto"/>
            <w:vAlign w:val="bottom"/>
          </w:tcPr>
          <w:p w14:paraId="1E93B1D8" w14:textId="0E7ACB13" w:rsidR="00B27AEA" w:rsidRDefault="00B27AEA" w:rsidP="001371E5">
            <w:pPr>
              <w:numPr>
                <w:ilvl w:val="0"/>
                <w:numId w:val="1"/>
              </w:numPr>
              <w:snapToGrid w:val="0"/>
              <w:spacing w:before="113"/>
              <w:ind w:left="397" w:right="6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zamówienia zgodnie z opisem przedmiotu zamówienia za </w:t>
            </w:r>
            <w:r>
              <w:rPr>
                <w:rFonts w:ascii="Calibri" w:hAnsi="Calibri"/>
                <w:iCs/>
                <w:sz w:val="20"/>
                <w:szCs w:val="20"/>
              </w:rPr>
              <w:t>cenę ryczałtową:</w:t>
            </w:r>
          </w:p>
        </w:tc>
      </w:tr>
      <w:tr w:rsidR="00524BDF" w14:paraId="6B97373E" w14:textId="77777777" w:rsidTr="004B6D96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4CD45D89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153B79" w14:textId="581F5DAF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74A3E5D2" w14:textId="77777777" w:rsidTr="004B6D96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232F3EC2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876E6B" w14:textId="300C7D4A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05DE5A83" w14:textId="77777777" w:rsidTr="004B6D96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4EB49928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Podadfatek VAT (stawka):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6474B8" w14:textId="6B31CBFA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524BDF" w14:paraId="79FE5298" w14:textId="77777777" w:rsidTr="004B6D96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3E4318C0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1955D3" w14:textId="657D050C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69825825" w14:textId="77777777" w:rsidTr="004B6D96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2CB39458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4EC904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78CAAD3F" w14:textId="77777777" w:rsidTr="004B6D96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487C7E66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09FA0D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636985EA" w14:textId="77777777" w:rsidTr="004B6D96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126532B7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574E74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:rsidRPr="00602DA3" w14:paraId="4B7AE18D" w14:textId="77777777" w:rsidTr="00AE6204">
        <w:trPr>
          <w:trHeight w:val="57"/>
        </w:trPr>
        <w:tc>
          <w:tcPr>
            <w:tcW w:w="9715" w:type="dxa"/>
            <w:gridSpan w:val="8"/>
            <w:shd w:val="clear" w:color="auto" w:fill="auto"/>
            <w:vAlign w:val="bottom"/>
          </w:tcPr>
          <w:p w14:paraId="624350AD" w14:textId="77777777" w:rsidR="00524BDF" w:rsidRPr="00602DA3" w:rsidRDefault="00524BDF" w:rsidP="00AE6204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63266D" w:rsidRPr="00255B50" w14:paraId="2DC030A6" w14:textId="77777777" w:rsidTr="00DC4D5D">
        <w:trPr>
          <w:gridAfter w:val="1"/>
          <w:wAfter w:w="6" w:type="dxa"/>
          <w:trHeight w:val="73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79EEA56C" w14:textId="77777777" w:rsidR="0063266D" w:rsidRPr="00255B50" w:rsidRDefault="0063266D" w:rsidP="00DC4D5D">
            <w:pPr>
              <w:numPr>
                <w:ilvl w:val="0"/>
                <w:numId w:val="10"/>
              </w:num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terminie: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4D157F" w14:textId="77777777" w:rsidR="0063266D" w:rsidRPr="00255B50" w:rsidRDefault="0063266D" w:rsidP="00DC4D5D">
            <w:pPr>
              <w:snapToGrid w:val="0"/>
              <w:jc w:val="center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4464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F3E8D51" w14:textId="77777777" w:rsidR="0063266D" w:rsidRPr="00255B50" w:rsidRDefault="0063266D" w:rsidP="00DC4D5D">
            <w:pPr>
              <w:snapToGrid w:val="0"/>
              <w:jc w:val="right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EA4040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t>miesięcy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– licząc od daty 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>przekazania placu budowy,</w:t>
            </w:r>
          </w:p>
        </w:tc>
      </w:tr>
      <w:tr w:rsidR="0063266D" w14:paraId="2BEA5677" w14:textId="77777777" w:rsidTr="00DC4D5D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shd w:val="clear" w:color="auto" w:fill="auto"/>
            <w:vAlign w:val="center"/>
          </w:tcPr>
          <w:p w14:paraId="41170A13" w14:textId="77777777" w:rsidR="0063266D" w:rsidRDefault="0063266D" w:rsidP="00DC4D5D">
            <w:pPr>
              <w:tabs>
                <w:tab w:val="left" w:pos="0"/>
              </w:tabs>
              <w:snapToGrid w:val="0"/>
              <w:ind w:right="-6" w:firstLine="340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zastrzeżeniem pkt. VII ppkt 2 Rozdziału I SWZ.</w:t>
            </w:r>
          </w:p>
        </w:tc>
      </w:tr>
      <w:tr w:rsidR="00524BDF" w14:paraId="3B3E922B" w14:textId="77777777" w:rsidTr="00AE6204">
        <w:trPr>
          <w:gridAfter w:val="1"/>
          <w:wAfter w:w="6" w:type="dxa"/>
          <w:trHeight w:val="737"/>
        </w:trPr>
        <w:tc>
          <w:tcPr>
            <w:tcW w:w="6691" w:type="dxa"/>
            <w:gridSpan w:val="5"/>
            <w:shd w:val="clear" w:color="auto" w:fill="auto"/>
            <w:vAlign w:val="center"/>
          </w:tcPr>
          <w:p w14:paraId="4E79E680" w14:textId="5901BEAF" w:rsidR="00524BDF" w:rsidRPr="00A62A2E" w:rsidRDefault="00524BDF" w:rsidP="00AE6204">
            <w:pPr>
              <w:numPr>
                <w:ilvl w:val="0"/>
                <w:numId w:val="10"/>
              </w:num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A62A2E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Udzielam(y) gwarancji na wykonane przez nas </w:t>
            </w:r>
            <w:sdt>
              <w:sdtPr>
                <w:rPr>
                  <w:rFonts w:ascii="Calibri" w:hAnsi="Calibri"/>
                  <w:iCs/>
                  <w:kern w:val="20"/>
                  <w:sz w:val="20"/>
                  <w:szCs w:val="20"/>
                </w:rPr>
                <w:alias w:val="Wybierz rodzaj zamówienia:"/>
                <w:tag w:val="Wybierz rodzaj zamówienia:"/>
                <w:id w:val="755568594"/>
                <w:placeholder>
                  <w:docPart w:val="D2BAB127642F45A7AEE95FA58CC547C6"/>
                </w:placeholder>
                <w:dropDownList>
                  <w:listItem w:displayText="!!!Wybierz!!!" w:value="!!!Wybierz!!!"/>
                  <w:listItem w:displayText="dostawy" w:value="dostawy"/>
                  <w:listItem w:displayText="usługi" w:value="usługi"/>
                  <w:listItem w:displayText="roboty budowlane" w:value="roboty budowlane"/>
                </w:dropDownList>
              </w:sdtPr>
              <w:sdtEndPr/>
              <w:sdtContent>
                <w:r>
                  <w:rPr>
                    <w:rFonts w:ascii="Calibri" w:hAnsi="Calibri"/>
                    <w:iCs/>
                    <w:kern w:val="20"/>
                    <w:sz w:val="20"/>
                    <w:szCs w:val="20"/>
                  </w:rPr>
                  <w:t>roboty budowlane</w:t>
                </w:r>
              </w:sdtContent>
            </w:sdt>
            <w:r w:rsidRPr="00A62A2E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na okres:</w:t>
            </w:r>
          </w:p>
        </w:tc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8C9A76" w14:textId="77777777" w:rsidR="00524BDF" w:rsidRPr="0003443E" w:rsidRDefault="00524BDF" w:rsidP="00AE6204">
            <w:pPr>
              <w:snapToGrid w:val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Cs/>
                <w:sz w:val="20"/>
                <w:szCs w:val="20"/>
              </w:rPr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E0E7229" w14:textId="77777777" w:rsidR="00524BDF" w:rsidRDefault="00524BDF" w:rsidP="00AE6204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miesięcy</w:t>
            </w:r>
          </w:p>
        </w:tc>
      </w:tr>
    </w:tbl>
    <w:p w14:paraId="1444B718" w14:textId="77777777" w:rsidR="00A27FEA" w:rsidRDefault="00854736" w:rsidP="006C4DA1">
      <w:pPr>
        <w:keepNext/>
        <w:numPr>
          <w:ilvl w:val="0"/>
          <w:numId w:val="1"/>
        </w:numPr>
        <w:tabs>
          <w:tab w:val="clear" w:pos="340"/>
        </w:tabs>
        <w:spacing w:before="113" w:line="360" w:lineRule="auto"/>
        <w:ind w:left="369" w:right="11" w:hanging="22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lastRenderedPageBreak/>
        <w:t>Oświadczam(y), że:</w:t>
      </w:r>
    </w:p>
    <w:p w14:paraId="2B30D728" w14:textId="77777777" w:rsidR="007B1AFB" w:rsidRDefault="007B1AFB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C24EC">
        <w:rPr>
          <w:rFonts w:asciiTheme="minorHAnsi" w:hAnsiTheme="minorHAnsi" w:cstheme="minorHAnsi"/>
          <w:sz w:val="20"/>
          <w:szCs w:val="20"/>
        </w:rPr>
      </w:r>
      <w:r w:rsidR="00DC24EC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C24EC">
        <w:rPr>
          <w:rFonts w:asciiTheme="minorHAnsi" w:hAnsiTheme="minorHAnsi" w:cstheme="minorHAnsi"/>
          <w:sz w:val="20"/>
          <w:szCs w:val="20"/>
        </w:rPr>
      </w:r>
      <w:r w:rsidR="00DC24EC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C24EC">
        <w:rPr>
          <w:rFonts w:asciiTheme="minorHAnsi" w:hAnsiTheme="minorHAnsi" w:cstheme="minorHAnsi"/>
          <w:sz w:val="20"/>
          <w:szCs w:val="20"/>
        </w:rPr>
      </w:r>
      <w:r w:rsidR="00DC24EC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C24EC">
        <w:rPr>
          <w:rFonts w:asciiTheme="minorHAnsi" w:hAnsiTheme="minorHAnsi" w:cstheme="minorHAnsi"/>
          <w:sz w:val="20"/>
          <w:szCs w:val="20"/>
        </w:rPr>
      </w:r>
      <w:r w:rsidR="00DC24EC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="007A5B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 xml:space="preserve">/ </w:t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A5BA9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C24EC">
        <w:rPr>
          <w:rFonts w:asciiTheme="minorHAnsi" w:hAnsiTheme="minorHAnsi" w:cstheme="minorHAnsi"/>
          <w:sz w:val="20"/>
          <w:szCs w:val="20"/>
        </w:rPr>
      </w:r>
      <w:r w:rsidR="00DC24EC">
        <w:rPr>
          <w:rFonts w:asciiTheme="minorHAnsi" w:hAnsiTheme="minorHAnsi" w:cstheme="minorHAnsi"/>
          <w:sz w:val="20"/>
          <w:szCs w:val="20"/>
        </w:rPr>
        <w:fldChar w:fldCharType="separate"/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7A5BA9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>osobą(ami) fizyczną(ymi) nieprowadzącą(ymi) działalności gospodarczej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0BBADF4B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14:paraId="1B14F7D8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14:paraId="0E74EAC5" w14:textId="77777777" w:rsidR="00A144AC" w:rsidRPr="00A144AC" w:rsidRDefault="00A144AC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zrealizuję(emy)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 </w:t>
      </w:r>
      <w:r w:rsidR="007D31EE"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3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3"/>
    <w:p w14:paraId="365F3E1D" w14:textId="77777777"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C24EC">
        <w:rPr>
          <w:rFonts w:asciiTheme="minorHAnsi" w:hAnsiTheme="minorHAnsi" w:cstheme="minorHAnsi"/>
          <w:sz w:val="20"/>
          <w:szCs w:val="20"/>
        </w:rPr>
      </w:r>
      <w:r w:rsidR="00DC24EC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14:paraId="42ACFD07" w14:textId="77777777" w:rsidTr="00CB55E1">
        <w:trPr>
          <w:trHeight w:val="680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C15D" w14:textId="77777777" w:rsidR="00A144AC" w:rsidRPr="00906B9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930013" w:rsidRPr="00930013" w14:paraId="537D2D8C" w14:textId="77777777" w:rsidTr="00CB55E1">
        <w:trPr>
          <w:trHeight w:val="11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0173D348" w14:textId="77777777"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14:paraId="04493D24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DC24EC">
        <w:rPr>
          <w:rFonts w:asciiTheme="minorHAnsi" w:hAnsiTheme="minorHAnsi" w:cstheme="minorHAnsi"/>
          <w:b/>
          <w:bCs/>
          <w:sz w:val="20"/>
          <w:szCs w:val="20"/>
        </w:rPr>
      </w:r>
      <w:r w:rsidR="00DC24EC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14:paraId="0FF4971C" w14:textId="77777777" w:rsidTr="00CB55E1">
        <w:trPr>
          <w:trHeight w:val="680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2E87" w14:textId="77777777" w:rsidR="00930013" w:rsidRPr="00906B9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E62702" w:rsidRPr="00E62702" w14:paraId="375EDFDF" w14:textId="77777777" w:rsidTr="00CB55E1">
        <w:trPr>
          <w:trHeight w:val="28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3555CB23" w14:textId="77777777"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14:paraId="4DBF45E7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C24EC">
        <w:rPr>
          <w:rFonts w:asciiTheme="minorHAnsi" w:hAnsiTheme="minorHAnsi" w:cstheme="minorHAnsi"/>
          <w:sz w:val="20"/>
          <w:szCs w:val="20"/>
        </w:rPr>
      </w:r>
      <w:r w:rsidR="00DC24EC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5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5"/>
      </w:tblGrid>
      <w:tr w:rsidR="00CB55E1" w:rsidRPr="00906B98" w14:paraId="498C0E51" w14:textId="77777777" w:rsidTr="00CB55E1">
        <w:trPr>
          <w:trHeight w:val="680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2FD7" w14:textId="77777777" w:rsidR="00CB55E1" w:rsidRPr="00906B98" w:rsidRDefault="00CB55E1" w:rsidP="00FB04B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CB55E1" w:rsidRPr="00D53328" w14:paraId="3FA14DE7" w14:textId="77777777" w:rsidTr="006C4DA1">
        <w:trPr>
          <w:trHeight w:val="227"/>
        </w:trPr>
        <w:tc>
          <w:tcPr>
            <w:tcW w:w="9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10A5" w14:textId="77777777" w:rsidR="00CB55E1" w:rsidRPr="00D53328" w:rsidRDefault="00CB55E1" w:rsidP="00FB04B0">
            <w:pPr>
              <w:snapToGrid w:val="0"/>
              <w:ind w:right="-6" w:hanging="11"/>
              <w:jc w:val="both"/>
              <w:rPr>
                <w:rFonts w:ascii="Calibri" w:hAnsi="Calibri"/>
                <w:b/>
                <w:spacing w:val="-2"/>
                <w:kern w:val="16"/>
                <w:sz w:val="16"/>
                <w:szCs w:val="16"/>
              </w:rPr>
            </w:pP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w związku z czym do oferty załączam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FORMCHECKBOX </w:instrText>
            </w:r>
            <w:r w:rsidR="00DC24EC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 w:rsidR="00DC24EC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zobowiązanie określone w pkt. 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Tekst10"/>
                  <w:enabled w:val="0"/>
                  <w:calcOnExit w:val="0"/>
                  <w:textInput>
                    <w:default w:val="X ppkt 5 lit. b"/>
                  </w:textInput>
                </w:ffData>
              </w:fldChar>
            </w:r>
            <w:bookmarkStart w:id="4" w:name="Tekst10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pacing w:val="-2"/>
                <w:kern w:val="16"/>
                <w:sz w:val="16"/>
                <w:szCs w:val="20"/>
              </w:rPr>
              <w:t>X ppkt 5 lit. b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>I. Rozdziału SWZ na podstawie art. 118 ust. 3 i 4 nPZP</w:t>
            </w:r>
          </w:p>
        </w:tc>
      </w:tr>
      <w:tr w:rsidR="00930013" w:rsidRPr="00930013" w14:paraId="3B50CE15" w14:textId="77777777" w:rsidTr="006C4DA1">
        <w:trPr>
          <w:trHeight w:val="283"/>
        </w:trPr>
        <w:tc>
          <w:tcPr>
            <w:tcW w:w="9005" w:type="dxa"/>
            <w:tcBorders>
              <w:top w:val="single" w:sz="4" w:space="0" w:color="auto"/>
            </w:tcBorders>
            <w:shd w:val="clear" w:color="auto" w:fill="auto"/>
          </w:tcPr>
          <w:p w14:paraId="65F9CD96" w14:textId="626E62E9" w:rsidR="00930013" w:rsidRPr="00930013" w:rsidRDefault="00CB55E1" w:rsidP="00CB55E1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realizowana(y) przez podmioty udostępniające zasoby na zasadach określonych w art. 118 ust. 2 nPZP oraz informacja o zobowiązaniu tego(ych) podmiotów określonym w art. 118 ust. 3 i 4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5423E3">
              <w:rPr>
                <w:rFonts w:ascii="Calibri" w:hAnsi="Calibri"/>
                <w:kern w:val="16"/>
                <w:sz w:val="16"/>
                <w:szCs w:val="16"/>
              </w:rPr>
              <w:t>n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>PZP</w:t>
            </w:r>
          </w:p>
        </w:tc>
      </w:tr>
    </w:tbl>
    <w:p w14:paraId="16B915D7" w14:textId="77777777" w:rsidR="00A27FEA" w:rsidRDefault="00854736" w:rsidP="004B6D96">
      <w:pPr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14:paraId="558786F6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14:paraId="4B516B80" w14:textId="77777777" w:rsidR="00CB45CF" w:rsidRDefault="00CB45CF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>274 n</w:t>
      </w:r>
      <w:r w:rsidR="00311EE6">
        <w:rPr>
          <w:rFonts w:ascii="Calibri" w:hAnsi="Calibri"/>
          <w:iCs/>
          <w:sz w:val="20"/>
          <w:szCs w:val="20"/>
        </w:rPr>
        <w:t>PZP,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14:paraId="618EEEAA" w14:textId="77777777" w:rsidTr="004B6D96">
        <w:trPr>
          <w:cantSplit/>
          <w:trHeight w:hRule="exact" w:val="567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D95E911" w14:textId="77777777" w:rsidR="00061A12" w:rsidRPr="00057C8D" w:rsidRDefault="00061A12" w:rsidP="00897F6C">
            <w:pPr>
              <w:numPr>
                <w:ilvl w:val="0"/>
                <w:numId w:val="3"/>
              </w:numPr>
              <w:ind w:left="590" w:right="11" w:hanging="363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5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AE34D" w14:textId="77777777" w:rsidR="00061A12" w:rsidRDefault="00061A12" w:rsidP="00913BFB">
            <w:pPr>
              <w:ind w:left="425"/>
              <w:jc w:val="center"/>
              <w:rPr>
                <w:i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4366ECF7" w14:textId="77777777" w:rsidR="00A27FEA" w:rsidRDefault="00854736" w:rsidP="00897F6C">
      <w:pPr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6D7D5F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14:paraId="5E9D8736" w14:textId="77777777" w:rsidR="00513766" w:rsidRDefault="0051376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14:paraId="128889C7" w14:textId="77777777" w:rsidTr="004B6D96">
        <w:trPr>
          <w:trHeight w:val="68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590765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14:paraId="5E7D934B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## #### #### #### #### #### ####"/>
                  </w:textInput>
                </w:ffData>
              </w:fldChar>
            </w:r>
            <w:r w:rsidR="00380583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380583">
              <w:rPr>
                <w:rFonts w:asciiTheme="minorHAnsi" w:hAnsiTheme="minorHAnsi" w:cs="Calibri"/>
                <w:b/>
                <w:sz w:val="20"/>
              </w:rPr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B685117" w14:textId="77777777" w:rsidTr="00913BFB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B1A4F7E" w14:textId="77777777" w:rsidR="007D5AE8" w:rsidRDefault="007D5AE8" w:rsidP="007D5AE8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14:paraId="4BFBC1A9" w14:textId="77777777" w:rsidR="00A27FEA" w:rsidRDefault="00854736" w:rsidP="00A144AC">
      <w:pPr>
        <w:numPr>
          <w:ilvl w:val="0"/>
          <w:numId w:val="3"/>
        </w:numPr>
        <w:spacing w:before="12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14:paraId="1441563A" w14:textId="77777777" w:rsidR="007D5AE8" w:rsidRPr="007D5AE8" w:rsidRDefault="007D5AE8" w:rsidP="007D5AE8">
      <w:pPr>
        <w:tabs>
          <w:tab w:val="left" w:pos="724"/>
          <w:tab w:val="left" w:pos="2835"/>
          <w:tab w:val="left" w:pos="4962"/>
        </w:tabs>
        <w:spacing w:before="100" w:line="36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7D5AE8" w14:paraId="6BAC507D" w14:textId="77777777" w:rsidTr="004B6D96">
        <w:trPr>
          <w:trHeight w:val="85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59CC7" w14:textId="77777777" w:rsidR="007D5AE8" w:rsidRDefault="007D5AE8" w:rsidP="007150B9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886A8B9" w14:textId="77777777" w:rsidTr="006C4DA1">
        <w:trPr>
          <w:jc w:val="center"/>
        </w:trPr>
        <w:tc>
          <w:tcPr>
            <w:tcW w:w="8220" w:type="dxa"/>
            <w:shd w:val="clear" w:color="auto" w:fill="auto"/>
          </w:tcPr>
          <w:p w14:paraId="4C98AF37" w14:textId="77777777"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1038F96" w14:textId="77777777"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952A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9A04E" w14:textId="77777777" w:rsidR="000E2E89" w:rsidRDefault="000E2E89">
      <w:r>
        <w:separator/>
      </w:r>
    </w:p>
  </w:endnote>
  <w:endnote w:type="continuationSeparator" w:id="0">
    <w:p w14:paraId="17A23702" w14:textId="77777777" w:rsidR="000E2E89" w:rsidRDefault="000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14:paraId="1EFAFB7C" w14:textId="77777777" w:rsidTr="0065718F">
      <w:tc>
        <w:tcPr>
          <w:tcW w:w="4819" w:type="dxa"/>
          <w:shd w:val="clear" w:color="auto" w:fill="auto"/>
        </w:tcPr>
        <w:p w14:paraId="5BA50B65" w14:textId="77777777"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65B2FF5A" w14:textId="77777777"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DC24EC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DC24EC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D8E8B15" w14:textId="77777777"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14:paraId="7B6253FF" w14:textId="77777777" w:rsidTr="00114503">
      <w:tc>
        <w:tcPr>
          <w:tcW w:w="4819" w:type="dxa"/>
          <w:shd w:val="clear" w:color="auto" w:fill="auto"/>
        </w:tcPr>
        <w:p w14:paraId="7263D562" w14:textId="77777777"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7AFDF30E" w14:textId="77777777"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DC24EC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DC24EC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063D5DD8" w14:textId="77777777"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48226" w14:textId="77777777" w:rsidR="000E2E89" w:rsidRDefault="000E2E89">
      <w:r>
        <w:separator/>
      </w:r>
    </w:p>
  </w:footnote>
  <w:footnote w:type="continuationSeparator" w:id="0">
    <w:p w14:paraId="32EA337D" w14:textId="77777777" w:rsidR="000E2E89" w:rsidRDefault="000E2E89">
      <w:r>
        <w:continuationSeparator/>
      </w:r>
    </w:p>
  </w:footnote>
  <w:footnote w:id="1">
    <w:p w14:paraId="412B72D7" w14:textId="77777777" w:rsidR="007B1AFB" w:rsidRPr="00E76C08" w:rsidRDefault="007B1AFB" w:rsidP="007B1AFB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</w:t>
      </w:r>
      <w:r w:rsidR="00952A6B">
        <w:rPr>
          <w:rFonts w:ascii="Calibri" w:hAnsi="Calibri" w:cs="Calibri"/>
          <w:sz w:val="18"/>
        </w:rPr>
        <w:t>6 marca 2018</w:t>
      </w:r>
      <w:r>
        <w:rPr>
          <w:rFonts w:ascii="Calibri" w:hAnsi="Calibri" w:cs="Calibri"/>
          <w:sz w:val="18"/>
        </w:rPr>
        <w:t xml:space="preserve"> r. </w:t>
      </w:r>
      <w:r w:rsidR="00952A6B">
        <w:rPr>
          <w:rFonts w:ascii="Calibri" w:hAnsi="Calibri" w:cs="Calibri"/>
          <w:sz w:val="18"/>
        </w:rPr>
        <w:t>prawo przedsiębiorców</w:t>
      </w:r>
      <w:r>
        <w:rPr>
          <w:rFonts w:ascii="Calibri" w:hAnsi="Calibri" w:cs="Calibri"/>
          <w:sz w:val="18"/>
        </w:rPr>
        <w:t xml:space="preserve"> (Dz.U.20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>1.</w:t>
      </w:r>
      <w:r w:rsidR="00621B01">
        <w:rPr>
          <w:rFonts w:ascii="Calibri" w:hAnsi="Calibri" w:cs="Calibri"/>
          <w:sz w:val="18"/>
        </w:rPr>
        <w:t>1</w:t>
      </w:r>
      <w:r w:rsidR="00952A6B">
        <w:rPr>
          <w:rFonts w:ascii="Calibri" w:hAnsi="Calibri" w:cs="Calibri"/>
          <w:sz w:val="18"/>
        </w:rPr>
        <w:t>6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 xml:space="preserve"> t.</w:t>
      </w:r>
      <w:r w:rsidR="00621B01">
        <w:rPr>
          <w:rFonts w:ascii="Calibri" w:hAnsi="Calibri" w:cs="Calibri"/>
          <w:sz w:val="18"/>
        </w:rPr>
        <w:t>j</w:t>
      </w:r>
      <w:r>
        <w:rPr>
          <w:rFonts w:ascii="Calibri" w:hAnsi="Calibri" w:cs="Calibri"/>
          <w:sz w:val="18"/>
        </w:rPr>
        <w:t>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14:paraId="6BD1D616" w14:textId="77777777" w:rsidTr="007A5BA9">
      <w:tc>
        <w:tcPr>
          <w:tcW w:w="2409" w:type="dxa"/>
          <w:shd w:val="clear" w:color="auto" w:fill="auto"/>
          <w:vAlign w:val="center"/>
        </w:tcPr>
        <w:p w14:paraId="3ADC1C7D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293DBCE8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4084CD6C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41C98A77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14:paraId="636E3E7B" w14:textId="77777777" w:rsidTr="007A5BA9">
      <w:tc>
        <w:tcPr>
          <w:tcW w:w="6426" w:type="dxa"/>
          <w:gridSpan w:val="3"/>
          <w:shd w:val="clear" w:color="auto" w:fill="auto"/>
          <w:vAlign w:val="bottom"/>
        </w:tcPr>
        <w:p w14:paraId="6C0F088B" w14:textId="77777777"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17C7B4C2" w14:textId="77777777"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A5BA9" w:rsidRPr="0030592C" w14:paraId="63E484EC" w14:textId="77777777" w:rsidTr="007A5BA9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175FE3E1" w14:textId="77777777" w:rsidR="007A5BA9" w:rsidRPr="0030592C" w:rsidRDefault="007A5BA9" w:rsidP="007A5BA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30592C"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4B5F77E" w14:textId="77777777" w:rsidR="007A5BA9" w:rsidRPr="0030592C" w:rsidRDefault="007A5BA9" w:rsidP="007A5BA9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30592C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30592C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30592C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63266D" w:rsidRPr="0063266D">
            <w:rPr>
              <w:rFonts w:ascii="Calibri" w:hAnsi="Calibri"/>
              <w:b/>
              <w:bCs/>
              <w:noProof/>
              <w:sz w:val="20"/>
              <w:szCs w:val="20"/>
            </w:rPr>
            <w:t>RI.271.1.562593.2022</w:t>
          </w:r>
          <w:r w:rsidRPr="0030592C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0CC3E01" w14:textId="77777777" w:rsidR="00A27FEA" w:rsidRDefault="00A27FEA">
    <w:pPr>
      <w:pStyle w:val="Nagwek1"/>
      <w:spacing w:before="0" w:after="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714199B2" w14:textId="77777777" w:rsidTr="007D31EE">
      <w:tc>
        <w:tcPr>
          <w:tcW w:w="2466" w:type="dxa"/>
          <w:shd w:val="clear" w:color="auto" w:fill="auto"/>
          <w:vAlign w:val="center"/>
        </w:tcPr>
        <w:p w14:paraId="71B2488C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5F960624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19766C05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F1AC698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14:paraId="24338586" w14:textId="77777777" w:rsidTr="007D31EE">
      <w:tc>
        <w:tcPr>
          <w:tcW w:w="6483" w:type="dxa"/>
          <w:gridSpan w:val="3"/>
          <w:shd w:val="clear" w:color="auto" w:fill="auto"/>
          <w:vAlign w:val="bottom"/>
        </w:tcPr>
        <w:p w14:paraId="7CB231D4" w14:textId="77777777"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5B2E8F12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14:paraId="5E17311F" w14:textId="77777777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6796334E" w14:textId="77777777"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083B1812" w14:textId="77777777" w:rsidR="00CD0836" w:rsidRPr="00F21512" w:rsidRDefault="009A1E0F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F21512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F21512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F21512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63266D" w:rsidRPr="0063266D">
            <w:rPr>
              <w:rFonts w:ascii="Calibri" w:hAnsi="Calibri"/>
              <w:b/>
              <w:bCs/>
              <w:noProof/>
              <w:sz w:val="20"/>
              <w:szCs w:val="20"/>
            </w:rPr>
            <w:t>RI.271.1.562593.2022</w:t>
          </w:r>
          <w:r w:rsidRPr="00F21512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AC45026" w14:textId="77777777"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E76D02E"/>
    <w:name w:val="WW8Num1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C2E77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5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5565A0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7" w15:restartNumberingAfterBreak="0">
    <w:nsid w:val="35A53AD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C4D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0" w15:restartNumberingAfterBreak="0">
    <w:nsid w:val="5A2A506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1" w15:restartNumberingAfterBreak="0">
    <w:nsid w:val="6A57485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2" w15:restartNumberingAfterBreak="0">
    <w:nsid w:val="6A712FFB"/>
    <w:multiLevelType w:val="hybridMultilevel"/>
    <w:tmpl w:val="EECA7682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6128A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  <w:num w:numId="14">
    <w:abstractNumId w:val="9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a678UCJHoOvi8HuNaacnY2/iPkwsYA7ROYPGtPQAneoIBxhN8uCPq23N02UaiZp/N4KPvtbteyc6o2EyJVRaA==" w:salt="cylWKgdIYRdYfrKriqYLc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B4FFC"/>
    <w:rsid w:val="000E2E89"/>
    <w:rsid w:val="001209E2"/>
    <w:rsid w:val="00150E65"/>
    <w:rsid w:val="001D4E7E"/>
    <w:rsid w:val="001E7FB5"/>
    <w:rsid w:val="001F0075"/>
    <w:rsid w:val="00207653"/>
    <w:rsid w:val="00267D68"/>
    <w:rsid w:val="00292921"/>
    <w:rsid w:val="002F7AB2"/>
    <w:rsid w:val="0030496F"/>
    <w:rsid w:val="0030592C"/>
    <w:rsid w:val="00311EE6"/>
    <w:rsid w:val="00380583"/>
    <w:rsid w:val="003C0941"/>
    <w:rsid w:val="003C6ED3"/>
    <w:rsid w:val="004066BA"/>
    <w:rsid w:val="004B6D96"/>
    <w:rsid w:val="004C4B6C"/>
    <w:rsid w:val="004E7C43"/>
    <w:rsid w:val="00513766"/>
    <w:rsid w:val="00524BDF"/>
    <w:rsid w:val="005423E3"/>
    <w:rsid w:val="00590315"/>
    <w:rsid w:val="005A55DD"/>
    <w:rsid w:val="005B0E3C"/>
    <w:rsid w:val="005E689D"/>
    <w:rsid w:val="00610707"/>
    <w:rsid w:val="00621B01"/>
    <w:rsid w:val="0063266D"/>
    <w:rsid w:val="0065718F"/>
    <w:rsid w:val="00696B28"/>
    <w:rsid w:val="006C4DA1"/>
    <w:rsid w:val="006D7D5F"/>
    <w:rsid w:val="006E60D4"/>
    <w:rsid w:val="0075575C"/>
    <w:rsid w:val="007636D7"/>
    <w:rsid w:val="007779AA"/>
    <w:rsid w:val="007A5BA9"/>
    <w:rsid w:val="007B1AFB"/>
    <w:rsid w:val="007D31EE"/>
    <w:rsid w:val="007D5AE8"/>
    <w:rsid w:val="007F5703"/>
    <w:rsid w:val="00806A28"/>
    <w:rsid w:val="00854736"/>
    <w:rsid w:val="00884594"/>
    <w:rsid w:val="00897F6C"/>
    <w:rsid w:val="008B24C5"/>
    <w:rsid w:val="008D0099"/>
    <w:rsid w:val="008D5F7F"/>
    <w:rsid w:val="00913BFB"/>
    <w:rsid w:val="00930013"/>
    <w:rsid w:val="00952A6B"/>
    <w:rsid w:val="0095414B"/>
    <w:rsid w:val="00970CA8"/>
    <w:rsid w:val="009A1E0F"/>
    <w:rsid w:val="009C713B"/>
    <w:rsid w:val="00A1024E"/>
    <w:rsid w:val="00A144AC"/>
    <w:rsid w:val="00A27FEA"/>
    <w:rsid w:val="00A56711"/>
    <w:rsid w:val="00A818A3"/>
    <w:rsid w:val="00A916C0"/>
    <w:rsid w:val="00AC20FF"/>
    <w:rsid w:val="00AE37E6"/>
    <w:rsid w:val="00B27AEA"/>
    <w:rsid w:val="00BF58A0"/>
    <w:rsid w:val="00C34231"/>
    <w:rsid w:val="00C55BB1"/>
    <w:rsid w:val="00CB45CF"/>
    <w:rsid w:val="00CB55E1"/>
    <w:rsid w:val="00CC70E9"/>
    <w:rsid w:val="00CD0836"/>
    <w:rsid w:val="00D61359"/>
    <w:rsid w:val="00DA1522"/>
    <w:rsid w:val="00DC24EC"/>
    <w:rsid w:val="00DE4C50"/>
    <w:rsid w:val="00E62702"/>
    <w:rsid w:val="00E94FD6"/>
    <w:rsid w:val="00EA4040"/>
    <w:rsid w:val="00EC2209"/>
    <w:rsid w:val="00F21512"/>
    <w:rsid w:val="00F455CE"/>
    <w:rsid w:val="00F83D15"/>
    <w:rsid w:val="00FA543A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667610CC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3E3"/>
    <w:pPr>
      <w:widowControl w:val="0"/>
      <w:suppressAutoHyphens/>
      <w:spacing w:before="0"/>
      <w:jc w:val="left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3E3"/>
    <w:rPr>
      <w:rFonts w:ascii="Tahoma" w:eastAsia="Lucida Sans Unicode" w:hAnsi="Tahoma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BAB127642F45A7AEE95FA58CC54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87A769-9C68-4902-B2DF-187CEDB1AC65}"/>
      </w:docPartPr>
      <w:docPartBody>
        <w:p w:rsidR="00607251" w:rsidRDefault="00976D53" w:rsidP="00976D53">
          <w:pPr>
            <w:pStyle w:val="D2BAB127642F45A7AEE95FA58CC547C6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9"/>
    <w:rsid w:val="0002594C"/>
    <w:rsid w:val="000E2066"/>
    <w:rsid w:val="00304697"/>
    <w:rsid w:val="00311745"/>
    <w:rsid w:val="0035199F"/>
    <w:rsid w:val="00367936"/>
    <w:rsid w:val="00385D78"/>
    <w:rsid w:val="003A2DE9"/>
    <w:rsid w:val="003A7119"/>
    <w:rsid w:val="00491186"/>
    <w:rsid w:val="00607251"/>
    <w:rsid w:val="0063513C"/>
    <w:rsid w:val="00635670"/>
    <w:rsid w:val="006E34F9"/>
    <w:rsid w:val="006F1FD4"/>
    <w:rsid w:val="007044A9"/>
    <w:rsid w:val="009750C2"/>
    <w:rsid w:val="00976D53"/>
    <w:rsid w:val="00BC369C"/>
    <w:rsid w:val="00BF534C"/>
    <w:rsid w:val="00C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2DE9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  <w:style w:type="paragraph" w:customStyle="1" w:styleId="D2BAB127642F45A7AEE95FA58CC547C6">
    <w:name w:val="D2BAB127642F45A7AEE95FA58CC547C6"/>
    <w:rsid w:val="00976D53"/>
  </w:style>
  <w:style w:type="paragraph" w:customStyle="1" w:styleId="52237EF463BC4D009E84C54824C9ACF7">
    <w:name w:val="52237EF463BC4D009E84C54824C9ACF7"/>
    <w:rsid w:val="00976D53"/>
  </w:style>
  <w:style w:type="paragraph" w:customStyle="1" w:styleId="A70429956F0B43278192676CE318A7AE">
    <w:name w:val="A70429956F0B43278192676CE318A7AE"/>
    <w:rsid w:val="00976D53"/>
  </w:style>
  <w:style w:type="paragraph" w:customStyle="1" w:styleId="F50DAB7B3B2E4B50B229F981AC74CFB6">
    <w:name w:val="F50DAB7B3B2E4B50B229F981AC74CFB6"/>
    <w:rsid w:val="00976D53"/>
  </w:style>
  <w:style w:type="paragraph" w:customStyle="1" w:styleId="E691C41D17784D8E8CA8E487B7ED99C2">
    <w:name w:val="E691C41D17784D8E8CA8E487B7ED99C2"/>
    <w:rsid w:val="003A2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09EA-08CC-48DF-80A8-EEAC609D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22</cp:revision>
  <cp:lastPrinted>2016-08-04T10:26:00Z</cp:lastPrinted>
  <dcterms:created xsi:type="dcterms:W3CDTF">2021-04-02T10:23:00Z</dcterms:created>
  <dcterms:modified xsi:type="dcterms:W3CDTF">2022-02-23T14:08:00Z</dcterms:modified>
</cp:coreProperties>
</file>