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  <w:bookmarkStart w:id="0" w:name="_GoBack"/>
      <w:bookmarkEnd w:id="0"/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A405FF" w:rsidRDefault="005608E3">
      <w:pPr>
        <w:ind w:left="284"/>
        <w:jc w:val="both"/>
        <w:rPr>
          <w:b/>
          <w:bCs/>
          <w:sz w:val="22"/>
          <w:szCs w:val="22"/>
        </w:rPr>
      </w:pPr>
      <w:r w:rsidRPr="00A405FF">
        <w:rPr>
          <w:b/>
          <w:bCs/>
          <w:sz w:val="22"/>
          <w:szCs w:val="22"/>
        </w:rPr>
        <w:t>Znak sprawy</w:t>
      </w:r>
      <w:r w:rsidR="00B31AF0" w:rsidRPr="00A405FF">
        <w:rPr>
          <w:b/>
          <w:bCs/>
          <w:sz w:val="22"/>
          <w:szCs w:val="22"/>
        </w:rPr>
        <w:t xml:space="preserve">: </w:t>
      </w:r>
      <w:r w:rsidR="00593857" w:rsidRPr="00A405FF">
        <w:rPr>
          <w:b/>
          <w:bCs/>
          <w:sz w:val="22"/>
          <w:szCs w:val="22"/>
        </w:rPr>
        <w:t>1</w:t>
      </w:r>
      <w:r w:rsidR="006F2B74">
        <w:rPr>
          <w:b/>
          <w:bCs/>
          <w:sz w:val="22"/>
          <w:szCs w:val="22"/>
        </w:rPr>
        <w:t>5</w:t>
      </w:r>
      <w:r w:rsidR="00B31AF0" w:rsidRPr="00A405FF">
        <w:rPr>
          <w:b/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480608" w:rsidRPr="00B31AF0" w:rsidRDefault="009835F4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B31AF0" w:rsidRPr="00B31AF0" w:rsidRDefault="00B31AF0" w:rsidP="00432C7B">
      <w:pPr>
        <w:pStyle w:val="Nagwek2"/>
        <w:tabs>
          <w:tab w:val="clear" w:pos="0"/>
        </w:tabs>
        <w:spacing w:before="360"/>
        <w:rPr>
          <w:b w:val="0"/>
          <w:sz w:val="22"/>
          <w:szCs w:val="22"/>
        </w:rPr>
      </w:pP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6F2B74" w:rsidP="009835F4">
      <w:pPr>
        <w:tabs>
          <w:tab w:val="left" w:pos="0"/>
        </w:tabs>
        <w:jc w:val="center"/>
        <w:rPr>
          <w:sz w:val="22"/>
          <w:szCs w:val="22"/>
        </w:rPr>
      </w:pPr>
      <w:r w:rsidRPr="00C61B0B">
        <w:rPr>
          <w:sz w:val="22"/>
          <w:szCs w:val="22"/>
        </w:rPr>
        <w:t>powyżej</w:t>
      </w:r>
      <w:r w:rsidR="00480608" w:rsidRPr="00C61B0B">
        <w:rPr>
          <w:sz w:val="22"/>
          <w:szCs w:val="22"/>
        </w:rPr>
        <w:t xml:space="preserve"> kwoty określonej w przepisach wydanych na podstawie art. 11 ust. 8 ustawy </w:t>
      </w:r>
      <w:proofErr w:type="spellStart"/>
      <w:r w:rsidR="00480608" w:rsidRPr="00C61B0B">
        <w:rPr>
          <w:sz w:val="22"/>
          <w:szCs w:val="22"/>
        </w:rPr>
        <w:t>Pzp</w:t>
      </w:r>
      <w:proofErr w:type="spellEnd"/>
    </w:p>
    <w:p w:rsidR="00480608" w:rsidRPr="00B31AF0" w:rsidRDefault="0048060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6472"/>
      </w:tblGrid>
      <w:tr w:rsidR="00480608" w:rsidRPr="00B31AF0" w:rsidTr="006F2B74">
        <w:trPr>
          <w:trHeight w:val="47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6F2B74">
        <w:trPr>
          <w:trHeight w:val="45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6F2B74">
        <w:trPr>
          <w:trHeight w:val="43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6F2B74">
        <w:trPr>
          <w:trHeight w:val="46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6F2B74">
        <w:trPr>
          <w:trHeight w:val="44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593857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6F2B74">
        <w:trPr>
          <w:trHeight w:val="378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6F2B74">
        <w:trPr>
          <w:trHeight w:val="45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B31AF0" w:rsidRDefault="0079634C">
            <w:pPr>
              <w:pStyle w:val="Zawartotabeli"/>
              <w:rPr>
                <w:bCs/>
                <w:sz w:val="22"/>
                <w:szCs w:val="22"/>
              </w:rPr>
            </w:pPr>
            <w:r w:rsidRPr="00B31AF0">
              <w:rPr>
                <w:bCs/>
                <w:sz w:val="22"/>
                <w:szCs w:val="22"/>
              </w:rPr>
              <w:t>Na który będą wysyłane zamówienia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</w:t>
      </w:r>
      <w:r w:rsidR="006F2B74">
        <w:rPr>
          <w:rFonts w:ascii="Times New Roman" w:hAnsi="Times New Roman" w:cs="Times New Roman"/>
        </w:rPr>
        <w:t>powyżej</w:t>
      </w:r>
      <w:r w:rsidRPr="00782CE4">
        <w:rPr>
          <w:rFonts w:ascii="Times New Roman" w:hAnsi="Times New Roman" w:cs="Times New Roman"/>
        </w:rPr>
        <w:t xml:space="preserve">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B87781" w:rsidRPr="006F2B74" w:rsidRDefault="00F94016" w:rsidP="006F2B74">
      <w:pPr>
        <w:autoSpaceDE w:val="0"/>
        <w:snapToGrid w:val="0"/>
        <w:spacing w:before="120" w:after="120" w:line="300" w:lineRule="auto"/>
        <w:rPr>
          <w:rFonts w:eastAsia="Arial"/>
          <w:b/>
          <w:color w:val="4BACC6"/>
        </w:rPr>
      </w:pPr>
      <w:r w:rsidRPr="006F2B74">
        <w:rPr>
          <w:rFonts w:eastAsia="Arial"/>
          <w:b/>
        </w:rPr>
        <w:t>„</w:t>
      </w:r>
      <w:r w:rsidR="006F2B74" w:rsidRPr="006F2B74">
        <w:rPr>
          <w:rFonts w:eastAsia="Arial"/>
          <w:b/>
          <w:color w:val="0070C0"/>
        </w:rPr>
        <w:t>Dostawa sprzętu medycznego jednorazowego</w:t>
      </w:r>
      <w:r w:rsidR="006F2B74">
        <w:rPr>
          <w:rFonts w:eastAsia="Arial"/>
          <w:b/>
          <w:color w:val="0070C0"/>
        </w:rPr>
        <w:t xml:space="preserve"> dla SP ZOZ MSWiA </w:t>
      </w:r>
      <w:r w:rsidR="006F2B74" w:rsidRPr="006F2B74">
        <w:rPr>
          <w:rFonts w:eastAsia="Arial"/>
          <w:b/>
          <w:color w:val="0070C0"/>
        </w:rPr>
        <w:t>w Kielcach</w:t>
      </w:r>
      <w:r w:rsidR="00B87781" w:rsidRPr="006F2B74">
        <w:rPr>
          <w:rFonts w:eastAsia="Arial"/>
          <w:b/>
        </w:rPr>
        <w:t>”</w:t>
      </w:r>
    </w:p>
    <w:p w:rsidR="00480608" w:rsidRPr="00257EB4" w:rsidRDefault="00480608" w:rsidP="00257EB4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  <w:r w:rsidR="0027490A" w:rsidRPr="00257EB4">
        <w:rPr>
          <w:rFonts w:eastAsia="Tahoma"/>
          <w:color w:val="000000"/>
          <w:spacing w:val="1"/>
          <w:sz w:val="22"/>
          <w:szCs w:val="22"/>
        </w:rPr>
        <w:t>:</w:t>
      </w: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p w:rsidR="00257EB4" w:rsidRPr="006F2B7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F2B74">
        <w:rPr>
          <w:rFonts w:ascii="Times New Roman" w:hAnsi="Times New Roman" w:cs="Times New Roman"/>
          <w:b/>
          <w:color w:val="FF0000"/>
        </w:rPr>
        <w:t xml:space="preserve">Tabelki należy wypełnić </w:t>
      </w:r>
      <w:r w:rsidR="006F2B74" w:rsidRPr="006F2B74">
        <w:rPr>
          <w:rFonts w:ascii="Times New Roman" w:hAnsi="Times New Roman" w:cs="Times New Roman"/>
          <w:b/>
          <w:color w:val="FF0000"/>
        </w:rPr>
        <w:t>tyle razy</w:t>
      </w:r>
      <w:r w:rsidRPr="006F2B74">
        <w:rPr>
          <w:rFonts w:ascii="Times New Roman" w:hAnsi="Times New Roman" w:cs="Times New Roman"/>
          <w:b/>
          <w:color w:val="FF0000"/>
        </w:rPr>
        <w:t xml:space="preserve"> </w:t>
      </w:r>
      <w:r w:rsidR="006F2B74" w:rsidRPr="006F2B74">
        <w:rPr>
          <w:rFonts w:ascii="Times New Roman" w:hAnsi="Times New Roman" w:cs="Times New Roman"/>
          <w:b/>
          <w:color w:val="FF0000"/>
        </w:rPr>
        <w:t>w ilu</w:t>
      </w:r>
      <w:r w:rsidRPr="006F2B74">
        <w:rPr>
          <w:rFonts w:ascii="Times New Roman" w:hAnsi="Times New Roman" w:cs="Times New Roman"/>
          <w:b/>
          <w:color w:val="FF0000"/>
        </w:rPr>
        <w:t xml:space="preserve"> </w:t>
      </w:r>
      <w:r w:rsidR="00B87781" w:rsidRPr="006F2B74">
        <w:rPr>
          <w:rFonts w:ascii="Times New Roman" w:hAnsi="Times New Roman" w:cs="Times New Roman"/>
          <w:b/>
          <w:color w:val="FF0000"/>
        </w:rPr>
        <w:t>częściach</w:t>
      </w:r>
      <w:r w:rsidRPr="006F2B74">
        <w:rPr>
          <w:rFonts w:ascii="Times New Roman" w:hAnsi="Times New Roman" w:cs="Times New Roman"/>
          <w:b/>
          <w:color w:val="FF0000"/>
        </w:rPr>
        <w:t xml:space="preserve"> Wykonawca złożył ofertę</w:t>
      </w:r>
    </w:p>
    <w:p w:rsidR="006F2B74" w:rsidRDefault="006F2B7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333"/>
        <w:gridCol w:w="912"/>
        <w:gridCol w:w="5160"/>
      </w:tblGrid>
      <w:tr w:rsidR="006F2B74" w:rsidRPr="006F2B74" w:rsidTr="001D42CB">
        <w:trPr>
          <w:trHeight w:hRule="exact" w:val="60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F2B74" w:rsidRPr="006F2B74" w:rsidRDefault="006F2B74" w:rsidP="001D42CB">
            <w:pPr>
              <w:spacing w:line="360" w:lineRule="auto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Część </w:t>
            </w:r>
            <w:r w:rsidRPr="006F2B74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nr …</w:t>
            </w: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….</w:t>
            </w: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tabs>
                <w:tab w:val="clear" w:pos="720"/>
                <w:tab w:val="num" w:pos="142"/>
              </w:tabs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tabs>
                <w:tab w:val="clear" w:pos="720"/>
                <w:tab w:val="num" w:pos="142"/>
              </w:tabs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% - </w:t>
            </w: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kwota:</w:t>
            </w: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Wartość </w:t>
            </w:r>
            <w:r w:rsidRPr="006F2B74">
              <w:rPr>
                <w:rFonts w:eastAsia="SimSun"/>
                <w:kern w:val="3"/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</w:p>
        </w:tc>
      </w:tr>
      <w:tr w:rsidR="006F2B74" w:rsidRPr="006F2B74" w:rsidTr="006F2B74">
        <w:trPr>
          <w:trHeight w:hRule="exact" w:val="454"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numPr>
                <w:ilvl w:val="0"/>
                <w:numId w:val="20"/>
              </w:numPr>
              <w:spacing w:line="360" w:lineRule="auto"/>
              <w:ind w:hanging="720"/>
              <w:jc w:val="both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 xml:space="preserve">Wartość </w:t>
            </w:r>
            <w:r w:rsidRPr="006F2B74"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  <w:t>brutto słownie: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74" w:rsidRPr="006F2B74" w:rsidRDefault="006F2B74" w:rsidP="006F2B74">
            <w:pPr>
              <w:spacing w:line="360" w:lineRule="auto"/>
              <w:jc w:val="both"/>
              <w:rPr>
                <w:rFonts w:eastAsia="SimSun"/>
                <w:b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F84677" w:rsidRDefault="00F84677" w:rsidP="00C84803">
      <w:pPr>
        <w:spacing w:line="360" w:lineRule="auto"/>
        <w:jc w:val="both"/>
        <w:rPr>
          <w:b/>
          <w:sz w:val="22"/>
          <w:szCs w:val="22"/>
        </w:rPr>
      </w:pPr>
    </w:p>
    <w:p w:rsidR="002A6476" w:rsidRPr="00257EB4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</w:t>
      </w:r>
      <w:r w:rsidR="002D1F91">
        <w:rPr>
          <w:b/>
          <w:sz w:val="22"/>
          <w:szCs w:val="22"/>
        </w:rPr>
        <w:t xml:space="preserve">każdej sukcesywnej </w:t>
      </w:r>
      <w:r>
        <w:rPr>
          <w:b/>
          <w:sz w:val="22"/>
          <w:szCs w:val="22"/>
        </w:rPr>
        <w:t>dostawy:</w:t>
      </w:r>
    </w:p>
    <w:p w:rsidR="00257EB4" w:rsidRPr="00C84803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zgodnie i na warunkach określonych w SIWZ, </w:t>
      </w:r>
      <w:r w:rsidR="002D1F91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D44BAC">
        <w:rPr>
          <w:b/>
          <w:color w:val="000000"/>
          <w:sz w:val="22"/>
          <w:szCs w:val="22"/>
          <w:u w:val="single"/>
        </w:rPr>
        <w:t>terminie …………..</w:t>
      </w:r>
      <w:r w:rsidRPr="00C95B52">
        <w:rPr>
          <w:b/>
          <w:color w:val="FF0000"/>
          <w:sz w:val="22"/>
          <w:szCs w:val="22"/>
        </w:rPr>
        <w:t xml:space="preserve"> </w:t>
      </w:r>
      <w:r w:rsidRPr="00C84803">
        <w:rPr>
          <w:sz w:val="22"/>
          <w:szCs w:val="22"/>
        </w:rPr>
        <w:t>od dnia otrzymania</w:t>
      </w:r>
      <w:r w:rsidR="00C84803" w:rsidRPr="00C84803">
        <w:rPr>
          <w:sz w:val="22"/>
          <w:szCs w:val="22"/>
        </w:rPr>
        <w:t xml:space="preserve"> zamówienia wysłanego przez Zamawiającego e-mailem. </w:t>
      </w:r>
    </w:p>
    <w:p w:rsidR="00036DBB" w:rsidRDefault="00036DBB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95CA7" w:rsidRPr="00B31AF0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 xml:space="preserve">Termin </w:t>
      </w:r>
      <w:r w:rsidR="00945D33">
        <w:rPr>
          <w:b/>
          <w:sz w:val="22"/>
          <w:szCs w:val="22"/>
        </w:rPr>
        <w:t>rozpatrzenia reklamacji</w:t>
      </w:r>
      <w:r w:rsidRPr="00B31AF0">
        <w:rPr>
          <w:b/>
          <w:sz w:val="22"/>
          <w:szCs w:val="22"/>
        </w:rPr>
        <w:t>:</w:t>
      </w:r>
    </w:p>
    <w:p w:rsidR="005B01D9" w:rsidRDefault="00B95CA7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Oferujemy </w:t>
      </w:r>
      <w:r w:rsidR="00945D33">
        <w:rPr>
          <w:sz w:val="22"/>
          <w:szCs w:val="22"/>
        </w:rPr>
        <w:t xml:space="preserve">rozpatrzenie reklamacji w </w:t>
      </w:r>
      <w:r w:rsidR="00945D33" w:rsidRPr="005D7C9A">
        <w:rPr>
          <w:b/>
          <w:sz w:val="22"/>
          <w:szCs w:val="22"/>
          <w:u w:val="single"/>
        </w:rPr>
        <w:t>terminie ………….</w:t>
      </w:r>
      <w:r w:rsidR="00945D33">
        <w:rPr>
          <w:sz w:val="22"/>
          <w:szCs w:val="22"/>
        </w:rPr>
        <w:t xml:space="preserve"> dni</w:t>
      </w:r>
      <w:r w:rsidR="006D695D" w:rsidRPr="00B87781">
        <w:rPr>
          <w:sz w:val="22"/>
          <w:szCs w:val="22"/>
        </w:rPr>
        <w:t xml:space="preserve"> </w:t>
      </w:r>
      <w:r w:rsidR="006D695D" w:rsidRPr="00B31AF0">
        <w:rPr>
          <w:sz w:val="22"/>
          <w:szCs w:val="22"/>
        </w:rPr>
        <w:t>od</w:t>
      </w:r>
      <w:r w:rsidRPr="00B31AF0">
        <w:rPr>
          <w:sz w:val="22"/>
          <w:szCs w:val="22"/>
        </w:rPr>
        <w:t xml:space="preserve"> </w:t>
      </w:r>
      <w:r w:rsidR="00945D33">
        <w:rPr>
          <w:sz w:val="22"/>
          <w:szCs w:val="22"/>
        </w:rPr>
        <w:t>dnia otrzymania zgłoszenia reklamacji</w:t>
      </w:r>
    </w:p>
    <w:p w:rsidR="00036DBB" w:rsidRDefault="00036DBB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480608" w:rsidRPr="0062064B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>Oświadczamy, ze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</w:t>
      </w:r>
      <w:r w:rsidR="00036DBB" w:rsidRPr="00036DBB">
        <w:rPr>
          <w:sz w:val="22"/>
          <w:szCs w:val="22"/>
        </w:rPr>
        <w:t xml:space="preserve"> z terminem płatności  60 dni od otrzymania faktury przez Zamawiającego.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upewniliśmy się, co do prawidłowości i kompletności naszej oferty 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 xml:space="preserve">r. poz. 106 oraz </w:t>
      </w:r>
      <w:r w:rsidRPr="005B01D9">
        <w:rPr>
          <w:sz w:val="22"/>
          <w:szCs w:val="22"/>
        </w:rPr>
        <w:lastRenderedPageBreak/>
        <w:t>wszystkie przewidywane koszty kompletnego wykonania przedmiotu zamówienia, jakie poniesiemy z tytułu należytej oraz zgodnej z obowiązującymi przepisami realizacji przedmiotu zamówienia.</w:t>
      </w:r>
    </w:p>
    <w:p w:rsidR="00B87781" w:rsidRDefault="005B01D9" w:rsidP="00593857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 xml:space="preserve">Oświadczamy, że będziemy związani złożoną </w:t>
      </w:r>
      <w:r w:rsidRPr="004615DA">
        <w:rPr>
          <w:sz w:val="22"/>
          <w:szCs w:val="22"/>
        </w:rPr>
        <w:t xml:space="preserve">ofertą </w:t>
      </w:r>
      <w:r w:rsidR="004615DA" w:rsidRPr="004615DA">
        <w:rPr>
          <w:sz w:val="22"/>
          <w:szCs w:val="22"/>
        </w:rPr>
        <w:t>przez okres 6</w:t>
      </w:r>
      <w:r w:rsidRPr="004615DA">
        <w:rPr>
          <w:sz w:val="22"/>
          <w:szCs w:val="22"/>
        </w:rPr>
        <w:t>0 dni od ostatecznego terminu</w:t>
      </w:r>
      <w:r w:rsidRPr="005B01D9">
        <w:rPr>
          <w:sz w:val="22"/>
          <w:szCs w:val="22"/>
        </w:rPr>
        <w:t xml:space="preserve"> składania ofert.</w:t>
      </w:r>
    </w:p>
    <w:p w:rsidR="007422E7" w:rsidRPr="007422E7" w:rsidRDefault="007422E7" w:rsidP="007422E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7422E7">
        <w:rPr>
          <w:sz w:val="22"/>
          <w:szCs w:val="22"/>
        </w:rPr>
        <w:t>W przypadku wystawiania przez Wykonawcę faktur w formie elektronicznej będą one przesyłane w wersji elektronicznej z adres</w:t>
      </w:r>
      <w:r w:rsidR="00753442">
        <w:rPr>
          <w:sz w:val="22"/>
          <w:szCs w:val="22"/>
        </w:rPr>
        <w:t>u</w:t>
      </w:r>
      <w:r w:rsidRPr="007422E7">
        <w:rPr>
          <w:sz w:val="22"/>
          <w:szCs w:val="22"/>
        </w:rPr>
        <w:t xml:space="preserve"> e-mail: ……@……………</w:t>
      </w:r>
      <w:r w:rsidR="00291D84">
        <w:rPr>
          <w:sz w:val="22"/>
          <w:szCs w:val="22"/>
        </w:rPr>
        <w:t xml:space="preserve"> (jeśli dotyczy)</w:t>
      </w:r>
    </w:p>
    <w:p w:rsidR="00593857" w:rsidRPr="00593857" w:rsidRDefault="00593857" w:rsidP="00593857">
      <w:pPr>
        <w:widowControl w:val="0"/>
        <w:spacing w:before="120" w:line="360" w:lineRule="auto"/>
        <w:ind w:left="426"/>
        <w:jc w:val="both"/>
        <w:rPr>
          <w:sz w:val="22"/>
          <w:szCs w:val="22"/>
        </w:rPr>
      </w:pP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 xml:space="preserve"> żadnych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………………………………………………………..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eastAsia="Tahoma"/>
          <w:sz w:val="20"/>
          <w:szCs w:val="20"/>
        </w:rPr>
        <w:t xml:space="preserve">ch  i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Pr="00D21A88">
        <w:rPr>
          <w:sz w:val="22"/>
          <w:szCs w:val="22"/>
        </w:rPr>
        <w:t xml:space="preserve"> wskazać część zamów</w:t>
      </w:r>
      <w:r>
        <w:rPr>
          <w:sz w:val="22"/>
          <w:szCs w:val="22"/>
        </w:rPr>
        <w:t>ienia, ……….……………..……………………………………………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7D23A9">
        <w:rPr>
          <w:sz w:val="22"/>
          <w:szCs w:val="22"/>
        </w:rPr>
        <w:t xml:space="preserve"> jeżeli są znani): ………………………………………………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lastRenderedPageBreak/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726DD4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726DD4">
        <w:rPr>
          <w:sz w:val="20"/>
          <w:szCs w:val="20"/>
        </w:rPr>
        <w:br/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6F2B74" w:rsidRDefault="00726DD4" w:rsidP="00726DD4">
      <w:pPr>
        <w:pStyle w:val="Akapitzlist"/>
        <w:spacing w:line="360" w:lineRule="auto"/>
        <w:jc w:val="both"/>
        <w:rPr>
          <w:b/>
          <w:sz w:val="20"/>
          <w:szCs w:val="20"/>
        </w:rPr>
      </w:pPr>
      <w:r w:rsidRPr="006F2B74">
        <w:rPr>
          <w:b/>
          <w:sz w:val="20"/>
          <w:szCs w:val="20"/>
        </w:rPr>
        <w:t xml:space="preserve">□ mikroprzedsiębiorstwo □ małe przedsiębiorstwo □ średnie przedsiębiorstwo </w:t>
      </w:r>
    </w:p>
    <w:p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p w:rsidR="00726DD4" w:rsidRPr="00726DD4" w:rsidRDefault="00726DD4" w:rsidP="00726DD4">
      <w:pPr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6DD4" w:rsidRPr="00B87781" w:rsidRDefault="00483360" w:rsidP="00B87781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>Imię i 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lastRenderedPageBreak/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</w:t>
      </w:r>
      <w:proofErr w:type="spellStart"/>
      <w:r w:rsidRPr="00726DD4">
        <w:rPr>
          <w:rFonts w:ascii="Times New Roman" w:hAnsi="Times New Roman"/>
          <w:sz w:val="20"/>
          <w:szCs w:val="20"/>
          <w:lang w:val="pl-PL" w:eastAsia="en-US"/>
        </w:rPr>
        <w:t>CEiDG</w:t>
      </w:r>
      <w:proofErr w:type="spellEnd"/>
      <w:r w:rsidRPr="00726DD4">
        <w:rPr>
          <w:rFonts w:ascii="Times New Roman" w:hAnsi="Times New Roman"/>
          <w:sz w:val="20"/>
          <w:szCs w:val="20"/>
          <w:lang w:val="pl-PL" w:eastAsia="en-US"/>
        </w:rPr>
        <w:t>*: ........................................</w:t>
      </w:r>
    </w:p>
    <w:p w:rsidR="005B01D9" w:rsidRPr="005B01D9" w:rsidRDefault="00483360" w:rsidP="00726DD4">
      <w:pPr>
        <w:pStyle w:val="normaltableau"/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5B01D9" w:rsidRPr="005B01D9" w:rsidSect="00B95CA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E0" w:rsidRDefault="003B29E0" w:rsidP="00480608">
      <w:r>
        <w:separator/>
      </w:r>
    </w:p>
  </w:endnote>
  <w:endnote w:type="continuationSeparator" w:id="0">
    <w:p w:rsidR="003B29E0" w:rsidRDefault="003B29E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4615DA">
      <w:rPr>
        <w:rFonts w:cs="Tahoma"/>
        <w:noProof/>
        <w:sz w:val="16"/>
      </w:rPr>
      <w:t>5</w:t>
    </w:r>
    <w:r>
      <w:rPr>
        <w:rFonts w:cs="Tahoma"/>
        <w:sz w:val="16"/>
      </w:rPr>
      <w:fldChar w:fldCharType="end"/>
    </w:r>
  </w:p>
  <w:p w:rsidR="00480608" w:rsidRDefault="0048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E0" w:rsidRDefault="003B29E0" w:rsidP="00480608">
      <w:r>
        <w:separator/>
      </w:r>
    </w:p>
  </w:footnote>
  <w:footnote w:type="continuationSeparator" w:id="0">
    <w:p w:rsidR="003B29E0" w:rsidRDefault="003B29E0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27" w15:restartNumberingAfterBreak="0">
    <w:nsid w:val="75006262"/>
    <w:multiLevelType w:val="multilevel"/>
    <w:tmpl w:val="283CF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9"/>
  </w:num>
  <w:num w:numId="11">
    <w:abstractNumId w:val="19"/>
  </w:num>
  <w:num w:numId="12">
    <w:abstractNumId w:val="23"/>
  </w:num>
  <w:num w:numId="13">
    <w:abstractNumId w:val="26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0"/>
  </w:num>
  <w:num w:numId="20">
    <w:abstractNumId w:val="7"/>
  </w:num>
  <w:num w:numId="21">
    <w:abstractNumId w:val="8"/>
  </w:num>
  <w:num w:numId="22">
    <w:abstractNumId w:val="11"/>
  </w:num>
  <w:num w:numId="23">
    <w:abstractNumId w:val="22"/>
  </w:num>
  <w:num w:numId="24">
    <w:abstractNumId w:val="14"/>
  </w:num>
  <w:num w:numId="25">
    <w:abstractNumId w:val="12"/>
  </w:num>
  <w:num w:numId="26">
    <w:abstractNumId w:val="28"/>
  </w:num>
  <w:num w:numId="27">
    <w:abstractNumId w:val="10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36DBB"/>
    <w:rsid w:val="00061D52"/>
    <w:rsid w:val="00071E70"/>
    <w:rsid w:val="00090698"/>
    <w:rsid w:val="000F6D47"/>
    <w:rsid w:val="00101EA6"/>
    <w:rsid w:val="00155900"/>
    <w:rsid w:val="001D42CB"/>
    <w:rsid w:val="001F26FF"/>
    <w:rsid w:val="00210D00"/>
    <w:rsid w:val="0021712F"/>
    <w:rsid w:val="00220F47"/>
    <w:rsid w:val="00227B79"/>
    <w:rsid w:val="0025356C"/>
    <w:rsid w:val="00253C8A"/>
    <w:rsid w:val="00257EB4"/>
    <w:rsid w:val="0027490A"/>
    <w:rsid w:val="00291D84"/>
    <w:rsid w:val="002A5282"/>
    <w:rsid w:val="002A6476"/>
    <w:rsid w:val="002D1F91"/>
    <w:rsid w:val="002E0EE0"/>
    <w:rsid w:val="002E65BA"/>
    <w:rsid w:val="003066DB"/>
    <w:rsid w:val="00336AC7"/>
    <w:rsid w:val="00340B66"/>
    <w:rsid w:val="0035001D"/>
    <w:rsid w:val="00371D66"/>
    <w:rsid w:val="003B29E0"/>
    <w:rsid w:val="00400820"/>
    <w:rsid w:val="00406D6C"/>
    <w:rsid w:val="00410C00"/>
    <w:rsid w:val="004301CD"/>
    <w:rsid w:val="00432C7B"/>
    <w:rsid w:val="0043381D"/>
    <w:rsid w:val="00453207"/>
    <w:rsid w:val="004615DA"/>
    <w:rsid w:val="004726C0"/>
    <w:rsid w:val="00480608"/>
    <w:rsid w:val="00483360"/>
    <w:rsid w:val="004969D6"/>
    <w:rsid w:val="004A4FE1"/>
    <w:rsid w:val="004C75F0"/>
    <w:rsid w:val="004D2012"/>
    <w:rsid w:val="004E1FB3"/>
    <w:rsid w:val="00506F9E"/>
    <w:rsid w:val="00517CE2"/>
    <w:rsid w:val="005608E3"/>
    <w:rsid w:val="005759A2"/>
    <w:rsid w:val="005814E8"/>
    <w:rsid w:val="00593857"/>
    <w:rsid w:val="005B01D9"/>
    <w:rsid w:val="005D7C9A"/>
    <w:rsid w:val="006177B4"/>
    <w:rsid w:val="0062064B"/>
    <w:rsid w:val="00652F0F"/>
    <w:rsid w:val="0065750F"/>
    <w:rsid w:val="00691660"/>
    <w:rsid w:val="006A1FB5"/>
    <w:rsid w:val="006C76CC"/>
    <w:rsid w:val="006D695D"/>
    <w:rsid w:val="006E4DFF"/>
    <w:rsid w:val="006E6AEB"/>
    <w:rsid w:val="006F2B74"/>
    <w:rsid w:val="00704119"/>
    <w:rsid w:val="00726DD4"/>
    <w:rsid w:val="007422E7"/>
    <w:rsid w:val="0074386A"/>
    <w:rsid w:val="00753442"/>
    <w:rsid w:val="00753A10"/>
    <w:rsid w:val="00761C93"/>
    <w:rsid w:val="00782CE4"/>
    <w:rsid w:val="0079634C"/>
    <w:rsid w:val="007C25AD"/>
    <w:rsid w:val="007C757F"/>
    <w:rsid w:val="007D0495"/>
    <w:rsid w:val="007D1B28"/>
    <w:rsid w:val="007D23A9"/>
    <w:rsid w:val="007D6496"/>
    <w:rsid w:val="007E586C"/>
    <w:rsid w:val="007F6D6F"/>
    <w:rsid w:val="008254CB"/>
    <w:rsid w:val="00853D86"/>
    <w:rsid w:val="00865246"/>
    <w:rsid w:val="0091544A"/>
    <w:rsid w:val="0092652D"/>
    <w:rsid w:val="00945D33"/>
    <w:rsid w:val="0095649A"/>
    <w:rsid w:val="009835F4"/>
    <w:rsid w:val="0098582A"/>
    <w:rsid w:val="009A5FA3"/>
    <w:rsid w:val="009A691A"/>
    <w:rsid w:val="009B7200"/>
    <w:rsid w:val="00A12464"/>
    <w:rsid w:val="00A15F42"/>
    <w:rsid w:val="00A31CC1"/>
    <w:rsid w:val="00A320A1"/>
    <w:rsid w:val="00A405FF"/>
    <w:rsid w:val="00A67AC7"/>
    <w:rsid w:val="00A85C28"/>
    <w:rsid w:val="00AA3254"/>
    <w:rsid w:val="00AC60CA"/>
    <w:rsid w:val="00B31AF0"/>
    <w:rsid w:val="00B87781"/>
    <w:rsid w:val="00B95229"/>
    <w:rsid w:val="00B95CA7"/>
    <w:rsid w:val="00BA2AD7"/>
    <w:rsid w:val="00BB1E21"/>
    <w:rsid w:val="00BB6DF3"/>
    <w:rsid w:val="00BC2C23"/>
    <w:rsid w:val="00C04C0E"/>
    <w:rsid w:val="00C10482"/>
    <w:rsid w:val="00C27C47"/>
    <w:rsid w:val="00C319ED"/>
    <w:rsid w:val="00C4103A"/>
    <w:rsid w:val="00C57E90"/>
    <w:rsid w:val="00C61B0B"/>
    <w:rsid w:val="00C63AF6"/>
    <w:rsid w:val="00C756B5"/>
    <w:rsid w:val="00C84803"/>
    <w:rsid w:val="00C867DA"/>
    <w:rsid w:val="00C86870"/>
    <w:rsid w:val="00C95B52"/>
    <w:rsid w:val="00CA60CE"/>
    <w:rsid w:val="00CB05FF"/>
    <w:rsid w:val="00CC7D7D"/>
    <w:rsid w:val="00CD2097"/>
    <w:rsid w:val="00CF75F8"/>
    <w:rsid w:val="00D44BAC"/>
    <w:rsid w:val="00D55BE2"/>
    <w:rsid w:val="00D678C8"/>
    <w:rsid w:val="00D82890"/>
    <w:rsid w:val="00DD34C6"/>
    <w:rsid w:val="00DD6147"/>
    <w:rsid w:val="00DF3BA1"/>
    <w:rsid w:val="00E65198"/>
    <w:rsid w:val="00EC4339"/>
    <w:rsid w:val="00F139E9"/>
    <w:rsid w:val="00F16567"/>
    <w:rsid w:val="00F21AF3"/>
    <w:rsid w:val="00F706FF"/>
    <w:rsid w:val="00F84677"/>
    <w:rsid w:val="00F94016"/>
    <w:rsid w:val="00FA7EDD"/>
    <w:rsid w:val="00FD03F6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C0523E-2947-4B7A-8921-78AC73D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F7DC-1A73-4F6A-BC40-DF06122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2</cp:revision>
  <cp:lastPrinted>2017-04-21T07:36:00Z</cp:lastPrinted>
  <dcterms:created xsi:type="dcterms:W3CDTF">2020-10-23T05:42:00Z</dcterms:created>
  <dcterms:modified xsi:type="dcterms:W3CDTF">2020-10-23T05:42:00Z</dcterms:modified>
</cp:coreProperties>
</file>