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C735127" w14:textId="10E1D59E" w:rsidR="00C52D81" w:rsidRDefault="00C52D81" w:rsidP="00C52D81">
      <w:pPr>
        <w:rPr>
          <w:rFonts w:ascii="Arial" w:hAnsi="Arial" w:cs="Arial"/>
          <w:sz w:val="20"/>
          <w:szCs w:val="20"/>
        </w:rPr>
      </w:pPr>
    </w:p>
    <w:p w14:paraId="5E530F3D" w14:textId="77777777" w:rsidR="00404C28" w:rsidRDefault="00404C28">
      <w:pPr>
        <w:pStyle w:val="Tekstpodstawowy"/>
        <w:jc w:val="right"/>
        <w:rPr>
          <w:rFonts w:ascii="Arial" w:hAnsi="Arial" w:cs="Arial"/>
          <w:b/>
          <w:sz w:val="20"/>
        </w:rPr>
      </w:pPr>
      <w:bookmarkStart w:id="0" w:name="_GoBack"/>
      <w:bookmarkEnd w:id="0"/>
    </w:p>
    <w:p w14:paraId="59A87A0F" w14:textId="49B8031D" w:rsidR="00816952" w:rsidRDefault="008E38C9">
      <w:pPr>
        <w:pStyle w:val="Tekstpodstawowy"/>
        <w:jc w:val="right"/>
      </w:pPr>
      <w:r>
        <w:rPr>
          <w:rFonts w:ascii="Arial" w:hAnsi="Arial" w:cs="Arial"/>
          <w:b/>
          <w:sz w:val="20"/>
        </w:rPr>
        <w:t xml:space="preserve">Załącznik nr </w:t>
      </w:r>
      <w:r w:rsidR="00837DDF">
        <w:rPr>
          <w:rFonts w:ascii="Arial" w:hAnsi="Arial" w:cs="Arial"/>
          <w:b/>
          <w:sz w:val="20"/>
        </w:rPr>
        <w:t>2</w:t>
      </w:r>
      <w:r w:rsidR="00816952">
        <w:rPr>
          <w:rFonts w:ascii="Arial" w:eastAsia="Arial" w:hAnsi="Arial" w:cs="Arial"/>
          <w:b/>
          <w:sz w:val="20"/>
        </w:rPr>
        <w:t xml:space="preserve"> </w:t>
      </w:r>
    </w:p>
    <w:tbl>
      <w:tblPr>
        <w:tblW w:w="0" w:type="auto"/>
        <w:tblLayout w:type="fixed"/>
        <w:tblCellMar>
          <w:left w:w="70" w:type="dxa"/>
          <w:right w:w="70" w:type="dxa"/>
        </w:tblCellMar>
        <w:tblLook w:val="0000" w:firstRow="0" w:lastRow="0" w:firstColumn="0" w:lastColumn="0" w:noHBand="0" w:noVBand="0"/>
      </w:tblPr>
      <w:tblGrid>
        <w:gridCol w:w="3366"/>
        <w:gridCol w:w="3367"/>
        <w:gridCol w:w="2976"/>
      </w:tblGrid>
      <w:tr w:rsidR="00816952" w14:paraId="15B70F0F" w14:textId="77777777">
        <w:trPr>
          <w:cantSplit/>
        </w:trPr>
        <w:tc>
          <w:tcPr>
            <w:tcW w:w="6733" w:type="dxa"/>
            <w:gridSpan w:val="2"/>
            <w:shd w:val="clear" w:color="auto" w:fill="auto"/>
            <w:vAlign w:val="center"/>
          </w:tcPr>
          <w:p w14:paraId="2F5F867D" w14:textId="77777777" w:rsidR="00816952" w:rsidRDefault="00816952">
            <w:pPr>
              <w:snapToGrid w:val="0"/>
            </w:pPr>
          </w:p>
        </w:tc>
        <w:tc>
          <w:tcPr>
            <w:tcW w:w="2976" w:type="dxa"/>
            <w:shd w:val="clear" w:color="auto" w:fill="auto"/>
            <w:vAlign w:val="center"/>
          </w:tcPr>
          <w:p w14:paraId="7EB7389B" w14:textId="77777777" w:rsidR="00816952" w:rsidRDefault="00816952">
            <w:pPr>
              <w:snapToGrid w:val="0"/>
              <w:jc w:val="center"/>
              <w:rPr>
                <w:rFonts w:ascii="Arial" w:hAnsi="Arial" w:cs="Arial"/>
                <w:sz w:val="20"/>
                <w:szCs w:val="20"/>
              </w:rPr>
            </w:pPr>
          </w:p>
          <w:p w14:paraId="56039249" w14:textId="77777777" w:rsidR="00816952" w:rsidRDefault="00816952">
            <w:pPr>
              <w:jc w:val="center"/>
              <w:rPr>
                <w:rFonts w:ascii="Arial" w:hAnsi="Arial" w:cs="Arial"/>
                <w:i/>
                <w:sz w:val="20"/>
                <w:szCs w:val="20"/>
              </w:rPr>
            </w:pPr>
            <w:r>
              <w:rPr>
                <w:rFonts w:ascii="Arial" w:hAnsi="Arial" w:cs="Arial"/>
                <w:sz w:val="20"/>
                <w:szCs w:val="20"/>
              </w:rPr>
              <w:t>..............................................</w:t>
            </w:r>
          </w:p>
          <w:p w14:paraId="620FDDA6" w14:textId="77777777" w:rsidR="00816952" w:rsidRPr="00F14452" w:rsidRDefault="00816952">
            <w:pPr>
              <w:jc w:val="center"/>
              <w:rPr>
                <w:sz w:val="16"/>
                <w:szCs w:val="16"/>
              </w:rPr>
            </w:pPr>
            <w:r w:rsidRPr="00F14452">
              <w:rPr>
                <w:rFonts w:ascii="Arial" w:hAnsi="Arial" w:cs="Arial"/>
                <w:i/>
                <w:sz w:val="16"/>
                <w:szCs w:val="16"/>
              </w:rPr>
              <w:t>(miejsce i data sporządzenia)</w:t>
            </w:r>
          </w:p>
        </w:tc>
      </w:tr>
      <w:tr w:rsidR="00816952" w14:paraId="667F3606" w14:textId="77777777">
        <w:trPr>
          <w:cantSplit/>
        </w:trPr>
        <w:tc>
          <w:tcPr>
            <w:tcW w:w="3366" w:type="dxa"/>
            <w:shd w:val="clear" w:color="auto" w:fill="auto"/>
            <w:vAlign w:val="center"/>
          </w:tcPr>
          <w:p w14:paraId="2AC97F8D" w14:textId="77777777" w:rsidR="00816952" w:rsidRPr="00F14452" w:rsidRDefault="00816952">
            <w:pPr>
              <w:pStyle w:val="Nagwek"/>
              <w:tabs>
                <w:tab w:val="clear" w:pos="4536"/>
                <w:tab w:val="clear" w:pos="9072"/>
              </w:tabs>
              <w:snapToGrid w:val="0"/>
              <w:jc w:val="center"/>
              <w:rPr>
                <w:rFonts w:ascii="Arial" w:hAnsi="Arial" w:cs="Arial"/>
                <w:sz w:val="16"/>
                <w:szCs w:val="16"/>
                <w:vertAlign w:val="superscript"/>
              </w:rPr>
            </w:pPr>
          </w:p>
          <w:p w14:paraId="0F2F1A8B" w14:textId="77777777" w:rsidR="00816952" w:rsidRPr="00F14452" w:rsidRDefault="00816952">
            <w:pPr>
              <w:pStyle w:val="Nagwek"/>
              <w:tabs>
                <w:tab w:val="clear" w:pos="4536"/>
                <w:tab w:val="clear" w:pos="9072"/>
              </w:tabs>
              <w:jc w:val="center"/>
              <w:rPr>
                <w:rFonts w:ascii="Arial" w:hAnsi="Arial" w:cs="Arial"/>
                <w:sz w:val="16"/>
                <w:szCs w:val="16"/>
              </w:rPr>
            </w:pPr>
          </w:p>
          <w:p w14:paraId="1D1A0391" w14:textId="77777777" w:rsidR="00816952" w:rsidRPr="00F14452" w:rsidRDefault="00816952">
            <w:pPr>
              <w:pStyle w:val="Nagwek"/>
              <w:tabs>
                <w:tab w:val="clear" w:pos="4536"/>
                <w:tab w:val="clear" w:pos="9072"/>
              </w:tabs>
              <w:jc w:val="center"/>
              <w:rPr>
                <w:rFonts w:ascii="Arial" w:hAnsi="Arial" w:cs="Arial"/>
                <w:sz w:val="16"/>
                <w:szCs w:val="16"/>
              </w:rPr>
            </w:pPr>
          </w:p>
          <w:p w14:paraId="0A078694" w14:textId="77777777" w:rsidR="00816952" w:rsidRPr="00F14452" w:rsidRDefault="00816952">
            <w:pPr>
              <w:pStyle w:val="Nagwek"/>
              <w:tabs>
                <w:tab w:val="clear" w:pos="4536"/>
                <w:tab w:val="clear" w:pos="9072"/>
              </w:tabs>
              <w:jc w:val="center"/>
              <w:rPr>
                <w:rFonts w:ascii="Arial" w:hAnsi="Arial" w:cs="Arial"/>
                <w:sz w:val="16"/>
                <w:szCs w:val="16"/>
              </w:rPr>
            </w:pPr>
          </w:p>
          <w:p w14:paraId="5DC29862" w14:textId="77777777" w:rsidR="00816952" w:rsidRPr="00F14452" w:rsidRDefault="00816952">
            <w:pPr>
              <w:pStyle w:val="Nagwek"/>
              <w:tabs>
                <w:tab w:val="clear" w:pos="4536"/>
                <w:tab w:val="clear" w:pos="9072"/>
              </w:tabs>
              <w:jc w:val="center"/>
              <w:rPr>
                <w:rFonts w:ascii="Arial" w:hAnsi="Arial" w:cs="Arial"/>
                <w:i/>
                <w:sz w:val="16"/>
                <w:szCs w:val="16"/>
              </w:rPr>
            </w:pPr>
            <w:r w:rsidRPr="00F14452">
              <w:rPr>
                <w:rFonts w:ascii="Arial" w:eastAsia="Arial" w:hAnsi="Arial" w:cs="Arial"/>
                <w:sz w:val="16"/>
                <w:szCs w:val="16"/>
              </w:rPr>
              <w:t>…………………………………………</w:t>
            </w:r>
          </w:p>
          <w:p w14:paraId="0D5CBF6C" w14:textId="77777777" w:rsidR="00816952" w:rsidRPr="00F14452" w:rsidRDefault="00816952">
            <w:pPr>
              <w:jc w:val="center"/>
              <w:rPr>
                <w:rFonts w:ascii="Arial" w:hAnsi="Arial" w:cs="Arial"/>
                <w:i/>
                <w:sz w:val="16"/>
                <w:szCs w:val="16"/>
              </w:rPr>
            </w:pPr>
            <w:r w:rsidRPr="00F14452">
              <w:rPr>
                <w:rFonts w:ascii="Arial" w:hAnsi="Arial" w:cs="Arial"/>
                <w:i/>
                <w:sz w:val="16"/>
                <w:szCs w:val="16"/>
              </w:rPr>
              <w:t>(pieczęć adresowa wykonawcy)</w:t>
            </w:r>
          </w:p>
          <w:p w14:paraId="3A284137" w14:textId="77777777" w:rsidR="00D15B6E" w:rsidRPr="00F14452" w:rsidRDefault="00D15B6E">
            <w:pPr>
              <w:jc w:val="center"/>
              <w:rPr>
                <w:rFonts w:ascii="Arial" w:hAnsi="Arial" w:cs="Arial"/>
                <w:b/>
                <w:sz w:val="16"/>
                <w:szCs w:val="16"/>
              </w:rPr>
            </w:pPr>
          </w:p>
          <w:p w14:paraId="355AB08D" w14:textId="77777777" w:rsidR="00816952" w:rsidRPr="00F14452" w:rsidRDefault="00816952">
            <w:pPr>
              <w:jc w:val="center"/>
              <w:rPr>
                <w:rFonts w:ascii="Arial" w:hAnsi="Arial" w:cs="Arial"/>
                <w:b/>
                <w:sz w:val="16"/>
                <w:szCs w:val="16"/>
              </w:rPr>
            </w:pPr>
          </w:p>
          <w:p w14:paraId="7333D554" w14:textId="77777777" w:rsidR="00816952" w:rsidRDefault="00816952">
            <w:pPr>
              <w:jc w:val="both"/>
              <w:rPr>
                <w:rFonts w:ascii="Arial" w:hAnsi="Arial" w:cs="Arial"/>
                <w:b/>
                <w:sz w:val="16"/>
                <w:szCs w:val="16"/>
              </w:rPr>
            </w:pPr>
            <w:r w:rsidRPr="00F14452">
              <w:rPr>
                <w:rFonts w:ascii="Arial" w:hAnsi="Arial" w:cs="Arial"/>
                <w:b/>
                <w:sz w:val="16"/>
                <w:szCs w:val="16"/>
              </w:rPr>
              <w:t>NAZWA WYKONAWCY …………...</w:t>
            </w:r>
          </w:p>
          <w:p w14:paraId="268BFBFE" w14:textId="77777777" w:rsidR="00555218" w:rsidRDefault="00555218">
            <w:pPr>
              <w:jc w:val="both"/>
              <w:rPr>
                <w:rFonts w:ascii="Arial" w:hAnsi="Arial" w:cs="Arial"/>
                <w:b/>
                <w:sz w:val="16"/>
                <w:szCs w:val="16"/>
              </w:rPr>
            </w:pPr>
          </w:p>
          <w:p w14:paraId="634EF824" w14:textId="77777777" w:rsidR="00555218" w:rsidRPr="00F14452" w:rsidRDefault="00555218">
            <w:pPr>
              <w:jc w:val="both"/>
              <w:rPr>
                <w:rFonts w:ascii="Arial" w:hAnsi="Arial" w:cs="Arial"/>
                <w:b/>
                <w:sz w:val="16"/>
                <w:szCs w:val="16"/>
              </w:rPr>
            </w:pPr>
            <w:r>
              <w:rPr>
                <w:rFonts w:ascii="Arial" w:hAnsi="Arial" w:cs="Arial"/>
                <w:b/>
                <w:sz w:val="16"/>
                <w:szCs w:val="16"/>
              </w:rPr>
              <w:t xml:space="preserve">Adres: </w:t>
            </w:r>
            <w:r w:rsidRPr="00A22C80">
              <w:rPr>
                <w:rFonts w:ascii="Arial" w:hAnsi="Arial" w:cs="Arial"/>
                <w:sz w:val="16"/>
                <w:szCs w:val="16"/>
              </w:rPr>
              <w:t xml:space="preserve">………………………………… </w:t>
            </w:r>
            <w:r>
              <w:rPr>
                <w:rFonts w:ascii="Arial" w:hAnsi="Arial" w:cs="Arial"/>
                <w:b/>
                <w:sz w:val="16"/>
                <w:szCs w:val="16"/>
              </w:rPr>
              <w:t xml:space="preserve">  </w:t>
            </w:r>
          </w:p>
        </w:tc>
        <w:tc>
          <w:tcPr>
            <w:tcW w:w="3367" w:type="dxa"/>
            <w:shd w:val="clear" w:color="auto" w:fill="auto"/>
            <w:vAlign w:val="center"/>
          </w:tcPr>
          <w:p w14:paraId="6792781C" w14:textId="77777777" w:rsidR="00816952" w:rsidRPr="00F14452" w:rsidRDefault="00816952">
            <w:pPr>
              <w:snapToGrid w:val="0"/>
              <w:rPr>
                <w:rFonts w:ascii="Arial" w:hAnsi="Arial" w:cs="Arial"/>
                <w:b/>
                <w:sz w:val="16"/>
                <w:szCs w:val="16"/>
              </w:rPr>
            </w:pPr>
          </w:p>
          <w:p w14:paraId="7916ADC0" w14:textId="77777777" w:rsidR="00816952" w:rsidRPr="00F14452" w:rsidRDefault="00816952">
            <w:pPr>
              <w:snapToGrid w:val="0"/>
              <w:rPr>
                <w:rFonts w:ascii="Arial" w:hAnsi="Arial" w:cs="Arial"/>
                <w:b/>
                <w:sz w:val="16"/>
                <w:szCs w:val="16"/>
              </w:rPr>
            </w:pPr>
          </w:p>
          <w:p w14:paraId="761487F2" w14:textId="77777777" w:rsidR="00816952" w:rsidRPr="00F14452" w:rsidRDefault="00816952">
            <w:pPr>
              <w:snapToGrid w:val="0"/>
              <w:rPr>
                <w:rFonts w:ascii="Arial" w:hAnsi="Arial" w:cs="Arial"/>
                <w:b/>
                <w:sz w:val="16"/>
                <w:szCs w:val="16"/>
              </w:rPr>
            </w:pPr>
          </w:p>
          <w:p w14:paraId="0CB05005" w14:textId="77777777" w:rsidR="00816952" w:rsidRPr="00F14452" w:rsidRDefault="00816952">
            <w:pPr>
              <w:snapToGrid w:val="0"/>
              <w:rPr>
                <w:rFonts w:ascii="Arial" w:hAnsi="Arial" w:cs="Arial"/>
                <w:b/>
                <w:sz w:val="16"/>
                <w:szCs w:val="16"/>
              </w:rPr>
            </w:pPr>
          </w:p>
          <w:p w14:paraId="62FA8217" w14:textId="77777777" w:rsidR="00816952" w:rsidRPr="00F14452" w:rsidRDefault="00816952">
            <w:pPr>
              <w:snapToGrid w:val="0"/>
              <w:rPr>
                <w:rFonts w:ascii="Arial" w:hAnsi="Arial" w:cs="Arial"/>
                <w:b/>
                <w:sz w:val="16"/>
                <w:szCs w:val="16"/>
              </w:rPr>
            </w:pPr>
          </w:p>
          <w:p w14:paraId="3F5DA7FD" w14:textId="77777777" w:rsidR="00816952" w:rsidRPr="00F14452" w:rsidRDefault="00816952">
            <w:pPr>
              <w:snapToGrid w:val="0"/>
              <w:rPr>
                <w:rFonts w:ascii="Arial" w:hAnsi="Arial" w:cs="Arial"/>
                <w:b/>
                <w:sz w:val="16"/>
                <w:szCs w:val="16"/>
              </w:rPr>
            </w:pPr>
          </w:p>
          <w:p w14:paraId="07026384" w14:textId="77777777" w:rsidR="00816952" w:rsidRPr="00F14452" w:rsidRDefault="00816952">
            <w:pPr>
              <w:snapToGrid w:val="0"/>
              <w:rPr>
                <w:rFonts w:ascii="Arial" w:hAnsi="Arial" w:cs="Arial"/>
                <w:b/>
                <w:sz w:val="16"/>
                <w:szCs w:val="16"/>
              </w:rPr>
            </w:pPr>
          </w:p>
        </w:tc>
        <w:tc>
          <w:tcPr>
            <w:tcW w:w="2976" w:type="dxa"/>
            <w:shd w:val="clear" w:color="auto" w:fill="auto"/>
            <w:vAlign w:val="center"/>
          </w:tcPr>
          <w:p w14:paraId="01B060D3" w14:textId="77777777" w:rsidR="00816952" w:rsidRDefault="00816952">
            <w:pPr>
              <w:snapToGrid w:val="0"/>
              <w:jc w:val="center"/>
              <w:rPr>
                <w:rFonts w:ascii="Arial" w:hAnsi="Arial" w:cs="Arial"/>
                <w:sz w:val="20"/>
                <w:szCs w:val="20"/>
              </w:rPr>
            </w:pPr>
          </w:p>
        </w:tc>
      </w:tr>
      <w:tr w:rsidR="00816952" w:rsidRPr="00155E15" w14:paraId="46A55EF1" w14:textId="77777777">
        <w:trPr>
          <w:cantSplit/>
        </w:trPr>
        <w:tc>
          <w:tcPr>
            <w:tcW w:w="3366" w:type="dxa"/>
            <w:shd w:val="clear" w:color="auto" w:fill="auto"/>
            <w:vAlign w:val="center"/>
          </w:tcPr>
          <w:p w14:paraId="394866F0" w14:textId="77777777" w:rsidR="00816952" w:rsidRPr="00F14452" w:rsidRDefault="00816952">
            <w:pPr>
              <w:tabs>
                <w:tab w:val="left" w:pos="993"/>
              </w:tabs>
              <w:spacing w:before="120"/>
              <w:rPr>
                <w:rFonts w:ascii="Arial" w:hAnsi="Arial" w:cs="Arial"/>
                <w:b/>
                <w:sz w:val="16"/>
                <w:szCs w:val="16"/>
              </w:rPr>
            </w:pPr>
            <w:r w:rsidRPr="00F14452">
              <w:rPr>
                <w:rFonts w:ascii="Arial" w:hAnsi="Arial" w:cs="Arial"/>
                <w:b/>
                <w:sz w:val="16"/>
                <w:szCs w:val="16"/>
              </w:rPr>
              <w:t>REGON:</w:t>
            </w:r>
            <w:r w:rsidRPr="00F14452">
              <w:rPr>
                <w:rFonts w:ascii="Arial" w:hAnsi="Arial" w:cs="Arial"/>
                <w:b/>
                <w:sz w:val="16"/>
                <w:szCs w:val="16"/>
              </w:rPr>
              <w:tab/>
            </w:r>
            <w:r w:rsidRPr="00F14452">
              <w:rPr>
                <w:rFonts w:ascii="Arial" w:hAnsi="Arial" w:cs="Arial"/>
                <w:sz w:val="16"/>
                <w:szCs w:val="16"/>
              </w:rPr>
              <w:t>........................................</w:t>
            </w:r>
          </w:p>
          <w:p w14:paraId="29A1DF1A" w14:textId="77777777" w:rsidR="00816952" w:rsidRPr="00F14452" w:rsidRDefault="00816952">
            <w:pPr>
              <w:tabs>
                <w:tab w:val="left" w:pos="990"/>
              </w:tabs>
              <w:spacing w:before="120"/>
              <w:rPr>
                <w:rFonts w:ascii="Arial" w:hAnsi="Arial" w:cs="Arial"/>
                <w:b/>
                <w:sz w:val="16"/>
                <w:szCs w:val="16"/>
                <w:lang w:val="en-US"/>
              </w:rPr>
            </w:pPr>
            <w:r w:rsidRPr="00F14452">
              <w:rPr>
                <w:rFonts w:ascii="Arial" w:hAnsi="Arial" w:cs="Arial"/>
                <w:b/>
                <w:sz w:val="16"/>
                <w:szCs w:val="16"/>
              </w:rPr>
              <w:t>NIP:</w:t>
            </w:r>
            <w:r w:rsidRPr="00F14452">
              <w:rPr>
                <w:rFonts w:ascii="Arial" w:hAnsi="Arial" w:cs="Arial"/>
                <w:b/>
                <w:sz w:val="16"/>
                <w:szCs w:val="16"/>
              </w:rPr>
              <w:tab/>
            </w:r>
            <w:r w:rsidRPr="00F14452">
              <w:rPr>
                <w:rFonts w:ascii="Arial" w:hAnsi="Arial" w:cs="Arial"/>
                <w:sz w:val="16"/>
                <w:szCs w:val="16"/>
              </w:rPr>
              <w:t>………..…….…………….</w:t>
            </w:r>
          </w:p>
        </w:tc>
        <w:tc>
          <w:tcPr>
            <w:tcW w:w="6343" w:type="dxa"/>
            <w:gridSpan w:val="2"/>
            <w:shd w:val="clear" w:color="auto" w:fill="auto"/>
            <w:vAlign w:val="center"/>
          </w:tcPr>
          <w:p w14:paraId="41F8C116" w14:textId="77777777" w:rsidR="00816952" w:rsidRPr="00F14452" w:rsidRDefault="00816952">
            <w:pPr>
              <w:spacing w:before="120"/>
              <w:rPr>
                <w:rFonts w:ascii="Arial" w:hAnsi="Arial" w:cs="Arial"/>
                <w:b/>
                <w:sz w:val="16"/>
                <w:szCs w:val="16"/>
                <w:lang w:val="en-US"/>
              </w:rPr>
            </w:pPr>
            <w:r w:rsidRPr="00F14452">
              <w:rPr>
                <w:rFonts w:ascii="Arial" w:hAnsi="Arial" w:cs="Arial"/>
                <w:b/>
                <w:sz w:val="16"/>
                <w:szCs w:val="16"/>
                <w:lang w:val="en-US"/>
              </w:rPr>
              <w:t>Adres e-mail:</w:t>
            </w:r>
            <w:r w:rsidRPr="00F14452">
              <w:rPr>
                <w:rFonts w:ascii="Arial" w:hAnsi="Arial" w:cs="Arial"/>
                <w:b/>
                <w:sz w:val="16"/>
                <w:szCs w:val="16"/>
                <w:lang w:val="en-US"/>
              </w:rPr>
              <w:tab/>
            </w:r>
            <w:r w:rsidRPr="00F14452">
              <w:rPr>
                <w:rFonts w:ascii="Arial" w:hAnsi="Arial" w:cs="Arial"/>
                <w:sz w:val="16"/>
                <w:szCs w:val="16"/>
                <w:lang w:val="en-US"/>
              </w:rPr>
              <w:t>………………...…………………………………………...</w:t>
            </w:r>
          </w:p>
          <w:p w14:paraId="7F143E42" w14:textId="77777777" w:rsidR="00816952" w:rsidRPr="00F14452" w:rsidRDefault="00816952">
            <w:pPr>
              <w:spacing w:before="120"/>
              <w:rPr>
                <w:sz w:val="16"/>
                <w:szCs w:val="16"/>
                <w:lang w:val="en-US"/>
              </w:rPr>
            </w:pPr>
            <w:r w:rsidRPr="00F14452">
              <w:rPr>
                <w:rFonts w:ascii="Arial" w:hAnsi="Arial" w:cs="Arial"/>
                <w:b/>
                <w:sz w:val="16"/>
                <w:szCs w:val="16"/>
                <w:lang w:val="en-US"/>
              </w:rPr>
              <w:t>Strona www:</w:t>
            </w:r>
            <w:r w:rsidRPr="00F14452">
              <w:rPr>
                <w:rFonts w:ascii="Arial" w:hAnsi="Arial" w:cs="Arial"/>
                <w:b/>
                <w:sz w:val="16"/>
                <w:szCs w:val="16"/>
                <w:lang w:val="en-US"/>
              </w:rPr>
              <w:tab/>
            </w:r>
            <w:r w:rsidRPr="00F14452">
              <w:rPr>
                <w:rFonts w:ascii="Arial" w:hAnsi="Arial" w:cs="Arial"/>
                <w:sz w:val="16"/>
                <w:szCs w:val="16"/>
                <w:lang w:val="en-US"/>
              </w:rPr>
              <w:t>…….………………………………………………………..</w:t>
            </w:r>
          </w:p>
        </w:tc>
      </w:tr>
    </w:tbl>
    <w:p w14:paraId="51380BDB" w14:textId="77777777" w:rsidR="00816952" w:rsidRPr="00DB6137" w:rsidRDefault="00816952">
      <w:pPr>
        <w:tabs>
          <w:tab w:val="left" w:pos="4820"/>
        </w:tabs>
        <w:rPr>
          <w:lang w:val="en-US"/>
        </w:rPr>
      </w:pPr>
    </w:p>
    <w:p w14:paraId="6E2BB542" w14:textId="77777777" w:rsidR="00816952" w:rsidRDefault="00816952">
      <w:pPr>
        <w:tabs>
          <w:tab w:val="left" w:pos="4820"/>
        </w:tabs>
        <w:rPr>
          <w:rFonts w:ascii="Arial" w:eastAsia="Arial" w:hAnsi="Arial" w:cs="Arial"/>
          <w:b/>
          <w:caps/>
          <w:sz w:val="21"/>
          <w:szCs w:val="21"/>
          <w:lang w:val="en-US"/>
        </w:rPr>
      </w:pPr>
      <w:r>
        <w:rPr>
          <w:rFonts w:ascii="Arial" w:eastAsia="Arial" w:hAnsi="Arial" w:cs="Arial"/>
          <w:b/>
          <w:caps/>
          <w:sz w:val="21"/>
          <w:szCs w:val="21"/>
          <w:lang w:val="en-US"/>
        </w:rPr>
        <w:t xml:space="preserve">                                                               </w:t>
      </w:r>
    </w:p>
    <w:p w14:paraId="1DD5A9FA" w14:textId="77777777" w:rsidR="00816952" w:rsidRDefault="00816952">
      <w:pPr>
        <w:tabs>
          <w:tab w:val="left" w:pos="4820"/>
        </w:tabs>
        <w:rPr>
          <w:rFonts w:ascii="Arial" w:eastAsia="Arial" w:hAnsi="Arial" w:cs="Arial"/>
          <w:b/>
          <w:caps/>
          <w:sz w:val="21"/>
          <w:szCs w:val="21"/>
          <w:lang w:val="en-US"/>
        </w:rPr>
      </w:pPr>
    </w:p>
    <w:p w14:paraId="28E69F2F" w14:textId="77777777" w:rsidR="00816952" w:rsidRPr="00F14452" w:rsidRDefault="00816952">
      <w:pPr>
        <w:tabs>
          <w:tab w:val="left" w:pos="4820"/>
        </w:tabs>
        <w:rPr>
          <w:rFonts w:ascii="Arial" w:hAnsi="Arial" w:cs="Arial"/>
          <w:caps/>
          <w:sz w:val="20"/>
          <w:szCs w:val="20"/>
        </w:rPr>
      </w:pPr>
      <w:r w:rsidRPr="00F14452">
        <w:rPr>
          <w:rFonts w:ascii="Arial" w:eastAsia="Arial" w:hAnsi="Arial" w:cs="Arial"/>
          <w:b/>
          <w:caps/>
          <w:sz w:val="20"/>
          <w:szCs w:val="20"/>
          <w:lang w:val="en-US"/>
        </w:rPr>
        <w:t xml:space="preserve">                                                                  </w:t>
      </w:r>
      <w:r w:rsidRPr="00F14452">
        <w:rPr>
          <w:rFonts w:ascii="Arial" w:hAnsi="Arial" w:cs="Arial"/>
          <w:b/>
          <w:caps/>
          <w:sz w:val="20"/>
          <w:szCs w:val="20"/>
        </w:rPr>
        <w:t xml:space="preserve">WODOCIĄGI ZACHODNIOPOMORSKIE SP. Z O. O. </w:t>
      </w:r>
      <w:r w:rsidRPr="00F14452">
        <w:rPr>
          <w:rFonts w:ascii="Arial" w:hAnsi="Arial" w:cs="Arial"/>
          <w:b/>
          <w:caps/>
          <w:sz w:val="20"/>
          <w:szCs w:val="20"/>
        </w:rPr>
        <w:br/>
        <w:t xml:space="preserve">                                                                                              W GOLENIOWIE</w:t>
      </w:r>
      <w:r w:rsidRPr="00F14452">
        <w:rPr>
          <w:rFonts w:ascii="Arial" w:hAnsi="Arial" w:cs="Arial"/>
          <w:b/>
          <w:caps/>
          <w:sz w:val="20"/>
          <w:szCs w:val="20"/>
        </w:rPr>
        <w:br/>
        <w:t xml:space="preserve">                                                                                 UL. I BRYGADY LEGIONÓW 8-10</w:t>
      </w:r>
      <w:r w:rsidRPr="00F14452">
        <w:rPr>
          <w:rFonts w:ascii="Arial" w:hAnsi="Arial" w:cs="Arial"/>
          <w:b/>
          <w:caps/>
          <w:sz w:val="20"/>
          <w:szCs w:val="20"/>
        </w:rPr>
        <w:br/>
        <w:t xml:space="preserve">                                                                                             72-100 GOLENIÓW</w:t>
      </w:r>
    </w:p>
    <w:p w14:paraId="32758CDE" w14:textId="77777777" w:rsidR="00816952" w:rsidRPr="00F14452" w:rsidRDefault="00816952">
      <w:pPr>
        <w:tabs>
          <w:tab w:val="left" w:pos="4820"/>
        </w:tabs>
        <w:rPr>
          <w:rFonts w:ascii="Arial" w:hAnsi="Arial" w:cs="Arial"/>
          <w:caps/>
          <w:sz w:val="20"/>
          <w:szCs w:val="20"/>
        </w:rPr>
      </w:pPr>
    </w:p>
    <w:p w14:paraId="62A9DC5D" w14:textId="77777777" w:rsidR="00816952" w:rsidRPr="00E441F9" w:rsidRDefault="00816952" w:rsidP="00F20496">
      <w:pPr>
        <w:pStyle w:val="Nagwek10"/>
        <w:spacing w:before="360" w:after="360"/>
        <w:jc w:val="center"/>
        <w:rPr>
          <w:rFonts w:ascii="Arial" w:hAnsi="Arial" w:cs="Arial"/>
          <w:b/>
          <w:caps/>
          <w:sz w:val="18"/>
          <w:szCs w:val="18"/>
        </w:rPr>
      </w:pPr>
      <w:r w:rsidRPr="00E441F9">
        <w:rPr>
          <w:rFonts w:ascii="Arial" w:hAnsi="Arial" w:cs="Arial"/>
          <w:b/>
          <w:caps/>
          <w:sz w:val="18"/>
          <w:szCs w:val="18"/>
        </w:rPr>
        <w:t>Formularz ofertOWY</w:t>
      </w:r>
    </w:p>
    <w:p w14:paraId="2977D313" w14:textId="77777777" w:rsidR="00816952" w:rsidRPr="00E441F9" w:rsidRDefault="00816952" w:rsidP="00F7436E">
      <w:pPr>
        <w:numPr>
          <w:ilvl w:val="0"/>
          <w:numId w:val="6"/>
        </w:numPr>
        <w:jc w:val="both"/>
        <w:rPr>
          <w:rFonts w:ascii="Arial" w:hAnsi="Arial" w:cs="Arial"/>
          <w:bCs/>
          <w:iCs/>
          <w:sz w:val="18"/>
          <w:szCs w:val="18"/>
        </w:rPr>
      </w:pPr>
      <w:r w:rsidRPr="00E441F9">
        <w:rPr>
          <w:rFonts w:ascii="Arial" w:hAnsi="Arial" w:cs="Arial"/>
          <w:sz w:val="18"/>
          <w:szCs w:val="18"/>
        </w:rPr>
        <w:t>Odpowiadając na ogłoszenie o wszczęciu postępowania o udzielenie zamówienia publicznego prowadzonego w trybie zapytania ofertowego na:</w:t>
      </w:r>
    </w:p>
    <w:p w14:paraId="261B0DA8" w14:textId="77777777" w:rsidR="009730E1" w:rsidRPr="00E441F9" w:rsidRDefault="009730E1" w:rsidP="009730E1">
      <w:pPr>
        <w:ind w:left="360"/>
        <w:jc w:val="both"/>
        <w:rPr>
          <w:rFonts w:ascii="Arial" w:hAnsi="Arial" w:cs="Arial"/>
          <w:bCs/>
          <w:iCs/>
          <w:sz w:val="18"/>
          <w:szCs w:val="18"/>
        </w:rPr>
      </w:pPr>
    </w:p>
    <w:p w14:paraId="0466D0DE" w14:textId="0D2F7AE1" w:rsidR="00370D7C" w:rsidRPr="00E441F9" w:rsidRDefault="00B45D21" w:rsidP="00370D7C">
      <w:pPr>
        <w:pStyle w:val="Akapitzlist"/>
        <w:ind w:left="360"/>
        <w:jc w:val="center"/>
        <w:rPr>
          <w:rFonts w:ascii="Arial" w:eastAsia="Arial" w:hAnsi="Arial" w:cs="Arial"/>
          <w:b/>
          <w:bCs/>
          <w:sz w:val="18"/>
          <w:szCs w:val="18"/>
        </w:rPr>
      </w:pPr>
      <w:r w:rsidRPr="00E441F9">
        <w:rPr>
          <w:rFonts w:ascii="Arial" w:eastAsia="Arial" w:hAnsi="Arial" w:cs="Arial"/>
          <w:b/>
          <w:bCs/>
          <w:sz w:val="18"/>
          <w:szCs w:val="18"/>
        </w:rPr>
        <w:t>„</w:t>
      </w:r>
      <w:r w:rsidR="001A6C98" w:rsidRPr="00E441F9">
        <w:rPr>
          <w:rFonts w:ascii="Arial" w:eastAsia="Arial" w:hAnsi="Arial" w:cs="Arial"/>
          <w:b/>
          <w:bCs/>
          <w:sz w:val="18"/>
          <w:szCs w:val="18"/>
        </w:rPr>
        <w:t>Sporządzenie analizy ryzyka dla ujęć wód podziemnych Spółki Wodociągi Zachodniopomorskie w Goleniowie</w:t>
      </w:r>
      <w:r w:rsidR="009730E1" w:rsidRPr="00E441F9">
        <w:rPr>
          <w:rFonts w:ascii="Arial" w:eastAsia="Arial" w:hAnsi="Arial" w:cs="Arial"/>
          <w:b/>
          <w:bCs/>
          <w:sz w:val="18"/>
          <w:szCs w:val="18"/>
        </w:rPr>
        <w:t>”</w:t>
      </w:r>
      <w:r w:rsidR="00370D7C" w:rsidRPr="00E441F9">
        <w:rPr>
          <w:rFonts w:ascii="Arial" w:eastAsia="Arial" w:hAnsi="Arial" w:cs="Arial"/>
          <w:b/>
          <w:bCs/>
          <w:sz w:val="18"/>
          <w:szCs w:val="18"/>
        </w:rPr>
        <w:t>, znak sprawy WOZ/ZP/4/U/2020/MB</w:t>
      </w:r>
    </w:p>
    <w:p w14:paraId="6E6FE78F" w14:textId="77777777" w:rsidR="00A22C80" w:rsidRPr="00E441F9" w:rsidRDefault="00A22C80" w:rsidP="00A22C80">
      <w:pPr>
        <w:jc w:val="both"/>
        <w:rPr>
          <w:rFonts w:ascii="Arial" w:hAnsi="Arial" w:cs="Arial"/>
          <w:spacing w:val="-8"/>
          <w:sz w:val="18"/>
          <w:szCs w:val="18"/>
        </w:rPr>
      </w:pPr>
    </w:p>
    <w:p w14:paraId="5819510B" w14:textId="5E470449" w:rsidR="00733D47" w:rsidRPr="00E441F9" w:rsidRDefault="00816952" w:rsidP="00414D95">
      <w:pPr>
        <w:jc w:val="both"/>
        <w:rPr>
          <w:rFonts w:ascii="Arial" w:hAnsi="Arial" w:cs="Arial"/>
          <w:sz w:val="18"/>
          <w:szCs w:val="18"/>
        </w:rPr>
      </w:pPr>
      <w:r w:rsidRPr="00E441F9">
        <w:rPr>
          <w:rFonts w:ascii="Arial" w:hAnsi="Arial" w:cs="Arial"/>
          <w:spacing w:val="-8"/>
          <w:sz w:val="18"/>
          <w:szCs w:val="18"/>
        </w:rPr>
        <w:t>oferujemy wykonanie zamówienia, zgodnie z wymogami Warunków Zamówienia</w:t>
      </w:r>
      <w:r w:rsidRPr="00E441F9">
        <w:rPr>
          <w:rFonts w:ascii="Arial" w:hAnsi="Arial" w:cs="Arial"/>
          <w:sz w:val="18"/>
          <w:szCs w:val="18"/>
        </w:rPr>
        <w:t>, za cenę:</w:t>
      </w:r>
    </w:p>
    <w:p w14:paraId="413B41B7" w14:textId="77777777" w:rsidR="003A17BC" w:rsidRPr="00E441F9" w:rsidRDefault="003A17BC" w:rsidP="00414D95">
      <w:pPr>
        <w:jc w:val="both"/>
        <w:rPr>
          <w:rFonts w:ascii="Arial" w:hAnsi="Arial" w:cs="Arial"/>
          <w:sz w:val="18"/>
          <w:szCs w:val="18"/>
        </w:rPr>
      </w:pPr>
    </w:p>
    <w:p w14:paraId="1954CDF8" w14:textId="77777777" w:rsidR="003A17BC" w:rsidRPr="00E441F9" w:rsidRDefault="003A17BC" w:rsidP="00414D95">
      <w:pPr>
        <w:jc w:val="both"/>
        <w:rPr>
          <w:rFonts w:ascii="Arial" w:hAnsi="Arial" w:cs="Arial"/>
          <w:sz w:val="18"/>
          <w:szCs w:val="18"/>
        </w:rPr>
      </w:pPr>
    </w:p>
    <w:p w14:paraId="025691A0" w14:textId="664B11A9" w:rsidR="00733D47" w:rsidRPr="00E441F9" w:rsidRDefault="00733D47" w:rsidP="005102C8">
      <w:pPr>
        <w:spacing w:line="360" w:lineRule="auto"/>
        <w:jc w:val="both"/>
        <w:rPr>
          <w:rFonts w:ascii="Arial" w:hAnsi="Arial" w:cs="Arial"/>
          <w:b/>
          <w:sz w:val="18"/>
          <w:szCs w:val="18"/>
        </w:rPr>
      </w:pPr>
      <w:r w:rsidRPr="00E441F9">
        <w:rPr>
          <w:rFonts w:ascii="Arial" w:hAnsi="Arial" w:cs="Arial"/>
          <w:b/>
          <w:sz w:val="18"/>
          <w:szCs w:val="18"/>
        </w:rPr>
        <w:t>Cena brutto oferty</w:t>
      </w:r>
      <w:r w:rsidR="00936E1D" w:rsidRPr="00E441F9">
        <w:rPr>
          <w:rFonts w:ascii="Arial" w:hAnsi="Arial" w:cs="Arial"/>
          <w:b/>
          <w:sz w:val="18"/>
          <w:szCs w:val="18"/>
        </w:rPr>
        <w:t xml:space="preserve"> </w:t>
      </w:r>
      <w:r w:rsidRPr="00E441F9">
        <w:rPr>
          <w:rFonts w:ascii="Arial" w:hAnsi="Arial" w:cs="Arial"/>
          <w:b/>
          <w:sz w:val="18"/>
          <w:szCs w:val="18"/>
        </w:rPr>
        <w:t>wynosi::.......</w:t>
      </w:r>
      <w:r w:rsidR="00D36D75" w:rsidRPr="00E441F9">
        <w:rPr>
          <w:rFonts w:ascii="Arial" w:hAnsi="Arial" w:cs="Arial"/>
          <w:b/>
          <w:sz w:val="18"/>
          <w:szCs w:val="18"/>
        </w:rPr>
        <w:t>.........</w:t>
      </w:r>
      <w:r w:rsidRPr="00E441F9">
        <w:rPr>
          <w:rFonts w:ascii="Arial" w:hAnsi="Arial" w:cs="Arial"/>
          <w:b/>
          <w:sz w:val="18"/>
          <w:szCs w:val="18"/>
        </w:rPr>
        <w:t>........................... zł</w:t>
      </w:r>
      <w:r w:rsidR="00791A82" w:rsidRPr="00E441F9">
        <w:rPr>
          <w:rFonts w:ascii="Arial" w:hAnsi="Arial" w:cs="Arial"/>
          <w:b/>
          <w:sz w:val="18"/>
          <w:szCs w:val="18"/>
        </w:rPr>
        <w:t xml:space="preserve"> </w:t>
      </w:r>
      <w:r w:rsidRPr="00E441F9">
        <w:rPr>
          <w:rFonts w:ascii="Arial" w:hAnsi="Arial" w:cs="Arial"/>
          <w:b/>
          <w:sz w:val="18"/>
          <w:szCs w:val="18"/>
        </w:rPr>
        <w:t>( słownie: ...............................................</w:t>
      </w:r>
      <w:r w:rsidR="00D36D75" w:rsidRPr="00E441F9">
        <w:rPr>
          <w:rFonts w:ascii="Arial" w:hAnsi="Arial" w:cs="Arial"/>
          <w:b/>
          <w:sz w:val="18"/>
          <w:szCs w:val="18"/>
        </w:rPr>
        <w:t>.....</w:t>
      </w:r>
      <w:r w:rsidRPr="00E441F9">
        <w:rPr>
          <w:rFonts w:ascii="Arial" w:hAnsi="Arial" w:cs="Arial"/>
          <w:b/>
          <w:sz w:val="18"/>
          <w:szCs w:val="18"/>
        </w:rPr>
        <w:t>..................) w tym podatek VAT w kwocie ……</w:t>
      </w:r>
      <w:r w:rsidR="00936E1D" w:rsidRPr="00E441F9">
        <w:rPr>
          <w:rFonts w:ascii="Arial" w:hAnsi="Arial" w:cs="Arial"/>
          <w:b/>
          <w:sz w:val="18"/>
          <w:szCs w:val="18"/>
        </w:rPr>
        <w:t>…</w:t>
      </w:r>
      <w:r w:rsidR="005102C8" w:rsidRPr="00E441F9">
        <w:rPr>
          <w:rFonts w:ascii="Arial" w:hAnsi="Arial" w:cs="Arial"/>
          <w:b/>
          <w:sz w:val="18"/>
          <w:szCs w:val="18"/>
        </w:rPr>
        <w:t>……… zł</w:t>
      </w:r>
      <w:r w:rsidR="00791A82" w:rsidRPr="00E441F9">
        <w:rPr>
          <w:rFonts w:ascii="Arial" w:hAnsi="Arial" w:cs="Arial"/>
          <w:b/>
          <w:sz w:val="18"/>
          <w:szCs w:val="18"/>
        </w:rPr>
        <w:t xml:space="preserve"> </w:t>
      </w:r>
      <w:r w:rsidR="005102C8" w:rsidRPr="00E441F9">
        <w:rPr>
          <w:rFonts w:ascii="Arial" w:hAnsi="Arial" w:cs="Arial"/>
          <w:b/>
          <w:sz w:val="18"/>
          <w:szCs w:val="18"/>
        </w:rPr>
        <w:t>(……</w:t>
      </w:r>
      <w:r w:rsidR="00D36D75" w:rsidRPr="00E441F9">
        <w:rPr>
          <w:rFonts w:ascii="Arial" w:hAnsi="Arial" w:cs="Arial"/>
          <w:b/>
          <w:sz w:val="18"/>
          <w:szCs w:val="18"/>
        </w:rPr>
        <w:t>……</w:t>
      </w:r>
      <w:r w:rsidR="005102C8" w:rsidRPr="00E441F9">
        <w:rPr>
          <w:rFonts w:ascii="Arial" w:hAnsi="Arial" w:cs="Arial"/>
          <w:b/>
          <w:sz w:val="18"/>
          <w:szCs w:val="18"/>
        </w:rPr>
        <w:t>….. %)</w:t>
      </w:r>
    </w:p>
    <w:p w14:paraId="4B3064F2" w14:textId="77777777" w:rsidR="00D36D75" w:rsidRPr="00E441F9" w:rsidRDefault="00D36D75" w:rsidP="00D36D75">
      <w:pPr>
        <w:pStyle w:val="Tekstpodstawowy21"/>
        <w:jc w:val="both"/>
        <w:rPr>
          <w:rFonts w:ascii="Arial" w:hAnsi="Arial" w:cs="Arial"/>
          <w:b/>
          <w:bCs/>
          <w:color w:val="000000"/>
          <w:sz w:val="18"/>
          <w:szCs w:val="18"/>
        </w:rPr>
      </w:pPr>
    </w:p>
    <w:p w14:paraId="4356A87C" w14:textId="77777777" w:rsidR="00D36D75" w:rsidRPr="00E441F9" w:rsidRDefault="00D36D75" w:rsidP="005102C8">
      <w:pPr>
        <w:spacing w:line="360" w:lineRule="auto"/>
        <w:jc w:val="both"/>
        <w:rPr>
          <w:rFonts w:ascii="Arial" w:hAnsi="Arial" w:cs="Arial"/>
          <w:b/>
          <w:sz w:val="18"/>
          <w:szCs w:val="18"/>
        </w:rPr>
      </w:pPr>
    </w:p>
    <w:p w14:paraId="7456D446" w14:textId="77777777" w:rsidR="00816952" w:rsidRPr="00E441F9" w:rsidRDefault="00816952" w:rsidP="00F7436E">
      <w:pPr>
        <w:numPr>
          <w:ilvl w:val="0"/>
          <w:numId w:val="6"/>
        </w:numPr>
        <w:spacing w:line="276" w:lineRule="auto"/>
        <w:jc w:val="both"/>
        <w:rPr>
          <w:rFonts w:ascii="Arial" w:hAnsi="Arial" w:cs="Arial"/>
          <w:sz w:val="18"/>
          <w:szCs w:val="18"/>
        </w:rPr>
      </w:pPr>
      <w:r w:rsidRPr="00E441F9">
        <w:rPr>
          <w:rFonts w:ascii="Arial" w:hAnsi="Arial" w:cs="Arial"/>
          <w:spacing w:val="-2"/>
          <w:sz w:val="18"/>
          <w:szCs w:val="18"/>
        </w:rPr>
        <w:t xml:space="preserve">Oświadczamy, że zapoznaliśmy się z treścią Zapytania Ofertowego </w:t>
      </w:r>
      <w:r w:rsidRPr="00E441F9">
        <w:rPr>
          <w:rFonts w:ascii="Arial" w:hAnsi="Arial" w:cs="Arial"/>
          <w:sz w:val="18"/>
          <w:szCs w:val="18"/>
        </w:rPr>
        <w:t>i nie wnosimy do niego żadnych zastrzeżeń.</w:t>
      </w:r>
    </w:p>
    <w:p w14:paraId="0B2E9528" w14:textId="77777777" w:rsidR="00816952" w:rsidRPr="00E441F9" w:rsidRDefault="00816952" w:rsidP="00F7436E">
      <w:pPr>
        <w:numPr>
          <w:ilvl w:val="0"/>
          <w:numId w:val="6"/>
        </w:numPr>
        <w:spacing w:line="276" w:lineRule="auto"/>
        <w:jc w:val="both"/>
        <w:rPr>
          <w:rFonts w:ascii="Arial" w:hAnsi="Arial" w:cs="Arial"/>
          <w:sz w:val="18"/>
          <w:szCs w:val="18"/>
        </w:rPr>
      </w:pPr>
      <w:r w:rsidRPr="00E441F9">
        <w:rPr>
          <w:rFonts w:ascii="Arial" w:hAnsi="Arial" w:cs="Arial"/>
          <w:sz w:val="18"/>
          <w:szCs w:val="18"/>
        </w:rPr>
        <w:t>Oświadczamy, że uważamy się za związanych niniejszą ofertą na czas wskazany w zapytaniu ofertowym.</w:t>
      </w:r>
    </w:p>
    <w:p w14:paraId="151CE19F" w14:textId="77777777" w:rsidR="00816952" w:rsidRPr="00E441F9" w:rsidRDefault="00816952" w:rsidP="00F7436E">
      <w:pPr>
        <w:numPr>
          <w:ilvl w:val="0"/>
          <w:numId w:val="6"/>
        </w:numPr>
        <w:spacing w:line="276" w:lineRule="auto"/>
        <w:jc w:val="both"/>
        <w:rPr>
          <w:rFonts w:ascii="Arial" w:hAnsi="Arial" w:cs="Arial"/>
          <w:spacing w:val="-8"/>
          <w:sz w:val="18"/>
          <w:szCs w:val="18"/>
        </w:rPr>
      </w:pPr>
      <w:r w:rsidRPr="00E441F9">
        <w:rPr>
          <w:rFonts w:ascii="Arial" w:hAnsi="Arial" w:cs="Arial"/>
          <w:sz w:val="18"/>
          <w:szCs w:val="18"/>
        </w:rPr>
        <w:t xml:space="preserve">Zobowiązujemy się do wykonania zamówienia w sposób zgodny z warunkami określonymi </w:t>
      </w:r>
      <w:r w:rsidRPr="00E441F9">
        <w:rPr>
          <w:rFonts w:ascii="Arial" w:hAnsi="Arial" w:cs="Arial"/>
          <w:sz w:val="18"/>
          <w:szCs w:val="18"/>
        </w:rPr>
        <w:br/>
        <w:t>w zapytaniu ofertowym</w:t>
      </w:r>
    </w:p>
    <w:p w14:paraId="10084C2F" w14:textId="77777777" w:rsidR="00816952" w:rsidRPr="00E441F9" w:rsidRDefault="00816952" w:rsidP="00F7436E">
      <w:pPr>
        <w:numPr>
          <w:ilvl w:val="0"/>
          <w:numId w:val="6"/>
        </w:numPr>
        <w:spacing w:line="276" w:lineRule="auto"/>
        <w:jc w:val="both"/>
        <w:rPr>
          <w:rFonts w:ascii="Arial" w:hAnsi="Arial" w:cs="Arial"/>
          <w:sz w:val="18"/>
          <w:szCs w:val="18"/>
        </w:rPr>
      </w:pPr>
      <w:r w:rsidRPr="00E441F9">
        <w:rPr>
          <w:rFonts w:ascii="Arial" w:hAnsi="Arial" w:cs="Arial"/>
          <w:spacing w:val="-8"/>
          <w:sz w:val="18"/>
          <w:szCs w:val="18"/>
        </w:rPr>
        <w:t>Osobą / osobami*</w:t>
      </w:r>
      <w:r w:rsidRPr="00E441F9">
        <w:rPr>
          <w:rFonts w:ascii="Arial" w:hAnsi="Arial" w:cs="Arial"/>
          <w:spacing w:val="-8"/>
          <w:sz w:val="18"/>
          <w:szCs w:val="18"/>
          <w:vertAlign w:val="superscript"/>
        </w:rPr>
        <w:t>)</w:t>
      </w:r>
      <w:r w:rsidRPr="00E441F9">
        <w:rPr>
          <w:rFonts w:ascii="Arial" w:hAnsi="Arial" w:cs="Arial"/>
          <w:spacing w:val="-8"/>
          <w:sz w:val="18"/>
          <w:szCs w:val="18"/>
        </w:rPr>
        <w:t xml:space="preserve"> do kontaktów z Zamawiającym odpowiedzialną / odpowiedzialnymi*</w:t>
      </w:r>
      <w:r w:rsidRPr="00E441F9">
        <w:rPr>
          <w:rFonts w:ascii="Arial" w:hAnsi="Arial" w:cs="Arial"/>
          <w:spacing w:val="-8"/>
          <w:sz w:val="18"/>
          <w:szCs w:val="18"/>
          <w:vertAlign w:val="superscript"/>
        </w:rPr>
        <w:t>)</w:t>
      </w:r>
      <w:r w:rsidRPr="00E441F9">
        <w:rPr>
          <w:rFonts w:ascii="Arial" w:hAnsi="Arial" w:cs="Arial"/>
          <w:spacing w:val="-8"/>
          <w:sz w:val="18"/>
          <w:szCs w:val="18"/>
        </w:rPr>
        <w:t xml:space="preserve"> za wykonanie</w:t>
      </w:r>
      <w:r w:rsidRPr="00E441F9">
        <w:rPr>
          <w:rFonts w:ascii="Arial" w:hAnsi="Arial" w:cs="Arial"/>
          <w:sz w:val="18"/>
          <w:szCs w:val="18"/>
        </w:rPr>
        <w:t xml:space="preserve"> zobowiązań umowy jest / są*</w:t>
      </w:r>
      <w:r w:rsidRPr="00E441F9">
        <w:rPr>
          <w:rFonts w:ascii="Arial" w:hAnsi="Arial" w:cs="Arial"/>
          <w:sz w:val="18"/>
          <w:szCs w:val="18"/>
          <w:vertAlign w:val="superscript"/>
        </w:rPr>
        <w:t>)</w:t>
      </w:r>
      <w:r w:rsidRPr="00E441F9">
        <w:rPr>
          <w:rFonts w:ascii="Arial" w:hAnsi="Arial" w:cs="Arial"/>
          <w:sz w:val="18"/>
          <w:szCs w:val="18"/>
        </w:rPr>
        <w:t xml:space="preserve">: </w:t>
      </w:r>
    </w:p>
    <w:p w14:paraId="295F5C20" w14:textId="77777777" w:rsidR="00816952" w:rsidRPr="00E441F9" w:rsidRDefault="00816952" w:rsidP="0026057B">
      <w:pPr>
        <w:tabs>
          <w:tab w:val="left" w:pos="-7513"/>
        </w:tabs>
        <w:spacing w:line="276" w:lineRule="auto"/>
        <w:ind w:left="709" w:hanging="360"/>
        <w:rPr>
          <w:rFonts w:ascii="Arial" w:hAnsi="Arial" w:cs="Arial"/>
          <w:sz w:val="18"/>
          <w:szCs w:val="18"/>
        </w:rPr>
      </w:pPr>
      <w:r w:rsidRPr="00E441F9">
        <w:rPr>
          <w:rFonts w:ascii="Arial" w:hAnsi="Arial" w:cs="Arial"/>
          <w:sz w:val="18"/>
          <w:szCs w:val="18"/>
        </w:rPr>
        <w:t>a) Imię i nazwisko: ......................................................................................................................,</w:t>
      </w:r>
    </w:p>
    <w:p w14:paraId="4A5E022E" w14:textId="77777777" w:rsidR="00816952" w:rsidRPr="00E441F9" w:rsidRDefault="00816952" w:rsidP="0026057B">
      <w:pPr>
        <w:spacing w:line="276" w:lineRule="auto"/>
        <w:ind w:left="714"/>
        <w:rPr>
          <w:rFonts w:ascii="Arial" w:hAnsi="Arial" w:cs="Arial"/>
          <w:sz w:val="18"/>
          <w:szCs w:val="18"/>
        </w:rPr>
      </w:pPr>
      <w:r w:rsidRPr="00E441F9">
        <w:rPr>
          <w:rFonts w:ascii="Arial" w:hAnsi="Arial" w:cs="Arial"/>
          <w:sz w:val="18"/>
          <w:szCs w:val="18"/>
        </w:rPr>
        <w:t>nr tel.: ..........................., nr faksu: ……..…………., e-mail: …………………………………….,</w:t>
      </w:r>
    </w:p>
    <w:p w14:paraId="13866E4A" w14:textId="77777777" w:rsidR="00816952" w:rsidRPr="00E441F9" w:rsidRDefault="00816952" w:rsidP="0026057B">
      <w:pPr>
        <w:spacing w:line="276" w:lineRule="auto"/>
        <w:ind w:left="714"/>
        <w:rPr>
          <w:rFonts w:ascii="Arial" w:hAnsi="Arial" w:cs="Arial"/>
          <w:sz w:val="18"/>
          <w:szCs w:val="18"/>
        </w:rPr>
      </w:pPr>
      <w:r w:rsidRPr="00E441F9">
        <w:rPr>
          <w:rFonts w:ascii="Arial" w:hAnsi="Arial" w:cs="Arial"/>
          <w:sz w:val="18"/>
          <w:szCs w:val="18"/>
        </w:rPr>
        <w:lastRenderedPageBreak/>
        <w:t>stanowisko służbowe: .............................................................................................................,</w:t>
      </w:r>
    </w:p>
    <w:p w14:paraId="2741BC9D" w14:textId="77777777" w:rsidR="00816952" w:rsidRDefault="00816952" w:rsidP="0026057B">
      <w:pPr>
        <w:spacing w:line="276" w:lineRule="auto"/>
        <w:ind w:left="714"/>
        <w:rPr>
          <w:rFonts w:ascii="Arial" w:hAnsi="Arial" w:cs="Arial"/>
          <w:sz w:val="18"/>
          <w:szCs w:val="18"/>
        </w:rPr>
      </w:pPr>
      <w:r w:rsidRPr="00E441F9">
        <w:rPr>
          <w:rFonts w:ascii="Arial" w:hAnsi="Arial" w:cs="Arial"/>
          <w:sz w:val="18"/>
          <w:szCs w:val="18"/>
        </w:rPr>
        <w:t>zakres odpowiedzialności: ……………………………………………………………...…..………;</w:t>
      </w:r>
    </w:p>
    <w:p w14:paraId="05343B85" w14:textId="77777777" w:rsidR="00E441F9" w:rsidRDefault="00E441F9" w:rsidP="0026057B">
      <w:pPr>
        <w:spacing w:line="276" w:lineRule="auto"/>
        <w:ind w:left="714"/>
        <w:rPr>
          <w:rFonts w:ascii="Arial" w:hAnsi="Arial" w:cs="Arial"/>
          <w:sz w:val="18"/>
          <w:szCs w:val="18"/>
        </w:rPr>
      </w:pPr>
    </w:p>
    <w:p w14:paraId="3FDC0F5E" w14:textId="77777777" w:rsidR="00E441F9" w:rsidRPr="00E441F9" w:rsidRDefault="00E441F9" w:rsidP="0026057B">
      <w:pPr>
        <w:spacing w:line="276" w:lineRule="auto"/>
        <w:ind w:left="714"/>
        <w:rPr>
          <w:rFonts w:ascii="Arial" w:hAnsi="Arial" w:cs="Arial"/>
          <w:sz w:val="18"/>
          <w:szCs w:val="18"/>
        </w:rPr>
      </w:pPr>
    </w:p>
    <w:p w14:paraId="1FEDA190" w14:textId="77777777" w:rsidR="00816952" w:rsidRPr="00E441F9" w:rsidRDefault="00816952" w:rsidP="0026057B">
      <w:pPr>
        <w:tabs>
          <w:tab w:val="left" w:pos="-7655"/>
        </w:tabs>
        <w:spacing w:line="276" w:lineRule="auto"/>
        <w:ind w:left="709" w:hanging="360"/>
        <w:rPr>
          <w:rFonts w:ascii="Arial" w:hAnsi="Arial" w:cs="Arial"/>
          <w:sz w:val="18"/>
          <w:szCs w:val="18"/>
        </w:rPr>
      </w:pPr>
      <w:r w:rsidRPr="00E441F9">
        <w:rPr>
          <w:rFonts w:ascii="Arial" w:hAnsi="Arial" w:cs="Arial"/>
          <w:sz w:val="18"/>
          <w:szCs w:val="18"/>
        </w:rPr>
        <w:t>b) Imię i nazwisko: ......................................................................................................................,</w:t>
      </w:r>
    </w:p>
    <w:p w14:paraId="7A5BD292" w14:textId="77777777" w:rsidR="00816952" w:rsidRPr="00E441F9" w:rsidRDefault="00816952" w:rsidP="0026057B">
      <w:pPr>
        <w:spacing w:line="276" w:lineRule="auto"/>
        <w:ind w:left="714"/>
        <w:rPr>
          <w:rFonts w:ascii="Arial" w:hAnsi="Arial" w:cs="Arial"/>
          <w:sz w:val="18"/>
          <w:szCs w:val="18"/>
          <w:lang w:val="en-US"/>
        </w:rPr>
      </w:pPr>
      <w:r w:rsidRPr="00E441F9">
        <w:rPr>
          <w:rFonts w:ascii="Arial" w:hAnsi="Arial" w:cs="Arial"/>
          <w:sz w:val="18"/>
          <w:szCs w:val="18"/>
          <w:lang w:val="en-US"/>
        </w:rPr>
        <w:t>nr tel.: ..........................., nr faksu: ……..…………., e-mail: …………………………………….,</w:t>
      </w:r>
    </w:p>
    <w:p w14:paraId="2FAA3343" w14:textId="77777777" w:rsidR="00816952" w:rsidRPr="00E441F9" w:rsidRDefault="00816952" w:rsidP="0026057B">
      <w:pPr>
        <w:spacing w:line="276" w:lineRule="auto"/>
        <w:ind w:left="714"/>
        <w:rPr>
          <w:rFonts w:ascii="Arial" w:hAnsi="Arial" w:cs="Arial"/>
          <w:sz w:val="18"/>
          <w:szCs w:val="18"/>
        </w:rPr>
      </w:pPr>
      <w:r w:rsidRPr="00E441F9">
        <w:rPr>
          <w:rFonts w:ascii="Arial" w:hAnsi="Arial" w:cs="Arial"/>
          <w:sz w:val="18"/>
          <w:szCs w:val="18"/>
        </w:rPr>
        <w:t>stanowisko służbowe: .............................................................................................................,</w:t>
      </w:r>
    </w:p>
    <w:p w14:paraId="2F7D4D82" w14:textId="77777777" w:rsidR="00816952" w:rsidRPr="00E441F9" w:rsidRDefault="00816952" w:rsidP="0026057B">
      <w:pPr>
        <w:spacing w:line="276" w:lineRule="auto"/>
        <w:ind w:left="714"/>
        <w:rPr>
          <w:rFonts w:ascii="Arial" w:hAnsi="Arial" w:cs="Arial"/>
          <w:sz w:val="18"/>
          <w:szCs w:val="18"/>
        </w:rPr>
      </w:pPr>
      <w:r w:rsidRPr="00E441F9">
        <w:rPr>
          <w:rFonts w:ascii="Arial" w:hAnsi="Arial" w:cs="Arial"/>
          <w:sz w:val="18"/>
          <w:szCs w:val="18"/>
        </w:rPr>
        <w:t>zakres odpowiedzialności: ………………………………………………………………..…………</w:t>
      </w:r>
    </w:p>
    <w:p w14:paraId="75134898" w14:textId="52322352" w:rsidR="00816952" w:rsidRPr="00E441F9" w:rsidRDefault="00816952" w:rsidP="00F7436E">
      <w:pPr>
        <w:numPr>
          <w:ilvl w:val="0"/>
          <w:numId w:val="6"/>
        </w:numPr>
        <w:spacing w:line="276" w:lineRule="auto"/>
        <w:rPr>
          <w:rFonts w:ascii="Arial" w:hAnsi="Arial" w:cs="Arial"/>
          <w:sz w:val="18"/>
          <w:szCs w:val="18"/>
        </w:rPr>
      </w:pPr>
      <w:r w:rsidRPr="00E441F9">
        <w:rPr>
          <w:rFonts w:ascii="Arial" w:hAnsi="Arial" w:cs="Arial"/>
          <w:sz w:val="18"/>
          <w:szCs w:val="18"/>
        </w:rPr>
        <w:t>Ofertę składamy na ......................... kolejno ponumerowanych i parafowanych stronach.</w:t>
      </w:r>
    </w:p>
    <w:p w14:paraId="6881DBD3" w14:textId="1A88BA35" w:rsidR="00370D7C" w:rsidRPr="00E441F9" w:rsidRDefault="00370D7C" w:rsidP="00F7436E">
      <w:pPr>
        <w:numPr>
          <w:ilvl w:val="0"/>
          <w:numId w:val="6"/>
        </w:numPr>
        <w:spacing w:line="276" w:lineRule="auto"/>
        <w:rPr>
          <w:rFonts w:ascii="Arial" w:hAnsi="Arial" w:cs="Arial"/>
          <w:sz w:val="18"/>
          <w:szCs w:val="18"/>
        </w:rPr>
      </w:pPr>
      <w:r w:rsidRPr="00E441F9">
        <w:rPr>
          <w:rFonts w:ascii="Arial" w:hAnsi="Arial" w:cs="Arial"/>
          <w:sz w:val="18"/>
          <w:szCs w:val="18"/>
        </w:rPr>
        <w:t>Załącznikami do oferty, stanowiącymi jej integralną część są:</w:t>
      </w:r>
    </w:p>
    <w:p w14:paraId="0A5C52C2" w14:textId="4F029F27" w:rsidR="00370D7C" w:rsidRPr="00E441F9" w:rsidRDefault="00370D7C" w:rsidP="00370D7C">
      <w:pPr>
        <w:spacing w:line="276" w:lineRule="auto"/>
        <w:ind w:left="360"/>
        <w:rPr>
          <w:rFonts w:ascii="Arial" w:hAnsi="Arial" w:cs="Arial"/>
          <w:sz w:val="18"/>
          <w:szCs w:val="18"/>
        </w:rPr>
      </w:pPr>
      <w:r w:rsidRPr="00E441F9">
        <w:rPr>
          <w:rFonts w:ascii="Arial" w:hAnsi="Arial" w:cs="Arial"/>
          <w:sz w:val="18"/>
          <w:szCs w:val="18"/>
        </w:rPr>
        <w:t>…………………………..</w:t>
      </w:r>
    </w:p>
    <w:p w14:paraId="32A06978" w14:textId="65FE5F7C" w:rsidR="00370D7C" w:rsidRPr="00E441F9" w:rsidRDefault="00370D7C" w:rsidP="00370D7C">
      <w:pPr>
        <w:spacing w:line="276" w:lineRule="auto"/>
        <w:ind w:left="360"/>
        <w:rPr>
          <w:rFonts w:ascii="Arial" w:hAnsi="Arial" w:cs="Arial"/>
          <w:sz w:val="18"/>
          <w:szCs w:val="18"/>
        </w:rPr>
      </w:pPr>
      <w:r w:rsidRPr="00E441F9">
        <w:rPr>
          <w:rFonts w:ascii="Arial" w:hAnsi="Arial" w:cs="Arial"/>
          <w:sz w:val="18"/>
          <w:szCs w:val="18"/>
        </w:rPr>
        <w:t>......................................</w:t>
      </w:r>
    </w:p>
    <w:p w14:paraId="30029C95" w14:textId="77777777" w:rsidR="00370D7C" w:rsidRDefault="00370D7C" w:rsidP="00404C28">
      <w:pPr>
        <w:spacing w:line="276" w:lineRule="auto"/>
        <w:ind w:left="360"/>
        <w:rPr>
          <w:rFonts w:ascii="Arial" w:hAnsi="Arial" w:cs="Arial"/>
        </w:rPr>
      </w:pPr>
    </w:p>
    <w:p w14:paraId="7FD4DD49" w14:textId="77777777" w:rsidR="00816952" w:rsidRDefault="00816952">
      <w:pPr>
        <w:rPr>
          <w:rFonts w:ascii="Arial" w:hAnsi="Arial" w:cs="Arial"/>
        </w:rPr>
      </w:pPr>
    </w:p>
    <w:p w14:paraId="243A3348" w14:textId="7585628B" w:rsidR="00816952" w:rsidRDefault="00816952">
      <w:pPr>
        <w:jc w:val="both"/>
        <w:rPr>
          <w:rFonts w:ascii="Arial" w:hAnsi="Arial" w:cs="Arial"/>
          <w:i/>
          <w:sz w:val="18"/>
          <w:szCs w:val="18"/>
        </w:rPr>
      </w:pPr>
      <w:r>
        <w:rPr>
          <w:rFonts w:ascii="Arial" w:hAnsi="Arial" w:cs="Arial"/>
          <w:i/>
          <w:sz w:val="18"/>
          <w:szCs w:val="18"/>
        </w:rPr>
        <w:t>Świadom</w:t>
      </w:r>
      <w:r w:rsidR="00C87514">
        <w:rPr>
          <w:rFonts w:ascii="Arial" w:hAnsi="Arial" w:cs="Arial"/>
          <w:i/>
          <w:sz w:val="18"/>
          <w:szCs w:val="18"/>
        </w:rPr>
        <w:t>y/a</w:t>
      </w:r>
      <w:r>
        <w:rPr>
          <w:rFonts w:ascii="Arial" w:hAnsi="Arial" w:cs="Arial"/>
          <w:i/>
          <w:sz w:val="18"/>
          <w:szCs w:val="18"/>
        </w:rPr>
        <w:t xml:space="preserve"> odpowiedzialności karnej z art. 297 k.k oświadczam, że oferta oraz załączone do niej dokumenty opisują stan prawny i faktyczny aktualny na dzień złożenia oferty.</w:t>
      </w:r>
    </w:p>
    <w:p w14:paraId="67CE0B13" w14:textId="2922ADF6" w:rsidR="00F14452" w:rsidRDefault="00F14452">
      <w:pPr>
        <w:jc w:val="both"/>
        <w:rPr>
          <w:rFonts w:ascii="Arial" w:hAnsi="Arial" w:cs="Arial"/>
          <w:i/>
          <w:sz w:val="18"/>
          <w:szCs w:val="18"/>
        </w:rPr>
      </w:pPr>
    </w:p>
    <w:p w14:paraId="32787FB9" w14:textId="4494A570" w:rsidR="00370D7C" w:rsidRDefault="00370D7C">
      <w:pPr>
        <w:jc w:val="both"/>
        <w:rPr>
          <w:rFonts w:ascii="Arial" w:hAnsi="Arial" w:cs="Arial"/>
          <w:i/>
          <w:sz w:val="18"/>
          <w:szCs w:val="18"/>
        </w:rPr>
      </w:pPr>
    </w:p>
    <w:p w14:paraId="159B9A33" w14:textId="2784D679" w:rsidR="00370D7C" w:rsidRPr="00404C28" w:rsidRDefault="00370D7C">
      <w:pPr>
        <w:jc w:val="both"/>
        <w:rPr>
          <w:rFonts w:ascii="Arial" w:hAnsi="Arial" w:cs="Arial"/>
          <w:iCs/>
          <w:sz w:val="18"/>
          <w:szCs w:val="18"/>
        </w:rPr>
      </w:pPr>
      <w:r>
        <w:rPr>
          <w:rFonts w:ascii="Arial" w:hAnsi="Arial" w:cs="Arial"/>
          <w:iCs/>
          <w:sz w:val="18"/>
          <w:szCs w:val="18"/>
        </w:rPr>
        <w:t>………………………… dn. ……………………………</w:t>
      </w:r>
    </w:p>
    <w:p w14:paraId="55FAD433" w14:textId="77777777" w:rsidR="00F14452" w:rsidRDefault="00F14452">
      <w:pPr>
        <w:jc w:val="both"/>
        <w:rPr>
          <w:rFonts w:ascii="Arial" w:hAnsi="Arial" w:cs="Arial"/>
          <w:i/>
          <w:sz w:val="18"/>
          <w:szCs w:val="18"/>
        </w:rPr>
      </w:pPr>
    </w:p>
    <w:p w14:paraId="12AB9EB1" w14:textId="77777777" w:rsidR="00F14452" w:rsidRDefault="00F14452">
      <w:pPr>
        <w:jc w:val="both"/>
        <w:rPr>
          <w:rFonts w:ascii="Arial" w:hAnsi="Arial" w:cs="Arial"/>
          <w:i/>
          <w:sz w:val="18"/>
          <w:szCs w:val="18"/>
        </w:rPr>
      </w:pPr>
    </w:p>
    <w:p w14:paraId="5CF3B0EF" w14:textId="77777777" w:rsidR="00F14452" w:rsidRPr="00F14452" w:rsidRDefault="00F14452" w:rsidP="00F14452">
      <w:pPr>
        <w:rPr>
          <w:rFonts w:ascii="Arial" w:hAnsi="Arial" w:cs="Arial"/>
          <w:i/>
          <w:sz w:val="16"/>
          <w:szCs w:val="16"/>
        </w:rPr>
      </w:pPr>
      <w:r>
        <w:rPr>
          <w:rFonts w:ascii="Arial" w:hAnsi="Arial" w:cs="Arial"/>
          <w:i/>
          <w:sz w:val="16"/>
          <w:szCs w:val="16"/>
        </w:rPr>
        <w:t xml:space="preserve">                                                                                                                                </w:t>
      </w:r>
      <w:r w:rsidRPr="00F14452">
        <w:rPr>
          <w:rFonts w:ascii="Arial" w:hAnsi="Arial" w:cs="Arial"/>
          <w:i/>
          <w:sz w:val="16"/>
          <w:szCs w:val="16"/>
        </w:rPr>
        <w:t>.................................................................................</w:t>
      </w:r>
    </w:p>
    <w:p w14:paraId="0BD7A95A" w14:textId="77777777" w:rsidR="00F14452" w:rsidRPr="00F14452" w:rsidRDefault="00F14452" w:rsidP="00F14452">
      <w:pPr>
        <w:jc w:val="right"/>
        <w:rPr>
          <w:rFonts w:ascii="Arial" w:hAnsi="Arial" w:cs="Arial"/>
          <w:i/>
          <w:sz w:val="16"/>
          <w:szCs w:val="16"/>
        </w:rPr>
      </w:pPr>
      <w:r w:rsidRPr="00F14452">
        <w:rPr>
          <w:rFonts w:ascii="Arial" w:hAnsi="Arial" w:cs="Arial"/>
          <w:i/>
          <w:sz w:val="16"/>
          <w:szCs w:val="16"/>
        </w:rPr>
        <w:t>(podpis osób wskazanych w dokumencie uprawniającym</w:t>
      </w:r>
    </w:p>
    <w:p w14:paraId="6B88A414" w14:textId="77777777" w:rsidR="00C50C39" w:rsidRPr="00F14452" w:rsidRDefault="00F14452" w:rsidP="00F14452">
      <w:pPr>
        <w:jc w:val="right"/>
        <w:rPr>
          <w:rFonts w:ascii="Arial" w:hAnsi="Arial" w:cs="Arial"/>
          <w:i/>
          <w:sz w:val="16"/>
          <w:szCs w:val="16"/>
        </w:rPr>
      </w:pPr>
      <w:r w:rsidRPr="00F14452">
        <w:rPr>
          <w:rFonts w:ascii="Arial" w:hAnsi="Arial" w:cs="Arial"/>
          <w:i/>
          <w:sz w:val="16"/>
          <w:szCs w:val="16"/>
        </w:rPr>
        <w:t>do występowania w obrocie prawnym lu</w:t>
      </w:r>
      <w:r>
        <w:rPr>
          <w:rFonts w:ascii="Arial" w:hAnsi="Arial" w:cs="Arial"/>
          <w:i/>
          <w:sz w:val="16"/>
          <w:szCs w:val="16"/>
        </w:rPr>
        <w:t>b posiadających pełnomocnictwo)</w:t>
      </w:r>
    </w:p>
    <w:p w14:paraId="37C7C15D" w14:textId="77777777" w:rsidR="00014F6E" w:rsidRDefault="00014F6E">
      <w:pPr>
        <w:jc w:val="right"/>
        <w:rPr>
          <w:rFonts w:ascii="Arial" w:hAnsi="Arial" w:cs="Arial"/>
          <w:b/>
          <w:bCs/>
          <w:i/>
          <w:sz w:val="20"/>
          <w:szCs w:val="20"/>
        </w:rPr>
      </w:pPr>
    </w:p>
    <w:p w14:paraId="09682540" w14:textId="77777777" w:rsidR="00014F6E" w:rsidRDefault="00014F6E">
      <w:pPr>
        <w:jc w:val="right"/>
        <w:rPr>
          <w:rFonts w:ascii="Arial" w:hAnsi="Arial" w:cs="Arial"/>
          <w:b/>
          <w:bCs/>
          <w:i/>
          <w:sz w:val="20"/>
          <w:szCs w:val="20"/>
        </w:rPr>
      </w:pPr>
    </w:p>
    <w:p w14:paraId="40A0E178" w14:textId="24CA7F50" w:rsidR="00014F6E" w:rsidRPr="00E441F9" w:rsidRDefault="00370D7C" w:rsidP="00370D7C">
      <w:pPr>
        <w:rPr>
          <w:rFonts w:ascii="Arial" w:hAnsi="Arial" w:cs="Arial"/>
          <w:iCs/>
          <w:sz w:val="16"/>
          <w:szCs w:val="16"/>
        </w:rPr>
      </w:pPr>
      <w:r w:rsidRPr="00E441F9">
        <w:rPr>
          <w:rFonts w:ascii="Arial" w:hAnsi="Arial" w:cs="Arial"/>
          <w:sz w:val="16"/>
          <w:szCs w:val="16"/>
        </w:rPr>
        <w:t>*Skreślić niewłaściwe</w:t>
      </w:r>
    </w:p>
    <w:p w14:paraId="31304B13" w14:textId="77777777" w:rsidR="00362098" w:rsidRDefault="00362098" w:rsidP="00CB4CF9">
      <w:pPr>
        <w:rPr>
          <w:rFonts w:ascii="Arial" w:hAnsi="Arial" w:cs="Arial"/>
          <w:b/>
          <w:bCs/>
          <w:i/>
          <w:sz w:val="20"/>
          <w:szCs w:val="20"/>
        </w:rPr>
      </w:pPr>
    </w:p>
    <w:p w14:paraId="24BCED53" w14:textId="77777777" w:rsidR="00362098" w:rsidRDefault="00362098" w:rsidP="00CB4CF9">
      <w:pPr>
        <w:rPr>
          <w:rFonts w:ascii="Arial" w:hAnsi="Arial" w:cs="Arial"/>
          <w:b/>
          <w:bCs/>
          <w:i/>
          <w:sz w:val="20"/>
          <w:szCs w:val="20"/>
        </w:rPr>
      </w:pPr>
    </w:p>
    <w:p w14:paraId="7EE93F52" w14:textId="77777777" w:rsidR="00362098" w:rsidRDefault="00362098" w:rsidP="00CB4CF9">
      <w:pPr>
        <w:rPr>
          <w:rFonts w:ascii="Arial" w:hAnsi="Arial" w:cs="Arial"/>
          <w:b/>
          <w:bCs/>
          <w:i/>
          <w:sz w:val="20"/>
          <w:szCs w:val="20"/>
        </w:rPr>
      </w:pPr>
    </w:p>
    <w:p w14:paraId="552F3981" w14:textId="77777777" w:rsidR="00362098" w:rsidRDefault="00362098" w:rsidP="00CB4CF9">
      <w:pPr>
        <w:rPr>
          <w:rFonts w:ascii="Arial" w:hAnsi="Arial" w:cs="Arial"/>
          <w:b/>
          <w:bCs/>
          <w:i/>
          <w:sz w:val="20"/>
          <w:szCs w:val="20"/>
        </w:rPr>
      </w:pPr>
    </w:p>
    <w:p w14:paraId="0FBDE880" w14:textId="77777777" w:rsidR="00362098" w:rsidRDefault="00362098" w:rsidP="00CB4CF9">
      <w:pPr>
        <w:rPr>
          <w:rFonts w:ascii="Arial" w:hAnsi="Arial" w:cs="Arial"/>
          <w:b/>
          <w:bCs/>
          <w:i/>
          <w:sz w:val="20"/>
          <w:szCs w:val="20"/>
        </w:rPr>
      </w:pPr>
    </w:p>
    <w:p w14:paraId="3CD65CFA" w14:textId="77777777" w:rsidR="00D36D75" w:rsidRDefault="00D36D75" w:rsidP="00CB4CF9">
      <w:pPr>
        <w:rPr>
          <w:rFonts w:ascii="Arial" w:hAnsi="Arial" w:cs="Arial"/>
          <w:b/>
          <w:bCs/>
          <w:i/>
          <w:sz w:val="20"/>
          <w:szCs w:val="20"/>
        </w:rPr>
      </w:pPr>
    </w:p>
    <w:p w14:paraId="06B9BDDD" w14:textId="77777777" w:rsidR="00D36D75" w:rsidRDefault="00D36D75" w:rsidP="00CB4CF9">
      <w:pPr>
        <w:rPr>
          <w:rFonts w:ascii="Arial" w:hAnsi="Arial" w:cs="Arial"/>
          <w:b/>
          <w:bCs/>
          <w:i/>
          <w:sz w:val="20"/>
          <w:szCs w:val="20"/>
        </w:rPr>
      </w:pPr>
    </w:p>
    <w:p w14:paraId="1EB56F00" w14:textId="77777777" w:rsidR="00D36D75" w:rsidRDefault="00D36D75" w:rsidP="00CB4CF9">
      <w:pPr>
        <w:rPr>
          <w:rFonts w:ascii="Arial" w:hAnsi="Arial" w:cs="Arial"/>
          <w:b/>
          <w:bCs/>
          <w:i/>
          <w:sz w:val="20"/>
          <w:szCs w:val="20"/>
        </w:rPr>
      </w:pPr>
    </w:p>
    <w:p w14:paraId="317010D1" w14:textId="77777777" w:rsidR="00D36D75" w:rsidRDefault="00D36D75" w:rsidP="00CB4CF9">
      <w:pPr>
        <w:rPr>
          <w:rFonts w:ascii="Arial" w:hAnsi="Arial" w:cs="Arial"/>
          <w:b/>
          <w:bCs/>
          <w:i/>
          <w:sz w:val="20"/>
          <w:szCs w:val="20"/>
        </w:rPr>
      </w:pPr>
    </w:p>
    <w:p w14:paraId="3341F625" w14:textId="77777777" w:rsidR="00D36D75" w:rsidRDefault="00D36D75" w:rsidP="00CB4CF9">
      <w:pPr>
        <w:rPr>
          <w:rFonts w:ascii="Arial" w:hAnsi="Arial" w:cs="Arial"/>
          <w:b/>
          <w:bCs/>
          <w:i/>
          <w:sz w:val="20"/>
          <w:szCs w:val="20"/>
        </w:rPr>
      </w:pPr>
    </w:p>
    <w:p w14:paraId="048CC994" w14:textId="77777777" w:rsidR="00D36D75" w:rsidRDefault="00D36D75" w:rsidP="00CB4CF9">
      <w:pPr>
        <w:rPr>
          <w:rFonts w:ascii="Arial" w:hAnsi="Arial" w:cs="Arial"/>
          <w:b/>
          <w:bCs/>
          <w:i/>
          <w:sz w:val="20"/>
          <w:szCs w:val="20"/>
        </w:rPr>
      </w:pPr>
    </w:p>
    <w:p w14:paraId="281DE7F7" w14:textId="77777777" w:rsidR="00D36D75" w:rsidRDefault="00D36D75" w:rsidP="00CB4CF9">
      <w:pPr>
        <w:rPr>
          <w:rFonts w:ascii="Arial" w:hAnsi="Arial" w:cs="Arial"/>
          <w:b/>
          <w:bCs/>
          <w:i/>
          <w:sz w:val="20"/>
          <w:szCs w:val="20"/>
        </w:rPr>
      </w:pPr>
    </w:p>
    <w:p w14:paraId="1E58C739" w14:textId="77777777" w:rsidR="00D36D75" w:rsidRDefault="00D36D75" w:rsidP="00CB4CF9">
      <w:pPr>
        <w:rPr>
          <w:rFonts w:ascii="Arial" w:hAnsi="Arial" w:cs="Arial"/>
          <w:b/>
          <w:bCs/>
          <w:i/>
          <w:sz w:val="20"/>
          <w:szCs w:val="20"/>
        </w:rPr>
      </w:pPr>
    </w:p>
    <w:p w14:paraId="4EDF9D0A" w14:textId="77777777" w:rsidR="00D36D75" w:rsidRDefault="00D36D75" w:rsidP="00CB4CF9">
      <w:pPr>
        <w:rPr>
          <w:rFonts w:ascii="Arial" w:hAnsi="Arial" w:cs="Arial"/>
          <w:b/>
          <w:bCs/>
          <w:i/>
          <w:sz w:val="20"/>
          <w:szCs w:val="20"/>
        </w:rPr>
      </w:pPr>
    </w:p>
    <w:p w14:paraId="73985F79" w14:textId="77777777" w:rsidR="00D36D75" w:rsidRDefault="00D36D75" w:rsidP="00CB4CF9">
      <w:pPr>
        <w:rPr>
          <w:rFonts w:ascii="Arial" w:hAnsi="Arial" w:cs="Arial"/>
          <w:b/>
          <w:bCs/>
          <w:i/>
          <w:sz w:val="20"/>
          <w:szCs w:val="20"/>
        </w:rPr>
      </w:pPr>
    </w:p>
    <w:p w14:paraId="379392CE" w14:textId="77777777" w:rsidR="00D36D75" w:rsidRDefault="00D36D75" w:rsidP="00CB4CF9">
      <w:pPr>
        <w:rPr>
          <w:rFonts w:ascii="Arial" w:hAnsi="Arial" w:cs="Arial"/>
          <w:b/>
          <w:bCs/>
          <w:i/>
          <w:sz w:val="20"/>
          <w:szCs w:val="20"/>
        </w:rPr>
      </w:pPr>
    </w:p>
    <w:p w14:paraId="3373A767" w14:textId="77777777" w:rsidR="00D36D75" w:rsidRDefault="00D36D75" w:rsidP="00CB4CF9">
      <w:pPr>
        <w:rPr>
          <w:rFonts w:ascii="Arial" w:hAnsi="Arial" w:cs="Arial"/>
          <w:b/>
          <w:bCs/>
          <w:i/>
          <w:sz w:val="20"/>
          <w:szCs w:val="20"/>
        </w:rPr>
      </w:pPr>
    </w:p>
    <w:p w14:paraId="76E9E797" w14:textId="77777777" w:rsidR="00D36D75" w:rsidRDefault="00D36D75" w:rsidP="00CB4CF9">
      <w:pPr>
        <w:rPr>
          <w:rFonts w:ascii="Arial" w:hAnsi="Arial" w:cs="Arial"/>
          <w:b/>
          <w:bCs/>
          <w:i/>
          <w:sz w:val="20"/>
          <w:szCs w:val="20"/>
        </w:rPr>
      </w:pPr>
    </w:p>
    <w:p w14:paraId="06668F82" w14:textId="77777777" w:rsidR="00D36D75" w:rsidRDefault="00D36D75" w:rsidP="00CB4CF9">
      <w:pPr>
        <w:rPr>
          <w:rFonts w:ascii="Arial" w:hAnsi="Arial" w:cs="Arial"/>
          <w:b/>
          <w:bCs/>
          <w:i/>
          <w:sz w:val="20"/>
          <w:szCs w:val="20"/>
        </w:rPr>
      </w:pPr>
    </w:p>
    <w:p w14:paraId="279C2740" w14:textId="77777777" w:rsidR="00D36D75" w:rsidRDefault="00D36D75" w:rsidP="00CB4CF9">
      <w:pPr>
        <w:rPr>
          <w:rFonts w:ascii="Arial" w:hAnsi="Arial" w:cs="Arial"/>
          <w:b/>
          <w:bCs/>
          <w:i/>
          <w:sz w:val="20"/>
          <w:szCs w:val="20"/>
        </w:rPr>
      </w:pPr>
    </w:p>
    <w:p w14:paraId="2C9A7E7E" w14:textId="77777777" w:rsidR="00D36D75" w:rsidRDefault="00D36D75" w:rsidP="00CB4CF9">
      <w:pPr>
        <w:rPr>
          <w:rFonts w:ascii="Arial" w:hAnsi="Arial" w:cs="Arial"/>
          <w:b/>
          <w:bCs/>
          <w:i/>
          <w:sz w:val="20"/>
          <w:szCs w:val="20"/>
        </w:rPr>
      </w:pPr>
    </w:p>
    <w:p w14:paraId="4B67A31B" w14:textId="77777777" w:rsidR="00791A82" w:rsidRDefault="00791A82" w:rsidP="00CB4CF9">
      <w:pPr>
        <w:rPr>
          <w:rFonts w:ascii="Arial" w:hAnsi="Arial" w:cs="Arial"/>
          <w:b/>
          <w:bCs/>
          <w:i/>
          <w:sz w:val="20"/>
          <w:szCs w:val="20"/>
        </w:rPr>
      </w:pPr>
    </w:p>
    <w:p w14:paraId="61E92C3B" w14:textId="77777777" w:rsidR="00791A82" w:rsidRDefault="00791A82" w:rsidP="00CB4CF9">
      <w:pPr>
        <w:rPr>
          <w:rFonts w:ascii="Arial" w:hAnsi="Arial" w:cs="Arial"/>
          <w:b/>
          <w:bCs/>
          <w:i/>
          <w:sz w:val="20"/>
          <w:szCs w:val="20"/>
        </w:rPr>
      </w:pPr>
    </w:p>
    <w:p w14:paraId="4952C314" w14:textId="77777777" w:rsidR="00791A82" w:rsidRDefault="00791A82" w:rsidP="00CB4CF9">
      <w:pPr>
        <w:rPr>
          <w:rFonts w:ascii="Arial" w:hAnsi="Arial" w:cs="Arial"/>
          <w:b/>
          <w:bCs/>
          <w:i/>
          <w:sz w:val="20"/>
          <w:szCs w:val="20"/>
        </w:rPr>
      </w:pPr>
    </w:p>
    <w:p w14:paraId="0712A279" w14:textId="77777777" w:rsidR="00791A82" w:rsidRDefault="00791A82" w:rsidP="00CB4CF9">
      <w:pPr>
        <w:rPr>
          <w:rFonts w:ascii="Arial" w:hAnsi="Arial" w:cs="Arial"/>
          <w:b/>
          <w:bCs/>
          <w:i/>
          <w:sz w:val="20"/>
          <w:szCs w:val="20"/>
        </w:rPr>
      </w:pPr>
    </w:p>
    <w:p w14:paraId="5BA8ABFC" w14:textId="77777777" w:rsidR="00014F6E" w:rsidRDefault="00014F6E" w:rsidP="0027555C">
      <w:pPr>
        <w:rPr>
          <w:rFonts w:ascii="Arial" w:hAnsi="Arial" w:cs="Arial"/>
          <w:b/>
          <w:bCs/>
          <w:i/>
          <w:sz w:val="20"/>
          <w:szCs w:val="20"/>
        </w:rPr>
      </w:pPr>
    </w:p>
    <w:p w14:paraId="78466FDF" w14:textId="77777777" w:rsidR="00E441F9" w:rsidRDefault="00E441F9" w:rsidP="0027555C">
      <w:pPr>
        <w:rPr>
          <w:rFonts w:ascii="Arial" w:hAnsi="Arial" w:cs="Arial"/>
          <w:b/>
          <w:bCs/>
          <w:i/>
          <w:sz w:val="20"/>
          <w:szCs w:val="20"/>
        </w:rPr>
      </w:pPr>
    </w:p>
    <w:p w14:paraId="413EBF57" w14:textId="77777777" w:rsidR="00E441F9" w:rsidRDefault="00E441F9" w:rsidP="0027555C">
      <w:pPr>
        <w:rPr>
          <w:rFonts w:ascii="Arial" w:hAnsi="Arial" w:cs="Arial"/>
          <w:b/>
          <w:bCs/>
          <w:i/>
          <w:sz w:val="20"/>
          <w:szCs w:val="20"/>
        </w:rPr>
      </w:pPr>
    </w:p>
    <w:p w14:paraId="1F3F33DD" w14:textId="77777777" w:rsidR="00E441F9" w:rsidRDefault="00E441F9" w:rsidP="0027555C">
      <w:pPr>
        <w:rPr>
          <w:rFonts w:ascii="Arial" w:hAnsi="Arial" w:cs="Arial"/>
          <w:b/>
          <w:bCs/>
          <w:i/>
          <w:sz w:val="20"/>
          <w:szCs w:val="20"/>
        </w:rPr>
      </w:pPr>
    </w:p>
    <w:p w14:paraId="56B57528" w14:textId="77777777" w:rsidR="00E441F9" w:rsidRDefault="00E441F9" w:rsidP="0027555C">
      <w:pPr>
        <w:rPr>
          <w:rFonts w:ascii="Arial" w:hAnsi="Arial" w:cs="Arial"/>
          <w:b/>
          <w:bCs/>
          <w:i/>
          <w:sz w:val="20"/>
          <w:szCs w:val="20"/>
        </w:rPr>
      </w:pPr>
    </w:p>
    <w:p w14:paraId="3F1077E7" w14:textId="77777777" w:rsidR="004A0DBF" w:rsidRDefault="004A0DBF">
      <w:pPr>
        <w:jc w:val="right"/>
        <w:rPr>
          <w:rFonts w:ascii="Arial" w:hAnsi="Arial" w:cs="Arial"/>
          <w:b/>
          <w:bCs/>
          <w:i/>
          <w:sz w:val="20"/>
          <w:szCs w:val="20"/>
        </w:rPr>
      </w:pPr>
    </w:p>
    <w:p w14:paraId="6BBB5E56" w14:textId="5299095E" w:rsidR="00816952" w:rsidRPr="004A0DBF" w:rsidRDefault="005F252C">
      <w:pPr>
        <w:jc w:val="right"/>
        <w:rPr>
          <w:rFonts w:ascii="Arial" w:eastAsia="Arial" w:hAnsi="Arial" w:cs="Arial"/>
          <w:sz w:val="20"/>
          <w:szCs w:val="20"/>
        </w:rPr>
      </w:pPr>
      <w:r w:rsidRPr="00680B23">
        <w:rPr>
          <w:rFonts w:ascii="Arial" w:hAnsi="Arial" w:cs="Arial"/>
          <w:b/>
          <w:bCs/>
          <w:sz w:val="20"/>
          <w:szCs w:val="20"/>
        </w:rPr>
        <w:t xml:space="preserve">Załącznik Nr </w:t>
      </w:r>
      <w:r w:rsidR="00791A82" w:rsidRPr="00680B23">
        <w:rPr>
          <w:rFonts w:ascii="Arial" w:hAnsi="Arial" w:cs="Arial"/>
          <w:b/>
          <w:bCs/>
          <w:sz w:val="20"/>
          <w:szCs w:val="20"/>
        </w:rPr>
        <w:t>3</w:t>
      </w:r>
    </w:p>
    <w:p w14:paraId="0E1EF96A" w14:textId="77777777" w:rsidR="00816952" w:rsidRDefault="00816952">
      <w:pPr>
        <w:rPr>
          <w:rFonts w:ascii="Arial" w:eastAsia="Arial" w:hAnsi="Arial" w:cs="Arial"/>
          <w:sz w:val="20"/>
          <w:szCs w:val="20"/>
        </w:rPr>
      </w:pPr>
      <w:r>
        <w:rPr>
          <w:rFonts w:ascii="Arial" w:eastAsia="Arial" w:hAnsi="Arial" w:cs="Arial"/>
          <w:sz w:val="20"/>
          <w:szCs w:val="20"/>
        </w:rPr>
        <w:t>…………………………………</w:t>
      </w:r>
    </w:p>
    <w:p w14:paraId="555307D6" w14:textId="77777777" w:rsidR="00816952" w:rsidRPr="00D15B6E" w:rsidRDefault="00816952">
      <w:pPr>
        <w:rPr>
          <w:rFonts w:ascii="Arial" w:hAnsi="Arial" w:cs="Arial"/>
          <w:sz w:val="16"/>
          <w:szCs w:val="16"/>
        </w:rPr>
      </w:pPr>
      <w:r w:rsidRPr="00D15B6E">
        <w:rPr>
          <w:rFonts w:ascii="Arial" w:eastAsia="Arial" w:hAnsi="Arial" w:cs="Arial"/>
          <w:sz w:val="16"/>
          <w:szCs w:val="16"/>
        </w:rPr>
        <w:t xml:space="preserve">   </w:t>
      </w:r>
      <w:r w:rsidRPr="00D15B6E">
        <w:rPr>
          <w:rFonts w:ascii="Arial" w:hAnsi="Arial" w:cs="Arial"/>
          <w:sz w:val="16"/>
          <w:szCs w:val="16"/>
        </w:rPr>
        <w:t>(pieczęć Wykonawcy)</w:t>
      </w:r>
    </w:p>
    <w:p w14:paraId="6D607CA6" w14:textId="77777777" w:rsidR="00816952" w:rsidRPr="00D15B6E" w:rsidRDefault="00816952">
      <w:pPr>
        <w:rPr>
          <w:rFonts w:ascii="Arial" w:hAnsi="Arial" w:cs="Arial"/>
          <w:sz w:val="16"/>
          <w:szCs w:val="16"/>
        </w:rPr>
      </w:pPr>
    </w:p>
    <w:p w14:paraId="299AD954" w14:textId="77777777" w:rsidR="00816952" w:rsidRDefault="00816952">
      <w:pPr>
        <w:rPr>
          <w:rFonts w:ascii="Arial" w:hAnsi="Arial" w:cs="Arial"/>
          <w:sz w:val="20"/>
          <w:szCs w:val="20"/>
        </w:rPr>
      </w:pPr>
    </w:p>
    <w:p w14:paraId="34902A15" w14:textId="77777777" w:rsidR="00816952" w:rsidRDefault="00816952">
      <w:pPr>
        <w:rPr>
          <w:rFonts w:ascii="Arial" w:hAnsi="Arial" w:cs="Arial"/>
          <w:sz w:val="20"/>
          <w:szCs w:val="20"/>
        </w:rPr>
      </w:pPr>
    </w:p>
    <w:p w14:paraId="19AB34CF" w14:textId="77777777" w:rsidR="00816952" w:rsidRDefault="00816952">
      <w:pPr>
        <w:rPr>
          <w:rFonts w:ascii="Arial" w:hAnsi="Arial" w:cs="Arial"/>
          <w:sz w:val="20"/>
          <w:szCs w:val="20"/>
        </w:rPr>
      </w:pPr>
    </w:p>
    <w:p w14:paraId="5815A01F" w14:textId="77777777" w:rsidR="00816952" w:rsidRPr="00A22C80" w:rsidRDefault="00816952">
      <w:pPr>
        <w:jc w:val="center"/>
        <w:rPr>
          <w:rFonts w:ascii="Arial" w:hAnsi="Arial" w:cs="Arial"/>
          <w:b/>
          <w:sz w:val="22"/>
          <w:szCs w:val="22"/>
        </w:rPr>
      </w:pPr>
      <w:r w:rsidRPr="00A22C80">
        <w:rPr>
          <w:rFonts w:ascii="Arial" w:hAnsi="Arial" w:cs="Arial"/>
          <w:b/>
          <w:sz w:val="22"/>
          <w:szCs w:val="22"/>
        </w:rPr>
        <w:t>OŚWIADCZENIE WYKONAWCY</w:t>
      </w:r>
    </w:p>
    <w:p w14:paraId="50ACA492" w14:textId="77777777" w:rsidR="00816952" w:rsidRDefault="00816952">
      <w:pPr>
        <w:jc w:val="center"/>
        <w:rPr>
          <w:rFonts w:ascii="Arial" w:hAnsi="Arial" w:cs="Arial"/>
          <w:b/>
          <w:sz w:val="20"/>
          <w:szCs w:val="20"/>
        </w:rPr>
      </w:pPr>
      <w:r>
        <w:rPr>
          <w:rFonts w:ascii="Arial" w:hAnsi="Arial" w:cs="Arial"/>
          <w:b/>
          <w:sz w:val="20"/>
          <w:szCs w:val="20"/>
        </w:rPr>
        <w:t>o braku powiązań kapitałowych lub osobowych</w:t>
      </w:r>
    </w:p>
    <w:p w14:paraId="0A3250AE" w14:textId="77777777" w:rsidR="00816952" w:rsidRPr="00E441F9" w:rsidRDefault="00816952">
      <w:pPr>
        <w:jc w:val="center"/>
        <w:rPr>
          <w:rFonts w:ascii="Arial" w:hAnsi="Arial" w:cs="Arial"/>
          <w:b/>
          <w:sz w:val="18"/>
          <w:szCs w:val="18"/>
        </w:rPr>
      </w:pPr>
    </w:p>
    <w:p w14:paraId="474DDC4E" w14:textId="77777777" w:rsidR="00816952" w:rsidRPr="00E441F9" w:rsidRDefault="00816952">
      <w:pPr>
        <w:pStyle w:val="Tekstpodstawowywcity"/>
        <w:spacing w:after="0"/>
        <w:ind w:left="0"/>
        <w:rPr>
          <w:rFonts w:ascii="Arial" w:hAnsi="Arial" w:cs="Arial"/>
          <w:sz w:val="18"/>
          <w:szCs w:val="18"/>
        </w:rPr>
      </w:pPr>
      <w:r w:rsidRPr="00E441F9">
        <w:rPr>
          <w:rFonts w:ascii="Arial" w:hAnsi="Arial" w:cs="Arial"/>
          <w:sz w:val="18"/>
          <w:szCs w:val="18"/>
        </w:rPr>
        <w:t xml:space="preserve">Składając ofertę w trybie </w:t>
      </w:r>
      <w:r w:rsidRPr="00E441F9">
        <w:rPr>
          <w:rFonts w:ascii="Arial" w:hAnsi="Arial" w:cs="Arial"/>
          <w:b/>
          <w:sz w:val="18"/>
          <w:szCs w:val="18"/>
        </w:rPr>
        <w:t>zapytania ofertowego</w:t>
      </w:r>
      <w:r w:rsidRPr="00E441F9">
        <w:rPr>
          <w:rFonts w:ascii="Arial" w:hAnsi="Arial" w:cs="Arial"/>
          <w:sz w:val="18"/>
          <w:szCs w:val="18"/>
        </w:rPr>
        <w:t xml:space="preserve"> na:</w:t>
      </w:r>
    </w:p>
    <w:p w14:paraId="110985EA" w14:textId="77777777" w:rsidR="00816952" w:rsidRPr="00E441F9" w:rsidRDefault="00816952">
      <w:pPr>
        <w:pStyle w:val="Tekstpodstawowywcity"/>
        <w:spacing w:after="0"/>
        <w:ind w:left="0"/>
        <w:rPr>
          <w:rFonts w:ascii="Arial" w:hAnsi="Arial" w:cs="Arial"/>
          <w:sz w:val="18"/>
          <w:szCs w:val="18"/>
        </w:rPr>
      </w:pPr>
    </w:p>
    <w:p w14:paraId="44821554" w14:textId="17D509CD" w:rsidR="009730E1" w:rsidRPr="00E441F9" w:rsidRDefault="00816952" w:rsidP="0037245A">
      <w:pPr>
        <w:jc w:val="center"/>
        <w:rPr>
          <w:rFonts w:ascii="Arial" w:eastAsia="Arial" w:hAnsi="Arial" w:cs="Arial"/>
          <w:b/>
          <w:bCs/>
          <w:sz w:val="18"/>
          <w:szCs w:val="18"/>
        </w:rPr>
      </w:pPr>
      <w:r w:rsidRPr="00E441F9">
        <w:rPr>
          <w:rFonts w:ascii="Arial" w:eastAsia="Arial" w:hAnsi="Arial" w:cs="Arial"/>
          <w:b/>
          <w:bCs/>
          <w:iCs/>
          <w:sz w:val="18"/>
          <w:szCs w:val="18"/>
        </w:rPr>
        <w:t>„</w:t>
      </w:r>
      <w:r w:rsidR="001A6C98" w:rsidRPr="00E441F9">
        <w:rPr>
          <w:rFonts w:ascii="Arial" w:eastAsia="Arial" w:hAnsi="Arial" w:cs="Arial"/>
          <w:b/>
          <w:bCs/>
          <w:iCs/>
          <w:sz w:val="18"/>
          <w:szCs w:val="18"/>
        </w:rPr>
        <w:t xml:space="preserve">Sporządzenie analizy ryzyka dla ujęć wód podziemnych Spółki Wodociągi Zachodniopomorskie </w:t>
      </w:r>
      <w:r w:rsidR="001A6C98" w:rsidRPr="00E441F9">
        <w:rPr>
          <w:rFonts w:ascii="Arial" w:eastAsia="Arial" w:hAnsi="Arial" w:cs="Arial"/>
          <w:b/>
          <w:bCs/>
          <w:iCs/>
          <w:sz w:val="18"/>
          <w:szCs w:val="18"/>
        </w:rPr>
        <w:br/>
        <w:t>w Goleniowie</w:t>
      </w:r>
      <w:r w:rsidR="009730E1" w:rsidRPr="00E441F9">
        <w:rPr>
          <w:rFonts w:ascii="Arial" w:eastAsia="Arial" w:hAnsi="Arial" w:cs="Arial"/>
          <w:b/>
          <w:bCs/>
          <w:sz w:val="18"/>
          <w:szCs w:val="18"/>
        </w:rPr>
        <w:t>”</w:t>
      </w:r>
    </w:p>
    <w:p w14:paraId="356312DD" w14:textId="23E92E80" w:rsidR="00816952" w:rsidRPr="00E441F9" w:rsidRDefault="00816952">
      <w:pPr>
        <w:pStyle w:val="Tekstpodstawowywcity"/>
        <w:spacing w:after="0"/>
        <w:ind w:left="0"/>
        <w:jc w:val="center"/>
        <w:rPr>
          <w:rFonts w:ascii="Arial" w:hAnsi="Arial" w:cs="Arial"/>
          <w:sz w:val="18"/>
          <w:szCs w:val="18"/>
        </w:rPr>
      </w:pPr>
    </w:p>
    <w:p w14:paraId="34D76C3F" w14:textId="77777777" w:rsidR="00816952" w:rsidRPr="00E441F9" w:rsidRDefault="00816952">
      <w:pPr>
        <w:rPr>
          <w:rFonts w:ascii="Arial" w:hAnsi="Arial" w:cs="Arial"/>
          <w:sz w:val="18"/>
          <w:szCs w:val="18"/>
        </w:rPr>
      </w:pPr>
    </w:p>
    <w:p w14:paraId="47607D0F" w14:textId="7C3F9B9D" w:rsidR="00816952" w:rsidRPr="00E441F9" w:rsidRDefault="00BE3581">
      <w:pPr>
        <w:jc w:val="both"/>
        <w:rPr>
          <w:rFonts w:ascii="Arial" w:hAnsi="Arial" w:cs="Arial"/>
          <w:sz w:val="18"/>
          <w:szCs w:val="18"/>
        </w:rPr>
      </w:pPr>
      <w:r w:rsidRPr="00E441F9">
        <w:rPr>
          <w:rFonts w:ascii="Arial" w:hAnsi="Arial" w:cs="Arial"/>
          <w:sz w:val="18"/>
          <w:szCs w:val="18"/>
        </w:rPr>
        <w:t xml:space="preserve">Oświadczam, że nie jestem </w:t>
      </w:r>
      <w:r w:rsidR="00816952" w:rsidRPr="00E441F9">
        <w:rPr>
          <w:rFonts w:ascii="Arial" w:hAnsi="Arial" w:cs="Arial"/>
          <w:sz w:val="18"/>
          <w:szCs w:val="18"/>
        </w:rPr>
        <w:t xml:space="preserve">powiązany/a osobowo lub kapitałowo z Zamawiającym tj. </w:t>
      </w:r>
      <w:r w:rsidR="00816952" w:rsidRPr="00E441F9">
        <w:rPr>
          <w:rFonts w:ascii="Arial" w:hAnsi="Arial" w:cs="Arial"/>
          <w:b/>
          <w:bCs/>
          <w:sz w:val="18"/>
          <w:szCs w:val="18"/>
        </w:rPr>
        <w:t xml:space="preserve">Wodociągi Zachodniopomorskie Sp. z o. o. w Goleniowie, </w:t>
      </w:r>
      <w:r w:rsidR="00816952" w:rsidRPr="00E441F9">
        <w:rPr>
          <w:rFonts w:ascii="Arial" w:hAnsi="Arial" w:cs="Arial"/>
          <w:bCs/>
          <w:sz w:val="18"/>
          <w:szCs w:val="18"/>
        </w:rPr>
        <w:t>ul. I Brygady Legionów 8-10, 72-100 Goleniów</w:t>
      </w:r>
      <w:r w:rsidR="00816952" w:rsidRPr="00E441F9">
        <w:rPr>
          <w:rFonts w:ascii="Arial" w:hAnsi="Arial" w:cs="Arial"/>
          <w:sz w:val="18"/>
          <w:szCs w:val="18"/>
        </w:rPr>
        <w:t>, przy czym przez powiązanie kapitałowe lub osobowe rozumie się:</w:t>
      </w:r>
    </w:p>
    <w:p w14:paraId="5BAA8FEC" w14:textId="77777777" w:rsidR="00816952" w:rsidRPr="00E441F9" w:rsidRDefault="00816952" w:rsidP="00F7436E">
      <w:pPr>
        <w:numPr>
          <w:ilvl w:val="0"/>
          <w:numId w:val="5"/>
        </w:numPr>
        <w:jc w:val="both"/>
        <w:rPr>
          <w:rFonts w:ascii="Arial" w:hAnsi="Arial" w:cs="Arial"/>
          <w:sz w:val="18"/>
          <w:szCs w:val="18"/>
        </w:rPr>
      </w:pPr>
      <w:r w:rsidRPr="00E441F9">
        <w:rPr>
          <w:rFonts w:ascii="Arial" w:hAnsi="Arial" w:cs="Arial"/>
          <w:sz w:val="18"/>
          <w:szCs w:val="18"/>
        </w:rPr>
        <w:t>uczestniczenie w spółce jako wspólnik spółki cywilnej lub spółki osobowej,</w:t>
      </w:r>
    </w:p>
    <w:p w14:paraId="39604B05" w14:textId="77777777" w:rsidR="00816952" w:rsidRPr="00E441F9" w:rsidRDefault="00816952" w:rsidP="00F7436E">
      <w:pPr>
        <w:numPr>
          <w:ilvl w:val="0"/>
          <w:numId w:val="5"/>
        </w:numPr>
        <w:jc w:val="both"/>
        <w:rPr>
          <w:rFonts w:ascii="Arial" w:hAnsi="Arial" w:cs="Arial"/>
          <w:sz w:val="18"/>
          <w:szCs w:val="18"/>
        </w:rPr>
      </w:pPr>
      <w:r w:rsidRPr="00E441F9">
        <w:rPr>
          <w:rFonts w:ascii="Arial" w:hAnsi="Arial" w:cs="Arial"/>
          <w:sz w:val="18"/>
          <w:szCs w:val="18"/>
        </w:rPr>
        <w:t>pełnienie funkcji członka organu nadzorczego lub zarządzającego, prokurenta, pełnomocnika,</w:t>
      </w:r>
    </w:p>
    <w:p w14:paraId="3E2AC314" w14:textId="537AFA59" w:rsidR="00816952" w:rsidRPr="00E441F9" w:rsidRDefault="00816952" w:rsidP="00F7436E">
      <w:pPr>
        <w:numPr>
          <w:ilvl w:val="0"/>
          <w:numId w:val="5"/>
        </w:numPr>
        <w:jc w:val="both"/>
        <w:rPr>
          <w:rFonts w:ascii="Arial" w:hAnsi="Arial" w:cs="Arial"/>
          <w:sz w:val="18"/>
          <w:szCs w:val="18"/>
        </w:rPr>
      </w:pPr>
      <w:r w:rsidRPr="00E441F9">
        <w:rPr>
          <w:rFonts w:ascii="Arial" w:hAnsi="Arial" w:cs="Arial"/>
          <w:sz w:val="18"/>
          <w:szCs w:val="18"/>
        </w:rPr>
        <w:t>pozostawanie w takim stosunku prawnym lub faktycznym, który może budzić uzasadnione wątpliwości, co do bezstronności w wyborze Wykonawcy</w:t>
      </w:r>
      <w:r w:rsidR="00A53B42" w:rsidRPr="00E441F9">
        <w:rPr>
          <w:rFonts w:ascii="Arial" w:hAnsi="Arial" w:cs="Arial"/>
          <w:sz w:val="18"/>
          <w:szCs w:val="18"/>
        </w:rPr>
        <w:t xml:space="preserve">, w szczególności pozostawanie </w:t>
      </w:r>
      <w:r w:rsidRPr="00E441F9">
        <w:rPr>
          <w:rFonts w:ascii="Arial" w:hAnsi="Arial" w:cs="Arial"/>
          <w:sz w:val="18"/>
          <w:szCs w:val="18"/>
        </w:rPr>
        <w:t>w związku małżeńskim, w stosunku pokrewieństwa lub powinowactwa w linii prostej, pokrewieństwa lub powinowactwa w linii bocznej do drugiego stopnia lub w stosunku przysposobienia, opieki lub kurateli.</w:t>
      </w:r>
    </w:p>
    <w:p w14:paraId="098A9BF4" w14:textId="77777777" w:rsidR="00816952" w:rsidRPr="00E441F9" w:rsidRDefault="00816952">
      <w:pPr>
        <w:ind w:left="720"/>
        <w:jc w:val="both"/>
        <w:rPr>
          <w:rFonts w:ascii="Arial" w:hAnsi="Arial" w:cs="Arial"/>
          <w:sz w:val="18"/>
          <w:szCs w:val="18"/>
        </w:rPr>
      </w:pPr>
    </w:p>
    <w:p w14:paraId="258D9045" w14:textId="77777777" w:rsidR="00816952" w:rsidRPr="00E441F9" w:rsidRDefault="00816952">
      <w:pPr>
        <w:ind w:left="720"/>
        <w:jc w:val="both"/>
        <w:rPr>
          <w:rFonts w:ascii="Arial" w:hAnsi="Arial" w:cs="Arial"/>
          <w:sz w:val="18"/>
          <w:szCs w:val="18"/>
        </w:rPr>
      </w:pPr>
    </w:p>
    <w:p w14:paraId="42E47C7C" w14:textId="77777777" w:rsidR="00816952" w:rsidRPr="00E441F9" w:rsidRDefault="00816952">
      <w:pPr>
        <w:ind w:firstLine="360"/>
        <w:rPr>
          <w:rFonts w:ascii="Arial" w:hAnsi="Arial" w:cs="Arial"/>
          <w:sz w:val="18"/>
          <w:szCs w:val="18"/>
        </w:rPr>
      </w:pPr>
    </w:p>
    <w:p w14:paraId="52887D95" w14:textId="77777777" w:rsidR="00816952" w:rsidRPr="00E441F9" w:rsidRDefault="00816952">
      <w:pPr>
        <w:autoSpaceDE w:val="0"/>
        <w:jc w:val="both"/>
        <w:rPr>
          <w:rFonts w:ascii="Arial" w:hAnsi="Arial" w:cs="Arial"/>
          <w:sz w:val="18"/>
          <w:szCs w:val="18"/>
        </w:rPr>
      </w:pPr>
      <w:r w:rsidRPr="00E441F9">
        <w:rPr>
          <w:rFonts w:ascii="Arial" w:hAnsi="Arial" w:cs="Arial"/>
          <w:sz w:val="18"/>
          <w:szCs w:val="18"/>
        </w:rPr>
        <w:t xml:space="preserve">....................................... dn. ............................ </w:t>
      </w:r>
    </w:p>
    <w:p w14:paraId="5946A37B" w14:textId="77777777" w:rsidR="00816952" w:rsidRPr="00E441F9" w:rsidRDefault="00816952">
      <w:pPr>
        <w:autoSpaceDE w:val="0"/>
        <w:jc w:val="both"/>
        <w:rPr>
          <w:rFonts w:ascii="Arial" w:hAnsi="Arial" w:cs="Arial"/>
          <w:sz w:val="18"/>
          <w:szCs w:val="18"/>
        </w:rPr>
      </w:pPr>
    </w:p>
    <w:p w14:paraId="05FA842C" w14:textId="77777777" w:rsidR="00816952" w:rsidRPr="00E441F9" w:rsidRDefault="00816952">
      <w:pPr>
        <w:autoSpaceDE w:val="0"/>
        <w:jc w:val="both"/>
        <w:rPr>
          <w:rFonts w:ascii="Arial" w:hAnsi="Arial" w:cs="Arial"/>
          <w:sz w:val="18"/>
          <w:szCs w:val="18"/>
        </w:rPr>
      </w:pPr>
    </w:p>
    <w:p w14:paraId="76AD4155" w14:textId="77777777" w:rsidR="00816952" w:rsidRPr="00E441F9" w:rsidRDefault="00816952">
      <w:pPr>
        <w:autoSpaceDE w:val="0"/>
        <w:jc w:val="both"/>
        <w:rPr>
          <w:rFonts w:ascii="Arial" w:hAnsi="Arial" w:cs="Arial"/>
          <w:sz w:val="18"/>
          <w:szCs w:val="18"/>
        </w:rPr>
      </w:pPr>
    </w:p>
    <w:p w14:paraId="6FB0404E" w14:textId="77777777" w:rsidR="00816952" w:rsidRDefault="00816952">
      <w:pPr>
        <w:autoSpaceDE w:val="0"/>
        <w:jc w:val="both"/>
        <w:rPr>
          <w:rFonts w:ascii="Arial" w:hAnsi="Arial" w:cs="Arial"/>
          <w:sz w:val="20"/>
          <w:szCs w:val="20"/>
        </w:rPr>
      </w:pPr>
    </w:p>
    <w:p w14:paraId="579FD5DD" w14:textId="77777777" w:rsidR="00816952" w:rsidRDefault="00816952">
      <w:pPr>
        <w:autoSpaceDE w:val="0"/>
        <w:jc w:val="both"/>
        <w:rPr>
          <w:rFonts w:ascii="Arial" w:hAnsi="Arial" w:cs="Arial"/>
          <w:sz w:val="20"/>
          <w:szCs w:val="20"/>
        </w:rPr>
      </w:pPr>
    </w:p>
    <w:p w14:paraId="29DC5DEC" w14:textId="77777777" w:rsidR="00816952" w:rsidRDefault="00816952">
      <w:pPr>
        <w:autoSpaceDE w:val="0"/>
        <w:jc w:val="both"/>
        <w:rPr>
          <w:rFonts w:ascii="Arial" w:hAnsi="Arial" w:cs="Arial"/>
          <w:sz w:val="20"/>
          <w:szCs w:val="20"/>
        </w:rPr>
      </w:pPr>
    </w:p>
    <w:p w14:paraId="060BEA06" w14:textId="77777777" w:rsidR="00816952" w:rsidRDefault="00816952">
      <w:pPr>
        <w:autoSpaceDE w:val="0"/>
        <w:jc w:val="both"/>
        <w:rPr>
          <w:rFonts w:ascii="Arial" w:hAnsi="Arial" w:cs="Arial"/>
          <w:sz w:val="20"/>
          <w:szCs w:val="20"/>
        </w:rPr>
      </w:pPr>
    </w:p>
    <w:p w14:paraId="121DA001" w14:textId="77777777" w:rsidR="00816952" w:rsidRDefault="00816952">
      <w:pPr>
        <w:autoSpaceDE w:val="0"/>
        <w:ind w:left="5664"/>
        <w:jc w:val="center"/>
        <w:rPr>
          <w:rFonts w:ascii="Arial" w:hAnsi="Arial" w:cs="Arial"/>
          <w:iCs/>
          <w:sz w:val="20"/>
          <w:szCs w:val="20"/>
        </w:rPr>
      </w:pPr>
      <w:r>
        <w:rPr>
          <w:rFonts w:ascii="Arial" w:hAnsi="Arial" w:cs="Arial"/>
          <w:sz w:val="20"/>
          <w:szCs w:val="20"/>
        </w:rPr>
        <w:t>........................................................</w:t>
      </w:r>
    </w:p>
    <w:p w14:paraId="15900635" w14:textId="77777777" w:rsidR="006D2CF2" w:rsidRPr="00F14452" w:rsidRDefault="006D2CF2" w:rsidP="006D2CF2">
      <w:pPr>
        <w:jc w:val="right"/>
        <w:rPr>
          <w:rFonts w:ascii="Arial" w:hAnsi="Arial" w:cs="Arial"/>
          <w:i/>
          <w:sz w:val="16"/>
          <w:szCs w:val="16"/>
        </w:rPr>
      </w:pPr>
      <w:r w:rsidRPr="00F14452">
        <w:rPr>
          <w:rFonts w:ascii="Arial" w:hAnsi="Arial" w:cs="Arial"/>
          <w:i/>
          <w:sz w:val="16"/>
          <w:szCs w:val="16"/>
        </w:rPr>
        <w:t>(podpis osób wskazanych w dokumencie uprawniającym</w:t>
      </w:r>
    </w:p>
    <w:p w14:paraId="514AC970" w14:textId="77777777" w:rsidR="00816952" w:rsidRDefault="006D2CF2" w:rsidP="006D2CF2">
      <w:pPr>
        <w:autoSpaceDE w:val="0"/>
        <w:jc w:val="right"/>
        <w:rPr>
          <w:rFonts w:ascii="Arial" w:hAnsi="Arial" w:cs="Arial"/>
          <w:b/>
          <w:iCs/>
          <w:sz w:val="20"/>
          <w:szCs w:val="20"/>
        </w:rPr>
      </w:pPr>
      <w:r w:rsidRPr="00F14452">
        <w:rPr>
          <w:rFonts w:ascii="Arial" w:hAnsi="Arial" w:cs="Arial"/>
          <w:i/>
          <w:sz w:val="16"/>
          <w:szCs w:val="16"/>
        </w:rPr>
        <w:t>do występowania w obrocie prawnym lu</w:t>
      </w:r>
      <w:r>
        <w:rPr>
          <w:rFonts w:ascii="Arial" w:hAnsi="Arial" w:cs="Arial"/>
          <w:i/>
          <w:sz w:val="16"/>
          <w:szCs w:val="16"/>
        </w:rPr>
        <w:t>b posiadających pełnomocnictwo)</w:t>
      </w:r>
    </w:p>
    <w:p w14:paraId="4AEAC519" w14:textId="77777777" w:rsidR="00816952" w:rsidRDefault="00816952">
      <w:pPr>
        <w:autoSpaceDE w:val="0"/>
        <w:jc w:val="right"/>
        <w:rPr>
          <w:rFonts w:ascii="Arial" w:hAnsi="Arial" w:cs="Arial"/>
          <w:b/>
          <w:iCs/>
          <w:sz w:val="20"/>
          <w:szCs w:val="20"/>
        </w:rPr>
      </w:pPr>
    </w:p>
    <w:p w14:paraId="39A08B55" w14:textId="77777777" w:rsidR="00C164AD" w:rsidRDefault="00C164AD" w:rsidP="00F20496">
      <w:pPr>
        <w:tabs>
          <w:tab w:val="left" w:pos="3530"/>
        </w:tabs>
        <w:autoSpaceDE w:val="0"/>
        <w:rPr>
          <w:sz w:val="16"/>
          <w:szCs w:val="16"/>
        </w:rPr>
      </w:pPr>
    </w:p>
    <w:p w14:paraId="08E45F6F" w14:textId="77777777" w:rsidR="00B45D21" w:rsidRDefault="00B45D21" w:rsidP="00F20496">
      <w:pPr>
        <w:tabs>
          <w:tab w:val="left" w:pos="3530"/>
        </w:tabs>
        <w:autoSpaceDE w:val="0"/>
        <w:rPr>
          <w:sz w:val="16"/>
          <w:szCs w:val="16"/>
        </w:rPr>
      </w:pPr>
    </w:p>
    <w:p w14:paraId="3C2DEA1C" w14:textId="77777777" w:rsidR="00B45D21" w:rsidRDefault="00B45D21" w:rsidP="00F20496">
      <w:pPr>
        <w:tabs>
          <w:tab w:val="left" w:pos="3530"/>
        </w:tabs>
        <w:autoSpaceDE w:val="0"/>
        <w:rPr>
          <w:sz w:val="16"/>
          <w:szCs w:val="16"/>
        </w:rPr>
      </w:pPr>
    </w:p>
    <w:p w14:paraId="487B0445" w14:textId="77777777" w:rsidR="00B45D21" w:rsidRDefault="00B45D21" w:rsidP="00F20496">
      <w:pPr>
        <w:tabs>
          <w:tab w:val="left" w:pos="3530"/>
        </w:tabs>
        <w:autoSpaceDE w:val="0"/>
        <w:rPr>
          <w:sz w:val="16"/>
          <w:szCs w:val="16"/>
        </w:rPr>
      </w:pPr>
    </w:p>
    <w:p w14:paraId="325FAB93" w14:textId="77777777" w:rsidR="00B45D21" w:rsidRDefault="00B45D21" w:rsidP="00F20496">
      <w:pPr>
        <w:tabs>
          <w:tab w:val="left" w:pos="3530"/>
        </w:tabs>
        <w:autoSpaceDE w:val="0"/>
        <w:rPr>
          <w:sz w:val="16"/>
          <w:szCs w:val="16"/>
        </w:rPr>
      </w:pPr>
    </w:p>
    <w:p w14:paraId="1B45FE72" w14:textId="77777777" w:rsidR="00B45D21" w:rsidRDefault="00B45D21" w:rsidP="00F20496">
      <w:pPr>
        <w:tabs>
          <w:tab w:val="left" w:pos="3530"/>
        </w:tabs>
        <w:autoSpaceDE w:val="0"/>
        <w:rPr>
          <w:sz w:val="16"/>
          <w:szCs w:val="16"/>
        </w:rPr>
      </w:pPr>
    </w:p>
    <w:p w14:paraId="42BCBAD8" w14:textId="77777777" w:rsidR="00940FA8" w:rsidRDefault="00940FA8" w:rsidP="00F20496">
      <w:pPr>
        <w:tabs>
          <w:tab w:val="left" w:pos="3530"/>
        </w:tabs>
        <w:autoSpaceDE w:val="0"/>
        <w:rPr>
          <w:sz w:val="16"/>
          <w:szCs w:val="16"/>
        </w:rPr>
      </w:pPr>
    </w:p>
    <w:p w14:paraId="5D58C0DE" w14:textId="77777777" w:rsidR="00940FA8" w:rsidRDefault="00940FA8" w:rsidP="00F20496">
      <w:pPr>
        <w:tabs>
          <w:tab w:val="left" w:pos="3530"/>
        </w:tabs>
        <w:autoSpaceDE w:val="0"/>
        <w:rPr>
          <w:sz w:val="16"/>
          <w:szCs w:val="16"/>
        </w:rPr>
      </w:pPr>
    </w:p>
    <w:p w14:paraId="30EBDAAB" w14:textId="77777777" w:rsidR="00940FA8" w:rsidRDefault="00940FA8" w:rsidP="00F20496">
      <w:pPr>
        <w:tabs>
          <w:tab w:val="left" w:pos="3530"/>
        </w:tabs>
        <w:autoSpaceDE w:val="0"/>
        <w:rPr>
          <w:sz w:val="16"/>
          <w:szCs w:val="16"/>
        </w:rPr>
      </w:pPr>
    </w:p>
    <w:p w14:paraId="633099AD" w14:textId="77777777" w:rsidR="00940FA8" w:rsidRDefault="00940FA8" w:rsidP="00F20496">
      <w:pPr>
        <w:tabs>
          <w:tab w:val="left" w:pos="3530"/>
        </w:tabs>
        <w:autoSpaceDE w:val="0"/>
        <w:rPr>
          <w:sz w:val="16"/>
          <w:szCs w:val="16"/>
        </w:rPr>
      </w:pPr>
    </w:p>
    <w:p w14:paraId="5A846D98" w14:textId="77777777" w:rsidR="00940FA8" w:rsidRDefault="00940FA8" w:rsidP="00F20496">
      <w:pPr>
        <w:tabs>
          <w:tab w:val="left" w:pos="3530"/>
        </w:tabs>
        <w:autoSpaceDE w:val="0"/>
        <w:rPr>
          <w:sz w:val="16"/>
          <w:szCs w:val="16"/>
        </w:rPr>
      </w:pPr>
    </w:p>
    <w:p w14:paraId="256D41B4" w14:textId="77777777" w:rsidR="00940FA8" w:rsidRDefault="00940FA8" w:rsidP="00F20496">
      <w:pPr>
        <w:tabs>
          <w:tab w:val="left" w:pos="3530"/>
        </w:tabs>
        <w:autoSpaceDE w:val="0"/>
        <w:rPr>
          <w:sz w:val="16"/>
          <w:szCs w:val="16"/>
        </w:rPr>
      </w:pPr>
    </w:p>
    <w:p w14:paraId="45700AA6" w14:textId="77777777" w:rsidR="00940FA8" w:rsidRDefault="00940FA8" w:rsidP="00F20496">
      <w:pPr>
        <w:tabs>
          <w:tab w:val="left" w:pos="3530"/>
        </w:tabs>
        <w:autoSpaceDE w:val="0"/>
        <w:rPr>
          <w:sz w:val="16"/>
          <w:szCs w:val="16"/>
        </w:rPr>
      </w:pPr>
    </w:p>
    <w:p w14:paraId="575D6312" w14:textId="77777777" w:rsidR="00E441F9" w:rsidRDefault="00E441F9" w:rsidP="00F20496">
      <w:pPr>
        <w:tabs>
          <w:tab w:val="left" w:pos="3530"/>
        </w:tabs>
        <w:autoSpaceDE w:val="0"/>
        <w:rPr>
          <w:sz w:val="16"/>
          <w:szCs w:val="16"/>
        </w:rPr>
      </w:pPr>
    </w:p>
    <w:p w14:paraId="34AE9DE7" w14:textId="77777777" w:rsidR="00E441F9" w:rsidRDefault="00E441F9" w:rsidP="00F20496">
      <w:pPr>
        <w:tabs>
          <w:tab w:val="left" w:pos="3530"/>
        </w:tabs>
        <w:autoSpaceDE w:val="0"/>
        <w:rPr>
          <w:sz w:val="16"/>
          <w:szCs w:val="16"/>
        </w:rPr>
      </w:pPr>
    </w:p>
    <w:p w14:paraId="29EC8421" w14:textId="77777777" w:rsidR="00E441F9" w:rsidRDefault="00E441F9" w:rsidP="00F20496">
      <w:pPr>
        <w:tabs>
          <w:tab w:val="left" w:pos="3530"/>
        </w:tabs>
        <w:autoSpaceDE w:val="0"/>
        <w:rPr>
          <w:sz w:val="16"/>
          <w:szCs w:val="16"/>
        </w:rPr>
      </w:pPr>
    </w:p>
    <w:p w14:paraId="7195BE53" w14:textId="77777777" w:rsidR="00E441F9" w:rsidRDefault="00E441F9" w:rsidP="00F20496">
      <w:pPr>
        <w:tabs>
          <w:tab w:val="left" w:pos="3530"/>
        </w:tabs>
        <w:autoSpaceDE w:val="0"/>
        <w:rPr>
          <w:sz w:val="16"/>
          <w:szCs w:val="16"/>
        </w:rPr>
      </w:pPr>
    </w:p>
    <w:p w14:paraId="18B37C47" w14:textId="77777777" w:rsidR="00E441F9" w:rsidRDefault="00E441F9" w:rsidP="00F20496">
      <w:pPr>
        <w:tabs>
          <w:tab w:val="left" w:pos="3530"/>
        </w:tabs>
        <w:autoSpaceDE w:val="0"/>
        <w:rPr>
          <w:sz w:val="16"/>
          <w:szCs w:val="16"/>
        </w:rPr>
      </w:pPr>
    </w:p>
    <w:p w14:paraId="062B0459" w14:textId="45253288" w:rsidR="00940FA8" w:rsidRPr="00940FA8" w:rsidRDefault="00940FA8" w:rsidP="00940FA8">
      <w:pPr>
        <w:suppressAutoHyphens w:val="0"/>
        <w:autoSpaceDE w:val="0"/>
        <w:spacing w:after="200" w:line="276" w:lineRule="auto"/>
        <w:ind w:left="375" w:hanging="274"/>
        <w:jc w:val="right"/>
        <w:rPr>
          <w:rFonts w:ascii="Arial" w:eastAsia="Arial" w:hAnsi="Arial" w:cs="Arial"/>
          <w:color w:val="000000"/>
          <w:sz w:val="20"/>
          <w:szCs w:val="22"/>
          <w:lang w:eastAsia="pl-PL"/>
        </w:rPr>
      </w:pPr>
      <w:r>
        <w:rPr>
          <w:rFonts w:ascii="Arial" w:hAnsi="Arial" w:cs="Arial"/>
          <w:b/>
          <w:iCs/>
          <w:color w:val="000000"/>
          <w:sz w:val="20"/>
          <w:szCs w:val="20"/>
        </w:rPr>
        <w:t>Załącznik nr 4</w:t>
      </w:r>
      <w:r w:rsidR="004A0DBF">
        <w:rPr>
          <w:rFonts w:ascii="Arial" w:hAnsi="Arial" w:cs="Arial"/>
          <w:b/>
          <w:iCs/>
          <w:color w:val="000000"/>
          <w:sz w:val="20"/>
          <w:szCs w:val="20"/>
        </w:rPr>
        <w:t xml:space="preserve"> </w:t>
      </w:r>
    </w:p>
    <w:p w14:paraId="3B528081" w14:textId="77777777" w:rsidR="00940FA8" w:rsidRPr="00940FA8" w:rsidRDefault="00940FA8" w:rsidP="00940FA8">
      <w:pPr>
        <w:tabs>
          <w:tab w:val="left" w:pos="5740"/>
        </w:tabs>
        <w:suppressAutoHyphens w:val="0"/>
        <w:spacing w:after="200" w:line="271" w:lineRule="auto"/>
        <w:ind w:left="375" w:hanging="274"/>
        <w:jc w:val="both"/>
        <w:rPr>
          <w:rFonts w:ascii="Arial" w:eastAsia="Arial" w:hAnsi="Arial" w:cs="Arial"/>
          <w:color w:val="000000"/>
          <w:sz w:val="22"/>
          <w:szCs w:val="22"/>
        </w:rPr>
      </w:pPr>
      <w:r w:rsidRPr="00940FA8">
        <w:rPr>
          <w:rFonts w:ascii="Arial" w:eastAsia="Arial" w:hAnsi="Arial" w:cs="Arial"/>
          <w:color w:val="000000"/>
          <w:sz w:val="22"/>
          <w:szCs w:val="22"/>
        </w:rPr>
        <w:t>…………………………………</w:t>
      </w:r>
    </w:p>
    <w:p w14:paraId="6718BB37" w14:textId="77777777" w:rsidR="00940FA8" w:rsidRPr="00940FA8" w:rsidRDefault="00940FA8" w:rsidP="00940FA8">
      <w:pPr>
        <w:tabs>
          <w:tab w:val="left" w:pos="5740"/>
        </w:tabs>
        <w:suppressAutoHyphens w:val="0"/>
        <w:spacing w:after="200" w:line="271" w:lineRule="auto"/>
        <w:ind w:left="375" w:hanging="274"/>
        <w:jc w:val="both"/>
        <w:rPr>
          <w:rFonts w:ascii="Arial" w:eastAsia="Arial" w:hAnsi="Arial" w:cs="Arial"/>
          <w:color w:val="000000"/>
          <w:sz w:val="20"/>
          <w:szCs w:val="22"/>
          <w:lang w:eastAsia="pl-PL"/>
        </w:rPr>
      </w:pPr>
      <w:r w:rsidRPr="00940FA8">
        <w:rPr>
          <w:rFonts w:ascii="Arial" w:eastAsia="Arial" w:hAnsi="Arial" w:cs="Arial"/>
          <w:color w:val="000000"/>
          <w:sz w:val="22"/>
          <w:szCs w:val="22"/>
        </w:rPr>
        <w:t xml:space="preserve"> </w:t>
      </w:r>
      <w:r w:rsidRPr="00940FA8">
        <w:rPr>
          <w:rFonts w:ascii="Arial" w:eastAsia="Arial" w:hAnsi="Arial" w:cs="Arial"/>
          <w:color w:val="000000"/>
          <w:sz w:val="18"/>
          <w:szCs w:val="22"/>
        </w:rPr>
        <w:t xml:space="preserve"> </w:t>
      </w:r>
      <w:r w:rsidRPr="00940FA8">
        <w:rPr>
          <w:rFonts w:ascii="Arial" w:eastAsia="Arial" w:hAnsi="Arial" w:cs="Arial"/>
          <w:color w:val="000000"/>
          <w:sz w:val="16"/>
          <w:szCs w:val="16"/>
        </w:rPr>
        <w:t xml:space="preserve">  </w:t>
      </w:r>
      <w:r w:rsidRPr="00940FA8">
        <w:rPr>
          <w:rFonts w:ascii="Arial" w:hAnsi="Arial" w:cs="Arial"/>
          <w:color w:val="000000"/>
          <w:sz w:val="16"/>
          <w:szCs w:val="16"/>
        </w:rPr>
        <w:t>(pieczęć Wykonawcy)</w:t>
      </w:r>
    </w:p>
    <w:p w14:paraId="358A690A" w14:textId="77777777" w:rsidR="00A53B42" w:rsidRDefault="00A53B42" w:rsidP="00A53B42">
      <w:pPr>
        <w:pStyle w:val="Tekstpodstawowywcity"/>
        <w:spacing w:after="0"/>
        <w:ind w:left="0"/>
        <w:rPr>
          <w:rFonts w:ascii="Arial" w:hAnsi="Arial" w:cs="Arial"/>
          <w:sz w:val="18"/>
          <w:szCs w:val="18"/>
        </w:rPr>
      </w:pPr>
    </w:p>
    <w:p w14:paraId="19EC819F" w14:textId="77777777" w:rsidR="00A53B42" w:rsidRDefault="00A53B42" w:rsidP="00A53B42">
      <w:pPr>
        <w:pStyle w:val="Tekstpodstawowywcity"/>
        <w:spacing w:after="0"/>
        <w:ind w:left="0"/>
        <w:rPr>
          <w:rFonts w:ascii="Arial" w:hAnsi="Arial" w:cs="Arial"/>
          <w:sz w:val="18"/>
          <w:szCs w:val="18"/>
        </w:rPr>
      </w:pPr>
    </w:p>
    <w:p w14:paraId="207A29F6" w14:textId="77777777" w:rsidR="00A53B42" w:rsidRPr="00680B23" w:rsidRDefault="00A53B42" w:rsidP="00A53B42">
      <w:pPr>
        <w:pStyle w:val="Tekstpodstawowywcity"/>
        <w:spacing w:after="0"/>
        <w:ind w:left="0"/>
        <w:rPr>
          <w:rFonts w:ascii="Arial" w:hAnsi="Arial" w:cs="Arial"/>
          <w:sz w:val="18"/>
          <w:szCs w:val="18"/>
        </w:rPr>
      </w:pPr>
      <w:r w:rsidRPr="00680B23">
        <w:rPr>
          <w:rFonts w:ascii="Arial" w:hAnsi="Arial" w:cs="Arial"/>
          <w:sz w:val="18"/>
          <w:szCs w:val="18"/>
        </w:rPr>
        <w:t xml:space="preserve">Składając ofertę w trybie </w:t>
      </w:r>
      <w:r w:rsidRPr="00680B23">
        <w:rPr>
          <w:rFonts w:ascii="Arial" w:hAnsi="Arial" w:cs="Arial"/>
          <w:b/>
          <w:sz w:val="18"/>
          <w:szCs w:val="18"/>
        </w:rPr>
        <w:t>zapytania ofertowego</w:t>
      </w:r>
      <w:r w:rsidRPr="00680B23">
        <w:rPr>
          <w:rFonts w:ascii="Arial" w:hAnsi="Arial" w:cs="Arial"/>
          <w:sz w:val="18"/>
          <w:szCs w:val="18"/>
        </w:rPr>
        <w:t xml:space="preserve"> na:</w:t>
      </w:r>
    </w:p>
    <w:p w14:paraId="09A88A27" w14:textId="77777777" w:rsidR="00A53B42" w:rsidRPr="00680B23" w:rsidRDefault="00A53B42" w:rsidP="00A53B42">
      <w:pPr>
        <w:pStyle w:val="Tekstpodstawowywcity"/>
        <w:spacing w:after="0"/>
        <w:ind w:left="0"/>
        <w:rPr>
          <w:rFonts w:ascii="Arial" w:hAnsi="Arial" w:cs="Arial"/>
          <w:sz w:val="18"/>
          <w:szCs w:val="18"/>
        </w:rPr>
      </w:pPr>
    </w:p>
    <w:p w14:paraId="21C8AE18" w14:textId="77777777" w:rsidR="00A53B42" w:rsidRPr="00680B23" w:rsidRDefault="00A53B42" w:rsidP="00A53B42">
      <w:pPr>
        <w:jc w:val="center"/>
        <w:rPr>
          <w:rFonts w:ascii="Arial" w:eastAsia="Arial" w:hAnsi="Arial" w:cs="Arial"/>
          <w:b/>
          <w:bCs/>
          <w:sz w:val="18"/>
          <w:szCs w:val="18"/>
        </w:rPr>
      </w:pPr>
      <w:r w:rsidRPr="00680B23">
        <w:rPr>
          <w:rFonts w:ascii="Arial" w:eastAsia="Arial" w:hAnsi="Arial" w:cs="Arial"/>
          <w:b/>
          <w:bCs/>
          <w:iCs/>
          <w:sz w:val="18"/>
          <w:szCs w:val="18"/>
        </w:rPr>
        <w:t>„</w:t>
      </w:r>
      <w:r w:rsidRPr="001A6C98">
        <w:rPr>
          <w:rFonts w:ascii="Arial" w:eastAsia="Arial" w:hAnsi="Arial" w:cs="Arial"/>
          <w:b/>
          <w:bCs/>
          <w:iCs/>
          <w:sz w:val="18"/>
          <w:szCs w:val="18"/>
        </w:rPr>
        <w:t xml:space="preserve">Sporządzenie analizy ryzyka dla ujęć wód podziemnych Spółki Wodociągi Zachodniopomorskie </w:t>
      </w:r>
      <w:r>
        <w:rPr>
          <w:rFonts w:ascii="Arial" w:eastAsia="Arial" w:hAnsi="Arial" w:cs="Arial"/>
          <w:b/>
          <w:bCs/>
          <w:iCs/>
          <w:sz w:val="18"/>
          <w:szCs w:val="18"/>
        </w:rPr>
        <w:br/>
      </w:r>
      <w:r w:rsidRPr="001A6C98">
        <w:rPr>
          <w:rFonts w:ascii="Arial" w:eastAsia="Arial" w:hAnsi="Arial" w:cs="Arial"/>
          <w:b/>
          <w:bCs/>
          <w:iCs/>
          <w:sz w:val="18"/>
          <w:szCs w:val="18"/>
        </w:rPr>
        <w:t>w Goleniowie</w:t>
      </w:r>
      <w:r w:rsidRPr="00680B23">
        <w:rPr>
          <w:rFonts w:ascii="Arial" w:eastAsia="Arial" w:hAnsi="Arial" w:cs="Arial"/>
          <w:b/>
          <w:bCs/>
          <w:sz w:val="18"/>
          <w:szCs w:val="18"/>
        </w:rPr>
        <w:t>”</w:t>
      </w:r>
    </w:p>
    <w:p w14:paraId="3AD30B77" w14:textId="77777777" w:rsidR="00940FA8" w:rsidRPr="00940FA8" w:rsidRDefault="00940FA8" w:rsidP="00940FA8">
      <w:pPr>
        <w:tabs>
          <w:tab w:val="left" w:pos="5740"/>
        </w:tabs>
        <w:suppressAutoHyphens w:val="0"/>
        <w:spacing w:after="200" w:line="271" w:lineRule="auto"/>
        <w:ind w:left="375" w:hanging="274"/>
        <w:jc w:val="both"/>
        <w:rPr>
          <w:rFonts w:ascii="Arial" w:eastAsia="Arial" w:hAnsi="Arial" w:cs="Arial"/>
          <w:color w:val="000000"/>
          <w:sz w:val="20"/>
          <w:szCs w:val="22"/>
          <w:lang w:eastAsia="pl-PL"/>
        </w:rPr>
      </w:pPr>
    </w:p>
    <w:p w14:paraId="4D6BAFF1" w14:textId="766923A6" w:rsidR="00940FA8" w:rsidRPr="00940FA8" w:rsidRDefault="00940FA8" w:rsidP="00940FA8">
      <w:pPr>
        <w:suppressAutoHyphens w:val="0"/>
        <w:spacing w:after="34" w:line="271" w:lineRule="auto"/>
        <w:ind w:left="375" w:hanging="274"/>
        <w:jc w:val="center"/>
        <w:rPr>
          <w:rFonts w:ascii="Arial" w:eastAsia="Arial" w:hAnsi="Arial" w:cs="Arial"/>
          <w:color w:val="000000"/>
          <w:sz w:val="20"/>
          <w:szCs w:val="22"/>
          <w:lang w:eastAsia="pl-PL"/>
        </w:rPr>
      </w:pPr>
      <w:r w:rsidRPr="00940FA8">
        <w:rPr>
          <w:rFonts w:ascii="Arial" w:hAnsi="Arial" w:cs="Arial"/>
          <w:b/>
          <w:color w:val="000000"/>
          <w:sz w:val="22"/>
          <w:szCs w:val="22"/>
        </w:rPr>
        <w:t>WY</w:t>
      </w:r>
      <w:r>
        <w:rPr>
          <w:rFonts w:ascii="Arial" w:hAnsi="Arial" w:cs="Arial"/>
          <w:b/>
          <w:color w:val="000000"/>
          <w:sz w:val="22"/>
          <w:szCs w:val="22"/>
        </w:rPr>
        <w:t>KAZ WYKONANYCH ANALIZ RYZYKA UJĘĆ WÓD PODZIEMNYCH</w:t>
      </w:r>
    </w:p>
    <w:p w14:paraId="374996FB" w14:textId="77777777" w:rsidR="00940FA8" w:rsidRPr="00940FA8" w:rsidRDefault="00940FA8" w:rsidP="00940FA8">
      <w:pPr>
        <w:tabs>
          <w:tab w:val="left" w:pos="5740"/>
        </w:tabs>
        <w:suppressAutoHyphens w:val="0"/>
        <w:spacing w:after="200" w:line="271" w:lineRule="auto"/>
        <w:ind w:left="375" w:hanging="274"/>
        <w:jc w:val="both"/>
        <w:rPr>
          <w:rFonts w:ascii="Arial" w:hAnsi="Arial" w:cs="Arial"/>
          <w:color w:val="000000"/>
          <w:sz w:val="22"/>
          <w:szCs w:val="22"/>
        </w:rPr>
      </w:pPr>
    </w:p>
    <w:tbl>
      <w:tblPr>
        <w:tblW w:w="7933" w:type="dxa"/>
        <w:jc w:val="center"/>
        <w:tblLayout w:type="fixed"/>
        <w:tblCellMar>
          <w:left w:w="10" w:type="dxa"/>
          <w:right w:w="10" w:type="dxa"/>
        </w:tblCellMar>
        <w:tblLook w:val="0000" w:firstRow="0" w:lastRow="0" w:firstColumn="0" w:lastColumn="0" w:noHBand="0" w:noVBand="0"/>
      </w:tblPr>
      <w:tblGrid>
        <w:gridCol w:w="675"/>
        <w:gridCol w:w="2425"/>
        <w:gridCol w:w="2279"/>
        <w:gridCol w:w="1279"/>
        <w:gridCol w:w="1275"/>
      </w:tblGrid>
      <w:tr w:rsidR="00940FA8" w:rsidRPr="00940FA8" w14:paraId="0CF6DEB2" w14:textId="77777777" w:rsidTr="00680B23">
        <w:trPr>
          <w:trHeight w:val="389"/>
          <w:jc w:val="center"/>
        </w:trPr>
        <w:tc>
          <w:tcPr>
            <w:tcW w:w="67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31DA47" w14:textId="77777777" w:rsidR="00940FA8" w:rsidRPr="00680B23" w:rsidRDefault="00940FA8" w:rsidP="00940FA8">
            <w:pPr>
              <w:tabs>
                <w:tab w:val="left" w:pos="5740"/>
              </w:tabs>
              <w:suppressAutoHyphens w:val="0"/>
              <w:spacing w:after="200" w:line="271" w:lineRule="auto"/>
              <w:ind w:left="375" w:hanging="274"/>
              <w:jc w:val="center"/>
              <w:rPr>
                <w:rFonts w:ascii="Arial" w:hAnsi="Arial" w:cs="Arial"/>
                <w:b/>
                <w:i/>
                <w:color w:val="000000"/>
                <w:sz w:val="18"/>
                <w:szCs w:val="18"/>
              </w:rPr>
            </w:pPr>
            <w:r w:rsidRPr="00680B23">
              <w:rPr>
                <w:rFonts w:ascii="Arial" w:hAnsi="Arial" w:cs="Arial"/>
                <w:b/>
                <w:i/>
                <w:color w:val="000000"/>
                <w:sz w:val="18"/>
                <w:szCs w:val="18"/>
              </w:rPr>
              <w:t>Lp.</w:t>
            </w:r>
          </w:p>
        </w:tc>
        <w:tc>
          <w:tcPr>
            <w:tcW w:w="242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9B0197A" w14:textId="77777777" w:rsidR="00940FA8" w:rsidRPr="00680B23" w:rsidRDefault="00940FA8" w:rsidP="00940FA8">
            <w:pPr>
              <w:tabs>
                <w:tab w:val="left" w:pos="5740"/>
              </w:tabs>
              <w:suppressAutoHyphens w:val="0"/>
              <w:spacing w:after="200" w:line="271" w:lineRule="auto"/>
              <w:ind w:left="375" w:hanging="274"/>
              <w:jc w:val="center"/>
              <w:rPr>
                <w:rFonts w:ascii="Arial" w:hAnsi="Arial" w:cs="Arial"/>
                <w:b/>
                <w:i/>
                <w:color w:val="000000"/>
                <w:sz w:val="18"/>
                <w:szCs w:val="18"/>
              </w:rPr>
            </w:pPr>
          </w:p>
          <w:p w14:paraId="1C8F8706" w14:textId="5ADCF501" w:rsidR="00940FA8" w:rsidRPr="00680B23" w:rsidRDefault="00940FA8" w:rsidP="00940FA8">
            <w:pPr>
              <w:tabs>
                <w:tab w:val="left" w:pos="5740"/>
              </w:tabs>
              <w:suppressAutoHyphens w:val="0"/>
              <w:spacing w:after="200" w:line="271" w:lineRule="auto"/>
              <w:ind w:left="375" w:hanging="274"/>
              <w:jc w:val="center"/>
              <w:rPr>
                <w:rFonts w:ascii="Arial" w:hAnsi="Arial" w:cs="Arial"/>
                <w:b/>
                <w:i/>
                <w:color w:val="000000"/>
                <w:sz w:val="18"/>
                <w:szCs w:val="18"/>
              </w:rPr>
            </w:pPr>
            <w:r w:rsidRPr="00680B23">
              <w:rPr>
                <w:rFonts w:ascii="Arial" w:hAnsi="Arial" w:cs="Arial"/>
                <w:b/>
                <w:i/>
                <w:color w:val="000000"/>
                <w:sz w:val="18"/>
                <w:szCs w:val="18"/>
              </w:rPr>
              <w:t xml:space="preserve">Przedmiot zamówienia* </w:t>
            </w:r>
          </w:p>
          <w:p w14:paraId="493BB19E" w14:textId="77777777" w:rsidR="00940FA8" w:rsidRPr="00680B23" w:rsidRDefault="00940FA8" w:rsidP="00940FA8">
            <w:pPr>
              <w:tabs>
                <w:tab w:val="left" w:pos="5740"/>
              </w:tabs>
              <w:suppressAutoHyphens w:val="0"/>
              <w:spacing w:after="200" w:line="271" w:lineRule="auto"/>
              <w:ind w:left="375" w:hanging="274"/>
              <w:jc w:val="center"/>
              <w:rPr>
                <w:rFonts w:ascii="Arial" w:hAnsi="Arial" w:cs="Arial"/>
                <w:b/>
                <w:i/>
                <w:color w:val="000000"/>
                <w:sz w:val="18"/>
                <w:szCs w:val="18"/>
              </w:rPr>
            </w:pPr>
          </w:p>
        </w:tc>
        <w:tc>
          <w:tcPr>
            <w:tcW w:w="227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219DC55" w14:textId="77777777" w:rsidR="00940FA8" w:rsidRPr="00680B23" w:rsidRDefault="00940FA8" w:rsidP="00940FA8">
            <w:pPr>
              <w:tabs>
                <w:tab w:val="left" w:pos="5740"/>
              </w:tabs>
              <w:suppressAutoHyphens w:val="0"/>
              <w:spacing w:after="200" w:line="271" w:lineRule="auto"/>
              <w:ind w:left="375" w:hanging="274"/>
              <w:jc w:val="center"/>
              <w:rPr>
                <w:rFonts w:ascii="Arial" w:hAnsi="Arial" w:cs="Arial"/>
                <w:b/>
                <w:i/>
                <w:color w:val="000000"/>
                <w:sz w:val="18"/>
                <w:szCs w:val="18"/>
              </w:rPr>
            </w:pPr>
            <w:r w:rsidRPr="00680B23">
              <w:rPr>
                <w:rFonts w:ascii="Arial" w:hAnsi="Arial" w:cs="Arial"/>
                <w:b/>
                <w:i/>
                <w:color w:val="000000"/>
                <w:sz w:val="18"/>
                <w:szCs w:val="18"/>
              </w:rPr>
              <w:t>Zleceniodawca</w:t>
            </w:r>
          </w:p>
        </w:tc>
        <w:tc>
          <w:tcPr>
            <w:tcW w:w="2554"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2615BCD1" w14:textId="77777777" w:rsidR="00940FA8" w:rsidRDefault="00940FA8" w:rsidP="00940FA8">
            <w:pPr>
              <w:tabs>
                <w:tab w:val="left" w:pos="5740"/>
              </w:tabs>
              <w:suppressAutoHyphens w:val="0"/>
              <w:spacing w:after="200" w:line="271" w:lineRule="auto"/>
              <w:ind w:left="375" w:hanging="274"/>
              <w:jc w:val="center"/>
              <w:rPr>
                <w:rFonts w:ascii="Arial" w:hAnsi="Arial" w:cs="Arial"/>
                <w:b/>
                <w:i/>
                <w:color w:val="000000"/>
                <w:sz w:val="18"/>
                <w:szCs w:val="18"/>
              </w:rPr>
            </w:pPr>
          </w:p>
          <w:p w14:paraId="05266BDE" w14:textId="77777777" w:rsidR="00940FA8" w:rsidRPr="00680B23" w:rsidRDefault="00940FA8" w:rsidP="00940FA8">
            <w:pPr>
              <w:tabs>
                <w:tab w:val="left" w:pos="5740"/>
              </w:tabs>
              <w:suppressAutoHyphens w:val="0"/>
              <w:spacing w:after="200" w:line="271" w:lineRule="auto"/>
              <w:ind w:left="375" w:hanging="274"/>
              <w:jc w:val="center"/>
              <w:rPr>
                <w:rFonts w:ascii="Arial" w:hAnsi="Arial" w:cs="Arial"/>
                <w:b/>
                <w:i/>
                <w:color w:val="000000"/>
                <w:sz w:val="18"/>
                <w:szCs w:val="18"/>
              </w:rPr>
            </w:pPr>
            <w:r w:rsidRPr="00680B23">
              <w:rPr>
                <w:rFonts w:ascii="Arial" w:hAnsi="Arial" w:cs="Arial"/>
                <w:b/>
                <w:i/>
                <w:color w:val="000000"/>
                <w:sz w:val="18"/>
                <w:szCs w:val="18"/>
              </w:rPr>
              <w:t>Termin realizacji</w:t>
            </w:r>
          </w:p>
        </w:tc>
      </w:tr>
      <w:tr w:rsidR="00940FA8" w:rsidRPr="00940FA8" w14:paraId="03D47A43" w14:textId="77777777" w:rsidTr="00680B23">
        <w:trPr>
          <w:trHeight w:val="388"/>
          <w:jc w:val="center"/>
        </w:trPr>
        <w:tc>
          <w:tcPr>
            <w:tcW w:w="67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5C9FB59" w14:textId="77777777" w:rsidR="00940FA8" w:rsidRPr="00680B23" w:rsidRDefault="00940FA8" w:rsidP="00940FA8">
            <w:pPr>
              <w:suppressAutoHyphens w:val="0"/>
              <w:spacing w:after="200" w:line="276" w:lineRule="auto"/>
              <w:ind w:left="375" w:hanging="274"/>
              <w:jc w:val="both"/>
              <w:rPr>
                <w:rFonts w:ascii="Calibri" w:hAnsi="Calibri" w:cs="Calibri"/>
                <w:color w:val="000000"/>
                <w:sz w:val="18"/>
                <w:szCs w:val="18"/>
              </w:rPr>
            </w:pPr>
          </w:p>
        </w:tc>
        <w:tc>
          <w:tcPr>
            <w:tcW w:w="242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0BC775F" w14:textId="77777777" w:rsidR="00940FA8" w:rsidRPr="00680B23" w:rsidRDefault="00940FA8" w:rsidP="00940FA8">
            <w:pPr>
              <w:suppressAutoHyphens w:val="0"/>
              <w:spacing w:after="200" w:line="276" w:lineRule="auto"/>
              <w:ind w:left="375" w:hanging="274"/>
              <w:jc w:val="both"/>
              <w:rPr>
                <w:rFonts w:ascii="Calibri" w:hAnsi="Calibri" w:cs="Calibri"/>
                <w:color w:val="000000"/>
                <w:sz w:val="18"/>
                <w:szCs w:val="18"/>
              </w:rPr>
            </w:pPr>
          </w:p>
        </w:tc>
        <w:tc>
          <w:tcPr>
            <w:tcW w:w="227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93C6309" w14:textId="77777777" w:rsidR="00940FA8" w:rsidRPr="00680B23" w:rsidRDefault="00940FA8" w:rsidP="00940FA8">
            <w:pPr>
              <w:suppressAutoHyphens w:val="0"/>
              <w:spacing w:after="200" w:line="276" w:lineRule="auto"/>
              <w:ind w:left="375" w:hanging="274"/>
              <w:jc w:val="both"/>
              <w:rPr>
                <w:rFonts w:ascii="Calibri" w:hAnsi="Calibri" w:cs="Calibri"/>
                <w:color w:val="000000"/>
                <w:sz w:val="18"/>
                <w:szCs w:val="18"/>
              </w:rPr>
            </w:pPr>
          </w:p>
        </w:tc>
        <w:tc>
          <w:tcPr>
            <w:tcW w:w="1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F96D5A" w14:textId="77777777" w:rsidR="00940FA8" w:rsidRDefault="00940FA8" w:rsidP="00940FA8">
            <w:pPr>
              <w:tabs>
                <w:tab w:val="left" w:pos="5740"/>
              </w:tabs>
              <w:suppressAutoHyphens w:val="0"/>
              <w:spacing w:after="200" w:line="271" w:lineRule="auto"/>
              <w:ind w:left="375" w:hanging="274"/>
              <w:jc w:val="center"/>
              <w:rPr>
                <w:rFonts w:ascii="Arial" w:hAnsi="Arial" w:cs="Arial"/>
                <w:b/>
                <w:color w:val="000000"/>
                <w:sz w:val="18"/>
                <w:szCs w:val="18"/>
              </w:rPr>
            </w:pPr>
          </w:p>
          <w:p w14:paraId="5CB01CD8" w14:textId="77777777" w:rsidR="00940FA8" w:rsidRPr="00680B23" w:rsidRDefault="00940FA8" w:rsidP="00940FA8">
            <w:pPr>
              <w:tabs>
                <w:tab w:val="left" w:pos="5740"/>
              </w:tabs>
              <w:suppressAutoHyphens w:val="0"/>
              <w:spacing w:after="200" w:line="271" w:lineRule="auto"/>
              <w:ind w:left="375" w:hanging="274"/>
              <w:jc w:val="center"/>
              <w:rPr>
                <w:rFonts w:ascii="Arial" w:hAnsi="Arial" w:cs="Arial"/>
                <w:b/>
                <w:color w:val="000000"/>
                <w:sz w:val="18"/>
                <w:szCs w:val="18"/>
              </w:rPr>
            </w:pPr>
            <w:r w:rsidRPr="00680B23">
              <w:rPr>
                <w:rFonts w:ascii="Arial" w:hAnsi="Arial" w:cs="Arial"/>
                <w:b/>
                <w:color w:val="000000"/>
                <w:sz w:val="18"/>
                <w:szCs w:val="18"/>
              </w:rPr>
              <w:t>Początek</w:t>
            </w:r>
          </w:p>
        </w:tc>
        <w:tc>
          <w:tcPr>
            <w:tcW w:w="1275"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DE4DDDA" w14:textId="77777777" w:rsidR="00940FA8" w:rsidRDefault="00940FA8" w:rsidP="00940FA8">
            <w:pPr>
              <w:tabs>
                <w:tab w:val="left" w:pos="5740"/>
              </w:tabs>
              <w:suppressAutoHyphens w:val="0"/>
              <w:spacing w:after="200" w:line="271" w:lineRule="auto"/>
              <w:ind w:left="375" w:hanging="274"/>
              <w:jc w:val="center"/>
              <w:rPr>
                <w:rFonts w:ascii="Arial" w:hAnsi="Arial" w:cs="Arial"/>
                <w:b/>
                <w:color w:val="000000"/>
                <w:sz w:val="18"/>
                <w:szCs w:val="18"/>
              </w:rPr>
            </w:pPr>
          </w:p>
          <w:p w14:paraId="6B4F7CBB" w14:textId="77777777" w:rsidR="00940FA8" w:rsidRPr="00680B23" w:rsidRDefault="00940FA8" w:rsidP="00940FA8">
            <w:pPr>
              <w:tabs>
                <w:tab w:val="left" w:pos="5740"/>
              </w:tabs>
              <w:suppressAutoHyphens w:val="0"/>
              <w:spacing w:after="200" w:line="271" w:lineRule="auto"/>
              <w:ind w:left="375" w:hanging="274"/>
              <w:jc w:val="center"/>
              <w:rPr>
                <w:rFonts w:ascii="Arial" w:eastAsia="Arial" w:hAnsi="Arial" w:cs="Arial"/>
                <w:color w:val="000000"/>
                <w:sz w:val="18"/>
                <w:szCs w:val="18"/>
                <w:lang w:eastAsia="pl-PL"/>
              </w:rPr>
            </w:pPr>
            <w:r w:rsidRPr="00680B23">
              <w:rPr>
                <w:rFonts w:ascii="Arial" w:hAnsi="Arial" w:cs="Arial"/>
                <w:b/>
                <w:color w:val="000000"/>
                <w:sz w:val="18"/>
                <w:szCs w:val="18"/>
              </w:rPr>
              <w:t>Koniec</w:t>
            </w:r>
          </w:p>
        </w:tc>
      </w:tr>
      <w:tr w:rsidR="00940FA8" w:rsidRPr="00940FA8" w14:paraId="7145E3FE" w14:textId="77777777" w:rsidTr="00680B23">
        <w:trPr>
          <w:trHeight w:val="905"/>
          <w:jc w:val="center"/>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630B40" w14:textId="77777777" w:rsidR="00940FA8" w:rsidRPr="00680B23" w:rsidRDefault="00940FA8" w:rsidP="00940FA8">
            <w:pPr>
              <w:tabs>
                <w:tab w:val="left" w:pos="5740"/>
              </w:tabs>
              <w:suppressAutoHyphens w:val="0"/>
              <w:spacing w:after="200" w:line="271" w:lineRule="auto"/>
              <w:ind w:left="375" w:hanging="274"/>
              <w:jc w:val="both"/>
              <w:rPr>
                <w:rFonts w:ascii="Arial" w:hAnsi="Arial" w:cs="Arial"/>
                <w:color w:val="000000"/>
                <w:sz w:val="18"/>
                <w:szCs w:val="18"/>
              </w:rPr>
            </w:pPr>
            <w:r w:rsidRPr="00680B23">
              <w:rPr>
                <w:rFonts w:ascii="Arial" w:hAnsi="Arial" w:cs="Arial"/>
                <w:color w:val="000000"/>
                <w:sz w:val="18"/>
                <w:szCs w:val="18"/>
              </w:rPr>
              <w:t>1.</w:t>
            </w:r>
          </w:p>
        </w:tc>
        <w:tc>
          <w:tcPr>
            <w:tcW w:w="2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B33E7D" w14:textId="77777777" w:rsidR="00940FA8" w:rsidRPr="00680B23" w:rsidRDefault="00940FA8" w:rsidP="00940FA8">
            <w:pPr>
              <w:tabs>
                <w:tab w:val="left" w:pos="5740"/>
              </w:tabs>
              <w:suppressAutoHyphens w:val="0"/>
              <w:snapToGrid w:val="0"/>
              <w:spacing w:after="200" w:line="271" w:lineRule="auto"/>
              <w:ind w:left="375" w:hanging="274"/>
              <w:jc w:val="both"/>
              <w:rPr>
                <w:rFonts w:ascii="Arial" w:hAnsi="Arial" w:cs="Arial"/>
                <w:color w:val="000000"/>
                <w:sz w:val="18"/>
                <w:szCs w:val="18"/>
              </w:rPr>
            </w:pPr>
          </w:p>
        </w:tc>
        <w:tc>
          <w:tcPr>
            <w:tcW w:w="2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7109A3" w14:textId="77777777" w:rsidR="00940FA8" w:rsidRPr="00680B23" w:rsidRDefault="00940FA8" w:rsidP="00940FA8">
            <w:pPr>
              <w:tabs>
                <w:tab w:val="left" w:pos="5740"/>
              </w:tabs>
              <w:suppressAutoHyphens w:val="0"/>
              <w:snapToGrid w:val="0"/>
              <w:spacing w:after="200" w:line="271" w:lineRule="auto"/>
              <w:ind w:left="375" w:hanging="274"/>
              <w:jc w:val="both"/>
              <w:rPr>
                <w:rFonts w:ascii="Arial" w:hAnsi="Arial" w:cs="Arial"/>
                <w:color w:val="000000"/>
                <w:sz w:val="18"/>
                <w:szCs w:val="18"/>
              </w:rPr>
            </w:pPr>
          </w:p>
        </w:tc>
        <w:tc>
          <w:tcPr>
            <w:tcW w:w="1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8BB64F" w14:textId="77777777" w:rsidR="00940FA8" w:rsidRPr="00680B23" w:rsidRDefault="00940FA8" w:rsidP="00940FA8">
            <w:pPr>
              <w:tabs>
                <w:tab w:val="left" w:pos="5740"/>
              </w:tabs>
              <w:suppressAutoHyphens w:val="0"/>
              <w:snapToGrid w:val="0"/>
              <w:spacing w:after="200" w:line="271" w:lineRule="auto"/>
              <w:ind w:left="375" w:hanging="274"/>
              <w:jc w:val="both"/>
              <w:rPr>
                <w:rFonts w:ascii="Arial" w:hAnsi="Arial" w:cs="Arial"/>
                <w:color w:val="000000"/>
                <w:sz w:val="18"/>
                <w:szCs w:val="18"/>
              </w:rPr>
            </w:pPr>
          </w:p>
        </w:tc>
        <w:tc>
          <w:tcPr>
            <w:tcW w:w="1275"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BDDFDE5" w14:textId="77777777" w:rsidR="00940FA8" w:rsidRPr="00680B23" w:rsidRDefault="00940FA8" w:rsidP="00940FA8">
            <w:pPr>
              <w:tabs>
                <w:tab w:val="left" w:pos="5740"/>
              </w:tabs>
              <w:suppressAutoHyphens w:val="0"/>
              <w:snapToGrid w:val="0"/>
              <w:spacing w:after="200" w:line="271" w:lineRule="auto"/>
              <w:ind w:left="375" w:hanging="274"/>
              <w:jc w:val="both"/>
              <w:rPr>
                <w:rFonts w:ascii="Arial" w:hAnsi="Arial" w:cs="Arial"/>
                <w:color w:val="000000"/>
                <w:sz w:val="18"/>
                <w:szCs w:val="18"/>
              </w:rPr>
            </w:pPr>
          </w:p>
        </w:tc>
      </w:tr>
      <w:tr w:rsidR="00940FA8" w:rsidRPr="00940FA8" w14:paraId="03267D44" w14:textId="77777777" w:rsidTr="00680B23">
        <w:trPr>
          <w:trHeight w:val="975"/>
          <w:jc w:val="center"/>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487E56" w14:textId="77777777" w:rsidR="00940FA8" w:rsidRPr="00680B23" w:rsidRDefault="00940FA8" w:rsidP="00940FA8">
            <w:pPr>
              <w:tabs>
                <w:tab w:val="left" w:pos="5740"/>
              </w:tabs>
              <w:suppressAutoHyphens w:val="0"/>
              <w:spacing w:after="200" w:line="271" w:lineRule="auto"/>
              <w:ind w:left="375" w:hanging="274"/>
              <w:jc w:val="both"/>
              <w:rPr>
                <w:rFonts w:ascii="Arial" w:hAnsi="Arial" w:cs="Arial"/>
                <w:color w:val="000000"/>
                <w:sz w:val="18"/>
                <w:szCs w:val="18"/>
              </w:rPr>
            </w:pPr>
            <w:r w:rsidRPr="00680B23">
              <w:rPr>
                <w:rFonts w:ascii="Arial" w:hAnsi="Arial" w:cs="Arial"/>
                <w:color w:val="000000"/>
                <w:sz w:val="18"/>
                <w:szCs w:val="18"/>
              </w:rPr>
              <w:t>2.</w:t>
            </w:r>
          </w:p>
        </w:tc>
        <w:tc>
          <w:tcPr>
            <w:tcW w:w="2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2374D8" w14:textId="77777777" w:rsidR="00940FA8" w:rsidRPr="00680B23" w:rsidRDefault="00940FA8" w:rsidP="00940FA8">
            <w:pPr>
              <w:tabs>
                <w:tab w:val="left" w:pos="5740"/>
              </w:tabs>
              <w:suppressAutoHyphens w:val="0"/>
              <w:snapToGrid w:val="0"/>
              <w:spacing w:after="200" w:line="271" w:lineRule="auto"/>
              <w:ind w:left="375" w:hanging="274"/>
              <w:jc w:val="both"/>
              <w:rPr>
                <w:rFonts w:ascii="Arial" w:hAnsi="Arial" w:cs="Arial"/>
                <w:color w:val="000000"/>
                <w:sz w:val="18"/>
                <w:szCs w:val="18"/>
              </w:rPr>
            </w:pPr>
          </w:p>
        </w:tc>
        <w:tc>
          <w:tcPr>
            <w:tcW w:w="2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4666DF" w14:textId="77777777" w:rsidR="00940FA8" w:rsidRPr="00680B23" w:rsidRDefault="00940FA8" w:rsidP="00940FA8">
            <w:pPr>
              <w:tabs>
                <w:tab w:val="left" w:pos="5740"/>
              </w:tabs>
              <w:suppressAutoHyphens w:val="0"/>
              <w:snapToGrid w:val="0"/>
              <w:spacing w:after="200" w:line="271" w:lineRule="auto"/>
              <w:ind w:left="375" w:hanging="274"/>
              <w:jc w:val="both"/>
              <w:rPr>
                <w:rFonts w:ascii="Arial" w:hAnsi="Arial" w:cs="Arial"/>
                <w:color w:val="000000"/>
                <w:sz w:val="18"/>
                <w:szCs w:val="18"/>
              </w:rPr>
            </w:pPr>
          </w:p>
        </w:tc>
        <w:tc>
          <w:tcPr>
            <w:tcW w:w="1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E56222" w14:textId="77777777" w:rsidR="00940FA8" w:rsidRPr="00680B23" w:rsidRDefault="00940FA8" w:rsidP="00940FA8">
            <w:pPr>
              <w:tabs>
                <w:tab w:val="left" w:pos="5740"/>
              </w:tabs>
              <w:suppressAutoHyphens w:val="0"/>
              <w:snapToGrid w:val="0"/>
              <w:spacing w:after="200" w:line="271" w:lineRule="auto"/>
              <w:ind w:left="375" w:hanging="274"/>
              <w:jc w:val="both"/>
              <w:rPr>
                <w:rFonts w:ascii="Arial" w:hAnsi="Arial" w:cs="Arial"/>
                <w:color w:val="000000"/>
                <w:sz w:val="18"/>
                <w:szCs w:val="18"/>
              </w:rPr>
            </w:pPr>
          </w:p>
        </w:tc>
        <w:tc>
          <w:tcPr>
            <w:tcW w:w="1275"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1F2AC8F" w14:textId="77777777" w:rsidR="00940FA8" w:rsidRPr="00680B23" w:rsidRDefault="00940FA8" w:rsidP="00940FA8">
            <w:pPr>
              <w:tabs>
                <w:tab w:val="left" w:pos="5740"/>
              </w:tabs>
              <w:suppressAutoHyphens w:val="0"/>
              <w:snapToGrid w:val="0"/>
              <w:spacing w:after="200" w:line="271" w:lineRule="auto"/>
              <w:ind w:left="375" w:hanging="274"/>
              <w:jc w:val="both"/>
              <w:rPr>
                <w:rFonts w:ascii="Arial" w:hAnsi="Arial" w:cs="Arial"/>
                <w:color w:val="000000"/>
                <w:sz w:val="18"/>
                <w:szCs w:val="18"/>
              </w:rPr>
            </w:pPr>
          </w:p>
        </w:tc>
      </w:tr>
      <w:tr w:rsidR="00940FA8" w:rsidRPr="00940FA8" w14:paraId="1DD1A6A6" w14:textId="77777777" w:rsidTr="00680B23">
        <w:trPr>
          <w:trHeight w:val="843"/>
          <w:jc w:val="center"/>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23E6FD" w14:textId="77777777" w:rsidR="00940FA8" w:rsidRPr="00680B23" w:rsidRDefault="00940FA8" w:rsidP="00940FA8">
            <w:pPr>
              <w:tabs>
                <w:tab w:val="left" w:pos="5740"/>
              </w:tabs>
              <w:suppressAutoHyphens w:val="0"/>
              <w:spacing w:after="200" w:line="271" w:lineRule="auto"/>
              <w:ind w:left="375" w:hanging="274"/>
              <w:jc w:val="both"/>
              <w:rPr>
                <w:rFonts w:ascii="Arial" w:hAnsi="Arial" w:cs="Arial"/>
                <w:color w:val="000000"/>
                <w:sz w:val="18"/>
                <w:szCs w:val="18"/>
              </w:rPr>
            </w:pPr>
            <w:r w:rsidRPr="00680B23">
              <w:rPr>
                <w:rFonts w:ascii="Arial" w:hAnsi="Arial" w:cs="Arial"/>
                <w:color w:val="000000"/>
                <w:sz w:val="18"/>
                <w:szCs w:val="18"/>
              </w:rPr>
              <w:t>(…)</w:t>
            </w:r>
          </w:p>
        </w:tc>
        <w:tc>
          <w:tcPr>
            <w:tcW w:w="2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6120E5" w14:textId="77777777" w:rsidR="00940FA8" w:rsidRPr="00680B23" w:rsidRDefault="00940FA8" w:rsidP="00940FA8">
            <w:pPr>
              <w:tabs>
                <w:tab w:val="left" w:pos="5740"/>
              </w:tabs>
              <w:suppressAutoHyphens w:val="0"/>
              <w:snapToGrid w:val="0"/>
              <w:spacing w:after="200" w:line="271" w:lineRule="auto"/>
              <w:ind w:left="375" w:hanging="274"/>
              <w:jc w:val="both"/>
              <w:rPr>
                <w:rFonts w:ascii="Arial" w:hAnsi="Arial" w:cs="Arial"/>
                <w:color w:val="000000"/>
                <w:sz w:val="18"/>
                <w:szCs w:val="18"/>
              </w:rPr>
            </w:pPr>
          </w:p>
        </w:tc>
        <w:tc>
          <w:tcPr>
            <w:tcW w:w="2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37D8BD" w14:textId="77777777" w:rsidR="00940FA8" w:rsidRPr="00680B23" w:rsidRDefault="00940FA8" w:rsidP="00940FA8">
            <w:pPr>
              <w:tabs>
                <w:tab w:val="left" w:pos="5740"/>
              </w:tabs>
              <w:suppressAutoHyphens w:val="0"/>
              <w:snapToGrid w:val="0"/>
              <w:spacing w:after="200" w:line="271" w:lineRule="auto"/>
              <w:ind w:left="375" w:hanging="274"/>
              <w:jc w:val="both"/>
              <w:rPr>
                <w:rFonts w:ascii="Arial" w:hAnsi="Arial" w:cs="Arial"/>
                <w:color w:val="000000"/>
                <w:sz w:val="18"/>
                <w:szCs w:val="18"/>
              </w:rPr>
            </w:pPr>
          </w:p>
        </w:tc>
        <w:tc>
          <w:tcPr>
            <w:tcW w:w="12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82CBE9" w14:textId="77777777" w:rsidR="00940FA8" w:rsidRPr="00680B23" w:rsidRDefault="00940FA8" w:rsidP="00940FA8">
            <w:pPr>
              <w:tabs>
                <w:tab w:val="left" w:pos="5740"/>
              </w:tabs>
              <w:suppressAutoHyphens w:val="0"/>
              <w:snapToGrid w:val="0"/>
              <w:spacing w:after="200" w:line="271" w:lineRule="auto"/>
              <w:ind w:left="375" w:hanging="274"/>
              <w:jc w:val="both"/>
              <w:rPr>
                <w:rFonts w:ascii="Arial" w:hAnsi="Arial" w:cs="Arial"/>
                <w:color w:val="000000"/>
                <w:sz w:val="18"/>
                <w:szCs w:val="18"/>
              </w:rPr>
            </w:pPr>
          </w:p>
        </w:tc>
        <w:tc>
          <w:tcPr>
            <w:tcW w:w="1275"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ED59039" w14:textId="77777777" w:rsidR="00940FA8" w:rsidRPr="00680B23" w:rsidRDefault="00940FA8" w:rsidP="00940FA8">
            <w:pPr>
              <w:tabs>
                <w:tab w:val="left" w:pos="5740"/>
              </w:tabs>
              <w:suppressAutoHyphens w:val="0"/>
              <w:snapToGrid w:val="0"/>
              <w:spacing w:after="200" w:line="271" w:lineRule="auto"/>
              <w:ind w:left="375" w:hanging="274"/>
              <w:jc w:val="both"/>
              <w:rPr>
                <w:rFonts w:ascii="Arial" w:hAnsi="Arial" w:cs="Arial"/>
                <w:color w:val="000000"/>
                <w:sz w:val="18"/>
                <w:szCs w:val="18"/>
              </w:rPr>
            </w:pPr>
          </w:p>
        </w:tc>
      </w:tr>
    </w:tbl>
    <w:p w14:paraId="0EF2EF92" w14:textId="77777777" w:rsidR="00940FA8" w:rsidRPr="00940FA8" w:rsidRDefault="00940FA8" w:rsidP="00940FA8">
      <w:pPr>
        <w:suppressAutoHyphens w:val="0"/>
        <w:spacing w:after="200" w:line="276" w:lineRule="auto"/>
        <w:ind w:left="284" w:hanging="284"/>
        <w:jc w:val="both"/>
        <w:rPr>
          <w:rFonts w:ascii="Arial" w:hAnsi="Arial" w:cs="Arial"/>
          <w:color w:val="000000"/>
          <w:sz w:val="20"/>
          <w:szCs w:val="20"/>
        </w:rPr>
      </w:pPr>
    </w:p>
    <w:p w14:paraId="18DD6F89" w14:textId="3CD2E747" w:rsidR="00940FA8" w:rsidRPr="00940FA8" w:rsidRDefault="00940FA8" w:rsidP="00940FA8">
      <w:pPr>
        <w:suppressAutoHyphens w:val="0"/>
        <w:spacing w:after="200" w:line="276" w:lineRule="auto"/>
        <w:ind w:left="284" w:hanging="284"/>
        <w:jc w:val="both"/>
        <w:rPr>
          <w:rFonts w:ascii="Arial" w:eastAsia="Arial" w:hAnsi="Arial" w:cs="Arial"/>
          <w:color w:val="000000"/>
          <w:sz w:val="20"/>
          <w:szCs w:val="22"/>
          <w:lang w:eastAsia="pl-PL"/>
        </w:rPr>
      </w:pPr>
      <w:r w:rsidRPr="00940FA8">
        <w:rPr>
          <w:rFonts w:ascii="Arial" w:hAnsi="Arial" w:cs="Arial"/>
          <w:color w:val="000000"/>
          <w:sz w:val="16"/>
          <w:szCs w:val="16"/>
        </w:rPr>
        <w:t xml:space="preserve">* Wykonawca zobowiązany jest podać informacje w celu potwierdzenia spełnienia warunków udziału  w postępowaniu określonych </w:t>
      </w:r>
      <w:r w:rsidRPr="00940FA8">
        <w:rPr>
          <w:rFonts w:ascii="Arial" w:hAnsi="Arial" w:cs="Arial"/>
          <w:color w:val="000000"/>
          <w:sz w:val="16"/>
          <w:szCs w:val="16"/>
        </w:rPr>
        <w:br/>
        <w:t xml:space="preserve">w </w:t>
      </w:r>
      <w:r>
        <w:rPr>
          <w:rFonts w:ascii="Arial" w:hAnsi="Arial" w:cs="Arial"/>
          <w:color w:val="000000"/>
          <w:sz w:val="16"/>
          <w:szCs w:val="16"/>
        </w:rPr>
        <w:t>Zapytaniu</w:t>
      </w:r>
      <w:r w:rsidRPr="00940FA8">
        <w:rPr>
          <w:rFonts w:ascii="Arial" w:hAnsi="Arial" w:cs="Arial"/>
          <w:color w:val="000000"/>
          <w:sz w:val="16"/>
          <w:szCs w:val="16"/>
        </w:rPr>
        <w:t>.</w:t>
      </w:r>
    </w:p>
    <w:p w14:paraId="4708A60E" w14:textId="38B368AA" w:rsidR="00940FA8" w:rsidRPr="00E441F9" w:rsidRDefault="00E441F9" w:rsidP="00E441F9">
      <w:pPr>
        <w:suppressAutoHyphens w:val="0"/>
        <w:spacing w:after="200" w:line="276" w:lineRule="auto"/>
        <w:ind w:left="284" w:hanging="274"/>
        <w:jc w:val="both"/>
        <w:rPr>
          <w:rFonts w:ascii="Arial" w:hAnsi="Arial" w:cs="Arial"/>
          <w:color w:val="000000"/>
          <w:sz w:val="16"/>
          <w:szCs w:val="16"/>
        </w:rPr>
      </w:pPr>
      <w:r>
        <w:rPr>
          <w:rFonts w:ascii="Arial" w:hAnsi="Arial" w:cs="Arial"/>
          <w:color w:val="000000"/>
          <w:sz w:val="16"/>
          <w:szCs w:val="16"/>
        </w:rPr>
        <w:t xml:space="preserve">UWAGA: </w:t>
      </w:r>
      <w:r w:rsidR="00940FA8" w:rsidRPr="00940FA8">
        <w:rPr>
          <w:rFonts w:ascii="Arial" w:hAnsi="Arial" w:cs="Arial"/>
          <w:color w:val="000000"/>
          <w:sz w:val="16"/>
          <w:szCs w:val="16"/>
        </w:rPr>
        <w:t xml:space="preserve">Do wykazu załączyć należy dokumenty potwierdzające, </w:t>
      </w:r>
      <w:r w:rsidR="00940FA8" w:rsidRPr="00940FA8">
        <w:rPr>
          <w:rFonts w:ascii="Arial" w:hAnsi="Arial" w:cs="Arial"/>
          <w:i/>
          <w:color w:val="000000"/>
          <w:sz w:val="16"/>
          <w:szCs w:val="16"/>
          <w:u w:val="single"/>
        </w:rPr>
        <w:t>ż</w:t>
      </w:r>
      <w:r w:rsidR="00DF24BF">
        <w:rPr>
          <w:rFonts w:ascii="Arial" w:hAnsi="Arial" w:cs="Arial"/>
          <w:i/>
          <w:color w:val="000000"/>
          <w:sz w:val="16"/>
          <w:szCs w:val="16"/>
          <w:u w:val="single"/>
        </w:rPr>
        <w:t xml:space="preserve">e wskazane w wykazie ww. </w:t>
      </w:r>
      <w:r w:rsidR="00940FA8" w:rsidRPr="00940FA8">
        <w:rPr>
          <w:rFonts w:ascii="Arial" w:hAnsi="Arial" w:cs="Arial"/>
          <w:i/>
          <w:color w:val="000000"/>
          <w:sz w:val="16"/>
          <w:szCs w:val="16"/>
          <w:u w:val="single"/>
        </w:rPr>
        <w:t>usługi zostały wykonane należycie.</w:t>
      </w:r>
    </w:p>
    <w:p w14:paraId="31D7390F" w14:textId="77777777" w:rsidR="00940FA8" w:rsidRDefault="00940FA8" w:rsidP="00940FA8">
      <w:pPr>
        <w:tabs>
          <w:tab w:val="left" w:pos="5740"/>
        </w:tabs>
        <w:suppressAutoHyphens w:val="0"/>
        <w:spacing w:after="200" w:line="271" w:lineRule="auto"/>
        <w:ind w:left="375" w:hanging="274"/>
        <w:jc w:val="both"/>
        <w:rPr>
          <w:rFonts w:ascii="Arial" w:eastAsia="Arial" w:hAnsi="Arial" w:cs="Arial"/>
          <w:color w:val="000000"/>
          <w:sz w:val="18"/>
          <w:szCs w:val="18"/>
        </w:rPr>
      </w:pPr>
    </w:p>
    <w:p w14:paraId="2E10E6E1" w14:textId="77777777" w:rsidR="00940FA8" w:rsidRPr="00940FA8" w:rsidRDefault="00940FA8" w:rsidP="00940FA8">
      <w:pPr>
        <w:tabs>
          <w:tab w:val="left" w:pos="5740"/>
        </w:tabs>
        <w:suppressAutoHyphens w:val="0"/>
        <w:spacing w:after="200" w:line="271" w:lineRule="auto"/>
        <w:ind w:left="375" w:hanging="274"/>
        <w:jc w:val="both"/>
        <w:rPr>
          <w:rFonts w:ascii="Arial" w:eastAsia="Arial" w:hAnsi="Arial" w:cs="Arial"/>
          <w:color w:val="000000"/>
          <w:sz w:val="20"/>
          <w:szCs w:val="22"/>
          <w:lang w:eastAsia="pl-PL"/>
        </w:rPr>
      </w:pPr>
      <w:r w:rsidRPr="00940FA8">
        <w:rPr>
          <w:rFonts w:ascii="Arial" w:eastAsia="Arial" w:hAnsi="Arial" w:cs="Arial"/>
          <w:color w:val="000000"/>
          <w:sz w:val="18"/>
          <w:szCs w:val="18"/>
        </w:rPr>
        <w:t>…</w:t>
      </w:r>
      <w:r w:rsidRPr="00940FA8">
        <w:rPr>
          <w:rFonts w:ascii="Arial" w:hAnsi="Arial" w:cs="Arial"/>
          <w:color w:val="000000"/>
          <w:sz w:val="18"/>
          <w:szCs w:val="18"/>
        </w:rPr>
        <w:t xml:space="preserve">............................... , dnia …......................                </w:t>
      </w:r>
    </w:p>
    <w:p w14:paraId="597608F3" w14:textId="2D8B09FA" w:rsidR="00940FA8" w:rsidRPr="00940FA8" w:rsidRDefault="00940FA8" w:rsidP="00940FA8">
      <w:pPr>
        <w:tabs>
          <w:tab w:val="left" w:pos="5740"/>
        </w:tabs>
        <w:suppressAutoHyphens w:val="0"/>
        <w:spacing w:after="200" w:line="271" w:lineRule="auto"/>
        <w:ind w:left="4962" w:hanging="274"/>
        <w:jc w:val="both"/>
        <w:rPr>
          <w:rFonts w:ascii="Arial" w:eastAsia="Arial" w:hAnsi="Arial" w:cs="Arial"/>
          <w:color w:val="000000"/>
          <w:sz w:val="20"/>
          <w:szCs w:val="22"/>
          <w:lang w:eastAsia="pl-PL"/>
        </w:rPr>
      </w:pPr>
      <w:r w:rsidRPr="00940FA8">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Pr="00940FA8">
        <w:rPr>
          <w:rFonts w:ascii="Arial" w:eastAsia="Arial" w:hAnsi="Arial" w:cs="Arial"/>
          <w:color w:val="000000"/>
          <w:sz w:val="22"/>
          <w:szCs w:val="22"/>
        </w:rPr>
        <w:t xml:space="preserve"> …………………………………………</w:t>
      </w:r>
    </w:p>
    <w:p w14:paraId="3247D129" w14:textId="77777777" w:rsidR="00940FA8" w:rsidRPr="00F14452" w:rsidRDefault="00940FA8" w:rsidP="00940FA8">
      <w:pPr>
        <w:jc w:val="right"/>
        <w:rPr>
          <w:rFonts w:ascii="Arial" w:hAnsi="Arial" w:cs="Arial"/>
          <w:i/>
          <w:sz w:val="16"/>
          <w:szCs w:val="16"/>
        </w:rPr>
      </w:pPr>
      <w:r w:rsidRPr="00940FA8">
        <w:rPr>
          <w:rFonts w:ascii="Arial" w:eastAsia="Arial" w:hAnsi="Arial" w:cs="Arial"/>
          <w:b/>
          <w:iCs/>
          <w:color w:val="000000"/>
          <w:sz w:val="14"/>
          <w:szCs w:val="14"/>
        </w:rPr>
        <w:lastRenderedPageBreak/>
        <w:t xml:space="preserve">   </w:t>
      </w:r>
      <w:r w:rsidRPr="00680B23">
        <w:rPr>
          <w:rFonts w:ascii="Arial" w:eastAsia="Arial" w:hAnsi="Arial" w:cs="Arial"/>
          <w:b/>
          <w:iCs/>
          <w:color w:val="000000"/>
          <w:sz w:val="14"/>
          <w:szCs w:val="14"/>
        </w:rPr>
        <w:t xml:space="preserve">    </w:t>
      </w:r>
      <w:r>
        <w:rPr>
          <w:rFonts w:ascii="Arial" w:eastAsia="Arial" w:hAnsi="Arial" w:cs="Arial"/>
          <w:b/>
          <w:iCs/>
          <w:color w:val="000000"/>
          <w:sz w:val="14"/>
          <w:szCs w:val="14"/>
        </w:rPr>
        <w:t xml:space="preserve">           </w:t>
      </w:r>
      <w:r w:rsidRPr="00F14452">
        <w:rPr>
          <w:rFonts w:ascii="Arial" w:hAnsi="Arial" w:cs="Arial"/>
          <w:i/>
          <w:sz w:val="16"/>
          <w:szCs w:val="16"/>
        </w:rPr>
        <w:t>(podpis osób wskazanych w dokumencie uprawniającym</w:t>
      </w:r>
    </w:p>
    <w:p w14:paraId="082FD1AA" w14:textId="77777777" w:rsidR="00940FA8" w:rsidRDefault="00940FA8" w:rsidP="00940FA8">
      <w:pPr>
        <w:autoSpaceDE w:val="0"/>
        <w:jc w:val="right"/>
        <w:rPr>
          <w:rFonts w:ascii="Arial" w:hAnsi="Arial" w:cs="Arial"/>
          <w:b/>
          <w:iCs/>
          <w:sz w:val="20"/>
          <w:szCs w:val="20"/>
        </w:rPr>
      </w:pPr>
      <w:r w:rsidRPr="00F14452">
        <w:rPr>
          <w:rFonts w:ascii="Arial" w:hAnsi="Arial" w:cs="Arial"/>
          <w:i/>
          <w:sz w:val="16"/>
          <w:szCs w:val="16"/>
        </w:rPr>
        <w:t>do występowania w obrocie prawnym lu</w:t>
      </w:r>
      <w:r>
        <w:rPr>
          <w:rFonts w:ascii="Arial" w:hAnsi="Arial" w:cs="Arial"/>
          <w:i/>
          <w:sz w:val="16"/>
          <w:szCs w:val="16"/>
        </w:rPr>
        <w:t>b posiadających pełnomocnictwo)</w:t>
      </w:r>
    </w:p>
    <w:p w14:paraId="62830041" w14:textId="77777777" w:rsidR="00DF24BF" w:rsidRDefault="00DF24BF" w:rsidP="00A53B42">
      <w:pPr>
        <w:tabs>
          <w:tab w:val="left" w:pos="3530"/>
        </w:tabs>
        <w:autoSpaceDE w:val="0"/>
        <w:rPr>
          <w:rFonts w:ascii="Arial" w:hAnsi="Arial" w:cs="Arial"/>
          <w:b/>
          <w:i/>
          <w:color w:val="FF0000"/>
          <w:sz w:val="18"/>
          <w:szCs w:val="18"/>
        </w:rPr>
      </w:pPr>
    </w:p>
    <w:p w14:paraId="56ADA011" w14:textId="77777777" w:rsidR="00DF24BF" w:rsidRDefault="00DF24BF" w:rsidP="00680B23">
      <w:pPr>
        <w:tabs>
          <w:tab w:val="left" w:pos="3530"/>
        </w:tabs>
        <w:autoSpaceDE w:val="0"/>
        <w:jc w:val="right"/>
        <w:rPr>
          <w:rFonts w:ascii="Arial" w:hAnsi="Arial" w:cs="Arial"/>
          <w:b/>
          <w:i/>
          <w:color w:val="FF0000"/>
          <w:sz w:val="18"/>
          <w:szCs w:val="18"/>
        </w:rPr>
      </w:pPr>
    </w:p>
    <w:p w14:paraId="5DE29FF0" w14:textId="77777777" w:rsidR="00DF24BF" w:rsidRPr="00E441F9" w:rsidRDefault="00DF24BF" w:rsidP="00680B23">
      <w:pPr>
        <w:tabs>
          <w:tab w:val="left" w:pos="3530"/>
        </w:tabs>
        <w:autoSpaceDE w:val="0"/>
        <w:jc w:val="right"/>
        <w:rPr>
          <w:rFonts w:ascii="Arial" w:hAnsi="Arial" w:cs="Arial"/>
          <w:b/>
          <w:i/>
          <w:sz w:val="18"/>
          <w:szCs w:val="18"/>
        </w:rPr>
      </w:pPr>
    </w:p>
    <w:p w14:paraId="678B170E" w14:textId="5E006AFF" w:rsidR="004A0DBF" w:rsidRPr="00E441F9" w:rsidRDefault="004A0DBF" w:rsidP="00680B23">
      <w:pPr>
        <w:tabs>
          <w:tab w:val="left" w:pos="3530"/>
        </w:tabs>
        <w:autoSpaceDE w:val="0"/>
        <w:jc w:val="right"/>
        <w:rPr>
          <w:rFonts w:ascii="Arial" w:hAnsi="Arial" w:cs="Arial"/>
          <w:b/>
          <w:i/>
          <w:sz w:val="18"/>
          <w:szCs w:val="18"/>
        </w:rPr>
      </w:pPr>
      <w:r w:rsidRPr="00E441F9">
        <w:rPr>
          <w:rFonts w:ascii="Arial" w:hAnsi="Arial" w:cs="Arial"/>
          <w:b/>
          <w:i/>
          <w:sz w:val="18"/>
          <w:szCs w:val="18"/>
        </w:rPr>
        <w:t xml:space="preserve">Załącznik nr 5 </w:t>
      </w:r>
    </w:p>
    <w:p w14:paraId="40F1ABC6" w14:textId="77777777" w:rsidR="004A0DBF" w:rsidRPr="00E441F9" w:rsidRDefault="004A0DBF" w:rsidP="00680B23">
      <w:pPr>
        <w:tabs>
          <w:tab w:val="left" w:pos="3530"/>
        </w:tabs>
        <w:autoSpaceDE w:val="0"/>
        <w:jc w:val="right"/>
        <w:rPr>
          <w:rFonts w:ascii="Arial" w:hAnsi="Arial" w:cs="Arial"/>
          <w:b/>
          <w:i/>
          <w:sz w:val="18"/>
          <w:szCs w:val="18"/>
        </w:rPr>
      </w:pPr>
    </w:p>
    <w:p w14:paraId="1257A12D" w14:textId="77777777" w:rsidR="004A0DBF" w:rsidRPr="00E441F9" w:rsidRDefault="004A0DBF" w:rsidP="00680B23">
      <w:pPr>
        <w:tabs>
          <w:tab w:val="left" w:pos="3530"/>
        </w:tabs>
        <w:autoSpaceDE w:val="0"/>
        <w:jc w:val="right"/>
        <w:rPr>
          <w:rFonts w:ascii="Arial" w:hAnsi="Arial" w:cs="Arial"/>
          <w:b/>
          <w:i/>
          <w:sz w:val="18"/>
          <w:szCs w:val="18"/>
        </w:rPr>
      </w:pPr>
    </w:p>
    <w:p w14:paraId="2EB72812" w14:textId="77777777" w:rsidR="004A0DBF" w:rsidRPr="00E441F9" w:rsidRDefault="004A0DBF" w:rsidP="004A0DBF">
      <w:pPr>
        <w:widowControl w:val="0"/>
        <w:suppressAutoHyphens w:val="0"/>
        <w:spacing w:after="240"/>
        <w:jc w:val="both"/>
        <w:rPr>
          <w:rFonts w:ascii="Verdana" w:eastAsia="Verdana" w:hAnsi="Verdana" w:cs="Verdana"/>
          <w:i/>
          <w:sz w:val="18"/>
          <w:szCs w:val="18"/>
          <w:lang w:eastAsia="pl-PL" w:bidi="pl-PL"/>
        </w:rPr>
      </w:pPr>
    </w:p>
    <w:p w14:paraId="43891042" w14:textId="5F6F31CF" w:rsidR="004A0DBF" w:rsidRPr="00E441F9" w:rsidRDefault="00B4373A" w:rsidP="00680B23">
      <w:pPr>
        <w:keepNext/>
        <w:keepLines/>
        <w:widowControl w:val="0"/>
        <w:tabs>
          <w:tab w:val="left" w:leader="underscore" w:pos="5767"/>
        </w:tabs>
        <w:suppressAutoHyphens w:val="0"/>
        <w:spacing w:after="260"/>
        <w:jc w:val="center"/>
        <w:outlineLvl w:val="3"/>
        <w:rPr>
          <w:rFonts w:ascii="Arial" w:eastAsia="Verdana" w:hAnsi="Arial" w:cs="Arial"/>
          <w:b/>
          <w:bCs/>
          <w:i/>
          <w:sz w:val="18"/>
          <w:szCs w:val="18"/>
          <w:lang w:eastAsia="pl-PL" w:bidi="pl-PL"/>
        </w:rPr>
      </w:pPr>
      <w:bookmarkStart w:id="1" w:name="bookmark21"/>
      <w:r w:rsidRPr="00E441F9">
        <w:rPr>
          <w:rFonts w:ascii="Arial" w:eastAsia="Verdana" w:hAnsi="Arial" w:cs="Arial"/>
          <w:b/>
          <w:bCs/>
          <w:i/>
          <w:sz w:val="18"/>
          <w:szCs w:val="18"/>
          <w:lang w:eastAsia="pl-PL" w:bidi="pl-PL"/>
        </w:rPr>
        <w:t>PROJEKT UMOWY</w:t>
      </w:r>
      <w:r w:rsidR="004A0DBF" w:rsidRPr="00E441F9">
        <w:rPr>
          <w:rFonts w:ascii="Arial" w:eastAsia="Verdana" w:hAnsi="Arial" w:cs="Arial"/>
          <w:b/>
          <w:bCs/>
          <w:i/>
          <w:sz w:val="18"/>
          <w:szCs w:val="18"/>
          <w:lang w:eastAsia="pl-PL" w:bidi="pl-PL"/>
        </w:rPr>
        <w:t xml:space="preserve"> nr</w:t>
      </w:r>
      <w:bookmarkEnd w:id="1"/>
      <w:r w:rsidR="004A0DBF" w:rsidRPr="00E441F9">
        <w:rPr>
          <w:rFonts w:ascii="Arial" w:eastAsia="Verdana" w:hAnsi="Arial" w:cs="Arial"/>
          <w:b/>
          <w:bCs/>
          <w:i/>
          <w:sz w:val="18"/>
          <w:szCs w:val="18"/>
          <w:lang w:eastAsia="pl-PL" w:bidi="pl-PL"/>
        </w:rPr>
        <w:t xml:space="preserve"> WOZ/ZP/4/U/2020/MB</w:t>
      </w:r>
    </w:p>
    <w:p w14:paraId="77B28C97" w14:textId="0AEA0034" w:rsidR="00351023" w:rsidRPr="00E441F9" w:rsidRDefault="00351023" w:rsidP="00351023">
      <w:pPr>
        <w:suppressAutoHyphens w:val="0"/>
        <w:spacing w:after="12" w:line="302" w:lineRule="auto"/>
        <w:ind w:left="-5" w:right="53"/>
        <w:jc w:val="both"/>
        <w:rPr>
          <w:rFonts w:ascii="Arial" w:eastAsia="Arial" w:hAnsi="Arial" w:cs="Arial"/>
          <w:i/>
          <w:sz w:val="18"/>
          <w:szCs w:val="18"/>
          <w:lang w:eastAsia="en-US"/>
        </w:rPr>
      </w:pPr>
      <w:r w:rsidRPr="00E441F9">
        <w:rPr>
          <w:rFonts w:ascii="Arial" w:eastAsia="Arial" w:hAnsi="Arial" w:cs="Arial"/>
          <w:i/>
          <w:sz w:val="18"/>
          <w:szCs w:val="18"/>
          <w:lang w:eastAsia="en-US"/>
        </w:rPr>
        <w:t>zawart</w:t>
      </w:r>
      <w:r w:rsidR="00680B23" w:rsidRPr="00E441F9">
        <w:rPr>
          <w:rFonts w:ascii="Arial" w:eastAsia="Arial" w:hAnsi="Arial" w:cs="Arial"/>
          <w:i/>
          <w:sz w:val="18"/>
          <w:szCs w:val="18"/>
          <w:lang w:eastAsia="en-US"/>
        </w:rPr>
        <w:t>a w Goleniowie w dniu  …………………………</w:t>
      </w:r>
      <w:r w:rsidRPr="00E441F9">
        <w:rPr>
          <w:rFonts w:ascii="Arial" w:eastAsia="Arial" w:hAnsi="Arial" w:cs="Arial"/>
          <w:i/>
          <w:sz w:val="18"/>
          <w:szCs w:val="18"/>
          <w:lang w:eastAsia="en-US"/>
        </w:rPr>
        <w:t xml:space="preserve">roku pomiędzy: </w:t>
      </w:r>
    </w:p>
    <w:p w14:paraId="1809234B" w14:textId="5EB22CB7" w:rsidR="00351023" w:rsidRPr="00E441F9" w:rsidRDefault="00351023" w:rsidP="00680B23">
      <w:pPr>
        <w:suppressAutoHyphens w:val="0"/>
        <w:spacing w:line="259" w:lineRule="auto"/>
        <w:rPr>
          <w:rFonts w:ascii="Arial" w:eastAsia="Arial" w:hAnsi="Arial" w:cs="Arial"/>
          <w:i/>
          <w:sz w:val="18"/>
          <w:szCs w:val="18"/>
          <w:lang w:eastAsia="en-US"/>
        </w:rPr>
      </w:pPr>
    </w:p>
    <w:p w14:paraId="319BA4E0" w14:textId="5A1EAC60" w:rsidR="00351023" w:rsidRPr="00E441F9" w:rsidRDefault="00351023" w:rsidP="00351023">
      <w:pPr>
        <w:suppressAutoHyphens w:val="0"/>
        <w:spacing w:after="12" w:line="302" w:lineRule="auto"/>
        <w:ind w:left="103" w:right="53"/>
        <w:jc w:val="both"/>
        <w:rPr>
          <w:rFonts w:ascii="Arial" w:eastAsia="Arial" w:hAnsi="Arial" w:cs="Arial"/>
          <w:i/>
          <w:sz w:val="18"/>
          <w:szCs w:val="18"/>
          <w:lang w:eastAsia="en-US"/>
        </w:rPr>
      </w:pPr>
      <w:r w:rsidRPr="00E441F9">
        <w:rPr>
          <w:rFonts w:ascii="Arial" w:eastAsia="Arial" w:hAnsi="Arial" w:cs="Arial"/>
          <w:b/>
          <w:i/>
          <w:sz w:val="18"/>
          <w:szCs w:val="18"/>
          <w:lang w:eastAsia="en-US"/>
        </w:rPr>
        <w:t xml:space="preserve">Wodociągami Zachodniopomorskimi spółką z ograniczoną odpowiedzialnością </w:t>
      </w:r>
      <w:r w:rsidRPr="00E441F9">
        <w:rPr>
          <w:rFonts w:ascii="Arial" w:eastAsia="Arial" w:hAnsi="Arial" w:cs="Arial"/>
          <w:i/>
          <w:sz w:val="18"/>
          <w:szCs w:val="18"/>
          <w:lang w:eastAsia="en-US"/>
        </w:rPr>
        <w:t xml:space="preserve">z siedzibą  w Goleniowie, </w:t>
      </w:r>
      <w:r w:rsidR="00DF24BF" w:rsidRPr="00E441F9">
        <w:rPr>
          <w:rFonts w:ascii="Arial" w:eastAsia="Arial" w:hAnsi="Arial" w:cs="Arial"/>
          <w:i/>
          <w:sz w:val="18"/>
          <w:szCs w:val="18"/>
          <w:lang w:eastAsia="en-US"/>
        </w:rPr>
        <w:br/>
      </w:r>
      <w:r w:rsidRPr="00E441F9">
        <w:rPr>
          <w:rFonts w:ascii="Arial" w:eastAsia="Arial" w:hAnsi="Arial" w:cs="Arial"/>
          <w:i/>
          <w:sz w:val="18"/>
          <w:szCs w:val="18"/>
          <w:lang w:eastAsia="en-US"/>
        </w:rPr>
        <w:t>ul. I Brygady Legionów 8-10, 72-100 Goleniów,</w:t>
      </w:r>
      <w:r w:rsidRPr="00E441F9">
        <w:rPr>
          <w:rFonts w:ascii="Arial" w:eastAsia="Arial" w:hAnsi="Arial" w:cs="Arial"/>
          <w:b/>
          <w:i/>
          <w:sz w:val="18"/>
          <w:szCs w:val="18"/>
          <w:lang w:eastAsia="en-US"/>
        </w:rPr>
        <w:t xml:space="preserve"> </w:t>
      </w:r>
      <w:r w:rsidRPr="00E441F9">
        <w:rPr>
          <w:rFonts w:ascii="Arial" w:eastAsia="Arial" w:hAnsi="Arial" w:cs="Arial"/>
          <w:i/>
          <w:sz w:val="18"/>
          <w:szCs w:val="18"/>
          <w:lang w:eastAsia="en-US"/>
        </w:rPr>
        <w:t xml:space="preserve">posiadającą numer identyfikacji podatkowej NIP: 8560000703, REGON: 812524393, zarejestrowaną w rejestrze przedsiębiorców prowadzonym przez </w:t>
      </w:r>
    </w:p>
    <w:p w14:paraId="3B11064C" w14:textId="77777777" w:rsidR="00351023" w:rsidRPr="00E441F9" w:rsidRDefault="00351023" w:rsidP="00351023">
      <w:pPr>
        <w:suppressAutoHyphens w:val="0"/>
        <w:spacing w:after="12" w:line="302" w:lineRule="auto"/>
        <w:ind w:left="103" w:right="53"/>
        <w:jc w:val="both"/>
        <w:rPr>
          <w:rFonts w:ascii="Arial" w:eastAsia="Arial" w:hAnsi="Arial" w:cs="Arial"/>
          <w:i/>
          <w:sz w:val="18"/>
          <w:szCs w:val="18"/>
          <w:lang w:eastAsia="en-US"/>
        </w:rPr>
      </w:pPr>
      <w:r w:rsidRPr="00E441F9">
        <w:rPr>
          <w:rFonts w:ascii="Arial" w:eastAsia="Arial" w:hAnsi="Arial" w:cs="Arial"/>
          <w:i/>
          <w:sz w:val="18"/>
          <w:szCs w:val="18"/>
          <w:lang w:eastAsia="en-US"/>
        </w:rPr>
        <w:t>Sąd Rejonowy Szczecin-Centrum w Szczecinie, XIII Wydział Gospodarczy Krajowego Rejestru Sądowego pod numerem KRS 0000118513,</w:t>
      </w:r>
      <w:r w:rsidRPr="00E441F9">
        <w:rPr>
          <w:rFonts w:ascii="Arial" w:eastAsia="Arial" w:hAnsi="Arial" w:cs="Arial"/>
          <w:b/>
          <w:i/>
          <w:sz w:val="18"/>
          <w:szCs w:val="18"/>
          <w:lang w:eastAsia="en-US"/>
        </w:rPr>
        <w:t xml:space="preserve"> </w:t>
      </w:r>
      <w:r w:rsidRPr="00E441F9">
        <w:rPr>
          <w:rFonts w:ascii="Arial" w:eastAsia="Arial" w:hAnsi="Arial" w:cs="Arial"/>
          <w:i/>
          <w:sz w:val="18"/>
          <w:szCs w:val="18"/>
          <w:lang w:eastAsia="en-US"/>
        </w:rPr>
        <w:t xml:space="preserve">reprezentowaną przez: </w:t>
      </w:r>
    </w:p>
    <w:p w14:paraId="172B566F" w14:textId="77777777" w:rsidR="00351023" w:rsidRPr="00E441F9" w:rsidRDefault="00351023" w:rsidP="00351023">
      <w:pPr>
        <w:tabs>
          <w:tab w:val="center" w:pos="708"/>
          <w:tab w:val="center" w:pos="1416"/>
          <w:tab w:val="center" w:pos="2124"/>
          <w:tab w:val="center" w:pos="2833"/>
          <w:tab w:val="center" w:pos="3541"/>
          <w:tab w:val="center" w:pos="4249"/>
          <w:tab w:val="center" w:pos="4957"/>
          <w:tab w:val="center" w:pos="5665"/>
          <w:tab w:val="center" w:pos="6373"/>
          <w:tab w:val="center" w:pos="7082"/>
          <w:tab w:val="center" w:pos="7790"/>
          <w:tab w:val="center" w:pos="8498"/>
        </w:tabs>
        <w:suppressAutoHyphens w:val="0"/>
        <w:spacing w:after="12" w:line="302" w:lineRule="auto"/>
        <w:rPr>
          <w:rFonts w:ascii="Arial" w:eastAsia="Arial" w:hAnsi="Arial" w:cs="Arial"/>
          <w:b/>
          <w:i/>
          <w:sz w:val="18"/>
          <w:szCs w:val="18"/>
          <w:lang w:eastAsia="en-US"/>
        </w:rPr>
      </w:pPr>
      <w:r w:rsidRPr="00E441F9">
        <w:rPr>
          <w:rFonts w:ascii="Arial" w:eastAsia="Arial" w:hAnsi="Arial" w:cs="Arial"/>
          <w:b/>
          <w:i/>
          <w:sz w:val="18"/>
          <w:szCs w:val="18"/>
          <w:lang w:eastAsia="en-US"/>
        </w:rPr>
        <w:t xml:space="preserve">1)   Artur Krasiński – Prezes Zarządu </w:t>
      </w:r>
    </w:p>
    <w:p w14:paraId="749FA0C2" w14:textId="77777777" w:rsidR="00351023" w:rsidRPr="00E441F9" w:rsidRDefault="00351023" w:rsidP="00351023">
      <w:pPr>
        <w:tabs>
          <w:tab w:val="center" w:pos="708"/>
          <w:tab w:val="center" w:pos="1416"/>
          <w:tab w:val="center" w:pos="2124"/>
          <w:tab w:val="center" w:pos="2833"/>
          <w:tab w:val="center" w:pos="3541"/>
          <w:tab w:val="center" w:pos="4249"/>
          <w:tab w:val="center" w:pos="4957"/>
          <w:tab w:val="center" w:pos="5665"/>
          <w:tab w:val="center" w:pos="6373"/>
          <w:tab w:val="center" w:pos="7082"/>
          <w:tab w:val="center" w:pos="7790"/>
        </w:tabs>
        <w:suppressAutoHyphens w:val="0"/>
        <w:spacing w:after="12" w:line="302" w:lineRule="auto"/>
        <w:rPr>
          <w:rFonts w:ascii="Arial" w:eastAsia="Arial" w:hAnsi="Arial" w:cs="Arial"/>
          <w:i/>
          <w:sz w:val="18"/>
          <w:szCs w:val="18"/>
          <w:lang w:eastAsia="en-US"/>
        </w:rPr>
      </w:pPr>
      <w:r w:rsidRPr="00E441F9">
        <w:rPr>
          <w:rFonts w:ascii="Arial" w:eastAsia="Arial" w:hAnsi="Arial" w:cs="Arial"/>
          <w:i/>
          <w:sz w:val="18"/>
          <w:szCs w:val="18"/>
          <w:lang w:eastAsia="en-US"/>
        </w:rPr>
        <w:t xml:space="preserve">  </w:t>
      </w:r>
    </w:p>
    <w:p w14:paraId="2AE73AC6" w14:textId="77777777" w:rsidR="00351023" w:rsidRPr="00E441F9" w:rsidRDefault="00351023" w:rsidP="00351023">
      <w:pPr>
        <w:suppressAutoHyphens w:val="0"/>
        <w:spacing w:after="45" w:line="259" w:lineRule="auto"/>
        <w:ind w:left="101"/>
        <w:rPr>
          <w:rFonts w:ascii="Arial" w:eastAsia="Arial" w:hAnsi="Arial" w:cs="Arial"/>
          <w:i/>
          <w:sz w:val="18"/>
          <w:szCs w:val="18"/>
          <w:lang w:eastAsia="en-US"/>
        </w:rPr>
      </w:pPr>
      <w:r w:rsidRPr="00E441F9">
        <w:rPr>
          <w:rFonts w:ascii="Arial" w:eastAsia="Arial" w:hAnsi="Arial" w:cs="Arial"/>
          <w:i/>
          <w:sz w:val="18"/>
          <w:szCs w:val="18"/>
          <w:lang w:eastAsia="en-US"/>
        </w:rPr>
        <w:t xml:space="preserve"> </w:t>
      </w:r>
    </w:p>
    <w:p w14:paraId="03C680FF" w14:textId="77777777" w:rsidR="00351023" w:rsidRPr="00E441F9" w:rsidRDefault="00351023" w:rsidP="00351023">
      <w:pPr>
        <w:suppressAutoHyphens w:val="0"/>
        <w:spacing w:after="12" w:line="302" w:lineRule="auto"/>
        <w:ind w:left="103" w:right="53"/>
        <w:jc w:val="both"/>
        <w:rPr>
          <w:rFonts w:ascii="Arial" w:eastAsia="Arial" w:hAnsi="Arial" w:cs="Arial"/>
          <w:i/>
          <w:sz w:val="18"/>
          <w:szCs w:val="18"/>
          <w:lang w:eastAsia="en-US"/>
        </w:rPr>
      </w:pPr>
      <w:r w:rsidRPr="00E441F9">
        <w:rPr>
          <w:rFonts w:ascii="Arial" w:eastAsia="Arial" w:hAnsi="Arial" w:cs="Arial"/>
          <w:i/>
          <w:sz w:val="18"/>
          <w:szCs w:val="18"/>
          <w:lang w:eastAsia="en-US"/>
        </w:rPr>
        <w:t xml:space="preserve">zwaną w treści umowy </w:t>
      </w:r>
      <w:r w:rsidRPr="00E441F9">
        <w:rPr>
          <w:rFonts w:ascii="Arial" w:eastAsia="Arial" w:hAnsi="Arial" w:cs="Arial"/>
          <w:b/>
          <w:i/>
          <w:sz w:val="18"/>
          <w:szCs w:val="18"/>
          <w:lang w:eastAsia="en-US"/>
        </w:rPr>
        <w:t>„Zamawiającym</w:t>
      </w:r>
      <w:r w:rsidRPr="00E441F9">
        <w:rPr>
          <w:rFonts w:ascii="Arial" w:eastAsia="Arial" w:hAnsi="Arial" w:cs="Arial"/>
          <w:i/>
          <w:sz w:val="18"/>
          <w:szCs w:val="18"/>
          <w:lang w:eastAsia="en-US"/>
        </w:rPr>
        <w:t xml:space="preserve"> </w:t>
      </w:r>
    </w:p>
    <w:p w14:paraId="714F598D" w14:textId="77777777" w:rsidR="00351023" w:rsidRPr="00E441F9" w:rsidRDefault="00351023" w:rsidP="00351023">
      <w:pPr>
        <w:suppressAutoHyphens w:val="0"/>
        <w:spacing w:after="12" w:line="302" w:lineRule="auto"/>
        <w:ind w:left="101" w:right="9103"/>
        <w:jc w:val="both"/>
        <w:rPr>
          <w:rFonts w:ascii="Arial" w:eastAsia="Arial" w:hAnsi="Arial" w:cs="Arial"/>
          <w:i/>
          <w:sz w:val="18"/>
          <w:szCs w:val="18"/>
          <w:lang w:eastAsia="en-US"/>
        </w:rPr>
      </w:pPr>
      <w:r w:rsidRPr="00E441F9">
        <w:rPr>
          <w:rFonts w:ascii="Arial" w:eastAsia="Arial" w:hAnsi="Arial" w:cs="Arial"/>
          <w:i/>
          <w:sz w:val="18"/>
          <w:szCs w:val="18"/>
          <w:lang w:eastAsia="en-US"/>
        </w:rPr>
        <w:t xml:space="preserve"> a: </w:t>
      </w:r>
    </w:p>
    <w:p w14:paraId="0C2B68CB" w14:textId="0E4A8439" w:rsidR="00351023" w:rsidRPr="00E441F9" w:rsidRDefault="00351023" w:rsidP="00351023">
      <w:pPr>
        <w:suppressAutoHyphens w:val="0"/>
        <w:spacing w:after="24" w:line="288" w:lineRule="auto"/>
        <w:ind w:left="101" w:right="19"/>
        <w:rPr>
          <w:rFonts w:ascii="Arial" w:eastAsia="Arial" w:hAnsi="Arial" w:cs="Arial"/>
          <w:i/>
          <w:sz w:val="18"/>
          <w:szCs w:val="18"/>
          <w:lang w:eastAsia="en-US"/>
        </w:rPr>
      </w:pPr>
      <w:r w:rsidRPr="00E441F9">
        <w:rPr>
          <w:rFonts w:ascii="Arial" w:eastAsia="Arial" w:hAnsi="Arial" w:cs="Arial"/>
          <w:b/>
          <w:i/>
          <w:sz w:val="18"/>
          <w:szCs w:val="18"/>
          <w:lang w:eastAsia="en-US"/>
        </w:rPr>
        <w:t>……………………………………………………………………………………………</w:t>
      </w:r>
      <w:r w:rsidRPr="00E441F9">
        <w:rPr>
          <w:rFonts w:ascii="Arial" w:eastAsia="Arial" w:hAnsi="Arial" w:cs="Arial"/>
          <w:i/>
          <w:sz w:val="18"/>
          <w:szCs w:val="18"/>
          <w:lang w:eastAsia="en-US"/>
        </w:rPr>
        <w:t xml:space="preserve">, reprezentowaną przez: </w:t>
      </w:r>
    </w:p>
    <w:p w14:paraId="785FDCE1" w14:textId="77777777" w:rsidR="00351023" w:rsidRPr="00E441F9" w:rsidRDefault="00351023" w:rsidP="00351023">
      <w:pPr>
        <w:tabs>
          <w:tab w:val="center" w:pos="708"/>
          <w:tab w:val="center" w:pos="1416"/>
          <w:tab w:val="center" w:pos="2124"/>
          <w:tab w:val="center" w:pos="2833"/>
          <w:tab w:val="center" w:pos="3541"/>
          <w:tab w:val="center" w:pos="4249"/>
          <w:tab w:val="center" w:pos="4957"/>
          <w:tab w:val="center" w:pos="5665"/>
          <w:tab w:val="center" w:pos="6373"/>
          <w:tab w:val="center" w:pos="7082"/>
          <w:tab w:val="center" w:pos="7790"/>
        </w:tabs>
        <w:suppressAutoHyphens w:val="0"/>
        <w:spacing w:after="12" w:line="302" w:lineRule="auto"/>
        <w:rPr>
          <w:rFonts w:ascii="Arial" w:eastAsia="Arial" w:hAnsi="Arial" w:cs="Arial"/>
          <w:i/>
          <w:sz w:val="18"/>
          <w:szCs w:val="18"/>
          <w:lang w:eastAsia="en-US"/>
        </w:rPr>
      </w:pPr>
      <w:r w:rsidRPr="00E441F9">
        <w:rPr>
          <w:rFonts w:ascii="Arial" w:eastAsia="Arial" w:hAnsi="Arial" w:cs="Arial"/>
          <w:i/>
          <w:sz w:val="18"/>
          <w:szCs w:val="18"/>
          <w:lang w:eastAsia="en-US"/>
        </w:rPr>
        <w:t xml:space="preserve">1)   </w:t>
      </w:r>
      <w:r w:rsidRPr="00E441F9">
        <w:rPr>
          <w:rFonts w:ascii="Arial" w:eastAsia="Arial" w:hAnsi="Arial" w:cs="Arial"/>
          <w:i/>
          <w:sz w:val="18"/>
          <w:szCs w:val="18"/>
          <w:lang w:eastAsia="en-US"/>
        </w:rPr>
        <w:tab/>
        <w:t xml:space="preserve"> </w:t>
      </w:r>
      <w:r w:rsidRPr="00E441F9">
        <w:rPr>
          <w:rFonts w:ascii="Arial" w:eastAsia="Arial" w:hAnsi="Arial" w:cs="Arial"/>
          <w:i/>
          <w:sz w:val="18"/>
          <w:szCs w:val="18"/>
          <w:lang w:eastAsia="en-US"/>
        </w:rPr>
        <w:tab/>
        <w:t xml:space="preserve"> </w:t>
      </w:r>
      <w:r w:rsidRPr="00E441F9">
        <w:rPr>
          <w:rFonts w:ascii="Arial" w:eastAsia="Arial" w:hAnsi="Arial" w:cs="Arial"/>
          <w:i/>
          <w:sz w:val="18"/>
          <w:szCs w:val="18"/>
          <w:lang w:eastAsia="en-US"/>
        </w:rPr>
        <w:tab/>
        <w:t xml:space="preserve"> </w:t>
      </w:r>
      <w:r w:rsidRPr="00E441F9">
        <w:rPr>
          <w:rFonts w:ascii="Arial" w:eastAsia="Arial" w:hAnsi="Arial" w:cs="Arial"/>
          <w:i/>
          <w:sz w:val="18"/>
          <w:szCs w:val="18"/>
          <w:lang w:eastAsia="en-US"/>
        </w:rPr>
        <w:tab/>
        <w:t xml:space="preserve"> </w:t>
      </w:r>
      <w:r w:rsidRPr="00E441F9">
        <w:rPr>
          <w:rFonts w:ascii="Arial" w:eastAsia="Arial" w:hAnsi="Arial" w:cs="Arial"/>
          <w:i/>
          <w:sz w:val="18"/>
          <w:szCs w:val="18"/>
          <w:lang w:eastAsia="en-US"/>
        </w:rPr>
        <w:tab/>
        <w:t xml:space="preserve"> </w:t>
      </w:r>
      <w:r w:rsidRPr="00E441F9">
        <w:rPr>
          <w:rFonts w:ascii="Arial" w:eastAsia="Arial" w:hAnsi="Arial" w:cs="Arial"/>
          <w:i/>
          <w:sz w:val="18"/>
          <w:szCs w:val="18"/>
          <w:lang w:eastAsia="en-US"/>
        </w:rPr>
        <w:tab/>
        <w:t xml:space="preserve"> </w:t>
      </w:r>
      <w:r w:rsidRPr="00E441F9">
        <w:rPr>
          <w:rFonts w:ascii="Arial" w:eastAsia="Arial" w:hAnsi="Arial" w:cs="Arial"/>
          <w:i/>
          <w:sz w:val="18"/>
          <w:szCs w:val="18"/>
          <w:lang w:eastAsia="en-US"/>
        </w:rPr>
        <w:tab/>
        <w:t xml:space="preserve"> </w:t>
      </w:r>
      <w:r w:rsidRPr="00E441F9">
        <w:rPr>
          <w:rFonts w:ascii="Arial" w:eastAsia="Arial" w:hAnsi="Arial" w:cs="Arial"/>
          <w:i/>
          <w:sz w:val="18"/>
          <w:szCs w:val="18"/>
          <w:lang w:eastAsia="en-US"/>
        </w:rPr>
        <w:tab/>
        <w:t xml:space="preserve"> </w:t>
      </w:r>
      <w:r w:rsidRPr="00E441F9">
        <w:rPr>
          <w:rFonts w:ascii="Arial" w:eastAsia="Arial" w:hAnsi="Arial" w:cs="Arial"/>
          <w:i/>
          <w:sz w:val="18"/>
          <w:szCs w:val="18"/>
          <w:lang w:eastAsia="en-US"/>
        </w:rPr>
        <w:tab/>
        <w:t xml:space="preserve"> </w:t>
      </w:r>
      <w:r w:rsidRPr="00E441F9">
        <w:rPr>
          <w:rFonts w:ascii="Arial" w:eastAsia="Arial" w:hAnsi="Arial" w:cs="Arial"/>
          <w:i/>
          <w:sz w:val="18"/>
          <w:szCs w:val="18"/>
          <w:lang w:eastAsia="en-US"/>
        </w:rPr>
        <w:tab/>
        <w:t xml:space="preserve"> </w:t>
      </w:r>
      <w:r w:rsidRPr="00E441F9">
        <w:rPr>
          <w:rFonts w:ascii="Arial" w:eastAsia="Arial" w:hAnsi="Arial" w:cs="Arial"/>
          <w:i/>
          <w:sz w:val="18"/>
          <w:szCs w:val="18"/>
          <w:lang w:eastAsia="en-US"/>
        </w:rPr>
        <w:tab/>
        <w:t xml:space="preserve"> </w:t>
      </w:r>
    </w:p>
    <w:p w14:paraId="556818B7" w14:textId="5BBF249F" w:rsidR="00351023" w:rsidRPr="00E441F9" w:rsidRDefault="00351023" w:rsidP="00680B23">
      <w:pPr>
        <w:tabs>
          <w:tab w:val="center" w:pos="708"/>
          <w:tab w:val="center" w:pos="1416"/>
          <w:tab w:val="center" w:pos="2124"/>
          <w:tab w:val="center" w:pos="2833"/>
          <w:tab w:val="center" w:pos="3541"/>
          <w:tab w:val="center" w:pos="4249"/>
          <w:tab w:val="center" w:pos="4957"/>
          <w:tab w:val="center" w:pos="5665"/>
          <w:tab w:val="center" w:pos="6373"/>
          <w:tab w:val="center" w:pos="7082"/>
          <w:tab w:val="center" w:pos="7790"/>
        </w:tabs>
        <w:suppressAutoHyphens w:val="0"/>
        <w:spacing w:after="12" w:line="302" w:lineRule="auto"/>
        <w:rPr>
          <w:rFonts w:ascii="Arial" w:eastAsia="Arial" w:hAnsi="Arial" w:cs="Arial"/>
          <w:i/>
          <w:sz w:val="18"/>
          <w:szCs w:val="18"/>
          <w:lang w:eastAsia="en-US"/>
        </w:rPr>
      </w:pPr>
      <w:r w:rsidRPr="00E441F9">
        <w:rPr>
          <w:rFonts w:ascii="Arial" w:eastAsia="Arial" w:hAnsi="Arial" w:cs="Arial"/>
          <w:i/>
          <w:sz w:val="18"/>
          <w:szCs w:val="18"/>
          <w:lang w:eastAsia="en-US"/>
        </w:rPr>
        <w:t xml:space="preserve">2)  </w:t>
      </w:r>
      <w:r w:rsidRPr="00E441F9">
        <w:rPr>
          <w:rFonts w:ascii="Arial" w:eastAsia="Calibri" w:hAnsi="Arial" w:cs="Arial"/>
          <w:i/>
          <w:noProof/>
          <w:sz w:val="18"/>
          <w:szCs w:val="18"/>
          <w:lang w:eastAsia="pl-PL"/>
        </w:rPr>
        <mc:AlternateContent>
          <mc:Choice Requires="wpg">
            <w:drawing>
              <wp:inline distT="0" distB="0" distL="0" distR="0" wp14:anchorId="5690CFAF" wp14:editId="0C7C5780">
                <wp:extent cx="4734433" cy="176784"/>
                <wp:effectExtent l="0" t="0" r="0" b="0"/>
                <wp:docPr id="45639" name="Group 45639"/>
                <wp:cNvGraphicFramePr/>
                <a:graphic xmlns:a="http://schemas.openxmlformats.org/drawingml/2006/main">
                  <a:graphicData uri="http://schemas.microsoft.com/office/word/2010/wordprocessingGroup">
                    <wpg:wgp>
                      <wpg:cNvGrpSpPr/>
                      <wpg:grpSpPr>
                        <a:xfrm>
                          <a:off x="0" y="0"/>
                          <a:ext cx="4734433" cy="176784"/>
                          <a:chOff x="0" y="0"/>
                          <a:chExt cx="4734433" cy="176784"/>
                        </a:xfrm>
                      </wpg:grpSpPr>
                      <wps:wsp>
                        <wps:cNvPr id="56428" name="Shape 56428"/>
                        <wps:cNvSpPr/>
                        <wps:spPr>
                          <a:xfrm>
                            <a:off x="0" y="0"/>
                            <a:ext cx="4734433" cy="9144"/>
                          </a:xfrm>
                          <a:custGeom>
                            <a:avLst/>
                            <a:gdLst/>
                            <a:ahLst/>
                            <a:cxnLst/>
                            <a:rect l="0" t="0" r="0" b="0"/>
                            <a:pathLst>
                              <a:path w="4734433" h="9144">
                                <a:moveTo>
                                  <a:pt x="0" y="0"/>
                                </a:moveTo>
                                <a:lnTo>
                                  <a:pt x="4734433" y="0"/>
                                </a:lnTo>
                                <a:lnTo>
                                  <a:pt x="4734433" y="9144"/>
                                </a:lnTo>
                                <a:lnTo>
                                  <a:pt x="0" y="9144"/>
                                </a:lnTo>
                                <a:lnTo>
                                  <a:pt x="0" y="0"/>
                                </a:lnTo>
                              </a:path>
                            </a:pathLst>
                          </a:custGeom>
                          <a:solidFill>
                            <a:srgbClr val="000000"/>
                          </a:solidFill>
                          <a:ln w="0" cap="flat">
                            <a:noFill/>
                            <a:miter lim="127000"/>
                          </a:ln>
                          <a:effectLst/>
                        </wps:spPr>
                        <wps:bodyPr/>
                      </wps:wsp>
                      <wps:wsp>
                        <wps:cNvPr id="56429" name="Shape 56429"/>
                        <wps:cNvSpPr/>
                        <wps:spPr>
                          <a:xfrm>
                            <a:off x="0" y="167640"/>
                            <a:ext cx="4734433" cy="9144"/>
                          </a:xfrm>
                          <a:custGeom>
                            <a:avLst/>
                            <a:gdLst/>
                            <a:ahLst/>
                            <a:cxnLst/>
                            <a:rect l="0" t="0" r="0" b="0"/>
                            <a:pathLst>
                              <a:path w="4734433" h="9144">
                                <a:moveTo>
                                  <a:pt x="0" y="0"/>
                                </a:moveTo>
                                <a:lnTo>
                                  <a:pt x="4734433" y="0"/>
                                </a:lnTo>
                                <a:lnTo>
                                  <a:pt x="4734433"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3380DB" id="Group 45639" o:spid="_x0000_s1026" style="width:372.8pt;height:13.9pt;mso-position-horizontal-relative:char;mso-position-vertical-relative:line" coordsize="47344,1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">
                <v:shape id="Shape 56428" o:spid="_x0000_s1027" style="position:absolute;width:47344;height:91;visibility:visible;mso-wrap-style:square;v-text-anchor:top" coordsize="47344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mIL8UA&#10;AADeAAAADwAAAGRycy9kb3ducmV2LnhtbERPPW/CMBDdK/EfrEPqVhzSENoUgxBSJMaWMsB2io8k&#10;JT4nsUvS/vp6QOr49L5Xm9E04ka9qy0rmM8iEMSF1TWXCo6f+dMLCOeRNTaWScEPOdisJw8rzLQd&#10;+INuB1+KEMIuQwWV920mpSsqMuhmtiUO3MX2Bn2AfSl1j0MIN42MoyiVBmsODRW2tKuouB6+jYJ9&#10;esL86/e5S3J5vi6717l+vzRKPU7H7RsIT6P/F9/de61gkSZx2BvuhCs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mYgvxQAAAN4AAAAPAAAAAAAAAAAAAAAAAJgCAABkcnMv&#10;ZG93bnJldi54bWxQSwUGAAAAAAQABAD1AAAAigMAAAAA&#10;" path="m,l4734433,r,9144l,9144,,e" fillcolor="black" stroked="f" strokeweight="0">
                  <v:stroke miterlimit="83231f" joinstyle="miter"/>
                  <v:path arrowok="t" textboxrect="0,0,4734433,9144"/>
                </v:shape>
                <v:shape id="Shape 56429" o:spid="_x0000_s1028" style="position:absolute;top:1676;width:47344;height:91;visibility:visible;mso-wrap-style:square;v-text-anchor:top" coordsize="47344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UttMgA&#10;AADeAAAADwAAAGRycy9kb3ducmV2LnhtbESPS2/CMBCE70j9D9ZW4kYcHk1LGoOqSpE4UtpDe1vF&#10;m0eJ1yE2EPj1dSUkjqOZ+UaTrQfTihP1rrGsYBrFIIgLqxuuFHx95pMXEM4ja2wtk4ILOVivHkYZ&#10;ptqe+YNOO1+JAGGXooLa+y6V0hU1GXSR7YiDV9reoA+yr6Tu8RzgppWzOE6kwYbDQo0dvddU7HdH&#10;o2CTfGP+e50fFrn82T8fllO9LVulxo/D2ysIT4O/h2/tjVbwlCxmS/i/E66AXP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1S20yAAAAN4AAAAPAAAAAAAAAAAAAAAAAJgCAABk&#10;cnMvZG93bnJldi54bWxQSwUGAAAAAAQABAD1AAAAjQMAAAAA&#10;" path="m,l4734433,r,9144l,9144,,e" fillcolor="black" stroked="f" strokeweight="0">
                  <v:stroke miterlimit="83231f" joinstyle="miter"/>
                  <v:path arrowok="t" textboxrect="0,0,4734433,9144"/>
                </v:shape>
                <w10:anchorlock/>
              </v:group>
            </w:pict>
          </mc:Fallback>
        </mc:AlternateContent>
      </w:r>
      <w:r w:rsidRPr="00E441F9">
        <w:rPr>
          <w:rFonts w:ascii="Arial" w:eastAsia="Arial" w:hAnsi="Arial" w:cs="Arial"/>
          <w:i/>
          <w:sz w:val="18"/>
          <w:szCs w:val="18"/>
          <w:lang w:eastAsia="en-US"/>
        </w:rPr>
        <w:t xml:space="preserve"> </w:t>
      </w:r>
      <w:r w:rsidRPr="00E441F9">
        <w:rPr>
          <w:rFonts w:ascii="Arial" w:eastAsia="Arial" w:hAnsi="Arial" w:cs="Arial"/>
          <w:i/>
          <w:sz w:val="18"/>
          <w:szCs w:val="18"/>
          <w:lang w:eastAsia="en-US"/>
        </w:rPr>
        <w:tab/>
        <w:t xml:space="preserve"> </w:t>
      </w:r>
      <w:r w:rsidRPr="00E441F9">
        <w:rPr>
          <w:rFonts w:ascii="Arial" w:eastAsia="Arial" w:hAnsi="Arial" w:cs="Arial"/>
          <w:i/>
          <w:sz w:val="18"/>
          <w:szCs w:val="18"/>
          <w:lang w:eastAsia="en-US"/>
        </w:rPr>
        <w:tab/>
        <w:t xml:space="preserve"> </w:t>
      </w:r>
      <w:r w:rsidRPr="00E441F9">
        <w:rPr>
          <w:rFonts w:ascii="Arial" w:eastAsia="Arial" w:hAnsi="Arial" w:cs="Arial"/>
          <w:i/>
          <w:sz w:val="18"/>
          <w:szCs w:val="18"/>
          <w:lang w:eastAsia="en-US"/>
        </w:rPr>
        <w:tab/>
        <w:t xml:space="preserve"> </w:t>
      </w:r>
      <w:r w:rsidRPr="00E441F9">
        <w:rPr>
          <w:rFonts w:ascii="Arial" w:eastAsia="Arial" w:hAnsi="Arial" w:cs="Arial"/>
          <w:i/>
          <w:sz w:val="18"/>
          <w:szCs w:val="18"/>
          <w:lang w:eastAsia="en-US"/>
        </w:rPr>
        <w:tab/>
        <w:t xml:space="preserve"> </w:t>
      </w:r>
      <w:r w:rsidRPr="00E441F9">
        <w:rPr>
          <w:rFonts w:ascii="Arial" w:eastAsia="Arial" w:hAnsi="Arial" w:cs="Arial"/>
          <w:i/>
          <w:sz w:val="18"/>
          <w:szCs w:val="18"/>
          <w:lang w:eastAsia="en-US"/>
        </w:rPr>
        <w:tab/>
        <w:t xml:space="preserve"> </w:t>
      </w:r>
      <w:r w:rsidRPr="00E441F9">
        <w:rPr>
          <w:rFonts w:ascii="Arial" w:eastAsia="Arial" w:hAnsi="Arial" w:cs="Arial"/>
          <w:i/>
          <w:sz w:val="18"/>
          <w:szCs w:val="18"/>
          <w:lang w:eastAsia="en-US"/>
        </w:rPr>
        <w:tab/>
        <w:t xml:space="preserve"> </w:t>
      </w:r>
      <w:r w:rsidRPr="00E441F9">
        <w:rPr>
          <w:rFonts w:ascii="Arial" w:eastAsia="Arial" w:hAnsi="Arial" w:cs="Arial"/>
          <w:i/>
          <w:sz w:val="18"/>
          <w:szCs w:val="18"/>
          <w:lang w:eastAsia="en-US"/>
        </w:rPr>
        <w:tab/>
        <w:t xml:space="preserve"> </w:t>
      </w:r>
      <w:r w:rsidRPr="00E441F9">
        <w:rPr>
          <w:rFonts w:ascii="Arial" w:eastAsia="Arial" w:hAnsi="Arial" w:cs="Arial"/>
          <w:i/>
          <w:sz w:val="18"/>
          <w:szCs w:val="18"/>
          <w:lang w:eastAsia="en-US"/>
        </w:rPr>
        <w:tab/>
        <w:t xml:space="preserve"> </w:t>
      </w:r>
      <w:r w:rsidRPr="00E441F9">
        <w:rPr>
          <w:rFonts w:ascii="Arial" w:eastAsia="Arial" w:hAnsi="Arial" w:cs="Arial"/>
          <w:i/>
          <w:sz w:val="18"/>
          <w:szCs w:val="18"/>
          <w:lang w:eastAsia="en-US"/>
        </w:rPr>
        <w:tab/>
        <w:t xml:space="preserve"> </w:t>
      </w:r>
      <w:r w:rsidRPr="00E441F9">
        <w:rPr>
          <w:rFonts w:ascii="Arial" w:eastAsia="Arial" w:hAnsi="Arial" w:cs="Arial"/>
          <w:i/>
          <w:sz w:val="18"/>
          <w:szCs w:val="18"/>
          <w:lang w:eastAsia="en-US"/>
        </w:rPr>
        <w:tab/>
        <w:t xml:space="preserve"> </w:t>
      </w:r>
      <w:r w:rsidRPr="00E441F9">
        <w:rPr>
          <w:rFonts w:ascii="Arial" w:eastAsia="Arial" w:hAnsi="Arial" w:cs="Arial"/>
          <w:i/>
          <w:sz w:val="18"/>
          <w:szCs w:val="18"/>
          <w:lang w:eastAsia="en-US"/>
        </w:rPr>
        <w:tab/>
        <w:t xml:space="preserve">  </w:t>
      </w:r>
    </w:p>
    <w:p w14:paraId="15890BBC" w14:textId="77777777" w:rsidR="00351023" w:rsidRPr="00E441F9" w:rsidRDefault="00351023" w:rsidP="00351023">
      <w:pPr>
        <w:suppressAutoHyphens w:val="0"/>
        <w:spacing w:after="12" w:line="302" w:lineRule="auto"/>
        <w:ind w:left="101" w:right="53"/>
        <w:jc w:val="both"/>
        <w:rPr>
          <w:rFonts w:ascii="Arial" w:eastAsia="Arial" w:hAnsi="Arial" w:cs="Arial"/>
          <w:i/>
          <w:sz w:val="18"/>
          <w:szCs w:val="18"/>
          <w:lang w:eastAsia="en-US"/>
        </w:rPr>
      </w:pPr>
      <w:r w:rsidRPr="00E441F9">
        <w:rPr>
          <w:rFonts w:ascii="Arial" w:eastAsia="Arial" w:hAnsi="Arial" w:cs="Arial"/>
          <w:i/>
          <w:sz w:val="18"/>
          <w:szCs w:val="18"/>
          <w:lang w:eastAsia="en-US"/>
        </w:rPr>
        <w:t xml:space="preserve">Zwanym/ą w treści umowy </w:t>
      </w:r>
      <w:r w:rsidRPr="00E441F9">
        <w:rPr>
          <w:rFonts w:ascii="Arial" w:eastAsia="Arial" w:hAnsi="Arial" w:cs="Arial"/>
          <w:b/>
          <w:i/>
          <w:sz w:val="18"/>
          <w:szCs w:val="18"/>
          <w:lang w:eastAsia="en-US"/>
        </w:rPr>
        <w:t>„Wykonawcą”</w:t>
      </w:r>
      <w:r w:rsidRPr="00E441F9">
        <w:rPr>
          <w:rFonts w:ascii="Arial" w:eastAsia="Arial" w:hAnsi="Arial" w:cs="Arial"/>
          <w:i/>
          <w:sz w:val="18"/>
          <w:szCs w:val="18"/>
          <w:lang w:eastAsia="en-US"/>
        </w:rPr>
        <w:t xml:space="preserve">,  </w:t>
      </w:r>
    </w:p>
    <w:p w14:paraId="4BE21966" w14:textId="09877304" w:rsidR="00351023" w:rsidRPr="00E441F9" w:rsidRDefault="00351023" w:rsidP="00680B23">
      <w:pPr>
        <w:suppressAutoHyphens w:val="0"/>
        <w:spacing w:after="12" w:line="268" w:lineRule="auto"/>
        <w:ind w:left="111" w:hanging="10"/>
        <w:rPr>
          <w:rFonts w:ascii="Arial" w:eastAsia="Arial" w:hAnsi="Arial" w:cs="Arial"/>
          <w:i/>
          <w:sz w:val="18"/>
          <w:szCs w:val="18"/>
          <w:lang w:eastAsia="en-US"/>
        </w:rPr>
      </w:pPr>
      <w:r w:rsidRPr="00E441F9">
        <w:rPr>
          <w:rFonts w:ascii="Arial" w:eastAsia="Arial" w:hAnsi="Arial" w:cs="Arial"/>
          <w:b/>
          <w:i/>
          <w:sz w:val="18"/>
          <w:szCs w:val="18"/>
          <w:lang w:eastAsia="en-US"/>
        </w:rPr>
        <w:t xml:space="preserve">„Zamawiający” i „Wykonawca” </w:t>
      </w:r>
      <w:r w:rsidRPr="00E441F9">
        <w:rPr>
          <w:rFonts w:ascii="Arial" w:eastAsia="Arial" w:hAnsi="Arial" w:cs="Arial"/>
          <w:i/>
          <w:sz w:val="18"/>
          <w:szCs w:val="18"/>
          <w:lang w:eastAsia="en-US"/>
        </w:rPr>
        <w:t xml:space="preserve"> zwani są  łącznie</w:t>
      </w:r>
      <w:r w:rsidRPr="00E441F9">
        <w:rPr>
          <w:rFonts w:ascii="Arial" w:eastAsia="Arial" w:hAnsi="Arial" w:cs="Arial"/>
          <w:b/>
          <w:i/>
          <w:sz w:val="18"/>
          <w:szCs w:val="18"/>
          <w:lang w:eastAsia="en-US"/>
        </w:rPr>
        <w:t xml:space="preserve"> „Stronami”</w:t>
      </w:r>
      <w:r w:rsidRPr="00E441F9">
        <w:rPr>
          <w:rFonts w:ascii="Arial" w:eastAsia="Arial" w:hAnsi="Arial" w:cs="Arial"/>
          <w:i/>
          <w:sz w:val="18"/>
          <w:szCs w:val="18"/>
          <w:lang w:eastAsia="en-US"/>
        </w:rPr>
        <w:t xml:space="preserve"> </w:t>
      </w:r>
    </w:p>
    <w:p w14:paraId="2C5427B6" w14:textId="1D0E3613" w:rsidR="00C55B34" w:rsidRPr="00E441F9" w:rsidRDefault="00C55B34" w:rsidP="00680B23">
      <w:pPr>
        <w:suppressAutoHyphens w:val="0"/>
        <w:spacing w:after="12" w:line="268" w:lineRule="auto"/>
        <w:ind w:left="111" w:hanging="10"/>
        <w:rPr>
          <w:rFonts w:ascii="Arial" w:eastAsia="Arial" w:hAnsi="Arial" w:cs="Arial"/>
          <w:i/>
          <w:sz w:val="18"/>
          <w:szCs w:val="18"/>
          <w:lang w:eastAsia="en-US"/>
        </w:rPr>
      </w:pPr>
    </w:p>
    <w:p w14:paraId="38E065BB" w14:textId="77777777" w:rsidR="00C55B34" w:rsidRPr="00E441F9" w:rsidRDefault="00C55B34" w:rsidP="00C55B34">
      <w:pPr>
        <w:suppressAutoHyphens w:val="0"/>
        <w:spacing w:after="12" w:line="268" w:lineRule="auto"/>
        <w:ind w:left="111" w:hanging="10"/>
        <w:rPr>
          <w:rFonts w:ascii="Arial" w:eastAsia="Arial" w:hAnsi="Arial" w:cs="Arial"/>
          <w:iCs/>
          <w:sz w:val="18"/>
          <w:szCs w:val="18"/>
          <w:lang w:eastAsia="en-US"/>
        </w:rPr>
      </w:pPr>
      <w:r w:rsidRPr="00E441F9">
        <w:rPr>
          <w:rFonts w:ascii="Arial" w:eastAsia="Arial" w:hAnsi="Arial" w:cs="Arial"/>
          <w:iCs/>
          <w:sz w:val="18"/>
          <w:szCs w:val="18"/>
          <w:lang w:eastAsia="en-US"/>
        </w:rPr>
        <w:t xml:space="preserve">Niniejsza umowa zostaje zawarta w wyniku rozstrzygniętego postępowania o udzielenie zamówienia publicznego prowadzonego na podstawie Regulaminu Udzielania Zamówień Spółki z o. o. „Wodociągi Zachodniopomorskie” </w:t>
      </w:r>
    </w:p>
    <w:p w14:paraId="453D2E20" w14:textId="7A38E9FE" w:rsidR="00C55B34" w:rsidRPr="00E441F9" w:rsidRDefault="00C55B34" w:rsidP="00C55B34">
      <w:pPr>
        <w:suppressAutoHyphens w:val="0"/>
        <w:spacing w:after="12" w:line="268" w:lineRule="auto"/>
        <w:ind w:left="111" w:hanging="10"/>
        <w:rPr>
          <w:rFonts w:ascii="Arial" w:eastAsia="Arial" w:hAnsi="Arial" w:cs="Arial"/>
          <w:iCs/>
          <w:sz w:val="18"/>
          <w:szCs w:val="18"/>
          <w:lang w:eastAsia="en-US"/>
        </w:rPr>
      </w:pPr>
      <w:r w:rsidRPr="00E441F9">
        <w:rPr>
          <w:rFonts w:ascii="Arial" w:eastAsia="Arial" w:hAnsi="Arial" w:cs="Arial"/>
          <w:iCs/>
          <w:sz w:val="18"/>
          <w:szCs w:val="18"/>
          <w:lang w:eastAsia="en-US"/>
        </w:rPr>
        <w:t>w Goleniowie w ramach procedury prowadzonej w formie zapytania ofertowego, znak sprawy: WOZ/ZP/4/U/2020/MB, o następującej treści:</w:t>
      </w:r>
    </w:p>
    <w:p w14:paraId="63EA59F1" w14:textId="77777777" w:rsidR="00351023" w:rsidRPr="00E441F9" w:rsidRDefault="00351023" w:rsidP="00680B23">
      <w:pPr>
        <w:suppressAutoHyphens w:val="0"/>
        <w:spacing w:after="12" w:line="268" w:lineRule="auto"/>
        <w:ind w:left="111" w:hanging="10"/>
        <w:rPr>
          <w:rFonts w:ascii="Arial" w:eastAsia="Arial" w:hAnsi="Arial" w:cs="Arial"/>
          <w:i/>
          <w:sz w:val="18"/>
          <w:szCs w:val="18"/>
          <w:lang w:eastAsia="en-US"/>
        </w:rPr>
      </w:pPr>
    </w:p>
    <w:p w14:paraId="4877B5A8" w14:textId="77777777" w:rsidR="004A0DBF" w:rsidRPr="00E441F9" w:rsidRDefault="004A0DBF" w:rsidP="004A0DBF">
      <w:pPr>
        <w:keepNext/>
        <w:keepLines/>
        <w:widowControl w:val="0"/>
        <w:suppressAutoHyphens w:val="0"/>
        <w:spacing w:after="40"/>
        <w:jc w:val="center"/>
        <w:outlineLvl w:val="3"/>
        <w:rPr>
          <w:rFonts w:ascii="Arial" w:eastAsia="Verdana" w:hAnsi="Arial" w:cs="Arial"/>
          <w:b/>
          <w:bCs/>
          <w:i/>
          <w:sz w:val="18"/>
          <w:szCs w:val="18"/>
          <w:lang w:eastAsia="pl-PL" w:bidi="pl-PL"/>
        </w:rPr>
      </w:pPr>
      <w:bookmarkStart w:id="2" w:name="bookmark22"/>
      <w:r w:rsidRPr="00E441F9">
        <w:rPr>
          <w:rFonts w:ascii="Arial" w:eastAsia="Verdana" w:hAnsi="Arial" w:cs="Arial"/>
          <w:b/>
          <w:bCs/>
          <w:i/>
          <w:sz w:val="18"/>
          <w:szCs w:val="18"/>
          <w:lang w:eastAsia="pl-PL" w:bidi="pl-PL"/>
        </w:rPr>
        <w:t>§ 1</w:t>
      </w:r>
      <w:bookmarkEnd w:id="2"/>
    </w:p>
    <w:p w14:paraId="3380CA92" w14:textId="77777777" w:rsidR="004A0DBF" w:rsidRPr="00E441F9" w:rsidRDefault="004A0DBF" w:rsidP="004A0DBF">
      <w:pPr>
        <w:widowControl w:val="0"/>
        <w:numPr>
          <w:ilvl w:val="0"/>
          <w:numId w:val="47"/>
        </w:numPr>
        <w:tabs>
          <w:tab w:val="left" w:pos="337"/>
        </w:tabs>
        <w:suppressAutoHyphens w:val="0"/>
        <w:spacing w:after="40"/>
        <w:jc w:val="both"/>
        <w:rPr>
          <w:rFonts w:ascii="Arial" w:eastAsia="Verdana" w:hAnsi="Arial" w:cs="Arial"/>
          <w:i/>
          <w:sz w:val="18"/>
          <w:szCs w:val="18"/>
          <w:lang w:eastAsia="pl-PL" w:bidi="pl-PL"/>
        </w:rPr>
      </w:pPr>
      <w:r w:rsidRPr="00E441F9">
        <w:rPr>
          <w:rFonts w:ascii="Arial" w:eastAsia="Verdana" w:hAnsi="Arial" w:cs="Arial"/>
          <w:i/>
          <w:sz w:val="18"/>
          <w:szCs w:val="18"/>
          <w:lang w:eastAsia="pl-PL" w:bidi="pl-PL"/>
        </w:rPr>
        <w:t>Zamawiający powierza, a Wykonawca przyjmuje do wykonania zadanie pod nazwą:</w:t>
      </w:r>
    </w:p>
    <w:p w14:paraId="55C90207" w14:textId="62DE91A4" w:rsidR="004A0DBF" w:rsidRPr="00E441F9" w:rsidRDefault="001A6C98" w:rsidP="001A6C98">
      <w:pPr>
        <w:widowControl w:val="0"/>
        <w:suppressAutoHyphens w:val="0"/>
        <w:spacing w:after="40"/>
        <w:rPr>
          <w:rFonts w:ascii="Arial" w:eastAsia="Verdana" w:hAnsi="Arial" w:cs="Arial"/>
          <w:i/>
          <w:sz w:val="18"/>
          <w:szCs w:val="18"/>
          <w:lang w:eastAsia="pl-PL" w:bidi="pl-PL"/>
        </w:rPr>
      </w:pPr>
      <w:r w:rsidRPr="00E441F9">
        <w:rPr>
          <w:rFonts w:ascii="Arial" w:eastAsia="Verdana" w:hAnsi="Arial" w:cs="Arial"/>
          <w:b/>
          <w:bCs/>
          <w:i/>
          <w:sz w:val="18"/>
          <w:szCs w:val="18"/>
          <w:lang w:eastAsia="pl-PL" w:bidi="pl-PL"/>
        </w:rPr>
        <w:t xml:space="preserve">„Sporządzenie analizy ryzyka dla ujęć wód podziemnych Spółki Wodociągi Zachodniopomorskie </w:t>
      </w:r>
      <w:r w:rsidRPr="00E441F9">
        <w:rPr>
          <w:rFonts w:ascii="Arial" w:eastAsia="Verdana" w:hAnsi="Arial" w:cs="Arial"/>
          <w:b/>
          <w:bCs/>
          <w:i/>
          <w:sz w:val="18"/>
          <w:szCs w:val="18"/>
          <w:lang w:eastAsia="pl-PL" w:bidi="pl-PL"/>
        </w:rPr>
        <w:br/>
        <w:t>w Goleniowie</w:t>
      </w:r>
      <w:r w:rsidRPr="00E441F9">
        <w:rPr>
          <w:rFonts w:ascii="Arial" w:eastAsia="Verdana" w:hAnsi="Arial" w:cs="Arial"/>
          <w:b/>
          <w:bCs/>
          <w:i/>
          <w:iCs/>
          <w:sz w:val="18"/>
          <w:szCs w:val="18"/>
          <w:lang w:eastAsia="pl-PL" w:bidi="pl-PL"/>
        </w:rPr>
        <w:t xml:space="preserve"> </w:t>
      </w:r>
      <w:r w:rsidR="004A0DBF" w:rsidRPr="00E441F9">
        <w:rPr>
          <w:rFonts w:ascii="Arial" w:eastAsia="Verdana" w:hAnsi="Arial" w:cs="Arial"/>
          <w:b/>
          <w:bCs/>
          <w:i/>
          <w:iCs/>
          <w:sz w:val="18"/>
          <w:szCs w:val="18"/>
          <w:lang w:eastAsia="pl-PL" w:bidi="pl-PL"/>
        </w:rPr>
        <w:t>"</w:t>
      </w:r>
      <w:r w:rsidRPr="00E441F9">
        <w:rPr>
          <w:rFonts w:ascii="Arial" w:eastAsia="Verdana" w:hAnsi="Arial" w:cs="Arial"/>
          <w:i/>
          <w:sz w:val="18"/>
          <w:szCs w:val="18"/>
          <w:lang w:eastAsia="pl-PL" w:bidi="pl-PL"/>
        </w:rPr>
        <w:t xml:space="preserve">, </w:t>
      </w:r>
      <w:r w:rsidR="004A0DBF" w:rsidRPr="00E441F9">
        <w:rPr>
          <w:rFonts w:ascii="Arial" w:eastAsia="Verdana" w:hAnsi="Arial" w:cs="Arial"/>
          <w:i/>
          <w:sz w:val="18"/>
          <w:szCs w:val="18"/>
          <w:lang w:eastAsia="pl-PL" w:bidi="pl-PL"/>
        </w:rPr>
        <w:t>zgodnie z zapisem art. 133 ust. 4 ustawy</w:t>
      </w:r>
      <w:r w:rsidR="00351023" w:rsidRPr="00E441F9">
        <w:rPr>
          <w:rFonts w:ascii="Arial" w:eastAsia="Verdana" w:hAnsi="Arial" w:cs="Arial"/>
          <w:i/>
          <w:sz w:val="18"/>
          <w:szCs w:val="18"/>
          <w:lang w:eastAsia="pl-PL" w:bidi="pl-PL"/>
        </w:rPr>
        <w:t xml:space="preserve">  Prawo wodne z dnia 20 lipca 2017 r. </w:t>
      </w:r>
      <w:r w:rsidRPr="00E441F9">
        <w:rPr>
          <w:rFonts w:ascii="Arial" w:eastAsia="Verdana" w:hAnsi="Arial" w:cs="Arial"/>
          <w:i/>
          <w:sz w:val="18"/>
          <w:szCs w:val="18"/>
          <w:lang w:eastAsia="pl-PL" w:bidi="pl-PL"/>
        </w:rPr>
        <w:br/>
      </w:r>
      <w:r w:rsidR="00351023" w:rsidRPr="00E441F9">
        <w:rPr>
          <w:rFonts w:ascii="Arial" w:eastAsia="Verdana" w:hAnsi="Arial" w:cs="Arial"/>
          <w:i/>
          <w:sz w:val="18"/>
          <w:szCs w:val="18"/>
          <w:lang w:eastAsia="pl-PL" w:bidi="pl-PL"/>
        </w:rPr>
        <w:t>(Dz. U. 2020.310 t. j.).</w:t>
      </w:r>
      <w:r w:rsidR="004A0DBF" w:rsidRPr="00E441F9">
        <w:rPr>
          <w:rFonts w:ascii="Arial" w:eastAsia="Verdana" w:hAnsi="Arial" w:cs="Arial"/>
          <w:i/>
          <w:sz w:val="18"/>
          <w:szCs w:val="18"/>
          <w:lang w:eastAsia="pl-PL" w:bidi="pl-PL"/>
        </w:rPr>
        <w:t xml:space="preserve">, zwaną w dalszej części </w:t>
      </w:r>
      <w:r w:rsidR="004A0DBF" w:rsidRPr="00E441F9">
        <w:rPr>
          <w:rFonts w:ascii="Arial" w:eastAsia="Verdana" w:hAnsi="Arial" w:cs="Arial"/>
          <w:b/>
          <w:bCs/>
          <w:i/>
          <w:sz w:val="18"/>
          <w:szCs w:val="18"/>
          <w:lang w:eastAsia="pl-PL" w:bidi="pl-PL"/>
        </w:rPr>
        <w:t>„Analizą".</w:t>
      </w:r>
    </w:p>
    <w:p w14:paraId="1B5FA255" w14:textId="0B8E0EB5" w:rsidR="004A0DBF" w:rsidRPr="00E441F9" w:rsidRDefault="004A0DBF" w:rsidP="004A0DBF">
      <w:pPr>
        <w:widowControl w:val="0"/>
        <w:numPr>
          <w:ilvl w:val="0"/>
          <w:numId w:val="47"/>
        </w:numPr>
        <w:tabs>
          <w:tab w:val="left" w:pos="348"/>
        </w:tabs>
        <w:suppressAutoHyphens w:val="0"/>
        <w:spacing w:after="40"/>
        <w:jc w:val="both"/>
        <w:rPr>
          <w:rFonts w:ascii="Arial" w:eastAsia="Verdana" w:hAnsi="Arial" w:cs="Arial"/>
          <w:i/>
          <w:sz w:val="18"/>
          <w:szCs w:val="18"/>
          <w:lang w:eastAsia="pl-PL" w:bidi="pl-PL"/>
        </w:rPr>
      </w:pPr>
      <w:r w:rsidRPr="00E441F9">
        <w:rPr>
          <w:rFonts w:ascii="Arial" w:eastAsia="Verdana" w:hAnsi="Arial" w:cs="Arial"/>
          <w:i/>
          <w:sz w:val="18"/>
          <w:szCs w:val="18"/>
          <w:lang w:eastAsia="pl-PL" w:bidi="pl-PL"/>
        </w:rPr>
        <w:t>Analizę ryzyka należ</w:t>
      </w:r>
      <w:r w:rsidR="00351023" w:rsidRPr="00E441F9">
        <w:rPr>
          <w:rFonts w:ascii="Arial" w:eastAsia="Verdana" w:hAnsi="Arial" w:cs="Arial"/>
          <w:i/>
          <w:sz w:val="18"/>
          <w:szCs w:val="18"/>
          <w:lang w:eastAsia="pl-PL" w:bidi="pl-PL"/>
        </w:rPr>
        <w:t xml:space="preserve">y przeprowadzić dla </w:t>
      </w:r>
      <w:r w:rsidRPr="00E441F9">
        <w:rPr>
          <w:rFonts w:ascii="Arial" w:eastAsia="Verdana" w:hAnsi="Arial" w:cs="Arial"/>
          <w:i/>
          <w:sz w:val="18"/>
          <w:szCs w:val="18"/>
          <w:lang w:eastAsia="pl-PL" w:bidi="pl-PL"/>
        </w:rPr>
        <w:t>ujęć wody</w:t>
      </w:r>
      <w:r w:rsidR="00351023" w:rsidRPr="00E441F9">
        <w:rPr>
          <w:rFonts w:ascii="Arial" w:eastAsia="Verdana" w:hAnsi="Arial" w:cs="Arial"/>
          <w:i/>
          <w:sz w:val="18"/>
          <w:szCs w:val="18"/>
          <w:lang w:eastAsia="pl-PL" w:bidi="pl-PL"/>
        </w:rPr>
        <w:t xml:space="preserve"> wskazanych w załączniku nr 1 do umowy.</w:t>
      </w:r>
    </w:p>
    <w:p w14:paraId="1DDE2373" w14:textId="77777777" w:rsidR="004A0DBF" w:rsidRPr="00E441F9" w:rsidRDefault="004A0DBF" w:rsidP="004A0DBF">
      <w:pPr>
        <w:widowControl w:val="0"/>
        <w:numPr>
          <w:ilvl w:val="0"/>
          <w:numId w:val="47"/>
        </w:numPr>
        <w:tabs>
          <w:tab w:val="left" w:pos="348"/>
        </w:tabs>
        <w:suppressAutoHyphens w:val="0"/>
        <w:spacing w:after="40"/>
        <w:jc w:val="both"/>
        <w:rPr>
          <w:rFonts w:ascii="Arial" w:eastAsia="Verdana" w:hAnsi="Arial" w:cs="Arial"/>
          <w:i/>
          <w:sz w:val="18"/>
          <w:szCs w:val="18"/>
          <w:lang w:eastAsia="pl-PL" w:bidi="pl-PL"/>
        </w:rPr>
      </w:pPr>
      <w:r w:rsidRPr="00E441F9">
        <w:rPr>
          <w:rFonts w:ascii="Arial" w:eastAsia="Verdana" w:hAnsi="Arial" w:cs="Arial"/>
          <w:i/>
          <w:sz w:val="18"/>
          <w:szCs w:val="18"/>
          <w:lang w:eastAsia="pl-PL" w:bidi="pl-PL"/>
        </w:rPr>
        <w:t>Przedmiot zamówienia obejmuje:</w:t>
      </w:r>
    </w:p>
    <w:p w14:paraId="6E02A8F3" w14:textId="77777777" w:rsidR="004A0DBF" w:rsidRPr="00E441F9" w:rsidRDefault="004A0DBF" w:rsidP="004A0DBF">
      <w:pPr>
        <w:widowControl w:val="0"/>
        <w:numPr>
          <w:ilvl w:val="0"/>
          <w:numId w:val="49"/>
        </w:numPr>
        <w:tabs>
          <w:tab w:val="left" w:pos="689"/>
        </w:tabs>
        <w:suppressAutoHyphens w:val="0"/>
        <w:spacing w:after="40"/>
        <w:ind w:left="600" w:hanging="280"/>
        <w:jc w:val="both"/>
        <w:rPr>
          <w:rFonts w:ascii="Arial" w:eastAsia="Verdana" w:hAnsi="Arial" w:cs="Arial"/>
          <w:i/>
          <w:sz w:val="18"/>
          <w:szCs w:val="18"/>
          <w:lang w:eastAsia="pl-PL" w:bidi="pl-PL"/>
        </w:rPr>
      </w:pPr>
      <w:r w:rsidRPr="00E441F9">
        <w:rPr>
          <w:rFonts w:ascii="Arial" w:eastAsia="Verdana" w:hAnsi="Arial" w:cs="Arial"/>
          <w:i/>
          <w:sz w:val="18"/>
          <w:szCs w:val="18"/>
          <w:lang w:eastAsia="pl-PL" w:bidi="pl-PL"/>
        </w:rPr>
        <w:t>pozyskanie materiałów niezbędnych do wykonania opracowania;</w:t>
      </w:r>
    </w:p>
    <w:p w14:paraId="771858A0" w14:textId="77777777" w:rsidR="004A0DBF" w:rsidRPr="00E441F9" w:rsidRDefault="004A0DBF" w:rsidP="004A0DBF">
      <w:pPr>
        <w:widowControl w:val="0"/>
        <w:numPr>
          <w:ilvl w:val="0"/>
          <w:numId w:val="49"/>
        </w:numPr>
        <w:tabs>
          <w:tab w:val="left" w:pos="689"/>
        </w:tabs>
        <w:suppressAutoHyphens w:val="0"/>
        <w:spacing w:after="40"/>
        <w:ind w:left="600" w:hanging="280"/>
        <w:jc w:val="both"/>
        <w:rPr>
          <w:rFonts w:ascii="Arial" w:eastAsia="Verdana" w:hAnsi="Arial" w:cs="Arial"/>
          <w:i/>
          <w:sz w:val="18"/>
          <w:szCs w:val="18"/>
          <w:lang w:eastAsia="pl-PL" w:bidi="pl-PL"/>
        </w:rPr>
      </w:pPr>
      <w:r w:rsidRPr="00E441F9">
        <w:rPr>
          <w:rFonts w:ascii="Arial" w:eastAsia="Verdana" w:hAnsi="Arial" w:cs="Arial"/>
          <w:i/>
          <w:sz w:val="18"/>
          <w:szCs w:val="18"/>
          <w:lang w:eastAsia="pl-PL" w:bidi="pl-PL"/>
        </w:rPr>
        <w:t>przeprowadzenie analizy ryzyka obejmującej ocenę zagrożeń zdrowotnych z uwzględnieniem czynników negatywnie wpływających na jakość ujmowanej wody, przeprowadzoną w oparciu o analizy hydrogeologiczne oraz dokumentację hydrogeologiczną, analizę identyfikacji źródeł zagrożenia wynikających ze sposobu zagospodarowania terenu, a także o wyniki jakości ujmowanej wody;</w:t>
      </w:r>
    </w:p>
    <w:p w14:paraId="7C0CF71F" w14:textId="021269A4" w:rsidR="004A0DBF" w:rsidRPr="00E441F9" w:rsidRDefault="004A0DBF" w:rsidP="004A0DBF">
      <w:pPr>
        <w:widowControl w:val="0"/>
        <w:numPr>
          <w:ilvl w:val="0"/>
          <w:numId w:val="49"/>
        </w:numPr>
        <w:tabs>
          <w:tab w:val="left" w:pos="689"/>
        </w:tabs>
        <w:suppressAutoHyphens w:val="0"/>
        <w:spacing w:after="40"/>
        <w:ind w:left="600" w:hanging="280"/>
        <w:jc w:val="both"/>
        <w:rPr>
          <w:rFonts w:ascii="Arial" w:eastAsia="Verdana" w:hAnsi="Arial" w:cs="Arial"/>
          <w:i/>
          <w:sz w:val="18"/>
          <w:szCs w:val="18"/>
          <w:lang w:eastAsia="pl-PL" w:bidi="pl-PL"/>
        </w:rPr>
      </w:pPr>
      <w:r w:rsidRPr="00E441F9">
        <w:rPr>
          <w:rFonts w:ascii="Arial" w:eastAsia="Verdana" w:hAnsi="Arial" w:cs="Arial"/>
          <w:i/>
          <w:sz w:val="18"/>
          <w:szCs w:val="18"/>
          <w:lang w:eastAsia="pl-PL" w:bidi="pl-PL"/>
        </w:rPr>
        <w:t>opracowanie koniecznych dodatków do dokumentacji hydroge</w:t>
      </w:r>
      <w:r w:rsidR="00DF24BF" w:rsidRPr="00E441F9">
        <w:rPr>
          <w:rFonts w:ascii="Arial" w:eastAsia="Verdana" w:hAnsi="Arial" w:cs="Arial"/>
          <w:i/>
          <w:sz w:val="18"/>
          <w:szCs w:val="18"/>
          <w:lang w:eastAsia="pl-PL" w:bidi="pl-PL"/>
        </w:rPr>
        <w:t>ologicznej ujęć wód podziemnych</w:t>
      </w:r>
      <w:r w:rsidRPr="00E441F9">
        <w:rPr>
          <w:rFonts w:ascii="Arial" w:eastAsia="Verdana" w:hAnsi="Arial" w:cs="Arial"/>
          <w:i/>
          <w:sz w:val="18"/>
          <w:szCs w:val="18"/>
          <w:lang w:eastAsia="pl-PL" w:bidi="pl-PL"/>
        </w:rPr>
        <w:t>;</w:t>
      </w:r>
    </w:p>
    <w:p w14:paraId="187149FD" w14:textId="77777777" w:rsidR="004A0DBF" w:rsidRPr="00E441F9" w:rsidRDefault="004A0DBF" w:rsidP="004A0DBF">
      <w:pPr>
        <w:widowControl w:val="0"/>
        <w:numPr>
          <w:ilvl w:val="0"/>
          <w:numId w:val="49"/>
        </w:numPr>
        <w:tabs>
          <w:tab w:val="left" w:pos="696"/>
        </w:tabs>
        <w:suppressAutoHyphens w:val="0"/>
        <w:spacing w:after="40"/>
        <w:ind w:left="600" w:hanging="280"/>
        <w:jc w:val="both"/>
        <w:rPr>
          <w:rFonts w:ascii="Arial" w:eastAsia="Verdana" w:hAnsi="Arial" w:cs="Arial"/>
          <w:i/>
          <w:sz w:val="18"/>
          <w:szCs w:val="18"/>
          <w:lang w:eastAsia="pl-PL" w:bidi="pl-PL"/>
        </w:rPr>
      </w:pPr>
      <w:r w:rsidRPr="00E441F9">
        <w:rPr>
          <w:rFonts w:ascii="Arial" w:eastAsia="Verdana" w:hAnsi="Arial" w:cs="Arial"/>
          <w:i/>
          <w:sz w:val="18"/>
          <w:szCs w:val="18"/>
          <w:lang w:eastAsia="pl-PL" w:bidi="pl-PL"/>
        </w:rPr>
        <w:lastRenderedPageBreak/>
        <w:t>uzasadnienie potrzeby ustanowienia strefy ochronnej wraz z propozycją granic ternu ochrony pośredniej;</w:t>
      </w:r>
    </w:p>
    <w:p w14:paraId="4D302DC6" w14:textId="77777777" w:rsidR="004A0DBF" w:rsidRPr="00E441F9" w:rsidRDefault="004A0DBF" w:rsidP="004A0DBF">
      <w:pPr>
        <w:widowControl w:val="0"/>
        <w:numPr>
          <w:ilvl w:val="0"/>
          <w:numId w:val="49"/>
        </w:numPr>
        <w:tabs>
          <w:tab w:val="left" w:pos="696"/>
        </w:tabs>
        <w:suppressAutoHyphens w:val="0"/>
        <w:spacing w:after="40"/>
        <w:ind w:left="600" w:hanging="280"/>
        <w:jc w:val="both"/>
        <w:rPr>
          <w:rFonts w:ascii="Arial" w:eastAsia="Verdana" w:hAnsi="Arial" w:cs="Arial"/>
          <w:i/>
          <w:sz w:val="18"/>
          <w:szCs w:val="18"/>
          <w:lang w:eastAsia="pl-PL" w:bidi="pl-PL"/>
        </w:rPr>
      </w:pPr>
      <w:r w:rsidRPr="00E441F9">
        <w:rPr>
          <w:rFonts w:ascii="Arial" w:eastAsia="Verdana" w:hAnsi="Arial" w:cs="Arial"/>
          <w:i/>
          <w:sz w:val="18"/>
          <w:szCs w:val="18"/>
          <w:lang w:eastAsia="pl-PL" w:bidi="pl-PL"/>
        </w:rPr>
        <w:t>inne czynności Wykonawcy konieczne do kompleksowego wykonania przedmiotu zamówienia.</w:t>
      </w:r>
    </w:p>
    <w:p w14:paraId="4C58EDFB" w14:textId="77777777" w:rsidR="004A0DBF" w:rsidRPr="00E441F9" w:rsidRDefault="004A0DBF" w:rsidP="004A0DBF">
      <w:pPr>
        <w:widowControl w:val="0"/>
        <w:numPr>
          <w:ilvl w:val="0"/>
          <w:numId w:val="47"/>
        </w:numPr>
        <w:tabs>
          <w:tab w:val="left" w:pos="351"/>
        </w:tabs>
        <w:suppressAutoHyphens w:val="0"/>
        <w:spacing w:after="40"/>
        <w:ind w:left="380" w:hanging="380"/>
        <w:jc w:val="both"/>
        <w:rPr>
          <w:rFonts w:ascii="Arial" w:eastAsia="Verdana" w:hAnsi="Arial" w:cs="Arial"/>
          <w:i/>
          <w:sz w:val="18"/>
          <w:szCs w:val="18"/>
          <w:lang w:eastAsia="pl-PL" w:bidi="pl-PL"/>
        </w:rPr>
      </w:pPr>
      <w:r w:rsidRPr="00E441F9">
        <w:rPr>
          <w:rFonts w:ascii="Arial" w:eastAsia="Verdana" w:hAnsi="Arial" w:cs="Arial"/>
          <w:i/>
          <w:sz w:val="18"/>
          <w:szCs w:val="18"/>
          <w:lang w:eastAsia="pl-PL" w:bidi="pl-PL"/>
        </w:rPr>
        <w:t>Wykonawca wykonując Analizę zobowiązany jest do uwzględnienia przepisów powszechnie obowiązującego prawa, uwarunkowań miejscowych, w tym w szczególności wynikających z unormowań planistycznych, potrzeb Zamawiającego oraz zamierzonego przezeń celu wykorzystania Analizy.</w:t>
      </w:r>
    </w:p>
    <w:p w14:paraId="0AAE82FD" w14:textId="77777777" w:rsidR="004A0DBF" w:rsidRPr="00E441F9" w:rsidRDefault="004A0DBF" w:rsidP="004A0DBF">
      <w:pPr>
        <w:widowControl w:val="0"/>
        <w:numPr>
          <w:ilvl w:val="0"/>
          <w:numId w:val="47"/>
        </w:numPr>
        <w:tabs>
          <w:tab w:val="left" w:pos="326"/>
        </w:tabs>
        <w:suppressAutoHyphens w:val="0"/>
        <w:spacing w:after="140"/>
        <w:ind w:left="400" w:hanging="400"/>
        <w:rPr>
          <w:rFonts w:ascii="Arial" w:eastAsia="Verdana" w:hAnsi="Arial" w:cs="Arial"/>
          <w:i/>
          <w:sz w:val="18"/>
          <w:szCs w:val="18"/>
          <w:lang w:eastAsia="pl-PL" w:bidi="pl-PL"/>
        </w:rPr>
      </w:pPr>
      <w:r w:rsidRPr="00E441F9">
        <w:rPr>
          <w:rFonts w:ascii="Arial" w:eastAsia="Verdana" w:hAnsi="Arial" w:cs="Arial"/>
          <w:i/>
          <w:sz w:val="18"/>
          <w:szCs w:val="18"/>
          <w:lang w:eastAsia="pl-PL" w:bidi="pl-PL"/>
        </w:rPr>
        <w:t>Zamawiający udzieli Wykonawcy stosownego pełnomocnictwa do wykonania czynności związanych z realizacją zamówienia oraz udostępni posiadaną dokumentację (decyzje, dokumentacje hydrologiczne).</w:t>
      </w:r>
    </w:p>
    <w:p w14:paraId="38ACF78B" w14:textId="77777777" w:rsidR="00E441F9" w:rsidRPr="00E441F9" w:rsidRDefault="00E441F9" w:rsidP="004A0DBF">
      <w:pPr>
        <w:keepNext/>
        <w:keepLines/>
        <w:widowControl w:val="0"/>
        <w:suppressAutoHyphens w:val="0"/>
        <w:spacing w:after="40"/>
        <w:ind w:left="4320"/>
        <w:outlineLvl w:val="3"/>
        <w:rPr>
          <w:rFonts w:ascii="Arial" w:eastAsia="Verdana" w:hAnsi="Arial" w:cs="Arial"/>
          <w:b/>
          <w:bCs/>
          <w:i/>
          <w:sz w:val="18"/>
          <w:szCs w:val="18"/>
          <w:lang w:eastAsia="pl-PL" w:bidi="pl-PL"/>
        </w:rPr>
      </w:pPr>
      <w:bookmarkStart w:id="3" w:name="bookmark23"/>
    </w:p>
    <w:p w14:paraId="63E3DE5A" w14:textId="77777777" w:rsidR="004A0DBF" w:rsidRPr="00E441F9" w:rsidRDefault="004A0DBF" w:rsidP="004A0DBF">
      <w:pPr>
        <w:keepNext/>
        <w:keepLines/>
        <w:widowControl w:val="0"/>
        <w:suppressAutoHyphens w:val="0"/>
        <w:spacing w:after="40"/>
        <w:ind w:left="4320"/>
        <w:outlineLvl w:val="3"/>
        <w:rPr>
          <w:rFonts w:ascii="Arial" w:eastAsia="Verdana" w:hAnsi="Arial" w:cs="Arial"/>
          <w:b/>
          <w:bCs/>
          <w:i/>
          <w:sz w:val="18"/>
          <w:szCs w:val="18"/>
          <w:lang w:eastAsia="pl-PL" w:bidi="pl-PL"/>
        </w:rPr>
      </w:pPr>
      <w:r w:rsidRPr="00E441F9">
        <w:rPr>
          <w:rFonts w:ascii="Arial" w:eastAsia="Verdana" w:hAnsi="Arial" w:cs="Arial"/>
          <w:b/>
          <w:bCs/>
          <w:i/>
          <w:sz w:val="18"/>
          <w:szCs w:val="18"/>
          <w:lang w:eastAsia="pl-PL" w:bidi="pl-PL"/>
        </w:rPr>
        <w:t>§ 2</w:t>
      </w:r>
      <w:bookmarkEnd w:id="3"/>
    </w:p>
    <w:p w14:paraId="2B2E3870" w14:textId="512667A8" w:rsidR="004A0DBF" w:rsidRPr="00E441F9" w:rsidRDefault="004A0DBF" w:rsidP="00680B23">
      <w:pPr>
        <w:widowControl w:val="0"/>
        <w:numPr>
          <w:ilvl w:val="0"/>
          <w:numId w:val="50"/>
        </w:numPr>
        <w:tabs>
          <w:tab w:val="left" w:pos="326"/>
        </w:tabs>
        <w:suppressAutoHyphens w:val="0"/>
        <w:ind w:left="400" w:hanging="400"/>
        <w:rPr>
          <w:rFonts w:ascii="Arial" w:eastAsia="Verdana" w:hAnsi="Arial" w:cs="Arial"/>
          <w:i/>
          <w:sz w:val="18"/>
          <w:szCs w:val="18"/>
          <w:lang w:eastAsia="pl-PL" w:bidi="pl-PL"/>
        </w:rPr>
      </w:pPr>
      <w:r w:rsidRPr="00E441F9">
        <w:rPr>
          <w:rFonts w:ascii="Arial" w:eastAsia="Verdana" w:hAnsi="Arial" w:cs="Arial"/>
          <w:i/>
          <w:sz w:val="18"/>
          <w:szCs w:val="18"/>
          <w:lang w:eastAsia="pl-PL" w:bidi="pl-PL"/>
        </w:rPr>
        <w:t>Wykonawca zobowiązuje się do wykonania przedmiotu umowy w terminie</w:t>
      </w:r>
      <w:r w:rsidR="00351023" w:rsidRPr="00E441F9">
        <w:rPr>
          <w:rFonts w:ascii="Arial" w:eastAsia="Verdana" w:hAnsi="Arial" w:cs="Arial"/>
          <w:i/>
          <w:sz w:val="18"/>
          <w:szCs w:val="18"/>
          <w:lang w:eastAsia="pl-PL" w:bidi="pl-PL"/>
        </w:rPr>
        <w:t xml:space="preserve"> </w:t>
      </w:r>
      <w:r w:rsidR="00445692" w:rsidRPr="00E441F9">
        <w:rPr>
          <w:rFonts w:ascii="Arial" w:eastAsia="Verdana" w:hAnsi="Arial" w:cs="Arial"/>
          <w:b/>
          <w:bCs/>
          <w:i/>
          <w:sz w:val="18"/>
          <w:szCs w:val="18"/>
          <w:lang w:eastAsia="pl-PL" w:bidi="pl-PL"/>
        </w:rPr>
        <w:t xml:space="preserve">do dnia 30 października </w:t>
      </w:r>
      <w:r w:rsidRPr="00E441F9">
        <w:rPr>
          <w:rFonts w:ascii="Arial" w:eastAsia="Verdana" w:hAnsi="Arial" w:cs="Arial"/>
          <w:b/>
          <w:bCs/>
          <w:i/>
          <w:sz w:val="18"/>
          <w:szCs w:val="18"/>
          <w:lang w:eastAsia="pl-PL" w:bidi="pl-PL"/>
        </w:rPr>
        <w:t>2020 r. („Dzień wykonania").</w:t>
      </w:r>
    </w:p>
    <w:p w14:paraId="2737EB65" w14:textId="77777777" w:rsidR="004A0DBF" w:rsidRPr="00E441F9" w:rsidRDefault="004A0DBF" w:rsidP="004A0DBF">
      <w:pPr>
        <w:widowControl w:val="0"/>
        <w:numPr>
          <w:ilvl w:val="0"/>
          <w:numId w:val="50"/>
        </w:numPr>
        <w:tabs>
          <w:tab w:val="left" w:pos="326"/>
        </w:tabs>
        <w:suppressAutoHyphens w:val="0"/>
        <w:spacing w:after="60"/>
        <w:ind w:left="400" w:hanging="400"/>
        <w:rPr>
          <w:rFonts w:ascii="Arial" w:eastAsia="Verdana" w:hAnsi="Arial" w:cs="Arial"/>
          <w:i/>
          <w:sz w:val="18"/>
          <w:szCs w:val="18"/>
          <w:lang w:eastAsia="pl-PL" w:bidi="pl-PL"/>
        </w:rPr>
      </w:pPr>
      <w:r w:rsidRPr="00E441F9">
        <w:rPr>
          <w:rFonts w:ascii="Arial" w:eastAsia="Verdana" w:hAnsi="Arial" w:cs="Arial"/>
          <w:i/>
          <w:sz w:val="18"/>
          <w:szCs w:val="18"/>
          <w:lang w:eastAsia="pl-PL" w:bidi="pl-PL"/>
        </w:rPr>
        <w:t>Wykonawca oświadcza i zapewnia, że:</w:t>
      </w:r>
    </w:p>
    <w:p w14:paraId="274E38D7" w14:textId="77777777" w:rsidR="004A0DBF" w:rsidRPr="00E441F9" w:rsidRDefault="004A0DBF" w:rsidP="004A0DBF">
      <w:pPr>
        <w:widowControl w:val="0"/>
        <w:numPr>
          <w:ilvl w:val="0"/>
          <w:numId w:val="51"/>
        </w:numPr>
        <w:tabs>
          <w:tab w:val="left" w:pos="646"/>
        </w:tabs>
        <w:suppressAutoHyphens w:val="0"/>
        <w:spacing w:after="60"/>
        <w:ind w:left="580" w:hanging="240"/>
        <w:jc w:val="both"/>
        <w:rPr>
          <w:rFonts w:ascii="Arial" w:eastAsia="Verdana" w:hAnsi="Arial" w:cs="Arial"/>
          <w:i/>
          <w:sz w:val="18"/>
          <w:szCs w:val="18"/>
          <w:lang w:eastAsia="pl-PL" w:bidi="pl-PL"/>
        </w:rPr>
      </w:pPr>
      <w:r w:rsidRPr="00E441F9">
        <w:rPr>
          <w:rFonts w:ascii="Arial" w:eastAsia="Verdana" w:hAnsi="Arial" w:cs="Arial"/>
          <w:i/>
          <w:sz w:val="18"/>
          <w:szCs w:val="18"/>
          <w:lang w:eastAsia="pl-PL" w:bidi="pl-PL"/>
        </w:rPr>
        <w:t>zajmuje się zawodowo i profesjonalnie prowadzeniem działalności gospodarczej obejmującej swym zakresem m.in. sporządzanie analiz ryzyka dla ujęć wód podziemnych;</w:t>
      </w:r>
    </w:p>
    <w:p w14:paraId="7EE75DF4" w14:textId="55C3166D" w:rsidR="004A0DBF" w:rsidRPr="00E441F9" w:rsidRDefault="004A0DBF" w:rsidP="004A0DBF">
      <w:pPr>
        <w:widowControl w:val="0"/>
        <w:numPr>
          <w:ilvl w:val="0"/>
          <w:numId w:val="51"/>
        </w:numPr>
        <w:tabs>
          <w:tab w:val="left" w:pos="649"/>
        </w:tabs>
        <w:suppressAutoHyphens w:val="0"/>
        <w:spacing w:after="60"/>
        <w:ind w:left="580" w:hanging="240"/>
        <w:jc w:val="both"/>
        <w:rPr>
          <w:rFonts w:ascii="Arial" w:eastAsia="Verdana" w:hAnsi="Arial" w:cs="Arial"/>
          <w:i/>
          <w:sz w:val="18"/>
          <w:szCs w:val="18"/>
          <w:lang w:eastAsia="pl-PL" w:bidi="pl-PL"/>
        </w:rPr>
      </w:pPr>
      <w:r w:rsidRPr="00E441F9">
        <w:rPr>
          <w:rFonts w:ascii="Arial" w:eastAsia="Verdana" w:hAnsi="Arial" w:cs="Arial"/>
          <w:i/>
          <w:sz w:val="18"/>
          <w:szCs w:val="18"/>
          <w:lang w:eastAsia="pl-PL" w:bidi="pl-PL"/>
        </w:rPr>
        <w:t>zapoznał się z lokalizacją, stanem technicznym, parametrami technicznymi, użytkowymi i funkcjonalnymi, oraz innymi z punktu widzenia opracowania analizy ryzyka dla ujęć wód podziemnych spółki</w:t>
      </w:r>
      <w:r w:rsidR="00C55B34" w:rsidRPr="00E441F9">
        <w:t xml:space="preserve"> </w:t>
      </w:r>
      <w:r w:rsidR="00C55B34" w:rsidRPr="00E441F9">
        <w:rPr>
          <w:rFonts w:ascii="Arial" w:eastAsia="Verdana" w:hAnsi="Arial" w:cs="Arial"/>
          <w:i/>
          <w:sz w:val="18"/>
          <w:szCs w:val="18"/>
          <w:lang w:eastAsia="pl-PL" w:bidi="pl-PL"/>
        </w:rPr>
        <w:t>Wodociągi Zachodniopomorskie Sp. z o. o. w Goleniowie</w:t>
      </w:r>
      <w:r w:rsidRPr="00E441F9">
        <w:rPr>
          <w:rFonts w:ascii="Arial" w:eastAsia="Verdana" w:hAnsi="Arial" w:cs="Arial"/>
          <w:i/>
          <w:sz w:val="18"/>
          <w:szCs w:val="18"/>
          <w:lang w:eastAsia="pl-PL" w:bidi="pl-PL"/>
        </w:rPr>
        <w:t xml:space="preserve">, które uznaje za w pełni umożliwiające wykonanie Umowy </w:t>
      </w:r>
      <w:r w:rsidR="00E441F9" w:rsidRPr="00E441F9">
        <w:rPr>
          <w:rFonts w:ascii="Arial" w:eastAsia="Verdana" w:hAnsi="Arial" w:cs="Arial"/>
          <w:i/>
          <w:sz w:val="18"/>
          <w:szCs w:val="18"/>
          <w:lang w:eastAsia="pl-PL" w:bidi="pl-PL"/>
        </w:rPr>
        <w:br/>
      </w:r>
      <w:r w:rsidRPr="00E441F9">
        <w:rPr>
          <w:rFonts w:ascii="Arial" w:eastAsia="Verdana" w:hAnsi="Arial" w:cs="Arial"/>
          <w:i/>
          <w:sz w:val="18"/>
          <w:szCs w:val="18"/>
          <w:lang w:eastAsia="pl-PL" w:bidi="pl-PL"/>
        </w:rPr>
        <w:t>w sposób należyty oraz zgodnie z zamysłem i zapotrzebowaniem Zamawiającego;</w:t>
      </w:r>
    </w:p>
    <w:p w14:paraId="0D0C4F48" w14:textId="77777777" w:rsidR="004A0DBF" w:rsidRPr="00E441F9" w:rsidRDefault="004A0DBF" w:rsidP="004A0DBF">
      <w:pPr>
        <w:widowControl w:val="0"/>
        <w:numPr>
          <w:ilvl w:val="0"/>
          <w:numId w:val="51"/>
        </w:numPr>
        <w:tabs>
          <w:tab w:val="left" w:pos="649"/>
        </w:tabs>
        <w:suppressAutoHyphens w:val="0"/>
        <w:spacing w:after="60"/>
        <w:ind w:left="580" w:hanging="240"/>
        <w:jc w:val="both"/>
        <w:rPr>
          <w:rFonts w:ascii="Arial" w:eastAsia="Verdana" w:hAnsi="Arial" w:cs="Arial"/>
          <w:i/>
          <w:sz w:val="18"/>
          <w:szCs w:val="18"/>
          <w:lang w:eastAsia="pl-PL" w:bidi="pl-PL"/>
        </w:rPr>
      </w:pPr>
      <w:r w:rsidRPr="00E441F9">
        <w:rPr>
          <w:rFonts w:ascii="Arial" w:eastAsia="Verdana" w:hAnsi="Arial" w:cs="Arial"/>
          <w:i/>
          <w:sz w:val="18"/>
          <w:szCs w:val="18"/>
          <w:lang w:eastAsia="pl-PL" w:bidi="pl-PL"/>
        </w:rPr>
        <w:t>posiada doświadczenie praktyczne, przygotowanie merytoryczne, wiedzę i umiejętności, niezbędne do świadczenia wynikających z Umowy usług na rzecz Zamawiającego na należytym poziomie oraz w sposób zgodny z celem i zamierzeniem wykorzystania Analizy;</w:t>
      </w:r>
    </w:p>
    <w:p w14:paraId="2C4A3787" w14:textId="1291A28D" w:rsidR="004A0DBF" w:rsidRPr="00E441F9" w:rsidRDefault="00E441F9" w:rsidP="004A0DBF">
      <w:pPr>
        <w:widowControl w:val="0"/>
        <w:numPr>
          <w:ilvl w:val="0"/>
          <w:numId w:val="51"/>
        </w:numPr>
        <w:tabs>
          <w:tab w:val="left" w:pos="653"/>
        </w:tabs>
        <w:suppressAutoHyphens w:val="0"/>
        <w:spacing w:after="60"/>
        <w:ind w:left="580" w:hanging="240"/>
        <w:jc w:val="both"/>
        <w:rPr>
          <w:rFonts w:ascii="Arial" w:eastAsia="Verdana" w:hAnsi="Arial" w:cs="Arial"/>
          <w:i/>
          <w:sz w:val="18"/>
          <w:szCs w:val="18"/>
          <w:lang w:eastAsia="pl-PL" w:bidi="pl-PL"/>
        </w:rPr>
      </w:pPr>
      <w:r w:rsidRPr="00E441F9">
        <w:rPr>
          <w:rFonts w:ascii="Arial" w:eastAsia="Verdana" w:hAnsi="Arial" w:cs="Arial"/>
          <w:i/>
          <w:sz w:val="18"/>
          <w:szCs w:val="18"/>
          <w:lang w:eastAsia="pl-PL" w:bidi="pl-PL"/>
        </w:rPr>
        <w:t>A</w:t>
      </w:r>
      <w:r w:rsidR="004A0DBF" w:rsidRPr="00E441F9">
        <w:rPr>
          <w:rFonts w:ascii="Arial" w:eastAsia="Verdana" w:hAnsi="Arial" w:cs="Arial"/>
          <w:i/>
          <w:sz w:val="18"/>
          <w:szCs w:val="18"/>
          <w:lang w:eastAsia="pl-PL" w:bidi="pl-PL"/>
        </w:rPr>
        <w:t>naliza oraz jej poszczególne elementy mieć będą charakter autorski, nie będą obciążone jakimikolwiek prawami lub roszczeniami jakichkolwiek osób trzecich, jak również nie będą naruszać jakichkolwiek praw lub prawnie chronionych interesów jakichkolwiek osób trzecich;</w:t>
      </w:r>
    </w:p>
    <w:p w14:paraId="3640FCA0" w14:textId="77777777" w:rsidR="004A0DBF" w:rsidRPr="00E441F9" w:rsidRDefault="004A0DBF" w:rsidP="004A0DBF">
      <w:pPr>
        <w:widowControl w:val="0"/>
        <w:numPr>
          <w:ilvl w:val="0"/>
          <w:numId w:val="51"/>
        </w:numPr>
        <w:tabs>
          <w:tab w:val="left" w:pos="653"/>
        </w:tabs>
        <w:suppressAutoHyphens w:val="0"/>
        <w:spacing w:after="60"/>
        <w:ind w:left="580" w:hanging="240"/>
        <w:jc w:val="both"/>
        <w:rPr>
          <w:rFonts w:ascii="Arial" w:eastAsia="Verdana" w:hAnsi="Arial" w:cs="Arial"/>
          <w:i/>
          <w:sz w:val="18"/>
          <w:szCs w:val="18"/>
          <w:lang w:eastAsia="pl-PL" w:bidi="pl-PL"/>
        </w:rPr>
      </w:pPr>
      <w:r w:rsidRPr="00E441F9">
        <w:rPr>
          <w:rFonts w:ascii="Arial" w:eastAsia="Verdana" w:hAnsi="Arial" w:cs="Arial"/>
          <w:i/>
          <w:sz w:val="18"/>
          <w:szCs w:val="18"/>
          <w:lang w:eastAsia="pl-PL" w:bidi="pl-PL"/>
        </w:rPr>
        <w:t>przeniesienie na Zamawiającego praw do Analizy zgodnie z Umową nie będzie w żadne sposób ograniczone, ani wyłączone, jak również nie będzie naruszać jakichkolwiek praw lub prawnie chronionych interesów jakichkolwiek osób trzecich;</w:t>
      </w:r>
    </w:p>
    <w:p w14:paraId="0691916C" w14:textId="77777777" w:rsidR="004A0DBF" w:rsidRPr="00E441F9" w:rsidRDefault="004A0DBF" w:rsidP="004A0DBF">
      <w:pPr>
        <w:widowControl w:val="0"/>
        <w:numPr>
          <w:ilvl w:val="0"/>
          <w:numId w:val="51"/>
        </w:numPr>
        <w:tabs>
          <w:tab w:val="left" w:pos="653"/>
        </w:tabs>
        <w:suppressAutoHyphens w:val="0"/>
        <w:spacing w:after="60"/>
        <w:ind w:left="580" w:hanging="240"/>
        <w:jc w:val="both"/>
        <w:rPr>
          <w:rFonts w:ascii="Arial" w:eastAsia="Verdana" w:hAnsi="Arial" w:cs="Arial"/>
          <w:i/>
          <w:sz w:val="18"/>
          <w:szCs w:val="18"/>
          <w:lang w:eastAsia="pl-PL" w:bidi="pl-PL"/>
        </w:rPr>
      </w:pPr>
      <w:r w:rsidRPr="00E441F9">
        <w:rPr>
          <w:rFonts w:ascii="Arial" w:eastAsia="Verdana" w:hAnsi="Arial" w:cs="Arial"/>
          <w:i/>
          <w:sz w:val="18"/>
          <w:szCs w:val="18"/>
          <w:lang w:eastAsia="pl-PL" w:bidi="pl-PL"/>
        </w:rPr>
        <w:t>jego sytuacja organizacyjna oraz majątkowa umożliwia pełne, należyte i terminowe wykonanie wszelkich ze zobowiązań spoczywających na Wykonawcy z mocy Umowy;</w:t>
      </w:r>
    </w:p>
    <w:p w14:paraId="198496E8" w14:textId="087B9986" w:rsidR="004A0DBF" w:rsidRPr="00E441F9" w:rsidRDefault="004A0DBF" w:rsidP="004A0DBF">
      <w:pPr>
        <w:widowControl w:val="0"/>
        <w:numPr>
          <w:ilvl w:val="0"/>
          <w:numId w:val="51"/>
        </w:numPr>
        <w:tabs>
          <w:tab w:val="left" w:pos="653"/>
        </w:tabs>
        <w:suppressAutoHyphens w:val="0"/>
        <w:spacing w:after="40"/>
        <w:ind w:left="580" w:hanging="240"/>
        <w:jc w:val="both"/>
        <w:rPr>
          <w:rFonts w:ascii="Arial" w:eastAsia="Verdana" w:hAnsi="Arial" w:cs="Arial"/>
          <w:i/>
          <w:sz w:val="18"/>
          <w:szCs w:val="18"/>
          <w:lang w:eastAsia="pl-PL" w:bidi="pl-PL"/>
        </w:rPr>
      </w:pPr>
      <w:r w:rsidRPr="00E441F9">
        <w:rPr>
          <w:rFonts w:ascii="Arial" w:eastAsia="Verdana" w:hAnsi="Arial" w:cs="Arial"/>
          <w:i/>
          <w:sz w:val="18"/>
          <w:szCs w:val="18"/>
          <w:lang w:eastAsia="pl-PL" w:bidi="pl-PL"/>
        </w:rPr>
        <w:t>nie są mu znane jakiekolwiek okoliczności wyłączające albo chociażby utrudniające pełne, należyte i t</w:t>
      </w:r>
      <w:r w:rsidR="00445692" w:rsidRPr="00E441F9">
        <w:rPr>
          <w:rFonts w:ascii="Arial" w:eastAsia="Verdana" w:hAnsi="Arial" w:cs="Arial"/>
          <w:i/>
          <w:sz w:val="18"/>
          <w:szCs w:val="18"/>
          <w:lang w:eastAsia="pl-PL" w:bidi="pl-PL"/>
        </w:rPr>
        <w:t xml:space="preserve">erminowe wykonanie wszelkich </w:t>
      </w:r>
      <w:r w:rsidRPr="00E441F9">
        <w:rPr>
          <w:rFonts w:ascii="Arial" w:eastAsia="Verdana" w:hAnsi="Arial" w:cs="Arial"/>
          <w:i/>
          <w:sz w:val="18"/>
          <w:szCs w:val="18"/>
          <w:lang w:eastAsia="pl-PL" w:bidi="pl-PL"/>
        </w:rPr>
        <w:t>zobowiązań spoczywających na Wykonawcy z mocy Umowy;</w:t>
      </w:r>
    </w:p>
    <w:p w14:paraId="0E9DFE61" w14:textId="72FE5925" w:rsidR="004A0DBF" w:rsidRPr="00E441F9" w:rsidRDefault="004A0DBF" w:rsidP="004A0DBF">
      <w:pPr>
        <w:widowControl w:val="0"/>
        <w:numPr>
          <w:ilvl w:val="0"/>
          <w:numId w:val="51"/>
        </w:numPr>
        <w:tabs>
          <w:tab w:val="left" w:pos="653"/>
        </w:tabs>
        <w:suppressAutoHyphens w:val="0"/>
        <w:spacing w:after="60"/>
        <w:ind w:left="580" w:hanging="240"/>
        <w:jc w:val="both"/>
        <w:rPr>
          <w:rFonts w:ascii="Arial" w:eastAsia="Verdana" w:hAnsi="Arial" w:cs="Arial"/>
          <w:i/>
          <w:sz w:val="18"/>
          <w:szCs w:val="18"/>
          <w:lang w:eastAsia="pl-PL" w:bidi="pl-PL"/>
        </w:rPr>
      </w:pPr>
      <w:r w:rsidRPr="00E441F9">
        <w:rPr>
          <w:rFonts w:ascii="Arial" w:eastAsia="Verdana" w:hAnsi="Arial" w:cs="Arial"/>
          <w:i/>
          <w:sz w:val="18"/>
          <w:szCs w:val="18"/>
          <w:lang w:eastAsia="pl-PL" w:bidi="pl-PL"/>
        </w:rPr>
        <w:t>wypełnił obowiązki informacyjne przewidziane w art. 13 lub art. 14 rozporządzenia Parlamentu Europejskiego</w:t>
      </w:r>
      <w:r w:rsidR="00E441F9" w:rsidRPr="00E441F9">
        <w:rPr>
          <w:rFonts w:ascii="Arial" w:eastAsia="Verdana" w:hAnsi="Arial" w:cs="Arial"/>
          <w:i/>
          <w:sz w:val="18"/>
          <w:szCs w:val="18"/>
          <w:lang w:eastAsia="pl-PL" w:bidi="pl-PL"/>
        </w:rPr>
        <w:br/>
      </w:r>
      <w:r w:rsidRPr="00E441F9">
        <w:rPr>
          <w:rFonts w:ascii="Arial" w:eastAsia="Verdana" w:hAnsi="Arial" w:cs="Arial"/>
          <w:i/>
          <w:sz w:val="18"/>
          <w:szCs w:val="18"/>
          <w:lang w:eastAsia="pl-PL" w:bidi="pl-PL"/>
        </w:rPr>
        <w:t xml:space="preserve"> i Rady (UE) 2016/679 z dnia 27 kwietnia 2016 r. w sprawie ochrony osób fizycznych w związku </w:t>
      </w:r>
      <w:r w:rsidR="00E441F9" w:rsidRPr="00E441F9">
        <w:rPr>
          <w:rFonts w:ascii="Arial" w:eastAsia="Verdana" w:hAnsi="Arial" w:cs="Arial"/>
          <w:i/>
          <w:sz w:val="18"/>
          <w:szCs w:val="18"/>
          <w:lang w:eastAsia="pl-PL" w:bidi="pl-PL"/>
        </w:rPr>
        <w:br/>
      </w:r>
      <w:r w:rsidRPr="00E441F9">
        <w:rPr>
          <w:rFonts w:ascii="Arial" w:eastAsia="Verdana" w:hAnsi="Arial" w:cs="Arial"/>
          <w:i/>
          <w:sz w:val="18"/>
          <w:szCs w:val="18"/>
          <w:lang w:eastAsia="pl-PL" w:bidi="pl-PL"/>
        </w:rPr>
        <w:t>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ubiegania się o udzielenie zamówienia w niniejszym postępowaniu.</w:t>
      </w:r>
    </w:p>
    <w:p w14:paraId="5E347646" w14:textId="77777777" w:rsidR="004A0DBF" w:rsidRPr="00E441F9" w:rsidRDefault="004A0DBF" w:rsidP="004A0DBF">
      <w:pPr>
        <w:widowControl w:val="0"/>
        <w:numPr>
          <w:ilvl w:val="0"/>
          <w:numId w:val="50"/>
        </w:numPr>
        <w:tabs>
          <w:tab w:val="left" w:pos="326"/>
        </w:tabs>
        <w:suppressAutoHyphens w:val="0"/>
        <w:spacing w:after="60"/>
        <w:ind w:left="320" w:hanging="320"/>
        <w:jc w:val="both"/>
        <w:rPr>
          <w:rFonts w:ascii="Arial" w:eastAsia="Verdana" w:hAnsi="Arial" w:cs="Arial"/>
          <w:i/>
          <w:sz w:val="18"/>
          <w:szCs w:val="18"/>
          <w:lang w:eastAsia="pl-PL" w:bidi="pl-PL"/>
        </w:rPr>
      </w:pPr>
      <w:r w:rsidRPr="00E441F9">
        <w:rPr>
          <w:rFonts w:ascii="Arial" w:eastAsia="Verdana" w:hAnsi="Arial" w:cs="Arial"/>
          <w:i/>
          <w:sz w:val="18"/>
          <w:szCs w:val="18"/>
          <w:lang w:eastAsia="pl-PL" w:bidi="pl-PL"/>
        </w:rPr>
        <w:t>Zamawiający zawierając i wykonując Umowę bazuje na prawdziwości, rzetelności i kompletności oświadczeń złożonych przez Wykonawcę w ust. 2.</w:t>
      </w:r>
    </w:p>
    <w:p w14:paraId="1DAA4D9F" w14:textId="77777777" w:rsidR="004A0DBF" w:rsidRPr="00E441F9" w:rsidRDefault="004A0DBF" w:rsidP="004A0DBF">
      <w:pPr>
        <w:widowControl w:val="0"/>
        <w:numPr>
          <w:ilvl w:val="0"/>
          <w:numId w:val="50"/>
        </w:numPr>
        <w:tabs>
          <w:tab w:val="left" w:pos="326"/>
        </w:tabs>
        <w:suppressAutoHyphens w:val="0"/>
        <w:spacing w:after="40"/>
        <w:ind w:left="320" w:hanging="320"/>
        <w:jc w:val="both"/>
        <w:rPr>
          <w:rFonts w:ascii="Arial" w:eastAsia="Verdana" w:hAnsi="Arial" w:cs="Arial"/>
          <w:i/>
          <w:sz w:val="18"/>
          <w:szCs w:val="18"/>
          <w:lang w:eastAsia="pl-PL" w:bidi="pl-PL"/>
        </w:rPr>
      </w:pPr>
      <w:r w:rsidRPr="00E441F9">
        <w:rPr>
          <w:rFonts w:ascii="Arial" w:eastAsia="Verdana" w:hAnsi="Arial" w:cs="Arial"/>
          <w:i/>
          <w:sz w:val="18"/>
          <w:szCs w:val="18"/>
          <w:lang w:eastAsia="pl-PL" w:bidi="pl-PL"/>
        </w:rPr>
        <w:t>W wypadku, gdyby którekolwiek z oświadczeń lub zapewnień Wykonawcy, zawartych w ust. 2, okazało się nieprawdziwe, niekompletne lub nierzetelne, niezależnie od innych przysługujących mu z tego powodu uprawnień, Wykonawca zobowiązany będzie do zapłaty Zamawiającemu wszelkich kwot, które ten musiał wydatkować w celu doprowadzenia do stanu zgodnego z oświadczeniami oraz zapewnieniami Wykonawcy zawartymi w ust. 2.</w:t>
      </w:r>
    </w:p>
    <w:p w14:paraId="29709FB6" w14:textId="77777777" w:rsidR="004A0DBF" w:rsidRPr="00E441F9" w:rsidRDefault="004A0DBF" w:rsidP="004A0DBF">
      <w:pPr>
        <w:widowControl w:val="0"/>
        <w:numPr>
          <w:ilvl w:val="0"/>
          <w:numId w:val="50"/>
        </w:numPr>
        <w:tabs>
          <w:tab w:val="left" w:pos="326"/>
        </w:tabs>
        <w:suppressAutoHyphens w:val="0"/>
        <w:spacing w:after="60"/>
        <w:ind w:left="320" w:hanging="320"/>
        <w:jc w:val="both"/>
        <w:rPr>
          <w:rFonts w:ascii="Arial" w:eastAsia="Verdana" w:hAnsi="Arial" w:cs="Arial"/>
          <w:i/>
          <w:sz w:val="18"/>
          <w:szCs w:val="18"/>
          <w:lang w:eastAsia="pl-PL" w:bidi="pl-PL"/>
        </w:rPr>
      </w:pPr>
      <w:r w:rsidRPr="00E441F9">
        <w:rPr>
          <w:rFonts w:ascii="Arial" w:eastAsia="Verdana" w:hAnsi="Arial" w:cs="Arial"/>
          <w:i/>
          <w:sz w:val="18"/>
          <w:szCs w:val="18"/>
          <w:lang w:eastAsia="pl-PL" w:bidi="pl-PL"/>
        </w:rPr>
        <w:t>Wykonawca niniejszym zobowiązuje się do:</w:t>
      </w:r>
    </w:p>
    <w:p w14:paraId="60ABBF83" w14:textId="77777777" w:rsidR="004A0DBF" w:rsidRPr="00E441F9" w:rsidRDefault="004A0DBF" w:rsidP="004A0DBF">
      <w:pPr>
        <w:widowControl w:val="0"/>
        <w:numPr>
          <w:ilvl w:val="0"/>
          <w:numId w:val="52"/>
        </w:numPr>
        <w:tabs>
          <w:tab w:val="left" w:pos="726"/>
        </w:tabs>
        <w:suppressAutoHyphens w:val="0"/>
        <w:spacing w:after="60"/>
        <w:ind w:left="700" w:hanging="280"/>
        <w:jc w:val="both"/>
        <w:rPr>
          <w:rFonts w:ascii="Arial" w:eastAsia="Verdana" w:hAnsi="Arial" w:cs="Arial"/>
          <w:i/>
          <w:sz w:val="18"/>
          <w:szCs w:val="18"/>
          <w:lang w:eastAsia="pl-PL" w:bidi="pl-PL"/>
        </w:rPr>
      </w:pPr>
      <w:r w:rsidRPr="00E441F9">
        <w:rPr>
          <w:rFonts w:ascii="Arial" w:eastAsia="Verdana" w:hAnsi="Arial" w:cs="Arial"/>
          <w:i/>
          <w:sz w:val="18"/>
          <w:szCs w:val="18"/>
          <w:lang w:eastAsia="pl-PL" w:bidi="pl-PL"/>
        </w:rPr>
        <w:t>wykonania Analizy z zachowaniem najwyższego poziomu staranności, zgodnie z wymogami prawa, zasadami wiedzy i sztuki projektowej, normami i zasadami wiedzy technicznej oraz w sposób w pełni odpowiadający potrzebom i zamierzonemu celowi;</w:t>
      </w:r>
    </w:p>
    <w:p w14:paraId="37DEFFD9" w14:textId="77777777" w:rsidR="004A0DBF" w:rsidRPr="00E441F9" w:rsidRDefault="004A0DBF" w:rsidP="004A0DBF">
      <w:pPr>
        <w:widowControl w:val="0"/>
        <w:numPr>
          <w:ilvl w:val="0"/>
          <w:numId w:val="52"/>
        </w:numPr>
        <w:tabs>
          <w:tab w:val="left" w:pos="726"/>
        </w:tabs>
        <w:suppressAutoHyphens w:val="0"/>
        <w:spacing w:after="60"/>
        <w:ind w:left="700" w:hanging="280"/>
        <w:jc w:val="both"/>
        <w:rPr>
          <w:rFonts w:ascii="Arial" w:eastAsia="Verdana" w:hAnsi="Arial" w:cs="Arial"/>
          <w:i/>
          <w:sz w:val="18"/>
          <w:szCs w:val="18"/>
          <w:lang w:eastAsia="pl-PL" w:bidi="pl-PL"/>
        </w:rPr>
      </w:pPr>
      <w:r w:rsidRPr="00E441F9">
        <w:rPr>
          <w:rFonts w:ascii="Arial" w:eastAsia="Verdana" w:hAnsi="Arial" w:cs="Arial"/>
          <w:i/>
          <w:sz w:val="18"/>
          <w:szCs w:val="18"/>
          <w:lang w:eastAsia="pl-PL" w:bidi="pl-PL"/>
        </w:rPr>
        <w:t>przeniesienia na Zamawiającego praw do Analizy, w tym autorskich praw majątkowych do Analizy na wszelkich określonych Umową polach eksploatacji;</w:t>
      </w:r>
    </w:p>
    <w:p w14:paraId="0109F9F5" w14:textId="0E103622" w:rsidR="004A0DBF" w:rsidRPr="00E441F9" w:rsidRDefault="004A0DBF" w:rsidP="004A0DBF">
      <w:pPr>
        <w:widowControl w:val="0"/>
        <w:numPr>
          <w:ilvl w:val="0"/>
          <w:numId w:val="52"/>
        </w:numPr>
        <w:tabs>
          <w:tab w:val="left" w:pos="726"/>
        </w:tabs>
        <w:suppressAutoHyphens w:val="0"/>
        <w:spacing w:after="60"/>
        <w:ind w:left="700" w:hanging="280"/>
        <w:jc w:val="both"/>
        <w:rPr>
          <w:rFonts w:ascii="Arial" w:eastAsia="Verdana" w:hAnsi="Arial" w:cs="Arial"/>
          <w:i/>
          <w:sz w:val="18"/>
          <w:szCs w:val="18"/>
          <w:lang w:eastAsia="pl-PL" w:bidi="pl-PL"/>
        </w:rPr>
      </w:pPr>
      <w:r w:rsidRPr="00E441F9">
        <w:rPr>
          <w:rFonts w:ascii="Arial" w:eastAsia="Verdana" w:hAnsi="Arial" w:cs="Arial"/>
          <w:i/>
          <w:sz w:val="18"/>
          <w:szCs w:val="18"/>
          <w:lang w:eastAsia="pl-PL" w:bidi="pl-PL"/>
        </w:rPr>
        <w:t xml:space="preserve">bieżącego przedstawiania Zamawiającemu, zarówno z własnej inicjatywy, jak również na każde żądanie Zamawiającego - w terminie do 3 dni od jego otrzymania, wszelkich informacji o postępie wykonywanych prac oraz o podejmowanych uzgodnieniach i innych czynnościach niezbędnych do uzyskania właściwych opinii </w:t>
      </w:r>
      <w:r w:rsidR="006B0DF4" w:rsidRPr="00E441F9">
        <w:rPr>
          <w:rFonts w:ascii="Arial" w:eastAsia="Verdana" w:hAnsi="Arial" w:cs="Arial"/>
          <w:i/>
          <w:sz w:val="18"/>
          <w:szCs w:val="18"/>
          <w:lang w:eastAsia="pl-PL" w:bidi="pl-PL"/>
        </w:rPr>
        <w:br/>
      </w:r>
      <w:r w:rsidRPr="00E441F9">
        <w:rPr>
          <w:rFonts w:ascii="Arial" w:eastAsia="Verdana" w:hAnsi="Arial" w:cs="Arial"/>
          <w:i/>
          <w:sz w:val="18"/>
          <w:szCs w:val="18"/>
          <w:lang w:eastAsia="pl-PL" w:bidi="pl-PL"/>
        </w:rPr>
        <w:t xml:space="preserve">i pozwoleń, jak również przedkładania Zamawiającemu, na koszt i ryzyko Wykonawcy, wszelkich niezbędnych </w:t>
      </w:r>
      <w:r w:rsidRPr="00E441F9">
        <w:rPr>
          <w:rFonts w:ascii="Arial" w:eastAsia="Verdana" w:hAnsi="Arial" w:cs="Arial"/>
          <w:i/>
          <w:sz w:val="18"/>
          <w:szCs w:val="18"/>
          <w:lang w:eastAsia="pl-PL" w:bidi="pl-PL"/>
        </w:rPr>
        <w:lastRenderedPageBreak/>
        <w:t>lub żądanych przez Zamawiającego dokumentów, czy danych;</w:t>
      </w:r>
    </w:p>
    <w:p w14:paraId="76C6E279" w14:textId="77777777" w:rsidR="004A0DBF" w:rsidRPr="00E441F9" w:rsidRDefault="004A0DBF" w:rsidP="004A0DBF">
      <w:pPr>
        <w:widowControl w:val="0"/>
        <w:numPr>
          <w:ilvl w:val="0"/>
          <w:numId w:val="52"/>
        </w:numPr>
        <w:tabs>
          <w:tab w:val="left" w:pos="733"/>
        </w:tabs>
        <w:suppressAutoHyphens w:val="0"/>
        <w:spacing w:after="60"/>
        <w:ind w:left="700" w:hanging="280"/>
        <w:jc w:val="both"/>
        <w:rPr>
          <w:rFonts w:ascii="Arial" w:eastAsia="Verdana" w:hAnsi="Arial" w:cs="Arial"/>
          <w:i/>
          <w:sz w:val="18"/>
          <w:szCs w:val="18"/>
          <w:lang w:eastAsia="pl-PL" w:bidi="pl-PL"/>
        </w:rPr>
      </w:pPr>
      <w:r w:rsidRPr="00E441F9">
        <w:rPr>
          <w:rFonts w:ascii="Arial" w:eastAsia="Verdana" w:hAnsi="Arial" w:cs="Arial"/>
          <w:i/>
          <w:sz w:val="18"/>
          <w:szCs w:val="18"/>
          <w:lang w:eastAsia="pl-PL" w:bidi="pl-PL"/>
        </w:rPr>
        <w:t>pełnej współpracy z Zamawiającym w zakresie umożliwiającym mu zgodne z jego potrzebami oraz zamierzonym celem wykorzystania Analizy;</w:t>
      </w:r>
    </w:p>
    <w:p w14:paraId="162268AD" w14:textId="7C75DBF3" w:rsidR="00B1717A" w:rsidRPr="00E441F9" w:rsidRDefault="004A0DBF" w:rsidP="00B1717A">
      <w:pPr>
        <w:widowControl w:val="0"/>
        <w:numPr>
          <w:ilvl w:val="0"/>
          <w:numId w:val="52"/>
        </w:numPr>
        <w:tabs>
          <w:tab w:val="left" w:pos="733"/>
        </w:tabs>
        <w:suppressAutoHyphens w:val="0"/>
        <w:ind w:left="700" w:hanging="280"/>
        <w:jc w:val="both"/>
        <w:rPr>
          <w:rFonts w:ascii="Arial" w:eastAsia="Verdana" w:hAnsi="Arial" w:cs="Arial"/>
          <w:i/>
          <w:sz w:val="18"/>
          <w:szCs w:val="18"/>
          <w:lang w:eastAsia="pl-PL" w:bidi="pl-PL"/>
        </w:rPr>
      </w:pPr>
      <w:r w:rsidRPr="00E441F9">
        <w:rPr>
          <w:rFonts w:ascii="Arial" w:eastAsia="Verdana" w:hAnsi="Arial" w:cs="Arial"/>
          <w:i/>
          <w:sz w:val="18"/>
          <w:szCs w:val="18"/>
          <w:lang w:eastAsia="pl-PL" w:bidi="pl-PL"/>
        </w:rPr>
        <w:t>zwrotu, na własny koszt i ryzyko oraz bez potrzeby odrębnego wezwania, w terminie do 3 dni od</w:t>
      </w:r>
      <w:r w:rsidR="00351023" w:rsidRPr="00E441F9">
        <w:rPr>
          <w:rFonts w:ascii="Arial" w:eastAsia="Verdana" w:hAnsi="Arial" w:cs="Arial"/>
          <w:i/>
          <w:sz w:val="18"/>
          <w:szCs w:val="18"/>
          <w:lang w:eastAsia="pl-PL" w:bidi="pl-PL"/>
        </w:rPr>
        <w:t xml:space="preserve"> d</w:t>
      </w:r>
      <w:r w:rsidR="00445692" w:rsidRPr="00E441F9">
        <w:rPr>
          <w:rFonts w:ascii="Arial" w:eastAsia="Verdana" w:hAnsi="Arial" w:cs="Arial"/>
          <w:i/>
          <w:sz w:val="18"/>
          <w:szCs w:val="18"/>
          <w:lang w:eastAsia="pl-PL" w:bidi="pl-PL"/>
        </w:rPr>
        <w:t xml:space="preserve">aty wykonania, wszelkich z </w:t>
      </w:r>
      <w:r w:rsidRPr="00E441F9">
        <w:rPr>
          <w:rFonts w:ascii="Arial" w:eastAsia="Verdana" w:hAnsi="Arial" w:cs="Arial"/>
          <w:i/>
          <w:sz w:val="18"/>
          <w:szCs w:val="18"/>
          <w:lang w:eastAsia="pl-PL" w:bidi="pl-PL"/>
        </w:rPr>
        <w:t>otrzymanych od Zamawiającego dokumentów lub innych materiałów;</w:t>
      </w:r>
    </w:p>
    <w:p w14:paraId="1EF97B4A" w14:textId="77777777" w:rsidR="006B0DF4" w:rsidRPr="00E441F9" w:rsidRDefault="004A0DBF" w:rsidP="004A0DBF">
      <w:pPr>
        <w:widowControl w:val="0"/>
        <w:numPr>
          <w:ilvl w:val="0"/>
          <w:numId w:val="52"/>
        </w:numPr>
        <w:tabs>
          <w:tab w:val="left" w:pos="733"/>
        </w:tabs>
        <w:suppressAutoHyphens w:val="0"/>
        <w:spacing w:after="60"/>
        <w:ind w:left="700" w:hanging="280"/>
        <w:jc w:val="both"/>
        <w:rPr>
          <w:rFonts w:ascii="Arial" w:eastAsia="Verdana" w:hAnsi="Arial" w:cs="Arial"/>
          <w:i/>
          <w:sz w:val="18"/>
          <w:szCs w:val="18"/>
          <w:lang w:eastAsia="pl-PL" w:bidi="pl-PL"/>
        </w:rPr>
      </w:pPr>
      <w:r w:rsidRPr="00E441F9">
        <w:rPr>
          <w:rFonts w:ascii="Arial" w:eastAsia="Verdana" w:hAnsi="Arial" w:cs="Arial"/>
          <w:i/>
          <w:sz w:val="18"/>
          <w:szCs w:val="18"/>
          <w:lang w:eastAsia="pl-PL" w:bidi="pl-PL"/>
        </w:rPr>
        <w:t xml:space="preserve">przekazania Analizy (tj. wszystkich jego elementów) Zamawiającemu w </w:t>
      </w:r>
      <w:r w:rsidR="006B0DF4" w:rsidRPr="00E441F9">
        <w:rPr>
          <w:rFonts w:ascii="Arial" w:eastAsia="Verdana" w:hAnsi="Arial" w:cs="Arial"/>
          <w:i/>
          <w:sz w:val="18"/>
          <w:szCs w:val="18"/>
          <w:lang w:eastAsia="pl-PL" w:bidi="pl-PL"/>
        </w:rPr>
        <w:t>formie:</w:t>
      </w:r>
    </w:p>
    <w:p w14:paraId="5579575D" w14:textId="77777777" w:rsidR="002809BF" w:rsidRPr="00AF2EDB" w:rsidRDefault="002809BF" w:rsidP="002809BF">
      <w:pPr>
        <w:pStyle w:val="Akapitzlist"/>
        <w:numPr>
          <w:ilvl w:val="0"/>
          <w:numId w:val="62"/>
        </w:numPr>
        <w:spacing w:line="276" w:lineRule="auto"/>
        <w:ind w:left="1080" w:hanging="360"/>
        <w:jc w:val="both"/>
        <w:rPr>
          <w:rFonts w:ascii="Arial" w:hAnsi="Arial" w:cs="Arial"/>
          <w:i/>
          <w:sz w:val="18"/>
          <w:szCs w:val="18"/>
        </w:rPr>
      </w:pPr>
      <w:bookmarkStart w:id="4" w:name="bookmark24"/>
      <w:r w:rsidRPr="00AF2EDB">
        <w:rPr>
          <w:rFonts w:ascii="Arial" w:hAnsi="Arial" w:cs="Arial"/>
          <w:i/>
          <w:sz w:val="18"/>
          <w:szCs w:val="18"/>
        </w:rPr>
        <w:t>papierowej – 3 egzemplarze dla każdego z ujęć wód podziemnych,</w:t>
      </w:r>
    </w:p>
    <w:p w14:paraId="2B198020" w14:textId="156A6CD3" w:rsidR="002809BF" w:rsidRPr="00AF2EDB" w:rsidRDefault="002809BF" w:rsidP="002809BF">
      <w:pPr>
        <w:pStyle w:val="Akapitzlist"/>
        <w:numPr>
          <w:ilvl w:val="0"/>
          <w:numId w:val="62"/>
        </w:numPr>
        <w:spacing w:line="276" w:lineRule="auto"/>
        <w:ind w:left="1080" w:hanging="360"/>
        <w:jc w:val="both"/>
        <w:rPr>
          <w:rFonts w:ascii="Arial" w:hAnsi="Arial" w:cs="Arial"/>
          <w:i/>
          <w:sz w:val="18"/>
          <w:szCs w:val="18"/>
        </w:rPr>
      </w:pPr>
      <w:r w:rsidRPr="00AF2EDB">
        <w:rPr>
          <w:rFonts w:ascii="Arial" w:hAnsi="Arial" w:cs="Arial"/>
          <w:i/>
          <w:sz w:val="18"/>
          <w:szCs w:val="18"/>
        </w:rPr>
        <w:t>elektronicznej (tożsama z wersja papierową), na nośniku CD/DVD, w formacie umożliwiającym edycje przez Zamawiającego – 1 egzemplarz (obejmuj</w:t>
      </w:r>
      <w:r w:rsidR="00C55B34" w:rsidRPr="00AF2EDB">
        <w:rPr>
          <w:rFonts w:ascii="Arial" w:hAnsi="Arial" w:cs="Arial"/>
          <w:i/>
          <w:sz w:val="18"/>
          <w:szCs w:val="18"/>
        </w:rPr>
        <w:t>ącej</w:t>
      </w:r>
      <w:r w:rsidRPr="00AF2EDB">
        <w:rPr>
          <w:rFonts w:ascii="Arial" w:hAnsi="Arial" w:cs="Arial"/>
          <w:i/>
          <w:sz w:val="18"/>
          <w:szCs w:val="18"/>
        </w:rPr>
        <w:t xml:space="preserve"> wszystkie opracowania dla poszczególnych ujęć wód podziemnych),</w:t>
      </w:r>
    </w:p>
    <w:p w14:paraId="60936B20" w14:textId="77777777" w:rsidR="00E441F9" w:rsidRPr="00AF2EDB" w:rsidRDefault="002809BF" w:rsidP="00E441F9">
      <w:pPr>
        <w:pStyle w:val="Akapitzlist"/>
        <w:numPr>
          <w:ilvl w:val="0"/>
          <w:numId w:val="62"/>
        </w:numPr>
        <w:spacing w:line="276" w:lineRule="auto"/>
        <w:ind w:left="1080" w:hanging="360"/>
        <w:jc w:val="both"/>
        <w:rPr>
          <w:rFonts w:ascii="Arial" w:hAnsi="Arial" w:cs="Arial"/>
          <w:i/>
          <w:sz w:val="18"/>
          <w:szCs w:val="18"/>
        </w:rPr>
      </w:pPr>
      <w:r w:rsidRPr="00AF2EDB">
        <w:rPr>
          <w:rFonts w:ascii="Arial" w:hAnsi="Arial" w:cs="Arial"/>
          <w:i/>
          <w:sz w:val="18"/>
          <w:szCs w:val="18"/>
        </w:rPr>
        <w:t>elektronicznej w formacie PDF dla każdego z ujęć wód podziemnych.</w:t>
      </w:r>
    </w:p>
    <w:p w14:paraId="559ECB12" w14:textId="1281940D" w:rsidR="00337023" w:rsidRPr="00CD4F0B" w:rsidRDefault="00337023" w:rsidP="00E441F9">
      <w:pPr>
        <w:pStyle w:val="Akapitzlist"/>
        <w:numPr>
          <w:ilvl w:val="0"/>
          <w:numId w:val="70"/>
        </w:numPr>
        <w:spacing w:line="276" w:lineRule="auto"/>
        <w:jc w:val="both"/>
        <w:rPr>
          <w:rFonts w:ascii="Arial" w:hAnsi="Arial" w:cs="Arial"/>
          <w:i/>
          <w:sz w:val="18"/>
          <w:szCs w:val="18"/>
        </w:rPr>
      </w:pPr>
      <w:r w:rsidRPr="00CD4F0B">
        <w:rPr>
          <w:rFonts w:ascii="Arial" w:eastAsia="Verdana" w:hAnsi="Arial" w:cs="Arial"/>
          <w:bCs/>
          <w:i/>
          <w:sz w:val="18"/>
          <w:szCs w:val="18"/>
          <w:lang w:eastAsia="pl-PL" w:bidi="pl-PL"/>
        </w:rPr>
        <w:t>Osobą upoważnioną do kontaktów z Zamawiającym ze strony Wykonawcy będzie ………………, tel. ……………………….., mail: ……………………………………….. .</w:t>
      </w:r>
    </w:p>
    <w:p w14:paraId="491EEE05" w14:textId="77777777" w:rsidR="00E441F9" w:rsidRDefault="00E441F9" w:rsidP="004A0DBF">
      <w:pPr>
        <w:keepNext/>
        <w:keepLines/>
        <w:widowControl w:val="0"/>
        <w:suppressAutoHyphens w:val="0"/>
        <w:spacing w:after="60"/>
        <w:ind w:left="4300" w:firstLine="20"/>
        <w:outlineLvl w:val="3"/>
        <w:rPr>
          <w:rFonts w:ascii="Arial" w:eastAsia="Verdana" w:hAnsi="Arial" w:cs="Arial"/>
          <w:b/>
          <w:bCs/>
          <w:i/>
          <w:color w:val="FF0000"/>
          <w:sz w:val="18"/>
          <w:szCs w:val="18"/>
          <w:lang w:eastAsia="pl-PL" w:bidi="pl-PL"/>
        </w:rPr>
      </w:pPr>
    </w:p>
    <w:p w14:paraId="5D4FD58F" w14:textId="77777777" w:rsidR="00E441F9" w:rsidRPr="00CD4F0B" w:rsidRDefault="00E441F9" w:rsidP="004A0DBF">
      <w:pPr>
        <w:keepNext/>
        <w:keepLines/>
        <w:widowControl w:val="0"/>
        <w:suppressAutoHyphens w:val="0"/>
        <w:spacing w:after="60"/>
        <w:ind w:left="4300" w:firstLine="20"/>
        <w:outlineLvl w:val="3"/>
        <w:rPr>
          <w:rFonts w:ascii="Arial" w:eastAsia="Verdana" w:hAnsi="Arial" w:cs="Arial"/>
          <w:bCs/>
          <w:i/>
          <w:sz w:val="18"/>
          <w:szCs w:val="18"/>
          <w:lang w:eastAsia="pl-PL" w:bidi="pl-PL"/>
        </w:rPr>
      </w:pPr>
    </w:p>
    <w:p w14:paraId="096FB72F" w14:textId="1779F4DF" w:rsidR="00E40CA2" w:rsidRPr="00CD4F0B" w:rsidRDefault="00E40CA2" w:rsidP="004A0DBF">
      <w:pPr>
        <w:keepNext/>
        <w:keepLines/>
        <w:widowControl w:val="0"/>
        <w:suppressAutoHyphens w:val="0"/>
        <w:spacing w:after="60"/>
        <w:ind w:left="4300" w:firstLine="20"/>
        <w:outlineLvl w:val="3"/>
        <w:rPr>
          <w:rFonts w:ascii="Arial" w:eastAsia="Verdana" w:hAnsi="Arial" w:cs="Arial"/>
          <w:bCs/>
          <w:i/>
          <w:sz w:val="18"/>
          <w:szCs w:val="18"/>
          <w:lang w:eastAsia="pl-PL" w:bidi="pl-PL"/>
        </w:rPr>
      </w:pPr>
      <w:r w:rsidRPr="00CD4F0B">
        <w:rPr>
          <w:rFonts w:ascii="Arial" w:eastAsia="Verdana" w:hAnsi="Arial" w:cs="Arial"/>
          <w:bCs/>
          <w:i/>
          <w:sz w:val="18"/>
          <w:szCs w:val="18"/>
          <w:lang w:eastAsia="pl-PL" w:bidi="pl-PL"/>
        </w:rPr>
        <w:t>§3</w:t>
      </w:r>
    </w:p>
    <w:p w14:paraId="6BD27467" w14:textId="25C39710" w:rsidR="00E441F9" w:rsidRPr="00CD4F0B" w:rsidRDefault="00E40CA2" w:rsidP="00404C28">
      <w:pPr>
        <w:pStyle w:val="Akapitzlist"/>
        <w:keepNext/>
        <w:keepLines/>
        <w:widowControl w:val="0"/>
        <w:numPr>
          <w:ilvl w:val="0"/>
          <w:numId w:val="71"/>
        </w:numPr>
        <w:suppressAutoHyphens w:val="0"/>
        <w:spacing w:after="60"/>
        <w:jc w:val="both"/>
        <w:outlineLvl w:val="3"/>
        <w:rPr>
          <w:rFonts w:ascii="Arial" w:eastAsia="Verdana" w:hAnsi="Arial" w:cs="Arial"/>
          <w:bCs/>
          <w:i/>
          <w:sz w:val="18"/>
          <w:szCs w:val="18"/>
          <w:lang w:eastAsia="pl-PL" w:bidi="pl-PL"/>
        </w:rPr>
      </w:pPr>
      <w:r w:rsidRPr="00CD4F0B">
        <w:rPr>
          <w:rFonts w:ascii="Arial" w:eastAsia="Verdana" w:hAnsi="Arial" w:cs="Arial"/>
          <w:bCs/>
          <w:i/>
          <w:sz w:val="18"/>
          <w:szCs w:val="18"/>
          <w:lang w:eastAsia="pl-PL" w:bidi="pl-PL"/>
        </w:rPr>
        <w:t xml:space="preserve">Wykonawca oświadcza, iż posiada aktualną, obowiązującą </w:t>
      </w:r>
      <w:r w:rsidRPr="00DA501E">
        <w:rPr>
          <w:rFonts w:ascii="Arial" w:eastAsia="Verdana" w:hAnsi="Arial" w:cs="Arial"/>
          <w:bCs/>
          <w:i/>
          <w:sz w:val="18"/>
          <w:szCs w:val="18"/>
          <w:lang w:eastAsia="pl-PL" w:bidi="pl-PL"/>
        </w:rPr>
        <w:t xml:space="preserve">do dnia ………………. </w:t>
      </w:r>
      <w:r w:rsidRPr="00CD4F0B">
        <w:rPr>
          <w:rFonts w:ascii="Arial" w:eastAsia="Verdana" w:hAnsi="Arial" w:cs="Arial"/>
          <w:bCs/>
          <w:i/>
          <w:sz w:val="18"/>
          <w:szCs w:val="18"/>
          <w:lang w:eastAsia="pl-PL" w:bidi="pl-PL"/>
        </w:rPr>
        <w:t>polisę od odpowiedzialności cywilnej w związku z prowadzeniem działalności, z</w:t>
      </w:r>
      <w:r w:rsidR="00445692" w:rsidRPr="00CD4F0B">
        <w:rPr>
          <w:rFonts w:ascii="Arial" w:eastAsia="Verdana" w:hAnsi="Arial" w:cs="Arial"/>
          <w:bCs/>
          <w:i/>
          <w:sz w:val="18"/>
          <w:szCs w:val="18"/>
          <w:lang w:eastAsia="pl-PL" w:bidi="pl-PL"/>
        </w:rPr>
        <w:t xml:space="preserve">awartej na kwotę 200 000,00 </w:t>
      </w:r>
      <w:r w:rsidRPr="00CD4F0B">
        <w:rPr>
          <w:rFonts w:ascii="Arial" w:eastAsia="Verdana" w:hAnsi="Arial" w:cs="Arial"/>
          <w:bCs/>
          <w:i/>
          <w:sz w:val="18"/>
          <w:szCs w:val="18"/>
          <w:lang w:eastAsia="pl-PL" w:bidi="pl-PL"/>
        </w:rPr>
        <w:t xml:space="preserve">zł i zobowiązuje się utrzymywać polisę ubezpieczeniową przez cały okres trwania Umowy. </w:t>
      </w:r>
    </w:p>
    <w:p w14:paraId="3CB3C902" w14:textId="03C884B7" w:rsidR="00E40CA2" w:rsidRPr="00CD4F0B" w:rsidRDefault="00E40CA2" w:rsidP="00404C28">
      <w:pPr>
        <w:pStyle w:val="Akapitzlist"/>
        <w:keepNext/>
        <w:keepLines/>
        <w:widowControl w:val="0"/>
        <w:numPr>
          <w:ilvl w:val="0"/>
          <w:numId w:val="71"/>
        </w:numPr>
        <w:suppressAutoHyphens w:val="0"/>
        <w:spacing w:after="60"/>
        <w:jc w:val="both"/>
        <w:outlineLvl w:val="3"/>
        <w:rPr>
          <w:rFonts w:ascii="Arial" w:eastAsia="Verdana" w:hAnsi="Arial" w:cs="Arial"/>
          <w:bCs/>
          <w:i/>
          <w:sz w:val="18"/>
          <w:szCs w:val="18"/>
          <w:lang w:eastAsia="pl-PL" w:bidi="pl-PL"/>
        </w:rPr>
      </w:pPr>
      <w:r w:rsidRPr="00CD4F0B">
        <w:rPr>
          <w:rFonts w:ascii="Arial" w:eastAsia="Verdana" w:hAnsi="Arial" w:cs="Arial"/>
          <w:bCs/>
          <w:i/>
          <w:sz w:val="18"/>
          <w:szCs w:val="18"/>
          <w:lang w:eastAsia="pl-PL" w:bidi="pl-PL"/>
        </w:rPr>
        <w:t xml:space="preserve">W przypadku zawarcia polisy na okres krótszy </w:t>
      </w:r>
      <w:r w:rsidRPr="00DA501E">
        <w:rPr>
          <w:rFonts w:ascii="Arial" w:eastAsia="Verdana" w:hAnsi="Arial" w:cs="Arial"/>
          <w:bCs/>
          <w:i/>
          <w:sz w:val="18"/>
          <w:szCs w:val="18"/>
          <w:lang w:eastAsia="pl-PL" w:bidi="pl-PL"/>
        </w:rPr>
        <w:t xml:space="preserve">niż do ………….. r., Wykonawca </w:t>
      </w:r>
      <w:r w:rsidRPr="00CD4F0B">
        <w:rPr>
          <w:rFonts w:ascii="Arial" w:eastAsia="Verdana" w:hAnsi="Arial" w:cs="Arial"/>
          <w:bCs/>
          <w:i/>
          <w:sz w:val="18"/>
          <w:szCs w:val="18"/>
          <w:lang w:eastAsia="pl-PL" w:bidi="pl-PL"/>
        </w:rPr>
        <w:t>zobowiązuje się do przedłożenia Zamawiającemu dowodu kontynuowania umowy ubezpieczenia na kolejny okres (kolejna polisa lub polisy ubezpieczeniowe) w terminie co najmniej 7 dni przed zakończeniem obowiązującej polisy. Kserokopia zawartej przez Wykonawcę polisy, o której mowa powyżej stanowi Załącznik nr 2 do niniejszej umowy.</w:t>
      </w:r>
    </w:p>
    <w:p w14:paraId="3BBF8682" w14:textId="77777777" w:rsidR="00E40CA2" w:rsidRDefault="00E40CA2" w:rsidP="004A0DBF">
      <w:pPr>
        <w:keepNext/>
        <w:keepLines/>
        <w:widowControl w:val="0"/>
        <w:suppressAutoHyphens w:val="0"/>
        <w:spacing w:after="60"/>
        <w:ind w:left="4300" w:firstLine="20"/>
        <w:outlineLvl w:val="3"/>
        <w:rPr>
          <w:rFonts w:ascii="Arial" w:eastAsia="Verdana" w:hAnsi="Arial" w:cs="Arial"/>
          <w:b/>
          <w:bCs/>
          <w:i/>
          <w:color w:val="FF0000"/>
          <w:sz w:val="18"/>
          <w:szCs w:val="18"/>
          <w:lang w:eastAsia="pl-PL" w:bidi="pl-PL"/>
        </w:rPr>
      </w:pPr>
    </w:p>
    <w:p w14:paraId="30F8990A" w14:textId="068B03AE" w:rsidR="004A0DBF" w:rsidRPr="00CD4F0B" w:rsidRDefault="004A0DBF" w:rsidP="004A0DBF">
      <w:pPr>
        <w:keepNext/>
        <w:keepLines/>
        <w:widowControl w:val="0"/>
        <w:suppressAutoHyphens w:val="0"/>
        <w:spacing w:after="60"/>
        <w:ind w:left="4300" w:firstLine="20"/>
        <w:outlineLvl w:val="3"/>
        <w:rPr>
          <w:rFonts w:ascii="Arial" w:eastAsia="Verdana" w:hAnsi="Arial" w:cs="Arial"/>
          <w:b/>
          <w:bCs/>
          <w:i/>
          <w:sz w:val="18"/>
          <w:szCs w:val="18"/>
          <w:lang w:eastAsia="pl-PL" w:bidi="pl-PL"/>
        </w:rPr>
      </w:pPr>
      <w:r w:rsidRPr="00CD4F0B">
        <w:rPr>
          <w:rFonts w:ascii="Arial" w:eastAsia="Verdana" w:hAnsi="Arial" w:cs="Arial"/>
          <w:b/>
          <w:bCs/>
          <w:i/>
          <w:sz w:val="18"/>
          <w:szCs w:val="18"/>
          <w:lang w:eastAsia="pl-PL" w:bidi="pl-PL"/>
        </w:rPr>
        <w:t>§</w:t>
      </w:r>
      <w:r w:rsidR="00AA4502" w:rsidRPr="00CD4F0B">
        <w:rPr>
          <w:rFonts w:ascii="Arial" w:eastAsia="Verdana" w:hAnsi="Arial" w:cs="Arial"/>
          <w:b/>
          <w:bCs/>
          <w:i/>
          <w:sz w:val="18"/>
          <w:szCs w:val="18"/>
          <w:lang w:eastAsia="pl-PL" w:bidi="pl-PL"/>
        </w:rPr>
        <w:t>4</w:t>
      </w:r>
      <w:bookmarkEnd w:id="4"/>
    </w:p>
    <w:p w14:paraId="709500D8" w14:textId="77777777" w:rsidR="002809BF" w:rsidRPr="00CD4F0B" w:rsidRDefault="004A0DBF" w:rsidP="00680B23">
      <w:pPr>
        <w:widowControl w:val="0"/>
        <w:numPr>
          <w:ilvl w:val="0"/>
          <w:numId w:val="53"/>
        </w:numPr>
        <w:tabs>
          <w:tab w:val="left" w:pos="361"/>
        </w:tabs>
        <w:suppressAutoHyphens w:val="0"/>
        <w:spacing w:after="60"/>
        <w:jc w:val="both"/>
        <w:rPr>
          <w:rFonts w:ascii="Arial" w:eastAsia="Verdana" w:hAnsi="Arial" w:cs="Arial"/>
          <w:i/>
          <w:sz w:val="18"/>
          <w:szCs w:val="18"/>
          <w:lang w:eastAsia="pl-PL" w:bidi="pl-PL"/>
        </w:rPr>
      </w:pPr>
      <w:r w:rsidRPr="00CD4F0B">
        <w:rPr>
          <w:rFonts w:ascii="Arial" w:eastAsia="Verdana" w:hAnsi="Arial" w:cs="Arial"/>
          <w:i/>
          <w:sz w:val="18"/>
          <w:szCs w:val="18"/>
          <w:lang w:eastAsia="pl-PL" w:bidi="pl-PL"/>
        </w:rPr>
        <w:t>Za wykonanie przedmiotu umowy Wykonawca otrzyma wynagrodzenie ryczałtowe w wysokości</w:t>
      </w:r>
      <w:r w:rsidR="002809BF" w:rsidRPr="00CD4F0B">
        <w:rPr>
          <w:rFonts w:ascii="Arial" w:eastAsia="Verdana" w:hAnsi="Arial" w:cs="Arial"/>
          <w:i/>
          <w:sz w:val="18"/>
          <w:szCs w:val="18"/>
          <w:lang w:eastAsia="pl-PL" w:bidi="pl-PL"/>
        </w:rPr>
        <w:t>……………….</w:t>
      </w:r>
    </w:p>
    <w:p w14:paraId="11BDA329" w14:textId="3EA6AFD9" w:rsidR="004A0DBF" w:rsidRPr="00CD4F0B" w:rsidRDefault="002809BF" w:rsidP="002809BF">
      <w:pPr>
        <w:widowControl w:val="0"/>
        <w:tabs>
          <w:tab w:val="left" w:pos="361"/>
        </w:tabs>
        <w:suppressAutoHyphens w:val="0"/>
        <w:spacing w:after="60"/>
        <w:jc w:val="both"/>
        <w:rPr>
          <w:rFonts w:ascii="Arial" w:eastAsia="Verdana" w:hAnsi="Arial" w:cs="Arial"/>
          <w:i/>
          <w:sz w:val="18"/>
          <w:szCs w:val="18"/>
          <w:lang w:eastAsia="pl-PL" w:bidi="pl-PL"/>
        </w:rPr>
      </w:pPr>
      <w:r w:rsidRPr="00CD4F0B">
        <w:rPr>
          <w:rFonts w:ascii="Arial" w:eastAsia="Verdana" w:hAnsi="Arial" w:cs="Arial"/>
          <w:i/>
          <w:sz w:val="18"/>
          <w:szCs w:val="18"/>
          <w:lang w:eastAsia="pl-PL" w:bidi="pl-PL"/>
        </w:rPr>
        <w:t xml:space="preserve">       </w:t>
      </w:r>
      <w:r w:rsidR="00351023" w:rsidRPr="00CD4F0B">
        <w:rPr>
          <w:rFonts w:ascii="Arial" w:eastAsia="Verdana" w:hAnsi="Arial" w:cs="Arial"/>
          <w:i/>
          <w:sz w:val="18"/>
          <w:szCs w:val="18"/>
          <w:lang w:eastAsia="pl-PL" w:bidi="pl-PL"/>
        </w:rPr>
        <w:t xml:space="preserve">brutto, </w:t>
      </w:r>
      <w:r w:rsidRPr="00CD4F0B">
        <w:rPr>
          <w:rFonts w:ascii="Arial" w:eastAsia="Verdana" w:hAnsi="Arial" w:cs="Arial"/>
          <w:i/>
          <w:sz w:val="18"/>
          <w:szCs w:val="18"/>
          <w:lang w:eastAsia="pl-PL" w:bidi="pl-PL"/>
        </w:rPr>
        <w:t>słownie:</w:t>
      </w:r>
      <w:r w:rsidR="001A6C98" w:rsidRPr="00CD4F0B">
        <w:rPr>
          <w:rFonts w:ascii="Arial" w:eastAsia="Verdana" w:hAnsi="Arial" w:cs="Arial"/>
          <w:i/>
          <w:sz w:val="18"/>
          <w:szCs w:val="18"/>
          <w:lang w:eastAsia="pl-PL" w:bidi="pl-PL"/>
        </w:rPr>
        <w:t>…………………………………………………………………………….</w:t>
      </w:r>
      <w:r w:rsidR="004A0DBF" w:rsidRPr="00CD4F0B">
        <w:rPr>
          <w:rFonts w:ascii="Arial" w:eastAsia="Verdana" w:hAnsi="Arial" w:cs="Arial"/>
          <w:i/>
          <w:sz w:val="18"/>
          <w:szCs w:val="18"/>
          <w:lang w:eastAsia="pl-PL" w:bidi="pl-PL"/>
        </w:rPr>
        <w:t>złotych i 00/100.</w:t>
      </w:r>
    </w:p>
    <w:p w14:paraId="332920AE" w14:textId="77777777" w:rsidR="004A0DBF" w:rsidRPr="00CD4F0B" w:rsidRDefault="004A0DBF" w:rsidP="004A0DBF">
      <w:pPr>
        <w:widowControl w:val="0"/>
        <w:numPr>
          <w:ilvl w:val="0"/>
          <w:numId w:val="53"/>
        </w:numPr>
        <w:tabs>
          <w:tab w:val="left" w:pos="361"/>
        </w:tabs>
        <w:suppressAutoHyphens w:val="0"/>
        <w:spacing w:after="60"/>
        <w:ind w:left="380" w:hanging="380"/>
        <w:jc w:val="both"/>
        <w:rPr>
          <w:rFonts w:ascii="Arial" w:eastAsia="Verdana" w:hAnsi="Arial" w:cs="Arial"/>
          <w:i/>
          <w:sz w:val="18"/>
          <w:szCs w:val="18"/>
          <w:lang w:eastAsia="pl-PL" w:bidi="pl-PL"/>
        </w:rPr>
      </w:pPr>
      <w:r w:rsidRPr="00CD4F0B">
        <w:rPr>
          <w:rFonts w:ascii="Arial" w:eastAsia="Verdana" w:hAnsi="Arial" w:cs="Arial"/>
          <w:i/>
          <w:sz w:val="18"/>
          <w:szCs w:val="18"/>
          <w:lang w:eastAsia="pl-PL" w:bidi="pl-PL"/>
        </w:rPr>
        <w:t>Powyższe wynagrodzenie obejmuje wszystkie koszty, jakie Wykonawca poniesie w związku z realizacją zamówienia, w tym wszelkie koszty związane z uzyskaniem wszystkich projektów towarzyszących, uzgodnień, decyzji i opinii instytucji uzgadniających, pozyskanie map, niezbędne badania, udział w radach technicznych, itp.</w:t>
      </w:r>
    </w:p>
    <w:p w14:paraId="4BD7834F" w14:textId="77777777" w:rsidR="004A0DBF" w:rsidRPr="00CD4F0B" w:rsidRDefault="004A0DBF" w:rsidP="004A0DBF">
      <w:pPr>
        <w:widowControl w:val="0"/>
        <w:numPr>
          <w:ilvl w:val="0"/>
          <w:numId w:val="53"/>
        </w:numPr>
        <w:tabs>
          <w:tab w:val="left" w:pos="361"/>
        </w:tabs>
        <w:suppressAutoHyphens w:val="0"/>
        <w:spacing w:after="60"/>
        <w:ind w:left="380" w:hanging="380"/>
        <w:jc w:val="both"/>
        <w:rPr>
          <w:rFonts w:ascii="Arial" w:eastAsia="Verdana" w:hAnsi="Arial" w:cs="Arial"/>
          <w:i/>
          <w:sz w:val="18"/>
          <w:szCs w:val="18"/>
          <w:lang w:eastAsia="pl-PL" w:bidi="pl-PL"/>
        </w:rPr>
      </w:pPr>
      <w:r w:rsidRPr="00CD4F0B">
        <w:rPr>
          <w:rFonts w:ascii="Arial" w:eastAsia="Verdana" w:hAnsi="Arial" w:cs="Arial"/>
          <w:i/>
          <w:sz w:val="18"/>
          <w:szCs w:val="18"/>
          <w:lang w:eastAsia="pl-PL" w:bidi="pl-PL"/>
        </w:rPr>
        <w:t>Wynagrodzenie Wykonawcy będzie płatne po wykonaniu i dostarczeniu kompletnej Analizy będącej przedmiotem umowy.</w:t>
      </w:r>
    </w:p>
    <w:p w14:paraId="03261F4C" w14:textId="069C197A" w:rsidR="004A0DBF" w:rsidRPr="00CD4F0B" w:rsidRDefault="004A0DBF" w:rsidP="00680B23">
      <w:pPr>
        <w:widowControl w:val="0"/>
        <w:numPr>
          <w:ilvl w:val="0"/>
          <w:numId w:val="53"/>
        </w:numPr>
        <w:tabs>
          <w:tab w:val="left" w:pos="361"/>
        </w:tabs>
        <w:suppressAutoHyphens w:val="0"/>
        <w:jc w:val="both"/>
        <w:rPr>
          <w:rFonts w:ascii="Arial" w:eastAsia="Verdana" w:hAnsi="Arial" w:cs="Arial"/>
          <w:i/>
          <w:sz w:val="18"/>
          <w:szCs w:val="18"/>
          <w:lang w:eastAsia="pl-PL" w:bidi="pl-PL"/>
        </w:rPr>
      </w:pPr>
      <w:r w:rsidRPr="00CD4F0B">
        <w:rPr>
          <w:rFonts w:ascii="Arial" w:eastAsia="Verdana" w:hAnsi="Arial" w:cs="Arial"/>
          <w:i/>
          <w:sz w:val="18"/>
          <w:szCs w:val="18"/>
          <w:lang w:eastAsia="pl-PL" w:bidi="pl-PL"/>
        </w:rPr>
        <w:t>Podstawę wystawienia przez Wykonawc</w:t>
      </w:r>
      <w:r w:rsidR="00C55B34" w:rsidRPr="00CD4F0B">
        <w:rPr>
          <w:rFonts w:ascii="Arial" w:eastAsia="Verdana" w:hAnsi="Arial" w:cs="Arial"/>
          <w:i/>
          <w:sz w:val="18"/>
          <w:szCs w:val="18"/>
          <w:lang w:eastAsia="pl-PL" w:bidi="pl-PL"/>
        </w:rPr>
        <w:t>ę</w:t>
      </w:r>
      <w:r w:rsidRPr="00CD4F0B">
        <w:rPr>
          <w:rFonts w:ascii="Arial" w:eastAsia="Verdana" w:hAnsi="Arial" w:cs="Arial"/>
          <w:i/>
          <w:sz w:val="18"/>
          <w:szCs w:val="18"/>
          <w:lang w:eastAsia="pl-PL" w:bidi="pl-PL"/>
        </w:rPr>
        <w:t xml:space="preserve"> faktury, stanowić będzie obustronnie podpisany protokół</w:t>
      </w:r>
      <w:r w:rsidR="00351023" w:rsidRPr="00CD4F0B">
        <w:rPr>
          <w:rFonts w:ascii="Arial" w:eastAsia="Verdana" w:hAnsi="Arial" w:cs="Arial"/>
          <w:i/>
          <w:sz w:val="18"/>
          <w:szCs w:val="18"/>
          <w:lang w:eastAsia="pl-PL" w:bidi="pl-PL"/>
        </w:rPr>
        <w:t xml:space="preserve"> </w:t>
      </w:r>
      <w:r w:rsidRPr="00CD4F0B">
        <w:rPr>
          <w:rFonts w:ascii="Arial" w:eastAsia="Verdana" w:hAnsi="Arial" w:cs="Arial"/>
          <w:b/>
          <w:bCs/>
          <w:i/>
          <w:sz w:val="18"/>
          <w:szCs w:val="18"/>
          <w:lang w:eastAsia="pl-PL" w:bidi="pl-PL"/>
        </w:rPr>
        <w:t>(„Protokół").</w:t>
      </w:r>
    </w:p>
    <w:p w14:paraId="688B6A7E" w14:textId="77777777" w:rsidR="004A0DBF" w:rsidRPr="00CD4F0B" w:rsidRDefault="004A0DBF" w:rsidP="004A0DBF">
      <w:pPr>
        <w:widowControl w:val="0"/>
        <w:numPr>
          <w:ilvl w:val="0"/>
          <w:numId w:val="53"/>
        </w:numPr>
        <w:tabs>
          <w:tab w:val="left" w:pos="361"/>
        </w:tabs>
        <w:suppressAutoHyphens w:val="0"/>
        <w:spacing w:after="60"/>
        <w:ind w:left="380" w:hanging="380"/>
        <w:jc w:val="both"/>
        <w:rPr>
          <w:rFonts w:ascii="Arial" w:eastAsia="Verdana" w:hAnsi="Arial" w:cs="Arial"/>
          <w:i/>
          <w:sz w:val="18"/>
          <w:szCs w:val="18"/>
          <w:lang w:eastAsia="pl-PL" w:bidi="pl-PL"/>
        </w:rPr>
      </w:pPr>
      <w:r w:rsidRPr="00CD4F0B">
        <w:rPr>
          <w:rFonts w:ascii="Arial" w:eastAsia="Verdana" w:hAnsi="Arial" w:cs="Arial"/>
          <w:i/>
          <w:sz w:val="18"/>
          <w:szCs w:val="18"/>
          <w:lang w:eastAsia="pl-PL" w:bidi="pl-PL"/>
        </w:rPr>
        <w:t>Jeżeli zaistnieją okoliczności zmieniające stawkę należnego podatku od towarów i usług VAT kwota podatku VAT i wartości brutto określone w ust. 1 ulegają zmianie stosownie do obowiązujących wówczas przepisów. Zmiana taka nie wymaga pisemnego aneksu do niniejszej umowy.</w:t>
      </w:r>
    </w:p>
    <w:p w14:paraId="3069D5B8" w14:textId="442DD6AF" w:rsidR="002809BF" w:rsidRPr="00CE5631" w:rsidRDefault="004A0DBF" w:rsidP="00CE5631">
      <w:pPr>
        <w:widowControl w:val="0"/>
        <w:numPr>
          <w:ilvl w:val="0"/>
          <w:numId w:val="53"/>
        </w:numPr>
        <w:tabs>
          <w:tab w:val="left" w:pos="361"/>
          <w:tab w:val="left" w:leader="dot" w:pos="8957"/>
        </w:tabs>
        <w:suppressAutoHyphens w:val="0"/>
        <w:jc w:val="both"/>
        <w:rPr>
          <w:rFonts w:ascii="Arial" w:eastAsia="Verdana" w:hAnsi="Arial" w:cs="Arial"/>
          <w:i/>
          <w:sz w:val="18"/>
          <w:szCs w:val="18"/>
          <w:lang w:eastAsia="pl-PL" w:bidi="pl-PL"/>
        </w:rPr>
      </w:pPr>
      <w:r w:rsidRPr="00CD4F0B">
        <w:rPr>
          <w:rFonts w:ascii="Arial" w:eastAsia="Verdana" w:hAnsi="Arial" w:cs="Arial"/>
          <w:i/>
          <w:sz w:val="18"/>
          <w:szCs w:val="18"/>
          <w:lang w:eastAsia="pl-PL" w:bidi="pl-PL"/>
        </w:rPr>
        <w:t>Wynagrodzenie Wykonawcy płatne będzie prze</w:t>
      </w:r>
      <w:r w:rsidR="002809BF" w:rsidRPr="00CD4F0B">
        <w:rPr>
          <w:rFonts w:ascii="Arial" w:eastAsia="Verdana" w:hAnsi="Arial" w:cs="Arial"/>
          <w:i/>
          <w:sz w:val="18"/>
          <w:szCs w:val="18"/>
          <w:lang w:eastAsia="pl-PL" w:bidi="pl-PL"/>
        </w:rPr>
        <w:t>lewem na rachunek bankowy nr</w:t>
      </w:r>
      <w:r w:rsidR="002809BF" w:rsidRPr="00CD4F0B">
        <w:rPr>
          <w:rFonts w:ascii="Arial" w:eastAsia="Verdana" w:hAnsi="Arial" w:cs="Arial"/>
          <w:i/>
          <w:sz w:val="18"/>
          <w:szCs w:val="18"/>
          <w:lang w:eastAsia="pl-PL" w:bidi="pl-PL"/>
        </w:rPr>
        <w:tab/>
        <w:t>…..</w:t>
      </w:r>
      <w:r w:rsidR="002809BF" w:rsidRPr="00CE5631">
        <w:rPr>
          <w:rFonts w:ascii="Arial" w:eastAsia="Verdana" w:hAnsi="Arial" w:cs="Arial"/>
          <w:i/>
          <w:sz w:val="18"/>
          <w:szCs w:val="18"/>
          <w:lang w:eastAsia="pl-PL" w:bidi="pl-PL"/>
        </w:rPr>
        <w:t>w</w:t>
      </w:r>
    </w:p>
    <w:p w14:paraId="47673335" w14:textId="738533C8" w:rsidR="004A0DBF" w:rsidRPr="00CD4F0B" w:rsidRDefault="002809BF" w:rsidP="002809BF">
      <w:pPr>
        <w:widowControl w:val="0"/>
        <w:tabs>
          <w:tab w:val="left" w:pos="361"/>
          <w:tab w:val="left" w:leader="dot" w:pos="8957"/>
        </w:tabs>
        <w:suppressAutoHyphens w:val="0"/>
        <w:jc w:val="both"/>
        <w:rPr>
          <w:rFonts w:ascii="Arial" w:eastAsia="Verdana" w:hAnsi="Arial" w:cs="Arial"/>
          <w:i/>
          <w:sz w:val="18"/>
          <w:szCs w:val="18"/>
          <w:lang w:eastAsia="pl-PL" w:bidi="pl-PL"/>
        </w:rPr>
      </w:pPr>
      <w:r w:rsidRPr="00CD4F0B">
        <w:rPr>
          <w:rFonts w:ascii="Arial" w:eastAsia="Verdana" w:hAnsi="Arial" w:cs="Arial"/>
          <w:i/>
          <w:sz w:val="18"/>
          <w:szCs w:val="18"/>
          <w:lang w:eastAsia="pl-PL" w:bidi="pl-PL"/>
        </w:rPr>
        <w:t xml:space="preserve">       </w:t>
      </w:r>
      <w:r w:rsidR="004A0DBF" w:rsidRPr="00CD4F0B">
        <w:rPr>
          <w:rFonts w:ascii="Arial" w:eastAsia="Verdana" w:hAnsi="Arial" w:cs="Arial"/>
          <w:i/>
          <w:sz w:val="18"/>
          <w:szCs w:val="18"/>
          <w:lang w:eastAsia="pl-PL" w:bidi="pl-PL"/>
        </w:rPr>
        <w:t>ciągu</w:t>
      </w:r>
      <w:r w:rsidR="00351023" w:rsidRPr="00CD4F0B">
        <w:rPr>
          <w:rFonts w:ascii="Arial" w:eastAsia="Verdana" w:hAnsi="Arial" w:cs="Arial"/>
          <w:i/>
          <w:sz w:val="18"/>
          <w:szCs w:val="18"/>
          <w:lang w:eastAsia="pl-PL" w:bidi="pl-PL"/>
        </w:rPr>
        <w:t xml:space="preserve"> 14</w:t>
      </w:r>
      <w:r w:rsidR="004A0DBF" w:rsidRPr="00CD4F0B">
        <w:rPr>
          <w:rFonts w:ascii="Arial" w:eastAsia="Verdana" w:hAnsi="Arial" w:cs="Arial"/>
          <w:i/>
          <w:sz w:val="18"/>
          <w:szCs w:val="18"/>
          <w:lang w:eastAsia="pl-PL" w:bidi="pl-PL"/>
        </w:rPr>
        <w:t xml:space="preserve"> dni od doręczenia </w:t>
      </w:r>
      <w:r w:rsidR="00C55B34" w:rsidRPr="00CD4F0B">
        <w:rPr>
          <w:rFonts w:ascii="Arial" w:eastAsia="Verdana" w:hAnsi="Arial" w:cs="Arial"/>
          <w:i/>
          <w:sz w:val="18"/>
          <w:szCs w:val="18"/>
          <w:lang w:eastAsia="pl-PL" w:bidi="pl-PL"/>
        </w:rPr>
        <w:t xml:space="preserve">prawidłowo wystawionej </w:t>
      </w:r>
      <w:r w:rsidR="004A0DBF" w:rsidRPr="00CD4F0B">
        <w:rPr>
          <w:rFonts w:ascii="Arial" w:eastAsia="Verdana" w:hAnsi="Arial" w:cs="Arial"/>
          <w:i/>
          <w:sz w:val="18"/>
          <w:szCs w:val="18"/>
          <w:lang w:eastAsia="pl-PL" w:bidi="pl-PL"/>
        </w:rPr>
        <w:t>faktury Zamawiającemu.</w:t>
      </w:r>
    </w:p>
    <w:p w14:paraId="5D2442BB" w14:textId="77777777" w:rsidR="004A0DBF" w:rsidRPr="00CD4F0B" w:rsidRDefault="004A0DBF" w:rsidP="004A0DBF">
      <w:pPr>
        <w:widowControl w:val="0"/>
        <w:numPr>
          <w:ilvl w:val="0"/>
          <w:numId w:val="53"/>
        </w:numPr>
        <w:tabs>
          <w:tab w:val="left" w:pos="361"/>
        </w:tabs>
        <w:suppressAutoHyphens w:val="0"/>
        <w:spacing w:after="60"/>
        <w:jc w:val="both"/>
        <w:rPr>
          <w:rFonts w:ascii="Arial" w:eastAsia="Verdana" w:hAnsi="Arial" w:cs="Arial"/>
          <w:i/>
          <w:sz w:val="18"/>
          <w:szCs w:val="18"/>
          <w:lang w:eastAsia="pl-PL" w:bidi="pl-PL"/>
        </w:rPr>
      </w:pPr>
      <w:r w:rsidRPr="00CD4F0B">
        <w:rPr>
          <w:rFonts w:ascii="Arial" w:eastAsia="Verdana" w:hAnsi="Arial" w:cs="Arial"/>
          <w:i/>
          <w:sz w:val="18"/>
          <w:szCs w:val="18"/>
          <w:lang w:eastAsia="pl-PL" w:bidi="pl-PL"/>
        </w:rPr>
        <w:t>Za dzień zapłaty uważany będzie dzień obciążenie rachunku Zamawiającego.</w:t>
      </w:r>
    </w:p>
    <w:p w14:paraId="5320EEE7" w14:textId="77777777" w:rsidR="004A0DBF" w:rsidRPr="00CD4F0B" w:rsidRDefault="004A0DBF" w:rsidP="004A0DBF">
      <w:pPr>
        <w:widowControl w:val="0"/>
        <w:numPr>
          <w:ilvl w:val="0"/>
          <w:numId w:val="53"/>
        </w:numPr>
        <w:tabs>
          <w:tab w:val="left" w:pos="361"/>
        </w:tabs>
        <w:suppressAutoHyphens w:val="0"/>
        <w:spacing w:after="60"/>
        <w:ind w:left="380" w:hanging="380"/>
        <w:jc w:val="both"/>
        <w:rPr>
          <w:rFonts w:ascii="Arial" w:eastAsia="Verdana" w:hAnsi="Arial" w:cs="Arial"/>
          <w:i/>
          <w:sz w:val="18"/>
          <w:szCs w:val="18"/>
          <w:lang w:eastAsia="pl-PL" w:bidi="pl-PL"/>
        </w:rPr>
      </w:pPr>
      <w:r w:rsidRPr="00CD4F0B">
        <w:rPr>
          <w:rFonts w:ascii="Arial" w:eastAsia="Verdana" w:hAnsi="Arial" w:cs="Arial"/>
          <w:i/>
          <w:sz w:val="18"/>
          <w:szCs w:val="18"/>
          <w:lang w:eastAsia="pl-PL" w:bidi="pl-PL"/>
        </w:rPr>
        <w:t>Wykonawca nie jest uprawniony do dokonania przeniesienia na osoby trzecie jakichkolwiek praw lub roszczeń przysługujących mu na podstawie albo w związku z Umową na osoby trzecie, bez uzyskania uprzedniej, wyrażonej na piśmie pod rygorem nieważności, zgody Zamawiającego.</w:t>
      </w:r>
    </w:p>
    <w:p w14:paraId="3179EE22" w14:textId="199A914D" w:rsidR="004A0DBF" w:rsidRPr="00CD4F0B" w:rsidRDefault="004A0DBF" w:rsidP="004A0DBF">
      <w:pPr>
        <w:widowControl w:val="0"/>
        <w:numPr>
          <w:ilvl w:val="0"/>
          <w:numId w:val="53"/>
        </w:numPr>
        <w:tabs>
          <w:tab w:val="left" w:pos="361"/>
        </w:tabs>
        <w:suppressAutoHyphens w:val="0"/>
        <w:spacing w:after="120" w:line="276" w:lineRule="auto"/>
        <w:ind w:left="380" w:hanging="380"/>
        <w:jc w:val="both"/>
        <w:rPr>
          <w:rFonts w:ascii="Arial" w:eastAsia="Verdana" w:hAnsi="Arial" w:cs="Arial"/>
          <w:i/>
          <w:sz w:val="18"/>
          <w:szCs w:val="18"/>
          <w:lang w:eastAsia="pl-PL" w:bidi="pl-PL"/>
        </w:rPr>
      </w:pPr>
      <w:r w:rsidRPr="00CD4F0B">
        <w:rPr>
          <w:rFonts w:ascii="Arial" w:eastAsia="Verdana" w:hAnsi="Arial" w:cs="Arial"/>
          <w:i/>
          <w:sz w:val="18"/>
          <w:szCs w:val="18"/>
          <w:lang w:eastAsia="pl-PL" w:bidi="pl-PL"/>
        </w:rPr>
        <w:t>Wykonawca będzie zobowiązany do uwzględnienia przy sporządzaniu analizy ryzyka wytycznych organów administracji rządowej i s</w:t>
      </w:r>
      <w:r w:rsidR="002809BF" w:rsidRPr="00CD4F0B">
        <w:rPr>
          <w:rFonts w:ascii="Arial" w:eastAsia="Verdana" w:hAnsi="Arial" w:cs="Arial"/>
          <w:i/>
          <w:sz w:val="18"/>
          <w:szCs w:val="18"/>
          <w:lang w:eastAsia="pl-PL" w:bidi="pl-PL"/>
        </w:rPr>
        <w:t>amorządowej (np. ministerstwa, W</w:t>
      </w:r>
      <w:r w:rsidRPr="00CD4F0B">
        <w:rPr>
          <w:rFonts w:ascii="Arial" w:eastAsia="Verdana" w:hAnsi="Arial" w:cs="Arial"/>
          <w:i/>
          <w:sz w:val="18"/>
          <w:szCs w:val="18"/>
          <w:lang w:eastAsia="pl-PL" w:bidi="pl-PL"/>
        </w:rPr>
        <w:t>ojewoda i inne) określających metodologię ich opracowania, jeśli takie powstaną. W przypadku wykonania analizy przed opublikowaniem ww. wytycznych Wykonawca będzie zobowiązany w ramach wynagrodzenia określonego w ust. 1 do wprowadzenia ewentualnych zmian i uzupełnień prowadzących do zgodności Analizy z ww. wytycznymi.</w:t>
      </w:r>
    </w:p>
    <w:p w14:paraId="5FABDEA1" w14:textId="77777777" w:rsidR="00CD4F0B" w:rsidRDefault="00CD4F0B" w:rsidP="004A0DBF">
      <w:pPr>
        <w:keepNext/>
        <w:keepLines/>
        <w:widowControl w:val="0"/>
        <w:suppressAutoHyphens w:val="0"/>
        <w:spacing w:after="60"/>
        <w:ind w:left="4300" w:firstLine="20"/>
        <w:outlineLvl w:val="3"/>
        <w:rPr>
          <w:rFonts w:ascii="Arial" w:eastAsia="Verdana" w:hAnsi="Arial" w:cs="Arial"/>
          <w:b/>
          <w:bCs/>
          <w:i/>
          <w:color w:val="FF0000"/>
          <w:sz w:val="18"/>
          <w:szCs w:val="18"/>
          <w:lang w:eastAsia="pl-PL" w:bidi="pl-PL"/>
        </w:rPr>
      </w:pPr>
      <w:bookmarkStart w:id="5" w:name="bookmark25"/>
    </w:p>
    <w:p w14:paraId="2DB15C81" w14:textId="2D8A1E49" w:rsidR="004A0DBF" w:rsidRPr="00CD4F0B" w:rsidRDefault="004A0DBF" w:rsidP="004A0DBF">
      <w:pPr>
        <w:keepNext/>
        <w:keepLines/>
        <w:widowControl w:val="0"/>
        <w:suppressAutoHyphens w:val="0"/>
        <w:spacing w:after="60"/>
        <w:ind w:left="4300" w:firstLine="20"/>
        <w:outlineLvl w:val="3"/>
        <w:rPr>
          <w:rFonts w:ascii="Arial" w:eastAsia="Verdana" w:hAnsi="Arial" w:cs="Arial"/>
          <w:b/>
          <w:bCs/>
          <w:i/>
          <w:sz w:val="18"/>
          <w:szCs w:val="18"/>
          <w:lang w:eastAsia="pl-PL" w:bidi="pl-PL"/>
        </w:rPr>
      </w:pPr>
      <w:r w:rsidRPr="00CD4F0B">
        <w:rPr>
          <w:rFonts w:ascii="Arial" w:eastAsia="Verdana" w:hAnsi="Arial" w:cs="Arial"/>
          <w:b/>
          <w:bCs/>
          <w:i/>
          <w:sz w:val="18"/>
          <w:szCs w:val="18"/>
          <w:lang w:eastAsia="pl-PL" w:bidi="pl-PL"/>
        </w:rPr>
        <w:t>§</w:t>
      </w:r>
      <w:r w:rsidR="00AA4502" w:rsidRPr="00CD4F0B">
        <w:rPr>
          <w:rFonts w:ascii="Arial" w:eastAsia="Verdana" w:hAnsi="Arial" w:cs="Arial"/>
          <w:b/>
          <w:bCs/>
          <w:i/>
          <w:sz w:val="18"/>
          <w:szCs w:val="18"/>
          <w:lang w:eastAsia="pl-PL" w:bidi="pl-PL"/>
        </w:rPr>
        <w:t>5</w:t>
      </w:r>
      <w:bookmarkEnd w:id="5"/>
    </w:p>
    <w:p w14:paraId="083685A7" w14:textId="77777777" w:rsidR="004A0DBF" w:rsidRPr="00CD4F0B" w:rsidRDefault="004A0DBF" w:rsidP="004A0DBF">
      <w:pPr>
        <w:widowControl w:val="0"/>
        <w:numPr>
          <w:ilvl w:val="0"/>
          <w:numId w:val="54"/>
        </w:numPr>
        <w:tabs>
          <w:tab w:val="left" w:pos="361"/>
        </w:tabs>
        <w:suppressAutoHyphens w:val="0"/>
        <w:spacing w:after="60"/>
        <w:ind w:left="380" w:hanging="380"/>
        <w:jc w:val="both"/>
        <w:rPr>
          <w:rFonts w:ascii="Arial" w:eastAsia="Verdana" w:hAnsi="Arial" w:cs="Arial"/>
          <w:i/>
          <w:sz w:val="18"/>
          <w:szCs w:val="18"/>
          <w:lang w:eastAsia="pl-PL" w:bidi="pl-PL"/>
        </w:rPr>
      </w:pPr>
      <w:r w:rsidRPr="00CD4F0B">
        <w:rPr>
          <w:rFonts w:ascii="Arial" w:eastAsia="Verdana" w:hAnsi="Arial" w:cs="Arial"/>
          <w:i/>
          <w:sz w:val="18"/>
          <w:szCs w:val="18"/>
          <w:lang w:eastAsia="pl-PL" w:bidi="pl-PL"/>
        </w:rPr>
        <w:t>Wykonawca oświadcza, że posiada wszelkie wymagane prawem uprawnienia do realizacji przedmiotu umowy.</w:t>
      </w:r>
    </w:p>
    <w:p w14:paraId="2EB20168" w14:textId="77777777" w:rsidR="004A0DBF" w:rsidRPr="00CD4F0B" w:rsidRDefault="004A0DBF" w:rsidP="004A0DBF">
      <w:pPr>
        <w:widowControl w:val="0"/>
        <w:numPr>
          <w:ilvl w:val="0"/>
          <w:numId w:val="54"/>
        </w:numPr>
        <w:tabs>
          <w:tab w:val="left" w:pos="361"/>
        </w:tabs>
        <w:suppressAutoHyphens w:val="0"/>
        <w:spacing w:after="60"/>
        <w:ind w:left="380" w:hanging="380"/>
        <w:jc w:val="both"/>
        <w:rPr>
          <w:rFonts w:ascii="Arial" w:eastAsia="Verdana" w:hAnsi="Arial" w:cs="Arial"/>
          <w:i/>
          <w:sz w:val="18"/>
          <w:szCs w:val="18"/>
          <w:lang w:eastAsia="pl-PL" w:bidi="pl-PL"/>
        </w:rPr>
      </w:pPr>
      <w:r w:rsidRPr="00CD4F0B">
        <w:rPr>
          <w:rFonts w:ascii="Arial" w:eastAsia="Verdana" w:hAnsi="Arial" w:cs="Arial"/>
          <w:i/>
          <w:sz w:val="18"/>
          <w:szCs w:val="18"/>
          <w:lang w:eastAsia="pl-PL" w:bidi="pl-PL"/>
        </w:rPr>
        <w:t xml:space="preserve">Wykonawca zobowiązuje się wykonać przedmiot umowy zgodnie z zasadami współczesnej wiedzy technicznej, </w:t>
      </w:r>
      <w:r w:rsidRPr="00CD4F0B">
        <w:rPr>
          <w:rFonts w:ascii="Arial" w:eastAsia="Verdana" w:hAnsi="Arial" w:cs="Arial"/>
          <w:i/>
          <w:sz w:val="18"/>
          <w:szCs w:val="18"/>
          <w:lang w:eastAsia="pl-PL" w:bidi="pl-PL"/>
        </w:rPr>
        <w:lastRenderedPageBreak/>
        <w:t>obowiązującymi przepisami oraz obowiązującymi normami, a w szczególności:</w:t>
      </w:r>
    </w:p>
    <w:p w14:paraId="7DECACEC" w14:textId="79F7663C" w:rsidR="004A0DBF" w:rsidRPr="00CD4F0B" w:rsidRDefault="004A0DBF" w:rsidP="004A0DBF">
      <w:pPr>
        <w:widowControl w:val="0"/>
        <w:numPr>
          <w:ilvl w:val="0"/>
          <w:numId w:val="55"/>
        </w:numPr>
        <w:tabs>
          <w:tab w:val="left" w:pos="848"/>
        </w:tabs>
        <w:suppressAutoHyphens w:val="0"/>
        <w:spacing w:after="60"/>
        <w:ind w:left="380" w:firstLine="40"/>
        <w:jc w:val="both"/>
        <w:rPr>
          <w:rFonts w:ascii="Arial" w:eastAsia="Verdana" w:hAnsi="Arial" w:cs="Arial"/>
          <w:i/>
          <w:sz w:val="18"/>
          <w:szCs w:val="18"/>
          <w:lang w:eastAsia="pl-PL" w:bidi="pl-PL"/>
        </w:rPr>
      </w:pPr>
      <w:r w:rsidRPr="00CD4F0B">
        <w:rPr>
          <w:rFonts w:ascii="Arial" w:eastAsia="Verdana" w:hAnsi="Arial" w:cs="Arial"/>
          <w:i/>
          <w:sz w:val="18"/>
          <w:szCs w:val="18"/>
          <w:lang w:eastAsia="pl-PL" w:bidi="pl-PL"/>
        </w:rPr>
        <w:t>Ustawą z dnia 20 lipca 2017 Prawo wodne (Dz. U.</w:t>
      </w:r>
      <w:r w:rsidR="00351023" w:rsidRPr="00CD4F0B">
        <w:rPr>
          <w:rFonts w:ascii="Arial" w:eastAsia="Verdana" w:hAnsi="Arial" w:cs="Arial"/>
          <w:i/>
          <w:sz w:val="18"/>
          <w:szCs w:val="18"/>
          <w:lang w:eastAsia="pl-PL" w:bidi="pl-PL"/>
        </w:rPr>
        <w:t xml:space="preserve"> 2020.310 t. j.</w:t>
      </w:r>
      <w:r w:rsidRPr="00CD4F0B">
        <w:rPr>
          <w:rFonts w:ascii="Arial" w:eastAsia="Verdana" w:hAnsi="Arial" w:cs="Arial"/>
          <w:i/>
          <w:sz w:val="18"/>
          <w:szCs w:val="18"/>
          <w:lang w:eastAsia="pl-PL" w:bidi="pl-PL"/>
        </w:rPr>
        <w:t>);</w:t>
      </w:r>
    </w:p>
    <w:p w14:paraId="7BB2D823" w14:textId="77777777" w:rsidR="004A0DBF" w:rsidRPr="00CD4F0B" w:rsidRDefault="004A0DBF" w:rsidP="004A0DBF">
      <w:pPr>
        <w:widowControl w:val="0"/>
        <w:numPr>
          <w:ilvl w:val="0"/>
          <w:numId w:val="55"/>
        </w:numPr>
        <w:tabs>
          <w:tab w:val="left" w:pos="848"/>
        </w:tabs>
        <w:suppressAutoHyphens w:val="0"/>
        <w:spacing w:after="60"/>
        <w:ind w:left="380" w:firstLine="40"/>
        <w:jc w:val="both"/>
        <w:rPr>
          <w:rFonts w:ascii="Arial" w:eastAsia="Verdana" w:hAnsi="Arial" w:cs="Arial"/>
          <w:i/>
          <w:sz w:val="18"/>
          <w:szCs w:val="18"/>
          <w:lang w:eastAsia="pl-PL" w:bidi="pl-PL"/>
        </w:rPr>
      </w:pPr>
      <w:r w:rsidRPr="00CD4F0B">
        <w:rPr>
          <w:rFonts w:ascii="Arial" w:eastAsia="Verdana" w:hAnsi="Arial" w:cs="Arial"/>
          <w:i/>
          <w:sz w:val="18"/>
          <w:szCs w:val="18"/>
          <w:lang w:eastAsia="pl-PL" w:bidi="pl-PL"/>
        </w:rPr>
        <w:t>Ustawą z dnia 9 czerwca 2011 Prawo geologiczne i górnicze (Dz.U. 2011 nr 163 poz. 981);</w:t>
      </w:r>
    </w:p>
    <w:p w14:paraId="171AA10A" w14:textId="77777777" w:rsidR="004A0DBF" w:rsidRPr="00CD4F0B" w:rsidRDefault="004A0DBF" w:rsidP="004A0DBF">
      <w:pPr>
        <w:widowControl w:val="0"/>
        <w:numPr>
          <w:ilvl w:val="0"/>
          <w:numId w:val="55"/>
        </w:numPr>
        <w:tabs>
          <w:tab w:val="left" w:pos="848"/>
        </w:tabs>
        <w:suppressAutoHyphens w:val="0"/>
        <w:spacing w:after="120"/>
        <w:ind w:left="900" w:hanging="480"/>
        <w:rPr>
          <w:rFonts w:ascii="Arial" w:eastAsia="Verdana" w:hAnsi="Arial" w:cs="Arial"/>
          <w:i/>
          <w:sz w:val="18"/>
          <w:szCs w:val="18"/>
          <w:lang w:eastAsia="pl-PL" w:bidi="pl-PL"/>
        </w:rPr>
      </w:pPr>
      <w:r w:rsidRPr="00CD4F0B">
        <w:rPr>
          <w:rFonts w:ascii="Arial" w:eastAsia="Verdana" w:hAnsi="Arial" w:cs="Arial"/>
          <w:i/>
          <w:sz w:val="18"/>
          <w:szCs w:val="18"/>
          <w:lang w:eastAsia="pl-PL" w:bidi="pl-PL"/>
        </w:rPr>
        <w:t>Rozporządzeniem Ministra Środowiska z dnia 18 listopada 2016 r. w sprawie dokumentacji hydrogeologicznej i dokumentacji geologiczno-inżynierskiej (Dz.U. 2016 poz. 2033);</w:t>
      </w:r>
    </w:p>
    <w:p w14:paraId="137C2C07" w14:textId="77777777" w:rsidR="00B1717A" w:rsidRDefault="00B1717A" w:rsidP="004A0DBF">
      <w:pPr>
        <w:keepNext/>
        <w:keepLines/>
        <w:widowControl w:val="0"/>
        <w:suppressAutoHyphens w:val="0"/>
        <w:spacing w:after="60"/>
        <w:ind w:left="4300" w:firstLine="20"/>
        <w:outlineLvl w:val="3"/>
        <w:rPr>
          <w:rFonts w:ascii="Arial" w:eastAsia="Verdana" w:hAnsi="Arial" w:cs="Arial"/>
          <w:b/>
          <w:bCs/>
          <w:i/>
          <w:color w:val="FF0000"/>
          <w:sz w:val="18"/>
          <w:szCs w:val="18"/>
          <w:lang w:eastAsia="pl-PL" w:bidi="pl-PL"/>
        </w:rPr>
      </w:pPr>
      <w:bookmarkStart w:id="6" w:name="bookmark26"/>
    </w:p>
    <w:p w14:paraId="73A0CCE1" w14:textId="0BADC08B" w:rsidR="004A0DBF" w:rsidRPr="00CD4F0B" w:rsidRDefault="004A0DBF" w:rsidP="004A0DBF">
      <w:pPr>
        <w:keepNext/>
        <w:keepLines/>
        <w:widowControl w:val="0"/>
        <w:suppressAutoHyphens w:val="0"/>
        <w:spacing w:after="60"/>
        <w:ind w:left="4300" w:firstLine="20"/>
        <w:outlineLvl w:val="3"/>
        <w:rPr>
          <w:rFonts w:ascii="Arial" w:eastAsia="Verdana" w:hAnsi="Arial" w:cs="Arial"/>
          <w:b/>
          <w:bCs/>
          <w:i/>
          <w:sz w:val="18"/>
          <w:szCs w:val="18"/>
          <w:lang w:eastAsia="pl-PL" w:bidi="pl-PL"/>
        </w:rPr>
      </w:pPr>
      <w:r w:rsidRPr="00CD4F0B">
        <w:rPr>
          <w:rFonts w:ascii="Arial" w:eastAsia="Verdana" w:hAnsi="Arial" w:cs="Arial"/>
          <w:b/>
          <w:bCs/>
          <w:i/>
          <w:sz w:val="18"/>
          <w:szCs w:val="18"/>
          <w:lang w:eastAsia="pl-PL" w:bidi="pl-PL"/>
        </w:rPr>
        <w:t xml:space="preserve">§ </w:t>
      </w:r>
      <w:r w:rsidR="00AA4502" w:rsidRPr="00CD4F0B">
        <w:rPr>
          <w:rFonts w:ascii="Arial" w:eastAsia="Verdana" w:hAnsi="Arial" w:cs="Arial"/>
          <w:b/>
          <w:bCs/>
          <w:i/>
          <w:sz w:val="18"/>
          <w:szCs w:val="18"/>
          <w:lang w:eastAsia="pl-PL" w:bidi="pl-PL"/>
        </w:rPr>
        <w:t>6</w:t>
      </w:r>
      <w:bookmarkEnd w:id="6"/>
    </w:p>
    <w:p w14:paraId="7AE0C22E" w14:textId="77777777" w:rsidR="004A0DBF" w:rsidRPr="00CD4F0B" w:rsidRDefault="004A0DBF" w:rsidP="004A0DBF">
      <w:pPr>
        <w:widowControl w:val="0"/>
        <w:numPr>
          <w:ilvl w:val="0"/>
          <w:numId w:val="56"/>
        </w:numPr>
        <w:tabs>
          <w:tab w:val="left" w:pos="361"/>
        </w:tabs>
        <w:suppressAutoHyphens w:val="0"/>
        <w:spacing w:after="60"/>
        <w:jc w:val="both"/>
        <w:rPr>
          <w:rFonts w:ascii="Arial" w:eastAsia="Verdana" w:hAnsi="Arial" w:cs="Arial"/>
          <w:i/>
          <w:sz w:val="18"/>
          <w:szCs w:val="18"/>
          <w:lang w:eastAsia="pl-PL" w:bidi="pl-PL"/>
        </w:rPr>
      </w:pPr>
      <w:r w:rsidRPr="00CD4F0B">
        <w:rPr>
          <w:rFonts w:ascii="Arial" w:eastAsia="Verdana" w:hAnsi="Arial" w:cs="Arial"/>
          <w:i/>
          <w:sz w:val="18"/>
          <w:szCs w:val="18"/>
          <w:lang w:eastAsia="pl-PL" w:bidi="pl-PL"/>
        </w:rPr>
        <w:t>Strony zgodnie oświadczają, że ich celem jest przeniesienie przez Wykonawcę na Zamawiającego wszelkich praw własności intelektualnej do Analizy, które mogą być zgodnie z przepisami prawa powszechnie obowiązującego przeniesione przez Wykonawcę na inny podmiot, w tym w szczególności majątkowych praw autorskich do Analizy na wszystkich objętych Umową polach eksploatacji. W razie wątpliwości, wszelkie z postanowień Umowy oraz oświadczeń lub zapewnień Stron winny być interpretowane przez pryzmat konieczności osiągnięcia celu, o którym mowa w zdaniu poprzedzającym. W wypadku, gdyby do osiągnięcia celu wskazanego w zdaniu pierwszym niniejszego ustępu konieczne było podjęcie przez Wykonawcę dodatkowych działań, w szczególności złożenie dodatkowych oświadczeń woli lub wiedzy, czy też dokonanie dodatkowych czynności prawnych, Wykonawca zobowiązany jest do ich nieodpłatnego (tj. w ramach wynagrodzenia wskazanego w § 3 ust. 1) dokonania niezwłocznie, nie później jednak niż w terminie 10 (dziesięciu) dni od dnia otrzymania od Zamawiającego pisemnego wezwania do ich dokonania.</w:t>
      </w:r>
    </w:p>
    <w:p w14:paraId="1B865506" w14:textId="77777777" w:rsidR="004A0DBF" w:rsidRPr="00CD4F0B" w:rsidRDefault="004A0DBF" w:rsidP="004A0DBF">
      <w:pPr>
        <w:widowControl w:val="0"/>
        <w:numPr>
          <w:ilvl w:val="0"/>
          <w:numId w:val="56"/>
        </w:numPr>
        <w:tabs>
          <w:tab w:val="left" w:pos="361"/>
        </w:tabs>
        <w:suppressAutoHyphens w:val="0"/>
        <w:spacing w:after="60"/>
        <w:ind w:left="380" w:hanging="380"/>
        <w:rPr>
          <w:rFonts w:ascii="Arial" w:eastAsia="Verdana" w:hAnsi="Arial" w:cs="Arial"/>
          <w:i/>
          <w:sz w:val="18"/>
          <w:szCs w:val="18"/>
          <w:lang w:eastAsia="pl-PL" w:bidi="pl-PL"/>
        </w:rPr>
      </w:pPr>
      <w:r w:rsidRPr="00CD4F0B">
        <w:rPr>
          <w:rFonts w:ascii="Arial" w:eastAsia="Verdana" w:hAnsi="Arial" w:cs="Arial"/>
          <w:i/>
          <w:sz w:val="18"/>
          <w:szCs w:val="18"/>
          <w:lang w:eastAsia="pl-PL" w:bidi="pl-PL"/>
        </w:rPr>
        <w:t xml:space="preserve">Z chwilą przekazania Zamawiającemu Analizy </w:t>
      </w:r>
      <w:r w:rsidRPr="00CD4F0B">
        <w:rPr>
          <w:rFonts w:ascii="Arial" w:eastAsia="Verdana" w:hAnsi="Arial" w:cs="Arial"/>
          <w:b/>
          <w:bCs/>
          <w:i/>
          <w:sz w:val="18"/>
          <w:szCs w:val="18"/>
          <w:lang w:eastAsia="pl-PL" w:bidi="pl-PL"/>
        </w:rPr>
        <w:t xml:space="preserve">(„Dzień przeniesienia"), </w:t>
      </w:r>
      <w:r w:rsidRPr="00CD4F0B">
        <w:rPr>
          <w:rFonts w:ascii="Arial" w:eastAsia="Verdana" w:hAnsi="Arial" w:cs="Arial"/>
          <w:i/>
          <w:sz w:val="18"/>
          <w:szCs w:val="18"/>
          <w:lang w:eastAsia="pl-PL" w:bidi="pl-PL"/>
        </w:rPr>
        <w:t>Wykonawca przenosi na rzecz Zamawiającego autorskie prawa majątkowe na następujących polach eksploatacji:</w:t>
      </w:r>
    </w:p>
    <w:p w14:paraId="0B7899D4" w14:textId="77777777" w:rsidR="004A0DBF" w:rsidRPr="00CD4F0B" w:rsidRDefault="004A0DBF" w:rsidP="002809BF">
      <w:pPr>
        <w:widowControl w:val="0"/>
        <w:numPr>
          <w:ilvl w:val="0"/>
          <w:numId w:val="64"/>
        </w:numPr>
        <w:tabs>
          <w:tab w:val="left" w:pos="722"/>
        </w:tabs>
        <w:suppressAutoHyphens w:val="0"/>
        <w:spacing w:after="60"/>
        <w:ind w:left="720" w:hanging="300"/>
        <w:rPr>
          <w:rFonts w:ascii="Arial" w:eastAsia="Verdana" w:hAnsi="Arial" w:cs="Arial"/>
          <w:i/>
          <w:sz w:val="18"/>
          <w:szCs w:val="18"/>
          <w:lang w:eastAsia="pl-PL" w:bidi="pl-PL"/>
        </w:rPr>
      </w:pPr>
      <w:r w:rsidRPr="00CD4F0B">
        <w:rPr>
          <w:rFonts w:ascii="Arial" w:eastAsia="Verdana" w:hAnsi="Arial" w:cs="Arial"/>
          <w:i/>
          <w:sz w:val="18"/>
          <w:szCs w:val="18"/>
          <w:lang w:eastAsia="pl-PL" w:bidi="pl-PL"/>
        </w:rPr>
        <w:t>w zakresie utrwalania i zwielokrotniania utworu - wytwarzanie określoną techniką egzemplarzy utworu, w tym techniką drukarską, reprograficzną, zapisu magnetycznego oraz techniką cyfrową;</w:t>
      </w:r>
    </w:p>
    <w:p w14:paraId="2CB21AE8" w14:textId="77777777" w:rsidR="004A0DBF" w:rsidRPr="00CD4F0B" w:rsidRDefault="004A0DBF" w:rsidP="002809BF">
      <w:pPr>
        <w:widowControl w:val="0"/>
        <w:numPr>
          <w:ilvl w:val="0"/>
          <w:numId w:val="64"/>
        </w:numPr>
        <w:tabs>
          <w:tab w:val="left" w:pos="722"/>
        </w:tabs>
        <w:suppressAutoHyphens w:val="0"/>
        <w:spacing w:after="60"/>
        <w:ind w:left="720" w:hanging="300"/>
        <w:rPr>
          <w:rFonts w:ascii="Arial" w:eastAsia="Verdana" w:hAnsi="Arial" w:cs="Arial"/>
          <w:i/>
          <w:sz w:val="18"/>
          <w:szCs w:val="18"/>
          <w:lang w:eastAsia="pl-PL" w:bidi="pl-PL"/>
        </w:rPr>
      </w:pPr>
      <w:r w:rsidRPr="00CD4F0B">
        <w:rPr>
          <w:rFonts w:ascii="Arial" w:eastAsia="Verdana" w:hAnsi="Arial" w:cs="Arial"/>
          <w:i/>
          <w:sz w:val="18"/>
          <w:szCs w:val="18"/>
          <w:lang w:eastAsia="pl-PL" w:bidi="pl-PL"/>
        </w:rPr>
        <w:t>w zakresie obrotu oryginałem albo egzemplarzami, na których utwór utrwalono - wprowadzanie do obrotu, użyczenie lub najem oryginału albo egzemplarzy,</w:t>
      </w:r>
    </w:p>
    <w:p w14:paraId="47BEF54C" w14:textId="77777777" w:rsidR="004A0DBF" w:rsidRPr="00CD4F0B" w:rsidRDefault="004A0DBF" w:rsidP="002809BF">
      <w:pPr>
        <w:widowControl w:val="0"/>
        <w:numPr>
          <w:ilvl w:val="0"/>
          <w:numId w:val="64"/>
        </w:numPr>
        <w:tabs>
          <w:tab w:val="left" w:pos="811"/>
        </w:tabs>
        <w:suppressAutoHyphens w:val="0"/>
        <w:spacing w:after="60"/>
        <w:ind w:left="780" w:hanging="260"/>
        <w:jc w:val="both"/>
        <w:rPr>
          <w:rFonts w:ascii="Arial" w:eastAsia="Verdana" w:hAnsi="Arial" w:cs="Arial"/>
          <w:i/>
          <w:sz w:val="18"/>
          <w:szCs w:val="18"/>
          <w:lang w:eastAsia="pl-PL" w:bidi="pl-PL"/>
        </w:rPr>
      </w:pPr>
      <w:r w:rsidRPr="00CD4F0B">
        <w:rPr>
          <w:rFonts w:ascii="Arial" w:eastAsia="Verdana" w:hAnsi="Arial" w:cs="Arial"/>
          <w:i/>
          <w:sz w:val="18"/>
          <w:szCs w:val="18"/>
          <w:lang w:eastAsia="pl-PL" w:bidi="pl-PL"/>
        </w:rPr>
        <w:t>w zakresie rozpowszechniania Analizy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03D5353C" w14:textId="77777777" w:rsidR="004A0DBF" w:rsidRPr="00CD4F0B" w:rsidRDefault="004A0DBF" w:rsidP="002809BF">
      <w:pPr>
        <w:widowControl w:val="0"/>
        <w:numPr>
          <w:ilvl w:val="0"/>
          <w:numId w:val="64"/>
        </w:numPr>
        <w:tabs>
          <w:tab w:val="left" w:pos="833"/>
        </w:tabs>
        <w:suppressAutoHyphens w:val="0"/>
        <w:spacing w:after="60"/>
        <w:ind w:left="780" w:hanging="260"/>
        <w:jc w:val="both"/>
        <w:rPr>
          <w:rFonts w:ascii="Arial" w:eastAsia="Verdana" w:hAnsi="Arial" w:cs="Arial"/>
          <w:i/>
          <w:sz w:val="18"/>
          <w:szCs w:val="18"/>
          <w:lang w:eastAsia="pl-PL" w:bidi="pl-PL"/>
        </w:rPr>
      </w:pPr>
      <w:r w:rsidRPr="00CD4F0B">
        <w:rPr>
          <w:rFonts w:ascii="Arial" w:eastAsia="Verdana" w:hAnsi="Arial" w:cs="Arial"/>
          <w:i/>
          <w:sz w:val="18"/>
          <w:szCs w:val="18"/>
          <w:lang w:eastAsia="pl-PL" w:bidi="pl-PL"/>
        </w:rPr>
        <w:t>wykorzystywanie fragmentów projektów do reklamy i promocji działań prowadzonych przez Zamawiającego,</w:t>
      </w:r>
    </w:p>
    <w:p w14:paraId="2568035C" w14:textId="77777777" w:rsidR="004A0DBF" w:rsidRPr="00CD4F0B" w:rsidRDefault="004A0DBF" w:rsidP="002809BF">
      <w:pPr>
        <w:widowControl w:val="0"/>
        <w:numPr>
          <w:ilvl w:val="0"/>
          <w:numId w:val="64"/>
        </w:numPr>
        <w:tabs>
          <w:tab w:val="left" w:pos="833"/>
        </w:tabs>
        <w:suppressAutoHyphens w:val="0"/>
        <w:spacing w:after="60"/>
        <w:ind w:left="780" w:hanging="260"/>
        <w:jc w:val="both"/>
        <w:rPr>
          <w:rFonts w:ascii="Arial" w:eastAsia="Verdana" w:hAnsi="Arial" w:cs="Arial"/>
          <w:i/>
          <w:sz w:val="18"/>
          <w:szCs w:val="18"/>
          <w:lang w:eastAsia="pl-PL" w:bidi="pl-PL"/>
        </w:rPr>
      </w:pPr>
      <w:r w:rsidRPr="00CD4F0B">
        <w:rPr>
          <w:rFonts w:ascii="Arial" w:eastAsia="Verdana" w:hAnsi="Arial" w:cs="Arial"/>
          <w:i/>
          <w:sz w:val="18"/>
          <w:szCs w:val="18"/>
          <w:lang w:eastAsia="pl-PL" w:bidi="pl-PL"/>
        </w:rPr>
        <w:t>wykorzystywanie Analizy w postępowaniach przetargowych lub innych postępowań prowadzonych w ramach realizacji inwestycji prowadzonej w oparciu o Analizę;</w:t>
      </w:r>
    </w:p>
    <w:p w14:paraId="22559B9E" w14:textId="75F8C699" w:rsidR="004A0DBF" w:rsidRPr="00CD4F0B" w:rsidRDefault="004A0DBF" w:rsidP="002809BF">
      <w:pPr>
        <w:widowControl w:val="0"/>
        <w:numPr>
          <w:ilvl w:val="0"/>
          <w:numId w:val="64"/>
        </w:numPr>
        <w:tabs>
          <w:tab w:val="left" w:pos="833"/>
        </w:tabs>
        <w:suppressAutoHyphens w:val="0"/>
        <w:spacing w:after="60"/>
        <w:ind w:left="780" w:hanging="260"/>
        <w:jc w:val="both"/>
        <w:rPr>
          <w:rFonts w:ascii="Arial" w:eastAsia="Verdana" w:hAnsi="Arial" w:cs="Arial"/>
          <w:i/>
          <w:sz w:val="18"/>
          <w:szCs w:val="18"/>
          <w:lang w:eastAsia="pl-PL" w:bidi="pl-PL"/>
        </w:rPr>
      </w:pPr>
      <w:r w:rsidRPr="00CD4F0B">
        <w:rPr>
          <w:rFonts w:ascii="Arial" w:eastAsia="Verdana" w:hAnsi="Arial" w:cs="Arial"/>
          <w:i/>
          <w:sz w:val="18"/>
          <w:szCs w:val="18"/>
          <w:lang w:eastAsia="pl-PL" w:bidi="pl-PL"/>
        </w:rPr>
        <w:t xml:space="preserve">wykorzystywanie Analizy do realizacji prac, których on dotyczy, w tym w szczególności do uzyskania </w:t>
      </w:r>
      <w:r w:rsidR="00F25DA9" w:rsidRPr="00CD4F0B">
        <w:rPr>
          <w:rFonts w:ascii="Arial" w:eastAsia="Verdana" w:hAnsi="Arial" w:cs="Arial"/>
          <w:i/>
          <w:sz w:val="18"/>
          <w:szCs w:val="18"/>
          <w:lang w:eastAsia="pl-PL" w:bidi="pl-PL"/>
        </w:rPr>
        <w:br/>
      </w:r>
      <w:r w:rsidRPr="00CD4F0B">
        <w:rPr>
          <w:rFonts w:ascii="Arial" w:eastAsia="Verdana" w:hAnsi="Arial" w:cs="Arial"/>
          <w:i/>
          <w:sz w:val="18"/>
          <w:szCs w:val="18"/>
          <w:lang w:eastAsia="pl-PL" w:bidi="pl-PL"/>
        </w:rPr>
        <w:t>w oparciu o Analizę decyzji i postanowień wskazanych w § 1 ust. 1;</w:t>
      </w:r>
    </w:p>
    <w:p w14:paraId="493FC2E8" w14:textId="77777777" w:rsidR="004A0DBF" w:rsidRPr="00CD4F0B" w:rsidRDefault="004A0DBF" w:rsidP="002809BF">
      <w:pPr>
        <w:widowControl w:val="0"/>
        <w:numPr>
          <w:ilvl w:val="0"/>
          <w:numId w:val="64"/>
        </w:numPr>
        <w:tabs>
          <w:tab w:val="left" w:pos="833"/>
        </w:tabs>
        <w:suppressAutoHyphens w:val="0"/>
        <w:spacing w:after="60"/>
        <w:ind w:left="780" w:hanging="260"/>
        <w:jc w:val="both"/>
        <w:rPr>
          <w:rFonts w:ascii="Arial" w:eastAsia="Verdana" w:hAnsi="Arial" w:cs="Arial"/>
          <w:i/>
          <w:sz w:val="18"/>
          <w:szCs w:val="18"/>
          <w:lang w:eastAsia="pl-PL" w:bidi="pl-PL"/>
        </w:rPr>
      </w:pPr>
      <w:r w:rsidRPr="00CD4F0B">
        <w:rPr>
          <w:rFonts w:ascii="Arial" w:eastAsia="Verdana" w:hAnsi="Arial" w:cs="Arial"/>
          <w:i/>
          <w:sz w:val="18"/>
          <w:szCs w:val="18"/>
          <w:lang w:eastAsia="pl-PL" w:bidi="pl-PL"/>
        </w:rPr>
        <w:t>wykorzystywanie Analizy przy wykonywaniu innych opracowań, w szczególności projektów branżowych itp.;</w:t>
      </w:r>
    </w:p>
    <w:p w14:paraId="2E251533" w14:textId="77777777" w:rsidR="004A0DBF" w:rsidRPr="00CD4F0B" w:rsidRDefault="004A0DBF" w:rsidP="002809BF">
      <w:pPr>
        <w:widowControl w:val="0"/>
        <w:numPr>
          <w:ilvl w:val="0"/>
          <w:numId w:val="64"/>
        </w:numPr>
        <w:tabs>
          <w:tab w:val="left" w:pos="833"/>
        </w:tabs>
        <w:suppressAutoHyphens w:val="0"/>
        <w:spacing w:after="60"/>
        <w:ind w:left="780" w:hanging="260"/>
        <w:jc w:val="both"/>
        <w:rPr>
          <w:rFonts w:ascii="Arial" w:eastAsia="Verdana" w:hAnsi="Arial" w:cs="Arial"/>
          <w:i/>
          <w:sz w:val="18"/>
          <w:szCs w:val="18"/>
          <w:lang w:eastAsia="pl-PL" w:bidi="pl-PL"/>
        </w:rPr>
      </w:pPr>
      <w:r w:rsidRPr="00CD4F0B">
        <w:rPr>
          <w:rFonts w:ascii="Arial" w:eastAsia="Verdana" w:hAnsi="Arial" w:cs="Arial"/>
          <w:i/>
          <w:sz w:val="18"/>
          <w:szCs w:val="18"/>
          <w:lang w:eastAsia="pl-PL" w:bidi="pl-PL"/>
        </w:rPr>
        <w:t>wprowadzanie do obrotu oraz oddawania Analizy do korzystania innym podmiotom na podstawie wszelkich umów prawa cywilnego, w tym w szczególności umowy o roboty budowlane;</w:t>
      </w:r>
    </w:p>
    <w:p w14:paraId="5FAB13FA" w14:textId="77777777" w:rsidR="004A0DBF" w:rsidRPr="00CD4F0B" w:rsidRDefault="004A0DBF" w:rsidP="002809BF">
      <w:pPr>
        <w:widowControl w:val="0"/>
        <w:numPr>
          <w:ilvl w:val="0"/>
          <w:numId w:val="64"/>
        </w:numPr>
        <w:tabs>
          <w:tab w:val="left" w:pos="833"/>
        </w:tabs>
        <w:suppressAutoHyphens w:val="0"/>
        <w:spacing w:after="60"/>
        <w:ind w:left="780" w:hanging="260"/>
        <w:jc w:val="both"/>
        <w:rPr>
          <w:rFonts w:ascii="Arial" w:eastAsia="Verdana" w:hAnsi="Arial" w:cs="Arial"/>
          <w:i/>
          <w:sz w:val="18"/>
          <w:szCs w:val="18"/>
          <w:lang w:eastAsia="pl-PL" w:bidi="pl-PL"/>
        </w:rPr>
      </w:pPr>
      <w:r w:rsidRPr="00CD4F0B">
        <w:rPr>
          <w:rFonts w:ascii="Arial" w:eastAsia="Verdana" w:hAnsi="Arial" w:cs="Arial"/>
          <w:i/>
          <w:sz w:val="18"/>
          <w:szCs w:val="18"/>
          <w:lang w:eastAsia="pl-PL" w:bidi="pl-PL"/>
        </w:rPr>
        <w:t>opracowywanie Analizy polegającego na sporządzaniu prac zależnych;</w:t>
      </w:r>
    </w:p>
    <w:p w14:paraId="412A3E7A" w14:textId="77777777" w:rsidR="004A0DBF" w:rsidRPr="00CD4F0B" w:rsidRDefault="004A0DBF" w:rsidP="002809BF">
      <w:pPr>
        <w:widowControl w:val="0"/>
        <w:numPr>
          <w:ilvl w:val="0"/>
          <w:numId w:val="64"/>
        </w:numPr>
        <w:tabs>
          <w:tab w:val="left" w:pos="833"/>
        </w:tabs>
        <w:suppressAutoHyphens w:val="0"/>
        <w:spacing w:after="60"/>
        <w:ind w:left="780" w:hanging="260"/>
        <w:jc w:val="both"/>
        <w:rPr>
          <w:rFonts w:ascii="Arial" w:eastAsia="Verdana" w:hAnsi="Arial" w:cs="Arial"/>
          <w:i/>
          <w:sz w:val="18"/>
          <w:szCs w:val="18"/>
          <w:lang w:eastAsia="pl-PL" w:bidi="pl-PL"/>
        </w:rPr>
      </w:pPr>
      <w:r w:rsidRPr="00CD4F0B">
        <w:rPr>
          <w:rFonts w:ascii="Arial" w:eastAsia="Verdana" w:hAnsi="Arial" w:cs="Arial"/>
          <w:i/>
          <w:sz w:val="18"/>
          <w:szCs w:val="18"/>
          <w:lang w:eastAsia="pl-PL" w:bidi="pl-PL"/>
        </w:rPr>
        <w:t>opracowywanie Analizy, w szczególności jego przeróbki, modyfikacji, aktualizacji i adaptacji oraz do korzystania z dokonanych przeróbek, modyfikacji, aktualizacji i adaptacji;</w:t>
      </w:r>
    </w:p>
    <w:p w14:paraId="0CABB44D" w14:textId="77777777" w:rsidR="004A0DBF" w:rsidRPr="00CD4F0B" w:rsidRDefault="004A0DBF" w:rsidP="002809BF">
      <w:pPr>
        <w:widowControl w:val="0"/>
        <w:numPr>
          <w:ilvl w:val="0"/>
          <w:numId w:val="64"/>
        </w:numPr>
        <w:tabs>
          <w:tab w:val="left" w:pos="833"/>
        </w:tabs>
        <w:suppressAutoHyphens w:val="0"/>
        <w:spacing w:after="60"/>
        <w:ind w:left="780" w:hanging="260"/>
        <w:jc w:val="both"/>
        <w:rPr>
          <w:rFonts w:ascii="Arial" w:eastAsia="Verdana" w:hAnsi="Arial" w:cs="Arial"/>
          <w:i/>
          <w:sz w:val="18"/>
          <w:szCs w:val="18"/>
          <w:lang w:eastAsia="pl-PL" w:bidi="pl-PL"/>
        </w:rPr>
      </w:pPr>
      <w:r w:rsidRPr="00CD4F0B">
        <w:rPr>
          <w:rFonts w:ascii="Arial" w:eastAsia="Verdana" w:hAnsi="Arial" w:cs="Arial"/>
          <w:i/>
          <w:sz w:val="18"/>
          <w:szCs w:val="18"/>
          <w:lang w:eastAsia="pl-PL" w:bidi="pl-PL"/>
        </w:rPr>
        <w:t>digitalizację Analizy do formatu wybranego przez Zamawiającego;</w:t>
      </w:r>
    </w:p>
    <w:p w14:paraId="3230A99E" w14:textId="77777777" w:rsidR="004A0DBF" w:rsidRPr="00CD4F0B" w:rsidRDefault="004A0DBF" w:rsidP="002809BF">
      <w:pPr>
        <w:widowControl w:val="0"/>
        <w:numPr>
          <w:ilvl w:val="0"/>
          <w:numId w:val="64"/>
        </w:numPr>
        <w:tabs>
          <w:tab w:val="left" w:pos="833"/>
        </w:tabs>
        <w:suppressAutoHyphens w:val="0"/>
        <w:spacing w:after="60"/>
        <w:ind w:left="780" w:hanging="260"/>
        <w:jc w:val="both"/>
        <w:rPr>
          <w:rFonts w:ascii="Arial" w:eastAsia="Verdana" w:hAnsi="Arial" w:cs="Arial"/>
          <w:i/>
          <w:sz w:val="18"/>
          <w:szCs w:val="18"/>
          <w:lang w:eastAsia="pl-PL" w:bidi="pl-PL"/>
        </w:rPr>
      </w:pPr>
      <w:r w:rsidRPr="00CD4F0B">
        <w:rPr>
          <w:rFonts w:ascii="Arial" w:eastAsia="Verdana" w:hAnsi="Arial" w:cs="Arial"/>
          <w:i/>
          <w:sz w:val="18"/>
          <w:szCs w:val="18"/>
          <w:lang w:eastAsia="pl-PL" w:bidi="pl-PL"/>
        </w:rPr>
        <w:t>wnoszenie Analizy do spółek prawa handlowego w formie wkładu niepieniężnego</w:t>
      </w:r>
    </w:p>
    <w:p w14:paraId="0FE7DC5B" w14:textId="77777777" w:rsidR="004A0DBF" w:rsidRPr="00CD4F0B" w:rsidRDefault="004A0DBF" w:rsidP="004A0DBF">
      <w:pPr>
        <w:widowControl w:val="0"/>
        <w:numPr>
          <w:ilvl w:val="0"/>
          <w:numId w:val="56"/>
        </w:numPr>
        <w:tabs>
          <w:tab w:val="left" w:pos="352"/>
        </w:tabs>
        <w:suppressAutoHyphens w:val="0"/>
        <w:spacing w:after="60"/>
        <w:ind w:left="360"/>
        <w:jc w:val="both"/>
        <w:rPr>
          <w:rFonts w:ascii="Arial" w:eastAsia="Verdana" w:hAnsi="Arial" w:cs="Arial"/>
          <w:i/>
          <w:sz w:val="18"/>
          <w:szCs w:val="18"/>
          <w:lang w:eastAsia="pl-PL" w:bidi="pl-PL"/>
        </w:rPr>
      </w:pPr>
      <w:r w:rsidRPr="00CD4F0B">
        <w:rPr>
          <w:rFonts w:ascii="Arial" w:eastAsia="Verdana" w:hAnsi="Arial" w:cs="Arial"/>
          <w:i/>
          <w:sz w:val="18"/>
          <w:szCs w:val="18"/>
          <w:lang w:eastAsia="pl-PL" w:bidi="pl-PL"/>
        </w:rPr>
        <w:t>Wraz z przejściem majątkowych praw autorskich, o których mowa w ust. 1, Wykonawca zezwala Zamawiającemu, w jego imieniu, na wykonywanie osobistych praw autorskich do Analizy, w szczególności polegających na:</w:t>
      </w:r>
    </w:p>
    <w:p w14:paraId="4CFD4D40" w14:textId="77777777" w:rsidR="004A0DBF" w:rsidRPr="00CD4F0B" w:rsidRDefault="004A0DBF" w:rsidP="004A0DBF">
      <w:pPr>
        <w:widowControl w:val="0"/>
        <w:numPr>
          <w:ilvl w:val="0"/>
          <w:numId w:val="58"/>
        </w:numPr>
        <w:tabs>
          <w:tab w:val="left" w:pos="822"/>
        </w:tabs>
        <w:suppressAutoHyphens w:val="0"/>
        <w:spacing w:after="60"/>
        <w:ind w:left="780" w:hanging="260"/>
        <w:jc w:val="both"/>
        <w:rPr>
          <w:rFonts w:ascii="Arial" w:eastAsia="Verdana" w:hAnsi="Arial" w:cs="Arial"/>
          <w:i/>
          <w:sz w:val="18"/>
          <w:szCs w:val="18"/>
          <w:lang w:eastAsia="pl-PL" w:bidi="pl-PL"/>
        </w:rPr>
      </w:pPr>
      <w:r w:rsidRPr="00CD4F0B">
        <w:rPr>
          <w:rFonts w:ascii="Arial" w:eastAsia="Verdana" w:hAnsi="Arial" w:cs="Arial"/>
          <w:i/>
          <w:sz w:val="18"/>
          <w:szCs w:val="18"/>
          <w:lang w:eastAsia="pl-PL" w:bidi="pl-PL"/>
        </w:rPr>
        <w:t>decydowaniu o sposobie oznaczania,</w:t>
      </w:r>
    </w:p>
    <w:p w14:paraId="2C8960F3" w14:textId="77777777" w:rsidR="004A0DBF" w:rsidRPr="00CD4F0B" w:rsidRDefault="004A0DBF" w:rsidP="004A0DBF">
      <w:pPr>
        <w:widowControl w:val="0"/>
        <w:numPr>
          <w:ilvl w:val="0"/>
          <w:numId w:val="58"/>
        </w:numPr>
        <w:tabs>
          <w:tab w:val="left" w:pos="826"/>
        </w:tabs>
        <w:suppressAutoHyphens w:val="0"/>
        <w:spacing w:after="60"/>
        <w:ind w:left="780" w:hanging="260"/>
        <w:jc w:val="both"/>
        <w:rPr>
          <w:rFonts w:ascii="Arial" w:eastAsia="Verdana" w:hAnsi="Arial" w:cs="Arial"/>
          <w:i/>
          <w:sz w:val="18"/>
          <w:szCs w:val="18"/>
          <w:lang w:eastAsia="pl-PL" w:bidi="pl-PL"/>
        </w:rPr>
      </w:pPr>
      <w:r w:rsidRPr="00CD4F0B">
        <w:rPr>
          <w:rFonts w:ascii="Arial" w:eastAsia="Verdana" w:hAnsi="Arial" w:cs="Arial"/>
          <w:i/>
          <w:sz w:val="18"/>
          <w:szCs w:val="18"/>
          <w:lang w:eastAsia="pl-PL" w:bidi="pl-PL"/>
        </w:rPr>
        <w:t>decydowanie o rozpowszechnianiu całości lub części Analizy (w tym o pierwszym publicznym udostępnieniu, jego miejscu i terminie).</w:t>
      </w:r>
    </w:p>
    <w:p w14:paraId="2D5915CE" w14:textId="52EAF951" w:rsidR="004A0DBF" w:rsidRPr="00CD4F0B" w:rsidRDefault="004A0DBF" w:rsidP="004A0DBF">
      <w:pPr>
        <w:widowControl w:val="0"/>
        <w:numPr>
          <w:ilvl w:val="0"/>
          <w:numId w:val="56"/>
        </w:numPr>
        <w:tabs>
          <w:tab w:val="left" w:pos="352"/>
        </w:tabs>
        <w:suppressAutoHyphens w:val="0"/>
        <w:spacing w:after="60"/>
        <w:ind w:left="360"/>
        <w:jc w:val="both"/>
        <w:rPr>
          <w:rFonts w:ascii="Arial" w:eastAsia="Verdana" w:hAnsi="Arial" w:cs="Arial"/>
          <w:i/>
          <w:sz w:val="18"/>
          <w:szCs w:val="18"/>
          <w:lang w:eastAsia="pl-PL" w:bidi="pl-PL"/>
        </w:rPr>
      </w:pPr>
      <w:r w:rsidRPr="00CD4F0B">
        <w:rPr>
          <w:rFonts w:ascii="Arial" w:eastAsia="Verdana" w:hAnsi="Arial" w:cs="Arial"/>
          <w:i/>
          <w:sz w:val="18"/>
          <w:szCs w:val="18"/>
          <w:lang w:eastAsia="pl-PL" w:bidi="pl-PL"/>
        </w:rPr>
        <w:t>W ramach wynagrodzenia określonego w § 3 ust. 1 Umowy, bez obowiązku zapłaty przez Zamawiającego jakiegokolwiek dodatkowego wynagrodzenia, Wykonawca przenosi na Zamawiającego własność wszystkich nośników, na których Analiza została utrwalona. Strony postanawiają, że z dniem doręczenia Zamawiającemu egzemplarzy Analizy, Wykonawca przenosi na Zamawiającego, a Zamawiający nabywa własność nośników materialnych, na których Analiza będzie utrwalona.</w:t>
      </w:r>
    </w:p>
    <w:p w14:paraId="4DA65D45" w14:textId="77777777" w:rsidR="004A0DBF" w:rsidRPr="00CD4F0B" w:rsidRDefault="004A0DBF" w:rsidP="004A0DBF">
      <w:pPr>
        <w:widowControl w:val="0"/>
        <w:numPr>
          <w:ilvl w:val="0"/>
          <w:numId w:val="56"/>
        </w:numPr>
        <w:tabs>
          <w:tab w:val="left" w:pos="352"/>
        </w:tabs>
        <w:suppressAutoHyphens w:val="0"/>
        <w:spacing w:after="60"/>
        <w:ind w:left="360"/>
        <w:jc w:val="both"/>
        <w:rPr>
          <w:rFonts w:ascii="Arial" w:eastAsia="Verdana" w:hAnsi="Arial" w:cs="Arial"/>
          <w:i/>
          <w:sz w:val="18"/>
          <w:szCs w:val="18"/>
          <w:lang w:eastAsia="pl-PL" w:bidi="pl-PL"/>
        </w:rPr>
      </w:pPr>
      <w:r w:rsidRPr="00CD4F0B">
        <w:rPr>
          <w:rFonts w:ascii="Arial" w:eastAsia="Verdana" w:hAnsi="Arial" w:cs="Arial"/>
          <w:i/>
          <w:sz w:val="18"/>
          <w:szCs w:val="18"/>
          <w:lang w:eastAsia="pl-PL" w:bidi="pl-PL"/>
        </w:rPr>
        <w:t xml:space="preserve">Z Dniem przeniesienia Wykonawca przenosi na Zamawiającego, a Zamawiający nabywa wyłączne prawo </w:t>
      </w:r>
      <w:r w:rsidRPr="00CD4F0B">
        <w:rPr>
          <w:rFonts w:ascii="Arial" w:eastAsia="Verdana" w:hAnsi="Arial" w:cs="Arial"/>
          <w:i/>
          <w:sz w:val="18"/>
          <w:szCs w:val="18"/>
          <w:lang w:eastAsia="pl-PL" w:bidi="pl-PL"/>
        </w:rPr>
        <w:lastRenderedPageBreak/>
        <w:t>zezwalania na wykonywanie praw zależnych do Analizy, w tym również praw do opracowań Analizy; z tytułu eksploatacji utworów zależnych Wykonawcy nie będzie należne żadne odrębne wynagrodzenie od Zamawiającego. Z Dniem przeniesienia Zamawiający nabywa prawo do wykonywania autorskich praw zależnych do opracowań Analizy. W szczególności Zamawiający nabywa prawo dokonywania lub zlecania osobom trzecim dokonywania opracowań Analizy, w tym jej skrótów, streszczeń, tłumaczeń na dowolny język obcy, oraz korzystania z tych opracowań i rozporządzania nimi na podstawie umów zawartych z ich twórcami. Powyższe przeniesienie nie podlega ograniczeniom ani terytorialnym ani czasowym.</w:t>
      </w:r>
    </w:p>
    <w:p w14:paraId="02550D51" w14:textId="77777777" w:rsidR="004A0DBF" w:rsidRPr="00CD4F0B" w:rsidRDefault="004A0DBF" w:rsidP="004A0DBF">
      <w:pPr>
        <w:widowControl w:val="0"/>
        <w:numPr>
          <w:ilvl w:val="0"/>
          <w:numId w:val="56"/>
        </w:numPr>
        <w:tabs>
          <w:tab w:val="left" w:pos="352"/>
        </w:tabs>
        <w:suppressAutoHyphens w:val="0"/>
        <w:spacing w:after="60"/>
        <w:ind w:left="360"/>
        <w:jc w:val="both"/>
        <w:rPr>
          <w:rFonts w:ascii="Arial" w:eastAsia="Verdana" w:hAnsi="Arial" w:cs="Arial"/>
          <w:i/>
          <w:sz w:val="18"/>
          <w:szCs w:val="18"/>
          <w:lang w:eastAsia="pl-PL" w:bidi="pl-PL"/>
        </w:rPr>
      </w:pPr>
      <w:r w:rsidRPr="00CD4F0B">
        <w:rPr>
          <w:rFonts w:ascii="Arial" w:eastAsia="Verdana" w:hAnsi="Arial" w:cs="Arial"/>
          <w:i/>
          <w:sz w:val="18"/>
          <w:szCs w:val="18"/>
          <w:lang w:eastAsia="pl-PL" w:bidi="pl-PL"/>
        </w:rPr>
        <w:t>W przypadku dokonywania zmian, uzupełnień lub uaktualnień, do Analizy, Zamawiający przekaże Wykonawcy do akceptacji dokonane zmiany, uzupełnienia lub uaktualnienia. Wykonawca, w terminie do 7 dni od daty ich przekazania przez Zamawiającego, naniesie ewentualne uwagi, które mogą zostać uwzględnione przez Zamawiającego. Nie ustosunkowanie się Wykonawcy w terminie 7 dni od daty przekazania mu przez Zamawiającego do akceptacji dokonanych zmian, uzupełnień lub uaktualnień jest równoznaczne z ich akceptacją.</w:t>
      </w:r>
    </w:p>
    <w:p w14:paraId="13EC8976" w14:textId="77777777" w:rsidR="004A0DBF" w:rsidRPr="00CD4F0B" w:rsidRDefault="004A0DBF" w:rsidP="004A0DBF">
      <w:pPr>
        <w:widowControl w:val="0"/>
        <w:numPr>
          <w:ilvl w:val="0"/>
          <w:numId w:val="56"/>
        </w:numPr>
        <w:tabs>
          <w:tab w:val="left" w:pos="352"/>
        </w:tabs>
        <w:suppressAutoHyphens w:val="0"/>
        <w:spacing w:after="60"/>
        <w:ind w:left="360"/>
        <w:jc w:val="both"/>
        <w:rPr>
          <w:rFonts w:ascii="Arial" w:eastAsia="Verdana" w:hAnsi="Arial" w:cs="Arial"/>
          <w:i/>
          <w:sz w:val="18"/>
          <w:szCs w:val="18"/>
          <w:lang w:eastAsia="pl-PL" w:bidi="pl-PL"/>
        </w:rPr>
      </w:pPr>
      <w:r w:rsidRPr="00CD4F0B">
        <w:rPr>
          <w:rFonts w:ascii="Arial" w:eastAsia="Verdana" w:hAnsi="Arial" w:cs="Arial"/>
          <w:i/>
          <w:sz w:val="18"/>
          <w:szCs w:val="18"/>
          <w:lang w:eastAsia="pl-PL" w:bidi="pl-PL"/>
        </w:rPr>
        <w:t>Wykonawca zobowiązuje się do przekazania Analizy wolnej od praw osób trzecich.</w:t>
      </w:r>
    </w:p>
    <w:p w14:paraId="74622DB6" w14:textId="63E7DE2E" w:rsidR="004A0DBF" w:rsidRPr="00CD4F0B" w:rsidRDefault="004A0DBF" w:rsidP="004A0DBF">
      <w:pPr>
        <w:widowControl w:val="0"/>
        <w:numPr>
          <w:ilvl w:val="0"/>
          <w:numId w:val="56"/>
        </w:numPr>
        <w:tabs>
          <w:tab w:val="left" w:pos="352"/>
        </w:tabs>
        <w:suppressAutoHyphens w:val="0"/>
        <w:spacing w:after="60"/>
        <w:ind w:left="360"/>
        <w:jc w:val="both"/>
        <w:rPr>
          <w:rFonts w:ascii="Arial" w:eastAsia="Verdana" w:hAnsi="Arial" w:cs="Arial"/>
          <w:i/>
          <w:sz w:val="18"/>
          <w:szCs w:val="18"/>
          <w:lang w:eastAsia="pl-PL" w:bidi="pl-PL"/>
        </w:rPr>
      </w:pPr>
      <w:r w:rsidRPr="00CD4F0B">
        <w:rPr>
          <w:rFonts w:ascii="Arial" w:eastAsia="Verdana" w:hAnsi="Arial" w:cs="Arial"/>
          <w:i/>
          <w:sz w:val="18"/>
          <w:szCs w:val="18"/>
          <w:lang w:eastAsia="pl-PL" w:bidi="pl-PL"/>
        </w:rPr>
        <w:t xml:space="preserve">W przypadku powstania jakichkolwiek roszczeń w stosunku do Zamawiającego z tytułu naruszenia praw własności intelektualnej jakichkolwiek osób trzecich, Wykonawca zobowiązuje się do pokrycia wszelkich ewentualnych roszczeń zgłoszonych przez uprawnione osoby trzecie oraz do zwolnienia Zamawiającego, </w:t>
      </w:r>
      <w:r w:rsidR="00F25DA9" w:rsidRPr="00CD4F0B">
        <w:rPr>
          <w:rFonts w:ascii="Arial" w:eastAsia="Verdana" w:hAnsi="Arial" w:cs="Arial"/>
          <w:i/>
          <w:sz w:val="18"/>
          <w:szCs w:val="18"/>
          <w:lang w:eastAsia="pl-PL" w:bidi="pl-PL"/>
        </w:rPr>
        <w:br/>
      </w:r>
      <w:r w:rsidRPr="00CD4F0B">
        <w:rPr>
          <w:rFonts w:ascii="Arial" w:eastAsia="Verdana" w:hAnsi="Arial" w:cs="Arial"/>
          <w:i/>
          <w:sz w:val="18"/>
          <w:szCs w:val="18"/>
          <w:lang w:eastAsia="pl-PL" w:bidi="pl-PL"/>
        </w:rPr>
        <w:t>w najszerszym prawem dopuszczalnym zakresie, od wszelkiej odpowiedzialności z tym związanej.</w:t>
      </w:r>
    </w:p>
    <w:p w14:paraId="50E55B0A" w14:textId="7BB8E1EC" w:rsidR="00351023" w:rsidRPr="00CD4F0B" w:rsidRDefault="004A0DBF" w:rsidP="00680B23">
      <w:pPr>
        <w:widowControl w:val="0"/>
        <w:numPr>
          <w:ilvl w:val="0"/>
          <w:numId w:val="56"/>
        </w:numPr>
        <w:tabs>
          <w:tab w:val="left" w:pos="352"/>
        </w:tabs>
        <w:suppressAutoHyphens w:val="0"/>
        <w:spacing w:after="160"/>
        <w:ind w:left="360"/>
        <w:jc w:val="both"/>
        <w:rPr>
          <w:rFonts w:ascii="Arial" w:eastAsia="Verdana" w:hAnsi="Arial" w:cs="Arial"/>
          <w:i/>
          <w:sz w:val="18"/>
          <w:szCs w:val="18"/>
          <w:lang w:eastAsia="pl-PL" w:bidi="pl-PL"/>
        </w:rPr>
      </w:pPr>
      <w:r w:rsidRPr="00CD4F0B">
        <w:rPr>
          <w:rFonts w:ascii="Arial" w:eastAsia="Verdana" w:hAnsi="Arial" w:cs="Arial"/>
          <w:i/>
          <w:sz w:val="18"/>
          <w:szCs w:val="18"/>
          <w:lang w:eastAsia="pl-PL" w:bidi="pl-PL"/>
        </w:rPr>
        <w:t>Przeniesienie praw, o których mowa w ust. 1 oraz uprawnień wskazanych w ust. 2 następuje bez ograniczenia czasowego i na terytorium całego świata.</w:t>
      </w:r>
    </w:p>
    <w:p w14:paraId="52CA9230" w14:textId="77777777" w:rsidR="00B1717A" w:rsidRPr="00CD4F0B" w:rsidRDefault="00B1717A" w:rsidP="004A0DBF">
      <w:pPr>
        <w:widowControl w:val="0"/>
        <w:suppressAutoHyphens w:val="0"/>
        <w:spacing w:after="60" w:line="269" w:lineRule="auto"/>
        <w:ind w:left="4280"/>
        <w:rPr>
          <w:rFonts w:ascii="Arial" w:eastAsia="Arial" w:hAnsi="Arial" w:cs="Arial"/>
          <w:i/>
          <w:sz w:val="18"/>
          <w:szCs w:val="18"/>
          <w:lang w:eastAsia="pl-PL" w:bidi="pl-PL"/>
        </w:rPr>
      </w:pPr>
    </w:p>
    <w:p w14:paraId="616D0A1E" w14:textId="1B6B6920" w:rsidR="004A0DBF" w:rsidRPr="00CD4F0B" w:rsidRDefault="004A0DBF" w:rsidP="004A0DBF">
      <w:pPr>
        <w:widowControl w:val="0"/>
        <w:suppressAutoHyphens w:val="0"/>
        <w:spacing w:after="60" w:line="269" w:lineRule="auto"/>
        <w:ind w:left="4280"/>
        <w:rPr>
          <w:rFonts w:ascii="Arial" w:eastAsia="Arial" w:hAnsi="Arial" w:cs="Arial"/>
          <w:i/>
          <w:sz w:val="18"/>
          <w:szCs w:val="18"/>
          <w:lang w:eastAsia="pl-PL" w:bidi="pl-PL"/>
        </w:rPr>
      </w:pPr>
      <w:r w:rsidRPr="00CD4F0B">
        <w:rPr>
          <w:rFonts w:ascii="Arial" w:eastAsia="Arial" w:hAnsi="Arial" w:cs="Arial"/>
          <w:i/>
          <w:sz w:val="18"/>
          <w:szCs w:val="18"/>
          <w:lang w:eastAsia="pl-PL" w:bidi="pl-PL"/>
        </w:rPr>
        <w:t xml:space="preserve">§ </w:t>
      </w:r>
      <w:r w:rsidR="00AA4502" w:rsidRPr="00CD4F0B">
        <w:rPr>
          <w:rFonts w:ascii="Arial" w:eastAsia="Arial" w:hAnsi="Arial" w:cs="Arial"/>
          <w:i/>
          <w:sz w:val="18"/>
          <w:szCs w:val="18"/>
          <w:lang w:eastAsia="pl-PL" w:bidi="pl-PL"/>
        </w:rPr>
        <w:t>7</w:t>
      </w:r>
    </w:p>
    <w:p w14:paraId="6E938327" w14:textId="77777777" w:rsidR="002809BF" w:rsidRPr="00CD4F0B" w:rsidRDefault="004A0DBF" w:rsidP="002809BF">
      <w:pPr>
        <w:pStyle w:val="Akapitzlist"/>
        <w:widowControl w:val="0"/>
        <w:numPr>
          <w:ilvl w:val="0"/>
          <w:numId w:val="63"/>
        </w:numPr>
        <w:tabs>
          <w:tab w:val="left" w:pos="352"/>
        </w:tabs>
        <w:suppressAutoHyphens w:val="0"/>
        <w:spacing w:after="60"/>
        <w:jc w:val="both"/>
        <w:rPr>
          <w:rFonts w:ascii="Arial" w:eastAsia="Verdana" w:hAnsi="Arial" w:cs="Arial"/>
          <w:i/>
          <w:sz w:val="18"/>
          <w:szCs w:val="18"/>
          <w:lang w:eastAsia="pl-PL" w:bidi="pl-PL"/>
        </w:rPr>
      </w:pPr>
      <w:r w:rsidRPr="00CD4F0B">
        <w:rPr>
          <w:rFonts w:ascii="Arial" w:eastAsia="Verdana" w:hAnsi="Arial" w:cs="Arial"/>
          <w:i/>
          <w:sz w:val="18"/>
          <w:szCs w:val="18"/>
          <w:lang w:eastAsia="pl-PL" w:bidi="pl-PL"/>
        </w:rPr>
        <w:t xml:space="preserve">Jeżeli Wykonawca wykonuje przedmiot umowy w sposób wadliwy albo sprzeczny z niniejszą umową, w tym </w:t>
      </w:r>
      <w:r w:rsidR="007F6D01" w:rsidRPr="00CD4F0B">
        <w:rPr>
          <w:rFonts w:ascii="Arial" w:eastAsia="Verdana" w:hAnsi="Arial" w:cs="Arial"/>
          <w:i/>
          <w:sz w:val="18"/>
          <w:szCs w:val="18"/>
          <w:lang w:eastAsia="pl-PL" w:bidi="pl-PL"/>
        </w:rPr>
        <w:br/>
      </w:r>
      <w:r w:rsidRPr="00CD4F0B">
        <w:rPr>
          <w:rFonts w:ascii="Arial" w:eastAsia="Verdana" w:hAnsi="Arial" w:cs="Arial"/>
          <w:i/>
          <w:sz w:val="18"/>
          <w:szCs w:val="18"/>
          <w:lang w:eastAsia="pl-PL" w:bidi="pl-PL"/>
        </w:rPr>
        <w:t xml:space="preserve">z naruszeniem terminów z niej wynikających, Zamawiający może wezwać go do zmiany sposobu wykonania </w:t>
      </w:r>
      <w:r w:rsidR="007F6D01" w:rsidRPr="00CD4F0B">
        <w:rPr>
          <w:rFonts w:ascii="Arial" w:eastAsia="Verdana" w:hAnsi="Arial" w:cs="Arial"/>
          <w:i/>
          <w:sz w:val="18"/>
          <w:szCs w:val="18"/>
          <w:lang w:eastAsia="pl-PL" w:bidi="pl-PL"/>
        </w:rPr>
        <w:br/>
      </w:r>
      <w:r w:rsidRPr="00CD4F0B">
        <w:rPr>
          <w:rFonts w:ascii="Arial" w:eastAsia="Verdana" w:hAnsi="Arial" w:cs="Arial"/>
          <w:i/>
          <w:sz w:val="18"/>
          <w:szCs w:val="18"/>
          <w:lang w:eastAsia="pl-PL" w:bidi="pl-PL"/>
        </w:rPr>
        <w:t>i wyznaczyć mu w tym celu odpowiedni termin. Po bezskutecznym upływie wyznaczonego terminu Zamawiający może od umowy odstąpić albo powierzyć poprawienie lub dalsze wykonanie</w:t>
      </w:r>
      <w:r w:rsidR="007F6D01" w:rsidRPr="00CD4F0B">
        <w:rPr>
          <w:rFonts w:ascii="Arial" w:eastAsia="Verdana" w:hAnsi="Arial" w:cs="Arial"/>
          <w:i/>
          <w:sz w:val="18"/>
          <w:szCs w:val="18"/>
          <w:lang w:eastAsia="pl-PL" w:bidi="pl-PL"/>
        </w:rPr>
        <w:t xml:space="preserve"> </w:t>
      </w:r>
      <w:r w:rsidRPr="00CD4F0B">
        <w:rPr>
          <w:rFonts w:ascii="Arial" w:eastAsia="Verdana" w:hAnsi="Arial" w:cs="Arial"/>
          <w:i/>
          <w:sz w:val="18"/>
          <w:szCs w:val="18"/>
          <w:lang w:eastAsia="pl-PL" w:bidi="pl-PL"/>
        </w:rPr>
        <w:t>przedmiotu umowy innej osobie na koszt i niebezpieczeństwo Wykonawcy (zastępcze wykonanie), bez konieczności uzyskania upoważnienia sądowego.</w:t>
      </w:r>
    </w:p>
    <w:p w14:paraId="52D9B3CF" w14:textId="77777777" w:rsidR="002809BF" w:rsidRPr="00CD4F0B" w:rsidRDefault="004A0DBF" w:rsidP="002809BF">
      <w:pPr>
        <w:pStyle w:val="Akapitzlist"/>
        <w:widowControl w:val="0"/>
        <w:numPr>
          <w:ilvl w:val="0"/>
          <w:numId w:val="63"/>
        </w:numPr>
        <w:tabs>
          <w:tab w:val="left" w:pos="352"/>
        </w:tabs>
        <w:suppressAutoHyphens w:val="0"/>
        <w:spacing w:after="60"/>
        <w:jc w:val="both"/>
        <w:rPr>
          <w:rFonts w:ascii="Arial" w:eastAsia="Verdana" w:hAnsi="Arial" w:cs="Arial"/>
          <w:i/>
          <w:sz w:val="18"/>
          <w:szCs w:val="18"/>
          <w:lang w:eastAsia="pl-PL" w:bidi="pl-PL"/>
        </w:rPr>
      </w:pPr>
      <w:r w:rsidRPr="00CD4F0B">
        <w:rPr>
          <w:rFonts w:ascii="Arial" w:eastAsia="Verdana" w:hAnsi="Arial" w:cs="Arial"/>
          <w:i/>
          <w:sz w:val="18"/>
          <w:szCs w:val="18"/>
          <w:lang w:eastAsia="pl-PL" w:bidi="pl-PL"/>
        </w:rPr>
        <w:t>Odstąpienie od umowy przez Zamawiającego powinno nastąpić w formie pisemnej i powinno zawierać uzasadnienie.</w:t>
      </w:r>
    </w:p>
    <w:p w14:paraId="4FEED1CF" w14:textId="77777777" w:rsidR="002809BF" w:rsidRPr="00CD4F0B" w:rsidRDefault="004A0DBF" w:rsidP="002809BF">
      <w:pPr>
        <w:pStyle w:val="Akapitzlist"/>
        <w:widowControl w:val="0"/>
        <w:numPr>
          <w:ilvl w:val="0"/>
          <w:numId w:val="63"/>
        </w:numPr>
        <w:tabs>
          <w:tab w:val="left" w:pos="352"/>
        </w:tabs>
        <w:suppressAutoHyphens w:val="0"/>
        <w:spacing w:after="60"/>
        <w:jc w:val="both"/>
        <w:rPr>
          <w:rFonts w:ascii="Arial" w:eastAsia="Verdana" w:hAnsi="Arial" w:cs="Arial"/>
          <w:i/>
          <w:sz w:val="18"/>
          <w:szCs w:val="18"/>
          <w:lang w:eastAsia="pl-PL" w:bidi="pl-PL"/>
        </w:rPr>
      </w:pPr>
      <w:r w:rsidRPr="00CD4F0B">
        <w:rPr>
          <w:rFonts w:ascii="Arial" w:eastAsia="Verdana" w:hAnsi="Arial" w:cs="Arial"/>
          <w:i/>
          <w:sz w:val="18"/>
          <w:szCs w:val="18"/>
          <w:lang w:eastAsia="pl-PL" w:bidi="pl-PL"/>
        </w:rPr>
        <w:t>Zamawiający może odstąpić od Umowy w terminie 3 lat od dnia zawarcia Umowy.</w:t>
      </w:r>
    </w:p>
    <w:p w14:paraId="11A8A690" w14:textId="17F3E01F" w:rsidR="004A0DBF" w:rsidRPr="00CD4F0B" w:rsidRDefault="004A0DBF" w:rsidP="002809BF">
      <w:pPr>
        <w:pStyle w:val="Akapitzlist"/>
        <w:widowControl w:val="0"/>
        <w:numPr>
          <w:ilvl w:val="0"/>
          <w:numId w:val="63"/>
        </w:numPr>
        <w:tabs>
          <w:tab w:val="left" w:pos="352"/>
        </w:tabs>
        <w:suppressAutoHyphens w:val="0"/>
        <w:spacing w:after="60"/>
        <w:jc w:val="both"/>
        <w:rPr>
          <w:rFonts w:ascii="Arial" w:eastAsia="Verdana" w:hAnsi="Arial" w:cs="Arial"/>
          <w:i/>
          <w:sz w:val="18"/>
          <w:szCs w:val="18"/>
          <w:lang w:eastAsia="pl-PL" w:bidi="pl-PL"/>
        </w:rPr>
      </w:pPr>
      <w:r w:rsidRPr="00CD4F0B">
        <w:rPr>
          <w:rFonts w:ascii="Arial" w:eastAsia="Verdana" w:hAnsi="Arial" w:cs="Arial"/>
          <w:i/>
          <w:sz w:val="18"/>
          <w:szCs w:val="18"/>
          <w:lang w:eastAsia="pl-PL" w:bidi="pl-PL"/>
        </w:rPr>
        <w:t>W razie odstąpienia od umowy Wykonawca przy udziale Zamawiającego sporządzi protokół inwentaryzacyjny robót projektowych w toku na dzień odstąpienia.</w:t>
      </w:r>
    </w:p>
    <w:p w14:paraId="3FA36EDD" w14:textId="77777777" w:rsidR="00CD4F0B" w:rsidRPr="00CD4F0B" w:rsidRDefault="00CD4F0B" w:rsidP="004A0DBF">
      <w:pPr>
        <w:widowControl w:val="0"/>
        <w:suppressAutoHyphens w:val="0"/>
        <w:spacing w:after="40" w:line="269" w:lineRule="auto"/>
        <w:ind w:left="4280" w:firstLine="20"/>
        <w:rPr>
          <w:rFonts w:ascii="Arial" w:eastAsia="Arial" w:hAnsi="Arial" w:cs="Arial"/>
          <w:i/>
          <w:sz w:val="18"/>
          <w:szCs w:val="18"/>
          <w:lang w:eastAsia="pl-PL" w:bidi="pl-PL"/>
        </w:rPr>
      </w:pPr>
    </w:p>
    <w:p w14:paraId="0E0A9C16" w14:textId="02ACBC28" w:rsidR="004A0DBF" w:rsidRPr="00CD4F0B" w:rsidRDefault="004A0DBF" w:rsidP="004A0DBF">
      <w:pPr>
        <w:widowControl w:val="0"/>
        <w:suppressAutoHyphens w:val="0"/>
        <w:spacing w:after="40" w:line="269" w:lineRule="auto"/>
        <w:ind w:left="4280" w:firstLine="20"/>
        <w:rPr>
          <w:rFonts w:ascii="Arial" w:eastAsia="Arial" w:hAnsi="Arial" w:cs="Arial"/>
          <w:i/>
          <w:sz w:val="18"/>
          <w:szCs w:val="18"/>
          <w:lang w:eastAsia="pl-PL" w:bidi="pl-PL"/>
        </w:rPr>
      </w:pPr>
      <w:r w:rsidRPr="00CD4F0B">
        <w:rPr>
          <w:rFonts w:ascii="Arial" w:eastAsia="Arial" w:hAnsi="Arial" w:cs="Arial"/>
          <w:i/>
          <w:sz w:val="18"/>
          <w:szCs w:val="18"/>
          <w:lang w:eastAsia="pl-PL" w:bidi="pl-PL"/>
        </w:rPr>
        <w:t xml:space="preserve">§ </w:t>
      </w:r>
      <w:r w:rsidR="00AA4502" w:rsidRPr="00CD4F0B">
        <w:rPr>
          <w:rFonts w:ascii="Arial" w:eastAsia="Arial" w:hAnsi="Arial" w:cs="Arial"/>
          <w:i/>
          <w:sz w:val="18"/>
          <w:szCs w:val="18"/>
          <w:lang w:eastAsia="pl-PL" w:bidi="pl-PL"/>
        </w:rPr>
        <w:t>8</w:t>
      </w:r>
    </w:p>
    <w:p w14:paraId="4812AD31" w14:textId="77777777" w:rsidR="004A0DBF" w:rsidRPr="00CD4F0B" w:rsidRDefault="004A0DBF" w:rsidP="004A0DBF">
      <w:pPr>
        <w:widowControl w:val="0"/>
        <w:numPr>
          <w:ilvl w:val="0"/>
          <w:numId w:val="60"/>
        </w:numPr>
        <w:tabs>
          <w:tab w:val="left" w:pos="361"/>
        </w:tabs>
        <w:suppressAutoHyphens w:val="0"/>
        <w:spacing w:after="40"/>
        <w:ind w:left="380" w:hanging="380"/>
        <w:jc w:val="both"/>
        <w:rPr>
          <w:rFonts w:ascii="Arial" w:eastAsia="Verdana" w:hAnsi="Arial" w:cs="Arial"/>
          <w:i/>
          <w:sz w:val="18"/>
          <w:szCs w:val="18"/>
          <w:lang w:eastAsia="pl-PL" w:bidi="pl-PL"/>
        </w:rPr>
      </w:pPr>
      <w:r w:rsidRPr="00CD4F0B">
        <w:rPr>
          <w:rFonts w:ascii="Arial" w:eastAsia="Verdana" w:hAnsi="Arial" w:cs="Arial"/>
          <w:i/>
          <w:sz w:val="18"/>
          <w:szCs w:val="18"/>
          <w:lang w:eastAsia="pl-PL" w:bidi="pl-PL"/>
        </w:rPr>
        <w:t>Za opóźnienie w wykonaniu któregokolwiek ze zobowiązań objętych Umową lub w usunięciu ujawnionych wad Analizy (licząc od dnia wyznaczonego na ich usunięcie) Zamawiający może żądać od Wykonawcy kary umownej w wysokości 2% wynagrodzenia brutto określonego w § 3 ust. 1 umowy za każdy dzień opóźnienia.</w:t>
      </w:r>
    </w:p>
    <w:p w14:paraId="0F8B094B" w14:textId="77777777" w:rsidR="004A0DBF" w:rsidRPr="00CD4F0B" w:rsidRDefault="004A0DBF" w:rsidP="004A0DBF">
      <w:pPr>
        <w:widowControl w:val="0"/>
        <w:numPr>
          <w:ilvl w:val="0"/>
          <w:numId w:val="60"/>
        </w:numPr>
        <w:tabs>
          <w:tab w:val="left" w:pos="361"/>
        </w:tabs>
        <w:suppressAutoHyphens w:val="0"/>
        <w:spacing w:after="40" w:line="276" w:lineRule="auto"/>
        <w:ind w:left="380" w:hanging="380"/>
        <w:jc w:val="both"/>
        <w:rPr>
          <w:rFonts w:ascii="Arial" w:eastAsia="Verdana" w:hAnsi="Arial" w:cs="Arial"/>
          <w:i/>
          <w:sz w:val="18"/>
          <w:szCs w:val="18"/>
          <w:lang w:eastAsia="pl-PL" w:bidi="pl-PL"/>
        </w:rPr>
      </w:pPr>
      <w:r w:rsidRPr="00CD4F0B">
        <w:rPr>
          <w:rFonts w:ascii="Arial" w:eastAsia="Verdana" w:hAnsi="Arial" w:cs="Arial"/>
          <w:i/>
          <w:sz w:val="18"/>
          <w:szCs w:val="18"/>
          <w:lang w:eastAsia="pl-PL" w:bidi="pl-PL"/>
        </w:rPr>
        <w:t>Jeżeli opóźnienie Wykonawcy przekroczy okres 30 dni, Zamawiający ma prawo rozwiązać umowę, Wykonawca jest zobowiązany do zapłaty kary umownej w wysokości 20% kwoty wynagrodzenia brutto, o którym mowa w § 3 ust. 1.</w:t>
      </w:r>
    </w:p>
    <w:p w14:paraId="63F04993" w14:textId="77777777" w:rsidR="004A0DBF" w:rsidRPr="00CD4F0B" w:rsidRDefault="004A0DBF" w:rsidP="004A0DBF">
      <w:pPr>
        <w:widowControl w:val="0"/>
        <w:numPr>
          <w:ilvl w:val="0"/>
          <w:numId w:val="60"/>
        </w:numPr>
        <w:tabs>
          <w:tab w:val="left" w:pos="361"/>
        </w:tabs>
        <w:suppressAutoHyphens w:val="0"/>
        <w:spacing w:after="40" w:line="276" w:lineRule="auto"/>
        <w:ind w:left="380" w:hanging="380"/>
        <w:jc w:val="both"/>
        <w:rPr>
          <w:rFonts w:ascii="Arial" w:eastAsia="Verdana" w:hAnsi="Arial" w:cs="Arial"/>
          <w:i/>
          <w:sz w:val="18"/>
          <w:szCs w:val="18"/>
          <w:lang w:eastAsia="pl-PL" w:bidi="pl-PL"/>
        </w:rPr>
      </w:pPr>
      <w:r w:rsidRPr="00CD4F0B">
        <w:rPr>
          <w:rFonts w:ascii="Arial" w:eastAsia="Verdana" w:hAnsi="Arial" w:cs="Arial"/>
          <w:i/>
          <w:sz w:val="18"/>
          <w:szCs w:val="18"/>
          <w:lang w:eastAsia="pl-PL" w:bidi="pl-PL"/>
        </w:rPr>
        <w:t>W przypadku odstąpienia od umowy przez Wykonawcę z przyczyn zależnych od Zamawiającego i przez Zamawiającego zawinionych, Wykonawca może żądać od Zamawiającego kary umownej w wysokości 20% wynagrodzenia netto określonego w § 3 ust. 1 umowy.</w:t>
      </w:r>
    </w:p>
    <w:p w14:paraId="1443899C" w14:textId="01E9CAA6" w:rsidR="004A0DBF" w:rsidRPr="00CD4F0B" w:rsidRDefault="004A0DBF" w:rsidP="004A0DBF">
      <w:pPr>
        <w:widowControl w:val="0"/>
        <w:numPr>
          <w:ilvl w:val="0"/>
          <w:numId w:val="60"/>
        </w:numPr>
        <w:tabs>
          <w:tab w:val="left" w:pos="361"/>
        </w:tabs>
        <w:suppressAutoHyphens w:val="0"/>
        <w:spacing w:after="40"/>
        <w:ind w:left="380" w:hanging="380"/>
        <w:jc w:val="both"/>
        <w:rPr>
          <w:rFonts w:ascii="Arial" w:eastAsia="Verdana" w:hAnsi="Arial" w:cs="Arial"/>
          <w:i/>
          <w:sz w:val="18"/>
          <w:szCs w:val="18"/>
          <w:lang w:eastAsia="pl-PL" w:bidi="pl-PL"/>
        </w:rPr>
      </w:pPr>
      <w:r w:rsidRPr="00CD4F0B">
        <w:rPr>
          <w:rFonts w:ascii="Arial" w:eastAsia="Verdana" w:hAnsi="Arial" w:cs="Arial"/>
          <w:i/>
          <w:sz w:val="18"/>
          <w:szCs w:val="18"/>
          <w:lang w:eastAsia="pl-PL" w:bidi="pl-PL"/>
        </w:rPr>
        <w:t xml:space="preserve">W przypadku odstąpienia od umowy przez Zamawiającego z przyczyn, za które odpowiada Wykonawca, Zamawiający może żądać od Wykonawcy kary umownej w wysokości 20% wynagrodzenia netto określonego </w:t>
      </w:r>
      <w:r w:rsidR="002809BF" w:rsidRPr="00CD4F0B">
        <w:rPr>
          <w:rFonts w:ascii="Arial" w:eastAsia="Verdana" w:hAnsi="Arial" w:cs="Arial"/>
          <w:i/>
          <w:sz w:val="18"/>
          <w:szCs w:val="18"/>
          <w:lang w:eastAsia="pl-PL" w:bidi="pl-PL"/>
        </w:rPr>
        <w:br/>
      </w:r>
      <w:r w:rsidRPr="00CD4F0B">
        <w:rPr>
          <w:rFonts w:ascii="Arial" w:eastAsia="Verdana" w:hAnsi="Arial" w:cs="Arial"/>
          <w:i/>
          <w:sz w:val="18"/>
          <w:szCs w:val="18"/>
          <w:lang w:eastAsia="pl-PL" w:bidi="pl-PL"/>
        </w:rPr>
        <w:t>w § 3 ust. 1 umowy.</w:t>
      </w:r>
    </w:p>
    <w:p w14:paraId="7E02ED26" w14:textId="77777777" w:rsidR="004A0DBF" w:rsidRPr="00CD4F0B" w:rsidRDefault="004A0DBF" w:rsidP="004A0DBF">
      <w:pPr>
        <w:widowControl w:val="0"/>
        <w:numPr>
          <w:ilvl w:val="0"/>
          <w:numId w:val="60"/>
        </w:numPr>
        <w:tabs>
          <w:tab w:val="left" w:pos="361"/>
        </w:tabs>
        <w:suppressAutoHyphens w:val="0"/>
        <w:spacing w:after="40"/>
        <w:ind w:left="380" w:hanging="380"/>
        <w:jc w:val="both"/>
        <w:rPr>
          <w:rFonts w:ascii="Arial" w:eastAsia="Verdana" w:hAnsi="Arial" w:cs="Arial"/>
          <w:i/>
          <w:sz w:val="18"/>
          <w:szCs w:val="18"/>
          <w:lang w:eastAsia="pl-PL" w:bidi="pl-PL"/>
        </w:rPr>
      </w:pPr>
      <w:r w:rsidRPr="00CD4F0B">
        <w:rPr>
          <w:rFonts w:ascii="Arial" w:eastAsia="Verdana" w:hAnsi="Arial" w:cs="Arial"/>
          <w:i/>
          <w:sz w:val="18"/>
          <w:szCs w:val="18"/>
          <w:lang w:eastAsia="pl-PL" w:bidi="pl-PL"/>
        </w:rPr>
        <w:t>Strony zastrzegają sobie prawo do dochodzenia odszkodowania uzupełniającego do wysokości rzeczywiście poniesionej szkody.</w:t>
      </w:r>
    </w:p>
    <w:p w14:paraId="5150D5F2" w14:textId="3A308B77" w:rsidR="004A0DBF" w:rsidRPr="00CD4F0B" w:rsidRDefault="004A0DBF" w:rsidP="004A0DBF">
      <w:pPr>
        <w:widowControl w:val="0"/>
        <w:numPr>
          <w:ilvl w:val="0"/>
          <w:numId w:val="60"/>
        </w:numPr>
        <w:tabs>
          <w:tab w:val="left" w:pos="361"/>
        </w:tabs>
        <w:suppressAutoHyphens w:val="0"/>
        <w:spacing w:after="160"/>
        <w:ind w:left="380" w:hanging="380"/>
        <w:jc w:val="both"/>
        <w:rPr>
          <w:rFonts w:ascii="Arial" w:eastAsia="Verdana" w:hAnsi="Arial" w:cs="Arial"/>
          <w:i/>
          <w:sz w:val="18"/>
          <w:szCs w:val="18"/>
          <w:lang w:eastAsia="pl-PL" w:bidi="pl-PL"/>
        </w:rPr>
      </w:pPr>
      <w:r w:rsidRPr="00CD4F0B">
        <w:rPr>
          <w:rFonts w:ascii="Arial" w:eastAsia="Verdana" w:hAnsi="Arial" w:cs="Arial"/>
          <w:i/>
          <w:sz w:val="18"/>
          <w:szCs w:val="18"/>
          <w:lang w:eastAsia="pl-PL" w:bidi="pl-PL"/>
        </w:rPr>
        <w:t xml:space="preserve">W przypadku ujawnienia wad w przedmiocie zamówienia, Wykonawca ponosi odpowiedzialność za wady </w:t>
      </w:r>
      <w:r w:rsidR="00F25DA9" w:rsidRPr="00CD4F0B">
        <w:rPr>
          <w:rFonts w:ascii="Arial" w:eastAsia="Verdana" w:hAnsi="Arial" w:cs="Arial"/>
          <w:i/>
          <w:sz w:val="18"/>
          <w:szCs w:val="18"/>
          <w:lang w:eastAsia="pl-PL" w:bidi="pl-PL"/>
        </w:rPr>
        <w:br/>
      </w:r>
      <w:r w:rsidRPr="00CD4F0B">
        <w:rPr>
          <w:rFonts w:ascii="Arial" w:eastAsia="Verdana" w:hAnsi="Arial" w:cs="Arial"/>
          <w:i/>
          <w:sz w:val="18"/>
          <w:szCs w:val="18"/>
          <w:lang w:eastAsia="pl-PL" w:bidi="pl-PL"/>
        </w:rPr>
        <w:t>w ramach rękojmi na zasadach określonych w przepisach kodeksu cywilnego.</w:t>
      </w:r>
    </w:p>
    <w:p w14:paraId="1B53B4B8" w14:textId="0A5ADBA9" w:rsidR="00AA4502" w:rsidRPr="00CD4F0B" w:rsidRDefault="00991A65">
      <w:pPr>
        <w:widowControl w:val="0"/>
        <w:numPr>
          <w:ilvl w:val="0"/>
          <w:numId w:val="60"/>
        </w:numPr>
        <w:tabs>
          <w:tab w:val="left" w:pos="361"/>
        </w:tabs>
        <w:suppressAutoHyphens w:val="0"/>
        <w:spacing w:after="160"/>
        <w:ind w:left="380" w:hanging="380"/>
        <w:jc w:val="both"/>
        <w:rPr>
          <w:rFonts w:ascii="Arial" w:eastAsia="Verdana" w:hAnsi="Arial" w:cs="Arial"/>
          <w:i/>
          <w:sz w:val="18"/>
          <w:szCs w:val="18"/>
          <w:lang w:eastAsia="pl-PL" w:bidi="pl-PL"/>
        </w:rPr>
      </w:pPr>
      <w:r w:rsidRPr="00CD4F0B">
        <w:rPr>
          <w:rFonts w:ascii="Arial" w:eastAsia="Verdana" w:hAnsi="Arial" w:cs="Arial"/>
          <w:i/>
          <w:sz w:val="18"/>
          <w:szCs w:val="18"/>
          <w:lang w:eastAsia="pl-PL" w:bidi="pl-PL"/>
        </w:rPr>
        <w:t xml:space="preserve">Łączna wysokość kar umownych naliczonych </w:t>
      </w:r>
      <w:r w:rsidR="00AA4502" w:rsidRPr="00CD4F0B">
        <w:rPr>
          <w:rFonts w:ascii="Arial" w:eastAsia="Verdana" w:hAnsi="Arial" w:cs="Arial"/>
          <w:i/>
          <w:sz w:val="18"/>
          <w:szCs w:val="18"/>
          <w:lang w:eastAsia="pl-PL" w:bidi="pl-PL"/>
        </w:rPr>
        <w:t xml:space="preserve">przez Zamawiającego nie może przekroczyć 30% wynagrodzenia umownego brutto, określonego w § 3 ust. 1 umowy. </w:t>
      </w:r>
    </w:p>
    <w:p w14:paraId="7BE0E2A8" w14:textId="77777777" w:rsidR="00CD4F0B" w:rsidRDefault="00CD4F0B" w:rsidP="00AA4502">
      <w:pPr>
        <w:widowControl w:val="0"/>
        <w:suppressAutoHyphens w:val="0"/>
        <w:spacing w:after="40" w:line="269" w:lineRule="auto"/>
        <w:ind w:left="4280" w:firstLine="20"/>
        <w:rPr>
          <w:rFonts w:ascii="Arial" w:eastAsia="Arial" w:hAnsi="Arial" w:cs="Arial"/>
          <w:i/>
          <w:color w:val="FF0000"/>
          <w:sz w:val="18"/>
          <w:szCs w:val="18"/>
          <w:lang w:eastAsia="pl-PL" w:bidi="pl-PL"/>
        </w:rPr>
      </w:pPr>
    </w:p>
    <w:p w14:paraId="7D644715" w14:textId="77777777" w:rsidR="00CD4F0B" w:rsidRDefault="00CD4F0B" w:rsidP="00AA4502">
      <w:pPr>
        <w:widowControl w:val="0"/>
        <w:suppressAutoHyphens w:val="0"/>
        <w:spacing w:after="40" w:line="269" w:lineRule="auto"/>
        <w:ind w:left="4280" w:firstLine="20"/>
        <w:rPr>
          <w:rFonts w:ascii="Arial" w:eastAsia="Arial" w:hAnsi="Arial" w:cs="Arial"/>
          <w:i/>
          <w:color w:val="FF0000"/>
          <w:sz w:val="18"/>
          <w:szCs w:val="18"/>
          <w:lang w:eastAsia="pl-PL" w:bidi="pl-PL"/>
        </w:rPr>
      </w:pPr>
    </w:p>
    <w:p w14:paraId="0B07DACE" w14:textId="77777777" w:rsidR="00CD4F0B" w:rsidRDefault="00CD4F0B" w:rsidP="00AA4502">
      <w:pPr>
        <w:widowControl w:val="0"/>
        <w:suppressAutoHyphens w:val="0"/>
        <w:spacing w:after="40" w:line="269" w:lineRule="auto"/>
        <w:ind w:left="4280" w:firstLine="20"/>
        <w:rPr>
          <w:rFonts w:ascii="Arial" w:eastAsia="Arial" w:hAnsi="Arial" w:cs="Arial"/>
          <w:i/>
          <w:color w:val="FF0000"/>
          <w:sz w:val="18"/>
          <w:szCs w:val="18"/>
          <w:lang w:eastAsia="pl-PL" w:bidi="pl-PL"/>
        </w:rPr>
      </w:pPr>
    </w:p>
    <w:p w14:paraId="6AC38765" w14:textId="198822CB" w:rsidR="00AA4502" w:rsidRPr="00CD4F0B" w:rsidRDefault="00AA4502" w:rsidP="00AA4502">
      <w:pPr>
        <w:widowControl w:val="0"/>
        <w:suppressAutoHyphens w:val="0"/>
        <w:spacing w:after="40" w:line="269" w:lineRule="auto"/>
        <w:ind w:left="4280" w:firstLine="20"/>
        <w:rPr>
          <w:rFonts w:ascii="Arial" w:eastAsia="Arial" w:hAnsi="Arial" w:cs="Arial"/>
          <w:i/>
          <w:sz w:val="18"/>
          <w:szCs w:val="18"/>
          <w:lang w:eastAsia="pl-PL" w:bidi="pl-PL"/>
        </w:rPr>
      </w:pPr>
      <w:r w:rsidRPr="00CD4F0B">
        <w:rPr>
          <w:rFonts w:ascii="Arial" w:eastAsia="Arial" w:hAnsi="Arial" w:cs="Arial"/>
          <w:i/>
          <w:sz w:val="18"/>
          <w:szCs w:val="18"/>
          <w:lang w:eastAsia="pl-PL" w:bidi="pl-PL"/>
        </w:rPr>
        <w:t>§9</w:t>
      </w:r>
    </w:p>
    <w:p w14:paraId="2997219E" w14:textId="6486E42E" w:rsidR="00AA4502" w:rsidRPr="00CD4F0B" w:rsidRDefault="00AA4502" w:rsidP="00AA4502">
      <w:pPr>
        <w:numPr>
          <w:ilvl w:val="0"/>
          <w:numId w:val="66"/>
        </w:numPr>
        <w:suppressAutoHyphens w:val="0"/>
        <w:autoSpaceDE w:val="0"/>
        <w:autoSpaceDN w:val="0"/>
        <w:adjustRightInd w:val="0"/>
        <w:jc w:val="both"/>
        <w:rPr>
          <w:rFonts w:ascii="Arial" w:eastAsia="Calibri" w:hAnsi="Arial" w:cs="Arial"/>
          <w:i/>
          <w:sz w:val="18"/>
          <w:szCs w:val="18"/>
        </w:rPr>
      </w:pPr>
      <w:r w:rsidRPr="00CD4F0B">
        <w:rPr>
          <w:rFonts w:ascii="Arial" w:eastAsia="Calibri" w:hAnsi="Arial" w:cs="Arial"/>
          <w:i/>
          <w:sz w:val="18"/>
          <w:szCs w:val="18"/>
        </w:rPr>
        <w:t xml:space="preserve">Zamawiający dopuszcza możliwość zmiany umowy we wszystkich jej zakresach (w tym w zakresie terminu realizacji, wynagrodzenia wykonawcy, zakresu przedmiotowego) w przypadku występowania okoliczności utrudniających lub uniemożliwiających realizację zamówienia (lub dopiero mających taki stan wywołać) </w:t>
      </w:r>
      <w:r w:rsidR="00CE5631">
        <w:rPr>
          <w:rFonts w:ascii="Arial" w:eastAsia="Calibri" w:hAnsi="Arial" w:cs="Arial"/>
          <w:i/>
          <w:sz w:val="18"/>
          <w:szCs w:val="18"/>
        </w:rPr>
        <w:br/>
      </w:r>
      <w:r w:rsidRPr="00CD4F0B">
        <w:rPr>
          <w:rFonts w:ascii="Arial" w:eastAsia="Calibri" w:hAnsi="Arial" w:cs="Arial"/>
          <w:i/>
          <w:sz w:val="18"/>
          <w:szCs w:val="18"/>
        </w:rPr>
        <w:t>w związku z występowaniem COVID-19.</w:t>
      </w:r>
    </w:p>
    <w:p w14:paraId="25F182BE" w14:textId="77777777" w:rsidR="00AA4502" w:rsidRPr="00CD4F0B" w:rsidRDefault="00AA4502" w:rsidP="00AA4502">
      <w:pPr>
        <w:numPr>
          <w:ilvl w:val="0"/>
          <w:numId w:val="66"/>
        </w:numPr>
        <w:suppressAutoHyphens w:val="0"/>
        <w:autoSpaceDE w:val="0"/>
        <w:autoSpaceDN w:val="0"/>
        <w:adjustRightInd w:val="0"/>
        <w:jc w:val="both"/>
        <w:rPr>
          <w:rFonts w:ascii="Arial" w:eastAsia="Calibri" w:hAnsi="Arial" w:cs="Arial"/>
          <w:i/>
          <w:sz w:val="18"/>
          <w:szCs w:val="18"/>
        </w:rPr>
      </w:pPr>
      <w:r w:rsidRPr="00CD4F0B">
        <w:rPr>
          <w:rFonts w:ascii="Arial" w:eastAsia="Calibri" w:hAnsi="Arial" w:cs="Arial"/>
          <w:i/>
          <w:sz w:val="18"/>
          <w:szCs w:val="18"/>
        </w:rPr>
        <w:t>Strony informują się wzajemnie o wpływie okoliczności związanych 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14:paraId="3D316C6B" w14:textId="2D91D90F" w:rsidR="00AA4502" w:rsidRPr="00CD4F0B" w:rsidRDefault="00AA4502" w:rsidP="00AA4502">
      <w:pPr>
        <w:numPr>
          <w:ilvl w:val="0"/>
          <w:numId w:val="67"/>
        </w:numPr>
        <w:suppressAutoHyphens w:val="0"/>
        <w:autoSpaceDE w:val="0"/>
        <w:autoSpaceDN w:val="0"/>
        <w:adjustRightInd w:val="0"/>
        <w:jc w:val="both"/>
        <w:rPr>
          <w:rFonts w:ascii="Arial" w:eastAsia="Calibri" w:hAnsi="Arial" w:cs="Arial"/>
          <w:i/>
          <w:sz w:val="18"/>
          <w:szCs w:val="18"/>
        </w:rPr>
      </w:pPr>
      <w:r w:rsidRPr="00CD4F0B">
        <w:rPr>
          <w:rFonts w:ascii="Arial" w:eastAsia="Calibri" w:hAnsi="Arial" w:cs="Arial"/>
          <w:i/>
          <w:sz w:val="18"/>
          <w:szCs w:val="18"/>
        </w:rPr>
        <w:t xml:space="preserve">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w:t>
      </w:r>
      <w:r w:rsidR="00CE5631">
        <w:rPr>
          <w:rFonts w:ascii="Arial" w:eastAsia="Calibri" w:hAnsi="Arial" w:cs="Arial"/>
          <w:i/>
          <w:sz w:val="18"/>
          <w:szCs w:val="18"/>
        </w:rPr>
        <w:br/>
      </w:r>
      <w:r w:rsidRPr="00CD4F0B">
        <w:rPr>
          <w:rFonts w:ascii="Arial" w:eastAsia="Calibri" w:hAnsi="Arial" w:cs="Arial"/>
          <w:i/>
          <w:sz w:val="18"/>
          <w:szCs w:val="18"/>
        </w:rPr>
        <w:t>z pozostawaniem w 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14:paraId="2C1923F5" w14:textId="77777777" w:rsidR="00AA4502" w:rsidRPr="00CD4F0B" w:rsidRDefault="00AA4502" w:rsidP="00AA4502">
      <w:pPr>
        <w:numPr>
          <w:ilvl w:val="0"/>
          <w:numId w:val="67"/>
        </w:numPr>
        <w:suppressAutoHyphens w:val="0"/>
        <w:autoSpaceDE w:val="0"/>
        <w:autoSpaceDN w:val="0"/>
        <w:adjustRightInd w:val="0"/>
        <w:jc w:val="both"/>
        <w:rPr>
          <w:rFonts w:ascii="Arial" w:eastAsia="Calibri" w:hAnsi="Arial" w:cs="Arial"/>
          <w:i/>
          <w:sz w:val="18"/>
          <w:szCs w:val="18"/>
        </w:rPr>
      </w:pPr>
      <w:r w:rsidRPr="00CD4F0B">
        <w:rPr>
          <w:rFonts w:ascii="Arial" w:eastAsia="Calibri" w:hAnsi="Arial" w:cs="Arial"/>
          <w:i/>
          <w:sz w:val="18"/>
          <w:szCs w:val="18"/>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5B8534BC" w14:textId="77777777" w:rsidR="00AA4502" w:rsidRPr="00CD4F0B" w:rsidRDefault="00AA4502" w:rsidP="00AA4502">
      <w:pPr>
        <w:numPr>
          <w:ilvl w:val="0"/>
          <w:numId w:val="67"/>
        </w:numPr>
        <w:suppressAutoHyphens w:val="0"/>
        <w:autoSpaceDE w:val="0"/>
        <w:autoSpaceDN w:val="0"/>
        <w:adjustRightInd w:val="0"/>
        <w:jc w:val="both"/>
        <w:rPr>
          <w:rFonts w:ascii="Arial" w:eastAsia="Calibri" w:hAnsi="Arial" w:cs="Arial"/>
          <w:i/>
          <w:sz w:val="18"/>
          <w:szCs w:val="18"/>
        </w:rPr>
      </w:pPr>
      <w:r w:rsidRPr="00CD4F0B">
        <w:rPr>
          <w:rFonts w:ascii="Arial" w:hAnsi="Arial" w:cs="Arial"/>
          <w:i/>
          <w:sz w:val="18"/>
          <w:szCs w:val="18"/>
          <w:lang w:eastAsia="pl-PL"/>
        </w:rPr>
        <w:t xml:space="preserve">poleceń lub decyzji wydanych przez wojewodów, ministra właściwego do spraw zdrowia lub Prezesa Rady Ministrów, związanych z przeciwdziałaniem COVID-19, o których mowa w art. 11 ust. 1–3 </w:t>
      </w:r>
      <w:r w:rsidRPr="00CD4F0B">
        <w:rPr>
          <w:rFonts w:ascii="Arial" w:eastAsia="Calibri" w:hAnsi="Arial" w:cs="Arial"/>
          <w:i/>
          <w:sz w:val="18"/>
          <w:szCs w:val="18"/>
        </w:rPr>
        <w:t>ustawy z dnia 2 marca 2020 r. o szczególnych rozwiązaniach związanych z zapobieganiem, przeciwdziałaniem i zwalczaniem COVID-19, innych chorób zakaźnych oraz wywołanych nimi sytuacji kryzysowych oraz niektórych innych ustaw, w tym jej zmian;</w:t>
      </w:r>
    </w:p>
    <w:p w14:paraId="2044FC1F" w14:textId="77777777" w:rsidR="00AA4502" w:rsidRPr="00CD4F0B" w:rsidRDefault="00AA4502" w:rsidP="00AA4502">
      <w:pPr>
        <w:numPr>
          <w:ilvl w:val="0"/>
          <w:numId w:val="67"/>
        </w:numPr>
        <w:suppressAutoHyphens w:val="0"/>
        <w:autoSpaceDE w:val="0"/>
        <w:autoSpaceDN w:val="0"/>
        <w:adjustRightInd w:val="0"/>
        <w:jc w:val="both"/>
        <w:rPr>
          <w:rFonts w:ascii="Arial" w:eastAsia="Calibri" w:hAnsi="Arial" w:cs="Arial"/>
          <w:i/>
          <w:sz w:val="18"/>
          <w:szCs w:val="18"/>
        </w:rPr>
      </w:pPr>
      <w:r w:rsidRPr="00CD4F0B">
        <w:rPr>
          <w:rFonts w:ascii="Arial" w:eastAsia="Calibri" w:hAnsi="Arial" w:cs="Arial"/>
          <w:i/>
          <w:sz w:val="18"/>
          <w:szCs w:val="18"/>
        </w:rPr>
        <w:t>trudności w pozyskaniu materiałów geodezyjnych niezbędnych do poprawnego opracowania przedmiotu umowy;</w:t>
      </w:r>
    </w:p>
    <w:p w14:paraId="1188F35A" w14:textId="77777777" w:rsidR="00AA4502" w:rsidRPr="00CD4F0B" w:rsidRDefault="00AA4502" w:rsidP="00AA4502">
      <w:pPr>
        <w:numPr>
          <w:ilvl w:val="0"/>
          <w:numId w:val="67"/>
        </w:numPr>
        <w:suppressAutoHyphens w:val="0"/>
        <w:autoSpaceDE w:val="0"/>
        <w:autoSpaceDN w:val="0"/>
        <w:adjustRightInd w:val="0"/>
        <w:jc w:val="both"/>
        <w:rPr>
          <w:rFonts w:ascii="Arial" w:eastAsia="Calibri" w:hAnsi="Arial" w:cs="Arial"/>
          <w:i/>
          <w:sz w:val="18"/>
          <w:szCs w:val="18"/>
        </w:rPr>
      </w:pPr>
      <w:r w:rsidRPr="00CD4F0B">
        <w:rPr>
          <w:rFonts w:ascii="Arial" w:hAnsi="Arial" w:cs="Arial"/>
          <w:i/>
          <w:sz w:val="18"/>
          <w:szCs w:val="18"/>
          <w:lang w:eastAsia="pl-PL"/>
        </w:rPr>
        <w:t>innych okoliczności, które uniemożliwiają bądź w istotnym stopniu ograniczają możliwość wykonania umowy;</w:t>
      </w:r>
    </w:p>
    <w:p w14:paraId="4DEC7F1D" w14:textId="77777777" w:rsidR="00AA4502" w:rsidRPr="00CD4F0B" w:rsidRDefault="00AA4502" w:rsidP="00AA4502">
      <w:pPr>
        <w:numPr>
          <w:ilvl w:val="0"/>
          <w:numId w:val="67"/>
        </w:numPr>
        <w:suppressAutoHyphens w:val="0"/>
        <w:autoSpaceDE w:val="0"/>
        <w:autoSpaceDN w:val="0"/>
        <w:adjustRightInd w:val="0"/>
        <w:jc w:val="both"/>
        <w:rPr>
          <w:rFonts w:ascii="Arial" w:eastAsia="Calibri" w:hAnsi="Arial" w:cs="Arial"/>
          <w:i/>
          <w:sz w:val="18"/>
          <w:szCs w:val="18"/>
        </w:rPr>
      </w:pPr>
      <w:r w:rsidRPr="00CD4F0B">
        <w:rPr>
          <w:rFonts w:ascii="Arial" w:eastAsia="Calibri" w:hAnsi="Arial" w:cs="Arial"/>
          <w:i/>
          <w:sz w:val="18"/>
          <w:szCs w:val="18"/>
        </w:rPr>
        <w:t>okoliczności, o których mowa w pkt 1–5,  w zakresie  w jakim dotyczą one podwykonawcy lub dalszego podwykonawcy.</w:t>
      </w:r>
    </w:p>
    <w:p w14:paraId="04D556F4" w14:textId="77777777" w:rsidR="00AA4502" w:rsidRPr="00CD4F0B" w:rsidRDefault="00AA4502" w:rsidP="00AA4502">
      <w:pPr>
        <w:autoSpaceDE w:val="0"/>
        <w:autoSpaceDN w:val="0"/>
        <w:adjustRightInd w:val="0"/>
        <w:jc w:val="both"/>
        <w:rPr>
          <w:rFonts w:ascii="Arial" w:eastAsia="Calibri" w:hAnsi="Arial" w:cs="Arial"/>
          <w:i/>
          <w:sz w:val="18"/>
          <w:szCs w:val="18"/>
        </w:rPr>
      </w:pPr>
      <w:r w:rsidRPr="00CD4F0B">
        <w:rPr>
          <w:rFonts w:ascii="Arial" w:eastAsia="Calibri" w:hAnsi="Arial" w:cs="Arial"/>
          <w:i/>
          <w:sz w:val="18"/>
          <w:szCs w:val="18"/>
        </w:rPr>
        <w:t xml:space="preserve">2a. </w:t>
      </w:r>
      <w:r w:rsidRPr="00CD4F0B">
        <w:rPr>
          <w:rFonts w:ascii="Arial" w:hAnsi="Arial" w:cs="Arial"/>
          <w:i/>
          <w:sz w:val="18"/>
          <w:szCs w:val="18"/>
          <w:lang w:eastAsia="pl-PL"/>
        </w:rPr>
        <w:t>W przypadku wykonawców mających siedzibę lub wykonujących działalność związaną z realizacją umowy poza terytorium Rzeczypospolitej Polskiej, w miejsce dokumentów, o których mowa w ust. 1 pkt 1–5, składa się dokumenty wydane przez odpowiednie instytucje w tych krajach lub oświadczenia tych wykonawców.</w:t>
      </w:r>
    </w:p>
    <w:p w14:paraId="077572D6" w14:textId="77777777" w:rsidR="00AA4502" w:rsidRPr="00CD4F0B" w:rsidRDefault="00AA4502" w:rsidP="00AA4502">
      <w:pPr>
        <w:numPr>
          <w:ilvl w:val="0"/>
          <w:numId w:val="66"/>
        </w:numPr>
        <w:suppressAutoHyphens w:val="0"/>
        <w:autoSpaceDE w:val="0"/>
        <w:autoSpaceDN w:val="0"/>
        <w:adjustRightInd w:val="0"/>
        <w:jc w:val="both"/>
        <w:rPr>
          <w:rFonts w:ascii="Arial" w:eastAsia="Calibri" w:hAnsi="Arial" w:cs="Arial"/>
          <w:i/>
          <w:sz w:val="18"/>
          <w:szCs w:val="18"/>
        </w:rPr>
      </w:pPr>
      <w:r w:rsidRPr="00CD4F0B">
        <w:rPr>
          <w:rFonts w:ascii="Arial" w:eastAsia="Calibri" w:hAnsi="Arial" w:cs="Arial"/>
          <w:i/>
          <w:sz w:val="18"/>
          <w:szCs w:val="18"/>
        </w:rPr>
        <w:t>Każda ze stron może żądać przedstawienia dodatkowych oświadczeń lub dokumentów potwierdzających wpływ okoliczności związanych z wystąpieniem COVID-19 na należyte wykonanie tej umowy.</w:t>
      </w:r>
    </w:p>
    <w:p w14:paraId="3FC324F4" w14:textId="77777777" w:rsidR="00AA4502" w:rsidRPr="00CD4F0B" w:rsidRDefault="00AA4502" w:rsidP="00AA4502">
      <w:pPr>
        <w:numPr>
          <w:ilvl w:val="0"/>
          <w:numId w:val="66"/>
        </w:numPr>
        <w:suppressAutoHyphens w:val="0"/>
        <w:spacing w:after="160" w:line="259" w:lineRule="auto"/>
        <w:jc w:val="both"/>
        <w:rPr>
          <w:rFonts w:ascii="Arial" w:eastAsia="Calibri" w:hAnsi="Arial" w:cs="Arial"/>
          <w:i/>
          <w:sz w:val="18"/>
          <w:szCs w:val="18"/>
        </w:rPr>
      </w:pPr>
      <w:r w:rsidRPr="00CD4F0B">
        <w:rPr>
          <w:rFonts w:ascii="Arial" w:eastAsia="Calibri" w:hAnsi="Arial" w:cs="Arial"/>
          <w:i/>
          <w:sz w:val="18"/>
          <w:szCs w:val="18"/>
        </w:rPr>
        <w:t>Zamawiający po stwierdzeniu, że okoliczności związane z wystąpieniem COVID-19 o których mowa w ust. 2, mogą wpłynąć lub wpływają na należyte wykonanie umowy może w uzgodnieniu z wykonawcą dokonać zmiany umowy, w szczególności przez:</w:t>
      </w:r>
    </w:p>
    <w:p w14:paraId="3C6D7ABC" w14:textId="77777777" w:rsidR="00AA4502" w:rsidRPr="00CD4F0B" w:rsidRDefault="00AA4502" w:rsidP="00AA4502">
      <w:pPr>
        <w:numPr>
          <w:ilvl w:val="0"/>
          <w:numId w:val="68"/>
        </w:numPr>
        <w:suppressAutoHyphens w:val="0"/>
        <w:autoSpaceDE w:val="0"/>
        <w:autoSpaceDN w:val="0"/>
        <w:adjustRightInd w:val="0"/>
        <w:jc w:val="both"/>
        <w:rPr>
          <w:rFonts w:ascii="Arial" w:eastAsia="Calibri" w:hAnsi="Arial" w:cs="Arial"/>
          <w:i/>
          <w:sz w:val="18"/>
          <w:szCs w:val="18"/>
        </w:rPr>
      </w:pPr>
      <w:r w:rsidRPr="00CD4F0B">
        <w:rPr>
          <w:rFonts w:ascii="Arial" w:eastAsia="Calibri" w:hAnsi="Arial" w:cs="Arial"/>
          <w:i/>
          <w:sz w:val="18"/>
          <w:szCs w:val="18"/>
        </w:rPr>
        <w:t>zmianę terminu wykonania umowy lub jej części, lub czasowe zawieszenie wykonywania umowy lub jej części,</w:t>
      </w:r>
    </w:p>
    <w:p w14:paraId="4F0A4CD2" w14:textId="77777777" w:rsidR="00AA4502" w:rsidRPr="00CD4F0B" w:rsidRDefault="00AA4502" w:rsidP="00AA4502">
      <w:pPr>
        <w:numPr>
          <w:ilvl w:val="0"/>
          <w:numId w:val="68"/>
        </w:numPr>
        <w:suppressAutoHyphens w:val="0"/>
        <w:autoSpaceDE w:val="0"/>
        <w:autoSpaceDN w:val="0"/>
        <w:adjustRightInd w:val="0"/>
        <w:jc w:val="both"/>
        <w:rPr>
          <w:rFonts w:ascii="Arial" w:eastAsia="Calibri" w:hAnsi="Arial" w:cs="Arial"/>
          <w:i/>
          <w:sz w:val="18"/>
          <w:szCs w:val="18"/>
        </w:rPr>
      </w:pPr>
      <w:r w:rsidRPr="00CD4F0B">
        <w:rPr>
          <w:rFonts w:ascii="Arial" w:eastAsia="Calibri" w:hAnsi="Arial" w:cs="Arial"/>
          <w:i/>
          <w:sz w:val="18"/>
          <w:szCs w:val="18"/>
        </w:rPr>
        <w:t>zmianę sposobu wykonywania zamówienia,</w:t>
      </w:r>
    </w:p>
    <w:p w14:paraId="5931FBEA" w14:textId="77777777" w:rsidR="00AA4502" w:rsidRPr="00CD4F0B" w:rsidRDefault="00AA4502" w:rsidP="00AA4502">
      <w:pPr>
        <w:numPr>
          <w:ilvl w:val="0"/>
          <w:numId w:val="68"/>
        </w:numPr>
        <w:suppressAutoHyphens w:val="0"/>
        <w:autoSpaceDE w:val="0"/>
        <w:autoSpaceDN w:val="0"/>
        <w:adjustRightInd w:val="0"/>
        <w:jc w:val="both"/>
        <w:rPr>
          <w:rFonts w:ascii="Arial" w:eastAsia="Calibri" w:hAnsi="Arial" w:cs="Arial"/>
          <w:i/>
          <w:sz w:val="18"/>
          <w:szCs w:val="18"/>
        </w:rPr>
      </w:pPr>
      <w:r w:rsidRPr="00CD4F0B">
        <w:rPr>
          <w:rFonts w:ascii="Arial" w:hAnsi="Arial" w:cs="Arial"/>
          <w:i/>
          <w:sz w:val="18"/>
          <w:szCs w:val="18"/>
          <w:lang w:eastAsia="pl-PL"/>
        </w:rPr>
        <w:t>zmianę zakresu świadczenia wykonawcy i odpowiadającą jej zmianę wynagrodzenia lub sposobu rozliczenia wynagrodzenia wykonawcy,</w:t>
      </w:r>
    </w:p>
    <w:p w14:paraId="6D9A21DD" w14:textId="77777777" w:rsidR="00AA4502" w:rsidRPr="00CD4F0B" w:rsidRDefault="00AA4502" w:rsidP="00AA4502">
      <w:pPr>
        <w:spacing w:after="160"/>
        <w:ind w:left="360"/>
        <w:jc w:val="both"/>
        <w:rPr>
          <w:rFonts w:ascii="Arial" w:eastAsia="Calibri" w:hAnsi="Arial" w:cs="Arial"/>
          <w:i/>
          <w:sz w:val="18"/>
          <w:szCs w:val="18"/>
        </w:rPr>
      </w:pPr>
      <w:r w:rsidRPr="00CD4F0B">
        <w:rPr>
          <w:rFonts w:ascii="Arial" w:eastAsia="Calibri" w:hAnsi="Arial" w:cs="Arial"/>
          <w:i/>
          <w:sz w:val="18"/>
          <w:szCs w:val="18"/>
        </w:rPr>
        <w:t>- o ile wzrost ceny spowodowany każdą kolejną zmianą nie przekroczy 50% wartości pierwotnej umowy.</w:t>
      </w:r>
    </w:p>
    <w:p w14:paraId="4D11FDAA" w14:textId="77777777" w:rsidR="00AA4502" w:rsidRPr="00CD4F0B" w:rsidRDefault="00AA4502" w:rsidP="00AA4502">
      <w:pPr>
        <w:numPr>
          <w:ilvl w:val="0"/>
          <w:numId w:val="66"/>
        </w:numPr>
        <w:suppressAutoHyphens w:val="0"/>
        <w:spacing w:after="160"/>
        <w:jc w:val="both"/>
        <w:rPr>
          <w:rFonts w:ascii="Arial" w:eastAsia="Calibri" w:hAnsi="Arial" w:cs="Arial"/>
          <w:i/>
          <w:sz w:val="18"/>
          <w:szCs w:val="18"/>
        </w:rPr>
      </w:pPr>
      <w:r w:rsidRPr="00CD4F0B">
        <w:rPr>
          <w:rFonts w:ascii="Arial" w:eastAsia="Calibri" w:hAnsi="Arial" w:cs="Arial"/>
          <w:i/>
          <w:sz w:val="18"/>
          <w:szCs w:val="18"/>
        </w:rPr>
        <w:t>Zmiana terminu wykonania umowy lub jej części, lub czasowe zawieszenie wykonywania umowy lub jej części może nastąpić o czas trwania przeszkody i/lub o czas trwania skutków związanych z wystąpieniem tej przeszkody.</w:t>
      </w:r>
    </w:p>
    <w:p w14:paraId="463D4FA1" w14:textId="77777777" w:rsidR="00AA4502" w:rsidRPr="00CD4F0B" w:rsidRDefault="00AA4502" w:rsidP="00AA4502">
      <w:pPr>
        <w:numPr>
          <w:ilvl w:val="0"/>
          <w:numId w:val="66"/>
        </w:numPr>
        <w:suppressAutoHyphens w:val="0"/>
        <w:autoSpaceDE w:val="0"/>
        <w:autoSpaceDN w:val="0"/>
        <w:adjustRightInd w:val="0"/>
        <w:jc w:val="both"/>
        <w:rPr>
          <w:rFonts w:ascii="Arial" w:eastAsia="Calibri" w:hAnsi="Arial" w:cs="Arial"/>
          <w:i/>
          <w:sz w:val="18"/>
          <w:szCs w:val="18"/>
        </w:rPr>
      </w:pPr>
      <w:r w:rsidRPr="00CD4F0B">
        <w:rPr>
          <w:rFonts w:ascii="Arial" w:eastAsia="Calibri" w:hAnsi="Arial" w:cs="Arial"/>
          <w:i/>
          <w:sz w:val="18"/>
          <w:szCs w:val="18"/>
        </w:rPr>
        <w:lastRenderedPageBreak/>
        <w:t>Strona wnioskująca o zmianę umowy przedstawia wpływ okoliczności związanych z wystąpieniem COVID-19 na należyte jej wykonanie.</w:t>
      </w:r>
    </w:p>
    <w:p w14:paraId="3924AA68" w14:textId="77777777" w:rsidR="00AA4502" w:rsidRPr="00CD4F0B" w:rsidRDefault="00AA4502" w:rsidP="00AA4502">
      <w:pPr>
        <w:numPr>
          <w:ilvl w:val="0"/>
          <w:numId w:val="66"/>
        </w:numPr>
        <w:suppressAutoHyphens w:val="0"/>
        <w:autoSpaceDE w:val="0"/>
        <w:autoSpaceDN w:val="0"/>
        <w:adjustRightInd w:val="0"/>
        <w:jc w:val="both"/>
        <w:rPr>
          <w:rFonts w:ascii="Arial" w:eastAsia="Calibri" w:hAnsi="Arial" w:cs="Arial"/>
          <w:i/>
          <w:sz w:val="18"/>
          <w:szCs w:val="18"/>
        </w:rPr>
      </w:pPr>
      <w:r w:rsidRPr="00CD4F0B">
        <w:rPr>
          <w:rFonts w:ascii="Arial" w:eastAsia="Calibri" w:hAnsi="Arial" w:cs="Arial"/>
          <w:i/>
          <w:sz w:val="18"/>
          <w:szCs w:val="18"/>
        </w:rPr>
        <w:t>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70898617" w14:textId="231E4522" w:rsidR="00AA4502" w:rsidRPr="00CD4F0B" w:rsidRDefault="00AA4502" w:rsidP="00AA4502">
      <w:pPr>
        <w:numPr>
          <w:ilvl w:val="0"/>
          <w:numId w:val="66"/>
        </w:numPr>
        <w:suppressAutoHyphens w:val="0"/>
        <w:autoSpaceDE w:val="0"/>
        <w:autoSpaceDN w:val="0"/>
        <w:adjustRightInd w:val="0"/>
        <w:jc w:val="both"/>
        <w:rPr>
          <w:rFonts w:ascii="Arial" w:eastAsia="Calibri" w:hAnsi="Arial" w:cs="Arial"/>
          <w:i/>
          <w:sz w:val="18"/>
          <w:szCs w:val="18"/>
        </w:rPr>
      </w:pPr>
      <w:r w:rsidRPr="00CD4F0B">
        <w:rPr>
          <w:rFonts w:ascii="Arial" w:eastAsia="Calibri" w:hAnsi="Arial" w:cs="Arial"/>
          <w:i/>
          <w:sz w:val="18"/>
          <w:szCs w:val="18"/>
        </w:rPr>
        <w:t>W przypadku dokonania zmiany umowy, jeżeli zmiana ta obejmuje część zamówienia powierzoną do wykonania podwykonawcy, wykonawca i podwykonawca mogą uzgodnić odpowiednią zmianę łączącej ich umowy, w sposób zapewniający, że warunki wykonania tej umowy przez podwykonawcę nie będą mniej korzystne niż warunki wykonania umowy zmienionej pomiędzy Zamawiającym a Wykonawcą.</w:t>
      </w:r>
    </w:p>
    <w:p w14:paraId="66EA0655" w14:textId="77777777" w:rsidR="00AA4502" w:rsidRDefault="00AA4502" w:rsidP="00AA4502"/>
    <w:p w14:paraId="0CB37251" w14:textId="77777777" w:rsidR="00AA4502" w:rsidRDefault="00AA4502" w:rsidP="00404C28">
      <w:pPr>
        <w:widowControl w:val="0"/>
        <w:suppressAutoHyphens w:val="0"/>
        <w:spacing w:after="40" w:line="269" w:lineRule="auto"/>
        <w:rPr>
          <w:rFonts w:ascii="Arial" w:eastAsia="Arial" w:hAnsi="Arial" w:cs="Arial"/>
          <w:i/>
          <w:color w:val="FF0000"/>
          <w:sz w:val="18"/>
          <w:szCs w:val="18"/>
          <w:lang w:eastAsia="pl-PL" w:bidi="pl-PL"/>
        </w:rPr>
      </w:pPr>
    </w:p>
    <w:p w14:paraId="252C8A98" w14:textId="37BB019B" w:rsidR="004A0DBF" w:rsidRPr="00CD4F0B" w:rsidRDefault="004A0DBF" w:rsidP="004A0DBF">
      <w:pPr>
        <w:widowControl w:val="0"/>
        <w:suppressAutoHyphens w:val="0"/>
        <w:spacing w:after="40" w:line="269" w:lineRule="auto"/>
        <w:ind w:left="4280" w:firstLine="20"/>
        <w:rPr>
          <w:rFonts w:ascii="Arial" w:eastAsia="Arial" w:hAnsi="Arial" w:cs="Arial"/>
          <w:i/>
          <w:sz w:val="18"/>
          <w:szCs w:val="18"/>
          <w:lang w:eastAsia="pl-PL" w:bidi="pl-PL"/>
        </w:rPr>
      </w:pPr>
      <w:r w:rsidRPr="00CD4F0B">
        <w:rPr>
          <w:rFonts w:ascii="Arial" w:eastAsia="Arial" w:hAnsi="Arial" w:cs="Arial"/>
          <w:i/>
          <w:sz w:val="18"/>
          <w:szCs w:val="18"/>
          <w:lang w:eastAsia="pl-PL" w:bidi="pl-PL"/>
        </w:rPr>
        <w:t xml:space="preserve">§ </w:t>
      </w:r>
      <w:r w:rsidR="00AA4502" w:rsidRPr="00CD4F0B">
        <w:rPr>
          <w:rFonts w:ascii="Arial" w:eastAsia="Arial" w:hAnsi="Arial" w:cs="Arial"/>
          <w:i/>
          <w:sz w:val="18"/>
          <w:szCs w:val="18"/>
          <w:lang w:eastAsia="pl-PL" w:bidi="pl-PL"/>
        </w:rPr>
        <w:t>10</w:t>
      </w:r>
    </w:p>
    <w:p w14:paraId="38CDAF5A" w14:textId="77777777" w:rsidR="004A0DBF" w:rsidRPr="00CD4F0B" w:rsidRDefault="004A0DBF" w:rsidP="004A0DBF">
      <w:pPr>
        <w:widowControl w:val="0"/>
        <w:numPr>
          <w:ilvl w:val="0"/>
          <w:numId w:val="61"/>
        </w:numPr>
        <w:tabs>
          <w:tab w:val="left" w:pos="361"/>
        </w:tabs>
        <w:suppressAutoHyphens w:val="0"/>
        <w:spacing w:after="40"/>
        <w:ind w:left="380" w:hanging="380"/>
        <w:jc w:val="both"/>
        <w:rPr>
          <w:rFonts w:ascii="Arial" w:eastAsia="Verdana" w:hAnsi="Arial" w:cs="Arial"/>
          <w:i/>
          <w:sz w:val="18"/>
          <w:szCs w:val="18"/>
          <w:lang w:eastAsia="pl-PL" w:bidi="pl-PL"/>
        </w:rPr>
      </w:pPr>
      <w:r w:rsidRPr="00CD4F0B">
        <w:rPr>
          <w:rFonts w:ascii="Arial" w:eastAsia="Verdana" w:hAnsi="Arial" w:cs="Arial"/>
          <w:i/>
          <w:sz w:val="18"/>
          <w:szCs w:val="18"/>
          <w:lang w:eastAsia="pl-PL" w:bidi="pl-PL"/>
        </w:rPr>
        <w:t>Zmiana postanowień zawartej umowy może nastąpić wyłącznie za zgodą obu stron wyrażoną w formie pisemnego aneksu pod rygorem nieważności.</w:t>
      </w:r>
    </w:p>
    <w:p w14:paraId="45CCEA22" w14:textId="77777777" w:rsidR="004A0DBF" w:rsidRPr="00CD4F0B" w:rsidRDefault="004A0DBF" w:rsidP="004A0DBF">
      <w:pPr>
        <w:widowControl w:val="0"/>
        <w:numPr>
          <w:ilvl w:val="0"/>
          <w:numId w:val="61"/>
        </w:numPr>
        <w:tabs>
          <w:tab w:val="left" w:pos="361"/>
        </w:tabs>
        <w:suppressAutoHyphens w:val="0"/>
        <w:spacing w:after="40"/>
        <w:ind w:left="380" w:hanging="380"/>
        <w:jc w:val="both"/>
        <w:rPr>
          <w:rFonts w:ascii="Arial" w:eastAsia="Verdana" w:hAnsi="Arial" w:cs="Arial"/>
          <w:i/>
          <w:sz w:val="18"/>
          <w:szCs w:val="18"/>
          <w:lang w:eastAsia="pl-PL" w:bidi="pl-PL"/>
        </w:rPr>
      </w:pPr>
      <w:r w:rsidRPr="00CD4F0B">
        <w:rPr>
          <w:rFonts w:ascii="Arial" w:eastAsia="Verdana" w:hAnsi="Arial" w:cs="Arial"/>
          <w:i/>
          <w:sz w:val="18"/>
          <w:szCs w:val="18"/>
          <w:lang w:eastAsia="pl-PL" w:bidi="pl-PL"/>
        </w:rPr>
        <w:t>Ewentualne spory związane z wykonaniem niniejszej umowy rozstrzygał będzie Sąd właściwy dla siedziby Zamawiającego.</w:t>
      </w:r>
    </w:p>
    <w:p w14:paraId="613EFD68" w14:textId="77777777" w:rsidR="004A0DBF" w:rsidRPr="00CD4F0B" w:rsidRDefault="004A0DBF" w:rsidP="004A0DBF">
      <w:pPr>
        <w:widowControl w:val="0"/>
        <w:numPr>
          <w:ilvl w:val="0"/>
          <w:numId w:val="61"/>
        </w:numPr>
        <w:tabs>
          <w:tab w:val="left" w:pos="361"/>
        </w:tabs>
        <w:suppressAutoHyphens w:val="0"/>
        <w:spacing w:after="40"/>
        <w:ind w:left="380" w:hanging="380"/>
        <w:jc w:val="both"/>
        <w:rPr>
          <w:rFonts w:ascii="Arial" w:eastAsia="Verdana" w:hAnsi="Arial" w:cs="Arial"/>
          <w:i/>
          <w:sz w:val="18"/>
          <w:szCs w:val="18"/>
          <w:lang w:eastAsia="pl-PL" w:bidi="pl-PL"/>
        </w:rPr>
      </w:pPr>
      <w:r w:rsidRPr="00CD4F0B">
        <w:rPr>
          <w:rFonts w:ascii="Arial" w:eastAsia="Verdana" w:hAnsi="Arial" w:cs="Arial"/>
          <w:i/>
          <w:sz w:val="18"/>
          <w:szCs w:val="18"/>
          <w:lang w:eastAsia="pl-PL" w:bidi="pl-PL"/>
        </w:rPr>
        <w:t>W sprawach nieuregulowanych niniejszą umową mają zastosowanie przepisy Kodeksu Cywilnego.</w:t>
      </w:r>
    </w:p>
    <w:p w14:paraId="488C5D91" w14:textId="77777777" w:rsidR="004A0DBF" w:rsidRPr="00CD4F0B" w:rsidRDefault="004A0DBF" w:rsidP="004A0DBF">
      <w:pPr>
        <w:widowControl w:val="0"/>
        <w:numPr>
          <w:ilvl w:val="0"/>
          <w:numId w:val="61"/>
        </w:numPr>
        <w:tabs>
          <w:tab w:val="left" w:pos="361"/>
        </w:tabs>
        <w:suppressAutoHyphens w:val="0"/>
        <w:spacing w:after="40"/>
        <w:ind w:left="380" w:hanging="380"/>
        <w:jc w:val="both"/>
        <w:rPr>
          <w:rFonts w:ascii="Arial" w:eastAsia="Verdana" w:hAnsi="Arial" w:cs="Arial"/>
          <w:i/>
          <w:sz w:val="18"/>
          <w:szCs w:val="18"/>
          <w:lang w:eastAsia="pl-PL" w:bidi="pl-PL"/>
        </w:rPr>
      </w:pPr>
      <w:r w:rsidRPr="00CD4F0B">
        <w:rPr>
          <w:rFonts w:ascii="Arial" w:eastAsia="Verdana" w:hAnsi="Arial" w:cs="Arial"/>
          <w:i/>
          <w:sz w:val="18"/>
          <w:szCs w:val="18"/>
          <w:lang w:eastAsia="pl-PL" w:bidi="pl-PL"/>
        </w:rPr>
        <w:t>Wykonawca nie jest uprawniony do przeniesienia jakichkolwiek praw wynikających dla niego lub przysługujących mu na podstawie Umowy na jakiekolwiek osoby trzecie, bez uzyskania uprzedniej, wyrażonej na piśmie pod rygorem nieważności, zgody Zamawiającego.</w:t>
      </w:r>
    </w:p>
    <w:p w14:paraId="4BEE54E6" w14:textId="77777777" w:rsidR="004A0DBF" w:rsidRPr="00CD4F0B" w:rsidRDefault="004A0DBF" w:rsidP="004A0DBF">
      <w:pPr>
        <w:widowControl w:val="0"/>
        <w:numPr>
          <w:ilvl w:val="0"/>
          <w:numId w:val="61"/>
        </w:numPr>
        <w:tabs>
          <w:tab w:val="left" w:pos="361"/>
        </w:tabs>
        <w:suppressAutoHyphens w:val="0"/>
        <w:spacing w:after="40"/>
        <w:ind w:left="380" w:hanging="380"/>
        <w:jc w:val="both"/>
        <w:rPr>
          <w:rFonts w:ascii="Arial" w:eastAsia="Verdana" w:hAnsi="Arial" w:cs="Arial"/>
          <w:i/>
          <w:sz w:val="18"/>
          <w:szCs w:val="18"/>
          <w:lang w:eastAsia="pl-PL" w:bidi="pl-PL"/>
        </w:rPr>
      </w:pPr>
      <w:r w:rsidRPr="00CD4F0B">
        <w:rPr>
          <w:rFonts w:ascii="Arial" w:eastAsia="Verdana" w:hAnsi="Arial" w:cs="Arial"/>
          <w:i/>
          <w:sz w:val="18"/>
          <w:szCs w:val="18"/>
          <w:lang w:eastAsia="pl-PL" w:bidi="pl-PL"/>
        </w:rPr>
        <w:t>Umowę sporządzono w dwóch jednobrzmiących egzemplarzach, po jednym egzemplarzu dla każdej ze Stron.</w:t>
      </w:r>
    </w:p>
    <w:p w14:paraId="113BD180" w14:textId="77777777" w:rsidR="004A0DBF" w:rsidRPr="00CD4F0B" w:rsidRDefault="004A0DBF" w:rsidP="004A0DBF">
      <w:pPr>
        <w:widowControl w:val="0"/>
        <w:numPr>
          <w:ilvl w:val="0"/>
          <w:numId w:val="61"/>
        </w:numPr>
        <w:tabs>
          <w:tab w:val="left" w:pos="361"/>
        </w:tabs>
        <w:suppressAutoHyphens w:val="0"/>
        <w:spacing w:after="40"/>
        <w:ind w:left="380" w:hanging="380"/>
        <w:jc w:val="both"/>
        <w:rPr>
          <w:rFonts w:ascii="Arial" w:eastAsia="Verdana" w:hAnsi="Arial" w:cs="Arial"/>
          <w:i/>
          <w:sz w:val="18"/>
          <w:szCs w:val="18"/>
          <w:lang w:eastAsia="pl-PL" w:bidi="pl-PL"/>
        </w:rPr>
      </w:pPr>
      <w:r w:rsidRPr="00CD4F0B">
        <w:rPr>
          <w:rFonts w:ascii="Arial" w:eastAsia="Verdana" w:hAnsi="Arial" w:cs="Arial"/>
          <w:i/>
          <w:sz w:val="18"/>
          <w:szCs w:val="18"/>
          <w:lang w:eastAsia="pl-PL" w:bidi="pl-PL"/>
        </w:rPr>
        <w:t>Integralną część umowy stanowią następujące załączniki:</w:t>
      </w:r>
    </w:p>
    <w:p w14:paraId="3EE0DC17" w14:textId="1C395E32" w:rsidR="004A0DBF" w:rsidRPr="00CD4F0B" w:rsidRDefault="004A0DBF" w:rsidP="00E40CA2">
      <w:pPr>
        <w:pStyle w:val="Akapitzlist"/>
        <w:widowControl w:val="0"/>
        <w:numPr>
          <w:ilvl w:val="4"/>
          <w:numId w:val="65"/>
        </w:numPr>
        <w:suppressAutoHyphens w:val="0"/>
        <w:spacing w:after="340"/>
        <w:jc w:val="both"/>
        <w:rPr>
          <w:rFonts w:ascii="Arial" w:eastAsia="Verdana" w:hAnsi="Arial" w:cs="Arial"/>
          <w:i/>
          <w:sz w:val="18"/>
          <w:szCs w:val="18"/>
          <w:lang w:eastAsia="pl-PL" w:bidi="pl-PL"/>
        </w:rPr>
      </w:pPr>
      <w:r w:rsidRPr="00CD4F0B">
        <w:rPr>
          <w:rFonts w:ascii="Arial" w:eastAsia="Verdana" w:hAnsi="Arial" w:cs="Arial"/>
          <w:i/>
          <w:sz w:val="18"/>
          <w:szCs w:val="18"/>
          <w:lang w:eastAsia="pl-PL" w:bidi="pl-PL"/>
        </w:rPr>
        <w:t>Oferta</w:t>
      </w:r>
    </w:p>
    <w:p w14:paraId="49994435" w14:textId="681CBB6B" w:rsidR="00E40CA2" w:rsidRPr="00CD4F0B" w:rsidRDefault="00E40CA2" w:rsidP="00404C28">
      <w:pPr>
        <w:pStyle w:val="Akapitzlist"/>
        <w:widowControl w:val="0"/>
        <w:numPr>
          <w:ilvl w:val="4"/>
          <w:numId w:val="65"/>
        </w:numPr>
        <w:suppressAutoHyphens w:val="0"/>
        <w:spacing w:after="340"/>
        <w:jc w:val="both"/>
        <w:rPr>
          <w:rFonts w:ascii="Arial" w:eastAsia="Verdana" w:hAnsi="Arial" w:cs="Arial"/>
          <w:i/>
          <w:sz w:val="18"/>
          <w:szCs w:val="18"/>
          <w:lang w:eastAsia="pl-PL" w:bidi="pl-PL"/>
        </w:rPr>
      </w:pPr>
      <w:r w:rsidRPr="00CD4F0B">
        <w:rPr>
          <w:rFonts w:ascii="Arial" w:eastAsia="Verdana" w:hAnsi="Arial" w:cs="Arial"/>
          <w:i/>
          <w:sz w:val="18"/>
          <w:szCs w:val="18"/>
          <w:lang w:eastAsia="pl-PL" w:bidi="pl-PL"/>
        </w:rPr>
        <w:t xml:space="preserve">Polisa ubezpieczeniowa </w:t>
      </w:r>
    </w:p>
    <w:p w14:paraId="17D75695" w14:textId="77777777" w:rsidR="00CD4F0B" w:rsidRDefault="00351023" w:rsidP="00680B23">
      <w:pPr>
        <w:keepNext/>
        <w:keepLines/>
        <w:widowControl w:val="0"/>
        <w:suppressAutoHyphens w:val="0"/>
        <w:spacing w:after="40"/>
        <w:outlineLvl w:val="3"/>
        <w:rPr>
          <w:rFonts w:ascii="Arial" w:eastAsia="Verdana" w:hAnsi="Arial" w:cs="Arial"/>
          <w:b/>
          <w:bCs/>
          <w:i/>
          <w:color w:val="FF0000"/>
          <w:sz w:val="18"/>
          <w:szCs w:val="18"/>
          <w:lang w:eastAsia="pl-PL" w:bidi="pl-PL"/>
        </w:rPr>
      </w:pPr>
      <w:bookmarkStart w:id="7" w:name="bookmark27"/>
      <w:r w:rsidRPr="00680B23">
        <w:rPr>
          <w:rFonts w:ascii="Arial" w:eastAsia="Verdana" w:hAnsi="Arial" w:cs="Arial"/>
          <w:b/>
          <w:bCs/>
          <w:i/>
          <w:color w:val="FF0000"/>
          <w:sz w:val="18"/>
          <w:szCs w:val="18"/>
          <w:lang w:eastAsia="pl-PL" w:bidi="pl-PL"/>
        </w:rPr>
        <w:t xml:space="preserve">  </w:t>
      </w:r>
    </w:p>
    <w:p w14:paraId="0597E712" w14:textId="77777777" w:rsidR="00CD4F0B" w:rsidRDefault="00CD4F0B" w:rsidP="00680B23">
      <w:pPr>
        <w:keepNext/>
        <w:keepLines/>
        <w:widowControl w:val="0"/>
        <w:suppressAutoHyphens w:val="0"/>
        <w:spacing w:after="40"/>
        <w:outlineLvl w:val="3"/>
        <w:rPr>
          <w:rFonts w:ascii="Arial" w:eastAsia="Verdana" w:hAnsi="Arial" w:cs="Arial"/>
          <w:b/>
          <w:bCs/>
          <w:i/>
          <w:color w:val="FF0000"/>
          <w:sz w:val="18"/>
          <w:szCs w:val="18"/>
          <w:lang w:eastAsia="pl-PL" w:bidi="pl-PL"/>
        </w:rPr>
      </w:pPr>
    </w:p>
    <w:p w14:paraId="2F885F1A" w14:textId="77777777" w:rsidR="00CD4F0B" w:rsidRDefault="00CD4F0B" w:rsidP="00680B23">
      <w:pPr>
        <w:keepNext/>
        <w:keepLines/>
        <w:widowControl w:val="0"/>
        <w:suppressAutoHyphens w:val="0"/>
        <w:spacing w:after="40"/>
        <w:outlineLvl w:val="3"/>
        <w:rPr>
          <w:rFonts w:ascii="Arial" w:eastAsia="Verdana" w:hAnsi="Arial" w:cs="Arial"/>
          <w:b/>
          <w:bCs/>
          <w:i/>
          <w:color w:val="FF0000"/>
          <w:sz w:val="18"/>
          <w:szCs w:val="18"/>
          <w:lang w:eastAsia="pl-PL" w:bidi="pl-PL"/>
        </w:rPr>
      </w:pPr>
    </w:p>
    <w:p w14:paraId="536827DC" w14:textId="3B213FC3" w:rsidR="004A0DBF" w:rsidRPr="00CD4F0B" w:rsidRDefault="004A0DBF" w:rsidP="00680B23">
      <w:pPr>
        <w:keepNext/>
        <w:keepLines/>
        <w:widowControl w:val="0"/>
        <w:suppressAutoHyphens w:val="0"/>
        <w:spacing w:after="40"/>
        <w:outlineLvl w:val="3"/>
        <w:rPr>
          <w:rFonts w:ascii="Arial" w:eastAsia="Verdana" w:hAnsi="Arial" w:cs="Arial"/>
          <w:b/>
          <w:bCs/>
          <w:i/>
          <w:sz w:val="18"/>
          <w:szCs w:val="18"/>
          <w:lang w:eastAsia="pl-PL" w:bidi="pl-PL"/>
        </w:rPr>
      </w:pPr>
      <w:r w:rsidRPr="00CD4F0B">
        <w:rPr>
          <w:rFonts w:ascii="Arial" w:eastAsia="Verdana" w:hAnsi="Arial" w:cs="Arial"/>
          <w:b/>
          <w:bCs/>
          <w:i/>
          <w:sz w:val="18"/>
          <w:szCs w:val="18"/>
          <w:lang w:eastAsia="pl-PL" w:bidi="pl-PL"/>
        </w:rPr>
        <w:t>ZAMAWIAJĄCY</w:t>
      </w:r>
      <w:bookmarkEnd w:id="7"/>
      <w:r w:rsidR="007F6D01" w:rsidRPr="00CD4F0B">
        <w:rPr>
          <w:rFonts w:ascii="Arial" w:eastAsia="Verdana" w:hAnsi="Arial" w:cs="Arial"/>
          <w:b/>
          <w:bCs/>
          <w:i/>
          <w:sz w:val="18"/>
          <w:szCs w:val="18"/>
          <w:lang w:eastAsia="pl-PL" w:bidi="pl-PL"/>
        </w:rPr>
        <w:t xml:space="preserve">                                                                                                                       WYKONAWCA</w:t>
      </w:r>
    </w:p>
    <w:p w14:paraId="3200178A" w14:textId="77777777" w:rsidR="00B45D21" w:rsidRPr="00680B23" w:rsidRDefault="00B45D21" w:rsidP="00F20496">
      <w:pPr>
        <w:tabs>
          <w:tab w:val="left" w:pos="3530"/>
        </w:tabs>
        <w:autoSpaceDE w:val="0"/>
        <w:rPr>
          <w:rFonts w:ascii="Arial" w:hAnsi="Arial" w:cs="Arial"/>
          <w:i/>
          <w:color w:val="FF0000"/>
          <w:sz w:val="18"/>
          <w:szCs w:val="18"/>
        </w:rPr>
      </w:pPr>
    </w:p>
    <w:sectPr w:rsidR="00B45D21" w:rsidRPr="00680B23">
      <w:headerReference w:type="default" r:id="rId8"/>
      <w:footerReference w:type="default" r:id="rId9"/>
      <w:pgSz w:w="11906" w:h="16838"/>
      <w:pgMar w:top="1839" w:right="1259" w:bottom="1418" w:left="1259" w:header="1418"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76271" w16cex:dateUtc="2020-05-26T07:40:00Z"/>
  <w16cex:commentExtensible w16cex:durableId="22777F4E" w16cex:dateUtc="2020-05-26T0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05D9F0" w16cid:durableId="22776271"/>
  <w16cid:commentId w16cid:paraId="60DAA565" w16cid:durableId="22775EF4"/>
  <w16cid:commentId w16cid:paraId="6105FBDA" w16cid:durableId="22775EF5"/>
  <w16cid:commentId w16cid:paraId="3D238D7B" w16cid:durableId="22777F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69DCD" w14:textId="77777777" w:rsidR="00B576C2" w:rsidRDefault="00B576C2">
      <w:r>
        <w:separator/>
      </w:r>
    </w:p>
  </w:endnote>
  <w:endnote w:type="continuationSeparator" w:id="0">
    <w:p w14:paraId="2AEDB504" w14:textId="77777777" w:rsidR="00B576C2" w:rsidRDefault="00B5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Mono">
    <w:altName w:val="Arial"/>
    <w:charset w:val="00"/>
    <w:family w:val="modern"/>
    <w:pitch w:val="default"/>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DAE10" w14:textId="77777777" w:rsidR="008D4377" w:rsidRPr="0027555C" w:rsidRDefault="008D4377" w:rsidP="00C52D81">
    <w:pPr>
      <w:jc w:val="center"/>
      <w:rPr>
        <w:rFonts w:ascii="Arial" w:hAnsi="Arial" w:cs="Arial"/>
        <w:b/>
        <w:sz w:val="16"/>
        <w:szCs w:val="16"/>
      </w:rPr>
    </w:pPr>
  </w:p>
  <w:p w14:paraId="053B7E59" w14:textId="5FF7A24A" w:rsidR="008D4377" w:rsidRPr="0027555C" w:rsidRDefault="008D4377" w:rsidP="00C52D81">
    <w:pPr>
      <w:jc w:val="both"/>
      <w:rPr>
        <w:rFonts w:ascii="Arial" w:eastAsia="Arial" w:hAnsi="Arial" w:cs="Arial"/>
        <w:b/>
        <w:bCs/>
        <w:sz w:val="16"/>
        <w:szCs w:val="16"/>
      </w:rPr>
    </w:pPr>
  </w:p>
  <w:p w14:paraId="733B76D5" w14:textId="380891A1" w:rsidR="008D4377" w:rsidRDefault="008D4377">
    <w:pPr>
      <w:pStyle w:val="Stopka"/>
      <w:ind w:right="360"/>
      <w:jc w:val="right"/>
    </w:pPr>
    <w:r>
      <w:rPr>
        <w:sz w:val="20"/>
        <w:szCs w:val="20"/>
      </w:rPr>
      <w:fldChar w:fldCharType="begin"/>
    </w:r>
    <w:r>
      <w:rPr>
        <w:sz w:val="20"/>
        <w:szCs w:val="20"/>
      </w:rPr>
      <w:instrText xml:space="preserve"> PAGE </w:instrText>
    </w:r>
    <w:r>
      <w:rPr>
        <w:sz w:val="20"/>
        <w:szCs w:val="20"/>
      </w:rPr>
      <w:fldChar w:fldCharType="separate"/>
    </w:r>
    <w:r w:rsidR="0037590C">
      <w:rPr>
        <w:noProof/>
        <w:sz w:val="20"/>
        <w:szCs w:val="20"/>
      </w:rPr>
      <w:t>11</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8E645" w14:textId="77777777" w:rsidR="00B576C2" w:rsidRDefault="00B576C2">
      <w:r>
        <w:separator/>
      </w:r>
    </w:p>
  </w:footnote>
  <w:footnote w:type="continuationSeparator" w:id="0">
    <w:p w14:paraId="57DDAB79" w14:textId="77777777" w:rsidR="00B576C2" w:rsidRDefault="00B57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2B06B" w14:textId="637F750A" w:rsidR="008D4377" w:rsidRDefault="008D4377" w:rsidP="00C52D81">
    <w:pPr>
      <w:pStyle w:val="Nagwek"/>
      <w:rPr>
        <w:rFonts w:ascii="Arial" w:hAnsi="Arial" w:cs="Arial"/>
        <w:b/>
        <w:bCs/>
        <w:i/>
        <w:iCs/>
        <w:sz w:val="12"/>
        <w:szCs w:val="12"/>
      </w:rPr>
    </w:pPr>
    <w:r>
      <w:rPr>
        <w:noProof/>
        <w:lang w:eastAsia="pl-PL"/>
      </w:rPr>
      <w:drawing>
        <wp:inline distT="0" distB="0" distL="0" distR="0" wp14:anchorId="2BB9E543" wp14:editId="0F321F27">
          <wp:extent cx="5961380" cy="974725"/>
          <wp:effectExtent l="0" t="0" r="7620" b="0"/>
          <wp:docPr id="2" name="Obraz 0" descr="WOZ-papier-Firmowy-g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Z-papier-Firmowy-gora.png"/>
                  <pic:cNvPicPr/>
                </pic:nvPicPr>
                <pic:blipFill>
                  <a:blip r:embed="rId1"/>
                  <a:stretch>
                    <a:fillRect/>
                  </a:stretch>
                </pic:blipFill>
                <pic:spPr>
                  <a:xfrm>
                    <a:off x="0" y="0"/>
                    <a:ext cx="5961380" cy="974725"/>
                  </a:xfrm>
                  <a:prstGeom prst="rect">
                    <a:avLst/>
                  </a:prstGeom>
                </pic:spPr>
              </pic:pic>
            </a:graphicData>
          </a:graphic>
        </wp:inline>
      </w:drawing>
    </w:r>
  </w:p>
  <w:p w14:paraId="1E248BD4" w14:textId="5E6A1D89" w:rsidR="008D4377" w:rsidRDefault="008D4377" w:rsidP="00C52D81">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Times New Roman"/>
      </w:rPr>
    </w:lvl>
  </w:abstractNum>
  <w:abstractNum w:abstractNumId="1" w15:restartNumberingAfterBreak="0">
    <w:nsid w:val="00000003"/>
    <w:multiLevelType w:val="multilevel"/>
    <w:tmpl w:val="00000003"/>
    <w:name w:val="WW8Num3"/>
    <w:lvl w:ilvl="0">
      <w:start w:val="1"/>
      <w:numFmt w:val="none"/>
      <w:pStyle w:val="Nagwek1"/>
      <w:suff w:val="nothing"/>
      <w:lvlText w:val=""/>
      <w:lvlJc w:val="left"/>
      <w:pPr>
        <w:tabs>
          <w:tab w:val="num" w:pos="0"/>
        </w:tabs>
        <w:ind w:left="432" w:hanging="432"/>
      </w:pPr>
      <w:rPr>
        <w:rFonts w:ascii="Arial" w:hAnsi="Arial" w:cs="Arial"/>
        <w:iCs/>
        <w:sz w:val="20"/>
        <w:szCs w:val="20"/>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rPr>
        <w:rFonts w:ascii="Arial" w:eastAsia="Times New Roman" w:hAnsi="Arial" w:cs="Times New Roman"/>
        <w:b/>
        <w:bCs/>
        <w:i w:val="0"/>
        <w:iCs w:val="0"/>
        <w:color w:val="000000"/>
        <w:sz w:val="20"/>
        <w:szCs w:val="2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singleLevel"/>
    <w:tmpl w:val="04150011"/>
    <w:lvl w:ilvl="0">
      <w:start w:val="1"/>
      <w:numFmt w:val="decimal"/>
      <w:lvlText w:val="%1)"/>
      <w:lvlJc w:val="left"/>
      <w:pPr>
        <w:ind w:left="1080" w:hanging="360"/>
      </w:pPr>
      <w:rPr>
        <w:rFonts w:ascii="Arial" w:hAnsi="Arial"/>
        <w:strike w:val="0"/>
        <w:dstrike w:val="0"/>
        <w:sz w:val="20"/>
        <w:szCs w:val="20"/>
      </w:rPr>
    </w:lvl>
  </w:abstractNum>
  <w:abstractNum w:abstractNumId="3" w15:restartNumberingAfterBreak="0">
    <w:nsid w:val="00000005"/>
    <w:multiLevelType w:val="singleLevel"/>
    <w:tmpl w:val="BB3A18E6"/>
    <w:name w:val="WW8Num5"/>
    <w:lvl w:ilvl="0">
      <w:start w:val="1"/>
      <w:numFmt w:val="decimal"/>
      <w:lvlText w:val="%1."/>
      <w:lvlJc w:val="left"/>
      <w:pPr>
        <w:tabs>
          <w:tab w:val="num" w:pos="-218"/>
        </w:tabs>
        <w:ind w:left="502" w:hanging="360"/>
      </w:pPr>
      <w:rPr>
        <w:rFonts w:ascii="Arial" w:hAnsi="Arial" w:cs="Arial"/>
        <w:b w:val="0"/>
        <w:bCs/>
        <w:iCs/>
        <w:sz w:val="20"/>
        <w:szCs w:val="20"/>
      </w:rPr>
    </w:lvl>
  </w:abstractNum>
  <w:abstractNum w:abstractNumId="4" w15:restartNumberingAfterBreak="0">
    <w:nsid w:val="00000007"/>
    <w:multiLevelType w:val="singleLevel"/>
    <w:tmpl w:val="00000007"/>
    <w:name w:val="WW8Num7"/>
    <w:lvl w:ilvl="0">
      <w:start w:val="19"/>
      <w:numFmt w:val="bullet"/>
      <w:lvlText w:val="˗"/>
      <w:lvlJc w:val="left"/>
      <w:pPr>
        <w:tabs>
          <w:tab w:val="num" w:pos="0"/>
        </w:tabs>
        <w:ind w:left="720" w:hanging="360"/>
      </w:pPr>
      <w:rPr>
        <w:rFonts w:ascii="Times New Roman" w:hAnsi="Times New Roman" w:cs="Times New Roman"/>
        <w:bCs/>
        <w:strike w:val="0"/>
        <w:dstrike w:val="0"/>
        <w:sz w:val="20"/>
        <w:szCs w:val="20"/>
      </w:rPr>
    </w:lvl>
  </w:abstractNum>
  <w:abstractNum w:abstractNumId="5" w15:restartNumberingAfterBreak="0">
    <w:nsid w:val="00000008"/>
    <w:multiLevelType w:val="singleLevel"/>
    <w:tmpl w:val="04150011"/>
    <w:lvl w:ilvl="0">
      <w:start w:val="1"/>
      <w:numFmt w:val="decimal"/>
      <w:lvlText w:val="%1)"/>
      <w:lvlJc w:val="left"/>
      <w:pPr>
        <w:ind w:left="720" w:hanging="360"/>
      </w:pPr>
      <w:rPr>
        <w:rFonts w:cs="Arial"/>
        <w:color w:val="000000"/>
        <w:sz w:val="20"/>
        <w:szCs w:val="20"/>
      </w:rPr>
    </w:lvl>
  </w:abstractNum>
  <w:abstractNum w:abstractNumId="6" w15:restartNumberingAfterBreak="0">
    <w:nsid w:val="00000009"/>
    <w:multiLevelType w:val="multilevel"/>
    <w:tmpl w:val="00000009"/>
    <w:name w:val="WW8Num9"/>
    <w:lvl w:ilvl="0">
      <w:start w:val="1"/>
      <w:numFmt w:val="decimal"/>
      <w:lvlText w:val="%1."/>
      <w:lvlJc w:val="left"/>
      <w:pPr>
        <w:tabs>
          <w:tab w:val="num" w:pos="502"/>
        </w:tabs>
        <w:ind w:left="502" w:hanging="360"/>
      </w:pPr>
      <w:rPr>
        <w:rFonts w:ascii="Arial" w:eastAsia="Arial" w:hAnsi="Arial" w:cs="OpenSymbol"/>
        <w:bCs/>
        <w:color w:val="auto"/>
        <w:sz w:val="20"/>
      </w:rPr>
    </w:lvl>
    <w:lvl w:ilvl="1">
      <w:start w:val="1"/>
      <w:numFmt w:val="decimal"/>
      <w:lvlText w:val="%2."/>
      <w:lvlJc w:val="left"/>
      <w:pPr>
        <w:tabs>
          <w:tab w:val="num" w:pos="862"/>
        </w:tabs>
        <w:ind w:left="862" w:hanging="360"/>
      </w:pPr>
      <w:rPr>
        <w:rFonts w:ascii="OpenSymbol" w:hAnsi="OpenSymbol" w:cs="OpenSymbol"/>
      </w:r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rPr>
        <w:rFonts w:ascii="Symbol" w:hAnsi="Symbol" w:cs="Symbol"/>
      </w:r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Arial" w:hAnsi="Arial" w:cs="OpenSymbol"/>
        <w:color w:val="000000"/>
        <w:sz w:val="20"/>
        <w:szCs w:val="20"/>
        <w:shd w:val="clear" w:color="auto" w:fill="auto"/>
      </w:rPr>
    </w:lvl>
  </w:abstractNum>
  <w:abstractNum w:abstractNumId="8" w15:restartNumberingAfterBreak="0">
    <w:nsid w:val="0000000B"/>
    <w:multiLevelType w:val="singleLevel"/>
    <w:tmpl w:val="0000000B"/>
    <w:name w:val="WW8Num11"/>
    <w:lvl w:ilvl="0">
      <w:start w:val="1"/>
      <w:numFmt w:val="decimal"/>
      <w:lvlText w:val="%1."/>
      <w:lvlJc w:val="left"/>
      <w:pPr>
        <w:tabs>
          <w:tab w:val="num" w:pos="-218"/>
        </w:tabs>
        <w:ind w:left="502" w:hanging="360"/>
      </w:pPr>
      <w:rPr>
        <w:rFonts w:ascii="Arial" w:eastAsia="Arial" w:hAnsi="Arial" w:cs="Times New Roman"/>
        <w:b w:val="0"/>
        <w:bCs w:val="0"/>
        <w:i w:val="0"/>
        <w:iCs w:val="0"/>
        <w:sz w:val="20"/>
        <w:szCs w:val="20"/>
      </w:rPr>
    </w:lvl>
  </w:abstractNum>
  <w:abstractNum w:abstractNumId="9"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Arial" w:eastAsia="Arial" w:hAnsi="Arial" w:cs="Arial"/>
        <w:b/>
        <w:spacing w:val="-8"/>
        <w:sz w:val="20"/>
        <w:szCs w:val="20"/>
      </w:rPr>
    </w:lvl>
  </w:abstractNum>
  <w:abstractNum w:abstractNumId="10" w15:restartNumberingAfterBreak="0">
    <w:nsid w:val="0000000D"/>
    <w:multiLevelType w:val="singleLevel"/>
    <w:tmpl w:val="04150011"/>
    <w:lvl w:ilvl="0">
      <w:start w:val="1"/>
      <w:numFmt w:val="decimal"/>
      <w:lvlText w:val="%1)"/>
      <w:lvlJc w:val="left"/>
      <w:pPr>
        <w:ind w:left="720" w:hanging="360"/>
      </w:pPr>
      <w:rPr>
        <w:bCs/>
        <w:iCs/>
        <w:sz w:val="20"/>
        <w:szCs w:val="20"/>
        <w:lang w:bidi="hi-IN"/>
      </w:rPr>
    </w:lvl>
  </w:abstractNum>
  <w:abstractNum w:abstractNumId="11" w15:restartNumberingAfterBreak="0">
    <w:nsid w:val="0000000E"/>
    <w:multiLevelType w:val="singleLevel"/>
    <w:tmpl w:val="0000000E"/>
    <w:name w:val="WW8Num14"/>
    <w:lvl w:ilvl="0">
      <w:start w:val="1"/>
      <w:numFmt w:val="decimal"/>
      <w:lvlText w:val="%1."/>
      <w:lvlJc w:val="left"/>
      <w:pPr>
        <w:tabs>
          <w:tab w:val="num" w:pos="-218"/>
        </w:tabs>
        <w:ind w:left="502" w:hanging="360"/>
      </w:pPr>
      <w:rPr>
        <w:rFonts w:ascii="Arial" w:eastAsia="Arial" w:hAnsi="Arial" w:cs="Arial"/>
        <w:b w:val="0"/>
        <w:bCs/>
        <w:i w:val="0"/>
        <w:iCs/>
        <w:sz w:val="20"/>
        <w:szCs w:val="20"/>
      </w:rPr>
    </w:lvl>
  </w:abstractNum>
  <w:abstractNum w:abstractNumId="12" w15:restartNumberingAfterBreak="0">
    <w:nsid w:val="0000000F"/>
    <w:multiLevelType w:val="multilevel"/>
    <w:tmpl w:val="EA508E38"/>
    <w:lvl w:ilvl="0">
      <w:start w:val="1"/>
      <w:numFmt w:val="upperRoman"/>
      <w:lvlText w:val="%1."/>
      <w:lvlJc w:val="left"/>
      <w:pPr>
        <w:tabs>
          <w:tab w:val="num" w:pos="0"/>
        </w:tabs>
        <w:ind w:left="850" w:hanging="720"/>
      </w:pPr>
      <w:rPr>
        <w:rFonts w:ascii="Arial" w:eastAsia="Arial" w:hAnsi="Arial" w:cs="Arial"/>
        <w:bCs/>
        <w:sz w:val="20"/>
        <w:szCs w:val="20"/>
      </w:rPr>
    </w:lvl>
    <w:lvl w:ilvl="1">
      <w:start w:val="1"/>
      <w:numFmt w:val="lowerLetter"/>
      <w:lvlText w:val="%2."/>
      <w:lvlJc w:val="left"/>
      <w:pPr>
        <w:tabs>
          <w:tab w:val="num" w:pos="0"/>
        </w:tabs>
        <w:ind w:left="1210" w:hanging="360"/>
      </w:pPr>
      <w:rPr>
        <w:rFonts w:ascii="Arial" w:eastAsia="Arial" w:hAnsi="Arial" w:cs="Arial"/>
        <w:bCs/>
        <w:sz w:val="20"/>
        <w:szCs w:val="20"/>
      </w:rPr>
    </w:lvl>
    <w:lvl w:ilvl="2">
      <w:start w:val="1"/>
      <w:numFmt w:val="decimal"/>
      <w:lvlText w:val="%3."/>
      <w:lvlJc w:val="right"/>
      <w:pPr>
        <w:tabs>
          <w:tab w:val="num" w:pos="-284"/>
        </w:tabs>
        <w:ind w:left="464" w:hanging="180"/>
      </w:pPr>
      <w:rPr>
        <w:b w:val="0"/>
        <w:color w:val="000000" w:themeColor="text1"/>
      </w:rPr>
    </w:lvl>
    <w:lvl w:ilvl="3">
      <w:start w:val="1"/>
      <w:numFmt w:val="decimal"/>
      <w:lvlText w:val="%4."/>
      <w:lvlJc w:val="left"/>
      <w:pPr>
        <w:tabs>
          <w:tab w:val="num" w:pos="0"/>
        </w:tabs>
        <w:ind w:left="2650" w:hanging="360"/>
      </w:pPr>
      <w:rPr>
        <w:rFonts w:ascii="Arial" w:eastAsia="Arial" w:hAnsi="Arial" w:cs="Arial"/>
        <w:bCs/>
        <w:sz w:val="20"/>
        <w:szCs w:val="20"/>
      </w:rPr>
    </w:lvl>
    <w:lvl w:ilvl="4">
      <w:start w:val="1"/>
      <w:numFmt w:val="lowerLetter"/>
      <w:lvlText w:val="%5."/>
      <w:lvlJc w:val="left"/>
      <w:pPr>
        <w:tabs>
          <w:tab w:val="num" w:pos="0"/>
        </w:tabs>
        <w:ind w:left="3370" w:hanging="360"/>
      </w:pPr>
      <w:rPr>
        <w:rFonts w:ascii="Arial" w:eastAsia="Arial" w:hAnsi="Arial" w:cs="Arial"/>
        <w:bCs/>
        <w:sz w:val="20"/>
        <w:szCs w:val="20"/>
      </w:rPr>
    </w:lvl>
    <w:lvl w:ilvl="5">
      <w:start w:val="1"/>
      <w:numFmt w:val="lowerRoman"/>
      <w:lvlText w:val="%6."/>
      <w:lvlJc w:val="right"/>
      <w:pPr>
        <w:tabs>
          <w:tab w:val="num" w:pos="0"/>
        </w:tabs>
        <w:ind w:left="4090" w:hanging="180"/>
      </w:pPr>
      <w:rPr>
        <w:rFonts w:ascii="Arial" w:eastAsia="Arial" w:hAnsi="Arial" w:cs="Arial"/>
        <w:bCs/>
        <w:sz w:val="20"/>
        <w:szCs w:val="20"/>
      </w:rPr>
    </w:lvl>
    <w:lvl w:ilvl="6">
      <w:start w:val="1"/>
      <w:numFmt w:val="decimal"/>
      <w:lvlText w:val="%7."/>
      <w:lvlJc w:val="left"/>
      <w:pPr>
        <w:tabs>
          <w:tab w:val="num" w:pos="0"/>
        </w:tabs>
        <w:ind w:left="4810" w:hanging="360"/>
      </w:pPr>
      <w:rPr>
        <w:rFonts w:ascii="Arial" w:eastAsia="Arial" w:hAnsi="Arial" w:cs="Arial"/>
        <w:bCs/>
        <w:sz w:val="20"/>
        <w:szCs w:val="20"/>
      </w:rPr>
    </w:lvl>
    <w:lvl w:ilvl="7">
      <w:start w:val="1"/>
      <w:numFmt w:val="lowerLetter"/>
      <w:lvlText w:val="%8."/>
      <w:lvlJc w:val="left"/>
      <w:pPr>
        <w:tabs>
          <w:tab w:val="num" w:pos="0"/>
        </w:tabs>
        <w:ind w:left="5530" w:hanging="360"/>
      </w:pPr>
      <w:rPr>
        <w:rFonts w:ascii="Arial" w:eastAsia="Arial" w:hAnsi="Arial" w:cs="Arial"/>
        <w:bCs/>
        <w:sz w:val="20"/>
        <w:szCs w:val="20"/>
      </w:rPr>
    </w:lvl>
    <w:lvl w:ilvl="8">
      <w:start w:val="1"/>
      <w:numFmt w:val="lowerRoman"/>
      <w:lvlText w:val="%9."/>
      <w:lvlJc w:val="right"/>
      <w:pPr>
        <w:tabs>
          <w:tab w:val="num" w:pos="0"/>
        </w:tabs>
        <w:ind w:left="6250" w:hanging="180"/>
      </w:pPr>
      <w:rPr>
        <w:rFonts w:ascii="Arial" w:eastAsia="Arial" w:hAnsi="Arial" w:cs="Arial"/>
        <w:bCs/>
        <w:sz w:val="20"/>
        <w:szCs w:val="20"/>
      </w:rPr>
    </w:lvl>
  </w:abstractNum>
  <w:abstractNum w:abstractNumId="13" w15:restartNumberingAfterBreak="0">
    <w:nsid w:val="00000011"/>
    <w:multiLevelType w:val="multilevel"/>
    <w:tmpl w:val="00000011"/>
    <w:name w:val="WW8Num17"/>
    <w:lvl w:ilvl="0">
      <w:start w:val="1"/>
      <w:numFmt w:val="decimal"/>
      <w:lvlText w:val="%1."/>
      <w:lvlJc w:val="left"/>
      <w:pPr>
        <w:tabs>
          <w:tab w:val="num" w:pos="502"/>
        </w:tabs>
        <w:ind w:left="502" w:hanging="360"/>
      </w:pPr>
      <w:rPr>
        <w:rFonts w:ascii="Arial" w:hAnsi="Arial" w:cs="Arial"/>
        <w:b w:val="0"/>
        <w:bCs w:val="0"/>
        <w:sz w:val="20"/>
        <w:szCs w:val="20"/>
      </w:rPr>
    </w:lvl>
    <w:lvl w:ilvl="1">
      <w:start w:val="1"/>
      <w:numFmt w:val="decimal"/>
      <w:lvlText w:val="%2."/>
      <w:lvlJc w:val="left"/>
      <w:pPr>
        <w:tabs>
          <w:tab w:val="num" w:pos="360"/>
        </w:tabs>
        <w:ind w:left="360" w:hanging="360"/>
      </w:pPr>
      <w:rPr>
        <w:rFonts w:ascii="Arial" w:hAnsi="Arial" w:cs="Arial"/>
        <w:b w:val="0"/>
        <w:bCs w:val="0"/>
        <w:sz w:val="20"/>
        <w:szCs w:val="20"/>
      </w:rPr>
    </w:lvl>
    <w:lvl w:ilvl="2">
      <w:start w:val="1"/>
      <w:numFmt w:val="decimal"/>
      <w:lvlText w:val="%3."/>
      <w:lvlJc w:val="left"/>
      <w:pPr>
        <w:tabs>
          <w:tab w:val="num" w:pos="1222"/>
        </w:tabs>
        <w:ind w:left="1222" w:hanging="360"/>
      </w:pPr>
      <w:rPr>
        <w:rFonts w:ascii="Arial" w:hAnsi="Arial" w:cs="Arial"/>
        <w:b w:val="0"/>
        <w:bCs w:val="0"/>
        <w:sz w:val="20"/>
        <w:szCs w:val="20"/>
      </w:rPr>
    </w:lvl>
    <w:lvl w:ilvl="3">
      <w:start w:val="1"/>
      <w:numFmt w:val="decimal"/>
      <w:lvlText w:val="%4."/>
      <w:lvlJc w:val="left"/>
      <w:pPr>
        <w:tabs>
          <w:tab w:val="num" w:pos="1582"/>
        </w:tabs>
        <w:ind w:left="1582" w:hanging="360"/>
      </w:pPr>
      <w:rPr>
        <w:rFonts w:ascii="Arial" w:hAnsi="Arial" w:cs="Arial"/>
        <w:b w:val="0"/>
        <w:bCs w:val="0"/>
        <w:sz w:val="20"/>
        <w:szCs w:val="20"/>
      </w:rPr>
    </w:lvl>
    <w:lvl w:ilvl="4">
      <w:start w:val="1"/>
      <w:numFmt w:val="decimal"/>
      <w:lvlText w:val="%5."/>
      <w:lvlJc w:val="left"/>
      <w:pPr>
        <w:tabs>
          <w:tab w:val="num" w:pos="1942"/>
        </w:tabs>
        <w:ind w:left="1942" w:hanging="360"/>
      </w:pPr>
      <w:rPr>
        <w:rFonts w:ascii="Arial" w:hAnsi="Arial" w:cs="Arial"/>
        <w:b w:val="0"/>
        <w:bCs w:val="0"/>
        <w:sz w:val="20"/>
        <w:szCs w:val="20"/>
      </w:rPr>
    </w:lvl>
    <w:lvl w:ilvl="5">
      <w:start w:val="1"/>
      <w:numFmt w:val="decimal"/>
      <w:lvlText w:val="%6."/>
      <w:lvlJc w:val="left"/>
      <w:pPr>
        <w:tabs>
          <w:tab w:val="num" w:pos="2302"/>
        </w:tabs>
        <w:ind w:left="2302" w:hanging="360"/>
      </w:pPr>
      <w:rPr>
        <w:rFonts w:ascii="Arial" w:hAnsi="Arial" w:cs="Arial"/>
        <w:b w:val="0"/>
        <w:bCs w:val="0"/>
        <w:sz w:val="20"/>
        <w:szCs w:val="20"/>
      </w:rPr>
    </w:lvl>
    <w:lvl w:ilvl="6">
      <w:start w:val="1"/>
      <w:numFmt w:val="decimal"/>
      <w:lvlText w:val="%7."/>
      <w:lvlJc w:val="left"/>
      <w:pPr>
        <w:tabs>
          <w:tab w:val="num" w:pos="2662"/>
        </w:tabs>
        <w:ind w:left="2662" w:hanging="360"/>
      </w:pPr>
      <w:rPr>
        <w:rFonts w:ascii="Arial" w:hAnsi="Arial" w:cs="Arial"/>
        <w:b w:val="0"/>
        <w:bCs w:val="0"/>
        <w:sz w:val="20"/>
        <w:szCs w:val="20"/>
      </w:rPr>
    </w:lvl>
    <w:lvl w:ilvl="7">
      <w:start w:val="1"/>
      <w:numFmt w:val="decimal"/>
      <w:lvlText w:val="%8."/>
      <w:lvlJc w:val="left"/>
      <w:pPr>
        <w:tabs>
          <w:tab w:val="num" w:pos="3022"/>
        </w:tabs>
        <w:ind w:left="3022" w:hanging="360"/>
      </w:pPr>
      <w:rPr>
        <w:rFonts w:ascii="Arial" w:hAnsi="Arial" w:cs="Arial"/>
        <w:b w:val="0"/>
        <w:bCs w:val="0"/>
        <w:sz w:val="20"/>
        <w:szCs w:val="20"/>
      </w:rPr>
    </w:lvl>
    <w:lvl w:ilvl="8">
      <w:start w:val="1"/>
      <w:numFmt w:val="decimal"/>
      <w:lvlText w:val="%9."/>
      <w:lvlJc w:val="left"/>
      <w:pPr>
        <w:tabs>
          <w:tab w:val="num" w:pos="3382"/>
        </w:tabs>
        <w:ind w:left="3382" w:hanging="360"/>
      </w:pPr>
      <w:rPr>
        <w:rFonts w:ascii="Arial" w:hAnsi="Arial" w:cs="Arial"/>
        <w:b w:val="0"/>
        <w:bCs w:val="0"/>
        <w:sz w:val="20"/>
        <w:szCs w:val="20"/>
      </w:rPr>
    </w:lvl>
  </w:abstractNum>
  <w:abstractNum w:abstractNumId="14" w15:restartNumberingAfterBreak="0">
    <w:nsid w:val="00000012"/>
    <w:multiLevelType w:val="singleLevel"/>
    <w:tmpl w:val="00000012"/>
    <w:name w:val="WW8Num18"/>
    <w:lvl w:ilvl="0">
      <w:start w:val="1"/>
      <w:numFmt w:val="lowerLetter"/>
      <w:lvlText w:val="%1)"/>
      <w:lvlJc w:val="left"/>
      <w:pPr>
        <w:tabs>
          <w:tab w:val="num" w:pos="0"/>
        </w:tabs>
        <w:ind w:left="786" w:hanging="360"/>
      </w:pPr>
      <w:rPr>
        <w:rFonts w:ascii="Arial" w:eastAsia="Times New Roman" w:hAnsi="Arial" w:cs="Arial"/>
        <w:b w:val="0"/>
        <w:bCs w:val="0"/>
        <w:i w:val="0"/>
        <w:iCs w:val="0"/>
        <w:sz w:val="20"/>
        <w:szCs w:val="20"/>
      </w:rPr>
    </w:lvl>
  </w:abstractNum>
  <w:abstractNum w:abstractNumId="15" w15:restartNumberingAfterBreak="0">
    <w:nsid w:val="00000013"/>
    <w:multiLevelType w:val="multilevel"/>
    <w:tmpl w:val="15047AB0"/>
    <w:name w:val="WW8Num19"/>
    <w:lvl w:ilvl="0">
      <w:start w:val="7"/>
      <w:numFmt w:val="upperRoman"/>
      <w:lvlText w:val="%1."/>
      <w:lvlJc w:val="left"/>
      <w:pPr>
        <w:tabs>
          <w:tab w:val="num" w:pos="720"/>
        </w:tabs>
        <w:ind w:left="720" w:hanging="720"/>
      </w:pPr>
      <w:rPr>
        <w:rFonts w:ascii="Arial" w:hAnsi="Arial" w:cs="Times New Roman"/>
        <w:sz w:val="20"/>
        <w:szCs w:val="20"/>
      </w:rPr>
    </w:lvl>
    <w:lvl w:ilvl="1">
      <w:start w:val="2"/>
      <w:numFmt w:val="bullet"/>
      <w:lvlText w:val=""/>
      <w:lvlJc w:val="left"/>
      <w:pPr>
        <w:tabs>
          <w:tab w:val="num" w:pos="0"/>
        </w:tabs>
        <w:ind w:left="1440" w:hanging="360"/>
      </w:pPr>
      <w:rPr>
        <w:rFonts w:ascii="Symbol" w:hAnsi="Symbol" w:cs="Symbol"/>
      </w:rPr>
    </w:lvl>
    <w:lvl w:ilvl="2">
      <w:start w:val="1"/>
      <w:numFmt w:val="decimal"/>
      <w:lvlText w:val="%3)"/>
      <w:lvlJc w:val="left"/>
      <w:pPr>
        <w:ind w:left="1068" w:hanging="360"/>
      </w:pPr>
      <w:rPr>
        <w:rFonts w:eastAsia="Times New Roman"/>
        <w:sz w:val="20"/>
        <w:szCs w:val="20"/>
      </w:rPr>
    </w:lvl>
    <w:lvl w:ilvl="3">
      <w:start w:val="1"/>
      <w:numFmt w:val="decimal"/>
      <w:lvlText w:val="%4)"/>
      <w:lvlJc w:val="left"/>
      <w:pPr>
        <w:tabs>
          <w:tab w:val="num" w:pos="0"/>
        </w:tabs>
        <w:ind w:left="1353"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00000014"/>
    <w:multiLevelType w:val="singleLevel"/>
    <w:tmpl w:val="00000014"/>
    <w:name w:val="WW8Num20"/>
    <w:lvl w:ilvl="0">
      <w:start w:val="1"/>
      <w:numFmt w:val="lowerLetter"/>
      <w:lvlText w:val="%1)"/>
      <w:lvlJc w:val="left"/>
      <w:pPr>
        <w:tabs>
          <w:tab w:val="num" w:pos="0"/>
        </w:tabs>
        <w:ind w:left="720" w:hanging="360"/>
      </w:pPr>
      <w:rPr>
        <w:rFonts w:ascii="Arial" w:hAnsi="Arial" w:cs="Arial"/>
        <w:sz w:val="20"/>
        <w:szCs w:val="20"/>
      </w:rPr>
    </w:lvl>
  </w:abstractNum>
  <w:abstractNum w:abstractNumId="17" w15:restartNumberingAfterBreak="0">
    <w:nsid w:val="00000015"/>
    <w:multiLevelType w:val="singleLevel"/>
    <w:tmpl w:val="00000015"/>
    <w:name w:val="WW8Num21"/>
    <w:lvl w:ilvl="0">
      <w:start w:val="1"/>
      <w:numFmt w:val="lowerLetter"/>
      <w:lvlText w:val="%1)"/>
      <w:lvlJc w:val="left"/>
      <w:pPr>
        <w:tabs>
          <w:tab w:val="num" w:pos="0"/>
        </w:tabs>
        <w:ind w:left="720" w:hanging="360"/>
      </w:pPr>
      <w:rPr>
        <w:rFonts w:ascii="Arial" w:hAnsi="Arial" w:cs="Arial"/>
        <w:bCs/>
        <w:i w:val="0"/>
        <w:iCs w:val="0"/>
        <w:sz w:val="20"/>
        <w:szCs w:val="20"/>
      </w:rPr>
    </w:lvl>
  </w:abstractNum>
  <w:abstractNum w:abstractNumId="18" w15:restartNumberingAfterBreak="0">
    <w:nsid w:val="00000016"/>
    <w:multiLevelType w:val="singleLevel"/>
    <w:tmpl w:val="00000016"/>
    <w:name w:val="WW8Num22"/>
    <w:lvl w:ilvl="0">
      <w:start w:val="1"/>
      <w:numFmt w:val="lowerLetter"/>
      <w:lvlText w:val="%1)"/>
      <w:lvlJc w:val="left"/>
      <w:pPr>
        <w:tabs>
          <w:tab w:val="num" w:pos="0"/>
        </w:tabs>
        <w:ind w:left="720" w:hanging="360"/>
      </w:pPr>
      <w:rPr>
        <w:rFonts w:ascii="Arial" w:eastAsia="Arial" w:hAnsi="Arial" w:cs="Arial"/>
        <w:b w:val="0"/>
        <w:bCs w:val="0"/>
        <w:i w:val="0"/>
        <w:iCs/>
        <w:color w:val="000000"/>
        <w:sz w:val="20"/>
        <w:szCs w:val="20"/>
        <w:lang w:bidi="hi-IN"/>
      </w:rPr>
    </w:lvl>
  </w:abstractNum>
  <w:abstractNum w:abstractNumId="19" w15:restartNumberingAfterBreak="0">
    <w:nsid w:val="00000017"/>
    <w:multiLevelType w:val="singleLevel"/>
    <w:tmpl w:val="00000017"/>
    <w:name w:val="WW8Num23"/>
    <w:lvl w:ilvl="0">
      <w:start w:val="1"/>
      <w:numFmt w:val="lowerLetter"/>
      <w:lvlText w:val="%1)"/>
      <w:lvlJc w:val="left"/>
      <w:pPr>
        <w:tabs>
          <w:tab w:val="num" w:pos="0"/>
        </w:tabs>
        <w:ind w:left="720" w:hanging="360"/>
      </w:pPr>
      <w:rPr>
        <w:rFonts w:ascii="Arial" w:hAnsi="Arial" w:cs="Sylfaen"/>
        <w:b w:val="0"/>
        <w:bCs/>
        <w:iCs/>
        <w:sz w:val="20"/>
        <w:szCs w:val="20"/>
      </w:rPr>
    </w:lvl>
  </w:abstractNum>
  <w:abstractNum w:abstractNumId="20" w15:restartNumberingAfterBreak="0">
    <w:nsid w:val="00000018"/>
    <w:multiLevelType w:val="singleLevel"/>
    <w:tmpl w:val="00000018"/>
    <w:name w:val="WW8Num24"/>
    <w:lvl w:ilvl="0">
      <w:start w:val="1"/>
      <w:numFmt w:val="decimal"/>
      <w:lvlText w:val="%1."/>
      <w:lvlJc w:val="left"/>
      <w:pPr>
        <w:tabs>
          <w:tab w:val="num" w:pos="0"/>
        </w:tabs>
        <w:ind w:left="502" w:hanging="360"/>
      </w:pPr>
    </w:lvl>
  </w:abstractNum>
  <w:abstractNum w:abstractNumId="21" w15:restartNumberingAfterBreak="0">
    <w:nsid w:val="00000019"/>
    <w:multiLevelType w:val="singleLevel"/>
    <w:tmpl w:val="00000019"/>
    <w:name w:val="WW8Num25"/>
    <w:lvl w:ilvl="0">
      <w:start w:val="1"/>
      <w:numFmt w:val="decimal"/>
      <w:lvlText w:val="%1."/>
      <w:lvlJc w:val="left"/>
      <w:pPr>
        <w:tabs>
          <w:tab w:val="num" w:pos="0"/>
        </w:tabs>
        <w:ind w:left="502" w:hanging="360"/>
      </w:pPr>
      <w:rPr>
        <w:rFonts w:ascii="Arial" w:hAnsi="Arial" w:cs="Arial"/>
        <w:bCs/>
        <w:sz w:val="20"/>
        <w:szCs w:val="20"/>
      </w:rPr>
    </w:lvl>
  </w:abstractNum>
  <w:abstractNum w:abstractNumId="22" w15:restartNumberingAfterBreak="0">
    <w:nsid w:val="0000001A"/>
    <w:multiLevelType w:val="multilevel"/>
    <w:tmpl w:val="C302A740"/>
    <w:lvl w:ilvl="0">
      <w:start w:val="1"/>
      <w:numFmt w:val="lowerLetter"/>
      <w:lvlText w:val="%1)"/>
      <w:lvlJc w:val="left"/>
      <w:pPr>
        <w:tabs>
          <w:tab w:val="num" w:pos="928"/>
        </w:tabs>
        <w:ind w:left="928" w:hanging="360"/>
      </w:pPr>
      <w:rPr>
        <w:rFonts w:ascii="Arial" w:hAnsi="Arial" w:cs="Arial"/>
        <w:bCs/>
        <w:sz w:val="20"/>
        <w:szCs w:val="20"/>
      </w:rPr>
    </w:lvl>
    <w:lvl w:ilvl="1">
      <w:start w:val="4"/>
      <w:numFmt w:val="decimal"/>
      <w:lvlText w:val="%2."/>
      <w:lvlJc w:val="left"/>
      <w:pPr>
        <w:tabs>
          <w:tab w:val="num" w:pos="504"/>
        </w:tabs>
        <w:ind w:left="504" w:hanging="360"/>
      </w:pPr>
    </w:lvl>
    <w:lvl w:ilvl="2">
      <w:start w:val="12"/>
      <w:numFmt w:val="upperRoman"/>
      <w:lvlText w:val="%3."/>
      <w:lvlJc w:val="left"/>
      <w:pPr>
        <w:tabs>
          <w:tab w:val="num" w:pos="2548"/>
        </w:tabs>
        <w:ind w:left="2548" w:hanging="360"/>
      </w:pPr>
    </w:lvl>
    <w:lvl w:ilvl="3">
      <w:start w:val="1"/>
      <w:numFmt w:val="decimal"/>
      <w:lvlText w:val="%4."/>
      <w:lvlJc w:val="left"/>
      <w:pPr>
        <w:tabs>
          <w:tab w:val="num" w:pos="502"/>
        </w:tabs>
        <w:ind w:left="502" w:hanging="360"/>
      </w:pPr>
      <w:rPr>
        <w:rFonts w:ascii="Arial" w:hAnsi="Arial" w:cs="Arial" w:hint="default"/>
        <w:b w:val="0"/>
        <w:sz w:val="20"/>
        <w:szCs w:val="20"/>
      </w:r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02"/>
        </w:tabs>
        <w:ind w:left="502"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23" w15:restartNumberingAfterBreak="0">
    <w:nsid w:val="0000001B"/>
    <w:multiLevelType w:val="singleLevel"/>
    <w:tmpl w:val="0000001B"/>
    <w:name w:val="WW8Num27"/>
    <w:lvl w:ilvl="0">
      <w:start w:val="1"/>
      <w:numFmt w:val="lowerLetter"/>
      <w:lvlText w:val="%1)"/>
      <w:lvlJc w:val="left"/>
      <w:pPr>
        <w:tabs>
          <w:tab w:val="num" w:pos="0"/>
        </w:tabs>
        <w:ind w:left="720" w:hanging="360"/>
      </w:pPr>
      <w:rPr>
        <w:bCs/>
      </w:rPr>
    </w:lvl>
  </w:abstractNum>
  <w:abstractNum w:abstractNumId="24" w15:restartNumberingAfterBreak="0">
    <w:nsid w:val="0000001C"/>
    <w:multiLevelType w:val="singleLevel"/>
    <w:tmpl w:val="0000001C"/>
    <w:name w:val="WW8Num28"/>
    <w:lvl w:ilvl="0">
      <w:start w:val="1"/>
      <w:numFmt w:val="lowerLetter"/>
      <w:lvlText w:val="%1)"/>
      <w:lvlJc w:val="left"/>
      <w:pPr>
        <w:tabs>
          <w:tab w:val="num" w:pos="0"/>
        </w:tabs>
        <w:ind w:left="786" w:hanging="360"/>
      </w:pPr>
      <w:rPr>
        <w:rFonts w:cs="Arial"/>
      </w:rPr>
    </w:lvl>
  </w:abstractNum>
  <w:abstractNum w:abstractNumId="25" w15:restartNumberingAfterBreak="0">
    <w:nsid w:val="0000001D"/>
    <w:multiLevelType w:val="singleLevel"/>
    <w:tmpl w:val="0000001D"/>
    <w:name w:val="WW8Num29"/>
    <w:lvl w:ilvl="0">
      <w:start w:val="1"/>
      <w:numFmt w:val="lowerLetter"/>
      <w:lvlText w:val="%1)"/>
      <w:lvlJc w:val="left"/>
      <w:pPr>
        <w:tabs>
          <w:tab w:val="num" w:pos="0"/>
        </w:tabs>
        <w:ind w:left="720" w:hanging="360"/>
      </w:pPr>
      <w:rPr>
        <w:rFonts w:ascii="Arial" w:hAnsi="Arial" w:cs="Arial"/>
        <w:sz w:val="20"/>
        <w:szCs w:val="20"/>
      </w:rPr>
    </w:lvl>
  </w:abstractNum>
  <w:abstractNum w:abstractNumId="26" w15:restartNumberingAfterBreak="0">
    <w:nsid w:val="0000001E"/>
    <w:multiLevelType w:val="singleLevel"/>
    <w:tmpl w:val="0000001E"/>
    <w:name w:val="WW8Num30"/>
    <w:lvl w:ilvl="0">
      <w:start w:val="1"/>
      <w:numFmt w:val="lowerLetter"/>
      <w:lvlText w:val="%1)"/>
      <w:lvlJc w:val="left"/>
      <w:pPr>
        <w:tabs>
          <w:tab w:val="num" w:pos="0"/>
        </w:tabs>
        <w:ind w:left="1068" w:hanging="360"/>
      </w:pPr>
      <w:rPr>
        <w:rFonts w:ascii="Arial" w:eastAsia="Times New Roman" w:hAnsi="Arial" w:cs="Times New Roman"/>
        <w:color w:val="000000"/>
        <w:sz w:val="20"/>
        <w:szCs w:val="20"/>
      </w:rPr>
    </w:lvl>
  </w:abstractNum>
  <w:abstractNum w:abstractNumId="27" w15:restartNumberingAfterBreak="0">
    <w:nsid w:val="0000001F"/>
    <w:multiLevelType w:val="singleLevel"/>
    <w:tmpl w:val="0000001F"/>
    <w:name w:val="WW8Num31"/>
    <w:lvl w:ilvl="0">
      <w:start w:val="1"/>
      <w:numFmt w:val="lowerLetter"/>
      <w:lvlText w:val="%1)"/>
      <w:lvlJc w:val="left"/>
      <w:pPr>
        <w:tabs>
          <w:tab w:val="num" w:pos="0"/>
        </w:tabs>
        <w:ind w:left="862" w:hanging="360"/>
      </w:pPr>
      <w:rPr>
        <w:rFonts w:cs="Arial"/>
        <w:bCs/>
      </w:rPr>
    </w:lvl>
  </w:abstractNum>
  <w:abstractNum w:abstractNumId="28" w15:restartNumberingAfterBreak="0">
    <w:nsid w:val="00000020"/>
    <w:multiLevelType w:val="singleLevel"/>
    <w:tmpl w:val="00000020"/>
    <w:name w:val="WW8Num32"/>
    <w:lvl w:ilvl="0">
      <w:start w:val="1"/>
      <w:numFmt w:val="lowerLetter"/>
      <w:lvlText w:val="%1)"/>
      <w:lvlJc w:val="left"/>
      <w:pPr>
        <w:tabs>
          <w:tab w:val="num" w:pos="0"/>
        </w:tabs>
        <w:ind w:left="720" w:hanging="360"/>
      </w:pPr>
      <w:rPr>
        <w:bCs/>
      </w:rPr>
    </w:lvl>
  </w:abstractNum>
  <w:abstractNum w:abstractNumId="29" w15:restartNumberingAfterBreak="0">
    <w:nsid w:val="00000021"/>
    <w:multiLevelType w:val="singleLevel"/>
    <w:tmpl w:val="04150011"/>
    <w:lvl w:ilvl="0">
      <w:start w:val="1"/>
      <w:numFmt w:val="decimal"/>
      <w:lvlText w:val="%1)"/>
      <w:lvlJc w:val="left"/>
      <w:pPr>
        <w:ind w:left="720" w:hanging="360"/>
      </w:pPr>
      <w:rPr>
        <w:bCs/>
        <w:sz w:val="20"/>
        <w:szCs w:val="20"/>
      </w:rPr>
    </w:lvl>
  </w:abstractNum>
  <w:abstractNum w:abstractNumId="30" w15:restartNumberingAfterBreak="0">
    <w:nsid w:val="00000022"/>
    <w:multiLevelType w:val="singleLevel"/>
    <w:tmpl w:val="04150011"/>
    <w:lvl w:ilvl="0">
      <w:start w:val="1"/>
      <w:numFmt w:val="decimal"/>
      <w:lvlText w:val="%1)"/>
      <w:lvlJc w:val="left"/>
      <w:pPr>
        <w:ind w:left="862" w:hanging="360"/>
      </w:pPr>
    </w:lvl>
  </w:abstractNum>
  <w:abstractNum w:abstractNumId="31" w15:restartNumberingAfterBreak="0">
    <w:nsid w:val="00000023"/>
    <w:multiLevelType w:val="singleLevel"/>
    <w:tmpl w:val="9D94D45E"/>
    <w:name w:val="WW8Num35"/>
    <w:lvl w:ilvl="0">
      <w:start w:val="1"/>
      <w:numFmt w:val="decimal"/>
      <w:lvlText w:val="%1."/>
      <w:lvlJc w:val="left"/>
      <w:pPr>
        <w:tabs>
          <w:tab w:val="num" w:pos="0"/>
        </w:tabs>
        <w:ind w:left="360" w:hanging="360"/>
      </w:pPr>
      <w:rPr>
        <w:rFonts w:ascii="Arial" w:hAnsi="Arial" w:cs="Arial"/>
        <w:b w:val="0"/>
        <w:sz w:val="20"/>
        <w:szCs w:val="20"/>
      </w:rPr>
    </w:lvl>
  </w:abstractNum>
  <w:abstractNum w:abstractNumId="32" w15:restartNumberingAfterBreak="0">
    <w:nsid w:val="084143FE"/>
    <w:multiLevelType w:val="hybridMultilevel"/>
    <w:tmpl w:val="86EA28FC"/>
    <w:lvl w:ilvl="0" w:tplc="04150017">
      <w:start w:val="1"/>
      <w:numFmt w:val="lowerLetter"/>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33" w15:restartNumberingAfterBreak="0">
    <w:nsid w:val="0C7C26B0"/>
    <w:multiLevelType w:val="multilevel"/>
    <w:tmpl w:val="96BA0110"/>
    <w:lvl w:ilvl="0">
      <w:start w:val="1"/>
      <w:numFmt w:val="lowerLetter"/>
      <w:lvlText w:val="%1)"/>
      <w:lvlJc w:val="left"/>
      <w:rPr>
        <w:rFonts w:ascii="Arial" w:eastAsia="Verdana" w:hAnsi="Arial" w:cs="Arial" w:hint="default"/>
        <w:b w:val="0"/>
        <w:bCs w:val="0"/>
        <w:i/>
        <w:iCs w:val="0"/>
        <w:smallCaps w:val="0"/>
        <w:strike w:val="0"/>
        <w:color w:val="auto"/>
        <w:spacing w:val="0"/>
        <w:w w:val="100"/>
        <w:position w:val="0"/>
        <w:sz w:val="18"/>
        <w:szCs w:val="1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CAF4F5A"/>
    <w:multiLevelType w:val="multilevel"/>
    <w:tmpl w:val="F35A7CB6"/>
    <w:lvl w:ilvl="0">
      <w:start w:val="1"/>
      <w:numFmt w:val="decimal"/>
      <w:lvlText w:val="%1."/>
      <w:lvlJc w:val="left"/>
      <w:rPr>
        <w:rFonts w:ascii="Arial" w:eastAsia="Verdana" w:hAnsi="Arial" w:cs="Arial" w:hint="default"/>
        <w:b w:val="0"/>
        <w:bCs w:val="0"/>
        <w:i/>
        <w:iCs w:val="0"/>
        <w:smallCaps w:val="0"/>
        <w:strike w:val="0"/>
        <w:color w:val="auto"/>
        <w:spacing w:val="0"/>
        <w:w w:val="100"/>
        <w:position w:val="0"/>
        <w:sz w:val="18"/>
        <w:szCs w:val="1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EBF6CCF"/>
    <w:multiLevelType w:val="multilevel"/>
    <w:tmpl w:val="F31E5D60"/>
    <w:lvl w:ilvl="0">
      <w:start w:val="1"/>
      <w:numFmt w:val="decimal"/>
      <w:lvlText w:val="%1."/>
      <w:lvlJc w:val="left"/>
      <w:pPr>
        <w:ind w:left="360" w:hanging="360"/>
      </w:pPr>
      <w:rPr>
        <w:b w:val="0"/>
        <w:color w:val="auto"/>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6" w15:restartNumberingAfterBreak="0">
    <w:nsid w:val="0EF80339"/>
    <w:multiLevelType w:val="multilevel"/>
    <w:tmpl w:val="D994B58C"/>
    <w:lvl w:ilvl="0">
      <w:start w:val="1"/>
      <w:numFmt w:val="lowerLetter"/>
      <w:lvlText w:val="%1)"/>
      <w:lvlJc w:val="left"/>
      <w:pPr>
        <w:tabs>
          <w:tab w:val="num" w:pos="928"/>
        </w:tabs>
        <w:ind w:left="928" w:hanging="360"/>
      </w:pPr>
      <w:rPr>
        <w:rFonts w:ascii="Arial" w:hAnsi="Arial" w:cs="Arial"/>
        <w:bCs/>
        <w:sz w:val="20"/>
        <w:szCs w:val="20"/>
      </w:rPr>
    </w:lvl>
    <w:lvl w:ilvl="1">
      <w:start w:val="1"/>
      <w:numFmt w:val="decimal"/>
      <w:lvlText w:val="%2)"/>
      <w:lvlJc w:val="left"/>
      <w:pPr>
        <w:ind w:left="643" w:hanging="360"/>
      </w:pPr>
    </w:lvl>
    <w:lvl w:ilvl="2">
      <w:start w:val="12"/>
      <w:numFmt w:val="upperRoman"/>
      <w:lvlText w:val="%3."/>
      <w:lvlJc w:val="left"/>
      <w:pPr>
        <w:tabs>
          <w:tab w:val="num" w:pos="2548"/>
        </w:tabs>
        <w:ind w:left="2548" w:hanging="360"/>
      </w:pPr>
    </w:lvl>
    <w:lvl w:ilvl="3">
      <w:start w:val="1"/>
      <w:numFmt w:val="decimal"/>
      <w:lvlText w:val="%4."/>
      <w:lvlJc w:val="left"/>
      <w:pPr>
        <w:tabs>
          <w:tab w:val="num" w:pos="502"/>
        </w:tabs>
        <w:ind w:left="502" w:hanging="360"/>
      </w:pPr>
      <w:rPr>
        <w:rFonts w:ascii="Arial" w:hAnsi="Arial" w:cs="Arial" w:hint="default"/>
        <w:b w:val="0"/>
        <w:sz w:val="20"/>
        <w:szCs w:val="20"/>
      </w:r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02"/>
        </w:tabs>
        <w:ind w:left="502"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37" w15:restartNumberingAfterBreak="0">
    <w:nsid w:val="0F3508F1"/>
    <w:multiLevelType w:val="hybridMultilevel"/>
    <w:tmpl w:val="48A06E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10EF45B4"/>
    <w:multiLevelType w:val="multilevel"/>
    <w:tmpl w:val="A036E79E"/>
    <w:lvl w:ilvl="0">
      <w:start w:val="1"/>
      <w:numFmt w:val="decimal"/>
      <w:lvlText w:val="%1)"/>
      <w:lvlJc w:val="left"/>
      <w:pPr>
        <w:ind w:left="720" w:hanging="360"/>
      </w:pPr>
      <w:rPr>
        <w:bCs/>
        <w:iCs/>
        <w:sz w:val="20"/>
        <w:szCs w:val="20"/>
        <w:lang w:bidi="hi-IN"/>
      </w:rPr>
    </w:lvl>
    <w:lvl w:ilvl="1">
      <w:start w:val="12"/>
      <w:numFmt w:val="bullet"/>
      <w:lvlText w:val="-"/>
      <w:lvlJc w:val="left"/>
      <w:pPr>
        <w:tabs>
          <w:tab w:val="num" w:pos="1785"/>
        </w:tabs>
        <w:ind w:left="1785" w:hanging="360"/>
      </w:pPr>
      <w:rPr>
        <w:rFonts w:ascii="Times New Roman" w:eastAsia="Times New Roman" w:hAnsi="Times New Roman" w:cs="Times New Roman"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ind w:left="785" w:hanging="360"/>
      </w:pPr>
      <w:rPr>
        <w:rFonts w:ascii="Arial" w:eastAsia="Times New Roman" w:hAnsi="Arial" w:cs="Arial" w:hint="default"/>
        <w:b w:val="0"/>
      </w:rPr>
    </w:lvl>
    <w:lvl w:ilvl="4">
      <w:start w:val="1"/>
      <w:numFmt w:val="decimal"/>
      <w:lvlText w:val="%5."/>
      <w:lvlJc w:val="left"/>
      <w:pPr>
        <w:ind w:left="1211" w:hanging="360"/>
      </w:pPr>
      <w:rPr>
        <w:rFonts w:hint="default"/>
      </w:r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39" w15:restartNumberingAfterBreak="0">
    <w:nsid w:val="140B2268"/>
    <w:multiLevelType w:val="hybridMultilevel"/>
    <w:tmpl w:val="4DA87A9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191035A7"/>
    <w:multiLevelType w:val="multilevel"/>
    <w:tmpl w:val="CDAE390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1" w15:restartNumberingAfterBreak="0">
    <w:nsid w:val="19197D4B"/>
    <w:multiLevelType w:val="multilevel"/>
    <w:tmpl w:val="518018D2"/>
    <w:lvl w:ilvl="0">
      <w:start w:val="1"/>
      <w:numFmt w:val="decimal"/>
      <w:lvlText w:val="%1)"/>
      <w:lvlJc w:val="left"/>
      <w:pPr>
        <w:ind w:left="720" w:hanging="360"/>
      </w:pPr>
      <w:rPr>
        <w:bCs/>
        <w:iCs/>
        <w:sz w:val="20"/>
        <w:szCs w:val="20"/>
        <w:lang w:bidi="hi-IN"/>
      </w:rPr>
    </w:lvl>
    <w:lvl w:ilvl="1">
      <w:start w:val="12"/>
      <w:numFmt w:val="bullet"/>
      <w:lvlText w:val="-"/>
      <w:lvlJc w:val="left"/>
      <w:pPr>
        <w:tabs>
          <w:tab w:val="num" w:pos="1785"/>
        </w:tabs>
        <w:ind w:left="1785" w:hanging="360"/>
      </w:pPr>
      <w:rPr>
        <w:rFonts w:ascii="Times New Roman" w:eastAsia="Times New Roman" w:hAnsi="Times New Roman" w:cs="Times New Roman"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ind w:left="785" w:hanging="360"/>
      </w:pPr>
      <w:rPr>
        <w:rFonts w:ascii="Arial" w:eastAsia="Times New Roman" w:hAnsi="Arial" w:cs="Arial" w:hint="default"/>
        <w:b w:val="0"/>
      </w:rPr>
    </w:lvl>
    <w:lvl w:ilvl="4">
      <w:start w:val="1"/>
      <w:numFmt w:val="lowerLetter"/>
      <w:lvlText w:val="%5)"/>
      <w:lvlJc w:val="left"/>
      <w:pPr>
        <w:ind w:left="1211" w:hanging="360"/>
      </w:pPr>
      <w:rPr>
        <w:rFonts w:hint="default"/>
      </w:r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42" w15:restartNumberingAfterBreak="0">
    <w:nsid w:val="1B0B38DD"/>
    <w:multiLevelType w:val="hybridMultilevel"/>
    <w:tmpl w:val="472CB7C4"/>
    <w:lvl w:ilvl="0" w:tplc="686EBEF0">
      <w:start w:val="1"/>
      <w:numFmt w:val="upperRoman"/>
      <w:lvlText w:val="%1."/>
      <w:lvlJc w:val="right"/>
      <w:pPr>
        <w:ind w:left="360" w:hanging="360"/>
      </w:pPr>
      <w:rPr>
        <w:b/>
        <w:sz w:val="24"/>
        <w:szCs w:val="24"/>
      </w:rPr>
    </w:lvl>
    <w:lvl w:ilvl="1" w:tplc="72AA46DA">
      <w:start w:val="1"/>
      <w:numFmt w:val="decimal"/>
      <w:lvlText w:val="%2)"/>
      <w:lvlJc w:val="left"/>
      <w:pPr>
        <w:ind w:left="927" w:hanging="360"/>
      </w:pPr>
      <w:rPr>
        <w:rFonts w:ascii="Calibri" w:hAnsi="Calibri" w:cs="Times New Roman" w:hint="default"/>
        <w:b w:val="0"/>
        <w:color w:val="000000"/>
        <w:sz w:val="24"/>
        <w:szCs w:val="24"/>
      </w:rPr>
    </w:lvl>
    <w:lvl w:ilvl="2" w:tplc="E5DA6C76">
      <w:start w:val="1"/>
      <w:numFmt w:val="decimal"/>
      <w:lvlText w:val="%3)"/>
      <w:lvlJc w:val="left"/>
      <w:pPr>
        <w:ind w:left="643" w:hanging="360"/>
      </w:pPr>
    </w:lvl>
    <w:lvl w:ilvl="3" w:tplc="D3CCE508">
      <w:start w:val="1"/>
      <w:numFmt w:val="decimal"/>
      <w:lvlText w:val="%4."/>
      <w:lvlJc w:val="left"/>
      <w:pPr>
        <w:ind w:left="360" w:hanging="360"/>
      </w:pPr>
      <w:rPr>
        <w:rFonts w:ascii="Calibri" w:eastAsia="Times New Roman" w:hAnsi="Calibri" w:cs="Arial" w:hint="default"/>
        <w:b w:val="0"/>
        <w:sz w:val="22"/>
        <w:szCs w:val="22"/>
      </w:rPr>
    </w:lvl>
    <w:lvl w:ilvl="4" w:tplc="6CC88FCE">
      <w:start w:val="1"/>
      <w:numFmt w:val="lowerLetter"/>
      <w:lvlText w:val="%5)"/>
      <w:lvlJc w:val="left"/>
      <w:pPr>
        <w:ind w:left="1210" w:hanging="360"/>
      </w:pPr>
      <w:rPr>
        <w:b w:val="0"/>
        <w:i w:val="0"/>
      </w:rPr>
    </w:lvl>
    <w:lvl w:ilvl="5" w:tplc="E91EAA38">
      <w:numFmt w:val="bullet"/>
      <w:lvlText w:val=""/>
      <w:lvlJc w:val="left"/>
      <w:pPr>
        <w:ind w:left="5209" w:hanging="360"/>
      </w:pPr>
      <w:rPr>
        <w:rFonts w:ascii="Symbol" w:eastAsia="Calibri" w:hAnsi="Symbol" w:cs="Times New Roman" w:hint="default"/>
      </w:r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3" w15:restartNumberingAfterBreak="0">
    <w:nsid w:val="1B577C2C"/>
    <w:multiLevelType w:val="multilevel"/>
    <w:tmpl w:val="73BC788C"/>
    <w:lvl w:ilvl="0">
      <w:start w:val="1"/>
      <w:numFmt w:val="lowerLetter"/>
      <w:lvlText w:val="%1)"/>
      <w:lvlJc w:val="left"/>
      <w:rPr>
        <w:rFonts w:ascii="Arial" w:eastAsia="Verdana" w:hAnsi="Arial" w:cs="Arial" w:hint="default"/>
        <w:b w:val="0"/>
        <w:bCs w:val="0"/>
        <w:i/>
        <w:iCs w:val="0"/>
        <w:smallCaps w:val="0"/>
        <w:strike w:val="0"/>
        <w:color w:val="auto"/>
        <w:spacing w:val="0"/>
        <w:w w:val="100"/>
        <w:position w:val="0"/>
        <w:sz w:val="18"/>
        <w:szCs w:val="1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D196D81"/>
    <w:multiLevelType w:val="hybridMultilevel"/>
    <w:tmpl w:val="5A26E4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1F8024A3"/>
    <w:multiLevelType w:val="multilevel"/>
    <w:tmpl w:val="3F029490"/>
    <w:lvl w:ilvl="0">
      <w:start w:val="1"/>
      <w:numFmt w:val="lowerLetter"/>
      <w:lvlText w:val="%1)"/>
      <w:lvlJc w:val="left"/>
      <w:rPr>
        <w:rFonts w:hint="default"/>
        <w:b w:val="0"/>
        <w:bCs w:val="0"/>
        <w:i/>
        <w:iCs w:val="0"/>
        <w:smallCaps w:val="0"/>
        <w:strike w:val="0"/>
        <w:color w:val="auto"/>
        <w:spacing w:val="0"/>
        <w:w w:val="100"/>
        <w:position w:val="0"/>
        <w:sz w:val="18"/>
        <w:szCs w:val="1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0424DDB"/>
    <w:multiLevelType w:val="multilevel"/>
    <w:tmpl w:val="8848C1E6"/>
    <w:lvl w:ilvl="0">
      <w:start w:val="1"/>
      <w:numFmt w:val="decimal"/>
      <w:lvlText w:val="%1."/>
      <w:lvlJc w:val="left"/>
      <w:rPr>
        <w:rFonts w:ascii="Arial" w:eastAsia="Verdana" w:hAnsi="Arial" w:cs="Arial" w:hint="default"/>
        <w:b w:val="0"/>
        <w:bCs w:val="0"/>
        <w:i/>
        <w:iCs w:val="0"/>
        <w:smallCaps w:val="0"/>
        <w:strike w:val="0"/>
        <w:color w:val="auto"/>
        <w:spacing w:val="0"/>
        <w:w w:val="100"/>
        <w:position w:val="0"/>
        <w:sz w:val="18"/>
        <w:szCs w:val="1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4AB65B5"/>
    <w:multiLevelType w:val="hybridMultilevel"/>
    <w:tmpl w:val="D43A57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8BC64D7"/>
    <w:multiLevelType w:val="hybridMultilevel"/>
    <w:tmpl w:val="3C2268AC"/>
    <w:lvl w:ilvl="0" w:tplc="04150017">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9" w15:restartNumberingAfterBreak="0">
    <w:nsid w:val="2BD67668"/>
    <w:multiLevelType w:val="hybridMultilevel"/>
    <w:tmpl w:val="EFF89EA6"/>
    <w:lvl w:ilvl="0" w:tplc="04150011">
      <w:start w:val="1"/>
      <w:numFmt w:val="decimal"/>
      <w:lvlText w:val="%1)"/>
      <w:lvlJc w:val="left"/>
      <w:pPr>
        <w:ind w:left="36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0" w15:restartNumberingAfterBreak="0">
    <w:nsid w:val="2E3014E0"/>
    <w:multiLevelType w:val="multilevel"/>
    <w:tmpl w:val="0100D3E2"/>
    <w:lvl w:ilvl="0">
      <w:start w:val="1"/>
      <w:numFmt w:val="decimal"/>
      <w:lvlText w:val="%1."/>
      <w:lvlJc w:val="left"/>
      <w:pPr>
        <w:tabs>
          <w:tab w:val="num" w:pos="502"/>
        </w:tabs>
        <w:ind w:left="502" w:hanging="360"/>
      </w:pPr>
      <w:rPr>
        <w:bCs/>
        <w:color w:val="00000A"/>
        <w:sz w:val="20"/>
      </w:r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51" w15:restartNumberingAfterBreak="0">
    <w:nsid w:val="31F36574"/>
    <w:multiLevelType w:val="multilevel"/>
    <w:tmpl w:val="152EC7A4"/>
    <w:lvl w:ilvl="0">
      <w:start w:val="1"/>
      <w:numFmt w:val="lowerLetter"/>
      <w:lvlText w:val="%1)"/>
      <w:lvlJc w:val="left"/>
      <w:rPr>
        <w:rFonts w:ascii="Arial" w:eastAsia="Verdana" w:hAnsi="Arial" w:cs="Arial" w:hint="default"/>
        <w:b w:val="0"/>
        <w:bCs w:val="0"/>
        <w:i/>
        <w:iCs w:val="0"/>
        <w:smallCaps w:val="0"/>
        <w:strike w:val="0"/>
        <w:color w:val="auto"/>
        <w:spacing w:val="0"/>
        <w:w w:val="100"/>
        <w:position w:val="0"/>
        <w:sz w:val="18"/>
        <w:szCs w:val="1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46673F4"/>
    <w:multiLevelType w:val="multilevel"/>
    <w:tmpl w:val="C3566ED4"/>
    <w:lvl w:ilvl="0">
      <w:start w:val="1"/>
      <w:numFmt w:val="decimal"/>
      <w:lvlText w:val="%1."/>
      <w:lvlJc w:val="left"/>
      <w:rPr>
        <w:rFonts w:ascii="Arial" w:eastAsia="Verdana" w:hAnsi="Arial" w:cs="Arial" w:hint="default"/>
        <w:b w:val="0"/>
        <w:bCs w:val="0"/>
        <w:i/>
        <w:iCs w:val="0"/>
        <w:smallCaps w:val="0"/>
        <w:strike w:val="0"/>
        <w:color w:val="auto"/>
        <w:spacing w:val="0"/>
        <w:w w:val="100"/>
        <w:position w:val="0"/>
        <w:sz w:val="18"/>
        <w:szCs w:val="1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6842543"/>
    <w:multiLevelType w:val="hybridMultilevel"/>
    <w:tmpl w:val="31C26B5A"/>
    <w:lvl w:ilvl="0" w:tplc="0415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8210A76"/>
    <w:multiLevelType w:val="multilevel"/>
    <w:tmpl w:val="CBCE5B6C"/>
    <w:lvl w:ilvl="0">
      <w:start w:val="1"/>
      <w:numFmt w:val="decimal"/>
      <w:lvlText w:val="%1."/>
      <w:lvlJc w:val="left"/>
      <w:rPr>
        <w:rFonts w:ascii="Arial" w:eastAsia="Verdana" w:hAnsi="Arial" w:cs="Arial" w:hint="default"/>
        <w:b w:val="0"/>
        <w:bCs w:val="0"/>
        <w:i w:val="0"/>
        <w:iCs w:val="0"/>
        <w:smallCaps w:val="0"/>
        <w:strike w:val="0"/>
        <w:color w:val="FF0000"/>
        <w:spacing w:val="0"/>
        <w:w w:val="100"/>
        <w:position w:val="0"/>
        <w:sz w:val="18"/>
        <w:szCs w:val="1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894438C"/>
    <w:multiLevelType w:val="multilevel"/>
    <w:tmpl w:val="250C979C"/>
    <w:lvl w:ilvl="0">
      <w:start w:val="4"/>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A37191D"/>
    <w:multiLevelType w:val="hybridMultilevel"/>
    <w:tmpl w:val="965E101C"/>
    <w:lvl w:ilvl="0" w:tplc="C706EB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B073764"/>
    <w:multiLevelType w:val="multilevel"/>
    <w:tmpl w:val="25CA1244"/>
    <w:lvl w:ilvl="0">
      <w:start w:val="1"/>
      <w:numFmt w:val="lowerLetter"/>
      <w:lvlText w:val="%1)"/>
      <w:lvlJc w:val="left"/>
      <w:rPr>
        <w:rFonts w:ascii="Arial" w:eastAsia="Verdana" w:hAnsi="Arial" w:cs="Arial" w:hint="default"/>
        <w:b w:val="0"/>
        <w:bCs w:val="0"/>
        <w:i/>
        <w:iCs w:val="0"/>
        <w:smallCaps w:val="0"/>
        <w:strike w:val="0"/>
        <w:color w:val="auto"/>
        <w:spacing w:val="0"/>
        <w:w w:val="100"/>
        <w:position w:val="0"/>
        <w:sz w:val="18"/>
        <w:szCs w:val="1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B2F4712"/>
    <w:multiLevelType w:val="hybridMultilevel"/>
    <w:tmpl w:val="159C5D36"/>
    <w:lvl w:ilvl="0" w:tplc="041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3C9B4687"/>
    <w:multiLevelType w:val="hybridMultilevel"/>
    <w:tmpl w:val="BAA019F8"/>
    <w:lvl w:ilvl="0" w:tplc="CE24D20C">
      <w:start w:val="2"/>
      <w:numFmt w:val="decimal"/>
      <w:lvlText w:val="%1)"/>
      <w:lvlJc w:val="left"/>
      <w:pPr>
        <w:ind w:left="720" w:hanging="360"/>
      </w:pPr>
      <w:rPr>
        <w:rFonts w:hint="default"/>
        <w:color w:val="3333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17C6AFE"/>
    <w:multiLevelType w:val="hybridMultilevel"/>
    <w:tmpl w:val="4C8C2128"/>
    <w:lvl w:ilvl="0" w:tplc="04150017">
      <w:start w:val="1"/>
      <w:numFmt w:val="lowerLetter"/>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61" w15:restartNumberingAfterBreak="0">
    <w:nsid w:val="42A916CA"/>
    <w:multiLevelType w:val="multilevel"/>
    <w:tmpl w:val="E7E493C6"/>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40363AD"/>
    <w:multiLevelType w:val="hybridMultilevel"/>
    <w:tmpl w:val="65609F5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51A38B2"/>
    <w:multiLevelType w:val="hybridMultilevel"/>
    <w:tmpl w:val="D5DCD002"/>
    <w:lvl w:ilvl="0" w:tplc="2EEA2704">
      <w:start w:val="1"/>
      <w:numFmt w:val="decimal"/>
      <w:lvlText w:val="%1)"/>
      <w:lvlJc w:val="left"/>
      <w:pPr>
        <w:tabs>
          <w:tab w:val="num" w:pos="1065"/>
        </w:tabs>
        <w:ind w:left="1065" w:hanging="360"/>
      </w:pPr>
      <w:rPr>
        <w:rFonts w:ascii="Arial" w:eastAsia="Times New Roman" w:hAnsi="Arial" w:cs="Arial"/>
      </w:rPr>
    </w:lvl>
    <w:lvl w:ilvl="1" w:tplc="FFFFFFFF">
      <w:start w:val="12"/>
      <w:numFmt w:val="bullet"/>
      <w:lvlText w:val="-"/>
      <w:lvlJc w:val="left"/>
      <w:pPr>
        <w:tabs>
          <w:tab w:val="num" w:pos="1785"/>
        </w:tabs>
        <w:ind w:left="1785" w:hanging="360"/>
      </w:pPr>
      <w:rPr>
        <w:rFonts w:ascii="Times New Roman" w:eastAsia="Times New Roman" w:hAnsi="Times New Roman" w:cs="Times New Roman" w:hint="default"/>
      </w:rPr>
    </w:lvl>
    <w:lvl w:ilvl="2" w:tplc="CA04957E">
      <w:start w:val="1"/>
      <w:numFmt w:val="decimal"/>
      <w:lvlText w:val="%3."/>
      <w:lvlJc w:val="left"/>
      <w:pPr>
        <w:tabs>
          <w:tab w:val="num" w:pos="360"/>
        </w:tabs>
        <w:ind w:left="360" w:hanging="360"/>
      </w:pPr>
      <w:rPr>
        <w:rFonts w:hint="default"/>
      </w:rPr>
    </w:lvl>
    <w:lvl w:ilvl="3" w:tplc="289678EC">
      <w:start w:val="1"/>
      <w:numFmt w:val="decimal"/>
      <w:lvlText w:val="%4)"/>
      <w:lvlJc w:val="left"/>
      <w:pPr>
        <w:ind w:left="785" w:hanging="360"/>
      </w:pPr>
      <w:rPr>
        <w:rFonts w:ascii="Arial" w:eastAsia="Times New Roman" w:hAnsi="Arial" w:cs="Arial" w:hint="default"/>
        <w:b w:val="0"/>
      </w:rPr>
    </w:lvl>
    <w:lvl w:ilvl="4" w:tplc="76482E90">
      <w:start w:val="1"/>
      <w:numFmt w:val="lowerLetter"/>
      <w:lvlText w:val="%5)"/>
      <w:lvlJc w:val="left"/>
      <w:pPr>
        <w:ind w:left="1211" w:hanging="360"/>
      </w:pPr>
      <w:rPr>
        <w:rFonts w:hint="default"/>
      </w:r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64" w15:restartNumberingAfterBreak="0">
    <w:nsid w:val="45C12EE0"/>
    <w:multiLevelType w:val="multilevel"/>
    <w:tmpl w:val="2D403D4C"/>
    <w:lvl w:ilvl="0">
      <w:start w:val="1"/>
      <w:numFmt w:val="decimal"/>
      <w:lvlText w:val="%1."/>
      <w:lvlJc w:val="left"/>
      <w:rPr>
        <w:rFonts w:ascii="Arial" w:eastAsia="Verdana" w:hAnsi="Arial" w:cs="Arial" w:hint="default"/>
        <w:b w:val="0"/>
        <w:bCs w:val="0"/>
        <w:i/>
        <w:iCs w:val="0"/>
        <w:smallCaps w:val="0"/>
        <w:strike w:val="0"/>
        <w:color w:val="auto"/>
        <w:spacing w:val="0"/>
        <w:w w:val="100"/>
        <w:position w:val="0"/>
        <w:sz w:val="18"/>
        <w:szCs w:val="1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6ED3F83"/>
    <w:multiLevelType w:val="hybridMultilevel"/>
    <w:tmpl w:val="31C26B5A"/>
    <w:lvl w:ilvl="0" w:tplc="0415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83F695D"/>
    <w:multiLevelType w:val="hybridMultilevel"/>
    <w:tmpl w:val="AB2ADC06"/>
    <w:lvl w:ilvl="0" w:tplc="8098C880">
      <w:start w:val="1"/>
      <w:numFmt w:val="decimal"/>
      <w:lvlText w:val="%1)"/>
      <w:lvlJc w:val="left"/>
      <w:pPr>
        <w:tabs>
          <w:tab w:val="num" w:pos="785"/>
        </w:tabs>
        <w:ind w:left="785" w:hanging="360"/>
      </w:pPr>
      <w:rPr>
        <w:rFonts w:ascii="Calibri" w:eastAsia="Times New Roman" w:hAnsi="Calibri" w:cs="Calibri"/>
      </w:rPr>
    </w:lvl>
    <w:lvl w:ilvl="1" w:tplc="FFFFFFFF">
      <w:start w:val="12"/>
      <w:numFmt w:val="bullet"/>
      <w:lvlText w:val="-"/>
      <w:lvlJc w:val="left"/>
      <w:pPr>
        <w:tabs>
          <w:tab w:val="num" w:pos="1505"/>
        </w:tabs>
        <w:ind w:left="1505" w:hanging="360"/>
      </w:pPr>
      <w:rPr>
        <w:rFonts w:ascii="Times New Roman" w:eastAsia="Times New Roman" w:hAnsi="Times New Roman" w:cs="Times New Roman" w:hint="default"/>
      </w:rPr>
    </w:lvl>
    <w:lvl w:ilvl="2" w:tplc="CA04957E">
      <w:start w:val="1"/>
      <w:numFmt w:val="decimal"/>
      <w:lvlText w:val="%3."/>
      <w:lvlJc w:val="left"/>
      <w:pPr>
        <w:tabs>
          <w:tab w:val="num" w:pos="80"/>
        </w:tabs>
        <w:ind w:left="80" w:hanging="360"/>
      </w:pPr>
      <w:rPr>
        <w:rFonts w:hint="default"/>
      </w:rPr>
    </w:lvl>
    <w:lvl w:ilvl="3" w:tplc="04150011">
      <w:start w:val="1"/>
      <w:numFmt w:val="decimal"/>
      <w:lvlText w:val="%4)"/>
      <w:lvlJc w:val="left"/>
      <w:pPr>
        <w:ind w:left="786" w:hanging="360"/>
      </w:pPr>
      <w:rPr>
        <w:rFonts w:hint="default"/>
        <w:b w:val="0"/>
      </w:rPr>
    </w:lvl>
    <w:lvl w:ilvl="4" w:tplc="FFFFFFFF" w:tentative="1">
      <w:start w:val="1"/>
      <w:numFmt w:val="lowerLetter"/>
      <w:lvlText w:val="%5."/>
      <w:lvlJc w:val="left"/>
      <w:pPr>
        <w:tabs>
          <w:tab w:val="num" w:pos="3665"/>
        </w:tabs>
        <w:ind w:left="3665" w:hanging="360"/>
      </w:pPr>
    </w:lvl>
    <w:lvl w:ilvl="5" w:tplc="FFFFFFFF" w:tentative="1">
      <w:start w:val="1"/>
      <w:numFmt w:val="lowerRoman"/>
      <w:lvlText w:val="%6."/>
      <w:lvlJc w:val="right"/>
      <w:pPr>
        <w:tabs>
          <w:tab w:val="num" w:pos="4385"/>
        </w:tabs>
        <w:ind w:left="4385" w:hanging="180"/>
      </w:pPr>
    </w:lvl>
    <w:lvl w:ilvl="6" w:tplc="FFFFFFFF" w:tentative="1">
      <w:start w:val="1"/>
      <w:numFmt w:val="decimal"/>
      <w:lvlText w:val="%7."/>
      <w:lvlJc w:val="left"/>
      <w:pPr>
        <w:tabs>
          <w:tab w:val="num" w:pos="5105"/>
        </w:tabs>
        <w:ind w:left="5105" w:hanging="360"/>
      </w:pPr>
    </w:lvl>
    <w:lvl w:ilvl="7" w:tplc="FFFFFFFF" w:tentative="1">
      <w:start w:val="1"/>
      <w:numFmt w:val="lowerLetter"/>
      <w:lvlText w:val="%8."/>
      <w:lvlJc w:val="left"/>
      <w:pPr>
        <w:tabs>
          <w:tab w:val="num" w:pos="5825"/>
        </w:tabs>
        <w:ind w:left="5825" w:hanging="360"/>
      </w:pPr>
    </w:lvl>
    <w:lvl w:ilvl="8" w:tplc="FFFFFFFF" w:tentative="1">
      <w:start w:val="1"/>
      <w:numFmt w:val="lowerRoman"/>
      <w:lvlText w:val="%9."/>
      <w:lvlJc w:val="right"/>
      <w:pPr>
        <w:tabs>
          <w:tab w:val="num" w:pos="6545"/>
        </w:tabs>
        <w:ind w:left="6545" w:hanging="180"/>
      </w:pPr>
    </w:lvl>
  </w:abstractNum>
  <w:abstractNum w:abstractNumId="67" w15:restartNumberingAfterBreak="0">
    <w:nsid w:val="4D62613E"/>
    <w:multiLevelType w:val="multilevel"/>
    <w:tmpl w:val="EB4A1ECE"/>
    <w:lvl w:ilvl="0">
      <w:start w:val="1"/>
      <w:numFmt w:val="lowerLetter"/>
      <w:lvlText w:val="%1)"/>
      <w:lvlJc w:val="left"/>
      <w:rPr>
        <w:rFonts w:ascii="Arial" w:eastAsia="Verdana" w:hAnsi="Arial" w:cs="Arial" w:hint="default"/>
        <w:b w:val="0"/>
        <w:bCs w:val="0"/>
        <w:i/>
        <w:iCs w:val="0"/>
        <w:smallCaps w:val="0"/>
        <w:strike w:val="0"/>
        <w:color w:val="auto"/>
        <w:spacing w:val="0"/>
        <w:w w:val="100"/>
        <w:position w:val="0"/>
        <w:sz w:val="18"/>
        <w:szCs w:val="1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0102951"/>
    <w:multiLevelType w:val="hybridMultilevel"/>
    <w:tmpl w:val="879CF28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51685A84"/>
    <w:multiLevelType w:val="hybridMultilevel"/>
    <w:tmpl w:val="AAA4CF5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52CA67E5"/>
    <w:multiLevelType w:val="hybridMultilevel"/>
    <w:tmpl w:val="791A4710"/>
    <w:lvl w:ilvl="0" w:tplc="C884E32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3617FAA"/>
    <w:multiLevelType w:val="multilevel"/>
    <w:tmpl w:val="FA2CFE1C"/>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42D0F9B"/>
    <w:multiLevelType w:val="multilevel"/>
    <w:tmpl w:val="8ACE8324"/>
    <w:lvl w:ilvl="0">
      <w:start w:val="1"/>
      <w:numFmt w:val="lowerLetter"/>
      <w:lvlText w:val="%1)"/>
      <w:lvlJc w:val="left"/>
      <w:rPr>
        <w:rFonts w:ascii="Arial" w:eastAsia="Verdana" w:hAnsi="Arial" w:cs="Arial" w:hint="default"/>
        <w:b w:val="0"/>
        <w:bCs w:val="0"/>
        <w:i w:val="0"/>
        <w:iCs w:val="0"/>
        <w:smallCaps w:val="0"/>
        <w:strike w:val="0"/>
        <w:color w:val="FF0000"/>
        <w:spacing w:val="0"/>
        <w:w w:val="100"/>
        <w:position w:val="0"/>
        <w:sz w:val="18"/>
        <w:szCs w:val="1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76045B6"/>
    <w:multiLevelType w:val="multilevel"/>
    <w:tmpl w:val="06F8CD50"/>
    <w:lvl w:ilvl="0">
      <w:start w:val="1"/>
      <w:numFmt w:val="decimal"/>
      <w:lvlText w:val="%1."/>
      <w:lvlJc w:val="left"/>
      <w:rPr>
        <w:rFonts w:ascii="Arial" w:eastAsia="Verdana" w:hAnsi="Arial" w:cs="Arial" w:hint="default"/>
        <w:b w:val="0"/>
        <w:bCs w:val="0"/>
        <w:i/>
        <w:iCs w:val="0"/>
        <w:smallCaps w:val="0"/>
        <w:strike w:val="0"/>
        <w:color w:val="auto"/>
        <w:spacing w:val="0"/>
        <w:w w:val="100"/>
        <w:position w:val="0"/>
        <w:sz w:val="18"/>
        <w:szCs w:val="1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9E1503C"/>
    <w:multiLevelType w:val="hybridMultilevel"/>
    <w:tmpl w:val="B7DE6E82"/>
    <w:lvl w:ilvl="0" w:tplc="EB78E73C">
      <w:start w:val="1"/>
      <w:numFmt w:val="lowerLetter"/>
      <w:lvlText w:val="%1)"/>
      <w:lvlJc w:val="left"/>
      <w:pPr>
        <w:tabs>
          <w:tab w:val="num" w:pos="1429"/>
        </w:tabs>
        <w:ind w:left="1429" w:hanging="720"/>
      </w:pPr>
      <w:rPr>
        <w:rFonts w:ascii="Times New Roman" w:eastAsia="Times New Roman" w:hAnsi="Times New Roman" w:cs="Times New Roman"/>
        <w:i w:val="0"/>
        <w:strike w:val="0"/>
      </w:rPr>
    </w:lvl>
    <w:lvl w:ilvl="1" w:tplc="ED6AB670">
      <w:start w:val="2"/>
      <w:numFmt w:val="bullet"/>
      <w:lvlText w:val=""/>
      <w:lvlJc w:val="left"/>
      <w:pPr>
        <w:ind w:left="2149" w:hanging="360"/>
      </w:pPr>
      <w:rPr>
        <w:rFonts w:ascii="Symbol" w:eastAsia="Times New Roman" w:hAnsi="Symbol" w:cs="Times New Roman" w:hint="default"/>
      </w:rPr>
    </w:lvl>
    <w:lvl w:ilvl="2" w:tplc="CC58D258">
      <w:start w:val="1"/>
      <w:numFmt w:val="decimal"/>
      <w:lvlText w:val="%3."/>
      <w:lvlJc w:val="left"/>
      <w:pPr>
        <w:tabs>
          <w:tab w:val="num" w:pos="360"/>
        </w:tabs>
        <w:ind w:left="360" w:hanging="360"/>
      </w:pPr>
      <w:rPr>
        <w:rFonts w:hint="default"/>
        <w:b w:val="0"/>
        <w:i w:val="0"/>
      </w:rPr>
    </w:lvl>
    <w:lvl w:ilvl="3" w:tplc="EEC20EDA">
      <w:start w:val="1"/>
      <w:numFmt w:val="decimal"/>
      <w:lvlText w:val="%4)"/>
      <w:lvlJc w:val="left"/>
      <w:pPr>
        <w:ind w:left="786" w:hanging="360"/>
      </w:pPr>
      <w:rPr>
        <w:rFonts w:hint="default"/>
        <w:color w:val="auto"/>
      </w:rPr>
    </w:lvl>
    <w:lvl w:ilvl="4" w:tplc="04150011">
      <w:start w:val="1"/>
      <w:numFmt w:val="decimal"/>
      <w:lvlText w:val="%5)"/>
      <w:lvlJc w:val="left"/>
      <w:pPr>
        <w:ind w:left="1353" w:hanging="360"/>
      </w:pPr>
      <w:rPr>
        <w:rFonts w:hint="default"/>
        <w:i w:val="0"/>
        <w:u w:val="none"/>
      </w:r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15:restartNumberingAfterBreak="0">
    <w:nsid w:val="60515012"/>
    <w:multiLevelType w:val="hybridMultilevel"/>
    <w:tmpl w:val="2D684F96"/>
    <w:lvl w:ilvl="0" w:tplc="C374EF0A">
      <w:start w:val="1"/>
      <w:numFmt w:val="decimal"/>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A86F674">
      <w:start w:val="1"/>
      <w:numFmt w:val="lowerLetter"/>
      <w:lvlText w:val="%2)"/>
      <w:lvlJc w:val="left"/>
      <w:pPr>
        <w:ind w:left="11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10452A2">
      <w:start w:val="1"/>
      <w:numFmt w:val="bullet"/>
      <w:lvlText w:val="-"/>
      <w:lvlJc w:val="left"/>
      <w:pPr>
        <w:ind w:left="15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C14C5BA">
      <w:start w:val="1"/>
      <w:numFmt w:val="bullet"/>
      <w:lvlText w:val="•"/>
      <w:lvlJc w:val="left"/>
      <w:pPr>
        <w:ind w:left="22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82B99C">
      <w:start w:val="1"/>
      <w:numFmt w:val="bullet"/>
      <w:lvlText w:val="o"/>
      <w:lvlJc w:val="left"/>
      <w:pPr>
        <w:ind w:left="2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22429E">
      <w:start w:val="1"/>
      <w:numFmt w:val="bullet"/>
      <w:lvlText w:val="▪"/>
      <w:lvlJc w:val="left"/>
      <w:pPr>
        <w:ind w:left="36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43C948A">
      <w:start w:val="1"/>
      <w:numFmt w:val="bullet"/>
      <w:lvlText w:val="•"/>
      <w:lvlJc w:val="left"/>
      <w:pPr>
        <w:ind w:left="43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3037AE">
      <w:start w:val="1"/>
      <w:numFmt w:val="bullet"/>
      <w:lvlText w:val="o"/>
      <w:lvlJc w:val="left"/>
      <w:pPr>
        <w:ind w:left="50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D888AA6">
      <w:start w:val="1"/>
      <w:numFmt w:val="bullet"/>
      <w:lvlText w:val="▪"/>
      <w:lvlJc w:val="left"/>
      <w:pPr>
        <w:ind w:left="58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66661886"/>
    <w:multiLevelType w:val="hybridMultilevel"/>
    <w:tmpl w:val="655281FA"/>
    <w:lvl w:ilvl="0" w:tplc="D0BC4BBA">
      <w:start w:val="1"/>
      <w:numFmt w:val="decimal"/>
      <w:lvlText w:val="%1)"/>
      <w:lvlJc w:val="left"/>
      <w:pPr>
        <w:ind w:left="821"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9441139"/>
    <w:multiLevelType w:val="hybridMultilevel"/>
    <w:tmpl w:val="AA9E1246"/>
    <w:lvl w:ilvl="0" w:tplc="0409000F">
      <w:start w:val="1"/>
      <w:numFmt w:val="decimal"/>
      <w:lvlText w:val="%1."/>
      <w:lvlJc w:val="left"/>
      <w:pPr>
        <w:ind w:left="360" w:hanging="360"/>
      </w:pPr>
    </w:lvl>
    <w:lvl w:ilvl="1" w:tplc="20B666F8">
      <w:start w:val="1"/>
      <w:numFmt w:val="lowerLetter"/>
      <w:lvlText w:val="%2)"/>
      <w:lvlJc w:val="left"/>
      <w:pPr>
        <w:ind w:left="1080" w:hanging="360"/>
      </w:pPr>
      <w:rPr>
        <w:rFonts w:hint="default"/>
      </w:rPr>
    </w:lvl>
    <w:lvl w:ilvl="2" w:tplc="80FCCB2A">
      <w:start w:val="2"/>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6A243F88"/>
    <w:multiLevelType w:val="hybridMultilevel"/>
    <w:tmpl w:val="E272B3A2"/>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B6A14D7"/>
    <w:multiLevelType w:val="hybridMultilevel"/>
    <w:tmpl w:val="88CC8092"/>
    <w:lvl w:ilvl="0" w:tplc="0415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C1F391D"/>
    <w:multiLevelType w:val="multilevel"/>
    <w:tmpl w:val="4CAE0546"/>
    <w:lvl w:ilvl="0">
      <w:start w:val="1"/>
      <w:numFmt w:val="bullet"/>
      <w:lvlText w:val=""/>
      <w:lvlJc w:val="left"/>
      <w:rPr>
        <w:rFonts w:ascii="Symbol" w:hAnsi="Symbol" w:hint="default"/>
        <w:b w:val="0"/>
        <w:bCs w:val="0"/>
        <w:i/>
        <w:iCs w:val="0"/>
        <w:smallCaps w:val="0"/>
        <w:strike w:val="0"/>
        <w:color w:val="auto"/>
        <w:spacing w:val="0"/>
        <w:w w:val="100"/>
        <w:position w:val="0"/>
        <w:sz w:val="18"/>
        <w:szCs w:val="1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C891D64"/>
    <w:multiLevelType w:val="hybridMultilevel"/>
    <w:tmpl w:val="645A4F46"/>
    <w:lvl w:ilvl="0" w:tplc="04150001">
      <w:start w:val="1"/>
      <w:numFmt w:val="bullet"/>
      <w:lvlText w:val=""/>
      <w:lvlJc w:val="left"/>
      <w:pPr>
        <w:ind w:left="1582" w:hanging="360"/>
      </w:pPr>
      <w:rPr>
        <w:rFonts w:ascii="Symbol" w:hAnsi="Symbol" w:hint="default"/>
      </w:rPr>
    </w:lvl>
    <w:lvl w:ilvl="1" w:tplc="04150003" w:tentative="1">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82" w15:restartNumberingAfterBreak="0">
    <w:nsid w:val="6DB5094A"/>
    <w:multiLevelType w:val="hybridMultilevel"/>
    <w:tmpl w:val="F68AD7C2"/>
    <w:lvl w:ilvl="0" w:tplc="B6764C56">
      <w:start w:val="1"/>
      <w:numFmt w:val="decimal"/>
      <w:lvlText w:val="%1."/>
      <w:lvlJc w:val="left"/>
      <w:pPr>
        <w:ind w:left="645" w:hanging="360"/>
      </w:pPr>
      <w:rPr>
        <w:rFonts w:eastAsia="Arial" w:hint="default"/>
        <w:b w:val="0"/>
        <w:i w:val="0"/>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83" w15:restartNumberingAfterBreak="0">
    <w:nsid w:val="6F347C6F"/>
    <w:multiLevelType w:val="multilevel"/>
    <w:tmpl w:val="F438C86E"/>
    <w:lvl w:ilvl="0">
      <w:start w:val="72"/>
      <w:numFmt w:val="decimal"/>
      <w:lvlText w:val="%1"/>
      <w:lvlJc w:val="left"/>
      <w:pPr>
        <w:ind w:left="612" w:hanging="612"/>
      </w:pPr>
      <w:rPr>
        <w:rFonts w:hint="default"/>
      </w:rPr>
    </w:lvl>
    <w:lvl w:ilvl="1">
      <w:start w:val="100"/>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0913D39"/>
    <w:multiLevelType w:val="multilevel"/>
    <w:tmpl w:val="2D42C37A"/>
    <w:lvl w:ilvl="0">
      <w:start w:val="1"/>
      <w:numFmt w:val="decimal"/>
      <w:lvlText w:val="%1."/>
      <w:lvlJc w:val="left"/>
      <w:rPr>
        <w:rFonts w:ascii="Arial" w:eastAsia="Verdana" w:hAnsi="Arial" w:cs="Arial" w:hint="default"/>
        <w:b w:val="0"/>
        <w:bCs w:val="0"/>
        <w:i/>
        <w:iCs w:val="0"/>
        <w:smallCaps w:val="0"/>
        <w:strike w:val="0"/>
        <w:color w:val="auto"/>
        <w:spacing w:val="0"/>
        <w:w w:val="100"/>
        <w:position w:val="0"/>
        <w:sz w:val="18"/>
        <w:szCs w:val="1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3490449"/>
    <w:multiLevelType w:val="multilevel"/>
    <w:tmpl w:val="8B3E4F88"/>
    <w:lvl w:ilvl="0">
      <w:start w:val="1"/>
      <w:numFmt w:val="decimal"/>
      <w:lvlText w:val="%1."/>
      <w:lvlJc w:val="left"/>
      <w:rPr>
        <w:rFonts w:ascii="Arial" w:eastAsia="Verdana" w:hAnsi="Arial" w:cs="Arial" w:hint="default"/>
        <w:b w:val="0"/>
        <w:bCs w:val="0"/>
        <w:i/>
        <w:iCs w:val="0"/>
        <w:smallCaps w:val="0"/>
        <w:strike w:val="0"/>
        <w:color w:val="auto"/>
        <w:spacing w:val="0"/>
        <w:w w:val="100"/>
        <w:position w:val="0"/>
        <w:sz w:val="18"/>
        <w:szCs w:val="1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73B12A7A"/>
    <w:multiLevelType w:val="hybridMultilevel"/>
    <w:tmpl w:val="13CCCA54"/>
    <w:lvl w:ilvl="0" w:tplc="B8D44064">
      <w:start w:val="1"/>
      <w:numFmt w:val="bullet"/>
      <w:lvlText w:val=""/>
      <w:lvlJc w:val="left"/>
      <w:pPr>
        <w:ind w:left="821" w:hanging="360"/>
      </w:pPr>
      <w:rPr>
        <w:rFonts w:ascii="Symbol" w:hAnsi="Symbol" w:hint="default"/>
        <w:color w:val="auto"/>
      </w:rPr>
    </w:lvl>
    <w:lvl w:ilvl="1" w:tplc="04150003" w:tentative="1">
      <w:start w:val="1"/>
      <w:numFmt w:val="bullet"/>
      <w:lvlText w:val="o"/>
      <w:lvlJc w:val="left"/>
      <w:pPr>
        <w:ind w:left="1541" w:hanging="360"/>
      </w:pPr>
      <w:rPr>
        <w:rFonts w:ascii="Courier New" w:hAnsi="Courier New" w:cs="Courier New" w:hint="default"/>
      </w:rPr>
    </w:lvl>
    <w:lvl w:ilvl="2" w:tplc="04150005" w:tentative="1">
      <w:start w:val="1"/>
      <w:numFmt w:val="bullet"/>
      <w:lvlText w:val=""/>
      <w:lvlJc w:val="left"/>
      <w:pPr>
        <w:ind w:left="2261" w:hanging="360"/>
      </w:pPr>
      <w:rPr>
        <w:rFonts w:ascii="Wingdings" w:hAnsi="Wingdings" w:hint="default"/>
      </w:rPr>
    </w:lvl>
    <w:lvl w:ilvl="3" w:tplc="04150001" w:tentative="1">
      <w:start w:val="1"/>
      <w:numFmt w:val="bullet"/>
      <w:lvlText w:val=""/>
      <w:lvlJc w:val="left"/>
      <w:pPr>
        <w:ind w:left="2981" w:hanging="360"/>
      </w:pPr>
      <w:rPr>
        <w:rFonts w:ascii="Symbol" w:hAnsi="Symbol" w:hint="default"/>
      </w:rPr>
    </w:lvl>
    <w:lvl w:ilvl="4" w:tplc="04150003" w:tentative="1">
      <w:start w:val="1"/>
      <w:numFmt w:val="bullet"/>
      <w:lvlText w:val="o"/>
      <w:lvlJc w:val="left"/>
      <w:pPr>
        <w:ind w:left="3701" w:hanging="360"/>
      </w:pPr>
      <w:rPr>
        <w:rFonts w:ascii="Courier New" w:hAnsi="Courier New" w:cs="Courier New" w:hint="default"/>
      </w:rPr>
    </w:lvl>
    <w:lvl w:ilvl="5" w:tplc="04150005" w:tentative="1">
      <w:start w:val="1"/>
      <w:numFmt w:val="bullet"/>
      <w:lvlText w:val=""/>
      <w:lvlJc w:val="left"/>
      <w:pPr>
        <w:ind w:left="4421" w:hanging="360"/>
      </w:pPr>
      <w:rPr>
        <w:rFonts w:ascii="Wingdings" w:hAnsi="Wingdings" w:hint="default"/>
      </w:rPr>
    </w:lvl>
    <w:lvl w:ilvl="6" w:tplc="04150001" w:tentative="1">
      <w:start w:val="1"/>
      <w:numFmt w:val="bullet"/>
      <w:lvlText w:val=""/>
      <w:lvlJc w:val="left"/>
      <w:pPr>
        <w:ind w:left="5141" w:hanging="360"/>
      </w:pPr>
      <w:rPr>
        <w:rFonts w:ascii="Symbol" w:hAnsi="Symbol" w:hint="default"/>
      </w:rPr>
    </w:lvl>
    <w:lvl w:ilvl="7" w:tplc="04150003" w:tentative="1">
      <w:start w:val="1"/>
      <w:numFmt w:val="bullet"/>
      <w:lvlText w:val="o"/>
      <w:lvlJc w:val="left"/>
      <w:pPr>
        <w:ind w:left="5861" w:hanging="360"/>
      </w:pPr>
      <w:rPr>
        <w:rFonts w:ascii="Courier New" w:hAnsi="Courier New" w:cs="Courier New" w:hint="default"/>
      </w:rPr>
    </w:lvl>
    <w:lvl w:ilvl="8" w:tplc="04150005" w:tentative="1">
      <w:start w:val="1"/>
      <w:numFmt w:val="bullet"/>
      <w:lvlText w:val=""/>
      <w:lvlJc w:val="left"/>
      <w:pPr>
        <w:ind w:left="6581" w:hanging="360"/>
      </w:pPr>
      <w:rPr>
        <w:rFonts w:ascii="Wingdings" w:hAnsi="Wingdings" w:hint="default"/>
      </w:rPr>
    </w:lvl>
  </w:abstractNum>
  <w:abstractNum w:abstractNumId="87" w15:restartNumberingAfterBreak="0">
    <w:nsid w:val="76A275DE"/>
    <w:multiLevelType w:val="hybridMultilevel"/>
    <w:tmpl w:val="4434DED2"/>
    <w:lvl w:ilvl="0" w:tplc="7B7481CC">
      <w:start w:val="6"/>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7"/>
  </w:num>
  <w:num w:numId="7">
    <w:abstractNumId w:val="10"/>
  </w:num>
  <w:num w:numId="8">
    <w:abstractNumId w:val="12"/>
  </w:num>
  <w:num w:numId="9">
    <w:abstractNumId w:val="13"/>
  </w:num>
  <w:num w:numId="10">
    <w:abstractNumId w:val="20"/>
  </w:num>
  <w:num w:numId="11">
    <w:abstractNumId w:val="21"/>
  </w:num>
  <w:num w:numId="12">
    <w:abstractNumId w:val="22"/>
  </w:num>
  <w:num w:numId="13">
    <w:abstractNumId w:val="29"/>
  </w:num>
  <w:num w:numId="14">
    <w:abstractNumId w:val="30"/>
  </w:num>
  <w:num w:numId="15">
    <w:abstractNumId w:val="31"/>
  </w:num>
  <w:num w:numId="16">
    <w:abstractNumId w:val="63"/>
  </w:num>
  <w:num w:numId="17">
    <w:abstractNumId w:val="78"/>
  </w:num>
  <w:num w:numId="18">
    <w:abstractNumId w:val="82"/>
  </w:num>
  <w:num w:numId="19">
    <w:abstractNumId w:val="77"/>
  </w:num>
  <w:num w:numId="20">
    <w:abstractNumId w:val="62"/>
  </w:num>
  <w:num w:numId="21">
    <w:abstractNumId w:val="83"/>
  </w:num>
  <w:num w:numId="22">
    <w:abstractNumId w:val="74"/>
  </w:num>
  <w:num w:numId="23">
    <w:abstractNumId w:val="36"/>
  </w:num>
  <w:num w:numId="24">
    <w:abstractNumId w:val="59"/>
  </w:num>
  <w:num w:numId="25">
    <w:abstractNumId w:val="47"/>
  </w:num>
  <w:num w:numId="26">
    <w:abstractNumId w:val="48"/>
  </w:num>
  <w:num w:numId="27">
    <w:abstractNumId w:val="41"/>
  </w:num>
  <w:num w:numId="28">
    <w:abstractNumId w:val="35"/>
  </w:num>
  <w:num w:numId="29">
    <w:abstractNumId w:val="40"/>
  </w:num>
  <w:num w:numId="30">
    <w:abstractNumId w:val="50"/>
  </w:num>
  <w:num w:numId="31">
    <w:abstractNumId w:val="66"/>
  </w:num>
  <w:num w:numId="32">
    <w:abstractNumId w:val="37"/>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4">
    <w:abstractNumId w:val="49"/>
  </w:num>
  <w:num w:numId="35">
    <w:abstractNumId w:val="70"/>
  </w:num>
  <w:num w:numId="36">
    <w:abstractNumId w:val="65"/>
  </w:num>
  <w:num w:numId="37">
    <w:abstractNumId w:val="32"/>
  </w:num>
  <w:num w:numId="38">
    <w:abstractNumId w:val="60"/>
  </w:num>
  <w:num w:numId="39">
    <w:abstractNumId w:val="55"/>
  </w:num>
  <w:num w:numId="40">
    <w:abstractNumId w:val="71"/>
  </w:num>
  <w:num w:numId="41">
    <w:abstractNumId w:val="39"/>
  </w:num>
  <w:num w:numId="42">
    <w:abstractNumId w:val="69"/>
  </w:num>
  <w:num w:numId="43">
    <w:abstractNumId w:val="75"/>
  </w:num>
  <w:num w:numId="44">
    <w:abstractNumId w:val="76"/>
  </w:num>
  <w:num w:numId="45">
    <w:abstractNumId w:val="86"/>
  </w:num>
  <w:num w:numId="46">
    <w:abstractNumId w:val="81"/>
  </w:num>
  <w:num w:numId="47">
    <w:abstractNumId w:val="64"/>
  </w:num>
  <w:num w:numId="48">
    <w:abstractNumId w:val="61"/>
  </w:num>
  <w:num w:numId="49">
    <w:abstractNumId w:val="67"/>
  </w:num>
  <w:num w:numId="50">
    <w:abstractNumId w:val="84"/>
  </w:num>
  <w:num w:numId="51">
    <w:abstractNumId w:val="33"/>
  </w:num>
  <w:num w:numId="52">
    <w:abstractNumId w:val="43"/>
  </w:num>
  <w:num w:numId="53">
    <w:abstractNumId w:val="34"/>
  </w:num>
  <w:num w:numId="54">
    <w:abstractNumId w:val="46"/>
  </w:num>
  <w:num w:numId="55">
    <w:abstractNumId w:val="57"/>
  </w:num>
  <w:num w:numId="56">
    <w:abstractNumId w:val="85"/>
  </w:num>
  <w:num w:numId="57">
    <w:abstractNumId w:val="72"/>
  </w:num>
  <w:num w:numId="58">
    <w:abstractNumId w:val="51"/>
  </w:num>
  <w:num w:numId="59">
    <w:abstractNumId w:val="54"/>
  </w:num>
  <w:num w:numId="60">
    <w:abstractNumId w:val="52"/>
  </w:num>
  <w:num w:numId="61">
    <w:abstractNumId w:val="73"/>
  </w:num>
  <w:num w:numId="62">
    <w:abstractNumId w:val="80"/>
  </w:num>
  <w:num w:numId="63">
    <w:abstractNumId w:val="58"/>
  </w:num>
  <w:num w:numId="64">
    <w:abstractNumId w:val="45"/>
  </w:num>
  <w:num w:numId="65">
    <w:abstractNumId w:val="38"/>
  </w:num>
  <w:num w:numId="66">
    <w:abstractNumId w:val="56"/>
  </w:num>
  <w:num w:numId="67">
    <w:abstractNumId w:val="44"/>
  </w:num>
  <w:num w:numId="68">
    <w:abstractNumId w:val="68"/>
  </w:num>
  <w:num w:numId="69">
    <w:abstractNumId w:val="79"/>
  </w:num>
  <w:num w:numId="70">
    <w:abstractNumId w:val="87"/>
  </w:num>
  <w:num w:numId="71">
    <w:abstractNumId w:val="5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l-PL" w:vendorID="12" w:dllVersion="512"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137"/>
    <w:rsid w:val="000025E3"/>
    <w:rsid w:val="00004DE2"/>
    <w:rsid w:val="00014F6E"/>
    <w:rsid w:val="00015C61"/>
    <w:rsid w:val="00021356"/>
    <w:rsid w:val="00021681"/>
    <w:rsid w:val="00021916"/>
    <w:rsid w:val="000262D6"/>
    <w:rsid w:val="00034088"/>
    <w:rsid w:val="00045701"/>
    <w:rsid w:val="00054A28"/>
    <w:rsid w:val="00054C43"/>
    <w:rsid w:val="00062701"/>
    <w:rsid w:val="0006570C"/>
    <w:rsid w:val="00067495"/>
    <w:rsid w:val="00076695"/>
    <w:rsid w:val="00082AC3"/>
    <w:rsid w:val="00086E19"/>
    <w:rsid w:val="0009034B"/>
    <w:rsid w:val="0009338E"/>
    <w:rsid w:val="000A7480"/>
    <w:rsid w:val="000B658C"/>
    <w:rsid w:val="000C0CA6"/>
    <w:rsid w:val="000C11C5"/>
    <w:rsid w:val="000C386E"/>
    <w:rsid w:val="000C66F6"/>
    <w:rsid w:val="000D14B1"/>
    <w:rsid w:val="000E0024"/>
    <w:rsid w:val="000E4241"/>
    <w:rsid w:val="000E4385"/>
    <w:rsid w:val="000E5C75"/>
    <w:rsid w:val="000F4A8C"/>
    <w:rsid w:val="000F5F1E"/>
    <w:rsid w:val="00101F23"/>
    <w:rsid w:val="001100FE"/>
    <w:rsid w:val="0011678E"/>
    <w:rsid w:val="00116A5D"/>
    <w:rsid w:val="001176E4"/>
    <w:rsid w:val="00117AD7"/>
    <w:rsid w:val="00123F59"/>
    <w:rsid w:val="00132623"/>
    <w:rsid w:val="0013411B"/>
    <w:rsid w:val="00144911"/>
    <w:rsid w:val="00144DE1"/>
    <w:rsid w:val="00146652"/>
    <w:rsid w:val="00150429"/>
    <w:rsid w:val="00152552"/>
    <w:rsid w:val="00155E15"/>
    <w:rsid w:val="00157A7F"/>
    <w:rsid w:val="00157F46"/>
    <w:rsid w:val="00165708"/>
    <w:rsid w:val="00173165"/>
    <w:rsid w:val="001817FC"/>
    <w:rsid w:val="0019756A"/>
    <w:rsid w:val="001A1877"/>
    <w:rsid w:val="001A4300"/>
    <w:rsid w:val="001A6B5F"/>
    <w:rsid w:val="001A6C98"/>
    <w:rsid w:val="001B3A86"/>
    <w:rsid w:val="001B7011"/>
    <w:rsid w:val="001C5ADA"/>
    <w:rsid w:val="001D0C9E"/>
    <w:rsid w:val="001D2E7A"/>
    <w:rsid w:val="001E0F9D"/>
    <w:rsid w:val="001E1A4E"/>
    <w:rsid w:val="001E371B"/>
    <w:rsid w:val="001E5EE7"/>
    <w:rsid w:val="002032DC"/>
    <w:rsid w:val="002077D2"/>
    <w:rsid w:val="0022320A"/>
    <w:rsid w:val="00223890"/>
    <w:rsid w:val="00245BBC"/>
    <w:rsid w:val="00257A7C"/>
    <w:rsid w:val="0026057B"/>
    <w:rsid w:val="00266E1A"/>
    <w:rsid w:val="00271829"/>
    <w:rsid w:val="00272F47"/>
    <w:rsid w:val="002742AC"/>
    <w:rsid w:val="002743AB"/>
    <w:rsid w:val="0027555C"/>
    <w:rsid w:val="002809BF"/>
    <w:rsid w:val="002846EB"/>
    <w:rsid w:val="002857BB"/>
    <w:rsid w:val="00294B35"/>
    <w:rsid w:val="002976ED"/>
    <w:rsid w:val="002A0149"/>
    <w:rsid w:val="002A5B75"/>
    <w:rsid w:val="002B1A0C"/>
    <w:rsid w:val="002B2C0E"/>
    <w:rsid w:val="002B5ED9"/>
    <w:rsid w:val="002C1C45"/>
    <w:rsid w:val="002D3CF9"/>
    <w:rsid w:val="002D795A"/>
    <w:rsid w:val="002E0608"/>
    <w:rsid w:val="002E3407"/>
    <w:rsid w:val="002F13A3"/>
    <w:rsid w:val="00302BE0"/>
    <w:rsid w:val="00303B1A"/>
    <w:rsid w:val="00306C19"/>
    <w:rsid w:val="003208A1"/>
    <w:rsid w:val="00322652"/>
    <w:rsid w:val="00323475"/>
    <w:rsid w:val="0032760E"/>
    <w:rsid w:val="00335C01"/>
    <w:rsid w:val="00337023"/>
    <w:rsid w:val="00342FC7"/>
    <w:rsid w:val="00347A62"/>
    <w:rsid w:val="003505AA"/>
    <w:rsid w:val="00351023"/>
    <w:rsid w:val="00351666"/>
    <w:rsid w:val="003563B2"/>
    <w:rsid w:val="00362098"/>
    <w:rsid w:val="00362A4C"/>
    <w:rsid w:val="00367FBE"/>
    <w:rsid w:val="00370D7C"/>
    <w:rsid w:val="0037245A"/>
    <w:rsid w:val="0037590C"/>
    <w:rsid w:val="00377344"/>
    <w:rsid w:val="0038304E"/>
    <w:rsid w:val="00383C15"/>
    <w:rsid w:val="00397EBA"/>
    <w:rsid w:val="003A02A5"/>
    <w:rsid w:val="003A17BC"/>
    <w:rsid w:val="003A3FD0"/>
    <w:rsid w:val="003B0133"/>
    <w:rsid w:val="003B60A1"/>
    <w:rsid w:val="003C08B9"/>
    <w:rsid w:val="003C3738"/>
    <w:rsid w:val="003C4C92"/>
    <w:rsid w:val="003C5120"/>
    <w:rsid w:val="003D342B"/>
    <w:rsid w:val="003E2510"/>
    <w:rsid w:val="003E56DA"/>
    <w:rsid w:val="003F1552"/>
    <w:rsid w:val="003F2C8E"/>
    <w:rsid w:val="003F62DC"/>
    <w:rsid w:val="003F67DA"/>
    <w:rsid w:val="004020BD"/>
    <w:rsid w:val="004048F2"/>
    <w:rsid w:val="00404C28"/>
    <w:rsid w:val="00414D95"/>
    <w:rsid w:val="004152D7"/>
    <w:rsid w:val="0042376B"/>
    <w:rsid w:val="00427A9E"/>
    <w:rsid w:val="00437DD8"/>
    <w:rsid w:val="00442C9F"/>
    <w:rsid w:val="00445692"/>
    <w:rsid w:val="004467E2"/>
    <w:rsid w:val="004515C7"/>
    <w:rsid w:val="00460A22"/>
    <w:rsid w:val="004635B4"/>
    <w:rsid w:val="004663E2"/>
    <w:rsid w:val="00467CF2"/>
    <w:rsid w:val="00475E0D"/>
    <w:rsid w:val="00491240"/>
    <w:rsid w:val="00492099"/>
    <w:rsid w:val="004A0DBF"/>
    <w:rsid w:val="004A104E"/>
    <w:rsid w:val="004A6FAE"/>
    <w:rsid w:val="004B5EEE"/>
    <w:rsid w:val="004C785F"/>
    <w:rsid w:val="004C79F9"/>
    <w:rsid w:val="004D1343"/>
    <w:rsid w:val="004E7518"/>
    <w:rsid w:val="004F2825"/>
    <w:rsid w:val="005040BE"/>
    <w:rsid w:val="00505C33"/>
    <w:rsid w:val="005102C8"/>
    <w:rsid w:val="005351EF"/>
    <w:rsid w:val="0053771A"/>
    <w:rsid w:val="0054533A"/>
    <w:rsid w:val="00545976"/>
    <w:rsid w:val="005504E7"/>
    <w:rsid w:val="00552F1D"/>
    <w:rsid w:val="00555218"/>
    <w:rsid w:val="00556962"/>
    <w:rsid w:val="00574E73"/>
    <w:rsid w:val="005865BD"/>
    <w:rsid w:val="00586DE7"/>
    <w:rsid w:val="00594834"/>
    <w:rsid w:val="005A351E"/>
    <w:rsid w:val="005B10CA"/>
    <w:rsid w:val="005B1C35"/>
    <w:rsid w:val="005B60AB"/>
    <w:rsid w:val="005C2C5B"/>
    <w:rsid w:val="005C6A64"/>
    <w:rsid w:val="005D2A72"/>
    <w:rsid w:val="005D7289"/>
    <w:rsid w:val="005E22A5"/>
    <w:rsid w:val="005F080E"/>
    <w:rsid w:val="005F2056"/>
    <w:rsid w:val="005F252C"/>
    <w:rsid w:val="005F6752"/>
    <w:rsid w:val="00603CB4"/>
    <w:rsid w:val="00604168"/>
    <w:rsid w:val="00607818"/>
    <w:rsid w:val="006206A5"/>
    <w:rsid w:val="00620F38"/>
    <w:rsid w:val="006221DE"/>
    <w:rsid w:val="0063557C"/>
    <w:rsid w:val="006401E7"/>
    <w:rsid w:val="006407F4"/>
    <w:rsid w:val="00644FC9"/>
    <w:rsid w:val="006507E8"/>
    <w:rsid w:val="00661A1D"/>
    <w:rsid w:val="00663584"/>
    <w:rsid w:val="00665A01"/>
    <w:rsid w:val="00680B23"/>
    <w:rsid w:val="006819BA"/>
    <w:rsid w:val="00681DE2"/>
    <w:rsid w:val="00684F17"/>
    <w:rsid w:val="00687ACA"/>
    <w:rsid w:val="00690282"/>
    <w:rsid w:val="00692F84"/>
    <w:rsid w:val="006A5E9E"/>
    <w:rsid w:val="006A6BBC"/>
    <w:rsid w:val="006B06CC"/>
    <w:rsid w:val="006B0DF4"/>
    <w:rsid w:val="006B266E"/>
    <w:rsid w:val="006B2BD3"/>
    <w:rsid w:val="006B3E13"/>
    <w:rsid w:val="006C16C0"/>
    <w:rsid w:val="006C6E45"/>
    <w:rsid w:val="006C782A"/>
    <w:rsid w:val="006D2CF2"/>
    <w:rsid w:val="006D3D14"/>
    <w:rsid w:val="006D452E"/>
    <w:rsid w:val="006D4604"/>
    <w:rsid w:val="006E495F"/>
    <w:rsid w:val="006E5F64"/>
    <w:rsid w:val="006F2416"/>
    <w:rsid w:val="006F6DC6"/>
    <w:rsid w:val="00704AED"/>
    <w:rsid w:val="00715E2A"/>
    <w:rsid w:val="00716B14"/>
    <w:rsid w:val="00717C28"/>
    <w:rsid w:val="00721CB8"/>
    <w:rsid w:val="00722DAD"/>
    <w:rsid w:val="00723CED"/>
    <w:rsid w:val="007261CC"/>
    <w:rsid w:val="00730B2E"/>
    <w:rsid w:val="00733D47"/>
    <w:rsid w:val="00743CBB"/>
    <w:rsid w:val="007457C7"/>
    <w:rsid w:val="00747D34"/>
    <w:rsid w:val="00751E16"/>
    <w:rsid w:val="00754CDE"/>
    <w:rsid w:val="00757B46"/>
    <w:rsid w:val="00763411"/>
    <w:rsid w:val="00773108"/>
    <w:rsid w:val="00786C4F"/>
    <w:rsid w:val="00791A82"/>
    <w:rsid w:val="00794C55"/>
    <w:rsid w:val="007A14F9"/>
    <w:rsid w:val="007A33CB"/>
    <w:rsid w:val="007C06DD"/>
    <w:rsid w:val="007C174D"/>
    <w:rsid w:val="007C4F74"/>
    <w:rsid w:val="007C57C8"/>
    <w:rsid w:val="007C61A3"/>
    <w:rsid w:val="007D3398"/>
    <w:rsid w:val="007D796C"/>
    <w:rsid w:val="007F0D94"/>
    <w:rsid w:val="007F21A1"/>
    <w:rsid w:val="007F6D01"/>
    <w:rsid w:val="007F75C1"/>
    <w:rsid w:val="008037B5"/>
    <w:rsid w:val="00813240"/>
    <w:rsid w:val="008141F5"/>
    <w:rsid w:val="00816952"/>
    <w:rsid w:val="0082398C"/>
    <w:rsid w:val="0082706A"/>
    <w:rsid w:val="00827A26"/>
    <w:rsid w:val="008314EF"/>
    <w:rsid w:val="00837DDF"/>
    <w:rsid w:val="008458E1"/>
    <w:rsid w:val="008503E3"/>
    <w:rsid w:val="00852A13"/>
    <w:rsid w:val="00854D5F"/>
    <w:rsid w:val="0086273F"/>
    <w:rsid w:val="00865484"/>
    <w:rsid w:val="00865DAC"/>
    <w:rsid w:val="00867764"/>
    <w:rsid w:val="00872115"/>
    <w:rsid w:val="008721DA"/>
    <w:rsid w:val="00885693"/>
    <w:rsid w:val="008860C7"/>
    <w:rsid w:val="008976E9"/>
    <w:rsid w:val="00897E6C"/>
    <w:rsid w:val="008A0505"/>
    <w:rsid w:val="008A5B60"/>
    <w:rsid w:val="008A5C61"/>
    <w:rsid w:val="008B543F"/>
    <w:rsid w:val="008B647C"/>
    <w:rsid w:val="008D02B7"/>
    <w:rsid w:val="008D4377"/>
    <w:rsid w:val="008E38C9"/>
    <w:rsid w:val="008F2563"/>
    <w:rsid w:val="008F6D6D"/>
    <w:rsid w:val="00921E1A"/>
    <w:rsid w:val="00926FC2"/>
    <w:rsid w:val="00936E1D"/>
    <w:rsid w:val="00940E70"/>
    <w:rsid w:val="00940FA8"/>
    <w:rsid w:val="0094158C"/>
    <w:rsid w:val="009477DA"/>
    <w:rsid w:val="00950E3E"/>
    <w:rsid w:val="009626CC"/>
    <w:rsid w:val="00962769"/>
    <w:rsid w:val="00965471"/>
    <w:rsid w:val="00966BD4"/>
    <w:rsid w:val="00970333"/>
    <w:rsid w:val="009730E1"/>
    <w:rsid w:val="00974F29"/>
    <w:rsid w:val="00976C99"/>
    <w:rsid w:val="00985D01"/>
    <w:rsid w:val="00990124"/>
    <w:rsid w:val="00991A65"/>
    <w:rsid w:val="00992031"/>
    <w:rsid w:val="009930B4"/>
    <w:rsid w:val="00993362"/>
    <w:rsid w:val="009A3324"/>
    <w:rsid w:val="009A5EF1"/>
    <w:rsid w:val="009A6179"/>
    <w:rsid w:val="009B3B20"/>
    <w:rsid w:val="009B44E3"/>
    <w:rsid w:val="009B5F75"/>
    <w:rsid w:val="009C6E9E"/>
    <w:rsid w:val="009E15B8"/>
    <w:rsid w:val="009F5A26"/>
    <w:rsid w:val="009F6532"/>
    <w:rsid w:val="00A001BF"/>
    <w:rsid w:val="00A0195E"/>
    <w:rsid w:val="00A0398E"/>
    <w:rsid w:val="00A22C80"/>
    <w:rsid w:val="00A43C89"/>
    <w:rsid w:val="00A534C0"/>
    <w:rsid w:val="00A53B42"/>
    <w:rsid w:val="00A546D9"/>
    <w:rsid w:val="00A5693A"/>
    <w:rsid w:val="00A6405B"/>
    <w:rsid w:val="00A65B93"/>
    <w:rsid w:val="00A66D43"/>
    <w:rsid w:val="00A70C19"/>
    <w:rsid w:val="00A72105"/>
    <w:rsid w:val="00A80546"/>
    <w:rsid w:val="00A861A7"/>
    <w:rsid w:val="00A86C8F"/>
    <w:rsid w:val="00A94843"/>
    <w:rsid w:val="00AA4502"/>
    <w:rsid w:val="00AA4EFF"/>
    <w:rsid w:val="00AE3F3C"/>
    <w:rsid w:val="00AE7A5D"/>
    <w:rsid w:val="00AF2EDB"/>
    <w:rsid w:val="00AF574B"/>
    <w:rsid w:val="00B00872"/>
    <w:rsid w:val="00B027C4"/>
    <w:rsid w:val="00B07532"/>
    <w:rsid w:val="00B1132C"/>
    <w:rsid w:val="00B12EC1"/>
    <w:rsid w:val="00B13DE5"/>
    <w:rsid w:val="00B156C6"/>
    <w:rsid w:val="00B1717A"/>
    <w:rsid w:val="00B22F10"/>
    <w:rsid w:val="00B33A20"/>
    <w:rsid w:val="00B364E8"/>
    <w:rsid w:val="00B410D3"/>
    <w:rsid w:val="00B41D51"/>
    <w:rsid w:val="00B4373A"/>
    <w:rsid w:val="00B45D21"/>
    <w:rsid w:val="00B45EC5"/>
    <w:rsid w:val="00B5075F"/>
    <w:rsid w:val="00B50B3A"/>
    <w:rsid w:val="00B57616"/>
    <w:rsid w:val="00B576C2"/>
    <w:rsid w:val="00B57D12"/>
    <w:rsid w:val="00B61B7B"/>
    <w:rsid w:val="00B72895"/>
    <w:rsid w:val="00B77951"/>
    <w:rsid w:val="00B82261"/>
    <w:rsid w:val="00B87324"/>
    <w:rsid w:val="00B90C01"/>
    <w:rsid w:val="00B93591"/>
    <w:rsid w:val="00BB275E"/>
    <w:rsid w:val="00BB4C46"/>
    <w:rsid w:val="00BB5396"/>
    <w:rsid w:val="00BB5882"/>
    <w:rsid w:val="00BB5E77"/>
    <w:rsid w:val="00BC198D"/>
    <w:rsid w:val="00BC2467"/>
    <w:rsid w:val="00BC44B1"/>
    <w:rsid w:val="00BC559F"/>
    <w:rsid w:val="00BD1ABC"/>
    <w:rsid w:val="00BD1DDC"/>
    <w:rsid w:val="00BE09AC"/>
    <w:rsid w:val="00BE100D"/>
    <w:rsid w:val="00BE31B1"/>
    <w:rsid w:val="00BE3581"/>
    <w:rsid w:val="00BF2484"/>
    <w:rsid w:val="00C164AD"/>
    <w:rsid w:val="00C238F0"/>
    <w:rsid w:val="00C3166A"/>
    <w:rsid w:val="00C419D4"/>
    <w:rsid w:val="00C43F42"/>
    <w:rsid w:val="00C50C39"/>
    <w:rsid w:val="00C52344"/>
    <w:rsid w:val="00C52D81"/>
    <w:rsid w:val="00C53331"/>
    <w:rsid w:val="00C55B34"/>
    <w:rsid w:val="00C566DE"/>
    <w:rsid w:val="00C70A46"/>
    <w:rsid w:val="00C71DF7"/>
    <w:rsid w:val="00C80852"/>
    <w:rsid w:val="00C8147F"/>
    <w:rsid w:val="00C82597"/>
    <w:rsid w:val="00C87514"/>
    <w:rsid w:val="00C9029E"/>
    <w:rsid w:val="00CA2EC7"/>
    <w:rsid w:val="00CA364E"/>
    <w:rsid w:val="00CB0979"/>
    <w:rsid w:val="00CB2CD8"/>
    <w:rsid w:val="00CB4CF9"/>
    <w:rsid w:val="00CB6DDA"/>
    <w:rsid w:val="00CC7176"/>
    <w:rsid w:val="00CD4F0B"/>
    <w:rsid w:val="00CD7577"/>
    <w:rsid w:val="00CD7BB2"/>
    <w:rsid w:val="00CE140A"/>
    <w:rsid w:val="00CE25B8"/>
    <w:rsid w:val="00CE426D"/>
    <w:rsid w:val="00CE5631"/>
    <w:rsid w:val="00CF01AF"/>
    <w:rsid w:val="00CF20DB"/>
    <w:rsid w:val="00CF3B41"/>
    <w:rsid w:val="00CF4C63"/>
    <w:rsid w:val="00D12B92"/>
    <w:rsid w:val="00D15B3A"/>
    <w:rsid w:val="00D15B6E"/>
    <w:rsid w:val="00D1700B"/>
    <w:rsid w:val="00D243DA"/>
    <w:rsid w:val="00D270E5"/>
    <w:rsid w:val="00D27E9B"/>
    <w:rsid w:val="00D323E4"/>
    <w:rsid w:val="00D36D75"/>
    <w:rsid w:val="00D40C87"/>
    <w:rsid w:val="00D42AC4"/>
    <w:rsid w:val="00D523E2"/>
    <w:rsid w:val="00D6081C"/>
    <w:rsid w:val="00D6218A"/>
    <w:rsid w:val="00D6356C"/>
    <w:rsid w:val="00D938D2"/>
    <w:rsid w:val="00DA10BF"/>
    <w:rsid w:val="00DA15E4"/>
    <w:rsid w:val="00DA501E"/>
    <w:rsid w:val="00DA52DF"/>
    <w:rsid w:val="00DA6E3D"/>
    <w:rsid w:val="00DB3BC2"/>
    <w:rsid w:val="00DB419D"/>
    <w:rsid w:val="00DB4C23"/>
    <w:rsid w:val="00DB6137"/>
    <w:rsid w:val="00DC39FF"/>
    <w:rsid w:val="00DC7B82"/>
    <w:rsid w:val="00DE1014"/>
    <w:rsid w:val="00DE2D1D"/>
    <w:rsid w:val="00DE7250"/>
    <w:rsid w:val="00DE7483"/>
    <w:rsid w:val="00DF070B"/>
    <w:rsid w:val="00DF24BF"/>
    <w:rsid w:val="00DF3273"/>
    <w:rsid w:val="00DF5F38"/>
    <w:rsid w:val="00E01999"/>
    <w:rsid w:val="00E07F88"/>
    <w:rsid w:val="00E11170"/>
    <w:rsid w:val="00E2619A"/>
    <w:rsid w:val="00E37FF9"/>
    <w:rsid w:val="00E40CA2"/>
    <w:rsid w:val="00E40EEB"/>
    <w:rsid w:val="00E441F9"/>
    <w:rsid w:val="00E452C4"/>
    <w:rsid w:val="00E45329"/>
    <w:rsid w:val="00E474D4"/>
    <w:rsid w:val="00E5092C"/>
    <w:rsid w:val="00E519A9"/>
    <w:rsid w:val="00E536C2"/>
    <w:rsid w:val="00E536D5"/>
    <w:rsid w:val="00E55DD1"/>
    <w:rsid w:val="00E576DF"/>
    <w:rsid w:val="00E610D3"/>
    <w:rsid w:val="00E62266"/>
    <w:rsid w:val="00E623BE"/>
    <w:rsid w:val="00E73302"/>
    <w:rsid w:val="00E74D09"/>
    <w:rsid w:val="00E77EB4"/>
    <w:rsid w:val="00E82CB2"/>
    <w:rsid w:val="00E847B4"/>
    <w:rsid w:val="00E91B37"/>
    <w:rsid w:val="00EA0479"/>
    <w:rsid w:val="00EA7E9B"/>
    <w:rsid w:val="00EC2864"/>
    <w:rsid w:val="00EC2AF7"/>
    <w:rsid w:val="00ED3A14"/>
    <w:rsid w:val="00ED46AE"/>
    <w:rsid w:val="00ED6467"/>
    <w:rsid w:val="00EF424B"/>
    <w:rsid w:val="00EF537D"/>
    <w:rsid w:val="00EF76F1"/>
    <w:rsid w:val="00F02E9F"/>
    <w:rsid w:val="00F14452"/>
    <w:rsid w:val="00F20496"/>
    <w:rsid w:val="00F2080D"/>
    <w:rsid w:val="00F253FC"/>
    <w:rsid w:val="00F25DA9"/>
    <w:rsid w:val="00F30039"/>
    <w:rsid w:val="00F30A2E"/>
    <w:rsid w:val="00F36C26"/>
    <w:rsid w:val="00F37334"/>
    <w:rsid w:val="00F4029D"/>
    <w:rsid w:val="00F41FEE"/>
    <w:rsid w:val="00F55BC3"/>
    <w:rsid w:val="00F57293"/>
    <w:rsid w:val="00F61036"/>
    <w:rsid w:val="00F666E4"/>
    <w:rsid w:val="00F7436E"/>
    <w:rsid w:val="00F76DC8"/>
    <w:rsid w:val="00F84551"/>
    <w:rsid w:val="00F9228D"/>
    <w:rsid w:val="00FA595D"/>
    <w:rsid w:val="00FA6163"/>
    <w:rsid w:val="00FB046B"/>
    <w:rsid w:val="00FC10A3"/>
    <w:rsid w:val="00FC5F9A"/>
    <w:rsid w:val="00FD58FA"/>
    <w:rsid w:val="00FE2585"/>
    <w:rsid w:val="00FE7AA4"/>
    <w:rsid w:val="00FF5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91DED7"/>
  <w15:docId w15:val="{BE754B17-AA9D-445A-845E-24DB90526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7483"/>
    <w:pPr>
      <w:suppressAutoHyphens/>
    </w:pPr>
    <w:rPr>
      <w:sz w:val="24"/>
      <w:szCs w:val="24"/>
      <w:lang w:eastAsia="zh-CN"/>
    </w:rPr>
  </w:style>
  <w:style w:type="paragraph" w:styleId="Nagwek1">
    <w:name w:val="heading 1"/>
    <w:basedOn w:val="Nagwek30"/>
    <w:next w:val="Tekstpodstawowy"/>
    <w:qFormat/>
    <w:pPr>
      <w:numPr>
        <w:numId w:val="2"/>
      </w:numPr>
      <w:outlineLvl w:val="0"/>
    </w:pPr>
    <w:rPr>
      <w:b/>
      <w:bCs/>
      <w:sz w:val="36"/>
      <w:szCs w:val="36"/>
    </w:rPr>
  </w:style>
  <w:style w:type="paragraph" w:styleId="Nagwek2">
    <w:name w:val="heading 2"/>
    <w:basedOn w:val="Nagwek30"/>
    <w:next w:val="Tekstpodstawowy"/>
    <w:qFormat/>
    <w:pPr>
      <w:numPr>
        <w:ilvl w:val="1"/>
        <w:numId w:val="2"/>
      </w:numPr>
      <w:spacing w:before="200"/>
      <w:outlineLvl w:val="1"/>
    </w:pPr>
    <w:rPr>
      <w:b/>
      <w:bCs/>
      <w:sz w:val="32"/>
      <w:szCs w:val="32"/>
    </w:rPr>
  </w:style>
  <w:style w:type="paragraph" w:styleId="Nagwek3">
    <w:name w:val="heading 3"/>
    <w:basedOn w:val="Nagwek30"/>
    <w:next w:val="Tekstpodstawowy"/>
    <w:qFormat/>
    <w:pPr>
      <w:numPr>
        <w:ilvl w:val="2"/>
        <w:numId w:val="2"/>
      </w:numPr>
      <w:spacing w:before="140"/>
      <w:outlineLvl w:val="2"/>
    </w:pPr>
    <w:rPr>
      <w:b/>
      <w:bCs/>
      <w:color w:val="808080"/>
    </w:rPr>
  </w:style>
  <w:style w:type="paragraph" w:styleId="Nagwek4">
    <w:name w:val="heading 4"/>
    <w:basedOn w:val="Normalny"/>
    <w:next w:val="Normalny"/>
    <w:qFormat/>
    <w:pPr>
      <w:keepNext/>
      <w:spacing w:before="240" w:after="60"/>
      <w:outlineLvl w:val="3"/>
    </w:pPr>
    <w:rPr>
      <w:rFonts w:ascii="Calibri" w:hAnsi="Calibri"/>
      <w:b/>
      <w:bCs/>
      <w:sz w:val="28"/>
      <w:szCs w:val="28"/>
    </w:rPr>
  </w:style>
  <w:style w:type="paragraph" w:styleId="Nagwek5">
    <w:name w:val="heading 5"/>
    <w:basedOn w:val="Normalny"/>
    <w:next w:val="Normalny"/>
    <w:qFormat/>
    <w:pPr>
      <w:spacing w:before="240" w:after="60"/>
      <w:outlineLvl w:val="4"/>
    </w:pPr>
    <w:rPr>
      <w:rFonts w:ascii="Calibri" w:hAnsi="Calibri"/>
      <w:b/>
      <w:bCs/>
      <w:i/>
      <w:iCs/>
      <w:sz w:val="26"/>
      <w:szCs w:val="26"/>
    </w:rPr>
  </w:style>
  <w:style w:type="paragraph" w:styleId="Nagwek6">
    <w:name w:val="heading 6"/>
    <w:basedOn w:val="Normalny"/>
    <w:next w:val="Normalny"/>
    <w:qFormat/>
    <w:pPr>
      <w:spacing w:before="240" w:after="60"/>
      <w:outlineLvl w:val="5"/>
    </w:pPr>
    <w:rPr>
      <w:rFonts w:ascii="Calibri" w:hAnsi="Calibri"/>
      <w:b/>
      <w:bCs/>
      <w:sz w:val="22"/>
      <w:szCs w:val="22"/>
    </w:rPr>
  </w:style>
  <w:style w:type="paragraph" w:styleId="Nagwek7">
    <w:name w:val="heading 7"/>
    <w:basedOn w:val="Normalny"/>
    <w:next w:val="Normalny"/>
    <w:qFormat/>
    <w:pPr>
      <w:spacing w:before="240" w:after="60"/>
      <w:outlineLvl w:val="6"/>
    </w:pPr>
    <w:rPr>
      <w:rFonts w:ascii="Calibri" w:hAnsi="Calibri"/>
    </w:rPr>
  </w:style>
  <w:style w:type="paragraph" w:styleId="Nagwek8">
    <w:name w:val="heading 8"/>
    <w:basedOn w:val="Normalny"/>
    <w:next w:val="Normalny"/>
    <w:qFormat/>
    <w:pPr>
      <w:spacing w:before="240" w:after="60"/>
      <w:outlineLvl w:val="7"/>
    </w:pPr>
    <w:rPr>
      <w:rFonts w:ascii="Calibri" w:hAnsi="Calibri"/>
      <w:i/>
      <w:iCs/>
    </w:rPr>
  </w:style>
  <w:style w:type="paragraph" w:styleId="Nagwek9">
    <w:name w:val="heading 9"/>
    <w:basedOn w:val="Normalny"/>
    <w:next w:val="Normalny"/>
    <w:qFormat/>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eastAsia="Arial" w:hAnsi="Arial" w:cs="Sylfaen"/>
      <w:b/>
      <w:bCs/>
      <w:iCs/>
      <w:color w:val="000000"/>
      <w:sz w:val="20"/>
      <w:szCs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Arial" w:hAnsi="Arial" w:cs="Arial"/>
      <w:iCs/>
      <w:sz w:val="20"/>
      <w:szCs w:val="20"/>
    </w:rPr>
  </w:style>
  <w:style w:type="character" w:customStyle="1" w:styleId="WW8Num3z1">
    <w:name w:val="WW8Num3z1"/>
  </w:style>
  <w:style w:type="character" w:customStyle="1" w:styleId="WW8Num3z2">
    <w:name w:val="WW8Num3z2"/>
    <w:rPr>
      <w:rFonts w:ascii="Arial" w:eastAsia="Times New Roman" w:hAnsi="Arial" w:cs="Times New Roman"/>
      <w:b/>
      <w:bCs/>
      <w:i w:val="0"/>
      <w:iCs w:val="0"/>
      <w:color w:val="000000"/>
      <w:sz w:val="20"/>
      <w:szCs w:val="20"/>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Times New Roman"/>
      <w:strike w:val="0"/>
      <w:dstrike w:val="0"/>
      <w:sz w:val="20"/>
      <w:szCs w:val="20"/>
    </w:rPr>
  </w:style>
  <w:style w:type="character" w:customStyle="1" w:styleId="WW8Num5z0">
    <w:name w:val="WW8Num5z0"/>
    <w:rPr>
      <w:rFonts w:ascii="Arial" w:hAnsi="Arial" w:cs="Arial"/>
      <w:bCs/>
      <w:iCs/>
      <w:sz w:val="20"/>
      <w:szCs w:val="20"/>
    </w:rPr>
  </w:style>
  <w:style w:type="character" w:customStyle="1" w:styleId="WW8Num6z0">
    <w:name w:val="WW8Num6z0"/>
    <w:rPr>
      <w:rFonts w:ascii="Arial" w:hAnsi="Arial" w:cs="Arial"/>
      <w:bCs/>
      <w:iCs/>
      <w:color w:val="000000"/>
      <w:sz w:val="20"/>
      <w:szCs w:val="20"/>
    </w:rPr>
  </w:style>
  <w:style w:type="character" w:customStyle="1" w:styleId="WW8Num7z0">
    <w:name w:val="WW8Num7z0"/>
    <w:rPr>
      <w:rFonts w:ascii="Arial" w:hAnsi="Arial" w:cs="Times New Roman"/>
      <w:bCs/>
      <w:strike w:val="0"/>
      <w:dstrike w:val="0"/>
      <w:sz w:val="20"/>
      <w:szCs w:val="20"/>
    </w:rPr>
  </w:style>
  <w:style w:type="character" w:customStyle="1" w:styleId="WW8Num8z0">
    <w:name w:val="WW8Num8z0"/>
    <w:rPr>
      <w:rFonts w:ascii="Arial" w:hAnsi="Arial" w:cs="Arial"/>
      <w:color w:val="000000"/>
      <w:sz w:val="20"/>
      <w:szCs w:val="20"/>
    </w:rPr>
  </w:style>
  <w:style w:type="character" w:customStyle="1" w:styleId="WW8Num9z0">
    <w:name w:val="WW8Num9z0"/>
    <w:rPr>
      <w:rFonts w:ascii="Arial" w:eastAsia="Arial" w:hAnsi="Arial" w:cs="OpenSymbol"/>
      <w:bCs/>
      <w:color w:val="auto"/>
      <w:sz w:val="20"/>
    </w:rPr>
  </w:style>
  <w:style w:type="character" w:customStyle="1" w:styleId="WW8Num9z1">
    <w:name w:val="WW8Num9z1"/>
    <w:rPr>
      <w:rFonts w:ascii="OpenSymbol" w:hAnsi="OpenSymbol" w:cs="OpenSymbol"/>
    </w:rPr>
  </w:style>
  <w:style w:type="character" w:customStyle="1" w:styleId="WW8Num9z2">
    <w:name w:val="WW8Num9z2"/>
  </w:style>
  <w:style w:type="character" w:customStyle="1" w:styleId="WW8Num9z3">
    <w:name w:val="WW8Num9z3"/>
    <w:rPr>
      <w:rFonts w:ascii="Symbol" w:hAnsi="Symbol" w:cs="Symbol"/>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OpenSymbol"/>
      <w:color w:val="000000"/>
      <w:sz w:val="20"/>
      <w:szCs w:val="20"/>
      <w:shd w:val="clear" w:color="auto" w:fill="auto"/>
    </w:rPr>
  </w:style>
  <w:style w:type="character" w:customStyle="1" w:styleId="WW8Num11z0">
    <w:name w:val="WW8Num11z0"/>
    <w:rPr>
      <w:rFonts w:ascii="Arial" w:eastAsia="Arial" w:hAnsi="Arial" w:cs="Times New Roman"/>
      <w:b w:val="0"/>
      <w:bCs w:val="0"/>
      <w:i w:val="0"/>
      <w:iCs w:val="0"/>
      <w:sz w:val="20"/>
      <w:szCs w:val="20"/>
    </w:rPr>
  </w:style>
  <w:style w:type="character" w:customStyle="1" w:styleId="WW8Num12z0">
    <w:name w:val="WW8Num12z0"/>
    <w:rPr>
      <w:rFonts w:ascii="Arial" w:eastAsia="Arial" w:hAnsi="Arial" w:cs="Arial"/>
      <w:b/>
      <w:spacing w:val="-8"/>
      <w:sz w:val="20"/>
      <w:szCs w:val="20"/>
    </w:rPr>
  </w:style>
  <w:style w:type="character" w:customStyle="1" w:styleId="WW8Num13z0">
    <w:name w:val="WW8Num13z0"/>
    <w:rPr>
      <w:rFonts w:ascii="Arial" w:eastAsia="Arial" w:hAnsi="Arial" w:cs="Sylfaen"/>
      <w:bCs/>
      <w:iCs/>
      <w:color w:val="auto"/>
      <w:sz w:val="20"/>
      <w:szCs w:val="20"/>
      <w:lang w:bidi="hi-IN"/>
    </w:rPr>
  </w:style>
  <w:style w:type="character" w:customStyle="1" w:styleId="WW8Num14z0">
    <w:name w:val="WW8Num14z0"/>
    <w:rPr>
      <w:rFonts w:ascii="Arial" w:eastAsia="Arial" w:hAnsi="Arial" w:cs="Arial"/>
      <w:b w:val="0"/>
      <w:bCs/>
      <w:i w:val="0"/>
      <w:iCs/>
      <w:sz w:val="20"/>
      <w:szCs w:val="20"/>
    </w:rPr>
  </w:style>
  <w:style w:type="character" w:customStyle="1" w:styleId="WW8Num15z0">
    <w:name w:val="WW8Num15z0"/>
    <w:rPr>
      <w:rFonts w:ascii="Arial" w:eastAsia="Arial" w:hAnsi="Arial" w:cs="Arial"/>
      <w:bCs/>
      <w:sz w:val="20"/>
      <w:szCs w:val="20"/>
    </w:rPr>
  </w:style>
  <w:style w:type="character" w:customStyle="1" w:styleId="WW8Num15z2">
    <w:name w:val="WW8Num15z2"/>
  </w:style>
  <w:style w:type="character" w:customStyle="1" w:styleId="WW8Num16z0">
    <w:name w:val="WW8Num16z0"/>
    <w:rPr>
      <w:rFonts w:ascii="Arial" w:hAnsi="Arial" w:cs="Times New Roman"/>
      <w:b/>
      <w:bCs/>
      <w:iCs/>
      <w:sz w:val="20"/>
      <w:szCs w:val="20"/>
    </w:rPr>
  </w:style>
  <w:style w:type="character" w:customStyle="1" w:styleId="WW8Num17z0">
    <w:name w:val="WW8Num17z0"/>
    <w:rPr>
      <w:rFonts w:ascii="Arial" w:hAnsi="Arial" w:cs="Arial"/>
      <w:b w:val="0"/>
      <w:bCs w:val="0"/>
      <w:sz w:val="20"/>
      <w:szCs w:val="20"/>
    </w:rPr>
  </w:style>
  <w:style w:type="character" w:customStyle="1" w:styleId="WW8Num18z0">
    <w:name w:val="WW8Num18z0"/>
    <w:rPr>
      <w:rFonts w:ascii="Arial" w:eastAsia="Times New Roman" w:hAnsi="Arial" w:cs="Arial"/>
      <w:b w:val="0"/>
      <w:bCs w:val="0"/>
      <w:i w:val="0"/>
      <w:iCs w:val="0"/>
      <w:color w:val="auto"/>
      <w:sz w:val="20"/>
      <w:szCs w:val="20"/>
    </w:rPr>
  </w:style>
  <w:style w:type="character" w:customStyle="1" w:styleId="WW8Num19z0">
    <w:name w:val="WW8Num19z0"/>
    <w:rPr>
      <w:rFonts w:ascii="Arial" w:hAnsi="Arial" w:cs="Times New Roman"/>
      <w:color w:val="auto"/>
      <w:sz w:val="20"/>
      <w:szCs w:val="20"/>
    </w:rPr>
  </w:style>
  <w:style w:type="character" w:customStyle="1" w:styleId="WW8Num19z1">
    <w:name w:val="WW8Num19z1"/>
    <w:rPr>
      <w:rFonts w:ascii="Symbol" w:hAnsi="Symbol" w:cs="Symbol"/>
    </w:rPr>
  </w:style>
  <w:style w:type="character" w:customStyle="1" w:styleId="WW8Num19z2">
    <w:name w:val="WW8Num19z2"/>
    <w:rPr>
      <w:rFonts w:ascii="Arial" w:eastAsia="Times New Roman" w:hAnsi="Arial" w:cs="Times New Roman"/>
      <w:sz w:val="20"/>
      <w:szCs w:val="20"/>
    </w:rPr>
  </w:style>
  <w:style w:type="character" w:customStyle="1" w:styleId="WW8Num19z3">
    <w:name w:val="WW8Num19z3"/>
    <w:rPr>
      <w:rFonts w:cs="Times New Roman"/>
    </w:rPr>
  </w:style>
  <w:style w:type="character" w:customStyle="1" w:styleId="WW8Num20z0">
    <w:name w:val="WW8Num20z0"/>
    <w:rPr>
      <w:rFonts w:ascii="Arial" w:hAnsi="Arial" w:cs="Arial"/>
      <w:sz w:val="20"/>
      <w:szCs w:val="20"/>
    </w:rPr>
  </w:style>
  <w:style w:type="character" w:customStyle="1" w:styleId="WW8Num21z0">
    <w:name w:val="WW8Num21z0"/>
    <w:rPr>
      <w:rFonts w:ascii="Arial" w:hAnsi="Arial" w:cs="Arial"/>
      <w:bCs/>
      <w:i w:val="0"/>
      <w:iCs w:val="0"/>
      <w:sz w:val="20"/>
      <w:szCs w:val="20"/>
    </w:rPr>
  </w:style>
  <w:style w:type="character" w:customStyle="1" w:styleId="WW8Num22z0">
    <w:name w:val="WW8Num22z0"/>
    <w:rPr>
      <w:rFonts w:ascii="Arial" w:eastAsia="Arial" w:hAnsi="Arial" w:cs="Arial"/>
      <w:b w:val="0"/>
      <w:bCs w:val="0"/>
      <w:i w:val="0"/>
      <w:iCs/>
      <w:color w:val="000000"/>
      <w:sz w:val="20"/>
      <w:szCs w:val="20"/>
      <w:lang w:bidi="hi-IN"/>
    </w:rPr>
  </w:style>
  <w:style w:type="character" w:customStyle="1" w:styleId="WW8Num23z0">
    <w:name w:val="WW8Num23z0"/>
    <w:rPr>
      <w:rFonts w:ascii="Arial" w:hAnsi="Arial" w:cs="Sylfaen"/>
      <w:b w:val="0"/>
      <w:bCs/>
      <w:iCs/>
      <w:sz w:val="20"/>
      <w:szCs w:val="20"/>
    </w:rPr>
  </w:style>
  <w:style w:type="character" w:customStyle="1" w:styleId="WW8Num24z0">
    <w:name w:val="WW8Num24z0"/>
  </w:style>
  <w:style w:type="character" w:customStyle="1" w:styleId="WW8Num25z0">
    <w:name w:val="WW8Num25z0"/>
    <w:rPr>
      <w:rFonts w:ascii="Arial" w:hAnsi="Arial" w:cs="Arial"/>
      <w:bCs/>
      <w:sz w:val="20"/>
      <w:szCs w:val="20"/>
    </w:rPr>
  </w:style>
  <w:style w:type="character" w:customStyle="1" w:styleId="WW8Num26z0">
    <w:name w:val="WW8Num26z0"/>
    <w:rPr>
      <w:rFonts w:ascii="Arial" w:hAnsi="Arial" w:cs="Arial"/>
      <w:bCs/>
      <w:sz w:val="20"/>
      <w:szCs w:val="2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bCs/>
    </w:rPr>
  </w:style>
  <w:style w:type="character" w:customStyle="1" w:styleId="WW8Num28z0">
    <w:name w:val="WW8Num28z0"/>
    <w:rPr>
      <w:rFonts w:cs="Arial"/>
    </w:rPr>
  </w:style>
  <w:style w:type="character" w:customStyle="1" w:styleId="WW8Num29z0">
    <w:name w:val="WW8Num29z0"/>
    <w:rPr>
      <w:rFonts w:ascii="Arial" w:hAnsi="Arial" w:cs="Arial"/>
      <w:sz w:val="20"/>
      <w:szCs w:val="20"/>
    </w:rPr>
  </w:style>
  <w:style w:type="character" w:customStyle="1" w:styleId="WW8Num30z0">
    <w:name w:val="WW8Num30z0"/>
    <w:rPr>
      <w:rFonts w:ascii="Arial" w:eastAsia="Times New Roman" w:hAnsi="Arial" w:cs="Times New Roman"/>
      <w:color w:val="000000"/>
      <w:sz w:val="20"/>
      <w:szCs w:val="20"/>
    </w:rPr>
  </w:style>
  <w:style w:type="character" w:customStyle="1" w:styleId="WW8Num31z0">
    <w:name w:val="WW8Num31z0"/>
    <w:rPr>
      <w:rFonts w:cs="Arial"/>
      <w:bCs/>
    </w:rPr>
  </w:style>
  <w:style w:type="character" w:customStyle="1" w:styleId="WW8Num32z0">
    <w:name w:val="WW8Num32z0"/>
    <w:rPr>
      <w:bCs/>
    </w:rPr>
  </w:style>
  <w:style w:type="character" w:customStyle="1" w:styleId="WW8Num33z0">
    <w:name w:val="WW8Num33z0"/>
    <w:rPr>
      <w:rFonts w:ascii="Arial" w:hAnsi="Arial" w:cs="Arial"/>
      <w:bCs/>
      <w:sz w:val="20"/>
      <w:szCs w:val="20"/>
    </w:rPr>
  </w:style>
  <w:style w:type="character" w:customStyle="1" w:styleId="WW8Num34z0">
    <w:name w:val="WW8Num34z0"/>
    <w:rPr>
      <w:rFonts w:cs="Arial"/>
    </w:rPr>
  </w:style>
  <w:style w:type="character" w:customStyle="1" w:styleId="WW8Num35z0">
    <w:name w:val="WW8Num35z0"/>
    <w:rPr>
      <w:rFonts w:ascii="Arial" w:hAnsi="Arial" w:cs="Arial"/>
      <w:color w:val="auto"/>
      <w:sz w:val="20"/>
      <w:szCs w:val="20"/>
    </w:rPr>
  </w:style>
  <w:style w:type="character" w:customStyle="1" w:styleId="WW8Num2z1">
    <w:name w:val="WW8Num2z1"/>
  </w:style>
  <w:style w:type="character" w:customStyle="1" w:styleId="WW8Num2z2">
    <w:name w:val="WW8Num2z2"/>
    <w:rPr>
      <w:rFonts w:ascii="Arial" w:eastAsia="Times New Roman" w:hAnsi="Arial" w:cs="Times New Roman"/>
      <w:b/>
      <w:bCs/>
      <w:i w:val="0"/>
      <w:iCs w:val="0"/>
      <w:color w:val="000000"/>
      <w:sz w:val="20"/>
      <w:szCs w:val="2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Arial" w:eastAsia="Times New Roman" w:hAnsi="Arial" w:cs="Times New Roman"/>
      <w:b/>
      <w:bCs/>
      <w:i w:val="0"/>
      <w:iCs w:val="0"/>
      <w:color w:val="000000"/>
      <w:sz w:val="20"/>
      <w:szCs w:val="20"/>
    </w:rPr>
  </w:style>
  <w:style w:type="character" w:customStyle="1" w:styleId="WW8Num10z1">
    <w:name w:val="WW8Num10z1"/>
    <w:rPr>
      <w:rFonts w:ascii="OpenSymbol" w:hAnsi="OpenSymbol" w:cs="OpenSymbol"/>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7z2">
    <w:name w:val="WW8Num17z2"/>
    <w:rPr>
      <w:rFonts w:ascii="Arial" w:hAnsi="Arial" w:cs="Arial"/>
      <w:bCs/>
      <w:sz w:val="20"/>
    </w:rPr>
  </w:style>
  <w:style w:type="character" w:customStyle="1" w:styleId="WW8Num20z1">
    <w:name w:val="WW8Num20z1"/>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ascii="Symbol" w:eastAsia="Times New Roman" w:hAnsi="Symbol" w:cs="Symbol"/>
    </w:rPr>
  </w:style>
  <w:style w:type="character" w:customStyle="1" w:styleId="WW8Num23z2">
    <w:name w:val="WW8Num23z2"/>
    <w:rPr>
      <w:rFonts w:ascii="Arial" w:eastAsia="Times New Roman" w:hAnsi="Arial" w:cs="Arial"/>
      <w:b w:val="0"/>
      <w:i w:val="0"/>
      <w:iCs/>
      <w:sz w:val="20"/>
      <w:szCs w:val="20"/>
    </w:rPr>
  </w:style>
  <w:style w:type="character" w:customStyle="1" w:styleId="WW8Num23z3">
    <w:name w:val="WW8Num23z3"/>
    <w:rPr>
      <w:rFonts w:cs="Times New Roman"/>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rPr>
      <w:rFonts w:ascii="Times New Roman" w:hAnsi="Times New Roman" w:cs="Times New Roman"/>
      <w:color w:val="000000"/>
    </w:rPr>
  </w:style>
  <w:style w:type="character" w:customStyle="1" w:styleId="WW8Num30z2">
    <w:name w:val="WW8Num30z2"/>
    <w:rPr>
      <w:rFonts w:ascii="Times New Roman" w:hAnsi="Times New Roman" w:cs="Times New Roman"/>
      <w:color w:val="000000"/>
      <w:u w:val="none"/>
    </w:rPr>
  </w:style>
  <w:style w:type="character" w:customStyle="1" w:styleId="WW8Num30z3">
    <w:name w:val="WW8Num30z3"/>
    <w:rPr>
      <w:rFonts w:ascii="Arial" w:hAnsi="Arial" w:cs="Arial"/>
    </w:rPr>
  </w:style>
  <w:style w:type="character" w:customStyle="1" w:styleId="WW8Num30z4">
    <w:name w:val="WW8Num30z4"/>
    <w:rPr>
      <w:rFonts w:ascii="Times New Roman" w:hAnsi="Times New Roman" w:cs="Times New Roman"/>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bCs/>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Arial" w:eastAsia="Times New Roman" w:hAnsi="Arial" w:cs="Arial"/>
      <w:color w:val="000000"/>
    </w:rPr>
  </w:style>
  <w:style w:type="character" w:customStyle="1" w:styleId="WW8Num37z1">
    <w:name w:val="WW8Num37z1"/>
    <w:rPr>
      <w:rFonts w:ascii="Times New Roman" w:hAnsi="Times New Roman" w:cs="Times New Roman"/>
      <w:color w:val="000000"/>
    </w:rPr>
  </w:style>
  <w:style w:type="character" w:customStyle="1" w:styleId="WW8Num37z2">
    <w:name w:val="WW8Num37z2"/>
    <w:rPr>
      <w:rFonts w:ascii="Times New Roman" w:hAnsi="Times New Roman" w:cs="Times New Roman"/>
      <w:color w:val="000000"/>
      <w:u w:val="none"/>
    </w:rPr>
  </w:style>
  <w:style w:type="character" w:customStyle="1" w:styleId="WW8Num37z3">
    <w:name w:val="WW8Num37z3"/>
    <w:rPr>
      <w:rFonts w:ascii="Times New Roman" w:hAnsi="Times New Roman" w:cs="Times New Roman"/>
    </w:rPr>
  </w:style>
  <w:style w:type="character" w:customStyle="1" w:styleId="WW8Num38z0">
    <w:name w:val="WW8Num38z0"/>
    <w:rPr>
      <w:rFonts w:ascii="Arial" w:hAnsi="Arial" w:cs="Arial"/>
      <w:iCs/>
      <w:sz w:val="20"/>
      <w:szCs w:val="2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Arial" w:hAnsi="Arial" w:cs="Arial"/>
      <w:bCs/>
      <w:sz w:val="20"/>
      <w:szCs w:val="20"/>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Domylnaczcionkaakapitu4">
    <w:name w:val="Domyślna czcionka akapitu4"/>
  </w:style>
  <w:style w:type="character" w:customStyle="1" w:styleId="WW8Num18z2">
    <w:name w:val="WW8Num18z2"/>
    <w:rPr>
      <w:rFonts w:ascii="Arial" w:hAnsi="Arial" w:cs="Arial"/>
      <w:sz w:val="20"/>
      <w:szCs w:val="20"/>
    </w:rPr>
  </w:style>
  <w:style w:type="character" w:customStyle="1" w:styleId="WW8Num11z1">
    <w:name w:val="WW8Num11z1"/>
  </w:style>
  <w:style w:type="character" w:customStyle="1" w:styleId="WW8Num8z1">
    <w:name w:val="WW8Num8z1"/>
  </w:style>
  <w:style w:type="character" w:customStyle="1" w:styleId="WW8Num8z3">
    <w:name w:val="WW8Num8z3"/>
  </w:style>
  <w:style w:type="character" w:customStyle="1" w:styleId="WW8Num21z1">
    <w:name w:val="WW8Num21z1"/>
  </w:style>
  <w:style w:type="character" w:customStyle="1" w:styleId="WW8Num21z2">
    <w:name w:val="WW8Num21z2"/>
    <w:rPr>
      <w:rFonts w:ascii="Arial" w:eastAsia="Times New Roman" w:hAnsi="Arial" w:cs="Times New Roman"/>
      <w:b w:val="0"/>
      <w:bCs/>
      <w:i w:val="0"/>
      <w:iCs w:val="0"/>
      <w:color w:val="000000"/>
      <w:sz w:val="20"/>
      <w:szCs w:val="20"/>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Domylnaczcionkaakapitu3">
    <w:name w:val="Domyślna czcionka akapitu3"/>
  </w:style>
  <w:style w:type="character" w:customStyle="1" w:styleId="WW8Num11z2">
    <w:name w:val="WW8Num11z2"/>
    <w:rPr>
      <w:rFonts w:ascii="Arial" w:eastAsia="Times New Roman" w:hAnsi="Arial" w:cs="Times New Roman"/>
      <w:bCs/>
      <w:i w:val="0"/>
      <w:iCs w:val="0"/>
      <w:color w:val="000000"/>
      <w:sz w:val="20"/>
      <w:szCs w:val="20"/>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rPr>
      <w:rFonts w:ascii="Arial" w:eastAsia="Times New Roman" w:hAnsi="Arial" w:cs="Times New Roman"/>
      <w:bCs/>
      <w:i w:val="0"/>
      <w:iCs w:val="0"/>
      <w:color w:val="000000"/>
      <w:sz w:val="20"/>
      <w:szCs w:val="20"/>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Domylnaczcionkaakapitu2">
    <w:name w:val="Domyślna czcionka akapitu2"/>
  </w:style>
  <w:style w:type="character" w:customStyle="1" w:styleId="WW8Num8z2">
    <w:name w:val="WW8Num8z2"/>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Domylnaczcionkaakapitu1">
    <w:name w:val="Domyślna czcionka akapitu1"/>
  </w:style>
  <w:style w:type="character" w:styleId="Hipercze">
    <w:name w:val="Hyperlink"/>
    <w:rPr>
      <w:color w:val="0000FF"/>
      <w:u w:val="single"/>
    </w:rPr>
  </w:style>
  <w:style w:type="character" w:styleId="Numerstrony">
    <w:name w:val="page number"/>
    <w:basedOn w:val="Domylnaczcionkaakapitu1"/>
  </w:style>
  <w:style w:type="character" w:styleId="UyteHipercze">
    <w:name w:val="FollowedHyperlink"/>
    <w:rPr>
      <w:color w:val="800000"/>
      <w:u w:val="single"/>
    </w:rPr>
  </w:style>
  <w:style w:type="character" w:customStyle="1" w:styleId="Znakinumeracji">
    <w:name w:val="Znaki numeracji"/>
    <w:rPr>
      <w:rFonts w:ascii="Arial" w:hAnsi="Arial" w:cs="Arial"/>
      <w:sz w:val="20"/>
      <w:szCs w:val="20"/>
    </w:rPr>
  </w:style>
  <w:style w:type="character" w:customStyle="1" w:styleId="Znakiwypunktowania">
    <w:name w:val="Znaki wypunktowania"/>
    <w:rPr>
      <w:rFonts w:ascii="OpenSymbol" w:eastAsia="OpenSymbol" w:hAnsi="OpenSymbol" w:cs="OpenSymbol"/>
    </w:rPr>
  </w:style>
  <w:style w:type="character" w:customStyle="1" w:styleId="Odwoaniedokomentarza1">
    <w:name w:val="Odwołanie do komentarza1"/>
    <w:rPr>
      <w:sz w:val="16"/>
      <w:szCs w:val="16"/>
    </w:rPr>
  </w:style>
  <w:style w:type="character" w:customStyle="1" w:styleId="TekstkomentarzaZnak">
    <w:name w:val="Tekst komentarza Znak"/>
    <w:uiPriority w:val="99"/>
    <w:rPr>
      <w:lang w:eastAsia="zh-CN"/>
    </w:rPr>
  </w:style>
  <w:style w:type="character" w:customStyle="1" w:styleId="TematkomentarzaZnak">
    <w:name w:val="Temat komentarza Znak"/>
    <w:rPr>
      <w:b/>
      <w:bCs/>
      <w:lang w:eastAsia="zh-CN"/>
    </w:rPr>
  </w:style>
  <w:style w:type="character" w:customStyle="1" w:styleId="TekstdymkaZnak">
    <w:name w:val="Tekst dymka Znak"/>
    <w:rPr>
      <w:rFonts w:ascii="Tahoma" w:hAnsi="Tahoma" w:cs="Tahoma"/>
      <w:sz w:val="16"/>
      <w:szCs w:val="16"/>
      <w:lang w:eastAsia="zh-CN"/>
    </w:rPr>
  </w:style>
  <w:style w:type="character" w:customStyle="1" w:styleId="NagwekZnak">
    <w:name w:val="Nagłówek Znak"/>
    <w:rPr>
      <w:lang w:eastAsia="zh-CN"/>
    </w:rPr>
  </w:style>
  <w:style w:type="character" w:customStyle="1" w:styleId="Tekstpodstawowy2Znak">
    <w:name w:val="Tekst podstawowy 2 Znak"/>
    <w:rPr>
      <w:sz w:val="24"/>
      <w:szCs w:val="24"/>
      <w:lang w:eastAsia="zh-CN"/>
    </w:rPr>
  </w:style>
  <w:style w:type="character" w:customStyle="1" w:styleId="StandardZnak">
    <w:name w:val="Standard Znak"/>
  </w:style>
  <w:style w:type="character" w:customStyle="1" w:styleId="Odwoaniedokomentarza2">
    <w:name w:val="Odwołanie do komentarza2"/>
    <w:rPr>
      <w:sz w:val="16"/>
      <w:szCs w:val="16"/>
    </w:rPr>
  </w:style>
  <w:style w:type="character" w:customStyle="1" w:styleId="TekstkomentarzaZnak1">
    <w:name w:val="Tekst komentarza Znak1"/>
    <w:rPr>
      <w:lang w:eastAsia="zh-CN"/>
    </w:rPr>
  </w:style>
  <w:style w:type="character" w:customStyle="1" w:styleId="Nagwek4Znak">
    <w:name w:val="Nagłówek 4 Znak"/>
    <w:rPr>
      <w:rFonts w:ascii="Calibri" w:eastAsia="Times New Roman" w:hAnsi="Calibri" w:cs="Times New Roman"/>
      <w:b/>
      <w:bCs/>
      <w:sz w:val="28"/>
      <w:szCs w:val="28"/>
      <w:lang w:eastAsia="zh-CN"/>
    </w:rPr>
  </w:style>
  <w:style w:type="character" w:customStyle="1" w:styleId="Nagwek5Znak">
    <w:name w:val="Nagłówek 5 Znak"/>
    <w:rPr>
      <w:rFonts w:ascii="Calibri" w:eastAsia="Times New Roman" w:hAnsi="Calibri" w:cs="Times New Roman"/>
      <w:b/>
      <w:bCs/>
      <w:i/>
      <w:iCs/>
      <w:sz w:val="26"/>
      <w:szCs w:val="26"/>
      <w:lang w:eastAsia="zh-CN"/>
    </w:rPr>
  </w:style>
  <w:style w:type="character" w:customStyle="1" w:styleId="Nagwek6Znak">
    <w:name w:val="Nagłówek 6 Znak"/>
    <w:rPr>
      <w:rFonts w:ascii="Calibri" w:eastAsia="Times New Roman" w:hAnsi="Calibri" w:cs="Times New Roman"/>
      <w:b/>
      <w:bCs/>
      <w:sz w:val="22"/>
      <w:szCs w:val="22"/>
      <w:lang w:eastAsia="zh-CN"/>
    </w:rPr>
  </w:style>
  <w:style w:type="character" w:customStyle="1" w:styleId="Nagwek7Znak">
    <w:name w:val="Nagłówek 7 Znak"/>
    <w:rPr>
      <w:rFonts w:ascii="Calibri" w:eastAsia="Times New Roman" w:hAnsi="Calibri" w:cs="Times New Roman"/>
      <w:sz w:val="24"/>
      <w:szCs w:val="24"/>
      <w:lang w:eastAsia="zh-CN"/>
    </w:rPr>
  </w:style>
  <w:style w:type="character" w:customStyle="1" w:styleId="Nagwek8Znak">
    <w:name w:val="Nagłówek 8 Znak"/>
    <w:rPr>
      <w:rFonts w:ascii="Calibri" w:eastAsia="Times New Roman" w:hAnsi="Calibri" w:cs="Times New Roman"/>
      <w:i/>
      <w:iCs/>
      <w:sz w:val="24"/>
      <w:szCs w:val="24"/>
      <w:lang w:eastAsia="zh-CN"/>
    </w:rPr>
  </w:style>
  <w:style w:type="character" w:customStyle="1" w:styleId="Nagwek9Znak">
    <w:name w:val="Nagłówek 9 Znak"/>
    <w:rPr>
      <w:rFonts w:ascii="Cambria" w:eastAsia="Times New Roman" w:hAnsi="Cambria" w:cs="Times New Roman"/>
      <w:sz w:val="22"/>
      <w:szCs w:val="22"/>
      <w:lang w:eastAsia="zh-CN"/>
    </w:rPr>
  </w:style>
  <w:style w:type="character" w:customStyle="1" w:styleId="TekstpodstawowyZnak">
    <w:name w:val="Tekst podstawowy Znak"/>
    <w:rPr>
      <w:sz w:val="24"/>
      <w:szCs w:val="24"/>
      <w:lang w:eastAsia="zh-CN"/>
    </w:rPr>
  </w:style>
  <w:style w:type="character" w:customStyle="1" w:styleId="TekstpodstawowyzwciciemZnak">
    <w:name w:val="Tekst podstawowy z wcięciem Znak"/>
    <w:basedOn w:val="TekstpodstawowyZnak"/>
    <w:rPr>
      <w:sz w:val="24"/>
      <w:szCs w:val="24"/>
      <w:lang w:eastAsia="zh-CN"/>
    </w:rPr>
  </w:style>
  <w:style w:type="character" w:customStyle="1" w:styleId="TekstpodstawowywcityZnak">
    <w:name w:val="Tekst podstawowy wcięty Znak"/>
    <w:rPr>
      <w:sz w:val="24"/>
      <w:szCs w:val="24"/>
      <w:lang w:eastAsia="zh-CN"/>
    </w:rPr>
  </w:style>
  <w:style w:type="character" w:customStyle="1" w:styleId="Tekstpodstawowyzwciciem2Znak">
    <w:name w:val="Tekst podstawowy z wcięciem 2 Znak"/>
    <w:basedOn w:val="TekstpodstawowywcityZnak"/>
    <w:rPr>
      <w:sz w:val="24"/>
      <w:szCs w:val="24"/>
      <w:lang w:eastAsia="zh-CN"/>
    </w:rPr>
  </w:style>
  <w:style w:type="paragraph" w:customStyle="1" w:styleId="Nagwek40">
    <w:name w:val="Nagłówek4"/>
    <w:basedOn w:val="Nagwek30"/>
    <w:next w:val="Tekstpodstawowy"/>
    <w:pPr>
      <w:jc w:val="center"/>
    </w:pPr>
    <w:rPr>
      <w:b/>
      <w:bCs/>
      <w:sz w:val="56"/>
      <w:szCs w:val="56"/>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agwek30">
    <w:name w:val="Nagłówek3"/>
    <w:basedOn w:val="Normalny"/>
    <w:next w:val="Tekstpodstawowy"/>
    <w:pPr>
      <w:keepNext/>
      <w:spacing w:before="240" w:after="120"/>
    </w:pPr>
    <w:rPr>
      <w:rFonts w:ascii="Liberation Sans" w:eastAsia="Microsoft YaHei" w:hAnsi="Liberation Sans" w:cs="Mangal"/>
      <w:sz w:val="28"/>
      <w:szCs w:val="28"/>
    </w:rPr>
  </w:style>
  <w:style w:type="paragraph" w:customStyle="1" w:styleId="Legenda3">
    <w:name w:val="Legenda3"/>
    <w:basedOn w:val="Normalny"/>
    <w:pPr>
      <w:suppressLineNumbers/>
      <w:spacing w:before="120" w:after="120"/>
    </w:pPr>
    <w:rPr>
      <w:rFonts w:cs="Mangal"/>
      <w:i/>
      <w:iCs/>
    </w:rPr>
  </w:style>
  <w:style w:type="paragraph" w:customStyle="1" w:styleId="Nagwek20">
    <w:name w:val="Nagłówek2"/>
    <w:basedOn w:val="Normalny"/>
    <w:next w:val="Tekstpodstawowy"/>
    <w:pPr>
      <w:keepNext/>
      <w:spacing w:before="240" w:after="120"/>
    </w:pPr>
    <w:rPr>
      <w:rFonts w:ascii="Liberation Sans" w:eastAsia="Microsoft YaHei" w:hAnsi="Liberation Sans" w:cs="Mangal"/>
      <w:sz w:val="28"/>
      <w:szCs w:val="28"/>
    </w:rPr>
  </w:style>
  <w:style w:type="paragraph" w:customStyle="1" w:styleId="Legenda2">
    <w:name w:val="Legenda2"/>
    <w:basedOn w:val="Normalny"/>
    <w:pPr>
      <w:suppressLineNumbers/>
      <w:spacing w:before="120" w:after="120"/>
    </w:pPr>
    <w:rPr>
      <w:rFonts w:cs="Mangal"/>
      <w:i/>
      <w:iCs/>
    </w:rPr>
  </w:style>
  <w:style w:type="paragraph" w:customStyle="1" w:styleId="Nagwek10">
    <w:name w:val="Nagłówek1"/>
    <w:basedOn w:val="Normalny"/>
    <w:next w:val="Tekstpodstawowy"/>
    <w:pPr>
      <w:keepNext/>
      <w:spacing w:before="240" w:after="120"/>
    </w:pPr>
    <w:rPr>
      <w:rFonts w:ascii="Liberation Sans" w:eastAsia="Microsoft YaHei" w:hAnsi="Liberation Sans" w:cs="Mangal"/>
      <w:sz w:val="28"/>
      <w:szCs w:val="28"/>
    </w:rPr>
  </w:style>
  <w:style w:type="paragraph" w:customStyle="1" w:styleId="Legenda1">
    <w:name w:val="Legenda1"/>
    <w:basedOn w:val="Normalny"/>
    <w:pPr>
      <w:suppressLineNumbers/>
      <w:spacing w:before="120" w:after="120"/>
    </w:pPr>
    <w:rPr>
      <w:rFonts w:cs="Mangal"/>
      <w:i/>
      <w:iCs/>
    </w:rPr>
  </w:style>
  <w:style w:type="paragraph" w:styleId="Stopka">
    <w:name w:val="footer"/>
    <w:basedOn w:val="Normalny"/>
    <w:pPr>
      <w:tabs>
        <w:tab w:val="center" w:pos="4536"/>
        <w:tab w:val="right" w:pos="9072"/>
      </w:tabs>
    </w:pPr>
  </w:style>
  <w:style w:type="paragraph" w:customStyle="1" w:styleId="Zawartoramki">
    <w:name w:val="Zawartość ramki"/>
    <w:basedOn w:val="Normalny"/>
  </w:style>
  <w:style w:type="paragraph" w:customStyle="1" w:styleId="Tekstpodstawowy21">
    <w:name w:val="Tekst podstawowy 21"/>
    <w:basedOn w:val="Normalny"/>
    <w:rPr>
      <w:sz w:val="44"/>
      <w:szCs w:val="20"/>
    </w:rPr>
  </w:style>
  <w:style w:type="paragraph" w:styleId="Tekstpodstawowywcity">
    <w:name w:val="Body Text Indent"/>
    <w:basedOn w:val="Normalny"/>
    <w:pPr>
      <w:spacing w:after="120"/>
      <w:ind w:left="283"/>
    </w:pPr>
  </w:style>
  <w:style w:type="paragraph" w:customStyle="1" w:styleId="pkt">
    <w:name w:val="pkt"/>
    <w:basedOn w:val="Normalny"/>
    <w:pPr>
      <w:spacing w:before="60" w:after="60"/>
      <w:ind w:left="851" w:hanging="295"/>
      <w:jc w:val="both"/>
    </w:pPr>
    <w:rPr>
      <w:szCs w:val="20"/>
    </w:rPr>
  </w:style>
  <w:style w:type="paragraph" w:customStyle="1" w:styleId="redniasiatka21">
    <w:name w:val="Średnia siatka 21"/>
    <w:qFormat/>
    <w:pPr>
      <w:suppressAutoHyphens/>
    </w:pPr>
    <w:rPr>
      <w:rFonts w:ascii="Calibri" w:hAnsi="Calibri" w:cs="Calibri"/>
      <w:sz w:val="22"/>
      <w:szCs w:val="22"/>
      <w:lang w:eastAsia="zh-C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wstpniesformatowany">
    <w:name w:val="Tekst wstępnie sformatowany"/>
    <w:basedOn w:val="Normalny"/>
    <w:rPr>
      <w:rFonts w:ascii="Liberation Mono" w:eastAsia="NSimSun" w:hAnsi="Liberation Mono" w:cs="Liberation Mono"/>
      <w:sz w:val="20"/>
      <w:szCs w:val="20"/>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styleId="Nagwek">
    <w:name w:val="header"/>
    <w:basedOn w:val="Normalny"/>
    <w:pPr>
      <w:tabs>
        <w:tab w:val="center" w:pos="4536"/>
        <w:tab w:val="right" w:pos="9072"/>
      </w:tabs>
    </w:pPr>
    <w:rPr>
      <w:sz w:val="20"/>
      <w:szCs w:val="20"/>
    </w:rPr>
  </w:style>
  <w:style w:type="paragraph" w:customStyle="1" w:styleId="Tekstpodstawowy22">
    <w:name w:val="Tekst podstawowy 22"/>
    <w:basedOn w:val="Normalny"/>
    <w:pPr>
      <w:spacing w:after="120" w:line="480" w:lineRule="auto"/>
    </w:pPr>
  </w:style>
  <w:style w:type="paragraph" w:customStyle="1" w:styleId="Tekstpodstawowywcity21">
    <w:name w:val="Tekst podstawowy wcięty 21"/>
    <w:basedOn w:val="Normalny"/>
    <w:pPr>
      <w:ind w:left="708"/>
      <w:jc w:val="both"/>
    </w:pPr>
    <w:rPr>
      <w:b/>
      <w:bCs/>
    </w:rPr>
  </w:style>
  <w:style w:type="paragraph" w:customStyle="1" w:styleId="Standard">
    <w:name w:val="Standard"/>
    <w:pPr>
      <w:widowControl w:val="0"/>
      <w:suppressAutoHyphens/>
    </w:pPr>
    <w:rPr>
      <w:lang w:eastAsia="zh-CN"/>
    </w:rPr>
  </w:style>
  <w:style w:type="paragraph" w:styleId="Podtytu">
    <w:name w:val="Subtitle"/>
    <w:basedOn w:val="Nagwek30"/>
    <w:next w:val="Tekstpodstawowy"/>
    <w:qFormat/>
    <w:pPr>
      <w:spacing w:before="60"/>
      <w:jc w:val="center"/>
    </w:pPr>
    <w:rPr>
      <w:sz w:val="36"/>
      <w:szCs w:val="36"/>
    </w:rPr>
  </w:style>
  <w:style w:type="paragraph" w:customStyle="1" w:styleId="Tekstkomentarza2">
    <w:name w:val="Tekst komentarza2"/>
    <w:basedOn w:val="Normalny"/>
    <w:rPr>
      <w:sz w:val="20"/>
      <w:szCs w:val="20"/>
    </w:rPr>
  </w:style>
  <w:style w:type="paragraph" w:customStyle="1" w:styleId="Kolorowalistaakcent11">
    <w:name w:val="Kolorowa lista — akcent 11"/>
    <w:basedOn w:val="Normalny"/>
    <w:qFormat/>
    <w:pPr>
      <w:suppressAutoHyphens w:val="0"/>
      <w:spacing w:after="200" w:line="276" w:lineRule="auto"/>
      <w:ind w:left="720"/>
      <w:contextualSpacing/>
    </w:pPr>
    <w:rPr>
      <w:rFonts w:ascii="Calibri" w:eastAsia="Calibri" w:hAnsi="Calibri" w:cs="Calibri"/>
      <w:sz w:val="22"/>
      <w:szCs w:val="22"/>
    </w:rPr>
  </w:style>
  <w:style w:type="paragraph" w:styleId="Listapunktowana2">
    <w:name w:val="List Bullet 2"/>
    <w:basedOn w:val="Normalny"/>
    <w:pPr>
      <w:ind w:left="566" w:hanging="283"/>
      <w:contextualSpacing/>
    </w:pPr>
  </w:style>
  <w:style w:type="paragraph" w:styleId="Listapunktowana3">
    <w:name w:val="List Bullet 3"/>
    <w:basedOn w:val="Normalny"/>
    <w:pPr>
      <w:ind w:left="849" w:hanging="283"/>
      <w:contextualSpacing/>
    </w:pPr>
  </w:style>
  <w:style w:type="paragraph" w:styleId="Listapunktowana4">
    <w:name w:val="List Bullet 4"/>
    <w:basedOn w:val="Normalny"/>
    <w:pPr>
      <w:ind w:left="1132" w:hanging="283"/>
      <w:contextualSpacing/>
    </w:pPr>
  </w:style>
  <w:style w:type="paragraph" w:styleId="Listapunktowana5">
    <w:name w:val="List Bullet 5"/>
    <w:basedOn w:val="Normalny"/>
    <w:pPr>
      <w:ind w:left="1415" w:hanging="283"/>
      <w:contextualSpacing/>
    </w:pPr>
  </w:style>
  <w:style w:type="paragraph" w:customStyle="1" w:styleId="Listapunktowana21">
    <w:name w:val="Lista punktowana 21"/>
    <w:basedOn w:val="Normalny"/>
    <w:pPr>
      <w:numPr>
        <w:numId w:val="1"/>
      </w:numPr>
      <w:contextualSpacing/>
    </w:pPr>
  </w:style>
  <w:style w:type="paragraph" w:customStyle="1" w:styleId="Lista-kontynuacja1">
    <w:name w:val="Lista - kontynuacja1"/>
    <w:basedOn w:val="Normalny"/>
    <w:pPr>
      <w:spacing w:after="120"/>
      <w:ind w:left="283"/>
      <w:contextualSpacing/>
    </w:pPr>
  </w:style>
  <w:style w:type="paragraph" w:customStyle="1" w:styleId="Wcicienormalne1">
    <w:name w:val="Wcięcie normalne1"/>
    <w:basedOn w:val="Normalny"/>
    <w:pPr>
      <w:ind w:left="708"/>
    </w:pPr>
  </w:style>
  <w:style w:type="paragraph" w:customStyle="1" w:styleId="Tekstpodstawowyzwciciem1">
    <w:name w:val="Tekst podstawowy z wcięciem1"/>
    <w:basedOn w:val="Tekstpodstawowy"/>
    <w:pPr>
      <w:spacing w:after="120" w:line="240" w:lineRule="auto"/>
      <w:ind w:firstLine="210"/>
    </w:pPr>
  </w:style>
  <w:style w:type="paragraph" w:customStyle="1" w:styleId="Tekstpodstawowyzwciciem21">
    <w:name w:val="Tekst podstawowy z wcięciem 21"/>
    <w:basedOn w:val="Tekstpodstawowywcity"/>
    <w:pPr>
      <w:ind w:firstLine="210"/>
    </w:pPr>
  </w:style>
  <w:style w:type="paragraph" w:styleId="Tekstprzypisudolnego">
    <w:name w:val="footnote text"/>
    <w:basedOn w:val="Normalny"/>
    <w:link w:val="TekstprzypisudolnegoZnak"/>
    <w:uiPriority w:val="99"/>
    <w:unhideWhenUsed/>
    <w:rsid w:val="00F30A2E"/>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uiPriority w:val="99"/>
    <w:rsid w:val="00F30A2E"/>
    <w:rPr>
      <w:rFonts w:ascii="Calibri" w:eastAsia="Calibri" w:hAnsi="Calibri"/>
      <w:lang w:eastAsia="en-US"/>
    </w:rPr>
  </w:style>
  <w:style w:type="character" w:styleId="Odwoanieprzypisudolnego">
    <w:name w:val="footnote reference"/>
    <w:aliases w:val="Footnote Reference Number"/>
    <w:uiPriority w:val="99"/>
    <w:unhideWhenUsed/>
    <w:rsid w:val="00F30A2E"/>
    <w:rPr>
      <w:vertAlign w:val="superscript"/>
    </w:rPr>
  </w:style>
  <w:style w:type="table" w:styleId="Tabela-Siatka">
    <w:name w:val="Table Grid"/>
    <w:basedOn w:val="Standardowy"/>
    <w:rsid w:val="00F30A2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FC5F9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link w:val="TekstprzypisukocowegoZnak"/>
    <w:uiPriority w:val="99"/>
    <w:semiHidden/>
    <w:unhideWhenUsed/>
    <w:rsid w:val="00FC5F9A"/>
    <w:pPr>
      <w:suppressAutoHyphens w:val="0"/>
    </w:pPr>
    <w:rPr>
      <w:sz w:val="20"/>
      <w:szCs w:val="20"/>
      <w:lang w:eastAsia="pl-PL"/>
    </w:rPr>
  </w:style>
  <w:style w:type="character" w:customStyle="1" w:styleId="TekstprzypisukocowegoZnak">
    <w:name w:val="Tekst przypisu końcowego Znak"/>
    <w:link w:val="Tekstprzypisukocowego1"/>
    <w:uiPriority w:val="99"/>
    <w:semiHidden/>
    <w:rsid w:val="00FC5F9A"/>
    <w:rPr>
      <w:sz w:val="20"/>
      <w:szCs w:val="20"/>
    </w:rPr>
  </w:style>
  <w:style w:type="paragraph" w:styleId="Tekstprzypisukocowego">
    <w:name w:val="endnote text"/>
    <w:basedOn w:val="Normalny"/>
    <w:link w:val="TekstprzypisukocowegoZnak1"/>
    <w:uiPriority w:val="99"/>
    <w:semiHidden/>
    <w:unhideWhenUsed/>
    <w:rsid w:val="00FC5F9A"/>
    <w:rPr>
      <w:sz w:val="20"/>
      <w:szCs w:val="20"/>
    </w:rPr>
  </w:style>
  <w:style w:type="character" w:customStyle="1" w:styleId="TekstprzypisukocowegoZnak1">
    <w:name w:val="Tekst przypisu końcowego Znak1"/>
    <w:link w:val="Tekstprzypisukocowego"/>
    <w:uiPriority w:val="99"/>
    <w:semiHidden/>
    <w:rsid w:val="00FC5F9A"/>
    <w:rPr>
      <w:lang w:eastAsia="zh-CN"/>
    </w:rPr>
  </w:style>
  <w:style w:type="paragraph" w:customStyle="1" w:styleId="Kolorowecieniowanieakcent11">
    <w:name w:val="Kolorowe cieniowanie — akcent 11"/>
    <w:hidden/>
    <w:uiPriority w:val="99"/>
    <w:semiHidden/>
    <w:rsid w:val="000F5F1E"/>
    <w:rPr>
      <w:sz w:val="24"/>
      <w:szCs w:val="24"/>
      <w:lang w:eastAsia="zh-CN"/>
    </w:rPr>
  </w:style>
  <w:style w:type="character" w:styleId="Odwoaniedokomentarza">
    <w:name w:val="annotation reference"/>
    <w:uiPriority w:val="99"/>
    <w:semiHidden/>
    <w:unhideWhenUsed/>
    <w:rsid w:val="000F5F1E"/>
    <w:rPr>
      <w:sz w:val="16"/>
      <w:szCs w:val="16"/>
    </w:rPr>
  </w:style>
  <w:style w:type="paragraph" w:styleId="Tekstkomentarza">
    <w:name w:val="annotation text"/>
    <w:basedOn w:val="Normalny"/>
    <w:link w:val="TekstkomentarzaZnak2"/>
    <w:uiPriority w:val="99"/>
    <w:semiHidden/>
    <w:unhideWhenUsed/>
    <w:rsid w:val="000F5F1E"/>
    <w:rPr>
      <w:sz w:val="20"/>
      <w:szCs w:val="20"/>
    </w:rPr>
  </w:style>
  <w:style w:type="character" w:customStyle="1" w:styleId="TekstkomentarzaZnak2">
    <w:name w:val="Tekst komentarza Znak2"/>
    <w:link w:val="Tekstkomentarza"/>
    <w:uiPriority w:val="99"/>
    <w:semiHidden/>
    <w:rsid w:val="000F5F1E"/>
    <w:rPr>
      <w:lang w:eastAsia="zh-CN"/>
    </w:rPr>
  </w:style>
  <w:style w:type="character" w:styleId="Odwoanieprzypisukocowego">
    <w:name w:val="endnote reference"/>
    <w:uiPriority w:val="99"/>
    <w:semiHidden/>
    <w:unhideWhenUsed/>
    <w:rsid w:val="002B1A0C"/>
    <w:rPr>
      <w:vertAlign w:val="superscript"/>
    </w:rPr>
  </w:style>
  <w:style w:type="paragraph" w:customStyle="1" w:styleId="redniasiatka1akcent21">
    <w:name w:val="Średnia siatka 1 — akcent 21"/>
    <w:basedOn w:val="Normalny"/>
    <w:uiPriority w:val="1"/>
    <w:qFormat/>
    <w:rsid w:val="00C3166A"/>
    <w:pPr>
      <w:suppressAutoHyphens w:val="0"/>
      <w:ind w:left="720"/>
      <w:contextualSpacing/>
    </w:pPr>
    <w:rPr>
      <w:rFonts w:ascii="Arial Unicode MS" w:eastAsia="Arial Unicode MS" w:hAnsi="Arial Unicode MS" w:cs="Arial Unicode MS"/>
      <w:color w:val="000000"/>
      <w:lang w:eastAsia="pl-PL"/>
    </w:rPr>
  </w:style>
  <w:style w:type="paragraph" w:customStyle="1" w:styleId="Default">
    <w:name w:val="Default"/>
    <w:rsid w:val="00C3166A"/>
    <w:pPr>
      <w:autoSpaceDE w:val="0"/>
      <w:autoSpaceDN w:val="0"/>
      <w:adjustRightInd w:val="0"/>
    </w:pPr>
    <w:rPr>
      <w:rFonts w:ascii="Calibri" w:eastAsia="Calibri" w:hAnsi="Calibri" w:cs="Calibri"/>
      <w:color w:val="000000"/>
      <w:sz w:val="24"/>
      <w:szCs w:val="24"/>
      <w:lang w:eastAsia="en-US"/>
    </w:rPr>
  </w:style>
  <w:style w:type="paragraph" w:styleId="Akapitzlist">
    <w:name w:val="List Paragraph"/>
    <w:aliases w:val="Numerowanie,BulletC,Wyliczanie,Obiekt,normalny tekst,Akapit z listą31,Bullets,List Paragraph"/>
    <w:basedOn w:val="Normalny"/>
    <w:link w:val="AkapitzlistZnak"/>
    <w:uiPriority w:val="34"/>
    <w:qFormat/>
    <w:rsid w:val="00272F47"/>
    <w:pPr>
      <w:ind w:left="720"/>
      <w:contextualSpacing/>
    </w:pPr>
  </w:style>
  <w:style w:type="paragraph" w:customStyle="1" w:styleId="Tekstpodstawowy23">
    <w:name w:val="Tekst podstawowy 23"/>
    <w:basedOn w:val="Normalny"/>
    <w:rsid w:val="005F6752"/>
    <w:pPr>
      <w:suppressAutoHyphens w:val="0"/>
    </w:pPr>
    <w:rPr>
      <w:sz w:val="44"/>
      <w:szCs w:val="20"/>
      <w:lang w:eastAsia="pl-PL"/>
    </w:rPr>
  </w:style>
  <w:style w:type="character" w:customStyle="1" w:styleId="AkapitzlistZnak">
    <w:name w:val="Akapit z listą Znak"/>
    <w:aliases w:val="Numerowanie Znak,BulletC Znak,Wyliczanie Znak,Obiekt Znak,normalny tekst Znak,Akapit z listą31 Znak,Bullets Znak,List Paragraph Znak"/>
    <w:link w:val="Akapitzlist"/>
    <w:uiPriority w:val="34"/>
    <w:rsid w:val="005F6752"/>
    <w:rPr>
      <w:sz w:val="24"/>
      <w:szCs w:val="24"/>
      <w:lang w:eastAsia="zh-CN"/>
    </w:rPr>
  </w:style>
  <w:style w:type="character" w:styleId="Pogrubienie">
    <w:name w:val="Strong"/>
    <w:basedOn w:val="Domylnaczcionkaakapitu"/>
    <w:uiPriority w:val="22"/>
    <w:qFormat/>
    <w:rsid w:val="0027555C"/>
    <w:rPr>
      <w:b/>
      <w:bCs/>
    </w:rPr>
  </w:style>
  <w:style w:type="paragraph" w:customStyle="1" w:styleId="Normalny1">
    <w:name w:val="Normalny1"/>
    <w:rsid w:val="00715E2A"/>
    <w:pPr>
      <w:widowControl w:val="0"/>
      <w:suppressAutoHyphens/>
    </w:pPr>
    <w:rPr>
      <w:sz w:val="24"/>
      <w:szCs w:val="24"/>
      <w:lang w:eastAsia="zh-CN"/>
    </w:rPr>
  </w:style>
  <w:style w:type="character" w:customStyle="1" w:styleId="czeinternetowe">
    <w:name w:val="Łącze internetowe"/>
    <w:rsid w:val="00715E2A"/>
    <w:rPr>
      <w:color w:val="0000FF"/>
      <w:u w:val="single"/>
    </w:rPr>
  </w:style>
  <w:style w:type="character" w:customStyle="1" w:styleId="Teksttreci">
    <w:name w:val="Tekst treści_"/>
    <w:basedOn w:val="Domylnaczcionkaakapitu"/>
    <w:link w:val="Teksttreci0"/>
    <w:rsid w:val="004A0DBF"/>
    <w:rPr>
      <w:rFonts w:ascii="Verdana" w:eastAsia="Verdana" w:hAnsi="Verdana" w:cs="Verdana"/>
      <w:sz w:val="18"/>
      <w:szCs w:val="18"/>
      <w:shd w:val="clear" w:color="auto" w:fill="FFFFFF"/>
    </w:rPr>
  </w:style>
  <w:style w:type="paragraph" w:customStyle="1" w:styleId="Teksttreci0">
    <w:name w:val="Tekst treści"/>
    <w:basedOn w:val="Normalny"/>
    <w:link w:val="Teksttreci"/>
    <w:rsid w:val="004A0DBF"/>
    <w:pPr>
      <w:widowControl w:val="0"/>
      <w:shd w:val="clear" w:color="auto" w:fill="FFFFFF"/>
      <w:suppressAutoHyphens w:val="0"/>
      <w:spacing w:after="40"/>
      <w:jc w:val="both"/>
    </w:pPr>
    <w:rPr>
      <w:rFonts w:ascii="Verdana" w:eastAsia="Verdana" w:hAnsi="Verdana" w:cs="Verdana"/>
      <w:sz w:val="18"/>
      <w:szCs w:val="18"/>
      <w:lang w:eastAsia="pl-PL"/>
    </w:rPr>
  </w:style>
  <w:style w:type="paragraph" w:styleId="Poprawka">
    <w:name w:val="Revision"/>
    <w:hidden/>
    <w:uiPriority w:val="71"/>
    <w:semiHidden/>
    <w:rsid w:val="00322652"/>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8202">
      <w:bodyDiv w:val="1"/>
      <w:marLeft w:val="0"/>
      <w:marRight w:val="0"/>
      <w:marTop w:val="0"/>
      <w:marBottom w:val="0"/>
      <w:divBdr>
        <w:top w:val="none" w:sz="0" w:space="0" w:color="auto"/>
        <w:left w:val="none" w:sz="0" w:space="0" w:color="auto"/>
        <w:bottom w:val="none" w:sz="0" w:space="0" w:color="auto"/>
        <w:right w:val="none" w:sz="0" w:space="0" w:color="auto"/>
      </w:divBdr>
    </w:div>
    <w:div w:id="415519822">
      <w:bodyDiv w:val="1"/>
      <w:marLeft w:val="0"/>
      <w:marRight w:val="0"/>
      <w:marTop w:val="0"/>
      <w:marBottom w:val="0"/>
      <w:divBdr>
        <w:top w:val="none" w:sz="0" w:space="0" w:color="auto"/>
        <w:left w:val="none" w:sz="0" w:space="0" w:color="auto"/>
        <w:bottom w:val="none" w:sz="0" w:space="0" w:color="auto"/>
        <w:right w:val="none" w:sz="0" w:space="0" w:color="auto"/>
      </w:divBdr>
    </w:div>
    <w:div w:id="417675987">
      <w:bodyDiv w:val="1"/>
      <w:marLeft w:val="0"/>
      <w:marRight w:val="0"/>
      <w:marTop w:val="0"/>
      <w:marBottom w:val="0"/>
      <w:divBdr>
        <w:top w:val="none" w:sz="0" w:space="0" w:color="auto"/>
        <w:left w:val="none" w:sz="0" w:space="0" w:color="auto"/>
        <w:bottom w:val="none" w:sz="0" w:space="0" w:color="auto"/>
        <w:right w:val="none" w:sz="0" w:space="0" w:color="auto"/>
      </w:divBdr>
    </w:div>
    <w:div w:id="804395571">
      <w:bodyDiv w:val="1"/>
      <w:marLeft w:val="0"/>
      <w:marRight w:val="0"/>
      <w:marTop w:val="0"/>
      <w:marBottom w:val="0"/>
      <w:divBdr>
        <w:top w:val="none" w:sz="0" w:space="0" w:color="auto"/>
        <w:left w:val="none" w:sz="0" w:space="0" w:color="auto"/>
        <w:bottom w:val="none" w:sz="0" w:space="0" w:color="auto"/>
        <w:right w:val="none" w:sz="0" w:space="0" w:color="auto"/>
      </w:divBdr>
    </w:div>
    <w:div w:id="913393751">
      <w:bodyDiv w:val="1"/>
      <w:marLeft w:val="0"/>
      <w:marRight w:val="0"/>
      <w:marTop w:val="0"/>
      <w:marBottom w:val="0"/>
      <w:divBdr>
        <w:top w:val="none" w:sz="0" w:space="0" w:color="auto"/>
        <w:left w:val="none" w:sz="0" w:space="0" w:color="auto"/>
        <w:bottom w:val="none" w:sz="0" w:space="0" w:color="auto"/>
        <w:right w:val="none" w:sz="0" w:space="0" w:color="auto"/>
      </w:divBdr>
    </w:div>
    <w:div w:id="1081410507">
      <w:bodyDiv w:val="1"/>
      <w:marLeft w:val="0"/>
      <w:marRight w:val="0"/>
      <w:marTop w:val="0"/>
      <w:marBottom w:val="0"/>
      <w:divBdr>
        <w:top w:val="none" w:sz="0" w:space="0" w:color="auto"/>
        <w:left w:val="none" w:sz="0" w:space="0" w:color="auto"/>
        <w:bottom w:val="none" w:sz="0" w:space="0" w:color="auto"/>
        <w:right w:val="none" w:sz="0" w:space="0" w:color="auto"/>
      </w:divBdr>
    </w:div>
    <w:div w:id="1288199966">
      <w:bodyDiv w:val="1"/>
      <w:marLeft w:val="0"/>
      <w:marRight w:val="0"/>
      <w:marTop w:val="0"/>
      <w:marBottom w:val="0"/>
      <w:divBdr>
        <w:top w:val="none" w:sz="0" w:space="0" w:color="auto"/>
        <w:left w:val="none" w:sz="0" w:space="0" w:color="auto"/>
        <w:bottom w:val="none" w:sz="0" w:space="0" w:color="auto"/>
        <w:right w:val="none" w:sz="0" w:space="0" w:color="auto"/>
      </w:divBdr>
    </w:div>
    <w:div w:id="1549995852">
      <w:bodyDiv w:val="1"/>
      <w:marLeft w:val="0"/>
      <w:marRight w:val="0"/>
      <w:marTop w:val="0"/>
      <w:marBottom w:val="0"/>
      <w:divBdr>
        <w:top w:val="none" w:sz="0" w:space="0" w:color="auto"/>
        <w:left w:val="none" w:sz="0" w:space="0" w:color="auto"/>
        <w:bottom w:val="none" w:sz="0" w:space="0" w:color="auto"/>
        <w:right w:val="none" w:sz="0" w:space="0" w:color="auto"/>
      </w:divBdr>
    </w:div>
    <w:div w:id="1764952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28"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64231-7315-4F1C-8AF1-F1D720C0E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11</Pages>
  <Words>4329</Words>
  <Characters>25980</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Nazwa firmy</vt:lpstr>
    </vt:vector>
  </TitlesOfParts>
  <Company/>
  <LinksUpToDate>false</LinksUpToDate>
  <CharactersWithSpaces>30249</CharactersWithSpaces>
  <SharedDoc>false</SharedDoc>
  <HLinks>
    <vt:vector size="24" baseType="variant">
      <vt:variant>
        <vt:i4>1703956</vt:i4>
      </vt:variant>
      <vt:variant>
        <vt:i4>9</vt:i4>
      </vt:variant>
      <vt:variant>
        <vt:i4>0</vt:i4>
      </vt:variant>
      <vt:variant>
        <vt:i4>5</vt:i4>
      </vt:variant>
      <vt:variant>
        <vt:lpwstr>mailto:m.brdon@woz.pl</vt:lpwstr>
      </vt:variant>
      <vt:variant>
        <vt:lpwstr/>
      </vt:variant>
      <vt:variant>
        <vt:i4>7929981</vt:i4>
      </vt:variant>
      <vt:variant>
        <vt:i4>6</vt:i4>
      </vt:variant>
      <vt:variant>
        <vt:i4>0</vt:i4>
      </vt:variant>
      <vt:variant>
        <vt:i4>5</vt:i4>
      </vt:variant>
      <vt:variant>
        <vt:lpwstr>http://www.woz.pl/</vt:lpwstr>
      </vt:variant>
      <vt:variant>
        <vt:lpwstr/>
      </vt:variant>
      <vt:variant>
        <vt:i4>7929981</vt:i4>
      </vt:variant>
      <vt:variant>
        <vt:i4>3</vt:i4>
      </vt:variant>
      <vt:variant>
        <vt:i4>0</vt:i4>
      </vt:variant>
      <vt:variant>
        <vt:i4>5</vt:i4>
      </vt:variant>
      <vt:variant>
        <vt:lpwstr>http://www.woz.pl/</vt:lpwstr>
      </vt:variant>
      <vt:variant>
        <vt:lpwstr/>
      </vt:variant>
      <vt:variant>
        <vt:i4>7929981</vt:i4>
      </vt:variant>
      <vt:variant>
        <vt:i4>0</vt:i4>
      </vt:variant>
      <vt:variant>
        <vt:i4>0</vt:i4>
      </vt:variant>
      <vt:variant>
        <vt:i4>5</vt:i4>
      </vt:variant>
      <vt:variant>
        <vt:lpwstr>http://www.woz.pl/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firmy</dc:title>
  <dc:creator>maZat</dc:creator>
  <cp:lastModifiedBy>Monika Brdoń</cp:lastModifiedBy>
  <cp:revision>13</cp:revision>
  <cp:lastPrinted>2018-01-09T08:23:00Z</cp:lastPrinted>
  <dcterms:created xsi:type="dcterms:W3CDTF">2020-05-27T05:57:00Z</dcterms:created>
  <dcterms:modified xsi:type="dcterms:W3CDTF">2020-06-05T05:40:00Z</dcterms:modified>
</cp:coreProperties>
</file>