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81"/>
      </w:tblGrid>
      <w:tr w:rsidR="001272A1" w:rsidRPr="007C78A8" w14:paraId="7AFE0AD5" w14:textId="77777777" w:rsidTr="004B1E72">
        <w:tc>
          <w:tcPr>
            <w:tcW w:w="97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22CF04F6" w14:textId="6872C0C9" w:rsidR="001272A1" w:rsidRPr="007C78A8" w:rsidRDefault="001272A1" w:rsidP="00E076B3">
            <w:pPr>
              <w:spacing w:after="40"/>
              <w:jc w:val="both"/>
              <w:rPr>
                <w:rFonts w:ascii="Tahoma" w:eastAsia="Tahoma" w:hAnsi="Tahoma" w:cs="Tahoma"/>
                <w:sz w:val="20"/>
                <w:szCs w:val="20"/>
                <w:lang w:val="x-none" w:eastAsia="ja-JP" w:bidi="fa-IR"/>
              </w:rPr>
            </w:pPr>
            <w:r w:rsidRPr="007C78A8">
              <w:rPr>
                <w:rFonts w:eastAsia="Tahoma"/>
                <w:b/>
                <w:lang w:eastAsia="ja-JP" w:bidi="fa-IR"/>
              </w:rPr>
              <w:t xml:space="preserve">nr sprawy: </w:t>
            </w:r>
            <w:r w:rsidR="00A06820" w:rsidRPr="00A06820">
              <w:rPr>
                <w:rFonts w:eastAsia="Tahoma"/>
                <w:b/>
                <w:lang w:eastAsia="ja-JP" w:bidi="fa-IR"/>
              </w:rPr>
              <w:t>GPI.PZP.</w:t>
            </w:r>
            <w:r w:rsidR="004B1E72">
              <w:rPr>
                <w:rFonts w:eastAsia="Tahoma"/>
                <w:b/>
                <w:lang w:eastAsia="ja-JP" w:bidi="fa-IR"/>
              </w:rPr>
              <w:t>6</w:t>
            </w:r>
            <w:r w:rsidR="00A06820" w:rsidRPr="00A06820">
              <w:rPr>
                <w:rFonts w:eastAsia="Tahoma"/>
                <w:b/>
                <w:lang w:eastAsia="ja-JP" w:bidi="fa-IR"/>
              </w:rPr>
              <w:t>.202</w:t>
            </w:r>
            <w:r w:rsidR="00233222">
              <w:rPr>
                <w:rFonts w:eastAsia="Tahoma"/>
                <w:b/>
                <w:lang w:eastAsia="ja-JP" w:bidi="fa-IR"/>
              </w:rPr>
              <w:t>2</w:t>
            </w:r>
            <w:r w:rsidR="00A06820">
              <w:rPr>
                <w:rFonts w:eastAsia="Tahoma"/>
                <w:b/>
                <w:lang w:eastAsia="ja-JP" w:bidi="fa-IR"/>
              </w:rPr>
              <w:t xml:space="preserve">                                                                                     </w:t>
            </w:r>
            <w:r w:rsidRPr="007C78A8">
              <w:rPr>
                <w:rFonts w:eastAsia="Tahoma"/>
                <w:b/>
                <w:lang w:eastAsia="ja-JP" w:bidi="fa-IR"/>
              </w:rPr>
              <w:t>Załącznik nr 1 do oferty</w:t>
            </w:r>
          </w:p>
        </w:tc>
      </w:tr>
      <w:tr w:rsidR="001272A1" w:rsidRPr="007C78A8" w14:paraId="56D2E3DB" w14:textId="77777777" w:rsidTr="004B1E72">
        <w:trPr>
          <w:trHeight w:val="510"/>
        </w:trPr>
        <w:tc>
          <w:tcPr>
            <w:tcW w:w="97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7EF299CB" w14:textId="77777777" w:rsidR="001272A1" w:rsidRPr="007C78A8" w:rsidRDefault="001272A1" w:rsidP="00E076B3">
            <w:pPr>
              <w:keepNext/>
              <w:jc w:val="center"/>
              <w:rPr>
                <w:rFonts w:eastAsia="Arial"/>
                <w:b/>
                <w:bCs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lang w:eastAsia="ja-JP" w:bidi="fa-IR"/>
              </w:rPr>
              <w:t xml:space="preserve">WYLICZENIE WARTOŚCI CENY OFERTOWEJ </w:t>
            </w:r>
          </w:p>
          <w:p w14:paraId="3C02E9DF" w14:textId="77777777" w:rsidR="001272A1" w:rsidRPr="007C78A8" w:rsidRDefault="001272A1" w:rsidP="001272A1">
            <w:pPr>
              <w:keepNext/>
              <w:jc w:val="center"/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Załącznik </w:t>
            </w:r>
            <w:r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>przekazywany Zamawiającemu</w:t>
            </w: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wraz z ofertą</w:t>
            </w:r>
            <w:r w:rsidRPr="007C78A8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</w:t>
            </w:r>
          </w:p>
        </w:tc>
      </w:tr>
    </w:tbl>
    <w:p w14:paraId="737C2C36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7DB903C8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3DD30CB6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tbl>
      <w:tblPr>
        <w:tblW w:w="0" w:type="auto"/>
        <w:tblInd w:w="-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"/>
        <w:gridCol w:w="3619"/>
        <w:gridCol w:w="3585"/>
        <w:gridCol w:w="2080"/>
      </w:tblGrid>
      <w:tr w:rsidR="004B1E72" w:rsidRPr="00F93BAD" w14:paraId="52E8F1FE" w14:textId="77777777" w:rsidTr="008D4EB1">
        <w:trPr>
          <w:trHeight w:hRule="exact" w:val="584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9EF0DFD" w14:textId="77777777" w:rsidR="004B1E72" w:rsidRPr="00F93BAD" w:rsidRDefault="004B1E72" w:rsidP="00396F5E">
            <w:pPr>
              <w:pStyle w:val="Tekstpodstawowy"/>
              <w:spacing w:before="11" w:after="11" w:line="240" w:lineRule="auto"/>
              <w:ind w:left="283" w:hanging="283"/>
              <w:jc w:val="center"/>
              <w:rPr>
                <w:color w:val="auto"/>
                <w:lang w:val="pl-PL"/>
              </w:rPr>
            </w:pPr>
            <w:r w:rsidRPr="00F93BAD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  <w:shd w:val="clear" w:color="auto" w:fill="FFFFFF"/>
                <w:lang w:val="pl-PL"/>
              </w:rPr>
              <w:t>L. p.</w:t>
            </w:r>
          </w:p>
        </w:tc>
        <w:tc>
          <w:tcPr>
            <w:tcW w:w="7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2F87F85" w14:textId="77777777" w:rsidR="004B1E72" w:rsidRPr="00F93BAD" w:rsidRDefault="004B1E72" w:rsidP="00396F5E">
            <w:pPr>
              <w:pStyle w:val="Tekstpodstawowy"/>
              <w:snapToGrid w:val="0"/>
              <w:spacing w:before="11" w:after="11" w:line="240" w:lineRule="auto"/>
              <w:ind w:left="283" w:hanging="28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  <w:shd w:val="clear" w:color="auto" w:fill="FFFFFF"/>
                <w:lang w:val="pl-PL"/>
              </w:rPr>
            </w:pPr>
          </w:p>
          <w:p w14:paraId="4240FEA3" w14:textId="77777777" w:rsidR="004B1E72" w:rsidRPr="00F93BAD" w:rsidRDefault="004B1E72" w:rsidP="00396F5E">
            <w:pPr>
              <w:pStyle w:val="Tekstpodstawowy"/>
              <w:spacing w:before="11" w:after="11" w:line="240" w:lineRule="auto"/>
              <w:ind w:left="283" w:hanging="283"/>
              <w:jc w:val="center"/>
              <w:rPr>
                <w:color w:val="auto"/>
                <w:lang w:val="pl-PL"/>
              </w:rPr>
            </w:pPr>
            <w:r w:rsidRPr="00F93BAD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  <w:shd w:val="clear" w:color="auto" w:fill="FFFFFF"/>
                <w:lang w:val="pl-PL"/>
              </w:rPr>
              <w:t>Tabela ryczałtowa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758DA7" w14:textId="77777777" w:rsidR="004B1E72" w:rsidRPr="00F93BAD" w:rsidRDefault="004B1E72" w:rsidP="00396F5E">
            <w:pPr>
              <w:pStyle w:val="Tekstpodstawowy"/>
              <w:spacing w:before="11" w:after="11" w:line="240" w:lineRule="auto"/>
              <w:ind w:left="283" w:hanging="28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  <w:shd w:val="clear" w:color="auto" w:fill="FFFFFF"/>
                <w:lang w:val="pl-PL"/>
              </w:rPr>
            </w:pPr>
            <w:r w:rsidRPr="00F93BAD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  <w:shd w:val="clear" w:color="auto" w:fill="FFFFFF"/>
                <w:lang w:val="pl-PL"/>
              </w:rPr>
              <w:t>Wartość</w:t>
            </w:r>
          </w:p>
          <w:p w14:paraId="02C822BA" w14:textId="77777777" w:rsidR="004B1E72" w:rsidRPr="00F93BAD" w:rsidRDefault="004B1E72" w:rsidP="00396F5E">
            <w:pPr>
              <w:pStyle w:val="Tekstpodstawowy"/>
              <w:spacing w:before="11" w:after="11" w:line="240" w:lineRule="auto"/>
              <w:ind w:left="283" w:hanging="283"/>
              <w:jc w:val="center"/>
              <w:rPr>
                <w:color w:val="auto"/>
                <w:lang w:val="pl-PL"/>
              </w:rPr>
            </w:pPr>
            <w:r w:rsidRPr="00F93BAD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  <w:shd w:val="clear" w:color="auto" w:fill="FFFFFF"/>
                <w:lang w:val="pl-PL"/>
              </w:rPr>
              <w:t>brutto</w:t>
            </w:r>
          </w:p>
        </w:tc>
      </w:tr>
      <w:tr w:rsidR="004B1E72" w:rsidRPr="008D4EB1" w14:paraId="3BEE6284" w14:textId="77777777" w:rsidTr="008D4EB1">
        <w:tblPrEx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hRule="exact" w:val="688"/>
        </w:trPr>
        <w:tc>
          <w:tcPr>
            <w:tcW w:w="99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BD3EB15" w14:textId="5D0DEB48" w:rsidR="004B1E72" w:rsidRPr="008D4EB1" w:rsidRDefault="004B1E72" w:rsidP="004B1E72">
            <w:pPr>
              <w:pStyle w:val="Tekstpodstawowy"/>
              <w:spacing w:before="11" w:after="11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  <w:lang w:val="pl-PL"/>
              </w:rPr>
            </w:pPr>
            <w:r w:rsidRPr="008D4EB1">
              <w:rPr>
                <w:rFonts w:ascii="Times New Roman" w:hAnsi="Times New Roman" w:cs="Times New Roman"/>
                <w:b/>
                <w:bCs/>
                <w:shd w:val="clear" w:color="auto" w:fill="FFFFFF"/>
                <w:lang w:val="pl-PL"/>
              </w:rPr>
              <w:t>„Rozbudowa oświetlenia drogowego na terenie Gminy Zawonia</w:t>
            </w:r>
            <w:r w:rsidR="00F01CAD">
              <w:rPr>
                <w:rFonts w:ascii="Times New Roman" w:hAnsi="Times New Roman" w:cs="Times New Roman"/>
                <w:b/>
                <w:bCs/>
                <w:shd w:val="clear" w:color="auto" w:fill="FFFFFF"/>
                <w:lang w:val="pl-PL"/>
              </w:rPr>
              <w:t xml:space="preserve"> </w:t>
            </w:r>
            <w:r w:rsidR="00F01CAD" w:rsidRPr="00F01CAD">
              <w:rPr>
                <w:rFonts w:ascii="Times New Roman" w:hAnsi="Times New Roman" w:cs="Times New Roman"/>
                <w:b/>
                <w:bCs/>
                <w:shd w:val="clear" w:color="auto" w:fill="FFFFFF"/>
                <w:lang w:val="pl-PL"/>
              </w:rPr>
              <w:t>w 2022 r.</w:t>
            </w:r>
            <w:r w:rsidRPr="008D4EB1">
              <w:rPr>
                <w:rFonts w:ascii="Times New Roman" w:hAnsi="Times New Roman" w:cs="Times New Roman"/>
                <w:b/>
                <w:bCs/>
                <w:shd w:val="clear" w:color="auto" w:fill="FFFFFF"/>
                <w:lang w:val="pl-PL"/>
              </w:rPr>
              <w:t>”</w:t>
            </w:r>
          </w:p>
        </w:tc>
      </w:tr>
      <w:tr w:rsidR="004B1E72" w:rsidRPr="00F93BAD" w14:paraId="13AA6B45" w14:textId="77777777" w:rsidTr="008D4EB1">
        <w:trPr>
          <w:trHeight w:val="567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A2B74DF" w14:textId="77777777" w:rsidR="004B1E72" w:rsidRPr="00B022B3" w:rsidRDefault="004B1E72" w:rsidP="004B1E72">
            <w:pPr>
              <w:pStyle w:val="Tekstpodstawowy"/>
              <w:numPr>
                <w:ilvl w:val="0"/>
                <w:numId w:val="1"/>
              </w:numPr>
              <w:spacing w:before="11" w:after="11" w:line="240" w:lineRule="auto"/>
              <w:jc w:val="center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7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02F5E49" w14:textId="5CB04019" w:rsidR="004B1E72" w:rsidRPr="004B1E72" w:rsidRDefault="0059358D" w:rsidP="0059358D">
            <w:pPr>
              <w:pStyle w:val="Tekstpodstawowy"/>
              <w:spacing w:before="11" w:after="11" w:line="240" w:lineRule="auto"/>
              <w:ind w:left="251"/>
              <w:rPr>
                <w:color w:val="auto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pl-PL" w:bidi="ar-SA"/>
              </w:rPr>
              <w:t>E</w:t>
            </w:r>
            <w:r w:rsidRPr="0059358D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pl-PL" w:bidi="ar-SA"/>
              </w:rPr>
              <w:t>lektroenergetyczn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pl-PL" w:bidi="ar-SA"/>
              </w:rPr>
              <w:t>a</w:t>
            </w:r>
            <w:r w:rsidRPr="0059358D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pl-PL" w:bidi="ar-SA"/>
              </w:rPr>
              <w:t xml:space="preserve"> lini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pl-PL" w:bidi="ar-SA"/>
              </w:rPr>
              <w:t>a</w:t>
            </w:r>
            <w:r w:rsidRPr="0059358D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pl-PL" w:bidi="ar-SA"/>
              </w:rPr>
              <w:t xml:space="preserve"> kablow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pl-PL" w:bidi="ar-SA"/>
              </w:rPr>
              <w:t>a</w:t>
            </w:r>
            <w:r w:rsidRPr="0059358D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pl-PL" w:bidi="ar-SA"/>
              </w:rPr>
              <w:t xml:space="preserve"> oświetlenia drogowego w miejscowości Budczyce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1440F71B" w14:textId="77777777" w:rsidR="004B1E72" w:rsidRPr="008D4EB1" w:rsidRDefault="004B1E72" w:rsidP="00396F5E">
            <w:pPr>
              <w:pStyle w:val="Tekstpodstawowy"/>
              <w:spacing w:before="11" w:after="11" w:line="240" w:lineRule="auto"/>
              <w:jc w:val="right"/>
              <w:rPr>
                <w:rFonts w:ascii="Times New Roman" w:hAnsi="Times New Roman" w:cs="Times New Roman"/>
                <w:color w:val="auto"/>
                <w:shd w:val="clear" w:color="auto" w:fill="FFFFFF"/>
                <w:lang w:val="pl-PL"/>
              </w:rPr>
            </w:pPr>
          </w:p>
          <w:p w14:paraId="1B547F75" w14:textId="6562FD89" w:rsidR="004B1E72" w:rsidRPr="008D4EB1" w:rsidRDefault="004B1E72" w:rsidP="00396F5E">
            <w:pPr>
              <w:pStyle w:val="Tekstpodstawowy"/>
              <w:spacing w:before="11" w:after="11" w:line="240" w:lineRule="auto"/>
              <w:jc w:val="center"/>
              <w:rPr>
                <w:color w:val="auto"/>
                <w:lang w:val="pl-PL"/>
              </w:rPr>
            </w:pPr>
            <w:r w:rsidRPr="008D4EB1">
              <w:rPr>
                <w:rFonts w:ascii="Times New Roman" w:hAnsi="Times New Roman" w:cs="Times New Roman"/>
                <w:color w:val="auto"/>
                <w:shd w:val="clear" w:color="auto" w:fill="FFFFFF"/>
                <w:lang w:val="pl-PL"/>
              </w:rPr>
              <w:t>...........</w:t>
            </w:r>
            <w:r w:rsidR="008D4EB1">
              <w:rPr>
                <w:rFonts w:ascii="Times New Roman" w:hAnsi="Times New Roman" w:cs="Times New Roman"/>
                <w:color w:val="auto"/>
                <w:shd w:val="clear" w:color="auto" w:fill="FFFFFF"/>
                <w:lang w:val="pl-PL"/>
              </w:rPr>
              <w:t>.......</w:t>
            </w:r>
            <w:r w:rsidRPr="008D4EB1">
              <w:rPr>
                <w:rFonts w:ascii="Times New Roman" w:hAnsi="Times New Roman" w:cs="Times New Roman"/>
                <w:color w:val="auto"/>
                <w:shd w:val="clear" w:color="auto" w:fill="FFFFFF"/>
                <w:lang w:val="pl-PL"/>
              </w:rPr>
              <w:t>....... zł</w:t>
            </w:r>
          </w:p>
        </w:tc>
      </w:tr>
      <w:tr w:rsidR="004B1E72" w:rsidRPr="00F93BAD" w14:paraId="5AF3141B" w14:textId="77777777" w:rsidTr="008D4EB1">
        <w:trPr>
          <w:trHeight w:val="567"/>
        </w:trPr>
        <w:tc>
          <w:tcPr>
            <w:tcW w:w="6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BE1FFA6" w14:textId="77777777" w:rsidR="004B1E72" w:rsidRPr="00B022B3" w:rsidRDefault="004B1E72" w:rsidP="004B1E72">
            <w:pPr>
              <w:pStyle w:val="Tekstpodstawowy"/>
              <w:numPr>
                <w:ilvl w:val="0"/>
                <w:numId w:val="1"/>
              </w:numPr>
              <w:spacing w:before="11" w:after="11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3"/>
                <w:szCs w:val="23"/>
                <w:shd w:val="clear" w:color="auto" w:fill="FFFFFF"/>
                <w:lang w:val="pl-PL"/>
              </w:rPr>
            </w:pPr>
          </w:p>
        </w:tc>
        <w:tc>
          <w:tcPr>
            <w:tcW w:w="720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8194504" w14:textId="3A3B4FB1" w:rsidR="004B1E72" w:rsidRPr="004B1E72" w:rsidRDefault="0059358D" w:rsidP="0059358D">
            <w:pPr>
              <w:pStyle w:val="Tekstpodstawowy"/>
              <w:spacing w:before="11" w:after="11" w:line="240" w:lineRule="auto"/>
              <w:ind w:left="251"/>
              <w:rPr>
                <w:rFonts w:ascii="Times New Roman" w:hAnsi="Times New Roman" w:cs="Times New Roman"/>
                <w:bCs/>
                <w:color w:val="auto"/>
                <w:sz w:val="23"/>
                <w:szCs w:val="23"/>
                <w:shd w:val="clear" w:color="auto" w:fill="FFFFFF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  <w:t>B</w:t>
            </w:r>
            <w:r w:rsidRPr="003C05C1"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  <w:t>udowa</w:t>
            </w:r>
            <w:r w:rsidRPr="0087464F">
              <w:rPr>
                <w:rFonts w:asciiTheme="minorHAnsi" w:eastAsia="Verdana" w:hAnsiTheme="minorHAnsi" w:cstheme="minorHAnsi"/>
                <w:b/>
                <w:shd w:val="clear" w:color="auto" w:fill="FFFFFF"/>
              </w:rPr>
              <w:t xml:space="preserve"> </w:t>
            </w:r>
            <w:r w:rsidRPr="0059358D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pl-PL" w:bidi="ar-SA"/>
              </w:rPr>
              <w:t xml:space="preserve">lamp solarnych oświetlenia drogowego w miejscowości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pl-PL" w:bidi="ar-SA"/>
              </w:rPr>
              <w:t xml:space="preserve">   </w:t>
            </w:r>
            <w:r w:rsidRPr="0059358D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pl-PL" w:bidi="ar-SA"/>
              </w:rPr>
              <w:t>Czachowo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7C798FC1" w14:textId="77777777" w:rsidR="004B1E72" w:rsidRPr="008D4EB1" w:rsidRDefault="004B1E72" w:rsidP="00396F5E">
            <w:pPr>
              <w:pStyle w:val="Tekstpodstawowy"/>
              <w:spacing w:before="11" w:after="11" w:line="240" w:lineRule="auto"/>
              <w:jc w:val="right"/>
              <w:rPr>
                <w:rFonts w:ascii="Times New Roman" w:hAnsi="Times New Roman" w:cs="Times New Roman"/>
                <w:color w:val="auto"/>
                <w:shd w:val="clear" w:color="auto" w:fill="FFFFFF"/>
                <w:lang w:val="pl-PL"/>
              </w:rPr>
            </w:pPr>
          </w:p>
          <w:p w14:paraId="5E8CCF21" w14:textId="15396792" w:rsidR="004B1E72" w:rsidRPr="008D4EB1" w:rsidRDefault="004B1E72" w:rsidP="00396F5E">
            <w:pPr>
              <w:pStyle w:val="Tekstpodstawowy"/>
              <w:spacing w:before="11" w:after="11" w:line="240" w:lineRule="auto"/>
              <w:jc w:val="center"/>
              <w:rPr>
                <w:color w:val="auto"/>
                <w:lang w:val="pl-PL"/>
              </w:rPr>
            </w:pPr>
            <w:r w:rsidRPr="008D4EB1">
              <w:rPr>
                <w:rFonts w:ascii="Times New Roman" w:hAnsi="Times New Roman" w:cs="Times New Roman"/>
                <w:color w:val="auto"/>
                <w:shd w:val="clear" w:color="auto" w:fill="FFFFFF"/>
                <w:lang w:val="pl-PL"/>
              </w:rPr>
              <w:t>..........</w:t>
            </w:r>
            <w:r w:rsidR="008D4EB1">
              <w:rPr>
                <w:rFonts w:ascii="Times New Roman" w:hAnsi="Times New Roman" w:cs="Times New Roman"/>
                <w:color w:val="auto"/>
                <w:shd w:val="clear" w:color="auto" w:fill="FFFFFF"/>
                <w:lang w:val="pl-PL"/>
              </w:rPr>
              <w:t>.......</w:t>
            </w:r>
            <w:r w:rsidRPr="008D4EB1">
              <w:rPr>
                <w:rFonts w:ascii="Times New Roman" w:hAnsi="Times New Roman" w:cs="Times New Roman"/>
                <w:color w:val="auto"/>
                <w:shd w:val="clear" w:color="auto" w:fill="FFFFFF"/>
                <w:lang w:val="pl-PL"/>
              </w:rPr>
              <w:t>........ zł</w:t>
            </w:r>
          </w:p>
        </w:tc>
      </w:tr>
      <w:tr w:rsidR="004B1E72" w:rsidRPr="00F93BAD" w14:paraId="5CFFC8B3" w14:textId="77777777" w:rsidTr="008D4EB1">
        <w:trPr>
          <w:trHeight w:val="567"/>
        </w:trPr>
        <w:tc>
          <w:tcPr>
            <w:tcW w:w="6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A5737F6" w14:textId="77777777" w:rsidR="004B1E72" w:rsidRPr="00B022B3" w:rsidRDefault="004B1E72" w:rsidP="004B1E72">
            <w:pPr>
              <w:pStyle w:val="Tekstpodstawowy"/>
              <w:numPr>
                <w:ilvl w:val="0"/>
                <w:numId w:val="1"/>
              </w:numPr>
              <w:spacing w:before="11" w:after="11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3"/>
                <w:szCs w:val="23"/>
                <w:shd w:val="clear" w:color="auto" w:fill="FFFFFF"/>
                <w:lang w:val="pl-PL"/>
              </w:rPr>
            </w:pPr>
          </w:p>
        </w:tc>
        <w:tc>
          <w:tcPr>
            <w:tcW w:w="720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F0A9E47" w14:textId="46AB3014" w:rsidR="004B1E72" w:rsidRPr="004B1E72" w:rsidRDefault="0059358D" w:rsidP="0059358D">
            <w:pPr>
              <w:pStyle w:val="Tekstpodstawowy"/>
              <w:spacing w:before="11" w:after="11" w:line="240" w:lineRule="auto"/>
              <w:ind w:left="251"/>
              <w:rPr>
                <w:rFonts w:ascii="Times New Roman" w:hAnsi="Times New Roman" w:cs="Times New Roman"/>
                <w:bCs/>
                <w:color w:val="auto"/>
                <w:sz w:val="23"/>
                <w:szCs w:val="23"/>
                <w:shd w:val="clear" w:color="auto" w:fill="FFFFFF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pl-PL" w:bidi="ar-SA"/>
              </w:rPr>
              <w:t>R</w:t>
            </w:r>
            <w:proofErr w:type="spellStart"/>
            <w:r w:rsidRPr="0059358D"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  <w:t>ozbudow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pl-PL" w:bidi="ar-SA"/>
              </w:rPr>
              <w:t>a</w:t>
            </w:r>
            <w:proofErr w:type="spellEnd"/>
            <w:r w:rsidRPr="0059358D"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  <w:t xml:space="preserve"> oświetlenia drogowego w miejscowości Głuchów Dolny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1566CF54" w14:textId="77777777" w:rsidR="004B1E72" w:rsidRPr="008D4EB1" w:rsidRDefault="004B1E72" w:rsidP="00396F5E">
            <w:pPr>
              <w:pStyle w:val="Tekstpodstawowy"/>
              <w:spacing w:before="11" w:after="11" w:line="240" w:lineRule="auto"/>
              <w:jc w:val="right"/>
              <w:rPr>
                <w:rFonts w:ascii="Times New Roman" w:hAnsi="Times New Roman" w:cs="Times New Roman"/>
                <w:color w:val="auto"/>
                <w:shd w:val="clear" w:color="auto" w:fill="FFFFFF"/>
                <w:lang w:val="pl-PL"/>
              </w:rPr>
            </w:pPr>
          </w:p>
          <w:p w14:paraId="242C9293" w14:textId="00A49E43" w:rsidR="004B1E72" w:rsidRPr="008D4EB1" w:rsidRDefault="004B1E72" w:rsidP="00396F5E">
            <w:pPr>
              <w:pStyle w:val="Tekstpodstawowy"/>
              <w:spacing w:before="11" w:after="11" w:line="240" w:lineRule="auto"/>
              <w:jc w:val="center"/>
              <w:rPr>
                <w:color w:val="auto"/>
                <w:lang w:val="pl-PL"/>
              </w:rPr>
            </w:pPr>
            <w:r w:rsidRPr="008D4EB1">
              <w:rPr>
                <w:rFonts w:ascii="Times New Roman" w:hAnsi="Times New Roman" w:cs="Times New Roman"/>
                <w:color w:val="auto"/>
                <w:shd w:val="clear" w:color="auto" w:fill="FFFFFF"/>
                <w:lang w:val="pl-PL"/>
              </w:rPr>
              <w:t>...........</w:t>
            </w:r>
            <w:r w:rsidR="008D4EB1">
              <w:rPr>
                <w:rFonts w:ascii="Times New Roman" w:hAnsi="Times New Roman" w:cs="Times New Roman"/>
                <w:color w:val="auto"/>
                <w:shd w:val="clear" w:color="auto" w:fill="FFFFFF"/>
                <w:lang w:val="pl-PL"/>
              </w:rPr>
              <w:t>.......</w:t>
            </w:r>
            <w:r w:rsidRPr="008D4EB1">
              <w:rPr>
                <w:rFonts w:ascii="Times New Roman" w:hAnsi="Times New Roman" w:cs="Times New Roman"/>
                <w:color w:val="auto"/>
                <w:shd w:val="clear" w:color="auto" w:fill="FFFFFF"/>
                <w:lang w:val="pl-PL"/>
              </w:rPr>
              <w:t>....... zł</w:t>
            </w:r>
          </w:p>
        </w:tc>
      </w:tr>
      <w:tr w:rsidR="004B1E72" w:rsidRPr="00F93BAD" w14:paraId="290AA97B" w14:textId="77777777" w:rsidTr="008D4EB1">
        <w:trPr>
          <w:trHeight w:val="567"/>
        </w:trPr>
        <w:tc>
          <w:tcPr>
            <w:tcW w:w="6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BC356D0" w14:textId="77777777" w:rsidR="004B1E72" w:rsidRPr="00B022B3" w:rsidRDefault="004B1E72" w:rsidP="004B1E72">
            <w:pPr>
              <w:pStyle w:val="Tekstpodstawowy"/>
              <w:numPr>
                <w:ilvl w:val="0"/>
                <w:numId w:val="1"/>
              </w:numPr>
              <w:spacing w:before="11" w:after="11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3"/>
                <w:szCs w:val="23"/>
                <w:shd w:val="clear" w:color="auto" w:fill="FFFFFF"/>
                <w:lang w:val="pl-PL"/>
              </w:rPr>
            </w:pPr>
          </w:p>
        </w:tc>
        <w:tc>
          <w:tcPr>
            <w:tcW w:w="720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FE656F5" w14:textId="22AB6B36" w:rsidR="004B1E72" w:rsidRPr="004B1E72" w:rsidRDefault="0059358D" w:rsidP="0059358D">
            <w:pPr>
              <w:widowControl/>
              <w:suppressAutoHyphens w:val="0"/>
              <w:autoSpaceDE w:val="0"/>
              <w:autoSpaceDN w:val="0"/>
              <w:adjustRightInd w:val="0"/>
              <w:ind w:left="251"/>
              <w:textAlignment w:val="auto"/>
              <w:rPr>
                <w:rFonts w:ascii="Tahoma,Bold" w:hAnsi="Tahoma,Bold" w:cs="Tahoma,Bold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  <w:t>R</w:t>
            </w:r>
            <w:proofErr w:type="spellStart"/>
            <w:r w:rsidRPr="0059358D">
              <w:rPr>
                <w:rFonts w:ascii="Times New Roman" w:eastAsia="Times New Roman" w:hAnsi="Times New Roman" w:cs="Times New Roman"/>
                <w:color w:val="auto"/>
                <w:kern w:val="0"/>
                <w:lang w:val="x-none" w:eastAsia="pl-PL" w:bidi="ar-SA"/>
              </w:rPr>
              <w:t>ozbudow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  <w:t>a</w:t>
            </w:r>
            <w:proofErr w:type="spellEnd"/>
            <w:r w:rsidRPr="0059358D">
              <w:rPr>
                <w:rFonts w:ascii="Times New Roman" w:eastAsia="Times New Roman" w:hAnsi="Times New Roman" w:cs="Times New Roman"/>
                <w:color w:val="auto"/>
                <w:kern w:val="0"/>
                <w:lang w:val="x-none" w:eastAsia="pl-PL" w:bidi="ar-SA"/>
              </w:rPr>
              <w:t xml:space="preserve"> oświetlenia drogowego w miejscowości Ludgierzowice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72A2D655" w14:textId="77777777" w:rsidR="004B1E72" w:rsidRPr="008D4EB1" w:rsidRDefault="004B1E72" w:rsidP="00396F5E">
            <w:pPr>
              <w:pStyle w:val="Tekstpodstawowy"/>
              <w:spacing w:before="11" w:after="11" w:line="240" w:lineRule="auto"/>
              <w:jc w:val="right"/>
              <w:rPr>
                <w:rFonts w:ascii="Times New Roman" w:hAnsi="Times New Roman" w:cs="Times New Roman"/>
                <w:color w:val="auto"/>
                <w:shd w:val="clear" w:color="auto" w:fill="FFFFFF"/>
                <w:lang w:val="pl-PL"/>
              </w:rPr>
            </w:pPr>
          </w:p>
          <w:p w14:paraId="6C057948" w14:textId="6BA069BB" w:rsidR="004B1E72" w:rsidRPr="008D4EB1" w:rsidRDefault="004B1E72" w:rsidP="00396F5E">
            <w:pPr>
              <w:pStyle w:val="Tekstpodstawowy"/>
              <w:spacing w:before="11" w:after="11" w:line="240" w:lineRule="auto"/>
              <w:jc w:val="center"/>
              <w:rPr>
                <w:color w:val="auto"/>
                <w:lang w:val="pl-PL"/>
              </w:rPr>
            </w:pPr>
            <w:r w:rsidRPr="008D4EB1">
              <w:rPr>
                <w:rFonts w:ascii="Times New Roman" w:hAnsi="Times New Roman" w:cs="Times New Roman"/>
                <w:color w:val="auto"/>
                <w:shd w:val="clear" w:color="auto" w:fill="FFFFFF"/>
                <w:lang w:val="pl-PL"/>
              </w:rPr>
              <w:t>.............</w:t>
            </w:r>
            <w:r w:rsidR="008D4EB1">
              <w:rPr>
                <w:rFonts w:ascii="Times New Roman" w:hAnsi="Times New Roman" w:cs="Times New Roman"/>
                <w:color w:val="auto"/>
                <w:shd w:val="clear" w:color="auto" w:fill="FFFFFF"/>
                <w:lang w:val="pl-PL"/>
              </w:rPr>
              <w:t>.......</w:t>
            </w:r>
            <w:r w:rsidRPr="008D4EB1">
              <w:rPr>
                <w:rFonts w:ascii="Times New Roman" w:hAnsi="Times New Roman" w:cs="Times New Roman"/>
                <w:color w:val="auto"/>
                <w:shd w:val="clear" w:color="auto" w:fill="FFFFFF"/>
                <w:lang w:val="pl-PL"/>
              </w:rPr>
              <w:t>..... zł</w:t>
            </w:r>
          </w:p>
        </w:tc>
      </w:tr>
      <w:tr w:rsidR="004B1E72" w:rsidRPr="00F93BAD" w14:paraId="1F5B33DE" w14:textId="77777777" w:rsidTr="008D4EB1">
        <w:trPr>
          <w:trHeight w:val="567"/>
        </w:trPr>
        <w:tc>
          <w:tcPr>
            <w:tcW w:w="6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914A3EF" w14:textId="77777777" w:rsidR="004B1E72" w:rsidRPr="00B022B3" w:rsidRDefault="004B1E72" w:rsidP="004B1E72">
            <w:pPr>
              <w:pStyle w:val="Tekstpodstawowy"/>
              <w:numPr>
                <w:ilvl w:val="0"/>
                <w:numId w:val="1"/>
              </w:numPr>
              <w:spacing w:before="11" w:after="11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3"/>
                <w:szCs w:val="23"/>
                <w:shd w:val="clear" w:color="auto" w:fill="FFFFFF"/>
                <w:lang w:val="pl-PL"/>
              </w:rPr>
            </w:pPr>
          </w:p>
        </w:tc>
        <w:tc>
          <w:tcPr>
            <w:tcW w:w="72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47E1CFE8" w14:textId="2F2CACD7" w:rsidR="004B1E72" w:rsidRPr="004B1E72" w:rsidRDefault="0059358D" w:rsidP="0059358D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251"/>
              <w:contextualSpacing/>
              <w:textAlignment w:val="auto"/>
              <w:rPr>
                <w:bCs/>
                <w:sz w:val="23"/>
                <w:szCs w:val="23"/>
                <w:shd w:val="clear" w:color="auto" w:fill="FFFFFF"/>
              </w:rPr>
            </w:pPr>
            <w:r>
              <w:rPr>
                <w:rFonts w:eastAsia="Times New Roman"/>
                <w:kern w:val="0"/>
                <w:lang w:eastAsia="pl-PL" w:bidi="ar-SA"/>
              </w:rPr>
              <w:t>E</w:t>
            </w:r>
            <w:r w:rsidRPr="0059358D">
              <w:rPr>
                <w:rFonts w:eastAsia="Times New Roman"/>
                <w:kern w:val="0"/>
                <w:lang w:val="x-none" w:eastAsia="pl-PL" w:bidi="ar-SA"/>
              </w:rPr>
              <w:t>elektroenergetycz</w:t>
            </w:r>
            <w:r>
              <w:rPr>
                <w:rFonts w:eastAsia="Times New Roman"/>
                <w:kern w:val="0"/>
                <w:lang w:eastAsia="pl-PL" w:bidi="ar-SA"/>
              </w:rPr>
              <w:t>na</w:t>
            </w:r>
            <w:r w:rsidRPr="0059358D">
              <w:rPr>
                <w:rFonts w:eastAsia="Times New Roman"/>
                <w:kern w:val="0"/>
                <w:lang w:val="x-none" w:eastAsia="pl-PL" w:bidi="ar-SA"/>
              </w:rPr>
              <w:t xml:space="preserve"> lini</w:t>
            </w:r>
            <w:r>
              <w:rPr>
                <w:rFonts w:eastAsia="Times New Roman"/>
                <w:kern w:val="0"/>
                <w:lang w:eastAsia="pl-PL" w:bidi="ar-SA"/>
              </w:rPr>
              <w:t>a</w:t>
            </w:r>
            <w:r w:rsidRPr="0059358D">
              <w:rPr>
                <w:rFonts w:eastAsia="Times New Roman"/>
                <w:kern w:val="0"/>
                <w:lang w:val="x-none" w:eastAsia="pl-PL" w:bidi="ar-SA"/>
              </w:rPr>
              <w:t xml:space="preserve"> kablow</w:t>
            </w:r>
            <w:r>
              <w:rPr>
                <w:rFonts w:eastAsia="Times New Roman"/>
                <w:kern w:val="0"/>
                <w:lang w:eastAsia="pl-PL" w:bidi="ar-SA"/>
              </w:rPr>
              <w:t>a</w:t>
            </w:r>
            <w:r w:rsidRPr="0059358D">
              <w:rPr>
                <w:rFonts w:eastAsia="Times New Roman"/>
                <w:kern w:val="0"/>
                <w:lang w:val="x-none" w:eastAsia="pl-PL" w:bidi="ar-SA"/>
              </w:rPr>
              <w:t xml:space="preserve"> oświetlenia drogowego w miejscowości Niedary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F1C715" w14:textId="77777777" w:rsidR="004B1E72" w:rsidRPr="008D4EB1" w:rsidRDefault="004B1E72" w:rsidP="00396F5E">
            <w:pPr>
              <w:pStyle w:val="Tekstpodstawowy"/>
              <w:spacing w:before="11" w:after="11" w:line="240" w:lineRule="auto"/>
              <w:jc w:val="right"/>
              <w:rPr>
                <w:rFonts w:ascii="Times New Roman" w:hAnsi="Times New Roman" w:cs="Times New Roman"/>
                <w:color w:val="auto"/>
                <w:shd w:val="clear" w:color="auto" w:fill="FFFFFF"/>
                <w:lang w:val="pl-PL"/>
              </w:rPr>
            </w:pPr>
          </w:p>
          <w:p w14:paraId="226F3544" w14:textId="3AE8DE6B" w:rsidR="004B1E72" w:rsidRPr="008D4EB1" w:rsidRDefault="004B1E72" w:rsidP="00396F5E">
            <w:pPr>
              <w:pStyle w:val="Tekstpodstawowy"/>
              <w:spacing w:before="11" w:after="11" w:line="240" w:lineRule="auto"/>
              <w:jc w:val="center"/>
              <w:rPr>
                <w:color w:val="auto"/>
                <w:lang w:val="pl-PL"/>
              </w:rPr>
            </w:pPr>
            <w:r w:rsidRPr="008D4EB1">
              <w:rPr>
                <w:rFonts w:ascii="Times New Roman" w:hAnsi="Times New Roman" w:cs="Times New Roman"/>
                <w:color w:val="auto"/>
                <w:shd w:val="clear" w:color="auto" w:fill="FFFFFF"/>
                <w:lang w:val="pl-PL"/>
              </w:rPr>
              <w:t>.............</w:t>
            </w:r>
            <w:r w:rsidR="008D4EB1">
              <w:rPr>
                <w:rFonts w:ascii="Times New Roman" w:hAnsi="Times New Roman" w:cs="Times New Roman"/>
                <w:color w:val="auto"/>
                <w:shd w:val="clear" w:color="auto" w:fill="FFFFFF"/>
                <w:lang w:val="pl-PL"/>
              </w:rPr>
              <w:t>.......</w:t>
            </w:r>
            <w:r w:rsidRPr="008D4EB1">
              <w:rPr>
                <w:rFonts w:ascii="Times New Roman" w:hAnsi="Times New Roman" w:cs="Times New Roman"/>
                <w:color w:val="auto"/>
                <w:shd w:val="clear" w:color="auto" w:fill="FFFFFF"/>
                <w:lang w:val="pl-PL"/>
              </w:rPr>
              <w:t>..... zł</w:t>
            </w:r>
          </w:p>
        </w:tc>
      </w:tr>
      <w:tr w:rsidR="007F3F4F" w:rsidRPr="00F93BAD" w14:paraId="7B584D3D" w14:textId="77777777" w:rsidTr="008D4EB1">
        <w:trPr>
          <w:trHeight w:val="567"/>
        </w:trPr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8E18E0A" w14:textId="69E85239" w:rsidR="007F3F4F" w:rsidRPr="004B1E72" w:rsidRDefault="007F3F4F" w:rsidP="007F3F4F">
            <w:pPr>
              <w:pStyle w:val="Tekstpodstawowy"/>
              <w:numPr>
                <w:ilvl w:val="0"/>
                <w:numId w:val="1"/>
              </w:numPr>
              <w:spacing w:before="11" w:after="11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3"/>
                <w:szCs w:val="23"/>
                <w:shd w:val="clear" w:color="auto" w:fill="FFFFFF"/>
                <w:lang w:val="pl-PL"/>
              </w:rPr>
            </w:pPr>
          </w:p>
        </w:tc>
        <w:tc>
          <w:tcPr>
            <w:tcW w:w="7204" w:type="dxa"/>
            <w:gridSpan w:val="2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B09A0D9" w14:textId="187E0C05" w:rsidR="007F3F4F" w:rsidRPr="007F3F4F" w:rsidRDefault="0059358D" w:rsidP="0059358D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251"/>
              <w:contextualSpacing/>
              <w:textAlignment w:val="auto"/>
              <w:rPr>
                <w:rFonts w:eastAsia="Times New Roman"/>
                <w:kern w:val="0"/>
                <w:lang w:eastAsia="pl-PL" w:bidi="ar-SA"/>
              </w:rPr>
            </w:pPr>
            <w:r>
              <w:rPr>
                <w:rFonts w:eastAsia="Times New Roman"/>
                <w:kern w:val="0"/>
                <w:lang w:eastAsia="pl-PL" w:bidi="ar-SA"/>
              </w:rPr>
              <w:t>R</w:t>
            </w:r>
            <w:r w:rsidRPr="0059358D">
              <w:rPr>
                <w:rFonts w:eastAsia="Times New Roman"/>
                <w:kern w:val="0"/>
                <w:lang w:eastAsia="pl-PL" w:bidi="ar-SA"/>
              </w:rPr>
              <w:t>ozbudow</w:t>
            </w:r>
            <w:r>
              <w:rPr>
                <w:rFonts w:eastAsia="Times New Roman"/>
                <w:kern w:val="0"/>
                <w:lang w:eastAsia="pl-PL" w:bidi="ar-SA"/>
              </w:rPr>
              <w:t>a</w:t>
            </w:r>
            <w:r w:rsidRPr="0059358D">
              <w:rPr>
                <w:rFonts w:eastAsia="Times New Roman"/>
                <w:kern w:val="0"/>
                <w:lang w:eastAsia="pl-PL" w:bidi="ar-SA"/>
              </w:rPr>
              <w:t xml:space="preserve"> oświetlenia drogowego w miejscowości </w:t>
            </w:r>
            <w:proofErr w:type="spellStart"/>
            <w:r w:rsidRPr="0059358D">
              <w:rPr>
                <w:rFonts w:eastAsia="Times New Roman"/>
                <w:kern w:val="0"/>
                <w:lang w:eastAsia="pl-PL" w:bidi="ar-SA"/>
              </w:rPr>
              <w:t>Rzędziszowice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F02BB7" w14:textId="77777777" w:rsidR="007F3F4F" w:rsidRPr="008D4EB1" w:rsidRDefault="007F3F4F" w:rsidP="007F3F4F">
            <w:pPr>
              <w:pStyle w:val="Tekstpodstawowy"/>
              <w:spacing w:before="11" w:after="11" w:line="240" w:lineRule="auto"/>
              <w:jc w:val="right"/>
              <w:rPr>
                <w:rFonts w:ascii="Times New Roman" w:hAnsi="Times New Roman" w:cs="Times New Roman"/>
                <w:color w:val="auto"/>
                <w:shd w:val="clear" w:color="auto" w:fill="FFFFFF"/>
                <w:lang w:val="pl-PL"/>
              </w:rPr>
            </w:pPr>
          </w:p>
          <w:p w14:paraId="5012C68F" w14:textId="43E233D2" w:rsidR="007F3F4F" w:rsidRPr="008D4EB1" w:rsidRDefault="007F3F4F" w:rsidP="007F3F4F">
            <w:pPr>
              <w:pStyle w:val="Tekstpodstawowy"/>
              <w:spacing w:before="11" w:after="1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pl-PL" w:bidi="ar-SA"/>
              </w:rPr>
            </w:pPr>
            <w:r w:rsidRPr="008D4EB1">
              <w:rPr>
                <w:rFonts w:ascii="Times New Roman" w:hAnsi="Times New Roman" w:cs="Times New Roman"/>
                <w:color w:val="auto"/>
                <w:shd w:val="clear" w:color="auto" w:fill="FFFFFF"/>
                <w:lang w:val="pl-PL"/>
              </w:rPr>
              <w:t>.........</w:t>
            </w:r>
            <w:r w:rsidR="008D4EB1">
              <w:rPr>
                <w:rFonts w:ascii="Times New Roman" w:hAnsi="Times New Roman" w:cs="Times New Roman"/>
                <w:color w:val="auto"/>
                <w:shd w:val="clear" w:color="auto" w:fill="FFFFFF"/>
                <w:lang w:val="pl-PL"/>
              </w:rPr>
              <w:t>........</w:t>
            </w:r>
            <w:r w:rsidRPr="008D4EB1">
              <w:rPr>
                <w:rFonts w:ascii="Times New Roman" w:hAnsi="Times New Roman" w:cs="Times New Roman"/>
                <w:color w:val="auto"/>
                <w:shd w:val="clear" w:color="auto" w:fill="FFFFFF"/>
                <w:lang w:val="pl-PL"/>
              </w:rPr>
              <w:t>........ zł</w:t>
            </w:r>
          </w:p>
        </w:tc>
      </w:tr>
      <w:tr w:rsidR="007F3F4F" w:rsidRPr="00F93BAD" w14:paraId="359A6254" w14:textId="76B7DFAA" w:rsidTr="008D4EB1">
        <w:trPr>
          <w:trHeight w:val="567"/>
        </w:trPr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5980F94" w14:textId="758C71C2" w:rsidR="007F3F4F" w:rsidRPr="004B1E72" w:rsidRDefault="007F3F4F" w:rsidP="007F3F4F">
            <w:pPr>
              <w:pStyle w:val="Tekstpodstawowy"/>
              <w:numPr>
                <w:ilvl w:val="0"/>
                <w:numId w:val="1"/>
              </w:numPr>
              <w:spacing w:before="11" w:after="11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3"/>
                <w:szCs w:val="23"/>
                <w:shd w:val="clear" w:color="auto" w:fill="FFFFFF"/>
                <w:lang w:val="pl-PL"/>
              </w:rPr>
            </w:pPr>
          </w:p>
        </w:tc>
        <w:tc>
          <w:tcPr>
            <w:tcW w:w="7204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1066B9A" w14:textId="64E99618" w:rsidR="007F3F4F" w:rsidRPr="007F3F4F" w:rsidRDefault="0059358D" w:rsidP="0059358D">
            <w:pPr>
              <w:pStyle w:val="Tekstpodstawowy"/>
              <w:spacing w:before="11" w:after="11" w:line="240" w:lineRule="auto"/>
              <w:ind w:left="251"/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pl-PL" w:bidi="ar-SA"/>
              </w:rPr>
              <w:t>D</w:t>
            </w:r>
            <w:r w:rsidRPr="0059358D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pl-PL" w:bidi="ar-SA"/>
              </w:rPr>
              <w:t>obudowa lampy solarnej oświetlenia drogowego w miejscowości Skotniki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070C86EE" w14:textId="162FC3FB" w:rsidR="007F3F4F" w:rsidRPr="008D4EB1" w:rsidRDefault="007F3F4F" w:rsidP="007F3F4F">
            <w:pPr>
              <w:pStyle w:val="Tekstpodstawowy"/>
              <w:spacing w:before="11" w:after="11" w:line="240" w:lineRule="auto"/>
              <w:ind w:firstLine="110"/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pl-PL" w:bidi="ar-SA"/>
              </w:rPr>
            </w:pPr>
            <w:r w:rsidRPr="008D4EB1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pl-PL" w:bidi="ar-SA"/>
              </w:rPr>
              <w:t xml:space="preserve"> ..............</w:t>
            </w:r>
            <w:r w:rsidR="008D4EB1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pl-PL" w:bidi="ar-SA"/>
              </w:rPr>
              <w:t>........</w:t>
            </w:r>
            <w:r w:rsidRPr="008D4EB1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pl-PL" w:bidi="ar-SA"/>
              </w:rPr>
              <w:t>... zł</w:t>
            </w:r>
          </w:p>
        </w:tc>
      </w:tr>
      <w:tr w:rsidR="007F3F4F" w:rsidRPr="00F93BAD" w14:paraId="6C9D06B4" w14:textId="77777777" w:rsidTr="008D4EB1">
        <w:trPr>
          <w:trHeight w:val="567"/>
        </w:trPr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EBB07E1" w14:textId="77777777" w:rsidR="007F3F4F" w:rsidRPr="00F93BAD" w:rsidRDefault="007F3F4F" w:rsidP="007F3F4F">
            <w:pPr>
              <w:pStyle w:val="Tekstpodstawowy"/>
              <w:numPr>
                <w:ilvl w:val="0"/>
                <w:numId w:val="1"/>
              </w:numPr>
              <w:spacing w:before="11" w:after="11" w:line="240" w:lineRule="auto"/>
              <w:jc w:val="center"/>
              <w:rPr>
                <w:color w:val="auto"/>
                <w:lang w:val="pl-PL"/>
              </w:rPr>
            </w:pPr>
          </w:p>
        </w:tc>
        <w:tc>
          <w:tcPr>
            <w:tcW w:w="7204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682A3AFF" w14:textId="2C81FE49" w:rsidR="007F3F4F" w:rsidRPr="007F3F4F" w:rsidRDefault="0059358D" w:rsidP="0059358D">
            <w:pPr>
              <w:pStyle w:val="Tekstpodstawowy"/>
              <w:spacing w:before="11" w:after="11" w:line="240" w:lineRule="auto"/>
              <w:ind w:left="251"/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pl-PL" w:bidi="ar-SA"/>
              </w:rPr>
              <w:t>B</w:t>
            </w:r>
            <w:r w:rsidRPr="0059358D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pl-PL" w:bidi="ar-SA"/>
              </w:rPr>
              <w:t>udowa sieci napowietrznej oświetlenia drogowego w miejscowości Trzęsowice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3E99EC" w14:textId="77777777" w:rsidR="007F3F4F" w:rsidRPr="008D4EB1" w:rsidRDefault="007F3F4F" w:rsidP="007F3F4F">
            <w:pPr>
              <w:pStyle w:val="Tekstpodstawowy"/>
              <w:spacing w:before="11" w:after="11" w:line="240" w:lineRule="auto"/>
              <w:jc w:val="right"/>
              <w:rPr>
                <w:rFonts w:ascii="Times New Roman" w:hAnsi="Times New Roman" w:cs="Times New Roman"/>
                <w:color w:val="auto"/>
                <w:shd w:val="clear" w:color="auto" w:fill="FFFFFF"/>
                <w:lang w:val="pl-PL"/>
              </w:rPr>
            </w:pPr>
          </w:p>
          <w:p w14:paraId="5019108E" w14:textId="002A4E9D" w:rsidR="007F3F4F" w:rsidRPr="008D4EB1" w:rsidRDefault="007F3F4F" w:rsidP="007F3F4F">
            <w:pPr>
              <w:pStyle w:val="Tekstpodstawowy"/>
              <w:spacing w:before="11" w:after="11" w:line="240" w:lineRule="auto"/>
              <w:ind w:firstLine="110"/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pl-PL" w:bidi="ar-SA"/>
              </w:rPr>
            </w:pPr>
            <w:r w:rsidRPr="008D4EB1">
              <w:rPr>
                <w:rFonts w:ascii="Times New Roman" w:hAnsi="Times New Roman" w:cs="Times New Roman"/>
                <w:color w:val="auto"/>
                <w:shd w:val="clear" w:color="auto" w:fill="FFFFFF"/>
                <w:lang w:val="pl-PL"/>
              </w:rPr>
              <w:t xml:space="preserve"> ...............</w:t>
            </w:r>
            <w:r w:rsidR="008D4EB1">
              <w:rPr>
                <w:rFonts w:ascii="Times New Roman" w:hAnsi="Times New Roman" w:cs="Times New Roman"/>
                <w:color w:val="auto"/>
                <w:shd w:val="clear" w:color="auto" w:fill="FFFFFF"/>
                <w:lang w:val="pl-PL"/>
              </w:rPr>
              <w:t>.......</w:t>
            </w:r>
            <w:r w:rsidRPr="008D4EB1">
              <w:rPr>
                <w:rFonts w:ascii="Times New Roman" w:hAnsi="Times New Roman" w:cs="Times New Roman"/>
                <w:color w:val="auto"/>
                <w:shd w:val="clear" w:color="auto" w:fill="FFFFFF"/>
                <w:lang w:val="pl-PL"/>
              </w:rPr>
              <w:t>... zł</w:t>
            </w:r>
          </w:p>
        </w:tc>
      </w:tr>
      <w:tr w:rsidR="007F3F4F" w:rsidRPr="00F93BAD" w14:paraId="5360D40E" w14:textId="77777777" w:rsidTr="008D4EB1">
        <w:trPr>
          <w:trHeight w:val="567"/>
        </w:trPr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F170F8A" w14:textId="25EB5412" w:rsidR="007F3F4F" w:rsidRPr="00F93BAD" w:rsidRDefault="007F3F4F" w:rsidP="007F3F4F">
            <w:pPr>
              <w:pStyle w:val="Tekstpodstawowy"/>
              <w:numPr>
                <w:ilvl w:val="0"/>
                <w:numId w:val="1"/>
              </w:numPr>
              <w:spacing w:before="11" w:after="11" w:line="240" w:lineRule="auto"/>
              <w:jc w:val="center"/>
              <w:rPr>
                <w:color w:val="auto"/>
                <w:lang w:val="pl-PL"/>
              </w:rPr>
            </w:pPr>
          </w:p>
        </w:tc>
        <w:tc>
          <w:tcPr>
            <w:tcW w:w="7204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55723A93" w14:textId="4456B7C0" w:rsidR="007F3F4F" w:rsidRPr="007F3F4F" w:rsidRDefault="0059358D" w:rsidP="0059358D">
            <w:pPr>
              <w:pStyle w:val="Tekstpodstawowy"/>
              <w:spacing w:before="11" w:after="11" w:line="240" w:lineRule="auto"/>
              <w:ind w:left="251"/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pl-PL" w:bidi="ar-SA"/>
              </w:rPr>
              <w:t>B</w:t>
            </w:r>
            <w:r w:rsidRPr="0059358D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pl-PL" w:bidi="ar-SA"/>
              </w:rPr>
              <w:t>udowa lampy solarnej oświetlenia drogowego w miejscowości Zawonia, ul. Zacisze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87015E" w14:textId="77777777" w:rsidR="007F3F4F" w:rsidRPr="008D4EB1" w:rsidRDefault="007F3F4F" w:rsidP="007F3F4F">
            <w:pPr>
              <w:pStyle w:val="Tekstpodstawowy"/>
              <w:spacing w:before="11" w:after="11"/>
              <w:jc w:val="right"/>
              <w:rPr>
                <w:rFonts w:ascii="Times New Roman" w:hAnsi="Times New Roman" w:cs="Times New Roman"/>
                <w:color w:val="auto"/>
                <w:shd w:val="clear" w:color="auto" w:fill="FFFFFF"/>
                <w:lang w:val="pl-PL"/>
              </w:rPr>
            </w:pPr>
          </w:p>
          <w:p w14:paraId="12BC0D8F" w14:textId="20F743B2" w:rsidR="007F3F4F" w:rsidRPr="008D4EB1" w:rsidRDefault="007F3F4F" w:rsidP="007F3F4F">
            <w:pPr>
              <w:pStyle w:val="Tekstpodstawowy"/>
              <w:spacing w:before="11" w:after="11" w:line="240" w:lineRule="auto"/>
              <w:ind w:firstLine="251"/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pl-PL" w:bidi="ar-SA"/>
              </w:rPr>
            </w:pPr>
            <w:r w:rsidRPr="008D4EB1">
              <w:rPr>
                <w:rFonts w:ascii="Times New Roman" w:hAnsi="Times New Roman" w:cs="Times New Roman"/>
                <w:color w:val="auto"/>
                <w:shd w:val="clear" w:color="auto" w:fill="FFFFFF"/>
                <w:lang w:val="pl-PL"/>
              </w:rPr>
              <w:t>.............</w:t>
            </w:r>
            <w:r w:rsidR="008D4EB1">
              <w:rPr>
                <w:rFonts w:ascii="Times New Roman" w:hAnsi="Times New Roman" w:cs="Times New Roman"/>
                <w:color w:val="auto"/>
                <w:shd w:val="clear" w:color="auto" w:fill="FFFFFF"/>
                <w:lang w:val="pl-PL"/>
              </w:rPr>
              <w:t>......</w:t>
            </w:r>
            <w:r w:rsidRPr="008D4EB1">
              <w:rPr>
                <w:rFonts w:ascii="Times New Roman" w:hAnsi="Times New Roman" w:cs="Times New Roman"/>
                <w:color w:val="auto"/>
                <w:shd w:val="clear" w:color="auto" w:fill="FFFFFF"/>
                <w:lang w:val="pl-PL"/>
              </w:rPr>
              <w:t>..... zł</w:t>
            </w:r>
          </w:p>
        </w:tc>
      </w:tr>
      <w:tr w:rsidR="007F3F4F" w:rsidRPr="00F93BAD" w14:paraId="2D37067F" w14:textId="77777777" w:rsidTr="009C01BA">
        <w:trPr>
          <w:trHeight w:val="739"/>
        </w:trPr>
        <w:tc>
          <w:tcPr>
            <w:tcW w:w="62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40443" w14:textId="71E7F252" w:rsidR="007F3F4F" w:rsidRPr="00F93BAD" w:rsidRDefault="007F3F4F" w:rsidP="009C01BA">
            <w:pPr>
              <w:pStyle w:val="Tekstpodstawowy"/>
              <w:numPr>
                <w:ilvl w:val="0"/>
                <w:numId w:val="1"/>
              </w:numPr>
              <w:spacing w:before="11" w:after="11" w:line="240" w:lineRule="auto"/>
              <w:jc w:val="center"/>
              <w:rPr>
                <w:color w:val="auto"/>
                <w:lang w:val="pl-PL"/>
              </w:rPr>
            </w:pPr>
          </w:p>
        </w:tc>
        <w:tc>
          <w:tcPr>
            <w:tcW w:w="720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234932" w14:textId="7B02EE6C" w:rsidR="007F3F4F" w:rsidRPr="00F93BAD" w:rsidRDefault="00F01CAD" w:rsidP="0059358D">
            <w:pPr>
              <w:pStyle w:val="Tekstpodstawowy"/>
              <w:spacing w:before="11" w:after="11" w:line="240" w:lineRule="auto"/>
              <w:ind w:left="251"/>
              <w:rPr>
                <w:color w:val="auto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pl-PL" w:bidi="ar-SA"/>
              </w:rPr>
              <w:t>B</w:t>
            </w:r>
            <w:r w:rsidR="0059358D" w:rsidRPr="0059358D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pl-PL" w:bidi="ar-SA"/>
              </w:rPr>
              <w:t>udowa lampy solarnej oświetlenia drogowego w miejscowości Złotówek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bottom"/>
          </w:tcPr>
          <w:p w14:paraId="49145CC0" w14:textId="079F7C87" w:rsidR="007F3F4F" w:rsidRPr="008D4EB1" w:rsidRDefault="009C01BA" w:rsidP="009C01BA">
            <w:pPr>
              <w:pStyle w:val="Tekstpodstawowy"/>
              <w:spacing w:before="11" w:after="11" w:line="240" w:lineRule="auto"/>
              <w:jc w:val="center"/>
              <w:rPr>
                <w:color w:val="auto"/>
                <w:lang w:val="pl-PL"/>
              </w:rPr>
            </w:pPr>
            <w:r w:rsidRPr="008D4EB1">
              <w:rPr>
                <w:rFonts w:ascii="Times New Roman" w:hAnsi="Times New Roman" w:cs="Times New Roman"/>
                <w:color w:val="auto"/>
                <w:shd w:val="clear" w:color="auto" w:fill="FFFFFF"/>
                <w:lang w:val="pl-PL"/>
              </w:rPr>
              <w:t>.............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  <w:lang w:val="pl-PL"/>
              </w:rPr>
              <w:t>......</w:t>
            </w:r>
            <w:r w:rsidRPr="008D4EB1">
              <w:rPr>
                <w:rFonts w:ascii="Times New Roman" w:hAnsi="Times New Roman" w:cs="Times New Roman"/>
                <w:color w:val="auto"/>
                <w:shd w:val="clear" w:color="auto" w:fill="FFFFFF"/>
                <w:lang w:val="pl-PL"/>
              </w:rPr>
              <w:t>..... zł</w:t>
            </w:r>
          </w:p>
        </w:tc>
      </w:tr>
      <w:tr w:rsidR="007F3F4F" w:rsidRPr="00F93BAD" w14:paraId="72249891" w14:textId="77777777" w:rsidTr="008D4EB1">
        <w:trPr>
          <w:trHeight w:hRule="exact" w:val="776"/>
        </w:trPr>
        <w:tc>
          <w:tcPr>
            <w:tcW w:w="783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14:paraId="56BC7572" w14:textId="759CAA86" w:rsidR="007F3F4F" w:rsidRPr="00F93BAD" w:rsidRDefault="007F3F4F" w:rsidP="008D4EB1">
            <w:pPr>
              <w:pStyle w:val="Tekstpodstawowy"/>
              <w:spacing w:before="11" w:after="11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  <w:shd w:val="clear" w:color="auto" w:fill="FFFFFF"/>
                <w:lang w:val="pl-PL"/>
              </w:rPr>
            </w:pPr>
            <w:r w:rsidRPr="00F93BAD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  <w:shd w:val="clear" w:color="auto" w:fill="FFFFFF"/>
                <w:lang w:val="pl-PL"/>
              </w:rPr>
              <w:t>Ogółem brutto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16F28D54" w14:textId="19E569D4" w:rsidR="007F3F4F" w:rsidRPr="008D4EB1" w:rsidRDefault="007F3F4F" w:rsidP="008D4EB1">
            <w:pPr>
              <w:pStyle w:val="Tekstpodstawowy"/>
              <w:spacing w:before="11" w:after="11" w:line="240" w:lineRule="auto"/>
              <w:ind w:firstLine="110"/>
              <w:jc w:val="center"/>
              <w:rPr>
                <w:rFonts w:ascii="Times New Roman" w:hAnsi="Times New Roman" w:cs="Times New Roman"/>
                <w:b/>
                <w:bCs/>
                <w:color w:val="auto"/>
                <w:shd w:val="clear" w:color="auto" w:fill="FFFFFF"/>
                <w:lang w:val="pl-PL"/>
              </w:rPr>
            </w:pPr>
            <w:r w:rsidRPr="008D4EB1">
              <w:rPr>
                <w:rFonts w:ascii="Times New Roman" w:hAnsi="Times New Roman" w:cs="Times New Roman"/>
                <w:b/>
                <w:bCs/>
                <w:color w:val="auto"/>
                <w:shd w:val="clear" w:color="auto" w:fill="FFFFFF"/>
                <w:lang w:val="pl-PL"/>
              </w:rPr>
              <w:t>........</w:t>
            </w:r>
            <w:r w:rsidR="008D4EB1">
              <w:rPr>
                <w:rFonts w:ascii="Times New Roman" w:hAnsi="Times New Roman" w:cs="Times New Roman"/>
                <w:b/>
                <w:bCs/>
                <w:color w:val="auto"/>
                <w:shd w:val="clear" w:color="auto" w:fill="FFFFFF"/>
                <w:lang w:val="pl-PL"/>
              </w:rPr>
              <w:t>......</w:t>
            </w:r>
            <w:r w:rsidRPr="008D4EB1">
              <w:rPr>
                <w:rFonts w:ascii="Times New Roman" w:hAnsi="Times New Roman" w:cs="Times New Roman"/>
                <w:b/>
                <w:bCs/>
                <w:color w:val="auto"/>
                <w:shd w:val="clear" w:color="auto" w:fill="FFFFFF"/>
                <w:lang w:val="pl-PL"/>
              </w:rPr>
              <w:t>.......... zł.</w:t>
            </w:r>
          </w:p>
        </w:tc>
      </w:tr>
      <w:tr w:rsidR="007F3F4F" w:rsidRPr="00F93BAD" w14:paraId="3A16BBF5" w14:textId="77777777" w:rsidTr="00396F5E">
        <w:trPr>
          <w:trHeight w:hRule="exact" w:val="1191"/>
        </w:trPr>
        <w:tc>
          <w:tcPr>
            <w:tcW w:w="42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300FA53" w14:textId="77777777" w:rsidR="007F3F4F" w:rsidRPr="00F93BAD" w:rsidRDefault="007F3F4F" w:rsidP="007F3F4F">
            <w:pPr>
              <w:pStyle w:val="Standarduser"/>
              <w:snapToGrid w:val="0"/>
              <w:jc w:val="center"/>
              <w:rPr>
                <w:rFonts w:eastAsia="Arial"/>
                <w:sz w:val="18"/>
                <w:szCs w:val="18"/>
              </w:rPr>
            </w:pPr>
          </w:p>
          <w:p w14:paraId="479000DE" w14:textId="77777777" w:rsidR="007F3F4F" w:rsidRPr="00F93BAD" w:rsidRDefault="007F3F4F" w:rsidP="007F3F4F">
            <w:pPr>
              <w:pStyle w:val="Standarduser"/>
              <w:jc w:val="center"/>
              <w:rPr>
                <w:rFonts w:eastAsia="Arial"/>
                <w:sz w:val="18"/>
                <w:szCs w:val="18"/>
              </w:rPr>
            </w:pPr>
          </w:p>
          <w:p w14:paraId="7A7E1FC2" w14:textId="77777777" w:rsidR="007F3F4F" w:rsidRPr="00F93BAD" w:rsidRDefault="007F3F4F" w:rsidP="007F3F4F">
            <w:pPr>
              <w:pStyle w:val="Standarduser"/>
              <w:jc w:val="center"/>
              <w:rPr>
                <w:rFonts w:eastAsia="Arial"/>
                <w:sz w:val="18"/>
                <w:szCs w:val="18"/>
              </w:rPr>
            </w:pPr>
          </w:p>
          <w:p w14:paraId="539550E2" w14:textId="77777777" w:rsidR="007F3F4F" w:rsidRPr="00F93BAD" w:rsidRDefault="007F3F4F" w:rsidP="007F3F4F">
            <w:pPr>
              <w:pStyle w:val="Standarduser"/>
              <w:jc w:val="center"/>
              <w:rPr>
                <w:sz w:val="16"/>
                <w:szCs w:val="16"/>
              </w:rPr>
            </w:pPr>
            <w:r w:rsidRPr="00F93BAD">
              <w:rPr>
                <w:rFonts w:eastAsia="Arial"/>
                <w:sz w:val="18"/>
                <w:szCs w:val="18"/>
              </w:rPr>
              <w:t>…………………………………………</w:t>
            </w:r>
          </w:p>
          <w:p w14:paraId="224CCE3D" w14:textId="77777777" w:rsidR="007F3F4F" w:rsidRPr="00F93BAD" w:rsidRDefault="007F3F4F" w:rsidP="007F3F4F">
            <w:pPr>
              <w:pStyle w:val="Standarduser"/>
              <w:jc w:val="center"/>
            </w:pPr>
            <w:r w:rsidRPr="00F93BAD">
              <w:rPr>
                <w:sz w:val="16"/>
                <w:szCs w:val="16"/>
              </w:rPr>
              <w:t>pieczęć Wykonawcy</w:t>
            </w:r>
          </w:p>
        </w:tc>
        <w:tc>
          <w:tcPr>
            <w:tcW w:w="56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90AF5B" w14:textId="77777777" w:rsidR="007F3F4F" w:rsidRPr="00F93BAD" w:rsidRDefault="007F3F4F" w:rsidP="007F3F4F">
            <w:pPr>
              <w:pStyle w:val="Standarduser"/>
              <w:snapToGrid w:val="0"/>
              <w:ind w:left="4680" w:hanging="4965"/>
              <w:jc w:val="center"/>
              <w:rPr>
                <w:sz w:val="18"/>
                <w:szCs w:val="18"/>
              </w:rPr>
            </w:pPr>
          </w:p>
          <w:p w14:paraId="04A434EB" w14:textId="77777777" w:rsidR="007F3F4F" w:rsidRPr="00F93BAD" w:rsidRDefault="007F3F4F" w:rsidP="007F3F4F">
            <w:pPr>
              <w:pStyle w:val="Standarduser"/>
              <w:ind w:left="4680" w:hanging="4965"/>
              <w:jc w:val="center"/>
              <w:rPr>
                <w:sz w:val="18"/>
                <w:szCs w:val="18"/>
              </w:rPr>
            </w:pPr>
          </w:p>
          <w:p w14:paraId="2A8EBC6B" w14:textId="77777777" w:rsidR="007F3F4F" w:rsidRPr="00F93BAD" w:rsidRDefault="007F3F4F" w:rsidP="007F3F4F">
            <w:pPr>
              <w:pStyle w:val="Standarduser"/>
              <w:ind w:left="4680" w:hanging="4965"/>
              <w:jc w:val="center"/>
              <w:rPr>
                <w:sz w:val="18"/>
                <w:szCs w:val="18"/>
              </w:rPr>
            </w:pPr>
          </w:p>
          <w:p w14:paraId="40DF0C51" w14:textId="77777777" w:rsidR="007F3F4F" w:rsidRPr="00F93BAD" w:rsidRDefault="007F3F4F" w:rsidP="007F3F4F">
            <w:pPr>
              <w:pStyle w:val="Standarduser"/>
              <w:jc w:val="center"/>
              <w:rPr>
                <w:rFonts w:eastAsia="Arial"/>
                <w:sz w:val="16"/>
                <w:szCs w:val="16"/>
              </w:rPr>
            </w:pPr>
            <w:r w:rsidRPr="00F93BAD">
              <w:rPr>
                <w:rFonts w:eastAsia="Arial"/>
                <w:sz w:val="18"/>
                <w:szCs w:val="18"/>
              </w:rPr>
              <w:t>…</w:t>
            </w:r>
            <w:r w:rsidRPr="00F93BAD">
              <w:rPr>
                <w:sz w:val="18"/>
                <w:szCs w:val="18"/>
              </w:rPr>
              <w:t>..............................................................................................</w:t>
            </w:r>
          </w:p>
          <w:p w14:paraId="47E86926" w14:textId="77777777" w:rsidR="007F3F4F" w:rsidRPr="00F93BAD" w:rsidRDefault="007F3F4F" w:rsidP="007F3F4F">
            <w:pPr>
              <w:pStyle w:val="Standarduser"/>
              <w:ind w:left="4680" w:hanging="4965"/>
              <w:jc w:val="center"/>
            </w:pPr>
            <w:r w:rsidRPr="00F93BAD">
              <w:rPr>
                <w:rFonts w:eastAsia="Arial"/>
                <w:sz w:val="16"/>
                <w:szCs w:val="16"/>
              </w:rPr>
              <w:t xml:space="preserve">   </w:t>
            </w:r>
            <w:r w:rsidRPr="00F93BAD">
              <w:rPr>
                <w:sz w:val="16"/>
                <w:szCs w:val="16"/>
              </w:rPr>
              <w:t>Data i podpis upoważnionego przedstawiciela Wykonawcy</w:t>
            </w:r>
          </w:p>
        </w:tc>
      </w:tr>
    </w:tbl>
    <w:p w14:paraId="649B8219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4ECBF09D" w14:textId="77777777" w:rsidR="001272A1" w:rsidRPr="007C78A8" w:rsidRDefault="001272A1" w:rsidP="001272A1">
      <w:pPr>
        <w:rPr>
          <w:rFonts w:eastAsia="SimSun"/>
          <w:b/>
          <w:bCs/>
          <w:sz w:val="30"/>
          <w:szCs w:val="30"/>
          <w:u w:val="single"/>
        </w:rPr>
      </w:pPr>
    </w:p>
    <w:p w14:paraId="00DA9047" w14:textId="77777777" w:rsidR="001272A1" w:rsidRPr="00BF6195" w:rsidRDefault="001272A1" w:rsidP="001272A1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63525D9F" w14:textId="7DCA6A51" w:rsidR="001272A1" w:rsidRPr="00E720D9" w:rsidRDefault="001272A1" w:rsidP="00E720D9">
      <w:pPr>
        <w:jc w:val="both"/>
        <w:rPr>
          <w:sz w:val="22"/>
          <w:szCs w:val="22"/>
        </w:rPr>
      </w:pP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1. Wypełniony w zakresie kolumny nr 3 oraz podpisany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elektronicznie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załącznik nr 1 do oferty „Wyliczenie wartości ceny ofertowej” Wykonawca przekazuje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wraz z ofertą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W przypadku, gdy Wykonawca nie przekaże wraz z ofertą powyższego </w:t>
      </w:r>
      <w:r w:rsidR="006D1A36"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załącznika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bądź przekaże niewypełniony lub niepodpisany elektronicznie załącznik, oferta Wykonawcy zostanie odrzucona jako niezgodna z SWZ.</w:t>
      </w:r>
    </w:p>
    <w:p w14:paraId="1BBFC6D6" w14:textId="595D9AC3" w:rsidR="001272A1" w:rsidRPr="00E720D9" w:rsidRDefault="001272A1" w:rsidP="00E720D9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Ceny ryczałtowe poszczególnych elementów tabeli Wykonawca wpisuje jako ceny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brutto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>.</w:t>
      </w:r>
    </w:p>
    <w:p w14:paraId="273BC667" w14:textId="77777777"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3. Zaleca się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dokładne sprawdzenie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poprawności wszystkich kwot wpisanych przez Wykonawcę do tabeli elementów ryczałtowych, oraz sprawdzenie poprawności wykonanych działań arytmetycznych.</w:t>
      </w:r>
    </w:p>
    <w:p w14:paraId="3B371BE9" w14:textId="77777777"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Ceny ryczałtowe brutto poszczególnych elementów są wiążące dla Wykonawcy. </w:t>
      </w:r>
    </w:p>
    <w:p w14:paraId="61D3AF9A" w14:textId="7707160F" w:rsidR="001272A1" w:rsidRPr="00E720D9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W przypadku wystąpienia oczywistych omyłek rachunkowych Zamawiający samodzielnie dokona poprawek, zaś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lastRenderedPageBreak/>
        <w:t>konsekwencje poprawy tych omyłek, w tym np. poprawa kwoty ceny ofertowej brutto obciążą Wykonawcę.</w:t>
      </w:r>
    </w:p>
    <w:p w14:paraId="7590E7E5" w14:textId="4C6DA646" w:rsidR="002B27C1" w:rsidRPr="002B27C1" w:rsidRDefault="001272A1" w:rsidP="00BF619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4. Po wypełnieniu oraz dokładnym sprawdzeniu załącznika „Wyliczenie ceny ofertowej”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</w:t>
      </w:r>
      <w:r w:rsidR="002B27C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.</w:t>
      </w:r>
    </w:p>
    <w:p w14:paraId="531D3041" w14:textId="77777777" w:rsidR="001272A1" w:rsidRPr="002B27C1" w:rsidRDefault="002B27C1" w:rsidP="00BF6195">
      <w:pPr>
        <w:jc w:val="both"/>
        <w:rPr>
          <w:sz w:val="22"/>
          <w:szCs w:val="22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5.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</w:t>
      </w:r>
      <w:r w:rsidR="001272A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 w:rsidR="001272A1"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1272A1"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21D11564" w14:textId="77777777" w:rsidR="001930F8" w:rsidRPr="00BF6195" w:rsidRDefault="001930F8">
      <w:pPr>
        <w:rPr>
          <w:sz w:val="22"/>
          <w:szCs w:val="22"/>
        </w:rPr>
      </w:pPr>
    </w:p>
    <w:sectPr w:rsidR="001930F8" w:rsidRPr="00BF6195" w:rsidSect="007A2167">
      <w:headerReference w:type="default" r:id="rId7"/>
      <w:pgSz w:w="11906" w:h="16838"/>
      <w:pgMar w:top="1179" w:right="56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855B5" w14:textId="77777777" w:rsidR="00AC1AB0" w:rsidRDefault="00AC1AB0" w:rsidP="0053095D">
      <w:r>
        <w:separator/>
      </w:r>
    </w:p>
  </w:endnote>
  <w:endnote w:type="continuationSeparator" w:id="0">
    <w:p w14:paraId="164BAED9" w14:textId="77777777" w:rsidR="00AC1AB0" w:rsidRDefault="00AC1AB0" w:rsidP="0053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,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3DF23" w14:textId="77777777" w:rsidR="00AC1AB0" w:rsidRDefault="00AC1AB0" w:rsidP="0053095D">
      <w:r>
        <w:separator/>
      </w:r>
    </w:p>
  </w:footnote>
  <w:footnote w:type="continuationSeparator" w:id="0">
    <w:p w14:paraId="51EB50DE" w14:textId="77777777" w:rsidR="00AC1AB0" w:rsidRDefault="00AC1AB0" w:rsidP="00530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0BEF" w14:textId="77777777" w:rsidR="0071556C" w:rsidRPr="0071556C" w:rsidRDefault="0071556C" w:rsidP="0071556C">
    <w:pPr>
      <w:pStyle w:val="Nagwek"/>
      <w:rPr>
        <w:rFonts w:asciiTheme="minorHAnsi" w:hAnsiTheme="minorHAnsi" w:cstheme="minorHAnsi"/>
        <w:i/>
        <w:sz w:val="20"/>
        <w:szCs w:val="24"/>
      </w:rPr>
    </w:pPr>
    <w:r w:rsidRPr="0071556C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5BE06346" w14:textId="53D62ECC" w:rsidR="0071556C" w:rsidRDefault="0071556C" w:rsidP="0071556C">
    <w:pPr>
      <w:pStyle w:val="Nagwek"/>
      <w:rPr>
        <w:rFonts w:asciiTheme="minorHAnsi" w:hAnsiTheme="minorHAnsi" w:cstheme="minorHAnsi"/>
        <w:i/>
        <w:sz w:val="20"/>
        <w:szCs w:val="24"/>
      </w:rPr>
    </w:pPr>
    <w:r w:rsidRPr="0071556C">
      <w:rPr>
        <w:rFonts w:asciiTheme="minorHAnsi" w:hAnsiTheme="minorHAnsi" w:cstheme="minorHAnsi"/>
        <w:i/>
        <w:sz w:val="20"/>
        <w:szCs w:val="24"/>
      </w:rPr>
      <w:t xml:space="preserve">pn.: </w:t>
    </w:r>
    <w:r w:rsidR="00D0439C" w:rsidRPr="00D0439C">
      <w:rPr>
        <w:rFonts w:asciiTheme="minorHAnsi" w:hAnsiTheme="minorHAnsi" w:cstheme="minorHAnsi"/>
        <w:i/>
        <w:sz w:val="20"/>
        <w:szCs w:val="24"/>
      </w:rPr>
      <w:t>.   „</w:t>
    </w:r>
    <w:r w:rsidR="004B1E72" w:rsidRPr="000563F7">
      <w:rPr>
        <w:i/>
        <w:sz w:val="20"/>
      </w:rPr>
      <w:t>Rozbudowa oświetlenia drogowego na terenie Gminy Zawonia</w:t>
    </w:r>
    <w:r w:rsidR="00F01CAD" w:rsidRPr="000563F7">
      <w:rPr>
        <w:i/>
        <w:sz w:val="20"/>
      </w:rPr>
      <w:t xml:space="preserve"> w 2022 r</w:t>
    </w:r>
    <w:r w:rsidR="00F01CAD">
      <w:rPr>
        <w:i/>
        <w:sz w:val="20"/>
      </w:rPr>
      <w:t>.</w:t>
    </w:r>
    <w:r w:rsidR="00D0439C" w:rsidRPr="00D0439C">
      <w:rPr>
        <w:rFonts w:asciiTheme="minorHAnsi" w:hAnsiTheme="minorHAnsi" w:cstheme="minorHAnsi"/>
        <w:i/>
        <w:sz w:val="20"/>
        <w:szCs w:val="24"/>
      </w:rPr>
      <w:t>”</w:t>
    </w:r>
  </w:p>
  <w:p w14:paraId="728F0B26" w14:textId="74AB9BA6" w:rsidR="00D0439C" w:rsidRDefault="00D0439C" w:rsidP="0071556C">
    <w:pPr>
      <w:pStyle w:val="Nagwek"/>
      <w:rPr>
        <w:rFonts w:asciiTheme="minorHAnsi" w:hAnsiTheme="minorHAnsi" w:cstheme="minorHAnsi"/>
        <w:i/>
        <w:sz w:val="20"/>
        <w:szCs w:val="24"/>
      </w:rPr>
    </w:pPr>
  </w:p>
  <w:p w14:paraId="767F3067" w14:textId="77777777" w:rsidR="00D0439C" w:rsidRDefault="00D0439C" w:rsidP="007155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709"/>
        </w:tabs>
        <w:ind w:left="0" w:firstLine="0"/>
      </w:pPr>
      <w:rPr>
        <w:rFonts w:cs="Segoe U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77B34D9"/>
    <w:multiLevelType w:val="hybridMultilevel"/>
    <w:tmpl w:val="77BAB4A6"/>
    <w:lvl w:ilvl="0" w:tplc="C37887D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763D5"/>
    <w:multiLevelType w:val="hybridMultilevel"/>
    <w:tmpl w:val="B36831F0"/>
    <w:lvl w:ilvl="0" w:tplc="0FDA631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225919">
    <w:abstractNumId w:val="4"/>
  </w:num>
  <w:num w:numId="2" w16cid:durableId="571699509">
    <w:abstractNumId w:val="5"/>
  </w:num>
  <w:num w:numId="3" w16cid:durableId="1954482167">
    <w:abstractNumId w:val="0"/>
  </w:num>
  <w:num w:numId="4" w16cid:durableId="908347736">
    <w:abstractNumId w:val="1"/>
  </w:num>
  <w:num w:numId="5" w16cid:durableId="1684892669">
    <w:abstractNumId w:val="2"/>
  </w:num>
  <w:num w:numId="6" w16cid:durableId="4755313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19"/>
    <w:rsid w:val="000041E4"/>
    <w:rsid w:val="00010786"/>
    <w:rsid w:val="000563F7"/>
    <w:rsid w:val="000845FF"/>
    <w:rsid w:val="000B3BB3"/>
    <w:rsid w:val="00105ED1"/>
    <w:rsid w:val="001272A1"/>
    <w:rsid w:val="00173058"/>
    <w:rsid w:val="00180D88"/>
    <w:rsid w:val="001930F8"/>
    <w:rsid w:val="001D05A0"/>
    <w:rsid w:val="002205CB"/>
    <w:rsid w:val="00233222"/>
    <w:rsid w:val="002B27C1"/>
    <w:rsid w:val="00306E90"/>
    <w:rsid w:val="003277B3"/>
    <w:rsid w:val="00345DC4"/>
    <w:rsid w:val="00371CF7"/>
    <w:rsid w:val="003A17F7"/>
    <w:rsid w:val="003A1E12"/>
    <w:rsid w:val="003C05C1"/>
    <w:rsid w:val="003D6B62"/>
    <w:rsid w:val="003F6BBB"/>
    <w:rsid w:val="00405B3C"/>
    <w:rsid w:val="004823EE"/>
    <w:rsid w:val="0049500B"/>
    <w:rsid w:val="004A0B03"/>
    <w:rsid w:val="004A7896"/>
    <w:rsid w:val="004B1E72"/>
    <w:rsid w:val="0053095D"/>
    <w:rsid w:val="00556ED2"/>
    <w:rsid w:val="00581899"/>
    <w:rsid w:val="00583618"/>
    <w:rsid w:val="0059358D"/>
    <w:rsid w:val="005B1967"/>
    <w:rsid w:val="005E7077"/>
    <w:rsid w:val="00614547"/>
    <w:rsid w:val="006828C2"/>
    <w:rsid w:val="006B7BE5"/>
    <w:rsid w:val="006D1A36"/>
    <w:rsid w:val="006F07CE"/>
    <w:rsid w:val="00704C51"/>
    <w:rsid w:val="00713FDE"/>
    <w:rsid w:val="0071556C"/>
    <w:rsid w:val="00720373"/>
    <w:rsid w:val="007305F2"/>
    <w:rsid w:val="0076272B"/>
    <w:rsid w:val="00767E6D"/>
    <w:rsid w:val="00784E9E"/>
    <w:rsid w:val="007A2167"/>
    <w:rsid w:val="007B422D"/>
    <w:rsid w:val="007B6A98"/>
    <w:rsid w:val="007C406E"/>
    <w:rsid w:val="007F3F4F"/>
    <w:rsid w:val="00800334"/>
    <w:rsid w:val="0080248D"/>
    <w:rsid w:val="008441F9"/>
    <w:rsid w:val="0088391C"/>
    <w:rsid w:val="00890A77"/>
    <w:rsid w:val="008D4EB1"/>
    <w:rsid w:val="008F049B"/>
    <w:rsid w:val="0091437C"/>
    <w:rsid w:val="009370F0"/>
    <w:rsid w:val="00947A89"/>
    <w:rsid w:val="009B160B"/>
    <w:rsid w:val="009C01BA"/>
    <w:rsid w:val="00A06820"/>
    <w:rsid w:val="00A24789"/>
    <w:rsid w:val="00A51DC3"/>
    <w:rsid w:val="00A556F7"/>
    <w:rsid w:val="00A65569"/>
    <w:rsid w:val="00AB5777"/>
    <w:rsid w:val="00AC1AB0"/>
    <w:rsid w:val="00AD1FDB"/>
    <w:rsid w:val="00AE21A0"/>
    <w:rsid w:val="00AE38C6"/>
    <w:rsid w:val="00B24525"/>
    <w:rsid w:val="00B9298C"/>
    <w:rsid w:val="00BB0535"/>
    <w:rsid w:val="00BC4EA4"/>
    <w:rsid w:val="00BD6619"/>
    <w:rsid w:val="00BF23BA"/>
    <w:rsid w:val="00BF6195"/>
    <w:rsid w:val="00C175FE"/>
    <w:rsid w:val="00C201DD"/>
    <w:rsid w:val="00C21ACF"/>
    <w:rsid w:val="00C26B9E"/>
    <w:rsid w:val="00C52415"/>
    <w:rsid w:val="00D0439C"/>
    <w:rsid w:val="00D44A3A"/>
    <w:rsid w:val="00D63E14"/>
    <w:rsid w:val="00E108D2"/>
    <w:rsid w:val="00E144FB"/>
    <w:rsid w:val="00E3370D"/>
    <w:rsid w:val="00E720D9"/>
    <w:rsid w:val="00F01CAD"/>
    <w:rsid w:val="00F6723E"/>
    <w:rsid w:val="00F87DF9"/>
    <w:rsid w:val="00FA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8FA9E"/>
  <w15:chartTrackingRefBased/>
  <w15:docId w15:val="{50CB1FC8-C6D5-4D3B-B487-A39AB543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1272A1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4B1E72"/>
    <w:pPr>
      <w:keepNext/>
      <w:numPr>
        <w:numId w:val="3"/>
      </w:numPr>
      <w:spacing w:before="240" w:after="120"/>
      <w:outlineLvl w:val="0"/>
    </w:pPr>
    <w:rPr>
      <w:rFonts w:ascii="Liberation Sans" w:eastAsia="Microsoft YaHei" w:hAnsi="Liberation Sans" w:cs="Mangal"/>
      <w:b/>
      <w:bCs/>
      <w:kern w:val="1"/>
      <w:sz w:val="36"/>
      <w:szCs w:val="36"/>
    </w:rPr>
  </w:style>
  <w:style w:type="paragraph" w:styleId="Nagwek2">
    <w:name w:val="heading 2"/>
    <w:basedOn w:val="Normalny"/>
    <w:next w:val="Tekstpodstawowy"/>
    <w:link w:val="Nagwek2Znak"/>
    <w:qFormat/>
    <w:rsid w:val="004B1E72"/>
    <w:pPr>
      <w:keepNext/>
      <w:numPr>
        <w:ilvl w:val="1"/>
        <w:numId w:val="3"/>
      </w:numPr>
      <w:spacing w:before="200" w:after="120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</w:rPr>
  </w:style>
  <w:style w:type="paragraph" w:styleId="Nagwek3">
    <w:name w:val="heading 3"/>
    <w:basedOn w:val="Normalny"/>
    <w:next w:val="Tekstpodstawowy"/>
    <w:link w:val="Nagwek3Znak"/>
    <w:qFormat/>
    <w:rsid w:val="004B1E72"/>
    <w:pPr>
      <w:keepNext/>
      <w:numPr>
        <w:ilvl w:val="2"/>
        <w:numId w:val="3"/>
      </w:numPr>
      <w:spacing w:before="140" w:after="120"/>
      <w:outlineLvl w:val="2"/>
    </w:pPr>
    <w:rPr>
      <w:rFonts w:ascii="Liberation Sans" w:eastAsia="Microsoft YaHei" w:hAnsi="Liberation Sans" w:cs="Mangal"/>
      <w:b/>
      <w:bCs/>
      <w:color w:val="808080"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A24789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1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7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78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789"/>
    <w:rPr>
      <w:rFonts w:ascii="Calibri" w:hAnsi="Calibri" w:cs="Mangal"/>
      <w:color w:val="000000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789"/>
    <w:rPr>
      <w:rFonts w:ascii="Calibri" w:hAnsi="Calibri" w:cs="Mangal"/>
      <w:b/>
      <w:bCs/>
      <w:color w:val="000000"/>
      <w:kern w:val="2"/>
      <w:sz w:val="20"/>
      <w:szCs w:val="18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309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3095D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309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3095D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rsid w:val="00D0439C"/>
    <w:pPr>
      <w:spacing w:after="140" w:line="288" w:lineRule="auto"/>
    </w:pPr>
    <w:rPr>
      <w:kern w:val="1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0439C"/>
    <w:rPr>
      <w:rFonts w:ascii="Calibri" w:hAnsi="Calibri" w:cs="Calibri"/>
      <w:color w:val="000000"/>
      <w:kern w:val="1"/>
      <w:sz w:val="24"/>
      <w:szCs w:val="24"/>
      <w:lang w:val="x-none" w:eastAsia="zh-CN" w:bidi="hi-IN"/>
    </w:rPr>
  </w:style>
  <w:style w:type="paragraph" w:styleId="Akapitzlist">
    <w:name w:val="List Paragraph"/>
    <w:basedOn w:val="Standarduser"/>
    <w:uiPriority w:val="34"/>
    <w:qFormat/>
    <w:rsid w:val="004B1E72"/>
    <w:pPr>
      <w:ind w:left="708"/>
    </w:pPr>
  </w:style>
  <w:style w:type="character" w:customStyle="1" w:styleId="WW8Num2z1">
    <w:name w:val="WW8Num2z1"/>
    <w:rsid w:val="004B1E72"/>
  </w:style>
  <w:style w:type="character" w:customStyle="1" w:styleId="Nagwek1Znak">
    <w:name w:val="Nagłówek 1 Znak"/>
    <w:basedOn w:val="Domylnaczcionkaakapitu"/>
    <w:link w:val="Nagwek1"/>
    <w:rsid w:val="004B1E72"/>
    <w:rPr>
      <w:rFonts w:ascii="Liberation Sans" w:eastAsia="Microsoft YaHei" w:hAnsi="Liberation Sans" w:cs="Mangal"/>
      <w:b/>
      <w:bCs/>
      <w:color w:val="000000"/>
      <w:kern w:val="1"/>
      <w:sz w:val="36"/>
      <w:szCs w:val="36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4B1E72"/>
    <w:rPr>
      <w:rFonts w:ascii="Liberation Sans" w:eastAsia="Microsoft YaHei" w:hAnsi="Liberation Sans" w:cs="Mangal"/>
      <w:b/>
      <w:bCs/>
      <w:color w:val="000000"/>
      <w:kern w:val="1"/>
      <w:sz w:val="32"/>
      <w:szCs w:val="32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4B1E72"/>
    <w:rPr>
      <w:rFonts w:ascii="Liberation Sans" w:eastAsia="Microsoft YaHei" w:hAnsi="Liberation Sans" w:cs="Mangal"/>
      <w:b/>
      <w:bCs/>
      <w:color w:val="808080"/>
      <w:kern w:val="1"/>
      <w:sz w:val="28"/>
      <w:szCs w:val="28"/>
      <w:lang w:eastAsia="zh-CN" w:bidi="hi-IN"/>
    </w:rPr>
  </w:style>
  <w:style w:type="character" w:customStyle="1" w:styleId="WW8Num1z0">
    <w:name w:val="WW8Num1z0"/>
    <w:rsid w:val="004B1E72"/>
  </w:style>
  <w:style w:type="character" w:customStyle="1" w:styleId="WW8Num2z3">
    <w:name w:val="WW8Num2z3"/>
    <w:rsid w:val="004B1E72"/>
  </w:style>
  <w:style w:type="character" w:customStyle="1" w:styleId="WW8Num2z4">
    <w:name w:val="WW8Num2z4"/>
    <w:rsid w:val="004B1E72"/>
  </w:style>
  <w:style w:type="paragraph" w:customStyle="1" w:styleId="Default">
    <w:name w:val="Default"/>
    <w:rsid w:val="008D4E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Piotr Lis</cp:lastModifiedBy>
  <cp:revision>11</cp:revision>
  <dcterms:created xsi:type="dcterms:W3CDTF">2022-10-13T06:12:00Z</dcterms:created>
  <dcterms:modified xsi:type="dcterms:W3CDTF">2022-10-26T14:45:00Z</dcterms:modified>
</cp:coreProperties>
</file>