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28E" w14:textId="22A4A000" w:rsidR="00D72240" w:rsidRDefault="00FF0A4E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F472580" w14:textId="2A4A25C5" w:rsidR="006C452D" w:rsidRPr="006C452D" w:rsidRDefault="00FF0A4E" w:rsidP="006C452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5285C57A" w14:textId="2B2E6E38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4DAA69C" w14:textId="364CECE3" w:rsidR="00FF0A4E" w:rsidRPr="009F531A" w:rsidRDefault="00FF0A4E" w:rsidP="009F531A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7777777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27EB8E2" w14:textId="77777777" w:rsidR="00FF0A4E" w:rsidRPr="006163B6" w:rsidRDefault="00FF0A4E" w:rsidP="009F531A">
      <w:pPr>
        <w:spacing w:after="0" w:line="240" w:lineRule="auto"/>
        <w:rPr>
          <w:rFonts w:ascii="Arial Narrow" w:hAnsi="Arial Narrow"/>
          <w:b/>
        </w:rPr>
      </w:pPr>
    </w:p>
    <w:p w14:paraId="494B6D72" w14:textId="72767495" w:rsidR="00D72240" w:rsidRDefault="00FF0A4E" w:rsidP="005D2AEC">
      <w:pPr>
        <w:jc w:val="both"/>
        <w:rPr>
          <w:rFonts w:ascii="Arial Narrow" w:hAnsi="Arial Narrow"/>
          <w:sz w:val="24"/>
        </w:rPr>
      </w:pPr>
      <w:r w:rsidRPr="00234199">
        <w:rPr>
          <w:rFonts w:ascii="Arial Narrow" w:hAnsi="Arial Narrow"/>
          <w:sz w:val="24"/>
          <w:szCs w:val="24"/>
        </w:rPr>
        <w:t xml:space="preserve">Odpowiadając na ogłoszenie o </w:t>
      </w:r>
      <w:r w:rsidRPr="00234199">
        <w:rPr>
          <w:rFonts w:ascii="Arial Narrow" w:hAnsi="Arial Narrow"/>
          <w:b/>
          <w:sz w:val="24"/>
          <w:szCs w:val="24"/>
        </w:rPr>
        <w:t>zamówieniu publicznym</w:t>
      </w:r>
      <w:r w:rsidRPr="00234199">
        <w:rPr>
          <w:rFonts w:ascii="Arial Narrow" w:hAnsi="Arial Narrow"/>
          <w:sz w:val="24"/>
          <w:szCs w:val="24"/>
        </w:rPr>
        <w:t xml:space="preserve"> na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 xml:space="preserve">  dostaw</w:t>
      </w:r>
      <w:r w:rsidR="00286EE4">
        <w:rPr>
          <w:rFonts w:ascii="Arial Narrow" w:eastAsia="Times New Roman" w:hAnsi="Arial Narrow" w:cs="Arial"/>
          <w:b/>
          <w:bCs/>
          <w:sz w:val="24"/>
        </w:rPr>
        <w:t>ę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 xml:space="preserve">  </w:t>
      </w:r>
      <w:r w:rsidR="00EA7645" w:rsidRPr="00EA7645">
        <w:rPr>
          <w:rFonts w:ascii="Arial Narrow" w:eastAsia="Times New Roman" w:hAnsi="Arial Narrow" w:cs="Arial"/>
          <w:b/>
          <w:bCs/>
          <w:sz w:val="24"/>
        </w:rPr>
        <w:t>aparatury badawczej i</w:t>
      </w:r>
      <w:r w:rsidR="00EA7645">
        <w:rPr>
          <w:rFonts w:ascii="Arial Narrow" w:eastAsia="Times New Roman" w:hAnsi="Arial Narrow" w:cs="Arial"/>
          <w:b/>
          <w:bCs/>
          <w:sz w:val="24"/>
        </w:rPr>
        <w:t> </w:t>
      </w:r>
      <w:r w:rsidR="00EA7645" w:rsidRPr="00EA7645">
        <w:rPr>
          <w:rFonts w:ascii="Arial Narrow" w:eastAsia="Times New Roman" w:hAnsi="Arial Narrow" w:cs="Arial"/>
          <w:b/>
          <w:bCs/>
          <w:sz w:val="24"/>
        </w:rPr>
        <w:t xml:space="preserve">kontrolnej na potrzeby jednostek naukowych katedry i zakładu </w:t>
      </w:r>
      <w:proofErr w:type="spellStart"/>
      <w:r w:rsidR="00EA7645" w:rsidRPr="00EA7645">
        <w:rPr>
          <w:rFonts w:ascii="Arial Narrow" w:eastAsia="Times New Roman" w:hAnsi="Arial Narrow" w:cs="Arial"/>
          <w:b/>
          <w:bCs/>
          <w:sz w:val="24"/>
        </w:rPr>
        <w:t>elektroradiologii</w:t>
      </w:r>
      <w:proofErr w:type="spellEnd"/>
      <w:r w:rsidR="00EA7645" w:rsidRPr="00EA7645">
        <w:rPr>
          <w:rFonts w:ascii="Arial Narrow" w:eastAsia="Times New Roman" w:hAnsi="Arial Narrow" w:cs="Arial"/>
          <w:b/>
          <w:bCs/>
          <w:sz w:val="24"/>
        </w:rPr>
        <w:t xml:space="preserve"> oraz katedry i</w:t>
      </w:r>
      <w:r w:rsidR="00EA7645">
        <w:rPr>
          <w:rFonts w:ascii="Arial Narrow" w:eastAsia="Times New Roman" w:hAnsi="Arial Narrow" w:cs="Arial"/>
          <w:b/>
          <w:bCs/>
          <w:sz w:val="24"/>
        </w:rPr>
        <w:t> </w:t>
      </w:r>
      <w:r w:rsidR="00EA7645" w:rsidRPr="00EA7645">
        <w:rPr>
          <w:rFonts w:ascii="Arial Narrow" w:eastAsia="Times New Roman" w:hAnsi="Arial Narrow" w:cs="Arial"/>
          <w:b/>
          <w:bCs/>
          <w:sz w:val="24"/>
        </w:rPr>
        <w:t xml:space="preserve">zakładu patofizjologii UMP z podziałem na </w:t>
      </w:r>
      <w:r w:rsidR="00154EA7">
        <w:rPr>
          <w:rFonts w:ascii="Arial Narrow" w:eastAsia="Times New Roman" w:hAnsi="Arial Narrow" w:cs="Arial"/>
          <w:b/>
          <w:bCs/>
          <w:sz w:val="24"/>
        </w:rPr>
        <w:t xml:space="preserve">3 </w:t>
      </w:r>
      <w:r w:rsidR="00EA7645" w:rsidRPr="00EA7645">
        <w:rPr>
          <w:rFonts w:ascii="Arial Narrow" w:eastAsia="Times New Roman" w:hAnsi="Arial Narrow" w:cs="Arial"/>
          <w:b/>
          <w:bCs/>
          <w:sz w:val="24"/>
        </w:rPr>
        <w:t>części</w:t>
      </w:r>
      <w:r w:rsidR="004E4177" w:rsidRPr="00286EE4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>(PN-1</w:t>
      </w:r>
      <w:r w:rsidR="00EA7645">
        <w:rPr>
          <w:rFonts w:ascii="Arial Narrow" w:eastAsia="Times New Roman" w:hAnsi="Arial Narrow" w:cs="Arial"/>
          <w:b/>
          <w:bCs/>
          <w:sz w:val="24"/>
        </w:rPr>
        <w:t>42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>/22),</w:t>
      </w:r>
      <w:r w:rsidR="00286EE4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>procedowanym</w:t>
      </w:r>
      <w:r w:rsidR="002C550B">
        <w:rPr>
          <w:rFonts w:ascii="Arial Narrow" w:eastAsia="Times New Roman" w:hAnsi="Arial Narrow" w:cs="Arial"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>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74CF6C0C" w14:textId="5712C516" w:rsidR="00FF0A4E" w:rsidRDefault="00FF0A4E" w:rsidP="00383B49">
      <w:pPr>
        <w:pStyle w:val="Tekstpodstawowy"/>
        <w:numPr>
          <w:ilvl w:val="0"/>
          <w:numId w:val="49"/>
        </w:numPr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383B49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3114"/>
        <w:gridCol w:w="855"/>
        <w:gridCol w:w="1417"/>
        <w:gridCol w:w="1134"/>
        <w:gridCol w:w="851"/>
        <w:gridCol w:w="1276"/>
      </w:tblGrid>
      <w:tr w:rsidR="00141916" w:rsidRPr="00383B49" w14:paraId="4AB89BA9" w14:textId="77777777" w:rsidTr="005A7535">
        <w:trPr>
          <w:trHeight w:val="2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37353C" w14:textId="77777777" w:rsidR="00141916" w:rsidRPr="00383B49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01F832" w14:textId="77777777" w:rsidR="00141916" w:rsidRPr="00383B49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hAnsi="Arial Narrow"/>
                <w:b/>
                <w:sz w:val="22"/>
                <w:szCs w:val="22"/>
              </w:rPr>
              <w:br/>
              <w:t>Przedmiot zamówienia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9B4EE2" w14:textId="77777777" w:rsidR="00141916" w:rsidRPr="00383B49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2E2133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BC7E10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netto</w:t>
            </w:r>
          </w:p>
          <w:p w14:paraId="683D122A" w14:textId="77777777" w:rsidR="00141916" w:rsidRPr="00383B49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EEB3BF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Stawka  VAT</w:t>
            </w:r>
          </w:p>
          <w:p w14:paraId="25725BBD" w14:textId="77777777" w:rsidR="00141916" w:rsidRPr="00383B49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621BA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brutto (zł)</w:t>
            </w:r>
          </w:p>
        </w:tc>
      </w:tr>
      <w:tr w:rsidR="00141916" w:rsidRPr="00383B49" w14:paraId="6E129EA2" w14:textId="77777777" w:rsidTr="005A7535">
        <w:trPr>
          <w:trHeight w:val="2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3879FD" w14:textId="77777777" w:rsidR="00141916" w:rsidRPr="00383B49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AC9F59" w14:textId="77777777" w:rsidR="00141916" w:rsidRPr="00383B49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9FB43" w14:textId="77777777" w:rsidR="00141916" w:rsidRDefault="00141916" w:rsidP="005A753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922B1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4A29C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F315B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056578" w14:textId="77777777" w:rsidR="00141916" w:rsidRPr="00383B49" w:rsidRDefault="00141916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7</w:t>
            </w:r>
          </w:p>
        </w:tc>
      </w:tr>
      <w:tr w:rsidR="00C21428" w:rsidRPr="00383B49" w14:paraId="2F00A916" w14:textId="77777777" w:rsidTr="00135228">
        <w:trPr>
          <w:trHeight w:val="86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5C9839" w14:textId="77777777" w:rsidR="00C21428" w:rsidRPr="00383B49" w:rsidRDefault="00C21428" w:rsidP="00C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83B49">
              <w:rPr>
                <w:rFonts w:ascii="Arial Narrow" w:eastAsia="Times New Roman" w:hAnsi="Arial Narrow" w:cs="Arial"/>
                <w:b/>
              </w:rPr>
              <w:t>1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8A7CA" w14:textId="16172017" w:rsidR="00C21428" w:rsidRPr="00383B49" w:rsidRDefault="00C21428" w:rsidP="00C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86F24">
              <w:t xml:space="preserve">Komora </w:t>
            </w:r>
            <w:proofErr w:type="spellStart"/>
            <w:r w:rsidRPr="00986F24">
              <w:t>hipoksyjna</w:t>
            </w:r>
            <w:proofErr w:type="spellEnd"/>
            <w:r w:rsidRPr="00986F24">
              <w:t xml:space="preserve"> z portami operacyjnymi do prowadzenia hodowli komórkowej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59A522" w14:textId="1EBA3349" w:rsidR="00C21428" w:rsidRPr="00383B49" w:rsidRDefault="00C21428" w:rsidP="00C2142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20DE66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00A8C0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_____,__zł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56A259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EE695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  <w:tr w:rsidR="00C21428" w:rsidRPr="00383B49" w14:paraId="0407ED83" w14:textId="77777777" w:rsidTr="00135228">
        <w:trPr>
          <w:trHeight w:val="86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8B5B" w14:textId="77777777" w:rsidR="00C21428" w:rsidRPr="00383B49" w:rsidRDefault="00C21428" w:rsidP="00C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83B49">
              <w:rPr>
                <w:rFonts w:ascii="Arial Narrow" w:eastAsia="Times New Roman" w:hAnsi="Arial Narrow" w:cs="Arial"/>
                <w:b/>
              </w:rPr>
              <w:t>2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E25" w14:textId="1FE312F8" w:rsidR="00C21428" w:rsidRPr="00383B49" w:rsidRDefault="00C21428" w:rsidP="00C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986F24">
              <w:t>Termocykler</w:t>
            </w:r>
            <w:proofErr w:type="spellEnd"/>
            <w:r w:rsidRPr="00986F24">
              <w:t xml:space="preserve"> – aparat do real </w:t>
            </w:r>
            <w:proofErr w:type="spellStart"/>
            <w:r w:rsidRPr="00986F24">
              <w:t>time</w:t>
            </w:r>
            <w:proofErr w:type="spellEnd"/>
            <w:r w:rsidRPr="00986F24">
              <w:t xml:space="preserve"> PCR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459" w14:textId="77777777" w:rsidR="00C21428" w:rsidRPr="00383B49" w:rsidRDefault="00C21428" w:rsidP="00C2142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B2F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D2C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_____,__zł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C8A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2F684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  <w:tr w:rsidR="00C21428" w:rsidRPr="00383B49" w14:paraId="4160DECC" w14:textId="77777777" w:rsidTr="00135228">
        <w:trPr>
          <w:trHeight w:val="86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2F7FF9" w14:textId="77777777" w:rsidR="00C21428" w:rsidRPr="000A3801" w:rsidRDefault="00C21428" w:rsidP="00C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3801">
              <w:rPr>
                <w:rFonts w:ascii="Arial Narrow" w:eastAsia="Times New Roman" w:hAnsi="Arial Narrow" w:cs="Arial"/>
                <w:b/>
              </w:rPr>
              <w:t>3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C06117" w14:textId="7F08990D" w:rsidR="00C21428" w:rsidRPr="000A3801" w:rsidRDefault="00C21428" w:rsidP="00C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86F24">
              <w:t>System do obrazowania fluorescencji, chemiluminescencji oraz obrazów żeli w świetle widzialnym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598A65" w14:textId="34666A6F" w:rsidR="00C21428" w:rsidRPr="00383B49" w:rsidRDefault="00C21428" w:rsidP="00C2142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1F12C4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1FCD61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_____,__zł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16FCD3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DE46D" w14:textId="77777777" w:rsidR="00C21428" w:rsidRPr="00383B49" w:rsidRDefault="00C21428" w:rsidP="00C21428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</w:tbl>
    <w:p w14:paraId="061FBA35" w14:textId="77777777" w:rsidR="00141916" w:rsidRDefault="00141916" w:rsidP="00141916">
      <w:pPr>
        <w:pStyle w:val="Tekstpodstawowy"/>
        <w:ind w:left="360"/>
        <w:jc w:val="both"/>
        <w:rPr>
          <w:rFonts w:ascii="Arial Narrow" w:hAnsi="Arial Narrow"/>
          <w:szCs w:val="24"/>
          <w:u w:val="single"/>
        </w:rPr>
      </w:pPr>
    </w:p>
    <w:p w14:paraId="41B0EE62" w14:textId="16F6ADFD" w:rsidR="00044123" w:rsidRDefault="00FF0A4E" w:rsidP="00383B49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</w:p>
    <w:p w14:paraId="546DB104" w14:textId="77777777" w:rsidR="00383B49" w:rsidRPr="00D87EDA" w:rsidRDefault="00383B49" w:rsidP="00383B4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258"/>
      </w:tblGrid>
      <w:tr w:rsidR="00141916" w14:paraId="0EFE1149" w14:textId="77777777" w:rsidTr="005A753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693" w14:textId="77777777" w:rsidR="00141916" w:rsidRDefault="00141916" w:rsidP="00141916">
            <w:pPr>
              <w:pStyle w:val="Tekstpodstawowy"/>
              <w:suppressAutoHyphens w:val="0"/>
              <w:ind w:left="3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3C7" w14:textId="77777777" w:rsidR="00141916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2FB" w14:textId="77777777" w:rsidR="00141916" w:rsidRDefault="00141916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>(podać zgodnie z pkt. 15.1 SWZ)</w:t>
            </w:r>
          </w:p>
        </w:tc>
      </w:tr>
      <w:tr w:rsidR="00141916" w14:paraId="62331DBE" w14:textId="77777777" w:rsidTr="005A753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8CA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ADB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CB7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  <w:tr w:rsidR="00141916" w14:paraId="72686AE5" w14:textId="77777777" w:rsidTr="005A753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633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D1D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6B4F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  <w:tr w:rsidR="00141916" w14:paraId="54E79D5B" w14:textId="77777777" w:rsidTr="005A753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20D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4B3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E71" w14:textId="77777777" w:rsidR="00141916" w:rsidRDefault="00141916" w:rsidP="005A75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</w:tbl>
    <w:p w14:paraId="6F15F93C" w14:textId="77777777" w:rsidR="002956EC" w:rsidRDefault="002956EC" w:rsidP="002956EC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2"/>
          <w:szCs w:val="22"/>
        </w:rPr>
      </w:pPr>
    </w:p>
    <w:p w14:paraId="6491C180" w14:textId="43B0C22C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E3D3BE2" w14:textId="0DE4FA42" w:rsidR="00D72240" w:rsidRPr="009F531A" w:rsidRDefault="00FF0A4E" w:rsidP="009F531A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9F531A" w:rsidRDefault="00FF0A4E" w:rsidP="009F531A">
      <w:pPr>
        <w:pStyle w:val="Tekstpodstawowy21"/>
        <w:spacing w:before="0"/>
        <w:rPr>
          <w:rFonts w:ascii="Arial Narrow" w:hAnsi="Arial Narrow"/>
          <w:b w:val="0"/>
          <w:sz w:val="18"/>
          <w:szCs w:val="18"/>
          <w:u w:val="single"/>
        </w:rPr>
      </w:pPr>
    </w:p>
    <w:p w14:paraId="16CAC7B5" w14:textId="77777777" w:rsidR="00FF0A4E" w:rsidRDefault="00FF0A4E" w:rsidP="00044123">
      <w:pPr>
        <w:pStyle w:val="Tekstpodstawowy21"/>
        <w:numPr>
          <w:ilvl w:val="0"/>
          <w:numId w:val="32"/>
        </w:numPr>
        <w:spacing w:before="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044123">
      <w:pPr>
        <w:pStyle w:val="Tekstpodstawowy21"/>
        <w:spacing w:before="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498CA0E6" w:rsidR="00FF0A4E" w:rsidRDefault="00FF0A4E" w:rsidP="0004412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305610F" w14:textId="77777777" w:rsidR="00044123" w:rsidRDefault="00044123" w:rsidP="0004412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071CBC0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5602C6">
      <w:pPr>
        <w:pStyle w:val="Tekstpodstawowy"/>
        <w:numPr>
          <w:ilvl w:val="1"/>
          <w:numId w:val="32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5602C6">
      <w:pPr>
        <w:pStyle w:val="Tekstpodstawowy"/>
        <w:numPr>
          <w:ilvl w:val="1"/>
          <w:numId w:val="32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5602C6">
      <w:pPr>
        <w:pStyle w:val="Tekstpodstawowy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633307A0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</w:t>
      </w:r>
      <w:r w:rsidR="00D82B71">
        <w:rPr>
          <w:rFonts w:ascii="Arial Narrow" w:hAnsi="Arial Narrow"/>
          <w:sz w:val="22"/>
          <w:szCs w:val="22"/>
        </w:rPr>
        <w:br/>
      </w:r>
      <w:r w:rsidRPr="00D5605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536FA03" w14:textId="77777777" w:rsidR="00044123" w:rsidRDefault="00044123" w:rsidP="00FF0A4E">
      <w:pPr>
        <w:rPr>
          <w:rFonts w:ascii="Arial Narrow" w:hAnsi="Arial Narrow"/>
          <w:b/>
          <w:i/>
          <w:sz w:val="20"/>
          <w:szCs w:val="20"/>
          <w:vertAlign w:val="superscript"/>
        </w:rPr>
      </w:pPr>
    </w:p>
    <w:p w14:paraId="1F74775E" w14:textId="70695D8E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F0A4E" w:rsidSect="009F531A">
      <w:footerReference w:type="defaul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4652E42D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FF564AF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616B0D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1B9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C563AD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746C15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81263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69683C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7F6792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28F36A5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C01386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5F104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F27540"/>
    <w:multiLevelType w:val="hybridMultilevel"/>
    <w:tmpl w:val="73AADA26"/>
    <w:lvl w:ilvl="0" w:tplc="763E83E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A14A4D"/>
    <w:multiLevelType w:val="multilevel"/>
    <w:tmpl w:val="554E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E13C3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E7F3B2F"/>
    <w:multiLevelType w:val="multilevel"/>
    <w:tmpl w:val="4028A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0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7BBF240E"/>
    <w:multiLevelType w:val="hybridMultilevel"/>
    <w:tmpl w:val="6E16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52"/>
  </w:num>
  <w:num w:numId="10">
    <w:abstractNumId w:val="36"/>
  </w:num>
  <w:num w:numId="11">
    <w:abstractNumId w:val="26"/>
  </w:num>
  <w:num w:numId="12">
    <w:abstractNumId w:val="22"/>
  </w:num>
  <w:num w:numId="13">
    <w:abstractNumId w:val="2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4"/>
  </w:num>
  <w:num w:numId="17">
    <w:abstractNumId w:val="42"/>
  </w:num>
  <w:num w:numId="18">
    <w:abstractNumId w:val="27"/>
  </w:num>
  <w:num w:numId="19">
    <w:abstractNumId w:val="3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4"/>
  </w:num>
  <w:num w:numId="24">
    <w:abstractNumId w:val="31"/>
  </w:num>
  <w:num w:numId="25">
    <w:abstractNumId w:val="51"/>
  </w:num>
  <w:num w:numId="26">
    <w:abstractNumId w:val="2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1"/>
  </w:num>
  <w:num w:numId="32">
    <w:abstractNumId w:val="48"/>
  </w:num>
  <w:num w:numId="33">
    <w:abstractNumId w:val="20"/>
  </w:num>
  <w:num w:numId="34">
    <w:abstractNumId w:val="40"/>
  </w:num>
  <w:num w:numId="35">
    <w:abstractNumId w:val="16"/>
  </w:num>
  <w:num w:numId="36">
    <w:abstractNumId w:val="39"/>
  </w:num>
  <w:num w:numId="37">
    <w:abstractNumId w:val="37"/>
  </w:num>
  <w:num w:numId="38">
    <w:abstractNumId w:val="30"/>
  </w:num>
  <w:num w:numId="39">
    <w:abstractNumId w:val="44"/>
  </w:num>
  <w:num w:numId="40">
    <w:abstractNumId w:val="46"/>
  </w:num>
  <w:num w:numId="41">
    <w:abstractNumId w:val="35"/>
  </w:num>
  <w:num w:numId="42">
    <w:abstractNumId w:val="25"/>
  </w:num>
  <w:num w:numId="43">
    <w:abstractNumId w:val="43"/>
  </w:num>
  <w:num w:numId="44">
    <w:abstractNumId w:val="23"/>
  </w:num>
  <w:num w:numId="45">
    <w:abstractNumId w:val="24"/>
  </w:num>
  <w:num w:numId="46">
    <w:abstractNumId w:val="17"/>
  </w:num>
  <w:num w:numId="47">
    <w:abstractNumId w:val="19"/>
  </w:num>
  <w:num w:numId="48">
    <w:abstractNumId w:val="53"/>
  </w:num>
  <w:num w:numId="49">
    <w:abstractNumId w:val="55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35694"/>
    <w:rsid w:val="00044123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39FF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A3801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0E7C20"/>
    <w:rsid w:val="001041E7"/>
    <w:rsid w:val="00104278"/>
    <w:rsid w:val="001055D9"/>
    <w:rsid w:val="0011007D"/>
    <w:rsid w:val="00120848"/>
    <w:rsid w:val="00121579"/>
    <w:rsid w:val="00122B36"/>
    <w:rsid w:val="00132B0D"/>
    <w:rsid w:val="00133057"/>
    <w:rsid w:val="001354FE"/>
    <w:rsid w:val="00141916"/>
    <w:rsid w:val="0014585A"/>
    <w:rsid w:val="00145CFA"/>
    <w:rsid w:val="00151535"/>
    <w:rsid w:val="001526D2"/>
    <w:rsid w:val="00153E28"/>
    <w:rsid w:val="0015408A"/>
    <w:rsid w:val="00154D69"/>
    <w:rsid w:val="00154EA7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2034"/>
    <w:rsid w:val="00223DAD"/>
    <w:rsid w:val="00225324"/>
    <w:rsid w:val="00226805"/>
    <w:rsid w:val="00234199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6EE4"/>
    <w:rsid w:val="00287207"/>
    <w:rsid w:val="002878C9"/>
    <w:rsid w:val="0029181E"/>
    <w:rsid w:val="00295294"/>
    <w:rsid w:val="002956EC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C550B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53C1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7AC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45FD"/>
    <w:rsid w:val="00365022"/>
    <w:rsid w:val="00366C81"/>
    <w:rsid w:val="00371529"/>
    <w:rsid w:val="00373C67"/>
    <w:rsid w:val="0037746C"/>
    <w:rsid w:val="003837E9"/>
    <w:rsid w:val="00383B49"/>
    <w:rsid w:val="003861E4"/>
    <w:rsid w:val="00386999"/>
    <w:rsid w:val="00390B08"/>
    <w:rsid w:val="00396937"/>
    <w:rsid w:val="003B135B"/>
    <w:rsid w:val="003B356C"/>
    <w:rsid w:val="003C1BDF"/>
    <w:rsid w:val="003C242E"/>
    <w:rsid w:val="003C35BE"/>
    <w:rsid w:val="003C46B0"/>
    <w:rsid w:val="003C4D2E"/>
    <w:rsid w:val="003C6697"/>
    <w:rsid w:val="003C68DB"/>
    <w:rsid w:val="003D1627"/>
    <w:rsid w:val="003E3874"/>
    <w:rsid w:val="003F31C5"/>
    <w:rsid w:val="003F6F38"/>
    <w:rsid w:val="003F774F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152F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712B"/>
    <w:rsid w:val="004D0C1D"/>
    <w:rsid w:val="004D1B16"/>
    <w:rsid w:val="004D287C"/>
    <w:rsid w:val="004D4BA7"/>
    <w:rsid w:val="004E3C78"/>
    <w:rsid w:val="004E4177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2BF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602C6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2A43"/>
    <w:rsid w:val="005A55AE"/>
    <w:rsid w:val="005A5F52"/>
    <w:rsid w:val="005A674E"/>
    <w:rsid w:val="005B1147"/>
    <w:rsid w:val="005B1EA8"/>
    <w:rsid w:val="005B676A"/>
    <w:rsid w:val="005B7A75"/>
    <w:rsid w:val="005C2134"/>
    <w:rsid w:val="005C3682"/>
    <w:rsid w:val="005C5332"/>
    <w:rsid w:val="005C611E"/>
    <w:rsid w:val="005D2AEC"/>
    <w:rsid w:val="005D5FFC"/>
    <w:rsid w:val="005D62F8"/>
    <w:rsid w:val="005E55BD"/>
    <w:rsid w:val="005F02BF"/>
    <w:rsid w:val="005F0C3A"/>
    <w:rsid w:val="005F1B78"/>
    <w:rsid w:val="005F355C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63957"/>
    <w:rsid w:val="0066795C"/>
    <w:rsid w:val="00671E1A"/>
    <w:rsid w:val="00675F35"/>
    <w:rsid w:val="00681019"/>
    <w:rsid w:val="00681220"/>
    <w:rsid w:val="00681E6D"/>
    <w:rsid w:val="006863A9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452D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9A3"/>
    <w:rsid w:val="00724159"/>
    <w:rsid w:val="00725132"/>
    <w:rsid w:val="007331EB"/>
    <w:rsid w:val="00744E42"/>
    <w:rsid w:val="00746301"/>
    <w:rsid w:val="00754311"/>
    <w:rsid w:val="0075554E"/>
    <w:rsid w:val="00755ED2"/>
    <w:rsid w:val="00755FA9"/>
    <w:rsid w:val="00760624"/>
    <w:rsid w:val="007669A0"/>
    <w:rsid w:val="00773601"/>
    <w:rsid w:val="00773F94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186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404D"/>
    <w:rsid w:val="00826ABC"/>
    <w:rsid w:val="0083071B"/>
    <w:rsid w:val="00831096"/>
    <w:rsid w:val="00835C69"/>
    <w:rsid w:val="00835FCA"/>
    <w:rsid w:val="008363E4"/>
    <w:rsid w:val="00837522"/>
    <w:rsid w:val="008409E6"/>
    <w:rsid w:val="0084269D"/>
    <w:rsid w:val="00853A73"/>
    <w:rsid w:val="0085454F"/>
    <w:rsid w:val="00855A73"/>
    <w:rsid w:val="0087042B"/>
    <w:rsid w:val="00870E32"/>
    <w:rsid w:val="00871241"/>
    <w:rsid w:val="008825C6"/>
    <w:rsid w:val="00882F27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C74A1"/>
    <w:rsid w:val="008D018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51C3"/>
    <w:rsid w:val="00926E74"/>
    <w:rsid w:val="00930F5D"/>
    <w:rsid w:val="009359D7"/>
    <w:rsid w:val="009517A0"/>
    <w:rsid w:val="00951FB7"/>
    <w:rsid w:val="00956CF4"/>
    <w:rsid w:val="00960A30"/>
    <w:rsid w:val="00963216"/>
    <w:rsid w:val="009645AD"/>
    <w:rsid w:val="00967A3B"/>
    <w:rsid w:val="00970A7C"/>
    <w:rsid w:val="009721C2"/>
    <w:rsid w:val="0097313D"/>
    <w:rsid w:val="00980740"/>
    <w:rsid w:val="00980994"/>
    <w:rsid w:val="00980CD0"/>
    <w:rsid w:val="0098406E"/>
    <w:rsid w:val="00993C9D"/>
    <w:rsid w:val="00996DD9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D03AC"/>
    <w:rsid w:val="009D0DF9"/>
    <w:rsid w:val="009D10A0"/>
    <w:rsid w:val="009D1E41"/>
    <w:rsid w:val="009D3304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F2E36"/>
    <w:rsid w:val="009F531A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7584"/>
    <w:rsid w:val="00A4144D"/>
    <w:rsid w:val="00A43AEE"/>
    <w:rsid w:val="00A45F68"/>
    <w:rsid w:val="00A53F3E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B6996"/>
    <w:rsid w:val="00AC1F00"/>
    <w:rsid w:val="00AC7FC3"/>
    <w:rsid w:val="00AD5A0A"/>
    <w:rsid w:val="00AE06A4"/>
    <w:rsid w:val="00AE39F4"/>
    <w:rsid w:val="00AE7CB5"/>
    <w:rsid w:val="00AF3071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236F"/>
    <w:rsid w:val="00BD4964"/>
    <w:rsid w:val="00BD78F6"/>
    <w:rsid w:val="00BE571C"/>
    <w:rsid w:val="00BE5722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21428"/>
    <w:rsid w:val="00C31E13"/>
    <w:rsid w:val="00C322BD"/>
    <w:rsid w:val="00C35823"/>
    <w:rsid w:val="00C41B76"/>
    <w:rsid w:val="00C4237D"/>
    <w:rsid w:val="00C43F7A"/>
    <w:rsid w:val="00C45A32"/>
    <w:rsid w:val="00C501B5"/>
    <w:rsid w:val="00C535B2"/>
    <w:rsid w:val="00C61CA4"/>
    <w:rsid w:val="00C642C6"/>
    <w:rsid w:val="00C648CE"/>
    <w:rsid w:val="00C67A28"/>
    <w:rsid w:val="00C70788"/>
    <w:rsid w:val="00C7453E"/>
    <w:rsid w:val="00C74588"/>
    <w:rsid w:val="00C75290"/>
    <w:rsid w:val="00C8123E"/>
    <w:rsid w:val="00C81A5D"/>
    <w:rsid w:val="00C82683"/>
    <w:rsid w:val="00C826FC"/>
    <w:rsid w:val="00C86505"/>
    <w:rsid w:val="00C946B0"/>
    <w:rsid w:val="00C96554"/>
    <w:rsid w:val="00CA5FF9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050FC"/>
    <w:rsid w:val="00D15C32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240"/>
    <w:rsid w:val="00D72EB8"/>
    <w:rsid w:val="00D75071"/>
    <w:rsid w:val="00D77C9F"/>
    <w:rsid w:val="00D77E0A"/>
    <w:rsid w:val="00D809DF"/>
    <w:rsid w:val="00D812B2"/>
    <w:rsid w:val="00D82B71"/>
    <w:rsid w:val="00D87EDA"/>
    <w:rsid w:val="00D91E36"/>
    <w:rsid w:val="00D93FEC"/>
    <w:rsid w:val="00D97717"/>
    <w:rsid w:val="00DA2730"/>
    <w:rsid w:val="00DB0E78"/>
    <w:rsid w:val="00DB2C7B"/>
    <w:rsid w:val="00DB3ED2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256D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757AA"/>
    <w:rsid w:val="00E812D9"/>
    <w:rsid w:val="00E82066"/>
    <w:rsid w:val="00E825C9"/>
    <w:rsid w:val="00E87B37"/>
    <w:rsid w:val="00E970DF"/>
    <w:rsid w:val="00EA2252"/>
    <w:rsid w:val="00EA292E"/>
    <w:rsid w:val="00EA317E"/>
    <w:rsid w:val="00EA7645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1E28"/>
    <w:rsid w:val="00EE2591"/>
    <w:rsid w:val="00EF17C6"/>
    <w:rsid w:val="00EF1B43"/>
    <w:rsid w:val="00EF7A40"/>
    <w:rsid w:val="00F0636F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31A1-B5FC-420B-8967-3250EC73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31</cp:revision>
  <cp:lastPrinted>2022-03-29T11:23:00Z</cp:lastPrinted>
  <dcterms:created xsi:type="dcterms:W3CDTF">2022-06-10T20:14:00Z</dcterms:created>
  <dcterms:modified xsi:type="dcterms:W3CDTF">2022-12-28T13:48:00Z</dcterms:modified>
</cp:coreProperties>
</file>