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9856" w14:textId="0317A1EF" w:rsidR="00225B1F" w:rsidRDefault="00225B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268CE353" w14:textId="77777777" w:rsidR="0019402F" w:rsidRPr="006263F2" w:rsidRDefault="0019402F" w:rsidP="0019402F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  <w:r w:rsidRPr="006263F2">
        <w:rPr>
          <w:rFonts w:asciiTheme="minorHAnsi" w:hAnsiTheme="minorHAnsi" w:cstheme="minorHAnsi"/>
          <w:color w:val="auto"/>
          <w:sz w:val="24"/>
          <w:szCs w:val="24"/>
        </w:rPr>
        <w:t>Załącznik nr 3</w:t>
      </w:r>
      <w:r w:rsidR="009B2086" w:rsidRPr="006263F2">
        <w:rPr>
          <w:rFonts w:asciiTheme="minorHAnsi" w:hAnsiTheme="minorHAnsi" w:cstheme="minorHAnsi"/>
          <w:color w:val="auto"/>
          <w:sz w:val="24"/>
          <w:szCs w:val="24"/>
        </w:rPr>
        <w:t xml:space="preserve"> do S</w:t>
      </w:r>
      <w:r w:rsidRPr="006263F2">
        <w:rPr>
          <w:rFonts w:asciiTheme="minorHAnsi" w:hAnsiTheme="minorHAnsi" w:cstheme="minorHAnsi"/>
          <w:color w:val="auto"/>
          <w:sz w:val="24"/>
          <w:szCs w:val="24"/>
        </w:rPr>
        <w:t>WZ – Formularz Ofertowy</w:t>
      </w:r>
    </w:p>
    <w:p w14:paraId="05F9B6F4" w14:textId="6F73A882" w:rsidR="0019402F" w:rsidRDefault="0019402F" w:rsidP="0019402F">
      <w:pPr>
        <w:spacing w:before="240" w:after="240" w:line="276" w:lineRule="auto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>DAZ-Z.272.</w:t>
      </w:r>
      <w:r w:rsidR="0014214B">
        <w:rPr>
          <w:rFonts w:ascii="Calibri" w:hAnsi="Calibri" w:cs="Tahoma"/>
          <w:b/>
          <w:sz w:val="22"/>
          <w:szCs w:val="20"/>
        </w:rPr>
        <w:t>27</w:t>
      </w:r>
      <w:r w:rsidR="00DD368C">
        <w:rPr>
          <w:rFonts w:ascii="Calibri" w:hAnsi="Calibri" w:cs="Tahoma"/>
          <w:b/>
          <w:sz w:val="22"/>
          <w:szCs w:val="20"/>
        </w:rPr>
        <w:t>.2021</w:t>
      </w:r>
    </w:p>
    <w:p w14:paraId="57EC7346" w14:textId="77777777" w:rsidR="0019402F" w:rsidRPr="00820486" w:rsidRDefault="0019402F" w:rsidP="0019402F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14:paraId="250F2CF5" w14:textId="77777777" w:rsidR="0019402F" w:rsidRDefault="0019402F" w:rsidP="0019402F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Calibri"/>
          <w:b/>
          <w:szCs w:val="22"/>
          <w:highlight w:val="lightGray"/>
        </w:rPr>
        <w:t>ZAMAWIAJĄCY</w:t>
      </w:r>
    </w:p>
    <w:p w14:paraId="523C7564" w14:textId="77777777" w:rsidR="0019402F" w:rsidRDefault="0019402F" w:rsidP="0019402F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14:paraId="7470549E" w14:textId="77777777" w:rsidR="0019402F" w:rsidRDefault="0019402F" w:rsidP="0019402F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Gdańsk, ul. Okopowa 21/27</w:t>
      </w:r>
    </w:p>
    <w:p w14:paraId="146B22B1" w14:textId="637FB7D6" w:rsidR="0019402F" w:rsidRDefault="0019402F" w:rsidP="002D19CF">
      <w:pPr>
        <w:spacing w:before="120" w:after="480" w:line="276" w:lineRule="auto"/>
        <w:ind w:left="142"/>
        <w:rPr>
          <w:rFonts w:ascii="Calibri" w:hAnsi="Calibri" w:cs="Tahoma"/>
          <w:b/>
          <w:spacing w:val="-1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Postępowanie o udzielenie zamówienia publicznego prowadzonego w trybie </w:t>
      </w:r>
      <w:r w:rsidR="001618C4">
        <w:rPr>
          <w:rFonts w:ascii="Calibri" w:hAnsi="Calibri" w:cs="Tahoma"/>
          <w:sz w:val="22"/>
          <w:szCs w:val="22"/>
        </w:rPr>
        <w:t>podstawowym bez negocjacji</w:t>
      </w:r>
      <w:r>
        <w:rPr>
          <w:rFonts w:ascii="Calibri" w:hAnsi="Calibri" w:cs="Tahoma"/>
          <w:sz w:val="22"/>
          <w:szCs w:val="22"/>
        </w:rPr>
        <w:t xml:space="preserve"> zgodnie z ustawą z dnia 29 stycznia 2004 r. Prawo zamówień publicznych na </w:t>
      </w:r>
      <w:r>
        <w:rPr>
          <w:rFonts w:ascii="Calibri" w:hAnsi="Calibri" w:cs="Tahoma"/>
          <w:b/>
          <w:spacing w:val="-1"/>
          <w:sz w:val="22"/>
          <w:szCs w:val="22"/>
        </w:rPr>
        <w:t>„</w:t>
      </w:r>
      <w:r w:rsidR="0035160D">
        <w:rPr>
          <w:rFonts w:ascii="Calibri" w:hAnsi="Calibri" w:cs="Calibri"/>
          <w:b/>
          <w:sz w:val="22"/>
          <w:szCs w:val="22"/>
        </w:rPr>
        <w:t>Zakup i dostarczenie artykułów promocyjno-reklamowych”</w:t>
      </w:r>
    </w:p>
    <w:p w14:paraId="6D1EAC5A" w14:textId="77777777" w:rsidR="0019402F" w:rsidRDefault="0019402F" w:rsidP="00912240">
      <w:pPr>
        <w:pStyle w:val="Akapitzlist"/>
        <w:numPr>
          <w:ilvl w:val="0"/>
          <w:numId w:val="31"/>
        </w:numPr>
        <w:spacing w:before="120" w:after="120" w:line="276" w:lineRule="auto"/>
        <w:ind w:left="425" w:hanging="425"/>
        <w:rPr>
          <w:rFonts w:ascii="Calibri" w:eastAsia="Calibri" w:hAnsi="Calibri" w:cs="Calibri"/>
          <w:szCs w:val="22"/>
          <w:highlight w:val="lightGray"/>
          <w:lang w:eastAsia="en-US"/>
        </w:rPr>
      </w:pPr>
      <w:r>
        <w:rPr>
          <w:rFonts w:ascii="Calibri" w:hAnsi="Calibri" w:cs="Tahoma"/>
          <w:b/>
          <w:szCs w:val="22"/>
          <w:highlight w:val="lightGray"/>
        </w:rPr>
        <w:t>DANE WYKONAWCY</w:t>
      </w:r>
    </w:p>
    <w:p w14:paraId="4CC6E08C" w14:textId="77777777" w:rsidR="0019402F" w:rsidRDefault="0019402F" w:rsidP="0019402F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MAŁY / ŚREDNI PRZEDSIĘBIORCA</w:t>
      </w:r>
      <w:r>
        <w:rPr>
          <w:rStyle w:val="Odwoanieprzypisudolnego"/>
          <w:rFonts w:ascii="Calibri" w:hAnsi="Calibri"/>
          <w:b/>
        </w:rPr>
        <w:footnoteReference w:id="2"/>
      </w:r>
    </w:p>
    <w:p w14:paraId="04A12B69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</w:t>
      </w:r>
    </w:p>
    <w:p w14:paraId="360B18BD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</w:t>
      </w:r>
    </w:p>
    <w:p w14:paraId="62C0C9F9" w14:textId="77777777" w:rsidR="0019402F" w:rsidRDefault="0019402F" w:rsidP="0019402F">
      <w:pPr>
        <w:spacing w:after="2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Osoba odpowiedzialna za kontakty z Zamawiającym: …</w:t>
      </w:r>
    </w:p>
    <w:p w14:paraId="191141F5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14:paraId="461C0814" w14:textId="77777777" w:rsidR="0019402F" w:rsidRDefault="0019402F" w:rsidP="00912240">
      <w:pPr>
        <w:pStyle w:val="Akapitzlist"/>
        <w:numPr>
          <w:ilvl w:val="0"/>
          <w:numId w:val="32"/>
        </w:numPr>
        <w:suppressAutoHyphens/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14:paraId="3C6ECA52" w14:textId="77777777" w:rsidR="0019402F" w:rsidRDefault="0019402F" w:rsidP="00912240">
      <w:pPr>
        <w:pStyle w:val="Akapitzlist"/>
        <w:numPr>
          <w:ilvl w:val="0"/>
          <w:numId w:val="32"/>
        </w:numPr>
        <w:suppressAutoHyphens/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14:paraId="01548A94" w14:textId="77777777" w:rsidR="0019402F" w:rsidRDefault="0019402F" w:rsidP="00912240">
      <w:pPr>
        <w:pStyle w:val="Akapitzlist"/>
        <w:numPr>
          <w:ilvl w:val="0"/>
          <w:numId w:val="31"/>
        </w:numPr>
        <w:suppressAutoHyphens/>
        <w:spacing w:before="360" w:after="240" w:line="276" w:lineRule="auto"/>
        <w:ind w:left="425" w:hanging="425"/>
        <w:rPr>
          <w:rFonts w:ascii="Calibri" w:hAnsi="Calibri" w:cs="Tahoma"/>
          <w:sz w:val="28"/>
          <w:szCs w:val="22"/>
          <w:highlight w:val="lightGray"/>
        </w:rPr>
      </w:pPr>
      <w:r>
        <w:rPr>
          <w:rFonts w:ascii="Calibri" w:hAnsi="Calibri" w:cs="Tahoma"/>
          <w:b/>
          <w:szCs w:val="20"/>
          <w:highlight w:val="lightGray"/>
        </w:rPr>
        <w:t>ŁĄCZNA CENA OFERTOWA</w:t>
      </w:r>
    </w:p>
    <w:p w14:paraId="6E9958A0" w14:textId="4C521A86" w:rsidR="00530FF4" w:rsidRPr="0035160D" w:rsidRDefault="0019402F" w:rsidP="0035160D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3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tbl>
      <w:tblPr>
        <w:tblW w:w="9842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90"/>
        <w:gridCol w:w="3296"/>
        <w:gridCol w:w="1537"/>
        <w:gridCol w:w="1703"/>
        <w:gridCol w:w="2616"/>
      </w:tblGrid>
      <w:tr w:rsidR="0035160D" w:rsidRPr="0035160D" w14:paraId="5EB25D9D" w14:textId="77777777" w:rsidTr="00C10CBE">
        <w:trPr>
          <w:trHeight w:val="1075"/>
          <w:jc w:val="center"/>
        </w:trPr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71197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160D">
              <w:rPr>
                <w:rFonts w:ascii="Calibri" w:hAnsi="Calibri" w:cs="Calibri"/>
                <w:sz w:val="22"/>
                <w:szCs w:val="22"/>
              </w:rPr>
              <w:t>Lp.</w:t>
            </w:r>
          </w:p>
          <w:p w14:paraId="7C2A829A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E1495B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7E1D4" w14:textId="77777777" w:rsidR="0035160D" w:rsidRPr="0035160D" w:rsidRDefault="0035160D" w:rsidP="00C10CBE">
            <w:pPr>
              <w:snapToGrid w:val="0"/>
              <w:ind w:right="-3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160D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F5D94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25CF42" w14:textId="77777777" w:rsidR="0035160D" w:rsidRPr="0035160D" w:rsidRDefault="0035160D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160D">
              <w:rPr>
                <w:rFonts w:ascii="Calibri" w:hAnsi="Calibri" w:cs="Calibri"/>
                <w:sz w:val="22"/>
                <w:szCs w:val="22"/>
              </w:rPr>
              <w:t>Ilość</w:t>
            </w:r>
          </w:p>
          <w:p w14:paraId="568CDE4F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160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9538A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Cena jednostkowa</w:t>
            </w:r>
          </w:p>
          <w:p w14:paraId="3346C2FB" w14:textId="77777777" w:rsidR="0035160D" w:rsidRPr="0035160D" w:rsidRDefault="0035160D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  <w:p w14:paraId="3CB2D5C0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EF3ED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Wartość  brutto*</w:t>
            </w:r>
          </w:p>
          <w:p w14:paraId="3FA0A862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  <w:p w14:paraId="116896EA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5160D">
              <w:rPr>
                <w:rFonts w:ascii="Calibri" w:hAnsi="Calibri" w:cs="Calibri"/>
                <w:i/>
                <w:sz w:val="22"/>
                <w:szCs w:val="22"/>
              </w:rPr>
              <w:t>(obliczona jako iloczyn</w:t>
            </w:r>
          </w:p>
          <w:p w14:paraId="74724447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5160D">
              <w:rPr>
                <w:rFonts w:ascii="Calibri" w:hAnsi="Calibri" w:cs="Calibri"/>
                <w:i/>
                <w:sz w:val="22"/>
                <w:szCs w:val="22"/>
              </w:rPr>
              <w:t>kolumny nr  2 i nr 3)</w:t>
            </w:r>
          </w:p>
        </w:tc>
      </w:tr>
      <w:tr w:rsidR="0035160D" w:rsidRPr="0035160D" w14:paraId="64B141F3" w14:textId="77777777" w:rsidTr="00C10CBE">
        <w:trPr>
          <w:trHeight w:hRule="exact" w:val="27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E39C1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AACA1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7EB8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337B5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CC95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35160D" w:rsidRPr="0035160D" w14:paraId="30011158" w14:textId="77777777" w:rsidTr="006E6366">
        <w:trPr>
          <w:trHeight w:hRule="exact" w:val="393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EE9A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16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764B" w14:textId="7D026CC4" w:rsidR="0035160D" w:rsidRPr="0035160D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Bluza z polaru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E7E7" w14:textId="2C0FB7A3" w:rsidR="0035160D" w:rsidRPr="0035160D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356C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2E6C65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60D" w:rsidRPr="0035160D" w14:paraId="0A559297" w14:textId="77777777" w:rsidTr="006E6366">
        <w:trPr>
          <w:trHeight w:hRule="exact" w:val="427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2EB7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16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02D6" w14:textId="36D78B2F" w:rsidR="0035160D" w:rsidRPr="0035160D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Czapka z daszkiem dziecięca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BC35" w14:textId="56ABAEE4" w:rsidR="0035160D" w:rsidRPr="0035160D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2FD1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895ACA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6CC683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083BDF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EDC144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1C0CB9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20BF78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5E2327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777C3A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E59243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290256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4B6998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1EC994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28190B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60D" w:rsidRPr="0035160D" w14:paraId="0268C04C" w14:textId="77777777" w:rsidTr="006E6366">
        <w:trPr>
          <w:trHeight w:hRule="exact" w:val="4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B4C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160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FE2D" w14:textId="6F3497DC" w:rsidR="0035160D" w:rsidRPr="0035160D" w:rsidRDefault="006E6366" w:rsidP="00C10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Opaska na rękę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EDB3" w14:textId="1812BE8E" w:rsidR="0035160D" w:rsidRPr="0035160D" w:rsidRDefault="0035160D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sz w:val="22"/>
                <w:szCs w:val="22"/>
              </w:rPr>
              <w:t>300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AE7D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61CFAB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7B4368D3" w14:textId="77777777" w:rsidTr="006E6366">
        <w:trPr>
          <w:trHeight w:hRule="exact" w:val="426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3FA4" w14:textId="3EF30111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5297" w14:textId="60B714C2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T-shirt bawełniany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46CA" w14:textId="68FF7DB9" w:rsidR="006E6366" w:rsidRPr="0035160D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AEB6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5A7B93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061D6868" w14:textId="77777777" w:rsidTr="006E6366">
        <w:trPr>
          <w:trHeight w:hRule="exact" w:val="443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ED60" w14:textId="43931152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708A" w14:textId="4A9A07F7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T-shirt bawełniany junior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30EE" w14:textId="39F87182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E949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4A72A8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246E79E3" w14:textId="77777777" w:rsidTr="006E6366">
        <w:trPr>
          <w:trHeight w:hRule="exact" w:val="443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8C2E" w14:textId="5F1160EE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7430" w14:textId="697E996A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Głośnik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271D" w14:textId="7E29D192" w:rsidR="006E6366" w:rsidRPr="00ED6A33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6A33">
              <w:rPr>
                <w:rFonts w:ascii="Calibri" w:hAnsi="Calibri" w:cs="Calibri"/>
                <w:b/>
                <w:sz w:val="22"/>
                <w:szCs w:val="22"/>
              </w:rPr>
              <w:t>270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3690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B10089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114EB662" w14:textId="77777777" w:rsidTr="006E6366">
        <w:trPr>
          <w:trHeight w:hRule="exact" w:val="421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2652" w14:textId="05C800F0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DA54" w14:textId="48885C58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Worek 2 w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8761" w14:textId="79026AF8" w:rsidR="006E6366" w:rsidRPr="00ED6A33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6A33">
              <w:rPr>
                <w:rFonts w:ascii="Calibri" w:hAnsi="Calibri" w:cs="Calibri"/>
                <w:b/>
                <w:sz w:val="22"/>
                <w:szCs w:val="22"/>
              </w:rPr>
              <w:t>650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7D4A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944CAF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0E2BDB01" w14:textId="77777777" w:rsidTr="006E6366">
        <w:trPr>
          <w:trHeight w:hRule="exact" w:val="426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42C0" w14:textId="3BC481F2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81EA" w14:textId="54AEC762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skakanka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B066" w14:textId="50CEB760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6E6366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00FB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16724E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46C69596" w14:textId="77777777" w:rsidTr="006E6366">
        <w:trPr>
          <w:trHeight w:hRule="exact" w:val="432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2145" w14:textId="6C15E899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4716" w14:textId="43FB17ED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Zabawka pluszowa „koń”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C393" w14:textId="1254A500" w:rsidR="006E6366" w:rsidRP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6366"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BB2A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EA2628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098D3A17" w14:textId="77777777" w:rsidTr="006E6366">
        <w:trPr>
          <w:trHeight w:hRule="exact" w:val="4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CB8E" w14:textId="2D3D25AD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D9D6" w14:textId="2C010B71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Zabawka pluszowa „zając”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A92A6" w14:textId="67D510AC" w:rsidR="006E6366" w:rsidRP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6366"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D514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2333F6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6401688A" w14:textId="77777777" w:rsidTr="006E6366">
        <w:trPr>
          <w:trHeight w:hRule="exact" w:val="430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E812" w14:textId="1A67DBA7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FA72" w14:textId="4F2F2BBF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Zabawka pluszowa „lis”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9D4A" w14:textId="3548ED38" w:rsidR="006E6366" w:rsidRP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6366"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EA5D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BEBA64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700E0BE7" w14:textId="77777777" w:rsidTr="006E6366">
        <w:trPr>
          <w:trHeight w:hRule="exact" w:val="421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23E4" w14:textId="204AE1F0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2BB5E" w14:textId="74525FC4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Torba papierowa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E150" w14:textId="1F9C69B3" w:rsidR="006E6366" w:rsidRP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6366">
              <w:rPr>
                <w:rFonts w:ascii="Calibri" w:hAnsi="Calibri" w:cs="Calibri"/>
                <w:b/>
                <w:sz w:val="22"/>
                <w:szCs w:val="22"/>
              </w:rPr>
              <w:t>600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7D92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83D22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3716B0BA" w14:textId="77777777" w:rsidTr="006E6366">
        <w:trPr>
          <w:trHeight w:hRule="exact" w:val="442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E653" w14:textId="2E44F4E7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AEEF" w14:textId="2F1B9915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apteczka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4C3D0" w14:textId="6C09B55A" w:rsidR="006E6366" w:rsidRP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FD38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273485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535626CA" w14:textId="77777777" w:rsidTr="006E6366">
        <w:trPr>
          <w:trHeight w:hRule="exact" w:val="406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22F9" w14:textId="4C3257F2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9801" w14:textId="637C0818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Chorągiewka bezpieczeństwa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2744" w14:textId="0807097A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51CB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CB966A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0C7627B2" w14:textId="77777777" w:rsidTr="00C10CBE">
        <w:trPr>
          <w:trHeight w:hRule="exact" w:val="587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EE78" w14:textId="1981C6B1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4942" w14:textId="6E795FB7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Wodoodporny pokrowiec na rower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56BF" w14:textId="2F673FB0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BB32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B456E3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7A8668C1" w14:textId="77777777" w:rsidTr="006E6366">
        <w:trPr>
          <w:trHeight w:hRule="exact" w:val="406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D47E" w14:textId="34C3A892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19414" w14:textId="140DCF82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plecak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A6D8" w14:textId="1F8D7A19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A123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556813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3488027A" w14:textId="77777777" w:rsidTr="006E6366">
        <w:trPr>
          <w:trHeight w:hRule="exact" w:val="439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6911" w14:textId="58192E48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7535" w14:textId="17A23E23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 do ładowania/smycz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6FC2" w14:textId="5A2E539F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48E9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A4C78C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679D2568" w14:textId="77777777" w:rsidTr="006E6366">
        <w:trPr>
          <w:trHeight w:hRule="exact" w:val="417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22A0" w14:textId="7880A050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20C7" w14:textId="5BAAC8B3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lamp rowerowych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B452A" w14:textId="26C6ED51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320E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E1F5BD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1281BC22" w14:textId="77777777" w:rsidTr="006E6366">
        <w:trPr>
          <w:trHeight w:hRule="exact" w:val="424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B02D" w14:textId="57A5AE59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61F9" w14:textId="2B7EE77B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do notatek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6D11" w14:textId="4DD5EF31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0D53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4B156D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71026E8E" w14:textId="77777777" w:rsidTr="006E6366">
        <w:trPr>
          <w:trHeight w:hRule="exact" w:val="430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F954" w14:textId="3AEA1B38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C86F" w14:textId="59ED1520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T-shirt damski poliestrowy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17A6" w14:textId="7046D756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2688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E0E01B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2C41245D" w14:textId="77777777" w:rsidTr="006E6366">
        <w:trPr>
          <w:trHeight w:hRule="exact" w:val="421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44A7" w14:textId="726D0C1A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9BED" w14:textId="0DC63E6A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T-shirt męski poliestrowy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A419" w14:textId="7F1DFB91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141F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1EB636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22CA196C" w14:textId="77777777" w:rsidTr="006E6366">
        <w:trPr>
          <w:trHeight w:hRule="exact" w:val="441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4D99" w14:textId="2B4AE2E5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DEFE" w14:textId="7587B760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Czapka typu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patrolówka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8C24" w14:textId="70114B1A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2110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B73071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366" w:rsidRPr="0035160D" w14:paraId="38D9D5E5" w14:textId="77777777" w:rsidTr="006E6366">
        <w:trPr>
          <w:trHeight w:hRule="exact" w:val="406"/>
          <w:jc w:val="center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3C53" w14:textId="27BEC455" w:rsidR="006E6366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17E" w14:textId="003CADB6" w:rsidR="006E6366" w:rsidRDefault="006E6366" w:rsidP="00C10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Brelok odblaskowy „miś”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73A3" w14:textId="1DD8487D" w:rsidR="006E6366" w:rsidRDefault="006E6366" w:rsidP="00C10C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E4EB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3AE7C2" w14:textId="77777777" w:rsidR="006E6366" w:rsidRPr="0035160D" w:rsidRDefault="006E6366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60D" w:rsidRPr="0035160D" w14:paraId="10ABA719" w14:textId="77777777" w:rsidTr="00C10CBE">
        <w:trPr>
          <w:trHeight w:hRule="exact" w:val="544"/>
          <w:jc w:val="center"/>
        </w:trPr>
        <w:tc>
          <w:tcPr>
            <w:tcW w:w="72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C9AD" w14:textId="77777777" w:rsidR="0035160D" w:rsidRPr="0035160D" w:rsidRDefault="0035160D" w:rsidP="00C10CBE">
            <w:pPr>
              <w:spacing w:after="40"/>
              <w:contextualSpacing/>
              <w:rPr>
                <w:rFonts w:ascii="Calibri" w:hAnsi="Calibri" w:cs="Tahoma"/>
                <w:b/>
                <w:sz w:val="22"/>
                <w:szCs w:val="22"/>
              </w:rPr>
            </w:pPr>
            <w:r w:rsidRPr="0035160D">
              <w:rPr>
                <w:rFonts w:ascii="Calibri" w:hAnsi="Calibri" w:cs="Tahoma"/>
                <w:b/>
                <w:sz w:val="22"/>
                <w:szCs w:val="22"/>
              </w:rPr>
              <w:t>ŁĄCZNA CENA OFERTOWA:</w:t>
            </w:r>
          </w:p>
          <w:p w14:paraId="7E36AFD0" w14:textId="77777777" w:rsidR="0035160D" w:rsidRPr="0035160D" w:rsidRDefault="0035160D" w:rsidP="00C10CBE">
            <w:pPr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5160D">
              <w:rPr>
                <w:rFonts w:ascii="Calibri" w:hAnsi="Calibri" w:cs="Calibri"/>
                <w:b/>
                <w:i/>
                <w:sz w:val="22"/>
                <w:szCs w:val="22"/>
              </w:rPr>
              <w:t>Wartość - Razem  (obliczona  jako suma wszystkich pozycji z kolumny nr 4)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03B7B7" w14:textId="77777777" w:rsidR="0035160D" w:rsidRPr="0035160D" w:rsidRDefault="0035160D" w:rsidP="00C10CB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168D03" w14:textId="77777777" w:rsidR="00CE1506" w:rsidRDefault="00CE1506" w:rsidP="0058273E">
      <w:pPr>
        <w:autoSpaceDE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72C724C" w14:textId="77777777" w:rsidR="0019402F" w:rsidRDefault="0019402F" w:rsidP="00912240">
      <w:pPr>
        <w:pStyle w:val="Akapitzlist"/>
        <w:numPr>
          <w:ilvl w:val="0"/>
          <w:numId w:val="31"/>
        </w:numPr>
        <w:suppressAutoHyphens/>
        <w:spacing w:before="480" w:after="120" w:line="276" w:lineRule="auto"/>
        <w:ind w:left="425" w:hanging="425"/>
        <w:rPr>
          <w:rFonts w:ascii="Calibri" w:hAnsi="Calibri" w:cs="Tahoma"/>
          <w:b/>
          <w:sz w:val="28"/>
          <w:szCs w:val="22"/>
          <w:highlight w:val="lightGray"/>
        </w:rPr>
      </w:pPr>
      <w:r>
        <w:rPr>
          <w:rFonts w:ascii="Calibri" w:hAnsi="Calibri" w:cs="Tahoma"/>
          <w:b/>
          <w:highlight w:val="lightGray"/>
        </w:rPr>
        <w:t>OŚWIADCZEN</w:t>
      </w:r>
      <w:r>
        <w:rPr>
          <w:rFonts w:ascii="Calibri" w:hAnsi="Calibri" w:cs="Tahoma"/>
          <w:b/>
          <w:szCs w:val="22"/>
          <w:highlight w:val="lightGray"/>
        </w:rPr>
        <w:t>IA</w:t>
      </w:r>
    </w:p>
    <w:p w14:paraId="5F29AF04" w14:textId="77777777" w:rsidR="0019402F" w:rsidRDefault="0019402F" w:rsidP="0019402F">
      <w:pPr>
        <w:spacing w:after="120" w:line="276" w:lineRule="auto"/>
        <w:ind w:left="360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Oświadczam/oświadczamy, że:</w:t>
      </w:r>
    </w:p>
    <w:p w14:paraId="5D2C0B63" w14:textId="77777777" w:rsidR="0019402F" w:rsidRPr="007C30B2" w:rsidRDefault="0019402F" w:rsidP="00912240">
      <w:pPr>
        <w:pStyle w:val="Akapitzlist1"/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</w:t>
      </w:r>
      <w:r w:rsidR="009B2086">
        <w:rPr>
          <w:rFonts w:ascii="Calibri" w:hAnsi="Calibri" w:cs="Tahoma"/>
          <w:szCs w:val="22"/>
          <w:lang w:val="pl-PL"/>
        </w:rPr>
        <w:t>mawiającego w S</w:t>
      </w:r>
      <w:r>
        <w:rPr>
          <w:rFonts w:ascii="Calibri" w:hAnsi="Calibri" w:cs="Tahoma"/>
          <w:szCs w:val="22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14:paraId="7DBDB41F" w14:textId="77777777" w:rsidR="007C30B2" w:rsidRPr="001659AD" w:rsidRDefault="007C30B2" w:rsidP="00912240">
      <w:pPr>
        <w:pStyle w:val="Akapitzlist1"/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 xml:space="preserve">Zgodnie z treścią art. 225 </w:t>
      </w:r>
      <w:proofErr w:type="spellStart"/>
      <w:r w:rsidRPr="001659AD">
        <w:rPr>
          <w:rFonts w:ascii="Calibri" w:hAnsi="Calibri" w:cs="Tahoma"/>
          <w:szCs w:val="22"/>
          <w:lang w:val="pl-PL"/>
        </w:rPr>
        <w:t>Pzp</w:t>
      </w:r>
      <w:proofErr w:type="spellEnd"/>
      <w:r w:rsidRPr="001659AD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1659AD">
        <w:rPr>
          <w:rStyle w:val="Odwoanieprzypisudolnego"/>
          <w:rFonts w:ascii="Calibri" w:hAnsi="Calibri" w:cs="Tahoma"/>
          <w:szCs w:val="22"/>
          <w:lang w:val="pl-PL"/>
        </w:rPr>
        <w:footnoteReference w:id="4"/>
      </w:r>
    </w:p>
    <w:p w14:paraId="71B3FD53" w14:textId="77777777" w:rsidR="007C30B2" w:rsidRPr="001659AD" w:rsidRDefault="007C30B2" w:rsidP="007C30B2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210A40EE" w14:textId="77777777" w:rsidR="007C30B2" w:rsidRPr="001659AD" w:rsidRDefault="007C30B2" w:rsidP="007C30B2">
      <w:pPr>
        <w:pStyle w:val="Style67"/>
        <w:shd w:val="clear" w:color="auto" w:fill="auto"/>
        <w:spacing w:before="0" w:after="0" w:line="276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59AD">
        <w:rPr>
          <w:rFonts w:asciiTheme="minorHAnsi" w:hAnsiTheme="minorHAnsi" w:cstheme="minorHAnsi"/>
          <w:b w:val="0"/>
          <w:bCs w:val="0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14:paraId="2169B3F8" w14:textId="77777777" w:rsidR="007C30B2" w:rsidRPr="007C30B2" w:rsidRDefault="007C30B2" w:rsidP="007C30B2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Style w:val="FontStyle43"/>
          <w:rFonts w:asciiTheme="minorHAnsi" w:hAnsiTheme="minorHAnsi" w:cstheme="minorHAnsi"/>
          <w:b/>
          <w:sz w:val="22"/>
          <w:szCs w:val="22"/>
          <w:lang w:val="pl-PL"/>
        </w:rPr>
      </w:pPr>
      <w:r w:rsidRPr="00C70734">
        <w:rPr>
          <w:rFonts w:asciiTheme="minorHAnsi" w:hAnsiTheme="minorHAnsi" w:cstheme="minorHAnsi"/>
          <w:b/>
          <w:szCs w:val="22"/>
          <w:lang w:val="pl-PL"/>
        </w:rPr>
        <w:t>Uwaga: Uzupełnić jeżeli dotyczy. Brak uzupełnienia oznacza, iż wybór przedmiotowej oferty nie będzie prowadzić do powstania u Zamawiającego obowiązku podatkowego</w:t>
      </w:r>
    </w:p>
    <w:p w14:paraId="6F29EBD6" w14:textId="77777777" w:rsidR="0019402F" w:rsidRPr="00062C0C" w:rsidRDefault="0019402F" w:rsidP="00912240">
      <w:pPr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sz w:val="22"/>
          <w:szCs w:val="22"/>
        </w:rPr>
      </w:pPr>
      <w:r w:rsidRPr="00062C0C">
        <w:rPr>
          <w:rStyle w:val="FontStyle43"/>
          <w:rFonts w:ascii="Calibri" w:hAnsi="Calibri" w:cs="Tahoma"/>
          <w:sz w:val="22"/>
          <w:szCs w:val="22"/>
        </w:rPr>
        <w:t>akceptuję/a</w:t>
      </w:r>
      <w:r w:rsidR="009B2086">
        <w:rPr>
          <w:rStyle w:val="FontStyle43"/>
          <w:rFonts w:ascii="Calibri" w:hAnsi="Calibri" w:cs="Tahoma"/>
          <w:sz w:val="22"/>
          <w:szCs w:val="22"/>
        </w:rPr>
        <w:t xml:space="preserve">kceptujemy warunki wskazane w SWZ wraz ze wzorem </w:t>
      </w:r>
      <w:r w:rsidRPr="00062C0C">
        <w:rPr>
          <w:rStyle w:val="FontStyle43"/>
          <w:rFonts w:ascii="Calibri" w:hAnsi="Calibri" w:cs="Tahoma"/>
          <w:sz w:val="22"/>
          <w:szCs w:val="22"/>
        </w:rPr>
        <w:t>umowy.</w:t>
      </w:r>
    </w:p>
    <w:p w14:paraId="36495A2B" w14:textId="77777777" w:rsidR="0019402F" w:rsidRDefault="0019402F" w:rsidP="00912240">
      <w:pPr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</w:t>
      </w:r>
      <w:r w:rsidR="009B2086">
        <w:rPr>
          <w:rFonts w:ascii="Calibri" w:hAnsi="Calibri" w:cs="Tahoma"/>
          <w:sz w:val="22"/>
          <w:szCs w:val="22"/>
        </w:rPr>
        <w:t>/zapoznaliśmy* się ze S</w:t>
      </w:r>
      <w:r>
        <w:rPr>
          <w:rFonts w:ascii="Calibri" w:hAnsi="Calibri" w:cs="Tahoma"/>
          <w:sz w:val="22"/>
          <w:szCs w:val="22"/>
        </w:rPr>
        <w:t>WZ i nie wnosimy do niej zastrzeżeń oraz zdobyliśmy konieczne informacje do przygotowania oferty.</w:t>
      </w:r>
    </w:p>
    <w:p w14:paraId="3714ECFA" w14:textId="77777777" w:rsidR="0019402F" w:rsidRDefault="0019402F" w:rsidP="00912240">
      <w:pPr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38D405FE" w14:textId="77777777" w:rsidR="0019402F" w:rsidRDefault="0019402F" w:rsidP="00912240">
      <w:pPr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akceptuj</w:t>
      </w:r>
      <w:r w:rsidR="009B2086">
        <w:rPr>
          <w:rFonts w:ascii="Calibri" w:hAnsi="Calibri" w:cs="Tahoma"/>
          <w:sz w:val="22"/>
          <w:szCs w:val="22"/>
        </w:rPr>
        <w:t>ę/akceptujemy przedstawione w S</w:t>
      </w:r>
      <w:r>
        <w:rPr>
          <w:rFonts w:ascii="Calibri" w:hAnsi="Calibri" w:cs="Tahoma"/>
          <w:sz w:val="22"/>
          <w:szCs w:val="22"/>
        </w:rPr>
        <w:t>WZ postanowienia umowy i we wskazanym przez Zamawiającego terminie zobowiązuję/zobowiązujemy* się do podpi</w:t>
      </w:r>
      <w:r w:rsidR="009B2086">
        <w:rPr>
          <w:rFonts w:ascii="Calibri" w:hAnsi="Calibri" w:cs="Tahoma"/>
          <w:sz w:val="22"/>
          <w:szCs w:val="22"/>
        </w:rPr>
        <w:t>sania umowy, na określonych w S</w:t>
      </w:r>
      <w:r>
        <w:rPr>
          <w:rFonts w:ascii="Calibri" w:hAnsi="Calibri" w:cs="Tahoma"/>
          <w:sz w:val="22"/>
          <w:szCs w:val="22"/>
        </w:rPr>
        <w:t>WZ warunkach, w miejscu i terminie wyznaczonym przez Zamawiającego.</w:t>
      </w:r>
    </w:p>
    <w:p w14:paraId="38F6AC94" w14:textId="77777777" w:rsidR="0019402F" w:rsidRDefault="0019402F" w:rsidP="00912240">
      <w:pPr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6A47724B" w14:textId="77777777" w:rsidR="0019402F" w:rsidRDefault="0019402F" w:rsidP="00912240">
      <w:pPr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51F8A0DB" w14:textId="77777777" w:rsidR="0019402F" w:rsidRDefault="0019402F" w:rsidP="00912240">
      <w:pPr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A3FC3D4" w14:textId="77777777" w:rsidR="0019402F" w:rsidRPr="009B2086" w:rsidRDefault="0019402F" w:rsidP="00912240">
      <w:pPr>
        <w:numPr>
          <w:ilvl w:val="0"/>
          <w:numId w:val="33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B2086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5"/>
      </w:r>
    </w:p>
    <w:p w14:paraId="0B4886CB" w14:textId="77777777" w:rsidR="0019402F" w:rsidRDefault="0019402F" w:rsidP="00912240">
      <w:pPr>
        <w:pStyle w:val="Akapitzlist"/>
        <w:numPr>
          <w:ilvl w:val="0"/>
          <w:numId w:val="31"/>
        </w:numPr>
        <w:suppressAutoHyphens/>
        <w:spacing w:before="480" w:after="360" w:line="276" w:lineRule="auto"/>
        <w:ind w:left="425" w:hanging="425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lastRenderedPageBreak/>
        <w:t>PODWYKONAWCY</w:t>
      </w:r>
      <w:r>
        <w:rPr>
          <w:rStyle w:val="Odwoanieprzypisudolnego"/>
          <w:rFonts w:ascii="Calibri" w:hAnsi="Calibri"/>
          <w:b/>
        </w:rPr>
        <w:footnoteReference w:id="6"/>
      </w:r>
      <w:r>
        <w:rPr>
          <w:rFonts w:ascii="Calibri" w:hAnsi="Calibri" w:cs="Tahoma"/>
          <w:b/>
          <w:szCs w:val="22"/>
          <w:highlight w:val="lightGray"/>
          <w:vertAlign w:val="superscript"/>
        </w:rPr>
        <w:t>,</w:t>
      </w:r>
      <w:r>
        <w:rPr>
          <w:rStyle w:val="Odwoanieprzypisudolnego"/>
          <w:rFonts w:ascii="Calibri" w:hAnsi="Calibri"/>
          <w:b/>
        </w:rPr>
        <w:footnoteReference w:id="7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14:paraId="7B8A6EC6" w14:textId="77777777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67C700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4A401D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19402F" w14:paraId="10132D7D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4C2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FA6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19402F" w14:paraId="1E83DAF2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C124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CC6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14:paraId="437348DC" w14:textId="77777777" w:rsidR="0019402F" w:rsidRDefault="0019402F" w:rsidP="00912240">
      <w:pPr>
        <w:pStyle w:val="Akapitzlist"/>
        <w:numPr>
          <w:ilvl w:val="0"/>
          <w:numId w:val="31"/>
        </w:numPr>
        <w:suppressAutoHyphens/>
        <w:spacing w:before="480" w:after="120" w:line="276" w:lineRule="auto"/>
        <w:ind w:left="425" w:hanging="425"/>
        <w:contextualSpacing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SPIS DOKUMENTÓW</w:t>
      </w:r>
    </w:p>
    <w:p w14:paraId="38BEFCAF" w14:textId="77777777" w:rsidR="0019402F" w:rsidRDefault="0019402F" w:rsidP="0019402F">
      <w:pPr>
        <w:spacing w:before="240"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14:paraId="11F09A79" w14:textId="77777777" w:rsidR="0019402F" w:rsidRDefault="0019402F" w:rsidP="00912240">
      <w:pPr>
        <w:numPr>
          <w:ilvl w:val="0"/>
          <w:numId w:val="30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14:paraId="5662BFB7" w14:textId="77777777" w:rsidR="0019402F" w:rsidRDefault="0019402F" w:rsidP="00912240">
      <w:pPr>
        <w:numPr>
          <w:ilvl w:val="0"/>
          <w:numId w:val="30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2561AC52" w14:textId="77777777" w:rsidR="0019402F" w:rsidRDefault="0019402F" w:rsidP="00912240">
      <w:pPr>
        <w:numPr>
          <w:ilvl w:val="0"/>
          <w:numId w:val="30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2F1C7B4A" w14:textId="77777777" w:rsidR="0019402F" w:rsidRDefault="0019402F" w:rsidP="0019402F">
      <w:pPr>
        <w:spacing w:before="240" w:after="240" w:line="276" w:lineRule="auto"/>
        <w:rPr>
          <w:rFonts w:ascii="Calibri" w:hAnsi="Calibri" w:cs="Tahoma"/>
          <w:sz w:val="22"/>
          <w:szCs w:val="22"/>
          <w:highlight w:val="lightGray"/>
        </w:rPr>
      </w:pPr>
      <w:r>
        <w:rPr>
          <w:rFonts w:ascii="Calibri" w:hAnsi="Calibri" w:cs="Tahoma"/>
          <w:sz w:val="22"/>
          <w:szCs w:val="22"/>
        </w:rPr>
        <w:t>Oferta została złożona na ... kolejno ponumerowanych stronach.</w:t>
      </w:r>
    </w:p>
    <w:p w14:paraId="72B293E1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47E02250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7C912F66" w14:textId="77777777" w:rsidR="007C30B2" w:rsidRDefault="007C30B2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68D4622D" w14:textId="77777777" w:rsidR="007C30B2" w:rsidRDefault="007C30B2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36C73795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13AC23CD" w14:textId="74D66FB9" w:rsidR="009B2086" w:rsidRDefault="009B2086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618905AA" w14:textId="60AB3587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3317607" w14:textId="3B89B94B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D96486A" w14:textId="7964DFFF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DF24382" w14:textId="42148E18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99C0D94" w14:textId="62C1BEF4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3DC78ED3" w14:textId="2BBF1BFB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DA1322A" w14:textId="0C0E6820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FBD5890" w14:textId="3DFB43FC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6B6BF2CF" w14:textId="274EEE5B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A1AD5FA" w14:textId="128FA526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BBF67AA" w14:textId="68F8BBD3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94A6A0A" w14:textId="26D2DA0D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203E517" w14:textId="6A7857F4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5D3191D" w14:textId="2E77467A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30D7811A" w14:textId="5680808F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AD0DE0B" w14:textId="59E31BA5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78A86600" w14:textId="6F5DFEC4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4038D48" w14:textId="174FC22C" w:rsidR="006F65F0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69D8E29B" w14:textId="77777777" w:rsidR="006F65F0" w:rsidRPr="005A244F" w:rsidRDefault="006F65F0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4DE62CB0" w14:textId="77777777" w:rsidR="009B2086" w:rsidRPr="00772FA1" w:rsidRDefault="009B2086" w:rsidP="009B2086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  <w:r w:rsidRPr="00772FA1"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4 do S</w:t>
      </w:r>
      <w:r w:rsidR="00615994" w:rsidRPr="00772FA1">
        <w:rPr>
          <w:rFonts w:asciiTheme="minorHAnsi" w:hAnsiTheme="minorHAnsi" w:cstheme="minorHAnsi"/>
          <w:color w:val="auto"/>
          <w:sz w:val="24"/>
          <w:szCs w:val="24"/>
        </w:rPr>
        <w:t xml:space="preserve">WZ </w:t>
      </w:r>
    </w:p>
    <w:p w14:paraId="124D4524" w14:textId="7D2850F4" w:rsidR="00615994" w:rsidRPr="00615994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4D0944">
        <w:rPr>
          <w:rFonts w:ascii="Calibri" w:hAnsi="Calibri" w:cs="Calibri"/>
          <w:b/>
          <w:spacing w:val="-1"/>
          <w:sz w:val="22"/>
          <w:szCs w:val="22"/>
        </w:rPr>
        <w:t>27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615994" w:rsidRPr="00615994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39622A74" w14:textId="77777777" w:rsidR="00615994" w:rsidRDefault="00615994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6037CB6" w14:textId="77777777" w:rsidR="00734862" w:rsidRPr="00615994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4ED3FA0E" w14:textId="77777777" w:rsidR="00615994" w:rsidRPr="00615994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352CBDCF" w14:textId="77777777" w:rsidR="00615994" w:rsidRPr="00615994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107A760F" w14:textId="77777777" w:rsidR="00615994" w:rsidRPr="00615994" w:rsidRDefault="00615994" w:rsidP="00615994">
      <w:pPr>
        <w:rPr>
          <w:rFonts w:ascii="Calibri" w:hAnsi="Calibri" w:cs="Calibri"/>
          <w:b/>
          <w:bCs/>
          <w:iCs/>
          <w:sz w:val="22"/>
          <w:szCs w:val="22"/>
        </w:rPr>
      </w:pPr>
      <w:r w:rsidRPr="00615994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450FD858" w14:textId="77777777" w:rsidR="00615994" w:rsidRPr="00615994" w:rsidRDefault="00615994" w:rsidP="00615994">
      <w:pPr>
        <w:rPr>
          <w:b/>
          <w:bCs/>
          <w:sz w:val="22"/>
          <w:szCs w:val="22"/>
        </w:rPr>
      </w:pPr>
    </w:p>
    <w:p w14:paraId="0BEB78F8" w14:textId="77777777" w:rsidR="00734862" w:rsidRDefault="00734862" w:rsidP="00615994">
      <w:pPr>
        <w:rPr>
          <w:rFonts w:asciiTheme="minorHAnsi" w:hAnsiTheme="minorHAnsi"/>
          <w:b/>
          <w:bCs/>
          <w:sz w:val="22"/>
          <w:szCs w:val="22"/>
        </w:rPr>
      </w:pPr>
    </w:p>
    <w:p w14:paraId="638C8321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 / Podmiot udostępniający zasoby 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8"/>
      </w:r>
      <w:r w:rsidRPr="00615994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208F7C4E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3BA084B8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8104C28" w14:textId="77777777" w:rsidR="00615994" w:rsidRPr="00734862" w:rsidRDefault="00615994" w:rsidP="00615994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44464EAE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  <w:u w:val="single"/>
        </w:rPr>
      </w:pPr>
    </w:p>
    <w:p w14:paraId="5845533C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  <w:u w:val="single"/>
        </w:rPr>
      </w:pPr>
      <w:r w:rsidRPr="00615994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7696FF75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19D32377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4045EBA" w14:textId="77777777" w:rsidR="00615994" w:rsidRPr="00734862" w:rsidRDefault="00615994" w:rsidP="00615994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14:paraId="46B2DEE2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571D71B8" w14:textId="77777777" w:rsidR="00734862" w:rsidRPr="00EB4A4C" w:rsidRDefault="00734862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FA09615" w14:textId="77777777" w:rsidR="00615994" w:rsidRPr="00EB4A4C" w:rsidRDefault="00615994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br/>
        <w:t>W POSTĘPOWANIU</w:t>
      </w:r>
    </w:p>
    <w:p w14:paraId="6EAA6F3B" w14:textId="77777777" w:rsidR="00615994" w:rsidRPr="00EB4A4C" w:rsidRDefault="00615994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B7A0ED7" w14:textId="77777777" w:rsidR="00734862" w:rsidRDefault="00734862" w:rsidP="00615994">
      <w:pPr>
        <w:jc w:val="both"/>
        <w:rPr>
          <w:rFonts w:asciiTheme="minorHAnsi" w:hAnsiTheme="minorHAnsi"/>
          <w:sz w:val="22"/>
          <w:szCs w:val="22"/>
        </w:rPr>
      </w:pPr>
    </w:p>
    <w:p w14:paraId="349810DE" w14:textId="52D91B16" w:rsidR="00615994" w:rsidRPr="00615994" w:rsidRDefault="00615994" w:rsidP="00615994">
      <w:pPr>
        <w:jc w:val="both"/>
        <w:rPr>
          <w:rFonts w:asciiTheme="minorHAnsi" w:eastAsia="Arial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4D0944">
        <w:rPr>
          <w:rFonts w:asciiTheme="minorHAnsi" w:eastAsia="Arial" w:hAnsiTheme="minorHAnsi"/>
          <w:b/>
          <w:sz w:val="22"/>
          <w:szCs w:val="22"/>
        </w:rPr>
        <w:t>Zakup i dostarczenie artykułów promocyjno-reklamowych</w:t>
      </w:r>
      <w:r w:rsidR="00734862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615994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  <w:r w:rsidRPr="00615994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48CBE86B" w14:textId="77777777" w:rsidR="00615994" w:rsidRPr="00615994" w:rsidRDefault="00615994" w:rsidP="00615994">
      <w:pPr>
        <w:rPr>
          <w:b/>
          <w:sz w:val="22"/>
          <w:szCs w:val="22"/>
        </w:rPr>
      </w:pPr>
    </w:p>
    <w:p w14:paraId="51A02D8E" w14:textId="77777777" w:rsidR="00615994" w:rsidRPr="00615994" w:rsidRDefault="00615994" w:rsidP="00912240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</w:t>
      </w:r>
      <w:r w:rsidRPr="00615994">
        <w:rPr>
          <w:rFonts w:asciiTheme="minorHAnsi" w:hAnsiTheme="minorHAnsi"/>
          <w:b/>
          <w:sz w:val="22"/>
          <w:szCs w:val="22"/>
        </w:rPr>
        <w:t>podlegam/ nie podlegam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Pr="00615994">
        <w:rPr>
          <w:rFonts w:asciiTheme="minorHAnsi" w:hAnsiTheme="minorHAnsi"/>
          <w:sz w:val="22"/>
          <w:szCs w:val="22"/>
        </w:rPr>
        <w:t xml:space="preserve"> wykluczeniu z postępowania na podstawie art. 108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>;</w:t>
      </w:r>
    </w:p>
    <w:p w14:paraId="090094E1" w14:textId="77777777" w:rsidR="00615994" w:rsidRPr="00615994" w:rsidRDefault="00615994" w:rsidP="00912240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</w:t>
      </w:r>
      <w:r w:rsidRPr="00EC2BE8">
        <w:rPr>
          <w:rFonts w:asciiTheme="minorHAnsi" w:hAnsiTheme="minorHAnsi"/>
          <w:sz w:val="22"/>
          <w:szCs w:val="22"/>
        </w:rPr>
        <w:t>zachodzą</w:t>
      </w:r>
      <w:r w:rsidR="00EC2BE8" w:rsidRPr="00EC2BE8">
        <w:rPr>
          <w:rFonts w:asciiTheme="minorHAnsi" w:hAnsiTheme="minorHAnsi"/>
          <w:sz w:val="22"/>
          <w:szCs w:val="22"/>
        </w:rPr>
        <w:t xml:space="preserve"> </w:t>
      </w:r>
      <w:r w:rsidRPr="00615994">
        <w:rPr>
          <w:rFonts w:asciiTheme="minorHAnsi" w:hAnsiTheme="minorHAnsi"/>
          <w:sz w:val="22"/>
          <w:szCs w:val="22"/>
        </w:rPr>
        <w:t xml:space="preserve">w stosunku do mnie podstawy wykluczenia z postępowania na podstawie art. .…….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 xml:space="preserve"> (podać mającą zastosowanie podstawę wykluczenia spośród wymienionych w art. 108 ust. 1 pkt. 1, 2 i 5).  Jednocześnie oświadczam, że w związku z ww. okolicznością, na podstawie art. 110 ust. 2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 xml:space="preserve"> podjąłem następujące środki naprawcze:</w:t>
      </w:r>
    </w:p>
    <w:p w14:paraId="765C2B9D" w14:textId="77777777" w:rsidR="00615994" w:rsidRPr="00615994" w:rsidRDefault="00615994" w:rsidP="0061599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90228DC" w14:textId="77777777" w:rsidR="00615994" w:rsidRDefault="00615994" w:rsidP="00912240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spełniam warunki udziału w postępowaniu </w:t>
      </w:r>
      <w:r w:rsidRPr="00615994">
        <w:rPr>
          <w:rFonts w:asciiTheme="minorHAnsi" w:hAnsiTheme="minorHAnsi"/>
          <w:bCs/>
          <w:iCs/>
          <w:sz w:val="22"/>
          <w:szCs w:val="22"/>
        </w:rPr>
        <w:t>w zakresie zdolności technicznej lub zawodowej</w:t>
      </w:r>
      <w:r w:rsidRPr="00615994">
        <w:rPr>
          <w:rFonts w:asciiTheme="minorHAnsi" w:hAnsiTheme="minorHAnsi"/>
          <w:sz w:val="22"/>
          <w:szCs w:val="22"/>
        </w:rPr>
        <w:t xml:space="preserve">, określone przez Zamawiającego w rozdziale </w:t>
      </w:r>
      <w:r w:rsidR="00734862">
        <w:rPr>
          <w:rFonts w:asciiTheme="minorHAnsi" w:hAnsiTheme="minorHAnsi"/>
          <w:sz w:val="22"/>
          <w:szCs w:val="22"/>
        </w:rPr>
        <w:t>VIII</w:t>
      </w:r>
      <w:r w:rsidRPr="00615994">
        <w:rPr>
          <w:rFonts w:asciiTheme="minorHAnsi" w:hAnsiTheme="minorHAnsi"/>
          <w:sz w:val="22"/>
          <w:szCs w:val="22"/>
        </w:rPr>
        <w:t xml:space="preserve"> ust.</w:t>
      </w:r>
      <w:r w:rsidR="00734862">
        <w:rPr>
          <w:rFonts w:asciiTheme="minorHAnsi" w:hAnsiTheme="minorHAnsi"/>
          <w:sz w:val="22"/>
          <w:szCs w:val="22"/>
        </w:rPr>
        <w:t xml:space="preserve"> 2</w:t>
      </w:r>
      <w:r w:rsidRPr="00615994">
        <w:rPr>
          <w:rFonts w:asciiTheme="minorHAnsi" w:hAnsiTheme="minorHAnsi"/>
          <w:sz w:val="22"/>
          <w:szCs w:val="22"/>
        </w:rPr>
        <w:t xml:space="preserve"> SWZ.</w:t>
      </w:r>
    </w:p>
    <w:p w14:paraId="72E65F74" w14:textId="77777777" w:rsidR="00734862" w:rsidRDefault="00734862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AE8D5B0" w14:textId="77777777" w:rsidR="00734862" w:rsidRDefault="00734862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215A6DD2" w14:textId="77777777" w:rsidR="00157200" w:rsidRDefault="00157200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2533E390" w14:textId="77777777" w:rsidR="00157200" w:rsidRPr="00734862" w:rsidRDefault="00157200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52ADCFB9" w14:textId="77777777" w:rsidR="00615994" w:rsidRPr="00615994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15994">
        <w:rPr>
          <w:rFonts w:asciiTheme="minorHAnsi" w:hAnsiTheme="minorHAnsi"/>
          <w:b/>
          <w:sz w:val="22"/>
          <w:szCs w:val="22"/>
        </w:rPr>
        <w:lastRenderedPageBreak/>
        <w:t>D</w:t>
      </w:r>
      <w:r w:rsidR="00734862">
        <w:rPr>
          <w:rFonts w:asciiTheme="minorHAnsi" w:hAnsiTheme="minorHAnsi"/>
          <w:b/>
          <w:sz w:val="22"/>
          <w:szCs w:val="22"/>
        </w:rPr>
        <w:t>ANE UMOŻLIWIAJĄ</w:t>
      </w:r>
      <w:r w:rsidRPr="00615994">
        <w:rPr>
          <w:rFonts w:asciiTheme="minorHAnsi" w:hAnsiTheme="minorHAnsi"/>
          <w:b/>
          <w:sz w:val="22"/>
          <w:szCs w:val="22"/>
        </w:rPr>
        <w:t>CE DOSTĘP DO PODMIOTOWYCH ŚRODKÓW DOWODOWYCH</w:t>
      </w:r>
    </w:p>
    <w:p w14:paraId="7106BFD3" w14:textId="77777777" w:rsidR="00615994" w:rsidRPr="00615994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2AF9F6C4" w14:textId="77777777"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Informuję, że następujące środki dowodowe:</w:t>
      </w:r>
    </w:p>
    <w:p w14:paraId="527C9372" w14:textId="77777777" w:rsidR="00615994" w:rsidRPr="00734862" w:rsidRDefault="00615994" w:rsidP="00912240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03158E1" w14:textId="77777777"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Można uzyskać odpowiednio z następujących rejestrów publicznych:</w:t>
      </w:r>
    </w:p>
    <w:p w14:paraId="502B68C2" w14:textId="77777777" w:rsidR="00615994" w:rsidRDefault="00615994" w:rsidP="00912240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2C5EBD15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4988A9F7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1AED52AF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1D89B0E9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46548A00" w14:textId="77777777" w:rsidR="00734862" w:rsidRP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343EF40C" w14:textId="77777777"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14:paraId="6E25463A" w14:textId="77777777" w:rsidR="00615994" w:rsidRPr="00734862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2703FF0E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5C89C9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C1ECBB8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47A3AAB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0299075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597A647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5D2E076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5F9F3A6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104E68C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0D4807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90ECBE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D6F157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F578EA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22C6879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CB0BE06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376E4BD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3320A8B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1CB2ED9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AD0DEB8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9FD3945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28B09B9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B00C923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310FC5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D36BA0D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78C7B7D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36A1A12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876C5BC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F8C82AF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C7E2EB1" w14:textId="257629B6" w:rsidR="00884FBF" w:rsidRDefault="00884FB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12AEB2E" w14:textId="268D292A" w:rsidR="0034193B" w:rsidRDefault="0034193B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07107DA" w14:textId="536ED2F5" w:rsidR="0034193B" w:rsidRDefault="0034193B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D9FD00D" w14:textId="4C5A8C72" w:rsidR="0034193B" w:rsidRDefault="0034193B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8CAD119" w14:textId="64B43EE2" w:rsidR="0034193B" w:rsidRDefault="0034193B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D465062" w14:textId="77777777" w:rsidR="00503C03" w:rsidRDefault="00503C03" w:rsidP="00503C03">
      <w:pPr>
        <w:pStyle w:val="Nagwek2"/>
        <w:jc w:val="right"/>
        <w:rPr>
          <w:rFonts w:asciiTheme="minorHAnsi" w:hAnsiTheme="minorHAnsi" w:cstheme="minorHAnsi"/>
          <w:color w:val="auto"/>
        </w:rPr>
      </w:pPr>
      <w:r w:rsidRPr="0019402F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</w:rPr>
        <w:t xml:space="preserve">5 do SWZ </w:t>
      </w:r>
    </w:p>
    <w:p w14:paraId="71DD3DA3" w14:textId="302B18EE" w:rsidR="0034193B" w:rsidRPr="00695D9E" w:rsidRDefault="00695D9E" w:rsidP="00392124">
      <w:pPr>
        <w:spacing w:line="276" w:lineRule="auto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695D9E">
        <w:rPr>
          <w:rFonts w:asciiTheme="minorHAnsi" w:hAnsiTheme="minorHAnsi" w:cstheme="minorHAnsi"/>
          <w:b/>
          <w:sz w:val="22"/>
          <w:szCs w:val="22"/>
        </w:rPr>
        <w:t>DAZ-Z.272.27.2021</w:t>
      </w:r>
    </w:p>
    <w:p w14:paraId="416A08B2" w14:textId="77777777" w:rsidR="00503C03" w:rsidRPr="009625D7" w:rsidRDefault="00503C03" w:rsidP="00503C03"/>
    <w:p w14:paraId="39EC8700" w14:textId="77777777" w:rsidR="00695D9E" w:rsidRDefault="00695D9E" w:rsidP="00503C03">
      <w:pPr>
        <w:rPr>
          <w:rFonts w:asciiTheme="minorHAnsi" w:hAnsiTheme="minorHAnsi"/>
          <w:b/>
          <w:bCs/>
          <w:sz w:val="22"/>
          <w:szCs w:val="22"/>
        </w:rPr>
      </w:pPr>
    </w:p>
    <w:p w14:paraId="1BDC59E6" w14:textId="00683CAE" w:rsidR="00503C03" w:rsidRPr="00615994" w:rsidRDefault="00503C03" w:rsidP="00503C03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6F71A019" w14:textId="77777777" w:rsidR="00503C03" w:rsidRPr="00615994" w:rsidRDefault="00503C03" w:rsidP="00503C03">
      <w:pPr>
        <w:rPr>
          <w:rFonts w:asciiTheme="minorHAnsi" w:hAnsiTheme="minorHAnsi"/>
          <w:sz w:val="22"/>
          <w:szCs w:val="22"/>
        </w:rPr>
      </w:pPr>
    </w:p>
    <w:p w14:paraId="7517CD39" w14:textId="77777777" w:rsidR="00503C03" w:rsidRPr="00615994" w:rsidRDefault="00503C03" w:rsidP="00503C03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D290483" w14:textId="77777777" w:rsidR="00503C03" w:rsidRPr="00734862" w:rsidRDefault="00503C03" w:rsidP="00503C03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199ED25C" w14:textId="77777777" w:rsidR="00503C03" w:rsidRPr="00615994" w:rsidRDefault="00503C03" w:rsidP="00503C03">
      <w:pPr>
        <w:rPr>
          <w:rFonts w:asciiTheme="minorHAnsi" w:hAnsiTheme="minorHAnsi"/>
          <w:sz w:val="22"/>
          <w:szCs w:val="22"/>
          <w:u w:val="single"/>
        </w:rPr>
      </w:pPr>
    </w:p>
    <w:p w14:paraId="7CF8D2CF" w14:textId="77777777" w:rsidR="00503C03" w:rsidRPr="00615994" w:rsidRDefault="00503C03" w:rsidP="00503C03">
      <w:pPr>
        <w:rPr>
          <w:rFonts w:asciiTheme="minorHAnsi" w:hAnsiTheme="minorHAnsi"/>
          <w:sz w:val="22"/>
          <w:szCs w:val="22"/>
          <w:u w:val="single"/>
        </w:rPr>
      </w:pPr>
      <w:r w:rsidRPr="00615994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70BC42A9" w14:textId="77777777" w:rsidR="00503C03" w:rsidRPr="00615994" w:rsidRDefault="00503C03" w:rsidP="00503C03">
      <w:pPr>
        <w:rPr>
          <w:rFonts w:asciiTheme="minorHAnsi" w:hAnsiTheme="minorHAnsi"/>
          <w:sz w:val="22"/>
          <w:szCs w:val="22"/>
        </w:rPr>
      </w:pPr>
    </w:p>
    <w:p w14:paraId="01564A27" w14:textId="77777777" w:rsidR="00503C03" w:rsidRPr="00615994" w:rsidRDefault="00503C03" w:rsidP="00503C03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6677E47" w14:textId="77777777" w:rsidR="00503C03" w:rsidRDefault="00503C03" w:rsidP="00503C03">
      <w:pPr>
        <w:rPr>
          <w:rFonts w:asciiTheme="minorHAnsi" w:hAnsiTheme="minorHAnsi"/>
          <w:i/>
          <w:iCs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14:paraId="2B6447E8" w14:textId="77777777" w:rsidR="00503C03" w:rsidRDefault="00503C03" w:rsidP="00503C03">
      <w:pPr>
        <w:rPr>
          <w:rFonts w:asciiTheme="minorHAnsi" w:hAnsiTheme="minorHAnsi"/>
          <w:i/>
          <w:iCs/>
          <w:sz w:val="20"/>
          <w:szCs w:val="20"/>
        </w:rPr>
      </w:pPr>
    </w:p>
    <w:p w14:paraId="4127539E" w14:textId="77777777" w:rsidR="00503C03" w:rsidRPr="00593B17" w:rsidRDefault="00503C03" w:rsidP="00503C0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1CBFA10D" w14:textId="6D483332" w:rsidR="00503C03" w:rsidRDefault="00503C03" w:rsidP="00503C03">
      <w:pPr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145D1F">
        <w:rPr>
          <w:rFonts w:ascii="Calibri" w:hAnsi="Calibri" w:cs="Calibri"/>
          <w:bCs/>
          <w:sz w:val="22"/>
          <w:szCs w:val="22"/>
        </w:rPr>
        <w:t xml:space="preserve">Dotyczy: </w:t>
      </w:r>
      <w:r w:rsidRPr="00615994">
        <w:rPr>
          <w:rFonts w:asciiTheme="minorHAnsi" w:hAnsiTheme="minorHAnsi"/>
          <w:sz w:val="22"/>
          <w:szCs w:val="22"/>
        </w:rPr>
        <w:t xml:space="preserve">postępowania o udzielenie zamówienia publicznego pn. </w:t>
      </w:r>
      <w:r w:rsidR="0061357A">
        <w:rPr>
          <w:rFonts w:asciiTheme="minorHAnsi" w:eastAsia="Arial" w:hAnsiTheme="minorHAnsi"/>
          <w:b/>
          <w:sz w:val="22"/>
          <w:szCs w:val="22"/>
        </w:rPr>
        <w:t>Zakup i dostarczenie artykułów promocyjno-reklamowych</w:t>
      </w:r>
      <w:r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615994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</w:p>
    <w:p w14:paraId="7E924297" w14:textId="77777777" w:rsidR="00503C03" w:rsidRDefault="00503C03" w:rsidP="00503C03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4C119703" w14:textId="77777777" w:rsidR="00503C03" w:rsidRDefault="00503C03" w:rsidP="00503C03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59DB272E" w14:textId="6CC00C2D" w:rsidR="00503C03" w:rsidRPr="009625D7" w:rsidRDefault="00503C03" w:rsidP="00503C03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625D7">
        <w:rPr>
          <w:rFonts w:ascii="Calibri" w:hAnsi="Calibri" w:cs="Calibri"/>
          <w:b/>
          <w:bCs/>
          <w:sz w:val="22"/>
          <w:szCs w:val="22"/>
          <w:lang w:eastAsia="ar-SA"/>
        </w:rPr>
        <w:t xml:space="preserve">Wykaz </w:t>
      </w:r>
      <w:r w:rsidR="0061357A">
        <w:rPr>
          <w:rFonts w:ascii="Calibri" w:hAnsi="Calibri" w:cs="Calibri"/>
          <w:b/>
          <w:bCs/>
          <w:sz w:val="22"/>
          <w:szCs w:val="22"/>
          <w:lang w:eastAsia="ar-SA"/>
        </w:rPr>
        <w:t>dostaw</w:t>
      </w:r>
    </w:p>
    <w:p w14:paraId="477AE86D" w14:textId="77777777" w:rsidR="00503C03" w:rsidRPr="009625D7" w:rsidRDefault="00503C03" w:rsidP="00503C03">
      <w:pPr>
        <w:spacing w:after="200" w:line="276" w:lineRule="auto"/>
        <w:rPr>
          <w:rFonts w:ascii="Calibri" w:eastAsia="ヒラギノ角ゴ Pro W3" w:hAnsi="Calibri" w:cs="Calibr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549"/>
        <w:gridCol w:w="2050"/>
        <w:gridCol w:w="1494"/>
        <w:gridCol w:w="1701"/>
      </w:tblGrid>
      <w:tr w:rsidR="00503C03" w:rsidRPr="00593B17" w14:paraId="7D8F46A6" w14:textId="77777777" w:rsidTr="00C10CBE">
        <w:trPr>
          <w:trHeight w:val="269"/>
        </w:trPr>
        <w:tc>
          <w:tcPr>
            <w:tcW w:w="420" w:type="dxa"/>
            <w:vMerge w:val="restart"/>
            <w:vAlign w:val="center"/>
          </w:tcPr>
          <w:p w14:paraId="513379D5" w14:textId="77777777" w:rsidR="00503C03" w:rsidRPr="00593B17" w:rsidRDefault="00503C03" w:rsidP="00C10CBE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9" w:type="dxa"/>
            <w:vMerge w:val="restart"/>
            <w:vAlign w:val="center"/>
          </w:tcPr>
          <w:p w14:paraId="3ED5D139" w14:textId="7F8A3D09" w:rsidR="00503C03" w:rsidRDefault="00AF2D27" w:rsidP="00C10CBE">
            <w:pPr>
              <w:ind w:left="-13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Przedmiot (zakres i opis) wykonanej dostawy</w:t>
            </w:r>
          </w:p>
          <w:p w14:paraId="2BC84050" w14:textId="77777777" w:rsidR="00503C03" w:rsidRPr="00593B17" w:rsidRDefault="00503C03" w:rsidP="00C10CBE">
            <w:pPr>
              <w:ind w:left="-135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(o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pis </w:t>
            </w: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musi potwierdzać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warun</w:t>
            </w: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ek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udziału w postępowaniu okr</w:t>
            </w: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eślony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w rozdz. V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III ust. 2 S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WZ</w:t>
            </w: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0" w:type="dxa"/>
            <w:vMerge w:val="restart"/>
            <w:vAlign w:val="center"/>
          </w:tcPr>
          <w:p w14:paraId="3C581747" w14:textId="0B1DDD0E" w:rsidR="00503C03" w:rsidRPr="00593B17" w:rsidRDefault="00503C03" w:rsidP="00C10CBE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Podmiot, na rzecz którego </w:t>
            </w:r>
            <w:r w:rsidR="00AF2D2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dostawa została zrealizowana</w:t>
            </w:r>
          </w:p>
          <w:p w14:paraId="1A81CCF2" w14:textId="77777777" w:rsidR="00503C03" w:rsidRPr="00593B17" w:rsidRDefault="00503C03" w:rsidP="00C10CBE">
            <w:pPr>
              <w:ind w:left="-108" w:right="-109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494" w:type="dxa"/>
            <w:vMerge w:val="restart"/>
            <w:vAlign w:val="center"/>
          </w:tcPr>
          <w:p w14:paraId="00A024B4" w14:textId="77777777" w:rsidR="00503C03" w:rsidRPr="00593B17" w:rsidRDefault="00503C03" w:rsidP="00C10CBE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1AACB721" w14:textId="2855C605" w:rsidR="00503C03" w:rsidRPr="00593B17" w:rsidRDefault="00AF2D27" w:rsidP="00C10CBE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dostawy</w:t>
            </w:r>
          </w:p>
          <w:p w14:paraId="6EFA2722" w14:textId="18023072" w:rsidR="00AF2D27" w:rsidRPr="00AF2D27" w:rsidRDefault="00503C03" w:rsidP="00AF2D27">
            <w:pPr>
              <w:ind w:left="-108" w:right="-109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1701" w:type="dxa"/>
            <w:vMerge w:val="restart"/>
            <w:vAlign w:val="center"/>
          </w:tcPr>
          <w:p w14:paraId="0DBC26E6" w14:textId="1CE7EF32" w:rsidR="00503C03" w:rsidRPr="00593B17" w:rsidRDefault="00503C03" w:rsidP="00C10CBE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Data wykonania </w:t>
            </w:r>
            <w:r w:rsidR="00AF2D2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dostawy</w:t>
            </w:r>
          </w:p>
          <w:p w14:paraId="062CF1D7" w14:textId="77777777" w:rsidR="00503C03" w:rsidRPr="00593B17" w:rsidRDefault="00503C03" w:rsidP="00C10CBE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14:paraId="054685FF" w14:textId="77777777" w:rsidR="00503C03" w:rsidRPr="00593B17" w:rsidRDefault="00503C03" w:rsidP="00C10CBE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503C03" w:rsidRPr="00593B17" w14:paraId="2EB04611" w14:textId="77777777" w:rsidTr="00C10CBE">
        <w:trPr>
          <w:trHeight w:val="269"/>
        </w:trPr>
        <w:tc>
          <w:tcPr>
            <w:tcW w:w="420" w:type="dxa"/>
            <w:vMerge/>
            <w:vAlign w:val="center"/>
          </w:tcPr>
          <w:p w14:paraId="7C96454A" w14:textId="77777777" w:rsidR="00503C03" w:rsidRPr="00593B17" w:rsidRDefault="00503C03" w:rsidP="00C10CBE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vMerge/>
            <w:vAlign w:val="center"/>
          </w:tcPr>
          <w:p w14:paraId="2BED12CF" w14:textId="77777777" w:rsidR="00503C03" w:rsidRPr="00593B17" w:rsidRDefault="00503C03" w:rsidP="00C10CBE">
            <w:pPr>
              <w:ind w:left="-135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vMerge/>
          </w:tcPr>
          <w:p w14:paraId="40F74A78" w14:textId="77777777" w:rsidR="00503C03" w:rsidRPr="00593B17" w:rsidRDefault="00503C03" w:rsidP="00C10CBE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vMerge/>
            <w:vAlign w:val="center"/>
          </w:tcPr>
          <w:p w14:paraId="69F0AB11" w14:textId="77777777" w:rsidR="00503C03" w:rsidRPr="00593B17" w:rsidRDefault="00503C03" w:rsidP="00C10CBE">
            <w:pPr>
              <w:ind w:left="-108" w:right="-109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14:paraId="50DFA456" w14:textId="77777777" w:rsidR="00503C03" w:rsidRPr="00593B17" w:rsidRDefault="00503C03" w:rsidP="00C10CBE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3C03" w:rsidRPr="00593B17" w14:paraId="64EC0395" w14:textId="77777777" w:rsidTr="00C10CBE">
        <w:trPr>
          <w:trHeight w:val="593"/>
        </w:trPr>
        <w:tc>
          <w:tcPr>
            <w:tcW w:w="420" w:type="dxa"/>
            <w:vAlign w:val="center"/>
          </w:tcPr>
          <w:p w14:paraId="3B7CD750" w14:textId="77777777" w:rsidR="00503C03" w:rsidRPr="00593B17" w:rsidRDefault="00503C03" w:rsidP="00C10CBE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9" w:type="dxa"/>
          </w:tcPr>
          <w:p w14:paraId="3F5CE96F" w14:textId="77777777" w:rsidR="00503C03" w:rsidRPr="00593B17" w:rsidRDefault="00503C03" w:rsidP="00C10C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6A742B34" w14:textId="77777777" w:rsidR="00503C03" w:rsidRPr="00593B17" w:rsidRDefault="00503C03" w:rsidP="00C10C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05AA489B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70B00632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EAAC98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3C03" w:rsidRPr="00593B17" w14:paraId="73B9DA31" w14:textId="77777777" w:rsidTr="00C10CBE">
        <w:trPr>
          <w:trHeight w:val="593"/>
        </w:trPr>
        <w:tc>
          <w:tcPr>
            <w:tcW w:w="420" w:type="dxa"/>
            <w:vAlign w:val="center"/>
          </w:tcPr>
          <w:p w14:paraId="4D524617" w14:textId="77777777" w:rsidR="00503C03" w:rsidRPr="00593B17" w:rsidRDefault="00503C03" w:rsidP="00C10CBE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9" w:type="dxa"/>
          </w:tcPr>
          <w:p w14:paraId="6857CDD3" w14:textId="77777777" w:rsidR="00503C03" w:rsidRPr="00593B17" w:rsidRDefault="00503C03" w:rsidP="00C10C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0B7FFFF5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488B077C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8AB03B4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3C03" w:rsidRPr="00593B17" w14:paraId="589936F4" w14:textId="77777777" w:rsidTr="00C10CBE">
        <w:trPr>
          <w:trHeight w:val="593"/>
        </w:trPr>
        <w:tc>
          <w:tcPr>
            <w:tcW w:w="420" w:type="dxa"/>
            <w:vAlign w:val="center"/>
          </w:tcPr>
          <w:p w14:paraId="3BF486C8" w14:textId="77777777" w:rsidR="00503C03" w:rsidRDefault="00503C03" w:rsidP="00C10CBE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9" w:type="dxa"/>
          </w:tcPr>
          <w:p w14:paraId="2EE37F99" w14:textId="77777777" w:rsidR="00503C03" w:rsidRPr="00593B17" w:rsidRDefault="00503C03" w:rsidP="00C10C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68A2DB5C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4AC63CE6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21B33A6" w14:textId="77777777" w:rsidR="00503C03" w:rsidRPr="00593B17" w:rsidRDefault="00503C03" w:rsidP="00C10CBE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8DE0BB5" w14:textId="77777777" w:rsidR="00503C03" w:rsidRPr="00593B17" w:rsidRDefault="00503C03" w:rsidP="00503C03">
      <w:pPr>
        <w:rPr>
          <w:rFonts w:ascii="Calibri" w:hAnsi="Calibri" w:cs="Calibri"/>
          <w:b/>
          <w:sz w:val="20"/>
          <w:szCs w:val="20"/>
          <w:lang w:eastAsia="ar-SA"/>
        </w:rPr>
      </w:pPr>
    </w:p>
    <w:p w14:paraId="4973C2CB" w14:textId="77777777" w:rsidR="00503C03" w:rsidRPr="00145D1F" w:rsidRDefault="00503C03" w:rsidP="00503C03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D1F">
        <w:rPr>
          <w:rFonts w:ascii="Calibri" w:hAnsi="Calibri" w:cs="Calibri"/>
          <w:b/>
          <w:sz w:val="22"/>
          <w:szCs w:val="22"/>
          <w:lang w:eastAsia="ar-SA"/>
        </w:rPr>
        <w:t>UWAGA!!</w:t>
      </w:r>
    </w:p>
    <w:p w14:paraId="7904CDBE" w14:textId="648FCEE2" w:rsidR="00503C03" w:rsidRPr="00145D1F" w:rsidRDefault="00503C03" w:rsidP="00503C03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145D1F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145D1F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145D1F">
        <w:rPr>
          <w:rFonts w:ascii="Calibri" w:hAnsi="Calibri" w:cs="Calibri"/>
          <w:sz w:val="22"/>
          <w:szCs w:val="22"/>
          <w:lang w:eastAsia="ar-SA"/>
        </w:rPr>
        <w:t xml:space="preserve"> dotyczące </w:t>
      </w:r>
      <w:r w:rsidR="0061357A">
        <w:rPr>
          <w:rFonts w:ascii="Calibri" w:hAnsi="Calibri" w:cs="Calibri"/>
          <w:sz w:val="22"/>
          <w:szCs w:val="22"/>
          <w:lang w:eastAsia="ar-SA"/>
        </w:rPr>
        <w:t>dostaw</w:t>
      </w:r>
      <w:r w:rsidRPr="00145D1F">
        <w:rPr>
          <w:rFonts w:ascii="Calibri" w:hAnsi="Calibri" w:cs="Calibri"/>
          <w:sz w:val="22"/>
          <w:szCs w:val="22"/>
          <w:lang w:eastAsia="ar-SA"/>
        </w:rPr>
        <w:t xml:space="preserve"> określające, czy </w:t>
      </w:r>
      <w:r w:rsidR="00695D9E">
        <w:rPr>
          <w:rFonts w:ascii="Calibri" w:hAnsi="Calibri" w:cs="Calibri"/>
          <w:sz w:val="22"/>
          <w:szCs w:val="22"/>
          <w:lang w:eastAsia="ar-SA"/>
        </w:rPr>
        <w:t>dostawy</w:t>
      </w:r>
      <w:r w:rsidRPr="00145D1F">
        <w:rPr>
          <w:rFonts w:ascii="Calibri" w:hAnsi="Calibri" w:cs="Calibri"/>
          <w:sz w:val="22"/>
          <w:szCs w:val="22"/>
          <w:lang w:eastAsia="ar-SA"/>
        </w:rPr>
        <w:t xml:space="preserve"> te zostały wykonane należycie.</w:t>
      </w:r>
    </w:p>
    <w:p w14:paraId="4855F6B9" w14:textId="77777777" w:rsidR="00503C03" w:rsidRDefault="00503C03" w:rsidP="00503C0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E6E50F" w14:textId="77777777" w:rsidR="00503C03" w:rsidRDefault="00503C03" w:rsidP="00503C0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8EE3FB9" w14:textId="77777777" w:rsidR="00503C03" w:rsidRDefault="00503C03" w:rsidP="00503C0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70F7CC9" w14:textId="77777777" w:rsidR="00503C03" w:rsidRDefault="00503C03" w:rsidP="00503C0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8333065" w14:textId="77777777" w:rsidR="00503C03" w:rsidRDefault="00503C03" w:rsidP="00503C0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D45274" w14:textId="48C68EA2" w:rsidR="00503C03" w:rsidRPr="00AF2D27" w:rsidRDefault="00AF2D27" w:rsidP="00AF2D27">
      <w:pPr>
        <w:spacing w:line="276" w:lineRule="auto"/>
        <w:ind w:left="708"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AF2D27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</w:t>
      </w:r>
    </w:p>
    <w:p w14:paraId="2498B313" w14:textId="77777777" w:rsidR="00AF2D27" w:rsidRDefault="00503C03" w:rsidP="00503C03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 xml:space="preserve">Kwalifikowany podpis elektroniczny/podpis zaufany/podpis osobisty osoby upoważnionej </w:t>
      </w:r>
    </w:p>
    <w:p w14:paraId="426C1C15" w14:textId="045AA5D6" w:rsidR="00503C03" w:rsidRPr="00734862" w:rsidRDefault="00503C03" w:rsidP="00503C03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do reprezentowania Wykonawcy/Podmiotu udostępniającego zasoby</w:t>
      </w:r>
    </w:p>
    <w:p w14:paraId="487E39B4" w14:textId="77777777" w:rsidR="00503C03" w:rsidRDefault="00503C03" w:rsidP="00503C0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D7893B2" w14:textId="77777777" w:rsidR="00503C03" w:rsidRDefault="00503C03" w:rsidP="00503C0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E592E6" w14:textId="79936FFD" w:rsidR="0034193B" w:rsidRDefault="0034193B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AFAE940" w14:textId="6A47CEC3" w:rsidR="00C36A57" w:rsidRPr="00392124" w:rsidRDefault="00C36A57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C36A57" w:rsidRPr="00392124" w:rsidSect="00C36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8597" w14:textId="77777777" w:rsidR="00530CA6" w:rsidRDefault="00530CA6" w:rsidP="000F1DCF">
      <w:r>
        <w:separator/>
      </w:r>
    </w:p>
  </w:endnote>
  <w:endnote w:type="continuationSeparator" w:id="0">
    <w:p w14:paraId="5E46FC19" w14:textId="77777777" w:rsidR="00530CA6" w:rsidRDefault="00530CA6" w:rsidP="000F1DCF">
      <w:r>
        <w:continuationSeparator/>
      </w:r>
    </w:p>
  </w:endnote>
  <w:endnote w:type="continuationNotice" w:id="1">
    <w:p w14:paraId="5ABFCA30" w14:textId="77777777" w:rsidR="00530CA6" w:rsidRDefault="00530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8F00" w14:textId="77777777" w:rsidR="00C45617" w:rsidRDefault="00C4561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09198B2" wp14:editId="3C9B9E5C">
          <wp:simplePos x="0" y="0"/>
          <wp:positionH relativeFrom="margin">
            <wp:posOffset>-866140</wp:posOffset>
          </wp:positionH>
          <wp:positionV relativeFrom="page">
            <wp:posOffset>10086257</wp:posOffset>
          </wp:positionV>
          <wp:extent cx="7171000" cy="193675"/>
          <wp:effectExtent l="0" t="0" r="0" b="0"/>
          <wp:wrapNone/>
          <wp:docPr id="83" name="Obraz 8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00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9170404" wp14:editId="4301EA11">
          <wp:simplePos x="0" y="0"/>
          <wp:positionH relativeFrom="page">
            <wp:posOffset>5219700</wp:posOffset>
          </wp:positionH>
          <wp:positionV relativeFrom="page">
            <wp:posOffset>10129851</wp:posOffset>
          </wp:positionV>
          <wp:extent cx="2124075" cy="419100"/>
          <wp:effectExtent l="0" t="0" r="9525" b="0"/>
          <wp:wrapNone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SP_SP_mon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87" t="40642" r="23115" b="44176"/>
                  <a:stretch/>
                </pic:blipFill>
                <pic:spPr bwMode="auto">
                  <a:xfrm>
                    <a:off x="0" y="0"/>
                    <a:ext cx="212407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7261" w14:textId="77777777" w:rsidR="00530CA6" w:rsidRDefault="00530CA6" w:rsidP="000F1DCF">
      <w:r>
        <w:separator/>
      </w:r>
    </w:p>
  </w:footnote>
  <w:footnote w:type="continuationSeparator" w:id="0">
    <w:p w14:paraId="4A3661D9" w14:textId="77777777" w:rsidR="00530CA6" w:rsidRDefault="00530CA6" w:rsidP="000F1DCF">
      <w:r>
        <w:continuationSeparator/>
      </w:r>
    </w:p>
  </w:footnote>
  <w:footnote w:type="continuationNotice" w:id="1">
    <w:p w14:paraId="7E18FBD8" w14:textId="77777777" w:rsidR="00530CA6" w:rsidRDefault="00530CA6"/>
  </w:footnote>
  <w:footnote w:id="2">
    <w:p w14:paraId="02BBD4FB" w14:textId="77777777" w:rsidR="00C45617" w:rsidRDefault="00C45617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3">
    <w:p w14:paraId="7AE65448" w14:textId="77777777" w:rsidR="00C45617" w:rsidRDefault="00C45617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4">
    <w:p w14:paraId="713C49B6" w14:textId="77777777" w:rsidR="00C45617" w:rsidRPr="007C30B2" w:rsidRDefault="00C45617" w:rsidP="007C30B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7C30B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0B2">
        <w:rPr>
          <w:rFonts w:asciiTheme="minorHAnsi" w:hAnsiTheme="minorHAnsi"/>
          <w:sz w:val="22"/>
          <w:szCs w:val="22"/>
        </w:rPr>
        <w:t xml:space="preserve"> 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14:paraId="30E4D01E" w14:textId="77777777" w:rsidR="00C45617" w:rsidRDefault="00C45617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Theme="minorHAnsi" w:hAnsiTheme="minorHAnsi" w:cstheme="minorHAnsi"/>
          <w:iCs/>
          <w:sz w:val="22"/>
        </w:rPr>
        <w:t>składa. Wówczas należy usunąć treść powyższego oświadczenia poprzez jego przekreślenie.</w:t>
      </w:r>
    </w:p>
  </w:footnote>
  <w:footnote w:id="6">
    <w:p w14:paraId="5510D242" w14:textId="77777777" w:rsidR="00C45617" w:rsidRDefault="00C45617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Wypełnić, jeśli dotyczy.</w:t>
      </w:r>
    </w:p>
  </w:footnote>
  <w:footnote w:id="7">
    <w:p w14:paraId="015F1322" w14:textId="77777777" w:rsidR="00C45617" w:rsidRDefault="00C45617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bCs/>
          <w:sz w:val="22"/>
        </w:rPr>
        <w:t>przypadku powierzenia części zamówienia podwykonawcom, należy podać nazwy firm podwykonawców (o ile są znane)</w:t>
      </w:r>
    </w:p>
  </w:footnote>
  <w:footnote w:id="8">
    <w:p w14:paraId="376DBB12" w14:textId="77777777" w:rsidR="00C45617" w:rsidRPr="00734862" w:rsidRDefault="00C45617" w:rsidP="00615994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9">
    <w:p w14:paraId="07AE7277" w14:textId="77777777" w:rsidR="00C45617" w:rsidRPr="00734862" w:rsidRDefault="00C45617" w:rsidP="00615994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8C90" w14:textId="77777777" w:rsidR="00C45617" w:rsidRDefault="00C456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106C5B5" wp14:editId="5BDB8BDE">
          <wp:simplePos x="0" y="0"/>
          <wp:positionH relativeFrom="margin">
            <wp:align>center</wp:align>
          </wp:positionH>
          <wp:positionV relativeFrom="page">
            <wp:posOffset>170649</wp:posOffset>
          </wp:positionV>
          <wp:extent cx="7019925" cy="752475"/>
          <wp:effectExtent l="0" t="0" r="9525" b="9525"/>
          <wp:wrapNone/>
          <wp:docPr id="82" name="Obraz 8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5FD6DED"/>
    <w:multiLevelType w:val="hybridMultilevel"/>
    <w:tmpl w:val="E3F499C6"/>
    <w:lvl w:ilvl="0" w:tplc="DA1273A8">
      <w:start w:val="1"/>
      <w:numFmt w:val="decimal"/>
      <w:lvlText w:val="%1)"/>
      <w:lvlJc w:val="left"/>
      <w:pPr>
        <w:tabs>
          <w:tab w:val="num" w:pos="425"/>
        </w:tabs>
        <w:ind w:left="785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7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EF2FEE"/>
    <w:multiLevelType w:val="hybridMultilevel"/>
    <w:tmpl w:val="8EA492DC"/>
    <w:lvl w:ilvl="0" w:tplc="CEC624D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8C725A"/>
    <w:multiLevelType w:val="hybridMultilevel"/>
    <w:tmpl w:val="CD6426F4"/>
    <w:lvl w:ilvl="0" w:tplc="B8ECDBF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50C6CCB"/>
    <w:multiLevelType w:val="hybridMultilevel"/>
    <w:tmpl w:val="7568A626"/>
    <w:lvl w:ilvl="0" w:tplc="73EED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042D8B"/>
    <w:multiLevelType w:val="hybridMultilevel"/>
    <w:tmpl w:val="D4D6CC26"/>
    <w:lvl w:ilvl="0" w:tplc="7B4EEE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  <w:lvl w:ilvl="1" w:tplc="3D1A9C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A299C8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341B3879"/>
    <w:multiLevelType w:val="hybridMultilevel"/>
    <w:tmpl w:val="4B4E3CB2"/>
    <w:lvl w:ilvl="0" w:tplc="0B4E07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3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9390DD3"/>
    <w:multiLevelType w:val="hybridMultilevel"/>
    <w:tmpl w:val="7F904BA8"/>
    <w:lvl w:ilvl="0" w:tplc="AC64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28C439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8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682585"/>
    <w:multiLevelType w:val="hybridMultilevel"/>
    <w:tmpl w:val="521EE07C"/>
    <w:lvl w:ilvl="0" w:tplc="A978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702F28"/>
    <w:multiLevelType w:val="hybridMultilevel"/>
    <w:tmpl w:val="0B60E17A"/>
    <w:lvl w:ilvl="0" w:tplc="8E2254B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8" w15:restartNumberingAfterBreak="0">
    <w:nsid w:val="4E0D0571"/>
    <w:multiLevelType w:val="hybridMultilevel"/>
    <w:tmpl w:val="F46C7BC2"/>
    <w:lvl w:ilvl="0" w:tplc="2C24ED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CA4EF0"/>
    <w:multiLevelType w:val="multilevel"/>
    <w:tmpl w:val="D4903F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51DA5936"/>
    <w:multiLevelType w:val="multilevel"/>
    <w:tmpl w:val="4BF217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8E5A10"/>
    <w:multiLevelType w:val="hybridMultilevel"/>
    <w:tmpl w:val="D8AE2630"/>
    <w:lvl w:ilvl="0" w:tplc="69347E2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56" w15:restartNumberingAfterBreak="0">
    <w:nsid w:val="61D036F4"/>
    <w:multiLevelType w:val="hybridMultilevel"/>
    <w:tmpl w:val="49162D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17002D"/>
    <w:multiLevelType w:val="multilevel"/>
    <w:tmpl w:val="873EF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6B3643F7"/>
    <w:multiLevelType w:val="multilevel"/>
    <w:tmpl w:val="54747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6CC81480"/>
    <w:multiLevelType w:val="hybridMultilevel"/>
    <w:tmpl w:val="0D946558"/>
    <w:lvl w:ilvl="0" w:tplc="CB58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FF26C9"/>
    <w:multiLevelType w:val="hybridMultilevel"/>
    <w:tmpl w:val="94201064"/>
    <w:lvl w:ilvl="0" w:tplc="115E9C8E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ascii="Calibri" w:hAnsi="Calibri" w:cs="Times New Roman" w:hint="default"/>
        <w:sz w:val="20"/>
      </w:rPr>
    </w:lvl>
    <w:lvl w:ilvl="1" w:tplc="24E01EA8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7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0267C"/>
    <w:multiLevelType w:val="hybridMultilevel"/>
    <w:tmpl w:val="58F4EC0A"/>
    <w:lvl w:ilvl="0" w:tplc="31E6CC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A91297"/>
    <w:multiLevelType w:val="hybridMultilevel"/>
    <w:tmpl w:val="49162D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30"/>
  </w:num>
  <w:num w:numId="8">
    <w:abstractNumId w:val="68"/>
  </w:num>
  <w:num w:numId="9">
    <w:abstractNumId w:val="29"/>
  </w:num>
  <w:num w:numId="10">
    <w:abstractNumId w:val="7"/>
  </w:num>
  <w:num w:numId="11">
    <w:abstractNumId w:val="71"/>
  </w:num>
  <w:num w:numId="12">
    <w:abstractNumId w:val="51"/>
  </w:num>
  <w:num w:numId="13">
    <w:abstractNumId w:val="46"/>
  </w:num>
  <w:num w:numId="14">
    <w:abstractNumId w:val="36"/>
  </w:num>
  <w:num w:numId="15">
    <w:abstractNumId w:val="52"/>
  </w:num>
  <w:num w:numId="16">
    <w:abstractNumId w:val="43"/>
  </w:num>
  <w:num w:numId="17">
    <w:abstractNumId w:val="44"/>
  </w:num>
  <w:num w:numId="18">
    <w:abstractNumId w:val="57"/>
  </w:num>
  <w:num w:numId="19">
    <w:abstractNumId w:val="22"/>
  </w:num>
  <w:num w:numId="20">
    <w:abstractNumId w:val="15"/>
  </w:num>
  <w:num w:numId="21">
    <w:abstractNumId w:val="42"/>
  </w:num>
  <w:num w:numId="22">
    <w:abstractNumId w:val="62"/>
  </w:num>
  <w:num w:numId="23">
    <w:abstractNumId w:val="31"/>
  </w:num>
  <w:num w:numId="24">
    <w:abstractNumId w:val="64"/>
  </w:num>
  <w:num w:numId="25">
    <w:abstractNumId w:val="40"/>
  </w:num>
  <w:num w:numId="26">
    <w:abstractNumId w:val="38"/>
  </w:num>
  <w:num w:numId="27">
    <w:abstractNumId w:val="23"/>
  </w:num>
  <w:num w:numId="28">
    <w:abstractNumId w:val="54"/>
  </w:num>
  <w:num w:numId="29">
    <w:abstractNumId w:val="47"/>
  </w:num>
  <w:num w:numId="30">
    <w:abstractNumId w:val="24"/>
    <w:lvlOverride w:ilvl="0">
      <w:startOverride w:val="1"/>
    </w:lvlOverride>
  </w:num>
  <w:num w:numId="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5"/>
  </w:num>
  <w:num w:numId="35">
    <w:abstractNumId w:val="17"/>
  </w:num>
  <w:num w:numId="36">
    <w:abstractNumId w:val="53"/>
  </w:num>
  <w:num w:numId="37">
    <w:abstractNumId w:val="63"/>
  </w:num>
  <w:num w:numId="38">
    <w:abstractNumId w:val="18"/>
  </w:num>
  <w:num w:numId="39">
    <w:abstractNumId w:val="1"/>
  </w:num>
  <w:num w:numId="40">
    <w:abstractNumId w:val="27"/>
  </w:num>
  <w:num w:numId="41">
    <w:abstractNumId w:val="32"/>
  </w:num>
  <w:num w:numId="42">
    <w:abstractNumId w:val="41"/>
  </w:num>
  <w:num w:numId="43">
    <w:abstractNumId w:val="58"/>
  </w:num>
  <w:num w:numId="44">
    <w:abstractNumId w:val="55"/>
  </w:num>
  <w:num w:numId="45">
    <w:abstractNumId w:val="37"/>
  </w:num>
  <w:num w:numId="46">
    <w:abstractNumId w:val="59"/>
  </w:num>
  <w:num w:numId="47">
    <w:abstractNumId w:val="69"/>
  </w:num>
  <w:num w:numId="48">
    <w:abstractNumId w:val="39"/>
  </w:num>
  <w:num w:numId="49">
    <w:abstractNumId w:val="60"/>
  </w:num>
  <w:num w:numId="50">
    <w:abstractNumId w:val="66"/>
  </w:num>
  <w:num w:numId="51">
    <w:abstractNumId w:val="49"/>
  </w:num>
  <w:num w:numId="52">
    <w:abstractNumId w:val="34"/>
  </w:num>
  <w:num w:numId="53">
    <w:abstractNumId w:val="16"/>
  </w:num>
  <w:num w:numId="54">
    <w:abstractNumId w:val="28"/>
  </w:num>
  <w:num w:numId="55">
    <w:abstractNumId w:val="48"/>
  </w:num>
  <w:num w:numId="56">
    <w:abstractNumId w:val="50"/>
  </w:num>
  <w:num w:numId="57">
    <w:abstractNumId w:val="56"/>
  </w:num>
  <w:num w:numId="58">
    <w:abstractNumId w:val="25"/>
  </w:num>
  <w:num w:numId="59">
    <w:abstractNumId w:val="7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461"/>
    <w:rsid w:val="00002149"/>
    <w:rsid w:val="000024AC"/>
    <w:rsid w:val="00007B28"/>
    <w:rsid w:val="00007E72"/>
    <w:rsid w:val="0001016A"/>
    <w:rsid w:val="00011439"/>
    <w:rsid w:val="00012548"/>
    <w:rsid w:val="00013C6E"/>
    <w:rsid w:val="00014A8A"/>
    <w:rsid w:val="00014BE4"/>
    <w:rsid w:val="000151F9"/>
    <w:rsid w:val="0001543A"/>
    <w:rsid w:val="00015B95"/>
    <w:rsid w:val="00016A10"/>
    <w:rsid w:val="00016F35"/>
    <w:rsid w:val="000179DD"/>
    <w:rsid w:val="00020681"/>
    <w:rsid w:val="00021F08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D6F"/>
    <w:rsid w:val="00033FF9"/>
    <w:rsid w:val="0003498C"/>
    <w:rsid w:val="00035C1A"/>
    <w:rsid w:val="00035C62"/>
    <w:rsid w:val="00036A89"/>
    <w:rsid w:val="00041A01"/>
    <w:rsid w:val="00042DC6"/>
    <w:rsid w:val="000436EE"/>
    <w:rsid w:val="0004373B"/>
    <w:rsid w:val="00043BCE"/>
    <w:rsid w:val="000450C6"/>
    <w:rsid w:val="000453F6"/>
    <w:rsid w:val="00045936"/>
    <w:rsid w:val="00046CE9"/>
    <w:rsid w:val="000519AA"/>
    <w:rsid w:val="000521B3"/>
    <w:rsid w:val="000530B3"/>
    <w:rsid w:val="00053BE8"/>
    <w:rsid w:val="000544D9"/>
    <w:rsid w:val="0005502D"/>
    <w:rsid w:val="0005623C"/>
    <w:rsid w:val="00056E1F"/>
    <w:rsid w:val="0005768C"/>
    <w:rsid w:val="00061705"/>
    <w:rsid w:val="0006246E"/>
    <w:rsid w:val="000638BF"/>
    <w:rsid w:val="0006395F"/>
    <w:rsid w:val="00063DB3"/>
    <w:rsid w:val="00064F52"/>
    <w:rsid w:val="00065D2D"/>
    <w:rsid w:val="0006609A"/>
    <w:rsid w:val="00066291"/>
    <w:rsid w:val="0006778A"/>
    <w:rsid w:val="00067B80"/>
    <w:rsid w:val="00070355"/>
    <w:rsid w:val="00070A95"/>
    <w:rsid w:val="0007140E"/>
    <w:rsid w:val="00071677"/>
    <w:rsid w:val="00072EB1"/>
    <w:rsid w:val="00072F3C"/>
    <w:rsid w:val="000741E0"/>
    <w:rsid w:val="000743CE"/>
    <w:rsid w:val="00074F5C"/>
    <w:rsid w:val="00075F3E"/>
    <w:rsid w:val="0007618E"/>
    <w:rsid w:val="000778FB"/>
    <w:rsid w:val="00077BA1"/>
    <w:rsid w:val="00077DF6"/>
    <w:rsid w:val="0008032D"/>
    <w:rsid w:val="000803C0"/>
    <w:rsid w:val="0008280E"/>
    <w:rsid w:val="00082FED"/>
    <w:rsid w:val="0008405C"/>
    <w:rsid w:val="00084B5A"/>
    <w:rsid w:val="00084E5C"/>
    <w:rsid w:val="00086526"/>
    <w:rsid w:val="00087C7A"/>
    <w:rsid w:val="000910CE"/>
    <w:rsid w:val="00094A68"/>
    <w:rsid w:val="00094B4F"/>
    <w:rsid w:val="00097777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BC7"/>
    <w:rsid w:val="000A7816"/>
    <w:rsid w:val="000B003C"/>
    <w:rsid w:val="000B0242"/>
    <w:rsid w:val="000B0564"/>
    <w:rsid w:val="000B1CBA"/>
    <w:rsid w:val="000B1CE6"/>
    <w:rsid w:val="000B2A29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417A"/>
    <w:rsid w:val="000C4C0E"/>
    <w:rsid w:val="000C557A"/>
    <w:rsid w:val="000C66A1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82A"/>
    <w:rsid w:val="000D390A"/>
    <w:rsid w:val="000D3C9B"/>
    <w:rsid w:val="000D3D99"/>
    <w:rsid w:val="000D3E7C"/>
    <w:rsid w:val="000D4695"/>
    <w:rsid w:val="000D504C"/>
    <w:rsid w:val="000D55A8"/>
    <w:rsid w:val="000D6332"/>
    <w:rsid w:val="000D65B7"/>
    <w:rsid w:val="000E0ED4"/>
    <w:rsid w:val="000E1544"/>
    <w:rsid w:val="000E1662"/>
    <w:rsid w:val="000E173E"/>
    <w:rsid w:val="000E1C42"/>
    <w:rsid w:val="000E1D21"/>
    <w:rsid w:val="000E1FF1"/>
    <w:rsid w:val="000E3188"/>
    <w:rsid w:val="000E31B4"/>
    <w:rsid w:val="000E3270"/>
    <w:rsid w:val="000E355E"/>
    <w:rsid w:val="000E3907"/>
    <w:rsid w:val="000E456E"/>
    <w:rsid w:val="000E477E"/>
    <w:rsid w:val="000E4A7F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2F3"/>
    <w:rsid w:val="001063DB"/>
    <w:rsid w:val="001100FF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07F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4DF6"/>
    <w:rsid w:val="0013595C"/>
    <w:rsid w:val="00135E48"/>
    <w:rsid w:val="001402A0"/>
    <w:rsid w:val="001412E3"/>
    <w:rsid w:val="001413BE"/>
    <w:rsid w:val="001415C2"/>
    <w:rsid w:val="00141FA9"/>
    <w:rsid w:val="0014214B"/>
    <w:rsid w:val="00142312"/>
    <w:rsid w:val="00142939"/>
    <w:rsid w:val="00142A1B"/>
    <w:rsid w:val="00142F98"/>
    <w:rsid w:val="0014323F"/>
    <w:rsid w:val="0014379B"/>
    <w:rsid w:val="0014576B"/>
    <w:rsid w:val="00145D1F"/>
    <w:rsid w:val="00146827"/>
    <w:rsid w:val="00150742"/>
    <w:rsid w:val="001512BA"/>
    <w:rsid w:val="001515DD"/>
    <w:rsid w:val="001537D4"/>
    <w:rsid w:val="00153928"/>
    <w:rsid w:val="0015398B"/>
    <w:rsid w:val="00155272"/>
    <w:rsid w:val="00157200"/>
    <w:rsid w:val="001618C4"/>
    <w:rsid w:val="00162512"/>
    <w:rsid w:val="0016252B"/>
    <w:rsid w:val="001628D0"/>
    <w:rsid w:val="001637DD"/>
    <w:rsid w:val="0016477E"/>
    <w:rsid w:val="001648A5"/>
    <w:rsid w:val="00164971"/>
    <w:rsid w:val="001659AD"/>
    <w:rsid w:val="00166E31"/>
    <w:rsid w:val="00167422"/>
    <w:rsid w:val="00170449"/>
    <w:rsid w:val="0017194A"/>
    <w:rsid w:val="0017201A"/>
    <w:rsid w:val="00173278"/>
    <w:rsid w:val="001734FC"/>
    <w:rsid w:val="00173723"/>
    <w:rsid w:val="0017388E"/>
    <w:rsid w:val="0017580E"/>
    <w:rsid w:val="00177863"/>
    <w:rsid w:val="00177AAF"/>
    <w:rsid w:val="00180145"/>
    <w:rsid w:val="00180550"/>
    <w:rsid w:val="0018257D"/>
    <w:rsid w:val="0018285D"/>
    <w:rsid w:val="001834D0"/>
    <w:rsid w:val="00183532"/>
    <w:rsid w:val="001837A5"/>
    <w:rsid w:val="001841CC"/>
    <w:rsid w:val="00187357"/>
    <w:rsid w:val="001873BE"/>
    <w:rsid w:val="00187847"/>
    <w:rsid w:val="00190571"/>
    <w:rsid w:val="001911CF"/>
    <w:rsid w:val="00192868"/>
    <w:rsid w:val="00192B6D"/>
    <w:rsid w:val="0019402F"/>
    <w:rsid w:val="00194316"/>
    <w:rsid w:val="00194AD6"/>
    <w:rsid w:val="001974AB"/>
    <w:rsid w:val="00197764"/>
    <w:rsid w:val="00197BFB"/>
    <w:rsid w:val="001A009D"/>
    <w:rsid w:val="001A025A"/>
    <w:rsid w:val="001A131C"/>
    <w:rsid w:val="001A2789"/>
    <w:rsid w:val="001A33C6"/>
    <w:rsid w:val="001A50A7"/>
    <w:rsid w:val="001A5B3C"/>
    <w:rsid w:val="001A6F87"/>
    <w:rsid w:val="001B01D0"/>
    <w:rsid w:val="001B069A"/>
    <w:rsid w:val="001B1C4E"/>
    <w:rsid w:val="001B2DE4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1748"/>
    <w:rsid w:val="001C1EA3"/>
    <w:rsid w:val="001C2BF6"/>
    <w:rsid w:val="001C46B2"/>
    <w:rsid w:val="001C4A2D"/>
    <w:rsid w:val="001C5024"/>
    <w:rsid w:val="001C6784"/>
    <w:rsid w:val="001C67FF"/>
    <w:rsid w:val="001C6A9E"/>
    <w:rsid w:val="001C760D"/>
    <w:rsid w:val="001D001F"/>
    <w:rsid w:val="001D033E"/>
    <w:rsid w:val="001D0340"/>
    <w:rsid w:val="001D0A25"/>
    <w:rsid w:val="001D129E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796"/>
    <w:rsid w:val="001D7A55"/>
    <w:rsid w:val="001D7A91"/>
    <w:rsid w:val="001D7C30"/>
    <w:rsid w:val="001E0768"/>
    <w:rsid w:val="001E1808"/>
    <w:rsid w:val="001E1F1F"/>
    <w:rsid w:val="001E3B05"/>
    <w:rsid w:val="001E3CEA"/>
    <w:rsid w:val="001E467C"/>
    <w:rsid w:val="001E5801"/>
    <w:rsid w:val="001E5BB1"/>
    <w:rsid w:val="001E5CB9"/>
    <w:rsid w:val="001E5F51"/>
    <w:rsid w:val="001E72B7"/>
    <w:rsid w:val="001F0CBB"/>
    <w:rsid w:val="001F0D7F"/>
    <w:rsid w:val="001F1CF7"/>
    <w:rsid w:val="001F2B9C"/>
    <w:rsid w:val="001F321A"/>
    <w:rsid w:val="001F366C"/>
    <w:rsid w:val="0020063A"/>
    <w:rsid w:val="00205450"/>
    <w:rsid w:val="00205672"/>
    <w:rsid w:val="00206687"/>
    <w:rsid w:val="00206FC6"/>
    <w:rsid w:val="00207AC9"/>
    <w:rsid w:val="00211CEF"/>
    <w:rsid w:val="00212D4B"/>
    <w:rsid w:val="002134A8"/>
    <w:rsid w:val="0021475D"/>
    <w:rsid w:val="00217332"/>
    <w:rsid w:val="00217870"/>
    <w:rsid w:val="00221090"/>
    <w:rsid w:val="002213CC"/>
    <w:rsid w:val="002214E4"/>
    <w:rsid w:val="00221B04"/>
    <w:rsid w:val="00221B08"/>
    <w:rsid w:val="00222203"/>
    <w:rsid w:val="00222DEF"/>
    <w:rsid w:val="00223EC4"/>
    <w:rsid w:val="00223FF0"/>
    <w:rsid w:val="002241E4"/>
    <w:rsid w:val="00224931"/>
    <w:rsid w:val="00224F75"/>
    <w:rsid w:val="00225B1F"/>
    <w:rsid w:val="00226422"/>
    <w:rsid w:val="00226659"/>
    <w:rsid w:val="00226C79"/>
    <w:rsid w:val="002274BF"/>
    <w:rsid w:val="00230842"/>
    <w:rsid w:val="00230F21"/>
    <w:rsid w:val="00232A4E"/>
    <w:rsid w:val="0023371F"/>
    <w:rsid w:val="00233A98"/>
    <w:rsid w:val="00233ED3"/>
    <w:rsid w:val="0023658A"/>
    <w:rsid w:val="00236611"/>
    <w:rsid w:val="00236739"/>
    <w:rsid w:val="0023703A"/>
    <w:rsid w:val="00241562"/>
    <w:rsid w:val="00242490"/>
    <w:rsid w:val="002431BA"/>
    <w:rsid w:val="00243D08"/>
    <w:rsid w:val="002445AD"/>
    <w:rsid w:val="00245825"/>
    <w:rsid w:val="002469EF"/>
    <w:rsid w:val="00246E98"/>
    <w:rsid w:val="00246F8D"/>
    <w:rsid w:val="00247135"/>
    <w:rsid w:val="00247911"/>
    <w:rsid w:val="00247D6B"/>
    <w:rsid w:val="00247DBE"/>
    <w:rsid w:val="00250EE5"/>
    <w:rsid w:val="00251531"/>
    <w:rsid w:val="00253B05"/>
    <w:rsid w:val="00253DE1"/>
    <w:rsid w:val="00255C1F"/>
    <w:rsid w:val="002573DF"/>
    <w:rsid w:val="00257FB5"/>
    <w:rsid w:val="0026342C"/>
    <w:rsid w:val="00263B56"/>
    <w:rsid w:val="00266790"/>
    <w:rsid w:val="00267219"/>
    <w:rsid w:val="002728AE"/>
    <w:rsid w:val="00272F11"/>
    <w:rsid w:val="00273316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1679"/>
    <w:rsid w:val="002824AE"/>
    <w:rsid w:val="00282730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607"/>
    <w:rsid w:val="00296DE6"/>
    <w:rsid w:val="00297AEF"/>
    <w:rsid w:val="00297BFA"/>
    <w:rsid w:val="002A3451"/>
    <w:rsid w:val="002A4570"/>
    <w:rsid w:val="002A475E"/>
    <w:rsid w:val="002A58BF"/>
    <w:rsid w:val="002A5E78"/>
    <w:rsid w:val="002A7016"/>
    <w:rsid w:val="002A7BA3"/>
    <w:rsid w:val="002B07B9"/>
    <w:rsid w:val="002B0EF1"/>
    <w:rsid w:val="002B0FD0"/>
    <w:rsid w:val="002B132C"/>
    <w:rsid w:val="002B3087"/>
    <w:rsid w:val="002B408A"/>
    <w:rsid w:val="002B47DA"/>
    <w:rsid w:val="002B680D"/>
    <w:rsid w:val="002B7152"/>
    <w:rsid w:val="002B7FF7"/>
    <w:rsid w:val="002C022D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3F44"/>
    <w:rsid w:val="002D45DE"/>
    <w:rsid w:val="002D48ED"/>
    <w:rsid w:val="002D566D"/>
    <w:rsid w:val="002D61B2"/>
    <w:rsid w:val="002D6352"/>
    <w:rsid w:val="002D7FC9"/>
    <w:rsid w:val="002E0D5F"/>
    <w:rsid w:val="002E15C9"/>
    <w:rsid w:val="002E18FC"/>
    <w:rsid w:val="002E192D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217"/>
    <w:rsid w:val="00300F65"/>
    <w:rsid w:val="0030178F"/>
    <w:rsid w:val="00301BC1"/>
    <w:rsid w:val="00301C23"/>
    <w:rsid w:val="00302510"/>
    <w:rsid w:val="00302D55"/>
    <w:rsid w:val="00303484"/>
    <w:rsid w:val="003035B5"/>
    <w:rsid w:val="003042BF"/>
    <w:rsid w:val="00304965"/>
    <w:rsid w:val="00306039"/>
    <w:rsid w:val="0030603D"/>
    <w:rsid w:val="00306FEE"/>
    <w:rsid w:val="00307399"/>
    <w:rsid w:val="00310306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7246"/>
    <w:rsid w:val="00317A25"/>
    <w:rsid w:val="00317C1A"/>
    <w:rsid w:val="003202F0"/>
    <w:rsid w:val="00320F91"/>
    <w:rsid w:val="003210C9"/>
    <w:rsid w:val="0032166B"/>
    <w:rsid w:val="0032172F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143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93B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160D"/>
    <w:rsid w:val="00351F67"/>
    <w:rsid w:val="0035215E"/>
    <w:rsid w:val="00352806"/>
    <w:rsid w:val="00353DD4"/>
    <w:rsid w:val="00354033"/>
    <w:rsid w:val="00354AD9"/>
    <w:rsid w:val="00355BC4"/>
    <w:rsid w:val="00362037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B8C"/>
    <w:rsid w:val="00370F46"/>
    <w:rsid w:val="00372632"/>
    <w:rsid w:val="00372DF6"/>
    <w:rsid w:val="00373448"/>
    <w:rsid w:val="00373C4C"/>
    <w:rsid w:val="003744BF"/>
    <w:rsid w:val="00377AAB"/>
    <w:rsid w:val="00377FFB"/>
    <w:rsid w:val="0038177F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EF0"/>
    <w:rsid w:val="00392124"/>
    <w:rsid w:val="0039416D"/>
    <w:rsid w:val="00394511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1AE"/>
    <w:rsid w:val="003A5304"/>
    <w:rsid w:val="003A708D"/>
    <w:rsid w:val="003A74E9"/>
    <w:rsid w:val="003B0E24"/>
    <w:rsid w:val="003B0E8A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B793E"/>
    <w:rsid w:val="003C028E"/>
    <w:rsid w:val="003C1501"/>
    <w:rsid w:val="003C359B"/>
    <w:rsid w:val="003C4C49"/>
    <w:rsid w:val="003C6F16"/>
    <w:rsid w:val="003C758B"/>
    <w:rsid w:val="003C7724"/>
    <w:rsid w:val="003C7B82"/>
    <w:rsid w:val="003D034F"/>
    <w:rsid w:val="003D11A7"/>
    <w:rsid w:val="003D290D"/>
    <w:rsid w:val="003D39E9"/>
    <w:rsid w:val="003D4025"/>
    <w:rsid w:val="003D467E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2FB8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6B9C"/>
    <w:rsid w:val="003F77AD"/>
    <w:rsid w:val="003F7DE9"/>
    <w:rsid w:val="003F7E4E"/>
    <w:rsid w:val="00400A88"/>
    <w:rsid w:val="00401C5E"/>
    <w:rsid w:val="00402690"/>
    <w:rsid w:val="00402BA7"/>
    <w:rsid w:val="00402D76"/>
    <w:rsid w:val="004038A7"/>
    <w:rsid w:val="00403C90"/>
    <w:rsid w:val="00404C5E"/>
    <w:rsid w:val="004057F8"/>
    <w:rsid w:val="0040601A"/>
    <w:rsid w:val="00406A21"/>
    <w:rsid w:val="00406EF3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462"/>
    <w:rsid w:val="00420BAF"/>
    <w:rsid w:val="004210D6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E8F"/>
    <w:rsid w:val="00434981"/>
    <w:rsid w:val="00434F4D"/>
    <w:rsid w:val="0044087B"/>
    <w:rsid w:val="00441E0C"/>
    <w:rsid w:val="00442159"/>
    <w:rsid w:val="0044224D"/>
    <w:rsid w:val="00443AFB"/>
    <w:rsid w:val="00443C4D"/>
    <w:rsid w:val="0044416D"/>
    <w:rsid w:val="00444E99"/>
    <w:rsid w:val="0044602A"/>
    <w:rsid w:val="00446599"/>
    <w:rsid w:val="00447382"/>
    <w:rsid w:val="00447396"/>
    <w:rsid w:val="00447A27"/>
    <w:rsid w:val="00447E67"/>
    <w:rsid w:val="00450615"/>
    <w:rsid w:val="00450922"/>
    <w:rsid w:val="00450D14"/>
    <w:rsid w:val="00451B08"/>
    <w:rsid w:val="00453A9E"/>
    <w:rsid w:val="004546B5"/>
    <w:rsid w:val="00457036"/>
    <w:rsid w:val="00460508"/>
    <w:rsid w:val="00460724"/>
    <w:rsid w:val="00460A0B"/>
    <w:rsid w:val="00460B78"/>
    <w:rsid w:val="00460C17"/>
    <w:rsid w:val="00463C1D"/>
    <w:rsid w:val="004663E0"/>
    <w:rsid w:val="00466A45"/>
    <w:rsid w:val="00466DEE"/>
    <w:rsid w:val="00467B57"/>
    <w:rsid w:val="00470661"/>
    <w:rsid w:val="00470903"/>
    <w:rsid w:val="00470F5A"/>
    <w:rsid w:val="00472CCA"/>
    <w:rsid w:val="00475FFB"/>
    <w:rsid w:val="00476408"/>
    <w:rsid w:val="00477C08"/>
    <w:rsid w:val="004808C0"/>
    <w:rsid w:val="00480E8D"/>
    <w:rsid w:val="00480EC1"/>
    <w:rsid w:val="00480FD1"/>
    <w:rsid w:val="0048160F"/>
    <w:rsid w:val="0048246B"/>
    <w:rsid w:val="00482F2F"/>
    <w:rsid w:val="00483084"/>
    <w:rsid w:val="004831CB"/>
    <w:rsid w:val="004833D6"/>
    <w:rsid w:val="004835A1"/>
    <w:rsid w:val="0048419E"/>
    <w:rsid w:val="00484636"/>
    <w:rsid w:val="00485C8E"/>
    <w:rsid w:val="0048667A"/>
    <w:rsid w:val="0048697D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238"/>
    <w:rsid w:val="00492324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1CDB"/>
    <w:rsid w:val="004A1D27"/>
    <w:rsid w:val="004A3755"/>
    <w:rsid w:val="004A3BAB"/>
    <w:rsid w:val="004A4B4A"/>
    <w:rsid w:val="004A5B65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2454"/>
    <w:rsid w:val="004C3078"/>
    <w:rsid w:val="004C3E03"/>
    <w:rsid w:val="004C4B45"/>
    <w:rsid w:val="004C4FA9"/>
    <w:rsid w:val="004C5145"/>
    <w:rsid w:val="004C6342"/>
    <w:rsid w:val="004C7C56"/>
    <w:rsid w:val="004D0944"/>
    <w:rsid w:val="004D0C50"/>
    <w:rsid w:val="004D18E8"/>
    <w:rsid w:val="004D1A9E"/>
    <w:rsid w:val="004D2628"/>
    <w:rsid w:val="004D441C"/>
    <w:rsid w:val="004D4CF6"/>
    <w:rsid w:val="004D5854"/>
    <w:rsid w:val="004D59FD"/>
    <w:rsid w:val="004D6BEF"/>
    <w:rsid w:val="004D7D8F"/>
    <w:rsid w:val="004E234C"/>
    <w:rsid w:val="004E35BF"/>
    <w:rsid w:val="004E3B96"/>
    <w:rsid w:val="004E4168"/>
    <w:rsid w:val="004E480A"/>
    <w:rsid w:val="004E48AF"/>
    <w:rsid w:val="004E54D8"/>
    <w:rsid w:val="004E66C2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D63"/>
    <w:rsid w:val="004F63EB"/>
    <w:rsid w:val="004F6812"/>
    <w:rsid w:val="004F7D01"/>
    <w:rsid w:val="00500770"/>
    <w:rsid w:val="00500FDC"/>
    <w:rsid w:val="00503361"/>
    <w:rsid w:val="00503C03"/>
    <w:rsid w:val="005044E9"/>
    <w:rsid w:val="005057B5"/>
    <w:rsid w:val="00506D3B"/>
    <w:rsid w:val="00506D4A"/>
    <w:rsid w:val="00507788"/>
    <w:rsid w:val="005110E1"/>
    <w:rsid w:val="00511B8B"/>
    <w:rsid w:val="00512AAF"/>
    <w:rsid w:val="00513159"/>
    <w:rsid w:val="005137AD"/>
    <w:rsid w:val="00513BF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A7B"/>
    <w:rsid w:val="00525FD1"/>
    <w:rsid w:val="00527683"/>
    <w:rsid w:val="00530CA6"/>
    <w:rsid w:val="00530FF4"/>
    <w:rsid w:val="005311F0"/>
    <w:rsid w:val="00531948"/>
    <w:rsid w:val="0053312B"/>
    <w:rsid w:val="00533E87"/>
    <w:rsid w:val="00534763"/>
    <w:rsid w:val="00534890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7A8"/>
    <w:rsid w:val="0056107C"/>
    <w:rsid w:val="00561E57"/>
    <w:rsid w:val="0056202E"/>
    <w:rsid w:val="00564851"/>
    <w:rsid w:val="00565529"/>
    <w:rsid w:val="005668AF"/>
    <w:rsid w:val="00570F42"/>
    <w:rsid w:val="00571513"/>
    <w:rsid w:val="00571D0D"/>
    <w:rsid w:val="005741A8"/>
    <w:rsid w:val="005745E3"/>
    <w:rsid w:val="0057514A"/>
    <w:rsid w:val="0057552E"/>
    <w:rsid w:val="00575714"/>
    <w:rsid w:val="00577053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33D"/>
    <w:rsid w:val="00586515"/>
    <w:rsid w:val="00587187"/>
    <w:rsid w:val="0058780D"/>
    <w:rsid w:val="00587F52"/>
    <w:rsid w:val="00591530"/>
    <w:rsid w:val="00592F37"/>
    <w:rsid w:val="00594F01"/>
    <w:rsid w:val="00595317"/>
    <w:rsid w:val="00595907"/>
    <w:rsid w:val="0059613E"/>
    <w:rsid w:val="005961F5"/>
    <w:rsid w:val="005968CE"/>
    <w:rsid w:val="00597E4B"/>
    <w:rsid w:val="005A0A0B"/>
    <w:rsid w:val="005A0D60"/>
    <w:rsid w:val="005A1F73"/>
    <w:rsid w:val="005A494D"/>
    <w:rsid w:val="005A57E7"/>
    <w:rsid w:val="005A7856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086F"/>
    <w:rsid w:val="005C1A20"/>
    <w:rsid w:val="005C1A68"/>
    <w:rsid w:val="005C30CD"/>
    <w:rsid w:val="005C333A"/>
    <w:rsid w:val="005C3726"/>
    <w:rsid w:val="005C676A"/>
    <w:rsid w:val="005C68C0"/>
    <w:rsid w:val="005C6DBD"/>
    <w:rsid w:val="005C7357"/>
    <w:rsid w:val="005C799E"/>
    <w:rsid w:val="005C7CF2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F43"/>
    <w:rsid w:val="005E3304"/>
    <w:rsid w:val="005E574E"/>
    <w:rsid w:val="005E65E2"/>
    <w:rsid w:val="005F027F"/>
    <w:rsid w:val="005F2F1F"/>
    <w:rsid w:val="005F2F41"/>
    <w:rsid w:val="005F621F"/>
    <w:rsid w:val="005F7442"/>
    <w:rsid w:val="005F74F8"/>
    <w:rsid w:val="005F777C"/>
    <w:rsid w:val="00600131"/>
    <w:rsid w:val="00600234"/>
    <w:rsid w:val="00600D37"/>
    <w:rsid w:val="00601087"/>
    <w:rsid w:val="006013BE"/>
    <w:rsid w:val="00601FF8"/>
    <w:rsid w:val="0060282F"/>
    <w:rsid w:val="00602F29"/>
    <w:rsid w:val="00605230"/>
    <w:rsid w:val="0060523C"/>
    <w:rsid w:val="00605A89"/>
    <w:rsid w:val="00606657"/>
    <w:rsid w:val="00607AFF"/>
    <w:rsid w:val="00607D4C"/>
    <w:rsid w:val="00612779"/>
    <w:rsid w:val="0061324C"/>
    <w:rsid w:val="0061357A"/>
    <w:rsid w:val="00614B79"/>
    <w:rsid w:val="00615994"/>
    <w:rsid w:val="006169DA"/>
    <w:rsid w:val="00617C7C"/>
    <w:rsid w:val="00620540"/>
    <w:rsid w:val="00621336"/>
    <w:rsid w:val="00623A32"/>
    <w:rsid w:val="00625125"/>
    <w:rsid w:val="00625D61"/>
    <w:rsid w:val="006263F2"/>
    <w:rsid w:val="006268D9"/>
    <w:rsid w:val="00627A4B"/>
    <w:rsid w:val="00631588"/>
    <w:rsid w:val="006320D5"/>
    <w:rsid w:val="00632588"/>
    <w:rsid w:val="006359EA"/>
    <w:rsid w:val="006374A7"/>
    <w:rsid w:val="00640049"/>
    <w:rsid w:val="006405B9"/>
    <w:rsid w:val="00640D74"/>
    <w:rsid w:val="0064105F"/>
    <w:rsid w:val="006430FD"/>
    <w:rsid w:val="0064330E"/>
    <w:rsid w:val="006469BD"/>
    <w:rsid w:val="006470AB"/>
    <w:rsid w:val="00647D03"/>
    <w:rsid w:val="006500EA"/>
    <w:rsid w:val="00651EB5"/>
    <w:rsid w:val="00652216"/>
    <w:rsid w:val="00653870"/>
    <w:rsid w:val="0065398D"/>
    <w:rsid w:val="00653D0A"/>
    <w:rsid w:val="00653F27"/>
    <w:rsid w:val="00654758"/>
    <w:rsid w:val="00654B01"/>
    <w:rsid w:val="00655463"/>
    <w:rsid w:val="00655527"/>
    <w:rsid w:val="00655DBB"/>
    <w:rsid w:val="006573D1"/>
    <w:rsid w:val="00660A68"/>
    <w:rsid w:val="00662A29"/>
    <w:rsid w:val="0066344E"/>
    <w:rsid w:val="00663E6A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AD8"/>
    <w:rsid w:val="00673C8F"/>
    <w:rsid w:val="00674D07"/>
    <w:rsid w:val="00675246"/>
    <w:rsid w:val="00676A96"/>
    <w:rsid w:val="00677D7B"/>
    <w:rsid w:val="006818B5"/>
    <w:rsid w:val="006823D0"/>
    <w:rsid w:val="006823F3"/>
    <w:rsid w:val="00683185"/>
    <w:rsid w:val="00683608"/>
    <w:rsid w:val="00683B24"/>
    <w:rsid w:val="00683F59"/>
    <w:rsid w:val="00685538"/>
    <w:rsid w:val="0068680A"/>
    <w:rsid w:val="0068788A"/>
    <w:rsid w:val="00690FA6"/>
    <w:rsid w:val="006913D7"/>
    <w:rsid w:val="006929D6"/>
    <w:rsid w:val="00692B88"/>
    <w:rsid w:val="00692F70"/>
    <w:rsid w:val="006936E2"/>
    <w:rsid w:val="00695B51"/>
    <w:rsid w:val="00695D9E"/>
    <w:rsid w:val="00696ADA"/>
    <w:rsid w:val="006A0EB1"/>
    <w:rsid w:val="006A1B1A"/>
    <w:rsid w:val="006A3E34"/>
    <w:rsid w:val="006A4F2A"/>
    <w:rsid w:val="006A6A1E"/>
    <w:rsid w:val="006A7A05"/>
    <w:rsid w:val="006B1ED3"/>
    <w:rsid w:val="006B2C8A"/>
    <w:rsid w:val="006B7695"/>
    <w:rsid w:val="006B79A3"/>
    <w:rsid w:val="006B7BFB"/>
    <w:rsid w:val="006B7C5D"/>
    <w:rsid w:val="006B7E11"/>
    <w:rsid w:val="006C1BCC"/>
    <w:rsid w:val="006C1D6E"/>
    <w:rsid w:val="006C24DA"/>
    <w:rsid w:val="006C3025"/>
    <w:rsid w:val="006C3F4D"/>
    <w:rsid w:val="006C541D"/>
    <w:rsid w:val="006C6E4C"/>
    <w:rsid w:val="006C744F"/>
    <w:rsid w:val="006D1BD2"/>
    <w:rsid w:val="006D23CA"/>
    <w:rsid w:val="006D23D2"/>
    <w:rsid w:val="006D3271"/>
    <w:rsid w:val="006D3864"/>
    <w:rsid w:val="006D4CF2"/>
    <w:rsid w:val="006D57F6"/>
    <w:rsid w:val="006D6302"/>
    <w:rsid w:val="006E03AC"/>
    <w:rsid w:val="006E1D29"/>
    <w:rsid w:val="006E2038"/>
    <w:rsid w:val="006E2432"/>
    <w:rsid w:val="006E2A4B"/>
    <w:rsid w:val="006E30C0"/>
    <w:rsid w:val="006E50F9"/>
    <w:rsid w:val="006E57DB"/>
    <w:rsid w:val="006E6366"/>
    <w:rsid w:val="006E69E3"/>
    <w:rsid w:val="006E73BC"/>
    <w:rsid w:val="006E7FC4"/>
    <w:rsid w:val="006F1689"/>
    <w:rsid w:val="006F1EA5"/>
    <w:rsid w:val="006F38B7"/>
    <w:rsid w:val="006F4D3F"/>
    <w:rsid w:val="006F52C9"/>
    <w:rsid w:val="006F53DA"/>
    <w:rsid w:val="006F6489"/>
    <w:rsid w:val="006F65F0"/>
    <w:rsid w:val="006F6744"/>
    <w:rsid w:val="006F69FC"/>
    <w:rsid w:val="00701C6A"/>
    <w:rsid w:val="00704FCD"/>
    <w:rsid w:val="00706EFA"/>
    <w:rsid w:val="007079EA"/>
    <w:rsid w:val="00707D49"/>
    <w:rsid w:val="0071485B"/>
    <w:rsid w:val="00714A06"/>
    <w:rsid w:val="007155DA"/>
    <w:rsid w:val="00716461"/>
    <w:rsid w:val="00717A26"/>
    <w:rsid w:val="0072017F"/>
    <w:rsid w:val="007212CC"/>
    <w:rsid w:val="00721590"/>
    <w:rsid w:val="00721B57"/>
    <w:rsid w:val="00722180"/>
    <w:rsid w:val="00722A1E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EEB"/>
    <w:rsid w:val="00743205"/>
    <w:rsid w:val="00744AEA"/>
    <w:rsid w:val="0074543F"/>
    <w:rsid w:val="00745DA7"/>
    <w:rsid w:val="00745F2F"/>
    <w:rsid w:val="00746F4E"/>
    <w:rsid w:val="00747543"/>
    <w:rsid w:val="007515D3"/>
    <w:rsid w:val="00752A2D"/>
    <w:rsid w:val="00752D89"/>
    <w:rsid w:val="00755614"/>
    <w:rsid w:val="00756943"/>
    <w:rsid w:val="00756A60"/>
    <w:rsid w:val="00757F05"/>
    <w:rsid w:val="00762198"/>
    <w:rsid w:val="007643B4"/>
    <w:rsid w:val="00770B64"/>
    <w:rsid w:val="00770FB8"/>
    <w:rsid w:val="0077233A"/>
    <w:rsid w:val="00772FA1"/>
    <w:rsid w:val="00773D17"/>
    <w:rsid w:val="00774FF9"/>
    <w:rsid w:val="00775E5E"/>
    <w:rsid w:val="00777886"/>
    <w:rsid w:val="00777B35"/>
    <w:rsid w:val="007805F4"/>
    <w:rsid w:val="007838DB"/>
    <w:rsid w:val="00784131"/>
    <w:rsid w:val="007850C9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4EE"/>
    <w:rsid w:val="00795597"/>
    <w:rsid w:val="00795BA8"/>
    <w:rsid w:val="00795EB8"/>
    <w:rsid w:val="00796BA3"/>
    <w:rsid w:val="007A05C0"/>
    <w:rsid w:val="007A08F7"/>
    <w:rsid w:val="007A211F"/>
    <w:rsid w:val="007A2915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C6C"/>
    <w:rsid w:val="007B34BD"/>
    <w:rsid w:val="007B3676"/>
    <w:rsid w:val="007B3EF8"/>
    <w:rsid w:val="007B459A"/>
    <w:rsid w:val="007B4937"/>
    <w:rsid w:val="007B6AA5"/>
    <w:rsid w:val="007B72CA"/>
    <w:rsid w:val="007B7A08"/>
    <w:rsid w:val="007B7BDD"/>
    <w:rsid w:val="007C0085"/>
    <w:rsid w:val="007C10FE"/>
    <w:rsid w:val="007C14F5"/>
    <w:rsid w:val="007C15EA"/>
    <w:rsid w:val="007C1A96"/>
    <w:rsid w:val="007C2AE5"/>
    <w:rsid w:val="007C30B2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63B3"/>
    <w:rsid w:val="007D67B6"/>
    <w:rsid w:val="007D688C"/>
    <w:rsid w:val="007D7898"/>
    <w:rsid w:val="007D7D9D"/>
    <w:rsid w:val="007E049F"/>
    <w:rsid w:val="007E04DF"/>
    <w:rsid w:val="007E08BF"/>
    <w:rsid w:val="007E1ABF"/>
    <w:rsid w:val="007E1B2C"/>
    <w:rsid w:val="007E1C3E"/>
    <w:rsid w:val="007E3187"/>
    <w:rsid w:val="007E3986"/>
    <w:rsid w:val="007E3F62"/>
    <w:rsid w:val="007E436D"/>
    <w:rsid w:val="007E44B2"/>
    <w:rsid w:val="007E45FA"/>
    <w:rsid w:val="007E4BE9"/>
    <w:rsid w:val="007E5952"/>
    <w:rsid w:val="007E5DB8"/>
    <w:rsid w:val="007E7E89"/>
    <w:rsid w:val="007F0775"/>
    <w:rsid w:val="007F0A4D"/>
    <w:rsid w:val="007F0DA0"/>
    <w:rsid w:val="007F0FB2"/>
    <w:rsid w:val="007F1448"/>
    <w:rsid w:val="007F1C50"/>
    <w:rsid w:val="007F26BE"/>
    <w:rsid w:val="007F29FD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382"/>
    <w:rsid w:val="0081096A"/>
    <w:rsid w:val="008135FB"/>
    <w:rsid w:val="00813913"/>
    <w:rsid w:val="00814ACA"/>
    <w:rsid w:val="00814EB5"/>
    <w:rsid w:val="0081543D"/>
    <w:rsid w:val="00816456"/>
    <w:rsid w:val="00816DDF"/>
    <w:rsid w:val="008204FC"/>
    <w:rsid w:val="0082105F"/>
    <w:rsid w:val="008219EE"/>
    <w:rsid w:val="00821F8E"/>
    <w:rsid w:val="00822A0E"/>
    <w:rsid w:val="008231AE"/>
    <w:rsid w:val="00823425"/>
    <w:rsid w:val="0082438A"/>
    <w:rsid w:val="00824DA3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65D"/>
    <w:rsid w:val="00845F59"/>
    <w:rsid w:val="00846346"/>
    <w:rsid w:val="00846420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446E"/>
    <w:rsid w:val="00856029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697"/>
    <w:rsid w:val="00866B88"/>
    <w:rsid w:val="00867299"/>
    <w:rsid w:val="00867A33"/>
    <w:rsid w:val="00867D98"/>
    <w:rsid w:val="00867F62"/>
    <w:rsid w:val="00870616"/>
    <w:rsid w:val="0087114F"/>
    <w:rsid w:val="008726C7"/>
    <w:rsid w:val="00872BD4"/>
    <w:rsid w:val="00875A5E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4FBF"/>
    <w:rsid w:val="008855C2"/>
    <w:rsid w:val="008856EB"/>
    <w:rsid w:val="00886BAA"/>
    <w:rsid w:val="00886D63"/>
    <w:rsid w:val="00887365"/>
    <w:rsid w:val="0088739C"/>
    <w:rsid w:val="00887516"/>
    <w:rsid w:val="00887FBF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5DE"/>
    <w:rsid w:val="008B2C6D"/>
    <w:rsid w:val="008B4D1C"/>
    <w:rsid w:val="008B54D5"/>
    <w:rsid w:val="008B58DE"/>
    <w:rsid w:val="008B66AD"/>
    <w:rsid w:val="008B722E"/>
    <w:rsid w:val="008B7332"/>
    <w:rsid w:val="008B7355"/>
    <w:rsid w:val="008B7995"/>
    <w:rsid w:val="008B7F69"/>
    <w:rsid w:val="008C03C1"/>
    <w:rsid w:val="008C110D"/>
    <w:rsid w:val="008C1997"/>
    <w:rsid w:val="008C201C"/>
    <w:rsid w:val="008C2605"/>
    <w:rsid w:val="008C2E57"/>
    <w:rsid w:val="008C4B08"/>
    <w:rsid w:val="008C4E60"/>
    <w:rsid w:val="008C4FDA"/>
    <w:rsid w:val="008C72F2"/>
    <w:rsid w:val="008C7BFB"/>
    <w:rsid w:val="008C7EE7"/>
    <w:rsid w:val="008D2025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F092C"/>
    <w:rsid w:val="008F1636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0707E"/>
    <w:rsid w:val="00910EE4"/>
    <w:rsid w:val="00911F35"/>
    <w:rsid w:val="00912240"/>
    <w:rsid w:val="00914132"/>
    <w:rsid w:val="009165F7"/>
    <w:rsid w:val="00917A5D"/>
    <w:rsid w:val="00920833"/>
    <w:rsid w:val="0092167E"/>
    <w:rsid w:val="009220E3"/>
    <w:rsid w:val="00925C76"/>
    <w:rsid w:val="009270D6"/>
    <w:rsid w:val="00927591"/>
    <w:rsid w:val="009303A8"/>
    <w:rsid w:val="00930851"/>
    <w:rsid w:val="00931BE6"/>
    <w:rsid w:val="009321C8"/>
    <w:rsid w:val="00932F6D"/>
    <w:rsid w:val="0093304E"/>
    <w:rsid w:val="00933997"/>
    <w:rsid w:val="009347ED"/>
    <w:rsid w:val="00935CD0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2E68"/>
    <w:rsid w:val="00953458"/>
    <w:rsid w:val="009552D4"/>
    <w:rsid w:val="00955C92"/>
    <w:rsid w:val="00956743"/>
    <w:rsid w:val="00956B15"/>
    <w:rsid w:val="00957160"/>
    <w:rsid w:val="00960012"/>
    <w:rsid w:val="00960489"/>
    <w:rsid w:val="00960B05"/>
    <w:rsid w:val="00960E59"/>
    <w:rsid w:val="0096132D"/>
    <w:rsid w:val="009613F2"/>
    <w:rsid w:val="009615B1"/>
    <w:rsid w:val="009625D7"/>
    <w:rsid w:val="00962CBB"/>
    <w:rsid w:val="00964348"/>
    <w:rsid w:val="0096500D"/>
    <w:rsid w:val="009658FF"/>
    <w:rsid w:val="00966059"/>
    <w:rsid w:val="0096677E"/>
    <w:rsid w:val="00967C2D"/>
    <w:rsid w:val="00967FB9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232C"/>
    <w:rsid w:val="009832E0"/>
    <w:rsid w:val="0098416C"/>
    <w:rsid w:val="00985EF4"/>
    <w:rsid w:val="00986057"/>
    <w:rsid w:val="0098605C"/>
    <w:rsid w:val="00986A8E"/>
    <w:rsid w:val="00986E9A"/>
    <w:rsid w:val="009878DF"/>
    <w:rsid w:val="00990BD9"/>
    <w:rsid w:val="00990F69"/>
    <w:rsid w:val="00992905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4B73"/>
    <w:rsid w:val="009A51AC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DE0"/>
    <w:rsid w:val="009B3FD1"/>
    <w:rsid w:val="009B5ED5"/>
    <w:rsid w:val="009B5F4A"/>
    <w:rsid w:val="009B62B8"/>
    <w:rsid w:val="009B69E1"/>
    <w:rsid w:val="009B6DA2"/>
    <w:rsid w:val="009C02EA"/>
    <w:rsid w:val="009C0E33"/>
    <w:rsid w:val="009C101A"/>
    <w:rsid w:val="009C14AF"/>
    <w:rsid w:val="009C2E84"/>
    <w:rsid w:val="009C3048"/>
    <w:rsid w:val="009C33D7"/>
    <w:rsid w:val="009C3538"/>
    <w:rsid w:val="009C4529"/>
    <w:rsid w:val="009C477C"/>
    <w:rsid w:val="009C5346"/>
    <w:rsid w:val="009C5349"/>
    <w:rsid w:val="009C55A5"/>
    <w:rsid w:val="009C6BD5"/>
    <w:rsid w:val="009C7BF7"/>
    <w:rsid w:val="009D0E77"/>
    <w:rsid w:val="009D11B8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D92"/>
    <w:rsid w:val="009F6F26"/>
    <w:rsid w:val="009F6FFD"/>
    <w:rsid w:val="00A00096"/>
    <w:rsid w:val="00A00D4A"/>
    <w:rsid w:val="00A02411"/>
    <w:rsid w:val="00A02F40"/>
    <w:rsid w:val="00A03866"/>
    <w:rsid w:val="00A04311"/>
    <w:rsid w:val="00A0455C"/>
    <w:rsid w:val="00A04E44"/>
    <w:rsid w:val="00A10382"/>
    <w:rsid w:val="00A11307"/>
    <w:rsid w:val="00A11B71"/>
    <w:rsid w:val="00A11F33"/>
    <w:rsid w:val="00A12D92"/>
    <w:rsid w:val="00A1538E"/>
    <w:rsid w:val="00A16A4A"/>
    <w:rsid w:val="00A2026D"/>
    <w:rsid w:val="00A2163E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3615"/>
    <w:rsid w:val="00A33C8C"/>
    <w:rsid w:val="00A33F72"/>
    <w:rsid w:val="00A3473B"/>
    <w:rsid w:val="00A35531"/>
    <w:rsid w:val="00A363E7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7E5"/>
    <w:rsid w:val="00A46B0B"/>
    <w:rsid w:val="00A476DE"/>
    <w:rsid w:val="00A47B0D"/>
    <w:rsid w:val="00A514B6"/>
    <w:rsid w:val="00A5161B"/>
    <w:rsid w:val="00A51B3F"/>
    <w:rsid w:val="00A5234B"/>
    <w:rsid w:val="00A527C7"/>
    <w:rsid w:val="00A5424C"/>
    <w:rsid w:val="00A578F0"/>
    <w:rsid w:val="00A5798B"/>
    <w:rsid w:val="00A605B3"/>
    <w:rsid w:val="00A60B12"/>
    <w:rsid w:val="00A60EAD"/>
    <w:rsid w:val="00A622D6"/>
    <w:rsid w:val="00A6282E"/>
    <w:rsid w:val="00A63B96"/>
    <w:rsid w:val="00A63E6C"/>
    <w:rsid w:val="00A655B9"/>
    <w:rsid w:val="00A67961"/>
    <w:rsid w:val="00A70174"/>
    <w:rsid w:val="00A71B19"/>
    <w:rsid w:val="00A7257E"/>
    <w:rsid w:val="00A73B0F"/>
    <w:rsid w:val="00A742D3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00F5"/>
    <w:rsid w:val="00A91339"/>
    <w:rsid w:val="00A91907"/>
    <w:rsid w:val="00A9207B"/>
    <w:rsid w:val="00A9405B"/>
    <w:rsid w:val="00A96EBC"/>
    <w:rsid w:val="00AA0549"/>
    <w:rsid w:val="00AA1932"/>
    <w:rsid w:val="00AA2AD2"/>
    <w:rsid w:val="00AA3F7C"/>
    <w:rsid w:val="00AA3FDD"/>
    <w:rsid w:val="00AA4970"/>
    <w:rsid w:val="00AA4F20"/>
    <w:rsid w:val="00AA4FDB"/>
    <w:rsid w:val="00AA5245"/>
    <w:rsid w:val="00AA59A0"/>
    <w:rsid w:val="00AA7969"/>
    <w:rsid w:val="00AB0104"/>
    <w:rsid w:val="00AB02BF"/>
    <w:rsid w:val="00AB1419"/>
    <w:rsid w:val="00AB30F8"/>
    <w:rsid w:val="00AB3704"/>
    <w:rsid w:val="00AB37EF"/>
    <w:rsid w:val="00AB3B64"/>
    <w:rsid w:val="00AB3B7F"/>
    <w:rsid w:val="00AB491F"/>
    <w:rsid w:val="00AB53D1"/>
    <w:rsid w:val="00AB54A1"/>
    <w:rsid w:val="00AB5B48"/>
    <w:rsid w:val="00AB7DAF"/>
    <w:rsid w:val="00AC05FB"/>
    <w:rsid w:val="00AC0AAA"/>
    <w:rsid w:val="00AC0F44"/>
    <w:rsid w:val="00AC1CD8"/>
    <w:rsid w:val="00AC25B3"/>
    <w:rsid w:val="00AC26F5"/>
    <w:rsid w:val="00AC2E99"/>
    <w:rsid w:val="00AC3DD5"/>
    <w:rsid w:val="00AC40CE"/>
    <w:rsid w:val="00AC480D"/>
    <w:rsid w:val="00AC4CFE"/>
    <w:rsid w:val="00AC4F88"/>
    <w:rsid w:val="00AC5EF7"/>
    <w:rsid w:val="00AC671E"/>
    <w:rsid w:val="00AC678E"/>
    <w:rsid w:val="00AC679E"/>
    <w:rsid w:val="00AD03BE"/>
    <w:rsid w:val="00AD13F0"/>
    <w:rsid w:val="00AD1447"/>
    <w:rsid w:val="00AD32BE"/>
    <w:rsid w:val="00AD4375"/>
    <w:rsid w:val="00AD4EA0"/>
    <w:rsid w:val="00AD5280"/>
    <w:rsid w:val="00AD5CC3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F0B91"/>
    <w:rsid w:val="00AF173C"/>
    <w:rsid w:val="00AF19CB"/>
    <w:rsid w:val="00AF21DC"/>
    <w:rsid w:val="00AF25E9"/>
    <w:rsid w:val="00AF2D27"/>
    <w:rsid w:val="00AF31D8"/>
    <w:rsid w:val="00AF34E8"/>
    <w:rsid w:val="00AF4E87"/>
    <w:rsid w:val="00AF52F0"/>
    <w:rsid w:val="00AF6134"/>
    <w:rsid w:val="00AF73D2"/>
    <w:rsid w:val="00B001C0"/>
    <w:rsid w:val="00B00C95"/>
    <w:rsid w:val="00B00FE9"/>
    <w:rsid w:val="00B0169E"/>
    <w:rsid w:val="00B01BAC"/>
    <w:rsid w:val="00B023CD"/>
    <w:rsid w:val="00B04C9F"/>
    <w:rsid w:val="00B04DA9"/>
    <w:rsid w:val="00B05193"/>
    <w:rsid w:val="00B05CB1"/>
    <w:rsid w:val="00B07018"/>
    <w:rsid w:val="00B07B30"/>
    <w:rsid w:val="00B07F86"/>
    <w:rsid w:val="00B11662"/>
    <w:rsid w:val="00B117FA"/>
    <w:rsid w:val="00B12042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D2F"/>
    <w:rsid w:val="00B17F24"/>
    <w:rsid w:val="00B2342A"/>
    <w:rsid w:val="00B2574C"/>
    <w:rsid w:val="00B25CDE"/>
    <w:rsid w:val="00B27464"/>
    <w:rsid w:val="00B309A3"/>
    <w:rsid w:val="00B30B4C"/>
    <w:rsid w:val="00B31202"/>
    <w:rsid w:val="00B32708"/>
    <w:rsid w:val="00B32A86"/>
    <w:rsid w:val="00B33589"/>
    <w:rsid w:val="00B34300"/>
    <w:rsid w:val="00B36291"/>
    <w:rsid w:val="00B40678"/>
    <w:rsid w:val="00B40D1F"/>
    <w:rsid w:val="00B42702"/>
    <w:rsid w:val="00B4354F"/>
    <w:rsid w:val="00B43E83"/>
    <w:rsid w:val="00B43FBF"/>
    <w:rsid w:val="00B446C5"/>
    <w:rsid w:val="00B46746"/>
    <w:rsid w:val="00B46B46"/>
    <w:rsid w:val="00B47165"/>
    <w:rsid w:val="00B5295E"/>
    <w:rsid w:val="00B52F9B"/>
    <w:rsid w:val="00B532C9"/>
    <w:rsid w:val="00B53AF9"/>
    <w:rsid w:val="00B55087"/>
    <w:rsid w:val="00B5535E"/>
    <w:rsid w:val="00B554DD"/>
    <w:rsid w:val="00B5619D"/>
    <w:rsid w:val="00B579DD"/>
    <w:rsid w:val="00B613A2"/>
    <w:rsid w:val="00B61677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688"/>
    <w:rsid w:val="00B75D21"/>
    <w:rsid w:val="00B763A0"/>
    <w:rsid w:val="00B80C29"/>
    <w:rsid w:val="00B815C8"/>
    <w:rsid w:val="00B81E09"/>
    <w:rsid w:val="00B82088"/>
    <w:rsid w:val="00B822E8"/>
    <w:rsid w:val="00B839A6"/>
    <w:rsid w:val="00B863E9"/>
    <w:rsid w:val="00B86E04"/>
    <w:rsid w:val="00B876AF"/>
    <w:rsid w:val="00B90C50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59A6"/>
    <w:rsid w:val="00BA6D52"/>
    <w:rsid w:val="00BA7D34"/>
    <w:rsid w:val="00BB063E"/>
    <w:rsid w:val="00BB0650"/>
    <w:rsid w:val="00BB0ABF"/>
    <w:rsid w:val="00BB13AE"/>
    <w:rsid w:val="00BB1698"/>
    <w:rsid w:val="00BB1B42"/>
    <w:rsid w:val="00BB2057"/>
    <w:rsid w:val="00BB212A"/>
    <w:rsid w:val="00BB22C0"/>
    <w:rsid w:val="00BB32B8"/>
    <w:rsid w:val="00BB6588"/>
    <w:rsid w:val="00BB76F8"/>
    <w:rsid w:val="00BC1073"/>
    <w:rsid w:val="00BC13B2"/>
    <w:rsid w:val="00BC22F3"/>
    <w:rsid w:val="00BC303C"/>
    <w:rsid w:val="00BC313E"/>
    <w:rsid w:val="00BC40C0"/>
    <w:rsid w:val="00BC5875"/>
    <w:rsid w:val="00BC5F99"/>
    <w:rsid w:val="00BC64AB"/>
    <w:rsid w:val="00BD051D"/>
    <w:rsid w:val="00BD089B"/>
    <w:rsid w:val="00BD0AAA"/>
    <w:rsid w:val="00BD0AC1"/>
    <w:rsid w:val="00BD16C3"/>
    <w:rsid w:val="00BD1F23"/>
    <w:rsid w:val="00BD385E"/>
    <w:rsid w:val="00BD4213"/>
    <w:rsid w:val="00BD4B88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41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035"/>
    <w:rsid w:val="00C0174D"/>
    <w:rsid w:val="00C024D0"/>
    <w:rsid w:val="00C0464F"/>
    <w:rsid w:val="00C04EEE"/>
    <w:rsid w:val="00C05987"/>
    <w:rsid w:val="00C05DBF"/>
    <w:rsid w:val="00C066BA"/>
    <w:rsid w:val="00C07677"/>
    <w:rsid w:val="00C07722"/>
    <w:rsid w:val="00C07D66"/>
    <w:rsid w:val="00C10AEE"/>
    <w:rsid w:val="00C10CB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395"/>
    <w:rsid w:val="00C20446"/>
    <w:rsid w:val="00C2234E"/>
    <w:rsid w:val="00C24D1D"/>
    <w:rsid w:val="00C25701"/>
    <w:rsid w:val="00C260D4"/>
    <w:rsid w:val="00C26557"/>
    <w:rsid w:val="00C26934"/>
    <w:rsid w:val="00C269AE"/>
    <w:rsid w:val="00C307C6"/>
    <w:rsid w:val="00C30B87"/>
    <w:rsid w:val="00C326C1"/>
    <w:rsid w:val="00C33183"/>
    <w:rsid w:val="00C3393A"/>
    <w:rsid w:val="00C33C41"/>
    <w:rsid w:val="00C34902"/>
    <w:rsid w:val="00C34D89"/>
    <w:rsid w:val="00C36405"/>
    <w:rsid w:val="00C36A57"/>
    <w:rsid w:val="00C36C98"/>
    <w:rsid w:val="00C36FC0"/>
    <w:rsid w:val="00C402BA"/>
    <w:rsid w:val="00C40815"/>
    <w:rsid w:val="00C416C7"/>
    <w:rsid w:val="00C4221C"/>
    <w:rsid w:val="00C425D7"/>
    <w:rsid w:val="00C427C9"/>
    <w:rsid w:val="00C42A49"/>
    <w:rsid w:val="00C431AD"/>
    <w:rsid w:val="00C43608"/>
    <w:rsid w:val="00C447CB"/>
    <w:rsid w:val="00C45617"/>
    <w:rsid w:val="00C45EA0"/>
    <w:rsid w:val="00C4625F"/>
    <w:rsid w:val="00C467D9"/>
    <w:rsid w:val="00C476D3"/>
    <w:rsid w:val="00C479DE"/>
    <w:rsid w:val="00C47D0E"/>
    <w:rsid w:val="00C5035C"/>
    <w:rsid w:val="00C510BD"/>
    <w:rsid w:val="00C540DB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2CB"/>
    <w:rsid w:val="00C63B49"/>
    <w:rsid w:val="00C63E90"/>
    <w:rsid w:val="00C64088"/>
    <w:rsid w:val="00C663F6"/>
    <w:rsid w:val="00C6664D"/>
    <w:rsid w:val="00C67A26"/>
    <w:rsid w:val="00C67CB7"/>
    <w:rsid w:val="00C67E4C"/>
    <w:rsid w:val="00C70734"/>
    <w:rsid w:val="00C70F4E"/>
    <w:rsid w:val="00C7275F"/>
    <w:rsid w:val="00C72C78"/>
    <w:rsid w:val="00C742B8"/>
    <w:rsid w:val="00C74AD1"/>
    <w:rsid w:val="00C7500D"/>
    <w:rsid w:val="00C75135"/>
    <w:rsid w:val="00C753BF"/>
    <w:rsid w:val="00C754AC"/>
    <w:rsid w:val="00C75797"/>
    <w:rsid w:val="00C75864"/>
    <w:rsid w:val="00C75C48"/>
    <w:rsid w:val="00C75CF6"/>
    <w:rsid w:val="00C77158"/>
    <w:rsid w:val="00C803E7"/>
    <w:rsid w:val="00C80D01"/>
    <w:rsid w:val="00C83A21"/>
    <w:rsid w:val="00C8667D"/>
    <w:rsid w:val="00C92170"/>
    <w:rsid w:val="00C92A33"/>
    <w:rsid w:val="00C9321C"/>
    <w:rsid w:val="00C93666"/>
    <w:rsid w:val="00C938B8"/>
    <w:rsid w:val="00C9510D"/>
    <w:rsid w:val="00C9532A"/>
    <w:rsid w:val="00C95C99"/>
    <w:rsid w:val="00C968E1"/>
    <w:rsid w:val="00C96AC1"/>
    <w:rsid w:val="00C97AFB"/>
    <w:rsid w:val="00C97DAE"/>
    <w:rsid w:val="00CA029C"/>
    <w:rsid w:val="00CA159F"/>
    <w:rsid w:val="00CA19BD"/>
    <w:rsid w:val="00CA2CC7"/>
    <w:rsid w:val="00CA31F2"/>
    <w:rsid w:val="00CA3531"/>
    <w:rsid w:val="00CA3696"/>
    <w:rsid w:val="00CA46FA"/>
    <w:rsid w:val="00CA5975"/>
    <w:rsid w:val="00CA6176"/>
    <w:rsid w:val="00CA6AF2"/>
    <w:rsid w:val="00CA70C6"/>
    <w:rsid w:val="00CA7A91"/>
    <w:rsid w:val="00CA7E32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1C5E"/>
    <w:rsid w:val="00CC279F"/>
    <w:rsid w:val="00CC4EBA"/>
    <w:rsid w:val="00CC64FA"/>
    <w:rsid w:val="00CC6E9B"/>
    <w:rsid w:val="00CC70F5"/>
    <w:rsid w:val="00CD0F4F"/>
    <w:rsid w:val="00CD111F"/>
    <w:rsid w:val="00CD1235"/>
    <w:rsid w:val="00CD174A"/>
    <w:rsid w:val="00CD1B8B"/>
    <w:rsid w:val="00CD24ED"/>
    <w:rsid w:val="00CD345D"/>
    <w:rsid w:val="00CD5113"/>
    <w:rsid w:val="00CD5622"/>
    <w:rsid w:val="00CD7C3F"/>
    <w:rsid w:val="00CE06DA"/>
    <w:rsid w:val="00CE0FDC"/>
    <w:rsid w:val="00CE1506"/>
    <w:rsid w:val="00CE245C"/>
    <w:rsid w:val="00CE4334"/>
    <w:rsid w:val="00CE5112"/>
    <w:rsid w:val="00CE51A2"/>
    <w:rsid w:val="00CE54E0"/>
    <w:rsid w:val="00CE5693"/>
    <w:rsid w:val="00CE5726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180C"/>
    <w:rsid w:val="00D0204F"/>
    <w:rsid w:val="00D0214A"/>
    <w:rsid w:val="00D03518"/>
    <w:rsid w:val="00D03A0A"/>
    <w:rsid w:val="00D03EED"/>
    <w:rsid w:val="00D03FFA"/>
    <w:rsid w:val="00D0442D"/>
    <w:rsid w:val="00D048A0"/>
    <w:rsid w:val="00D04D3F"/>
    <w:rsid w:val="00D04DEB"/>
    <w:rsid w:val="00D054C8"/>
    <w:rsid w:val="00D062D8"/>
    <w:rsid w:val="00D06791"/>
    <w:rsid w:val="00D10A57"/>
    <w:rsid w:val="00D11994"/>
    <w:rsid w:val="00D11A21"/>
    <w:rsid w:val="00D12189"/>
    <w:rsid w:val="00D1342C"/>
    <w:rsid w:val="00D146D8"/>
    <w:rsid w:val="00D15CF7"/>
    <w:rsid w:val="00D15ED2"/>
    <w:rsid w:val="00D16333"/>
    <w:rsid w:val="00D16B7D"/>
    <w:rsid w:val="00D170B1"/>
    <w:rsid w:val="00D17309"/>
    <w:rsid w:val="00D17689"/>
    <w:rsid w:val="00D1791D"/>
    <w:rsid w:val="00D227EE"/>
    <w:rsid w:val="00D22E4A"/>
    <w:rsid w:val="00D24DED"/>
    <w:rsid w:val="00D2584E"/>
    <w:rsid w:val="00D25B32"/>
    <w:rsid w:val="00D263AD"/>
    <w:rsid w:val="00D2683E"/>
    <w:rsid w:val="00D27F94"/>
    <w:rsid w:val="00D30BF5"/>
    <w:rsid w:val="00D312A6"/>
    <w:rsid w:val="00D31F3F"/>
    <w:rsid w:val="00D323C2"/>
    <w:rsid w:val="00D34E9E"/>
    <w:rsid w:val="00D35058"/>
    <w:rsid w:val="00D355CD"/>
    <w:rsid w:val="00D35A3B"/>
    <w:rsid w:val="00D4019A"/>
    <w:rsid w:val="00D40674"/>
    <w:rsid w:val="00D40A96"/>
    <w:rsid w:val="00D4155E"/>
    <w:rsid w:val="00D42815"/>
    <w:rsid w:val="00D43855"/>
    <w:rsid w:val="00D43AE1"/>
    <w:rsid w:val="00D44540"/>
    <w:rsid w:val="00D4594A"/>
    <w:rsid w:val="00D46066"/>
    <w:rsid w:val="00D46866"/>
    <w:rsid w:val="00D46F5D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4664"/>
    <w:rsid w:val="00D65538"/>
    <w:rsid w:val="00D656DA"/>
    <w:rsid w:val="00D66226"/>
    <w:rsid w:val="00D67304"/>
    <w:rsid w:val="00D67A20"/>
    <w:rsid w:val="00D70085"/>
    <w:rsid w:val="00D708DA"/>
    <w:rsid w:val="00D7162C"/>
    <w:rsid w:val="00D71EEE"/>
    <w:rsid w:val="00D735ED"/>
    <w:rsid w:val="00D7389E"/>
    <w:rsid w:val="00D73F71"/>
    <w:rsid w:val="00D758C2"/>
    <w:rsid w:val="00D77704"/>
    <w:rsid w:val="00D80D06"/>
    <w:rsid w:val="00D81058"/>
    <w:rsid w:val="00D8154D"/>
    <w:rsid w:val="00D81CE5"/>
    <w:rsid w:val="00D82CFF"/>
    <w:rsid w:val="00D8473C"/>
    <w:rsid w:val="00D849E6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B7E6C"/>
    <w:rsid w:val="00DC0B3A"/>
    <w:rsid w:val="00DC1881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ED9"/>
    <w:rsid w:val="00DD3394"/>
    <w:rsid w:val="00DD368C"/>
    <w:rsid w:val="00DD36DB"/>
    <w:rsid w:val="00DD3825"/>
    <w:rsid w:val="00DD3D80"/>
    <w:rsid w:val="00DD4D87"/>
    <w:rsid w:val="00DD4E47"/>
    <w:rsid w:val="00DD5F8F"/>
    <w:rsid w:val="00DD6AC0"/>
    <w:rsid w:val="00DE2041"/>
    <w:rsid w:val="00DE228B"/>
    <w:rsid w:val="00DE4567"/>
    <w:rsid w:val="00DE535E"/>
    <w:rsid w:val="00DE6058"/>
    <w:rsid w:val="00DE6BCF"/>
    <w:rsid w:val="00DE7605"/>
    <w:rsid w:val="00DE7DA9"/>
    <w:rsid w:val="00DF03B4"/>
    <w:rsid w:val="00DF0957"/>
    <w:rsid w:val="00DF1253"/>
    <w:rsid w:val="00DF1A8D"/>
    <w:rsid w:val="00DF2CF5"/>
    <w:rsid w:val="00DF2F56"/>
    <w:rsid w:val="00DF36E8"/>
    <w:rsid w:val="00DF3B0B"/>
    <w:rsid w:val="00DF412E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89B"/>
    <w:rsid w:val="00E05915"/>
    <w:rsid w:val="00E06CDA"/>
    <w:rsid w:val="00E06E06"/>
    <w:rsid w:val="00E07053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1F3F"/>
    <w:rsid w:val="00E22CD6"/>
    <w:rsid w:val="00E2324B"/>
    <w:rsid w:val="00E23757"/>
    <w:rsid w:val="00E2450C"/>
    <w:rsid w:val="00E25832"/>
    <w:rsid w:val="00E25D20"/>
    <w:rsid w:val="00E26489"/>
    <w:rsid w:val="00E26763"/>
    <w:rsid w:val="00E27D90"/>
    <w:rsid w:val="00E27DC4"/>
    <w:rsid w:val="00E27DE6"/>
    <w:rsid w:val="00E310D2"/>
    <w:rsid w:val="00E31DF6"/>
    <w:rsid w:val="00E32808"/>
    <w:rsid w:val="00E32E9E"/>
    <w:rsid w:val="00E341CD"/>
    <w:rsid w:val="00E34C19"/>
    <w:rsid w:val="00E36F3F"/>
    <w:rsid w:val="00E3713E"/>
    <w:rsid w:val="00E3770A"/>
    <w:rsid w:val="00E4076E"/>
    <w:rsid w:val="00E40ABC"/>
    <w:rsid w:val="00E4164C"/>
    <w:rsid w:val="00E419B8"/>
    <w:rsid w:val="00E41E57"/>
    <w:rsid w:val="00E4394E"/>
    <w:rsid w:val="00E43C0C"/>
    <w:rsid w:val="00E44788"/>
    <w:rsid w:val="00E449B8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3E99"/>
    <w:rsid w:val="00E653CF"/>
    <w:rsid w:val="00E704ED"/>
    <w:rsid w:val="00E708E1"/>
    <w:rsid w:val="00E70C5B"/>
    <w:rsid w:val="00E7215E"/>
    <w:rsid w:val="00E72E22"/>
    <w:rsid w:val="00E7318F"/>
    <w:rsid w:val="00E733D3"/>
    <w:rsid w:val="00E74BAB"/>
    <w:rsid w:val="00E74EA1"/>
    <w:rsid w:val="00E75917"/>
    <w:rsid w:val="00E76D6B"/>
    <w:rsid w:val="00E77F60"/>
    <w:rsid w:val="00E8091D"/>
    <w:rsid w:val="00E80ABE"/>
    <w:rsid w:val="00E80CBB"/>
    <w:rsid w:val="00E81643"/>
    <w:rsid w:val="00E83371"/>
    <w:rsid w:val="00E83A9B"/>
    <w:rsid w:val="00E83AB7"/>
    <w:rsid w:val="00E83BCE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1815"/>
    <w:rsid w:val="00EA25F4"/>
    <w:rsid w:val="00EA29AF"/>
    <w:rsid w:val="00EA49DF"/>
    <w:rsid w:val="00EA6475"/>
    <w:rsid w:val="00EA7241"/>
    <w:rsid w:val="00EA7F4C"/>
    <w:rsid w:val="00EB0037"/>
    <w:rsid w:val="00EB0F32"/>
    <w:rsid w:val="00EB0F3C"/>
    <w:rsid w:val="00EB4A4C"/>
    <w:rsid w:val="00EB540D"/>
    <w:rsid w:val="00EB5770"/>
    <w:rsid w:val="00EB59AC"/>
    <w:rsid w:val="00EB643D"/>
    <w:rsid w:val="00EB758A"/>
    <w:rsid w:val="00EB7EB9"/>
    <w:rsid w:val="00EC1754"/>
    <w:rsid w:val="00EC1C6F"/>
    <w:rsid w:val="00EC1ED7"/>
    <w:rsid w:val="00EC2BE8"/>
    <w:rsid w:val="00EC35AD"/>
    <w:rsid w:val="00EC37E8"/>
    <w:rsid w:val="00EC3E68"/>
    <w:rsid w:val="00EC45FB"/>
    <w:rsid w:val="00EC54DB"/>
    <w:rsid w:val="00EC5B65"/>
    <w:rsid w:val="00EC6D36"/>
    <w:rsid w:val="00EC794F"/>
    <w:rsid w:val="00EC7DFD"/>
    <w:rsid w:val="00ED1285"/>
    <w:rsid w:val="00ED172B"/>
    <w:rsid w:val="00ED236B"/>
    <w:rsid w:val="00ED2F1B"/>
    <w:rsid w:val="00ED309F"/>
    <w:rsid w:val="00ED5500"/>
    <w:rsid w:val="00ED6401"/>
    <w:rsid w:val="00ED6A33"/>
    <w:rsid w:val="00ED7756"/>
    <w:rsid w:val="00EE0767"/>
    <w:rsid w:val="00EE09FF"/>
    <w:rsid w:val="00EE0F99"/>
    <w:rsid w:val="00EE2A32"/>
    <w:rsid w:val="00EE3FD0"/>
    <w:rsid w:val="00EE4AAE"/>
    <w:rsid w:val="00EE4E2B"/>
    <w:rsid w:val="00EE646D"/>
    <w:rsid w:val="00EE71E3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627"/>
    <w:rsid w:val="00F02797"/>
    <w:rsid w:val="00F02CB7"/>
    <w:rsid w:val="00F02E5D"/>
    <w:rsid w:val="00F03183"/>
    <w:rsid w:val="00F03965"/>
    <w:rsid w:val="00F04544"/>
    <w:rsid w:val="00F04C1F"/>
    <w:rsid w:val="00F05377"/>
    <w:rsid w:val="00F05F94"/>
    <w:rsid w:val="00F0632C"/>
    <w:rsid w:val="00F0791F"/>
    <w:rsid w:val="00F07EBC"/>
    <w:rsid w:val="00F11018"/>
    <w:rsid w:val="00F11205"/>
    <w:rsid w:val="00F12064"/>
    <w:rsid w:val="00F125B4"/>
    <w:rsid w:val="00F128C5"/>
    <w:rsid w:val="00F12F33"/>
    <w:rsid w:val="00F13375"/>
    <w:rsid w:val="00F13D0E"/>
    <w:rsid w:val="00F14465"/>
    <w:rsid w:val="00F146CE"/>
    <w:rsid w:val="00F153D7"/>
    <w:rsid w:val="00F15A6F"/>
    <w:rsid w:val="00F15DE4"/>
    <w:rsid w:val="00F172D6"/>
    <w:rsid w:val="00F173A6"/>
    <w:rsid w:val="00F177AE"/>
    <w:rsid w:val="00F208E2"/>
    <w:rsid w:val="00F2186A"/>
    <w:rsid w:val="00F23E7B"/>
    <w:rsid w:val="00F24B9B"/>
    <w:rsid w:val="00F25D2D"/>
    <w:rsid w:val="00F26F4F"/>
    <w:rsid w:val="00F300A2"/>
    <w:rsid w:val="00F315A0"/>
    <w:rsid w:val="00F31D80"/>
    <w:rsid w:val="00F32B0D"/>
    <w:rsid w:val="00F33181"/>
    <w:rsid w:val="00F36408"/>
    <w:rsid w:val="00F3708F"/>
    <w:rsid w:val="00F40BC8"/>
    <w:rsid w:val="00F40E76"/>
    <w:rsid w:val="00F422DF"/>
    <w:rsid w:val="00F42D10"/>
    <w:rsid w:val="00F430C8"/>
    <w:rsid w:val="00F43A18"/>
    <w:rsid w:val="00F444D6"/>
    <w:rsid w:val="00F46088"/>
    <w:rsid w:val="00F46494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0E5A"/>
    <w:rsid w:val="00F61D18"/>
    <w:rsid w:val="00F625F0"/>
    <w:rsid w:val="00F63628"/>
    <w:rsid w:val="00F63722"/>
    <w:rsid w:val="00F64795"/>
    <w:rsid w:val="00F65FE5"/>
    <w:rsid w:val="00F71A5C"/>
    <w:rsid w:val="00F72E6C"/>
    <w:rsid w:val="00F74606"/>
    <w:rsid w:val="00F746B3"/>
    <w:rsid w:val="00F754E9"/>
    <w:rsid w:val="00F76470"/>
    <w:rsid w:val="00F765EE"/>
    <w:rsid w:val="00F770D4"/>
    <w:rsid w:val="00F779C7"/>
    <w:rsid w:val="00F77A1B"/>
    <w:rsid w:val="00F77FDE"/>
    <w:rsid w:val="00F80DCA"/>
    <w:rsid w:val="00F84B20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4EE"/>
    <w:rsid w:val="00FA0C49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896"/>
    <w:rsid w:val="00FB1DD0"/>
    <w:rsid w:val="00FB2292"/>
    <w:rsid w:val="00FB4488"/>
    <w:rsid w:val="00FB484C"/>
    <w:rsid w:val="00FB50FC"/>
    <w:rsid w:val="00FB59EB"/>
    <w:rsid w:val="00FB5EC5"/>
    <w:rsid w:val="00FB621F"/>
    <w:rsid w:val="00FB6881"/>
    <w:rsid w:val="00FB778F"/>
    <w:rsid w:val="00FB7F53"/>
    <w:rsid w:val="00FC03EE"/>
    <w:rsid w:val="00FC0F6F"/>
    <w:rsid w:val="00FC103C"/>
    <w:rsid w:val="00FC1A7E"/>
    <w:rsid w:val="00FC28EF"/>
    <w:rsid w:val="00FC370E"/>
    <w:rsid w:val="00FC3886"/>
    <w:rsid w:val="00FC4CA3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5FA2"/>
    <w:rsid w:val="00FD7BB1"/>
    <w:rsid w:val="00FD7C01"/>
    <w:rsid w:val="00FE21C5"/>
    <w:rsid w:val="00FE25B8"/>
    <w:rsid w:val="00FE361A"/>
    <w:rsid w:val="00FE4000"/>
    <w:rsid w:val="00FE4449"/>
    <w:rsid w:val="00FE5354"/>
    <w:rsid w:val="00FE5694"/>
    <w:rsid w:val="00FE70F7"/>
    <w:rsid w:val="00FE7477"/>
    <w:rsid w:val="00FE7803"/>
    <w:rsid w:val="00FE7FA5"/>
    <w:rsid w:val="00FF0519"/>
    <w:rsid w:val="00FF0878"/>
    <w:rsid w:val="00FF30F4"/>
    <w:rsid w:val="00FF3543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065A8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C1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C174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C174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rsid w:val="001C1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C1748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1C1748"/>
    <w:rPr>
      <w:rFonts w:ascii="Calibri" w:hAnsi="Calibri" w:cs="Arial"/>
      <w:sz w:val="22"/>
      <w:szCs w:val="22"/>
      <w:u w:val="single"/>
      <w:lang w:eastAsia="zh-CN"/>
    </w:rPr>
  </w:style>
  <w:style w:type="character" w:customStyle="1" w:styleId="CharStyle68">
    <w:name w:val="Char Style 68"/>
    <w:basedOn w:val="Domylnaczcionkaakapitu"/>
    <w:link w:val="Style67"/>
    <w:locked/>
    <w:rsid w:val="007C30B2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7C30B2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  <w:style w:type="paragraph" w:customStyle="1" w:styleId="Styl2">
    <w:name w:val="Styl2"/>
    <w:basedOn w:val="Normalny"/>
    <w:rsid w:val="00180550"/>
    <w:pPr>
      <w:numPr>
        <w:numId w:val="39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A7D6-13B2-44EE-9092-3F86DC5D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7801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Siemaszko Aleksandra</cp:lastModifiedBy>
  <cp:revision>3</cp:revision>
  <cp:lastPrinted>2021-08-06T11:28:00Z</cp:lastPrinted>
  <dcterms:created xsi:type="dcterms:W3CDTF">2021-08-19T09:09:00Z</dcterms:created>
  <dcterms:modified xsi:type="dcterms:W3CDTF">2021-08-19T09:11:00Z</dcterms:modified>
</cp:coreProperties>
</file>