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D054" w14:textId="5A03B035" w:rsidR="00C6014D" w:rsidRPr="00C854A7" w:rsidRDefault="00C6014D" w:rsidP="00C854A7">
      <w:pPr>
        <w:pStyle w:val="Tekstpodstawowy"/>
        <w:ind w:left="360"/>
        <w:jc w:val="both"/>
        <w:rPr>
          <w:rFonts w:ascii="Arial" w:hAnsi="Arial" w:cs="Arial"/>
          <w:sz w:val="16"/>
          <w:szCs w:val="16"/>
        </w:rPr>
      </w:pPr>
    </w:p>
    <w:p w14:paraId="68053D0E" w14:textId="4E4B7FC2" w:rsidR="00221437" w:rsidRPr="001F74F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6D5346">
        <w:rPr>
          <w:rFonts w:ascii="Arial" w:hAnsi="Arial" w:cs="Arial"/>
          <w:sz w:val="16"/>
          <w:szCs w:val="16"/>
        </w:rPr>
        <w:t>.1</w:t>
      </w:r>
    </w:p>
    <w:p w14:paraId="2C0430C2" w14:textId="5AB559D3"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37CF40D1" w14:textId="247D28C4" w:rsidR="00221437" w:rsidRPr="001F74F2" w:rsidRDefault="005C738E" w:rsidP="00E40B1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>Nr</w:t>
      </w:r>
      <w:r w:rsidR="00221437" w:rsidRPr="00A614DF">
        <w:rPr>
          <w:rFonts w:ascii="Arial" w:hAnsi="Arial" w:cs="Arial"/>
        </w:rPr>
        <w:t xml:space="preserve"> sprawy </w:t>
      </w:r>
      <w:r w:rsidR="00115310" w:rsidRPr="00A614DF">
        <w:rPr>
          <w:rFonts w:ascii="Arial" w:hAnsi="Arial" w:cs="Arial"/>
        </w:rPr>
        <w:t xml:space="preserve">: </w:t>
      </w:r>
      <w:r w:rsidR="00BE73B6" w:rsidRPr="00A614DF">
        <w:rPr>
          <w:rFonts w:ascii="Arial" w:hAnsi="Arial" w:cs="Arial"/>
          <w:b/>
        </w:rPr>
        <w:t>PZP.271.</w:t>
      </w:r>
      <w:r w:rsidR="00A614DF" w:rsidRPr="00A614DF">
        <w:rPr>
          <w:rFonts w:ascii="Arial" w:hAnsi="Arial" w:cs="Arial"/>
          <w:b/>
        </w:rPr>
        <w:t>4</w:t>
      </w:r>
      <w:r w:rsidR="0043155E" w:rsidRPr="00A614DF">
        <w:rPr>
          <w:rFonts w:ascii="Arial" w:hAnsi="Arial" w:cs="Arial"/>
          <w:b/>
        </w:rPr>
        <w:t>.202</w:t>
      </w:r>
      <w:r w:rsidR="00A614DF" w:rsidRPr="00A614DF">
        <w:rPr>
          <w:rFonts w:ascii="Arial" w:hAnsi="Arial" w:cs="Arial"/>
          <w:b/>
        </w:rPr>
        <w:t>4</w:t>
      </w:r>
    </w:p>
    <w:p w14:paraId="5593FD54" w14:textId="77777777" w:rsidR="00653B34" w:rsidRPr="001F74F2" w:rsidRDefault="00653B34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77777777"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77777777"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624F5DC0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</w:t>
      </w:r>
      <w:r w:rsidRPr="001F74F2">
        <w:rPr>
          <w:rFonts w:ascii="Arial" w:hAnsi="Arial" w:cs="Arial"/>
          <w:color w:val="auto"/>
          <w:sz w:val="20"/>
          <w:szCs w:val="20"/>
        </w:rPr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53174099"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35826BB8"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14:paraId="123B195C" w14:textId="77777777"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1588C7F"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1F74F2">
        <w:rPr>
          <w:rFonts w:ascii="Arial" w:hAnsi="Arial" w:cs="Arial"/>
          <w:color w:val="auto"/>
          <w:sz w:val="20"/>
          <w:szCs w:val="20"/>
        </w:rPr>
        <w:t xml:space="preserve">  </w:t>
      </w:r>
      <w:r w:rsidR="00BC13DE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BC13DE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1F74F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540698AF" w14:textId="27C4D60A" w:rsidR="004A3B9A" w:rsidRPr="001F74F2" w:rsidRDefault="004A3B9A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części </w:t>
      </w:r>
      <w:r w:rsidR="00A614DF">
        <w:rPr>
          <w:rFonts w:ascii="Arial" w:hAnsi="Arial" w:cs="Arial"/>
          <w:b/>
          <w:sz w:val="22"/>
          <w:szCs w:val="22"/>
        </w:rPr>
        <w:t>1</w:t>
      </w:r>
    </w:p>
    <w:p w14:paraId="67C7C936" w14:textId="77777777" w:rsidR="00172B2C" w:rsidRPr="001F74F2" w:rsidRDefault="00172B2C" w:rsidP="00172B2C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</w:t>
      </w:r>
      <w:r w:rsidR="00FD2DE3" w:rsidRPr="001F74F2">
        <w:rPr>
          <w:rFonts w:ascii="Arial" w:hAnsi="Arial" w:cs="Arial"/>
        </w:rPr>
        <w:t>w postępowaniu o udzielenie zamówienia publicznego na zadanie pn</w:t>
      </w:r>
      <w:r w:rsidRPr="001F74F2">
        <w:rPr>
          <w:rFonts w:ascii="Arial" w:hAnsi="Arial" w:cs="Arial"/>
        </w:rPr>
        <w:t xml:space="preserve">. </w:t>
      </w:r>
    </w:p>
    <w:p w14:paraId="493BD893" w14:textId="20A0AC6D" w:rsidR="00BE73B6" w:rsidRPr="00A614DF" w:rsidRDefault="00BE73B6" w:rsidP="00BE73B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79AA8C94" w14:textId="4E776093" w:rsidR="004A3B9A" w:rsidRPr="00A614DF" w:rsidRDefault="004A3B9A" w:rsidP="004A3B9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4DF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A614DF" w:rsidRPr="00A614DF">
        <w:rPr>
          <w:rFonts w:ascii="Arial" w:hAnsi="Arial" w:cs="Arial"/>
          <w:b/>
          <w:sz w:val="22"/>
          <w:szCs w:val="22"/>
          <w:u w:val="single"/>
        </w:rPr>
        <w:t>1</w:t>
      </w:r>
      <w:r w:rsidRPr="00A614D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A614DF" w:rsidRPr="00A614DF">
        <w:rPr>
          <w:rFonts w:ascii="Arial" w:hAnsi="Arial" w:cs="Arial"/>
          <w:b/>
          <w:u w:val="single"/>
        </w:rPr>
        <w:t>Rozbudowa oświetlenia fragmentu ul. Spokojnej w Zbrosławicach</w:t>
      </w:r>
    </w:p>
    <w:p w14:paraId="25FEEE9E" w14:textId="17F06A2E" w:rsidR="00172B2C" w:rsidRPr="00BE73B6" w:rsidRDefault="00172B2C" w:rsidP="00BE73B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014DFF1" w14:textId="21DF0DC7" w:rsidR="00C56081" w:rsidRPr="001F74F2" w:rsidRDefault="00172B2C" w:rsidP="001F74F2">
      <w:pPr>
        <w:numPr>
          <w:ilvl w:val="0"/>
          <w:numId w:val="7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 w:rsidR="00E302E6">
        <w:rPr>
          <w:rFonts w:ascii="Arial" w:hAnsi="Arial" w:cs="Arial"/>
        </w:rPr>
        <w:t xml:space="preserve">                   które</w:t>
      </w:r>
      <w:r w:rsidR="00BC13DE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 xml:space="preserve">nie przekroczy kwoty </w:t>
      </w:r>
      <w:r w:rsidR="00333890" w:rsidRPr="001F74F2">
        <w:rPr>
          <w:rFonts w:ascii="Arial" w:hAnsi="Arial" w:cs="Arial"/>
        </w:rPr>
        <w:t>wykonania zamówienia:</w:t>
      </w:r>
    </w:p>
    <w:p w14:paraId="7FBD6555" w14:textId="77777777" w:rsidR="001F74F2" w:rsidRPr="001F74F2" w:rsidRDefault="001F74F2" w:rsidP="001F74F2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7BDFFCE6" w14:textId="77777777" w:rsidR="00172B2C" w:rsidRPr="001F74F2" w:rsidRDefault="00C56081" w:rsidP="00954410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>……………………………</w:t>
      </w:r>
      <w:r w:rsidR="00172B2C" w:rsidRPr="001F74F2">
        <w:rPr>
          <w:rFonts w:ascii="Arial" w:hAnsi="Arial" w:cs="Arial"/>
        </w:rPr>
        <w:t xml:space="preserve">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AF5EBB4" w14:textId="5D2DBCE7" w:rsidR="00C56081" w:rsidRPr="001F74F2" w:rsidRDefault="00172B2C" w:rsidP="00A56E3E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 w:rsidR="00C56081" w:rsidRPr="001F74F2">
        <w:rPr>
          <w:rFonts w:ascii="Arial" w:hAnsi="Arial" w:cs="Arial"/>
          <w:color w:val="000000"/>
        </w:rPr>
        <w:t xml:space="preserve"> </w:t>
      </w:r>
    </w:p>
    <w:p w14:paraId="4504440F" w14:textId="0E37CC88" w:rsidR="00A56E3E" w:rsidRPr="00E302E6" w:rsidRDefault="00D619B6" w:rsidP="00E302E6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</w:t>
      </w:r>
      <w:r w:rsidR="0021423A" w:rsidRPr="0021423A">
        <w:rPr>
          <w:rFonts w:ascii="Arial" w:hAnsi="Arial" w:cs="Arial"/>
        </w:rPr>
        <w:t>zgodnie z Rozdziałem 5 SWZ</w:t>
      </w:r>
      <w:r w:rsidR="00497861" w:rsidRPr="001F74F2">
        <w:rPr>
          <w:rFonts w:ascii="Arial" w:hAnsi="Arial" w:cs="Arial"/>
        </w:rPr>
        <w:t>.</w:t>
      </w:r>
      <w:r w:rsidR="00497861" w:rsidRPr="001F74F2">
        <w:rPr>
          <w:rFonts w:ascii="Arial" w:hAnsi="Arial" w:cs="Arial"/>
          <w:b/>
        </w:rPr>
        <w:t xml:space="preserve"> </w:t>
      </w:r>
    </w:p>
    <w:p w14:paraId="439BC416" w14:textId="4CFAA688" w:rsidR="007256DD" w:rsidRPr="007256DD" w:rsidRDefault="007256DD" w:rsidP="007256DD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7256DD" w:rsidRPr="006871B6" w14:paraId="53DB3471" w14:textId="77777777" w:rsidTr="002F0D7B">
        <w:tc>
          <w:tcPr>
            <w:tcW w:w="495" w:type="dxa"/>
            <w:shd w:val="clear" w:color="auto" w:fill="D9D9D9" w:themeFill="background1" w:themeFillShade="D9"/>
          </w:tcPr>
          <w:p w14:paraId="49BE61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BF8416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93B024D" w14:textId="77777777" w:rsidR="007256DD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D43AA8" w14:textId="77777777" w:rsidR="007256DD" w:rsidRPr="00695A17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256DD" w:rsidRPr="006871B6" w14:paraId="6E1CDEDC" w14:textId="77777777" w:rsidTr="002F0D7B">
        <w:tc>
          <w:tcPr>
            <w:tcW w:w="495" w:type="dxa"/>
            <w:shd w:val="clear" w:color="auto" w:fill="auto"/>
            <w:vAlign w:val="center"/>
          </w:tcPr>
          <w:p w14:paraId="1B77C51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CD0EEBA" w14:textId="2CECFACF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24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lastRenderedPageBreak/>
              <w:t>i rękojmi za wady</w:t>
            </w:r>
          </w:p>
          <w:p w14:paraId="56633A93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7CAED8C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F07ED0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7EAF00E" w14:textId="77777777" w:rsidTr="002F0D7B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649E9C79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14:paraId="33E5C638" w14:textId="3A81A36C" w:rsidR="007256DD" w:rsidRPr="006871B6" w:rsidRDefault="007256DD" w:rsidP="004A3B9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10F21A47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2E6D7A8" w14:textId="77777777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CEC14E8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3A3CAC4D" w14:textId="77777777" w:rsidTr="002F0D7B">
        <w:tc>
          <w:tcPr>
            <w:tcW w:w="495" w:type="dxa"/>
            <w:shd w:val="clear" w:color="auto" w:fill="auto"/>
            <w:vAlign w:val="center"/>
          </w:tcPr>
          <w:p w14:paraId="3B0838E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7AE9E1" w14:textId="0506969B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76B23E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44DDDA5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57570190" w14:textId="77777777" w:rsidTr="002F0D7B">
        <w:tc>
          <w:tcPr>
            <w:tcW w:w="495" w:type="dxa"/>
            <w:shd w:val="clear" w:color="auto" w:fill="auto"/>
            <w:vAlign w:val="center"/>
          </w:tcPr>
          <w:p w14:paraId="44AAEA0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DFEEA5" w14:textId="5FD1CB3E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8D31852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58B651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56DD" w:rsidRPr="006871B6" w14:paraId="6B027CE8" w14:textId="77777777" w:rsidTr="002F0D7B">
        <w:tc>
          <w:tcPr>
            <w:tcW w:w="495" w:type="dxa"/>
            <w:shd w:val="clear" w:color="auto" w:fill="auto"/>
            <w:vAlign w:val="center"/>
          </w:tcPr>
          <w:p w14:paraId="3FE3DDB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55FA6E61" w14:textId="525C92B1" w:rsidR="007256DD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4A3B9A"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sz w:val="20"/>
              </w:rPr>
              <w:t xml:space="preserve">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3695DA7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A7E0C" w14:textId="77777777" w:rsidR="007256DD" w:rsidRPr="006871B6" w:rsidRDefault="007256DD" w:rsidP="002F0D7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1A78A6" w14:textId="63D70EC8" w:rsidR="007256DD" w:rsidRPr="007256DD" w:rsidRDefault="007256DD" w:rsidP="00A614DF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 w:rsidR="004A3B9A"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 w:rsidR="004A3B9A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6CF376AB" w14:textId="79E42CB9" w:rsidR="00225845" w:rsidRPr="00225845" w:rsidRDefault="00225845" w:rsidP="00225845">
      <w:pPr>
        <w:numPr>
          <w:ilvl w:val="0"/>
          <w:numId w:val="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225845" w:rsidRPr="006871B6" w14:paraId="535A932B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31C78ED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143E94A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6581137" w14:textId="0CF17E79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B991AC8" w14:textId="77777777" w:rsidR="00225845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BA56683" w14:textId="2A74789D" w:rsidR="00225845" w:rsidRPr="00695A17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225845" w:rsidRPr="006871B6" w14:paraId="6E036811" w14:textId="77777777" w:rsidTr="00862B98">
        <w:tc>
          <w:tcPr>
            <w:tcW w:w="495" w:type="dxa"/>
            <w:shd w:val="clear" w:color="auto" w:fill="auto"/>
            <w:vAlign w:val="center"/>
          </w:tcPr>
          <w:p w14:paraId="54CCC1D2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02C3DC1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347007" w14:textId="3D6C3883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4CBA951C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CF72179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FCBF1AE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2BE30D2F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3BC3570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68760A8" w14:textId="77777777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65AB479" w14:textId="669A12E2" w:rsidR="00225845" w:rsidRPr="006871B6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0CA54EE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291988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CC565E7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3372FB0A" w14:textId="77777777" w:rsidTr="00862B98">
        <w:tc>
          <w:tcPr>
            <w:tcW w:w="495" w:type="dxa"/>
            <w:shd w:val="clear" w:color="auto" w:fill="auto"/>
            <w:vAlign w:val="center"/>
          </w:tcPr>
          <w:p w14:paraId="407D9BBE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293EE5E" w14:textId="77777777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56834C8" w14:textId="29C8C75E" w:rsidR="00225845" w:rsidRDefault="00225845" w:rsidP="0022584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BA74CC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C390B49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C3B160" w14:textId="559563CF" w:rsidR="004635D6" w:rsidRDefault="00DA540A" w:rsidP="00225845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="00A614DF"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C90651" w14:textId="77777777" w:rsidR="00D619B6" w:rsidRPr="001F74F2" w:rsidRDefault="00D619B6" w:rsidP="00954410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</w:t>
      </w:r>
      <w:r w:rsidR="009271A3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 xml:space="preserve">y, że: </w:t>
      </w:r>
    </w:p>
    <w:p w14:paraId="0C04062E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1F74F2" w:rsidRDefault="00A73C6A" w:rsidP="00954410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C8C1F8F" w14:textId="4B3A681D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</w:t>
      </w:r>
      <w:r w:rsidR="004E08DA" w:rsidRPr="001F74F2">
        <w:rPr>
          <w:rFonts w:ascii="Arial" w:hAnsi="Arial" w:cs="Arial"/>
        </w:rPr>
        <w:t xml:space="preserve">projektowanymi </w:t>
      </w:r>
      <w:r w:rsidRPr="001F74F2">
        <w:rPr>
          <w:rFonts w:ascii="Arial" w:hAnsi="Arial" w:cs="Arial"/>
        </w:rPr>
        <w:t xml:space="preserve">postanowieniami </w:t>
      </w:r>
      <w:r w:rsidR="004E08DA" w:rsidRPr="001F74F2">
        <w:rPr>
          <w:rFonts w:ascii="Arial" w:hAnsi="Arial" w:cs="Arial"/>
        </w:rPr>
        <w:t xml:space="preserve">umownymi </w:t>
      </w:r>
      <w:r w:rsidRPr="001F74F2">
        <w:rPr>
          <w:rFonts w:ascii="Arial" w:hAnsi="Arial" w:cs="Arial"/>
        </w:rPr>
        <w:t>załączon</w:t>
      </w:r>
      <w:r w:rsidR="004E08DA" w:rsidRPr="001F74F2">
        <w:rPr>
          <w:rFonts w:ascii="Arial" w:hAnsi="Arial" w:cs="Arial"/>
        </w:rPr>
        <w:t>ymi</w:t>
      </w:r>
      <w:r w:rsidRPr="001F74F2">
        <w:rPr>
          <w:rFonts w:ascii="Arial" w:hAnsi="Arial" w:cs="Arial"/>
        </w:rPr>
        <w:t xml:space="preserve"> do SWZ</w:t>
      </w:r>
      <w:r w:rsidR="004E08DA" w:rsidRPr="001F74F2">
        <w:rPr>
          <w:rFonts w:ascii="Arial" w:hAnsi="Arial" w:cs="Arial"/>
        </w:rPr>
        <w:t xml:space="preserve">, akceptujemy </w:t>
      </w:r>
      <w:r w:rsidRPr="001F74F2">
        <w:rPr>
          <w:rFonts w:ascii="Arial" w:hAnsi="Arial" w:cs="Arial"/>
        </w:rPr>
        <w:t xml:space="preserve">i przyjmujemy </w:t>
      </w:r>
      <w:r w:rsidR="004E08DA" w:rsidRPr="001F74F2">
        <w:rPr>
          <w:rFonts w:ascii="Arial" w:hAnsi="Arial" w:cs="Arial"/>
        </w:rPr>
        <w:t>je</w:t>
      </w:r>
      <w:r w:rsidRPr="001F74F2">
        <w:rPr>
          <w:rFonts w:ascii="Arial" w:hAnsi="Arial" w:cs="Arial"/>
        </w:rPr>
        <w:t xml:space="preserve"> bez zastrzeżeń;</w:t>
      </w:r>
    </w:p>
    <w:p w14:paraId="36A38D90" w14:textId="1AB8F6C8" w:rsidR="00EF29F7" w:rsidRPr="001F74F2" w:rsidRDefault="00EF29F7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 w:rsidR="00B732B4"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B7A9445" w14:textId="44E00CC1" w:rsidR="009E4643" w:rsidRPr="001F74F2" w:rsidRDefault="009E4643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</w:t>
      </w:r>
      <w:r w:rsidR="00DA540A" w:rsidRPr="001F74F2">
        <w:rPr>
          <w:rFonts w:ascii="Arial" w:hAnsi="Arial" w:cs="Arial"/>
        </w:rPr>
        <w:t>4</w:t>
      </w:r>
      <w:r w:rsidRPr="001F74F2">
        <w:rPr>
          <w:rFonts w:ascii="Arial" w:hAnsi="Arial" w:cs="Arial"/>
        </w:rPr>
        <w:t xml:space="preserve"> SWZ;</w:t>
      </w:r>
    </w:p>
    <w:p w14:paraId="6896F56E" w14:textId="77777777" w:rsidR="00D619B6" w:rsidRPr="001F74F2" w:rsidRDefault="00D619B6" w:rsidP="00E749CA">
      <w:pPr>
        <w:numPr>
          <w:ilvl w:val="1"/>
          <w:numId w:val="8"/>
        </w:numPr>
        <w:suppressAutoHyphens/>
        <w:spacing w:before="120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Default="00D619B6" w:rsidP="00E749CA">
      <w:pPr>
        <w:numPr>
          <w:ilvl w:val="1"/>
          <w:numId w:val="8"/>
        </w:numPr>
        <w:suppressAutoHyphens/>
        <w:spacing w:before="120" w:after="120" w:line="360" w:lineRule="auto"/>
        <w:ind w:left="1360" w:hanging="68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jesteśmy związani niniejszą ofertą przez </w:t>
      </w:r>
      <w:r w:rsidR="004E08DA" w:rsidRPr="001F74F2">
        <w:rPr>
          <w:rFonts w:ascii="Arial" w:hAnsi="Arial" w:cs="Arial"/>
        </w:rPr>
        <w:t>wskazany w SWZ</w:t>
      </w:r>
      <w:r w:rsidRPr="001F74F2">
        <w:rPr>
          <w:rFonts w:ascii="Arial" w:hAnsi="Arial" w:cs="Arial"/>
        </w:rPr>
        <w:t>, licząc od dnia składania ofert;</w:t>
      </w:r>
    </w:p>
    <w:p w14:paraId="2C2F0444" w14:textId="1A1448C9" w:rsidR="004E08DA" w:rsidRPr="001F74F2" w:rsidRDefault="004635D6" w:rsidP="00E749CA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 w:rsidR="00500314"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 w:rsidR="00E302E6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 w:rsidR="00F147E0"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 w:rsidR="00B732B4"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 w:rsidR="00F147E0"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 w:rsidR="00B732B4"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26DAC47" w14:textId="5CF6B556" w:rsidR="007256DD" w:rsidRPr="007256DD" w:rsidRDefault="005E58DE" w:rsidP="007256DD">
      <w:pPr>
        <w:numPr>
          <w:ilvl w:val="0"/>
          <w:numId w:val="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</w:t>
      </w:r>
      <w:r w:rsidR="007B4B08" w:rsidRPr="001F74F2">
        <w:rPr>
          <w:rFonts w:ascii="Arial" w:hAnsi="Arial" w:cs="Arial"/>
          <w:b/>
        </w:rPr>
        <w:t>/</w:t>
      </w:r>
      <w:r w:rsidRPr="001F74F2">
        <w:rPr>
          <w:rFonts w:ascii="Arial" w:hAnsi="Arial" w:cs="Arial"/>
          <w:b/>
        </w:rPr>
        <w:t>y</w:t>
      </w:r>
      <w:r w:rsidRPr="001F74F2">
        <w:rPr>
          <w:rFonts w:ascii="Arial" w:hAnsi="Arial" w:cs="Arial"/>
        </w:rPr>
        <w:t xml:space="preserve">, że </w:t>
      </w:r>
      <w:r w:rsidR="004E08DA" w:rsidRPr="001F74F2">
        <w:rPr>
          <w:rFonts w:ascii="Arial" w:hAnsi="Arial" w:cs="Arial"/>
        </w:rPr>
        <w:t>za wyjątkiem następujących informacji i dokumentów ………………</w:t>
      </w:r>
      <w:r w:rsidR="000577E8" w:rsidRPr="001F74F2">
        <w:rPr>
          <w:rFonts w:ascii="Arial" w:hAnsi="Arial" w:cs="Arial"/>
        </w:rPr>
        <w:t>……..</w:t>
      </w:r>
      <w:r w:rsidR="004E08DA" w:rsidRPr="001F74F2">
        <w:rPr>
          <w:rFonts w:ascii="Arial" w:hAnsi="Arial" w:cs="Arial"/>
        </w:rPr>
        <w:t>…….. wydzielonych oraz zawartych w pliku o nazwie ……………………………………</w:t>
      </w:r>
      <w:r w:rsidR="000577E8" w:rsidRPr="001F74F2">
        <w:rPr>
          <w:rFonts w:ascii="Arial" w:hAnsi="Arial" w:cs="Arial"/>
        </w:rPr>
        <w:t>……….</w:t>
      </w:r>
      <w:r w:rsidR="004E08DA" w:rsidRPr="001F74F2">
        <w:rPr>
          <w:rFonts w:ascii="Arial" w:hAnsi="Arial" w:cs="Arial"/>
        </w:rPr>
        <w:t xml:space="preserve">……………., niniejsza oferta oraz wszelkie załączniki do niej są jawne i nie zawierają informacji stanowiących tajemnice przedsiębiorstwa w rozumieniu przepisów o zwalczaniu nieuczciwej konkurencji, </w:t>
      </w:r>
      <w:r w:rsidR="00B732B4">
        <w:rPr>
          <w:rFonts w:ascii="Arial" w:hAnsi="Arial" w:cs="Arial"/>
        </w:rPr>
        <w:t xml:space="preserve">                  </w:t>
      </w:r>
      <w:r w:rsidR="004E08DA" w:rsidRPr="001F74F2">
        <w:rPr>
          <w:rFonts w:ascii="Arial" w:hAnsi="Arial" w:cs="Arial"/>
        </w:rPr>
        <w:t>które chcemy zastrzec przed ogólnym dostępem.</w:t>
      </w:r>
    </w:p>
    <w:p w14:paraId="678DCBCD" w14:textId="77777777" w:rsidR="007256DD" w:rsidRPr="00601111" w:rsidRDefault="007256DD" w:rsidP="007256DD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45D05AAD" w14:textId="77777777" w:rsidR="007256DD" w:rsidRPr="00601111" w:rsidRDefault="007256DD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5338B91" w14:textId="77777777" w:rsidR="007256DD" w:rsidRDefault="007256DD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DEDAF8D" w14:textId="77777777" w:rsidR="00533822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p w14:paraId="7274648C" w14:textId="77777777" w:rsidR="00533822" w:rsidRPr="00601111" w:rsidRDefault="00533822" w:rsidP="00533822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7256DD" w:rsidRPr="00601111" w14:paraId="56EDCC70" w14:textId="77777777" w:rsidTr="002F0D7B">
        <w:tc>
          <w:tcPr>
            <w:tcW w:w="3993" w:type="dxa"/>
            <w:shd w:val="clear" w:color="auto" w:fill="DFDFDF"/>
            <w:vAlign w:val="center"/>
          </w:tcPr>
          <w:p w14:paraId="7EA70A22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93CA75F" w14:textId="77777777" w:rsidR="007256DD" w:rsidRPr="00601111" w:rsidRDefault="007256DD" w:rsidP="002F0D7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7256DD" w:rsidRPr="00601111" w14:paraId="452CB071" w14:textId="77777777" w:rsidTr="002F0D7B">
        <w:tc>
          <w:tcPr>
            <w:tcW w:w="3993" w:type="dxa"/>
            <w:shd w:val="clear" w:color="auto" w:fill="auto"/>
          </w:tcPr>
          <w:p w14:paraId="7BC8D839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1C065B" w14:textId="77777777" w:rsidR="007256DD" w:rsidRPr="00601111" w:rsidRDefault="007256DD" w:rsidP="002F0D7B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79C1A8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0072560" w14:textId="77777777" w:rsidR="007256DD" w:rsidRPr="00601111" w:rsidRDefault="007256DD" w:rsidP="007256DD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7D528E0" w14:textId="77777777" w:rsidR="007256DD" w:rsidRDefault="007256DD" w:rsidP="007256DD">
      <w:pPr>
        <w:pStyle w:val="Akapitzlist"/>
        <w:rPr>
          <w:rFonts w:ascii="Arial" w:hAnsi="Arial" w:cs="Arial"/>
          <w:b/>
        </w:rPr>
      </w:pPr>
    </w:p>
    <w:p w14:paraId="4C73DA47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1F74F2" w:rsidRDefault="000577E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232F5685" w14:textId="77777777" w:rsidR="000B47D0" w:rsidRPr="001F74F2" w:rsidRDefault="000577E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  <w:r w:rsidR="000B47D0" w:rsidRPr="001F74F2">
        <w:rPr>
          <w:rFonts w:ascii="Arial" w:hAnsi="Arial" w:cs="Arial"/>
        </w:rPr>
        <w:t xml:space="preserve">. </w:t>
      </w:r>
    </w:p>
    <w:p w14:paraId="341485BF" w14:textId="77777777" w:rsidR="00E749CA" w:rsidRPr="001F74F2" w:rsidRDefault="00E749CA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1F74F2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1F74F2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1F74F2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1F74F2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1F74F2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1F74F2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52EAC31" w14:textId="77777777" w:rsidR="00F31CBC" w:rsidRPr="0072681F" w:rsidRDefault="00F31CBC" w:rsidP="00E302E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1F74F2" w:rsidRDefault="000577E8" w:rsidP="00954410">
      <w:pPr>
        <w:widowControl w:val="0"/>
        <w:numPr>
          <w:ilvl w:val="0"/>
          <w:numId w:val="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84844D5" w:rsidR="000577E8" w:rsidRPr="006147DE" w:rsidRDefault="000577E8" w:rsidP="006147DE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="00FE1534" w:rsidRPr="00FE1534">
        <w:rPr>
          <w:rFonts w:ascii="Verdana" w:hAnsi="Verdana" w:cstheme="minorHAnsi"/>
        </w:rPr>
        <w:t xml:space="preserve"> </w:t>
      </w:r>
      <w:r w:rsidR="00FE1534" w:rsidRPr="006147DE">
        <w:rPr>
          <w:rFonts w:ascii="Arial" w:hAnsi="Arial" w:cs="Arial"/>
          <w:color w:val="auto"/>
        </w:rPr>
        <w:t>S</w:t>
      </w:r>
      <w:r w:rsidR="00FE1534"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6827E67" w14:textId="77777777" w:rsidR="000577E8" w:rsidRPr="001F74F2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DF93AA3" w14:textId="15427543" w:rsidR="001F74F2" w:rsidRPr="00075653" w:rsidRDefault="001F74F2" w:rsidP="00E302E6">
      <w:pPr>
        <w:widowControl w:val="0"/>
        <w:numPr>
          <w:ilvl w:val="0"/>
          <w:numId w:val="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31993F91" w14:textId="4284B982" w:rsidR="001F74F2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76CE0EB" w14:textId="59D152DD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7412E727" w14:textId="028C7C03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2278B65" w14:textId="67362BA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03974CBA" w14:textId="2E3D0D5E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7369BF2" w14:textId="5C690B8B" w:rsidR="00E86C4C" w:rsidRDefault="00E86C4C" w:rsidP="00E302E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44231A27" w14:textId="77777777" w:rsidR="00684318" w:rsidRDefault="00684318" w:rsidP="00E86C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13687E3" w14:textId="77777777" w:rsidR="00E86C4C" w:rsidRPr="00FB4820" w:rsidRDefault="00E86C4C" w:rsidP="00E86C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1F74F2" w:rsidRDefault="007B4B08" w:rsidP="00075653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16AF2DB6" w14:textId="77777777" w:rsidR="007B4B08" w:rsidRPr="001F74F2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1F74F2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Default="007B4B0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2B688E6" w14:textId="77777777" w:rsidR="007256DD" w:rsidRDefault="007256DD" w:rsidP="009E4643">
      <w:pPr>
        <w:rPr>
          <w:rFonts w:ascii="Arial" w:hAnsi="Arial" w:cs="Arial"/>
          <w:b/>
          <w:bCs/>
          <w:i/>
        </w:rPr>
      </w:pPr>
    </w:p>
    <w:p w14:paraId="04B35337" w14:textId="77777777" w:rsidR="009E4643" w:rsidRPr="001F74F2" w:rsidRDefault="009E4643" w:rsidP="009E4643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F978CD7" w14:textId="77777777" w:rsidR="007256DD" w:rsidRDefault="007256DD" w:rsidP="00E40B18">
      <w:pPr>
        <w:rPr>
          <w:rFonts w:asciiTheme="majorHAnsi" w:hAnsiTheme="majorHAnsi" w:cs="Arial"/>
        </w:rPr>
      </w:pPr>
    </w:p>
    <w:p w14:paraId="62C0185B" w14:textId="20EA986C" w:rsidR="00221437" w:rsidRPr="0007565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E73587C" w14:textId="5C6B7168" w:rsidR="00221437" w:rsidRPr="00075653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314984A6" w14:textId="77777777" w:rsidR="004A3B9A" w:rsidRDefault="009271A3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60B68E3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1EC38D6E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4F157AF2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061A626B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3D3E67CE" w14:textId="77777777" w:rsidR="00225845" w:rsidRDefault="00225845">
      <w:pPr>
        <w:rPr>
          <w:rFonts w:ascii="Arial" w:hAnsi="Arial" w:cs="Arial"/>
          <w:sz w:val="16"/>
          <w:szCs w:val="16"/>
        </w:rPr>
      </w:pPr>
    </w:p>
    <w:p w14:paraId="1F0592D6" w14:textId="77777777" w:rsidR="00225845" w:rsidRDefault="00225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A67F95" w14:textId="27ECD90B" w:rsidR="00225845" w:rsidRPr="001F74F2" w:rsidRDefault="00225845" w:rsidP="00225845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 w:rsidR="006D5346">
        <w:rPr>
          <w:rFonts w:ascii="Arial" w:hAnsi="Arial" w:cs="Arial"/>
          <w:sz w:val="16"/>
          <w:szCs w:val="16"/>
        </w:rPr>
        <w:t>.2</w:t>
      </w:r>
    </w:p>
    <w:p w14:paraId="58795CA8" w14:textId="77777777" w:rsidR="00225845" w:rsidRPr="001F74F2" w:rsidRDefault="00225845" w:rsidP="00225845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42E47797" w14:textId="77777777" w:rsidR="00225845" w:rsidRPr="001F74F2" w:rsidRDefault="00225845" w:rsidP="00225845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79036E46" w14:textId="77777777" w:rsidR="00225845" w:rsidRPr="001F74F2" w:rsidRDefault="00225845" w:rsidP="00225845">
      <w:pPr>
        <w:spacing w:line="276" w:lineRule="auto"/>
        <w:jc w:val="both"/>
        <w:rPr>
          <w:rFonts w:ascii="Arial" w:hAnsi="Arial" w:cs="Arial"/>
          <w:b/>
        </w:rPr>
      </w:pPr>
    </w:p>
    <w:p w14:paraId="13AA7296" w14:textId="77777777" w:rsidR="00225845" w:rsidRPr="001F74F2" w:rsidRDefault="00225845" w:rsidP="00225845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2"/>
      </w:r>
    </w:p>
    <w:p w14:paraId="0CFAA16A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060F0679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97814D2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5EC36CFE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A3928AA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4DD9B3CF" w14:textId="77777777" w:rsidR="00225845" w:rsidRPr="001F74F2" w:rsidRDefault="00225845" w:rsidP="00225845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3D3F2ED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51B490F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2CEB1EB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E8C6CAC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5C31D654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7EF8382B" w14:textId="77777777" w:rsidR="00225845" w:rsidRPr="001F74F2" w:rsidRDefault="00225845" w:rsidP="0022584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138FB9CB" w14:textId="77777777" w:rsidR="00225845" w:rsidRPr="001F74F2" w:rsidRDefault="00225845" w:rsidP="0022584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0BD75114" w14:textId="77777777" w:rsidR="00225845" w:rsidRPr="001F74F2" w:rsidRDefault="00225845" w:rsidP="0022584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E4E25CF" w14:textId="77777777" w:rsidR="00225845" w:rsidRPr="001F74F2" w:rsidRDefault="00225845" w:rsidP="0022584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70D6338" w14:textId="77777777" w:rsidR="00225845" w:rsidRPr="001F74F2" w:rsidRDefault="00225845" w:rsidP="00225845">
      <w:pPr>
        <w:spacing w:after="120"/>
        <w:jc w:val="center"/>
        <w:rPr>
          <w:rFonts w:ascii="Arial" w:hAnsi="Arial" w:cs="Arial"/>
          <w:b/>
        </w:rPr>
      </w:pPr>
    </w:p>
    <w:p w14:paraId="57A44032" w14:textId="77777777" w:rsidR="00225845" w:rsidRDefault="00225845" w:rsidP="0022584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533FAAE2" w14:textId="7C02D000" w:rsidR="00225845" w:rsidRPr="001F74F2" w:rsidRDefault="00225845" w:rsidP="0022584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2</w:t>
      </w:r>
    </w:p>
    <w:p w14:paraId="4C8B8F72" w14:textId="77777777" w:rsidR="00225845" w:rsidRPr="001F74F2" w:rsidRDefault="00225845" w:rsidP="00225845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210ADF1C" w14:textId="38403454" w:rsidR="00225845" w:rsidRPr="00A614DF" w:rsidRDefault="00225845" w:rsidP="00225845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391DEEB8" w14:textId="66DFB82B" w:rsidR="00225845" w:rsidRPr="006D5346" w:rsidRDefault="00225845" w:rsidP="00225845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>Część 2: Rozbudowa oświetlenia fragmentu ul. Kościuszki w Zbrosławicach</w:t>
      </w:r>
    </w:p>
    <w:p w14:paraId="4C5BCF80" w14:textId="77777777" w:rsidR="00225845" w:rsidRPr="00BE73B6" w:rsidRDefault="00225845" w:rsidP="00225845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7934465A" w14:textId="77777777" w:rsidR="00225845" w:rsidRPr="001F74F2" w:rsidRDefault="00225845" w:rsidP="004F0F66">
      <w:pPr>
        <w:numPr>
          <w:ilvl w:val="0"/>
          <w:numId w:val="71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657BD744" w14:textId="77777777" w:rsidR="00225845" w:rsidRPr="001F74F2" w:rsidRDefault="00225845" w:rsidP="00225845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5AFE2D2F" w14:textId="77777777" w:rsidR="00225845" w:rsidRPr="001F74F2" w:rsidRDefault="00225845" w:rsidP="00225845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641849FA" w14:textId="77777777" w:rsidR="00225845" w:rsidRPr="001F74F2" w:rsidRDefault="00225845" w:rsidP="00225845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12DAD6DC" w14:textId="77777777" w:rsidR="00225845" w:rsidRPr="00E302E6" w:rsidRDefault="00225845" w:rsidP="004F0F66">
      <w:pPr>
        <w:numPr>
          <w:ilvl w:val="0"/>
          <w:numId w:val="7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707183FF" w14:textId="77777777" w:rsidR="00225845" w:rsidRPr="007256DD" w:rsidRDefault="00225845" w:rsidP="004F0F66">
      <w:pPr>
        <w:numPr>
          <w:ilvl w:val="0"/>
          <w:numId w:val="7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225845" w:rsidRPr="006871B6" w14:paraId="3230886D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4DE1B1D1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66F7338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CA41272" w14:textId="77777777" w:rsidR="00225845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1D6476DC" w14:textId="77777777" w:rsidR="00225845" w:rsidRPr="00695A17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225845" w:rsidRPr="006871B6" w14:paraId="5A69FB17" w14:textId="77777777" w:rsidTr="00862B98">
        <w:tc>
          <w:tcPr>
            <w:tcW w:w="495" w:type="dxa"/>
            <w:shd w:val="clear" w:color="auto" w:fill="auto"/>
            <w:vAlign w:val="center"/>
          </w:tcPr>
          <w:p w14:paraId="0AEE8169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AE75B61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18A987F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AD19540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5578A8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3D850910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2ED274FA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5ADE6992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2184DC35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100B2C0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2D62CE5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41C047BF" w14:textId="77777777" w:rsidTr="00862B98">
        <w:tc>
          <w:tcPr>
            <w:tcW w:w="495" w:type="dxa"/>
            <w:shd w:val="clear" w:color="auto" w:fill="auto"/>
            <w:vAlign w:val="center"/>
          </w:tcPr>
          <w:p w14:paraId="33B96ED0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BDCE200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3D6FBEF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98BC2E3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50033B0B" w14:textId="77777777" w:rsidTr="00862B98">
        <w:tc>
          <w:tcPr>
            <w:tcW w:w="495" w:type="dxa"/>
            <w:shd w:val="clear" w:color="auto" w:fill="auto"/>
            <w:vAlign w:val="center"/>
          </w:tcPr>
          <w:p w14:paraId="088D3698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2C740E48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7B54A84F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9C9DBD4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58C313A7" w14:textId="77777777" w:rsidTr="00862B98">
        <w:tc>
          <w:tcPr>
            <w:tcW w:w="495" w:type="dxa"/>
            <w:shd w:val="clear" w:color="auto" w:fill="auto"/>
            <w:vAlign w:val="center"/>
          </w:tcPr>
          <w:p w14:paraId="26FCE58C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4EFEE973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44EC675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D203CA2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7276DE8" w14:textId="77777777" w:rsidR="00225845" w:rsidRPr="007256DD" w:rsidRDefault="00225845" w:rsidP="00225845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3EB05923" w14:textId="77777777" w:rsidR="00225845" w:rsidRPr="00225845" w:rsidRDefault="00225845" w:rsidP="004F0F66">
      <w:pPr>
        <w:numPr>
          <w:ilvl w:val="0"/>
          <w:numId w:val="7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225845" w:rsidRPr="006871B6" w14:paraId="4C660D31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0E58774C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2E56171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D82D2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44909CF" w14:textId="77777777" w:rsidR="00225845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110A1F79" w14:textId="77777777" w:rsidR="00225845" w:rsidRPr="00695A17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225845" w:rsidRPr="006871B6" w14:paraId="1D06C40A" w14:textId="77777777" w:rsidTr="00862B98">
        <w:tc>
          <w:tcPr>
            <w:tcW w:w="495" w:type="dxa"/>
            <w:shd w:val="clear" w:color="auto" w:fill="auto"/>
            <w:vAlign w:val="center"/>
          </w:tcPr>
          <w:p w14:paraId="0214FF66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A96A36C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0086F5C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5EA4D00C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3CE3BF7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9DF77E1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65A5A050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279B6A2F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045498B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D232360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810F776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DF23EB0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5BB117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5845" w:rsidRPr="006871B6" w14:paraId="51F1729D" w14:textId="77777777" w:rsidTr="00862B98">
        <w:tc>
          <w:tcPr>
            <w:tcW w:w="495" w:type="dxa"/>
            <w:shd w:val="clear" w:color="auto" w:fill="auto"/>
            <w:vAlign w:val="center"/>
          </w:tcPr>
          <w:p w14:paraId="1E03F8B4" w14:textId="77777777" w:rsidR="00225845" w:rsidRPr="006871B6" w:rsidRDefault="00225845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968CA7D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2CE09E" w14:textId="77777777" w:rsidR="00225845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8B20AFB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15C0325" w14:textId="77777777" w:rsidR="00225845" w:rsidRPr="006871B6" w:rsidRDefault="00225845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6C6D883" w14:textId="77777777" w:rsidR="00225845" w:rsidRDefault="00225845" w:rsidP="00225845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A74B5E0" w14:textId="77777777" w:rsidR="00225845" w:rsidRDefault="00225845" w:rsidP="00225845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0A7222ED" w14:textId="77777777" w:rsidR="00225845" w:rsidRPr="001F74F2" w:rsidRDefault="00225845" w:rsidP="004F0F66">
      <w:pPr>
        <w:numPr>
          <w:ilvl w:val="0"/>
          <w:numId w:val="7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57B29BB0" w14:textId="77777777" w:rsidR="00225845" w:rsidRPr="001F74F2" w:rsidRDefault="00225845" w:rsidP="004F0F66">
      <w:pPr>
        <w:numPr>
          <w:ilvl w:val="0"/>
          <w:numId w:val="7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7A0B949D" w14:textId="77777777" w:rsidR="00225845" w:rsidRPr="001F74F2" w:rsidRDefault="00225845" w:rsidP="00225845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29513788" w14:textId="77777777" w:rsidR="00225845" w:rsidRPr="001F74F2" w:rsidRDefault="00225845" w:rsidP="00225845">
      <w:pPr>
        <w:pStyle w:val="Akapitzlist"/>
        <w:numPr>
          <w:ilvl w:val="0"/>
          <w:numId w:val="8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3551E41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419586A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203EF5C3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4CA1EBF5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600CDBB6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C70244B" w14:textId="77777777" w:rsidR="00DF26C6" w:rsidRPr="00DF26C6" w:rsidRDefault="00DF26C6" w:rsidP="004F0F66">
      <w:pPr>
        <w:pStyle w:val="Akapitzlist"/>
        <w:numPr>
          <w:ilvl w:val="0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2BCC36D9" w14:textId="6855BE3D" w:rsidR="00225845" w:rsidRPr="00DF26C6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DF26C6">
        <w:rPr>
          <w:rFonts w:ascii="Arial" w:hAnsi="Arial" w:cs="Arial"/>
        </w:rPr>
        <w:t>zapoznaliśmy się z warunkami zamówienia i przyjmujemy je bez zastrzeżeń;</w:t>
      </w:r>
    </w:p>
    <w:p w14:paraId="5460DF86" w14:textId="77777777" w:rsidR="00225845" w:rsidRPr="001F74F2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236BF677" w14:textId="77777777" w:rsidR="00225845" w:rsidRPr="001F74F2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7FDB0473" w14:textId="77777777" w:rsidR="00225845" w:rsidRPr="001F74F2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1046AC16" w14:textId="77777777" w:rsidR="00225845" w:rsidRPr="001F74F2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024488A9" w14:textId="77777777" w:rsidR="00225845" w:rsidRDefault="00225845" w:rsidP="004F0F66">
      <w:pPr>
        <w:pStyle w:val="Akapitzlist"/>
        <w:numPr>
          <w:ilvl w:val="1"/>
          <w:numId w:val="91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1A3B6582" w14:textId="77777777" w:rsidR="00225845" w:rsidRPr="001F74F2" w:rsidRDefault="00225845" w:rsidP="004F0F66">
      <w:pPr>
        <w:numPr>
          <w:ilvl w:val="0"/>
          <w:numId w:val="7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73B1E2D9" w14:textId="77777777" w:rsidR="00225845" w:rsidRPr="007256DD" w:rsidRDefault="00225845" w:rsidP="004F0F66">
      <w:pPr>
        <w:numPr>
          <w:ilvl w:val="0"/>
          <w:numId w:val="7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0A589FA3" w14:textId="77777777" w:rsidR="00225845" w:rsidRPr="00601111" w:rsidRDefault="00225845" w:rsidP="004F0F66">
      <w:pPr>
        <w:widowControl w:val="0"/>
        <w:numPr>
          <w:ilvl w:val="0"/>
          <w:numId w:val="7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04F0ECFC" w14:textId="77777777" w:rsidR="00225845" w:rsidRPr="00601111" w:rsidRDefault="00225845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29C03EF0" w14:textId="77777777" w:rsidR="00225845" w:rsidRDefault="00225845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4F3B4A4A" w14:textId="77777777" w:rsidR="00225845" w:rsidRDefault="00225845" w:rsidP="00225845">
      <w:pPr>
        <w:pStyle w:val="Akapitzlist"/>
        <w:widowControl w:val="0"/>
        <w:ind w:left="1459"/>
        <w:rPr>
          <w:rFonts w:ascii="Arial" w:hAnsi="Arial" w:cs="Arial"/>
        </w:rPr>
      </w:pPr>
    </w:p>
    <w:p w14:paraId="309DCF34" w14:textId="77777777" w:rsidR="00225845" w:rsidRPr="00601111" w:rsidRDefault="00225845" w:rsidP="00225845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5845" w:rsidRPr="00601111" w14:paraId="555B27AF" w14:textId="77777777" w:rsidTr="00862B98">
        <w:tc>
          <w:tcPr>
            <w:tcW w:w="3993" w:type="dxa"/>
            <w:shd w:val="clear" w:color="auto" w:fill="DFDFDF"/>
            <w:vAlign w:val="center"/>
          </w:tcPr>
          <w:p w14:paraId="3122BAF5" w14:textId="77777777" w:rsidR="00225845" w:rsidRPr="00601111" w:rsidRDefault="00225845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C6B2445" w14:textId="77777777" w:rsidR="00225845" w:rsidRPr="00601111" w:rsidRDefault="00225845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25845" w:rsidRPr="00601111" w14:paraId="73C0A50D" w14:textId="77777777" w:rsidTr="00862B98">
        <w:tc>
          <w:tcPr>
            <w:tcW w:w="3993" w:type="dxa"/>
            <w:shd w:val="clear" w:color="auto" w:fill="auto"/>
          </w:tcPr>
          <w:p w14:paraId="250E3C64" w14:textId="77777777" w:rsidR="00225845" w:rsidRPr="00601111" w:rsidRDefault="00225845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E2F9DAC" w14:textId="77777777" w:rsidR="00225845" w:rsidRPr="00601111" w:rsidRDefault="00225845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88CE32" w14:textId="77777777" w:rsidR="00225845" w:rsidRPr="00601111" w:rsidRDefault="00225845" w:rsidP="0022584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B5B3259" w14:textId="77777777" w:rsidR="00225845" w:rsidRPr="00601111" w:rsidRDefault="00225845" w:rsidP="0022584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4A76689" w14:textId="77777777" w:rsidR="00225845" w:rsidRDefault="00225845" w:rsidP="00225845">
      <w:pPr>
        <w:pStyle w:val="Akapitzlist"/>
        <w:rPr>
          <w:rFonts w:ascii="Arial" w:hAnsi="Arial" w:cs="Arial"/>
          <w:b/>
        </w:rPr>
      </w:pPr>
    </w:p>
    <w:p w14:paraId="35156652" w14:textId="77777777" w:rsidR="00225845" w:rsidRPr="001F74F2" w:rsidRDefault="00225845" w:rsidP="004F0F66">
      <w:pPr>
        <w:widowControl w:val="0"/>
        <w:numPr>
          <w:ilvl w:val="0"/>
          <w:numId w:val="7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1031562" w14:textId="77777777" w:rsidR="00225845" w:rsidRPr="001F74F2" w:rsidRDefault="00225845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3E580FEB" w14:textId="77777777" w:rsidR="00225845" w:rsidRPr="001F74F2" w:rsidRDefault="00225845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53677081" w14:textId="77777777" w:rsidR="00225845" w:rsidRPr="001F74F2" w:rsidRDefault="00225845" w:rsidP="0022584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225845" w:rsidRPr="001F74F2" w14:paraId="408BB6BD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253DF4D" w14:textId="77777777" w:rsidR="00225845" w:rsidRPr="001F74F2" w:rsidRDefault="00225845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26AA7008" w14:textId="77777777" w:rsidR="00225845" w:rsidRPr="001F74F2" w:rsidRDefault="00225845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3989B53" w14:textId="77777777" w:rsidR="00225845" w:rsidRPr="001F74F2" w:rsidRDefault="00225845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25845" w:rsidRPr="001F74F2" w14:paraId="28E7565F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4AEE469A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21768E6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720090F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3308658F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642CE202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25845" w:rsidRPr="001F74F2" w14:paraId="0EC9935B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4DE946B7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94AA9E8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64F171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B8F2C75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0EA94505" w14:textId="77777777" w:rsidR="00225845" w:rsidRPr="001F74F2" w:rsidRDefault="00225845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626C8EC" w14:textId="77777777" w:rsidR="00225845" w:rsidRPr="0072681F" w:rsidRDefault="00225845" w:rsidP="00225845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78F6EEC8" w14:textId="77777777" w:rsidR="00225845" w:rsidRPr="001F74F2" w:rsidRDefault="00225845" w:rsidP="004F0F66">
      <w:pPr>
        <w:widowControl w:val="0"/>
        <w:numPr>
          <w:ilvl w:val="0"/>
          <w:numId w:val="7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43361D2" w14:textId="77777777" w:rsidR="00225845" w:rsidRPr="001F74F2" w:rsidRDefault="00225845" w:rsidP="0022584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323C962C" w14:textId="77777777" w:rsidR="00225845" w:rsidRPr="006147DE" w:rsidRDefault="00225845" w:rsidP="00225845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5959EA81" w14:textId="77777777" w:rsidR="00225845" w:rsidRPr="001F74F2" w:rsidRDefault="00225845" w:rsidP="0022584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69862C81" w14:textId="77777777" w:rsidR="00225845" w:rsidRPr="00075653" w:rsidRDefault="00225845" w:rsidP="004F0F66">
      <w:pPr>
        <w:widowControl w:val="0"/>
        <w:numPr>
          <w:ilvl w:val="0"/>
          <w:numId w:val="7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5B66424E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7D0A8452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178343C3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21CB60FD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125498E3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527A012C" w14:textId="77777777" w:rsidR="00225845" w:rsidRDefault="00225845" w:rsidP="00225845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2D8BE47B" w14:textId="77777777" w:rsidR="00225845" w:rsidRDefault="00225845" w:rsidP="00225845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AC900F2" w14:textId="77777777" w:rsidR="00225845" w:rsidRPr="00FB4820" w:rsidRDefault="00225845" w:rsidP="00225845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C3641F2" w14:textId="77777777" w:rsidR="00225845" w:rsidRPr="001F74F2" w:rsidRDefault="00225845" w:rsidP="004F0F66">
      <w:pPr>
        <w:widowControl w:val="0"/>
        <w:numPr>
          <w:ilvl w:val="0"/>
          <w:numId w:val="7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88CA879" w14:textId="77777777" w:rsidR="00225845" w:rsidRPr="001F74F2" w:rsidRDefault="00225845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727EF58" w14:textId="77777777" w:rsidR="00225845" w:rsidRPr="001F74F2" w:rsidRDefault="00225845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215BE16" w14:textId="77777777" w:rsidR="00225845" w:rsidRDefault="00225845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72A37E5" w14:textId="77777777" w:rsidR="00225845" w:rsidRDefault="00225845" w:rsidP="00225845">
      <w:pPr>
        <w:rPr>
          <w:rFonts w:ascii="Arial" w:hAnsi="Arial" w:cs="Arial"/>
          <w:b/>
          <w:bCs/>
          <w:i/>
        </w:rPr>
      </w:pPr>
    </w:p>
    <w:p w14:paraId="39AF273B" w14:textId="77777777" w:rsidR="00225845" w:rsidRPr="001F74F2" w:rsidRDefault="00225845" w:rsidP="00225845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0F80D083" w14:textId="77777777" w:rsidR="00225845" w:rsidRDefault="00225845" w:rsidP="00225845">
      <w:pPr>
        <w:rPr>
          <w:rFonts w:asciiTheme="majorHAnsi" w:hAnsiTheme="majorHAnsi" w:cs="Arial"/>
        </w:rPr>
      </w:pPr>
    </w:p>
    <w:p w14:paraId="5BCBEF68" w14:textId="77777777" w:rsidR="00225845" w:rsidRPr="00075653" w:rsidRDefault="00225845" w:rsidP="00225845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39AC3D00" w14:textId="77777777" w:rsidR="00225845" w:rsidRPr="00075653" w:rsidRDefault="00225845" w:rsidP="00225845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1FAD0923" w14:textId="77777777" w:rsidR="00225845" w:rsidRDefault="00225845" w:rsidP="00225845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44F30CB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2D0FC59F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511D317D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1CD898B5" w14:textId="77777777" w:rsidR="006D5346" w:rsidRDefault="006D53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800623F" w14:textId="59CD3518" w:rsidR="006D5346" w:rsidRPr="001F74F2" w:rsidRDefault="006D5346" w:rsidP="006D534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.3</w:t>
      </w:r>
    </w:p>
    <w:p w14:paraId="71C602EB" w14:textId="77777777" w:rsidR="006D5346" w:rsidRPr="001F74F2" w:rsidRDefault="006D5346" w:rsidP="006D5346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546AF11F" w14:textId="77777777" w:rsidR="006D5346" w:rsidRPr="001F74F2" w:rsidRDefault="006D5346" w:rsidP="006D5346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25B126ED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</w:p>
    <w:p w14:paraId="182F24D2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3"/>
      </w:r>
    </w:p>
    <w:p w14:paraId="63A45425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323CF0B3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6EAD406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59D4D194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4790E14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431E0403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8CAC65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CBE9F92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7FC67B2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92318B1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4277100C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6CAF7CB7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235068F3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ED6FE7A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8ED841B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4AF1EE54" w14:textId="77777777" w:rsidR="006D5346" w:rsidRPr="001F74F2" w:rsidRDefault="006D5346" w:rsidP="006D5346">
      <w:pPr>
        <w:spacing w:after="120"/>
        <w:jc w:val="center"/>
        <w:rPr>
          <w:rFonts w:ascii="Arial" w:hAnsi="Arial" w:cs="Arial"/>
          <w:b/>
        </w:rPr>
      </w:pPr>
    </w:p>
    <w:p w14:paraId="3E50E35C" w14:textId="77777777" w:rsidR="006D5346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402F07E7" w14:textId="6F69998E" w:rsidR="006D5346" w:rsidRPr="001F74F2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3</w:t>
      </w:r>
    </w:p>
    <w:p w14:paraId="674F0DB2" w14:textId="77777777" w:rsidR="006D5346" w:rsidRPr="001F74F2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5ECD4B44" w14:textId="144F750E" w:rsidR="006D5346" w:rsidRPr="00A614DF" w:rsidRDefault="006D5346" w:rsidP="006D534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04CD553C" w14:textId="09EDF5B3" w:rsidR="006D5346" w:rsidRPr="006D5346" w:rsidRDefault="006D5346" w:rsidP="006D5346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6D5346">
        <w:rPr>
          <w:rFonts w:ascii="Arial" w:hAnsi="Arial" w:cs="Arial"/>
          <w:b/>
          <w:u w:val="single"/>
        </w:rPr>
        <w:t>: Roz</w:t>
      </w:r>
      <w:r>
        <w:rPr>
          <w:rFonts w:ascii="Arial" w:hAnsi="Arial" w:cs="Arial"/>
          <w:b/>
          <w:u w:val="single"/>
        </w:rPr>
        <w:t>b</w:t>
      </w:r>
      <w:r w:rsidRPr="006D5346">
        <w:rPr>
          <w:rFonts w:ascii="Arial" w:hAnsi="Arial" w:cs="Arial"/>
          <w:b/>
          <w:u w:val="single"/>
        </w:rPr>
        <w:t>udowa oświetlenia fragmentu ul. Porannej w Zbrosławicach</w:t>
      </w:r>
    </w:p>
    <w:p w14:paraId="544B96FE" w14:textId="77777777" w:rsidR="006D5346" w:rsidRPr="00BE73B6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72EC70F4" w14:textId="77777777" w:rsidR="006D5346" w:rsidRPr="001F74F2" w:rsidRDefault="006D5346" w:rsidP="004F0F66">
      <w:pPr>
        <w:numPr>
          <w:ilvl w:val="0"/>
          <w:numId w:val="73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73B622F2" w14:textId="77777777" w:rsidR="006D5346" w:rsidRPr="001F74F2" w:rsidRDefault="006D5346" w:rsidP="006D5346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2D6783BE" w14:textId="77777777" w:rsidR="006D5346" w:rsidRPr="001F74F2" w:rsidRDefault="006D5346" w:rsidP="006D534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7735E42A" w14:textId="77777777" w:rsidR="006D5346" w:rsidRPr="001F74F2" w:rsidRDefault="006D5346" w:rsidP="006D5346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697F1EC9" w14:textId="77777777" w:rsidR="006D5346" w:rsidRPr="00E302E6" w:rsidRDefault="006D5346" w:rsidP="004F0F66">
      <w:pPr>
        <w:numPr>
          <w:ilvl w:val="0"/>
          <w:numId w:val="73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4CCCE4DA" w14:textId="77777777" w:rsidR="006D5346" w:rsidRPr="007256DD" w:rsidRDefault="006D5346" w:rsidP="004F0F66">
      <w:pPr>
        <w:numPr>
          <w:ilvl w:val="0"/>
          <w:numId w:val="7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4E760907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6B74653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B5D0AD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B768631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D06F1C6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D5346" w:rsidRPr="006871B6" w14:paraId="5CF72D2F" w14:textId="77777777" w:rsidTr="00862B98">
        <w:tc>
          <w:tcPr>
            <w:tcW w:w="495" w:type="dxa"/>
            <w:shd w:val="clear" w:color="auto" w:fill="auto"/>
            <w:vAlign w:val="center"/>
          </w:tcPr>
          <w:p w14:paraId="2145320E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69DF4C3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24C3C71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5B986B7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71C74A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2A6E6321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18D52F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5B4C75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335026E1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4F04A4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15F272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7C2DA63" w14:textId="77777777" w:rsidTr="00862B98">
        <w:tc>
          <w:tcPr>
            <w:tcW w:w="495" w:type="dxa"/>
            <w:shd w:val="clear" w:color="auto" w:fill="auto"/>
            <w:vAlign w:val="center"/>
          </w:tcPr>
          <w:p w14:paraId="67DDBFE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117F5B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4F3AE79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1D371D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CB42FA6" w14:textId="77777777" w:rsidTr="00862B98">
        <w:tc>
          <w:tcPr>
            <w:tcW w:w="495" w:type="dxa"/>
            <w:shd w:val="clear" w:color="auto" w:fill="auto"/>
            <w:vAlign w:val="center"/>
          </w:tcPr>
          <w:p w14:paraId="1940D1E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6C208EC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3CDD3CC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E7229A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333917A" w14:textId="77777777" w:rsidTr="00862B98">
        <w:tc>
          <w:tcPr>
            <w:tcW w:w="495" w:type="dxa"/>
            <w:shd w:val="clear" w:color="auto" w:fill="auto"/>
            <w:vAlign w:val="center"/>
          </w:tcPr>
          <w:p w14:paraId="3794E08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6577549E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DF6119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40E49D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60BD07" w14:textId="77777777" w:rsidR="006D5346" w:rsidRDefault="006D5346" w:rsidP="006D5346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551F88A5" w14:textId="77777777" w:rsidR="006D5346" w:rsidRPr="007256DD" w:rsidRDefault="006D5346" w:rsidP="006D5346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35CA0A2B" w14:textId="77777777" w:rsidR="006D5346" w:rsidRPr="00225845" w:rsidRDefault="006D5346" w:rsidP="004F0F66">
      <w:pPr>
        <w:numPr>
          <w:ilvl w:val="0"/>
          <w:numId w:val="7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07973C70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22F4E08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7554FE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EE78D7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429DBD3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4E31B33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6D5346" w:rsidRPr="006871B6" w14:paraId="11A94964" w14:textId="77777777" w:rsidTr="00862B98">
        <w:tc>
          <w:tcPr>
            <w:tcW w:w="495" w:type="dxa"/>
            <w:shd w:val="clear" w:color="auto" w:fill="auto"/>
            <w:vAlign w:val="center"/>
          </w:tcPr>
          <w:p w14:paraId="4FF63E0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4B7366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3AE609C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03BD290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ADC8C4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9FD336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20EAC33C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26712E7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5F0F3F8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703EFE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1D17926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C57CA8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F00E8A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1986AA49" w14:textId="77777777" w:rsidTr="00862B98">
        <w:tc>
          <w:tcPr>
            <w:tcW w:w="495" w:type="dxa"/>
            <w:shd w:val="clear" w:color="auto" w:fill="auto"/>
            <w:vAlign w:val="center"/>
          </w:tcPr>
          <w:p w14:paraId="6950A9D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6907D2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01E88D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74EFC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7209F2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CB7416C" w14:textId="77777777" w:rsidR="006D5346" w:rsidRDefault="006D5346" w:rsidP="006D5346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6D558A0C" w14:textId="77777777" w:rsidR="006D5346" w:rsidRPr="001F74F2" w:rsidRDefault="006D5346" w:rsidP="004F0F66">
      <w:pPr>
        <w:numPr>
          <w:ilvl w:val="0"/>
          <w:numId w:val="7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59DE8F2" w14:textId="77777777" w:rsidR="006D5346" w:rsidRPr="001F74F2" w:rsidRDefault="006D5346" w:rsidP="004F0F66">
      <w:pPr>
        <w:numPr>
          <w:ilvl w:val="0"/>
          <w:numId w:val="7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15FE45B0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6C42623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DF7E535" w14:textId="77777777" w:rsidR="006D5346" w:rsidRPr="001F74F2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6A20E995" w14:textId="77777777" w:rsidR="006D5346" w:rsidRPr="001F74F2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0BADF656" w14:textId="77777777" w:rsidR="006D5346" w:rsidRPr="001F74F2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2BD008BA" w14:textId="77777777" w:rsidR="006D5346" w:rsidRPr="001F74F2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66EB85FC" w14:textId="77777777" w:rsidR="006D5346" w:rsidRPr="001F74F2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747FFA26" w14:textId="77777777" w:rsidR="006D5346" w:rsidRDefault="006D5346" w:rsidP="004F0F66">
      <w:pPr>
        <w:pStyle w:val="Akapitzlist"/>
        <w:numPr>
          <w:ilvl w:val="1"/>
          <w:numId w:val="92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6CAC6955" w14:textId="77777777" w:rsidR="006D5346" w:rsidRPr="001F74F2" w:rsidRDefault="006D5346" w:rsidP="004F0F66">
      <w:pPr>
        <w:numPr>
          <w:ilvl w:val="0"/>
          <w:numId w:val="7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2D51C084" w14:textId="77777777" w:rsidR="006D5346" w:rsidRPr="007256DD" w:rsidRDefault="006D5346" w:rsidP="004F0F66">
      <w:pPr>
        <w:numPr>
          <w:ilvl w:val="0"/>
          <w:numId w:val="7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34534B51" w14:textId="77777777" w:rsidR="006D5346" w:rsidRPr="00601111" w:rsidRDefault="006D5346" w:rsidP="004F0F66">
      <w:pPr>
        <w:widowControl w:val="0"/>
        <w:numPr>
          <w:ilvl w:val="0"/>
          <w:numId w:val="74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7A7D2136" w14:textId="77777777" w:rsidR="006D5346" w:rsidRPr="00601111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2D701D10" w14:textId="77777777" w:rsidR="006D5346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4117BFCF" w14:textId="77777777" w:rsidR="006D5346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p w14:paraId="47264F9A" w14:textId="77777777" w:rsidR="006D5346" w:rsidRPr="00601111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6D5346" w:rsidRPr="00601111" w14:paraId="58B70A7F" w14:textId="77777777" w:rsidTr="00862B98">
        <w:tc>
          <w:tcPr>
            <w:tcW w:w="3993" w:type="dxa"/>
            <w:shd w:val="clear" w:color="auto" w:fill="DFDFDF"/>
            <w:vAlign w:val="center"/>
          </w:tcPr>
          <w:p w14:paraId="23C893E6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60DEA6EF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6D5346" w:rsidRPr="00601111" w14:paraId="0115772F" w14:textId="77777777" w:rsidTr="00862B98">
        <w:tc>
          <w:tcPr>
            <w:tcW w:w="3993" w:type="dxa"/>
            <w:shd w:val="clear" w:color="auto" w:fill="auto"/>
          </w:tcPr>
          <w:p w14:paraId="011A84A7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15FBE53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89FCD9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BB5E234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6BB3D445" w14:textId="77777777" w:rsidR="006D5346" w:rsidRDefault="006D5346" w:rsidP="006D5346">
      <w:pPr>
        <w:pStyle w:val="Akapitzlist"/>
        <w:rPr>
          <w:rFonts w:ascii="Arial" w:hAnsi="Arial" w:cs="Arial"/>
          <w:b/>
        </w:rPr>
      </w:pPr>
    </w:p>
    <w:p w14:paraId="6CE34876" w14:textId="77777777" w:rsidR="006D5346" w:rsidRPr="001F74F2" w:rsidRDefault="006D5346" w:rsidP="004F0F66">
      <w:pPr>
        <w:widowControl w:val="0"/>
        <w:numPr>
          <w:ilvl w:val="0"/>
          <w:numId w:val="74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665FB832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012A5492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4FFB28EC" w14:textId="77777777" w:rsidR="006D5346" w:rsidRPr="001F74F2" w:rsidRDefault="006D5346" w:rsidP="006D5346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6D5346" w:rsidRPr="001F74F2" w14:paraId="3960D56B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15DD54D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7CCE209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A083EDF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346" w:rsidRPr="001F74F2" w14:paraId="50C7CD50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52E82CA2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3005169F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E41AE73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8CE3FB4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EB2A2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6D5346" w:rsidRPr="001F74F2" w14:paraId="11D0E8F1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1C1C5573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606D906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FC07027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49B721E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A75BC97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685113D" w14:textId="77777777" w:rsidR="006D5346" w:rsidRPr="0072681F" w:rsidRDefault="006D5346" w:rsidP="006D534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09F300AB" w14:textId="77777777" w:rsidR="006D5346" w:rsidRPr="001F74F2" w:rsidRDefault="006D5346" w:rsidP="004F0F66">
      <w:pPr>
        <w:widowControl w:val="0"/>
        <w:numPr>
          <w:ilvl w:val="0"/>
          <w:numId w:val="74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4A6D59BE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60189BA6" w14:textId="77777777" w:rsidR="006D5346" w:rsidRPr="006147DE" w:rsidRDefault="006D5346" w:rsidP="006D5346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2B18100A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52C1637" w14:textId="77777777" w:rsidR="006D5346" w:rsidRPr="00075653" w:rsidRDefault="006D5346" w:rsidP="004F0F66">
      <w:pPr>
        <w:widowControl w:val="0"/>
        <w:numPr>
          <w:ilvl w:val="0"/>
          <w:numId w:val="74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175D19DE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69B623FA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0B8F0EDB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0A39A3A8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60480B11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6DD7D5E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3A1F5218" w14:textId="77777777" w:rsidR="006D5346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5E9D3F7A" w14:textId="77777777" w:rsidR="006D5346" w:rsidRPr="00FB4820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1992694" w14:textId="77777777" w:rsidR="006D5346" w:rsidRPr="001F74F2" w:rsidRDefault="006D5346" w:rsidP="004F0F66">
      <w:pPr>
        <w:widowControl w:val="0"/>
        <w:numPr>
          <w:ilvl w:val="0"/>
          <w:numId w:val="74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7B69CDE2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50C5A4E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5F117E8" w14:textId="77777777" w:rsidR="006D5346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D2F1A9C" w14:textId="77777777" w:rsidR="006D5346" w:rsidRDefault="006D5346" w:rsidP="006D5346">
      <w:pPr>
        <w:rPr>
          <w:rFonts w:ascii="Arial" w:hAnsi="Arial" w:cs="Arial"/>
          <w:b/>
          <w:bCs/>
          <w:i/>
        </w:rPr>
      </w:pPr>
    </w:p>
    <w:p w14:paraId="431CD220" w14:textId="77777777" w:rsidR="006D5346" w:rsidRPr="001F74F2" w:rsidRDefault="006D5346" w:rsidP="006D5346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43B5EE6A" w14:textId="77777777" w:rsidR="006D5346" w:rsidRDefault="006D5346" w:rsidP="006D5346">
      <w:pPr>
        <w:rPr>
          <w:rFonts w:asciiTheme="majorHAnsi" w:hAnsiTheme="majorHAnsi" w:cs="Arial"/>
        </w:rPr>
      </w:pPr>
    </w:p>
    <w:p w14:paraId="35883BB7" w14:textId="77777777" w:rsidR="006D5346" w:rsidRPr="00075653" w:rsidRDefault="006D5346" w:rsidP="006D5346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4667A1D7" w14:textId="77777777" w:rsidR="006D5346" w:rsidRPr="00075653" w:rsidRDefault="006D5346" w:rsidP="006D5346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10B87E17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1FE44B19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1421B322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40FBE1E3" w14:textId="77777777" w:rsidR="006D5346" w:rsidRDefault="006D53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BE1E9E7" w14:textId="48A0A045" w:rsidR="006D5346" w:rsidRPr="001F74F2" w:rsidRDefault="006D5346" w:rsidP="006D534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.4</w:t>
      </w:r>
    </w:p>
    <w:p w14:paraId="54D738DB" w14:textId="77777777" w:rsidR="006D5346" w:rsidRPr="001F74F2" w:rsidRDefault="006D5346" w:rsidP="006D5346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5FACFFCD" w14:textId="77777777" w:rsidR="006D5346" w:rsidRPr="001F74F2" w:rsidRDefault="006D5346" w:rsidP="006D5346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0ADE37F0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</w:p>
    <w:p w14:paraId="0A14AB36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4"/>
      </w:r>
    </w:p>
    <w:p w14:paraId="55F8F2DC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4A89BD42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12E76ED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0E9535CC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D3D8278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0BC2E148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E4936A9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9C2D160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1E743DC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0235604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76A7C479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1D293AD0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1C203EB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B1D3DB8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BD56C2C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55A3B3E4" w14:textId="77777777" w:rsidR="006D5346" w:rsidRPr="001F74F2" w:rsidRDefault="006D5346" w:rsidP="006D5346">
      <w:pPr>
        <w:spacing w:after="120"/>
        <w:jc w:val="center"/>
        <w:rPr>
          <w:rFonts w:ascii="Arial" w:hAnsi="Arial" w:cs="Arial"/>
          <w:b/>
        </w:rPr>
      </w:pPr>
    </w:p>
    <w:p w14:paraId="04391EDA" w14:textId="77777777" w:rsidR="006D5346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1E614FB0" w14:textId="5E0B3C32" w:rsidR="006D5346" w:rsidRPr="001F74F2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4</w:t>
      </w:r>
    </w:p>
    <w:p w14:paraId="163AD926" w14:textId="77777777" w:rsidR="006D5346" w:rsidRPr="001F74F2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6AA941D9" w14:textId="0B825CFA" w:rsidR="006D5346" w:rsidRPr="00A614DF" w:rsidRDefault="006D5346" w:rsidP="006D534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7A5000C3" w14:textId="45F75456" w:rsidR="006D5346" w:rsidRPr="006D5346" w:rsidRDefault="006D5346" w:rsidP="006D5346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6D5346">
        <w:rPr>
          <w:rFonts w:ascii="Arial" w:hAnsi="Arial" w:cs="Arial"/>
          <w:b/>
          <w:u w:val="single"/>
        </w:rPr>
        <w:t>: Budowa oświetlenia ul. Świerkowej w Szałszy</w:t>
      </w:r>
    </w:p>
    <w:p w14:paraId="6A3A3E5C" w14:textId="77777777" w:rsidR="006D5346" w:rsidRPr="00BE73B6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577743A2" w14:textId="77777777" w:rsidR="006D5346" w:rsidRPr="001F74F2" w:rsidRDefault="006D5346" w:rsidP="004F0F66">
      <w:pPr>
        <w:numPr>
          <w:ilvl w:val="0"/>
          <w:numId w:val="75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156A937E" w14:textId="77777777" w:rsidR="006D5346" w:rsidRPr="001F74F2" w:rsidRDefault="006D5346" w:rsidP="006D5346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34A902FE" w14:textId="77777777" w:rsidR="006D5346" w:rsidRPr="001F74F2" w:rsidRDefault="006D5346" w:rsidP="006D534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52E4A948" w14:textId="77777777" w:rsidR="006D5346" w:rsidRPr="001F74F2" w:rsidRDefault="006D5346" w:rsidP="006D5346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293F1549" w14:textId="77777777" w:rsidR="006D5346" w:rsidRPr="00E302E6" w:rsidRDefault="006D5346" w:rsidP="004F0F66">
      <w:pPr>
        <w:numPr>
          <w:ilvl w:val="0"/>
          <w:numId w:val="75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74205B19" w14:textId="77777777" w:rsidR="006D5346" w:rsidRPr="007256DD" w:rsidRDefault="006D5346" w:rsidP="004F0F66">
      <w:pPr>
        <w:numPr>
          <w:ilvl w:val="0"/>
          <w:numId w:val="7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275C82C2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1853B62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E8001E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FD61844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36DD3A1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D5346" w:rsidRPr="006871B6" w14:paraId="5E84CA6E" w14:textId="77777777" w:rsidTr="00862B98">
        <w:tc>
          <w:tcPr>
            <w:tcW w:w="495" w:type="dxa"/>
            <w:shd w:val="clear" w:color="auto" w:fill="auto"/>
            <w:vAlign w:val="center"/>
          </w:tcPr>
          <w:p w14:paraId="231119F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21D786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1FA22F8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C0591B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CB45DF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1C51E99E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2756BCB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4593BC9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4FB7829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E1AA7FC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AB5E6A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17A41733" w14:textId="77777777" w:rsidTr="00862B98">
        <w:tc>
          <w:tcPr>
            <w:tcW w:w="495" w:type="dxa"/>
            <w:shd w:val="clear" w:color="auto" w:fill="auto"/>
            <w:vAlign w:val="center"/>
          </w:tcPr>
          <w:p w14:paraId="0D7C157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C501925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57E1930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3D1833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0D751618" w14:textId="77777777" w:rsidTr="00862B98">
        <w:tc>
          <w:tcPr>
            <w:tcW w:w="495" w:type="dxa"/>
            <w:shd w:val="clear" w:color="auto" w:fill="auto"/>
            <w:vAlign w:val="center"/>
          </w:tcPr>
          <w:p w14:paraId="0D1AABD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533E0B73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E4A202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CC06F2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26CEA687" w14:textId="77777777" w:rsidTr="00862B98">
        <w:tc>
          <w:tcPr>
            <w:tcW w:w="495" w:type="dxa"/>
            <w:shd w:val="clear" w:color="auto" w:fill="auto"/>
            <w:vAlign w:val="center"/>
          </w:tcPr>
          <w:p w14:paraId="5FDD51E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489C448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DFD52D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A61037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0D748A8" w14:textId="77777777" w:rsidR="006D5346" w:rsidRDefault="006D5346" w:rsidP="006D5346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0EB43EA3" w14:textId="77777777" w:rsidR="006D5346" w:rsidRPr="007256DD" w:rsidRDefault="006D5346" w:rsidP="006D5346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33D3AF62" w14:textId="77777777" w:rsidR="006D5346" w:rsidRPr="00225845" w:rsidRDefault="006D5346" w:rsidP="004F0F66">
      <w:pPr>
        <w:numPr>
          <w:ilvl w:val="0"/>
          <w:numId w:val="75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49418330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AFC227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5C35251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1399AD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19F5BA11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2EFEC1B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6D5346" w:rsidRPr="006871B6" w14:paraId="4AE366D8" w14:textId="77777777" w:rsidTr="00862B98">
        <w:tc>
          <w:tcPr>
            <w:tcW w:w="495" w:type="dxa"/>
            <w:shd w:val="clear" w:color="auto" w:fill="auto"/>
            <w:vAlign w:val="center"/>
          </w:tcPr>
          <w:p w14:paraId="7152B38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CBEF8A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554C1D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6F9DBD1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16BB642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C3BBD8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30F2EEF2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0ED554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BEDFC81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3FCCE0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4478FBC5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05F9FF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F879F3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1CA970BA" w14:textId="77777777" w:rsidTr="00862B98">
        <w:tc>
          <w:tcPr>
            <w:tcW w:w="495" w:type="dxa"/>
            <w:shd w:val="clear" w:color="auto" w:fill="auto"/>
            <w:vAlign w:val="center"/>
          </w:tcPr>
          <w:p w14:paraId="72C5931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0A845F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2905377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5DEF46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5536DD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565C39" w14:textId="77777777" w:rsidR="006D5346" w:rsidRDefault="006D5346" w:rsidP="006D5346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17E27A1D" w14:textId="77777777" w:rsidR="006D5346" w:rsidRDefault="006D5346" w:rsidP="006D5346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66737B9B" w14:textId="77777777" w:rsidR="006D5346" w:rsidRPr="001F74F2" w:rsidRDefault="006D5346" w:rsidP="004F0F66">
      <w:pPr>
        <w:numPr>
          <w:ilvl w:val="0"/>
          <w:numId w:val="7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7759D7AD" w14:textId="77777777" w:rsidR="006D5346" w:rsidRPr="001F74F2" w:rsidRDefault="006D5346" w:rsidP="004F0F66">
      <w:pPr>
        <w:numPr>
          <w:ilvl w:val="0"/>
          <w:numId w:val="7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4CB3F70A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2F1929C1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736392E6" w14:textId="77777777" w:rsidR="006D5346" w:rsidRPr="001F74F2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4E076DD3" w14:textId="77777777" w:rsidR="006D5346" w:rsidRPr="001F74F2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0E0D23A1" w14:textId="77777777" w:rsidR="006D5346" w:rsidRPr="001F74F2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291C8126" w14:textId="77777777" w:rsidR="006D5346" w:rsidRPr="001F74F2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45936858" w14:textId="77777777" w:rsidR="006D5346" w:rsidRPr="001F74F2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4316D421" w14:textId="77777777" w:rsidR="006D5346" w:rsidRDefault="006D5346" w:rsidP="004F0F66">
      <w:pPr>
        <w:pStyle w:val="Akapitzlist"/>
        <w:numPr>
          <w:ilvl w:val="1"/>
          <w:numId w:val="93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5DD4DFDC" w14:textId="77777777" w:rsidR="006D5346" w:rsidRPr="001F74F2" w:rsidRDefault="006D5346" w:rsidP="004F0F66">
      <w:pPr>
        <w:numPr>
          <w:ilvl w:val="0"/>
          <w:numId w:val="76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4A9CEE03" w14:textId="77777777" w:rsidR="006D5346" w:rsidRPr="007256DD" w:rsidRDefault="006D5346" w:rsidP="004F0F66">
      <w:pPr>
        <w:numPr>
          <w:ilvl w:val="0"/>
          <w:numId w:val="7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0163C2EF" w14:textId="77777777" w:rsidR="006D5346" w:rsidRPr="00601111" w:rsidRDefault="006D5346" w:rsidP="004F0F66">
      <w:pPr>
        <w:widowControl w:val="0"/>
        <w:numPr>
          <w:ilvl w:val="0"/>
          <w:numId w:val="76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6B39F621" w14:textId="77777777" w:rsidR="006D5346" w:rsidRPr="00601111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29A44FBE" w14:textId="77777777" w:rsidR="006D5346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1F9405DD" w14:textId="77777777" w:rsidR="006D5346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p w14:paraId="0CB1C0F6" w14:textId="77777777" w:rsidR="006D5346" w:rsidRPr="00601111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6D5346" w:rsidRPr="00601111" w14:paraId="58A9031F" w14:textId="77777777" w:rsidTr="00862B98">
        <w:tc>
          <w:tcPr>
            <w:tcW w:w="3993" w:type="dxa"/>
            <w:shd w:val="clear" w:color="auto" w:fill="DFDFDF"/>
            <w:vAlign w:val="center"/>
          </w:tcPr>
          <w:p w14:paraId="1A445065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49CD00EB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6D5346" w:rsidRPr="00601111" w14:paraId="7263DB88" w14:textId="77777777" w:rsidTr="00862B98">
        <w:tc>
          <w:tcPr>
            <w:tcW w:w="3993" w:type="dxa"/>
            <w:shd w:val="clear" w:color="auto" w:fill="auto"/>
          </w:tcPr>
          <w:p w14:paraId="66E9AE9A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DDC2AD4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BE9EC69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81F69A9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825596D" w14:textId="77777777" w:rsidR="006D5346" w:rsidRDefault="006D5346" w:rsidP="006D5346">
      <w:pPr>
        <w:pStyle w:val="Akapitzlist"/>
        <w:rPr>
          <w:rFonts w:ascii="Arial" w:hAnsi="Arial" w:cs="Arial"/>
          <w:b/>
        </w:rPr>
      </w:pPr>
    </w:p>
    <w:p w14:paraId="5BE48D0D" w14:textId="77777777" w:rsidR="006D5346" w:rsidRPr="001F74F2" w:rsidRDefault="006D5346" w:rsidP="004F0F66">
      <w:pPr>
        <w:widowControl w:val="0"/>
        <w:numPr>
          <w:ilvl w:val="0"/>
          <w:numId w:val="76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6A041F7C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3B38CA3D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0CB3591C" w14:textId="77777777" w:rsidR="006D5346" w:rsidRPr="001F74F2" w:rsidRDefault="006D5346" w:rsidP="006D5346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6D5346" w:rsidRPr="001F74F2" w14:paraId="489848C0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76E3D92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CDEEF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294148F3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346" w:rsidRPr="001F74F2" w14:paraId="3FE1AE46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152BC99D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BE25A09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5A4E87B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2778F06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1FB6B8F1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6D5346" w:rsidRPr="001F74F2" w14:paraId="2B117865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4FE77A29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E4662B6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D45EEEE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EEC0265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F249FC1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84486E4" w14:textId="77777777" w:rsidR="006D5346" w:rsidRPr="0072681F" w:rsidRDefault="006D5346" w:rsidP="006D534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57F7CE9D" w14:textId="77777777" w:rsidR="006D5346" w:rsidRPr="001F74F2" w:rsidRDefault="006D5346" w:rsidP="004F0F66">
      <w:pPr>
        <w:widowControl w:val="0"/>
        <w:numPr>
          <w:ilvl w:val="0"/>
          <w:numId w:val="76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58BE4B8E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7655D5B" w14:textId="77777777" w:rsidR="006D5346" w:rsidRPr="006147DE" w:rsidRDefault="006D5346" w:rsidP="006D5346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26BB2C93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5A9C5F0" w14:textId="77777777" w:rsidR="006D5346" w:rsidRPr="00075653" w:rsidRDefault="006D5346" w:rsidP="004F0F66">
      <w:pPr>
        <w:widowControl w:val="0"/>
        <w:numPr>
          <w:ilvl w:val="0"/>
          <w:numId w:val="76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0D1B6D6B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704164A1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17BE6EA0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7FA6A698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37521772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635A3E90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181F0576" w14:textId="77777777" w:rsidR="006D5346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79214FF6" w14:textId="77777777" w:rsidR="006D5346" w:rsidRPr="00FB4820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E05973E" w14:textId="77777777" w:rsidR="006D5346" w:rsidRPr="001F74F2" w:rsidRDefault="006D5346" w:rsidP="004F0F66">
      <w:pPr>
        <w:widowControl w:val="0"/>
        <w:numPr>
          <w:ilvl w:val="0"/>
          <w:numId w:val="76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787D734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157A9C8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B190080" w14:textId="77777777" w:rsidR="006D5346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2934F3BD" w14:textId="77777777" w:rsidR="006D5346" w:rsidRDefault="006D5346" w:rsidP="006D5346">
      <w:pPr>
        <w:rPr>
          <w:rFonts w:ascii="Arial" w:hAnsi="Arial" w:cs="Arial"/>
          <w:b/>
          <w:bCs/>
          <w:i/>
        </w:rPr>
      </w:pPr>
    </w:p>
    <w:p w14:paraId="6F775257" w14:textId="77777777" w:rsidR="006D5346" w:rsidRPr="001F74F2" w:rsidRDefault="006D5346" w:rsidP="006D5346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4F9ED066" w14:textId="77777777" w:rsidR="006D5346" w:rsidRDefault="006D5346" w:rsidP="006D5346">
      <w:pPr>
        <w:rPr>
          <w:rFonts w:asciiTheme="majorHAnsi" w:hAnsiTheme="majorHAnsi" w:cs="Arial"/>
        </w:rPr>
      </w:pPr>
    </w:p>
    <w:p w14:paraId="0823D9B1" w14:textId="77777777" w:rsidR="006D5346" w:rsidRDefault="006D5346" w:rsidP="006D5346">
      <w:pPr>
        <w:rPr>
          <w:rFonts w:asciiTheme="majorHAnsi" w:hAnsiTheme="majorHAnsi" w:cs="Arial"/>
        </w:rPr>
      </w:pPr>
    </w:p>
    <w:p w14:paraId="62631392" w14:textId="77777777" w:rsidR="006D5346" w:rsidRDefault="006D5346" w:rsidP="006D5346">
      <w:pPr>
        <w:rPr>
          <w:rFonts w:asciiTheme="majorHAnsi" w:hAnsiTheme="majorHAnsi" w:cs="Arial"/>
        </w:rPr>
      </w:pPr>
    </w:p>
    <w:p w14:paraId="1AADB3CC" w14:textId="77777777" w:rsidR="006D5346" w:rsidRPr="00075653" w:rsidRDefault="006D5346" w:rsidP="006D5346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14D74B50" w14:textId="77777777" w:rsidR="006D5346" w:rsidRPr="00075653" w:rsidRDefault="006D5346" w:rsidP="006D5346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30A8C469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583CE7A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C951276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DF2012C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2710A5D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4FBBEC0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48D175DC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26A355E9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721ADDAE" w14:textId="77777777" w:rsidR="006D5346" w:rsidRDefault="006D53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238F14" w14:textId="1064AE18" w:rsidR="006D5346" w:rsidRPr="001F74F2" w:rsidRDefault="006D5346" w:rsidP="006D534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.5</w:t>
      </w:r>
    </w:p>
    <w:p w14:paraId="6634DE63" w14:textId="77777777" w:rsidR="006D5346" w:rsidRPr="001F74F2" w:rsidRDefault="006D5346" w:rsidP="006D5346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154459EE" w14:textId="77777777" w:rsidR="006D5346" w:rsidRPr="001F74F2" w:rsidRDefault="006D5346" w:rsidP="006D5346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7A3AAA64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</w:p>
    <w:p w14:paraId="37A7C19A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5"/>
      </w:r>
    </w:p>
    <w:p w14:paraId="39BB13C7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58F2832C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9F0C91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72B211DB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463F013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78FDE9EE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0045848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01BB8FB6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384EC85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D727505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5B003554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320AC2BD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1DDA3BA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0EDEF2F6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A1B796C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2B0DE499" w14:textId="77777777" w:rsidR="006D5346" w:rsidRPr="001F74F2" w:rsidRDefault="006D5346" w:rsidP="006D5346">
      <w:pPr>
        <w:spacing w:after="120"/>
        <w:jc w:val="center"/>
        <w:rPr>
          <w:rFonts w:ascii="Arial" w:hAnsi="Arial" w:cs="Arial"/>
          <w:b/>
        </w:rPr>
      </w:pPr>
    </w:p>
    <w:p w14:paraId="4F079C8B" w14:textId="77777777" w:rsidR="006D5346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720D6DF7" w14:textId="617FA1B0" w:rsidR="006D5346" w:rsidRPr="001F74F2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5</w:t>
      </w:r>
    </w:p>
    <w:p w14:paraId="08408509" w14:textId="77777777" w:rsidR="006D5346" w:rsidRPr="001F74F2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2E3C57C1" w14:textId="584FA4BD" w:rsidR="006D5346" w:rsidRPr="00A614DF" w:rsidRDefault="006D5346" w:rsidP="006D534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5BFF4467" w14:textId="28F897E2" w:rsidR="006D5346" w:rsidRPr="006D5346" w:rsidRDefault="006D5346" w:rsidP="006D5346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5</w:t>
      </w:r>
      <w:r w:rsidRPr="006D5346">
        <w:rPr>
          <w:rFonts w:ascii="Arial" w:hAnsi="Arial" w:cs="Arial"/>
          <w:b/>
          <w:u w:val="single"/>
        </w:rPr>
        <w:t>: Budowa oświetlenia ul. Lawendowa w Zbrosławicach</w:t>
      </w:r>
    </w:p>
    <w:p w14:paraId="6AF01395" w14:textId="77777777" w:rsidR="006D5346" w:rsidRPr="00BE73B6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172C381D" w14:textId="77777777" w:rsidR="006D5346" w:rsidRPr="001F74F2" w:rsidRDefault="006D5346" w:rsidP="004F0F66">
      <w:pPr>
        <w:numPr>
          <w:ilvl w:val="0"/>
          <w:numId w:val="77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1671631D" w14:textId="77777777" w:rsidR="006D5346" w:rsidRPr="001F74F2" w:rsidRDefault="006D5346" w:rsidP="006D5346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6F41A51" w14:textId="77777777" w:rsidR="006D5346" w:rsidRPr="001F74F2" w:rsidRDefault="006D5346" w:rsidP="006D534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2DA2538B" w14:textId="77777777" w:rsidR="006D5346" w:rsidRPr="001F74F2" w:rsidRDefault="006D5346" w:rsidP="006D5346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476BC53A" w14:textId="77777777" w:rsidR="006D5346" w:rsidRPr="00E302E6" w:rsidRDefault="006D5346" w:rsidP="004F0F66">
      <w:pPr>
        <w:numPr>
          <w:ilvl w:val="0"/>
          <w:numId w:val="7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0C7A11B9" w14:textId="77777777" w:rsidR="006D5346" w:rsidRPr="007256DD" w:rsidRDefault="006D5346" w:rsidP="004F0F66">
      <w:pPr>
        <w:numPr>
          <w:ilvl w:val="0"/>
          <w:numId w:val="7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41F15C70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42069CE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2BE3AB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26DE3394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56D6CBD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D5346" w:rsidRPr="006871B6" w14:paraId="1207CDC6" w14:textId="77777777" w:rsidTr="00862B98">
        <w:tc>
          <w:tcPr>
            <w:tcW w:w="495" w:type="dxa"/>
            <w:shd w:val="clear" w:color="auto" w:fill="auto"/>
            <w:vAlign w:val="center"/>
          </w:tcPr>
          <w:p w14:paraId="6373FCFE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3BD80F9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4809D57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C4EACD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14A7F7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5520936B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506DCF7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FBDCED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4FB5058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EA26D8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84FB6B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3AFD65C3" w14:textId="77777777" w:rsidTr="00862B98">
        <w:tc>
          <w:tcPr>
            <w:tcW w:w="495" w:type="dxa"/>
            <w:shd w:val="clear" w:color="auto" w:fill="auto"/>
            <w:vAlign w:val="center"/>
          </w:tcPr>
          <w:p w14:paraId="5DC4580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071A416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32B0CBE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38AB2E2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3D0CD138" w14:textId="77777777" w:rsidTr="00862B98">
        <w:tc>
          <w:tcPr>
            <w:tcW w:w="495" w:type="dxa"/>
            <w:shd w:val="clear" w:color="auto" w:fill="auto"/>
            <w:vAlign w:val="center"/>
          </w:tcPr>
          <w:p w14:paraId="2635C5A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77EB788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F7B67A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44235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AF29519" w14:textId="77777777" w:rsidTr="00862B98">
        <w:tc>
          <w:tcPr>
            <w:tcW w:w="495" w:type="dxa"/>
            <w:shd w:val="clear" w:color="auto" w:fill="auto"/>
            <w:vAlign w:val="center"/>
          </w:tcPr>
          <w:p w14:paraId="2FC31A8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6ADE587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6EF4540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E493E9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42814D" w14:textId="77777777" w:rsidR="006D5346" w:rsidRPr="007256DD" w:rsidRDefault="006D5346" w:rsidP="006D5346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44674EE6" w14:textId="77777777" w:rsidR="006D5346" w:rsidRPr="00225845" w:rsidRDefault="006D5346" w:rsidP="004F0F66">
      <w:pPr>
        <w:numPr>
          <w:ilvl w:val="0"/>
          <w:numId w:val="7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0DE15978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4A4AA4E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2CA5C3A2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E4EE5C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3D211E1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D04D80E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6D5346" w:rsidRPr="006871B6" w14:paraId="0435868D" w14:textId="77777777" w:rsidTr="00862B98">
        <w:tc>
          <w:tcPr>
            <w:tcW w:w="495" w:type="dxa"/>
            <w:shd w:val="clear" w:color="auto" w:fill="auto"/>
            <w:vAlign w:val="center"/>
          </w:tcPr>
          <w:p w14:paraId="193215E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17F196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3FF7AF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2B1DF03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95195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0FAE52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54D9DF76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47774F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45CFD65E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5FA06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C9A4BF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62134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B8B94D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00F8A03D" w14:textId="77777777" w:rsidTr="00862B98">
        <w:tc>
          <w:tcPr>
            <w:tcW w:w="495" w:type="dxa"/>
            <w:shd w:val="clear" w:color="auto" w:fill="auto"/>
            <w:vAlign w:val="center"/>
          </w:tcPr>
          <w:p w14:paraId="455E862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64DB9F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EE54313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C4B2F22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B5BEF5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280545" w14:textId="77777777" w:rsidR="006D5346" w:rsidRDefault="006D5346" w:rsidP="006D5346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41F0CEAE" w14:textId="77777777" w:rsidR="006D5346" w:rsidRDefault="006D5346" w:rsidP="006D5346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4E35C812" w14:textId="77777777" w:rsidR="006D5346" w:rsidRPr="001F74F2" w:rsidRDefault="006D5346" w:rsidP="004F0F66">
      <w:pPr>
        <w:numPr>
          <w:ilvl w:val="0"/>
          <w:numId w:val="7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04932BC" w14:textId="77777777" w:rsidR="006D5346" w:rsidRPr="001F74F2" w:rsidRDefault="006D5346" w:rsidP="004F0F66">
      <w:pPr>
        <w:numPr>
          <w:ilvl w:val="0"/>
          <w:numId w:val="7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132C01C2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A4C3072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77EB3366" w14:textId="77777777" w:rsidR="006D5346" w:rsidRPr="001F74F2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151FC5FA" w14:textId="77777777" w:rsidR="006D5346" w:rsidRPr="001F74F2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7EFABF7D" w14:textId="77777777" w:rsidR="006D5346" w:rsidRPr="001F74F2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74911D09" w14:textId="77777777" w:rsidR="006D5346" w:rsidRPr="001F74F2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7E13E192" w14:textId="77777777" w:rsidR="006D5346" w:rsidRPr="001F74F2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5BC18F41" w14:textId="77777777" w:rsidR="006D5346" w:rsidRDefault="006D5346" w:rsidP="004F0F66">
      <w:pPr>
        <w:pStyle w:val="Akapitzlist"/>
        <w:numPr>
          <w:ilvl w:val="1"/>
          <w:numId w:val="94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2BA19C23" w14:textId="77777777" w:rsidR="006D5346" w:rsidRPr="001F74F2" w:rsidRDefault="006D5346" w:rsidP="004F0F66">
      <w:pPr>
        <w:numPr>
          <w:ilvl w:val="0"/>
          <w:numId w:val="7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71EFB74A" w14:textId="77777777" w:rsidR="006D5346" w:rsidRPr="007256DD" w:rsidRDefault="006D5346" w:rsidP="004F0F66">
      <w:pPr>
        <w:numPr>
          <w:ilvl w:val="0"/>
          <w:numId w:val="7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14578427" w14:textId="77777777" w:rsidR="006D5346" w:rsidRPr="00601111" w:rsidRDefault="006D5346" w:rsidP="004F0F66">
      <w:pPr>
        <w:widowControl w:val="0"/>
        <w:numPr>
          <w:ilvl w:val="0"/>
          <w:numId w:val="7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7C757FCA" w14:textId="77777777" w:rsidR="006D5346" w:rsidRPr="00601111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42B46E5B" w14:textId="77777777" w:rsidR="006D5346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1EFA6A35" w14:textId="77777777" w:rsidR="006D5346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p w14:paraId="07C9423B" w14:textId="77777777" w:rsidR="006D5346" w:rsidRPr="00601111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6D5346" w:rsidRPr="00601111" w14:paraId="0DE50FAC" w14:textId="77777777" w:rsidTr="00862B98">
        <w:tc>
          <w:tcPr>
            <w:tcW w:w="3993" w:type="dxa"/>
            <w:shd w:val="clear" w:color="auto" w:fill="DFDFDF"/>
            <w:vAlign w:val="center"/>
          </w:tcPr>
          <w:p w14:paraId="4EFE9624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7D2D293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6D5346" w:rsidRPr="00601111" w14:paraId="73D63931" w14:textId="77777777" w:rsidTr="00862B98">
        <w:tc>
          <w:tcPr>
            <w:tcW w:w="3993" w:type="dxa"/>
            <w:shd w:val="clear" w:color="auto" w:fill="auto"/>
          </w:tcPr>
          <w:p w14:paraId="2796EACA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3BA0ECA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5CF685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156A57E9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BBB4868" w14:textId="77777777" w:rsidR="006D5346" w:rsidRDefault="006D5346" w:rsidP="006D5346">
      <w:pPr>
        <w:pStyle w:val="Akapitzlist"/>
        <w:rPr>
          <w:rFonts w:ascii="Arial" w:hAnsi="Arial" w:cs="Arial"/>
          <w:b/>
        </w:rPr>
      </w:pPr>
    </w:p>
    <w:p w14:paraId="4AD5918D" w14:textId="77777777" w:rsidR="006D5346" w:rsidRPr="001F74F2" w:rsidRDefault="006D5346" w:rsidP="004F0F66">
      <w:pPr>
        <w:widowControl w:val="0"/>
        <w:numPr>
          <w:ilvl w:val="0"/>
          <w:numId w:val="7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7E3DAAE8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1ED27A93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0BB50949" w14:textId="77777777" w:rsidR="006D5346" w:rsidRPr="001F74F2" w:rsidRDefault="006D5346" w:rsidP="006D5346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6D5346" w:rsidRPr="001F74F2" w14:paraId="6DC9F7AD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B31EB9E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0528EBC9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DEA3A44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346" w:rsidRPr="001F74F2" w14:paraId="38A474C5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782F91CB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53F912F4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558FE60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23534A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703EEA03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6D5346" w:rsidRPr="001F74F2" w14:paraId="29952B7E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182070D3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F951E87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6C0ECA6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2435A59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5CEDCB17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AB23718" w14:textId="77777777" w:rsidR="006D5346" w:rsidRPr="0072681F" w:rsidRDefault="006D5346" w:rsidP="006D534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01F88803" w14:textId="77777777" w:rsidR="006D5346" w:rsidRPr="001F74F2" w:rsidRDefault="006D5346" w:rsidP="004F0F66">
      <w:pPr>
        <w:widowControl w:val="0"/>
        <w:numPr>
          <w:ilvl w:val="0"/>
          <w:numId w:val="7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6868AF8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628E288E" w14:textId="77777777" w:rsidR="006D5346" w:rsidRPr="006147DE" w:rsidRDefault="006D5346" w:rsidP="006D5346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02B6C5FA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38D5BAFF" w14:textId="77777777" w:rsidR="006D5346" w:rsidRPr="00075653" w:rsidRDefault="006D5346" w:rsidP="004F0F66">
      <w:pPr>
        <w:widowControl w:val="0"/>
        <w:numPr>
          <w:ilvl w:val="0"/>
          <w:numId w:val="7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7A73A4CC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418626FC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52927B92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589B6AB3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5D594CFC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45EB5855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70A88739" w14:textId="77777777" w:rsidR="006D5346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0C588774" w14:textId="77777777" w:rsidR="006D5346" w:rsidRPr="00FB4820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B51166D" w14:textId="77777777" w:rsidR="006D5346" w:rsidRPr="001F74F2" w:rsidRDefault="006D5346" w:rsidP="004F0F66">
      <w:pPr>
        <w:widowControl w:val="0"/>
        <w:numPr>
          <w:ilvl w:val="0"/>
          <w:numId w:val="7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30D630A9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158DCD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9EDB31C" w14:textId="77777777" w:rsidR="006D5346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FD1781" w14:textId="77777777" w:rsidR="006D5346" w:rsidRDefault="006D5346" w:rsidP="006D5346">
      <w:pPr>
        <w:rPr>
          <w:rFonts w:ascii="Arial" w:hAnsi="Arial" w:cs="Arial"/>
          <w:b/>
          <w:bCs/>
          <w:i/>
        </w:rPr>
      </w:pPr>
    </w:p>
    <w:p w14:paraId="2E7BA401" w14:textId="77777777" w:rsidR="006D5346" w:rsidRPr="001F74F2" w:rsidRDefault="006D5346" w:rsidP="006D5346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84F82AB" w14:textId="77777777" w:rsidR="006D5346" w:rsidRDefault="006D5346" w:rsidP="006D5346">
      <w:pPr>
        <w:rPr>
          <w:rFonts w:asciiTheme="majorHAnsi" w:hAnsiTheme="majorHAnsi" w:cs="Arial"/>
        </w:rPr>
      </w:pPr>
    </w:p>
    <w:p w14:paraId="7D54BED2" w14:textId="77777777" w:rsidR="006D5346" w:rsidRDefault="006D5346" w:rsidP="006D5346">
      <w:pPr>
        <w:rPr>
          <w:rFonts w:asciiTheme="majorHAnsi" w:hAnsiTheme="majorHAnsi" w:cs="Arial"/>
        </w:rPr>
      </w:pPr>
    </w:p>
    <w:p w14:paraId="3729834A" w14:textId="77777777" w:rsidR="006D5346" w:rsidRDefault="006D5346" w:rsidP="006D5346">
      <w:pPr>
        <w:rPr>
          <w:rFonts w:asciiTheme="majorHAnsi" w:hAnsiTheme="majorHAnsi" w:cs="Arial"/>
        </w:rPr>
      </w:pPr>
    </w:p>
    <w:p w14:paraId="4E9E713E" w14:textId="77777777" w:rsidR="006D5346" w:rsidRPr="00075653" w:rsidRDefault="006D5346" w:rsidP="006D5346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2F6B3CAE" w14:textId="77777777" w:rsidR="006D5346" w:rsidRPr="00075653" w:rsidRDefault="006D5346" w:rsidP="006D5346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0039AEE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55B6D62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F802908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2B30F57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A606B20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7E827EFA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6F4E3CCC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0C530142" w14:textId="77777777" w:rsidR="006D5346" w:rsidRDefault="006D53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77F413E" w14:textId="003E67F9" w:rsidR="006D5346" w:rsidRPr="001F74F2" w:rsidRDefault="006D5346" w:rsidP="006D534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.6</w:t>
      </w:r>
    </w:p>
    <w:p w14:paraId="57F6A6FD" w14:textId="77777777" w:rsidR="006D5346" w:rsidRPr="001F74F2" w:rsidRDefault="006D5346" w:rsidP="006D5346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2C710BFB" w14:textId="77777777" w:rsidR="006D5346" w:rsidRPr="001F74F2" w:rsidRDefault="006D5346" w:rsidP="006D5346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07E56E62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</w:p>
    <w:p w14:paraId="07C8630C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6"/>
      </w:r>
    </w:p>
    <w:p w14:paraId="2D8C74BD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0067450A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4D043F6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14CBF81B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FF9ED71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216FEF1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73F4F60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2D4D7F6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A6DDA25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356BF37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11F291E7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21D3F421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B496C14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AC43028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3782FCB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4CE6099" w14:textId="77777777" w:rsidR="006D5346" w:rsidRPr="001F74F2" w:rsidRDefault="006D5346" w:rsidP="006D5346">
      <w:pPr>
        <w:spacing w:after="120"/>
        <w:jc w:val="center"/>
        <w:rPr>
          <w:rFonts w:ascii="Arial" w:hAnsi="Arial" w:cs="Arial"/>
          <w:b/>
        </w:rPr>
      </w:pPr>
    </w:p>
    <w:p w14:paraId="2C5CD654" w14:textId="77777777" w:rsidR="006D5346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00971B07" w14:textId="063368DA" w:rsidR="006D5346" w:rsidRPr="001F74F2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6</w:t>
      </w:r>
    </w:p>
    <w:p w14:paraId="3FF48C19" w14:textId="77777777" w:rsidR="006D5346" w:rsidRPr="001F74F2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23AF6989" w14:textId="170A3FB7" w:rsidR="006D5346" w:rsidRPr="00A614DF" w:rsidRDefault="006D5346" w:rsidP="006D534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1B707288" w14:textId="45981246" w:rsidR="006D5346" w:rsidRPr="006D5346" w:rsidRDefault="006D5346" w:rsidP="006D5346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6</w:t>
      </w:r>
      <w:r w:rsidRPr="006D5346">
        <w:rPr>
          <w:rFonts w:ascii="Arial" w:hAnsi="Arial" w:cs="Arial"/>
          <w:b/>
          <w:u w:val="single"/>
        </w:rPr>
        <w:t>: Budowa oświetlenia ul. Ligonia w Zbrosławicach</w:t>
      </w:r>
    </w:p>
    <w:p w14:paraId="43E68301" w14:textId="77777777" w:rsidR="006D5346" w:rsidRPr="00BE73B6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7D3C8EA8" w14:textId="77777777" w:rsidR="006D5346" w:rsidRPr="001F74F2" w:rsidRDefault="006D5346" w:rsidP="004F0F66">
      <w:pPr>
        <w:numPr>
          <w:ilvl w:val="0"/>
          <w:numId w:val="79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1739C64F" w14:textId="77777777" w:rsidR="006D5346" w:rsidRPr="001F74F2" w:rsidRDefault="006D5346" w:rsidP="006D5346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E79812B" w14:textId="77777777" w:rsidR="006D5346" w:rsidRPr="001F74F2" w:rsidRDefault="006D5346" w:rsidP="006D534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365D1880" w14:textId="77777777" w:rsidR="006D5346" w:rsidRPr="001F74F2" w:rsidRDefault="006D5346" w:rsidP="006D5346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2C81C416" w14:textId="77777777" w:rsidR="006D5346" w:rsidRPr="00E302E6" w:rsidRDefault="006D5346" w:rsidP="004F0F66">
      <w:pPr>
        <w:numPr>
          <w:ilvl w:val="0"/>
          <w:numId w:val="79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094C54D1" w14:textId="77777777" w:rsidR="006D5346" w:rsidRPr="007256DD" w:rsidRDefault="006D5346" w:rsidP="004F0F66">
      <w:pPr>
        <w:numPr>
          <w:ilvl w:val="0"/>
          <w:numId w:val="7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3C060877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05E7AB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3969F7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46F672D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50D5FADE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D5346" w:rsidRPr="006871B6" w14:paraId="42AE45E1" w14:textId="77777777" w:rsidTr="00862B98">
        <w:tc>
          <w:tcPr>
            <w:tcW w:w="495" w:type="dxa"/>
            <w:shd w:val="clear" w:color="auto" w:fill="auto"/>
            <w:vAlign w:val="center"/>
          </w:tcPr>
          <w:p w14:paraId="4E7F93B2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F520509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897D6E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41D25D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4106C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02A89696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32BBA22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3479A3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4CF3FBBC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70D2746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A8894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6E085BEF" w14:textId="77777777" w:rsidTr="00862B98">
        <w:tc>
          <w:tcPr>
            <w:tcW w:w="495" w:type="dxa"/>
            <w:shd w:val="clear" w:color="auto" w:fill="auto"/>
            <w:vAlign w:val="center"/>
          </w:tcPr>
          <w:p w14:paraId="18A5A7C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6222203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67F97B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7EC4462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59CA81BE" w14:textId="77777777" w:rsidTr="00862B98">
        <w:tc>
          <w:tcPr>
            <w:tcW w:w="495" w:type="dxa"/>
            <w:shd w:val="clear" w:color="auto" w:fill="auto"/>
            <w:vAlign w:val="center"/>
          </w:tcPr>
          <w:p w14:paraId="51BBD51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2DEA912C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1AD0193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C63C00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7D6E287A" w14:textId="77777777" w:rsidTr="00862B98">
        <w:tc>
          <w:tcPr>
            <w:tcW w:w="495" w:type="dxa"/>
            <w:shd w:val="clear" w:color="auto" w:fill="auto"/>
            <w:vAlign w:val="center"/>
          </w:tcPr>
          <w:p w14:paraId="48E02E8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5B654549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571FD85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BBC2F4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BA8A3A" w14:textId="77777777" w:rsidR="006D5346" w:rsidRPr="007256DD" w:rsidRDefault="006D5346" w:rsidP="006D5346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525592D3" w14:textId="77777777" w:rsidR="006D5346" w:rsidRPr="00225845" w:rsidRDefault="006D5346" w:rsidP="004F0F66">
      <w:pPr>
        <w:numPr>
          <w:ilvl w:val="0"/>
          <w:numId w:val="79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6080A146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37EE895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517F1A6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29E50B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E8C178F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F70ABEE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6D5346" w:rsidRPr="006871B6" w14:paraId="07BB18CD" w14:textId="77777777" w:rsidTr="00862B98">
        <w:tc>
          <w:tcPr>
            <w:tcW w:w="495" w:type="dxa"/>
            <w:shd w:val="clear" w:color="auto" w:fill="auto"/>
            <w:vAlign w:val="center"/>
          </w:tcPr>
          <w:p w14:paraId="41B7F62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496A7248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AF1EA2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4036E49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4ECA0D2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4E2469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263DAA4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2FB3334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8C43871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AB5F94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622800E9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3B7E3B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A844C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0846C067" w14:textId="77777777" w:rsidTr="00862B98">
        <w:tc>
          <w:tcPr>
            <w:tcW w:w="495" w:type="dxa"/>
            <w:shd w:val="clear" w:color="auto" w:fill="auto"/>
            <w:vAlign w:val="center"/>
          </w:tcPr>
          <w:p w14:paraId="0BC7969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2E86CC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A2E7C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9A2F8C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C2E538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1D79DF" w14:textId="77777777" w:rsidR="006D5346" w:rsidRDefault="006D5346" w:rsidP="006D5346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1ED95248" w14:textId="77777777" w:rsidR="006D5346" w:rsidRPr="001F74F2" w:rsidRDefault="006D5346" w:rsidP="004F0F66">
      <w:pPr>
        <w:numPr>
          <w:ilvl w:val="0"/>
          <w:numId w:val="7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123647C9" w14:textId="77777777" w:rsidR="006D5346" w:rsidRPr="001F74F2" w:rsidRDefault="006D5346" w:rsidP="004F0F66">
      <w:pPr>
        <w:numPr>
          <w:ilvl w:val="0"/>
          <w:numId w:val="7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476CA344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2DC038DA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4251D22B" w14:textId="77777777" w:rsidR="006D5346" w:rsidRPr="001F74F2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57F8A6B1" w14:textId="77777777" w:rsidR="006D5346" w:rsidRPr="001F74F2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791FC3CA" w14:textId="77777777" w:rsidR="006D5346" w:rsidRPr="001F74F2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52A72760" w14:textId="77777777" w:rsidR="006D5346" w:rsidRPr="001F74F2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719E659D" w14:textId="77777777" w:rsidR="006D5346" w:rsidRPr="001F74F2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64AD2CC6" w14:textId="77777777" w:rsidR="006D5346" w:rsidRDefault="006D5346" w:rsidP="004F0F66">
      <w:pPr>
        <w:pStyle w:val="Akapitzlist"/>
        <w:numPr>
          <w:ilvl w:val="1"/>
          <w:numId w:val="95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629B81C4" w14:textId="77777777" w:rsidR="006D5346" w:rsidRPr="001F74F2" w:rsidRDefault="006D5346" w:rsidP="004F0F66">
      <w:pPr>
        <w:numPr>
          <w:ilvl w:val="0"/>
          <w:numId w:val="80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02CE343E" w14:textId="77777777" w:rsidR="006D5346" w:rsidRPr="007256DD" w:rsidRDefault="006D5346" w:rsidP="004F0F66">
      <w:pPr>
        <w:numPr>
          <w:ilvl w:val="0"/>
          <w:numId w:val="80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3BB6E18D" w14:textId="77777777" w:rsidR="006D5346" w:rsidRPr="00601111" w:rsidRDefault="006D5346" w:rsidP="004F0F66">
      <w:pPr>
        <w:widowControl w:val="0"/>
        <w:numPr>
          <w:ilvl w:val="0"/>
          <w:numId w:val="80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71F7AC73" w14:textId="77777777" w:rsidR="006D5346" w:rsidRPr="00601111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459F9A88" w14:textId="77777777" w:rsidR="006D5346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16F83CD5" w14:textId="77777777" w:rsidR="006D5346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p w14:paraId="4C4280A9" w14:textId="77777777" w:rsidR="006D5346" w:rsidRPr="00601111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6D5346" w:rsidRPr="00601111" w14:paraId="4D3494E2" w14:textId="77777777" w:rsidTr="00862B98">
        <w:tc>
          <w:tcPr>
            <w:tcW w:w="3993" w:type="dxa"/>
            <w:shd w:val="clear" w:color="auto" w:fill="DFDFDF"/>
            <w:vAlign w:val="center"/>
          </w:tcPr>
          <w:p w14:paraId="2E4E9F99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94D8002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6D5346" w:rsidRPr="00601111" w14:paraId="057ED4A8" w14:textId="77777777" w:rsidTr="00862B98">
        <w:tc>
          <w:tcPr>
            <w:tcW w:w="3993" w:type="dxa"/>
            <w:shd w:val="clear" w:color="auto" w:fill="auto"/>
          </w:tcPr>
          <w:p w14:paraId="754078DE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569C386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B0F6DD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38FB6137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ECD483C" w14:textId="77777777" w:rsidR="006D5346" w:rsidRDefault="006D5346" w:rsidP="006D5346">
      <w:pPr>
        <w:pStyle w:val="Akapitzlist"/>
        <w:rPr>
          <w:rFonts w:ascii="Arial" w:hAnsi="Arial" w:cs="Arial"/>
          <w:b/>
        </w:rPr>
      </w:pPr>
    </w:p>
    <w:p w14:paraId="4458E3B0" w14:textId="77777777" w:rsidR="006D5346" w:rsidRPr="001F74F2" w:rsidRDefault="006D5346" w:rsidP="004F0F66">
      <w:pPr>
        <w:widowControl w:val="0"/>
        <w:numPr>
          <w:ilvl w:val="0"/>
          <w:numId w:val="80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2123B221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717551A2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3CC9B627" w14:textId="77777777" w:rsidR="006D5346" w:rsidRPr="001F74F2" w:rsidRDefault="006D5346" w:rsidP="006D5346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6D5346" w:rsidRPr="001F74F2" w14:paraId="7E15CEA9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215DCB37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2649B6AD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4F1DF70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346" w:rsidRPr="001F74F2" w14:paraId="7C3EA260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25A616B8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6FC244EB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ADACE6E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72E0A89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0C56E292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6D5346" w:rsidRPr="001F74F2" w14:paraId="332FBA1E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09E82494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9D0043B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C3F0355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86F9AB1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C8E1E5D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903CCB1" w14:textId="77777777" w:rsidR="006D5346" w:rsidRPr="0072681F" w:rsidRDefault="006D5346" w:rsidP="006D534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31D07A31" w14:textId="77777777" w:rsidR="006D5346" w:rsidRPr="001F74F2" w:rsidRDefault="006D5346" w:rsidP="004F0F66">
      <w:pPr>
        <w:widowControl w:val="0"/>
        <w:numPr>
          <w:ilvl w:val="0"/>
          <w:numId w:val="80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25EC861D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DE1D7FB" w14:textId="77777777" w:rsidR="006D5346" w:rsidRPr="006147DE" w:rsidRDefault="006D5346" w:rsidP="006D5346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5C27A308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7A644A4" w14:textId="77777777" w:rsidR="006D5346" w:rsidRPr="00075653" w:rsidRDefault="006D5346" w:rsidP="004F0F66">
      <w:pPr>
        <w:widowControl w:val="0"/>
        <w:numPr>
          <w:ilvl w:val="0"/>
          <w:numId w:val="80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40A44682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7931B7AC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03604882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1FCA62FE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324473DB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071D5A46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0C1CEE5F" w14:textId="77777777" w:rsidR="006D5346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4CF17C2A" w14:textId="77777777" w:rsidR="006D5346" w:rsidRPr="00FB4820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735464D" w14:textId="77777777" w:rsidR="006D5346" w:rsidRPr="001F74F2" w:rsidRDefault="006D5346" w:rsidP="004F0F66">
      <w:pPr>
        <w:widowControl w:val="0"/>
        <w:numPr>
          <w:ilvl w:val="0"/>
          <w:numId w:val="80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1D6D929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A559D90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18A627A" w14:textId="77777777" w:rsidR="006D5346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24F09F8A" w14:textId="77777777" w:rsidR="006D5346" w:rsidRDefault="006D5346" w:rsidP="006D5346">
      <w:pPr>
        <w:rPr>
          <w:rFonts w:ascii="Arial" w:hAnsi="Arial" w:cs="Arial"/>
          <w:b/>
          <w:bCs/>
          <w:i/>
        </w:rPr>
      </w:pPr>
    </w:p>
    <w:p w14:paraId="3E2533F8" w14:textId="77777777" w:rsidR="006D5346" w:rsidRPr="001F74F2" w:rsidRDefault="006D5346" w:rsidP="006D5346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34478BD5" w14:textId="77777777" w:rsidR="006D5346" w:rsidRDefault="006D5346" w:rsidP="006D5346">
      <w:pPr>
        <w:rPr>
          <w:rFonts w:asciiTheme="majorHAnsi" w:hAnsiTheme="majorHAnsi" w:cs="Arial"/>
        </w:rPr>
      </w:pPr>
    </w:p>
    <w:p w14:paraId="37CC42F2" w14:textId="77777777" w:rsidR="006D5346" w:rsidRDefault="006D5346" w:rsidP="006D5346">
      <w:pPr>
        <w:rPr>
          <w:rFonts w:asciiTheme="majorHAnsi" w:hAnsiTheme="majorHAnsi" w:cs="Arial"/>
        </w:rPr>
      </w:pPr>
    </w:p>
    <w:p w14:paraId="32310C37" w14:textId="77777777" w:rsidR="006D5346" w:rsidRDefault="006D5346" w:rsidP="006D5346">
      <w:pPr>
        <w:rPr>
          <w:rFonts w:asciiTheme="majorHAnsi" w:hAnsiTheme="majorHAnsi" w:cs="Arial"/>
        </w:rPr>
      </w:pPr>
    </w:p>
    <w:p w14:paraId="1EAE6CB4" w14:textId="77777777" w:rsidR="006D5346" w:rsidRPr="00075653" w:rsidRDefault="006D5346" w:rsidP="006D5346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248CFD40" w14:textId="77777777" w:rsidR="006D5346" w:rsidRPr="00075653" w:rsidRDefault="006D5346" w:rsidP="006D5346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FDC3B25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ED5CB70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AEA6F16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EB4924F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05DA928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79B6B6F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107554F3" w14:textId="77777777" w:rsidR="006D5346" w:rsidRDefault="006D5346">
      <w:pPr>
        <w:rPr>
          <w:rFonts w:ascii="Arial" w:hAnsi="Arial" w:cs="Arial"/>
          <w:sz w:val="16"/>
          <w:szCs w:val="16"/>
        </w:rPr>
      </w:pPr>
    </w:p>
    <w:p w14:paraId="704760C5" w14:textId="77777777" w:rsidR="006D5346" w:rsidRDefault="006D53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4896AB" w14:textId="2992655D" w:rsidR="006D5346" w:rsidRPr="001F74F2" w:rsidRDefault="006D5346" w:rsidP="006D5346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.7</w:t>
      </w:r>
    </w:p>
    <w:p w14:paraId="7BC8CDEC" w14:textId="77777777" w:rsidR="006D5346" w:rsidRPr="001F74F2" w:rsidRDefault="006D5346" w:rsidP="006D5346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6190D297" w14:textId="77777777" w:rsidR="006D5346" w:rsidRPr="001F74F2" w:rsidRDefault="006D5346" w:rsidP="006D5346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0BEBDCD3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</w:p>
    <w:p w14:paraId="728348B1" w14:textId="77777777" w:rsidR="006D5346" w:rsidRPr="001F74F2" w:rsidRDefault="006D5346" w:rsidP="006D5346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7"/>
      </w:r>
    </w:p>
    <w:p w14:paraId="3188976D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60260471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D8546B5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6CF6578E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189DF91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152969D" w14:textId="77777777" w:rsidR="006D5346" w:rsidRPr="001F74F2" w:rsidRDefault="006D5346" w:rsidP="006D5346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868F62D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DB900D4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D618EBF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2AE050A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39040755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6A9A1248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33BC3C28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575CA8DD" w14:textId="77777777" w:rsidR="006D5346" w:rsidRPr="001F74F2" w:rsidRDefault="006D5346" w:rsidP="006D5346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8C71A6D" w14:textId="77777777" w:rsidR="006D5346" w:rsidRPr="001F74F2" w:rsidRDefault="006D5346" w:rsidP="006D5346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294D8FE8" w14:textId="77777777" w:rsidR="006D5346" w:rsidRPr="001F74F2" w:rsidRDefault="006D5346" w:rsidP="006D5346">
      <w:pPr>
        <w:spacing w:after="120"/>
        <w:jc w:val="center"/>
        <w:rPr>
          <w:rFonts w:ascii="Arial" w:hAnsi="Arial" w:cs="Arial"/>
          <w:b/>
        </w:rPr>
      </w:pPr>
    </w:p>
    <w:p w14:paraId="1F9675A0" w14:textId="77777777" w:rsidR="006D5346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6A2B3365" w14:textId="43F7404C" w:rsidR="006D5346" w:rsidRPr="001F74F2" w:rsidRDefault="006D5346" w:rsidP="006D534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7</w:t>
      </w:r>
    </w:p>
    <w:p w14:paraId="165F9358" w14:textId="77777777" w:rsidR="006D5346" w:rsidRPr="001F74F2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6BA44ECA" w14:textId="1612B800" w:rsidR="006D5346" w:rsidRPr="00A614DF" w:rsidRDefault="006D5346" w:rsidP="006D5346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196F8196" w14:textId="41A211DD" w:rsidR="006D5346" w:rsidRPr="006D5346" w:rsidRDefault="006D5346" w:rsidP="006D5346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7</w:t>
      </w:r>
      <w:r w:rsidRPr="006D5346">
        <w:rPr>
          <w:rFonts w:ascii="Arial" w:hAnsi="Arial" w:cs="Arial"/>
          <w:b/>
          <w:u w:val="single"/>
        </w:rPr>
        <w:t>: Budowa oświetlenia ul. Szkolna Ziemięcice</w:t>
      </w:r>
    </w:p>
    <w:p w14:paraId="65CB280A" w14:textId="77777777" w:rsidR="006D5346" w:rsidRPr="00BE73B6" w:rsidRDefault="006D5346" w:rsidP="006D5346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3DCBEB96" w14:textId="77777777" w:rsidR="006D5346" w:rsidRPr="001F74F2" w:rsidRDefault="006D5346" w:rsidP="004F0F66">
      <w:pPr>
        <w:numPr>
          <w:ilvl w:val="0"/>
          <w:numId w:val="81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5319BF2B" w14:textId="77777777" w:rsidR="006D5346" w:rsidRPr="001F74F2" w:rsidRDefault="006D5346" w:rsidP="006D5346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1DC7C11F" w14:textId="77777777" w:rsidR="006D5346" w:rsidRPr="001F74F2" w:rsidRDefault="006D5346" w:rsidP="006D534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13487657" w14:textId="77777777" w:rsidR="006D5346" w:rsidRPr="001F74F2" w:rsidRDefault="006D5346" w:rsidP="006D5346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5DF0A44C" w14:textId="77777777" w:rsidR="006D5346" w:rsidRPr="00E302E6" w:rsidRDefault="006D5346" w:rsidP="004F0F66">
      <w:pPr>
        <w:numPr>
          <w:ilvl w:val="0"/>
          <w:numId w:val="81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73DBD664" w14:textId="77777777" w:rsidR="006D5346" w:rsidRPr="007256DD" w:rsidRDefault="006D5346" w:rsidP="004F0F66">
      <w:pPr>
        <w:numPr>
          <w:ilvl w:val="0"/>
          <w:numId w:val="8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4734904B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3BCB1EA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90233F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348FD83B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D6718F1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D5346" w:rsidRPr="006871B6" w14:paraId="36C9E8EA" w14:textId="77777777" w:rsidTr="00862B98">
        <w:tc>
          <w:tcPr>
            <w:tcW w:w="495" w:type="dxa"/>
            <w:shd w:val="clear" w:color="auto" w:fill="auto"/>
            <w:vAlign w:val="center"/>
          </w:tcPr>
          <w:p w14:paraId="469076A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2F256DC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49F0C46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4AB9935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6214E6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48E6CD43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7AF9198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4154EC3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71F6DF35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DDDD4E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87FC64A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5C55FCF1" w14:textId="77777777" w:rsidTr="00862B98">
        <w:tc>
          <w:tcPr>
            <w:tcW w:w="495" w:type="dxa"/>
            <w:shd w:val="clear" w:color="auto" w:fill="auto"/>
            <w:vAlign w:val="center"/>
          </w:tcPr>
          <w:p w14:paraId="595D6F03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078A09A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5EB61DF8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BA88DD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32EEFD71" w14:textId="77777777" w:rsidTr="00862B98">
        <w:tc>
          <w:tcPr>
            <w:tcW w:w="495" w:type="dxa"/>
            <w:shd w:val="clear" w:color="auto" w:fill="auto"/>
            <w:vAlign w:val="center"/>
          </w:tcPr>
          <w:p w14:paraId="69D59E36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432376B4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428D9F3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E23152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3B0ECEB4" w14:textId="77777777" w:rsidTr="00862B98">
        <w:tc>
          <w:tcPr>
            <w:tcW w:w="495" w:type="dxa"/>
            <w:shd w:val="clear" w:color="auto" w:fill="auto"/>
            <w:vAlign w:val="center"/>
          </w:tcPr>
          <w:p w14:paraId="157D9917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0E66D44F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19EBA315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FDC21E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FDD6921" w14:textId="77777777" w:rsidR="006D5346" w:rsidRPr="007256DD" w:rsidRDefault="006D5346" w:rsidP="006D5346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4C170E20" w14:textId="77777777" w:rsidR="006D5346" w:rsidRPr="00225845" w:rsidRDefault="006D5346" w:rsidP="004F0F66">
      <w:pPr>
        <w:numPr>
          <w:ilvl w:val="0"/>
          <w:numId w:val="81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6D5346" w:rsidRPr="006871B6" w14:paraId="1B376591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2B85CB2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46CE5AE0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5810B7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2A1574D" w14:textId="77777777" w:rsidR="006D534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29F100C" w14:textId="77777777" w:rsidR="006D5346" w:rsidRPr="00695A17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6D5346" w:rsidRPr="006871B6" w14:paraId="5FDEA7A9" w14:textId="77777777" w:rsidTr="00862B98">
        <w:tc>
          <w:tcPr>
            <w:tcW w:w="495" w:type="dxa"/>
            <w:shd w:val="clear" w:color="auto" w:fill="auto"/>
            <w:vAlign w:val="center"/>
          </w:tcPr>
          <w:p w14:paraId="374030E9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4A12E31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75D595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118F8F6C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B7DD0F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4C760F0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6BAE6C97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7BD2DB61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3370209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055FF64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0E337D4B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85A512E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BE92E9F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5346" w:rsidRPr="006871B6" w14:paraId="588DEF0A" w14:textId="77777777" w:rsidTr="00862B98">
        <w:tc>
          <w:tcPr>
            <w:tcW w:w="495" w:type="dxa"/>
            <w:shd w:val="clear" w:color="auto" w:fill="auto"/>
            <w:vAlign w:val="center"/>
          </w:tcPr>
          <w:p w14:paraId="1D88CD2D" w14:textId="77777777" w:rsidR="006D5346" w:rsidRPr="006871B6" w:rsidRDefault="006D5346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433F59D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8625FB3" w14:textId="77777777" w:rsidR="006D534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0FE43CB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57BC6FE" w14:textId="77777777" w:rsidR="006D5346" w:rsidRPr="006871B6" w:rsidRDefault="006D5346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34F4CE" w14:textId="77777777" w:rsidR="006D5346" w:rsidRDefault="006D5346" w:rsidP="006D5346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4BA048F8" w14:textId="77777777" w:rsidR="006D5346" w:rsidRPr="001F74F2" w:rsidRDefault="006D5346" w:rsidP="004F0F66">
      <w:pPr>
        <w:numPr>
          <w:ilvl w:val="0"/>
          <w:numId w:val="8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5F1C2C88" w14:textId="77777777" w:rsidR="006D5346" w:rsidRPr="001F74F2" w:rsidRDefault="006D5346" w:rsidP="004F0F66">
      <w:pPr>
        <w:numPr>
          <w:ilvl w:val="0"/>
          <w:numId w:val="81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56E54076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3E6CDA7" w14:textId="77777777" w:rsidR="006D5346" w:rsidRPr="001F74F2" w:rsidRDefault="006D5346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86C50E4" w14:textId="77777777" w:rsidR="006D5346" w:rsidRPr="001F74F2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2E6810C6" w14:textId="77777777" w:rsidR="006D5346" w:rsidRPr="001F74F2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69583C84" w14:textId="77777777" w:rsidR="006D5346" w:rsidRPr="001F74F2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791683D1" w14:textId="77777777" w:rsidR="006D5346" w:rsidRPr="001F74F2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6FCBF065" w14:textId="77777777" w:rsidR="006D5346" w:rsidRPr="001F74F2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7DD23C1D" w14:textId="77777777" w:rsidR="006D5346" w:rsidRDefault="006D5346" w:rsidP="004F0F66">
      <w:pPr>
        <w:pStyle w:val="Akapitzlist"/>
        <w:numPr>
          <w:ilvl w:val="1"/>
          <w:numId w:val="96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05591442" w14:textId="77777777" w:rsidR="006D5346" w:rsidRPr="001F74F2" w:rsidRDefault="006D5346" w:rsidP="004F0F66">
      <w:pPr>
        <w:numPr>
          <w:ilvl w:val="0"/>
          <w:numId w:val="8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456AD4DC" w14:textId="77777777" w:rsidR="006D5346" w:rsidRPr="007256DD" w:rsidRDefault="006D5346" w:rsidP="004F0F66">
      <w:pPr>
        <w:numPr>
          <w:ilvl w:val="0"/>
          <w:numId w:val="82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2E74CE32" w14:textId="77777777" w:rsidR="006D5346" w:rsidRPr="00601111" w:rsidRDefault="006D5346" w:rsidP="004F0F66">
      <w:pPr>
        <w:widowControl w:val="0"/>
        <w:numPr>
          <w:ilvl w:val="0"/>
          <w:numId w:val="82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52171893" w14:textId="77777777" w:rsidR="006D5346" w:rsidRPr="00601111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5B169305" w14:textId="77777777" w:rsidR="006D5346" w:rsidRDefault="006D5346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C131BEF" w14:textId="77777777" w:rsidR="006D5346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p w14:paraId="54234FA1" w14:textId="77777777" w:rsidR="006D5346" w:rsidRPr="00601111" w:rsidRDefault="006D5346" w:rsidP="006D5346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6D5346" w:rsidRPr="00601111" w14:paraId="36CDAA2B" w14:textId="77777777" w:rsidTr="00862B98">
        <w:tc>
          <w:tcPr>
            <w:tcW w:w="3993" w:type="dxa"/>
            <w:shd w:val="clear" w:color="auto" w:fill="DFDFDF"/>
            <w:vAlign w:val="center"/>
          </w:tcPr>
          <w:p w14:paraId="69B2A8FB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60988B1" w14:textId="77777777" w:rsidR="006D5346" w:rsidRPr="00601111" w:rsidRDefault="006D5346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6D5346" w:rsidRPr="00601111" w14:paraId="2AFCF333" w14:textId="77777777" w:rsidTr="00862B98">
        <w:tc>
          <w:tcPr>
            <w:tcW w:w="3993" w:type="dxa"/>
            <w:shd w:val="clear" w:color="auto" w:fill="auto"/>
          </w:tcPr>
          <w:p w14:paraId="0B06127C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2FFD0E1" w14:textId="77777777" w:rsidR="006D5346" w:rsidRPr="00601111" w:rsidRDefault="006D5346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50AAC7E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5883AC2" w14:textId="77777777" w:rsidR="006D5346" w:rsidRPr="00601111" w:rsidRDefault="006D5346" w:rsidP="006D5346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6430E47" w14:textId="77777777" w:rsidR="006D5346" w:rsidRDefault="006D5346" w:rsidP="006D5346">
      <w:pPr>
        <w:pStyle w:val="Akapitzlist"/>
        <w:rPr>
          <w:rFonts w:ascii="Arial" w:hAnsi="Arial" w:cs="Arial"/>
          <w:b/>
        </w:rPr>
      </w:pPr>
    </w:p>
    <w:p w14:paraId="25877F8E" w14:textId="77777777" w:rsidR="006D5346" w:rsidRPr="001F74F2" w:rsidRDefault="006D5346" w:rsidP="004F0F66">
      <w:pPr>
        <w:widowControl w:val="0"/>
        <w:numPr>
          <w:ilvl w:val="0"/>
          <w:numId w:val="82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5A35222E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436D365F" w14:textId="77777777" w:rsidR="006D5346" w:rsidRPr="001F74F2" w:rsidRDefault="006D5346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4FCBB76C" w14:textId="77777777" w:rsidR="006D5346" w:rsidRPr="001F74F2" w:rsidRDefault="006D5346" w:rsidP="006D5346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6D5346" w:rsidRPr="001F74F2" w14:paraId="7335404D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5488D10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B588F0E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F74E9AB" w14:textId="77777777" w:rsidR="006D5346" w:rsidRPr="001F74F2" w:rsidRDefault="006D5346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5346" w:rsidRPr="001F74F2" w14:paraId="2CABCA5F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5CF0BB7D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1A558B72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5ED35081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BC458A0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6688E450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6D5346" w:rsidRPr="001F74F2" w14:paraId="4F83898C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557F7B46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6A90154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CA49F45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27F1D45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619295A3" w14:textId="77777777" w:rsidR="006D5346" w:rsidRPr="001F74F2" w:rsidRDefault="006D5346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440AFF5" w14:textId="77777777" w:rsidR="006D5346" w:rsidRPr="0072681F" w:rsidRDefault="006D5346" w:rsidP="006D5346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40AAF34A" w14:textId="77777777" w:rsidR="006D5346" w:rsidRPr="001F74F2" w:rsidRDefault="006D5346" w:rsidP="004F0F66">
      <w:pPr>
        <w:widowControl w:val="0"/>
        <w:numPr>
          <w:ilvl w:val="0"/>
          <w:numId w:val="82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79443AF1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9962051" w14:textId="77777777" w:rsidR="006D5346" w:rsidRPr="006147DE" w:rsidRDefault="006D5346" w:rsidP="006D5346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1F62AB81" w14:textId="77777777" w:rsidR="006D5346" w:rsidRPr="001F74F2" w:rsidRDefault="006D5346" w:rsidP="006D5346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75A32CE" w14:textId="77777777" w:rsidR="006D5346" w:rsidRPr="00075653" w:rsidRDefault="006D5346" w:rsidP="004F0F66">
      <w:pPr>
        <w:widowControl w:val="0"/>
        <w:numPr>
          <w:ilvl w:val="0"/>
          <w:numId w:val="82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4A5BD27D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3FA6F474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02FCE754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3B43252F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19F6413D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17317E61" w14:textId="77777777" w:rsidR="006D5346" w:rsidRDefault="006D5346" w:rsidP="006D5346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60CA1213" w14:textId="77777777" w:rsidR="006D5346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43243DA4" w14:textId="77777777" w:rsidR="006D5346" w:rsidRPr="00FB4820" w:rsidRDefault="006D5346" w:rsidP="006D5346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05D9524" w14:textId="77777777" w:rsidR="006D5346" w:rsidRPr="001F74F2" w:rsidRDefault="006D5346" w:rsidP="004F0F66">
      <w:pPr>
        <w:widowControl w:val="0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12F7ABF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5849DBF" w14:textId="77777777" w:rsidR="006D5346" w:rsidRPr="001F74F2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BA4703F" w14:textId="77777777" w:rsidR="006D5346" w:rsidRDefault="006D5346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E72E749" w14:textId="77777777" w:rsidR="006D5346" w:rsidRDefault="006D5346" w:rsidP="006D5346">
      <w:pPr>
        <w:rPr>
          <w:rFonts w:ascii="Arial" w:hAnsi="Arial" w:cs="Arial"/>
          <w:b/>
          <w:bCs/>
          <w:i/>
        </w:rPr>
      </w:pPr>
    </w:p>
    <w:p w14:paraId="691F94CD" w14:textId="77777777" w:rsidR="006D5346" w:rsidRPr="001F74F2" w:rsidRDefault="006D5346" w:rsidP="006D5346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B9C6448" w14:textId="77777777" w:rsidR="006D5346" w:rsidRDefault="006D5346" w:rsidP="006D5346">
      <w:pPr>
        <w:rPr>
          <w:rFonts w:asciiTheme="majorHAnsi" w:hAnsiTheme="majorHAnsi" w:cs="Arial"/>
        </w:rPr>
      </w:pPr>
    </w:p>
    <w:p w14:paraId="39C02494" w14:textId="77777777" w:rsidR="006D5346" w:rsidRDefault="006D5346" w:rsidP="006D5346">
      <w:pPr>
        <w:rPr>
          <w:rFonts w:asciiTheme="majorHAnsi" w:hAnsiTheme="majorHAnsi" w:cs="Arial"/>
        </w:rPr>
      </w:pPr>
    </w:p>
    <w:p w14:paraId="1B481683" w14:textId="77777777" w:rsidR="006D5346" w:rsidRDefault="006D5346" w:rsidP="006D5346">
      <w:pPr>
        <w:rPr>
          <w:rFonts w:asciiTheme="majorHAnsi" w:hAnsiTheme="majorHAnsi" w:cs="Arial"/>
        </w:rPr>
      </w:pPr>
    </w:p>
    <w:p w14:paraId="379463C7" w14:textId="77777777" w:rsidR="006D5346" w:rsidRPr="00075653" w:rsidRDefault="006D5346" w:rsidP="006D5346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52C48802" w14:textId="77777777" w:rsidR="006D5346" w:rsidRPr="00075653" w:rsidRDefault="006D5346" w:rsidP="006D5346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58A28FD7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F750026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69391DC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64FA008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7BB172B" w14:textId="77777777" w:rsidR="006D5346" w:rsidRDefault="006D5346" w:rsidP="006D5346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28B1414" w14:textId="77777777" w:rsidR="00862B98" w:rsidRDefault="00862B98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C8E05CE" w14:textId="77777777" w:rsidR="00862B98" w:rsidRDefault="00862B98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F816EB4" w14:textId="77777777" w:rsidR="00862B98" w:rsidRDefault="00862B98" w:rsidP="006D5346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5BD08F7" w14:textId="77777777" w:rsidR="00862B98" w:rsidRDefault="00862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B3C7612" w14:textId="488BC979" w:rsidR="00862B98" w:rsidRPr="001F74F2" w:rsidRDefault="00862B98" w:rsidP="00862B9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.8</w:t>
      </w:r>
    </w:p>
    <w:p w14:paraId="498A4B0F" w14:textId="77777777" w:rsidR="00862B98" w:rsidRPr="001F74F2" w:rsidRDefault="00862B98" w:rsidP="00862B9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596E52F8" w14:textId="77777777" w:rsidR="00862B98" w:rsidRPr="001F74F2" w:rsidRDefault="00862B98" w:rsidP="00862B9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7871C9BC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</w:p>
    <w:p w14:paraId="405522BD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8"/>
      </w:r>
    </w:p>
    <w:p w14:paraId="1D2286CD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509A2DA7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5D64EF0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499F1CE9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824FAAC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3DB18522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E4D2B83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18B2957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2BDC5E5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55DD37C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1B87081A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264E8EEF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2ECE3739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38295BBA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5B0B621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0747D560" w14:textId="77777777" w:rsidR="00862B98" w:rsidRPr="001F74F2" w:rsidRDefault="00862B98" w:rsidP="00862B98">
      <w:pPr>
        <w:spacing w:after="120"/>
        <w:jc w:val="center"/>
        <w:rPr>
          <w:rFonts w:ascii="Arial" w:hAnsi="Arial" w:cs="Arial"/>
          <w:b/>
        </w:rPr>
      </w:pPr>
    </w:p>
    <w:p w14:paraId="69D17EFE" w14:textId="77777777" w:rsidR="00862B98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2501BC2E" w14:textId="18FFDF21" w:rsidR="00862B98" w:rsidRPr="001F74F2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8</w:t>
      </w:r>
    </w:p>
    <w:p w14:paraId="4E9CE563" w14:textId="77777777" w:rsidR="00862B98" w:rsidRPr="001F74F2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7418D50A" w14:textId="41E98132" w:rsidR="00862B98" w:rsidRPr="00A614DF" w:rsidRDefault="00862B98" w:rsidP="00862B98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77B1C4CF" w14:textId="5387FF8C" w:rsidR="00862B98" w:rsidRPr="006D5346" w:rsidRDefault="00862B98" w:rsidP="00862B98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8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862B98">
        <w:rPr>
          <w:rFonts w:ascii="Arial" w:hAnsi="Arial" w:cs="Arial"/>
          <w:b/>
          <w:u w:val="single"/>
        </w:rPr>
        <w:t>Budowa oświetlenia ul. Gliwicka w Kamieńcu</w:t>
      </w:r>
    </w:p>
    <w:p w14:paraId="79D833DB" w14:textId="77777777" w:rsidR="00862B98" w:rsidRPr="00BE73B6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764A3FBB" w14:textId="77777777" w:rsidR="00862B98" w:rsidRPr="001F74F2" w:rsidRDefault="00862B98" w:rsidP="004F0F66">
      <w:pPr>
        <w:numPr>
          <w:ilvl w:val="0"/>
          <w:numId w:val="83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197BEDC9" w14:textId="77777777" w:rsidR="00862B98" w:rsidRPr="001F74F2" w:rsidRDefault="00862B98" w:rsidP="00862B98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425DED72" w14:textId="77777777" w:rsidR="00862B98" w:rsidRPr="001F74F2" w:rsidRDefault="00862B98" w:rsidP="00862B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286AF573" w14:textId="77777777" w:rsidR="00862B98" w:rsidRPr="001F74F2" w:rsidRDefault="00862B98" w:rsidP="00862B98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2A56F7BF" w14:textId="77777777" w:rsidR="00862B98" w:rsidRPr="00E302E6" w:rsidRDefault="00862B98" w:rsidP="004F0F66">
      <w:pPr>
        <w:numPr>
          <w:ilvl w:val="0"/>
          <w:numId w:val="83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656B325A" w14:textId="77777777" w:rsidR="00862B98" w:rsidRPr="007256DD" w:rsidRDefault="00862B98" w:rsidP="004F0F66">
      <w:pPr>
        <w:numPr>
          <w:ilvl w:val="0"/>
          <w:numId w:val="8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23683DE9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C7789F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0F5092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036CBBAB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D683FE5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62B98" w:rsidRPr="006871B6" w14:paraId="26BBB005" w14:textId="77777777" w:rsidTr="00862B98">
        <w:tc>
          <w:tcPr>
            <w:tcW w:w="495" w:type="dxa"/>
            <w:shd w:val="clear" w:color="auto" w:fill="auto"/>
            <w:vAlign w:val="center"/>
          </w:tcPr>
          <w:p w14:paraId="711BE81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56A3890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5ACCC74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D04F029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7E562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59001489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095C7CD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C2E39D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546CEE7A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2059935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BD36CC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1CFC2E96" w14:textId="77777777" w:rsidTr="00862B98">
        <w:tc>
          <w:tcPr>
            <w:tcW w:w="495" w:type="dxa"/>
            <w:shd w:val="clear" w:color="auto" w:fill="auto"/>
            <w:vAlign w:val="center"/>
          </w:tcPr>
          <w:p w14:paraId="73209F3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589CE5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52BD97B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E72964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392C9A5D" w14:textId="77777777" w:rsidTr="00862B98">
        <w:tc>
          <w:tcPr>
            <w:tcW w:w="495" w:type="dxa"/>
            <w:shd w:val="clear" w:color="auto" w:fill="auto"/>
            <w:vAlign w:val="center"/>
          </w:tcPr>
          <w:p w14:paraId="1193EF9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735AFEB8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4EABFA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CC6FEE0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466CB275" w14:textId="77777777" w:rsidTr="00862B98">
        <w:tc>
          <w:tcPr>
            <w:tcW w:w="495" w:type="dxa"/>
            <w:shd w:val="clear" w:color="auto" w:fill="auto"/>
            <w:vAlign w:val="center"/>
          </w:tcPr>
          <w:p w14:paraId="7F2AA41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21E62368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14E91BD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DDD860E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8BB5FF" w14:textId="77777777" w:rsidR="00DF45AC" w:rsidRDefault="00DF45AC" w:rsidP="00862B98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8999E7C" w14:textId="77777777" w:rsidR="00862B98" w:rsidRPr="007256DD" w:rsidRDefault="00862B98" w:rsidP="00862B98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2861B0D9" w14:textId="77777777" w:rsidR="00862B98" w:rsidRPr="00225845" w:rsidRDefault="00862B98" w:rsidP="004F0F66">
      <w:pPr>
        <w:numPr>
          <w:ilvl w:val="0"/>
          <w:numId w:val="8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5650F7DC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46CA385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6E054B2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71E0A80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685C889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56B094F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862B98" w:rsidRPr="006871B6" w14:paraId="603FD857" w14:textId="77777777" w:rsidTr="00862B98">
        <w:tc>
          <w:tcPr>
            <w:tcW w:w="495" w:type="dxa"/>
            <w:shd w:val="clear" w:color="auto" w:fill="auto"/>
            <w:vAlign w:val="center"/>
          </w:tcPr>
          <w:p w14:paraId="7B419CC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F290AD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918D9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5EF15EC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CCEB7DC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70678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2CC708E3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0C5B73F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2B7BEBCC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11C5A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60D7872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767EE6E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932CBF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37E4EBF6" w14:textId="77777777" w:rsidTr="00862B98">
        <w:tc>
          <w:tcPr>
            <w:tcW w:w="495" w:type="dxa"/>
            <w:shd w:val="clear" w:color="auto" w:fill="auto"/>
            <w:vAlign w:val="center"/>
          </w:tcPr>
          <w:p w14:paraId="6AACBD9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FF2FF02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82DDACD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22FB3AF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B0CDF7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38B1EF4" w14:textId="77777777" w:rsidR="00862B98" w:rsidRDefault="00862B98" w:rsidP="00862B98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7B2F3727" w14:textId="77777777" w:rsidR="00862B98" w:rsidRPr="001F74F2" w:rsidRDefault="00862B98" w:rsidP="004F0F66">
      <w:pPr>
        <w:numPr>
          <w:ilvl w:val="0"/>
          <w:numId w:val="8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5D63BC11" w14:textId="77777777" w:rsidR="00862B98" w:rsidRPr="001F74F2" w:rsidRDefault="00862B98" w:rsidP="004F0F66">
      <w:pPr>
        <w:numPr>
          <w:ilvl w:val="0"/>
          <w:numId w:val="8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5632BD67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73990177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4FDA2565" w14:textId="77777777" w:rsidR="00862B98" w:rsidRPr="001F74F2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7ED97492" w14:textId="77777777" w:rsidR="00862B98" w:rsidRPr="001F74F2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7759FFEB" w14:textId="77777777" w:rsidR="00862B98" w:rsidRPr="001F74F2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52BBD660" w14:textId="77777777" w:rsidR="00862B98" w:rsidRPr="001F74F2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0B1C1265" w14:textId="77777777" w:rsidR="00862B98" w:rsidRPr="001F74F2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4EFA6749" w14:textId="77777777" w:rsidR="00862B98" w:rsidRDefault="00862B98" w:rsidP="004F0F66">
      <w:pPr>
        <w:pStyle w:val="Akapitzlist"/>
        <w:numPr>
          <w:ilvl w:val="1"/>
          <w:numId w:val="97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77593701" w14:textId="77777777" w:rsidR="00862B98" w:rsidRPr="001F74F2" w:rsidRDefault="00862B98" w:rsidP="004F0F66">
      <w:pPr>
        <w:numPr>
          <w:ilvl w:val="0"/>
          <w:numId w:val="8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34A01940" w14:textId="77777777" w:rsidR="00862B98" w:rsidRPr="007256DD" w:rsidRDefault="00862B98" w:rsidP="004F0F66">
      <w:pPr>
        <w:numPr>
          <w:ilvl w:val="0"/>
          <w:numId w:val="8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7CF577B3" w14:textId="77777777" w:rsidR="00862B98" w:rsidRPr="00601111" w:rsidRDefault="00862B98" w:rsidP="004F0F66">
      <w:pPr>
        <w:widowControl w:val="0"/>
        <w:numPr>
          <w:ilvl w:val="0"/>
          <w:numId w:val="84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6FFE0ADB" w14:textId="77777777" w:rsidR="00862B98" w:rsidRPr="00601111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7FF36512" w14:textId="77777777" w:rsidR="00862B98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37796AEF" w14:textId="77777777" w:rsidR="00862B98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p w14:paraId="4808355B" w14:textId="77777777" w:rsidR="00862B98" w:rsidRPr="00601111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62B98" w:rsidRPr="00601111" w14:paraId="67ED4284" w14:textId="77777777" w:rsidTr="00862B98">
        <w:tc>
          <w:tcPr>
            <w:tcW w:w="3993" w:type="dxa"/>
            <w:shd w:val="clear" w:color="auto" w:fill="DFDFDF"/>
            <w:vAlign w:val="center"/>
          </w:tcPr>
          <w:p w14:paraId="7DF3B86D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9F71BAC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62B98" w:rsidRPr="00601111" w14:paraId="4DEEE6F7" w14:textId="77777777" w:rsidTr="00862B98">
        <w:tc>
          <w:tcPr>
            <w:tcW w:w="3993" w:type="dxa"/>
            <w:shd w:val="clear" w:color="auto" w:fill="auto"/>
          </w:tcPr>
          <w:p w14:paraId="141DA22A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FE2E16D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1F7FCC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1076AECC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41C7AFD" w14:textId="77777777" w:rsidR="00862B98" w:rsidRDefault="00862B98" w:rsidP="00862B98">
      <w:pPr>
        <w:pStyle w:val="Akapitzlist"/>
        <w:rPr>
          <w:rFonts w:ascii="Arial" w:hAnsi="Arial" w:cs="Arial"/>
          <w:b/>
        </w:rPr>
      </w:pPr>
    </w:p>
    <w:p w14:paraId="43A6FC33" w14:textId="77777777" w:rsidR="00862B98" w:rsidRPr="001F74F2" w:rsidRDefault="00862B98" w:rsidP="004F0F66">
      <w:pPr>
        <w:widowControl w:val="0"/>
        <w:numPr>
          <w:ilvl w:val="0"/>
          <w:numId w:val="84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78260485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658853E8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3A07D335" w14:textId="77777777" w:rsidR="00862B98" w:rsidRPr="001F74F2" w:rsidRDefault="00862B98" w:rsidP="00862B98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862B98" w:rsidRPr="001F74F2" w14:paraId="1A79DF61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93E6F9E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B4CF8A8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2EC3353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2B98" w:rsidRPr="001F74F2" w14:paraId="070CEEB6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507B591D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27169550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86AE77E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83FA6EA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CF32631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62B98" w:rsidRPr="001F74F2" w14:paraId="43AF9C5B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162E657B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CF7DD5A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BF38BFB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94DDE31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6B51FEFA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30E1950" w14:textId="77777777" w:rsidR="00862B98" w:rsidRPr="0072681F" w:rsidRDefault="00862B98" w:rsidP="00862B98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0EEDEC21" w14:textId="77777777" w:rsidR="00862B98" w:rsidRPr="001F74F2" w:rsidRDefault="00862B98" w:rsidP="004F0F66">
      <w:pPr>
        <w:widowControl w:val="0"/>
        <w:numPr>
          <w:ilvl w:val="0"/>
          <w:numId w:val="84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58886E33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4F88DEC" w14:textId="77777777" w:rsidR="00862B98" w:rsidRPr="006147DE" w:rsidRDefault="00862B98" w:rsidP="00862B98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4E693FB8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36BE5D65" w14:textId="77777777" w:rsidR="00862B98" w:rsidRPr="00075653" w:rsidRDefault="00862B98" w:rsidP="004F0F66">
      <w:pPr>
        <w:widowControl w:val="0"/>
        <w:numPr>
          <w:ilvl w:val="0"/>
          <w:numId w:val="84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4011C694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04FC0245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52EFD720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561CBA18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271C11E6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7AE75C99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18D854B1" w14:textId="77777777" w:rsidR="00862B98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3E35CE90" w14:textId="77777777" w:rsidR="00862B98" w:rsidRPr="00FB4820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1422FFF" w14:textId="77777777" w:rsidR="00862B98" w:rsidRPr="001F74F2" w:rsidRDefault="00862B98" w:rsidP="004F0F66">
      <w:pPr>
        <w:widowControl w:val="0"/>
        <w:numPr>
          <w:ilvl w:val="0"/>
          <w:numId w:val="84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533820A1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B4895E8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1AABC1D2" w14:textId="77777777" w:rsidR="00862B98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A375547" w14:textId="77777777" w:rsidR="00862B98" w:rsidRDefault="00862B98" w:rsidP="00862B98">
      <w:pPr>
        <w:rPr>
          <w:rFonts w:ascii="Arial" w:hAnsi="Arial" w:cs="Arial"/>
          <w:b/>
          <w:bCs/>
          <w:i/>
        </w:rPr>
      </w:pPr>
    </w:p>
    <w:p w14:paraId="47CF6347" w14:textId="77777777" w:rsidR="00862B98" w:rsidRPr="001F74F2" w:rsidRDefault="00862B98" w:rsidP="00862B98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7A207681" w14:textId="77777777" w:rsidR="00862B98" w:rsidRDefault="00862B98" w:rsidP="00862B98">
      <w:pPr>
        <w:rPr>
          <w:rFonts w:asciiTheme="majorHAnsi" w:hAnsiTheme="majorHAnsi" w:cs="Arial"/>
        </w:rPr>
      </w:pPr>
    </w:p>
    <w:p w14:paraId="4A6F194A" w14:textId="77777777" w:rsidR="00862B98" w:rsidRDefault="00862B98" w:rsidP="00862B98">
      <w:pPr>
        <w:rPr>
          <w:rFonts w:asciiTheme="majorHAnsi" w:hAnsiTheme="majorHAnsi" w:cs="Arial"/>
        </w:rPr>
      </w:pPr>
    </w:p>
    <w:p w14:paraId="232A116A" w14:textId="77777777" w:rsidR="00862B98" w:rsidRDefault="00862B98" w:rsidP="00862B98">
      <w:pPr>
        <w:rPr>
          <w:rFonts w:asciiTheme="majorHAnsi" w:hAnsiTheme="majorHAnsi" w:cs="Arial"/>
        </w:rPr>
      </w:pPr>
    </w:p>
    <w:p w14:paraId="1FEAC7B5" w14:textId="77777777" w:rsidR="00862B98" w:rsidRPr="00075653" w:rsidRDefault="00862B98" w:rsidP="00862B9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0CFC2713" w14:textId="77777777" w:rsidR="00862B98" w:rsidRPr="00075653" w:rsidRDefault="00862B98" w:rsidP="00862B9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073BFD8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393A74C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4285E2AE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555FF69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380B213" w14:textId="6F341C95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A1CF439" w14:textId="77777777" w:rsidR="00862B98" w:rsidRDefault="00862B98">
      <w:pPr>
        <w:rPr>
          <w:rFonts w:ascii="Arial" w:hAnsi="Arial" w:cs="Arial"/>
          <w:sz w:val="16"/>
          <w:szCs w:val="16"/>
        </w:rPr>
      </w:pPr>
    </w:p>
    <w:p w14:paraId="13D1F538" w14:textId="77777777" w:rsidR="00862B98" w:rsidRDefault="00862B98">
      <w:pPr>
        <w:rPr>
          <w:rFonts w:ascii="Arial" w:hAnsi="Arial" w:cs="Arial"/>
          <w:sz w:val="16"/>
          <w:szCs w:val="16"/>
        </w:rPr>
      </w:pPr>
    </w:p>
    <w:p w14:paraId="78B915E5" w14:textId="77777777" w:rsidR="00862B98" w:rsidRDefault="00862B98">
      <w:pPr>
        <w:rPr>
          <w:rFonts w:ascii="Arial" w:hAnsi="Arial" w:cs="Arial"/>
          <w:sz w:val="16"/>
          <w:szCs w:val="16"/>
        </w:rPr>
      </w:pPr>
    </w:p>
    <w:p w14:paraId="13B926ED" w14:textId="77777777" w:rsidR="00862B98" w:rsidRDefault="00862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F89E701" w14:textId="4109100A" w:rsidR="00862B98" w:rsidRPr="001F74F2" w:rsidRDefault="00862B98" w:rsidP="00862B9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.9</w:t>
      </w:r>
    </w:p>
    <w:p w14:paraId="186FF219" w14:textId="77777777" w:rsidR="00862B98" w:rsidRPr="001F74F2" w:rsidRDefault="00862B98" w:rsidP="00862B9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19A76FBE" w14:textId="77777777" w:rsidR="00862B98" w:rsidRPr="001F74F2" w:rsidRDefault="00862B98" w:rsidP="00862B9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47768A83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</w:p>
    <w:p w14:paraId="29ACB02A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9"/>
      </w:r>
    </w:p>
    <w:p w14:paraId="60EEF64D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4A6BC6E8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3BA9171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476A69C0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867D273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2016E9B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BFCE835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0650010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DC0323D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154327E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0621C792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58F1DD91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1CDDFFD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6216BE5B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D9193E9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74E405DE" w14:textId="77777777" w:rsidR="00862B98" w:rsidRPr="001F74F2" w:rsidRDefault="00862B98" w:rsidP="00862B98">
      <w:pPr>
        <w:spacing w:after="120"/>
        <w:jc w:val="center"/>
        <w:rPr>
          <w:rFonts w:ascii="Arial" w:hAnsi="Arial" w:cs="Arial"/>
          <w:b/>
        </w:rPr>
      </w:pPr>
    </w:p>
    <w:p w14:paraId="6AC206A3" w14:textId="77777777" w:rsidR="00862B98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3085981F" w14:textId="2EC16199" w:rsidR="00862B98" w:rsidRPr="001F74F2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9</w:t>
      </w:r>
    </w:p>
    <w:p w14:paraId="1029AF3D" w14:textId="77777777" w:rsidR="00862B98" w:rsidRPr="001F74F2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2A345FB3" w14:textId="5B5BEA4A" w:rsidR="00862B98" w:rsidRPr="00A614DF" w:rsidRDefault="00862B98" w:rsidP="00862B98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364813C5" w14:textId="4157F3F2" w:rsidR="00862B98" w:rsidRPr="006D5346" w:rsidRDefault="00862B98" w:rsidP="00862B98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9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862B98">
        <w:rPr>
          <w:rFonts w:ascii="Arial" w:hAnsi="Arial" w:cs="Arial"/>
          <w:b/>
          <w:u w:val="single"/>
        </w:rPr>
        <w:t>Rozbudowa oświetlenia ul. Ogrodowa w Zbrosławicach</w:t>
      </w:r>
    </w:p>
    <w:p w14:paraId="062B39D2" w14:textId="77777777" w:rsidR="00862B98" w:rsidRPr="00BE73B6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355EB2E" w14:textId="77777777" w:rsidR="00862B98" w:rsidRPr="001F74F2" w:rsidRDefault="00862B98" w:rsidP="004F0F66">
      <w:pPr>
        <w:numPr>
          <w:ilvl w:val="0"/>
          <w:numId w:val="85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522C1EE6" w14:textId="77777777" w:rsidR="00862B98" w:rsidRPr="001F74F2" w:rsidRDefault="00862B98" w:rsidP="00862B98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01AA3992" w14:textId="77777777" w:rsidR="00862B98" w:rsidRPr="001F74F2" w:rsidRDefault="00862B98" w:rsidP="00862B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7A6F4B9C" w14:textId="77777777" w:rsidR="00862B98" w:rsidRPr="001F74F2" w:rsidRDefault="00862B98" w:rsidP="00862B98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1AB49B02" w14:textId="77777777" w:rsidR="00862B98" w:rsidRPr="00E302E6" w:rsidRDefault="00862B98" w:rsidP="004F0F66">
      <w:pPr>
        <w:numPr>
          <w:ilvl w:val="0"/>
          <w:numId w:val="85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1DAB59FF" w14:textId="77777777" w:rsidR="00862B98" w:rsidRPr="007256DD" w:rsidRDefault="00862B98" w:rsidP="004F0F66">
      <w:pPr>
        <w:numPr>
          <w:ilvl w:val="0"/>
          <w:numId w:val="8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65FC1AAC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51A83CF0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E36B0F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32F84D0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1070949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62B98" w:rsidRPr="006871B6" w14:paraId="51F49FA1" w14:textId="77777777" w:rsidTr="00862B98">
        <w:tc>
          <w:tcPr>
            <w:tcW w:w="495" w:type="dxa"/>
            <w:shd w:val="clear" w:color="auto" w:fill="auto"/>
            <w:vAlign w:val="center"/>
          </w:tcPr>
          <w:p w14:paraId="13981A9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4D3FFD99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2AF0B70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FA9E58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3D7340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4EAE8359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309CB337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69402A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7736609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C2442DD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626198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21EAC199" w14:textId="77777777" w:rsidTr="00862B98">
        <w:tc>
          <w:tcPr>
            <w:tcW w:w="495" w:type="dxa"/>
            <w:shd w:val="clear" w:color="auto" w:fill="auto"/>
            <w:vAlign w:val="center"/>
          </w:tcPr>
          <w:p w14:paraId="17F1BA5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F872AC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6F80AF1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CAECC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7DE762D8" w14:textId="77777777" w:rsidTr="00862B98">
        <w:tc>
          <w:tcPr>
            <w:tcW w:w="495" w:type="dxa"/>
            <w:shd w:val="clear" w:color="auto" w:fill="auto"/>
            <w:vAlign w:val="center"/>
          </w:tcPr>
          <w:p w14:paraId="4611D79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35894B0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6F0FE65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0057F0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06B3B686" w14:textId="77777777" w:rsidTr="00862B98">
        <w:tc>
          <w:tcPr>
            <w:tcW w:w="495" w:type="dxa"/>
            <w:shd w:val="clear" w:color="auto" w:fill="auto"/>
            <w:vAlign w:val="center"/>
          </w:tcPr>
          <w:p w14:paraId="30C7EBD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00B0264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0B90C9F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625E44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DF2E94" w14:textId="77777777" w:rsidR="00862B98" w:rsidRPr="007256DD" w:rsidRDefault="00862B98" w:rsidP="00862B98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110AD4E9" w14:textId="77777777" w:rsidR="00862B98" w:rsidRPr="00225845" w:rsidRDefault="00862B98" w:rsidP="004F0F66">
      <w:pPr>
        <w:numPr>
          <w:ilvl w:val="0"/>
          <w:numId w:val="85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1BA9EC7F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6796ACC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A6E7E92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BFA76B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2A81AFF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6209968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862B98" w:rsidRPr="006871B6" w14:paraId="79B0BE9D" w14:textId="77777777" w:rsidTr="00862B98">
        <w:tc>
          <w:tcPr>
            <w:tcW w:w="495" w:type="dxa"/>
            <w:shd w:val="clear" w:color="auto" w:fill="auto"/>
            <w:vAlign w:val="center"/>
          </w:tcPr>
          <w:p w14:paraId="60E2831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CCB5FEB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2BA96A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130F28D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79E9812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A3CCDD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0ECC7ADD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0C8D784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2A4B531F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0894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435E56E8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538E963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35E2C0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60893E22" w14:textId="77777777" w:rsidTr="00862B98">
        <w:tc>
          <w:tcPr>
            <w:tcW w:w="495" w:type="dxa"/>
            <w:shd w:val="clear" w:color="auto" w:fill="auto"/>
            <w:vAlign w:val="center"/>
          </w:tcPr>
          <w:p w14:paraId="5592341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4E5655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F6CC425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AAD929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FDE5C57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42159C1" w14:textId="77777777" w:rsidR="00862B98" w:rsidRDefault="00862B98" w:rsidP="00862B98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2E7D0B72" w14:textId="77777777" w:rsidR="00862B98" w:rsidRPr="001F74F2" w:rsidRDefault="00862B98" w:rsidP="004F0F66">
      <w:pPr>
        <w:numPr>
          <w:ilvl w:val="0"/>
          <w:numId w:val="8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0E2CCF16" w14:textId="77777777" w:rsidR="00862B98" w:rsidRPr="001F74F2" w:rsidRDefault="00862B98" w:rsidP="004F0F66">
      <w:pPr>
        <w:numPr>
          <w:ilvl w:val="0"/>
          <w:numId w:val="8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68113B15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78148864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46C15685" w14:textId="77777777" w:rsidR="00862B98" w:rsidRPr="001F74F2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0220FF44" w14:textId="77777777" w:rsidR="00862B98" w:rsidRPr="001F74F2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6ED8A1A" w14:textId="77777777" w:rsidR="00862B98" w:rsidRPr="001F74F2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21D7DC58" w14:textId="77777777" w:rsidR="00862B98" w:rsidRPr="001F74F2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712CDEBA" w14:textId="77777777" w:rsidR="00862B98" w:rsidRPr="001F74F2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61697FB4" w14:textId="77777777" w:rsidR="00862B98" w:rsidRDefault="00862B98" w:rsidP="004F0F66">
      <w:pPr>
        <w:pStyle w:val="Akapitzlist"/>
        <w:numPr>
          <w:ilvl w:val="1"/>
          <w:numId w:val="98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2754F93B" w14:textId="77777777" w:rsidR="00862B98" w:rsidRPr="001F74F2" w:rsidRDefault="00862B98" w:rsidP="004F0F66">
      <w:pPr>
        <w:numPr>
          <w:ilvl w:val="0"/>
          <w:numId w:val="86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01EA01F0" w14:textId="77777777" w:rsidR="00862B98" w:rsidRPr="007256DD" w:rsidRDefault="00862B98" w:rsidP="004F0F66">
      <w:pPr>
        <w:numPr>
          <w:ilvl w:val="0"/>
          <w:numId w:val="8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0958FBD4" w14:textId="77777777" w:rsidR="00862B98" w:rsidRPr="00601111" w:rsidRDefault="00862B98" w:rsidP="004F0F66">
      <w:pPr>
        <w:widowControl w:val="0"/>
        <w:numPr>
          <w:ilvl w:val="0"/>
          <w:numId w:val="86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35C1AADE" w14:textId="77777777" w:rsidR="00862B98" w:rsidRPr="00601111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1C4CF9E" w14:textId="77777777" w:rsidR="00862B98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565DCE2B" w14:textId="77777777" w:rsidR="00862B98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p w14:paraId="67BB256E" w14:textId="77777777" w:rsidR="00862B98" w:rsidRPr="00601111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62B98" w:rsidRPr="00601111" w14:paraId="5A07ADA6" w14:textId="77777777" w:rsidTr="00862B98">
        <w:tc>
          <w:tcPr>
            <w:tcW w:w="3993" w:type="dxa"/>
            <w:shd w:val="clear" w:color="auto" w:fill="DFDFDF"/>
            <w:vAlign w:val="center"/>
          </w:tcPr>
          <w:p w14:paraId="1197D6B0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913DCBB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62B98" w:rsidRPr="00601111" w14:paraId="3DE2F508" w14:textId="77777777" w:rsidTr="00862B98">
        <w:tc>
          <w:tcPr>
            <w:tcW w:w="3993" w:type="dxa"/>
            <w:shd w:val="clear" w:color="auto" w:fill="auto"/>
          </w:tcPr>
          <w:p w14:paraId="739DB096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38C714B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DF02E1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47E5CCF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EBB60B2" w14:textId="77777777" w:rsidR="00862B98" w:rsidRDefault="00862B98" w:rsidP="00862B98">
      <w:pPr>
        <w:pStyle w:val="Akapitzlist"/>
        <w:rPr>
          <w:rFonts w:ascii="Arial" w:hAnsi="Arial" w:cs="Arial"/>
          <w:b/>
        </w:rPr>
      </w:pPr>
    </w:p>
    <w:p w14:paraId="65794AED" w14:textId="77777777" w:rsidR="00862B98" w:rsidRPr="001F74F2" w:rsidRDefault="00862B98" w:rsidP="004F0F66">
      <w:pPr>
        <w:widowControl w:val="0"/>
        <w:numPr>
          <w:ilvl w:val="0"/>
          <w:numId w:val="86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793C6420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1CDA0D66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7440B993" w14:textId="77777777" w:rsidR="00862B98" w:rsidRPr="001F74F2" w:rsidRDefault="00862B98" w:rsidP="00862B98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862B98" w:rsidRPr="001F74F2" w14:paraId="2D228887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721C2D17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DFAD2C0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A73F248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2B98" w:rsidRPr="001F74F2" w14:paraId="08224AE0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20DC6AC0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42F81B12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3335AC7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42E6AF2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3C999E9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62B98" w:rsidRPr="001F74F2" w14:paraId="6C80273C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269F34F0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4BEB28E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2D4C37B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75C33FB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4742E60C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B6E1093" w14:textId="77777777" w:rsidR="00862B98" w:rsidRPr="0072681F" w:rsidRDefault="00862B98" w:rsidP="00862B98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187EA0E9" w14:textId="77777777" w:rsidR="00862B98" w:rsidRPr="001F74F2" w:rsidRDefault="00862B98" w:rsidP="004F0F66">
      <w:pPr>
        <w:widowControl w:val="0"/>
        <w:numPr>
          <w:ilvl w:val="0"/>
          <w:numId w:val="86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4CEFC563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25745064" w14:textId="77777777" w:rsidR="00862B98" w:rsidRPr="006147DE" w:rsidRDefault="00862B98" w:rsidP="00862B98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7A3CD59B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ADB8DE1" w14:textId="77777777" w:rsidR="00862B98" w:rsidRPr="00075653" w:rsidRDefault="00862B98" w:rsidP="004F0F66">
      <w:pPr>
        <w:widowControl w:val="0"/>
        <w:numPr>
          <w:ilvl w:val="0"/>
          <w:numId w:val="86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23DE99E0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2DC1F580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04F40226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20032CB2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34D667AE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20544ED6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5D612C4D" w14:textId="77777777" w:rsidR="00862B98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73ED6787" w14:textId="77777777" w:rsidR="00862B98" w:rsidRPr="00FB4820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75A992E9" w14:textId="77777777" w:rsidR="00862B98" w:rsidRPr="001F74F2" w:rsidRDefault="00862B98" w:rsidP="004F0F66">
      <w:pPr>
        <w:widowControl w:val="0"/>
        <w:numPr>
          <w:ilvl w:val="0"/>
          <w:numId w:val="86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575F201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8D1BF7F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1AC2847" w14:textId="77777777" w:rsidR="00862B98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4920E07" w14:textId="77777777" w:rsidR="00862B98" w:rsidRDefault="00862B98" w:rsidP="00862B98">
      <w:pPr>
        <w:rPr>
          <w:rFonts w:ascii="Arial" w:hAnsi="Arial" w:cs="Arial"/>
          <w:b/>
          <w:bCs/>
          <w:i/>
        </w:rPr>
      </w:pPr>
    </w:p>
    <w:p w14:paraId="7230DB09" w14:textId="77777777" w:rsidR="00862B98" w:rsidRPr="001F74F2" w:rsidRDefault="00862B98" w:rsidP="00862B98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74FE6D3" w14:textId="77777777" w:rsidR="00862B98" w:rsidRDefault="00862B98" w:rsidP="00862B98">
      <w:pPr>
        <w:rPr>
          <w:rFonts w:asciiTheme="majorHAnsi" w:hAnsiTheme="majorHAnsi" w:cs="Arial"/>
        </w:rPr>
      </w:pPr>
    </w:p>
    <w:p w14:paraId="2F56FE8D" w14:textId="77777777" w:rsidR="00862B98" w:rsidRDefault="00862B98" w:rsidP="00862B98">
      <w:pPr>
        <w:rPr>
          <w:rFonts w:asciiTheme="majorHAnsi" w:hAnsiTheme="majorHAnsi" w:cs="Arial"/>
        </w:rPr>
      </w:pPr>
    </w:p>
    <w:p w14:paraId="37702F28" w14:textId="77777777" w:rsidR="00862B98" w:rsidRDefault="00862B98" w:rsidP="00862B98">
      <w:pPr>
        <w:rPr>
          <w:rFonts w:asciiTheme="majorHAnsi" w:hAnsiTheme="majorHAnsi" w:cs="Arial"/>
        </w:rPr>
      </w:pPr>
    </w:p>
    <w:p w14:paraId="65CDD364" w14:textId="77777777" w:rsidR="00862B98" w:rsidRPr="00075653" w:rsidRDefault="00862B98" w:rsidP="00862B9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24339692" w14:textId="77777777" w:rsidR="00862B98" w:rsidRPr="00075653" w:rsidRDefault="00862B98" w:rsidP="00862B9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6A242073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6FDCB93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1777A2D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F96FDE4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E97031A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9C81CF1" w14:textId="77777777" w:rsidR="00862B98" w:rsidRDefault="00862B98">
      <w:pPr>
        <w:rPr>
          <w:rFonts w:ascii="Arial" w:hAnsi="Arial" w:cs="Arial"/>
          <w:sz w:val="16"/>
          <w:szCs w:val="16"/>
        </w:rPr>
      </w:pPr>
    </w:p>
    <w:p w14:paraId="6D0B2603" w14:textId="77777777" w:rsidR="00862B98" w:rsidRDefault="00862B98">
      <w:pPr>
        <w:rPr>
          <w:rFonts w:ascii="Arial" w:hAnsi="Arial" w:cs="Arial"/>
          <w:sz w:val="16"/>
          <w:szCs w:val="16"/>
        </w:rPr>
      </w:pPr>
    </w:p>
    <w:p w14:paraId="65EA817B" w14:textId="77777777" w:rsidR="00862B98" w:rsidRDefault="00862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BE2079" w14:textId="01A6BF0B" w:rsidR="00862B98" w:rsidRPr="001F74F2" w:rsidRDefault="00862B98" w:rsidP="00862B9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.10</w:t>
      </w:r>
    </w:p>
    <w:p w14:paraId="1BF0A4A4" w14:textId="77777777" w:rsidR="00862B98" w:rsidRPr="001F74F2" w:rsidRDefault="00862B98" w:rsidP="00862B9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79E8E384" w14:textId="77777777" w:rsidR="00862B98" w:rsidRPr="001F74F2" w:rsidRDefault="00862B98" w:rsidP="00862B9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766D4B24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</w:p>
    <w:p w14:paraId="59E89E96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0"/>
      </w:r>
    </w:p>
    <w:p w14:paraId="4C18B9BB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6B9A2195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3074B7D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19E7C5B7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B98C602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5EF13455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6719996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F1E013C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D222A4C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12BD74BD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093422F2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302D5ECE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579AC3D9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675852D1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26E06D9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12099464" w14:textId="77777777" w:rsidR="00862B98" w:rsidRPr="001F74F2" w:rsidRDefault="00862B98" w:rsidP="00862B98">
      <w:pPr>
        <w:spacing w:after="120"/>
        <w:jc w:val="center"/>
        <w:rPr>
          <w:rFonts w:ascii="Arial" w:hAnsi="Arial" w:cs="Arial"/>
          <w:b/>
        </w:rPr>
      </w:pPr>
    </w:p>
    <w:p w14:paraId="148E86D7" w14:textId="77777777" w:rsidR="00862B98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3AD796A9" w14:textId="774F4D14" w:rsidR="00862B98" w:rsidRPr="001F74F2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10</w:t>
      </w:r>
    </w:p>
    <w:p w14:paraId="7BBB9FD7" w14:textId="77777777" w:rsidR="00862B98" w:rsidRPr="001F74F2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67F00220" w14:textId="31ABC3BC" w:rsidR="00862B98" w:rsidRPr="00A614DF" w:rsidRDefault="00862B98" w:rsidP="00862B98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7D8E6BC0" w14:textId="780D4EC4" w:rsidR="00862B98" w:rsidRPr="006D5346" w:rsidRDefault="00862B98" w:rsidP="00862B98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10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862B98">
        <w:rPr>
          <w:rFonts w:ascii="Arial" w:hAnsi="Arial" w:cs="Arial"/>
          <w:b/>
          <w:u w:val="single"/>
        </w:rPr>
        <w:t>Budowa oświetlenia boiska przy szkole w Przezchlebiu</w:t>
      </w:r>
    </w:p>
    <w:p w14:paraId="5BC894B1" w14:textId="77777777" w:rsidR="00862B98" w:rsidRPr="00BE73B6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38FD3287" w14:textId="77777777" w:rsidR="00862B98" w:rsidRPr="001F74F2" w:rsidRDefault="00862B98" w:rsidP="004F0F66">
      <w:pPr>
        <w:numPr>
          <w:ilvl w:val="0"/>
          <w:numId w:val="87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648831EB" w14:textId="77777777" w:rsidR="00862B98" w:rsidRPr="001F74F2" w:rsidRDefault="00862B98" w:rsidP="00862B98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57EFEC25" w14:textId="77777777" w:rsidR="00862B98" w:rsidRPr="001F74F2" w:rsidRDefault="00862B98" w:rsidP="00862B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2A43373C" w14:textId="77777777" w:rsidR="00862B98" w:rsidRPr="001F74F2" w:rsidRDefault="00862B98" w:rsidP="00862B98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6FAAD2EF" w14:textId="77777777" w:rsidR="00862B98" w:rsidRPr="00E302E6" w:rsidRDefault="00862B98" w:rsidP="004F0F66">
      <w:pPr>
        <w:numPr>
          <w:ilvl w:val="0"/>
          <w:numId w:val="87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076B0860" w14:textId="77777777" w:rsidR="00862B98" w:rsidRPr="007256DD" w:rsidRDefault="00862B98" w:rsidP="004F0F66">
      <w:pPr>
        <w:numPr>
          <w:ilvl w:val="0"/>
          <w:numId w:val="8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2AE9B985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302CED9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46A2B15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A7A0C07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72C55F0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62B98" w:rsidRPr="006871B6" w14:paraId="63092A60" w14:textId="77777777" w:rsidTr="00862B98">
        <w:tc>
          <w:tcPr>
            <w:tcW w:w="495" w:type="dxa"/>
            <w:shd w:val="clear" w:color="auto" w:fill="auto"/>
            <w:vAlign w:val="center"/>
          </w:tcPr>
          <w:p w14:paraId="637EFB4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97ADC70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1967820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2F39850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6270C2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45460167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71AB7D4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5AF2669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205749B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FB3993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808D0F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027A2374" w14:textId="77777777" w:rsidTr="00862B98">
        <w:tc>
          <w:tcPr>
            <w:tcW w:w="495" w:type="dxa"/>
            <w:shd w:val="clear" w:color="auto" w:fill="auto"/>
            <w:vAlign w:val="center"/>
          </w:tcPr>
          <w:p w14:paraId="29B0AC8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9D878C8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09E8F8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DF45BFF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68323EE1" w14:textId="77777777" w:rsidTr="00862B98">
        <w:tc>
          <w:tcPr>
            <w:tcW w:w="495" w:type="dxa"/>
            <w:shd w:val="clear" w:color="auto" w:fill="auto"/>
            <w:vAlign w:val="center"/>
          </w:tcPr>
          <w:p w14:paraId="22AEC19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25460E1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B97240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04D152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42D60368" w14:textId="77777777" w:rsidTr="00862B98">
        <w:tc>
          <w:tcPr>
            <w:tcW w:w="495" w:type="dxa"/>
            <w:shd w:val="clear" w:color="auto" w:fill="auto"/>
            <w:vAlign w:val="center"/>
          </w:tcPr>
          <w:p w14:paraId="6AA32E47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1133534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790DA8F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C173EEE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C4EF0F" w14:textId="77777777" w:rsidR="00862B98" w:rsidRPr="007256DD" w:rsidRDefault="00862B98" w:rsidP="00862B98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2913D5A9" w14:textId="77777777" w:rsidR="00862B98" w:rsidRPr="00225845" w:rsidRDefault="00862B98" w:rsidP="004F0F66">
      <w:pPr>
        <w:numPr>
          <w:ilvl w:val="0"/>
          <w:numId w:val="87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584B4711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78F88B9C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210C9FE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9220BE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A2ECB9E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0466987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862B98" w:rsidRPr="006871B6" w14:paraId="07D44D92" w14:textId="77777777" w:rsidTr="00862B98">
        <w:tc>
          <w:tcPr>
            <w:tcW w:w="495" w:type="dxa"/>
            <w:shd w:val="clear" w:color="auto" w:fill="auto"/>
            <w:vAlign w:val="center"/>
          </w:tcPr>
          <w:p w14:paraId="5AF24E1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1CAA85F3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4E17A9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6928DF5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600D5A22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47AD67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0DF82292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76B084F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CEA215E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D0EF5F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71FF6823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E4AEB5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B3366B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74CE7A20" w14:textId="77777777" w:rsidTr="00862B98">
        <w:tc>
          <w:tcPr>
            <w:tcW w:w="495" w:type="dxa"/>
            <w:shd w:val="clear" w:color="auto" w:fill="auto"/>
            <w:vAlign w:val="center"/>
          </w:tcPr>
          <w:p w14:paraId="0352F55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09AA3DC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78CEA9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40F9DA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61F2B5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D36FB15" w14:textId="77777777" w:rsidR="00862B98" w:rsidRDefault="00862B98" w:rsidP="00862B98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014B2D59" w14:textId="77777777" w:rsidR="00862B98" w:rsidRPr="001F74F2" w:rsidRDefault="00862B98" w:rsidP="004F0F66">
      <w:pPr>
        <w:numPr>
          <w:ilvl w:val="0"/>
          <w:numId w:val="8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3C176535" w14:textId="77777777" w:rsidR="00862B98" w:rsidRPr="001F74F2" w:rsidRDefault="00862B98" w:rsidP="004F0F66">
      <w:pPr>
        <w:numPr>
          <w:ilvl w:val="0"/>
          <w:numId w:val="8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68926CBB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4623C5E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7B2B458" w14:textId="77777777" w:rsidR="00862B98" w:rsidRPr="001F74F2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7DBD77C5" w14:textId="77777777" w:rsidR="00862B98" w:rsidRPr="001F74F2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68A8BEAB" w14:textId="77777777" w:rsidR="00862B98" w:rsidRPr="001F74F2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2CA79AF0" w14:textId="77777777" w:rsidR="00862B98" w:rsidRPr="001F74F2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34EFA37C" w14:textId="77777777" w:rsidR="00862B98" w:rsidRPr="001F74F2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685F8BA9" w14:textId="77777777" w:rsidR="00862B98" w:rsidRDefault="00862B98" w:rsidP="004F0F66">
      <w:pPr>
        <w:pStyle w:val="Akapitzlist"/>
        <w:numPr>
          <w:ilvl w:val="1"/>
          <w:numId w:val="99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347DB467" w14:textId="77777777" w:rsidR="00862B98" w:rsidRPr="001F74F2" w:rsidRDefault="00862B98" w:rsidP="004F0F66">
      <w:pPr>
        <w:numPr>
          <w:ilvl w:val="0"/>
          <w:numId w:val="8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557E9D5F" w14:textId="77777777" w:rsidR="00862B98" w:rsidRPr="007256DD" w:rsidRDefault="00862B98" w:rsidP="004F0F66">
      <w:pPr>
        <w:numPr>
          <w:ilvl w:val="0"/>
          <w:numId w:val="88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75682A10" w14:textId="77777777" w:rsidR="00862B98" w:rsidRPr="00601111" w:rsidRDefault="00862B98" w:rsidP="004F0F66">
      <w:pPr>
        <w:widowControl w:val="0"/>
        <w:numPr>
          <w:ilvl w:val="0"/>
          <w:numId w:val="88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38229EE0" w14:textId="77777777" w:rsidR="00862B98" w:rsidRPr="00601111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2335C2FB" w14:textId="77777777" w:rsidR="00862B98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6085D539" w14:textId="77777777" w:rsidR="00862B98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p w14:paraId="0951D4D6" w14:textId="77777777" w:rsidR="00862B98" w:rsidRPr="00601111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62B98" w:rsidRPr="00601111" w14:paraId="6A4F60B2" w14:textId="77777777" w:rsidTr="00862B98">
        <w:tc>
          <w:tcPr>
            <w:tcW w:w="3993" w:type="dxa"/>
            <w:shd w:val="clear" w:color="auto" w:fill="DFDFDF"/>
            <w:vAlign w:val="center"/>
          </w:tcPr>
          <w:p w14:paraId="235EC327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571657F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62B98" w:rsidRPr="00601111" w14:paraId="4B96326E" w14:textId="77777777" w:rsidTr="00862B98">
        <w:tc>
          <w:tcPr>
            <w:tcW w:w="3993" w:type="dxa"/>
            <w:shd w:val="clear" w:color="auto" w:fill="auto"/>
          </w:tcPr>
          <w:p w14:paraId="023D8946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DC7F888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197934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84BB886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6BF2D773" w14:textId="77777777" w:rsidR="00862B98" w:rsidRDefault="00862B98" w:rsidP="00862B98">
      <w:pPr>
        <w:pStyle w:val="Akapitzlist"/>
        <w:rPr>
          <w:rFonts w:ascii="Arial" w:hAnsi="Arial" w:cs="Arial"/>
          <w:b/>
        </w:rPr>
      </w:pPr>
    </w:p>
    <w:p w14:paraId="5E4050C2" w14:textId="77777777" w:rsidR="00862B98" w:rsidRPr="001F74F2" w:rsidRDefault="00862B98" w:rsidP="004F0F66">
      <w:pPr>
        <w:widowControl w:val="0"/>
        <w:numPr>
          <w:ilvl w:val="0"/>
          <w:numId w:val="88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64671796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6200D205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548605AC" w14:textId="77777777" w:rsidR="00862B98" w:rsidRPr="001F74F2" w:rsidRDefault="00862B98" w:rsidP="00862B98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862B98" w:rsidRPr="001F74F2" w14:paraId="4A79B461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34947AFD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F3F1E24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37429EF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2B98" w:rsidRPr="001F74F2" w14:paraId="2FDC3E70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3A09BF23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22F669A6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23FC72A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3C8897F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7F4FB4E9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62B98" w:rsidRPr="001F74F2" w14:paraId="7063A99C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2F5428D4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AAF1432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9A6B16F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4AF1BF0C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73B1364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A6EAE0C" w14:textId="77777777" w:rsidR="00862B98" w:rsidRPr="0072681F" w:rsidRDefault="00862B98" w:rsidP="00862B98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4317DD3F" w14:textId="77777777" w:rsidR="00862B98" w:rsidRPr="001F74F2" w:rsidRDefault="00862B98" w:rsidP="004F0F66">
      <w:pPr>
        <w:widowControl w:val="0"/>
        <w:numPr>
          <w:ilvl w:val="0"/>
          <w:numId w:val="88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058FA064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208E262" w14:textId="77777777" w:rsidR="00862B98" w:rsidRPr="006147DE" w:rsidRDefault="00862B98" w:rsidP="00862B98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59E1C36F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51360A6" w14:textId="77777777" w:rsidR="00862B98" w:rsidRPr="00075653" w:rsidRDefault="00862B98" w:rsidP="004F0F66">
      <w:pPr>
        <w:widowControl w:val="0"/>
        <w:numPr>
          <w:ilvl w:val="0"/>
          <w:numId w:val="88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136FACA7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3E3F4F2C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1DCD0FEC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5EE88868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19C5D60D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55B16326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11358C03" w14:textId="77777777" w:rsidR="00862B98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4E491572" w14:textId="77777777" w:rsidR="00862B98" w:rsidRPr="00FB4820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4C8A5C1" w14:textId="77777777" w:rsidR="00862B98" w:rsidRPr="001F74F2" w:rsidRDefault="00862B98" w:rsidP="004F0F66">
      <w:pPr>
        <w:widowControl w:val="0"/>
        <w:numPr>
          <w:ilvl w:val="0"/>
          <w:numId w:val="88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008BDA2C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03D8388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2EBBF11" w14:textId="77777777" w:rsidR="00862B98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90DB92B" w14:textId="77777777" w:rsidR="00862B98" w:rsidRDefault="00862B98" w:rsidP="00862B98">
      <w:pPr>
        <w:rPr>
          <w:rFonts w:ascii="Arial" w:hAnsi="Arial" w:cs="Arial"/>
          <w:b/>
          <w:bCs/>
          <w:i/>
        </w:rPr>
      </w:pPr>
    </w:p>
    <w:p w14:paraId="2E857B7B" w14:textId="77777777" w:rsidR="00862B98" w:rsidRPr="001F74F2" w:rsidRDefault="00862B98" w:rsidP="00862B98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51DED92D" w14:textId="77777777" w:rsidR="00862B98" w:rsidRDefault="00862B98" w:rsidP="00862B98">
      <w:pPr>
        <w:rPr>
          <w:rFonts w:asciiTheme="majorHAnsi" w:hAnsiTheme="majorHAnsi" w:cs="Arial"/>
        </w:rPr>
      </w:pPr>
    </w:p>
    <w:p w14:paraId="6D3E75BA" w14:textId="77777777" w:rsidR="00862B98" w:rsidRDefault="00862B98" w:rsidP="00862B98">
      <w:pPr>
        <w:rPr>
          <w:rFonts w:asciiTheme="majorHAnsi" w:hAnsiTheme="majorHAnsi" w:cs="Arial"/>
        </w:rPr>
      </w:pPr>
    </w:p>
    <w:p w14:paraId="10374D5F" w14:textId="77777777" w:rsidR="00862B98" w:rsidRDefault="00862B98" w:rsidP="00862B98">
      <w:pPr>
        <w:rPr>
          <w:rFonts w:asciiTheme="majorHAnsi" w:hAnsiTheme="majorHAnsi" w:cs="Arial"/>
        </w:rPr>
      </w:pPr>
    </w:p>
    <w:p w14:paraId="349FDF19" w14:textId="77777777" w:rsidR="00862B98" w:rsidRPr="00075653" w:rsidRDefault="00862B98" w:rsidP="00862B9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743E94A6" w14:textId="77777777" w:rsidR="00862B98" w:rsidRPr="00075653" w:rsidRDefault="00862B98" w:rsidP="00862B9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1FD9AAF4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C8015D9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58D32369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7025D78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0C894C4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BB6CDF3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F07B9BF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A0FFACD" w14:textId="77777777" w:rsidR="00862B98" w:rsidRDefault="00862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88925A" w14:textId="52FA5EB4" w:rsidR="00862B98" w:rsidRPr="001F74F2" w:rsidRDefault="00862B98" w:rsidP="00862B9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1F74F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.11</w:t>
      </w:r>
    </w:p>
    <w:p w14:paraId="6063440F" w14:textId="77777777" w:rsidR="00862B98" w:rsidRPr="001F74F2" w:rsidRDefault="00862B98" w:rsidP="00862B9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mallCaps/>
          <w:strike/>
        </w:rPr>
        <w:t xml:space="preserve">          </w:t>
      </w:r>
      <w:r w:rsidRPr="001F74F2">
        <w:rPr>
          <w:rFonts w:ascii="Arial" w:hAnsi="Arial" w:cs="Arial"/>
          <w:strike/>
        </w:rPr>
        <w:tab/>
        <w:t xml:space="preserve">      </w:t>
      </w:r>
    </w:p>
    <w:p w14:paraId="5B36EA95" w14:textId="77777777" w:rsidR="00862B98" w:rsidRPr="001F74F2" w:rsidRDefault="00862B98" w:rsidP="00862B98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64D24EFC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</w:p>
    <w:p w14:paraId="732D1939" w14:textId="77777777" w:rsidR="00862B98" w:rsidRPr="001F74F2" w:rsidRDefault="00862B98" w:rsidP="00862B98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1"/>
      </w:r>
    </w:p>
    <w:p w14:paraId="242D8D54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02939F78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4596ACC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25631AC3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6065E9D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D689A95" w14:textId="77777777" w:rsidR="00862B98" w:rsidRPr="001F74F2" w:rsidRDefault="00862B98" w:rsidP="00862B98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0FF0F09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63F09BFE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209D434E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C2BCD9E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477C0EC6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7D4F9CBD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723D048E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9E4AC34" w14:textId="77777777" w:rsidR="00862B98" w:rsidRPr="001F74F2" w:rsidRDefault="00862B98" w:rsidP="00862B98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4AF2108" w14:textId="77777777" w:rsidR="00862B98" w:rsidRPr="001F74F2" w:rsidRDefault="00862B98" w:rsidP="00862B98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0D92F717" w14:textId="77777777" w:rsidR="00862B98" w:rsidRPr="001F74F2" w:rsidRDefault="00862B98" w:rsidP="00862B98">
      <w:pPr>
        <w:spacing w:after="120"/>
        <w:jc w:val="center"/>
        <w:rPr>
          <w:rFonts w:ascii="Arial" w:hAnsi="Arial" w:cs="Arial"/>
          <w:b/>
        </w:rPr>
      </w:pPr>
    </w:p>
    <w:p w14:paraId="5A1DF642" w14:textId="77777777" w:rsidR="00862B98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4A7D3810" w14:textId="0D2B7AE8" w:rsidR="00862B98" w:rsidRPr="001F74F2" w:rsidRDefault="00862B98" w:rsidP="00862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11</w:t>
      </w:r>
    </w:p>
    <w:p w14:paraId="40DCA1D8" w14:textId="77777777" w:rsidR="00862B98" w:rsidRPr="001F74F2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6B39A1C0" w14:textId="5CAD4E01" w:rsidR="00862B98" w:rsidRPr="00A614DF" w:rsidRDefault="00862B98" w:rsidP="00862B98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1CFF2B21" w14:textId="2EB7FFE3" w:rsidR="00862B98" w:rsidRPr="006D5346" w:rsidRDefault="00862B98" w:rsidP="00862B98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11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862B98">
        <w:rPr>
          <w:rFonts w:ascii="Arial" w:hAnsi="Arial" w:cs="Arial"/>
          <w:b/>
          <w:u w:val="single"/>
        </w:rPr>
        <w:t>Budowa oświetlenia parku oraz bieżni w Czekanowie</w:t>
      </w:r>
    </w:p>
    <w:p w14:paraId="04264584" w14:textId="77777777" w:rsidR="00862B98" w:rsidRPr="00BE73B6" w:rsidRDefault="00862B98" w:rsidP="00862B98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4B459917" w14:textId="77777777" w:rsidR="00862B98" w:rsidRPr="001F74F2" w:rsidRDefault="00862B98" w:rsidP="004F0F66">
      <w:pPr>
        <w:numPr>
          <w:ilvl w:val="0"/>
          <w:numId w:val="89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480EF3C7" w14:textId="77777777" w:rsidR="00862B98" w:rsidRPr="001F74F2" w:rsidRDefault="00862B98" w:rsidP="00862B98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00AAECC4" w14:textId="77777777" w:rsidR="00862B98" w:rsidRPr="001F74F2" w:rsidRDefault="00862B98" w:rsidP="00862B98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1F74F2">
        <w:rPr>
          <w:rFonts w:ascii="Arial" w:hAnsi="Arial" w:cs="Arial"/>
        </w:rPr>
        <w:br/>
      </w:r>
    </w:p>
    <w:p w14:paraId="3849DC04" w14:textId="77777777" w:rsidR="00862B98" w:rsidRPr="001F74F2" w:rsidRDefault="00862B98" w:rsidP="00862B98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powyższą kwotę składa się cena netto + należny podatek VAT</w:t>
      </w:r>
      <w:r w:rsidRPr="001F74F2">
        <w:rPr>
          <w:rFonts w:ascii="Arial" w:hAnsi="Arial" w:cs="Arial"/>
          <w:color w:val="000000"/>
        </w:rPr>
        <w:t xml:space="preserve">) </w:t>
      </w:r>
    </w:p>
    <w:p w14:paraId="048A63DE" w14:textId="77777777" w:rsidR="00862B98" w:rsidRPr="00E302E6" w:rsidRDefault="00862B98" w:rsidP="004F0F66">
      <w:pPr>
        <w:numPr>
          <w:ilvl w:val="0"/>
          <w:numId w:val="89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4C25F57E" w14:textId="77777777" w:rsidR="00862B98" w:rsidRPr="007256DD" w:rsidRDefault="00862B98" w:rsidP="004F0F66">
      <w:pPr>
        <w:numPr>
          <w:ilvl w:val="0"/>
          <w:numId w:val="8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69CA0CAD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6747C54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476915B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25728876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35E9EA30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62B98" w:rsidRPr="006871B6" w14:paraId="4C97E2D0" w14:textId="77777777" w:rsidTr="00862B98">
        <w:tc>
          <w:tcPr>
            <w:tcW w:w="495" w:type="dxa"/>
            <w:shd w:val="clear" w:color="auto" w:fill="auto"/>
            <w:vAlign w:val="center"/>
          </w:tcPr>
          <w:p w14:paraId="07552F81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A0C157E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6CA1745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8F9FBB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93A4C8E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3705CB2F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79E52FE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86AE7A3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68453FD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3AEFCF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B2B4BC0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5BFB0DCF" w14:textId="77777777" w:rsidTr="00862B98">
        <w:tc>
          <w:tcPr>
            <w:tcW w:w="495" w:type="dxa"/>
            <w:shd w:val="clear" w:color="auto" w:fill="auto"/>
            <w:vAlign w:val="center"/>
          </w:tcPr>
          <w:p w14:paraId="74509A0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331AAC0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3370682F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A59A42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0ECA1066" w14:textId="77777777" w:rsidTr="00862B98">
        <w:tc>
          <w:tcPr>
            <w:tcW w:w="495" w:type="dxa"/>
            <w:shd w:val="clear" w:color="auto" w:fill="auto"/>
            <w:vAlign w:val="center"/>
          </w:tcPr>
          <w:p w14:paraId="494DAD78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4404A451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1209B7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AF89DC9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5AE4A8FB" w14:textId="77777777" w:rsidTr="00862B98">
        <w:tc>
          <w:tcPr>
            <w:tcW w:w="495" w:type="dxa"/>
            <w:shd w:val="clear" w:color="auto" w:fill="auto"/>
            <w:vAlign w:val="center"/>
          </w:tcPr>
          <w:p w14:paraId="78E3D8F7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5807799C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1D13582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1FE7BEA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B6DE2F9" w14:textId="77777777" w:rsidR="00862B98" w:rsidRPr="007256DD" w:rsidRDefault="00862B98" w:rsidP="00862B98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21A9402D" w14:textId="77777777" w:rsidR="00862B98" w:rsidRPr="00225845" w:rsidRDefault="00862B98" w:rsidP="004F0F66">
      <w:pPr>
        <w:numPr>
          <w:ilvl w:val="0"/>
          <w:numId w:val="89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862B98" w:rsidRPr="006871B6" w14:paraId="0BBE3579" w14:textId="77777777" w:rsidTr="00862B98">
        <w:tc>
          <w:tcPr>
            <w:tcW w:w="495" w:type="dxa"/>
            <w:shd w:val="clear" w:color="auto" w:fill="D9D9D9" w:themeFill="background1" w:themeFillShade="D9"/>
          </w:tcPr>
          <w:p w14:paraId="750FD06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ABA888E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115B61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18F71F45" w14:textId="77777777" w:rsidR="00862B98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5B775329" w14:textId="77777777" w:rsidR="00862B98" w:rsidRPr="00695A17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862B98" w:rsidRPr="006871B6" w14:paraId="0B0A23AF" w14:textId="77777777" w:rsidTr="00862B98">
        <w:tc>
          <w:tcPr>
            <w:tcW w:w="495" w:type="dxa"/>
            <w:shd w:val="clear" w:color="auto" w:fill="auto"/>
            <w:vAlign w:val="center"/>
          </w:tcPr>
          <w:p w14:paraId="1B1613D0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902D686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CECA2DA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5D306CA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25C5D668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1BF180B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78FA1413" w14:textId="77777777" w:rsidTr="00862B98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1F07A13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2C01D50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F313C3D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3EE0B027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D2974B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602EAE4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2B98" w:rsidRPr="006871B6" w14:paraId="72A2D1F5" w14:textId="77777777" w:rsidTr="00862B98">
        <w:tc>
          <w:tcPr>
            <w:tcW w:w="495" w:type="dxa"/>
            <w:shd w:val="clear" w:color="auto" w:fill="auto"/>
            <w:vAlign w:val="center"/>
          </w:tcPr>
          <w:p w14:paraId="2CE128A5" w14:textId="77777777" w:rsidR="00862B98" w:rsidRPr="006871B6" w:rsidRDefault="00862B98" w:rsidP="00862B9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54E112A3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994E91B" w14:textId="77777777" w:rsidR="00862B98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0BF8E3F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FC0CDC6" w14:textId="77777777" w:rsidR="00862B98" w:rsidRPr="006871B6" w:rsidRDefault="00862B98" w:rsidP="00862B9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F8D094" w14:textId="77777777" w:rsidR="00862B98" w:rsidRDefault="00862B98" w:rsidP="00862B98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69669222" w14:textId="77777777" w:rsidR="00862B98" w:rsidRPr="001F74F2" w:rsidRDefault="00862B98" w:rsidP="004F0F66">
      <w:pPr>
        <w:numPr>
          <w:ilvl w:val="0"/>
          <w:numId w:val="8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1F01106C" w14:textId="77777777" w:rsidR="00862B98" w:rsidRPr="001F74F2" w:rsidRDefault="00862B98" w:rsidP="004F0F66">
      <w:pPr>
        <w:numPr>
          <w:ilvl w:val="0"/>
          <w:numId w:val="89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06DFD28F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39D6AD3" w14:textId="77777777" w:rsidR="00862B98" w:rsidRPr="001F74F2" w:rsidRDefault="00862B98" w:rsidP="004F0F66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918074E" w14:textId="77777777" w:rsidR="00862B98" w:rsidRPr="001F74F2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09DD0F56" w14:textId="77777777" w:rsidR="00862B98" w:rsidRPr="001F74F2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00A1FB1C" w14:textId="77777777" w:rsidR="00862B98" w:rsidRPr="001F74F2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612B22BC" w14:textId="77777777" w:rsidR="00862B98" w:rsidRPr="001F74F2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4EE05DAA" w14:textId="77777777" w:rsidR="00862B98" w:rsidRPr="001F74F2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1076201F" w14:textId="77777777" w:rsidR="00862B98" w:rsidRDefault="00862B98" w:rsidP="004F0F66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1EBB052E" w14:textId="77777777" w:rsidR="00862B98" w:rsidRPr="001F74F2" w:rsidRDefault="00862B98" w:rsidP="004F0F66">
      <w:pPr>
        <w:numPr>
          <w:ilvl w:val="0"/>
          <w:numId w:val="90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07C266DE" w14:textId="77777777" w:rsidR="00862B98" w:rsidRPr="007256DD" w:rsidRDefault="00862B98" w:rsidP="004F0F66">
      <w:pPr>
        <w:numPr>
          <w:ilvl w:val="0"/>
          <w:numId w:val="90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47F10C1E" w14:textId="77777777" w:rsidR="00862B98" w:rsidRPr="00601111" w:rsidRDefault="00862B98" w:rsidP="004F0F66">
      <w:pPr>
        <w:widowControl w:val="0"/>
        <w:numPr>
          <w:ilvl w:val="0"/>
          <w:numId w:val="90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056AC0F4" w14:textId="77777777" w:rsidR="00862B98" w:rsidRPr="00601111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6B791340" w14:textId="77777777" w:rsidR="00862B98" w:rsidRDefault="00862B98" w:rsidP="004F0F66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1EE46A73" w14:textId="77777777" w:rsidR="00862B98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p w14:paraId="3BD47C58" w14:textId="77777777" w:rsidR="00862B98" w:rsidRPr="00601111" w:rsidRDefault="00862B98" w:rsidP="00862B98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862B98" w:rsidRPr="00601111" w14:paraId="467F97E1" w14:textId="77777777" w:rsidTr="00862B98">
        <w:tc>
          <w:tcPr>
            <w:tcW w:w="3993" w:type="dxa"/>
            <w:shd w:val="clear" w:color="auto" w:fill="DFDFDF"/>
            <w:vAlign w:val="center"/>
          </w:tcPr>
          <w:p w14:paraId="61B30925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2C72ADBB" w14:textId="77777777" w:rsidR="00862B98" w:rsidRPr="00601111" w:rsidRDefault="00862B98" w:rsidP="00862B9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862B98" w:rsidRPr="00601111" w14:paraId="6A5AFE73" w14:textId="77777777" w:rsidTr="00862B98">
        <w:tc>
          <w:tcPr>
            <w:tcW w:w="3993" w:type="dxa"/>
            <w:shd w:val="clear" w:color="auto" w:fill="auto"/>
          </w:tcPr>
          <w:p w14:paraId="27F26E61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A813856" w14:textId="77777777" w:rsidR="00862B98" w:rsidRPr="00601111" w:rsidRDefault="00862B98" w:rsidP="00862B98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E07F5C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2282B062" w14:textId="77777777" w:rsidR="00862B98" w:rsidRPr="00601111" w:rsidRDefault="00862B98" w:rsidP="00862B9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0AB56FC7" w14:textId="77777777" w:rsidR="00862B98" w:rsidRDefault="00862B98" w:rsidP="00862B98">
      <w:pPr>
        <w:pStyle w:val="Akapitzlist"/>
        <w:rPr>
          <w:rFonts w:ascii="Arial" w:hAnsi="Arial" w:cs="Arial"/>
          <w:b/>
        </w:rPr>
      </w:pPr>
    </w:p>
    <w:p w14:paraId="6D8DE667" w14:textId="77777777" w:rsidR="00862B98" w:rsidRPr="001F74F2" w:rsidRDefault="00862B98" w:rsidP="004F0F66">
      <w:pPr>
        <w:widowControl w:val="0"/>
        <w:numPr>
          <w:ilvl w:val="0"/>
          <w:numId w:val="90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77CCF7B3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0D4778A7" w14:textId="77777777" w:rsidR="00862B98" w:rsidRPr="001F74F2" w:rsidRDefault="00862B98" w:rsidP="004F0F66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09EC646E" w14:textId="77777777" w:rsidR="00862B98" w:rsidRPr="001F74F2" w:rsidRDefault="00862B98" w:rsidP="00862B98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862B98" w:rsidRPr="001F74F2" w14:paraId="6FBD87F0" w14:textId="77777777" w:rsidTr="00862B98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CD5878F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6BE4A3F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D332FCC" w14:textId="77777777" w:rsidR="00862B98" w:rsidRPr="001F74F2" w:rsidRDefault="00862B98" w:rsidP="00862B9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2B98" w:rsidRPr="001F74F2" w14:paraId="63B49F3F" w14:textId="77777777" w:rsidTr="00862B98">
        <w:trPr>
          <w:trHeight w:val="375"/>
        </w:trPr>
        <w:tc>
          <w:tcPr>
            <w:tcW w:w="259" w:type="pct"/>
            <w:shd w:val="clear" w:color="auto" w:fill="auto"/>
          </w:tcPr>
          <w:p w14:paraId="5514F26E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1FA543B3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222E66C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FEE8026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6BB6ED25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862B98" w:rsidRPr="001F74F2" w14:paraId="5E866425" w14:textId="77777777" w:rsidTr="00862B98">
        <w:trPr>
          <w:trHeight w:val="532"/>
        </w:trPr>
        <w:tc>
          <w:tcPr>
            <w:tcW w:w="259" w:type="pct"/>
            <w:shd w:val="clear" w:color="auto" w:fill="auto"/>
          </w:tcPr>
          <w:p w14:paraId="234E2900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887BB2C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5A24361D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3A3CDA0A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4B8593DD" w14:textId="77777777" w:rsidR="00862B98" w:rsidRPr="001F74F2" w:rsidRDefault="00862B98" w:rsidP="00862B98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4BCB7A1" w14:textId="77777777" w:rsidR="00862B98" w:rsidRPr="0072681F" w:rsidRDefault="00862B98" w:rsidP="00862B98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36DD93AD" w14:textId="77777777" w:rsidR="00862B98" w:rsidRPr="001F74F2" w:rsidRDefault="00862B98" w:rsidP="004F0F66">
      <w:pPr>
        <w:widowControl w:val="0"/>
        <w:numPr>
          <w:ilvl w:val="0"/>
          <w:numId w:val="90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6D7714CF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C66358D" w14:textId="77777777" w:rsidR="00862B98" w:rsidRPr="006147DE" w:rsidRDefault="00862B98" w:rsidP="00862B98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48210883" w14:textId="77777777" w:rsidR="00862B98" w:rsidRPr="001F74F2" w:rsidRDefault="00862B98" w:rsidP="00862B9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36505C76" w14:textId="77777777" w:rsidR="00862B98" w:rsidRPr="00075653" w:rsidRDefault="00862B98" w:rsidP="004F0F66">
      <w:pPr>
        <w:widowControl w:val="0"/>
        <w:numPr>
          <w:ilvl w:val="0"/>
          <w:numId w:val="90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43F7F0A9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19D85C69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1C5DF9E5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5C48802F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646A7B8A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64124F9F" w14:textId="77777777" w:rsidR="00862B98" w:rsidRDefault="00862B98" w:rsidP="00862B98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2D857595" w14:textId="77777777" w:rsidR="00862B98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73FCA167" w14:textId="77777777" w:rsidR="00862B98" w:rsidRPr="00FB4820" w:rsidRDefault="00862B98" w:rsidP="00862B98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DC8E92D" w14:textId="77777777" w:rsidR="00862B98" w:rsidRPr="001F74F2" w:rsidRDefault="00862B98" w:rsidP="004F0F66">
      <w:pPr>
        <w:widowControl w:val="0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5FA62775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444919E" w14:textId="77777777" w:rsidR="00862B98" w:rsidRPr="001F74F2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5931345" w14:textId="77777777" w:rsidR="00862B98" w:rsidRDefault="00862B98" w:rsidP="004F0F66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65712BD" w14:textId="77777777" w:rsidR="00862B98" w:rsidRDefault="00862B98" w:rsidP="00862B98">
      <w:pPr>
        <w:rPr>
          <w:rFonts w:ascii="Arial" w:hAnsi="Arial" w:cs="Arial"/>
          <w:b/>
          <w:bCs/>
          <w:i/>
        </w:rPr>
      </w:pPr>
    </w:p>
    <w:p w14:paraId="557699E0" w14:textId="77777777" w:rsidR="00862B98" w:rsidRPr="001F74F2" w:rsidRDefault="00862B98" w:rsidP="00862B98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41FA0F93" w14:textId="77777777" w:rsidR="00862B98" w:rsidRDefault="00862B98" w:rsidP="00862B98">
      <w:pPr>
        <w:rPr>
          <w:rFonts w:asciiTheme="majorHAnsi" w:hAnsiTheme="majorHAnsi" w:cs="Arial"/>
        </w:rPr>
      </w:pPr>
    </w:p>
    <w:p w14:paraId="31345524" w14:textId="77777777" w:rsidR="00862B98" w:rsidRDefault="00862B98" w:rsidP="00862B98">
      <w:pPr>
        <w:rPr>
          <w:rFonts w:asciiTheme="majorHAnsi" w:hAnsiTheme="majorHAnsi" w:cs="Arial"/>
        </w:rPr>
      </w:pPr>
    </w:p>
    <w:p w14:paraId="3FB31EA5" w14:textId="77777777" w:rsidR="00862B98" w:rsidRDefault="00862B98" w:rsidP="00862B98">
      <w:pPr>
        <w:rPr>
          <w:rFonts w:asciiTheme="majorHAnsi" w:hAnsiTheme="majorHAnsi" w:cs="Arial"/>
        </w:rPr>
      </w:pPr>
    </w:p>
    <w:p w14:paraId="55AB6E3E" w14:textId="77777777" w:rsidR="00862B98" w:rsidRPr="00075653" w:rsidRDefault="00862B98" w:rsidP="00862B98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2CB1133F" w14:textId="77777777" w:rsidR="00862B98" w:rsidRPr="00075653" w:rsidRDefault="00862B98" w:rsidP="00862B98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203C1FBF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D9A9D48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F90A427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AF65392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76F0D4FD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66D9F64" w14:textId="77777777" w:rsidR="00862B98" w:rsidRDefault="00862B98" w:rsidP="00862B98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60F14F1E" w14:textId="77777777" w:rsidR="004A3B9A" w:rsidRDefault="004A3B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ADE3EF7" w14:textId="77777777" w:rsidR="00E11B9F" w:rsidRDefault="00E11B9F">
      <w:pPr>
        <w:rPr>
          <w:rFonts w:ascii="Arial" w:hAnsi="Arial" w:cs="Arial"/>
          <w:sz w:val="16"/>
          <w:szCs w:val="16"/>
        </w:rPr>
      </w:pPr>
    </w:p>
    <w:p w14:paraId="0B224095" w14:textId="77777777" w:rsidR="00E11B9F" w:rsidRDefault="00E11B9F">
      <w:pPr>
        <w:rPr>
          <w:rFonts w:ascii="Arial" w:hAnsi="Arial" w:cs="Arial"/>
          <w:sz w:val="16"/>
          <w:szCs w:val="16"/>
        </w:rPr>
      </w:pPr>
    </w:p>
    <w:p w14:paraId="70D25990" w14:textId="77777777" w:rsidR="00E11B9F" w:rsidRPr="001F74F2" w:rsidRDefault="00E11B9F" w:rsidP="00E11B9F">
      <w:pPr>
        <w:jc w:val="right"/>
        <w:rPr>
          <w:rFonts w:ascii="Arial" w:hAnsi="Arial" w:cs="Arial"/>
        </w:rPr>
      </w:pPr>
      <w:r w:rsidRPr="00A614DF">
        <w:rPr>
          <w:rFonts w:ascii="Arial" w:hAnsi="Arial" w:cs="Arial"/>
        </w:rPr>
        <w:t xml:space="preserve">Nr sprawy : </w:t>
      </w:r>
      <w:r w:rsidRPr="00A614DF">
        <w:rPr>
          <w:rFonts w:ascii="Arial" w:hAnsi="Arial" w:cs="Arial"/>
          <w:b/>
        </w:rPr>
        <w:t>PZP.271.4.2024</w:t>
      </w:r>
    </w:p>
    <w:p w14:paraId="50C2EEC2" w14:textId="77777777" w:rsidR="00E11B9F" w:rsidRPr="001F74F2" w:rsidRDefault="00E11B9F" w:rsidP="00E11B9F">
      <w:pPr>
        <w:spacing w:line="276" w:lineRule="auto"/>
        <w:jc w:val="both"/>
        <w:rPr>
          <w:rFonts w:ascii="Arial" w:hAnsi="Arial" w:cs="Arial"/>
          <w:b/>
        </w:rPr>
      </w:pPr>
    </w:p>
    <w:p w14:paraId="614E75A5" w14:textId="77777777" w:rsidR="00E11B9F" w:rsidRPr="001F74F2" w:rsidRDefault="00E11B9F" w:rsidP="00E11B9F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Pr="001F74F2">
        <w:rPr>
          <w:rStyle w:val="Odwoanieprzypisudolnego"/>
          <w:rFonts w:ascii="Arial" w:hAnsi="Arial" w:cs="Arial"/>
          <w:b/>
        </w:rPr>
        <w:footnoteReference w:id="12"/>
      </w:r>
    </w:p>
    <w:p w14:paraId="1A042DBC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2D5B4344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1304380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…………………………………………………………………….…………………………….……………….…</w:t>
      </w:r>
    </w:p>
    <w:p w14:paraId="539A3707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E3DE3DA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075B1A02" w14:textId="77777777" w:rsidR="00E11B9F" w:rsidRPr="001F74F2" w:rsidRDefault="00E11B9F" w:rsidP="00E11B9F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D018336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4E138934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5E8380E2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 xml:space="preserve"> 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75F434A4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Pr="001F74F2">
        <w:rPr>
          <w:rFonts w:ascii="Arial" w:hAnsi="Arial" w:cs="Arial"/>
          <w:color w:val="auto"/>
          <w:sz w:val="20"/>
          <w:szCs w:val="20"/>
        </w:rPr>
        <w:t>mail: …………………………</w:t>
      </w:r>
    </w:p>
    <w:p w14:paraId="34946FEA" w14:textId="77777777" w:rsidR="00E11B9F" w:rsidRPr="001F74F2" w:rsidRDefault="00E11B9F" w:rsidP="00E11B9F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NIP: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 w:rsidRPr="001F74F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…………………………….</w:t>
      </w:r>
    </w:p>
    <w:p w14:paraId="3D96330F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6319220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6BFC0FF" w14:textId="0817046C" w:rsidR="00E11B9F" w:rsidRPr="001F74F2" w:rsidRDefault="00E11B9F" w:rsidP="00E11B9F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(imię i nazwisko)  </w:t>
      </w:r>
      <w:r>
        <w:rPr>
          <w:rFonts w:ascii="Arial" w:hAnsi="Arial" w:cs="Arial"/>
          <w:color w:val="auto"/>
          <w:sz w:val="20"/>
          <w:szCs w:val="20"/>
        </w:rPr>
        <w:tab/>
        <w:t>tel.</w:t>
      </w:r>
      <w:r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14:paraId="355BDBA4" w14:textId="77777777" w:rsidR="00E11B9F" w:rsidRPr="001F74F2" w:rsidRDefault="00E11B9F" w:rsidP="00E11B9F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umowy:..…………………..……………………….……………,</w:t>
      </w:r>
    </w:p>
    <w:p w14:paraId="2005F6BA" w14:textId="77777777" w:rsidR="00E11B9F" w:rsidRPr="001F74F2" w:rsidRDefault="00E11B9F" w:rsidP="00E11B9F">
      <w:pPr>
        <w:spacing w:after="120"/>
        <w:jc w:val="center"/>
        <w:rPr>
          <w:rFonts w:ascii="Arial" w:hAnsi="Arial" w:cs="Arial"/>
          <w:b/>
        </w:rPr>
      </w:pPr>
    </w:p>
    <w:p w14:paraId="1FD6F060" w14:textId="77777777" w:rsidR="00E11B9F" w:rsidRDefault="00E11B9F" w:rsidP="00E11B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74F2">
        <w:rPr>
          <w:rFonts w:ascii="Arial" w:hAnsi="Arial" w:cs="Arial"/>
          <w:b/>
          <w:sz w:val="22"/>
          <w:szCs w:val="22"/>
        </w:rPr>
        <w:t>O F E R T A</w:t>
      </w:r>
    </w:p>
    <w:p w14:paraId="13D04C33" w14:textId="1926CE8A" w:rsidR="00E11B9F" w:rsidRPr="001F74F2" w:rsidRDefault="00E11B9F" w:rsidP="00E11B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części 12</w:t>
      </w:r>
    </w:p>
    <w:p w14:paraId="3907F248" w14:textId="77777777" w:rsidR="00E11B9F" w:rsidRPr="001F74F2" w:rsidRDefault="00E11B9F" w:rsidP="00E11B9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Niniejszym składam/y ofertę w postępowaniu o udzielenie zamówienia publicznego na zadanie pn. </w:t>
      </w:r>
    </w:p>
    <w:p w14:paraId="00E67F04" w14:textId="77777777" w:rsidR="00E11B9F" w:rsidRPr="00A614DF" w:rsidRDefault="00E11B9F" w:rsidP="00E11B9F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A614DF">
        <w:rPr>
          <w:rFonts w:ascii="Arial" w:hAnsi="Arial" w:cs="Arial"/>
          <w:b/>
          <w:sz w:val="20"/>
        </w:rPr>
        <w:t>”</w:t>
      </w:r>
    </w:p>
    <w:p w14:paraId="25A35B2D" w14:textId="3B9DA8B2" w:rsidR="00E11B9F" w:rsidRPr="006D5346" w:rsidRDefault="00E11B9F" w:rsidP="00E11B9F">
      <w:pPr>
        <w:spacing w:after="120"/>
        <w:jc w:val="center"/>
        <w:rPr>
          <w:rFonts w:ascii="Arial" w:hAnsi="Arial" w:cs="Arial"/>
          <w:b/>
          <w:u w:val="single"/>
        </w:rPr>
      </w:pPr>
      <w:r w:rsidRPr="006D534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12</w:t>
      </w:r>
      <w:r w:rsidRPr="006D5346">
        <w:rPr>
          <w:rFonts w:ascii="Arial" w:hAnsi="Arial" w:cs="Arial"/>
          <w:b/>
          <w:u w:val="single"/>
        </w:rPr>
        <w:t xml:space="preserve">: </w:t>
      </w:r>
      <w:r w:rsidRPr="00E11B9F">
        <w:rPr>
          <w:rFonts w:ascii="Arial" w:hAnsi="Arial" w:cs="Arial"/>
          <w:b/>
          <w:u w:val="single"/>
        </w:rPr>
        <w:t xml:space="preserve">Budowa oświetlenia terenu rekreacyjnego w </w:t>
      </w:r>
      <w:proofErr w:type="spellStart"/>
      <w:r w:rsidRPr="00E11B9F">
        <w:rPr>
          <w:rFonts w:ascii="Arial" w:hAnsi="Arial" w:cs="Arial"/>
          <w:b/>
          <w:u w:val="single"/>
        </w:rPr>
        <w:t>Wieszowie</w:t>
      </w:r>
      <w:proofErr w:type="spellEnd"/>
      <w:r w:rsidRPr="00E11B9F">
        <w:rPr>
          <w:rFonts w:ascii="Arial" w:hAnsi="Arial" w:cs="Arial"/>
          <w:b/>
          <w:u w:val="single"/>
        </w:rPr>
        <w:t xml:space="preserve"> przy ul. Powstańców</w:t>
      </w:r>
    </w:p>
    <w:p w14:paraId="06ED92F6" w14:textId="77777777" w:rsidR="00E11B9F" w:rsidRPr="00BE73B6" w:rsidRDefault="00E11B9F" w:rsidP="00E11B9F">
      <w:pPr>
        <w:spacing w:after="120" w:line="360" w:lineRule="auto"/>
        <w:rPr>
          <w:rFonts w:ascii="Arial" w:hAnsi="Arial" w:cs="Arial"/>
        </w:rPr>
      </w:pPr>
      <w:r w:rsidRPr="001F74F2">
        <w:rPr>
          <w:rFonts w:ascii="Arial" w:hAnsi="Arial" w:cs="Arial"/>
        </w:rPr>
        <w:t>zgodnie z wymogami określonymi w Specyfikacji warunków zamówienia i projekcie umowy.</w:t>
      </w:r>
    </w:p>
    <w:p w14:paraId="632B9C87" w14:textId="77777777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</w:rPr>
        <w:t>Oferuję/</w:t>
      </w:r>
      <w:proofErr w:type="spellStart"/>
      <w:r w:rsidRPr="001F74F2">
        <w:rPr>
          <w:rFonts w:ascii="Arial" w:hAnsi="Arial" w:cs="Arial"/>
        </w:rPr>
        <w:t>emy</w:t>
      </w:r>
      <w:proofErr w:type="spellEnd"/>
      <w:r w:rsidRPr="001F74F2">
        <w:rPr>
          <w:rFonts w:ascii="Arial" w:hAnsi="Arial" w:cs="Arial"/>
        </w:rPr>
        <w:t xml:space="preserve"> wykonanie przedmiotu zamówienia zgodnie z wymaganiami określonymi w SWZ, obliczone na podstawie zakładanego zakresu rzeczowego za wynagrodzeniem ryczałtowym, </w:t>
      </w:r>
      <w:r>
        <w:rPr>
          <w:rFonts w:ascii="Arial" w:hAnsi="Arial" w:cs="Arial"/>
        </w:rPr>
        <w:t xml:space="preserve">                   które </w:t>
      </w:r>
      <w:r w:rsidRPr="001F74F2">
        <w:rPr>
          <w:rFonts w:ascii="Arial" w:hAnsi="Arial" w:cs="Arial"/>
        </w:rPr>
        <w:t>nie przekroczy kwoty wykonania zamówienia:</w:t>
      </w:r>
    </w:p>
    <w:p w14:paraId="1B20CF3C" w14:textId="77777777" w:rsidR="00E11B9F" w:rsidRPr="001F74F2" w:rsidRDefault="00E11B9F" w:rsidP="00E11B9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p w14:paraId="4D686188" w14:textId="77777777" w:rsidR="00E11B9F" w:rsidRPr="00E11B9F" w:rsidRDefault="00E11B9F" w:rsidP="00E11B9F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  <w:r w:rsidRPr="001F74F2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</w:p>
    <w:p w14:paraId="1D617932" w14:textId="77777777" w:rsidR="00E11B9F" w:rsidRPr="00FD6476" w:rsidRDefault="00E11B9F" w:rsidP="00E11B9F">
      <w:pPr>
        <w:ind w:left="720"/>
        <w:rPr>
          <w:rFonts w:ascii="Arial" w:hAnsi="Arial" w:cs="Arial"/>
          <w:b/>
        </w:rPr>
      </w:pPr>
      <w:r w:rsidRPr="00FD6476">
        <w:rPr>
          <w:rFonts w:ascii="Arial" w:hAnsi="Arial" w:cs="Arial"/>
          <w:b/>
        </w:rPr>
        <w:t xml:space="preserve">w tym: </w:t>
      </w:r>
    </w:p>
    <w:p w14:paraId="3F733121" w14:textId="77777777" w:rsidR="00E11B9F" w:rsidRDefault="00E11B9F" w:rsidP="00E11B9F">
      <w:pPr>
        <w:ind w:left="720"/>
        <w:rPr>
          <w:rFonts w:ascii="Arial" w:eastAsia="ArialMT" w:hAnsi="Arial" w:cs="Arial"/>
        </w:rPr>
      </w:pPr>
    </w:p>
    <w:p w14:paraId="4130A125" w14:textId="2ABBCD33" w:rsidR="00E11B9F" w:rsidRPr="00FD6476" w:rsidRDefault="00E11B9F" w:rsidP="00E11B9F">
      <w:pPr>
        <w:pStyle w:val="Akapitzlist"/>
        <w:numPr>
          <w:ilvl w:val="0"/>
          <w:numId w:val="101"/>
        </w:numPr>
        <w:rPr>
          <w:rFonts w:ascii="Arial" w:eastAsia="ArialMT" w:hAnsi="Arial" w:cs="Arial"/>
        </w:rPr>
      </w:pPr>
      <w:r w:rsidRPr="00FD6476">
        <w:rPr>
          <w:rFonts w:ascii="Arial" w:eastAsia="ArialMT" w:hAnsi="Arial" w:cs="Arial"/>
        </w:rPr>
        <w:t>wykonanie dokumentacji projektowej:</w:t>
      </w:r>
    </w:p>
    <w:p w14:paraId="01A2E056" w14:textId="77777777" w:rsidR="00E11B9F" w:rsidRDefault="00E11B9F" w:rsidP="00E11B9F">
      <w:pPr>
        <w:ind w:left="720"/>
        <w:rPr>
          <w:rFonts w:ascii="Arial" w:hAnsi="Arial" w:cs="Arial"/>
        </w:rPr>
      </w:pPr>
    </w:p>
    <w:p w14:paraId="6084F930" w14:textId="77777777" w:rsidR="00E11B9F" w:rsidRPr="001F74F2" w:rsidRDefault="00E11B9F" w:rsidP="00E11B9F">
      <w:pPr>
        <w:ind w:left="1416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Brutto</w:t>
      </w:r>
      <w:r w:rsidRPr="001F74F2">
        <w:rPr>
          <w:rFonts w:ascii="Arial" w:hAnsi="Arial" w:cs="Arial"/>
        </w:rPr>
        <w:tab/>
        <w:t>………………………………… zł</w:t>
      </w:r>
      <w:r w:rsidRPr="001F74F2">
        <w:rPr>
          <w:rFonts w:ascii="Arial" w:hAnsi="Arial" w:cs="Arial"/>
        </w:rPr>
        <w:br/>
        <w:t xml:space="preserve"> </w:t>
      </w:r>
      <w:r w:rsidRPr="001F74F2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1F74F2">
        <w:rPr>
          <w:rFonts w:ascii="Arial" w:hAnsi="Arial" w:cs="Arial"/>
        </w:rPr>
        <w:br/>
      </w:r>
    </w:p>
    <w:p w14:paraId="213E7E52" w14:textId="4DA7EFB1" w:rsidR="00E11B9F" w:rsidRPr="001F74F2" w:rsidRDefault="00E11B9F" w:rsidP="00E11B9F">
      <w:pPr>
        <w:spacing w:after="120"/>
        <w:ind w:left="720"/>
        <w:rPr>
          <w:rFonts w:ascii="Arial" w:hAnsi="Arial" w:cs="Arial"/>
          <w:color w:val="000000"/>
        </w:rPr>
      </w:pPr>
      <w:r w:rsidRPr="001F74F2">
        <w:rPr>
          <w:rFonts w:ascii="Arial" w:hAnsi="Arial" w:cs="Arial"/>
        </w:rPr>
        <w:t>(na powyższ</w:t>
      </w:r>
      <w:r>
        <w:rPr>
          <w:rFonts w:ascii="Arial" w:hAnsi="Arial" w:cs="Arial"/>
        </w:rPr>
        <w:t>ą</w:t>
      </w:r>
      <w:r w:rsidRPr="001F74F2">
        <w:rPr>
          <w:rFonts w:ascii="Arial" w:hAnsi="Arial" w:cs="Arial"/>
        </w:rPr>
        <w:t xml:space="preserve"> kwotę składa się cena netto + należny podatek VAT</w:t>
      </w:r>
      <w:r w:rsidRPr="001F74F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 w:rsidRPr="001F74F2">
        <w:rPr>
          <w:rFonts w:ascii="Arial" w:hAnsi="Arial" w:cs="Arial"/>
        </w:rPr>
        <w:br/>
      </w:r>
    </w:p>
    <w:p w14:paraId="7580C3C9" w14:textId="77777777" w:rsidR="00E11B9F" w:rsidRPr="00E302E6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  <w:r w:rsidRPr="001F74F2">
        <w:rPr>
          <w:rFonts w:ascii="Arial" w:hAnsi="Arial" w:cs="Arial"/>
          <w:b/>
        </w:rPr>
        <w:t xml:space="preserve"> </w:t>
      </w:r>
    </w:p>
    <w:p w14:paraId="67E3F878" w14:textId="77777777" w:rsidR="00E11B9F" w:rsidRPr="007256DD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01111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11B9F" w:rsidRPr="006871B6" w14:paraId="4A965235" w14:textId="77777777" w:rsidTr="006269A6">
        <w:tc>
          <w:tcPr>
            <w:tcW w:w="495" w:type="dxa"/>
            <w:shd w:val="clear" w:color="auto" w:fill="D9D9D9" w:themeFill="background1" w:themeFillShade="D9"/>
          </w:tcPr>
          <w:p w14:paraId="2FBFF69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72633D3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43062AF" w14:textId="77777777" w:rsidR="00E11B9F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2F46CF95" w14:textId="77777777" w:rsidR="00E11B9F" w:rsidRPr="00695A17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11B9F" w:rsidRPr="006871B6" w14:paraId="6D2C2209" w14:textId="77777777" w:rsidTr="006269A6">
        <w:tc>
          <w:tcPr>
            <w:tcW w:w="495" w:type="dxa"/>
            <w:shd w:val="clear" w:color="auto" w:fill="auto"/>
            <w:vAlign w:val="center"/>
          </w:tcPr>
          <w:p w14:paraId="03DC953F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40564B2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 xml:space="preserve">24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          i rękojmi za wady</w:t>
            </w:r>
          </w:p>
          <w:p w14:paraId="498D288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7578579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3A85E09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1F27A1D3" w14:textId="77777777" w:rsidTr="006269A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512297E6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372A2A4C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i rękojmi za wady</w:t>
            </w:r>
          </w:p>
        </w:tc>
        <w:tc>
          <w:tcPr>
            <w:tcW w:w="3537" w:type="dxa"/>
            <w:shd w:val="clear" w:color="auto" w:fill="auto"/>
          </w:tcPr>
          <w:p w14:paraId="67A573FB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5F643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3953BE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6D1E9CAE" w14:textId="77777777" w:rsidTr="006269A6">
        <w:tc>
          <w:tcPr>
            <w:tcW w:w="495" w:type="dxa"/>
            <w:shd w:val="clear" w:color="auto" w:fill="auto"/>
            <w:vAlign w:val="center"/>
          </w:tcPr>
          <w:p w14:paraId="4E77E921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93769C8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0DE212D9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4F9C59B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57FF88F5" w14:textId="77777777" w:rsidTr="006269A6">
        <w:tc>
          <w:tcPr>
            <w:tcW w:w="495" w:type="dxa"/>
            <w:shd w:val="clear" w:color="auto" w:fill="auto"/>
            <w:vAlign w:val="center"/>
          </w:tcPr>
          <w:p w14:paraId="4A6DA31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32" w:type="dxa"/>
            <w:shd w:val="clear" w:color="auto" w:fill="auto"/>
          </w:tcPr>
          <w:p w14:paraId="6B168823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           i rękojmi za wady</w:t>
            </w:r>
          </w:p>
          <w:p w14:paraId="5A719E4D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3D2C5EA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39F3F1AD" w14:textId="77777777" w:rsidTr="006269A6">
        <w:tc>
          <w:tcPr>
            <w:tcW w:w="495" w:type="dxa"/>
            <w:shd w:val="clear" w:color="auto" w:fill="auto"/>
            <w:vAlign w:val="center"/>
          </w:tcPr>
          <w:p w14:paraId="01360EE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32" w:type="dxa"/>
            <w:shd w:val="clear" w:color="auto" w:fill="auto"/>
          </w:tcPr>
          <w:p w14:paraId="11E5621F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>
              <w:rPr>
                <w:rFonts w:ascii="Arial" w:hAnsi="Arial" w:cs="Arial"/>
                <w:b/>
                <w:sz w:val="20"/>
              </w:rPr>
              <w:t>60 lub dłuższej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</w:t>
            </w:r>
            <w:r w:rsidRPr="00695A17">
              <w:rPr>
                <w:rFonts w:ascii="Arial" w:hAnsi="Arial" w:cs="Arial"/>
                <w:b/>
                <w:sz w:val="20"/>
              </w:rPr>
              <w:t>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27F2025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A4FFEF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92407F6" w14:textId="77777777" w:rsidR="00E11B9F" w:rsidRPr="007256DD" w:rsidRDefault="00E11B9F" w:rsidP="00E11B9F">
      <w:pPr>
        <w:suppressAutoHyphens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7256DD">
        <w:rPr>
          <w:rFonts w:ascii="Arial" w:hAnsi="Arial" w:cs="Arial"/>
          <w:sz w:val="18"/>
          <w:szCs w:val="18"/>
        </w:rPr>
        <w:t xml:space="preserve">Uwaga: Zamawiający wymaga aby deklarowany okres gwarancji i rękojmi za wady na roboty budowlane zawierał się w okresie od </w:t>
      </w:r>
      <w:r>
        <w:rPr>
          <w:rFonts w:ascii="Arial" w:hAnsi="Arial" w:cs="Arial"/>
          <w:sz w:val="18"/>
          <w:szCs w:val="18"/>
        </w:rPr>
        <w:t>24</w:t>
      </w:r>
      <w:r w:rsidRPr="007256DD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60 </w:t>
      </w:r>
      <w:r w:rsidRPr="007256DD">
        <w:rPr>
          <w:rFonts w:ascii="Arial" w:hAnsi="Arial" w:cs="Arial"/>
          <w:sz w:val="18"/>
          <w:szCs w:val="18"/>
        </w:rPr>
        <w:t>miesięc</w:t>
      </w:r>
      <w:r>
        <w:rPr>
          <w:rFonts w:ascii="Arial" w:hAnsi="Arial" w:cs="Arial"/>
          <w:sz w:val="18"/>
          <w:szCs w:val="18"/>
        </w:rPr>
        <w:t>y.</w:t>
      </w:r>
    </w:p>
    <w:p w14:paraId="66522FCF" w14:textId="77777777" w:rsidR="00E11B9F" w:rsidRPr="00225845" w:rsidRDefault="00E11B9F" w:rsidP="00E11B9F">
      <w:pPr>
        <w:numPr>
          <w:ilvl w:val="0"/>
          <w:numId w:val="10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225845">
        <w:rPr>
          <w:rFonts w:ascii="Arial" w:hAnsi="Arial" w:cs="Arial"/>
          <w:b/>
        </w:rPr>
        <w:t xml:space="preserve">Deklaruję/my </w:t>
      </w:r>
      <w:r w:rsidRPr="00225845">
        <w:rPr>
          <w:rFonts w:ascii="Arial" w:hAnsi="Arial" w:cs="Arial"/>
        </w:rPr>
        <w:t>czas reakcji serwisu</w:t>
      </w:r>
      <w:r w:rsidRPr="00225845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11B9F" w:rsidRPr="006871B6" w14:paraId="1C19B544" w14:textId="77777777" w:rsidTr="006269A6">
        <w:tc>
          <w:tcPr>
            <w:tcW w:w="495" w:type="dxa"/>
            <w:shd w:val="clear" w:color="auto" w:fill="D9D9D9" w:themeFill="background1" w:themeFillShade="D9"/>
          </w:tcPr>
          <w:p w14:paraId="7A010CAC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5501D5F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8374CB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</w:t>
            </w:r>
            <w:r w:rsidRPr="00A614DF">
              <w:rPr>
                <w:rFonts w:ascii="Arial" w:hAnsi="Arial" w:cs="Arial"/>
              </w:rPr>
              <w:t xml:space="preserve"> </w:t>
            </w:r>
            <w:r w:rsidRPr="00225845">
              <w:rPr>
                <w:rFonts w:ascii="Arial" w:hAnsi="Arial" w:cs="Arial"/>
                <w:sz w:val="20"/>
              </w:rPr>
              <w:t>czas reakcji serwisu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7245AD2" w14:textId="77777777" w:rsidR="00E11B9F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48BD2AA4" w14:textId="77777777" w:rsidR="00E11B9F" w:rsidRPr="00695A17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 xml:space="preserve">” w wierszu odpowiadającym deklarowanemu 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czas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225845">
              <w:rPr>
                <w:rFonts w:ascii="Arial" w:hAnsi="Arial" w:cs="Arial"/>
                <w:i/>
                <w:sz w:val="16"/>
                <w:szCs w:val="16"/>
              </w:rPr>
              <w:t xml:space="preserve"> reakcji serwisu )</w:t>
            </w:r>
          </w:p>
        </w:tc>
      </w:tr>
      <w:tr w:rsidR="00E11B9F" w:rsidRPr="006871B6" w14:paraId="530CE697" w14:textId="77777777" w:rsidTr="006269A6">
        <w:tc>
          <w:tcPr>
            <w:tcW w:w="495" w:type="dxa"/>
            <w:shd w:val="clear" w:color="auto" w:fill="auto"/>
            <w:vAlign w:val="center"/>
          </w:tcPr>
          <w:p w14:paraId="214BA37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DCA8A5B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E2AB08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24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lub krótszy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……… 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</w:p>
          <w:p w14:paraId="16C230FD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2DE118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C527987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3937942A" w14:textId="77777777" w:rsidTr="006269A6">
        <w:trPr>
          <w:trHeight w:val="566"/>
        </w:trPr>
        <w:tc>
          <w:tcPr>
            <w:tcW w:w="495" w:type="dxa"/>
            <w:shd w:val="clear" w:color="auto" w:fill="auto"/>
            <w:vAlign w:val="center"/>
          </w:tcPr>
          <w:p w14:paraId="30F711B0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116E56D2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1056D83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48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</w:t>
            </w:r>
            <w:r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3537" w:type="dxa"/>
            <w:shd w:val="clear" w:color="auto" w:fill="auto"/>
          </w:tcPr>
          <w:p w14:paraId="58470F68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26FA4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5D1692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1B9F" w:rsidRPr="006871B6" w14:paraId="4BA81A89" w14:textId="77777777" w:rsidTr="006269A6">
        <w:tc>
          <w:tcPr>
            <w:tcW w:w="495" w:type="dxa"/>
            <w:shd w:val="clear" w:color="auto" w:fill="auto"/>
            <w:vAlign w:val="center"/>
          </w:tcPr>
          <w:p w14:paraId="243BE0C8" w14:textId="77777777" w:rsidR="00E11B9F" w:rsidRPr="006871B6" w:rsidRDefault="00E11B9F" w:rsidP="006269A6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82B241C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A151CA4" w14:textId="77777777" w:rsidR="00E11B9F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</w:t>
            </w:r>
            <w:r>
              <w:rPr>
                <w:rFonts w:ascii="Arial" w:hAnsi="Arial" w:cs="Arial"/>
                <w:b/>
                <w:sz w:val="20"/>
              </w:rPr>
              <w:t xml:space="preserve">72 godzinny </w:t>
            </w:r>
            <w:r w:rsidRPr="00A614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czas</w:t>
            </w:r>
            <w:r w:rsidRPr="00A614DF">
              <w:rPr>
                <w:rFonts w:ascii="Arial" w:hAnsi="Arial" w:cs="Arial"/>
                <w:sz w:val="20"/>
              </w:rPr>
              <w:t xml:space="preserve"> reakcji serwisu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F88A9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7E94925" w14:textId="77777777" w:rsidR="00E11B9F" w:rsidRPr="006871B6" w:rsidRDefault="00E11B9F" w:rsidP="006269A6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E59D612" w14:textId="77777777" w:rsidR="00E11B9F" w:rsidRDefault="00E11B9F" w:rsidP="00E11B9F">
      <w:pPr>
        <w:suppressAutoHyphens/>
        <w:spacing w:before="120" w:after="120"/>
        <w:rPr>
          <w:rFonts w:ascii="Arial" w:hAnsi="Arial" w:cs="Arial"/>
          <w:sz w:val="18"/>
          <w:szCs w:val="18"/>
        </w:rPr>
      </w:pPr>
      <w:r w:rsidRPr="001F74F2">
        <w:rPr>
          <w:rFonts w:ascii="Arial" w:hAnsi="Arial" w:cs="Arial"/>
          <w:sz w:val="18"/>
          <w:szCs w:val="18"/>
        </w:rPr>
        <w:t xml:space="preserve">Uwaga: </w:t>
      </w:r>
      <w:r w:rsidRPr="00A614DF">
        <w:rPr>
          <w:rFonts w:ascii="Arial" w:hAnsi="Arial" w:cs="Arial"/>
        </w:rPr>
        <w:t>Zamawiający wymaga aby deklarowany czas reakcji serwisu zawierał się w okresie od 24 godzin do 72 godzin</w:t>
      </w:r>
      <w:r w:rsidRPr="00E302E6">
        <w:rPr>
          <w:rFonts w:ascii="Arial" w:hAnsi="Arial" w:cs="Arial"/>
          <w:sz w:val="18"/>
          <w:szCs w:val="18"/>
        </w:rPr>
        <w:t>.</w:t>
      </w:r>
    </w:p>
    <w:p w14:paraId="27761661" w14:textId="77777777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1F74F2">
        <w:rPr>
          <w:rFonts w:ascii="Arial" w:hAnsi="Arial" w:cs="Arial"/>
          <w:b/>
        </w:rPr>
        <w:t xml:space="preserve">. </w:t>
      </w:r>
    </w:p>
    <w:p w14:paraId="784556A9" w14:textId="77777777" w:rsidR="00E11B9F" w:rsidRPr="001F74F2" w:rsidRDefault="00E11B9F" w:rsidP="00E11B9F">
      <w:pPr>
        <w:numPr>
          <w:ilvl w:val="0"/>
          <w:numId w:val="10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Niniejszym oświadczam/y, że: </w:t>
      </w:r>
    </w:p>
    <w:p w14:paraId="171A7FEB" w14:textId="77777777" w:rsidR="00E11B9F" w:rsidRPr="001F74F2" w:rsidRDefault="00E11B9F" w:rsidP="00E11B9F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6EAA0AD9" w14:textId="77777777" w:rsidR="00E11B9F" w:rsidRPr="001F74F2" w:rsidRDefault="00E11B9F" w:rsidP="00E11B9F">
      <w:pPr>
        <w:pStyle w:val="Akapitzlist"/>
        <w:numPr>
          <w:ilvl w:val="0"/>
          <w:numId w:val="72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0C6F14AE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warunkami zamówienia i przyjmujemy je bez zastrzeżeń;</w:t>
      </w:r>
    </w:p>
    <w:p w14:paraId="1C7915C7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6C454077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w przypadku udzielenia zamówienia zobowiązuję się do zawarcia umowy w miejscu</w:t>
      </w:r>
      <w:r>
        <w:rPr>
          <w:rFonts w:ascii="Arial" w:hAnsi="Arial" w:cs="Arial"/>
        </w:rPr>
        <w:t xml:space="preserve">                      </w:t>
      </w:r>
      <w:r w:rsidRPr="001F74F2">
        <w:rPr>
          <w:rFonts w:ascii="Arial" w:hAnsi="Arial" w:cs="Arial"/>
        </w:rPr>
        <w:t xml:space="preserve"> i w terminie wskazanym przez Zamawiającego;</w:t>
      </w:r>
    </w:p>
    <w:p w14:paraId="37C718E1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zapoznaliśmy się z klauzulą informacyjną o przetwarzaniu danych osobowych zawartą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w pkt. 24 SWZ;</w:t>
      </w:r>
    </w:p>
    <w:p w14:paraId="6C124F1F" w14:textId="77777777" w:rsidR="00E11B9F" w:rsidRPr="001F74F2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przedmiot oferty jest zgodny z przedmiotem zamówienia;</w:t>
      </w:r>
    </w:p>
    <w:p w14:paraId="15723ADF" w14:textId="77777777" w:rsidR="00E11B9F" w:rsidRDefault="00E11B9F" w:rsidP="00E11B9F">
      <w:pPr>
        <w:pStyle w:val="Akapitzlist"/>
        <w:numPr>
          <w:ilvl w:val="1"/>
          <w:numId w:val="100"/>
        </w:numPr>
        <w:suppressAutoHyphens/>
        <w:spacing w:before="120" w:line="360" w:lineRule="auto"/>
        <w:contextualSpacing w:val="0"/>
        <w:rPr>
          <w:rFonts w:ascii="Arial" w:hAnsi="Arial" w:cs="Arial"/>
        </w:rPr>
      </w:pP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14:paraId="5A4931FC" w14:textId="77777777" w:rsidR="00E11B9F" w:rsidRPr="001F74F2" w:rsidRDefault="00E11B9F" w:rsidP="00E11B9F">
      <w:pPr>
        <w:numPr>
          <w:ilvl w:val="0"/>
          <w:numId w:val="10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 xml:space="preserve">. Dokumenty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 xml:space="preserve">ogólnodostępnej i bezpłatnej bazie danych pod adresem strony internetowej: …………………..…….………………. lub są w posiadaniu Zamawiającego, </w:t>
      </w:r>
      <w:r>
        <w:rPr>
          <w:rFonts w:ascii="Arial" w:hAnsi="Arial" w:cs="Arial"/>
        </w:rPr>
        <w:t xml:space="preserve">                </w:t>
      </w:r>
      <w:r w:rsidRPr="001F74F2">
        <w:rPr>
          <w:rFonts w:ascii="Arial" w:hAnsi="Arial" w:cs="Arial"/>
        </w:rPr>
        <w:t>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1F74F2">
        <w:rPr>
          <w:rFonts w:ascii="Arial" w:hAnsi="Arial" w:cs="Arial"/>
        </w:rPr>
        <w:t>i są nadal aktualne.</w:t>
      </w:r>
    </w:p>
    <w:p w14:paraId="450F7A7F" w14:textId="77777777" w:rsidR="00E11B9F" w:rsidRPr="007256DD" w:rsidRDefault="00E11B9F" w:rsidP="00E11B9F">
      <w:pPr>
        <w:numPr>
          <w:ilvl w:val="0"/>
          <w:numId w:val="10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 xml:space="preserve"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</w:t>
      </w:r>
      <w:r>
        <w:rPr>
          <w:rFonts w:ascii="Arial" w:hAnsi="Arial" w:cs="Arial"/>
        </w:rPr>
        <w:t xml:space="preserve">                  </w:t>
      </w:r>
      <w:r w:rsidRPr="001F74F2">
        <w:rPr>
          <w:rFonts w:ascii="Arial" w:hAnsi="Arial" w:cs="Arial"/>
        </w:rPr>
        <w:t>które chcemy zastrzec przed ogólnym dostępem.</w:t>
      </w:r>
    </w:p>
    <w:p w14:paraId="7DDB2DD4" w14:textId="77777777" w:rsidR="00E11B9F" w:rsidRPr="00601111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14:paraId="5C7A1A18" w14:textId="77777777" w:rsidR="00E11B9F" w:rsidRPr="00601111" w:rsidRDefault="00E11B9F" w:rsidP="00E11B9F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14:paraId="53480321" w14:textId="77777777" w:rsidR="00E11B9F" w:rsidRDefault="00E11B9F" w:rsidP="00E11B9F">
      <w:pPr>
        <w:pStyle w:val="Akapitzlist"/>
        <w:widowControl w:val="0"/>
        <w:numPr>
          <w:ilvl w:val="0"/>
          <w:numId w:val="2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p w14:paraId="0CACDEDC" w14:textId="77777777" w:rsidR="00E11B9F" w:rsidRDefault="00E11B9F" w:rsidP="00E11B9F">
      <w:pPr>
        <w:pStyle w:val="Akapitzlist"/>
        <w:widowControl w:val="0"/>
        <w:ind w:left="1459"/>
        <w:rPr>
          <w:rFonts w:ascii="Arial" w:hAnsi="Arial" w:cs="Arial"/>
        </w:rPr>
      </w:pPr>
    </w:p>
    <w:p w14:paraId="5EEE578A" w14:textId="77777777" w:rsidR="00E11B9F" w:rsidRPr="00601111" w:rsidRDefault="00E11B9F" w:rsidP="00E11B9F">
      <w:pPr>
        <w:pStyle w:val="Akapitzlist"/>
        <w:widowControl w:val="0"/>
        <w:ind w:left="1459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E11B9F" w:rsidRPr="00601111" w14:paraId="4DF0334B" w14:textId="77777777" w:rsidTr="006269A6">
        <w:tc>
          <w:tcPr>
            <w:tcW w:w="3993" w:type="dxa"/>
            <w:shd w:val="clear" w:color="auto" w:fill="DFDFDF"/>
            <w:vAlign w:val="center"/>
          </w:tcPr>
          <w:p w14:paraId="78A13D1E" w14:textId="77777777" w:rsidR="00E11B9F" w:rsidRPr="00601111" w:rsidRDefault="00E11B9F" w:rsidP="006269A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CB2AEFE" w14:textId="77777777" w:rsidR="00E11B9F" w:rsidRPr="00601111" w:rsidRDefault="00E11B9F" w:rsidP="006269A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E11B9F" w:rsidRPr="00601111" w14:paraId="152BB814" w14:textId="77777777" w:rsidTr="006269A6">
        <w:tc>
          <w:tcPr>
            <w:tcW w:w="3993" w:type="dxa"/>
            <w:shd w:val="clear" w:color="auto" w:fill="auto"/>
          </w:tcPr>
          <w:p w14:paraId="12ECA91A" w14:textId="77777777" w:rsidR="00E11B9F" w:rsidRPr="00601111" w:rsidRDefault="00E11B9F" w:rsidP="006269A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C2010A8" w14:textId="77777777" w:rsidR="00E11B9F" w:rsidRPr="00601111" w:rsidRDefault="00E11B9F" w:rsidP="006269A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418FD6" w14:textId="77777777" w:rsidR="00E11B9F" w:rsidRPr="00601111" w:rsidRDefault="00E11B9F" w:rsidP="00E11B9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337E3E6" w14:textId="77777777" w:rsidR="00E11B9F" w:rsidRPr="00601111" w:rsidRDefault="00E11B9F" w:rsidP="00E11B9F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Pr="00601111">
        <w:rPr>
          <w:rFonts w:ascii="Arial" w:hAnsi="Arial" w:cs="Arial"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22EE29E" w14:textId="77777777" w:rsidR="00E11B9F" w:rsidRDefault="00E11B9F" w:rsidP="00E11B9F">
      <w:pPr>
        <w:pStyle w:val="Akapitzlist"/>
        <w:rPr>
          <w:rFonts w:ascii="Arial" w:hAnsi="Arial" w:cs="Arial"/>
          <w:b/>
        </w:rPr>
      </w:pPr>
    </w:p>
    <w:p w14:paraId="1BB8AF2D" w14:textId="77777777" w:rsidR="00E11B9F" w:rsidRPr="001F74F2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14:paraId="17251AC8" w14:textId="77777777" w:rsidR="00E11B9F" w:rsidRPr="001F74F2" w:rsidRDefault="00E11B9F" w:rsidP="00E11B9F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14:paraId="05811E70" w14:textId="77777777" w:rsidR="00E11B9F" w:rsidRPr="001F74F2" w:rsidRDefault="00E11B9F" w:rsidP="00E11B9F">
      <w:pPr>
        <w:pStyle w:val="Akapitzlist"/>
        <w:widowControl w:val="0"/>
        <w:numPr>
          <w:ilvl w:val="0"/>
          <w:numId w:val="28"/>
        </w:numPr>
        <w:rPr>
          <w:rFonts w:ascii="Arial" w:hAnsi="Arial" w:cs="Arial"/>
        </w:rPr>
      </w:pPr>
      <w:r w:rsidRPr="001F74F2">
        <w:rPr>
          <w:rFonts w:ascii="Arial" w:hAnsi="Arial" w:cs="Arial"/>
        </w:rPr>
        <w:t xml:space="preserve">zamierzam/y powierzyć podwykonawcom*. </w:t>
      </w:r>
    </w:p>
    <w:p w14:paraId="45794F82" w14:textId="77777777" w:rsidR="00E11B9F" w:rsidRPr="001F74F2" w:rsidRDefault="00E11B9F" w:rsidP="00E11B9F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E11B9F" w:rsidRPr="001F74F2" w14:paraId="06BADE1C" w14:textId="77777777" w:rsidTr="006269A6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59EBF721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4C74A313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31A0F3EF" w14:textId="77777777" w:rsidR="00E11B9F" w:rsidRPr="001F74F2" w:rsidRDefault="00E11B9F" w:rsidP="006269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1B9F" w:rsidRPr="001F74F2" w14:paraId="4198D989" w14:textId="77777777" w:rsidTr="006269A6">
        <w:trPr>
          <w:trHeight w:val="375"/>
        </w:trPr>
        <w:tc>
          <w:tcPr>
            <w:tcW w:w="259" w:type="pct"/>
            <w:shd w:val="clear" w:color="auto" w:fill="auto"/>
          </w:tcPr>
          <w:p w14:paraId="49E79A2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5512D7E3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4EF0FEF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E736D2F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7D3050CE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E11B9F" w:rsidRPr="001F74F2" w14:paraId="01E913E6" w14:textId="77777777" w:rsidTr="006269A6">
        <w:trPr>
          <w:trHeight w:val="532"/>
        </w:trPr>
        <w:tc>
          <w:tcPr>
            <w:tcW w:w="259" w:type="pct"/>
            <w:shd w:val="clear" w:color="auto" w:fill="auto"/>
          </w:tcPr>
          <w:p w14:paraId="1FDE296C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8E7E71B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399CC9A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E4B08F6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FA3971D" w14:textId="77777777" w:rsidR="00E11B9F" w:rsidRPr="001F74F2" w:rsidRDefault="00E11B9F" w:rsidP="006269A6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5AD024B" w14:textId="77777777" w:rsidR="00E11B9F" w:rsidRPr="0072681F" w:rsidRDefault="00E11B9F" w:rsidP="00E11B9F">
      <w:pPr>
        <w:pStyle w:val="Akapitzlist1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14:paraId="393DE9BD" w14:textId="77777777" w:rsidR="00E11B9F" w:rsidRPr="001F74F2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173CD71F" w14:textId="77777777" w:rsidR="00E11B9F" w:rsidRPr="001F74F2" w:rsidRDefault="00E11B9F" w:rsidP="00E11B9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415837A" w14:textId="77777777" w:rsidR="00E11B9F" w:rsidRPr="006147DE" w:rsidRDefault="00E11B9F" w:rsidP="00E11B9F">
      <w:pPr>
        <w:pStyle w:val="Tekstkomentarza1"/>
        <w:ind w:left="851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FE1534">
        <w:rPr>
          <w:rFonts w:ascii="Verdana" w:hAnsi="Verdana" w:cstheme="minorHAnsi"/>
        </w:rPr>
        <w:t xml:space="preserve"> 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14:paraId="1861902D" w14:textId="77777777" w:rsidR="00E11B9F" w:rsidRPr="001F74F2" w:rsidRDefault="00E11B9F" w:rsidP="00E11B9F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1E4D24E" w14:textId="77777777" w:rsidR="00E11B9F" w:rsidRPr="00075653" w:rsidRDefault="00E11B9F" w:rsidP="00E11B9F">
      <w:pPr>
        <w:widowControl w:val="0"/>
        <w:numPr>
          <w:ilvl w:val="0"/>
          <w:numId w:val="103"/>
        </w:numPr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14:paraId="7264F0DF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14:paraId="257982A4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14:paraId="41958925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14:paraId="20BB39CB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14:paraId="49A4E30F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14:paraId="55A786C5" w14:textId="77777777" w:rsidR="00E11B9F" w:rsidRDefault="00E11B9F" w:rsidP="00E11B9F">
      <w:pPr>
        <w:widowControl w:val="0"/>
        <w:ind w:left="680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14:paraId="16EA28FB" w14:textId="77777777" w:rsidR="00E11B9F" w:rsidRDefault="00E11B9F" w:rsidP="00E11B9F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3032F0DD" w14:textId="77777777" w:rsidR="00E11B9F" w:rsidRPr="00FB4820" w:rsidRDefault="00E11B9F" w:rsidP="00E11B9F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D4F134C" w14:textId="77777777" w:rsidR="00E11B9F" w:rsidRPr="001F74F2" w:rsidRDefault="00E11B9F" w:rsidP="00E11B9F">
      <w:pPr>
        <w:widowControl w:val="0"/>
        <w:numPr>
          <w:ilvl w:val="0"/>
          <w:numId w:val="103"/>
        </w:numPr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14:paraId="4DA40940" w14:textId="77777777" w:rsidR="00E11B9F" w:rsidRPr="001F74F2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903B065" w14:textId="77777777" w:rsidR="00E11B9F" w:rsidRPr="001F74F2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0D92EBDC" w14:textId="77777777" w:rsidR="00E11B9F" w:rsidRDefault="00E11B9F" w:rsidP="00E11B9F">
      <w:pPr>
        <w:pStyle w:val="Bezodstpw"/>
        <w:numPr>
          <w:ilvl w:val="1"/>
          <w:numId w:val="3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86F103E" w14:textId="77777777" w:rsidR="00E11B9F" w:rsidRDefault="00E11B9F" w:rsidP="00E11B9F">
      <w:pPr>
        <w:rPr>
          <w:rFonts w:ascii="Arial" w:hAnsi="Arial" w:cs="Arial"/>
          <w:b/>
          <w:bCs/>
          <w:i/>
        </w:rPr>
      </w:pPr>
    </w:p>
    <w:p w14:paraId="37CEF2A4" w14:textId="77777777" w:rsidR="00E11B9F" w:rsidRPr="001F74F2" w:rsidRDefault="00E11B9F" w:rsidP="00E11B9F">
      <w:pPr>
        <w:rPr>
          <w:rFonts w:ascii="Arial" w:hAnsi="Arial" w:cs="Arial"/>
          <w:bCs/>
          <w:i/>
        </w:rPr>
      </w:pPr>
      <w:r w:rsidRPr="001F74F2">
        <w:rPr>
          <w:rFonts w:ascii="Arial" w:hAnsi="Arial" w:cs="Arial"/>
          <w:b/>
          <w:bCs/>
          <w:i/>
        </w:rPr>
        <w:t>*</w:t>
      </w:r>
      <w:r w:rsidRPr="001F74F2">
        <w:rPr>
          <w:rFonts w:ascii="Arial" w:hAnsi="Arial" w:cs="Arial"/>
          <w:bCs/>
          <w:i/>
        </w:rPr>
        <w:t xml:space="preserve"> - niepotrzebne skreślić</w:t>
      </w:r>
    </w:p>
    <w:p w14:paraId="193F486F" w14:textId="77777777" w:rsidR="00E11B9F" w:rsidRDefault="00E11B9F" w:rsidP="00E11B9F">
      <w:pPr>
        <w:rPr>
          <w:rFonts w:asciiTheme="majorHAnsi" w:hAnsiTheme="majorHAnsi" w:cs="Arial"/>
        </w:rPr>
      </w:pPr>
    </w:p>
    <w:p w14:paraId="2BCA8F69" w14:textId="77777777" w:rsidR="00E11B9F" w:rsidRDefault="00E11B9F" w:rsidP="00E11B9F">
      <w:pPr>
        <w:rPr>
          <w:rFonts w:asciiTheme="majorHAnsi" w:hAnsiTheme="majorHAnsi" w:cs="Arial"/>
        </w:rPr>
      </w:pPr>
    </w:p>
    <w:p w14:paraId="14EC74C2" w14:textId="77777777" w:rsidR="00E11B9F" w:rsidRDefault="00E11B9F" w:rsidP="00E11B9F">
      <w:pPr>
        <w:rPr>
          <w:rFonts w:asciiTheme="majorHAnsi" w:hAnsiTheme="majorHAnsi" w:cs="Arial"/>
        </w:rPr>
      </w:pPr>
    </w:p>
    <w:p w14:paraId="4E47E023" w14:textId="77777777" w:rsidR="00E11B9F" w:rsidRPr="00075653" w:rsidRDefault="00E11B9F" w:rsidP="00E11B9F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14:paraId="366E7841" w14:textId="77777777" w:rsidR="00E11B9F" w:rsidRPr="00075653" w:rsidRDefault="00E11B9F" w:rsidP="00E11B9F">
      <w:pPr>
        <w:pStyle w:val="Tekstpodstawowy3"/>
        <w:spacing w:after="0"/>
        <w:rPr>
          <w:rFonts w:ascii="Arial" w:hAnsi="Arial" w:cs="Arial"/>
          <w:szCs w:val="16"/>
        </w:rPr>
      </w:pPr>
      <w:r w:rsidRPr="00075653">
        <w:rPr>
          <w:rFonts w:ascii="Arial" w:hAnsi="Arial" w:cs="Arial"/>
          <w:szCs w:val="16"/>
        </w:rPr>
        <w:t xml:space="preserve">     ( Miejscowość)                                 </w:t>
      </w:r>
      <w:r w:rsidRPr="00075653">
        <w:rPr>
          <w:rFonts w:ascii="Arial" w:hAnsi="Arial" w:cs="Arial"/>
          <w:szCs w:val="16"/>
        </w:rPr>
        <w:tab/>
        <w:t xml:space="preserve">                </w:t>
      </w:r>
      <w:r w:rsidRPr="00075653">
        <w:rPr>
          <w:rFonts w:ascii="Arial" w:hAnsi="Arial" w:cs="Arial"/>
          <w:szCs w:val="16"/>
        </w:rPr>
        <w:tab/>
      </w:r>
    </w:p>
    <w:p w14:paraId="470831C6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06A62CE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2C5D4590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11427F28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3F14CCD7" w14:textId="77777777" w:rsidR="00E11B9F" w:rsidRDefault="00E11B9F" w:rsidP="00E11B9F">
      <w:pPr>
        <w:pStyle w:val="Tekstpodstawowy3"/>
        <w:jc w:val="both"/>
        <w:rPr>
          <w:rFonts w:ascii="Arial" w:hAnsi="Arial" w:cs="Arial"/>
          <w:b/>
          <w:szCs w:val="16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C14461B" w14:textId="77777777" w:rsidR="00E11B9F" w:rsidRDefault="00E11B9F">
      <w:pPr>
        <w:rPr>
          <w:rFonts w:ascii="Arial" w:hAnsi="Arial" w:cs="Arial"/>
          <w:sz w:val="16"/>
          <w:szCs w:val="16"/>
        </w:rPr>
      </w:pPr>
    </w:p>
    <w:p w14:paraId="0AAE53D6" w14:textId="77777777" w:rsidR="00E11B9F" w:rsidRDefault="00E11B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1210EA3" w14:textId="033E5E25" w:rsidR="00221437" w:rsidRPr="00774A80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74A80">
        <w:rPr>
          <w:rFonts w:ascii="Arial" w:hAnsi="Arial" w:cs="Arial"/>
          <w:sz w:val="16"/>
          <w:szCs w:val="16"/>
        </w:rPr>
        <w:t>Załącznik nr 2</w:t>
      </w:r>
    </w:p>
    <w:p w14:paraId="3C3B4AB2" w14:textId="2E871104"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14:paraId="49AD7371" w14:textId="4863CAA2"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14:paraId="1E329BA8" w14:textId="0E85AC6A"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14:paraId="168A3B33" w14:textId="77777777" w:rsidR="00F24104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74A80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14:paraId="0B85A366" w14:textId="3A010ABD"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14:paraId="6D1D43E8" w14:textId="423D6762"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14:paraId="62BDF386" w14:textId="362C84ED"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14:paraId="2C344F98" w14:textId="77777777"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74A80">
        <w:rPr>
          <w:rFonts w:ascii="Arial" w:hAnsi="Arial" w:cs="Arial"/>
          <w:b/>
        </w:rPr>
        <w:t>Pzp</w:t>
      </w:r>
      <w:proofErr w:type="spellEnd"/>
      <w:r w:rsidRPr="00774A80">
        <w:rPr>
          <w:rFonts w:ascii="Arial" w:hAnsi="Arial" w:cs="Arial"/>
          <w:b/>
        </w:rPr>
        <w:t>)</w:t>
      </w:r>
    </w:p>
    <w:p w14:paraId="6DDE53FB" w14:textId="77777777"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548B541" w14:textId="77777777"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515E35D6" w14:textId="77777777"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14:paraId="26442790" w14:textId="77777777"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A3E36A" w14:textId="77777777" w:rsidR="001C6DAA" w:rsidRDefault="001C6DAA" w:rsidP="001C6DAA">
      <w:pPr>
        <w:spacing w:line="360" w:lineRule="auto"/>
        <w:rPr>
          <w:rFonts w:ascii="Arial" w:hAnsi="Arial" w:cs="Arial"/>
        </w:rPr>
      </w:pPr>
    </w:p>
    <w:p w14:paraId="533E91F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p w14:paraId="41EE4A1B" w14:textId="48897721" w:rsidR="003E31B1" w:rsidRPr="00862B98" w:rsidRDefault="003E31B1" w:rsidP="00AB60B4">
      <w:pPr>
        <w:pStyle w:val="Tekstpodstawowy"/>
        <w:spacing w:before="120" w:after="120"/>
        <w:rPr>
          <w:rFonts w:ascii="Arial" w:hAnsi="Arial" w:cs="Arial"/>
          <w:sz w:val="20"/>
        </w:rPr>
      </w:pPr>
      <w:r w:rsidRPr="00862B98">
        <w:rPr>
          <w:rFonts w:ascii="Arial" w:hAnsi="Arial" w:cs="Arial"/>
          <w:sz w:val="20"/>
        </w:rPr>
        <w:t>Na potrzeby postępowania o udzielenie zamówi</w:t>
      </w:r>
      <w:r w:rsidR="00F24104" w:rsidRPr="00862B98">
        <w:rPr>
          <w:rFonts w:ascii="Arial" w:hAnsi="Arial" w:cs="Arial"/>
          <w:sz w:val="20"/>
        </w:rPr>
        <w:t xml:space="preserve">enia publicznego </w:t>
      </w:r>
      <w:r w:rsidRPr="00862B98">
        <w:rPr>
          <w:rFonts w:ascii="Arial" w:hAnsi="Arial" w:cs="Arial"/>
          <w:sz w:val="20"/>
        </w:rPr>
        <w:t xml:space="preserve">pn. </w:t>
      </w:r>
      <w:r w:rsidR="00AB60B4" w:rsidRPr="00862B98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="00AB60B4" w:rsidRPr="00862B98">
        <w:rPr>
          <w:rFonts w:ascii="Arial" w:hAnsi="Arial" w:cs="Arial"/>
          <w:b/>
          <w:sz w:val="20"/>
        </w:rPr>
        <w:t>”</w:t>
      </w:r>
      <w:r w:rsidR="00AB60B4" w:rsidRPr="00862B98">
        <w:rPr>
          <w:rFonts w:ascii="Arial" w:hAnsi="Arial" w:cs="Arial"/>
          <w:sz w:val="20"/>
        </w:rPr>
        <w:t xml:space="preserve"> </w:t>
      </w:r>
      <w:r w:rsidRPr="00862B98">
        <w:rPr>
          <w:rFonts w:ascii="Arial" w:hAnsi="Arial" w:cs="Arial"/>
          <w:sz w:val="20"/>
        </w:rPr>
        <w:t>oświadczam</w:t>
      </w:r>
      <w:r w:rsidR="00D7452A" w:rsidRPr="00862B98">
        <w:rPr>
          <w:rFonts w:ascii="Arial" w:hAnsi="Arial" w:cs="Arial"/>
          <w:sz w:val="20"/>
        </w:rPr>
        <w:t>,</w:t>
      </w:r>
      <w:r w:rsidRPr="00862B98">
        <w:rPr>
          <w:rFonts w:ascii="Arial" w:hAnsi="Arial" w:cs="Arial"/>
          <w:sz w:val="20"/>
        </w:rPr>
        <w:t xml:space="preserve"> co następuje:</w:t>
      </w:r>
    </w:p>
    <w:p w14:paraId="2273B72F" w14:textId="77777777" w:rsidR="007256DD" w:rsidRDefault="007256DD" w:rsidP="00AB60B4">
      <w:pPr>
        <w:pStyle w:val="Tekstpodstawowy"/>
        <w:spacing w:before="120" w:after="120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14:paraId="58C49FB1" w14:textId="77777777" w:rsidTr="00AB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2" w:type="dxa"/>
            <w:shd w:val="clear" w:color="auto" w:fill="BFBFBF" w:themeFill="background1" w:themeFillShade="BF"/>
          </w:tcPr>
          <w:p w14:paraId="6D9DC612" w14:textId="77777777" w:rsidR="00843CCB" w:rsidRPr="00774A80" w:rsidRDefault="00A75252" w:rsidP="004F0F66">
            <w:pPr>
              <w:pStyle w:val="Tekstpodstawowywcity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48CCA61" w14:textId="77777777"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14:paraId="0A2F2C96" w14:textId="49C456ED" w:rsidR="00856AA7" w:rsidRPr="00862B98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862B98">
        <w:rPr>
          <w:rFonts w:ascii="Arial" w:hAnsi="Arial" w:cs="Arial"/>
          <w:sz w:val="20"/>
          <w:szCs w:val="20"/>
        </w:rPr>
        <w:t xml:space="preserve">Oświadczam, </w:t>
      </w:r>
      <w:r w:rsidR="00862B98" w:rsidRPr="00862B98">
        <w:rPr>
          <w:rFonts w:ascii="Arial" w:hAnsi="Arial" w:cs="Arial"/>
          <w:sz w:val="20"/>
          <w:szCs w:val="20"/>
        </w:rPr>
        <w:t xml:space="preserve">że nie podlegam wykluczeniu z postępowania na podstawie art. 108 ust. 1 pkt. 1-6 ustawy </w:t>
      </w:r>
      <w:proofErr w:type="spellStart"/>
      <w:r w:rsidR="00862B98" w:rsidRPr="00862B98">
        <w:rPr>
          <w:rFonts w:ascii="Arial" w:hAnsi="Arial" w:cs="Arial"/>
          <w:sz w:val="20"/>
          <w:szCs w:val="20"/>
        </w:rPr>
        <w:t>Pzp</w:t>
      </w:r>
      <w:proofErr w:type="spellEnd"/>
      <w:r w:rsidR="00862B98" w:rsidRPr="00862B98">
        <w:rPr>
          <w:rFonts w:ascii="Arial" w:hAnsi="Arial" w:cs="Arial"/>
          <w:sz w:val="20"/>
          <w:szCs w:val="20"/>
        </w:rPr>
        <w:t xml:space="preserve">* oraz na podstawie art. 7 ust. 1 ustawy z dnia 13 kwietnia 2022 r. o szczególnych rozwiązaniach w zakresie przeciwdziałania wspieraniu agresji na Ukrainę oraz służących ochronie bezpieczeństwa narodowego (Dz. U. z 2023 r. poz. 1497 z </w:t>
      </w:r>
      <w:proofErr w:type="spellStart"/>
      <w:r w:rsidR="00862B98" w:rsidRPr="00862B98">
        <w:rPr>
          <w:rFonts w:ascii="Arial" w:hAnsi="Arial" w:cs="Arial"/>
          <w:sz w:val="20"/>
          <w:szCs w:val="20"/>
        </w:rPr>
        <w:t>późn</w:t>
      </w:r>
      <w:proofErr w:type="spellEnd"/>
      <w:r w:rsidR="00862B98" w:rsidRPr="00862B98">
        <w:rPr>
          <w:rFonts w:ascii="Arial" w:hAnsi="Arial" w:cs="Arial"/>
          <w:sz w:val="20"/>
          <w:szCs w:val="20"/>
        </w:rPr>
        <w:t>. zm.)</w:t>
      </w:r>
      <w:r w:rsidR="003969D2" w:rsidRPr="00862B98">
        <w:rPr>
          <w:rFonts w:ascii="Arial" w:hAnsi="Arial" w:cs="Arial"/>
          <w:b/>
          <w:sz w:val="20"/>
          <w:szCs w:val="20"/>
        </w:rPr>
        <w:t>*</w:t>
      </w:r>
      <w:r w:rsidRPr="00862B98">
        <w:rPr>
          <w:rFonts w:ascii="Arial" w:hAnsi="Arial" w:cs="Arial"/>
          <w:sz w:val="20"/>
          <w:szCs w:val="20"/>
        </w:rPr>
        <w:t>.</w:t>
      </w:r>
    </w:p>
    <w:p w14:paraId="0A874E99" w14:textId="772DE303" w:rsidR="003969D2" w:rsidRDefault="00A75252" w:rsidP="00557366">
      <w:pPr>
        <w:pStyle w:val="Akapitzlist2"/>
        <w:numPr>
          <w:ilvl w:val="0"/>
          <w:numId w:val="1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 xml:space="preserve">zachodzą w stosunku do mnie podstawy wykluczenia z postępowania na podstawie art. ……………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74A80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74A8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14:paraId="22C884DB" w14:textId="77777777"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14:paraId="365D4A29" w14:textId="77777777" w:rsidR="003969D2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14:paraId="119ADB8C" w14:textId="06934A42" w:rsidR="00A75252" w:rsidRPr="00774A80" w:rsidRDefault="00856AA7" w:rsidP="003969D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14:paraId="3B5D11F4" w14:textId="77777777"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02449AC8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E1EE503" w14:textId="77777777" w:rsidR="007256DD" w:rsidRPr="00601111" w:rsidRDefault="007256DD" w:rsidP="004F0F66">
            <w:pPr>
              <w:pStyle w:val="Tekstpodstawowywcity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CF29358" w14:textId="77777777"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210B62A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4CD45651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09003D5E" w14:textId="77777777" w:rsidR="007256DD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4C474DDB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693EEDC0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E33DE3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14:paraId="35749B8C" w14:textId="77777777" w:rsidTr="002F0D7B">
        <w:tc>
          <w:tcPr>
            <w:tcW w:w="9637" w:type="dxa"/>
            <w:shd w:val="clear" w:color="auto" w:fill="BFBFBF" w:themeFill="background1" w:themeFillShade="BF"/>
          </w:tcPr>
          <w:p w14:paraId="16E0499C" w14:textId="77777777" w:rsidR="007256DD" w:rsidRPr="00601111" w:rsidRDefault="007256DD" w:rsidP="004F0F66">
            <w:pPr>
              <w:pStyle w:val="Akapitzlist"/>
              <w:numPr>
                <w:ilvl w:val="0"/>
                <w:numId w:val="3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5580145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14:paraId="2D991636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601111">
        <w:rPr>
          <w:rFonts w:ascii="Arial" w:hAnsi="Arial" w:cs="Arial"/>
          <w:b/>
        </w:rPr>
        <w:t xml:space="preserve"> </w:t>
      </w:r>
      <w:r w:rsidRPr="00601111">
        <w:rPr>
          <w:rFonts w:ascii="Arial" w:hAnsi="Arial" w:cs="Arial"/>
        </w:rPr>
        <w:t>Specyfikacji Warunków Zamówienia, polegam na zasobach następującego/</w:t>
      </w:r>
      <w:proofErr w:type="spellStart"/>
      <w:r w:rsidRPr="00601111">
        <w:rPr>
          <w:rFonts w:ascii="Arial" w:hAnsi="Arial" w:cs="Arial"/>
        </w:rPr>
        <w:t>ych</w:t>
      </w:r>
      <w:proofErr w:type="spellEnd"/>
      <w:r w:rsidRPr="00601111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4F5EFD4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9FE8C87" w14:textId="77777777"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45620231" w14:textId="77777777" w:rsidR="007256DD" w:rsidRPr="00601111" w:rsidRDefault="007256DD" w:rsidP="007256DD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601111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BFAE1E6" w14:textId="77777777"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14:paraId="5169DEDA" w14:textId="77777777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42B91510" w14:textId="77777777" w:rsidR="007256DD" w:rsidRPr="00D439A5" w:rsidRDefault="007256DD" w:rsidP="004F0F66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5973B71" w14:textId="77777777" w:rsidR="007256DD" w:rsidRPr="00D439A5" w:rsidRDefault="007256DD" w:rsidP="007256DD">
      <w:pPr>
        <w:rPr>
          <w:rFonts w:ascii="Arial" w:hAnsi="Arial" w:cs="Arial"/>
        </w:rPr>
      </w:pPr>
    </w:p>
    <w:p w14:paraId="75D04D9E" w14:textId="77777777"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0489650" w14:textId="77777777"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14:paraId="6682A4D8" w14:textId="77777777"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3CFAEDF3" w14:textId="77777777"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14:paraId="1BBB4BFD" w14:textId="5979DCB2"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14:paraId="2D2903C6" w14:textId="12F98CFE"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 ( Miejscowość)</w:t>
      </w:r>
    </w:p>
    <w:p w14:paraId="19828FA9" w14:textId="77777777"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14:paraId="58A69C2F" w14:textId="77777777"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0AC2AC57" w14:textId="77777777"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14:paraId="40CDF9DF" w14:textId="33148550" w:rsidR="003969D2" w:rsidRPr="00D94058" w:rsidRDefault="003969D2" w:rsidP="003969D2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 xml:space="preserve">* </w:t>
      </w:r>
      <w:r w:rsidRPr="00D94058">
        <w:rPr>
          <w:rFonts w:ascii="Arial" w:hAnsi="Arial" w:cs="Arial"/>
          <w:sz w:val="18"/>
          <w:szCs w:val="18"/>
        </w:rPr>
        <w:t>- niepotrzebne wykreślić.</w:t>
      </w:r>
    </w:p>
    <w:p w14:paraId="38F7B1AF" w14:textId="7E24FFBA"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b/>
          <w:sz w:val="18"/>
          <w:szCs w:val="18"/>
        </w:rPr>
        <w:t>**</w:t>
      </w:r>
      <w:r w:rsidRPr="00D94058">
        <w:rPr>
          <w:rFonts w:ascii="Arial" w:hAnsi="Arial" w:cs="Arial"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podmiotów.</w:t>
      </w:r>
    </w:p>
    <w:p w14:paraId="4FB060AD" w14:textId="77777777"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14:paraId="3C79B825" w14:textId="77777777"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876A4F" w14:textId="77777777"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0602CF" w14:textId="77777777"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1176B25" w14:textId="711A4D9A"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14:paraId="0C9A6DB9" w14:textId="77777777" w:rsidR="00742253" w:rsidRPr="003969D2" w:rsidRDefault="00742253" w:rsidP="00742253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1" w:name="_Hlk67468681"/>
      <w:r w:rsidRPr="003969D2">
        <w:rPr>
          <w:rFonts w:ascii="Arial" w:hAnsi="Arial" w:cs="Arial"/>
          <w:sz w:val="16"/>
          <w:szCs w:val="16"/>
        </w:rPr>
        <w:t>Załącznik nr 2a</w:t>
      </w:r>
    </w:p>
    <w:p w14:paraId="1B700AA1" w14:textId="77777777"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14:paraId="345493B6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14:paraId="2BB38310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20B7BD67" w14:textId="77777777"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14:paraId="43E9E1EC" w14:textId="77777777"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14:paraId="7E8CFBD7" w14:textId="77777777"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14:paraId="01A65089" w14:textId="77777777"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14:paraId="646C3AC2" w14:textId="77777777"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7171E03" w14:textId="77777777"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14:paraId="3CE72FDB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C23CB70" w14:textId="77777777"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14:paraId="54404A39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 xml:space="preserve">(dalej jako: ustawa </w:t>
      </w:r>
      <w:proofErr w:type="spellStart"/>
      <w:r w:rsidRPr="003969D2">
        <w:rPr>
          <w:rFonts w:ascii="Arial" w:hAnsi="Arial" w:cs="Arial"/>
          <w:b/>
        </w:rPr>
        <w:t>Pzp</w:t>
      </w:r>
      <w:proofErr w:type="spellEnd"/>
      <w:r w:rsidRPr="003969D2">
        <w:rPr>
          <w:rFonts w:ascii="Arial" w:hAnsi="Arial" w:cs="Arial"/>
          <w:b/>
        </w:rPr>
        <w:t>)</w:t>
      </w:r>
    </w:p>
    <w:p w14:paraId="416C51E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9026DF" w14:textId="77777777"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14:paraId="7C302C2C" w14:textId="77777777"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5F1B9B3A" w14:textId="77777777"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14:paraId="411EFB07" w14:textId="77777777" w:rsidR="00742253" w:rsidRPr="003969D2" w:rsidRDefault="00742253" w:rsidP="0074225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911827" w14:textId="4BFF622C" w:rsidR="00742253" w:rsidRPr="003969D2" w:rsidRDefault="00742253" w:rsidP="007256DD">
      <w:pPr>
        <w:spacing w:after="120" w:line="360" w:lineRule="auto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7256DD">
        <w:rPr>
          <w:rFonts w:ascii="Arial" w:hAnsi="Arial" w:cs="Arial"/>
        </w:rPr>
        <w:t xml:space="preserve"> </w:t>
      </w:r>
      <w:r w:rsidR="00AB60B4" w:rsidRPr="007E32A5">
        <w:rPr>
          <w:rFonts w:ascii="Arial" w:hAnsi="Arial" w:cs="Arial"/>
          <w:b/>
        </w:rPr>
        <w:t>„</w:t>
      </w:r>
      <w:r w:rsidR="00413D3A" w:rsidRPr="00413D3A">
        <w:rPr>
          <w:rFonts w:ascii="Arial" w:hAnsi="Arial" w:cs="Arial"/>
          <w:b/>
        </w:rPr>
        <w:t>Rozbudowa sieci energooszczędnego oświetlenia na terenie Gminy Zbrosławice</w:t>
      </w:r>
      <w:r w:rsidR="00AB60B4" w:rsidRPr="007E32A5">
        <w:rPr>
          <w:rFonts w:ascii="Arial" w:hAnsi="Arial" w:cs="Arial"/>
          <w:b/>
        </w:rPr>
        <w:t>”</w:t>
      </w:r>
      <w:r w:rsidR="007256DD">
        <w:rPr>
          <w:rFonts w:ascii="Arial" w:hAnsi="Arial" w:cs="Arial"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14:paraId="6ED2FEC5" w14:textId="77777777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5587D7D" w14:textId="77777777" w:rsidR="00742253" w:rsidRPr="003969D2" w:rsidRDefault="00742253" w:rsidP="004F0F66">
            <w:pPr>
              <w:pStyle w:val="Tekstpodstawowywcity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3A3EF45B" w14:textId="77777777" w:rsidR="00742253" w:rsidRDefault="00742253" w:rsidP="00742253">
      <w:pPr>
        <w:pStyle w:val="Akapitzlist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F84CE05" w14:textId="44E7D991" w:rsidR="00742253" w:rsidRPr="003969D2" w:rsidRDefault="00742253" w:rsidP="004F0F66">
      <w:pPr>
        <w:pStyle w:val="Akapitzlist2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</w:t>
      </w:r>
      <w:r w:rsidR="00862B98" w:rsidRPr="00862B98">
        <w:rPr>
          <w:rFonts w:ascii="Arial" w:hAnsi="Arial" w:cs="Arial"/>
          <w:sz w:val="20"/>
          <w:szCs w:val="20"/>
        </w:rPr>
        <w:t xml:space="preserve">że nie podlegam wykluczeniu z postępowania na podstawie art. 108 ust. 1 pkt. 1-6 ustawy </w:t>
      </w:r>
      <w:proofErr w:type="spellStart"/>
      <w:r w:rsidR="00862B98" w:rsidRPr="00862B98">
        <w:rPr>
          <w:rFonts w:ascii="Arial" w:hAnsi="Arial" w:cs="Arial"/>
          <w:sz w:val="20"/>
          <w:szCs w:val="20"/>
        </w:rPr>
        <w:t>Pzp</w:t>
      </w:r>
      <w:proofErr w:type="spellEnd"/>
      <w:r w:rsidR="00862B98" w:rsidRPr="00862B98">
        <w:rPr>
          <w:rFonts w:ascii="Arial" w:hAnsi="Arial" w:cs="Arial"/>
          <w:sz w:val="20"/>
          <w:szCs w:val="20"/>
        </w:rPr>
        <w:t xml:space="preserve">* oraz na podstawie art. 7 ust. 1 ustawy z dnia 13 kwietnia 2022 r. o szczególnych rozwiązaniach w zakresie przeciwdziałania wspieraniu agresji na Ukrainę oraz służących ochronie bezpieczeństwa narodowego (Dz. U. z 2023 r. poz. 1497 z </w:t>
      </w:r>
      <w:proofErr w:type="spellStart"/>
      <w:r w:rsidR="00862B98" w:rsidRPr="00862B98">
        <w:rPr>
          <w:rFonts w:ascii="Arial" w:hAnsi="Arial" w:cs="Arial"/>
          <w:sz w:val="20"/>
          <w:szCs w:val="20"/>
        </w:rPr>
        <w:t>późn</w:t>
      </w:r>
      <w:proofErr w:type="spellEnd"/>
      <w:r w:rsidR="00862B98" w:rsidRPr="00862B98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14:paraId="14E05270" w14:textId="77777777" w:rsidR="00742253" w:rsidRPr="003969D2" w:rsidRDefault="00742253" w:rsidP="004F0F66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3969D2">
        <w:rPr>
          <w:rFonts w:ascii="Arial" w:hAnsi="Arial" w:cs="Arial"/>
          <w:sz w:val="20"/>
          <w:szCs w:val="20"/>
        </w:rPr>
        <w:t>Pzp</w:t>
      </w:r>
      <w:proofErr w:type="spellEnd"/>
      <w:r w:rsidRPr="003969D2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7CC74423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38DEE6D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14:paraId="77007AE0" w14:textId="77777777" w:rsidR="00742253" w:rsidRPr="003969D2" w:rsidRDefault="00742253" w:rsidP="00742253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14:paraId="31CF3011" w14:textId="1C3114E9" w:rsidR="00742253" w:rsidRPr="003969D2" w:rsidRDefault="00742253" w:rsidP="00742253">
      <w:pPr>
        <w:spacing w:line="360" w:lineRule="auto"/>
        <w:ind w:left="480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181A6954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473C35B" w14:textId="77777777" w:rsidR="00742253" w:rsidRPr="003969D2" w:rsidRDefault="00742253" w:rsidP="004F0F66">
            <w:pPr>
              <w:pStyle w:val="Tekstpodstawowywcity"/>
              <w:numPr>
                <w:ilvl w:val="0"/>
                <w:numId w:val="3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8478B50" w14:textId="77777777"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BB8670F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4348" w14:textId="21FBFDEC"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588EFF7D" w14:textId="77777777"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3969D2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00EC528E" w14:textId="77777777"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14:paraId="5F1F26BF" w14:textId="77777777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27B388" w14:textId="77777777" w:rsidR="00742253" w:rsidRPr="003969D2" w:rsidRDefault="00742253" w:rsidP="004F0F66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1E5785" w14:textId="77777777" w:rsidR="00742253" w:rsidRPr="003969D2" w:rsidRDefault="00742253" w:rsidP="00742253">
      <w:pPr>
        <w:rPr>
          <w:rFonts w:ascii="Arial" w:hAnsi="Arial" w:cs="Arial"/>
        </w:rPr>
      </w:pPr>
    </w:p>
    <w:p w14:paraId="2C1053A6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965C1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1FCF4FE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6F399168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0E8C34FA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33D90767" w14:textId="77777777"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27FDD72E" w14:textId="77777777"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14:paraId="5034D49B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14:paraId="15CD106F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</w:p>
    <w:p w14:paraId="76FC28CB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42B5F5F9" w14:textId="77777777"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9AA1F9B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6E8B6874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75332099" w14:textId="77777777"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14:paraId="45769487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2CDE20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1525EB8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08A4AB" w14:textId="77777777" w:rsidR="00742253" w:rsidRPr="00D94058" w:rsidRDefault="00742253" w:rsidP="00742253">
      <w:pPr>
        <w:pStyle w:val="Tekstpodstawowy"/>
        <w:rPr>
          <w:rFonts w:ascii="Arial" w:hAnsi="Arial" w:cs="Arial"/>
          <w:sz w:val="18"/>
          <w:szCs w:val="18"/>
        </w:rPr>
      </w:pPr>
      <w:r w:rsidRPr="00D94058">
        <w:rPr>
          <w:rFonts w:ascii="Arial" w:hAnsi="Arial" w:cs="Arial"/>
          <w:sz w:val="18"/>
          <w:szCs w:val="18"/>
        </w:rPr>
        <w:t>* - niepotrzebne wykreślić.</w:t>
      </w:r>
    </w:p>
    <w:p w14:paraId="56A1F635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E6F310A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901AF" w14:textId="77777777"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16826121" w14:textId="77777777"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22D4FE90" w14:textId="77777777"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14:paraId="6036B067" w14:textId="77777777"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14:paraId="32BF5B82" w14:textId="77777777" w:rsidR="00742253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722659DF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6D2828">
        <w:rPr>
          <w:rFonts w:ascii="Arial" w:hAnsi="Arial" w:cs="Arial"/>
          <w:sz w:val="16"/>
          <w:szCs w:val="16"/>
        </w:rPr>
        <w:t>Załącznik nr 4</w:t>
      </w:r>
    </w:p>
    <w:p w14:paraId="4452C370" w14:textId="77777777"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14:paraId="36206A3E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14989C1A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14:paraId="3DA9412D" w14:textId="77777777"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14:paraId="213629E0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F137A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F04A13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676EB" w14:textId="77777777"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14:paraId="621D022B" w14:textId="77777777"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5B4900F4" w14:textId="77777777"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  <w:r w:rsidRPr="006D2828">
        <w:rPr>
          <w:rFonts w:ascii="Arial" w:hAnsi="Arial" w:cs="Arial"/>
          <w:bCs/>
        </w:rPr>
        <w:t xml:space="preserve"> </w:t>
      </w:r>
    </w:p>
    <w:p w14:paraId="5B0E5838" w14:textId="2BA38F83"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7E32A5">
        <w:rPr>
          <w:rFonts w:ascii="Arial" w:hAnsi="Arial" w:cs="Arial"/>
          <w:b/>
          <w:sz w:val="20"/>
        </w:rPr>
        <w:t>”</w:t>
      </w:r>
    </w:p>
    <w:p w14:paraId="0DE912A7" w14:textId="0D6A80E8"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14:paraId="417D3AC7" w14:textId="77777777" w:rsidR="00742253" w:rsidRPr="006D2828" w:rsidRDefault="00742253" w:rsidP="00742253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742253" w:rsidRPr="006D2828" w14:paraId="58996BD3" w14:textId="77777777" w:rsidTr="00D247A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14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A97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EFA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ADB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742253" w:rsidRPr="006D2828" w14:paraId="18C9F272" w14:textId="77777777" w:rsidTr="00D247A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5672" w14:textId="77777777" w:rsidR="00742253" w:rsidRPr="006D2828" w:rsidRDefault="00742253" w:rsidP="00D247A9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1042" w14:textId="77777777" w:rsidR="00742253" w:rsidRPr="006D2828" w:rsidRDefault="00742253" w:rsidP="00D247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37A5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1528FE3A" w14:textId="273077A4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0ADA766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00FBD3F8" w14:textId="096A940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FF7163" w14:textId="77777777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ADC7D1" w14:textId="5A7B0CCA" w:rsidR="00742253" w:rsidRPr="006D2828" w:rsidRDefault="00742253" w:rsidP="00D247A9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 w:rsidR="00684318"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0ED794F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AE7" w14:textId="77777777" w:rsidR="00742253" w:rsidRPr="006D2828" w:rsidRDefault="00742253" w:rsidP="00D247A9">
            <w:pPr>
              <w:rPr>
                <w:rFonts w:ascii="Arial" w:hAnsi="Arial" w:cs="Arial"/>
              </w:rPr>
            </w:pPr>
          </w:p>
        </w:tc>
      </w:tr>
      <w:tr w:rsidR="00E11B9F" w:rsidRPr="006D2828" w14:paraId="2D95EB1A" w14:textId="77777777" w:rsidTr="00E11B9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E30CE" w14:textId="77777777" w:rsidR="00E11B9F" w:rsidRPr="006D2828" w:rsidRDefault="00E11B9F" w:rsidP="006269A6">
            <w:pPr>
              <w:rPr>
                <w:rFonts w:ascii="Arial" w:hAnsi="Arial" w:cs="Arial"/>
              </w:rPr>
            </w:pPr>
            <w:r w:rsidRPr="006D2828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382F" w14:textId="77777777" w:rsidR="00E11B9F" w:rsidRPr="006D2828" w:rsidRDefault="00E11B9F" w:rsidP="00626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F4BE7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21FF94D1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6D2828">
              <w:rPr>
                <w:rFonts w:ascii="Arial" w:hAnsi="Arial" w:cs="Arial"/>
                <w:sz w:val="16"/>
                <w:szCs w:val="16"/>
              </w:rPr>
              <w:t>.…</w:t>
            </w:r>
          </w:p>
          <w:p w14:paraId="64FCDCBB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3ACE4B9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CF718A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34376EC" w14:textId="77777777" w:rsidR="00E11B9F" w:rsidRPr="006D2828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  <w:r w:rsidRPr="006D2828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6D2828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14:paraId="7E3639FC" w14:textId="77777777" w:rsidR="00E11B9F" w:rsidRPr="00E11B9F" w:rsidRDefault="00E11B9F" w:rsidP="00626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B4D" w14:textId="77777777" w:rsidR="00E11B9F" w:rsidRPr="006D2828" w:rsidRDefault="00E11B9F" w:rsidP="006269A6">
            <w:pPr>
              <w:rPr>
                <w:rFonts w:ascii="Arial" w:hAnsi="Arial" w:cs="Arial"/>
              </w:rPr>
            </w:pPr>
          </w:p>
        </w:tc>
      </w:tr>
    </w:tbl>
    <w:p w14:paraId="1666C314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F568A90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60EAE46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6C4085EC" w14:textId="77777777" w:rsidR="00742253" w:rsidRPr="006D2828" w:rsidRDefault="00742253" w:rsidP="00742253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36C0BDD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0FE956" w14:textId="77777777" w:rsidR="00742253" w:rsidRPr="006D2828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6D2828">
        <w:rPr>
          <w:rFonts w:ascii="Arial" w:hAnsi="Arial" w:cs="Arial"/>
          <w:sz w:val="14"/>
          <w:szCs w:val="14"/>
        </w:rPr>
        <w:tab/>
        <w:t xml:space="preserve">   </w:t>
      </w:r>
      <w:r w:rsidRPr="006D2828">
        <w:rPr>
          <w:rFonts w:ascii="Arial" w:hAnsi="Arial" w:cs="Arial"/>
          <w:sz w:val="14"/>
          <w:szCs w:val="14"/>
        </w:rPr>
        <w:tab/>
        <w:t xml:space="preserve">                  </w:t>
      </w:r>
      <w:r w:rsidRPr="006D2828">
        <w:rPr>
          <w:rFonts w:ascii="Arial" w:hAnsi="Arial" w:cs="Arial"/>
          <w:sz w:val="14"/>
          <w:szCs w:val="14"/>
        </w:rPr>
        <w:tab/>
      </w:r>
    </w:p>
    <w:p w14:paraId="24777018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1514191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F1469EB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D3023E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543E092E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6AF304BF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80A07D4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3DB0DFC" w14:textId="77777777"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05B43858" w14:textId="77777777"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6DE2397E" w14:textId="77777777"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1AC49973" w14:textId="77777777" w:rsidR="00742253" w:rsidRPr="006D2828" w:rsidRDefault="00742253" w:rsidP="007422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3FA23A" w14:textId="77777777" w:rsidR="00742253" w:rsidRPr="006D2828" w:rsidRDefault="00742253" w:rsidP="00742253">
      <w:pPr>
        <w:jc w:val="right"/>
        <w:rPr>
          <w:rFonts w:ascii="Arial" w:hAnsi="Arial" w:cs="Arial"/>
          <w:sz w:val="16"/>
          <w:szCs w:val="16"/>
        </w:rPr>
      </w:pPr>
    </w:p>
    <w:p w14:paraId="3B3F4F8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06DBD52E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3A8E00FB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74C86AA8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47B0A831" w14:textId="77777777"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14:paraId="5F312EB3" w14:textId="77777777"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14:paraId="7CD96D21" w14:textId="77777777" w:rsidR="00742253" w:rsidRPr="00F93765" w:rsidRDefault="00742253" w:rsidP="00742253">
      <w:pPr>
        <w:jc w:val="right"/>
        <w:rPr>
          <w:rFonts w:ascii="Arial" w:hAnsi="Arial" w:cs="Arial"/>
          <w:sz w:val="16"/>
          <w:szCs w:val="16"/>
        </w:rPr>
      </w:pPr>
      <w:r w:rsidRPr="00F93765">
        <w:rPr>
          <w:rFonts w:ascii="Arial" w:hAnsi="Arial" w:cs="Arial"/>
          <w:sz w:val="16"/>
          <w:szCs w:val="16"/>
        </w:rPr>
        <w:t>Załącznik nr 5</w:t>
      </w:r>
    </w:p>
    <w:p w14:paraId="3C3C7E9A" w14:textId="77777777" w:rsidR="00742253" w:rsidRPr="00F93765" w:rsidRDefault="00742253" w:rsidP="00742253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14:paraId="77D1BE45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14:paraId="447D6596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14:paraId="19AF0389" w14:textId="77777777" w:rsidR="00742253" w:rsidRPr="00F93765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742253" w:rsidRPr="00F93765" w14:paraId="30A5160A" w14:textId="77777777" w:rsidTr="00D247A9">
        <w:trPr>
          <w:trHeight w:val="350"/>
        </w:trPr>
        <w:tc>
          <w:tcPr>
            <w:tcW w:w="397" w:type="dxa"/>
          </w:tcPr>
          <w:p w14:paraId="6A2762A7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4AA3965" w14:textId="2034EC65" w:rsidR="00742253" w:rsidRPr="004A3B9A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Wykaz robót budowlanych</w:t>
            </w:r>
          </w:p>
          <w:p w14:paraId="4ABE76A8" w14:textId="77777777" w:rsid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95D93BE" w14:textId="42AB8FF5" w:rsidR="004A3B9A" w:rsidRPr="004A3B9A" w:rsidRDefault="004A3B9A" w:rsidP="00D247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4A3B9A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części …..</w:t>
            </w:r>
          </w:p>
          <w:p w14:paraId="3168AB3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177E0AF2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</w:rPr>
            </w:pPr>
            <w:r w:rsidRPr="00F9376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377D8872" w14:textId="77777777" w:rsidR="00352C73" w:rsidRDefault="00742253" w:rsidP="00352C73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F93765">
              <w:rPr>
                <w:rFonts w:ascii="Arial" w:hAnsi="Arial" w:cs="Arial"/>
                <w:bCs/>
              </w:rPr>
              <w:t xml:space="preserve"> </w:t>
            </w:r>
          </w:p>
          <w:p w14:paraId="505B36B5" w14:textId="7AA66099" w:rsidR="00AB60B4" w:rsidRDefault="00AB60B4" w:rsidP="008840B7">
            <w:pPr>
              <w:ind w:left="-25"/>
              <w:jc w:val="center"/>
              <w:rPr>
                <w:rFonts w:ascii="Arial" w:hAnsi="Arial" w:cs="Arial"/>
              </w:rPr>
            </w:pPr>
            <w:r w:rsidRPr="007E32A5">
              <w:rPr>
                <w:rFonts w:ascii="Arial" w:hAnsi="Arial" w:cs="Arial"/>
                <w:b/>
              </w:rPr>
              <w:t>„</w:t>
            </w:r>
            <w:r w:rsidR="00413D3A" w:rsidRPr="00413D3A">
              <w:rPr>
                <w:rFonts w:ascii="Arial" w:hAnsi="Arial" w:cs="Arial"/>
                <w:b/>
              </w:rPr>
              <w:t>Rozbudowa sieci energooszczędnego oświetlenia na terenie Gminy Zbrosławice</w:t>
            </w:r>
            <w:r w:rsidRPr="007E32A5">
              <w:rPr>
                <w:rFonts w:ascii="Arial" w:hAnsi="Arial" w:cs="Arial"/>
                <w:b/>
              </w:rPr>
              <w:t>”</w:t>
            </w:r>
            <w:r w:rsidRPr="00AF21EF">
              <w:rPr>
                <w:rFonts w:ascii="Arial" w:hAnsi="Arial" w:cs="Arial"/>
              </w:rPr>
              <w:t>;</w:t>
            </w:r>
          </w:p>
          <w:p w14:paraId="1C2BF883" w14:textId="77777777" w:rsidR="00352C73" w:rsidRDefault="00352C73" w:rsidP="00352C73">
            <w:pPr>
              <w:ind w:left="-25"/>
              <w:jc w:val="both"/>
              <w:rPr>
                <w:rFonts w:ascii="Arial" w:hAnsi="Arial" w:cs="Arial"/>
              </w:rPr>
            </w:pPr>
          </w:p>
          <w:p w14:paraId="6E8A3BC4" w14:textId="77777777" w:rsidR="00742253" w:rsidRPr="00F93765" w:rsidRDefault="00742253" w:rsidP="00D247A9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F9376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4823D18D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212AF819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087CA3D0" w14:textId="77777777" w:rsidR="00742253" w:rsidRPr="00F93765" w:rsidRDefault="00742253" w:rsidP="00D247A9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742253" w:rsidRPr="00F93765" w14:paraId="684DD1F7" w14:textId="77777777" w:rsidTr="00D247A9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484B4F4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C2E3CB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4DC79C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793952DC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72CB44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790C4F5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3DE5A99C" w14:textId="77777777" w:rsidTr="00D247A9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E4A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C67B5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35576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703" w14:textId="77777777" w:rsidR="00742253" w:rsidRPr="00742253" w:rsidRDefault="00742253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324D" w14:textId="42B61D55" w:rsidR="00742253" w:rsidRPr="00742253" w:rsidRDefault="00710E65" w:rsidP="00D247A9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 xml:space="preserve">(od – </w:t>
            </w:r>
            <w:r w:rsidR="00742253" w:rsidRPr="00742253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do)</w:t>
            </w:r>
          </w:p>
        </w:tc>
      </w:tr>
      <w:tr w:rsidR="00FE1EE5" w:rsidRPr="00F93765" w14:paraId="06995ADE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A8A64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EEAA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D801F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491E58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61E0430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289386B2" w14:textId="77777777" w:rsidR="00FE1EE5" w:rsidRPr="00601111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08180" w14:textId="77777777" w:rsidR="00932E75" w:rsidRDefault="00FE1EE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budowie**/</w:t>
            </w:r>
            <w:r w:rsidRPr="00932E75">
              <w:rPr>
                <w:rFonts w:ascii="Arial" w:hAnsi="Arial" w:cs="Arial"/>
                <w:sz w:val="18"/>
                <w:szCs w:val="18"/>
              </w:rPr>
              <w:t>przebudowie**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/rozbudowie</w:t>
            </w:r>
            <w:r w:rsidRPr="00932E75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="004A3B9A" w:rsidRPr="00932E75">
              <w:rPr>
                <w:rFonts w:ascii="Arial" w:hAnsi="Arial" w:cs="Arial"/>
                <w:sz w:val="18"/>
                <w:szCs w:val="18"/>
              </w:rPr>
              <w:t>oświetlenia zewnętrznego, służącego poprawie bezpieczeństwa ruchu kołowego**/pieszego</w:t>
            </w:r>
            <w:r w:rsidR="00932E75" w:rsidRPr="00932E75">
              <w:rPr>
                <w:rFonts w:ascii="Arial" w:hAnsi="Arial" w:cs="Arial"/>
                <w:sz w:val="18"/>
                <w:szCs w:val="18"/>
              </w:rPr>
              <w:t xml:space="preserve">**, </w:t>
            </w:r>
          </w:p>
          <w:p w14:paraId="1D73AB18" w14:textId="1324FA2C" w:rsidR="00932E7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5C261CFA" w14:textId="65CEEE9B" w:rsidR="00932E75" w:rsidRPr="00932E75" w:rsidRDefault="00932E75" w:rsidP="00FE1EE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3EA32BA9" w14:textId="1C1205EC" w:rsidR="00FE1EE5" w:rsidRPr="00932E75" w:rsidRDefault="00932E75" w:rsidP="00FE1EE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C7BBBE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E3E36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97F4D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78B380D6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F99F1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7017B3B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1679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850E26D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B5B1F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519B04D1" w14:textId="77777777" w:rsidTr="00742253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28403" w14:textId="1D7EAE1D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36F1A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0BE1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694982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C35A8D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98DC19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14A60F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A33690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50709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5FBCB7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7B944B6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1650E55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EF5D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8207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5B5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CF50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2BE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1EE5" w:rsidRPr="00F93765" w14:paraId="3C25FB48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7AAD58" w14:textId="77777777" w:rsidR="00FE1EE5" w:rsidRPr="00F93765" w:rsidRDefault="00FE1EE5" w:rsidP="00FE1E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8DD0A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CED9CC" w14:textId="77777777" w:rsidR="00FE1EE5" w:rsidRPr="00601111" w:rsidRDefault="00FE1EE5" w:rsidP="00FE1E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097D52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301989AB" w14:textId="77777777" w:rsidR="00932E75" w:rsidRPr="00601111" w:rsidRDefault="00932E75" w:rsidP="00932E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1111"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5EC3433B" w14:textId="77777777" w:rsidR="00932E75" w:rsidRPr="00601111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2CC6A" w14:textId="77777777" w:rsid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Zamówienie polegało na budowie**/przebudowie**/rozbudowie** oświetlenia zewnętrznego, służącego poprawie bezpieczeństwa ruchu kołowego**/pieszego**, </w:t>
            </w:r>
          </w:p>
          <w:p w14:paraId="03F70DAC" w14:textId="3578D726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obejmowało co najmniej: </w:t>
            </w:r>
          </w:p>
          <w:p w14:paraId="37D42DCA" w14:textId="77777777" w:rsidR="00932E75" w:rsidRPr="00932E75" w:rsidRDefault="00932E75" w:rsidP="00932E75">
            <w:pPr>
              <w:rPr>
                <w:rFonts w:ascii="Arial" w:eastAsia="Lucida Sans Unicode" w:hAnsi="Arial" w:cs="Arial"/>
                <w:sz w:val="18"/>
                <w:szCs w:val="18"/>
                <w:lang w:bidi="en-US"/>
              </w:rPr>
            </w:pPr>
            <w:r w:rsidRPr="00932E7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 xml:space="preserve">montaż słupów oświetleniowych** </w:t>
            </w:r>
          </w:p>
          <w:p w14:paraId="61ED81F6" w14:textId="77777777" w:rsidR="00932E75" w:rsidRPr="00932E75" w:rsidRDefault="00932E75" w:rsidP="00932E75">
            <w:pPr>
              <w:rPr>
                <w:rFonts w:ascii="Arial" w:hAnsi="Arial" w:cs="Arial"/>
                <w:sz w:val="18"/>
                <w:szCs w:val="18"/>
              </w:rPr>
            </w:pPr>
            <w:r w:rsidRPr="00932E75">
              <w:rPr>
                <w:rFonts w:ascii="Arial" w:eastAsia="Lucida Sans Unicode" w:hAnsi="Arial" w:cs="Arial"/>
                <w:sz w:val="18"/>
                <w:szCs w:val="18"/>
                <w:lang w:bidi="en-US"/>
              </w:rPr>
              <w:t>- montaż lamp**/projektorów**</w:t>
            </w:r>
          </w:p>
          <w:p w14:paraId="4D249AD4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49AD3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44208" w14:textId="77777777" w:rsidR="00FE1EE5" w:rsidRPr="00F93765" w:rsidRDefault="00FE1EE5" w:rsidP="00FE1E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051F7329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25D2D9" w14:textId="1FEA5379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7E16929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1A64F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55F240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93B5B0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C5B125F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91A30B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828AAD9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F161B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86FEA64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87FDD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272819D5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DC9017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490AA6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7235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A43913A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D2748F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53" w:rsidRPr="00F93765" w14:paraId="17DEAD10" w14:textId="77777777" w:rsidTr="00742253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C6E3" w14:textId="77777777" w:rsidR="00742253" w:rsidRPr="00F93765" w:rsidRDefault="00742253" w:rsidP="007422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C962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830E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A61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F137" w14:textId="77777777" w:rsidR="00742253" w:rsidRPr="00F93765" w:rsidRDefault="00742253" w:rsidP="00D247A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0A68EB1" w14:textId="77777777" w:rsidR="00742253" w:rsidRDefault="00742253" w:rsidP="00742253">
      <w:pPr>
        <w:rPr>
          <w:rFonts w:ascii="Arial" w:hAnsi="Arial" w:cs="Arial"/>
        </w:rPr>
      </w:pPr>
    </w:p>
    <w:p w14:paraId="6D20AEC9" w14:textId="77777777" w:rsidR="00FE1EE5" w:rsidRPr="00D439A5" w:rsidRDefault="00FE1EE5" w:rsidP="00FE1EE5">
      <w:pPr>
        <w:rPr>
          <w:rFonts w:ascii="Arial" w:hAnsi="Arial" w:cs="Arial"/>
        </w:rPr>
      </w:pPr>
    </w:p>
    <w:p w14:paraId="19DE45F0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7F2DD7D5" w14:textId="77777777" w:rsidR="00FE1EE5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</w:p>
    <w:p w14:paraId="1CBE09CE" w14:textId="77777777" w:rsidR="00FE1EE5" w:rsidRPr="00F46151" w:rsidRDefault="00FE1EE5" w:rsidP="00FE1EE5">
      <w:pPr>
        <w:pStyle w:val="Tekstpodstawowy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F46151">
        <w:rPr>
          <w:rFonts w:ascii="Arial" w:hAnsi="Arial" w:cs="Arial"/>
          <w:sz w:val="14"/>
          <w:szCs w:val="14"/>
        </w:rPr>
        <w:t>* - niepotrzebne wykreślić.</w:t>
      </w:r>
    </w:p>
    <w:p w14:paraId="418AEE64" w14:textId="77777777" w:rsidR="00FE1EE5" w:rsidRDefault="00FE1EE5" w:rsidP="00FE1EE5">
      <w:pPr>
        <w:rPr>
          <w:rFonts w:ascii="Arial" w:hAnsi="Arial" w:cs="Arial"/>
        </w:rPr>
      </w:pPr>
    </w:p>
    <w:p w14:paraId="1C97909D" w14:textId="77777777" w:rsidR="00742253" w:rsidRPr="00DD15F3" w:rsidRDefault="00742253" w:rsidP="00742253">
      <w:pPr>
        <w:rPr>
          <w:rFonts w:ascii="Arial" w:hAnsi="Arial" w:cs="Arial"/>
        </w:rPr>
      </w:pPr>
      <w:r w:rsidRPr="00DD15F3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7D939FC9" w14:textId="77777777" w:rsidR="00742253" w:rsidRPr="00F93765" w:rsidRDefault="00742253" w:rsidP="00742253">
      <w:pPr>
        <w:rPr>
          <w:rFonts w:ascii="Arial" w:hAnsi="Arial" w:cs="Arial"/>
          <w:sz w:val="22"/>
          <w:szCs w:val="22"/>
        </w:rPr>
      </w:pPr>
    </w:p>
    <w:p w14:paraId="1D04BC29" w14:textId="77777777" w:rsidR="00862B98" w:rsidRPr="00F93765" w:rsidRDefault="00862B98" w:rsidP="00742253">
      <w:pPr>
        <w:rPr>
          <w:rFonts w:ascii="Arial" w:hAnsi="Arial" w:cs="Arial"/>
        </w:rPr>
      </w:pPr>
    </w:p>
    <w:p w14:paraId="135ED93A" w14:textId="77777777"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8C03E1E" w14:textId="77777777" w:rsidR="00742253" w:rsidRPr="007A6E3F" w:rsidRDefault="00742253" w:rsidP="00742253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21BD9A4" w14:textId="77777777"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7B19FCE7" w14:textId="77777777" w:rsidR="00742253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38A5C6AB" w14:textId="77777777" w:rsidR="00932E75" w:rsidRPr="007A6E3F" w:rsidRDefault="00932E75" w:rsidP="00742253">
      <w:pPr>
        <w:pStyle w:val="Tekstpodstawowy"/>
        <w:rPr>
          <w:rFonts w:ascii="Arial" w:hAnsi="Arial" w:cs="Arial"/>
          <w:sz w:val="14"/>
          <w:szCs w:val="14"/>
        </w:rPr>
      </w:pPr>
    </w:p>
    <w:p w14:paraId="2F08306A" w14:textId="77777777" w:rsidR="00742253" w:rsidRPr="007A6E3F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bookmarkEnd w:id="1"/>
    <w:p w14:paraId="2162AE9B" w14:textId="0C9E2854" w:rsidR="00CC117D" w:rsidRPr="00710E65" w:rsidRDefault="00CC117D" w:rsidP="00710E65">
      <w:pPr>
        <w:rPr>
          <w:rFonts w:asciiTheme="majorHAnsi" w:hAnsiTheme="majorHAnsi" w:cs="Arial"/>
          <w:sz w:val="16"/>
          <w:szCs w:val="16"/>
        </w:rPr>
      </w:pPr>
    </w:p>
    <w:p w14:paraId="508531DA" w14:textId="77777777" w:rsidR="00110455" w:rsidRDefault="00110455" w:rsidP="00110455">
      <w:pPr>
        <w:rPr>
          <w:rFonts w:asciiTheme="majorHAnsi" w:hAnsiTheme="majorHAnsi" w:cs="Arial"/>
          <w:sz w:val="16"/>
          <w:szCs w:val="16"/>
        </w:rPr>
      </w:pPr>
    </w:p>
    <w:p w14:paraId="4DA7BCC8" w14:textId="2F01FB5A" w:rsidR="003C6F87" w:rsidRPr="00110455" w:rsidRDefault="003C6F87" w:rsidP="00110455">
      <w:pPr>
        <w:jc w:val="right"/>
        <w:rPr>
          <w:rFonts w:asciiTheme="majorHAnsi" w:hAnsiTheme="majorHAnsi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Załącznik nr</w:t>
      </w:r>
      <w:r w:rsidR="00710E65">
        <w:rPr>
          <w:rFonts w:ascii="Arial" w:hAnsi="Arial" w:cs="Arial"/>
          <w:sz w:val="16"/>
          <w:szCs w:val="16"/>
        </w:rPr>
        <w:t xml:space="preserve"> 6</w:t>
      </w:r>
      <w:r w:rsidRPr="004231B7">
        <w:rPr>
          <w:rFonts w:ascii="Arial" w:hAnsi="Arial" w:cs="Arial"/>
          <w:sz w:val="16"/>
          <w:szCs w:val="16"/>
        </w:rPr>
        <w:t xml:space="preserve"> </w:t>
      </w:r>
    </w:p>
    <w:p w14:paraId="3702149B" w14:textId="77777777" w:rsidR="00982C51" w:rsidRPr="004231B7" w:rsidRDefault="00982C51" w:rsidP="00982C51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Wykonawca:</w:t>
      </w:r>
    </w:p>
    <w:p w14:paraId="65DD50E1" w14:textId="1C2C944C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  <w:r w:rsidR="004231B7">
        <w:rPr>
          <w:rFonts w:ascii="Arial" w:hAnsi="Arial" w:cs="Arial"/>
        </w:rPr>
        <w:t>…</w:t>
      </w:r>
    </w:p>
    <w:p w14:paraId="7674A805" w14:textId="505FECE9" w:rsidR="00982C51" w:rsidRPr="004231B7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4231B7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4231B7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4231B7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4231B7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4231B7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3A9A15A9" w14:textId="77777777" w:rsidR="00684318" w:rsidRDefault="00982C51" w:rsidP="00AB60B4">
      <w:pPr>
        <w:pStyle w:val="Tekstpodstawowy"/>
        <w:spacing w:before="120" w:after="120"/>
        <w:jc w:val="center"/>
        <w:rPr>
          <w:rFonts w:ascii="Arial" w:hAnsi="Arial" w:cs="Arial"/>
        </w:rPr>
      </w:pPr>
      <w:r w:rsidRPr="00DD15F3">
        <w:rPr>
          <w:rFonts w:ascii="Arial" w:hAnsi="Arial" w:cs="Arial"/>
        </w:rPr>
        <w:t>Przystępując do udziału w postępowaniu o udzielenie zamówienia publicznego na zadanie pn</w:t>
      </w:r>
      <w:r w:rsidR="003C6F87" w:rsidRPr="00DD15F3">
        <w:rPr>
          <w:rFonts w:ascii="Arial" w:hAnsi="Arial" w:cs="Arial"/>
        </w:rPr>
        <w:t xml:space="preserve">.: </w:t>
      </w:r>
    </w:p>
    <w:p w14:paraId="22287C3A" w14:textId="0E322668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8840B7">
        <w:rPr>
          <w:rFonts w:ascii="Arial" w:hAnsi="Arial" w:cs="Arial"/>
          <w:b/>
          <w:szCs w:val="22"/>
        </w:rPr>
        <w:t>”</w:t>
      </w:r>
      <w:r w:rsidR="00684318" w:rsidRPr="008840B7">
        <w:rPr>
          <w:rFonts w:ascii="Arial" w:hAnsi="Arial" w:cs="Arial"/>
          <w:b/>
          <w:szCs w:val="22"/>
        </w:rPr>
        <w:t>,</w:t>
      </w:r>
    </w:p>
    <w:p w14:paraId="5539FECF" w14:textId="01DAB08A" w:rsidR="003C6F87" w:rsidRPr="00DD15F3" w:rsidRDefault="00684318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6F87" w:rsidRPr="00DD15F3">
        <w:rPr>
          <w:rFonts w:ascii="Arial" w:hAnsi="Arial" w:cs="Arial"/>
        </w:rPr>
        <w:t>oświadczam, że podane w</w:t>
      </w:r>
      <w:r w:rsidR="009426BA">
        <w:rPr>
          <w:rFonts w:ascii="Arial" w:hAnsi="Arial" w:cs="Arial"/>
        </w:rPr>
        <w:t> </w:t>
      </w:r>
      <w:r w:rsidR="003C6F87" w:rsidRPr="00DD15F3">
        <w:rPr>
          <w:rFonts w:ascii="Arial" w:hAnsi="Arial" w:cs="Arial"/>
        </w:rPr>
        <w:t>poniższej tabeli rozwiązania równoważne:</w:t>
      </w:r>
    </w:p>
    <w:p w14:paraId="2CF136F3" w14:textId="77777777" w:rsidR="003C6F87" w:rsidRPr="00DD15F3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DD15F3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DD15F3" w:rsidRDefault="003C6F87" w:rsidP="00557366">
      <w:pPr>
        <w:pStyle w:val="Tekstkomentarza2"/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DD15F3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1973"/>
        <w:gridCol w:w="3036"/>
        <w:gridCol w:w="1535"/>
        <w:gridCol w:w="2318"/>
      </w:tblGrid>
      <w:tr w:rsidR="003C6F87" w:rsidRPr="004231B7" w14:paraId="69A8D28F" w14:textId="77777777" w:rsidTr="00684318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40" w:type="pct"/>
            <w:vAlign w:val="center"/>
          </w:tcPr>
          <w:p w14:paraId="0A4F9508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Wskazanie materiału, produktu, elementu                          z dokumentacji projektowej</w:t>
            </w:r>
          </w:p>
        </w:tc>
        <w:tc>
          <w:tcPr>
            <w:tcW w:w="1600" w:type="pct"/>
            <w:vAlign w:val="center"/>
          </w:tcPr>
          <w:p w14:paraId="2A150E0D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Określenie rozwiązania równoważnego (producenta, nazwa, typ model itp.)</w:t>
            </w:r>
          </w:p>
        </w:tc>
        <w:tc>
          <w:tcPr>
            <w:tcW w:w="809" w:type="pct"/>
            <w:vAlign w:val="center"/>
          </w:tcPr>
          <w:p w14:paraId="04C8E0C4" w14:textId="28AAC43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Opis parametrów technicznych dokumentujący</w:t>
            </w:r>
            <w:r w:rsidR="00A934BD" w:rsidRPr="00684318">
              <w:rPr>
                <w:rFonts w:ascii="Arial" w:hAnsi="Arial" w:cs="Arial"/>
                <w:sz w:val="16"/>
                <w:szCs w:val="16"/>
              </w:rPr>
              <w:t>ch równoważność z wymaganiami S</w:t>
            </w:r>
            <w:r w:rsidRPr="00684318">
              <w:rPr>
                <w:rFonts w:ascii="Arial" w:hAnsi="Arial" w:cs="Arial"/>
                <w:sz w:val="16"/>
                <w:szCs w:val="16"/>
              </w:rPr>
              <w:t>WZ</w:t>
            </w:r>
          </w:p>
        </w:tc>
        <w:tc>
          <w:tcPr>
            <w:tcW w:w="1222" w:type="pct"/>
            <w:vAlign w:val="center"/>
          </w:tcPr>
          <w:p w14:paraId="29638317" w14:textId="77777777" w:rsidR="003C6F87" w:rsidRPr="00684318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318">
              <w:rPr>
                <w:rFonts w:ascii="Arial" w:hAnsi="Arial" w:cs="Arial"/>
                <w:sz w:val="16"/>
                <w:szCs w:val="16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4231B7" w14:paraId="5AE535D6" w14:textId="77777777" w:rsidTr="00684318">
        <w:trPr>
          <w:trHeight w:val="527"/>
        </w:trPr>
        <w:tc>
          <w:tcPr>
            <w:tcW w:w="329" w:type="pct"/>
            <w:vAlign w:val="center"/>
          </w:tcPr>
          <w:p w14:paraId="0CA2A38D" w14:textId="78BE5E0D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40" w:type="pct"/>
          </w:tcPr>
          <w:p w14:paraId="5669056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16012E9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4664249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0ADCFD1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0E42CBBE" w14:textId="77777777" w:rsidTr="00684318">
        <w:trPr>
          <w:trHeight w:val="563"/>
        </w:trPr>
        <w:tc>
          <w:tcPr>
            <w:tcW w:w="329" w:type="pct"/>
            <w:vAlign w:val="center"/>
          </w:tcPr>
          <w:p w14:paraId="264F4995" w14:textId="3A2B229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40" w:type="pct"/>
          </w:tcPr>
          <w:p w14:paraId="4AC68FC0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E85A28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7B9C0FC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1C2D3B25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36FEB1AB" w14:textId="77777777" w:rsidTr="00684318">
        <w:trPr>
          <w:trHeight w:val="557"/>
        </w:trPr>
        <w:tc>
          <w:tcPr>
            <w:tcW w:w="329" w:type="pct"/>
            <w:vAlign w:val="center"/>
          </w:tcPr>
          <w:p w14:paraId="338EEE93" w14:textId="23DADD17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40" w:type="pct"/>
          </w:tcPr>
          <w:p w14:paraId="0D6339D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32AFE9E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21ACAD6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78859053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750E4FA7" w14:textId="77777777" w:rsidTr="00684318">
        <w:trPr>
          <w:trHeight w:val="551"/>
        </w:trPr>
        <w:tc>
          <w:tcPr>
            <w:tcW w:w="329" w:type="pct"/>
            <w:vAlign w:val="center"/>
          </w:tcPr>
          <w:p w14:paraId="63F2CE27" w14:textId="1E6073DB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40" w:type="pct"/>
          </w:tcPr>
          <w:p w14:paraId="74DB909F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26481787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36BB61F2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DA95AD4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4231B7" w14:paraId="1DA7A0FB" w14:textId="77777777" w:rsidTr="00684318">
        <w:trPr>
          <w:trHeight w:val="573"/>
        </w:trPr>
        <w:tc>
          <w:tcPr>
            <w:tcW w:w="329" w:type="pct"/>
            <w:vAlign w:val="center"/>
          </w:tcPr>
          <w:p w14:paraId="4112B54D" w14:textId="75494A62" w:rsidR="003C6F87" w:rsidRPr="004231B7" w:rsidRDefault="001C6DAA" w:rsidP="00684318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40" w:type="pct"/>
          </w:tcPr>
          <w:p w14:paraId="05C219BA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00" w:type="pct"/>
          </w:tcPr>
          <w:p w14:paraId="0261A461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14:paraId="76EBCC5D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4F0C15A8" w14:textId="77777777" w:rsidR="003C6F87" w:rsidRPr="004231B7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4231B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(w razie potrzeby proszę poszerzyć tabelę)</w:t>
      </w:r>
    </w:p>
    <w:p w14:paraId="06F9E84E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4231B7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17B789CA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  <w:r w:rsidRPr="004231B7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4231B7">
        <w:rPr>
          <w:rFonts w:ascii="Arial" w:hAnsi="Arial" w:cs="Arial"/>
          <w:sz w:val="16"/>
          <w:szCs w:val="16"/>
        </w:rPr>
        <w:t>eślonym przez Zamawiającego w S</w:t>
      </w:r>
      <w:r w:rsidRPr="004231B7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</w:t>
      </w:r>
      <w:r w:rsidR="001C6DAA">
        <w:rPr>
          <w:rFonts w:ascii="Arial" w:hAnsi="Arial" w:cs="Arial"/>
          <w:sz w:val="16"/>
          <w:szCs w:val="16"/>
        </w:rPr>
        <w:t xml:space="preserve">                        </w:t>
      </w:r>
      <w:r w:rsidRPr="004231B7">
        <w:rPr>
          <w:rFonts w:ascii="Arial" w:hAnsi="Arial" w:cs="Arial"/>
          <w:sz w:val="16"/>
          <w:szCs w:val="16"/>
        </w:rPr>
        <w:t xml:space="preserve">że oferowane rozwiązanie odpowiadają wymaganiom określonym przez Zamawiającego. </w:t>
      </w:r>
    </w:p>
    <w:p w14:paraId="78FD8ECF" w14:textId="77777777" w:rsidR="003C6F87" w:rsidRPr="004231B7" w:rsidRDefault="003C6F87" w:rsidP="004231B7">
      <w:pPr>
        <w:pStyle w:val="Tekstkomentarza2"/>
        <w:ind w:left="-142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4231B7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567E49F" w14:textId="77777777" w:rsidR="004231B7" w:rsidRPr="007A6E3F" w:rsidRDefault="004231B7" w:rsidP="004231B7">
      <w:pPr>
        <w:rPr>
          <w:rFonts w:ascii="Arial" w:hAnsi="Arial" w:cs="Arial"/>
        </w:rPr>
      </w:pPr>
    </w:p>
    <w:p w14:paraId="1DBA7F35" w14:textId="77777777" w:rsidR="004231B7" w:rsidRPr="007A6E3F" w:rsidRDefault="004231B7" w:rsidP="004231B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16AEC6C2" w14:textId="77777777" w:rsidR="004231B7" w:rsidRDefault="004231B7" w:rsidP="004231B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A0BC449" w14:textId="77777777" w:rsidR="004231B7" w:rsidRPr="007A6E3F" w:rsidRDefault="004231B7" w:rsidP="004231B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0760D1F" w14:textId="77777777" w:rsidR="004231B7" w:rsidRPr="007A6E3F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BE2279F" w14:textId="6A3B8309" w:rsidR="004231B7" w:rsidRDefault="004231B7" w:rsidP="004231B7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669A7E0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1E59F4CC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695CB32F" w14:textId="77777777" w:rsidR="00F46F30" w:rsidRDefault="00F46F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4531DD3" w14:textId="625EC948" w:rsidR="004E2122" w:rsidRPr="004231B7" w:rsidRDefault="004E2122" w:rsidP="004E2122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</w:t>
      </w:r>
    </w:p>
    <w:p w14:paraId="73ABE850" w14:textId="77777777"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14:paraId="24FC3BE7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7B92C3B0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14:paraId="486A2EAC" w14:textId="77777777"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 xml:space="preserve">(pełna nazwa/firma, adres, </w:t>
      </w:r>
    </w:p>
    <w:p w14:paraId="2C8D6084" w14:textId="77777777" w:rsidR="004E2122" w:rsidRPr="004231B7" w:rsidRDefault="004E2122" w:rsidP="004E212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  <w:i/>
          <w:sz w:val="16"/>
        </w:rPr>
        <w:t>w zależności od podmiotu )</w:t>
      </w:r>
    </w:p>
    <w:p w14:paraId="46BC6E3C" w14:textId="77777777"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14:paraId="45DDDC2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B545ECC" w14:textId="77777777"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C597A5" w14:textId="77777777"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14:paraId="1D575F33" w14:textId="77777777"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3BEBDB3A" w14:textId="77777777"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 xml:space="preserve">(dalej jako: ustawa </w:t>
      </w:r>
      <w:proofErr w:type="spellStart"/>
      <w:r w:rsidRPr="004231B7">
        <w:rPr>
          <w:rFonts w:ascii="Arial" w:hAnsi="Arial" w:cs="Arial"/>
          <w:b/>
        </w:rPr>
        <w:t>Pzp</w:t>
      </w:r>
      <w:proofErr w:type="spellEnd"/>
      <w:r w:rsidRPr="004231B7">
        <w:rPr>
          <w:rFonts w:ascii="Arial" w:hAnsi="Arial" w:cs="Arial"/>
          <w:b/>
        </w:rPr>
        <w:t>)</w:t>
      </w:r>
    </w:p>
    <w:p w14:paraId="624626A5" w14:textId="77777777"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14:paraId="71762E51" w14:textId="77777777" w:rsidR="00AB60B4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</w:rPr>
        <w:t>Na potrzeby postępowania o udzielenie zamówienia publicznego pn.</w:t>
      </w:r>
      <w:r w:rsidRPr="004231B7">
        <w:rPr>
          <w:rFonts w:ascii="Arial" w:hAnsi="Arial" w:cs="Arial"/>
          <w:b/>
        </w:rPr>
        <w:t xml:space="preserve"> </w:t>
      </w:r>
    </w:p>
    <w:p w14:paraId="73EAE931" w14:textId="77777777" w:rsidR="00684318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14:paraId="59FA46AD" w14:textId="2ECBD7B1" w:rsidR="00AB60B4" w:rsidRPr="008840B7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Cs w:val="22"/>
        </w:rPr>
      </w:pPr>
      <w:r w:rsidRPr="008840B7">
        <w:rPr>
          <w:rFonts w:ascii="Arial" w:hAnsi="Arial" w:cs="Arial"/>
          <w:b/>
          <w:szCs w:val="22"/>
        </w:rPr>
        <w:t>„</w:t>
      </w:r>
      <w:r w:rsidR="00413D3A" w:rsidRPr="00413D3A">
        <w:rPr>
          <w:rFonts w:ascii="Arial" w:hAnsi="Arial" w:cs="Arial"/>
          <w:b/>
          <w:sz w:val="20"/>
        </w:rPr>
        <w:t>Rozbudowa sieci energooszczędnego oświetlenia na terenie Gminy Zbrosławice</w:t>
      </w:r>
      <w:r w:rsidRPr="008840B7">
        <w:rPr>
          <w:rFonts w:ascii="Arial" w:hAnsi="Arial" w:cs="Arial"/>
          <w:b/>
          <w:szCs w:val="22"/>
        </w:rPr>
        <w:t>”</w:t>
      </w:r>
    </w:p>
    <w:p w14:paraId="1600F36A" w14:textId="77777777" w:rsidR="00684318" w:rsidRPr="00F74D2E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14:paraId="5C993B3A" w14:textId="5278B26E" w:rsidR="004E2122" w:rsidRPr="00AB60B4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 </w:t>
      </w:r>
      <w:r w:rsidRPr="004231B7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7D82079E" w14:textId="77777777" w:rsidR="004E2122" w:rsidRPr="004231B7" w:rsidRDefault="004E2122" w:rsidP="004F0F6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…………………………..… </w:t>
      </w:r>
    </w:p>
    <w:p w14:paraId="006B39A7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17905A22" w14:textId="1DD14B01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17DE7ED7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4DB4CDF1" w14:textId="77777777" w:rsidR="004E2122" w:rsidRPr="004231B7" w:rsidRDefault="004E2122" w:rsidP="004F0F66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 xml:space="preserve">Wykonawca (nazwa): …………………………….. </w:t>
      </w:r>
    </w:p>
    <w:p w14:paraId="2C4D71DA" w14:textId="77777777" w:rsidR="004E2122" w:rsidRPr="004231B7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231B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7F962030" w14:textId="01372C06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5DDE74" w14:textId="77777777" w:rsidR="004E2122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52BDC49" w14:textId="77777777" w:rsidR="004E2122" w:rsidRPr="007A6E3F" w:rsidRDefault="004E2122" w:rsidP="004E212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 </w:t>
      </w:r>
    </w:p>
    <w:p w14:paraId="0EAEB5B0" w14:textId="77777777" w:rsidR="004E2122" w:rsidRPr="007A6E3F" w:rsidRDefault="004E2122" w:rsidP="004E212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</w:p>
    <w:p w14:paraId="5F7CDA42" w14:textId="77777777"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3CDEE17" w14:textId="77777777" w:rsidR="004E2122" w:rsidRDefault="004E2122" w:rsidP="004E212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5F5FE06" w14:textId="3D86F1AA" w:rsidR="004E2122" w:rsidRPr="00684318" w:rsidRDefault="004E2122" w:rsidP="0068431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91ED5D7" w14:textId="77777777" w:rsidR="004E2122" w:rsidRPr="003E741A" w:rsidRDefault="004E2122" w:rsidP="004E2122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3EFE72A5" w14:textId="77777777" w:rsidR="004E2122" w:rsidRDefault="004E2122" w:rsidP="004E2122"/>
    <w:p w14:paraId="4281001A" w14:textId="77777777" w:rsidR="004E2122" w:rsidRPr="004231B7" w:rsidRDefault="004E2122" w:rsidP="004E2122"/>
    <w:p w14:paraId="7C110754" w14:textId="77777777"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14:paraId="01D18E97" w14:textId="2452FEB9" w:rsidR="00F46F30" w:rsidRPr="00F46F30" w:rsidRDefault="00F46F30" w:rsidP="00F46F30">
      <w:pPr>
        <w:ind w:left="8496"/>
        <w:rPr>
          <w:rFonts w:ascii="Arial" w:hAnsi="Arial" w:cs="Arial"/>
          <w:sz w:val="16"/>
          <w:szCs w:val="16"/>
        </w:rPr>
      </w:pPr>
      <w:r>
        <w:br w:type="page"/>
      </w:r>
      <w:r w:rsidRPr="00F46F30">
        <w:rPr>
          <w:rFonts w:ascii="Arial" w:hAnsi="Arial" w:cs="Arial"/>
          <w:sz w:val="16"/>
          <w:szCs w:val="16"/>
        </w:rPr>
        <w:t xml:space="preserve">Załącznik nr 8 </w:t>
      </w:r>
    </w:p>
    <w:p w14:paraId="49B19CF8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06E5385C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22AFCE4E" w14:textId="77777777" w:rsidR="00F46F30" w:rsidRDefault="00F46F30" w:rsidP="00F46F30">
      <w:pPr>
        <w:jc w:val="center"/>
        <w:rPr>
          <w:rFonts w:ascii="Arial" w:hAnsi="Arial" w:cs="Arial"/>
          <w:b/>
        </w:rPr>
      </w:pPr>
    </w:p>
    <w:p w14:paraId="3DDFAC1D" w14:textId="79CB4A10" w:rsidR="00F46F30" w:rsidRPr="00F46F30" w:rsidRDefault="00F46F30" w:rsidP="00F46F30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14:paraId="05A30A1B" w14:textId="77777777" w:rsidR="00F46F30" w:rsidRPr="00F46F30" w:rsidRDefault="00F46F30" w:rsidP="00F46F30">
      <w:pPr>
        <w:jc w:val="center"/>
        <w:rPr>
          <w:rFonts w:ascii="Arial" w:hAnsi="Arial" w:cs="Arial"/>
          <w:b/>
        </w:rPr>
      </w:pPr>
    </w:p>
    <w:p w14:paraId="5AC768ED" w14:textId="77777777" w:rsidR="00F46F30" w:rsidRDefault="00F46F30" w:rsidP="00A35FB9">
      <w:pPr>
        <w:rPr>
          <w:rFonts w:ascii="Arial" w:hAnsi="Arial" w:cs="Arial"/>
        </w:rPr>
      </w:pPr>
    </w:p>
    <w:p w14:paraId="2F113200" w14:textId="711FB705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="00463331" w:rsidRPr="00463331">
        <w:rPr>
          <w:rFonts w:ascii="Arial" w:hAnsi="Arial" w:cs="Arial"/>
          <w:b/>
        </w:rPr>
        <w:t>„</w:t>
      </w:r>
      <w:r w:rsidR="00413D3A" w:rsidRPr="00413D3A">
        <w:rPr>
          <w:rFonts w:ascii="Arial" w:hAnsi="Arial" w:cs="Arial"/>
          <w:b/>
        </w:rPr>
        <w:t>Rozbudowa sieci energooszczędnego oświetlenia na terenie Gminy Zbrosławice</w:t>
      </w:r>
      <w:r w:rsidR="00463331"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14:paraId="4BA61EB5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14:paraId="54BF4A0B" w14:textId="77777777" w:rsidR="00F46F30" w:rsidRDefault="00F46F30" w:rsidP="00763E60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14:paraId="689F831E" w14:textId="77777777" w:rsidR="00F46F30" w:rsidRDefault="00F46F30" w:rsidP="00763E60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</w:t>
      </w:r>
      <w:proofErr w:type="spellStart"/>
      <w:r w:rsidRPr="00F46F30">
        <w:rPr>
          <w:rFonts w:ascii="Arial" w:hAnsi="Arial" w:cs="Arial"/>
        </w:rPr>
        <w:t>ami</w:t>
      </w:r>
      <w:proofErr w:type="spellEnd"/>
      <w:r w:rsidRPr="00F46F30">
        <w:rPr>
          <w:rFonts w:ascii="Arial" w:hAnsi="Arial" w:cs="Arial"/>
        </w:rPr>
        <w:t>* odpowiednio umocowaną/</w:t>
      </w:r>
      <w:proofErr w:type="spellStart"/>
      <w:r w:rsidRPr="00F46F30">
        <w:rPr>
          <w:rFonts w:ascii="Arial" w:hAnsi="Arial" w:cs="Arial"/>
        </w:rPr>
        <w:t>ymi</w:t>
      </w:r>
      <w:proofErr w:type="spellEnd"/>
      <w:r w:rsidRPr="00F46F30">
        <w:rPr>
          <w:rFonts w:ascii="Arial" w:hAnsi="Arial" w:cs="Arial"/>
        </w:rPr>
        <w:t>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14:paraId="2B3E4308" w14:textId="77777777" w:rsidR="00F46F30" w:rsidRDefault="00F46F30" w:rsidP="00A35FB9">
      <w:pPr>
        <w:rPr>
          <w:rFonts w:ascii="Arial" w:hAnsi="Arial" w:cs="Arial"/>
        </w:rPr>
      </w:pPr>
    </w:p>
    <w:p w14:paraId="685AC220" w14:textId="77777777" w:rsidR="00F46F30" w:rsidRDefault="00F46F30" w:rsidP="00A35FB9">
      <w:pPr>
        <w:rPr>
          <w:rFonts w:ascii="Arial" w:hAnsi="Arial" w:cs="Arial"/>
        </w:rPr>
      </w:pPr>
    </w:p>
    <w:p w14:paraId="021A00FA" w14:textId="0D0BC72C" w:rsidR="00763E6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 w:rsidR="00763E60"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14:paraId="690BDA06" w14:textId="452730CB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14:paraId="5F725A70" w14:textId="77777777" w:rsidR="00F46F30" w:rsidRDefault="00F46F30" w:rsidP="00A35FB9">
      <w:pPr>
        <w:rPr>
          <w:rFonts w:ascii="Arial" w:hAnsi="Arial" w:cs="Arial"/>
        </w:rPr>
      </w:pPr>
    </w:p>
    <w:p w14:paraId="7CD627ED" w14:textId="65F7DB1E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 w:rsidR="00763E60"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14:paraId="410452CE" w14:textId="77777777" w:rsidR="00F46F30" w:rsidRDefault="00F46F30" w:rsidP="00A35FB9">
      <w:pPr>
        <w:rPr>
          <w:rFonts w:ascii="Arial" w:hAnsi="Arial" w:cs="Arial"/>
        </w:rPr>
      </w:pPr>
    </w:p>
    <w:p w14:paraId="5DE973B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14:paraId="30B62593" w14:textId="77777777" w:rsidR="00F46F30" w:rsidRDefault="00F46F30" w:rsidP="00A35FB9">
      <w:pPr>
        <w:rPr>
          <w:rFonts w:ascii="Arial" w:hAnsi="Arial" w:cs="Arial"/>
        </w:rPr>
      </w:pPr>
    </w:p>
    <w:p w14:paraId="611873A9" w14:textId="77777777" w:rsidR="00763E60" w:rsidRDefault="00763E60" w:rsidP="00A35FB9">
      <w:pPr>
        <w:rPr>
          <w:rFonts w:ascii="Arial" w:hAnsi="Arial" w:cs="Arial"/>
        </w:rPr>
      </w:pPr>
    </w:p>
    <w:p w14:paraId="272C146D" w14:textId="77777777" w:rsidR="00763E60" w:rsidRDefault="00763E60" w:rsidP="00A35FB9">
      <w:pPr>
        <w:rPr>
          <w:rFonts w:ascii="Arial" w:hAnsi="Arial" w:cs="Arial"/>
        </w:rPr>
      </w:pPr>
    </w:p>
    <w:p w14:paraId="7932B5E0" w14:textId="77777777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4B1EFCC" w14:textId="77777777" w:rsidR="00F46F30" w:rsidRDefault="00F46F30" w:rsidP="00A35FB9">
      <w:pPr>
        <w:rPr>
          <w:rFonts w:ascii="Arial" w:hAnsi="Arial" w:cs="Arial"/>
        </w:rPr>
      </w:pPr>
    </w:p>
    <w:p w14:paraId="3A9C9082" w14:textId="77777777" w:rsidR="00F46F30" w:rsidRDefault="00F46F30" w:rsidP="00A35FB9">
      <w:pPr>
        <w:rPr>
          <w:rFonts w:ascii="Arial" w:hAnsi="Arial" w:cs="Arial"/>
        </w:rPr>
      </w:pPr>
    </w:p>
    <w:p w14:paraId="23609316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4AF76DE3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14:paraId="497D8C45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707B0004" w14:textId="76A198FE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14:paraId="3077506B" w14:textId="77777777" w:rsidR="00F46F30" w:rsidRP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398E955E" w14:textId="77777777" w:rsidR="00F46F30" w:rsidRDefault="00F46F30" w:rsidP="00A35FB9">
      <w:pPr>
        <w:rPr>
          <w:rFonts w:ascii="Arial" w:hAnsi="Arial" w:cs="Arial"/>
          <w:i/>
          <w:sz w:val="18"/>
          <w:szCs w:val="18"/>
        </w:rPr>
      </w:pPr>
    </w:p>
    <w:p w14:paraId="2FDADFC2" w14:textId="77777777" w:rsidR="00763E60" w:rsidRPr="00F46F30" w:rsidRDefault="00763E60" w:rsidP="00A35FB9">
      <w:pPr>
        <w:rPr>
          <w:rFonts w:ascii="Arial" w:hAnsi="Arial" w:cs="Arial"/>
          <w:i/>
          <w:sz w:val="18"/>
          <w:szCs w:val="18"/>
        </w:rPr>
      </w:pPr>
    </w:p>
    <w:p w14:paraId="79A91F6A" w14:textId="77777777" w:rsidR="00F46F30" w:rsidRDefault="00F46F30" w:rsidP="00A35FB9">
      <w:pPr>
        <w:rPr>
          <w:rFonts w:ascii="Arial" w:hAnsi="Arial" w:cs="Arial"/>
        </w:rPr>
      </w:pPr>
    </w:p>
    <w:p w14:paraId="2E050D9E" w14:textId="70BC0F70" w:rsidR="00F46F30" w:rsidRDefault="00F46F30" w:rsidP="00A35FB9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</w:t>
      </w:r>
      <w:r>
        <w:rPr>
          <w:rFonts w:ascii="Arial" w:hAnsi="Arial" w:cs="Arial"/>
        </w:rPr>
        <w:t xml:space="preserve">                                                          </w:t>
      </w:r>
      <w:r w:rsidRPr="00F46F30">
        <w:rPr>
          <w:rFonts w:ascii="Arial" w:hAnsi="Arial" w:cs="Arial"/>
        </w:rPr>
        <w:t xml:space="preserve">……….……………………….. </w:t>
      </w:r>
    </w:p>
    <w:p w14:paraId="67C0EA81" w14:textId="47676E2E" w:rsidR="00F46F30" w:rsidRPr="00763E60" w:rsidRDefault="00F46F30" w:rsidP="00A35FB9">
      <w:pPr>
        <w:rPr>
          <w:rFonts w:ascii="Arial" w:hAnsi="Arial" w:cs="Arial"/>
          <w:sz w:val="18"/>
          <w:szCs w:val="18"/>
        </w:rPr>
      </w:pPr>
      <w:r w:rsidRPr="00763E60">
        <w:rPr>
          <w:rFonts w:ascii="Arial" w:hAnsi="Arial" w:cs="Arial"/>
          <w:sz w:val="18"/>
          <w:szCs w:val="18"/>
        </w:rPr>
        <w:t xml:space="preserve">( Miejscowość)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</w:r>
      <w:r w:rsidR="00763E60">
        <w:rPr>
          <w:rFonts w:ascii="Arial" w:hAnsi="Arial" w:cs="Arial"/>
          <w:sz w:val="18"/>
          <w:szCs w:val="18"/>
        </w:rPr>
        <w:tab/>
      </w:r>
      <w:r w:rsidRPr="00763E60">
        <w:rPr>
          <w:rFonts w:ascii="Arial" w:hAnsi="Arial" w:cs="Arial"/>
          <w:sz w:val="18"/>
          <w:szCs w:val="18"/>
        </w:rPr>
        <w:t xml:space="preserve">      Imię, nazwisko i podpis osoby                   </w:t>
      </w:r>
      <w:r w:rsidRPr="00763E6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</w:t>
      </w:r>
      <w:r w:rsidR="00763E60">
        <w:rPr>
          <w:rFonts w:ascii="Arial" w:hAnsi="Arial" w:cs="Arial"/>
          <w:sz w:val="18"/>
          <w:szCs w:val="18"/>
        </w:rPr>
        <w:tab/>
        <w:t xml:space="preserve">         </w:t>
      </w:r>
      <w:r w:rsidRPr="00763E60">
        <w:rPr>
          <w:rFonts w:ascii="Arial" w:hAnsi="Arial" w:cs="Arial"/>
          <w:sz w:val="18"/>
          <w:szCs w:val="18"/>
        </w:rPr>
        <w:t xml:space="preserve">   uprawnionej do reprezentacji podmiot</w:t>
      </w:r>
    </w:p>
    <w:p w14:paraId="55EF4A8A" w14:textId="77777777" w:rsidR="00F46F30" w:rsidRPr="00F46F30" w:rsidRDefault="00F46F30">
      <w:pPr>
        <w:rPr>
          <w:rFonts w:ascii="Arial" w:hAnsi="Arial" w:cs="Arial"/>
        </w:rPr>
      </w:pPr>
    </w:p>
    <w:sectPr w:rsidR="00F46F30" w:rsidRPr="00F46F30" w:rsidSect="0004193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49769F" w16cex:dateUtc="2024-03-20T07:45:00Z"/>
  <w16cex:commentExtensible w16cex:durableId="0DAEF8E5" w16cex:dateUtc="2024-03-20T07:49:00Z"/>
  <w16cex:commentExtensible w16cex:durableId="0ED5013F" w16cex:dateUtc="2024-03-20T08:12:00Z"/>
  <w16cex:commentExtensible w16cex:durableId="6F84C694" w16cex:dateUtc="2024-03-20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54A29" w16cid:durableId="6F49769F"/>
  <w16cid:commentId w16cid:paraId="4D0D7342" w16cid:durableId="0DAEF8E5"/>
  <w16cid:commentId w16cid:paraId="40399689" w16cid:durableId="0ED5013F"/>
  <w16cid:commentId w16cid:paraId="336F5E0E" w16cid:durableId="6F84C6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4FE3" w14:textId="77777777" w:rsidR="000C4AB7" w:rsidRDefault="000C4AB7">
      <w:r>
        <w:separator/>
      </w:r>
    </w:p>
  </w:endnote>
  <w:endnote w:type="continuationSeparator" w:id="0">
    <w:p w14:paraId="6FCB64EB" w14:textId="77777777" w:rsidR="000C4AB7" w:rsidRDefault="000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536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3A799BF" w:rsidR="000C4AB7" w:rsidRDefault="000C4AB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8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60B51244" w:rsidR="000C4AB7" w:rsidRDefault="000C4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9E65" w14:textId="77777777" w:rsidR="000C4AB7" w:rsidRDefault="000C4AB7">
      <w:r>
        <w:separator/>
      </w:r>
    </w:p>
  </w:footnote>
  <w:footnote w:type="continuationSeparator" w:id="0">
    <w:p w14:paraId="03F6B109" w14:textId="77777777" w:rsidR="000C4AB7" w:rsidRDefault="000C4AB7">
      <w:r>
        <w:continuationSeparator/>
      </w:r>
    </w:p>
  </w:footnote>
  <w:footnote w:id="1">
    <w:p w14:paraId="66E3A0AB" w14:textId="77777777" w:rsidR="000C4AB7" w:rsidRPr="001F74F2" w:rsidRDefault="000C4AB7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C4438EA" w14:textId="77777777" w:rsidR="000C4AB7" w:rsidRPr="001F74F2" w:rsidRDefault="000C4AB7" w:rsidP="00225845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14:paraId="10C9E8B0" w14:textId="77777777" w:rsidR="000C4AB7" w:rsidRPr="001F74F2" w:rsidRDefault="000C4AB7" w:rsidP="006D534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14:paraId="65A76481" w14:textId="77777777" w:rsidR="000C4AB7" w:rsidRPr="001F74F2" w:rsidRDefault="000C4AB7" w:rsidP="006D534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14:paraId="3FFA8178" w14:textId="77777777" w:rsidR="000C4AB7" w:rsidRPr="001F74F2" w:rsidRDefault="000C4AB7" w:rsidP="006D534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14:paraId="642F2FCE" w14:textId="77777777" w:rsidR="000C4AB7" w:rsidRPr="001F74F2" w:rsidRDefault="000C4AB7" w:rsidP="006D534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14:paraId="2F74924E" w14:textId="77777777" w:rsidR="000C4AB7" w:rsidRPr="001F74F2" w:rsidRDefault="000C4AB7" w:rsidP="006D5346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8">
    <w:p w14:paraId="3D397E3C" w14:textId="77777777" w:rsidR="000C4AB7" w:rsidRPr="001F74F2" w:rsidRDefault="000C4AB7" w:rsidP="00862B98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9">
    <w:p w14:paraId="525EA5E1" w14:textId="77777777" w:rsidR="000C4AB7" w:rsidRPr="001F74F2" w:rsidRDefault="000C4AB7" w:rsidP="00862B98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10">
    <w:p w14:paraId="5A000AAE" w14:textId="77777777" w:rsidR="000C4AB7" w:rsidRPr="001F74F2" w:rsidRDefault="000C4AB7" w:rsidP="00862B98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11">
    <w:p w14:paraId="1027DCA8" w14:textId="77777777" w:rsidR="000C4AB7" w:rsidRPr="001F74F2" w:rsidRDefault="000C4AB7" w:rsidP="00862B98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12">
    <w:p w14:paraId="1C032D7F" w14:textId="77777777" w:rsidR="000C4AB7" w:rsidRPr="001F74F2" w:rsidRDefault="000C4AB7" w:rsidP="00E11B9F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13">
    <w:p w14:paraId="69EDCF51" w14:textId="77777777" w:rsidR="000C4AB7" w:rsidRPr="00F46F30" w:rsidRDefault="000C4AB7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2F60" w14:textId="135DD06B" w:rsidR="000C4AB7" w:rsidRPr="00D12250" w:rsidRDefault="000C4AB7" w:rsidP="00485BB6">
    <w:pPr>
      <w:tabs>
        <w:tab w:val="left" w:pos="3270"/>
        <w:tab w:val="center" w:pos="4748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0" wp14:anchorId="59FD048D" wp14:editId="7BDEA1B3">
          <wp:simplePos x="0" y="0"/>
          <wp:positionH relativeFrom="page">
            <wp:posOffset>2837180</wp:posOffset>
          </wp:positionH>
          <wp:positionV relativeFrom="page">
            <wp:posOffset>99060</wp:posOffset>
          </wp:positionV>
          <wp:extent cx="1876425" cy="648335"/>
          <wp:effectExtent l="0" t="0" r="9525" b="0"/>
          <wp:wrapSquare wrapText="bothSides"/>
          <wp:docPr id="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D12250">
      <w:rPr>
        <w:rFonts w:ascii="Calibri" w:hAnsi="Calibri"/>
        <w:sz w:val="16"/>
        <w:szCs w:val="16"/>
      </w:rPr>
      <w:t xml:space="preserve"> </w:t>
    </w:r>
  </w:p>
  <w:p w14:paraId="132F1EC3" w14:textId="77777777" w:rsidR="000C4AB7" w:rsidRDefault="000C4AB7">
    <w:pPr>
      <w:pStyle w:val="Nagwek"/>
    </w:pPr>
  </w:p>
  <w:p w14:paraId="644A7028" w14:textId="49BBF1FD" w:rsidR="000C4AB7" w:rsidRDefault="000C4A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0092A" wp14:editId="38159E94">
              <wp:simplePos x="0" y="0"/>
              <wp:positionH relativeFrom="column">
                <wp:posOffset>-54610</wp:posOffset>
              </wp:positionH>
              <wp:positionV relativeFrom="paragraph">
                <wp:posOffset>120650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E8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pt;margin-top:9.5pt;width:47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0C4AB7" w:rsidRPr="00D12250" w:rsidRDefault="000C4AB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2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0C4AB7" w:rsidRDefault="000C4AB7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16F1E2F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5129BE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7" w15:restartNumberingAfterBreak="0">
    <w:nsid w:val="06A64173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8" w15:restartNumberingAfterBreak="0">
    <w:nsid w:val="070E5969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073D508E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0" w15:restartNumberingAfterBreak="0">
    <w:nsid w:val="07B67EAA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1" w15:restartNumberingAfterBreak="0">
    <w:nsid w:val="08F71C2F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093E3A51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5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6" w15:restartNumberingAfterBreak="0">
    <w:nsid w:val="102C1D07"/>
    <w:multiLevelType w:val="multilevel"/>
    <w:tmpl w:val="802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17C0520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8" w15:restartNumberingAfterBreak="0">
    <w:nsid w:val="15436A7E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15EA66FC"/>
    <w:multiLevelType w:val="multilevel"/>
    <w:tmpl w:val="6C8246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50" w15:restartNumberingAfterBreak="0">
    <w:nsid w:val="1748621E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1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2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190D317B"/>
    <w:multiLevelType w:val="multilevel"/>
    <w:tmpl w:val="DEF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1CEA74ED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1D6E38D2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8" w15:restartNumberingAfterBreak="0">
    <w:nsid w:val="1FF93B6E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211D1C0A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0" w15:restartNumberingAfterBreak="0">
    <w:nsid w:val="21514750"/>
    <w:multiLevelType w:val="multilevel"/>
    <w:tmpl w:val="5B984D2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1" w15:restartNumberingAfterBreak="0">
    <w:nsid w:val="21AB513E"/>
    <w:multiLevelType w:val="hybridMultilevel"/>
    <w:tmpl w:val="322E71D6"/>
    <w:lvl w:ilvl="0" w:tplc="1822475E">
      <w:start w:val="1"/>
      <w:numFmt w:val="decimal"/>
      <w:lvlText w:val="%1)"/>
      <w:lvlJc w:val="left"/>
      <w:pPr>
        <w:ind w:left="2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62" w15:restartNumberingAfterBreak="0">
    <w:nsid w:val="22BF3BF9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332727A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9FB44A1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7" w15:restartNumberingAfterBreak="0">
    <w:nsid w:val="2B5A5160"/>
    <w:multiLevelType w:val="multilevel"/>
    <w:tmpl w:val="277E6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68" w15:restartNumberingAfterBreak="0">
    <w:nsid w:val="2C725CC7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70" w15:restartNumberingAfterBreak="0">
    <w:nsid w:val="30057EB8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1" w15:restartNumberingAfterBreak="0">
    <w:nsid w:val="30241D87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313D22A8"/>
    <w:multiLevelType w:val="multilevel"/>
    <w:tmpl w:val="EE48D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74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27C0A9D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6" w15:restartNumberingAfterBreak="0">
    <w:nsid w:val="335B5913"/>
    <w:multiLevelType w:val="multilevel"/>
    <w:tmpl w:val="B16C2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77" w15:restartNumberingAfterBreak="0">
    <w:nsid w:val="3AE939B1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3C99798E"/>
    <w:multiLevelType w:val="hybridMultilevel"/>
    <w:tmpl w:val="0D249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0233D1F"/>
    <w:multiLevelType w:val="multilevel"/>
    <w:tmpl w:val="F9EEE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1" w15:restartNumberingAfterBreak="0">
    <w:nsid w:val="41CC6961"/>
    <w:multiLevelType w:val="multilevel"/>
    <w:tmpl w:val="F09AE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2" w15:restartNumberingAfterBreak="0">
    <w:nsid w:val="426600DD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3" w15:restartNumberingAfterBreak="0">
    <w:nsid w:val="429C1BF7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8A25F2"/>
    <w:multiLevelType w:val="hybridMultilevel"/>
    <w:tmpl w:val="1FB60A6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4A96A926">
      <w:start w:val="1"/>
      <w:numFmt w:val="decimal"/>
      <w:lvlText w:val="%2)"/>
      <w:lvlJc w:val="left"/>
      <w:pPr>
        <w:ind w:left="28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5" w15:restartNumberingAfterBreak="0">
    <w:nsid w:val="478628E9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85F37CA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707A9"/>
    <w:multiLevelType w:val="multilevel"/>
    <w:tmpl w:val="8918F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8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4D5B6472"/>
    <w:multiLevelType w:val="hybridMultilevel"/>
    <w:tmpl w:val="60A4F2C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A76828"/>
    <w:multiLevelType w:val="hybridMultilevel"/>
    <w:tmpl w:val="32C2B7C4"/>
    <w:lvl w:ilvl="0" w:tplc="D4A8E3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2" w15:restartNumberingAfterBreak="0">
    <w:nsid w:val="5BF51E5F"/>
    <w:multiLevelType w:val="hybridMultilevel"/>
    <w:tmpl w:val="BFCA3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C8A5A8D"/>
    <w:multiLevelType w:val="hybridMultilevel"/>
    <w:tmpl w:val="52920E26"/>
    <w:lvl w:ilvl="0" w:tplc="0415000F">
      <w:start w:val="1"/>
      <w:numFmt w:val="decimal"/>
      <w:lvlText w:val="%1.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0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6" w15:restartNumberingAfterBreak="0">
    <w:nsid w:val="5F8B0F4C"/>
    <w:multiLevelType w:val="hybridMultilevel"/>
    <w:tmpl w:val="0A0E2DDE"/>
    <w:lvl w:ilvl="0" w:tplc="0000002E">
      <w:start w:val="1"/>
      <w:numFmt w:val="bullet"/>
      <w:lvlText w:val=""/>
      <w:lvlJc w:val="left"/>
      <w:pPr>
        <w:ind w:left="1999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07" w15:restartNumberingAfterBreak="0">
    <w:nsid w:val="60D218E9"/>
    <w:multiLevelType w:val="hybridMultilevel"/>
    <w:tmpl w:val="2FCAA8AA"/>
    <w:lvl w:ilvl="0" w:tplc="46385062">
      <w:start w:val="1"/>
      <w:numFmt w:val="decimal"/>
      <w:lvlText w:val="%1)"/>
      <w:lvlJc w:val="left"/>
      <w:pPr>
        <w:ind w:left="48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8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9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65762E2"/>
    <w:multiLevelType w:val="multilevel"/>
    <w:tmpl w:val="FA623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abstractNum w:abstractNumId="111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AC84B9A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3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4" w15:restartNumberingAfterBreak="0">
    <w:nsid w:val="6C762CA4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5" w15:restartNumberingAfterBreak="0">
    <w:nsid w:val="6D866A8F"/>
    <w:multiLevelType w:val="multilevel"/>
    <w:tmpl w:val="639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6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7" w15:restartNumberingAfterBreak="0">
    <w:nsid w:val="6EDB2977"/>
    <w:multiLevelType w:val="multilevel"/>
    <w:tmpl w:val="5B984D2E"/>
    <w:numStyleLink w:val="WWNum1"/>
  </w:abstractNum>
  <w:abstractNum w:abstractNumId="118" w15:restartNumberingAfterBreak="0">
    <w:nsid w:val="6FFC5BD0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160F16"/>
    <w:multiLevelType w:val="multilevel"/>
    <w:tmpl w:val="AD344A4E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6" w15:restartNumberingAfterBreak="0">
    <w:nsid w:val="79E2171E"/>
    <w:multiLevelType w:val="hybridMultilevel"/>
    <w:tmpl w:val="E68E5FA0"/>
    <w:lvl w:ilvl="0" w:tplc="27F8BB8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7" w15:restartNumberingAfterBreak="0">
    <w:nsid w:val="7B5C4671"/>
    <w:multiLevelType w:val="hybridMultilevel"/>
    <w:tmpl w:val="500A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E251E6"/>
    <w:multiLevelType w:val="hybridMultilevel"/>
    <w:tmpl w:val="7D3E3C60"/>
    <w:lvl w:ilvl="0" w:tplc="976CA8B6">
      <w:start w:val="1"/>
      <w:numFmt w:val="lowerLetter"/>
      <w:lvlText w:val="%1)"/>
      <w:lvlJc w:val="left"/>
      <w:pPr>
        <w:ind w:left="480" w:hanging="465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9" w15:restartNumberingAfterBreak="0">
    <w:nsid w:val="7D5E597A"/>
    <w:multiLevelType w:val="hybridMultilevel"/>
    <w:tmpl w:val="E7A2D484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7F5E0E43"/>
    <w:multiLevelType w:val="multilevel"/>
    <w:tmpl w:val="C5562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b w:val="0"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2"/>
      </w:rPr>
    </w:lvl>
  </w:abstractNum>
  <w:num w:numId="1">
    <w:abstractNumId w:val="89"/>
  </w:num>
  <w:num w:numId="2">
    <w:abstractNumId w:val="52"/>
  </w:num>
  <w:num w:numId="3">
    <w:abstractNumId w:val="93"/>
  </w:num>
  <w:num w:numId="4">
    <w:abstractNumId w:val="92"/>
  </w:num>
  <w:num w:numId="5">
    <w:abstractNumId w:val="121"/>
  </w:num>
  <w:num w:numId="6">
    <w:abstractNumId w:val="99"/>
  </w:num>
  <w:num w:numId="7">
    <w:abstractNumId w:val="130"/>
  </w:num>
  <w:num w:numId="8">
    <w:abstractNumId w:val="72"/>
  </w:num>
  <w:num w:numId="9">
    <w:abstractNumId w:val="115"/>
  </w:num>
  <w:num w:numId="10">
    <w:abstractNumId w:val="113"/>
  </w:num>
  <w:num w:numId="11">
    <w:abstractNumId w:val="35"/>
  </w:num>
  <w:num w:numId="12">
    <w:abstractNumId w:val="108"/>
  </w:num>
  <w:num w:numId="13">
    <w:abstractNumId w:val="123"/>
  </w:num>
  <w:num w:numId="14">
    <w:abstractNumId w:val="84"/>
  </w:num>
  <w:num w:numId="15">
    <w:abstractNumId w:val="69"/>
  </w:num>
  <w:num w:numId="16">
    <w:abstractNumId w:val="94"/>
  </w:num>
  <w:num w:numId="17">
    <w:abstractNumId w:val="64"/>
  </w:num>
  <w:num w:numId="18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9">
    <w:abstractNumId w:val="120"/>
  </w:num>
  <w:num w:numId="20">
    <w:abstractNumId w:val="98"/>
  </w:num>
  <w:num w:numId="21">
    <w:abstractNumId w:val="122"/>
  </w:num>
  <w:num w:numId="22">
    <w:abstractNumId w:val="54"/>
  </w:num>
  <w:num w:numId="23">
    <w:abstractNumId w:val="6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4">
    <w:abstractNumId w:val="25"/>
  </w:num>
  <w:num w:numId="25">
    <w:abstractNumId w:val="60"/>
  </w:num>
  <w:num w:numId="26">
    <w:abstractNumId w:val="101"/>
  </w:num>
  <w:num w:numId="27">
    <w:abstractNumId w:val="111"/>
  </w:num>
  <w:num w:numId="28">
    <w:abstractNumId w:val="51"/>
  </w:num>
  <w:num w:numId="29">
    <w:abstractNumId w:val="91"/>
  </w:num>
  <w:num w:numId="30">
    <w:abstractNumId w:val="10"/>
  </w:num>
  <w:num w:numId="31">
    <w:abstractNumId w:val="32"/>
  </w:num>
  <w:num w:numId="32">
    <w:abstractNumId w:val="96"/>
  </w:num>
  <w:num w:numId="33">
    <w:abstractNumId w:val="97"/>
  </w:num>
  <w:num w:numId="34">
    <w:abstractNumId w:val="43"/>
  </w:num>
  <w:num w:numId="35">
    <w:abstractNumId w:val="74"/>
  </w:num>
  <w:num w:numId="36">
    <w:abstractNumId w:val="95"/>
  </w:num>
  <w:num w:numId="37">
    <w:abstractNumId w:val="109"/>
  </w:num>
  <w:num w:numId="38">
    <w:abstractNumId w:val="65"/>
  </w:num>
  <w:num w:numId="39">
    <w:abstractNumId w:val="124"/>
  </w:num>
  <w:num w:numId="40">
    <w:abstractNumId w:val="78"/>
  </w:num>
  <w:num w:numId="41">
    <w:abstractNumId w:val="119"/>
  </w:num>
  <w:num w:numId="42">
    <w:abstractNumId w:val="105"/>
  </w:num>
  <w:num w:numId="43">
    <w:abstractNumId w:val="104"/>
  </w:num>
  <w:num w:numId="44">
    <w:abstractNumId w:val="87"/>
  </w:num>
  <w:num w:numId="45">
    <w:abstractNumId w:val="45"/>
  </w:num>
  <w:num w:numId="46">
    <w:abstractNumId w:val="90"/>
  </w:num>
  <w:num w:numId="47">
    <w:abstractNumId w:val="33"/>
  </w:num>
  <w:num w:numId="48">
    <w:abstractNumId w:val="107"/>
  </w:num>
  <w:num w:numId="49">
    <w:abstractNumId w:val="127"/>
  </w:num>
  <w:num w:numId="50">
    <w:abstractNumId w:val="106"/>
  </w:num>
  <w:num w:numId="51">
    <w:abstractNumId w:val="61"/>
  </w:num>
  <w:num w:numId="52">
    <w:abstractNumId w:val="126"/>
  </w:num>
  <w:num w:numId="53">
    <w:abstractNumId w:val="112"/>
  </w:num>
  <w:num w:numId="54">
    <w:abstractNumId w:val="34"/>
  </w:num>
  <w:num w:numId="55">
    <w:abstractNumId w:val="82"/>
  </w:num>
  <w:num w:numId="56">
    <w:abstractNumId w:val="50"/>
  </w:num>
  <w:num w:numId="57">
    <w:abstractNumId w:val="44"/>
  </w:num>
  <w:num w:numId="58">
    <w:abstractNumId w:val="46"/>
  </w:num>
  <w:num w:numId="59">
    <w:abstractNumId w:val="114"/>
  </w:num>
  <w:num w:numId="60">
    <w:abstractNumId w:val="59"/>
  </w:num>
  <w:num w:numId="61">
    <w:abstractNumId w:val="47"/>
  </w:num>
  <w:num w:numId="62">
    <w:abstractNumId w:val="128"/>
  </w:num>
  <w:num w:numId="63">
    <w:abstractNumId w:val="53"/>
  </w:num>
  <w:num w:numId="64">
    <w:abstractNumId w:val="129"/>
  </w:num>
  <w:num w:numId="65">
    <w:abstractNumId w:val="57"/>
  </w:num>
  <w:num w:numId="66">
    <w:abstractNumId w:val="102"/>
  </w:num>
  <w:num w:numId="67">
    <w:abstractNumId w:val="100"/>
  </w:num>
  <w:num w:numId="68">
    <w:abstractNumId w:val="103"/>
  </w:num>
  <w:num w:numId="69">
    <w:abstractNumId w:val="42"/>
  </w:num>
  <w:num w:numId="70">
    <w:abstractNumId w:val="116"/>
  </w:num>
  <w:num w:numId="71">
    <w:abstractNumId w:val="41"/>
  </w:num>
  <w:num w:numId="72">
    <w:abstractNumId w:val="40"/>
  </w:num>
  <w:num w:numId="73">
    <w:abstractNumId w:val="63"/>
  </w:num>
  <w:num w:numId="74">
    <w:abstractNumId w:val="118"/>
  </w:num>
  <w:num w:numId="75">
    <w:abstractNumId w:val="85"/>
  </w:num>
  <w:num w:numId="76">
    <w:abstractNumId w:val="70"/>
  </w:num>
  <w:num w:numId="77">
    <w:abstractNumId w:val="56"/>
  </w:num>
  <w:num w:numId="78">
    <w:abstractNumId w:val="125"/>
  </w:num>
  <w:num w:numId="79">
    <w:abstractNumId w:val="48"/>
  </w:num>
  <w:num w:numId="80">
    <w:abstractNumId w:val="75"/>
  </w:num>
  <w:num w:numId="81">
    <w:abstractNumId w:val="71"/>
  </w:num>
  <w:num w:numId="82">
    <w:abstractNumId w:val="37"/>
  </w:num>
  <w:num w:numId="83">
    <w:abstractNumId w:val="62"/>
  </w:num>
  <w:num w:numId="84">
    <w:abstractNumId w:val="38"/>
  </w:num>
  <w:num w:numId="85">
    <w:abstractNumId w:val="58"/>
  </w:num>
  <w:num w:numId="86">
    <w:abstractNumId w:val="66"/>
  </w:num>
  <w:num w:numId="87">
    <w:abstractNumId w:val="86"/>
  </w:num>
  <w:num w:numId="88">
    <w:abstractNumId w:val="39"/>
  </w:num>
  <w:num w:numId="89">
    <w:abstractNumId w:val="83"/>
  </w:num>
  <w:num w:numId="90">
    <w:abstractNumId w:val="36"/>
  </w:num>
  <w:num w:numId="91">
    <w:abstractNumId w:val="117"/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1"/>
          <w:szCs w:val="20"/>
        </w:rPr>
      </w:lvl>
    </w:lvlOverride>
  </w:num>
  <w:num w:numId="92">
    <w:abstractNumId w:val="49"/>
  </w:num>
  <w:num w:numId="93">
    <w:abstractNumId w:val="76"/>
  </w:num>
  <w:num w:numId="94">
    <w:abstractNumId w:val="67"/>
  </w:num>
  <w:num w:numId="95">
    <w:abstractNumId w:val="88"/>
  </w:num>
  <w:num w:numId="96">
    <w:abstractNumId w:val="73"/>
  </w:num>
  <w:num w:numId="97">
    <w:abstractNumId w:val="81"/>
  </w:num>
  <w:num w:numId="98">
    <w:abstractNumId w:val="110"/>
  </w:num>
  <w:num w:numId="99">
    <w:abstractNumId w:val="131"/>
  </w:num>
  <w:num w:numId="100">
    <w:abstractNumId w:val="80"/>
  </w:num>
  <w:num w:numId="101">
    <w:abstractNumId w:val="79"/>
  </w:num>
  <w:num w:numId="102">
    <w:abstractNumId w:val="77"/>
  </w:num>
  <w:num w:numId="103">
    <w:abstractNumId w:val="6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A06"/>
    <w:rsid w:val="00005158"/>
    <w:rsid w:val="00005473"/>
    <w:rsid w:val="00005633"/>
    <w:rsid w:val="00007B79"/>
    <w:rsid w:val="00007D69"/>
    <w:rsid w:val="00007F74"/>
    <w:rsid w:val="0001094F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7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07A1"/>
    <w:rsid w:val="0004193E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11B0"/>
    <w:rsid w:val="0005165A"/>
    <w:rsid w:val="00052AF6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7C"/>
    <w:rsid w:val="00057AC8"/>
    <w:rsid w:val="00060120"/>
    <w:rsid w:val="00061F1B"/>
    <w:rsid w:val="00062A2D"/>
    <w:rsid w:val="00063B58"/>
    <w:rsid w:val="00064FB2"/>
    <w:rsid w:val="00065EBD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653"/>
    <w:rsid w:val="00075E13"/>
    <w:rsid w:val="00076050"/>
    <w:rsid w:val="00076C0A"/>
    <w:rsid w:val="00076E37"/>
    <w:rsid w:val="0007732E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BF8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0B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AB7"/>
    <w:rsid w:val="000C4E7C"/>
    <w:rsid w:val="000C50A8"/>
    <w:rsid w:val="000D074C"/>
    <w:rsid w:val="000D08F6"/>
    <w:rsid w:val="000D2BF9"/>
    <w:rsid w:val="000D5C81"/>
    <w:rsid w:val="000D5CE6"/>
    <w:rsid w:val="000D6B0D"/>
    <w:rsid w:val="000D6D8B"/>
    <w:rsid w:val="000D75A0"/>
    <w:rsid w:val="000E05DB"/>
    <w:rsid w:val="000E0E2C"/>
    <w:rsid w:val="000E1607"/>
    <w:rsid w:val="000E1947"/>
    <w:rsid w:val="000E1D28"/>
    <w:rsid w:val="000E1FF3"/>
    <w:rsid w:val="000E2046"/>
    <w:rsid w:val="000E2E23"/>
    <w:rsid w:val="000E3FAF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1ACD"/>
    <w:rsid w:val="00101DED"/>
    <w:rsid w:val="001020E9"/>
    <w:rsid w:val="001025B6"/>
    <w:rsid w:val="00103D86"/>
    <w:rsid w:val="001046DE"/>
    <w:rsid w:val="001051D1"/>
    <w:rsid w:val="00105E9A"/>
    <w:rsid w:val="00106418"/>
    <w:rsid w:val="00110455"/>
    <w:rsid w:val="001104B1"/>
    <w:rsid w:val="00110539"/>
    <w:rsid w:val="001108C4"/>
    <w:rsid w:val="00110A39"/>
    <w:rsid w:val="001114F6"/>
    <w:rsid w:val="00111D97"/>
    <w:rsid w:val="0011201E"/>
    <w:rsid w:val="00113D36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1203"/>
    <w:rsid w:val="00142E32"/>
    <w:rsid w:val="00142F69"/>
    <w:rsid w:val="00143B0E"/>
    <w:rsid w:val="00143D91"/>
    <w:rsid w:val="00144548"/>
    <w:rsid w:val="001464E4"/>
    <w:rsid w:val="00147B23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2297"/>
    <w:rsid w:val="00172B2C"/>
    <w:rsid w:val="00173CAF"/>
    <w:rsid w:val="0017495A"/>
    <w:rsid w:val="00174F57"/>
    <w:rsid w:val="00175999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6C74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4DCB"/>
    <w:rsid w:val="001E61F8"/>
    <w:rsid w:val="001E72EA"/>
    <w:rsid w:val="001E7951"/>
    <w:rsid w:val="001F0515"/>
    <w:rsid w:val="001F0C0A"/>
    <w:rsid w:val="001F1E4D"/>
    <w:rsid w:val="001F3170"/>
    <w:rsid w:val="001F3A85"/>
    <w:rsid w:val="001F4211"/>
    <w:rsid w:val="001F50E3"/>
    <w:rsid w:val="001F6BC5"/>
    <w:rsid w:val="001F74F2"/>
    <w:rsid w:val="001F76BA"/>
    <w:rsid w:val="002029A4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845"/>
    <w:rsid w:val="00225AFE"/>
    <w:rsid w:val="002264C3"/>
    <w:rsid w:val="00226657"/>
    <w:rsid w:val="00231959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AE"/>
    <w:rsid w:val="002901E8"/>
    <w:rsid w:val="00290C47"/>
    <w:rsid w:val="0029187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6C16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35F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D7B"/>
    <w:rsid w:val="002F121E"/>
    <w:rsid w:val="002F14EB"/>
    <w:rsid w:val="002F256F"/>
    <w:rsid w:val="002F26EB"/>
    <w:rsid w:val="002F328E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79E"/>
    <w:rsid w:val="00301DCA"/>
    <w:rsid w:val="00302516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B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77EB9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A1B35"/>
    <w:rsid w:val="003A1B87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430"/>
    <w:rsid w:val="003B1614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D14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D3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155"/>
    <w:rsid w:val="00432A6D"/>
    <w:rsid w:val="00433276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0F2"/>
    <w:rsid w:val="004446E8"/>
    <w:rsid w:val="00444C83"/>
    <w:rsid w:val="00444FB7"/>
    <w:rsid w:val="00445D9C"/>
    <w:rsid w:val="00445E34"/>
    <w:rsid w:val="0044602F"/>
    <w:rsid w:val="00450E48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088"/>
    <w:rsid w:val="004669DA"/>
    <w:rsid w:val="00466EF8"/>
    <w:rsid w:val="004675C4"/>
    <w:rsid w:val="004701B4"/>
    <w:rsid w:val="00470CF9"/>
    <w:rsid w:val="00473C25"/>
    <w:rsid w:val="00474B4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5BB6"/>
    <w:rsid w:val="00486F75"/>
    <w:rsid w:val="004908DF"/>
    <w:rsid w:val="00492592"/>
    <w:rsid w:val="00494C86"/>
    <w:rsid w:val="00494EC5"/>
    <w:rsid w:val="00495445"/>
    <w:rsid w:val="004955E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A0B"/>
    <w:rsid w:val="004A3AB5"/>
    <w:rsid w:val="004A3B9A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4D62"/>
    <w:rsid w:val="004C52B1"/>
    <w:rsid w:val="004D18CE"/>
    <w:rsid w:val="004D1B3F"/>
    <w:rsid w:val="004D1D9F"/>
    <w:rsid w:val="004D3BE7"/>
    <w:rsid w:val="004D4C32"/>
    <w:rsid w:val="004D53D5"/>
    <w:rsid w:val="004D59A1"/>
    <w:rsid w:val="004D7733"/>
    <w:rsid w:val="004E08DA"/>
    <w:rsid w:val="004E09C5"/>
    <w:rsid w:val="004E1622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0F66"/>
    <w:rsid w:val="004F189B"/>
    <w:rsid w:val="004F1EE8"/>
    <w:rsid w:val="004F2B7C"/>
    <w:rsid w:val="004F41FE"/>
    <w:rsid w:val="004F55B9"/>
    <w:rsid w:val="004F6135"/>
    <w:rsid w:val="004F687B"/>
    <w:rsid w:val="004F6EF6"/>
    <w:rsid w:val="004F76E9"/>
    <w:rsid w:val="004F7918"/>
    <w:rsid w:val="004F7F95"/>
    <w:rsid w:val="00500107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2BC6"/>
    <w:rsid w:val="0051433D"/>
    <w:rsid w:val="005146EA"/>
    <w:rsid w:val="00516487"/>
    <w:rsid w:val="0051747D"/>
    <w:rsid w:val="00517985"/>
    <w:rsid w:val="00520528"/>
    <w:rsid w:val="00520A21"/>
    <w:rsid w:val="00521FCD"/>
    <w:rsid w:val="00523E4F"/>
    <w:rsid w:val="00525820"/>
    <w:rsid w:val="005260A5"/>
    <w:rsid w:val="0052676D"/>
    <w:rsid w:val="005271A4"/>
    <w:rsid w:val="0053040F"/>
    <w:rsid w:val="00530628"/>
    <w:rsid w:val="0053135E"/>
    <w:rsid w:val="0053173B"/>
    <w:rsid w:val="0053376B"/>
    <w:rsid w:val="00533822"/>
    <w:rsid w:val="00537153"/>
    <w:rsid w:val="0053718E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086"/>
    <w:rsid w:val="005449EC"/>
    <w:rsid w:val="005451A6"/>
    <w:rsid w:val="00545785"/>
    <w:rsid w:val="00545C83"/>
    <w:rsid w:val="0054627A"/>
    <w:rsid w:val="00546FA4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EAA"/>
    <w:rsid w:val="005A6FC4"/>
    <w:rsid w:val="005A763B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1739"/>
    <w:rsid w:val="005C24A5"/>
    <w:rsid w:val="005C2A28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788"/>
    <w:rsid w:val="00621943"/>
    <w:rsid w:val="006225BA"/>
    <w:rsid w:val="006242F2"/>
    <w:rsid w:val="00624384"/>
    <w:rsid w:val="00624B3A"/>
    <w:rsid w:val="00624FEE"/>
    <w:rsid w:val="00625476"/>
    <w:rsid w:val="006269A6"/>
    <w:rsid w:val="006302E3"/>
    <w:rsid w:val="006315EB"/>
    <w:rsid w:val="006316FF"/>
    <w:rsid w:val="006321B4"/>
    <w:rsid w:val="00632C3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5067A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1B28"/>
    <w:rsid w:val="00683DE5"/>
    <w:rsid w:val="00684201"/>
    <w:rsid w:val="00684318"/>
    <w:rsid w:val="0068442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17"/>
    <w:rsid w:val="006A473D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C06F9"/>
    <w:rsid w:val="006C1095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3F59"/>
    <w:rsid w:val="006D52C7"/>
    <w:rsid w:val="006D5346"/>
    <w:rsid w:val="006D5FEB"/>
    <w:rsid w:val="006D6B59"/>
    <w:rsid w:val="006D6C25"/>
    <w:rsid w:val="006D7DBD"/>
    <w:rsid w:val="006D7DDE"/>
    <w:rsid w:val="006E03A1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4F47"/>
    <w:rsid w:val="006F513D"/>
    <w:rsid w:val="006F530B"/>
    <w:rsid w:val="006F540E"/>
    <w:rsid w:val="006F5CC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2F25"/>
    <w:rsid w:val="007231C3"/>
    <w:rsid w:val="00724089"/>
    <w:rsid w:val="007256DD"/>
    <w:rsid w:val="007260D0"/>
    <w:rsid w:val="0072681F"/>
    <w:rsid w:val="00727C67"/>
    <w:rsid w:val="00730686"/>
    <w:rsid w:val="00730781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895"/>
    <w:rsid w:val="00770CF5"/>
    <w:rsid w:val="00771685"/>
    <w:rsid w:val="00771C48"/>
    <w:rsid w:val="007728D6"/>
    <w:rsid w:val="00772DA9"/>
    <w:rsid w:val="00773325"/>
    <w:rsid w:val="0077349A"/>
    <w:rsid w:val="00774454"/>
    <w:rsid w:val="007749BE"/>
    <w:rsid w:val="00774A80"/>
    <w:rsid w:val="00776674"/>
    <w:rsid w:val="00776B39"/>
    <w:rsid w:val="00776B89"/>
    <w:rsid w:val="00777232"/>
    <w:rsid w:val="00777BF0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A0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36C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ADC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275"/>
    <w:rsid w:val="007E2381"/>
    <w:rsid w:val="007E2CEA"/>
    <w:rsid w:val="007E309F"/>
    <w:rsid w:val="007E32A5"/>
    <w:rsid w:val="007E3A3E"/>
    <w:rsid w:val="007E4260"/>
    <w:rsid w:val="007E4DFE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766"/>
    <w:rsid w:val="008175B8"/>
    <w:rsid w:val="00817771"/>
    <w:rsid w:val="00817786"/>
    <w:rsid w:val="00820F16"/>
    <w:rsid w:val="00821162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69F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2B98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028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8B4"/>
    <w:rsid w:val="008B271F"/>
    <w:rsid w:val="008B33CA"/>
    <w:rsid w:val="008B3F63"/>
    <w:rsid w:val="008B4E15"/>
    <w:rsid w:val="008B70A9"/>
    <w:rsid w:val="008B768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01"/>
    <w:rsid w:val="008D71AA"/>
    <w:rsid w:val="008E1B21"/>
    <w:rsid w:val="008E1DAE"/>
    <w:rsid w:val="008E2880"/>
    <w:rsid w:val="008E2A86"/>
    <w:rsid w:val="008E4848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4285"/>
    <w:rsid w:val="00925057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2E75"/>
    <w:rsid w:val="009350C7"/>
    <w:rsid w:val="00935B8B"/>
    <w:rsid w:val="009361D9"/>
    <w:rsid w:val="00936D46"/>
    <w:rsid w:val="00940014"/>
    <w:rsid w:val="00940F44"/>
    <w:rsid w:val="00941F32"/>
    <w:rsid w:val="009426BA"/>
    <w:rsid w:val="0094464D"/>
    <w:rsid w:val="00944E1F"/>
    <w:rsid w:val="00946668"/>
    <w:rsid w:val="009469B6"/>
    <w:rsid w:val="009471D9"/>
    <w:rsid w:val="0094735C"/>
    <w:rsid w:val="0094760C"/>
    <w:rsid w:val="0095057E"/>
    <w:rsid w:val="009515BB"/>
    <w:rsid w:val="00951D99"/>
    <w:rsid w:val="00952897"/>
    <w:rsid w:val="00952E7C"/>
    <w:rsid w:val="00953369"/>
    <w:rsid w:val="00954410"/>
    <w:rsid w:val="00955253"/>
    <w:rsid w:val="00955D83"/>
    <w:rsid w:val="00956775"/>
    <w:rsid w:val="009569FF"/>
    <w:rsid w:val="0095750F"/>
    <w:rsid w:val="0095784C"/>
    <w:rsid w:val="009620E7"/>
    <w:rsid w:val="009621E6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6DF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26EE"/>
    <w:rsid w:val="009A5507"/>
    <w:rsid w:val="009A5612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E0B54"/>
    <w:rsid w:val="009E1109"/>
    <w:rsid w:val="009E1A0D"/>
    <w:rsid w:val="009E1A6F"/>
    <w:rsid w:val="009E1CD1"/>
    <w:rsid w:val="009E1DA2"/>
    <w:rsid w:val="009E20C4"/>
    <w:rsid w:val="009E23E7"/>
    <w:rsid w:val="009E33EC"/>
    <w:rsid w:val="009E3656"/>
    <w:rsid w:val="009E369B"/>
    <w:rsid w:val="009E3DE8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F8C"/>
    <w:rsid w:val="00A32D60"/>
    <w:rsid w:val="00A32E17"/>
    <w:rsid w:val="00A3495F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5F7B"/>
    <w:rsid w:val="00A460CA"/>
    <w:rsid w:val="00A46B2D"/>
    <w:rsid w:val="00A50895"/>
    <w:rsid w:val="00A51406"/>
    <w:rsid w:val="00A51C60"/>
    <w:rsid w:val="00A52949"/>
    <w:rsid w:val="00A52966"/>
    <w:rsid w:val="00A5296C"/>
    <w:rsid w:val="00A53DCB"/>
    <w:rsid w:val="00A543AA"/>
    <w:rsid w:val="00A547B8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4DF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D58"/>
    <w:rsid w:val="00AA6460"/>
    <w:rsid w:val="00AA6C27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60B4"/>
    <w:rsid w:val="00AB645A"/>
    <w:rsid w:val="00AB7542"/>
    <w:rsid w:val="00AB77F6"/>
    <w:rsid w:val="00AC0162"/>
    <w:rsid w:val="00AC02B9"/>
    <w:rsid w:val="00AC26DF"/>
    <w:rsid w:val="00AC2CA8"/>
    <w:rsid w:val="00AC2F57"/>
    <w:rsid w:val="00AC3EAA"/>
    <w:rsid w:val="00AC41FC"/>
    <w:rsid w:val="00AC4FFE"/>
    <w:rsid w:val="00AC52EB"/>
    <w:rsid w:val="00AC678D"/>
    <w:rsid w:val="00AC6CB9"/>
    <w:rsid w:val="00AC6D25"/>
    <w:rsid w:val="00AC7EBE"/>
    <w:rsid w:val="00AC7F59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D17"/>
    <w:rsid w:val="00AD529E"/>
    <w:rsid w:val="00AD6DAF"/>
    <w:rsid w:val="00AE380D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1EF"/>
    <w:rsid w:val="00AF29DF"/>
    <w:rsid w:val="00AF2DC0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5B59"/>
    <w:rsid w:val="00B06995"/>
    <w:rsid w:val="00B06CB6"/>
    <w:rsid w:val="00B104E2"/>
    <w:rsid w:val="00B1084B"/>
    <w:rsid w:val="00B10EB7"/>
    <w:rsid w:val="00B130A2"/>
    <w:rsid w:val="00B143CB"/>
    <w:rsid w:val="00B14985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8DF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5540"/>
    <w:rsid w:val="00BD5C87"/>
    <w:rsid w:val="00BD5EF5"/>
    <w:rsid w:val="00BD616C"/>
    <w:rsid w:val="00BD7F3E"/>
    <w:rsid w:val="00BE09D2"/>
    <w:rsid w:val="00BE0C4A"/>
    <w:rsid w:val="00BE1084"/>
    <w:rsid w:val="00BE11FE"/>
    <w:rsid w:val="00BE1206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014D"/>
    <w:rsid w:val="00C61E5B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4A7"/>
    <w:rsid w:val="00C85513"/>
    <w:rsid w:val="00C85F96"/>
    <w:rsid w:val="00C87D63"/>
    <w:rsid w:val="00C87F6B"/>
    <w:rsid w:val="00C90FDA"/>
    <w:rsid w:val="00C921EF"/>
    <w:rsid w:val="00C9339B"/>
    <w:rsid w:val="00C9494B"/>
    <w:rsid w:val="00C94FD7"/>
    <w:rsid w:val="00C959E5"/>
    <w:rsid w:val="00C95BAB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117D"/>
    <w:rsid w:val="00CC2256"/>
    <w:rsid w:val="00CC2633"/>
    <w:rsid w:val="00CC27F1"/>
    <w:rsid w:val="00CC2BE7"/>
    <w:rsid w:val="00CC5893"/>
    <w:rsid w:val="00CC69FE"/>
    <w:rsid w:val="00CD25F1"/>
    <w:rsid w:val="00CD3633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7BB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F4E"/>
    <w:rsid w:val="00D22803"/>
    <w:rsid w:val="00D2288C"/>
    <w:rsid w:val="00D22CE3"/>
    <w:rsid w:val="00D23807"/>
    <w:rsid w:val="00D239FE"/>
    <w:rsid w:val="00D242B5"/>
    <w:rsid w:val="00D243B8"/>
    <w:rsid w:val="00D247A9"/>
    <w:rsid w:val="00D24AC7"/>
    <w:rsid w:val="00D2595E"/>
    <w:rsid w:val="00D25D78"/>
    <w:rsid w:val="00D2602C"/>
    <w:rsid w:val="00D26C32"/>
    <w:rsid w:val="00D30F9A"/>
    <w:rsid w:val="00D3148C"/>
    <w:rsid w:val="00D32E2E"/>
    <w:rsid w:val="00D36414"/>
    <w:rsid w:val="00D3786A"/>
    <w:rsid w:val="00D409E2"/>
    <w:rsid w:val="00D4184F"/>
    <w:rsid w:val="00D420A4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D9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430"/>
    <w:rsid w:val="00D6641C"/>
    <w:rsid w:val="00D6679E"/>
    <w:rsid w:val="00D66928"/>
    <w:rsid w:val="00D676A2"/>
    <w:rsid w:val="00D67762"/>
    <w:rsid w:val="00D67D8B"/>
    <w:rsid w:val="00D67FA5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6AD4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63ED"/>
    <w:rsid w:val="00DB7376"/>
    <w:rsid w:val="00DB7AD5"/>
    <w:rsid w:val="00DC0C0E"/>
    <w:rsid w:val="00DC19C0"/>
    <w:rsid w:val="00DC3B0B"/>
    <w:rsid w:val="00DC4E83"/>
    <w:rsid w:val="00DD07B8"/>
    <w:rsid w:val="00DD10B6"/>
    <w:rsid w:val="00DD11B3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65F9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49D"/>
    <w:rsid w:val="00DF26A4"/>
    <w:rsid w:val="00DF26C6"/>
    <w:rsid w:val="00DF2E75"/>
    <w:rsid w:val="00DF38B8"/>
    <w:rsid w:val="00DF45AC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1B9F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4ED2"/>
    <w:rsid w:val="00E25CE0"/>
    <w:rsid w:val="00E25D1A"/>
    <w:rsid w:val="00E26637"/>
    <w:rsid w:val="00E26A12"/>
    <w:rsid w:val="00E2719F"/>
    <w:rsid w:val="00E27D8D"/>
    <w:rsid w:val="00E302E6"/>
    <w:rsid w:val="00E32D6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CA"/>
    <w:rsid w:val="00E7521A"/>
    <w:rsid w:val="00E75956"/>
    <w:rsid w:val="00E75A1E"/>
    <w:rsid w:val="00E760E3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513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174A"/>
    <w:rsid w:val="00EA2C46"/>
    <w:rsid w:val="00EA3D05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1484"/>
    <w:rsid w:val="00EC228D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21CA"/>
    <w:rsid w:val="00F224E9"/>
    <w:rsid w:val="00F23265"/>
    <w:rsid w:val="00F24104"/>
    <w:rsid w:val="00F24EDB"/>
    <w:rsid w:val="00F25512"/>
    <w:rsid w:val="00F25A6D"/>
    <w:rsid w:val="00F25B4E"/>
    <w:rsid w:val="00F26157"/>
    <w:rsid w:val="00F264DC"/>
    <w:rsid w:val="00F27796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664F"/>
    <w:rsid w:val="00F41C9E"/>
    <w:rsid w:val="00F42CF2"/>
    <w:rsid w:val="00F44559"/>
    <w:rsid w:val="00F46F30"/>
    <w:rsid w:val="00F4773A"/>
    <w:rsid w:val="00F47D33"/>
    <w:rsid w:val="00F504B9"/>
    <w:rsid w:val="00F50E84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2E"/>
    <w:rsid w:val="00F74DD2"/>
    <w:rsid w:val="00F7528E"/>
    <w:rsid w:val="00F752D5"/>
    <w:rsid w:val="00F75302"/>
    <w:rsid w:val="00F755D8"/>
    <w:rsid w:val="00F75BEF"/>
    <w:rsid w:val="00F765D0"/>
    <w:rsid w:val="00F77F2D"/>
    <w:rsid w:val="00F8057E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E8"/>
    <w:rsid w:val="00F93765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277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3106"/>
    <w:rsid w:val="00FD3B0D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F96B57"/>
  <w15:docId w15:val="{CABC013F-9A9E-4E61-9D5C-C136219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uiPriority w:val="99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99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5"/>
      </w:numPr>
    </w:pPr>
  </w:style>
  <w:style w:type="numbering" w:customStyle="1" w:styleId="WWNum27">
    <w:name w:val="WWNum27"/>
    <w:basedOn w:val="Bezlisty"/>
    <w:rsid w:val="00354687"/>
    <w:pPr>
      <w:numPr>
        <w:numId w:val="19"/>
      </w:numPr>
    </w:pPr>
  </w:style>
  <w:style w:type="numbering" w:customStyle="1" w:styleId="WWNum74">
    <w:name w:val="WWNum74"/>
    <w:basedOn w:val="Bezlisty"/>
    <w:rsid w:val="00354687"/>
    <w:pPr>
      <w:numPr>
        <w:numId w:val="20"/>
      </w:numPr>
    </w:pPr>
  </w:style>
  <w:style w:type="numbering" w:customStyle="1" w:styleId="Outline">
    <w:name w:val="Outline"/>
    <w:basedOn w:val="Bezlisty"/>
    <w:rsid w:val="00E65F45"/>
    <w:pPr>
      <w:numPr>
        <w:numId w:val="2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Teksttreci3Odstpy1pt">
    <w:name w:val="Tekst treści (3) + Odstępy 1 pt"/>
    <w:rsid w:val="0077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msodel0">
    <w:name w:val="msodel"/>
    <w:basedOn w:val="Domylnaczcionkaakapitu"/>
    <w:rsid w:val="00F5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6028-4547-4DCD-A658-5F007C39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12305</Words>
  <Characters>88423</Characters>
  <Application>Microsoft Office Word</Application>
  <DocSecurity>0</DocSecurity>
  <Lines>736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100527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2022-03-01T12:09:00Z</cp:lastPrinted>
  <dcterms:created xsi:type="dcterms:W3CDTF">2024-03-22T11:03:00Z</dcterms:created>
  <dcterms:modified xsi:type="dcterms:W3CDTF">2024-03-22T11:04:00Z</dcterms:modified>
</cp:coreProperties>
</file>