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89CC9" w14:textId="77777777" w:rsidR="009A798C" w:rsidRDefault="009A798C" w:rsidP="00934DF2">
      <w:pPr>
        <w:spacing w:after="0"/>
        <w:jc w:val="center"/>
        <w:rPr>
          <w:rFonts w:ascii="Arial" w:hAnsi="Arial" w:cs="Arial"/>
          <w:b/>
          <w:bCs/>
          <w:color w:val="0D0D0D"/>
        </w:rPr>
      </w:pPr>
    </w:p>
    <w:p w14:paraId="7EEEDF01" w14:textId="7F6559F2" w:rsidR="00624A1B" w:rsidRPr="00B94B9E" w:rsidRDefault="00C64A7C" w:rsidP="00934DF2">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7A708BA9" w14:textId="77777777" w:rsidR="005D72FA" w:rsidRDefault="005D72FA" w:rsidP="00B94B9E">
      <w:pPr>
        <w:spacing w:after="0"/>
        <w:jc w:val="center"/>
        <w:rPr>
          <w:rFonts w:ascii="Arial" w:eastAsia="Times New Roman" w:hAnsi="Arial" w:cs="Arial"/>
          <w:b/>
          <w:bCs/>
        </w:rPr>
      </w:pPr>
    </w:p>
    <w:p w14:paraId="448D0710" w14:textId="750FCE76"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w:t>
      </w:r>
      <w:r w:rsidR="009E2A4F">
        <w:rPr>
          <w:rFonts w:ascii="Arial" w:eastAsia="Times New Roman" w:hAnsi="Arial" w:cs="Arial"/>
          <w:b/>
          <w:bCs/>
        </w:rPr>
        <w:t>6</w:t>
      </w:r>
      <w:r w:rsidRPr="00B94B9E">
        <w:rPr>
          <w:rFonts w:ascii="Arial" w:eastAsia="Times New Roman" w:hAnsi="Arial" w:cs="Arial"/>
          <w:b/>
          <w:bCs/>
        </w:rPr>
        <w:t>.</w:t>
      </w:r>
      <w:r w:rsidR="009E2A4F">
        <w:rPr>
          <w:rFonts w:ascii="Arial" w:eastAsia="Times New Roman" w:hAnsi="Arial" w:cs="Arial"/>
          <w:b/>
          <w:bCs/>
        </w:rPr>
        <w:t>30</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21E8A507" w14:textId="77777777" w:rsidR="005D72FA" w:rsidRDefault="005D72FA" w:rsidP="00B94B9E">
      <w:pPr>
        <w:spacing w:after="0"/>
        <w:rPr>
          <w:rFonts w:ascii="Arial" w:hAnsi="Arial" w:cs="Arial"/>
        </w:rPr>
      </w:pPr>
    </w:p>
    <w:p w14:paraId="37DC6960" w14:textId="144E7B9B" w:rsidR="00624A1B" w:rsidRPr="00B94B9E" w:rsidRDefault="00C64A7C" w:rsidP="00B94B9E">
      <w:pPr>
        <w:spacing w:after="0"/>
        <w:rPr>
          <w:rFonts w:ascii="Arial" w:hAnsi="Arial" w:cs="Arial"/>
        </w:rPr>
      </w:pPr>
      <w:r w:rsidRPr="00B94B9E">
        <w:rPr>
          <w:rFonts w:ascii="Arial" w:hAnsi="Arial" w:cs="Arial"/>
        </w:rPr>
        <w:t>zawarta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061EE845"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w:t>
      </w:r>
      <w:r w:rsidR="00374BC2">
        <w:rPr>
          <w:rFonts w:ascii="Arial" w:hAnsi="Arial" w:cs="Arial"/>
          <w:bCs/>
          <w:color w:val="0D0D0D"/>
          <w:sz w:val="22"/>
          <w:szCs w:val="22"/>
        </w:rPr>
        <w:t xml:space="preserve"> </w:t>
      </w:r>
      <w:r w:rsidRPr="00B94B9E">
        <w:rPr>
          <w:rFonts w:ascii="Arial" w:hAnsi="Arial" w:cs="Arial"/>
          <w:bCs/>
          <w:color w:val="0D0D0D"/>
          <w:sz w:val="22"/>
          <w:szCs w:val="22"/>
        </w:rPr>
        <w:t>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2F3ABCDB"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D6B5AEA"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ZAMAWIAJĄCYM</w:t>
      </w:r>
      <w:r w:rsidR="00150DF3">
        <w:rPr>
          <w:rFonts w:ascii="Arial" w:hAnsi="Arial" w:cs="Arial"/>
          <w:b/>
          <w:bCs/>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29B98B68" w14:textId="4FC97A4A" w:rsidR="00150DF3" w:rsidRPr="00B94B9E" w:rsidRDefault="00150DF3" w:rsidP="00B94B9E">
      <w:pPr>
        <w:pStyle w:val="Tekstpodstawowy"/>
        <w:numPr>
          <w:ilvl w:val="0"/>
          <w:numId w:val="29"/>
        </w:numPr>
        <w:spacing w:line="276" w:lineRule="auto"/>
        <w:ind w:left="709"/>
        <w:jc w:val="both"/>
        <w:rPr>
          <w:rFonts w:ascii="Arial" w:hAnsi="Arial" w:cs="Arial"/>
          <w:color w:val="auto"/>
          <w:sz w:val="22"/>
          <w:szCs w:val="22"/>
        </w:rPr>
      </w:pPr>
      <w:r w:rsidRPr="00150DF3">
        <w:rPr>
          <w:rFonts w:ascii="Arial" w:hAnsi="Arial" w:cs="Arial"/>
          <w:color w:val="auto"/>
          <w:sz w:val="22"/>
          <w:szCs w:val="22"/>
        </w:rPr>
        <w:t xml:space="preserve">UŻYTKOWNIKU – należy przez to rozumieć </w:t>
      </w:r>
      <w:r w:rsidR="009A798C">
        <w:rPr>
          <w:rFonts w:ascii="Arial" w:hAnsi="Arial" w:cs="Arial"/>
          <w:color w:val="auto"/>
          <w:sz w:val="22"/>
          <w:szCs w:val="22"/>
        </w:rPr>
        <w:t>Komendę Powiatową PSP w Nysie</w:t>
      </w:r>
      <w:r>
        <w:rPr>
          <w:rFonts w:ascii="Arial" w:hAnsi="Arial" w:cs="Arial"/>
          <w:color w:val="auto"/>
          <w:sz w:val="22"/>
          <w:szCs w:val="22"/>
        </w:rPr>
        <w:t>.</w:t>
      </w:r>
    </w:p>
    <w:p w14:paraId="6627055E" w14:textId="7E68E006" w:rsidR="008E68A6" w:rsidRPr="003747DF" w:rsidRDefault="00150DF3" w:rsidP="00B94B9E">
      <w:pPr>
        <w:pStyle w:val="Tekstpodstawowy"/>
        <w:numPr>
          <w:ilvl w:val="0"/>
          <w:numId w:val="7"/>
        </w:numPr>
        <w:spacing w:line="276" w:lineRule="auto"/>
        <w:ind w:left="426"/>
        <w:jc w:val="both"/>
        <w:rPr>
          <w:rFonts w:ascii="Arial" w:hAnsi="Arial" w:cs="Arial"/>
          <w:color w:val="auto"/>
          <w:sz w:val="22"/>
          <w:szCs w:val="22"/>
        </w:rPr>
      </w:pPr>
      <w:r w:rsidRPr="00150DF3">
        <w:rPr>
          <w:rFonts w:ascii="Arial" w:hAnsi="Arial" w:cs="Arial"/>
          <w:color w:val="auto"/>
          <w:sz w:val="22"/>
          <w:szCs w:val="22"/>
        </w:rPr>
        <w:t xml:space="preserve">Przedmiot umowy, o którym mowa w § 2, jest współfinansowany ze środków Wojewódzkiego Funduszu Ochrony Środowiska i Gospodarki Wodnej w Opolu i </w:t>
      </w:r>
      <w:r>
        <w:rPr>
          <w:rFonts w:ascii="Arial" w:hAnsi="Arial" w:cs="Arial"/>
          <w:color w:val="auto"/>
          <w:sz w:val="22"/>
          <w:szCs w:val="22"/>
        </w:rPr>
        <w:t>musi</w:t>
      </w:r>
      <w:r w:rsidRPr="00150DF3">
        <w:rPr>
          <w:rFonts w:ascii="Arial" w:hAnsi="Arial" w:cs="Arial"/>
          <w:color w:val="auto"/>
          <w:sz w:val="22"/>
          <w:szCs w:val="22"/>
        </w:rPr>
        <w:t xml:space="preserve"> posiadać uzgodnione oznakowanie, zgodne z opisem zamieszczonym w załączniku nr 1 do niniejszej umowy oraz ze wzor</w:t>
      </w:r>
      <w:r>
        <w:rPr>
          <w:rFonts w:ascii="Arial" w:hAnsi="Arial" w:cs="Arial"/>
          <w:color w:val="auto"/>
          <w:sz w:val="22"/>
          <w:szCs w:val="22"/>
        </w:rPr>
        <w:t>em</w:t>
      </w:r>
      <w:r w:rsidRPr="00150DF3">
        <w:rPr>
          <w:rFonts w:ascii="Arial" w:hAnsi="Arial" w:cs="Arial"/>
          <w:color w:val="auto"/>
          <w:sz w:val="22"/>
          <w:szCs w:val="22"/>
        </w:rPr>
        <w:t xml:space="preserve"> stanowiącym załącznik</w:t>
      </w:r>
      <w:r>
        <w:rPr>
          <w:rFonts w:ascii="Arial" w:hAnsi="Arial" w:cs="Arial"/>
          <w:color w:val="auto"/>
          <w:sz w:val="22"/>
          <w:szCs w:val="22"/>
        </w:rPr>
        <w:t xml:space="preserve"> </w:t>
      </w:r>
      <w:r w:rsidRPr="00150DF3">
        <w:rPr>
          <w:rFonts w:ascii="Arial" w:hAnsi="Arial" w:cs="Arial"/>
          <w:color w:val="auto"/>
          <w:sz w:val="22"/>
          <w:szCs w:val="22"/>
        </w:rPr>
        <w:t>nr 3  do umowy</w:t>
      </w:r>
      <w:r w:rsidR="00B92D93" w:rsidRPr="003747DF">
        <w:rPr>
          <w:rFonts w:ascii="Arial" w:hAnsi="Arial" w:cs="Arial"/>
          <w:bCs/>
          <w:color w:val="auto"/>
          <w:sz w:val="22"/>
          <w:szCs w:val="22"/>
        </w:rPr>
        <w:t>.</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FF0DC2">
        <w:rPr>
          <w:rFonts w:ascii="Arial" w:hAnsi="Arial" w:cs="Arial"/>
          <w:color w:val="auto"/>
          <w:sz w:val="22"/>
          <w:szCs w:val="22"/>
        </w:rPr>
        <w:t>, e-mail na adres wtt.kw@psp.opole.pl oraz faks na nr 47 861 70 80.</w:t>
      </w:r>
    </w:p>
    <w:p w14:paraId="1C59BE10" w14:textId="559E232E" w:rsidR="007C7C75"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FF0DC2">
        <w:rPr>
          <w:rFonts w:ascii="Arial" w:hAnsi="Arial" w:cs="Arial"/>
          <w:color w:val="auto"/>
          <w:sz w:val="22"/>
          <w:szCs w:val="22"/>
        </w:rPr>
        <w:t>Ze strony WYKONAWCY: ………………………………………………..</w:t>
      </w:r>
      <w:r w:rsidR="00852D2C" w:rsidRPr="00FF0DC2">
        <w:rPr>
          <w:rFonts w:ascii="Arial" w:hAnsi="Arial" w:cs="Arial"/>
          <w:color w:val="auto"/>
          <w:sz w:val="22"/>
          <w:szCs w:val="22"/>
        </w:rPr>
        <w:t xml:space="preserve"> </w:t>
      </w:r>
    </w:p>
    <w:p w14:paraId="422AF002" w14:textId="77777777" w:rsidR="00665D43" w:rsidRPr="00FF0DC2" w:rsidRDefault="00665D43" w:rsidP="00B94B9E">
      <w:pPr>
        <w:pStyle w:val="Tekstpodstawowy"/>
        <w:tabs>
          <w:tab w:val="left" w:pos="567"/>
        </w:tabs>
        <w:spacing w:line="276" w:lineRule="auto"/>
        <w:jc w:val="center"/>
        <w:rPr>
          <w:rFonts w:ascii="Arial" w:hAnsi="Arial" w:cs="Arial"/>
          <w:b/>
          <w:bCs/>
          <w:color w:val="auto"/>
          <w:sz w:val="22"/>
          <w:szCs w:val="22"/>
        </w:rPr>
      </w:pPr>
    </w:p>
    <w:p w14:paraId="164C0EB1" w14:textId="49B432E4" w:rsidR="00665D43" w:rsidRPr="00934DF2"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2.  PRZEDMIOT UMOWY</w:t>
      </w:r>
    </w:p>
    <w:p w14:paraId="057E75F5" w14:textId="218F7660" w:rsidR="00EF30BE" w:rsidRDefault="00EF30BE" w:rsidP="00241A30">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Pr="00077885">
        <w:rPr>
          <w:rFonts w:ascii="Arial" w:hAnsi="Arial" w:cs="Arial"/>
          <w:sz w:val="22"/>
          <w:szCs w:val="22"/>
        </w:rPr>
        <w:t>:</w:t>
      </w:r>
      <w:r w:rsidR="00241A30">
        <w:rPr>
          <w:rFonts w:ascii="Arial" w:hAnsi="Arial" w:cs="Arial"/>
          <w:sz w:val="22"/>
          <w:szCs w:val="22"/>
        </w:rPr>
        <w:t xml:space="preserve"> </w:t>
      </w:r>
      <w:r w:rsidR="005416A0" w:rsidRPr="005416A0">
        <w:rPr>
          <w:rFonts w:ascii="Arial" w:hAnsi="Arial" w:cs="Arial"/>
          <w:b/>
          <w:bCs/>
          <w:sz w:val="22"/>
          <w:szCs w:val="22"/>
        </w:rPr>
        <w:t>ł</w:t>
      </w:r>
      <w:r w:rsidR="005416A0">
        <w:rPr>
          <w:rFonts w:ascii="Arial" w:hAnsi="Arial" w:cs="Arial"/>
          <w:b/>
          <w:bCs/>
          <w:sz w:val="22"/>
          <w:szCs w:val="22"/>
        </w:rPr>
        <w:t>ódź</w:t>
      </w:r>
      <w:r w:rsidR="005416A0" w:rsidRPr="005416A0">
        <w:rPr>
          <w:rFonts w:ascii="Arial" w:hAnsi="Arial" w:cs="Arial"/>
          <w:b/>
          <w:bCs/>
          <w:sz w:val="22"/>
          <w:szCs w:val="22"/>
        </w:rPr>
        <w:t xml:space="preserve"> ratownicz</w:t>
      </w:r>
      <w:r w:rsidR="005416A0">
        <w:rPr>
          <w:rFonts w:ascii="Arial" w:hAnsi="Arial" w:cs="Arial"/>
          <w:b/>
          <w:bCs/>
          <w:sz w:val="22"/>
          <w:szCs w:val="22"/>
        </w:rPr>
        <w:t>ą</w:t>
      </w:r>
      <w:r w:rsidR="005416A0" w:rsidRPr="005416A0">
        <w:rPr>
          <w:rFonts w:ascii="Arial" w:hAnsi="Arial" w:cs="Arial"/>
          <w:b/>
          <w:bCs/>
          <w:sz w:val="22"/>
          <w:szCs w:val="22"/>
        </w:rPr>
        <w:t xml:space="preserve"> </w:t>
      </w:r>
      <w:r w:rsidR="00BC16D7">
        <w:rPr>
          <w:rFonts w:ascii="Arial" w:hAnsi="Arial" w:cs="Arial"/>
          <w:b/>
          <w:bCs/>
          <w:sz w:val="22"/>
          <w:szCs w:val="22"/>
        </w:rPr>
        <w:t>wraz z wyposażeniem</w:t>
      </w:r>
      <w:r w:rsidR="005416A0" w:rsidRPr="005416A0">
        <w:rPr>
          <w:rFonts w:ascii="Arial" w:hAnsi="Arial" w:cs="Arial"/>
          <w:b/>
          <w:bCs/>
          <w:sz w:val="22"/>
          <w:szCs w:val="22"/>
        </w:rPr>
        <w:t xml:space="preserve"> </w:t>
      </w:r>
      <w:r w:rsidRPr="00241A30">
        <w:rPr>
          <w:rFonts w:ascii="Arial" w:hAnsi="Arial" w:cs="Arial"/>
          <w:sz w:val="22"/>
          <w:szCs w:val="22"/>
        </w:rPr>
        <w:t>- o parametrach technicznych</w:t>
      </w:r>
      <w:r w:rsidR="00DF3E01" w:rsidRPr="00241A30">
        <w:rPr>
          <w:rFonts w:ascii="Arial" w:hAnsi="Arial" w:cs="Arial"/>
          <w:sz w:val="22"/>
          <w:szCs w:val="22"/>
        </w:rPr>
        <w:t>, wyposażeniu</w:t>
      </w:r>
      <w:r w:rsidRPr="00241A30">
        <w:rPr>
          <w:rFonts w:ascii="Arial" w:hAnsi="Arial" w:cs="Arial"/>
          <w:sz w:val="22"/>
          <w:szCs w:val="22"/>
        </w:rPr>
        <w:t xml:space="preserve"> i warunkach minimalnych wyszczególnionych w załączniku nr 1 do </w:t>
      </w:r>
      <w:r w:rsidR="005416A0">
        <w:rPr>
          <w:rFonts w:ascii="Arial" w:hAnsi="Arial" w:cs="Arial"/>
          <w:sz w:val="22"/>
          <w:szCs w:val="22"/>
        </w:rPr>
        <w:t>zaproszenia do złożenia oferty cenowej</w:t>
      </w:r>
      <w:r w:rsidRPr="00241A30">
        <w:rPr>
          <w:rFonts w:ascii="Arial" w:hAnsi="Arial" w:cs="Arial"/>
          <w:sz w:val="22"/>
          <w:szCs w:val="22"/>
        </w:rPr>
        <w:t xml:space="preserve"> który jest równocześnie załącznikiem nr 1 do umowy</w:t>
      </w:r>
      <w:r w:rsidR="00901FA8" w:rsidRPr="00241A30">
        <w:rPr>
          <w:rFonts w:ascii="Arial" w:hAnsi="Arial" w:cs="Arial"/>
          <w:sz w:val="22"/>
          <w:szCs w:val="22"/>
        </w:rPr>
        <w:t xml:space="preserve"> oraz w opisie zawartym w ofercie </w:t>
      </w:r>
      <w:r w:rsidR="00C74846" w:rsidRPr="00241A30">
        <w:rPr>
          <w:rFonts w:ascii="Arial" w:hAnsi="Arial" w:cs="Arial"/>
          <w:sz w:val="22"/>
          <w:szCs w:val="22"/>
        </w:rPr>
        <w:t xml:space="preserve">WYKONAWCY </w:t>
      </w:r>
      <w:r w:rsidR="00901FA8" w:rsidRPr="00241A30">
        <w:rPr>
          <w:rFonts w:ascii="Arial" w:hAnsi="Arial" w:cs="Arial"/>
          <w:sz w:val="22"/>
          <w:szCs w:val="22"/>
        </w:rPr>
        <w:t>stanowiąc</w:t>
      </w:r>
      <w:r w:rsidR="00C74846" w:rsidRPr="00241A30">
        <w:rPr>
          <w:rFonts w:ascii="Arial" w:hAnsi="Arial" w:cs="Arial"/>
          <w:sz w:val="22"/>
          <w:szCs w:val="22"/>
        </w:rPr>
        <w:t>ej</w:t>
      </w:r>
      <w:r w:rsidR="00901FA8" w:rsidRPr="00241A30">
        <w:rPr>
          <w:rFonts w:ascii="Arial" w:hAnsi="Arial" w:cs="Arial"/>
          <w:sz w:val="22"/>
          <w:szCs w:val="22"/>
        </w:rPr>
        <w:t xml:space="preserve"> załącznik nr </w:t>
      </w:r>
      <w:r w:rsidR="00C74846" w:rsidRPr="00241A30">
        <w:rPr>
          <w:rFonts w:ascii="Arial" w:hAnsi="Arial" w:cs="Arial"/>
          <w:sz w:val="22"/>
          <w:szCs w:val="22"/>
        </w:rPr>
        <w:t>2</w:t>
      </w:r>
      <w:r w:rsidR="00901FA8" w:rsidRPr="00241A30">
        <w:rPr>
          <w:rFonts w:ascii="Arial" w:hAnsi="Arial" w:cs="Arial"/>
          <w:sz w:val="22"/>
          <w:szCs w:val="22"/>
        </w:rPr>
        <w:t xml:space="preserve"> do umowy</w:t>
      </w:r>
      <w:r w:rsidRPr="00241A30">
        <w:rPr>
          <w:rFonts w:ascii="Arial" w:hAnsi="Arial" w:cs="Arial"/>
          <w:sz w:val="22"/>
          <w:szCs w:val="22"/>
        </w:rPr>
        <w:t>.</w:t>
      </w:r>
    </w:p>
    <w:p w14:paraId="315B2FD5" w14:textId="0F7FCEBE" w:rsidR="00DD2ED3" w:rsidRPr="00BC16D7" w:rsidRDefault="00C64A7C" w:rsidP="005416A0">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r</w:t>
      </w:r>
      <w:r w:rsidR="00DD2ED3" w:rsidRPr="005416A0">
        <w:rPr>
          <w:rFonts w:ascii="Arial" w:hAnsi="Arial" w:cs="Arial"/>
          <w:sz w:val="22"/>
          <w:szCs w:val="22"/>
        </w:rPr>
        <w:t>.</w:t>
      </w:r>
    </w:p>
    <w:p w14:paraId="49D3F164" w14:textId="77777777" w:rsidR="00BC16D7" w:rsidRPr="005416A0" w:rsidRDefault="00BC16D7" w:rsidP="00BC16D7">
      <w:pPr>
        <w:pStyle w:val="Tekstpodstawowy"/>
        <w:spacing w:line="276" w:lineRule="auto"/>
        <w:ind w:left="426"/>
        <w:jc w:val="both"/>
        <w:rPr>
          <w:rFonts w:ascii="Arial" w:hAnsi="Arial" w:cs="Arial"/>
          <w:color w:val="auto"/>
          <w:sz w:val="22"/>
          <w:szCs w:val="22"/>
        </w:rPr>
      </w:pPr>
    </w:p>
    <w:p w14:paraId="48B9C7B5" w14:textId="5646127C" w:rsidR="00C74846" w:rsidRPr="00934DF2" w:rsidRDefault="00C74846" w:rsidP="005416A0">
      <w:pPr>
        <w:pStyle w:val="Tekstpodstawowy"/>
        <w:spacing w:line="276" w:lineRule="auto"/>
        <w:ind w:left="86"/>
        <w:jc w:val="both"/>
        <w:rPr>
          <w:rFonts w:ascii="Arial" w:hAnsi="Arial" w:cs="Arial"/>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25C14CA2"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w:t>
      </w:r>
      <w:r w:rsidR="005416A0">
        <w:rPr>
          <w:rFonts w:ascii="Arial" w:hAnsi="Arial" w:cs="Arial"/>
          <w:sz w:val="22"/>
          <w:szCs w:val="22"/>
        </w:rPr>
        <w:t>j</w:t>
      </w:r>
      <w:r w:rsidR="003C7317" w:rsidRPr="00B94B9E">
        <w:rPr>
          <w:rFonts w:ascii="Arial" w:hAnsi="Arial" w:cs="Arial"/>
          <w:sz w:val="22"/>
          <w:szCs w:val="22"/>
        </w:rPr>
        <w:t xml:space="preserve"> mu</w:t>
      </w:r>
      <w:r w:rsidR="00C64A7C" w:rsidRPr="00B94B9E">
        <w:rPr>
          <w:rFonts w:ascii="Arial" w:hAnsi="Arial" w:cs="Arial"/>
          <w:sz w:val="22"/>
          <w:szCs w:val="22"/>
        </w:rPr>
        <w:t xml:space="preserve"> </w:t>
      </w:r>
      <w:r w:rsidR="005416A0">
        <w:rPr>
          <w:rFonts w:ascii="Arial" w:hAnsi="Arial" w:cs="Arial"/>
          <w:sz w:val="22"/>
          <w:szCs w:val="22"/>
        </w:rPr>
        <w:t>łodzi</w:t>
      </w:r>
      <w:r w:rsidR="00C64A7C" w:rsidRPr="00B94B9E">
        <w:rPr>
          <w:rFonts w:ascii="Arial" w:hAnsi="Arial" w:cs="Arial"/>
          <w:sz w:val="22"/>
          <w:szCs w:val="22"/>
        </w:rPr>
        <w:t xml:space="preserve"> przelewem, w ciągu 30 dni od dnia otrzymania faktury, na konto w niej wskazane, po uprzednim odbiorze faktycznym </w:t>
      </w:r>
      <w:r w:rsidR="005416A0">
        <w:rPr>
          <w:rFonts w:ascii="Arial" w:hAnsi="Arial" w:cs="Arial"/>
          <w:sz w:val="22"/>
          <w:szCs w:val="22"/>
        </w:rPr>
        <w:t>łodzi</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128914E5" w14:textId="77777777" w:rsidR="007D482D" w:rsidRPr="00934DF2" w:rsidRDefault="007D482D" w:rsidP="00934DF2">
      <w:pPr>
        <w:pStyle w:val="Tekstpodstawowy"/>
        <w:tabs>
          <w:tab w:val="left" w:pos="567"/>
        </w:tabs>
        <w:spacing w:line="276" w:lineRule="auto"/>
        <w:ind w:left="11" w:hanging="11"/>
        <w:jc w:val="center"/>
        <w:rPr>
          <w:rFonts w:ascii="Arial" w:hAnsi="Arial" w:cs="Arial"/>
          <w:b/>
          <w:bCs/>
          <w:sz w:val="22"/>
          <w:szCs w:val="22"/>
        </w:rPr>
      </w:pPr>
    </w:p>
    <w:p w14:paraId="4B9C16CB" w14:textId="295B5050" w:rsidR="008E68A6" w:rsidRPr="00BC16D7" w:rsidRDefault="002E0CD5" w:rsidP="005D27C4">
      <w:pPr>
        <w:numPr>
          <w:ilvl w:val="0"/>
          <w:numId w:val="15"/>
        </w:numPr>
        <w:tabs>
          <w:tab w:val="left" w:pos="567"/>
        </w:tabs>
        <w:spacing w:after="0"/>
        <w:jc w:val="both"/>
        <w:rPr>
          <w:rFonts w:ascii="Arial" w:hAnsi="Arial" w:cs="Arial"/>
          <w:b/>
          <w:bCs/>
        </w:rPr>
      </w:pPr>
      <w:r w:rsidRPr="00BC16D7">
        <w:rPr>
          <w:rFonts w:ascii="Arial" w:eastAsia="Times New Roman" w:hAnsi="Arial" w:cs="Arial"/>
          <w:color w:val="000000"/>
        </w:rPr>
        <w:t xml:space="preserve">WYKONAWCA zobowiązuje się wydać przedmiot umowy w </w:t>
      </w:r>
      <w:r w:rsidRPr="00BC16D7">
        <w:rPr>
          <w:rFonts w:ascii="Arial" w:eastAsia="Times New Roman" w:hAnsi="Arial" w:cs="Arial"/>
        </w:rPr>
        <w:t xml:space="preserve">terminie do </w:t>
      </w:r>
      <w:bookmarkStart w:id="0" w:name="_Hlk69900938"/>
      <w:r w:rsidR="005416A0" w:rsidRPr="00BC16D7">
        <w:rPr>
          <w:rFonts w:ascii="Arial" w:eastAsia="Times New Roman" w:hAnsi="Arial" w:cs="Arial"/>
          <w:b/>
          <w:bCs/>
        </w:rPr>
        <w:t>02</w:t>
      </w:r>
      <w:r w:rsidRPr="00BC16D7">
        <w:rPr>
          <w:rFonts w:ascii="Arial" w:eastAsia="Times New Roman" w:hAnsi="Arial" w:cs="Arial"/>
          <w:b/>
          <w:bCs/>
        </w:rPr>
        <w:t>.</w:t>
      </w:r>
      <w:r w:rsidR="00C74846" w:rsidRPr="00BC16D7">
        <w:rPr>
          <w:rFonts w:ascii="Arial" w:eastAsia="Times New Roman" w:hAnsi="Arial" w:cs="Arial"/>
          <w:b/>
          <w:bCs/>
        </w:rPr>
        <w:t>1</w:t>
      </w:r>
      <w:r w:rsidR="000D6D7F" w:rsidRPr="00BC16D7">
        <w:rPr>
          <w:rFonts w:ascii="Arial" w:eastAsia="Times New Roman" w:hAnsi="Arial" w:cs="Arial"/>
          <w:b/>
          <w:bCs/>
        </w:rPr>
        <w:t>0</w:t>
      </w:r>
      <w:r w:rsidRPr="00BC16D7">
        <w:rPr>
          <w:rFonts w:ascii="Arial" w:eastAsia="Times New Roman" w:hAnsi="Arial" w:cs="Arial"/>
          <w:b/>
          <w:bCs/>
        </w:rPr>
        <w:t>.202</w:t>
      </w:r>
      <w:r w:rsidR="000621D1" w:rsidRPr="00BC16D7">
        <w:rPr>
          <w:rFonts w:ascii="Arial" w:eastAsia="Times New Roman" w:hAnsi="Arial" w:cs="Arial"/>
          <w:b/>
          <w:bCs/>
        </w:rPr>
        <w:t>3</w:t>
      </w:r>
      <w:r w:rsidRPr="00BC16D7">
        <w:rPr>
          <w:rFonts w:ascii="Arial" w:eastAsia="Times New Roman" w:hAnsi="Arial" w:cs="Arial"/>
          <w:b/>
          <w:bCs/>
        </w:rPr>
        <w:t xml:space="preserve"> r.</w:t>
      </w:r>
      <w:r w:rsidRPr="00BC16D7">
        <w:rPr>
          <w:rFonts w:ascii="Arial" w:eastAsia="Times New Roman" w:hAnsi="Arial" w:cs="Arial"/>
        </w:rPr>
        <w:t xml:space="preserve"> </w:t>
      </w:r>
      <w:bookmarkEnd w:id="0"/>
      <w:r w:rsidR="00523104" w:rsidRPr="00BC16D7">
        <w:rPr>
          <w:rFonts w:ascii="Arial" w:eastAsia="Times New Roman" w:hAnsi="Arial" w:cs="Arial"/>
        </w:rPr>
        <w:t xml:space="preserve">Termin rozpoczęcia wydawania określa się na </w:t>
      </w:r>
      <w:r w:rsidR="005416A0" w:rsidRPr="00BC16D7">
        <w:rPr>
          <w:rFonts w:ascii="Arial" w:eastAsia="Times New Roman" w:hAnsi="Arial" w:cs="Arial"/>
          <w:b/>
          <w:bCs/>
        </w:rPr>
        <w:t>15</w:t>
      </w:r>
      <w:r w:rsidR="00523104" w:rsidRPr="00BC16D7">
        <w:rPr>
          <w:rFonts w:ascii="Arial" w:eastAsia="Times New Roman" w:hAnsi="Arial" w:cs="Arial"/>
          <w:b/>
          <w:bCs/>
        </w:rPr>
        <w:t>.</w:t>
      </w:r>
      <w:r w:rsidR="005416A0" w:rsidRPr="00BC16D7">
        <w:rPr>
          <w:rFonts w:ascii="Arial" w:eastAsia="Times New Roman" w:hAnsi="Arial" w:cs="Arial"/>
          <w:b/>
          <w:bCs/>
        </w:rPr>
        <w:t>09</w:t>
      </w:r>
      <w:r w:rsidR="00523104" w:rsidRPr="00BC16D7">
        <w:rPr>
          <w:rFonts w:ascii="Arial" w:eastAsia="Times New Roman" w:hAnsi="Arial" w:cs="Arial"/>
          <w:b/>
          <w:bCs/>
        </w:rPr>
        <w:t>.2023 r.</w:t>
      </w:r>
      <w:r w:rsidR="00523104" w:rsidRPr="00BC16D7">
        <w:rPr>
          <w:rFonts w:ascii="Arial" w:eastAsia="Times New Roman" w:hAnsi="Arial" w:cs="Arial"/>
        </w:rPr>
        <w:t xml:space="preserve"> i odnosi się do najwcześniejszego możliwego terminu odbioru faktycznego przedmiotu umowy</w:t>
      </w:r>
      <w:r w:rsidR="00BC16D7">
        <w:rPr>
          <w:rFonts w:ascii="Arial" w:eastAsia="Times New Roman" w:hAnsi="Arial" w:cs="Arial"/>
        </w:rPr>
        <w:t>.</w:t>
      </w:r>
    </w:p>
    <w:p w14:paraId="340BD0FD" w14:textId="77777777" w:rsidR="00BC16D7" w:rsidRPr="00BC16D7" w:rsidRDefault="00BC16D7" w:rsidP="00BC16D7">
      <w:pPr>
        <w:tabs>
          <w:tab w:val="left" w:pos="567"/>
        </w:tabs>
        <w:spacing w:after="0"/>
        <w:ind w:left="369"/>
        <w:jc w:val="both"/>
        <w:rPr>
          <w:rFonts w:ascii="Arial" w:hAnsi="Arial" w:cs="Arial"/>
          <w:b/>
          <w:bCs/>
        </w:rPr>
      </w:pPr>
    </w:p>
    <w:p w14:paraId="7AB7B0F9" w14:textId="2A69700A"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5416A0">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35014AAB" w:rsidR="00624A1B" w:rsidRPr="005416A0"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w:t>
      </w:r>
      <w:r w:rsidR="005416A0" w:rsidRPr="005416A0">
        <w:rPr>
          <w:rFonts w:ascii="Arial" w:hAnsi="Arial" w:cs="Arial"/>
        </w:rPr>
        <w:t>faktyczny</w:t>
      </w:r>
      <w:r w:rsidR="005416A0">
        <w:rPr>
          <w:rFonts w:ascii="Arial" w:hAnsi="Arial" w:cs="Arial"/>
        </w:rPr>
        <w:t xml:space="preserve"> </w:t>
      </w:r>
      <w:r w:rsidRPr="00B94B9E">
        <w:rPr>
          <w:rFonts w:ascii="Arial" w:hAnsi="Arial" w:cs="Arial"/>
        </w:rPr>
        <w:t xml:space="preserve">przedmiotu umowy </w:t>
      </w:r>
      <w:r w:rsidR="005416A0" w:rsidRPr="005416A0">
        <w:rPr>
          <w:rFonts w:ascii="Arial" w:hAnsi="Arial" w:cs="Arial"/>
        </w:rPr>
        <w:t xml:space="preserve">wraz ze szkoleniem </w:t>
      </w:r>
      <w:r w:rsidRPr="00B94B9E">
        <w:rPr>
          <w:rFonts w:ascii="Arial" w:hAnsi="Arial" w:cs="Arial"/>
        </w:rPr>
        <w:t xml:space="preserve">odbędzie się </w:t>
      </w:r>
      <w:r w:rsidR="005416A0" w:rsidRPr="005416A0">
        <w:rPr>
          <w:rFonts w:ascii="Arial" w:hAnsi="Arial" w:cs="Arial"/>
        </w:rPr>
        <w:t xml:space="preserve">w siedzibie </w:t>
      </w:r>
      <w:r w:rsidR="005416A0">
        <w:rPr>
          <w:rFonts w:ascii="Arial" w:hAnsi="Arial" w:cs="Arial"/>
        </w:rPr>
        <w:t>użytkownika tj</w:t>
      </w:r>
      <w:r w:rsidR="005416A0" w:rsidRPr="005416A0">
        <w:rPr>
          <w:rFonts w:ascii="Arial" w:hAnsi="Arial" w:cs="Arial"/>
        </w:rPr>
        <w:t xml:space="preserve">. </w:t>
      </w:r>
      <w:r w:rsidRPr="005416A0">
        <w:rPr>
          <w:rFonts w:ascii="Arial" w:hAnsi="Arial" w:cs="Arial"/>
        </w:rPr>
        <w:t xml:space="preserve">w </w:t>
      </w:r>
      <w:r w:rsidR="005416A0" w:rsidRPr="005416A0">
        <w:rPr>
          <w:rFonts w:ascii="Arial" w:hAnsi="Arial" w:cs="Arial"/>
        </w:rPr>
        <w:t>Komendzie Powiatowej PSP w Nysie, ul. Szopena 5, 48-300 Nysa.</w:t>
      </w:r>
    </w:p>
    <w:p w14:paraId="3C595460" w14:textId="15A0FD92"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 xml:space="preserve">dostępu do odbieranego sprzętu oraz dokumentacji potwierdzającej parametry techniczne </w:t>
      </w:r>
      <w:r w:rsidR="005416A0">
        <w:rPr>
          <w:rFonts w:ascii="Arial" w:hAnsi="Arial" w:cs="Arial"/>
          <w:color w:val="auto"/>
          <w:sz w:val="22"/>
          <w:szCs w:val="22"/>
        </w:rPr>
        <w:t>przedmiotu umowy</w:t>
      </w:r>
      <w:r w:rsidR="006B6BC1" w:rsidRPr="00B94B9E">
        <w:rPr>
          <w:rFonts w:ascii="Arial" w:hAnsi="Arial" w:cs="Arial"/>
          <w:color w:val="auto"/>
          <w:sz w:val="22"/>
          <w:szCs w:val="22"/>
        </w:rPr>
        <w:t xml:space="preserve"> i wyposażenia oraz warunki minimalne wyszczególnione w załączniku nr 1 do </w:t>
      </w:r>
      <w:r w:rsidR="001C169F">
        <w:rPr>
          <w:rFonts w:ascii="Arial" w:hAnsi="Arial" w:cs="Arial"/>
          <w:color w:val="auto"/>
          <w:sz w:val="22"/>
          <w:szCs w:val="22"/>
        </w:rPr>
        <w:t>zaproszenia do złożenia oferty cenowej</w:t>
      </w:r>
      <w:r w:rsidR="006B6BC1" w:rsidRPr="00B94B9E">
        <w:rPr>
          <w:rFonts w:ascii="Arial" w:hAnsi="Arial" w:cs="Arial"/>
          <w:color w:val="auto"/>
          <w:sz w:val="22"/>
          <w:szCs w:val="22"/>
        </w:rPr>
        <w:t xml:space="preserve">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62ECD12B" w14:textId="7DF7DE00"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r w:rsidR="001C169F">
        <w:rPr>
          <w:rFonts w:ascii="Arial" w:hAnsi="Arial" w:cs="Arial"/>
          <w:sz w:val="22"/>
          <w:szCs w:val="22"/>
        </w:rPr>
        <w:t>faktycznego</w:t>
      </w:r>
      <w:r w:rsidRPr="00077885">
        <w:rPr>
          <w:rFonts w:ascii="Arial" w:hAnsi="Arial" w:cs="Arial"/>
          <w:sz w:val="22"/>
          <w:szCs w:val="22"/>
        </w:rPr>
        <w:t xml:space="preserve"> przedmiotu umowy dokonają przedstawiciele ZAMAWIAJĄCEGO </w:t>
      </w:r>
      <w:r w:rsidRPr="00B94B9E">
        <w:rPr>
          <w:rFonts w:ascii="Arial" w:hAnsi="Arial" w:cs="Arial"/>
          <w:sz w:val="22"/>
          <w:szCs w:val="22"/>
        </w:rPr>
        <w:t xml:space="preserve">w obecności przedstawiciela WYKONAWCY. WYKONAWCA zawiadomi pisemnie ZAMAWIAJĄCEGO o gotowości do przeprowadzenia odbioru </w:t>
      </w:r>
      <w:r w:rsidR="001C169F">
        <w:rPr>
          <w:rFonts w:ascii="Arial" w:hAnsi="Arial" w:cs="Arial"/>
          <w:sz w:val="22"/>
          <w:szCs w:val="22"/>
        </w:rPr>
        <w:t>faktycznego</w:t>
      </w:r>
      <w:r w:rsidRPr="00B94B9E">
        <w:rPr>
          <w:rFonts w:ascii="Arial" w:hAnsi="Arial" w:cs="Arial"/>
          <w:sz w:val="22"/>
          <w:szCs w:val="22"/>
        </w:rPr>
        <w:t xml:space="preserve"> z co najmniej 7 - dniowym wyprzedzeniem. Protokół odbioru </w:t>
      </w:r>
      <w:r w:rsidR="001C169F">
        <w:rPr>
          <w:rFonts w:ascii="Arial" w:hAnsi="Arial" w:cs="Arial"/>
          <w:sz w:val="22"/>
          <w:szCs w:val="22"/>
        </w:rPr>
        <w:t>faktycznego</w:t>
      </w:r>
      <w:r w:rsidRPr="00B94B9E">
        <w:rPr>
          <w:rFonts w:ascii="Arial" w:hAnsi="Arial" w:cs="Arial"/>
          <w:sz w:val="22"/>
          <w:szCs w:val="22"/>
        </w:rPr>
        <w:t xml:space="preserve"> zostanie sporządzony w 2 egzemplarzach, po 1 egzemplarzu dla ZAMAWIAJĄCEGO i WYKONAWCY oraz zostanie podpisany przez strony.</w:t>
      </w:r>
    </w:p>
    <w:p w14:paraId="007AF0E4" w14:textId="531DE9EB"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2BC1777A"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lastRenderedPageBreak/>
        <w:t xml:space="preserve">W przypadku, gdy </w:t>
      </w:r>
      <w:r w:rsidRPr="00077885">
        <w:rPr>
          <w:rFonts w:ascii="Arial" w:hAnsi="Arial" w:cs="Arial"/>
        </w:rPr>
        <w:t xml:space="preserve">WYKONAWCA nie jest w stanie niezwłocznie usunąć usterek, o których mowa w ust. </w:t>
      </w:r>
      <w:r w:rsidR="00FD466B">
        <w:rPr>
          <w:rFonts w:ascii="Arial" w:hAnsi="Arial" w:cs="Arial"/>
        </w:rPr>
        <w:t>4</w:t>
      </w:r>
      <w:r w:rsidRPr="00077885">
        <w:rPr>
          <w:rFonts w:ascii="Arial" w:hAnsi="Arial" w:cs="Arial"/>
        </w:rPr>
        <w:t>, odbiór zostaje przerwany. Po usunięciu usterek, dalszy tok postępowania</w:t>
      </w:r>
      <w:r w:rsidRPr="00B94B9E">
        <w:rPr>
          <w:rFonts w:ascii="Arial" w:hAnsi="Arial" w:cs="Arial"/>
        </w:rPr>
        <w:t xml:space="preserve"> zgodny z ust. </w:t>
      </w:r>
      <w:r w:rsidR="009E6339">
        <w:rPr>
          <w:rFonts w:ascii="Arial" w:hAnsi="Arial" w:cs="Arial"/>
        </w:rPr>
        <w:t>3</w:t>
      </w:r>
      <w:r w:rsidRPr="00B94B9E">
        <w:rPr>
          <w:rFonts w:ascii="Arial" w:hAnsi="Arial" w:cs="Arial"/>
        </w:rPr>
        <w:t xml:space="preserve">. </w:t>
      </w:r>
    </w:p>
    <w:p w14:paraId="24FA4A4D" w14:textId="083378FE"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00FD466B">
        <w:rPr>
          <w:rFonts w:ascii="Arial" w:hAnsi="Arial" w:cs="Arial"/>
          <w:sz w:val="22"/>
          <w:szCs w:val="22"/>
        </w:rPr>
        <w:t xml:space="preserve"> </w:t>
      </w:r>
      <w:r w:rsidRPr="00B94B9E">
        <w:rPr>
          <w:rFonts w:ascii="Arial" w:hAnsi="Arial" w:cs="Arial"/>
          <w:sz w:val="22"/>
          <w:szCs w:val="22"/>
        </w:rP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9E6339">
        <w:rPr>
          <w:rFonts w:ascii="Arial" w:hAnsi="Arial" w:cs="Arial"/>
          <w:color w:val="auto"/>
          <w:sz w:val="22"/>
          <w:szCs w:val="22"/>
        </w:rPr>
        <w:t>in</w:t>
      </w:r>
      <w:r w:rsidR="00BE4A75" w:rsidRPr="00B94B9E">
        <w:rPr>
          <w:rFonts w:ascii="Arial" w:hAnsi="Arial" w:cs="Arial"/>
          <w:color w:val="auto"/>
          <w:sz w:val="22"/>
          <w:szCs w:val="22"/>
        </w:rPr>
        <w:t xml:space="preserve">. </w:t>
      </w:r>
      <w:r w:rsidR="009E6339">
        <w:rPr>
          <w:rFonts w:ascii="Arial" w:hAnsi="Arial" w:cs="Arial"/>
          <w:color w:val="auto"/>
          <w:sz w:val="22"/>
          <w:szCs w:val="22"/>
        </w:rPr>
        <w:t>9</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 xml:space="preserve">zgodnie z potrzebami </w:t>
      </w:r>
      <w:r w:rsidR="003747DF">
        <w:rPr>
          <w:rFonts w:ascii="Arial" w:hAnsi="Arial" w:cs="Arial"/>
          <w:color w:val="auto"/>
          <w:sz w:val="22"/>
          <w:szCs w:val="22"/>
        </w:rPr>
        <w:t>ZAMAWIAJĄCEGO</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56399A98" w14:textId="77777777" w:rsidR="009E6339" w:rsidRPr="00FD466B" w:rsidRDefault="009E6339" w:rsidP="00FD466B">
      <w:pPr>
        <w:tabs>
          <w:tab w:val="left" w:pos="426"/>
        </w:tabs>
        <w:spacing w:after="0"/>
        <w:jc w:val="both"/>
        <w:rPr>
          <w:rFonts w:ascii="Arial" w:hAnsi="Arial" w:cs="Arial"/>
        </w:rPr>
      </w:pPr>
    </w:p>
    <w:p w14:paraId="260223CB" w14:textId="413B8436"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xml:space="preserve">§ </w:t>
      </w:r>
      <w:r w:rsidR="005416A0">
        <w:rPr>
          <w:rFonts w:ascii="Arial" w:hAnsi="Arial" w:cs="Arial"/>
          <w:b/>
          <w:bCs/>
        </w:rPr>
        <w:t>6</w:t>
      </w:r>
      <w:r w:rsidRPr="00B94B9E">
        <w:rPr>
          <w:rFonts w:ascii="Arial" w:hAnsi="Arial" w:cs="Arial"/>
          <w:b/>
          <w:bCs/>
        </w:rPr>
        <w:t>.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7E70C1C2" w:rsidR="00624A1B" w:rsidRPr="00FD466B" w:rsidRDefault="00314844" w:rsidP="00B94B9E">
      <w:pPr>
        <w:pStyle w:val="Akapitzlist"/>
        <w:tabs>
          <w:tab w:val="left" w:pos="567"/>
        </w:tabs>
        <w:spacing w:after="0"/>
        <w:ind w:left="0"/>
        <w:jc w:val="both"/>
        <w:rPr>
          <w:rFonts w:ascii="Arial" w:hAnsi="Arial" w:cs="Arial"/>
        </w:rPr>
      </w:pPr>
      <w:r w:rsidRPr="00FD466B">
        <w:rPr>
          <w:rFonts w:ascii="Arial" w:hAnsi="Arial" w:cs="Arial"/>
          <w:lang w:eastAsia="pl-PL"/>
        </w:rPr>
        <w:t xml:space="preserve">Wraz z przedmiotem umowy </w:t>
      </w:r>
      <w:r w:rsidR="00C64A7C" w:rsidRPr="00FD466B">
        <w:rPr>
          <w:rFonts w:ascii="Arial" w:hAnsi="Arial" w:cs="Arial"/>
          <w:lang w:eastAsia="pl-PL"/>
        </w:rPr>
        <w:t xml:space="preserve">WYKONAWCA zobowiązuje się dostarczyć i wydać </w:t>
      </w:r>
      <w:r w:rsidR="0095417E" w:rsidRPr="00FD466B">
        <w:rPr>
          <w:rFonts w:ascii="Arial" w:hAnsi="Arial" w:cs="Arial"/>
          <w:lang w:eastAsia="pl-PL"/>
        </w:rPr>
        <w:t>ZAMAWIAJĄCEMU</w:t>
      </w:r>
      <w:r w:rsidR="00C64A7C" w:rsidRPr="00FD466B">
        <w:rPr>
          <w:rFonts w:ascii="Arial" w:hAnsi="Arial" w:cs="Arial"/>
          <w:lang w:eastAsia="pl-PL"/>
        </w:rPr>
        <w:t xml:space="preserve"> </w:t>
      </w:r>
      <w:r w:rsidRPr="00FD466B">
        <w:rPr>
          <w:rFonts w:ascii="Arial" w:hAnsi="Arial" w:cs="Arial"/>
          <w:lang w:eastAsia="pl-PL"/>
        </w:rPr>
        <w:t>następujące dokumenty</w:t>
      </w:r>
      <w:r w:rsidR="00C64A7C" w:rsidRPr="00FD466B">
        <w:rPr>
          <w:rFonts w:ascii="Arial" w:hAnsi="Arial" w:cs="Arial"/>
          <w:lang w:eastAsia="pl-PL"/>
        </w:rPr>
        <w:t xml:space="preserve">: </w:t>
      </w:r>
    </w:p>
    <w:p w14:paraId="6CFFEAC9" w14:textId="03FB22C1" w:rsidR="00624A1B" w:rsidRPr="00FD466B" w:rsidRDefault="00C64A7C" w:rsidP="00B94B9E">
      <w:pPr>
        <w:pStyle w:val="Akapitzlist"/>
        <w:numPr>
          <w:ilvl w:val="0"/>
          <w:numId w:val="14"/>
        </w:numPr>
        <w:tabs>
          <w:tab w:val="left" w:pos="567"/>
        </w:tabs>
        <w:spacing w:after="0"/>
        <w:jc w:val="both"/>
        <w:rPr>
          <w:rFonts w:ascii="Arial" w:hAnsi="Arial" w:cs="Arial"/>
        </w:rPr>
      </w:pPr>
      <w:r w:rsidRPr="00FD466B">
        <w:rPr>
          <w:rFonts w:ascii="Arial" w:hAnsi="Arial" w:cs="Arial"/>
        </w:rPr>
        <w:t xml:space="preserve">instrukcję obsługi i konserwacji w języku polskim dla </w:t>
      </w:r>
      <w:r w:rsidR="00FD466B" w:rsidRPr="00FD466B">
        <w:rPr>
          <w:rFonts w:ascii="Arial" w:hAnsi="Arial" w:cs="Arial"/>
        </w:rPr>
        <w:t>łodzi, przyczepy</w:t>
      </w:r>
      <w:r w:rsidRPr="00FD466B">
        <w:rPr>
          <w:rFonts w:ascii="Arial" w:hAnsi="Arial" w:cs="Arial"/>
        </w:rPr>
        <w:t xml:space="preserve"> i wyposażenia,</w:t>
      </w:r>
    </w:p>
    <w:p w14:paraId="30DF0C65" w14:textId="784ABDD4" w:rsidR="00624A1B" w:rsidRPr="00FD466B" w:rsidRDefault="00C64A7C" w:rsidP="00B94B9E">
      <w:pPr>
        <w:pStyle w:val="Tekstpodstawowy"/>
        <w:numPr>
          <w:ilvl w:val="0"/>
          <w:numId w:val="14"/>
        </w:numPr>
        <w:tabs>
          <w:tab w:val="left" w:pos="550"/>
        </w:tabs>
        <w:snapToGrid w:val="0"/>
        <w:spacing w:line="276" w:lineRule="auto"/>
        <w:jc w:val="both"/>
        <w:rPr>
          <w:rFonts w:ascii="Arial" w:hAnsi="Arial" w:cs="Arial"/>
          <w:color w:val="auto"/>
          <w:sz w:val="22"/>
          <w:szCs w:val="22"/>
        </w:rPr>
      </w:pPr>
      <w:r w:rsidRPr="00FD466B">
        <w:rPr>
          <w:rFonts w:ascii="Arial" w:hAnsi="Arial" w:cs="Arial"/>
          <w:color w:val="auto"/>
          <w:sz w:val="22"/>
          <w:szCs w:val="22"/>
        </w:rPr>
        <w:t>książk</w:t>
      </w:r>
      <w:r w:rsidR="0061079E" w:rsidRPr="00FD466B">
        <w:rPr>
          <w:rFonts w:ascii="Arial" w:hAnsi="Arial" w:cs="Arial"/>
          <w:color w:val="auto"/>
          <w:sz w:val="22"/>
          <w:szCs w:val="22"/>
        </w:rPr>
        <w:t>ę</w:t>
      </w:r>
      <w:r w:rsidRPr="00FD466B">
        <w:rPr>
          <w:rFonts w:ascii="Arial" w:hAnsi="Arial" w:cs="Arial"/>
          <w:color w:val="auto"/>
          <w:sz w:val="22"/>
          <w:szCs w:val="22"/>
        </w:rPr>
        <w:t xml:space="preserve"> </w:t>
      </w:r>
      <w:r w:rsidR="0061079E" w:rsidRPr="00FD466B">
        <w:rPr>
          <w:rFonts w:ascii="Arial" w:hAnsi="Arial" w:cs="Arial"/>
          <w:color w:val="auto"/>
          <w:sz w:val="22"/>
          <w:szCs w:val="22"/>
        </w:rPr>
        <w:t>serwisową</w:t>
      </w:r>
      <w:r w:rsidR="00FD466B" w:rsidRPr="00FD466B">
        <w:rPr>
          <w:rFonts w:ascii="Arial" w:hAnsi="Arial" w:cs="Arial"/>
          <w:color w:val="auto"/>
          <w:sz w:val="22"/>
          <w:szCs w:val="22"/>
        </w:rPr>
        <w:t>/gwarancyjną</w:t>
      </w:r>
      <w:r w:rsidR="0061079E" w:rsidRPr="00FD466B">
        <w:rPr>
          <w:rFonts w:ascii="Arial" w:hAnsi="Arial" w:cs="Arial"/>
          <w:color w:val="auto"/>
          <w:sz w:val="22"/>
          <w:szCs w:val="22"/>
        </w:rPr>
        <w:t xml:space="preserve"> </w:t>
      </w:r>
      <w:r w:rsidRPr="00FD466B">
        <w:rPr>
          <w:rFonts w:ascii="Arial" w:hAnsi="Arial" w:cs="Arial"/>
          <w:color w:val="auto"/>
          <w:sz w:val="22"/>
          <w:szCs w:val="22"/>
        </w:rPr>
        <w:t>w języku polskim,</w:t>
      </w:r>
    </w:p>
    <w:p w14:paraId="14CB5266" w14:textId="71CD3C68" w:rsidR="00FF0DC2" w:rsidRPr="00FD466B" w:rsidRDefault="00C64A7C" w:rsidP="00934DF2">
      <w:pPr>
        <w:pStyle w:val="Tekstpodstawowy"/>
        <w:numPr>
          <w:ilvl w:val="0"/>
          <w:numId w:val="14"/>
        </w:numPr>
        <w:tabs>
          <w:tab w:val="left" w:pos="567"/>
        </w:tabs>
        <w:snapToGrid w:val="0"/>
        <w:spacing w:line="276" w:lineRule="auto"/>
        <w:jc w:val="both"/>
        <w:rPr>
          <w:rFonts w:ascii="Arial" w:hAnsi="Arial" w:cs="Arial"/>
          <w:color w:val="auto"/>
          <w:sz w:val="22"/>
          <w:szCs w:val="22"/>
        </w:rPr>
      </w:pPr>
      <w:r w:rsidRPr="00FD466B">
        <w:rPr>
          <w:rFonts w:ascii="Arial" w:hAnsi="Arial" w:cs="Arial"/>
          <w:color w:val="auto"/>
          <w:sz w:val="22"/>
          <w:szCs w:val="22"/>
        </w:rPr>
        <w:t>dokumenty niezbędne do zarejestrowania</w:t>
      </w:r>
      <w:r w:rsidR="00C46A03" w:rsidRPr="00FD466B">
        <w:rPr>
          <w:rFonts w:ascii="Arial" w:hAnsi="Arial" w:cs="Arial"/>
          <w:color w:val="auto"/>
          <w:sz w:val="22"/>
          <w:szCs w:val="22"/>
        </w:rPr>
        <w:t xml:space="preserve"> </w:t>
      </w:r>
      <w:r w:rsidR="00FD466B" w:rsidRPr="00FD466B">
        <w:rPr>
          <w:rFonts w:ascii="Arial" w:hAnsi="Arial" w:cs="Arial"/>
          <w:color w:val="auto"/>
          <w:sz w:val="22"/>
          <w:szCs w:val="22"/>
        </w:rPr>
        <w:t>przyczepy</w:t>
      </w:r>
      <w:r w:rsidR="00C46A03" w:rsidRPr="00FD466B">
        <w:rPr>
          <w:rFonts w:ascii="Arial" w:hAnsi="Arial" w:cs="Arial"/>
          <w:color w:val="auto"/>
          <w:sz w:val="22"/>
          <w:szCs w:val="22"/>
        </w:rPr>
        <w:t xml:space="preserve"> we właściwym Wydziale Komunikacji</w:t>
      </w:r>
      <w:r w:rsidR="00FD466B" w:rsidRPr="00FD466B">
        <w:rPr>
          <w:rFonts w:ascii="Arial" w:hAnsi="Arial" w:cs="Arial"/>
          <w:color w:val="auto"/>
          <w:sz w:val="22"/>
          <w:szCs w:val="22"/>
        </w:rPr>
        <w:t>.</w:t>
      </w:r>
    </w:p>
    <w:p w14:paraId="4B9D38C3" w14:textId="77777777" w:rsidR="00FD466B" w:rsidRPr="00FD466B" w:rsidRDefault="00FD466B" w:rsidP="00FD466B">
      <w:pPr>
        <w:pStyle w:val="Tekstpodstawowy"/>
        <w:tabs>
          <w:tab w:val="left" w:pos="567"/>
        </w:tabs>
        <w:snapToGrid w:val="0"/>
        <w:spacing w:line="276" w:lineRule="auto"/>
        <w:ind w:left="340"/>
        <w:jc w:val="both"/>
        <w:rPr>
          <w:rFonts w:ascii="Arial" w:hAnsi="Arial" w:cs="Arial"/>
          <w:color w:val="auto"/>
          <w:sz w:val="22"/>
          <w:szCs w:val="22"/>
        </w:rPr>
      </w:pPr>
    </w:p>
    <w:p w14:paraId="53DC1476" w14:textId="32C55EA2" w:rsidR="00624A1B" w:rsidRPr="00FD466B" w:rsidRDefault="00C64A7C" w:rsidP="00B94B9E">
      <w:pPr>
        <w:pStyle w:val="Tekstpodstawowy"/>
        <w:tabs>
          <w:tab w:val="left" w:pos="567"/>
        </w:tabs>
        <w:spacing w:line="276" w:lineRule="auto"/>
        <w:jc w:val="center"/>
        <w:rPr>
          <w:rFonts w:ascii="Arial" w:hAnsi="Arial" w:cs="Arial"/>
          <w:b/>
          <w:bCs/>
          <w:color w:val="auto"/>
          <w:sz w:val="22"/>
          <w:szCs w:val="22"/>
        </w:rPr>
      </w:pPr>
      <w:r w:rsidRPr="00FD466B">
        <w:rPr>
          <w:rFonts w:ascii="Arial" w:hAnsi="Arial" w:cs="Arial"/>
          <w:b/>
          <w:bCs/>
          <w:color w:val="auto"/>
          <w:sz w:val="22"/>
          <w:szCs w:val="22"/>
        </w:rPr>
        <w:t xml:space="preserve">§ </w:t>
      </w:r>
      <w:r w:rsidR="005416A0" w:rsidRPr="00FD466B">
        <w:rPr>
          <w:rFonts w:ascii="Arial" w:hAnsi="Arial" w:cs="Arial"/>
          <w:b/>
          <w:bCs/>
          <w:color w:val="auto"/>
          <w:sz w:val="22"/>
          <w:szCs w:val="22"/>
        </w:rPr>
        <w:t>7</w:t>
      </w:r>
      <w:r w:rsidRPr="00FD466B">
        <w:rPr>
          <w:rFonts w:ascii="Arial" w:hAnsi="Arial" w:cs="Arial"/>
          <w:b/>
          <w:bCs/>
          <w:color w:val="auto"/>
          <w:sz w:val="22"/>
          <w:szCs w:val="22"/>
        </w:rPr>
        <w:t>.  GWARANCJA</w:t>
      </w:r>
      <w:r w:rsidR="00D73327" w:rsidRPr="00FD466B">
        <w:rPr>
          <w:rFonts w:ascii="Arial" w:hAnsi="Arial" w:cs="Arial"/>
          <w:b/>
          <w:bCs/>
          <w:color w:val="auto"/>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6C6388E6"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0B8EFCB4"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9E6339">
        <w:rPr>
          <w:rFonts w:ascii="Arial" w:hAnsi="Arial" w:cs="Arial"/>
          <w:sz w:val="22"/>
          <w:szCs w:val="22"/>
        </w:rPr>
        <w:t>5</w:t>
      </w:r>
      <w:r w:rsidR="00AA106A" w:rsidRPr="00B94B9E">
        <w:rPr>
          <w:rFonts w:ascii="Arial" w:hAnsi="Arial" w:cs="Arial"/>
          <w:sz w:val="22"/>
          <w:szCs w:val="22"/>
        </w:rPr>
        <w:t xml:space="preserve"> </w:t>
      </w:r>
      <w:r w:rsidRPr="00B94B9E">
        <w:rPr>
          <w:rFonts w:ascii="Arial" w:hAnsi="Arial" w:cs="Arial"/>
          <w:sz w:val="22"/>
          <w:szCs w:val="22"/>
        </w:rPr>
        <w:t xml:space="preserve">ust. </w:t>
      </w:r>
      <w:r w:rsidR="009E6339">
        <w:rPr>
          <w:rFonts w:ascii="Arial" w:hAnsi="Arial" w:cs="Arial"/>
          <w:sz w:val="22"/>
          <w:szCs w:val="22"/>
        </w:rPr>
        <w:t>3</w:t>
      </w:r>
      <w:r w:rsidR="00AA106A" w:rsidRPr="00B94B9E">
        <w:rPr>
          <w:rFonts w:ascii="Arial" w:hAnsi="Arial" w:cs="Arial"/>
          <w:sz w:val="22"/>
          <w:szCs w:val="22"/>
        </w:rPr>
        <w:t>.</w:t>
      </w:r>
      <w:r w:rsidRPr="00B94B9E">
        <w:rPr>
          <w:rFonts w:ascii="Arial" w:hAnsi="Arial" w:cs="Arial"/>
          <w:sz w:val="22"/>
          <w:szCs w:val="22"/>
        </w:rPr>
        <w:t xml:space="preserve"> </w:t>
      </w:r>
    </w:p>
    <w:p w14:paraId="443C74BB" w14:textId="655F5142" w:rsidR="00624A1B" w:rsidRPr="00FD466B"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B94B9E">
        <w:rPr>
          <w:rFonts w:ascii="Arial" w:hAnsi="Arial" w:cs="Arial"/>
          <w:sz w:val="22"/>
          <w:szCs w:val="22"/>
        </w:rPr>
        <w:t xml:space="preserve">W okresie </w:t>
      </w:r>
      <w:r w:rsidRPr="00077885">
        <w:rPr>
          <w:rFonts w:ascii="Arial" w:hAnsi="Arial" w:cs="Arial"/>
          <w:sz w:val="22"/>
          <w:szCs w:val="22"/>
        </w:rPr>
        <w:t xml:space="preserve">gwarancji i rękojmi </w:t>
      </w:r>
      <w:r w:rsidRPr="00FD466B">
        <w:rPr>
          <w:rFonts w:ascii="Arial" w:hAnsi="Arial" w:cs="Arial"/>
          <w:color w:val="auto"/>
          <w:sz w:val="22"/>
          <w:szCs w:val="22"/>
        </w:rPr>
        <w:t>wszystkie naprawy gwarancyjne przeprowadzone będą</w:t>
      </w:r>
      <w:r w:rsidR="00FD466B">
        <w:rPr>
          <w:rFonts w:ascii="Arial" w:hAnsi="Arial" w:cs="Arial"/>
          <w:color w:val="auto"/>
          <w:sz w:val="22"/>
          <w:szCs w:val="22"/>
        </w:rPr>
        <w:t xml:space="preserve"> </w:t>
      </w:r>
      <w:r w:rsidRPr="00FD466B">
        <w:rPr>
          <w:rFonts w:ascii="Arial" w:hAnsi="Arial" w:cs="Arial"/>
          <w:color w:val="auto"/>
          <w:sz w:val="22"/>
          <w:szCs w:val="22"/>
        </w:rPr>
        <w:t>przez autoryzowany serwis na koszt WYKONAWCY</w:t>
      </w:r>
      <w:r w:rsidR="00934DF2" w:rsidRPr="00FD466B">
        <w:rPr>
          <w:rFonts w:ascii="Arial" w:hAnsi="Arial" w:cs="Arial"/>
          <w:color w:val="auto"/>
          <w:sz w:val="22"/>
          <w:szCs w:val="22"/>
        </w:rPr>
        <w:t xml:space="preserve"> </w:t>
      </w:r>
      <w:r w:rsidRPr="00FD466B">
        <w:rPr>
          <w:rFonts w:ascii="Arial" w:hAnsi="Arial" w:cs="Arial"/>
          <w:color w:val="auto"/>
          <w:sz w:val="22"/>
          <w:szCs w:val="22"/>
        </w:rPr>
        <w:t xml:space="preserve">w ciągu </w:t>
      </w:r>
      <w:r w:rsidR="00FD466B">
        <w:rPr>
          <w:rFonts w:ascii="Arial" w:hAnsi="Arial" w:cs="Arial"/>
          <w:color w:val="auto"/>
          <w:sz w:val="22"/>
          <w:szCs w:val="22"/>
        </w:rPr>
        <w:t>7</w:t>
      </w:r>
      <w:r w:rsidRPr="00FD466B">
        <w:rPr>
          <w:rFonts w:ascii="Arial" w:hAnsi="Arial" w:cs="Arial"/>
          <w:color w:val="auto"/>
          <w:sz w:val="22"/>
          <w:szCs w:val="22"/>
        </w:rPr>
        <w:t xml:space="preserve"> dni </w:t>
      </w:r>
      <w:r w:rsidR="00DF3E01" w:rsidRPr="00FD466B">
        <w:rPr>
          <w:rFonts w:ascii="Arial" w:hAnsi="Arial" w:cs="Arial"/>
          <w:color w:val="auto"/>
          <w:sz w:val="22"/>
          <w:szCs w:val="22"/>
        </w:rPr>
        <w:t xml:space="preserve">roboczych </w:t>
      </w:r>
      <w:r w:rsidRPr="00FD466B">
        <w:rPr>
          <w:rFonts w:ascii="Arial" w:hAnsi="Arial" w:cs="Arial"/>
          <w:color w:val="auto"/>
          <w:sz w:val="22"/>
          <w:szCs w:val="22"/>
        </w:rPr>
        <w:t>od dnia otrzymania pisemnego zgłoszenia usterki.</w:t>
      </w:r>
    </w:p>
    <w:p w14:paraId="5E5701F9" w14:textId="6130F89E"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w:t>
      </w:r>
      <w:r w:rsidRPr="00FD466B">
        <w:rPr>
          <w:rFonts w:ascii="Arial" w:hAnsi="Arial" w:cs="Arial"/>
          <w:color w:val="auto"/>
          <w:sz w:val="22"/>
          <w:szCs w:val="22"/>
        </w:rPr>
        <w:t xml:space="preserve">szczególnych warunkach, gdy WYKONAWCA nie będzie mógł dotrzymać terminu </w:t>
      </w:r>
      <w:r w:rsidR="00FD466B" w:rsidRPr="00FD466B">
        <w:rPr>
          <w:rFonts w:ascii="Arial" w:hAnsi="Arial" w:cs="Arial"/>
          <w:color w:val="auto"/>
          <w:sz w:val="22"/>
          <w:szCs w:val="22"/>
        </w:rPr>
        <w:t>7</w:t>
      </w:r>
      <w:r w:rsidRPr="00FD466B">
        <w:rPr>
          <w:rFonts w:ascii="Arial" w:hAnsi="Arial" w:cs="Arial"/>
          <w:color w:val="auto"/>
          <w:sz w:val="22"/>
          <w:szCs w:val="22"/>
        </w:rPr>
        <w:t xml:space="preserve"> dni </w:t>
      </w:r>
      <w:r w:rsidR="00DF3E01" w:rsidRPr="00FD466B">
        <w:rPr>
          <w:rFonts w:ascii="Arial" w:hAnsi="Arial" w:cs="Arial"/>
          <w:color w:val="auto"/>
          <w:sz w:val="22"/>
          <w:szCs w:val="22"/>
        </w:rPr>
        <w:t xml:space="preserve">roboczych </w:t>
      </w:r>
      <w:r w:rsidRPr="00FD466B">
        <w:rPr>
          <w:rFonts w:ascii="Arial" w:hAnsi="Arial" w:cs="Arial"/>
          <w:color w:val="auto"/>
          <w:sz w:val="22"/>
          <w:szCs w:val="22"/>
        </w:rPr>
        <w:t xml:space="preserve">na naprawę, warunki szczegółowe naprawy ustali indywidualnie z </w:t>
      </w:r>
      <w:r w:rsidR="00CA286F" w:rsidRPr="00FD466B">
        <w:rPr>
          <w:rFonts w:ascii="Arial" w:hAnsi="Arial" w:cs="Arial"/>
          <w:color w:val="auto"/>
          <w:sz w:val="22"/>
          <w:szCs w:val="22"/>
        </w:rPr>
        <w:t>ZAMAWIAJĄCYM</w:t>
      </w:r>
      <w:r w:rsidRPr="00FD466B">
        <w:rPr>
          <w:rFonts w:ascii="Arial" w:hAnsi="Arial" w:cs="Arial"/>
          <w:color w:val="auto"/>
          <w:sz w:val="22"/>
          <w:szCs w:val="22"/>
        </w:rPr>
        <w:t xml:space="preserve">, sporządzając na tę okoliczność protokół z ustaleń wraz z określeniem nowego terminu wykonania naprawy, </w:t>
      </w:r>
      <w:r w:rsidR="00152AE7" w:rsidRPr="00FD466B">
        <w:rPr>
          <w:rFonts w:ascii="Arial" w:hAnsi="Arial" w:cs="Arial"/>
          <w:color w:val="auto"/>
          <w:sz w:val="22"/>
          <w:szCs w:val="22"/>
        </w:rPr>
        <w:t xml:space="preserve">nie dłuższego niż </w:t>
      </w:r>
      <w:r w:rsidR="00FD466B" w:rsidRPr="00FD466B">
        <w:rPr>
          <w:rFonts w:ascii="Arial" w:hAnsi="Arial" w:cs="Arial"/>
          <w:color w:val="auto"/>
          <w:sz w:val="22"/>
          <w:szCs w:val="22"/>
        </w:rPr>
        <w:t>14</w:t>
      </w:r>
      <w:r w:rsidR="00152AE7" w:rsidRPr="00FD466B">
        <w:rPr>
          <w:rFonts w:ascii="Arial" w:hAnsi="Arial" w:cs="Arial"/>
          <w:color w:val="auto"/>
          <w:sz w:val="22"/>
          <w:szCs w:val="22"/>
        </w:rPr>
        <w:t xml:space="preserve"> dni</w:t>
      </w:r>
      <w:r w:rsidR="00414F48" w:rsidRPr="00FD466B">
        <w:rPr>
          <w:rFonts w:ascii="Arial" w:hAnsi="Arial" w:cs="Arial"/>
          <w:color w:val="auto"/>
          <w:sz w:val="22"/>
          <w:szCs w:val="22"/>
        </w:rPr>
        <w:t>.</w:t>
      </w:r>
      <w:r w:rsidRPr="00FD466B">
        <w:rPr>
          <w:rFonts w:ascii="Arial" w:hAnsi="Arial" w:cs="Arial"/>
          <w:color w:val="auto"/>
          <w:sz w:val="22"/>
          <w:szCs w:val="22"/>
        </w:rPr>
        <w:t xml:space="preserve"> Protokół zostanie sporządzony w dwóch egzemplarzach, po jednym dla każdej ze stron. </w:t>
      </w:r>
    </w:p>
    <w:p w14:paraId="4AF397B4" w14:textId="77777777" w:rsidR="00624A1B" w:rsidRPr="00FD466B"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FD466B">
        <w:rPr>
          <w:rFonts w:ascii="Arial" w:hAnsi="Arial" w:cs="Arial"/>
          <w:color w:val="auto"/>
          <w:sz w:val="22"/>
          <w:szCs w:val="22"/>
        </w:rPr>
        <w:t>Okres gwarancji ulega przedłużeniu o czas od momentu zgłoszenia do naprawy przedmiotu umowy, do momentu odebrania sprawnego z naprawy.</w:t>
      </w:r>
    </w:p>
    <w:p w14:paraId="7E0FC3F5" w14:textId="65A4DB30" w:rsidR="00624A1B" w:rsidRPr="00FD466B"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FD466B">
        <w:rPr>
          <w:rFonts w:ascii="Arial" w:hAnsi="Arial" w:cs="Arial"/>
          <w:color w:val="auto"/>
          <w:sz w:val="22"/>
          <w:szCs w:val="22"/>
        </w:rPr>
        <w:t xml:space="preserve">W przypadku zaistnienia w okresie gwarancji konieczności przemieszczenia przedmiotu umowy w związku ze stwierdzeniem usterek, których nie można usunąć w siedzibie </w:t>
      </w:r>
      <w:r w:rsidR="00CA286F" w:rsidRPr="00FD466B">
        <w:rPr>
          <w:rFonts w:ascii="Arial" w:hAnsi="Arial" w:cs="Arial"/>
          <w:color w:val="auto"/>
          <w:sz w:val="22"/>
          <w:szCs w:val="22"/>
        </w:rPr>
        <w:t>ZAMAWIAJĄCEGO</w:t>
      </w:r>
      <w:r w:rsidR="00152AE7" w:rsidRPr="00FD466B">
        <w:rPr>
          <w:rFonts w:ascii="Arial" w:hAnsi="Arial" w:cs="Arial"/>
          <w:color w:val="auto"/>
          <w:sz w:val="22"/>
          <w:szCs w:val="22"/>
        </w:rPr>
        <w:t>,</w:t>
      </w:r>
      <w:r w:rsidRPr="00FD466B">
        <w:rPr>
          <w:rFonts w:ascii="Arial" w:hAnsi="Arial" w:cs="Arial"/>
          <w:color w:val="auto"/>
          <w:sz w:val="22"/>
          <w:szCs w:val="22"/>
        </w:rPr>
        <w:t xml:space="preserve"> przemieszczenie dokonuje się na koszt WYKONAWCY, w sposób i na warunkach określonych pomiędzy </w:t>
      </w:r>
      <w:r w:rsidR="00CA286F" w:rsidRPr="00FD466B">
        <w:rPr>
          <w:rFonts w:ascii="Arial" w:hAnsi="Arial" w:cs="Arial"/>
          <w:color w:val="auto"/>
          <w:sz w:val="22"/>
          <w:szCs w:val="22"/>
        </w:rPr>
        <w:t>ZAMAWIAJACYM</w:t>
      </w:r>
      <w:r w:rsidRPr="00FD466B">
        <w:rPr>
          <w:rFonts w:ascii="Arial" w:hAnsi="Arial" w:cs="Arial"/>
          <w:color w:val="auto"/>
          <w:sz w:val="22"/>
          <w:szCs w:val="22"/>
        </w:rPr>
        <w:t xml:space="preserve"> a WYKONAWCĄ.</w:t>
      </w:r>
    </w:p>
    <w:p w14:paraId="3DDD799A" w14:textId="0FCB07FE" w:rsidR="00624A1B" w:rsidRPr="00FD466B"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FD466B">
        <w:rPr>
          <w:rFonts w:ascii="Arial" w:hAnsi="Arial" w:cs="Arial"/>
          <w:color w:val="auto"/>
          <w:sz w:val="22"/>
          <w:szCs w:val="22"/>
        </w:rPr>
        <w:t xml:space="preserve">Po okresie gwarancji serwis będzie prowadzony przez WYKONAWCĘ na podstawie indywidualnych zleceń </w:t>
      </w:r>
      <w:r w:rsidR="00CA286F" w:rsidRPr="00FD466B">
        <w:rPr>
          <w:rFonts w:ascii="Arial" w:hAnsi="Arial" w:cs="Arial"/>
          <w:color w:val="auto"/>
          <w:sz w:val="22"/>
          <w:szCs w:val="22"/>
        </w:rPr>
        <w:t>ZAMAWIAJACEGO</w:t>
      </w:r>
      <w:r w:rsidRPr="00FD466B">
        <w:rPr>
          <w:rFonts w:ascii="Arial" w:hAnsi="Arial" w:cs="Arial"/>
          <w:color w:val="auto"/>
          <w:sz w:val="22"/>
          <w:szCs w:val="22"/>
        </w:rPr>
        <w:t>.</w:t>
      </w:r>
    </w:p>
    <w:p w14:paraId="748EDC7D" w14:textId="38CCDDD7" w:rsidR="00624A1B" w:rsidRPr="00FD466B"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FD466B">
        <w:rPr>
          <w:rFonts w:ascii="Arial" w:hAnsi="Arial" w:cs="Arial"/>
          <w:color w:val="auto"/>
          <w:sz w:val="22"/>
          <w:szCs w:val="22"/>
        </w:rPr>
        <w:t>WYKONAWCA gwarantuje dostawę części zamiennych dla przedmiotu umowy przez minimum</w:t>
      </w:r>
      <w:r w:rsidR="006C69F3" w:rsidRPr="00FD466B">
        <w:rPr>
          <w:rFonts w:ascii="Arial" w:hAnsi="Arial" w:cs="Arial"/>
          <w:color w:val="auto"/>
          <w:sz w:val="22"/>
          <w:szCs w:val="22"/>
        </w:rPr>
        <w:t xml:space="preserve"> </w:t>
      </w:r>
      <w:r w:rsidR="00FD466B" w:rsidRPr="00FD466B">
        <w:rPr>
          <w:rFonts w:ascii="Arial" w:hAnsi="Arial" w:cs="Arial"/>
          <w:color w:val="auto"/>
          <w:sz w:val="22"/>
          <w:szCs w:val="22"/>
        </w:rPr>
        <w:t>1</w:t>
      </w:r>
      <w:r w:rsidR="006C69F3" w:rsidRPr="00FD466B">
        <w:rPr>
          <w:rFonts w:ascii="Arial" w:hAnsi="Arial" w:cs="Arial"/>
          <w:color w:val="auto"/>
          <w:sz w:val="22"/>
          <w:szCs w:val="22"/>
        </w:rPr>
        <w:t>0</w:t>
      </w:r>
      <w:r w:rsidRPr="00FD466B">
        <w:rPr>
          <w:rFonts w:ascii="Arial" w:hAnsi="Arial" w:cs="Arial"/>
          <w:color w:val="auto"/>
          <w:sz w:val="22"/>
          <w:szCs w:val="22"/>
        </w:rPr>
        <w:t xml:space="preserve"> lat od dnia zakończenia okresu gwarancji.</w:t>
      </w:r>
    </w:p>
    <w:p w14:paraId="27AD958E" w14:textId="2523B295" w:rsidR="006F19EE" w:rsidRPr="00FE0598" w:rsidRDefault="000D4C51" w:rsidP="00B94B9E">
      <w:pPr>
        <w:pStyle w:val="Tekstpodstawowy"/>
        <w:numPr>
          <w:ilvl w:val="0"/>
          <w:numId w:val="6"/>
        </w:numPr>
        <w:spacing w:line="276" w:lineRule="auto"/>
        <w:ind w:left="340" w:hanging="340"/>
        <w:jc w:val="both"/>
        <w:rPr>
          <w:rFonts w:ascii="Arial" w:hAnsi="Arial" w:cs="Arial"/>
          <w:color w:val="auto"/>
          <w:sz w:val="22"/>
          <w:szCs w:val="22"/>
        </w:rPr>
      </w:pPr>
      <w:r w:rsidRPr="00FD466B">
        <w:rPr>
          <w:rFonts w:ascii="Arial" w:hAnsi="Arial" w:cs="Arial"/>
          <w:color w:val="auto"/>
          <w:sz w:val="22"/>
          <w:szCs w:val="22"/>
        </w:rPr>
        <w:t xml:space="preserve">Jeżeli WYKONAWCA </w:t>
      </w:r>
      <w:r w:rsidR="006C69F3" w:rsidRPr="00FD466B">
        <w:rPr>
          <w:rFonts w:ascii="Arial" w:hAnsi="Arial" w:cs="Arial"/>
          <w:color w:val="auto"/>
          <w:sz w:val="22"/>
          <w:szCs w:val="22"/>
        </w:rPr>
        <w:t>nie wykona przewidzianych instrukcjami czynności serwisowych w czasie gwarancji</w:t>
      </w:r>
      <w:r w:rsidRPr="00FD466B">
        <w:rPr>
          <w:rFonts w:ascii="Arial" w:hAnsi="Arial" w:cs="Arial"/>
          <w:color w:val="auto"/>
          <w:sz w:val="22"/>
          <w:szCs w:val="22"/>
        </w:rPr>
        <w:t xml:space="preserve"> </w:t>
      </w:r>
      <w:r w:rsidR="006C69F3" w:rsidRPr="00FD466B">
        <w:rPr>
          <w:rFonts w:ascii="Arial" w:hAnsi="Arial" w:cs="Arial"/>
          <w:color w:val="auto"/>
          <w:sz w:val="22"/>
          <w:szCs w:val="22"/>
        </w:rPr>
        <w:t xml:space="preserve">lub nie </w:t>
      </w:r>
      <w:r w:rsidRPr="00FD466B">
        <w:rPr>
          <w:rFonts w:ascii="Arial" w:hAnsi="Arial" w:cs="Arial"/>
          <w:color w:val="auto"/>
          <w:sz w:val="22"/>
          <w:szCs w:val="22"/>
        </w:rPr>
        <w:t>usunie wad przedmiotu umowy we wskazanym w ust.</w:t>
      </w:r>
      <w:r w:rsidR="00E727EB" w:rsidRPr="00FD466B">
        <w:rPr>
          <w:rFonts w:ascii="Arial" w:hAnsi="Arial" w:cs="Arial"/>
          <w:color w:val="auto"/>
          <w:sz w:val="22"/>
          <w:szCs w:val="22"/>
        </w:rPr>
        <w:t xml:space="preserve"> 3 lub</w:t>
      </w:r>
      <w:r w:rsidRPr="00FD466B">
        <w:rPr>
          <w:rFonts w:ascii="Arial" w:hAnsi="Arial" w:cs="Arial"/>
          <w:color w:val="auto"/>
          <w:sz w:val="22"/>
          <w:szCs w:val="22"/>
        </w:rPr>
        <w:t xml:space="preserve"> 4 terminie, </w:t>
      </w:r>
      <w:r w:rsidR="00CA286F" w:rsidRPr="00FD466B">
        <w:rPr>
          <w:rFonts w:ascii="Arial" w:hAnsi="Arial" w:cs="Arial"/>
          <w:color w:val="auto"/>
          <w:sz w:val="22"/>
          <w:szCs w:val="22"/>
        </w:rPr>
        <w:t>ZAMAWIAJĄCY</w:t>
      </w:r>
      <w:r w:rsidRPr="00FD466B">
        <w:rPr>
          <w:rFonts w:ascii="Arial" w:hAnsi="Arial" w:cs="Arial"/>
          <w:color w:val="auto"/>
          <w:sz w:val="22"/>
          <w:szCs w:val="22"/>
        </w:rPr>
        <w:t xml:space="preserve"> może je usunąć samodzielnie lub zlecić ich usunięcie</w:t>
      </w:r>
      <w:r w:rsidR="00D7413D" w:rsidRPr="00FD466B">
        <w:rPr>
          <w:rFonts w:ascii="Arial" w:hAnsi="Arial" w:cs="Arial"/>
          <w:color w:val="auto"/>
          <w:sz w:val="22"/>
          <w:szCs w:val="22"/>
        </w:rPr>
        <w:br/>
      </w:r>
      <w:r w:rsidRPr="00FD466B">
        <w:rPr>
          <w:rFonts w:ascii="Arial" w:hAnsi="Arial" w:cs="Arial"/>
          <w:color w:val="auto"/>
          <w:sz w:val="22"/>
          <w:szCs w:val="22"/>
        </w:rPr>
        <w:t xml:space="preserve">w wybranym przez siebie serwisie - na koszt i ryzyko WYKONAWCY. W takim przypadku </w:t>
      </w:r>
      <w:r w:rsidR="00CA286F" w:rsidRPr="00FD466B">
        <w:rPr>
          <w:rFonts w:ascii="Arial" w:hAnsi="Arial" w:cs="Arial"/>
          <w:color w:val="auto"/>
          <w:sz w:val="22"/>
          <w:szCs w:val="22"/>
        </w:rPr>
        <w:t>ZAMAWIAJACY</w:t>
      </w:r>
      <w:r w:rsidRPr="00FD466B">
        <w:rPr>
          <w:rFonts w:ascii="Arial" w:hAnsi="Arial" w:cs="Arial"/>
          <w:color w:val="auto"/>
          <w:sz w:val="22"/>
          <w:szCs w:val="22"/>
        </w:rPr>
        <w:t xml:space="preserve"> wystawi WYKONAWCY notę obciążeniową równą kosztom</w:t>
      </w:r>
      <w:r w:rsidR="002654B6" w:rsidRPr="00FD466B">
        <w:rPr>
          <w:rFonts w:ascii="Arial" w:hAnsi="Arial" w:cs="Arial"/>
          <w:color w:val="auto"/>
          <w:sz w:val="22"/>
          <w:szCs w:val="22"/>
        </w:rPr>
        <w:t xml:space="preserve"> </w:t>
      </w:r>
      <w:r w:rsidRPr="00FD466B">
        <w:rPr>
          <w:rFonts w:ascii="Arial" w:hAnsi="Arial" w:cs="Arial"/>
          <w:color w:val="auto"/>
          <w:sz w:val="22"/>
          <w:szCs w:val="22"/>
        </w:rPr>
        <w:t xml:space="preserve">poniesionym </w:t>
      </w:r>
      <w:r w:rsidRPr="00FD466B">
        <w:rPr>
          <w:rFonts w:ascii="Arial" w:hAnsi="Arial" w:cs="Arial"/>
          <w:color w:val="auto"/>
          <w:sz w:val="22"/>
          <w:szCs w:val="22"/>
        </w:rPr>
        <w:lastRenderedPageBreak/>
        <w:t>na usunięcie wad przedmiotu umowy przez osobę trzecią,</w:t>
      </w:r>
      <w:r w:rsidR="002654B6" w:rsidRPr="00FD466B">
        <w:rPr>
          <w:rFonts w:ascii="Arial" w:hAnsi="Arial" w:cs="Arial"/>
          <w:color w:val="auto"/>
          <w:sz w:val="22"/>
          <w:szCs w:val="22"/>
        </w:rPr>
        <w:t xml:space="preserve"> </w:t>
      </w:r>
      <w:r w:rsidRPr="00FD466B">
        <w:rPr>
          <w:rFonts w:ascii="Arial" w:hAnsi="Arial" w:cs="Arial"/>
          <w:color w:val="auto"/>
          <w:sz w:val="22"/>
          <w:szCs w:val="22"/>
        </w:rPr>
        <w:t xml:space="preserve">a WYKONAWCA zobowiązuje się do jej uregulowania w terminie wskazanym w tej </w:t>
      </w:r>
      <w:r w:rsidRPr="00FE0598">
        <w:rPr>
          <w:rFonts w:ascii="Arial" w:hAnsi="Arial" w:cs="Arial"/>
          <w:color w:val="auto"/>
          <w:sz w:val="22"/>
          <w:szCs w:val="22"/>
        </w:rPr>
        <w:t>nocie. Ustęp ten nie narusza postanowień dotyczących kar umownych, które będą naliczane oddzielnie dla każdego przypadku. Usunięcie wad przedmiotu umowy przez osobę trzecią nie powoduje utraty gwarancji udzielonej przez WYKONAWCĘ na przedmiot umowy.</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2D45828E"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5416A0">
        <w:rPr>
          <w:rFonts w:ascii="Arial" w:hAnsi="Arial" w:cs="Arial"/>
          <w:b/>
          <w:bCs/>
          <w:color w:val="auto"/>
          <w:sz w:val="22"/>
          <w:szCs w:val="22"/>
        </w:rPr>
        <w:t>8</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1C55D722" w14:textId="143EDAFD"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w:t>
      </w:r>
      <w:r w:rsidR="00FE0598">
        <w:rPr>
          <w:rFonts w:ascii="Arial" w:hAnsi="Arial" w:cs="Arial"/>
          <w:color w:val="auto"/>
          <w:sz w:val="22"/>
          <w:szCs w:val="22"/>
        </w:rPr>
        <w:t>przedmiotu umowy</w:t>
      </w:r>
      <w:r w:rsidRPr="00B94B9E">
        <w:rPr>
          <w:rFonts w:ascii="Arial" w:hAnsi="Arial" w:cs="Arial"/>
          <w:color w:val="auto"/>
          <w:sz w:val="22"/>
          <w:szCs w:val="22"/>
        </w:rPr>
        <w:t>,</w:t>
      </w:r>
      <w:r w:rsidR="007D482D">
        <w:rPr>
          <w:rFonts w:ascii="Arial" w:hAnsi="Arial" w:cs="Arial"/>
          <w:color w:val="auto"/>
          <w:sz w:val="22"/>
          <w:szCs w:val="22"/>
        </w:rPr>
        <w:t xml:space="preserve"> </w:t>
      </w:r>
      <w:r w:rsidR="007D482D" w:rsidRPr="007D482D">
        <w:rPr>
          <w:rFonts w:ascii="Arial" w:hAnsi="Arial" w:cs="Arial"/>
          <w:color w:val="auto"/>
          <w:sz w:val="22"/>
          <w:szCs w:val="22"/>
        </w:rPr>
        <w:t>jednakże nie więcej niż 20%,</w:t>
      </w:r>
      <w:r w:rsidRPr="00B94B9E">
        <w:rPr>
          <w:rFonts w:ascii="Arial" w:hAnsi="Arial" w:cs="Arial"/>
          <w:color w:val="auto"/>
          <w:sz w:val="22"/>
          <w:szCs w:val="22"/>
        </w:rPr>
        <w:t xml:space="preserve"> na podstawie noty obciążającej wystawionej przez ZAMAWIAJĄCEGO.</w:t>
      </w:r>
    </w:p>
    <w:p w14:paraId="518D30B3" w14:textId="7F6686FE" w:rsidR="00FE6FB6" w:rsidRPr="00FE0598"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FE0598">
        <w:rPr>
          <w:rFonts w:ascii="Arial" w:hAnsi="Arial" w:cs="Arial"/>
          <w:color w:val="auto"/>
          <w:sz w:val="22"/>
          <w:szCs w:val="22"/>
        </w:rPr>
        <w:t xml:space="preserve">Jeżeli </w:t>
      </w:r>
      <w:r w:rsidR="00FE0598" w:rsidRPr="00FE0598">
        <w:rPr>
          <w:rFonts w:ascii="Arial" w:hAnsi="Arial" w:cs="Arial"/>
          <w:color w:val="auto"/>
          <w:sz w:val="22"/>
          <w:szCs w:val="22"/>
        </w:rPr>
        <w:t xml:space="preserve">opóźnienie w wydaniu przedmiotu umowy z winy Wykonawcy przekroczy 60 dni ponad termin określony w </w:t>
      </w:r>
      <w:r w:rsidR="00FE0598" w:rsidRPr="00FE0598">
        <w:rPr>
          <w:rFonts w:ascii="Arial" w:hAnsi="Arial" w:cs="Arial"/>
          <w:color w:val="auto"/>
          <w:sz w:val="22"/>
          <w:szCs w:val="22"/>
        </w:rPr>
        <w:t xml:space="preserve">§ 4 ust. 1 umowy </w:t>
      </w:r>
      <w:r w:rsidRPr="00FE0598">
        <w:rPr>
          <w:rFonts w:ascii="Arial" w:hAnsi="Arial" w:cs="Arial"/>
          <w:color w:val="auto"/>
          <w:sz w:val="22"/>
          <w:szCs w:val="22"/>
        </w:rPr>
        <w:t xml:space="preserve">, ZAMAWIAJĄCY 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FE0598">
        <w:rPr>
          <w:rFonts w:ascii="Arial" w:hAnsi="Arial" w:cs="Arial"/>
          <w:color w:val="auto"/>
          <w:sz w:val="22"/>
          <w:szCs w:val="22"/>
        </w:rPr>
        <w:t>2</w:t>
      </w:r>
      <w:r w:rsidR="00F76679" w:rsidRPr="00FE0598">
        <w:rPr>
          <w:rFonts w:ascii="Arial" w:hAnsi="Arial" w:cs="Arial"/>
          <w:color w:val="auto"/>
          <w:sz w:val="22"/>
          <w:szCs w:val="22"/>
        </w:rPr>
        <w:t>0</w:t>
      </w:r>
      <w:r w:rsidRPr="00FE0598">
        <w:rPr>
          <w:rFonts w:ascii="Arial" w:hAnsi="Arial" w:cs="Arial"/>
          <w:color w:val="auto"/>
          <w:sz w:val="22"/>
          <w:szCs w:val="22"/>
        </w:rPr>
        <w:t>% wartości netto przedmiotu umowy, na podstawie noty obciążającej wystawionej przez ZAMAWIAJĄCEGO.</w:t>
      </w:r>
    </w:p>
    <w:p w14:paraId="1108944F" w14:textId="117A726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7D482D">
        <w:rPr>
          <w:rFonts w:ascii="Arial" w:hAnsi="Arial" w:cs="Arial"/>
          <w:color w:val="auto"/>
          <w:sz w:val="22"/>
          <w:szCs w:val="22"/>
        </w:rPr>
        <w:t xml:space="preserve"> </w:t>
      </w:r>
      <w:r w:rsidR="00F76679" w:rsidRPr="00B94B9E">
        <w:rPr>
          <w:rFonts w:ascii="Arial" w:hAnsi="Arial" w:cs="Arial"/>
          <w:color w:val="auto"/>
          <w:sz w:val="22"/>
          <w:szCs w:val="22"/>
        </w:rPr>
        <w:t>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1930F08E"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 wysokości odpowiadającej poniesionej szkodzie w pełnej wysokości.</w:t>
      </w:r>
    </w:p>
    <w:p w14:paraId="39099F8E" w14:textId="2A24EFC2"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1" w:name="_Hlk480808553"/>
      <w:r w:rsidRPr="00B94B9E">
        <w:rPr>
          <w:rFonts w:ascii="Arial" w:hAnsi="Arial" w:cs="Arial"/>
          <w:color w:val="auto"/>
          <w:sz w:val="22"/>
          <w:szCs w:val="22"/>
        </w:rPr>
        <w:t xml:space="preserve">W przypadku, gdy WYKONAWCA nie dokona naprawy przedmiotu umowy w terminie określonym w § </w:t>
      </w:r>
      <w:r w:rsidR="00FE0598">
        <w:rPr>
          <w:rFonts w:ascii="Arial" w:hAnsi="Arial" w:cs="Arial"/>
          <w:color w:val="auto"/>
          <w:sz w:val="22"/>
          <w:szCs w:val="22"/>
        </w:rPr>
        <w:t>7</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FE0598">
        <w:rPr>
          <w:rFonts w:ascii="Arial" w:hAnsi="Arial" w:cs="Arial"/>
          <w:color w:val="auto"/>
          <w:sz w:val="22"/>
          <w:szCs w:val="22"/>
        </w:rPr>
        <w:t>przedmiotu umowy</w:t>
      </w:r>
      <w:r w:rsidRPr="00B94B9E">
        <w:rPr>
          <w:rFonts w:ascii="Arial" w:hAnsi="Arial" w:cs="Arial"/>
          <w:color w:val="auto"/>
          <w:sz w:val="22"/>
          <w:szCs w:val="22"/>
        </w:rPr>
        <w:t xml:space="preserve">, </w:t>
      </w:r>
      <w:r w:rsidR="00FE0598">
        <w:rPr>
          <w:rFonts w:ascii="Arial" w:hAnsi="Arial" w:cs="Arial"/>
          <w:color w:val="auto"/>
          <w:sz w:val="22"/>
          <w:szCs w:val="22"/>
        </w:rPr>
        <w:t>jednakże nie więcej niż 20%</w:t>
      </w:r>
      <w:r w:rsidRPr="00B94B9E">
        <w:rPr>
          <w:rFonts w:ascii="Arial" w:hAnsi="Arial" w:cs="Arial"/>
          <w:color w:val="auto"/>
          <w:sz w:val="22"/>
          <w:szCs w:val="22"/>
        </w:rPr>
        <w:t xml:space="preserve">, 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1"/>
    <w:p w14:paraId="66D7B6EF" w14:textId="77777777" w:rsidR="00501EF3" w:rsidRPr="00B94B9E" w:rsidRDefault="00501EF3" w:rsidP="00FE0598">
      <w:pPr>
        <w:pStyle w:val="Tekstpodstawowy"/>
        <w:spacing w:line="276" w:lineRule="auto"/>
        <w:rPr>
          <w:rFonts w:ascii="Arial" w:hAnsi="Arial" w:cs="Arial"/>
          <w:b/>
          <w:bCs/>
          <w:color w:val="auto"/>
          <w:sz w:val="22"/>
          <w:szCs w:val="22"/>
        </w:rPr>
      </w:pPr>
    </w:p>
    <w:p w14:paraId="0926949F" w14:textId="5D514FA7"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xml:space="preserve">§ </w:t>
      </w:r>
      <w:r w:rsidR="005416A0">
        <w:rPr>
          <w:rFonts w:ascii="Arial" w:hAnsi="Arial" w:cs="Arial"/>
          <w:b/>
          <w:bCs/>
          <w:color w:val="0D0D0D"/>
          <w:sz w:val="22"/>
          <w:szCs w:val="22"/>
        </w:rPr>
        <w:t>9</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719A49A" w14:textId="071276E4" w:rsidR="00AC2414" w:rsidRDefault="00C64A7C" w:rsidP="00934DF2">
      <w:pPr>
        <w:pStyle w:val="Tekstpodstawowy"/>
        <w:spacing w:line="276" w:lineRule="auto"/>
        <w:ind w:left="284" w:hanging="284"/>
        <w:jc w:val="both"/>
        <w:rPr>
          <w:rFonts w:ascii="Arial" w:hAnsi="Arial" w:cs="Arial"/>
          <w:color w:val="0D0D0D"/>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4D0EF36E" w14:textId="77777777" w:rsidR="00FE0598" w:rsidRDefault="00FE0598" w:rsidP="00934DF2">
      <w:pPr>
        <w:pStyle w:val="Tekstpodstawowy"/>
        <w:spacing w:line="276" w:lineRule="auto"/>
        <w:ind w:left="284" w:hanging="284"/>
        <w:jc w:val="both"/>
        <w:rPr>
          <w:rFonts w:ascii="Arial" w:hAnsi="Arial" w:cs="Arial"/>
          <w:color w:val="0D0D0D"/>
          <w:sz w:val="22"/>
          <w:szCs w:val="22"/>
        </w:rPr>
      </w:pPr>
    </w:p>
    <w:p w14:paraId="26953625" w14:textId="77777777" w:rsidR="00FE0598" w:rsidRDefault="00FE0598" w:rsidP="00934DF2">
      <w:pPr>
        <w:pStyle w:val="Tekstpodstawowy"/>
        <w:spacing w:line="276" w:lineRule="auto"/>
        <w:ind w:left="284" w:hanging="284"/>
        <w:jc w:val="both"/>
        <w:rPr>
          <w:rFonts w:ascii="Arial" w:hAnsi="Arial" w:cs="Arial"/>
          <w:color w:val="0D0D0D"/>
          <w:sz w:val="22"/>
          <w:szCs w:val="22"/>
        </w:rPr>
      </w:pPr>
    </w:p>
    <w:p w14:paraId="2EB94310" w14:textId="77777777" w:rsidR="005D72FA" w:rsidRDefault="005D72FA" w:rsidP="00934DF2">
      <w:pPr>
        <w:pStyle w:val="Tekstpodstawowy"/>
        <w:spacing w:line="276" w:lineRule="auto"/>
        <w:ind w:left="284" w:hanging="284"/>
        <w:jc w:val="both"/>
        <w:rPr>
          <w:rFonts w:ascii="Arial" w:hAnsi="Arial" w:cs="Arial"/>
          <w:color w:val="0D0D0D"/>
          <w:sz w:val="22"/>
          <w:szCs w:val="22"/>
        </w:rPr>
      </w:pPr>
    </w:p>
    <w:p w14:paraId="0688CAA1" w14:textId="77777777" w:rsidR="009E6339" w:rsidRPr="00934DF2" w:rsidRDefault="009E6339" w:rsidP="00934DF2">
      <w:pPr>
        <w:pStyle w:val="Tekstpodstawowy"/>
        <w:spacing w:line="276" w:lineRule="auto"/>
        <w:ind w:left="284" w:hanging="284"/>
        <w:jc w:val="both"/>
        <w:rPr>
          <w:rFonts w:ascii="Arial" w:hAnsi="Arial" w:cs="Arial"/>
          <w:sz w:val="22"/>
          <w:szCs w:val="22"/>
        </w:rPr>
      </w:pPr>
    </w:p>
    <w:p w14:paraId="016C4055" w14:textId="5640DD65"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5416A0">
        <w:rPr>
          <w:rFonts w:ascii="Arial" w:hAnsi="Arial" w:cs="Arial"/>
          <w:b/>
          <w:bCs/>
          <w:color w:val="0D0D0D"/>
          <w:sz w:val="22"/>
          <w:szCs w:val="22"/>
        </w:rPr>
        <w:t>0</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79160687"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 załączniku nr 1 do niniejszej umowy</w:t>
      </w:r>
      <w:r w:rsidRPr="00B94B9E">
        <w:rPr>
          <w:rFonts w:ascii="Arial" w:hAnsi="Arial" w:cs="Arial"/>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2571CEDF" w14:textId="77777777" w:rsidR="00B06FD7" w:rsidRDefault="00B06FD7" w:rsidP="00B06FD7">
      <w:pPr>
        <w:pStyle w:val="Tekstpodstawowy"/>
        <w:tabs>
          <w:tab w:val="left" w:pos="378"/>
        </w:tabs>
        <w:spacing w:line="276" w:lineRule="auto"/>
        <w:ind w:left="378"/>
        <w:jc w:val="both"/>
        <w:rPr>
          <w:rFonts w:ascii="Arial" w:hAnsi="Arial" w:cs="Arial"/>
          <w:sz w:val="22"/>
          <w:szCs w:val="22"/>
        </w:rPr>
      </w:pPr>
    </w:p>
    <w:p w14:paraId="79A94008" w14:textId="77777777" w:rsidR="00B06FD7" w:rsidRPr="00947083" w:rsidRDefault="00B06FD7" w:rsidP="00B06FD7">
      <w:pPr>
        <w:pStyle w:val="Tekstpodstawowy"/>
        <w:tabs>
          <w:tab w:val="left" w:pos="378"/>
        </w:tabs>
        <w:spacing w:line="276" w:lineRule="auto"/>
        <w:ind w:left="378"/>
        <w:jc w:val="both"/>
        <w:rPr>
          <w:rFonts w:ascii="Arial" w:hAnsi="Arial" w:cs="Arial"/>
          <w:sz w:val="22"/>
          <w:szCs w:val="22"/>
        </w:rPr>
      </w:pP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41D28ED1" w14:textId="77777777" w:rsidR="00B06FD7" w:rsidRDefault="00B06FD7" w:rsidP="00B94B9E">
      <w:pPr>
        <w:pStyle w:val="Tekstpodstawowy"/>
        <w:spacing w:line="276" w:lineRule="auto"/>
        <w:rPr>
          <w:rFonts w:ascii="Arial" w:hAnsi="Arial" w:cs="Arial"/>
          <w:sz w:val="22"/>
          <w:szCs w:val="22"/>
          <w:u w:val="single"/>
        </w:rPr>
      </w:pPr>
    </w:p>
    <w:p w14:paraId="1C6046A3" w14:textId="77777777" w:rsidR="00B06FD7" w:rsidRDefault="00B06FD7" w:rsidP="00B94B9E">
      <w:pPr>
        <w:pStyle w:val="Tekstpodstawowy"/>
        <w:spacing w:line="276" w:lineRule="auto"/>
        <w:rPr>
          <w:rFonts w:ascii="Arial" w:hAnsi="Arial" w:cs="Arial"/>
          <w:sz w:val="22"/>
          <w:szCs w:val="22"/>
          <w:u w:val="single"/>
        </w:rPr>
      </w:pPr>
    </w:p>
    <w:p w14:paraId="0F80AFC9" w14:textId="77777777" w:rsidR="00B06FD7" w:rsidRDefault="00B06FD7" w:rsidP="00B94B9E">
      <w:pPr>
        <w:pStyle w:val="Tekstpodstawowy"/>
        <w:spacing w:line="276" w:lineRule="auto"/>
        <w:rPr>
          <w:rFonts w:ascii="Arial" w:hAnsi="Arial" w:cs="Arial"/>
          <w:sz w:val="22"/>
          <w:szCs w:val="22"/>
          <w:u w:val="single"/>
        </w:rPr>
      </w:pPr>
    </w:p>
    <w:p w14:paraId="15EAEA39" w14:textId="77777777" w:rsidR="00B06FD7" w:rsidRDefault="00B06FD7" w:rsidP="00B94B9E">
      <w:pPr>
        <w:pStyle w:val="Tekstpodstawowy"/>
        <w:spacing w:line="276" w:lineRule="auto"/>
        <w:rPr>
          <w:rFonts w:ascii="Arial" w:hAnsi="Arial" w:cs="Arial"/>
          <w:sz w:val="22"/>
          <w:szCs w:val="22"/>
          <w:u w:val="single"/>
        </w:rPr>
      </w:pPr>
    </w:p>
    <w:p w14:paraId="52BA622D" w14:textId="77777777" w:rsidR="00B06FD7" w:rsidRDefault="00B06FD7" w:rsidP="00B94B9E">
      <w:pPr>
        <w:pStyle w:val="Tekstpodstawowy"/>
        <w:spacing w:line="276" w:lineRule="auto"/>
        <w:rPr>
          <w:rFonts w:ascii="Arial" w:hAnsi="Arial" w:cs="Arial"/>
          <w:sz w:val="22"/>
          <w:szCs w:val="22"/>
          <w:u w:val="single"/>
        </w:rPr>
      </w:pPr>
    </w:p>
    <w:p w14:paraId="09530C01" w14:textId="77777777" w:rsidR="00B06FD7" w:rsidRDefault="00B06FD7" w:rsidP="00B94B9E">
      <w:pPr>
        <w:pStyle w:val="Tekstpodstawowy"/>
        <w:spacing w:line="276" w:lineRule="auto"/>
        <w:rPr>
          <w:rFonts w:ascii="Arial" w:hAnsi="Arial" w:cs="Arial"/>
          <w:sz w:val="22"/>
          <w:szCs w:val="22"/>
          <w:u w:val="single"/>
        </w:rPr>
      </w:pPr>
    </w:p>
    <w:p w14:paraId="6FECEA71" w14:textId="77777777" w:rsidR="00B06FD7" w:rsidRDefault="00B06FD7" w:rsidP="00B94B9E">
      <w:pPr>
        <w:pStyle w:val="Tekstpodstawowy"/>
        <w:spacing w:line="276" w:lineRule="auto"/>
        <w:rPr>
          <w:rFonts w:ascii="Arial" w:hAnsi="Arial" w:cs="Arial"/>
          <w:sz w:val="22"/>
          <w:szCs w:val="22"/>
          <w:u w:val="single"/>
        </w:rPr>
      </w:pPr>
    </w:p>
    <w:p w14:paraId="46F99391" w14:textId="77777777" w:rsidR="00B06FD7" w:rsidRDefault="00B06FD7" w:rsidP="00B94B9E">
      <w:pPr>
        <w:pStyle w:val="Tekstpodstawowy"/>
        <w:spacing w:line="276" w:lineRule="auto"/>
        <w:rPr>
          <w:rFonts w:ascii="Arial" w:hAnsi="Arial" w:cs="Arial"/>
          <w:sz w:val="22"/>
          <w:szCs w:val="22"/>
          <w:u w:val="single"/>
        </w:rPr>
      </w:pPr>
    </w:p>
    <w:p w14:paraId="4060516B" w14:textId="77777777" w:rsidR="00B06FD7" w:rsidRDefault="00B06FD7" w:rsidP="00B94B9E">
      <w:pPr>
        <w:pStyle w:val="Tekstpodstawowy"/>
        <w:spacing w:line="276" w:lineRule="auto"/>
        <w:rPr>
          <w:rFonts w:ascii="Arial" w:hAnsi="Arial" w:cs="Arial"/>
          <w:sz w:val="22"/>
          <w:szCs w:val="22"/>
          <w:u w:val="single"/>
        </w:rPr>
      </w:pPr>
    </w:p>
    <w:p w14:paraId="5653B721" w14:textId="77777777" w:rsidR="00B06FD7" w:rsidRDefault="00B06FD7" w:rsidP="00B94B9E">
      <w:pPr>
        <w:pStyle w:val="Tekstpodstawowy"/>
        <w:spacing w:line="276" w:lineRule="auto"/>
        <w:rPr>
          <w:rFonts w:ascii="Arial" w:hAnsi="Arial" w:cs="Arial"/>
          <w:sz w:val="22"/>
          <w:szCs w:val="22"/>
          <w:u w:val="single"/>
        </w:rPr>
      </w:pPr>
    </w:p>
    <w:p w14:paraId="376698FA" w14:textId="77777777" w:rsidR="00B06FD7" w:rsidRDefault="00B06FD7" w:rsidP="00B94B9E">
      <w:pPr>
        <w:pStyle w:val="Tekstpodstawowy"/>
        <w:spacing w:line="276" w:lineRule="auto"/>
        <w:rPr>
          <w:rFonts w:ascii="Arial" w:hAnsi="Arial" w:cs="Arial"/>
          <w:sz w:val="22"/>
          <w:szCs w:val="22"/>
          <w:u w:val="single"/>
        </w:rPr>
      </w:pPr>
    </w:p>
    <w:p w14:paraId="183B2247" w14:textId="77777777" w:rsidR="00B06FD7" w:rsidRDefault="00B06FD7" w:rsidP="00B94B9E">
      <w:pPr>
        <w:pStyle w:val="Tekstpodstawowy"/>
        <w:spacing w:line="276" w:lineRule="auto"/>
        <w:rPr>
          <w:rFonts w:ascii="Arial" w:hAnsi="Arial" w:cs="Arial"/>
          <w:sz w:val="22"/>
          <w:szCs w:val="22"/>
          <w:u w:val="single"/>
        </w:rPr>
      </w:pPr>
    </w:p>
    <w:p w14:paraId="79844D63" w14:textId="77777777" w:rsidR="00B06FD7" w:rsidRDefault="00B06FD7" w:rsidP="00B94B9E">
      <w:pPr>
        <w:pStyle w:val="Tekstpodstawowy"/>
        <w:spacing w:line="276" w:lineRule="auto"/>
        <w:rPr>
          <w:rFonts w:ascii="Arial" w:hAnsi="Arial" w:cs="Arial"/>
          <w:sz w:val="22"/>
          <w:szCs w:val="22"/>
          <w:u w:val="single"/>
        </w:rPr>
      </w:pPr>
    </w:p>
    <w:p w14:paraId="1BA5594A" w14:textId="77777777" w:rsidR="00B06FD7" w:rsidRDefault="00B06FD7" w:rsidP="00B94B9E">
      <w:pPr>
        <w:pStyle w:val="Tekstpodstawowy"/>
        <w:spacing w:line="276" w:lineRule="auto"/>
        <w:rPr>
          <w:rFonts w:ascii="Arial" w:hAnsi="Arial" w:cs="Arial"/>
          <w:sz w:val="22"/>
          <w:szCs w:val="22"/>
          <w:u w:val="single"/>
        </w:rPr>
      </w:pPr>
    </w:p>
    <w:p w14:paraId="2A42B296" w14:textId="77777777" w:rsidR="00B06FD7" w:rsidRDefault="00B06FD7" w:rsidP="00B94B9E">
      <w:pPr>
        <w:pStyle w:val="Tekstpodstawowy"/>
        <w:spacing w:line="276" w:lineRule="auto"/>
        <w:rPr>
          <w:rFonts w:ascii="Arial" w:hAnsi="Arial" w:cs="Arial"/>
          <w:sz w:val="22"/>
          <w:szCs w:val="22"/>
          <w:u w:val="single"/>
        </w:rPr>
      </w:pPr>
    </w:p>
    <w:p w14:paraId="6BE49A71" w14:textId="77777777" w:rsidR="00B06FD7" w:rsidRDefault="00B06FD7" w:rsidP="00B94B9E">
      <w:pPr>
        <w:pStyle w:val="Tekstpodstawowy"/>
        <w:spacing w:line="276" w:lineRule="auto"/>
        <w:rPr>
          <w:rFonts w:ascii="Arial" w:hAnsi="Arial" w:cs="Arial"/>
          <w:sz w:val="22"/>
          <w:szCs w:val="22"/>
          <w:u w:val="single"/>
        </w:rPr>
      </w:pPr>
    </w:p>
    <w:p w14:paraId="4588CFDA" w14:textId="77777777" w:rsidR="00B06FD7" w:rsidRDefault="00B06FD7" w:rsidP="00B94B9E">
      <w:pPr>
        <w:pStyle w:val="Tekstpodstawowy"/>
        <w:spacing w:line="276" w:lineRule="auto"/>
        <w:rPr>
          <w:rFonts w:ascii="Arial" w:hAnsi="Arial" w:cs="Arial"/>
          <w:sz w:val="22"/>
          <w:szCs w:val="22"/>
          <w:u w:val="single"/>
        </w:rPr>
      </w:pPr>
    </w:p>
    <w:p w14:paraId="43DE421C" w14:textId="77777777" w:rsidR="00B06FD7" w:rsidRDefault="00B06FD7" w:rsidP="00B94B9E">
      <w:pPr>
        <w:pStyle w:val="Tekstpodstawowy"/>
        <w:spacing w:line="276" w:lineRule="auto"/>
        <w:rPr>
          <w:rFonts w:ascii="Arial" w:hAnsi="Arial" w:cs="Arial"/>
          <w:sz w:val="22"/>
          <w:szCs w:val="22"/>
          <w:u w:val="single"/>
        </w:rPr>
      </w:pPr>
    </w:p>
    <w:p w14:paraId="158D5AEA" w14:textId="77777777" w:rsidR="00B06FD7" w:rsidRDefault="00B06FD7" w:rsidP="00B94B9E">
      <w:pPr>
        <w:pStyle w:val="Tekstpodstawowy"/>
        <w:spacing w:line="276" w:lineRule="auto"/>
        <w:rPr>
          <w:rFonts w:ascii="Arial" w:hAnsi="Arial" w:cs="Arial"/>
          <w:sz w:val="22"/>
          <w:szCs w:val="22"/>
          <w:u w:val="single"/>
        </w:rPr>
      </w:pPr>
    </w:p>
    <w:p w14:paraId="7E97F4E2" w14:textId="77777777" w:rsidR="00B06FD7" w:rsidRDefault="00B06FD7" w:rsidP="00B94B9E">
      <w:pPr>
        <w:pStyle w:val="Tekstpodstawowy"/>
        <w:spacing w:line="276" w:lineRule="auto"/>
        <w:rPr>
          <w:rFonts w:ascii="Arial" w:hAnsi="Arial" w:cs="Arial"/>
          <w:sz w:val="22"/>
          <w:szCs w:val="22"/>
          <w:u w:val="single"/>
        </w:rPr>
      </w:pPr>
    </w:p>
    <w:p w14:paraId="0D2D22A0" w14:textId="77777777" w:rsidR="00B06FD7" w:rsidRDefault="00B06FD7" w:rsidP="00B94B9E">
      <w:pPr>
        <w:pStyle w:val="Tekstpodstawowy"/>
        <w:spacing w:line="276" w:lineRule="auto"/>
        <w:rPr>
          <w:rFonts w:ascii="Arial" w:hAnsi="Arial" w:cs="Arial"/>
          <w:sz w:val="22"/>
          <w:szCs w:val="22"/>
          <w:u w:val="single"/>
        </w:rPr>
      </w:pPr>
    </w:p>
    <w:p w14:paraId="72B9C496" w14:textId="77777777" w:rsidR="00B06FD7" w:rsidRDefault="00B06FD7" w:rsidP="00B94B9E">
      <w:pPr>
        <w:pStyle w:val="Tekstpodstawowy"/>
        <w:spacing w:line="276" w:lineRule="auto"/>
        <w:rPr>
          <w:rFonts w:ascii="Arial" w:hAnsi="Arial" w:cs="Arial"/>
          <w:sz w:val="22"/>
          <w:szCs w:val="22"/>
          <w:u w:val="single"/>
        </w:rPr>
      </w:pPr>
    </w:p>
    <w:p w14:paraId="30B2D49E" w14:textId="77777777" w:rsidR="00B06FD7" w:rsidRDefault="00B06FD7" w:rsidP="00B94B9E">
      <w:pPr>
        <w:pStyle w:val="Tekstpodstawowy"/>
        <w:spacing w:line="276" w:lineRule="auto"/>
        <w:rPr>
          <w:rFonts w:ascii="Arial" w:hAnsi="Arial" w:cs="Arial"/>
          <w:sz w:val="22"/>
          <w:szCs w:val="22"/>
          <w:u w:val="single"/>
        </w:rPr>
      </w:pPr>
    </w:p>
    <w:p w14:paraId="4F3538A8" w14:textId="77777777" w:rsidR="00B06FD7" w:rsidRDefault="00B06FD7" w:rsidP="00B94B9E">
      <w:pPr>
        <w:pStyle w:val="Tekstpodstawowy"/>
        <w:spacing w:line="276" w:lineRule="auto"/>
        <w:rPr>
          <w:rFonts w:ascii="Arial" w:hAnsi="Arial" w:cs="Arial"/>
          <w:sz w:val="22"/>
          <w:szCs w:val="22"/>
          <w:u w:val="single"/>
        </w:rPr>
      </w:pPr>
    </w:p>
    <w:p w14:paraId="5E8AD3A0" w14:textId="77777777" w:rsidR="00B06FD7" w:rsidRDefault="00B06FD7" w:rsidP="00B94B9E">
      <w:pPr>
        <w:pStyle w:val="Tekstpodstawowy"/>
        <w:spacing w:line="276" w:lineRule="auto"/>
        <w:rPr>
          <w:rFonts w:ascii="Arial" w:hAnsi="Arial" w:cs="Arial"/>
          <w:sz w:val="22"/>
          <w:szCs w:val="22"/>
          <w:u w:val="single"/>
        </w:rPr>
      </w:pPr>
    </w:p>
    <w:p w14:paraId="15044365" w14:textId="77777777" w:rsidR="00B06FD7" w:rsidRDefault="00B06FD7" w:rsidP="00B94B9E">
      <w:pPr>
        <w:pStyle w:val="Tekstpodstawowy"/>
        <w:spacing w:line="276" w:lineRule="auto"/>
        <w:rPr>
          <w:rFonts w:ascii="Arial" w:hAnsi="Arial" w:cs="Arial"/>
          <w:sz w:val="22"/>
          <w:szCs w:val="22"/>
          <w:u w:val="single"/>
        </w:rPr>
      </w:pPr>
    </w:p>
    <w:p w14:paraId="5C4B2774" w14:textId="0EE57D4A"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5B5E95DE" w:rsidR="00013B65" w:rsidRDefault="00901FA8" w:rsidP="00241A30">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241A30">
        <w:rPr>
          <w:rFonts w:ascii="Arial" w:hAnsi="Arial" w:cs="Arial"/>
          <w:sz w:val="22"/>
          <w:szCs w:val="22"/>
        </w:rPr>
        <w:t>.</w:t>
      </w:r>
    </w:p>
    <w:p w14:paraId="4E593264" w14:textId="399C0B82" w:rsidR="00B71DDD" w:rsidRPr="00241A30" w:rsidRDefault="00B71DDD" w:rsidP="00241A30">
      <w:pPr>
        <w:pStyle w:val="Tekstpodstawowy"/>
        <w:numPr>
          <w:ilvl w:val="1"/>
          <w:numId w:val="25"/>
        </w:numPr>
        <w:spacing w:line="276" w:lineRule="auto"/>
        <w:rPr>
          <w:rFonts w:ascii="Arial" w:hAnsi="Arial" w:cs="Arial"/>
          <w:sz w:val="22"/>
          <w:szCs w:val="22"/>
        </w:rPr>
      </w:pPr>
      <w:r>
        <w:rPr>
          <w:rFonts w:ascii="Arial" w:hAnsi="Arial" w:cs="Arial"/>
          <w:sz w:val="22"/>
          <w:szCs w:val="22"/>
        </w:rPr>
        <w:t>Wzór tabliczki inf</w:t>
      </w:r>
      <w:r w:rsidR="00F35C64">
        <w:rPr>
          <w:rFonts w:ascii="Arial" w:hAnsi="Arial" w:cs="Arial"/>
          <w:sz w:val="22"/>
          <w:szCs w:val="22"/>
        </w:rPr>
        <w:t>or</w:t>
      </w:r>
      <w:r>
        <w:rPr>
          <w:rFonts w:ascii="Arial" w:hAnsi="Arial" w:cs="Arial"/>
          <w:sz w:val="22"/>
          <w:szCs w:val="22"/>
        </w:rPr>
        <w:t>macyjnej.</w:t>
      </w:r>
    </w:p>
    <w:sectPr w:rsidR="00B71DDD" w:rsidRPr="00241A30">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4724" w14:textId="7EC4B758" w:rsidR="00BA153E" w:rsidRDefault="00BA153E" w:rsidP="009E2A4F">
    <w:pPr>
      <w:pStyle w:val="Nagwek"/>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9"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 w:numId="35" w16cid:durableId="11512939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7885"/>
    <w:rsid w:val="00084A3A"/>
    <w:rsid w:val="0009294C"/>
    <w:rsid w:val="000A048E"/>
    <w:rsid w:val="000B52B5"/>
    <w:rsid w:val="000C46DA"/>
    <w:rsid w:val="000D0C63"/>
    <w:rsid w:val="000D4C51"/>
    <w:rsid w:val="000D6D7F"/>
    <w:rsid w:val="00105D5F"/>
    <w:rsid w:val="001305C7"/>
    <w:rsid w:val="00135645"/>
    <w:rsid w:val="00144D64"/>
    <w:rsid w:val="00150DF3"/>
    <w:rsid w:val="00152AE7"/>
    <w:rsid w:val="00172E50"/>
    <w:rsid w:val="001919E5"/>
    <w:rsid w:val="001C169F"/>
    <w:rsid w:val="001C55FB"/>
    <w:rsid w:val="001D3178"/>
    <w:rsid w:val="001F03B1"/>
    <w:rsid w:val="00227C7D"/>
    <w:rsid w:val="00241A30"/>
    <w:rsid w:val="00252886"/>
    <w:rsid w:val="002654B6"/>
    <w:rsid w:val="00281A4D"/>
    <w:rsid w:val="00283046"/>
    <w:rsid w:val="00286551"/>
    <w:rsid w:val="00294AEF"/>
    <w:rsid w:val="00295DD8"/>
    <w:rsid w:val="0029741B"/>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62394"/>
    <w:rsid w:val="00373B2F"/>
    <w:rsid w:val="003747DF"/>
    <w:rsid w:val="00374BC2"/>
    <w:rsid w:val="00380EF9"/>
    <w:rsid w:val="003903F4"/>
    <w:rsid w:val="003A1010"/>
    <w:rsid w:val="003B37E4"/>
    <w:rsid w:val="003C4F3E"/>
    <w:rsid w:val="003C7317"/>
    <w:rsid w:val="00414F48"/>
    <w:rsid w:val="00481FC3"/>
    <w:rsid w:val="004B2492"/>
    <w:rsid w:val="004B34FC"/>
    <w:rsid w:val="004C7603"/>
    <w:rsid w:val="00501EF3"/>
    <w:rsid w:val="005102C5"/>
    <w:rsid w:val="00523104"/>
    <w:rsid w:val="005416A0"/>
    <w:rsid w:val="00562266"/>
    <w:rsid w:val="005655D7"/>
    <w:rsid w:val="00594D8E"/>
    <w:rsid w:val="005A3564"/>
    <w:rsid w:val="005A6E93"/>
    <w:rsid w:val="005D72FA"/>
    <w:rsid w:val="0061079E"/>
    <w:rsid w:val="00624A1B"/>
    <w:rsid w:val="00630FAD"/>
    <w:rsid w:val="00637F24"/>
    <w:rsid w:val="00650336"/>
    <w:rsid w:val="00665D43"/>
    <w:rsid w:val="0069390B"/>
    <w:rsid w:val="00697DB3"/>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D482D"/>
    <w:rsid w:val="007E0B3B"/>
    <w:rsid w:val="007F6A59"/>
    <w:rsid w:val="00811642"/>
    <w:rsid w:val="0081635A"/>
    <w:rsid w:val="008178C3"/>
    <w:rsid w:val="00843E6C"/>
    <w:rsid w:val="00852D2C"/>
    <w:rsid w:val="00856D24"/>
    <w:rsid w:val="00870CC3"/>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91E69"/>
    <w:rsid w:val="009A67A4"/>
    <w:rsid w:val="009A798C"/>
    <w:rsid w:val="009C153F"/>
    <w:rsid w:val="009C591E"/>
    <w:rsid w:val="009E2A4F"/>
    <w:rsid w:val="009E6339"/>
    <w:rsid w:val="009E7A23"/>
    <w:rsid w:val="009F7344"/>
    <w:rsid w:val="00A10DC4"/>
    <w:rsid w:val="00A46302"/>
    <w:rsid w:val="00AA106A"/>
    <w:rsid w:val="00AC2414"/>
    <w:rsid w:val="00AC5C5F"/>
    <w:rsid w:val="00AD1D35"/>
    <w:rsid w:val="00B06FD7"/>
    <w:rsid w:val="00B1037E"/>
    <w:rsid w:val="00B15490"/>
    <w:rsid w:val="00B365E2"/>
    <w:rsid w:val="00B71DDD"/>
    <w:rsid w:val="00B818BE"/>
    <w:rsid w:val="00B85145"/>
    <w:rsid w:val="00B92D93"/>
    <w:rsid w:val="00B930F5"/>
    <w:rsid w:val="00B94B9E"/>
    <w:rsid w:val="00BA153E"/>
    <w:rsid w:val="00BC16D7"/>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286F"/>
    <w:rsid w:val="00CA5864"/>
    <w:rsid w:val="00CF0E8F"/>
    <w:rsid w:val="00D32B37"/>
    <w:rsid w:val="00D36394"/>
    <w:rsid w:val="00D42A6C"/>
    <w:rsid w:val="00D6544F"/>
    <w:rsid w:val="00D73327"/>
    <w:rsid w:val="00D7413D"/>
    <w:rsid w:val="00DA639D"/>
    <w:rsid w:val="00DB3526"/>
    <w:rsid w:val="00DD2ED3"/>
    <w:rsid w:val="00DE4F49"/>
    <w:rsid w:val="00DE7429"/>
    <w:rsid w:val="00DF3E01"/>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2290"/>
    <w:rsid w:val="00EF30BE"/>
    <w:rsid w:val="00EF3BEE"/>
    <w:rsid w:val="00F35C64"/>
    <w:rsid w:val="00F44C90"/>
    <w:rsid w:val="00F45FA2"/>
    <w:rsid w:val="00F56E44"/>
    <w:rsid w:val="00F76679"/>
    <w:rsid w:val="00FA3F74"/>
    <w:rsid w:val="00FB4F2C"/>
    <w:rsid w:val="00FD03DB"/>
    <w:rsid w:val="00FD353C"/>
    <w:rsid w:val="00FD466B"/>
    <w:rsid w:val="00FE0598"/>
    <w:rsid w:val="00FE6FB6"/>
    <w:rsid w:val="00FF0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6</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61</cp:revision>
  <cp:lastPrinted>2023-03-02T09:44:00Z</cp:lastPrinted>
  <dcterms:created xsi:type="dcterms:W3CDTF">2023-02-22T22:05:00Z</dcterms:created>
  <dcterms:modified xsi:type="dcterms:W3CDTF">2023-07-11T07:22:00Z</dcterms:modified>
</cp:coreProperties>
</file>