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3331FA">
        <w:rPr>
          <w:rFonts w:cs="Times New Roman"/>
          <w:sz w:val="18"/>
          <w:szCs w:val="18"/>
        </w:rPr>
        <w:t>76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2866B8">
        <w:rPr>
          <w:rFonts w:cs="Times New Roman"/>
          <w:sz w:val="20"/>
          <w:szCs w:val="20"/>
        </w:rPr>
        <w:t>1</w:t>
      </w:r>
      <w:r w:rsidR="00623B85">
        <w:rPr>
          <w:rFonts w:cs="Times New Roman"/>
          <w:sz w:val="20"/>
          <w:szCs w:val="20"/>
        </w:rPr>
        <w:t>3</w:t>
      </w:r>
      <w:r w:rsidR="00831E0F">
        <w:rPr>
          <w:rFonts w:cs="Times New Roman"/>
          <w:sz w:val="20"/>
          <w:szCs w:val="20"/>
        </w:rPr>
        <w:t>.0</w:t>
      </w:r>
      <w:r w:rsidR="002866B8">
        <w:rPr>
          <w:rFonts w:cs="Times New Roman"/>
          <w:sz w:val="20"/>
          <w:szCs w:val="20"/>
        </w:rPr>
        <w:t>8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3331FA" w:rsidRPr="003331FA" w:rsidRDefault="004024F6" w:rsidP="003331FA">
      <w:pPr>
        <w:spacing w:line="300" w:lineRule="auto"/>
        <w:jc w:val="center"/>
        <w:rPr>
          <w:rFonts w:cs="Times New Roman"/>
          <w:b/>
          <w:i/>
          <w:sz w:val="20"/>
          <w:szCs w:val="20"/>
        </w:rPr>
      </w:pPr>
      <w:r w:rsidRPr="0088683C">
        <w:rPr>
          <w:rFonts w:cs="Times New Roman"/>
          <w:i/>
          <w:sz w:val="20"/>
          <w:szCs w:val="20"/>
        </w:rPr>
        <w:t>Dotyczy</w:t>
      </w:r>
      <w:r w:rsidRPr="003331FA">
        <w:rPr>
          <w:rFonts w:cs="Times New Roman"/>
          <w:i/>
          <w:sz w:val="20"/>
          <w:szCs w:val="20"/>
        </w:rPr>
        <w:t>:</w:t>
      </w:r>
      <w:r w:rsidR="00F7473D" w:rsidRPr="003331FA">
        <w:rPr>
          <w:rFonts w:cs="Times New Roman"/>
          <w:i/>
          <w:sz w:val="20"/>
          <w:szCs w:val="20"/>
        </w:rPr>
        <w:t xml:space="preserve"> postępowania prowadzonego w trybie przetargu nieograniczonego na: </w:t>
      </w:r>
      <w:r w:rsidRPr="003331FA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3331FA" w:rsidRPr="003331FA">
        <w:rPr>
          <w:rFonts w:cs="Times New Roman"/>
          <w:b/>
          <w:i/>
          <w:sz w:val="20"/>
          <w:szCs w:val="20"/>
        </w:rPr>
        <w:t xml:space="preserve">Dostawa fabrycznie nowej aparatury badawczej oraz dygestorium: </w:t>
      </w:r>
      <w:r w:rsidR="003331FA" w:rsidRPr="003331FA">
        <w:rPr>
          <w:rFonts w:cs="Times New Roman"/>
          <w:b/>
          <w:bCs/>
          <w:i/>
          <w:sz w:val="20"/>
          <w:szCs w:val="20"/>
        </w:rPr>
        <w:t xml:space="preserve">Część 1  </w:t>
      </w:r>
      <w:r w:rsidR="003331FA" w:rsidRPr="003331FA">
        <w:rPr>
          <w:rFonts w:cs="Times New Roman"/>
          <w:b/>
          <w:i/>
          <w:spacing w:val="-4"/>
          <w:sz w:val="20"/>
          <w:szCs w:val="20"/>
        </w:rPr>
        <w:t>Wirówka laboratoryjna z wyposażeniem 2 szt.</w:t>
      </w:r>
    </w:p>
    <w:p w:rsidR="004024F6" w:rsidRPr="007A5334" w:rsidRDefault="003331FA" w:rsidP="003331FA">
      <w:pPr>
        <w:spacing w:line="276" w:lineRule="auto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3331FA">
        <w:rPr>
          <w:rFonts w:cs="Times New Roman"/>
          <w:b/>
          <w:bCs/>
          <w:i/>
          <w:sz w:val="20"/>
          <w:szCs w:val="20"/>
        </w:rPr>
        <w:t xml:space="preserve">Część 2 </w:t>
      </w:r>
      <w:r w:rsidRPr="003331FA">
        <w:rPr>
          <w:rFonts w:cs="Times New Roman"/>
          <w:b/>
          <w:i/>
          <w:spacing w:val="-4"/>
          <w:sz w:val="20"/>
          <w:szCs w:val="20"/>
        </w:rPr>
        <w:t>Automatyczny system do analizy włókna surowego i detergentowego (z wyposażeniem) wraz z komplementarnym dygestorium (1 sztuka) o podwyższonej odporność chemicznej oraz dodatkową powierzchnią roboczą</w:t>
      </w:r>
      <w:r w:rsidR="004024F6"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="004024F6"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="004024F6"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>
        <w:rPr>
          <w:rFonts w:cs="Times New Roman"/>
          <w:i/>
          <w:kern w:val="0"/>
          <w:sz w:val="20"/>
          <w:szCs w:val="20"/>
          <w:lang w:eastAsia="ar-SA" w:bidi="ar-SA"/>
        </w:rPr>
        <w:t>76</w:t>
      </w:r>
      <w:r w:rsidR="004024F6"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74553" w:rsidRPr="00BE07F0" w:rsidRDefault="00174553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A4729F" w:rsidRPr="00BE07F0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BE07F0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623B85" w:rsidRPr="00153210" w:rsidRDefault="00623B85" w:rsidP="00623B85">
      <w:pPr>
        <w:tabs>
          <w:tab w:val="num" w:pos="426"/>
        </w:tabs>
        <w:spacing w:line="276" w:lineRule="auto"/>
        <w:ind w:right="-1"/>
        <w:rPr>
          <w:rFonts w:cs="Times New Roman"/>
          <w:b/>
          <w:sz w:val="20"/>
          <w:szCs w:val="20"/>
        </w:rPr>
      </w:pPr>
      <w:r w:rsidRPr="00153210">
        <w:rPr>
          <w:rFonts w:cs="Times New Roman"/>
          <w:b/>
          <w:sz w:val="20"/>
          <w:szCs w:val="20"/>
        </w:rPr>
        <w:t>Jest:</w:t>
      </w:r>
      <w:r>
        <w:rPr>
          <w:rFonts w:cs="Times New Roman"/>
          <w:b/>
          <w:sz w:val="20"/>
          <w:szCs w:val="20"/>
        </w:rPr>
        <w:t xml:space="preserve"> XV</w:t>
      </w:r>
      <w:r>
        <w:rPr>
          <w:rFonts w:cs="Times New Roman"/>
          <w:b/>
          <w:sz w:val="20"/>
          <w:szCs w:val="20"/>
        </w:rPr>
        <w:t xml:space="preserve">. </w:t>
      </w:r>
      <w:r w:rsidRPr="00F75962">
        <w:rPr>
          <w:rFonts w:ascii="Century Gothic" w:hAnsi="Century Gothic"/>
          <w:szCs w:val="22"/>
        </w:rPr>
        <w:t xml:space="preserve"> </w:t>
      </w:r>
      <w:r w:rsidRPr="00550CE6">
        <w:rPr>
          <w:rFonts w:ascii="Century Gothic" w:hAnsi="Century Gothic"/>
          <w:szCs w:val="22"/>
        </w:rPr>
        <w:t>MIEJSCE ORAZ TERMIN SKŁADANIA OFERT</w:t>
      </w:r>
    </w:p>
    <w:p w:rsidR="004B2471" w:rsidRPr="004B2471" w:rsidRDefault="004B2471" w:rsidP="004B2471">
      <w:pPr>
        <w:pStyle w:val="Akapitzlist"/>
        <w:widowControl/>
        <w:numPr>
          <w:ilvl w:val="0"/>
          <w:numId w:val="24"/>
        </w:numPr>
        <w:suppressAutoHyphens w:val="0"/>
        <w:spacing w:line="30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B2471">
        <w:rPr>
          <w:rFonts w:ascii="Century Gothic" w:hAnsi="Century Gothic"/>
          <w:sz w:val="22"/>
          <w:szCs w:val="22"/>
          <w:u w:val="single"/>
        </w:rPr>
        <w:t xml:space="preserve">Termin składania ofert: do 20.08.2019 r., do godz. 10:00. </w:t>
      </w:r>
    </w:p>
    <w:p w:rsidR="00623B85" w:rsidRPr="00C911D8" w:rsidRDefault="00623B85" w:rsidP="00623B85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4B2471" w:rsidRPr="00E6741F" w:rsidRDefault="00623B85" w:rsidP="004B2471">
      <w:pPr>
        <w:widowControl/>
        <w:suppressAutoHyphens w:val="0"/>
        <w:spacing w:line="30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2"/>
        </w:rPr>
        <w:t>XVI.</w:t>
      </w:r>
      <w:r>
        <w:rPr>
          <w:rFonts w:ascii="Century Gothic" w:hAnsi="Century Gothic"/>
          <w:sz w:val="20"/>
          <w:szCs w:val="22"/>
        </w:rPr>
        <w:t xml:space="preserve"> </w:t>
      </w:r>
      <w:r w:rsidR="004B2471" w:rsidRPr="00E6741F">
        <w:rPr>
          <w:rFonts w:ascii="Century Gothic" w:hAnsi="Century Gothic"/>
          <w:b/>
          <w:sz w:val="22"/>
          <w:szCs w:val="22"/>
        </w:rPr>
        <w:t>MIEJSCE I TERMIN OTWARCIA OFERT</w:t>
      </w:r>
    </w:p>
    <w:p w:rsidR="00623B85" w:rsidRPr="00C911D8" w:rsidRDefault="004B2471" w:rsidP="004B2471">
      <w:pPr>
        <w:widowControl/>
        <w:spacing w:line="276" w:lineRule="auto"/>
        <w:ind w:right="-1"/>
        <w:jc w:val="both"/>
        <w:rPr>
          <w:rFonts w:ascii="Century Gothic" w:hAnsi="Century Gothic"/>
          <w:b/>
          <w:sz w:val="20"/>
          <w:szCs w:val="22"/>
        </w:rPr>
      </w:pPr>
      <w:r w:rsidRPr="00E6741F">
        <w:rPr>
          <w:rFonts w:ascii="Century Gothic" w:hAnsi="Century Gothic"/>
          <w:sz w:val="22"/>
          <w:szCs w:val="22"/>
          <w:u w:val="single"/>
        </w:rPr>
        <w:t xml:space="preserve">Publiczne otwarcie ofert nastąpi </w:t>
      </w:r>
      <w:r>
        <w:rPr>
          <w:rFonts w:ascii="Century Gothic" w:hAnsi="Century Gothic"/>
          <w:sz w:val="22"/>
          <w:szCs w:val="22"/>
          <w:u w:val="single"/>
        </w:rPr>
        <w:t>20</w:t>
      </w:r>
      <w:r w:rsidRPr="00E6741F">
        <w:rPr>
          <w:rFonts w:ascii="Century Gothic" w:hAnsi="Century Gothic"/>
          <w:sz w:val="22"/>
          <w:szCs w:val="22"/>
          <w:u w:val="single"/>
        </w:rPr>
        <w:t>.0</w:t>
      </w:r>
      <w:r>
        <w:rPr>
          <w:rFonts w:ascii="Century Gothic" w:hAnsi="Century Gothic"/>
          <w:sz w:val="22"/>
          <w:szCs w:val="22"/>
          <w:u w:val="single"/>
        </w:rPr>
        <w:t>8</w:t>
      </w:r>
      <w:r w:rsidRPr="00E6741F">
        <w:rPr>
          <w:rFonts w:ascii="Century Gothic" w:hAnsi="Century Gothic"/>
          <w:sz w:val="22"/>
          <w:szCs w:val="22"/>
          <w:u w:val="single"/>
        </w:rPr>
        <w:t>.2019 r., o godz. 1</w:t>
      </w:r>
      <w:r>
        <w:rPr>
          <w:rFonts w:ascii="Century Gothic" w:hAnsi="Century Gothic"/>
          <w:sz w:val="22"/>
          <w:szCs w:val="22"/>
          <w:u w:val="single"/>
        </w:rPr>
        <w:t>2</w:t>
      </w:r>
      <w:r w:rsidRPr="00E6741F">
        <w:rPr>
          <w:rFonts w:ascii="Century Gothic" w:hAnsi="Century Gothic"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  <w:u w:val="single"/>
        </w:rPr>
        <w:t>0</w:t>
      </w:r>
      <w:r w:rsidRPr="00E6741F">
        <w:rPr>
          <w:rFonts w:ascii="Century Gothic" w:hAnsi="Century Gothic"/>
          <w:sz w:val="22"/>
          <w:szCs w:val="22"/>
          <w:u w:val="single"/>
        </w:rPr>
        <w:t>0</w:t>
      </w:r>
    </w:p>
    <w:p w:rsidR="004B2471" w:rsidRDefault="004B2471" w:rsidP="00623B8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623B85" w:rsidRPr="00153210" w:rsidRDefault="00623B85" w:rsidP="00623B8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153210">
        <w:rPr>
          <w:rFonts w:cs="Times New Roman"/>
          <w:b/>
          <w:bCs/>
          <w:sz w:val="20"/>
          <w:szCs w:val="20"/>
        </w:rPr>
        <w:t>Powinno być:</w:t>
      </w:r>
    </w:p>
    <w:p w:rsidR="004B2471" w:rsidRPr="00153210" w:rsidRDefault="004B2471" w:rsidP="004B2471">
      <w:pPr>
        <w:tabs>
          <w:tab w:val="num" w:pos="426"/>
        </w:tabs>
        <w:spacing w:line="276" w:lineRule="auto"/>
        <w:ind w:right="-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XV. </w:t>
      </w:r>
      <w:r w:rsidRPr="00F75962">
        <w:rPr>
          <w:rFonts w:ascii="Century Gothic" w:hAnsi="Century Gothic"/>
          <w:szCs w:val="22"/>
        </w:rPr>
        <w:t xml:space="preserve"> </w:t>
      </w:r>
      <w:r w:rsidRPr="00550CE6">
        <w:rPr>
          <w:rFonts w:ascii="Century Gothic" w:hAnsi="Century Gothic"/>
          <w:szCs w:val="22"/>
        </w:rPr>
        <w:t>MIEJSCE ORAZ TERMIN SKŁADANIA OFERT</w:t>
      </w:r>
    </w:p>
    <w:p w:rsidR="004B2471" w:rsidRPr="004B2471" w:rsidRDefault="004B2471" w:rsidP="004B2471">
      <w:pPr>
        <w:pStyle w:val="Akapitzlist"/>
        <w:widowControl/>
        <w:numPr>
          <w:ilvl w:val="0"/>
          <w:numId w:val="26"/>
        </w:numPr>
        <w:suppressAutoHyphens w:val="0"/>
        <w:spacing w:line="30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4B2471">
        <w:rPr>
          <w:rFonts w:ascii="Century Gothic" w:hAnsi="Century Gothic"/>
          <w:sz w:val="22"/>
          <w:szCs w:val="22"/>
          <w:u w:val="single"/>
        </w:rPr>
        <w:t>Termin składania ofert: do 2</w:t>
      </w:r>
      <w:r>
        <w:rPr>
          <w:rFonts w:ascii="Century Gothic" w:hAnsi="Century Gothic"/>
          <w:sz w:val="22"/>
          <w:szCs w:val="22"/>
          <w:u w:val="single"/>
        </w:rPr>
        <w:t>9</w:t>
      </w:r>
      <w:r w:rsidRPr="004B2471">
        <w:rPr>
          <w:rFonts w:ascii="Century Gothic" w:hAnsi="Century Gothic"/>
          <w:sz w:val="22"/>
          <w:szCs w:val="22"/>
          <w:u w:val="single"/>
        </w:rPr>
        <w:t xml:space="preserve">.08.2019 r., do godz. 10:00. </w:t>
      </w:r>
    </w:p>
    <w:p w:rsidR="004B2471" w:rsidRPr="00C911D8" w:rsidRDefault="004B2471" w:rsidP="004B2471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4B2471" w:rsidRPr="00E6741F" w:rsidRDefault="004B2471" w:rsidP="004B2471">
      <w:pPr>
        <w:widowControl/>
        <w:suppressAutoHyphens w:val="0"/>
        <w:spacing w:line="30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2"/>
        </w:rPr>
        <w:t xml:space="preserve">XVI. </w:t>
      </w:r>
      <w:r w:rsidRPr="00E6741F">
        <w:rPr>
          <w:rFonts w:ascii="Century Gothic" w:hAnsi="Century Gothic"/>
          <w:b/>
          <w:sz w:val="22"/>
          <w:szCs w:val="22"/>
        </w:rPr>
        <w:t>MIEJSCE I TERMIN OTWARCIA OFERT</w:t>
      </w:r>
      <w:bookmarkStart w:id="0" w:name="_GoBack"/>
      <w:bookmarkEnd w:id="0"/>
    </w:p>
    <w:p w:rsidR="004B2471" w:rsidRPr="00C911D8" w:rsidRDefault="004B2471" w:rsidP="004B2471">
      <w:pPr>
        <w:widowControl/>
        <w:spacing w:line="276" w:lineRule="auto"/>
        <w:ind w:right="-1"/>
        <w:jc w:val="both"/>
        <w:rPr>
          <w:rFonts w:ascii="Century Gothic" w:hAnsi="Century Gothic"/>
          <w:b/>
          <w:sz w:val="20"/>
          <w:szCs w:val="22"/>
        </w:rPr>
      </w:pPr>
      <w:r w:rsidRPr="00E6741F">
        <w:rPr>
          <w:rFonts w:ascii="Century Gothic" w:hAnsi="Century Gothic"/>
          <w:sz w:val="22"/>
          <w:szCs w:val="22"/>
          <w:u w:val="single"/>
        </w:rPr>
        <w:t xml:space="preserve">Publiczne otwarcie ofert nastąpi </w:t>
      </w:r>
      <w:r>
        <w:rPr>
          <w:rFonts w:ascii="Century Gothic" w:hAnsi="Century Gothic"/>
          <w:sz w:val="22"/>
          <w:szCs w:val="22"/>
          <w:u w:val="single"/>
        </w:rPr>
        <w:t>29</w:t>
      </w:r>
      <w:r w:rsidRPr="00E6741F">
        <w:rPr>
          <w:rFonts w:ascii="Century Gothic" w:hAnsi="Century Gothic"/>
          <w:sz w:val="22"/>
          <w:szCs w:val="22"/>
          <w:u w:val="single"/>
        </w:rPr>
        <w:t>.0</w:t>
      </w:r>
      <w:r>
        <w:rPr>
          <w:rFonts w:ascii="Century Gothic" w:hAnsi="Century Gothic"/>
          <w:sz w:val="22"/>
          <w:szCs w:val="22"/>
          <w:u w:val="single"/>
        </w:rPr>
        <w:t>8</w:t>
      </w:r>
      <w:r w:rsidRPr="00E6741F">
        <w:rPr>
          <w:rFonts w:ascii="Century Gothic" w:hAnsi="Century Gothic"/>
          <w:sz w:val="22"/>
          <w:szCs w:val="22"/>
          <w:u w:val="single"/>
        </w:rPr>
        <w:t>.2019 r., o godz. 1</w:t>
      </w:r>
      <w:r>
        <w:rPr>
          <w:rFonts w:ascii="Century Gothic" w:hAnsi="Century Gothic"/>
          <w:sz w:val="22"/>
          <w:szCs w:val="22"/>
          <w:u w:val="single"/>
        </w:rPr>
        <w:t>2</w:t>
      </w:r>
      <w:r w:rsidRPr="00E6741F">
        <w:rPr>
          <w:rFonts w:ascii="Century Gothic" w:hAnsi="Century Gothic"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  <w:u w:val="single"/>
        </w:rPr>
        <w:t>0</w:t>
      </w:r>
      <w:r w:rsidRPr="00E6741F">
        <w:rPr>
          <w:rFonts w:ascii="Century Gothic" w:hAnsi="Century Gothic"/>
          <w:sz w:val="22"/>
          <w:szCs w:val="22"/>
          <w:u w:val="single"/>
        </w:rPr>
        <w:t>0</w:t>
      </w:r>
    </w:p>
    <w:p w:rsidR="00623B85" w:rsidRPr="00C911D8" w:rsidRDefault="00623B85" w:rsidP="00623B85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3331FA" w:rsidRDefault="003331FA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3331FA" w:rsidRDefault="003331FA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3331FA" w:rsidRDefault="00A647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3331FA">
        <w:rPr>
          <w:rFonts w:cs="Times New Roman"/>
          <w:sz w:val="22"/>
          <w:szCs w:val="22"/>
        </w:rPr>
        <w:t>Z-ca Kanclerza</w:t>
      </w:r>
    </w:p>
    <w:p w:rsidR="003331FA" w:rsidRDefault="003331FA" w:rsidP="003331FA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Mgr Mariola Majorkowska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F9" w:rsidRDefault="00275FF9" w:rsidP="004024F6">
      <w:r>
        <w:separator/>
      </w:r>
    </w:p>
  </w:endnote>
  <w:endnote w:type="continuationSeparator" w:id="0">
    <w:p w:rsidR="00275FF9" w:rsidRDefault="00275FF9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71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F9" w:rsidRDefault="00275FF9" w:rsidP="004024F6">
      <w:r>
        <w:separator/>
      </w:r>
    </w:p>
  </w:footnote>
  <w:footnote w:type="continuationSeparator" w:id="0">
    <w:p w:rsidR="00275FF9" w:rsidRDefault="00275FF9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3331FA">
      <w:rPr>
        <w:rFonts w:asciiTheme="minorHAnsi" w:hAnsiTheme="minorHAnsi" w:cstheme="minorHAnsi"/>
        <w:sz w:val="18"/>
        <w:szCs w:val="18"/>
      </w:rPr>
      <w:t>76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73" w:hanging="360"/>
      </w:pPr>
    </w:lvl>
    <w:lvl w:ilvl="2" w:tplc="0415001B" w:tentative="1">
      <w:start w:val="1"/>
      <w:numFmt w:val="lowerRoman"/>
      <w:lvlText w:val="%3."/>
      <w:lvlJc w:val="right"/>
      <w:pPr>
        <w:ind w:left="10293" w:hanging="180"/>
      </w:pPr>
    </w:lvl>
    <w:lvl w:ilvl="3" w:tplc="0415000F" w:tentative="1">
      <w:start w:val="1"/>
      <w:numFmt w:val="decimal"/>
      <w:lvlText w:val="%4."/>
      <w:lvlJc w:val="left"/>
      <w:pPr>
        <w:ind w:left="11013" w:hanging="360"/>
      </w:pPr>
    </w:lvl>
    <w:lvl w:ilvl="4" w:tplc="04150019" w:tentative="1">
      <w:start w:val="1"/>
      <w:numFmt w:val="lowerLetter"/>
      <w:lvlText w:val="%5."/>
      <w:lvlJc w:val="left"/>
      <w:pPr>
        <w:ind w:left="11733" w:hanging="360"/>
      </w:pPr>
    </w:lvl>
    <w:lvl w:ilvl="5" w:tplc="0415001B" w:tentative="1">
      <w:start w:val="1"/>
      <w:numFmt w:val="lowerRoman"/>
      <w:lvlText w:val="%6."/>
      <w:lvlJc w:val="right"/>
      <w:pPr>
        <w:ind w:left="12453" w:hanging="180"/>
      </w:pPr>
    </w:lvl>
    <w:lvl w:ilvl="6" w:tplc="0415000F" w:tentative="1">
      <w:start w:val="1"/>
      <w:numFmt w:val="decimal"/>
      <w:lvlText w:val="%7."/>
      <w:lvlJc w:val="left"/>
      <w:pPr>
        <w:ind w:left="13173" w:hanging="360"/>
      </w:pPr>
    </w:lvl>
    <w:lvl w:ilvl="7" w:tplc="04150019" w:tentative="1">
      <w:start w:val="1"/>
      <w:numFmt w:val="lowerLetter"/>
      <w:lvlText w:val="%8."/>
      <w:lvlJc w:val="left"/>
      <w:pPr>
        <w:ind w:left="13893" w:hanging="360"/>
      </w:pPr>
    </w:lvl>
    <w:lvl w:ilvl="8" w:tplc="0415001B" w:tentative="1">
      <w:start w:val="1"/>
      <w:numFmt w:val="lowerRoman"/>
      <w:lvlText w:val="%9."/>
      <w:lvlJc w:val="right"/>
      <w:pPr>
        <w:ind w:left="14613" w:hanging="180"/>
      </w:pPr>
    </w:lvl>
  </w:abstractNum>
  <w:abstractNum w:abstractNumId="4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93B8E"/>
    <w:multiLevelType w:val="multilevel"/>
    <w:tmpl w:val="D5FE1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DE5"/>
    <w:multiLevelType w:val="hybridMultilevel"/>
    <w:tmpl w:val="B9B285F4"/>
    <w:lvl w:ilvl="0" w:tplc="265267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63E85"/>
    <w:multiLevelType w:val="hybridMultilevel"/>
    <w:tmpl w:val="B9B285F4"/>
    <w:lvl w:ilvl="0" w:tplc="265267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9"/>
  </w:num>
  <w:num w:numId="5">
    <w:abstractNumId w:val="8"/>
  </w:num>
  <w:num w:numId="6">
    <w:abstractNumId w:val="23"/>
  </w:num>
  <w:num w:numId="7">
    <w:abstractNumId w:val="6"/>
  </w:num>
  <w:num w:numId="8">
    <w:abstractNumId w:val="13"/>
  </w:num>
  <w:num w:numId="9">
    <w:abstractNumId w:val="20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16"/>
  </w:num>
  <w:num w:numId="20">
    <w:abstractNumId w:val="12"/>
  </w:num>
  <w:num w:numId="21">
    <w:abstractNumId w:val="3"/>
  </w:num>
  <w:num w:numId="22">
    <w:abstractNumId w:val="11"/>
  </w:num>
  <w:num w:numId="23">
    <w:abstractNumId w:val="18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7117A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75FF9"/>
    <w:rsid w:val="002810CB"/>
    <w:rsid w:val="0028277E"/>
    <w:rsid w:val="002866B8"/>
    <w:rsid w:val="003118AC"/>
    <w:rsid w:val="003162CD"/>
    <w:rsid w:val="003331FA"/>
    <w:rsid w:val="00344EE1"/>
    <w:rsid w:val="00353579"/>
    <w:rsid w:val="00367713"/>
    <w:rsid w:val="00383CC9"/>
    <w:rsid w:val="00385283"/>
    <w:rsid w:val="003A7F5A"/>
    <w:rsid w:val="003C1D71"/>
    <w:rsid w:val="003F0E28"/>
    <w:rsid w:val="004024F6"/>
    <w:rsid w:val="00406B4A"/>
    <w:rsid w:val="0040726A"/>
    <w:rsid w:val="004252A3"/>
    <w:rsid w:val="00436B3B"/>
    <w:rsid w:val="00491A3F"/>
    <w:rsid w:val="004B2471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614FBD"/>
    <w:rsid w:val="00623B85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2534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47FA"/>
    <w:rsid w:val="00A6519B"/>
    <w:rsid w:val="00A95CDC"/>
    <w:rsid w:val="00AD5E45"/>
    <w:rsid w:val="00AF0C8A"/>
    <w:rsid w:val="00B0638F"/>
    <w:rsid w:val="00B3370A"/>
    <w:rsid w:val="00B47ACE"/>
    <w:rsid w:val="00B71707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00CA4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03B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623B85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623B85"/>
    <w:pPr>
      <w:widowControl/>
      <w:suppressAutoHyphens w:val="0"/>
      <w:spacing w:after="160" w:line="259" w:lineRule="auto"/>
      <w:ind w:left="720"/>
    </w:pPr>
    <w:rPr>
      <w:rFonts w:ascii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Akapitzlist1"/>
    <w:locked/>
    <w:rsid w:val="00623B85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2019-08-13T09:52:00Z</cp:lastPrinted>
  <dcterms:created xsi:type="dcterms:W3CDTF">2019-08-13T09:36:00Z</dcterms:created>
  <dcterms:modified xsi:type="dcterms:W3CDTF">2019-08-13T09:57:00Z</dcterms:modified>
</cp:coreProperties>
</file>