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01.2024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E0E27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4E0E27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FF4A2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F4A2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Część nr</w:t>
      </w:r>
      <w:r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 xml:space="preserve">: </w:t>
      </w:r>
      <w:r w:rsidR="00FF4A2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…..</w:t>
      </w:r>
      <w:r w:rsidR="0082449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………………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(</w:t>
      </w:r>
      <w:r w:rsidR="00824492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wypełnia </w:t>
      </w:r>
      <w:r w:rsidR="00B50C8C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="00824492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), </w:t>
      </w:r>
      <w:r w:rsidR="009224A0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FF4A22" w:rsidRPr="003D3791">
        <w:rPr>
          <w:rFonts w:cs="Times New Roman"/>
          <w:szCs w:val="20"/>
        </w:rPr>
        <w:t>„</w:t>
      </w:r>
      <w:r w:rsidR="004E0E27" w:rsidRPr="00E11913">
        <w:rPr>
          <w:rFonts w:cs="Times New Roman"/>
          <w:i/>
          <w:szCs w:val="20"/>
        </w:rPr>
        <w:t>Budowa chodnika przy drodze powia</w:t>
      </w:r>
      <w:r w:rsidR="004E0E27">
        <w:rPr>
          <w:rFonts w:cs="Times New Roman"/>
          <w:i/>
          <w:szCs w:val="20"/>
        </w:rPr>
        <w:t>towej nr 2334G w miejscowości  Ostaszewo i 2313G w miejscowości</w:t>
      </w:r>
      <w:r w:rsidR="004E0E27" w:rsidRPr="00E11913">
        <w:rPr>
          <w:rFonts w:cs="Times New Roman"/>
          <w:i/>
          <w:szCs w:val="20"/>
        </w:rPr>
        <w:t xml:space="preserve"> </w:t>
      </w:r>
      <w:r w:rsidR="004E0E27">
        <w:rPr>
          <w:rFonts w:cs="Times New Roman"/>
          <w:i/>
          <w:szCs w:val="20"/>
        </w:rPr>
        <w:t>Marzęcino</w:t>
      </w:r>
      <w:r w:rsidR="004E0E27">
        <w:rPr>
          <w:i/>
        </w:rPr>
        <w:t xml:space="preserve">”, </w:t>
      </w:r>
      <w:r w:rsidR="004E0E27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Pod</w:t>
      </w:r>
      <w:r w:rsidR="00F104A6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B50C8C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cy/ów innych charakterze</w:t>
      </w:r>
      <w:r w:rsidRPr="003D3791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F4A22" w:rsidRDefault="00FF4A22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E7" w:rsidRDefault="00EA63E7">
      <w:pPr>
        <w:spacing w:after="0" w:line="240" w:lineRule="auto"/>
      </w:pPr>
      <w:r>
        <w:separator/>
      </w:r>
    </w:p>
  </w:endnote>
  <w:endnote w:type="continuationSeparator" w:id="0">
    <w:p w:rsidR="00EA63E7" w:rsidRDefault="00E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4E10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08777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E7" w:rsidRDefault="00EA63E7">
      <w:pPr>
        <w:spacing w:after="0" w:line="240" w:lineRule="auto"/>
      </w:pPr>
      <w:r>
        <w:separator/>
      </w:r>
    </w:p>
  </w:footnote>
  <w:footnote w:type="continuationSeparator" w:id="0">
    <w:p w:rsidR="00EA63E7" w:rsidRDefault="00EA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772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044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04D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5D99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3C1C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78F4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4DC6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3E7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4F9D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AD8E-CB69-4DD7-9B31-25B9B23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2024-02-01T07:42:00Z</cp:lastPrinted>
  <dcterms:created xsi:type="dcterms:W3CDTF">2024-01-30T10:38:00Z</dcterms:created>
  <dcterms:modified xsi:type="dcterms:W3CDTF">2024-02-01T08:01:00Z</dcterms:modified>
</cp:coreProperties>
</file>