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2CC6D" w14:textId="77777777" w:rsidR="009F7814" w:rsidRPr="0016559E" w:rsidRDefault="009F7814" w:rsidP="00B0142E">
      <w:pPr>
        <w:shd w:val="clear" w:color="auto" w:fill="BFBFBF"/>
        <w:tabs>
          <w:tab w:val="left" w:pos="0"/>
        </w:tabs>
        <w:spacing w:after="0" w:line="271" w:lineRule="auto"/>
        <w:jc w:val="center"/>
        <w:rPr>
          <w:rFonts w:cstheme="minorHAnsi"/>
          <w:bCs/>
          <w:spacing w:val="20"/>
          <w:sz w:val="26"/>
          <w:szCs w:val="26"/>
        </w:rPr>
      </w:pPr>
      <w:r w:rsidRPr="0016559E">
        <w:rPr>
          <w:rFonts w:cstheme="minorHAnsi"/>
          <w:bCs/>
          <w:spacing w:val="20"/>
          <w:sz w:val="26"/>
          <w:szCs w:val="26"/>
        </w:rPr>
        <w:t>UMOWA</w:t>
      </w:r>
    </w:p>
    <w:p w14:paraId="776933E8" w14:textId="77777777" w:rsidR="009F7814" w:rsidRPr="00B0142E" w:rsidRDefault="009F7814" w:rsidP="00B0142E">
      <w:pPr>
        <w:spacing w:after="0" w:line="271" w:lineRule="auto"/>
        <w:rPr>
          <w:rFonts w:cstheme="minorHAnsi"/>
        </w:rPr>
      </w:pPr>
    </w:p>
    <w:p w14:paraId="5D73BD37" w14:textId="77777777" w:rsidR="00B76C74" w:rsidRPr="00EF093A" w:rsidRDefault="00B76C74" w:rsidP="00B76C74">
      <w:pPr>
        <w:autoSpaceDE w:val="0"/>
        <w:autoSpaceDN w:val="0"/>
        <w:adjustRightInd w:val="0"/>
        <w:spacing w:after="0" w:line="240" w:lineRule="auto"/>
        <w:rPr>
          <w:rFonts w:ascii="Calibri" w:hAnsi="Calibri"/>
          <w:color w:val="0D0D0D"/>
        </w:rPr>
      </w:pPr>
      <w:r w:rsidRPr="00EF093A">
        <w:rPr>
          <w:rFonts w:ascii="Calibri" w:hAnsi="Calibri"/>
          <w:color w:val="0D0D0D"/>
        </w:rPr>
        <w:t>W dniu ……………. w wyniku przeprowadzonego postępowania o udzielenie zamówienia publicznego,</w:t>
      </w:r>
    </w:p>
    <w:p w14:paraId="3C2EDFEA" w14:textId="06F559CC" w:rsidR="00B76C74" w:rsidRPr="00EF093A" w:rsidRDefault="00B76C74" w:rsidP="00B76C74">
      <w:pPr>
        <w:pStyle w:val="Default"/>
        <w:rPr>
          <w:rFonts w:ascii="Calibri" w:hAnsi="Calibri" w:cstheme="minorBidi"/>
          <w:color w:val="0D0D0D"/>
          <w:sz w:val="22"/>
          <w:szCs w:val="22"/>
        </w:rPr>
      </w:pPr>
      <w:r w:rsidRPr="00EF093A">
        <w:rPr>
          <w:rFonts w:ascii="Calibri" w:hAnsi="Calibri" w:cstheme="minorBidi"/>
          <w:color w:val="0D0D0D"/>
          <w:sz w:val="22"/>
          <w:szCs w:val="22"/>
        </w:rPr>
        <w:t>zgodnie z ustawą z dnia 11 września 2019 r. Prawo zamówień publicznych (</w:t>
      </w:r>
      <w:proofErr w:type="spellStart"/>
      <w:r w:rsidRPr="00EF093A">
        <w:rPr>
          <w:rFonts w:ascii="Calibri" w:hAnsi="Calibri" w:cstheme="minorBidi"/>
          <w:color w:val="0D0D0D"/>
          <w:sz w:val="22"/>
          <w:szCs w:val="22"/>
        </w:rPr>
        <w:t>t.j</w:t>
      </w:r>
      <w:proofErr w:type="spellEnd"/>
      <w:r w:rsidRPr="00EF093A">
        <w:rPr>
          <w:rFonts w:ascii="Calibri" w:hAnsi="Calibri" w:cstheme="minorBidi"/>
          <w:color w:val="0D0D0D"/>
          <w:sz w:val="22"/>
          <w:szCs w:val="22"/>
        </w:rPr>
        <w:t>. Dz. U. z 20</w:t>
      </w:r>
      <w:r>
        <w:rPr>
          <w:rFonts w:ascii="Calibri" w:hAnsi="Calibri" w:cstheme="minorBidi"/>
          <w:color w:val="0D0D0D"/>
          <w:sz w:val="22"/>
          <w:szCs w:val="22"/>
        </w:rPr>
        <w:t>22</w:t>
      </w:r>
      <w:r w:rsidRPr="00EF093A">
        <w:rPr>
          <w:rFonts w:ascii="Calibri" w:hAnsi="Calibri" w:cstheme="minorBidi"/>
          <w:color w:val="0D0D0D"/>
          <w:sz w:val="22"/>
          <w:szCs w:val="22"/>
        </w:rPr>
        <w:t xml:space="preserve"> r. poz. </w:t>
      </w:r>
      <w:r>
        <w:rPr>
          <w:rFonts w:ascii="Calibri" w:hAnsi="Calibri" w:cstheme="minorBidi"/>
          <w:color w:val="0D0D0D"/>
          <w:sz w:val="22"/>
          <w:szCs w:val="22"/>
        </w:rPr>
        <w:t>1710</w:t>
      </w:r>
      <w:r w:rsidRPr="00EF093A">
        <w:rPr>
          <w:rFonts w:ascii="Calibri" w:hAnsi="Calibri" w:cstheme="minorBidi"/>
          <w:color w:val="0D0D0D"/>
          <w:sz w:val="22"/>
          <w:szCs w:val="22"/>
        </w:rPr>
        <w:t xml:space="preserve"> ze zm.) – zwana dalej ustawą PZP, w trybie podstawowym bez negocjacji, o którym stanowi art. 275 pkt 1 ustawy PZP, o wartości zamówienia nieprzekraczającej progów unijnych, o których mowa w art. 3 ustawy PZP. nr postępowania </w:t>
      </w:r>
      <w:r w:rsidR="00655D5C" w:rsidRPr="00655D5C">
        <w:rPr>
          <w:rFonts w:ascii="Calibri" w:hAnsi="Calibri" w:cstheme="minorBidi"/>
          <w:color w:val="0D0D0D"/>
          <w:sz w:val="22"/>
          <w:szCs w:val="22"/>
        </w:rPr>
        <w:t>02</w:t>
      </w:r>
      <w:r w:rsidRPr="00655D5C">
        <w:rPr>
          <w:rFonts w:ascii="Calibri" w:hAnsi="Calibri" w:cstheme="minorBidi"/>
          <w:color w:val="0D0D0D"/>
          <w:sz w:val="22"/>
          <w:szCs w:val="22"/>
        </w:rPr>
        <w:t>/ZP/202</w:t>
      </w:r>
      <w:r w:rsidR="00AE2A13" w:rsidRPr="00655D5C">
        <w:rPr>
          <w:rFonts w:ascii="Calibri" w:hAnsi="Calibri" w:cstheme="minorBidi"/>
          <w:color w:val="0D0D0D"/>
          <w:sz w:val="22"/>
          <w:szCs w:val="22"/>
        </w:rPr>
        <w:t>3</w:t>
      </w:r>
      <w:r w:rsidRPr="00655D5C">
        <w:rPr>
          <w:rFonts w:ascii="Calibri" w:hAnsi="Calibri" w:cstheme="minorBidi"/>
          <w:color w:val="0D0D0D"/>
          <w:sz w:val="22"/>
          <w:szCs w:val="22"/>
        </w:rPr>
        <w:t xml:space="preserve"> została</w:t>
      </w:r>
      <w:r w:rsidRPr="00EF093A">
        <w:rPr>
          <w:rFonts w:ascii="Calibri" w:hAnsi="Calibri" w:cstheme="minorBidi"/>
          <w:color w:val="0D0D0D"/>
          <w:sz w:val="22"/>
          <w:szCs w:val="22"/>
        </w:rPr>
        <w:t xml:space="preserve"> zawarta Umowa pomiędzy:</w:t>
      </w:r>
    </w:p>
    <w:p w14:paraId="6D50F44A" w14:textId="77777777" w:rsidR="00B76C74" w:rsidRPr="00B0142E" w:rsidRDefault="00B76C74" w:rsidP="00B76C74">
      <w:pPr>
        <w:spacing w:after="0" w:line="271" w:lineRule="auto"/>
        <w:ind w:right="-1"/>
        <w:rPr>
          <w:rFonts w:cstheme="minorHAnsi"/>
          <w:b/>
          <w:highlight w:val="yellow"/>
        </w:rPr>
      </w:pPr>
    </w:p>
    <w:p w14:paraId="55B8A461" w14:textId="77777777" w:rsidR="00B76C74" w:rsidRPr="00B0142E" w:rsidRDefault="00B76C74" w:rsidP="00B76C74">
      <w:pPr>
        <w:spacing w:after="0" w:line="271" w:lineRule="auto"/>
        <w:ind w:right="-1"/>
        <w:rPr>
          <w:rFonts w:cstheme="minorHAnsi"/>
          <w:b/>
        </w:rPr>
      </w:pPr>
      <w:r w:rsidRPr="00B0142E">
        <w:rPr>
          <w:rFonts w:cstheme="minorHAnsi"/>
          <w:b/>
        </w:rPr>
        <w:t>Zamawiającym:</w:t>
      </w:r>
    </w:p>
    <w:p w14:paraId="278713DA" w14:textId="77777777" w:rsidR="00B76C74" w:rsidRPr="00EF093A" w:rsidRDefault="00B76C74" w:rsidP="00B76C74">
      <w:pPr>
        <w:autoSpaceDE w:val="0"/>
        <w:autoSpaceDN w:val="0"/>
        <w:adjustRightInd w:val="0"/>
        <w:spacing w:after="0" w:line="240" w:lineRule="auto"/>
        <w:jc w:val="both"/>
        <w:rPr>
          <w:rFonts w:ascii="Calibri" w:hAnsi="Calibri" w:cs="Calibri"/>
          <w:color w:val="000000"/>
          <w:sz w:val="24"/>
          <w:szCs w:val="24"/>
        </w:rPr>
      </w:pPr>
    </w:p>
    <w:p w14:paraId="04115A48" w14:textId="7EAE5D88" w:rsidR="00B76C74" w:rsidRPr="00D653C6" w:rsidRDefault="00B76C74" w:rsidP="00B76C74">
      <w:pPr>
        <w:pStyle w:val="Default"/>
        <w:jc w:val="both"/>
        <w:rPr>
          <w:rFonts w:ascii="Calibri" w:hAnsi="Calibri" w:cstheme="minorBidi"/>
          <w:color w:val="0D0D0D"/>
          <w:sz w:val="22"/>
          <w:szCs w:val="22"/>
        </w:rPr>
      </w:pPr>
      <w:r w:rsidRPr="0002509E">
        <w:rPr>
          <w:rFonts w:ascii="Calibri" w:hAnsi="Calibri" w:cstheme="minorBidi"/>
          <w:color w:val="0D0D0D"/>
          <w:sz w:val="22"/>
          <w:szCs w:val="22"/>
        </w:rPr>
        <w:t>Samodzielnym Publicznym Zakładem Opieki Zdrowotnej w Sejnach</w:t>
      </w:r>
      <w:r>
        <w:rPr>
          <w:rFonts w:ascii="Calibri" w:hAnsi="Calibri" w:cstheme="minorBidi"/>
          <w:color w:val="0D0D0D"/>
          <w:sz w:val="22"/>
          <w:szCs w:val="22"/>
        </w:rPr>
        <w:t xml:space="preserve"> </w:t>
      </w:r>
      <w:r w:rsidRPr="00D653C6">
        <w:rPr>
          <w:rFonts w:ascii="Calibri" w:hAnsi="Calibri" w:cstheme="minorBidi"/>
          <w:color w:val="0D0D0D"/>
          <w:sz w:val="22"/>
          <w:szCs w:val="22"/>
        </w:rPr>
        <w:t xml:space="preserve">z siedzibą w </w:t>
      </w:r>
      <w:r>
        <w:rPr>
          <w:rFonts w:ascii="Calibri" w:hAnsi="Calibri" w:cstheme="minorBidi"/>
          <w:color w:val="0D0D0D"/>
          <w:sz w:val="22"/>
          <w:szCs w:val="22"/>
        </w:rPr>
        <w:t>Sejnach</w:t>
      </w:r>
      <w:r w:rsidRPr="00D653C6">
        <w:rPr>
          <w:rFonts w:ascii="Calibri" w:hAnsi="Calibri" w:cstheme="minorBidi"/>
          <w:color w:val="0D0D0D"/>
          <w:sz w:val="22"/>
          <w:szCs w:val="22"/>
        </w:rPr>
        <w:t xml:space="preserve"> (1</w:t>
      </w:r>
      <w:r>
        <w:rPr>
          <w:rFonts w:ascii="Calibri" w:hAnsi="Calibri" w:cstheme="minorBidi"/>
          <w:color w:val="0D0D0D"/>
          <w:sz w:val="22"/>
          <w:szCs w:val="22"/>
        </w:rPr>
        <w:t>6</w:t>
      </w:r>
      <w:r w:rsidRPr="00D653C6">
        <w:rPr>
          <w:rFonts w:ascii="Calibri" w:hAnsi="Calibri" w:cstheme="minorBidi"/>
          <w:color w:val="0D0D0D"/>
          <w:sz w:val="22"/>
          <w:szCs w:val="22"/>
        </w:rPr>
        <w:t>-</w:t>
      </w:r>
      <w:r>
        <w:rPr>
          <w:rFonts w:ascii="Calibri" w:hAnsi="Calibri" w:cstheme="minorBidi"/>
          <w:color w:val="0D0D0D"/>
          <w:sz w:val="22"/>
          <w:szCs w:val="22"/>
        </w:rPr>
        <w:t>5</w:t>
      </w:r>
      <w:r w:rsidRPr="00D653C6">
        <w:rPr>
          <w:rFonts w:ascii="Calibri" w:hAnsi="Calibri" w:cstheme="minorBidi"/>
          <w:color w:val="0D0D0D"/>
          <w:sz w:val="22"/>
          <w:szCs w:val="22"/>
        </w:rPr>
        <w:t xml:space="preserve">00) przy ul. </w:t>
      </w:r>
      <w:r w:rsidRPr="0002509E">
        <w:rPr>
          <w:rFonts w:ascii="Calibri" w:hAnsi="Calibri" w:cstheme="minorBidi"/>
          <w:color w:val="0D0D0D"/>
          <w:sz w:val="22"/>
          <w:szCs w:val="22"/>
        </w:rPr>
        <w:t>Edwarda</w:t>
      </w:r>
      <w:r>
        <w:rPr>
          <w:rFonts w:ascii="Calibri" w:hAnsi="Calibri" w:cstheme="minorBidi"/>
          <w:color w:val="0D0D0D"/>
          <w:sz w:val="22"/>
          <w:szCs w:val="22"/>
        </w:rPr>
        <w:t xml:space="preserve"> </w:t>
      </w:r>
      <w:proofErr w:type="spellStart"/>
      <w:r w:rsidRPr="0002509E">
        <w:rPr>
          <w:rFonts w:ascii="Calibri" w:hAnsi="Calibri" w:cstheme="minorBidi"/>
          <w:color w:val="0D0D0D"/>
          <w:sz w:val="22"/>
          <w:szCs w:val="22"/>
        </w:rPr>
        <w:t>Rittlera</w:t>
      </w:r>
      <w:proofErr w:type="spellEnd"/>
      <w:r w:rsidRPr="0002509E">
        <w:rPr>
          <w:rFonts w:ascii="Calibri" w:hAnsi="Calibri" w:cstheme="minorBidi"/>
          <w:color w:val="0D0D0D"/>
          <w:sz w:val="22"/>
          <w:szCs w:val="22"/>
        </w:rPr>
        <w:t xml:space="preserve"> 2</w:t>
      </w:r>
      <w:r>
        <w:rPr>
          <w:rFonts w:ascii="Calibri" w:hAnsi="Calibri" w:cstheme="minorBidi"/>
          <w:color w:val="0D0D0D"/>
          <w:sz w:val="22"/>
          <w:szCs w:val="22"/>
        </w:rPr>
        <w:t xml:space="preserve">, </w:t>
      </w:r>
      <w:r w:rsidRPr="00D653C6">
        <w:rPr>
          <w:rFonts w:ascii="Calibri" w:hAnsi="Calibri" w:cstheme="minorBidi"/>
          <w:color w:val="0D0D0D"/>
          <w:sz w:val="22"/>
          <w:szCs w:val="22"/>
        </w:rPr>
        <w:t xml:space="preserve"> wpisanym do Krajowego Rejestru Sądowego prowadzonego przez SĄD REJONOWY W BIAŁYMSTOKU, XII WYDZIAŁ GOSPODARCZY KRAJOWEGO REJESTRU SĄDOWEGO pod numerem KRS </w:t>
      </w:r>
      <w:r w:rsidRPr="0002509E">
        <w:rPr>
          <w:rFonts w:ascii="Calibri" w:hAnsi="Calibri" w:cstheme="minorBidi"/>
          <w:color w:val="0D0D0D"/>
          <w:sz w:val="22"/>
          <w:szCs w:val="22"/>
        </w:rPr>
        <w:t>0000016297</w:t>
      </w:r>
      <w:r w:rsidRPr="00D653C6">
        <w:rPr>
          <w:rFonts w:ascii="Calibri" w:hAnsi="Calibri" w:cstheme="minorBidi"/>
          <w:color w:val="0D0D0D"/>
          <w:sz w:val="22"/>
          <w:szCs w:val="22"/>
        </w:rPr>
        <w:t xml:space="preserve">, NIP </w:t>
      </w:r>
      <w:r>
        <w:rPr>
          <w:rFonts w:ascii="Calibri" w:hAnsi="Calibri" w:cstheme="minorBidi"/>
          <w:color w:val="0D0D0D"/>
          <w:sz w:val="22"/>
          <w:szCs w:val="22"/>
        </w:rPr>
        <w:t>8441784785</w:t>
      </w:r>
      <w:r w:rsidRPr="00D653C6">
        <w:rPr>
          <w:rFonts w:ascii="Calibri" w:hAnsi="Calibri" w:cstheme="minorBidi"/>
          <w:color w:val="0D0D0D"/>
          <w:sz w:val="22"/>
          <w:szCs w:val="22"/>
        </w:rPr>
        <w:t xml:space="preserve"> , REGON </w:t>
      </w:r>
      <w:r w:rsidRPr="0002509E">
        <w:rPr>
          <w:rFonts w:ascii="Calibri" w:hAnsi="Calibri" w:cstheme="minorBidi"/>
          <w:color w:val="0D0D0D"/>
          <w:sz w:val="22"/>
          <w:szCs w:val="22"/>
        </w:rPr>
        <w:t>790317340</w:t>
      </w:r>
      <w:r w:rsidRPr="00D653C6">
        <w:rPr>
          <w:rFonts w:ascii="Calibri" w:hAnsi="Calibri" w:cstheme="minorBidi"/>
          <w:color w:val="0D0D0D"/>
          <w:sz w:val="22"/>
          <w:szCs w:val="22"/>
        </w:rPr>
        <w:t xml:space="preserve">, reprezentowanym przez: </w:t>
      </w:r>
    </w:p>
    <w:p w14:paraId="5A3F51DA" w14:textId="77777777" w:rsidR="00E52B49" w:rsidRDefault="00E52B49" w:rsidP="00E52B49">
      <w:pPr>
        <w:spacing w:after="0" w:line="271" w:lineRule="auto"/>
        <w:rPr>
          <w:rFonts w:ascii="Calibri" w:hAnsi="Calibri"/>
          <w:b/>
          <w:color w:val="0D0D0D"/>
        </w:rPr>
      </w:pPr>
    </w:p>
    <w:p w14:paraId="4A33ED04" w14:textId="77777777" w:rsidR="00E52B49" w:rsidRPr="00B0142E" w:rsidRDefault="00E52B49" w:rsidP="00E52B49">
      <w:pPr>
        <w:spacing w:after="0" w:line="271" w:lineRule="auto"/>
        <w:rPr>
          <w:rFonts w:eastAsia="TTE18B7350t00" w:cstheme="minorHAnsi"/>
          <w:b/>
        </w:rPr>
      </w:pPr>
      <w:r w:rsidRPr="007F71A4">
        <w:rPr>
          <w:rFonts w:eastAsia="TTE18B7350t00" w:cstheme="minorHAnsi"/>
          <w:b/>
        </w:rPr>
        <w:t>…………………………………………………</w:t>
      </w:r>
    </w:p>
    <w:p w14:paraId="04E39ED8" w14:textId="77777777" w:rsidR="0016559E" w:rsidRDefault="0016559E" w:rsidP="00B0142E">
      <w:pPr>
        <w:spacing w:after="0" w:line="271" w:lineRule="auto"/>
        <w:rPr>
          <w:rFonts w:cstheme="minorHAnsi"/>
          <w:b/>
        </w:rPr>
      </w:pPr>
    </w:p>
    <w:p w14:paraId="46E7D958" w14:textId="0459D240" w:rsidR="009F7814" w:rsidRPr="00B0142E" w:rsidRDefault="009F7814" w:rsidP="00B0142E">
      <w:pPr>
        <w:spacing w:after="0" w:line="271" w:lineRule="auto"/>
        <w:rPr>
          <w:rFonts w:cstheme="minorHAnsi"/>
          <w:b/>
        </w:rPr>
      </w:pPr>
      <w:r w:rsidRPr="00B0142E">
        <w:rPr>
          <w:rFonts w:cstheme="minorHAnsi"/>
          <w:b/>
        </w:rPr>
        <w:t xml:space="preserve">a: </w:t>
      </w:r>
    </w:p>
    <w:p w14:paraId="4789DD16" w14:textId="77777777" w:rsidR="009F7814" w:rsidRPr="00B0142E" w:rsidRDefault="009F7814" w:rsidP="00B0142E">
      <w:pPr>
        <w:spacing w:after="0" w:line="271" w:lineRule="auto"/>
        <w:rPr>
          <w:rFonts w:cstheme="minorHAnsi"/>
          <w:b/>
        </w:rPr>
      </w:pPr>
    </w:p>
    <w:p w14:paraId="0EF35FD9" w14:textId="77777777" w:rsidR="009F7814" w:rsidRPr="00B0142E" w:rsidRDefault="009F7814" w:rsidP="00B0142E">
      <w:pPr>
        <w:spacing w:after="0" w:line="271" w:lineRule="auto"/>
        <w:rPr>
          <w:rFonts w:cstheme="minorHAnsi"/>
          <w:b/>
          <w:bCs/>
        </w:rPr>
      </w:pPr>
      <w:r w:rsidRPr="00B0142E">
        <w:rPr>
          <w:rFonts w:cstheme="minorHAnsi"/>
          <w:b/>
          <w:bCs/>
        </w:rPr>
        <w:t>Wykonawcą:</w:t>
      </w:r>
    </w:p>
    <w:p w14:paraId="29B0CCEB" w14:textId="43ECCADF" w:rsidR="009F7814" w:rsidRPr="00B0142E" w:rsidRDefault="009F7814" w:rsidP="00B0142E">
      <w:pPr>
        <w:spacing w:after="0" w:line="271" w:lineRule="auto"/>
        <w:jc w:val="both"/>
        <w:rPr>
          <w:rFonts w:cstheme="minorHAnsi"/>
          <w:bCs/>
        </w:rPr>
      </w:pPr>
      <w:r w:rsidRPr="00B0142E">
        <w:rPr>
          <w:rFonts w:cstheme="minorHAnsi"/>
          <w:bCs/>
        </w:rPr>
        <w:t>……………………….………………………………………..…………………………………...........................</w:t>
      </w:r>
      <w:r w:rsidR="00B0142E">
        <w:rPr>
          <w:rFonts w:cstheme="minorHAnsi"/>
          <w:bCs/>
        </w:rPr>
        <w:t>...............................</w:t>
      </w:r>
      <w:r w:rsidRPr="00B0142E">
        <w:rPr>
          <w:rFonts w:cstheme="minorHAnsi"/>
          <w:bCs/>
        </w:rPr>
        <w:t>,</w:t>
      </w:r>
    </w:p>
    <w:p w14:paraId="7EB218FA" w14:textId="49126510" w:rsidR="009F7814" w:rsidRPr="00B0142E" w:rsidRDefault="009F7814" w:rsidP="00B0142E">
      <w:pPr>
        <w:spacing w:after="0" w:line="271" w:lineRule="auto"/>
        <w:jc w:val="both"/>
        <w:rPr>
          <w:rFonts w:cstheme="minorHAnsi"/>
        </w:rPr>
      </w:pPr>
      <w:r w:rsidRPr="00B0142E">
        <w:rPr>
          <w:rFonts w:cstheme="minorHAnsi"/>
        </w:rPr>
        <w:t xml:space="preserve">z siedzibą w </w:t>
      </w:r>
      <w:r w:rsidRPr="00B0142E">
        <w:rPr>
          <w:rFonts w:cstheme="minorHAnsi"/>
          <w:bCs/>
        </w:rPr>
        <w:t>.................................................................................</w:t>
      </w:r>
      <w:r w:rsidR="00B0142E">
        <w:rPr>
          <w:rFonts w:cstheme="minorHAnsi"/>
          <w:bCs/>
        </w:rPr>
        <w:t>.......</w:t>
      </w:r>
      <w:r w:rsidRPr="00B0142E">
        <w:rPr>
          <w:rFonts w:cstheme="minorHAnsi"/>
          <w:bCs/>
        </w:rPr>
        <w:t>.................</w:t>
      </w:r>
      <w:r w:rsidRPr="00B0142E">
        <w:rPr>
          <w:rFonts w:cstheme="minorHAnsi"/>
        </w:rPr>
        <w:t>,</w:t>
      </w:r>
      <w:r w:rsidRPr="00B0142E">
        <w:rPr>
          <w:rFonts w:cstheme="minorHAnsi"/>
          <w:bCs/>
        </w:rPr>
        <w:t xml:space="preserve"> </w:t>
      </w:r>
      <w:r w:rsidRPr="00B0142E">
        <w:rPr>
          <w:rFonts w:cstheme="minorHAnsi"/>
        </w:rPr>
        <w:t xml:space="preserve">wpisanym do rejestru przedsiębiorców prowadzonego przez Sąd Rejonowy dla ........................................................................ KRS ................................................., wysokość kapitału zakładowego .......................................... złotych, posiadającym Regon ….………………………..……, nr NIP .......................................,  reprezentowanym przez: </w:t>
      </w:r>
    </w:p>
    <w:p w14:paraId="11752536" w14:textId="77777777" w:rsidR="009F7814" w:rsidRPr="00B0142E" w:rsidRDefault="009F7814" w:rsidP="00B0142E">
      <w:pPr>
        <w:spacing w:after="0" w:line="271" w:lineRule="auto"/>
        <w:rPr>
          <w:rFonts w:cstheme="minorHAnsi"/>
          <w:b/>
          <w:smallCaps/>
        </w:rPr>
      </w:pPr>
    </w:p>
    <w:p w14:paraId="56213BCB" w14:textId="19073992" w:rsidR="009F7814" w:rsidRPr="00B0142E" w:rsidRDefault="009F7814" w:rsidP="00B0142E">
      <w:pPr>
        <w:spacing w:after="0" w:line="271" w:lineRule="auto"/>
        <w:rPr>
          <w:rFonts w:cstheme="minorHAnsi"/>
          <w:smallCaps/>
        </w:rPr>
      </w:pPr>
      <w:r w:rsidRPr="00B0142E">
        <w:rPr>
          <w:rFonts w:cstheme="minorHAnsi"/>
          <w:smallCaps/>
        </w:rPr>
        <w:t>…………………………………………………………………………………………</w:t>
      </w:r>
      <w:r w:rsidR="00B0142E">
        <w:rPr>
          <w:rFonts w:cstheme="minorHAnsi"/>
          <w:smallCaps/>
        </w:rPr>
        <w:t>…………………………………………………………...……</w:t>
      </w:r>
    </w:p>
    <w:p w14:paraId="53FFB6E8" w14:textId="77777777" w:rsidR="009F7814" w:rsidRPr="00B0142E" w:rsidRDefault="009F7814" w:rsidP="00B0142E">
      <w:pPr>
        <w:spacing w:after="0" w:line="271" w:lineRule="auto"/>
        <w:rPr>
          <w:rFonts w:cstheme="minorHAnsi"/>
        </w:rPr>
      </w:pPr>
    </w:p>
    <w:p w14:paraId="1418CC28" w14:textId="77777777" w:rsidR="009F7814" w:rsidRPr="00B0142E" w:rsidRDefault="009F7814" w:rsidP="00B0142E">
      <w:pPr>
        <w:spacing w:after="0" w:line="271" w:lineRule="auto"/>
        <w:rPr>
          <w:rFonts w:cstheme="minorHAnsi"/>
        </w:rPr>
      </w:pPr>
      <w:r w:rsidRPr="00B0142E">
        <w:rPr>
          <w:rFonts w:cstheme="minorHAnsi"/>
        </w:rPr>
        <w:t>zwanymi dalej łącznie „Stronami”, a każda z nich z osobna „Stroną”,</w:t>
      </w:r>
    </w:p>
    <w:p w14:paraId="165CE743" w14:textId="77777777" w:rsidR="009F7814" w:rsidRPr="00B0142E" w:rsidRDefault="009F7814" w:rsidP="00B0142E">
      <w:pPr>
        <w:tabs>
          <w:tab w:val="left" w:pos="2460"/>
        </w:tabs>
        <w:spacing w:after="0" w:line="271" w:lineRule="auto"/>
        <w:rPr>
          <w:rFonts w:cstheme="minorHAnsi"/>
        </w:rPr>
      </w:pPr>
      <w:r w:rsidRPr="00B0142E">
        <w:rPr>
          <w:rFonts w:cstheme="minorHAnsi"/>
        </w:rPr>
        <w:t>o następującej treści:</w:t>
      </w:r>
      <w:r w:rsidRPr="00B0142E">
        <w:rPr>
          <w:rFonts w:cstheme="minorHAnsi"/>
        </w:rPr>
        <w:tab/>
      </w:r>
    </w:p>
    <w:p w14:paraId="2807ECDA" w14:textId="77777777" w:rsidR="00181C69" w:rsidRPr="00B0142E" w:rsidRDefault="00181C69" w:rsidP="00B0142E">
      <w:pPr>
        <w:tabs>
          <w:tab w:val="left" w:pos="2460"/>
        </w:tabs>
        <w:spacing w:after="0" w:line="271" w:lineRule="auto"/>
        <w:rPr>
          <w:rFonts w:cstheme="minorHAnsi"/>
        </w:rPr>
      </w:pPr>
    </w:p>
    <w:p w14:paraId="020A65FA" w14:textId="77777777" w:rsidR="009F7814" w:rsidRPr="00B0142E" w:rsidRDefault="009F7814" w:rsidP="00B0142E">
      <w:pPr>
        <w:pStyle w:val="Tekstpodstawowywcity"/>
        <w:spacing w:after="0" w:line="271" w:lineRule="auto"/>
        <w:ind w:left="426" w:hanging="426"/>
        <w:jc w:val="center"/>
        <w:rPr>
          <w:rFonts w:cstheme="minorHAnsi"/>
          <w:b/>
        </w:rPr>
      </w:pPr>
      <w:r w:rsidRPr="00B0142E">
        <w:rPr>
          <w:rFonts w:cstheme="minorHAnsi"/>
          <w:b/>
        </w:rPr>
        <w:t>§ 1.</w:t>
      </w:r>
    </w:p>
    <w:p w14:paraId="63F6CFAE" w14:textId="77777777" w:rsidR="009F7814" w:rsidRPr="00B0142E" w:rsidRDefault="009F7814" w:rsidP="00B0142E">
      <w:pPr>
        <w:pStyle w:val="Tekstpodstawowywcity"/>
        <w:spacing w:after="0" w:line="271" w:lineRule="auto"/>
        <w:ind w:left="426" w:hanging="426"/>
        <w:jc w:val="center"/>
        <w:rPr>
          <w:rFonts w:cstheme="minorHAnsi"/>
          <w:b/>
        </w:rPr>
      </w:pPr>
      <w:r w:rsidRPr="00B0142E">
        <w:rPr>
          <w:rFonts w:cstheme="minorHAnsi"/>
          <w:b/>
        </w:rPr>
        <w:t>Przedmiot i zakres Umowy</w:t>
      </w:r>
    </w:p>
    <w:p w14:paraId="0E8A3855" w14:textId="160BBFDA" w:rsidR="009F7814" w:rsidRPr="00B0142E" w:rsidRDefault="009F7814" w:rsidP="00B0142E">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B0142E">
        <w:rPr>
          <w:rFonts w:cstheme="minorHAnsi"/>
        </w:rPr>
        <w:t>Przedmiotem Umowy jest świadczenie przez Wykonawcę usługi polegającej na ubezpiecz</w:t>
      </w:r>
      <w:r w:rsidR="008E6167">
        <w:rPr>
          <w:rFonts w:cstheme="minorHAnsi"/>
        </w:rPr>
        <w:t xml:space="preserve">eniu </w:t>
      </w:r>
      <w:r w:rsidR="00BA73A1" w:rsidRPr="00A734C3">
        <w:rPr>
          <w:rFonts w:ascii="Calibri" w:hAnsi="Calibri"/>
          <w:b/>
          <w:bCs/>
          <w:color w:val="0D0D0D"/>
        </w:rPr>
        <w:t xml:space="preserve">Samodzielnego Publicznego Zakładu Opieki Zdrowotnej w </w:t>
      </w:r>
      <w:r w:rsidR="00B76C74">
        <w:rPr>
          <w:rFonts w:ascii="Calibri" w:hAnsi="Calibri"/>
          <w:b/>
          <w:bCs/>
          <w:color w:val="0D0D0D"/>
        </w:rPr>
        <w:t>Sejnach</w:t>
      </w:r>
      <w:r w:rsidR="00BA73A1" w:rsidRPr="00D653C6">
        <w:rPr>
          <w:rFonts w:ascii="Calibri" w:hAnsi="Calibri"/>
          <w:color w:val="0D0D0D"/>
        </w:rPr>
        <w:t xml:space="preserve"> </w:t>
      </w:r>
      <w:r w:rsidR="008E6167">
        <w:rPr>
          <w:rFonts w:cstheme="minorHAnsi"/>
        </w:rPr>
        <w:t>w zakresie ubezpieczeń odpowiedzialności cywilnej.</w:t>
      </w:r>
    </w:p>
    <w:p w14:paraId="679FD17E" w14:textId="515F917B" w:rsidR="009F7814" w:rsidRPr="00B0142E" w:rsidRDefault="009F7814" w:rsidP="00B0142E">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B0142E">
        <w:rPr>
          <w:rFonts w:cstheme="minorHAnsi"/>
        </w:rPr>
        <w:t>Zakres odpowiedzialności Wykonawcy, przedmiot ubezpieczenia i inne warunki umowy ubezpieczenia zostały określone w Specyfikacji Waru</w:t>
      </w:r>
      <w:r w:rsidR="00C22813" w:rsidRPr="00B0142E">
        <w:rPr>
          <w:rFonts w:cstheme="minorHAnsi"/>
        </w:rPr>
        <w:t>nków Zamówienia (zwanej dalej S</w:t>
      </w:r>
      <w:r w:rsidR="00B0142E">
        <w:rPr>
          <w:rFonts w:cstheme="minorHAnsi"/>
        </w:rPr>
        <w:t>WZ) i </w:t>
      </w:r>
      <w:r w:rsidRPr="00B0142E">
        <w:rPr>
          <w:rFonts w:cstheme="minorHAnsi"/>
        </w:rPr>
        <w:t>złożonym przez Wykonawcę Formularzu ofertowym (zwanym dalej Ofertą Wykonawcy), które stanowią integralną część Umowy.</w:t>
      </w:r>
    </w:p>
    <w:p w14:paraId="7934CCF3" w14:textId="2168C5BE" w:rsidR="009F7814" w:rsidRPr="00B0142E" w:rsidRDefault="009F7814" w:rsidP="00B0142E">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B0142E">
        <w:rPr>
          <w:rFonts w:cstheme="minorHAnsi"/>
        </w:rPr>
        <w:t>Wykonawca zobowiązuje się wykonywać przedmiot Umowy zgodnie z warunkami określonym</w:t>
      </w:r>
      <w:r w:rsidR="00B0142E">
        <w:rPr>
          <w:rFonts w:cstheme="minorHAnsi"/>
        </w:rPr>
        <w:t>i w </w:t>
      </w:r>
      <w:r w:rsidR="009B3AFA" w:rsidRPr="00B0142E">
        <w:rPr>
          <w:rFonts w:cstheme="minorHAnsi"/>
        </w:rPr>
        <w:t>S</w:t>
      </w:r>
      <w:r w:rsidRPr="00B0142E">
        <w:rPr>
          <w:rFonts w:cstheme="minorHAnsi"/>
        </w:rPr>
        <w:t>WZ oraz Ofercie Wykonawcy.</w:t>
      </w:r>
    </w:p>
    <w:p w14:paraId="0421B35B" w14:textId="77777777" w:rsidR="008E6167" w:rsidRDefault="009F7814" w:rsidP="008E6167">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B0142E">
        <w:rPr>
          <w:rFonts w:cstheme="minorHAnsi"/>
        </w:rPr>
        <w:t>W</w:t>
      </w:r>
      <w:r w:rsidR="009B3AFA" w:rsidRPr="00B0142E">
        <w:rPr>
          <w:rFonts w:cstheme="minorHAnsi"/>
        </w:rPr>
        <w:t xml:space="preserve"> kwestiach nieuregulowanych w S</w:t>
      </w:r>
      <w:r w:rsidRPr="00B0142E">
        <w:rPr>
          <w:rFonts w:cstheme="minorHAnsi"/>
        </w:rPr>
        <w:t>WZ lub w Ofercie Wykonawcy zastosowanie będą mieć ogólne warunki ubezpieczenia lub inne wzorce umowy Wykonawcy (dalej OWU), wymienione w Ofercie Wykonawcy.</w:t>
      </w:r>
    </w:p>
    <w:p w14:paraId="10182E12" w14:textId="0ED91A39" w:rsidR="008E6167" w:rsidRPr="008E6167" w:rsidRDefault="008E6167" w:rsidP="008E6167">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8E6167">
        <w:rPr>
          <w:rFonts w:cstheme="minorHAnsi"/>
        </w:rPr>
        <w:t xml:space="preserve">W przypadku zmiany przez Wykonawcę stosowanych OWU, która wynikała z konieczności dostosowania ich do przepisów prawa, Strony mogą uzgodnić stosowanie w kolejnym okresie </w:t>
      </w:r>
      <w:r w:rsidRPr="008E6167">
        <w:rPr>
          <w:rFonts w:cstheme="minorHAnsi"/>
        </w:rPr>
        <w:lastRenderedPageBreak/>
        <w:t>ubezpieczenia zmienionych OWU, z zastrzeżeniem jednak, iż postanowienia OWU zmienione z</w:t>
      </w:r>
      <w:r w:rsidR="002A337F">
        <w:rPr>
          <w:rFonts w:cstheme="minorHAnsi"/>
        </w:rPr>
        <w:t> </w:t>
      </w:r>
      <w:r w:rsidRPr="008E6167">
        <w:rPr>
          <w:rFonts w:cstheme="minorHAnsi"/>
        </w:rPr>
        <w:t>powodów innych niż konieczność dostosowania ich do przepisów prawa, nie mają zastosowania jeśli są mniej korzystne dla Zamawiającego niż w OWU wymienionych w Ofercie Wykonawcy.</w:t>
      </w:r>
    </w:p>
    <w:p w14:paraId="14395A74" w14:textId="3D359DBE" w:rsidR="008E6167" w:rsidRPr="008E6167" w:rsidRDefault="008E6167" w:rsidP="008E6167">
      <w:pPr>
        <w:pStyle w:val="Tekstpodstawowywcity"/>
        <w:numPr>
          <w:ilvl w:val="0"/>
          <w:numId w:val="6"/>
        </w:numPr>
        <w:tabs>
          <w:tab w:val="left" w:pos="284"/>
        </w:tabs>
        <w:suppressAutoHyphens/>
        <w:spacing w:after="0" w:line="271" w:lineRule="auto"/>
        <w:jc w:val="both"/>
        <w:rPr>
          <w:rFonts w:cstheme="minorHAnsi"/>
        </w:rPr>
      </w:pPr>
      <w:r w:rsidRPr="008E6167">
        <w:rPr>
          <w:rFonts w:cstheme="minorHAnsi"/>
        </w:rPr>
        <w:t xml:space="preserve">Brokerem odpowiedzialnym za obsługę umowy </w:t>
      </w:r>
      <w:bookmarkStart w:id="0" w:name="_Hlk68614060"/>
      <w:r w:rsidR="00391EAE">
        <w:rPr>
          <w:rFonts w:cstheme="minorHAnsi"/>
        </w:rPr>
        <w:t>oraz pośredniczącym w jej zawarciu</w:t>
      </w:r>
      <w:r w:rsidR="0016559E">
        <w:rPr>
          <w:rFonts w:cstheme="minorHAnsi"/>
        </w:rPr>
        <w:t xml:space="preserve"> jest</w:t>
      </w:r>
      <w:r w:rsidRPr="008E6167">
        <w:rPr>
          <w:rFonts w:cstheme="minorHAnsi"/>
        </w:rPr>
        <w:t>:</w:t>
      </w:r>
    </w:p>
    <w:bookmarkEnd w:id="0"/>
    <w:p w14:paraId="599858F8" w14:textId="606AA4B0" w:rsidR="00D46770" w:rsidRPr="0067648B" w:rsidRDefault="00D46770" w:rsidP="00D46770">
      <w:pPr>
        <w:pStyle w:val="Tekstpodstawowywcity"/>
        <w:tabs>
          <w:tab w:val="left" w:pos="284"/>
        </w:tabs>
        <w:suppressAutoHyphens/>
        <w:spacing w:after="0" w:line="271" w:lineRule="auto"/>
        <w:ind w:left="0"/>
        <w:jc w:val="both"/>
        <w:rPr>
          <w:rFonts w:cstheme="minorHAnsi"/>
          <w:color w:val="000000" w:themeColor="text1"/>
        </w:rPr>
      </w:pPr>
      <w:r w:rsidRPr="00B76C74">
        <w:rPr>
          <w:rFonts w:eastAsia="Times New Roman" w:cstheme="minorHAnsi"/>
          <w:b/>
          <w:bCs/>
          <w:lang w:eastAsia="ar-SA"/>
        </w:rPr>
        <w:t>TAMAL Sp. z o.o.</w:t>
      </w:r>
      <w:r w:rsidRPr="0067648B">
        <w:rPr>
          <w:rFonts w:eastAsia="Times New Roman" w:cstheme="minorHAnsi"/>
          <w:lang w:eastAsia="ar-SA"/>
        </w:rPr>
        <w:t xml:space="preserve"> , </w:t>
      </w:r>
      <w:r w:rsidRPr="0067648B">
        <w:rPr>
          <w:rFonts w:cstheme="minorHAnsi"/>
          <w:color w:val="000000" w:themeColor="text1"/>
        </w:rPr>
        <w:t xml:space="preserve">legitymujący się Zezwoleniem Państwowego Urzędu Nadzoru Ubezpieczeń nr 1344/04 z siedzibą w </w:t>
      </w:r>
      <w:r w:rsidRPr="0067648B">
        <w:rPr>
          <w:rFonts w:eastAsia="Times New Roman" w:cstheme="minorHAnsi"/>
          <w:color w:val="000000" w:themeColor="text1"/>
          <w:lang w:eastAsia="ar-SA"/>
        </w:rPr>
        <w:t>Warszawie (00 - 378) przy ul. Stefana Jaracza 6/4</w:t>
      </w:r>
      <w:r w:rsidRPr="0067648B">
        <w:rPr>
          <w:rFonts w:cstheme="minorHAnsi"/>
          <w:color w:val="000000" w:themeColor="text1"/>
        </w:rPr>
        <w:t>,  wpisany do rejestru przedsiębiorców Krajowego Rejestru Sądowego prowadzonego przez Sąd Rejonowy dla m. st. Warszawy. XII Wydział Gospodarczy pod numerem KRS 0000213041, REGON 015781514, NIP 525 23 06</w:t>
      </w:r>
      <w:r>
        <w:rPr>
          <w:rFonts w:cstheme="minorHAnsi"/>
          <w:color w:val="000000" w:themeColor="text1"/>
        </w:rPr>
        <w:t> </w:t>
      </w:r>
      <w:r w:rsidRPr="0067648B">
        <w:rPr>
          <w:rFonts w:cstheme="minorHAnsi"/>
          <w:color w:val="000000" w:themeColor="text1"/>
        </w:rPr>
        <w:t>468</w:t>
      </w:r>
    </w:p>
    <w:p w14:paraId="28FC9EE2" w14:textId="3CADDB7E" w:rsidR="00B0142E" w:rsidRDefault="00B0142E">
      <w:pPr>
        <w:rPr>
          <w:rFonts w:cstheme="minorHAnsi"/>
          <w:b/>
        </w:rPr>
      </w:pPr>
    </w:p>
    <w:p w14:paraId="5B4A7199" w14:textId="4B76D600"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 2.</w:t>
      </w:r>
    </w:p>
    <w:p w14:paraId="51F4D638" w14:textId="77777777"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Termin realizacji Umowy</w:t>
      </w:r>
    </w:p>
    <w:p w14:paraId="38CB01CE" w14:textId="76D90BC8" w:rsidR="009F7814" w:rsidRPr="00AE2A13" w:rsidRDefault="009F7814" w:rsidP="00B0142E">
      <w:pPr>
        <w:pStyle w:val="Tekstpodstawowywcity"/>
        <w:numPr>
          <w:ilvl w:val="1"/>
          <w:numId w:val="7"/>
        </w:numPr>
        <w:tabs>
          <w:tab w:val="clear" w:pos="0"/>
          <w:tab w:val="num" w:pos="284"/>
        </w:tabs>
        <w:suppressAutoHyphens/>
        <w:spacing w:after="0" w:line="271" w:lineRule="auto"/>
        <w:ind w:left="284" w:hanging="284"/>
        <w:jc w:val="both"/>
        <w:rPr>
          <w:rFonts w:cstheme="minorHAnsi"/>
        </w:rPr>
      </w:pPr>
      <w:r w:rsidRPr="00B0142E">
        <w:rPr>
          <w:rFonts w:cstheme="minorHAnsi"/>
        </w:rPr>
        <w:t xml:space="preserve">Termin realizacji Umowy ustala się na okres: </w:t>
      </w:r>
      <w:r w:rsidR="00B76C74" w:rsidRPr="00AE2A13">
        <w:rPr>
          <w:rFonts w:cstheme="minorHAnsi"/>
        </w:rPr>
        <w:t>36 miesięcy od 01.01.2024 r. do 31.12.2026 r.</w:t>
      </w:r>
    </w:p>
    <w:p w14:paraId="4F37F55E" w14:textId="77777777" w:rsidR="00081C5A" w:rsidRPr="00081C5A" w:rsidRDefault="00081C5A" w:rsidP="00081C5A">
      <w:pPr>
        <w:pStyle w:val="Tekstpodstawowywcity"/>
        <w:numPr>
          <w:ilvl w:val="1"/>
          <w:numId w:val="7"/>
        </w:numPr>
        <w:tabs>
          <w:tab w:val="clear" w:pos="0"/>
          <w:tab w:val="num" w:pos="284"/>
        </w:tabs>
        <w:suppressAutoHyphens/>
        <w:spacing w:after="0" w:line="271" w:lineRule="auto"/>
        <w:ind w:left="284" w:hanging="284"/>
        <w:jc w:val="both"/>
        <w:rPr>
          <w:rFonts w:cstheme="minorHAnsi"/>
        </w:rPr>
      </w:pPr>
      <w:r w:rsidRPr="00081C5A">
        <w:rPr>
          <w:rFonts w:cstheme="minorHAnsi"/>
        </w:rPr>
        <w:t>Termin realizacji zobowiązań Wykonawcy wobec Zamawiającego może wykraczać poza termin realizacji Umowy, zgodnie z obowiązującymi przepisami prawa.</w:t>
      </w:r>
    </w:p>
    <w:p w14:paraId="3F0B17B7" w14:textId="66149AB7" w:rsidR="00081C5A" w:rsidRPr="00081C5A" w:rsidRDefault="00081C5A" w:rsidP="00081C5A">
      <w:pPr>
        <w:pStyle w:val="Tekstpodstawowywcity"/>
        <w:numPr>
          <w:ilvl w:val="1"/>
          <w:numId w:val="7"/>
        </w:numPr>
        <w:tabs>
          <w:tab w:val="clear" w:pos="0"/>
          <w:tab w:val="num" w:pos="284"/>
        </w:tabs>
        <w:suppressAutoHyphens/>
        <w:spacing w:after="0" w:line="271" w:lineRule="auto"/>
        <w:ind w:left="284" w:hanging="284"/>
        <w:jc w:val="both"/>
        <w:rPr>
          <w:rFonts w:cstheme="minorHAnsi"/>
        </w:rPr>
      </w:pPr>
      <w:r w:rsidRPr="00081C5A">
        <w:rPr>
          <w:rFonts w:cstheme="minorHAnsi"/>
        </w:rPr>
        <w:t>Niezależnie od ustalonego w polisie terminu zapłaty składki, odpowiedzialność Wykonawcy rozpoczyna się z chwilą określoną w Umowie lub polisie, jako początek okresu ubezpieczenia.</w:t>
      </w:r>
    </w:p>
    <w:p w14:paraId="200232BF" w14:textId="77777777" w:rsidR="009F7814" w:rsidRPr="00B0142E" w:rsidRDefault="009F7814" w:rsidP="00B0142E">
      <w:pPr>
        <w:pStyle w:val="Tekstpodstawowywcity"/>
        <w:spacing w:after="0" w:line="271" w:lineRule="auto"/>
        <w:rPr>
          <w:rFonts w:cstheme="minorHAnsi"/>
        </w:rPr>
      </w:pPr>
    </w:p>
    <w:p w14:paraId="2C0B246C" w14:textId="77777777"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 3.</w:t>
      </w:r>
    </w:p>
    <w:p w14:paraId="4281077F" w14:textId="2DAEF3CB" w:rsidR="009F7814" w:rsidRPr="00B0142E" w:rsidRDefault="009F7814" w:rsidP="00B0142E">
      <w:pPr>
        <w:pStyle w:val="Tekstpodstawowywcity"/>
        <w:spacing w:after="0" w:line="271" w:lineRule="auto"/>
        <w:jc w:val="center"/>
        <w:rPr>
          <w:rFonts w:cstheme="minorHAnsi"/>
          <w:b/>
        </w:rPr>
      </w:pPr>
      <w:r w:rsidRPr="00B0142E">
        <w:rPr>
          <w:rFonts w:cstheme="minorHAnsi"/>
          <w:b/>
        </w:rPr>
        <w:t>Doku</w:t>
      </w:r>
      <w:r w:rsidR="008F5432" w:rsidRPr="00B0142E">
        <w:rPr>
          <w:rFonts w:cstheme="minorHAnsi"/>
          <w:b/>
        </w:rPr>
        <w:t>menty potwierdzające zawarcie Um</w:t>
      </w:r>
      <w:r w:rsidRPr="00B0142E">
        <w:rPr>
          <w:rFonts w:cstheme="minorHAnsi"/>
          <w:b/>
        </w:rPr>
        <w:t>owy ubezpieczenia</w:t>
      </w:r>
    </w:p>
    <w:p w14:paraId="3322B02D" w14:textId="77777777" w:rsidR="00081C5A" w:rsidRDefault="009F7814" w:rsidP="00081C5A">
      <w:pPr>
        <w:pStyle w:val="Tekstpodstawowywcity"/>
        <w:numPr>
          <w:ilvl w:val="0"/>
          <w:numId w:val="5"/>
        </w:numPr>
        <w:tabs>
          <w:tab w:val="clear" w:pos="0"/>
        </w:tabs>
        <w:suppressAutoHyphens/>
        <w:spacing w:after="0" w:line="271" w:lineRule="auto"/>
        <w:ind w:left="284" w:hanging="284"/>
        <w:jc w:val="both"/>
        <w:rPr>
          <w:rFonts w:cstheme="minorHAnsi"/>
        </w:rPr>
      </w:pPr>
      <w:r w:rsidRPr="00B0142E">
        <w:rPr>
          <w:rFonts w:cstheme="minorHAnsi"/>
        </w:rPr>
        <w:t>Dokumentem świadcze</w:t>
      </w:r>
      <w:r w:rsidR="00081C5A">
        <w:rPr>
          <w:rFonts w:cstheme="minorHAnsi"/>
        </w:rPr>
        <w:t>nia usługi opisanej w § 1 będą polisy ubezpieczeniowe.</w:t>
      </w:r>
    </w:p>
    <w:p w14:paraId="42FB754D" w14:textId="5AE60349" w:rsidR="00081C5A" w:rsidRPr="00081C5A" w:rsidRDefault="00081C5A" w:rsidP="00081C5A">
      <w:pPr>
        <w:pStyle w:val="Tekstpodstawowywcity"/>
        <w:numPr>
          <w:ilvl w:val="0"/>
          <w:numId w:val="5"/>
        </w:numPr>
        <w:tabs>
          <w:tab w:val="clear" w:pos="0"/>
        </w:tabs>
        <w:suppressAutoHyphens/>
        <w:spacing w:after="0" w:line="271" w:lineRule="auto"/>
        <w:ind w:left="284" w:hanging="284"/>
        <w:jc w:val="both"/>
        <w:rPr>
          <w:rFonts w:cstheme="minorHAnsi"/>
        </w:rPr>
      </w:pPr>
      <w:r w:rsidRPr="00081C5A">
        <w:rPr>
          <w:rFonts w:cstheme="minorHAnsi"/>
        </w:rPr>
        <w:t>Polisy będą wystawione na roczne okresy ubezpieczenia.</w:t>
      </w:r>
    </w:p>
    <w:p w14:paraId="60A14747" w14:textId="3E04ACB5" w:rsidR="009F7814" w:rsidRPr="00B0142E" w:rsidRDefault="00EE66C4" w:rsidP="00B0142E">
      <w:pPr>
        <w:pStyle w:val="Tekstpodstawowywcity"/>
        <w:numPr>
          <w:ilvl w:val="0"/>
          <w:numId w:val="5"/>
        </w:numPr>
        <w:tabs>
          <w:tab w:val="clear" w:pos="0"/>
        </w:tabs>
        <w:suppressAutoHyphens/>
        <w:spacing w:after="0" w:line="271" w:lineRule="auto"/>
        <w:ind w:left="284" w:hanging="284"/>
        <w:jc w:val="both"/>
        <w:rPr>
          <w:rFonts w:cstheme="minorHAnsi"/>
        </w:rPr>
      </w:pPr>
      <w:r w:rsidRPr="00081C5A">
        <w:rPr>
          <w:rFonts w:cstheme="minorHAnsi"/>
        </w:rPr>
        <w:t>Polisy będą wystawione</w:t>
      </w:r>
      <w:r w:rsidR="009F7814" w:rsidRPr="00B0142E">
        <w:rPr>
          <w:rFonts w:cstheme="minorHAnsi"/>
        </w:rPr>
        <w:t xml:space="preserve"> zgodnie z zadeklarowanym przez Wyko</w:t>
      </w:r>
      <w:r w:rsidR="00B0142E">
        <w:rPr>
          <w:rFonts w:cstheme="minorHAnsi"/>
        </w:rPr>
        <w:t>nawcę zakresem ubezpieczenia (§ </w:t>
      </w:r>
      <w:r w:rsidR="009F7814" w:rsidRPr="00B0142E">
        <w:rPr>
          <w:rFonts w:cstheme="minorHAnsi"/>
        </w:rPr>
        <w:t>1, ust. 2).</w:t>
      </w:r>
    </w:p>
    <w:p w14:paraId="26386AA7" w14:textId="77777777" w:rsidR="009F7814" w:rsidRPr="00B0142E" w:rsidRDefault="009F7814" w:rsidP="00B0142E">
      <w:pPr>
        <w:pStyle w:val="Tekstpodstawowywcity"/>
        <w:spacing w:after="0" w:line="271" w:lineRule="auto"/>
        <w:ind w:left="284"/>
        <w:rPr>
          <w:rFonts w:cstheme="minorHAnsi"/>
        </w:rPr>
      </w:pPr>
    </w:p>
    <w:p w14:paraId="5162F86E" w14:textId="77777777"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 4.</w:t>
      </w:r>
    </w:p>
    <w:p w14:paraId="5CE172D2" w14:textId="686BBD89" w:rsidR="009F7814" w:rsidRPr="00B0142E" w:rsidRDefault="00701C7B" w:rsidP="00B0142E">
      <w:pPr>
        <w:pStyle w:val="Tekstpodstawowywcity"/>
        <w:spacing w:after="0" w:line="271" w:lineRule="auto"/>
        <w:ind w:hanging="283"/>
        <w:jc w:val="center"/>
        <w:rPr>
          <w:rFonts w:cstheme="minorHAnsi"/>
          <w:b/>
        </w:rPr>
      </w:pPr>
      <w:r>
        <w:rPr>
          <w:rFonts w:cstheme="minorHAnsi"/>
          <w:b/>
        </w:rPr>
        <w:t>Stawki i składki ubezpiecz</w:t>
      </w:r>
      <w:r w:rsidR="00CB4560">
        <w:rPr>
          <w:rFonts w:cstheme="minorHAnsi"/>
          <w:b/>
        </w:rPr>
        <w:t>e</w:t>
      </w:r>
      <w:r>
        <w:rPr>
          <w:rFonts w:cstheme="minorHAnsi"/>
          <w:b/>
        </w:rPr>
        <w:t>ni</w:t>
      </w:r>
      <w:r w:rsidR="002E6E82">
        <w:rPr>
          <w:rFonts w:cstheme="minorHAnsi"/>
          <w:b/>
        </w:rPr>
        <w:t>owe</w:t>
      </w:r>
    </w:p>
    <w:p w14:paraId="2DBA17CF" w14:textId="77777777"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 xml:space="preserve">Stawki i składki (gdy brak stawki) wynikające z Oferty Wykonawcy obowiązywać będą przez cały okres realizacji Umowy. </w:t>
      </w:r>
    </w:p>
    <w:p w14:paraId="57302F3F" w14:textId="459D8B78"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 xml:space="preserve">Suma składek ubezpieczeniowych za </w:t>
      </w:r>
      <w:r w:rsidR="00027D38">
        <w:rPr>
          <w:rFonts w:cstheme="minorHAnsi"/>
        </w:rPr>
        <w:t>cały</w:t>
      </w:r>
      <w:r w:rsidRPr="00081C5A">
        <w:rPr>
          <w:rFonts w:cstheme="minorHAnsi"/>
        </w:rPr>
        <w:t xml:space="preserve"> okres realizacji Umowy, zgodnie z Ofertą Wykonawcy wynosi brutto .................................... zł, w tym VAT – zwolniony.</w:t>
      </w:r>
    </w:p>
    <w:p w14:paraId="330771BB" w14:textId="5D95D97B" w:rsidR="00E247C7" w:rsidRDefault="00E247C7" w:rsidP="00E247C7">
      <w:pPr>
        <w:pStyle w:val="Tekstpodstawowywcity"/>
        <w:numPr>
          <w:ilvl w:val="0"/>
          <w:numId w:val="8"/>
        </w:numPr>
        <w:tabs>
          <w:tab w:val="clear" w:pos="360"/>
          <w:tab w:val="num" w:pos="426"/>
        </w:tabs>
        <w:suppressAutoHyphens/>
        <w:spacing w:after="0" w:line="240" w:lineRule="auto"/>
        <w:ind w:left="426" w:hanging="426"/>
        <w:jc w:val="both"/>
        <w:rPr>
          <w:rFonts w:cstheme="minorHAnsi"/>
        </w:rPr>
      </w:pPr>
      <w:r w:rsidRPr="00CF6324">
        <w:rPr>
          <w:rFonts w:cstheme="minorHAnsi"/>
        </w:rPr>
        <w:t xml:space="preserve">Łączna składka ubezpieczenia za cały okres trwania umowy płatna będzie przelewem, w </w:t>
      </w:r>
      <w:r>
        <w:rPr>
          <w:rFonts w:cstheme="minorHAnsi"/>
        </w:rPr>
        <w:t>4</w:t>
      </w:r>
      <w:r w:rsidRPr="00CF6324">
        <w:rPr>
          <w:rFonts w:cstheme="minorHAnsi"/>
        </w:rPr>
        <w:t xml:space="preserve"> ratach (zaokrąglona do pełnego złotego), w odniesieniu każdego rocznego okresu ubezpieczenia, w następujących terminach:</w:t>
      </w:r>
    </w:p>
    <w:p w14:paraId="47274086" w14:textId="2F7A503C" w:rsidR="00E247C7" w:rsidRPr="00AE2A13" w:rsidRDefault="00E247C7" w:rsidP="00E247C7">
      <w:pPr>
        <w:pStyle w:val="Akapitzlist"/>
        <w:numPr>
          <w:ilvl w:val="0"/>
          <w:numId w:val="31"/>
        </w:numPr>
        <w:suppressAutoHyphens/>
        <w:spacing w:after="0" w:line="240" w:lineRule="auto"/>
        <w:jc w:val="both"/>
        <w:rPr>
          <w:rFonts w:eastAsia="Times New Roman" w:cstheme="minorHAnsi"/>
          <w:lang w:eastAsia="ar-SA"/>
        </w:rPr>
      </w:pPr>
      <w:r w:rsidRPr="00AE2A13">
        <w:rPr>
          <w:rFonts w:eastAsia="Times New Roman" w:cstheme="minorHAnsi"/>
          <w:lang w:eastAsia="ar-SA"/>
        </w:rPr>
        <w:t xml:space="preserve">za pierwszy roczny okres ubezpieczenia: </w:t>
      </w:r>
    </w:p>
    <w:p w14:paraId="47E31FC2" w14:textId="77777777" w:rsidR="00E247C7" w:rsidRPr="00AE2A13" w:rsidRDefault="00E247C7" w:rsidP="00E247C7">
      <w:pPr>
        <w:suppressAutoHyphens/>
        <w:spacing w:after="0" w:line="240" w:lineRule="auto"/>
        <w:ind w:left="360"/>
        <w:jc w:val="both"/>
        <w:rPr>
          <w:rFonts w:eastAsia="Times New Roman" w:cstheme="minorHAnsi"/>
          <w:lang w:eastAsia="ar-SA"/>
        </w:rPr>
      </w:pPr>
      <w:r w:rsidRPr="00AE2A13">
        <w:rPr>
          <w:rFonts w:eastAsia="Times New Roman" w:cstheme="minorHAnsi"/>
          <w:lang w:eastAsia="ar-SA"/>
        </w:rPr>
        <w:t>I rata do dnia …………….. r.,</w:t>
      </w:r>
    </w:p>
    <w:p w14:paraId="6F462F76" w14:textId="77777777" w:rsidR="00E247C7" w:rsidRPr="00AE2A13" w:rsidRDefault="00E247C7" w:rsidP="00E247C7">
      <w:pPr>
        <w:suppressAutoHyphens/>
        <w:spacing w:after="0" w:line="240" w:lineRule="auto"/>
        <w:ind w:left="360"/>
        <w:jc w:val="both"/>
        <w:rPr>
          <w:rFonts w:eastAsia="Times New Roman" w:cstheme="minorHAnsi"/>
          <w:lang w:eastAsia="ar-SA"/>
        </w:rPr>
      </w:pPr>
      <w:r w:rsidRPr="00AE2A13">
        <w:rPr>
          <w:rFonts w:eastAsia="Times New Roman" w:cstheme="minorHAnsi"/>
          <w:lang w:eastAsia="ar-SA"/>
        </w:rPr>
        <w:t>II rata do dnia ……………. r.,</w:t>
      </w:r>
    </w:p>
    <w:p w14:paraId="7297C7D6" w14:textId="77777777" w:rsidR="00E247C7" w:rsidRPr="00AE2A13" w:rsidRDefault="00E247C7" w:rsidP="00E247C7">
      <w:pPr>
        <w:suppressAutoHyphens/>
        <w:spacing w:after="0" w:line="240" w:lineRule="auto"/>
        <w:ind w:left="360"/>
        <w:jc w:val="both"/>
        <w:rPr>
          <w:rFonts w:eastAsia="Times New Roman" w:cstheme="minorHAnsi"/>
          <w:lang w:eastAsia="ar-SA"/>
        </w:rPr>
      </w:pPr>
      <w:r w:rsidRPr="00AE2A13">
        <w:rPr>
          <w:rFonts w:eastAsia="Times New Roman" w:cstheme="minorHAnsi"/>
          <w:lang w:eastAsia="ar-SA"/>
        </w:rPr>
        <w:t>III rata do dnia ……………. r.,</w:t>
      </w:r>
    </w:p>
    <w:p w14:paraId="43DA5441" w14:textId="77777777" w:rsidR="00E247C7" w:rsidRPr="00AE2A13" w:rsidRDefault="00E247C7" w:rsidP="00E247C7">
      <w:pPr>
        <w:suppressAutoHyphens/>
        <w:spacing w:after="0" w:line="240" w:lineRule="auto"/>
        <w:ind w:left="360"/>
        <w:jc w:val="both"/>
        <w:rPr>
          <w:rFonts w:eastAsia="Times New Roman" w:cstheme="minorHAnsi"/>
          <w:lang w:eastAsia="ar-SA"/>
        </w:rPr>
      </w:pPr>
      <w:r w:rsidRPr="00AE2A13">
        <w:rPr>
          <w:rFonts w:eastAsia="Times New Roman" w:cstheme="minorHAnsi"/>
          <w:lang w:eastAsia="ar-SA"/>
        </w:rPr>
        <w:t>IV rata do dnia ……………. r.</w:t>
      </w:r>
    </w:p>
    <w:p w14:paraId="29DF10AA" w14:textId="77777777" w:rsidR="00E247C7" w:rsidRPr="00AE2A13" w:rsidRDefault="00E247C7" w:rsidP="00E247C7">
      <w:pPr>
        <w:suppressAutoHyphens/>
        <w:spacing w:after="0" w:line="240" w:lineRule="auto"/>
        <w:ind w:left="360"/>
        <w:jc w:val="both"/>
        <w:rPr>
          <w:rFonts w:eastAsia="Times New Roman" w:cstheme="minorHAnsi"/>
          <w:lang w:eastAsia="ar-SA"/>
        </w:rPr>
      </w:pPr>
    </w:p>
    <w:p w14:paraId="6D8F156F" w14:textId="51AC2817" w:rsidR="00E247C7" w:rsidRPr="00AE2A13" w:rsidRDefault="00E247C7" w:rsidP="00E247C7">
      <w:pPr>
        <w:pStyle w:val="Akapitzlist"/>
        <w:numPr>
          <w:ilvl w:val="0"/>
          <w:numId w:val="31"/>
        </w:numPr>
        <w:suppressAutoHyphens/>
        <w:spacing w:after="0" w:line="240" w:lineRule="auto"/>
        <w:jc w:val="both"/>
        <w:rPr>
          <w:rFonts w:eastAsia="Times New Roman" w:cstheme="minorHAnsi"/>
          <w:lang w:eastAsia="ar-SA"/>
        </w:rPr>
      </w:pPr>
      <w:r w:rsidRPr="00AE2A13">
        <w:rPr>
          <w:rFonts w:eastAsia="Times New Roman" w:cstheme="minorHAnsi"/>
          <w:lang w:eastAsia="ar-SA"/>
        </w:rPr>
        <w:t xml:space="preserve">za drugi roczny okres ubezpieczenia:    </w:t>
      </w:r>
    </w:p>
    <w:p w14:paraId="25362EB3" w14:textId="77777777" w:rsidR="00E247C7" w:rsidRPr="00AE2A13" w:rsidRDefault="00E247C7" w:rsidP="00E247C7">
      <w:pPr>
        <w:pStyle w:val="Tekstpodstawowywcity"/>
        <w:suppressAutoHyphens/>
        <w:spacing w:after="0" w:line="240" w:lineRule="auto"/>
        <w:ind w:left="426"/>
        <w:jc w:val="both"/>
        <w:rPr>
          <w:rFonts w:eastAsia="Times New Roman" w:cstheme="minorHAnsi"/>
          <w:lang w:eastAsia="ar-SA"/>
        </w:rPr>
      </w:pPr>
      <w:r w:rsidRPr="00AE2A13">
        <w:rPr>
          <w:rFonts w:eastAsia="Times New Roman" w:cstheme="minorHAnsi"/>
          <w:lang w:eastAsia="ar-SA"/>
        </w:rPr>
        <w:t>I rata do dnia …………….. r.,</w:t>
      </w:r>
    </w:p>
    <w:p w14:paraId="2AAA47BE" w14:textId="77777777" w:rsidR="00E247C7" w:rsidRPr="00AE2A13" w:rsidRDefault="00E247C7" w:rsidP="00E247C7">
      <w:pPr>
        <w:pStyle w:val="Tekstpodstawowywcity"/>
        <w:suppressAutoHyphens/>
        <w:spacing w:after="0" w:line="240" w:lineRule="auto"/>
        <w:ind w:left="426"/>
        <w:jc w:val="both"/>
        <w:rPr>
          <w:rFonts w:eastAsia="Times New Roman" w:cstheme="minorHAnsi"/>
          <w:lang w:eastAsia="ar-SA"/>
        </w:rPr>
      </w:pPr>
      <w:r w:rsidRPr="00AE2A13">
        <w:rPr>
          <w:rFonts w:eastAsia="Times New Roman" w:cstheme="minorHAnsi"/>
          <w:lang w:eastAsia="ar-SA"/>
        </w:rPr>
        <w:t>II rata do dnia ……………. r.,</w:t>
      </w:r>
    </w:p>
    <w:p w14:paraId="618F1F22" w14:textId="77777777" w:rsidR="00E247C7" w:rsidRPr="00AE2A13" w:rsidRDefault="00E247C7" w:rsidP="00E247C7">
      <w:pPr>
        <w:pStyle w:val="Tekstpodstawowywcity"/>
        <w:suppressAutoHyphens/>
        <w:spacing w:after="0" w:line="240" w:lineRule="auto"/>
        <w:ind w:left="426"/>
        <w:jc w:val="both"/>
        <w:rPr>
          <w:rFonts w:eastAsia="Times New Roman" w:cstheme="minorHAnsi"/>
          <w:lang w:eastAsia="ar-SA"/>
        </w:rPr>
      </w:pPr>
      <w:r w:rsidRPr="00AE2A13">
        <w:rPr>
          <w:rFonts w:eastAsia="Times New Roman" w:cstheme="minorHAnsi"/>
          <w:lang w:eastAsia="ar-SA"/>
        </w:rPr>
        <w:t>III rata do dnia ……………. r.,</w:t>
      </w:r>
    </w:p>
    <w:p w14:paraId="4AAA56C2" w14:textId="77777777" w:rsidR="00E247C7" w:rsidRPr="00AE2A13" w:rsidRDefault="00E247C7" w:rsidP="00E247C7">
      <w:pPr>
        <w:pStyle w:val="Tekstpodstawowywcity"/>
        <w:suppressAutoHyphens/>
        <w:spacing w:after="0" w:line="240" w:lineRule="auto"/>
        <w:ind w:left="426"/>
        <w:jc w:val="both"/>
        <w:rPr>
          <w:rFonts w:eastAsia="Times New Roman" w:cstheme="minorHAnsi"/>
          <w:lang w:eastAsia="ar-SA"/>
        </w:rPr>
      </w:pPr>
      <w:r w:rsidRPr="00AE2A13">
        <w:rPr>
          <w:rFonts w:eastAsia="Times New Roman" w:cstheme="minorHAnsi"/>
          <w:lang w:eastAsia="ar-SA"/>
        </w:rPr>
        <w:t>IV rata do dnia ……………. r.</w:t>
      </w:r>
    </w:p>
    <w:p w14:paraId="03CF308A" w14:textId="77777777" w:rsidR="00E247C7" w:rsidRPr="00AE2A13" w:rsidRDefault="00E247C7" w:rsidP="00E247C7">
      <w:pPr>
        <w:pStyle w:val="Tekstpodstawowywcity"/>
        <w:suppressAutoHyphens/>
        <w:spacing w:after="0" w:line="240" w:lineRule="auto"/>
        <w:ind w:left="426"/>
        <w:jc w:val="both"/>
        <w:rPr>
          <w:rFonts w:eastAsia="Times New Roman" w:cstheme="minorHAnsi"/>
          <w:lang w:eastAsia="ar-SA"/>
        </w:rPr>
      </w:pPr>
    </w:p>
    <w:p w14:paraId="3E85CC5D" w14:textId="16C8657D" w:rsidR="00E247C7" w:rsidRPr="00AE2A13" w:rsidRDefault="00E247C7" w:rsidP="00E247C7">
      <w:pPr>
        <w:pStyle w:val="Akapitzlist"/>
        <w:numPr>
          <w:ilvl w:val="0"/>
          <w:numId w:val="31"/>
        </w:numPr>
        <w:suppressAutoHyphens/>
        <w:spacing w:after="0" w:line="240" w:lineRule="auto"/>
        <w:jc w:val="both"/>
        <w:rPr>
          <w:rFonts w:eastAsia="Times New Roman" w:cstheme="minorHAnsi"/>
          <w:lang w:eastAsia="ar-SA"/>
        </w:rPr>
      </w:pPr>
      <w:r w:rsidRPr="00AE2A13">
        <w:rPr>
          <w:rFonts w:eastAsia="Times New Roman" w:cstheme="minorHAnsi"/>
          <w:lang w:eastAsia="ar-SA"/>
        </w:rPr>
        <w:t xml:space="preserve">za trzeci roczny okres ubezpieczenia:    </w:t>
      </w:r>
    </w:p>
    <w:p w14:paraId="2DFDE866" w14:textId="77777777" w:rsidR="00E247C7" w:rsidRPr="00AE2A13" w:rsidRDefault="00E247C7" w:rsidP="00E247C7">
      <w:pPr>
        <w:pStyle w:val="Tekstpodstawowywcity"/>
        <w:suppressAutoHyphens/>
        <w:spacing w:after="0" w:line="240" w:lineRule="auto"/>
        <w:ind w:left="426"/>
        <w:jc w:val="both"/>
        <w:rPr>
          <w:rFonts w:eastAsia="Times New Roman" w:cstheme="minorHAnsi"/>
          <w:lang w:eastAsia="ar-SA"/>
        </w:rPr>
      </w:pPr>
      <w:r w:rsidRPr="00AE2A13">
        <w:rPr>
          <w:rFonts w:eastAsia="Times New Roman" w:cstheme="minorHAnsi"/>
          <w:lang w:eastAsia="ar-SA"/>
        </w:rPr>
        <w:t>I rata do dnia …………….. r.,</w:t>
      </w:r>
    </w:p>
    <w:p w14:paraId="00C95804" w14:textId="77777777" w:rsidR="00E247C7" w:rsidRPr="00AE2A13" w:rsidRDefault="00E247C7" w:rsidP="00E247C7">
      <w:pPr>
        <w:pStyle w:val="Tekstpodstawowywcity"/>
        <w:suppressAutoHyphens/>
        <w:spacing w:after="0" w:line="240" w:lineRule="auto"/>
        <w:ind w:left="426"/>
        <w:jc w:val="both"/>
        <w:rPr>
          <w:rFonts w:eastAsia="Times New Roman" w:cstheme="minorHAnsi"/>
          <w:lang w:eastAsia="ar-SA"/>
        </w:rPr>
      </w:pPr>
      <w:r w:rsidRPr="00AE2A13">
        <w:rPr>
          <w:rFonts w:eastAsia="Times New Roman" w:cstheme="minorHAnsi"/>
          <w:lang w:eastAsia="ar-SA"/>
        </w:rPr>
        <w:lastRenderedPageBreak/>
        <w:t>II rata do dnia ……………. r.,</w:t>
      </w:r>
    </w:p>
    <w:p w14:paraId="47424574" w14:textId="77777777" w:rsidR="00E247C7" w:rsidRPr="00AE2A13" w:rsidRDefault="00E247C7" w:rsidP="00E247C7">
      <w:pPr>
        <w:pStyle w:val="Tekstpodstawowywcity"/>
        <w:suppressAutoHyphens/>
        <w:spacing w:after="0" w:line="240" w:lineRule="auto"/>
        <w:ind w:left="426"/>
        <w:jc w:val="both"/>
        <w:rPr>
          <w:rFonts w:eastAsia="Times New Roman" w:cstheme="minorHAnsi"/>
          <w:lang w:eastAsia="ar-SA"/>
        </w:rPr>
      </w:pPr>
      <w:r w:rsidRPr="00AE2A13">
        <w:rPr>
          <w:rFonts w:eastAsia="Times New Roman" w:cstheme="minorHAnsi"/>
          <w:lang w:eastAsia="ar-SA"/>
        </w:rPr>
        <w:t>III rata do dnia ……………. r.,</w:t>
      </w:r>
    </w:p>
    <w:p w14:paraId="546F4F3A" w14:textId="77777777" w:rsidR="00E247C7" w:rsidRDefault="00E247C7" w:rsidP="00E247C7">
      <w:pPr>
        <w:pStyle w:val="Tekstpodstawowywcity"/>
        <w:suppressAutoHyphens/>
        <w:spacing w:after="0" w:line="240" w:lineRule="auto"/>
        <w:ind w:left="426"/>
        <w:jc w:val="both"/>
        <w:rPr>
          <w:rFonts w:eastAsia="Times New Roman" w:cstheme="minorHAnsi"/>
          <w:lang w:eastAsia="ar-SA"/>
        </w:rPr>
      </w:pPr>
      <w:r w:rsidRPr="00AE2A13">
        <w:rPr>
          <w:rFonts w:eastAsia="Times New Roman" w:cstheme="minorHAnsi"/>
          <w:lang w:eastAsia="ar-SA"/>
        </w:rPr>
        <w:t>IV rata do dnia ……………. r.</w:t>
      </w:r>
    </w:p>
    <w:p w14:paraId="58C51F52" w14:textId="77777777" w:rsidR="00E247C7" w:rsidRPr="00CF6324" w:rsidRDefault="00E247C7" w:rsidP="00D2188B">
      <w:pPr>
        <w:pStyle w:val="Tekstpodstawowywcity"/>
        <w:suppressAutoHyphens/>
        <w:spacing w:after="0" w:line="240" w:lineRule="auto"/>
        <w:ind w:left="0"/>
        <w:jc w:val="both"/>
        <w:rPr>
          <w:rFonts w:cstheme="minorHAnsi"/>
        </w:rPr>
      </w:pPr>
    </w:p>
    <w:p w14:paraId="2AC710AC" w14:textId="25D19D0D" w:rsidR="00081C5A" w:rsidRPr="00081C5A" w:rsidRDefault="00081C5A" w:rsidP="00E247C7">
      <w:pPr>
        <w:pStyle w:val="Tekstpodstawowywcity"/>
        <w:numPr>
          <w:ilvl w:val="0"/>
          <w:numId w:val="8"/>
        </w:numPr>
        <w:suppressAutoHyphens/>
        <w:spacing w:after="0" w:line="271" w:lineRule="auto"/>
        <w:jc w:val="both"/>
        <w:rPr>
          <w:rFonts w:cstheme="minorHAnsi"/>
        </w:rPr>
      </w:pPr>
      <w:r w:rsidRPr="00081C5A">
        <w:rPr>
          <w:rFonts w:cstheme="minorHAnsi"/>
        </w:rPr>
        <w:t>Za datę prawidłowego opłacenia składki ubezpieczeniowej lub jej raty uznaje się datę złożenia przekazu pocztowego lub dyspozycji realizacji przelewu bankowego, bez względu na jego formę (pisemną lub elektroniczną), kwoty należnej z tytułu opłaty składki ubezpieczeniowej lub jej raty, pod warunkiem, że na rachunku Zamawiającego znajdowała się wystarczająca ilość środków płatniczych.</w:t>
      </w:r>
    </w:p>
    <w:p w14:paraId="31D77199" w14:textId="5217F902" w:rsidR="00081C5A" w:rsidRPr="00081C5A" w:rsidRDefault="00081C5A" w:rsidP="00E247C7">
      <w:pPr>
        <w:pStyle w:val="Tekstpodstawowywcity"/>
        <w:numPr>
          <w:ilvl w:val="0"/>
          <w:numId w:val="8"/>
        </w:numPr>
        <w:suppressAutoHyphens/>
        <w:spacing w:after="0" w:line="271" w:lineRule="auto"/>
        <w:jc w:val="both"/>
        <w:rPr>
          <w:rFonts w:cstheme="minorHAnsi"/>
        </w:rPr>
      </w:pPr>
      <w:r w:rsidRPr="00081C5A">
        <w:rPr>
          <w:rFonts w:cstheme="minorHAnsi"/>
        </w:rPr>
        <w:t xml:space="preserve">Niezależnie od ustalonego w umowie ubezpieczenia terminu zapłaty składki, odpowiedzialność </w:t>
      </w:r>
      <w:r w:rsidR="00516EF4">
        <w:rPr>
          <w:rFonts w:cstheme="minorHAnsi"/>
        </w:rPr>
        <w:t>Wykonawcy</w:t>
      </w:r>
      <w:r w:rsidRPr="00081C5A">
        <w:rPr>
          <w:rFonts w:cstheme="minorHAnsi"/>
        </w:rPr>
        <w:t xml:space="preserve"> rozpoczyna się z chwilą o</w:t>
      </w:r>
      <w:r>
        <w:rPr>
          <w:rFonts w:cstheme="minorHAnsi"/>
        </w:rPr>
        <w:t>kreśloną w umowie ubezpieczenia</w:t>
      </w:r>
      <w:r w:rsidRPr="00081C5A">
        <w:rPr>
          <w:rFonts w:cstheme="minorHAnsi"/>
        </w:rPr>
        <w:t xml:space="preserve"> jako początek okresu ubezpieczenia.</w:t>
      </w:r>
    </w:p>
    <w:p w14:paraId="312DCFA0" w14:textId="464414A1" w:rsidR="00081C5A" w:rsidRPr="00081C5A" w:rsidRDefault="00081C5A" w:rsidP="00E247C7">
      <w:pPr>
        <w:pStyle w:val="Tekstpodstawowywcity"/>
        <w:numPr>
          <w:ilvl w:val="0"/>
          <w:numId w:val="8"/>
        </w:numPr>
        <w:suppressAutoHyphens/>
        <w:spacing w:after="0" w:line="271" w:lineRule="auto"/>
        <w:jc w:val="both"/>
        <w:rPr>
          <w:rFonts w:cstheme="minorHAnsi"/>
        </w:rPr>
      </w:pPr>
      <w:r w:rsidRPr="00081C5A">
        <w:rPr>
          <w:rFonts w:cstheme="minorHAnsi"/>
        </w:rPr>
        <w:t xml:space="preserve">Nieopłacenie przez </w:t>
      </w:r>
      <w:r>
        <w:rPr>
          <w:rFonts w:cstheme="minorHAnsi"/>
        </w:rPr>
        <w:t>Zamawiającego</w:t>
      </w:r>
      <w:r w:rsidRPr="00081C5A">
        <w:rPr>
          <w:rFonts w:cstheme="minorHAnsi"/>
        </w:rPr>
        <w:t xml:space="preserve"> raty składki z polisy w terminie przewidzianym w umowie ubezpieczenia nie powoduje ustania odpowiedzialności </w:t>
      </w:r>
      <w:r>
        <w:rPr>
          <w:rFonts w:cstheme="minorHAnsi"/>
        </w:rPr>
        <w:t>Wykonawcy</w:t>
      </w:r>
      <w:r w:rsidRPr="00081C5A">
        <w:rPr>
          <w:rFonts w:cstheme="minorHAnsi"/>
        </w:rPr>
        <w:t xml:space="preserve">. </w:t>
      </w:r>
      <w:r>
        <w:rPr>
          <w:rFonts w:cstheme="minorHAnsi"/>
        </w:rPr>
        <w:t>Wykonawca</w:t>
      </w:r>
      <w:r w:rsidRPr="00081C5A">
        <w:rPr>
          <w:rFonts w:cstheme="minorHAnsi"/>
        </w:rPr>
        <w:t xml:space="preserve"> zobowiązany jest do powiadomienia </w:t>
      </w:r>
      <w:r>
        <w:rPr>
          <w:rFonts w:cstheme="minorHAnsi"/>
        </w:rPr>
        <w:t>Zmawiającego</w:t>
      </w:r>
      <w:r w:rsidRPr="00081C5A">
        <w:rPr>
          <w:rFonts w:cstheme="minorHAnsi"/>
        </w:rPr>
        <w:t xml:space="preserve"> na piśmie o braku zapłaty składki z wyznaczeniem terminu jej płatności.</w:t>
      </w:r>
    </w:p>
    <w:p w14:paraId="45830D2F" w14:textId="22583215" w:rsidR="00081C5A" w:rsidRPr="00081C5A" w:rsidRDefault="00081C5A" w:rsidP="00E247C7">
      <w:pPr>
        <w:pStyle w:val="Tekstpodstawowywcity"/>
        <w:numPr>
          <w:ilvl w:val="0"/>
          <w:numId w:val="8"/>
        </w:numPr>
        <w:suppressAutoHyphens/>
        <w:spacing w:after="0" w:line="271" w:lineRule="auto"/>
        <w:jc w:val="both"/>
        <w:rPr>
          <w:rFonts w:cstheme="minorHAnsi"/>
        </w:rPr>
      </w:pPr>
      <w:r w:rsidRPr="00081C5A">
        <w:rPr>
          <w:rFonts w:cstheme="minorHAnsi"/>
        </w:rPr>
        <w:t xml:space="preserve">W przypadku szkody, z chwilą uznania przez </w:t>
      </w:r>
      <w:r>
        <w:rPr>
          <w:rFonts w:cstheme="minorHAnsi"/>
        </w:rPr>
        <w:t>Wykonawcę</w:t>
      </w:r>
      <w:r w:rsidRPr="00081C5A">
        <w:rPr>
          <w:rFonts w:cstheme="minorHAnsi"/>
        </w:rPr>
        <w:t xml:space="preserve"> roszczenia z tytułu szkody – </w:t>
      </w:r>
      <w:r>
        <w:rPr>
          <w:rFonts w:cstheme="minorHAnsi"/>
        </w:rPr>
        <w:t>Zamawiający</w:t>
      </w:r>
      <w:r w:rsidRPr="00081C5A">
        <w:rPr>
          <w:rFonts w:cstheme="minorHAnsi"/>
        </w:rPr>
        <w:t xml:space="preserve"> nie będzie zobowiązany do uiszczenia pozostałych do zapłaty rat składki w terminach innych, niż wynikające z zawartej umowy. </w:t>
      </w:r>
      <w:r>
        <w:rPr>
          <w:rFonts w:cstheme="minorHAnsi"/>
        </w:rPr>
        <w:t>Wykonawcy</w:t>
      </w:r>
      <w:r w:rsidRPr="00081C5A">
        <w:rPr>
          <w:rFonts w:cstheme="minorHAnsi"/>
        </w:rPr>
        <w:t xml:space="preserve"> nie przysługuje prawo potrącenia wie</w:t>
      </w:r>
      <w:r>
        <w:rPr>
          <w:rFonts w:cstheme="minorHAnsi"/>
        </w:rPr>
        <w:t>rzytelności o </w:t>
      </w:r>
      <w:r w:rsidRPr="00081C5A">
        <w:rPr>
          <w:rFonts w:cstheme="minorHAnsi"/>
        </w:rPr>
        <w:t>zapłatę rat z wierzytelności o odszkodowanie.</w:t>
      </w:r>
    </w:p>
    <w:p w14:paraId="4F9D98AB" w14:textId="39D04485" w:rsidR="00081C5A" w:rsidRPr="00081C5A" w:rsidRDefault="00081C5A" w:rsidP="00E247C7">
      <w:pPr>
        <w:pStyle w:val="Tekstpodstawowywcity"/>
        <w:numPr>
          <w:ilvl w:val="0"/>
          <w:numId w:val="8"/>
        </w:numPr>
        <w:suppressAutoHyphens/>
        <w:spacing w:after="0" w:line="271" w:lineRule="auto"/>
        <w:jc w:val="both"/>
        <w:rPr>
          <w:rFonts w:cstheme="minorHAnsi"/>
        </w:rPr>
      </w:pPr>
      <w:r w:rsidRPr="00081C5A">
        <w:rPr>
          <w:rFonts w:cstheme="minorHAnsi"/>
        </w:rPr>
        <w:t xml:space="preserve">W przypadku zmniejszenia (w okresie ubezpieczenia) limitu sumy gwarancyjnej wynikającego z jej redukcji o wypłacone odszkodowanie, na wniosek </w:t>
      </w:r>
      <w:r>
        <w:rPr>
          <w:rFonts w:cstheme="minorHAnsi"/>
        </w:rPr>
        <w:t>Zamawiającego</w:t>
      </w:r>
      <w:r w:rsidRPr="00081C5A">
        <w:rPr>
          <w:rFonts w:cstheme="minorHAnsi"/>
        </w:rPr>
        <w:t xml:space="preserve"> (za zgodą </w:t>
      </w:r>
      <w:r>
        <w:rPr>
          <w:rFonts w:cstheme="minorHAnsi"/>
        </w:rPr>
        <w:t>Wykonawcy</w:t>
      </w:r>
      <w:r w:rsidRPr="00081C5A">
        <w:rPr>
          <w:rFonts w:cstheme="minorHAnsi"/>
        </w:rPr>
        <w:t xml:space="preserve">) oraz za dodatkową składką </w:t>
      </w:r>
      <w:r>
        <w:rPr>
          <w:rFonts w:cstheme="minorHAnsi"/>
        </w:rPr>
        <w:t>Wykonawca</w:t>
      </w:r>
      <w:r w:rsidRPr="00081C5A">
        <w:rPr>
          <w:rFonts w:cstheme="minorHAnsi"/>
        </w:rPr>
        <w:t xml:space="preserve"> przywróci pierwotną wysokość sumy gwarancyjnej. </w:t>
      </w:r>
    </w:p>
    <w:p w14:paraId="6BF6B4BB" w14:textId="6803CD60" w:rsidR="00081C5A" w:rsidRPr="00640FEA" w:rsidRDefault="00081C5A" w:rsidP="00E247C7">
      <w:pPr>
        <w:pStyle w:val="Akapitzlist"/>
        <w:numPr>
          <w:ilvl w:val="0"/>
          <w:numId w:val="8"/>
        </w:numPr>
        <w:suppressAutoHyphens/>
        <w:spacing w:after="0" w:line="271" w:lineRule="auto"/>
        <w:jc w:val="both"/>
        <w:rPr>
          <w:rFonts w:cstheme="minorHAnsi"/>
        </w:rPr>
      </w:pPr>
      <w:r w:rsidRPr="00640FEA">
        <w:rPr>
          <w:rFonts w:cstheme="minorHAnsi"/>
        </w:rPr>
        <w:t>Wszelkie Składki wynikające z przyjętej/złożonej Oferty Wykonawcy obowiązywać będą przez cały okres obowiązywania niniejszej Umowy.</w:t>
      </w:r>
      <w:r w:rsidR="00640FEA" w:rsidRPr="00640FEA">
        <w:rPr>
          <w:rFonts w:cstheme="minorHAnsi"/>
        </w:rPr>
        <w:t xml:space="preserve"> W przypadku doubezpieczenia, uzupełnienia lub podwyższenia sumy gwarancyjnej lub limitu odpowiedzialności w okresie ubezpieczenia, zastosowanie mieć będą warunki umowy oraz stopy składek (stawki) obowiązujące w umowie ubezpieczenia, bez stosowania zasady składki minimalnej dla każdej polisy. Postanowienie nie ma zastosowania do przypadków uregulowanych w art. 816 Kodeksu cywilnego.</w:t>
      </w:r>
    </w:p>
    <w:p w14:paraId="72805740" w14:textId="77777777" w:rsidR="00081C5A" w:rsidRPr="00081C5A" w:rsidRDefault="00081C5A" w:rsidP="00E247C7">
      <w:pPr>
        <w:pStyle w:val="Tekstpodstawowywcity"/>
        <w:numPr>
          <w:ilvl w:val="0"/>
          <w:numId w:val="8"/>
        </w:numPr>
        <w:suppressAutoHyphens/>
        <w:spacing w:after="0" w:line="271" w:lineRule="auto"/>
        <w:jc w:val="both"/>
        <w:rPr>
          <w:rFonts w:cstheme="minorHAnsi"/>
        </w:rPr>
      </w:pPr>
      <w:r w:rsidRPr="00081C5A">
        <w:rPr>
          <w:rFonts w:cstheme="minorHAnsi"/>
        </w:rPr>
        <w:t>Wszelkie płatności powstałe na tle niniejszej umowy ubezpieczenia (w tym wynikające ze zwrotu składek oraz innych rozliczeń) dokonywane będą proporcjonalnie do ilości dni udzielonej ochrony ubezpieczeniowej.</w:t>
      </w:r>
    </w:p>
    <w:p w14:paraId="07CD8A65" w14:textId="77777777" w:rsidR="009F7814" w:rsidRPr="00B0142E" w:rsidRDefault="009F7814" w:rsidP="00B0142E">
      <w:pPr>
        <w:pStyle w:val="Tekstpodstawowywcity"/>
        <w:spacing w:after="0" w:line="271" w:lineRule="auto"/>
        <w:jc w:val="center"/>
        <w:rPr>
          <w:rFonts w:cstheme="minorHAnsi"/>
        </w:rPr>
      </w:pPr>
    </w:p>
    <w:p w14:paraId="73430580" w14:textId="77777777"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 5.</w:t>
      </w:r>
    </w:p>
    <w:p w14:paraId="6D370445" w14:textId="77777777"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Zgłoszenie i likwidacja szkody, wypłata odszkodowania</w:t>
      </w:r>
    </w:p>
    <w:p w14:paraId="72ABC62C" w14:textId="54F620A5" w:rsidR="009F7814" w:rsidRPr="00B0142E" w:rsidRDefault="009F7814" w:rsidP="00B0142E">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B0142E">
        <w:rPr>
          <w:rFonts w:cstheme="minorHAnsi"/>
        </w:rPr>
        <w:t>W przypadku zgłoszenia roszczenia do Zamawiającego, Zamawiający niezwłocznie, nie później niż w ciągu 14 dni od jego otrzymania ma obowiązek powiadomić Wykonawcę. Zamawiający nie jest zobowiązany do informowania o wypadkach ubezpieczeniowych, w których nie wniesiono roszczeń</w:t>
      </w:r>
      <w:r w:rsidR="00081C5A">
        <w:rPr>
          <w:rFonts w:cstheme="minorHAnsi"/>
        </w:rPr>
        <w:t xml:space="preserve"> majątkowych</w:t>
      </w:r>
      <w:r w:rsidRPr="00B0142E">
        <w:rPr>
          <w:rFonts w:cstheme="minorHAnsi"/>
        </w:rPr>
        <w:t>.</w:t>
      </w:r>
    </w:p>
    <w:p w14:paraId="42DE709C" w14:textId="77777777" w:rsidR="009F7814" w:rsidRPr="00B0142E" w:rsidRDefault="009F7814" w:rsidP="00B0142E">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B0142E">
        <w:rPr>
          <w:rFonts w:cstheme="minorHAnsi"/>
        </w:rPr>
        <w:t>Wykonawca zobowiązany jest niezwłocznie informować Zamawiającego o każdej decyzji dotyczącej wypłaty, decyzji dotyczącej odmowy, piśmie zawierającym ustosunkowanie się do wniesionego przez poszkodowanego odwołania, skargi, zażalenia, pozwie wniesionym przeciwko Wykonawcy.</w:t>
      </w:r>
    </w:p>
    <w:p w14:paraId="3A7A87C4" w14:textId="29C7DC53" w:rsidR="008F5432" w:rsidRPr="00E247C7" w:rsidRDefault="009F7814" w:rsidP="00E247C7">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B0142E">
        <w:rPr>
          <w:rFonts w:cstheme="minorHAnsi"/>
        </w:rPr>
        <w:t>Na wniosek Zamawiającego Wykonawca udostępnieni informac</w:t>
      </w:r>
      <w:r w:rsidR="00B0142E">
        <w:rPr>
          <w:rFonts w:cstheme="minorHAnsi"/>
        </w:rPr>
        <w:t>je na temat zgłaszanych szkód i </w:t>
      </w:r>
      <w:r w:rsidRPr="00B0142E">
        <w:rPr>
          <w:rFonts w:cstheme="minorHAnsi"/>
        </w:rPr>
        <w:t xml:space="preserve">wartości wypłaconych odszkodowań oraz rezerw. </w:t>
      </w:r>
      <w:r w:rsidR="00640FEA" w:rsidRPr="00640FEA">
        <w:rPr>
          <w:rFonts w:cstheme="minorHAnsi"/>
        </w:rPr>
        <w:t>Raport winien zawierać w szczególności: daty szkód/zdarzeń, daty zgłoszenia i wypłat, kwoty wypłat i rezerw, nr szkód, daty odmowy, nr polis, których szkody dotyczą oraz rodzaje zdarzeń.</w:t>
      </w:r>
    </w:p>
    <w:p w14:paraId="0F578A09" w14:textId="32E322FE" w:rsidR="009F7814" w:rsidRPr="00B0142E" w:rsidRDefault="00F762D9" w:rsidP="00D2188B">
      <w:pPr>
        <w:spacing w:after="0"/>
        <w:jc w:val="center"/>
        <w:rPr>
          <w:rFonts w:cstheme="minorHAnsi"/>
          <w:b/>
        </w:rPr>
      </w:pPr>
      <w:r w:rsidRPr="00B0142E">
        <w:rPr>
          <w:rFonts w:cstheme="minorHAnsi"/>
          <w:b/>
        </w:rPr>
        <w:t xml:space="preserve">§ </w:t>
      </w:r>
      <w:r w:rsidR="00E247C7">
        <w:rPr>
          <w:rFonts w:cstheme="minorHAnsi"/>
          <w:b/>
        </w:rPr>
        <w:t>6</w:t>
      </w:r>
      <w:r w:rsidRPr="00B0142E">
        <w:rPr>
          <w:rFonts w:cstheme="minorHAnsi"/>
          <w:b/>
        </w:rPr>
        <w:t>.</w:t>
      </w:r>
    </w:p>
    <w:p w14:paraId="2C5731D2" w14:textId="77777777" w:rsidR="009F7814" w:rsidRPr="00B0142E" w:rsidRDefault="009F7814" w:rsidP="00D2188B">
      <w:pPr>
        <w:pStyle w:val="Tekstpodstawowywcity"/>
        <w:spacing w:after="0" w:line="271" w:lineRule="auto"/>
        <w:ind w:left="357" w:hanging="357"/>
        <w:jc w:val="center"/>
        <w:rPr>
          <w:rFonts w:cstheme="minorHAnsi"/>
          <w:b/>
        </w:rPr>
      </w:pPr>
      <w:r w:rsidRPr="00B0142E">
        <w:rPr>
          <w:rFonts w:cstheme="minorHAnsi"/>
          <w:b/>
        </w:rPr>
        <w:lastRenderedPageBreak/>
        <w:t>Prawo odstąpienia od Umowy</w:t>
      </w:r>
    </w:p>
    <w:p w14:paraId="07F57BDC" w14:textId="77777777" w:rsidR="00E247C7" w:rsidRPr="0067648B" w:rsidRDefault="00E247C7" w:rsidP="00E247C7">
      <w:pPr>
        <w:numPr>
          <w:ilvl w:val="6"/>
          <w:numId w:val="32"/>
        </w:numPr>
        <w:suppressAutoHyphens/>
        <w:spacing w:after="0" w:line="240" w:lineRule="auto"/>
        <w:ind w:left="284" w:hanging="284"/>
        <w:jc w:val="both"/>
        <w:rPr>
          <w:rFonts w:cstheme="minorHAnsi"/>
        </w:rPr>
      </w:pPr>
      <w:bookmarkStart w:id="1" w:name="_Hlk94776102"/>
      <w:bookmarkStart w:id="2" w:name="_Hlk94775069"/>
      <w:r w:rsidRPr="0067648B">
        <w:rPr>
          <w:rFonts w:cstheme="minorHAnsi"/>
        </w:rPr>
        <w:t>Zamawiający może odstąpić od umowy w okolicznościach określonych w art. 456 ust. 1 ustawy Prawo zamówień publicznych w terminie 30 dni od powzięcia wiadomości o tych okolicznościach, a mianowicie jeżeli:</w:t>
      </w:r>
    </w:p>
    <w:p w14:paraId="6F9D6975" w14:textId="77777777" w:rsidR="00E247C7" w:rsidRPr="0067648B" w:rsidRDefault="00E247C7" w:rsidP="00E247C7">
      <w:pPr>
        <w:pStyle w:val="Akapitzlist"/>
        <w:numPr>
          <w:ilvl w:val="0"/>
          <w:numId w:val="33"/>
        </w:numPr>
        <w:autoSpaceDE w:val="0"/>
        <w:autoSpaceDN w:val="0"/>
        <w:adjustRightInd w:val="0"/>
        <w:spacing w:after="0" w:line="240" w:lineRule="auto"/>
        <w:jc w:val="both"/>
        <w:rPr>
          <w:rFonts w:cstheme="minorHAnsi"/>
        </w:rPr>
      </w:pPr>
      <w:r w:rsidRPr="0067648B">
        <w:rPr>
          <w:rFonts w:cstheme="minorHAnsi"/>
        </w:rPr>
        <w:t>gdy Wykonawca nie rozpoczął realizacji zamówienia bez uzasadnionej przyczyny oraz nie kontynuuje tej realizacji pomimo pisemnego wezwania Zamawiającego,</w:t>
      </w:r>
    </w:p>
    <w:p w14:paraId="04E392BC" w14:textId="77777777" w:rsidR="00E247C7" w:rsidRPr="0067648B" w:rsidRDefault="00E247C7" w:rsidP="00E247C7">
      <w:pPr>
        <w:pStyle w:val="Akapitzlist"/>
        <w:numPr>
          <w:ilvl w:val="0"/>
          <w:numId w:val="33"/>
        </w:numPr>
        <w:autoSpaceDE w:val="0"/>
        <w:autoSpaceDN w:val="0"/>
        <w:adjustRightInd w:val="0"/>
        <w:spacing w:after="0" w:line="240" w:lineRule="auto"/>
        <w:jc w:val="both"/>
        <w:rPr>
          <w:rFonts w:cstheme="minorHAnsi"/>
        </w:rPr>
      </w:pPr>
      <w:r w:rsidRPr="0067648B">
        <w:rPr>
          <w:rFonts w:cstheme="minorHAnsi"/>
        </w:rPr>
        <w:t>w przypadku utraty zezwolenia na prowadzenie określonej działalności, upadłości lub rozpoczęcia procesu likwidacji Wykonawcy.</w:t>
      </w:r>
    </w:p>
    <w:p w14:paraId="2980F90F" w14:textId="77777777" w:rsidR="00E247C7" w:rsidRPr="0067648B" w:rsidRDefault="00E247C7" w:rsidP="00E247C7">
      <w:pPr>
        <w:pStyle w:val="Akapitzlist"/>
        <w:numPr>
          <w:ilvl w:val="0"/>
          <w:numId w:val="33"/>
        </w:numPr>
        <w:autoSpaceDE w:val="0"/>
        <w:autoSpaceDN w:val="0"/>
        <w:adjustRightInd w:val="0"/>
        <w:spacing w:after="0" w:line="240" w:lineRule="auto"/>
        <w:jc w:val="both"/>
        <w:rPr>
          <w:rFonts w:cstheme="minorHAnsi"/>
        </w:rPr>
      </w:pPr>
      <w:r w:rsidRPr="0067648B">
        <w:rPr>
          <w:rFonts w:cstheme="minorHAnsi"/>
        </w:rPr>
        <w:t>W przypadku nie wystawienia polisy w terminie wskazanym w § 3 ust. 1 Umowy. W takim wypadku  Odstąpienie od umowy w przypadku określonym w ust. 1 uznaje się za odstąpienie z winy Wykonawcy.</w:t>
      </w:r>
    </w:p>
    <w:p w14:paraId="53DF8838" w14:textId="77777777" w:rsidR="00E247C7" w:rsidRPr="0067648B" w:rsidRDefault="00E247C7" w:rsidP="00E247C7">
      <w:pPr>
        <w:numPr>
          <w:ilvl w:val="6"/>
          <w:numId w:val="32"/>
        </w:numPr>
        <w:suppressAutoHyphens/>
        <w:spacing w:after="0" w:line="240" w:lineRule="auto"/>
        <w:ind w:left="284" w:hanging="284"/>
        <w:jc w:val="both"/>
        <w:rPr>
          <w:rFonts w:cstheme="minorHAnsi"/>
        </w:rPr>
      </w:pPr>
      <w:r w:rsidRPr="0067648B">
        <w:rPr>
          <w:rFonts w:cstheme="minorHAnsi"/>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wykonanej i zatwierdzonej przez Zamawiającego części umowy.</w:t>
      </w:r>
    </w:p>
    <w:p w14:paraId="4179A908" w14:textId="77777777" w:rsidR="00E247C7" w:rsidRPr="0067648B" w:rsidRDefault="00E247C7" w:rsidP="00E247C7">
      <w:pPr>
        <w:numPr>
          <w:ilvl w:val="6"/>
          <w:numId w:val="32"/>
        </w:numPr>
        <w:suppressAutoHyphens/>
        <w:spacing w:after="0" w:line="240" w:lineRule="auto"/>
        <w:ind w:left="284" w:hanging="284"/>
        <w:jc w:val="both"/>
        <w:rPr>
          <w:rFonts w:cstheme="minorHAnsi"/>
        </w:rPr>
      </w:pPr>
      <w:r w:rsidRPr="0067648B">
        <w:rPr>
          <w:rFonts w:cstheme="minorHAnsi"/>
        </w:rPr>
        <w:t>W przypadku wystąpienia okoliczności wskazanych w ust. 1 Wykonawca może żądać wyłącznie wynagrodzenia należytego z tytułu wykonania części umowy.</w:t>
      </w:r>
    </w:p>
    <w:p w14:paraId="735665D4" w14:textId="77777777" w:rsidR="00E247C7" w:rsidRPr="0067648B" w:rsidRDefault="00E247C7" w:rsidP="00E247C7">
      <w:pPr>
        <w:numPr>
          <w:ilvl w:val="6"/>
          <w:numId w:val="32"/>
        </w:numPr>
        <w:suppressAutoHyphens/>
        <w:spacing w:after="0" w:line="240" w:lineRule="auto"/>
        <w:ind w:left="284" w:hanging="284"/>
        <w:jc w:val="both"/>
        <w:rPr>
          <w:rFonts w:cstheme="minorHAnsi"/>
        </w:rPr>
      </w:pPr>
      <w:r w:rsidRPr="0067648B">
        <w:rPr>
          <w:rFonts w:cstheme="minorHAnsi"/>
        </w:rPr>
        <w:t>W przypadku odstąpienia od umowy Wykonawc</w:t>
      </w:r>
      <w:r>
        <w:rPr>
          <w:rFonts w:cstheme="minorHAnsi"/>
        </w:rPr>
        <w:t>y</w:t>
      </w:r>
      <w:r w:rsidRPr="0067648B">
        <w:rPr>
          <w:rFonts w:cstheme="minorHAnsi"/>
        </w:rPr>
        <w:t xml:space="preserve"> zobowiązany jest on do zwrotu składki za okres, w którym umowa będzie nierealizowana oraz zapłaty kary umownej w wysokości 10% składki łącznej określonej w § 4  Umowy, określonej w dniu zawarcia Umowy.</w:t>
      </w:r>
    </w:p>
    <w:p w14:paraId="548D729F" w14:textId="77777777" w:rsidR="00E247C7" w:rsidRDefault="00E247C7" w:rsidP="00E247C7">
      <w:pPr>
        <w:numPr>
          <w:ilvl w:val="6"/>
          <w:numId w:val="32"/>
        </w:numPr>
        <w:suppressAutoHyphens/>
        <w:spacing w:after="0" w:line="240" w:lineRule="auto"/>
        <w:ind w:left="284" w:hanging="284"/>
        <w:jc w:val="both"/>
        <w:rPr>
          <w:rFonts w:cstheme="minorHAnsi"/>
        </w:rPr>
      </w:pPr>
      <w:r w:rsidRPr="0067648B">
        <w:rPr>
          <w:rFonts w:cstheme="minorHAnsi"/>
        </w:rPr>
        <w:t>Odstąpienie od umowy powinno nastąpić w formie pisemnej pod rygorem nieważności takiego oświadczenia oraz powinno zawierać uzasadnienie</w:t>
      </w:r>
      <w:bookmarkEnd w:id="1"/>
      <w:r w:rsidRPr="0067648B">
        <w:rPr>
          <w:rFonts w:cstheme="minorHAnsi"/>
        </w:rPr>
        <w:t xml:space="preserve">. </w:t>
      </w:r>
      <w:bookmarkEnd w:id="2"/>
    </w:p>
    <w:p w14:paraId="4893395B" w14:textId="77777777" w:rsidR="009F7814" w:rsidRPr="00B0142E" w:rsidRDefault="009F7814" w:rsidP="00B0142E">
      <w:pPr>
        <w:pStyle w:val="Tekstpodstawowy"/>
        <w:spacing w:line="271" w:lineRule="auto"/>
        <w:ind w:left="284"/>
        <w:rPr>
          <w:rFonts w:asciiTheme="minorHAnsi" w:hAnsiTheme="minorHAnsi" w:cstheme="minorHAnsi"/>
          <w:sz w:val="22"/>
          <w:szCs w:val="22"/>
        </w:rPr>
      </w:pPr>
    </w:p>
    <w:p w14:paraId="549C5FEA" w14:textId="0D1245D7" w:rsidR="00AF25A6" w:rsidRDefault="00AF25A6" w:rsidP="00AF25A6">
      <w:pPr>
        <w:pStyle w:val="Tekstpodstawowywcity"/>
        <w:spacing w:after="0" w:line="268" w:lineRule="auto"/>
        <w:ind w:hanging="283"/>
        <w:jc w:val="center"/>
        <w:rPr>
          <w:rFonts w:cstheme="minorHAnsi"/>
        </w:rPr>
      </w:pPr>
      <w:r>
        <w:rPr>
          <w:rFonts w:cstheme="minorHAnsi"/>
          <w:b/>
        </w:rPr>
        <w:t xml:space="preserve">§ </w:t>
      </w:r>
      <w:r w:rsidR="00E247C7">
        <w:rPr>
          <w:rFonts w:cstheme="minorHAnsi"/>
          <w:b/>
        </w:rPr>
        <w:t>7</w:t>
      </w:r>
      <w:r>
        <w:rPr>
          <w:rFonts w:cstheme="minorHAnsi"/>
        </w:rPr>
        <w:t>.</w:t>
      </w:r>
    </w:p>
    <w:p w14:paraId="0E18811B" w14:textId="77777777" w:rsidR="00AF25A6" w:rsidRDefault="00AF25A6" w:rsidP="00AF25A6">
      <w:pPr>
        <w:pStyle w:val="Tekstpodstawowywcity"/>
        <w:spacing w:after="0" w:line="268" w:lineRule="auto"/>
        <w:ind w:hanging="283"/>
        <w:jc w:val="center"/>
        <w:rPr>
          <w:rFonts w:cstheme="minorHAnsi"/>
          <w:b/>
        </w:rPr>
      </w:pPr>
      <w:r>
        <w:rPr>
          <w:rFonts w:cstheme="minorHAnsi"/>
          <w:b/>
        </w:rPr>
        <w:t>Warunki zmiany Umowy</w:t>
      </w:r>
    </w:p>
    <w:p w14:paraId="5D1DAE44" w14:textId="77777777" w:rsidR="00AF25A6" w:rsidRDefault="00AF25A6" w:rsidP="00AF25A6">
      <w:pPr>
        <w:tabs>
          <w:tab w:val="left" w:pos="284"/>
        </w:tabs>
        <w:autoSpaceDE w:val="0"/>
        <w:autoSpaceDN w:val="0"/>
        <w:adjustRightInd w:val="0"/>
        <w:spacing w:after="0" w:line="268" w:lineRule="auto"/>
        <w:ind w:left="284" w:hanging="284"/>
        <w:jc w:val="both"/>
        <w:rPr>
          <w:rFonts w:cstheme="minorHAnsi"/>
        </w:rPr>
      </w:pPr>
      <w:r>
        <w:rPr>
          <w:rFonts w:cstheme="minorHAnsi"/>
        </w:rPr>
        <w:t xml:space="preserve">1. </w:t>
      </w:r>
      <w:r>
        <w:rPr>
          <w:rFonts w:cstheme="minorHAnsi"/>
        </w:rPr>
        <w:tab/>
        <w:t>Zamawiający przewiduje możliwość zmiany postanowień Umowy, zawartej w wyniku udzielenia niniejszego zamówienia, w  trybie art. 455.</w:t>
      </w:r>
    </w:p>
    <w:p w14:paraId="56B34F27" w14:textId="77777777" w:rsidR="00AF25A6" w:rsidRDefault="00AF25A6" w:rsidP="00AF25A6">
      <w:pPr>
        <w:numPr>
          <w:ilvl w:val="1"/>
          <w:numId w:val="27"/>
        </w:numPr>
        <w:tabs>
          <w:tab w:val="left" w:pos="709"/>
        </w:tabs>
        <w:autoSpaceDE w:val="0"/>
        <w:autoSpaceDN w:val="0"/>
        <w:adjustRightInd w:val="0"/>
        <w:spacing w:after="0" w:line="268" w:lineRule="auto"/>
        <w:ind w:left="709" w:hanging="425"/>
        <w:jc w:val="both"/>
        <w:rPr>
          <w:rFonts w:cstheme="minorHAnsi"/>
        </w:rPr>
      </w:pPr>
      <w:r>
        <w:rPr>
          <w:rFonts w:cstheme="minorHAnsi"/>
        </w:rPr>
        <w:t>Zmiana może być wprowadzona w zakresie:</w:t>
      </w:r>
    </w:p>
    <w:p w14:paraId="37F06CF3" w14:textId="77777777" w:rsidR="00AF25A6" w:rsidRDefault="00AF25A6" w:rsidP="00AF25A6">
      <w:pPr>
        <w:pStyle w:val="Tekstpodstawowywcity"/>
        <w:numPr>
          <w:ilvl w:val="0"/>
          <w:numId w:val="28"/>
        </w:numPr>
        <w:suppressAutoHyphens/>
        <w:spacing w:after="0" w:line="268" w:lineRule="auto"/>
        <w:jc w:val="both"/>
        <w:rPr>
          <w:rFonts w:cstheme="minorHAnsi"/>
        </w:rPr>
      </w:pPr>
      <w:r>
        <w:rPr>
          <w:rFonts w:cstheme="minorHAnsi"/>
        </w:rPr>
        <w:t>przedmiotu zamówienia (przedmiotu i zakresu ubezpieczenia),</w:t>
      </w:r>
    </w:p>
    <w:p w14:paraId="1D9081B1" w14:textId="77777777" w:rsidR="00AF25A6" w:rsidRDefault="00AF25A6" w:rsidP="00AF25A6">
      <w:pPr>
        <w:pStyle w:val="Tekstpodstawowywcity"/>
        <w:numPr>
          <w:ilvl w:val="0"/>
          <w:numId w:val="28"/>
        </w:numPr>
        <w:suppressAutoHyphens/>
        <w:spacing w:after="0" w:line="268" w:lineRule="auto"/>
        <w:jc w:val="both"/>
        <w:rPr>
          <w:rFonts w:cstheme="minorHAnsi"/>
        </w:rPr>
      </w:pPr>
      <w:r>
        <w:rPr>
          <w:rFonts w:cstheme="minorHAnsi"/>
        </w:rPr>
        <w:t>terminu wykonania zamówienia,</w:t>
      </w:r>
    </w:p>
    <w:p w14:paraId="4BCC2DDB" w14:textId="782E5805" w:rsidR="00AF25A6" w:rsidRDefault="00AF25A6" w:rsidP="00AF25A6">
      <w:pPr>
        <w:pStyle w:val="Tekstpodstawowywcity"/>
        <w:numPr>
          <w:ilvl w:val="0"/>
          <w:numId w:val="28"/>
        </w:numPr>
        <w:suppressAutoHyphens/>
        <w:spacing w:after="0" w:line="268" w:lineRule="auto"/>
        <w:jc w:val="both"/>
        <w:rPr>
          <w:rFonts w:cstheme="minorHAnsi"/>
        </w:rPr>
      </w:pPr>
      <w:r>
        <w:rPr>
          <w:rFonts w:cstheme="minorHAnsi"/>
        </w:rPr>
        <w:t>wynagrodzenia Wykonawcy</w:t>
      </w:r>
      <w:r w:rsidR="00E247C7">
        <w:rPr>
          <w:rFonts w:cstheme="minorHAnsi"/>
        </w:rPr>
        <w:t>,</w:t>
      </w:r>
    </w:p>
    <w:p w14:paraId="24F3C2F6" w14:textId="6AE06F47" w:rsidR="00E247C7" w:rsidRPr="00E247C7" w:rsidRDefault="00E247C7" w:rsidP="00E247C7">
      <w:pPr>
        <w:pStyle w:val="Tekstpodstawowywcity"/>
        <w:numPr>
          <w:ilvl w:val="0"/>
          <w:numId w:val="28"/>
        </w:numPr>
        <w:suppressAutoHyphens/>
        <w:spacing w:after="0" w:line="268" w:lineRule="auto"/>
        <w:jc w:val="both"/>
        <w:rPr>
          <w:rFonts w:cstheme="minorHAnsi"/>
        </w:rPr>
      </w:pPr>
      <w:bookmarkStart w:id="3" w:name="_Hlk94775334"/>
      <w:r w:rsidRPr="0067648B">
        <w:rPr>
          <w:rFonts w:cstheme="minorHAnsi"/>
        </w:rPr>
        <w:t>przy zmianach umowy zastosowanie mieć będą warunki umowy oraz stopy składek (stawki) obowiązujące w umowie ubezpieczenia, bez stosowania zasady składki minimalnej dla każdej polisy. Postanowienie nie ma zastosowania do przypadków uregulowanych w art. 816 Kodeksu cywilnego.</w:t>
      </w:r>
      <w:bookmarkEnd w:id="3"/>
    </w:p>
    <w:p w14:paraId="7307FA21" w14:textId="77777777" w:rsidR="00AF25A6" w:rsidRDefault="00AF25A6" w:rsidP="00AF25A6">
      <w:pPr>
        <w:numPr>
          <w:ilvl w:val="1"/>
          <w:numId w:val="27"/>
        </w:numPr>
        <w:tabs>
          <w:tab w:val="left" w:pos="709"/>
        </w:tabs>
        <w:autoSpaceDE w:val="0"/>
        <w:autoSpaceDN w:val="0"/>
        <w:adjustRightInd w:val="0"/>
        <w:spacing w:after="0" w:line="268" w:lineRule="auto"/>
        <w:ind w:left="709" w:hanging="425"/>
        <w:jc w:val="both"/>
        <w:rPr>
          <w:rFonts w:cstheme="minorHAnsi"/>
        </w:rPr>
      </w:pPr>
      <w:r>
        <w:rPr>
          <w:rFonts w:cstheme="minorHAnsi"/>
        </w:rPr>
        <w:t>Do okoliczności, po wystąpieniu których Zamawiający przewiduje możliwość wprowadzenia zmiany należą:</w:t>
      </w:r>
    </w:p>
    <w:p w14:paraId="1413C072" w14:textId="77777777" w:rsidR="00AF25A6" w:rsidRDefault="00AF25A6" w:rsidP="00AF25A6">
      <w:pPr>
        <w:pStyle w:val="Tekstpodstawowywcity"/>
        <w:numPr>
          <w:ilvl w:val="0"/>
          <w:numId w:val="28"/>
        </w:numPr>
        <w:suppressAutoHyphens/>
        <w:spacing w:after="0" w:line="268" w:lineRule="auto"/>
        <w:jc w:val="both"/>
        <w:rPr>
          <w:rFonts w:cstheme="minorHAnsi"/>
        </w:rPr>
      </w:pPr>
      <w:r>
        <w:rPr>
          <w:rFonts w:cstheme="minorHAnsi"/>
        </w:rPr>
        <w:t>zmiana obowiązujących przepisów prawa,</w:t>
      </w:r>
    </w:p>
    <w:p w14:paraId="54CAA403" w14:textId="77777777" w:rsidR="00AF25A6" w:rsidRDefault="00AF25A6" w:rsidP="00AF25A6">
      <w:pPr>
        <w:pStyle w:val="Tekstpodstawowywcity"/>
        <w:numPr>
          <w:ilvl w:val="0"/>
          <w:numId w:val="28"/>
        </w:numPr>
        <w:suppressAutoHyphens/>
        <w:spacing w:after="0" w:line="268" w:lineRule="auto"/>
        <w:jc w:val="both"/>
        <w:rPr>
          <w:rFonts w:cstheme="minorHAnsi"/>
        </w:rPr>
      </w:pPr>
      <w:r>
        <w:rPr>
          <w:rFonts w:cstheme="minorHAnsi"/>
        </w:rPr>
        <w:t>zmiana (rozszerzenie lub zawężenie) zakresu prowadzonej przez Zamawiającego działalności,</w:t>
      </w:r>
    </w:p>
    <w:p w14:paraId="7D02F5AE" w14:textId="77777777" w:rsidR="00AF25A6" w:rsidRDefault="00AF25A6" w:rsidP="00AF25A6">
      <w:pPr>
        <w:pStyle w:val="Tekstpodstawowywcity"/>
        <w:numPr>
          <w:ilvl w:val="0"/>
          <w:numId w:val="28"/>
        </w:numPr>
        <w:suppressAutoHyphens/>
        <w:spacing w:after="0" w:line="268" w:lineRule="auto"/>
        <w:jc w:val="both"/>
        <w:rPr>
          <w:rFonts w:cstheme="minorHAnsi"/>
        </w:rPr>
      </w:pPr>
      <w:r>
        <w:rPr>
          <w:rFonts w:cstheme="minorHAnsi"/>
        </w:rPr>
        <w:t>zmiany dotyczące osób objętych ubezpieczeniem, polegające na powstawaniu nowych jednostek, przekształceniach, połączeniach, likwidacji jednostek istniejących, zmianach własnościowych lub ich formy prawnej,</w:t>
      </w:r>
    </w:p>
    <w:p w14:paraId="76E48AD6" w14:textId="370BE07A" w:rsidR="00FB1D50" w:rsidRPr="00FB1D50" w:rsidRDefault="00FB1D50" w:rsidP="00FB1D50">
      <w:pPr>
        <w:pStyle w:val="Akapitzlist"/>
        <w:numPr>
          <w:ilvl w:val="0"/>
          <w:numId w:val="28"/>
        </w:numPr>
        <w:autoSpaceDE w:val="0"/>
        <w:autoSpaceDN w:val="0"/>
        <w:adjustRightInd w:val="0"/>
        <w:spacing w:after="0" w:line="240" w:lineRule="auto"/>
        <w:rPr>
          <w:rFonts w:ascii="Symbol" w:hAnsi="Symbol" w:cs="Symbol"/>
          <w:color w:val="000000"/>
          <w:sz w:val="24"/>
          <w:szCs w:val="24"/>
        </w:rPr>
      </w:pPr>
      <w:r w:rsidRPr="00FB1D50">
        <w:rPr>
          <w:rFonts w:ascii="Calibri" w:hAnsi="Calibri" w:cs="Calibri"/>
          <w:color w:val="252525"/>
        </w:rPr>
        <w:t xml:space="preserve">potrzeba rozszerzenia zakresu ubezpieczenia, w tym obowiązek ubezpieczenia wynikający z zawartych umów najmu, dzierżawy leasingu lub innych o podobnym charakterze, </w:t>
      </w:r>
    </w:p>
    <w:p w14:paraId="7598184E" w14:textId="77777777" w:rsidR="00AF25A6" w:rsidRDefault="00AF25A6" w:rsidP="00AF25A6">
      <w:pPr>
        <w:pStyle w:val="Tekstpodstawowywcity"/>
        <w:numPr>
          <w:ilvl w:val="0"/>
          <w:numId w:val="28"/>
        </w:numPr>
        <w:suppressAutoHyphens/>
        <w:spacing w:after="0" w:line="268" w:lineRule="auto"/>
        <w:jc w:val="both"/>
        <w:rPr>
          <w:rFonts w:cstheme="minorHAnsi"/>
        </w:rPr>
      </w:pPr>
      <w:r>
        <w:rPr>
          <w:rFonts w:cstheme="minorHAnsi"/>
        </w:rPr>
        <w:t xml:space="preserve">potrzeba wydłużenia terminu realizacji umowy na wniosek Zamawiającego maksymalnie o 12 miesięcy z przyczyn technicznych lub w sytuacji braku możliwości udzielenia zamówienia na </w:t>
      </w:r>
      <w:r>
        <w:rPr>
          <w:rFonts w:cstheme="minorHAnsi"/>
        </w:rPr>
        <w:lastRenderedPageBreak/>
        <w:t>usługę ubezpieczenia, zgodnie z przepisami ustawy Pzp, przed upływem terminu realizacji zamówienia publicznego, zapewniającego Zamawiającemu ciągłość ochrony ubezpieczeniowej</w:t>
      </w:r>
    </w:p>
    <w:p w14:paraId="66E97187" w14:textId="77777777" w:rsidR="00AF25A6" w:rsidRDefault="00AF25A6" w:rsidP="00AF25A6">
      <w:pPr>
        <w:numPr>
          <w:ilvl w:val="1"/>
          <w:numId w:val="27"/>
        </w:numPr>
        <w:tabs>
          <w:tab w:val="left" w:pos="709"/>
        </w:tabs>
        <w:spacing w:after="0" w:line="268" w:lineRule="auto"/>
        <w:ind w:left="709" w:hanging="425"/>
        <w:jc w:val="both"/>
        <w:rPr>
          <w:rFonts w:cstheme="minorHAnsi"/>
        </w:rPr>
      </w:pPr>
      <w:r>
        <w:rPr>
          <w:rFonts w:cstheme="minorHAnsi"/>
        </w:rPr>
        <w:t>W przypadku zmiany przedmiotu zamówienia lub terminu wykonania zamówienia Zamawiający przewiduje możliwość adekwatnej zmiany wynagrodzenia Wykonawcy (składki ubezpieczeniowej). Zmiany dotyczące osób objętych ubezpieczeniem nie są powodem zmiany wysokości wynagrodzenia Wykonawcy.</w:t>
      </w:r>
    </w:p>
    <w:p w14:paraId="24B5385D" w14:textId="77777777" w:rsidR="00AF25A6" w:rsidRDefault="00AF25A6" w:rsidP="00AF25A6">
      <w:pPr>
        <w:pStyle w:val="Akapitzlist"/>
        <w:numPr>
          <w:ilvl w:val="0"/>
          <w:numId w:val="27"/>
        </w:numPr>
        <w:tabs>
          <w:tab w:val="left" w:pos="709"/>
        </w:tabs>
        <w:suppressAutoHyphens/>
        <w:spacing w:after="0" w:line="268" w:lineRule="auto"/>
        <w:ind w:left="284" w:hanging="284"/>
        <w:jc w:val="both"/>
        <w:rPr>
          <w:rFonts w:cstheme="minorHAnsi"/>
        </w:rPr>
      </w:pPr>
      <w:r>
        <w:rPr>
          <w:rFonts w:cstheme="minorHAnsi"/>
        </w:rPr>
        <w:t>Zmiany postanowień umowy muszą być dokonane na piśmie. Wystąpienie którejkolwiek z wymienionych okoliczności nie stanowi zobowiązania Stron do wprowadzenia zmiany.</w:t>
      </w:r>
    </w:p>
    <w:p w14:paraId="574005F9" w14:textId="77777777" w:rsidR="00AF25A6" w:rsidRDefault="00AF25A6" w:rsidP="00AF25A6">
      <w:pPr>
        <w:numPr>
          <w:ilvl w:val="0"/>
          <w:numId w:val="27"/>
        </w:numPr>
        <w:tabs>
          <w:tab w:val="left" w:pos="284"/>
        </w:tabs>
        <w:autoSpaceDE w:val="0"/>
        <w:autoSpaceDN w:val="0"/>
        <w:adjustRightInd w:val="0"/>
        <w:spacing w:after="0" w:line="268" w:lineRule="auto"/>
        <w:jc w:val="both"/>
        <w:rPr>
          <w:rFonts w:cstheme="minorHAnsi"/>
        </w:rPr>
      </w:pPr>
      <w:r>
        <w:rPr>
          <w:rFonts w:cstheme="minorHAnsi"/>
        </w:rPr>
        <w:t>W przypadku wystąpienia poniższych okoliczności:</w:t>
      </w:r>
    </w:p>
    <w:p w14:paraId="4E321884" w14:textId="77777777" w:rsidR="00AF25A6" w:rsidRDefault="00AF25A6" w:rsidP="00AF25A6">
      <w:pPr>
        <w:numPr>
          <w:ilvl w:val="1"/>
          <w:numId w:val="27"/>
        </w:numPr>
        <w:tabs>
          <w:tab w:val="left" w:pos="709"/>
        </w:tabs>
        <w:autoSpaceDE w:val="0"/>
        <w:autoSpaceDN w:val="0"/>
        <w:adjustRightInd w:val="0"/>
        <w:spacing w:after="0" w:line="268" w:lineRule="auto"/>
        <w:ind w:left="709" w:hanging="425"/>
        <w:jc w:val="both"/>
        <w:rPr>
          <w:rFonts w:cstheme="minorHAnsi"/>
        </w:rPr>
      </w:pPr>
      <w:r>
        <w:rPr>
          <w:rFonts w:cstheme="minorHAnsi"/>
        </w:rPr>
        <w:t xml:space="preserve">zmiany stawki podatku od towarów i usług oraz podatku akcyzowego, </w:t>
      </w:r>
    </w:p>
    <w:p w14:paraId="72E371D7" w14:textId="77777777" w:rsidR="00AF25A6" w:rsidRDefault="00AF25A6" w:rsidP="00AF25A6">
      <w:pPr>
        <w:numPr>
          <w:ilvl w:val="1"/>
          <w:numId w:val="27"/>
        </w:numPr>
        <w:tabs>
          <w:tab w:val="left" w:pos="709"/>
        </w:tabs>
        <w:autoSpaceDE w:val="0"/>
        <w:autoSpaceDN w:val="0"/>
        <w:adjustRightInd w:val="0"/>
        <w:spacing w:after="0" w:line="268" w:lineRule="auto"/>
        <w:ind w:left="709" w:hanging="425"/>
        <w:jc w:val="both"/>
        <w:rPr>
          <w:rFonts w:cstheme="minorHAnsi"/>
        </w:rPr>
      </w:pPr>
      <w:r>
        <w:rPr>
          <w:rFonts w:cstheme="minorHAnsi"/>
        </w:rPr>
        <w:t>zmiany wysokości minimalnego wynagrodzenia za pracę albo wysokości minimalnej stawki godzinowej, ustalonych na podstawie przepisów ustawy z dnia 10 października 2002 r. o minimalnym wynagrodzeniu za pracę,</w:t>
      </w:r>
    </w:p>
    <w:p w14:paraId="1A9348E8" w14:textId="77777777" w:rsidR="00AF25A6" w:rsidRDefault="00AF25A6" w:rsidP="00AF25A6">
      <w:pPr>
        <w:numPr>
          <w:ilvl w:val="1"/>
          <w:numId w:val="27"/>
        </w:numPr>
        <w:tabs>
          <w:tab w:val="left" w:pos="709"/>
        </w:tabs>
        <w:autoSpaceDE w:val="0"/>
        <w:autoSpaceDN w:val="0"/>
        <w:adjustRightInd w:val="0"/>
        <w:spacing w:after="0" w:line="268" w:lineRule="auto"/>
        <w:ind w:left="709" w:hanging="425"/>
        <w:jc w:val="both"/>
        <w:rPr>
          <w:rFonts w:cstheme="minorHAnsi"/>
        </w:rPr>
      </w:pPr>
      <w:r>
        <w:rPr>
          <w:rFonts w:cstheme="minorHAnsi"/>
        </w:rPr>
        <w:t>zmiany zasad podlegania ubezpieczeniom społecznym lub ubezpieczeniu zdrowotnemu łub wysokości stawki składki na ubezpieczenia społeczne łub zdrowotne,</w:t>
      </w:r>
    </w:p>
    <w:p w14:paraId="413943D1" w14:textId="2B188C3C" w:rsidR="00E247C7" w:rsidRPr="0067648B" w:rsidRDefault="00E247C7" w:rsidP="00E247C7">
      <w:pPr>
        <w:tabs>
          <w:tab w:val="left" w:pos="709"/>
        </w:tabs>
        <w:autoSpaceDE w:val="0"/>
        <w:autoSpaceDN w:val="0"/>
        <w:adjustRightInd w:val="0"/>
        <w:spacing w:after="0" w:line="268" w:lineRule="auto"/>
        <w:ind w:left="284"/>
        <w:jc w:val="both"/>
        <w:rPr>
          <w:rFonts w:cstheme="minorHAnsi"/>
        </w:rPr>
      </w:pPr>
      <w:r>
        <w:rPr>
          <w:rFonts w:cstheme="minorHAnsi"/>
        </w:rPr>
        <w:t>3.4.</w:t>
      </w:r>
      <w:r w:rsidRPr="00E247C7">
        <w:rPr>
          <w:rFonts w:cstheme="minorHAnsi"/>
        </w:rPr>
        <w:t xml:space="preserve"> </w:t>
      </w:r>
      <w:r w:rsidRPr="0067648B">
        <w:rPr>
          <w:rFonts w:cstheme="minorHAnsi"/>
        </w:rPr>
        <w:t>zmiany zasad gromadzenia i wysokości wpłat do pracowniczych planów kapitałowych, o których mowa w ustawie z dnia 4 października 2018 r. o pracowniczych planach kapitałowych,</w:t>
      </w:r>
    </w:p>
    <w:p w14:paraId="4CEB7FEB" w14:textId="77777777" w:rsidR="00E247C7" w:rsidRPr="009B7C62" w:rsidRDefault="00E247C7" w:rsidP="00E247C7">
      <w:pPr>
        <w:tabs>
          <w:tab w:val="left" w:pos="426"/>
        </w:tabs>
        <w:autoSpaceDE w:val="0"/>
        <w:autoSpaceDN w:val="0"/>
        <w:adjustRightInd w:val="0"/>
        <w:spacing w:after="0" w:line="268" w:lineRule="auto"/>
        <w:ind w:left="360"/>
        <w:jc w:val="both"/>
        <w:rPr>
          <w:rFonts w:cstheme="minorHAnsi"/>
        </w:rPr>
      </w:pPr>
      <w:r w:rsidRPr="0067648B">
        <w:rPr>
          <w:rFonts w:cstheme="minorHAnsi"/>
        </w:rPr>
        <w:t xml:space="preserve">zmiana umowy może nastąpić na podstawie ustaleń pomiędzy Stronami, po wejściu w życie </w:t>
      </w:r>
      <w:r w:rsidRPr="009B7C62">
        <w:rPr>
          <w:rFonts w:cstheme="minorHAnsi"/>
        </w:rPr>
        <w:t xml:space="preserve">przepisów będących przyczyną złożenia wniosku Wykonawcy . </w:t>
      </w:r>
    </w:p>
    <w:p w14:paraId="01972FCB" w14:textId="77777777" w:rsidR="00E247C7" w:rsidRPr="009B7C62" w:rsidRDefault="00E247C7" w:rsidP="00E247C7">
      <w:pPr>
        <w:tabs>
          <w:tab w:val="left" w:pos="426"/>
        </w:tabs>
        <w:autoSpaceDE w:val="0"/>
        <w:autoSpaceDN w:val="0"/>
        <w:adjustRightInd w:val="0"/>
        <w:spacing w:after="0" w:line="268" w:lineRule="auto"/>
        <w:ind w:left="360"/>
        <w:jc w:val="both"/>
        <w:rPr>
          <w:rFonts w:cstheme="minorHAnsi"/>
        </w:rPr>
      </w:pPr>
      <w:bookmarkStart w:id="4" w:name="_Hlk94775374"/>
      <w:r w:rsidRPr="009B7C62">
        <w:rPr>
          <w:rFonts w:cstheme="minorHAnsi"/>
        </w:rPr>
        <w:t xml:space="preserve">Zamawiający dopuszcza możliwość zmiany wysokości wynagrodzenia całkowitego  jeżeli wskaźnik zmiany cen towarów i usług konsumpcyjnych ustalany przez Prezesa Głównego Urzędu Statystycznego i ogłaszanego w Dzienniku Urzędowym RP „Monitor Polski” (Wskaźnik) ulegnie zmianie o co najmniej 10% w okresie kolejnych 12 miesięcy od pierwszego dnia obowiązywania umowy (w stosunku do roku poprzedniego). Pierwsza zmiana będzie możliwa  nie wcześniej niż po upływie pierwszego rocznego okresu obowiązywania umowy i będzie wyliczona jako średnia arytmetyczna ze Wskaźnika za okres poprzednich 12 miesięcy o ile Wykonawca lub Zamawiający wstąpi z wnioskiem o zmianę. Każda kolejna waloryzacja dokonywana będzie możliwa po upływie 12 miesięcy od poprzedniej waloryzacji i będzie wyliczana jako średnia arytmetyczna ze Wskaźnika za okres, który upłynął od poprzedniej waloryzacji. Łączna wartość korekt dla oddania wzrostu cen, począwszy od 2023 r. do czasu zakończenia realizacji umowy, wynikających z niniejszego wskaźnika, nie może przekroczyć limitu +2% całkowitego wynagrodzenia Wykonawcy – powyżej tego limitu waloryzacja nie będzie miała zastosowania. </w:t>
      </w:r>
    </w:p>
    <w:bookmarkEnd w:id="4"/>
    <w:p w14:paraId="01B4D1EF" w14:textId="10E67D37" w:rsidR="00E247C7" w:rsidRDefault="00E247C7" w:rsidP="00E247C7">
      <w:pPr>
        <w:tabs>
          <w:tab w:val="left" w:pos="426"/>
        </w:tabs>
        <w:autoSpaceDE w:val="0"/>
        <w:autoSpaceDN w:val="0"/>
        <w:adjustRightInd w:val="0"/>
        <w:spacing w:after="0" w:line="268" w:lineRule="auto"/>
        <w:ind w:left="360"/>
        <w:jc w:val="both"/>
        <w:rPr>
          <w:rFonts w:cstheme="minorHAnsi"/>
        </w:rPr>
      </w:pPr>
      <w:r w:rsidRPr="009B7C62">
        <w:rPr>
          <w:rFonts w:cstheme="minorHAnsi"/>
        </w:rPr>
        <w:t>Zamawiający ustosunkuje się do wniosku Wykonawcy w ciągu 30 dni od daty jego złożenia.</w:t>
      </w:r>
    </w:p>
    <w:p w14:paraId="49E5C1C4" w14:textId="2C3A4AF3" w:rsidR="00AF25A6" w:rsidRDefault="00AF25A6" w:rsidP="00AF25A6">
      <w:pPr>
        <w:numPr>
          <w:ilvl w:val="0"/>
          <w:numId w:val="27"/>
        </w:numPr>
        <w:tabs>
          <w:tab w:val="left" w:pos="426"/>
        </w:tabs>
        <w:autoSpaceDE w:val="0"/>
        <w:autoSpaceDN w:val="0"/>
        <w:adjustRightInd w:val="0"/>
        <w:spacing w:after="0" w:line="268" w:lineRule="auto"/>
        <w:jc w:val="both"/>
        <w:rPr>
          <w:rFonts w:cstheme="minorHAnsi"/>
        </w:rPr>
      </w:pPr>
      <w:r>
        <w:rPr>
          <w:rFonts w:cstheme="minorHAnsi"/>
        </w:rPr>
        <w:t>W przypadku zmiany, o której mowa w pkt. 3.1 wartość netto wynagrodzenia Wykonawcy (tj. bez podatku od towarów i usług) nie zmieni się, a wartość brutto wynagrodzenia zostanie wyliczona z uwzględnieniem stawki podatku od towarów i usług, wynikającej ze zmienionych przepisów, obowiązującej w dniu wymagalności raty składki.</w:t>
      </w:r>
    </w:p>
    <w:p w14:paraId="0E475F1D" w14:textId="77777777" w:rsidR="00AF25A6" w:rsidRDefault="00AF25A6" w:rsidP="00AF25A6">
      <w:pPr>
        <w:tabs>
          <w:tab w:val="left" w:pos="426"/>
        </w:tabs>
        <w:autoSpaceDE w:val="0"/>
        <w:autoSpaceDN w:val="0"/>
        <w:adjustRightInd w:val="0"/>
        <w:spacing w:after="0" w:line="268" w:lineRule="auto"/>
        <w:ind w:left="360"/>
        <w:jc w:val="both"/>
        <w:rPr>
          <w:rFonts w:cstheme="minorHAnsi"/>
        </w:rPr>
      </w:pPr>
      <w:r>
        <w:rPr>
          <w:rFonts w:cstheme="minorHAnsi"/>
        </w:rPr>
        <w:t>W przypadku gdyby Wykonawca chciał skorzystać z możliwości zmiany wynagrodzenia w sytuacjach, o których mowa w pkt. 3.2., 3.3. i 3.4. Wykonawca winien w terminie 30 dni od zajścia okoliczności doręczyć Zamawiającemu szczegółowe zestawienie, obejmujące kalkulację kosztów wykonania zamówienia, ze wskazaniem w szczególności ilości osób wykonujących zamówienie oraz wyszczególnienie elementów wynagrodzenia poszczególnych osób oraz kosztów ich ubezpieczenia.</w:t>
      </w:r>
    </w:p>
    <w:p w14:paraId="63188605" w14:textId="77777777" w:rsidR="00AF25A6" w:rsidRDefault="00AF25A6" w:rsidP="00AF25A6">
      <w:pPr>
        <w:tabs>
          <w:tab w:val="left" w:pos="426"/>
        </w:tabs>
        <w:autoSpaceDE w:val="0"/>
        <w:autoSpaceDN w:val="0"/>
        <w:adjustRightInd w:val="0"/>
        <w:spacing w:after="0" w:line="268" w:lineRule="auto"/>
        <w:ind w:left="360"/>
        <w:jc w:val="both"/>
        <w:rPr>
          <w:rFonts w:cstheme="minorHAnsi"/>
        </w:rPr>
      </w:pPr>
      <w:r>
        <w:rPr>
          <w:rFonts w:cstheme="minorHAnsi"/>
        </w:rPr>
        <w:t>Postanowienia niniejszego punktu mają zastosowanie tylko do zmian przepisów, które nie były znane w terminie składania ofert w przedmiotowym postępowaniu o udzielenie zamówienia publicznego. Zmiany przepisów ogłoszone przed dniem składania ofert zostały uwzględnione w kalkulacji ceny zamówienia.</w:t>
      </w:r>
    </w:p>
    <w:p w14:paraId="3EDA4748" w14:textId="77777777" w:rsidR="00AF25A6" w:rsidRDefault="00AF25A6" w:rsidP="00AF25A6">
      <w:pPr>
        <w:numPr>
          <w:ilvl w:val="0"/>
          <w:numId w:val="27"/>
        </w:numPr>
        <w:tabs>
          <w:tab w:val="left" w:pos="426"/>
        </w:tabs>
        <w:autoSpaceDE w:val="0"/>
        <w:autoSpaceDN w:val="0"/>
        <w:adjustRightInd w:val="0"/>
        <w:spacing w:after="0" w:line="268" w:lineRule="auto"/>
        <w:jc w:val="both"/>
        <w:rPr>
          <w:rFonts w:cstheme="minorHAnsi"/>
        </w:rPr>
      </w:pPr>
      <w:r>
        <w:rPr>
          <w:rFonts w:cstheme="minorHAnsi"/>
        </w:rPr>
        <w:lastRenderedPageBreak/>
        <w:t>Inne zmiany umowy są możliwe tylko w okolicznościach określonych w art. 454  i 455 ustawy PZP.</w:t>
      </w:r>
    </w:p>
    <w:p w14:paraId="477E6161" w14:textId="77777777" w:rsidR="009F7814" w:rsidRDefault="009F7814" w:rsidP="00B0142E">
      <w:pPr>
        <w:tabs>
          <w:tab w:val="left" w:pos="284"/>
        </w:tabs>
        <w:autoSpaceDE w:val="0"/>
        <w:autoSpaceDN w:val="0"/>
        <w:adjustRightInd w:val="0"/>
        <w:spacing w:after="0" w:line="271" w:lineRule="auto"/>
        <w:rPr>
          <w:rFonts w:cstheme="minorHAnsi"/>
        </w:rPr>
      </w:pPr>
    </w:p>
    <w:p w14:paraId="63417C01" w14:textId="439836F3" w:rsidR="00115838" w:rsidRPr="00115838" w:rsidRDefault="00115838" w:rsidP="00115838">
      <w:pPr>
        <w:pStyle w:val="Tekstpodstawowywcity"/>
        <w:spacing w:after="0" w:line="271" w:lineRule="auto"/>
        <w:ind w:hanging="283"/>
        <w:jc w:val="center"/>
        <w:rPr>
          <w:rFonts w:cstheme="minorHAnsi"/>
          <w:b/>
        </w:rPr>
      </w:pPr>
      <w:r w:rsidRPr="00115838">
        <w:rPr>
          <w:rFonts w:cstheme="minorHAnsi"/>
          <w:b/>
        </w:rPr>
        <w:t xml:space="preserve">§ </w:t>
      </w:r>
      <w:r w:rsidR="00E247C7">
        <w:rPr>
          <w:rFonts w:cstheme="minorHAnsi"/>
          <w:b/>
        </w:rPr>
        <w:t>8</w:t>
      </w:r>
      <w:r w:rsidR="00226E0F">
        <w:rPr>
          <w:rFonts w:cstheme="minorHAnsi"/>
          <w:b/>
        </w:rPr>
        <w:t>.</w:t>
      </w:r>
    </w:p>
    <w:p w14:paraId="623F2AC5" w14:textId="77777777" w:rsidR="00115838" w:rsidRPr="00115838" w:rsidRDefault="00115838" w:rsidP="00115838">
      <w:pPr>
        <w:pStyle w:val="Tekstpodstawowywcity"/>
        <w:spacing w:after="0" w:line="271" w:lineRule="auto"/>
        <w:ind w:hanging="283"/>
        <w:jc w:val="center"/>
        <w:rPr>
          <w:rFonts w:cstheme="minorHAnsi"/>
          <w:b/>
        </w:rPr>
      </w:pPr>
      <w:r w:rsidRPr="00115838">
        <w:rPr>
          <w:rFonts w:cstheme="minorHAnsi"/>
          <w:b/>
        </w:rPr>
        <w:t>Zmiany dotyczące Zamawiającego</w:t>
      </w:r>
    </w:p>
    <w:p w14:paraId="6546FBEE" w14:textId="39E5250B" w:rsidR="00226E0F" w:rsidRDefault="00115838" w:rsidP="00115838">
      <w:pPr>
        <w:pStyle w:val="Tekstpodstawowywcity"/>
        <w:tabs>
          <w:tab w:val="left" w:pos="0"/>
          <w:tab w:val="left" w:pos="284"/>
        </w:tabs>
        <w:suppressAutoHyphens/>
        <w:spacing w:after="0" w:line="271" w:lineRule="auto"/>
        <w:ind w:left="0"/>
        <w:jc w:val="both"/>
        <w:rPr>
          <w:rFonts w:cstheme="minorHAnsi"/>
        </w:rPr>
      </w:pPr>
      <w:r w:rsidRPr="00115838">
        <w:rPr>
          <w:rFonts w:cstheme="minorHAnsi"/>
        </w:rPr>
        <w:t>W przypadku przejęcia dotychczasowej działalności Zamawiającego przez inny podmiot (w tym spółkę prawa handlowego) zastosowanie mają właściwe przepisy ustawy o działalności leczniczej. Wykonawca wyraża zgodę na przeniesienie praw z Umowy na nowego właściciela lub nowo powstały podmiot w przypadku przekształcenia, przejęcia działalności, wykupienia Zamawiającego przez inny podmiot lub połączenia z innym podmiotem. Wola kontynuacji umowy ubezpieczenia przez nowego właściciela lub nowo powstały podmiot musi zostać potwierdzona pisemnie w ciągu 30 dni. W</w:t>
      </w:r>
      <w:r>
        <w:rPr>
          <w:rFonts w:cstheme="minorHAnsi"/>
        </w:rPr>
        <w:t> </w:t>
      </w:r>
      <w:r w:rsidRPr="00115838">
        <w:rPr>
          <w:rFonts w:cstheme="minorHAnsi"/>
        </w:rPr>
        <w:t>przypadku braku pisemnego potwierdzenia woli kontynuacji ubezpieczenia uważa się, że umowa wygasła z dniem dokonania zmian własnościowych. Wykonawca dokona zwrotu składki za niewykorzystany okres ubezpieczenia proporcjonalnie do ilości dni udzielonej ochrony. Przeniesienie praw może nastąpić za zgodą Ubezpieczyciela.</w:t>
      </w:r>
    </w:p>
    <w:p w14:paraId="5BDADCB4" w14:textId="77777777" w:rsidR="00A10393" w:rsidRPr="0067648B" w:rsidRDefault="00A10393" w:rsidP="00A10393">
      <w:pPr>
        <w:pStyle w:val="Tekstpodstawowywcity"/>
        <w:spacing w:after="0" w:line="271" w:lineRule="auto"/>
        <w:ind w:hanging="283"/>
        <w:jc w:val="center"/>
        <w:rPr>
          <w:rFonts w:cstheme="minorHAnsi"/>
          <w:b/>
        </w:rPr>
      </w:pPr>
      <w:bookmarkStart w:id="5" w:name="_Hlk94775413"/>
      <w:r w:rsidRPr="0067648B">
        <w:rPr>
          <w:rFonts w:cstheme="minorHAnsi"/>
          <w:b/>
        </w:rPr>
        <w:t xml:space="preserve">§ </w:t>
      </w:r>
      <w:r>
        <w:rPr>
          <w:rFonts w:cstheme="minorHAnsi"/>
          <w:b/>
        </w:rPr>
        <w:t>9</w:t>
      </w:r>
      <w:r w:rsidRPr="0067648B">
        <w:rPr>
          <w:rFonts w:cstheme="minorHAnsi"/>
          <w:b/>
        </w:rPr>
        <w:t xml:space="preserve">. </w:t>
      </w:r>
    </w:p>
    <w:p w14:paraId="7651DDDF" w14:textId="77777777" w:rsidR="00A10393" w:rsidRPr="0067648B" w:rsidRDefault="00A10393" w:rsidP="00A10393">
      <w:pPr>
        <w:pStyle w:val="Tekstpodstawowywcity"/>
        <w:spacing w:after="0" w:line="271" w:lineRule="auto"/>
        <w:ind w:hanging="283"/>
        <w:jc w:val="center"/>
        <w:rPr>
          <w:rFonts w:cstheme="minorHAnsi"/>
          <w:b/>
        </w:rPr>
      </w:pPr>
      <w:r w:rsidRPr="0067648B">
        <w:rPr>
          <w:rFonts w:cstheme="minorHAnsi"/>
          <w:b/>
        </w:rPr>
        <w:t>Podwykonawstwo</w:t>
      </w:r>
    </w:p>
    <w:p w14:paraId="3DB9B736" w14:textId="77777777" w:rsidR="00A10393" w:rsidRPr="0067648B" w:rsidRDefault="00A10393" w:rsidP="00A10393">
      <w:pPr>
        <w:autoSpaceDE w:val="0"/>
        <w:autoSpaceDN w:val="0"/>
        <w:adjustRightInd w:val="0"/>
        <w:spacing w:after="0" w:line="240" w:lineRule="auto"/>
        <w:jc w:val="both"/>
        <w:rPr>
          <w:rFonts w:cstheme="minorHAnsi"/>
        </w:rPr>
      </w:pPr>
      <w:r w:rsidRPr="0067648B">
        <w:rPr>
          <w:rFonts w:cstheme="minorHAnsi"/>
        </w:rPr>
        <w:t>Powierzenie czynności będących przedmiotem niniejszej Umowy osobie trzeciej jest możliwe jedynie w zakresie wskazanym przez Wykonawcę w ofercie i po uprzednim uzyskaniu przez Wykonawcę pisemnej zgody Zamawiającego – pod rygorem nieważności</w:t>
      </w:r>
      <w:bookmarkEnd w:id="5"/>
      <w:r w:rsidRPr="0067648B">
        <w:rPr>
          <w:rFonts w:cstheme="minorHAnsi"/>
        </w:rPr>
        <w:t>.</w:t>
      </w:r>
    </w:p>
    <w:p w14:paraId="2FBC0A10" w14:textId="77777777" w:rsidR="00A10393" w:rsidRDefault="00A10393" w:rsidP="00115838">
      <w:pPr>
        <w:pStyle w:val="Tekstpodstawowywcity"/>
        <w:tabs>
          <w:tab w:val="left" w:pos="0"/>
          <w:tab w:val="left" w:pos="284"/>
        </w:tabs>
        <w:suppressAutoHyphens/>
        <w:spacing w:after="0" w:line="271" w:lineRule="auto"/>
        <w:ind w:left="0"/>
        <w:jc w:val="both"/>
        <w:rPr>
          <w:rFonts w:cstheme="minorHAnsi"/>
        </w:rPr>
      </w:pPr>
    </w:p>
    <w:p w14:paraId="14C1BFDB" w14:textId="6F3BC68E" w:rsidR="00226E0F" w:rsidRPr="00226E0F" w:rsidRDefault="00226E0F" w:rsidP="00226E0F">
      <w:pPr>
        <w:pStyle w:val="Tekstpodstawowywcity"/>
        <w:spacing w:after="0" w:line="271" w:lineRule="auto"/>
        <w:ind w:hanging="283"/>
        <w:jc w:val="center"/>
        <w:rPr>
          <w:rFonts w:cstheme="minorHAnsi"/>
          <w:b/>
        </w:rPr>
      </w:pPr>
      <w:r w:rsidRPr="00226E0F">
        <w:rPr>
          <w:rFonts w:cstheme="minorHAnsi"/>
          <w:b/>
        </w:rPr>
        <w:t>§ 10</w:t>
      </w:r>
      <w:r>
        <w:rPr>
          <w:rFonts w:cstheme="minorHAnsi"/>
          <w:b/>
        </w:rPr>
        <w:t>.</w:t>
      </w:r>
    </w:p>
    <w:p w14:paraId="67E9ED21" w14:textId="77777777" w:rsidR="00226E0F" w:rsidRPr="00226E0F" w:rsidRDefault="00226E0F" w:rsidP="00226E0F">
      <w:pPr>
        <w:pStyle w:val="Tekstpodstawowywcity"/>
        <w:spacing w:after="0" w:line="271" w:lineRule="auto"/>
        <w:ind w:hanging="283"/>
        <w:jc w:val="center"/>
        <w:rPr>
          <w:rFonts w:cstheme="minorHAnsi"/>
          <w:b/>
        </w:rPr>
      </w:pPr>
      <w:r w:rsidRPr="00226E0F">
        <w:rPr>
          <w:rFonts w:cstheme="minorHAnsi"/>
          <w:b/>
        </w:rPr>
        <w:t>Osoby do kontaktu</w:t>
      </w:r>
    </w:p>
    <w:p w14:paraId="0E818C61" w14:textId="77777777" w:rsidR="00226E0F" w:rsidRDefault="00226E0F" w:rsidP="00226E0F">
      <w:pPr>
        <w:numPr>
          <w:ilvl w:val="0"/>
          <w:numId w:val="26"/>
        </w:numPr>
        <w:autoSpaceDE w:val="0"/>
        <w:autoSpaceDN w:val="0"/>
        <w:adjustRightInd w:val="0"/>
        <w:spacing w:after="0" w:line="271" w:lineRule="auto"/>
        <w:jc w:val="both"/>
        <w:rPr>
          <w:rFonts w:cstheme="minorHAnsi"/>
        </w:rPr>
      </w:pPr>
      <w:r w:rsidRPr="00226E0F">
        <w:rPr>
          <w:rFonts w:cstheme="minorHAnsi"/>
        </w:rPr>
        <w:t>W sprawach dotyczących realizacji niniejszej Umowy osobami do kontaktu są:</w:t>
      </w:r>
    </w:p>
    <w:p w14:paraId="33358182" w14:textId="1AF32CCC" w:rsidR="00226E0F" w:rsidRPr="00226E0F" w:rsidRDefault="00226E0F" w:rsidP="00226E0F">
      <w:pPr>
        <w:tabs>
          <w:tab w:val="left" w:pos="426"/>
        </w:tabs>
        <w:autoSpaceDE w:val="0"/>
        <w:autoSpaceDN w:val="0"/>
        <w:adjustRightInd w:val="0"/>
        <w:spacing w:after="0" w:line="271" w:lineRule="auto"/>
        <w:ind w:left="360"/>
        <w:jc w:val="both"/>
        <w:rPr>
          <w:rFonts w:cstheme="minorHAnsi"/>
        </w:rPr>
      </w:pPr>
      <w:r w:rsidRPr="00226E0F">
        <w:rPr>
          <w:rFonts w:cstheme="minorHAnsi"/>
        </w:rPr>
        <w:t xml:space="preserve">ze strony Wykonawcy: </w:t>
      </w:r>
    </w:p>
    <w:p w14:paraId="26B61991"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 zakresie bieżącej obsługi:</w:t>
      </w:r>
    </w:p>
    <w:p w14:paraId="32FF9223"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 xml:space="preserve">……………………………………………………………………………………………………………………………………………. </w:t>
      </w:r>
    </w:p>
    <w:p w14:paraId="48620BA1" w14:textId="231A6D48" w:rsidR="00226E0F" w:rsidRPr="00226E0F" w:rsidRDefault="00226E0F" w:rsidP="003C2DF6">
      <w:pPr>
        <w:pStyle w:val="Tekstpodstawowywcity"/>
        <w:tabs>
          <w:tab w:val="left" w:pos="284"/>
        </w:tabs>
        <w:ind w:left="426" w:firstLine="141"/>
        <w:rPr>
          <w:rFonts w:cstheme="minorHAnsi"/>
        </w:rPr>
      </w:pPr>
      <w:proofErr w:type="spellStart"/>
      <w:r w:rsidRPr="00226E0F">
        <w:rPr>
          <w:rFonts w:cstheme="minorHAnsi"/>
        </w:rPr>
        <w:t>tel</w:t>
      </w:r>
      <w:proofErr w:type="spellEnd"/>
      <w:r w:rsidRPr="00226E0F">
        <w:rPr>
          <w:rFonts w:cstheme="minorHAnsi"/>
        </w:rPr>
        <w:t>………………………………………., email ……………………………………………</w:t>
      </w:r>
      <w:r>
        <w:rPr>
          <w:rFonts w:cstheme="minorHAnsi"/>
        </w:rPr>
        <w:t>……………………………………….</w:t>
      </w:r>
    </w:p>
    <w:p w14:paraId="7464EBEA"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 zakresie likwidacji szkód jest:</w:t>
      </w:r>
    </w:p>
    <w:p w14:paraId="5EBB5456"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t>
      </w:r>
    </w:p>
    <w:p w14:paraId="539F4979" w14:textId="77777777" w:rsidR="00226E0F" w:rsidRPr="00226E0F" w:rsidRDefault="00226E0F" w:rsidP="003C2DF6">
      <w:pPr>
        <w:pStyle w:val="Tekstpodstawowywcity"/>
        <w:tabs>
          <w:tab w:val="left" w:pos="284"/>
        </w:tabs>
        <w:ind w:left="426" w:firstLine="141"/>
        <w:rPr>
          <w:rFonts w:cstheme="minorHAnsi"/>
        </w:rPr>
      </w:pPr>
      <w:proofErr w:type="spellStart"/>
      <w:r w:rsidRPr="00226E0F">
        <w:rPr>
          <w:rFonts w:cstheme="minorHAnsi"/>
        </w:rPr>
        <w:t>tel</w:t>
      </w:r>
      <w:proofErr w:type="spellEnd"/>
      <w:r w:rsidRPr="00226E0F">
        <w:rPr>
          <w:rFonts w:cstheme="minorHAnsi"/>
        </w:rPr>
        <w:t>………………………………………., email …………………………………………………………………………………….</w:t>
      </w:r>
    </w:p>
    <w:p w14:paraId="20D285D2" w14:textId="77777777" w:rsidR="00226E0F" w:rsidRPr="00226E0F" w:rsidRDefault="00226E0F" w:rsidP="003C2DF6">
      <w:pPr>
        <w:pStyle w:val="Tekstpodstawowywcity"/>
        <w:tabs>
          <w:tab w:val="left" w:pos="284"/>
        </w:tabs>
        <w:ind w:left="426" w:firstLine="141"/>
        <w:rPr>
          <w:rFonts w:cstheme="minorHAnsi"/>
        </w:rPr>
      </w:pPr>
    </w:p>
    <w:p w14:paraId="3CFA64B2" w14:textId="77777777" w:rsidR="003C2DF6" w:rsidRDefault="003C2DF6">
      <w:pPr>
        <w:rPr>
          <w:rFonts w:cstheme="minorHAnsi"/>
        </w:rPr>
      </w:pPr>
      <w:r>
        <w:rPr>
          <w:rFonts w:cstheme="minorHAnsi"/>
        </w:rPr>
        <w:br w:type="page"/>
      </w:r>
    </w:p>
    <w:p w14:paraId="47647B1E" w14:textId="650CF406" w:rsidR="00226E0F" w:rsidRPr="00226E0F" w:rsidRDefault="00226E0F" w:rsidP="003C2DF6">
      <w:pPr>
        <w:pStyle w:val="Tekstpodstawowywcity"/>
        <w:tabs>
          <w:tab w:val="left" w:pos="284"/>
        </w:tabs>
        <w:ind w:left="426" w:firstLine="141"/>
        <w:rPr>
          <w:rFonts w:cstheme="minorHAnsi"/>
        </w:rPr>
      </w:pPr>
      <w:r w:rsidRPr="00226E0F">
        <w:rPr>
          <w:rFonts w:cstheme="minorHAnsi"/>
        </w:rPr>
        <w:lastRenderedPageBreak/>
        <w:t>ze strony Brokera:</w:t>
      </w:r>
    </w:p>
    <w:p w14:paraId="74D3FFB8"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 zakresie bieżącej obsługi:</w:t>
      </w:r>
    </w:p>
    <w:p w14:paraId="04061D2D"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t>
      </w:r>
    </w:p>
    <w:p w14:paraId="20416478" w14:textId="2BC131FF" w:rsidR="00226E0F" w:rsidRPr="00226E0F" w:rsidRDefault="00226E0F" w:rsidP="003C2DF6">
      <w:pPr>
        <w:pStyle w:val="Tekstpodstawowywcity"/>
        <w:tabs>
          <w:tab w:val="left" w:pos="284"/>
        </w:tabs>
        <w:ind w:left="426" w:firstLine="141"/>
        <w:rPr>
          <w:rFonts w:cstheme="minorHAnsi"/>
        </w:rPr>
      </w:pPr>
      <w:proofErr w:type="spellStart"/>
      <w:r w:rsidRPr="00226E0F">
        <w:rPr>
          <w:rFonts w:cstheme="minorHAnsi"/>
        </w:rPr>
        <w:t>tel</w:t>
      </w:r>
      <w:proofErr w:type="spellEnd"/>
      <w:r w:rsidRPr="00226E0F">
        <w:rPr>
          <w:rFonts w:cstheme="minorHAnsi"/>
        </w:rPr>
        <w:t>………………………………………., email ……………………………………………</w:t>
      </w:r>
      <w:r>
        <w:rPr>
          <w:rFonts w:cstheme="minorHAnsi"/>
        </w:rPr>
        <w:t>……………………………………….</w:t>
      </w:r>
    </w:p>
    <w:p w14:paraId="07B8108F"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 zakresie likwidacji szkód:</w:t>
      </w:r>
    </w:p>
    <w:p w14:paraId="3B6003EF"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t>
      </w:r>
    </w:p>
    <w:p w14:paraId="6D83B453" w14:textId="77777777" w:rsidR="00226E0F" w:rsidRPr="00226E0F" w:rsidRDefault="00226E0F" w:rsidP="003C2DF6">
      <w:pPr>
        <w:pStyle w:val="Tekstpodstawowywcity"/>
        <w:tabs>
          <w:tab w:val="left" w:pos="284"/>
        </w:tabs>
        <w:ind w:left="426" w:firstLine="141"/>
        <w:rPr>
          <w:rFonts w:cstheme="minorHAnsi"/>
        </w:rPr>
      </w:pPr>
      <w:proofErr w:type="spellStart"/>
      <w:r w:rsidRPr="00226E0F">
        <w:rPr>
          <w:rFonts w:cstheme="minorHAnsi"/>
        </w:rPr>
        <w:t>tel</w:t>
      </w:r>
      <w:proofErr w:type="spellEnd"/>
      <w:r w:rsidRPr="00226E0F">
        <w:rPr>
          <w:rFonts w:cstheme="minorHAnsi"/>
        </w:rPr>
        <w:t>………………………………………., email …………………………………………………………………………………….</w:t>
      </w:r>
    </w:p>
    <w:p w14:paraId="70A9BF72" w14:textId="4AE810A7" w:rsidR="00226E0F" w:rsidRPr="00226E0F" w:rsidRDefault="00226E0F" w:rsidP="003C2DF6">
      <w:pPr>
        <w:numPr>
          <w:ilvl w:val="0"/>
          <w:numId w:val="26"/>
        </w:numPr>
        <w:autoSpaceDE w:val="0"/>
        <w:autoSpaceDN w:val="0"/>
        <w:adjustRightInd w:val="0"/>
        <w:spacing w:after="0" w:line="271" w:lineRule="auto"/>
        <w:jc w:val="both"/>
        <w:rPr>
          <w:rFonts w:cstheme="minorHAnsi"/>
        </w:rPr>
      </w:pPr>
      <w:r w:rsidRPr="00226E0F">
        <w:rPr>
          <w:rFonts w:cstheme="minorHAnsi"/>
        </w:rPr>
        <w:t>Wykonawca zobowiązuje się do bieżącej aktualizacji powyższych danych. Zmiana osób do kontaktu nie jest uważana za zmianę Umowy i nie jest wymagana forma</w:t>
      </w:r>
      <w:r w:rsidR="003C2DF6">
        <w:rPr>
          <w:rFonts w:cstheme="minorHAnsi"/>
        </w:rPr>
        <w:t xml:space="preserve"> pisemna.</w:t>
      </w:r>
    </w:p>
    <w:p w14:paraId="32FB06D2" w14:textId="77777777" w:rsidR="00115838" w:rsidRPr="00B0142E" w:rsidRDefault="00115838" w:rsidP="00B0142E">
      <w:pPr>
        <w:tabs>
          <w:tab w:val="left" w:pos="284"/>
        </w:tabs>
        <w:autoSpaceDE w:val="0"/>
        <w:autoSpaceDN w:val="0"/>
        <w:adjustRightInd w:val="0"/>
        <w:spacing w:after="0" w:line="271" w:lineRule="auto"/>
        <w:rPr>
          <w:rFonts w:cstheme="minorHAnsi"/>
        </w:rPr>
      </w:pPr>
    </w:p>
    <w:p w14:paraId="566A91D7" w14:textId="06202A8E" w:rsidR="009F7814" w:rsidRPr="00B0142E" w:rsidRDefault="003C2DF6" w:rsidP="00B0142E">
      <w:pPr>
        <w:pStyle w:val="Tekstpodstawowywcity"/>
        <w:spacing w:after="0" w:line="271" w:lineRule="auto"/>
        <w:ind w:hanging="283"/>
        <w:jc w:val="center"/>
        <w:rPr>
          <w:rFonts w:cstheme="minorHAnsi"/>
          <w:b/>
        </w:rPr>
      </w:pPr>
      <w:r>
        <w:rPr>
          <w:rFonts w:cstheme="minorHAnsi"/>
          <w:b/>
        </w:rPr>
        <w:t>§ 11</w:t>
      </w:r>
      <w:r w:rsidR="009F7814" w:rsidRPr="00B0142E">
        <w:rPr>
          <w:rFonts w:cstheme="minorHAnsi"/>
          <w:b/>
        </w:rPr>
        <w:t>.</w:t>
      </w:r>
    </w:p>
    <w:p w14:paraId="36555957" w14:textId="77777777" w:rsidR="002A6BE0" w:rsidRPr="00AE05E7" w:rsidRDefault="002A6BE0" w:rsidP="002A337F">
      <w:pPr>
        <w:pStyle w:val="Tekstpodstawowywcity"/>
        <w:ind w:hanging="283"/>
        <w:jc w:val="center"/>
        <w:rPr>
          <w:rFonts w:cstheme="minorHAnsi"/>
          <w:b/>
        </w:rPr>
      </w:pPr>
      <w:r w:rsidRPr="00AE05E7">
        <w:rPr>
          <w:rFonts w:cstheme="minorHAnsi"/>
          <w:b/>
        </w:rPr>
        <w:t>Zakaz cesji</w:t>
      </w:r>
    </w:p>
    <w:p w14:paraId="0351342D" w14:textId="69AA7595" w:rsidR="002A6BE0" w:rsidRPr="002A6BE0" w:rsidRDefault="002A6BE0" w:rsidP="00397D37">
      <w:pPr>
        <w:pStyle w:val="Tekstpodstawowywcity"/>
        <w:numPr>
          <w:ilvl w:val="2"/>
          <w:numId w:val="12"/>
        </w:numPr>
        <w:tabs>
          <w:tab w:val="left" w:pos="284"/>
        </w:tabs>
        <w:suppressAutoHyphens/>
        <w:spacing w:after="0" w:line="271" w:lineRule="auto"/>
        <w:ind w:left="284" w:hanging="284"/>
        <w:jc w:val="both"/>
        <w:rPr>
          <w:rFonts w:cstheme="minorHAnsi"/>
        </w:rPr>
      </w:pPr>
      <w:r w:rsidRPr="002A6BE0">
        <w:rPr>
          <w:rFonts w:cstheme="minorHAnsi"/>
        </w:rPr>
        <w:t>Wykonawca , bez uprzedniej, pisemnej zgody Zamawiającego pod rygorem nieważności, nie może przenosić na osoby trzecie żadnych praw i obowiązków wynikając</w:t>
      </w:r>
      <w:r w:rsidR="00397D37">
        <w:rPr>
          <w:rFonts w:cstheme="minorHAnsi"/>
        </w:rPr>
        <w:t>ych z niniejszej umowy, w tym w </w:t>
      </w:r>
      <w:r w:rsidRPr="002A6BE0">
        <w:rPr>
          <w:rFonts w:cstheme="minorHAnsi"/>
        </w:rPr>
        <w:t>szczególności Wykonawca:</w:t>
      </w:r>
    </w:p>
    <w:p w14:paraId="5D4B6675" w14:textId="7D0926E9" w:rsidR="002A6BE0" w:rsidRPr="002A6BE0"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2A6BE0">
        <w:rPr>
          <w:rFonts w:cstheme="minorHAnsi"/>
        </w:rPr>
        <w:t xml:space="preserve">nie może dokonać cesji wierzytelności wynikających lub związanych z realizacją umowy, </w:t>
      </w:r>
    </w:p>
    <w:p w14:paraId="30A6749E" w14:textId="057E5A96" w:rsidR="002A6BE0" w:rsidRPr="002A6BE0"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2A6BE0">
        <w:rPr>
          <w:rFonts w:cstheme="minorHAnsi"/>
        </w:rPr>
        <w:t xml:space="preserve">nie może dokonać zmian podmiotowych w trybie określonym w art. 518 kodeksu cywilnego, </w:t>
      </w:r>
    </w:p>
    <w:p w14:paraId="7CD4A145" w14:textId="5B65D4E1" w:rsidR="002A6BE0" w:rsidRPr="002A6BE0"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2A6BE0">
        <w:rPr>
          <w:rFonts w:cstheme="minorHAnsi"/>
        </w:rPr>
        <w:t>nie może dokonać zmian podmiotowych w trybie określonym w art. 519 i n. kodeksu cywilnego</w:t>
      </w:r>
    </w:p>
    <w:p w14:paraId="043BC609" w14:textId="6CA491E7" w:rsidR="002A6BE0" w:rsidRPr="002A6BE0"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2A6BE0">
        <w:rPr>
          <w:rFonts w:cstheme="minorHAnsi"/>
        </w:rPr>
        <w:t>nie może dokonać czynności prawnej, której przedmiotem jest wierzytelność wynikająca lub związana z niniejszą umową, w tym w szczególności nie może zawrzeć umowy Faktoringu, Umowy Gwarancyjnej, Umowy Zarządu Wierzytelnością, Umowy Poręczenia, Umowy Inkasa, Umowy Pełnomocnictwa za wyjątkiem pełnomocnictwa dla radcy prawnego lub adwokata.</w:t>
      </w:r>
    </w:p>
    <w:p w14:paraId="74907F81" w14:textId="04290564" w:rsidR="002A6BE0" w:rsidRPr="00B0142E" w:rsidRDefault="002A6BE0" w:rsidP="00397D37">
      <w:pPr>
        <w:pStyle w:val="Tekstpodstawowywcity"/>
        <w:numPr>
          <w:ilvl w:val="2"/>
          <w:numId w:val="12"/>
        </w:numPr>
        <w:tabs>
          <w:tab w:val="left" w:pos="284"/>
        </w:tabs>
        <w:suppressAutoHyphens/>
        <w:spacing w:after="0" w:line="271" w:lineRule="auto"/>
        <w:ind w:left="284" w:hanging="284"/>
        <w:jc w:val="both"/>
        <w:rPr>
          <w:rFonts w:cstheme="minorHAnsi"/>
        </w:rPr>
      </w:pPr>
      <w:r w:rsidRPr="002A6BE0">
        <w:rPr>
          <w:rFonts w:cstheme="minorHAnsi"/>
        </w:rPr>
        <w:t>Strony wspólnie oświadczają, że wyłączają możliwość dokonywania przez podmioty trzecie wszelkich czynności faktycznych lub prawnych związanych z wierzytelnościami Wykonawcy wynikającymi z niniejszej umowy bez uprzedniej, pisemnej zgody i Zamawiającego pod rygorem nieważności.</w:t>
      </w:r>
    </w:p>
    <w:p w14:paraId="3D8E8478" w14:textId="77777777" w:rsidR="00EF74D1" w:rsidRPr="00B0142E" w:rsidRDefault="00EF74D1" w:rsidP="00B0142E">
      <w:pPr>
        <w:tabs>
          <w:tab w:val="left" w:pos="284"/>
        </w:tabs>
        <w:autoSpaceDE w:val="0"/>
        <w:autoSpaceDN w:val="0"/>
        <w:adjustRightInd w:val="0"/>
        <w:spacing w:after="0" w:line="271" w:lineRule="auto"/>
        <w:rPr>
          <w:rFonts w:cstheme="minorHAnsi"/>
          <w:highlight w:val="yellow"/>
        </w:rPr>
      </w:pPr>
    </w:p>
    <w:p w14:paraId="669EC18F" w14:textId="77777777" w:rsidR="00F652C5" w:rsidRPr="00B0142E" w:rsidRDefault="00F652C5" w:rsidP="00AF25A6">
      <w:pPr>
        <w:pStyle w:val="Tekstpodstawowywcity"/>
        <w:spacing w:after="0" w:line="271" w:lineRule="auto"/>
        <w:ind w:left="357" w:hanging="357"/>
        <w:rPr>
          <w:rFonts w:cstheme="minorHAnsi"/>
          <w:b/>
        </w:rPr>
      </w:pPr>
    </w:p>
    <w:p w14:paraId="27CF7B74" w14:textId="2B393216" w:rsidR="009F7814" w:rsidRPr="00B0142E" w:rsidRDefault="003C2DF6" w:rsidP="00B0142E">
      <w:pPr>
        <w:pStyle w:val="Tekstpodstawowywcity"/>
        <w:spacing w:after="0" w:line="271" w:lineRule="auto"/>
        <w:ind w:left="357" w:hanging="357"/>
        <w:jc w:val="center"/>
        <w:rPr>
          <w:rFonts w:cstheme="minorHAnsi"/>
          <w:b/>
        </w:rPr>
      </w:pPr>
      <w:r>
        <w:rPr>
          <w:rFonts w:cstheme="minorHAnsi"/>
          <w:b/>
        </w:rPr>
        <w:t>§ 1</w:t>
      </w:r>
      <w:r w:rsidR="00AF25A6">
        <w:rPr>
          <w:rFonts w:cstheme="minorHAnsi"/>
          <w:b/>
        </w:rPr>
        <w:t>2</w:t>
      </w:r>
      <w:r w:rsidR="009F7814" w:rsidRPr="00B0142E">
        <w:rPr>
          <w:rFonts w:cstheme="minorHAnsi"/>
          <w:b/>
        </w:rPr>
        <w:t>.</w:t>
      </w:r>
    </w:p>
    <w:p w14:paraId="5DBFD8FF" w14:textId="77777777" w:rsidR="009F7814" w:rsidRPr="00B0142E" w:rsidRDefault="009F7814" w:rsidP="00B0142E">
      <w:pPr>
        <w:pStyle w:val="Tekstpodstawowywcity"/>
        <w:spacing w:after="0" w:line="271" w:lineRule="auto"/>
        <w:ind w:left="357" w:hanging="357"/>
        <w:jc w:val="center"/>
        <w:rPr>
          <w:rFonts w:cstheme="minorHAnsi"/>
          <w:b/>
        </w:rPr>
      </w:pPr>
      <w:r w:rsidRPr="00B0142E">
        <w:rPr>
          <w:rFonts w:cstheme="minorHAnsi"/>
          <w:b/>
        </w:rPr>
        <w:t>Postanowienia końcowe</w:t>
      </w:r>
    </w:p>
    <w:p w14:paraId="23F48FE5" w14:textId="77777777" w:rsidR="009F7814" w:rsidRPr="00B0142E" w:rsidRDefault="009F7814" w:rsidP="00B0142E">
      <w:pPr>
        <w:pStyle w:val="Tekstpodstawowywcity"/>
        <w:numPr>
          <w:ilvl w:val="0"/>
          <w:numId w:val="9"/>
        </w:numPr>
        <w:tabs>
          <w:tab w:val="num" w:pos="284"/>
        </w:tabs>
        <w:suppressAutoHyphens/>
        <w:spacing w:after="0" w:line="271" w:lineRule="auto"/>
        <w:ind w:left="284" w:hanging="284"/>
        <w:jc w:val="both"/>
        <w:rPr>
          <w:rFonts w:cstheme="minorHAnsi"/>
        </w:rPr>
      </w:pPr>
      <w:r w:rsidRPr="00B0142E">
        <w:rPr>
          <w:rFonts w:cstheme="minorHAnsi"/>
        </w:rPr>
        <w:t xml:space="preserve">W sprawach nieuregulowanych postanowieniami niniejszej Umowy mają zastosowanie przepisy: </w:t>
      </w:r>
    </w:p>
    <w:p w14:paraId="27F40477" w14:textId="6FF9232B" w:rsidR="001A3E30" w:rsidRPr="00A10393" w:rsidRDefault="001A3E30" w:rsidP="00455C42">
      <w:pPr>
        <w:pStyle w:val="Tekstpodstawowywcity"/>
        <w:numPr>
          <w:ilvl w:val="0"/>
          <w:numId w:val="20"/>
        </w:numPr>
        <w:suppressAutoHyphens/>
        <w:spacing w:after="0" w:line="271" w:lineRule="auto"/>
        <w:jc w:val="both"/>
        <w:rPr>
          <w:rFonts w:cstheme="minorHAnsi"/>
        </w:rPr>
      </w:pPr>
      <w:r w:rsidRPr="00A10393">
        <w:rPr>
          <w:rFonts w:cstheme="minorHAnsi"/>
        </w:rPr>
        <w:t>ustawy z dnia 11.09.2015 r. o działalności ubezpieczeniowej i reasekuracyjnej (</w:t>
      </w:r>
      <w:proofErr w:type="spellStart"/>
      <w:r w:rsidRPr="00A10393">
        <w:rPr>
          <w:rFonts w:cstheme="minorHAnsi"/>
        </w:rPr>
        <w:t>t.j</w:t>
      </w:r>
      <w:proofErr w:type="spellEnd"/>
      <w:r w:rsidRPr="00A10393">
        <w:rPr>
          <w:rFonts w:cstheme="minorHAnsi"/>
        </w:rPr>
        <w:t>. Dz.U. z 202</w:t>
      </w:r>
      <w:r w:rsidR="00FB1D50">
        <w:rPr>
          <w:rFonts w:cstheme="minorHAnsi"/>
        </w:rPr>
        <w:t>3</w:t>
      </w:r>
      <w:r w:rsidRPr="00A10393">
        <w:rPr>
          <w:rFonts w:cstheme="minorHAnsi"/>
        </w:rPr>
        <w:t xml:space="preserve"> r. poz. </w:t>
      </w:r>
      <w:r w:rsidR="00FB1D50">
        <w:rPr>
          <w:rFonts w:cstheme="minorHAnsi"/>
        </w:rPr>
        <w:t>656</w:t>
      </w:r>
      <w:r w:rsidRPr="00A10393">
        <w:rPr>
          <w:rFonts w:cstheme="minorHAnsi"/>
        </w:rPr>
        <w:t xml:space="preserve"> ze zm.), </w:t>
      </w:r>
    </w:p>
    <w:p w14:paraId="575C2385" w14:textId="57E9DEE0" w:rsidR="001A3E30" w:rsidRPr="00A10393" w:rsidRDefault="001A3E30" w:rsidP="00455C42">
      <w:pPr>
        <w:pStyle w:val="Tekstpodstawowywcity"/>
        <w:numPr>
          <w:ilvl w:val="0"/>
          <w:numId w:val="20"/>
        </w:numPr>
        <w:suppressAutoHyphens/>
        <w:spacing w:after="0" w:line="271" w:lineRule="auto"/>
        <w:jc w:val="both"/>
        <w:rPr>
          <w:rFonts w:cstheme="minorHAnsi"/>
        </w:rPr>
      </w:pPr>
      <w:r w:rsidRPr="00A10393">
        <w:rPr>
          <w:rFonts w:cstheme="minorHAnsi"/>
        </w:rPr>
        <w:t>ustawy z dnia 22 maja 2003 r. o ubezpieczeniach obowiązkowych, Ubezpieczeniowym Funduszu Gwarancyjnym i Polskim Biurze Ubezpieczycieli Komunikacyjnych (</w:t>
      </w:r>
      <w:proofErr w:type="spellStart"/>
      <w:r w:rsidRPr="00A10393">
        <w:rPr>
          <w:rFonts w:cstheme="minorHAnsi"/>
        </w:rPr>
        <w:t>t.j</w:t>
      </w:r>
      <w:proofErr w:type="spellEnd"/>
      <w:r w:rsidRPr="00A10393">
        <w:rPr>
          <w:rFonts w:cstheme="minorHAnsi"/>
        </w:rPr>
        <w:t xml:space="preserve">. Dz.U. z </w:t>
      </w:r>
      <w:r w:rsidR="00984DF4" w:rsidRPr="00A10393">
        <w:rPr>
          <w:rFonts w:cstheme="minorHAnsi"/>
        </w:rPr>
        <w:t>202</w:t>
      </w:r>
      <w:r w:rsidR="00FB1D50">
        <w:rPr>
          <w:rFonts w:cstheme="minorHAnsi"/>
        </w:rPr>
        <w:t>2</w:t>
      </w:r>
      <w:r w:rsidRPr="00A10393">
        <w:rPr>
          <w:rFonts w:cstheme="minorHAnsi"/>
        </w:rPr>
        <w:t xml:space="preserve"> poz. </w:t>
      </w:r>
      <w:r w:rsidR="00FB1D50">
        <w:rPr>
          <w:rFonts w:cstheme="minorHAnsi"/>
        </w:rPr>
        <w:t>2277</w:t>
      </w:r>
      <w:r w:rsidRPr="00A10393">
        <w:rPr>
          <w:rFonts w:cstheme="minorHAnsi"/>
        </w:rPr>
        <w:t xml:space="preserve"> ze zm.),</w:t>
      </w:r>
    </w:p>
    <w:p w14:paraId="04CB7A70" w14:textId="39FECD35" w:rsidR="001A3E30" w:rsidRPr="00A10393" w:rsidRDefault="001A3E30" w:rsidP="00455C42">
      <w:pPr>
        <w:pStyle w:val="Tekstpodstawowywcity"/>
        <w:numPr>
          <w:ilvl w:val="0"/>
          <w:numId w:val="20"/>
        </w:numPr>
        <w:suppressAutoHyphens/>
        <w:spacing w:after="0" w:line="271" w:lineRule="auto"/>
        <w:jc w:val="both"/>
        <w:rPr>
          <w:rFonts w:cstheme="minorHAnsi"/>
        </w:rPr>
      </w:pPr>
      <w:r w:rsidRPr="00A10393">
        <w:rPr>
          <w:rFonts w:cstheme="minorHAnsi"/>
        </w:rPr>
        <w:t>ustawy z dnia 23 kwietnia 1964r. Kodeks cywilny (</w:t>
      </w:r>
      <w:proofErr w:type="spellStart"/>
      <w:r w:rsidRPr="00A10393">
        <w:rPr>
          <w:rFonts w:cstheme="minorHAnsi"/>
        </w:rPr>
        <w:t>t.j</w:t>
      </w:r>
      <w:proofErr w:type="spellEnd"/>
      <w:r w:rsidRPr="00A10393">
        <w:rPr>
          <w:rFonts w:cstheme="minorHAnsi"/>
        </w:rPr>
        <w:t>. Dz. U. z 202</w:t>
      </w:r>
      <w:r w:rsidR="00FB1D50">
        <w:rPr>
          <w:rFonts w:cstheme="minorHAnsi"/>
        </w:rPr>
        <w:t>2</w:t>
      </w:r>
      <w:r w:rsidRPr="00A10393">
        <w:rPr>
          <w:rFonts w:cstheme="minorHAnsi"/>
        </w:rPr>
        <w:t xml:space="preserve"> r. poz. 1</w:t>
      </w:r>
      <w:r w:rsidR="00FB1D50">
        <w:rPr>
          <w:rFonts w:cstheme="minorHAnsi"/>
        </w:rPr>
        <w:t>360</w:t>
      </w:r>
      <w:r w:rsidRPr="00A10393">
        <w:rPr>
          <w:rFonts w:cstheme="minorHAnsi"/>
        </w:rPr>
        <w:t xml:space="preserve">  ze zm.),  </w:t>
      </w:r>
    </w:p>
    <w:p w14:paraId="529E2104" w14:textId="4EA1095B" w:rsidR="001A3E30" w:rsidRPr="00A10393" w:rsidRDefault="001A3E30" w:rsidP="00455C42">
      <w:pPr>
        <w:pStyle w:val="Tekstpodstawowywcity"/>
        <w:numPr>
          <w:ilvl w:val="0"/>
          <w:numId w:val="20"/>
        </w:numPr>
        <w:suppressAutoHyphens/>
        <w:spacing w:after="0" w:line="271" w:lineRule="auto"/>
        <w:jc w:val="both"/>
        <w:rPr>
          <w:rFonts w:cstheme="minorHAnsi"/>
        </w:rPr>
      </w:pPr>
      <w:r w:rsidRPr="00A10393">
        <w:rPr>
          <w:rFonts w:cstheme="minorHAnsi"/>
        </w:rPr>
        <w:t xml:space="preserve">ustawy </w:t>
      </w:r>
      <w:r w:rsidR="00FB1D50">
        <w:rPr>
          <w:rFonts w:cstheme="minorHAnsi"/>
        </w:rPr>
        <w:t xml:space="preserve">z dnia 11 września 2019 r. </w:t>
      </w:r>
      <w:r w:rsidRPr="00A10393">
        <w:rPr>
          <w:rFonts w:cstheme="minorHAnsi"/>
        </w:rPr>
        <w:t>Prawo zamówień publicznych (</w:t>
      </w:r>
      <w:r w:rsidR="00305BAC" w:rsidRPr="00A10393">
        <w:rPr>
          <w:rFonts w:cstheme="minorHAnsi"/>
        </w:rPr>
        <w:t>Dz. U. z 20</w:t>
      </w:r>
      <w:r w:rsidR="00FB1D50">
        <w:rPr>
          <w:rFonts w:cstheme="minorHAnsi"/>
        </w:rPr>
        <w:t>22</w:t>
      </w:r>
      <w:r w:rsidR="00305BAC" w:rsidRPr="00A10393">
        <w:rPr>
          <w:rFonts w:cstheme="minorHAnsi"/>
        </w:rPr>
        <w:t xml:space="preserve"> poz. </w:t>
      </w:r>
      <w:r w:rsidR="00FB1D50">
        <w:rPr>
          <w:rFonts w:cstheme="minorHAnsi"/>
        </w:rPr>
        <w:t>1710</w:t>
      </w:r>
      <w:r w:rsidR="00305BAC" w:rsidRPr="00A10393">
        <w:rPr>
          <w:rFonts w:cstheme="minorHAnsi"/>
        </w:rPr>
        <w:t xml:space="preserve"> ze zm.),</w:t>
      </w:r>
    </w:p>
    <w:p w14:paraId="7138591E" w14:textId="1F45D063" w:rsidR="00305BAC" w:rsidRPr="00A10393" w:rsidRDefault="00305BAC" w:rsidP="00455C42">
      <w:pPr>
        <w:pStyle w:val="Tekstpodstawowywcity"/>
        <w:numPr>
          <w:ilvl w:val="0"/>
          <w:numId w:val="20"/>
        </w:numPr>
        <w:tabs>
          <w:tab w:val="num" w:pos="426"/>
        </w:tabs>
        <w:suppressAutoHyphens/>
        <w:spacing w:after="0" w:line="271" w:lineRule="auto"/>
        <w:jc w:val="both"/>
        <w:rPr>
          <w:rFonts w:cstheme="minorHAnsi"/>
        </w:rPr>
      </w:pPr>
      <w:r w:rsidRPr="00A10393">
        <w:rPr>
          <w:rFonts w:cstheme="minorHAnsi"/>
        </w:rPr>
        <w:t>ustawy z dnia 15 kwietnia 2011 r. o działalności leczniczej (</w:t>
      </w:r>
      <w:proofErr w:type="spellStart"/>
      <w:r w:rsidRPr="00A10393">
        <w:rPr>
          <w:rFonts w:cstheme="minorHAnsi"/>
        </w:rPr>
        <w:t>t.j</w:t>
      </w:r>
      <w:proofErr w:type="spellEnd"/>
      <w:r w:rsidRPr="00A10393">
        <w:rPr>
          <w:rFonts w:cstheme="minorHAnsi"/>
        </w:rPr>
        <w:t>. Dz.U. z 202</w:t>
      </w:r>
      <w:r w:rsidR="00FB1D50">
        <w:rPr>
          <w:rFonts w:cstheme="minorHAnsi"/>
        </w:rPr>
        <w:t xml:space="preserve">2 </w:t>
      </w:r>
      <w:r w:rsidRPr="00A10393">
        <w:rPr>
          <w:rFonts w:cstheme="minorHAnsi"/>
        </w:rPr>
        <w:t>r. poz.</w:t>
      </w:r>
      <w:r w:rsidR="00FB1D50">
        <w:rPr>
          <w:rFonts w:cstheme="minorHAnsi"/>
        </w:rPr>
        <w:t xml:space="preserve"> 633 ze zm.</w:t>
      </w:r>
      <w:r w:rsidRPr="00A10393">
        <w:rPr>
          <w:rFonts w:cstheme="minorHAnsi"/>
        </w:rPr>
        <w:t>),</w:t>
      </w:r>
    </w:p>
    <w:p w14:paraId="74DAEBD9" w14:textId="58A8B22A" w:rsidR="00305BAC" w:rsidRPr="00A10393" w:rsidRDefault="00305BAC" w:rsidP="00455C42">
      <w:pPr>
        <w:pStyle w:val="Tekstpodstawowywcity"/>
        <w:numPr>
          <w:ilvl w:val="0"/>
          <w:numId w:val="20"/>
        </w:numPr>
        <w:suppressAutoHyphens/>
        <w:spacing w:after="0" w:line="271" w:lineRule="auto"/>
        <w:jc w:val="both"/>
        <w:rPr>
          <w:rFonts w:cstheme="minorHAnsi"/>
        </w:rPr>
      </w:pPr>
      <w:r w:rsidRPr="00A10393">
        <w:rPr>
          <w:rFonts w:cstheme="minorHAnsi"/>
        </w:rPr>
        <w:t xml:space="preserve">Rozporządzenia Ministra Finansów z dnia 29 kwietnia 2019 </w:t>
      </w:r>
      <w:r w:rsidR="00455C42" w:rsidRPr="00A10393">
        <w:rPr>
          <w:rFonts w:cstheme="minorHAnsi"/>
        </w:rPr>
        <w:t>r. (Dz. U. z 2019r. poz. 866) w </w:t>
      </w:r>
      <w:r w:rsidRPr="00A10393">
        <w:rPr>
          <w:rFonts w:cstheme="minorHAnsi"/>
        </w:rPr>
        <w:t>sprawie obowiązkowego ubezpieczenia odpowiedzialności cywilnej podmiotu wykonującego działalność leczniczą.</w:t>
      </w:r>
    </w:p>
    <w:p w14:paraId="14793515" w14:textId="4C98EF8B" w:rsidR="009F7814" w:rsidRPr="00B0142E" w:rsidRDefault="009F7814" w:rsidP="00B0142E">
      <w:pPr>
        <w:pStyle w:val="Tekstpodstawowywcity"/>
        <w:numPr>
          <w:ilvl w:val="0"/>
          <w:numId w:val="9"/>
        </w:numPr>
        <w:tabs>
          <w:tab w:val="num" w:pos="284"/>
        </w:tabs>
        <w:suppressAutoHyphens/>
        <w:spacing w:after="0" w:line="271" w:lineRule="auto"/>
        <w:ind w:left="284" w:hanging="284"/>
        <w:jc w:val="both"/>
        <w:rPr>
          <w:rFonts w:cstheme="minorHAnsi"/>
        </w:rPr>
      </w:pPr>
      <w:r w:rsidRPr="00B0142E">
        <w:rPr>
          <w:rFonts w:cstheme="minorHAnsi"/>
        </w:rPr>
        <w:lastRenderedPageBreak/>
        <w:t xml:space="preserve">Strony uzgadniają, iż wszelka korespondencja związana z realizacją Umowy (w szczególności zawiadomienia, oświadczenia, wnioski, informacje, pytania) może odbywać się pocztą elektroniczną. Na żądanie druga strona potwierdza fakt ich otrzymania. </w:t>
      </w:r>
      <w:r w:rsidR="00701C7B" w:rsidRPr="00701C7B">
        <w:rPr>
          <w:rFonts w:cstheme="minorHAnsi"/>
        </w:rPr>
        <w:t>Zmiany postanowień umowy wymagają formy pisemnej pod rygorem nieważności.</w:t>
      </w:r>
    </w:p>
    <w:p w14:paraId="08F61E61" w14:textId="17EDF531" w:rsidR="009F7814" w:rsidRPr="00B0142E" w:rsidRDefault="009F7814" w:rsidP="00B0142E">
      <w:pPr>
        <w:pStyle w:val="Tekstpodstawowywcity"/>
        <w:numPr>
          <w:ilvl w:val="0"/>
          <w:numId w:val="9"/>
        </w:numPr>
        <w:tabs>
          <w:tab w:val="num" w:pos="284"/>
        </w:tabs>
        <w:suppressAutoHyphens/>
        <w:spacing w:after="0" w:line="271" w:lineRule="auto"/>
        <w:ind w:left="284" w:hanging="284"/>
        <w:jc w:val="both"/>
        <w:rPr>
          <w:rFonts w:cstheme="minorHAnsi"/>
        </w:rPr>
      </w:pPr>
      <w:r w:rsidRPr="00B0142E">
        <w:rPr>
          <w:rFonts w:cstheme="minorHAnsi"/>
        </w:rPr>
        <w:t>Wszelkie ewentualne spory wynikające z realizacji niniejszej Umowy będą załatwiane między Stronami na drodze polubownej, w ostateczności mogą być poddawane do rozstrzygnięcia przez Sąd właściwy dla siedziby Zamawiającego</w:t>
      </w:r>
      <w:r w:rsidRPr="00B0142E">
        <w:rPr>
          <w:rFonts w:cstheme="minorHAnsi"/>
          <w:smallCaps/>
        </w:rPr>
        <w:t xml:space="preserve">, </w:t>
      </w:r>
      <w:r w:rsidRPr="00B0142E">
        <w:rPr>
          <w:rFonts w:cstheme="minorHAnsi"/>
        </w:rPr>
        <w:t>a w sprawach dotyczących umowy ubezpieczenia przez właściwy Sąd.</w:t>
      </w:r>
    </w:p>
    <w:p w14:paraId="1F278ED8" w14:textId="0C707F7E" w:rsidR="009F7814" w:rsidRDefault="009F7814" w:rsidP="00B34297">
      <w:pPr>
        <w:pStyle w:val="Tekstpodstawowywcity"/>
        <w:numPr>
          <w:ilvl w:val="0"/>
          <w:numId w:val="9"/>
        </w:numPr>
        <w:tabs>
          <w:tab w:val="num" w:pos="284"/>
        </w:tabs>
        <w:suppressAutoHyphens/>
        <w:spacing w:after="0" w:line="271" w:lineRule="auto"/>
        <w:ind w:left="284" w:hanging="284"/>
        <w:jc w:val="both"/>
        <w:rPr>
          <w:rFonts w:cstheme="minorHAnsi"/>
        </w:rPr>
      </w:pPr>
      <w:r w:rsidRPr="00A10393">
        <w:rPr>
          <w:rFonts w:cstheme="minorHAnsi"/>
        </w:rPr>
        <w:t xml:space="preserve">Umowę sporządzono w </w:t>
      </w:r>
      <w:r w:rsidR="00E70184" w:rsidRPr="00A10393">
        <w:rPr>
          <w:rFonts w:cstheme="minorHAnsi"/>
        </w:rPr>
        <w:t>2</w:t>
      </w:r>
      <w:r w:rsidRPr="00A10393">
        <w:rPr>
          <w:rFonts w:cstheme="minorHAnsi"/>
        </w:rPr>
        <w:t xml:space="preserve"> jednobrzmiących egzemplarzach, 1 egzemplarz dla Zamawiającego i</w:t>
      </w:r>
      <w:r w:rsidR="00E70184" w:rsidRPr="00A10393">
        <w:rPr>
          <w:rFonts w:cstheme="minorHAnsi"/>
        </w:rPr>
        <w:t xml:space="preserve"> 1</w:t>
      </w:r>
      <w:r w:rsidRPr="00A10393">
        <w:rPr>
          <w:rFonts w:cstheme="minorHAnsi"/>
        </w:rPr>
        <w:t xml:space="preserve"> egzemplarz dla Wykonawcy.</w:t>
      </w:r>
    </w:p>
    <w:p w14:paraId="04F8158A" w14:textId="74EEB341" w:rsidR="003518AA" w:rsidRDefault="003518AA" w:rsidP="00B34297">
      <w:pPr>
        <w:pStyle w:val="Tekstpodstawowywcity"/>
        <w:numPr>
          <w:ilvl w:val="0"/>
          <w:numId w:val="9"/>
        </w:numPr>
        <w:tabs>
          <w:tab w:val="num" w:pos="284"/>
        </w:tabs>
        <w:suppressAutoHyphens/>
        <w:spacing w:after="0" w:line="271" w:lineRule="auto"/>
        <w:ind w:left="284" w:hanging="284"/>
        <w:jc w:val="both"/>
        <w:rPr>
          <w:rFonts w:cstheme="minorHAnsi"/>
        </w:rPr>
      </w:pPr>
      <w:r>
        <w:rPr>
          <w:rFonts w:cstheme="minorHAnsi"/>
        </w:rPr>
        <w:t>Umowa może zostać zawarta w formie elektronicznej zgodnie z art. 78(1) ustawy Kodeks cywilny.</w:t>
      </w:r>
    </w:p>
    <w:p w14:paraId="3800C9B8" w14:textId="77777777" w:rsidR="00A10393" w:rsidRPr="009B7C62" w:rsidRDefault="00A10393" w:rsidP="00A10393">
      <w:pPr>
        <w:pStyle w:val="Tekstpodstawowywcity"/>
        <w:numPr>
          <w:ilvl w:val="0"/>
          <w:numId w:val="9"/>
        </w:numPr>
        <w:tabs>
          <w:tab w:val="num" w:pos="284"/>
        </w:tabs>
        <w:suppressAutoHyphens/>
        <w:spacing w:after="0" w:line="271" w:lineRule="auto"/>
        <w:ind w:left="284" w:hanging="284"/>
        <w:jc w:val="both"/>
        <w:rPr>
          <w:rFonts w:cstheme="minorHAnsi"/>
        </w:rPr>
      </w:pPr>
      <w:bookmarkStart w:id="6" w:name="_Hlk94776380"/>
      <w:r w:rsidRPr="009B7C62">
        <w:rPr>
          <w:rFonts w:cstheme="minorHAnsi"/>
        </w:rPr>
        <w:t>Integralnymi składnikami niniejszej umowy są następujące dokumenty:</w:t>
      </w:r>
    </w:p>
    <w:p w14:paraId="11475690" w14:textId="77777777" w:rsidR="00A10393" w:rsidRPr="009B7C62" w:rsidRDefault="00A10393" w:rsidP="00A10393">
      <w:pPr>
        <w:pStyle w:val="Tekstpodstawowywcity"/>
        <w:numPr>
          <w:ilvl w:val="3"/>
          <w:numId w:val="12"/>
        </w:numPr>
        <w:tabs>
          <w:tab w:val="clear" w:pos="0"/>
          <w:tab w:val="num" w:pos="567"/>
        </w:tabs>
        <w:suppressAutoHyphens/>
        <w:spacing w:after="0" w:line="271" w:lineRule="auto"/>
        <w:ind w:firstLine="567"/>
        <w:jc w:val="both"/>
        <w:rPr>
          <w:rFonts w:cstheme="minorHAnsi"/>
        </w:rPr>
      </w:pPr>
      <w:r w:rsidRPr="009B7C62">
        <w:rPr>
          <w:rFonts w:cstheme="minorHAnsi"/>
        </w:rPr>
        <w:t>Formularz ofertowy</w:t>
      </w:r>
    </w:p>
    <w:p w14:paraId="78D0870F" w14:textId="77777777" w:rsidR="00A10393" w:rsidRPr="009B7C62" w:rsidRDefault="00A10393" w:rsidP="00A10393">
      <w:pPr>
        <w:pStyle w:val="Tekstpodstawowywcity"/>
        <w:numPr>
          <w:ilvl w:val="3"/>
          <w:numId w:val="12"/>
        </w:numPr>
        <w:tabs>
          <w:tab w:val="clear" w:pos="0"/>
          <w:tab w:val="num" w:pos="567"/>
        </w:tabs>
        <w:suppressAutoHyphens/>
        <w:spacing w:after="0" w:line="271" w:lineRule="auto"/>
        <w:ind w:firstLine="567"/>
        <w:jc w:val="both"/>
        <w:rPr>
          <w:rFonts w:cstheme="minorHAnsi"/>
        </w:rPr>
      </w:pPr>
      <w:r w:rsidRPr="009B7C62">
        <w:rPr>
          <w:rFonts w:cstheme="minorHAnsi"/>
        </w:rPr>
        <w:t>Opis przedmiotu zamówienia</w:t>
      </w:r>
    </w:p>
    <w:bookmarkEnd w:id="6"/>
    <w:p w14:paraId="52D7B327" w14:textId="77777777" w:rsidR="00A10393" w:rsidRPr="00A10393" w:rsidRDefault="00A10393" w:rsidP="00A10393">
      <w:pPr>
        <w:pStyle w:val="Tekstpodstawowywcity"/>
        <w:suppressAutoHyphens/>
        <w:spacing w:after="0" w:line="271" w:lineRule="auto"/>
        <w:jc w:val="both"/>
        <w:rPr>
          <w:rFonts w:cstheme="minorHAnsi"/>
        </w:rPr>
      </w:pPr>
    </w:p>
    <w:p w14:paraId="10208DF9" w14:textId="77777777" w:rsidR="00B300D6" w:rsidRPr="00B0142E" w:rsidRDefault="00B300D6" w:rsidP="00B0142E">
      <w:pPr>
        <w:pStyle w:val="Tekstpodstawowywcity"/>
        <w:spacing w:after="0" w:line="271" w:lineRule="auto"/>
        <w:ind w:left="0"/>
        <w:rPr>
          <w:rFonts w:cstheme="minorHAnsi"/>
        </w:rPr>
      </w:pPr>
    </w:p>
    <w:p w14:paraId="032795EF" w14:textId="77777777" w:rsidR="001A3E30" w:rsidRPr="00B0142E" w:rsidRDefault="001A3E30" w:rsidP="00B0142E">
      <w:pPr>
        <w:pStyle w:val="Tekstpodstawowywcity"/>
        <w:spacing w:after="0" w:line="271" w:lineRule="auto"/>
        <w:ind w:left="0"/>
        <w:rPr>
          <w:rFonts w:cstheme="minorHAnsi"/>
        </w:rPr>
      </w:pPr>
    </w:p>
    <w:p w14:paraId="20AFA96D" w14:textId="77777777" w:rsidR="001A3E30" w:rsidRPr="00B0142E" w:rsidRDefault="001A3E30" w:rsidP="00B0142E">
      <w:pPr>
        <w:pStyle w:val="Tekstpodstawowywcity"/>
        <w:spacing w:after="0" w:line="271" w:lineRule="auto"/>
        <w:ind w:left="0"/>
        <w:rPr>
          <w:rFonts w:cstheme="minorHAnsi"/>
        </w:rPr>
      </w:pPr>
    </w:p>
    <w:p w14:paraId="0E037C89" w14:textId="77777777" w:rsidR="001A3E30" w:rsidRPr="00B0142E" w:rsidRDefault="001A3E30" w:rsidP="00B0142E">
      <w:pPr>
        <w:pStyle w:val="Tekstpodstawowywcity"/>
        <w:spacing w:after="0" w:line="271" w:lineRule="auto"/>
        <w:ind w:left="0"/>
        <w:rPr>
          <w:rFonts w:cstheme="minorHAnsi"/>
        </w:rPr>
      </w:pPr>
    </w:p>
    <w:p w14:paraId="36CD399C" w14:textId="77777777" w:rsidR="001A3E30" w:rsidRPr="00B0142E" w:rsidRDefault="001A3E30" w:rsidP="00B0142E">
      <w:pPr>
        <w:pStyle w:val="Tekstpodstawowywcity"/>
        <w:spacing w:after="0" w:line="271" w:lineRule="auto"/>
        <w:ind w:left="0"/>
        <w:rPr>
          <w:rFonts w:cstheme="minorHAnsi"/>
        </w:rPr>
      </w:pPr>
    </w:p>
    <w:p w14:paraId="4B9FB1AF" w14:textId="77777777" w:rsidR="009F7814" w:rsidRPr="00B0142E" w:rsidRDefault="009F7814" w:rsidP="00B0142E">
      <w:pPr>
        <w:tabs>
          <w:tab w:val="left" w:pos="-1276"/>
          <w:tab w:val="center" w:pos="2268"/>
          <w:tab w:val="center" w:pos="7230"/>
        </w:tabs>
        <w:spacing w:after="0" w:line="271" w:lineRule="auto"/>
        <w:ind w:left="284"/>
        <w:jc w:val="both"/>
        <w:rPr>
          <w:rFonts w:cstheme="minorHAnsi"/>
        </w:rPr>
      </w:pPr>
      <w:r w:rsidRPr="00B0142E">
        <w:rPr>
          <w:rFonts w:cstheme="minorHAnsi"/>
        </w:rPr>
        <w:tab/>
      </w:r>
      <w:r w:rsidRPr="00B0142E">
        <w:rPr>
          <w:rFonts w:cstheme="minorHAnsi"/>
          <w:b/>
          <w:caps/>
        </w:rPr>
        <w:t>ZAmawiajĄcy</w:t>
      </w:r>
      <w:r w:rsidRPr="00B0142E">
        <w:rPr>
          <w:rFonts w:cstheme="minorHAnsi"/>
          <w:caps/>
        </w:rPr>
        <w:tab/>
      </w:r>
      <w:r w:rsidRPr="00B0142E">
        <w:rPr>
          <w:rFonts w:cstheme="minorHAnsi"/>
          <w:b/>
          <w:caps/>
        </w:rPr>
        <w:t>WYKONAWCA</w:t>
      </w:r>
    </w:p>
    <w:p w14:paraId="48706FC6" w14:textId="77777777" w:rsidR="009F7814" w:rsidRPr="00B0142E" w:rsidRDefault="009F7814" w:rsidP="00B0142E">
      <w:pPr>
        <w:spacing w:after="0" w:line="271" w:lineRule="auto"/>
        <w:rPr>
          <w:rFonts w:cstheme="minorHAnsi"/>
        </w:rPr>
      </w:pPr>
    </w:p>
    <w:p w14:paraId="39B9BDA4" w14:textId="262D1341" w:rsidR="00FE3EC6" w:rsidRPr="00B0142E" w:rsidRDefault="00FE3EC6" w:rsidP="00B0142E">
      <w:pPr>
        <w:spacing w:after="0" w:line="271" w:lineRule="auto"/>
        <w:rPr>
          <w:rFonts w:cstheme="minorHAnsi"/>
        </w:rPr>
      </w:pPr>
    </w:p>
    <w:p w14:paraId="36878396" w14:textId="351949BA" w:rsidR="00DC4D38" w:rsidRPr="00B0142E" w:rsidRDefault="00DC4D38" w:rsidP="00B0142E">
      <w:pPr>
        <w:pStyle w:val="Tekstpodstawowywcity"/>
        <w:spacing w:after="0" w:line="271" w:lineRule="auto"/>
        <w:rPr>
          <w:rFonts w:cstheme="minorHAnsi"/>
        </w:rPr>
      </w:pPr>
    </w:p>
    <w:p w14:paraId="2A486641" w14:textId="77777777" w:rsidR="00DC4D38" w:rsidRPr="00B0142E" w:rsidRDefault="00DC4D38" w:rsidP="00B0142E">
      <w:pPr>
        <w:spacing w:after="0" w:line="271" w:lineRule="auto"/>
        <w:rPr>
          <w:rFonts w:cstheme="minorHAnsi"/>
        </w:rPr>
      </w:pPr>
    </w:p>
    <w:sectPr w:rsidR="00DC4D38" w:rsidRPr="00B0142E" w:rsidSect="00F46CB7">
      <w:headerReference w:type="default" r:id="rId8"/>
      <w:footerReference w:type="default" r:id="rId9"/>
      <w:pgSz w:w="11906" w:h="16838"/>
      <w:pgMar w:top="1560"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D1CDE" w14:textId="77777777" w:rsidR="009331EF" w:rsidRDefault="009331EF" w:rsidP="00FF02A3">
      <w:pPr>
        <w:spacing w:after="0" w:line="240" w:lineRule="auto"/>
      </w:pPr>
      <w:r>
        <w:separator/>
      </w:r>
    </w:p>
  </w:endnote>
  <w:endnote w:type="continuationSeparator" w:id="0">
    <w:p w14:paraId="1AC1A6F4" w14:textId="77777777" w:rsidR="009331EF" w:rsidRDefault="009331EF" w:rsidP="00FF0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TE18B7350t00">
    <w:altName w:val="Times New Roman"/>
    <w:charset w:val="EE"/>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C516" w14:textId="5D1087A3" w:rsidR="006B0048" w:rsidRDefault="006B0048" w:rsidP="00FE3EC6">
    <w:pPr>
      <w:pStyle w:val="Default"/>
      <w:tabs>
        <w:tab w:val="left" w:pos="7513"/>
        <w:tab w:val="left" w:pos="7655"/>
      </w:tabs>
      <w:ind w:left="-142" w:right="1417"/>
      <w:jc w:val="both"/>
      <w:rPr>
        <w:rFonts w:asciiTheme="minorHAnsi" w:hAnsiTheme="minorHAnsi" w:cstheme="minorHAnsi"/>
        <w:b/>
        <w:i/>
        <w:iCs/>
        <w:sz w:val="14"/>
        <w:szCs w:val="17"/>
        <w:lang w:val="en-US"/>
      </w:rPr>
    </w:pPr>
  </w:p>
  <w:p w14:paraId="44603104" w14:textId="77777777" w:rsidR="006B0048" w:rsidRPr="0064322C" w:rsidRDefault="006B0048" w:rsidP="006B0048">
    <w:pPr>
      <w:pStyle w:val="Default"/>
      <w:tabs>
        <w:tab w:val="left" w:pos="7513"/>
        <w:tab w:val="left" w:pos="7655"/>
      </w:tabs>
      <w:ind w:left="-709" w:right="1417"/>
      <w:jc w:val="both"/>
      <w:rPr>
        <w:rFonts w:asciiTheme="minorHAnsi" w:hAnsiTheme="minorHAnsi" w:cstheme="minorHAnsi"/>
        <w:i/>
        <w:iCs/>
        <w:sz w:val="17"/>
        <w:szCs w:val="17"/>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BAEC6" w14:textId="77777777" w:rsidR="009331EF" w:rsidRDefault="009331EF" w:rsidP="00FF02A3">
      <w:pPr>
        <w:spacing w:after="0" w:line="240" w:lineRule="auto"/>
      </w:pPr>
      <w:r>
        <w:separator/>
      </w:r>
    </w:p>
  </w:footnote>
  <w:footnote w:type="continuationSeparator" w:id="0">
    <w:p w14:paraId="00179410" w14:textId="77777777" w:rsidR="009331EF" w:rsidRDefault="009331EF" w:rsidP="00FF0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80C9" w14:textId="4FA37A6A" w:rsidR="00B970F8" w:rsidRDefault="00E52B49" w:rsidP="00E52B49">
    <w:pPr>
      <w:pStyle w:val="Nagwek"/>
      <w:rPr>
        <w:rFonts w:ascii="Calibri" w:hAnsi="Calibri" w:cs="Calibri"/>
        <w:sz w:val="16"/>
        <w:szCs w:val="16"/>
      </w:rPr>
    </w:pPr>
    <w:r w:rsidRPr="004A6E6E">
      <w:rPr>
        <w:rFonts w:ascii="Calibri" w:hAnsi="Calibri"/>
        <w:noProof/>
        <w:color w:val="404040"/>
        <w:sz w:val="16"/>
        <w:szCs w:val="16"/>
        <w:highlight w:val="yellow"/>
        <w:lang w:eastAsia="pl-PL"/>
      </w:rPr>
      <mc:AlternateContent>
        <mc:Choice Requires="wps">
          <w:drawing>
            <wp:anchor distT="0" distB="0" distL="114300" distR="114300" simplePos="0" relativeHeight="251659264" behindDoc="0" locked="0" layoutInCell="0" allowOverlap="1" wp14:anchorId="3E07E8E0" wp14:editId="507DAF51">
              <wp:simplePos x="0" y="0"/>
              <wp:positionH relativeFrom="page">
                <wp:posOffset>6851015</wp:posOffset>
              </wp:positionH>
              <wp:positionV relativeFrom="page">
                <wp:posOffset>7710170</wp:posOffset>
              </wp:positionV>
              <wp:extent cx="510540" cy="2183130"/>
              <wp:effectExtent l="2540" t="4445" r="1905" b="317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DD155" w14:textId="77777777" w:rsidR="00E52B49" w:rsidRPr="00B221D7" w:rsidRDefault="00E52B49" w:rsidP="00E52B49">
                          <w:pPr>
                            <w:pStyle w:val="Stopka"/>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E07E8E0" id="Prostokąt 1" o:spid="_x0000_s1026" style="position:absolute;margin-left:539.45pt;margin-top:607.1pt;width:40.2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" o:allowincell="f" filled="f" stroked="f">
              <v:textbox style="layout-flow:vertical;mso-layout-flow-alt:bottom-to-top;mso-fit-shape-to-text:t">
                <w:txbxContent>
                  <w:p w14:paraId="240DD155" w14:textId="77777777" w:rsidR="00E52B49" w:rsidRPr="00B221D7" w:rsidRDefault="00E52B49" w:rsidP="00E52B49">
                    <w:pPr>
                      <w:pStyle w:val="Stopka"/>
                      <w:rPr>
                        <w:rFonts w:ascii="Cambria" w:hAnsi="Cambria"/>
                        <w:sz w:val="44"/>
                        <w:szCs w:val="44"/>
                      </w:rPr>
                    </w:pPr>
                  </w:p>
                </w:txbxContent>
              </v:textbox>
              <w10:wrap anchorx="page" anchory="page"/>
            </v:rect>
          </w:pict>
        </mc:Fallback>
      </mc:AlternateContent>
    </w:r>
    <w:r>
      <w:rPr>
        <w:rFonts w:ascii="Calibri" w:hAnsi="Calibri"/>
        <w:noProof/>
        <w:color w:val="404040"/>
        <w:sz w:val="16"/>
        <w:szCs w:val="16"/>
        <w:lang w:eastAsia="pl-PL"/>
      </w:rPr>
      <w:tab/>
    </w:r>
    <w:r>
      <w:rPr>
        <w:rFonts w:ascii="Calibri" w:hAnsi="Calibri" w:cs="Calibri"/>
        <w:sz w:val="16"/>
        <w:szCs w:val="16"/>
      </w:rPr>
      <w:tab/>
      <w:t>Załącznik nr 3</w:t>
    </w:r>
    <w:r w:rsidR="005F60FB">
      <w:rPr>
        <w:rFonts w:ascii="Calibri" w:hAnsi="Calibri" w:cs="Calibri"/>
        <w:sz w:val="16"/>
        <w:szCs w:val="16"/>
      </w:rPr>
      <w:t>a</w:t>
    </w:r>
    <w:r>
      <w:rPr>
        <w:rFonts w:ascii="Calibri" w:hAnsi="Calibri" w:cs="Calibri"/>
        <w:sz w:val="16"/>
        <w:szCs w:val="16"/>
      </w:rPr>
      <w:t xml:space="preserve"> do S</w:t>
    </w:r>
    <w:r w:rsidRPr="002E7C33">
      <w:rPr>
        <w:rFonts w:ascii="Calibri" w:hAnsi="Calibri" w:cs="Calibri"/>
        <w:sz w:val="16"/>
        <w:szCs w:val="16"/>
      </w:rPr>
      <w:t>WZ</w:t>
    </w:r>
    <w:r>
      <w:rPr>
        <w:rFonts w:ascii="Calibri" w:hAnsi="Calibri" w:cs="Calibri"/>
        <w:sz w:val="16"/>
        <w:szCs w:val="16"/>
      </w:rPr>
      <w:t xml:space="preserve"> – Wzór umowy dla Części </w:t>
    </w:r>
    <w:r w:rsidR="00A10393">
      <w:rPr>
        <w:rFonts w:ascii="Calibri" w:hAnsi="Calibri" w:cs="Calibri"/>
        <w:sz w:val="16"/>
        <w:szCs w:val="16"/>
      </w:rPr>
      <w:t>1</w:t>
    </w:r>
  </w:p>
  <w:p w14:paraId="340B1EB3" w14:textId="773924F7" w:rsidR="00B76C74" w:rsidRPr="00E42474" w:rsidRDefault="00B76C74" w:rsidP="00B76C74">
    <w:pPr>
      <w:pStyle w:val="Nagwek"/>
    </w:pPr>
    <w:r w:rsidRPr="00655D5C">
      <w:rPr>
        <w:rFonts w:ascii="Calibri" w:hAnsi="Calibri" w:cs="Calibri"/>
        <w:sz w:val="16"/>
        <w:szCs w:val="16"/>
      </w:rPr>
      <w:t xml:space="preserve">Znak spraw: </w:t>
    </w:r>
    <w:r w:rsidR="00C75A92" w:rsidRPr="00C75A92">
      <w:rPr>
        <w:rFonts w:ascii="Calibri" w:hAnsi="Calibri" w:cs="Calibri"/>
        <w:sz w:val="16"/>
        <w:szCs w:val="16"/>
      </w:rPr>
      <w:t>15/ZP/2023</w:t>
    </w:r>
  </w:p>
  <w:p w14:paraId="2CB55BEB" w14:textId="5D731C34" w:rsidR="00E42474" w:rsidRPr="002E7C33" w:rsidRDefault="00E42474" w:rsidP="00E42474">
    <w:pPr>
      <w:pStyle w:val="Nagwek"/>
      <w:rPr>
        <w:rFonts w:ascii="Calibri" w:hAnsi="Calibri" w:cs="Calibri"/>
        <w:sz w:val="16"/>
        <w:szCs w:val="16"/>
      </w:rPr>
    </w:pPr>
    <w:r>
      <w:rPr>
        <w:rFonts w:ascii="Calibri" w:hAnsi="Calibri" w:cs="Calibri"/>
        <w:sz w:val="16"/>
        <w:szCs w:val="16"/>
      </w:rPr>
      <w:tab/>
    </w:r>
    <w:r>
      <w:rPr>
        <w:rFonts w:ascii="Calibri" w:hAnsi="Calibri" w:cs="Calibri"/>
        <w:sz w:val="16"/>
        <w:szCs w:val="16"/>
      </w:rPr>
      <w:tab/>
    </w:r>
  </w:p>
  <w:p w14:paraId="2E065A32" w14:textId="328AE0AD" w:rsidR="00FF02A3" w:rsidRPr="00E42474" w:rsidRDefault="00FF02A3" w:rsidP="00E424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9E0644"/>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abstractNum>
  <w:abstractNum w:abstractNumId="1" w15:restartNumberingAfterBreak="0">
    <w:nsid w:val="00000003"/>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5"/>
    <w:multiLevelType w:val="multilevel"/>
    <w:tmpl w:val="00000005"/>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6"/>
    <w:multiLevelType w:val="multilevel"/>
    <w:tmpl w:val="00000006"/>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A"/>
    <w:multiLevelType w:val="multilevel"/>
    <w:tmpl w:val="97BC97A6"/>
    <w:name w:val="WW8Num14"/>
    <w:lvl w:ilvl="0">
      <w:start w:val="1"/>
      <w:numFmt w:val="decimal"/>
      <w:lvlText w:val="%1."/>
      <w:lvlJc w:val="left"/>
      <w:pPr>
        <w:tabs>
          <w:tab w:val="num" w:pos="0"/>
        </w:tabs>
        <w:ind w:left="360" w:hanging="360"/>
      </w:pPr>
      <w:rPr>
        <w:rFonts w:ascii="Calibri" w:hAnsi="Calibri" w:cs="Calibri" w:hint="default"/>
        <w:b w:val="0"/>
        <w:color w:val="262626"/>
        <w:sz w:val="18"/>
        <w:szCs w:val="18"/>
      </w:rPr>
    </w:lvl>
    <w:lvl w:ilvl="1">
      <w:start w:val="1"/>
      <w:numFmt w:val="decimal"/>
      <w:lvlText w:val="%1.%2."/>
      <w:lvlJc w:val="left"/>
      <w:pPr>
        <w:tabs>
          <w:tab w:val="num" w:pos="0"/>
        </w:tabs>
        <w:ind w:left="1069" w:hanging="360"/>
      </w:pPr>
      <w:rPr>
        <w:rFonts w:ascii="Calibri" w:hAnsi="Calibri" w:cs="Calibri" w:hint="default"/>
        <w:color w:val="262626"/>
        <w:sz w:val="18"/>
        <w:szCs w:val="18"/>
      </w:rPr>
    </w:lvl>
    <w:lvl w:ilvl="2">
      <w:start w:val="1"/>
      <w:numFmt w:val="decimal"/>
      <w:lvlText w:val="%1.%2.%3."/>
      <w:lvlJc w:val="left"/>
      <w:pPr>
        <w:tabs>
          <w:tab w:val="num" w:pos="0"/>
        </w:tabs>
        <w:ind w:left="2138" w:hanging="720"/>
      </w:pPr>
      <w:rPr>
        <w:rFonts w:ascii="Calibri" w:hAnsi="Calibri" w:cs="Calibri" w:hint="default"/>
        <w:color w:val="262626"/>
        <w:sz w:val="18"/>
        <w:szCs w:val="18"/>
      </w:rPr>
    </w:lvl>
    <w:lvl w:ilvl="3">
      <w:start w:val="1"/>
      <w:numFmt w:val="decimal"/>
      <w:lvlText w:val="%1.%2.%3.%4."/>
      <w:lvlJc w:val="left"/>
      <w:pPr>
        <w:tabs>
          <w:tab w:val="num" w:pos="0"/>
        </w:tabs>
        <w:ind w:left="2847" w:hanging="720"/>
      </w:pPr>
      <w:rPr>
        <w:rFonts w:ascii="Calibri" w:hAnsi="Calibri" w:cs="Calibri" w:hint="default"/>
        <w:color w:val="262626"/>
        <w:sz w:val="18"/>
        <w:szCs w:val="18"/>
      </w:rPr>
    </w:lvl>
    <w:lvl w:ilvl="4">
      <w:start w:val="1"/>
      <w:numFmt w:val="decimal"/>
      <w:lvlText w:val="%1.%2.%3.%4.%5."/>
      <w:lvlJc w:val="left"/>
      <w:pPr>
        <w:tabs>
          <w:tab w:val="num" w:pos="0"/>
        </w:tabs>
        <w:ind w:left="3556" w:hanging="720"/>
      </w:pPr>
      <w:rPr>
        <w:rFonts w:ascii="Calibri" w:hAnsi="Calibri" w:cs="Calibri" w:hint="default"/>
        <w:color w:val="262626"/>
        <w:sz w:val="18"/>
        <w:szCs w:val="18"/>
      </w:rPr>
    </w:lvl>
    <w:lvl w:ilvl="5">
      <w:start w:val="1"/>
      <w:numFmt w:val="decimal"/>
      <w:lvlText w:val="%1.%2.%3.%4.%5.%6."/>
      <w:lvlJc w:val="left"/>
      <w:pPr>
        <w:tabs>
          <w:tab w:val="num" w:pos="0"/>
        </w:tabs>
        <w:ind w:left="4625" w:hanging="1080"/>
      </w:pPr>
      <w:rPr>
        <w:rFonts w:ascii="Calibri" w:hAnsi="Calibri" w:cs="Calibri" w:hint="default"/>
        <w:color w:val="262626"/>
        <w:sz w:val="18"/>
        <w:szCs w:val="18"/>
      </w:rPr>
    </w:lvl>
    <w:lvl w:ilvl="6">
      <w:start w:val="1"/>
      <w:numFmt w:val="decimal"/>
      <w:lvlText w:val="%1.%2.%3.%4.%5.%6.%7."/>
      <w:lvlJc w:val="left"/>
      <w:pPr>
        <w:tabs>
          <w:tab w:val="num" w:pos="0"/>
        </w:tabs>
        <w:ind w:left="5334" w:hanging="1080"/>
      </w:pPr>
      <w:rPr>
        <w:rFonts w:ascii="Calibri" w:hAnsi="Calibri" w:cs="Calibri" w:hint="default"/>
        <w:color w:val="262626"/>
        <w:sz w:val="18"/>
        <w:szCs w:val="18"/>
      </w:rPr>
    </w:lvl>
    <w:lvl w:ilvl="7">
      <w:start w:val="1"/>
      <w:numFmt w:val="decimal"/>
      <w:lvlText w:val="%1.%2.%3.%4.%5.%6.%7.%8."/>
      <w:lvlJc w:val="left"/>
      <w:pPr>
        <w:tabs>
          <w:tab w:val="num" w:pos="0"/>
        </w:tabs>
        <w:ind w:left="6043" w:hanging="1080"/>
      </w:pPr>
      <w:rPr>
        <w:rFonts w:ascii="Calibri" w:hAnsi="Calibri" w:cs="Calibri" w:hint="default"/>
        <w:color w:val="262626"/>
        <w:sz w:val="18"/>
        <w:szCs w:val="18"/>
      </w:rPr>
    </w:lvl>
    <w:lvl w:ilvl="8">
      <w:start w:val="1"/>
      <w:numFmt w:val="decimal"/>
      <w:lvlText w:val="%1.%2.%3.%4.%5.%6.%7.%8.%9."/>
      <w:lvlJc w:val="left"/>
      <w:pPr>
        <w:tabs>
          <w:tab w:val="num" w:pos="0"/>
        </w:tabs>
        <w:ind w:left="7112" w:hanging="1440"/>
      </w:pPr>
      <w:rPr>
        <w:rFonts w:ascii="Calibri" w:hAnsi="Calibri" w:cs="Calibri" w:hint="default"/>
        <w:color w:val="262626"/>
        <w:sz w:val="18"/>
        <w:szCs w:val="18"/>
      </w:rPr>
    </w:lvl>
  </w:abstractNum>
  <w:abstractNum w:abstractNumId="5" w15:restartNumberingAfterBreak="0">
    <w:nsid w:val="0000000D"/>
    <w:multiLevelType w:val="multilevel"/>
    <w:tmpl w:val="0000000D"/>
    <w:name w:val="WW8Num17"/>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3057987"/>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7" w15:restartNumberingAfterBreak="0">
    <w:nsid w:val="0B393A84"/>
    <w:multiLevelType w:val="multilevel"/>
    <w:tmpl w:val="1D8E5608"/>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080"/>
      </w:pPr>
      <w:rPr>
        <w:rFonts w:hint="default"/>
      </w:rPr>
    </w:lvl>
    <w:lvl w:ilvl="8">
      <w:start w:val="1"/>
      <w:numFmt w:val="decimal"/>
      <w:lvlText w:val="%1.%2.%3.%4.%5.%6.%7.%8.%9."/>
      <w:lvlJc w:val="left"/>
      <w:pPr>
        <w:ind w:left="6592" w:hanging="1440"/>
      </w:pPr>
      <w:rPr>
        <w:rFonts w:hint="default"/>
      </w:rPr>
    </w:lvl>
  </w:abstractNum>
  <w:abstractNum w:abstractNumId="8" w15:restartNumberingAfterBreak="0">
    <w:nsid w:val="12BC7254"/>
    <w:multiLevelType w:val="multilevel"/>
    <w:tmpl w:val="E52EB858"/>
    <w:lvl w:ilvl="0">
      <w:start w:val="1"/>
      <w:numFmt w:val="decimal"/>
      <w:lvlText w:val="%1."/>
      <w:lvlJc w:val="left"/>
      <w:pPr>
        <w:tabs>
          <w:tab w:val="num" w:pos="0"/>
        </w:tabs>
        <w:ind w:left="600" w:hanging="600"/>
      </w:pPr>
      <w:rPr>
        <w:color w:val="404040"/>
      </w:rPr>
    </w:lvl>
    <w:lvl w:ilvl="1">
      <w:start w:val="2"/>
      <w:numFmt w:val="decimal"/>
      <w:lvlText w:val="%1.%2."/>
      <w:lvlJc w:val="left"/>
      <w:pPr>
        <w:tabs>
          <w:tab w:val="num" w:pos="0"/>
        </w:tabs>
        <w:ind w:left="1080" w:hanging="600"/>
      </w:pPr>
    </w:lvl>
    <w:lvl w:ilvl="2">
      <w:start w:val="6"/>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280" w:hanging="1440"/>
      </w:pPr>
    </w:lvl>
  </w:abstractNum>
  <w:abstractNum w:abstractNumId="9" w15:restartNumberingAfterBreak="0">
    <w:nsid w:val="14140336"/>
    <w:multiLevelType w:val="hybridMultilevel"/>
    <w:tmpl w:val="44248506"/>
    <w:lvl w:ilvl="0" w:tplc="B89833FA">
      <w:start w:val="1"/>
      <w:numFmt w:val="decimal"/>
      <w:lvlText w:val="%1."/>
      <w:lvlJc w:val="left"/>
      <w:pPr>
        <w:ind w:left="644" w:hanging="360"/>
      </w:pPr>
      <w:rPr>
        <w:color w:val="0D0D0D"/>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14F81615"/>
    <w:multiLevelType w:val="hybridMultilevel"/>
    <w:tmpl w:val="883E27A6"/>
    <w:lvl w:ilvl="0" w:tplc="D52EFA64">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8384ED6"/>
    <w:multiLevelType w:val="hybridMultilevel"/>
    <w:tmpl w:val="A47A7E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690472"/>
    <w:multiLevelType w:val="hybridMultilevel"/>
    <w:tmpl w:val="65525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C713980"/>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4" w15:restartNumberingAfterBreak="0">
    <w:nsid w:val="2D500DA1"/>
    <w:multiLevelType w:val="hybridMultilevel"/>
    <w:tmpl w:val="44248506"/>
    <w:lvl w:ilvl="0" w:tplc="B89833FA">
      <w:start w:val="1"/>
      <w:numFmt w:val="decimal"/>
      <w:lvlText w:val="%1."/>
      <w:lvlJc w:val="left"/>
      <w:pPr>
        <w:ind w:left="644" w:hanging="360"/>
      </w:pPr>
      <w:rPr>
        <w:color w:val="0D0D0D"/>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2E287040"/>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6" w15:restartNumberingAfterBreak="0">
    <w:nsid w:val="32CD3087"/>
    <w:multiLevelType w:val="hybridMultilevel"/>
    <w:tmpl w:val="DFE6F660"/>
    <w:lvl w:ilvl="0" w:tplc="E2883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4DD21BE"/>
    <w:multiLevelType w:val="multilevel"/>
    <w:tmpl w:val="683E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D36613"/>
    <w:multiLevelType w:val="multilevel"/>
    <w:tmpl w:val="FA2AD9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763"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1D5659"/>
    <w:multiLevelType w:val="hybridMultilevel"/>
    <w:tmpl w:val="BEC8AE66"/>
    <w:lvl w:ilvl="0" w:tplc="34D8CE5C">
      <w:start w:val="1"/>
      <w:numFmt w:val="bullet"/>
      <w:lvlText w:val=""/>
      <w:lvlJc w:val="left"/>
      <w:pPr>
        <w:ind w:left="720" w:hanging="360"/>
      </w:pPr>
      <w:rPr>
        <w:rFonts w:ascii="Symbol" w:hAnsi="Symbol" w:hint="default"/>
        <w:color w:val="26262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32F785A"/>
    <w:multiLevelType w:val="multilevel"/>
    <w:tmpl w:val="0415001F"/>
    <w:lvl w:ilvl="0">
      <w:start w:val="1"/>
      <w:numFmt w:val="decimal"/>
      <w:lvlText w:val="%1."/>
      <w:lvlJc w:val="left"/>
      <w:pPr>
        <w:ind w:left="360" w:hanging="360"/>
      </w:pPr>
    </w:lvl>
    <w:lvl w:ilvl="1">
      <w:start w:val="1"/>
      <w:numFmt w:val="decimal"/>
      <w:lvlText w:val="%1.%2."/>
      <w:lvlJc w:val="left"/>
      <w:pPr>
        <w:ind w:left="9363"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092B3D"/>
    <w:multiLevelType w:val="multilevel"/>
    <w:tmpl w:val="EB8E45D2"/>
    <w:lvl w:ilvl="0">
      <w:start w:val="2"/>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2" w15:restartNumberingAfterBreak="0">
    <w:nsid w:val="58EA5459"/>
    <w:multiLevelType w:val="hybridMultilevel"/>
    <w:tmpl w:val="2DFA2C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8324E0"/>
    <w:multiLevelType w:val="multilevel"/>
    <w:tmpl w:val="B3C2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255C03"/>
    <w:multiLevelType w:val="hybridMultilevel"/>
    <w:tmpl w:val="A5FE80BC"/>
    <w:lvl w:ilvl="0" w:tplc="BE0C7D3A">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9DF6AEB"/>
    <w:multiLevelType w:val="hybridMultilevel"/>
    <w:tmpl w:val="2E90C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E65712"/>
    <w:multiLevelType w:val="multilevel"/>
    <w:tmpl w:val="D74E72E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B35CDF"/>
    <w:multiLevelType w:val="hybridMultilevel"/>
    <w:tmpl w:val="4204EFFC"/>
    <w:lvl w:ilvl="0" w:tplc="E2883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2C06EC4"/>
    <w:multiLevelType w:val="hybridMultilevel"/>
    <w:tmpl w:val="57C6D86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240146317">
    <w:abstractNumId w:val="17"/>
  </w:num>
  <w:num w:numId="2" w16cid:durableId="1469785868">
    <w:abstractNumId w:val="23"/>
  </w:num>
  <w:num w:numId="3" w16cid:durableId="956527734">
    <w:abstractNumId w:val="19"/>
  </w:num>
  <w:num w:numId="4" w16cid:durableId="16783132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4974838">
    <w:abstractNumId w:val="1"/>
  </w:num>
  <w:num w:numId="6" w16cid:durableId="1031498320">
    <w:abstractNumId w:val="2"/>
  </w:num>
  <w:num w:numId="7" w16cid:durableId="713768837">
    <w:abstractNumId w:val="3"/>
  </w:num>
  <w:num w:numId="8" w16cid:durableId="388459951">
    <w:abstractNumId w:val="10"/>
  </w:num>
  <w:num w:numId="9" w16cid:durableId="246425101">
    <w:abstractNumId w:val="8"/>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1100419">
    <w:abstractNumId w:val="26"/>
  </w:num>
  <w:num w:numId="11" w16cid:durableId="1600137922">
    <w:abstractNumId w:val="4"/>
  </w:num>
  <w:num w:numId="12" w16cid:durableId="1807770937">
    <w:abstractNumId w:val="5"/>
  </w:num>
  <w:num w:numId="13" w16cid:durableId="336545427">
    <w:abstractNumId w:val="7"/>
  </w:num>
  <w:num w:numId="14" w16cid:durableId="21313873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62529399">
    <w:abstractNumId w:val="21"/>
  </w:num>
  <w:num w:numId="16" w16cid:durableId="271786439">
    <w:abstractNumId w:val="14"/>
  </w:num>
  <w:num w:numId="17" w16cid:durableId="186607494">
    <w:abstractNumId w:val="13"/>
  </w:num>
  <w:num w:numId="18" w16cid:durableId="1568688573">
    <w:abstractNumId w:val="6"/>
  </w:num>
  <w:num w:numId="19" w16cid:durableId="1234270378">
    <w:abstractNumId w:val="15"/>
  </w:num>
  <w:num w:numId="20" w16cid:durableId="1312709755">
    <w:abstractNumId w:val="16"/>
  </w:num>
  <w:num w:numId="21" w16cid:durableId="8009223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02191465">
    <w:abstractNumId w:val="9"/>
  </w:num>
  <w:num w:numId="23" w16cid:durableId="867572996">
    <w:abstractNumId w:val="12"/>
  </w:num>
  <w:num w:numId="24" w16cid:durableId="1646085339">
    <w:abstractNumId w:val="24"/>
  </w:num>
  <w:num w:numId="25" w16cid:durableId="1955211771">
    <w:abstractNumId w:val="27"/>
  </w:num>
  <w:num w:numId="26" w16cid:durableId="310594817">
    <w:abstractNumId w:val="20"/>
  </w:num>
  <w:num w:numId="27" w16cid:durableId="10753214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9372920">
    <w:abstractNumId w:val="16"/>
  </w:num>
  <w:num w:numId="29" w16cid:durableId="8791253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05614615">
    <w:abstractNumId w:val="22"/>
  </w:num>
  <w:num w:numId="31" w16cid:durableId="378434873">
    <w:abstractNumId w:val="11"/>
  </w:num>
  <w:num w:numId="32" w16cid:durableId="165831317">
    <w:abstractNumId w:val="18"/>
  </w:num>
  <w:num w:numId="33" w16cid:durableId="111182578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DB8"/>
    <w:rsid w:val="00023EAA"/>
    <w:rsid w:val="00027D38"/>
    <w:rsid w:val="00033398"/>
    <w:rsid w:val="00033573"/>
    <w:rsid w:val="00081C5A"/>
    <w:rsid w:val="00091882"/>
    <w:rsid w:val="000A4C60"/>
    <w:rsid w:val="000A6687"/>
    <w:rsid w:val="00114E0C"/>
    <w:rsid w:val="00115838"/>
    <w:rsid w:val="001506E1"/>
    <w:rsid w:val="0016559E"/>
    <w:rsid w:val="00181C69"/>
    <w:rsid w:val="001837F1"/>
    <w:rsid w:val="00195566"/>
    <w:rsid w:val="001A2A11"/>
    <w:rsid w:val="001A3E30"/>
    <w:rsid w:val="001C72D9"/>
    <w:rsid w:val="001D0A08"/>
    <w:rsid w:val="00226E0F"/>
    <w:rsid w:val="00230A33"/>
    <w:rsid w:val="002555D1"/>
    <w:rsid w:val="00285E7C"/>
    <w:rsid w:val="002A337F"/>
    <w:rsid w:val="002A6BE0"/>
    <w:rsid w:val="002D18DD"/>
    <w:rsid w:val="002E6E82"/>
    <w:rsid w:val="00305BAC"/>
    <w:rsid w:val="00320BE9"/>
    <w:rsid w:val="00327968"/>
    <w:rsid w:val="003518AA"/>
    <w:rsid w:val="003570DA"/>
    <w:rsid w:val="00373BD8"/>
    <w:rsid w:val="00390128"/>
    <w:rsid w:val="00391EAE"/>
    <w:rsid w:val="00397D37"/>
    <w:rsid w:val="003B214E"/>
    <w:rsid w:val="003C2DF6"/>
    <w:rsid w:val="003D4D5A"/>
    <w:rsid w:val="003E6E28"/>
    <w:rsid w:val="00402D9D"/>
    <w:rsid w:val="00445694"/>
    <w:rsid w:val="00455C42"/>
    <w:rsid w:val="00493893"/>
    <w:rsid w:val="004A560D"/>
    <w:rsid w:val="004B6328"/>
    <w:rsid w:val="004C48F6"/>
    <w:rsid w:val="005139B5"/>
    <w:rsid w:val="00516EF4"/>
    <w:rsid w:val="005450CB"/>
    <w:rsid w:val="00583E18"/>
    <w:rsid w:val="005A4BEF"/>
    <w:rsid w:val="005B14D1"/>
    <w:rsid w:val="005F60FB"/>
    <w:rsid w:val="00640FEA"/>
    <w:rsid w:val="0064322C"/>
    <w:rsid w:val="006505E3"/>
    <w:rsid w:val="00655D5C"/>
    <w:rsid w:val="00674D76"/>
    <w:rsid w:val="00694F43"/>
    <w:rsid w:val="006A02DC"/>
    <w:rsid w:val="006B0048"/>
    <w:rsid w:val="006B73AA"/>
    <w:rsid w:val="006F136F"/>
    <w:rsid w:val="006F6431"/>
    <w:rsid w:val="00701C7B"/>
    <w:rsid w:val="007106CA"/>
    <w:rsid w:val="00737C35"/>
    <w:rsid w:val="0074030B"/>
    <w:rsid w:val="00776825"/>
    <w:rsid w:val="007E5F80"/>
    <w:rsid w:val="00846862"/>
    <w:rsid w:val="00855166"/>
    <w:rsid w:val="0086504C"/>
    <w:rsid w:val="00890F28"/>
    <w:rsid w:val="008E4488"/>
    <w:rsid w:val="008E6167"/>
    <w:rsid w:val="008F2281"/>
    <w:rsid w:val="008F5432"/>
    <w:rsid w:val="00903E20"/>
    <w:rsid w:val="009331EF"/>
    <w:rsid w:val="00942451"/>
    <w:rsid w:val="00942E5B"/>
    <w:rsid w:val="00984DF4"/>
    <w:rsid w:val="009B3AFA"/>
    <w:rsid w:val="009F7814"/>
    <w:rsid w:val="00A07949"/>
    <w:rsid w:val="00A10393"/>
    <w:rsid w:val="00A37D5D"/>
    <w:rsid w:val="00A53B33"/>
    <w:rsid w:val="00A65EA2"/>
    <w:rsid w:val="00A9110A"/>
    <w:rsid w:val="00AC5212"/>
    <w:rsid w:val="00AD0DFB"/>
    <w:rsid w:val="00AE05E7"/>
    <w:rsid w:val="00AE2A13"/>
    <w:rsid w:val="00AF25A6"/>
    <w:rsid w:val="00B0142E"/>
    <w:rsid w:val="00B27376"/>
    <w:rsid w:val="00B300D6"/>
    <w:rsid w:val="00B76C74"/>
    <w:rsid w:val="00B94BFF"/>
    <w:rsid w:val="00B970F8"/>
    <w:rsid w:val="00BA73A1"/>
    <w:rsid w:val="00BD4953"/>
    <w:rsid w:val="00BE1287"/>
    <w:rsid w:val="00C22813"/>
    <w:rsid w:val="00C361A9"/>
    <w:rsid w:val="00C44554"/>
    <w:rsid w:val="00C52279"/>
    <w:rsid w:val="00C63985"/>
    <w:rsid w:val="00C75A92"/>
    <w:rsid w:val="00C85556"/>
    <w:rsid w:val="00C86A93"/>
    <w:rsid w:val="00C92209"/>
    <w:rsid w:val="00CB03EF"/>
    <w:rsid w:val="00CB4560"/>
    <w:rsid w:val="00CC318A"/>
    <w:rsid w:val="00CD036D"/>
    <w:rsid w:val="00CD65A2"/>
    <w:rsid w:val="00CF7843"/>
    <w:rsid w:val="00D05179"/>
    <w:rsid w:val="00D0548A"/>
    <w:rsid w:val="00D2188B"/>
    <w:rsid w:val="00D46770"/>
    <w:rsid w:val="00D54B0C"/>
    <w:rsid w:val="00D85407"/>
    <w:rsid w:val="00D93775"/>
    <w:rsid w:val="00D94D74"/>
    <w:rsid w:val="00D96742"/>
    <w:rsid w:val="00DA4628"/>
    <w:rsid w:val="00DB54A8"/>
    <w:rsid w:val="00DC4D38"/>
    <w:rsid w:val="00E117E3"/>
    <w:rsid w:val="00E247C7"/>
    <w:rsid w:val="00E25584"/>
    <w:rsid w:val="00E40DB8"/>
    <w:rsid w:val="00E42474"/>
    <w:rsid w:val="00E5080B"/>
    <w:rsid w:val="00E52B49"/>
    <w:rsid w:val="00E70184"/>
    <w:rsid w:val="00EE66C4"/>
    <w:rsid w:val="00EF069B"/>
    <w:rsid w:val="00EF5D05"/>
    <w:rsid w:val="00EF74D1"/>
    <w:rsid w:val="00F26E23"/>
    <w:rsid w:val="00F46CB7"/>
    <w:rsid w:val="00F5129E"/>
    <w:rsid w:val="00F51BA5"/>
    <w:rsid w:val="00F652C5"/>
    <w:rsid w:val="00F70C43"/>
    <w:rsid w:val="00F762D9"/>
    <w:rsid w:val="00FB0C95"/>
    <w:rsid w:val="00FB1D50"/>
    <w:rsid w:val="00FD3D66"/>
    <w:rsid w:val="00FD7316"/>
    <w:rsid w:val="00FE3EC6"/>
    <w:rsid w:val="00FF0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5BC958"/>
  <w15:docId w15:val="{ECFE7342-1ABE-43F4-80E9-1E8DA39C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zedxoi1pg9tqfd8az2z3">
    <w:name w:val="_3zedxoi_1pg9tqfd8az2z3"/>
    <w:basedOn w:val="Normalny"/>
    <w:rsid w:val="00E40D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35i1adkwszq6svdd9o6pla">
    <w:name w:val="_35i1adkwszq6svdd9o6pla"/>
    <w:basedOn w:val="Domylnaczcionkaakapitu"/>
    <w:rsid w:val="00E40DB8"/>
  </w:style>
  <w:style w:type="character" w:customStyle="1" w:styleId="lklb61dbc-bbgtcqyyr0e">
    <w:name w:val="lklb61dbc-bbgtcqyyr0e"/>
    <w:basedOn w:val="Domylnaczcionkaakapitu"/>
    <w:rsid w:val="00E40DB8"/>
  </w:style>
  <w:style w:type="character" w:customStyle="1" w:styleId="markp883iw3ud">
    <w:name w:val="markp883iw3ud"/>
    <w:basedOn w:val="Domylnaczcionkaakapitu"/>
    <w:rsid w:val="00E40DB8"/>
  </w:style>
  <w:style w:type="paragraph" w:styleId="Tekstdymka">
    <w:name w:val="Balloon Text"/>
    <w:basedOn w:val="Normalny"/>
    <w:link w:val="TekstdymkaZnak"/>
    <w:unhideWhenUsed/>
    <w:rsid w:val="00FF02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FF02A3"/>
    <w:rPr>
      <w:rFonts w:ascii="Segoe UI" w:hAnsi="Segoe UI" w:cs="Segoe UI"/>
      <w:sz w:val="18"/>
      <w:szCs w:val="18"/>
    </w:rPr>
  </w:style>
  <w:style w:type="paragraph" w:styleId="NormalnyWeb">
    <w:name w:val="Normal (Web)"/>
    <w:basedOn w:val="Normalny"/>
    <w:uiPriority w:val="99"/>
    <w:semiHidden/>
    <w:unhideWhenUsed/>
    <w:rsid w:val="00FF02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F02A3"/>
    <w:rPr>
      <w:color w:val="0000FF"/>
      <w:u w:val="single"/>
    </w:rPr>
  </w:style>
  <w:style w:type="paragraph" w:styleId="Nagwek">
    <w:name w:val="header"/>
    <w:basedOn w:val="Normalny"/>
    <w:link w:val="NagwekZnak"/>
    <w:unhideWhenUsed/>
    <w:rsid w:val="00FF02A3"/>
    <w:pPr>
      <w:tabs>
        <w:tab w:val="center" w:pos="4536"/>
        <w:tab w:val="right" w:pos="9072"/>
      </w:tabs>
      <w:spacing w:after="0" w:line="240" w:lineRule="auto"/>
    </w:pPr>
  </w:style>
  <w:style w:type="character" w:customStyle="1" w:styleId="NagwekZnak">
    <w:name w:val="Nagłówek Znak"/>
    <w:basedOn w:val="Domylnaczcionkaakapitu"/>
    <w:link w:val="Nagwek"/>
    <w:rsid w:val="00FF02A3"/>
  </w:style>
  <w:style w:type="paragraph" w:styleId="Stopka">
    <w:name w:val="footer"/>
    <w:basedOn w:val="Normalny"/>
    <w:link w:val="StopkaZnak"/>
    <w:uiPriority w:val="99"/>
    <w:unhideWhenUsed/>
    <w:rsid w:val="00FF02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02A3"/>
  </w:style>
  <w:style w:type="character" w:customStyle="1" w:styleId="Nierozpoznanawzmianka1">
    <w:name w:val="Nierozpoznana wzmianka1"/>
    <w:basedOn w:val="Domylnaczcionkaakapitu"/>
    <w:uiPriority w:val="99"/>
    <w:semiHidden/>
    <w:unhideWhenUsed/>
    <w:rsid w:val="00FF02A3"/>
    <w:rPr>
      <w:color w:val="605E5C"/>
      <w:shd w:val="clear" w:color="auto" w:fill="E1DFDD"/>
    </w:rPr>
  </w:style>
  <w:style w:type="character" w:styleId="Odwoanieprzypisudolnego">
    <w:name w:val="footnote reference"/>
    <w:uiPriority w:val="99"/>
    <w:rsid w:val="00674D76"/>
    <w:rPr>
      <w:vertAlign w:val="superscript"/>
    </w:rPr>
  </w:style>
  <w:style w:type="paragraph" w:styleId="Tekstprzypisudolnego">
    <w:name w:val="footnote text"/>
    <w:basedOn w:val="Normalny"/>
    <w:link w:val="TekstprzypisudolnegoZnak"/>
    <w:uiPriority w:val="99"/>
    <w:rsid w:val="00674D76"/>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674D76"/>
    <w:rPr>
      <w:rFonts w:ascii="Times New Roman" w:eastAsia="Times New Roman" w:hAnsi="Times New Roman" w:cs="Times New Roman"/>
      <w:sz w:val="20"/>
      <w:szCs w:val="20"/>
      <w:lang w:eastAsia="ar-SA"/>
    </w:rPr>
  </w:style>
  <w:style w:type="character" w:styleId="Pogrubienie">
    <w:name w:val="Strong"/>
    <w:uiPriority w:val="99"/>
    <w:qFormat/>
    <w:rsid w:val="00674D76"/>
    <w:rPr>
      <w:b/>
      <w:bCs/>
    </w:rPr>
  </w:style>
  <w:style w:type="paragraph" w:styleId="Tekstpodstawowy">
    <w:name w:val="Body Text"/>
    <w:basedOn w:val="Normalny"/>
    <w:link w:val="TekstpodstawowyZnak"/>
    <w:rsid w:val="00674D76"/>
    <w:pPr>
      <w:tabs>
        <w:tab w:val="left" w:pos="900"/>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674D76"/>
    <w:rPr>
      <w:rFonts w:ascii="Times New Roman" w:eastAsia="Times New Roman" w:hAnsi="Times New Roman" w:cs="Times New Roman"/>
      <w:sz w:val="24"/>
      <w:szCs w:val="24"/>
      <w:lang w:eastAsia="ar-SA"/>
    </w:rPr>
  </w:style>
  <w:style w:type="paragraph" w:customStyle="1" w:styleId="Default">
    <w:name w:val="Default"/>
    <w:rsid w:val="004C48F6"/>
    <w:pPr>
      <w:autoSpaceDE w:val="0"/>
      <w:autoSpaceDN w:val="0"/>
      <w:adjustRightInd w:val="0"/>
      <w:spacing w:after="0" w:line="240" w:lineRule="auto"/>
    </w:pPr>
    <w:rPr>
      <w:rFonts w:ascii="Garamond" w:hAnsi="Garamond" w:cs="Garamond"/>
      <w:color w:val="000000"/>
      <w:sz w:val="24"/>
      <w:szCs w:val="24"/>
    </w:rPr>
  </w:style>
  <w:style w:type="table" w:styleId="Tabela-Siatka">
    <w:name w:val="Table Grid"/>
    <w:basedOn w:val="Standardowy"/>
    <w:uiPriority w:val="39"/>
    <w:rsid w:val="00D0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FE3EC6"/>
    <w:pPr>
      <w:spacing w:after="120"/>
      <w:ind w:left="283"/>
    </w:pPr>
  </w:style>
  <w:style w:type="character" w:customStyle="1" w:styleId="TekstpodstawowywcityZnak">
    <w:name w:val="Tekst podstawowy wcięty Znak"/>
    <w:basedOn w:val="Domylnaczcionkaakapitu"/>
    <w:link w:val="Tekstpodstawowywcity"/>
    <w:uiPriority w:val="99"/>
    <w:rsid w:val="00FE3EC6"/>
  </w:style>
  <w:style w:type="paragraph" w:customStyle="1" w:styleId="WW-Tekstpodstawowy2">
    <w:name w:val="WW-Tekst podstawowy 2"/>
    <w:basedOn w:val="Normalny"/>
    <w:rsid w:val="00FE3EC6"/>
    <w:pPr>
      <w:suppressAutoHyphens/>
      <w:spacing w:after="0" w:line="240" w:lineRule="auto"/>
      <w:jc w:val="both"/>
    </w:pPr>
    <w:rPr>
      <w:rFonts w:ascii="Book Antiqua" w:eastAsia="Times New Roman" w:hAnsi="Book Antiqua" w:cs="Times New Roman"/>
      <w:b/>
      <w:sz w:val="24"/>
      <w:szCs w:val="20"/>
      <w:lang w:eastAsia="pl-PL"/>
    </w:rPr>
  </w:style>
  <w:style w:type="character" w:customStyle="1" w:styleId="h2">
    <w:name w:val="h2"/>
    <w:rsid w:val="00FE3EC6"/>
  </w:style>
  <w:style w:type="character" w:customStyle="1" w:styleId="h1">
    <w:name w:val="h1"/>
    <w:rsid w:val="00FE3EC6"/>
  </w:style>
  <w:style w:type="character" w:customStyle="1" w:styleId="Teksttreci5">
    <w:name w:val="Tekst treści (5)_"/>
    <w:link w:val="Teksttreci51"/>
    <w:uiPriority w:val="99"/>
    <w:locked/>
    <w:rsid w:val="00FE3EC6"/>
    <w:rPr>
      <w:rFonts w:ascii="Arial" w:hAnsi="Arial" w:cs="Arial"/>
      <w:b/>
      <w:bCs/>
      <w:sz w:val="15"/>
      <w:szCs w:val="15"/>
      <w:shd w:val="clear" w:color="auto" w:fill="FFFFFF"/>
    </w:rPr>
  </w:style>
  <w:style w:type="paragraph" w:customStyle="1" w:styleId="Teksttreci51">
    <w:name w:val="Tekst treści (5)1"/>
    <w:basedOn w:val="Normalny"/>
    <w:link w:val="Teksttreci5"/>
    <w:uiPriority w:val="99"/>
    <w:rsid w:val="00FE3EC6"/>
    <w:pPr>
      <w:widowControl w:val="0"/>
      <w:shd w:val="clear" w:color="auto" w:fill="FFFFFF"/>
      <w:spacing w:after="0" w:line="240" w:lineRule="atLeast"/>
      <w:jc w:val="both"/>
    </w:pPr>
    <w:rPr>
      <w:rFonts w:ascii="Arial" w:hAnsi="Arial" w:cs="Arial"/>
      <w:b/>
      <w:bCs/>
      <w:sz w:val="15"/>
      <w:szCs w:val="15"/>
    </w:rPr>
  </w:style>
  <w:style w:type="character" w:customStyle="1" w:styleId="Teksttreci">
    <w:name w:val="Tekst treści_"/>
    <w:link w:val="Teksttreci0"/>
    <w:uiPriority w:val="99"/>
    <w:locked/>
    <w:rsid w:val="00FE3EC6"/>
    <w:rPr>
      <w:rFonts w:ascii="Arial" w:hAnsi="Arial" w:cs="Arial"/>
      <w:sz w:val="15"/>
      <w:szCs w:val="15"/>
      <w:shd w:val="clear" w:color="auto" w:fill="FFFFFF"/>
    </w:rPr>
  </w:style>
  <w:style w:type="paragraph" w:customStyle="1" w:styleId="Teksttreci0">
    <w:name w:val="Tekst treści"/>
    <w:basedOn w:val="Normalny"/>
    <w:link w:val="Teksttreci"/>
    <w:uiPriority w:val="99"/>
    <w:rsid w:val="00FE3EC6"/>
    <w:pPr>
      <w:widowControl w:val="0"/>
      <w:shd w:val="clear" w:color="auto" w:fill="FFFFFF"/>
      <w:spacing w:after="0" w:line="240" w:lineRule="atLeast"/>
      <w:jc w:val="both"/>
    </w:pPr>
    <w:rPr>
      <w:rFonts w:ascii="Arial" w:hAnsi="Arial" w:cs="Arial"/>
      <w:sz w:val="15"/>
      <w:szCs w:val="15"/>
    </w:rPr>
  </w:style>
  <w:style w:type="character" w:customStyle="1" w:styleId="Teksttreci50">
    <w:name w:val="Tekst treści (5)"/>
    <w:uiPriority w:val="99"/>
    <w:rsid w:val="00FE3EC6"/>
    <w:rPr>
      <w:rFonts w:ascii="Arial" w:hAnsi="Arial" w:cs="Arial"/>
      <w:b/>
      <w:bCs/>
      <w:sz w:val="15"/>
      <w:szCs w:val="15"/>
      <w:u w:val="single"/>
      <w:shd w:val="clear" w:color="auto" w:fill="FFFFFF"/>
    </w:rPr>
  </w:style>
  <w:style w:type="character" w:customStyle="1" w:styleId="TeksttreciPogrubienie1">
    <w:name w:val="Tekst treści + Pogrubienie1"/>
    <w:uiPriority w:val="99"/>
    <w:rsid w:val="00FE3EC6"/>
    <w:rPr>
      <w:rFonts w:ascii="Arial" w:hAnsi="Arial" w:cs="Arial"/>
      <w:b/>
      <w:bCs/>
      <w:sz w:val="15"/>
      <w:szCs w:val="15"/>
      <w:u w:val="single"/>
      <w:shd w:val="clear" w:color="auto" w:fill="FFFFFF"/>
    </w:rPr>
  </w:style>
  <w:style w:type="character" w:customStyle="1" w:styleId="TeksttreciPogrubienie">
    <w:name w:val="Tekst treści + Pogrubienie"/>
    <w:uiPriority w:val="99"/>
    <w:rsid w:val="00FE3EC6"/>
    <w:rPr>
      <w:rFonts w:ascii="Arial" w:hAnsi="Arial" w:cs="Arial"/>
      <w:b/>
      <w:bCs/>
      <w:strike w:val="0"/>
      <w:dstrike w:val="0"/>
      <w:sz w:val="15"/>
      <w:szCs w:val="15"/>
      <w:u w:val="none"/>
      <w:effect w:val="none"/>
      <w:shd w:val="clear" w:color="auto" w:fill="FFFFFF"/>
    </w:rPr>
  </w:style>
  <w:style w:type="character" w:styleId="Odwoaniedokomentarza">
    <w:name w:val="annotation reference"/>
    <w:uiPriority w:val="99"/>
    <w:semiHidden/>
    <w:unhideWhenUsed/>
    <w:rsid w:val="009F7814"/>
    <w:rPr>
      <w:sz w:val="16"/>
      <w:szCs w:val="16"/>
    </w:rPr>
  </w:style>
  <w:style w:type="paragraph" w:styleId="Tekstkomentarza">
    <w:name w:val="annotation text"/>
    <w:basedOn w:val="Normalny"/>
    <w:link w:val="TekstkomentarzaZnak"/>
    <w:uiPriority w:val="99"/>
    <w:semiHidden/>
    <w:unhideWhenUsed/>
    <w:rsid w:val="009F7814"/>
    <w:pPr>
      <w:spacing w:after="0" w:line="240" w:lineRule="auto"/>
      <w:ind w:left="426" w:hanging="142"/>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F781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8E6167"/>
    <w:pPr>
      <w:ind w:left="720"/>
      <w:contextualSpacing/>
    </w:pPr>
  </w:style>
  <w:style w:type="paragraph" w:customStyle="1" w:styleId="punkt">
    <w:name w:val="punkt"/>
    <w:basedOn w:val="Normalny"/>
    <w:rsid w:val="00FB0C95"/>
    <w:pPr>
      <w:suppressAutoHyphens/>
      <w:spacing w:before="120" w:after="0" w:line="240" w:lineRule="auto"/>
      <w:jc w:val="both"/>
    </w:pPr>
    <w:rPr>
      <w:rFonts w:ascii="Book Antiqua" w:eastAsia="Times New Roman" w:hAnsi="Book Antiqua" w:cs="Times New Roman"/>
      <w:sz w:val="24"/>
      <w:szCs w:val="20"/>
      <w:lang w:eastAsia="ar-SA"/>
    </w:rPr>
  </w:style>
  <w:style w:type="character" w:styleId="Tekstzastpczy">
    <w:name w:val="Placeholder Text"/>
    <w:basedOn w:val="Domylnaczcionkaakapitu"/>
    <w:uiPriority w:val="99"/>
    <w:semiHidden/>
    <w:rsid w:val="003518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096">
      <w:bodyDiv w:val="1"/>
      <w:marLeft w:val="0"/>
      <w:marRight w:val="0"/>
      <w:marTop w:val="0"/>
      <w:marBottom w:val="0"/>
      <w:divBdr>
        <w:top w:val="none" w:sz="0" w:space="0" w:color="auto"/>
        <w:left w:val="none" w:sz="0" w:space="0" w:color="auto"/>
        <w:bottom w:val="none" w:sz="0" w:space="0" w:color="auto"/>
        <w:right w:val="none" w:sz="0" w:space="0" w:color="auto"/>
      </w:divBdr>
    </w:div>
    <w:div w:id="1143351844">
      <w:bodyDiv w:val="1"/>
      <w:marLeft w:val="0"/>
      <w:marRight w:val="0"/>
      <w:marTop w:val="0"/>
      <w:marBottom w:val="0"/>
      <w:divBdr>
        <w:top w:val="none" w:sz="0" w:space="0" w:color="auto"/>
        <w:left w:val="none" w:sz="0" w:space="0" w:color="auto"/>
        <w:bottom w:val="none" w:sz="0" w:space="0" w:color="auto"/>
        <w:right w:val="none" w:sz="0" w:space="0" w:color="auto"/>
      </w:divBdr>
      <w:divsChild>
        <w:div w:id="2016492688">
          <w:marLeft w:val="0"/>
          <w:marRight w:val="0"/>
          <w:marTop w:val="0"/>
          <w:marBottom w:val="0"/>
          <w:divBdr>
            <w:top w:val="none" w:sz="0" w:space="0" w:color="auto"/>
            <w:left w:val="none" w:sz="0" w:space="0" w:color="auto"/>
            <w:bottom w:val="none" w:sz="0" w:space="0" w:color="auto"/>
            <w:right w:val="none" w:sz="0" w:space="0" w:color="auto"/>
          </w:divBdr>
        </w:div>
        <w:div w:id="161550846">
          <w:marLeft w:val="0"/>
          <w:marRight w:val="0"/>
          <w:marTop w:val="45"/>
          <w:marBottom w:val="45"/>
          <w:divBdr>
            <w:top w:val="none" w:sz="0" w:space="0" w:color="auto"/>
            <w:left w:val="none" w:sz="0" w:space="0" w:color="auto"/>
            <w:bottom w:val="none" w:sz="0" w:space="0" w:color="auto"/>
            <w:right w:val="none" w:sz="0" w:space="0" w:color="auto"/>
          </w:divBdr>
        </w:div>
        <w:div w:id="1580404525">
          <w:marLeft w:val="0"/>
          <w:marRight w:val="0"/>
          <w:marTop w:val="75"/>
          <w:marBottom w:val="75"/>
          <w:divBdr>
            <w:top w:val="none" w:sz="0" w:space="0" w:color="auto"/>
            <w:left w:val="none" w:sz="0" w:space="0" w:color="auto"/>
            <w:bottom w:val="none" w:sz="0" w:space="0" w:color="auto"/>
            <w:right w:val="none" w:sz="0" w:space="0" w:color="auto"/>
          </w:divBdr>
          <w:divsChild>
            <w:div w:id="134180510">
              <w:marLeft w:val="0"/>
              <w:marRight w:val="0"/>
              <w:marTop w:val="0"/>
              <w:marBottom w:val="0"/>
              <w:divBdr>
                <w:top w:val="none" w:sz="0" w:space="0" w:color="auto"/>
                <w:left w:val="none" w:sz="0" w:space="0" w:color="auto"/>
                <w:bottom w:val="none" w:sz="0" w:space="0" w:color="auto"/>
                <w:right w:val="none" w:sz="0" w:space="0" w:color="auto"/>
              </w:divBdr>
            </w:div>
            <w:div w:id="64423305">
              <w:marLeft w:val="0"/>
              <w:marRight w:val="0"/>
              <w:marTop w:val="0"/>
              <w:marBottom w:val="0"/>
              <w:divBdr>
                <w:top w:val="none" w:sz="0" w:space="0" w:color="auto"/>
                <w:left w:val="none" w:sz="0" w:space="0" w:color="auto"/>
                <w:bottom w:val="none" w:sz="0" w:space="0" w:color="auto"/>
                <w:right w:val="none" w:sz="0" w:space="0" w:color="auto"/>
              </w:divBdr>
            </w:div>
          </w:divsChild>
        </w:div>
        <w:div w:id="2001536041">
          <w:marLeft w:val="0"/>
          <w:marRight w:val="0"/>
          <w:marTop w:val="300"/>
          <w:marBottom w:val="300"/>
          <w:divBdr>
            <w:top w:val="none" w:sz="0" w:space="0" w:color="auto"/>
            <w:left w:val="none" w:sz="0" w:space="0" w:color="auto"/>
            <w:bottom w:val="none" w:sz="0" w:space="0" w:color="auto"/>
            <w:right w:val="none" w:sz="0" w:space="0" w:color="auto"/>
          </w:divBdr>
          <w:divsChild>
            <w:div w:id="1121144162">
              <w:marLeft w:val="0"/>
              <w:marRight w:val="0"/>
              <w:marTop w:val="0"/>
              <w:marBottom w:val="0"/>
              <w:divBdr>
                <w:top w:val="none" w:sz="0" w:space="0" w:color="auto"/>
                <w:left w:val="none" w:sz="0" w:space="0" w:color="auto"/>
                <w:bottom w:val="none" w:sz="0" w:space="0" w:color="auto"/>
                <w:right w:val="none" w:sz="0" w:space="0" w:color="auto"/>
              </w:divBdr>
            </w:div>
            <w:div w:id="1293944265">
              <w:marLeft w:val="0"/>
              <w:marRight w:val="0"/>
              <w:marTop w:val="75"/>
              <w:marBottom w:val="0"/>
              <w:divBdr>
                <w:top w:val="none" w:sz="0" w:space="0" w:color="auto"/>
                <w:left w:val="none" w:sz="0" w:space="0" w:color="auto"/>
                <w:bottom w:val="none" w:sz="0" w:space="0" w:color="auto"/>
                <w:right w:val="none" w:sz="0" w:space="0" w:color="auto"/>
              </w:divBdr>
            </w:div>
          </w:divsChild>
        </w:div>
        <w:div w:id="79645740">
          <w:marLeft w:val="0"/>
          <w:marRight w:val="0"/>
          <w:marTop w:val="0"/>
          <w:marBottom w:val="0"/>
          <w:divBdr>
            <w:top w:val="none" w:sz="0" w:space="0" w:color="auto"/>
            <w:left w:val="none" w:sz="0" w:space="0" w:color="auto"/>
            <w:bottom w:val="none" w:sz="0" w:space="0" w:color="auto"/>
            <w:right w:val="none" w:sz="0" w:space="0" w:color="auto"/>
          </w:divBdr>
          <w:divsChild>
            <w:div w:id="1674146013">
              <w:marLeft w:val="0"/>
              <w:marRight w:val="0"/>
              <w:marTop w:val="0"/>
              <w:marBottom w:val="0"/>
              <w:divBdr>
                <w:top w:val="none" w:sz="0" w:space="0" w:color="auto"/>
                <w:left w:val="none" w:sz="0" w:space="0" w:color="auto"/>
                <w:bottom w:val="none" w:sz="0" w:space="0" w:color="auto"/>
                <w:right w:val="none" w:sz="0" w:space="0" w:color="auto"/>
              </w:divBdr>
              <w:divsChild>
                <w:div w:id="1881280829">
                  <w:marLeft w:val="0"/>
                  <w:marRight w:val="0"/>
                  <w:marTop w:val="0"/>
                  <w:marBottom w:val="0"/>
                  <w:divBdr>
                    <w:top w:val="none" w:sz="0" w:space="0" w:color="auto"/>
                    <w:left w:val="none" w:sz="0" w:space="0" w:color="auto"/>
                    <w:bottom w:val="none" w:sz="0" w:space="0" w:color="auto"/>
                    <w:right w:val="none" w:sz="0" w:space="0" w:color="auto"/>
                  </w:divBdr>
                  <w:divsChild>
                    <w:div w:id="238908006">
                      <w:marLeft w:val="0"/>
                      <w:marRight w:val="0"/>
                      <w:marTop w:val="0"/>
                      <w:marBottom w:val="0"/>
                      <w:divBdr>
                        <w:top w:val="none" w:sz="0" w:space="0" w:color="auto"/>
                        <w:left w:val="none" w:sz="0" w:space="0" w:color="auto"/>
                        <w:bottom w:val="none" w:sz="0" w:space="0" w:color="auto"/>
                        <w:right w:val="none" w:sz="0" w:space="0" w:color="auto"/>
                      </w:divBdr>
                      <w:divsChild>
                        <w:div w:id="307981371">
                          <w:marLeft w:val="0"/>
                          <w:marRight w:val="0"/>
                          <w:marTop w:val="0"/>
                          <w:marBottom w:val="0"/>
                          <w:divBdr>
                            <w:top w:val="none" w:sz="0" w:space="0" w:color="auto"/>
                            <w:left w:val="none" w:sz="0" w:space="0" w:color="auto"/>
                            <w:bottom w:val="none" w:sz="0" w:space="0" w:color="auto"/>
                            <w:right w:val="none" w:sz="0" w:space="0" w:color="auto"/>
                          </w:divBdr>
                        </w:div>
                        <w:div w:id="986741583">
                          <w:marLeft w:val="0"/>
                          <w:marRight w:val="0"/>
                          <w:marTop w:val="0"/>
                          <w:marBottom w:val="0"/>
                          <w:divBdr>
                            <w:top w:val="none" w:sz="0" w:space="0" w:color="auto"/>
                            <w:left w:val="none" w:sz="0" w:space="0" w:color="auto"/>
                            <w:bottom w:val="none" w:sz="0" w:space="0" w:color="auto"/>
                            <w:right w:val="none" w:sz="0" w:space="0" w:color="auto"/>
                          </w:divBdr>
                        </w:div>
                        <w:div w:id="588661542">
                          <w:marLeft w:val="0"/>
                          <w:marRight w:val="0"/>
                          <w:marTop w:val="0"/>
                          <w:marBottom w:val="0"/>
                          <w:divBdr>
                            <w:top w:val="none" w:sz="0" w:space="0" w:color="auto"/>
                            <w:left w:val="none" w:sz="0" w:space="0" w:color="auto"/>
                            <w:bottom w:val="none" w:sz="0" w:space="0" w:color="auto"/>
                            <w:right w:val="none" w:sz="0" w:space="0" w:color="auto"/>
                          </w:divBdr>
                        </w:div>
                        <w:div w:id="7130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126379">
      <w:bodyDiv w:val="1"/>
      <w:marLeft w:val="0"/>
      <w:marRight w:val="0"/>
      <w:marTop w:val="0"/>
      <w:marBottom w:val="0"/>
      <w:divBdr>
        <w:top w:val="none" w:sz="0" w:space="0" w:color="auto"/>
        <w:left w:val="none" w:sz="0" w:space="0" w:color="auto"/>
        <w:bottom w:val="none" w:sz="0" w:space="0" w:color="auto"/>
        <w:right w:val="none" w:sz="0" w:space="0" w:color="auto"/>
      </w:divBdr>
      <w:divsChild>
        <w:div w:id="485240753">
          <w:marLeft w:val="0"/>
          <w:marRight w:val="0"/>
          <w:marTop w:val="0"/>
          <w:marBottom w:val="0"/>
          <w:divBdr>
            <w:top w:val="none" w:sz="0" w:space="0" w:color="auto"/>
            <w:left w:val="none" w:sz="0" w:space="0" w:color="auto"/>
            <w:bottom w:val="none" w:sz="0" w:space="0" w:color="auto"/>
            <w:right w:val="none" w:sz="0" w:space="0" w:color="auto"/>
          </w:divBdr>
        </w:div>
        <w:div w:id="575824664">
          <w:marLeft w:val="0"/>
          <w:marRight w:val="0"/>
          <w:marTop w:val="0"/>
          <w:marBottom w:val="0"/>
          <w:divBdr>
            <w:top w:val="none" w:sz="0" w:space="0" w:color="auto"/>
            <w:left w:val="none" w:sz="0" w:space="0" w:color="auto"/>
            <w:bottom w:val="none" w:sz="0" w:space="0" w:color="auto"/>
            <w:right w:val="none" w:sz="0" w:space="0" w:color="auto"/>
          </w:divBdr>
        </w:div>
        <w:div w:id="911282545">
          <w:marLeft w:val="0"/>
          <w:marRight w:val="0"/>
          <w:marTop w:val="0"/>
          <w:marBottom w:val="0"/>
          <w:divBdr>
            <w:top w:val="none" w:sz="0" w:space="0" w:color="auto"/>
            <w:left w:val="none" w:sz="0" w:space="0" w:color="auto"/>
            <w:bottom w:val="none" w:sz="0" w:space="0" w:color="auto"/>
            <w:right w:val="none" w:sz="0" w:space="0" w:color="auto"/>
          </w:divBdr>
        </w:div>
        <w:div w:id="964847471">
          <w:marLeft w:val="0"/>
          <w:marRight w:val="0"/>
          <w:marTop w:val="0"/>
          <w:marBottom w:val="0"/>
          <w:divBdr>
            <w:top w:val="none" w:sz="0" w:space="0" w:color="auto"/>
            <w:left w:val="none" w:sz="0" w:space="0" w:color="auto"/>
            <w:bottom w:val="none" w:sz="0" w:space="0" w:color="auto"/>
            <w:right w:val="none" w:sz="0" w:space="0" w:color="auto"/>
          </w:divBdr>
        </w:div>
      </w:divsChild>
    </w:div>
    <w:div w:id="1263106949">
      <w:bodyDiv w:val="1"/>
      <w:marLeft w:val="0"/>
      <w:marRight w:val="0"/>
      <w:marTop w:val="0"/>
      <w:marBottom w:val="0"/>
      <w:divBdr>
        <w:top w:val="none" w:sz="0" w:space="0" w:color="auto"/>
        <w:left w:val="none" w:sz="0" w:space="0" w:color="auto"/>
        <w:bottom w:val="none" w:sz="0" w:space="0" w:color="auto"/>
        <w:right w:val="none" w:sz="0" w:space="0" w:color="auto"/>
      </w:divBdr>
    </w:div>
    <w:div w:id="1656183715">
      <w:bodyDiv w:val="1"/>
      <w:marLeft w:val="0"/>
      <w:marRight w:val="0"/>
      <w:marTop w:val="0"/>
      <w:marBottom w:val="0"/>
      <w:divBdr>
        <w:top w:val="none" w:sz="0" w:space="0" w:color="auto"/>
        <w:left w:val="none" w:sz="0" w:space="0" w:color="auto"/>
        <w:bottom w:val="none" w:sz="0" w:space="0" w:color="auto"/>
        <w:right w:val="none" w:sz="0" w:space="0" w:color="auto"/>
      </w:divBdr>
    </w:div>
    <w:div w:id="178468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FF491-A961-4F74-953F-A0A4BA221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2884</Words>
  <Characters>17308</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Słoczyńska</dc:creator>
  <cp:lastModifiedBy>Tamal</cp:lastModifiedBy>
  <cp:revision>3</cp:revision>
  <cp:lastPrinted>2020-08-10T09:33:00Z</cp:lastPrinted>
  <dcterms:created xsi:type="dcterms:W3CDTF">2023-10-09T11:28:00Z</dcterms:created>
  <dcterms:modified xsi:type="dcterms:W3CDTF">2023-10-09T11:37:00Z</dcterms:modified>
</cp:coreProperties>
</file>