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02537E9" w:rsidR="0077270D" w:rsidRDefault="0077270D" w:rsidP="0077270D">
      <w:pPr>
        <w:pStyle w:val="Tekstpodstawowywcity"/>
        <w:widowControl w:val="0"/>
        <w:ind w:left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Kraków, dnia </w:t>
      </w:r>
      <w:r w:rsidRPr="0077270D">
        <w:rPr>
          <w:sz w:val="22"/>
          <w:szCs w:val="22"/>
        </w:rPr>
        <w:t>1</w:t>
      </w:r>
      <w:r w:rsidR="00951DD6">
        <w:rPr>
          <w:sz w:val="22"/>
          <w:szCs w:val="22"/>
          <w:lang w:val="pl-PL"/>
        </w:rPr>
        <w:t>4</w:t>
      </w:r>
      <w:r w:rsidRPr="0077270D">
        <w:rPr>
          <w:sz w:val="22"/>
          <w:szCs w:val="22"/>
        </w:rPr>
        <w:t>.0</w:t>
      </w:r>
      <w:r w:rsidR="00951DD6">
        <w:rPr>
          <w:sz w:val="22"/>
          <w:szCs w:val="22"/>
          <w:lang w:val="pl-PL"/>
        </w:rPr>
        <w:t>9</w:t>
      </w:r>
      <w:r w:rsidRPr="0077270D">
        <w:rPr>
          <w:sz w:val="22"/>
          <w:szCs w:val="22"/>
        </w:rPr>
        <w:t>.</w:t>
      </w:r>
      <w:r>
        <w:rPr>
          <w:sz w:val="22"/>
          <w:szCs w:val="22"/>
        </w:rPr>
        <w:t>2021 r.</w:t>
      </w:r>
    </w:p>
    <w:p w14:paraId="174122ED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8E5A25C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C92691B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D707CC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PROTOKÓŁ Z OTWARCIA OFERT</w:t>
      </w:r>
    </w:p>
    <w:p w14:paraId="0F5318E5" w14:textId="3254465D" w:rsidR="0077270D" w:rsidRDefault="0077270D" w:rsidP="0077270D">
      <w:pPr>
        <w:pStyle w:val="Tekstpodstawowywcity2"/>
        <w:spacing w:after="0" w:line="240" w:lineRule="auto"/>
        <w:jc w:val="center"/>
      </w:pPr>
      <w:r>
        <w:rPr>
          <w:i/>
        </w:rPr>
        <w:t>“</w:t>
      </w:r>
      <w:r w:rsidR="00951DD6" w:rsidRPr="00951DD6">
        <w:rPr>
          <w:i/>
        </w:rPr>
        <w:t>Dostaw</w:t>
      </w:r>
      <w:r w:rsidR="00270ABA">
        <w:rPr>
          <w:i/>
        </w:rPr>
        <w:t>a</w:t>
      </w:r>
      <w:r w:rsidR="00951DD6" w:rsidRPr="00951DD6">
        <w:rPr>
          <w:i/>
        </w:rPr>
        <w:t xml:space="preserve"> wyrobów jednorazowego użytku – środki ochrony dla pacjenta</w:t>
      </w:r>
      <w:r>
        <w:rPr>
          <w:i/>
        </w:rPr>
        <w:t>”</w:t>
      </w:r>
    </w:p>
    <w:p w14:paraId="01EEBF5E" w14:textId="2467FB45" w:rsidR="0077270D" w:rsidRDefault="0077270D" w:rsidP="0077270D">
      <w:pPr>
        <w:pStyle w:val="Tekstpodstawowywcity2"/>
        <w:spacing w:after="0" w:line="240" w:lineRule="auto"/>
        <w:jc w:val="center"/>
        <w:rPr>
          <w:i/>
          <w:iCs/>
        </w:rPr>
      </w:pPr>
      <w:r>
        <w:rPr>
          <w:i/>
        </w:rPr>
        <w:t>nr sprawy: SZP/</w:t>
      </w:r>
      <w:r w:rsidR="00951DD6">
        <w:rPr>
          <w:i/>
        </w:rPr>
        <w:t>10</w:t>
      </w:r>
      <w:r>
        <w:rPr>
          <w:i/>
        </w:rPr>
        <w:t>/2021</w:t>
      </w:r>
    </w:p>
    <w:p w14:paraId="3F303923" w14:textId="1D005F29" w:rsidR="0077270D" w:rsidRDefault="0077270D" w:rsidP="0077270D">
      <w:pPr>
        <w:pStyle w:val="Tekstpodstawowywcity2"/>
        <w:spacing w:after="0" w:line="240" w:lineRule="auto"/>
        <w:ind w:left="0"/>
        <w:jc w:val="center"/>
        <w:rPr>
          <w:i/>
          <w:szCs w:val="22"/>
        </w:rPr>
      </w:pPr>
      <w:r>
        <w:rPr>
          <w:i/>
          <w:szCs w:val="22"/>
        </w:rPr>
        <w:t xml:space="preserve">z dnia </w:t>
      </w:r>
      <w:r w:rsidRPr="00C254EF">
        <w:rPr>
          <w:i/>
          <w:szCs w:val="22"/>
        </w:rPr>
        <w:t>1</w:t>
      </w:r>
      <w:r w:rsidR="00951DD6">
        <w:rPr>
          <w:i/>
          <w:szCs w:val="22"/>
        </w:rPr>
        <w:t>4</w:t>
      </w:r>
      <w:r w:rsidRPr="00C254EF">
        <w:rPr>
          <w:i/>
          <w:szCs w:val="22"/>
        </w:rPr>
        <w:t>.0</w:t>
      </w:r>
      <w:r w:rsidR="00951DD6">
        <w:rPr>
          <w:i/>
          <w:szCs w:val="22"/>
        </w:rPr>
        <w:t>9</w:t>
      </w:r>
      <w:r w:rsidRPr="00C254EF">
        <w:rPr>
          <w:i/>
          <w:szCs w:val="22"/>
        </w:rPr>
        <w:t>.2021 r. – godz. 1</w:t>
      </w:r>
      <w:r w:rsidR="00951DD6">
        <w:rPr>
          <w:i/>
          <w:szCs w:val="22"/>
        </w:rPr>
        <w:t>0</w:t>
      </w:r>
      <w:r w:rsidRPr="00C254EF">
        <w:rPr>
          <w:i/>
          <w:szCs w:val="22"/>
        </w:rPr>
        <w:t>:</w:t>
      </w:r>
      <w:r w:rsidR="00951DD6">
        <w:rPr>
          <w:i/>
          <w:szCs w:val="22"/>
        </w:rPr>
        <w:t>05</w:t>
      </w:r>
    </w:p>
    <w:p w14:paraId="2715E4E3" w14:textId="77777777" w:rsidR="0077270D" w:rsidRPr="00F52A50" w:rsidRDefault="0077270D" w:rsidP="00C15527">
      <w:pPr>
        <w:pStyle w:val="Tekstpodstawowywcity2"/>
        <w:ind w:left="0"/>
        <w:rPr>
          <w:szCs w:val="22"/>
        </w:rPr>
      </w:pPr>
    </w:p>
    <w:p w14:paraId="0DFA9862" w14:textId="242B387B" w:rsidR="0077270D" w:rsidRPr="00463B77" w:rsidRDefault="0077270D" w:rsidP="0077270D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 w:rsidRPr="00F52A50">
        <w:rPr>
          <w:szCs w:val="22"/>
        </w:rPr>
        <w:t>Bezpośrednio przed otwarciem podano kwotę, jaką Zamawiający zamierza przeznaczyć na realizację zamówienia</w:t>
      </w:r>
      <w:r w:rsidRPr="00F52A50">
        <w:rPr>
          <w:bCs/>
          <w:szCs w:val="22"/>
        </w:rPr>
        <w:t xml:space="preserve">: </w:t>
      </w:r>
    </w:p>
    <w:p w14:paraId="29229390" w14:textId="77777777" w:rsidR="00463B77" w:rsidRPr="00F52A50" w:rsidRDefault="00463B77" w:rsidP="00463B77">
      <w:pPr>
        <w:widowControl w:val="0"/>
        <w:suppressAutoHyphens w:val="0"/>
        <w:ind w:left="720"/>
        <w:jc w:val="both"/>
        <w:rPr>
          <w:szCs w:val="22"/>
        </w:rPr>
      </w:pP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32"/>
        <w:gridCol w:w="1850"/>
      </w:tblGrid>
      <w:tr w:rsidR="0077270D" w:rsidRPr="00F52A50" w14:paraId="331A2CB5" w14:textId="77777777" w:rsidTr="00CF23A6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98C1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Nr pak.</w:t>
            </w:r>
          </w:p>
        </w:tc>
        <w:tc>
          <w:tcPr>
            <w:tcW w:w="3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3F2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Nazwa pakietu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40F8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Wartość brutto</w:t>
            </w:r>
          </w:p>
        </w:tc>
      </w:tr>
      <w:tr w:rsidR="0077270D" w:rsidRPr="00F52A50" w14:paraId="40B6216E" w14:textId="77777777" w:rsidTr="00CF23A6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E197" w14:textId="77777777" w:rsidR="0077270D" w:rsidRPr="00F52A50" w:rsidRDefault="0077270D">
            <w:pPr>
              <w:keepNext/>
              <w:widowControl w:val="0"/>
              <w:jc w:val="center"/>
              <w:rPr>
                <w:szCs w:val="22"/>
              </w:rPr>
            </w:pPr>
            <w:r w:rsidRPr="00F52A50">
              <w:rPr>
                <w:szCs w:val="22"/>
              </w:rPr>
              <w:t>1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1C6C" w14:textId="0987CD6B" w:rsidR="0077270D" w:rsidRPr="00F52A50" w:rsidRDefault="00C83153">
            <w:pPr>
              <w:keepNext/>
              <w:widowControl w:val="0"/>
              <w:rPr>
                <w:szCs w:val="22"/>
              </w:rPr>
            </w:pPr>
            <w:r w:rsidRPr="00C83153">
              <w:rPr>
                <w:szCs w:val="22"/>
              </w:rPr>
              <w:t>Odzież jednorazowa dla pacjentów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86A" w14:textId="4D085ACE" w:rsidR="0077270D" w:rsidRPr="00F52A50" w:rsidRDefault="001E2812">
            <w:pPr>
              <w:keepNext/>
              <w:widowControl w:val="0"/>
              <w:jc w:val="right"/>
              <w:rPr>
                <w:bCs/>
                <w:szCs w:val="22"/>
              </w:rPr>
            </w:pPr>
            <w:r w:rsidRPr="001E2812">
              <w:rPr>
                <w:bCs/>
                <w:szCs w:val="22"/>
              </w:rPr>
              <w:t>20</w:t>
            </w:r>
            <w:r w:rsidR="006A504A">
              <w:rPr>
                <w:bCs/>
                <w:szCs w:val="22"/>
              </w:rPr>
              <w:t xml:space="preserve"> </w:t>
            </w:r>
            <w:r w:rsidRPr="001E2812">
              <w:rPr>
                <w:bCs/>
                <w:szCs w:val="22"/>
              </w:rPr>
              <w:t>628,00</w:t>
            </w:r>
          </w:p>
        </w:tc>
      </w:tr>
      <w:tr w:rsidR="0077270D" w:rsidRPr="00F52A50" w14:paraId="4979E068" w14:textId="77777777" w:rsidTr="00CF23A6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5846" w14:textId="77777777" w:rsidR="0077270D" w:rsidRPr="00F52A50" w:rsidRDefault="0077270D">
            <w:pPr>
              <w:keepNext/>
              <w:widowControl w:val="0"/>
              <w:jc w:val="center"/>
              <w:rPr>
                <w:szCs w:val="22"/>
              </w:rPr>
            </w:pPr>
            <w:r w:rsidRPr="00F52A50">
              <w:rPr>
                <w:szCs w:val="22"/>
              </w:rPr>
              <w:t>2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2AB4" w14:textId="6B3439D5" w:rsidR="0077270D" w:rsidRPr="00F52A50" w:rsidRDefault="00C83153">
            <w:pPr>
              <w:keepNext/>
              <w:widowControl w:val="0"/>
              <w:rPr>
                <w:bCs/>
                <w:szCs w:val="22"/>
              </w:rPr>
            </w:pPr>
            <w:r w:rsidRPr="00C83153">
              <w:rPr>
                <w:bCs/>
                <w:szCs w:val="22"/>
              </w:rPr>
              <w:t>Akcesoria 1x użycia do podstawowej higieny pacjenta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1AD9" w14:textId="6653511D" w:rsidR="0077270D" w:rsidRPr="00F52A50" w:rsidRDefault="00323179">
            <w:pPr>
              <w:keepNext/>
              <w:widowControl w:val="0"/>
              <w:jc w:val="right"/>
              <w:rPr>
                <w:bCs/>
                <w:szCs w:val="22"/>
                <w:lang w:eastAsia="pl-PL"/>
              </w:rPr>
            </w:pPr>
            <w:r>
              <w:rPr>
                <w:bCs/>
                <w:szCs w:val="22"/>
                <w:lang w:eastAsia="pl-PL"/>
              </w:rPr>
              <w:t>93 992,25</w:t>
            </w:r>
          </w:p>
        </w:tc>
      </w:tr>
      <w:tr w:rsidR="00C83153" w:rsidRPr="00F52A50" w14:paraId="0A25758A" w14:textId="77777777" w:rsidTr="00CF23A6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BB6" w14:textId="48432A2F" w:rsidR="00C83153" w:rsidRPr="00F52A50" w:rsidRDefault="00C83153">
            <w:pPr>
              <w:keepNext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922D" w14:textId="3F3F65F9" w:rsidR="00C83153" w:rsidRPr="00F52A50" w:rsidRDefault="00C83153">
            <w:pPr>
              <w:keepNext/>
              <w:widowControl w:val="0"/>
              <w:rPr>
                <w:bCs/>
                <w:szCs w:val="22"/>
              </w:rPr>
            </w:pPr>
            <w:r w:rsidRPr="00C83153">
              <w:rPr>
                <w:bCs/>
                <w:szCs w:val="22"/>
              </w:rPr>
              <w:t>Akcesoria do pielęgnacji o zwiększonym ryzyku zakażenia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B91D" w14:textId="352D3C11" w:rsidR="00C83153" w:rsidRPr="00F52A50" w:rsidRDefault="00323179">
            <w:pPr>
              <w:keepNext/>
              <w:widowControl w:val="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97 182,00</w:t>
            </w:r>
          </w:p>
        </w:tc>
      </w:tr>
      <w:tr w:rsidR="00C83153" w:rsidRPr="00F52A50" w14:paraId="5CE2CABA" w14:textId="77777777" w:rsidTr="00CF23A6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878" w14:textId="53B62A96" w:rsidR="00C83153" w:rsidRPr="00F52A50" w:rsidRDefault="00C83153">
            <w:pPr>
              <w:keepNext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C454" w14:textId="3253E365" w:rsidR="00C83153" w:rsidRPr="00F52A50" w:rsidRDefault="00C83153">
            <w:pPr>
              <w:keepNext/>
              <w:widowControl w:val="0"/>
              <w:rPr>
                <w:bCs/>
                <w:szCs w:val="22"/>
              </w:rPr>
            </w:pPr>
            <w:r w:rsidRPr="00C83153">
              <w:rPr>
                <w:bCs/>
                <w:szCs w:val="22"/>
              </w:rPr>
              <w:t>Koce grzewcze 1 x użycia dla pacjentów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C852" w14:textId="346DA4C9" w:rsidR="00C83153" w:rsidRPr="00F52A50" w:rsidRDefault="001E2812">
            <w:pPr>
              <w:keepNext/>
              <w:widowControl w:val="0"/>
              <w:jc w:val="right"/>
              <w:rPr>
                <w:bCs/>
                <w:szCs w:val="22"/>
              </w:rPr>
            </w:pPr>
            <w:r w:rsidRPr="001E2812">
              <w:rPr>
                <w:bCs/>
                <w:szCs w:val="22"/>
              </w:rPr>
              <w:t>13</w:t>
            </w:r>
            <w:r w:rsidR="006A504A">
              <w:rPr>
                <w:bCs/>
                <w:szCs w:val="22"/>
              </w:rPr>
              <w:t xml:space="preserve"> </w:t>
            </w:r>
            <w:r w:rsidRPr="001E2812">
              <w:rPr>
                <w:bCs/>
                <w:szCs w:val="22"/>
              </w:rPr>
              <w:t>068,00</w:t>
            </w:r>
          </w:p>
        </w:tc>
      </w:tr>
      <w:tr w:rsidR="00C83153" w:rsidRPr="00F52A50" w14:paraId="4A4A8577" w14:textId="77777777" w:rsidTr="00CF23A6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1D7" w14:textId="27EF02EB" w:rsidR="00C83153" w:rsidRDefault="00C83153">
            <w:pPr>
              <w:keepNext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5982" w14:textId="39A726F0" w:rsidR="00C83153" w:rsidRPr="00F52A50" w:rsidRDefault="00C83153">
            <w:pPr>
              <w:keepNext/>
              <w:widowControl w:val="0"/>
              <w:rPr>
                <w:bCs/>
                <w:szCs w:val="22"/>
              </w:rPr>
            </w:pPr>
            <w:r w:rsidRPr="00C83153">
              <w:rPr>
                <w:bCs/>
                <w:szCs w:val="22"/>
              </w:rPr>
              <w:t>Pakiety bezpieczeństwa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B959" w14:textId="6D57921A" w:rsidR="00C83153" w:rsidRPr="00F52A50" w:rsidRDefault="006A504A">
            <w:pPr>
              <w:keepNext/>
              <w:widowControl w:val="0"/>
              <w:jc w:val="right"/>
              <w:rPr>
                <w:bCs/>
                <w:szCs w:val="22"/>
              </w:rPr>
            </w:pPr>
            <w:r w:rsidRPr="006A504A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 xml:space="preserve"> </w:t>
            </w:r>
            <w:r w:rsidRPr="006A504A">
              <w:rPr>
                <w:bCs/>
                <w:szCs w:val="22"/>
              </w:rPr>
              <w:t>647,42</w:t>
            </w:r>
          </w:p>
        </w:tc>
      </w:tr>
      <w:tr w:rsidR="0077270D" w:rsidRPr="00F52A50" w14:paraId="2138E36F" w14:textId="77777777" w:rsidTr="00CF23A6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CD12" w14:textId="77777777" w:rsidR="0077270D" w:rsidRPr="00F52A50" w:rsidRDefault="0077270D">
            <w:pPr>
              <w:keepNext/>
              <w:tabs>
                <w:tab w:val="left" w:pos="2125"/>
              </w:tabs>
              <w:jc w:val="right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Razem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CD4" w14:textId="01918FB8" w:rsidR="0077270D" w:rsidRPr="00F52A50" w:rsidRDefault="00C83153">
            <w:pPr>
              <w:keepNext/>
              <w:tabs>
                <w:tab w:val="left" w:pos="2125"/>
              </w:tabs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230 517,67</w:t>
            </w:r>
          </w:p>
        </w:tc>
      </w:tr>
    </w:tbl>
    <w:p w14:paraId="1E79DAE4" w14:textId="77777777" w:rsidR="0077270D" w:rsidRPr="00F52A50" w:rsidRDefault="0077270D" w:rsidP="0077270D">
      <w:pPr>
        <w:widowControl w:val="0"/>
        <w:jc w:val="both"/>
        <w:rPr>
          <w:szCs w:val="22"/>
        </w:rPr>
      </w:pPr>
    </w:p>
    <w:p w14:paraId="43CF0DD5" w14:textId="07A7D9C1" w:rsidR="0077270D" w:rsidRPr="00F52A50" w:rsidRDefault="0077270D" w:rsidP="0077270D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  <w:r w:rsidRPr="00F52A50">
        <w:rPr>
          <w:szCs w:val="22"/>
        </w:rPr>
        <w:t>Do dnia 1</w:t>
      </w:r>
      <w:r w:rsidR="00CA63C1">
        <w:rPr>
          <w:szCs w:val="22"/>
        </w:rPr>
        <w:t>4</w:t>
      </w:r>
      <w:r w:rsidRPr="00F52A50">
        <w:rPr>
          <w:szCs w:val="22"/>
        </w:rPr>
        <w:t>.0</w:t>
      </w:r>
      <w:r w:rsidR="00CA63C1">
        <w:rPr>
          <w:szCs w:val="22"/>
        </w:rPr>
        <w:t>9</w:t>
      </w:r>
      <w:r w:rsidRPr="00F52A50">
        <w:rPr>
          <w:szCs w:val="22"/>
        </w:rPr>
        <w:t>.2021 r., do godz. 1</w:t>
      </w:r>
      <w:r w:rsidR="00CA63C1">
        <w:rPr>
          <w:szCs w:val="22"/>
        </w:rPr>
        <w:t>0</w:t>
      </w:r>
      <w:r w:rsidRPr="00F52A50">
        <w:rPr>
          <w:szCs w:val="22"/>
        </w:rPr>
        <w:t xml:space="preserve">:00 tj. do </w:t>
      </w:r>
      <w:r w:rsidRPr="00323179">
        <w:rPr>
          <w:szCs w:val="22"/>
        </w:rPr>
        <w:t>wyznaczonego terminu składania ofert, wpłynęł</w:t>
      </w:r>
      <w:r w:rsidR="00E307F8" w:rsidRPr="00323179">
        <w:rPr>
          <w:szCs w:val="22"/>
        </w:rPr>
        <w:t>y</w:t>
      </w:r>
      <w:r w:rsidRPr="00323179">
        <w:rPr>
          <w:szCs w:val="22"/>
        </w:rPr>
        <w:t xml:space="preserve"> </w:t>
      </w:r>
      <w:r w:rsidR="00F0428E" w:rsidRPr="00323179">
        <w:rPr>
          <w:szCs w:val="22"/>
        </w:rPr>
        <w:t>4</w:t>
      </w:r>
      <w:r w:rsidRPr="00323179">
        <w:rPr>
          <w:szCs w:val="22"/>
        </w:rPr>
        <w:t xml:space="preserve"> ofert</w:t>
      </w:r>
      <w:r w:rsidR="00E307F8" w:rsidRPr="00323179">
        <w:rPr>
          <w:szCs w:val="22"/>
        </w:rPr>
        <w:t>y</w:t>
      </w:r>
      <w:r w:rsidRPr="00323179">
        <w:rPr>
          <w:szCs w:val="22"/>
        </w:rPr>
        <w:t>, zestawienie złożonych ofert przedstawia poniższa tabela.</w:t>
      </w:r>
    </w:p>
    <w:p w14:paraId="79527646" w14:textId="77777777" w:rsidR="0077270D" w:rsidRPr="00F52A50" w:rsidRDefault="0077270D" w:rsidP="0077270D">
      <w:pPr>
        <w:widowControl w:val="0"/>
        <w:ind w:left="720"/>
        <w:jc w:val="both"/>
        <w:rPr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097"/>
        <w:gridCol w:w="1029"/>
        <w:gridCol w:w="1134"/>
        <w:gridCol w:w="1022"/>
        <w:gridCol w:w="957"/>
      </w:tblGrid>
      <w:tr w:rsidR="00CA63C1" w:rsidRPr="00F52A50" w14:paraId="396AA4CF" w14:textId="00B21324" w:rsidTr="00413D79">
        <w:trPr>
          <w:cantSplit/>
          <w:trHeight w:val="22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B9049B9" w14:textId="77777777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 xml:space="preserve">Nr </w:t>
            </w:r>
          </w:p>
          <w:p w14:paraId="1969266F" w14:textId="610EF24C" w:rsidR="00CA63C1" w:rsidRPr="00F52A50" w:rsidRDefault="007C484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</w:t>
            </w:r>
            <w:r w:rsidR="00CA63C1" w:rsidRPr="00F52A50">
              <w:rPr>
                <w:b/>
                <w:bCs/>
                <w:szCs w:val="22"/>
              </w:rPr>
              <w:t>f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F43D46" w14:textId="77777777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Wykonawca</w:t>
            </w:r>
          </w:p>
        </w:tc>
        <w:tc>
          <w:tcPr>
            <w:tcW w:w="5239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A94FF1B" w14:textId="6D77E0F1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Cena brutto</w:t>
            </w:r>
          </w:p>
        </w:tc>
      </w:tr>
      <w:tr w:rsidR="007C4844" w:rsidRPr="00F52A50" w14:paraId="07218FE5" w14:textId="510B7D09" w:rsidTr="00413D79">
        <w:trPr>
          <w:cantSplit/>
          <w:trHeight w:val="22"/>
        </w:trPr>
        <w:tc>
          <w:tcPr>
            <w:tcW w:w="425" w:type="dxa"/>
            <w:vMerge/>
            <w:vAlign w:val="center"/>
            <w:hideMark/>
          </w:tcPr>
          <w:p w14:paraId="4B415B49" w14:textId="77777777" w:rsidR="00CA63C1" w:rsidRPr="00F52A50" w:rsidRDefault="00CA63C1">
            <w:pPr>
              <w:rPr>
                <w:b/>
                <w:bCs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557E14E" w14:textId="77777777" w:rsidR="00CA63C1" w:rsidRPr="00F52A50" w:rsidRDefault="00CA63C1">
            <w:pPr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  <w:hideMark/>
          </w:tcPr>
          <w:p w14:paraId="376B2263" w14:textId="77777777" w:rsidR="00CA63C1" w:rsidRPr="00F52A50" w:rsidRDefault="00CA63C1">
            <w:pPr>
              <w:jc w:val="center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Pakiet 1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14:paraId="2412FA85" w14:textId="77777777" w:rsidR="00CA63C1" w:rsidRPr="00F52A50" w:rsidRDefault="00CA63C1">
            <w:pPr>
              <w:jc w:val="center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Pakiet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C94E47" w14:textId="479AFE38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 xml:space="preserve">Pakiet </w:t>
            </w: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6B14A39" w14:textId="43C63343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 xml:space="preserve">Pakiet </w:t>
            </w: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40C8997D" w14:textId="6C9BF6BF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 xml:space="preserve">Pakiet </w:t>
            </w:r>
            <w:r>
              <w:rPr>
                <w:b/>
                <w:bCs/>
                <w:szCs w:val="22"/>
              </w:rPr>
              <w:t>5</w:t>
            </w:r>
          </w:p>
        </w:tc>
      </w:tr>
      <w:tr w:rsidR="007C4844" w:rsidRPr="00F52A50" w14:paraId="55233DDA" w14:textId="6AB5145E" w:rsidTr="00413D79">
        <w:trPr>
          <w:cantSplit/>
          <w:trHeight w:val="22"/>
        </w:trPr>
        <w:tc>
          <w:tcPr>
            <w:tcW w:w="425" w:type="dxa"/>
            <w:vAlign w:val="center"/>
            <w:hideMark/>
          </w:tcPr>
          <w:p w14:paraId="2D99F3EC" w14:textId="77777777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1</w:t>
            </w:r>
          </w:p>
        </w:tc>
        <w:tc>
          <w:tcPr>
            <w:tcW w:w="3686" w:type="dxa"/>
            <w:hideMark/>
          </w:tcPr>
          <w:p w14:paraId="45683376" w14:textId="77777777" w:rsidR="00F70E42" w:rsidRDefault="006276CC">
            <w:pPr>
              <w:rPr>
                <w:szCs w:val="22"/>
              </w:rPr>
            </w:pPr>
            <w:r>
              <w:rPr>
                <w:szCs w:val="22"/>
              </w:rPr>
              <w:t xml:space="preserve">SINMED Sp. z o. o., </w:t>
            </w:r>
          </w:p>
          <w:p w14:paraId="062F7343" w14:textId="68B6BC71" w:rsidR="00CA63C1" w:rsidRPr="002B4B3E" w:rsidRDefault="006276CC">
            <w:pPr>
              <w:rPr>
                <w:szCs w:val="22"/>
              </w:rPr>
            </w:pPr>
            <w:r>
              <w:rPr>
                <w:szCs w:val="22"/>
              </w:rPr>
              <w:t>ul. Graniczna 32B, 44-179 Przyszowice</w:t>
            </w:r>
          </w:p>
        </w:tc>
        <w:tc>
          <w:tcPr>
            <w:tcW w:w="1097" w:type="dxa"/>
            <w:vAlign w:val="center"/>
          </w:tcPr>
          <w:p w14:paraId="6565929A" w14:textId="5D9CF6AB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9" w:type="dxa"/>
            <w:vAlign w:val="center"/>
            <w:hideMark/>
          </w:tcPr>
          <w:p w14:paraId="04B5FFCE" w14:textId="69AFE0F3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83E6FBE" w14:textId="1B55BA86" w:rsidR="00CA63C1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14:paraId="5A01759E" w14:textId="0E735128" w:rsidR="00CA63C1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12 236,40</w:t>
            </w:r>
          </w:p>
        </w:tc>
        <w:tc>
          <w:tcPr>
            <w:tcW w:w="957" w:type="dxa"/>
            <w:vAlign w:val="center"/>
          </w:tcPr>
          <w:p w14:paraId="3FDB50AF" w14:textId="42E15DE7" w:rsidR="00CA63C1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4844" w:rsidRPr="00F52A50" w14:paraId="5404DB67" w14:textId="5BB3310C" w:rsidTr="00413D79">
        <w:trPr>
          <w:cantSplit/>
          <w:trHeight w:val="22"/>
        </w:trPr>
        <w:tc>
          <w:tcPr>
            <w:tcW w:w="425" w:type="dxa"/>
            <w:vAlign w:val="center"/>
            <w:hideMark/>
          </w:tcPr>
          <w:p w14:paraId="4408C0FE" w14:textId="77777777" w:rsidR="00CA63C1" w:rsidRPr="00F52A50" w:rsidRDefault="00CA63C1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2</w:t>
            </w:r>
          </w:p>
        </w:tc>
        <w:tc>
          <w:tcPr>
            <w:tcW w:w="3686" w:type="dxa"/>
            <w:hideMark/>
          </w:tcPr>
          <w:p w14:paraId="764E0B47" w14:textId="77777777" w:rsidR="00F70E42" w:rsidRDefault="006276CC">
            <w:pPr>
              <w:rPr>
                <w:szCs w:val="22"/>
              </w:rPr>
            </w:pPr>
            <w:r>
              <w:rPr>
                <w:szCs w:val="22"/>
              </w:rPr>
              <w:t xml:space="preserve">ZORIN ADRIAN BETON </w:t>
            </w:r>
          </w:p>
          <w:p w14:paraId="1EE0A039" w14:textId="498B0BBC" w:rsidR="00CA63C1" w:rsidRPr="002B4B3E" w:rsidRDefault="006276CC">
            <w:pPr>
              <w:rPr>
                <w:szCs w:val="22"/>
              </w:rPr>
            </w:pPr>
            <w:r>
              <w:rPr>
                <w:szCs w:val="22"/>
              </w:rPr>
              <w:t>Plac Solny 14/3, 50-062 Wrocław</w:t>
            </w:r>
          </w:p>
        </w:tc>
        <w:tc>
          <w:tcPr>
            <w:tcW w:w="1097" w:type="dxa"/>
            <w:vAlign w:val="center"/>
            <w:hideMark/>
          </w:tcPr>
          <w:p w14:paraId="2A6F7D48" w14:textId="2D7AD0EF" w:rsidR="00CA63C1" w:rsidRPr="002B4B3E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57 687,00</w:t>
            </w:r>
          </w:p>
        </w:tc>
        <w:tc>
          <w:tcPr>
            <w:tcW w:w="1029" w:type="dxa"/>
            <w:vAlign w:val="center"/>
          </w:tcPr>
          <w:p w14:paraId="1225ED14" w14:textId="49FF11CE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2682680" w14:textId="06E2E886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14:paraId="6C60E40A" w14:textId="4DEC8CD0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14:paraId="046D93A5" w14:textId="5ADC3BBC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4844" w:rsidRPr="00F52A50" w14:paraId="673B1A88" w14:textId="7AC5E533" w:rsidTr="00413D79">
        <w:trPr>
          <w:cantSplit/>
          <w:trHeight w:val="22"/>
        </w:trPr>
        <w:tc>
          <w:tcPr>
            <w:tcW w:w="425" w:type="dxa"/>
            <w:vAlign w:val="center"/>
          </w:tcPr>
          <w:p w14:paraId="5BC6679C" w14:textId="15724A25" w:rsidR="00CA63C1" w:rsidRPr="00F52A50" w:rsidRDefault="007C484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3686" w:type="dxa"/>
          </w:tcPr>
          <w:p w14:paraId="298C5764" w14:textId="77777777" w:rsidR="00F70E42" w:rsidRDefault="006276CC">
            <w:pPr>
              <w:rPr>
                <w:szCs w:val="22"/>
              </w:rPr>
            </w:pPr>
            <w:r>
              <w:rPr>
                <w:szCs w:val="22"/>
              </w:rPr>
              <w:t xml:space="preserve">ZARYS International </w:t>
            </w:r>
            <w:proofErr w:type="spellStart"/>
            <w:r>
              <w:rPr>
                <w:szCs w:val="22"/>
              </w:rPr>
              <w:t>Group</w:t>
            </w:r>
            <w:proofErr w:type="spellEnd"/>
            <w:r>
              <w:rPr>
                <w:szCs w:val="22"/>
              </w:rPr>
              <w:t xml:space="preserve"> Sp. z o. o., Sp.k., </w:t>
            </w:r>
          </w:p>
          <w:p w14:paraId="6581AFA0" w14:textId="2B1396C9" w:rsidR="00CA63C1" w:rsidRPr="002B4B3E" w:rsidRDefault="006276CC">
            <w:pPr>
              <w:rPr>
                <w:szCs w:val="22"/>
              </w:rPr>
            </w:pPr>
            <w:r>
              <w:rPr>
                <w:szCs w:val="22"/>
              </w:rPr>
              <w:t>ul. Pod Borem 18, 41-808 Zabrze</w:t>
            </w:r>
          </w:p>
        </w:tc>
        <w:tc>
          <w:tcPr>
            <w:tcW w:w="1097" w:type="dxa"/>
            <w:vAlign w:val="center"/>
          </w:tcPr>
          <w:p w14:paraId="3B3B72CE" w14:textId="595ADD5B" w:rsidR="00CA63C1" w:rsidRPr="002B4B3E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14:paraId="72B00EF7" w14:textId="0DEADDE1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3B3EBC91" w14:textId="064EB0D9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14:paraId="4DC70322" w14:textId="05140DC6" w:rsidR="00CA63C1" w:rsidRPr="00F52A50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13 139,28</w:t>
            </w:r>
          </w:p>
        </w:tc>
        <w:tc>
          <w:tcPr>
            <w:tcW w:w="957" w:type="dxa"/>
            <w:vAlign w:val="center"/>
          </w:tcPr>
          <w:p w14:paraId="14F6C194" w14:textId="13E3197A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4844" w:rsidRPr="00F52A50" w14:paraId="2CD0533A" w14:textId="596CFB8B" w:rsidTr="00413D79">
        <w:trPr>
          <w:cantSplit/>
          <w:trHeight w:val="22"/>
        </w:trPr>
        <w:tc>
          <w:tcPr>
            <w:tcW w:w="425" w:type="dxa"/>
            <w:vAlign w:val="center"/>
          </w:tcPr>
          <w:p w14:paraId="3DBB60A2" w14:textId="5C931C92" w:rsidR="00CA63C1" w:rsidRPr="00F52A50" w:rsidRDefault="007C484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3686" w:type="dxa"/>
          </w:tcPr>
          <w:p w14:paraId="377C9188" w14:textId="77777777" w:rsidR="00F70E42" w:rsidRDefault="006276CC">
            <w:pPr>
              <w:rPr>
                <w:szCs w:val="22"/>
              </w:rPr>
            </w:pPr>
            <w:r>
              <w:rPr>
                <w:szCs w:val="22"/>
              </w:rPr>
              <w:t xml:space="preserve">Abena Polska Sp. z o. o., </w:t>
            </w:r>
          </w:p>
          <w:p w14:paraId="5877052F" w14:textId="08015DEA" w:rsidR="00CA63C1" w:rsidRPr="002B4B3E" w:rsidRDefault="006276CC">
            <w:pPr>
              <w:rPr>
                <w:szCs w:val="22"/>
              </w:rPr>
            </w:pPr>
            <w:r>
              <w:rPr>
                <w:szCs w:val="22"/>
              </w:rPr>
              <w:t>ul. Nowa 15, Łozienica 72-100 Goleniów</w:t>
            </w:r>
          </w:p>
        </w:tc>
        <w:tc>
          <w:tcPr>
            <w:tcW w:w="1097" w:type="dxa"/>
            <w:vAlign w:val="center"/>
          </w:tcPr>
          <w:p w14:paraId="690ED036" w14:textId="0316FA5C" w:rsidR="00CA63C1" w:rsidRPr="002B4B3E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19 096,56</w:t>
            </w:r>
          </w:p>
        </w:tc>
        <w:tc>
          <w:tcPr>
            <w:tcW w:w="1029" w:type="dxa"/>
            <w:vAlign w:val="center"/>
          </w:tcPr>
          <w:p w14:paraId="78569648" w14:textId="2F25F7CB" w:rsidR="00CA63C1" w:rsidRPr="00F52A50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59 575,05</w:t>
            </w:r>
          </w:p>
        </w:tc>
        <w:tc>
          <w:tcPr>
            <w:tcW w:w="1134" w:type="dxa"/>
            <w:vAlign w:val="center"/>
          </w:tcPr>
          <w:p w14:paraId="3284F051" w14:textId="0A5509FB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022" w:type="dxa"/>
            <w:vAlign w:val="center"/>
          </w:tcPr>
          <w:p w14:paraId="57423FDC" w14:textId="263B5D5C" w:rsidR="00CA63C1" w:rsidRPr="00F52A50" w:rsidRDefault="006276CC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11 262,24</w:t>
            </w:r>
          </w:p>
        </w:tc>
        <w:tc>
          <w:tcPr>
            <w:tcW w:w="957" w:type="dxa"/>
            <w:vAlign w:val="center"/>
          </w:tcPr>
          <w:p w14:paraId="44FAE6DA" w14:textId="7B6C9F8C" w:rsidR="00CA63C1" w:rsidRPr="00F52A50" w:rsidRDefault="00CF23A6" w:rsidP="006276C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A63C1" w:rsidRPr="00F52A50" w14:paraId="0096E5A7" w14:textId="68770D7D" w:rsidTr="00413D79">
        <w:trPr>
          <w:cantSplit/>
          <w:trHeight w:val="22"/>
        </w:trPr>
        <w:tc>
          <w:tcPr>
            <w:tcW w:w="4111" w:type="dxa"/>
            <w:gridSpan w:val="2"/>
            <w:shd w:val="clear" w:color="auto" w:fill="A6A6A6" w:themeFill="background1" w:themeFillShade="A6"/>
            <w:vAlign w:val="center"/>
            <w:hideMark/>
          </w:tcPr>
          <w:p w14:paraId="308E9567" w14:textId="77777777" w:rsidR="00CA63C1" w:rsidRPr="00F52A50" w:rsidRDefault="00CA63C1">
            <w:pPr>
              <w:jc w:val="right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Razem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  <w:hideMark/>
          </w:tcPr>
          <w:p w14:paraId="690650EE" w14:textId="23C4CC78" w:rsidR="00CA63C1" w:rsidRPr="00F52A50" w:rsidRDefault="00CA63C1" w:rsidP="006276CC">
            <w:pPr>
              <w:jc w:val="right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>20 628,00</w:t>
            </w:r>
          </w:p>
        </w:tc>
        <w:tc>
          <w:tcPr>
            <w:tcW w:w="1029" w:type="dxa"/>
            <w:shd w:val="clear" w:color="auto" w:fill="A6A6A6" w:themeFill="background1" w:themeFillShade="A6"/>
            <w:vAlign w:val="center"/>
            <w:hideMark/>
          </w:tcPr>
          <w:p w14:paraId="325BA35D" w14:textId="224C8DDB" w:rsidR="00CA63C1" w:rsidRPr="00F52A50" w:rsidRDefault="006276CC" w:rsidP="006276C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93 992,25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4050C86" w14:textId="262258BC" w:rsidR="00CA63C1" w:rsidRPr="00F52A50" w:rsidRDefault="006276CC" w:rsidP="006276C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97 182,00</w:t>
            </w:r>
          </w:p>
        </w:tc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337E1879" w14:textId="3A0899D1" w:rsidR="00CA63C1" w:rsidRPr="00F52A50" w:rsidRDefault="00CA63C1" w:rsidP="006276CC">
            <w:pPr>
              <w:jc w:val="right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>13 068,00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14:paraId="3A4D5B83" w14:textId="70F3A56A" w:rsidR="00CA63C1" w:rsidRPr="00F52A50" w:rsidRDefault="00CA63C1" w:rsidP="006276CC">
            <w:pPr>
              <w:jc w:val="right"/>
              <w:rPr>
                <w:b/>
                <w:bCs/>
                <w:szCs w:val="22"/>
              </w:rPr>
            </w:pPr>
            <w:r w:rsidRPr="00CA63C1">
              <w:rPr>
                <w:b/>
                <w:bCs/>
                <w:szCs w:val="22"/>
              </w:rPr>
              <w:t>5 647,42</w:t>
            </w:r>
          </w:p>
        </w:tc>
      </w:tr>
    </w:tbl>
    <w:p w14:paraId="42376800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</w:p>
    <w:p w14:paraId="545F2663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</w:p>
    <w:p w14:paraId="6BCB4D68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</w:p>
    <w:p w14:paraId="5C7975EA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</w:p>
    <w:p w14:paraId="2E0E8777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</w:p>
    <w:p w14:paraId="6D5232FC" w14:textId="3AAD8686" w:rsidR="00CA4C83" w:rsidRDefault="00CA4C83" w:rsidP="00CA4C83">
      <w:pPr>
        <w:ind w:left="6379"/>
        <w:jc w:val="center"/>
        <w:rPr>
          <w:color w:val="000000" w:themeColor="text1"/>
          <w:szCs w:val="22"/>
          <w:lang w:eastAsia="pl-PL"/>
        </w:rPr>
      </w:pPr>
      <w:r>
        <w:rPr>
          <w:color w:val="000000" w:themeColor="text1"/>
          <w:szCs w:val="22"/>
        </w:rPr>
        <w:t>Starszy Specjalista</w:t>
      </w:r>
    </w:p>
    <w:p w14:paraId="057ACCEF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ds. Zamówień Publicznych</w:t>
      </w:r>
    </w:p>
    <w:p w14:paraId="5314A924" w14:textId="77777777" w:rsidR="00CA4C83" w:rsidRDefault="00CA4C83" w:rsidP="00CA4C83">
      <w:pPr>
        <w:ind w:left="6379"/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mgr Marlena Czyżycka-Poździoch</w:t>
      </w:r>
    </w:p>
    <w:p w14:paraId="53AB7545" w14:textId="709CD15E" w:rsidR="00012328" w:rsidRPr="0077270D" w:rsidRDefault="00012328" w:rsidP="00CA4C83">
      <w:pPr>
        <w:widowControl w:val="0"/>
        <w:spacing w:line="360" w:lineRule="auto"/>
        <w:ind w:left="360" w:right="69"/>
        <w:jc w:val="both"/>
      </w:pPr>
    </w:p>
    <w:sectPr w:rsidR="00012328" w:rsidRPr="0077270D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A4C83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9312446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4001A"/>
    <w:rsid w:val="00072CDD"/>
    <w:rsid w:val="00076347"/>
    <w:rsid w:val="000B48DC"/>
    <w:rsid w:val="000C30A1"/>
    <w:rsid w:val="000D7BCF"/>
    <w:rsid w:val="000E079E"/>
    <w:rsid w:val="001014C5"/>
    <w:rsid w:val="00140350"/>
    <w:rsid w:val="00167628"/>
    <w:rsid w:val="001B4A7F"/>
    <w:rsid w:val="001E2812"/>
    <w:rsid w:val="002221F4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50330D"/>
    <w:rsid w:val="00563EB5"/>
    <w:rsid w:val="00576027"/>
    <w:rsid w:val="00583B59"/>
    <w:rsid w:val="00587A0E"/>
    <w:rsid w:val="005B665F"/>
    <w:rsid w:val="005C6BFD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B18B5"/>
    <w:rsid w:val="007C22AC"/>
    <w:rsid w:val="007C4844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76AE2"/>
    <w:rsid w:val="00A85F07"/>
    <w:rsid w:val="00AB5441"/>
    <w:rsid w:val="00AC6540"/>
    <w:rsid w:val="00B3226D"/>
    <w:rsid w:val="00B35D78"/>
    <w:rsid w:val="00B553A0"/>
    <w:rsid w:val="00B57B2F"/>
    <w:rsid w:val="00B75245"/>
    <w:rsid w:val="00B92745"/>
    <w:rsid w:val="00BD24F6"/>
    <w:rsid w:val="00BD7139"/>
    <w:rsid w:val="00BF6F35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4C83"/>
    <w:rsid w:val="00CA63C1"/>
    <w:rsid w:val="00CB50BF"/>
    <w:rsid w:val="00CC03EE"/>
    <w:rsid w:val="00CD4CE8"/>
    <w:rsid w:val="00CE3603"/>
    <w:rsid w:val="00CF23A6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6AF7"/>
    <w:rsid w:val="00EB4524"/>
    <w:rsid w:val="00ED6E6F"/>
    <w:rsid w:val="00EF0D9B"/>
    <w:rsid w:val="00F00BB9"/>
    <w:rsid w:val="00F0428E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1348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102</cp:revision>
  <cp:lastPrinted>2021-09-14T08:25:00Z</cp:lastPrinted>
  <dcterms:created xsi:type="dcterms:W3CDTF">2021-05-05T07:46:00Z</dcterms:created>
  <dcterms:modified xsi:type="dcterms:W3CDTF">2021-09-14T09:35:00Z</dcterms:modified>
</cp:coreProperties>
</file>