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3425" w14:textId="77777777" w:rsidR="00B02426" w:rsidRDefault="00B0242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125CBC4" w14:textId="38DBA8F3" w:rsidR="00B02426" w:rsidRDefault="00A0150E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Załącznik nr 5</w:t>
      </w:r>
    </w:p>
    <w:p w14:paraId="3E6CA66E" w14:textId="77777777" w:rsidR="00B02426" w:rsidRDefault="00B0242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2B28820" w14:textId="0C451DB8" w:rsidR="00B02426" w:rsidRDefault="00B0242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5823ABA7" w14:textId="77777777" w:rsidR="00B02426" w:rsidRDefault="00B02426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7F97630B" w14:textId="467E8536" w:rsidR="007E2F8D" w:rsidRPr="00A0150E" w:rsidRDefault="007E2F8D" w:rsidP="007E2F8D">
      <w:pPr>
        <w:pStyle w:val="Tretekstu"/>
        <w:jc w:val="right"/>
        <w:rPr>
          <w:rFonts w:ascii="Arial" w:hAnsi="Arial" w:cs="Arial"/>
          <w:iCs/>
          <w:sz w:val="20"/>
          <w:szCs w:val="20"/>
        </w:rPr>
      </w:pPr>
      <w:proofErr w:type="spellStart"/>
      <w:r w:rsidRPr="00A0150E">
        <w:rPr>
          <w:rFonts w:ascii="Arial" w:hAnsi="Arial" w:cs="Arial"/>
          <w:sz w:val="22"/>
          <w:szCs w:val="22"/>
        </w:rPr>
        <w:t>Nr</w:t>
      </w:r>
      <w:proofErr w:type="spellEnd"/>
      <w:r w:rsidRPr="00A015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150E">
        <w:rPr>
          <w:rFonts w:ascii="Arial" w:hAnsi="Arial" w:cs="Arial"/>
          <w:sz w:val="22"/>
          <w:szCs w:val="22"/>
        </w:rPr>
        <w:t>sprawy</w:t>
      </w:r>
      <w:proofErr w:type="spellEnd"/>
      <w:r w:rsidRPr="00A0150E">
        <w:rPr>
          <w:rFonts w:ascii="Arial" w:hAnsi="Arial" w:cs="Arial"/>
          <w:sz w:val="22"/>
          <w:szCs w:val="22"/>
        </w:rPr>
        <w:t xml:space="preserve">: </w:t>
      </w:r>
      <w:r w:rsidR="00B23F14" w:rsidRPr="00A0150E">
        <w:rPr>
          <w:rFonts w:ascii="Arial" w:hAnsi="Arial" w:cs="Arial"/>
          <w:sz w:val="22"/>
          <w:szCs w:val="22"/>
        </w:rPr>
        <w:t>DZA</w:t>
      </w:r>
      <w:r w:rsidR="00A0150E" w:rsidRPr="00A0150E">
        <w:rPr>
          <w:rFonts w:ascii="Arial" w:hAnsi="Arial" w:cs="Arial"/>
          <w:sz w:val="22"/>
          <w:szCs w:val="22"/>
        </w:rPr>
        <w:t>.260.12.</w:t>
      </w:r>
      <w:r w:rsidR="00B23F14" w:rsidRPr="00A0150E">
        <w:rPr>
          <w:rFonts w:ascii="Arial" w:hAnsi="Arial" w:cs="Arial"/>
          <w:sz w:val="22"/>
          <w:szCs w:val="22"/>
        </w:rPr>
        <w:t>2</w:t>
      </w:r>
      <w:r w:rsidRPr="00A0150E">
        <w:rPr>
          <w:rFonts w:ascii="Arial" w:hAnsi="Arial" w:cs="Arial"/>
          <w:sz w:val="22"/>
          <w:szCs w:val="22"/>
        </w:rPr>
        <w:t>023</w:t>
      </w:r>
    </w:p>
    <w:p w14:paraId="73EE8531" w14:textId="77777777" w:rsidR="007720D5" w:rsidRPr="00A0150E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20789108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4C609208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</w:t>
      </w:r>
      <w:r w:rsidR="000A4B0D">
        <w:rPr>
          <w:rFonts w:ascii="Arial" w:hAnsi="Arial" w:cs="Arial"/>
          <w:bCs w:val="0"/>
          <w:lang w:val="pl-PL"/>
        </w:rPr>
        <w:t>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2FCF2A9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39A22CCA" w14:textId="267D5CFA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4510C">
        <w:rPr>
          <w:rFonts w:ascii="Arial" w:hAnsi="Arial" w:cs="Arial"/>
          <w:b w:val="0"/>
          <w:bCs w:val="0"/>
          <w:sz w:val="16"/>
          <w:szCs w:val="16"/>
          <w:lang w:val="pl-PL"/>
        </w:rPr>
        <w:t>23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3877CC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44510C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bookmarkStart w:id="0" w:name="_GoBack"/>
      <w:bookmarkEnd w:id="0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D9D08D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66BAA6A" w14:textId="096691A9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1B758A0A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073D59E8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57AEDC91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E05D220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305AE62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2A3D09F1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2B321DF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2D2707C8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D8DBA78" w14:textId="77777777" w:rsidR="001A2F86" w:rsidRPr="001A2F86" w:rsidRDefault="004E3BF2" w:rsidP="0081376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1A2F8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1A2F8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</w:t>
      </w:r>
    </w:p>
    <w:p w14:paraId="41379404" w14:textId="77777777" w:rsidR="001A2F86" w:rsidRDefault="001A2F86" w:rsidP="0081376B">
      <w:pPr>
        <w:pStyle w:val="Akapitzlist"/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57BC88F2" w14:textId="0E4969AD" w:rsidR="007F7432" w:rsidRPr="007F7432" w:rsidRDefault="001A2F86" w:rsidP="0081376B">
      <w:pPr>
        <w:pStyle w:val="Akapitzlist"/>
        <w:numPr>
          <w:ilvl w:val="0"/>
          <w:numId w:val="19"/>
        </w:num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7432">
        <w:rPr>
          <w:rFonts w:ascii="Arial" w:hAnsi="Arial" w:cs="Arial"/>
          <w:sz w:val="22"/>
          <w:szCs w:val="22"/>
        </w:rPr>
        <w:t xml:space="preserve">Oświadczam/y, </w:t>
      </w:r>
      <w:r w:rsidRPr="007F7432">
        <w:rPr>
          <w:rFonts w:ascii="Arial" w:hAnsi="Arial" w:cs="Arial"/>
          <w:b/>
          <w:bCs/>
          <w:sz w:val="22"/>
          <w:szCs w:val="22"/>
        </w:rPr>
        <w:t>iż nie podlegam/y wykluczeniu</w:t>
      </w:r>
      <w:r w:rsidRPr="007F7432">
        <w:rPr>
          <w:rFonts w:ascii="Arial" w:hAnsi="Arial" w:cs="Arial"/>
          <w:sz w:val="22"/>
          <w:szCs w:val="22"/>
        </w:rPr>
        <w:t xml:space="preserve"> z postępowania na podstawie art. </w:t>
      </w:r>
      <w:r w:rsidR="007F7432" w:rsidRPr="007F7432">
        <w:rPr>
          <w:rFonts w:ascii="Arial" w:hAnsi="Arial" w:cs="Arial"/>
          <w:sz w:val="22"/>
          <w:szCs w:val="22"/>
        </w:rPr>
        <w:t>art. 7 o których   mowa w art. 7 ust. 1 ustawy z dnia 13 kwietnia 2022r. o szczególnych rozwiązaniach w zakresie przeciwdziałania wspieraniu agresji na Ukrainę oraz służących ochronie bezpieczeństwa narodowego.</w:t>
      </w:r>
    </w:p>
    <w:p w14:paraId="51C0B8C7" w14:textId="180D8754" w:rsidR="004E3BF2" w:rsidRPr="00C51F4C" w:rsidRDefault="004E3BF2" w:rsidP="0081376B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</w:t>
      </w:r>
    </w:p>
    <w:p w14:paraId="697D8002" w14:textId="431C8200" w:rsidR="004E3BF2" w:rsidRPr="00C51F4C" w:rsidRDefault="004E3BF2" w:rsidP="0081376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</w:t>
      </w:r>
      <w:r w:rsidR="00016F17">
        <w:rPr>
          <w:rFonts w:ascii="Arial" w:hAnsi="Arial" w:cs="Arial"/>
          <w:bCs w:val="0"/>
          <w:sz w:val="22"/>
          <w:szCs w:val="22"/>
          <w:lang w:val="pl-PL"/>
        </w:rPr>
        <w:br/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1,uPzp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49EEE750" w14:textId="77777777" w:rsidR="00707C18" w:rsidRDefault="004E3BF2" w:rsidP="0081376B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2BA595" w14:textId="7CEA7747" w:rsidR="00E805BB" w:rsidRPr="006407E8" w:rsidRDefault="004E3BF2" w:rsidP="0081376B">
      <w:pPr>
        <w:pStyle w:val="Tretekstu"/>
        <w:tabs>
          <w:tab w:val="clear" w:pos="3685"/>
          <w:tab w:val="left" w:pos="426"/>
        </w:tabs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r w:rsidR="006407E8">
        <w:rPr>
          <w:rFonts w:ascii="Arial" w:hAnsi="Arial"/>
          <w:sz w:val="22"/>
          <w:szCs w:val="22"/>
        </w:rPr>
        <w:t xml:space="preserve">SWZ </w:t>
      </w:r>
      <w:proofErr w:type="spellStart"/>
      <w:r w:rsidR="006407E8">
        <w:rPr>
          <w:rFonts w:ascii="Arial" w:hAnsi="Arial"/>
          <w:sz w:val="22"/>
          <w:szCs w:val="22"/>
        </w:rPr>
        <w:t>dotyczący</w:t>
      </w:r>
      <w:proofErr w:type="spellEnd"/>
      <w:r w:rsid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zdolności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technicznej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lub</w:t>
      </w:r>
      <w:proofErr w:type="spellEnd"/>
      <w:r w:rsidR="00E805BB" w:rsidRPr="006407E8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6407E8">
        <w:rPr>
          <w:rFonts w:ascii="Arial" w:hAnsi="Arial"/>
          <w:sz w:val="22"/>
          <w:szCs w:val="22"/>
        </w:rPr>
        <w:t>zawodowej</w:t>
      </w:r>
      <w:proofErr w:type="spellEnd"/>
      <w:r w:rsidR="00E805BB" w:rsidRPr="006407E8">
        <w:rPr>
          <w:rFonts w:ascii="Arial" w:hAnsi="Arial"/>
          <w:sz w:val="22"/>
          <w:szCs w:val="22"/>
        </w:rPr>
        <w:t>:</w:t>
      </w:r>
    </w:p>
    <w:p w14:paraId="3F7C251D" w14:textId="77777777" w:rsidR="00E805BB" w:rsidRPr="00E805BB" w:rsidRDefault="006407E8" w:rsidP="0081376B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E805BB"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805BB">
        <w:rPr>
          <w:rFonts w:ascii="Arial" w:hAnsi="Arial"/>
          <w:b w:val="0"/>
          <w:sz w:val="22"/>
          <w:szCs w:val="22"/>
        </w:rPr>
        <w:t>poleg</w:t>
      </w:r>
      <w:r w:rsidR="004C0132">
        <w:rPr>
          <w:rFonts w:ascii="Arial" w:hAnsi="Arial"/>
          <w:b w:val="0"/>
          <w:sz w:val="22"/>
          <w:szCs w:val="22"/>
        </w:rPr>
        <w:t>ajac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0A4B0D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podmiotu</w:t>
      </w:r>
      <w:proofErr w:type="spellEnd"/>
      <w:r w:rsidR="004C013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>
        <w:rPr>
          <w:rFonts w:ascii="Arial" w:hAnsi="Arial"/>
          <w:b w:val="0"/>
          <w:sz w:val="22"/>
          <w:szCs w:val="22"/>
        </w:rPr>
        <w:t>udostę</w:t>
      </w:r>
      <w:r w:rsidR="00E805BB"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805BB">
        <w:rPr>
          <w:rFonts w:ascii="Arial" w:hAnsi="Arial"/>
          <w:b w:val="0"/>
          <w:sz w:val="22"/>
          <w:szCs w:val="22"/>
        </w:rPr>
        <w:t xml:space="preserve"> ………</w:t>
      </w:r>
      <w:r w:rsidR="00E805BB">
        <w:rPr>
          <w:rFonts w:ascii="Arial" w:hAnsi="Arial"/>
          <w:b w:val="0"/>
          <w:sz w:val="22"/>
          <w:szCs w:val="22"/>
        </w:rPr>
        <w:t>.</w:t>
      </w:r>
      <w:r w:rsidR="00E805BB" w:rsidRPr="00E805BB">
        <w:rPr>
          <w:rFonts w:ascii="Arial" w:hAnsi="Arial"/>
          <w:b w:val="0"/>
          <w:sz w:val="22"/>
          <w:szCs w:val="22"/>
        </w:rPr>
        <w:t>……</w:t>
      </w:r>
      <w:r w:rsidR="00F90A9B">
        <w:rPr>
          <w:rFonts w:ascii="Arial" w:hAnsi="Arial"/>
          <w:b w:val="0"/>
          <w:sz w:val="22"/>
          <w:szCs w:val="22"/>
        </w:rPr>
        <w:t>…</w:t>
      </w:r>
      <w:r>
        <w:rPr>
          <w:rFonts w:ascii="Arial" w:hAnsi="Arial"/>
          <w:b w:val="0"/>
          <w:sz w:val="22"/>
          <w:szCs w:val="22"/>
        </w:rPr>
        <w:t>…….</w:t>
      </w:r>
      <w:r w:rsidR="00E805BB" w:rsidRPr="00E805BB">
        <w:rPr>
          <w:rFonts w:ascii="Arial" w:hAnsi="Arial"/>
          <w:b w:val="0"/>
          <w:sz w:val="22"/>
          <w:szCs w:val="22"/>
        </w:rPr>
        <w:t>….,</w:t>
      </w:r>
    </w:p>
    <w:p w14:paraId="18A8972A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16BBE0A1" w14:textId="7C835CCC" w:rsidR="004E3BF2" w:rsidRDefault="004E3BF2" w:rsidP="0081376B">
      <w:pPr>
        <w:pStyle w:val="Tretekstu"/>
        <w:numPr>
          <w:ilvl w:val="0"/>
          <w:numId w:val="19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F5572F">
        <w:rPr>
          <w:rFonts w:ascii="Arial" w:hAnsi="Arial"/>
          <w:b w:val="0"/>
          <w:i/>
          <w:sz w:val="22"/>
          <w:szCs w:val="22"/>
        </w:rPr>
        <w:t xml:space="preserve"> </w:t>
      </w:r>
      <w:r w:rsidRPr="00F5572F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40A54712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0F6FEEC7" w14:textId="173704BE" w:rsidR="004F4415" w:rsidRPr="00A0150E" w:rsidRDefault="004C0132" w:rsidP="00707C18">
      <w:pPr>
        <w:tabs>
          <w:tab w:val="left" w:pos="5387"/>
        </w:tabs>
        <w:spacing w:line="266" w:lineRule="auto"/>
        <w:rPr>
          <w:rFonts w:ascii="Arial" w:hAnsi="Arial" w:cs="Arial"/>
          <w:b/>
          <w:i/>
          <w:sz w:val="22"/>
          <w:szCs w:val="22"/>
        </w:rPr>
      </w:pPr>
      <w:r w:rsidRPr="00A0150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016F17" w:rsidRPr="00A0150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</w:t>
      </w:r>
      <w:r w:rsidRPr="00A0150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4415" w:rsidRPr="00A0150E">
        <w:rPr>
          <w:rFonts w:ascii="Arial" w:hAnsi="Arial" w:cs="Arial"/>
          <w:i/>
          <w:sz w:val="22"/>
          <w:szCs w:val="22"/>
        </w:rPr>
        <w:t xml:space="preserve"> </w:t>
      </w:r>
    </w:p>
    <w:p w14:paraId="5428140B" w14:textId="77777777" w:rsidR="004F4415" w:rsidRPr="00A0150E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A0150E">
        <w:rPr>
          <w:rFonts w:ascii="Arial" w:hAnsi="Arial" w:cs="Arial"/>
          <w:b w:val="0"/>
          <w:i/>
          <w:sz w:val="22"/>
          <w:szCs w:val="22"/>
          <w:lang w:val="pl-PL"/>
        </w:rPr>
        <w:t xml:space="preserve">         Podpisać kwalifikowanym podpisem elektronicznym</w:t>
      </w:r>
    </w:p>
    <w:p w14:paraId="2095DC57" w14:textId="77777777" w:rsidR="004F4415" w:rsidRPr="00A0150E" w:rsidRDefault="004F4415" w:rsidP="004F4415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A0150E">
        <w:rPr>
          <w:rFonts w:ascii="Arial" w:hAnsi="Arial" w:cs="Arial"/>
          <w:b w:val="0"/>
          <w:i/>
          <w:sz w:val="22"/>
          <w:szCs w:val="22"/>
          <w:lang w:val="pl-PL"/>
        </w:rPr>
        <w:t xml:space="preserve"> lub podpisem zaufanym, lub elektronicznym podpisem osobistym.</w:t>
      </w:r>
    </w:p>
    <w:sectPr w:rsidR="004F4415" w:rsidRPr="00A0150E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DC963" w14:textId="77777777" w:rsidR="00D85B49" w:rsidRDefault="00D85B49" w:rsidP="00C63813">
      <w:r>
        <w:separator/>
      </w:r>
    </w:p>
  </w:endnote>
  <w:endnote w:type="continuationSeparator" w:id="0">
    <w:p w14:paraId="3946B631" w14:textId="77777777" w:rsidR="00D85B49" w:rsidRDefault="00D85B4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745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14:paraId="7E19BE5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3E91" w14:textId="77777777" w:rsidR="00C51FF7" w:rsidRDefault="00C51FF7">
    <w:pPr>
      <w:pStyle w:val="Stopka"/>
      <w:jc w:val="right"/>
    </w:pPr>
  </w:p>
  <w:p w14:paraId="481D0FA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CB33" w14:textId="77777777" w:rsidR="00D85B49" w:rsidRDefault="00D85B49" w:rsidP="00C63813">
      <w:r>
        <w:separator/>
      </w:r>
    </w:p>
  </w:footnote>
  <w:footnote w:type="continuationSeparator" w:id="0">
    <w:p w14:paraId="00DD49D7" w14:textId="77777777" w:rsidR="00D85B49" w:rsidRDefault="00D85B4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33E2AF3C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16F17"/>
    <w:rsid w:val="0003698D"/>
    <w:rsid w:val="000439C3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A4B0D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2F86"/>
    <w:rsid w:val="001A5CBE"/>
    <w:rsid w:val="001B2072"/>
    <w:rsid w:val="001C7097"/>
    <w:rsid w:val="001D05C9"/>
    <w:rsid w:val="001D7A98"/>
    <w:rsid w:val="001D7B32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055"/>
    <w:rsid w:val="002F5067"/>
    <w:rsid w:val="002F6B1C"/>
    <w:rsid w:val="0030453F"/>
    <w:rsid w:val="0032012B"/>
    <w:rsid w:val="00322749"/>
    <w:rsid w:val="00333FDB"/>
    <w:rsid w:val="00340181"/>
    <w:rsid w:val="003648A0"/>
    <w:rsid w:val="00371B09"/>
    <w:rsid w:val="00372627"/>
    <w:rsid w:val="0037526C"/>
    <w:rsid w:val="003877CC"/>
    <w:rsid w:val="003A4658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4510C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A2E68"/>
    <w:rsid w:val="004C0132"/>
    <w:rsid w:val="004C1230"/>
    <w:rsid w:val="004D3437"/>
    <w:rsid w:val="004E3BF2"/>
    <w:rsid w:val="004F4415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C7F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4982"/>
    <w:rsid w:val="00635D9C"/>
    <w:rsid w:val="006407E8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07C18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1E63"/>
    <w:rsid w:val="007720D5"/>
    <w:rsid w:val="00783C12"/>
    <w:rsid w:val="00784533"/>
    <w:rsid w:val="00787C00"/>
    <w:rsid w:val="007943D8"/>
    <w:rsid w:val="00797413"/>
    <w:rsid w:val="007A506B"/>
    <w:rsid w:val="007C6F1B"/>
    <w:rsid w:val="007C7AF1"/>
    <w:rsid w:val="007D2074"/>
    <w:rsid w:val="007D56F4"/>
    <w:rsid w:val="007D73C0"/>
    <w:rsid w:val="007E2F8D"/>
    <w:rsid w:val="007F0D19"/>
    <w:rsid w:val="007F7432"/>
    <w:rsid w:val="00803A53"/>
    <w:rsid w:val="00810CEB"/>
    <w:rsid w:val="008131EC"/>
    <w:rsid w:val="0081376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75D8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5CF"/>
    <w:rsid w:val="00913F8B"/>
    <w:rsid w:val="00924700"/>
    <w:rsid w:val="0092490E"/>
    <w:rsid w:val="00933C83"/>
    <w:rsid w:val="009421FF"/>
    <w:rsid w:val="009426BE"/>
    <w:rsid w:val="0096202B"/>
    <w:rsid w:val="0098671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84F"/>
    <w:rsid w:val="00A0150E"/>
    <w:rsid w:val="00A01733"/>
    <w:rsid w:val="00A035B1"/>
    <w:rsid w:val="00A06F84"/>
    <w:rsid w:val="00A14038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426"/>
    <w:rsid w:val="00B02C77"/>
    <w:rsid w:val="00B05FAC"/>
    <w:rsid w:val="00B07775"/>
    <w:rsid w:val="00B1382D"/>
    <w:rsid w:val="00B14F7D"/>
    <w:rsid w:val="00B1680E"/>
    <w:rsid w:val="00B17BD3"/>
    <w:rsid w:val="00B23F14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478D"/>
    <w:rsid w:val="00C70459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0F9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85B49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37D6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2E03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3403"/>
    <w:rsid w:val="00F1553E"/>
    <w:rsid w:val="00F1660A"/>
    <w:rsid w:val="00F20249"/>
    <w:rsid w:val="00F2326D"/>
    <w:rsid w:val="00F243A3"/>
    <w:rsid w:val="00F27AD1"/>
    <w:rsid w:val="00F333C2"/>
    <w:rsid w:val="00F43FBE"/>
    <w:rsid w:val="00F54603"/>
    <w:rsid w:val="00F5572F"/>
    <w:rsid w:val="00F635B5"/>
    <w:rsid w:val="00F72BF8"/>
    <w:rsid w:val="00F83E83"/>
    <w:rsid w:val="00F84F4A"/>
    <w:rsid w:val="00F876F7"/>
    <w:rsid w:val="00F90A9B"/>
    <w:rsid w:val="00FA0C4B"/>
    <w:rsid w:val="00FA39B2"/>
    <w:rsid w:val="00FB4787"/>
    <w:rsid w:val="00FC656E"/>
    <w:rsid w:val="00FC6F88"/>
    <w:rsid w:val="00FD634E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13F5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1A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Lukasz</cp:lastModifiedBy>
  <cp:revision>43</cp:revision>
  <cp:lastPrinted>2023-10-12T09:50:00Z</cp:lastPrinted>
  <dcterms:created xsi:type="dcterms:W3CDTF">2021-03-22T17:50:00Z</dcterms:created>
  <dcterms:modified xsi:type="dcterms:W3CDTF">2023-10-12T13:32:00Z</dcterms:modified>
</cp:coreProperties>
</file>