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8126" w14:textId="0D1DACE4" w:rsidR="00880FBD" w:rsidRDefault="00BA5A98" w:rsidP="00880FBD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578F0B2" w14:textId="296EF46B" w:rsidR="00E252E4" w:rsidRPr="004D607D" w:rsidRDefault="001866ED" w:rsidP="004D607D">
      <w:pPr>
        <w:spacing w:before="120" w:after="120"/>
        <w:ind w:left="4248" w:firstLine="708"/>
        <w:jc w:val="both"/>
        <w:rPr>
          <w:color w:val="FF0000"/>
          <w:sz w:val="24"/>
        </w:rPr>
      </w:pPr>
      <w:r w:rsidRPr="004A64EC">
        <w:rPr>
          <w:color w:val="FF0000"/>
          <w:sz w:val="24"/>
        </w:rPr>
        <w:t xml:space="preserve">      </w:t>
      </w:r>
      <w:r w:rsidR="004D607D">
        <w:rPr>
          <w:color w:val="FF0000"/>
          <w:sz w:val="24"/>
        </w:rPr>
        <w:t xml:space="preserve">                                  </w:t>
      </w:r>
      <w:r w:rsidR="00F30F70"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252D4A98" w:rsidR="00622ADC" w:rsidRDefault="00622ADC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3E6740">
        <w:rPr>
          <w:b/>
          <w:sz w:val="22"/>
          <w:szCs w:val="22"/>
          <w:lang w:eastAsia="en-US"/>
        </w:rPr>
        <w:t>Remont nawierzchni dróg i ulic w Jastrzębiu-Zdroju – remont odcinka ul. Stokrotek</w:t>
      </w:r>
      <w:r w:rsidRPr="00622ADC">
        <w:rPr>
          <w:b/>
          <w:sz w:val="22"/>
          <w:szCs w:val="22"/>
          <w:lang w:eastAsia="en-US"/>
        </w:rPr>
        <w:t>”</w:t>
      </w: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022FCD">
      <w:pPr>
        <w:pStyle w:val="Akapitzlist"/>
        <w:numPr>
          <w:ilvl w:val="1"/>
          <w:numId w:val="61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681F975D" w:rsidR="002D7AC9" w:rsidRPr="004809F6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6A5914" w:rsidRPr="009B5701">
        <w:rPr>
          <w:rFonts w:eastAsia="Lucida Sans Unicode"/>
          <w:b/>
          <w:sz w:val="22"/>
          <w:szCs w:val="22"/>
        </w:rPr>
        <w:t>45</w:t>
      </w:r>
      <w:r w:rsidR="00790180" w:rsidRPr="00D32F40">
        <w:rPr>
          <w:rFonts w:eastAsia="Lucida Sans Unicode"/>
          <w:b/>
          <w:sz w:val="22"/>
          <w:szCs w:val="22"/>
        </w:rPr>
        <w:t xml:space="preserve"> dni kalendarzowych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lastRenderedPageBreak/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7CAE9BB1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</w:t>
      </w:r>
      <w:r w:rsidRPr="00292D20">
        <w:rPr>
          <w:rFonts w:eastAsia="Lucida Sans Unicode"/>
          <w:b/>
          <w:sz w:val="22"/>
          <w:szCs w:val="22"/>
        </w:rPr>
        <w:t xml:space="preserve">gwarancji </w:t>
      </w:r>
      <w:r w:rsidRPr="00292D20">
        <w:rPr>
          <w:rFonts w:eastAsia="Lucida Sans Unicode"/>
          <w:b/>
          <w:i/>
          <w:sz w:val="22"/>
          <w:szCs w:val="22"/>
        </w:rPr>
        <w:t xml:space="preserve">(minimum </w:t>
      </w:r>
      <w:r w:rsidR="003E6740" w:rsidRPr="00292D20">
        <w:rPr>
          <w:rFonts w:eastAsia="Lucida Sans Unicode"/>
          <w:b/>
          <w:i/>
          <w:sz w:val="22"/>
          <w:szCs w:val="22"/>
        </w:rPr>
        <w:t>2</w:t>
      </w:r>
      <w:r w:rsidRPr="00292D20">
        <w:rPr>
          <w:rFonts w:eastAsia="Lucida Sans Unicode"/>
          <w:b/>
          <w:i/>
          <w:sz w:val="22"/>
          <w:szCs w:val="22"/>
        </w:rPr>
        <w:t xml:space="preserve"> lat</w:t>
      </w:r>
      <w:r w:rsidR="003E6740" w:rsidRPr="00292D20">
        <w:rPr>
          <w:rFonts w:eastAsia="Lucida Sans Unicode"/>
          <w:b/>
          <w:i/>
          <w:sz w:val="22"/>
          <w:szCs w:val="22"/>
        </w:rPr>
        <w:t>a</w:t>
      </w:r>
      <w:r w:rsidRPr="00292D20">
        <w:rPr>
          <w:rFonts w:eastAsia="Lucida Sans Unicode"/>
          <w:b/>
          <w:i/>
          <w:sz w:val="22"/>
          <w:szCs w:val="22"/>
        </w:rPr>
        <w:t xml:space="preserve">, maksymalnie </w:t>
      </w:r>
      <w:r w:rsidR="003E6740" w:rsidRPr="00292D20">
        <w:rPr>
          <w:rFonts w:eastAsia="Lucida Sans Unicode"/>
          <w:b/>
          <w:i/>
          <w:sz w:val="22"/>
          <w:szCs w:val="22"/>
        </w:rPr>
        <w:t>4 lata)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541D1B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18137502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D7C8D57" w14:textId="6E47249C" w:rsidR="00591295" w:rsidRDefault="00591295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A5464FD" w14:textId="52B3228A" w:rsidR="00591295" w:rsidRDefault="00591295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D40DFCD" w14:textId="7CD682E0" w:rsidR="00591295" w:rsidRDefault="00591295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C67CF8C" w14:textId="77777777" w:rsidR="00591295" w:rsidRDefault="00591295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1D9AB1E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06C847A" w14:textId="77777777" w:rsidR="009B5701" w:rsidRDefault="009B5701" w:rsidP="009B5701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Remont nawierzchni dróg i ulic w Jastrzębiu-Zdroju – remont odcinka ul. Stokrotek</w:t>
      </w:r>
      <w:r w:rsidRPr="00622ADC">
        <w:rPr>
          <w:b/>
          <w:sz w:val="22"/>
          <w:szCs w:val="22"/>
          <w:lang w:eastAsia="en-US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313503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313503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E22F9FC" w14:textId="77777777" w:rsidR="009B5701" w:rsidRDefault="009B5701" w:rsidP="009B5701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Remont nawierzchni dróg i ulic w Jastrzębiu-Zdroju – remont odcinka ul. Stokrotek</w:t>
      </w:r>
      <w:r w:rsidRPr="00622ADC">
        <w:rPr>
          <w:b/>
          <w:sz w:val="22"/>
          <w:szCs w:val="22"/>
          <w:lang w:eastAsia="en-US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313503">
      <w:pPr>
        <w:numPr>
          <w:ilvl w:val="1"/>
          <w:numId w:val="3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313503">
      <w:pPr>
        <w:numPr>
          <w:ilvl w:val="1"/>
          <w:numId w:val="3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EDD2531" w14:textId="77777777" w:rsidR="009B5701" w:rsidRDefault="009B5701" w:rsidP="009B5701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Remont nawierzchni dróg i ulic w Jastrzębiu-Zdroju – remont odcinka ul. Stokrotek</w:t>
      </w:r>
      <w:r w:rsidRPr="00622ADC">
        <w:rPr>
          <w:b/>
          <w:sz w:val="22"/>
          <w:szCs w:val="22"/>
          <w:lang w:eastAsia="en-US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6629B70" w14:textId="77777777" w:rsidR="009B5701" w:rsidRDefault="009B5701" w:rsidP="009B5701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Remont nawierzchni dróg i ulic w Jastrzębiu-Zdroju – remont odcinka ul. Stokrotek</w:t>
      </w:r>
      <w:r w:rsidRPr="00622ADC">
        <w:rPr>
          <w:b/>
          <w:sz w:val="22"/>
          <w:szCs w:val="22"/>
          <w:lang w:eastAsia="en-US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4E1F239F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5C65177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BC47FD7" w14:textId="4C692EE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A38240F" w14:textId="56CC47B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E8F3E6" w14:textId="04E1C16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3C485C5" w14:textId="054CC71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D7F5044" w14:textId="77777777" w:rsidR="007E45DA" w:rsidRPr="00C84E71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848D122" w14:textId="77777777" w:rsidR="00EE29DB" w:rsidRDefault="00EE29DB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76812C6D" w:rsidR="00DC57CC" w:rsidRPr="006048F2" w:rsidRDefault="003962F2" w:rsidP="00022FCD">
      <w:pPr>
        <w:pStyle w:val="Akapitzlist"/>
        <w:numPr>
          <w:ilvl w:val="0"/>
          <w:numId w:val="8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 w:rsidRPr="006048F2">
        <w:rPr>
          <w:kern w:val="1"/>
          <w:sz w:val="22"/>
          <w:szCs w:val="22"/>
          <w:lang w:eastAsia="ar-SA"/>
        </w:rPr>
        <w:t>.</w:t>
      </w:r>
      <w:r w:rsidRPr="006048F2">
        <w:rPr>
          <w:kern w:val="1"/>
          <w:sz w:val="22"/>
          <w:szCs w:val="22"/>
          <w:lang w:eastAsia="ar-SA"/>
        </w:rPr>
        <w:t xml:space="preserve"> firmy z osob</w:t>
      </w:r>
      <w:r w:rsidR="00524017" w:rsidRPr="006048F2">
        <w:rPr>
          <w:kern w:val="1"/>
          <w:sz w:val="22"/>
          <w:szCs w:val="22"/>
          <w:lang w:eastAsia="ar-SA"/>
        </w:rPr>
        <w:t>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>pn.</w:t>
      </w:r>
      <w:r w:rsidR="0042716C" w:rsidRPr="006048F2">
        <w:rPr>
          <w:b/>
          <w:sz w:val="22"/>
          <w:szCs w:val="22"/>
        </w:rPr>
        <w:t xml:space="preserve"> </w:t>
      </w:r>
      <w:r w:rsidR="006048F2" w:rsidRPr="006048F2">
        <w:rPr>
          <w:b/>
          <w:sz w:val="22"/>
          <w:szCs w:val="22"/>
          <w:lang w:eastAsia="en-US"/>
        </w:rPr>
        <w:t>„</w:t>
      </w:r>
      <w:r w:rsidR="009B5701">
        <w:rPr>
          <w:b/>
          <w:sz w:val="22"/>
          <w:szCs w:val="22"/>
          <w:lang w:eastAsia="en-US"/>
        </w:rPr>
        <w:t>Remont nawierzchni dróg i ulic w Jastrzębiu-Zdroju – remont odcinka ul. Stokrotek</w:t>
      </w:r>
      <w:r w:rsidR="006048F2" w:rsidRPr="006048F2">
        <w:rPr>
          <w:b/>
          <w:sz w:val="22"/>
          <w:szCs w:val="22"/>
          <w:lang w:eastAsia="en-US"/>
        </w:rPr>
        <w:t xml:space="preserve">” </w:t>
      </w:r>
      <w:r w:rsidRPr="006048F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6048F2">
        <w:rPr>
          <w:kern w:val="1"/>
          <w:sz w:val="22"/>
          <w:szCs w:val="22"/>
          <w:lang w:eastAsia="ar-SA"/>
        </w:rPr>
        <w:t xml:space="preserve"> </w:t>
      </w:r>
      <w:r w:rsidR="0039708A" w:rsidRPr="006048F2">
        <w:rPr>
          <w:kern w:val="1"/>
          <w:sz w:val="22"/>
          <w:szCs w:val="22"/>
          <w:lang w:eastAsia="ar-SA"/>
        </w:rPr>
        <w:t>a</w:t>
      </w:r>
      <w:r w:rsidR="003A71D0" w:rsidRPr="006048F2">
        <w:rPr>
          <w:kern w:val="1"/>
          <w:sz w:val="22"/>
          <w:szCs w:val="22"/>
          <w:lang w:eastAsia="ar-SA"/>
        </w:rPr>
        <w:t> </w:t>
      </w:r>
      <w:r w:rsidR="0039708A" w:rsidRPr="006048F2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6048F2">
        <w:rPr>
          <w:kern w:val="1"/>
          <w:sz w:val="22"/>
          <w:szCs w:val="22"/>
          <w:lang w:eastAsia="ar-SA"/>
        </w:rPr>
        <w:t xml:space="preserve">w sprawie </w:t>
      </w:r>
      <w:r w:rsidRPr="006048F2">
        <w:rPr>
          <w:kern w:val="1"/>
          <w:sz w:val="22"/>
          <w:szCs w:val="22"/>
          <w:lang w:eastAsia="ar-SA"/>
        </w:rPr>
        <w:t>zamówienia publicznego</w:t>
      </w:r>
      <w:r w:rsidR="004A0F94" w:rsidRPr="006048F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7FA1FE6D" w:rsidR="003962F2" w:rsidRPr="006048F2" w:rsidRDefault="003962F2" w:rsidP="00022FCD">
      <w:pPr>
        <w:pStyle w:val="Akapitzlist"/>
        <w:numPr>
          <w:ilvl w:val="0"/>
          <w:numId w:val="8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6048F2">
        <w:rPr>
          <w:kern w:val="1"/>
          <w:sz w:val="22"/>
          <w:szCs w:val="22"/>
          <w:lang w:eastAsia="ar-SA"/>
        </w:rPr>
        <w:t>ww.</w:t>
      </w:r>
      <w:r w:rsidRPr="006048F2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 xml:space="preserve">pn. </w:t>
      </w:r>
      <w:r w:rsidR="006048F2" w:rsidRPr="006048F2">
        <w:rPr>
          <w:b/>
          <w:sz w:val="22"/>
          <w:szCs w:val="22"/>
          <w:lang w:eastAsia="en-US"/>
        </w:rPr>
        <w:t>„</w:t>
      </w:r>
      <w:r w:rsidR="009B5701">
        <w:rPr>
          <w:b/>
          <w:sz w:val="22"/>
          <w:szCs w:val="22"/>
          <w:lang w:eastAsia="en-US"/>
        </w:rPr>
        <w:t>Remont nawierzchni dróg i ulic w Jastrzębiu-Zdroju – remont odcinka ul. Stokrotek</w:t>
      </w:r>
      <w:r w:rsidR="006048F2" w:rsidRPr="006048F2">
        <w:rPr>
          <w:b/>
          <w:sz w:val="22"/>
          <w:szCs w:val="22"/>
          <w:lang w:eastAsia="en-US"/>
        </w:rPr>
        <w:t xml:space="preserve">” </w:t>
      </w:r>
      <w:r w:rsidRPr="006048F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6812804F" w14:textId="77777777" w:rsidR="009B5701" w:rsidRDefault="009B5701" w:rsidP="009B5701">
      <w:pPr>
        <w:pStyle w:val="Akapitzlist"/>
        <w:tabs>
          <w:tab w:val="left" w:pos="0"/>
        </w:tabs>
        <w:autoSpaceDE w:val="0"/>
        <w:spacing w:line="200" w:lineRule="atLeast"/>
        <w:ind w:left="1222"/>
        <w:rPr>
          <w:rFonts w:eastAsia="Lucida Sans Unicode"/>
          <w:b/>
          <w:bCs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Remont nawierzchni dróg i ulic w Jastrzębiu-Zdroju – remont odcinka ul. Stokrotek</w:t>
      </w:r>
      <w:r w:rsidRPr="00622ADC">
        <w:rPr>
          <w:b/>
          <w:sz w:val="22"/>
          <w:szCs w:val="22"/>
          <w:lang w:eastAsia="en-US"/>
        </w:rPr>
        <w:t>”</w:t>
      </w:r>
    </w:p>
    <w:p w14:paraId="7601543F" w14:textId="056593E1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313503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1E28303E" w14:textId="77777777" w:rsidR="009B5701" w:rsidRDefault="00437D5A" w:rsidP="009B5701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9B5701" w:rsidRPr="00622ADC">
        <w:rPr>
          <w:b/>
          <w:sz w:val="22"/>
          <w:szCs w:val="22"/>
          <w:lang w:eastAsia="en-US"/>
        </w:rPr>
        <w:t>„</w:t>
      </w:r>
      <w:r w:rsidR="009B5701">
        <w:rPr>
          <w:b/>
          <w:sz w:val="22"/>
          <w:szCs w:val="22"/>
          <w:lang w:eastAsia="en-US"/>
        </w:rPr>
        <w:t>Remont nawierzchni dróg i ulic w Jastrzębiu-Zdroju – remont odcinka ul. Stokrotek</w:t>
      </w:r>
      <w:r w:rsidR="009B5701" w:rsidRPr="00622ADC">
        <w:rPr>
          <w:b/>
          <w:sz w:val="22"/>
          <w:szCs w:val="22"/>
          <w:lang w:eastAsia="en-US"/>
        </w:rPr>
        <w:t>”</w:t>
      </w:r>
    </w:p>
    <w:p w14:paraId="5CB83A9F" w14:textId="04AA8E77" w:rsidR="002B0296" w:rsidRPr="00C9620D" w:rsidRDefault="002B0296" w:rsidP="009B5701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1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1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0D709D00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443C11F" w14:textId="26549DFA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73D3FE3" w14:textId="23C8A68E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3AA6D2D" w14:textId="1C2B3E27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1FC19BC" w14:textId="7F742AA4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E146AE3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39C337D7" w14:textId="0E5ADA31" w:rsidR="009558E0" w:rsidRPr="008E3149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D67B80E" w14:textId="435ED250"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F0CB258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522E231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64C2DF8" w14:textId="77777777" w:rsidR="009558E0" w:rsidRPr="00337D4E" w:rsidRDefault="009558E0" w:rsidP="009558E0">
      <w:pPr>
        <w:rPr>
          <w:rFonts w:asciiTheme="minorHAnsi" w:hAnsiTheme="minorHAnsi" w:cstheme="minorHAnsi"/>
        </w:rPr>
      </w:pPr>
    </w:p>
    <w:p w14:paraId="738C5776" w14:textId="77777777"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06CF792B" w14:textId="77777777" w:rsidR="009B5701" w:rsidRDefault="009B5701" w:rsidP="009B5701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Remont nawierzchni dróg i ulic w Jastrzębiu-Zdroju – remont odcinka ul. Stokrotek</w:t>
      </w:r>
      <w:r w:rsidRPr="00622ADC">
        <w:rPr>
          <w:b/>
          <w:sz w:val="22"/>
          <w:szCs w:val="22"/>
          <w:lang w:eastAsia="en-US"/>
        </w:rPr>
        <w:t>”</w:t>
      </w:r>
    </w:p>
    <w:p w14:paraId="3EE2C595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CC2C557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2126"/>
        <w:gridCol w:w="1559"/>
        <w:gridCol w:w="1418"/>
        <w:gridCol w:w="1134"/>
        <w:gridCol w:w="1118"/>
        <w:gridCol w:w="16"/>
      </w:tblGrid>
      <w:tr w:rsidR="004232AF" w:rsidRPr="00017B41" w14:paraId="10CB7EB8" w14:textId="77777777" w:rsidTr="008E3149">
        <w:trPr>
          <w:gridAfter w:val="1"/>
          <w:wAfter w:w="16" w:type="dxa"/>
          <w:cantSplit/>
          <w:trHeight w:val="430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ED8F8C6" w14:textId="77777777" w:rsidR="004232AF" w:rsidRPr="00017B41" w:rsidRDefault="004232AF" w:rsidP="007A45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74CCB418" w14:textId="77777777" w:rsidR="004232AF" w:rsidRPr="00017B41" w:rsidRDefault="004232AF" w:rsidP="007A45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3E0A4C7" w14:textId="77777777" w:rsidR="004232AF" w:rsidRDefault="004232AF" w:rsidP="004232A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C25F9B2" w14:textId="0E970D29" w:rsidR="004232AF" w:rsidRPr="00017B41" w:rsidRDefault="004232AF" w:rsidP="004232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07E920F9" w14:textId="77777777" w:rsidR="004232AF" w:rsidRPr="00017B41" w:rsidRDefault="004232AF" w:rsidP="007A45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15A294F3" w14:textId="54D3024C" w:rsidR="004232AF" w:rsidRPr="00017B41" w:rsidRDefault="004232AF" w:rsidP="007A45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Powierzchnia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wykonanej  nawierzchni asfaltobetonowej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1938F35D" w14:textId="5F992FEE" w:rsidR="004232AF" w:rsidRPr="00017B41" w:rsidRDefault="004232AF" w:rsidP="007A45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polegająca na wykonywaniu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nawierzchni asfaltobetonowej</w:t>
            </w:r>
          </w:p>
        </w:tc>
        <w:tc>
          <w:tcPr>
            <w:tcW w:w="2252" w:type="dxa"/>
            <w:gridSpan w:val="2"/>
            <w:shd w:val="clear" w:color="auto" w:fill="D9D9D9" w:themeFill="background1" w:themeFillShade="D9"/>
            <w:vAlign w:val="center"/>
          </w:tcPr>
          <w:p w14:paraId="38DCFC65" w14:textId="77777777" w:rsidR="004232AF" w:rsidRPr="00017B41" w:rsidRDefault="004232AF" w:rsidP="007A45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4232AF" w:rsidRPr="00017B41" w14:paraId="3644267B" w14:textId="77777777" w:rsidTr="008E3149">
        <w:trPr>
          <w:gridAfter w:val="1"/>
          <w:wAfter w:w="16" w:type="dxa"/>
          <w:cantSplit/>
          <w:trHeight w:val="603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9C90C04" w14:textId="77777777" w:rsidR="004232AF" w:rsidRPr="00017B41" w:rsidRDefault="004232AF" w:rsidP="007A4500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60DEF7FA" w14:textId="77777777" w:rsidR="004232AF" w:rsidRPr="00017B41" w:rsidRDefault="004232AF" w:rsidP="007A45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64DC1BB1" w14:textId="77777777" w:rsidR="004232AF" w:rsidRPr="00017B41" w:rsidRDefault="004232AF" w:rsidP="007A45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6B1F4863" w14:textId="77777777" w:rsidR="004232AF" w:rsidRPr="00017B41" w:rsidRDefault="004232AF" w:rsidP="007A45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2A28FE2B" w14:textId="77777777" w:rsidR="004232AF" w:rsidRPr="00017B41" w:rsidRDefault="004232AF" w:rsidP="007A45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AB895F" w14:textId="77777777" w:rsidR="004232AF" w:rsidRPr="00017B41" w:rsidRDefault="004232AF" w:rsidP="007A45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2CC1BB82" w14:textId="77777777" w:rsidR="004232AF" w:rsidRPr="00017B41" w:rsidRDefault="004232AF" w:rsidP="007A45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1F433456" w14:textId="77777777" w:rsidR="004232AF" w:rsidRPr="00017B41" w:rsidRDefault="004232AF" w:rsidP="007A45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03B8402" w14:textId="77777777" w:rsidR="004232AF" w:rsidRPr="00017B41" w:rsidRDefault="004232AF" w:rsidP="007A45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4232AF" w:rsidRPr="00FE0E6B" w14:paraId="50C80E6B" w14:textId="77777777" w:rsidTr="008E3149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5F9904FA" w14:textId="77777777" w:rsidR="004232AF" w:rsidRPr="00017B41" w:rsidRDefault="004232AF" w:rsidP="007A4500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C60E63B" w14:textId="77777777" w:rsidR="004232AF" w:rsidRPr="00017B41" w:rsidRDefault="004232AF" w:rsidP="007A45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7C6D1F20" w14:textId="77777777" w:rsidR="004232AF" w:rsidRPr="00017B41" w:rsidRDefault="004232AF" w:rsidP="007A45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01500996" w14:textId="77777777" w:rsidR="004232AF" w:rsidRPr="00017B41" w:rsidRDefault="004232AF" w:rsidP="007A4500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68C75D0" w14:textId="77777777" w:rsidR="004232AF" w:rsidRPr="00017B41" w:rsidRDefault="004232AF" w:rsidP="007A4500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590A0DB" w14:textId="77777777" w:rsidR="004232AF" w:rsidRPr="00017B41" w:rsidRDefault="004232AF" w:rsidP="007A45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877ACFB" w14:textId="77777777" w:rsidR="004232AF" w:rsidRPr="00017B41" w:rsidRDefault="004232AF" w:rsidP="007A45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233CE3C" w14:textId="77777777" w:rsidR="004232AF" w:rsidRPr="00017B41" w:rsidRDefault="004232AF" w:rsidP="007A450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587B9E59" w14:textId="77777777" w:rsidR="004232AF" w:rsidRPr="00017B41" w:rsidRDefault="004232AF" w:rsidP="007A45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976B246" w14:textId="77777777" w:rsidR="004232AF" w:rsidRPr="00017B41" w:rsidRDefault="004232AF" w:rsidP="007A45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9A1D728" w14:textId="77777777" w:rsidR="004232AF" w:rsidRPr="00017B41" w:rsidRDefault="004232AF" w:rsidP="007A450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4232AF" w:rsidRPr="00FE0E6B" w14:paraId="44465A1C" w14:textId="77777777" w:rsidTr="008E3149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E0680" w14:textId="77777777" w:rsidR="004232AF" w:rsidRPr="00017B41" w:rsidRDefault="004232AF" w:rsidP="007A4500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1AC17FE" w14:textId="77777777" w:rsidR="004232AF" w:rsidRPr="00017B41" w:rsidRDefault="004232AF" w:rsidP="007A4500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2214DA7" w14:textId="77777777" w:rsidR="004232AF" w:rsidRPr="00017B41" w:rsidRDefault="004232AF" w:rsidP="007A4500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2ACEC76" w14:textId="6D2A24FE" w:rsidR="004232AF" w:rsidRPr="00334F96" w:rsidRDefault="004232AF" w:rsidP="007A4500">
            <w:pPr>
              <w:tabs>
                <w:tab w:val="left" w:pos="651"/>
              </w:tabs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z kostki brukowej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8612E" w14:textId="77777777" w:rsidR="004232AF" w:rsidRPr="00017B41" w:rsidRDefault="004232AF" w:rsidP="007A450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448" w14:textId="17CE151D" w:rsidR="004232AF" w:rsidRPr="00017B41" w:rsidRDefault="004232AF" w:rsidP="007A4500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 w:rsidR="008E31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E0C4E70" w14:textId="3CF1B7BB" w:rsidR="004232AF" w:rsidRPr="00017B41" w:rsidRDefault="004232AF" w:rsidP="007A4500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 w:rsidR="008E31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082F" w14:textId="77777777" w:rsidR="004232AF" w:rsidRPr="00017B41" w:rsidRDefault="004232AF" w:rsidP="007A450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9B0" w14:textId="77777777" w:rsidR="004232AF" w:rsidRPr="00017B41" w:rsidRDefault="004232AF" w:rsidP="007A450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D04" w14:textId="77777777" w:rsidR="004232AF" w:rsidRPr="00017B41" w:rsidRDefault="004232AF" w:rsidP="007A450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9E" w14:textId="77777777" w:rsidR="004232AF" w:rsidRPr="00017B41" w:rsidRDefault="004232AF" w:rsidP="007A450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232AF" w:rsidRPr="00FE0E6B" w14:paraId="20CE9F66" w14:textId="77777777" w:rsidTr="008E3149">
        <w:trPr>
          <w:trHeight w:val="1633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D4D" w14:textId="77777777" w:rsidR="004232AF" w:rsidRPr="00017B41" w:rsidRDefault="004232AF" w:rsidP="007A4500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479A" w14:textId="77777777" w:rsidR="004232AF" w:rsidRPr="00017B41" w:rsidRDefault="004232AF" w:rsidP="007A450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69D" w14:textId="111F8E1A" w:rsidR="004232AF" w:rsidRPr="00017B41" w:rsidRDefault="004232AF" w:rsidP="007A4500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 w:rsidR="008E31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25896C72" w14:textId="291E49A9" w:rsidR="004232AF" w:rsidRPr="00017B41" w:rsidRDefault="004232AF" w:rsidP="007A450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 w:rsidR="008E31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08DD" w14:textId="77777777" w:rsidR="004232AF" w:rsidRPr="00017B41" w:rsidRDefault="004232AF" w:rsidP="007A450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9A5" w14:textId="77777777" w:rsidR="004232AF" w:rsidRPr="00017B41" w:rsidRDefault="004232AF" w:rsidP="007A450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418" w14:textId="77777777" w:rsidR="004232AF" w:rsidRPr="00017B41" w:rsidRDefault="004232AF" w:rsidP="007A450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ECE" w14:textId="77777777" w:rsidR="004232AF" w:rsidRPr="00017B41" w:rsidRDefault="004232AF" w:rsidP="007A4500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222BE4D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D845B30" w14:textId="2BD20B18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3E8DB6A0" w14:textId="77777777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5C057C8" w14:textId="77777777" w:rsidR="00B17226" w:rsidRDefault="00B1722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773598" w14:textId="77777777" w:rsidR="00B17226" w:rsidRDefault="00B1722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32E8C61" w14:textId="77777777" w:rsidR="00B17226" w:rsidRDefault="00B1722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044717E" w14:textId="77777777" w:rsidR="00B17226" w:rsidRDefault="00B1722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E08F68D" w14:textId="77777777" w:rsidR="00B17226" w:rsidRDefault="00B1722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B7F0CF2" w14:textId="77777777" w:rsidR="00B17226" w:rsidRDefault="00B1722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CA3D605" w14:textId="77777777" w:rsidR="00B17226" w:rsidRDefault="00B1722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8D8F4D" w14:textId="77777777" w:rsidR="00B17226" w:rsidRDefault="00B1722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907E006" w14:textId="77777777" w:rsidR="00B17226" w:rsidRDefault="00B1722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B27B609" w14:textId="77777777" w:rsidR="00B17226" w:rsidRDefault="00B1722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224B83B" w14:textId="77777777" w:rsidR="00B17226" w:rsidRDefault="00B1722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E8EC139" w14:textId="77777777" w:rsidR="00B17226" w:rsidRDefault="00B1722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C525791" w14:textId="77777777" w:rsidR="00B17226" w:rsidRDefault="00B1722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F9C9B39" w14:textId="77777777" w:rsidR="00B17226" w:rsidRDefault="00B1722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6FDF2C3" w14:textId="77777777" w:rsidR="00B17226" w:rsidRDefault="00B1722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8BF1ABB" w14:textId="77777777" w:rsidR="00B17226" w:rsidRDefault="00B1722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07B3739" w14:textId="77777777" w:rsidR="00B17226" w:rsidRDefault="00B17226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167137ED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4152018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397E9624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32812D0" w14:textId="77777777" w:rsidR="009B5701" w:rsidRDefault="009B5701" w:rsidP="009B5701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Remont nawierzchni dróg i ulic w Jastrzębiu-Zdroju – remont odcinka ul. Stokrotek</w:t>
      </w:r>
      <w:r w:rsidRPr="00622ADC">
        <w:rPr>
          <w:b/>
          <w:sz w:val="22"/>
          <w:szCs w:val="22"/>
          <w:lang w:eastAsia="en-US"/>
        </w:rPr>
        <w:t>”</w:t>
      </w:r>
    </w:p>
    <w:p w14:paraId="3CF7FFC5" w14:textId="77777777" w:rsidR="009558E0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7A4500">
        <w:tc>
          <w:tcPr>
            <w:tcW w:w="1620" w:type="dxa"/>
            <w:vAlign w:val="center"/>
          </w:tcPr>
          <w:p w14:paraId="6ABE302F" w14:textId="77777777" w:rsidR="009558E0" w:rsidRPr="00337D4E" w:rsidRDefault="009558E0" w:rsidP="007A450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7A4500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7A4500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7A450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7A45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7A450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7A45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7A450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7A45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7A45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7A4500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7A4500">
        <w:trPr>
          <w:trHeight w:val="2315"/>
        </w:trPr>
        <w:tc>
          <w:tcPr>
            <w:tcW w:w="1620" w:type="dxa"/>
          </w:tcPr>
          <w:p w14:paraId="580CC796" w14:textId="77777777" w:rsidR="009558E0" w:rsidRPr="00337D4E" w:rsidRDefault="009558E0" w:rsidP="007A4500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7A4500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7A4500">
            <w:pPr>
              <w:rPr>
                <w:rFonts w:asciiTheme="minorHAnsi" w:hAnsiTheme="minorHAnsi" w:cstheme="minorHAnsi"/>
              </w:rPr>
            </w:pPr>
          </w:p>
          <w:p w14:paraId="4DDDC033" w14:textId="77777777" w:rsidR="009558E0" w:rsidRPr="00337D4E" w:rsidRDefault="009558E0" w:rsidP="007A4500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4F233F31" w14:textId="77777777" w:rsidR="009558E0" w:rsidRPr="00337D4E" w:rsidRDefault="009558E0" w:rsidP="007A4500">
            <w:pPr>
              <w:rPr>
                <w:rFonts w:asciiTheme="minorHAnsi" w:hAnsiTheme="minorHAnsi" w:cstheme="minorHAnsi"/>
              </w:rPr>
            </w:pPr>
          </w:p>
          <w:p w14:paraId="163C0C67" w14:textId="77777777" w:rsidR="009558E0" w:rsidRPr="00337D4E" w:rsidRDefault="009558E0" w:rsidP="007A4500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8B4777B" w14:textId="77777777" w:rsidR="009558E0" w:rsidRPr="00337D4E" w:rsidRDefault="009558E0" w:rsidP="007A4500">
            <w:pPr>
              <w:rPr>
                <w:rFonts w:asciiTheme="minorHAnsi" w:hAnsiTheme="minorHAnsi" w:cstheme="minorHAnsi"/>
                <w:i/>
              </w:rPr>
            </w:pPr>
          </w:p>
          <w:p w14:paraId="5E5855AA" w14:textId="77777777" w:rsidR="009558E0" w:rsidRPr="00337D4E" w:rsidRDefault="009558E0" w:rsidP="007A450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337D4E" w:rsidRDefault="009558E0" w:rsidP="007A4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7A4500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7A4500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5F0C3FB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709B321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0CDCDE18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1040F47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6EE75F5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53008DA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4588241C" w14:textId="061FAA3D" w:rsidR="00BE4FDB" w:rsidRPr="00BE4FDB" w:rsidRDefault="009558E0">
      <w:pPr>
        <w:rPr>
          <w:i/>
          <w:sz w:val="22"/>
          <w:szCs w:val="22"/>
          <w:u w:val="single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  <w:bookmarkStart w:id="2" w:name="_GoBack"/>
      <w:bookmarkEnd w:id="2"/>
    </w:p>
    <w:sectPr w:rsidR="00BE4FDB" w:rsidRPr="00BE4FDB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327DD6" w:rsidRDefault="00327DD6">
      <w:r>
        <w:separator/>
      </w:r>
    </w:p>
  </w:endnote>
  <w:endnote w:type="continuationSeparator" w:id="0">
    <w:p w14:paraId="7D4AE620" w14:textId="77777777" w:rsidR="00327DD6" w:rsidRDefault="0032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327DD6" w:rsidRDefault="00327DD6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327DD6" w:rsidRDefault="00327D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327DD6" w:rsidRDefault="00327DD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327DD6" w:rsidRDefault="00327D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327DD6" w:rsidRDefault="00327DD6">
      <w:r>
        <w:separator/>
      </w:r>
    </w:p>
  </w:footnote>
  <w:footnote w:type="continuationSeparator" w:id="0">
    <w:p w14:paraId="1EA8A1AC" w14:textId="77777777" w:rsidR="00327DD6" w:rsidRDefault="0032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11295343" w:rsidR="00327DD6" w:rsidRPr="000D036F" w:rsidRDefault="00327DD6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>Sygn. akt BZP.271.</w:t>
    </w:r>
    <w:r>
      <w:rPr>
        <w:color w:val="000000" w:themeColor="text1"/>
        <w:sz w:val="20"/>
        <w:szCs w:val="18"/>
        <w:lang w:val="pl-PL"/>
      </w:rPr>
      <w:t>26</w:t>
    </w:r>
    <w:r w:rsidRPr="000D036F">
      <w:rPr>
        <w:color w:val="000000" w:themeColor="text1"/>
        <w:sz w:val="20"/>
        <w:szCs w:val="18"/>
        <w:lang w:val="pl-PL"/>
      </w:rPr>
      <w:t>.202</w:t>
    </w:r>
    <w:r>
      <w:rPr>
        <w:color w:val="000000" w:themeColor="text1"/>
        <w:sz w:val="20"/>
        <w:szCs w:val="18"/>
        <w:lang w:val="pl-PL"/>
      </w:rPr>
      <w:t>2</w:t>
    </w:r>
  </w:p>
  <w:p w14:paraId="24DB8C13" w14:textId="77777777" w:rsidR="00327DD6" w:rsidRPr="00802663" w:rsidRDefault="00327DD6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327DD6" w:rsidRPr="00EC70A8" w:rsidRDefault="00327DD6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6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9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2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DE297A"/>
    <w:multiLevelType w:val="multilevel"/>
    <w:tmpl w:val="A8CAFDA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i w:val="0"/>
        <w:color w:val="auto"/>
      </w:rPr>
    </w:lvl>
    <w:lvl w:ilvl="1">
      <w:start w:val="8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  <w:rPr>
        <w:rFonts w:hint="default"/>
      </w:rPr>
    </w:lvl>
  </w:abstractNum>
  <w:abstractNum w:abstractNumId="45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7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9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4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6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3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13E2F45"/>
    <w:multiLevelType w:val="multilevel"/>
    <w:tmpl w:val="AC828194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7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3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8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9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1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7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8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3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4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5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9961630"/>
    <w:multiLevelType w:val="hybridMultilevel"/>
    <w:tmpl w:val="96B05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2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2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3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5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425EE7"/>
    <w:multiLevelType w:val="multilevel"/>
    <w:tmpl w:val="AC828194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17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0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782657"/>
    <w:multiLevelType w:val="hybridMultilevel"/>
    <w:tmpl w:val="3B046E16"/>
    <w:lvl w:ilvl="0" w:tplc="A3686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125"/>
  </w:num>
  <w:num w:numId="4">
    <w:abstractNumId w:val="59"/>
  </w:num>
  <w:num w:numId="5">
    <w:abstractNumId w:val="100"/>
  </w:num>
  <w:num w:numId="6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</w:num>
  <w:num w:numId="8">
    <w:abstractNumId w:val="67"/>
  </w:num>
  <w:num w:numId="9">
    <w:abstractNumId w:val="106"/>
  </w:num>
  <w:num w:numId="10">
    <w:abstractNumId w:val="91"/>
  </w:num>
  <w:num w:numId="11">
    <w:abstractNumId w:val="41"/>
  </w:num>
  <w:num w:numId="12">
    <w:abstractNumId w:val="36"/>
  </w:num>
  <w:num w:numId="13">
    <w:abstractNumId w:val="87"/>
  </w:num>
  <w:num w:numId="1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</w:num>
  <w:num w:numId="23">
    <w:abstractNumId w:val="72"/>
  </w:num>
  <w:num w:numId="24">
    <w:abstractNumId w:val="12"/>
  </w:num>
  <w:num w:numId="25">
    <w:abstractNumId w:val="99"/>
  </w:num>
  <w:num w:numId="26">
    <w:abstractNumId w:val="71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0"/>
  </w:num>
  <w:num w:numId="29">
    <w:abstractNumId w:val="119"/>
  </w:num>
  <w:num w:numId="30">
    <w:abstractNumId w:val="117"/>
  </w:num>
  <w:num w:numId="31">
    <w:abstractNumId w:val="76"/>
  </w:num>
  <w:num w:numId="32">
    <w:abstractNumId w:val="42"/>
  </w:num>
  <w:num w:numId="33">
    <w:abstractNumId w:val="107"/>
  </w:num>
  <w:num w:numId="34">
    <w:abstractNumId w:val="118"/>
  </w:num>
  <w:num w:numId="35">
    <w:abstractNumId w:val="33"/>
  </w:num>
  <w:num w:numId="36">
    <w:abstractNumId w:val="34"/>
  </w:num>
  <w:num w:numId="37">
    <w:abstractNumId w:val="18"/>
  </w:num>
  <w:num w:numId="38">
    <w:abstractNumId w:val="73"/>
  </w:num>
  <w:num w:numId="39">
    <w:abstractNumId w:val="19"/>
  </w:num>
  <w:num w:numId="40">
    <w:abstractNumId w:val="22"/>
  </w:num>
  <w:num w:numId="41">
    <w:abstractNumId w:val="121"/>
  </w:num>
  <w:num w:numId="42">
    <w:abstractNumId w:val="64"/>
  </w:num>
  <w:num w:numId="43">
    <w:abstractNumId w:val="29"/>
  </w:num>
  <w:num w:numId="44">
    <w:abstractNumId w:val="98"/>
  </w:num>
  <w:num w:numId="45">
    <w:abstractNumId w:val="24"/>
  </w:num>
  <w:num w:numId="46">
    <w:abstractNumId w:val="112"/>
  </w:num>
  <w:num w:numId="47">
    <w:abstractNumId w:val="28"/>
  </w:num>
  <w:num w:numId="48">
    <w:abstractNumId w:val="56"/>
  </w:num>
  <w:num w:numId="49">
    <w:abstractNumId w:val="124"/>
  </w:num>
  <w:num w:numId="50">
    <w:abstractNumId w:val="110"/>
  </w:num>
  <w:num w:numId="51">
    <w:abstractNumId w:val="103"/>
  </w:num>
  <w:num w:numId="52">
    <w:abstractNumId w:val="120"/>
  </w:num>
  <w:num w:numId="53">
    <w:abstractNumId w:val="54"/>
  </w:num>
  <w:num w:numId="54">
    <w:abstractNumId w:val="14"/>
  </w:num>
  <w:num w:numId="55">
    <w:abstractNumId w:val="32"/>
  </w:num>
  <w:num w:numId="56">
    <w:abstractNumId w:val="83"/>
  </w:num>
  <w:num w:numId="57">
    <w:abstractNumId w:val="78"/>
  </w:num>
  <w:num w:numId="58">
    <w:abstractNumId w:val="81"/>
  </w:num>
  <w:num w:numId="59">
    <w:abstractNumId w:val="53"/>
  </w:num>
  <w:num w:numId="60">
    <w:abstractNumId w:val="75"/>
  </w:num>
  <w:num w:numId="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8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8"/>
  </w:num>
  <w:num w:numId="65">
    <w:abstractNumId w:val="51"/>
  </w:num>
  <w:num w:numId="66">
    <w:abstractNumId w:val="38"/>
  </w:num>
  <w:num w:numId="67">
    <w:abstractNumId w:val="25"/>
  </w:num>
  <w:num w:numId="68">
    <w:abstractNumId w:val="94"/>
  </w:num>
  <w:num w:numId="69">
    <w:abstractNumId w:val="111"/>
  </w:num>
  <w:num w:numId="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3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27"/>
  </w:num>
  <w:num w:numId="77">
    <w:abstractNumId w:val="48"/>
  </w:num>
  <w:num w:numId="78">
    <w:abstractNumId w:val="109"/>
  </w:num>
  <w:num w:numId="79">
    <w:abstractNumId w:val="79"/>
  </w:num>
  <w:num w:numId="80">
    <w:abstractNumId w:val="123"/>
  </w:num>
  <w:num w:numId="81">
    <w:abstractNumId w:val="15"/>
  </w:num>
  <w:num w:numId="82">
    <w:abstractNumId w:val="45"/>
  </w:num>
  <w:num w:numId="83">
    <w:abstractNumId w:val="89"/>
  </w:num>
  <w:num w:numId="84">
    <w:abstractNumId w:val="21"/>
  </w:num>
  <w:num w:numId="85">
    <w:abstractNumId w:val="104"/>
  </w:num>
  <w:num w:numId="86">
    <w:abstractNumId w:val="105"/>
  </w:num>
  <w:num w:numId="87">
    <w:abstractNumId w:val="82"/>
  </w:num>
  <w:num w:numId="88">
    <w:abstractNumId w:val="86"/>
  </w:num>
  <w:num w:numId="89">
    <w:abstractNumId w:val="47"/>
  </w:num>
  <w:num w:numId="90">
    <w:abstractNumId w:val="96"/>
  </w:num>
  <w:num w:numId="91">
    <w:abstractNumId w:val="114"/>
  </w:num>
  <w:num w:numId="92">
    <w:abstractNumId w:val="90"/>
  </w:num>
  <w:num w:numId="93">
    <w:abstractNumId w:val="49"/>
  </w:num>
  <w:num w:numId="94">
    <w:abstractNumId w:val="113"/>
  </w:num>
  <w:num w:numId="95">
    <w:abstractNumId w:val="74"/>
  </w:num>
  <w:num w:numId="96">
    <w:abstractNumId w:val="46"/>
  </w:num>
  <w:num w:numId="97">
    <w:abstractNumId w:val="17"/>
  </w:num>
  <w:num w:numId="98">
    <w:abstractNumId w:val="58"/>
  </w:num>
  <w:num w:numId="99">
    <w:abstractNumId w:val="84"/>
  </w:num>
  <w:num w:numId="10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1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2"/>
  </w:num>
  <w:num w:numId="10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61"/>
  </w:num>
  <w:num w:numId="110">
    <w:abstractNumId w:val="20"/>
  </w:num>
  <w:num w:numId="111">
    <w:abstractNumId w:val="35"/>
  </w:num>
  <w:num w:numId="112">
    <w:abstractNumId w:val="16"/>
  </w:num>
  <w:num w:numId="113">
    <w:abstractNumId w:val="102"/>
  </w:num>
  <w:num w:numId="11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70"/>
  </w:num>
  <w:num w:numId="116">
    <w:abstractNumId w:val="97"/>
  </w:num>
  <w:num w:numId="117">
    <w:abstractNumId w:val="116"/>
  </w:num>
  <w:num w:numId="118">
    <w:abstractNumId w:val="63"/>
  </w:num>
  <w:num w:numId="119">
    <w:abstractNumId w:val="4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06D"/>
    <w:rsid w:val="000B6C0F"/>
    <w:rsid w:val="000B6DC0"/>
    <w:rsid w:val="000B6E09"/>
    <w:rsid w:val="000B7094"/>
    <w:rsid w:val="000B7670"/>
    <w:rsid w:val="000B7B6A"/>
    <w:rsid w:val="000C0699"/>
    <w:rsid w:val="000C0708"/>
    <w:rsid w:val="000C09BC"/>
    <w:rsid w:val="000C1084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6FE8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B52"/>
    <w:rsid w:val="00126112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411A8"/>
    <w:rsid w:val="00141C16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4E5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4A7A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8A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5C3"/>
    <w:rsid w:val="001B0848"/>
    <w:rsid w:val="001B1065"/>
    <w:rsid w:val="001B2184"/>
    <w:rsid w:val="001B2CF3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44DE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027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19B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1012B"/>
    <w:rsid w:val="00210628"/>
    <w:rsid w:val="002107F8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C43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4A5"/>
    <w:rsid w:val="0026741D"/>
    <w:rsid w:val="0027003E"/>
    <w:rsid w:val="00270443"/>
    <w:rsid w:val="002705C4"/>
    <w:rsid w:val="00270CFB"/>
    <w:rsid w:val="0027126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2D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4B1"/>
    <w:rsid w:val="002D1927"/>
    <w:rsid w:val="002D1F04"/>
    <w:rsid w:val="002D1FBB"/>
    <w:rsid w:val="002D24EC"/>
    <w:rsid w:val="002D279B"/>
    <w:rsid w:val="002D2B1E"/>
    <w:rsid w:val="002D3682"/>
    <w:rsid w:val="002D3A1F"/>
    <w:rsid w:val="002D3C80"/>
    <w:rsid w:val="002D3D04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DD6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04EE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666C"/>
    <w:rsid w:val="003671E0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352"/>
    <w:rsid w:val="003E6633"/>
    <w:rsid w:val="003E6740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453B"/>
    <w:rsid w:val="00404866"/>
    <w:rsid w:val="00404A6A"/>
    <w:rsid w:val="00404D58"/>
    <w:rsid w:val="004055FC"/>
    <w:rsid w:val="00405F6B"/>
    <w:rsid w:val="00406386"/>
    <w:rsid w:val="00406B01"/>
    <w:rsid w:val="00406B72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63D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23"/>
    <w:rsid w:val="004D59C5"/>
    <w:rsid w:val="004D5B54"/>
    <w:rsid w:val="004D607D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206DC"/>
    <w:rsid w:val="00521658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14EA"/>
    <w:rsid w:val="0054161E"/>
    <w:rsid w:val="00541D1A"/>
    <w:rsid w:val="00541D1B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1295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4CA8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48F2"/>
    <w:rsid w:val="006052C2"/>
    <w:rsid w:val="00605DE0"/>
    <w:rsid w:val="0060689B"/>
    <w:rsid w:val="00606B83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3CDF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5914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2705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3AA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4500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058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5B62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64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55B5"/>
    <w:rsid w:val="00966095"/>
    <w:rsid w:val="009663C6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701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0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483B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0FD4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B45"/>
    <w:rsid w:val="00A627C5"/>
    <w:rsid w:val="00A642DC"/>
    <w:rsid w:val="00A644C3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56E"/>
    <w:rsid w:val="00AB56F9"/>
    <w:rsid w:val="00AB5FDF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EE7"/>
    <w:rsid w:val="00B14F1F"/>
    <w:rsid w:val="00B1590F"/>
    <w:rsid w:val="00B15CB0"/>
    <w:rsid w:val="00B17226"/>
    <w:rsid w:val="00B172B6"/>
    <w:rsid w:val="00B1750A"/>
    <w:rsid w:val="00B1756E"/>
    <w:rsid w:val="00B175DD"/>
    <w:rsid w:val="00B17A59"/>
    <w:rsid w:val="00B17DF6"/>
    <w:rsid w:val="00B200DB"/>
    <w:rsid w:val="00B20E13"/>
    <w:rsid w:val="00B21857"/>
    <w:rsid w:val="00B21EAD"/>
    <w:rsid w:val="00B224F5"/>
    <w:rsid w:val="00B2370F"/>
    <w:rsid w:val="00B23CA6"/>
    <w:rsid w:val="00B24513"/>
    <w:rsid w:val="00B249A1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A72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979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C2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01F5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44F"/>
    <w:rsid w:val="00CB3853"/>
    <w:rsid w:val="00CB3FBB"/>
    <w:rsid w:val="00CB4246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6289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5AE2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9C8"/>
    <w:rsid w:val="00E32B6D"/>
    <w:rsid w:val="00E32FBE"/>
    <w:rsid w:val="00E33813"/>
    <w:rsid w:val="00E33833"/>
    <w:rsid w:val="00E34013"/>
    <w:rsid w:val="00E34539"/>
    <w:rsid w:val="00E35422"/>
    <w:rsid w:val="00E35882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4271"/>
    <w:rsid w:val="00EA4784"/>
    <w:rsid w:val="00EA4DE9"/>
    <w:rsid w:val="00EA5D55"/>
    <w:rsid w:val="00EA6265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F45"/>
    <w:rsid w:val="00EE4C45"/>
    <w:rsid w:val="00EE502D"/>
    <w:rsid w:val="00EE617D"/>
    <w:rsid w:val="00EE6502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339E"/>
    <w:rsid w:val="00F236A4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627"/>
    <w:rsid w:val="00F54916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5245C-4A83-4C03-BADD-D4B458A1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1834</Words>
  <Characters>16466</Characters>
  <Application>Microsoft Office Word</Application>
  <DocSecurity>0</DocSecurity>
  <Lines>137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18264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2022-03-31T12:12:00Z</cp:lastPrinted>
  <dcterms:created xsi:type="dcterms:W3CDTF">2022-04-04T06:24:00Z</dcterms:created>
  <dcterms:modified xsi:type="dcterms:W3CDTF">2022-04-04T06:34:00Z</dcterms:modified>
</cp:coreProperties>
</file>