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5934" w14:textId="28AF9B8F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0" w:name="_GoBack"/>
      <w:bookmarkEnd w:id="0"/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bookmarkStart w:id="1" w:name="_Hlk149655245"/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2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2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77777777" w:rsidR="000B1382" w:rsidRPr="005F29AE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3" w:name="_Hlk149570322"/>
      <w:bookmarkStart w:id="4" w:name="_Hlk14981054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3"/>
    <w:p w14:paraId="64E4FD00" w14:textId="77777777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58B299E" w14:textId="6C286DF4" w:rsidR="000B1382" w:rsidRPr="00014A8F" w:rsidRDefault="000B1382" w:rsidP="00014A8F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0C8233A6" w:rsidR="006E055A" w:rsidRPr="000032B6" w:rsidRDefault="000B1382" w:rsidP="00C14914">
      <w:pPr>
        <w:numPr>
          <w:ilvl w:val="0"/>
          <w:numId w:val="33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0032B6">
        <w:rPr>
          <w:rFonts w:ascii="Arial" w:hAnsi="Arial" w:cs="Arial"/>
          <w:b/>
        </w:rPr>
        <w:t>Deklaruję wykonanie usług terapii za cenę ryczałtową brutto w wysokości:</w:t>
      </w:r>
    </w:p>
    <w:p w14:paraId="4563FAD3" w14:textId="77777777" w:rsidR="000032B6" w:rsidRPr="00236E9D" w:rsidRDefault="000032B6" w:rsidP="000032B6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032B6">
        <w:rPr>
          <w:rFonts w:ascii="Arial" w:hAnsi="Arial" w:cs="Arial"/>
          <w:b/>
        </w:rPr>
        <w:t>Cena jednostkowa brutto</w:t>
      </w:r>
      <w:r w:rsidRPr="000032B6">
        <w:rPr>
          <w:rFonts w:ascii="Arial" w:hAnsi="Arial" w:cs="Arial"/>
        </w:rPr>
        <w:t xml:space="preserve"> (za 1 godzinę / 60 min terapii): ………….zł  </w:t>
      </w:r>
      <w:r w:rsidRPr="000032B6">
        <w:rPr>
          <w:rFonts w:ascii="Arial" w:hAnsi="Arial" w:cs="Arial"/>
          <w:sz w:val="28"/>
          <w:szCs w:val="28"/>
        </w:rPr>
        <w:t xml:space="preserve">x </w:t>
      </w:r>
      <w:r w:rsidRPr="000032B6">
        <w:rPr>
          <w:rFonts w:ascii="Arial" w:hAnsi="Arial" w:cs="Arial"/>
        </w:rPr>
        <w:t xml:space="preserve">minimalna szacowana ilość godzin terapii: ………… h  </w:t>
      </w:r>
      <w:r w:rsidRPr="000032B6">
        <w:rPr>
          <w:rFonts w:ascii="Arial" w:hAnsi="Arial" w:cs="Arial"/>
          <w:sz w:val="36"/>
          <w:szCs w:val="36"/>
        </w:rPr>
        <w:t xml:space="preserve">= </w:t>
      </w:r>
      <w:r w:rsidRPr="000032B6">
        <w:rPr>
          <w:rFonts w:ascii="Arial" w:hAnsi="Arial" w:cs="Arial"/>
          <w:b/>
          <w:u w:val="single"/>
        </w:rPr>
        <w:t>Cena ryczałtowa brutto za minimalną ilość godzin terapii</w:t>
      </w:r>
      <w:r w:rsidRPr="000032B6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032B6">
        <w:rPr>
          <w:rFonts w:ascii="Arial" w:hAnsi="Arial" w:cs="Arial"/>
          <w:b/>
        </w:rPr>
        <w:t>: ………….…………….. zł</w:t>
      </w:r>
    </w:p>
    <w:p w14:paraId="279A56A2" w14:textId="77777777" w:rsidR="000032B6" w:rsidRPr="009D5A8B" w:rsidRDefault="000032B6" w:rsidP="000032B6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9D5A8B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050775A" w14:textId="2B516B07" w:rsidR="005E747E" w:rsidRDefault="005E747E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5" w:name="_Hlk119677054"/>
      <w:r w:rsidR="00747037">
        <w:rPr>
          <w:rFonts w:ascii="Arial" w:hAnsi="Arial" w:cs="Arial"/>
        </w:rPr>
        <w:t>zgodnie z SWZ</w:t>
      </w:r>
      <w:bookmarkEnd w:id="5"/>
    </w:p>
    <w:p w14:paraId="6EABE6A6" w14:textId="3EB0746C" w:rsidR="00014A8F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126F3458" w14:textId="6057DEAA" w:rsidR="00946BE9" w:rsidRDefault="00946BE9" w:rsidP="00946BE9">
      <w:pPr>
        <w:suppressAutoHyphens/>
        <w:spacing w:before="120"/>
        <w:jc w:val="both"/>
        <w:rPr>
          <w:rFonts w:ascii="Arial" w:hAnsi="Arial" w:cs="Arial"/>
        </w:rPr>
      </w:pPr>
    </w:p>
    <w:p w14:paraId="2FCB7043" w14:textId="77777777" w:rsidR="00946BE9" w:rsidRPr="00CF6184" w:rsidRDefault="00946BE9" w:rsidP="00946BE9">
      <w:pPr>
        <w:suppressAutoHyphens/>
        <w:spacing w:before="120"/>
        <w:jc w:val="both"/>
        <w:rPr>
          <w:rFonts w:ascii="Arial" w:hAnsi="Arial" w:cs="Arial"/>
        </w:rPr>
      </w:pPr>
    </w:p>
    <w:p w14:paraId="0632E4E2" w14:textId="7AE20B3A" w:rsidR="00014A8F" w:rsidRPr="000032B6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0032B6">
        <w:rPr>
          <w:rFonts w:ascii="Arial" w:hAnsi="Arial" w:cs="Arial"/>
          <w:b/>
        </w:rPr>
        <w:lastRenderedPageBreak/>
        <w:t>Oświadczam</w:t>
      </w:r>
      <w:r w:rsidRPr="000032B6">
        <w:rPr>
          <w:rFonts w:ascii="Arial" w:hAnsi="Arial" w:cs="Arial"/>
          <w:sz w:val="22"/>
          <w:vertAlign w:val="superscript"/>
        </w:rPr>
        <w:footnoteReference w:id="3"/>
      </w:r>
      <w:r w:rsidRPr="000032B6">
        <w:rPr>
          <w:rFonts w:ascii="Arial" w:hAnsi="Arial" w:cs="Arial"/>
          <w:b/>
        </w:rPr>
        <w:t xml:space="preserve"> że osobami</w:t>
      </w:r>
      <w:r w:rsidRPr="000032B6">
        <w:rPr>
          <w:rFonts w:ascii="Arial" w:hAnsi="Arial" w:cs="Arial"/>
          <w:b/>
          <w:sz w:val="24"/>
          <w:vertAlign w:val="superscript"/>
        </w:rPr>
        <w:t xml:space="preserve"> </w:t>
      </w:r>
      <w:r w:rsidRPr="000032B6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032B6" w:rsidRPr="00534E6A" w14:paraId="50160207" w14:textId="77777777" w:rsidTr="00454210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07F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Start w:id="8" w:name="_Hlk149655296"/>
            <w:bookmarkEnd w:id="6"/>
            <w:bookmarkEnd w:id="1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DF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3B73C9AB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032B6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032B6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9F9" w14:textId="77777777" w:rsidR="000032B6" w:rsidRPr="001C302E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032B6" w:rsidRPr="00534E6A" w14:paraId="0ABD04D7" w14:textId="77777777" w:rsidTr="0045421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A7F2" w14:textId="77777777" w:rsidR="000032B6" w:rsidRPr="00534E6A" w:rsidRDefault="000032B6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F437" w14:textId="77777777" w:rsidR="000032B6" w:rsidRPr="00534E6A" w:rsidRDefault="000032B6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55F6" w14:textId="77777777" w:rsidR="000032B6" w:rsidRDefault="000032B6" w:rsidP="00454210">
            <w:pPr>
              <w:jc w:val="both"/>
              <w:rPr>
                <w:rFonts w:ascii="Arial" w:hAnsi="Arial" w:cs="Arial"/>
              </w:rPr>
            </w:pPr>
          </w:p>
          <w:p w14:paraId="7E1971DC" w14:textId="6B87B0B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032B6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032B6">
              <w:rPr>
                <w:rFonts w:ascii="Arial" w:hAnsi="Arial" w:cs="Arial"/>
                <w:sz w:val="18"/>
              </w:rPr>
              <w:t xml:space="preserve"> z zakresu tyflopedagogiki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1320EDE" w14:textId="7777777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8711D8F" w14:textId="40125FAD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>oligofrenopedagogiki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687D8A8" w14:textId="7777777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348F797A" w14:textId="2AE5B61C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surdopedagogiki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830C513" w14:textId="020561DE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58CF3918" w14:textId="40B000C5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pedagogiki specjalnej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882DC9" w14:textId="20CE4588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79CA36A" w14:textId="25FCBE5A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44E36E5" w14:textId="7F360A7F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33E230A" w14:textId="7E8CB052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6553352" w14:textId="3D9EC29B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</w:p>
          <w:p w14:paraId="26879F2B" w14:textId="17F826EC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>kursu/szkolenia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>
              <w:rPr>
                <w:rFonts w:ascii="Arial" w:hAnsi="Arial" w:cs="Arial"/>
                <w:sz w:val="18"/>
              </w:rPr>
              <w:t>terapii ręki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F340BFE" w14:textId="77777777" w:rsidR="000032B6" w:rsidRPr="003B24F8" w:rsidRDefault="000032B6" w:rsidP="000032B6">
            <w:pPr>
              <w:jc w:val="both"/>
              <w:rPr>
                <w:rFonts w:ascii="Arial" w:hAnsi="Arial" w:cs="Arial"/>
              </w:rPr>
            </w:pPr>
          </w:p>
        </w:tc>
      </w:tr>
      <w:tr w:rsidR="00017EA0" w:rsidRPr="00534E6A" w14:paraId="51A048E4" w14:textId="77777777" w:rsidTr="00017EA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411F" w14:textId="77777777" w:rsidR="00017EA0" w:rsidRPr="00534E6A" w:rsidRDefault="00017EA0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9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4B7" w14:textId="77777777" w:rsidR="00017EA0" w:rsidRPr="00534E6A" w:rsidRDefault="00017EA0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743F" w14:textId="77777777" w:rsidR="00017EA0" w:rsidRDefault="00017EA0" w:rsidP="00454210">
            <w:pPr>
              <w:jc w:val="both"/>
              <w:rPr>
                <w:rFonts w:ascii="Arial" w:hAnsi="Arial" w:cs="Arial"/>
              </w:rPr>
            </w:pPr>
          </w:p>
          <w:p w14:paraId="5AA060B6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tyflopedagogiki – TAK/ NIE**</w:t>
            </w:r>
          </w:p>
          <w:p w14:paraId="55AB1F6D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20E1755C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oligofrenopedagogiki – TAK/ NIE**</w:t>
            </w:r>
          </w:p>
          <w:p w14:paraId="04601F52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69E388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surdopedagogiki – TAK/ NIE**</w:t>
            </w:r>
          </w:p>
          <w:p w14:paraId="2EEC2FB2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35EE9B9A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pedagogiki specjalnej – TAK/ NIE**</w:t>
            </w:r>
          </w:p>
          <w:p w14:paraId="1DD437E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171E518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wczesnego wspomagania rozwoju – TAK/ NIE**</w:t>
            </w:r>
          </w:p>
          <w:p w14:paraId="396EC8CC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A1A1658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komunikacji wspomagającej i alternatywnej – TAK/ NIE**</w:t>
            </w:r>
          </w:p>
          <w:p w14:paraId="05D81ED1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4F22DA2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kursu/szkolenia z terapii ręki– TAK/ NIE**</w:t>
            </w:r>
          </w:p>
          <w:p w14:paraId="07187DD7" w14:textId="77777777" w:rsidR="00017EA0" w:rsidRPr="003B24F8" w:rsidRDefault="00017EA0" w:rsidP="004542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FDD103" w14:textId="77777777" w:rsidR="00017EA0" w:rsidRDefault="00017EA0" w:rsidP="00014A8F">
      <w:pPr>
        <w:suppressAutoHyphens/>
        <w:rPr>
          <w:rFonts w:ascii="Arial" w:hAnsi="Arial" w:cs="Arial"/>
          <w:i/>
        </w:rPr>
      </w:pPr>
    </w:p>
    <w:p w14:paraId="411DEEB9" w14:textId="6EEB969C" w:rsidR="00014A8F" w:rsidRPr="000032B6" w:rsidRDefault="000032B6" w:rsidP="00014A8F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9"/>
    </w:p>
    <w:p w14:paraId="3FE43FB2" w14:textId="77777777" w:rsidR="00484D90" w:rsidRPr="005F29AE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E7616F3" w14:textId="77777777" w:rsidR="00014A8F" w:rsidRPr="00CF6184" w:rsidRDefault="00014A8F" w:rsidP="00014A8F">
      <w:pPr>
        <w:pStyle w:val="Akapitzlist"/>
        <w:numPr>
          <w:ilvl w:val="0"/>
          <w:numId w:val="33"/>
        </w:numPr>
        <w:spacing w:after="160"/>
        <w:jc w:val="both"/>
        <w:rPr>
          <w:rFonts w:ascii="Arial" w:hAnsi="Arial" w:cs="Arial"/>
        </w:rPr>
      </w:pPr>
      <w:bookmarkStart w:id="10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035B46B1" w14:textId="77777777" w:rsidR="00014A8F" w:rsidRPr="00CF6184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lastRenderedPageBreak/>
        <w:t>spełniają wymagania określone w  § 3 ust 3 w Rozporządzenia Ministra Edukacji Narodowej z dnia 24 sierpnia  2017 r. w sprawie organizowania wczesnego wspomagania rozwoju dzieci (Dz. U. z 2017. poz. 1635)</w:t>
      </w:r>
    </w:p>
    <w:p w14:paraId="0974D7C3" w14:textId="77777777" w:rsidR="00014A8F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355B9D81" w14:textId="2946CA68" w:rsidR="00014A8F" w:rsidRPr="000032B6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0032B6">
        <w:rPr>
          <w:rFonts w:ascii="Arial" w:hAnsi="Arial" w:cs="Arial"/>
        </w:rPr>
        <w:t>nie figurują w Krajowym Rejestrze Karnym.</w:t>
      </w:r>
    </w:p>
    <w:bookmarkEnd w:id="10"/>
    <w:p w14:paraId="1BCFC14A" w14:textId="77777777" w:rsidR="00014A8F" w:rsidRPr="00014A8F" w:rsidRDefault="00014A8F" w:rsidP="00014A8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D3CF040" w14:textId="29657C3B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525BAF2A" w:rsidR="0022462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="006E110C">
        <w:rPr>
          <w:rFonts w:ascii="Arial" w:hAnsi="Arial" w:cs="Arial"/>
        </w:rPr>
        <w:t>.</w:t>
      </w:r>
    </w:p>
    <w:p w14:paraId="367868D0" w14:textId="77777777" w:rsidR="006E110C" w:rsidRPr="006E110C" w:rsidRDefault="006E110C" w:rsidP="006E110C">
      <w:pPr>
        <w:pStyle w:val="Akapitzlist"/>
        <w:rPr>
          <w:rFonts w:ascii="Arial" w:hAnsi="Arial" w:cs="Arial"/>
        </w:rPr>
      </w:pPr>
    </w:p>
    <w:p w14:paraId="1B3222B9" w14:textId="0BD7E9DD" w:rsidR="0022462E" w:rsidRPr="00396E9E" w:rsidRDefault="0022462E" w:rsidP="00396E9E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1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>:</w:t>
      </w:r>
      <w:r w:rsidR="00396E9E" w:rsidRPr="00396E9E">
        <w:rPr>
          <w:rFonts w:ascii="Arial" w:hAnsi="Arial" w:cs="Arial"/>
        </w:rPr>
        <w:t xml:space="preserve"> </w:t>
      </w:r>
      <w:r w:rsidR="00396E9E"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6D6AC52F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11"/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E72E6E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E72E6E">
        <w:trPr>
          <w:trHeight w:val="669"/>
        </w:trPr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4AD9D" w14:textId="0FBB3761" w:rsidR="002246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1C48346B" w14:textId="77777777" w:rsidR="00396E9E" w:rsidRPr="005F29AE" w:rsidRDefault="00396E9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000DBDCA" w:rsidR="0022462E" w:rsidRPr="005F29AE" w:rsidRDefault="0022462E" w:rsidP="00C14914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2" w:name="_Hlk149570440"/>
      <w:r w:rsidRPr="005F29AE">
        <w:rPr>
          <w:rFonts w:ascii="Arial" w:hAnsi="Arial" w:cs="Arial"/>
          <w:b/>
        </w:rPr>
        <w:t>Oświadczamy, że prace objęte zamówieniem:</w:t>
      </w:r>
      <w:r w:rsidR="00AD095E"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3" w:name="_Hlk149552837"/>
      <w:r w:rsidR="00AD095E"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3"/>
    <w:p w14:paraId="378FE698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2"/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E72E6E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Pr="005F29AE" w:rsidRDefault="0022462E" w:rsidP="00C14914">
      <w:pPr>
        <w:widowControl w:val="0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0C78A0D3" w14:textId="77777777" w:rsidR="00484D90" w:rsidRPr="005F29AE" w:rsidRDefault="00484D90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40A2DD93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431B2ED0" w14:textId="77777777" w:rsidR="00396E9E" w:rsidRPr="005F29AE" w:rsidRDefault="00396E9E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polegam w </w:t>
      </w:r>
      <w:r w:rsidRPr="005F29AE">
        <w:rPr>
          <w:rFonts w:ascii="Arial" w:hAnsi="Arial" w:cs="Arial"/>
        </w:rPr>
        <w:lastRenderedPageBreak/>
        <w:t>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0032B6" w:rsidRDefault="0022462E" w:rsidP="000032B6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0032B6">
        <w:rPr>
          <w:rFonts w:ascii="Arial" w:hAnsi="Arial" w:cs="Arial"/>
          <w:sz w:val="18"/>
        </w:rPr>
        <w:t>* - niepotrzebne skreślić</w:t>
      </w:r>
    </w:p>
    <w:bookmarkEnd w:id="8"/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1C6B6FE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15E11C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5F842B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56EA5A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FE00DD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FC4B9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44B94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83098A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6EDE01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2F913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346D18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8C497F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0ED0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60745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353CD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8B3D0C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E81163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BF2488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EF3760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0A2E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4AC2D0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4CE15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6CA673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9492C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1A1A85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A345F5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A664787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E94527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B9AA45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1FDA40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66A6CE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3A2B9F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50B0F0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9A430B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79C4D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DBE95C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64EEE8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EF5930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C270A2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A156E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50BD9246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3B60BE1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5EDEF4C0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A60514D" w14:textId="77777777" w:rsidR="00396E9E" w:rsidRPr="005F29AE" w:rsidRDefault="00396E9E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1B82074E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4" w:name="_Hlk149655425"/>
      <w:r w:rsidRPr="006E110C">
        <w:rPr>
          <w:rFonts w:ascii="Arial" w:hAnsi="Arial" w:cs="Arial"/>
          <w:b/>
          <w:u w:val="single"/>
        </w:rPr>
        <w:t>OŚWIADCZENIE</w:t>
      </w:r>
      <w:r w:rsidR="006E110C" w:rsidRPr="006E110C">
        <w:rPr>
          <w:rFonts w:ascii="Arial" w:hAnsi="Arial" w:cs="Arial"/>
          <w:b/>
          <w:u w:val="single"/>
        </w:rPr>
        <w:t xml:space="preserve"> DOTYCZĄCE PRZESŁANEK WYKLUCZENIA Z POSTĘPOWANIA  ORAZ SPEŁNIANIA WARUNKÓW UDZIAŁU W POSTĘPOWANIU</w:t>
      </w:r>
    </w:p>
    <w:p w14:paraId="7B3E2215" w14:textId="7A2F4A84" w:rsidR="002F7578" w:rsidRPr="006E110C" w:rsidRDefault="006E110C" w:rsidP="002F7578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>(</w:t>
      </w:r>
      <w:r w:rsidR="002F7578" w:rsidRPr="006E110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24ECB6C" w14:textId="77777777" w:rsidR="00396E9E" w:rsidRPr="005F29AE" w:rsidRDefault="00396E9E" w:rsidP="006E110C">
      <w:pPr>
        <w:spacing w:line="360" w:lineRule="auto"/>
        <w:jc w:val="both"/>
        <w:rPr>
          <w:rFonts w:ascii="Arial" w:hAnsi="Arial" w:cs="Arial"/>
        </w:rPr>
      </w:pPr>
    </w:p>
    <w:p w14:paraId="37EF24A4" w14:textId="214384FB" w:rsidR="002F7578" w:rsidRPr="005F29AE" w:rsidRDefault="002F7578" w:rsidP="00E72E6E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5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6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6"/>
    </w:p>
    <w:p w14:paraId="173428A3" w14:textId="747A2A33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7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7"/>
    </w:p>
    <w:bookmarkEnd w:id="15"/>
    <w:p w14:paraId="19702205" w14:textId="77777777" w:rsidR="002F7578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777328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7DB4E47" w14:textId="03DEDAA9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2DADA7F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96E9E">
              <w:rPr>
                <w:rFonts w:ascii="Arial" w:hAnsi="Arial" w:cs="Arial"/>
                <w:b/>
              </w:rPr>
              <w:t xml:space="preserve">: </w:t>
            </w:r>
            <w:r w:rsidR="00396E9E"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736CAE4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6850DA5F" w14:textId="52D93FAD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E72E6E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4EA62CA" w14:textId="77777777" w:rsidR="00396E9E" w:rsidRPr="005F29AE" w:rsidRDefault="00396E9E" w:rsidP="00E72E6E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61FF14F" w14:textId="77777777" w:rsidR="006E110C" w:rsidRDefault="006E110C" w:rsidP="00E72E6E">
      <w:pPr>
        <w:spacing w:line="276" w:lineRule="auto"/>
        <w:jc w:val="both"/>
        <w:rPr>
          <w:rFonts w:ascii="Arial" w:hAnsi="Arial" w:cs="Arial"/>
        </w:rPr>
      </w:pPr>
    </w:p>
    <w:p w14:paraId="4358947E" w14:textId="406E64DB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4EDC99E7" w:rsidR="002F7578" w:rsidRDefault="002F7578" w:rsidP="00E72E6E">
      <w:pPr>
        <w:spacing w:line="276" w:lineRule="auto"/>
        <w:jc w:val="both"/>
        <w:rPr>
          <w:rFonts w:ascii="Arial" w:hAnsi="Arial" w:cs="Arial"/>
        </w:rPr>
      </w:pPr>
    </w:p>
    <w:p w14:paraId="00090771" w14:textId="77777777" w:rsidR="00396E9E" w:rsidRPr="005F29A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E72E6E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E72E6E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5931543E" w14:textId="756F2954" w:rsidR="002F7578" w:rsidRDefault="002F7578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4916CF5" w14:textId="77777777" w:rsidR="00396E9E" w:rsidRPr="005F29AE" w:rsidRDefault="00396E9E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A59882A" w14:textId="56683593" w:rsidR="002F7578" w:rsidRPr="005F29AE" w:rsidRDefault="002F7578" w:rsidP="00E72E6E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3ECC9750" w14:textId="77777777" w:rsidR="002F7578" w:rsidRPr="005F29AE" w:rsidRDefault="002F7578" w:rsidP="00E72E6E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B719B88" w14:textId="0B721EDF" w:rsidR="002F7578" w:rsidRPr="005F29AE" w:rsidRDefault="002F7578" w:rsidP="00E72E6E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40F37B24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CC4B6E4" w14:textId="33365AEA" w:rsidR="00503EBB" w:rsidRPr="006E110C" w:rsidRDefault="002F7578" w:rsidP="00503EBB">
      <w:pPr>
        <w:spacing w:after="120" w:line="276" w:lineRule="auto"/>
        <w:jc w:val="center"/>
        <w:rPr>
          <w:rFonts w:ascii="Arial" w:hAnsi="Arial" w:cs="Arial"/>
          <w:b/>
        </w:rPr>
      </w:pPr>
      <w:bookmarkStart w:id="19" w:name="_Hlk149651319"/>
      <w:r w:rsidRPr="006E110C">
        <w:rPr>
          <w:rFonts w:ascii="Arial" w:hAnsi="Arial" w:cs="Arial"/>
          <w:b/>
          <w:u w:val="single"/>
        </w:rPr>
        <w:t>OŚWIADCZENIE PODMIOTU UDOSTĘPNIAJĄCEGO ZASOBY</w:t>
      </w:r>
      <w:r w:rsidR="00503EBB" w:rsidRPr="006E110C">
        <w:rPr>
          <w:rFonts w:ascii="Arial" w:hAnsi="Arial" w:cs="Arial"/>
          <w:b/>
          <w:u w:val="single"/>
        </w:rPr>
        <w:t xml:space="preserve"> DOTYCZĄCE PRZESŁANEK WYKLUCZENIA Z POSTĘPOWANIA ORAZ SPEŁNIANIA WARUNKÓW UDZIAŁU W POSTĘPOWANIU</w:t>
      </w:r>
    </w:p>
    <w:p w14:paraId="69FF9E45" w14:textId="3E20BAEB" w:rsidR="002F7578" w:rsidRPr="00503EBB" w:rsidRDefault="00503EBB" w:rsidP="00503EB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>(</w:t>
      </w:r>
      <w:r w:rsidR="002F7578" w:rsidRPr="00503EBB">
        <w:rPr>
          <w:rFonts w:ascii="Arial" w:hAnsi="Arial" w:cs="Arial"/>
          <w:b/>
        </w:rPr>
        <w:t xml:space="preserve">składane na podstawie art. 125 ust. 1 ustawy </w:t>
      </w:r>
      <w:proofErr w:type="spellStart"/>
      <w:r w:rsidR="007D76E2"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11399326" w14:textId="77777777" w:rsidR="00050EB3" w:rsidRPr="005F29AE" w:rsidRDefault="00050EB3" w:rsidP="00503EBB">
      <w:pPr>
        <w:spacing w:line="276" w:lineRule="auto"/>
        <w:jc w:val="both"/>
        <w:rPr>
          <w:rFonts w:ascii="Arial" w:hAnsi="Arial" w:cs="Arial"/>
        </w:rPr>
      </w:pPr>
    </w:p>
    <w:p w14:paraId="5C73A5C6" w14:textId="141F38A2" w:rsidR="002F7578" w:rsidRDefault="002F7578" w:rsidP="00503EBB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CCC4A2A" w14:textId="77777777" w:rsidR="00503EBB" w:rsidRPr="005F29AE" w:rsidRDefault="00503EBB" w:rsidP="00503EBB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838DB68" w14:textId="77777777" w:rsidR="00F76D72" w:rsidRDefault="00F76D72" w:rsidP="00503EBB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A1B6A" w14:textId="481D5453" w:rsidR="00910530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2E3120AE" w14:textId="78504185" w:rsidR="00910530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3B2062C7" w14:textId="1AD666C4" w:rsidR="002F7578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B5BDA61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9243A7D" w14:textId="7F7E4CF9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503EB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503EBB">
      <w:pPr>
        <w:spacing w:line="276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9CC2262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503EB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2B7151E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07060CC" w14:textId="7DD580B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09FF6451" w:rsidR="002F7578" w:rsidRDefault="002F7578" w:rsidP="00503EBB">
      <w:pPr>
        <w:spacing w:line="276" w:lineRule="auto"/>
        <w:jc w:val="both"/>
        <w:rPr>
          <w:rFonts w:ascii="Arial" w:hAnsi="Arial" w:cs="Arial"/>
        </w:rPr>
      </w:pPr>
    </w:p>
    <w:p w14:paraId="25B83B2A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503EBB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503EBB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bookmarkEnd w:id="4"/>
    <w:p w14:paraId="44BB3A3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D646A2C" w14:textId="4A479E0E" w:rsidR="00F76D72" w:rsidRPr="00503EBB" w:rsidRDefault="002F7578" w:rsidP="00503EBB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9"/>
    <w:bookmarkEnd w:id="14"/>
    <w:p w14:paraId="7502B17C" w14:textId="77777777" w:rsidR="00581987" w:rsidRDefault="00581987" w:rsidP="00F76D72">
      <w:pPr>
        <w:tabs>
          <w:tab w:val="left" w:pos="9072"/>
        </w:tabs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1B33CB19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482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</w:p>
          <w:p w14:paraId="76B94828" w14:textId="6D7A4394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</w:t>
            </w:r>
            <w:r w:rsidR="00975A87">
              <w:rPr>
                <w:rFonts w:ascii="Arial" w:hAnsi="Arial" w:cs="Arial"/>
                <w:bCs/>
                <w:i/>
                <w:sz w:val="16"/>
              </w:rPr>
              <w:t>, kursy</w:t>
            </w:r>
            <w:r w:rsidRPr="00F76D72">
              <w:rPr>
                <w:rFonts w:ascii="Arial" w:hAnsi="Arial" w:cs="Arial"/>
                <w:bCs/>
                <w:i/>
                <w:sz w:val="16"/>
              </w:rPr>
              <w:t xml:space="preserve">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1335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3D121520" w14:textId="29E1857F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F76D72">
        <w:trPr>
          <w:trHeight w:val="83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F76D72">
        <w:trPr>
          <w:trHeight w:val="988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65C76DD" w:rsidR="00E7125E" w:rsidRDefault="00E7125E" w:rsidP="00E7125E">
      <w:pPr>
        <w:rPr>
          <w:rFonts w:ascii="Arial" w:hAnsi="Arial" w:cs="Arial"/>
          <w:sz w:val="18"/>
        </w:rPr>
      </w:pPr>
    </w:p>
    <w:p w14:paraId="5448E735" w14:textId="77777777" w:rsidR="00F76D72" w:rsidRDefault="00F76D72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5D2A490B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1F2249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9D8361E" w14:textId="5E33494F" w:rsidR="007D76E2" w:rsidRPr="00E72E6E" w:rsidRDefault="007D76E2" w:rsidP="00E72E6E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bookmarkStart w:id="21" w:name="_Hlk149651449"/>
      <w:r w:rsidRPr="005F29AE">
        <w:rPr>
          <w:rFonts w:ascii="Arial" w:hAnsi="Arial" w:cs="Arial"/>
          <w:b/>
          <w:u w:val="single"/>
        </w:rPr>
        <w:t>OŚWIADCZENIE</w:t>
      </w:r>
      <w:r w:rsidR="00E72E6E"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76A11096" w14:textId="71F31ECA" w:rsidR="007D76E2" w:rsidRPr="005F29AE" w:rsidRDefault="00E72E6E" w:rsidP="007D76E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D76E2"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26B24C7" w14:textId="77777777" w:rsidR="00F76D72" w:rsidRPr="005F29AE" w:rsidRDefault="00F76D7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339869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EBD5F17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3A6B5792" w14:textId="456AD6C0" w:rsidR="00F76D72" w:rsidRDefault="007D76E2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3CFB0FC3" w14:textId="5C87F096" w:rsidR="00750F86" w:rsidRPr="001F2249" w:rsidRDefault="00F76D72" w:rsidP="001F2249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="007D76E2"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  <w:bookmarkEnd w:id="21"/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4F555005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946BE9">
        <w:rPr>
          <w:rFonts w:ascii="Arial" w:hAnsi="Arial" w:cs="Arial"/>
          <w:b/>
        </w:rPr>
        <w:t>3</w:t>
      </w:r>
      <w:r w:rsidRPr="001F2249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AC4C93F" w:rsidR="007D76E2" w:rsidRPr="00E72E6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2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2"/>
    <w:p w14:paraId="1A0EE1B0" w14:textId="0B426BD7" w:rsidR="007D76E2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0E2FBE72" w14:textId="77777777" w:rsidR="00503EBB" w:rsidRPr="005F29AE" w:rsidRDefault="00503EBB" w:rsidP="007D76E2">
      <w:pPr>
        <w:spacing w:before="120"/>
        <w:ind w:firstLine="360"/>
        <w:jc w:val="both"/>
        <w:rPr>
          <w:rFonts w:ascii="Arial" w:hAnsi="Arial" w:cs="Arial"/>
        </w:rPr>
      </w:pPr>
    </w:p>
    <w:p w14:paraId="47F4DE6D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2A694B9B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64B5B" w14:textId="77777777" w:rsidR="00E72E6E" w:rsidRPr="005F29AE" w:rsidRDefault="00E72E6E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51E4D7A9" w:rsidR="007D76E2" w:rsidRPr="00503EBB" w:rsidRDefault="00503EBB" w:rsidP="00503EBB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503EBB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454210" w:rsidRDefault="00454210">
      <w:r>
        <w:separator/>
      </w:r>
    </w:p>
  </w:endnote>
  <w:endnote w:type="continuationSeparator" w:id="0">
    <w:p w14:paraId="2F532360" w14:textId="77777777" w:rsidR="00454210" w:rsidRDefault="004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EF7498" w14:textId="23C50FEC" w:rsidR="00454210" w:rsidRDefault="00454210" w:rsidP="00151662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5A00A5C7" wp14:editId="65E4A359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774EA673" w:rsidR="00454210" w:rsidRDefault="0045421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54210" w:rsidRDefault="0045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454210" w:rsidRDefault="00454210">
      <w:r>
        <w:separator/>
      </w:r>
    </w:p>
  </w:footnote>
  <w:footnote w:type="continuationSeparator" w:id="0">
    <w:p w14:paraId="043827E2" w14:textId="77777777" w:rsidR="00454210" w:rsidRDefault="00454210">
      <w:r>
        <w:continuationSeparator/>
      </w:r>
    </w:p>
  </w:footnote>
  <w:footnote w:id="1">
    <w:p w14:paraId="0C63438F" w14:textId="77777777" w:rsidR="00454210" w:rsidRPr="000032B6" w:rsidRDefault="00454210" w:rsidP="000B13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Podanie </w:t>
      </w:r>
      <w:r w:rsidRPr="000032B6">
        <w:rPr>
          <w:rFonts w:ascii="Arial" w:hAnsi="Arial" w:cs="Arial"/>
          <w:sz w:val="16"/>
          <w:szCs w:val="16"/>
        </w:rPr>
        <w:t>nr PESEL dotyczy wyłącznie wykonawców będących osobami fizycznymi, które nie prowadzą działalności gospodarczej.</w:t>
      </w:r>
    </w:p>
  </w:footnote>
  <w:footnote w:id="2">
    <w:p w14:paraId="66FA407E" w14:textId="39D659E8" w:rsidR="00454210" w:rsidRPr="00396E9E" w:rsidRDefault="00454210" w:rsidP="000032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0C677307" w14:textId="6F890064" w:rsidR="00454210" w:rsidRPr="000032B6" w:rsidRDefault="0045421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106F5F6F" w14:textId="77777777" w:rsidR="00454210" w:rsidRPr="00396E9E" w:rsidRDefault="0045421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6116A960" w14:textId="09F7CF86" w:rsidR="00454210" w:rsidRPr="000032B6" w:rsidRDefault="00454210" w:rsidP="00396E9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EC962AC" w14:textId="4F429EFC" w:rsidR="00454210" w:rsidRPr="00396E9E" w:rsidRDefault="00454210" w:rsidP="00AD095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3EDB59B8" w14:textId="77777777" w:rsidR="00454210" w:rsidRDefault="00454210" w:rsidP="00AD095E">
      <w:pPr>
        <w:pStyle w:val="Tekstprzypisudolnego"/>
      </w:pPr>
    </w:p>
  </w:footnote>
  <w:footnote w:id="7">
    <w:p w14:paraId="06009948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0050465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454210" w:rsidRPr="009229EE" w:rsidRDefault="00454210" w:rsidP="003D546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9619542" w14:textId="77777777" w:rsidR="00454210" w:rsidRPr="00396E9E" w:rsidRDefault="0045421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24BD1961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bookmarkStart w:id="18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05835551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454210" w:rsidRPr="00396E9E" w:rsidRDefault="0045421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52591B5B" w14:textId="6AFD1F48" w:rsidR="00454210" w:rsidRPr="00396E9E" w:rsidRDefault="00454210" w:rsidP="00396E9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2B5B81F5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454210" w:rsidRPr="009229EE" w:rsidRDefault="00454210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78EF8BBC" w14:textId="77777777" w:rsidR="00454210" w:rsidRPr="009229EE" w:rsidRDefault="0045421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454210" w:rsidRPr="009229EE" w:rsidRDefault="0045421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37591997" w14:textId="77777777" w:rsidR="00454210" w:rsidRPr="001B263D" w:rsidRDefault="00454210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454210" w:rsidRPr="00716048" w:rsidRDefault="00454210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1662">
      <w:rPr>
        <w:rFonts w:ascii="Arial" w:hAnsi="Arial" w:cs="Arial"/>
        <w:sz w:val="18"/>
        <w:szCs w:val="16"/>
      </w:rPr>
      <w:t>Specyfikacja Warunków Zamówienia</w:t>
    </w:r>
  </w:p>
  <w:p w14:paraId="60742F60" w14:textId="77777777" w:rsidR="00454210" w:rsidRPr="00D12250" w:rsidRDefault="0045421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54210" w:rsidRDefault="00454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454210" w:rsidRPr="00D12250" w:rsidRDefault="0045421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54210" w:rsidRDefault="0045421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2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D363594"/>
    <w:multiLevelType w:val="hybridMultilevel"/>
    <w:tmpl w:val="C5CA5612"/>
    <w:lvl w:ilvl="0" w:tplc="14EE552A">
      <w:start w:val="2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7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80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6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5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0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01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 w15:restartNumberingAfterBreak="0">
    <w:nsid w:val="68AD0B9D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9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0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B20FE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4F1F1E"/>
    <w:multiLevelType w:val="hybridMultilevel"/>
    <w:tmpl w:val="39468250"/>
    <w:lvl w:ilvl="0" w:tplc="A156DBBC">
      <w:start w:val="1"/>
      <w:numFmt w:val="decimal"/>
      <w:lvlText w:val="%1."/>
      <w:lvlJc w:val="left"/>
      <w:pPr>
        <w:ind w:left="248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6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22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7A53A5"/>
    <w:multiLevelType w:val="multilevel"/>
    <w:tmpl w:val="8B4C6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4"/>
  </w:num>
  <w:num w:numId="3">
    <w:abstractNumId w:val="88"/>
  </w:num>
  <w:num w:numId="4">
    <w:abstractNumId w:val="87"/>
  </w:num>
  <w:num w:numId="5">
    <w:abstractNumId w:val="34"/>
  </w:num>
  <w:num w:numId="6">
    <w:abstractNumId w:val="117"/>
  </w:num>
  <w:num w:numId="7">
    <w:abstractNumId w:val="109"/>
  </w:num>
  <w:num w:numId="8">
    <w:abstractNumId w:val="67"/>
  </w:num>
  <w:num w:numId="9">
    <w:abstractNumId w:val="91"/>
  </w:num>
  <w:num w:numId="10">
    <w:abstractNumId w:val="63"/>
  </w:num>
  <w:num w:numId="11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5"/>
  </w:num>
  <w:num w:numId="13">
    <w:abstractNumId w:val="96"/>
  </w:num>
  <w:num w:numId="14">
    <w:abstractNumId w:val="118"/>
  </w:num>
  <w:num w:numId="15">
    <w:abstractNumId w:val="56"/>
  </w:num>
  <w:num w:numId="16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1"/>
  </w:num>
  <w:num w:numId="18">
    <w:abstractNumId w:val="93"/>
  </w:num>
  <w:num w:numId="19">
    <w:abstractNumId w:val="74"/>
  </w:num>
  <w:num w:numId="20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2"/>
  </w:num>
  <w:num w:numId="22">
    <w:abstractNumId w:val="46"/>
  </w:num>
  <w:num w:numId="23">
    <w:abstractNumId w:val="81"/>
  </w:num>
  <w:num w:numId="24">
    <w:abstractNumId w:val="89"/>
  </w:num>
  <w:num w:numId="25">
    <w:abstractNumId w:val="100"/>
  </w:num>
  <w:num w:numId="26">
    <w:abstractNumId w:val="94"/>
  </w:num>
  <w:num w:numId="27">
    <w:abstractNumId w:val="121"/>
  </w:num>
  <w:num w:numId="28">
    <w:abstractNumId w:val="45"/>
  </w:num>
  <w:num w:numId="29">
    <w:abstractNumId w:val="43"/>
  </w:num>
  <w:num w:numId="30">
    <w:abstractNumId w:val="102"/>
  </w:num>
  <w:num w:numId="31">
    <w:abstractNumId w:val="92"/>
  </w:num>
  <w:num w:numId="32">
    <w:abstractNumId w:val="73"/>
  </w:num>
  <w:num w:numId="33">
    <w:abstractNumId w:val="123"/>
  </w:num>
  <w:num w:numId="34">
    <w:abstractNumId w:val="55"/>
  </w:num>
  <w:num w:numId="35">
    <w:abstractNumId w:val="104"/>
  </w:num>
  <w:num w:numId="36">
    <w:abstractNumId w:val="52"/>
  </w:num>
  <w:num w:numId="37">
    <w:abstractNumId w:val="84"/>
  </w:num>
  <w:num w:numId="38">
    <w:abstractNumId w:val="50"/>
  </w:num>
  <w:num w:numId="39">
    <w:abstractNumId w:val="48"/>
  </w:num>
  <w:num w:numId="40">
    <w:abstractNumId w:val="86"/>
  </w:num>
  <w:num w:numId="41">
    <w:abstractNumId w:val="35"/>
  </w:num>
  <w:num w:numId="42">
    <w:abstractNumId w:val="33"/>
  </w:num>
  <w:num w:numId="43">
    <w:abstractNumId w:val="40"/>
  </w:num>
  <w:num w:numId="44">
    <w:abstractNumId w:val="95"/>
  </w:num>
  <w:num w:numId="45">
    <w:abstractNumId w:val="101"/>
  </w:num>
  <w:num w:numId="46">
    <w:abstractNumId w:val="60"/>
  </w:num>
  <w:num w:numId="47">
    <w:abstractNumId w:val="59"/>
  </w:num>
  <w:num w:numId="48">
    <w:abstractNumId w:val="47"/>
  </w:num>
  <w:num w:numId="49">
    <w:abstractNumId w:val="82"/>
  </w:num>
  <w:num w:numId="50">
    <w:abstractNumId w:val="57"/>
  </w:num>
  <w:num w:numId="51">
    <w:abstractNumId w:val="36"/>
  </w:num>
  <w:num w:numId="52">
    <w:abstractNumId w:val="77"/>
  </w:num>
  <w:num w:numId="53">
    <w:abstractNumId w:val="78"/>
  </w:num>
  <w:num w:numId="54">
    <w:abstractNumId w:val="124"/>
  </w:num>
  <w:num w:numId="55">
    <w:abstractNumId w:val="98"/>
  </w:num>
  <w:num w:numId="56">
    <w:abstractNumId w:val="120"/>
  </w:num>
  <w:num w:numId="57">
    <w:abstractNumId w:val="90"/>
  </w:num>
  <w:num w:numId="58">
    <w:abstractNumId w:val="62"/>
  </w:num>
  <w:num w:numId="59">
    <w:abstractNumId w:val="69"/>
  </w:num>
  <w:num w:numId="60">
    <w:abstractNumId w:val="68"/>
  </w:num>
  <w:num w:numId="61">
    <w:abstractNumId w:val="72"/>
  </w:num>
  <w:num w:numId="62">
    <w:abstractNumId w:val="113"/>
  </w:num>
  <w:num w:numId="63">
    <w:abstractNumId w:val="38"/>
  </w:num>
  <w:num w:numId="64">
    <w:abstractNumId w:val="106"/>
  </w:num>
  <w:num w:numId="65">
    <w:abstractNumId w:val="70"/>
  </w:num>
  <w:num w:numId="66">
    <w:abstractNumId w:val="116"/>
  </w:num>
  <w:num w:numId="67">
    <w:abstractNumId w:val="119"/>
  </w:num>
  <w:num w:numId="68">
    <w:abstractNumId w:val="65"/>
  </w:num>
  <w:num w:numId="69">
    <w:abstractNumId w:val="107"/>
  </w:num>
  <w:num w:numId="70">
    <w:abstractNumId w:val="41"/>
  </w:num>
  <w:num w:numId="71">
    <w:abstractNumId w:val="110"/>
  </w:num>
  <w:num w:numId="72">
    <w:abstractNumId w:val="75"/>
  </w:num>
  <w:num w:numId="73">
    <w:abstractNumId w:val="122"/>
  </w:num>
  <w:num w:numId="74">
    <w:abstractNumId w:val="71"/>
  </w:num>
  <w:num w:numId="75">
    <w:abstractNumId w:val="39"/>
  </w:num>
  <w:num w:numId="76">
    <w:abstractNumId w:val="105"/>
  </w:num>
  <w:num w:numId="77">
    <w:abstractNumId w:val="76"/>
  </w:num>
  <w:num w:numId="78">
    <w:abstractNumId w:val="51"/>
  </w:num>
  <w:num w:numId="79">
    <w:abstractNumId w:val="44"/>
  </w:num>
  <w:num w:numId="80">
    <w:abstractNumId w:val="64"/>
  </w:num>
  <w:num w:numId="81">
    <w:abstractNumId w:val="112"/>
  </w:num>
  <w:num w:numId="82">
    <w:abstractNumId w:val="103"/>
  </w:num>
  <w:num w:numId="83">
    <w:abstractNumId w:val="97"/>
  </w:num>
  <w:num w:numId="84">
    <w:abstractNumId w:val="49"/>
  </w:num>
  <w:num w:numId="85">
    <w:abstractNumId w:val="114"/>
  </w:num>
  <w:num w:numId="86">
    <w:abstractNumId w:val="85"/>
  </w:num>
  <w:num w:numId="87">
    <w:abstractNumId w:val="108"/>
  </w:num>
  <w:num w:numId="88">
    <w:abstractNumId w:val="66"/>
  </w:num>
  <w:num w:numId="89">
    <w:abstractNumId w:val="99"/>
  </w:num>
  <w:num w:numId="90">
    <w:abstractNumId w:val="37"/>
  </w:num>
  <w:num w:numId="91">
    <w:abstractNumId w:val="53"/>
  </w:num>
  <w:num w:numId="92">
    <w:abstractNumId w:val="79"/>
  </w:num>
  <w:num w:numId="93">
    <w:abstractNumId w:val="80"/>
  </w:num>
  <w:num w:numId="94">
    <w:abstractNumId w:val="11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2B6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A8F"/>
    <w:rsid w:val="00014C65"/>
    <w:rsid w:val="00016AB5"/>
    <w:rsid w:val="00016E07"/>
    <w:rsid w:val="00017EA0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0EB3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93A"/>
    <w:rsid w:val="00095A76"/>
    <w:rsid w:val="000A0F42"/>
    <w:rsid w:val="000A11C1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5908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62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249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95F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64A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96E9E"/>
    <w:rsid w:val="003A0FE7"/>
    <w:rsid w:val="003A1B35"/>
    <w:rsid w:val="003A1B87"/>
    <w:rsid w:val="003A3B36"/>
    <w:rsid w:val="003A44F2"/>
    <w:rsid w:val="003A4902"/>
    <w:rsid w:val="003A5C7C"/>
    <w:rsid w:val="003A6650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210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14EF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3EBB"/>
    <w:rsid w:val="00504472"/>
    <w:rsid w:val="00505423"/>
    <w:rsid w:val="00506214"/>
    <w:rsid w:val="0050720A"/>
    <w:rsid w:val="005073E7"/>
    <w:rsid w:val="00507D9B"/>
    <w:rsid w:val="00510034"/>
    <w:rsid w:val="00510438"/>
    <w:rsid w:val="00510698"/>
    <w:rsid w:val="00510A3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3542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C7638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14E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10C"/>
    <w:rsid w:val="006E12B5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076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BC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021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69B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FEF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476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6C9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5D96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6BE9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2E9D"/>
    <w:rsid w:val="009733B0"/>
    <w:rsid w:val="0097398D"/>
    <w:rsid w:val="00973EFD"/>
    <w:rsid w:val="00974D5B"/>
    <w:rsid w:val="00974D7D"/>
    <w:rsid w:val="00975A87"/>
    <w:rsid w:val="00976786"/>
    <w:rsid w:val="00976CCF"/>
    <w:rsid w:val="0097753A"/>
    <w:rsid w:val="00977686"/>
    <w:rsid w:val="00980544"/>
    <w:rsid w:val="009807F1"/>
    <w:rsid w:val="00980EF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049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34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95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2AB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5DF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26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52E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4914"/>
    <w:rsid w:val="00C15711"/>
    <w:rsid w:val="00C168B2"/>
    <w:rsid w:val="00C16E11"/>
    <w:rsid w:val="00C16E96"/>
    <w:rsid w:val="00C17928"/>
    <w:rsid w:val="00C17F50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0A5"/>
    <w:rsid w:val="00C40269"/>
    <w:rsid w:val="00C40556"/>
    <w:rsid w:val="00C40DFF"/>
    <w:rsid w:val="00C40F5A"/>
    <w:rsid w:val="00C413E7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1FF8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57CCB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5451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0978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0BC9"/>
    <w:rsid w:val="00E12E77"/>
    <w:rsid w:val="00E1322D"/>
    <w:rsid w:val="00E1345C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39E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2E6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72"/>
    <w:rsid w:val="00F77905"/>
    <w:rsid w:val="00F826A5"/>
    <w:rsid w:val="00F83AB0"/>
    <w:rsid w:val="00F8657D"/>
    <w:rsid w:val="00F86C30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703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6BC-09FB-4E1A-A803-60829570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2709</Words>
  <Characters>20098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22762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2024-01-15T08:21:00Z</cp:lastPrinted>
  <dcterms:created xsi:type="dcterms:W3CDTF">2024-01-15T09:07:00Z</dcterms:created>
  <dcterms:modified xsi:type="dcterms:W3CDTF">2024-01-15T09:07:00Z</dcterms:modified>
</cp:coreProperties>
</file>