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726B" w14:textId="4520685B" w:rsidR="00D36B68" w:rsidRDefault="00D36B68" w:rsidP="00F9376F">
      <w:pPr>
        <w:pStyle w:val="Bezodstpw"/>
        <w:ind w:left="360"/>
        <w:jc w:val="both"/>
        <w:rPr>
          <w:rFonts w:ascii="Arial" w:hAnsi="Arial" w:cs="Arial"/>
          <w:lang w:val="pl-PL"/>
        </w:rPr>
      </w:pPr>
    </w:p>
    <w:p w14:paraId="44345898" w14:textId="77777777" w:rsidR="00F9376F" w:rsidRPr="006D052E" w:rsidRDefault="00F9376F" w:rsidP="00F9376F">
      <w:pPr>
        <w:spacing w:after="0" w:line="240" w:lineRule="auto"/>
        <w:ind w:hanging="21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6D052E">
        <w:rPr>
          <w:rFonts w:ascii="Arial" w:hAnsi="Arial" w:cs="Arial"/>
          <w:b/>
          <w:bCs/>
          <w:color w:val="000000"/>
          <w:lang w:val="pl-PL"/>
        </w:rPr>
        <w:t>UMOWA NR           /</w:t>
      </w:r>
      <w:r>
        <w:rPr>
          <w:rFonts w:ascii="Arial" w:hAnsi="Arial" w:cs="Arial"/>
          <w:b/>
          <w:bCs/>
          <w:color w:val="000000"/>
          <w:lang w:val="pl-PL"/>
        </w:rPr>
        <w:t>2024</w:t>
      </w:r>
    </w:p>
    <w:p w14:paraId="2737A127" w14:textId="77777777" w:rsidR="00F9376F" w:rsidRPr="006D052E" w:rsidRDefault="00F9376F" w:rsidP="00F9376F">
      <w:pPr>
        <w:tabs>
          <w:tab w:val="left" w:pos="0"/>
          <w:tab w:val="left" w:pos="30"/>
        </w:tabs>
        <w:spacing w:after="0" w:line="240" w:lineRule="auto"/>
        <w:ind w:left="60" w:firstLine="15"/>
        <w:jc w:val="both"/>
        <w:rPr>
          <w:rFonts w:ascii="Arial" w:hAnsi="Arial" w:cs="Arial"/>
          <w:color w:val="000000"/>
          <w:lang w:val="pl-PL"/>
        </w:rPr>
      </w:pPr>
    </w:p>
    <w:p w14:paraId="1C2E1828" w14:textId="77777777" w:rsidR="00F9376F" w:rsidRPr="00AD0EF6" w:rsidRDefault="00F9376F" w:rsidP="00F9376F">
      <w:pPr>
        <w:tabs>
          <w:tab w:val="left" w:pos="0"/>
          <w:tab w:val="left" w:pos="30"/>
        </w:tabs>
        <w:spacing w:after="0" w:line="240" w:lineRule="auto"/>
        <w:ind w:left="60" w:firstLine="15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AD0EF6">
        <w:rPr>
          <w:rFonts w:ascii="Arial" w:hAnsi="Arial" w:cs="Arial"/>
          <w:color w:val="000000"/>
          <w:sz w:val="20"/>
          <w:szCs w:val="20"/>
          <w:lang w:val="pl-PL"/>
        </w:rPr>
        <w:t xml:space="preserve">zawarta w dniu ...............  r. w Starych Babicach pomiędzy </w:t>
      </w:r>
      <w:r w:rsidRPr="00AD0EF6">
        <w:rPr>
          <w:rFonts w:ascii="Arial" w:hAnsi="Arial" w:cs="Arial"/>
          <w:bCs/>
          <w:color w:val="000000"/>
          <w:sz w:val="20"/>
          <w:szCs w:val="20"/>
          <w:lang w:val="pl-PL"/>
        </w:rPr>
        <w:t>Gminą Stare Babice</w:t>
      </w:r>
      <w:r w:rsidRPr="00AD0EF6">
        <w:rPr>
          <w:rFonts w:ascii="Arial" w:hAnsi="Arial" w:cs="Arial"/>
          <w:color w:val="000000"/>
          <w:sz w:val="20"/>
          <w:szCs w:val="20"/>
          <w:lang w:val="pl-PL"/>
        </w:rPr>
        <w:t xml:space="preserve"> mającą swoją siedzibę w Starych Babicach przy ul. Rynek 32, posiadającą NIP 118-202-55-48, zwaną dalej „Zamawiającym” reprezentowaną przez:</w:t>
      </w:r>
    </w:p>
    <w:p w14:paraId="2F6178D8" w14:textId="77777777" w:rsidR="00F9376F" w:rsidRPr="006D052E" w:rsidRDefault="00F9376F" w:rsidP="00F9376F">
      <w:pPr>
        <w:tabs>
          <w:tab w:val="left" w:pos="0"/>
          <w:tab w:val="left" w:pos="30"/>
        </w:tabs>
        <w:spacing w:after="0" w:line="240" w:lineRule="auto"/>
        <w:ind w:left="3540" w:firstLine="15"/>
        <w:jc w:val="both"/>
        <w:rPr>
          <w:rFonts w:ascii="Arial" w:hAnsi="Arial" w:cs="Arial"/>
          <w:b/>
          <w:color w:val="000000"/>
          <w:lang w:val="pl-PL"/>
        </w:rPr>
      </w:pPr>
      <w:r w:rsidRPr="006D052E">
        <w:rPr>
          <w:rFonts w:ascii="Arial" w:hAnsi="Arial" w:cs="Arial"/>
          <w:b/>
          <w:color w:val="000000"/>
          <w:lang w:val="pl-PL"/>
        </w:rPr>
        <w:t xml:space="preserve"> </w:t>
      </w:r>
    </w:p>
    <w:p w14:paraId="4965C6CB" w14:textId="30692ECF" w:rsidR="00F9376F" w:rsidRPr="006D052E" w:rsidRDefault="00F9376F" w:rsidP="00F9376F">
      <w:pPr>
        <w:tabs>
          <w:tab w:val="left" w:pos="0"/>
          <w:tab w:val="left" w:pos="30"/>
        </w:tabs>
        <w:spacing w:after="0" w:line="24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6D052E">
        <w:rPr>
          <w:rFonts w:ascii="Arial" w:hAnsi="Arial" w:cs="Arial"/>
          <w:b/>
          <w:color w:val="000000"/>
          <w:lang w:val="pl-PL"/>
        </w:rPr>
        <w:t>Sławomira Sumkę – Wójta Gminy</w:t>
      </w:r>
      <w:r w:rsidR="009E52B7">
        <w:rPr>
          <w:rFonts w:ascii="Arial" w:hAnsi="Arial" w:cs="Arial"/>
          <w:b/>
          <w:color w:val="000000"/>
          <w:lang w:val="pl-PL"/>
        </w:rPr>
        <w:t xml:space="preserve"> Stare Babice</w:t>
      </w:r>
    </w:p>
    <w:p w14:paraId="608828CB" w14:textId="77777777" w:rsidR="00F9376F" w:rsidRPr="006D052E" w:rsidRDefault="00F9376F" w:rsidP="00F9376F">
      <w:pPr>
        <w:spacing w:after="0" w:line="240" w:lineRule="auto"/>
        <w:ind w:left="705" w:hanging="21"/>
        <w:jc w:val="center"/>
        <w:rPr>
          <w:rFonts w:ascii="Arial" w:hAnsi="Arial" w:cs="Arial"/>
          <w:color w:val="000000"/>
          <w:lang w:val="pl-PL"/>
        </w:rPr>
      </w:pPr>
    </w:p>
    <w:p w14:paraId="6291E5C9" w14:textId="77777777" w:rsidR="00F9376F" w:rsidRPr="006D052E" w:rsidRDefault="00F9376F" w:rsidP="00F9376F">
      <w:pPr>
        <w:spacing w:after="0" w:line="240" w:lineRule="auto"/>
        <w:ind w:left="705" w:hanging="21"/>
        <w:jc w:val="center"/>
        <w:rPr>
          <w:rFonts w:ascii="Arial" w:hAnsi="Arial" w:cs="Arial"/>
          <w:color w:val="000000"/>
          <w:lang w:val="pl-PL"/>
        </w:rPr>
      </w:pPr>
      <w:r w:rsidRPr="006D052E">
        <w:rPr>
          <w:rFonts w:ascii="Arial" w:hAnsi="Arial" w:cs="Arial"/>
          <w:color w:val="000000"/>
          <w:lang w:val="pl-PL"/>
        </w:rPr>
        <w:t>a</w:t>
      </w:r>
    </w:p>
    <w:p w14:paraId="12293B65" w14:textId="77777777" w:rsidR="00F9376F" w:rsidRPr="006D052E" w:rsidRDefault="00F9376F" w:rsidP="00F9376F">
      <w:pPr>
        <w:spacing w:after="0" w:line="240" w:lineRule="auto"/>
        <w:ind w:left="705" w:hanging="21"/>
        <w:jc w:val="center"/>
        <w:rPr>
          <w:rFonts w:ascii="Arial" w:hAnsi="Arial" w:cs="Arial"/>
          <w:color w:val="000000"/>
          <w:lang w:val="pl-PL"/>
        </w:rPr>
      </w:pPr>
    </w:p>
    <w:p w14:paraId="52D85055" w14:textId="0C7A9356" w:rsidR="00F9376F" w:rsidRPr="00AD0EF6" w:rsidRDefault="00F9376F" w:rsidP="00F9376F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AD0EF6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.............................................prowadzącym działalność gospodarczą pod nazwą ...............................................................................................       z siedzibą </w:t>
      </w:r>
      <w:r w:rsidR="001901D7" w:rsidRPr="00AD0EF6">
        <w:rPr>
          <w:rFonts w:ascii="Arial" w:hAnsi="Arial" w:cs="Arial"/>
          <w:bCs/>
          <w:color w:val="000000"/>
          <w:sz w:val="20"/>
          <w:szCs w:val="20"/>
          <w:lang w:val="pl-PL"/>
        </w:rPr>
        <w:t>w .......................</w:t>
      </w:r>
      <w:r w:rsidRPr="00AD0EF6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przy ul. ............................., posiadającym/ca REGON ........................, NIP ..............................., zwanym dalej „Wykonawcą”</w:t>
      </w:r>
    </w:p>
    <w:p w14:paraId="4F8EA106" w14:textId="77777777" w:rsidR="00F9376F" w:rsidRPr="006D052E" w:rsidRDefault="00F9376F" w:rsidP="00F9376F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pl-PL"/>
        </w:rPr>
      </w:pPr>
    </w:p>
    <w:p w14:paraId="2DC43C59" w14:textId="06DF2023" w:rsidR="00F9376F" w:rsidRPr="006D052E" w:rsidRDefault="00F9376F" w:rsidP="00F9376F">
      <w:pPr>
        <w:spacing w:after="0" w:line="240" w:lineRule="auto"/>
        <w:jc w:val="both"/>
        <w:rPr>
          <w:rFonts w:ascii="Arial" w:hAnsi="Arial" w:cs="Arial"/>
          <w:color w:val="00B050"/>
          <w:lang w:val="pl-PL"/>
        </w:rPr>
      </w:pPr>
      <w:r w:rsidRPr="006D052E">
        <w:rPr>
          <w:rFonts w:ascii="Arial" w:hAnsi="Arial" w:cs="Arial"/>
          <w:b/>
          <w:bCs/>
          <w:color w:val="000000"/>
          <w:lang w:val="pl-PL"/>
        </w:rPr>
        <w:t>Nazwa zadania: „</w:t>
      </w:r>
      <w:r>
        <w:rPr>
          <w:rFonts w:ascii="Arial" w:hAnsi="Arial" w:cs="Arial"/>
          <w:b/>
          <w:bCs/>
          <w:color w:val="000000"/>
          <w:lang w:val="pl-PL"/>
        </w:rPr>
        <w:t xml:space="preserve">Świadczenie usług wyceny nieruchomości </w:t>
      </w:r>
      <w:r w:rsidR="009E52B7">
        <w:rPr>
          <w:rFonts w:ascii="Arial" w:hAnsi="Arial" w:cs="Arial"/>
          <w:b/>
          <w:bCs/>
          <w:color w:val="000000"/>
          <w:lang w:val="pl-PL"/>
        </w:rPr>
        <w:t xml:space="preserve">na </w:t>
      </w:r>
      <w:r>
        <w:rPr>
          <w:rFonts w:ascii="Arial" w:hAnsi="Arial" w:cs="Arial"/>
          <w:b/>
          <w:bCs/>
          <w:color w:val="000000"/>
          <w:lang w:val="pl-PL"/>
        </w:rPr>
        <w:t>potrzeb</w:t>
      </w:r>
      <w:r w:rsidR="009E52B7">
        <w:rPr>
          <w:rFonts w:ascii="Arial" w:hAnsi="Arial" w:cs="Arial"/>
          <w:b/>
          <w:bCs/>
          <w:color w:val="000000"/>
          <w:lang w:val="pl-PL"/>
        </w:rPr>
        <w:t>y</w:t>
      </w:r>
      <w:r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="009E52B7">
        <w:rPr>
          <w:rFonts w:ascii="Arial" w:hAnsi="Arial" w:cs="Arial"/>
          <w:b/>
          <w:bCs/>
          <w:color w:val="000000"/>
          <w:lang w:val="pl-PL"/>
        </w:rPr>
        <w:t>Gminy Stare Babice.”</w:t>
      </w:r>
    </w:p>
    <w:p w14:paraId="5C4BDBA7" w14:textId="1A05F581" w:rsidR="00F9376F" w:rsidRPr="00AD0EF6" w:rsidRDefault="00F9376F" w:rsidP="00F9376F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w rezultacie dokonania przez Zamawiającego wyboru oferty Wykonawcy </w:t>
      </w:r>
      <w:bookmarkStart w:id="0" w:name="_Hlk69458118"/>
      <w:r w:rsidRPr="00AD0EF6">
        <w:rPr>
          <w:rFonts w:ascii="Arial" w:hAnsi="Arial" w:cs="Arial"/>
          <w:sz w:val="20"/>
          <w:szCs w:val="20"/>
          <w:lang w:val="pl-PL"/>
        </w:rPr>
        <w:t>w trybie podstawowym na podstawie art. 275 pkt 2 ustawy z dnia 11 września 2019 r</w:t>
      </w:r>
      <w:r w:rsidR="008D11D4">
        <w:rPr>
          <w:rFonts w:ascii="Arial" w:hAnsi="Arial" w:cs="Arial"/>
          <w:sz w:val="20"/>
          <w:szCs w:val="20"/>
          <w:lang w:val="pl-PL"/>
        </w:rPr>
        <w:t>. –</w:t>
      </w:r>
      <w:r w:rsidRPr="00AD0EF6">
        <w:rPr>
          <w:rFonts w:ascii="Arial" w:hAnsi="Arial" w:cs="Arial"/>
          <w:sz w:val="20"/>
          <w:szCs w:val="20"/>
          <w:lang w:val="pl-PL"/>
        </w:rPr>
        <w:t xml:space="preserve"> Prawo</w:t>
      </w:r>
      <w:r w:rsidR="008D11D4">
        <w:rPr>
          <w:rFonts w:ascii="Arial" w:hAnsi="Arial" w:cs="Arial"/>
          <w:sz w:val="20"/>
          <w:szCs w:val="20"/>
          <w:lang w:val="pl-PL"/>
        </w:rPr>
        <w:t xml:space="preserve"> </w:t>
      </w:r>
      <w:r w:rsidRPr="00AD0EF6">
        <w:rPr>
          <w:rFonts w:ascii="Arial" w:hAnsi="Arial" w:cs="Arial"/>
          <w:sz w:val="20"/>
          <w:szCs w:val="20"/>
          <w:lang w:val="pl-PL"/>
        </w:rPr>
        <w:t xml:space="preserve">zamówień publicznych (Dz. U. 2023 poz. 1605 z późn.zm.), dalej ‘’ustawa </w:t>
      </w:r>
      <w:proofErr w:type="spellStart"/>
      <w:r w:rsidRPr="00AD0EF6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AD0EF6">
        <w:rPr>
          <w:rFonts w:ascii="Arial" w:hAnsi="Arial" w:cs="Arial"/>
          <w:sz w:val="20"/>
          <w:szCs w:val="20"/>
          <w:lang w:val="pl-PL"/>
        </w:rPr>
        <w:t xml:space="preserve">’’ </w:t>
      </w:r>
      <w:bookmarkEnd w:id="0"/>
      <w:r w:rsidRPr="00AD0EF6">
        <w:rPr>
          <w:rFonts w:ascii="Arial" w:hAnsi="Arial" w:cs="Arial"/>
          <w:sz w:val="20"/>
          <w:szCs w:val="20"/>
          <w:lang w:val="pl-PL"/>
        </w:rPr>
        <w:t>została zawarta umowa o następującej treści:</w:t>
      </w:r>
    </w:p>
    <w:p w14:paraId="741E82DF" w14:textId="77777777" w:rsidR="00F9376F" w:rsidRPr="00A72086" w:rsidRDefault="00F9376F" w:rsidP="00AD0EF6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14:paraId="518F9075" w14:textId="77777777" w:rsidR="00F9376F" w:rsidRPr="00A72086" w:rsidRDefault="00F9376F" w:rsidP="00F9376F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A72086">
        <w:rPr>
          <w:rFonts w:ascii="Arial" w:hAnsi="Arial" w:cs="Arial"/>
          <w:b/>
        </w:rPr>
        <w:t>§ 1</w:t>
      </w:r>
    </w:p>
    <w:p w14:paraId="0BA5C4A1" w14:textId="77777777" w:rsidR="00F9376F" w:rsidRPr="00AD0EF6" w:rsidRDefault="00F9376F" w:rsidP="00C42B54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Przedmiotem zamówienia jest cykliczne wykonywanie operatów szacunkowych na potrzeby Gminy Stare Babice z poniższego zakresu:</w:t>
      </w:r>
    </w:p>
    <w:p w14:paraId="71750C15" w14:textId="77777777" w:rsidR="00F9376F" w:rsidRPr="00AD0EF6" w:rsidRDefault="00F9376F" w:rsidP="00C42B54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wycena wartości nieruchomości celem naliczenia opłaty </w:t>
      </w:r>
      <w:proofErr w:type="spellStart"/>
      <w:r w:rsidRPr="00AD0EF6">
        <w:rPr>
          <w:rFonts w:ascii="Arial" w:hAnsi="Arial" w:cs="Arial"/>
          <w:sz w:val="20"/>
          <w:szCs w:val="20"/>
          <w:lang w:val="pl-PL"/>
        </w:rPr>
        <w:t>adiacenckiej</w:t>
      </w:r>
      <w:proofErr w:type="spellEnd"/>
      <w:r w:rsidRPr="00AD0EF6">
        <w:rPr>
          <w:rFonts w:ascii="Arial" w:hAnsi="Arial" w:cs="Arial"/>
          <w:sz w:val="20"/>
          <w:szCs w:val="20"/>
          <w:lang w:val="pl-PL"/>
        </w:rPr>
        <w:t xml:space="preserve"> z tytułu wzrostu wartości nieruchomości w wyniku jej podziału,</w:t>
      </w:r>
    </w:p>
    <w:p w14:paraId="325D794A" w14:textId="77777777" w:rsidR="00F9376F" w:rsidRPr="00AD0EF6" w:rsidRDefault="00F9376F" w:rsidP="00C42B54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wycena wartości nieruchomości celem naliczenia opłaty </w:t>
      </w:r>
      <w:proofErr w:type="spellStart"/>
      <w:r w:rsidRPr="00AD0EF6">
        <w:rPr>
          <w:rFonts w:ascii="Arial" w:hAnsi="Arial" w:cs="Arial"/>
          <w:sz w:val="20"/>
          <w:szCs w:val="20"/>
          <w:lang w:val="pl-PL"/>
        </w:rPr>
        <w:t>adiacenckiej</w:t>
      </w:r>
      <w:proofErr w:type="spellEnd"/>
      <w:r w:rsidRPr="00AD0EF6">
        <w:rPr>
          <w:rFonts w:ascii="Arial" w:hAnsi="Arial" w:cs="Arial"/>
          <w:sz w:val="20"/>
          <w:szCs w:val="20"/>
          <w:lang w:val="pl-PL"/>
        </w:rPr>
        <w:t xml:space="preserve"> z tytułu wzrostu wartości nieruchomości w wyniku scalenia i podziału nieruchomości;</w:t>
      </w:r>
    </w:p>
    <w:p w14:paraId="4702E8DE" w14:textId="77777777" w:rsidR="00F9376F" w:rsidRPr="00AD0EF6" w:rsidRDefault="00F9376F" w:rsidP="00C42B54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wycena wartości odszkodowania za grunt przeznaczony w </w:t>
      </w:r>
      <w:proofErr w:type="spellStart"/>
      <w:r w:rsidRPr="00AD0EF6">
        <w:rPr>
          <w:rFonts w:ascii="Arial" w:hAnsi="Arial" w:cs="Arial"/>
          <w:sz w:val="20"/>
          <w:szCs w:val="20"/>
          <w:lang w:val="pl-PL"/>
        </w:rPr>
        <w:t>m.p.z.p</w:t>
      </w:r>
      <w:proofErr w:type="spellEnd"/>
      <w:r w:rsidRPr="00AD0EF6">
        <w:rPr>
          <w:rFonts w:ascii="Arial" w:hAnsi="Arial" w:cs="Arial"/>
          <w:sz w:val="20"/>
          <w:szCs w:val="20"/>
          <w:lang w:val="pl-PL"/>
        </w:rPr>
        <w:t>.  pod drogę,</w:t>
      </w:r>
    </w:p>
    <w:p w14:paraId="55AC7672" w14:textId="77777777" w:rsidR="00F9376F" w:rsidRPr="00AD0EF6" w:rsidRDefault="00F9376F" w:rsidP="00C42B54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wycena wartości nieruchomości niezabudowanej celem jej sprzedaży/nabycia,</w:t>
      </w:r>
    </w:p>
    <w:p w14:paraId="5448DF89" w14:textId="77777777" w:rsidR="00F9376F" w:rsidRPr="00AD0EF6" w:rsidRDefault="00F9376F" w:rsidP="00C42B54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wycena wartości nieruchomości zabudowanej przeznaczonej do sprzedaży/nabycia,</w:t>
      </w:r>
    </w:p>
    <w:p w14:paraId="0AB468BC" w14:textId="77777777" w:rsidR="00F9376F" w:rsidRPr="00AD0EF6" w:rsidRDefault="00F9376F" w:rsidP="00C42B54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wycena wartości nieruchomości oraz prawa użytkowania wieczystego celem przekształcenia prawa wieczystego użytkowania w prawo własności,</w:t>
      </w:r>
    </w:p>
    <w:p w14:paraId="46229F3B" w14:textId="77777777" w:rsidR="00F9376F" w:rsidRPr="00AD0EF6" w:rsidRDefault="00F9376F" w:rsidP="00C42B54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wycena 1 m</w:t>
      </w:r>
      <w:r w:rsidRPr="00AD0EF6">
        <w:rPr>
          <w:rFonts w:ascii="Arial" w:hAnsi="Arial" w:cs="Arial"/>
          <w:sz w:val="20"/>
          <w:szCs w:val="20"/>
          <w:vertAlign w:val="superscript"/>
          <w:lang w:val="pl-PL"/>
        </w:rPr>
        <w:t xml:space="preserve">2 </w:t>
      </w:r>
      <w:r w:rsidRPr="00AD0EF6">
        <w:rPr>
          <w:rFonts w:ascii="Arial" w:hAnsi="Arial" w:cs="Arial"/>
          <w:sz w:val="20"/>
          <w:szCs w:val="20"/>
          <w:lang w:val="pl-PL"/>
        </w:rPr>
        <w:t>gruntu niezabudowanego celem najmu,</w:t>
      </w:r>
    </w:p>
    <w:p w14:paraId="39437758" w14:textId="77777777" w:rsidR="00F9376F" w:rsidRPr="00AD0EF6" w:rsidRDefault="00F9376F" w:rsidP="00C42B54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wycena wartości nieruchomości celem naliczenia „opłaty planistycznej” z tytułu wzrostu wartości nieruchomości na skutek zmiany przeznaczenia gruntów,</w:t>
      </w:r>
    </w:p>
    <w:p w14:paraId="6C464DCC" w14:textId="77777777" w:rsidR="00F9376F" w:rsidRPr="00AD0EF6" w:rsidRDefault="00F9376F" w:rsidP="00C42B54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sporządzenie opinii o średniej wartości 1 m² gruntu przeznaczonego pod drogę gminną,</w:t>
      </w:r>
    </w:p>
    <w:p w14:paraId="60237B5A" w14:textId="2C1AE71C" w:rsidR="00F9376F" w:rsidRPr="00AD0EF6" w:rsidRDefault="00F9376F" w:rsidP="00AD0EF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wycena </w:t>
      </w:r>
      <w:r w:rsidR="00A94B0F" w:rsidRPr="00AD0EF6">
        <w:rPr>
          <w:rFonts w:ascii="Arial" w:hAnsi="Arial" w:cs="Arial"/>
          <w:sz w:val="20"/>
          <w:szCs w:val="20"/>
          <w:lang w:val="pl-PL"/>
        </w:rPr>
        <w:t>1m</w:t>
      </w:r>
      <w:r w:rsidR="00A94B0F" w:rsidRPr="00AD0EF6">
        <w:rPr>
          <w:rFonts w:ascii="Arial" w:hAnsi="Arial" w:cs="Arial"/>
          <w:sz w:val="20"/>
          <w:szCs w:val="20"/>
          <w:vertAlign w:val="superscript"/>
          <w:lang w:val="pl-PL"/>
        </w:rPr>
        <w:t xml:space="preserve">2 </w:t>
      </w:r>
      <w:r w:rsidR="00843C27" w:rsidRPr="00AD0EF6">
        <w:rPr>
          <w:rFonts w:ascii="Arial" w:hAnsi="Arial" w:cs="Arial"/>
          <w:sz w:val="20"/>
          <w:szCs w:val="20"/>
          <w:lang w:val="pl-PL"/>
        </w:rPr>
        <w:t>nieruchomości położonych</w:t>
      </w:r>
      <w:r w:rsidR="00A94B0F" w:rsidRPr="00AD0EF6">
        <w:rPr>
          <w:rFonts w:ascii="Arial" w:hAnsi="Arial" w:cs="Arial"/>
          <w:sz w:val="20"/>
          <w:szCs w:val="20"/>
          <w:lang w:val="pl-PL"/>
        </w:rPr>
        <w:t xml:space="preserve"> na </w:t>
      </w:r>
      <w:r w:rsidR="00843C27" w:rsidRPr="00AD0EF6">
        <w:rPr>
          <w:rFonts w:ascii="Arial" w:hAnsi="Arial" w:cs="Arial"/>
          <w:sz w:val="20"/>
          <w:szCs w:val="20"/>
          <w:lang w:val="pl-PL"/>
        </w:rPr>
        <w:t>obszarze scalenia</w:t>
      </w:r>
      <w:r w:rsidR="00A94B0F" w:rsidRPr="00AD0EF6">
        <w:rPr>
          <w:rFonts w:ascii="Arial" w:hAnsi="Arial" w:cs="Arial"/>
          <w:sz w:val="20"/>
          <w:szCs w:val="20"/>
          <w:lang w:val="pl-PL"/>
        </w:rPr>
        <w:t xml:space="preserve"> i podziału na potrzeby ustalenia stawki procentowej opłaty </w:t>
      </w:r>
      <w:proofErr w:type="spellStart"/>
      <w:r w:rsidR="00A94B0F" w:rsidRPr="00AD0EF6">
        <w:rPr>
          <w:rFonts w:ascii="Arial" w:hAnsi="Arial" w:cs="Arial"/>
          <w:sz w:val="20"/>
          <w:szCs w:val="20"/>
          <w:lang w:val="pl-PL"/>
        </w:rPr>
        <w:t>adiacenckiej</w:t>
      </w:r>
      <w:proofErr w:type="spellEnd"/>
      <w:r w:rsidR="00A94B0F" w:rsidRPr="00AD0EF6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4C40096E" w14:textId="77777777" w:rsidR="00F9376F" w:rsidRPr="00AD0EF6" w:rsidRDefault="00F9376F" w:rsidP="00C42B54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wycena wartości opłaty za bezumowne korzystanie z nieruchomości gminnych.</w:t>
      </w:r>
    </w:p>
    <w:p w14:paraId="4FB6A3B7" w14:textId="4DB40B24" w:rsidR="00F9376F" w:rsidRPr="00AD0EF6" w:rsidRDefault="00F9376F" w:rsidP="00C42B54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Zakres przedmiotu umowy nie </w:t>
      </w:r>
      <w:r w:rsidR="00843C27" w:rsidRPr="00AD0EF6">
        <w:rPr>
          <w:rFonts w:ascii="Arial" w:hAnsi="Arial" w:cs="Arial"/>
          <w:sz w:val="20"/>
          <w:szCs w:val="20"/>
          <w:lang w:val="pl-PL"/>
        </w:rPr>
        <w:t>jest podzielony</w:t>
      </w:r>
      <w:r w:rsidRPr="00AD0EF6">
        <w:rPr>
          <w:rFonts w:ascii="Arial" w:hAnsi="Arial" w:cs="Arial"/>
          <w:sz w:val="20"/>
          <w:szCs w:val="20"/>
          <w:lang w:val="pl-PL"/>
        </w:rPr>
        <w:t xml:space="preserve"> na etapy. </w:t>
      </w:r>
    </w:p>
    <w:p w14:paraId="2CB38CC2" w14:textId="77777777" w:rsidR="00F9376F" w:rsidRPr="00AD0EF6" w:rsidRDefault="00F9376F" w:rsidP="00C42B54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Przedmiot zamówienia będzie realizowany zgodnie z wymogami określonymi w: </w:t>
      </w:r>
    </w:p>
    <w:p w14:paraId="7F2BA9D1" w14:textId="39361A7E" w:rsidR="00F9376F" w:rsidRPr="00AD0EF6" w:rsidRDefault="00F9376F" w:rsidP="00B32398">
      <w:pPr>
        <w:spacing w:after="0" w:line="240" w:lineRule="auto"/>
        <w:ind w:left="720"/>
        <w:jc w:val="both"/>
        <w:rPr>
          <w:rFonts w:ascii="Arial" w:hAnsi="Arial" w:cs="Arial"/>
          <w:strike/>
          <w:color w:val="FF0000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ustawie z dnia 21 sierpnia 1997 r. o gospodarce nieruchomościami </w:t>
      </w:r>
    </w:p>
    <w:p w14:paraId="491EB1BC" w14:textId="55A66EB6" w:rsidR="00F9376F" w:rsidRPr="00AD0EF6" w:rsidRDefault="00F9376F" w:rsidP="00C42B5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ustawie z dnia 27 marca 2003 r. o planowaniu i</w:t>
      </w:r>
      <w:r w:rsidR="00B32398">
        <w:rPr>
          <w:rFonts w:ascii="Arial" w:hAnsi="Arial" w:cs="Arial"/>
          <w:sz w:val="20"/>
          <w:szCs w:val="20"/>
          <w:lang w:val="pl-PL"/>
        </w:rPr>
        <w:t xml:space="preserve"> zagospodarowaniu przestrzennym</w:t>
      </w:r>
    </w:p>
    <w:p w14:paraId="3995480C" w14:textId="577D9E44" w:rsidR="00F9376F" w:rsidRPr="00AD0EF6" w:rsidRDefault="00F9376F" w:rsidP="00B32398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trike/>
          <w:color w:val="FF0000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ustawie z dn. 17 maja 1989 r. Prawo geodezyjne i kartograficzne </w:t>
      </w:r>
    </w:p>
    <w:p w14:paraId="2EF9CA87" w14:textId="77777777" w:rsidR="00F9376F" w:rsidRPr="00AD0EF6" w:rsidRDefault="00F9376F" w:rsidP="00C42B5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przepisach wykonawczych do w/w ustaw, </w:t>
      </w:r>
    </w:p>
    <w:p w14:paraId="3FDB7289" w14:textId="77777777" w:rsidR="00F9376F" w:rsidRPr="00AD0EF6" w:rsidRDefault="00F9376F" w:rsidP="00C42B5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standardach zawodowych rzeczoznawców majątkowych, </w:t>
      </w:r>
    </w:p>
    <w:p w14:paraId="60C5D546" w14:textId="77777777" w:rsidR="00F9376F" w:rsidRPr="00AD0EF6" w:rsidRDefault="00F9376F" w:rsidP="00C42B5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kodeksie etyki zawodowej rzeczoznawców majątkowych,</w:t>
      </w:r>
    </w:p>
    <w:p w14:paraId="2093C0AA" w14:textId="77777777" w:rsidR="00F9376F" w:rsidRPr="00AD0EF6" w:rsidRDefault="00F9376F" w:rsidP="00C42B5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Miejscowym Planie Zagospodarowania Przestrzennego dla Gminy Stare Babice,</w:t>
      </w:r>
    </w:p>
    <w:p w14:paraId="5F52F241" w14:textId="77777777" w:rsidR="00F9376F" w:rsidRPr="00AD0EF6" w:rsidRDefault="00F9376F" w:rsidP="00C42B5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innych przepisach i wytycznych mających zastosowanie w danym przedmiocie zamówienia.</w:t>
      </w:r>
    </w:p>
    <w:p w14:paraId="0C247FCF" w14:textId="77777777" w:rsidR="00F9376F" w:rsidRPr="00AD0EF6" w:rsidRDefault="00F9376F" w:rsidP="00C42B54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Warunki prowadzenia prac:</w:t>
      </w:r>
    </w:p>
    <w:p w14:paraId="6F47D3A8" w14:textId="7DC62A44" w:rsidR="00F9376F" w:rsidRPr="00AD0EF6" w:rsidRDefault="00212C19" w:rsidP="00C42B54">
      <w:pPr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o</w:t>
      </w:r>
      <w:r w:rsidR="00F9376F" w:rsidRPr="00AD0EF6">
        <w:rPr>
          <w:rFonts w:ascii="Arial" w:hAnsi="Arial" w:cs="Arial"/>
          <w:sz w:val="20"/>
          <w:szCs w:val="20"/>
          <w:lang w:val="pl-PL"/>
        </w:rPr>
        <w:t>peraty szacunkowe będą wykonywane sukcesywnie w okresie od daty zawarcia umowy do 20.12.2024 r.</w:t>
      </w:r>
    </w:p>
    <w:p w14:paraId="318FBB5C" w14:textId="77777777" w:rsidR="00F9376F" w:rsidRPr="00AD0EF6" w:rsidRDefault="00F9376F" w:rsidP="00C42B54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Wykonawca będzie realizował usługi, będące przedmiotem umowy na podstawie zleceń Zamawiającego według cen podanych w ofercie.</w:t>
      </w:r>
    </w:p>
    <w:p w14:paraId="72137E7A" w14:textId="2A7900AB" w:rsidR="00F9376F" w:rsidRPr="00AD0EF6" w:rsidRDefault="00212C19" w:rsidP="00C42B54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lastRenderedPageBreak/>
        <w:t>p</w:t>
      </w:r>
      <w:r w:rsidR="00F9376F" w:rsidRPr="00AD0EF6">
        <w:rPr>
          <w:rFonts w:ascii="Arial" w:hAnsi="Arial" w:cs="Arial"/>
          <w:sz w:val="20"/>
          <w:szCs w:val="20"/>
          <w:lang w:val="pl-PL"/>
        </w:rPr>
        <w:t>rzez zlecenie rozumie się każdorazowe pisemne zawiadomienie Wykonawcy przez Zamawiającego o konieczności wykonania operatu szacunkowego z zakresu przedmiotu zamówienia wraz z podaniem jego zakresu i terminu wykonania.</w:t>
      </w:r>
    </w:p>
    <w:p w14:paraId="70E80827" w14:textId="77777777" w:rsidR="00F9376F" w:rsidRPr="00AD0EF6" w:rsidRDefault="00F9376F" w:rsidP="00C42B54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Wykonawca zostanie powiadomiony przez Zamawiającego o konieczności wykonania prac na 7 dni przed terminem ich rozpoczęcia. </w:t>
      </w:r>
    </w:p>
    <w:p w14:paraId="108DA77F" w14:textId="77777777" w:rsidR="00F9376F" w:rsidRPr="00AD0EF6" w:rsidRDefault="00F9376F" w:rsidP="00C42B54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Wykonawca odbierać będzie zlecenia bezpośrednio od Zamawiającego, za pokwitowaniem, w godzinach pracy Zamawiającego i w jego siedzibie, w terminie maksimum 2 dni roboczych od zawiadomienia telefonicznie lub e-mailem.</w:t>
      </w:r>
    </w:p>
    <w:p w14:paraId="255F7932" w14:textId="77777777" w:rsidR="00F9376F" w:rsidRPr="00AD0EF6" w:rsidRDefault="00F9376F" w:rsidP="00C42B54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Zamawiający przewiduje możliwość uzupełnienia lub anulowania zlecenia przed rozpoczęciem jego realizacji przez Wykonawcę, a także zmianę terminu wykonania zlecenia w przypadku niemożności jego terminowego wykonania z przyczyn niezależnych od Wykonawcy i Zamawiającego.</w:t>
      </w:r>
    </w:p>
    <w:p w14:paraId="5AB946A2" w14:textId="77777777" w:rsidR="00F9376F" w:rsidRPr="00AD0EF6" w:rsidRDefault="00F9376F" w:rsidP="00F9376F">
      <w:pPr>
        <w:pStyle w:val="Nagwek1"/>
        <w:numPr>
          <w:ilvl w:val="0"/>
          <w:numId w:val="0"/>
        </w:numPr>
        <w:spacing w:line="240" w:lineRule="auto"/>
        <w:rPr>
          <w:b w:val="0"/>
          <w:sz w:val="20"/>
          <w:szCs w:val="20"/>
          <w:u w:val="none"/>
        </w:rPr>
      </w:pPr>
      <w:r w:rsidRPr="00AD0EF6">
        <w:rPr>
          <w:b w:val="0"/>
          <w:sz w:val="20"/>
          <w:szCs w:val="20"/>
          <w:u w:val="none"/>
          <w:lang w:eastAsia="pl-PL"/>
        </w:rPr>
        <w:t>5.    Inne obowiązki Wykonawcy:</w:t>
      </w:r>
    </w:p>
    <w:p w14:paraId="10D79C08" w14:textId="77777777" w:rsidR="00F9376F" w:rsidRPr="00AD0EF6" w:rsidRDefault="00F9376F" w:rsidP="00C42B54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każdorazowo po wykonaniu prac stanowiących przedmiot umowy Wykonawca zobowiązany jest złożyć je upoważnionemu pracownikowi Zamawiającego celem ich weryfikacji i wniesienia ewentualnych poprawek;</w:t>
      </w:r>
    </w:p>
    <w:p w14:paraId="3A8996F4" w14:textId="77777777" w:rsidR="00F9376F" w:rsidRPr="00AD0EF6" w:rsidRDefault="00F9376F" w:rsidP="00C42B54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w przypadku nie podjęcia obowiązków ciążących na Wykonawcy lub w przypadku niewywiązywania się w sposób zgodny z warunkami określonymi przez Zamawiającego, Zamawiający w trybie awaryjnym zleci wykonanie prac innej firmie, </w:t>
      </w:r>
      <w:r w:rsidRPr="00AD0EF6">
        <w:rPr>
          <w:rFonts w:ascii="Arial" w:hAnsi="Arial" w:cs="Arial"/>
          <w:sz w:val="20"/>
          <w:szCs w:val="20"/>
          <w:lang w:val="pl-PL"/>
        </w:rPr>
        <w:br/>
        <w:t xml:space="preserve">a kosztami obciąży Wykonawcę; </w:t>
      </w:r>
    </w:p>
    <w:p w14:paraId="4B70E362" w14:textId="77777777" w:rsidR="00F9376F" w:rsidRPr="00AD0EF6" w:rsidRDefault="00F9376F" w:rsidP="00C42B54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Wykonawca wyraża zgodę na potrącenie kosztów zapewnienia wykonania prac </w:t>
      </w:r>
      <w:r w:rsidRPr="00AD0EF6">
        <w:rPr>
          <w:rFonts w:ascii="Arial" w:hAnsi="Arial" w:cs="Arial"/>
          <w:sz w:val="20"/>
          <w:szCs w:val="20"/>
          <w:lang w:val="pl-PL"/>
        </w:rPr>
        <w:br/>
        <w:t>w trybie awaryjnym przez inną firmę z następnej faktury;</w:t>
      </w:r>
    </w:p>
    <w:p w14:paraId="44D01126" w14:textId="77777777" w:rsidR="00F9376F" w:rsidRPr="00AD0EF6" w:rsidRDefault="00F9376F" w:rsidP="00C42B54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Wykonawca ponosi całkowitą odpowiedzialność cywilną za straty i szkody powstałe w związku z wykonywanymi przez Wykonawcę czynnościami lub przy okazji ich wykonywania, a będącymi następstwem działania Wykonawcy, rażącego niedbalstwa, braku należytej staranności;</w:t>
      </w:r>
    </w:p>
    <w:p w14:paraId="7D2EC3E1" w14:textId="77777777" w:rsidR="00F9376F" w:rsidRPr="00AD0EF6" w:rsidRDefault="00F9376F" w:rsidP="00C42B54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Wykonawca ponosi całkowitą odpowiedzialność cywilnoprawną, w tym płatność ewentualnych należności za szkody i następstwa spowodowane zawinionym przez siebie niewłaściwym wykonywaniem prac objętych niniejszą umową oraz wypełnianiem obowiązków wynikających z niniejszej umowy;</w:t>
      </w:r>
    </w:p>
    <w:p w14:paraId="061D9038" w14:textId="77777777" w:rsidR="00F9376F" w:rsidRPr="00AD0EF6" w:rsidRDefault="00F9376F" w:rsidP="00C42B54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Wykonawca ponosi pełną odpowiedzialność wobec Zamawiającego za usługi wykonywane przez podwykonawców;</w:t>
      </w:r>
    </w:p>
    <w:p w14:paraId="37326306" w14:textId="77777777" w:rsidR="00F9376F" w:rsidRPr="00AD0EF6" w:rsidRDefault="00F9376F" w:rsidP="00C42B54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Wykonawca ponosi całkowitą odpowiedzialność cywilną za straty i szkody powstałe w związku z wykonywanymi przez podwykonawcę czynnościami lub przy okazji ich wykonywania, a będącymi następstwem działania podwykonawcy, rażącego niedbalstwa, braku należytej staranności;</w:t>
      </w:r>
    </w:p>
    <w:p w14:paraId="230DBD3D" w14:textId="77777777" w:rsidR="00F9376F" w:rsidRPr="00AD0EF6" w:rsidRDefault="00F9376F" w:rsidP="00C42B54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Wykonawca ponosi odpowiedzialność od następstw i za wyniki działalności w zakresie:</w:t>
      </w:r>
    </w:p>
    <w:p w14:paraId="6121A1C1" w14:textId="77777777" w:rsidR="00F9376F" w:rsidRPr="00AD0EF6" w:rsidRDefault="00F9376F" w:rsidP="00F9376F">
      <w:pPr>
        <w:pStyle w:val="Bezodstpw"/>
        <w:ind w:firstLine="708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a) organizacji i wykonywania usługi, </w:t>
      </w:r>
    </w:p>
    <w:p w14:paraId="624745B9" w14:textId="77777777" w:rsidR="00F9376F" w:rsidRPr="00AD0EF6" w:rsidRDefault="00F9376F" w:rsidP="00F9376F">
      <w:pPr>
        <w:pStyle w:val="Bezodstpw"/>
        <w:ind w:firstLine="708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b) zabezpieczenia interesów osób trzecich,</w:t>
      </w:r>
    </w:p>
    <w:p w14:paraId="634AB787" w14:textId="77777777" w:rsidR="00F9376F" w:rsidRPr="00AD0EF6" w:rsidRDefault="00F9376F" w:rsidP="00F9376F">
      <w:pPr>
        <w:pStyle w:val="Bezodstpw"/>
        <w:ind w:firstLine="708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c) warunków bezpieczeństwa i higieny pracy,</w:t>
      </w:r>
    </w:p>
    <w:p w14:paraId="446F9068" w14:textId="77777777" w:rsidR="00F9376F" w:rsidRPr="00AD0EF6" w:rsidRDefault="00F9376F" w:rsidP="00F9376F">
      <w:pPr>
        <w:pStyle w:val="Bezodstpw"/>
        <w:ind w:firstLine="708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d) ochrony mienia związanego z prowadzeniem prac.</w:t>
      </w:r>
    </w:p>
    <w:p w14:paraId="0703C1DF" w14:textId="327CE51A" w:rsidR="00F9376F" w:rsidRPr="00AD0EF6" w:rsidRDefault="00F9376F" w:rsidP="00F9376F">
      <w:pPr>
        <w:pStyle w:val="Nagwek1"/>
        <w:numPr>
          <w:ilvl w:val="0"/>
          <w:numId w:val="0"/>
        </w:numPr>
        <w:spacing w:line="240" w:lineRule="auto"/>
        <w:jc w:val="both"/>
        <w:rPr>
          <w:b w:val="0"/>
          <w:sz w:val="20"/>
          <w:szCs w:val="20"/>
          <w:u w:val="none"/>
          <w:lang w:eastAsia="pl-PL"/>
        </w:rPr>
      </w:pPr>
      <w:r w:rsidRPr="00AD0EF6">
        <w:rPr>
          <w:b w:val="0"/>
          <w:sz w:val="20"/>
          <w:szCs w:val="20"/>
          <w:u w:val="none"/>
          <w:lang w:eastAsia="pl-PL"/>
        </w:rPr>
        <w:t>6. Wykonawca zobowiązany jest zrealizować</w:t>
      </w:r>
      <w:r w:rsidR="004F06B2" w:rsidRPr="00AD0EF6">
        <w:rPr>
          <w:b w:val="0"/>
          <w:sz w:val="20"/>
          <w:szCs w:val="20"/>
          <w:u w:val="none"/>
          <w:lang w:eastAsia="pl-PL"/>
        </w:rPr>
        <w:t xml:space="preserve"> przedmiot umowy</w:t>
      </w:r>
      <w:r w:rsidRPr="00AD0EF6">
        <w:rPr>
          <w:b w:val="0"/>
          <w:sz w:val="20"/>
          <w:szCs w:val="20"/>
          <w:u w:val="none"/>
          <w:lang w:eastAsia="pl-PL"/>
        </w:rPr>
        <w:t xml:space="preserve"> na zasadach i zgodnie z warunkami opisanymi w SWZ i Ofertą Wykonawcy, które stanowią integralną część umowy oraz zgodnie z obowiązującymi przepisami prawa mającymi zastosowanie w danym przedmiocie zamówienia – w szczególności posiadając wymagane uprawnienia. 7. </w:t>
      </w:r>
      <w:r w:rsidRPr="00AD0EF6">
        <w:rPr>
          <w:rFonts w:eastAsiaTheme="minorHAnsi"/>
          <w:b w:val="0"/>
          <w:bCs w:val="0"/>
          <w:color w:val="000000"/>
          <w:sz w:val="20"/>
          <w:szCs w:val="20"/>
          <w:u w:val="none"/>
          <w:lang w:bidi="ar-SA"/>
        </w:rPr>
        <w:t xml:space="preserve">Obowiązek określenia wymagania zatrudnienia na podstawie umowy o pracę na podstawie art. 95 ust. 1 </w:t>
      </w:r>
      <w:proofErr w:type="spellStart"/>
      <w:r w:rsidRPr="00AD0EF6">
        <w:rPr>
          <w:rFonts w:eastAsiaTheme="minorHAnsi"/>
          <w:b w:val="0"/>
          <w:bCs w:val="0"/>
          <w:color w:val="000000"/>
          <w:sz w:val="20"/>
          <w:szCs w:val="20"/>
          <w:u w:val="none"/>
          <w:lang w:bidi="ar-SA"/>
        </w:rPr>
        <w:t>pzp</w:t>
      </w:r>
      <w:proofErr w:type="spellEnd"/>
      <w:r w:rsidRPr="00AD0EF6">
        <w:rPr>
          <w:rFonts w:eastAsiaTheme="minorHAnsi"/>
          <w:b w:val="0"/>
          <w:bCs w:val="0"/>
          <w:color w:val="000000"/>
          <w:sz w:val="20"/>
          <w:szCs w:val="20"/>
          <w:u w:val="none"/>
          <w:lang w:bidi="ar-SA"/>
        </w:rPr>
        <w:t>:</w:t>
      </w:r>
    </w:p>
    <w:p w14:paraId="3631448E" w14:textId="77777777" w:rsidR="00F9376F" w:rsidRPr="00AD0EF6" w:rsidRDefault="00F9376F" w:rsidP="00C42B54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>Zamawiający wymaga zatrudnienia przez Wykonawcę lub podwykonawcę na podstawie umowy o pracę osób bezpośrednio wykonujących czynności związane z zakresem przedmiotu umowy, jeżeli wykonywanie tych czynności polega na wykonywaniu pracy w sposób określony w art. 22 § 1 ustawy z dnia 26 czerwca 1974 r. – Kodeks pracy z wyjątkiem przypadków określonych obowiązującymi przepisami prawa (obowiązek ten nie dotyczy sytuacji, gdy prace te będą wykonywane samodzielnie i osobiście przez osoby fizyczne prowadzące działalność gospodarczą w postaci tzw. samozatrudnienia jako podwykonawcy);</w:t>
      </w:r>
    </w:p>
    <w:p w14:paraId="1B1FCC70" w14:textId="77777777" w:rsidR="00F9376F" w:rsidRPr="00AD0EF6" w:rsidRDefault="00F9376F" w:rsidP="00C42B54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powyżej czynności. Zamawiający uprawniony jest w szczególności do: </w:t>
      </w:r>
    </w:p>
    <w:p w14:paraId="2DF297CA" w14:textId="77777777" w:rsidR="00F9376F" w:rsidRPr="00AD0EF6" w:rsidRDefault="00F9376F" w:rsidP="00C42B5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AD0EF6">
        <w:rPr>
          <w:rFonts w:ascii="Arial" w:hAnsi="Arial" w:cs="Arial"/>
          <w:sz w:val="20"/>
          <w:szCs w:val="20"/>
          <w:lang w:val="pl-PL" w:bidi="ar-SA"/>
        </w:rPr>
        <w:t xml:space="preserve">żądania oświadczeń i dokumentów w zakresie potwierdzenia spełniania ww. wymogów i dokonywania ich oceny, </w:t>
      </w:r>
    </w:p>
    <w:p w14:paraId="4EB5F593" w14:textId="77777777" w:rsidR="00F9376F" w:rsidRPr="00AD0EF6" w:rsidRDefault="00F9376F" w:rsidP="00C42B5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AD0EF6">
        <w:rPr>
          <w:rFonts w:ascii="Arial" w:hAnsi="Arial" w:cs="Arial"/>
          <w:sz w:val="20"/>
          <w:szCs w:val="20"/>
          <w:lang w:val="pl-PL" w:bidi="ar-SA"/>
        </w:rPr>
        <w:t>żądania wyjaśnień w przypadku wątpliwości w zakresie potwierdzenia spełniania ww. wymogów,</w:t>
      </w:r>
    </w:p>
    <w:p w14:paraId="359AF666" w14:textId="77777777" w:rsidR="00F9376F" w:rsidRPr="00AD0EF6" w:rsidRDefault="00F9376F" w:rsidP="00C42B5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AD0EF6">
        <w:rPr>
          <w:rFonts w:ascii="Arial" w:hAnsi="Arial" w:cs="Arial"/>
          <w:sz w:val="20"/>
          <w:szCs w:val="20"/>
          <w:lang w:val="pl-PL" w:bidi="ar-SA"/>
        </w:rPr>
        <w:lastRenderedPageBreak/>
        <w:t>przeprowadzania kontroli na miejscu wykonywania świadczenia.</w:t>
      </w:r>
    </w:p>
    <w:p w14:paraId="14EB7369" w14:textId="77777777" w:rsidR="00F9376F" w:rsidRPr="00AD0EF6" w:rsidRDefault="00F9376F" w:rsidP="00C42B54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>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pkt 1 powyżej czynności w trakcie realizacji zamówienia:</w:t>
      </w:r>
    </w:p>
    <w:p w14:paraId="27B73A25" w14:textId="77777777" w:rsidR="00F9376F" w:rsidRPr="00AD0EF6" w:rsidRDefault="00F9376F" w:rsidP="00C42B54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AD0EF6">
        <w:rPr>
          <w:rFonts w:ascii="Arial" w:hAnsi="Arial" w:cs="Arial"/>
          <w:sz w:val="20"/>
          <w:szCs w:val="20"/>
          <w:lang w:val="pl-PL" w:bidi="ar-SA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funkcji pełnionych przez te osoby, rodzaju umowy o pracę i wymiaru etatu oraz podpis osoby uprawnionej do złożenia oświadczenia w imieniu Wykonawcy lub podwykonawcy;</w:t>
      </w:r>
    </w:p>
    <w:p w14:paraId="3B3E5D5B" w14:textId="77777777" w:rsidR="00F9376F" w:rsidRPr="00AD0EF6" w:rsidRDefault="00F9376F" w:rsidP="00C42B54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 xml:space="preserve">poświadczoną za zgodność z oryginałem odpowiednio przez Wykonawcę lub 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 dnia 27 kwietnia 2016 r. w sprawie ochrony osób fizycznych w związku z przetwarzaniem danych osobowych i w sprawie swobodnego przepływu takich danych oraz uchylenia dyrektywy 95/46/WE (tj. w szczególności bez adresów, nr PESEL pracowników). Imię i nazwisko pracownika nie </w:t>
      </w:r>
      <w:proofErr w:type="gramStart"/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>podlega</w:t>
      </w:r>
      <w:proofErr w:type="gramEnd"/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 xml:space="preserve"> </w:t>
      </w:r>
      <w:proofErr w:type="spellStart"/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>anonimizacji</w:t>
      </w:r>
      <w:proofErr w:type="spellEnd"/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>. Informacje takie jak: data zawarcia umowy, rodzaj umowy o pracę i wymiar etatu powinny być możliwe do zidentyfikowania;</w:t>
      </w:r>
    </w:p>
    <w:p w14:paraId="62904393" w14:textId="77777777" w:rsidR="00F9376F" w:rsidRPr="00AD0EF6" w:rsidRDefault="00F9376F" w:rsidP="00F9376F">
      <w:pPr>
        <w:suppressAutoHyphens w:val="0"/>
        <w:spacing w:after="0" w:line="240" w:lineRule="auto"/>
        <w:ind w:left="1066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 xml:space="preserve">Wyliczenie ma charakter przykładowy. Umowa o pracę może zawierać również inne dane, które podlegają </w:t>
      </w:r>
      <w:proofErr w:type="spellStart"/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>anonimizacji</w:t>
      </w:r>
      <w:proofErr w:type="spellEnd"/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 xml:space="preserve">. Każda umowa powinna zostać przeanalizowana przez składającego pod kątem przepisów rozporządzenia Parlamentu Europejskiego i Rady (UE) 2016/679 z dnia 27 kwietnia 2016 r. w sprawie ochrony osób fizycznych w związku z przetwarzaniem danych osobowych i w sprawie swobodnego przepływu takich danych oraz uchylenia dyrektywy 95/46/WE; zakres </w:t>
      </w:r>
      <w:proofErr w:type="spellStart"/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>anonimizacji</w:t>
      </w:r>
      <w:proofErr w:type="spellEnd"/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 xml:space="preserve"> umowy musi być zgodny z przepisami ww. rozporządzenia;</w:t>
      </w:r>
    </w:p>
    <w:p w14:paraId="06C969DA" w14:textId="4DE321F7" w:rsidR="00F9376F" w:rsidRPr="00AD0EF6" w:rsidRDefault="00F9376F" w:rsidP="004F06B2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7EE92CE" w14:textId="77777777" w:rsidR="00F9376F" w:rsidRPr="00AD0EF6" w:rsidRDefault="00F9376F" w:rsidP="00F9376F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D0EF6">
        <w:rPr>
          <w:rFonts w:ascii="Arial" w:hAnsi="Arial" w:cs="Arial"/>
          <w:b/>
          <w:sz w:val="20"/>
          <w:szCs w:val="20"/>
          <w:lang w:val="pl-PL"/>
        </w:rPr>
        <w:t>§ 2</w:t>
      </w:r>
    </w:p>
    <w:p w14:paraId="1682D509" w14:textId="2D9586BC" w:rsidR="00F9376F" w:rsidRPr="00AD0EF6" w:rsidRDefault="00F9376F" w:rsidP="00C42B54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Przedmiot umowy wykonywany będzie w okresie od daty zawarcia umowy </w:t>
      </w:r>
      <w:r w:rsidRPr="00AD0EF6">
        <w:rPr>
          <w:rFonts w:ascii="Arial" w:hAnsi="Arial" w:cs="Arial"/>
          <w:bCs/>
          <w:sz w:val="20"/>
          <w:szCs w:val="20"/>
          <w:lang w:val="pl-PL"/>
        </w:rPr>
        <w:t xml:space="preserve">do </w:t>
      </w:r>
      <w:r w:rsidR="00D75E7F" w:rsidRPr="00AD0EF6">
        <w:rPr>
          <w:rFonts w:ascii="Arial" w:hAnsi="Arial" w:cs="Arial"/>
          <w:bCs/>
          <w:sz w:val="20"/>
          <w:szCs w:val="20"/>
          <w:lang w:val="pl-PL"/>
        </w:rPr>
        <w:t>20 grudnia</w:t>
      </w:r>
      <w:r w:rsidRPr="00AD0EF6">
        <w:rPr>
          <w:rFonts w:ascii="Arial" w:hAnsi="Arial" w:cs="Arial"/>
          <w:bCs/>
          <w:sz w:val="20"/>
          <w:szCs w:val="20"/>
          <w:lang w:val="pl-PL"/>
        </w:rPr>
        <w:t xml:space="preserve"> 2024 r. </w:t>
      </w:r>
    </w:p>
    <w:p w14:paraId="343378D6" w14:textId="77777777" w:rsidR="00F9376F" w:rsidRPr="00AD0EF6" w:rsidRDefault="00F9376F" w:rsidP="00C42B54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Termin wykonania pojedynczego zlecenia ustalony będzie w zleceniu wystawionym przez Zamawiającego.</w:t>
      </w:r>
    </w:p>
    <w:p w14:paraId="35AF76EB" w14:textId="77777777" w:rsidR="00F9376F" w:rsidRPr="00AD0EF6" w:rsidRDefault="00F9376F" w:rsidP="00F9376F">
      <w:pPr>
        <w:pStyle w:val="NormalnyWeb"/>
        <w:spacing w:before="0" w:after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2771F2A9" w14:textId="77777777" w:rsidR="00F9376F" w:rsidRPr="00AD0EF6" w:rsidRDefault="00F9376F" w:rsidP="00F9376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D0EF6">
        <w:rPr>
          <w:rFonts w:ascii="Arial" w:hAnsi="Arial" w:cs="Arial"/>
          <w:b/>
          <w:sz w:val="20"/>
        </w:rPr>
        <w:t>§ 3</w:t>
      </w:r>
    </w:p>
    <w:p w14:paraId="5976F657" w14:textId="0EF59EF7" w:rsidR="00F9376F" w:rsidRPr="00AD0EF6" w:rsidRDefault="00F9376F" w:rsidP="00C42B54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Obowiązującą formą wynagrodzenia jest wynagrodzenie wynikające z ilości wykonanych poszczególnych prac stanowiących przedmiot umowy oraz ich cen jednostkowych określonych w Załączniku nr</w:t>
      </w:r>
      <w:r w:rsidR="004F06B2" w:rsidRPr="00AD0EF6">
        <w:rPr>
          <w:rFonts w:ascii="Arial" w:hAnsi="Arial" w:cs="Arial"/>
          <w:sz w:val="20"/>
          <w:szCs w:val="20"/>
          <w:lang w:val="pl-PL"/>
        </w:rPr>
        <w:t xml:space="preserve"> </w:t>
      </w:r>
      <w:r w:rsidR="004F06B2" w:rsidRPr="00B32398">
        <w:rPr>
          <w:rFonts w:ascii="Arial" w:hAnsi="Arial" w:cs="Arial"/>
          <w:sz w:val="20"/>
          <w:szCs w:val="20"/>
          <w:lang w:val="pl-PL"/>
        </w:rPr>
        <w:t>1a</w:t>
      </w:r>
      <w:r w:rsidRPr="00AD0EF6">
        <w:rPr>
          <w:rFonts w:ascii="Arial" w:hAnsi="Arial" w:cs="Arial"/>
          <w:sz w:val="20"/>
          <w:szCs w:val="20"/>
          <w:lang w:val="pl-PL"/>
        </w:rPr>
        <w:t xml:space="preserve"> do Oferty – Formularzu cenowym – stanowiącym załącznik do umowy.</w:t>
      </w:r>
    </w:p>
    <w:p w14:paraId="43D5433E" w14:textId="42D68FE2" w:rsidR="00F9376F" w:rsidRPr="00AD0EF6" w:rsidRDefault="00F9376F" w:rsidP="00C42B54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Ceny jednostkowe określone w Załączniku nr</w:t>
      </w:r>
      <w:r w:rsidR="00D75E7F" w:rsidRPr="00AD0EF6">
        <w:rPr>
          <w:rFonts w:ascii="Arial" w:hAnsi="Arial" w:cs="Arial"/>
          <w:sz w:val="20"/>
          <w:szCs w:val="20"/>
          <w:lang w:val="pl-PL"/>
        </w:rPr>
        <w:t xml:space="preserve"> </w:t>
      </w:r>
      <w:r w:rsidR="00D75E7F" w:rsidRPr="00B32398">
        <w:rPr>
          <w:rFonts w:ascii="Arial" w:hAnsi="Arial" w:cs="Arial"/>
          <w:sz w:val="20"/>
          <w:szCs w:val="20"/>
          <w:lang w:val="pl-PL"/>
        </w:rPr>
        <w:t>1a</w:t>
      </w:r>
      <w:r w:rsidRPr="00AD0EF6">
        <w:rPr>
          <w:rFonts w:ascii="Arial" w:hAnsi="Arial" w:cs="Arial"/>
          <w:sz w:val="20"/>
          <w:szCs w:val="20"/>
          <w:lang w:val="pl-PL"/>
        </w:rPr>
        <w:t xml:space="preserve"> do Oferty – Formularzu cenowym zawierają wszystkie koszty i składniki związane z prawidłową realizacją przedmiotu umowy zgodnie z wymaganiami stawianymi przez Zamawiającego.</w:t>
      </w:r>
    </w:p>
    <w:p w14:paraId="678180FB" w14:textId="77777777" w:rsidR="00F9376F" w:rsidRPr="00AD0EF6" w:rsidRDefault="00F9376F" w:rsidP="00C42B54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Ceny jednostkowe za wykonanie przedmiotu umowy nie ulegną zmianie w okresie obowiązywania niniejszej umowy.</w:t>
      </w:r>
    </w:p>
    <w:p w14:paraId="6E3E06C1" w14:textId="33718DC0" w:rsidR="00F9376F" w:rsidRPr="00AD0EF6" w:rsidRDefault="00F9376F" w:rsidP="00C42B54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Łączny koszt przedmiotu umowy w 2024 r. nie przekroczy kwoty ………………</w:t>
      </w:r>
      <w:r w:rsidR="00E52755" w:rsidRPr="00AD0EF6">
        <w:rPr>
          <w:rFonts w:ascii="Arial" w:hAnsi="Arial" w:cs="Arial"/>
          <w:sz w:val="20"/>
          <w:szCs w:val="20"/>
          <w:lang w:val="pl-PL"/>
        </w:rPr>
        <w:t>……</w:t>
      </w:r>
      <w:r w:rsidRPr="00AD0EF6">
        <w:rPr>
          <w:rFonts w:ascii="Arial" w:hAnsi="Arial" w:cs="Arial"/>
          <w:sz w:val="20"/>
          <w:szCs w:val="20"/>
          <w:lang w:val="pl-PL"/>
        </w:rPr>
        <w:t>. zł brutto (</w:t>
      </w:r>
      <w:proofErr w:type="gramStart"/>
      <w:r w:rsidR="008D11D4" w:rsidRPr="00AD0EF6">
        <w:rPr>
          <w:rFonts w:ascii="Arial" w:hAnsi="Arial" w:cs="Arial"/>
          <w:sz w:val="20"/>
          <w:szCs w:val="20"/>
          <w:lang w:val="pl-PL"/>
        </w:rPr>
        <w:t>słownie:</w:t>
      </w:r>
      <w:r w:rsidRPr="00AD0EF6">
        <w:rPr>
          <w:rFonts w:ascii="Arial" w:hAnsi="Arial" w:cs="Arial"/>
          <w:sz w:val="20"/>
          <w:szCs w:val="20"/>
          <w:lang w:val="pl-PL"/>
        </w:rPr>
        <w:t>…</w:t>
      </w:r>
      <w:proofErr w:type="gramEnd"/>
      <w:r w:rsidRPr="00AD0EF6">
        <w:rPr>
          <w:rFonts w:ascii="Arial" w:hAnsi="Arial" w:cs="Arial"/>
          <w:sz w:val="20"/>
          <w:szCs w:val="20"/>
          <w:lang w:val="pl-PL"/>
        </w:rPr>
        <w:t>………</w:t>
      </w:r>
      <w:r w:rsidR="00E52755" w:rsidRPr="00AD0EF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……………………………………………………………………….</w:t>
      </w:r>
      <w:r w:rsidRPr="00AD0EF6">
        <w:rPr>
          <w:rFonts w:ascii="Arial" w:hAnsi="Arial" w:cs="Arial"/>
          <w:sz w:val="20"/>
          <w:szCs w:val="20"/>
          <w:lang w:val="pl-PL"/>
        </w:rPr>
        <w:t xml:space="preserve">). </w:t>
      </w:r>
    </w:p>
    <w:p w14:paraId="5C9617B1" w14:textId="77777777" w:rsidR="00F9376F" w:rsidRPr="00AD0EF6" w:rsidRDefault="00F9376F" w:rsidP="00C42B54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Strony postanawiają, że rozliczenie przedmiotu umowy odbywać się będzie fakturami częściowymi, wystawianymi po wykonaniu zlecenia przekazanego przez Zamawiającego.</w:t>
      </w:r>
    </w:p>
    <w:p w14:paraId="0517CBA1" w14:textId="77777777" w:rsidR="00F9376F" w:rsidRPr="00AD0EF6" w:rsidRDefault="00F9376F" w:rsidP="00C42B54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Podstawą wystawienia faktur jest podpisany przez uprawnionego pracownika Zamawiającego protokół odbioru potwierdzający wykonanie usługi.</w:t>
      </w:r>
    </w:p>
    <w:p w14:paraId="7CEB894B" w14:textId="7B0FB917" w:rsidR="00F9376F" w:rsidRPr="00AD0EF6" w:rsidRDefault="00F9376F" w:rsidP="00C42B54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Zamawiająca ma obowiązek zapłaty faktur w </w:t>
      </w:r>
      <w:r w:rsidR="008D11D4" w:rsidRPr="00AD0EF6">
        <w:rPr>
          <w:rFonts w:ascii="Arial" w:hAnsi="Arial" w:cs="Arial"/>
          <w:sz w:val="20"/>
          <w:szCs w:val="20"/>
          <w:lang w:val="pl-PL"/>
        </w:rPr>
        <w:t>terminie 21</w:t>
      </w:r>
      <w:r w:rsidRPr="00AD0EF6">
        <w:rPr>
          <w:rFonts w:ascii="Arial" w:hAnsi="Arial" w:cs="Arial"/>
          <w:sz w:val="20"/>
          <w:szCs w:val="20"/>
          <w:lang w:val="pl-PL"/>
        </w:rPr>
        <w:t xml:space="preserve"> dni licząc od daty doręczenia prawidłowo wystawionej faktury.</w:t>
      </w:r>
    </w:p>
    <w:p w14:paraId="72FF1015" w14:textId="77777777" w:rsidR="00F9376F" w:rsidRPr="00AD0EF6" w:rsidRDefault="00F9376F" w:rsidP="00C42B54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Za datę zapłaty uznaje się datę złożenia polecenia przelewu w banku Zamawiającego.</w:t>
      </w:r>
    </w:p>
    <w:p w14:paraId="3E18EFFD" w14:textId="77777777" w:rsidR="00F9376F" w:rsidRPr="00AD0EF6" w:rsidRDefault="00F9376F" w:rsidP="00C42B54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Zamawiający nie przewiduje udzielania zaliczek na poczet wykonania przedmiotu umowy.</w:t>
      </w:r>
    </w:p>
    <w:p w14:paraId="5DBB8836" w14:textId="09E6BAF7" w:rsidR="00F9376F" w:rsidRPr="00AD0EF6" w:rsidRDefault="00F9376F" w:rsidP="00C42B54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Rozliczenie płatności nastąpi za pośrednictwem mechanizmu podzielonej płatności</w:t>
      </w:r>
      <w:r w:rsidR="00AD0EF6">
        <w:rPr>
          <w:rFonts w:ascii="Arial" w:hAnsi="Arial" w:cs="Arial"/>
          <w:sz w:val="20"/>
          <w:szCs w:val="20"/>
          <w:lang w:val="pl-PL"/>
        </w:rPr>
        <w:t xml:space="preserve"> </w:t>
      </w:r>
      <w:r w:rsidRPr="00AD0EF6">
        <w:rPr>
          <w:rFonts w:ascii="Arial" w:hAnsi="Arial" w:cs="Arial"/>
          <w:sz w:val="20"/>
          <w:szCs w:val="20"/>
          <w:lang w:val="pl-PL"/>
        </w:rPr>
        <w:t>(</w:t>
      </w:r>
      <w:proofErr w:type="spellStart"/>
      <w:r w:rsidRPr="00AD0EF6">
        <w:rPr>
          <w:rFonts w:ascii="Arial" w:hAnsi="Arial" w:cs="Arial"/>
          <w:sz w:val="20"/>
          <w:szCs w:val="20"/>
          <w:lang w:val="pl-PL"/>
        </w:rPr>
        <w:t>split</w:t>
      </w:r>
      <w:proofErr w:type="spellEnd"/>
      <w:r w:rsidRPr="00AD0EF6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AD0EF6">
        <w:rPr>
          <w:rFonts w:ascii="Arial" w:hAnsi="Arial" w:cs="Arial"/>
          <w:sz w:val="20"/>
          <w:szCs w:val="20"/>
          <w:lang w:val="pl-PL"/>
        </w:rPr>
        <w:t>payment</w:t>
      </w:r>
      <w:proofErr w:type="spellEnd"/>
      <w:r w:rsidRPr="00AD0EF6">
        <w:rPr>
          <w:rFonts w:ascii="Arial" w:hAnsi="Arial" w:cs="Arial"/>
          <w:sz w:val="20"/>
          <w:szCs w:val="20"/>
          <w:lang w:val="pl-PL"/>
        </w:rPr>
        <w:t>).</w:t>
      </w:r>
    </w:p>
    <w:p w14:paraId="4A855EC7" w14:textId="0A1FA8D2" w:rsidR="00C82BD0" w:rsidRPr="00AD0EF6" w:rsidRDefault="00C82BD0" w:rsidP="00C82BD0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B32398">
        <w:rPr>
          <w:rFonts w:ascii="Arial" w:hAnsi="Arial" w:cs="Arial"/>
          <w:sz w:val="20"/>
          <w:szCs w:val="20"/>
          <w:lang w:val="pl-PL"/>
        </w:rPr>
        <w:lastRenderedPageBreak/>
        <w:t>Wykonawca oświadcza, że posiada wydzielony rachunek VAT.</w:t>
      </w:r>
    </w:p>
    <w:p w14:paraId="7E656E82" w14:textId="77777777" w:rsidR="00F9376F" w:rsidRPr="00AD0EF6" w:rsidRDefault="00F9376F" w:rsidP="00C42B54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Wskazany rachunek płatności należy do wykonawcy umowy i został dla niego utworzony wydzielony rachunek VAT na cele prowadzonej działalności. </w:t>
      </w:r>
    </w:p>
    <w:p w14:paraId="56942FF9" w14:textId="77777777" w:rsidR="00A32805" w:rsidRPr="00AD0EF6" w:rsidRDefault="00A32805" w:rsidP="00C42B54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Fakturę należy wystawić następująco: Nabywca: Gmina Stare Babice, ul. Rynek 32, 05-082 Stare Babice, NIP: 118-202-55-48; Odbiorca: Urząd Gminy Stare Babice, ul. Rynek 32, 05-082 Stare Babice.</w:t>
      </w:r>
    </w:p>
    <w:p w14:paraId="5A07C500" w14:textId="77777777" w:rsidR="004C447B" w:rsidRPr="00B32398" w:rsidRDefault="004C447B" w:rsidP="00C42B54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32398">
        <w:rPr>
          <w:rFonts w:ascii="Arial" w:hAnsi="Arial" w:cs="Arial"/>
          <w:sz w:val="20"/>
          <w:szCs w:val="20"/>
          <w:lang w:val="pl-PL"/>
        </w:rPr>
        <w:t>W przypadku niezgodności rachunku rozliczeniowego z wykazem podatników Ministerstwa Finansów Zamawiający wstrzyma płatność do czasu wskazania prawidłowego rachunku rozliczeniowego.</w:t>
      </w:r>
    </w:p>
    <w:p w14:paraId="771D70FB" w14:textId="77777777" w:rsidR="004C447B" w:rsidRPr="00B32398" w:rsidRDefault="004C447B" w:rsidP="00C42B54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32398">
        <w:rPr>
          <w:rFonts w:ascii="Arial" w:hAnsi="Arial" w:cs="Arial"/>
          <w:sz w:val="20"/>
          <w:szCs w:val="20"/>
          <w:lang w:val="pl-PL"/>
        </w:rPr>
        <w:t>Warunkiem zapłaty przez Zamawiającego wynagrodzenia Wykonawcy za wykonanie przedmiotu umowy jest przedstawienie przez Wykonawcę pisemnego oświadczenia Podwykonawcy o uregulowaniu należnego Podwykonawcy wynagrodzenia wynikającego z zawartej umowy o podwykonawstwo.</w:t>
      </w:r>
    </w:p>
    <w:p w14:paraId="3F84412C" w14:textId="77777777" w:rsidR="004C447B" w:rsidRPr="00B32398" w:rsidRDefault="004C447B" w:rsidP="00C42B54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32398">
        <w:rPr>
          <w:rFonts w:ascii="Arial" w:hAnsi="Arial" w:cs="Arial"/>
          <w:sz w:val="20"/>
          <w:szCs w:val="20"/>
          <w:lang w:val="pl-PL"/>
        </w:rPr>
        <w:t>W przypadku niedostarczenia oświadczenia, o których mowa w ust. 13, w terminie wskazanym przez Zamawiającego, Zamawiający może:</w:t>
      </w:r>
    </w:p>
    <w:p w14:paraId="4FC515B7" w14:textId="77777777" w:rsidR="004C447B" w:rsidRPr="00B32398" w:rsidRDefault="004C447B" w:rsidP="00C42B54">
      <w:pPr>
        <w:pStyle w:val="Akapitzlist"/>
        <w:numPr>
          <w:ilvl w:val="0"/>
          <w:numId w:val="35"/>
        </w:numPr>
        <w:suppressAutoHyphens w:val="0"/>
        <w:spacing w:after="0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B32398">
        <w:rPr>
          <w:rFonts w:ascii="Arial" w:hAnsi="Arial" w:cs="Arial"/>
          <w:noProof/>
          <w:sz w:val="20"/>
          <w:szCs w:val="20"/>
        </w:rPr>
        <w:t>dokonać bezpośredniej zapłaty wynagrodzenia podwykonawcy, jeżeli podwykonawca wykaże zasadność takiej zapłaty;</w:t>
      </w:r>
    </w:p>
    <w:p w14:paraId="56DEFA6D" w14:textId="77777777" w:rsidR="004C447B" w:rsidRPr="00B32398" w:rsidRDefault="004C447B" w:rsidP="00C42B54">
      <w:pPr>
        <w:pStyle w:val="Akapitzlist"/>
        <w:numPr>
          <w:ilvl w:val="0"/>
          <w:numId w:val="35"/>
        </w:numPr>
        <w:suppressAutoHyphens w:val="0"/>
        <w:spacing w:after="0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B32398">
        <w:rPr>
          <w:rFonts w:ascii="Arial" w:hAnsi="Arial" w:cs="Arial"/>
          <w:noProof/>
          <w:sz w:val="20"/>
          <w:szCs w:val="20"/>
        </w:rPr>
        <w:t>złożyć do depozytu sądowego kwotę potrzebną na pokrycie wynagrodzenia podwykonawcy w przypadku istnienia zasadniczej wątpliwości Zamawiającego co do wysokości należnej zapłaty lub podmiotu, któremu płatność się należy.</w:t>
      </w:r>
    </w:p>
    <w:p w14:paraId="433A057C" w14:textId="77777777" w:rsidR="004C447B" w:rsidRPr="00B32398" w:rsidRDefault="004C447B" w:rsidP="00C42B54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B32398">
        <w:rPr>
          <w:rFonts w:ascii="Arial" w:hAnsi="Arial" w:cs="Arial"/>
          <w:noProof/>
          <w:sz w:val="20"/>
          <w:szCs w:val="20"/>
        </w:rPr>
        <w:t>W przypadku dokonania bezpośredniej zapłaty Podwykonawcy Zamawiający potrąca kwotę wypłaconego wynagrodzenia z wynagrodzenia należnego Wykonawcy.</w:t>
      </w:r>
    </w:p>
    <w:p w14:paraId="23F13061" w14:textId="77777777" w:rsidR="004C447B" w:rsidRPr="00B32398" w:rsidRDefault="004C447B" w:rsidP="00C42B54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B32398">
        <w:rPr>
          <w:rFonts w:ascii="Arial" w:hAnsi="Arial" w:cs="Arial"/>
          <w:noProof/>
          <w:sz w:val="20"/>
          <w:szCs w:val="20"/>
        </w:rPr>
        <w:t>Umowa o podwykonawstwo podlega akceptacji Zamawiającego. Wynagrodzenie podwykonawcy nie może być wyższe niż wynagrodzenie Wykonawcy za ten zakres robót. Termin wykonania nie może być dłuższy niż w umowie z Wykonawcą.</w:t>
      </w:r>
    </w:p>
    <w:p w14:paraId="15E9D33A" w14:textId="77777777" w:rsidR="00A32805" w:rsidRPr="00AD0EF6" w:rsidRDefault="00A32805" w:rsidP="004C447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52414BBC" w14:textId="77777777" w:rsidR="00F9376F" w:rsidRPr="00AD0EF6" w:rsidRDefault="00F9376F" w:rsidP="00F9376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AD0EF6">
        <w:rPr>
          <w:rFonts w:ascii="Arial" w:hAnsi="Arial" w:cs="Arial"/>
          <w:b/>
          <w:sz w:val="20"/>
          <w:lang w:val="pl-PL"/>
        </w:rPr>
        <w:t>§ 4</w:t>
      </w:r>
    </w:p>
    <w:p w14:paraId="2E033AF2" w14:textId="77777777" w:rsidR="00F9376F" w:rsidRPr="00AD0EF6" w:rsidRDefault="00F9376F" w:rsidP="00C42B54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>Wykonawca może wykonać przedmiot umowy przy udziale podwykonawców.</w:t>
      </w:r>
    </w:p>
    <w:p w14:paraId="4CF932F9" w14:textId="77777777" w:rsidR="00F9376F" w:rsidRPr="00AD0EF6" w:rsidRDefault="00F9376F" w:rsidP="00C42B54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 xml:space="preserve">Wykonawca na żądanie Zamawiającego zobowiązuje się udzielić wszelkich informacji dotyczących podwykonawców. </w:t>
      </w:r>
    </w:p>
    <w:p w14:paraId="0F256B3A" w14:textId="77777777" w:rsidR="00F9376F" w:rsidRPr="00AD0EF6" w:rsidRDefault="00F9376F" w:rsidP="00C42B54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 xml:space="preserve">Wykonawca ponosi wobec Zamawiającego pełną odpowiedzialność za prace wykonywane przez Podwykonawców.  </w:t>
      </w:r>
    </w:p>
    <w:p w14:paraId="298F51B6" w14:textId="77777777" w:rsidR="00F9376F" w:rsidRPr="00AD0EF6" w:rsidRDefault="00F9376F" w:rsidP="00C42B54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 xml:space="preserve">Jeżeli powierzenie podwykonawcy lub dalszemu podwykonawcy wykonania części przedmiotu umowy następuje w trakcie jego realizacji, Wykonawca na żądanie Zamawiającego przedstawia oświadczenie, o którym mowa w art. 125a ust. 1 ustawy </w:t>
      </w:r>
      <w:proofErr w:type="spellStart"/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>pzp</w:t>
      </w:r>
      <w:proofErr w:type="spellEnd"/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 xml:space="preserve">, lub oświadczenia lub dokumenty potwierdzające brak podstaw wykluczenia, wobec tego podwykonawcy lub dalszego podwykonawcy. </w:t>
      </w:r>
    </w:p>
    <w:p w14:paraId="7A3E6B16" w14:textId="77777777" w:rsidR="00F9376F" w:rsidRPr="00AD0EF6" w:rsidRDefault="00F9376F" w:rsidP="00C42B54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 xml:space="preserve">Jeżeli Zamawiający stwierdzi, że wobec danego podwykonawcy lub dalszego podwykonawcy zachodzą podstawy wykluczenia, Wykonawca obowiązany jest zastąpić tego podwykonawcę lub dalszego podwykonawcę lub zrezygnować z powierzenia wykonania części zamówienia podwykonawcy. </w:t>
      </w:r>
    </w:p>
    <w:p w14:paraId="479F1F22" w14:textId="77777777" w:rsidR="00F9376F" w:rsidRPr="00AD0EF6" w:rsidRDefault="00F9376F" w:rsidP="00C42B54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>pzp</w:t>
      </w:r>
      <w:proofErr w:type="spellEnd"/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3E7A23CF" w14:textId="77777777" w:rsidR="00F9376F" w:rsidRPr="00AD0EF6" w:rsidRDefault="00F9376F" w:rsidP="00F9376F">
      <w:pPr>
        <w:suppressAutoHyphens w:val="0"/>
        <w:spacing w:after="0" w:line="240" w:lineRule="auto"/>
        <w:ind w:left="360"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</w:p>
    <w:p w14:paraId="6EBC8879" w14:textId="77777777" w:rsidR="00F9376F" w:rsidRPr="00AD0EF6" w:rsidRDefault="00F9376F" w:rsidP="00F9376F">
      <w:pPr>
        <w:suppressAutoHyphens w:val="0"/>
        <w:spacing w:after="0" w:line="240" w:lineRule="auto"/>
        <w:ind w:left="360"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</w:p>
    <w:p w14:paraId="51CC86B6" w14:textId="77777777" w:rsidR="00F9376F" w:rsidRPr="00AD0EF6" w:rsidRDefault="00F9376F" w:rsidP="00F9376F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D0EF6">
        <w:rPr>
          <w:rFonts w:ascii="Arial" w:hAnsi="Arial" w:cs="Arial"/>
          <w:b/>
          <w:sz w:val="20"/>
          <w:szCs w:val="20"/>
        </w:rPr>
        <w:t>§ 5</w:t>
      </w:r>
    </w:p>
    <w:p w14:paraId="2E58DE97" w14:textId="77777777" w:rsidR="00F9376F" w:rsidRPr="00AD0EF6" w:rsidRDefault="00F9376F" w:rsidP="00C42B54">
      <w:pPr>
        <w:numPr>
          <w:ilvl w:val="3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Strony postanawiają, że obowiązującą je formą odszkodowania stanowią w pierwszej kolejności kary umowne.</w:t>
      </w:r>
    </w:p>
    <w:p w14:paraId="226024F8" w14:textId="77777777" w:rsidR="00F9376F" w:rsidRPr="00AD0EF6" w:rsidRDefault="00F9376F" w:rsidP="00C42B54">
      <w:pPr>
        <w:numPr>
          <w:ilvl w:val="3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Kary te naliczane będą w następujących wypadkach i wysokościach:</w:t>
      </w:r>
    </w:p>
    <w:p w14:paraId="5D76F6F6" w14:textId="0197020B" w:rsidR="00F9376F" w:rsidRPr="00AD0EF6" w:rsidRDefault="00F9376F" w:rsidP="00C42B54">
      <w:pPr>
        <w:numPr>
          <w:ilvl w:val="1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za </w:t>
      </w:r>
      <w:r w:rsidRPr="00AD0EF6">
        <w:rPr>
          <w:rFonts w:ascii="Arial" w:hAnsi="Arial" w:cs="Arial"/>
          <w:bCs/>
          <w:sz w:val="20"/>
          <w:szCs w:val="20"/>
          <w:lang w:val="pl-PL"/>
        </w:rPr>
        <w:t xml:space="preserve">przekroczenie terminu odebrania zlecenia określonego w </w:t>
      </w:r>
      <w:r w:rsidRPr="00AD0EF6">
        <w:rPr>
          <w:rFonts w:ascii="Arial" w:hAnsi="Arial" w:cs="Arial"/>
          <w:sz w:val="20"/>
          <w:szCs w:val="20"/>
          <w:lang w:val="pl-PL"/>
        </w:rPr>
        <w:t xml:space="preserve">§ 1 ust. </w:t>
      </w:r>
      <w:r w:rsidR="009E184A" w:rsidRPr="00AD0EF6">
        <w:rPr>
          <w:rFonts w:ascii="Arial" w:hAnsi="Arial" w:cs="Arial"/>
          <w:sz w:val="20"/>
          <w:szCs w:val="20"/>
          <w:lang w:val="pl-PL"/>
        </w:rPr>
        <w:t>4</w:t>
      </w:r>
      <w:r w:rsidRPr="00AD0EF6">
        <w:rPr>
          <w:rFonts w:ascii="Arial" w:hAnsi="Arial" w:cs="Arial"/>
          <w:sz w:val="20"/>
          <w:szCs w:val="20"/>
          <w:lang w:val="pl-PL"/>
        </w:rPr>
        <w:t xml:space="preserve"> pkt 5 umowy</w:t>
      </w:r>
      <w:r w:rsidRPr="00AD0EF6">
        <w:rPr>
          <w:rFonts w:ascii="Arial" w:hAnsi="Arial" w:cs="Arial"/>
          <w:bCs/>
          <w:sz w:val="20"/>
          <w:szCs w:val="20"/>
          <w:lang w:val="pl-PL"/>
        </w:rPr>
        <w:t xml:space="preserve"> w wysokości 1% wynagrodzenia brutto wynikającego z danego zlecenia za każdy dzień zwłoki liczony od terminu określonego w </w:t>
      </w:r>
      <w:r w:rsidRPr="00AD0EF6">
        <w:rPr>
          <w:rFonts w:ascii="Arial" w:hAnsi="Arial" w:cs="Arial"/>
          <w:sz w:val="20"/>
          <w:szCs w:val="20"/>
          <w:lang w:val="pl-PL"/>
        </w:rPr>
        <w:t xml:space="preserve">§ 1 ust. </w:t>
      </w:r>
      <w:r w:rsidR="009E184A" w:rsidRPr="00AD0EF6">
        <w:rPr>
          <w:rFonts w:ascii="Arial" w:hAnsi="Arial" w:cs="Arial"/>
          <w:sz w:val="20"/>
          <w:szCs w:val="20"/>
          <w:lang w:val="pl-PL"/>
        </w:rPr>
        <w:t>4</w:t>
      </w:r>
      <w:r w:rsidRPr="00AD0EF6">
        <w:rPr>
          <w:rFonts w:ascii="Arial" w:hAnsi="Arial" w:cs="Arial"/>
          <w:sz w:val="20"/>
          <w:szCs w:val="20"/>
          <w:lang w:val="pl-PL"/>
        </w:rPr>
        <w:t xml:space="preserve"> pkt 5</w:t>
      </w:r>
      <w:r w:rsidRPr="00AD0EF6">
        <w:rPr>
          <w:rFonts w:ascii="Arial" w:hAnsi="Arial" w:cs="Arial"/>
          <w:bCs/>
          <w:sz w:val="20"/>
          <w:szCs w:val="20"/>
          <w:lang w:val="pl-PL"/>
        </w:rPr>
        <w:t xml:space="preserve"> umowy,</w:t>
      </w:r>
    </w:p>
    <w:p w14:paraId="37ED3666" w14:textId="77777777" w:rsidR="00F9376F" w:rsidRPr="00AD0EF6" w:rsidRDefault="00F9376F" w:rsidP="00C42B54">
      <w:pPr>
        <w:numPr>
          <w:ilvl w:val="1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za </w:t>
      </w:r>
      <w:r w:rsidRPr="00AD0EF6">
        <w:rPr>
          <w:rFonts w:ascii="Arial" w:hAnsi="Arial" w:cs="Arial"/>
          <w:bCs/>
          <w:sz w:val="20"/>
          <w:szCs w:val="20"/>
          <w:lang w:val="pl-PL"/>
        </w:rPr>
        <w:t>przekroczenie terminu wykonania prac określonych w zleceniu w wysokości 1% wynagrodzenia brutto wynikającego z danego zlecenia za każdy dzień zwłoki liczony od terminu określonego w zleceniu (§ 2 ust. 2 umowy),</w:t>
      </w:r>
    </w:p>
    <w:p w14:paraId="224CCAA3" w14:textId="283335B9" w:rsidR="00F9376F" w:rsidRPr="00AD0EF6" w:rsidRDefault="00F9376F" w:rsidP="00C42B54">
      <w:pPr>
        <w:numPr>
          <w:ilvl w:val="1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lastRenderedPageBreak/>
        <w:t>za każdorazowe stwierdzone wykonanie usługi niezgodne z zasadami określonym</w:t>
      </w:r>
      <w:r w:rsidR="00AD0EF6">
        <w:rPr>
          <w:rFonts w:ascii="Arial" w:hAnsi="Arial" w:cs="Arial"/>
          <w:sz w:val="20"/>
          <w:szCs w:val="20"/>
          <w:lang w:val="pl-PL"/>
        </w:rPr>
        <w:t xml:space="preserve"> </w:t>
      </w:r>
      <w:r w:rsidRPr="00AD0EF6">
        <w:rPr>
          <w:rFonts w:ascii="Arial" w:hAnsi="Arial" w:cs="Arial"/>
          <w:sz w:val="20"/>
          <w:szCs w:val="20"/>
          <w:lang w:val="pl-PL"/>
        </w:rPr>
        <w:t xml:space="preserve">w </w:t>
      </w:r>
      <w:r w:rsidR="009E184A" w:rsidRPr="00AD0EF6">
        <w:rPr>
          <w:rFonts w:ascii="Arial" w:hAnsi="Arial" w:cs="Arial"/>
          <w:sz w:val="20"/>
          <w:szCs w:val="20"/>
          <w:lang w:val="pl-PL"/>
        </w:rPr>
        <w:t>umowie</w:t>
      </w:r>
      <w:r w:rsidRPr="00AD0EF6">
        <w:rPr>
          <w:rFonts w:ascii="Arial" w:hAnsi="Arial" w:cs="Arial"/>
          <w:sz w:val="20"/>
          <w:szCs w:val="20"/>
          <w:lang w:val="pl-PL"/>
        </w:rPr>
        <w:t xml:space="preserve"> w wysokości 300 zł (słownie: trzysta zł);</w:t>
      </w:r>
    </w:p>
    <w:p w14:paraId="7706920C" w14:textId="614FCB8C" w:rsidR="00F9376F" w:rsidRPr="00AD0EF6" w:rsidRDefault="00F9376F" w:rsidP="00C42B54">
      <w:pPr>
        <w:numPr>
          <w:ilvl w:val="1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za odstąpienie od umowy z przyczyn zależnych od Wykonawcy w wysokości</w:t>
      </w:r>
      <w:r w:rsidR="00B32398">
        <w:rPr>
          <w:rFonts w:ascii="Arial" w:hAnsi="Arial" w:cs="Arial"/>
          <w:sz w:val="20"/>
          <w:szCs w:val="20"/>
          <w:lang w:val="pl-PL"/>
        </w:rPr>
        <w:t xml:space="preserve"> </w:t>
      </w:r>
      <w:r w:rsidR="00B32398" w:rsidRPr="00B32398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5 </w:t>
      </w:r>
      <w:r w:rsidRPr="00B32398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000 zł </w:t>
      </w:r>
      <w:r w:rsidRPr="00AD0EF6">
        <w:rPr>
          <w:rFonts w:ascii="Arial" w:hAnsi="Arial" w:cs="Arial"/>
          <w:sz w:val="20"/>
          <w:szCs w:val="20"/>
          <w:lang w:val="pl-PL"/>
        </w:rPr>
        <w:t>(</w:t>
      </w:r>
      <w:r w:rsidR="008D11D4" w:rsidRPr="00AD0EF6">
        <w:rPr>
          <w:rFonts w:ascii="Arial" w:hAnsi="Arial" w:cs="Arial"/>
          <w:sz w:val="20"/>
          <w:szCs w:val="20"/>
          <w:lang w:val="pl-PL"/>
        </w:rPr>
        <w:t xml:space="preserve">słownie: </w:t>
      </w:r>
      <w:r w:rsidR="008D11D4">
        <w:rPr>
          <w:rFonts w:ascii="Arial" w:hAnsi="Arial" w:cs="Arial"/>
          <w:sz w:val="20"/>
          <w:szCs w:val="20"/>
          <w:lang w:val="pl-PL"/>
        </w:rPr>
        <w:t>pięć</w:t>
      </w:r>
      <w:r w:rsidR="00B32398">
        <w:rPr>
          <w:rFonts w:ascii="Arial" w:hAnsi="Arial" w:cs="Arial"/>
          <w:sz w:val="20"/>
          <w:szCs w:val="20"/>
          <w:lang w:val="pl-PL"/>
        </w:rPr>
        <w:t xml:space="preserve"> tysięcy </w:t>
      </w:r>
      <w:r w:rsidRPr="00AD0EF6">
        <w:rPr>
          <w:rFonts w:ascii="Arial" w:hAnsi="Arial" w:cs="Arial"/>
          <w:sz w:val="20"/>
          <w:szCs w:val="20"/>
          <w:lang w:val="pl-PL"/>
        </w:rPr>
        <w:t>zł</w:t>
      </w:r>
      <w:r w:rsidR="00B32398">
        <w:rPr>
          <w:rFonts w:ascii="Arial" w:hAnsi="Arial" w:cs="Arial"/>
          <w:sz w:val="20"/>
          <w:szCs w:val="20"/>
          <w:lang w:val="pl-PL"/>
        </w:rPr>
        <w:t>otych</w:t>
      </w:r>
      <w:r w:rsidRPr="00AD0EF6">
        <w:rPr>
          <w:rFonts w:ascii="Arial" w:hAnsi="Arial" w:cs="Arial"/>
          <w:sz w:val="20"/>
          <w:szCs w:val="20"/>
          <w:lang w:val="pl-PL"/>
        </w:rPr>
        <w:t>).</w:t>
      </w:r>
    </w:p>
    <w:p w14:paraId="521DD776" w14:textId="77A51442" w:rsidR="00F9376F" w:rsidRPr="00AD0EF6" w:rsidRDefault="00F9376F" w:rsidP="00C42B54">
      <w:pPr>
        <w:numPr>
          <w:ilvl w:val="3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 przypadku odstąpienia przez Zamawiającego od umowy z przyczyn zależnych</w:t>
      </w:r>
      <w:r w:rsidR="00704A5B">
        <w:rPr>
          <w:rFonts w:ascii="Arial" w:hAnsi="Arial" w:cs="Arial"/>
          <w:sz w:val="20"/>
          <w:szCs w:val="20"/>
          <w:lang w:val="pl-PL"/>
        </w:rPr>
        <w:t xml:space="preserve"> </w:t>
      </w:r>
      <w:r w:rsidRPr="00AD0EF6">
        <w:rPr>
          <w:rFonts w:ascii="Arial" w:hAnsi="Arial" w:cs="Arial"/>
          <w:sz w:val="20"/>
          <w:szCs w:val="20"/>
          <w:lang w:val="pl-PL"/>
        </w:rPr>
        <w:t>od</w:t>
      </w:r>
      <w:r w:rsidR="00704A5B">
        <w:rPr>
          <w:rFonts w:ascii="Arial" w:hAnsi="Arial" w:cs="Arial"/>
          <w:sz w:val="20"/>
          <w:szCs w:val="20"/>
          <w:lang w:val="pl-PL"/>
        </w:rPr>
        <w:t xml:space="preserve"> </w:t>
      </w:r>
      <w:r w:rsidRPr="00AD0EF6">
        <w:rPr>
          <w:rFonts w:ascii="Arial" w:hAnsi="Arial" w:cs="Arial"/>
          <w:sz w:val="20"/>
          <w:szCs w:val="20"/>
          <w:lang w:val="pl-PL"/>
        </w:rPr>
        <w:t>Wykonawcy kary naliczone do dnia odstąpienia są nadal należne.</w:t>
      </w:r>
    </w:p>
    <w:p w14:paraId="5DDFA282" w14:textId="77777777" w:rsidR="00F9376F" w:rsidRPr="00AD0EF6" w:rsidRDefault="00F9376F" w:rsidP="00C42B54">
      <w:pPr>
        <w:numPr>
          <w:ilvl w:val="3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Strony postanawiają, że kary umowne stają się wymagalne z chwilą zaistnienia podstawy do ich naliczania bez konieczności odrębnego wezwania.</w:t>
      </w:r>
    </w:p>
    <w:p w14:paraId="676A2A7E" w14:textId="39489E55" w:rsidR="00F9376F" w:rsidRPr="00AD0EF6" w:rsidRDefault="00F9376F" w:rsidP="00C42B54">
      <w:pPr>
        <w:numPr>
          <w:ilvl w:val="3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Wykonawca oświadcza, że zgadza się na potrącenie naliczonych kar umownych</w:t>
      </w:r>
      <w:r w:rsidR="00704A5B">
        <w:rPr>
          <w:rFonts w:ascii="Arial" w:hAnsi="Arial" w:cs="Arial"/>
          <w:sz w:val="20"/>
          <w:szCs w:val="20"/>
          <w:lang w:val="pl-PL"/>
        </w:rPr>
        <w:t xml:space="preserve"> </w:t>
      </w:r>
      <w:r w:rsidRPr="00AD0EF6">
        <w:rPr>
          <w:rFonts w:ascii="Arial" w:hAnsi="Arial" w:cs="Arial"/>
          <w:sz w:val="20"/>
          <w:szCs w:val="20"/>
          <w:lang w:val="pl-PL"/>
        </w:rPr>
        <w:t>z wystawionej faktury.</w:t>
      </w:r>
    </w:p>
    <w:p w14:paraId="6EED18BC" w14:textId="77777777" w:rsidR="00F9376F" w:rsidRPr="00AD0EF6" w:rsidRDefault="00F9376F" w:rsidP="00C42B54">
      <w:pPr>
        <w:numPr>
          <w:ilvl w:val="3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Strony zastrzegają sobie prawo do odszkodowania przenoszącego wysokość kar umownych do wysokości rzeczywiście poniesionej szkody.</w:t>
      </w:r>
    </w:p>
    <w:p w14:paraId="52806E37" w14:textId="77777777" w:rsidR="00C42B54" w:rsidRPr="00B32398" w:rsidRDefault="00C42B54" w:rsidP="005643A5">
      <w:pPr>
        <w:numPr>
          <w:ilvl w:val="3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32398">
        <w:rPr>
          <w:rFonts w:ascii="Arial" w:hAnsi="Arial" w:cs="Arial"/>
          <w:sz w:val="20"/>
          <w:szCs w:val="20"/>
          <w:lang w:val="pl-PL"/>
        </w:rPr>
        <w:t>Strony postanawiają, że kary umowne stają się wymagalne z chwilą zaistnienia podstawy do ich naliczania bez konieczności odrębnego wezwania.</w:t>
      </w:r>
    </w:p>
    <w:p w14:paraId="24110B33" w14:textId="77777777" w:rsidR="00C42B54" w:rsidRPr="00B32398" w:rsidRDefault="00C42B54" w:rsidP="005643A5">
      <w:pPr>
        <w:numPr>
          <w:ilvl w:val="3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32398">
        <w:rPr>
          <w:rFonts w:ascii="Arial" w:hAnsi="Arial" w:cs="Arial"/>
          <w:sz w:val="20"/>
          <w:szCs w:val="20"/>
          <w:lang w:val="pl-PL"/>
        </w:rPr>
        <w:t>Wykonawca oświadcza, że zgadza się na potrącenie naliczonych kar umownych z wystawionej faktury.</w:t>
      </w:r>
    </w:p>
    <w:p w14:paraId="14A5012F" w14:textId="3D7DC3F7" w:rsidR="00C42B54" w:rsidRPr="00B32398" w:rsidRDefault="00C42B54" w:rsidP="005643A5">
      <w:pPr>
        <w:numPr>
          <w:ilvl w:val="3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32398">
        <w:rPr>
          <w:rFonts w:ascii="Arial" w:hAnsi="Arial" w:cs="Arial"/>
          <w:sz w:val="20"/>
          <w:szCs w:val="20"/>
          <w:lang w:val="pl-PL"/>
        </w:rPr>
        <w:t>Zamawiający zastrzega sobie prawo do odszkodowania przenoszącego wysokość kar umownych do wysokości rzeczywiście poniesionej szkody.</w:t>
      </w:r>
    </w:p>
    <w:p w14:paraId="18DAD2E5" w14:textId="1F771CB1" w:rsidR="00F9376F" w:rsidRPr="00AD0EF6" w:rsidRDefault="00F9376F" w:rsidP="005643A5">
      <w:pPr>
        <w:numPr>
          <w:ilvl w:val="3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Kary naliczone z różnych tytułów mogą być sumowane.</w:t>
      </w:r>
    </w:p>
    <w:p w14:paraId="1DD95291" w14:textId="6F1AA178" w:rsidR="00F9376F" w:rsidRPr="00AD0EF6" w:rsidRDefault="00F9376F" w:rsidP="005643A5">
      <w:pPr>
        <w:numPr>
          <w:ilvl w:val="3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Jeżeli przyczyna naliczenia kary umownej stanowi jednocześnie wyłączną przyczynę    odstąpienia przez Zamawiającego od umowy, Zamawiającemu przysługuje jedna kara umowna bądź z tytułu odstąpienia bądź z tytułu tej przyczyny – w zależności, która z nich jest w wyższej wysokości.</w:t>
      </w:r>
    </w:p>
    <w:p w14:paraId="35414112" w14:textId="6317690D" w:rsidR="00F9376F" w:rsidRPr="00AD0EF6" w:rsidRDefault="00F9376F" w:rsidP="005643A5">
      <w:pPr>
        <w:numPr>
          <w:ilvl w:val="3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Łączna maksymalna wysokość kar umownych, których mogą dochodzić strony wynosi 50% łącznego wynagrodzenia brutto, określonego w § 3 ust. 4</w:t>
      </w:r>
      <w:r w:rsidR="009E184A" w:rsidRPr="00AD0EF6">
        <w:rPr>
          <w:rFonts w:ascii="Arial" w:hAnsi="Arial" w:cs="Arial"/>
          <w:sz w:val="20"/>
          <w:szCs w:val="20"/>
          <w:lang w:val="pl-PL"/>
        </w:rPr>
        <w:t xml:space="preserve"> umowy.</w:t>
      </w:r>
    </w:p>
    <w:p w14:paraId="236A1274" w14:textId="0C096568" w:rsidR="00F9376F" w:rsidRPr="00AD0EF6" w:rsidRDefault="00F9376F" w:rsidP="005643A5">
      <w:pPr>
        <w:numPr>
          <w:ilvl w:val="3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Zapłata kar umownych nie zwalnia Wykonawcy z obowiązku wykonania wszystkich zobowiązań wynikających z umowy.</w:t>
      </w:r>
    </w:p>
    <w:p w14:paraId="78F0147D" w14:textId="77777777" w:rsidR="00F9376F" w:rsidRPr="00AD0EF6" w:rsidRDefault="00F9376F" w:rsidP="00F9376F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2D4EF473" w14:textId="77777777" w:rsidR="00F9376F" w:rsidRPr="00AD0EF6" w:rsidRDefault="00F9376F" w:rsidP="00F9376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AD0EF6">
        <w:rPr>
          <w:rFonts w:ascii="Arial" w:hAnsi="Arial" w:cs="Arial"/>
          <w:b/>
          <w:sz w:val="20"/>
          <w:lang w:val="pl-PL"/>
        </w:rPr>
        <w:t>§ 6</w:t>
      </w:r>
    </w:p>
    <w:p w14:paraId="4904AF20" w14:textId="77777777" w:rsidR="00F9376F" w:rsidRPr="00AD0EF6" w:rsidRDefault="00F9376F" w:rsidP="00C42B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Zamawiający przewiduje możliwość dokonania istotnych zmian postanowień zawartej umowy w zakresie:</w:t>
      </w:r>
    </w:p>
    <w:p w14:paraId="53BF462D" w14:textId="77777777" w:rsidR="00F9376F" w:rsidRPr="00AD0EF6" w:rsidRDefault="00F9376F" w:rsidP="00C42B5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terminu wykonania przedmiotu umowy wraz ze skutkami wprowadzenia takiej zmiany;</w:t>
      </w:r>
    </w:p>
    <w:p w14:paraId="6BF4073C" w14:textId="77777777" w:rsidR="00F9376F" w:rsidRPr="00AD0EF6" w:rsidRDefault="00F9376F" w:rsidP="00C42B5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zakresu przedmiotu umowy wraz ze skutkami wprowadzenia takiej zmiany;</w:t>
      </w:r>
    </w:p>
    <w:p w14:paraId="0BC66F4D" w14:textId="676E5659" w:rsidR="00F9376F" w:rsidRPr="00AD0EF6" w:rsidRDefault="00F9376F" w:rsidP="00C42B5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wynagrodzenia, o których mowa w § 3 ust. 4</w:t>
      </w:r>
      <w:r w:rsidR="005643A5" w:rsidRPr="00AD0EF6">
        <w:rPr>
          <w:rFonts w:ascii="Arial" w:hAnsi="Arial" w:cs="Arial"/>
          <w:sz w:val="20"/>
          <w:szCs w:val="20"/>
          <w:lang w:val="pl-PL"/>
        </w:rPr>
        <w:t xml:space="preserve">, </w:t>
      </w:r>
      <w:r w:rsidR="005643A5" w:rsidRPr="00B32398">
        <w:rPr>
          <w:rFonts w:ascii="Arial" w:hAnsi="Arial" w:cs="Arial"/>
          <w:sz w:val="20"/>
          <w:szCs w:val="20"/>
          <w:lang w:val="pl-PL"/>
        </w:rPr>
        <w:t>w tym cen jednostkowych</w:t>
      </w:r>
      <w:r w:rsidRPr="00AD0EF6">
        <w:rPr>
          <w:rFonts w:ascii="Arial" w:hAnsi="Arial" w:cs="Arial"/>
          <w:sz w:val="20"/>
          <w:szCs w:val="20"/>
          <w:lang w:val="pl-PL"/>
        </w:rPr>
        <w:t xml:space="preserve"> wraz ze skutkami wprowadzenia takiej zmiany;</w:t>
      </w:r>
    </w:p>
    <w:p w14:paraId="56A8A308" w14:textId="77777777" w:rsidR="00F9376F" w:rsidRPr="00AD0EF6" w:rsidRDefault="00F9376F" w:rsidP="00C42B5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sposobu wykonywania przedmiotu umowy wraz ze skutkami wprowadzenia takiej zmiany;</w:t>
      </w:r>
    </w:p>
    <w:p w14:paraId="1E833D61" w14:textId="77777777" w:rsidR="00F9376F" w:rsidRPr="00AD0EF6" w:rsidRDefault="00F9376F" w:rsidP="00C42B5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sposobu rozliczenia przedmiotu umowy.</w:t>
      </w:r>
    </w:p>
    <w:p w14:paraId="2BD6730E" w14:textId="77777777" w:rsidR="00F9376F" w:rsidRPr="00AD0EF6" w:rsidRDefault="00F9376F" w:rsidP="00C42B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Warunkiem dokonania zmiany określonej w ust. 1 powyżej są następujące sytuacje:</w:t>
      </w:r>
    </w:p>
    <w:p w14:paraId="5D089821" w14:textId="77777777" w:rsidR="00F9376F" w:rsidRPr="00AD0EF6" w:rsidRDefault="00F9376F" w:rsidP="00C42B54">
      <w:pPr>
        <w:pStyle w:val="Akapitzlist"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uzasadnione zmiany w zakresie sposobu wykonania przedmiotu umowy proponowane przez Zamawiającego lub Wykonawcę, jeżeli te zmiany są korzystne dla Zamawiającego;</w:t>
      </w:r>
    </w:p>
    <w:p w14:paraId="2DC12519" w14:textId="77777777" w:rsidR="00F9376F" w:rsidRPr="00AD0EF6" w:rsidRDefault="00F9376F" w:rsidP="00C42B54">
      <w:pPr>
        <w:pStyle w:val="Akapitzlist"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zmiana umowy dokonana na podstawie art. 455 ust. 1 pkt 2 – 4 oraz ust. 2 ustawy </w:t>
      </w:r>
      <w:proofErr w:type="spellStart"/>
      <w:r w:rsidRPr="00AD0EF6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AD0EF6">
        <w:rPr>
          <w:rFonts w:ascii="Arial" w:hAnsi="Arial" w:cs="Arial"/>
          <w:sz w:val="20"/>
          <w:szCs w:val="20"/>
          <w:lang w:val="pl-PL"/>
        </w:rPr>
        <w:t>;</w:t>
      </w:r>
    </w:p>
    <w:p w14:paraId="65B8F444" w14:textId="77777777" w:rsidR="00F9376F" w:rsidRPr="00AD0EF6" w:rsidRDefault="00F9376F" w:rsidP="00C42B5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udzielenie przed terminem zakończenia przedmiotu niniejszej umowy, zamówień, o których mowa w art. 305 pkt 1 w związku z art. 214 ust. 1 pkt. 7 ustawy </w:t>
      </w:r>
      <w:proofErr w:type="spellStart"/>
      <w:r w:rsidRPr="00AD0EF6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AD0EF6">
        <w:rPr>
          <w:rFonts w:ascii="Arial" w:hAnsi="Arial" w:cs="Arial"/>
          <w:sz w:val="20"/>
          <w:szCs w:val="20"/>
          <w:lang w:val="pl-PL"/>
        </w:rPr>
        <w:t>, których wykonanie ma wpływ na termin realizacji zamówienia podstawowego;</w:t>
      </w:r>
    </w:p>
    <w:p w14:paraId="037FB9C9" w14:textId="77777777" w:rsidR="00F9376F" w:rsidRPr="00AD0EF6" w:rsidRDefault="00F9376F" w:rsidP="00C42B54">
      <w:pPr>
        <w:pStyle w:val="Standard"/>
        <w:widowControl/>
        <w:numPr>
          <w:ilvl w:val="0"/>
          <w:numId w:val="15"/>
        </w:numPr>
        <w:tabs>
          <w:tab w:val="left" w:pos="708"/>
        </w:tabs>
        <w:autoSpaceDE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D0EF6">
        <w:rPr>
          <w:rFonts w:ascii="Arial" w:hAnsi="Arial" w:cs="Arial"/>
          <w:sz w:val="20"/>
          <w:szCs w:val="20"/>
        </w:rPr>
        <w:t xml:space="preserve">w przypadku zmiany (wzrostu lub zmniejszenia) cen artykułów lub kosztów związanych z realizacją przedmiotu umowy, jeżeli zmiany te będą miały wpływ na koszty wykonania przedmiotu umowy przez Wykonawcę. </w:t>
      </w:r>
    </w:p>
    <w:p w14:paraId="560708C5" w14:textId="77777777" w:rsidR="00F9376F" w:rsidRPr="00AD0EF6" w:rsidRDefault="00F9376F" w:rsidP="00C42B5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AD0EF6">
        <w:rPr>
          <w:rFonts w:ascii="Arial" w:hAnsi="Arial" w:cs="Arial"/>
          <w:noProof/>
          <w:sz w:val="20"/>
          <w:szCs w:val="20"/>
          <w:lang w:val="pl-PL"/>
        </w:rPr>
        <w:t>nastąpi zmiana powszechnie obowiązujących przepisów prawa oraz prawa miejscowego w zakresie mającym wpływ na realizację przedmiotu umowy lub świadczenia jednej lub obu stron;</w:t>
      </w:r>
    </w:p>
    <w:p w14:paraId="66E8429C" w14:textId="77777777" w:rsidR="00F9376F" w:rsidRPr="00AD0EF6" w:rsidRDefault="00F9376F" w:rsidP="00C42B54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0"/>
          <w:szCs w:val="20"/>
          <w:lang w:val="pl-PL"/>
        </w:rPr>
      </w:pPr>
      <w:r w:rsidRPr="00AD0EF6">
        <w:rPr>
          <w:rFonts w:ascii="Arial" w:hAnsi="Arial" w:cs="Arial"/>
          <w:noProof/>
          <w:sz w:val="20"/>
          <w:szCs w:val="20"/>
          <w:lang w:val="pl-PL"/>
        </w:rPr>
        <w:t>zmiany będące następstwem działania organów administracji i innych instytucji, w szczególności: przekroczenie określonych przez prawo terminów wydawania przez organy decyzji, zezwoleń, uzgodnień itp., odmowa wydania przez organy administracji i inne instytucje wymaganych decyzji, zezwoleń;</w:t>
      </w:r>
    </w:p>
    <w:p w14:paraId="5BE9EC87" w14:textId="77777777" w:rsidR="00F9376F" w:rsidRPr="00AD0EF6" w:rsidRDefault="00F9376F" w:rsidP="00C42B54">
      <w:pPr>
        <w:pStyle w:val="Akapitzlist"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zaistnienie okoliczności siły wyższej, niezależnej od Zamawiającego i Wykonawcy, a której nie można było przewidzieć i która nie pozwala na kontynuację prac będących przedmiotem umowy, np. wystąpienia zdarzenia losowego wywołanego przez czynniki zewnętrzne, którego nie można było przewidzieć;</w:t>
      </w:r>
    </w:p>
    <w:p w14:paraId="3823D3BB" w14:textId="77777777" w:rsidR="00F9376F" w:rsidRPr="00AD0EF6" w:rsidRDefault="00F9376F" w:rsidP="00C42B54">
      <w:pPr>
        <w:pStyle w:val="Akapitzlist"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działania osób trzecich uniemożliwiające wykonanie przedmiotu umowy, które to działania nie są konsekwencją winy Wykonawcy;</w:t>
      </w:r>
    </w:p>
    <w:p w14:paraId="517E7ADC" w14:textId="77777777" w:rsidR="00F9376F" w:rsidRPr="00AD0EF6" w:rsidRDefault="00F9376F" w:rsidP="00C42B54">
      <w:pPr>
        <w:pStyle w:val="Akapitzlist"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wystąpienie innych zdarzeń, których Strony działając z należytą starannością nie mogły przewidzieć.</w:t>
      </w:r>
    </w:p>
    <w:p w14:paraId="7C3C2029" w14:textId="77777777" w:rsidR="00F9376F" w:rsidRPr="00AD0EF6" w:rsidRDefault="00F9376F" w:rsidP="00C42B54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lastRenderedPageBreak/>
        <w:t xml:space="preserve">O wystąpieniu okoliczności mogących wpłynąć na zmianę Strony umowy poinformują się w formie pisemnej. </w:t>
      </w:r>
      <w:r w:rsidRPr="00AD0EF6">
        <w:rPr>
          <w:rFonts w:ascii="Arial" w:hAnsi="Arial" w:cs="Arial"/>
          <w:sz w:val="20"/>
          <w:szCs w:val="20"/>
          <w:lang w:val="pl-PL" w:eastAsia="pl-PL"/>
        </w:rPr>
        <w:t>Zamawiający lub Wykonawca w terminie do 10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</w:t>
      </w:r>
    </w:p>
    <w:p w14:paraId="29AAC7B9" w14:textId="14FBAC88" w:rsidR="00F9376F" w:rsidRPr="00AD0EF6" w:rsidRDefault="00F9376F" w:rsidP="00C42B54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Zamawiający przewiduje również możliwość dokonania istotnych zmian postanowień zawartej umowy w zakresie zmiany wysokości wynagrodzenia, o którym mowa w § 3</w:t>
      </w:r>
      <w:r w:rsidR="00704A5B">
        <w:rPr>
          <w:rFonts w:ascii="Arial" w:hAnsi="Arial" w:cs="Arial"/>
          <w:sz w:val="20"/>
          <w:szCs w:val="20"/>
          <w:lang w:val="pl-PL"/>
        </w:rPr>
        <w:t xml:space="preserve"> </w:t>
      </w:r>
      <w:r w:rsidRPr="00AD0EF6">
        <w:rPr>
          <w:rFonts w:ascii="Arial" w:hAnsi="Arial" w:cs="Arial"/>
          <w:sz w:val="20"/>
          <w:szCs w:val="20"/>
          <w:lang w:val="pl-PL"/>
        </w:rPr>
        <w:t>ust. 4 w przypadku:</w:t>
      </w:r>
    </w:p>
    <w:p w14:paraId="17BCBD61" w14:textId="77777777" w:rsidR="00F9376F" w:rsidRPr="00AD0EF6" w:rsidRDefault="00F9376F" w:rsidP="00C42B54">
      <w:pPr>
        <w:pStyle w:val="Akapitzlist"/>
        <w:numPr>
          <w:ilvl w:val="0"/>
          <w:numId w:val="18"/>
        </w:numPr>
        <w:tabs>
          <w:tab w:val="left" w:pos="708"/>
        </w:tabs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zmiany stawki podatku od towarów i usług w zakresie przedmiotu umowy;</w:t>
      </w:r>
    </w:p>
    <w:p w14:paraId="3EB9FC6B" w14:textId="77777777" w:rsidR="00F9376F" w:rsidRPr="00AD0EF6" w:rsidRDefault="00F9376F" w:rsidP="00F9376F">
      <w:pPr>
        <w:suppressAutoHyphens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2) zmiany wysokości minimalnego wynagrodzenia za pracę ustalonego na podstawie ustawy z dnia 10 października 2002 r. o minimalnym wynagrodzeniu za pracę;</w:t>
      </w:r>
    </w:p>
    <w:p w14:paraId="001567F9" w14:textId="77777777" w:rsidR="00F9376F" w:rsidRPr="00AD0EF6" w:rsidRDefault="00F9376F" w:rsidP="00F9376F">
      <w:pPr>
        <w:tabs>
          <w:tab w:val="left" w:pos="708"/>
        </w:tabs>
        <w:autoSpaceDN w:val="0"/>
        <w:spacing w:after="0" w:line="240" w:lineRule="auto"/>
        <w:ind w:left="357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3) zmiany zasad podlegania ubezpieczeniom społecznym lub ubezpieczeniu zdrowotnemu lub wysokości stawki składki na ubezpieczenia społeczne lub zdrowotne;</w:t>
      </w:r>
    </w:p>
    <w:p w14:paraId="5042596D" w14:textId="77777777" w:rsidR="00F9376F" w:rsidRPr="00AD0EF6" w:rsidRDefault="00F9376F" w:rsidP="00F9376F">
      <w:pPr>
        <w:tabs>
          <w:tab w:val="left" w:pos="708"/>
        </w:tabs>
        <w:autoSpaceDN w:val="0"/>
        <w:spacing w:after="0" w:line="240" w:lineRule="auto"/>
        <w:ind w:left="357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bookmarkStart w:id="1" w:name="_Hlk47351710"/>
      <w:r w:rsidRPr="00AD0EF6">
        <w:rPr>
          <w:rFonts w:ascii="Arial" w:hAnsi="Arial" w:cs="Arial"/>
          <w:sz w:val="20"/>
          <w:szCs w:val="20"/>
          <w:lang w:val="pl-PL"/>
        </w:rPr>
        <w:t>4) zasad gromadzenia i wysokości wpłat do pracowniczych planów kapitałowych</w:t>
      </w:r>
      <w:bookmarkEnd w:id="1"/>
      <w:r w:rsidRPr="00AD0EF6">
        <w:rPr>
          <w:rFonts w:ascii="Arial" w:hAnsi="Arial" w:cs="Arial"/>
          <w:sz w:val="20"/>
          <w:szCs w:val="20"/>
          <w:lang w:val="pl-PL"/>
        </w:rPr>
        <w:t>, o których mowa w ustawie z dnia 4 października 2018 r. o pracowniczych planach kapitałowych;</w:t>
      </w:r>
    </w:p>
    <w:p w14:paraId="1C6D9D9E" w14:textId="77777777" w:rsidR="00F9376F" w:rsidRPr="00AD0EF6" w:rsidRDefault="00F9376F" w:rsidP="00F9376F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– jeżeli zmiany te będą miały wpływ na koszty wykonania przedmiotu umowy przez Wykonawcę.</w:t>
      </w:r>
    </w:p>
    <w:p w14:paraId="3444708B" w14:textId="77777777" w:rsidR="00F9376F" w:rsidRPr="00AD0EF6" w:rsidRDefault="00F9376F" w:rsidP="00C42B54">
      <w:pPr>
        <w:pStyle w:val="Akapitzlist"/>
        <w:numPr>
          <w:ilvl w:val="0"/>
          <w:numId w:val="8"/>
        </w:numPr>
        <w:tabs>
          <w:tab w:val="left" w:pos="708"/>
        </w:tabs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 przypadku zmian, o których mowa w ust. 4 Strony ustalają następujący tok postępowania:</w:t>
      </w:r>
    </w:p>
    <w:p w14:paraId="409E5C8A" w14:textId="77777777" w:rsidR="00F9376F" w:rsidRPr="00AD0EF6" w:rsidRDefault="00F9376F" w:rsidP="00C42B54">
      <w:pPr>
        <w:pStyle w:val="Standard"/>
        <w:numPr>
          <w:ilvl w:val="0"/>
          <w:numId w:val="20"/>
        </w:numPr>
        <w:tabs>
          <w:tab w:val="left" w:pos="708"/>
        </w:tabs>
        <w:autoSpaceDE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D0EF6">
        <w:rPr>
          <w:rFonts w:ascii="Arial" w:hAnsi="Arial" w:cs="Arial"/>
          <w:sz w:val="20"/>
          <w:szCs w:val="20"/>
        </w:rPr>
        <w:t>Wykonawca składa do Zamawiającego pisemny wniosek o zmianę umowy w zakresie płatności wynikających z faktur wystawionych po wejściu w życie przepisów zmieniających w przypadkach określonych w ust. 4.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(musi wykazać dodatkowe koszty realizacji zamówienia wobec kalkulacji ceny ofertowej, które Wykonawca obowiązkowo ponosi w związku ze zmianą). W przypadku zmiany wysokości minimalnego wynagrodzenia za pracę lub zasad podlegania ubezpieczeniom społecznym lub ubezpieczeniu zdrowotnemu lub wysokości stawki składki na ubezpieczenia społeczne lub zdrowotne lub zasad gromadzenia i wysokości wpłat do pracowniczych planów kapitałowych Wykonawca będzie zobowiązany przedłożyć wykaz osób bezpośrednio wykonujących zamówienie, dokumenty potwierdzające formę zatrudnienia i wysokość wynagrodzenia osób (przed i po zmianie oraz poszczególne składniki wynagrodzeń) – wniosek w tym zakresie nie może dotyczyć osób niezwiązanych bezpośrednio z realizacją zamówienia;</w:t>
      </w:r>
    </w:p>
    <w:p w14:paraId="1650DE05" w14:textId="77777777" w:rsidR="00F9376F" w:rsidRPr="00AD0EF6" w:rsidRDefault="00F9376F" w:rsidP="00C42B54">
      <w:pPr>
        <w:pStyle w:val="Standard"/>
        <w:numPr>
          <w:ilvl w:val="0"/>
          <w:numId w:val="19"/>
        </w:numPr>
        <w:tabs>
          <w:tab w:val="left" w:pos="708"/>
        </w:tabs>
        <w:autoSpaceDE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D0EF6">
        <w:rPr>
          <w:rFonts w:ascii="Arial" w:hAnsi="Arial" w:cs="Arial"/>
          <w:sz w:val="20"/>
          <w:szCs w:val="20"/>
        </w:rPr>
        <w:t>Zamawiający w terminie do 30 dni od dnia złożenia przez Wykonawcę wniosku oceni, czy Wykonawca wykazał rzeczywisty wpływ zmiany, o której mowa w pkt 1 powyżej na wzrost kosztów realizacji przedmiotowej umowy. Zamawiający zastrzega sobie możliwość wezwania Wykonawcy do przedłożenia dodatkowych dokumentów czy wyliczeń sporządzonych przez Wykonawcę. W przypadku zaakceptowania wniosku Wykonawcy, Zamawiający wyznaczy datę podpisania aneksu do umowy;</w:t>
      </w:r>
    </w:p>
    <w:p w14:paraId="37622F06" w14:textId="77777777" w:rsidR="00F9376F" w:rsidRPr="00AD0EF6" w:rsidRDefault="00F9376F" w:rsidP="00C42B54">
      <w:pPr>
        <w:pStyle w:val="Standard"/>
        <w:numPr>
          <w:ilvl w:val="0"/>
          <w:numId w:val="19"/>
        </w:numPr>
        <w:tabs>
          <w:tab w:val="left" w:pos="708"/>
        </w:tabs>
        <w:autoSpaceDE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D0EF6">
        <w:rPr>
          <w:rFonts w:ascii="Arial" w:hAnsi="Arial" w:cs="Arial"/>
          <w:sz w:val="20"/>
          <w:szCs w:val="20"/>
        </w:rPr>
        <w:t>zmiana umowy skutkować będzie zmianą wynagrodzenia jedynie w zakresie płatności realizowanych po dacie zawarcia aneksu do umowy, o którym mowa w pkt 2 powyżej, przy czym nie wcześniej niż od dnia wejścia w życie zmian przepisów prawa, o których mowa w ust. 4 powyżej;</w:t>
      </w:r>
    </w:p>
    <w:p w14:paraId="4CB2BE6A" w14:textId="77777777" w:rsidR="00F9376F" w:rsidRPr="00AD0EF6" w:rsidRDefault="00F9376F" w:rsidP="00C42B54">
      <w:pPr>
        <w:pStyle w:val="Standard"/>
        <w:numPr>
          <w:ilvl w:val="0"/>
          <w:numId w:val="19"/>
        </w:numPr>
        <w:tabs>
          <w:tab w:val="left" w:pos="708"/>
        </w:tabs>
        <w:autoSpaceDE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D0EF6">
        <w:rPr>
          <w:rFonts w:ascii="Arial" w:hAnsi="Arial" w:cs="Arial"/>
          <w:sz w:val="20"/>
          <w:szCs w:val="20"/>
        </w:rPr>
        <w:t>obowiązek wykazania wpływu zmian, o których mowa w ust. 4 powyżej, na koszty wykonania zamówienia należy do Wykonawcy pod rygorem niewyrażenia zgody na zmianę przedmiotowej umowy przez Zamawiającego.</w:t>
      </w:r>
    </w:p>
    <w:p w14:paraId="003FBC0F" w14:textId="77777777" w:rsidR="00F9376F" w:rsidRPr="00AD0EF6" w:rsidRDefault="00F9376F" w:rsidP="00C42B54">
      <w:pPr>
        <w:pStyle w:val="Standard"/>
        <w:numPr>
          <w:ilvl w:val="0"/>
          <w:numId w:val="8"/>
        </w:numPr>
        <w:tabs>
          <w:tab w:val="left" w:pos="708"/>
        </w:tabs>
        <w:autoSpaceDE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D0EF6">
        <w:rPr>
          <w:rFonts w:ascii="Arial" w:hAnsi="Arial" w:cs="Arial"/>
          <w:sz w:val="20"/>
          <w:szCs w:val="20"/>
        </w:rPr>
        <w:t xml:space="preserve">W przypadku zmian, o których mowa w ust. 4 Strony ustalają możliwość dokonywania zmian nie wcześniej niż 6 miesięcy od daty rozpoczęcia realizacji przedmiotu umowy. </w:t>
      </w:r>
    </w:p>
    <w:p w14:paraId="281E2CDE" w14:textId="77777777" w:rsidR="00F9376F" w:rsidRPr="00AD0EF6" w:rsidRDefault="00F9376F" w:rsidP="00C42B54">
      <w:pPr>
        <w:pStyle w:val="Akapitzlist"/>
        <w:numPr>
          <w:ilvl w:val="0"/>
          <w:numId w:val="8"/>
        </w:numPr>
        <w:tabs>
          <w:tab w:val="left" w:pos="708"/>
        </w:tabs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 przypadku zmiany (wzrostu lub zmniejszenia) cen artykułów lub kosztów związanych z realizacją umowy, o których mowa w ust. 2 pkt 4, zmianę wysokości wynagrodzenia należnego Wykonawcy określają niniejsze zasady:</w:t>
      </w:r>
    </w:p>
    <w:p w14:paraId="28AC1AF1" w14:textId="77777777" w:rsidR="00F9376F" w:rsidRPr="00AD0EF6" w:rsidRDefault="00F9376F" w:rsidP="00C42B5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wynagrodzenie Wykonawcy</w:t>
      </w:r>
      <w:r w:rsidRPr="00AD0EF6"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Pr="00AD0EF6">
        <w:rPr>
          <w:rFonts w:ascii="Arial" w:hAnsi="Arial" w:cs="Arial"/>
          <w:sz w:val="20"/>
          <w:szCs w:val="20"/>
          <w:lang w:val="pl-PL"/>
        </w:rPr>
        <w:t>może zostać skorygowane dla oddania zmiany (wzrostu lub zmniejszenia) cen artykułów lub kosztów związanych z realizacją przedmiotu umowy zgodnie z poniższymi postanowieniami (waloryzacja);</w:t>
      </w:r>
    </w:p>
    <w:p w14:paraId="6D924CB1" w14:textId="77777777" w:rsidR="00F9376F" w:rsidRPr="00AD0EF6" w:rsidRDefault="00F9376F" w:rsidP="00C42B5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waloryzacja będzie się odbywać w oparciu o podany wskaźnik, tj. wskaźnik zmiany ceny materiałów lub kosztów ogłaszany w komunikacie Prezesa Głównego Urzędu Statystycznego; w przypadku, gdyby powyższy wskaźnik przestał być dostępny, zastosowanie znajdzie inny, najbardziej do niego zbliżony;</w:t>
      </w:r>
    </w:p>
    <w:p w14:paraId="0FDBB458" w14:textId="0ECF3264" w:rsidR="00F9376F" w:rsidRPr="00704A5B" w:rsidRDefault="00F9376F" w:rsidP="00704A5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Strona wnioskująca o zmianę wynagrodzenia dokona wyliczenia zmian wynagrodzenia </w:t>
      </w:r>
      <w:r w:rsidRPr="00704A5B">
        <w:rPr>
          <w:rFonts w:ascii="Arial" w:hAnsi="Arial" w:cs="Arial"/>
          <w:sz w:val="20"/>
          <w:szCs w:val="20"/>
          <w:lang w:val="pl-PL"/>
        </w:rPr>
        <w:t xml:space="preserve">i różnic po waloryzacji; Strony dopuszczają waloryzację w przypadku zmiany wskaźnika określonego </w:t>
      </w:r>
      <w:r w:rsidRPr="00704A5B">
        <w:rPr>
          <w:rFonts w:ascii="Arial" w:hAnsi="Arial" w:cs="Arial"/>
          <w:sz w:val="20"/>
          <w:szCs w:val="20"/>
          <w:lang w:val="pl-PL"/>
        </w:rPr>
        <w:lastRenderedPageBreak/>
        <w:t>w</w:t>
      </w:r>
      <w:r w:rsidR="00704A5B">
        <w:rPr>
          <w:rFonts w:ascii="Arial" w:hAnsi="Arial" w:cs="Arial"/>
          <w:sz w:val="20"/>
          <w:szCs w:val="20"/>
          <w:lang w:val="pl-PL"/>
        </w:rPr>
        <w:t> </w:t>
      </w:r>
      <w:r w:rsidRPr="00704A5B">
        <w:rPr>
          <w:rFonts w:ascii="Arial" w:hAnsi="Arial" w:cs="Arial"/>
          <w:sz w:val="20"/>
          <w:szCs w:val="20"/>
          <w:lang w:val="pl-PL"/>
        </w:rPr>
        <w:t>niniejszych postanowieniach, o więcej niż (+/-) 5% liczonej w stosunku do chwili zawarcia umowy;</w:t>
      </w:r>
    </w:p>
    <w:p w14:paraId="7AA24CC3" w14:textId="77777777" w:rsidR="00F9376F" w:rsidRPr="00AD0EF6" w:rsidRDefault="00F9376F" w:rsidP="00C42B5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wynagrodzenie Wykonawcy z tytułu realizacji umowy może być waloryzowane na podstawie ust. 2 pkt 4, z zastrzeżeniem, że pierwsza waloryzacja może nastąpić nie wcześniej niż po upływie 6 miesięcy od dnia zawarcia umowy;</w:t>
      </w:r>
    </w:p>
    <w:p w14:paraId="3F67C8E7" w14:textId="77777777" w:rsidR="00F9376F" w:rsidRPr="00AD0EF6" w:rsidRDefault="00F9376F" w:rsidP="00C42B5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waloryzację przeprowadza się poprzez zawarcie aneksu do umowy pod warunkiem zabezpieczenia odpowiednich środków w budżecie Zamawiającego, waloryzowane wynagrodzenie będzie obowiązywać od daty zawarcia aneksu do umowy;</w:t>
      </w:r>
    </w:p>
    <w:p w14:paraId="0B932DB2" w14:textId="585CF33E" w:rsidR="00F9376F" w:rsidRPr="00AD0EF6" w:rsidRDefault="00F9376F" w:rsidP="00C42B5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wynagrodzenie</w:t>
      </w:r>
      <w:r w:rsidR="003A4649" w:rsidRPr="00AD0EF6">
        <w:rPr>
          <w:rFonts w:ascii="Arial" w:hAnsi="Arial" w:cs="Arial"/>
          <w:sz w:val="20"/>
          <w:szCs w:val="20"/>
          <w:lang w:val="pl-PL"/>
        </w:rPr>
        <w:t xml:space="preserve"> </w:t>
      </w:r>
      <w:r w:rsidR="003A4649" w:rsidRPr="00B32398">
        <w:rPr>
          <w:rFonts w:ascii="Arial" w:hAnsi="Arial" w:cs="Arial"/>
          <w:sz w:val="20"/>
          <w:szCs w:val="20"/>
          <w:lang w:val="pl-PL"/>
        </w:rPr>
        <w:t>(w tym ceny jednostkowe)</w:t>
      </w:r>
      <w:r w:rsidR="003A4649" w:rsidRPr="00AD0EF6">
        <w:rPr>
          <w:rFonts w:ascii="Arial" w:hAnsi="Arial" w:cs="Arial"/>
          <w:sz w:val="20"/>
          <w:szCs w:val="20"/>
          <w:lang w:val="pl-PL"/>
        </w:rPr>
        <w:t xml:space="preserve"> będzie</w:t>
      </w:r>
      <w:r w:rsidRPr="00AD0EF6">
        <w:rPr>
          <w:rFonts w:ascii="Arial" w:hAnsi="Arial" w:cs="Arial"/>
          <w:sz w:val="20"/>
          <w:szCs w:val="20"/>
          <w:lang w:val="pl-PL"/>
        </w:rPr>
        <w:t xml:space="preserve"> waloryzowane do wysokości +/- 10 % wynagrodzenia określonego w § 3 ust. 4 niniejszej umowy co oznacza, że zmiana wynagrodzenia w skutek zastosowania Waloryzacji (tj. maksymalne podwyższenie lub obniżenie wynagrodzenia) nie może przekroczyć tego progu;</w:t>
      </w:r>
    </w:p>
    <w:p w14:paraId="284CCF18" w14:textId="77777777" w:rsidR="00F9376F" w:rsidRPr="00AD0EF6" w:rsidRDefault="00F9376F" w:rsidP="00C42B5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Wykonawca w terminie do 14 dni po upływie każdych 6 miesięcy obowiązywania umowy zobowiązany jest zawiadomić Zamawiającego na piśmie, o zmianie wysokości wskaźnika waloryzacji. Uchybienie przez Wykonawcę zastrzeżonemu w zdaniu pierwszym niniejszego punktu terminowi doręczenia zawiadomienia o zmianie wskaźnika Waloryzacji o więcej niż 14 dni oznacza, że Wykonawca zrzeka się roszczenia o waloryzację wynagrodzenia;</w:t>
      </w:r>
    </w:p>
    <w:p w14:paraId="25B1A5DC" w14:textId="77777777" w:rsidR="00F9376F" w:rsidRPr="00AD0EF6" w:rsidRDefault="00F9376F" w:rsidP="00C42B5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do umów, których przedmiotem są usługi, zawartych pomiędzy Wykonawcą a podwykonawcą lub podwykonawcą a dalszymi podwykonawcami, na okres dłuższy niż 6 miesięcy, liczony wraz z wszystkimi aneksami zawartymi do umowy, odpowiednie zastosowanie będą mieć postanowienia niniejszego paragrafu.</w:t>
      </w:r>
    </w:p>
    <w:p w14:paraId="2B34B01B" w14:textId="77777777" w:rsidR="00F9376F" w:rsidRPr="00AD0EF6" w:rsidRDefault="00F9376F" w:rsidP="00C42B54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Zamawiający przewiduje również możliwość wprowadzenia zmian do treści zawartej umowy w zakresie zmian nieistotnych.</w:t>
      </w:r>
    </w:p>
    <w:p w14:paraId="1F54C4B7" w14:textId="77777777" w:rsidR="00F9376F" w:rsidRPr="00AD0EF6" w:rsidRDefault="00F9376F" w:rsidP="00C42B54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Zmiana postanowień niniejszej umowy wymaga zachowania formy pisemnego aneksu pod rygorem nieważności.</w:t>
      </w:r>
    </w:p>
    <w:p w14:paraId="592B5A70" w14:textId="77777777" w:rsidR="00942E5C" w:rsidRPr="00AD0EF6" w:rsidRDefault="00942E5C" w:rsidP="00942E5C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4CDACA0D" w14:textId="3DCCE38C" w:rsidR="00942E5C" w:rsidRPr="00704A5B" w:rsidRDefault="00942E5C" w:rsidP="00704A5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AD0EF6">
        <w:rPr>
          <w:rFonts w:ascii="Arial" w:hAnsi="Arial" w:cs="Arial"/>
          <w:b/>
          <w:sz w:val="20"/>
          <w:lang w:val="pl-PL"/>
        </w:rPr>
        <w:t>§ 7</w:t>
      </w:r>
    </w:p>
    <w:p w14:paraId="682977B7" w14:textId="77777777" w:rsidR="00942E5C" w:rsidRPr="00B32398" w:rsidRDefault="00942E5C" w:rsidP="00942E5C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32398">
        <w:rPr>
          <w:rFonts w:ascii="Arial" w:hAnsi="Arial" w:cs="Arial"/>
          <w:sz w:val="20"/>
          <w:szCs w:val="20"/>
          <w:lang w:val="pl-PL"/>
        </w:rPr>
        <w:t>Wykonawca jest zobowiązany do niezwłocznego przesyłania do Zamawiającego pisemnej informacji o zmianie danych Wykonawcy zawartych w umowie. Zmiana ta nie wymaga dokonania zmiany umowy.</w:t>
      </w:r>
    </w:p>
    <w:p w14:paraId="120B7035" w14:textId="7C6F2415" w:rsidR="00F9376F" w:rsidRPr="00B32398" w:rsidRDefault="00942E5C" w:rsidP="00704A5B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32398">
        <w:rPr>
          <w:rFonts w:ascii="Arial" w:hAnsi="Arial" w:cs="Arial"/>
          <w:sz w:val="20"/>
          <w:szCs w:val="20"/>
          <w:lang w:val="pl-PL"/>
        </w:rPr>
        <w:t xml:space="preserve">W przypadku niepowiadomienia przez Wykonawcę Zamawiającego o zmianie danych zawartych </w:t>
      </w:r>
      <w:r w:rsidRPr="00B32398">
        <w:rPr>
          <w:rFonts w:ascii="Arial" w:hAnsi="Arial" w:cs="Arial"/>
          <w:sz w:val="20"/>
          <w:szCs w:val="20"/>
          <w:lang w:val="pl-PL"/>
        </w:rPr>
        <w:br/>
        <w:t xml:space="preserve">w umowie, wszelką korespondencję wysyłaną przez Zamawiającą zgodnie z posiadanymi przez niego danymi strony uznają za doręczoną. </w:t>
      </w:r>
    </w:p>
    <w:p w14:paraId="124D6626" w14:textId="77777777" w:rsidR="00942E5C" w:rsidRPr="00AD0EF6" w:rsidRDefault="00942E5C" w:rsidP="00F9376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30324A05" w14:textId="784234B1" w:rsidR="00F9376F" w:rsidRPr="00AD0EF6" w:rsidRDefault="00F9376F" w:rsidP="00704A5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AD0EF6">
        <w:rPr>
          <w:rFonts w:ascii="Arial" w:hAnsi="Arial" w:cs="Arial"/>
          <w:b/>
          <w:sz w:val="20"/>
          <w:lang w:val="pl-PL"/>
        </w:rPr>
        <w:t xml:space="preserve">§ </w:t>
      </w:r>
      <w:r w:rsidR="00942E5C" w:rsidRPr="00AD0EF6">
        <w:rPr>
          <w:rFonts w:ascii="Arial" w:hAnsi="Arial" w:cs="Arial"/>
          <w:b/>
          <w:sz w:val="20"/>
          <w:lang w:val="pl-PL"/>
        </w:rPr>
        <w:t>8</w:t>
      </w:r>
    </w:p>
    <w:p w14:paraId="144E63D5" w14:textId="77777777" w:rsidR="00F9376F" w:rsidRPr="00AD0EF6" w:rsidRDefault="00F9376F" w:rsidP="00C42B54">
      <w:pPr>
        <w:pStyle w:val="Nagwek"/>
        <w:numPr>
          <w:ilvl w:val="0"/>
          <w:numId w:val="5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AD0EF6">
        <w:rPr>
          <w:rFonts w:ascii="Arial" w:hAnsi="Arial" w:cs="Arial"/>
          <w:sz w:val="20"/>
          <w:lang w:val="pl-PL"/>
        </w:rPr>
        <w:t>Stronom przysługuje prawo odstąpienia od umowy w następujących sytuacjach:</w:t>
      </w:r>
    </w:p>
    <w:p w14:paraId="1E5896D5" w14:textId="77777777" w:rsidR="00F9376F" w:rsidRPr="00AD0EF6" w:rsidRDefault="00F9376F" w:rsidP="00F9376F">
      <w:pPr>
        <w:pStyle w:val="Nagwek"/>
        <w:numPr>
          <w:ilvl w:val="1"/>
          <w:numId w:val="3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720"/>
        <w:jc w:val="both"/>
        <w:rPr>
          <w:rFonts w:ascii="Arial" w:hAnsi="Arial" w:cs="Arial"/>
          <w:sz w:val="20"/>
          <w:lang w:val="pl-PL"/>
        </w:rPr>
      </w:pPr>
      <w:r w:rsidRPr="00AD0EF6">
        <w:rPr>
          <w:rFonts w:ascii="Arial" w:hAnsi="Arial" w:cs="Arial"/>
          <w:sz w:val="20"/>
          <w:lang w:val="pl-PL"/>
        </w:rPr>
        <w:t>Zamawiającemu przysługuje prawo do odstąpienia od umowy:</w:t>
      </w:r>
    </w:p>
    <w:p w14:paraId="479F228D" w14:textId="77777777" w:rsidR="00F9376F" w:rsidRPr="00AD0EF6" w:rsidRDefault="00F9376F" w:rsidP="00F9376F">
      <w:pPr>
        <w:pStyle w:val="Nagwek"/>
        <w:numPr>
          <w:ilvl w:val="1"/>
          <w:numId w:val="4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1068"/>
        <w:jc w:val="both"/>
        <w:rPr>
          <w:rFonts w:ascii="Arial" w:hAnsi="Arial" w:cs="Arial"/>
          <w:sz w:val="20"/>
          <w:lang w:val="pl-PL"/>
        </w:rPr>
      </w:pPr>
      <w:r w:rsidRPr="00AD0EF6">
        <w:rPr>
          <w:rFonts w:ascii="Arial" w:hAnsi="Arial" w:cs="Arial"/>
          <w:sz w:val="20"/>
          <w:lang w:val="pl-PL"/>
        </w:rPr>
        <w:t>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okolicznościach:</w:t>
      </w:r>
    </w:p>
    <w:p w14:paraId="3EFD4567" w14:textId="77777777" w:rsidR="00F9376F" w:rsidRPr="00AD0EF6" w:rsidRDefault="00F9376F" w:rsidP="00F9376F">
      <w:pPr>
        <w:pStyle w:val="Nagwek"/>
        <w:numPr>
          <w:ilvl w:val="1"/>
          <w:numId w:val="4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1068"/>
        <w:jc w:val="both"/>
        <w:rPr>
          <w:rFonts w:ascii="Arial" w:hAnsi="Arial" w:cs="Arial"/>
          <w:sz w:val="20"/>
          <w:lang w:val="pl-PL"/>
        </w:rPr>
      </w:pPr>
      <w:r w:rsidRPr="00AD0EF6">
        <w:rPr>
          <w:rFonts w:ascii="Arial" w:hAnsi="Arial" w:cs="Arial"/>
          <w:sz w:val="20"/>
          <w:lang w:val="pl-PL"/>
        </w:rPr>
        <w:t>jeżeli zostanie ogłoszona likwidacja firmy Wykonawcy,</w:t>
      </w:r>
    </w:p>
    <w:p w14:paraId="155C5384" w14:textId="77777777" w:rsidR="00F9376F" w:rsidRPr="00AD0EF6" w:rsidRDefault="00F9376F" w:rsidP="00F9376F">
      <w:pPr>
        <w:pStyle w:val="Nagwek"/>
        <w:numPr>
          <w:ilvl w:val="1"/>
          <w:numId w:val="4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1068"/>
        <w:jc w:val="both"/>
        <w:rPr>
          <w:rFonts w:ascii="Arial" w:hAnsi="Arial" w:cs="Arial"/>
          <w:sz w:val="20"/>
          <w:lang w:val="pl-PL"/>
        </w:rPr>
      </w:pPr>
      <w:r w:rsidRPr="00AD0EF6">
        <w:rPr>
          <w:rFonts w:ascii="Arial" w:hAnsi="Arial" w:cs="Arial"/>
          <w:sz w:val="20"/>
          <w:lang w:val="pl-PL"/>
        </w:rPr>
        <w:t>jeżeli zostanie wydany nakaz zajęcia majątku Wykonawcy,</w:t>
      </w:r>
    </w:p>
    <w:p w14:paraId="3B105CA4" w14:textId="4EC822D4" w:rsidR="00F9376F" w:rsidRPr="00AD0EF6" w:rsidRDefault="00F9376F" w:rsidP="00F9376F">
      <w:pPr>
        <w:pStyle w:val="Nagwek"/>
        <w:numPr>
          <w:ilvl w:val="1"/>
          <w:numId w:val="4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1068"/>
        <w:jc w:val="both"/>
        <w:rPr>
          <w:rFonts w:ascii="Arial" w:hAnsi="Arial" w:cs="Arial"/>
          <w:sz w:val="20"/>
          <w:lang w:val="pl-PL"/>
        </w:rPr>
      </w:pPr>
      <w:r w:rsidRPr="00AD0EF6">
        <w:rPr>
          <w:rFonts w:ascii="Arial" w:hAnsi="Arial" w:cs="Arial"/>
          <w:sz w:val="20"/>
          <w:lang w:val="pl-PL"/>
        </w:rPr>
        <w:t>jeżeli Wykonawca wykonuje przedmiot umowy w sposób wadliwy lub sprzeczny z umową, a w szczególności z jej § 1 i mimo wyznaczenia mu przez Zamawiającego na piśmie terminu do zmiany sposobu wykonania przedmiotu umowy dalej wykonuje go wadliwie,</w:t>
      </w:r>
    </w:p>
    <w:p w14:paraId="7DBED55E" w14:textId="77777777" w:rsidR="00F9376F" w:rsidRPr="00AD0EF6" w:rsidRDefault="00F9376F" w:rsidP="00F9376F">
      <w:pPr>
        <w:pStyle w:val="Nagwek"/>
        <w:numPr>
          <w:ilvl w:val="1"/>
          <w:numId w:val="3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720"/>
        <w:jc w:val="both"/>
        <w:rPr>
          <w:rFonts w:ascii="Arial" w:hAnsi="Arial" w:cs="Arial"/>
          <w:sz w:val="20"/>
          <w:lang w:val="pl-PL"/>
        </w:rPr>
      </w:pPr>
      <w:r w:rsidRPr="00AD0EF6">
        <w:rPr>
          <w:rFonts w:ascii="Arial" w:hAnsi="Arial" w:cs="Arial"/>
          <w:sz w:val="20"/>
          <w:lang w:val="pl-PL"/>
        </w:rPr>
        <w:t>Wykonawcy przysługuje prawo odstąpienia od umowy, jeżeli:</w:t>
      </w:r>
    </w:p>
    <w:p w14:paraId="53F502C6" w14:textId="77777777" w:rsidR="00704A5B" w:rsidRDefault="00F9376F" w:rsidP="00704A5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Zamawiający nie wywiązuje się z obowiązku zapłaty faktur mimo dodatkowego wezwania w terminie 1 miesiąca od upływu terminu na zapłatę faktury określonego</w:t>
      </w:r>
      <w:r w:rsidR="00D7455D" w:rsidRPr="00AD0EF6">
        <w:rPr>
          <w:rFonts w:ascii="Arial" w:hAnsi="Arial" w:cs="Arial"/>
          <w:sz w:val="20"/>
          <w:szCs w:val="20"/>
          <w:lang w:val="pl-PL"/>
        </w:rPr>
        <w:t xml:space="preserve"> w niniejszej umowie,</w:t>
      </w:r>
    </w:p>
    <w:p w14:paraId="160D8F31" w14:textId="30CD6DAB" w:rsidR="00D7455D" w:rsidRPr="00704A5B" w:rsidRDefault="00D7455D" w:rsidP="00704A5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04A5B">
        <w:rPr>
          <w:rFonts w:ascii="Arial" w:hAnsi="Arial" w:cs="Arial"/>
          <w:sz w:val="20"/>
          <w:szCs w:val="20"/>
          <w:lang w:val="pl-PL"/>
        </w:rPr>
        <w:t>Zamawiający zawiadomi Wykonawcę, iż wobec zaistnienia uprzednio nieprzewidzianych okoliczności nie będzie mogła spełniać swoich zobowiązań umownych wobec Wykonawcy.</w:t>
      </w:r>
    </w:p>
    <w:p w14:paraId="022BEACB" w14:textId="77777777" w:rsidR="00F9376F" w:rsidRPr="00AD0EF6" w:rsidRDefault="00F9376F" w:rsidP="00C42B54">
      <w:pPr>
        <w:pStyle w:val="Nagwek"/>
        <w:numPr>
          <w:ilvl w:val="0"/>
          <w:numId w:val="5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AD0EF6">
        <w:rPr>
          <w:rFonts w:ascii="Arial" w:hAnsi="Arial" w:cs="Arial"/>
          <w:sz w:val="20"/>
          <w:lang w:val="pl-PL"/>
        </w:rPr>
        <w:t>Zamawiający ma prawo odstąpienia od umowy w terminie 30 dni od dnia wystąpienia okoliczności, o których mowa w ust. 1 pkt. 1 niniejszego paragrafu.</w:t>
      </w:r>
    </w:p>
    <w:p w14:paraId="69DB27BD" w14:textId="77777777" w:rsidR="00F9376F" w:rsidRPr="00AD0EF6" w:rsidRDefault="00F9376F" w:rsidP="00C42B54">
      <w:pPr>
        <w:pStyle w:val="Nagwek"/>
        <w:numPr>
          <w:ilvl w:val="0"/>
          <w:numId w:val="5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AD0EF6">
        <w:rPr>
          <w:rFonts w:ascii="Arial" w:hAnsi="Arial" w:cs="Arial"/>
          <w:sz w:val="20"/>
          <w:lang w:val="pl-PL"/>
        </w:rPr>
        <w:t>Odstąpienie od umowy musi nastąpić w formie pisemnej pod rygorem nieważności takiego odstąpienia i powinno zawierać uzasadnienie.</w:t>
      </w:r>
    </w:p>
    <w:p w14:paraId="17906E22" w14:textId="77777777" w:rsidR="00F9376F" w:rsidRPr="00AD0EF6" w:rsidRDefault="00F9376F" w:rsidP="00F9376F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1ADDCB1F" w14:textId="30CEDCE5" w:rsidR="00F9376F" w:rsidRPr="00AD0EF6" w:rsidRDefault="00F9376F" w:rsidP="00F9376F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D7455D" w:rsidRPr="00AD0EF6">
        <w:rPr>
          <w:rFonts w:ascii="Arial" w:hAnsi="Arial" w:cs="Arial"/>
          <w:b/>
          <w:sz w:val="20"/>
          <w:szCs w:val="20"/>
          <w:lang w:val="pl-PL"/>
        </w:rPr>
        <w:t>9</w:t>
      </w:r>
    </w:p>
    <w:p w14:paraId="49C623A7" w14:textId="77777777" w:rsidR="00F9376F" w:rsidRPr="00AD0EF6" w:rsidRDefault="00F9376F" w:rsidP="00C42B54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Wykonawca udziela Zamawiającemu rękojmi za wady na wykonanie przedmiotu umowy.</w:t>
      </w:r>
    </w:p>
    <w:p w14:paraId="51528AC5" w14:textId="77777777" w:rsidR="00F9376F" w:rsidRPr="00AD0EF6" w:rsidRDefault="00F9376F" w:rsidP="00C42B54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lastRenderedPageBreak/>
        <w:t>Termin rękojmi za wady wynosi 24 miesięcy, licząc od daty podpisania protokołu odbioru ostatniego etapu bez usterek i wad.</w:t>
      </w:r>
    </w:p>
    <w:p w14:paraId="66A27DE2" w14:textId="77777777" w:rsidR="00F9376F" w:rsidRPr="00AD0EF6" w:rsidRDefault="00F9376F" w:rsidP="00C42B54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 xml:space="preserve">W przypadku stwierdzenia przez Zamawiającego wad związanych z funkcjonowaniem przedmiotu umowy Wykonawca zobowiązuje się do ich usunięcia w terminie wyznaczonym przez Zamawiającego. </w:t>
      </w:r>
    </w:p>
    <w:p w14:paraId="02C42A89" w14:textId="77777777" w:rsidR="00F9376F" w:rsidRPr="00AD0EF6" w:rsidRDefault="00F9376F" w:rsidP="00C42B54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Zamawiający zawiadomi Wykonawcę o wykryciu wady w każdym czasie trwania rękojmi za wady w terminie 1 miesiąca od daty jej wykrycia.</w:t>
      </w:r>
    </w:p>
    <w:p w14:paraId="3AA07EAB" w14:textId="77777777" w:rsidR="00F9376F" w:rsidRPr="00AD0EF6" w:rsidRDefault="00F9376F" w:rsidP="00C42B54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Wykonawca ma prawo do żądania wyznaczenia terminu na odbiór prac uprzednio zakwestionowanych jako wadliwe.</w:t>
      </w:r>
    </w:p>
    <w:p w14:paraId="3A28491B" w14:textId="77777777" w:rsidR="00F9376F" w:rsidRPr="00AD0EF6" w:rsidRDefault="00F9376F" w:rsidP="00C42B54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 przypadku wykrycia i zgłoszenia wady przez Zamawiającego okres rękojmi za wady zostanie przez Wykonawcę przedłużony o okres od zgłoszenia do odbioru usuniętej wady.</w:t>
      </w:r>
    </w:p>
    <w:p w14:paraId="36895944" w14:textId="77777777" w:rsidR="00F9376F" w:rsidRPr="00AD0EF6" w:rsidRDefault="00F9376F" w:rsidP="00C42B54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 przypadku wykrycia i zgłoszenia wady przez Zamawiającego Wykonawca przedłuży okres rękojmi za wady o czas od zgłoszenia do usunięcia wady.</w:t>
      </w:r>
    </w:p>
    <w:p w14:paraId="4E3251FB" w14:textId="77777777" w:rsidR="00F9376F" w:rsidRPr="00AD0EF6" w:rsidRDefault="00F9376F" w:rsidP="00F9376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1A6020EA" w14:textId="797854F8" w:rsidR="00872A0E" w:rsidRPr="00AD0EF6" w:rsidRDefault="00F9376F" w:rsidP="00704A5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AD0EF6">
        <w:rPr>
          <w:rFonts w:ascii="Arial" w:hAnsi="Arial" w:cs="Arial"/>
          <w:b/>
          <w:sz w:val="20"/>
          <w:lang w:val="pl-PL"/>
        </w:rPr>
        <w:t xml:space="preserve">§ </w:t>
      </w:r>
      <w:r w:rsidR="00872A0E" w:rsidRPr="00AD0EF6">
        <w:rPr>
          <w:rFonts w:ascii="Arial" w:hAnsi="Arial" w:cs="Arial"/>
          <w:b/>
          <w:sz w:val="20"/>
          <w:lang w:val="pl-PL"/>
        </w:rPr>
        <w:t>10</w:t>
      </w:r>
    </w:p>
    <w:p w14:paraId="027CA0A5" w14:textId="77777777" w:rsidR="00872A0E" w:rsidRPr="00AD0EF6" w:rsidRDefault="00872A0E" w:rsidP="00872A0E">
      <w:pPr>
        <w:pStyle w:val="Nagwek"/>
        <w:numPr>
          <w:ilvl w:val="0"/>
          <w:numId w:val="39"/>
        </w:numPr>
        <w:tabs>
          <w:tab w:val="left" w:pos="708"/>
        </w:tabs>
        <w:spacing w:after="0"/>
        <w:jc w:val="both"/>
        <w:rPr>
          <w:rFonts w:ascii="Arial" w:hAnsi="Arial" w:cs="Arial"/>
          <w:sz w:val="20"/>
          <w:lang w:val="pl-PL"/>
        </w:rPr>
      </w:pPr>
      <w:r w:rsidRPr="00AD0EF6">
        <w:rPr>
          <w:rFonts w:ascii="Arial" w:hAnsi="Arial" w:cs="Arial"/>
          <w:sz w:val="20"/>
          <w:lang w:val="pl-PL"/>
        </w:rPr>
        <w:t>Osobami odpowiedzialnymi ze realizację umowy są:</w:t>
      </w:r>
    </w:p>
    <w:p w14:paraId="022B98BC" w14:textId="77777777" w:rsidR="00872A0E" w:rsidRPr="00AD0EF6" w:rsidRDefault="00872A0E" w:rsidP="00872A0E">
      <w:pPr>
        <w:pStyle w:val="Nagwek"/>
        <w:numPr>
          <w:ilvl w:val="0"/>
          <w:numId w:val="40"/>
        </w:numPr>
        <w:tabs>
          <w:tab w:val="left" w:pos="708"/>
        </w:tabs>
        <w:spacing w:after="0"/>
        <w:ind w:left="720"/>
        <w:jc w:val="both"/>
        <w:rPr>
          <w:rFonts w:ascii="Arial" w:hAnsi="Arial" w:cs="Arial"/>
          <w:sz w:val="20"/>
          <w:lang w:val="pl-PL"/>
        </w:rPr>
      </w:pPr>
      <w:r w:rsidRPr="00AD0EF6">
        <w:rPr>
          <w:rFonts w:ascii="Arial" w:hAnsi="Arial" w:cs="Arial"/>
          <w:sz w:val="20"/>
          <w:lang w:val="pl-PL"/>
        </w:rPr>
        <w:t>pracownik upoważniony ze strony Zamawiającego – ………………………</w:t>
      </w:r>
      <w:proofErr w:type="gramStart"/>
      <w:r w:rsidRPr="00AD0EF6">
        <w:rPr>
          <w:rFonts w:ascii="Arial" w:hAnsi="Arial" w:cs="Arial"/>
          <w:sz w:val="20"/>
          <w:lang w:val="pl-PL"/>
        </w:rPr>
        <w:t>…….</w:t>
      </w:r>
      <w:proofErr w:type="gramEnd"/>
      <w:r w:rsidRPr="00AD0EF6">
        <w:rPr>
          <w:rFonts w:ascii="Arial" w:hAnsi="Arial" w:cs="Arial"/>
          <w:sz w:val="20"/>
          <w:lang w:val="pl-PL"/>
        </w:rPr>
        <w:t>.………….</w:t>
      </w:r>
    </w:p>
    <w:p w14:paraId="5D8F2004" w14:textId="77777777" w:rsidR="00872A0E" w:rsidRPr="00AD0EF6" w:rsidRDefault="00872A0E" w:rsidP="00872A0E">
      <w:pPr>
        <w:pStyle w:val="Nagwek"/>
        <w:tabs>
          <w:tab w:val="left" w:pos="708"/>
        </w:tabs>
        <w:spacing w:after="0"/>
        <w:ind w:left="720"/>
        <w:jc w:val="both"/>
        <w:rPr>
          <w:rFonts w:ascii="Arial" w:hAnsi="Arial" w:cs="Arial"/>
          <w:sz w:val="20"/>
          <w:lang w:val="pl-PL"/>
        </w:rPr>
      </w:pPr>
      <w:r w:rsidRPr="00AD0EF6">
        <w:rPr>
          <w:rFonts w:ascii="Arial" w:hAnsi="Arial" w:cs="Arial"/>
          <w:sz w:val="20"/>
          <w:lang w:val="pl-PL"/>
        </w:rPr>
        <w:t>tel. ………………</w:t>
      </w:r>
      <w:proofErr w:type="gramStart"/>
      <w:r w:rsidRPr="00AD0EF6">
        <w:rPr>
          <w:rFonts w:ascii="Arial" w:hAnsi="Arial" w:cs="Arial"/>
          <w:sz w:val="20"/>
          <w:lang w:val="pl-PL"/>
        </w:rPr>
        <w:t>…….</w:t>
      </w:r>
      <w:proofErr w:type="gramEnd"/>
      <w:r w:rsidRPr="00AD0EF6">
        <w:rPr>
          <w:rFonts w:ascii="Arial" w:hAnsi="Arial" w:cs="Arial"/>
          <w:sz w:val="20"/>
          <w:lang w:val="pl-PL"/>
        </w:rPr>
        <w:t>.adres e-mail: ……………………………….</w:t>
      </w:r>
    </w:p>
    <w:p w14:paraId="56CC215F" w14:textId="77777777" w:rsidR="00872A0E" w:rsidRPr="00AD0EF6" w:rsidRDefault="00872A0E" w:rsidP="00872A0E">
      <w:pPr>
        <w:pStyle w:val="Nagwek"/>
        <w:numPr>
          <w:ilvl w:val="0"/>
          <w:numId w:val="40"/>
        </w:numPr>
        <w:tabs>
          <w:tab w:val="left" w:pos="708"/>
        </w:tabs>
        <w:spacing w:after="0"/>
        <w:ind w:left="720"/>
        <w:jc w:val="both"/>
        <w:rPr>
          <w:rFonts w:ascii="Arial" w:hAnsi="Arial" w:cs="Arial"/>
          <w:sz w:val="20"/>
          <w:lang w:val="pl-PL"/>
        </w:rPr>
      </w:pPr>
      <w:r w:rsidRPr="00AD0EF6">
        <w:rPr>
          <w:rFonts w:ascii="Arial" w:hAnsi="Arial" w:cs="Arial"/>
          <w:sz w:val="20"/>
          <w:lang w:val="pl-PL"/>
        </w:rPr>
        <w:t>pracownik upoważniony ze strony Wykonawcy – ………………………………………</w:t>
      </w:r>
      <w:proofErr w:type="gramStart"/>
      <w:r w:rsidRPr="00AD0EF6">
        <w:rPr>
          <w:rFonts w:ascii="Arial" w:hAnsi="Arial" w:cs="Arial"/>
          <w:sz w:val="20"/>
          <w:lang w:val="pl-PL"/>
        </w:rPr>
        <w:t>…….</w:t>
      </w:r>
      <w:proofErr w:type="gramEnd"/>
      <w:r w:rsidRPr="00AD0EF6">
        <w:rPr>
          <w:rFonts w:ascii="Arial" w:hAnsi="Arial" w:cs="Arial"/>
          <w:sz w:val="20"/>
          <w:lang w:val="pl-PL"/>
        </w:rPr>
        <w:t xml:space="preserve">. </w:t>
      </w:r>
    </w:p>
    <w:p w14:paraId="70292F99" w14:textId="77777777" w:rsidR="00872A0E" w:rsidRPr="00AD0EF6" w:rsidRDefault="00872A0E" w:rsidP="00872A0E">
      <w:pPr>
        <w:pStyle w:val="Nagwek"/>
        <w:tabs>
          <w:tab w:val="left" w:pos="708"/>
        </w:tabs>
        <w:spacing w:after="0"/>
        <w:ind w:left="720"/>
        <w:jc w:val="both"/>
        <w:rPr>
          <w:rFonts w:ascii="Arial" w:hAnsi="Arial" w:cs="Arial"/>
          <w:sz w:val="20"/>
          <w:lang w:val="pl-PL"/>
        </w:rPr>
      </w:pPr>
      <w:r w:rsidRPr="00AD0EF6">
        <w:rPr>
          <w:rFonts w:ascii="Arial" w:hAnsi="Arial" w:cs="Arial"/>
          <w:sz w:val="20"/>
          <w:lang w:val="pl-PL"/>
        </w:rPr>
        <w:t>tel. ………………</w:t>
      </w:r>
      <w:proofErr w:type="gramStart"/>
      <w:r w:rsidRPr="00AD0EF6">
        <w:rPr>
          <w:rFonts w:ascii="Arial" w:hAnsi="Arial" w:cs="Arial"/>
          <w:sz w:val="20"/>
          <w:lang w:val="pl-PL"/>
        </w:rPr>
        <w:t>…….</w:t>
      </w:r>
      <w:proofErr w:type="gramEnd"/>
      <w:r w:rsidRPr="00AD0EF6">
        <w:rPr>
          <w:rFonts w:ascii="Arial" w:hAnsi="Arial" w:cs="Arial"/>
          <w:sz w:val="20"/>
          <w:lang w:val="pl-PL"/>
        </w:rPr>
        <w:t>.adres e-mail: ……………………………….</w:t>
      </w:r>
    </w:p>
    <w:p w14:paraId="7713E49C" w14:textId="77777777" w:rsidR="00872A0E" w:rsidRPr="00B32398" w:rsidRDefault="00872A0E" w:rsidP="00872A0E">
      <w:pPr>
        <w:pStyle w:val="Nagwek"/>
        <w:numPr>
          <w:ilvl w:val="0"/>
          <w:numId w:val="39"/>
        </w:numPr>
        <w:tabs>
          <w:tab w:val="left" w:pos="708"/>
        </w:tabs>
        <w:spacing w:after="0"/>
        <w:jc w:val="both"/>
        <w:rPr>
          <w:rFonts w:ascii="Arial" w:hAnsi="Arial" w:cs="Arial"/>
          <w:sz w:val="20"/>
          <w:lang w:val="pl-PL"/>
        </w:rPr>
      </w:pPr>
      <w:r w:rsidRPr="00B32398">
        <w:rPr>
          <w:rFonts w:ascii="Arial" w:hAnsi="Arial" w:cs="Arial"/>
          <w:sz w:val="20"/>
          <w:lang w:val="pl-PL"/>
        </w:rPr>
        <w:t>W sprawach związanych z realizacją umowy Strony będą się porozumiewać przy pomocy poczty elektronicznej lub w nagłych przypadkach telefonicznie zgodnie z wyborem Zamawiającego, przy czym zgłoszenie telefoniczne musi być niezwłocznie potwierdzone przez Stronę poprzez wysłanie wiadomości za pomocą poczty elektronicznej.</w:t>
      </w:r>
    </w:p>
    <w:p w14:paraId="51362164" w14:textId="77777777" w:rsidR="00872A0E" w:rsidRPr="00B32398" w:rsidRDefault="00872A0E" w:rsidP="00872A0E">
      <w:pPr>
        <w:pStyle w:val="Nagwek"/>
        <w:numPr>
          <w:ilvl w:val="0"/>
          <w:numId w:val="39"/>
        </w:numPr>
        <w:tabs>
          <w:tab w:val="left" w:pos="708"/>
        </w:tabs>
        <w:spacing w:after="0"/>
        <w:jc w:val="both"/>
        <w:rPr>
          <w:rFonts w:ascii="Arial" w:hAnsi="Arial" w:cs="Arial"/>
          <w:sz w:val="20"/>
          <w:lang w:val="pl-PL"/>
        </w:rPr>
      </w:pPr>
      <w:r w:rsidRPr="00B32398">
        <w:rPr>
          <w:rFonts w:ascii="Arial" w:hAnsi="Arial" w:cs="Arial"/>
          <w:sz w:val="20"/>
          <w:lang w:val="pl-PL"/>
        </w:rPr>
        <w:t>Zmiana osób wskazanych w ust. 1 nie stanowi zmiany umowy, ale wymaga każdorazowego pisemnego (przesłania za pomocą poczty elektronicznej) zawiadomienia przez Strony umowy o tym fakcie przed dokonaniem zmiany (w godzinach pracy strony informowanej o zmianie).</w:t>
      </w:r>
    </w:p>
    <w:p w14:paraId="179CB82C" w14:textId="77777777" w:rsidR="00F9376F" w:rsidRPr="00AD0EF6" w:rsidRDefault="00F9376F" w:rsidP="00872A0E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4944F5EE" w14:textId="4D95B169" w:rsidR="00F9376F" w:rsidRPr="00AD0EF6" w:rsidRDefault="00F9376F" w:rsidP="00F9376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AD0EF6">
        <w:rPr>
          <w:rFonts w:ascii="Arial" w:hAnsi="Arial" w:cs="Arial"/>
          <w:b/>
          <w:sz w:val="20"/>
          <w:lang w:val="pl-PL"/>
        </w:rPr>
        <w:t>§ 1</w:t>
      </w:r>
      <w:r w:rsidR="00872A0E" w:rsidRPr="00AD0EF6">
        <w:rPr>
          <w:rFonts w:ascii="Arial" w:hAnsi="Arial" w:cs="Arial"/>
          <w:b/>
          <w:sz w:val="20"/>
          <w:lang w:val="pl-PL"/>
        </w:rPr>
        <w:t>1</w:t>
      </w:r>
    </w:p>
    <w:p w14:paraId="759B80CD" w14:textId="77777777" w:rsidR="00F9376F" w:rsidRPr="00AD0EF6" w:rsidRDefault="00F9376F" w:rsidP="00C42B54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 razie powstania sporu na tle wykonania niniejszej umowy strony się zobowiązuje przede wszystkim do wyczerpania drogi postępowania reklamacyjnego.</w:t>
      </w:r>
    </w:p>
    <w:p w14:paraId="69A93467" w14:textId="77777777" w:rsidR="00F9376F" w:rsidRPr="00AD0EF6" w:rsidRDefault="00F9376F" w:rsidP="00C42B54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Reklamacje wykonuje się poprzez skierowanie konkretnego roszczenia do strony.</w:t>
      </w:r>
    </w:p>
    <w:p w14:paraId="1B4C3E0B" w14:textId="77777777" w:rsidR="00F9376F" w:rsidRPr="00AD0EF6" w:rsidRDefault="00F9376F" w:rsidP="00C42B54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Strona ma obowiązek do pisemnego ustosunkowania się do zgłoszonego przez drugą stronę roszczenia w terminie 7 dni od daty zgłoszenia roszczenia.</w:t>
      </w:r>
    </w:p>
    <w:p w14:paraId="56F4F1AE" w14:textId="77777777" w:rsidR="00F9376F" w:rsidRPr="00AD0EF6" w:rsidRDefault="00F9376F" w:rsidP="00C42B54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 razie odmowy uznania roszczenia, względnie nieudzielenia odpowiedzi na roszczenia w terminie, o którym mowa w ust. 3 każda ze stron uprawniona jest do wystąpienia na drogę sądową.</w:t>
      </w:r>
    </w:p>
    <w:p w14:paraId="0DE87735" w14:textId="77777777" w:rsidR="00F9376F" w:rsidRPr="00AD0EF6" w:rsidRDefault="00F9376F" w:rsidP="00C42B54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Właściwym do rozpoznania sporów wynikłych na tle realizacji niniejszej umowy jest sąd miejscowo właściwy dla siedziby Zamawiającego.</w:t>
      </w:r>
    </w:p>
    <w:p w14:paraId="2A31DB4F" w14:textId="77777777" w:rsidR="00F9376F" w:rsidRPr="00AD0EF6" w:rsidRDefault="00F9376F" w:rsidP="00F9376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55B7423C" w14:textId="1FA9080E" w:rsidR="00F9376F" w:rsidRPr="00AD0EF6" w:rsidRDefault="00F9376F" w:rsidP="00F9376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AD0EF6">
        <w:rPr>
          <w:rFonts w:ascii="Arial" w:hAnsi="Arial" w:cs="Arial"/>
          <w:b/>
          <w:sz w:val="20"/>
          <w:lang w:val="pl-PL"/>
        </w:rPr>
        <w:t>§ 1</w:t>
      </w:r>
      <w:r w:rsidR="000E667D" w:rsidRPr="00AD0EF6">
        <w:rPr>
          <w:rFonts w:ascii="Arial" w:hAnsi="Arial" w:cs="Arial"/>
          <w:b/>
          <w:sz w:val="20"/>
          <w:lang w:val="pl-PL"/>
        </w:rPr>
        <w:t>2</w:t>
      </w:r>
    </w:p>
    <w:p w14:paraId="3A809CB9" w14:textId="77777777" w:rsidR="000E667D" w:rsidRPr="00AD0EF6" w:rsidRDefault="000E667D" w:rsidP="000E667D">
      <w:pPr>
        <w:pStyle w:val="Bezodstpw"/>
        <w:widowControl w:val="0"/>
        <w:numPr>
          <w:ilvl w:val="0"/>
          <w:numId w:val="4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sz w:val="20"/>
          <w:szCs w:val="20"/>
          <w:lang w:val="pl-PL"/>
        </w:rPr>
        <w:t>W sprawach nieuregulowanych niniejszą umową stosuje się przepisy Kodeksu cywilnego.</w:t>
      </w:r>
    </w:p>
    <w:p w14:paraId="7309360D" w14:textId="77777777" w:rsidR="000E667D" w:rsidRPr="00B32398" w:rsidRDefault="000E667D" w:rsidP="000E667D">
      <w:pPr>
        <w:pStyle w:val="Akapitzlist"/>
        <w:widowControl w:val="0"/>
        <w:numPr>
          <w:ilvl w:val="0"/>
          <w:numId w:val="41"/>
        </w:numPr>
        <w:snapToGri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B32398">
        <w:rPr>
          <w:rFonts w:ascii="Arial" w:hAnsi="Arial" w:cs="Arial"/>
          <w:sz w:val="20"/>
          <w:szCs w:val="20"/>
          <w:lang w:val="pl-PL"/>
        </w:rPr>
        <w:t>Wykonawca oświadcza, że znany jest mu fakt, iż treść niniejszej umowy, a w szczególności dotyczące go dane identyfikacyjne, przedmiot umowy i wysokość wynagrodzenia stanowią informacje publiczną w rozumieniu art. 1 ustawy z dnia 6 września 2001 r. o dostępie do informacji publicznej (</w:t>
      </w:r>
      <w:proofErr w:type="spellStart"/>
      <w:r w:rsidRPr="00B32398"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 w:rsidRPr="00B32398">
        <w:rPr>
          <w:rFonts w:ascii="Arial" w:hAnsi="Arial" w:cs="Arial"/>
          <w:sz w:val="20"/>
          <w:szCs w:val="20"/>
          <w:lang w:val="pl-PL"/>
        </w:rPr>
        <w:t>. Dz.U. z 2022 r., poz. 902), która podlega udostępnieniu w trybie powołanej ustawy.</w:t>
      </w:r>
    </w:p>
    <w:p w14:paraId="436B908D" w14:textId="77777777" w:rsidR="000E667D" w:rsidRPr="00B32398" w:rsidRDefault="000E667D" w:rsidP="000E667D">
      <w:pPr>
        <w:pStyle w:val="Akapitzlist"/>
        <w:widowControl w:val="0"/>
        <w:numPr>
          <w:ilvl w:val="0"/>
          <w:numId w:val="41"/>
        </w:numPr>
        <w:snapToGri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B32398">
        <w:rPr>
          <w:rFonts w:ascii="Arial" w:hAnsi="Arial" w:cs="Arial"/>
          <w:sz w:val="20"/>
          <w:szCs w:val="20"/>
          <w:lang w:val="pl-PL"/>
        </w:rPr>
        <w:t>Wykonawca wyraża zgodę na udostępnienie w trybie powołanej ustawy, o której mowa w ust. 2, zawartych w niniejszej umowie dotyczących go danych osobowych w zakresie obejmującym imię i nazwisko i dane Wykonawcy.</w:t>
      </w:r>
    </w:p>
    <w:p w14:paraId="087B364B" w14:textId="77777777" w:rsidR="00F9376F" w:rsidRPr="00AD0EF6" w:rsidRDefault="00F9376F" w:rsidP="00F9376F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sz w:val="20"/>
          <w:lang w:val="pl-PL"/>
        </w:rPr>
      </w:pPr>
    </w:p>
    <w:p w14:paraId="79DE90AB" w14:textId="2D2D59F5" w:rsidR="00F9376F" w:rsidRPr="00AD0EF6" w:rsidRDefault="00F9376F" w:rsidP="00704A5B">
      <w:pPr>
        <w:widowControl w:val="0"/>
        <w:tabs>
          <w:tab w:val="left" w:pos="708"/>
        </w:tabs>
        <w:adjustRightInd w:val="0"/>
        <w:snapToGrid w:val="0"/>
        <w:spacing w:after="0"/>
        <w:jc w:val="center"/>
        <w:textAlignment w:val="baseline"/>
        <w:rPr>
          <w:rFonts w:ascii="Arial" w:hAnsi="Arial" w:cs="Arial"/>
          <w:b/>
          <w:sz w:val="20"/>
          <w:szCs w:val="20"/>
          <w:lang w:val="pl-PL" w:bidi="ar-SA"/>
        </w:rPr>
      </w:pPr>
      <w:r w:rsidRPr="00AD0EF6">
        <w:rPr>
          <w:rFonts w:ascii="Arial" w:hAnsi="Arial" w:cs="Arial"/>
          <w:b/>
          <w:sz w:val="20"/>
          <w:szCs w:val="20"/>
          <w:lang w:val="pl-PL" w:bidi="ar-SA"/>
        </w:rPr>
        <w:t>§ 1</w:t>
      </w:r>
      <w:r w:rsidR="000E667D" w:rsidRPr="00AD0EF6">
        <w:rPr>
          <w:rFonts w:ascii="Arial" w:hAnsi="Arial" w:cs="Arial"/>
          <w:b/>
          <w:sz w:val="20"/>
          <w:szCs w:val="20"/>
          <w:lang w:val="pl-PL" w:bidi="ar-SA"/>
        </w:rPr>
        <w:t>3</w:t>
      </w:r>
    </w:p>
    <w:p w14:paraId="6A60DD84" w14:textId="77777777" w:rsidR="00F9376F" w:rsidRPr="00AD0EF6" w:rsidRDefault="00F9376F" w:rsidP="00704A5B">
      <w:pPr>
        <w:widowControl w:val="0"/>
        <w:tabs>
          <w:tab w:val="left" w:pos="708"/>
        </w:tabs>
        <w:adjustRightInd w:val="0"/>
        <w:snapToGrid w:val="0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  <w:lang w:val="pl-PL" w:bidi="ar-SA"/>
        </w:rPr>
      </w:pPr>
      <w:r w:rsidRPr="00AD0EF6">
        <w:rPr>
          <w:rFonts w:ascii="Arial" w:hAnsi="Arial" w:cs="Arial"/>
          <w:bCs/>
          <w:sz w:val="20"/>
          <w:szCs w:val="20"/>
          <w:lang w:val="pl-PL" w:bidi="ar-SA"/>
        </w:rPr>
        <w:t>Wykonawca oświadcza, że nie podlega wykluczeniu na podstawie art. 7 ust. 1 ustawy z dnia 13 kwietnia 2022 r. o szczególnych rozwiązaniach w zakresie przeciwdziałania wspieraniu agresji na Ukrainę oraz służących ochronie bezpieczeństwa narodowego.</w:t>
      </w:r>
    </w:p>
    <w:p w14:paraId="211EF24A" w14:textId="717E4F65" w:rsidR="00F9376F" w:rsidRDefault="00F9376F" w:rsidP="00F9376F">
      <w:pPr>
        <w:widowControl w:val="0"/>
        <w:tabs>
          <w:tab w:val="left" w:pos="708"/>
        </w:tabs>
        <w:adjustRightInd w:val="0"/>
        <w:snapToGrid w:val="0"/>
        <w:jc w:val="center"/>
        <w:textAlignment w:val="baseline"/>
        <w:rPr>
          <w:rFonts w:ascii="Arial" w:hAnsi="Arial" w:cs="Arial"/>
          <w:b/>
          <w:sz w:val="20"/>
          <w:szCs w:val="20"/>
          <w:lang w:val="pl-PL" w:bidi="ar-SA"/>
        </w:rPr>
      </w:pPr>
    </w:p>
    <w:p w14:paraId="15B8C6FD" w14:textId="77777777" w:rsidR="00B32398" w:rsidRPr="00AD0EF6" w:rsidRDefault="00B32398" w:rsidP="00F9376F">
      <w:pPr>
        <w:widowControl w:val="0"/>
        <w:tabs>
          <w:tab w:val="left" w:pos="708"/>
        </w:tabs>
        <w:adjustRightInd w:val="0"/>
        <w:snapToGrid w:val="0"/>
        <w:jc w:val="center"/>
        <w:textAlignment w:val="baseline"/>
        <w:rPr>
          <w:rFonts w:ascii="Arial" w:hAnsi="Arial" w:cs="Arial"/>
          <w:b/>
          <w:sz w:val="20"/>
          <w:szCs w:val="20"/>
          <w:lang w:val="pl-PL" w:bidi="ar-SA"/>
        </w:rPr>
      </w:pPr>
    </w:p>
    <w:p w14:paraId="3B41B27C" w14:textId="2FBC39B7" w:rsidR="00F9376F" w:rsidRPr="00AD0EF6" w:rsidRDefault="00F9376F" w:rsidP="00704A5B">
      <w:pPr>
        <w:widowControl w:val="0"/>
        <w:tabs>
          <w:tab w:val="left" w:pos="708"/>
        </w:tabs>
        <w:adjustRightInd w:val="0"/>
        <w:snapToGrid w:val="0"/>
        <w:spacing w:after="0"/>
        <w:jc w:val="center"/>
        <w:textAlignment w:val="baseline"/>
        <w:rPr>
          <w:rFonts w:ascii="Arial" w:hAnsi="Arial" w:cs="Arial"/>
          <w:b/>
          <w:sz w:val="20"/>
          <w:szCs w:val="20"/>
          <w:lang w:val="pl-PL" w:bidi="ar-SA"/>
        </w:rPr>
      </w:pPr>
      <w:r w:rsidRPr="00AD0EF6">
        <w:rPr>
          <w:rFonts w:ascii="Arial" w:hAnsi="Arial" w:cs="Arial"/>
          <w:b/>
          <w:sz w:val="20"/>
          <w:szCs w:val="20"/>
          <w:lang w:val="pl-PL" w:bidi="ar-SA"/>
        </w:rPr>
        <w:lastRenderedPageBreak/>
        <w:t>§ 1</w:t>
      </w:r>
      <w:r w:rsidR="000E667D" w:rsidRPr="00AD0EF6">
        <w:rPr>
          <w:rFonts w:ascii="Arial" w:hAnsi="Arial" w:cs="Arial"/>
          <w:b/>
          <w:sz w:val="20"/>
          <w:szCs w:val="20"/>
          <w:lang w:val="pl-PL" w:bidi="ar-SA"/>
        </w:rPr>
        <w:t>4</w:t>
      </w:r>
    </w:p>
    <w:p w14:paraId="62692253" w14:textId="77777777" w:rsidR="00F9376F" w:rsidRPr="00AD0EF6" w:rsidRDefault="00F9376F" w:rsidP="00704A5B">
      <w:pPr>
        <w:suppressAutoHyphens w:val="0"/>
        <w:spacing w:after="0"/>
        <w:jc w:val="both"/>
        <w:rPr>
          <w:rFonts w:ascii="Arial" w:eastAsiaTheme="minorHAnsi" w:hAnsi="Arial" w:cs="Arial"/>
          <w:bCs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bCs/>
          <w:sz w:val="20"/>
          <w:szCs w:val="20"/>
          <w:lang w:val="pl-PL" w:bidi="ar-SA"/>
        </w:rPr>
        <w:t xml:space="preserve">Wykonawca oświadcza, że: </w:t>
      </w:r>
    </w:p>
    <w:p w14:paraId="7656BDD7" w14:textId="77777777" w:rsidR="00F9376F" w:rsidRPr="00AD0EF6" w:rsidRDefault="00F9376F" w:rsidP="00C42B54">
      <w:pPr>
        <w:numPr>
          <w:ilvl w:val="0"/>
          <w:numId w:val="24"/>
        </w:numPr>
        <w:suppressAutoHyphens w:val="0"/>
        <w:autoSpaceDN w:val="0"/>
        <w:spacing w:after="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val="pl-PL" w:eastAsia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eastAsia="pl-PL" w:bidi="ar-SA"/>
        </w:rPr>
        <w:t xml:space="preserve"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 04.05.2016 r.), osoby fizyczne działające w imieniu podwykonawców realizujących część przedmiotu umowy lub inne osoby fizyczne – wykonujące lub które będą wykonywać czynności związane z realizacją przedmiotowej umowy wyrażają zgodę na przetwarzanie swoich danych osobowych przez administratora danych – Wójta Gminy Stare Babice w celu realizacji przedmiotowej umowy, w zakresie danych niezbędnych do jej realizacji;  </w:t>
      </w:r>
    </w:p>
    <w:p w14:paraId="78BDCC53" w14:textId="77777777" w:rsidR="00F9376F" w:rsidRPr="00AD0EF6" w:rsidRDefault="00F9376F" w:rsidP="00C42B54">
      <w:pPr>
        <w:numPr>
          <w:ilvl w:val="0"/>
          <w:numId w:val="24"/>
        </w:numPr>
        <w:suppressAutoHyphens w:val="0"/>
        <w:autoSpaceDN w:val="0"/>
        <w:spacing w:after="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val="pl-PL" w:eastAsia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eastAsia="pl-PL" w:bidi="ar-SA"/>
        </w:rPr>
        <w:t>osoby wymienione w punkcie wyżej podają dane osobowe dobrowolnie i że są one zgodne z prawdą;</w:t>
      </w:r>
    </w:p>
    <w:p w14:paraId="245489A9" w14:textId="77777777" w:rsidR="00F9376F" w:rsidRPr="00AD0EF6" w:rsidRDefault="00F9376F" w:rsidP="00C42B54">
      <w:pPr>
        <w:numPr>
          <w:ilvl w:val="0"/>
          <w:numId w:val="24"/>
        </w:numPr>
        <w:suppressAutoHyphens w:val="0"/>
        <w:autoSpaceDN w:val="0"/>
        <w:spacing w:after="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val="pl-PL" w:eastAsia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eastAsia="pl-PL" w:bidi="ar-SA"/>
        </w:rPr>
        <w:t>wykonał obowiązki informacyjne wynikające z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 Dz. Urz. UE. L Nr 119 z 04.05.2016 r.) wobec osób wskazanych w pkt. 1 powyżej, w tym też o klauzulach dotyczących tego przedmiotu zawartych w niniejszej umowie.</w:t>
      </w:r>
    </w:p>
    <w:p w14:paraId="5A31D576" w14:textId="77777777" w:rsidR="00F9376F" w:rsidRPr="00AD0EF6" w:rsidRDefault="00F9376F" w:rsidP="00F9376F">
      <w:pPr>
        <w:suppressAutoHyphens w:val="0"/>
        <w:autoSpaceDN w:val="0"/>
        <w:spacing w:after="0" w:line="240" w:lineRule="auto"/>
        <w:ind w:left="66"/>
        <w:jc w:val="both"/>
        <w:rPr>
          <w:rFonts w:ascii="Arial" w:eastAsiaTheme="minorHAnsi" w:hAnsi="Arial" w:cs="Arial"/>
          <w:sz w:val="20"/>
          <w:szCs w:val="20"/>
          <w:lang w:val="pl-PL" w:eastAsia="pl-PL" w:bidi="ar-SA"/>
        </w:rPr>
      </w:pPr>
    </w:p>
    <w:p w14:paraId="44D6EB21" w14:textId="6786F24B" w:rsidR="00F9376F" w:rsidRPr="00AD0EF6" w:rsidRDefault="00F9376F" w:rsidP="00704A5B">
      <w:pPr>
        <w:tabs>
          <w:tab w:val="left" w:pos="708"/>
        </w:tabs>
        <w:suppressAutoHyphens w:val="0"/>
        <w:snapToGrid w:val="0"/>
        <w:spacing w:after="0"/>
        <w:jc w:val="center"/>
        <w:rPr>
          <w:rFonts w:ascii="Arial" w:eastAsiaTheme="minorHAnsi" w:hAnsi="Arial" w:cs="Arial"/>
          <w:b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b/>
          <w:sz w:val="20"/>
          <w:szCs w:val="20"/>
          <w:lang w:val="pl-PL" w:bidi="ar-SA"/>
        </w:rPr>
        <w:t>§ 1</w:t>
      </w:r>
      <w:r w:rsidR="000E667D" w:rsidRPr="00AD0EF6">
        <w:rPr>
          <w:rFonts w:ascii="Arial" w:eastAsiaTheme="minorHAnsi" w:hAnsi="Arial" w:cs="Arial"/>
          <w:b/>
          <w:sz w:val="20"/>
          <w:szCs w:val="20"/>
          <w:lang w:val="pl-PL" w:bidi="ar-SA"/>
        </w:rPr>
        <w:t>5</w:t>
      </w:r>
    </w:p>
    <w:p w14:paraId="040733F9" w14:textId="77777777" w:rsidR="00F9376F" w:rsidRPr="00AD0EF6" w:rsidRDefault="00F9376F" w:rsidP="00704A5B">
      <w:pPr>
        <w:numPr>
          <w:ilvl w:val="3"/>
          <w:numId w:val="2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bookmarkStart w:id="2" w:name="_Hlk46387397"/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„RODO”) i przepisami krajowymi z zakresu ochrony danych osobowych.</w:t>
      </w:r>
    </w:p>
    <w:p w14:paraId="236188E9" w14:textId="77777777" w:rsidR="00F9376F" w:rsidRPr="00AD0EF6" w:rsidRDefault="00F9376F" w:rsidP="00C42B54">
      <w:pPr>
        <w:numPr>
          <w:ilvl w:val="3"/>
          <w:numId w:val="2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bCs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>Administratorem jest Wójt Gminy Stare Babice, ul. Rynek 32, 05-082 Stare Babice</w:t>
      </w:r>
      <w:r w:rsidRPr="00AD0EF6">
        <w:rPr>
          <w:rFonts w:ascii="Arial" w:eastAsiaTheme="minorHAnsi" w:hAnsi="Arial" w:cs="Arial"/>
          <w:bCs/>
          <w:sz w:val="20"/>
          <w:szCs w:val="20"/>
          <w:lang w:val="pl-PL" w:bidi="ar-SA"/>
        </w:rPr>
        <w:t>. Kontakt: tel. (22)730-80-88, mail: kancelaria@stare-babice.pl;</w:t>
      </w:r>
    </w:p>
    <w:p w14:paraId="6FCE27FC" w14:textId="77777777" w:rsidR="00F9376F" w:rsidRPr="00AD0EF6" w:rsidRDefault="00F9376F" w:rsidP="00C42B54">
      <w:pPr>
        <w:numPr>
          <w:ilvl w:val="3"/>
          <w:numId w:val="2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>Administrator powołał Inspektora Ochrony Danych, z którym można się skontaktować pod adres email: iod@stare-babice.pl;</w:t>
      </w:r>
    </w:p>
    <w:p w14:paraId="52E0EA7A" w14:textId="77777777" w:rsidR="00F9376F" w:rsidRPr="00AD0EF6" w:rsidRDefault="00F9376F" w:rsidP="00C42B54">
      <w:pPr>
        <w:numPr>
          <w:ilvl w:val="3"/>
          <w:numId w:val="2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>Podstawą przetwarzania danych osobowych jest art. 6 ust.1 lit. b Rozporządzenia RODO tj. w celu realizacji niniejszej umowy.</w:t>
      </w:r>
    </w:p>
    <w:p w14:paraId="199034F2" w14:textId="77777777" w:rsidR="00F9376F" w:rsidRPr="00AD0EF6" w:rsidRDefault="00F9376F" w:rsidP="00C42B54">
      <w:pPr>
        <w:numPr>
          <w:ilvl w:val="3"/>
          <w:numId w:val="2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>Odbiorcami danych osobowych będą organy i instytucje uprawnione do otrzymania danych osobowych na podstawie przepisów prawa.</w:t>
      </w:r>
    </w:p>
    <w:p w14:paraId="4C4BED99" w14:textId="77777777" w:rsidR="00F9376F" w:rsidRPr="00AD0EF6" w:rsidRDefault="00F9376F" w:rsidP="00C42B54">
      <w:pPr>
        <w:numPr>
          <w:ilvl w:val="3"/>
          <w:numId w:val="2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>Osoba, której dane osobowe są przetwarzane:</w:t>
      </w:r>
    </w:p>
    <w:p w14:paraId="17E6DD94" w14:textId="77777777" w:rsidR="00F9376F" w:rsidRPr="00AD0EF6" w:rsidRDefault="00F9376F" w:rsidP="00C42B54">
      <w:pPr>
        <w:numPr>
          <w:ilvl w:val="0"/>
          <w:numId w:val="26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 xml:space="preserve">ma prawo żądać od administratora dostępu do swoich danych osobowych, </w:t>
      </w: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br/>
        <w:t>ich sprostowania, przenoszenia danych oraz ograniczenia przetwarzania:</w:t>
      </w:r>
    </w:p>
    <w:p w14:paraId="0ECF25D3" w14:textId="77777777" w:rsidR="00F9376F" w:rsidRPr="00AD0EF6" w:rsidRDefault="00F9376F" w:rsidP="00C42B54">
      <w:pPr>
        <w:numPr>
          <w:ilvl w:val="0"/>
          <w:numId w:val="26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>ma prawo wniesienia skargi do organu nadzorczego, czyli Prezesa Urzędu Ochrony Danych Osobowych.</w:t>
      </w:r>
    </w:p>
    <w:p w14:paraId="3BEAC5D3" w14:textId="77777777" w:rsidR="00F9376F" w:rsidRPr="00AD0EF6" w:rsidRDefault="00F9376F" w:rsidP="00C42B54">
      <w:pPr>
        <w:numPr>
          <w:ilvl w:val="3"/>
          <w:numId w:val="2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>Dane osobowe będą przechowywane do czasu przedawnienia ewentualnych roszczeń oraz zgodnie z przepisami dotyczącymi archiwizacji dokumentów.</w:t>
      </w:r>
    </w:p>
    <w:p w14:paraId="38B41601" w14:textId="77777777" w:rsidR="00F9376F" w:rsidRPr="00AD0EF6" w:rsidRDefault="00F9376F" w:rsidP="00C42B54">
      <w:pPr>
        <w:numPr>
          <w:ilvl w:val="3"/>
          <w:numId w:val="2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AD0EF6">
        <w:rPr>
          <w:rFonts w:ascii="Arial" w:eastAsiaTheme="minorHAnsi" w:hAnsi="Arial" w:cs="Arial"/>
          <w:sz w:val="20"/>
          <w:szCs w:val="20"/>
          <w:lang w:val="pl-PL" w:bidi="ar-SA"/>
        </w:rPr>
        <w:t xml:space="preserve"> Przy przetwarzaniu danych osobowych Administrator nie stosuje zautomatyzowanego podejmowania decyzji i profilowania.</w:t>
      </w:r>
      <w:bookmarkEnd w:id="2"/>
    </w:p>
    <w:p w14:paraId="7ABE2CEB" w14:textId="77777777" w:rsidR="00F9376F" w:rsidRPr="00AD0EF6" w:rsidRDefault="00F9376F" w:rsidP="00F9376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6CCE3F2F" w14:textId="4ED3AC25" w:rsidR="00F9376F" w:rsidRPr="00AD0EF6" w:rsidRDefault="00F9376F" w:rsidP="00F9376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AD0EF6">
        <w:rPr>
          <w:rFonts w:ascii="Arial" w:hAnsi="Arial" w:cs="Arial"/>
          <w:b/>
          <w:sz w:val="20"/>
          <w:lang w:val="pl-PL"/>
        </w:rPr>
        <w:t>§ 1</w:t>
      </w:r>
      <w:r w:rsidR="00B32398">
        <w:rPr>
          <w:rFonts w:ascii="Arial" w:hAnsi="Arial" w:cs="Arial"/>
          <w:b/>
          <w:sz w:val="20"/>
          <w:lang w:val="pl-PL"/>
        </w:rPr>
        <w:t>6</w:t>
      </w:r>
    </w:p>
    <w:p w14:paraId="1E236F2A" w14:textId="39073E22" w:rsidR="00F9376F" w:rsidRPr="00B32398" w:rsidRDefault="00F9376F" w:rsidP="00B32398">
      <w:pPr>
        <w:pStyle w:val="Nagwek"/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AD0EF6">
        <w:rPr>
          <w:rFonts w:ascii="Arial" w:hAnsi="Arial" w:cs="Arial"/>
          <w:sz w:val="20"/>
          <w:lang w:val="pl-PL"/>
        </w:rPr>
        <w:t>Umowę sporządzono w 3 egzemplarzach, 2 egzemplarze dla Zamawiającego i 1 egzemplarz dla Wykonawcy.</w:t>
      </w:r>
    </w:p>
    <w:p w14:paraId="62377814" w14:textId="77777777" w:rsidR="001901D7" w:rsidRPr="00AD0EF6" w:rsidRDefault="001901D7" w:rsidP="001901D7">
      <w:pPr>
        <w:pStyle w:val="Nagwek"/>
        <w:tabs>
          <w:tab w:val="left" w:pos="708"/>
        </w:tabs>
        <w:spacing w:after="0"/>
        <w:jc w:val="both"/>
        <w:rPr>
          <w:rFonts w:ascii="Arial" w:hAnsi="Arial" w:cs="Arial"/>
          <w:sz w:val="20"/>
          <w:lang w:val="pl-PL"/>
        </w:rPr>
      </w:pPr>
    </w:p>
    <w:p w14:paraId="0506912E" w14:textId="77777777" w:rsidR="001901D7" w:rsidRPr="00AD0EF6" w:rsidRDefault="001901D7" w:rsidP="001901D7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sz w:val="20"/>
        </w:rPr>
      </w:pPr>
      <w:r w:rsidRPr="00AD0EF6">
        <w:rPr>
          <w:rFonts w:ascii="Arial" w:hAnsi="Arial" w:cs="Arial"/>
          <w:b/>
          <w:sz w:val="20"/>
        </w:rPr>
        <w:t>§ 17</w:t>
      </w:r>
    </w:p>
    <w:p w14:paraId="67FC3320" w14:textId="77777777" w:rsidR="001901D7" w:rsidRPr="00AD0EF6" w:rsidRDefault="001901D7" w:rsidP="001901D7">
      <w:pPr>
        <w:pStyle w:val="Nagwek"/>
        <w:tabs>
          <w:tab w:val="left" w:pos="708"/>
        </w:tabs>
        <w:spacing w:after="0"/>
        <w:rPr>
          <w:rFonts w:ascii="Arial" w:hAnsi="Arial" w:cs="Arial"/>
          <w:sz w:val="20"/>
          <w:lang w:val="pl-PL"/>
        </w:rPr>
      </w:pPr>
      <w:r w:rsidRPr="00AD0EF6">
        <w:rPr>
          <w:rFonts w:ascii="Arial" w:hAnsi="Arial" w:cs="Arial"/>
          <w:sz w:val="20"/>
          <w:lang w:val="pl-PL"/>
        </w:rPr>
        <w:t>Wykaz załączników do umowy:</w:t>
      </w:r>
    </w:p>
    <w:p w14:paraId="51425347" w14:textId="77777777" w:rsidR="001901D7" w:rsidRPr="00AD0EF6" w:rsidRDefault="001901D7" w:rsidP="001901D7">
      <w:pPr>
        <w:pStyle w:val="Nagwek"/>
        <w:numPr>
          <w:ilvl w:val="0"/>
          <w:numId w:val="42"/>
        </w:numPr>
        <w:tabs>
          <w:tab w:val="center" w:pos="4536"/>
          <w:tab w:val="right" w:pos="9072"/>
        </w:tabs>
        <w:suppressAutoHyphens w:val="0"/>
        <w:spacing w:after="0"/>
        <w:rPr>
          <w:rFonts w:ascii="Arial" w:hAnsi="Arial" w:cs="Arial"/>
          <w:sz w:val="20"/>
          <w:lang w:val="pl-PL"/>
        </w:rPr>
      </w:pPr>
      <w:r w:rsidRPr="00AD0EF6">
        <w:rPr>
          <w:rFonts w:ascii="Arial" w:hAnsi="Arial" w:cs="Arial"/>
          <w:sz w:val="20"/>
          <w:lang w:val="pl-PL"/>
        </w:rPr>
        <w:t>Oferta Wykonawcy wraz z Załącznikiem nr 1a – Formularz cenowy;</w:t>
      </w:r>
    </w:p>
    <w:p w14:paraId="4D842988" w14:textId="4C8A07FD" w:rsidR="00F9376F" w:rsidRPr="00AD0EF6" w:rsidRDefault="00F9376F" w:rsidP="00F9376F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23A36B9" w14:textId="77777777" w:rsidR="00F9376F" w:rsidRPr="00AD0EF6" w:rsidRDefault="00F9376F" w:rsidP="00F9376F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AD0EF6">
        <w:rPr>
          <w:rFonts w:ascii="Arial" w:hAnsi="Arial" w:cs="Arial"/>
          <w:b/>
          <w:sz w:val="20"/>
          <w:szCs w:val="20"/>
          <w:lang w:val="pl-PL"/>
        </w:rPr>
        <w:t>ZAMAWIAJĄCY</w:t>
      </w:r>
      <w:r w:rsidRPr="00AD0EF6">
        <w:rPr>
          <w:rFonts w:ascii="Arial" w:hAnsi="Arial" w:cs="Arial"/>
          <w:b/>
          <w:sz w:val="20"/>
          <w:szCs w:val="20"/>
          <w:lang w:val="pl-PL"/>
        </w:rPr>
        <w:tab/>
      </w:r>
      <w:r w:rsidRPr="00AD0EF6">
        <w:rPr>
          <w:rFonts w:ascii="Arial" w:hAnsi="Arial" w:cs="Arial"/>
          <w:b/>
          <w:sz w:val="20"/>
          <w:szCs w:val="20"/>
          <w:lang w:val="pl-PL"/>
        </w:rPr>
        <w:tab/>
      </w:r>
      <w:r w:rsidRPr="00AD0EF6">
        <w:rPr>
          <w:rFonts w:ascii="Arial" w:hAnsi="Arial" w:cs="Arial"/>
          <w:b/>
          <w:sz w:val="20"/>
          <w:szCs w:val="20"/>
          <w:lang w:val="pl-PL"/>
        </w:rPr>
        <w:tab/>
      </w:r>
      <w:r w:rsidRPr="00AD0EF6">
        <w:rPr>
          <w:rFonts w:ascii="Arial" w:hAnsi="Arial" w:cs="Arial"/>
          <w:b/>
          <w:sz w:val="20"/>
          <w:szCs w:val="20"/>
          <w:lang w:val="pl-PL"/>
        </w:rPr>
        <w:tab/>
      </w:r>
      <w:r w:rsidRPr="00AD0EF6">
        <w:rPr>
          <w:rFonts w:ascii="Arial" w:hAnsi="Arial" w:cs="Arial"/>
          <w:b/>
          <w:sz w:val="20"/>
          <w:szCs w:val="20"/>
          <w:lang w:val="pl-PL"/>
        </w:rPr>
        <w:tab/>
      </w:r>
      <w:r w:rsidRPr="00AD0EF6">
        <w:rPr>
          <w:rFonts w:ascii="Arial" w:hAnsi="Arial" w:cs="Arial"/>
          <w:b/>
          <w:sz w:val="20"/>
          <w:szCs w:val="20"/>
          <w:lang w:val="pl-PL"/>
        </w:rPr>
        <w:tab/>
      </w:r>
      <w:r w:rsidRPr="00AD0EF6">
        <w:rPr>
          <w:rFonts w:ascii="Arial" w:hAnsi="Arial" w:cs="Arial"/>
          <w:b/>
          <w:sz w:val="20"/>
          <w:szCs w:val="20"/>
          <w:lang w:val="pl-PL"/>
        </w:rPr>
        <w:tab/>
        <w:t>WYKONAWCA</w:t>
      </w:r>
    </w:p>
    <w:p w14:paraId="6E523BC2" w14:textId="77777777" w:rsidR="00F9376F" w:rsidRPr="00AD0EF6" w:rsidRDefault="00F9376F" w:rsidP="00F9376F">
      <w:pPr>
        <w:suppressAutoHyphens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63CB7889" w14:textId="77777777" w:rsidR="00F9376F" w:rsidRPr="00AD0EF6" w:rsidRDefault="00F9376F" w:rsidP="00F9376F">
      <w:pPr>
        <w:suppressAutoHyphens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0FDC11BD" w14:textId="77777777" w:rsidR="00F9376F" w:rsidRPr="00AD0EF6" w:rsidRDefault="00F9376F" w:rsidP="00F9376F">
      <w:pPr>
        <w:suppressAutoHyphens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5E967FBB" w14:textId="4215E8A2" w:rsidR="007A281B" w:rsidRPr="008D11D4" w:rsidRDefault="007A281B" w:rsidP="008D11D4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pl-PL"/>
        </w:rPr>
      </w:pPr>
    </w:p>
    <w:sectPr w:rsidR="007A281B" w:rsidRPr="008D11D4" w:rsidSect="00D75F79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CC21" w14:textId="77777777" w:rsidR="00694C0A" w:rsidRDefault="00694C0A">
      <w:pPr>
        <w:spacing w:after="0" w:line="240" w:lineRule="auto"/>
      </w:pPr>
      <w:r>
        <w:separator/>
      </w:r>
    </w:p>
  </w:endnote>
  <w:endnote w:type="continuationSeparator" w:id="0">
    <w:p w14:paraId="3FD6DFE5" w14:textId="77777777" w:rsidR="00694C0A" w:rsidRDefault="0069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6BEC" w14:textId="52DFBF04" w:rsidR="000017AC" w:rsidRPr="00100E12" w:rsidRDefault="00F9376F" w:rsidP="000017AC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i/>
        <w:sz w:val="18"/>
        <w:szCs w:val="18"/>
        <w:lang w:val="pl-PL"/>
      </w:rPr>
      <w:t xml:space="preserve"> </w:t>
    </w:r>
    <w:r w:rsidR="008D11D4">
      <w:rPr>
        <w:rFonts w:ascii="Arial" w:hAnsi="Arial" w:cs="Arial"/>
        <w:i/>
        <w:sz w:val="18"/>
        <w:szCs w:val="18"/>
        <w:lang w:val="pl-PL"/>
      </w:rPr>
      <w:t>„Świadczenie usług wyceny nieruchomości na potrzeby Gminy Stare Babice”</w:t>
    </w:r>
    <w:r w:rsidR="00D36B68">
      <w:rPr>
        <w:rFonts w:ascii="Arial" w:hAnsi="Arial" w:cs="Arial"/>
        <w:i/>
        <w:sz w:val="18"/>
        <w:szCs w:val="18"/>
        <w:lang w:val="pl-PL"/>
      </w:rPr>
      <w:tab/>
    </w:r>
    <w:r w:rsidR="00D36B68">
      <w:rPr>
        <w:rFonts w:ascii="Arial" w:hAnsi="Arial" w:cs="Arial"/>
        <w:i/>
        <w:sz w:val="18"/>
        <w:szCs w:val="18"/>
        <w:lang w:val="pl-PL"/>
      </w:rPr>
      <w:tab/>
      <w:t xml:space="preserve">         </w:t>
    </w:r>
    <w:r w:rsidR="00A1770E" w:rsidRPr="00100E12">
      <w:rPr>
        <w:rFonts w:ascii="Arial" w:hAnsi="Arial" w:cs="Arial"/>
        <w:i/>
        <w:sz w:val="18"/>
        <w:szCs w:val="18"/>
        <w:lang w:val="pl-PL"/>
      </w:rPr>
      <w:fldChar w:fldCharType="begin"/>
    </w:r>
    <w:r w:rsidR="000017AC" w:rsidRPr="00100E12">
      <w:rPr>
        <w:rFonts w:ascii="Arial" w:hAnsi="Arial" w:cs="Arial"/>
        <w:i/>
        <w:sz w:val="18"/>
        <w:szCs w:val="18"/>
        <w:lang w:val="pl-PL"/>
      </w:rPr>
      <w:instrText xml:space="preserve"> PAGE   \* MERGEFORMAT </w:instrText>
    </w:r>
    <w:r w:rsidR="00A1770E" w:rsidRPr="00100E12">
      <w:rPr>
        <w:rFonts w:ascii="Arial" w:hAnsi="Arial" w:cs="Arial"/>
        <w:i/>
        <w:sz w:val="18"/>
        <w:szCs w:val="18"/>
        <w:lang w:val="pl-PL"/>
      </w:rPr>
      <w:fldChar w:fldCharType="separate"/>
    </w:r>
    <w:r w:rsidR="00694C0A">
      <w:rPr>
        <w:rFonts w:ascii="Arial" w:hAnsi="Arial" w:cs="Arial"/>
        <w:i/>
        <w:noProof/>
        <w:sz w:val="18"/>
        <w:szCs w:val="18"/>
        <w:lang w:val="pl-PL"/>
      </w:rPr>
      <w:t>1</w:t>
    </w:r>
    <w:r w:rsidR="00A1770E" w:rsidRPr="00100E12">
      <w:rPr>
        <w:rFonts w:ascii="Arial" w:hAnsi="Arial" w:cs="Arial"/>
        <w:i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E51D" w14:textId="77777777" w:rsidR="00694C0A" w:rsidRDefault="00694C0A">
      <w:pPr>
        <w:spacing w:after="0" w:line="240" w:lineRule="auto"/>
      </w:pPr>
      <w:r>
        <w:separator/>
      </w:r>
    </w:p>
  </w:footnote>
  <w:footnote w:type="continuationSeparator" w:id="0">
    <w:p w14:paraId="7A89AD27" w14:textId="77777777" w:rsidR="00694C0A" w:rsidRDefault="0069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9EFE" w14:textId="77777777" w:rsidR="001552FD" w:rsidRPr="0062155A" w:rsidRDefault="000017AC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4"/>
        <w:vertAlign w:val="baseli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0" w15:restartNumberingAfterBreak="0">
    <w:nsid w:val="00000033"/>
    <w:multiLevelType w:val="multilevel"/>
    <w:tmpl w:val="161EDC0C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54" w15:restartNumberingAfterBreak="0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7" w15:restartNumberingAfterBreak="0">
    <w:nsid w:val="01E27279"/>
    <w:multiLevelType w:val="hybridMultilevel"/>
    <w:tmpl w:val="CC489D3E"/>
    <w:lvl w:ilvl="0" w:tplc="948A09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7FF6E4A"/>
    <w:multiLevelType w:val="hybridMultilevel"/>
    <w:tmpl w:val="C52E3322"/>
    <w:name w:val="WW8Num2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BF317E4"/>
    <w:multiLevelType w:val="hybridMultilevel"/>
    <w:tmpl w:val="8EA0FDC6"/>
    <w:lvl w:ilvl="0" w:tplc="F384BA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3" w15:restartNumberingAfterBreak="0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4" w15:restartNumberingAfterBreak="0">
    <w:nsid w:val="11C0170F"/>
    <w:multiLevelType w:val="multilevel"/>
    <w:tmpl w:val="20442E40"/>
    <w:name w:val="WW8Num27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hint="default"/>
      </w:rPr>
    </w:lvl>
  </w:abstractNum>
  <w:abstractNum w:abstractNumId="85" w15:restartNumberingAfterBreak="0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37B1145"/>
    <w:multiLevelType w:val="multilevel"/>
    <w:tmpl w:val="154C4F42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hint="default"/>
      </w:rPr>
    </w:lvl>
  </w:abstractNum>
  <w:abstractNum w:abstractNumId="87" w15:restartNumberingAfterBreak="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6F906A6"/>
    <w:multiLevelType w:val="hybridMultilevel"/>
    <w:tmpl w:val="0476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2F40F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179277D2"/>
    <w:multiLevelType w:val="hybridMultilevel"/>
    <w:tmpl w:val="01569B74"/>
    <w:name w:val="WW8Num2732322222"/>
    <w:lvl w:ilvl="0" w:tplc="C6BE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8023433"/>
    <w:multiLevelType w:val="hybridMultilevel"/>
    <w:tmpl w:val="C0BA4A60"/>
    <w:lvl w:ilvl="0" w:tplc="DD1E70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183D21F7"/>
    <w:multiLevelType w:val="hybridMultilevel"/>
    <w:tmpl w:val="5F584510"/>
    <w:name w:val="WW8Num273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ADD4C52"/>
    <w:multiLevelType w:val="multilevel"/>
    <w:tmpl w:val="44501214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1D3108BC"/>
    <w:multiLevelType w:val="multilevel"/>
    <w:tmpl w:val="7F44DA2A"/>
    <w:styleLink w:val="WWNum35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5" w15:restartNumberingAfterBreak="0">
    <w:nsid w:val="1F7F77A2"/>
    <w:multiLevelType w:val="hybridMultilevel"/>
    <w:tmpl w:val="8C565242"/>
    <w:lvl w:ilvl="0" w:tplc="7D7EE0C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2B521DD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B23BB"/>
    <w:multiLevelType w:val="hybridMultilevel"/>
    <w:tmpl w:val="FC90D8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hint="default"/>
      </w:rPr>
    </w:lvl>
  </w:abstractNum>
  <w:abstractNum w:abstractNumId="103" w15:restartNumberingAfterBreak="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4" w15:restartNumberingAfterBreak="0">
    <w:nsid w:val="2ECF0961"/>
    <w:multiLevelType w:val="hybridMultilevel"/>
    <w:tmpl w:val="DF3A559E"/>
    <w:lvl w:ilvl="0" w:tplc="0492ABAC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0A56531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30E92A9A"/>
    <w:multiLevelType w:val="multilevel"/>
    <w:tmpl w:val="D4148060"/>
    <w:name w:val="WW8Num273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hint="default"/>
      </w:rPr>
    </w:lvl>
  </w:abstractNum>
  <w:abstractNum w:abstractNumId="107" w15:restartNumberingAfterBreak="0">
    <w:nsid w:val="3256503B"/>
    <w:multiLevelType w:val="hybridMultilevel"/>
    <w:tmpl w:val="43DCB4BC"/>
    <w:name w:val="WW8Num492"/>
    <w:lvl w:ilvl="0" w:tplc="537C39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9E2694"/>
    <w:multiLevelType w:val="hybridMultilevel"/>
    <w:tmpl w:val="A1CC8FD8"/>
    <w:lvl w:ilvl="0" w:tplc="106AF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9" w15:restartNumberingAfterBreak="0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1" w15:restartNumberingAfterBreak="0">
    <w:nsid w:val="36EC3864"/>
    <w:multiLevelType w:val="multilevel"/>
    <w:tmpl w:val="10282C0E"/>
    <w:styleLink w:val="WWNum33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2" w15:restartNumberingAfterBreak="0">
    <w:nsid w:val="39EA15DF"/>
    <w:multiLevelType w:val="hybridMultilevel"/>
    <w:tmpl w:val="85D0E4CA"/>
    <w:name w:val="WW8Num273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A725BAF"/>
    <w:multiLevelType w:val="hybridMultilevel"/>
    <w:tmpl w:val="7B48DA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5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DC54DB"/>
    <w:multiLevelType w:val="multilevel"/>
    <w:tmpl w:val="19A2DEF0"/>
    <w:styleLink w:val="WWNum3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 w15:restartNumberingAfterBreak="0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F9F752B"/>
    <w:multiLevelType w:val="hybridMultilevel"/>
    <w:tmpl w:val="4F24994C"/>
    <w:lvl w:ilvl="0" w:tplc="6DC6C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0F35DC2"/>
    <w:multiLevelType w:val="hybridMultilevel"/>
    <w:tmpl w:val="FBAEEE50"/>
    <w:lvl w:ilvl="0" w:tplc="3858FE04">
      <w:start w:val="1"/>
      <w:numFmt w:val="decimal"/>
      <w:lvlText w:val="%1.)"/>
      <w:lvlJc w:val="left"/>
      <w:pPr>
        <w:ind w:left="360" w:hanging="360"/>
      </w:pPr>
      <w:rPr>
        <w:rFonts w:ascii="Arial" w:eastAsia="Times New Roman" w:hAnsi="Arial" w:cs="Arial"/>
      </w:rPr>
    </w:lvl>
    <w:lvl w:ilvl="1" w:tplc="32F40F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42D4076F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8E4F47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7956182"/>
    <w:multiLevelType w:val="multilevel"/>
    <w:tmpl w:val="E012BCB8"/>
    <w:name w:val="WW8Num5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25" w15:restartNumberingAfterBreak="0">
    <w:nsid w:val="4CC03909"/>
    <w:multiLevelType w:val="multilevel"/>
    <w:tmpl w:val="D0F832F0"/>
    <w:name w:val="WW8Num27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hint="default"/>
      </w:rPr>
    </w:lvl>
  </w:abstractNum>
  <w:abstractNum w:abstractNumId="126" w15:restartNumberingAfterBreak="0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9" w15:restartNumberingAfterBreak="0">
    <w:nsid w:val="585803C8"/>
    <w:multiLevelType w:val="hybridMultilevel"/>
    <w:tmpl w:val="68EE1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5ACC13A2"/>
    <w:multiLevelType w:val="hybridMultilevel"/>
    <w:tmpl w:val="C04E24C4"/>
    <w:name w:val="WW8Num2732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5BA22DCB"/>
    <w:multiLevelType w:val="multilevel"/>
    <w:tmpl w:val="F9E468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3" w15:restartNumberingAfterBreak="0">
    <w:nsid w:val="5E57747F"/>
    <w:multiLevelType w:val="hybridMultilevel"/>
    <w:tmpl w:val="37760EBA"/>
    <w:lvl w:ilvl="0" w:tplc="5B7290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trike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EF35206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FAC2380"/>
    <w:multiLevelType w:val="hybridMultilevel"/>
    <w:tmpl w:val="1384F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B24E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21E2318">
      <w:start w:val="6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49C7F66"/>
    <w:multiLevelType w:val="hybridMultilevel"/>
    <w:tmpl w:val="CBFAD4CC"/>
    <w:lvl w:ilvl="0" w:tplc="5240D9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58F5EFD"/>
    <w:multiLevelType w:val="multilevel"/>
    <w:tmpl w:val="D53E45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0" w15:restartNumberingAfterBreak="0">
    <w:nsid w:val="68707026"/>
    <w:multiLevelType w:val="hybridMultilevel"/>
    <w:tmpl w:val="96EA241E"/>
    <w:lvl w:ilvl="0" w:tplc="AE94E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E96A21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6BA267FF"/>
    <w:multiLevelType w:val="hybridMultilevel"/>
    <w:tmpl w:val="BFD27C38"/>
    <w:name w:val="WW8Num273232222"/>
    <w:lvl w:ilvl="0" w:tplc="5F721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70C45953"/>
    <w:multiLevelType w:val="hybridMultilevel"/>
    <w:tmpl w:val="12C42A36"/>
    <w:name w:val="WW8Num27323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0F24AF7"/>
    <w:multiLevelType w:val="hybridMultilevel"/>
    <w:tmpl w:val="59860710"/>
    <w:lvl w:ilvl="0" w:tplc="A3BE4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1CB4A33"/>
    <w:multiLevelType w:val="hybridMultilevel"/>
    <w:tmpl w:val="9AC4E3C8"/>
    <w:name w:val="WW8Num273222222"/>
    <w:lvl w:ilvl="0" w:tplc="3760D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5173519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5A81052"/>
    <w:multiLevelType w:val="hybridMultilevel"/>
    <w:tmpl w:val="A0CE9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9032909"/>
    <w:multiLevelType w:val="hybridMultilevel"/>
    <w:tmpl w:val="1110E468"/>
    <w:name w:val="WW8Num5152"/>
    <w:lvl w:ilvl="0" w:tplc="0494E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97F5338"/>
    <w:multiLevelType w:val="hybridMultilevel"/>
    <w:tmpl w:val="A2E25C4C"/>
    <w:name w:val="WW8Num27322222"/>
    <w:lvl w:ilvl="0" w:tplc="90A48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42A23"/>
    <w:multiLevelType w:val="hybridMultilevel"/>
    <w:tmpl w:val="5EDED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FBA4D5A"/>
    <w:multiLevelType w:val="hybridMultilevel"/>
    <w:tmpl w:val="04766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4646507">
    <w:abstractNumId w:val="0"/>
  </w:num>
  <w:num w:numId="2" w16cid:durableId="1385328233">
    <w:abstractNumId w:val="95"/>
  </w:num>
  <w:num w:numId="3" w16cid:durableId="176911039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2187667">
    <w:abstractNumId w:val="92"/>
  </w:num>
  <w:num w:numId="5" w16cid:durableId="630326986">
    <w:abstractNumId w:val="115"/>
  </w:num>
  <w:num w:numId="6" w16cid:durableId="1713651827">
    <w:abstractNumId w:val="99"/>
  </w:num>
  <w:num w:numId="7" w16cid:durableId="1749157046">
    <w:abstractNumId w:val="118"/>
  </w:num>
  <w:num w:numId="8" w16cid:durableId="1913348070">
    <w:abstractNumId w:val="88"/>
  </w:num>
  <w:num w:numId="9" w16cid:durableId="1788432559">
    <w:abstractNumId w:val="134"/>
  </w:num>
  <w:num w:numId="10" w16cid:durableId="2090616165">
    <w:abstractNumId w:val="119"/>
  </w:num>
  <w:num w:numId="11" w16cid:durableId="1257250161">
    <w:abstractNumId w:val="105"/>
  </w:num>
  <w:num w:numId="12" w16cid:durableId="474614292">
    <w:abstractNumId w:val="123"/>
  </w:num>
  <w:num w:numId="13" w16cid:durableId="1779713343">
    <w:abstractNumId w:val="80"/>
  </w:num>
  <w:num w:numId="14" w16cid:durableId="2008745251">
    <w:abstractNumId w:val="90"/>
  </w:num>
  <w:num w:numId="15" w16cid:durableId="846096074">
    <w:abstractNumId w:val="147"/>
  </w:num>
  <w:num w:numId="16" w16cid:durableId="924000362">
    <w:abstractNumId w:val="93"/>
  </w:num>
  <w:num w:numId="17" w16cid:durableId="1237281820">
    <w:abstractNumId w:val="116"/>
  </w:num>
  <w:num w:numId="18" w16cid:durableId="91634502">
    <w:abstractNumId w:val="116"/>
    <w:lvlOverride w:ilvl="0">
      <w:startOverride w:val="1"/>
    </w:lvlOverride>
  </w:num>
  <w:num w:numId="19" w16cid:durableId="569005752">
    <w:abstractNumId w:val="94"/>
  </w:num>
  <w:num w:numId="20" w16cid:durableId="141119075">
    <w:abstractNumId w:val="94"/>
    <w:lvlOverride w:ilvl="0">
      <w:startOverride w:val="1"/>
    </w:lvlOverride>
  </w:num>
  <w:num w:numId="21" w16cid:durableId="353381715">
    <w:abstractNumId w:val="153"/>
  </w:num>
  <w:num w:numId="22" w16cid:durableId="523707926">
    <w:abstractNumId w:val="111"/>
  </w:num>
  <w:num w:numId="23" w16cid:durableId="1593588563">
    <w:abstractNumId w:val="136"/>
  </w:num>
  <w:num w:numId="24" w16cid:durableId="129933384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8668265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0458515">
    <w:abstractNumId w:val="148"/>
  </w:num>
  <w:num w:numId="27" w16cid:durableId="889849052">
    <w:abstractNumId w:val="77"/>
  </w:num>
  <w:num w:numId="28" w16cid:durableId="664170406">
    <w:abstractNumId w:val="104"/>
  </w:num>
  <w:num w:numId="29" w16cid:durableId="889654271">
    <w:abstractNumId w:val="133"/>
  </w:num>
  <w:num w:numId="30" w16cid:durableId="676689105">
    <w:abstractNumId w:val="144"/>
  </w:num>
  <w:num w:numId="31" w16cid:durableId="928925734">
    <w:abstractNumId w:val="140"/>
  </w:num>
  <w:num w:numId="32" w16cid:durableId="1167331491">
    <w:abstractNumId w:val="135"/>
  </w:num>
  <w:num w:numId="33" w16cid:durableId="1008755268">
    <w:abstractNumId w:val="132"/>
  </w:num>
  <w:num w:numId="34" w16cid:durableId="923492354">
    <w:abstractNumId w:val="83"/>
  </w:num>
  <w:num w:numId="35" w16cid:durableId="178036858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9995992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5634789">
    <w:abstractNumId w:val="78"/>
  </w:num>
  <w:num w:numId="38" w16cid:durableId="1816484542">
    <w:abstractNumId w:val="156"/>
  </w:num>
  <w:num w:numId="39" w16cid:durableId="109551857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8123154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7790523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677593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87"/>
    <w:rsid w:val="00000404"/>
    <w:rsid w:val="000017AC"/>
    <w:rsid w:val="00001F2D"/>
    <w:rsid w:val="00002697"/>
    <w:rsid w:val="0000482B"/>
    <w:rsid w:val="000077E5"/>
    <w:rsid w:val="000106C2"/>
    <w:rsid w:val="0001420F"/>
    <w:rsid w:val="000161D6"/>
    <w:rsid w:val="0001791C"/>
    <w:rsid w:val="000216E0"/>
    <w:rsid w:val="00023146"/>
    <w:rsid w:val="00024E88"/>
    <w:rsid w:val="0003040C"/>
    <w:rsid w:val="00030556"/>
    <w:rsid w:val="00030CA5"/>
    <w:rsid w:val="0003192B"/>
    <w:rsid w:val="00033D9B"/>
    <w:rsid w:val="00035A6D"/>
    <w:rsid w:val="00036CFA"/>
    <w:rsid w:val="000370F1"/>
    <w:rsid w:val="00044F05"/>
    <w:rsid w:val="00045B86"/>
    <w:rsid w:val="00046F40"/>
    <w:rsid w:val="00050FE8"/>
    <w:rsid w:val="000537C8"/>
    <w:rsid w:val="00054561"/>
    <w:rsid w:val="00056DCD"/>
    <w:rsid w:val="00057598"/>
    <w:rsid w:val="00060CF7"/>
    <w:rsid w:val="00060E4D"/>
    <w:rsid w:val="00060FFE"/>
    <w:rsid w:val="00061C66"/>
    <w:rsid w:val="000623E8"/>
    <w:rsid w:val="00062779"/>
    <w:rsid w:val="0006512B"/>
    <w:rsid w:val="00067A35"/>
    <w:rsid w:val="0007359A"/>
    <w:rsid w:val="0007421E"/>
    <w:rsid w:val="00074E94"/>
    <w:rsid w:val="00077EB8"/>
    <w:rsid w:val="0008137F"/>
    <w:rsid w:val="00082460"/>
    <w:rsid w:val="0008332E"/>
    <w:rsid w:val="000840BF"/>
    <w:rsid w:val="00085109"/>
    <w:rsid w:val="00090E69"/>
    <w:rsid w:val="0009159C"/>
    <w:rsid w:val="00091D3E"/>
    <w:rsid w:val="00092DC7"/>
    <w:rsid w:val="00094BDA"/>
    <w:rsid w:val="000961B4"/>
    <w:rsid w:val="00097A43"/>
    <w:rsid w:val="000A05A7"/>
    <w:rsid w:val="000A3377"/>
    <w:rsid w:val="000A6247"/>
    <w:rsid w:val="000A7DDD"/>
    <w:rsid w:val="000B2F0B"/>
    <w:rsid w:val="000B5418"/>
    <w:rsid w:val="000C0BFB"/>
    <w:rsid w:val="000C4C87"/>
    <w:rsid w:val="000C5743"/>
    <w:rsid w:val="000C61F8"/>
    <w:rsid w:val="000D045A"/>
    <w:rsid w:val="000D1C33"/>
    <w:rsid w:val="000D2283"/>
    <w:rsid w:val="000E0357"/>
    <w:rsid w:val="000E38C0"/>
    <w:rsid w:val="000E3991"/>
    <w:rsid w:val="000E422D"/>
    <w:rsid w:val="000E5853"/>
    <w:rsid w:val="000E58D1"/>
    <w:rsid w:val="000E601B"/>
    <w:rsid w:val="000E6101"/>
    <w:rsid w:val="000E667D"/>
    <w:rsid w:val="000F0541"/>
    <w:rsid w:val="000F0D7E"/>
    <w:rsid w:val="000F3D23"/>
    <w:rsid w:val="000F4CC4"/>
    <w:rsid w:val="000F4DE5"/>
    <w:rsid w:val="000F6A4E"/>
    <w:rsid w:val="000F6CEF"/>
    <w:rsid w:val="000F78EF"/>
    <w:rsid w:val="000F7E8F"/>
    <w:rsid w:val="001006E2"/>
    <w:rsid w:val="00100E12"/>
    <w:rsid w:val="001039E8"/>
    <w:rsid w:val="00104648"/>
    <w:rsid w:val="001048F0"/>
    <w:rsid w:val="00104DE1"/>
    <w:rsid w:val="001053F7"/>
    <w:rsid w:val="00107470"/>
    <w:rsid w:val="00111612"/>
    <w:rsid w:val="001123E5"/>
    <w:rsid w:val="00112A17"/>
    <w:rsid w:val="00112ADA"/>
    <w:rsid w:val="00113D98"/>
    <w:rsid w:val="00116992"/>
    <w:rsid w:val="00122324"/>
    <w:rsid w:val="00125B68"/>
    <w:rsid w:val="00125C07"/>
    <w:rsid w:val="00125D14"/>
    <w:rsid w:val="001264CC"/>
    <w:rsid w:val="00131ADE"/>
    <w:rsid w:val="00133AC8"/>
    <w:rsid w:val="001357D4"/>
    <w:rsid w:val="00135E5F"/>
    <w:rsid w:val="0013700A"/>
    <w:rsid w:val="00141243"/>
    <w:rsid w:val="00142FA1"/>
    <w:rsid w:val="0014503D"/>
    <w:rsid w:val="00145F33"/>
    <w:rsid w:val="00146111"/>
    <w:rsid w:val="00150F3D"/>
    <w:rsid w:val="00153527"/>
    <w:rsid w:val="0015430C"/>
    <w:rsid w:val="00154890"/>
    <w:rsid w:val="00154D7C"/>
    <w:rsid w:val="00155231"/>
    <w:rsid w:val="001552FD"/>
    <w:rsid w:val="00155E81"/>
    <w:rsid w:val="001602E9"/>
    <w:rsid w:val="00160A27"/>
    <w:rsid w:val="001611AF"/>
    <w:rsid w:val="00165D92"/>
    <w:rsid w:val="00166C74"/>
    <w:rsid w:val="00166FD8"/>
    <w:rsid w:val="00170C12"/>
    <w:rsid w:val="001754D9"/>
    <w:rsid w:val="001765B4"/>
    <w:rsid w:val="00176826"/>
    <w:rsid w:val="00183E54"/>
    <w:rsid w:val="00186C0F"/>
    <w:rsid w:val="00186ED8"/>
    <w:rsid w:val="001876A9"/>
    <w:rsid w:val="001901D7"/>
    <w:rsid w:val="00191D1E"/>
    <w:rsid w:val="00193D06"/>
    <w:rsid w:val="00194CAC"/>
    <w:rsid w:val="00197562"/>
    <w:rsid w:val="001A02FF"/>
    <w:rsid w:val="001A141D"/>
    <w:rsid w:val="001A1579"/>
    <w:rsid w:val="001A40C2"/>
    <w:rsid w:val="001A506A"/>
    <w:rsid w:val="001A62F5"/>
    <w:rsid w:val="001B0B44"/>
    <w:rsid w:val="001B1DEE"/>
    <w:rsid w:val="001B3DF4"/>
    <w:rsid w:val="001B6493"/>
    <w:rsid w:val="001B7BC1"/>
    <w:rsid w:val="001C07B4"/>
    <w:rsid w:val="001C0FB8"/>
    <w:rsid w:val="001C114A"/>
    <w:rsid w:val="001C1D38"/>
    <w:rsid w:val="001C5E29"/>
    <w:rsid w:val="001C60C6"/>
    <w:rsid w:val="001C619B"/>
    <w:rsid w:val="001C63C5"/>
    <w:rsid w:val="001C7774"/>
    <w:rsid w:val="001C77EB"/>
    <w:rsid w:val="001D1256"/>
    <w:rsid w:val="001D1E19"/>
    <w:rsid w:val="001D27BC"/>
    <w:rsid w:val="001E1E8E"/>
    <w:rsid w:val="001E5E22"/>
    <w:rsid w:val="001E64FB"/>
    <w:rsid w:val="001F08D6"/>
    <w:rsid w:val="001F3306"/>
    <w:rsid w:val="001F5246"/>
    <w:rsid w:val="001F6E42"/>
    <w:rsid w:val="001F772C"/>
    <w:rsid w:val="00200DDF"/>
    <w:rsid w:val="00201404"/>
    <w:rsid w:val="0020230E"/>
    <w:rsid w:val="0020374C"/>
    <w:rsid w:val="00204462"/>
    <w:rsid w:val="00204725"/>
    <w:rsid w:val="00206933"/>
    <w:rsid w:val="00206CCF"/>
    <w:rsid w:val="002073BA"/>
    <w:rsid w:val="00207729"/>
    <w:rsid w:val="00210E80"/>
    <w:rsid w:val="00212637"/>
    <w:rsid w:val="002128CC"/>
    <w:rsid w:val="00212C19"/>
    <w:rsid w:val="00213414"/>
    <w:rsid w:val="00213563"/>
    <w:rsid w:val="00214865"/>
    <w:rsid w:val="00215CE7"/>
    <w:rsid w:val="00215FBA"/>
    <w:rsid w:val="0021632E"/>
    <w:rsid w:val="0022074E"/>
    <w:rsid w:val="002218CE"/>
    <w:rsid w:val="00223070"/>
    <w:rsid w:val="002238D2"/>
    <w:rsid w:val="00225EFA"/>
    <w:rsid w:val="0022781E"/>
    <w:rsid w:val="0023023C"/>
    <w:rsid w:val="00231249"/>
    <w:rsid w:val="002331A0"/>
    <w:rsid w:val="0023404B"/>
    <w:rsid w:val="00234430"/>
    <w:rsid w:val="00236B92"/>
    <w:rsid w:val="00237089"/>
    <w:rsid w:val="00241305"/>
    <w:rsid w:val="00242629"/>
    <w:rsid w:val="00247A3E"/>
    <w:rsid w:val="00250BD7"/>
    <w:rsid w:val="0025112E"/>
    <w:rsid w:val="00251267"/>
    <w:rsid w:val="00251CF5"/>
    <w:rsid w:val="002523F2"/>
    <w:rsid w:val="00252479"/>
    <w:rsid w:val="00252DAC"/>
    <w:rsid w:val="00254BF8"/>
    <w:rsid w:val="002566A2"/>
    <w:rsid w:val="0026272E"/>
    <w:rsid w:val="00262E31"/>
    <w:rsid w:val="00265218"/>
    <w:rsid w:val="00271D3B"/>
    <w:rsid w:val="00273F0C"/>
    <w:rsid w:val="0027504A"/>
    <w:rsid w:val="0027669C"/>
    <w:rsid w:val="00281FC4"/>
    <w:rsid w:val="00282AE8"/>
    <w:rsid w:val="00283B1D"/>
    <w:rsid w:val="00284812"/>
    <w:rsid w:val="00285113"/>
    <w:rsid w:val="00285204"/>
    <w:rsid w:val="00296A60"/>
    <w:rsid w:val="00296DF1"/>
    <w:rsid w:val="00296F0B"/>
    <w:rsid w:val="002A0911"/>
    <w:rsid w:val="002A1325"/>
    <w:rsid w:val="002A1528"/>
    <w:rsid w:val="002A29D1"/>
    <w:rsid w:val="002A2DE8"/>
    <w:rsid w:val="002A37CA"/>
    <w:rsid w:val="002A3D2C"/>
    <w:rsid w:val="002A3FD1"/>
    <w:rsid w:val="002A6328"/>
    <w:rsid w:val="002A764F"/>
    <w:rsid w:val="002B0CDC"/>
    <w:rsid w:val="002B0FFB"/>
    <w:rsid w:val="002B3D96"/>
    <w:rsid w:val="002B44DC"/>
    <w:rsid w:val="002B4F59"/>
    <w:rsid w:val="002B5D99"/>
    <w:rsid w:val="002B7941"/>
    <w:rsid w:val="002B7D45"/>
    <w:rsid w:val="002C0C14"/>
    <w:rsid w:val="002C36C1"/>
    <w:rsid w:val="002C62D8"/>
    <w:rsid w:val="002D12AF"/>
    <w:rsid w:val="002D3CF0"/>
    <w:rsid w:val="002D68DE"/>
    <w:rsid w:val="002E0269"/>
    <w:rsid w:val="002E1326"/>
    <w:rsid w:val="002E20AE"/>
    <w:rsid w:val="002E23FC"/>
    <w:rsid w:val="002E251E"/>
    <w:rsid w:val="002E25CD"/>
    <w:rsid w:val="002E41AB"/>
    <w:rsid w:val="002E54A9"/>
    <w:rsid w:val="002E74B6"/>
    <w:rsid w:val="002F025F"/>
    <w:rsid w:val="002F0ED6"/>
    <w:rsid w:val="002F1B86"/>
    <w:rsid w:val="002F3F68"/>
    <w:rsid w:val="00301BEF"/>
    <w:rsid w:val="0030663A"/>
    <w:rsid w:val="003067BA"/>
    <w:rsid w:val="0031018A"/>
    <w:rsid w:val="003119FC"/>
    <w:rsid w:val="00311E80"/>
    <w:rsid w:val="00311FC6"/>
    <w:rsid w:val="00312011"/>
    <w:rsid w:val="003121EA"/>
    <w:rsid w:val="00312B8F"/>
    <w:rsid w:val="00312C8A"/>
    <w:rsid w:val="00313381"/>
    <w:rsid w:val="00320834"/>
    <w:rsid w:val="00323332"/>
    <w:rsid w:val="00323AB0"/>
    <w:rsid w:val="00323D87"/>
    <w:rsid w:val="0032498F"/>
    <w:rsid w:val="0032611E"/>
    <w:rsid w:val="00326980"/>
    <w:rsid w:val="00327CAF"/>
    <w:rsid w:val="00330391"/>
    <w:rsid w:val="00331126"/>
    <w:rsid w:val="003311E0"/>
    <w:rsid w:val="0033274E"/>
    <w:rsid w:val="0034173C"/>
    <w:rsid w:val="00342F65"/>
    <w:rsid w:val="00343C90"/>
    <w:rsid w:val="003523C0"/>
    <w:rsid w:val="00352432"/>
    <w:rsid w:val="003530E2"/>
    <w:rsid w:val="003534FE"/>
    <w:rsid w:val="00355A95"/>
    <w:rsid w:val="00355D79"/>
    <w:rsid w:val="00355F6A"/>
    <w:rsid w:val="00356033"/>
    <w:rsid w:val="00364044"/>
    <w:rsid w:val="0036428D"/>
    <w:rsid w:val="00364A11"/>
    <w:rsid w:val="00365196"/>
    <w:rsid w:val="00365291"/>
    <w:rsid w:val="0036756A"/>
    <w:rsid w:val="003710C4"/>
    <w:rsid w:val="00372E90"/>
    <w:rsid w:val="00374087"/>
    <w:rsid w:val="00374819"/>
    <w:rsid w:val="003750CB"/>
    <w:rsid w:val="00377F11"/>
    <w:rsid w:val="003806A9"/>
    <w:rsid w:val="00381FC2"/>
    <w:rsid w:val="003826B1"/>
    <w:rsid w:val="00384B65"/>
    <w:rsid w:val="00384BCD"/>
    <w:rsid w:val="00386FAF"/>
    <w:rsid w:val="003938B9"/>
    <w:rsid w:val="00397F0B"/>
    <w:rsid w:val="003A0AB0"/>
    <w:rsid w:val="003A0E9A"/>
    <w:rsid w:val="003A22AE"/>
    <w:rsid w:val="003A3F2C"/>
    <w:rsid w:val="003A4649"/>
    <w:rsid w:val="003A46FD"/>
    <w:rsid w:val="003A4EEB"/>
    <w:rsid w:val="003A5358"/>
    <w:rsid w:val="003A70F4"/>
    <w:rsid w:val="003A76FC"/>
    <w:rsid w:val="003A7996"/>
    <w:rsid w:val="003A79FA"/>
    <w:rsid w:val="003B1C98"/>
    <w:rsid w:val="003B3346"/>
    <w:rsid w:val="003B3384"/>
    <w:rsid w:val="003B36EC"/>
    <w:rsid w:val="003B45BE"/>
    <w:rsid w:val="003B5BFB"/>
    <w:rsid w:val="003B62B8"/>
    <w:rsid w:val="003C119C"/>
    <w:rsid w:val="003D1435"/>
    <w:rsid w:val="003D144D"/>
    <w:rsid w:val="003D33C2"/>
    <w:rsid w:val="003D3584"/>
    <w:rsid w:val="003D370C"/>
    <w:rsid w:val="003D5606"/>
    <w:rsid w:val="003D6B99"/>
    <w:rsid w:val="003D7D16"/>
    <w:rsid w:val="003E2443"/>
    <w:rsid w:val="003E263A"/>
    <w:rsid w:val="003E2FF0"/>
    <w:rsid w:val="003E30C1"/>
    <w:rsid w:val="003E4F24"/>
    <w:rsid w:val="003E7B5B"/>
    <w:rsid w:val="003F02DA"/>
    <w:rsid w:val="003F200E"/>
    <w:rsid w:val="003F2A8A"/>
    <w:rsid w:val="003F4388"/>
    <w:rsid w:val="003F4937"/>
    <w:rsid w:val="003F4F1D"/>
    <w:rsid w:val="003F6238"/>
    <w:rsid w:val="00402F34"/>
    <w:rsid w:val="00403B1E"/>
    <w:rsid w:val="0040438E"/>
    <w:rsid w:val="004044E8"/>
    <w:rsid w:val="00407620"/>
    <w:rsid w:val="00410C05"/>
    <w:rsid w:val="004117DA"/>
    <w:rsid w:val="00411830"/>
    <w:rsid w:val="00412A86"/>
    <w:rsid w:val="00412BF3"/>
    <w:rsid w:val="0041320B"/>
    <w:rsid w:val="00413892"/>
    <w:rsid w:val="00413C1A"/>
    <w:rsid w:val="00413E5A"/>
    <w:rsid w:val="00413F57"/>
    <w:rsid w:val="0041424F"/>
    <w:rsid w:val="00414611"/>
    <w:rsid w:val="0041588D"/>
    <w:rsid w:val="004163B7"/>
    <w:rsid w:val="00422154"/>
    <w:rsid w:val="00422217"/>
    <w:rsid w:val="00422AFB"/>
    <w:rsid w:val="0042317F"/>
    <w:rsid w:val="00423B4B"/>
    <w:rsid w:val="004240FD"/>
    <w:rsid w:val="004241A7"/>
    <w:rsid w:val="004258A5"/>
    <w:rsid w:val="004311D6"/>
    <w:rsid w:val="00432E5D"/>
    <w:rsid w:val="0043323C"/>
    <w:rsid w:val="004334C5"/>
    <w:rsid w:val="00435962"/>
    <w:rsid w:val="00435D7B"/>
    <w:rsid w:val="004400E1"/>
    <w:rsid w:val="00441A91"/>
    <w:rsid w:val="00442D30"/>
    <w:rsid w:val="004447D9"/>
    <w:rsid w:val="00444F20"/>
    <w:rsid w:val="00445822"/>
    <w:rsid w:val="004461E3"/>
    <w:rsid w:val="00451408"/>
    <w:rsid w:val="00451498"/>
    <w:rsid w:val="004523D8"/>
    <w:rsid w:val="0045247A"/>
    <w:rsid w:val="004555F7"/>
    <w:rsid w:val="00456078"/>
    <w:rsid w:val="004567AE"/>
    <w:rsid w:val="00457AE0"/>
    <w:rsid w:val="00457EB8"/>
    <w:rsid w:val="00460B01"/>
    <w:rsid w:val="004616F2"/>
    <w:rsid w:val="0046312B"/>
    <w:rsid w:val="00463250"/>
    <w:rsid w:val="00464A67"/>
    <w:rsid w:val="00466AD5"/>
    <w:rsid w:val="00472AEC"/>
    <w:rsid w:val="004749E7"/>
    <w:rsid w:val="00475DF4"/>
    <w:rsid w:val="0047695A"/>
    <w:rsid w:val="00485B33"/>
    <w:rsid w:val="004902B5"/>
    <w:rsid w:val="00491FF5"/>
    <w:rsid w:val="0049331B"/>
    <w:rsid w:val="004974EB"/>
    <w:rsid w:val="004976DA"/>
    <w:rsid w:val="004A02F3"/>
    <w:rsid w:val="004A47F4"/>
    <w:rsid w:val="004A67B4"/>
    <w:rsid w:val="004A74F2"/>
    <w:rsid w:val="004B402F"/>
    <w:rsid w:val="004B4863"/>
    <w:rsid w:val="004B5457"/>
    <w:rsid w:val="004B6F26"/>
    <w:rsid w:val="004B6F67"/>
    <w:rsid w:val="004C01C6"/>
    <w:rsid w:val="004C1D58"/>
    <w:rsid w:val="004C2126"/>
    <w:rsid w:val="004C296A"/>
    <w:rsid w:val="004C3AE3"/>
    <w:rsid w:val="004C3BF4"/>
    <w:rsid w:val="004C447B"/>
    <w:rsid w:val="004C5335"/>
    <w:rsid w:val="004C5E94"/>
    <w:rsid w:val="004C6CE3"/>
    <w:rsid w:val="004C71F3"/>
    <w:rsid w:val="004C7560"/>
    <w:rsid w:val="004D1047"/>
    <w:rsid w:val="004D222A"/>
    <w:rsid w:val="004D225B"/>
    <w:rsid w:val="004D2977"/>
    <w:rsid w:val="004D30A8"/>
    <w:rsid w:val="004D33F6"/>
    <w:rsid w:val="004D35C2"/>
    <w:rsid w:val="004D7900"/>
    <w:rsid w:val="004E18D7"/>
    <w:rsid w:val="004E1FB6"/>
    <w:rsid w:val="004E3248"/>
    <w:rsid w:val="004E4289"/>
    <w:rsid w:val="004E5987"/>
    <w:rsid w:val="004F0396"/>
    <w:rsid w:val="004F06B2"/>
    <w:rsid w:val="004F088B"/>
    <w:rsid w:val="004F2DB4"/>
    <w:rsid w:val="004F68B5"/>
    <w:rsid w:val="004F6A48"/>
    <w:rsid w:val="004F703B"/>
    <w:rsid w:val="00502040"/>
    <w:rsid w:val="0050239C"/>
    <w:rsid w:val="00503235"/>
    <w:rsid w:val="0050383A"/>
    <w:rsid w:val="0050456B"/>
    <w:rsid w:val="00512111"/>
    <w:rsid w:val="005129A0"/>
    <w:rsid w:val="00513AA2"/>
    <w:rsid w:val="00513B8E"/>
    <w:rsid w:val="00513D40"/>
    <w:rsid w:val="00515442"/>
    <w:rsid w:val="00520B99"/>
    <w:rsid w:val="00521541"/>
    <w:rsid w:val="00522A1B"/>
    <w:rsid w:val="0052354E"/>
    <w:rsid w:val="00523DC3"/>
    <w:rsid w:val="00530698"/>
    <w:rsid w:val="0053572F"/>
    <w:rsid w:val="0053716E"/>
    <w:rsid w:val="0054017B"/>
    <w:rsid w:val="00542C44"/>
    <w:rsid w:val="00544AB0"/>
    <w:rsid w:val="00547618"/>
    <w:rsid w:val="00554E17"/>
    <w:rsid w:val="00555180"/>
    <w:rsid w:val="00556FE1"/>
    <w:rsid w:val="005643A5"/>
    <w:rsid w:val="00565104"/>
    <w:rsid w:val="00565911"/>
    <w:rsid w:val="0056667E"/>
    <w:rsid w:val="0056734F"/>
    <w:rsid w:val="00570740"/>
    <w:rsid w:val="00570FC5"/>
    <w:rsid w:val="0057308E"/>
    <w:rsid w:val="00573C10"/>
    <w:rsid w:val="00574473"/>
    <w:rsid w:val="00577C7E"/>
    <w:rsid w:val="005818FD"/>
    <w:rsid w:val="005828D2"/>
    <w:rsid w:val="005837E5"/>
    <w:rsid w:val="00585072"/>
    <w:rsid w:val="00586B47"/>
    <w:rsid w:val="0059177F"/>
    <w:rsid w:val="00593A74"/>
    <w:rsid w:val="00596788"/>
    <w:rsid w:val="0059744A"/>
    <w:rsid w:val="005A1C66"/>
    <w:rsid w:val="005A551B"/>
    <w:rsid w:val="005B01A7"/>
    <w:rsid w:val="005B2379"/>
    <w:rsid w:val="005B27E3"/>
    <w:rsid w:val="005B2812"/>
    <w:rsid w:val="005B2B20"/>
    <w:rsid w:val="005B79B6"/>
    <w:rsid w:val="005C1EB5"/>
    <w:rsid w:val="005C2132"/>
    <w:rsid w:val="005C3F0A"/>
    <w:rsid w:val="005C41D4"/>
    <w:rsid w:val="005C4B3B"/>
    <w:rsid w:val="005C63F1"/>
    <w:rsid w:val="005C7500"/>
    <w:rsid w:val="005C7D65"/>
    <w:rsid w:val="005D0332"/>
    <w:rsid w:val="005D189A"/>
    <w:rsid w:val="005D2271"/>
    <w:rsid w:val="005D3CEE"/>
    <w:rsid w:val="005D475C"/>
    <w:rsid w:val="005D4F02"/>
    <w:rsid w:val="005D52F4"/>
    <w:rsid w:val="005E127F"/>
    <w:rsid w:val="005E208B"/>
    <w:rsid w:val="005E20CC"/>
    <w:rsid w:val="005E3474"/>
    <w:rsid w:val="005E3ACF"/>
    <w:rsid w:val="005E59D3"/>
    <w:rsid w:val="005E5B82"/>
    <w:rsid w:val="005E5BDB"/>
    <w:rsid w:val="005E6976"/>
    <w:rsid w:val="005F15F4"/>
    <w:rsid w:val="005F2845"/>
    <w:rsid w:val="005F2A41"/>
    <w:rsid w:val="005F5325"/>
    <w:rsid w:val="005F5C71"/>
    <w:rsid w:val="005F62A0"/>
    <w:rsid w:val="005F7A9A"/>
    <w:rsid w:val="005F7CBD"/>
    <w:rsid w:val="005F7E68"/>
    <w:rsid w:val="0060120C"/>
    <w:rsid w:val="006021D0"/>
    <w:rsid w:val="0060222A"/>
    <w:rsid w:val="00602798"/>
    <w:rsid w:val="00604770"/>
    <w:rsid w:val="00606A97"/>
    <w:rsid w:val="00606FC2"/>
    <w:rsid w:val="006079BA"/>
    <w:rsid w:val="0061165B"/>
    <w:rsid w:val="00611717"/>
    <w:rsid w:val="006131E0"/>
    <w:rsid w:val="0061373F"/>
    <w:rsid w:val="00615A8C"/>
    <w:rsid w:val="00616296"/>
    <w:rsid w:val="00616E66"/>
    <w:rsid w:val="006176A0"/>
    <w:rsid w:val="0061788B"/>
    <w:rsid w:val="00620895"/>
    <w:rsid w:val="006214EA"/>
    <w:rsid w:val="0062155A"/>
    <w:rsid w:val="006219D4"/>
    <w:rsid w:val="00623A51"/>
    <w:rsid w:val="00624763"/>
    <w:rsid w:val="0062519F"/>
    <w:rsid w:val="00627052"/>
    <w:rsid w:val="006276E4"/>
    <w:rsid w:val="00632706"/>
    <w:rsid w:val="00634DEC"/>
    <w:rsid w:val="006355B8"/>
    <w:rsid w:val="00636A2E"/>
    <w:rsid w:val="006374BA"/>
    <w:rsid w:val="00640307"/>
    <w:rsid w:val="00641F05"/>
    <w:rsid w:val="00643255"/>
    <w:rsid w:val="00643390"/>
    <w:rsid w:val="0064339E"/>
    <w:rsid w:val="00643749"/>
    <w:rsid w:val="00643C08"/>
    <w:rsid w:val="00645E75"/>
    <w:rsid w:val="0064720C"/>
    <w:rsid w:val="00650EFC"/>
    <w:rsid w:val="00652348"/>
    <w:rsid w:val="00653059"/>
    <w:rsid w:val="006604D0"/>
    <w:rsid w:val="006613E8"/>
    <w:rsid w:val="00662234"/>
    <w:rsid w:val="00664AB5"/>
    <w:rsid w:val="00664C88"/>
    <w:rsid w:val="00665B3B"/>
    <w:rsid w:val="00665B99"/>
    <w:rsid w:val="00665CE3"/>
    <w:rsid w:val="00666885"/>
    <w:rsid w:val="00667F11"/>
    <w:rsid w:val="00670328"/>
    <w:rsid w:val="006740F0"/>
    <w:rsid w:val="00674159"/>
    <w:rsid w:val="0067436E"/>
    <w:rsid w:val="00674E5D"/>
    <w:rsid w:val="006750C2"/>
    <w:rsid w:val="00675727"/>
    <w:rsid w:val="006763C0"/>
    <w:rsid w:val="006765BE"/>
    <w:rsid w:val="0067687A"/>
    <w:rsid w:val="00676F5D"/>
    <w:rsid w:val="00684843"/>
    <w:rsid w:val="00684BA7"/>
    <w:rsid w:val="006855B1"/>
    <w:rsid w:val="00685753"/>
    <w:rsid w:val="006867CC"/>
    <w:rsid w:val="00687C7F"/>
    <w:rsid w:val="00690413"/>
    <w:rsid w:val="0069119D"/>
    <w:rsid w:val="006911D5"/>
    <w:rsid w:val="00692A8C"/>
    <w:rsid w:val="00693F98"/>
    <w:rsid w:val="006940AE"/>
    <w:rsid w:val="00694740"/>
    <w:rsid w:val="00694C0A"/>
    <w:rsid w:val="006978C2"/>
    <w:rsid w:val="006A0CB4"/>
    <w:rsid w:val="006A0E2C"/>
    <w:rsid w:val="006A28A2"/>
    <w:rsid w:val="006A45DF"/>
    <w:rsid w:val="006B01E8"/>
    <w:rsid w:val="006B129C"/>
    <w:rsid w:val="006B1B79"/>
    <w:rsid w:val="006B2C64"/>
    <w:rsid w:val="006B3769"/>
    <w:rsid w:val="006B3D4F"/>
    <w:rsid w:val="006B4FFD"/>
    <w:rsid w:val="006B5172"/>
    <w:rsid w:val="006B5497"/>
    <w:rsid w:val="006B6DD9"/>
    <w:rsid w:val="006B7B22"/>
    <w:rsid w:val="006C0EC9"/>
    <w:rsid w:val="006C2C11"/>
    <w:rsid w:val="006C6CB2"/>
    <w:rsid w:val="006C75FE"/>
    <w:rsid w:val="006D04C5"/>
    <w:rsid w:val="006D052E"/>
    <w:rsid w:val="006D0F98"/>
    <w:rsid w:val="006D1908"/>
    <w:rsid w:val="006D1FD9"/>
    <w:rsid w:val="006D43B9"/>
    <w:rsid w:val="006D6DEB"/>
    <w:rsid w:val="006E0AB6"/>
    <w:rsid w:val="006E33B5"/>
    <w:rsid w:val="006E3780"/>
    <w:rsid w:val="006E4973"/>
    <w:rsid w:val="006F261B"/>
    <w:rsid w:val="006F3D2E"/>
    <w:rsid w:val="006F3D74"/>
    <w:rsid w:val="006F3E66"/>
    <w:rsid w:val="006F73F3"/>
    <w:rsid w:val="00702B82"/>
    <w:rsid w:val="00703068"/>
    <w:rsid w:val="00703619"/>
    <w:rsid w:val="007045AF"/>
    <w:rsid w:val="00704A5B"/>
    <w:rsid w:val="00704EF3"/>
    <w:rsid w:val="007109CA"/>
    <w:rsid w:val="007173C4"/>
    <w:rsid w:val="00717CB0"/>
    <w:rsid w:val="00720832"/>
    <w:rsid w:val="007221EA"/>
    <w:rsid w:val="00722566"/>
    <w:rsid w:val="00723E9F"/>
    <w:rsid w:val="00726A3F"/>
    <w:rsid w:val="00727245"/>
    <w:rsid w:val="00732B7F"/>
    <w:rsid w:val="00741163"/>
    <w:rsid w:val="0074230B"/>
    <w:rsid w:val="0074320C"/>
    <w:rsid w:val="00747AF7"/>
    <w:rsid w:val="007511DF"/>
    <w:rsid w:val="007512BD"/>
    <w:rsid w:val="00752DEE"/>
    <w:rsid w:val="00754B6D"/>
    <w:rsid w:val="00754EC7"/>
    <w:rsid w:val="007565D3"/>
    <w:rsid w:val="00756F69"/>
    <w:rsid w:val="00762433"/>
    <w:rsid w:val="0076359E"/>
    <w:rsid w:val="00765ED8"/>
    <w:rsid w:val="00767CFF"/>
    <w:rsid w:val="00770118"/>
    <w:rsid w:val="00770D58"/>
    <w:rsid w:val="00771029"/>
    <w:rsid w:val="00772297"/>
    <w:rsid w:val="00772C66"/>
    <w:rsid w:val="00773C43"/>
    <w:rsid w:val="007760E9"/>
    <w:rsid w:val="00780C23"/>
    <w:rsid w:val="00780E9A"/>
    <w:rsid w:val="00781DE7"/>
    <w:rsid w:val="00781FF3"/>
    <w:rsid w:val="00790D67"/>
    <w:rsid w:val="0079142C"/>
    <w:rsid w:val="00792124"/>
    <w:rsid w:val="007932BA"/>
    <w:rsid w:val="00795931"/>
    <w:rsid w:val="00796493"/>
    <w:rsid w:val="007A05C6"/>
    <w:rsid w:val="007A11C0"/>
    <w:rsid w:val="007A1F53"/>
    <w:rsid w:val="007A2786"/>
    <w:rsid w:val="007A281B"/>
    <w:rsid w:val="007A4D72"/>
    <w:rsid w:val="007A4FAE"/>
    <w:rsid w:val="007B1974"/>
    <w:rsid w:val="007B2605"/>
    <w:rsid w:val="007B400B"/>
    <w:rsid w:val="007B477E"/>
    <w:rsid w:val="007B49E3"/>
    <w:rsid w:val="007C037C"/>
    <w:rsid w:val="007C0883"/>
    <w:rsid w:val="007C55E5"/>
    <w:rsid w:val="007C7544"/>
    <w:rsid w:val="007D0BEB"/>
    <w:rsid w:val="007D16B2"/>
    <w:rsid w:val="007D67F0"/>
    <w:rsid w:val="007D70DD"/>
    <w:rsid w:val="007E28EC"/>
    <w:rsid w:val="007E375A"/>
    <w:rsid w:val="007E3E33"/>
    <w:rsid w:val="007E60E6"/>
    <w:rsid w:val="007F0DCA"/>
    <w:rsid w:val="007F450C"/>
    <w:rsid w:val="007F607A"/>
    <w:rsid w:val="00801763"/>
    <w:rsid w:val="0080247A"/>
    <w:rsid w:val="00803B00"/>
    <w:rsid w:val="00804765"/>
    <w:rsid w:val="008052D4"/>
    <w:rsid w:val="00807F7A"/>
    <w:rsid w:val="00810B30"/>
    <w:rsid w:val="00810F8F"/>
    <w:rsid w:val="0081168B"/>
    <w:rsid w:val="00811943"/>
    <w:rsid w:val="00811D14"/>
    <w:rsid w:val="008128C1"/>
    <w:rsid w:val="00813E9B"/>
    <w:rsid w:val="008141A2"/>
    <w:rsid w:val="00814A5D"/>
    <w:rsid w:val="00814B61"/>
    <w:rsid w:val="00817A78"/>
    <w:rsid w:val="00817C7A"/>
    <w:rsid w:val="00821C27"/>
    <w:rsid w:val="00821F48"/>
    <w:rsid w:val="00822AA1"/>
    <w:rsid w:val="00823953"/>
    <w:rsid w:val="008255DC"/>
    <w:rsid w:val="008326F4"/>
    <w:rsid w:val="00832B96"/>
    <w:rsid w:val="008332C3"/>
    <w:rsid w:val="0083346B"/>
    <w:rsid w:val="00834668"/>
    <w:rsid w:val="00835107"/>
    <w:rsid w:val="00835408"/>
    <w:rsid w:val="00841DB8"/>
    <w:rsid w:val="0084223D"/>
    <w:rsid w:val="00843C27"/>
    <w:rsid w:val="0084744A"/>
    <w:rsid w:val="00850CA8"/>
    <w:rsid w:val="00853582"/>
    <w:rsid w:val="00853D7C"/>
    <w:rsid w:val="00854797"/>
    <w:rsid w:val="00854BD3"/>
    <w:rsid w:val="00860778"/>
    <w:rsid w:val="008608AD"/>
    <w:rsid w:val="00860A0E"/>
    <w:rsid w:val="00863BF9"/>
    <w:rsid w:val="00863D14"/>
    <w:rsid w:val="008664C6"/>
    <w:rsid w:val="0086724C"/>
    <w:rsid w:val="008700E7"/>
    <w:rsid w:val="0087039A"/>
    <w:rsid w:val="00872A0E"/>
    <w:rsid w:val="00873925"/>
    <w:rsid w:val="00873AFF"/>
    <w:rsid w:val="00875405"/>
    <w:rsid w:val="008777E1"/>
    <w:rsid w:val="00877C90"/>
    <w:rsid w:val="008802C2"/>
    <w:rsid w:val="00881730"/>
    <w:rsid w:val="0088374E"/>
    <w:rsid w:val="00883F44"/>
    <w:rsid w:val="008846D8"/>
    <w:rsid w:val="008858DB"/>
    <w:rsid w:val="0088620E"/>
    <w:rsid w:val="00887EDF"/>
    <w:rsid w:val="00890B5E"/>
    <w:rsid w:val="00891280"/>
    <w:rsid w:val="008920CA"/>
    <w:rsid w:val="00894C10"/>
    <w:rsid w:val="00895284"/>
    <w:rsid w:val="008972D8"/>
    <w:rsid w:val="008A027E"/>
    <w:rsid w:val="008A2732"/>
    <w:rsid w:val="008A2BB8"/>
    <w:rsid w:val="008A4770"/>
    <w:rsid w:val="008A4813"/>
    <w:rsid w:val="008A6F41"/>
    <w:rsid w:val="008B1F0F"/>
    <w:rsid w:val="008B29E1"/>
    <w:rsid w:val="008B445C"/>
    <w:rsid w:val="008B4DC4"/>
    <w:rsid w:val="008B5505"/>
    <w:rsid w:val="008B6812"/>
    <w:rsid w:val="008C30E0"/>
    <w:rsid w:val="008C3631"/>
    <w:rsid w:val="008C381F"/>
    <w:rsid w:val="008C5860"/>
    <w:rsid w:val="008C5C88"/>
    <w:rsid w:val="008D11D4"/>
    <w:rsid w:val="008D1CE4"/>
    <w:rsid w:val="008D1DCA"/>
    <w:rsid w:val="008D3E8A"/>
    <w:rsid w:val="008D5987"/>
    <w:rsid w:val="008D69D3"/>
    <w:rsid w:val="008D6A40"/>
    <w:rsid w:val="008E011F"/>
    <w:rsid w:val="008E4407"/>
    <w:rsid w:val="008E53A2"/>
    <w:rsid w:val="008E664D"/>
    <w:rsid w:val="008E79AB"/>
    <w:rsid w:val="008F015C"/>
    <w:rsid w:val="008F0B59"/>
    <w:rsid w:val="008F1680"/>
    <w:rsid w:val="008F5B74"/>
    <w:rsid w:val="008F68F8"/>
    <w:rsid w:val="008F6D17"/>
    <w:rsid w:val="008F77D5"/>
    <w:rsid w:val="008F7FD7"/>
    <w:rsid w:val="009001D3"/>
    <w:rsid w:val="0090181C"/>
    <w:rsid w:val="0090349F"/>
    <w:rsid w:val="0090715F"/>
    <w:rsid w:val="00907518"/>
    <w:rsid w:val="009100DC"/>
    <w:rsid w:val="00910934"/>
    <w:rsid w:val="00910EE6"/>
    <w:rsid w:val="0091748E"/>
    <w:rsid w:val="00917662"/>
    <w:rsid w:val="00920A38"/>
    <w:rsid w:val="00922322"/>
    <w:rsid w:val="009226E6"/>
    <w:rsid w:val="009234F3"/>
    <w:rsid w:val="009244B3"/>
    <w:rsid w:val="00924577"/>
    <w:rsid w:val="009251B3"/>
    <w:rsid w:val="00925618"/>
    <w:rsid w:val="00927331"/>
    <w:rsid w:val="00927E2F"/>
    <w:rsid w:val="00930C8A"/>
    <w:rsid w:val="0093285D"/>
    <w:rsid w:val="00932BB1"/>
    <w:rsid w:val="00934102"/>
    <w:rsid w:val="00935BC4"/>
    <w:rsid w:val="00935F6B"/>
    <w:rsid w:val="00940E6C"/>
    <w:rsid w:val="00942E5C"/>
    <w:rsid w:val="00946366"/>
    <w:rsid w:val="00946CEE"/>
    <w:rsid w:val="00946EFA"/>
    <w:rsid w:val="00946F8C"/>
    <w:rsid w:val="00950317"/>
    <w:rsid w:val="00952B20"/>
    <w:rsid w:val="00955A97"/>
    <w:rsid w:val="0095676D"/>
    <w:rsid w:val="00957091"/>
    <w:rsid w:val="00961FA9"/>
    <w:rsid w:val="0096275F"/>
    <w:rsid w:val="009633E9"/>
    <w:rsid w:val="0097053D"/>
    <w:rsid w:val="009718F0"/>
    <w:rsid w:val="009734D4"/>
    <w:rsid w:val="00975798"/>
    <w:rsid w:val="00975B50"/>
    <w:rsid w:val="00975D28"/>
    <w:rsid w:val="009769D0"/>
    <w:rsid w:val="00976B7C"/>
    <w:rsid w:val="009817F2"/>
    <w:rsid w:val="009828B4"/>
    <w:rsid w:val="009833A2"/>
    <w:rsid w:val="00983ADE"/>
    <w:rsid w:val="00985920"/>
    <w:rsid w:val="00985E8A"/>
    <w:rsid w:val="00986CB4"/>
    <w:rsid w:val="00993074"/>
    <w:rsid w:val="009933DC"/>
    <w:rsid w:val="0099685D"/>
    <w:rsid w:val="0099722B"/>
    <w:rsid w:val="009A250E"/>
    <w:rsid w:val="009A3F61"/>
    <w:rsid w:val="009A40E6"/>
    <w:rsid w:val="009A51D7"/>
    <w:rsid w:val="009A5553"/>
    <w:rsid w:val="009A7579"/>
    <w:rsid w:val="009B048E"/>
    <w:rsid w:val="009B106D"/>
    <w:rsid w:val="009B2E1A"/>
    <w:rsid w:val="009B429F"/>
    <w:rsid w:val="009B447E"/>
    <w:rsid w:val="009B60E4"/>
    <w:rsid w:val="009C0B4C"/>
    <w:rsid w:val="009C2AA8"/>
    <w:rsid w:val="009C39CA"/>
    <w:rsid w:val="009C4DF8"/>
    <w:rsid w:val="009C52EB"/>
    <w:rsid w:val="009D087A"/>
    <w:rsid w:val="009D1227"/>
    <w:rsid w:val="009D17C0"/>
    <w:rsid w:val="009D3091"/>
    <w:rsid w:val="009D563B"/>
    <w:rsid w:val="009D79AB"/>
    <w:rsid w:val="009D7DC4"/>
    <w:rsid w:val="009E0D13"/>
    <w:rsid w:val="009E184A"/>
    <w:rsid w:val="009E2861"/>
    <w:rsid w:val="009E3000"/>
    <w:rsid w:val="009E4C11"/>
    <w:rsid w:val="009E4DBB"/>
    <w:rsid w:val="009E52B7"/>
    <w:rsid w:val="009E6470"/>
    <w:rsid w:val="009E6E63"/>
    <w:rsid w:val="009E7CF3"/>
    <w:rsid w:val="009F30FA"/>
    <w:rsid w:val="009F378F"/>
    <w:rsid w:val="009F41A9"/>
    <w:rsid w:val="009F4AC5"/>
    <w:rsid w:val="009F4DD9"/>
    <w:rsid w:val="009F5F14"/>
    <w:rsid w:val="009F74BE"/>
    <w:rsid w:val="00A01DA0"/>
    <w:rsid w:val="00A03F3B"/>
    <w:rsid w:val="00A041B3"/>
    <w:rsid w:val="00A04EE9"/>
    <w:rsid w:val="00A06174"/>
    <w:rsid w:val="00A077E2"/>
    <w:rsid w:val="00A07AE5"/>
    <w:rsid w:val="00A10CE8"/>
    <w:rsid w:val="00A10DF6"/>
    <w:rsid w:val="00A11DBF"/>
    <w:rsid w:val="00A1287F"/>
    <w:rsid w:val="00A12B31"/>
    <w:rsid w:val="00A13C67"/>
    <w:rsid w:val="00A14831"/>
    <w:rsid w:val="00A15252"/>
    <w:rsid w:val="00A16CA3"/>
    <w:rsid w:val="00A16CAB"/>
    <w:rsid w:val="00A1729B"/>
    <w:rsid w:val="00A1770E"/>
    <w:rsid w:val="00A2227B"/>
    <w:rsid w:val="00A25351"/>
    <w:rsid w:val="00A316D9"/>
    <w:rsid w:val="00A32805"/>
    <w:rsid w:val="00A33965"/>
    <w:rsid w:val="00A33D6B"/>
    <w:rsid w:val="00A3662F"/>
    <w:rsid w:val="00A37989"/>
    <w:rsid w:val="00A40607"/>
    <w:rsid w:val="00A40BF6"/>
    <w:rsid w:val="00A4354F"/>
    <w:rsid w:val="00A436CA"/>
    <w:rsid w:val="00A44E83"/>
    <w:rsid w:val="00A451DE"/>
    <w:rsid w:val="00A4562B"/>
    <w:rsid w:val="00A457E4"/>
    <w:rsid w:val="00A47888"/>
    <w:rsid w:val="00A503B0"/>
    <w:rsid w:val="00A50C9E"/>
    <w:rsid w:val="00A50E81"/>
    <w:rsid w:val="00A53EB7"/>
    <w:rsid w:val="00A5437D"/>
    <w:rsid w:val="00A57031"/>
    <w:rsid w:val="00A5703B"/>
    <w:rsid w:val="00A57127"/>
    <w:rsid w:val="00A619A5"/>
    <w:rsid w:val="00A61E43"/>
    <w:rsid w:val="00A6460E"/>
    <w:rsid w:val="00A67F8E"/>
    <w:rsid w:val="00A70597"/>
    <w:rsid w:val="00A705D8"/>
    <w:rsid w:val="00A71CF3"/>
    <w:rsid w:val="00A7516B"/>
    <w:rsid w:val="00A756E4"/>
    <w:rsid w:val="00A765C5"/>
    <w:rsid w:val="00A769FB"/>
    <w:rsid w:val="00A76A09"/>
    <w:rsid w:val="00A7763D"/>
    <w:rsid w:val="00A80656"/>
    <w:rsid w:val="00A8416A"/>
    <w:rsid w:val="00A902E3"/>
    <w:rsid w:val="00A904A7"/>
    <w:rsid w:val="00A92D5D"/>
    <w:rsid w:val="00A92F33"/>
    <w:rsid w:val="00A93F8E"/>
    <w:rsid w:val="00A941AA"/>
    <w:rsid w:val="00A94B0F"/>
    <w:rsid w:val="00A9601D"/>
    <w:rsid w:val="00A96747"/>
    <w:rsid w:val="00A973D4"/>
    <w:rsid w:val="00A97643"/>
    <w:rsid w:val="00A97A1C"/>
    <w:rsid w:val="00AA180D"/>
    <w:rsid w:val="00AA1C40"/>
    <w:rsid w:val="00AA20DB"/>
    <w:rsid w:val="00AA2514"/>
    <w:rsid w:val="00AA36A4"/>
    <w:rsid w:val="00AA4929"/>
    <w:rsid w:val="00AA5637"/>
    <w:rsid w:val="00AA58E5"/>
    <w:rsid w:val="00AA5FEB"/>
    <w:rsid w:val="00AA660C"/>
    <w:rsid w:val="00AB1C95"/>
    <w:rsid w:val="00AB36D2"/>
    <w:rsid w:val="00AB3934"/>
    <w:rsid w:val="00AC05E0"/>
    <w:rsid w:val="00AC0D80"/>
    <w:rsid w:val="00AC2A5E"/>
    <w:rsid w:val="00AC3C96"/>
    <w:rsid w:val="00AC3DC9"/>
    <w:rsid w:val="00AC500F"/>
    <w:rsid w:val="00AC5462"/>
    <w:rsid w:val="00AD04E7"/>
    <w:rsid w:val="00AD0EF6"/>
    <w:rsid w:val="00AD1581"/>
    <w:rsid w:val="00AD17F3"/>
    <w:rsid w:val="00AD6F6F"/>
    <w:rsid w:val="00AE25A8"/>
    <w:rsid w:val="00AE36E1"/>
    <w:rsid w:val="00AE5A1B"/>
    <w:rsid w:val="00AE6EC4"/>
    <w:rsid w:val="00AF03DC"/>
    <w:rsid w:val="00AF1AA5"/>
    <w:rsid w:val="00AF1CAD"/>
    <w:rsid w:val="00AF258D"/>
    <w:rsid w:val="00AF2D77"/>
    <w:rsid w:val="00AF330E"/>
    <w:rsid w:val="00AF483B"/>
    <w:rsid w:val="00AF4E6D"/>
    <w:rsid w:val="00AF6E77"/>
    <w:rsid w:val="00AF7FFD"/>
    <w:rsid w:val="00B02919"/>
    <w:rsid w:val="00B04CAC"/>
    <w:rsid w:val="00B07D28"/>
    <w:rsid w:val="00B10D7E"/>
    <w:rsid w:val="00B13679"/>
    <w:rsid w:val="00B13CD6"/>
    <w:rsid w:val="00B15013"/>
    <w:rsid w:val="00B172E9"/>
    <w:rsid w:val="00B206F6"/>
    <w:rsid w:val="00B20CD7"/>
    <w:rsid w:val="00B21580"/>
    <w:rsid w:val="00B21612"/>
    <w:rsid w:val="00B21D27"/>
    <w:rsid w:val="00B253F0"/>
    <w:rsid w:val="00B265B1"/>
    <w:rsid w:val="00B303B4"/>
    <w:rsid w:val="00B32398"/>
    <w:rsid w:val="00B33378"/>
    <w:rsid w:val="00B33FE8"/>
    <w:rsid w:val="00B4057D"/>
    <w:rsid w:val="00B415C8"/>
    <w:rsid w:val="00B41813"/>
    <w:rsid w:val="00B42A26"/>
    <w:rsid w:val="00B45545"/>
    <w:rsid w:val="00B45C31"/>
    <w:rsid w:val="00B45E3E"/>
    <w:rsid w:val="00B46781"/>
    <w:rsid w:val="00B501E7"/>
    <w:rsid w:val="00B51B78"/>
    <w:rsid w:val="00B5416E"/>
    <w:rsid w:val="00B5468E"/>
    <w:rsid w:val="00B57422"/>
    <w:rsid w:val="00B57BC4"/>
    <w:rsid w:val="00B6174D"/>
    <w:rsid w:val="00B62308"/>
    <w:rsid w:val="00B625DA"/>
    <w:rsid w:val="00B6367E"/>
    <w:rsid w:val="00B64BCB"/>
    <w:rsid w:val="00B670C8"/>
    <w:rsid w:val="00B70841"/>
    <w:rsid w:val="00B7273F"/>
    <w:rsid w:val="00B7412E"/>
    <w:rsid w:val="00B801FA"/>
    <w:rsid w:val="00B8074A"/>
    <w:rsid w:val="00B813A9"/>
    <w:rsid w:val="00B81CB5"/>
    <w:rsid w:val="00B8387F"/>
    <w:rsid w:val="00B85A04"/>
    <w:rsid w:val="00B87729"/>
    <w:rsid w:val="00B87B6E"/>
    <w:rsid w:val="00B87E1A"/>
    <w:rsid w:val="00B90338"/>
    <w:rsid w:val="00B91A45"/>
    <w:rsid w:val="00B929C5"/>
    <w:rsid w:val="00B92A37"/>
    <w:rsid w:val="00B93BE2"/>
    <w:rsid w:val="00B951C5"/>
    <w:rsid w:val="00B9558F"/>
    <w:rsid w:val="00B9564B"/>
    <w:rsid w:val="00B96586"/>
    <w:rsid w:val="00BA1C5A"/>
    <w:rsid w:val="00BA54AD"/>
    <w:rsid w:val="00BA5938"/>
    <w:rsid w:val="00BA7BE3"/>
    <w:rsid w:val="00BB0D1E"/>
    <w:rsid w:val="00BB16A0"/>
    <w:rsid w:val="00BB1A65"/>
    <w:rsid w:val="00BB2EAB"/>
    <w:rsid w:val="00BB30FB"/>
    <w:rsid w:val="00BB40DA"/>
    <w:rsid w:val="00BC0376"/>
    <w:rsid w:val="00BC15AB"/>
    <w:rsid w:val="00BC15C7"/>
    <w:rsid w:val="00BC27DC"/>
    <w:rsid w:val="00BC51B7"/>
    <w:rsid w:val="00BC65F1"/>
    <w:rsid w:val="00BC6C31"/>
    <w:rsid w:val="00BD0E61"/>
    <w:rsid w:val="00BD118F"/>
    <w:rsid w:val="00BD40BC"/>
    <w:rsid w:val="00BD45E1"/>
    <w:rsid w:val="00BD4887"/>
    <w:rsid w:val="00BD5D84"/>
    <w:rsid w:val="00BD6802"/>
    <w:rsid w:val="00BE0369"/>
    <w:rsid w:val="00BE0A47"/>
    <w:rsid w:val="00BE0E78"/>
    <w:rsid w:val="00BE159D"/>
    <w:rsid w:val="00BE1669"/>
    <w:rsid w:val="00BE282C"/>
    <w:rsid w:val="00BE316D"/>
    <w:rsid w:val="00BE522D"/>
    <w:rsid w:val="00BE6955"/>
    <w:rsid w:val="00BE76B2"/>
    <w:rsid w:val="00BE78CE"/>
    <w:rsid w:val="00BF0439"/>
    <w:rsid w:val="00BF2BDC"/>
    <w:rsid w:val="00BF67A3"/>
    <w:rsid w:val="00BF6A44"/>
    <w:rsid w:val="00C0048E"/>
    <w:rsid w:val="00C02D47"/>
    <w:rsid w:val="00C0340C"/>
    <w:rsid w:val="00C03518"/>
    <w:rsid w:val="00C03B4B"/>
    <w:rsid w:val="00C03E4F"/>
    <w:rsid w:val="00C0463E"/>
    <w:rsid w:val="00C04A19"/>
    <w:rsid w:val="00C05C8B"/>
    <w:rsid w:val="00C100BA"/>
    <w:rsid w:val="00C120F6"/>
    <w:rsid w:val="00C125D3"/>
    <w:rsid w:val="00C1367A"/>
    <w:rsid w:val="00C138FB"/>
    <w:rsid w:val="00C15914"/>
    <w:rsid w:val="00C15C64"/>
    <w:rsid w:val="00C15DF0"/>
    <w:rsid w:val="00C2222D"/>
    <w:rsid w:val="00C2303E"/>
    <w:rsid w:val="00C31278"/>
    <w:rsid w:val="00C3195C"/>
    <w:rsid w:val="00C320C8"/>
    <w:rsid w:val="00C32940"/>
    <w:rsid w:val="00C33E9E"/>
    <w:rsid w:val="00C34104"/>
    <w:rsid w:val="00C3586E"/>
    <w:rsid w:val="00C42B54"/>
    <w:rsid w:val="00C4636F"/>
    <w:rsid w:val="00C46899"/>
    <w:rsid w:val="00C46CA9"/>
    <w:rsid w:val="00C46E5D"/>
    <w:rsid w:val="00C5012C"/>
    <w:rsid w:val="00C5123C"/>
    <w:rsid w:val="00C512BA"/>
    <w:rsid w:val="00C51989"/>
    <w:rsid w:val="00C51A82"/>
    <w:rsid w:val="00C523F7"/>
    <w:rsid w:val="00C52B81"/>
    <w:rsid w:val="00C53ABB"/>
    <w:rsid w:val="00C542AF"/>
    <w:rsid w:val="00C552C6"/>
    <w:rsid w:val="00C55CE0"/>
    <w:rsid w:val="00C56BFC"/>
    <w:rsid w:val="00C61918"/>
    <w:rsid w:val="00C6472D"/>
    <w:rsid w:val="00C6610C"/>
    <w:rsid w:val="00C66266"/>
    <w:rsid w:val="00C664F5"/>
    <w:rsid w:val="00C66CBC"/>
    <w:rsid w:val="00C712E0"/>
    <w:rsid w:val="00C81B10"/>
    <w:rsid w:val="00C81C21"/>
    <w:rsid w:val="00C82ADF"/>
    <w:rsid w:val="00C82BD0"/>
    <w:rsid w:val="00C844C5"/>
    <w:rsid w:val="00C8568D"/>
    <w:rsid w:val="00C86A06"/>
    <w:rsid w:val="00C872E4"/>
    <w:rsid w:val="00C87D90"/>
    <w:rsid w:val="00C9046D"/>
    <w:rsid w:val="00C9077E"/>
    <w:rsid w:val="00C917E2"/>
    <w:rsid w:val="00C9196F"/>
    <w:rsid w:val="00C926AF"/>
    <w:rsid w:val="00C95EC0"/>
    <w:rsid w:val="00CA2E36"/>
    <w:rsid w:val="00CA6128"/>
    <w:rsid w:val="00CB2D84"/>
    <w:rsid w:val="00CB2E2D"/>
    <w:rsid w:val="00CB6E9B"/>
    <w:rsid w:val="00CC1198"/>
    <w:rsid w:val="00CC1501"/>
    <w:rsid w:val="00CC19A5"/>
    <w:rsid w:val="00CC1B61"/>
    <w:rsid w:val="00CC376D"/>
    <w:rsid w:val="00CC44B7"/>
    <w:rsid w:val="00CC6F92"/>
    <w:rsid w:val="00CC7CEF"/>
    <w:rsid w:val="00CD1F3A"/>
    <w:rsid w:val="00CD7B16"/>
    <w:rsid w:val="00CE0E25"/>
    <w:rsid w:val="00CE1C6C"/>
    <w:rsid w:val="00CE1CA1"/>
    <w:rsid w:val="00CE358B"/>
    <w:rsid w:val="00CE42B2"/>
    <w:rsid w:val="00CE5B6A"/>
    <w:rsid w:val="00CE640F"/>
    <w:rsid w:val="00CE646A"/>
    <w:rsid w:val="00CE6F4B"/>
    <w:rsid w:val="00CE6F55"/>
    <w:rsid w:val="00CE7002"/>
    <w:rsid w:val="00CE722C"/>
    <w:rsid w:val="00CE7231"/>
    <w:rsid w:val="00CF220A"/>
    <w:rsid w:val="00CF246D"/>
    <w:rsid w:val="00CF2540"/>
    <w:rsid w:val="00CF4486"/>
    <w:rsid w:val="00CF7388"/>
    <w:rsid w:val="00D010FA"/>
    <w:rsid w:val="00D0362E"/>
    <w:rsid w:val="00D05546"/>
    <w:rsid w:val="00D05A4B"/>
    <w:rsid w:val="00D06606"/>
    <w:rsid w:val="00D07373"/>
    <w:rsid w:val="00D07AC5"/>
    <w:rsid w:val="00D12C83"/>
    <w:rsid w:val="00D13DF8"/>
    <w:rsid w:val="00D14370"/>
    <w:rsid w:val="00D15691"/>
    <w:rsid w:val="00D17628"/>
    <w:rsid w:val="00D213B0"/>
    <w:rsid w:val="00D21ECD"/>
    <w:rsid w:val="00D23E62"/>
    <w:rsid w:val="00D279BF"/>
    <w:rsid w:val="00D33BE4"/>
    <w:rsid w:val="00D34174"/>
    <w:rsid w:val="00D35445"/>
    <w:rsid w:val="00D36B68"/>
    <w:rsid w:val="00D374DA"/>
    <w:rsid w:val="00D419A5"/>
    <w:rsid w:val="00D4275A"/>
    <w:rsid w:val="00D42FC9"/>
    <w:rsid w:val="00D44CD9"/>
    <w:rsid w:val="00D46366"/>
    <w:rsid w:val="00D51B92"/>
    <w:rsid w:val="00D51BD2"/>
    <w:rsid w:val="00D52823"/>
    <w:rsid w:val="00D52AC9"/>
    <w:rsid w:val="00D530BE"/>
    <w:rsid w:val="00D548BF"/>
    <w:rsid w:val="00D559E0"/>
    <w:rsid w:val="00D56B87"/>
    <w:rsid w:val="00D6247F"/>
    <w:rsid w:val="00D6297B"/>
    <w:rsid w:val="00D62CAB"/>
    <w:rsid w:val="00D63F0C"/>
    <w:rsid w:val="00D64D8A"/>
    <w:rsid w:val="00D70448"/>
    <w:rsid w:val="00D7130A"/>
    <w:rsid w:val="00D7455D"/>
    <w:rsid w:val="00D74D52"/>
    <w:rsid w:val="00D75E7F"/>
    <w:rsid w:val="00D75F79"/>
    <w:rsid w:val="00D81C08"/>
    <w:rsid w:val="00D82309"/>
    <w:rsid w:val="00D85882"/>
    <w:rsid w:val="00D92115"/>
    <w:rsid w:val="00D92DAB"/>
    <w:rsid w:val="00D94DAC"/>
    <w:rsid w:val="00DA0101"/>
    <w:rsid w:val="00DA0EF0"/>
    <w:rsid w:val="00DA2D6A"/>
    <w:rsid w:val="00DA3376"/>
    <w:rsid w:val="00DA337D"/>
    <w:rsid w:val="00DA785D"/>
    <w:rsid w:val="00DB15BA"/>
    <w:rsid w:val="00DB3E19"/>
    <w:rsid w:val="00DB5E34"/>
    <w:rsid w:val="00DB5F3C"/>
    <w:rsid w:val="00DC0BEC"/>
    <w:rsid w:val="00DC3A62"/>
    <w:rsid w:val="00DC47D9"/>
    <w:rsid w:val="00DC5872"/>
    <w:rsid w:val="00DD05A4"/>
    <w:rsid w:val="00DD1429"/>
    <w:rsid w:val="00DD19AC"/>
    <w:rsid w:val="00DD20E1"/>
    <w:rsid w:val="00DD3346"/>
    <w:rsid w:val="00DD39C1"/>
    <w:rsid w:val="00DD4A47"/>
    <w:rsid w:val="00DD5D58"/>
    <w:rsid w:val="00DE34C5"/>
    <w:rsid w:val="00DE509B"/>
    <w:rsid w:val="00DE60D8"/>
    <w:rsid w:val="00DE638D"/>
    <w:rsid w:val="00DF21B2"/>
    <w:rsid w:val="00DF2864"/>
    <w:rsid w:val="00DF5A7F"/>
    <w:rsid w:val="00DF5E8B"/>
    <w:rsid w:val="00DF6850"/>
    <w:rsid w:val="00E0234D"/>
    <w:rsid w:val="00E02539"/>
    <w:rsid w:val="00E02A17"/>
    <w:rsid w:val="00E0357E"/>
    <w:rsid w:val="00E0372D"/>
    <w:rsid w:val="00E040EB"/>
    <w:rsid w:val="00E04334"/>
    <w:rsid w:val="00E044DE"/>
    <w:rsid w:val="00E05410"/>
    <w:rsid w:val="00E069CD"/>
    <w:rsid w:val="00E07BD1"/>
    <w:rsid w:val="00E10BC6"/>
    <w:rsid w:val="00E129E6"/>
    <w:rsid w:val="00E12AAC"/>
    <w:rsid w:val="00E12DF7"/>
    <w:rsid w:val="00E228AF"/>
    <w:rsid w:val="00E2363D"/>
    <w:rsid w:val="00E30634"/>
    <w:rsid w:val="00E30822"/>
    <w:rsid w:val="00E30F2F"/>
    <w:rsid w:val="00E311A7"/>
    <w:rsid w:val="00E3212B"/>
    <w:rsid w:val="00E329EF"/>
    <w:rsid w:val="00E336C5"/>
    <w:rsid w:val="00E33CDC"/>
    <w:rsid w:val="00E348E6"/>
    <w:rsid w:val="00E34C0D"/>
    <w:rsid w:val="00E3582C"/>
    <w:rsid w:val="00E36C15"/>
    <w:rsid w:val="00E40403"/>
    <w:rsid w:val="00E40899"/>
    <w:rsid w:val="00E413B2"/>
    <w:rsid w:val="00E419FE"/>
    <w:rsid w:val="00E41FA5"/>
    <w:rsid w:val="00E423A7"/>
    <w:rsid w:val="00E43147"/>
    <w:rsid w:val="00E44772"/>
    <w:rsid w:val="00E45F2D"/>
    <w:rsid w:val="00E5088C"/>
    <w:rsid w:val="00E509AA"/>
    <w:rsid w:val="00E52755"/>
    <w:rsid w:val="00E56941"/>
    <w:rsid w:val="00E61D5C"/>
    <w:rsid w:val="00E62D30"/>
    <w:rsid w:val="00E63AE0"/>
    <w:rsid w:val="00E64708"/>
    <w:rsid w:val="00E64816"/>
    <w:rsid w:val="00E65A70"/>
    <w:rsid w:val="00E65D1B"/>
    <w:rsid w:val="00E7183C"/>
    <w:rsid w:val="00E73B69"/>
    <w:rsid w:val="00E8129A"/>
    <w:rsid w:val="00E82369"/>
    <w:rsid w:val="00E82B96"/>
    <w:rsid w:val="00E866D1"/>
    <w:rsid w:val="00E9182C"/>
    <w:rsid w:val="00EA0979"/>
    <w:rsid w:val="00EA4287"/>
    <w:rsid w:val="00EA4311"/>
    <w:rsid w:val="00EB08F1"/>
    <w:rsid w:val="00EB0FFE"/>
    <w:rsid w:val="00EB2799"/>
    <w:rsid w:val="00EB2A38"/>
    <w:rsid w:val="00EB3D24"/>
    <w:rsid w:val="00EB5741"/>
    <w:rsid w:val="00EB5E08"/>
    <w:rsid w:val="00EB72CE"/>
    <w:rsid w:val="00EC166B"/>
    <w:rsid w:val="00EC1A06"/>
    <w:rsid w:val="00EC23CD"/>
    <w:rsid w:val="00EC314F"/>
    <w:rsid w:val="00EC320D"/>
    <w:rsid w:val="00EC3464"/>
    <w:rsid w:val="00EC45F6"/>
    <w:rsid w:val="00EC56E1"/>
    <w:rsid w:val="00EC7096"/>
    <w:rsid w:val="00ED22A0"/>
    <w:rsid w:val="00ED2324"/>
    <w:rsid w:val="00ED251A"/>
    <w:rsid w:val="00ED2FFF"/>
    <w:rsid w:val="00ED40C3"/>
    <w:rsid w:val="00ED733A"/>
    <w:rsid w:val="00ED7C56"/>
    <w:rsid w:val="00EE635C"/>
    <w:rsid w:val="00EE6880"/>
    <w:rsid w:val="00EF059A"/>
    <w:rsid w:val="00EF0E82"/>
    <w:rsid w:val="00EF250E"/>
    <w:rsid w:val="00EF62E2"/>
    <w:rsid w:val="00F021A8"/>
    <w:rsid w:val="00F02400"/>
    <w:rsid w:val="00F03E8F"/>
    <w:rsid w:val="00F05B01"/>
    <w:rsid w:val="00F06369"/>
    <w:rsid w:val="00F06631"/>
    <w:rsid w:val="00F0680B"/>
    <w:rsid w:val="00F07411"/>
    <w:rsid w:val="00F10D9C"/>
    <w:rsid w:val="00F1377F"/>
    <w:rsid w:val="00F13DAE"/>
    <w:rsid w:val="00F13FA5"/>
    <w:rsid w:val="00F1553F"/>
    <w:rsid w:val="00F15D5D"/>
    <w:rsid w:val="00F1606D"/>
    <w:rsid w:val="00F174CD"/>
    <w:rsid w:val="00F17D80"/>
    <w:rsid w:val="00F17F20"/>
    <w:rsid w:val="00F20AA8"/>
    <w:rsid w:val="00F21321"/>
    <w:rsid w:val="00F23396"/>
    <w:rsid w:val="00F24D74"/>
    <w:rsid w:val="00F256E1"/>
    <w:rsid w:val="00F261B3"/>
    <w:rsid w:val="00F2628D"/>
    <w:rsid w:val="00F26F98"/>
    <w:rsid w:val="00F2784B"/>
    <w:rsid w:val="00F3165B"/>
    <w:rsid w:val="00F31FD0"/>
    <w:rsid w:val="00F379AA"/>
    <w:rsid w:val="00F403D2"/>
    <w:rsid w:val="00F413C2"/>
    <w:rsid w:val="00F424F2"/>
    <w:rsid w:val="00F43416"/>
    <w:rsid w:val="00F43FE3"/>
    <w:rsid w:val="00F44C11"/>
    <w:rsid w:val="00F44F9B"/>
    <w:rsid w:val="00F45D7F"/>
    <w:rsid w:val="00F45F09"/>
    <w:rsid w:val="00F52B9E"/>
    <w:rsid w:val="00F52F5B"/>
    <w:rsid w:val="00F543BE"/>
    <w:rsid w:val="00F55F96"/>
    <w:rsid w:val="00F5609D"/>
    <w:rsid w:val="00F561E9"/>
    <w:rsid w:val="00F5754C"/>
    <w:rsid w:val="00F60924"/>
    <w:rsid w:val="00F66434"/>
    <w:rsid w:val="00F66A4A"/>
    <w:rsid w:val="00F66C0C"/>
    <w:rsid w:val="00F71990"/>
    <w:rsid w:val="00F731BB"/>
    <w:rsid w:val="00F73C38"/>
    <w:rsid w:val="00F7516E"/>
    <w:rsid w:val="00F800CB"/>
    <w:rsid w:val="00F80B09"/>
    <w:rsid w:val="00F843F2"/>
    <w:rsid w:val="00F8473D"/>
    <w:rsid w:val="00F856B0"/>
    <w:rsid w:val="00F85A62"/>
    <w:rsid w:val="00F8726F"/>
    <w:rsid w:val="00F8741A"/>
    <w:rsid w:val="00F9125C"/>
    <w:rsid w:val="00F9159D"/>
    <w:rsid w:val="00F927CE"/>
    <w:rsid w:val="00F9376F"/>
    <w:rsid w:val="00F94DCB"/>
    <w:rsid w:val="00F94DF7"/>
    <w:rsid w:val="00F956A7"/>
    <w:rsid w:val="00F97285"/>
    <w:rsid w:val="00F97B6E"/>
    <w:rsid w:val="00FA0E6E"/>
    <w:rsid w:val="00FA2BDA"/>
    <w:rsid w:val="00FA2F4C"/>
    <w:rsid w:val="00FA368F"/>
    <w:rsid w:val="00FA370B"/>
    <w:rsid w:val="00FA4290"/>
    <w:rsid w:val="00FA4AE5"/>
    <w:rsid w:val="00FB4A00"/>
    <w:rsid w:val="00FC1018"/>
    <w:rsid w:val="00FC5FC8"/>
    <w:rsid w:val="00FC7014"/>
    <w:rsid w:val="00FD0538"/>
    <w:rsid w:val="00FD0CDF"/>
    <w:rsid w:val="00FD2482"/>
    <w:rsid w:val="00FD2CCE"/>
    <w:rsid w:val="00FD2E02"/>
    <w:rsid w:val="00FD38D4"/>
    <w:rsid w:val="00FD3F6D"/>
    <w:rsid w:val="00FD43EA"/>
    <w:rsid w:val="00FD63FF"/>
    <w:rsid w:val="00FD6407"/>
    <w:rsid w:val="00FE050D"/>
    <w:rsid w:val="00FE08AB"/>
    <w:rsid w:val="00FE1CE5"/>
    <w:rsid w:val="00FE2537"/>
    <w:rsid w:val="00FE36F7"/>
    <w:rsid w:val="00FE3B53"/>
    <w:rsid w:val="00FE4DB0"/>
    <w:rsid w:val="00FE58FA"/>
    <w:rsid w:val="00FE6520"/>
    <w:rsid w:val="00FE74C7"/>
    <w:rsid w:val="00FF1D36"/>
    <w:rsid w:val="00FF5CD4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9EDE0"/>
  <w15:docId w15:val="{2DA1F715-4658-4915-A8E8-87DD021E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781"/>
    <w:pPr>
      <w:suppressAutoHyphens/>
      <w:spacing w:after="200" w:line="276" w:lineRule="auto"/>
    </w:pPr>
    <w:rPr>
      <w:rFonts w:ascii="Cambria" w:hAnsi="Cambria" w:cs="Cambria"/>
      <w:sz w:val="22"/>
      <w:szCs w:val="22"/>
      <w:lang w:val="en-US" w:eastAsia="en-US" w:bidi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WONANAG">
    <w:name w:val="IWONA NAGŁ"/>
    <w:basedOn w:val="Nagwek4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rsid w:val="00B46781"/>
    <w:rPr>
      <w:b w:val="0"/>
    </w:rPr>
  </w:style>
  <w:style w:type="character" w:customStyle="1" w:styleId="WW8Num4z0">
    <w:name w:val="WW8Num4z0"/>
    <w:rsid w:val="00B46781"/>
    <w:rPr>
      <w:b w:val="0"/>
    </w:rPr>
  </w:style>
  <w:style w:type="character" w:customStyle="1" w:styleId="WW8Num5z0">
    <w:name w:val="WW8Num5z0"/>
    <w:rsid w:val="00B46781"/>
    <w:rPr>
      <w:color w:val="auto"/>
    </w:rPr>
  </w:style>
  <w:style w:type="character" w:customStyle="1" w:styleId="WW8Num7z0">
    <w:name w:val="WW8Num7z0"/>
    <w:rsid w:val="00B46781"/>
    <w:rPr>
      <w:b w:val="0"/>
    </w:rPr>
  </w:style>
  <w:style w:type="character" w:customStyle="1" w:styleId="WW8Num9z0">
    <w:name w:val="WW8Num9z0"/>
    <w:rsid w:val="00B46781"/>
    <w:rPr>
      <w:b w:val="0"/>
      <w:i w:val="0"/>
    </w:rPr>
  </w:style>
  <w:style w:type="character" w:customStyle="1" w:styleId="WW8Num10z0">
    <w:name w:val="WW8Num10z0"/>
    <w:rsid w:val="00B46781"/>
    <w:rPr>
      <w:rFonts w:ascii="StarSymbol" w:hAnsi="StarSymbol"/>
    </w:rPr>
  </w:style>
  <w:style w:type="character" w:customStyle="1" w:styleId="WW8Num14z0">
    <w:name w:val="WW8Num14z0"/>
    <w:rsid w:val="00B46781"/>
    <w:rPr>
      <w:b w:val="0"/>
      <w:i w:val="0"/>
    </w:rPr>
  </w:style>
  <w:style w:type="character" w:customStyle="1" w:styleId="WW8Num15z0">
    <w:name w:val="WW8Num15z0"/>
    <w:rsid w:val="00B46781"/>
    <w:rPr>
      <w:b w:val="0"/>
    </w:rPr>
  </w:style>
  <w:style w:type="character" w:customStyle="1" w:styleId="WW8Num16z0">
    <w:name w:val="WW8Num16z0"/>
    <w:rsid w:val="00B46781"/>
    <w:rPr>
      <w:rFonts w:ascii="Arial" w:hAnsi="Arial" w:cs="Arial"/>
      <w:sz w:val="20"/>
      <w:szCs w:val="20"/>
    </w:rPr>
  </w:style>
  <w:style w:type="character" w:customStyle="1" w:styleId="WW8Num17z0">
    <w:name w:val="WW8Num17z0"/>
    <w:rsid w:val="00B46781"/>
    <w:rPr>
      <w:b w:val="0"/>
    </w:rPr>
  </w:style>
  <w:style w:type="character" w:customStyle="1" w:styleId="WW8Num19z0">
    <w:name w:val="WW8Num19z0"/>
    <w:rsid w:val="00B46781"/>
    <w:rPr>
      <w:b w:val="0"/>
    </w:rPr>
  </w:style>
  <w:style w:type="character" w:customStyle="1" w:styleId="WW8Num20z0">
    <w:name w:val="WW8Num20z0"/>
    <w:rsid w:val="00B46781"/>
    <w:rPr>
      <w:color w:val="auto"/>
    </w:rPr>
  </w:style>
  <w:style w:type="character" w:customStyle="1" w:styleId="WW8Num21z0">
    <w:name w:val="WW8Num21z0"/>
    <w:rsid w:val="00B46781"/>
    <w:rPr>
      <w:b w:val="0"/>
    </w:rPr>
  </w:style>
  <w:style w:type="character" w:customStyle="1" w:styleId="WW8Num23z0">
    <w:name w:val="WW8Num23z0"/>
    <w:rsid w:val="00B46781"/>
    <w:rPr>
      <w:rFonts w:ascii="Symbol" w:hAnsi="Symbol"/>
    </w:rPr>
  </w:style>
  <w:style w:type="character" w:customStyle="1" w:styleId="WW8Num27z1">
    <w:name w:val="WW8Num27z1"/>
    <w:rsid w:val="00B46781"/>
    <w:rPr>
      <w:rFonts w:ascii="Symbol" w:hAnsi="Symbol"/>
      <w:sz w:val="18"/>
      <w:szCs w:val="18"/>
    </w:rPr>
  </w:style>
  <w:style w:type="character" w:customStyle="1" w:styleId="WW8Num28z0">
    <w:name w:val="WW8Num28z0"/>
    <w:rsid w:val="00B46781"/>
    <w:rPr>
      <w:color w:val="auto"/>
    </w:rPr>
  </w:style>
  <w:style w:type="character" w:customStyle="1" w:styleId="WW8Num30z0">
    <w:name w:val="WW8Num30z0"/>
    <w:rsid w:val="00B46781"/>
    <w:rPr>
      <w:b w:val="0"/>
      <w:i w:val="0"/>
    </w:rPr>
  </w:style>
  <w:style w:type="character" w:customStyle="1" w:styleId="WW8Num33z0">
    <w:name w:val="WW8Num33z0"/>
    <w:rsid w:val="00B46781"/>
    <w:rPr>
      <w:position w:val="0"/>
      <w:sz w:val="24"/>
      <w:vertAlign w:val="baseline"/>
    </w:rPr>
  </w:style>
  <w:style w:type="character" w:customStyle="1" w:styleId="WW8Num35z0">
    <w:name w:val="WW8Num35z0"/>
    <w:rsid w:val="00B46781"/>
    <w:rPr>
      <w:rFonts w:ascii="Symbol" w:hAnsi="Symbol"/>
    </w:rPr>
  </w:style>
  <w:style w:type="character" w:customStyle="1" w:styleId="WW8Num37z0">
    <w:name w:val="WW8Num37z0"/>
    <w:rsid w:val="00B46781"/>
    <w:rPr>
      <w:rFonts w:ascii="Symbol" w:hAnsi="Symbol"/>
    </w:rPr>
  </w:style>
  <w:style w:type="character" w:customStyle="1" w:styleId="WW8Num38z0">
    <w:name w:val="WW8Num38z0"/>
    <w:rsid w:val="00B46781"/>
    <w:rPr>
      <w:b w:val="0"/>
    </w:rPr>
  </w:style>
  <w:style w:type="character" w:customStyle="1" w:styleId="WW8Num39z0">
    <w:name w:val="WW8Num39z0"/>
    <w:rsid w:val="00B46781"/>
    <w:rPr>
      <w:rFonts w:ascii="Arial" w:hAnsi="Arial" w:cs="Arial"/>
      <w:sz w:val="20"/>
      <w:szCs w:val="20"/>
    </w:rPr>
  </w:style>
  <w:style w:type="character" w:customStyle="1" w:styleId="WW8Num42z0">
    <w:name w:val="WW8Num42z0"/>
    <w:rsid w:val="00B46781"/>
    <w:rPr>
      <w:b w:val="0"/>
    </w:rPr>
  </w:style>
  <w:style w:type="character" w:customStyle="1" w:styleId="WW8Num43z0">
    <w:name w:val="WW8Num43z0"/>
    <w:rsid w:val="00B46781"/>
    <w:rPr>
      <w:b w:val="0"/>
    </w:rPr>
  </w:style>
  <w:style w:type="character" w:customStyle="1" w:styleId="WW8Num44z0">
    <w:name w:val="WW8Num44z0"/>
    <w:rsid w:val="00B46781"/>
    <w:rPr>
      <w:color w:val="auto"/>
    </w:rPr>
  </w:style>
  <w:style w:type="character" w:customStyle="1" w:styleId="WW8Num47z0">
    <w:name w:val="WW8Num47z0"/>
    <w:rsid w:val="00B46781"/>
    <w:rPr>
      <w:b w:val="0"/>
    </w:rPr>
  </w:style>
  <w:style w:type="character" w:customStyle="1" w:styleId="WW8Num49z0">
    <w:name w:val="WW8Num49z0"/>
    <w:rsid w:val="00B46781"/>
    <w:rPr>
      <w:b w:val="0"/>
      <w:i w:val="0"/>
    </w:rPr>
  </w:style>
  <w:style w:type="character" w:customStyle="1" w:styleId="WW8Num50z0">
    <w:name w:val="WW8Num50z0"/>
    <w:rsid w:val="00B46781"/>
    <w:rPr>
      <w:b w:val="0"/>
    </w:rPr>
  </w:style>
  <w:style w:type="character" w:customStyle="1" w:styleId="WW8Num53z0">
    <w:name w:val="WW8Num53z0"/>
    <w:rsid w:val="00B46781"/>
    <w:rPr>
      <w:b w:val="0"/>
      <w:i w:val="0"/>
    </w:rPr>
  </w:style>
  <w:style w:type="character" w:customStyle="1" w:styleId="WW8Num54z0">
    <w:name w:val="WW8Num54z0"/>
    <w:rsid w:val="00B46781"/>
    <w:rPr>
      <w:b w:val="0"/>
      <w:i w:val="0"/>
    </w:rPr>
  </w:style>
  <w:style w:type="character" w:customStyle="1" w:styleId="WW8Num55z0">
    <w:name w:val="WW8Num55z0"/>
    <w:rsid w:val="00B46781"/>
    <w:rPr>
      <w:position w:val="0"/>
      <w:sz w:val="24"/>
      <w:vertAlign w:val="baseline"/>
    </w:rPr>
  </w:style>
  <w:style w:type="character" w:customStyle="1" w:styleId="WW8Num57z0">
    <w:name w:val="WW8Num57z0"/>
    <w:rsid w:val="00B46781"/>
    <w:rPr>
      <w:b w:val="0"/>
    </w:rPr>
  </w:style>
  <w:style w:type="character" w:customStyle="1" w:styleId="WW8Num58z0">
    <w:name w:val="WW8Num58z0"/>
    <w:rsid w:val="00B46781"/>
    <w:rPr>
      <w:b w:val="0"/>
    </w:rPr>
  </w:style>
  <w:style w:type="character" w:customStyle="1" w:styleId="WW8Num59z0">
    <w:name w:val="WW8Num59z0"/>
    <w:rsid w:val="00B46781"/>
    <w:rPr>
      <w:rFonts w:ascii="Symbol" w:hAnsi="Symbol"/>
    </w:rPr>
  </w:style>
  <w:style w:type="character" w:customStyle="1" w:styleId="WW8Num60z0">
    <w:name w:val="WW8Num60z0"/>
    <w:rsid w:val="00B46781"/>
    <w:rPr>
      <w:rFonts w:ascii="StarSymbol" w:hAnsi="StarSymbol" w:cs="StarSymbol"/>
      <w:sz w:val="18"/>
      <w:szCs w:val="18"/>
    </w:rPr>
  </w:style>
  <w:style w:type="character" w:customStyle="1" w:styleId="WW8Num61z0">
    <w:name w:val="WW8Num61z0"/>
    <w:rsid w:val="00B46781"/>
    <w:rPr>
      <w:b w:val="0"/>
    </w:rPr>
  </w:style>
  <w:style w:type="character" w:customStyle="1" w:styleId="WW8Num62z0">
    <w:name w:val="WW8Num62z0"/>
    <w:rsid w:val="00B46781"/>
    <w:rPr>
      <w:b w:val="0"/>
    </w:rPr>
  </w:style>
  <w:style w:type="character" w:customStyle="1" w:styleId="WW8Num63z0">
    <w:name w:val="WW8Num63z0"/>
    <w:rsid w:val="00B46781"/>
    <w:rPr>
      <w:b w:val="0"/>
    </w:rPr>
  </w:style>
  <w:style w:type="character" w:customStyle="1" w:styleId="WW8Num64z0">
    <w:name w:val="WW8Num64z0"/>
    <w:rsid w:val="00B46781"/>
    <w:rPr>
      <w:rFonts w:ascii="Arial" w:eastAsia="Times New Roman" w:hAnsi="Arial" w:cs="Arial"/>
    </w:rPr>
  </w:style>
  <w:style w:type="character" w:customStyle="1" w:styleId="WW8Num67z0">
    <w:name w:val="WW8Num67z0"/>
    <w:rsid w:val="00B46781"/>
    <w:rPr>
      <w:b w:val="0"/>
    </w:rPr>
  </w:style>
  <w:style w:type="character" w:customStyle="1" w:styleId="WW8Num70z0">
    <w:name w:val="WW8Num70z0"/>
    <w:rsid w:val="00B46781"/>
    <w:rPr>
      <w:b w:val="0"/>
    </w:rPr>
  </w:style>
  <w:style w:type="character" w:customStyle="1" w:styleId="WW8Num71z0">
    <w:name w:val="WW8Num71z0"/>
    <w:rsid w:val="00B46781"/>
    <w:rPr>
      <w:sz w:val="20"/>
      <w:szCs w:val="20"/>
    </w:rPr>
  </w:style>
  <w:style w:type="character" w:customStyle="1" w:styleId="WW8Num72z0">
    <w:name w:val="WW8Num72z0"/>
    <w:rsid w:val="00B46781"/>
    <w:rPr>
      <w:rFonts w:ascii="Arial" w:hAnsi="Arial" w:cs="Arial"/>
      <w:sz w:val="20"/>
      <w:szCs w:val="20"/>
    </w:rPr>
  </w:style>
  <w:style w:type="character" w:customStyle="1" w:styleId="Absatz-Standardschriftart">
    <w:name w:val="Absatz-Standardschriftart"/>
    <w:rsid w:val="00B46781"/>
  </w:style>
  <w:style w:type="character" w:customStyle="1" w:styleId="WW-Absatz-Standardschriftart">
    <w:name w:val="WW-Absatz-Standardschriftart"/>
    <w:rsid w:val="00B46781"/>
  </w:style>
  <w:style w:type="character" w:customStyle="1" w:styleId="WW-Absatz-Standardschriftart1">
    <w:name w:val="WW-Absatz-Standardschriftart1"/>
    <w:rsid w:val="00B46781"/>
  </w:style>
  <w:style w:type="character" w:customStyle="1" w:styleId="WW-Absatz-Standardschriftart11">
    <w:name w:val="WW-Absatz-Standardschriftart11"/>
    <w:rsid w:val="00B46781"/>
  </w:style>
  <w:style w:type="character" w:customStyle="1" w:styleId="WW-Absatz-Standardschriftart111">
    <w:name w:val="WW-Absatz-Standardschriftart111"/>
    <w:rsid w:val="00B46781"/>
  </w:style>
  <w:style w:type="character" w:customStyle="1" w:styleId="WW8Num2z0">
    <w:name w:val="WW8Num2z0"/>
    <w:rsid w:val="00B46781"/>
    <w:rPr>
      <w:b w:val="0"/>
    </w:rPr>
  </w:style>
  <w:style w:type="character" w:customStyle="1" w:styleId="WW8Num6z0">
    <w:name w:val="WW8Num6z0"/>
    <w:rsid w:val="00B46781"/>
    <w:rPr>
      <w:b w:val="0"/>
    </w:rPr>
  </w:style>
  <w:style w:type="character" w:customStyle="1" w:styleId="WW8Num12z0">
    <w:name w:val="WW8Num12z0"/>
    <w:rsid w:val="00B46781"/>
    <w:rPr>
      <w:b w:val="0"/>
    </w:rPr>
  </w:style>
  <w:style w:type="character" w:customStyle="1" w:styleId="WW8Num13z0">
    <w:name w:val="WW8Num13z0"/>
    <w:rsid w:val="00B46781"/>
    <w:rPr>
      <w:rFonts w:ascii="Symbol" w:hAnsi="Symbol"/>
    </w:rPr>
  </w:style>
  <w:style w:type="character" w:customStyle="1" w:styleId="WW8Num18z0">
    <w:name w:val="WW8Num18z0"/>
    <w:rsid w:val="00B46781"/>
    <w:rPr>
      <w:b w:val="0"/>
    </w:rPr>
  </w:style>
  <w:style w:type="character" w:customStyle="1" w:styleId="WW8Num24z0">
    <w:name w:val="WW8Num24z0"/>
    <w:rsid w:val="00B46781"/>
    <w:rPr>
      <w:b w:val="0"/>
    </w:rPr>
  </w:style>
  <w:style w:type="character" w:customStyle="1" w:styleId="WW8Num26z0">
    <w:name w:val="WW8Num26z0"/>
    <w:rsid w:val="00B46781"/>
    <w:rPr>
      <w:b w:val="0"/>
    </w:rPr>
  </w:style>
  <w:style w:type="character" w:customStyle="1" w:styleId="WW8Num27z0">
    <w:name w:val="WW8Num27z0"/>
    <w:rsid w:val="00B46781"/>
    <w:rPr>
      <w:rFonts w:ascii="StarSymbol" w:hAnsi="StarSymbol" w:cs="StarSymbol"/>
      <w:sz w:val="18"/>
      <w:szCs w:val="18"/>
    </w:rPr>
  </w:style>
  <w:style w:type="character" w:customStyle="1" w:styleId="WW8Num35z1">
    <w:name w:val="WW8Num35z1"/>
    <w:rsid w:val="00B46781"/>
    <w:rPr>
      <w:b w:val="0"/>
    </w:rPr>
  </w:style>
  <w:style w:type="character" w:customStyle="1" w:styleId="WW8Num36z0">
    <w:name w:val="WW8Num36z0"/>
    <w:rsid w:val="00B46781"/>
    <w:rPr>
      <w:b w:val="0"/>
    </w:rPr>
  </w:style>
  <w:style w:type="character" w:customStyle="1" w:styleId="WW8Num40z0">
    <w:name w:val="WW8Num40z0"/>
    <w:rsid w:val="00B46781"/>
    <w:rPr>
      <w:b w:val="0"/>
    </w:rPr>
  </w:style>
  <w:style w:type="character" w:customStyle="1" w:styleId="WW8Num45z0">
    <w:name w:val="WW8Num45z0"/>
    <w:rsid w:val="00B46781"/>
    <w:rPr>
      <w:position w:val="0"/>
      <w:sz w:val="24"/>
      <w:vertAlign w:val="baseline"/>
    </w:rPr>
  </w:style>
  <w:style w:type="character" w:customStyle="1" w:styleId="WW8Num48z0">
    <w:name w:val="WW8Num48z0"/>
    <w:rsid w:val="00B46781"/>
    <w:rPr>
      <w:b w:val="0"/>
    </w:rPr>
  </w:style>
  <w:style w:type="character" w:customStyle="1" w:styleId="WW8Num51z0">
    <w:name w:val="WW8Num51z0"/>
    <w:rsid w:val="00B46781"/>
    <w:rPr>
      <w:rFonts w:ascii="Symbol" w:hAnsi="Symbol"/>
    </w:rPr>
  </w:style>
  <w:style w:type="character" w:customStyle="1" w:styleId="WW8Num52z0">
    <w:name w:val="WW8Num52z0"/>
    <w:rsid w:val="00B46781"/>
    <w:rPr>
      <w:b w:val="0"/>
    </w:rPr>
  </w:style>
  <w:style w:type="character" w:customStyle="1" w:styleId="WW8Num66z0">
    <w:name w:val="WW8Num66z0"/>
    <w:rsid w:val="00B46781"/>
    <w:rPr>
      <w:b w:val="0"/>
    </w:rPr>
  </w:style>
  <w:style w:type="character" w:customStyle="1" w:styleId="WW8Num68z0">
    <w:name w:val="WW8Num68z0"/>
    <w:rsid w:val="00B46781"/>
    <w:rPr>
      <w:b w:val="0"/>
    </w:rPr>
  </w:style>
  <w:style w:type="character" w:customStyle="1" w:styleId="WW8Num76z0">
    <w:name w:val="WW8Num76z0"/>
    <w:rsid w:val="00B46781"/>
    <w:rPr>
      <w:b w:val="0"/>
    </w:rPr>
  </w:style>
  <w:style w:type="character" w:customStyle="1" w:styleId="WW8Num77z0">
    <w:name w:val="WW8Num77z0"/>
    <w:rsid w:val="00B46781"/>
    <w:rPr>
      <w:b w:val="0"/>
    </w:rPr>
  </w:style>
  <w:style w:type="character" w:customStyle="1" w:styleId="WW8Num79z0">
    <w:name w:val="WW8Num79z0"/>
    <w:rsid w:val="00B46781"/>
    <w:rPr>
      <w:sz w:val="20"/>
      <w:szCs w:val="20"/>
    </w:rPr>
  </w:style>
  <w:style w:type="character" w:customStyle="1" w:styleId="WW8Num80z0">
    <w:name w:val="WW8Num80z0"/>
    <w:rsid w:val="00B46781"/>
    <w:rPr>
      <w:position w:val="0"/>
      <w:sz w:val="24"/>
      <w:vertAlign w:val="baseline"/>
    </w:rPr>
  </w:style>
  <w:style w:type="character" w:customStyle="1" w:styleId="WW8Num81z0">
    <w:name w:val="WW8Num81z0"/>
    <w:rsid w:val="00B46781"/>
    <w:rPr>
      <w:color w:val="auto"/>
    </w:rPr>
  </w:style>
  <w:style w:type="character" w:customStyle="1" w:styleId="WW8Num83z0">
    <w:name w:val="WW8Num83z0"/>
    <w:rsid w:val="00B46781"/>
    <w:rPr>
      <w:b w:val="0"/>
    </w:rPr>
  </w:style>
  <w:style w:type="character" w:customStyle="1" w:styleId="WW8Num84z0">
    <w:name w:val="WW8Num84z0"/>
    <w:rsid w:val="00B46781"/>
    <w:rPr>
      <w:b w:val="0"/>
    </w:rPr>
  </w:style>
  <w:style w:type="character" w:customStyle="1" w:styleId="WW8Num85z0">
    <w:name w:val="WW8Num85z0"/>
    <w:rsid w:val="00B46781"/>
    <w:rPr>
      <w:b w:val="0"/>
    </w:rPr>
  </w:style>
  <w:style w:type="character" w:customStyle="1" w:styleId="WW8Num86z0">
    <w:name w:val="WW8Num86z0"/>
    <w:rsid w:val="00B46781"/>
    <w:rPr>
      <w:b w:val="0"/>
    </w:rPr>
  </w:style>
  <w:style w:type="character" w:customStyle="1" w:styleId="WW8Num87z0">
    <w:name w:val="WW8Num87z0"/>
    <w:rsid w:val="00B46781"/>
    <w:rPr>
      <w:b w:val="0"/>
    </w:rPr>
  </w:style>
  <w:style w:type="character" w:customStyle="1" w:styleId="WW8Num88z0">
    <w:name w:val="WW8Num88z0"/>
    <w:rsid w:val="00B46781"/>
    <w:rPr>
      <w:b w:val="0"/>
    </w:rPr>
  </w:style>
  <w:style w:type="character" w:customStyle="1" w:styleId="WW8Num90z0">
    <w:name w:val="WW8Num90z0"/>
    <w:rsid w:val="00B46781"/>
    <w:rPr>
      <w:b w:val="0"/>
    </w:rPr>
  </w:style>
  <w:style w:type="character" w:customStyle="1" w:styleId="WW8Num91z0">
    <w:name w:val="WW8Num91z0"/>
    <w:rsid w:val="00B46781"/>
    <w:rPr>
      <w:sz w:val="20"/>
      <w:szCs w:val="20"/>
    </w:rPr>
  </w:style>
  <w:style w:type="character" w:customStyle="1" w:styleId="WW8Num95z0">
    <w:name w:val="WW8Num95z0"/>
    <w:rsid w:val="00B46781"/>
    <w:rPr>
      <w:b w:val="0"/>
    </w:rPr>
  </w:style>
  <w:style w:type="character" w:customStyle="1" w:styleId="WW8Num97z0">
    <w:name w:val="WW8Num97z0"/>
    <w:rsid w:val="00B46781"/>
    <w:rPr>
      <w:b w:val="0"/>
    </w:rPr>
  </w:style>
  <w:style w:type="character" w:customStyle="1" w:styleId="WW8Num98z0">
    <w:name w:val="WW8Num98z0"/>
    <w:rsid w:val="00B46781"/>
    <w:rPr>
      <w:b w:val="0"/>
    </w:rPr>
  </w:style>
  <w:style w:type="character" w:customStyle="1" w:styleId="WW8Num100z0">
    <w:name w:val="WW8Num100z0"/>
    <w:rsid w:val="00B46781"/>
    <w:rPr>
      <w:b w:val="0"/>
      <w:i w:val="0"/>
    </w:rPr>
  </w:style>
  <w:style w:type="character" w:customStyle="1" w:styleId="WW8Num102z0">
    <w:name w:val="WW8Num102z0"/>
    <w:rsid w:val="00B46781"/>
    <w:rPr>
      <w:rFonts w:ascii="Symbol" w:hAnsi="Symbol"/>
    </w:rPr>
  </w:style>
  <w:style w:type="character" w:customStyle="1" w:styleId="WW8Num103z0">
    <w:name w:val="WW8Num103z0"/>
    <w:rsid w:val="00B46781"/>
    <w:rPr>
      <w:sz w:val="20"/>
      <w:szCs w:val="20"/>
    </w:rPr>
  </w:style>
  <w:style w:type="character" w:customStyle="1" w:styleId="WW8Num104z0">
    <w:name w:val="WW8Num104z0"/>
    <w:rsid w:val="00B46781"/>
    <w:rPr>
      <w:b w:val="0"/>
      <w:sz w:val="20"/>
      <w:szCs w:val="20"/>
    </w:rPr>
  </w:style>
  <w:style w:type="character" w:customStyle="1" w:styleId="WW8Num108z0">
    <w:name w:val="WW8Num108z0"/>
    <w:rsid w:val="00B46781"/>
    <w:rPr>
      <w:b w:val="0"/>
    </w:rPr>
  </w:style>
  <w:style w:type="character" w:customStyle="1" w:styleId="Domylnaczcionkaakapitu4">
    <w:name w:val="Domyślna czcionka akapitu4"/>
    <w:rsid w:val="00B46781"/>
  </w:style>
  <w:style w:type="character" w:customStyle="1" w:styleId="WW8Num1z0">
    <w:name w:val="WW8Num1z0"/>
    <w:rsid w:val="00B46781"/>
    <w:rPr>
      <w:rFonts w:ascii="Arial" w:hAnsi="Arial"/>
      <w:b/>
      <w:i w:val="0"/>
      <w:sz w:val="28"/>
    </w:rPr>
  </w:style>
  <w:style w:type="character" w:customStyle="1" w:styleId="WW8Num1z2">
    <w:name w:val="WW8Num1z2"/>
    <w:rsid w:val="00B46781"/>
    <w:rPr>
      <w:sz w:val="18"/>
      <w:szCs w:val="18"/>
    </w:rPr>
  </w:style>
  <w:style w:type="character" w:customStyle="1" w:styleId="WW8Num1z3">
    <w:name w:val="WW8Num1z3"/>
    <w:rsid w:val="00B46781"/>
    <w:rPr>
      <w:rFonts w:ascii="Arial" w:hAnsi="Arial"/>
      <w:b/>
      <w:i w:val="0"/>
      <w:sz w:val="28"/>
      <w:szCs w:val="22"/>
    </w:rPr>
  </w:style>
  <w:style w:type="character" w:customStyle="1" w:styleId="WW8Num1z4">
    <w:name w:val="WW8Num1z4"/>
    <w:rsid w:val="00B46781"/>
    <w:rPr>
      <w:rFonts w:ascii="Wingdings 2" w:hAnsi="Wingdings 2" w:cs="StarSymbol"/>
      <w:sz w:val="18"/>
      <w:szCs w:val="18"/>
    </w:rPr>
  </w:style>
  <w:style w:type="character" w:customStyle="1" w:styleId="WW8Num1z5">
    <w:name w:val="WW8Num1z5"/>
    <w:rsid w:val="00B46781"/>
    <w:rPr>
      <w:rFonts w:ascii="StarSymbol" w:hAnsi="StarSymbol" w:cs="StarSymbol"/>
      <w:sz w:val="18"/>
      <w:szCs w:val="18"/>
    </w:rPr>
  </w:style>
  <w:style w:type="character" w:customStyle="1" w:styleId="WW8Num12z4">
    <w:name w:val="WW8Num12z4"/>
    <w:rsid w:val="00B46781"/>
    <w:rPr>
      <w:lang w:val="pl-PL"/>
    </w:rPr>
  </w:style>
  <w:style w:type="character" w:customStyle="1" w:styleId="WW8Num13z4">
    <w:name w:val="WW8Num13z4"/>
    <w:rsid w:val="00B46781"/>
    <w:rPr>
      <w:rFonts w:ascii="Courier New" w:hAnsi="Courier New" w:cs="Courier New"/>
    </w:rPr>
  </w:style>
  <w:style w:type="character" w:customStyle="1" w:styleId="WW8Num13z5">
    <w:name w:val="WW8Num13z5"/>
    <w:rsid w:val="00B46781"/>
    <w:rPr>
      <w:rFonts w:ascii="Wingdings" w:hAnsi="Wingdings"/>
    </w:rPr>
  </w:style>
  <w:style w:type="character" w:customStyle="1" w:styleId="WW8Num19z2">
    <w:name w:val="WW8Num19z2"/>
    <w:rsid w:val="00B46781"/>
    <w:rPr>
      <w:b w:val="0"/>
      <w:i w:val="0"/>
    </w:rPr>
  </w:style>
  <w:style w:type="character" w:customStyle="1" w:styleId="WW8Num22z3">
    <w:name w:val="WW8Num22z3"/>
    <w:rsid w:val="00B46781"/>
    <w:rPr>
      <w:b/>
    </w:rPr>
  </w:style>
  <w:style w:type="character" w:customStyle="1" w:styleId="WW8Num27z4">
    <w:name w:val="WW8Num27z4"/>
    <w:rsid w:val="00B46781"/>
    <w:rPr>
      <w:rFonts w:ascii="Wingdings 2" w:hAnsi="Wingdings 2" w:cs="StarSymbol"/>
      <w:sz w:val="18"/>
      <w:szCs w:val="18"/>
    </w:rPr>
  </w:style>
  <w:style w:type="character" w:customStyle="1" w:styleId="WW8Num28z3">
    <w:name w:val="WW8Num28z3"/>
    <w:rsid w:val="00B46781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B46781"/>
    <w:rPr>
      <w:rFonts w:ascii="Arial" w:hAnsi="Arial"/>
      <w:b/>
      <w:i w:val="0"/>
      <w:sz w:val="28"/>
    </w:rPr>
  </w:style>
  <w:style w:type="character" w:customStyle="1" w:styleId="WW8Num31z3">
    <w:name w:val="WW8Num31z3"/>
    <w:rsid w:val="00B46781"/>
    <w:rPr>
      <w:rFonts w:ascii="Arial" w:eastAsia="Times New Roman" w:hAnsi="Arial" w:cs="Arial"/>
    </w:rPr>
  </w:style>
  <w:style w:type="character" w:customStyle="1" w:styleId="WW8Num34z0">
    <w:name w:val="WW8Num34z0"/>
    <w:rsid w:val="00B46781"/>
    <w:rPr>
      <w:b w:val="0"/>
    </w:rPr>
  </w:style>
  <w:style w:type="character" w:customStyle="1" w:styleId="WW8Num40z3">
    <w:name w:val="WW8Num40z3"/>
    <w:rsid w:val="00B46781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B46781"/>
    <w:rPr>
      <w:color w:val="auto"/>
    </w:rPr>
  </w:style>
  <w:style w:type="character" w:customStyle="1" w:styleId="WW8Num50z3">
    <w:name w:val="WW8Num50z3"/>
    <w:rsid w:val="00B46781"/>
    <w:rPr>
      <w:sz w:val="18"/>
      <w:szCs w:val="18"/>
    </w:rPr>
  </w:style>
  <w:style w:type="character" w:customStyle="1" w:styleId="WW8Num56z0">
    <w:name w:val="WW8Num56z0"/>
    <w:rsid w:val="00B46781"/>
    <w:rPr>
      <w:sz w:val="20"/>
      <w:szCs w:val="20"/>
    </w:rPr>
  </w:style>
  <w:style w:type="character" w:customStyle="1" w:styleId="WW8Num56z2">
    <w:name w:val="WW8Num56z2"/>
    <w:rsid w:val="00B46781"/>
    <w:rPr>
      <w:sz w:val="18"/>
      <w:szCs w:val="18"/>
    </w:rPr>
  </w:style>
  <w:style w:type="character" w:customStyle="1" w:styleId="WW8Num56z3">
    <w:name w:val="WW8Num56z3"/>
    <w:rsid w:val="00B46781"/>
    <w:rPr>
      <w:rFonts w:ascii="StarSymbol" w:hAnsi="StarSymbol" w:cs="StarSymbol"/>
      <w:sz w:val="18"/>
      <w:szCs w:val="18"/>
    </w:rPr>
  </w:style>
  <w:style w:type="character" w:customStyle="1" w:styleId="WW8Num56z4">
    <w:name w:val="WW8Num56z4"/>
    <w:rsid w:val="00B46781"/>
    <w:rPr>
      <w:rFonts w:ascii="Wingdings 2" w:hAnsi="Wingdings 2" w:cs="StarSymbol"/>
      <w:sz w:val="18"/>
      <w:szCs w:val="18"/>
    </w:rPr>
  </w:style>
  <w:style w:type="character" w:customStyle="1" w:styleId="WW8Num60z3">
    <w:name w:val="WW8Num60z3"/>
    <w:rsid w:val="00B46781"/>
    <w:rPr>
      <w:rFonts w:ascii="Symbol" w:hAnsi="Symbol" w:cs="StarSymbol"/>
      <w:b/>
      <w:sz w:val="18"/>
      <w:szCs w:val="18"/>
    </w:rPr>
  </w:style>
  <w:style w:type="character" w:customStyle="1" w:styleId="WW8Num63z3">
    <w:name w:val="WW8Num63z3"/>
    <w:rsid w:val="00B46781"/>
    <w:rPr>
      <w:b/>
    </w:rPr>
  </w:style>
  <w:style w:type="character" w:customStyle="1" w:styleId="WW8Num64z3">
    <w:name w:val="WW8Num64z3"/>
    <w:rsid w:val="00B46781"/>
    <w:rPr>
      <w:b/>
    </w:rPr>
  </w:style>
  <w:style w:type="character" w:customStyle="1" w:styleId="WW8Num65z0">
    <w:name w:val="WW8Num65z0"/>
    <w:rsid w:val="00B46781"/>
    <w:rPr>
      <w:rFonts w:ascii="Arial" w:hAnsi="Arial"/>
      <w:b/>
      <w:i w:val="0"/>
      <w:sz w:val="28"/>
    </w:rPr>
  </w:style>
  <w:style w:type="character" w:customStyle="1" w:styleId="WW8Num69z0">
    <w:name w:val="WW8Num69z0"/>
    <w:rsid w:val="00B46781"/>
    <w:rPr>
      <w:rFonts w:ascii="Symbol" w:hAnsi="Symbol"/>
    </w:rPr>
  </w:style>
  <w:style w:type="character" w:customStyle="1" w:styleId="WW8Num69z2">
    <w:name w:val="WW8Num69z2"/>
    <w:rsid w:val="00B46781"/>
    <w:rPr>
      <w:rFonts w:ascii="Wingdings" w:hAnsi="Wingdings"/>
    </w:rPr>
  </w:style>
  <w:style w:type="character" w:customStyle="1" w:styleId="WW8Num69z3">
    <w:name w:val="WW8Num69z3"/>
    <w:rsid w:val="00B46781"/>
    <w:rPr>
      <w:rFonts w:ascii="StarSymbol" w:hAnsi="StarSymbol" w:cs="StarSymbol"/>
      <w:sz w:val="18"/>
      <w:szCs w:val="18"/>
    </w:rPr>
  </w:style>
  <w:style w:type="character" w:customStyle="1" w:styleId="WW8Num69z4">
    <w:name w:val="WW8Num69z4"/>
    <w:rsid w:val="00B46781"/>
    <w:rPr>
      <w:rFonts w:ascii="Wingdings 2" w:hAnsi="Wingdings 2" w:cs="StarSymbol"/>
      <w:sz w:val="18"/>
      <w:szCs w:val="18"/>
    </w:rPr>
  </w:style>
  <w:style w:type="character" w:customStyle="1" w:styleId="WW8Num74z0">
    <w:name w:val="WW8Num74z0"/>
    <w:rsid w:val="00B46781"/>
    <w:rPr>
      <w:b w:val="0"/>
    </w:rPr>
  </w:style>
  <w:style w:type="character" w:customStyle="1" w:styleId="WW8Num74z3">
    <w:name w:val="WW8Num74z3"/>
    <w:rsid w:val="00B46781"/>
    <w:rPr>
      <w:rFonts w:ascii="Symbol" w:hAnsi="Symbol" w:cs="StarSymbol"/>
      <w:sz w:val="18"/>
      <w:szCs w:val="18"/>
    </w:rPr>
  </w:style>
  <w:style w:type="character" w:customStyle="1" w:styleId="WW8Num78z0">
    <w:name w:val="WW8Num78z0"/>
    <w:rsid w:val="00B46781"/>
    <w:rPr>
      <w:color w:val="auto"/>
    </w:rPr>
  </w:style>
  <w:style w:type="character" w:customStyle="1" w:styleId="WW8Num79z1">
    <w:name w:val="WW8Num79z1"/>
    <w:rsid w:val="00B46781"/>
    <w:rPr>
      <w:b w:val="0"/>
    </w:rPr>
  </w:style>
  <w:style w:type="character" w:customStyle="1" w:styleId="WW8Num79z3">
    <w:name w:val="WW8Num79z3"/>
    <w:rsid w:val="00B46781"/>
    <w:rPr>
      <w:rFonts w:ascii="Symbol" w:hAnsi="Symbol" w:cs="StarSymbol"/>
      <w:sz w:val="18"/>
      <w:szCs w:val="18"/>
    </w:rPr>
  </w:style>
  <w:style w:type="character" w:customStyle="1" w:styleId="WW8Num80z3">
    <w:name w:val="WW8Num80z3"/>
    <w:rsid w:val="00B46781"/>
    <w:rPr>
      <w:b/>
    </w:rPr>
  </w:style>
  <w:style w:type="character" w:customStyle="1" w:styleId="WW8Num81z3">
    <w:name w:val="WW8Num81z3"/>
    <w:rsid w:val="00B46781"/>
    <w:rPr>
      <w:rFonts w:ascii="Symbol" w:hAnsi="Symbol" w:cs="StarSymbol"/>
      <w:b/>
      <w:sz w:val="18"/>
      <w:szCs w:val="18"/>
    </w:rPr>
  </w:style>
  <w:style w:type="character" w:customStyle="1" w:styleId="WW8Num82z0">
    <w:name w:val="WW8Num82z0"/>
    <w:rsid w:val="00B46781"/>
    <w:rPr>
      <w:b w:val="0"/>
    </w:rPr>
  </w:style>
  <w:style w:type="character" w:customStyle="1" w:styleId="WW8Num88z1">
    <w:name w:val="WW8Num88z1"/>
    <w:rsid w:val="00B46781"/>
    <w:rPr>
      <w:rFonts w:ascii="Arial" w:hAnsi="Arial" w:cs="Arial"/>
      <w:b w:val="0"/>
      <w:sz w:val="20"/>
      <w:szCs w:val="20"/>
    </w:rPr>
  </w:style>
  <w:style w:type="character" w:customStyle="1" w:styleId="WW8Num91z1">
    <w:name w:val="WW8Num91z1"/>
    <w:rsid w:val="00B46781"/>
    <w:rPr>
      <w:b w:val="0"/>
    </w:rPr>
  </w:style>
  <w:style w:type="character" w:customStyle="1" w:styleId="WW8Num91z3">
    <w:name w:val="WW8Num91z3"/>
    <w:rsid w:val="00B46781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sid w:val="00B46781"/>
    <w:rPr>
      <w:b w:val="0"/>
    </w:rPr>
  </w:style>
  <w:style w:type="character" w:customStyle="1" w:styleId="WW8Num93z0">
    <w:name w:val="WW8Num93z0"/>
    <w:rsid w:val="00B46781"/>
    <w:rPr>
      <w:b w:val="0"/>
    </w:rPr>
  </w:style>
  <w:style w:type="character" w:customStyle="1" w:styleId="WW8Num96z0">
    <w:name w:val="WW8Num96z0"/>
    <w:rsid w:val="00B46781"/>
    <w:rPr>
      <w:color w:val="auto"/>
    </w:rPr>
  </w:style>
  <w:style w:type="character" w:customStyle="1" w:styleId="WW8Num99z0">
    <w:name w:val="WW8Num99z0"/>
    <w:rsid w:val="00B46781"/>
    <w:rPr>
      <w:b w:val="0"/>
    </w:rPr>
  </w:style>
  <w:style w:type="character" w:customStyle="1" w:styleId="WW8Num101z0">
    <w:name w:val="WW8Num101z0"/>
    <w:rsid w:val="00B46781"/>
    <w:rPr>
      <w:b w:val="0"/>
    </w:rPr>
  </w:style>
  <w:style w:type="character" w:customStyle="1" w:styleId="WW8Num103z2">
    <w:name w:val="WW8Num103z2"/>
    <w:rsid w:val="00B46781"/>
    <w:rPr>
      <w:sz w:val="18"/>
      <w:szCs w:val="18"/>
    </w:rPr>
  </w:style>
  <w:style w:type="character" w:customStyle="1" w:styleId="WW8Num103z3">
    <w:name w:val="WW8Num103z3"/>
    <w:rsid w:val="00B46781"/>
    <w:rPr>
      <w:rFonts w:ascii="StarSymbol" w:hAnsi="StarSymbol" w:cs="StarSymbol"/>
      <w:sz w:val="18"/>
      <w:szCs w:val="18"/>
    </w:rPr>
  </w:style>
  <w:style w:type="character" w:customStyle="1" w:styleId="WW8Num103z4">
    <w:name w:val="WW8Num103z4"/>
    <w:rsid w:val="00B46781"/>
    <w:rPr>
      <w:rFonts w:ascii="Wingdings 2" w:hAnsi="Wingdings 2" w:cs="StarSymbol"/>
      <w:sz w:val="18"/>
      <w:szCs w:val="18"/>
    </w:rPr>
  </w:style>
  <w:style w:type="character" w:customStyle="1" w:styleId="WW8Num109z0">
    <w:name w:val="WW8Num109z0"/>
    <w:rsid w:val="00B46781"/>
    <w:rPr>
      <w:b w:val="0"/>
    </w:rPr>
  </w:style>
  <w:style w:type="character" w:customStyle="1" w:styleId="WW8Num110z0">
    <w:name w:val="WW8Num110z0"/>
    <w:rsid w:val="00B46781"/>
    <w:rPr>
      <w:b w:val="0"/>
    </w:rPr>
  </w:style>
  <w:style w:type="character" w:customStyle="1" w:styleId="WW8Num112z3">
    <w:name w:val="WW8Num112z3"/>
    <w:rsid w:val="00B46781"/>
    <w:rPr>
      <w:b/>
    </w:rPr>
  </w:style>
  <w:style w:type="character" w:customStyle="1" w:styleId="WW8Num114z0">
    <w:name w:val="WW8Num114z0"/>
    <w:rsid w:val="00B46781"/>
    <w:rPr>
      <w:rFonts w:ascii="Arial" w:hAnsi="Arial"/>
      <w:sz w:val="20"/>
      <w:szCs w:val="20"/>
    </w:rPr>
  </w:style>
  <w:style w:type="character" w:customStyle="1" w:styleId="WW8Num115z0">
    <w:name w:val="WW8Num115z0"/>
    <w:rsid w:val="00B46781"/>
    <w:rPr>
      <w:b w:val="0"/>
    </w:rPr>
  </w:style>
  <w:style w:type="character" w:customStyle="1" w:styleId="WW8Num117z0">
    <w:name w:val="WW8Num117z0"/>
    <w:rsid w:val="00B46781"/>
    <w:rPr>
      <w:b w:val="0"/>
    </w:rPr>
  </w:style>
  <w:style w:type="character" w:customStyle="1" w:styleId="WW8Num118z0">
    <w:name w:val="WW8Num118z0"/>
    <w:rsid w:val="00B46781"/>
    <w:rPr>
      <w:b w:val="0"/>
    </w:rPr>
  </w:style>
  <w:style w:type="character" w:customStyle="1" w:styleId="WW8Num118z2">
    <w:name w:val="WW8Num118z2"/>
    <w:rsid w:val="00B46781"/>
    <w:rPr>
      <w:rFonts w:ascii="Symbol" w:hAnsi="Symbol"/>
    </w:rPr>
  </w:style>
  <w:style w:type="character" w:customStyle="1" w:styleId="WW8Num119z0">
    <w:name w:val="WW8Num119z0"/>
    <w:rsid w:val="00B46781"/>
    <w:rPr>
      <w:color w:val="auto"/>
    </w:rPr>
  </w:style>
  <w:style w:type="character" w:customStyle="1" w:styleId="WW8Num120z0">
    <w:name w:val="WW8Num120z0"/>
    <w:rsid w:val="00B46781"/>
    <w:rPr>
      <w:b w:val="0"/>
    </w:rPr>
  </w:style>
  <w:style w:type="character" w:customStyle="1" w:styleId="WW8Num121z0">
    <w:name w:val="WW8Num121z0"/>
    <w:rsid w:val="00B46781"/>
    <w:rPr>
      <w:b w:val="0"/>
    </w:rPr>
  </w:style>
  <w:style w:type="character" w:customStyle="1" w:styleId="WW8Num124z0">
    <w:name w:val="WW8Num124z0"/>
    <w:rsid w:val="00B46781"/>
    <w:rPr>
      <w:b w:val="0"/>
    </w:rPr>
  </w:style>
  <w:style w:type="character" w:customStyle="1" w:styleId="WW8Num126z0">
    <w:name w:val="WW8Num126z0"/>
    <w:rsid w:val="00B46781"/>
    <w:rPr>
      <w:sz w:val="20"/>
      <w:szCs w:val="20"/>
    </w:rPr>
  </w:style>
  <w:style w:type="character" w:customStyle="1" w:styleId="WW8Num127z0">
    <w:name w:val="WW8Num127z0"/>
    <w:rsid w:val="00B46781"/>
    <w:rPr>
      <w:b w:val="0"/>
    </w:rPr>
  </w:style>
  <w:style w:type="character" w:customStyle="1" w:styleId="WW8Num128z0">
    <w:name w:val="WW8Num128z0"/>
    <w:rsid w:val="00B46781"/>
    <w:rPr>
      <w:b/>
    </w:rPr>
  </w:style>
  <w:style w:type="character" w:customStyle="1" w:styleId="WW8Num128z1">
    <w:name w:val="WW8Num128z1"/>
    <w:rsid w:val="00B46781"/>
    <w:rPr>
      <w:rFonts w:ascii="Courier New" w:hAnsi="Courier New" w:cs="Courier New"/>
    </w:rPr>
  </w:style>
  <w:style w:type="character" w:customStyle="1" w:styleId="WW8Num128z2">
    <w:name w:val="WW8Num128z2"/>
    <w:rsid w:val="00B46781"/>
    <w:rPr>
      <w:rFonts w:ascii="Wingdings" w:hAnsi="Wingdings"/>
    </w:rPr>
  </w:style>
  <w:style w:type="character" w:customStyle="1" w:styleId="WW8Num129z0">
    <w:name w:val="WW8Num129z0"/>
    <w:rsid w:val="00B46781"/>
    <w:rPr>
      <w:b w:val="0"/>
    </w:rPr>
  </w:style>
  <w:style w:type="character" w:customStyle="1" w:styleId="WW8Num134z0">
    <w:name w:val="WW8Num134z0"/>
    <w:rsid w:val="00B46781"/>
    <w:rPr>
      <w:b w:val="0"/>
    </w:rPr>
  </w:style>
  <w:style w:type="character" w:customStyle="1" w:styleId="WW8Num136z0">
    <w:name w:val="WW8Num136z0"/>
    <w:rsid w:val="00B46781"/>
    <w:rPr>
      <w:b w:val="0"/>
    </w:rPr>
  </w:style>
  <w:style w:type="character" w:customStyle="1" w:styleId="WW8Num137z0">
    <w:name w:val="WW8Num137z0"/>
    <w:rsid w:val="00B46781"/>
    <w:rPr>
      <w:b w:val="0"/>
    </w:rPr>
  </w:style>
  <w:style w:type="character" w:customStyle="1" w:styleId="WW8Num139z0">
    <w:name w:val="WW8Num139z0"/>
    <w:rsid w:val="00B46781"/>
    <w:rPr>
      <w:rFonts w:ascii="Symbol" w:hAnsi="Symbol"/>
    </w:rPr>
  </w:style>
  <w:style w:type="character" w:customStyle="1" w:styleId="WW8Num140z0">
    <w:name w:val="WW8Num140z0"/>
    <w:rsid w:val="00B46781"/>
    <w:rPr>
      <w:b w:val="0"/>
    </w:rPr>
  </w:style>
  <w:style w:type="character" w:customStyle="1" w:styleId="WW8Num141z1">
    <w:name w:val="WW8Num141z1"/>
    <w:rsid w:val="00B46781"/>
    <w:rPr>
      <w:rFonts w:ascii="Symbol" w:hAnsi="Symbol"/>
    </w:rPr>
  </w:style>
  <w:style w:type="character" w:customStyle="1" w:styleId="WW8Num142z0">
    <w:name w:val="WW8Num142z0"/>
    <w:rsid w:val="00B46781"/>
    <w:rPr>
      <w:b w:val="0"/>
    </w:rPr>
  </w:style>
  <w:style w:type="character" w:customStyle="1" w:styleId="WW8Num143z0">
    <w:name w:val="WW8Num143z0"/>
    <w:rsid w:val="00B46781"/>
    <w:rPr>
      <w:b w:val="0"/>
    </w:rPr>
  </w:style>
  <w:style w:type="character" w:customStyle="1" w:styleId="WW8Num144z0">
    <w:name w:val="WW8Num144z0"/>
    <w:rsid w:val="00B46781"/>
    <w:rPr>
      <w:color w:val="auto"/>
    </w:rPr>
  </w:style>
  <w:style w:type="character" w:customStyle="1" w:styleId="WW8Num147z0">
    <w:name w:val="WW8Num147z0"/>
    <w:rsid w:val="00B46781"/>
    <w:rPr>
      <w:b w:val="0"/>
    </w:rPr>
  </w:style>
  <w:style w:type="character" w:customStyle="1" w:styleId="WW8Num152z1">
    <w:name w:val="WW8Num152z1"/>
    <w:rsid w:val="00B46781"/>
    <w:rPr>
      <w:b w:val="0"/>
    </w:rPr>
  </w:style>
  <w:style w:type="character" w:customStyle="1" w:styleId="WW8Num153z0">
    <w:name w:val="WW8Num153z0"/>
    <w:rsid w:val="00B46781"/>
    <w:rPr>
      <w:b w:val="0"/>
    </w:rPr>
  </w:style>
  <w:style w:type="character" w:customStyle="1" w:styleId="WW8Num157z0">
    <w:name w:val="WW8Num157z0"/>
    <w:rsid w:val="00B46781"/>
    <w:rPr>
      <w:b w:val="0"/>
    </w:rPr>
  </w:style>
  <w:style w:type="character" w:customStyle="1" w:styleId="WW8Num159z0">
    <w:name w:val="WW8Num159z0"/>
    <w:rsid w:val="00B46781"/>
    <w:rPr>
      <w:b w:val="0"/>
    </w:rPr>
  </w:style>
  <w:style w:type="character" w:customStyle="1" w:styleId="WW8Num160z0">
    <w:name w:val="WW8Num160z0"/>
    <w:rsid w:val="00B46781"/>
    <w:rPr>
      <w:b w:val="0"/>
    </w:rPr>
  </w:style>
  <w:style w:type="character" w:customStyle="1" w:styleId="WW8Num161z0">
    <w:name w:val="WW8Num161z0"/>
    <w:rsid w:val="00B46781"/>
    <w:rPr>
      <w:b w:val="0"/>
    </w:rPr>
  </w:style>
  <w:style w:type="character" w:customStyle="1" w:styleId="WW8Num162z0">
    <w:name w:val="WW8Num162z0"/>
    <w:rsid w:val="00B46781"/>
    <w:rPr>
      <w:b w:val="0"/>
    </w:rPr>
  </w:style>
  <w:style w:type="character" w:customStyle="1" w:styleId="WW8Num165z0">
    <w:name w:val="WW8Num165z0"/>
    <w:rsid w:val="00B46781"/>
    <w:rPr>
      <w:b w:val="0"/>
    </w:rPr>
  </w:style>
  <w:style w:type="character" w:customStyle="1" w:styleId="WW8Num167z0">
    <w:name w:val="WW8Num167z0"/>
    <w:rsid w:val="00B46781"/>
    <w:rPr>
      <w:b w:val="0"/>
    </w:rPr>
  </w:style>
  <w:style w:type="character" w:customStyle="1" w:styleId="WW8Num168z1">
    <w:name w:val="WW8Num168z1"/>
    <w:rsid w:val="00B46781"/>
    <w:rPr>
      <w:rFonts w:ascii="Symbol" w:hAnsi="Symbol"/>
    </w:rPr>
  </w:style>
  <w:style w:type="character" w:customStyle="1" w:styleId="WW8Num171z0">
    <w:name w:val="WW8Num171z0"/>
    <w:rsid w:val="00B46781"/>
    <w:rPr>
      <w:b w:val="0"/>
    </w:rPr>
  </w:style>
  <w:style w:type="character" w:customStyle="1" w:styleId="WW8Num172z0">
    <w:name w:val="WW8Num172z0"/>
    <w:rsid w:val="00B46781"/>
    <w:rPr>
      <w:b w:val="0"/>
    </w:rPr>
  </w:style>
  <w:style w:type="character" w:customStyle="1" w:styleId="WW8Num174z0">
    <w:name w:val="WW8Num174z0"/>
    <w:rsid w:val="00B46781"/>
    <w:rPr>
      <w:rFonts w:ascii="Symbol" w:hAnsi="Symbol"/>
    </w:rPr>
  </w:style>
  <w:style w:type="character" w:customStyle="1" w:styleId="WW8Num174z1">
    <w:name w:val="WW8Num174z1"/>
    <w:rsid w:val="00B46781"/>
    <w:rPr>
      <w:rFonts w:ascii="Courier New" w:hAnsi="Courier New" w:cs="Courier New"/>
    </w:rPr>
  </w:style>
  <w:style w:type="character" w:customStyle="1" w:styleId="WW8Num174z2">
    <w:name w:val="WW8Num174z2"/>
    <w:rsid w:val="00B46781"/>
    <w:rPr>
      <w:rFonts w:ascii="Wingdings" w:hAnsi="Wingdings"/>
    </w:rPr>
  </w:style>
  <w:style w:type="character" w:customStyle="1" w:styleId="WW8Num175z0">
    <w:name w:val="WW8Num175z0"/>
    <w:rsid w:val="00B46781"/>
    <w:rPr>
      <w:b w:val="0"/>
    </w:rPr>
  </w:style>
  <w:style w:type="character" w:customStyle="1" w:styleId="WW8Num177z0">
    <w:name w:val="WW8Num177z0"/>
    <w:rsid w:val="00B46781"/>
    <w:rPr>
      <w:rFonts w:ascii="Symbol" w:hAnsi="Symbol"/>
    </w:rPr>
  </w:style>
  <w:style w:type="character" w:customStyle="1" w:styleId="WW8Num177z1">
    <w:name w:val="WW8Num177z1"/>
    <w:rsid w:val="00B46781"/>
    <w:rPr>
      <w:rFonts w:ascii="Courier New" w:hAnsi="Courier New" w:cs="Courier New"/>
    </w:rPr>
  </w:style>
  <w:style w:type="character" w:customStyle="1" w:styleId="WW8Num177z2">
    <w:name w:val="WW8Num177z2"/>
    <w:rsid w:val="00B46781"/>
    <w:rPr>
      <w:rFonts w:ascii="Wingdings" w:hAnsi="Wingdings"/>
    </w:rPr>
  </w:style>
  <w:style w:type="character" w:customStyle="1" w:styleId="WW8Num182z0">
    <w:name w:val="WW8Num182z0"/>
    <w:rsid w:val="00B46781"/>
    <w:rPr>
      <w:b w:val="0"/>
    </w:rPr>
  </w:style>
  <w:style w:type="character" w:customStyle="1" w:styleId="WW8Num184z0">
    <w:name w:val="WW8Num184z0"/>
    <w:rsid w:val="00B46781"/>
    <w:rPr>
      <w:b w:val="0"/>
    </w:rPr>
  </w:style>
  <w:style w:type="character" w:customStyle="1" w:styleId="WW8Num185z0">
    <w:name w:val="WW8Num185z0"/>
    <w:rsid w:val="00B46781"/>
    <w:rPr>
      <w:b w:val="0"/>
    </w:rPr>
  </w:style>
  <w:style w:type="character" w:customStyle="1" w:styleId="WW8Num186z1">
    <w:name w:val="WW8Num186z1"/>
    <w:rsid w:val="00B46781"/>
    <w:rPr>
      <w:rFonts w:ascii="Symbol" w:hAnsi="Symbol"/>
    </w:rPr>
  </w:style>
  <w:style w:type="character" w:customStyle="1" w:styleId="WW8Num189z0">
    <w:name w:val="WW8Num189z0"/>
    <w:rsid w:val="00B46781"/>
    <w:rPr>
      <w:b w:val="0"/>
    </w:rPr>
  </w:style>
  <w:style w:type="character" w:customStyle="1" w:styleId="WW8Num191z0">
    <w:name w:val="WW8Num191z0"/>
    <w:rsid w:val="00B46781"/>
    <w:rPr>
      <w:b w:val="0"/>
    </w:rPr>
  </w:style>
  <w:style w:type="character" w:customStyle="1" w:styleId="WW8Num193z0">
    <w:name w:val="WW8Num193z0"/>
    <w:rsid w:val="00B46781"/>
    <w:rPr>
      <w:b w:val="0"/>
    </w:rPr>
  </w:style>
  <w:style w:type="character" w:customStyle="1" w:styleId="WW8Num194z0">
    <w:name w:val="WW8Num194z0"/>
    <w:rsid w:val="00B46781"/>
    <w:rPr>
      <w:b w:val="0"/>
    </w:rPr>
  </w:style>
  <w:style w:type="character" w:customStyle="1" w:styleId="WW8Num197z0">
    <w:name w:val="WW8Num197z0"/>
    <w:rsid w:val="00B46781"/>
    <w:rPr>
      <w:b w:val="0"/>
    </w:rPr>
  </w:style>
  <w:style w:type="character" w:customStyle="1" w:styleId="WW8Num198z1">
    <w:name w:val="WW8Num198z1"/>
    <w:rsid w:val="00B46781"/>
    <w:rPr>
      <w:rFonts w:ascii="Symbol" w:hAnsi="Symbol"/>
    </w:rPr>
  </w:style>
  <w:style w:type="character" w:customStyle="1" w:styleId="WW8Num201z0">
    <w:name w:val="WW8Num201z0"/>
    <w:rsid w:val="00B46781"/>
    <w:rPr>
      <w:rFonts w:ascii="Symbol" w:hAnsi="Symbol"/>
    </w:rPr>
  </w:style>
  <w:style w:type="character" w:customStyle="1" w:styleId="WW8Num201z1">
    <w:name w:val="WW8Num201z1"/>
    <w:rsid w:val="00B46781"/>
    <w:rPr>
      <w:rFonts w:ascii="Courier New" w:hAnsi="Courier New" w:cs="Courier New"/>
    </w:rPr>
  </w:style>
  <w:style w:type="character" w:customStyle="1" w:styleId="WW8Num201z2">
    <w:name w:val="WW8Num201z2"/>
    <w:rsid w:val="00B46781"/>
    <w:rPr>
      <w:rFonts w:ascii="Wingdings" w:hAnsi="Wingdings"/>
    </w:rPr>
  </w:style>
  <w:style w:type="character" w:customStyle="1" w:styleId="WW8Num202z0">
    <w:name w:val="WW8Num202z0"/>
    <w:rsid w:val="00B46781"/>
    <w:rPr>
      <w:b w:val="0"/>
    </w:rPr>
  </w:style>
  <w:style w:type="character" w:customStyle="1" w:styleId="WW8Num203z0">
    <w:name w:val="WW8Num203z0"/>
    <w:rsid w:val="00B46781"/>
    <w:rPr>
      <w:b w:val="0"/>
    </w:rPr>
  </w:style>
  <w:style w:type="character" w:customStyle="1" w:styleId="WW8Num204z0">
    <w:name w:val="WW8Num204z0"/>
    <w:rsid w:val="00B46781"/>
    <w:rPr>
      <w:b w:val="0"/>
    </w:rPr>
  </w:style>
  <w:style w:type="character" w:customStyle="1" w:styleId="WW8Num206z0">
    <w:name w:val="WW8Num206z0"/>
    <w:rsid w:val="00B46781"/>
    <w:rPr>
      <w:b w:val="0"/>
    </w:rPr>
  </w:style>
  <w:style w:type="character" w:customStyle="1" w:styleId="WW8Num207z0">
    <w:name w:val="WW8Num207z0"/>
    <w:rsid w:val="00B46781"/>
    <w:rPr>
      <w:b w:val="0"/>
    </w:rPr>
  </w:style>
  <w:style w:type="character" w:customStyle="1" w:styleId="WW8Num208z0">
    <w:name w:val="WW8Num208z0"/>
    <w:rsid w:val="00B46781"/>
    <w:rPr>
      <w:b w:val="0"/>
    </w:rPr>
  </w:style>
  <w:style w:type="character" w:customStyle="1" w:styleId="WW8Num210z0">
    <w:name w:val="WW8Num210z0"/>
    <w:rsid w:val="00B46781"/>
    <w:rPr>
      <w:b w:val="0"/>
    </w:rPr>
  </w:style>
  <w:style w:type="character" w:customStyle="1" w:styleId="WW8Num211z0">
    <w:name w:val="WW8Num211z0"/>
    <w:rsid w:val="00B46781"/>
    <w:rPr>
      <w:b w:val="0"/>
    </w:rPr>
  </w:style>
  <w:style w:type="character" w:customStyle="1" w:styleId="WW8Num212z0">
    <w:name w:val="WW8Num212z0"/>
    <w:rsid w:val="00B46781"/>
    <w:rPr>
      <w:b w:val="0"/>
    </w:rPr>
  </w:style>
  <w:style w:type="character" w:customStyle="1" w:styleId="WW8Num213z0">
    <w:name w:val="WW8Num213z0"/>
    <w:rsid w:val="00B46781"/>
    <w:rPr>
      <w:b w:val="0"/>
    </w:rPr>
  </w:style>
  <w:style w:type="character" w:customStyle="1" w:styleId="WW8Num214z0">
    <w:name w:val="WW8Num214z0"/>
    <w:rsid w:val="00B46781"/>
    <w:rPr>
      <w:b w:val="0"/>
    </w:rPr>
  </w:style>
  <w:style w:type="character" w:customStyle="1" w:styleId="WW8Num215z0">
    <w:name w:val="WW8Num215z0"/>
    <w:rsid w:val="00B46781"/>
    <w:rPr>
      <w:b w:val="0"/>
    </w:rPr>
  </w:style>
  <w:style w:type="character" w:customStyle="1" w:styleId="WW8Num217z0">
    <w:name w:val="WW8Num217z0"/>
    <w:rsid w:val="00B46781"/>
    <w:rPr>
      <w:b w:val="0"/>
    </w:rPr>
  </w:style>
  <w:style w:type="character" w:customStyle="1" w:styleId="WW8Num218z0">
    <w:name w:val="WW8Num218z0"/>
    <w:rsid w:val="00B46781"/>
    <w:rPr>
      <w:b w:val="0"/>
    </w:rPr>
  </w:style>
  <w:style w:type="character" w:customStyle="1" w:styleId="WW8Num219z0">
    <w:name w:val="WW8Num219z0"/>
    <w:rsid w:val="00B46781"/>
    <w:rPr>
      <w:b w:val="0"/>
    </w:rPr>
  </w:style>
  <w:style w:type="character" w:customStyle="1" w:styleId="WW8Num224z0">
    <w:name w:val="WW8Num224z0"/>
    <w:rsid w:val="00B46781"/>
    <w:rPr>
      <w:b w:val="0"/>
    </w:rPr>
  </w:style>
  <w:style w:type="character" w:customStyle="1" w:styleId="WW8Num225z0">
    <w:name w:val="WW8Num225z0"/>
    <w:rsid w:val="00B46781"/>
    <w:rPr>
      <w:b w:val="0"/>
    </w:rPr>
  </w:style>
  <w:style w:type="character" w:customStyle="1" w:styleId="WW8Num227z0">
    <w:name w:val="WW8Num227z0"/>
    <w:rsid w:val="00B46781"/>
    <w:rPr>
      <w:b w:val="0"/>
    </w:rPr>
  </w:style>
  <w:style w:type="character" w:customStyle="1" w:styleId="WW8Num228z0">
    <w:name w:val="WW8Num228z0"/>
    <w:rsid w:val="00B46781"/>
    <w:rPr>
      <w:b w:val="0"/>
    </w:rPr>
  </w:style>
  <w:style w:type="character" w:customStyle="1" w:styleId="WW8Num229z0">
    <w:name w:val="WW8Num229z0"/>
    <w:rsid w:val="00B46781"/>
    <w:rPr>
      <w:b w:val="0"/>
    </w:rPr>
  </w:style>
  <w:style w:type="character" w:customStyle="1" w:styleId="WW8Num230z1">
    <w:name w:val="WW8Num230z1"/>
    <w:rsid w:val="00B46781"/>
    <w:rPr>
      <w:rFonts w:ascii="Symbol" w:hAnsi="Symbol"/>
    </w:rPr>
  </w:style>
  <w:style w:type="character" w:customStyle="1" w:styleId="WW8Num231z0">
    <w:name w:val="WW8Num231z0"/>
    <w:rsid w:val="00B46781"/>
    <w:rPr>
      <w:b w:val="0"/>
    </w:rPr>
  </w:style>
  <w:style w:type="character" w:customStyle="1" w:styleId="WW8Num233z0">
    <w:name w:val="WW8Num233z0"/>
    <w:rsid w:val="00B46781"/>
    <w:rPr>
      <w:rFonts w:ascii="Symbol" w:hAnsi="Symbol"/>
    </w:rPr>
  </w:style>
  <w:style w:type="character" w:customStyle="1" w:styleId="WW8Num233z1">
    <w:name w:val="WW8Num233z1"/>
    <w:rsid w:val="00B46781"/>
    <w:rPr>
      <w:rFonts w:ascii="Courier New" w:hAnsi="Courier New" w:cs="Courier New"/>
    </w:rPr>
  </w:style>
  <w:style w:type="character" w:customStyle="1" w:styleId="WW8Num233z2">
    <w:name w:val="WW8Num233z2"/>
    <w:rsid w:val="00B46781"/>
    <w:rPr>
      <w:rFonts w:ascii="Wingdings" w:hAnsi="Wingdings"/>
    </w:rPr>
  </w:style>
  <w:style w:type="character" w:customStyle="1" w:styleId="WW8Num234z0">
    <w:name w:val="WW8Num234z0"/>
    <w:rsid w:val="00B46781"/>
    <w:rPr>
      <w:b w:val="0"/>
    </w:rPr>
  </w:style>
  <w:style w:type="character" w:customStyle="1" w:styleId="WW8Num235z0">
    <w:name w:val="WW8Num235z0"/>
    <w:rsid w:val="00B46781"/>
    <w:rPr>
      <w:b w:val="0"/>
    </w:rPr>
  </w:style>
  <w:style w:type="character" w:customStyle="1" w:styleId="WW8Num240z0">
    <w:name w:val="WW8Num240z0"/>
    <w:rsid w:val="00B46781"/>
    <w:rPr>
      <w:b w:val="0"/>
    </w:rPr>
  </w:style>
  <w:style w:type="character" w:customStyle="1" w:styleId="Domylnaczcionkaakapitu3">
    <w:name w:val="Domyślna czcionka akapitu3"/>
    <w:rsid w:val="00B46781"/>
  </w:style>
  <w:style w:type="character" w:customStyle="1" w:styleId="WW-Absatz-Standardschriftart1111">
    <w:name w:val="WW-Absatz-Standardschriftart1111"/>
    <w:rsid w:val="00B46781"/>
  </w:style>
  <w:style w:type="character" w:customStyle="1" w:styleId="WW8Num20z3">
    <w:name w:val="WW8Num20z3"/>
    <w:rsid w:val="00B46781"/>
    <w:rPr>
      <w:rFonts w:ascii="StarSymbol" w:hAnsi="StarSymbol"/>
    </w:rPr>
  </w:style>
  <w:style w:type="character" w:customStyle="1" w:styleId="WW8Num32z4">
    <w:name w:val="WW8Num32z4"/>
    <w:rsid w:val="00B46781"/>
    <w:rPr>
      <w:lang w:val="pl-PL"/>
    </w:rPr>
  </w:style>
  <w:style w:type="character" w:customStyle="1" w:styleId="WW8Num35z4">
    <w:name w:val="WW8Num35z4"/>
    <w:rsid w:val="00B46781"/>
    <w:rPr>
      <w:rFonts w:ascii="Courier New" w:hAnsi="Courier New" w:cs="Courier New"/>
    </w:rPr>
  </w:style>
  <w:style w:type="character" w:customStyle="1" w:styleId="WW8Num35z5">
    <w:name w:val="WW8Num35z5"/>
    <w:rsid w:val="00B46781"/>
    <w:rPr>
      <w:rFonts w:ascii="Wingdings" w:hAnsi="Wingdings"/>
    </w:rPr>
  </w:style>
  <w:style w:type="character" w:customStyle="1" w:styleId="WW8Num42z2">
    <w:name w:val="WW8Num42z2"/>
    <w:rsid w:val="00B46781"/>
    <w:rPr>
      <w:b w:val="0"/>
      <w:i w:val="0"/>
    </w:rPr>
  </w:style>
  <w:style w:type="character" w:customStyle="1" w:styleId="WW8Num46z3">
    <w:name w:val="WW8Num46z3"/>
    <w:rsid w:val="00B46781"/>
    <w:rPr>
      <w:b/>
    </w:rPr>
  </w:style>
  <w:style w:type="character" w:customStyle="1" w:styleId="WW8Num48z2">
    <w:name w:val="WW8Num48z2"/>
    <w:rsid w:val="00B46781"/>
    <w:rPr>
      <w:rFonts w:ascii="StarSymbol" w:hAnsi="StarSymbol" w:cs="StarSymbol"/>
      <w:sz w:val="18"/>
      <w:szCs w:val="18"/>
    </w:rPr>
  </w:style>
  <w:style w:type="character" w:customStyle="1" w:styleId="WW8Num48z4">
    <w:name w:val="WW8Num48z4"/>
    <w:rsid w:val="00B46781"/>
    <w:rPr>
      <w:rFonts w:ascii="Wingdings 2" w:hAnsi="Wingdings 2" w:cs="StarSymbol"/>
      <w:sz w:val="18"/>
      <w:szCs w:val="18"/>
    </w:rPr>
  </w:style>
  <w:style w:type="character" w:customStyle="1" w:styleId="WW8Num57z1">
    <w:name w:val="WW8Num57z1"/>
    <w:rsid w:val="00B46781"/>
    <w:rPr>
      <w:rFonts w:ascii="Symbol" w:hAnsi="Symbol"/>
    </w:rPr>
  </w:style>
  <w:style w:type="character" w:customStyle="1" w:styleId="WW8Num60z1">
    <w:name w:val="WW8Num60z1"/>
    <w:rsid w:val="00B46781"/>
    <w:rPr>
      <w:rFonts w:ascii="Symbol" w:hAnsi="Symbol"/>
      <w:sz w:val="18"/>
      <w:szCs w:val="18"/>
    </w:rPr>
  </w:style>
  <w:style w:type="character" w:customStyle="1" w:styleId="WW8Num60z4">
    <w:name w:val="WW8Num60z4"/>
    <w:rsid w:val="00B46781"/>
    <w:rPr>
      <w:rFonts w:ascii="Wingdings 2" w:hAnsi="Wingdings 2" w:cs="StarSymbol"/>
      <w:sz w:val="18"/>
      <w:szCs w:val="18"/>
    </w:rPr>
  </w:style>
  <w:style w:type="character" w:customStyle="1" w:styleId="WW8Num61z3">
    <w:name w:val="WW8Num61z3"/>
    <w:rsid w:val="00B46781"/>
    <w:rPr>
      <w:rFonts w:ascii="Symbol" w:hAnsi="Symbol" w:cs="StarSymbol"/>
      <w:sz w:val="18"/>
      <w:szCs w:val="18"/>
    </w:rPr>
  </w:style>
  <w:style w:type="character" w:customStyle="1" w:styleId="WW8Num65z3">
    <w:name w:val="WW8Num65z3"/>
    <w:rsid w:val="00B46781"/>
    <w:rPr>
      <w:rFonts w:ascii="Arial" w:eastAsia="Times New Roman" w:hAnsi="Arial" w:cs="Arial"/>
    </w:rPr>
  </w:style>
  <w:style w:type="character" w:customStyle="1" w:styleId="WW8Num69z1">
    <w:name w:val="WW8Num69z1"/>
    <w:rsid w:val="00B46781"/>
    <w:rPr>
      <w:rFonts w:ascii="Courier New" w:hAnsi="Courier New" w:cs="Courier New"/>
    </w:rPr>
  </w:style>
  <w:style w:type="character" w:customStyle="1" w:styleId="WW8Num72z2">
    <w:name w:val="WW8Num72z2"/>
    <w:rsid w:val="00B46781"/>
    <w:rPr>
      <w:sz w:val="18"/>
      <w:szCs w:val="18"/>
    </w:rPr>
  </w:style>
  <w:style w:type="character" w:customStyle="1" w:styleId="WW8Num72z3">
    <w:name w:val="WW8Num72z3"/>
    <w:rsid w:val="00B46781"/>
    <w:rPr>
      <w:rFonts w:ascii="StarSymbol" w:hAnsi="StarSymbol" w:cs="StarSymbol"/>
      <w:sz w:val="18"/>
      <w:szCs w:val="18"/>
    </w:rPr>
  </w:style>
  <w:style w:type="character" w:customStyle="1" w:styleId="WW8Num72z4">
    <w:name w:val="WW8Num72z4"/>
    <w:rsid w:val="00B46781"/>
    <w:rPr>
      <w:rFonts w:ascii="Wingdings 2" w:hAnsi="Wingdings 2" w:cs="StarSymbol"/>
      <w:sz w:val="18"/>
      <w:szCs w:val="18"/>
    </w:rPr>
  </w:style>
  <w:style w:type="character" w:customStyle="1" w:styleId="WW8Num73z0">
    <w:name w:val="WW8Num73z0"/>
    <w:rsid w:val="00B46781"/>
    <w:rPr>
      <w:b w:val="0"/>
    </w:rPr>
  </w:style>
  <w:style w:type="character" w:customStyle="1" w:styleId="WW8Num75z3">
    <w:name w:val="WW8Num75z3"/>
    <w:rsid w:val="00B46781"/>
    <w:rPr>
      <w:rFonts w:ascii="Symbol" w:hAnsi="Symbol" w:cs="StarSymbol"/>
      <w:sz w:val="18"/>
      <w:szCs w:val="18"/>
    </w:rPr>
  </w:style>
  <w:style w:type="character" w:customStyle="1" w:styleId="WW8Num85z3">
    <w:name w:val="WW8Num85z3"/>
    <w:rsid w:val="00B46781"/>
    <w:rPr>
      <w:sz w:val="18"/>
      <w:szCs w:val="18"/>
    </w:rPr>
  </w:style>
  <w:style w:type="character" w:customStyle="1" w:styleId="WW8Num91z2">
    <w:name w:val="WW8Num91z2"/>
    <w:rsid w:val="00B46781"/>
    <w:rPr>
      <w:sz w:val="18"/>
      <w:szCs w:val="18"/>
    </w:rPr>
  </w:style>
  <w:style w:type="character" w:customStyle="1" w:styleId="WW8Num91z4">
    <w:name w:val="WW8Num91z4"/>
    <w:rsid w:val="00B46781"/>
    <w:rPr>
      <w:rFonts w:ascii="Wingdings 2" w:hAnsi="Wingdings 2" w:cs="StarSymbol"/>
      <w:sz w:val="18"/>
      <w:szCs w:val="18"/>
    </w:rPr>
  </w:style>
  <w:style w:type="character" w:customStyle="1" w:styleId="WW8Num94z0">
    <w:name w:val="WW8Num94z0"/>
    <w:rsid w:val="00B46781"/>
    <w:rPr>
      <w:color w:val="auto"/>
    </w:rPr>
  </w:style>
  <w:style w:type="character" w:customStyle="1" w:styleId="WW8Num95z3">
    <w:name w:val="WW8Num95z3"/>
    <w:rsid w:val="00B46781"/>
    <w:rPr>
      <w:rFonts w:ascii="Symbol" w:hAnsi="Symbol" w:cs="StarSymbol"/>
      <w:b/>
      <w:sz w:val="18"/>
      <w:szCs w:val="18"/>
    </w:rPr>
  </w:style>
  <w:style w:type="character" w:customStyle="1" w:styleId="WW8Num98z3">
    <w:name w:val="WW8Num98z3"/>
    <w:rsid w:val="00B46781"/>
    <w:rPr>
      <w:b/>
    </w:rPr>
  </w:style>
  <w:style w:type="character" w:customStyle="1" w:styleId="WW8Num99z3">
    <w:name w:val="WW8Num99z3"/>
    <w:rsid w:val="00B46781"/>
    <w:rPr>
      <w:b/>
    </w:rPr>
  </w:style>
  <w:style w:type="character" w:customStyle="1" w:styleId="WW8Num104z2">
    <w:name w:val="WW8Num104z2"/>
    <w:rsid w:val="00B46781"/>
    <w:rPr>
      <w:sz w:val="18"/>
      <w:szCs w:val="18"/>
    </w:rPr>
  </w:style>
  <w:style w:type="character" w:customStyle="1" w:styleId="WW8Num104z3">
    <w:name w:val="WW8Num104z3"/>
    <w:rsid w:val="00B46781"/>
    <w:rPr>
      <w:rFonts w:ascii="StarSymbol" w:hAnsi="StarSymbol" w:cs="StarSymbol"/>
      <w:sz w:val="18"/>
      <w:szCs w:val="18"/>
    </w:rPr>
  </w:style>
  <w:style w:type="character" w:customStyle="1" w:styleId="WW8Num104z4">
    <w:name w:val="WW8Num104z4"/>
    <w:rsid w:val="00B46781"/>
    <w:rPr>
      <w:rFonts w:ascii="Wingdings 2" w:hAnsi="Wingdings 2" w:cs="StarSymbol"/>
      <w:sz w:val="18"/>
      <w:szCs w:val="18"/>
    </w:rPr>
  </w:style>
  <w:style w:type="character" w:customStyle="1" w:styleId="WW8Num105z0">
    <w:name w:val="WW8Num105z0"/>
    <w:rsid w:val="00B46781"/>
    <w:rPr>
      <w:b w:val="0"/>
    </w:rPr>
  </w:style>
  <w:style w:type="character" w:customStyle="1" w:styleId="WW8Num107z0">
    <w:name w:val="WW8Num107z0"/>
    <w:rsid w:val="00B46781"/>
    <w:rPr>
      <w:b w:val="0"/>
      <w:i w:val="0"/>
    </w:rPr>
  </w:style>
  <w:style w:type="character" w:customStyle="1" w:styleId="WW8Num109z3">
    <w:name w:val="WW8Num109z3"/>
    <w:rsid w:val="00B46781"/>
    <w:rPr>
      <w:rFonts w:ascii="Symbol" w:hAnsi="Symbol" w:cs="StarSymbol"/>
      <w:sz w:val="18"/>
      <w:szCs w:val="18"/>
    </w:rPr>
  </w:style>
  <w:style w:type="character" w:customStyle="1" w:styleId="WW8Num113z0">
    <w:name w:val="WW8Num113z0"/>
    <w:rsid w:val="00B46781"/>
    <w:rPr>
      <w:color w:val="auto"/>
    </w:rPr>
  </w:style>
  <w:style w:type="character" w:customStyle="1" w:styleId="WW8Num114z1">
    <w:name w:val="WW8Num114z1"/>
    <w:rsid w:val="00B46781"/>
    <w:rPr>
      <w:b w:val="0"/>
    </w:rPr>
  </w:style>
  <w:style w:type="character" w:customStyle="1" w:styleId="WW8Num114z3">
    <w:name w:val="WW8Num114z3"/>
    <w:rsid w:val="00B46781"/>
    <w:rPr>
      <w:rFonts w:ascii="Symbol" w:hAnsi="Symbol" w:cs="StarSymbol"/>
      <w:sz w:val="18"/>
      <w:szCs w:val="18"/>
    </w:rPr>
  </w:style>
  <w:style w:type="character" w:customStyle="1" w:styleId="WW8Num115z3">
    <w:name w:val="WW8Num115z3"/>
    <w:rsid w:val="00B46781"/>
    <w:rPr>
      <w:b/>
    </w:rPr>
  </w:style>
  <w:style w:type="character" w:customStyle="1" w:styleId="WW8Num116z3">
    <w:name w:val="WW8Num116z3"/>
    <w:rsid w:val="00B46781"/>
    <w:rPr>
      <w:rFonts w:ascii="Symbol" w:hAnsi="Symbol" w:cs="StarSymbol"/>
      <w:b/>
      <w:sz w:val="18"/>
      <w:szCs w:val="18"/>
    </w:rPr>
  </w:style>
  <w:style w:type="character" w:customStyle="1" w:styleId="WW8Num122z0">
    <w:name w:val="WW8Num122z0"/>
    <w:rsid w:val="00B46781"/>
    <w:rPr>
      <w:b w:val="0"/>
    </w:rPr>
  </w:style>
  <w:style w:type="character" w:customStyle="1" w:styleId="WW8Num123z1">
    <w:name w:val="WW8Num123z1"/>
    <w:rsid w:val="00B46781"/>
    <w:rPr>
      <w:rFonts w:ascii="Arial" w:hAnsi="Arial" w:cs="Arial"/>
      <w:b w:val="0"/>
      <w:sz w:val="20"/>
      <w:szCs w:val="20"/>
    </w:rPr>
  </w:style>
  <w:style w:type="character" w:customStyle="1" w:styleId="WW8Num125z0">
    <w:name w:val="WW8Num125z0"/>
    <w:rsid w:val="00B46781"/>
    <w:rPr>
      <w:b w:val="0"/>
    </w:rPr>
  </w:style>
  <w:style w:type="character" w:customStyle="1" w:styleId="WW8Num126z1">
    <w:name w:val="WW8Num126z1"/>
    <w:rsid w:val="00B46781"/>
    <w:rPr>
      <w:b w:val="0"/>
    </w:rPr>
  </w:style>
  <w:style w:type="character" w:customStyle="1" w:styleId="WW8Num126z3">
    <w:name w:val="WW8Num126z3"/>
    <w:rsid w:val="00B46781"/>
    <w:rPr>
      <w:rFonts w:ascii="Symbol" w:hAnsi="Symbol" w:cs="StarSymbol"/>
      <w:sz w:val="18"/>
      <w:szCs w:val="18"/>
    </w:rPr>
  </w:style>
  <w:style w:type="character" w:customStyle="1" w:styleId="WW8Num130z0">
    <w:name w:val="WW8Num130z0"/>
    <w:rsid w:val="00B46781"/>
    <w:rPr>
      <w:b w:val="0"/>
    </w:rPr>
  </w:style>
  <w:style w:type="character" w:customStyle="1" w:styleId="WW8Num131z0">
    <w:name w:val="WW8Num131z0"/>
    <w:rsid w:val="00B46781"/>
    <w:rPr>
      <w:color w:val="auto"/>
    </w:rPr>
  </w:style>
  <w:style w:type="character" w:customStyle="1" w:styleId="WW8Num138z0">
    <w:name w:val="WW8Num138z0"/>
    <w:rsid w:val="00B46781"/>
    <w:rPr>
      <w:sz w:val="20"/>
      <w:szCs w:val="20"/>
    </w:rPr>
  </w:style>
  <w:style w:type="character" w:customStyle="1" w:styleId="WW8Num138z2">
    <w:name w:val="WW8Num138z2"/>
    <w:rsid w:val="00B46781"/>
    <w:rPr>
      <w:sz w:val="18"/>
      <w:szCs w:val="18"/>
    </w:rPr>
  </w:style>
  <w:style w:type="character" w:customStyle="1" w:styleId="WW8Num138z3">
    <w:name w:val="WW8Num138z3"/>
    <w:rsid w:val="00B46781"/>
    <w:rPr>
      <w:rFonts w:ascii="StarSymbol" w:hAnsi="StarSymbol" w:cs="StarSymbol"/>
      <w:sz w:val="18"/>
      <w:szCs w:val="18"/>
    </w:rPr>
  </w:style>
  <w:style w:type="character" w:customStyle="1" w:styleId="WW8Num138z4">
    <w:name w:val="WW8Num138z4"/>
    <w:rsid w:val="00B46781"/>
    <w:rPr>
      <w:rFonts w:ascii="Wingdings 2" w:hAnsi="Wingdings 2" w:cs="StarSymbol"/>
      <w:sz w:val="18"/>
      <w:szCs w:val="18"/>
    </w:rPr>
  </w:style>
  <w:style w:type="character" w:customStyle="1" w:styleId="WW8Num139z1">
    <w:name w:val="WW8Num139z1"/>
    <w:rsid w:val="00B46781"/>
    <w:rPr>
      <w:rFonts w:ascii="Courier New" w:hAnsi="Courier New" w:cs="Courier New"/>
    </w:rPr>
  </w:style>
  <w:style w:type="character" w:customStyle="1" w:styleId="WW8Num139z2">
    <w:name w:val="WW8Num139z2"/>
    <w:rsid w:val="00B46781"/>
    <w:rPr>
      <w:rFonts w:ascii="Wingdings" w:hAnsi="Wingdings"/>
    </w:rPr>
  </w:style>
  <w:style w:type="character" w:customStyle="1" w:styleId="WW8Num145z0">
    <w:name w:val="WW8Num145z0"/>
    <w:rsid w:val="00B46781"/>
    <w:rPr>
      <w:b w:val="0"/>
    </w:rPr>
  </w:style>
  <w:style w:type="character" w:customStyle="1" w:styleId="WW8Num147z3">
    <w:name w:val="WW8Num147z3"/>
    <w:rsid w:val="00B46781"/>
    <w:rPr>
      <w:b/>
    </w:rPr>
  </w:style>
  <w:style w:type="character" w:customStyle="1" w:styleId="WW8Num149z0">
    <w:name w:val="WW8Num149z0"/>
    <w:rsid w:val="00B46781"/>
    <w:rPr>
      <w:b w:val="0"/>
      <w:i w:val="0"/>
    </w:rPr>
  </w:style>
  <w:style w:type="character" w:customStyle="1" w:styleId="Domylnaczcionkaakapitu2">
    <w:name w:val="Domyślna czcionka akapitu2"/>
    <w:rsid w:val="00B46781"/>
  </w:style>
  <w:style w:type="character" w:customStyle="1" w:styleId="WW8Num22z0">
    <w:name w:val="WW8Num22z0"/>
    <w:rsid w:val="00B46781"/>
    <w:rPr>
      <w:rFonts w:ascii="StarSymbol" w:hAnsi="StarSymbol"/>
    </w:rPr>
  </w:style>
  <w:style w:type="character" w:customStyle="1" w:styleId="WW-Absatz-Standardschriftart11111">
    <w:name w:val="WW-Absatz-Standardschriftart11111"/>
    <w:rsid w:val="00B46781"/>
  </w:style>
  <w:style w:type="character" w:customStyle="1" w:styleId="Domylnaczcionkaakapitu1">
    <w:name w:val="Domyślna czcionka akapitu1"/>
    <w:rsid w:val="00B46781"/>
  </w:style>
  <w:style w:type="character" w:customStyle="1" w:styleId="Nagwek1Znak">
    <w:name w:val="Nagłówek 1 Znak"/>
    <w:basedOn w:val="Domylnaczcionkaakapitu2"/>
    <w:rsid w:val="00B46781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rsid w:val="00B46781"/>
    <w:rPr>
      <w:smallCaps/>
      <w:sz w:val="28"/>
      <w:szCs w:val="28"/>
    </w:rPr>
  </w:style>
  <w:style w:type="character" w:customStyle="1" w:styleId="Nagwek8Znak">
    <w:name w:val="Nagłówek 8 Znak"/>
    <w:basedOn w:val="Domylnaczcionkaakapitu2"/>
    <w:rsid w:val="00B46781"/>
    <w:rPr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rsid w:val="00B46781"/>
    <w:rPr>
      <w:rFonts w:ascii="Times New Roman" w:eastAsia="Times New Roman" w:hAnsi="Times New Roman" w:cs="Times New Roman"/>
      <w:sz w:val="28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2"/>
    <w:rsid w:val="00B46781"/>
    <w:rPr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rsid w:val="00B46781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1"/>
    <w:rsid w:val="00B46781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1"/>
    <w:rsid w:val="00B4678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ekstpodstawowy3Znak">
    <w:name w:val="Tekst podstawowy 3 Znak"/>
    <w:basedOn w:val="Domylnaczcionkaakapitu1"/>
    <w:rsid w:val="00B46781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3Znak">
    <w:name w:val="Tekst podstawowy wcięty 3 Znak"/>
    <w:basedOn w:val="Domylnaczcionkaakapitu1"/>
    <w:rsid w:val="00B46781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6Znak">
    <w:name w:val="Nagłówek 6 Znak"/>
    <w:basedOn w:val="Domylnaczcionkaakapitu2"/>
    <w:rsid w:val="00B46781"/>
    <w:rPr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rsid w:val="00B46781"/>
    <w:rPr>
      <w:rFonts w:ascii="Times New Roman" w:eastAsia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rsid w:val="00B4678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color w:val="0000FF"/>
      <w:u w:val="single"/>
    </w:rPr>
  </w:style>
  <w:style w:type="character" w:customStyle="1" w:styleId="TekstdymkaZnak">
    <w:name w:val="Tekst dymka Znak"/>
    <w:basedOn w:val="Domylnaczcionkaakapitu2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semiHidden/>
    <w:rsid w:val="00B46781"/>
  </w:style>
  <w:style w:type="character" w:customStyle="1" w:styleId="Nagwek3Znak">
    <w:name w:val="Nagłówek 3 Znak"/>
    <w:basedOn w:val="Domylnaczcionkaakapitu2"/>
    <w:rsid w:val="00B46781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rsid w:val="00B46781"/>
    <w:rPr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basedOn w:val="Domylnaczcionkaakapitu2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vertAlign w:val="superscript"/>
    </w:rPr>
  </w:style>
  <w:style w:type="character" w:customStyle="1" w:styleId="Nagwek5Znak">
    <w:name w:val="Nagłówek 5 Znak"/>
    <w:basedOn w:val="Domylnaczcionkaakapitu2"/>
    <w:rsid w:val="00B46781"/>
    <w:rPr>
      <w:i/>
      <w:iCs/>
      <w:sz w:val="24"/>
      <w:szCs w:val="24"/>
    </w:rPr>
  </w:style>
  <w:style w:type="character" w:customStyle="1" w:styleId="Nagwek7Znak">
    <w:name w:val="Nagłówek 7 Znak"/>
    <w:basedOn w:val="Domylnaczcionkaakapitu2"/>
    <w:rsid w:val="00B46781"/>
    <w:rPr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rsid w:val="00B46781"/>
    <w:rPr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rsid w:val="00B46781"/>
    <w:rPr>
      <w:i/>
      <w:iCs/>
      <w:smallCaps/>
      <w:spacing w:val="10"/>
      <w:sz w:val="28"/>
      <w:szCs w:val="28"/>
    </w:rPr>
  </w:style>
  <w:style w:type="character" w:styleId="Pogrubienie">
    <w:name w:val="Strong"/>
    <w:qFormat/>
    <w:rsid w:val="00B46781"/>
    <w:rPr>
      <w:b/>
      <w:bCs/>
    </w:rPr>
  </w:style>
  <w:style w:type="character" w:styleId="Uwydatnienie">
    <w:name w:val="Emphasis"/>
    <w:qFormat/>
    <w:rsid w:val="00B46781"/>
    <w:rPr>
      <w:b/>
      <w:bCs/>
      <w:i/>
      <w:iCs/>
      <w:spacing w:val="10"/>
    </w:rPr>
  </w:style>
  <w:style w:type="character" w:customStyle="1" w:styleId="CytatZnak">
    <w:name w:val="Cytat Znak"/>
    <w:basedOn w:val="Domylnaczcionkaakapitu2"/>
    <w:rsid w:val="00B46781"/>
    <w:rPr>
      <w:i/>
      <w:iCs/>
    </w:rPr>
  </w:style>
  <w:style w:type="character" w:customStyle="1" w:styleId="CytatintensywnyZnak">
    <w:name w:val="Cytat intensywny Znak"/>
    <w:basedOn w:val="Domylnaczcionkaakapitu2"/>
    <w:rsid w:val="00B46781"/>
    <w:rPr>
      <w:i/>
      <w:iCs/>
    </w:rPr>
  </w:style>
  <w:style w:type="character" w:styleId="Wyrnieniedelikatne">
    <w:name w:val="Subtle Emphasis"/>
    <w:qFormat/>
    <w:rsid w:val="00B46781"/>
    <w:rPr>
      <w:i/>
      <w:iCs/>
    </w:rPr>
  </w:style>
  <w:style w:type="character" w:styleId="Wyrnienieintensywne">
    <w:name w:val="Intense Emphasis"/>
    <w:qFormat/>
    <w:rsid w:val="00B46781"/>
    <w:rPr>
      <w:b/>
      <w:bCs/>
      <w:i/>
      <w:iCs/>
    </w:rPr>
  </w:style>
  <w:style w:type="character" w:styleId="Odwoaniedelikatne">
    <w:name w:val="Subtle Reference"/>
    <w:basedOn w:val="Domylnaczcionkaakapitu2"/>
    <w:qFormat/>
    <w:rsid w:val="00B46781"/>
    <w:rPr>
      <w:smallCaps/>
    </w:rPr>
  </w:style>
  <w:style w:type="character" w:styleId="Odwoanieintensywne">
    <w:name w:val="Intense Reference"/>
    <w:qFormat/>
    <w:rsid w:val="00B46781"/>
    <w:rPr>
      <w:b/>
      <w:bCs/>
      <w:smallCaps/>
    </w:rPr>
  </w:style>
  <w:style w:type="character" w:styleId="Tytuksiki">
    <w:name w:val="Book Title"/>
    <w:basedOn w:val="Domylnaczcionkaakapitu2"/>
    <w:qFormat/>
    <w:rsid w:val="00B46781"/>
    <w:rPr>
      <w:i/>
      <w:iCs/>
      <w:smallCaps/>
      <w:spacing w:val="5"/>
    </w:rPr>
  </w:style>
  <w:style w:type="character" w:customStyle="1" w:styleId="IWONANAGZnak">
    <w:name w:val="IWONA NAGŁ Znak"/>
    <w:basedOn w:val="Nagwek4Znak"/>
    <w:rsid w:val="00B46781"/>
    <w:rPr>
      <w:rFonts w:ascii="Arial" w:hAnsi="Arial" w:cs="Arial"/>
      <w:b w:val="0"/>
      <w:bCs w:val="0"/>
      <w:spacing w:val="5"/>
      <w:kern w:val="1"/>
      <w:sz w:val="22"/>
      <w:szCs w:val="22"/>
      <w:u w:val="single"/>
      <w:lang w:val="en-US" w:eastAsia="en-US" w:bidi="en-US"/>
    </w:rPr>
  </w:style>
  <w:style w:type="character" w:customStyle="1" w:styleId="TekstpodstawowyZnak1">
    <w:name w:val="Tekst podstawowy Znak1"/>
    <w:basedOn w:val="Domylnaczcionkaakapitu2"/>
    <w:rsid w:val="00B46781"/>
    <w:rPr>
      <w:sz w:val="28"/>
      <w:lang w:val="en-US" w:eastAsia="en-US" w:bidi="en-US"/>
    </w:rPr>
  </w:style>
  <w:style w:type="character" w:customStyle="1" w:styleId="IWONATREZnak">
    <w:name w:val="IWONA TREŚĆ Znak"/>
    <w:basedOn w:val="TekstpodstawowyZnak1"/>
    <w:rsid w:val="00B46781"/>
    <w:rPr>
      <w:rFonts w:ascii="Arial" w:hAnsi="Arial" w:cs="Arial"/>
      <w:sz w:val="28"/>
      <w:lang w:val="en-US" w:eastAsia="en-US" w:bidi="en-US"/>
    </w:rPr>
  </w:style>
  <w:style w:type="character" w:customStyle="1" w:styleId="WW-Znakiprzypiswdolnych">
    <w:name w:val="WW-Znaki przypisów dolnych"/>
    <w:basedOn w:val="Domylnaczcionkaakapitu1"/>
    <w:rsid w:val="00B46781"/>
    <w:rPr>
      <w:vertAlign w:val="superscript"/>
    </w:rPr>
  </w:style>
  <w:style w:type="character" w:customStyle="1" w:styleId="WW-Znakiprzypiswdolnych1">
    <w:name w:val="WW-Znaki przypisów dolnych1"/>
    <w:basedOn w:val="Domylnaczcionkaakapitu1"/>
    <w:rsid w:val="00B46781"/>
    <w:rPr>
      <w:vertAlign w:val="superscript"/>
    </w:rPr>
  </w:style>
  <w:style w:type="character" w:customStyle="1" w:styleId="Odwoanieprzypisudolnego2">
    <w:name w:val="Odwołanie przypisu dolnego2"/>
    <w:rsid w:val="00B46781"/>
    <w:rPr>
      <w:vertAlign w:val="superscript"/>
    </w:rPr>
  </w:style>
  <w:style w:type="character" w:customStyle="1" w:styleId="Odwoanieprzypisudolnego1">
    <w:name w:val="Odwołanie przypisu dolnego1"/>
    <w:rsid w:val="00B46781"/>
    <w:rPr>
      <w:vertAlign w:val="superscript"/>
    </w:rPr>
  </w:style>
  <w:style w:type="character" w:customStyle="1" w:styleId="Znakiprzypiswkocowych">
    <w:name w:val="Znaki przypisów końcowych"/>
    <w:rsid w:val="00B46781"/>
    <w:rPr>
      <w:vertAlign w:val="superscript"/>
    </w:rPr>
  </w:style>
  <w:style w:type="character" w:customStyle="1" w:styleId="WW-Znakiprzypiswkocowych">
    <w:name w:val="WW-Znaki przypisów końcowych"/>
    <w:rsid w:val="00B46781"/>
  </w:style>
  <w:style w:type="character" w:customStyle="1" w:styleId="Odwoanieprzypisukocowego1">
    <w:name w:val="Odwołanie przypisu końcowego1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rsid w:val="00B46781"/>
    <w:rPr>
      <w:rFonts w:ascii="Cambria" w:hAnsi="Cambria" w:cs="Cambria"/>
      <w:lang w:val="en-US" w:eastAsia="en-US" w:bidi="en-US"/>
    </w:rPr>
  </w:style>
  <w:style w:type="character" w:customStyle="1" w:styleId="Odwoanieprzypisudolnego3">
    <w:name w:val="Odwołanie przypisu dolnego3"/>
    <w:rsid w:val="00B46781"/>
    <w:rPr>
      <w:vertAlign w:val="superscript"/>
    </w:rPr>
  </w:style>
  <w:style w:type="character" w:customStyle="1" w:styleId="Odwoanieprzypisukocowego2">
    <w:name w:val="Odwołanie przypisu końcowego2"/>
    <w:rsid w:val="00B46781"/>
    <w:rPr>
      <w:vertAlign w:val="superscript"/>
    </w:rPr>
  </w:style>
  <w:style w:type="character" w:styleId="Odwoanieprzypisudolnego">
    <w:name w:val="footnote reference"/>
    <w:rsid w:val="00B46781"/>
    <w:rPr>
      <w:vertAlign w:val="superscript"/>
    </w:rPr>
  </w:style>
  <w:style w:type="character" w:styleId="Odwoanieprzypisukocowego">
    <w:name w:val="endnote reference"/>
    <w:semiHidden/>
    <w:rsid w:val="00B46781"/>
    <w:rPr>
      <w:vertAlign w:val="superscript"/>
    </w:rPr>
  </w:style>
  <w:style w:type="character" w:customStyle="1" w:styleId="Znakinumeracji">
    <w:name w:val="Znaki numeracji"/>
    <w:rsid w:val="00B46781"/>
  </w:style>
  <w:style w:type="paragraph" w:customStyle="1" w:styleId="Nagwek40">
    <w:name w:val="Nagłówek4"/>
    <w:basedOn w:val="Normalny"/>
    <w:next w:val="Tekstpodstawowy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B46781"/>
    <w:pPr>
      <w:widowControl w:val="0"/>
      <w:snapToGrid w:val="0"/>
      <w:jc w:val="right"/>
    </w:pPr>
    <w:rPr>
      <w:sz w:val="28"/>
      <w:szCs w:val="20"/>
    </w:rPr>
  </w:style>
  <w:style w:type="paragraph" w:styleId="Lista">
    <w:name w:val="List"/>
    <w:basedOn w:val="Tekstpodstawowy"/>
    <w:rsid w:val="00B46781"/>
    <w:rPr>
      <w:rFonts w:cs="Tahoma"/>
    </w:rPr>
  </w:style>
  <w:style w:type="paragraph" w:customStyle="1" w:styleId="Podpis4">
    <w:name w:val="Podpis4"/>
    <w:basedOn w:val="Normalny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B467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B467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uiPriority w:val="99"/>
    <w:rsid w:val="00B46781"/>
    <w:pPr>
      <w:widowControl w:val="0"/>
      <w:snapToGrid w:val="0"/>
    </w:pPr>
    <w:rPr>
      <w:sz w:val="28"/>
      <w:szCs w:val="20"/>
    </w:rPr>
  </w:style>
  <w:style w:type="paragraph" w:styleId="Stopka">
    <w:name w:val="footer"/>
    <w:basedOn w:val="Normalny"/>
    <w:link w:val="StopkaZnak1"/>
    <w:uiPriority w:val="99"/>
    <w:rsid w:val="00B46781"/>
  </w:style>
  <w:style w:type="paragraph" w:styleId="Tytu">
    <w:name w:val="Title"/>
    <w:basedOn w:val="Normalny"/>
    <w:next w:val="Normalny"/>
    <w:qFormat/>
    <w:rsid w:val="00B46781"/>
    <w:pPr>
      <w:spacing w:after="300" w:line="240" w:lineRule="auto"/>
    </w:pPr>
    <w:rPr>
      <w:smallCaps/>
      <w:sz w:val="52"/>
      <w:szCs w:val="52"/>
    </w:rPr>
  </w:style>
  <w:style w:type="paragraph" w:styleId="Podtytu">
    <w:name w:val="Subtitle"/>
    <w:basedOn w:val="Normalny"/>
    <w:next w:val="Normalny"/>
    <w:qFormat/>
    <w:rsid w:val="00B46781"/>
    <w:rPr>
      <w:i/>
      <w:iCs/>
      <w:smallCaps/>
      <w:spacing w:val="10"/>
      <w:sz w:val="28"/>
      <w:szCs w:val="28"/>
    </w:rPr>
  </w:style>
  <w:style w:type="paragraph" w:styleId="Tekstpodstawowywcity">
    <w:name w:val="Body Text Indent"/>
    <w:basedOn w:val="Normalny"/>
    <w:rsid w:val="00B46781"/>
    <w:pPr>
      <w:widowControl w:val="0"/>
      <w:snapToGrid w:val="0"/>
      <w:ind w:left="360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B46781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rsid w:val="00B46781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rsid w:val="00B46781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46781"/>
    <w:pPr>
      <w:suppressLineNumbers/>
    </w:pPr>
  </w:style>
  <w:style w:type="paragraph" w:customStyle="1" w:styleId="Nagwektabeli">
    <w:name w:val="Nagłówek tabeli"/>
    <w:basedOn w:val="Zawartotabeli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rsid w:val="00B46781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rsid w:val="00B46781"/>
    <w:pPr>
      <w:widowControl w:val="0"/>
      <w:suppressAutoHyphens/>
      <w:autoSpaceDE w:val="0"/>
      <w:spacing w:after="200" w:line="276" w:lineRule="auto"/>
    </w:pPr>
    <w:rPr>
      <w:rFonts w:ascii="Cambria" w:eastAsia="Arial" w:hAnsi="Cambria" w:cs="Cambria"/>
      <w:sz w:val="24"/>
      <w:szCs w:val="24"/>
      <w:lang w:eastAsia="ar-SA"/>
    </w:rPr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,wypunktowanie,Preambuła,Akapit z list¹,Dot pt"/>
    <w:basedOn w:val="Normalny"/>
    <w:link w:val="AkapitzlistZnak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rsid w:val="00B46781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1"/>
    <w:uiPriority w:val="99"/>
    <w:rsid w:val="00B46781"/>
    <w:rPr>
      <w:sz w:val="20"/>
      <w:szCs w:val="20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  <w:sz w:val="20"/>
    </w:rPr>
  </w:style>
  <w:style w:type="paragraph" w:customStyle="1" w:styleId="Legenda1">
    <w:name w:val="Legenda1"/>
    <w:basedOn w:val="Normalny"/>
    <w:next w:val="Normalny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qFormat/>
    <w:rsid w:val="00B46781"/>
    <w:rPr>
      <w:i/>
      <w:iCs/>
    </w:rPr>
  </w:style>
  <w:style w:type="paragraph" w:styleId="Cytatintensywny">
    <w:name w:val="Intense Quote"/>
    <w:basedOn w:val="Normalny"/>
    <w:next w:val="Normalny"/>
    <w:qFormat/>
    <w:rsid w:val="00B46781"/>
    <w:pPr>
      <w:spacing w:before="240" w:after="240" w:line="300" w:lineRule="auto"/>
      <w:ind w:left="1152" w:right="1152"/>
      <w:jc w:val="both"/>
    </w:pPr>
    <w:rPr>
      <w:i/>
      <w:iCs/>
    </w:rPr>
  </w:style>
  <w:style w:type="paragraph" w:styleId="Spistreci2">
    <w:name w:val="toc 2"/>
    <w:basedOn w:val="Normalny"/>
    <w:next w:val="Normalny"/>
    <w:semiHidden/>
    <w:rsid w:val="00B46781"/>
    <w:pPr>
      <w:spacing w:after="100"/>
      <w:ind w:left="220"/>
    </w:pPr>
    <w:rPr>
      <w:rFonts w:ascii="Calibri" w:hAnsi="Calibri" w:cs="Times New Roman"/>
      <w:lang w:val="pl-PL" w:eastAsia="ar-SA" w:bidi="ar-SA"/>
    </w:rPr>
  </w:style>
  <w:style w:type="paragraph" w:styleId="Spistreci3">
    <w:name w:val="toc 3"/>
    <w:basedOn w:val="Normalny"/>
    <w:next w:val="Normalny"/>
    <w:semiHidden/>
    <w:rsid w:val="00B46781"/>
    <w:pPr>
      <w:spacing w:after="100"/>
      <w:ind w:left="440"/>
    </w:pPr>
    <w:rPr>
      <w:rFonts w:ascii="Calibri" w:hAnsi="Calibri" w:cs="Times New Roman"/>
      <w:lang w:val="pl-PL" w:eastAsia="ar-SA" w:bidi="ar-SA"/>
    </w:rPr>
  </w:style>
  <w:style w:type="paragraph" w:customStyle="1" w:styleId="IWONATRE">
    <w:name w:val="IWONA TREŚĆ"/>
    <w:basedOn w:val="Tekstpodstawowy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widowControl w:val="0"/>
      <w:spacing w:after="120" w:line="480" w:lineRule="auto"/>
    </w:pPr>
    <w:rPr>
      <w:rFonts w:ascii="Times New Roman" w:eastAsia="Lucida Sans Unicode" w:hAnsi="Times New Roman" w:cs="Tahoma"/>
      <w:sz w:val="24"/>
      <w:szCs w:val="24"/>
      <w:lang w:val="pl-PL" w:eastAsia="pl-PL" w:bidi="pl-PL"/>
    </w:rPr>
  </w:style>
  <w:style w:type="paragraph" w:styleId="Spistreci5">
    <w:name w:val="toc 5"/>
    <w:basedOn w:val="Indeks"/>
    <w:semiHidden/>
    <w:rsid w:val="00B46781"/>
    <w:pPr>
      <w:ind w:left="1132"/>
    </w:pPr>
  </w:style>
  <w:style w:type="paragraph" w:styleId="Spistreci6">
    <w:name w:val="toc 6"/>
    <w:basedOn w:val="Indeks"/>
    <w:semiHidden/>
    <w:rsid w:val="00B46781"/>
    <w:pPr>
      <w:ind w:left="1415"/>
    </w:pPr>
  </w:style>
  <w:style w:type="paragraph" w:styleId="Spistreci7">
    <w:name w:val="toc 7"/>
    <w:basedOn w:val="Indeks"/>
    <w:semiHidden/>
    <w:rsid w:val="00B46781"/>
    <w:pPr>
      <w:ind w:left="1698"/>
    </w:pPr>
  </w:style>
  <w:style w:type="paragraph" w:styleId="Spistreci8">
    <w:name w:val="toc 8"/>
    <w:basedOn w:val="Indeks"/>
    <w:semiHidden/>
    <w:rsid w:val="00B46781"/>
    <w:pPr>
      <w:ind w:left="1981"/>
    </w:pPr>
  </w:style>
  <w:style w:type="paragraph" w:styleId="Spistreci9">
    <w:name w:val="toc 9"/>
    <w:basedOn w:val="Indeks"/>
    <w:semiHidden/>
    <w:rsid w:val="00B46781"/>
    <w:pPr>
      <w:ind w:left="2264"/>
    </w:pPr>
  </w:style>
  <w:style w:type="paragraph" w:customStyle="1" w:styleId="Spistreci10">
    <w:name w:val="Spis treści 10"/>
    <w:basedOn w:val="Indeks"/>
    <w:rsid w:val="00B46781"/>
    <w:pPr>
      <w:ind w:left="2547"/>
    </w:pPr>
  </w:style>
  <w:style w:type="paragraph" w:styleId="Tekstprzypisukocowego">
    <w:name w:val="endnote text"/>
    <w:basedOn w:val="Normalny"/>
    <w:semiHidden/>
    <w:rsid w:val="00B46781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uiPriority w:val="99"/>
    <w:semiHidden/>
    <w:unhideWhenUsed/>
    <w:rsid w:val="00B46781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 w:bidi="en-US"/>
    </w:rPr>
  </w:style>
  <w:style w:type="paragraph" w:styleId="Tekstpodstawowy2">
    <w:name w:val="Body Text 2"/>
    <w:basedOn w:val="Normalny"/>
    <w:uiPriority w:val="99"/>
    <w:unhideWhenUsed/>
    <w:rsid w:val="00B46781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 w:bidi="en-US"/>
    </w:rPr>
  </w:style>
  <w:style w:type="paragraph" w:styleId="Tekstpodstawowy3">
    <w:name w:val="Body Text 3"/>
    <w:basedOn w:val="Normalny"/>
    <w:uiPriority w:val="99"/>
    <w:unhideWhenUsed/>
    <w:rsid w:val="00B46781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 w:bidi="en-US"/>
    </w:rPr>
  </w:style>
  <w:style w:type="paragraph" w:customStyle="1" w:styleId="Bezodstpw1">
    <w:name w:val="Bez odstępów1"/>
    <w:basedOn w:val="Normalny"/>
    <w:rsid w:val="00B46781"/>
    <w:pPr>
      <w:spacing w:after="0" w:line="240" w:lineRule="auto"/>
    </w:pPr>
    <w:rPr>
      <w:rFonts w:eastAsia="Calibri"/>
      <w:lang w:bidi="ar-SA"/>
    </w:rPr>
  </w:style>
  <w:style w:type="character" w:customStyle="1" w:styleId="NagwekZnak1">
    <w:name w:val="Nagłówek Znak1"/>
    <w:basedOn w:val="Domylnaczcionkaakapitu"/>
    <w:uiPriority w:val="99"/>
    <w:locked/>
    <w:rsid w:val="00B46781"/>
    <w:rPr>
      <w:rFonts w:ascii="Cambria" w:hAnsi="Cambria" w:cs="Cambria"/>
      <w:sz w:val="28"/>
      <w:lang w:val="en-US" w:eastAsia="en-US" w:bidi="en-US"/>
    </w:rPr>
  </w:style>
  <w:style w:type="paragraph" w:customStyle="1" w:styleId="Akapitzlist1">
    <w:name w:val="Akapit z listą1"/>
    <w:basedOn w:val="Normalny"/>
    <w:rsid w:val="00B46781"/>
    <w:pPr>
      <w:ind w:left="720"/>
    </w:pPr>
    <w:rPr>
      <w:rFonts w:eastAsia="Calibri"/>
      <w:lang w:bidi="ar-SA"/>
    </w:rPr>
  </w:style>
  <w:style w:type="character" w:customStyle="1" w:styleId="symbol1">
    <w:name w:val="symbol1"/>
    <w:basedOn w:val="Domylnaczcionkaakapitu"/>
    <w:rsid w:val="00B46781"/>
    <w:rPr>
      <w:rFonts w:ascii="Courier New" w:hAnsi="Courier New" w:cs="Courier New" w:hint="default"/>
      <w:b/>
      <w:bCs/>
      <w:sz w:val="19"/>
      <w:szCs w:val="19"/>
    </w:rPr>
  </w:style>
  <w:style w:type="paragraph" w:customStyle="1" w:styleId="Bezodstpw2">
    <w:name w:val="Bez odstępów2"/>
    <w:basedOn w:val="Normalny"/>
    <w:rsid w:val="00B46781"/>
    <w:pPr>
      <w:spacing w:after="0" w:line="240" w:lineRule="auto"/>
    </w:pPr>
    <w:rPr>
      <w:rFonts w:eastAsia="Calibri"/>
      <w:lang w:bidi="ar-SA"/>
    </w:rPr>
  </w:style>
  <w:style w:type="paragraph" w:customStyle="1" w:styleId="Bezodstpw3">
    <w:name w:val="Bez odstępów3"/>
    <w:basedOn w:val="Normalny"/>
    <w:rsid w:val="00B46781"/>
    <w:pPr>
      <w:spacing w:after="0" w:line="240" w:lineRule="auto"/>
    </w:pPr>
    <w:rPr>
      <w:rFonts w:eastAsia="Calibri"/>
      <w:lang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B6F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B6F67"/>
    <w:rPr>
      <w:rFonts w:ascii="Tahoma" w:hAnsi="Tahoma" w:cs="Tahoma"/>
      <w:sz w:val="16"/>
      <w:szCs w:val="16"/>
      <w:lang w:val="en-US" w:eastAsia="en-US" w:bidi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854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9AB"/>
    <w:rPr>
      <w:rFonts w:ascii="Cambria" w:hAnsi="Cambria" w:cs="Cambria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9AB"/>
    <w:rPr>
      <w:rFonts w:ascii="Cambria" w:hAnsi="Cambria" w:cs="Cambria"/>
      <w:b/>
      <w:bCs/>
      <w:lang w:val="en-US" w:eastAsia="en-US" w:bidi="en-US"/>
    </w:rPr>
  </w:style>
  <w:style w:type="paragraph" w:customStyle="1" w:styleId="Bezodstpw4">
    <w:name w:val="Bez odstępów4"/>
    <w:basedOn w:val="Normalny"/>
    <w:rsid w:val="005A1C66"/>
    <w:pPr>
      <w:spacing w:after="0" w:line="240" w:lineRule="auto"/>
    </w:pPr>
    <w:rPr>
      <w:rFonts w:eastAsia="Calibri"/>
      <w:lang w:bidi="ar-SA"/>
    </w:rPr>
  </w:style>
  <w:style w:type="character" w:customStyle="1" w:styleId="h11">
    <w:name w:val="h11"/>
    <w:basedOn w:val="Domylnaczcionkaakapitu"/>
    <w:rsid w:val="00D6247F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C52B81"/>
    <w:rPr>
      <w:rFonts w:ascii="Arial" w:hAnsi="Arial" w:cs="Arial"/>
      <w:b/>
      <w:bCs/>
      <w:spacing w:val="5"/>
      <w:kern w:val="1"/>
      <w:sz w:val="22"/>
      <w:szCs w:val="22"/>
      <w:u w:val="single"/>
      <w:lang w:eastAsia="en-US" w:bidi="en-US"/>
    </w:rPr>
  </w:style>
  <w:style w:type="paragraph" w:customStyle="1" w:styleId="Bezodstpw5">
    <w:name w:val="Bez odstępów5"/>
    <w:basedOn w:val="Normalny"/>
    <w:rsid w:val="00F13DAE"/>
    <w:pPr>
      <w:spacing w:after="0" w:line="240" w:lineRule="auto"/>
    </w:pPr>
    <w:rPr>
      <w:lang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08137F"/>
    <w:rPr>
      <w:rFonts w:ascii="Cambria" w:hAnsi="Cambria" w:cs="Cambria"/>
      <w:lang w:val="en-US" w:eastAsia="en-US" w:bidi="en-US"/>
    </w:rPr>
  </w:style>
  <w:style w:type="paragraph" w:customStyle="1" w:styleId="Bezodstpw6">
    <w:name w:val="Bez odstępów6"/>
    <w:basedOn w:val="Normalny"/>
    <w:rsid w:val="00F66C0C"/>
    <w:pPr>
      <w:spacing w:after="0" w:line="240" w:lineRule="auto"/>
    </w:pPr>
    <w:rPr>
      <w:rFonts w:eastAsia="Calibri"/>
      <w:lang w:bidi="ar-SA"/>
    </w:rPr>
  </w:style>
  <w:style w:type="paragraph" w:customStyle="1" w:styleId="Bodytekst">
    <w:name w:val="Body tekst"/>
    <w:basedOn w:val="Normalny"/>
    <w:next w:val="Normalny"/>
    <w:rsid w:val="009E2861"/>
    <w:pPr>
      <w:widowControl w:val="0"/>
      <w:tabs>
        <w:tab w:val="left" w:pos="432"/>
      </w:tabs>
      <w:suppressAutoHyphens w:val="0"/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lang w:val="pl-PL" w:bidi="ar-SA"/>
    </w:rPr>
  </w:style>
  <w:style w:type="paragraph" w:customStyle="1" w:styleId="Tytul31">
    <w:name w:val="Tytul 3.1"/>
    <w:basedOn w:val="Normalny"/>
    <w:next w:val="Normalny"/>
    <w:rsid w:val="009E2861"/>
    <w:pPr>
      <w:keepNext/>
      <w:widowControl w:val="0"/>
      <w:tabs>
        <w:tab w:val="left" w:pos="560"/>
      </w:tabs>
      <w:autoSpaceDE w:val="0"/>
      <w:autoSpaceDN w:val="0"/>
      <w:adjustRightInd w:val="0"/>
      <w:spacing w:before="227" w:after="170" w:line="288" w:lineRule="auto"/>
      <w:textAlignment w:val="baseline"/>
    </w:pPr>
    <w:rPr>
      <w:rFonts w:ascii="MyriadPro-Black" w:hAnsi="MyriadPro-Black" w:cs="MyriadPro-Black"/>
      <w:color w:val="000000"/>
      <w:sz w:val="28"/>
      <w:szCs w:val="28"/>
      <w:lang w:val="pl-PL" w:bidi="ar-SA"/>
    </w:rPr>
  </w:style>
  <w:style w:type="paragraph" w:customStyle="1" w:styleId="Bodytekstodpych">
    <w:name w:val="Body tekst odpych"/>
    <w:basedOn w:val="Bodytekst"/>
    <w:next w:val="Normalny"/>
    <w:rsid w:val="009E2861"/>
    <w:pPr>
      <w:spacing w:before="113"/>
    </w:pPr>
  </w:style>
  <w:style w:type="paragraph" w:customStyle="1" w:styleId="Bodyprzedpunkt">
    <w:name w:val="Body przed punkt"/>
    <w:basedOn w:val="Bodytekstodpych"/>
    <w:rsid w:val="009E2861"/>
    <w:pPr>
      <w:keepNext/>
      <w:spacing w:before="0" w:after="11"/>
    </w:pPr>
  </w:style>
  <w:style w:type="character" w:customStyle="1" w:styleId="Bold">
    <w:name w:val="Bold"/>
    <w:rsid w:val="009E2861"/>
    <w:rPr>
      <w:b/>
    </w:rPr>
  </w:style>
  <w:style w:type="paragraph" w:customStyle="1" w:styleId="NoParagraphStyle">
    <w:name w:val="[No Paragraph Style]"/>
    <w:rsid w:val="00C712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Paragraph">
    <w:name w:val="Paragraph §§§§§"/>
    <w:basedOn w:val="Bodytekst"/>
    <w:rsid w:val="00C712E0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customStyle="1" w:styleId="PUNKT1">
    <w:name w:val="PUNKT 1"/>
    <w:basedOn w:val="NoParagraphStyle"/>
    <w:rsid w:val="00C712E0"/>
    <w:pPr>
      <w:tabs>
        <w:tab w:val="left" w:pos="864"/>
      </w:tabs>
      <w:spacing w:after="11"/>
      <w:ind w:left="340" w:hanging="340"/>
      <w:jc w:val="both"/>
      <w:textAlignment w:val="baseline"/>
    </w:pPr>
    <w:rPr>
      <w:sz w:val="22"/>
      <w:szCs w:val="22"/>
    </w:rPr>
  </w:style>
  <w:style w:type="character" w:customStyle="1" w:styleId="Italic">
    <w:name w:val="Italic"/>
    <w:rsid w:val="00C712E0"/>
    <w:rPr>
      <w:i/>
    </w:rPr>
  </w:style>
  <w:style w:type="paragraph" w:customStyle="1" w:styleId="umowapodpiscenter">
    <w:name w:val="umowa podpis center"/>
    <w:basedOn w:val="Bodytekst"/>
    <w:rsid w:val="00C712E0"/>
    <w:pPr>
      <w:jc w:val="center"/>
    </w:pPr>
    <w:rPr>
      <w:rFonts w:ascii="MinionPro-It" w:hAnsi="MinionPro-It" w:cs="MinionPro-It"/>
      <w:i/>
      <w:iCs/>
      <w:sz w:val="20"/>
      <w:szCs w:val="20"/>
    </w:rPr>
  </w:style>
  <w:style w:type="character" w:customStyle="1" w:styleId="BezodstpwZnak">
    <w:name w:val="Bez odstępów Znak"/>
    <w:link w:val="Bezodstpw"/>
    <w:qFormat/>
    <w:locked/>
    <w:rsid w:val="00125B68"/>
    <w:rPr>
      <w:rFonts w:ascii="Cambria" w:hAnsi="Cambria" w:cs="Cambria"/>
      <w:sz w:val="22"/>
      <w:szCs w:val="22"/>
      <w:lang w:val="en-US" w:eastAsia="en-US" w:bidi="en-US"/>
    </w:rPr>
  </w:style>
  <w:style w:type="character" w:customStyle="1" w:styleId="NagwekZnak2">
    <w:name w:val="Nagłówek Znak2"/>
    <w:basedOn w:val="Domylnaczcionkaakapitu"/>
    <w:link w:val="Nagwek"/>
    <w:uiPriority w:val="99"/>
    <w:locked/>
    <w:rsid w:val="00F07411"/>
    <w:rPr>
      <w:rFonts w:ascii="Cambria" w:hAnsi="Cambria" w:cs="Cambria"/>
      <w:sz w:val="28"/>
      <w:lang w:val="en-US" w:eastAsia="en-US" w:bidi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6604D0"/>
    <w:rPr>
      <w:rFonts w:ascii="Cambria" w:hAnsi="Cambria" w:cs="Cambria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basedOn w:val="Domylnaczcionkaakapitu"/>
    <w:link w:val="Akapitzlist"/>
    <w:qFormat/>
    <w:locked/>
    <w:rsid w:val="00D36B68"/>
    <w:rPr>
      <w:rFonts w:ascii="Cambria" w:hAnsi="Cambria" w:cs="Cambria"/>
      <w:sz w:val="22"/>
      <w:szCs w:val="22"/>
      <w:lang w:val="en-US"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7598"/>
    <w:rPr>
      <w:color w:val="605E5C"/>
      <w:shd w:val="clear" w:color="auto" w:fill="E1DFDD"/>
    </w:rPr>
  </w:style>
  <w:style w:type="numbering" w:customStyle="1" w:styleId="WWNum31">
    <w:name w:val="WWNum31"/>
    <w:basedOn w:val="Bezlisty"/>
    <w:rsid w:val="006D052E"/>
    <w:pPr>
      <w:numPr>
        <w:numId w:val="16"/>
      </w:numPr>
    </w:pPr>
  </w:style>
  <w:style w:type="numbering" w:customStyle="1" w:styleId="WWNum34">
    <w:name w:val="WWNum34"/>
    <w:basedOn w:val="Bezlisty"/>
    <w:rsid w:val="006D052E"/>
    <w:pPr>
      <w:numPr>
        <w:numId w:val="17"/>
      </w:numPr>
    </w:pPr>
  </w:style>
  <w:style w:type="numbering" w:customStyle="1" w:styleId="WWNum35">
    <w:name w:val="WWNum35"/>
    <w:basedOn w:val="Bezlisty"/>
    <w:rsid w:val="006D052E"/>
    <w:pPr>
      <w:numPr>
        <w:numId w:val="19"/>
      </w:numPr>
    </w:pPr>
  </w:style>
  <w:style w:type="numbering" w:customStyle="1" w:styleId="WWNum33">
    <w:name w:val="WWNum33"/>
    <w:basedOn w:val="Bezlisty"/>
    <w:rsid w:val="009C0B4C"/>
    <w:pPr>
      <w:numPr>
        <w:numId w:val="22"/>
      </w:numPr>
    </w:pPr>
  </w:style>
  <w:style w:type="character" w:customStyle="1" w:styleId="txt-new">
    <w:name w:val="txt-new"/>
    <w:basedOn w:val="Domylnaczcionkaakapitu"/>
    <w:rsid w:val="00DE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3206-0DE1-4E89-9D10-DDB5BD7F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4847</Words>
  <Characters>29082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/>
  <LinksUpToDate>false</LinksUpToDate>
  <CharactersWithSpaces>33862</CharactersWithSpaces>
  <SharedDoc>false</SharedDoc>
  <HLinks>
    <vt:vector size="198" baseType="variant">
      <vt:variant>
        <vt:i4>4587601</vt:i4>
      </vt:variant>
      <vt:variant>
        <vt:i4>192</vt:i4>
      </vt:variant>
      <vt:variant>
        <vt:i4>0</vt:i4>
      </vt:variant>
      <vt:variant>
        <vt:i4>5</vt:i4>
      </vt:variant>
      <vt:variant>
        <vt:lpwstr>http://cpv.fiok.pl/?q=70000000-1</vt:lpwstr>
      </vt:variant>
      <vt:variant>
        <vt:lpwstr/>
      </vt:variant>
      <vt:variant>
        <vt:i4>4325427</vt:i4>
      </vt:variant>
      <vt:variant>
        <vt:i4>189</vt:i4>
      </vt:variant>
      <vt:variant>
        <vt:i4>0</vt:i4>
      </vt:variant>
      <vt:variant>
        <vt:i4>5</vt:i4>
      </vt:variant>
      <vt:variant>
        <vt:lpwstr>mailto:zamowienia.publiczne@stare-babice.waw.pl</vt:lpwstr>
      </vt:variant>
      <vt:variant>
        <vt:lpwstr/>
      </vt:variant>
      <vt:variant>
        <vt:i4>1835063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_Toc316972511</vt:lpwstr>
      </vt:variant>
      <vt:variant>
        <vt:i4>1835063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_Toc316972510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_Toc316972509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_Toc316972508</vt:lpwstr>
      </vt:variant>
      <vt:variant>
        <vt:i4>1900599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_Toc316972507</vt:lpwstr>
      </vt:variant>
      <vt:variant>
        <vt:i4>1900599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_Toc316972506</vt:lpwstr>
      </vt:variant>
      <vt:variant>
        <vt:i4>1900599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_Toc316972505</vt:lpwstr>
      </vt:variant>
      <vt:variant>
        <vt:i4>1900599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_Toc316972504</vt:lpwstr>
      </vt:variant>
      <vt:variant>
        <vt:i4>1900599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_Toc316972503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_Toc316972502</vt:lpwstr>
      </vt:variant>
      <vt:variant>
        <vt:i4>1900599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_Toc316972501</vt:lpwstr>
      </vt:variant>
      <vt:variant>
        <vt:i4>1900599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_Toc316972500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_Toc316972499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_Toc316972498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_Toc316972497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_Toc316972496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_Toc316972495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_Toc316972494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_Toc316972493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_Toc316972492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_Toc316972491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_Toc316972490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_Toc316972489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_Toc316972488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_Toc316972487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_Toc316972486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_Toc316972485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_Toc316972484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_Toc316972483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_Toc316972482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_Toc316972481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Marta Kotlińska</cp:lastModifiedBy>
  <cp:revision>4</cp:revision>
  <cp:lastPrinted>2024-02-01T10:40:00Z</cp:lastPrinted>
  <dcterms:created xsi:type="dcterms:W3CDTF">2024-02-01T10:42:00Z</dcterms:created>
  <dcterms:modified xsi:type="dcterms:W3CDTF">2024-02-02T11:15:00Z</dcterms:modified>
</cp:coreProperties>
</file>