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7BB6" w14:textId="7777777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181F4B" w:rsidRDefault="00907E6E" w:rsidP="00B93D3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SPECYFIKACJA WARUNKÓW ZAMÓWIENIA</w:t>
      </w:r>
    </w:p>
    <w:p w14:paraId="0117918C" w14:textId="5DC70B14" w:rsidR="00907E6E" w:rsidRPr="00181F4B" w:rsidRDefault="00907E6E" w:rsidP="00B93D3A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zwana dalej specyfikacją</w:t>
      </w:r>
    </w:p>
    <w:p w14:paraId="3800EC69" w14:textId="77777777" w:rsidR="00804582" w:rsidRPr="00181F4B" w:rsidRDefault="00804582" w:rsidP="00993FA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0374815" w14:textId="77777777" w:rsidR="00907E6E" w:rsidRPr="00181F4B" w:rsidRDefault="00907E6E" w:rsidP="00993FA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5996513" w14:textId="70215E4F" w:rsidR="00804582" w:rsidRPr="00181F4B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1. </w:t>
      </w:r>
      <w:r w:rsidR="00ED2A0B" w:rsidRPr="00181F4B">
        <w:rPr>
          <w:rFonts w:ascii="Arial" w:hAnsi="Arial" w:cs="Arial"/>
          <w:b/>
          <w:sz w:val="20"/>
          <w:szCs w:val="20"/>
        </w:rPr>
        <w:t>Nazwa oraz adres zamawiającego, numer telefonu, adres poczty elektronicznej oraz strony internetowej prowadzonego postępowania</w:t>
      </w:r>
    </w:p>
    <w:p w14:paraId="6F4D55C9" w14:textId="77777777" w:rsidR="00ED2A0B" w:rsidRPr="00181F4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20"/>
          <w:szCs w:val="20"/>
          <w:lang w:eastAsia="pl-PL"/>
        </w:rPr>
      </w:pPr>
    </w:p>
    <w:p w14:paraId="4611C50B" w14:textId="5FE1B203" w:rsidR="00ED2A0B" w:rsidRPr="00181F4B" w:rsidRDefault="00ED2A0B" w:rsidP="009D7B81">
      <w:pPr>
        <w:spacing w:after="0" w:line="240" w:lineRule="atLeast"/>
        <w:jc w:val="both"/>
        <w:rPr>
          <w:rFonts w:ascii="Arial" w:hAnsi="Arial" w:cs="Arial"/>
          <w:b/>
          <w:bCs/>
          <w:smallCap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mallCaps/>
          <w:sz w:val="20"/>
          <w:szCs w:val="20"/>
          <w:lang w:eastAsia="pl-PL"/>
        </w:rPr>
        <w:t xml:space="preserve">Szpital Wojewódzki im. Św. Łukasza SP ZOZ </w:t>
      </w:r>
    </w:p>
    <w:p w14:paraId="56C5C680" w14:textId="04E0FB35" w:rsidR="00804582" w:rsidRPr="00181F4B" w:rsidRDefault="00907E6E" w:rsidP="009D7B81">
      <w:pPr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ul. Lwowska 178 a, 33-100 Tarnów</w:t>
      </w:r>
    </w:p>
    <w:p w14:paraId="0A48AED3" w14:textId="55AC1965" w:rsidR="0024193E" w:rsidRPr="00181F4B" w:rsidRDefault="0024193E" w:rsidP="009D7B81">
      <w:pPr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NIP: 8732713732</w:t>
      </w:r>
    </w:p>
    <w:p w14:paraId="46571A72" w14:textId="70770A42" w:rsidR="0024193E" w:rsidRPr="00181F4B" w:rsidRDefault="0024193E" w:rsidP="009D7B81">
      <w:pPr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REGON: 850052740</w:t>
      </w:r>
    </w:p>
    <w:p w14:paraId="21D178C5" w14:textId="5020AA7F" w:rsidR="00ED2A0B" w:rsidRPr="00181F4B" w:rsidRDefault="00ED2A0B" w:rsidP="009D7B81">
      <w:pPr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Numer telefonu 14 631 5000</w:t>
      </w:r>
    </w:p>
    <w:p w14:paraId="1039A57A" w14:textId="470E0EF6" w:rsidR="00ED2A0B" w:rsidRPr="00181F4B" w:rsidRDefault="00ED2A0B" w:rsidP="009D7B81">
      <w:pPr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adres poczty elektronicznej</w:t>
      </w: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hyperlink r:id="rId8" w:history="1">
        <w:r w:rsidRPr="00181F4B">
          <w:rPr>
            <w:rStyle w:val="Hipercze"/>
            <w:rFonts w:ascii="Arial" w:hAnsi="Arial" w:cs="Arial"/>
            <w:b/>
            <w:bCs/>
            <w:sz w:val="20"/>
            <w:szCs w:val="20"/>
            <w:lang w:eastAsia="pl-PL"/>
          </w:rPr>
          <w:t>sekretariat@lukasz.med.pl</w:t>
        </w:r>
      </w:hyperlink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189BD834" w14:textId="75F18F1B" w:rsidR="00907E6E" w:rsidRPr="00181F4B" w:rsidRDefault="00804582" w:rsidP="009D7B81">
      <w:pPr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adres strony internetowej Zamawiającego</w:t>
      </w:r>
      <w:r w:rsidRPr="00181F4B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 xml:space="preserve">- </w:t>
      </w:r>
      <w:hyperlink r:id="rId9" w:history="1">
        <w:r w:rsidRPr="00181F4B">
          <w:rPr>
            <w:rStyle w:val="Hipercze"/>
            <w:rFonts w:ascii="Arial" w:hAnsi="Arial" w:cs="Arial"/>
            <w:sz w:val="20"/>
            <w:szCs w:val="20"/>
            <w:lang w:eastAsia="pl-PL"/>
          </w:rPr>
          <w:t>www.lukasz.med.pl</w:t>
        </w:r>
      </w:hyperlink>
      <w:r w:rsidR="00907E6E" w:rsidRPr="00181F4B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4F0BECBA" w14:textId="0C767E03" w:rsidR="00804582" w:rsidRPr="00181F4B" w:rsidRDefault="00804582" w:rsidP="009D7B81">
      <w:pPr>
        <w:spacing w:after="0" w:line="24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adres strony internetowej prowadzonego postępowania - </w:t>
      </w:r>
      <w:hyperlink r:id="rId10" w:history="1">
        <w:r w:rsidRPr="00181F4B">
          <w:rPr>
            <w:rStyle w:val="Hipercze"/>
            <w:rFonts w:ascii="Arial" w:hAnsi="Arial" w:cs="Arial"/>
            <w:sz w:val="20"/>
            <w:szCs w:val="20"/>
            <w:lang w:eastAsia="pl-PL"/>
          </w:rPr>
          <w:t>https://platformazakupowa.pl/</w:t>
        </w:r>
      </w:hyperlink>
      <w:r w:rsidRPr="00181F4B">
        <w:rPr>
          <w:rFonts w:ascii="Arial" w:hAnsi="Arial" w:cs="Arial"/>
          <w:sz w:val="20"/>
          <w:szCs w:val="20"/>
          <w:lang w:eastAsia="pl-PL"/>
        </w:rPr>
        <w:t xml:space="preserve"> . Pod wskazanym wyżej adresem strony </w:t>
      </w:r>
      <w:r w:rsidR="00ED2A0B" w:rsidRPr="00181F4B">
        <w:rPr>
          <w:rFonts w:ascii="Arial" w:hAnsi="Arial" w:cs="Arial"/>
          <w:sz w:val="20"/>
          <w:szCs w:val="20"/>
          <w:lang w:eastAsia="pl-PL"/>
        </w:rPr>
        <w:t xml:space="preserve">internetowej </w:t>
      </w:r>
      <w:r w:rsidRPr="00181F4B">
        <w:rPr>
          <w:rFonts w:ascii="Arial" w:hAnsi="Arial" w:cs="Arial"/>
          <w:sz w:val="20"/>
          <w:szCs w:val="20"/>
          <w:lang w:eastAsia="pl-PL"/>
        </w:rPr>
        <w:t>udostępniane b</w:t>
      </w:r>
      <w:r w:rsidR="00ED2A0B" w:rsidRPr="00181F4B">
        <w:rPr>
          <w:rFonts w:ascii="Arial" w:hAnsi="Arial" w:cs="Arial"/>
          <w:sz w:val="20"/>
          <w:szCs w:val="20"/>
          <w:lang w:eastAsia="pl-PL"/>
        </w:rPr>
        <w:t>ę</w:t>
      </w:r>
      <w:r w:rsidRPr="00181F4B">
        <w:rPr>
          <w:rFonts w:ascii="Arial" w:hAnsi="Arial" w:cs="Arial"/>
          <w:sz w:val="20"/>
          <w:szCs w:val="20"/>
          <w:lang w:eastAsia="pl-PL"/>
        </w:rPr>
        <w:t>d</w:t>
      </w:r>
      <w:r w:rsidR="00ED2A0B" w:rsidRPr="00181F4B">
        <w:rPr>
          <w:rFonts w:ascii="Arial" w:hAnsi="Arial" w:cs="Arial"/>
          <w:sz w:val="20"/>
          <w:szCs w:val="20"/>
          <w:lang w:eastAsia="pl-PL"/>
        </w:rPr>
        <w:t>ą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zmiany i wyjaśnienia treści SWZ oraz inne dokumenty</w:t>
      </w:r>
      <w:r w:rsidR="008A68F8" w:rsidRPr="00181F4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81F4B">
        <w:rPr>
          <w:rFonts w:ascii="Arial" w:hAnsi="Arial" w:cs="Arial"/>
          <w:sz w:val="20"/>
          <w:szCs w:val="20"/>
          <w:lang w:eastAsia="pl-PL"/>
        </w:rPr>
        <w:t>zamówienia bezpośrednio związane z postępowaniem o udzielenie zamówienia.</w:t>
      </w:r>
    </w:p>
    <w:p w14:paraId="28504ED1" w14:textId="40D5ADD7" w:rsidR="00804582" w:rsidRPr="00181F4B" w:rsidRDefault="00804582" w:rsidP="009D7B81">
      <w:pPr>
        <w:spacing w:after="0" w:line="240" w:lineRule="atLeast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adres poczty elektronicznej – </w:t>
      </w:r>
      <w:hyperlink r:id="rId11" w:history="1">
        <w:r w:rsidR="00B93D3A" w:rsidRPr="00181F4B">
          <w:rPr>
            <w:rStyle w:val="Hipercze"/>
            <w:rFonts w:ascii="Arial" w:hAnsi="Arial" w:cs="Arial"/>
            <w:sz w:val="20"/>
            <w:szCs w:val="20"/>
            <w:lang w:eastAsia="pl-PL"/>
          </w:rPr>
          <w:t>kasia23@lukasz.med.pl</w:t>
        </w:r>
      </w:hyperlink>
      <w:r w:rsidRPr="00181F4B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</w:p>
    <w:p w14:paraId="12762183" w14:textId="27C14603" w:rsidR="00804582" w:rsidRPr="00181F4B" w:rsidRDefault="00804582" w:rsidP="009D7B81">
      <w:pPr>
        <w:spacing w:after="0" w:line="24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numer telefonu </w:t>
      </w:r>
      <w:r w:rsidR="0024193E" w:rsidRPr="00181F4B">
        <w:rPr>
          <w:rFonts w:ascii="Arial" w:hAnsi="Arial" w:cs="Arial"/>
          <w:sz w:val="20"/>
          <w:szCs w:val="20"/>
          <w:lang w:eastAsia="pl-PL"/>
        </w:rPr>
        <w:t xml:space="preserve"> - Dział Logistyki 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14 </w:t>
      </w:r>
      <w:r w:rsidR="00B93D3A" w:rsidRPr="00181F4B">
        <w:rPr>
          <w:rFonts w:ascii="Arial" w:hAnsi="Arial" w:cs="Arial"/>
          <w:sz w:val="20"/>
          <w:szCs w:val="20"/>
          <w:lang w:eastAsia="pl-PL"/>
        </w:rPr>
        <w:t xml:space="preserve">6315 167 </w:t>
      </w:r>
    </w:p>
    <w:p w14:paraId="2DC1F52B" w14:textId="77777777" w:rsidR="00907E6E" w:rsidRPr="00181F4B" w:rsidRDefault="00907E6E" w:rsidP="009D7B81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EDFD9D0" w14:textId="77777777" w:rsidR="00804582" w:rsidRPr="00181F4B" w:rsidRDefault="00907E6E" w:rsidP="009D7B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2. Tryb udzielenia zamówienia</w:t>
      </w:r>
    </w:p>
    <w:p w14:paraId="66340E6E" w14:textId="2D727125" w:rsidR="00804582" w:rsidRPr="00181F4B" w:rsidRDefault="00907E6E" w:rsidP="009D7B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Zamówienie publiczne udzielane jest zgodnie z ustawą z dnia 29 stycznia 2004 r. - Prawo zamówień publicznych (</w:t>
      </w:r>
      <w:r w:rsidR="0043233A" w:rsidRPr="00181F4B">
        <w:rPr>
          <w:rFonts w:ascii="Arial" w:hAnsi="Arial" w:cs="Arial"/>
          <w:spacing w:val="2"/>
          <w:kern w:val="3"/>
          <w:sz w:val="20"/>
          <w:szCs w:val="20"/>
          <w:lang w:eastAsia="hi-IN" w:bidi="hi-IN"/>
        </w:rPr>
        <w:t xml:space="preserve">tekst jednolity </w:t>
      </w:r>
      <w:r w:rsidR="0043233A" w:rsidRPr="00181F4B">
        <w:rPr>
          <w:rFonts w:ascii="Arial" w:hAnsi="Arial" w:cs="Arial"/>
          <w:sz w:val="20"/>
          <w:szCs w:val="20"/>
          <w:lang w:eastAsia="ar-SA"/>
        </w:rPr>
        <w:t>Dz. U. z 201</w:t>
      </w:r>
      <w:r w:rsidR="003341CD" w:rsidRPr="00181F4B">
        <w:rPr>
          <w:rFonts w:ascii="Arial" w:hAnsi="Arial" w:cs="Arial"/>
          <w:sz w:val="20"/>
          <w:szCs w:val="20"/>
          <w:lang w:eastAsia="ar-SA"/>
        </w:rPr>
        <w:t>9</w:t>
      </w:r>
      <w:r w:rsidR="0043233A" w:rsidRPr="00181F4B"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804582" w:rsidRPr="00181F4B">
        <w:rPr>
          <w:rFonts w:ascii="Arial" w:hAnsi="Arial" w:cs="Arial"/>
          <w:sz w:val="20"/>
          <w:szCs w:val="20"/>
          <w:lang w:eastAsia="ar-SA"/>
        </w:rPr>
        <w:t>2019</w:t>
      </w:r>
      <w:r w:rsidR="00174FD3" w:rsidRPr="00181F4B">
        <w:rPr>
          <w:rFonts w:ascii="Arial" w:hAnsi="Arial" w:cs="Arial"/>
          <w:sz w:val="20"/>
          <w:szCs w:val="20"/>
          <w:lang w:eastAsia="ar-SA"/>
        </w:rPr>
        <w:t xml:space="preserve"> ze zm.</w:t>
      </w:r>
      <w:r w:rsidR="00793092" w:rsidRPr="00181F4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81F4B">
        <w:rPr>
          <w:rFonts w:ascii="Arial" w:hAnsi="Arial" w:cs="Arial"/>
          <w:sz w:val="20"/>
          <w:szCs w:val="20"/>
          <w:lang w:eastAsia="pl-PL"/>
        </w:rPr>
        <w:t>), zwaną dalej „ustawą”, w trybie przetargu nieograniczonego</w:t>
      </w:r>
      <w:r w:rsidR="0024193E" w:rsidRPr="00181F4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4193E" w:rsidRPr="00181F4B">
        <w:rPr>
          <w:rFonts w:ascii="Arial" w:hAnsi="Arial" w:cs="Arial"/>
          <w:sz w:val="20"/>
          <w:szCs w:val="20"/>
          <w:lang w:eastAsia="ar-SA"/>
        </w:rPr>
        <w:t>zgodnie z art. 132 Ustawy</w:t>
      </w:r>
      <w:r w:rsidR="008A68F8" w:rsidRPr="00181F4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8A68F8" w:rsidRPr="00181F4B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181F4B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37BDC46E" w14:textId="4DA17746" w:rsidR="00907E6E" w:rsidRPr="00181F4B" w:rsidRDefault="00907E6E" w:rsidP="009D7B8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Wartość zamówienia przekracza równowartoś</w:t>
      </w:r>
      <w:r w:rsidR="0024193E" w:rsidRPr="00181F4B">
        <w:rPr>
          <w:rFonts w:ascii="Arial" w:hAnsi="Arial" w:cs="Arial"/>
          <w:sz w:val="20"/>
          <w:szCs w:val="20"/>
          <w:lang w:eastAsia="pl-PL"/>
        </w:rPr>
        <w:t>ć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kwoty określone</w:t>
      </w:r>
      <w:r w:rsidR="0024193E" w:rsidRPr="00181F4B">
        <w:rPr>
          <w:rFonts w:ascii="Arial" w:hAnsi="Arial" w:cs="Arial"/>
          <w:sz w:val="20"/>
          <w:szCs w:val="20"/>
          <w:lang w:eastAsia="pl-PL"/>
        </w:rPr>
        <w:t>j w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art. </w:t>
      </w:r>
      <w:r w:rsidR="0024193E" w:rsidRPr="00181F4B">
        <w:rPr>
          <w:rFonts w:ascii="Arial" w:hAnsi="Arial" w:cs="Arial"/>
          <w:sz w:val="20"/>
          <w:szCs w:val="20"/>
          <w:lang w:eastAsia="pl-PL"/>
        </w:rPr>
        <w:t>3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ustawy</w:t>
      </w:r>
      <w:r w:rsidR="0024193E" w:rsidRPr="00181F4B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24193E" w:rsidRPr="00181F4B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="0024193E" w:rsidRPr="00181F4B">
        <w:rPr>
          <w:rFonts w:ascii="Arial" w:hAnsi="Arial" w:cs="Arial"/>
          <w:sz w:val="20"/>
          <w:szCs w:val="20"/>
          <w:lang w:eastAsia="pl-PL"/>
        </w:rPr>
        <w:t>.</w:t>
      </w:r>
    </w:p>
    <w:p w14:paraId="06257832" w14:textId="77777777" w:rsidR="00907E6E" w:rsidRPr="00181F4B" w:rsidRDefault="00907E6E" w:rsidP="009D7B81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659E386" w14:textId="64EF90B7" w:rsidR="00907E6E" w:rsidRPr="00181F4B" w:rsidRDefault="00907E6E" w:rsidP="009D7B81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Na podstawie </w:t>
      </w:r>
      <w:r w:rsidRPr="00181F4B">
        <w:rPr>
          <w:rFonts w:ascii="Arial" w:hAnsi="Arial" w:cs="Arial"/>
          <w:b/>
          <w:bCs/>
          <w:color w:val="0000FF"/>
          <w:sz w:val="20"/>
          <w:szCs w:val="20"/>
          <w:lang w:eastAsia="pl-PL"/>
        </w:rPr>
        <w:t xml:space="preserve">art. </w:t>
      </w:r>
      <w:r w:rsidR="0024193E" w:rsidRPr="00181F4B">
        <w:rPr>
          <w:rFonts w:ascii="Arial" w:hAnsi="Arial" w:cs="Arial"/>
          <w:b/>
          <w:bCs/>
          <w:color w:val="0000FF"/>
          <w:sz w:val="20"/>
          <w:szCs w:val="20"/>
          <w:lang w:eastAsia="pl-PL"/>
        </w:rPr>
        <w:t>139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181F4B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181F4B">
        <w:rPr>
          <w:rFonts w:ascii="Arial" w:hAnsi="Arial" w:cs="Arial"/>
          <w:sz w:val="20"/>
          <w:szCs w:val="20"/>
          <w:lang w:eastAsia="pl-PL"/>
        </w:rPr>
        <w:t xml:space="preserve"> Zamawiający najpierw dokona </w:t>
      </w:r>
      <w:r w:rsidR="0024193E" w:rsidRPr="00181F4B">
        <w:rPr>
          <w:rFonts w:ascii="Arial" w:hAnsi="Arial" w:cs="Arial"/>
          <w:sz w:val="20"/>
          <w:szCs w:val="20"/>
          <w:lang w:eastAsia="pl-PL"/>
        </w:rPr>
        <w:t xml:space="preserve">badania i 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oceny ofert, </w:t>
      </w:r>
      <w:r w:rsidR="0024193E" w:rsidRPr="00181F4B">
        <w:rPr>
          <w:rFonts w:ascii="Arial" w:hAnsi="Arial" w:cs="Arial"/>
          <w:sz w:val="20"/>
          <w:szCs w:val="20"/>
          <w:lang w:eastAsia="pl-PL"/>
        </w:rPr>
        <w:t>a następnie dokona kwalifikacji podmiotowej wykonawcy, którego oferta została najwyżej oceniona, w zakresie braku podstaw wykluczenia oraz spełniania warunków udziału w postępowaniu.</w:t>
      </w:r>
    </w:p>
    <w:p w14:paraId="558F9A4A" w14:textId="77777777" w:rsidR="0024193E" w:rsidRPr="00181F4B" w:rsidRDefault="0024193E" w:rsidP="009D7B81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71C154E" w14:textId="77777777" w:rsidR="004D696B" w:rsidRPr="00181F4B" w:rsidRDefault="00907E6E" w:rsidP="009D7B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3. Opis przedmiotu zamówienia</w:t>
      </w:r>
    </w:p>
    <w:p w14:paraId="2F47F90C" w14:textId="3A8B0F22" w:rsidR="004D696B" w:rsidRPr="00181F4B" w:rsidRDefault="004D696B" w:rsidP="009D7B8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>Przedmiotem zamówienia jest</w:t>
      </w:r>
      <w:r w:rsidRPr="00181F4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bookmarkStart w:id="0" w:name="_Hlk58313346"/>
      <w:r w:rsidRPr="00181F4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dostawa, montaż, instalacja, uruchomienie </w:t>
      </w:r>
      <w:r w:rsidR="0020026C" w:rsidRPr="00181F4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aparatu </w:t>
      </w:r>
      <w:r w:rsidR="00A4454C" w:rsidRPr="00181F4B">
        <w:rPr>
          <w:rFonts w:ascii="Arial" w:hAnsi="Arial" w:cs="Arial"/>
          <w:b/>
          <w:bCs/>
          <w:sz w:val="20"/>
          <w:szCs w:val="20"/>
        </w:rPr>
        <w:t xml:space="preserve">typu </w:t>
      </w:r>
      <w:proofErr w:type="spellStart"/>
      <w:r w:rsidR="00A4454C" w:rsidRPr="00181F4B">
        <w:rPr>
          <w:rFonts w:ascii="Arial" w:hAnsi="Arial" w:cs="Arial"/>
          <w:b/>
          <w:bCs/>
          <w:sz w:val="20"/>
          <w:szCs w:val="20"/>
        </w:rPr>
        <w:t>afterloader</w:t>
      </w:r>
      <w:proofErr w:type="spellEnd"/>
      <w:r w:rsidR="00A4454C" w:rsidRPr="00181F4B">
        <w:rPr>
          <w:rFonts w:ascii="Arial" w:hAnsi="Arial" w:cs="Arial"/>
          <w:b/>
          <w:bCs/>
          <w:sz w:val="20"/>
          <w:szCs w:val="20"/>
        </w:rPr>
        <w:t xml:space="preserve"> wysokiej mocy dawki - HDR   (High </w:t>
      </w:r>
      <w:proofErr w:type="spellStart"/>
      <w:r w:rsidR="00A4454C" w:rsidRPr="00181F4B">
        <w:rPr>
          <w:rFonts w:ascii="Arial" w:hAnsi="Arial" w:cs="Arial"/>
          <w:b/>
          <w:bCs/>
          <w:sz w:val="20"/>
          <w:szCs w:val="20"/>
        </w:rPr>
        <w:t>Dose</w:t>
      </w:r>
      <w:proofErr w:type="spellEnd"/>
      <w:r w:rsidR="00A4454C" w:rsidRPr="00181F4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4454C" w:rsidRPr="00181F4B">
        <w:rPr>
          <w:rFonts w:ascii="Arial" w:hAnsi="Arial" w:cs="Arial"/>
          <w:b/>
          <w:bCs/>
          <w:sz w:val="20"/>
          <w:szCs w:val="20"/>
        </w:rPr>
        <w:t>Rate</w:t>
      </w:r>
      <w:proofErr w:type="spellEnd"/>
      <w:r w:rsidR="00A4454C" w:rsidRPr="00181F4B">
        <w:rPr>
          <w:rFonts w:ascii="Arial" w:hAnsi="Arial" w:cs="Arial"/>
          <w:b/>
          <w:bCs/>
          <w:sz w:val="20"/>
          <w:szCs w:val="20"/>
        </w:rPr>
        <w:t>) do brachyterapii</w:t>
      </w:r>
      <w:r w:rsidR="00A4454C" w:rsidRPr="00181F4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20026C" w:rsidRPr="00181F4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wraz z </w:t>
      </w:r>
      <w:r w:rsidRPr="00181F4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przeszkolenie</w:t>
      </w:r>
      <w:r w:rsidR="0020026C" w:rsidRPr="00181F4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m</w:t>
      </w:r>
      <w:r w:rsidRPr="00181F4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w zakresie </w:t>
      </w:r>
      <w:r w:rsidR="00A4454C" w:rsidRPr="00181F4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jego </w:t>
      </w:r>
      <w:r w:rsidRPr="00181F4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obsługi</w:t>
      </w:r>
      <w:r w:rsidR="0020026C" w:rsidRPr="00181F4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</w:t>
      </w:r>
      <w:r w:rsidRPr="00181F4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bookmarkEnd w:id="0"/>
    </w:p>
    <w:p w14:paraId="20BF1A9D" w14:textId="77777777" w:rsidR="004D696B" w:rsidRPr="00181F4B" w:rsidRDefault="004D696B" w:rsidP="009D7B8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3C6EB0DA" w14:textId="77777777" w:rsidR="009D7B81" w:rsidRPr="00181F4B" w:rsidRDefault="009D7B81" w:rsidP="009D7B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8DB0E1" w14:textId="65D00637" w:rsidR="004D696B" w:rsidRPr="00181F4B" w:rsidRDefault="004D696B" w:rsidP="009D7B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Zakup </w:t>
      </w:r>
      <w:r w:rsidR="001A6E31" w:rsidRPr="00181F4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aparatu</w:t>
      </w:r>
      <w:r w:rsidRPr="00181F4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dokonywany jest w ramach programu wieloletniego „Narodowa Strategia Onkologiczna” w ramach zadania: „Doposażenie zakładów radioterapii”.</w:t>
      </w:r>
    </w:p>
    <w:p w14:paraId="46E4A7A5" w14:textId="77777777" w:rsidR="009751C7" w:rsidRPr="00181F4B" w:rsidRDefault="009751C7" w:rsidP="009D7B81">
      <w:pPr>
        <w:pStyle w:val="Akapitzlist"/>
        <w:suppressAutoHyphens/>
        <w:spacing w:after="0" w:line="276" w:lineRule="auto"/>
        <w:ind w:left="705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7ABF2317" w14:textId="01DE4408" w:rsidR="004D696B" w:rsidRPr="00181F4B" w:rsidRDefault="004D696B" w:rsidP="009D7B81">
      <w:pPr>
        <w:pStyle w:val="Akapitzlist"/>
        <w:suppressAutoHyphens/>
        <w:spacing w:after="0" w:line="276" w:lineRule="auto"/>
        <w:ind w:left="705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CPV:</w:t>
      </w:r>
      <w:r w:rsidRPr="00181F4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11B2157B" w14:textId="36EE6ECA" w:rsidR="004D696B" w:rsidRPr="00181F4B" w:rsidRDefault="004D696B" w:rsidP="0086445C">
      <w:pPr>
        <w:pStyle w:val="Akapitzlist"/>
        <w:spacing w:after="0" w:line="240" w:lineRule="auto"/>
        <w:ind w:left="70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331510</w:t>
      </w: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00-3 - </w:t>
      </w:r>
      <w:r w:rsidR="009D7B81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u</w:t>
      </w: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rządzenia i wyroby do radioterapii</w:t>
      </w:r>
    </w:p>
    <w:p w14:paraId="77EEC75A" w14:textId="77777777" w:rsidR="004D696B" w:rsidRPr="00181F4B" w:rsidRDefault="004D696B" w:rsidP="0086445C">
      <w:pPr>
        <w:pStyle w:val="Akapitzlist"/>
        <w:spacing w:after="0" w:line="240" w:lineRule="auto"/>
        <w:ind w:left="70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504210000-2 – usługi w zakresie napraw i konserwacji sprzętu medycznego</w:t>
      </w:r>
    </w:p>
    <w:p w14:paraId="1E62C654" w14:textId="77777777" w:rsidR="004D696B" w:rsidRPr="00181F4B" w:rsidRDefault="004D696B" w:rsidP="0086445C">
      <w:pPr>
        <w:pStyle w:val="Akapitzlist"/>
        <w:spacing w:after="0" w:line="240" w:lineRule="auto"/>
        <w:ind w:left="70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E5F3717" w14:textId="77777777" w:rsidR="004D696B" w:rsidRPr="00181F4B" w:rsidRDefault="004D696B" w:rsidP="004D696B">
      <w:pPr>
        <w:pStyle w:val="Akapitzlist"/>
        <w:spacing w:line="276" w:lineRule="auto"/>
        <w:ind w:left="70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</w:rPr>
        <w:t xml:space="preserve">W ramach realizacji przedmiotu zamówienia </w:t>
      </w:r>
      <w:r w:rsidRPr="00181F4B">
        <w:rPr>
          <w:rFonts w:ascii="Arial" w:hAnsi="Arial" w:cs="Arial"/>
          <w:bCs/>
          <w:sz w:val="20"/>
          <w:szCs w:val="20"/>
        </w:rPr>
        <w:t>Wykonawca zobowiązuje się do</w:t>
      </w:r>
      <w:r w:rsidRPr="00181F4B">
        <w:rPr>
          <w:rFonts w:ascii="Arial" w:hAnsi="Arial" w:cs="Arial"/>
          <w:sz w:val="20"/>
          <w:szCs w:val="20"/>
        </w:rPr>
        <w:t xml:space="preserve">: </w:t>
      </w:r>
    </w:p>
    <w:p w14:paraId="35D15E80" w14:textId="26BB1BFC" w:rsidR="004D696B" w:rsidRPr="00181F4B" w:rsidRDefault="004D696B" w:rsidP="00192993">
      <w:pPr>
        <w:pStyle w:val="Normalny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 xml:space="preserve">montażu, instalacji, uruchomienia przedmiotu zamówienia, </w:t>
      </w:r>
    </w:p>
    <w:p w14:paraId="288E0121" w14:textId="1CC9918A" w:rsidR="004D696B" w:rsidRPr="00181F4B" w:rsidRDefault="004D696B" w:rsidP="00192993">
      <w:pPr>
        <w:pStyle w:val="Normalny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>przeszkolenia personelu Zakładu Radioterapii w zakresie obsługi i praktycznego wykorzystania sprzętu i oprogramowania przeprowadzone</w:t>
      </w:r>
      <w:r w:rsidR="001A6E31" w:rsidRPr="00181F4B">
        <w:rPr>
          <w:rFonts w:ascii="Arial" w:hAnsi="Arial" w:cs="Arial"/>
          <w:sz w:val="20"/>
          <w:szCs w:val="20"/>
        </w:rPr>
        <w:t>go</w:t>
      </w:r>
      <w:r w:rsidRPr="00181F4B">
        <w:rPr>
          <w:rFonts w:ascii="Arial" w:hAnsi="Arial" w:cs="Arial"/>
          <w:sz w:val="20"/>
          <w:szCs w:val="20"/>
        </w:rPr>
        <w:t xml:space="preserve"> w języku polskim w miejscu instalacji, po uprzednim uzgodnieniu terminu z Zamawiającym</w:t>
      </w:r>
      <w:r w:rsidR="001A6E31" w:rsidRPr="00181F4B">
        <w:rPr>
          <w:rFonts w:ascii="Arial" w:hAnsi="Arial" w:cs="Arial"/>
          <w:sz w:val="20"/>
          <w:szCs w:val="20"/>
        </w:rPr>
        <w:t>,</w:t>
      </w:r>
      <w:r w:rsidRPr="00181F4B">
        <w:rPr>
          <w:rFonts w:ascii="Arial" w:hAnsi="Arial" w:cs="Arial"/>
          <w:sz w:val="20"/>
          <w:szCs w:val="20"/>
        </w:rPr>
        <w:t xml:space="preserve"> zakończone podpisaniem „Protokołu szkolenia”. Szkolenie wybranej osoby z personelu Zakładu Radioterapii w zakresie lokalnego wsparcia, diagnostyki i naprawy </w:t>
      </w:r>
      <w:r w:rsidR="0020026C" w:rsidRPr="00181F4B">
        <w:rPr>
          <w:rFonts w:ascii="Arial" w:hAnsi="Arial" w:cs="Arial"/>
          <w:sz w:val="20"/>
          <w:szCs w:val="20"/>
        </w:rPr>
        <w:t>aparatu</w:t>
      </w:r>
      <w:r w:rsidRPr="00181F4B">
        <w:rPr>
          <w:rFonts w:ascii="Arial" w:hAnsi="Arial" w:cs="Arial"/>
          <w:sz w:val="20"/>
          <w:szCs w:val="20"/>
        </w:rPr>
        <w:t xml:space="preserve"> poza miejscem </w:t>
      </w:r>
      <w:r w:rsidR="0020026C" w:rsidRPr="00181F4B">
        <w:rPr>
          <w:rFonts w:ascii="Arial" w:hAnsi="Arial" w:cs="Arial"/>
          <w:sz w:val="20"/>
          <w:szCs w:val="20"/>
        </w:rPr>
        <w:t xml:space="preserve">jego </w:t>
      </w:r>
      <w:r w:rsidRPr="00181F4B">
        <w:rPr>
          <w:rFonts w:ascii="Arial" w:hAnsi="Arial" w:cs="Arial"/>
          <w:sz w:val="20"/>
          <w:szCs w:val="20"/>
        </w:rPr>
        <w:t xml:space="preserve">instalacji </w:t>
      </w:r>
    </w:p>
    <w:p w14:paraId="6ACE1EA3" w14:textId="6B135A96" w:rsidR="004D696B" w:rsidRPr="00181F4B" w:rsidRDefault="00530B35" w:rsidP="00192993">
      <w:pPr>
        <w:pStyle w:val="Normalny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>opracowa</w:t>
      </w:r>
      <w:r w:rsidR="009D7B81" w:rsidRPr="00181F4B">
        <w:rPr>
          <w:rFonts w:ascii="Arial" w:hAnsi="Arial" w:cs="Arial"/>
          <w:sz w:val="20"/>
          <w:szCs w:val="20"/>
        </w:rPr>
        <w:t>nia</w:t>
      </w:r>
      <w:r w:rsidRPr="00181F4B">
        <w:rPr>
          <w:rFonts w:ascii="Arial" w:hAnsi="Arial" w:cs="Arial"/>
          <w:sz w:val="20"/>
          <w:szCs w:val="20"/>
        </w:rPr>
        <w:t xml:space="preserve"> wszystki</w:t>
      </w:r>
      <w:r w:rsidR="009D7B81" w:rsidRPr="00181F4B">
        <w:rPr>
          <w:rFonts w:ascii="Arial" w:hAnsi="Arial" w:cs="Arial"/>
          <w:sz w:val="20"/>
          <w:szCs w:val="20"/>
        </w:rPr>
        <w:t>ch</w:t>
      </w:r>
      <w:r w:rsidRPr="00181F4B">
        <w:rPr>
          <w:rFonts w:ascii="Arial" w:hAnsi="Arial" w:cs="Arial"/>
          <w:sz w:val="20"/>
          <w:szCs w:val="20"/>
        </w:rPr>
        <w:t xml:space="preserve"> niezbędn</w:t>
      </w:r>
      <w:r w:rsidR="009D7B81" w:rsidRPr="00181F4B">
        <w:rPr>
          <w:rFonts w:ascii="Arial" w:hAnsi="Arial" w:cs="Arial"/>
          <w:sz w:val="20"/>
          <w:szCs w:val="20"/>
        </w:rPr>
        <w:t>ych</w:t>
      </w:r>
      <w:r w:rsidRPr="00181F4B">
        <w:rPr>
          <w:rFonts w:ascii="Arial" w:hAnsi="Arial" w:cs="Arial"/>
          <w:sz w:val="20"/>
          <w:szCs w:val="20"/>
        </w:rPr>
        <w:t xml:space="preserve"> dokument</w:t>
      </w:r>
      <w:r w:rsidR="009D7B81" w:rsidRPr="00181F4B">
        <w:rPr>
          <w:rFonts w:ascii="Arial" w:hAnsi="Arial" w:cs="Arial"/>
          <w:sz w:val="20"/>
          <w:szCs w:val="20"/>
        </w:rPr>
        <w:t>ów</w:t>
      </w:r>
      <w:r w:rsidRPr="00181F4B">
        <w:rPr>
          <w:rFonts w:ascii="Arial" w:hAnsi="Arial" w:cs="Arial"/>
          <w:sz w:val="20"/>
          <w:szCs w:val="20"/>
        </w:rPr>
        <w:t xml:space="preserve"> konieczn</w:t>
      </w:r>
      <w:r w:rsidR="009D7B81" w:rsidRPr="00181F4B">
        <w:rPr>
          <w:rFonts w:ascii="Arial" w:hAnsi="Arial" w:cs="Arial"/>
          <w:sz w:val="20"/>
          <w:szCs w:val="20"/>
        </w:rPr>
        <w:t>ych</w:t>
      </w:r>
      <w:r w:rsidRPr="00181F4B">
        <w:rPr>
          <w:rFonts w:ascii="Arial" w:hAnsi="Arial" w:cs="Arial"/>
          <w:sz w:val="20"/>
          <w:szCs w:val="20"/>
        </w:rPr>
        <w:t xml:space="preserve"> do uzyskania zezwolenia Prezesa PAA na uruchomienie pracowni</w:t>
      </w:r>
      <w:r w:rsidR="0020026C" w:rsidRPr="00181F4B">
        <w:rPr>
          <w:rFonts w:ascii="Arial" w:hAnsi="Arial" w:cs="Arial"/>
          <w:sz w:val="20"/>
          <w:szCs w:val="20"/>
        </w:rPr>
        <w:t xml:space="preserve">, w której zainstalowany zostanie aparat HDR </w:t>
      </w:r>
      <w:r w:rsidRPr="00181F4B">
        <w:rPr>
          <w:rFonts w:ascii="Arial" w:hAnsi="Arial" w:cs="Arial"/>
          <w:sz w:val="20"/>
          <w:szCs w:val="20"/>
        </w:rPr>
        <w:t xml:space="preserve">oraz na stosowanie </w:t>
      </w:r>
      <w:r w:rsidR="0020026C" w:rsidRPr="00181F4B">
        <w:rPr>
          <w:rFonts w:ascii="Arial" w:hAnsi="Arial" w:cs="Arial"/>
          <w:sz w:val="20"/>
          <w:szCs w:val="20"/>
        </w:rPr>
        <w:t>aparatu</w:t>
      </w:r>
      <w:r w:rsidRPr="00181F4B">
        <w:rPr>
          <w:rFonts w:ascii="Arial" w:hAnsi="Arial" w:cs="Arial"/>
          <w:sz w:val="20"/>
          <w:szCs w:val="20"/>
        </w:rPr>
        <w:t xml:space="preserve"> do celów medycznych w uruchomionej pracowni oraz wykonanie pomiarów dozymetrycznych</w:t>
      </w:r>
      <w:r w:rsidR="004D696B" w:rsidRPr="00181F4B">
        <w:rPr>
          <w:rFonts w:ascii="Arial" w:hAnsi="Arial" w:cs="Arial"/>
          <w:sz w:val="20"/>
          <w:szCs w:val="20"/>
        </w:rPr>
        <w:t>.</w:t>
      </w:r>
    </w:p>
    <w:p w14:paraId="60870C40" w14:textId="37EDD27C" w:rsidR="00040576" w:rsidRPr="00181F4B" w:rsidRDefault="00040576" w:rsidP="00040576">
      <w:pPr>
        <w:pStyle w:val="NormalnyWeb"/>
        <w:ind w:left="720"/>
        <w:jc w:val="both"/>
        <w:rPr>
          <w:rFonts w:ascii="Arial" w:hAnsi="Arial" w:cs="Arial"/>
          <w:sz w:val="20"/>
          <w:szCs w:val="20"/>
        </w:rPr>
      </w:pPr>
    </w:p>
    <w:p w14:paraId="70559AE2" w14:textId="77777777" w:rsidR="00040576" w:rsidRPr="00181F4B" w:rsidRDefault="00040576" w:rsidP="00040576">
      <w:pPr>
        <w:pStyle w:val="NormalnyWeb"/>
        <w:ind w:left="720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 xml:space="preserve">Wykonawca zobowiązany będzie do utylizacji starego aparatu HDR (używanego dotychczas przez Zamawiającego) w ciągu 45 dni od dnia rozpoczęcia realizacji świadczeń na nowo </w:t>
      </w:r>
      <w:r w:rsidRPr="00181F4B">
        <w:rPr>
          <w:rFonts w:ascii="Arial" w:hAnsi="Arial" w:cs="Arial"/>
          <w:sz w:val="20"/>
          <w:szCs w:val="20"/>
        </w:rPr>
        <w:lastRenderedPageBreak/>
        <w:t>zainstalowanym aparacie. Wykonawca zobowiązany będzie do przekazania Zamawiającemu karty odpadów.</w:t>
      </w:r>
    </w:p>
    <w:p w14:paraId="39B0B3B7" w14:textId="77777777" w:rsidR="00040576" w:rsidRPr="00181F4B" w:rsidRDefault="00040576" w:rsidP="00040576">
      <w:pPr>
        <w:pStyle w:val="NormalnyWeb"/>
        <w:ind w:left="720"/>
        <w:jc w:val="both"/>
        <w:rPr>
          <w:rFonts w:ascii="Arial" w:hAnsi="Arial" w:cs="Arial"/>
          <w:sz w:val="20"/>
          <w:szCs w:val="20"/>
        </w:rPr>
      </w:pPr>
    </w:p>
    <w:p w14:paraId="5250CBE8" w14:textId="4FFF3D88" w:rsidR="004D696B" w:rsidRPr="00181F4B" w:rsidRDefault="004D696B" w:rsidP="004D696B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  <w:highlight w:val="yellow"/>
        </w:rPr>
        <w:br/>
      </w:r>
      <w:r w:rsidR="001A2AD4" w:rsidRPr="00181F4B">
        <w:rPr>
          <w:rFonts w:ascii="Arial" w:hAnsi="Arial" w:cs="Arial"/>
          <w:sz w:val="20"/>
          <w:szCs w:val="20"/>
        </w:rPr>
        <w:t xml:space="preserve">1. </w:t>
      </w:r>
      <w:r w:rsidRPr="00181F4B">
        <w:rPr>
          <w:rFonts w:ascii="Arial" w:hAnsi="Arial" w:cs="Arial"/>
          <w:sz w:val="20"/>
          <w:szCs w:val="20"/>
        </w:rPr>
        <w:t>A</w:t>
      </w:r>
      <w:r w:rsidR="001A6E31" w:rsidRPr="00181F4B">
        <w:rPr>
          <w:rFonts w:ascii="Arial" w:hAnsi="Arial" w:cs="Arial"/>
          <w:sz w:val="20"/>
          <w:szCs w:val="20"/>
        </w:rPr>
        <w:t>parat</w:t>
      </w:r>
      <w:r w:rsidRPr="00181F4B">
        <w:rPr>
          <w:rFonts w:ascii="Arial" w:hAnsi="Arial" w:cs="Arial"/>
          <w:sz w:val="20"/>
          <w:szCs w:val="20"/>
        </w:rPr>
        <w:t xml:space="preserve"> oraz urządzenia wchodzące w skład infrastruktury związanej z jego funkcjonowaniem muszą odpowiadać wymaganiom stawianym przez przepisy prawa i spełniać przewidziane dla nich normy techniczne. </w:t>
      </w:r>
    </w:p>
    <w:p w14:paraId="00AB64D8" w14:textId="77777777" w:rsidR="004D696B" w:rsidRPr="00181F4B" w:rsidRDefault="004D696B" w:rsidP="004D696B">
      <w:pPr>
        <w:spacing w:after="0" w:line="276" w:lineRule="auto"/>
        <w:ind w:left="709" w:firstLine="6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 xml:space="preserve"> </w:t>
      </w:r>
    </w:p>
    <w:p w14:paraId="4A48529D" w14:textId="17D33E68" w:rsidR="004D696B" w:rsidRPr="00181F4B" w:rsidRDefault="004D696B" w:rsidP="004D696B">
      <w:pPr>
        <w:spacing w:after="0" w:line="240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  <w:r w:rsidRPr="00181F4B">
        <w:rPr>
          <w:rFonts w:ascii="Arial" w:hAnsi="Arial" w:cs="Arial"/>
          <w:b/>
          <w:bCs/>
          <w:sz w:val="20"/>
          <w:szCs w:val="20"/>
        </w:rPr>
        <w:t xml:space="preserve">Wykonawca ponosi odpowiedzialność za utratę źródła finansowania zakupu </w:t>
      </w:r>
      <w:r w:rsidR="0020026C" w:rsidRPr="00181F4B">
        <w:rPr>
          <w:rFonts w:ascii="Arial" w:hAnsi="Arial" w:cs="Arial"/>
          <w:b/>
          <w:bCs/>
          <w:sz w:val="20"/>
          <w:szCs w:val="20"/>
        </w:rPr>
        <w:t>aparatu</w:t>
      </w:r>
      <w:r w:rsidRPr="00181F4B">
        <w:rPr>
          <w:rFonts w:ascii="Arial" w:hAnsi="Arial" w:cs="Arial"/>
          <w:b/>
          <w:bCs/>
          <w:sz w:val="20"/>
          <w:szCs w:val="20"/>
        </w:rPr>
        <w:t xml:space="preserve"> finansowanego przez Ministra Zdrowia w przypadku nie dostarczenia, nie uruchomienia urządzenia, które Zamawiający rozumie jako możliwość udzielania świadczeń zdrowotnych z jego wykorzystaniem w terminie zgodnym z Umową.</w:t>
      </w:r>
    </w:p>
    <w:p w14:paraId="539627F4" w14:textId="77777777" w:rsidR="004D696B" w:rsidRPr="00181F4B" w:rsidRDefault="004D696B" w:rsidP="004D696B">
      <w:pPr>
        <w:spacing w:after="0" w:line="240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14:paraId="4287958E" w14:textId="74686D36" w:rsidR="004D696B" w:rsidRPr="00181F4B" w:rsidRDefault="004D696B" w:rsidP="004D696B">
      <w:pPr>
        <w:spacing w:after="0" w:line="240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58837454"/>
      <w:r w:rsidRPr="00181F4B">
        <w:rPr>
          <w:rFonts w:ascii="Arial" w:hAnsi="Arial" w:cs="Arial"/>
          <w:b/>
          <w:bCs/>
          <w:sz w:val="20"/>
          <w:szCs w:val="20"/>
        </w:rPr>
        <w:t>Zamawiający zastrzega, że w przypadku gdy środki przeznaczone na sfinansowanie zamówienia zostaną przekazane Zamawiającemu  z </w:t>
      </w:r>
      <w:r w:rsidR="00A80C26" w:rsidRPr="00181F4B">
        <w:rPr>
          <w:rFonts w:ascii="Arial" w:hAnsi="Arial" w:cs="Arial"/>
          <w:b/>
          <w:bCs/>
          <w:sz w:val="20"/>
          <w:szCs w:val="20"/>
        </w:rPr>
        <w:t>o</w:t>
      </w:r>
      <w:r w:rsidRPr="00181F4B">
        <w:rPr>
          <w:rFonts w:ascii="Arial" w:hAnsi="Arial" w:cs="Arial"/>
          <w:b/>
          <w:bCs/>
          <w:sz w:val="20"/>
          <w:szCs w:val="20"/>
        </w:rPr>
        <w:t xml:space="preserve">późnieniem, zapłata Wykonawcy nastąpi z uwzględnieniem opóźnienia wynikającego z opisanej powyżej sytuacji. Zapłata w przesuniętym terminie nie będzie stanowiła podstawy do naliczenia odsetek za </w:t>
      </w:r>
      <w:bookmarkEnd w:id="1"/>
      <w:r w:rsidR="00897D5D" w:rsidRPr="00181F4B">
        <w:rPr>
          <w:rFonts w:ascii="Arial" w:hAnsi="Arial" w:cs="Arial"/>
          <w:b/>
          <w:bCs/>
          <w:sz w:val="20"/>
          <w:szCs w:val="20"/>
        </w:rPr>
        <w:t>zwłokę</w:t>
      </w:r>
      <w:r w:rsidRPr="00181F4B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6814139" w14:textId="77777777" w:rsidR="004D696B" w:rsidRPr="00181F4B" w:rsidRDefault="004D696B" w:rsidP="004D696B">
      <w:pPr>
        <w:spacing w:after="0" w:line="240" w:lineRule="auto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07B02358" w14:textId="3B1F986C" w:rsidR="004D696B" w:rsidRPr="00181F4B" w:rsidRDefault="004D696B" w:rsidP="004D696B">
      <w:pPr>
        <w:spacing w:after="0" w:line="240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  <w:r w:rsidRPr="00181F4B">
        <w:rPr>
          <w:rFonts w:ascii="Arial" w:hAnsi="Arial" w:cs="Arial"/>
          <w:b/>
          <w:sz w:val="20"/>
          <w:szCs w:val="20"/>
        </w:rPr>
        <w:t xml:space="preserve">W </w:t>
      </w:r>
      <w:r w:rsidRPr="00181F4B">
        <w:rPr>
          <w:rFonts w:ascii="Arial" w:hAnsi="Arial" w:cs="Arial"/>
          <w:sz w:val="20"/>
          <w:szCs w:val="20"/>
        </w:rPr>
        <w:t xml:space="preserve"> </w:t>
      </w:r>
      <w:r w:rsidRPr="00181F4B">
        <w:rPr>
          <w:rFonts w:ascii="Arial" w:eastAsia="Lucida Sans Unicode" w:hAnsi="Arial" w:cs="Arial"/>
          <w:b/>
          <w:sz w:val="20"/>
          <w:szCs w:val="20"/>
        </w:rPr>
        <w:t xml:space="preserve">przypadku nie otrzymania dofinansowania, Zamawiający na podstawie art. </w:t>
      </w:r>
      <w:r w:rsidR="009751C7" w:rsidRPr="00181F4B">
        <w:rPr>
          <w:rFonts w:ascii="Arial" w:eastAsia="Lucida Sans Unicode" w:hAnsi="Arial" w:cs="Arial"/>
          <w:b/>
          <w:sz w:val="20"/>
          <w:szCs w:val="20"/>
        </w:rPr>
        <w:t>257</w:t>
      </w:r>
      <w:r w:rsidRPr="00181F4B">
        <w:rPr>
          <w:rFonts w:ascii="Arial" w:eastAsia="Lucida Sans Unicode" w:hAnsi="Arial" w:cs="Arial"/>
          <w:b/>
          <w:sz w:val="20"/>
          <w:szCs w:val="20"/>
        </w:rPr>
        <w:t xml:space="preserve"> ustawy Prawo zamówień publicznych zastrzega sobie prawo unieważnienia postępowania.</w:t>
      </w:r>
    </w:p>
    <w:p w14:paraId="0B488F35" w14:textId="77777777" w:rsidR="004D696B" w:rsidRPr="00181F4B" w:rsidRDefault="004D696B" w:rsidP="004D696B">
      <w:pPr>
        <w:spacing w:after="0" w:line="276" w:lineRule="auto"/>
        <w:ind w:left="709" w:firstLine="6"/>
        <w:jc w:val="both"/>
        <w:rPr>
          <w:rFonts w:ascii="Arial" w:hAnsi="Arial" w:cs="Arial"/>
          <w:sz w:val="20"/>
          <w:szCs w:val="20"/>
        </w:rPr>
      </w:pPr>
    </w:p>
    <w:p w14:paraId="79AAAC7B" w14:textId="38CC2469" w:rsidR="004D696B" w:rsidRPr="00181F4B" w:rsidRDefault="004D696B" w:rsidP="00192993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>Zaoferowane urządzenia i niezbędne wyposażenie musi posiadać wymagane dopuszczenie do stosowania w obiektach służby zdrowia oraz świadczące o wymaganym dopuszczeniu do stosowania i obrotu na terenie Polski tj. certyfikat CE i deklaracje zgodności zgodnie z Rozporządzeniem Ministra Zdrowia w sprawie wymagań zasadniczych oraz procedur oceny zgodności wyrobów medycznych.</w:t>
      </w:r>
    </w:p>
    <w:p w14:paraId="0A9DA411" w14:textId="77777777" w:rsidR="00181F4B" w:rsidRPr="00181F4B" w:rsidRDefault="00181F4B" w:rsidP="00181F4B">
      <w:pPr>
        <w:pStyle w:val="Akapitzlist"/>
        <w:spacing w:line="276" w:lineRule="auto"/>
        <w:ind w:left="705"/>
        <w:contextualSpacing/>
        <w:jc w:val="both"/>
        <w:rPr>
          <w:rFonts w:ascii="Arial" w:hAnsi="Arial" w:cs="Arial"/>
          <w:sz w:val="20"/>
          <w:szCs w:val="20"/>
        </w:rPr>
      </w:pPr>
    </w:p>
    <w:p w14:paraId="23A7EEC9" w14:textId="5CABE46F" w:rsidR="004D696B" w:rsidRPr="00181F4B" w:rsidRDefault="004D696B" w:rsidP="00192993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 xml:space="preserve">Wszelkie opisy przedmiotu zamówienia należy odczytywać wraz ze zmianami specyfikacji będącymi konsekwencją udzielonych zapytań. </w:t>
      </w:r>
    </w:p>
    <w:p w14:paraId="1E35AD81" w14:textId="77777777" w:rsidR="00181F4B" w:rsidRPr="00181F4B" w:rsidRDefault="00181F4B" w:rsidP="00181F4B">
      <w:pPr>
        <w:pStyle w:val="Akapitzlist"/>
        <w:rPr>
          <w:rFonts w:ascii="Arial" w:hAnsi="Arial" w:cs="Arial"/>
          <w:sz w:val="20"/>
          <w:szCs w:val="20"/>
        </w:rPr>
      </w:pPr>
    </w:p>
    <w:p w14:paraId="4967625F" w14:textId="77777777" w:rsidR="00181F4B" w:rsidRPr="00181F4B" w:rsidRDefault="00181F4B" w:rsidP="00181F4B">
      <w:pPr>
        <w:pStyle w:val="Akapitzlist"/>
        <w:spacing w:line="276" w:lineRule="auto"/>
        <w:ind w:left="705"/>
        <w:contextualSpacing/>
        <w:jc w:val="both"/>
        <w:rPr>
          <w:rFonts w:ascii="Arial" w:hAnsi="Arial" w:cs="Arial"/>
          <w:sz w:val="20"/>
          <w:szCs w:val="20"/>
        </w:rPr>
      </w:pPr>
    </w:p>
    <w:p w14:paraId="71895361" w14:textId="785A50A2" w:rsidR="00B93D3A" w:rsidRPr="00181F4B" w:rsidRDefault="004D696B" w:rsidP="00192993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 xml:space="preserve">Zamawiający wymaga minimalnego okresu gwarancji na dostarczony </w:t>
      </w:r>
      <w:r w:rsidR="00EF3858" w:rsidRPr="00181F4B">
        <w:rPr>
          <w:rFonts w:ascii="Arial" w:hAnsi="Arial" w:cs="Arial"/>
          <w:sz w:val="20"/>
          <w:szCs w:val="20"/>
        </w:rPr>
        <w:t>aparat</w:t>
      </w:r>
      <w:r w:rsidRPr="00181F4B">
        <w:rPr>
          <w:rFonts w:ascii="Arial" w:hAnsi="Arial" w:cs="Arial"/>
          <w:sz w:val="20"/>
          <w:szCs w:val="20"/>
        </w:rPr>
        <w:t xml:space="preserve"> 24 miesiące, na zainstalowane urządzenia i wyposażenie (w tym oprogramowanie) 24 miesiące</w:t>
      </w:r>
      <w:r w:rsidR="00EF3858" w:rsidRPr="00181F4B">
        <w:rPr>
          <w:rFonts w:ascii="Arial" w:hAnsi="Arial" w:cs="Arial"/>
          <w:sz w:val="20"/>
          <w:szCs w:val="20"/>
        </w:rPr>
        <w:t>.</w:t>
      </w:r>
    </w:p>
    <w:p w14:paraId="6EECC9E4" w14:textId="7004DB38" w:rsidR="00AF7924" w:rsidRPr="00181F4B" w:rsidRDefault="00AF7924" w:rsidP="009751C7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b/>
          <w:color w:val="E36C0A" w:themeColor="accent6" w:themeShade="BF"/>
          <w:sz w:val="20"/>
          <w:szCs w:val="20"/>
          <w:lang w:eastAsia="ar-SA"/>
        </w:rPr>
      </w:pPr>
    </w:p>
    <w:p w14:paraId="751D2EE9" w14:textId="09EE03AF" w:rsidR="009751C7" w:rsidRPr="00181F4B" w:rsidRDefault="00AF7924" w:rsidP="00192993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</w:t>
      </w:r>
      <w:r w:rsidR="009751C7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wymaga złożenia oferty na całoś</w:t>
      </w:r>
      <w:r w:rsidR="00897D5D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ć</w:t>
      </w:r>
      <w:r w:rsidR="009751C7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przedmiotu zamówienia.</w:t>
      </w:r>
    </w:p>
    <w:p w14:paraId="6ED256D9" w14:textId="77777777" w:rsidR="009751C7" w:rsidRPr="00181F4B" w:rsidRDefault="00AF7924" w:rsidP="00192993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Zamawiający nie dopuszcza składania ofert wariantowych.</w:t>
      </w:r>
    </w:p>
    <w:p w14:paraId="06F75C70" w14:textId="77777777" w:rsidR="009751C7" w:rsidRPr="00181F4B" w:rsidRDefault="00AF7924" w:rsidP="00192993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nie przewiduje udzielenia zamówień, o których mowa w art. </w:t>
      </w:r>
      <w:r w:rsidR="00441B44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214 </w:t>
      </w: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ust. 1 pkt 7 ustawy (zamówienie dodatkowe).</w:t>
      </w:r>
    </w:p>
    <w:p w14:paraId="19E74A56" w14:textId="01E69BE5" w:rsidR="00AF7924" w:rsidRPr="00181F4B" w:rsidRDefault="00AF7924" w:rsidP="00192993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Zamawiający nie przewiduje zawarcia umowy ramowej.</w:t>
      </w:r>
    </w:p>
    <w:p w14:paraId="591B811C" w14:textId="77777777" w:rsidR="00AF7924" w:rsidRPr="00181F4B" w:rsidRDefault="00AF7924" w:rsidP="00192993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Zamawiający nie przewiduje rozliczenia w walutach obcych.</w:t>
      </w:r>
    </w:p>
    <w:p w14:paraId="0F34EE09" w14:textId="77777777" w:rsidR="00AF7924" w:rsidRPr="00181F4B" w:rsidRDefault="00AF7924" w:rsidP="00192993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strike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nie przewiduje przeprowadzenia aukcji elektronicznej. </w:t>
      </w:r>
    </w:p>
    <w:p w14:paraId="7C9C8118" w14:textId="59ED6465" w:rsidR="00AF7924" w:rsidRPr="00181F4B" w:rsidRDefault="00AF7924" w:rsidP="00192993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Zamawiający nie przewiduje zwrotu kosztów udziału w postępowaniu.</w:t>
      </w:r>
    </w:p>
    <w:p w14:paraId="1F6C3560" w14:textId="500ABB09" w:rsidR="004574BA" w:rsidRPr="00181F4B" w:rsidRDefault="00441B44" w:rsidP="00192993">
      <w:pPr>
        <w:pStyle w:val="Akapitzlist"/>
        <w:numPr>
          <w:ilvl w:val="1"/>
          <w:numId w:val="12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</w:rPr>
        <w:t xml:space="preserve">W przypadku użycia w </w:t>
      </w:r>
      <w:r w:rsidR="009751C7" w:rsidRPr="00181F4B">
        <w:rPr>
          <w:rFonts w:ascii="Arial" w:hAnsi="Arial" w:cs="Arial"/>
          <w:sz w:val="20"/>
          <w:szCs w:val="20"/>
        </w:rPr>
        <w:t>S</w:t>
      </w:r>
      <w:r w:rsidRPr="00181F4B">
        <w:rPr>
          <w:rFonts w:ascii="Arial" w:hAnsi="Arial" w:cs="Arial"/>
          <w:sz w:val="20"/>
          <w:szCs w:val="20"/>
        </w:rPr>
        <w:t xml:space="preserve">WZ oraz jego załącznikach, Opisie przedmiotu zamówienia znaków towarowych, patentów lub pochodzenia, źródła lub szczególnego procesu, który charakteryzuje produkty lub usługi dostarczane przez konkretnego wykonawcę zamawiający dopuszcza rozwiązania równoważne zgodnie z art. 99 ust. 5 Ustawy </w:t>
      </w:r>
      <w:proofErr w:type="spellStart"/>
      <w:r w:rsidRPr="00181F4B">
        <w:rPr>
          <w:rFonts w:ascii="Arial" w:hAnsi="Arial" w:cs="Arial"/>
          <w:sz w:val="20"/>
          <w:szCs w:val="20"/>
        </w:rPr>
        <w:t>Pzp</w:t>
      </w:r>
      <w:proofErr w:type="spellEnd"/>
      <w:r w:rsidRPr="00181F4B">
        <w:rPr>
          <w:rFonts w:ascii="Arial" w:hAnsi="Arial" w:cs="Arial"/>
          <w:sz w:val="20"/>
          <w:szCs w:val="20"/>
        </w:rPr>
        <w:t>.</w:t>
      </w:r>
    </w:p>
    <w:p w14:paraId="46B6299A" w14:textId="77777777" w:rsidR="00181F4B" w:rsidRPr="00181F4B" w:rsidRDefault="00181F4B" w:rsidP="00181F4B">
      <w:pPr>
        <w:pStyle w:val="Akapitzlist"/>
        <w:tabs>
          <w:tab w:val="left" w:pos="142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2B8009A" w14:textId="77777777" w:rsidR="009751C7" w:rsidRPr="00181F4B" w:rsidRDefault="009751C7" w:rsidP="009751C7">
      <w:pPr>
        <w:pStyle w:val="Akapitzlist"/>
        <w:tabs>
          <w:tab w:val="left" w:pos="142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883DEE" w14:textId="74977F75" w:rsidR="00E20C14" w:rsidRPr="00181F4B" w:rsidRDefault="00E20C14" w:rsidP="00192993">
      <w:pPr>
        <w:pStyle w:val="Akapitzlist"/>
        <w:numPr>
          <w:ilvl w:val="1"/>
          <w:numId w:val="12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81F4B">
        <w:rPr>
          <w:rFonts w:ascii="Arial" w:eastAsia="Times New Roman" w:hAnsi="Arial" w:cs="Arial"/>
          <w:b/>
          <w:sz w:val="20"/>
          <w:szCs w:val="20"/>
        </w:rPr>
        <w:t xml:space="preserve">Rozdział – Ochrona danych osobowych </w:t>
      </w:r>
    </w:p>
    <w:p w14:paraId="17E809CA" w14:textId="77777777" w:rsidR="009751C7" w:rsidRPr="00181F4B" w:rsidRDefault="009751C7" w:rsidP="0019299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</w:rPr>
        <w:t xml:space="preserve">Zamawiający informuje, że administratorem danych osobowych wykonawcy jest Szpital Wojewódzki im. św. Łukasza w Tarnowie, ul. Lwowska 178 a, 33-100 Tarnów, tel. 14 63 15 000, fax. 14 621 25 81, e mail; </w:t>
      </w:r>
      <w:hyperlink r:id="rId12" w:history="1">
        <w:r w:rsidRPr="00181F4B">
          <w:rPr>
            <w:rStyle w:val="Hipercze"/>
            <w:rFonts w:ascii="Arial" w:eastAsia="Times New Roman" w:hAnsi="Arial" w:cs="Arial"/>
            <w:sz w:val="20"/>
            <w:szCs w:val="20"/>
          </w:rPr>
          <w:t>hospital@lukasz.med.pl</w:t>
        </w:r>
      </w:hyperlink>
    </w:p>
    <w:p w14:paraId="3BCC5649" w14:textId="77777777" w:rsidR="009751C7" w:rsidRPr="00181F4B" w:rsidRDefault="009751C7" w:rsidP="0019299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Style w:val="Hipercze"/>
          <w:rFonts w:ascii="Arial" w:eastAsia="Times New Roman" w:hAnsi="Arial" w:cs="Arial"/>
          <w:i/>
          <w:color w:val="auto"/>
          <w:sz w:val="20"/>
          <w:szCs w:val="20"/>
          <w:u w:val="none"/>
        </w:rPr>
      </w:pPr>
      <w:r w:rsidRPr="00181F4B">
        <w:rPr>
          <w:rFonts w:ascii="Arial" w:eastAsia="Times New Roman" w:hAnsi="Arial" w:cs="Arial"/>
          <w:sz w:val="20"/>
          <w:szCs w:val="20"/>
        </w:rPr>
        <w:t xml:space="preserve">W sprawach związanych z przetwarzaniem danych osobowych można kontaktować się z inspektorem ochrony danych osobowych powołanym przez Szpital za pośrednictwem adresu mailowego: </w:t>
      </w:r>
      <w:hyperlink r:id="rId13" w:history="1">
        <w:r w:rsidRPr="00181F4B">
          <w:rPr>
            <w:rStyle w:val="Hipercze"/>
            <w:rFonts w:ascii="Arial" w:eastAsia="Times New Roman" w:hAnsi="Arial" w:cs="Arial"/>
            <w:sz w:val="20"/>
            <w:szCs w:val="20"/>
          </w:rPr>
          <w:t>iod@lukasz.med.pl</w:t>
        </w:r>
      </w:hyperlink>
    </w:p>
    <w:p w14:paraId="2917086F" w14:textId="77777777" w:rsidR="009751C7" w:rsidRPr="00181F4B" w:rsidRDefault="009751C7" w:rsidP="0019299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181F4B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lastRenderedPageBreak/>
        <w:t xml:space="preserve">Odbiorcami danych osobowych będą osoby lub podmioty, którym udostępniona zostanie dokumentacja postępowania w oparciu o art. 18 oraz art. 71 ustawy </w:t>
      </w:r>
      <w:proofErr w:type="spellStart"/>
      <w:r w:rsidRPr="00181F4B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>Pzp</w:t>
      </w:r>
      <w:proofErr w:type="spellEnd"/>
      <w:r w:rsidRPr="00181F4B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 xml:space="preserve"> oraz Open </w:t>
      </w:r>
      <w:proofErr w:type="spellStart"/>
      <w:r w:rsidRPr="00181F4B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>Nexus</w:t>
      </w:r>
      <w:proofErr w:type="spellEnd"/>
      <w:r w:rsidRPr="00181F4B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 xml:space="preserve"> Sp. z o.o. ul. 28 Czerwca 1956 Roku 406, 61-441 Poznań.</w:t>
      </w:r>
    </w:p>
    <w:p w14:paraId="73AB62F6" w14:textId="77777777" w:rsidR="009751C7" w:rsidRPr="00181F4B" w:rsidRDefault="009751C7" w:rsidP="0019299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</w:rPr>
        <w:t>Dane osobowe przetwarzane będą na podstawie art. 6 ust. 1 lit. c</w:t>
      </w:r>
      <w:r w:rsidRPr="00181F4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81F4B">
        <w:rPr>
          <w:rFonts w:ascii="Arial" w:eastAsia="Times New Roman" w:hAnsi="Arial" w:cs="Arial"/>
          <w:sz w:val="20"/>
          <w:szCs w:val="20"/>
        </w:rPr>
        <w:t xml:space="preserve">RODO w celu </w:t>
      </w:r>
      <w:r w:rsidRPr="00181F4B">
        <w:rPr>
          <w:rFonts w:ascii="Arial" w:hAnsi="Arial" w:cs="Arial"/>
          <w:sz w:val="20"/>
          <w:szCs w:val="20"/>
        </w:rPr>
        <w:t xml:space="preserve">związanym z postępowaniem o udzielenie zamówienia publicznego w celu podatkowym, rachunkowym, realizacji umowy i archiwizacji. </w:t>
      </w:r>
    </w:p>
    <w:p w14:paraId="11007301" w14:textId="77777777" w:rsidR="009751C7" w:rsidRPr="00181F4B" w:rsidRDefault="009751C7" w:rsidP="0019299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 w:rsidRPr="00181F4B">
        <w:rPr>
          <w:rFonts w:ascii="Arial" w:eastAsia="Times New Roman" w:hAnsi="Arial" w:cs="Arial"/>
          <w:b/>
          <w:i/>
          <w:sz w:val="20"/>
          <w:szCs w:val="20"/>
        </w:rPr>
        <w:t>„RODO”</w:t>
      </w:r>
      <w:r w:rsidRPr="00181F4B">
        <w:rPr>
          <w:rFonts w:ascii="Arial" w:eastAsia="Times New Roman" w:hAnsi="Arial" w:cs="Arial"/>
          <w:sz w:val="20"/>
          <w:szCs w:val="20"/>
        </w:rPr>
        <w:t xml:space="preserve">,  </w:t>
      </w:r>
    </w:p>
    <w:p w14:paraId="594895C0" w14:textId="77777777" w:rsidR="009751C7" w:rsidRPr="00181F4B" w:rsidRDefault="009751C7" w:rsidP="0019299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</w:rPr>
        <w:t xml:space="preserve">Dane osobowe będą ujawniane wykonawcom oraz wszystkim zainteresowanym. </w:t>
      </w:r>
    </w:p>
    <w:p w14:paraId="50A5BCEB" w14:textId="77777777" w:rsidR="009751C7" w:rsidRPr="00181F4B" w:rsidRDefault="009751C7" w:rsidP="0019299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</w:rPr>
        <w:t xml:space="preserve">Dane osobowe będą przechowywane, zgodnie z art. 97 ust. 1 ustawy </w:t>
      </w:r>
      <w:proofErr w:type="spellStart"/>
      <w:r w:rsidRPr="00181F4B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181F4B">
        <w:rPr>
          <w:rFonts w:ascii="Arial" w:eastAsia="Times New Roman" w:hAnsi="Arial" w:cs="Arial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014D58DE" w14:textId="77777777" w:rsidR="009751C7" w:rsidRPr="00181F4B" w:rsidRDefault="009751C7" w:rsidP="0019299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81F4B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181F4B">
        <w:rPr>
          <w:rFonts w:ascii="Arial" w:eastAsia="Times New Roman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81F4B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181F4B">
        <w:rPr>
          <w:rFonts w:ascii="Arial" w:eastAsia="Times New Roman" w:hAnsi="Arial" w:cs="Arial"/>
          <w:sz w:val="20"/>
          <w:szCs w:val="20"/>
        </w:rPr>
        <w:t xml:space="preserve">;  </w:t>
      </w:r>
    </w:p>
    <w:p w14:paraId="0F56F9CB" w14:textId="77777777" w:rsidR="009751C7" w:rsidRPr="00181F4B" w:rsidRDefault="009751C7" w:rsidP="0019299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16B99C9E" w14:textId="77777777" w:rsidR="009751C7" w:rsidRPr="00181F4B" w:rsidRDefault="009751C7" w:rsidP="0019299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</w:rPr>
        <w:t xml:space="preserve">Osobie, której dane dotyczą przysługuje: </w:t>
      </w:r>
    </w:p>
    <w:p w14:paraId="69BA1D65" w14:textId="77777777" w:rsidR="009751C7" w:rsidRPr="00181F4B" w:rsidRDefault="009751C7" w:rsidP="00192993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</w:rPr>
        <w:t>na podstawie art. 15 RODO prawo dostępu do danych osobowych Pani/Pana dotyczących;</w:t>
      </w:r>
    </w:p>
    <w:p w14:paraId="24069288" w14:textId="77777777" w:rsidR="009751C7" w:rsidRPr="00181F4B" w:rsidRDefault="009751C7" w:rsidP="00192993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2B303DAE" w14:textId="77777777" w:rsidR="009751C7" w:rsidRPr="00181F4B" w:rsidRDefault="009751C7" w:rsidP="00192993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14:paraId="74BB009E" w14:textId="77777777" w:rsidR="009751C7" w:rsidRPr="00181F4B" w:rsidRDefault="009751C7" w:rsidP="00192993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4513A762" w14:textId="77777777" w:rsidR="009751C7" w:rsidRPr="00181F4B" w:rsidRDefault="009751C7" w:rsidP="0019299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</w:rPr>
        <w:t>Osobie, której dane osobowe dotyczą nie przysługuje:</w:t>
      </w:r>
    </w:p>
    <w:p w14:paraId="1E09295B" w14:textId="77777777" w:rsidR="009751C7" w:rsidRPr="00181F4B" w:rsidRDefault="009751C7" w:rsidP="00192993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</w:rPr>
        <w:t>w związku z art. 17 ust. 3 lit. b, d lub e RODO prawo do usunięcia danych osobowych;</w:t>
      </w:r>
    </w:p>
    <w:p w14:paraId="608437DC" w14:textId="77777777" w:rsidR="009751C7" w:rsidRPr="00181F4B" w:rsidRDefault="009751C7" w:rsidP="00192993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</w:rPr>
        <w:t>prawo do przenoszenia danych osobowych, o którym mowa w art. 20 RODO;</w:t>
      </w:r>
    </w:p>
    <w:p w14:paraId="4B5FEEC7" w14:textId="77777777" w:rsidR="009751C7" w:rsidRPr="00181F4B" w:rsidRDefault="009751C7" w:rsidP="00192993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A582BCC" w14:textId="77777777" w:rsidR="009751C7" w:rsidRPr="00181F4B" w:rsidRDefault="009751C7" w:rsidP="0019299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181F4B">
        <w:rPr>
          <w:rFonts w:ascii="Arial" w:hAnsi="Arial" w:cs="Arial"/>
          <w:bCs/>
          <w:color w:val="000000"/>
          <w:sz w:val="20"/>
          <w:szCs w:val="20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3951357" w14:textId="77777777" w:rsidR="009751C7" w:rsidRPr="00181F4B" w:rsidRDefault="009751C7" w:rsidP="0019299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181F4B">
        <w:rPr>
          <w:rFonts w:ascii="Arial" w:hAnsi="Arial" w:cs="Arial"/>
          <w:bCs/>
          <w:color w:val="000000"/>
          <w:sz w:val="20"/>
          <w:szCs w:val="20"/>
        </w:rPr>
        <w:t xml:space="preserve"> Wystąpienie z żądaniem, o którym mowa w art. 18 ust. 1 rozporządzenia 2016/679, nie ogranicza przetwarzania danych osobowych do czasu zakończenia postępowania o udzielenie zamówienia publicznego lub konkursu.</w:t>
      </w:r>
    </w:p>
    <w:p w14:paraId="4AFD5AF6" w14:textId="77777777" w:rsidR="009751C7" w:rsidRPr="00181F4B" w:rsidRDefault="009751C7" w:rsidP="009751C7">
      <w:pPr>
        <w:pStyle w:val="Akapitzlist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30FC374" w14:textId="77777777" w:rsidR="009A651C" w:rsidRPr="00181F4B" w:rsidRDefault="009A651C" w:rsidP="009751C7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EC9E115" w14:textId="6BD601E0" w:rsidR="00907E6E" w:rsidRPr="00181F4B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 xml:space="preserve">4. Termin wykonania zamówienia: </w:t>
      </w:r>
    </w:p>
    <w:p w14:paraId="0C12E12B" w14:textId="77777777" w:rsidR="009751C7" w:rsidRPr="00181F4B" w:rsidRDefault="009751C7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9930A32" w14:textId="77777777" w:rsidR="009751C7" w:rsidRPr="00181F4B" w:rsidRDefault="009751C7" w:rsidP="009751C7">
      <w:pPr>
        <w:tabs>
          <w:tab w:val="left" w:pos="284"/>
        </w:tabs>
        <w:autoSpaceDE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>Wykonawca  zobowiązuje się:</w:t>
      </w:r>
    </w:p>
    <w:p w14:paraId="28FB0159" w14:textId="4FAFF12B" w:rsidR="009751C7" w:rsidRPr="00181F4B" w:rsidRDefault="009751C7" w:rsidP="009751C7">
      <w:pPr>
        <w:pStyle w:val="Nagwek4"/>
        <w:keepLines w:val="0"/>
        <w:spacing w:before="0" w:line="240" w:lineRule="auto"/>
        <w:ind w:left="360"/>
        <w:jc w:val="both"/>
        <w:rPr>
          <w:rFonts w:ascii="Arial" w:hAnsi="Arial" w:cs="Arial"/>
          <w:b/>
          <w:i w:val="0"/>
          <w:iCs w:val="0"/>
          <w:color w:val="auto"/>
          <w:sz w:val="20"/>
          <w:szCs w:val="20"/>
        </w:rPr>
      </w:pPr>
      <w:r w:rsidRPr="00181F4B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- dostarczyć a</w:t>
      </w:r>
      <w:r w:rsidR="00941653" w:rsidRPr="00181F4B">
        <w:rPr>
          <w:rFonts w:ascii="Arial" w:hAnsi="Arial" w:cs="Arial"/>
          <w:i w:val="0"/>
          <w:iCs w:val="0"/>
          <w:color w:val="auto"/>
          <w:sz w:val="20"/>
          <w:szCs w:val="20"/>
        </w:rPr>
        <w:t>parat</w:t>
      </w:r>
      <w:r w:rsidRPr="00181F4B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w terminie uzgodnionym z Zamawiającym, ale nie później niż do dnia </w:t>
      </w:r>
      <w:r w:rsidRPr="00181F4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>25</w:t>
      </w:r>
      <w:r w:rsidR="0086445C" w:rsidRPr="00181F4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 xml:space="preserve"> </w:t>
      </w:r>
      <w:r w:rsidR="00941653" w:rsidRPr="00181F4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 xml:space="preserve">września </w:t>
      </w:r>
      <w:r w:rsidRPr="00181F4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>2021</w:t>
      </w:r>
      <w:r w:rsidRPr="00181F4B">
        <w:rPr>
          <w:rFonts w:ascii="Arial" w:hAnsi="Arial" w:cs="Arial"/>
          <w:bCs/>
          <w:i w:val="0"/>
          <w:iCs w:val="0"/>
          <w:color w:val="auto"/>
          <w:sz w:val="20"/>
          <w:szCs w:val="20"/>
        </w:rPr>
        <w:t xml:space="preserve"> r</w:t>
      </w:r>
      <w:r w:rsidRPr="00181F4B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. oraz podpisać „Protokół zdawczo – odbiorczy” z dostawy i odbioru sprzętu i wystawić fakturę VAT – dotyczącą zakupu </w:t>
      </w:r>
      <w:r w:rsidR="00941653" w:rsidRPr="00181F4B">
        <w:rPr>
          <w:rFonts w:ascii="Arial" w:hAnsi="Arial" w:cs="Arial"/>
          <w:i w:val="0"/>
          <w:iCs w:val="0"/>
          <w:color w:val="auto"/>
          <w:sz w:val="20"/>
          <w:szCs w:val="20"/>
        </w:rPr>
        <w:t>aparatu,</w:t>
      </w:r>
    </w:p>
    <w:p w14:paraId="406F7D5D" w14:textId="2BCEC2F0" w:rsidR="009751C7" w:rsidRPr="00181F4B" w:rsidRDefault="009751C7" w:rsidP="009751C7">
      <w:pPr>
        <w:pStyle w:val="Tekstpodstawowy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>- przekazać a</w:t>
      </w:r>
      <w:r w:rsidR="00941653" w:rsidRPr="00181F4B">
        <w:rPr>
          <w:rFonts w:ascii="Arial" w:hAnsi="Arial" w:cs="Arial"/>
          <w:sz w:val="20"/>
          <w:szCs w:val="20"/>
        </w:rPr>
        <w:t>parat</w:t>
      </w:r>
      <w:r w:rsidRPr="00181F4B">
        <w:rPr>
          <w:rFonts w:ascii="Arial" w:hAnsi="Arial" w:cs="Arial"/>
          <w:sz w:val="20"/>
          <w:szCs w:val="20"/>
        </w:rPr>
        <w:t xml:space="preserve"> do użytkowania wraz z wszystkimi wymaganymi pomiarami</w:t>
      </w:r>
      <w:r w:rsidR="00941653" w:rsidRPr="00181F4B">
        <w:rPr>
          <w:rFonts w:ascii="Arial" w:hAnsi="Arial" w:cs="Arial"/>
          <w:sz w:val="20"/>
          <w:szCs w:val="20"/>
        </w:rPr>
        <w:t xml:space="preserve"> i </w:t>
      </w:r>
      <w:r w:rsidRPr="00181F4B">
        <w:rPr>
          <w:rFonts w:ascii="Arial" w:hAnsi="Arial" w:cs="Arial"/>
          <w:sz w:val="20"/>
          <w:szCs w:val="20"/>
        </w:rPr>
        <w:t>atestami w tym:</w:t>
      </w:r>
    </w:p>
    <w:p w14:paraId="10291DF2" w14:textId="77777777" w:rsidR="009751C7" w:rsidRPr="00181F4B" w:rsidRDefault="009751C7" w:rsidP="009751C7">
      <w:pPr>
        <w:pStyle w:val="Tekstpodstawowy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46E997E" w14:textId="77777777" w:rsidR="009751C7" w:rsidRPr="00181F4B" w:rsidRDefault="009751C7" w:rsidP="00192993">
      <w:pPr>
        <w:pStyle w:val="Tekstpodstawowy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lastRenderedPageBreak/>
        <w:t>Zamontować , zainstalować przedmiot zamówienia,</w:t>
      </w:r>
      <w:r w:rsidRPr="00181F4B">
        <w:rPr>
          <w:rFonts w:ascii="Arial" w:hAnsi="Arial" w:cs="Arial"/>
          <w:bCs/>
          <w:sz w:val="20"/>
          <w:szCs w:val="20"/>
        </w:rPr>
        <w:t xml:space="preserve"> </w:t>
      </w:r>
    </w:p>
    <w:p w14:paraId="0221C0C4" w14:textId="41046CF4" w:rsidR="009751C7" w:rsidRPr="00181F4B" w:rsidRDefault="00A85286" w:rsidP="007627D4">
      <w:pPr>
        <w:pStyle w:val="Tekstpodstawowy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bCs/>
          <w:sz w:val="20"/>
          <w:szCs w:val="20"/>
        </w:rPr>
        <w:t xml:space="preserve">zintegrować przedmiot zamówienia z systemem zarządzania danymi </w:t>
      </w:r>
      <w:r w:rsidR="00B100C2" w:rsidRPr="00181F4B">
        <w:rPr>
          <w:rFonts w:ascii="Arial" w:hAnsi="Arial" w:cs="Arial"/>
          <w:bCs/>
          <w:sz w:val="20"/>
          <w:szCs w:val="20"/>
        </w:rPr>
        <w:t xml:space="preserve">pacjenta </w:t>
      </w:r>
      <w:proofErr w:type="spellStart"/>
      <w:r w:rsidR="00B100C2" w:rsidRPr="00181F4B">
        <w:rPr>
          <w:rFonts w:ascii="Arial" w:hAnsi="Arial" w:cs="Arial"/>
          <w:bCs/>
          <w:sz w:val="20"/>
          <w:szCs w:val="20"/>
        </w:rPr>
        <w:t>Mosaiq</w:t>
      </w:r>
      <w:proofErr w:type="spellEnd"/>
      <w:r w:rsidR="00B100C2" w:rsidRPr="00181F4B">
        <w:rPr>
          <w:rFonts w:ascii="Arial" w:hAnsi="Arial" w:cs="Arial"/>
          <w:bCs/>
          <w:sz w:val="20"/>
          <w:szCs w:val="20"/>
        </w:rPr>
        <w:t xml:space="preserve"> z Systemem planowania leczenia do Brachyterapii </w:t>
      </w:r>
      <w:proofErr w:type="spellStart"/>
      <w:r w:rsidR="00B100C2" w:rsidRPr="00181F4B">
        <w:rPr>
          <w:rFonts w:ascii="Arial" w:hAnsi="Arial" w:cs="Arial"/>
          <w:bCs/>
          <w:sz w:val="20"/>
          <w:szCs w:val="20"/>
        </w:rPr>
        <w:t>Oncentra</w:t>
      </w:r>
      <w:proofErr w:type="spellEnd"/>
      <w:r w:rsidR="00B100C2" w:rsidRPr="00181F4B">
        <w:rPr>
          <w:rFonts w:ascii="Arial" w:hAnsi="Arial" w:cs="Arial"/>
          <w:bCs/>
          <w:sz w:val="20"/>
          <w:szCs w:val="20"/>
        </w:rPr>
        <w:t xml:space="preserve"> Brachy </w:t>
      </w:r>
    </w:p>
    <w:p w14:paraId="63ECD17A" w14:textId="77777777" w:rsidR="009751C7" w:rsidRPr="00181F4B" w:rsidRDefault="009751C7" w:rsidP="00192993">
      <w:pPr>
        <w:pStyle w:val="Tekstpodstawowy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>przetestować urządzenie</w:t>
      </w:r>
    </w:p>
    <w:p w14:paraId="0F2D30F5" w14:textId="32F611C5" w:rsidR="009751C7" w:rsidRPr="00181F4B" w:rsidRDefault="009751C7" w:rsidP="00192993">
      <w:pPr>
        <w:pStyle w:val="Tekstpodstawowy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>przeszkolić personel Zakładu Radioterapii w zakresie obsługi i praktycznego wykorzystania urządzenia i oprogramowania przeprowadzone w języku polskim w miejscu instalacji po uprzednim pisemnym uzgodnieniu terminu z Zamawiającym, zakończone podpisaniem  „Protokołu szkolenia”, szkolenie wybranej osoby z personelu Zakładu Radioterapii w zakresie lokalnego wsparcia, diagnostyki i naprawy a</w:t>
      </w:r>
      <w:r w:rsidR="00941653" w:rsidRPr="00181F4B">
        <w:rPr>
          <w:rFonts w:ascii="Arial" w:hAnsi="Arial" w:cs="Arial"/>
          <w:sz w:val="20"/>
          <w:szCs w:val="20"/>
        </w:rPr>
        <w:t>paratu</w:t>
      </w:r>
      <w:r w:rsidRPr="00181F4B">
        <w:rPr>
          <w:rFonts w:ascii="Arial" w:hAnsi="Arial" w:cs="Arial"/>
          <w:sz w:val="20"/>
          <w:szCs w:val="20"/>
        </w:rPr>
        <w:t xml:space="preserve"> poza miejscem jego instalacji,</w:t>
      </w:r>
    </w:p>
    <w:p w14:paraId="4E54464F" w14:textId="77777777" w:rsidR="00AA0BB4" w:rsidRPr="00181F4B" w:rsidRDefault="009751C7" w:rsidP="00AA0BB4">
      <w:pPr>
        <w:pStyle w:val="Tekstpodstawowy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bCs/>
          <w:sz w:val="20"/>
          <w:szCs w:val="20"/>
        </w:rPr>
        <w:t>dostosow</w:t>
      </w:r>
      <w:r w:rsidR="0086445C" w:rsidRPr="00181F4B">
        <w:rPr>
          <w:rFonts w:ascii="Arial" w:hAnsi="Arial" w:cs="Arial"/>
          <w:bCs/>
          <w:sz w:val="20"/>
          <w:szCs w:val="20"/>
        </w:rPr>
        <w:t>ać</w:t>
      </w:r>
      <w:r w:rsidRPr="00181F4B">
        <w:rPr>
          <w:rFonts w:ascii="Arial" w:hAnsi="Arial" w:cs="Arial"/>
          <w:bCs/>
          <w:sz w:val="20"/>
          <w:szCs w:val="20"/>
        </w:rPr>
        <w:t xml:space="preserve"> i zintegrowa</w:t>
      </w:r>
      <w:r w:rsidR="0086445C" w:rsidRPr="00181F4B">
        <w:rPr>
          <w:rFonts w:ascii="Arial" w:hAnsi="Arial" w:cs="Arial"/>
          <w:bCs/>
          <w:sz w:val="20"/>
          <w:szCs w:val="20"/>
        </w:rPr>
        <w:t>ć</w:t>
      </w:r>
      <w:r w:rsidRPr="00181F4B">
        <w:rPr>
          <w:rFonts w:ascii="Arial" w:hAnsi="Arial" w:cs="Arial"/>
          <w:bCs/>
          <w:sz w:val="20"/>
          <w:szCs w:val="20"/>
        </w:rPr>
        <w:t xml:space="preserve"> infrastruktur</w:t>
      </w:r>
      <w:r w:rsidR="0086445C" w:rsidRPr="00181F4B">
        <w:rPr>
          <w:rFonts w:ascii="Arial" w:hAnsi="Arial" w:cs="Arial"/>
          <w:bCs/>
          <w:sz w:val="20"/>
          <w:szCs w:val="20"/>
        </w:rPr>
        <w:t>ę</w:t>
      </w:r>
      <w:r w:rsidRPr="00181F4B">
        <w:rPr>
          <w:rFonts w:ascii="Arial" w:hAnsi="Arial" w:cs="Arial"/>
          <w:bCs/>
          <w:sz w:val="20"/>
          <w:szCs w:val="20"/>
        </w:rPr>
        <w:t xml:space="preserve"> informatyczn</w:t>
      </w:r>
      <w:r w:rsidR="0086445C" w:rsidRPr="00181F4B">
        <w:rPr>
          <w:rFonts w:ascii="Arial" w:hAnsi="Arial" w:cs="Arial"/>
          <w:bCs/>
          <w:sz w:val="20"/>
          <w:szCs w:val="20"/>
        </w:rPr>
        <w:t>ą</w:t>
      </w:r>
      <w:r w:rsidRPr="00181F4B">
        <w:rPr>
          <w:rFonts w:ascii="Arial" w:hAnsi="Arial" w:cs="Arial"/>
          <w:bCs/>
          <w:sz w:val="20"/>
          <w:szCs w:val="20"/>
        </w:rPr>
        <w:t xml:space="preserve"> wraz z  systemami i urządzeniami będącymi obecnie na wyposażeniu Zakładu Radioterapii, </w:t>
      </w:r>
      <w:r w:rsidR="0086445C" w:rsidRPr="00181F4B">
        <w:rPr>
          <w:rFonts w:ascii="Arial" w:hAnsi="Arial" w:cs="Arial"/>
          <w:sz w:val="20"/>
          <w:szCs w:val="20"/>
        </w:rPr>
        <w:t>oraz</w:t>
      </w:r>
      <w:r w:rsidRPr="00181F4B">
        <w:rPr>
          <w:rFonts w:ascii="Arial" w:hAnsi="Arial" w:cs="Arial"/>
          <w:sz w:val="20"/>
          <w:szCs w:val="20"/>
        </w:rPr>
        <w:t xml:space="preserve"> uruchomi</w:t>
      </w:r>
      <w:r w:rsidR="0086445C" w:rsidRPr="00181F4B">
        <w:rPr>
          <w:rFonts w:ascii="Arial" w:hAnsi="Arial" w:cs="Arial"/>
          <w:sz w:val="20"/>
          <w:szCs w:val="20"/>
        </w:rPr>
        <w:t>ć</w:t>
      </w:r>
      <w:r w:rsidRPr="00181F4B">
        <w:rPr>
          <w:rFonts w:ascii="Arial" w:hAnsi="Arial" w:cs="Arial"/>
          <w:sz w:val="20"/>
          <w:szCs w:val="20"/>
        </w:rPr>
        <w:t xml:space="preserve"> przedmiot zamówienia, które Zamawiający rozumie jako możliwość udzielania świadczeń zdrowotnych z wykorzystaniem przedmiotu zamówienia zakończone podpisaniem „Protokołu końcowego odbioru przedmiotu zamówienia” - </w:t>
      </w:r>
      <w:r w:rsidRPr="00181F4B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886C76" w:rsidRPr="00181F4B">
        <w:rPr>
          <w:rFonts w:ascii="Arial" w:hAnsi="Arial" w:cs="Arial"/>
          <w:b/>
          <w:bCs/>
          <w:sz w:val="20"/>
          <w:szCs w:val="20"/>
        </w:rPr>
        <w:t>3</w:t>
      </w:r>
      <w:r w:rsidR="0086445C" w:rsidRPr="00181F4B">
        <w:rPr>
          <w:rFonts w:ascii="Arial" w:hAnsi="Arial" w:cs="Arial"/>
          <w:b/>
          <w:bCs/>
          <w:sz w:val="20"/>
          <w:szCs w:val="20"/>
        </w:rPr>
        <w:t xml:space="preserve">1 grudnia </w:t>
      </w:r>
      <w:r w:rsidRPr="00181F4B">
        <w:rPr>
          <w:rFonts w:ascii="Arial" w:hAnsi="Arial" w:cs="Arial"/>
          <w:b/>
          <w:bCs/>
          <w:sz w:val="20"/>
          <w:szCs w:val="20"/>
        </w:rPr>
        <w:t>2021 r</w:t>
      </w:r>
      <w:r w:rsidR="0086445C" w:rsidRPr="00181F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1F4B">
        <w:rPr>
          <w:rFonts w:ascii="Arial" w:hAnsi="Arial" w:cs="Arial"/>
          <w:sz w:val="20"/>
          <w:szCs w:val="20"/>
        </w:rPr>
        <w:t>wraz z wystawieniem faktur vat.</w:t>
      </w:r>
    </w:p>
    <w:p w14:paraId="47B192F5" w14:textId="116AEEB5" w:rsidR="00AA0BB4" w:rsidRPr="00181F4B" w:rsidRDefault="00AA0BB4" w:rsidP="00AA0BB4">
      <w:pPr>
        <w:pStyle w:val="Tekstpodstawowy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eastAsia="Arial" w:hAnsi="Arial" w:cs="Arial"/>
          <w:sz w:val="20"/>
          <w:szCs w:val="20"/>
        </w:rPr>
        <w:t>przygotować i przekazać Zamawiającemu wszelkie wymagane dokumenty zapewniające możliwość złożenia wniosku do Państwowej Agencji Atomistyki  i wykonać testy specjalistyczne i akceptacyjne.</w:t>
      </w:r>
    </w:p>
    <w:p w14:paraId="57BEA44A" w14:textId="77777777" w:rsidR="00AA0BB4" w:rsidRPr="00181F4B" w:rsidRDefault="00AA0BB4" w:rsidP="00AA0BB4">
      <w:pPr>
        <w:pStyle w:val="Tekstpodstawowy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6A7CBE0D" w14:textId="77777777" w:rsidR="009751C7" w:rsidRPr="00181F4B" w:rsidRDefault="009751C7" w:rsidP="009751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93D748" w14:textId="77777777" w:rsidR="009751C7" w:rsidRPr="00181F4B" w:rsidRDefault="009751C7" w:rsidP="009751C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</w:rPr>
      </w:pPr>
      <w:r w:rsidRPr="00181F4B">
        <w:rPr>
          <w:rFonts w:ascii="Arial" w:eastAsia="Arial" w:hAnsi="Arial" w:cs="Arial"/>
          <w:color w:val="000000"/>
          <w:kern w:val="1"/>
          <w:sz w:val="20"/>
          <w:szCs w:val="20"/>
        </w:rPr>
        <w:t>Płatność realizowana będzie:</w:t>
      </w:r>
    </w:p>
    <w:p w14:paraId="18B6C7D7" w14:textId="426F8A2D" w:rsidR="009751C7" w:rsidRPr="00181F4B" w:rsidRDefault="009751C7" w:rsidP="00192993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181F4B">
        <w:rPr>
          <w:rFonts w:ascii="Arial" w:eastAsia="Times New Roman" w:hAnsi="Arial" w:cs="Arial"/>
          <w:kern w:val="1"/>
          <w:sz w:val="20"/>
          <w:szCs w:val="20"/>
        </w:rPr>
        <w:t>do 30 dni od daty otrzymania faktury VAT przez Zamawiającego – dotyczy dostawy a</w:t>
      </w:r>
      <w:r w:rsidR="00941653" w:rsidRPr="00181F4B">
        <w:rPr>
          <w:rFonts w:ascii="Arial" w:eastAsia="Times New Roman" w:hAnsi="Arial" w:cs="Arial"/>
          <w:kern w:val="1"/>
          <w:sz w:val="20"/>
          <w:szCs w:val="20"/>
        </w:rPr>
        <w:t>paratu</w:t>
      </w:r>
      <w:r w:rsidRPr="00181F4B">
        <w:rPr>
          <w:rFonts w:ascii="Arial" w:eastAsia="Times New Roman" w:hAnsi="Arial" w:cs="Arial"/>
          <w:kern w:val="1"/>
          <w:sz w:val="20"/>
          <w:szCs w:val="20"/>
        </w:rPr>
        <w:t xml:space="preserve">. Zamawiający zastrzega, że w przypadku gdy środki przeznaczone na sfinansowanie zamówienia zostaną przekazane Zamawiającemu  z późnieniem, zapłata Wykonawcy nastąpi z uwzględnieniem opóźnienia wynikającego z opisanej powyżej sytuacji. Zapłata w przesuniętym terminie nie będzie stanowiła podstawy do naliczenia odsetek za </w:t>
      </w:r>
      <w:r w:rsidR="00897D5D" w:rsidRPr="00181F4B">
        <w:rPr>
          <w:rFonts w:ascii="Arial" w:eastAsia="Times New Roman" w:hAnsi="Arial" w:cs="Arial"/>
          <w:kern w:val="1"/>
          <w:sz w:val="20"/>
          <w:szCs w:val="20"/>
        </w:rPr>
        <w:t>zwłokę.</w:t>
      </w:r>
      <w:r w:rsidR="00BA1FAA" w:rsidRPr="00181F4B">
        <w:rPr>
          <w:rFonts w:ascii="Arial" w:eastAsia="Times New Roman" w:hAnsi="Arial" w:cs="Arial"/>
          <w:kern w:val="1"/>
          <w:sz w:val="20"/>
          <w:szCs w:val="20"/>
        </w:rPr>
        <w:t xml:space="preserve"> Zapłata nastąpi w terminie nie dłuższym niż do dnia </w:t>
      </w:r>
      <w:r w:rsidR="00BA1FAA" w:rsidRPr="00181F4B">
        <w:rPr>
          <w:rFonts w:ascii="Arial" w:eastAsia="Times New Roman" w:hAnsi="Arial" w:cs="Arial"/>
          <w:b/>
          <w:bCs/>
          <w:color w:val="FF0000"/>
          <w:kern w:val="1"/>
          <w:sz w:val="20"/>
          <w:szCs w:val="20"/>
        </w:rPr>
        <w:t>31.12.2021 r.</w:t>
      </w:r>
      <w:r w:rsidR="00BA1FAA" w:rsidRPr="00181F4B">
        <w:rPr>
          <w:rFonts w:ascii="Arial" w:eastAsia="Times New Roman" w:hAnsi="Arial" w:cs="Arial"/>
          <w:color w:val="FF0000"/>
          <w:kern w:val="1"/>
          <w:sz w:val="20"/>
          <w:szCs w:val="20"/>
        </w:rPr>
        <w:t xml:space="preserve"> </w:t>
      </w:r>
      <w:r w:rsidR="00BA1FAA" w:rsidRPr="00181F4B">
        <w:rPr>
          <w:rFonts w:ascii="Arial" w:eastAsia="Times New Roman" w:hAnsi="Arial" w:cs="Arial"/>
          <w:kern w:val="1"/>
          <w:sz w:val="20"/>
          <w:szCs w:val="20"/>
        </w:rPr>
        <w:t>Za datę zapłaty należności za dostarczony a</w:t>
      </w:r>
      <w:r w:rsidR="00941653" w:rsidRPr="00181F4B">
        <w:rPr>
          <w:rFonts w:ascii="Arial" w:eastAsia="Times New Roman" w:hAnsi="Arial" w:cs="Arial"/>
          <w:kern w:val="1"/>
          <w:sz w:val="20"/>
          <w:szCs w:val="20"/>
        </w:rPr>
        <w:t>parat</w:t>
      </w:r>
      <w:r w:rsidR="00BA1FAA" w:rsidRPr="00181F4B">
        <w:rPr>
          <w:rFonts w:ascii="Arial" w:eastAsia="Times New Roman" w:hAnsi="Arial" w:cs="Arial"/>
          <w:kern w:val="1"/>
          <w:sz w:val="20"/>
          <w:szCs w:val="20"/>
        </w:rPr>
        <w:t xml:space="preserve"> uznaje się datę obciążenia rachunku Zamawiającego. </w:t>
      </w:r>
    </w:p>
    <w:p w14:paraId="371D3F0D" w14:textId="7FDE6BF2" w:rsidR="009751C7" w:rsidRPr="00181F4B" w:rsidRDefault="009751C7" w:rsidP="00192993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181F4B">
        <w:rPr>
          <w:rFonts w:ascii="Arial" w:eastAsia="Times New Roman" w:hAnsi="Arial" w:cs="Arial"/>
          <w:bCs/>
          <w:kern w:val="1"/>
          <w:sz w:val="20"/>
          <w:szCs w:val="20"/>
        </w:rPr>
        <w:t>w dwóch równych ratach. Pierwsza do 30 dni, druga do 60 dni od daty otrzymania faktury VAT przez Zamawiającego – dotyczy</w:t>
      </w:r>
      <w:r w:rsidR="00941653" w:rsidRPr="00181F4B">
        <w:rPr>
          <w:rFonts w:ascii="Arial" w:eastAsia="Times New Roman" w:hAnsi="Arial" w:cs="Arial"/>
          <w:bCs/>
          <w:kern w:val="1"/>
          <w:sz w:val="20"/>
          <w:szCs w:val="20"/>
        </w:rPr>
        <w:t xml:space="preserve"> </w:t>
      </w:r>
      <w:r w:rsidRPr="00181F4B">
        <w:rPr>
          <w:rFonts w:ascii="Arial" w:eastAsia="Times New Roman" w:hAnsi="Arial" w:cs="Arial"/>
          <w:bCs/>
          <w:kern w:val="1"/>
          <w:sz w:val="20"/>
          <w:szCs w:val="20"/>
        </w:rPr>
        <w:t>montaż</w:t>
      </w:r>
      <w:r w:rsidR="00941653" w:rsidRPr="00181F4B">
        <w:rPr>
          <w:rFonts w:ascii="Arial" w:eastAsia="Times New Roman" w:hAnsi="Arial" w:cs="Arial"/>
          <w:bCs/>
          <w:kern w:val="1"/>
          <w:sz w:val="20"/>
          <w:szCs w:val="20"/>
        </w:rPr>
        <w:t>u</w:t>
      </w:r>
      <w:r w:rsidRPr="00181F4B">
        <w:rPr>
          <w:rFonts w:ascii="Arial" w:eastAsia="Times New Roman" w:hAnsi="Arial" w:cs="Arial"/>
          <w:bCs/>
          <w:kern w:val="1"/>
          <w:sz w:val="20"/>
          <w:szCs w:val="20"/>
        </w:rPr>
        <w:t>, instalacj</w:t>
      </w:r>
      <w:r w:rsidR="00941653" w:rsidRPr="00181F4B">
        <w:rPr>
          <w:rFonts w:ascii="Arial" w:eastAsia="Times New Roman" w:hAnsi="Arial" w:cs="Arial"/>
          <w:bCs/>
          <w:kern w:val="1"/>
          <w:sz w:val="20"/>
          <w:szCs w:val="20"/>
        </w:rPr>
        <w:t>i</w:t>
      </w:r>
      <w:r w:rsidRPr="00181F4B">
        <w:rPr>
          <w:rFonts w:ascii="Arial" w:eastAsia="Times New Roman" w:hAnsi="Arial" w:cs="Arial"/>
          <w:bCs/>
          <w:kern w:val="1"/>
          <w:sz w:val="20"/>
          <w:szCs w:val="20"/>
        </w:rPr>
        <w:t>, uruchomieni</w:t>
      </w:r>
      <w:r w:rsidR="00941653" w:rsidRPr="00181F4B">
        <w:rPr>
          <w:rFonts w:ascii="Arial" w:eastAsia="Times New Roman" w:hAnsi="Arial" w:cs="Arial"/>
          <w:bCs/>
          <w:kern w:val="1"/>
          <w:sz w:val="20"/>
          <w:szCs w:val="20"/>
        </w:rPr>
        <w:t>a</w:t>
      </w:r>
      <w:r w:rsidRPr="00181F4B">
        <w:rPr>
          <w:rFonts w:ascii="Arial" w:eastAsia="Times New Roman" w:hAnsi="Arial" w:cs="Arial"/>
          <w:bCs/>
          <w:kern w:val="1"/>
          <w:sz w:val="20"/>
          <w:szCs w:val="20"/>
        </w:rPr>
        <w:t xml:space="preserve"> a</w:t>
      </w:r>
      <w:r w:rsidR="00941653" w:rsidRPr="00181F4B">
        <w:rPr>
          <w:rFonts w:ascii="Arial" w:eastAsia="Times New Roman" w:hAnsi="Arial" w:cs="Arial"/>
          <w:bCs/>
          <w:kern w:val="1"/>
          <w:sz w:val="20"/>
          <w:szCs w:val="20"/>
        </w:rPr>
        <w:t>paratu oraz</w:t>
      </w:r>
      <w:r w:rsidRPr="00181F4B">
        <w:rPr>
          <w:rFonts w:ascii="Arial" w:eastAsia="Times New Roman" w:hAnsi="Arial" w:cs="Arial"/>
          <w:bCs/>
          <w:kern w:val="1"/>
          <w:sz w:val="20"/>
          <w:szCs w:val="20"/>
        </w:rPr>
        <w:t xml:space="preserve"> pozostałych obowiązków Wykonawcy objętych umową.</w:t>
      </w:r>
    </w:p>
    <w:p w14:paraId="7808952F" w14:textId="77777777" w:rsidR="009751C7" w:rsidRPr="00181F4B" w:rsidRDefault="009751C7" w:rsidP="009751C7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7C502681" w14:textId="77777777" w:rsidR="009751C7" w:rsidRPr="00181F4B" w:rsidRDefault="009751C7" w:rsidP="009751C7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181F4B">
        <w:rPr>
          <w:rFonts w:ascii="Arial" w:hAnsi="Arial" w:cs="Arial"/>
          <w:b/>
          <w:bCs/>
          <w:sz w:val="20"/>
          <w:szCs w:val="20"/>
        </w:rPr>
        <w:t>Miejsce dostawy</w:t>
      </w:r>
    </w:p>
    <w:p w14:paraId="117C05ED" w14:textId="688717F2" w:rsidR="00EB1CC9" w:rsidRPr="00181F4B" w:rsidRDefault="009751C7" w:rsidP="009751C7">
      <w:pPr>
        <w:pStyle w:val="Tekstpodstawowy"/>
        <w:rPr>
          <w:rFonts w:ascii="Arial" w:hAnsi="Arial" w:cs="Arial"/>
          <w:bCs/>
          <w:sz w:val="20"/>
          <w:szCs w:val="20"/>
        </w:rPr>
      </w:pPr>
      <w:r w:rsidRPr="00181F4B">
        <w:rPr>
          <w:rFonts w:ascii="Arial" w:hAnsi="Arial" w:cs="Arial"/>
          <w:bCs/>
          <w:sz w:val="20"/>
          <w:szCs w:val="20"/>
        </w:rPr>
        <w:t>Szpital Wojewódzki im. Św. Łukasza SP ZOZ w Tarnowie ul. Lwowska 178A, 33-100 Tarnów – Zakład Radioterapii</w:t>
      </w:r>
      <w:r w:rsidR="0086445C" w:rsidRPr="00181F4B">
        <w:rPr>
          <w:rFonts w:ascii="Arial" w:hAnsi="Arial" w:cs="Arial"/>
          <w:bCs/>
          <w:sz w:val="20"/>
          <w:szCs w:val="20"/>
        </w:rPr>
        <w:t>.</w:t>
      </w:r>
    </w:p>
    <w:p w14:paraId="4F965EC5" w14:textId="77777777" w:rsidR="00E20C14" w:rsidRPr="00181F4B" w:rsidRDefault="00E20C14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lang w:eastAsia="pl-PL"/>
        </w:rPr>
      </w:pPr>
    </w:p>
    <w:p w14:paraId="56BE83E8" w14:textId="77777777" w:rsidR="00907E6E" w:rsidRPr="00181F4B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5. Warunki udziału w postępowaniu i podstawy wykluczenia</w:t>
      </w:r>
    </w:p>
    <w:p w14:paraId="65D73B0A" w14:textId="77777777" w:rsidR="00907E6E" w:rsidRPr="00181F4B" w:rsidRDefault="009367A3" w:rsidP="009367A3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5.1. </w:t>
      </w:r>
      <w:r w:rsidRPr="00181F4B">
        <w:rPr>
          <w:rFonts w:ascii="Arial" w:hAnsi="Arial" w:cs="Arial"/>
          <w:bCs/>
          <w:sz w:val="20"/>
          <w:szCs w:val="20"/>
        </w:rPr>
        <w:t>O udzielenie zamówienia mogą ubiegać się wykonawcy, którzy nie podlegają wykluczeniu oraz spełniają warunki udziału w postępowaniu.</w:t>
      </w:r>
    </w:p>
    <w:p w14:paraId="0D00CDB8" w14:textId="77777777" w:rsidR="00907E6E" w:rsidRPr="00181F4B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2E0D293" w14:textId="77777777" w:rsidR="00907E6E" w:rsidRPr="00181F4B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5.2. Warunki udziału w postępowaniu:</w:t>
      </w:r>
    </w:p>
    <w:p w14:paraId="660C02A2" w14:textId="35AE993F" w:rsidR="002C0006" w:rsidRPr="00181F4B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5.2.1. </w:t>
      </w:r>
      <w:r w:rsidR="007F7556" w:rsidRPr="00181F4B">
        <w:rPr>
          <w:rFonts w:ascii="Arial" w:hAnsi="Arial" w:cs="Arial"/>
          <w:sz w:val="20"/>
          <w:szCs w:val="20"/>
          <w:lang w:eastAsia="pl-PL"/>
        </w:rPr>
        <w:t>zdolnoś</w:t>
      </w:r>
      <w:r w:rsidR="002C0006" w:rsidRPr="00181F4B">
        <w:rPr>
          <w:rFonts w:ascii="Arial" w:hAnsi="Arial" w:cs="Arial"/>
          <w:sz w:val="20"/>
          <w:szCs w:val="20"/>
          <w:lang w:eastAsia="pl-PL"/>
        </w:rPr>
        <w:t xml:space="preserve">ć </w:t>
      </w:r>
      <w:r w:rsidR="007F7556" w:rsidRPr="00181F4B">
        <w:rPr>
          <w:rFonts w:ascii="Arial" w:hAnsi="Arial" w:cs="Arial"/>
          <w:sz w:val="20"/>
          <w:szCs w:val="20"/>
          <w:lang w:eastAsia="pl-PL"/>
        </w:rPr>
        <w:t>do występowania w obrocie gospodarczym</w:t>
      </w:r>
    </w:p>
    <w:p w14:paraId="711C6DD2" w14:textId="1EAC1256" w:rsidR="002C0006" w:rsidRPr="00181F4B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Zamawiający nie określił warunku w tym zakresie</w:t>
      </w:r>
    </w:p>
    <w:p w14:paraId="22EAEB29" w14:textId="77777777" w:rsidR="002C0006" w:rsidRPr="00181F4B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14DAC5D" w14:textId="1597541E" w:rsidR="002C0006" w:rsidRPr="00181F4B" w:rsidRDefault="007F7556" w:rsidP="002C428A">
      <w:pPr>
        <w:spacing w:after="0" w:line="240" w:lineRule="auto"/>
        <w:ind w:left="1418" w:hanging="718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0006" w:rsidRPr="00181F4B">
        <w:rPr>
          <w:rFonts w:ascii="Arial" w:hAnsi="Arial" w:cs="Arial"/>
          <w:sz w:val="20"/>
          <w:szCs w:val="20"/>
          <w:lang w:eastAsia="pl-PL"/>
        </w:rPr>
        <w:t>5.2.2.</w:t>
      </w:r>
      <w:r w:rsidR="002C428A" w:rsidRPr="00181F4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81F4B">
        <w:rPr>
          <w:rFonts w:ascii="Arial" w:hAnsi="Arial" w:cs="Arial"/>
          <w:sz w:val="20"/>
          <w:szCs w:val="20"/>
          <w:lang w:eastAsia="pl-PL"/>
        </w:rPr>
        <w:t>uprawnie</w:t>
      </w:r>
      <w:r w:rsidR="002C0006" w:rsidRPr="00181F4B">
        <w:rPr>
          <w:rFonts w:ascii="Arial" w:hAnsi="Arial" w:cs="Arial"/>
          <w:sz w:val="20"/>
          <w:szCs w:val="20"/>
          <w:lang w:eastAsia="pl-PL"/>
        </w:rPr>
        <w:t>nia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do prowadzenia określonej działalności gospodarczej lub zawodowej, o ile </w:t>
      </w:r>
      <w:r w:rsidR="002C428A" w:rsidRPr="00181F4B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181F4B">
        <w:rPr>
          <w:rFonts w:ascii="Arial" w:hAnsi="Arial" w:cs="Arial"/>
          <w:sz w:val="20"/>
          <w:szCs w:val="20"/>
          <w:lang w:eastAsia="pl-PL"/>
        </w:rPr>
        <w:t>wynika to z odrębnych przepisów</w:t>
      </w:r>
      <w:r w:rsidR="002C0006" w:rsidRPr="00181F4B">
        <w:rPr>
          <w:rFonts w:ascii="Arial" w:hAnsi="Arial" w:cs="Arial"/>
          <w:sz w:val="20"/>
          <w:szCs w:val="20"/>
          <w:lang w:eastAsia="pl-PL"/>
        </w:rPr>
        <w:t>.</w:t>
      </w:r>
    </w:p>
    <w:p w14:paraId="739F4761" w14:textId="1C5DE5C1" w:rsidR="002C0006" w:rsidRPr="00181F4B" w:rsidRDefault="002C0006" w:rsidP="002C428A">
      <w:p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color w:val="FF0000"/>
          <w:sz w:val="20"/>
          <w:szCs w:val="20"/>
          <w:lang w:eastAsia="pl-PL"/>
        </w:rPr>
        <w:t xml:space="preserve">        </w:t>
      </w:r>
      <w:r w:rsidR="00F15749" w:rsidRPr="00181F4B">
        <w:rPr>
          <w:rFonts w:ascii="Arial" w:hAnsi="Arial" w:cs="Arial"/>
          <w:sz w:val="20"/>
          <w:szCs w:val="20"/>
          <w:lang w:eastAsia="pl-PL"/>
        </w:rPr>
        <w:t>Zamawiający nie określił warunku w tym zakresie</w:t>
      </w:r>
    </w:p>
    <w:p w14:paraId="1D1F7207" w14:textId="77777777" w:rsidR="002C0006" w:rsidRPr="00181F4B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D3E69CB" w14:textId="27036FC1" w:rsidR="002C0006" w:rsidRPr="00181F4B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0006" w:rsidRPr="00181F4B">
        <w:rPr>
          <w:rFonts w:ascii="Arial" w:hAnsi="Arial" w:cs="Arial"/>
          <w:sz w:val="20"/>
          <w:szCs w:val="20"/>
          <w:lang w:eastAsia="pl-PL"/>
        </w:rPr>
        <w:t>5.2.3.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sytuacj</w:t>
      </w:r>
      <w:r w:rsidR="002C0006" w:rsidRPr="00181F4B">
        <w:rPr>
          <w:rFonts w:ascii="Arial" w:hAnsi="Arial" w:cs="Arial"/>
          <w:sz w:val="20"/>
          <w:szCs w:val="20"/>
          <w:lang w:eastAsia="pl-PL"/>
        </w:rPr>
        <w:t>a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ekonomiczn</w:t>
      </w:r>
      <w:r w:rsidR="002C0006" w:rsidRPr="00181F4B">
        <w:rPr>
          <w:rFonts w:ascii="Arial" w:hAnsi="Arial" w:cs="Arial"/>
          <w:sz w:val="20"/>
          <w:szCs w:val="20"/>
          <w:lang w:eastAsia="pl-PL"/>
        </w:rPr>
        <w:t xml:space="preserve">a </w:t>
      </w:r>
      <w:r w:rsidRPr="00181F4B">
        <w:rPr>
          <w:rFonts w:ascii="Arial" w:hAnsi="Arial" w:cs="Arial"/>
          <w:sz w:val="20"/>
          <w:szCs w:val="20"/>
          <w:lang w:eastAsia="pl-PL"/>
        </w:rPr>
        <w:t>lub finansow</w:t>
      </w:r>
      <w:r w:rsidR="002C0006" w:rsidRPr="00181F4B">
        <w:rPr>
          <w:rFonts w:ascii="Arial" w:hAnsi="Arial" w:cs="Arial"/>
          <w:sz w:val="20"/>
          <w:szCs w:val="20"/>
          <w:lang w:eastAsia="pl-PL"/>
        </w:rPr>
        <w:t>a</w:t>
      </w:r>
    </w:p>
    <w:p w14:paraId="2302B6B6" w14:textId="300109AD" w:rsidR="002C0006" w:rsidRPr="00181F4B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Zamawiający nie określił warunku w tym zakresie</w:t>
      </w:r>
    </w:p>
    <w:p w14:paraId="407A74E8" w14:textId="77777777" w:rsidR="002C0006" w:rsidRPr="00181F4B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5FB3D3A" w14:textId="16D64B23" w:rsidR="00907E6E" w:rsidRPr="00181F4B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0006" w:rsidRPr="00181F4B">
        <w:rPr>
          <w:rFonts w:ascii="Arial" w:hAnsi="Arial" w:cs="Arial"/>
          <w:sz w:val="20"/>
          <w:szCs w:val="20"/>
          <w:lang w:eastAsia="pl-PL"/>
        </w:rPr>
        <w:t>5.2.4.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zdolności technicznej lub zawodowej.</w:t>
      </w:r>
    </w:p>
    <w:p w14:paraId="3A281D83" w14:textId="47302FF1" w:rsidR="002C0006" w:rsidRPr="00181F4B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Zamawiający nie określił warunku w tym zakresie</w:t>
      </w:r>
    </w:p>
    <w:p w14:paraId="147E8E43" w14:textId="77777777" w:rsidR="00A925E3" w:rsidRPr="00181F4B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eastAsia="pl-PL"/>
        </w:rPr>
      </w:pPr>
    </w:p>
    <w:p w14:paraId="56246473" w14:textId="59F76BD9" w:rsidR="00907E6E" w:rsidRPr="00181F4B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5.3.</w:t>
      </w: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="002C0006" w:rsidRPr="00181F4B">
        <w:rPr>
          <w:rFonts w:ascii="Arial" w:hAnsi="Arial" w:cs="Arial"/>
          <w:b/>
          <w:bCs/>
          <w:sz w:val="20"/>
          <w:szCs w:val="20"/>
          <w:lang w:eastAsia="pl-PL"/>
        </w:rPr>
        <w:t xml:space="preserve">Podstawy wykluczenia, o których mowa w art. 108 Ustawy </w:t>
      </w:r>
      <w:proofErr w:type="spellStart"/>
      <w:r w:rsidR="002C0006" w:rsidRPr="00181F4B"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:</w:t>
      </w:r>
    </w:p>
    <w:p w14:paraId="4D2E6DE3" w14:textId="77777777" w:rsidR="00907E6E" w:rsidRPr="00181F4B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2F785CB0" w14:textId="20DDB6D8" w:rsidR="002C0006" w:rsidRPr="00181F4B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5D5C42" w:rsidRPr="00181F4B">
        <w:rPr>
          <w:rFonts w:ascii="Arial" w:eastAsia="Times New Roman" w:hAnsi="Arial" w:cs="Arial"/>
          <w:sz w:val="20"/>
          <w:szCs w:val="20"/>
          <w:lang w:eastAsia="pl-PL"/>
        </w:rPr>
        <w:t>Z postępowania o udzielenie zamówienia Zamawiający wykluczy</w:t>
      </w:r>
      <w:r w:rsidR="002C0006"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Wykonawcę</w:t>
      </w:r>
      <w:r w:rsidR="005D5C42" w:rsidRPr="00181F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309944B" w14:textId="77777777" w:rsidR="002C0006" w:rsidRPr="00181F4B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1) będącego osobą fizyczną, którego prawomocnie skazano za przestępstwo: </w:t>
      </w:r>
    </w:p>
    <w:p w14:paraId="6FA60180" w14:textId="77777777" w:rsidR="002C0006" w:rsidRPr="00181F4B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0A6EDD5" w14:textId="77777777" w:rsidR="002C0006" w:rsidRPr="00181F4B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b) handlu ludźmi, o którym mowa w art. 189a Kodeksu karnego, </w:t>
      </w:r>
    </w:p>
    <w:p w14:paraId="6194880B" w14:textId="77777777" w:rsidR="002C0006" w:rsidRPr="00181F4B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c) o którym mowa w art. 228–230a, art. 250a Kodeksu karnego lub w art. 46 lub art. 48 ustawy z dnia 25 czerwca 2010 r. o sporcie, </w:t>
      </w:r>
    </w:p>
    <w:p w14:paraId="54322FD6" w14:textId="77777777" w:rsidR="002C0006" w:rsidRPr="00181F4B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Pr="00181F4B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64692E69" w:rsidR="002C0006" w:rsidRPr="00181F4B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f) </w:t>
      </w:r>
      <w:r w:rsidR="00C03C41"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7C10CDCE" w14:textId="77777777" w:rsidR="002C0006" w:rsidRPr="00181F4B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Pr="00181F4B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886C07D" w14:textId="77777777" w:rsidR="002C0006" w:rsidRPr="00181F4B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Pr="00181F4B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Pr="00181F4B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Pr="00181F4B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529B64E" w14:textId="484C538F" w:rsidR="002C0006" w:rsidRPr="00181F4B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2862EF03" w14:textId="77777777" w:rsidR="002C0006" w:rsidRPr="00181F4B" w:rsidRDefault="002C0006" w:rsidP="00E702E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E13639" w14:textId="3AAE6D54" w:rsidR="005D5C42" w:rsidRPr="00181F4B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2. </w:t>
      </w:r>
      <w:r w:rsidR="005D5C42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Wykluczenie wykonawcy następuje: </w:t>
      </w:r>
    </w:p>
    <w:p w14:paraId="0D0189C9" w14:textId="77777777" w:rsidR="007348F9" w:rsidRPr="00181F4B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Pr="00181F4B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 przypadkach, o których mowa w: </w:t>
      </w:r>
    </w:p>
    <w:p w14:paraId="42535272" w14:textId="77777777" w:rsidR="007348F9" w:rsidRPr="00181F4B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Pr="00181F4B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Pr="00181F4B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</w:t>
      </w:r>
      <w:r w:rsidR="00C441F6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w przypadkach, o których mowa w art. 108 ust. 1 pkt 5, na okres 3 lat od zaistnienia zdarzenia będącego podstawą wykluczenia;</w:t>
      </w:r>
    </w:p>
    <w:p w14:paraId="099DC4C8" w14:textId="34AC625D" w:rsidR="007348F9" w:rsidRPr="00181F4B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7348F9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4B70067D" w14:textId="77777777" w:rsidR="00E72DB4" w:rsidRPr="00181F4B" w:rsidRDefault="00E72DB4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0F3290E" w14:textId="0B117E3D" w:rsidR="00021700" w:rsidRPr="00181F4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E72DB4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  <w:r w:rsidR="00021700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181F4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181F4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181F4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181F4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181F4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b) zreorganizował personel, </w:t>
      </w:r>
    </w:p>
    <w:p w14:paraId="58820664" w14:textId="77777777" w:rsidR="00021700" w:rsidRPr="00181F4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c) wdrożył system sprawozdawczości i kontroli,</w:t>
      </w:r>
    </w:p>
    <w:p w14:paraId="10A32751" w14:textId="77777777" w:rsidR="00021700" w:rsidRPr="00181F4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181F4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5E4708F5" w14:textId="0D4E4CC3" w:rsidR="00021700" w:rsidRPr="00181F4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E72DB4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  <w:r w:rsidR="00021700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ocenia, czy podjęte przez wykonawcę czynności, o których mowa w ust. </w:t>
      </w: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021700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021700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, nie są wystarczające do wykazania jego rzetelności, zamawiający wyklucza wykonawcę.</w:t>
      </w:r>
    </w:p>
    <w:p w14:paraId="36B43E2D" w14:textId="74402698" w:rsidR="00907E6E" w:rsidRPr="00181F4B" w:rsidRDefault="00907E6E" w:rsidP="007D4D4B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1A8C5E4" w14:textId="4B8B47FC" w:rsidR="00687292" w:rsidRPr="00181F4B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5.4</w:t>
      </w:r>
      <w:r w:rsidRPr="00181F4B">
        <w:rPr>
          <w:rFonts w:ascii="Arial" w:hAnsi="Arial" w:cs="Arial"/>
          <w:kern w:val="1"/>
          <w:sz w:val="20"/>
          <w:szCs w:val="20"/>
          <w:lang w:eastAsia="ar-SA"/>
        </w:rPr>
        <w:t xml:space="preserve">. </w:t>
      </w:r>
      <w:r w:rsidR="00907E6E" w:rsidRPr="00181F4B">
        <w:rPr>
          <w:rFonts w:ascii="Arial" w:hAnsi="Arial" w:cs="Arial"/>
          <w:sz w:val="20"/>
          <w:szCs w:val="20"/>
          <w:lang w:eastAsia="pl-PL"/>
        </w:rPr>
        <w:t>Zamawiający może wykluczyć wykonawcę na każdym etapie postępowania o udzielenie zamówienia.</w:t>
      </w:r>
    </w:p>
    <w:p w14:paraId="52ED7B1C" w14:textId="77777777" w:rsidR="002C428A" w:rsidRPr="00181F4B" w:rsidRDefault="002C428A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8FA24F5" w14:textId="5566D0E9" w:rsidR="00687292" w:rsidRPr="00181F4B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4695DEC" w14:textId="77777777" w:rsidR="00181F4B" w:rsidRPr="00181F4B" w:rsidRDefault="00181F4B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59B1E6F" w14:textId="6076623F" w:rsidR="009A651C" w:rsidRPr="00181F4B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5.5.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A18DC" w:rsidRPr="00181F4B">
        <w:rPr>
          <w:rFonts w:ascii="Arial" w:hAnsi="Arial" w:cs="Arial"/>
          <w:b/>
          <w:bCs/>
          <w:sz w:val="20"/>
          <w:szCs w:val="20"/>
          <w:lang w:eastAsia="pl-PL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B744E4" w:rsidRPr="00181F4B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38A3F510" w14:textId="77777777" w:rsidR="00B744E4" w:rsidRPr="00181F4B" w:rsidRDefault="00B744E4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6DF7D3C" w14:textId="77777777" w:rsidR="009A651C" w:rsidRPr="00181F4B" w:rsidRDefault="00F54C4A" w:rsidP="00192993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>Korzystanie</w:t>
      </w:r>
      <w:r w:rsidR="009A651C" w:rsidRPr="00181F4B">
        <w:rPr>
          <w:rFonts w:ascii="Arial" w:hAnsi="Arial" w:cs="Arial"/>
          <w:sz w:val="20"/>
          <w:szCs w:val="20"/>
        </w:rPr>
        <w:t xml:space="preserve"> </w:t>
      </w:r>
      <w:r w:rsidRPr="00181F4B">
        <w:rPr>
          <w:rFonts w:ascii="Arial" w:hAnsi="Arial" w:cs="Arial"/>
          <w:sz w:val="20"/>
          <w:szCs w:val="20"/>
        </w:rPr>
        <w:t>przez Wykonawcę  z Platformy jest bezpłatne.</w:t>
      </w:r>
    </w:p>
    <w:p w14:paraId="56D44F8C" w14:textId="04B11DE6" w:rsidR="00BA2CDC" w:rsidRPr="00181F4B" w:rsidRDefault="00F54C4A" w:rsidP="00192993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 xml:space="preserve">W przypadku awarii technicznych skutkujących brakiem prawidłowego działania </w:t>
      </w:r>
      <w:proofErr w:type="spellStart"/>
      <w:r w:rsidRPr="00181F4B">
        <w:rPr>
          <w:rFonts w:ascii="Arial" w:hAnsi="Arial" w:cs="Arial"/>
          <w:sz w:val="20"/>
          <w:szCs w:val="20"/>
        </w:rPr>
        <w:t>Paltformy</w:t>
      </w:r>
      <w:proofErr w:type="spellEnd"/>
      <w:r w:rsidRPr="00181F4B">
        <w:rPr>
          <w:rFonts w:ascii="Arial" w:hAnsi="Arial" w:cs="Arial"/>
          <w:sz w:val="20"/>
          <w:szCs w:val="20"/>
        </w:rPr>
        <w:t xml:space="preserve"> Zamawiający będzie komunikował się z Wykonawcami za pomocą poczty elektronicznej, </w:t>
      </w:r>
      <w:r w:rsidR="00BA2CDC" w:rsidRPr="00181F4B">
        <w:rPr>
          <w:rFonts w:ascii="Arial" w:hAnsi="Arial" w:cs="Arial"/>
          <w:sz w:val="20"/>
          <w:szCs w:val="20"/>
        </w:rPr>
        <w:t xml:space="preserve">email </w:t>
      </w:r>
      <w:hyperlink r:id="rId14" w:history="1">
        <w:r w:rsidR="00EB1CC9" w:rsidRPr="00181F4B">
          <w:rPr>
            <w:rStyle w:val="Hipercze"/>
            <w:rFonts w:ascii="Arial" w:hAnsi="Arial" w:cs="Arial"/>
            <w:color w:val="0000FF"/>
            <w:sz w:val="20"/>
            <w:szCs w:val="20"/>
          </w:rPr>
          <w:t>kasia23@lukasz.med.pl</w:t>
        </w:r>
      </w:hyperlink>
      <w:r w:rsidR="00BA2CDC" w:rsidRPr="00181F4B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EB1CC9" w:rsidRPr="00181F4B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AE2A1F" w:rsidRPr="00181F4B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29FC8527" w14:textId="0EF3C0DC" w:rsidR="00F54C4A" w:rsidRPr="00181F4B" w:rsidRDefault="00F54C4A" w:rsidP="00192993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color w:val="0000FF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>Zamawiający wyznacza następujące osoby do ko</w:t>
      </w:r>
      <w:r w:rsidR="005F1E47" w:rsidRPr="00181F4B">
        <w:rPr>
          <w:rFonts w:ascii="Arial" w:hAnsi="Arial" w:cs="Arial"/>
          <w:sz w:val="20"/>
          <w:szCs w:val="20"/>
        </w:rPr>
        <w:t xml:space="preserve">ntaktu z Wykonawcami: </w:t>
      </w:r>
      <w:r w:rsidR="005F1E47" w:rsidRPr="00181F4B">
        <w:rPr>
          <w:rFonts w:ascii="Arial" w:hAnsi="Arial" w:cs="Arial"/>
          <w:color w:val="0000FF"/>
          <w:sz w:val="20"/>
          <w:szCs w:val="20"/>
        </w:rPr>
        <w:t xml:space="preserve">Pani </w:t>
      </w:r>
      <w:r w:rsidR="00EB1CC9" w:rsidRPr="00181F4B">
        <w:rPr>
          <w:rFonts w:ascii="Arial" w:hAnsi="Arial" w:cs="Arial"/>
          <w:color w:val="0000FF"/>
          <w:sz w:val="20"/>
          <w:szCs w:val="20"/>
        </w:rPr>
        <w:t xml:space="preserve">Katarzyna </w:t>
      </w:r>
      <w:proofErr w:type="spellStart"/>
      <w:r w:rsidR="00EB1CC9" w:rsidRPr="00181F4B">
        <w:rPr>
          <w:rFonts w:ascii="Arial" w:hAnsi="Arial" w:cs="Arial"/>
          <w:color w:val="0000FF"/>
          <w:sz w:val="20"/>
          <w:szCs w:val="20"/>
        </w:rPr>
        <w:t>Krikiel</w:t>
      </w:r>
      <w:proofErr w:type="spellEnd"/>
      <w:r w:rsidR="005F1E47" w:rsidRPr="00181F4B">
        <w:rPr>
          <w:rFonts w:ascii="Arial" w:hAnsi="Arial" w:cs="Arial"/>
          <w:color w:val="0000FF"/>
          <w:sz w:val="20"/>
          <w:szCs w:val="20"/>
        </w:rPr>
        <w:t xml:space="preserve"> tel. 14 6315 </w:t>
      </w:r>
      <w:r w:rsidR="00EB1CC9" w:rsidRPr="00181F4B">
        <w:rPr>
          <w:rFonts w:ascii="Arial" w:hAnsi="Arial" w:cs="Arial"/>
          <w:color w:val="0000FF"/>
          <w:sz w:val="20"/>
          <w:szCs w:val="20"/>
        </w:rPr>
        <w:t>167</w:t>
      </w:r>
      <w:r w:rsidRPr="00181F4B">
        <w:rPr>
          <w:rFonts w:ascii="Arial" w:hAnsi="Arial" w:cs="Arial"/>
          <w:color w:val="0000FF"/>
          <w:sz w:val="20"/>
          <w:szCs w:val="20"/>
        </w:rPr>
        <w:t>, e-mail:</w:t>
      </w:r>
      <w:r w:rsidR="00AE2A1F" w:rsidRPr="00181F4B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15" w:history="1">
        <w:r w:rsidR="00EB1CC9" w:rsidRPr="00181F4B">
          <w:rPr>
            <w:rStyle w:val="Hipercze"/>
            <w:rFonts w:ascii="Arial" w:hAnsi="Arial" w:cs="Arial"/>
            <w:color w:val="0000FF"/>
            <w:sz w:val="20"/>
            <w:szCs w:val="20"/>
          </w:rPr>
          <w:t>kasia23@lukasz.med.pl</w:t>
        </w:r>
      </w:hyperlink>
      <w:r w:rsidR="00AE2A1F" w:rsidRPr="00181F4B">
        <w:rPr>
          <w:rFonts w:ascii="Arial" w:hAnsi="Arial" w:cs="Arial"/>
          <w:color w:val="0000FF"/>
          <w:sz w:val="20"/>
          <w:szCs w:val="20"/>
        </w:rPr>
        <w:t xml:space="preserve"> </w:t>
      </w:r>
      <w:r w:rsidR="00EB1CC9" w:rsidRPr="00181F4B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0181FEBB" w14:textId="7C4DB8E6" w:rsidR="00B25A4F" w:rsidRPr="00181F4B" w:rsidRDefault="00F54C4A" w:rsidP="00192993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>W korespondencji związanej z niniej</w:t>
      </w:r>
      <w:r w:rsidR="00E943D8" w:rsidRPr="00181F4B">
        <w:rPr>
          <w:rFonts w:ascii="Arial" w:hAnsi="Arial" w:cs="Arial"/>
          <w:sz w:val="20"/>
          <w:szCs w:val="20"/>
        </w:rPr>
        <w:t>s</w:t>
      </w:r>
      <w:r w:rsidRPr="00181F4B">
        <w:rPr>
          <w:rFonts w:ascii="Arial" w:hAnsi="Arial" w:cs="Arial"/>
          <w:sz w:val="20"/>
          <w:szCs w:val="20"/>
        </w:rPr>
        <w:t>zym postępowaniem Wykonawcy winni posługiwać się numerem</w:t>
      </w:r>
      <w:r w:rsidR="00E943D8" w:rsidRPr="00181F4B">
        <w:rPr>
          <w:rFonts w:ascii="Arial" w:hAnsi="Arial" w:cs="Arial"/>
          <w:sz w:val="20"/>
          <w:szCs w:val="20"/>
        </w:rPr>
        <w:t xml:space="preserve"> referencyjnym </w:t>
      </w:r>
      <w:r w:rsidRPr="00181F4B">
        <w:rPr>
          <w:rFonts w:ascii="Arial" w:hAnsi="Arial" w:cs="Arial"/>
          <w:sz w:val="20"/>
          <w:szCs w:val="20"/>
        </w:rPr>
        <w:t xml:space="preserve"> niniejszego postępowania </w:t>
      </w:r>
      <w:r w:rsidR="00B25A4F" w:rsidRPr="00181F4B">
        <w:rPr>
          <w:rFonts w:ascii="Arial" w:hAnsi="Arial" w:cs="Arial"/>
          <w:b/>
          <w:bCs/>
          <w:color w:val="0000FF"/>
          <w:sz w:val="20"/>
          <w:szCs w:val="20"/>
        </w:rPr>
        <w:t>32</w:t>
      </w:r>
      <w:r w:rsidR="00AE2A1F" w:rsidRPr="00181F4B">
        <w:rPr>
          <w:rFonts w:ascii="Arial" w:hAnsi="Arial" w:cs="Arial"/>
          <w:b/>
          <w:bCs/>
          <w:color w:val="0000FF"/>
          <w:sz w:val="20"/>
          <w:szCs w:val="20"/>
        </w:rPr>
        <w:t>/2021.</w:t>
      </w:r>
    </w:p>
    <w:p w14:paraId="105CE830" w14:textId="77777777" w:rsidR="00B25A4F" w:rsidRPr="00181F4B" w:rsidRDefault="00B25A4F" w:rsidP="00192993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Postępowanie prowadzone jest w języku polskim za pośrednictwem </w:t>
      </w:r>
      <w:hyperlink r:id="rId16" w:history="1">
        <w:r w:rsidRPr="00181F4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platformazakupowa.pl</w:t>
        </w:r>
      </w:hyperlink>
      <w:r w:rsidRPr="00181F4B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</w:t>
      </w: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pod adresem: </w:t>
      </w:r>
      <w:hyperlink r:id="rId17" w:history="1">
        <w:r w:rsidRPr="00181F4B">
          <w:rPr>
            <w:rStyle w:val="Hipercze"/>
            <w:rFonts w:ascii="Arial" w:hAnsi="Arial" w:cs="Arial"/>
            <w:color w:val="0000FF"/>
            <w:sz w:val="20"/>
            <w:szCs w:val="20"/>
          </w:rPr>
          <w:t>https://platformazakupowa.pl/pn/lukasz_med</w:t>
        </w:r>
      </w:hyperlink>
      <w:r w:rsidRPr="00181F4B">
        <w:rPr>
          <w:rFonts w:ascii="Arial" w:hAnsi="Arial" w:cs="Arial"/>
          <w:color w:val="0000FF"/>
          <w:sz w:val="20"/>
          <w:szCs w:val="20"/>
          <w:u w:val="single"/>
        </w:rPr>
        <w:t xml:space="preserve"> (dalej: Platforma).</w:t>
      </w:r>
      <w:r w:rsidRPr="00181F4B">
        <w:rPr>
          <w:rFonts w:ascii="Arial" w:hAnsi="Arial" w:cs="Arial"/>
          <w:color w:val="0000FF"/>
          <w:sz w:val="20"/>
          <w:szCs w:val="20"/>
        </w:rPr>
        <w:t xml:space="preserve"> </w:t>
      </w:r>
      <w:r w:rsidRPr="00181F4B">
        <w:rPr>
          <w:rFonts w:ascii="Arial" w:hAnsi="Arial" w:cs="Arial"/>
          <w:sz w:val="20"/>
          <w:szCs w:val="20"/>
        </w:rPr>
        <w:t xml:space="preserve">Postępowanie prowadzone jest na Platformie w zakładce „POSTĘPOWANIA” pod „nazwą” zgodną z nazwą niniejszego </w:t>
      </w:r>
      <w:proofErr w:type="spellStart"/>
      <w:r w:rsidRPr="00181F4B">
        <w:rPr>
          <w:rFonts w:ascii="Arial" w:hAnsi="Arial" w:cs="Arial"/>
          <w:sz w:val="20"/>
          <w:szCs w:val="20"/>
        </w:rPr>
        <w:t>posępowania</w:t>
      </w:r>
      <w:proofErr w:type="spellEnd"/>
      <w:r w:rsidRPr="00181F4B">
        <w:rPr>
          <w:rFonts w:ascii="Arial" w:hAnsi="Arial" w:cs="Arial"/>
          <w:sz w:val="20"/>
          <w:szCs w:val="20"/>
        </w:rPr>
        <w:t xml:space="preserve"> przetargowego.</w:t>
      </w:r>
    </w:p>
    <w:p w14:paraId="01D69515" w14:textId="11A209C1" w:rsidR="00B25A4F" w:rsidRPr="00181F4B" w:rsidRDefault="00B25A4F" w:rsidP="00192993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>W celu skrócenia czasu udzielenia odpowiedzi na pytania komunikacja między zamawiającym a wykonawcami w zakresie:</w:t>
      </w:r>
    </w:p>
    <w:p w14:paraId="2021F683" w14:textId="77777777" w:rsidR="00B25A4F" w:rsidRPr="00181F4B" w:rsidRDefault="00B25A4F" w:rsidP="00B25A4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- przesyłania Zamawiającemu pytań do treści SWZ;</w:t>
      </w:r>
    </w:p>
    <w:p w14:paraId="51FAB5B1" w14:textId="77777777" w:rsidR="00B25A4F" w:rsidRPr="00181F4B" w:rsidRDefault="00B25A4F" w:rsidP="00B25A4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lastRenderedPageBreak/>
        <w:t>- przesyłania odpowiedzi na wezwanie Zamawiającego do złożenia podmiotowych środków dowodowych;</w:t>
      </w:r>
    </w:p>
    <w:p w14:paraId="1A191754" w14:textId="77777777" w:rsidR="00B25A4F" w:rsidRPr="00181F4B" w:rsidRDefault="00B25A4F" w:rsidP="00B25A4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4FA0A4B1" w14:textId="77777777" w:rsidR="00B25A4F" w:rsidRPr="00181F4B" w:rsidRDefault="00B25A4F" w:rsidP="00B25A4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0DAF676" w14:textId="77777777" w:rsidR="00B25A4F" w:rsidRPr="00181F4B" w:rsidRDefault="00B25A4F" w:rsidP="00B25A4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4B2DF6BE" w14:textId="77777777" w:rsidR="00B25A4F" w:rsidRPr="00181F4B" w:rsidRDefault="00B25A4F" w:rsidP="00B25A4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3D5FA3C0" w14:textId="77777777" w:rsidR="00B25A4F" w:rsidRPr="00181F4B" w:rsidRDefault="00B25A4F" w:rsidP="00B25A4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- przesyłania wniosków, informacji, oświadczeń Wykonawcy;</w:t>
      </w:r>
    </w:p>
    <w:p w14:paraId="1919D697" w14:textId="77777777" w:rsidR="00B25A4F" w:rsidRPr="00181F4B" w:rsidRDefault="00B25A4F" w:rsidP="00B25A4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- przesyłania odwołania/inne</w:t>
      </w:r>
    </w:p>
    <w:p w14:paraId="0F4A3088" w14:textId="77777777" w:rsidR="00B25A4F" w:rsidRPr="00181F4B" w:rsidRDefault="00B25A4F" w:rsidP="00B25A4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odbywa się za pośrednictwem </w:t>
      </w:r>
      <w:hyperlink r:id="rId18" w:history="1">
        <w:r w:rsidRPr="00181F4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formularza „Wyślij wiadomość do zamawiającego”. </w:t>
      </w:r>
    </w:p>
    <w:p w14:paraId="5557B448" w14:textId="77777777" w:rsidR="00B25A4F" w:rsidRPr="00181F4B" w:rsidRDefault="00B25A4F" w:rsidP="00B25A4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Pr="00181F4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2C84DECE" w14:textId="424C4A54" w:rsidR="00B25A4F" w:rsidRPr="00181F4B" w:rsidRDefault="00B25A4F" w:rsidP="001929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będzie przekazywał wykonawcom informacje za pośrednictwem </w:t>
      </w:r>
      <w:hyperlink r:id="rId20" w:history="1">
        <w:r w:rsidRPr="00181F4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Informacje dotyczące odpowiedzi na pytania, zmiany specyfikacji, zmiany terminu składania i otwarcia ofert Zamawiający będzie zamieszczał na platformie w sekcji </w:t>
      </w:r>
      <w:r w:rsidR="001D08F3"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Komunikaty”. Korespondencja, której zgodnie z obowiązującymi przepisami adresatem jest konkretny wykonawca, będzie przekazywana za pośrednictwem </w:t>
      </w:r>
      <w:hyperlink r:id="rId21" w:history="1">
        <w:r w:rsidRPr="00181F4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konkretnego wykonawcy.</w:t>
      </w:r>
    </w:p>
    <w:p w14:paraId="4A2340FA" w14:textId="06ECDEEE" w:rsidR="00B25A4F" w:rsidRPr="00181F4B" w:rsidRDefault="00B25A4F" w:rsidP="001929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jako podmiot profesjonalny ma obowiązek sprawdzania komunikatów i wiadomości bezpośrednio na</w:t>
      </w:r>
      <w:r w:rsidR="002A2389"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platformazakupowa.pl przesłanych przez zamawiającego, gdyż system powiadomień może ulec awarii lub powiadomienie może trafić do folderu SPAM.</w:t>
      </w:r>
    </w:p>
    <w:p w14:paraId="5C72A281" w14:textId="77777777" w:rsidR="00EB1CC9" w:rsidRPr="00181F4B" w:rsidRDefault="00EB1CC9" w:rsidP="00EB1CC9">
      <w:pPr>
        <w:pStyle w:val="Akapitzlist"/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62BC944D" w14:textId="77924BC6" w:rsidR="00181F4B" w:rsidRPr="00181F4B" w:rsidRDefault="00181F4B" w:rsidP="002E2FF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271EA28" w14:textId="77777777" w:rsidR="00181F4B" w:rsidRPr="00181F4B" w:rsidRDefault="00181F4B" w:rsidP="002E2FF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5F294B4" w14:textId="7AF19B0F" w:rsidR="000046B7" w:rsidRPr="00181F4B" w:rsidRDefault="00CB4A4D" w:rsidP="00970E4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81F4B">
        <w:rPr>
          <w:rFonts w:ascii="Arial" w:hAnsi="Arial" w:cs="Arial"/>
          <w:b/>
          <w:bCs/>
          <w:sz w:val="20"/>
          <w:szCs w:val="20"/>
          <w:u w:val="single"/>
        </w:rPr>
        <w:t>Minimalne wymagania</w:t>
      </w:r>
      <w:r w:rsidR="00970E45" w:rsidRPr="00181F4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81F4B">
        <w:rPr>
          <w:rFonts w:ascii="Arial" w:hAnsi="Arial" w:cs="Arial"/>
          <w:b/>
          <w:bCs/>
          <w:sz w:val="20"/>
          <w:szCs w:val="20"/>
          <w:u w:val="single"/>
        </w:rPr>
        <w:t xml:space="preserve">techniczne umożliwiające </w:t>
      </w:r>
      <w:r w:rsidR="000046B7" w:rsidRPr="00181F4B">
        <w:rPr>
          <w:rFonts w:ascii="Arial" w:hAnsi="Arial" w:cs="Arial"/>
          <w:b/>
          <w:bCs/>
          <w:sz w:val="20"/>
          <w:szCs w:val="20"/>
          <w:u w:val="single"/>
        </w:rPr>
        <w:t>pracę na Platformie:</w:t>
      </w:r>
    </w:p>
    <w:p w14:paraId="063F9EE0" w14:textId="77777777" w:rsidR="001C3FD5" w:rsidRPr="00181F4B" w:rsidRDefault="001C3FD5" w:rsidP="00CB4A4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AC35D3A" w14:textId="5073069D" w:rsidR="00B25A4F" w:rsidRPr="00181F4B" w:rsidRDefault="00B25A4F" w:rsidP="00192993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Zamawiający, zgodnie z Rozporządzeniem </w:t>
      </w:r>
      <w:r w:rsidRPr="00181F4B">
        <w:rPr>
          <w:rFonts w:ascii="Arial" w:eastAsia="Times New Roman" w:hAnsi="Arial" w:cs="Arial"/>
          <w:color w:val="202124"/>
          <w:sz w:val="20"/>
          <w:szCs w:val="20"/>
          <w:shd w:val="clear" w:color="auto" w:fill="F8F9FA"/>
          <w:lang w:eastAsia="pl-PL"/>
        </w:rPr>
        <w:t>Prezesa Rady Ministrów z dnia 31 grudnia 2020r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określa niezbędne wymagania sprzętowo - aplikacyjne umożliwiające pracę na </w:t>
      </w:r>
      <w:hyperlink r:id="rId22" w:history="1">
        <w:r w:rsidRPr="00181F4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tj.:</w:t>
      </w:r>
    </w:p>
    <w:p w14:paraId="03DC3F15" w14:textId="77777777" w:rsidR="00B25A4F" w:rsidRPr="00181F4B" w:rsidRDefault="00B25A4F" w:rsidP="00192993">
      <w:pPr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stały dostęp do sieci Internet o gwarantowanej przepustowości nie mniejszej niż 512 </w:t>
      </w:r>
      <w:proofErr w:type="spellStart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kb</w:t>
      </w:r>
      <w:proofErr w:type="spellEnd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/s,</w:t>
      </w:r>
    </w:p>
    <w:p w14:paraId="336CC745" w14:textId="77777777" w:rsidR="00B25A4F" w:rsidRPr="00181F4B" w:rsidRDefault="00B25A4F" w:rsidP="00192993">
      <w:pPr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F257635" w14:textId="77777777" w:rsidR="00B25A4F" w:rsidRPr="00181F4B" w:rsidRDefault="00B25A4F" w:rsidP="00192993">
      <w:pPr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zainstalowana dowolna przeglądarka internetowa, w przypadku Internet Explorer minimalnie wersja 10.0,</w:t>
      </w:r>
    </w:p>
    <w:p w14:paraId="0B34CEC9" w14:textId="77777777" w:rsidR="00B25A4F" w:rsidRPr="00181F4B" w:rsidRDefault="00B25A4F" w:rsidP="00192993">
      <w:pPr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włączona obsługa JavaScript,</w:t>
      </w:r>
    </w:p>
    <w:p w14:paraId="03EDAE7E" w14:textId="77777777" w:rsidR="00B25A4F" w:rsidRPr="00181F4B" w:rsidRDefault="00B25A4F" w:rsidP="00192993">
      <w:pPr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zainstalowany program Adobe </w:t>
      </w:r>
      <w:proofErr w:type="spellStart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Acrobat</w:t>
      </w:r>
      <w:proofErr w:type="spellEnd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Reader lub inny obsługujący format plików .pdf,</w:t>
      </w:r>
    </w:p>
    <w:p w14:paraId="504BD776" w14:textId="16C5CBA0" w:rsidR="00B25A4F" w:rsidRPr="00181F4B" w:rsidRDefault="00B25A4F" w:rsidP="00192993">
      <w:pPr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Szyfrowanie na platformazakupowa.pl</w:t>
      </w:r>
      <w:r w:rsidR="007D3B01"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odbywa się za pomocą protokołu TLS 1.3.</w:t>
      </w:r>
    </w:p>
    <w:p w14:paraId="0895B2D8" w14:textId="77777777" w:rsidR="00B25A4F" w:rsidRPr="00181F4B" w:rsidRDefault="00B25A4F" w:rsidP="00192993">
      <w:pPr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Oznaczenie czasu odbioru danych przez platformę zakupową stanowi datę oraz dokładny czas (</w:t>
      </w:r>
      <w:proofErr w:type="spellStart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hh:mm:ss</w:t>
      </w:r>
      <w:proofErr w:type="spellEnd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generowany wg. czasu lokalnego serwera synchronizowanego z zegarem Głównego Urzędu Miar.</w:t>
      </w:r>
    </w:p>
    <w:p w14:paraId="2EDC4788" w14:textId="77777777" w:rsidR="00B25A4F" w:rsidRPr="00181F4B" w:rsidRDefault="00B25A4F" w:rsidP="00192993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Wykonawca, przystępując do niniejszego postępowania o udzielenie zamówienia publicznego:</w:t>
      </w:r>
    </w:p>
    <w:p w14:paraId="069E0D06" w14:textId="77777777" w:rsidR="007D3B01" w:rsidRPr="00181F4B" w:rsidRDefault="00B25A4F" w:rsidP="007D3B0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akceptuje warunki korzystania z </w:t>
      </w:r>
      <w:hyperlink r:id="rId23" w:history="1">
        <w:r w:rsidRPr="00181F4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określone w Regulaminie zamieszczonym na stronie internetowej </w:t>
      </w:r>
      <w:hyperlink r:id="rId24" w:history="1">
        <w:r w:rsidRPr="00181F4B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t>pod linkiem</w:t>
        </w:r>
      </w:hyperlink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 w zakładce „Regulamin" oraz uznaje go za wiążący,</w:t>
      </w:r>
    </w:p>
    <w:p w14:paraId="6D651F2B" w14:textId="49E2387E" w:rsidR="00B25A4F" w:rsidRPr="00181F4B" w:rsidRDefault="00B25A4F" w:rsidP="007D3B0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zapoznał i stosuje się do Instrukcji składania ofert/wniosków dostępnej </w:t>
      </w:r>
      <w:hyperlink r:id="rId25" w:history="1">
        <w:r w:rsidRPr="00181F4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pod linkiem</w:t>
        </w:r>
      </w:hyperlink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 </w:t>
      </w:r>
    </w:p>
    <w:p w14:paraId="30FE1672" w14:textId="77777777" w:rsidR="00B25A4F" w:rsidRPr="00181F4B" w:rsidRDefault="00B25A4F" w:rsidP="00192993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Zamawiający nie ponosi odpowiedzialności za złożenie oferty w sposób niezgodny z Instrukcją korzystania z </w:t>
      </w:r>
      <w:hyperlink r:id="rId26" w:history="1">
        <w:r w:rsidRPr="00181F4B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szczególności za sytuację, gdy </w:t>
      </w: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zamawiający zapozna się z treścią oferty przed upływem terminu składania ofert (np. złożenie oferty w zakładce „Wyślij wiadomość do zamawiającego”). </w:t>
      </w:r>
    </w:p>
    <w:p w14:paraId="5B6998E0" w14:textId="6AF0BFE1" w:rsidR="00B25A4F" w:rsidRPr="00181F4B" w:rsidRDefault="00B25A4F" w:rsidP="00192993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D1AA4B6" w14:textId="77777777" w:rsidR="00B25A4F" w:rsidRPr="00181F4B" w:rsidRDefault="00B25A4F" w:rsidP="00192993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informuje, że instrukcje korzystania z </w:t>
      </w:r>
      <w:hyperlink r:id="rId27" w:history="1">
        <w:r w:rsidRPr="00181F4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 w:history="1">
        <w:r w:rsidRPr="00181F4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znajdują się w zakładce „Instrukcje dla Wykonawców" na stronie internetowej pod adresem: </w:t>
      </w:r>
      <w:hyperlink r:id="rId29" w:history="1">
        <w:r w:rsidRPr="00181F4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https://platformazakupowa.pl/strona/45-instrukcje</w:t>
        </w:r>
      </w:hyperlink>
    </w:p>
    <w:p w14:paraId="022DC412" w14:textId="77777777" w:rsidR="00B25A4F" w:rsidRPr="00181F4B" w:rsidRDefault="00B25A4F" w:rsidP="00B25A4F">
      <w:pPr>
        <w:spacing w:before="40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Zalecenia</w:t>
      </w:r>
    </w:p>
    <w:p w14:paraId="30C79406" w14:textId="77777777" w:rsidR="00B25A4F" w:rsidRPr="00181F4B" w:rsidRDefault="00B25A4F" w:rsidP="00B25A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Formaty plików wykorzystywanych przez wykonawców powinny być zgodne z</w:t>
      </w: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452C7DD" w14:textId="77777777" w:rsidR="00375F8B" w:rsidRPr="00181F4B" w:rsidRDefault="00375F8B" w:rsidP="00375F8B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63C6DC5" w14:textId="4199CCCE" w:rsidR="00B25A4F" w:rsidRPr="00181F4B" w:rsidRDefault="00B25A4F" w:rsidP="00192993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rekomenduje wykorzystanie formatów: .pdf .</w:t>
      </w:r>
      <w:proofErr w:type="spellStart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</w:t>
      </w:r>
      <w:proofErr w:type="spellEnd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.xls .jpg (.</w:t>
      </w:r>
      <w:proofErr w:type="spellStart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jpeg</w:t>
      </w:r>
      <w:proofErr w:type="spellEnd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Pr="00181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ze szczególnym wskazaniem na .pdf</w:t>
      </w:r>
    </w:p>
    <w:p w14:paraId="574BC5C1" w14:textId="77777777" w:rsidR="00B25A4F" w:rsidRPr="00181F4B" w:rsidRDefault="00B25A4F" w:rsidP="00192993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celu ewentualnej kompresji danych Zamawiający rekomenduje wykorzystanie jednego z formatów:</w:t>
      </w:r>
    </w:p>
    <w:p w14:paraId="10EE56E1" w14:textId="77777777" w:rsidR="00B25A4F" w:rsidRPr="00181F4B" w:rsidRDefault="00B25A4F" w:rsidP="00192993">
      <w:pPr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.zip </w:t>
      </w:r>
    </w:p>
    <w:p w14:paraId="2287C072" w14:textId="77777777" w:rsidR="00B25A4F" w:rsidRPr="00181F4B" w:rsidRDefault="00B25A4F" w:rsidP="00192993">
      <w:pPr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.7Z</w:t>
      </w:r>
    </w:p>
    <w:p w14:paraId="09C4A089" w14:textId="77777777" w:rsidR="00B25A4F" w:rsidRPr="00181F4B" w:rsidRDefault="00B25A4F" w:rsidP="0019299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PAdES</w:t>
      </w:r>
      <w:proofErr w:type="spellEnd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 </w:t>
      </w:r>
    </w:p>
    <w:p w14:paraId="574F6223" w14:textId="77777777" w:rsidR="00B25A4F" w:rsidRPr="00181F4B" w:rsidRDefault="00B25A4F" w:rsidP="0019299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Pliki w innych formatach niż PDF zaleca się opatrzyć zewnętrznym podpisem </w:t>
      </w:r>
      <w:proofErr w:type="spellStart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XAdES</w:t>
      </w:r>
      <w:proofErr w:type="spellEnd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Wykonawca powinien pamiętać, aby plik z podpisem przekazywać łącznie z dokumentem podpisywanym.</w:t>
      </w:r>
    </w:p>
    <w:p w14:paraId="1B74C5AA" w14:textId="2D685213" w:rsidR="00B25A4F" w:rsidRPr="00181F4B" w:rsidRDefault="00B25A4F" w:rsidP="0019299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zaleca aby w przypadku podpisywania pliku przez kilka osób, stosować podpisy tego samego rodzaju. Podpisywanie różnymi rodzajami podpisów może doprowadzić do problemów w weryfikacji plików. </w:t>
      </w:r>
    </w:p>
    <w:p w14:paraId="69CFC247" w14:textId="77777777" w:rsidR="00B25A4F" w:rsidRPr="00181F4B" w:rsidRDefault="00B25A4F" w:rsidP="0019299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625D0E7C" w14:textId="77777777" w:rsidR="00B25A4F" w:rsidRPr="00181F4B" w:rsidRDefault="00B25A4F" w:rsidP="0019299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27018C15" w14:textId="77777777" w:rsidR="00B25A4F" w:rsidRPr="00181F4B" w:rsidRDefault="00B25A4F" w:rsidP="0019299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Osobą składającą ofertę powinna być osoba kontaktowa podawana w dokumentacji.</w:t>
      </w:r>
    </w:p>
    <w:p w14:paraId="0167BDBA" w14:textId="77777777" w:rsidR="00B25A4F" w:rsidRPr="00181F4B" w:rsidRDefault="00B25A4F" w:rsidP="0019299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3E62F9D" w14:textId="77777777" w:rsidR="00B25A4F" w:rsidRPr="00181F4B" w:rsidRDefault="00B25A4F" w:rsidP="0019299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Podczas podpisywania plików zaleca się stosowanie algorytmu skrótu SHA2 zamiast SHA1.  </w:t>
      </w:r>
    </w:p>
    <w:p w14:paraId="30BD3F80" w14:textId="77777777" w:rsidR="00B25A4F" w:rsidRPr="00181F4B" w:rsidRDefault="00B25A4F" w:rsidP="0019299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Jeśli wykonawca pakuje dokumenty np. w plik ZIP zalecamy wcześniejsze podpisanie każdego ze skompresowanych plików. </w:t>
      </w:r>
    </w:p>
    <w:p w14:paraId="5FC42279" w14:textId="77777777" w:rsidR="00F340A3" w:rsidRPr="00181F4B" w:rsidRDefault="00B25A4F" w:rsidP="0019299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rekomenduje wykorzystanie podpisu z kwalifikowanym znacznikiem czasu.</w:t>
      </w:r>
    </w:p>
    <w:p w14:paraId="34B6D452" w14:textId="2DBDA733" w:rsidR="00B25A4F" w:rsidRPr="00181F4B" w:rsidRDefault="00B25A4F" w:rsidP="00192993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zaleca aby </w:t>
      </w:r>
      <w:r w:rsidRPr="00181F4B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nie</w:t>
      </w: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A9DB8B6" w14:textId="7FC3E0E0" w:rsidR="00C80258" w:rsidRPr="00181F4B" w:rsidRDefault="00C80258" w:rsidP="00F54C4A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14:paraId="3DFED6F2" w14:textId="77777777" w:rsidR="008B0067" w:rsidRPr="00181F4B" w:rsidRDefault="00C80258" w:rsidP="00192993">
      <w:pPr>
        <w:pStyle w:val="Akapitzlist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81F4B">
        <w:rPr>
          <w:rFonts w:ascii="Arial" w:hAnsi="Arial" w:cs="Arial"/>
          <w:b/>
          <w:bCs/>
          <w:sz w:val="20"/>
          <w:szCs w:val="20"/>
        </w:rPr>
        <w:t xml:space="preserve">Informacje o </w:t>
      </w:r>
      <w:bookmarkStart w:id="2" w:name="_Hlk62461560"/>
      <w:r w:rsidRPr="00181F4B">
        <w:rPr>
          <w:rFonts w:ascii="Arial" w:hAnsi="Arial" w:cs="Arial"/>
          <w:b/>
          <w:bCs/>
          <w:sz w:val="20"/>
          <w:szCs w:val="20"/>
        </w:rPr>
        <w:t>sposobie komunikowania się zamawiającego z wykonawcami w inny sposób niż przy użyciu środków komunikacji elektronicznej</w:t>
      </w:r>
      <w:bookmarkEnd w:id="2"/>
      <w:r w:rsidRPr="00181F4B">
        <w:rPr>
          <w:rFonts w:ascii="Arial" w:hAnsi="Arial" w:cs="Arial"/>
          <w:b/>
          <w:bCs/>
          <w:sz w:val="20"/>
          <w:szCs w:val="20"/>
        </w:rPr>
        <w:t>, w tym w przypadku zaistnienia jednej z sytuacji określonych w art. 65 ust. 1, art. 66 i art. 69.</w:t>
      </w:r>
    </w:p>
    <w:p w14:paraId="5160A4A5" w14:textId="1ADE25E9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>Zamawiający nie przewiduje innego sposobu komunikowania się z wykonawcami niż przy użyciu środków komunikacji elektronicznej.</w:t>
      </w:r>
    </w:p>
    <w:p w14:paraId="5761199C" w14:textId="432057D4" w:rsidR="00A07576" w:rsidRDefault="00A07576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AD637E8" w14:textId="77777777" w:rsidR="00A07576" w:rsidRPr="00181F4B" w:rsidRDefault="00A07576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5EF7592A" w14:textId="77777777" w:rsidR="00704B97" w:rsidRPr="00181F4B" w:rsidRDefault="00704B97" w:rsidP="002E2FFD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76DF7402" w14:textId="2D0C07DF" w:rsidR="0066154C" w:rsidRPr="00181F4B" w:rsidRDefault="00704B97" w:rsidP="00192993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20"/>
          <w:szCs w:val="20"/>
          <w:lang w:eastAsia="hi-IN"/>
        </w:rPr>
      </w:pPr>
      <w:r w:rsidRPr="00181F4B">
        <w:rPr>
          <w:rFonts w:ascii="Arial" w:eastAsia="SimSun" w:hAnsi="Arial" w:cs="Arial"/>
          <w:b/>
          <w:kern w:val="2"/>
          <w:sz w:val="20"/>
          <w:szCs w:val="20"/>
          <w:lang w:eastAsia="hi-IN"/>
        </w:rPr>
        <w:lastRenderedPageBreak/>
        <w:t>Wymagania dotyczące oświadczeń i dokumentów</w:t>
      </w:r>
      <w:r w:rsidRPr="00181F4B">
        <w:rPr>
          <w:rFonts w:ascii="Arial" w:eastAsia="SimSun" w:hAnsi="Arial" w:cs="Arial"/>
          <w:kern w:val="2"/>
          <w:sz w:val="20"/>
          <w:szCs w:val="20"/>
          <w:lang w:eastAsia="hi-IN"/>
        </w:rPr>
        <w:t xml:space="preserve">, </w:t>
      </w:r>
      <w:r w:rsidRPr="00181F4B">
        <w:rPr>
          <w:rFonts w:ascii="Arial" w:eastAsia="SimSun" w:hAnsi="Arial" w:cs="Arial"/>
          <w:b/>
          <w:kern w:val="2"/>
          <w:sz w:val="20"/>
          <w:szCs w:val="20"/>
          <w:lang w:eastAsia="hi-IN"/>
        </w:rPr>
        <w:t>które należy złożyć wraz z ofertą</w:t>
      </w:r>
      <w:r w:rsidR="0066154C" w:rsidRPr="00181F4B">
        <w:rPr>
          <w:rFonts w:ascii="Arial" w:eastAsia="SimSun" w:hAnsi="Arial" w:cs="Arial"/>
          <w:b/>
          <w:kern w:val="2"/>
          <w:sz w:val="20"/>
          <w:szCs w:val="20"/>
          <w:lang w:eastAsia="hi-IN"/>
        </w:rPr>
        <w:t>.</w:t>
      </w:r>
    </w:p>
    <w:p w14:paraId="051A62F0" w14:textId="7818C723" w:rsidR="00B07337" w:rsidRPr="00181F4B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20"/>
          <w:szCs w:val="20"/>
          <w:lang w:eastAsia="hi-IN"/>
        </w:rPr>
      </w:pPr>
      <w:r w:rsidRPr="00181F4B">
        <w:rPr>
          <w:rFonts w:ascii="Arial" w:eastAsia="SimSun" w:hAnsi="Arial" w:cs="Arial"/>
          <w:b/>
          <w:kern w:val="2"/>
          <w:sz w:val="20"/>
          <w:szCs w:val="20"/>
          <w:lang w:eastAsia="hi-IN"/>
        </w:rPr>
        <w:t>7</w:t>
      </w:r>
      <w:r w:rsidR="00B07337" w:rsidRPr="00181F4B">
        <w:rPr>
          <w:rFonts w:ascii="Arial" w:eastAsia="SimSun" w:hAnsi="Arial" w:cs="Arial"/>
          <w:b/>
          <w:kern w:val="2"/>
          <w:sz w:val="20"/>
          <w:szCs w:val="20"/>
          <w:lang w:eastAsia="hi-IN"/>
        </w:rPr>
        <w:t>.1. Do oferty</w:t>
      </w:r>
      <w:r w:rsidR="00523B9A" w:rsidRPr="00181F4B">
        <w:rPr>
          <w:rFonts w:ascii="Arial" w:eastAsia="SimSun" w:hAnsi="Arial" w:cs="Arial"/>
          <w:b/>
          <w:kern w:val="2"/>
          <w:sz w:val="20"/>
          <w:szCs w:val="20"/>
          <w:lang w:eastAsia="hi-IN"/>
        </w:rPr>
        <w:t xml:space="preserve"> za pośrednictwem </w:t>
      </w:r>
      <w:r w:rsidRPr="00181F4B">
        <w:rPr>
          <w:rFonts w:ascii="Arial" w:eastAsia="SimSun" w:hAnsi="Arial" w:cs="Arial"/>
          <w:b/>
          <w:kern w:val="2"/>
          <w:sz w:val="20"/>
          <w:szCs w:val="20"/>
          <w:lang w:eastAsia="hi-IN"/>
        </w:rPr>
        <w:t>platformy</w:t>
      </w:r>
      <w:r w:rsidR="00B07337" w:rsidRPr="00181F4B">
        <w:rPr>
          <w:rFonts w:ascii="Arial" w:eastAsia="SimSun" w:hAnsi="Arial" w:cs="Arial"/>
          <w:b/>
          <w:kern w:val="2"/>
          <w:sz w:val="20"/>
          <w:szCs w:val="20"/>
          <w:lang w:eastAsia="hi-IN"/>
        </w:rPr>
        <w:t xml:space="preserve"> należy dołączyć następujące dokumenty i oświadczenia:</w:t>
      </w:r>
    </w:p>
    <w:p w14:paraId="699C94B4" w14:textId="77777777" w:rsidR="00232065" w:rsidRPr="00181F4B" w:rsidRDefault="00232065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102C41FE" w14:textId="77777777" w:rsidR="00EB1CC9" w:rsidRPr="00181F4B" w:rsidRDefault="00B07337" w:rsidP="0019299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hAnsi="Arial" w:cs="Arial"/>
          <w:color w:val="000000"/>
          <w:sz w:val="20"/>
          <w:szCs w:val="20"/>
        </w:rPr>
        <w:t xml:space="preserve">Wypełniony i podpisany przez osoby upoważnione do reprezentowania wykonawcy </w:t>
      </w:r>
      <w:r w:rsidRPr="00181F4B">
        <w:rPr>
          <w:rFonts w:ascii="Arial" w:hAnsi="Arial" w:cs="Arial"/>
          <w:color w:val="000000"/>
          <w:sz w:val="20"/>
          <w:szCs w:val="20"/>
          <w:u w:val="single"/>
        </w:rPr>
        <w:t>formularz oferty</w:t>
      </w:r>
      <w:r w:rsidRPr="00181F4B">
        <w:rPr>
          <w:rFonts w:ascii="Arial" w:hAnsi="Arial" w:cs="Arial"/>
          <w:color w:val="000000"/>
          <w:sz w:val="20"/>
          <w:szCs w:val="20"/>
        </w:rPr>
        <w:t xml:space="preserve">, sporządzony według wzoru stanowiącego </w:t>
      </w:r>
      <w:r w:rsidRPr="00181F4B">
        <w:rPr>
          <w:rFonts w:ascii="Arial" w:hAnsi="Arial" w:cs="Arial"/>
          <w:b/>
          <w:bCs/>
          <w:color w:val="000000"/>
          <w:sz w:val="20"/>
          <w:szCs w:val="20"/>
        </w:rPr>
        <w:t>załącznik nr 1</w:t>
      </w:r>
      <w:r w:rsidRPr="00181F4B">
        <w:rPr>
          <w:rFonts w:ascii="Arial" w:hAnsi="Arial" w:cs="Arial"/>
          <w:color w:val="000000"/>
          <w:sz w:val="20"/>
          <w:szCs w:val="20"/>
        </w:rPr>
        <w:t xml:space="preserve"> do specyfikacji</w:t>
      </w:r>
      <w:r w:rsidRPr="00181F4B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2259A42E" w14:textId="4645479C" w:rsidR="00EB1CC9" w:rsidRPr="00181F4B" w:rsidRDefault="00EB1CC9" w:rsidP="0019299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Wypełniony i podpisany przez osoby upoważnione do reprezentowania wykonawcy </w:t>
      </w:r>
      <w:r w:rsidRPr="00181F4B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kosztorys</w:t>
      </w: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ofertowy, sporządzony według wzoru stanowiącego załącznik nr 2 do specyfikacji. (Kosztorys winien zawierać wszystkie ewentualne zmiany wprowadzone w czasie trwania postępowania) oraz załącznik nr 2A</w:t>
      </w:r>
      <w:r w:rsidR="00C13050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, załącznik nr 2B</w:t>
      </w:r>
      <w:r w:rsidR="00941984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446AA39" w14:textId="7A3C1D9B" w:rsidR="00B07337" w:rsidRPr="00181F4B" w:rsidRDefault="00B07337" w:rsidP="0019299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wydanym na podstawie dyrektywy </w:t>
      </w:r>
      <w:r w:rsidR="002F0F38" w:rsidRPr="00181F4B">
        <w:rPr>
          <w:rFonts w:ascii="Arial" w:hAnsi="Arial" w:cs="Arial"/>
          <w:sz w:val="20"/>
          <w:szCs w:val="20"/>
        </w:rPr>
        <w:t>art. 59 ust. 2 dyrektywy  2014/24/UE</w:t>
      </w:r>
      <w:r w:rsidR="002F0F38"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, zwanego dalej „jednolitym dokumentem” lub „JEDZ” </w:t>
      </w:r>
      <w:r w:rsidRPr="00181F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wg wzoru stanowiącego załącznik nr </w:t>
      </w:r>
      <w:r w:rsidR="00C13050" w:rsidRPr="00181F4B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181F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14:paraId="25FD0CC6" w14:textId="77777777" w:rsidR="00B07337" w:rsidRPr="00181F4B" w:rsidRDefault="00B07337" w:rsidP="00192993">
      <w:pPr>
        <w:numPr>
          <w:ilvl w:val="2"/>
          <w:numId w:val="8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Pr="00181F4B" w:rsidRDefault="00B07337" w:rsidP="00192993">
      <w:pPr>
        <w:numPr>
          <w:ilvl w:val="2"/>
          <w:numId w:val="8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 w:rsidRPr="00181F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EE2E268" w14:textId="77777777" w:rsidR="00695148" w:rsidRPr="00181F4B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496A8" w14:textId="77777777" w:rsidR="00146BB9" w:rsidRPr="00181F4B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20"/>
          <w:szCs w:val="20"/>
          <w:lang w:eastAsia="hi-IN"/>
        </w:rPr>
      </w:pPr>
      <w:r w:rsidRPr="00181F4B">
        <w:rPr>
          <w:rFonts w:ascii="Arial" w:eastAsia="SimSun" w:hAnsi="Arial" w:cs="Arial"/>
          <w:bCs/>
          <w:kern w:val="2"/>
          <w:sz w:val="20"/>
          <w:szCs w:val="20"/>
          <w:lang w:eastAsia="hi-IN"/>
        </w:rPr>
        <w:t xml:space="preserve">Wykonawca może wykorzystać w jednolitym dokumencie nadal aktualne informacje zawarte w innym jednolitym dokumencie złożonym w </w:t>
      </w:r>
      <w:proofErr w:type="spellStart"/>
      <w:r w:rsidRPr="00181F4B">
        <w:rPr>
          <w:rFonts w:ascii="Arial" w:eastAsia="SimSun" w:hAnsi="Arial" w:cs="Arial"/>
          <w:bCs/>
          <w:kern w:val="2"/>
          <w:sz w:val="20"/>
          <w:szCs w:val="20"/>
          <w:lang w:eastAsia="hi-IN"/>
        </w:rPr>
        <w:t>oidrębnym</w:t>
      </w:r>
      <w:proofErr w:type="spellEnd"/>
      <w:r w:rsidRPr="00181F4B">
        <w:rPr>
          <w:rFonts w:ascii="Arial" w:eastAsia="SimSun" w:hAnsi="Arial" w:cs="Arial"/>
          <w:bCs/>
          <w:kern w:val="2"/>
          <w:sz w:val="20"/>
          <w:szCs w:val="20"/>
          <w:lang w:eastAsia="hi-IN"/>
        </w:rPr>
        <w:t xml:space="preserve"> postępowaniu o udzielenie zamówienia.</w:t>
      </w:r>
    </w:p>
    <w:p w14:paraId="550BF6B0" w14:textId="77777777" w:rsidR="00146BB9" w:rsidRPr="00181F4B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0"/>
          <w:szCs w:val="20"/>
          <w:lang w:eastAsia="hi-IN"/>
        </w:rPr>
      </w:pPr>
    </w:p>
    <w:p w14:paraId="4703A6FD" w14:textId="77777777" w:rsidR="00B07337" w:rsidRPr="00181F4B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0"/>
          <w:szCs w:val="20"/>
          <w:lang w:eastAsia="hi-IN"/>
        </w:rPr>
      </w:pPr>
      <w:r w:rsidRPr="00181F4B">
        <w:rPr>
          <w:rFonts w:ascii="Arial" w:eastAsia="SimSun" w:hAnsi="Arial" w:cs="Arial"/>
          <w:b/>
          <w:kern w:val="2"/>
          <w:sz w:val="20"/>
          <w:szCs w:val="20"/>
          <w:lang w:eastAsia="hi-IN"/>
        </w:rPr>
        <w:t>Uwaga!</w:t>
      </w:r>
    </w:p>
    <w:p w14:paraId="722A04B5" w14:textId="7F3FB299" w:rsidR="006626AB" w:rsidRPr="00181F4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dołącza do SWZ wypełniony JEDZ wersja </w:t>
      </w:r>
      <w:proofErr w:type="spellStart"/>
      <w:r w:rsidRPr="00181F4B">
        <w:rPr>
          <w:rFonts w:ascii="Arial" w:eastAsia="Times New Roman" w:hAnsi="Arial" w:cs="Arial"/>
          <w:sz w:val="20"/>
          <w:szCs w:val="20"/>
          <w:lang w:eastAsia="pl-PL"/>
        </w:rPr>
        <w:t>xml</w:t>
      </w:r>
      <w:proofErr w:type="spellEnd"/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. Wykonawca wypełnia formularz JEDZ  </w:t>
      </w: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 wykorzystaniu systemu dostępnego poprzez następującą stronę internetową </w:t>
      </w:r>
      <w:hyperlink r:id="rId30" w:history="1">
        <w:r w:rsidR="00441751" w:rsidRPr="00181F4B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https://www.espd.uzp.gov.pl/__</w:t>
        </w:r>
      </w:hyperlink>
    </w:p>
    <w:p w14:paraId="51039AEC" w14:textId="39451A6D" w:rsidR="00B07337" w:rsidRPr="00181F4B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</w:p>
    <w:p w14:paraId="2B138C75" w14:textId="77777777" w:rsidR="00181F4B" w:rsidRPr="00181F4B" w:rsidRDefault="00181F4B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</w:p>
    <w:p w14:paraId="125B43A7" w14:textId="77777777" w:rsidR="00B07337" w:rsidRPr="00181F4B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tym celu należy podjąć następujące kroki:</w:t>
      </w:r>
    </w:p>
    <w:p w14:paraId="523F1111" w14:textId="03B50CBC" w:rsidR="00B07337" w:rsidRPr="00181F4B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Ze strony internetowe</w:t>
      </w:r>
      <w:r w:rsidR="000F5190"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(Platformy)</w:t>
      </w: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j, na której udostępniony został dokument SWZ należy pobrać plik w formacie XML o nazwie „JEDZ”</w:t>
      </w:r>
    </w:p>
    <w:p w14:paraId="587EAA3E" w14:textId="77777777" w:rsidR="00B07337" w:rsidRPr="00181F4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20"/>
          <w:szCs w:val="20"/>
          <w:u w:val="single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b) Wejść na stronę </w:t>
      </w:r>
      <w:hyperlink r:id="rId31" w:history="1">
        <w:r w:rsidR="005C460E" w:rsidRPr="00181F4B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https://www.espd.uzp.gov.pl/__</w:t>
        </w:r>
      </w:hyperlink>
    </w:p>
    <w:p w14:paraId="0E55EA0A" w14:textId="77777777" w:rsidR="00B07337" w:rsidRPr="00181F4B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c) Wybrać odpowiednią wersję językową </w:t>
      </w:r>
    </w:p>
    <w:p w14:paraId="11002920" w14:textId="77777777" w:rsidR="00B07337" w:rsidRPr="00181F4B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Pr="00181F4B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 Zaimportować pobrany wcześniej plik</w:t>
      </w:r>
    </w:p>
    <w:p w14:paraId="1615BD5B" w14:textId="77777777" w:rsidR="00B07337" w:rsidRPr="00181F4B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f) Wypełnić formularz (zaleca się zapisanie wypełnionego formularza).</w:t>
      </w:r>
    </w:p>
    <w:p w14:paraId="5B0E04B4" w14:textId="77777777" w:rsidR="00B07337" w:rsidRPr="00181F4B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Pr="00181F4B" w:rsidRDefault="00A978F7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20"/>
          <w:szCs w:val="20"/>
          <w:lang w:eastAsia="pl-PL"/>
        </w:rPr>
      </w:pPr>
      <w:hyperlink r:id="rId32" w:history="1">
        <w:r w:rsidR="00441751" w:rsidRPr="00181F4B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https://www.espd.uzp.gov.pl/__</w:t>
        </w:r>
      </w:hyperlink>
    </w:p>
    <w:p w14:paraId="36ABDEE6" w14:textId="77777777" w:rsidR="00F22015" w:rsidRPr="00181F4B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14:paraId="7A92DF43" w14:textId="77777777" w:rsidR="00F22015" w:rsidRPr="00181F4B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81F4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JEDZ sporządza się, pod rygorem nieważności, w postaci elektronicznej, i opatruje się kwalifikowanym podpisem elektronicznym</w:t>
      </w:r>
      <w:r w:rsidRPr="00181F4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6F8C1901" w14:textId="77777777" w:rsidR="00F22015" w:rsidRPr="00181F4B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>- Zamawiający dopuszcza, w szczególności następujący format przesyłanych danych: .</w:t>
      </w:r>
      <w:proofErr w:type="spellStart"/>
      <w:r w:rsidRPr="00181F4B">
        <w:rPr>
          <w:rFonts w:ascii="Arial" w:eastAsia="Times New Roman" w:hAnsi="Arial" w:cs="Arial"/>
          <w:sz w:val="20"/>
          <w:szCs w:val="20"/>
          <w:lang w:eastAsia="pl-PL"/>
        </w:rPr>
        <w:t>xml</w:t>
      </w:r>
      <w:proofErr w:type="spellEnd"/>
      <w:r w:rsidRPr="00181F4B">
        <w:rPr>
          <w:rFonts w:ascii="Arial" w:eastAsia="Times New Roman" w:hAnsi="Arial" w:cs="Arial"/>
          <w:sz w:val="20"/>
          <w:szCs w:val="20"/>
          <w:lang w:eastAsia="pl-PL"/>
        </w:rPr>
        <w:t>,.pdf,.</w:t>
      </w:r>
      <w:proofErr w:type="spellStart"/>
      <w:r w:rsidRPr="00181F4B">
        <w:rPr>
          <w:rFonts w:ascii="Arial" w:eastAsia="Times New Roman" w:hAnsi="Arial" w:cs="Arial"/>
          <w:sz w:val="20"/>
          <w:szCs w:val="20"/>
          <w:lang w:eastAsia="pl-PL"/>
        </w:rPr>
        <w:t>doc</w:t>
      </w:r>
      <w:proofErr w:type="spellEnd"/>
      <w:r w:rsidRPr="00181F4B">
        <w:rPr>
          <w:rFonts w:ascii="Arial" w:eastAsia="Times New Roman" w:hAnsi="Arial" w:cs="Arial"/>
          <w:sz w:val="20"/>
          <w:szCs w:val="20"/>
          <w:lang w:eastAsia="pl-PL"/>
        </w:rPr>
        <w:t>,.</w:t>
      </w:r>
      <w:proofErr w:type="spellStart"/>
      <w:r w:rsidRPr="00181F4B">
        <w:rPr>
          <w:rFonts w:ascii="Arial" w:eastAsia="Times New Roman" w:hAnsi="Arial" w:cs="Arial"/>
          <w:sz w:val="20"/>
          <w:szCs w:val="20"/>
          <w:lang w:eastAsia="pl-PL"/>
        </w:rPr>
        <w:t>docx</w:t>
      </w:r>
      <w:proofErr w:type="spellEnd"/>
      <w:r w:rsidRPr="00181F4B">
        <w:rPr>
          <w:rFonts w:ascii="Arial" w:eastAsia="Times New Roman" w:hAnsi="Arial" w:cs="Arial"/>
          <w:sz w:val="20"/>
          <w:szCs w:val="20"/>
          <w:lang w:eastAsia="pl-PL"/>
        </w:rPr>
        <w:t>,.rtf,.</w:t>
      </w:r>
      <w:proofErr w:type="spellStart"/>
      <w:r w:rsidRPr="00181F4B">
        <w:rPr>
          <w:rFonts w:ascii="Arial" w:eastAsia="Times New Roman" w:hAnsi="Arial" w:cs="Arial"/>
          <w:sz w:val="20"/>
          <w:szCs w:val="20"/>
          <w:lang w:eastAsia="pl-PL"/>
        </w:rPr>
        <w:t>xps</w:t>
      </w:r>
      <w:proofErr w:type="spellEnd"/>
      <w:r w:rsidRPr="00181F4B">
        <w:rPr>
          <w:rFonts w:ascii="Arial" w:eastAsia="Times New Roman" w:hAnsi="Arial" w:cs="Arial"/>
          <w:sz w:val="20"/>
          <w:szCs w:val="20"/>
          <w:lang w:eastAsia="pl-PL"/>
        </w:rPr>
        <w:t>,.</w:t>
      </w:r>
      <w:proofErr w:type="spellStart"/>
      <w:r w:rsidRPr="00181F4B">
        <w:rPr>
          <w:rFonts w:ascii="Arial" w:eastAsia="Times New Roman" w:hAnsi="Arial" w:cs="Arial"/>
          <w:sz w:val="20"/>
          <w:szCs w:val="20"/>
          <w:lang w:eastAsia="pl-PL"/>
        </w:rPr>
        <w:t>odt</w:t>
      </w:r>
      <w:proofErr w:type="spellEnd"/>
      <w:r w:rsidRPr="00181F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CA82B61" w14:textId="77777777" w:rsidR="00F22015" w:rsidRPr="00181F4B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- 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Pr="00181F4B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14:paraId="14ADE649" w14:textId="77777777" w:rsidR="00BF4177" w:rsidRPr="00181F4B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Informacje dotyczące kwestii wypełnienia formularza jednolitego dokumentu znajdują się w wyjaśnieniach dostępnych na stronie Urzędu </w:t>
      </w:r>
      <w:proofErr w:type="spellStart"/>
      <w:r w:rsidRPr="00181F4B">
        <w:rPr>
          <w:rFonts w:ascii="Arial" w:eastAsia="Times New Roman" w:hAnsi="Arial" w:cs="Arial"/>
          <w:sz w:val="20"/>
          <w:szCs w:val="20"/>
          <w:lang w:eastAsia="pl-PL"/>
        </w:rPr>
        <w:t>Zamóweiń</w:t>
      </w:r>
      <w:proofErr w:type="spellEnd"/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Publicznych </w:t>
      </w:r>
      <w:hyperlink r:id="rId33" w:history="1">
        <w:r w:rsidRPr="00181F4B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www.uzp.gov.pl</w:t>
        </w:r>
      </w:hyperlink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Pr="00181F4B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C838230" w14:textId="77777777" w:rsidR="00D65ACD" w:rsidRPr="00181F4B" w:rsidRDefault="006B19A2" w:rsidP="00192993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Pełnomocnictw</w:t>
      </w:r>
      <w:r w:rsidR="00523B9A" w:rsidRPr="00181F4B">
        <w:rPr>
          <w:rFonts w:ascii="Arial" w:hAnsi="Arial" w:cs="Arial"/>
          <w:sz w:val="20"/>
          <w:szCs w:val="20"/>
          <w:lang w:eastAsia="pl-PL"/>
        </w:rPr>
        <w:t>o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- jeżeli oferta nie jest podpisania przez osobę upoważnioną i wykazaną w KRS</w:t>
      </w:r>
      <w:r w:rsidRPr="00181F4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.</w:t>
      </w:r>
      <w:r w:rsidR="00523B9A" w:rsidRPr="00181F4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 </w:t>
      </w:r>
    </w:p>
    <w:p w14:paraId="0C2654DD" w14:textId="0DFA791E" w:rsidR="006B19A2" w:rsidRPr="00181F4B" w:rsidRDefault="00523B9A" w:rsidP="00D65ACD">
      <w:pPr>
        <w:pStyle w:val="Akapitzlist"/>
        <w:suppressAutoHyphens/>
        <w:spacing w:after="0" w:line="240" w:lineRule="auto"/>
        <w:ind w:left="397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181F4B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 przypadku podmiotów występujących wspólnie należy zał</w:t>
      </w:r>
      <w:r w:rsidR="00FC4663" w:rsidRPr="00181F4B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ą</w:t>
      </w:r>
      <w:r w:rsidRPr="00181F4B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czy</w:t>
      </w:r>
      <w:r w:rsidR="00FC4663" w:rsidRPr="00181F4B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ć</w:t>
      </w:r>
      <w:r w:rsidRPr="00181F4B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pełnomocn</w:t>
      </w:r>
      <w:r w:rsidR="00FC4663" w:rsidRPr="00181F4B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i</w:t>
      </w:r>
      <w:r w:rsidRPr="00181F4B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ctwo osoby upoważnionej do </w:t>
      </w:r>
      <w:r w:rsidR="00D65ACD" w:rsidRPr="00181F4B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reprezentowania Wykonawcy w postępowaniu o udzielenie zamówienia.</w:t>
      </w:r>
    </w:p>
    <w:p w14:paraId="6F98586B" w14:textId="4284EA98" w:rsidR="00576F43" w:rsidRPr="00181F4B" w:rsidRDefault="00576F43" w:rsidP="002E2FFD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14:paraId="55AF50A6" w14:textId="73545864" w:rsidR="00576F43" w:rsidRPr="00181F4B" w:rsidRDefault="00576F43" w:rsidP="00576F4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Wraz z ofertą Wykonawca składa </w:t>
      </w:r>
      <w:proofErr w:type="spellStart"/>
      <w:r w:rsidRPr="00181F4B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następujace</w:t>
      </w:r>
      <w:proofErr w:type="spellEnd"/>
      <w:r w:rsidRPr="00181F4B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przedmiotowe środki dowodowe:</w:t>
      </w:r>
    </w:p>
    <w:p w14:paraId="05CFD763" w14:textId="1186A98A" w:rsidR="005E732A" w:rsidRPr="00181F4B" w:rsidRDefault="005E732A" w:rsidP="00576F4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14:paraId="7622CBED" w14:textId="2724AE53" w:rsidR="005E732A" w:rsidRPr="00181F4B" w:rsidRDefault="005E732A" w:rsidP="0019299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Materiały firmowe w języku polskim – np. katalogi techniczne, foldery, specyfikacje handlowe, ulotki</w:t>
      </w:r>
      <w:r w:rsidR="00C13050"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2164C" w:rsidRPr="00181F4B">
        <w:rPr>
          <w:rFonts w:ascii="Arial" w:eastAsia="Times New Roman" w:hAnsi="Arial" w:cs="Arial"/>
          <w:sz w:val="20"/>
          <w:szCs w:val="20"/>
          <w:lang w:eastAsia="pl-PL"/>
        </w:rPr>
        <w:t>zaoferowanego a</w:t>
      </w:r>
      <w:r w:rsidR="0089040E" w:rsidRPr="00181F4B">
        <w:rPr>
          <w:rFonts w:ascii="Arial" w:eastAsia="Times New Roman" w:hAnsi="Arial" w:cs="Arial"/>
          <w:sz w:val="20"/>
          <w:szCs w:val="20"/>
          <w:lang w:eastAsia="pl-PL"/>
        </w:rPr>
        <w:t>paratu</w:t>
      </w:r>
      <w:r w:rsidR="0032164C"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parametry oceniane przez Zamawiającego, oznaczone w załączniku nr 2A jako </w:t>
      </w:r>
      <w:r w:rsidR="00AF3341"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( </w:t>
      </w:r>
      <w:r w:rsidR="0032164C" w:rsidRPr="00181F4B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AF3341"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) </w:t>
      </w:r>
      <w:r w:rsidRPr="00181F4B">
        <w:rPr>
          <w:rFonts w:ascii="Arial" w:eastAsia="Times New Roman" w:hAnsi="Arial" w:cs="Arial"/>
          <w:bCs/>
          <w:sz w:val="20"/>
          <w:szCs w:val="20"/>
          <w:lang w:eastAsia="pl-PL"/>
        </w:rPr>
        <w:t>–  dotyczy parametrów ocenianych (patrz Kryteria oceny ofert).</w:t>
      </w:r>
    </w:p>
    <w:p w14:paraId="552D14D8" w14:textId="77777777" w:rsidR="00576F43" w:rsidRPr="00181F4B" w:rsidRDefault="00576F43" w:rsidP="00576F4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3D857950" w14:textId="14B54780" w:rsidR="00576F43" w:rsidRPr="00181F4B" w:rsidRDefault="00576F43" w:rsidP="00576F4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Powyższe przedmiotowe środki dowodowe służą potwierdzeniu zgodności oferty z kryteriami określonymi w opisie kryteriów oceny ofert</w:t>
      </w:r>
      <w:r w:rsidR="0032164C" w:rsidRPr="00181F4B">
        <w:rPr>
          <w:rFonts w:ascii="Arial" w:hAnsi="Arial" w:cs="Arial"/>
          <w:sz w:val="20"/>
          <w:szCs w:val="20"/>
          <w:lang w:eastAsia="pl-PL"/>
        </w:rPr>
        <w:t xml:space="preserve"> (parametry techniczne)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. Wobec powyższego Zamawiający nie przewiduje ich uzupełnienia w przypadku, jeżeli przedmiotowe </w:t>
      </w:r>
      <w:proofErr w:type="spellStart"/>
      <w:r w:rsidRPr="00181F4B">
        <w:rPr>
          <w:rFonts w:ascii="Arial" w:hAnsi="Arial" w:cs="Arial"/>
          <w:sz w:val="20"/>
          <w:szCs w:val="20"/>
          <w:lang w:eastAsia="pl-PL"/>
        </w:rPr>
        <w:t>srodki</w:t>
      </w:r>
      <w:proofErr w:type="spellEnd"/>
      <w:r w:rsidRPr="00181F4B">
        <w:rPr>
          <w:rFonts w:ascii="Arial" w:hAnsi="Arial" w:cs="Arial"/>
          <w:sz w:val="20"/>
          <w:szCs w:val="20"/>
          <w:lang w:eastAsia="pl-PL"/>
        </w:rPr>
        <w:t xml:space="preserve"> dowodowe nie zostaną złożone wraz z ofertą. </w:t>
      </w:r>
    </w:p>
    <w:p w14:paraId="0984A7BC" w14:textId="77777777" w:rsidR="0032164C" w:rsidRPr="00181F4B" w:rsidRDefault="0032164C" w:rsidP="00576F4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9B2828A" w14:textId="77777777" w:rsidR="00FD284E" w:rsidRPr="00181F4B" w:rsidRDefault="00576F43" w:rsidP="00FD284E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Jeżeli Wykonawca nie złoży przedmiotowego środka dowodowego na potwierdzenie parametrów ocenianych, oferta Wykonawcy otrzyma 0 punktów za dany parametr oceniany.</w:t>
      </w:r>
    </w:p>
    <w:p w14:paraId="395D9329" w14:textId="77777777" w:rsidR="00FD284E" w:rsidRPr="00181F4B" w:rsidRDefault="00FD284E" w:rsidP="00FD284E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1F90ED70" w14:textId="3F3D8056" w:rsidR="00576F43" w:rsidRPr="00181F4B" w:rsidRDefault="00576F43" w:rsidP="005E732A">
      <w:pPr>
        <w:suppressAutoHyphens/>
        <w:spacing w:after="0" w:line="240" w:lineRule="auto"/>
        <w:ind w:left="426" w:hanging="426"/>
        <w:jc w:val="both"/>
        <w:rPr>
          <w:rFonts w:ascii="Arial" w:hAnsi="Arial" w:cs="Arial"/>
          <w:iCs/>
          <w:color w:val="00B050"/>
          <w:spacing w:val="-1"/>
          <w:sz w:val="20"/>
          <w:szCs w:val="20"/>
        </w:rPr>
      </w:pPr>
      <w:bookmarkStart w:id="3" w:name="_Hlk488839113"/>
    </w:p>
    <w:bookmarkEnd w:id="3"/>
    <w:p w14:paraId="389025B9" w14:textId="4625EAF4" w:rsidR="00FD284E" w:rsidRPr="00181F4B" w:rsidRDefault="00BE338A" w:rsidP="00AF3341">
      <w:pPr>
        <w:ind w:left="284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81F4B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Zamawiający może żądać od wykonawców wyjaśnień dotyczących treści przedmiotowych środków dowodowych.</w:t>
      </w:r>
      <w:r w:rsidR="00645D7C" w:rsidRPr="00181F4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7B37672" w14:textId="7AD3CB27" w:rsidR="009769A3" w:rsidRPr="00181F4B" w:rsidRDefault="009769A3" w:rsidP="00AF3341">
      <w:pPr>
        <w:ind w:left="284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0057B80" w14:textId="77777777" w:rsidR="009769A3" w:rsidRPr="00181F4B" w:rsidRDefault="009769A3" w:rsidP="009769A3">
      <w:pPr>
        <w:spacing w:before="40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Opis sposobu przygotowania ofert oraz dokumentów wymaganych przez zamawiającego w SWZ</w:t>
      </w:r>
    </w:p>
    <w:p w14:paraId="59D73EEA" w14:textId="55C81D62" w:rsidR="00941984" w:rsidRPr="00181F4B" w:rsidRDefault="009769A3" w:rsidP="003F39CC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Oferta</w:t>
      </w:r>
      <w:r w:rsidR="003F39CC"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przedmiotowe środki dowodowe (jeżeli były wymagane) składane elektronicznie muszą zostać podpisane </w:t>
      </w:r>
      <w:r w:rsidRPr="00181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elektronicznym kwalifikowanym podpisem</w:t>
      </w: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W procesie składania oferty</w:t>
      </w:r>
      <w:r w:rsidR="003F39CC"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tym przedmiotowych środków dowodowych na platformie, </w:t>
      </w:r>
      <w:r w:rsidRPr="00181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kwalifikowany podpis elektroniczny</w:t>
      </w: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Wykonawca składa bezpośrednio na dokumencie, który następnie przesyła do systemu.</w:t>
      </w:r>
    </w:p>
    <w:p w14:paraId="712AFB2C" w14:textId="111815EF" w:rsidR="009769A3" w:rsidRPr="00181F4B" w:rsidRDefault="009769A3" w:rsidP="00192993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 </w:t>
      </w:r>
    </w:p>
    <w:p w14:paraId="18F2C338" w14:textId="77777777" w:rsidR="009769A3" w:rsidRPr="00181F4B" w:rsidRDefault="009769A3" w:rsidP="00192993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Oferta powinna być:</w:t>
      </w:r>
    </w:p>
    <w:p w14:paraId="3437F51D" w14:textId="77777777" w:rsidR="009769A3" w:rsidRPr="00181F4B" w:rsidRDefault="009769A3" w:rsidP="00192993">
      <w:pPr>
        <w:numPr>
          <w:ilvl w:val="1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sporządzona na podstawie załączników niniejszej SWZ w języku polskim,</w:t>
      </w:r>
    </w:p>
    <w:p w14:paraId="61C33519" w14:textId="77777777" w:rsidR="009769A3" w:rsidRPr="00181F4B" w:rsidRDefault="009769A3" w:rsidP="00192993">
      <w:pPr>
        <w:numPr>
          <w:ilvl w:val="1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złożona przy użyciu środków komunikacji elektronicznej tzn. za pośrednictwem </w:t>
      </w:r>
      <w:hyperlink r:id="rId34" w:history="1">
        <w:r w:rsidRPr="00181F4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18D8D893" w14:textId="472E66A7" w:rsidR="009769A3" w:rsidRPr="00181F4B" w:rsidRDefault="009769A3" w:rsidP="00192993">
      <w:pPr>
        <w:numPr>
          <w:ilvl w:val="1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podpisana kwalifikowanym podpisem elektronicznym przez osobę/osoby upoważnioną/upoważnione</w:t>
      </w:r>
    </w:p>
    <w:p w14:paraId="51F946BC" w14:textId="5A2501FD" w:rsidR="009769A3" w:rsidRPr="00181F4B" w:rsidRDefault="009769A3" w:rsidP="009769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1B7123" w14:textId="77777777" w:rsidR="009769A3" w:rsidRPr="00181F4B" w:rsidRDefault="009769A3" w:rsidP="00192993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eIDAS</w:t>
      </w:r>
      <w:proofErr w:type="spellEnd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(UE) nr 910/2014 - od 1 lipca 2016 roku”.</w:t>
      </w:r>
    </w:p>
    <w:p w14:paraId="2ED03990" w14:textId="77777777" w:rsidR="009769A3" w:rsidRPr="00181F4B" w:rsidRDefault="009769A3" w:rsidP="00192993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wykorzystania formatu podpisu </w:t>
      </w:r>
      <w:proofErr w:type="spellStart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XAdES</w:t>
      </w:r>
      <w:proofErr w:type="spellEnd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XAdES</w:t>
      </w:r>
      <w:proofErr w:type="spellEnd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053D07BB" w14:textId="77777777" w:rsidR="009769A3" w:rsidRPr="00181F4B" w:rsidRDefault="009769A3" w:rsidP="00192993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art. 18 ust. 3 ustawy </w:t>
      </w:r>
      <w:proofErr w:type="spellStart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</w:t>
      </w: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tajemnicę przedsiębiorstwa. Na platformie w formularzu składania oferty znajduje się miejsce wyznaczone do dołączenia części oferty stanowiącej tajemnicę przedsiębiorstwa.</w:t>
      </w:r>
    </w:p>
    <w:p w14:paraId="6A368D83" w14:textId="56D4626B" w:rsidR="009769A3" w:rsidRPr="00181F4B" w:rsidRDefault="009769A3" w:rsidP="00192993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Wykonawca, za pośrednictwem </w:t>
      </w:r>
      <w:hyperlink r:id="rId35" w:history="1">
        <w:r w:rsidRPr="00181F4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może przed upływem terminu do składania wycofać ofertę. Sposób dokonywania wycofania oferty zamieszczono w instrukcji zamieszczonej na stronie internetowej pod adresem: </w:t>
      </w:r>
      <w:hyperlink r:id="rId36" w:history="1">
        <w:r w:rsidRPr="00181F4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https://platformazakupowa.pl/strona/45-instrukcje</w:t>
        </w:r>
      </w:hyperlink>
    </w:p>
    <w:p w14:paraId="49DFB926" w14:textId="025153BC" w:rsidR="009769A3" w:rsidRPr="00181F4B" w:rsidRDefault="009769A3" w:rsidP="00192993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z wykonawców może złożyć tylko jedną ofertę. Złożenie większej liczby ofert lub oferty zawierającej propozycje wariantowe spowoduje odrzuceni</w:t>
      </w:r>
      <w:r w:rsidR="00EA3AB0"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oferty.</w:t>
      </w:r>
    </w:p>
    <w:p w14:paraId="26CEC97D" w14:textId="77777777" w:rsidR="009769A3" w:rsidRPr="00181F4B" w:rsidRDefault="009769A3" w:rsidP="00192993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66147C5A" w14:textId="77777777" w:rsidR="009769A3" w:rsidRPr="00181F4B" w:rsidRDefault="009769A3" w:rsidP="00192993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3AF36E86" w14:textId="77777777" w:rsidR="009769A3" w:rsidRPr="00181F4B" w:rsidRDefault="009769A3" w:rsidP="00192993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C902079" w14:textId="3DC4BF38" w:rsidR="0089040E" w:rsidRPr="00181F4B" w:rsidRDefault="009769A3" w:rsidP="00192993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FE89E56" w14:textId="77777777" w:rsidR="00117F70" w:rsidRPr="00181F4B" w:rsidRDefault="00117F70" w:rsidP="00117F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AC04AF" w14:textId="77777777" w:rsidR="002C428A" w:rsidRPr="00181F4B" w:rsidRDefault="002C428A" w:rsidP="006B53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333BC80" w14:textId="1EC8DD59" w:rsidR="00A33FA7" w:rsidRPr="00181F4B" w:rsidRDefault="00886F84" w:rsidP="00886F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 xml:space="preserve">8. </w:t>
      </w:r>
      <w:r w:rsidR="00907E6E" w:rsidRPr="00181F4B">
        <w:rPr>
          <w:rFonts w:ascii="Arial" w:hAnsi="Arial" w:cs="Arial"/>
          <w:b/>
          <w:bCs/>
          <w:sz w:val="20"/>
          <w:szCs w:val="20"/>
          <w:lang w:eastAsia="pl-PL"/>
        </w:rPr>
        <w:t xml:space="preserve">Wykaz </w:t>
      </w:r>
      <w:r w:rsidR="00ED6EC1" w:rsidRPr="00181F4B">
        <w:rPr>
          <w:rFonts w:ascii="Arial" w:hAnsi="Arial" w:cs="Arial"/>
          <w:b/>
          <w:bCs/>
          <w:sz w:val="20"/>
          <w:szCs w:val="20"/>
          <w:lang w:eastAsia="pl-PL"/>
        </w:rPr>
        <w:t>podmiotowych środków dowodowych</w:t>
      </w:r>
      <w:r w:rsidR="00907E6E" w:rsidRPr="00181F4B">
        <w:rPr>
          <w:rFonts w:ascii="Arial" w:hAnsi="Arial" w:cs="Arial"/>
          <w:b/>
          <w:bCs/>
          <w:sz w:val="20"/>
          <w:szCs w:val="20"/>
          <w:lang w:eastAsia="pl-PL"/>
        </w:rPr>
        <w:t xml:space="preserve"> potwierdzających spełnianie warunków udziału w postępowaniu oraz brak podstaw  wykluczenia</w:t>
      </w:r>
      <w:r w:rsidR="00710F6F" w:rsidRPr="00181F4B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68F0CCF3" w14:textId="77777777" w:rsidR="002C428A" w:rsidRPr="00181F4B" w:rsidRDefault="002C428A" w:rsidP="002C428A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88CEC16" w14:textId="22B87654" w:rsidR="002C428A" w:rsidRPr="00181F4B" w:rsidRDefault="002C428A" w:rsidP="0019299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Zamawiający wezwie wykonawcę, którego oferta została najwyżej oceniona, do złożenia w wyznaczonym, </w:t>
      </w:r>
      <w:r w:rsidRPr="00181F4B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nie krótszym niż 10 dni</w:t>
      </w:r>
      <w:r w:rsidRPr="00181F4B">
        <w:rPr>
          <w:rFonts w:ascii="Arial" w:hAnsi="Arial" w:cs="Arial"/>
          <w:sz w:val="20"/>
          <w:szCs w:val="20"/>
          <w:lang w:eastAsia="pl-PL"/>
        </w:rPr>
        <w:t>, terminie aktualnych na dzień złożenia oświadczeń lub dokumentów:</w:t>
      </w:r>
    </w:p>
    <w:p w14:paraId="4DCBDD9A" w14:textId="77777777" w:rsidR="002C428A" w:rsidRPr="00181F4B" w:rsidRDefault="002C428A" w:rsidP="002C428A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72D3341E" w14:textId="74A6F71A" w:rsidR="00907E6E" w:rsidRPr="00181F4B" w:rsidRDefault="00907E6E" w:rsidP="00192993">
      <w:pPr>
        <w:pStyle w:val="Akapitzlist"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81F4B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W celu potwierdzenia niepodlegania wykluczeniu</w:t>
      </w:r>
      <w:r w:rsidRPr="00181F4B">
        <w:rPr>
          <w:rFonts w:ascii="Arial" w:hAnsi="Arial" w:cs="Arial"/>
          <w:sz w:val="20"/>
          <w:szCs w:val="20"/>
          <w:lang w:eastAsia="zh-CN"/>
        </w:rPr>
        <w:t>:</w:t>
      </w:r>
    </w:p>
    <w:p w14:paraId="2B8356E4" w14:textId="77777777" w:rsidR="001464B8" w:rsidRPr="00181F4B" w:rsidRDefault="001464B8" w:rsidP="001464B8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8A93A46" w14:textId="78B55EEA" w:rsidR="00907E6E" w:rsidRPr="00181F4B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81F4B">
        <w:rPr>
          <w:rFonts w:ascii="Arial" w:hAnsi="Arial" w:cs="Arial"/>
          <w:bCs/>
          <w:sz w:val="20"/>
          <w:szCs w:val="20"/>
          <w:lang w:eastAsia="zh-CN"/>
        </w:rPr>
        <w:t xml:space="preserve">W celu potwierdzenia niepodlegania wykluczeniu </w:t>
      </w:r>
      <w:proofErr w:type="spellStart"/>
      <w:r w:rsidRPr="00181F4B">
        <w:rPr>
          <w:rFonts w:ascii="Arial" w:hAnsi="Arial" w:cs="Arial"/>
          <w:bCs/>
          <w:sz w:val="20"/>
          <w:szCs w:val="20"/>
          <w:lang w:eastAsia="zh-CN"/>
        </w:rPr>
        <w:t>Zamawiająvcy</w:t>
      </w:r>
      <w:proofErr w:type="spellEnd"/>
      <w:r w:rsidRPr="00181F4B">
        <w:rPr>
          <w:rFonts w:ascii="Arial" w:hAnsi="Arial" w:cs="Arial"/>
          <w:bCs/>
          <w:sz w:val="20"/>
          <w:szCs w:val="20"/>
          <w:lang w:eastAsia="zh-CN"/>
        </w:rPr>
        <w:t xml:space="preserve"> żądał będzie od Wykonawcy: </w:t>
      </w:r>
    </w:p>
    <w:p w14:paraId="610740CD" w14:textId="77777777" w:rsidR="00133C89" w:rsidRPr="00181F4B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14:paraId="64C2F9F6" w14:textId="6D9352D8" w:rsidR="00133C89" w:rsidRPr="00181F4B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27EFC" w:rsidRPr="00181F4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informacji z Krajowego Rejestru Karnego w zakresie: </w:t>
      </w:r>
    </w:p>
    <w:p w14:paraId="26FC4D2D" w14:textId="77777777" w:rsidR="00133C89" w:rsidRPr="00181F4B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81F4B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Pr="00181F4B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– sporządzonej nie wcześniej niż 6 miesięcy przed jej złożeniem; </w:t>
      </w:r>
    </w:p>
    <w:p w14:paraId="3AC39626" w14:textId="7C6403A5" w:rsidR="00133C89" w:rsidRPr="00181F4B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ECDAF6" w14:textId="559C3502" w:rsidR="00133C89" w:rsidRPr="00181F4B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133C89" w:rsidRPr="00181F4B">
        <w:rPr>
          <w:rFonts w:ascii="Arial" w:eastAsia="Times New Roman" w:hAnsi="Arial" w:cs="Arial"/>
          <w:sz w:val="20"/>
          <w:szCs w:val="20"/>
          <w:lang w:eastAsia="pl-PL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4DB38F7E" w14:textId="7C94A5EB" w:rsidR="00133C89" w:rsidRPr="00181F4B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49BBC3" w14:textId="72A61759" w:rsidR="00C27EFC" w:rsidRPr="00181F4B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133C89" w:rsidRPr="00181F4B">
        <w:rPr>
          <w:rFonts w:ascii="Arial" w:eastAsia="Times New Roman" w:hAnsi="Arial" w:cs="Arial"/>
          <w:sz w:val="20"/>
          <w:szCs w:val="20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Pr="00181F4B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a) art. 108 ust. 1 pkt 3 ustawy,</w:t>
      </w:r>
    </w:p>
    <w:p w14:paraId="781D07B8" w14:textId="77777777" w:rsidR="00C27EFC" w:rsidRPr="00181F4B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Pr="00181F4B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2C13F47F" w:rsidR="00C27EFC" w:rsidRPr="00181F4B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d) art. 108 ust. 1 pkt 6 ustawy</w:t>
      </w:r>
      <w:r w:rsidR="00A10C4F" w:rsidRPr="00181F4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BBCB916" w14:textId="1D91AD63" w:rsidR="005D5C42" w:rsidRPr="00181F4B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28E24634" w14:textId="77777777" w:rsidR="00C27EFC" w:rsidRPr="00181F4B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4. Jeżeli wykonawca ma siedzibę lub miejsce zamieszkania poza granicami Rzeczypospolitej Polskiej, zamiast: </w:t>
      </w:r>
    </w:p>
    <w:p w14:paraId="279D44C7" w14:textId="4F269115" w:rsidR="00C27EFC" w:rsidRPr="00181F4B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1) informacji z Krajowego Rejestru Karnego, o której mowa w pkt. </w:t>
      </w:r>
      <w:r w:rsidR="00886F84" w:rsidRPr="00181F4B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.2.1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pkt. </w:t>
      </w:r>
      <w:r w:rsidR="00886F84" w:rsidRPr="00181F4B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181F4B">
        <w:rPr>
          <w:rFonts w:ascii="Arial" w:eastAsia="Times New Roman" w:hAnsi="Arial" w:cs="Arial"/>
          <w:sz w:val="20"/>
          <w:szCs w:val="20"/>
          <w:lang w:eastAsia="pl-PL"/>
        </w:rPr>
        <w:t>.2.1.</w:t>
      </w:r>
    </w:p>
    <w:p w14:paraId="4CB24F46" w14:textId="1BD877E2" w:rsidR="00C27EFC" w:rsidRPr="00181F4B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C27EFC"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Dokument, o którym mowa w </w:t>
      </w: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pkt. </w:t>
      </w:r>
      <w:r w:rsidR="00886F84" w:rsidRPr="00181F4B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181F4B">
        <w:rPr>
          <w:rFonts w:ascii="Arial" w:eastAsia="Times New Roman" w:hAnsi="Arial" w:cs="Arial"/>
          <w:sz w:val="20"/>
          <w:szCs w:val="20"/>
          <w:lang w:eastAsia="pl-PL"/>
        </w:rPr>
        <w:t>.4.1.</w:t>
      </w:r>
      <w:r w:rsidR="00C27EFC"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, powinien być wystawiony nie wcześniej niż 6 miesięcy przed jego złożeniem. </w:t>
      </w:r>
    </w:p>
    <w:p w14:paraId="721559B4" w14:textId="0734898D" w:rsidR="005D5C42" w:rsidRPr="00181F4B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C27EFC"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Jeżeli w kraju, w którym wykonawca ma siedzibę lub miejsce zamieszkania, nie wydaje się dokumentów, o których mowa w </w:t>
      </w: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pkt. </w:t>
      </w:r>
      <w:r w:rsidR="00886F84" w:rsidRPr="00181F4B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181F4B">
        <w:rPr>
          <w:rFonts w:ascii="Arial" w:eastAsia="Times New Roman" w:hAnsi="Arial" w:cs="Arial"/>
          <w:sz w:val="20"/>
          <w:szCs w:val="20"/>
          <w:lang w:eastAsia="pl-PL"/>
        </w:rPr>
        <w:t>.4.1.</w:t>
      </w:r>
      <w:r w:rsidR="00C27EFC" w:rsidRPr="00181F4B">
        <w:rPr>
          <w:rFonts w:ascii="Arial" w:eastAsia="Times New Roman" w:hAnsi="Arial" w:cs="Arial"/>
          <w:sz w:val="20"/>
          <w:szCs w:val="20"/>
          <w:lang w:eastAsia="pl-PL"/>
        </w:rPr>
        <w:t>, lub gdy dokumenty te nie odnoszą się do wszystkich przypadków, o których mowa w art. 108 ust. 1 pkt 1, 2 i 4,</w:t>
      </w: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27EFC"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pkt. </w:t>
      </w:r>
      <w:r w:rsidR="00886F84" w:rsidRPr="00181F4B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181F4B">
        <w:rPr>
          <w:rFonts w:ascii="Arial" w:eastAsia="Times New Roman" w:hAnsi="Arial" w:cs="Arial"/>
          <w:sz w:val="20"/>
          <w:szCs w:val="20"/>
          <w:lang w:eastAsia="pl-PL"/>
        </w:rPr>
        <w:t>.4.2</w:t>
      </w:r>
      <w:r w:rsidR="00C27EFC"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stosuje się.</w:t>
      </w:r>
    </w:p>
    <w:p w14:paraId="71A26C6C" w14:textId="77777777" w:rsidR="00C27EFC" w:rsidRPr="00181F4B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5BEA7E23" w14:textId="4DF5F2A2" w:rsidR="00C875FE" w:rsidRPr="00181F4B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  <w:r w:rsidRPr="00181F4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 xml:space="preserve">UWAGA: </w:t>
      </w:r>
    </w:p>
    <w:p w14:paraId="2472EAD4" w14:textId="6F6A1C99" w:rsidR="005D5C42" w:rsidRPr="00181F4B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  <w:r w:rsidRPr="00181F4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 xml:space="preserve">Wykonawca nie jest obowiązany do złożenia </w:t>
      </w:r>
      <w:r w:rsidR="00C875FE" w:rsidRPr="00181F4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 xml:space="preserve">podmiotowych środków dowodowych </w:t>
      </w:r>
      <w:r w:rsidRPr="00181F4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jeżeli:</w:t>
      </w:r>
    </w:p>
    <w:p w14:paraId="54D7FB10" w14:textId="7CC77AC9" w:rsidR="00C875FE" w:rsidRPr="00181F4B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</w:p>
    <w:p w14:paraId="2C9F513E" w14:textId="77777777" w:rsidR="00C875FE" w:rsidRPr="00181F4B" w:rsidRDefault="00C875FE" w:rsidP="0019299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181F4B" w:rsidRDefault="00C875FE" w:rsidP="0019299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sz w:val="20"/>
          <w:szCs w:val="20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181F4B" w:rsidRDefault="00C875FE" w:rsidP="0019299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181F4B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E3CC119" w14:textId="15FDC11B" w:rsidR="00CC51C9" w:rsidRPr="00181F4B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Jeżeli wykonawca nie złożył oświadczenia, o którym mowa w art. 125 ust. 1</w:t>
      </w:r>
      <w:r w:rsidR="00AB33D1"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AB33D1"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podmiotowych środków dowodowych, innych dokumentów lub oświadczeń składanych w postępowaniu lub są one niekompletne lub zawierają błędy, zamawiający wzywa wykonawcę odpowiednio do ich złożenia, poprawienia lub uzupełnienia w wyznaczonym terminie, chyba że: </w:t>
      </w:r>
    </w:p>
    <w:p w14:paraId="643BE851" w14:textId="03E4AEAB" w:rsidR="00CC51C9" w:rsidRPr="00181F4B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1) ofert</w:t>
      </w:r>
      <w:r w:rsidR="00117F70"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wykonawc</w:t>
      </w:r>
      <w:r w:rsidR="00117F70"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ów</w:t>
      </w:r>
      <w:r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podlegają odrzuceniu bez względu na ich złożenie, uzupełnienie lub poprawienie lub</w:t>
      </w:r>
    </w:p>
    <w:p w14:paraId="05DB9F6B" w14:textId="42E5E2BA" w:rsidR="00C875FE" w:rsidRPr="00181F4B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2) zachodzą przesłanki unieważnienia postępowania.</w:t>
      </w:r>
    </w:p>
    <w:p w14:paraId="161A5875" w14:textId="0BC03A21" w:rsidR="00C875FE" w:rsidRPr="00181F4B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</w:p>
    <w:p w14:paraId="43F56CAC" w14:textId="77777777" w:rsidR="001F6787" w:rsidRPr="00181F4B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Wykonawcy mogą wspólnie ubiegać się o udzielenie zamówienia.  W </w:t>
      </w:r>
      <w:r w:rsidR="001F6787"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takim </w:t>
      </w:r>
      <w:r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</w:p>
    <w:p w14:paraId="550165CE" w14:textId="77777777" w:rsidR="001F6787" w:rsidRPr="00181F4B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9B7BC56" w14:textId="77777777" w:rsidR="001F6787" w:rsidRPr="00181F4B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Pr="00181F4B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6B7C2FA" w14:textId="3789D2E4" w:rsidR="00FF7349" w:rsidRPr="00181F4B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ar-SA"/>
        </w:rPr>
        <w:t xml:space="preserve">Podmioty występujące wspólnie są zobowiązane złożyć oddzielnie dokumenty, o których  mowa w ust. </w:t>
      </w:r>
      <w:r w:rsidR="00F912C7" w:rsidRPr="00181F4B">
        <w:rPr>
          <w:rFonts w:ascii="Arial" w:hAnsi="Arial" w:cs="Arial"/>
          <w:b/>
          <w:bCs/>
          <w:sz w:val="20"/>
          <w:szCs w:val="20"/>
          <w:lang w:eastAsia="ar-SA"/>
        </w:rPr>
        <w:t>8</w:t>
      </w:r>
      <w:r w:rsidR="00A35CDF" w:rsidRPr="00181F4B">
        <w:rPr>
          <w:rFonts w:ascii="Arial" w:hAnsi="Arial" w:cs="Arial"/>
          <w:b/>
          <w:bCs/>
          <w:sz w:val="20"/>
          <w:szCs w:val="20"/>
          <w:lang w:eastAsia="ar-SA"/>
        </w:rPr>
        <w:t xml:space="preserve">.2. </w:t>
      </w:r>
      <w:r w:rsidRPr="00181F4B">
        <w:rPr>
          <w:rFonts w:ascii="Arial" w:hAnsi="Arial" w:cs="Arial"/>
          <w:sz w:val="20"/>
          <w:szCs w:val="20"/>
          <w:lang w:eastAsia="ar-SA"/>
        </w:rPr>
        <w:t xml:space="preserve">punkt </w:t>
      </w:r>
      <w:r w:rsidRPr="00181F4B">
        <w:rPr>
          <w:rFonts w:ascii="Arial" w:hAnsi="Arial" w:cs="Arial"/>
          <w:b/>
          <w:bCs/>
          <w:sz w:val="20"/>
          <w:szCs w:val="20"/>
          <w:lang w:eastAsia="ar-SA"/>
        </w:rPr>
        <w:t>1-</w:t>
      </w:r>
      <w:r w:rsidR="001F6787" w:rsidRPr="00181F4B"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Pr="00181F4B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14:paraId="22BFBCE0" w14:textId="77777777" w:rsidR="00FF7349" w:rsidRPr="00181F4B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8454AE" w14:textId="6CA4A97E" w:rsidR="00B545E9" w:rsidRPr="00181F4B" w:rsidRDefault="00907E6E" w:rsidP="001929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W przypadku Wykonawców wspólnie ubiegających się o udzielenie zamówienia, żaden z nich nie może podlegać wykluczeniu z powodu niespełniania warunków, o których mowa w art. </w:t>
      </w:r>
      <w:r w:rsidR="001F6787" w:rsidRPr="00181F4B">
        <w:rPr>
          <w:rFonts w:ascii="Arial" w:hAnsi="Arial" w:cs="Arial"/>
          <w:color w:val="FF0000"/>
          <w:sz w:val="20"/>
          <w:szCs w:val="20"/>
          <w:lang w:eastAsia="pl-PL"/>
        </w:rPr>
        <w:t>108</w:t>
      </w:r>
      <w:r w:rsidRPr="00181F4B">
        <w:rPr>
          <w:rFonts w:ascii="Arial" w:hAnsi="Arial" w:cs="Arial"/>
          <w:color w:val="FF0000"/>
          <w:sz w:val="20"/>
          <w:szCs w:val="20"/>
          <w:lang w:eastAsia="pl-PL"/>
        </w:rPr>
        <w:t xml:space="preserve"> ust. 1 </w:t>
      </w:r>
      <w:proofErr w:type="spellStart"/>
      <w:r w:rsidR="00AB33D1" w:rsidRPr="00181F4B">
        <w:rPr>
          <w:rFonts w:ascii="Arial" w:hAnsi="Arial" w:cs="Arial"/>
          <w:sz w:val="20"/>
          <w:szCs w:val="20"/>
          <w:lang w:eastAsia="pl-PL"/>
        </w:rPr>
        <w:lastRenderedPageBreak/>
        <w:t>Pzp</w:t>
      </w:r>
      <w:proofErr w:type="spellEnd"/>
      <w:r w:rsidR="00AB33D1" w:rsidRPr="00181F4B">
        <w:rPr>
          <w:rFonts w:ascii="Arial" w:hAnsi="Arial" w:cs="Arial"/>
          <w:sz w:val="20"/>
          <w:szCs w:val="20"/>
          <w:lang w:eastAsia="pl-PL"/>
        </w:rPr>
        <w:t>.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natomiast spełnianie warunków udziału w postępowaniu Wykonawcy wykazują zgodnie z </w:t>
      </w:r>
      <w:r w:rsidRPr="00181F4B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pkt 5</w:t>
      </w:r>
      <w:r w:rsidR="001F6787" w:rsidRPr="00181F4B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.2</w:t>
      </w:r>
      <w:r w:rsidRPr="00181F4B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.</w:t>
      </w:r>
    </w:p>
    <w:p w14:paraId="04074601" w14:textId="77777777" w:rsidR="00AB33D1" w:rsidRPr="00181F4B" w:rsidRDefault="00AB33D1" w:rsidP="00AB33D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6066240" w14:textId="1B14C161" w:rsidR="00FD284E" w:rsidRPr="00181F4B" w:rsidRDefault="00907E6E" w:rsidP="001929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W przypadku wspólnego ubiegania się o zamówienie przez Wykonawców, </w:t>
      </w:r>
      <w:r w:rsidR="00AF3341" w:rsidRPr="00181F4B">
        <w:rPr>
          <w:rFonts w:ascii="Arial" w:hAnsi="Arial" w:cs="Arial"/>
          <w:sz w:val="20"/>
          <w:szCs w:val="20"/>
          <w:lang w:eastAsia="pl-PL"/>
        </w:rPr>
        <w:t>o</w:t>
      </w:r>
      <w:r w:rsidRPr="00181F4B">
        <w:rPr>
          <w:rFonts w:ascii="Arial" w:hAnsi="Arial" w:cs="Arial"/>
          <w:sz w:val="20"/>
          <w:szCs w:val="20"/>
          <w:lang w:eastAsia="pl-PL"/>
        </w:rPr>
        <w:t>świadczeni</w:t>
      </w:r>
      <w:r w:rsidR="00021DDA" w:rsidRPr="00181F4B">
        <w:rPr>
          <w:rFonts w:ascii="Arial" w:hAnsi="Arial" w:cs="Arial"/>
          <w:sz w:val="20"/>
          <w:szCs w:val="20"/>
          <w:lang w:eastAsia="pl-PL"/>
        </w:rPr>
        <w:t>e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, o którym mowa w </w:t>
      </w: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 xml:space="preserve">pkt. </w:t>
      </w:r>
      <w:r w:rsidR="00F912C7" w:rsidRPr="00181F4B">
        <w:rPr>
          <w:rFonts w:ascii="Arial" w:hAnsi="Arial" w:cs="Arial"/>
          <w:b/>
          <w:bCs/>
          <w:sz w:val="20"/>
          <w:szCs w:val="20"/>
          <w:lang w:eastAsia="pl-PL"/>
        </w:rPr>
        <w:t>7</w:t>
      </w: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.</w:t>
      </w:r>
      <w:r w:rsidR="0032164C" w:rsidRPr="00181F4B">
        <w:rPr>
          <w:rFonts w:ascii="Arial" w:hAnsi="Arial" w:cs="Arial"/>
          <w:b/>
          <w:bCs/>
          <w:sz w:val="20"/>
          <w:szCs w:val="20"/>
          <w:lang w:eastAsia="pl-PL"/>
        </w:rPr>
        <w:t>1.</w:t>
      </w:r>
      <w:r w:rsidR="00F912C7" w:rsidRPr="00181F4B">
        <w:rPr>
          <w:rFonts w:ascii="Arial" w:hAnsi="Arial" w:cs="Arial"/>
          <w:b/>
          <w:bCs/>
          <w:sz w:val="20"/>
          <w:szCs w:val="20"/>
          <w:lang w:eastAsia="pl-PL"/>
        </w:rPr>
        <w:t>3</w:t>
      </w: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składa każdy z Wykonawców wspólnie ubiegających się o zamówienie. </w:t>
      </w:r>
      <w:r w:rsidR="00021DDA" w:rsidRPr="00181F4B">
        <w:rPr>
          <w:rFonts w:ascii="Arial" w:hAnsi="Arial" w:cs="Arial"/>
          <w:sz w:val="20"/>
          <w:szCs w:val="20"/>
          <w:lang w:eastAsia="pl-PL"/>
        </w:rPr>
        <w:t>Oświadczenie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t</w:t>
      </w:r>
      <w:r w:rsidR="00021DDA" w:rsidRPr="00181F4B">
        <w:rPr>
          <w:rFonts w:ascii="Arial" w:hAnsi="Arial" w:cs="Arial"/>
          <w:sz w:val="20"/>
          <w:szCs w:val="20"/>
          <w:lang w:eastAsia="pl-PL"/>
        </w:rPr>
        <w:t>o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7043AE83" w14:textId="77777777" w:rsidR="0032164C" w:rsidRPr="00181F4B" w:rsidRDefault="0032164C" w:rsidP="0032164C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F8ACD26" w14:textId="064B78D0" w:rsidR="0032164C" w:rsidRPr="00181F4B" w:rsidRDefault="0032164C" w:rsidP="0032164C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81F4B">
        <w:rPr>
          <w:rFonts w:ascii="Arial" w:hAnsi="Arial" w:cs="Arial"/>
          <w:bCs/>
          <w:sz w:val="20"/>
          <w:szCs w:val="20"/>
        </w:rPr>
        <w:t>W zakresie nieuregulowanym SWZ, zastosowanie mają przepisy Rozporządzenia Ministra Rozwoju, Pracy i Technologii z dnia 23 grudnia 2020 roku w sprawie podmiotowych środków dowodowych oraz innych dokumentów lub oświadczeń, jakich może żądać zamawiający od wykonawcy  (Dz.U. 2020 poz. 2415)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(D.Z. z 2020 poz. 2452).</w:t>
      </w:r>
    </w:p>
    <w:p w14:paraId="77B75581" w14:textId="77777777" w:rsidR="00AF3341" w:rsidRPr="00181F4B" w:rsidRDefault="00AF3341" w:rsidP="0032164C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1FBDFDE" w14:textId="77777777" w:rsidR="0058600B" w:rsidRPr="00181F4B" w:rsidRDefault="0058600B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7727D854" w14:textId="7AD526EF" w:rsidR="00907E6E" w:rsidRPr="00181F4B" w:rsidRDefault="00907E6E" w:rsidP="001929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Wadium.</w:t>
      </w:r>
    </w:p>
    <w:p w14:paraId="5E438AF2" w14:textId="38BC6C20" w:rsidR="00A14E99" w:rsidRPr="00181F4B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Zamawiający nie wymaga wniesienia wadium.</w:t>
      </w:r>
      <w:r w:rsidR="0058600B" w:rsidRPr="00181F4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F8CDADF" w14:textId="77777777" w:rsidR="0032164C" w:rsidRPr="00181F4B" w:rsidRDefault="0032164C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916C5DA" w14:textId="77777777" w:rsidR="00A14E99" w:rsidRPr="00181F4B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4C75A0D" w14:textId="77777777" w:rsidR="00907E6E" w:rsidRPr="00181F4B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 xml:space="preserve">10. Termin związania ofertą. </w:t>
      </w:r>
    </w:p>
    <w:p w14:paraId="68C13876" w14:textId="0B175C0E" w:rsidR="004603B1" w:rsidRPr="00181F4B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1. </w:t>
      </w:r>
      <w:r w:rsidR="00907E6E" w:rsidRPr="00181F4B">
        <w:rPr>
          <w:rFonts w:ascii="Arial" w:hAnsi="Arial" w:cs="Arial"/>
          <w:sz w:val="20"/>
          <w:szCs w:val="20"/>
          <w:lang w:eastAsia="pl-PL"/>
        </w:rPr>
        <w:t xml:space="preserve">Wykonawca pozostaje związany złożoną ofertą przez okres </w:t>
      </w:r>
      <w:r w:rsidR="006F76C6" w:rsidRPr="00181F4B">
        <w:rPr>
          <w:rFonts w:ascii="Arial" w:hAnsi="Arial" w:cs="Arial"/>
          <w:b/>
          <w:bCs/>
          <w:sz w:val="20"/>
          <w:szCs w:val="20"/>
          <w:lang w:eastAsia="pl-PL"/>
        </w:rPr>
        <w:t>9</w:t>
      </w:r>
      <w:r w:rsidR="00907E6E" w:rsidRPr="00181F4B">
        <w:rPr>
          <w:rFonts w:ascii="Arial" w:hAnsi="Arial" w:cs="Arial"/>
          <w:b/>
          <w:bCs/>
          <w:sz w:val="20"/>
          <w:szCs w:val="20"/>
          <w:lang w:eastAsia="pl-PL"/>
        </w:rPr>
        <w:t>0 dni</w:t>
      </w:r>
      <w:r w:rsidR="00907E6E" w:rsidRPr="00181F4B">
        <w:rPr>
          <w:rFonts w:ascii="Arial" w:hAnsi="Arial" w:cs="Arial"/>
          <w:sz w:val="20"/>
          <w:szCs w:val="20"/>
          <w:lang w:eastAsia="pl-PL"/>
        </w:rPr>
        <w:t xml:space="preserve"> od </w:t>
      </w:r>
      <w:r w:rsidR="006F76C6" w:rsidRPr="00181F4B">
        <w:rPr>
          <w:rFonts w:ascii="Arial" w:hAnsi="Arial" w:cs="Arial"/>
          <w:sz w:val="20"/>
          <w:szCs w:val="20"/>
          <w:lang w:eastAsia="pl-PL"/>
        </w:rPr>
        <w:t xml:space="preserve">dnia </w:t>
      </w:r>
      <w:r w:rsidR="00907E6E" w:rsidRPr="00181F4B">
        <w:rPr>
          <w:rFonts w:ascii="Arial" w:hAnsi="Arial" w:cs="Arial"/>
          <w:sz w:val="20"/>
          <w:szCs w:val="20"/>
          <w:lang w:eastAsia="pl-PL"/>
        </w:rPr>
        <w:t>upływu terminu składania ofert</w:t>
      </w:r>
      <w:r w:rsidR="006F76C6" w:rsidRPr="00181F4B">
        <w:rPr>
          <w:rFonts w:ascii="Arial" w:hAnsi="Arial" w:cs="Arial"/>
          <w:sz w:val="20"/>
          <w:szCs w:val="20"/>
          <w:lang w:eastAsia="pl-PL"/>
        </w:rPr>
        <w:t xml:space="preserve"> tj. </w:t>
      </w:r>
      <w:r w:rsidR="006F76C6" w:rsidRPr="00181F4B">
        <w:rPr>
          <w:rFonts w:ascii="Arial" w:hAnsi="Arial" w:cs="Arial"/>
          <w:b/>
          <w:bCs/>
          <w:sz w:val="20"/>
          <w:szCs w:val="20"/>
          <w:lang w:eastAsia="pl-PL"/>
        </w:rPr>
        <w:t>do dnia</w:t>
      </w:r>
      <w:r w:rsidR="006648D7" w:rsidRPr="00181F4B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B84AE1" w:rsidRPr="00181F4B">
        <w:rPr>
          <w:rFonts w:ascii="Arial" w:hAnsi="Arial" w:cs="Arial"/>
          <w:b/>
          <w:bCs/>
          <w:sz w:val="20"/>
          <w:szCs w:val="20"/>
          <w:lang w:eastAsia="pl-PL"/>
        </w:rPr>
        <w:t>16 października</w:t>
      </w:r>
      <w:r w:rsidR="006648D7" w:rsidRPr="00181F4B">
        <w:rPr>
          <w:rFonts w:ascii="Arial" w:hAnsi="Arial" w:cs="Arial"/>
          <w:b/>
          <w:bCs/>
          <w:sz w:val="20"/>
          <w:szCs w:val="20"/>
          <w:lang w:eastAsia="pl-PL"/>
        </w:rPr>
        <w:t xml:space="preserve"> 2021 r</w:t>
      </w:r>
      <w:r w:rsidR="006648D7" w:rsidRPr="00181F4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F76C6" w:rsidRPr="00181F4B">
        <w:rPr>
          <w:rFonts w:ascii="Arial" w:hAnsi="Arial" w:cs="Arial"/>
          <w:sz w:val="20"/>
          <w:szCs w:val="20"/>
          <w:lang w:eastAsia="pl-PL"/>
        </w:rPr>
        <w:t>–</w:t>
      </w:r>
      <w:r w:rsidR="006648D7" w:rsidRPr="00181F4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F76C6" w:rsidRPr="00181F4B">
        <w:rPr>
          <w:rFonts w:ascii="Arial" w:hAnsi="Arial" w:cs="Arial"/>
          <w:sz w:val="20"/>
          <w:szCs w:val="20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181F4B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181F4B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3. Przedłużenie terminu związania ofertą wymaga złożenia przez wykonawcę pisemnego oświadczenia o wyrażeniu zgody na przedłużenie terminu związania ofertą.</w:t>
      </w:r>
    </w:p>
    <w:p w14:paraId="0A38D874" w14:textId="77777777" w:rsidR="00BD2703" w:rsidRPr="00181F4B" w:rsidRDefault="00BD2703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20"/>
          <w:szCs w:val="20"/>
          <w:lang w:eastAsia="hi-IN" w:bidi="hi-IN"/>
        </w:rPr>
      </w:pPr>
    </w:p>
    <w:p w14:paraId="0FF6B2D8" w14:textId="4F8A721C" w:rsidR="00AC5143" w:rsidRPr="00181F4B" w:rsidRDefault="00907E6E" w:rsidP="00EC2BE5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20"/>
          <w:szCs w:val="20"/>
          <w:lang w:eastAsia="hi-IN" w:bidi="hi-IN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11. </w:t>
      </w:r>
      <w:r w:rsidR="00AC5143" w:rsidRPr="00181F4B">
        <w:rPr>
          <w:rFonts w:ascii="Arial" w:hAnsi="Arial" w:cs="Arial"/>
          <w:b/>
          <w:bCs/>
          <w:sz w:val="20"/>
          <w:szCs w:val="20"/>
          <w:lang w:eastAsia="pl-PL"/>
        </w:rPr>
        <w:t>Termin oraz miejsce składania i otwarcia ofert.</w:t>
      </w:r>
    </w:p>
    <w:p w14:paraId="0637C491" w14:textId="77BDAA70" w:rsidR="00AC5143" w:rsidRPr="00181F4B" w:rsidRDefault="00AC5143" w:rsidP="00192993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Cs/>
          <w:sz w:val="20"/>
          <w:szCs w:val="20"/>
          <w:lang w:eastAsia="pl-PL"/>
        </w:rPr>
        <w:t xml:space="preserve"> Termin składania ofert </w:t>
      </w:r>
      <w:proofErr w:type="spellStart"/>
      <w:r w:rsidRPr="00181F4B">
        <w:rPr>
          <w:rFonts w:ascii="Arial" w:hAnsi="Arial" w:cs="Arial"/>
          <w:bCs/>
          <w:sz w:val="20"/>
          <w:szCs w:val="20"/>
          <w:lang w:eastAsia="pl-PL"/>
        </w:rPr>
        <w:t>Zamawiajacy</w:t>
      </w:r>
      <w:proofErr w:type="spellEnd"/>
      <w:r w:rsidRPr="00181F4B">
        <w:rPr>
          <w:rFonts w:ascii="Arial" w:hAnsi="Arial" w:cs="Arial"/>
          <w:bCs/>
          <w:sz w:val="20"/>
          <w:szCs w:val="20"/>
          <w:lang w:eastAsia="pl-PL"/>
        </w:rPr>
        <w:t xml:space="preserve"> wyznacza do dnia </w:t>
      </w:r>
      <w:r w:rsidR="00B84AE1" w:rsidRPr="00181F4B">
        <w:rPr>
          <w:rFonts w:ascii="Arial" w:hAnsi="Arial" w:cs="Arial"/>
          <w:b/>
          <w:sz w:val="20"/>
          <w:szCs w:val="20"/>
          <w:lang w:eastAsia="pl-PL"/>
        </w:rPr>
        <w:t>19</w:t>
      </w:r>
      <w:r w:rsidR="00FD284E" w:rsidRPr="00181F4B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B84AE1" w:rsidRPr="00181F4B">
        <w:rPr>
          <w:rFonts w:ascii="Arial" w:hAnsi="Arial" w:cs="Arial"/>
          <w:b/>
          <w:sz w:val="20"/>
          <w:szCs w:val="20"/>
          <w:lang w:eastAsia="pl-PL"/>
        </w:rPr>
        <w:t>lipca</w:t>
      </w:r>
      <w:r w:rsidR="006648D7" w:rsidRPr="00181F4B">
        <w:rPr>
          <w:rFonts w:ascii="Arial" w:hAnsi="Arial" w:cs="Arial"/>
          <w:b/>
          <w:sz w:val="20"/>
          <w:szCs w:val="20"/>
          <w:lang w:eastAsia="pl-PL"/>
        </w:rPr>
        <w:t xml:space="preserve"> 2021</w:t>
      </w:r>
      <w:r w:rsidRPr="00181F4B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181F4B">
        <w:rPr>
          <w:rFonts w:ascii="Arial" w:hAnsi="Arial" w:cs="Arial"/>
          <w:b/>
          <w:sz w:val="20"/>
          <w:szCs w:val="20"/>
          <w:lang w:eastAsia="pl-PL"/>
        </w:rPr>
        <w:t>r</w:t>
      </w:r>
      <w:r w:rsidRPr="00181F4B">
        <w:rPr>
          <w:rFonts w:ascii="Arial" w:hAnsi="Arial" w:cs="Arial"/>
          <w:bCs/>
          <w:sz w:val="20"/>
          <w:szCs w:val="20"/>
          <w:lang w:eastAsia="pl-PL"/>
        </w:rPr>
        <w:t xml:space="preserve"> do godziny </w:t>
      </w:r>
      <w:r w:rsidR="00BD2703" w:rsidRPr="00181F4B">
        <w:rPr>
          <w:rFonts w:ascii="Arial" w:hAnsi="Arial" w:cs="Arial"/>
          <w:bCs/>
          <w:sz w:val="20"/>
          <w:szCs w:val="20"/>
          <w:lang w:eastAsia="pl-PL"/>
        </w:rPr>
        <w:t>09</w:t>
      </w:r>
      <w:r w:rsidRPr="00181F4B">
        <w:rPr>
          <w:rFonts w:ascii="Arial" w:hAnsi="Arial" w:cs="Arial"/>
          <w:bCs/>
          <w:sz w:val="20"/>
          <w:szCs w:val="20"/>
          <w:lang w:eastAsia="pl-PL"/>
        </w:rPr>
        <w:t xml:space="preserve">:00. </w:t>
      </w:r>
      <w:bookmarkStart w:id="4" w:name="_Toc56878493"/>
      <w:bookmarkStart w:id="5" w:name="_Toc136762103"/>
    </w:p>
    <w:p w14:paraId="2D797301" w14:textId="67D107C0" w:rsidR="00791D11" w:rsidRPr="00181F4B" w:rsidRDefault="00791D11" w:rsidP="00192993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Cs/>
          <w:sz w:val="20"/>
          <w:szCs w:val="20"/>
          <w:lang w:eastAsia="pl-PL"/>
        </w:rPr>
        <w:t xml:space="preserve">Otwarcie ofert </w:t>
      </w:r>
      <w:r w:rsidR="005B0553" w:rsidRPr="00181F4B">
        <w:rPr>
          <w:rFonts w:ascii="Arial" w:hAnsi="Arial" w:cs="Arial"/>
          <w:bCs/>
          <w:sz w:val="20"/>
          <w:szCs w:val="20"/>
          <w:lang w:eastAsia="pl-PL"/>
        </w:rPr>
        <w:t>nastąpi w dniu</w:t>
      </w:r>
      <w:r w:rsidR="000A15DD" w:rsidRPr="00181F4B">
        <w:rPr>
          <w:rFonts w:ascii="Arial" w:hAnsi="Arial" w:cs="Arial"/>
          <w:b/>
          <w:sz w:val="20"/>
          <w:szCs w:val="20"/>
          <w:lang w:eastAsia="pl-PL"/>
        </w:rPr>
        <w:t xml:space="preserve">  </w:t>
      </w:r>
      <w:r w:rsidR="00B84AE1" w:rsidRPr="00181F4B">
        <w:rPr>
          <w:rFonts w:ascii="Arial" w:hAnsi="Arial" w:cs="Arial"/>
          <w:b/>
          <w:sz w:val="20"/>
          <w:szCs w:val="20"/>
          <w:lang w:eastAsia="pl-PL"/>
        </w:rPr>
        <w:t>19 lipca</w:t>
      </w:r>
      <w:r w:rsidR="000A15DD" w:rsidRPr="00181F4B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6648D7" w:rsidRPr="00181F4B">
        <w:rPr>
          <w:rFonts w:ascii="Arial" w:hAnsi="Arial" w:cs="Arial"/>
          <w:b/>
          <w:sz w:val="20"/>
          <w:szCs w:val="20"/>
          <w:lang w:eastAsia="pl-PL"/>
        </w:rPr>
        <w:t xml:space="preserve"> 2021 r </w:t>
      </w:r>
      <w:r w:rsidR="005B0553" w:rsidRPr="00181F4B">
        <w:rPr>
          <w:rFonts w:ascii="Arial" w:hAnsi="Arial" w:cs="Arial"/>
          <w:bCs/>
          <w:sz w:val="20"/>
          <w:szCs w:val="20"/>
          <w:lang w:eastAsia="pl-PL"/>
        </w:rPr>
        <w:t>o godz. 9:</w:t>
      </w:r>
      <w:r w:rsidR="006648D7" w:rsidRPr="00181F4B">
        <w:rPr>
          <w:rFonts w:ascii="Arial" w:hAnsi="Arial" w:cs="Arial"/>
          <w:bCs/>
          <w:sz w:val="20"/>
          <w:szCs w:val="20"/>
          <w:lang w:eastAsia="pl-PL"/>
        </w:rPr>
        <w:t>30</w:t>
      </w:r>
      <w:r w:rsidRPr="00181F4B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4377C533" w14:textId="77777777" w:rsidR="00791D11" w:rsidRPr="00181F4B" w:rsidRDefault="00791D11" w:rsidP="00192993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Cs/>
          <w:sz w:val="20"/>
          <w:szCs w:val="20"/>
          <w:lang w:eastAsia="pl-PL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632F5F41" w14:textId="254317E7" w:rsidR="00791D11" w:rsidRPr="00181F4B" w:rsidRDefault="00791D11" w:rsidP="00192993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Cs/>
          <w:sz w:val="20"/>
          <w:szCs w:val="20"/>
          <w:lang w:eastAsia="pl-PL"/>
        </w:rPr>
        <w:t xml:space="preserve"> Zamawiający informuje o zmianie terminu otwarcia ofert na stronie internetowej prowadzonego postępowania. </w:t>
      </w:r>
    </w:p>
    <w:p w14:paraId="11DE143D" w14:textId="77777777" w:rsidR="00295CFA" w:rsidRPr="00181F4B" w:rsidRDefault="00AC5143" w:rsidP="00192993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1F4B">
        <w:rPr>
          <w:rFonts w:ascii="Arial" w:eastAsiaTheme="minorHAnsi" w:hAnsi="Arial" w:cs="Arial"/>
          <w:sz w:val="20"/>
          <w:szCs w:val="20"/>
        </w:rPr>
        <w:t>Otwarcie ofert</w:t>
      </w:r>
      <w:r w:rsidR="002D76A3" w:rsidRPr="00181F4B">
        <w:rPr>
          <w:rFonts w:ascii="Arial" w:eastAsiaTheme="minorHAnsi" w:hAnsi="Arial" w:cs="Arial"/>
          <w:sz w:val="20"/>
          <w:szCs w:val="20"/>
        </w:rPr>
        <w:t xml:space="preserve"> na Platformie jest jawne poprzez odszyfrowanie ofert i ich otwarcie</w:t>
      </w:r>
      <w:r w:rsidRPr="00181F4B">
        <w:rPr>
          <w:rFonts w:ascii="Arial" w:eastAsiaTheme="minorHAnsi" w:hAnsi="Arial" w:cs="Arial"/>
          <w:sz w:val="20"/>
          <w:szCs w:val="20"/>
        </w:rPr>
        <w:t>.</w:t>
      </w:r>
      <w:bookmarkEnd w:id="4"/>
      <w:bookmarkEnd w:id="5"/>
    </w:p>
    <w:p w14:paraId="5D4E86A6" w14:textId="77777777" w:rsidR="00295CFA" w:rsidRPr="00181F4B" w:rsidRDefault="00B90619" w:rsidP="00192993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należy dołączyć wszystkie wymagane w SWZ dokumenty.</w:t>
      </w:r>
    </w:p>
    <w:p w14:paraId="18AD8E91" w14:textId="77777777" w:rsidR="00295CFA" w:rsidRPr="00181F4B" w:rsidRDefault="00B90619" w:rsidP="00192993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05A2492E" w14:textId="1633D844" w:rsidR="00295CFA" w:rsidRPr="00181F4B" w:rsidRDefault="00B90619" w:rsidP="00192993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Oferta składana elektronicznie musi zostać podpisana elektronicznym podpisem kwalifikowanym. W procesie składania oferty za pośrednictwem </w:t>
      </w:r>
      <w:hyperlink r:id="rId37" w:history="1">
        <w:r w:rsidRPr="00181F4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wykonawca powinien złożyć podpis bezpośrednio na dokumentach przesłanych za pośrednictwem </w:t>
      </w:r>
      <w:hyperlink r:id="rId38" w:history="1">
        <w:r w:rsidRPr="00181F4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Zalecamy stosowanie podpisu na każdym załączonym pliku osobno, w szczególności wskazanych w art. 63 ust 1 oraz ust.2  </w:t>
      </w:r>
      <w:proofErr w:type="spellStart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gdzie zaznaczono, iż oferty</w:t>
      </w:r>
      <w:r w:rsidR="00B84AE1"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postępowaniu oraz oświadczenie, o którym mowa w art. 125 ust.1 sporządza się, pod rygorem nieważności, w postaci lub formie elektronicznej i opatruje się kwalifikowanym podpisem elektronicznym</w:t>
      </w:r>
      <w:r w:rsidR="00295CFA"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4BEED574" w14:textId="77777777" w:rsidR="00295CFA" w:rsidRPr="00181F4B" w:rsidRDefault="00B90619" w:rsidP="00192993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BFB42FE" w14:textId="77777777" w:rsidR="00295CFA" w:rsidRPr="00181F4B" w:rsidRDefault="00B90619" w:rsidP="00192993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9" w:history="1">
        <w:r w:rsidRPr="00181F4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https://platformazakupowa.pl/strona/45-instrukcje</w:t>
        </w:r>
      </w:hyperlink>
    </w:p>
    <w:p w14:paraId="004DA1D2" w14:textId="7DCE3CB1" w:rsidR="00DB5B73" w:rsidRPr="00181F4B" w:rsidRDefault="00DB5B73" w:rsidP="00192993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Cs/>
          <w:sz w:val="20"/>
          <w:szCs w:val="20"/>
          <w:lang w:eastAsia="pl-PL"/>
        </w:rPr>
        <w:lastRenderedPageBreak/>
        <w:t>Zamawiający, najpóźniej przed otwarciem ofert, udostępni na stronie internetowej prowadzonego postępowania informację o kwocie, jaką zamierza przeznaczyć na sfinansowanie zamówienia</w:t>
      </w:r>
    </w:p>
    <w:p w14:paraId="34BAAF08" w14:textId="77777777" w:rsidR="00791D11" w:rsidRPr="00181F4B" w:rsidRDefault="00AC5143" w:rsidP="00192993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1F4B">
        <w:rPr>
          <w:rFonts w:ascii="Arial" w:eastAsiaTheme="minorHAnsi" w:hAnsi="Arial" w:cs="Arial"/>
          <w:sz w:val="20"/>
          <w:szCs w:val="20"/>
        </w:rPr>
        <w:t xml:space="preserve">Niezwłocznie po otwarciu ofert Zamawiający zamieści na </w:t>
      </w:r>
      <w:r w:rsidR="002D76A3" w:rsidRPr="00181F4B">
        <w:rPr>
          <w:rFonts w:ascii="Arial" w:eastAsiaTheme="minorHAnsi" w:hAnsi="Arial" w:cs="Arial"/>
          <w:sz w:val="20"/>
          <w:szCs w:val="20"/>
        </w:rPr>
        <w:t xml:space="preserve">Platformie w zakładce „Komunikaty” </w:t>
      </w:r>
      <w:r w:rsidRPr="00181F4B">
        <w:rPr>
          <w:rFonts w:ascii="Arial" w:eastAsiaTheme="minorHAnsi" w:hAnsi="Arial" w:cs="Arial"/>
          <w:sz w:val="20"/>
          <w:szCs w:val="20"/>
        </w:rPr>
        <w:t>informację z otwarcia ofert.</w:t>
      </w:r>
    </w:p>
    <w:p w14:paraId="4CAA7866" w14:textId="77777777" w:rsidR="00791D11" w:rsidRPr="00181F4B" w:rsidRDefault="00791D11" w:rsidP="00192993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Cs/>
          <w:sz w:val="20"/>
          <w:szCs w:val="20"/>
          <w:lang w:eastAsia="pl-PL"/>
        </w:rPr>
        <w:t xml:space="preserve">Zamawiający, niezwłocznie po otwarciu ofert, udostępnia na stronie internetowej prowadzonego postępowania informacje o: </w:t>
      </w:r>
    </w:p>
    <w:p w14:paraId="36E6693A" w14:textId="77777777" w:rsidR="00791D11" w:rsidRPr="00181F4B" w:rsidRDefault="00791D11" w:rsidP="00791D11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Cs/>
          <w:sz w:val="20"/>
          <w:szCs w:val="20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1B108E3C" w14:textId="547DB5AE" w:rsidR="00791D11" w:rsidRPr="00181F4B" w:rsidRDefault="00791D11" w:rsidP="00791D11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Cs/>
          <w:sz w:val="20"/>
          <w:szCs w:val="20"/>
          <w:lang w:eastAsia="pl-PL"/>
        </w:rPr>
        <w:t>2) cenach lub kosztach zawartych w ofertach.</w:t>
      </w:r>
    </w:p>
    <w:p w14:paraId="32E84900" w14:textId="77777777" w:rsidR="00295CFA" w:rsidRPr="00181F4B" w:rsidRDefault="00295CFA" w:rsidP="00B90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C0A1D9" w14:textId="14455E3E" w:rsidR="00B90619" w:rsidRPr="00181F4B" w:rsidRDefault="00B90619" w:rsidP="00B90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Informacja zostanie opublikowana na stronie postępowania na</w:t>
      </w:r>
      <w:hyperlink r:id="rId40" w:history="1">
        <w:r w:rsidRPr="00181F4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 xml:space="preserve"> platformazakupowa.pl</w:t>
        </w:r>
      </w:hyperlink>
      <w:r w:rsidRPr="00181F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sekcji ,,Komunikaty” </w:t>
      </w:r>
    </w:p>
    <w:p w14:paraId="4F788246" w14:textId="77777777" w:rsidR="00295CFA" w:rsidRPr="00181F4B" w:rsidRDefault="00295CFA" w:rsidP="00B90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B4FA02" w14:textId="77777777" w:rsidR="00295CFA" w:rsidRPr="00181F4B" w:rsidRDefault="00295CFA" w:rsidP="00B90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A729CF" w14:textId="77777777" w:rsidR="00AC5143" w:rsidRPr="00181F4B" w:rsidRDefault="00AC5143" w:rsidP="00AC5143">
      <w:pPr>
        <w:spacing w:after="0" w:line="240" w:lineRule="auto"/>
        <w:ind w:left="105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1FB931C" w14:textId="77777777" w:rsidR="00AC5143" w:rsidRPr="00181F4B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1</w:t>
      </w:r>
      <w:r w:rsidR="002D76A3" w:rsidRPr="00181F4B">
        <w:rPr>
          <w:rFonts w:ascii="Arial" w:hAnsi="Arial" w:cs="Arial"/>
          <w:b/>
          <w:bCs/>
          <w:sz w:val="20"/>
          <w:szCs w:val="20"/>
          <w:lang w:eastAsia="pl-PL"/>
        </w:rPr>
        <w:t>2</w:t>
      </w: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. Sposób obliczenia ceny.</w:t>
      </w:r>
    </w:p>
    <w:p w14:paraId="0B4779C3" w14:textId="67B4F23C" w:rsidR="00AC5143" w:rsidRPr="00181F4B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1</w:t>
      </w:r>
      <w:r w:rsidR="002D76A3" w:rsidRPr="00181F4B">
        <w:rPr>
          <w:rFonts w:ascii="Arial" w:hAnsi="Arial" w:cs="Arial"/>
          <w:sz w:val="20"/>
          <w:szCs w:val="20"/>
          <w:lang w:eastAsia="pl-PL"/>
        </w:rPr>
        <w:t>2</w:t>
      </w:r>
      <w:r w:rsidR="00FF7349" w:rsidRPr="00181F4B">
        <w:rPr>
          <w:rFonts w:ascii="Arial" w:hAnsi="Arial" w:cs="Arial"/>
          <w:sz w:val="20"/>
          <w:szCs w:val="20"/>
          <w:lang w:eastAsia="pl-PL"/>
        </w:rPr>
        <w:t>.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 w:rsidRPr="00181F4B">
        <w:rPr>
          <w:rFonts w:ascii="Arial" w:hAnsi="Arial" w:cs="Arial"/>
          <w:b/>
          <w:bCs/>
          <w:sz w:val="20"/>
          <w:szCs w:val="20"/>
          <w:lang w:eastAsia="pl-PL"/>
        </w:rPr>
        <w:t>13.3</w:t>
      </w:r>
      <w:r w:rsidR="00BA4F88" w:rsidRPr="00181F4B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specyfikacji</w:t>
      </w:r>
      <w:r w:rsidRPr="00181F4B">
        <w:rPr>
          <w:rFonts w:ascii="Arial" w:hAnsi="Arial" w:cs="Arial"/>
          <w:sz w:val="20"/>
          <w:szCs w:val="20"/>
          <w:lang w:eastAsia="pl-PL"/>
        </w:rPr>
        <w:t>).</w:t>
      </w:r>
    </w:p>
    <w:p w14:paraId="5016D720" w14:textId="77777777" w:rsidR="00AC5143" w:rsidRPr="00181F4B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1</w:t>
      </w:r>
      <w:r w:rsidR="00FF7349" w:rsidRPr="00181F4B">
        <w:rPr>
          <w:rFonts w:ascii="Arial" w:hAnsi="Arial" w:cs="Arial"/>
          <w:sz w:val="20"/>
          <w:szCs w:val="20"/>
          <w:lang w:eastAsia="pl-PL"/>
        </w:rPr>
        <w:t>2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.2. Wszystkie wartości cenowe należy podać w złotych (z zaokrągleniem do dwóch miejsc po przecinku). </w:t>
      </w:r>
    </w:p>
    <w:p w14:paraId="1747C3B0" w14:textId="7ECD1AF9" w:rsidR="00AC5143" w:rsidRPr="00181F4B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1</w:t>
      </w:r>
      <w:r w:rsidR="00FF7349" w:rsidRPr="00181F4B">
        <w:rPr>
          <w:rFonts w:ascii="Arial" w:hAnsi="Arial" w:cs="Arial"/>
          <w:sz w:val="20"/>
          <w:szCs w:val="20"/>
          <w:lang w:eastAsia="pl-PL"/>
        </w:rPr>
        <w:t>2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.3. W Formularzu oferty należy podać cenę brutto (z podatkiem VAT). W przypadku, o którym mowa w punkcie </w:t>
      </w: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1</w:t>
      </w:r>
      <w:r w:rsidR="001100CA" w:rsidRPr="00181F4B">
        <w:rPr>
          <w:rFonts w:ascii="Arial" w:hAnsi="Arial" w:cs="Arial"/>
          <w:b/>
          <w:bCs/>
          <w:sz w:val="20"/>
          <w:szCs w:val="20"/>
          <w:lang w:eastAsia="pl-PL"/>
        </w:rPr>
        <w:t>3.3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Pr="00181F4B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20"/>
          <w:szCs w:val="20"/>
        </w:rPr>
      </w:pPr>
    </w:p>
    <w:p w14:paraId="07DF4E9C" w14:textId="77777777" w:rsidR="00AC5143" w:rsidRPr="00181F4B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eastAsia="Arial" w:hAnsi="Arial" w:cs="Arial"/>
          <w:sz w:val="20"/>
          <w:szCs w:val="20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181F4B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20"/>
          <w:szCs w:val="20"/>
        </w:rPr>
      </w:pPr>
      <w:r w:rsidRPr="00181F4B">
        <w:rPr>
          <w:rFonts w:ascii="Arial" w:eastAsia="Arial" w:hAnsi="Arial" w:cs="Arial"/>
          <w:i/>
          <w:sz w:val="20"/>
          <w:szCs w:val="20"/>
        </w:rPr>
        <w:t xml:space="preserve"> - </w:t>
      </w:r>
      <w:r w:rsidRPr="00181F4B">
        <w:rPr>
          <w:rFonts w:ascii="Arial" w:eastAsia="Arial" w:hAnsi="Arial" w:cs="Arial"/>
          <w:sz w:val="20"/>
          <w:szCs w:val="20"/>
        </w:rPr>
        <w:t xml:space="preserve"> ilość x cena jedn. netto= wartość netto </w:t>
      </w:r>
    </w:p>
    <w:p w14:paraId="0FBC7DB8" w14:textId="77777777" w:rsidR="00AC5143" w:rsidRPr="00181F4B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20"/>
          <w:szCs w:val="20"/>
        </w:rPr>
      </w:pPr>
      <w:r w:rsidRPr="00181F4B">
        <w:rPr>
          <w:rFonts w:ascii="Arial" w:eastAsia="Arial" w:hAnsi="Arial" w:cs="Arial"/>
          <w:i/>
          <w:sz w:val="20"/>
          <w:szCs w:val="20"/>
        </w:rPr>
        <w:t>-</w:t>
      </w:r>
      <w:r w:rsidRPr="00181F4B">
        <w:rPr>
          <w:rFonts w:ascii="Arial" w:eastAsia="TimesNewRoman" w:hAnsi="Arial" w:cs="Arial"/>
          <w:sz w:val="20"/>
          <w:szCs w:val="20"/>
        </w:rPr>
        <w:t xml:space="preserve">   </w:t>
      </w:r>
      <w:r w:rsidRPr="00181F4B">
        <w:rPr>
          <w:rFonts w:ascii="Arial" w:eastAsia="Arial" w:hAnsi="Arial" w:cs="Arial"/>
          <w:sz w:val="20"/>
          <w:szCs w:val="20"/>
        </w:rPr>
        <w:t xml:space="preserve">wartość netto + podatek VAT = wartość brutto  </w:t>
      </w:r>
    </w:p>
    <w:p w14:paraId="4D2FC426" w14:textId="77777777" w:rsidR="00AC5143" w:rsidRPr="00181F4B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TimesNewRoman" w:hAnsi="Arial" w:cs="Arial"/>
          <w:sz w:val="20"/>
          <w:szCs w:val="20"/>
        </w:rPr>
      </w:pPr>
    </w:p>
    <w:p w14:paraId="3C84CA82" w14:textId="77777777" w:rsidR="00AC5143" w:rsidRPr="00181F4B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81F4B">
        <w:rPr>
          <w:rFonts w:ascii="Arial" w:eastAsia="TimesNewRoman" w:hAnsi="Arial" w:cs="Arial"/>
          <w:sz w:val="20"/>
          <w:szCs w:val="20"/>
        </w:rPr>
        <w:t>Współczynnik stawki podatku Vat wynosi odpowiednio:</w:t>
      </w:r>
    </w:p>
    <w:p w14:paraId="4D59BBDC" w14:textId="77777777" w:rsidR="00AC5143" w:rsidRPr="00181F4B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81F4B">
        <w:rPr>
          <w:rFonts w:ascii="Arial" w:eastAsia="Arial" w:hAnsi="Arial" w:cs="Arial"/>
          <w:sz w:val="20"/>
          <w:szCs w:val="20"/>
        </w:rPr>
        <w:t>- 1,05 dla 5 % stawki podatku Vat,</w:t>
      </w:r>
    </w:p>
    <w:p w14:paraId="0688D093" w14:textId="77777777" w:rsidR="00AC5143" w:rsidRPr="00181F4B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81F4B">
        <w:rPr>
          <w:rFonts w:ascii="Arial" w:eastAsia="Arial" w:hAnsi="Arial" w:cs="Arial"/>
          <w:sz w:val="20"/>
          <w:szCs w:val="20"/>
        </w:rPr>
        <w:t xml:space="preserve">- 1,08 </w:t>
      </w:r>
      <w:bookmarkStart w:id="6" w:name="_Hlk525295167"/>
      <w:r w:rsidRPr="00181F4B">
        <w:rPr>
          <w:rFonts w:ascii="Arial" w:eastAsia="Arial" w:hAnsi="Arial" w:cs="Arial"/>
          <w:sz w:val="20"/>
          <w:szCs w:val="20"/>
        </w:rPr>
        <w:t>dla 8 % stawki podatku Vat,</w:t>
      </w:r>
      <w:bookmarkEnd w:id="6"/>
    </w:p>
    <w:p w14:paraId="49B64F39" w14:textId="77777777" w:rsidR="00AC5143" w:rsidRPr="00181F4B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81F4B">
        <w:rPr>
          <w:rFonts w:ascii="Arial" w:eastAsia="Arial" w:hAnsi="Arial" w:cs="Arial"/>
          <w:sz w:val="20"/>
          <w:szCs w:val="20"/>
        </w:rPr>
        <w:t>- 1,23 dla 23 % stawki podatku Vat.</w:t>
      </w:r>
    </w:p>
    <w:p w14:paraId="720A23E8" w14:textId="77777777" w:rsidR="00AC5143" w:rsidRPr="00181F4B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DBD05F2" w14:textId="77777777" w:rsidR="00647770" w:rsidRPr="00181F4B" w:rsidRDefault="00AC5143" w:rsidP="006477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>Wykonawca zsumuje wartości w kolumnach wskazanych w Formularzu cenowym. Cena oferty z VAT stanowić będzie cenę oferty.</w:t>
      </w:r>
    </w:p>
    <w:p w14:paraId="61FCD23F" w14:textId="36C4B604" w:rsidR="00647770" w:rsidRPr="00181F4B" w:rsidRDefault="00647770" w:rsidP="006477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87793E" w14:textId="77777777" w:rsidR="00647770" w:rsidRPr="00181F4B" w:rsidRDefault="00647770" w:rsidP="006477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48C487" w14:textId="77777777" w:rsidR="00647770" w:rsidRPr="00181F4B" w:rsidRDefault="00647770" w:rsidP="006477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b/>
          <w:bCs/>
          <w:sz w:val="20"/>
          <w:szCs w:val="20"/>
        </w:rPr>
        <w:t>13.</w:t>
      </w:r>
      <w:r w:rsidRPr="00181F4B">
        <w:rPr>
          <w:rFonts w:ascii="Arial" w:hAnsi="Arial" w:cs="Arial"/>
          <w:sz w:val="20"/>
          <w:szCs w:val="20"/>
        </w:rPr>
        <w:t xml:space="preserve"> </w:t>
      </w:r>
      <w:r w:rsidR="00AC5143" w:rsidRPr="00181F4B">
        <w:rPr>
          <w:rFonts w:ascii="Arial" w:hAnsi="Arial" w:cs="Arial"/>
          <w:b/>
          <w:bCs/>
          <w:sz w:val="20"/>
          <w:szCs w:val="20"/>
          <w:lang w:eastAsia="pl-PL"/>
        </w:rPr>
        <w:t>Kryteria oceny ofert, ich znaczenie oraz sposób oceny ofert.</w:t>
      </w:r>
    </w:p>
    <w:p w14:paraId="2386AC1F" w14:textId="3BDA0A2A" w:rsidR="00AF3B90" w:rsidRPr="00181F4B" w:rsidRDefault="00647770" w:rsidP="006477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 xml:space="preserve">13.1. </w:t>
      </w:r>
      <w:r w:rsidR="00FD284E" w:rsidRPr="00181F4B">
        <w:rPr>
          <w:rFonts w:ascii="Arial" w:hAnsi="Arial" w:cs="Arial"/>
          <w:sz w:val="20"/>
          <w:szCs w:val="20"/>
        </w:rPr>
        <w:t>Zamawiający przy wyborze ofert będzie kierował się kryteriami podanymi w poniższej tabeli</w:t>
      </w:r>
    </w:p>
    <w:p w14:paraId="7F8343E8" w14:textId="69D10647" w:rsidR="00FD284E" w:rsidRPr="00181F4B" w:rsidRDefault="00FD284E" w:rsidP="00FD284E">
      <w:pPr>
        <w:pStyle w:val="Akapitzlist"/>
        <w:spacing w:after="0" w:line="240" w:lineRule="auto"/>
        <w:ind w:left="644"/>
        <w:jc w:val="both"/>
        <w:rPr>
          <w:rFonts w:ascii="Verdana" w:hAnsi="Verdana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959"/>
        <w:gridCol w:w="2977"/>
        <w:gridCol w:w="2551"/>
      </w:tblGrid>
      <w:tr w:rsidR="00FD284E" w:rsidRPr="00181F4B" w14:paraId="278558C1" w14:textId="77777777" w:rsidTr="00C13050"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472C25" w14:textId="77777777" w:rsidR="00FD284E" w:rsidRPr="00181F4B" w:rsidRDefault="00FD284E" w:rsidP="00C1305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75464E" w14:textId="77777777" w:rsidR="00FD284E" w:rsidRPr="00181F4B" w:rsidRDefault="00FD284E" w:rsidP="00C13050">
            <w:pPr>
              <w:pStyle w:val="Akapitzlist"/>
              <w:spacing w:line="276" w:lineRule="auto"/>
              <w:ind w:left="13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1F4B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70762" w14:textId="77777777" w:rsidR="00FD284E" w:rsidRPr="00181F4B" w:rsidRDefault="00FD284E" w:rsidP="00C130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1F4B">
              <w:rPr>
                <w:rFonts w:ascii="Arial" w:hAnsi="Arial" w:cs="Arial"/>
                <w:b/>
                <w:sz w:val="20"/>
                <w:szCs w:val="20"/>
              </w:rPr>
              <w:t xml:space="preserve">    Max. ilość punktów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832DEB" w14:textId="77777777" w:rsidR="00FD284E" w:rsidRPr="00181F4B" w:rsidRDefault="00FD284E" w:rsidP="00C130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1F4B">
              <w:rPr>
                <w:rFonts w:ascii="Arial" w:hAnsi="Arial" w:cs="Arial"/>
                <w:b/>
                <w:sz w:val="20"/>
                <w:szCs w:val="20"/>
              </w:rPr>
              <w:t xml:space="preserve">    Waga kryterium %</w:t>
            </w:r>
          </w:p>
        </w:tc>
      </w:tr>
      <w:tr w:rsidR="00FD284E" w:rsidRPr="00181F4B" w14:paraId="6F800BCB" w14:textId="77777777" w:rsidTr="00C13050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AAA96C" w14:textId="77777777" w:rsidR="00FD284E" w:rsidRPr="00181F4B" w:rsidRDefault="00FD284E" w:rsidP="00C1305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F4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326EBF" w14:textId="77777777" w:rsidR="00FD284E" w:rsidRPr="00181F4B" w:rsidRDefault="00FD284E" w:rsidP="00C13050">
            <w:pPr>
              <w:pStyle w:val="Akapitzlist"/>
              <w:spacing w:line="276" w:lineRule="auto"/>
              <w:ind w:left="13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1F4B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CF7F68" w14:textId="77777777" w:rsidR="00FD284E" w:rsidRPr="00181F4B" w:rsidRDefault="00FD284E" w:rsidP="00C13050">
            <w:pPr>
              <w:pStyle w:val="Akapitzli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1F4B">
              <w:rPr>
                <w:rFonts w:ascii="Arial" w:hAnsi="Arial" w:cs="Arial"/>
                <w:b/>
                <w:sz w:val="20"/>
                <w:szCs w:val="20"/>
              </w:rPr>
              <w:t xml:space="preserve">         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B57B9CE" w14:textId="77777777" w:rsidR="00FD284E" w:rsidRPr="00181F4B" w:rsidRDefault="00FD284E" w:rsidP="00C13050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81F4B">
              <w:rPr>
                <w:rFonts w:ascii="Arial" w:hAnsi="Arial" w:cs="Arial"/>
                <w:b/>
                <w:sz w:val="20"/>
                <w:szCs w:val="20"/>
              </w:rPr>
              <w:t xml:space="preserve">   60,00%</w:t>
            </w:r>
          </w:p>
        </w:tc>
      </w:tr>
      <w:tr w:rsidR="00FD284E" w:rsidRPr="00181F4B" w14:paraId="3C6E4220" w14:textId="77777777" w:rsidTr="00C1305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639C" w14:textId="77777777" w:rsidR="00FD284E" w:rsidRPr="00181F4B" w:rsidRDefault="00FD284E" w:rsidP="00C1305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1F4B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0AB3" w14:textId="77777777" w:rsidR="00FD284E" w:rsidRPr="00181F4B" w:rsidRDefault="00FD284E" w:rsidP="00C13050">
            <w:pPr>
              <w:pStyle w:val="Akapitzlist"/>
              <w:spacing w:line="276" w:lineRule="auto"/>
              <w:ind w:left="13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1F4B">
              <w:rPr>
                <w:rFonts w:ascii="Arial" w:hAnsi="Arial" w:cs="Arial"/>
                <w:b/>
                <w:sz w:val="20"/>
                <w:szCs w:val="20"/>
              </w:rPr>
              <w:t>Jakość  techniczna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4341" w14:textId="3CEEE19E" w:rsidR="00FD284E" w:rsidRPr="00181F4B" w:rsidRDefault="00FD284E" w:rsidP="00C13050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1F4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E4564C" w:rsidRPr="00181F4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1F4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E05E" w14:textId="77777777" w:rsidR="00FD284E" w:rsidRPr="00181F4B" w:rsidRDefault="00FD284E" w:rsidP="00C13050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81F4B">
              <w:rPr>
                <w:rFonts w:ascii="Arial" w:hAnsi="Arial" w:cs="Arial"/>
                <w:b/>
                <w:sz w:val="20"/>
                <w:szCs w:val="20"/>
              </w:rPr>
              <w:t xml:space="preserve">   40,00%</w:t>
            </w:r>
          </w:p>
        </w:tc>
      </w:tr>
    </w:tbl>
    <w:p w14:paraId="12EABA52" w14:textId="77777777" w:rsidR="00FD284E" w:rsidRPr="00181F4B" w:rsidRDefault="00FD284E" w:rsidP="00FD284E">
      <w:pPr>
        <w:pStyle w:val="Akapitzlist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EE56460" w14:textId="77777777" w:rsidR="00024EC8" w:rsidRPr="00181F4B" w:rsidRDefault="00024EC8" w:rsidP="00AC5143">
      <w:pPr>
        <w:pStyle w:val="WW-Tekstpodstawowywcity2"/>
        <w:ind w:left="0" w:firstLine="0"/>
        <w:rPr>
          <w:rFonts w:ascii="Arial" w:hAnsi="Arial" w:cs="Arial"/>
          <w:sz w:val="20"/>
        </w:rPr>
      </w:pPr>
    </w:p>
    <w:p w14:paraId="3AAF1D40" w14:textId="7A038530" w:rsidR="00FD284E" w:rsidRPr="00181F4B" w:rsidRDefault="00FD284E" w:rsidP="00192993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</w:rPr>
        <w:t>Zamawiający wybierze ofertę najkorzystniejszą na podstawie kryteriów oceny ofert określonych w SWZ. Za najkorzystniejszą uznana zostanie ta z ocenianych ofert, która uzyska najwyższą ocenę punktową.</w:t>
      </w:r>
    </w:p>
    <w:p w14:paraId="6B01F0CC" w14:textId="77777777" w:rsidR="00FD284E" w:rsidRPr="00181F4B" w:rsidRDefault="00FD284E" w:rsidP="00192993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>Są to punkty uzyskane za kryterium wymienione w punkcie 1, 2. Maksymalnie Wykonawca może uzyskać 100 pkt.</w:t>
      </w:r>
    </w:p>
    <w:p w14:paraId="447FA610" w14:textId="77777777" w:rsidR="00FD284E" w:rsidRPr="00181F4B" w:rsidRDefault="00FD284E" w:rsidP="00192993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>Dla powyższych kryteriów oceny ofert, Zamawiający będzie obliczał wartość punktową oferty (zaokrągloną do dwóch miejsc po przecinku) w oparciu o następujący wzór:</w:t>
      </w:r>
    </w:p>
    <w:p w14:paraId="701299A3" w14:textId="77777777" w:rsidR="00FD284E" w:rsidRPr="00181F4B" w:rsidRDefault="00FD284E" w:rsidP="00FD284E">
      <w:pPr>
        <w:pStyle w:val="Tekstpodstawowy22"/>
        <w:spacing w:line="276" w:lineRule="auto"/>
        <w:ind w:right="0" w:firstLine="708"/>
        <w:jc w:val="center"/>
        <w:rPr>
          <w:rFonts w:ascii="Arial" w:hAnsi="Arial" w:cs="Arial"/>
          <w:b/>
          <w:sz w:val="20"/>
        </w:rPr>
      </w:pPr>
      <w:r w:rsidRPr="00181F4B">
        <w:rPr>
          <w:rFonts w:ascii="Arial" w:hAnsi="Arial" w:cs="Arial"/>
          <w:b/>
          <w:sz w:val="20"/>
        </w:rPr>
        <w:t xml:space="preserve">W = C + J </w:t>
      </w:r>
    </w:p>
    <w:p w14:paraId="149CFCA7" w14:textId="77777777" w:rsidR="00FD284E" w:rsidRPr="00181F4B" w:rsidRDefault="00FD284E" w:rsidP="00FD284E">
      <w:pPr>
        <w:pStyle w:val="Tekstpodstawowy22"/>
        <w:spacing w:line="276" w:lineRule="auto"/>
        <w:jc w:val="both"/>
        <w:rPr>
          <w:rFonts w:ascii="Arial" w:hAnsi="Arial" w:cs="Arial"/>
          <w:sz w:val="20"/>
        </w:rPr>
      </w:pPr>
      <w:r w:rsidRPr="00181F4B">
        <w:rPr>
          <w:rFonts w:ascii="Arial" w:hAnsi="Arial" w:cs="Arial"/>
          <w:b/>
          <w:sz w:val="20"/>
        </w:rPr>
        <w:lastRenderedPageBreak/>
        <w:t>gdzie:</w:t>
      </w:r>
    </w:p>
    <w:p w14:paraId="65953EA6" w14:textId="4F581EB0" w:rsidR="00FD284E" w:rsidRPr="00181F4B" w:rsidRDefault="00FD284E" w:rsidP="00FD284E">
      <w:pPr>
        <w:pStyle w:val="Tekstpodstawowy22"/>
        <w:spacing w:line="276" w:lineRule="auto"/>
        <w:jc w:val="both"/>
        <w:rPr>
          <w:rFonts w:ascii="Arial" w:hAnsi="Arial" w:cs="Arial"/>
          <w:sz w:val="20"/>
        </w:rPr>
      </w:pPr>
      <w:r w:rsidRPr="00181F4B">
        <w:rPr>
          <w:rFonts w:ascii="Arial" w:hAnsi="Arial" w:cs="Arial"/>
          <w:b/>
          <w:sz w:val="20"/>
        </w:rPr>
        <w:t>W</w:t>
      </w:r>
      <w:r w:rsidR="00AF3341" w:rsidRPr="00181F4B">
        <w:rPr>
          <w:rFonts w:ascii="Arial" w:hAnsi="Arial" w:cs="Arial"/>
          <w:b/>
          <w:sz w:val="20"/>
        </w:rPr>
        <w:t xml:space="preserve"> </w:t>
      </w:r>
      <w:r w:rsidRPr="00181F4B">
        <w:rPr>
          <w:rFonts w:ascii="Arial" w:hAnsi="Arial" w:cs="Arial"/>
          <w:sz w:val="20"/>
        </w:rPr>
        <w:t>- ocena punktowa przyznana badanej ofercie</w:t>
      </w:r>
    </w:p>
    <w:p w14:paraId="2991580C" w14:textId="77777777" w:rsidR="00FD284E" w:rsidRPr="00181F4B" w:rsidRDefault="00FD284E" w:rsidP="00FD284E">
      <w:pPr>
        <w:pStyle w:val="Tekstpodstawowy22"/>
        <w:spacing w:line="276" w:lineRule="auto"/>
        <w:jc w:val="both"/>
        <w:rPr>
          <w:rFonts w:ascii="Arial" w:hAnsi="Arial" w:cs="Arial"/>
          <w:sz w:val="20"/>
        </w:rPr>
      </w:pPr>
      <w:r w:rsidRPr="00181F4B">
        <w:rPr>
          <w:rFonts w:ascii="Arial" w:hAnsi="Arial" w:cs="Arial"/>
          <w:b/>
          <w:sz w:val="20"/>
        </w:rPr>
        <w:t>C</w:t>
      </w:r>
      <w:r w:rsidRPr="00181F4B">
        <w:rPr>
          <w:rFonts w:ascii="Arial" w:hAnsi="Arial" w:cs="Arial"/>
          <w:sz w:val="20"/>
        </w:rPr>
        <w:t xml:space="preserve"> – ilość przyznanych punktów w kryterium cena </w:t>
      </w:r>
    </w:p>
    <w:p w14:paraId="47EB93DC" w14:textId="2730EADB" w:rsidR="00FD284E" w:rsidRPr="00181F4B" w:rsidRDefault="00FD284E" w:rsidP="00FD284E">
      <w:pPr>
        <w:pStyle w:val="Tekstpodstawowy22"/>
        <w:spacing w:line="276" w:lineRule="auto"/>
        <w:jc w:val="both"/>
        <w:rPr>
          <w:rFonts w:ascii="Arial" w:hAnsi="Arial" w:cs="Arial"/>
          <w:sz w:val="20"/>
        </w:rPr>
      </w:pPr>
      <w:r w:rsidRPr="00181F4B">
        <w:rPr>
          <w:rFonts w:ascii="Arial" w:hAnsi="Arial" w:cs="Arial"/>
          <w:b/>
          <w:sz w:val="20"/>
        </w:rPr>
        <w:t>J</w:t>
      </w:r>
      <w:r w:rsidRPr="00181F4B">
        <w:rPr>
          <w:rFonts w:ascii="Arial" w:hAnsi="Arial" w:cs="Arial"/>
          <w:sz w:val="20"/>
        </w:rPr>
        <w:t xml:space="preserve"> – ilość przyznanych punktów w kryterium jakość</w:t>
      </w:r>
    </w:p>
    <w:p w14:paraId="1AAEA3BC" w14:textId="77777777" w:rsidR="00181F4B" w:rsidRPr="00181F4B" w:rsidRDefault="00181F4B" w:rsidP="00FD284E">
      <w:pPr>
        <w:pStyle w:val="Tekstpodstawowy22"/>
        <w:spacing w:line="276" w:lineRule="auto"/>
        <w:jc w:val="both"/>
        <w:rPr>
          <w:rFonts w:ascii="Arial" w:hAnsi="Arial" w:cs="Arial"/>
          <w:sz w:val="20"/>
        </w:rPr>
      </w:pPr>
    </w:p>
    <w:p w14:paraId="33942E0C" w14:textId="77777777" w:rsidR="00FD284E" w:rsidRPr="00181F4B" w:rsidRDefault="00FD284E" w:rsidP="00FD284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6B75501" w14:textId="126B3C91" w:rsidR="00FD284E" w:rsidRPr="00181F4B" w:rsidRDefault="00FD284E" w:rsidP="00FD284E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</w:rPr>
        <w:t>1).  WARTOŚĆ PUNKTOWA ZA KRYTERIUM "</w:t>
      </w:r>
      <w:r w:rsidRPr="00181F4B">
        <w:rPr>
          <w:rFonts w:ascii="Arial" w:hAnsi="Arial" w:cs="Arial"/>
          <w:b/>
          <w:sz w:val="20"/>
          <w:szCs w:val="20"/>
        </w:rPr>
        <w:t>CENA</w:t>
      </w:r>
      <w:r w:rsidRPr="00181F4B">
        <w:rPr>
          <w:rFonts w:ascii="Arial" w:hAnsi="Arial" w:cs="Arial"/>
          <w:sz w:val="20"/>
          <w:szCs w:val="20"/>
        </w:rPr>
        <w:t>" - RANGA  60 JEST WYLICZONA WG WZORU:</w:t>
      </w:r>
    </w:p>
    <w:p w14:paraId="5244EE9D" w14:textId="77777777" w:rsidR="00FD284E" w:rsidRPr="00181F4B" w:rsidRDefault="00FD284E" w:rsidP="00FD284E">
      <w:pPr>
        <w:spacing w:line="276" w:lineRule="auto"/>
        <w:ind w:left="3540" w:firstLine="765"/>
        <w:rPr>
          <w:rFonts w:ascii="Arial" w:hAnsi="Arial" w:cs="Arial"/>
          <w:b/>
          <w:sz w:val="20"/>
          <w:szCs w:val="20"/>
        </w:rPr>
      </w:pPr>
      <w:proofErr w:type="spellStart"/>
      <w:r w:rsidRPr="00181F4B">
        <w:rPr>
          <w:rFonts w:ascii="Arial" w:hAnsi="Arial" w:cs="Arial"/>
          <w:b/>
          <w:sz w:val="20"/>
          <w:szCs w:val="20"/>
        </w:rPr>
        <w:t>Cmin</w:t>
      </w:r>
      <w:proofErr w:type="spellEnd"/>
      <w:r w:rsidRPr="00181F4B">
        <w:rPr>
          <w:rFonts w:ascii="Arial" w:hAnsi="Arial" w:cs="Arial"/>
          <w:b/>
          <w:sz w:val="20"/>
          <w:szCs w:val="20"/>
        </w:rPr>
        <w:br/>
        <w:t>C =   --------  x 60 pkt</w:t>
      </w:r>
      <w:r w:rsidRPr="00181F4B">
        <w:rPr>
          <w:rFonts w:ascii="Arial" w:hAnsi="Arial" w:cs="Arial"/>
          <w:b/>
          <w:sz w:val="20"/>
          <w:szCs w:val="20"/>
        </w:rPr>
        <w:br/>
        <w:t xml:space="preserve">             </w:t>
      </w:r>
      <w:proofErr w:type="spellStart"/>
      <w:r w:rsidRPr="00181F4B">
        <w:rPr>
          <w:rFonts w:ascii="Arial" w:hAnsi="Arial" w:cs="Arial"/>
          <w:b/>
          <w:sz w:val="20"/>
          <w:szCs w:val="20"/>
        </w:rPr>
        <w:t>Cb</w:t>
      </w:r>
      <w:proofErr w:type="spellEnd"/>
    </w:p>
    <w:p w14:paraId="3982E26A" w14:textId="77777777" w:rsidR="00FD284E" w:rsidRPr="00181F4B" w:rsidRDefault="00FD284E" w:rsidP="00FD284E">
      <w:pPr>
        <w:spacing w:line="276" w:lineRule="auto"/>
        <w:ind w:left="709" w:hanging="709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 xml:space="preserve">Gdzie : </w:t>
      </w:r>
    </w:p>
    <w:p w14:paraId="1DAE55EA" w14:textId="0E68855A" w:rsidR="00FD284E" w:rsidRPr="00181F4B" w:rsidRDefault="00FD284E" w:rsidP="0032164C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181F4B">
        <w:rPr>
          <w:rFonts w:ascii="Arial" w:hAnsi="Arial" w:cs="Arial"/>
          <w:b/>
          <w:sz w:val="20"/>
          <w:szCs w:val="20"/>
        </w:rPr>
        <w:t xml:space="preserve">C - wartość punktowa dla oferowanej ceny </w:t>
      </w:r>
      <w:r w:rsidRPr="00181F4B">
        <w:rPr>
          <w:rFonts w:ascii="Arial" w:hAnsi="Arial" w:cs="Arial"/>
          <w:b/>
          <w:sz w:val="20"/>
          <w:szCs w:val="20"/>
        </w:rPr>
        <w:br/>
        <w:t xml:space="preserve">C min - najniższa cena brutto spośród ofert </w:t>
      </w:r>
      <w:r w:rsidRPr="00181F4B">
        <w:rPr>
          <w:rFonts w:ascii="Arial" w:hAnsi="Arial" w:cs="Arial"/>
          <w:b/>
          <w:sz w:val="20"/>
          <w:szCs w:val="20"/>
        </w:rPr>
        <w:br/>
        <w:t xml:space="preserve">C b - cena brutto badanej oferty  </w:t>
      </w:r>
    </w:p>
    <w:p w14:paraId="5AD077BB" w14:textId="77777777" w:rsidR="0032164C" w:rsidRPr="00181F4B" w:rsidRDefault="0032164C" w:rsidP="0032164C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</w:p>
    <w:p w14:paraId="4422AD47" w14:textId="77777777" w:rsidR="00FD284E" w:rsidRPr="00181F4B" w:rsidRDefault="00FD284E" w:rsidP="0032164C">
      <w:pPr>
        <w:pStyle w:val="Akapitzlist"/>
        <w:spacing w:line="276" w:lineRule="auto"/>
        <w:ind w:left="644"/>
        <w:contextualSpacing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 xml:space="preserve"> Wykonawca, który przedstawi najkorzystniejszą cenę otrzyma 60 pkt. Inni Wykonawcy odpowiednio mniej, stosownie do w / w wzoru.</w:t>
      </w:r>
    </w:p>
    <w:p w14:paraId="015E4A46" w14:textId="0A8E16F4" w:rsidR="00FD284E" w:rsidRPr="00181F4B" w:rsidRDefault="00FD284E" w:rsidP="0032164C">
      <w:pPr>
        <w:pStyle w:val="Akapitzlist"/>
        <w:spacing w:line="276" w:lineRule="auto"/>
        <w:ind w:left="644"/>
        <w:contextualSpacing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 xml:space="preserve">Wartość punktowa kryterium "CENY" wynosi od 0 do 60 pkt.  </w:t>
      </w:r>
    </w:p>
    <w:p w14:paraId="40DC7720" w14:textId="77777777" w:rsidR="0032164C" w:rsidRPr="00181F4B" w:rsidRDefault="0032164C" w:rsidP="0032164C">
      <w:pPr>
        <w:pStyle w:val="Akapitzlist"/>
        <w:spacing w:line="276" w:lineRule="auto"/>
        <w:ind w:left="644"/>
        <w:contextualSpacing/>
        <w:rPr>
          <w:rFonts w:ascii="Arial" w:hAnsi="Arial" w:cs="Arial"/>
          <w:sz w:val="20"/>
          <w:szCs w:val="20"/>
        </w:rPr>
      </w:pPr>
    </w:p>
    <w:p w14:paraId="19540BDD" w14:textId="07E25F36" w:rsidR="00FD284E" w:rsidRPr="00181F4B" w:rsidRDefault="0032164C" w:rsidP="0032164C">
      <w:pPr>
        <w:pStyle w:val="Akapitzlist"/>
        <w:spacing w:line="276" w:lineRule="auto"/>
        <w:ind w:left="644"/>
        <w:contextualSpacing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 xml:space="preserve">2). </w:t>
      </w:r>
      <w:r w:rsidR="00FD284E" w:rsidRPr="00181F4B">
        <w:rPr>
          <w:rFonts w:ascii="Arial" w:hAnsi="Arial" w:cs="Arial"/>
          <w:sz w:val="20"/>
          <w:szCs w:val="20"/>
        </w:rPr>
        <w:t xml:space="preserve">WARTOŚĆ PUNKTOWA  KRYTERIUM " </w:t>
      </w:r>
      <w:r w:rsidR="00FD284E" w:rsidRPr="00181F4B">
        <w:rPr>
          <w:rFonts w:ascii="Arial" w:hAnsi="Arial" w:cs="Arial"/>
          <w:b/>
          <w:sz w:val="20"/>
          <w:szCs w:val="20"/>
        </w:rPr>
        <w:t>JAKOŚĆ TECHNICZA</w:t>
      </w:r>
      <w:r w:rsidR="00FD284E" w:rsidRPr="00181F4B">
        <w:rPr>
          <w:rFonts w:ascii="Arial" w:hAnsi="Arial" w:cs="Arial"/>
          <w:sz w:val="20"/>
          <w:szCs w:val="20"/>
        </w:rPr>
        <w:t>" - RANGA  40 JEST WYLICZONA WG WZORU:</w:t>
      </w:r>
    </w:p>
    <w:p w14:paraId="4857EC1C" w14:textId="793438DB" w:rsidR="00FD284E" w:rsidRPr="00181F4B" w:rsidRDefault="00FD284E" w:rsidP="0032164C">
      <w:pPr>
        <w:spacing w:line="276" w:lineRule="auto"/>
        <w:ind w:left="3261" w:firstLine="850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b/>
          <w:sz w:val="20"/>
          <w:szCs w:val="20"/>
        </w:rPr>
        <w:t>J of</w:t>
      </w:r>
      <w:r w:rsidRPr="00181F4B">
        <w:rPr>
          <w:rFonts w:ascii="Arial" w:hAnsi="Arial" w:cs="Arial"/>
          <w:sz w:val="20"/>
          <w:szCs w:val="20"/>
        </w:rPr>
        <w:br/>
      </w:r>
      <w:r w:rsidRPr="00181F4B">
        <w:rPr>
          <w:rFonts w:ascii="Arial" w:hAnsi="Arial" w:cs="Arial"/>
          <w:b/>
          <w:sz w:val="20"/>
          <w:szCs w:val="20"/>
        </w:rPr>
        <w:t>J =     ------------</w:t>
      </w:r>
      <w:r w:rsidRPr="00181F4B">
        <w:rPr>
          <w:rFonts w:ascii="Arial" w:hAnsi="Arial" w:cs="Arial"/>
          <w:sz w:val="20"/>
          <w:szCs w:val="20"/>
        </w:rPr>
        <w:t xml:space="preserve"> </w:t>
      </w:r>
      <w:r w:rsidRPr="00181F4B">
        <w:rPr>
          <w:rFonts w:ascii="Arial" w:hAnsi="Arial" w:cs="Arial"/>
          <w:b/>
          <w:sz w:val="20"/>
          <w:szCs w:val="20"/>
        </w:rPr>
        <w:t xml:space="preserve">x 40 pkt </w:t>
      </w:r>
      <w:r w:rsidRPr="00181F4B">
        <w:rPr>
          <w:rFonts w:ascii="Arial" w:hAnsi="Arial" w:cs="Arial"/>
          <w:b/>
          <w:sz w:val="20"/>
          <w:szCs w:val="20"/>
        </w:rPr>
        <w:br/>
        <w:t xml:space="preserve">              </w:t>
      </w:r>
      <w:r w:rsidR="0032164C" w:rsidRPr="00181F4B">
        <w:rPr>
          <w:rFonts w:ascii="Arial" w:hAnsi="Arial" w:cs="Arial"/>
          <w:b/>
          <w:sz w:val="20"/>
          <w:szCs w:val="20"/>
        </w:rPr>
        <w:t xml:space="preserve"> </w:t>
      </w:r>
      <w:r w:rsidRPr="00181F4B">
        <w:rPr>
          <w:rFonts w:ascii="Arial" w:hAnsi="Arial" w:cs="Arial"/>
          <w:sz w:val="20"/>
          <w:szCs w:val="20"/>
        </w:rPr>
        <w:t xml:space="preserve"> </w:t>
      </w:r>
      <w:r w:rsidR="00647770" w:rsidRPr="00181F4B">
        <w:rPr>
          <w:rFonts w:ascii="Arial" w:hAnsi="Arial" w:cs="Arial"/>
          <w:b/>
          <w:sz w:val="20"/>
          <w:szCs w:val="20"/>
        </w:rPr>
        <w:t>6</w:t>
      </w:r>
      <w:r w:rsidR="0032164C" w:rsidRPr="00181F4B">
        <w:rPr>
          <w:rFonts w:ascii="Arial" w:hAnsi="Arial" w:cs="Arial"/>
          <w:b/>
          <w:sz w:val="20"/>
          <w:szCs w:val="20"/>
        </w:rPr>
        <w:t>0</w:t>
      </w:r>
    </w:p>
    <w:p w14:paraId="7009D6CE" w14:textId="77777777" w:rsidR="00FD284E" w:rsidRPr="00181F4B" w:rsidRDefault="00FD284E" w:rsidP="00FD284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 xml:space="preserve">Gdzie : </w:t>
      </w:r>
    </w:p>
    <w:p w14:paraId="4482A342" w14:textId="77777777" w:rsidR="00FD284E" w:rsidRPr="00181F4B" w:rsidRDefault="00FD284E" w:rsidP="00FD284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b/>
          <w:sz w:val="20"/>
          <w:szCs w:val="20"/>
        </w:rPr>
        <w:t xml:space="preserve">J  </w:t>
      </w:r>
      <w:r w:rsidRPr="00181F4B">
        <w:rPr>
          <w:rFonts w:ascii="Arial" w:hAnsi="Arial" w:cs="Arial"/>
          <w:sz w:val="20"/>
          <w:szCs w:val="20"/>
        </w:rPr>
        <w:tab/>
        <w:t>- wartość punktowa kryterium jakość techniczna</w:t>
      </w:r>
    </w:p>
    <w:p w14:paraId="62BDEFB8" w14:textId="4F54251F" w:rsidR="00FD284E" w:rsidRPr="00181F4B" w:rsidRDefault="00FD284E" w:rsidP="00FD284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b/>
          <w:sz w:val="20"/>
          <w:szCs w:val="20"/>
        </w:rPr>
        <w:t>J of</w:t>
      </w:r>
      <w:r w:rsidRPr="00181F4B">
        <w:rPr>
          <w:rFonts w:ascii="Arial" w:hAnsi="Arial" w:cs="Arial"/>
          <w:sz w:val="20"/>
          <w:szCs w:val="20"/>
        </w:rPr>
        <w:t xml:space="preserve"> </w:t>
      </w:r>
      <w:r w:rsidRPr="00181F4B">
        <w:rPr>
          <w:rFonts w:ascii="Arial" w:hAnsi="Arial" w:cs="Arial"/>
          <w:sz w:val="20"/>
          <w:szCs w:val="20"/>
        </w:rPr>
        <w:tab/>
        <w:t xml:space="preserve">- suma punktów uzyskanych </w:t>
      </w:r>
      <w:r w:rsidR="005D4346" w:rsidRPr="00181F4B">
        <w:rPr>
          <w:rFonts w:ascii="Arial" w:hAnsi="Arial" w:cs="Arial"/>
          <w:sz w:val="20"/>
          <w:szCs w:val="20"/>
        </w:rPr>
        <w:t xml:space="preserve">w </w:t>
      </w:r>
      <w:r w:rsidR="0032164C" w:rsidRPr="00181F4B">
        <w:rPr>
          <w:rFonts w:ascii="Arial" w:hAnsi="Arial" w:cs="Arial"/>
          <w:sz w:val="20"/>
          <w:szCs w:val="20"/>
        </w:rPr>
        <w:t>badan</w:t>
      </w:r>
      <w:r w:rsidR="007F65D8" w:rsidRPr="00181F4B">
        <w:rPr>
          <w:rFonts w:ascii="Arial" w:hAnsi="Arial" w:cs="Arial"/>
          <w:sz w:val="20"/>
          <w:szCs w:val="20"/>
        </w:rPr>
        <w:t>ej</w:t>
      </w:r>
      <w:r w:rsidR="0032164C" w:rsidRPr="00181F4B">
        <w:rPr>
          <w:rFonts w:ascii="Arial" w:hAnsi="Arial" w:cs="Arial"/>
          <w:sz w:val="20"/>
          <w:szCs w:val="20"/>
        </w:rPr>
        <w:t xml:space="preserve"> ofer</w:t>
      </w:r>
      <w:r w:rsidR="007F65D8" w:rsidRPr="00181F4B">
        <w:rPr>
          <w:rFonts w:ascii="Arial" w:hAnsi="Arial" w:cs="Arial"/>
          <w:sz w:val="20"/>
          <w:szCs w:val="20"/>
        </w:rPr>
        <w:t>cie</w:t>
      </w:r>
      <w:r w:rsidRPr="00181F4B">
        <w:rPr>
          <w:rFonts w:ascii="Arial" w:hAnsi="Arial" w:cs="Arial"/>
          <w:sz w:val="20"/>
          <w:szCs w:val="20"/>
        </w:rPr>
        <w:t xml:space="preserve"> z</w:t>
      </w:r>
      <w:r w:rsidR="0032164C" w:rsidRPr="00181F4B">
        <w:rPr>
          <w:rFonts w:ascii="Arial" w:hAnsi="Arial" w:cs="Arial"/>
          <w:sz w:val="20"/>
          <w:szCs w:val="20"/>
        </w:rPr>
        <w:t>a</w:t>
      </w:r>
      <w:r w:rsidRPr="00181F4B">
        <w:rPr>
          <w:rFonts w:ascii="Arial" w:hAnsi="Arial" w:cs="Arial"/>
          <w:sz w:val="20"/>
          <w:szCs w:val="20"/>
        </w:rPr>
        <w:t xml:space="preserve"> parametr</w:t>
      </w:r>
      <w:r w:rsidR="0032164C" w:rsidRPr="00181F4B">
        <w:rPr>
          <w:rFonts w:ascii="Arial" w:hAnsi="Arial" w:cs="Arial"/>
          <w:sz w:val="20"/>
          <w:szCs w:val="20"/>
        </w:rPr>
        <w:t>y</w:t>
      </w:r>
      <w:r w:rsidRPr="00181F4B">
        <w:rPr>
          <w:rFonts w:ascii="Arial" w:hAnsi="Arial" w:cs="Arial"/>
          <w:sz w:val="20"/>
          <w:szCs w:val="20"/>
        </w:rPr>
        <w:t xml:space="preserve"> ocenia</w:t>
      </w:r>
      <w:r w:rsidR="0032164C" w:rsidRPr="00181F4B">
        <w:rPr>
          <w:rFonts w:ascii="Arial" w:hAnsi="Arial" w:cs="Arial"/>
          <w:sz w:val="20"/>
          <w:szCs w:val="20"/>
        </w:rPr>
        <w:t>ne</w:t>
      </w:r>
    </w:p>
    <w:p w14:paraId="2BA25065" w14:textId="6A20E9BB" w:rsidR="00FD284E" w:rsidRPr="00181F4B" w:rsidRDefault="00647770" w:rsidP="00FD284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b/>
          <w:sz w:val="20"/>
          <w:szCs w:val="20"/>
        </w:rPr>
        <w:t>6</w:t>
      </w:r>
      <w:r w:rsidR="007F65D8" w:rsidRPr="00181F4B">
        <w:rPr>
          <w:rFonts w:ascii="Arial" w:hAnsi="Arial" w:cs="Arial"/>
          <w:b/>
          <w:sz w:val="20"/>
          <w:szCs w:val="20"/>
        </w:rPr>
        <w:t>0</w:t>
      </w:r>
      <w:r w:rsidR="00FD284E" w:rsidRPr="00181F4B">
        <w:rPr>
          <w:rFonts w:ascii="Arial" w:hAnsi="Arial" w:cs="Arial"/>
          <w:sz w:val="20"/>
          <w:szCs w:val="20"/>
        </w:rPr>
        <w:t xml:space="preserve"> - maksymalna suma punktów możliwa do uzyskania </w:t>
      </w:r>
      <w:r w:rsidR="007F65D8" w:rsidRPr="00181F4B">
        <w:rPr>
          <w:rFonts w:ascii="Arial" w:hAnsi="Arial" w:cs="Arial"/>
          <w:sz w:val="20"/>
          <w:szCs w:val="20"/>
        </w:rPr>
        <w:t>w kryterium</w:t>
      </w:r>
      <w:r w:rsidR="00FD284E" w:rsidRPr="00181F4B">
        <w:rPr>
          <w:rFonts w:ascii="Arial" w:hAnsi="Arial" w:cs="Arial"/>
          <w:sz w:val="20"/>
          <w:szCs w:val="20"/>
        </w:rPr>
        <w:t xml:space="preserve"> parametrów ocenianych czyli </w:t>
      </w:r>
    </w:p>
    <w:p w14:paraId="0CF2F169" w14:textId="77777777" w:rsidR="00FD284E" w:rsidRPr="00181F4B" w:rsidRDefault="00FD284E" w:rsidP="00FD284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b/>
          <w:bCs/>
          <w:sz w:val="20"/>
          <w:szCs w:val="20"/>
        </w:rPr>
        <w:t>40</w:t>
      </w:r>
      <w:r w:rsidRPr="00181F4B">
        <w:rPr>
          <w:rFonts w:ascii="Arial" w:hAnsi="Arial" w:cs="Arial"/>
          <w:sz w:val="20"/>
          <w:szCs w:val="20"/>
        </w:rPr>
        <w:tab/>
        <w:t xml:space="preserve">- ranga – wartość punktowa za to kryterium </w:t>
      </w:r>
    </w:p>
    <w:p w14:paraId="6E9E31F5" w14:textId="5386C0B4" w:rsidR="00546955" w:rsidRPr="00181F4B" w:rsidRDefault="00FD284E" w:rsidP="00546955">
      <w:pPr>
        <w:tabs>
          <w:tab w:val="left" w:pos="1134"/>
          <w:tab w:val="left" w:pos="1418"/>
        </w:tabs>
        <w:jc w:val="both"/>
        <w:rPr>
          <w:rFonts w:ascii="Arial" w:eastAsia="HG Mincho Light J" w:hAnsi="Arial" w:cs="Arial"/>
          <w:b/>
          <w:color w:val="000000"/>
          <w:sz w:val="20"/>
          <w:szCs w:val="20"/>
        </w:rPr>
      </w:pPr>
      <w:r w:rsidRPr="00181F4B">
        <w:rPr>
          <w:rFonts w:ascii="Arial" w:eastAsia="Arial" w:hAnsi="Arial" w:cs="Arial"/>
          <w:b/>
          <w:sz w:val="20"/>
          <w:szCs w:val="20"/>
        </w:rPr>
        <w:t xml:space="preserve">13.2. </w:t>
      </w:r>
      <w:r w:rsidR="00546955" w:rsidRPr="00181F4B">
        <w:rPr>
          <w:rFonts w:ascii="Arial" w:eastAsia="Arial" w:hAnsi="Arial" w:cs="Arial"/>
          <w:b/>
          <w:sz w:val="20"/>
          <w:szCs w:val="20"/>
        </w:rPr>
        <w:t xml:space="preserve"> Ocena końcowa oferty:</w:t>
      </w:r>
    </w:p>
    <w:p w14:paraId="10D8ACAD" w14:textId="4ECB5289" w:rsidR="00647770" w:rsidRPr="00181F4B" w:rsidRDefault="00546955" w:rsidP="002E2FFD">
      <w:pPr>
        <w:widowControl w:val="0"/>
        <w:jc w:val="both"/>
        <w:rPr>
          <w:rFonts w:ascii="Arial" w:eastAsia="HG Mincho Light J" w:hAnsi="Arial" w:cs="Arial"/>
          <w:color w:val="000000"/>
          <w:sz w:val="20"/>
          <w:szCs w:val="20"/>
        </w:rPr>
      </w:pPr>
      <w:r w:rsidRPr="00181F4B">
        <w:rPr>
          <w:rFonts w:ascii="Arial" w:eastAsia="HG Mincho Light J" w:hAnsi="Arial" w:cs="Arial"/>
          <w:color w:val="000000"/>
          <w:sz w:val="20"/>
          <w:szCs w:val="20"/>
        </w:rPr>
        <w:t>Są to punkty uzyskane za kryterium wymienione w punkcie 1, 2. Maksymalnie Wykonawca może uzyskać 100 pkt.</w:t>
      </w:r>
    </w:p>
    <w:p w14:paraId="6B034265" w14:textId="15ABC2D2" w:rsidR="0099513D" w:rsidRPr="00181F4B" w:rsidRDefault="00AF3F3D" w:rsidP="004061B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sz w:val="20"/>
          <w:szCs w:val="20"/>
          <w:lang w:eastAsia="pl-PL"/>
        </w:rPr>
        <w:t>13.</w:t>
      </w:r>
      <w:r w:rsidR="00024EC8" w:rsidRPr="00181F4B">
        <w:rPr>
          <w:rFonts w:ascii="Arial" w:hAnsi="Arial" w:cs="Arial"/>
          <w:b/>
          <w:sz w:val="20"/>
          <w:szCs w:val="20"/>
          <w:lang w:eastAsia="pl-PL"/>
        </w:rPr>
        <w:t>3</w:t>
      </w:r>
      <w:r w:rsidR="00AC5143" w:rsidRPr="00181F4B">
        <w:rPr>
          <w:rFonts w:ascii="Arial" w:hAnsi="Arial" w:cs="Arial"/>
          <w:b/>
          <w:sz w:val="20"/>
          <w:szCs w:val="20"/>
          <w:lang w:eastAsia="pl-PL"/>
        </w:rPr>
        <w:t>.</w:t>
      </w:r>
      <w:r w:rsidR="00AC5143" w:rsidRPr="00181F4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9513D" w:rsidRPr="00181F4B">
        <w:rPr>
          <w:rFonts w:ascii="Arial" w:hAnsi="Arial" w:cs="Arial"/>
          <w:sz w:val="20"/>
          <w:szCs w:val="20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="0099513D" w:rsidRPr="00181F4B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99513D" w:rsidRPr="00181F4B">
        <w:rPr>
          <w:rFonts w:ascii="Arial" w:hAnsi="Arial" w:cs="Arial"/>
          <w:sz w:val="20"/>
          <w:szCs w:val="20"/>
          <w:lang w:eastAsia="pl-PL"/>
        </w:rPr>
        <w:t>. zm.</w:t>
      </w:r>
      <w:r w:rsidR="004061B5" w:rsidRPr="00181F4B">
        <w:rPr>
          <w:rFonts w:ascii="Arial" w:hAnsi="Arial" w:cs="Arial"/>
          <w:sz w:val="20"/>
          <w:szCs w:val="20"/>
          <w:lang w:eastAsia="pl-PL"/>
        </w:rPr>
        <w:t>)</w:t>
      </w:r>
      <w:r w:rsidR="0099513D" w:rsidRPr="00181F4B">
        <w:rPr>
          <w:rFonts w:ascii="Arial" w:hAnsi="Arial" w:cs="Arial"/>
          <w:sz w:val="20"/>
          <w:szCs w:val="20"/>
          <w:lang w:eastAsia="pl-PL"/>
        </w:rPr>
        <w:t xml:space="preserve">, dla celów zastosowania kryterium ceny lub kosztu zamawiający dolicza do przedstawionej w tej ofercie ceny kwotę podatku od towarów i usług, którą miałby obowiązek rozliczyć. </w:t>
      </w:r>
    </w:p>
    <w:p w14:paraId="66620692" w14:textId="77777777" w:rsidR="0099513D" w:rsidRPr="00181F4B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 W ofercie, o której mowa powyżej, wykonawca ma obowiązek:</w:t>
      </w:r>
    </w:p>
    <w:p w14:paraId="5F16B47F" w14:textId="77777777" w:rsidR="0099513D" w:rsidRPr="00181F4B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Pr="00181F4B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181F4B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05FA9D5" w:rsidR="0099513D" w:rsidRPr="00181F4B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lastRenderedPageBreak/>
        <w:t xml:space="preserve">4) wskazania stawki podatku od towarów i usług, która zgodnie z wiedzą wykonawcy, będzie miała zastosowanie. </w:t>
      </w:r>
    </w:p>
    <w:p w14:paraId="3253ED39" w14:textId="2A9ED1EB" w:rsidR="00AF3F3D" w:rsidRPr="00181F4B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E7F96B" w14:textId="77777777" w:rsidR="002E2FFD" w:rsidRPr="00181F4B" w:rsidRDefault="002E2FFD" w:rsidP="00AF3F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C065DF" w14:textId="77777777" w:rsidR="00AF3F3D" w:rsidRPr="00181F4B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1F4B">
        <w:rPr>
          <w:rFonts w:ascii="Arial" w:hAnsi="Arial" w:cs="Arial"/>
          <w:b/>
          <w:bCs/>
          <w:sz w:val="20"/>
          <w:szCs w:val="20"/>
        </w:rPr>
        <w:t>14. Tryb udzielania wyjaśnień.</w:t>
      </w:r>
    </w:p>
    <w:p w14:paraId="1E393632" w14:textId="77777777" w:rsidR="00CF21F9" w:rsidRPr="00181F4B" w:rsidRDefault="00CF21F9" w:rsidP="00AC5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 xml:space="preserve">1. Wykonawca może zwrócić się do zamawiającego z wnioskiem o wyjaśnienie treści SWZ. </w:t>
      </w:r>
    </w:p>
    <w:p w14:paraId="33DAE91F" w14:textId="77777777" w:rsidR="00CF21F9" w:rsidRPr="00181F4B" w:rsidRDefault="00CF21F9" w:rsidP="00AC5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Pr="00181F4B" w:rsidRDefault="00CF21F9" w:rsidP="00AC5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Pr="00181F4B" w:rsidRDefault="00CF21F9" w:rsidP="00AC5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Pr="00181F4B" w:rsidRDefault="00CF21F9" w:rsidP="00AC5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181F4B" w:rsidRDefault="00CF21F9" w:rsidP="00AC5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F4B">
        <w:rPr>
          <w:rFonts w:ascii="Arial" w:hAnsi="Arial" w:cs="Arial"/>
          <w:sz w:val="20"/>
          <w:szCs w:val="20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 w:rsidRPr="00181F4B">
        <w:rPr>
          <w:rFonts w:ascii="Arial" w:hAnsi="Arial" w:cs="Arial"/>
          <w:sz w:val="20"/>
          <w:szCs w:val="20"/>
        </w:rPr>
        <w:t>.</w:t>
      </w:r>
    </w:p>
    <w:p w14:paraId="2FE5DAEE" w14:textId="77777777" w:rsidR="00CF21F9" w:rsidRPr="00181F4B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F45217B" w14:textId="77777777" w:rsidR="00CF21F9" w:rsidRPr="00181F4B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442ACC2" w14:textId="6D6A981D" w:rsidR="00F54157" w:rsidRPr="00181F4B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1</w:t>
      </w:r>
      <w:r w:rsidR="00AF3F3D" w:rsidRPr="00181F4B">
        <w:rPr>
          <w:rFonts w:ascii="Arial" w:hAnsi="Arial" w:cs="Arial"/>
          <w:b/>
          <w:bCs/>
          <w:sz w:val="20"/>
          <w:szCs w:val="20"/>
          <w:lang w:eastAsia="pl-PL"/>
        </w:rPr>
        <w:t>5</w:t>
      </w: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181F4B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1</w:t>
      </w:r>
      <w:r w:rsidR="00AF3F3D" w:rsidRPr="00181F4B">
        <w:rPr>
          <w:rFonts w:ascii="Arial" w:hAnsi="Arial" w:cs="Arial"/>
          <w:sz w:val="20"/>
          <w:szCs w:val="20"/>
          <w:lang w:eastAsia="pl-PL"/>
        </w:rPr>
        <w:t>5.</w:t>
      </w:r>
      <w:r w:rsidRPr="00181F4B">
        <w:rPr>
          <w:rFonts w:ascii="Arial" w:hAnsi="Arial" w:cs="Arial"/>
          <w:sz w:val="20"/>
          <w:szCs w:val="20"/>
          <w:lang w:eastAsia="pl-PL"/>
        </w:rPr>
        <w:t>1</w:t>
      </w:r>
      <w:r w:rsidR="00F54157" w:rsidRPr="00181F4B">
        <w:rPr>
          <w:rFonts w:ascii="Arial" w:hAnsi="Arial" w:cs="Arial"/>
          <w:sz w:val="20"/>
          <w:szCs w:val="20"/>
          <w:lang w:eastAsia="pl-PL"/>
        </w:rPr>
        <w:t xml:space="preserve"> Niezwłocznie po wyborze najkorzystniejszej oferty zamawiający informuje równocześnie wykonawców, którzy złożyli oferty, o:</w:t>
      </w:r>
    </w:p>
    <w:p w14:paraId="14AB2FCC" w14:textId="02257CBE" w:rsidR="00F54157" w:rsidRPr="00181F4B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 1</w:t>
      </w:r>
      <w:r w:rsidR="00C17B5E" w:rsidRPr="00181F4B">
        <w:rPr>
          <w:rFonts w:ascii="Arial" w:hAnsi="Arial" w:cs="Arial"/>
          <w:sz w:val="20"/>
          <w:szCs w:val="20"/>
          <w:lang w:eastAsia="pl-PL"/>
        </w:rPr>
        <w:t>.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181F4B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2. </w:t>
      </w:r>
      <w:r w:rsidR="00F54157" w:rsidRPr="00181F4B">
        <w:rPr>
          <w:rFonts w:ascii="Arial" w:hAnsi="Arial" w:cs="Arial"/>
          <w:sz w:val="20"/>
          <w:szCs w:val="20"/>
          <w:lang w:eastAsia="pl-PL"/>
        </w:rPr>
        <w:t xml:space="preserve"> wykonawcach, których oferty zostały odrzucone</w:t>
      </w:r>
    </w:p>
    <w:p w14:paraId="48564213" w14:textId="77777777" w:rsidR="00F54157" w:rsidRPr="00181F4B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 – podając uzasadnienie faktyczne i prawne. </w:t>
      </w:r>
    </w:p>
    <w:p w14:paraId="0D55CEAE" w14:textId="77777777" w:rsidR="00971921" w:rsidRPr="00181F4B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5E64642" w14:textId="2F7096CC" w:rsidR="00F54157" w:rsidRPr="00181F4B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15.</w:t>
      </w:r>
      <w:r w:rsidR="00F54157" w:rsidRPr="00181F4B">
        <w:rPr>
          <w:rFonts w:ascii="Arial" w:hAnsi="Arial" w:cs="Arial"/>
          <w:sz w:val="20"/>
          <w:szCs w:val="20"/>
          <w:lang w:eastAsia="pl-PL"/>
        </w:rPr>
        <w:t>2</w:t>
      </w:r>
      <w:r w:rsidRPr="00181F4B">
        <w:rPr>
          <w:rFonts w:ascii="Arial" w:hAnsi="Arial" w:cs="Arial"/>
          <w:sz w:val="20"/>
          <w:szCs w:val="20"/>
          <w:lang w:eastAsia="pl-PL"/>
        </w:rPr>
        <w:t>.</w:t>
      </w:r>
      <w:r w:rsidR="00F54157" w:rsidRPr="00181F4B">
        <w:rPr>
          <w:rFonts w:ascii="Arial" w:hAnsi="Arial" w:cs="Arial"/>
          <w:sz w:val="20"/>
          <w:szCs w:val="20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181F4B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52832A5" w14:textId="1F647B55" w:rsidR="00907E6E" w:rsidRPr="00181F4B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15.3.</w:t>
      </w:r>
      <w:r w:rsidR="00F54157" w:rsidRPr="00181F4B">
        <w:rPr>
          <w:rFonts w:ascii="Arial" w:hAnsi="Arial" w:cs="Arial"/>
          <w:sz w:val="20"/>
          <w:szCs w:val="20"/>
          <w:lang w:eastAsia="pl-PL"/>
        </w:rPr>
        <w:t xml:space="preserve"> Zamawiający może nie ujawniać informacji, o których mowa w ust. 1, jeżeli ich ujawnienie byłoby sprzeczne z ważnym interesem publicznym.</w:t>
      </w:r>
    </w:p>
    <w:p w14:paraId="564C4D22" w14:textId="77777777" w:rsidR="00F54157" w:rsidRPr="00181F4B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58F67C0" w14:textId="77777777" w:rsidR="00907E6E" w:rsidRPr="00181F4B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1</w:t>
      </w:r>
      <w:r w:rsidR="00AF3F3D" w:rsidRPr="00181F4B">
        <w:rPr>
          <w:rFonts w:ascii="Arial" w:hAnsi="Arial" w:cs="Arial"/>
          <w:sz w:val="20"/>
          <w:szCs w:val="20"/>
          <w:lang w:eastAsia="pl-PL"/>
        </w:rPr>
        <w:t>5</w:t>
      </w:r>
      <w:r w:rsidRPr="00181F4B">
        <w:rPr>
          <w:rFonts w:ascii="Arial" w:hAnsi="Arial" w:cs="Arial"/>
          <w:sz w:val="20"/>
          <w:szCs w:val="20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181F4B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07B86C5" w14:textId="71AAB3E8" w:rsidR="00907E6E" w:rsidRPr="00181F4B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1</w:t>
      </w:r>
      <w:r w:rsidR="00AF3F3D" w:rsidRPr="00181F4B">
        <w:rPr>
          <w:rFonts w:ascii="Arial" w:hAnsi="Arial" w:cs="Arial"/>
          <w:sz w:val="20"/>
          <w:szCs w:val="20"/>
          <w:lang w:eastAsia="pl-PL"/>
        </w:rPr>
        <w:t>5</w:t>
      </w:r>
      <w:r w:rsidRPr="00181F4B">
        <w:rPr>
          <w:rFonts w:ascii="Arial" w:hAnsi="Arial" w:cs="Arial"/>
          <w:sz w:val="20"/>
          <w:szCs w:val="20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Pr="00181F4B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E35477E" w14:textId="77777777" w:rsidR="008F4A42" w:rsidRPr="00181F4B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15.4. </w:t>
      </w:r>
      <w:r w:rsidR="008F4A42" w:rsidRPr="00181F4B">
        <w:rPr>
          <w:rFonts w:ascii="Arial" w:hAnsi="Arial" w:cs="Arial"/>
          <w:sz w:val="20"/>
          <w:szCs w:val="20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6241B47" w14:textId="65A5AD40" w:rsidR="00971921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15.5. Zamawiający zawiera umowę w sprawie zamówienia publicznego, z uwzględnieniem art. 577 Ustawy </w:t>
      </w:r>
      <w:proofErr w:type="spellStart"/>
      <w:r w:rsidRPr="00181F4B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181F4B">
        <w:rPr>
          <w:rFonts w:ascii="Arial" w:hAnsi="Arial" w:cs="Arial"/>
          <w:sz w:val="20"/>
          <w:szCs w:val="20"/>
          <w:lang w:eastAsia="pl-PL"/>
        </w:rPr>
        <w:t>.,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1FF44DB0" w14:textId="77777777" w:rsidR="00181F4B" w:rsidRPr="00181F4B" w:rsidRDefault="00181F4B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DEDEF5D" w14:textId="77777777" w:rsidR="00907E6E" w:rsidRPr="00181F4B" w:rsidRDefault="00907E6E" w:rsidP="00993FA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C04744F" w14:textId="77777777" w:rsidR="00907E6E" w:rsidRPr="00181F4B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16. Zabezpieczenie należytego wykonania umowy.</w:t>
      </w:r>
    </w:p>
    <w:p w14:paraId="51EEFD60" w14:textId="77777777" w:rsidR="00907E6E" w:rsidRPr="00181F4B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181F4B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20BDA4" w14:textId="77777777" w:rsidR="00907E6E" w:rsidRPr="00181F4B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 xml:space="preserve">17. Wzór umowy. </w:t>
      </w:r>
    </w:p>
    <w:p w14:paraId="3117F0CE" w14:textId="207BBB7F" w:rsidR="00907E6E" w:rsidRPr="00181F4B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Wzór umowy </w:t>
      </w:r>
      <w:r w:rsidR="00A45D67" w:rsidRPr="00181F4B">
        <w:rPr>
          <w:rFonts w:ascii="Arial" w:hAnsi="Arial" w:cs="Arial"/>
          <w:sz w:val="20"/>
          <w:szCs w:val="20"/>
          <w:lang w:eastAsia="pl-PL"/>
        </w:rPr>
        <w:t xml:space="preserve">zawierający postanowienia umowy w sprawie zamówienia publicznego 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stanowi załącznik </w:t>
      </w:r>
      <w:r w:rsidR="00A45D67" w:rsidRPr="00181F4B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nr 3</w:t>
      </w:r>
      <w:r w:rsidRPr="00181F4B">
        <w:rPr>
          <w:rFonts w:ascii="Arial" w:hAnsi="Arial" w:cs="Arial"/>
          <w:sz w:val="20"/>
          <w:szCs w:val="20"/>
          <w:lang w:eastAsia="pl-PL"/>
        </w:rPr>
        <w:t xml:space="preserve"> do specyfikacji.</w:t>
      </w:r>
    </w:p>
    <w:p w14:paraId="7E7DD976" w14:textId="77777777" w:rsidR="00907E6E" w:rsidRPr="00181F4B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D0C80C6" w14:textId="77777777" w:rsidR="00907E6E" w:rsidRPr="00181F4B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81F4B">
        <w:rPr>
          <w:rFonts w:ascii="Arial" w:hAnsi="Arial" w:cs="Arial"/>
          <w:b/>
          <w:bCs/>
          <w:sz w:val="20"/>
          <w:szCs w:val="20"/>
          <w:lang w:eastAsia="pl-PL"/>
        </w:rPr>
        <w:t>18. Środki ochrony prawnej.</w:t>
      </w:r>
    </w:p>
    <w:p w14:paraId="0C580FE7" w14:textId="77777777" w:rsidR="00F54157" w:rsidRPr="00181F4B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181F4B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5E9880EB" w14:textId="7A551FD1" w:rsidR="00B446A3" w:rsidRDefault="00B446A3" w:rsidP="00993FA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EB28EB0" w14:textId="1318AFDC" w:rsidR="00181F4B" w:rsidRDefault="00181F4B" w:rsidP="00993FA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51F4E0F" w14:textId="0D0265B3" w:rsidR="00181F4B" w:rsidRDefault="00181F4B" w:rsidP="00993FA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0044C1C" w14:textId="2FE89DF9" w:rsidR="00181F4B" w:rsidRDefault="00181F4B" w:rsidP="00993FA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A011E18" w14:textId="67EC40E1" w:rsidR="00181F4B" w:rsidRDefault="00181F4B" w:rsidP="00993FA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D81E07C" w14:textId="77777777" w:rsidR="00181F4B" w:rsidRPr="00181F4B" w:rsidRDefault="00181F4B" w:rsidP="00993FA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B96AB70" w14:textId="77777777" w:rsidR="00B446A3" w:rsidRPr="00181F4B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20"/>
          <w:szCs w:val="20"/>
          <w:lang w:eastAsia="pl-PL"/>
        </w:rPr>
      </w:pPr>
    </w:p>
    <w:p w14:paraId="3B67E8B3" w14:textId="77777777" w:rsidR="00B446A3" w:rsidRPr="00181F4B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>……………………………………………</w:t>
      </w:r>
      <w:r w:rsidRPr="00181F4B">
        <w:rPr>
          <w:rFonts w:ascii="Arial" w:hAnsi="Arial" w:cs="Arial"/>
          <w:sz w:val="20"/>
          <w:szCs w:val="20"/>
          <w:lang w:eastAsia="pl-PL"/>
        </w:rPr>
        <w:tab/>
      </w:r>
      <w:r w:rsidRPr="00181F4B">
        <w:rPr>
          <w:rFonts w:ascii="Arial" w:hAnsi="Arial" w:cs="Arial"/>
          <w:sz w:val="20"/>
          <w:szCs w:val="20"/>
          <w:lang w:eastAsia="pl-PL"/>
        </w:rPr>
        <w:tab/>
      </w:r>
      <w:r w:rsidRPr="00181F4B">
        <w:rPr>
          <w:rFonts w:ascii="Arial" w:hAnsi="Arial" w:cs="Arial"/>
          <w:sz w:val="20"/>
          <w:szCs w:val="20"/>
          <w:lang w:eastAsia="pl-PL"/>
        </w:rPr>
        <w:tab/>
      </w:r>
      <w:r w:rsidRPr="00181F4B">
        <w:rPr>
          <w:rFonts w:ascii="Arial" w:hAnsi="Arial" w:cs="Arial"/>
          <w:sz w:val="20"/>
          <w:szCs w:val="20"/>
          <w:lang w:eastAsia="pl-PL"/>
        </w:rPr>
        <w:tab/>
        <w:t>……………………………………….</w:t>
      </w:r>
    </w:p>
    <w:p w14:paraId="1C56E8CE" w14:textId="77777777" w:rsidR="00B446A3" w:rsidRPr="00181F4B" w:rsidRDefault="00B446A3" w:rsidP="00B446A3">
      <w:pPr>
        <w:keepNext/>
        <w:spacing w:after="0" w:line="240" w:lineRule="auto"/>
        <w:ind w:firstLine="708"/>
        <w:outlineLvl w:val="0"/>
        <w:rPr>
          <w:rFonts w:ascii="Arial" w:hAnsi="Arial" w:cs="Arial"/>
          <w:sz w:val="20"/>
          <w:szCs w:val="20"/>
          <w:lang w:eastAsia="pl-PL"/>
        </w:rPr>
      </w:pPr>
      <w:r w:rsidRPr="00181F4B">
        <w:rPr>
          <w:rFonts w:ascii="Arial" w:hAnsi="Arial" w:cs="Arial"/>
          <w:sz w:val="20"/>
          <w:szCs w:val="20"/>
          <w:lang w:eastAsia="pl-PL"/>
        </w:rPr>
        <w:t xml:space="preserve">Główny Księgowy </w:t>
      </w:r>
      <w:r w:rsidRPr="00181F4B">
        <w:rPr>
          <w:rFonts w:ascii="Arial" w:hAnsi="Arial" w:cs="Arial"/>
          <w:sz w:val="20"/>
          <w:szCs w:val="20"/>
          <w:lang w:eastAsia="pl-PL"/>
        </w:rPr>
        <w:tab/>
      </w:r>
      <w:r w:rsidRPr="00181F4B">
        <w:rPr>
          <w:rFonts w:ascii="Arial" w:hAnsi="Arial" w:cs="Arial"/>
          <w:sz w:val="20"/>
          <w:szCs w:val="20"/>
          <w:lang w:eastAsia="pl-PL"/>
        </w:rPr>
        <w:tab/>
      </w:r>
      <w:r w:rsidRPr="00181F4B">
        <w:rPr>
          <w:rFonts w:ascii="Arial" w:hAnsi="Arial" w:cs="Arial"/>
          <w:sz w:val="20"/>
          <w:szCs w:val="20"/>
          <w:lang w:eastAsia="pl-PL"/>
        </w:rPr>
        <w:tab/>
      </w:r>
      <w:r w:rsidRPr="00181F4B">
        <w:rPr>
          <w:rFonts w:ascii="Arial" w:hAnsi="Arial" w:cs="Arial"/>
          <w:sz w:val="20"/>
          <w:szCs w:val="20"/>
          <w:lang w:eastAsia="pl-PL"/>
        </w:rPr>
        <w:tab/>
      </w:r>
      <w:r w:rsidRPr="00181F4B">
        <w:rPr>
          <w:rFonts w:ascii="Arial" w:hAnsi="Arial" w:cs="Arial"/>
          <w:sz w:val="20"/>
          <w:szCs w:val="20"/>
          <w:lang w:eastAsia="pl-PL"/>
        </w:rPr>
        <w:tab/>
      </w:r>
      <w:r w:rsidRPr="00181F4B">
        <w:rPr>
          <w:rFonts w:ascii="Arial" w:hAnsi="Arial" w:cs="Arial"/>
          <w:sz w:val="20"/>
          <w:szCs w:val="20"/>
          <w:lang w:eastAsia="pl-PL"/>
        </w:rPr>
        <w:tab/>
        <w:t xml:space="preserve">Dyrektor </w:t>
      </w:r>
    </w:p>
    <w:p w14:paraId="4D2DEF24" w14:textId="77777777" w:rsidR="00B446A3" w:rsidRPr="00181F4B" w:rsidRDefault="00B446A3" w:rsidP="00993FA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4295734" w14:textId="77777777" w:rsidR="00FD284E" w:rsidRPr="00181F4B" w:rsidRDefault="00FD284E" w:rsidP="00FD284E">
      <w:pPr>
        <w:suppressAutoHyphens/>
        <w:spacing w:after="0" w:line="276" w:lineRule="auto"/>
        <w:rPr>
          <w:rFonts w:ascii="Verdana" w:eastAsia="Times New Roman" w:hAnsi="Verdana" w:cs="Arial"/>
          <w:bCs/>
          <w:sz w:val="20"/>
          <w:szCs w:val="20"/>
          <w:u w:val="single"/>
          <w:lang w:eastAsia="pl-PL"/>
        </w:rPr>
      </w:pPr>
    </w:p>
    <w:p w14:paraId="510344AD" w14:textId="77777777" w:rsidR="00FD284E" w:rsidRPr="00AF3341" w:rsidRDefault="00FD284E" w:rsidP="00FD284E">
      <w:pPr>
        <w:suppressAutoHyphens/>
        <w:spacing w:after="0" w:line="276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bCs/>
          <w:sz w:val="16"/>
          <w:szCs w:val="16"/>
          <w:u w:val="single"/>
          <w:lang w:eastAsia="pl-PL"/>
        </w:rPr>
        <w:t>Załączniki:</w:t>
      </w:r>
    </w:p>
    <w:p w14:paraId="056E7213" w14:textId="77777777" w:rsidR="00FD284E" w:rsidRPr="00AF3341" w:rsidRDefault="00FD284E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Formularz oferty – załącznik nr 1  </w:t>
      </w:r>
    </w:p>
    <w:p w14:paraId="791AF27B" w14:textId="77777777" w:rsidR="00FD284E" w:rsidRPr="00AF3341" w:rsidRDefault="00FD284E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>Kosztorys ofertowy– załącznik nr 2</w:t>
      </w:r>
    </w:p>
    <w:p w14:paraId="19D53FA3" w14:textId="77777777" w:rsidR="00FD284E" w:rsidRPr="00AF3341" w:rsidRDefault="00FD284E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>szczegółowy opis przedmiotu zamówienia (parametry techniczno- użytkowe urządzenia) – załącznik nr 2A</w:t>
      </w:r>
    </w:p>
    <w:p w14:paraId="24F719DF" w14:textId="77777777" w:rsidR="00FD284E" w:rsidRPr="00AF3341" w:rsidRDefault="00FD284E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>warunki gwarancji i serwisu – załącznik nr 2B</w:t>
      </w:r>
    </w:p>
    <w:p w14:paraId="36A848B1" w14:textId="6065DF9B" w:rsidR="00FD284E" w:rsidRPr="00AF3341" w:rsidRDefault="00FD284E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Wzór umowy </w:t>
      </w:r>
      <w:r w:rsidR="003F353B"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wraz z umową powierzenia przetwarzania danych osobowych </w:t>
      </w:r>
      <w:r w:rsidRPr="00AF3341">
        <w:rPr>
          <w:rFonts w:ascii="Arial" w:eastAsia="Times New Roman" w:hAnsi="Arial" w:cs="Arial"/>
          <w:sz w:val="16"/>
          <w:szCs w:val="16"/>
          <w:lang w:eastAsia="pl-PL"/>
        </w:rPr>
        <w:t>– załącznik nr 3</w:t>
      </w:r>
    </w:p>
    <w:p w14:paraId="31025214" w14:textId="77777777" w:rsidR="00FD284E" w:rsidRPr="00AF3341" w:rsidRDefault="00FD284E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Oświadczenie własne wykonawcy JEDZ – załącznik nr 5 </w:t>
      </w:r>
    </w:p>
    <w:p w14:paraId="50C825AC" w14:textId="7D4BF139" w:rsidR="00AD5B06" w:rsidRPr="007627D4" w:rsidRDefault="003F353B" w:rsidP="007627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Oświadczenie Wykonawcy </w:t>
      </w:r>
      <w:r w:rsidR="00FD284E"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– załącznik nr </w:t>
      </w:r>
      <w:r w:rsidR="00E21FCD">
        <w:rPr>
          <w:rFonts w:ascii="Arial" w:eastAsia="Times New Roman" w:hAnsi="Arial" w:cs="Arial"/>
          <w:sz w:val="16"/>
          <w:szCs w:val="16"/>
          <w:lang w:eastAsia="pl-PL"/>
        </w:rPr>
        <w:t>4, 6</w:t>
      </w:r>
    </w:p>
    <w:p w14:paraId="01DB51DC" w14:textId="77777777" w:rsidR="00AD5B06" w:rsidRDefault="00AD5B06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7A16B20C" w14:textId="2A8DF2B4" w:rsidR="00C84313" w:rsidRDefault="00C84313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22A4AE65" w14:textId="22C32BB7" w:rsidR="00181F4B" w:rsidRDefault="00181F4B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3470C8D9" w14:textId="65D5FD9A" w:rsidR="00181F4B" w:rsidRDefault="00181F4B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5D6EF5CE" w14:textId="04D8B928" w:rsidR="00181F4B" w:rsidRDefault="00181F4B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0943D46E" w14:textId="0A39297A" w:rsidR="00181F4B" w:rsidRDefault="00181F4B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4DF8D28F" w14:textId="5DB29C5A" w:rsidR="00181F4B" w:rsidRDefault="00181F4B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282511D2" w14:textId="3129790F" w:rsidR="00181F4B" w:rsidRDefault="00181F4B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1F161123" w14:textId="2C9C39A4" w:rsidR="00181F4B" w:rsidRDefault="00181F4B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005C1ED3" w14:textId="69173AC0" w:rsidR="00181F4B" w:rsidRDefault="00181F4B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3B35B723" w14:textId="16BF8459" w:rsidR="00181F4B" w:rsidRDefault="00181F4B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4C44FA83" w14:textId="0D4B4591" w:rsidR="00181F4B" w:rsidRDefault="00181F4B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1BB87437" w14:textId="77777777" w:rsidR="00181F4B" w:rsidRDefault="00181F4B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53F26768" w14:textId="77777777" w:rsidR="00FD284E" w:rsidRPr="00E61D7E" w:rsidRDefault="00FD284E" w:rsidP="00FD284E">
      <w:pPr>
        <w:keepNext/>
        <w:tabs>
          <w:tab w:val="num" w:pos="0"/>
        </w:tabs>
        <w:jc w:val="right"/>
        <w:outlineLvl w:val="5"/>
        <w:rPr>
          <w:rFonts w:ascii="Verdana" w:hAnsi="Verdana" w:cs="Arial"/>
          <w:b/>
          <w:bCs/>
          <w:sz w:val="18"/>
          <w:szCs w:val="18"/>
          <w:lang w:eastAsia="ar-SA"/>
        </w:rPr>
      </w:pPr>
      <w:r w:rsidRPr="00723710">
        <w:rPr>
          <w:rFonts w:ascii="Verdana" w:hAnsi="Verdana" w:cs="Arial"/>
          <w:b/>
          <w:bCs/>
          <w:sz w:val="18"/>
          <w:szCs w:val="18"/>
          <w:lang w:eastAsia="ar-SA"/>
        </w:rPr>
        <w:lastRenderedPageBreak/>
        <w:t>Załącznik Nr  1</w:t>
      </w:r>
    </w:p>
    <w:p w14:paraId="1575F632" w14:textId="77777777" w:rsidR="00FD284E" w:rsidRPr="00723710" w:rsidRDefault="00FD284E" w:rsidP="00FD284E">
      <w:pPr>
        <w:spacing w:line="360" w:lineRule="auto"/>
        <w:ind w:right="-1135"/>
        <w:rPr>
          <w:rFonts w:ascii="Verdana" w:hAnsi="Verdana" w:cs="Arial"/>
          <w:b/>
          <w:sz w:val="18"/>
          <w:szCs w:val="18"/>
          <w:lang w:eastAsia="ar-SA"/>
        </w:rPr>
      </w:pPr>
      <w:r w:rsidRPr="00723710">
        <w:rPr>
          <w:rFonts w:ascii="Verdana" w:hAnsi="Verdana" w:cs="Arial"/>
          <w:b/>
          <w:sz w:val="18"/>
          <w:szCs w:val="18"/>
          <w:lang w:eastAsia="ar-SA"/>
        </w:rPr>
        <w:t>FORMULARZ OFERTY -</w:t>
      </w:r>
    </w:p>
    <w:p w14:paraId="6972A7D7" w14:textId="5E308F65" w:rsidR="00FD284E" w:rsidRPr="00723710" w:rsidRDefault="00FD284E" w:rsidP="00FD284E">
      <w:pPr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14:paraId="6E9DCE7A" w14:textId="77777777" w:rsidR="00FD284E" w:rsidRPr="00723710" w:rsidRDefault="00FD284E" w:rsidP="00FD284E">
      <w:pPr>
        <w:jc w:val="both"/>
        <w:rPr>
          <w:rFonts w:ascii="Verdana" w:hAnsi="Verdana" w:cs="Arial"/>
          <w:sz w:val="18"/>
          <w:szCs w:val="18"/>
          <w:lang w:eastAsia="ar-SA"/>
        </w:rPr>
      </w:pPr>
    </w:p>
    <w:p w14:paraId="37070353" w14:textId="77777777" w:rsidR="00FD284E" w:rsidRPr="00723710" w:rsidRDefault="00FD284E" w:rsidP="00FD284E">
      <w:pPr>
        <w:jc w:val="both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</w:t>
      </w:r>
    </w:p>
    <w:p w14:paraId="23175B4D" w14:textId="77777777" w:rsidR="00FD284E" w:rsidRPr="00723710" w:rsidRDefault="00FD284E" w:rsidP="00FD284E">
      <w:pPr>
        <w:jc w:val="center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pełna nazwa Wykonawcy:</w:t>
      </w:r>
    </w:p>
    <w:p w14:paraId="52164BC6" w14:textId="77777777" w:rsidR="00FD284E" w:rsidRPr="00723710" w:rsidRDefault="00FD284E" w:rsidP="00FD284E">
      <w:pPr>
        <w:jc w:val="both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</w:t>
      </w:r>
    </w:p>
    <w:p w14:paraId="3C65CA9D" w14:textId="77777777" w:rsidR="00FD284E" w:rsidRPr="00723710" w:rsidRDefault="00FD284E" w:rsidP="00FD284E">
      <w:pPr>
        <w:jc w:val="center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adres Wykonawcy:</w:t>
      </w:r>
    </w:p>
    <w:p w14:paraId="281AC127" w14:textId="77777777" w:rsidR="00FD284E" w:rsidRPr="00723710" w:rsidRDefault="00FD284E" w:rsidP="00FD284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en-US" w:eastAsia="ar-SA"/>
        </w:rPr>
        <w:t xml:space="preserve">tel. </w:t>
      </w:r>
      <w:r w:rsidRPr="00723710">
        <w:rPr>
          <w:rFonts w:ascii="Verdana" w:hAnsi="Verdana" w:cs="Arial"/>
          <w:sz w:val="18"/>
          <w:szCs w:val="18"/>
          <w:lang w:val="en-US" w:eastAsia="ar-SA"/>
        </w:rPr>
        <w:tab/>
      </w:r>
      <w:r w:rsidRPr="00723710">
        <w:rPr>
          <w:rFonts w:ascii="Verdana" w:hAnsi="Verdana" w:cs="Arial"/>
          <w:sz w:val="18"/>
          <w:szCs w:val="18"/>
          <w:lang w:val="de-DE" w:eastAsia="ar-SA"/>
        </w:rPr>
        <w:t xml:space="preserve">(0 – …….)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>……………………………….</w:t>
      </w:r>
    </w:p>
    <w:p w14:paraId="2570C006" w14:textId="77777777" w:rsidR="00FD284E" w:rsidRPr="00723710" w:rsidRDefault="00FD284E" w:rsidP="00FD284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de-DE" w:eastAsia="ar-SA"/>
        </w:rPr>
        <w:t xml:space="preserve">fax.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 xml:space="preserve">(0 – …….)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>……………………………….</w:t>
      </w:r>
    </w:p>
    <w:p w14:paraId="71836B43" w14:textId="77777777" w:rsidR="00FD284E" w:rsidRPr="00723710" w:rsidRDefault="00FD284E" w:rsidP="00FD284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</w:p>
    <w:p w14:paraId="59B6D54F" w14:textId="77777777" w:rsidR="00FD284E" w:rsidRPr="00723710" w:rsidRDefault="00FD284E" w:rsidP="00FD284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de-DE" w:eastAsia="ar-SA"/>
        </w:rPr>
        <w:t xml:space="preserve">REGON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>......................................................</w:t>
      </w:r>
    </w:p>
    <w:p w14:paraId="56222E29" w14:textId="77777777" w:rsidR="00FD284E" w:rsidRPr="00723710" w:rsidRDefault="00FD284E" w:rsidP="00FD284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de-DE" w:eastAsia="ar-SA"/>
        </w:rPr>
        <w:t xml:space="preserve">NIP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>.......................................................</w:t>
      </w:r>
    </w:p>
    <w:p w14:paraId="7851BB66" w14:textId="0197A29F" w:rsidR="00FD284E" w:rsidRPr="00723710" w:rsidRDefault="00FD284E" w:rsidP="00FD284E">
      <w:pPr>
        <w:spacing w:after="0" w:line="240" w:lineRule="auto"/>
        <w:rPr>
          <w:rFonts w:ascii="Verdana" w:hAnsi="Verdana" w:cs="Verdana"/>
          <w:kern w:val="2"/>
          <w:sz w:val="18"/>
          <w:szCs w:val="18"/>
          <w:lang w:eastAsia="pl-PL"/>
        </w:rPr>
      </w:pPr>
      <w:r w:rsidRPr="00723710">
        <w:rPr>
          <w:rFonts w:ascii="Verdana" w:hAnsi="Verdana" w:cs="Verdana"/>
          <w:sz w:val="18"/>
          <w:szCs w:val="18"/>
        </w:rPr>
        <w:t>Nr  KRS : ....................................................</w:t>
      </w:r>
    </w:p>
    <w:p w14:paraId="728F3675" w14:textId="77777777" w:rsidR="00FD284E" w:rsidRPr="00723710" w:rsidRDefault="00FD284E" w:rsidP="00FD284E">
      <w:pPr>
        <w:spacing w:after="0" w:line="240" w:lineRule="auto"/>
        <w:jc w:val="both"/>
        <w:rPr>
          <w:rFonts w:ascii="Verdana" w:hAnsi="Verdana" w:cs="Arial"/>
          <w:sz w:val="18"/>
          <w:szCs w:val="18"/>
          <w:lang w:eastAsia="ar-SA"/>
        </w:rPr>
      </w:pPr>
    </w:p>
    <w:p w14:paraId="7B2910D3" w14:textId="77777777" w:rsidR="00FD284E" w:rsidRPr="00723710" w:rsidRDefault="00FD284E" w:rsidP="00FD284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proofErr w:type="spellStart"/>
      <w:r w:rsidRPr="00723710">
        <w:rPr>
          <w:rFonts w:ascii="Verdana" w:hAnsi="Verdana" w:cs="Arial"/>
          <w:sz w:val="18"/>
          <w:szCs w:val="18"/>
          <w:lang w:val="de-DE" w:eastAsia="ar-SA"/>
        </w:rPr>
        <w:t>www</w:t>
      </w:r>
      <w:proofErr w:type="spellEnd"/>
      <w:r w:rsidRPr="00723710">
        <w:rPr>
          <w:rFonts w:ascii="Verdana" w:hAnsi="Verdana" w:cs="Arial"/>
          <w:sz w:val="18"/>
          <w:szCs w:val="18"/>
          <w:lang w:val="de-DE" w:eastAsia="ar-SA"/>
        </w:rPr>
        <w:t>: http://..........................................................................................................................</w:t>
      </w:r>
    </w:p>
    <w:p w14:paraId="71776543" w14:textId="77777777" w:rsidR="00FD284E" w:rsidRPr="00723710" w:rsidRDefault="00FD284E" w:rsidP="00FD284E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de-DE" w:eastAsia="ar-SA"/>
        </w:rPr>
        <w:t>email: ….........................@…............................</w:t>
      </w:r>
    </w:p>
    <w:p w14:paraId="0C74A9DD" w14:textId="77777777" w:rsidR="00FD284E" w:rsidRPr="007F65D8" w:rsidRDefault="00FD284E" w:rsidP="00FD284E">
      <w:pPr>
        <w:tabs>
          <w:tab w:val="left" w:pos="720"/>
        </w:tabs>
        <w:ind w:left="720" w:hanging="360"/>
        <w:jc w:val="both"/>
        <w:rPr>
          <w:rFonts w:ascii="Verdana" w:hAnsi="Verdana" w:cs="Arial"/>
          <w:sz w:val="18"/>
          <w:szCs w:val="18"/>
          <w:lang w:val="de-DE" w:eastAsia="ar-SA"/>
        </w:rPr>
      </w:pPr>
    </w:p>
    <w:p w14:paraId="72A533C3" w14:textId="59F3F0E3" w:rsidR="00FD284E" w:rsidRDefault="00FD284E" w:rsidP="00C84313">
      <w:pPr>
        <w:spacing w:after="0" w:line="240" w:lineRule="auto"/>
        <w:jc w:val="both"/>
        <w:rPr>
          <w:rFonts w:ascii="Verdana" w:hAnsi="Verdana" w:cs="Arial"/>
          <w:sz w:val="18"/>
          <w:szCs w:val="18"/>
          <w:lang w:eastAsia="ar-SA"/>
        </w:rPr>
      </w:pPr>
      <w:r w:rsidRPr="007F65D8">
        <w:rPr>
          <w:rFonts w:ascii="Verdana" w:hAnsi="Verdana" w:cs="Arial"/>
          <w:sz w:val="18"/>
          <w:szCs w:val="18"/>
          <w:lang w:eastAsia="ar-SA"/>
        </w:rPr>
        <w:t xml:space="preserve">W odpowiedzi na ogłoszenie o zamówieniu na: </w:t>
      </w:r>
      <w:r w:rsidR="00C84313" w:rsidRPr="009751C7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>dostaw</w:t>
      </w:r>
      <w:r w:rsidR="00C84313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>ę</w:t>
      </w:r>
      <w:r w:rsidR="00C84313" w:rsidRPr="009751C7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>, montaż, instalacj</w:t>
      </w:r>
      <w:r w:rsidR="00C84313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>ę</w:t>
      </w:r>
      <w:r w:rsidR="00C84313" w:rsidRPr="009751C7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 xml:space="preserve">, uruchomienie </w:t>
      </w:r>
      <w:r w:rsidR="00C84313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 xml:space="preserve">aparatu </w:t>
      </w:r>
      <w:r w:rsidR="00C84313" w:rsidRPr="00A4454C">
        <w:rPr>
          <w:rFonts w:ascii="Arial" w:hAnsi="Arial" w:cs="Arial"/>
          <w:b/>
          <w:bCs/>
          <w:sz w:val="20"/>
          <w:szCs w:val="20"/>
        </w:rPr>
        <w:t xml:space="preserve">typu </w:t>
      </w:r>
      <w:proofErr w:type="spellStart"/>
      <w:r w:rsidR="00C84313" w:rsidRPr="00A4454C">
        <w:rPr>
          <w:rFonts w:ascii="Arial" w:hAnsi="Arial" w:cs="Arial"/>
          <w:b/>
          <w:bCs/>
          <w:sz w:val="20"/>
          <w:szCs w:val="20"/>
        </w:rPr>
        <w:t>afterloader</w:t>
      </w:r>
      <w:proofErr w:type="spellEnd"/>
      <w:r w:rsidR="00C84313" w:rsidRPr="00A4454C">
        <w:rPr>
          <w:rFonts w:ascii="Arial" w:hAnsi="Arial" w:cs="Arial"/>
          <w:b/>
          <w:bCs/>
          <w:sz w:val="20"/>
          <w:szCs w:val="20"/>
        </w:rPr>
        <w:t xml:space="preserve"> wysokiej mocy dawki - HDR   (High </w:t>
      </w:r>
      <w:proofErr w:type="spellStart"/>
      <w:r w:rsidR="00C84313" w:rsidRPr="00A4454C">
        <w:rPr>
          <w:rFonts w:ascii="Arial" w:hAnsi="Arial" w:cs="Arial"/>
          <w:b/>
          <w:bCs/>
          <w:sz w:val="20"/>
          <w:szCs w:val="20"/>
        </w:rPr>
        <w:t>Dose</w:t>
      </w:r>
      <w:proofErr w:type="spellEnd"/>
      <w:r w:rsidR="00C84313" w:rsidRPr="00A4454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84313" w:rsidRPr="00A4454C">
        <w:rPr>
          <w:rFonts w:ascii="Arial" w:hAnsi="Arial" w:cs="Arial"/>
          <w:b/>
          <w:bCs/>
          <w:sz w:val="20"/>
          <w:szCs w:val="20"/>
        </w:rPr>
        <w:t>Rate</w:t>
      </w:r>
      <w:proofErr w:type="spellEnd"/>
      <w:r w:rsidR="00C84313" w:rsidRPr="00A4454C">
        <w:rPr>
          <w:rFonts w:ascii="Arial" w:hAnsi="Arial" w:cs="Arial"/>
          <w:b/>
          <w:bCs/>
          <w:sz w:val="20"/>
          <w:szCs w:val="20"/>
        </w:rPr>
        <w:t>) do brachyterapii</w:t>
      </w:r>
      <w:r w:rsidR="00C84313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 xml:space="preserve"> wraz z </w:t>
      </w:r>
      <w:r w:rsidR="00C84313" w:rsidRPr="009751C7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>przeszkolenie</w:t>
      </w:r>
      <w:r w:rsidR="00C84313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>m</w:t>
      </w:r>
      <w:r w:rsidR="00C84313" w:rsidRPr="009751C7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 xml:space="preserve"> w zakresie </w:t>
      </w:r>
      <w:r w:rsidR="00C84313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 xml:space="preserve">jego </w:t>
      </w:r>
      <w:r w:rsidR="00C84313" w:rsidRPr="009751C7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 xml:space="preserve">obsługi </w:t>
      </w:r>
      <w:r w:rsidRPr="007F65D8">
        <w:rPr>
          <w:rFonts w:ascii="Verdana" w:eastAsia="Lucida Sans Unicode" w:hAnsi="Verdana" w:cs="Verdana"/>
          <w:b/>
          <w:bCs/>
          <w:i/>
          <w:iCs/>
          <w:sz w:val="18"/>
          <w:szCs w:val="18"/>
        </w:rPr>
        <w:t xml:space="preserve"> -</w:t>
      </w:r>
      <w:r w:rsidRPr="007F65D8">
        <w:rPr>
          <w:rFonts w:ascii="Verdana" w:hAnsi="Verdana" w:cs="Arial"/>
          <w:b/>
          <w:bCs/>
          <w:color w:val="FF0000"/>
          <w:sz w:val="18"/>
          <w:szCs w:val="18"/>
          <w:lang w:eastAsia="ar-SA"/>
        </w:rPr>
        <w:t xml:space="preserve"> </w:t>
      </w:r>
      <w:r w:rsidRPr="007F65D8">
        <w:rPr>
          <w:rFonts w:ascii="Verdana" w:hAnsi="Verdana" w:cs="Arial"/>
          <w:sz w:val="18"/>
          <w:szCs w:val="18"/>
          <w:lang w:eastAsia="ar-SA"/>
        </w:rPr>
        <w:t>zgodnie z wymaganiami określonymi w specyfikacji warunków zamówienia dla tego postępowania składamy niniejszą ofertę.</w:t>
      </w:r>
    </w:p>
    <w:p w14:paraId="7E6D2860" w14:textId="77777777" w:rsidR="00C84313" w:rsidRPr="00C84313" w:rsidRDefault="00C84313" w:rsidP="00C8431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</w:pPr>
    </w:p>
    <w:p w14:paraId="46BFADAF" w14:textId="77777777" w:rsidR="00FD284E" w:rsidRPr="007F65D8" w:rsidRDefault="00FD284E" w:rsidP="0019299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F65D8">
        <w:rPr>
          <w:rFonts w:ascii="Verdana" w:hAnsi="Verdana" w:cs="Arial"/>
          <w:bCs/>
          <w:color w:val="000000"/>
          <w:sz w:val="18"/>
          <w:szCs w:val="18"/>
          <w:lang w:eastAsia="ar-SA"/>
        </w:rPr>
        <w:t xml:space="preserve">Oferuję wykonanie zamówienia będącego przedmiotem niniejszego postępowania za cenę całkowitą: </w:t>
      </w:r>
    </w:p>
    <w:p w14:paraId="4276F781" w14:textId="77777777" w:rsidR="00FD284E" w:rsidRPr="007F65D8" w:rsidRDefault="00FD284E" w:rsidP="00FD284E">
      <w:pPr>
        <w:ind w:left="720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F65D8">
        <w:rPr>
          <w:rFonts w:ascii="Verdana" w:hAnsi="Verdana" w:cs="Arial"/>
          <w:bCs/>
          <w:color w:val="000000"/>
          <w:sz w:val="18"/>
          <w:szCs w:val="18"/>
          <w:lang w:eastAsia="ar-SA"/>
        </w:rPr>
        <w:t>Netto: ……………………………………………………………………………………………………………………</w:t>
      </w:r>
    </w:p>
    <w:p w14:paraId="6901DD0A" w14:textId="77777777" w:rsidR="00FD284E" w:rsidRPr="007F65D8" w:rsidRDefault="00FD284E" w:rsidP="00FD284E">
      <w:pPr>
        <w:ind w:left="720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F65D8">
        <w:rPr>
          <w:rFonts w:ascii="Verdana" w:hAnsi="Verdana" w:cs="Arial"/>
          <w:bCs/>
          <w:color w:val="000000"/>
          <w:sz w:val="18"/>
          <w:szCs w:val="18"/>
          <w:lang w:eastAsia="ar-SA"/>
        </w:rPr>
        <w:t>Netto słownie: ………………………………………………………………………………………………………</w:t>
      </w:r>
    </w:p>
    <w:p w14:paraId="0789A5EC" w14:textId="77777777" w:rsidR="00FD284E" w:rsidRPr="007F65D8" w:rsidRDefault="00FD284E" w:rsidP="00FD284E">
      <w:pPr>
        <w:ind w:left="720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F65D8">
        <w:rPr>
          <w:rFonts w:ascii="Verdana" w:hAnsi="Verdana" w:cs="Arial"/>
          <w:bCs/>
          <w:color w:val="000000"/>
          <w:sz w:val="18"/>
          <w:szCs w:val="18"/>
          <w:lang w:eastAsia="ar-SA"/>
        </w:rPr>
        <w:t>Brutto: …………………………………………………………………………………………………………………</w:t>
      </w:r>
    </w:p>
    <w:p w14:paraId="46AF07AE" w14:textId="77777777" w:rsidR="00FD284E" w:rsidRPr="00AF3341" w:rsidRDefault="00FD284E" w:rsidP="00FD284E">
      <w:pPr>
        <w:ind w:left="720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AF3341">
        <w:rPr>
          <w:rFonts w:ascii="Verdana" w:hAnsi="Verdana" w:cs="Arial"/>
          <w:bCs/>
          <w:color w:val="000000"/>
          <w:sz w:val="18"/>
          <w:szCs w:val="18"/>
          <w:lang w:eastAsia="ar-SA"/>
        </w:rPr>
        <w:t>Brutto słownie: ……………………………………………………………………………………………………</w:t>
      </w:r>
    </w:p>
    <w:p w14:paraId="43C679D9" w14:textId="7C2D4FD1" w:rsidR="00FD284E" w:rsidRPr="00AD5B06" w:rsidRDefault="00FD284E" w:rsidP="0019299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Arial"/>
          <w:bCs/>
          <w:sz w:val="18"/>
          <w:szCs w:val="18"/>
          <w:lang w:eastAsia="ar-SA"/>
        </w:rPr>
      </w:pPr>
      <w:r w:rsidRPr="00AD5B06">
        <w:rPr>
          <w:rFonts w:ascii="Verdana" w:hAnsi="Verdana" w:cs="Arial"/>
          <w:bCs/>
          <w:sz w:val="18"/>
          <w:szCs w:val="18"/>
          <w:lang w:eastAsia="ar-SA"/>
        </w:rPr>
        <w:t xml:space="preserve">Kalkulacja ceny ofertowej z rozdzieleniem na </w:t>
      </w:r>
      <w:r w:rsidRPr="00AD5B06">
        <w:rPr>
          <w:rFonts w:ascii="Verdana" w:eastAsia="Times New Roman" w:hAnsi="Verdana" w:cs="Arial"/>
          <w:bCs/>
          <w:sz w:val="18"/>
          <w:szCs w:val="18"/>
          <w:lang w:eastAsia="pl-PL"/>
        </w:rPr>
        <w:t>dostawę, montaż, instalację, uruchomienie a</w:t>
      </w:r>
      <w:r w:rsidR="00F7681A" w:rsidRPr="00AD5B06">
        <w:rPr>
          <w:rFonts w:ascii="Verdana" w:eastAsia="Times New Roman" w:hAnsi="Verdana" w:cs="Arial"/>
          <w:bCs/>
          <w:sz w:val="18"/>
          <w:szCs w:val="18"/>
          <w:lang w:eastAsia="pl-PL"/>
        </w:rPr>
        <w:t>paratu</w:t>
      </w:r>
      <w:r w:rsidRPr="00AD5B06">
        <w:rPr>
          <w:rFonts w:ascii="Verdana" w:eastAsia="Times New Roman" w:hAnsi="Verdana" w:cs="Arial"/>
          <w:bCs/>
          <w:sz w:val="18"/>
          <w:szCs w:val="18"/>
          <w:lang w:eastAsia="pl-PL"/>
        </w:rPr>
        <w:t>, przeszkolenie w zakresie obsługi</w:t>
      </w:r>
      <w:r w:rsidRPr="00AD5B06">
        <w:rPr>
          <w:rFonts w:ascii="Verdana" w:hAnsi="Verdana" w:cs="Arial"/>
          <w:bCs/>
          <w:sz w:val="18"/>
          <w:szCs w:val="18"/>
          <w:lang w:eastAsia="ar-SA"/>
        </w:rPr>
        <w:t xml:space="preserve">- zawiera załącznik nr 2 do SWZ – kosztorys ofertowy, który stanowi integralną część niniejszej oferty. </w:t>
      </w:r>
    </w:p>
    <w:p w14:paraId="303D594B" w14:textId="77777777" w:rsidR="00FD284E" w:rsidRPr="00AF3341" w:rsidRDefault="00FD284E" w:rsidP="00FD284E">
      <w:p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</w:p>
    <w:p w14:paraId="3C975575" w14:textId="77777777" w:rsidR="00FD284E" w:rsidRPr="001C3182" w:rsidRDefault="00FD284E" w:rsidP="0019299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1C3182">
        <w:rPr>
          <w:rFonts w:ascii="Verdana" w:hAnsi="Verdana" w:cs="Arial"/>
          <w:bCs/>
          <w:sz w:val="18"/>
          <w:szCs w:val="18"/>
          <w:lang w:eastAsia="ar-SA"/>
        </w:rPr>
        <w:t>Oświadczam, że cena brutto podana w pkt 1 niniejszego formularza zawiera wszystkie koszty wykonania zamówienia, jakie ponosi Zamawiający w przypadku wyboru niniejszej oferty.</w:t>
      </w:r>
    </w:p>
    <w:p w14:paraId="14B640B9" w14:textId="4C35E3DF" w:rsidR="00FD284E" w:rsidRPr="00723710" w:rsidRDefault="00FD284E" w:rsidP="0019299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Oświadczam, że zapoznaliśmy się ze specyfikacją warunków zamówienia (w tym z wzorem umowy) i nie wnosimy do niej zastrzeżeń oraz przyjmujemy warunki w niej zawarte.</w:t>
      </w:r>
    </w:p>
    <w:p w14:paraId="2EDDBD2B" w14:textId="745DAF36" w:rsidR="00FD284E" w:rsidRPr="00723710" w:rsidRDefault="00FD284E" w:rsidP="0019299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 xml:space="preserve">W przypadku udzielenia zamówienia, zobowiązuję się do zawarcia umowy w miejscu i terminie wskazanym przez Zamawiającego oraz </w:t>
      </w:r>
      <w:r w:rsidRPr="00723710">
        <w:rPr>
          <w:rFonts w:ascii="Verdana" w:hAnsi="Verdana" w:cs="Arial"/>
          <w:sz w:val="18"/>
          <w:szCs w:val="18"/>
        </w:rPr>
        <w:t xml:space="preserve">wykonać przedmiot zamówienia </w:t>
      </w:r>
      <w:r w:rsidRPr="00723710">
        <w:rPr>
          <w:rFonts w:ascii="Verdana" w:hAnsi="Verdana" w:cs="Arial"/>
          <w:sz w:val="18"/>
          <w:szCs w:val="18"/>
          <w:lang w:eastAsia="ar-SA"/>
        </w:rPr>
        <w:t xml:space="preserve">na warunkach określonych we wzorze umowy stanowiącym </w:t>
      </w:r>
      <w:r w:rsidRPr="008472D4">
        <w:rPr>
          <w:rFonts w:ascii="Verdana" w:hAnsi="Verdana" w:cs="Arial"/>
          <w:sz w:val="18"/>
          <w:szCs w:val="18"/>
          <w:lang w:eastAsia="ar-SA"/>
        </w:rPr>
        <w:t xml:space="preserve">załącznik </w:t>
      </w:r>
      <w:r w:rsidRPr="008472D4">
        <w:rPr>
          <w:rFonts w:ascii="Verdana" w:hAnsi="Verdana" w:cs="Arial"/>
          <w:b/>
          <w:bCs/>
          <w:color w:val="000000" w:themeColor="text1"/>
          <w:sz w:val="18"/>
          <w:szCs w:val="18"/>
          <w:lang w:eastAsia="ar-SA"/>
        </w:rPr>
        <w:t xml:space="preserve">nr </w:t>
      </w:r>
      <w:r w:rsidR="007F65D8">
        <w:rPr>
          <w:rFonts w:ascii="Verdana" w:hAnsi="Verdana" w:cs="Arial"/>
          <w:b/>
          <w:bCs/>
          <w:color w:val="000000" w:themeColor="text1"/>
          <w:sz w:val="18"/>
          <w:szCs w:val="18"/>
          <w:lang w:eastAsia="ar-SA"/>
        </w:rPr>
        <w:t>3</w:t>
      </w:r>
      <w:r w:rsidRPr="005A03D6">
        <w:rPr>
          <w:rFonts w:ascii="Verdana" w:hAnsi="Verdana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723710">
        <w:rPr>
          <w:rFonts w:ascii="Verdana" w:hAnsi="Verdana" w:cs="Arial"/>
          <w:sz w:val="18"/>
          <w:szCs w:val="18"/>
          <w:lang w:eastAsia="ar-SA"/>
        </w:rPr>
        <w:t>do niniejszej SWZ.</w:t>
      </w:r>
    </w:p>
    <w:p w14:paraId="0BAEEACC" w14:textId="77777777" w:rsidR="00FD284E" w:rsidRPr="00723710" w:rsidRDefault="00FD284E" w:rsidP="0019299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14:paraId="1138D670" w14:textId="352EEB20" w:rsidR="00FD284E" w:rsidRPr="001C4B58" w:rsidRDefault="001C4B58" w:rsidP="0019299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u w:val="single"/>
          <w:lang w:eastAsia="ar-SA"/>
        </w:rPr>
      </w:pPr>
      <w:r>
        <w:rPr>
          <w:rFonts w:ascii="Verdana" w:hAnsi="Verdana" w:cs="Arial"/>
          <w:bCs/>
          <w:sz w:val="18"/>
          <w:szCs w:val="18"/>
          <w:lang w:eastAsia="ar-SA"/>
        </w:rPr>
        <w:t>Oświadczam, że akceptuję</w:t>
      </w:r>
      <w:r w:rsidR="00FD284E" w:rsidRPr="00723710">
        <w:rPr>
          <w:rFonts w:ascii="Verdana" w:hAnsi="Verdana" w:cs="Arial"/>
          <w:bCs/>
          <w:sz w:val="18"/>
          <w:szCs w:val="18"/>
          <w:lang w:eastAsia="ar-SA"/>
        </w:rPr>
        <w:t xml:space="preserve"> termin i warunki płatności określone we wzorze umowy – załącznik do SWZ.</w:t>
      </w:r>
    </w:p>
    <w:p w14:paraId="4C873751" w14:textId="49DF54F4" w:rsidR="00FD284E" w:rsidRPr="000E71C1" w:rsidRDefault="00FD284E" w:rsidP="0019299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4669C6">
        <w:rPr>
          <w:rFonts w:ascii="Verdana" w:hAnsi="Verdana" w:cs="Arial"/>
          <w:b/>
          <w:sz w:val="18"/>
          <w:szCs w:val="18"/>
        </w:rPr>
        <w:t xml:space="preserve">Oświadczam, </w:t>
      </w:r>
      <w:r w:rsidRPr="004669C6">
        <w:rPr>
          <w:rFonts w:ascii="Verdana" w:hAnsi="Verdana" w:cs="Arial"/>
          <w:sz w:val="18"/>
          <w:szCs w:val="18"/>
        </w:rPr>
        <w:t xml:space="preserve">że oferowane urządzenie jest </w:t>
      </w:r>
      <w:bookmarkStart w:id="7" w:name="_Hlk510788093"/>
      <w:r w:rsidRPr="004669C6">
        <w:rPr>
          <w:rFonts w:ascii="Verdana" w:hAnsi="Verdana" w:cs="Arial"/>
          <w:b/>
          <w:sz w:val="18"/>
          <w:szCs w:val="18"/>
        </w:rPr>
        <w:t>nowe fabrycznie wyprodukowane w roku…………(</w:t>
      </w:r>
      <w:bookmarkStart w:id="8" w:name="_Hlk58924250"/>
      <w:r w:rsidRPr="004669C6">
        <w:rPr>
          <w:rFonts w:ascii="Verdana" w:hAnsi="Verdana" w:cs="Arial"/>
          <w:b/>
          <w:sz w:val="18"/>
          <w:szCs w:val="18"/>
        </w:rPr>
        <w:t>nie starsze niż z roku 202</w:t>
      </w:r>
      <w:bookmarkEnd w:id="8"/>
      <w:r w:rsidR="001C4B58">
        <w:rPr>
          <w:rFonts w:ascii="Verdana" w:hAnsi="Verdana" w:cs="Arial"/>
          <w:b/>
          <w:sz w:val="18"/>
          <w:szCs w:val="18"/>
        </w:rPr>
        <w:t>1</w:t>
      </w:r>
      <w:r w:rsidRPr="004669C6">
        <w:rPr>
          <w:rFonts w:ascii="Verdana" w:hAnsi="Verdana" w:cs="Arial"/>
          <w:b/>
          <w:sz w:val="18"/>
          <w:szCs w:val="18"/>
        </w:rPr>
        <w:t xml:space="preserve">), </w:t>
      </w:r>
      <w:proofErr w:type="spellStart"/>
      <w:r w:rsidRPr="004669C6">
        <w:rPr>
          <w:rFonts w:ascii="Verdana" w:hAnsi="Verdana" w:cs="Arial"/>
          <w:b/>
          <w:sz w:val="18"/>
          <w:szCs w:val="18"/>
        </w:rPr>
        <w:t>niepowystawowe</w:t>
      </w:r>
      <w:proofErr w:type="spellEnd"/>
      <w:r w:rsidRPr="004669C6">
        <w:rPr>
          <w:rFonts w:ascii="Verdana" w:hAnsi="Verdana" w:cs="Arial"/>
          <w:b/>
          <w:sz w:val="18"/>
          <w:szCs w:val="18"/>
        </w:rPr>
        <w:t xml:space="preserve">, kompletne, nieużywane </w:t>
      </w:r>
      <w:bookmarkEnd w:id="7"/>
      <w:r w:rsidRPr="004669C6">
        <w:rPr>
          <w:rFonts w:ascii="Verdana" w:hAnsi="Verdana" w:cs="Arial"/>
          <w:sz w:val="18"/>
          <w:szCs w:val="18"/>
        </w:rPr>
        <w:t xml:space="preserve">i będzie po zmontowaniu/instalacji </w:t>
      </w:r>
      <w:r w:rsidRPr="000E71C1">
        <w:rPr>
          <w:rFonts w:ascii="Verdana" w:hAnsi="Verdana" w:cs="Arial"/>
          <w:sz w:val="18"/>
          <w:szCs w:val="18"/>
        </w:rPr>
        <w:t>gotow</w:t>
      </w:r>
      <w:r>
        <w:rPr>
          <w:rFonts w:ascii="Verdana" w:hAnsi="Verdana" w:cs="Arial"/>
          <w:sz w:val="18"/>
          <w:szCs w:val="18"/>
        </w:rPr>
        <w:t>e</w:t>
      </w:r>
      <w:r w:rsidRPr="000E71C1">
        <w:rPr>
          <w:rFonts w:ascii="Verdana" w:hAnsi="Verdana" w:cs="Arial"/>
          <w:sz w:val="18"/>
          <w:szCs w:val="18"/>
        </w:rPr>
        <w:t xml:space="preserve"> do podjęcia działalności  bez żadnych dodatkowych zakupów i inwestycji.</w:t>
      </w:r>
    </w:p>
    <w:p w14:paraId="7A61F3D7" w14:textId="77777777" w:rsidR="00FD284E" w:rsidRPr="006B3AB1" w:rsidRDefault="00FD284E" w:rsidP="0019299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593CAF">
        <w:rPr>
          <w:rFonts w:ascii="Verdana" w:hAnsi="Verdana" w:cs="Arial"/>
          <w:b/>
          <w:color w:val="000000"/>
          <w:sz w:val="18"/>
          <w:szCs w:val="18"/>
        </w:rPr>
        <w:t>Oświadczam</w:t>
      </w:r>
      <w:r w:rsidRPr="00593CAF">
        <w:rPr>
          <w:rFonts w:ascii="Verdana" w:hAnsi="Verdana" w:cs="Arial"/>
          <w:b/>
          <w:sz w:val="18"/>
          <w:szCs w:val="18"/>
        </w:rPr>
        <w:t xml:space="preserve">, </w:t>
      </w:r>
      <w:r w:rsidRPr="00593CAF">
        <w:rPr>
          <w:rFonts w:ascii="Verdana" w:hAnsi="Verdana" w:cs="Arial"/>
          <w:sz w:val="18"/>
          <w:szCs w:val="18"/>
        </w:rPr>
        <w:t>iż urządzenie dostarczane będzie na koszt Wykonawc</w:t>
      </w:r>
      <w:r w:rsidRPr="00AF3341">
        <w:rPr>
          <w:rFonts w:ascii="Verdana" w:hAnsi="Verdana" w:cs="Arial"/>
          <w:sz w:val="18"/>
          <w:szCs w:val="18"/>
        </w:rPr>
        <w:t>y:</w:t>
      </w:r>
      <w:r w:rsidRPr="00593CAF">
        <w:rPr>
          <w:rFonts w:ascii="Verdana" w:hAnsi="Verdana" w:cs="Arial"/>
          <w:b/>
          <w:sz w:val="18"/>
          <w:szCs w:val="18"/>
        </w:rPr>
        <w:t xml:space="preserve"> </w:t>
      </w:r>
      <w:r w:rsidRPr="00593CAF">
        <w:rPr>
          <w:rFonts w:ascii="Verdana" w:hAnsi="Verdana" w:cs="Arial"/>
          <w:b/>
          <w:color w:val="000000" w:themeColor="text1"/>
          <w:sz w:val="18"/>
          <w:szCs w:val="18"/>
        </w:rPr>
        <w:t xml:space="preserve">Zakład Radioterapii Szpitala Wojewódzkiego w Tarnowie ul. Lwowska </w:t>
      </w:r>
      <w:r w:rsidRPr="00593CAF">
        <w:rPr>
          <w:rFonts w:ascii="Verdana" w:hAnsi="Verdana" w:cs="Arial"/>
          <w:b/>
          <w:sz w:val="18"/>
          <w:szCs w:val="18"/>
        </w:rPr>
        <w:t>178 a.</w:t>
      </w:r>
    </w:p>
    <w:p w14:paraId="1AD48202" w14:textId="67E0CB64" w:rsidR="00FD284E" w:rsidRPr="00B055ED" w:rsidRDefault="00281D99" w:rsidP="00192993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color w:val="FF0000"/>
          <w:szCs w:val="24"/>
        </w:rPr>
      </w:pPr>
      <w:r>
        <w:rPr>
          <w:szCs w:val="24"/>
        </w:rPr>
        <w:lastRenderedPageBreak/>
        <w:t>Z</w:t>
      </w:r>
      <w:r w:rsidR="00FD284E" w:rsidRPr="00776103">
        <w:rPr>
          <w:szCs w:val="24"/>
        </w:rPr>
        <w:t xml:space="preserve">apewniam </w:t>
      </w:r>
      <w:r w:rsidR="00FD284E">
        <w:rPr>
          <w:szCs w:val="24"/>
        </w:rPr>
        <w:t>szkolenie</w:t>
      </w:r>
      <w:r w:rsidR="00FD284E" w:rsidRPr="00776103">
        <w:rPr>
          <w:szCs w:val="24"/>
        </w:rPr>
        <w:t xml:space="preserve"> personelu Zakładu Radioterapii w zakresie obsługi i praktycznego wykorzystania urządzenia i oprogramowania</w:t>
      </w:r>
      <w:r w:rsidR="00FD284E" w:rsidRPr="00776103">
        <w:rPr>
          <w:b/>
          <w:szCs w:val="24"/>
        </w:rPr>
        <w:t xml:space="preserve"> </w:t>
      </w:r>
      <w:r w:rsidR="00FD284E" w:rsidRPr="00776103">
        <w:rPr>
          <w:szCs w:val="24"/>
        </w:rPr>
        <w:t>przeprowadzone w języku polskim w miejscu instalacji, po</w:t>
      </w:r>
      <w:r w:rsidR="00FD284E" w:rsidRPr="00776103">
        <w:rPr>
          <w:b/>
          <w:szCs w:val="24"/>
        </w:rPr>
        <w:t xml:space="preserve"> </w:t>
      </w:r>
      <w:r w:rsidR="00FD284E" w:rsidRPr="00776103">
        <w:rPr>
          <w:szCs w:val="24"/>
        </w:rPr>
        <w:t xml:space="preserve">uprzednim, pisemnym uzgodnieniu terminu z Zamawiającym zakończone podpisaniem </w:t>
      </w:r>
      <w:r w:rsidR="00FD284E" w:rsidRPr="00E311BC">
        <w:rPr>
          <w:szCs w:val="24"/>
        </w:rPr>
        <w:t>„ Protokołu szkolenia”</w:t>
      </w:r>
      <w:r w:rsidR="00AF3341">
        <w:rPr>
          <w:szCs w:val="24"/>
        </w:rPr>
        <w:t>.</w:t>
      </w:r>
    </w:p>
    <w:p w14:paraId="518498D6" w14:textId="27DDCBBB" w:rsidR="00FD284E" w:rsidRPr="00593CAF" w:rsidRDefault="00FD284E" w:rsidP="0019299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7F65D8">
        <w:rPr>
          <w:rFonts w:ascii="Verdana" w:hAnsi="Verdana" w:cs="Arial"/>
          <w:bCs/>
          <w:sz w:val="18"/>
          <w:szCs w:val="18"/>
        </w:rPr>
        <w:t>Wa</w:t>
      </w:r>
      <w:r w:rsidRPr="00593CAF">
        <w:rPr>
          <w:rFonts w:ascii="Verdana" w:hAnsi="Verdana" w:cs="Arial"/>
          <w:sz w:val="18"/>
          <w:szCs w:val="18"/>
        </w:rPr>
        <w:t xml:space="preserve">żność oferty </w:t>
      </w:r>
      <w:r w:rsidRPr="00593CAF">
        <w:rPr>
          <w:rFonts w:ascii="Verdana" w:hAnsi="Verdana" w:cs="Arial"/>
          <w:b/>
          <w:sz w:val="18"/>
          <w:szCs w:val="18"/>
        </w:rPr>
        <w:t xml:space="preserve"> </w:t>
      </w:r>
      <w:r w:rsidR="007F65D8">
        <w:rPr>
          <w:rFonts w:ascii="Verdana" w:hAnsi="Verdana" w:cs="Arial"/>
          <w:b/>
          <w:color w:val="000000" w:themeColor="text1"/>
          <w:sz w:val="18"/>
          <w:szCs w:val="18"/>
        </w:rPr>
        <w:t>9</w:t>
      </w:r>
      <w:r w:rsidRPr="008B1EEF">
        <w:rPr>
          <w:rFonts w:ascii="Verdana" w:hAnsi="Verdana" w:cs="Arial"/>
          <w:b/>
          <w:color w:val="000000" w:themeColor="text1"/>
          <w:sz w:val="18"/>
          <w:szCs w:val="18"/>
        </w:rPr>
        <w:t xml:space="preserve">0 </w:t>
      </w:r>
      <w:r w:rsidRPr="00593CAF">
        <w:rPr>
          <w:rFonts w:ascii="Verdana" w:hAnsi="Verdana" w:cs="Arial"/>
          <w:b/>
          <w:sz w:val="18"/>
          <w:szCs w:val="18"/>
        </w:rPr>
        <w:t xml:space="preserve"> dni </w:t>
      </w:r>
      <w:r w:rsidRPr="00593CAF">
        <w:rPr>
          <w:rFonts w:ascii="Verdana" w:hAnsi="Verdana" w:cs="Arial"/>
          <w:sz w:val="18"/>
          <w:szCs w:val="18"/>
        </w:rPr>
        <w:t xml:space="preserve">od dnia złożenia - </w:t>
      </w:r>
      <w:r w:rsidRPr="00593CAF">
        <w:rPr>
          <w:rFonts w:ascii="Verdana" w:hAnsi="Verdana" w:cs="Arial"/>
          <w:b/>
          <w:sz w:val="18"/>
          <w:szCs w:val="18"/>
        </w:rPr>
        <w:t>akceptujemy wskazany w SWZ czas związania z ofertą.</w:t>
      </w:r>
    </w:p>
    <w:p w14:paraId="66E82155" w14:textId="4DF62CF2" w:rsidR="00FD284E" w:rsidRPr="00593CAF" w:rsidRDefault="00FD284E" w:rsidP="0019299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  <w:lang w:eastAsia="ar-SA"/>
        </w:rPr>
      </w:pPr>
      <w:r w:rsidRPr="00593CAF">
        <w:rPr>
          <w:rFonts w:ascii="Verdana" w:hAnsi="Verdana" w:cs="Arial"/>
          <w:sz w:val="18"/>
          <w:szCs w:val="18"/>
          <w:lang w:eastAsia="ar-SA"/>
        </w:rPr>
        <w:t>Oferuj</w:t>
      </w:r>
      <w:r w:rsidR="00AF3065">
        <w:rPr>
          <w:rFonts w:ascii="Verdana" w:hAnsi="Verdana" w:cs="Arial"/>
          <w:sz w:val="18"/>
          <w:szCs w:val="18"/>
          <w:lang w:eastAsia="ar-SA"/>
        </w:rPr>
        <w:t>emy</w:t>
      </w:r>
      <w:r w:rsidRPr="00593CAF">
        <w:rPr>
          <w:rFonts w:ascii="Verdana" w:hAnsi="Verdana" w:cs="Arial"/>
          <w:sz w:val="18"/>
          <w:szCs w:val="18"/>
          <w:lang w:eastAsia="ar-SA"/>
        </w:rPr>
        <w:t xml:space="preserve"> rękojmię i gwarancję zgodnie z warunkami wzoru umowy – załącznik nr 6 oraz zgodnie ze złożonymi w ofercie formularzem ofertowym i </w:t>
      </w:r>
      <w:r w:rsidRPr="00593CAF">
        <w:rPr>
          <w:rFonts w:ascii="Verdana" w:eastAsia="Times New Roman" w:hAnsi="Verdana" w:cs="Arial"/>
          <w:bCs/>
          <w:sz w:val="18"/>
          <w:szCs w:val="18"/>
          <w:u w:val="single"/>
          <w:lang w:eastAsia="pl-PL"/>
        </w:rPr>
        <w:t xml:space="preserve">formularzami oferowanych parametrów </w:t>
      </w:r>
      <w:proofErr w:type="spellStart"/>
      <w:r w:rsidRPr="00593CAF">
        <w:rPr>
          <w:rFonts w:ascii="Verdana" w:eastAsia="Times New Roman" w:hAnsi="Verdana" w:cs="Arial"/>
          <w:bCs/>
          <w:sz w:val="18"/>
          <w:szCs w:val="18"/>
          <w:u w:val="single"/>
          <w:lang w:eastAsia="pl-PL"/>
        </w:rPr>
        <w:t>techniczno</w:t>
      </w:r>
      <w:proofErr w:type="spellEnd"/>
      <w:r w:rsidRPr="00593CAF">
        <w:rPr>
          <w:rFonts w:ascii="Verdana" w:eastAsia="Times New Roman" w:hAnsi="Verdana" w:cs="Arial"/>
          <w:bCs/>
          <w:sz w:val="18"/>
          <w:szCs w:val="18"/>
          <w:u w:val="single"/>
          <w:lang w:eastAsia="pl-PL"/>
        </w:rPr>
        <w:t xml:space="preserve"> – użytkowych sprzętu</w:t>
      </w:r>
      <w:r w:rsidRPr="00593CAF">
        <w:rPr>
          <w:rFonts w:ascii="Verdana" w:hAnsi="Verdana" w:cs="Arial"/>
          <w:i/>
          <w:color w:val="000000" w:themeColor="text1"/>
          <w:sz w:val="18"/>
          <w:szCs w:val="18"/>
          <w:lang w:eastAsia="ar-SA"/>
        </w:rPr>
        <w:t xml:space="preserve">. </w:t>
      </w:r>
    </w:p>
    <w:p w14:paraId="7253A0AE" w14:textId="2CE03FA7" w:rsidR="00FD284E" w:rsidRPr="00AF3341" w:rsidRDefault="00FD284E" w:rsidP="0019299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color w:val="000000"/>
          <w:sz w:val="18"/>
          <w:szCs w:val="18"/>
          <w:lang w:eastAsia="pl-PL"/>
        </w:rPr>
        <w:t>Oświadczamy, że zamierzamy powierzyć następujące części zamówienia podwykonawcom i jednocześnie podajemy nazwy (firmy) podwykonawców*:</w:t>
      </w:r>
    </w:p>
    <w:p w14:paraId="31F6C4C8" w14:textId="77777777" w:rsidR="00AF3341" w:rsidRPr="00723710" w:rsidRDefault="00AF3341" w:rsidP="00AF3341">
      <w:pPr>
        <w:suppressAutoHyphens/>
        <w:spacing w:after="0" w:line="240" w:lineRule="auto"/>
        <w:ind w:left="720"/>
        <w:jc w:val="both"/>
        <w:rPr>
          <w:rFonts w:ascii="Verdana" w:hAnsi="Verdana" w:cs="Arial"/>
          <w:sz w:val="18"/>
          <w:szCs w:val="18"/>
          <w:lang w:eastAsia="ar-SA"/>
        </w:rPr>
      </w:pPr>
    </w:p>
    <w:p w14:paraId="0D481525" w14:textId="77777777" w:rsidR="00FD284E" w:rsidRPr="00723710" w:rsidRDefault="00FD284E" w:rsidP="00192993">
      <w:pPr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Verdana" w:hAnsi="Verdana" w:cs="Arial"/>
          <w:color w:val="000000"/>
          <w:sz w:val="18"/>
          <w:szCs w:val="18"/>
          <w:lang w:eastAsia="pl-PL"/>
        </w:rPr>
      </w:pPr>
      <w:r w:rsidRPr="00723710">
        <w:rPr>
          <w:rFonts w:ascii="Verdana" w:hAnsi="Verdana" w:cs="Arial"/>
          <w:color w:val="000000"/>
          <w:sz w:val="18"/>
          <w:szCs w:val="18"/>
        </w:rPr>
        <w:t>Część zamówienia: .........................................................................................................................</w:t>
      </w:r>
    </w:p>
    <w:p w14:paraId="215FEF81" w14:textId="77777777" w:rsidR="00FD284E" w:rsidRPr="00723710" w:rsidRDefault="00FD284E" w:rsidP="00192993">
      <w:pPr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Verdana" w:hAnsi="Verdana" w:cs="Arial"/>
          <w:color w:val="000000"/>
          <w:sz w:val="18"/>
          <w:szCs w:val="18"/>
        </w:rPr>
      </w:pPr>
      <w:r w:rsidRPr="00723710">
        <w:rPr>
          <w:rFonts w:ascii="Verdana" w:hAnsi="Verdana" w:cs="Arial"/>
          <w:color w:val="000000"/>
          <w:sz w:val="18"/>
          <w:szCs w:val="18"/>
        </w:rPr>
        <w:t>Nazwa (firma) podwykonawcy: 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8"/>
          <w:szCs w:val="18"/>
        </w:rPr>
        <w:t>......</w:t>
      </w:r>
      <w:r w:rsidRPr="00723710">
        <w:rPr>
          <w:rFonts w:ascii="Verdana" w:hAnsi="Verdana" w:cs="Arial"/>
          <w:color w:val="000000"/>
          <w:sz w:val="18"/>
          <w:szCs w:val="18"/>
        </w:rPr>
        <w:t>...........</w:t>
      </w:r>
    </w:p>
    <w:p w14:paraId="7873F124" w14:textId="77777777" w:rsidR="00FD284E" w:rsidRPr="00723710" w:rsidRDefault="00FD284E" w:rsidP="00FD284E">
      <w:pPr>
        <w:autoSpaceDE w:val="0"/>
        <w:autoSpaceDN w:val="0"/>
        <w:adjustRightInd w:val="0"/>
        <w:ind w:left="3087"/>
        <w:rPr>
          <w:rFonts w:ascii="Verdana" w:hAnsi="Verdana" w:cs="Arial"/>
          <w:color w:val="000000"/>
          <w:sz w:val="18"/>
          <w:szCs w:val="18"/>
        </w:rPr>
      </w:pPr>
    </w:p>
    <w:p w14:paraId="12F6E4A6" w14:textId="62E801B3" w:rsidR="00FD284E" w:rsidRPr="00C41723" w:rsidRDefault="00FD284E" w:rsidP="00FD284E">
      <w:pPr>
        <w:rPr>
          <w:rFonts w:ascii="Verdana" w:hAnsi="Verdana"/>
          <w:color w:val="000000"/>
          <w:sz w:val="18"/>
          <w:szCs w:val="18"/>
          <w:lang w:eastAsia="pl-PL"/>
        </w:rPr>
      </w:pPr>
      <w:r w:rsidRPr="00AF3341">
        <w:rPr>
          <w:rFonts w:ascii="Verdana" w:hAnsi="Verdana" w:cs="Arial"/>
          <w:i/>
          <w:iCs/>
          <w:sz w:val="18"/>
          <w:szCs w:val="18"/>
        </w:rPr>
        <w:t>*</w:t>
      </w:r>
      <w:r w:rsidR="00AF3341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AF3341">
        <w:rPr>
          <w:rFonts w:ascii="Verdana" w:hAnsi="Verdana" w:cs="Arial"/>
          <w:bCs/>
          <w:sz w:val="18"/>
          <w:szCs w:val="18"/>
          <w:lang w:eastAsia="x-none"/>
        </w:rPr>
        <w:t xml:space="preserve">Jeżeli </w:t>
      </w:r>
      <w:r w:rsidRPr="00723710">
        <w:rPr>
          <w:rFonts w:ascii="Verdana" w:hAnsi="Verdana" w:cs="Arial"/>
          <w:bCs/>
          <w:color w:val="000000"/>
          <w:sz w:val="18"/>
          <w:szCs w:val="18"/>
          <w:lang w:eastAsia="x-none"/>
        </w:rPr>
        <w:t xml:space="preserve">Wykonawcy nie jest znany jeszcze żaden konkretny podwykonawca to winien w tym punkcie </w:t>
      </w:r>
      <w:r w:rsidRPr="00723710">
        <w:rPr>
          <w:rFonts w:ascii="Verdana" w:hAnsi="Verdana" w:cs="Arial"/>
          <w:b/>
          <w:bCs/>
          <w:color w:val="000000"/>
          <w:sz w:val="18"/>
          <w:szCs w:val="18"/>
          <w:u w:val="single"/>
          <w:lang w:eastAsia="x-none"/>
        </w:rPr>
        <w:t>oświadczyć że na moment sporządzenia i składnia oferty Wykonawcy nie są znani jeszcze żądni Podwykonawcy, którym zamierza powierzyć wykonanie wskazanych w ofercie części zamówienia</w:t>
      </w:r>
      <w:r w:rsidRPr="00723710">
        <w:rPr>
          <w:rFonts w:ascii="Verdana" w:hAnsi="Verdana" w:cs="Arial"/>
          <w:b/>
          <w:bCs/>
          <w:color w:val="000000"/>
          <w:sz w:val="18"/>
          <w:szCs w:val="18"/>
          <w:lang w:eastAsia="x-none"/>
        </w:rPr>
        <w:t>.</w:t>
      </w:r>
    </w:p>
    <w:p w14:paraId="24AE5D71" w14:textId="77777777" w:rsidR="00FD284E" w:rsidRPr="00C41723" w:rsidRDefault="00FD284E" w:rsidP="00192993">
      <w:pPr>
        <w:pStyle w:val="Akapitzlist"/>
        <w:numPr>
          <w:ilvl w:val="0"/>
          <w:numId w:val="22"/>
        </w:numPr>
        <w:suppressAutoHyphens/>
        <w:spacing w:after="0" w:line="240" w:lineRule="auto"/>
        <w:contextualSpacing/>
        <w:rPr>
          <w:rFonts w:ascii="Verdana" w:hAnsi="Verdana" w:cs="Verdana"/>
          <w:sz w:val="18"/>
          <w:szCs w:val="18"/>
        </w:rPr>
      </w:pPr>
      <w:r w:rsidRPr="00926E66">
        <w:rPr>
          <w:rFonts w:ascii="Verdana" w:hAnsi="Verdana" w:cs="Arial"/>
          <w:b/>
          <w:color w:val="000000"/>
          <w:sz w:val="18"/>
          <w:szCs w:val="18"/>
        </w:rPr>
        <w:t>Oświadczam</w:t>
      </w:r>
      <w:r w:rsidRPr="00926E66">
        <w:rPr>
          <w:rFonts w:ascii="Verdana" w:hAnsi="Verdana" w:cs="Arial"/>
          <w:b/>
          <w:sz w:val="18"/>
          <w:szCs w:val="18"/>
        </w:rPr>
        <w:t xml:space="preserve">, </w:t>
      </w:r>
      <w:r w:rsidRPr="00926E66">
        <w:rPr>
          <w:rFonts w:ascii="Verdana" w:hAnsi="Verdana" w:cs="Arial"/>
          <w:sz w:val="18"/>
          <w:szCs w:val="18"/>
        </w:rPr>
        <w:t>iż w przypadku zwłoki w zapłacie należności, Wykonawca zobowiązuje się nie dokonywać cesji wierzytelności bez zgody Zamawiającego.</w:t>
      </w:r>
    </w:p>
    <w:p w14:paraId="5043872D" w14:textId="77777777" w:rsidR="00FD284E" w:rsidRPr="002B3DAD" w:rsidRDefault="00FD284E" w:rsidP="00192993">
      <w:pPr>
        <w:pStyle w:val="NormalnyWeb"/>
        <w:widowControl w:val="0"/>
        <w:numPr>
          <w:ilvl w:val="0"/>
          <w:numId w:val="22"/>
        </w:numPr>
        <w:suppressAutoHyphens/>
        <w:spacing w:before="280" w:after="28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2B3DAD">
        <w:rPr>
          <w:rFonts w:ascii="Verdana" w:hAnsi="Verdana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2B3DAD">
        <w:rPr>
          <w:rFonts w:ascii="Verdana" w:hAnsi="Verdana" w:cs="Arial"/>
          <w:color w:val="000000"/>
          <w:sz w:val="18"/>
          <w:szCs w:val="18"/>
          <w:vertAlign w:val="superscript"/>
        </w:rPr>
        <w:t>1)</w:t>
      </w:r>
      <w:r w:rsidRPr="002B3DAD">
        <w:rPr>
          <w:rFonts w:ascii="Verdana" w:hAnsi="Verdana" w:cs="Arial"/>
          <w:color w:val="000000"/>
          <w:sz w:val="18"/>
          <w:szCs w:val="18"/>
        </w:rPr>
        <w:t xml:space="preserve"> wobec osób fizycznych, </w:t>
      </w:r>
      <w:r w:rsidRPr="002B3DAD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2B3DAD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2B3DAD">
        <w:rPr>
          <w:rFonts w:ascii="Verdana" w:hAnsi="Verdana" w:cs="Arial"/>
          <w:sz w:val="18"/>
          <w:szCs w:val="18"/>
        </w:rPr>
        <w:t>.**</w:t>
      </w:r>
    </w:p>
    <w:p w14:paraId="49A59BFE" w14:textId="5561D682" w:rsidR="00FD284E" w:rsidRDefault="00FD284E" w:rsidP="00FD284E">
      <w:pPr>
        <w:pStyle w:val="NormalnyWeb"/>
        <w:spacing w:line="276" w:lineRule="auto"/>
        <w:ind w:left="720"/>
        <w:rPr>
          <w:rFonts w:ascii="Verdana" w:hAnsi="Verdana" w:cs="Arial"/>
          <w:color w:val="000000" w:themeColor="text1"/>
          <w:sz w:val="16"/>
          <w:szCs w:val="16"/>
        </w:rPr>
      </w:pPr>
      <w:r w:rsidRPr="00872285">
        <w:rPr>
          <w:rFonts w:ascii="Verdana" w:hAnsi="Verdana" w:cs="Arial"/>
          <w:color w:val="000000" w:themeColor="text1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6F2E1E" w14:textId="77777777" w:rsidR="00C643C0" w:rsidRDefault="00C643C0" w:rsidP="00FD284E">
      <w:pPr>
        <w:pStyle w:val="NormalnyWeb"/>
        <w:spacing w:line="276" w:lineRule="auto"/>
        <w:ind w:left="720"/>
        <w:rPr>
          <w:rFonts w:ascii="Verdana" w:hAnsi="Verdana" w:cs="Arial"/>
          <w:color w:val="000000" w:themeColor="text1"/>
          <w:sz w:val="16"/>
          <w:szCs w:val="16"/>
        </w:rPr>
      </w:pPr>
    </w:p>
    <w:p w14:paraId="1AD5D061" w14:textId="77777777" w:rsidR="001C4B58" w:rsidRPr="001C4B58" w:rsidRDefault="001C4B58" w:rsidP="00192993">
      <w:pPr>
        <w:pStyle w:val="Akapitzlist"/>
        <w:numPr>
          <w:ilvl w:val="0"/>
          <w:numId w:val="22"/>
        </w:numPr>
        <w:rPr>
          <w:rFonts w:ascii="Arial" w:hAnsi="Arial" w:cs="Arial"/>
          <w:color w:val="000000"/>
          <w:sz w:val="19"/>
          <w:szCs w:val="19"/>
        </w:rPr>
      </w:pPr>
      <w:r w:rsidRPr="001C4B58">
        <w:rPr>
          <w:rFonts w:ascii="Arial" w:hAnsi="Arial" w:cs="Arial"/>
          <w:color w:val="000000"/>
          <w:sz w:val="19"/>
          <w:szCs w:val="19"/>
        </w:rPr>
        <w:t>Oświadczam, jako Wykonawca, że jestem :</w:t>
      </w:r>
    </w:p>
    <w:p w14:paraId="17A7C90C" w14:textId="77777777" w:rsidR="001C4B58" w:rsidRPr="00DA0570" w:rsidRDefault="001C4B58" w:rsidP="001C4B58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E4654">
        <w:rPr>
          <w:rFonts w:ascii="Arial" w:hAnsi="Arial" w:cs="Arial"/>
          <w:color w:val="000000"/>
          <w:sz w:val="19"/>
          <w:szCs w:val="19"/>
        </w:rPr>
        <w:t xml:space="preserve">- </w:t>
      </w:r>
      <w:r w:rsidRPr="00DA0570">
        <w:rPr>
          <w:rFonts w:ascii="Arial" w:hAnsi="Arial" w:cs="Arial"/>
          <w:color w:val="000000"/>
          <w:sz w:val="20"/>
          <w:szCs w:val="20"/>
        </w:rPr>
        <w:t>małym przedsiębiorstwem*</w:t>
      </w:r>
    </w:p>
    <w:p w14:paraId="1AD8807E" w14:textId="77777777" w:rsidR="001C4B58" w:rsidRPr="00DA0570" w:rsidRDefault="001C4B58" w:rsidP="001C4B58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średnim przedsiębiorstwem*</w:t>
      </w:r>
    </w:p>
    <w:p w14:paraId="7EC61EE9" w14:textId="77777777" w:rsidR="001C4B58" w:rsidRPr="00DA0570" w:rsidRDefault="001C4B58" w:rsidP="001C4B58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prowadzę jednoosobową działalność gospodarczą*</w:t>
      </w:r>
    </w:p>
    <w:p w14:paraId="119CD93E" w14:textId="77777777" w:rsidR="001C4B58" w:rsidRPr="00DA0570" w:rsidRDefault="001C4B58" w:rsidP="001C4B58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osobą fizyczną nieprowadzącą działalności gospodarczej *</w:t>
      </w:r>
    </w:p>
    <w:p w14:paraId="4946D818" w14:textId="77777777" w:rsidR="001C4B58" w:rsidRPr="00DA0570" w:rsidRDefault="001C4B58" w:rsidP="001C4B58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inny rodzaj *</w:t>
      </w:r>
    </w:p>
    <w:p w14:paraId="3DDCEFE1" w14:textId="77777777" w:rsidR="001C4B58" w:rsidRPr="00DA0570" w:rsidRDefault="001C4B58" w:rsidP="001C4B58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Wykonawcą będącym z państwa będącego członkiem Unii Europejskiej*</w:t>
      </w:r>
    </w:p>
    <w:p w14:paraId="5FEB5870" w14:textId="77777777" w:rsidR="001C4B58" w:rsidRPr="00DA0570" w:rsidRDefault="001C4B58" w:rsidP="001C4B58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Wykonawcą z państwa niebędącego członkiem Unii Europejskiej *</w:t>
      </w:r>
    </w:p>
    <w:p w14:paraId="62ACA863" w14:textId="77777777" w:rsidR="001C4B58" w:rsidRPr="001C4B58" w:rsidRDefault="001C4B58" w:rsidP="001C4B58">
      <w:pPr>
        <w:pStyle w:val="Akapitzlist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14C4C6CB" w14:textId="77777777" w:rsidR="001C4B58" w:rsidRPr="001C4B58" w:rsidRDefault="001C4B58" w:rsidP="001C4B58">
      <w:pPr>
        <w:pStyle w:val="Akapitzlist"/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  <w:r w:rsidRPr="001C4B58">
        <w:rPr>
          <w:rFonts w:ascii="Arial" w:hAnsi="Arial" w:cs="Arial"/>
          <w:sz w:val="18"/>
          <w:szCs w:val="18"/>
        </w:rPr>
        <w:t>*niepotrzebne skreślić</w:t>
      </w:r>
    </w:p>
    <w:p w14:paraId="5C0B11A4" w14:textId="77777777" w:rsidR="001C4B58" w:rsidRPr="004C1994" w:rsidRDefault="001C4B58" w:rsidP="001C4B58">
      <w:pPr>
        <w:pStyle w:val="NormalnyWeb"/>
        <w:ind w:left="720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71FFE1A5" w14:textId="713F14A0" w:rsidR="001C4B58" w:rsidRDefault="001C4B58" w:rsidP="001C4B58">
      <w:pPr>
        <w:pStyle w:val="NormalnyWeb"/>
        <w:spacing w:line="276" w:lineRule="auto"/>
        <w:ind w:left="720"/>
        <w:rPr>
          <w:rFonts w:ascii="Verdana" w:hAnsi="Verdana" w:cs="Arial"/>
          <w:color w:val="000000" w:themeColor="text1"/>
          <w:sz w:val="16"/>
          <w:szCs w:val="16"/>
        </w:rPr>
      </w:pPr>
    </w:p>
    <w:p w14:paraId="019987D4" w14:textId="79FC80DE" w:rsidR="001C4B58" w:rsidRDefault="001C4B58" w:rsidP="00FD284E">
      <w:pPr>
        <w:pStyle w:val="NormalnyWeb"/>
        <w:spacing w:line="276" w:lineRule="auto"/>
        <w:ind w:left="720"/>
        <w:rPr>
          <w:rFonts w:ascii="Verdana" w:hAnsi="Verdana" w:cs="Arial"/>
          <w:color w:val="000000" w:themeColor="text1"/>
          <w:sz w:val="16"/>
          <w:szCs w:val="16"/>
        </w:rPr>
      </w:pPr>
    </w:p>
    <w:p w14:paraId="66E8AEF9" w14:textId="77777777" w:rsidR="001C4B58" w:rsidRPr="00872285" w:rsidRDefault="001C4B58" w:rsidP="00FD284E">
      <w:pPr>
        <w:pStyle w:val="NormalnyWeb"/>
        <w:spacing w:line="276" w:lineRule="auto"/>
        <w:ind w:left="720"/>
        <w:rPr>
          <w:rFonts w:ascii="Verdana" w:hAnsi="Verdana" w:cs="Arial"/>
          <w:color w:val="000000" w:themeColor="text1"/>
          <w:sz w:val="16"/>
          <w:szCs w:val="16"/>
        </w:rPr>
      </w:pPr>
    </w:p>
    <w:p w14:paraId="48C4680F" w14:textId="77777777" w:rsidR="00FD284E" w:rsidRPr="00723710" w:rsidRDefault="00FD284E" w:rsidP="00FD284E">
      <w:pPr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</w:rPr>
        <w:t>Miejscowość ................................ data</w:t>
      </w:r>
    </w:p>
    <w:p w14:paraId="66E8F555" w14:textId="782716D4" w:rsidR="00FD284E" w:rsidRDefault="00FD284E" w:rsidP="00FD284E">
      <w:pPr>
        <w:rPr>
          <w:rFonts w:ascii="Verdana" w:hAnsi="Verdana" w:cs="Arial"/>
          <w:sz w:val="18"/>
          <w:szCs w:val="18"/>
          <w:lang w:eastAsia="ar-SA"/>
        </w:rPr>
      </w:pPr>
      <w:r>
        <w:rPr>
          <w:rFonts w:ascii="Verdana" w:hAnsi="Verdana" w:cs="Arial"/>
          <w:sz w:val="18"/>
          <w:szCs w:val="18"/>
          <w:lang w:eastAsia="ar-SA"/>
        </w:rPr>
        <w:tab/>
      </w:r>
      <w:r>
        <w:rPr>
          <w:rFonts w:ascii="Verdana" w:hAnsi="Verdana" w:cs="Arial"/>
          <w:sz w:val="18"/>
          <w:szCs w:val="18"/>
          <w:lang w:eastAsia="ar-SA"/>
        </w:rPr>
        <w:tab/>
      </w:r>
      <w:r>
        <w:rPr>
          <w:rFonts w:ascii="Verdana" w:hAnsi="Verdana" w:cs="Arial"/>
          <w:sz w:val="18"/>
          <w:szCs w:val="18"/>
          <w:lang w:eastAsia="ar-SA"/>
        </w:rPr>
        <w:tab/>
      </w:r>
      <w:r>
        <w:rPr>
          <w:rFonts w:ascii="Verdana" w:hAnsi="Verdana" w:cs="Arial"/>
          <w:sz w:val="18"/>
          <w:szCs w:val="18"/>
          <w:lang w:eastAsia="ar-SA"/>
        </w:rPr>
        <w:tab/>
      </w:r>
      <w:r>
        <w:rPr>
          <w:rFonts w:ascii="Verdana" w:hAnsi="Verdana" w:cs="Arial"/>
          <w:sz w:val="18"/>
          <w:szCs w:val="18"/>
          <w:lang w:eastAsia="ar-SA"/>
        </w:rPr>
        <w:tab/>
      </w:r>
    </w:p>
    <w:p w14:paraId="0EA3B7D5" w14:textId="39D020C0" w:rsidR="00AF3065" w:rsidRDefault="00AF3065" w:rsidP="00FD284E">
      <w:pPr>
        <w:rPr>
          <w:rFonts w:ascii="Verdana" w:hAnsi="Verdana" w:cs="Arial"/>
          <w:sz w:val="18"/>
          <w:szCs w:val="18"/>
          <w:lang w:eastAsia="ar-SA"/>
        </w:rPr>
      </w:pPr>
    </w:p>
    <w:p w14:paraId="00852C56" w14:textId="100296C4" w:rsidR="00AF3065" w:rsidRDefault="00AF3065" w:rsidP="00FD284E">
      <w:pPr>
        <w:rPr>
          <w:rFonts w:ascii="Verdana" w:hAnsi="Verdana" w:cs="Arial"/>
          <w:sz w:val="18"/>
          <w:szCs w:val="18"/>
          <w:lang w:eastAsia="ar-SA"/>
        </w:rPr>
      </w:pPr>
    </w:p>
    <w:p w14:paraId="4E5EA788" w14:textId="77777777" w:rsidR="00AF3065" w:rsidRPr="001C4B58" w:rsidRDefault="00AF3065" w:rsidP="00FD284E">
      <w:pPr>
        <w:rPr>
          <w:rFonts w:ascii="Verdana" w:hAnsi="Verdana" w:cs="Arial"/>
          <w:b/>
          <w:bCs/>
          <w:sz w:val="18"/>
          <w:szCs w:val="18"/>
          <w:lang w:eastAsia="ar-SA"/>
        </w:rPr>
      </w:pPr>
    </w:p>
    <w:p w14:paraId="12189B51" w14:textId="77777777" w:rsidR="00FD284E" w:rsidRPr="006C59B3" w:rsidRDefault="00FD284E" w:rsidP="00AF3341">
      <w:pPr>
        <w:pStyle w:val="Nagwek3"/>
        <w:jc w:val="right"/>
        <w:rPr>
          <w:rFonts w:ascii="Verdana" w:hAnsi="Verdana" w:cs="Verdana"/>
          <w:b w:val="0"/>
          <w:i w:val="0"/>
          <w:color w:val="auto"/>
          <w:sz w:val="36"/>
          <w:szCs w:val="20"/>
          <w:lang w:eastAsia="pl-PL"/>
        </w:rPr>
      </w:pPr>
      <w:r w:rsidRPr="006C59B3">
        <w:rPr>
          <w:rFonts w:ascii="Verdana" w:hAnsi="Verdana" w:cs="Verdana"/>
          <w:color w:val="auto"/>
          <w:sz w:val="20"/>
          <w:szCs w:val="20"/>
          <w:u w:val="single"/>
          <w:lang w:eastAsia="pl-PL"/>
        </w:rPr>
        <w:lastRenderedPageBreak/>
        <w:t xml:space="preserve">ZAŁĄCZNIK NR </w:t>
      </w:r>
      <w:r w:rsidRPr="006C59B3">
        <w:rPr>
          <w:rFonts w:ascii="Verdana" w:hAnsi="Verdana" w:cs="Verdana"/>
          <w:color w:val="auto"/>
          <w:szCs w:val="20"/>
          <w:u w:val="single"/>
          <w:lang w:eastAsia="pl-PL"/>
        </w:rPr>
        <w:t>2</w:t>
      </w:r>
      <w:r w:rsidRPr="006C59B3">
        <w:rPr>
          <w:rFonts w:ascii="Verdana" w:hAnsi="Verdana" w:cs="Verdana"/>
          <w:color w:val="auto"/>
          <w:sz w:val="20"/>
          <w:szCs w:val="20"/>
          <w:u w:val="single"/>
          <w:lang w:eastAsia="pl-PL"/>
        </w:rPr>
        <w:t xml:space="preserve"> – kosztorys ofertowy</w:t>
      </w:r>
    </w:p>
    <w:p w14:paraId="550B394F" w14:textId="77777777" w:rsidR="00FD284E" w:rsidRPr="006C59B3" w:rsidRDefault="00FD284E" w:rsidP="00FD284E">
      <w:pPr>
        <w:keepNext/>
        <w:suppressAutoHyphens/>
        <w:spacing w:after="0" w:line="240" w:lineRule="auto"/>
        <w:outlineLvl w:val="2"/>
        <w:rPr>
          <w:rFonts w:ascii="Verdana" w:eastAsia="Times New Roman" w:hAnsi="Verdana" w:cs="Verdana"/>
          <w:b/>
          <w:i/>
          <w:kern w:val="2"/>
          <w:sz w:val="20"/>
          <w:szCs w:val="20"/>
          <w:lang w:eastAsia="pl-PL"/>
        </w:rPr>
      </w:pPr>
    </w:p>
    <w:p w14:paraId="637CD9B2" w14:textId="085BA15D" w:rsidR="00B93D82" w:rsidRPr="00B93D82" w:rsidRDefault="00FD284E" w:rsidP="00B93D82">
      <w:pPr>
        <w:spacing w:after="0" w:line="240" w:lineRule="auto"/>
        <w:jc w:val="both"/>
        <w:rPr>
          <w:rFonts w:ascii="Verdana" w:eastAsia="Times New Roman" w:hAnsi="Verdana" w:cs="Arial"/>
          <w:bCs/>
          <w:i/>
          <w:color w:val="000000" w:themeColor="text1"/>
          <w:sz w:val="20"/>
          <w:szCs w:val="20"/>
          <w:u w:val="single"/>
          <w:lang w:eastAsia="pl-PL"/>
        </w:rPr>
      </w:pPr>
      <w:r w:rsidRPr="0075774A">
        <w:rPr>
          <w:rFonts w:ascii="Verdana" w:eastAsia="Times New Roman" w:hAnsi="Verdana" w:cs="Verdana"/>
          <w:b/>
          <w:i/>
          <w:kern w:val="2"/>
          <w:sz w:val="20"/>
          <w:szCs w:val="20"/>
          <w:u w:val="single"/>
          <w:lang w:eastAsia="pl-PL"/>
        </w:rPr>
        <w:t>Postępowanie w sprawie</w:t>
      </w:r>
      <w:r w:rsidRPr="00B93D82">
        <w:rPr>
          <w:rFonts w:ascii="Verdana" w:eastAsia="Times New Roman" w:hAnsi="Verdana" w:cs="Verdana"/>
          <w:b/>
          <w:i/>
          <w:kern w:val="2"/>
          <w:sz w:val="20"/>
          <w:szCs w:val="20"/>
          <w:u w:val="single"/>
          <w:lang w:eastAsia="pl-PL"/>
        </w:rPr>
        <w:t>:</w:t>
      </w:r>
      <w:r w:rsidR="00B93D82" w:rsidRPr="00B93D82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u w:val="single"/>
          <w:lang w:eastAsia="pl-PL"/>
        </w:rPr>
        <w:t xml:space="preserve"> dostawa, montaż, instalacja, uruchomienie aparatu </w:t>
      </w:r>
      <w:r w:rsidR="00B93D82" w:rsidRPr="00B93D82">
        <w:rPr>
          <w:rFonts w:ascii="Verdana" w:hAnsi="Verdana" w:cs="Arial"/>
          <w:b/>
          <w:bCs/>
          <w:i/>
          <w:sz w:val="20"/>
          <w:szCs w:val="20"/>
          <w:u w:val="single"/>
        </w:rPr>
        <w:t xml:space="preserve">typu </w:t>
      </w:r>
      <w:proofErr w:type="spellStart"/>
      <w:r w:rsidR="00B93D82" w:rsidRPr="00B93D82">
        <w:rPr>
          <w:rFonts w:ascii="Verdana" w:hAnsi="Verdana" w:cs="Arial"/>
          <w:b/>
          <w:bCs/>
          <w:i/>
          <w:sz w:val="20"/>
          <w:szCs w:val="20"/>
          <w:u w:val="single"/>
        </w:rPr>
        <w:t>afterloader</w:t>
      </w:r>
      <w:proofErr w:type="spellEnd"/>
      <w:r w:rsidR="00B93D82" w:rsidRPr="00B93D82">
        <w:rPr>
          <w:rFonts w:ascii="Verdana" w:hAnsi="Verdana" w:cs="Arial"/>
          <w:b/>
          <w:bCs/>
          <w:i/>
          <w:sz w:val="20"/>
          <w:szCs w:val="20"/>
          <w:u w:val="single"/>
        </w:rPr>
        <w:t xml:space="preserve"> wysokiej mocy dawki - HDR   (High </w:t>
      </w:r>
      <w:proofErr w:type="spellStart"/>
      <w:r w:rsidR="00B93D82" w:rsidRPr="00B93D82">
        <w:rPr>
          <w:rFonts w:ascii="Verdana" w:hAnsi="Verdana" w:cs="Arial"/>
          <w:b/>
          <w:bCs/>
          <w:i/>
          <w:sz w:val="20"/>
          <w:szCs w:val="20"/>
          <w:u w:val="single"/>
        </w:rPr>
        <w:t>Dose</w:t>
      </w:r>
      <w:proofErr w:type="spellEnd"/>
      <w:r w:rsidR="00B93D82" w:rsidRPr="00B93D82">
        <w:rPr>
          <w:rFonts w:ascii="Verdana" w:hAnsi="Verdana" w:cs="Arial"/>
          <w:b/>
          <w:bCs/>
          <w:i/>
          <w:sz w:val="20"/>
          <w:szCs w:val="20"/>
          <w:u w:val="single"/>
        </w:rPr>
        <w:t xml:space="preserve"> </w:t>
      </w:r>
      <w:proofErr w:type="spellStart"/>
      <w:r w:rsidR="00B93D82" w:rsidRPr="00B93D82">
        <w:rPr>
          <w:rFonts w:ascii="Verdana" w:hAnsi="Verdana" w:cs="Arial"/>
          <w:b/>
          <w:bCs/>
          <w:i/>
          <w:sz w:val="20"/>
          <w:szCs w:val="20"/>
          <w:u w:val="single"/>
        </w:rPr>
        <w:t>Rate</w:t>
      </w:r>
      <w:proofErr w:type="spellEnd"/>
      <w:r w:rsidR="00B93D82" w:rsidRPr="00B93D82">
        <w:rPr>
          <w:rFonts w:ascii="Verdana" w:hAnsi="Verdana" w:cs="Arial"/>
          <w:b/>
          <w:bCs/>
          <w:i/>
          <w:sz w:val="20"/>
          <w:szCs w:val="20"/>
          <w:u w:val="single"/>
        </w:rPr>
        <w:t>) do brachyterapii</w:t>
      </w:r>
      <w:r w:rsidR="00B93D82" w:rsidRPr="00B93D82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u w:val="single"/>
          <w:lang w:eastAsia="pl-PL"/>
        </w:rPr>
        <w:t xml:space="preserve"> wraz z przeszkoleniem w zakresie jego obsługi. </w:t>
      </w:r>
    </w:p>
    <w:p w14:paraId="2AA25F19" w14:textId="47B86731" w:rsidR="00FD284E" w:rsidRPr="00B93D82" w:rsidRDefault="00B93D82" w:rsidP="00C643C0">
      <w:pPr>
        <w:keepNext/>
        <w:suppressAutoHyphens/>
        <w:spacing w:after="0" w:line="240" w:lineRule="auto"/>
        <w:jc w:val="both"/>
        <w:outlineLvl w:val="2"/>
        <w:rPr>
          <w:rFonts w:ascii="Verdana" w:eastAsia="Times New Roman" w:hAnsi="Verdana" w:cs="Verdana"/>
          <w:b/>
          <w:i/>
          <w:kern w:val="2"/>
          <w:sz w:val="20"/>
          <w:szCs w:val="20"/>
          <w:u w:val="single"/>
          <w:lang w:eastAsia="pl-PL"/>
        </w:rPr>
      </w:pPr>
      <w:r w:rsidRPr="00B93D82">
        <w:rPr>
          <w:rFonts w:ascii="Verdana" w:eastAsia="Times New Roman" w:hAnsi="Verdana" w:cs="Verdana"/>
          <w:b/>
          <w:i/>
          <w:kern w:val="2"/>
          <w:sz w:val="20"/>
          <w:szCs w:val="20"/>
          <w:u w:val="single"/>
          <w:lang w:eastAsia="pl-PL"/>
        </w:rPr>
        <w:t xml:space="preserve"> </w:t>
      </w:r>
      <w:r w:rsidR="00FD284E" w:rsidRPr="00B93D82">
        <w:rPr>
          <w:rFonts w:ascii="Verdana" w:eastAsia="Times New Roman" w:hAnsi="Verdana" w:cs="Verdana"/>
          <w:b/>
          <w:i/>
          <w:kern w:val="2"/>
          <w:sz w:val="20"/>
          <w:szCs w:val="20"/>
          <w:u w:val="single"/>
          <w:lang w:eastAsia="pl-PL"/>
        </w:rPr>
        <w:t xml:space="preserve"> </w:t>
      </w:r>
    </w:p>
    <w:p w14:paraId="3226FBEE" w14:textId="77777777" w:rsidR="00FD284E" w:rsidRPr="00721358" w:rsidRDefault="00FD284E" w:rsidP="00C643C0">
      <w:pPr>
        <w:keepNext/>
        <w:suppressAutoHyphens/>
        <w:spacing w:after="0" w:line="240" w:lineRule="auto"/>
        <w:jc w:val="both"/>
        <w:outlineLvl w:val="2"/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u w:val="single"/>
          <w:lang w:eastAsia="pl-PL"/>
        </w:rPr>
      </w:pPr>
    </w:p>
    <w:p w14:paraId="1C9B95A1" w14:textId="77777777" w:rsidR="00FD284E" w:rsidRPr="006C59B3" w:rsidRDefault="00FD284E" w:rsidP="00FD284E">
      <w:pPr>
        <w:tabs>
          <w:tab w:val="left" w:pos="360"/>
        </w:tabs>
        <w:suppressAutoHyphens/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POZ. 1. - Nazwa     : .............................................................................................................................</w:t>
      </w:r>
    </w:p>
    <w:p w14:paraId="17C815DC" w14:textId="4939F37E" w:rsidR="00FD284E" w:rsidRDefault="00FD284E" w:rsidP="00192993">
      <w:pPr>
        <w:numPr>
          <w:ilvl w:val="0"/>
          <w:numId w:val="2"/>
        </w:numPr>
        <w:tabs>
          <w:tab w:val="clear" w:pos="340"/>
          <w:tab w:val="left" w:pos="360"/>
        </w:tabs>
        <w:suppressAutoHyphens/>
        <w:spacing w:after="0" w:line="240" w:lineRule="auto"/>
        <w:ind w:left="360" w:hanging="360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Typ /Model ........................................................................................................................</w:t>
      </w:r>
    </w:p>
    <w:p w14:paraId="4F3F1605" w14:textId="77777777" w:rsidR="00AF3341" w:rsidRPr="006C59B3" w:rsidRDefault="00AF3341" w:rsidP="00AF3341">
      <w:pPr>
        <w:suppressAutoHyphens/>
        <w:spacing w:after="0" w:line="240" w:lineRule="auto"/>
        <w:ind w:left="360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</w:p>
    <w:p w14:paraId="71FB60A0" w14:textId="4FAC876F" w:rsidR="00FD284E" w:rsidRPr="004669C6" w:rsidRDefault="00FD284E" w:rsidP="00192993">
      <w:pPr>
        <w:numPr>
          <w:ilvl w:val="0"/>
          <w:numId w:val="2"/>
        </w:numPr>
        <w:tabs>
          <w:tab w:val="clear" w:pos="340"/>
          <w:tab w:val="left" w:pos="360"/>
        </w:tabs>
        <w:suppressAutoHyphens/>
        <w:spacing w:after="0" w:line="240" w:lineRule="auto"/>
        <w:ind w:left="360" w:hanging="360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 xml:space="preserve">Rok produkcji : </w:t>
      </w:r>
      <w:r w:rsidRPr="004669C6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........................................................(</w:t>
      </w:r>
      <w:r w:rsidRPr="004669C6">
        <w:rPr>
          <w:rFonts w:ascii="Verdana" w:hAnsi="Verdana" w:cs="Arial"/>
          <w:b/>
          <w:sz w:val="18"/>
          <w:szCs w:val="18"/>
        </w:rPr>
        <w:t xml:space="preserve"> nie starsze niż z roku 202</w:t>
      </w:r>
      <w:r w:rsidR="001C4B58">
        <w:rPr>
          <w:rFonts w:ascii="Verdana" w:hAnsi="Verdana" w:cs="Arial"/>
          <w:b/>
          <w:sz w:val="18"/>
          <w:szCs w:val="18"/>
        </w:rPr>
        <w:t>1</w:t>
      </w:r>
      <w:r w:rsidRPr="004669C6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)</w:t>
      </w:r>
    </w:p>
    <w:p w14:paraId="53B6D3CF" w14:textId="77777777" w:rsidR="00FD284E" w:rsidRPr="004669C6" w:rsidRDefault="00FD284E" w:rsidP="00FD284E">
      <w:pPr>
        <w:suppressAutoHyphens/>
        <w:spacing w:after="0" w:line="240" w:lineRule="auto"/>
        <w:ind w:left="360"/>
        <w:rPr>
          <w:rFonts w:ascii="Verdana" w:eastAsia="Times New Roman" w:hAnsi="Verdana" w:cs="Verdana"/>
          <w:kern w:val="2"/>
          <w:sz w:val="20"/>
          <w:szCs w:val="20"/>
          <w:lang w:eastAsia="pl-PL"/>
        </w:rPr>
      </w:pPr>
      <w:r w:rsidRPr="004669C6">
        <w:rPr>
          <w:rFonts w:ascii="Verdana" w:eastAsia="Times New Roman" w:hAnsi="Verdana" w:cs="Verdana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Pr="004669C6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 xml:space="preserve">  </w:t>
      </w:r>
    </w:p>
    <w:tbl>
      <w:tblPr>
        <w:tblW w:w="9905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115"/>
        <w:gridCol w:w="850"/>
        <w:gridCol w:w="1275"/>
        <w:gridCol w:w="1419"/>
        <w:gridCol w:w="992"/>
        <w:gridCol w:w="1557"/>
        <w:gridCol w:w="1275"/>
      </w:tblGrid>
      <w:tr w:rsidR="00C643C0" w:rsidRPr="006C59B3" w14:paraId="67059CBF" w14:textId="77777777" w:rsidTr="00A85286"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C2EF99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6E910E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BFA312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Szt</w:t>
            </w:r>
            <w:proofErr w:type="spellEnd"/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/</w:t>
            </w:r>
            <w:proofErr w:type="spellStart"/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DFD357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Wartość zamówienia Netto w PLN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BB765D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Wartość zamówienia Brutto w PLN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B8ABBE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A18FAF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Kraj producenta pochodzenia sprzętu i jego nazwa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812098F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Nr seryjny – Nr Fabryczny  *</w:t>
            </w:r>
            <w:r w:rsidRPr="006C59B3">
              <w:rPr>
                <w:rFonts w:ascii="Verdana" w:eastAsia="Times New Roman" w:hAnsi="Verdana" w:cs="Verdana"/>
                <w:color w:val="800000"/>
                <w:kern w:val="2"/>
                <w:sz w:val="20"/>
                <w:szCs w:val="20"/>
                <w:lang w:eastAsia="pl-PL"/>
              </w:rPr>
              <w:t xml:space="preserve"> (jeśli nie posiada wpisuje</w:t>
            </w:r>
            <w:r>
              <w:rPr>
                <w:rFonts w:ascii="Verdana" w:eastAsia="Times New Roman" w:hAnsi="Verdana" w:cs="Verdana"/>
                <w:color w:val="800000"/>
                <w:kern w:val="2"/>
                <w:sz w:val="20"/>
                <w:szCs w:val="20"/>
                <w:lang w:eastAsia="pl-PL"/>
              </w:rPr>
              <w:t>:</w:t>
            </w:r>
            <w:r w:rsidRPr="006C59B3">
              <w:rPr>
                <w:rFonts w:ascii="Verdana" w:eastAsia="Times New Roman" w:hAnsi="Verdana" w:cs="Verdana"/>
                <w:color w:val="800000"/>
                <w:kern w:val="2"/>
                <w:sz w:val="20"/>
                <w:szCs w:val="20"/>
                <w:lang w:eastAsia="pl-PL"/>
              </w:rPr>
              <w:t xml:space="preserve"> nie  dotyczy)</w:t>
            </w:r>
          </w:p>
        </w:tc>
      </w:tr>
      <w:tr w:rsidR="00C643C0" w:rsidRPr="006C59B3" w14:paraId="7E36D5FE" w14:textId="77777777" w:rsidTr="00A85286"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5B3782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6D5431" w14:textId="34FE82B5" w:rsidR="00C643C0" w:rsidRPr="00EC46FB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</w:p>
          <w:p w14:paraId="704386BB" w14:textId="561E18C5" w:rsidR="00C643C0" w:rsidRPr="00EC46FB" w:rsidRDefault="00B93D82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B93D8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l-PL"/>
              </w:rPr>
              <w:t xml:space="preserve">Aparat </w:t>
            </w:r>
            <w:r w:rsidRPr="00B93D8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typu </w:t>
            </w:r>
            <w:proofErr w:type="spellStart"/>
            <w:r w:rsidRPr="00B93D82">
              <w:rPr>
                <w:rFonts w:ascii="Arial" w:hAnsi="Arial" w:cs="Arial"/>
                <w:bCs/>
                <w:iCs/>
                <w:sz w:val="18"/>
                <w:szCs w:val="18"/>
              </w:rPr>
              <w:t>afterloader</w:t>
            </w:r>
            <w:proofErr w:type="spellEnd"/>
            <w:r w:rsidRPr="00B93D8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wysokiej mocy dawki - HDR   (High </w:t>
            </w:r>
            <w:proofErr w:type="spellStart"/>
            <w:r w:rsidRPr="00B93D82">
              <w:rPr>
                <w:rFonts w:ascii="Arial" w:hAnsi="Arial" w:cs="Arial"/>
                <w:bCs/>
                <w:iCs/>
                <w:sz w:val="18"/>
                <w:szCs w:val="18"/>
              </w:rPr>
              <w:t>Dose</w:t>
            </w:r>
            <w:proofErr w:type="spellEnd"/>
            <w:r w:rsidRPr="00B93D8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93D82">
              <w:rPr>
                <w:rFonts w:ascii="Arial" w:hAnsi="Arial" w:cs="Arial"/>
                <w:bCs/>
                <w:iCs/>
                <w:sz w:val="18"/>
                <w:szCs w:val="18"/>
              </w:rPr>
              <w:t>Rate</w:t>
            </w:r>
            <w:proofErr w:type="spellEnd"/>
            <w:r w:rsidRPr="00B93D82">
              <w:rPr>
                <w:rFonts w:ascii="Arial" w:hAnsi="Arial" w:cs="Arial"/>
                <w:bCs/>
                <w:iCs/>
                <w:sz w:val="18"/>
                <w:szCs w:val="18"/>
              </w:rPr>
              <w:t>) do brachyterapii</w:t>
            </w:r>
            <w:r w:rsidRPr="00B93D82">
              <w:rPr>
                <w:rFonts w:ascii="Verdana" w:eastAsia="Times New Roman" w:hAnsi="Verdana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643C0"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>wraz z wyposażeniem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94B735" w14:textId="77777777" w:rsidR="00C643C0" w:rsidRPr="00D159FB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b/>
                <w:kern w:val="2"/>
                <w:sz w:val="20"/>
                <w:szCs w:val="20"/>
                <w:lang w:eastAsia="pl-PL"/>
              </w:rPr>
              <w:t xml:space="preserve">  </w:t>
            </w:r>
            <w:r w:rsidRPr="00D159FB">
              <w:rPr>
                <w:rFonts w:ascii="Verdana" w:eastAsia="Times New Roman" w:hAnsi="Verdana" w:cs="Verdana"/>
                <w:bCs/>
                <w:kern w:val="2"/>
                <w:sz w:val="20"/>
                <w:szCs w:val="20"/>
                <w:lang w:eastAsia="pl-PL"/>
              </w:rPr>
              <w:t>Szt.1.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454F17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F7C8DF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E1F099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D7F267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7B2492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</w:tr>
      <w:tr w:rsidR="00C643C0" w:rsidRPr="006C59B3" w14:paraId="10B0B33C" w14:textId="77777777" w:rsidTr="00A85286"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C7320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99643A" w14:textId="5BA91694" w:rsidR="00C643C0" w:rsidRPr="00EC46FB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>wyposażenie opodatkowane stawką VAT inną niż 8%:</w:t>
            </w:r>
          </w:p>
          <w:p w14:paraId="67A6B120" w14:textId="77777777" w:rsidR="00C643C0" w:rsidRPr="00EC46FB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>-………………………….</w:t>
            </w:r>
          </w:p>
          <w:p w14:paraId="00E61157" w14:textId="77777777" w:rsidR="00C643C0" w:rsidRPr="00EC46FB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>- …………………………</w:t>
            </w:r>
          </w:p>
          <w:p w14:paraId="1533DB9F" w14:textId="77777777" w:rsidR="00C643C0" w:rsidRPr="00EC46FB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>- …………………………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7D3244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kern w:val="2"/>
                <w:sz w:val="20"/>
                <w:szCs w:val="20"/>
                <w:lang w:eastAsia="pl-PL"/>
              </w:rPr>
            </w:pPr>
            <w:proofErr w:type="spellStart"/>
            <w:r w:rsidRPr="00D159FB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xxxxxxx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FE0EF7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90FB07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FB0858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7BF8C7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proofErr w:type="spellStart"/>
            <w:r w:rsidRPr="00D159FB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xxxxxxxxxxxx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03B7D9" w14:textId="77777777" w:rsidR="00C643C0" w:rsidRPr="006C59B3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proofErr w:type="spellStart"/>
            <w:r w:rsidRPr="00D159FB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xxxxxxxxxx</w:t>
            </w:r>
            <w:proofErr w:type="spellEnd"/>
          </w:p>
        </w:tc>
      </w:tr>
      <w:tr w:rsidR="00C643C0" w:rsidRPr="000E71C1" w14:paraId="264BE420" w14:textId="77777777" w:rsidTr="00A85286">
        <w:trPr>
          <w:trHeight w:val="75"/>
        </w:trPr>
        <w:tc>
          <w:tcPr>
            <w:tcW w:w="4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5D8CF80" w14:textId="77777777" w:rsidR="00C643C0" w:rsidRPr="00D159FB" w:rsidRDefault="00C643C0" w:rsidP="00A852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bookmarkStart w:id="9" w:name="_Hlk63407973"/>
            <w:r w:rsidRPr="00D159FB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08723F1" w14:textId="77777777" w:rsidR="00C643C0" w:rsidRPr="00D5072A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color w:val="4F81BD" w:themeColor="accent1"/>
                <w:kern w:val="2"/>
                <w:sz w:val="18"/>
                <w:szCs w:val="18"/>
                <w:lang w:eastAsia="pl-PL"/>
              </w:rPr>
            </w:pPr>
            <w:bookmarkStart w:id="10" w:name="_Hlk58326529"/>
            <w:r w:rsidRPr="00D5072A">
              <w:rPr>
                <w:rFonts w:ascii="Verdana" w:eastAsia="Times New Roman" w:hAnsi="Verdana" w:cs="Verdana"/>
                <w:bCs/>
                <w:color w:val="4F81BD" w:themeColor="accent1"/>
                <w:kern w:val="2"/>
                <w:sz w:val="18"/>
                <w:szCs w:val="18"/>
                <w:lang w:eastAsia="pl-PL"/>
              </w:rPr>
              <w:t>montaż, instalacja uruchomienie, przeszkolenie w zakresie obsługi</w:t>
            </w:r>
            <w:bookmarkEnd w:id="10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B7AA3D3" w14:textId="77777777" w:rsidR="00C643C0" w:rsidRPr="00D5072A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</w:pPr>
            <w:proofErr w:type="spellStart"/>
            <w:r w:rsidRPr="00D5072A"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  <w:t>xxxxxxx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EBB63C" w14:textId="77777777" w:rsidR="00C643C0" w:rsidRPr="00D5072A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FBAFACD" w14:textId="77777777" w:rsidR="00C643C0" w:rsidRPr="00D5072A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33496F7" w14:textId="77777777" w:rsidR="00C643C0" w:rsidRPr="00D5072A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3904B62" w14:textId="77777777" w:rsidR="00C643C0" w:rsidRPr="00D5072A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</w:pPr>
            <w:proofErr w:type="spellStart"/>
            <w:r w:rsidRPr="00D5072A"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  <w:t>xxxxxxxxxxxx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A8DDA5" w14:textId="77777777" w:rsidR="00C643C0" w:rsidRPr="00D5072A" w:rsidRDefault="00C643C0" w:rsidP="00A8528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</w:pPr>
            <w:proofErr w:type="spellStart"/>
            <w:r w:rsidRPr="00D5072A">
              <w:rPr>
                <w:rFonts w:ascii="Verdana" w:eastAsia="Times New Roman" w:hAnsi="Verdana" w:cs="Verdana"/>
                <w:color w:val="4F81BD" w:themeColor="accent1"/>
                <w:kern w:val="2"/>
                <w:sz w:val="20"/>
                <w:szCs w:val="20"/>
                <w:lang w:eastAsia="pl-PL"/>
              </w:rPr>
              <w:t>xxxxxxxxxx</w:t>
            </w:r>
            <w:proofErr w:type="spellEnd"/>
          </w:p>
        </w:tc>
      </w:tr>
      <w:bookmarkEnd w:id="9"/>
    </w:tbl>
    <w:p w14:paraId="27E88571" w14:textId="77777777" w:rsidR="00FD284E" w:rsidRPr="006C59B3" w:rsidRDefault="00FD284E" w:rsidP="00FD284E">
      <w:pPr>
        <w:suppressAutoHyphens/>
        <w:spacing w:after="0" w:line="240" w:lineRule="auto"/>
        <w:rPr>
          <w:rFonts w:ascii="Verdana" w:eastAsia="Times New Roman" w:hAnsi="Verdana" w:cs="Verdana"/>
          <w:kern w:val="2"/>
          <w:sz w:val="20"/>
          <w:szCs w:val="20"/>
          <w:lang w:eastAsia="pl-PL"/>
        </w:rPr>
      </w:pPr>
    </w:p>
    <w:p w14:paraId="134D4B79" w14:textId="77777777" w:rsidR="00FD284E" w:rsidRPr="006C59B3" w:rsidRDefault="00FD284E" w:rsidP="00FD284E">
      <w:pPr>
        <w:suppressAutoHyphens/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kern w:val="2"/>
          <w:sz w:val="20"/>
          <w:szCs w:val="20"/>
          <w:lang w:eastAsia="pl-PL"/>
        </w:rPr>
        <w:tab/>
      </w:r>
      <w:r w:rsidRPr="006C59B3">
        <w:rPr>
          <w:rFonts w:ascii="Verdana" w:eastAsia="Times New Roman" w:hAnsi="Verdana" w:cs="Verdana"/>
          <w:kern w:val="2"/>
          <w:sz w:val="20"/>
          <w:szCs w:val="20"/>
          <w:lang w:eastAsia="pl-PL"/>
        </w:rPr>
        <w:tab/>
      </w:r>
      <w:r w:rsidRPr="006C59B3">
        <w:rPr>
          <w:rFonts w:ascii="Verdana" w:eastAsia="Times New Roman" w:hAnsi="Verdana" w:cs="Verdana"/>
          <w:kern w:val="2"/>
          <w:sz w:val="20"/>
          <w:szCs w:val="20"/>
          <w:lang w:eastAsia="pl-PL"/>
        </w:rPr>
        <w:tab/>
      </w:r>
      <w:r w:rsidRPr="006C59B3">
        <w:rPr>
          <w:rFonts w:ascii="Verdana" w:eastAsia="Times New Roman" w:hAnsi="Verdana" w:cs="Verdana"/>
          <w:kern w:val="2"/>
          <w:sz w:val="20"/>
          <w:szCs w:val="20"/>
          <w:lang w:eastAsia="pl-PL"/>
        </w:rPr>
        <w:tab/>
      </w:r>
      <w:r w:rsidRPr="006C59B3">
        <w:rPr>
          <w:rFonts w:ascii="Verdana" w:eastAsia="Times New Roman" w:hAnsi="Verdana" w:cs="Verdana"/>
          <w:kern w:val="2"/>
          <w:sz w:val="20"/>
          <w:szCs w:val="20"/>
          <w:lang w:eastAsia="pl-PL"/>
        </w:rPr>
        <w:tab/>
      </w:r>
    </w:p>
    <w:p w14:paraId="17551AE1" w14:textId="77777777" w:rsidR="00FD284E" w:rsidRPr="006C59B3" w:rsidRDefault="00FD284E" w:rsidP="00192993">
      <w:pPr>
        <w:numPr>
          <w:ilvl w:val="0"/>
          <w:numId w:val="2"/>
        </w:numPr>
        <w:tabs>
          <w:tab w:val="clear" w:pos="340"/>
          <w:tab w:val="left" w:pos="3900"/>
        </w:tabs>
        <w:suppressAutoHyphens/>
        <w:spacing w:after="0" w:line="240" w:lineRule="auto"/>
        <w:ind w:left="360" w:hanging="360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CENA ŁĄCZNA NETTO ZA CAŁOŚĆ OFERTY    : .............................. PLN</w:t>
      </w:r>
    </w:p>
    <w:p w14:paraId="36F4ECE0" w14:textId="77777777" w:rsidR="00FD284E" w:rsidRPr="006C59B3" w:rsidRDefault="00FD284E" w:rsidP="00192993">
      <w:pPr>
        <w:numPr>
          <w:ilvl w:val="0"/>
          <w:numId w:val="2"/>
        </w:numPr>
        <w:tabs>
          <w:tab w:val="left" w:pos="3900"/>
        </w:tabs>
        <w:suppressAutoHyphens/>
        <w:spacing w:after="0" w:line="240" w:lineRule="auto"/>
        <w:ind w:left="360" w:hanging="360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CENA ŁĄCZNA BRUTTO ZA CAŁOŚĆ OFERTY : .............................. PLN</w:t>
      </w:r>
    </w:p>
    <w:p w14:paraId="6D301D9F" w14:textId="77777777" w:rsidR="00FD284E" w:rsidRPr="006C59B3" w:rsidRDefault="00FD284E" w:rsidP="00192993">
      <w:pPr>
        <w:numPr>
          <w:ilvl w:val="0"/>
          <w:numId w:val="2"/>
        </w:numPr>
        <w:tabs>
          <w:tab w:val="left" w:pos="3900"/>
        </w:tabs>
        <w:suppressAutoHyphens/>
        <w:spacing w:after="0" w:line="240" w:lineRule="auto"/>
        <w:ind w:left="360" w:hanging="360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PODATEK VAT : ..................................... PLN</w:t>
      </w:r>
    </w:p>
    <w:p w14:paraId="69ED4B34" w14:textId="77777777" w:rsidR="00FD284E" w:rsidRPr="000E71C1" w:rsidRDefault="00FD284E" w:rsidP="00FD284E">
      <w:pPr>
        <w:suppressAutoHyphens/>
        <w:spacing w:after="0" w:line="240" w:lineRule="auto"/>
        <w:rPr>
          <w:rFonts w:ascii="Verdana" w:eastAsia="Times New Roman" w:hAnsi="Verdana" w:cs="Verdana"/>
          <w:b/>
          <w:i/>
          <w:kern w:val="2"/>
          <w:sz w:val="20"/>
          <w:szCs w:val="20"/>
          <w:highlight w:val="yellow"/>
          <w:lang w:eastAsia="pl-PL"/>
        </w:rPr>
      </w:pPr>
    </w:p>
    <w:p w14:paraId="4F6B0034" w14:textId="77777777" w:rsidR="00FD284E" w:rsidRPr="000E71C1" w:rsidRDefault="00FD284E" w:rsidP="00FD284E">
      <w:pPr>
        <w:suppressAutoHyphens/>
        <w:spacing w:after="0" w:line="240" w:lineRule="auto"/>
        <w:rPr>
          <w:rFonts w:ascii="Verdana" w:eastAsia="Times New Roman" w:hAnsi="Verdana" w:cs="Verdana"/>
          <w:kern w:val="2"/>
          <w:sz w:val="20"/>
          <w:szCs w:val="20"/>
          <w:highlight w:val="yellow"/>
          <w:lang w:eastAsia="pl-PL"/>
        </w:rPr>
      </w:pPr>
    </w:p>
    <w:p w14:paraId="56F39D76" w14:textId="77777777" w:rsidR="00FD284E" w:rsidRPr="00801EC1" w:rsidRDefault="00FD284E" w:rsidP="00FD284E">
      <w:pPr>
        <w:suppressAutoHyphens/>
        <w:spacing w:after="0" w:line="240" w:lineRule="auto"/>
        <w:rPr>
          <w:rFonts w:ascii="Verdana" w:eastAsia="Times New Roman" w:hAnsi="Verdana" w:cs="Verdana"/>
          <w:kern w:val="2"/>
          <w:sz w:val="20"/>
          <w:szCs w:val="20"/>
          <w:lang w:eastAsia="pl-PL"/>
        </w:rPr>
      </w:pPr>
      <w:r w:rsidRPr="0058482B">
        <w:rPr>
          <w:rFonts w:ascii="Verdana" w:eastAsia="Times New Roman" w:hAnsi="Verdana" w:cs="Verdana"/>
          <w:kern w:val="2"/>
          <w:sz w:val="20"/>
          <w:szCs w:val="20"/>
          <w:lang w:eastAsia="pl-PL"/>
        </w:rPr>
        <w:t>Miejscowość ....................................... data ........................................</w:t>
      </w:r>
    </w:p>
    <w:p w14:paraId="5AEC9826" w14:textId="77777777" w:rsidR="00FD284E" w:rsidRDefault="00FD284E" w:rsidP="00FD284E">
      <w:pPr>
        <w:rPr>
          <w:rFonts w:ascii="Verdana" w:hAnsi="Verdana" w:cs="Arial"/>
          <w:b/>
          <w:sz w:val="18"/>
          <w:szCs w:val="18"/>
          <w:lang w:eastAsia="ar-SA"/>
        </w:rPr>
      </w:pPr>
    </w:p>
    <w:p w14:paraId="1FE5F65F" w14:textId="77777777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sectPr w:rsidR="00FD284E" w:rsidSect="00497BE2">
      <w:headerReference w:type="default" r:id="rId41"/>
      <w:footerReference w:type="default" r:id="rId42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4B0A" w14:textId="77777777" w:rsidR="00A978F7" w:rsidRDefault="00A978F7" w:rsidP="00993FA5">
      <w:pPr>
        <w:spacing w:after="0" w:line="240" w:lineRule="auto"/>
      </w:pPr>
      <w:r>
        <w:separator/>
      </w:r>
    </w:p>
  </w:endnote>
  <w:endnote w:type="continuationSeparator" w:id="0">
    <w:p w14:paraId="7F09FEE9" w14:textId="77777777" w:rsidR="00A978F7" w:rsidRDefault="00A978F7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A21" w14:textId="77777777" w:rsidR="00A85286" w:rsidRDefault="00A85286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A85286" w:rsidRDefault="00A85286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A85286" w:rsidRDefault="00A85286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16</w:t>
    </w:r>
    <w:r>
      <w:rPr>
        <w:rStyle w:val="Numerstrony"/>
        <w:sz w:val="20"/>
        <w:szCs w:val="20"/>
      </w:rPr>
      <w:fldChar w:fldCharType="end"/>
    </w:r>
  </w:p>
  <w:p w14:paraId="4055BE8C" w14:textId="77777777" w:rsidR="00A85286" w:rsidRDefault="00A85286">
    <w:pPr>
      <w:pStyle w:val="Stopka"/>
      <w:rPr>
        <w:sz w:val="20"/>
        <w:szCs w:val="20"/>
      </w:rPr>
    </w:pPr>
  </w:p>
  <w:p w14:paraId="347BD95A" w14:textId="77777777" w:rsidR="00A85286" w:rsidRDefault="00A852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5185" w14:textId="77777777" w:rsidR="00A978F7" w:rsidRDefault="00A978F7" w:rsidP="00993FA5">
      <w:pPr>
        <w:spacing w:after="0" w:line="240" w:lineRule="auto"/>
      </w:pPr>
      <w:r>
        <w:separator/>
      </w:r>
    </w:p>
  </w:footnote>
  <w:footnote w:type="continuationSeparator" w:id="0">
    <w:p w14:paraId="01D3BE37" w14:textId="77777777" w:rsidR="00A978F7" w:rsidRDefault="00A978F7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125" w14:textId="788ACEC0" w:rsidR="00A85286" w:rsidRPr="0043233A" w:rsidRDefault="00A85286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>
      <w:rPr>
        <w:rFonts w:ascii="Garamond" w:hAnsi="Garamond" w:cs="Garamond"/>
        <w:b/>
        <w:color w:val="000000" w:themeColor="text1"/>
        <w:sz w:val="20"/>
        <w:szCs w:val="20"/>
      </w:rPr>
      <w:t xml:space="preserve"> 32/2021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/>
        <w:bCs/>
        <w:i w:val="0"/>
        <w:iCs w:val="0"/>
        <w:position w:val="0"/>
        <w:sz w:val="18"/>
        <w:szCs w:val="18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Wingdings"/>
        <w:color w:val="000000"/>
        <w:sz w:val="22"/>
        <w:szCs w:val="20"/>
        <w:lang w:val="pl-PL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9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0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1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C53685"/>
    <w:multiLevelType w:val="multilevel"/>
    <w:tmpl w:val="59FC7FF2"/>
    <w:lvl w:ilvl="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abstractNum w:abstractNumId="13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4A609B4"/>
    <w:multiLevelType w:val="hybridMultilevel"/>
    <w:tmpl w:val="3D5424C2"/>
    <w:lvl w:ilvl="0" w:tplc="6A90ADA4">
      <w:start w:val="1"/>
      <w:numFmt w:val="decimal"/>
      <w:lvlText w:val="%1."/>
      <w:lvlJc w:val="left"/>
      <w:pPr>
        <w:ind w:left="644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E031EE"/>
    <w:multiLevelType w:val="hybridMultilevel"/>
    <w:tmpl w:val="5F34BBE6"/>
    <w:lvl w:ilvl="0" w:tplc="0590C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11DF3B9F"/>
    <w:multiLevelType w:val="multilevel"/>
    <w:tmpl w:val="C8921B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9" w15:restartNumberingAfterBreak="0">
    <w:nsid w:val="14680A58"/>
    <w:multiLevelType w:val="multilevel"/>
    <w:tmpl w:val="1AA8E0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  <w:sz w:val="19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trike w:val="0"/>
        <w:color w:val="auto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</w:abstractNum>
  <w:abstractNum w:abstractNumId="20" w15:restartNumberingAfterBreak="0">
    <w:nsid w:val="175E2F81"/>
    <w:multiLevelType w:val="hybridMultilevel"/>
    <w:tmpl w:val="8884A1A2"/>
    <w:lvl w:ilvl="0" w:tplc="56A42C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C489A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A9708E"/>
    <w:multiLevelType w:val="multilevel"/>
    <w:tmpl w:val="A28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199F3152"/>
    <w:multiLevelType w:val="multilevel"/>
    <w:tmpl w:val="124A04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F0529D3"/>
    <w:multiLevelType w:val="hybridMultilevel"/>
    <w:tmpl w:val="8070AF22"/>
    <w:lvl w:ilvl="0" w:tplc="4F46CA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9547E2"/>
    <w:multiLevelType w:val="hybridMultilevel"/>
    <w:tmpl w:val="D7FC903A"/>
    <w:lvl w:ilvl="0" w:tplc="90F21496">
      <w:start w:val="1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2693CC9"/>
    <w:multiLevelType w:val="multilevel"/>
    <w:tmpl w:val="472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557897"/>
    <w:multiLevelType w:val="multilevel"/>
    <w:tmpl w:val="F170D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2D4467"/>
    <w:multiLevelType w:val="multilevel"/>
    <w:tmpl w:val="D8A2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71745"/>
    <w:multiLevelType w:val="hybridMultilevel"/>
    <w:tmpl w:val="201EA146"/>
    <w:lvl w:ilvl="0" w:tplc="75E8AE02">
      <w:start w:val="1"/>
      <w:numFmt w:val="lowerLetter"/>
      <w:lvlText w:val="%1)"/>
      <w:lvlJc w:val="left"/>
      <w:pPr>
        <w:ind w:left="1080" w:hanging="360"/>
      </w:pPr>
      <w:rPr>
        <w:rFonts w:ascii="Verdana" w:eastAsia="Arial" w:hAnsi="Verdana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486698"/>
    <w:multiLevelType w:val="multilevel"/>
    <w:tmpl w:val="648A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475FD3"/>
    <w:multiLevelType w:val="multilevel"/>
    <w:tmpl w:val="F8661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EC56E0"/>
    <w:multiLevelType w:val="hybridMultilevel"/>
    <w:tmpl w:val="0B10C16A"/>
    <w:lvl w:ilvl="0" w:tplc="893C47A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E68A2"/>
    <w:multiLevelType w:val="multilevel"/>
    <w:tmpl w:val="BCF82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3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9"/>
  </w:num>
  <w:num w:numId="7">
    <w:abstractNumId w:val="17"/>
  </w:num>
  <w:num w:numId="8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7"/>
  </w:num>
  <w:num w:numId="11">
    <w:abstractNumId w:val="38"/>
  </w:num>
  <w:num w:numId="12">
    <w:abstractNumId w:val="19"/>
  </w:num>
  <w:num w:numId="13">
    <w:abstractNumId w:val="22"/>
  </w:num>
  <w:num w:numId="14">
    <w:abstractNumId w:val="12"/>
  </w:num>
  <w:num w:numId="15">
    <w:abstractNumId w:val="16"/>
  </w:num>
  <w:num w:numId="16">
    <w:abstractNumId w:val="28"/>
  </w:num>
  <w:num w:numId="17">
    <w:abstractNumId w:val="20"/>
  </w:num>
  <w:num w:numId="18">
    <w:abstractNumId w:val="34"/>
  </w:num>
  <w:num w:numId="19">
    <w:abstractNumId w:val="24"/>
  </w:num>
  <w:num w:numId="20">
    <w:abstractNumId w:val="14"/>
  </w:num>
  <w:num w:numId="21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1"/>
  </w:num>
  <w:num w:numId="24">
    <w:abstractNumId w:val="31"/>
  </w:num>
  <w:num w:numId="25">
    <w:abstractNumId w:val="31"/>
  </w:num>
  <w:num w:numId="26">
    <w:abstractNumId w:val="35"/>
  </w:num>
  <w:num w:numId="27">
    <w:abstractNumId w:val="35"/>
  </w:num>
  <w:num w:numId="28">
    <w:abstractNumId w:val="27"/>
  </w:num>
  <w:num w:numId="29">
    <w:abstractNumId w:val="27"/>
  </w:num>
  <w:num w:numId="30">
    <w:abstractNumId w:val="36"/>
    <w:lvlOverride w:ilvl="0">
      <w:lvl w:ilvl="0">
        <w:numFmt w:val="decimal"/>
        <w:lvlText w:val="%1."/>
        <w:lvlJc w:val="left"/>
      </w:lvl>
    </w:lvlOverride>
  </w:num>
  <w:num w:numId="31">
    <w:abstractNumId w:val="36"/>
    <w:lvlOverride w:ilvl="0">
      <w:lvl w:ilvl="0">
        <w:numFmt w:val="decimal"/>
        <w:lvlText w:val="%1."/>
        <w:lvlJc w:val="left"/>
      </w:lvl>
    </w:lvlOverride>
  </w:num>
  <w:num w:numId="32">
    <w:abstractNumId w:val="36"/>
    <w:lvlOverride w:ilvl="0">
      <w:lvl w:ilvl="0">
        <w:numFmt w:val="decimal"/>
        <w:lvlText w:val="%1."/>
        <w:lvlJc w:val="left"/>
      </w:lvl>
    </w:lvlOverride>
  </w:num>
  <w:num w:numId="33">
    <w:abstractNumId w:val="36"/>
    <w:lvlOverride w:ilvl="0">
      <w:lvl w:ilvl="0">
        <w:numFmt w:val="decimal"/>
        <w:lvlText w:val="%1."/>
        <w:lvlJc w:val="left"/>
      </w:lvl>
    </w:lvlOverride>
  </w:num>
  <w:num w:numId="34">
    <w:abstractNumId w:val="39"/>
    <w:lvlOverride w:ilvl="0">
      <w:lvl w:ilvl="0">
        <w:numFmt w:val="decimal"/>
        <w:lvlText w:val="%1."/>
        <w:lvlJc w:val="left"/>
      </w:lvl>
    </w:lvlOverride>
  </w:num>
  <w:num w:numId="35">
    <w:abstractNumId w:val="39"/>
    <w:lvlOverride w:ilvl="0">
      <w:lvl w:ilvl="0">
        <w:numFmt w:val="decimal"/>
        <w:lvlText w:val="%1."/>
        <w:lvlJc w:val="left"/>
      </w:lvl>
    </w:lvlOverride>
  </w:num>
  <w:num w:numId="36">
    <w:abstractNumId w:val="39"/>
    <w:lvlOverride w:ilvl="0">
      <w:lvl w:ilvl="0">
        <w:numFmt w:val="decimal"/>
        <w:lvlText w:val="%1."/>
        <w:lvlJc w:val="left"/>
      </w:lvl>
    </w:lvlOverride>
  </w:num>
  <w:num w:numId="37">
    <w:abstractNumId w:val="39"/>
    <w:lvlOverride w:ilvl="0">
      <w:lvl w:ilvl="0">
        <w:numFmt w:val="decimal"/>
        <w:lvlText w:val="%1."/>
        <w:lvlJc w:val="left"/>
      </w:lvl>
    </w:lvlOverride>
  </w:num>
  <w:num w:numId="38">
    <w:abstractNumId w:val="39"/>
    <w:lvlOverride w:ilvl="0">
      <w:lvl w:ilvl="0">
        <w:numFmt w:val="decimal"/>
        <w:lvlText w:val="%1."/>
        <w:lvlJc w:val="left"/>
      </w:lvl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54C0"/>
    <w:rsid w:val="00007119"/>
    <w:rsid w:val="00013000"/>
    <w:rsid w:val="00013CEB"/>
    <w:rsid w:val="0001793F"/>
    <w:rsid w:val="00021700"/>
    <w:rsid w:val="00021DDA"/>
    <w:rsid w:val="00023C80"/>
    <w:rsid w:val="00024EC8"/>
    <w:rsid w:val="00025A26"/>
    <w:rsid w:val="000304CF"/>
    <w:rsid w:val="00036D04"/>
    <w:rsid w:val="00040576"/>
    <w:rsid w:val="0004129C"/>
    <w:rsid w:val="0004463C"/>
    <w:rsid w:val="00045E57"/>
    <w:rsid w:val="0004699E"/>
    <w:rsid w:val="00046DB2"/>
    <w:rsid w:val="00052EA2"/>
    <w:rsid w:val="00053FC8"/>
    <w:rsid w:val="0005529C"/>
    <w:rsid w:val="0005786C"/>
    <w:rsid w:val="000643F1"/>
    <w:rsid w:val="00071394"/>
    <w:rsid w:val="000719E5"/>
    <w:rsid w:val="00071EF4"/>
    <w:rsid w:val="00073F0D"/>
    <w:rsid w:val="00081BB6"/>
    <w:rsid w:val="0009508C"/>
    <w:rsid w:val="00096C9A"/>
    <w:rsid w:val="00097F6C"/>
    <w:rsid w:val="000A15DD"/>
    <w:rsid w:val="000A2ADE"/>
    <w:rsid w:val="000A6A38"/>
    <w:rsid w:val="000B2F4D"/>
    <w:rsid w:val="000B4418"/>
    <w:rsid w:val="000C4A18"/>
    <w:rsid w:val="000C6470"/>
    <w:rsid w:val="000D1248"/>
    <w:rsid w:val="000D198C"/>
    <w:rsid w:val="000E0B9B"/>
    <w:rsid w:val="000E44AB"/>
    <w:rsid w:val="000E6E34"/>
    <w:rsid w:val="000E77F8"/>
    <w:rsid w:val="000F300A"/>
    <w:rsid w:val="000F5190"/>
    <w:rsid w:val="000F57D1"/>
    <w:rsid w:val="001005DE"/>
    <w:rsid w:val="001100CA"/>
    <w:rsid w:val="001126CB"/>
    <w:rsid w:val="00113043"/>
    <w:rsid w:val="00115F22"/>
    <w:rsid w:val="00117F70"/>
    <w:rsid w:val="001210DF"/>
    <w:rsid w:val="001212B1"/>
    <w:rsid w:val="001216CD"/>
    <w:rsid w:val="0012247C"/>
    <w:rsid w:val="001227F5"/>
    <w:rsid w:val="00133C89"/>
    <w:rsid w:val="00133E2D"/>
    <w:rsid w:val="00135A4E"/>
    <w:rsid w:val="001464B8"/>
    <w:rsid w:val="00146BB9"/>
    <w:rsid w:val="00147153"/>
    <w:rsid w:val="001477CD"/>
    <w:rsid w:val="00147F06"/>
    <w:rsid w:val="001501D3"/>
    <w:rsid w:val="00160DF8"/>
    <w:rsid w:val="00164D38"/>
    <w:rsid w:val="0016573F"/>
    <w:rsid w:val="00167C6D"/>
    <w:rsid w:val="00174FD3"/>
    <w:rsid w:val="001763A7"/>
    <w:rsid w:val="00181F4B"/>
    <w:rsid w:val="00182A3F"/>
    <w:rsid w:val="0018777C"/>
    <w:rsid w:val="00187B89"/>
    <w:rsid w:val="00192993"/>
    <w:rsid w:val="001A2AD4"/>
    <w:rsid w:val="001A5B30"/>
    <w:rsid w:val="001A677D"/>
    <w:rsid w:val="001A6E31"/>
    <w:rsid w:val="001A77D3"/>
    <w:rsid w:val="001B6DA3"/>
    <w:rsid w:val="001C3FD5"/>
    <w:rsid w:val="001C460E"/>
    <w:rsid w:val="001C4B58"/>
    <w:rsid w:val="001C5E23"/>
    <w:rsid w:val="001C6B76"/>
    <w:rsid w:val="001D08F3"/>
    <w:rsid w:val="001D0FD8"/>
    <w:rsid w:val="001E51FB"/>
    <w:rsid w:val="001E6AEA"/>
    <w:rsid w:val="001F0B43"/>
    <w:rsid w:val="001F6787"/>
    <w:rsid w:val="0020026C"/>
    <w:rsid w:val="00203AA4"/>
    <w:rsid w:val="00204CF5"/>
    <w:rsid w:val="00204F6B"/>
    <w:rsid w:val="00205164"/>
    <w:rsid w:val="002074A9"/>
    <w:rsid w:val="00213BF9"/>
    <w:rsid w:val="002167D0"/>
    <w:rsid w:val="00226B0E"/>
    <w:rsid w:val="00226F37"/>
    <w:rsid w:val="002273F9"/>
    <w:rsid w:val="00227C18"/>
    <w:rsid w:val="00232065"/>
    <w:rsid w:val="00232368"/>
    <w:rsid w:val="0023444C"/>
    <w:rsid w:val="0023450E"/>
    <w:rsid w:val="00235E67"/>
    <w:rsid w:val="00241509"/>
    <w:rsid w:val="002417AD"/>
    <w:rsid w:val="0024193E"/>
    <w:rsid w:val="00244D7C"/>
    <w:rsid w:val="00254EC1"/>
    <w:rsid w:val="00256324"/>
    <w:rsid w:val="00256B7B"/>
    <w:rsid w:val="0025741C"/>
    <w:rsid w:val="002603C9"/>
    <w:rsid w:val="00262F2F"/>
    <w:rsid w:val="00263722"/>
    <w:rsid w:val="002652BA"/>
    <w:rsid w:val="00273E2E"/>
    <w:rsid w:val="00280E21"/>
    <w:rsid w:val="00281D99"/>
    <w:rsid w:val="00282477"/>
    <w:rsid w:val="00283068"/>
    <w:rsid w:val="002931D2"/>
    <w:rsid w:val="0029340A"/>
    <w:rsid w:val="00295CFA"/>
    <w:rsid w:val="002A2389"/>
    <w:rsid w:val="002A3AF4"/>
    <w:rsid w:val="002B66F4"/>
    <w:rsid w:val="002C0006"/>
    <w:rsid w:val="002C2146"/>
    <w:rsid w:val="002C428A"/>
    <w:rsid w:val="002C647D"/>
    <w:rsid w:val="002C7400"/>
    <w:rsid w:val="002D0575"/>
    <w:rsid w:val="002D1A69"/>
    <w:rsid w:val="002D76A3"/>
    <w:rsid w:val="002E223C"/>
    <w:rsid w:val="002E2FFD"/>
    <w:rsid w:val="002E5C1C"/>
    <w:rsid w:val="002E78EB"/>
    <w:rsid w:val="002F0F38"/>
    <w:rsid w:val="002F742F"/>
    <w:rsid w:val="002F74C2"/>
    <w:rsid w:val="0030731E"/>
    <w:rsid w:val="00311B7F"/>
    <w:rsid w:val="00313244"/>
    <w:rsid w:val="00314634"/>
    <w:rsid w:val="00314D11"/>
    <w:rsid w:val="003207DF"/>
    <w:rsid w:val="0032164C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60D50"/>
    <w:rsid w:val="003678BE"/>
    <w:rsid w:val="00375F8B"/>
    <w:rsid w:val="00383074"/>
    <w:rsid w:val="0038430B"/>
    <w:rsid w:val="00387122"/>
    <w:rsid w:val="0039262B"/>
    <w:rsid w:val="00396256"/>
    <w:rsid w:val="003A1769"/>
    <w:rsid w:val="003A554D"/>
    <w:rsid w:val="003A60A0"/>
    <w:rsid w:val="003B3996"/>
    <w:rsid w:val="003B4C0D"/>
    <w:rsid w:val="003B585F"/>
    <w:rsid w:val="003C0EDD"/>
    <w:rsid w:val="003C3F5B"/>
    <w:rsid w:val="003D06C6"/>
    <w:rsid w:val="003D4F60"/>
    <w:rsid w:val="003E35DA"/>
    <w:rsid w:val="003E4FD2"/>
    <w:rsid w:val="003E55AA"/>
    <w:rsid w:val="003F1C87"/>
    <w:rsid w:val="003F353B"/>
    <w:rsid w:val="003F39CC"/>
    <w:rsid w:val="003F3ED4"/>
    <w:rsid w:val="003F626C"/>
    <w:rsid w:val="004061B5"/>
    <w:rsid w:val="00407A73"/>
    <w:rsid w:val="00413A8E"/>
    <w:rsid w:val="00423D97"/>
    <w:rsid w:val="0043233A"/>
    <w:rsid w:val="004336D1"/>
    <w:rsid w:val="00435C40"/>
    <w:rsid w:val="00441751"/>
    <w:rsid w:val="00441B44"/>
    <w:rsid w:val="004457D8"/>
    <w:rsid w:val="00447E87"/>
    <w:rsid w:val="00452656"/>
    <w:rsid w:val="004529FF"/>
    <w:rsid w:val="00453DF3"/>
    <w:rsid w:val="0045427B"/>
    <w:rsid w:val="00455CE2"/>
    <w:rsid w:val="00455F5B"/>
    <w:rsid w:val="004574BA"/>
    <w:rsid w:val="004603B1"/>
    <w:rsid w:val="00465D65"/>
    <w:rsid w:val="00473737"/>
    <w:rsid w:val="00474248"/>
    <w:rsid w:val="00481E49"/>
    <w:rsid w:val="004867A6"/>
    <w:rsid w:val="004869E5"/>
    <w:rsid w:val="004917B1"/>
    <w:rsid w:val="004918A2"/>
    <w:rsid w:val="004929A7"/>
    <w:rsid w:val="0049614D"/>
    <w:rsid w:val="00497BE2"/>
    <w:rsid w:val="004A0849"/>
    <w:rsid w:val="004A0F1E"/>
    <w:rsid w:val="004A13B4"/>
    <w:rsid w:val="004A3604"/>
    <w:rsid w:val="004A4732"/>
    <w:rsid w:val="004A5F21"/>
    <w:rsid w:val="004B2FFD"/>
    <w:rsid w:val="004B6BE4"/>
    <w:rsid w:val="004C0EB1"/>
    <w:rsid w:val="004C1994"/>
    <w:rsid w:val="004C7042"/>
    <w:rsid w:val="004C7AC8"/>
    <w:rsid w:val="004D6720"/>
    <w:rsid w:val="004D696B"/>
    <w:rsid w:val="004D6D31"/>
    <w:rsid w:val="004D7767"/>
    <w:rsid w:val="004D7A7D"/>
    <w:rsid w:val="004E7BDA"/>
    <w:rsid w:val="004F2E65"/>
    <w:rsid w:val="00504B02"/>
    <w:rsid w:val="00512DAE"/>
    <w:rsid w:val="00523B9A"/>
    <w:rsid w:val="005274D1"/>
    <w:rsid w:val="00530B35"/>
    <w:rsid w:val="005313EC"/>
    <w:rsid w:val="0053151F"/>
    <w:rsid w:val="005345E5"/>
    <w:rsid w:val="005347A1"/>
    <w:rsid w:val="00537BAC"/>
    <w:rsid w:val="00546955"/>
    <w:rsid w:val="005506FB"/>
    <w:rsid w:val="00554BA7"/>
    <w:rsid w:val="0055557B"/>
    <w:rsid w:val="00564135"/>
    <w:rsid w:val="00567C8E"/>
    <w:rsid w:val="00576F43"/>
    <w:rsid w:val="005829F4"/>
    <w:rsid w:val="0058600B"/>
    <w:rsid w:val="0059014C"/>
    <w:rsid w:val="005A2A9A"/>
    <w:rsid w:val="005A318D"/>
    <w:rsid w:val="005A5C6D"/>
    <w:rsid w:val="005B0553"/>
    <w:rsid w:val="005B2003"/>
    <w:rsid w:val="005B28B2"/>
    <w:rsid w:val="005B2DD1"/>
    <w:rsid w:val="005C3769"/>
    <w:rsid w:val="005C3894"/>
    <w:rsid w:val="005C460E"/>
    <w:rsid w:val="005D0D14"/>
    <w:rsid w:val="005D1BF7"/>
    <w:rsid w:val="005D394B"/>
    <w:rsid w:val="005D4346"/>
    <w:rsid w:val="005D4DB9"/>
    <w:rsid w:val="005D5C42"/>
    <w:rsid w:val="005E08F8"/>
    <w:rsid w:val="005E09E9"/>
    <w:rsid w:val="005E732A"/>
    <w:rsid w:val="005F1E47"/>
    <w:rsid w:val="005F2392"/>
    <w:rsid w:val="005F3F4C"/>
    <w:rsid w:val="005F6397"/>
    <w:rsid w:val="00603045"/>
    <w:rsid w:val="00605040"/>
    <w:rsid w:val="00605780"/>
    <w:rsid w:val="0060761A"/>
    <w:rsid w:val="006101D0"/>
    <w:rsid w:val="00614926"/>
    <w:rsid w:val="006220BA"/>
    <w:rsid w:val="006221EF"/>
    <w:rsid w:val="00627E1C"/>
    <w:rsid w:val="00631FBA"/>
    <w:rsid w:val="0063583F"/>
    <w:rsid w:val="006363D9"/>
    <w:rsid w:val="00636F82"/>
    <w:rsid w:val="00637D04"/>
    <w:rsid w:val="00640040"/>
    <w:rsid w:val="00644E9A"/>
    <w:rsid w:val="00645D7C"/>
    <w:rsid w:val="00647770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30AF"/>
    <w:rsid w:val="00675241"/>
    <w:rsid w:val="00682114"/>
    <w:rsid w:val="0068693A"/>
    <w:rsid w:val="00687292"/>
    <w:rsid w:val="00695148"/>
    <w:rsid w:val="006A2B6A"/>
    <w:rsid w:val="006B19A2"/>
    <w:rsid w:val="006B2F88"/>
    <w:rsid w:val="006B3423"/>
    <w:rsid w:val="006B53B6"/>
    <w:rsid w:val="006B6B3C"/>
    <w:rsid w:val="006C0947"/>
    <w:rsid w:val="006D055D"/>
    <w:rsid w:val="006D5E10"/>
    <w:rsid w:val="006D786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4B97"/>
    <w:rsid w:val="007059F1"/>
    <w:rsid w:val="0070694B"/>
    <w:rsid w:val="00707E7D"/>
    <w:rsid w:val="00707F6A"/>
    <w:rsid w:val="00710F6F"/>
    <w:rsid w:val="00713401"/>
    <w:rsid w:val="007151E7"/>
    <w:rsid w:val="007245E0"/>
    <w:rsid w:val="00724B08"/>
    <w:rsid w:val="00730355"/>
    <w:rsid w:val="00732D67"/>
    <w:rsid w:val="007348F9"/>
    <w:rsid w:val="00737330"/>
    <w:rsid w:val="007446BE"/>
    <w:rsid w:val="00745EA0"/>
    <w:rsid w:val="007479D8"/>
    <w:rsid w:val="00750AE5"/>
    <w:rsid w:val="00752E3F"/>
    <w:rsid w:val="00753028"/>
    <w:rsid w:val="00754A39"/>
    <w:rsid w:val="00754E3E"/>
    <w:rsid w:val="007627D4"/>
    <w:rsid w:val="00776CEA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2E16"/>
    <w:rsid w:val="007A4D48"/>
    <w:rsid w:val="007B0644"/>
    <w:rsid w:val="007B575B"/>
    <w:rsid w:val="007D0530"/>
    <w:rsid w:val="007D1345"/>
    <w:rsid w:val="007D2411"/>
    <w:rsid w:val="007D3B01"/>
    <w:rsid w:val="007D4D4B"/>
    <w:rsid w:val="007D677D"/>
    <w:rsid w:val="007F1808"/>
    <w:rsid w:val="007F31E9"/>
    <w:rsid w:val="007F3F00"/>
    <w:rsid w:val="007F4C56"/>
    <w:rsid w:val="007F59BE"/>
    <w:rsid w:val="007F65D8"/>
    <w:rsid w:val="007F7556"/>
    <w:rsid w:val="00801A91"/>
    <w:rsid w:val="00802EAD"/>
    <w:rsid w:val="00804582"/>
    <w:rsid w:val="00811CD9"/>
    <w:rsid w:val="00816260"/>
    <w:rsid w:val="008221D0"/>
    <w:rsid w:val="00824F78"/>
    <w:rsid w:val="00841866"/>
    <w:rsid w:val="0084266B"/>
    <w:rsid w:val="00846285"/>
    <w:rsid w:val="0085558C"/>
    <w:rsid w:val="0085799C"/>
    <w:rsid w:val="0086445C"/>
    <w:rsid w:val="00877B52"/>
    <w:rsid w:val="00886BFC"/>
    <w:rsid w:val="00886C76"/>
    <w:rsid w:val="00886F84"/>
    <w:rsid w:val="0089040E"/>
    <w:rsid w:val="00894F69"/>
    <w:rsid w:val="008964BC"/>
    <w:rsid w:val="008966E8"/>
    <w:rsid w:val="00897D5D"/>
    <w:rsid w:val="008A0B5B"/>
    <w:rsid w:val="008A0F58"/>
    <w:rsid w:val="008A68F8"/>
    <w:rsid w:val="008A7332"/>
    <w:rsid w:val="008A737B"/>
    <w:rsid w:val="008B0067"/>
    <w:rsid w:val="008B7787"/>
    <w:rsid w:val="008C1AB8"/>
    <w:rsid w:val="008C4DFF"/>
    <w:rsid w:val="008D4B43"/>
    <w:rsid w:val="008E0F0A"/>
    <w:rsid w:val="008E6B43"/>
    <w:rsid w:val="008F4A42"/>
    <w:rsid w:val="008F6DE4"/>
    <w:rsid w:val="009017E0"/>
    <w:rsid w:val="00902904"/>
    <w:rsid w:val="00902ED5"/>
    <w:rsid w:val="0090472A"/>
    <w:rsid w:val="00905FC1"/>
    <w:rsid w:val="00907092"/>
    <w:rsid w:val="00907E6E"/>
    <w:rsid w:val="0091321A"/>
    <w:rsid w:val="00913650"/>
    <w:rsid w:val="009138FD"/>
    <w:rsid w:val="00917C93"/>
    <w:rsid w:val="00917E1C"/>
    <w:rsid w:val="009207D7"/>
    <w:rsid w:val="009208FD"/>
    <w:rsid w:val="00921238"/>
    <w:rsid w:val="00921D89"/>
    <w:rsid w:val="0092356A"/>
    <w:rsid w:val="00925C7D"/>
    <w:rsid w:val="00930ED0"/>
    <w:rsid w:val="00933A99"/>
    <w:rsid w:val="009367A3"/>
    <w:rsid w:val="00937525"/>
    <w:rsid w:val="00940BDB"/>
    <w:rsid w:val="00941653"/>
    <w:rsid w:val="00941984"/>
    <w:rsid w:val="00941FCE"/>
    <w:rsid w:val="0094429B"/>
    <w:rsid w:val="009601B8"/>
    <w:rsid w:val="009607BE"/>
    <w:rsid w:val="0096248D"/>
    <w:rsid w:val="00962FE0"/>
    <w:rsid w:val="00965DA9"/>
    <w:rsid w:val="00970E45"/>
    <w:rsid w:val="009714E5"/>
    <w:rsid w:val="00971921"/>
    <w:rsid w:val="009751C7"/>
    <w:rsid w:val="009769A3"/>
    <w:rsid w:val="00980B31"/>
    <w:rsid w:val="00980CCB"/>
    <w:rsid w:val="00983A77"/>
    <w:rsid w:val="00983C54"/>
    <w:rsid w:val="0098574C"/>
    <w:rsid w:val="00985AC0"/>
    <w:rsid w:val="00993FA5"/>
    <w:rsid w:val="0099513D"/>
    <w:rsid w:val="00995FDA"/>
    <w:rsid w:val="009A2FDA"/>
    <w:rsid w:val="009A651C"/>
    <w:rsid w:val="009A6B9B"/>
    <w:rsid w:val="009B0565"/>
    <w:rsid w:val="009B43F3"/>
    <w:rsid w:val="009B53D3"/>
    <w:rsid w:val="009B5714"/>
    <w:rsid w:val="009C6E16"/>
    <w:rsid w:val="009C79D9"/>
    <w:rsid w:val="009D07DE"/>
    <w:rsid w:val="009D33E4"/>
    <w:rsid w:val="009D560F"/>
    <w:rsid w:val="009D62A9"/>
    <w:rsid w:val="009D6406"/>
    <w:rsid w:val="009D7B81"/>
    <w:rsid w:val="009E5998"/>
    <w:rsid w:val="009E6E9E"/>
    <w:rsid w:val="009F79AD"/>
    <w:rsid w:val="00A0187F"/>
    <w:rsid w:val="00A05828"/>
    <w:rsid w:val="00A07576"/>
    <w:rsid w:val="00A078A6"/>
    <w:rsid w:val="00A10C4F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4152A"/>
    <w:rsid w:val="00A42993"/>
    <w:rsid w:val="00A43B80"/>
    <w:rsid w:val="00A4454C"/>
    <w:rsid w:val="00A45D67"/>
    <w:rsid w:val="00A47020"/>
    <w:rsid w:val="00A57FA8"/>
    <w:rsid w:val="00A60D72"/>
    <w:rsid w:val="00A639F1"/>
    <w:rsid w:val="00A654CC"/>
    <w:rsid w:val="00A71A50"/>
    <w:rsid w:val="00A76EE6"/>
    <w:rsid w:val="00A80C26"/>
    <w:rsid w:val="00A84119"/>
    <w:rsid w:val="00A842E4"/>
    <w:rsid w:val="00A848E1"/>
    <w:rsid w:val="00A85286"/>
    <w:rsid w:val="00A86C69"/>
    <w:rsid w:val="00A8793A"/>
    <w:rsid w:val="00A925E3"/>
    <w:rsid w:val="00A978F7"/>
    <w:rsid w:val="00AA0BB4"/>
    <w:rsid w:val="00AA35AE"/>
    <w:rsid w:val="00AB33D1"/>
    <w:rsid w:val="00AB480D"/>
    <w:rsid w:val="00AB669A"/>
    <w:rsid w:val="00AB7D0A"/>
    <w:rsid w:val="00AC333E"/>
    <w:rsid w:val="00AC5143"/>
    <w:rsid w:val="00AC60D1"/>
    <w:rsid w:val="00AD0448"/>
    <w:rsid w:val="00AD2841"/>
    <w:rsid w:val="00AD50FC"/>
    <w:rsid w:val="00AD5B06"/>
    <w:rsid w:val="00AE216E"/>
    <w:rsid w:val="00AE2A1F"/>
    <w:rsid w:val="00AE2E09"/>
    <w:rsid w:val="00AE6EF6"/>
    <w:rsid w:val="00AF3065"/>
    <w:rsid w:val="00AF3238"/>
    <w:rsid w:val="00AF3341"/>
    <w:rsid w:val="00AF381F"/>
    <w:rsid w:val="00AF3B90"/>
    <w:rsid w:val="00AF3F3D"/>
    <w:rsid w:val="00AF7924"/>
    <w:rsid w:val="00B01449"/>
    <w:rsid w:val="00B05A85"/>
    <w:rsid w:val="00B063D7"/>
    <w:rsid w:val="00B066C5"/>
    <w:rsid w:val="00B07337"/>
    <w:rsid w:val="00B07BBD"/>
    <w:rsid w:val="00B100C2"/>
    <w:rsid w:val="00B13D78"/>
    <w:rsid w:val="00B15D36"/>
    <w:rsid w:val="00B24B58"/>
    <w:rsid w:val="00B25A4F"/>
    <w:rsid w:val="00B25C99"/>
    <w:rsid w:val="00B31D8B"/>
    <w:rsid w:val="00B33D16"/>
    <w:rsid w:val="00B347F0"/>
    <w:rsid w:val="00B415B1"/>
    <w:rsid w:val="00B42C33"/>
    <w:rsid w:val="00B446A3"/>
    <w:rsid w:val="00B45270"/>
    <w:rsid w:val="00B4535F"/>
    <w:rsid w:val="00B5024C"/>
    <w:rsid w:val="00B537E4"/>
    <w:rsid w:val="00B545E9"/>
    <w:rsid w:val="00B56315"/>
    <w:rsid w:val="00B66F99"/>
    <w:rsid w:val="00B744E4"/>
    <w:rsid w:val="00B76107"/>
    <w:rsid w:val="00B84AE1"/>
    <w:rsid w:val="00B86785"/>
    <w:rsid w:val="00B9052F"/>
    <w:rsid w:val="00B90619"/>
    <w:rsid w:val="00B914EB"/>
    <w:rsid w:val="00B93D3A"/>
    <w:rsid w:val="00B93D82"/>
    <w:rsid w:val="00B94918"/>
    <w:rsid w:val="00BA1FAA"/>
    <w:rsid w:val="00BA2CDC"/>
    <w:rsid w:val="00BA3994"/>
    <w:rsid w:val="00BA4F88"/>
    <w:rsid w:val="00BB06C1"/>
    <w:rsid w:val="00BB5AB3"/>
    <w:rsid w:val="00BB6219"/>
    <w:rsid w:val="00BB67B0"/>
    <w:rsid w:val="00BC0EE0"/>
    <w:rsid w:val="00BD2703"/>
    <w:rsid w:val="00BD2AFE"/>
    <w:rsid w:val="00BD3CE6"/>
    <w:rsid w:val="00BD7F60"/>
    <w:rsid w:val="00BE338A"/>
    <w:rsid w:val="00BE4C40"/>
    <w:rsid w:val="00BE665A"/>
    <w:rsid w:val="00BF4177"/>
    <w:rsid w:val="00C03C41"/>
    <w:rsid w:val="00C05B55"/>
    <w:rsid w:val="00C13050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41F6"/>
    <w:rsid w:val="00C44A1B"/>
    <w:rsid w:val="00C52947"/>
    <w:rsid w:val="00C56C3B"/>
    <w:rsid w:val="00C601DD"/>
    <w:rsid w:val="00C623A0"/>
    <w:rsid w:val="00C643C0"/>
    <w:rsid w:val="00C65549"/>
    <w:rsid w:val="00C66176"/>
    <w:rsid w:val="00C6797E"/>
    <w:rsid w:val="00C718AE"/>
    <w:rsid w:val="00C72069"/>
    <w:rsid w:val="00C80258"/>
    <w:rsid w:val="00C83862"/>
    <w:rsid w:val="00C84313"/>
    <w:rsid w:val="00C8442C"/>
    <w:rsid w:val="00C844BF"/>
    <w:rsid w:val="00C85568"/>
    <w:rsid w:val="00C864D6"/>
    <w:rsid w:val="00C875FE"/>
    <w:rsid w:val="00C925D5"/>
    <w:rsid w:val="00CA174B"/>
    <w:rsid w:val="00CA2953"/>
    <w:rsid w:val="00CA2F25"/>
    <w:rsid w:val="00CB2FF2"/>
    <w:rsid w:val="00CB4168"/>
    <w:rsid w:val="00CB4A4D"/>
    <w:rsid w:val="00CC51C9"/>
    <w:rsid w:val="00CD2C44"/>
    <w:rsid w:val="00CD6002"/>
    <w:rsid w:val="00CE0EE3"/>
    <w:rsid w:val="00CE1553"/>
    <w:rsid w:val="00CE163D"/>
    <w:rsid w:val="00CE32DA"/>
    <w:rsid w:val="00CF05C3"/>
    <w:rsid w:val="00CF21F9"/>
    <w:rsid w:val="00CF406E"/>
    <w:rsid w:val="00CF554A"/>
    <w:rsid w:val="00D00E11"/>
    <w:rsid w:val="00D01A9A"/>
    <w:rsid w:val="00D107DB"/>
    <w:rsid w:val="00D13497"/>
    <w:rsid w:val="00D152B6"/>
    <w:rsid w:val="00D16AF5"/>
    <w:rsid w:val="00D30031"/>
    <w:rsid w:val="00D301A0"/>
    <w:rsid w:val="00D30345"/>
    <w:rsid w:val="00D31BD8"/>
    <w:rsid w:val="00D35E5C"/>
    <w:rsid w:val="00D45DC6"/>
    <w:rsid w:val="00D4749F"/>
    <w:rsid w:val="00D5298A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668A"/>
    <w:rsid w:val="00D92B7B"/>
    <w:rsid w:val="00DA18DC"/>
    <w:rsid w:val="00DB3FB7"/>
    <w:rsid w:val="00DB4791"/>
    <w:rsid w:val="00DB5B73"/>
    <w:rsid w:val="00DB6979"/>
    <w:rsid w:val="00DC096A"/>
    <w:rsid w:val="00DC0ADC"/>
    <w:rsid w:val="00DC477A"/>
    <w:rsid w:val="00DC528A"/>
    <w:rsid w:val="00DE4E27"/>
    <w:rsid w:val="00DE70B3"/>
    <w:rsid w:val="00DF347E"/>
    <w:rsid w:val="00E008D9"/>
    <w:rsid w:val="00E0149A"/>
    <w:rsid w:val="00E05F75"/>
    <w:rsid w:val="00E11497"/>
    <w:rsid w:val="00E12772"/>
    <w:rsid w:val="00E156FC"/>
    <w:rsid w:val="00E20C14"/>
    <w:rsid w:val="00E21FCD"/>
    <w:rsid w:val="00E2277B"/>
    <w:rsid w:val="00E36A13"/>
    <w:rsid w:val="00E412B5"/>
    <w:rsid w:val="00E42232"/>
    <w:rsid w:val="00E42D8E"/>
    <w:rsid w:val="00E4564C"/>
    <w:rsid w:val="00E53A3D"/>
    <w:rsid w:val="00E53D91"/>
    <w:rsid w:val="00E55D48"/>
    <w:rsid w:val="00E6139E"/>
    <w:rsid w:val="00E645AA"/>
    <w:rsid w:val="00E67E7E"/>
    <w:rsid w:val="00E702E7"/>
    <w:rsid w:val="00E72DB4"/>
    <w:rsid w:val="00E74D62"/>
    <w:rsid w:val="00E80BE3"/>
    <w:rsid w:val="00E8143F"/>
    <w:rsid w:val="00E8410B"/>
    <w:rsid w:val="00E87666"/>
    <w:rsid w:val="00E913DD"/>
    <w:rsid w:val="00E943D8"/>
    <w:rsid w:val="00E94601"/>
    <w:rsid w:val="00E94E64"/>
    <w:rsid w:val="00EA3AB0"/>
    <w:rsid w:val="00EA57D2"/>
    <w:rsid w:val="00EA596A"/>
    <w:rsid w:val="00EA6403"/>
    <w:rsid w:val="00EB1CC9"/>
    <w:rsid w:val="00EB30F5"/>
    <w:rsid w:val="00EB7232"/>
    <w:rsid w:val="00EC2BE5"/>
    <w:rsid w:val="00EC77F5"/>
    <w:rsid w:val="00ED2A0B"/>
    <w:rsid w:val="00ED6EC1"/>
    <w:rsid w:val="00EE4D9B"/>
    <w:rsid w:val="00EE53EC"/>
    <w:rsid w:val="00EF14BE"/>
    <w:rsid w:val="00EF3858"/>
    <w:rsid w:val="00EF52C1"/>
    <w:rsid w:val="00EF72B2"/>
    <w:rsid w:val="00EF79E2"/>
    <w:rsid w:val="00F02843"/>
    <w:rsid w:val="00F0421F"/>
    <w:rsid w:val="00F156A0"/>
    <w:rsid w:val="00F15749"/>
    <w:rsid w:val="00F202BD"/>
    <w:rsid w:val="00F22015"/>
    <w:rsid w:val="00F278F0"/>
    <w:rsid w:val="00F3069D"/>
    <w:rsid w:val="00F327C0"/>
    <w:rsid w:val="00F340A3"/>
    <w:rsid w:val="00F41F8B"/>
    <w:rsid w:val="00F47DC5"/>
    <w:rsid w:val="00F53C6C"/>
    <w:rsid w:val="00F54157"/>
    <w:rsid w:val="00F54C4A"/>
    <w:rsid w:val="00F54F24"/>
    <w:rsid w:val="00F61CE1"/>
    <w:rsid w:val="00F6351D"/>
    <w:rsid w:val="00F75491"/>
    <w:rsid w:val="00F7681A"/>
    <w:rsid w:val="00F87594"/>
    <w:rsid w:val="00F87BCB"/>
    <w:rsid w:val="00F912C7"/>
    <w:rsid w:val="00FA1E41"/>
    <w:rsid w:val="00FA4C97"/>
    <w:rsid w:val="00FA6F4B"/>
    <w:rsid w:val="00FB0F82"/>
    <w:rsid w:val="00FB1898"/>
    <w:rsid w:val="00FC4663"/>
    <w:rsid w:val="00FD284E"/>
    <w:rsid w:val="00FD3A16"/>
    <w:rsid w:val="00FD6424"/>
    <w:rsid w:val="00FD672D"/>
    <w:rsid w:val="00FE071E"/>
    <w:rsid w:val="00FE4D2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46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46955"/>
    <w:pPr>
      <w:keepNext/>
      <w:suppressAutoHyphens/>
      <w:spacing w:after="0" w:line="240" w:lineRule="atLeast"/>
      <w:outlineLvl w:val="2"/>
    </w:pPr>
    <w:rPr>
      <w:rFonts w:ascii="Arial" w:eastAsia="Times New Roman" w:hAnsi="Arial" w:cs="Lucida Sans Unicode"/>
      <w:b/>
      <w:i/>
      <w:color w:val="0000FF"/>
      <w:kern w:val="2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97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link w:val="NormalnyWebZnak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69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46955"/>
    <w:rPr>
      <w:rFonts w:ascii="Arial" w:eastAsia="Times New Roman" w:hAnsi="Arial" w:cs="Lucida Sans Unicode"/>
      <w:b/>
      <w:i/>
      <w:color w:val="0000FF"/>
      <w:kern w:val="2"/>
      <w:sz w:val="32"/>
      <w:szCs w:val="32"/>
      <w:lang w:eastAsia="ar-SA"/>
    </w:rPr>
  </w:style>
  <w:style w:type="paragraph" w:customStyle="1" w:styleId="Tekstpodstawowy22">
    <w:name w:val="Tekst podstawowy 22"/>
    <w:basedOn w:val="Normalny"/>
    <w:rsid w:val="00546955"/>
    <w:pPr>
      <w:widowControl w:val="0"/>
      <w:suppressAutoHyphens/>
      <w:spacing w:after="0" w:line="340" w:lineRule="exact"/>
      <w:ind w:right="-851"/>
    </w:pPr>
    <w:rPr>
      <w:rFonts w:ascii="Times New Roman" w:eastAsia="Lucida Sans Unicode" w:hAnsi="Times New Roman" w:cs="Times New Roman"/>
      <w:kern w:val="1"/>
      <w:sz w:val="28"/>
      <w:szCs w:val="20"/>
    </w:rPr>
  </w:style>
  <w:style w:type="paragraph" w:customStyle="1" w:styleId="Tekstpodstawowy23">
    <w:name w:val="Tekst podstawowy 23"/>
    <w:basedOn w:val="Normalny"/>
    <w:rsid w:val="00546955"/>
    <w:pPr>
      <w:suppressAutoHyphens/>
      <w:spacing w:after="0" w:line="340" w:lineRule="exact"/>
      <w:ind w:right="-851"/>
    </w:pPr>
    <w:rPr>
      <w:rFonts w:ascii="Times New Roman" w:eastAsia="Times New Roman" w:hAnsi="Times New Roman" w:cs="TimesNewRoman"/>
      <w:kern w:val="1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492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rsid w:val="004929A7"/>
    <w:pPr>
      <w:jc w:val="center"/>
    </w:pPr>
    <w:rPr>
      <w:b/>
      <w:bCs/>
      <w:i/>
      <w:iCs/>
    </w:rPr>
  </w:style>
  <w:style w:type="character" w:customStyle="1" w:styleId="NormalnyWebZnak">
    <w:name w:val="Normalny (Web) Znak"/>
    <w:link w:val="NormalnyWeb"/>
    <w:rsid w:val="004D696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51C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kasz.med.pl" TargetMode="External"/><Relationship Id="rId13" Type="http://schemas.openxmlformats.org/officeDocument/2006/relationships/hyperlink" Target="mailto:iod@lukasz.med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hospital@lukasz.med.pl" TargetMode="External"/><Relationship Id="rId17" Type="http://schemas.openxmlformats.org/officeDocument/2006/relationships/hyperlink" Target="https://platformazakupowa.pl/pn/lukasz_med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://www.uzp.gov.pl" TargetMode="External"/><Relationship Id="rId38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23@lukasz.med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www.espd.uzp.gov.pl/__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sia23@lukasz.med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www.espd.uzp.gov.pl/__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mailto:kasia23@lukasz.med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espd.uzp.gov.pl/__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8A74-F31C-354D-B81F-BD49CB3E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9144</Words>
  <Characters>54869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63886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Anna Nowicka</cp:lastModifiedBy>
  <cp:revision>85</cp:revision>
  <cp:lastPrinted>2021-06-16T11:24:00Z</cp:lastPrinted>
  <dcterms:created xsi:type="dcterms:W3CDTF">2021-04-12T08:53:00Z</dcterms:created>
  <dcterms:modified xsi:type="dcterms:W3CDTF">2021-06-16T11:24:00Z</dcterms:modified>
</cp:coreProperties>
</file>