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A06C" w14:textId="77777777" w:rsidR="00123BAE" w:rsidRDefault="00123BAE" w:rsidP="00123BAE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738FA5FE" w14:textId="509A5FA8" w:rsidR="004C1DC5" w:rsidRPr="00D8569D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</w:rPr>
      </w:pPr>
      <w:r w:rsidRPr="00D8569D">
        <w:rPr>
          <w:rFonts w:ascii="Tahoma" w:hAnsi="Tahoma" w:cs="Tahoma"/>
        </w:rPr>
        <w:t xml:space="preserve">Załącznik nr 1 </w:t>
      </w:r>
      <w:r w:rsidR="00691AC3">
        <w:rPr>
          <w:rFonts w:ascii="Tahoma" w:hAnsi="Tahoma" w:cs="Tahoma"/>
        </w:rPr>
        <w:t>SWZ</w:t>
      </w:r>
    </w:p>
    <w:p w14:paraId="68DFF7F5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7338676A" w14:textId="77777777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55E43F8C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3066C962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7248812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E959A06" w14:textId="77777777" w:rsidTr="008F6DCF">
        <w:trPr>
          <w:trHeight w:val="567"/>
        </w:trPr>
        <w:tc>
          <w:tcPr>
            <w:tcW w:w="10400" w:type="dxa"/>
          </w:tcPr>
          <w:p w14:paraId="62908D9D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2C42B7CA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16919188" w14:textId="77777777" w:rsidR="004C1DC5" w:rsidRPr="00D8569D" w:rsidRDefault="004C1D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5EB424C7" w14:textId="77777777" w:rsidR="00D87D50" w:rsidRPr="00D87D50" w:rsidRDefault="00D87D50" w:rsidP="00D87D50">
      <w:pPr>
        <w:jc w:val="center"/>
        <w:rPr>
          <w:rFonts w:ascii="Tahoma" w:hAnsi="Tahoma" w:cs="Tahoma"/>
          <w:b/>
          <w:kern w:val="1"/>
          <w:sz w:val="24"/>
          <w:szCs w:val="24"/>
          <w:u w:val="single"/>
        </w:rPr>
      </w:pPr>
      <w:bookmarkStart w:id="0" w:name="_Hlk8813550"/>
      <w:r w:rsidRPr="00D87D50">
        <w:rPr>
          <w:rFonts w:ascii="Tahoma" w:hAnsi="Tahoma" w:cs="Tahoma"/>
          <w:b/>
          <w:kern w:val="1"/>
          <w:sz w:val="24"/>
          <w:szCs w:val="24"/>
          <w:u w:val="single"/>
        </w:rPr>
        <w:t xml:space="preserve">dowozy i odwozy szkolne wraz z zapewnieniem opieki w dni nauki szkolnej na terenie Miasta i Gminy Wronki </w:t>
      </w:r>
    </w:p>
    <w:p w14:paraId="5EF1EE58" w14:textId="1141ED19" w:rsidR="00A52337" w:rsidRDefault="00D87D50" w:rsidP="00D87D50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87D50">
        <w:rPr>
          <w:rFonts w:ascii="Tahoma" w:hAnsi="Tahoma" w:cs="Tahoma"/>
          <w:b/>
          <w:bCs/>
          <w:sz w:val="24"/>
          <w:szCs w:val="24"/>
          <w:u w:val="single"/>
        </w:rPr>
        <w:t>od 0</w:t>
      </w:r>
      <w:r w:rsidR="002369F8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Pr="00D87D50">
        <w:rPr>
          <w:rFonts w:ascii="Tahoma" w:hAnsi="Tahoma" w:cs="Tahoma"/>
          <w:b/>
          <w:bCs/>
          <w:sz w:val="24"/>
          <w:szCs w:val="24"/>
          <w:u w:val="single"/>
        </w:rPr>
        <w:t xml:space="preserve"> stycznia 202</w:t>
      </w:r>
      <w:r w:rsidR="002369F8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D87D50">
        <w:rPr>
          <w:rFonts w:ascii="Tahoma" w:hAnsi="Tahoma" w:cs="Tahoma"/>
          <w:b/>
          <w:bCs/>
          <w:sz w:val="24"/>
          <w:szCs w:val="24"/>
          <w:u w:val="single"/>
        </w:rPr>
        <w:t>r. do 22 grudnia 202</w:t>
      </w:r>
      <w:r w:rsidR="002369F8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D87D50">
        <w:rPr>
          <w:rFonts w:ascii="Tahoma" w:hAnsi="Tahoma" w:cs="Tahoma"/>
          <w:b/>
          <w:bCs/>
          <w:sz w:val="24"/>
          <w:szCs w:val="24"/>
          <w:u w:val="single"/>
        </w:rPr>
        <w:t>r.</w:t>
      </w:r>
      <w:bookmarkEnd w:id="0"/>
    </w:p>
    <w:p w14:paraId="0B255F70" w14:textId="77777777" w:rsidR="00A52337" w:rsidRDefault="00A52337" w:rsidP="00D87D50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2A1BD50" w14:textId="02517C97" w:rsidR="003811AE" w:rsidRPr="00D87D50" w:rsidRDefault="003811AE" w:rsidP="00A52337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D87D50"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p w14:paraId="47297357" w14:textId="77777777" w:rsidR="00D87D50" w:rsidRPr="00D8569D" w:rsidRDefault="00D87D50" w:rsidP="00D87D50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5CDF1000" w14:textId="77777777" w:rsidTr="008F6DCF">
        <w:tc>
          <w:tcPr>
            <w:tcW w:w="4112" w:type="dxa"/>
          </w:tcPr>
          <w:p w14:paraId="51E86F3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CFE8F6E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CD146A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8F55E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5496AF87" w14:textId="77777777" w:rsidTr="008F6DCF">
        <w:tc>
          <w:tcPr>
            <w:tcW w:w="4112" w:type="dxa"/>
          </w:tcPr>
          <w:p w14:paraId="7475B9B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6362D35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615352A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B482E8E" w14:textId="77777777" w:rsidTr="008F6DCF">
        <w:tc>
          <w:tcPr>
            <w:tcW w:w="4112" w:type="dxa"/>
          </w:tcPr>
          <w:p w14:paraId="33D8A63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196E1D9F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30731DBA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62BD4A3" w14:textId="77777777" w:rsidTr="008F6DCF">
        <w:tc>
          <w:tcPr>
            <w:tcW w:w="4112" w:type="dxa"/>
          </w:tcPr>
          <w:p w14:paraId="2B2ECA1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3D0B994A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10489E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34F99BE7" w14:textId="77777777" w:rsidTr="008F6DCF">
        <w:tc>
          <w:tcPr>
            <w:tcW w:w="4112" w:type="dxa"/>
          </w:tcPr>
          <w:p w14:paraId="7A894A0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7FE8F711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275B4296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162E4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66DEC58E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B4DD439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3D336F2" w14:textId="77777777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18EFAA26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1" w:name="_Hlk9589224"/>
    </w:p>
    <w:p w14:paraId="3D5F2B2D" w14:textId="77777777" w:rsidR="003811AE" w:rsidRPr="00847A05" w:rsidRDefault="003811AE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47A05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0708401B" w14:textId="77777777" w:rsidR="00847A05" w:rsidRPr="00847A05" w:rsidRDefault="00847A05" w:rsidP="00847A05">
      <w:pPr>
        <w:jc w:val="both"/>
        <w:rPr>
          <w:rFonts w:ascii="Tahoma" w:hAnsi="Tahoma" w:cs="Tahoma"/>
          <w:b/>
          <w:sz w:val="24"/>
          <w:szCs w:val="24"/>
        </w:rPr>
      </w:pPr>
      <w:r w:rsidRPr="00847A05">
        <w:rPr>
          <w:rFonts w:ascii="Tahoma" w:hAnsi="Tahoma" w:cs="Tahoma"/>
          <w:b/>
          <w:sz w:val="24"/>
          <w:szCs w:val="24"/>
        </w:rPr>
        <w:t>Oferowana cena na poszczególne części zam</w:t>
      </w:r>
      <w:r>
        <w:rPr>
          <w:rFonts w:ascii="Tahoma" w:hAnsi="Tahoma" w:cs="Tahoma"/>
          <w:b/>
          <w:sz w:val="24"/>
          <w:szCs w:val="24"/>
        </w:rPr>
        <w:t>ó</w:t>
      </w:r>
      <w:r w:rsidRPr="00847A05">
        <w:rPr>
          <w:rFonts w:ascii="Tahoma" w:hAnsi="Tahoma" w:cs="Tahoma"/>
          <w:b/>
          <w:sz w:val="24"/>
          <w:szCs w:val="24"/>
        </w:rPr>
        <w:t>wienia:</w:t>
      </w:r>
    </w:p>
    <w:p w14:paraId="76B6E38F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1: </w:t>
      </w:r>
    </w:p>
    <w:p w14:paraId="6144DD5B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200C93" w14:paraId="56054315" w14:textId="77777777" w:rsidTr="00CD7293">
        <w:tc>
          <w:tcPr>
            <w:tcW w:w="1816" w:type="dxa"/>
          </w:tcPr>
          <w:p w14:paraId="2AFDAB9E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2" w:name="_Hlk87436469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7FACF0E4" w14:textId="769C7E4F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72471B87" w14:textId="2A4C30C6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2DFF0733" w14:textId="77777777" w:rsidR="00CD72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netto</w:t>
            </w:r>
            <w:r w:rsidR="00CD729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CF7F87D" w14:textId="1E5E9822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4800356F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4004A35C" w14:textId="324CD125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0EA70F81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0CFBD2FF" w14:textId="4B0EB79E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3ECE8E6B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3E2EC71D" w14:textId="3A0A78F1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7BE895CF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33DA3A8F" w14:textId="153A62AF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200C93" w14:paraId="5BAF7E2C" w14:textId="77777777" w:rsidTr="00CD7293">
        <w:tc>
          <w:tcPr>
            <w:tcW w:w="1816" w:type="dxa"/>
          </w:tcPr>
          <w:p w14:paraId="4FC09B2A" w14:textId="77777777" w:rsidR="00CD7293" w:rsidRDefault="00CD72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2EB733E" w14:textId="24D53599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23BAE">
              <w:rPr>
                <w:rFonts w:ascii="Tahoma" w:hAnsi="Tahoma" w:cs="Tahoma"/>
                <w:sz w:val="22"/>
                <w:szCs w:val="22"/>
              </w:rPr>
              <w:t>5 599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3DB0D99B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98DF1B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B3F9CF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79D164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0E833C5D" w14:textId="2399846B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2"/>
    </w:tbl>
    <w:p w14:paraId="06A60EB1" w14:textId="77777777" w:rsidR="00200C93" w:rsidRDefault="00200C93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009B1EB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AFADD77" w14:textId="14C33BC9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 xml:space="preserve">Rok produkcji pojazdu: </w:t>
      </w:r>
      <w:bookmarkStart w:id="3" w:name="_Hlk87436539"/>
      <w:r w:rsidR="00200C93"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 w:rsidR="00200C93"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D87D50" w14:paraId="4A9E09F6" w14:textId="77777777" w:rsidTr="00D87D50">
        <w:tc>
          <w:tcPr>
            <w:tcW w:w="1555" w:type="dxa"/>
          </w:tcPr>
          <w:p w14:paraId="2D98666C" w14:textId="77777777" w:rsidR="00D87D50" w:rsidRPr="00200C93" w:rsidRDefault="00D87D50" w:rsidP="00D87D50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bookmarkEnd w:id="3"/>
    <w:p w14:paraId="741AE65D" w14:textId="243B838B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(Minimalny rok produkcji to</w:t>
      </w:r>
      <w:r w:rsidR="00200C93">
        <w:rPr>
          <w:rFonts w:ascii="Tahoma" w:hAnsi="Tahoma" w:cs="Tahoma"/>
          <w:sz w:val="22"/>
          <w:szCs w:val="22"/>
        </w:rPr>
        <w:t>: 1997r.)</w:t>
      </w:r>
    </w:p>
    <w:p w14:paraId="470472AC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27C93212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10B0181D" w14:textId="131BAD04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2: </w:t>
      </w:r>
    </w:p>
    <w:p w14:paraId="4E99CC0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CD7293" w14:paraId="1A4913FD" w14:textId="77777777" w:rsidTr="004A4C0E">
        <w:tc>
          <w:tcPr>
            <w:tcW w:w="1816" w:type="dxa"/>
          </w:tcPr>
          <w:p w14:paraId="11E8A229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4" w:name="_Hlk87436560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24A1AAC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6922653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6792F581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0BE14AFB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5D062EFD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1457567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70B5D3EC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0A8FE6F8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4D9C70AA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059B08EC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27B1ED13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6FE0B33D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CD7293" w14:paraId="18F2D560" w14:textId="77777777" w:rsidTr="004A4C0E">
        <w:tc>
          <w:tcPr>
            <w:tcW w:w="1816" w:type="dxa"/>
          </w:tcPr>
          <w:p w14:paraId="009088E3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3E013E1" w14:textId="09F2A20E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>1</w:t>
            </w:r>
            <w:r w:rsidR="00123BAE">
              <w:rPr>
                <w:rFonts w:ascii="Tahoma" w:hAnsi="Tahoma" w:cs="Tahoma"/>
                <w:sz w:val="22"/>
                <w:szCs w:val="22"/>
              </w:rPr>
              <w:t>0 672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0667670D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E9012A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DE7EE0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B63052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2685E35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C1B4D9B" w14:textId="77777777" w:rsidR="00CD7293" w:rsidRDefault="00CD7293" w:rsidP="00D87D50">
      <w:pPr>
        <w:pStyle w:val="Tekstpodstawowy"/>
        <w:rPr>
          <w:rFonts w:ascii="Tahoma" w:hAnsi="Tahoma" w:cs="Tahoma"/>
          <w:sz w:val="22"/>
          <w:szCs w:val="22"/>
        </w:rPr>
      </w:pPr>
      <w:bookmarkStart w:id="5" w:name="_Hlk87436571"/>
      <w:bookmarkEnd w:id="4"/>
    </w:p>
    <w:bookmarkEnd w:id="5"/>
    <w:p w14:paraId="76F0EC8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186DFBC" w14:textId="48835F7F" w:rsidR="00CD7293" w:rsidRPr="002E1D4F" w:rsidRDefault="00D87D50" w:rsidP="00CD7293">
      <w:pPr>
        <w:pStyle w:val="Tekstpodstawowy"/>
        <w:rPr>
          <w:rFonts w:ascii="Tahoma" w:hAnsi="Tahoma" w:cs="Tahoma"/>
          <w:sz w:val="22"/>
          <w:szCs w:val="22"/>
        </w:rPr>
      </w:pPr>
      <w:bookmarkStart w:id="6" w:name="_Hlk87436619"/>
      <w:bookmarkStart w:id="7" w:name="_Hlk87437727"/>
      <w:r w:rsidRPr="002E1D4F">
        <w:rPr>
          <w:rFonts w:ascii="Tahoma" w:hAnsi="Tahoma" w:cs="Tahoma"/>
          <w:sz w:val="22"/>
          <w:szCs w:val="22"/>
        </w:rPr>
        <w:t>Rok produkcji pojazdu:</w:t>
      </w:r>
      <w:r w:rsidR="00CD7293" w:rsidRPr="00CD7293">
        <w:rPr>
          <w:rFonts w:ascii="Tahoma" w:hAnsi="Tahoma" w:cs="Tahoma"/>
          <w:sz w:val="22"/>
          <w:szCs w:val="22"/>
        </w:rPr>
        <w:t xml:space="preserve"> </w:t>
      </w:r>
      <w:r w:rsidR="00CD7293"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 w:rsidR="00CD7293"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CD7293" w14:paraId="6711CDA0" w14:textId="77777777" w:rsidTr="004A4C0E">
        <w:tc>
          <w:tcPr>
            <w:tcW w:w="1555" w:type="dxa"/>
          </w:tcPr>
          <w:p w14:paraId="1E420DA2" w14:textId="77777777" w:rsidR="00CD7293" w:rsidRPr="00200C93" w:rsidRDefault="00CD7293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bookmarkEnd w:id="6"/>
    <w:p w14:paraId="38D48EB5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7"/>
    <w:p w14:paraId="4D7376A4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4EE50D07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619B56F4" w14:textId="6C92982E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3: </w:t>
      </w:r>
    </w:p>
    <w:p w14:paraId="1F63C5A1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CD7293" w14:paraId="47571D60" w14:textId="77777777" w:rsidTr="004A4C0E">
        <w:tc>
          <w:tcPr>
            <w:tcW w:w="1816" w:type="dxa"/>
          </w:tcPr>
          <w:p w14:paraId="6BAFF0EA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57BA439B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1FC0823A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3750BAA5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2F152209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58C781CB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8CB305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260B8E5F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24618EA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4DAB7D94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6FD84D6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06DDD911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7DD140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CD7293" w14:paraId="408405C9" w14:textId="77777777" w:rsidTr="004A4C0E">
        <w:tc>
          <w:tcPr>
            <w:tcW w:w="1816" w:type="dxa"/>
          </w:tcPr>
          <w:p w14:paraId="740EBFDE" w14:textId="7433D2AA" w:rsidR="00CD7293" w:rsidRDefault="00123BAE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Część I:</w:t>
            </w:r>
          </w:p>
          <w:p w14:paraId="74E3993D" w14:textId="44D6A5CF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>1</w:t>
            </w:r>
            <w:r w:rsidR="00123BAE">
              <w:rPr>
                <w:rFonts w:ascii="Tahoma" w:hAnsi="Tahoma" w:cs="Tahoma"/>
                <w:sz w:val="22"/>
                <w:szCs w:val="22"/>
              </w:rPr>
              <w:t>8 030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5A7AA116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82A06F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519B31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BB6A9C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10F5CB46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3BAE" w14:paraId="2420F5ED" w14:textId="77777777" w:rsidTr="004A4C0E">
        <w:tc>
          <w:tcPr>
            <w:tcW w:w="1816" w:type="dxa"/>
          </w:tcPr>
          <w:p w14:paraId="56F612EA" w14:textId="77777777" w:rsidR="00123BAE" w:rsidRDefault="00123BAE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Część II:</w:t>
            </w:r>
          </w:p>
          <w:p w14:paraId="07213AE1" w14:textId="498F2217" w:rsidR="00123BAE" w:rsidRDefault="00123BAE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3 867  km</w:t>
            </w:r>
          </w:p>
        </w:tc>
        <w:tc>
          <w:tcPr>
            <w:tcW w:w="1440" w:type="dxa"/>
          </w:tcPr>
          <w:p w14:paraId="20DC8A07" w14:textId="77777777" w:rsidR="00123BAE" w:rsidRDefault="00123BAE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A8028A" w14:textId="77777777" w:rsidR="00123BAE" w:rsidRDefault="00123BAE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76335D" w14:textId="77777777" w:rsidR="00123BAE" w:rsidRDefault="00123BAE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9D3859" w14:textId="77777777" w:rsidR="00123BAE" w:rsidRDefault="00123BAE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028785B4" w14:textId="77777777" w:rsidR="00123BAE" w:rsidRDefault="00123BAE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1A1760C" w14:textId="54D4DF81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 xml:space="preserve">       </w:t>
      </w:r>
    </w:p>
    <w:p w14:paraId="3A3A8BEB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117076E5" w14:textId="249CC5A2" w:rsidR="00E12228" w:rsidRPr="002E1D4F" w:rsidRDefault="00E12228" w:rsidP="00E12228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</w:t>
      </w:r>
      <w:r w:rsidR="00123BAE">
        <w:rPr>
          <w:rFonts w:ascii="Tahoma" w:hAnsi="Tahoma" w:cs="Tahoma"/>
          <w:sz w:val="22"/>
          <w:szCs w:val="22"/>
        </w:rPr>
        <w:t xml:space="preserve"> Część I</w:t>
      </w:r>
      <w:r w:rsidRPr="002E1D4F">
        <w:rPr>
          <w:rFonts w:ascii="Tahoma" w:hAnsi="Tahoma" w:cs="Tahoma"/>
          <w:sz w:val="22"/>
          <w:szCs w:val="22"/>
        </w:rPr>
        <w:t>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E12228" w14:paraId="39238CF3" w14:textId="77777777" w:rsidTr="004A4C0E">
        <w:tc>
          <w:tcPr>
            <w:tcW w:w="1555" w:type="dxa"/>
          </w:tcPr>
          <w:p w14:paraId="228DE8AA" w14:textId="77777777" w:rsidR="00E12228" w:rsidRPr="00200C93" w:rsidRDefault="00E12228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16084F0" w14:textId="37DEE427" w:rsidR="008D1E2B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3D9363AD" w14:textId="4876121A" w:rsidR="00123BAE" w:rsidRPr="002E1D4F" w:rsidRDefault="00123BAE" w:rsidP="00123BAE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</w:t>
      </w:r>
      <w:r>
        <w:rPr>
          <w:rFonts w:ascii="Tahoma" w:hAnsi="Tahoma" w:cs="Tahoma"/>
          <w:sz w:val="22"/>
          <w:szCs w:val="22"/>
        </w:rPr>
        <w:t xml:space="preserve"> Część II</w:t>
      </w:r>
      <w:r w:rsidRPr="002E1D4F">
        <w:rPr>
          <w:rFonts w:ascii="Tahoma" w:hAnsi="Tahoma" w:cs="Tahoma"/>
          <w:sz w:val="22"/>
          <w:szCs w:val="22"/>
        </w:rPr>
        <w:t>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przez Wykonawcę 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123BAE" w14:paraId="4153C4E2" w14:textId="77777777" w:rsidTr="00566FB1">
        <w:tc>
          <w:tcPr>
            <w:tcW w:w="1555" w:type="dxa"/>
          </w:tcPr>
          <w:p w14:paraId="5A63CA46" w14:textId="77777777" w:rsidR="00123BAE" w:rsidRPr="00200C93" w:rsidRDefault="00123BAE" w:rsidP="00566FB1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45B4E9B1" w14:textId="77777777" w:rsidR="00123BAE" w:rsidRPr="002E1D4F" w:rsidRDefault="00123BAE" w:rsidP="00123BAE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7CE37884" w14:textId="77777777" w:rsidR="00123BAE" w:rsidRPr="002E1D4F" w:rsidRDefault="00123BAE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5E56ED7B" w14:textId="77777777" w:rsidR="00D87D50" w:rsidRPr="002E1D4F" w:rsidRDefault="00D87D50" w:rsidP="00D87D50">
      <w:pPr>
        <w:pStyle w:val="Tekstpodstawowy"/>
        <w:rPr>
          <w:rFonts w:ascii="Tahoma" w:hAnsi="Tahoma" w:cs="Tahoma"/>
          <w:color w:val="FF0000"/>
          <w:sz w:val="22"/>
          <w:szCs w:val="22"/>
        </w:rPr>
      </w:pPr>
    </w:p>
    <w:p w14:paraId="47E1685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4: </w:t>
      </w:r>
    </w:p>
    <w:p w14:paraId="473C9608" w14:textId="42BA2734" w:rsidR="008D1E2B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0822F9C1" w14:textId="77777777" w:rsidTr="004A4C0E">
        <w:tc>
          <w:tcPr>
            <w:tcW w:w="1816" w:type="dxa"/>
          </w:tcPr>
          <w:p w14:paraId="7B3CAAE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8" w:name="_Hlk87437772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6174FDB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603720E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3DF58D8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1042CDC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6DDC45E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36733C4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7DDC965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1281191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7DAC874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5ECDCB2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17F6E7B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625185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5C304454" w14:textId="77777777" w:rsidTr="004A4C0E">
        <w:tc>
          <w:tcPr>
            <w:tcW w:w="1816" w:type="dxa"/>
          </w:tcPr>
          <w:p w14:paraId="40D40D3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20D0334" w14:textId="0A4AC034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23BAE">
              <w:rPr>
                <w:rFonts w:ascii="Tahoma" w:hAnsi="Tahoma" w:cs="Tahoma"/>
                <w:sz w:val="22"/>
                <w:szCs w:val="22"/>
              </w:rPr>
              <w:t>31 464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6840A92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A5E6A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8F6CD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4E4BF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39C52BD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8"/>
    </w:tbl>
    <w:p w14:paraId="1B2A32BB" w14:textId="77777777" w:rsidR="008D1E2B" w:rsidRDefault="008D1E2B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275755AC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FD4BD45" w14:textId="3A637C24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bookmarkStart w:id="9" w:name="_Hlk87437835"/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13815423" w14:textId="77777777" w:rsidTr="004A4C0E">
        <w:tc>
          <w:tcPr>
            <w:tcW w:w="1555" w:type="dxa"/>
          </w:tcPr>
          <w:p w14:paraId="5F6DD495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3858DCB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bookmarkStart w:id="10" w:name="_Hlk87437736"/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10"/>
    <w:bookmarkEnd w:id="9"/>
    <w:p w14:paraId="0B69AF36" w14:textId="77777777" w:rsidR="008D1E2B" w:rsidRDefault="008D1E2B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417FF67" w14:textId="08B10DC3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5: </w:t>
      </w:r>
    </w:p>
    <w:p w14:paraId="17ADD94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7E735D74" w14:textId="77777777" w:rsidTr="004A4C0E">
        <w:tc>
          <w:tcPr>
            <w:tcW w:w="1816" w:type="dxa"/>
          </w:tcPr>
          <w:p w14:paraId="4ED7F4E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4DDB606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740DBCA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4E0C760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F19503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192683F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5A0EFC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3A1C3BE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6831E76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5D872AE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258549D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056D9A5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8C7A78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77E6A28B" w14:textId="77777777" w:rsidTr="004A4C0E">
        <w:tc>
          <w:tcPr>
            <w:tcW w:w="1816" w:type="dxa"/>
          </w:tcPr>
          <w:p w14:paraId="2AD522C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DA4EF75" w14:textId="3F90C970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E187E">
              <w:rPr>
                <w:rFonts w:ascii="Tahoma" w:hAnsi="Tahoma" w:cs="Tahoma"/>
                <w:sz w:val="22"/>
                <w:szCs w:val="22"/>
              </w:rPr>
              <w:t>1</w:t>
            </w:r>
            <w:r w:rsidR="00123BAE">
              <w:rPr>
                <w:rFonts w:ascii="Tahoma" w:hAnsi="Tahoma" w:cs="Tahoma"/>
                <w:sz w:val="22"/>
                <w:szCs w:val="22"/>
              </w:rPr>
              <w:t>0 856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4B83454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06871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7981A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70C18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BBC752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D2692DA" w14:textId="77777777" w:rsidR="00E50FB9" w:rsidRDefault="00E50FB9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BE998A7" w14:textId="537A128D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CF91164" w14:textId="306FD0B6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06C19247" w14:textId="77777777" w:rsidTr="004A4C0E">
        <w:tc>
          <w:tcPr>
            <w:tcW w:w="1555" w:type="dxa"/>
          </w:tcPr>
          <w:p w14:paraId="3A1D07D0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4B156DDB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57903371" w14:textId="77777777" w:rsidR="008D1E2B" w:rsidRDefault="008D1E2B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2DBEC38B" w14:textId="062BC0CD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6: </w:t>
      </w:r>
    </w:p>
    <w:p w14:paraId="0A6080F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0771B363" w14:textId="77777777" w:rsidTr="004A4C0E">
        <w:tc>
          <w:tcPr>
            <w:tcW w:w="1816" w:type="dxa"/>
          </w:tcPr>
          <w:p w14:paraId="6BAA91A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09A2683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684066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01F5844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2DFF40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24A27E4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8D3355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29B1683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15F83FF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6FBA470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5844047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446C9ED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1616E59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3A52215E" w14:textId="77777777" w:rsidTr="004A4C0E">
        <w:tc>
          <w:tcPr>
            <w:tcW w:w="1816" w:type="dxa"/>
          </w:tcPr>
          <w:p w14:paraId="2FFB89E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5FE6FBF9" w14:textId="383F4A8F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23BAE">
              <w:rPr>
                <w:rFonts w:ascii="Tahoma" w:hAnsi="Tahoma" w:cs="Tahoma"/>
                <w:sz w:val="22"/>
                <w:szCs w:val="22"/>
              </w:rPr>
              <w:t>21 344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3B5D661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23142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C980D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60ECC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0367A5D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6F02775" w14:textId="77777777" w:rsidR="00123BAE" w:rsidRDefault="00123BAE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B43BDBD" w14:textId="61626601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1389AC04" w14:textId="129071A6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bookmarkStart w:id="11" w:name="_Hlk87437893"/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 r</w:t>
      </w:r>
      <w:r>
        <w:rPr>
          <w:rFonts w:ascii="Tahoma" w:hAnsi="Tahoma" w:cs="Tahoma"/>
          <w:sz w:val="22"/>
          <w:szCs w:val="22"/>
        </w:rPr>
        <w:t xml:space="preserve">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3897962B" w14:textId="77777777" w:rsidTr="004A4C0E">
        <w:tc>
          <w:tcPr>
            <w:tcW w:w="1555" w:type="dxa"/>
          </w:tcPr>
          <w:p w14:paraId="2398D10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A68B1EF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11"/>
    <w:p w14:paraId="69F124CA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color w:val="FF0000"/>
          <w:sz w:val="22"/>
          <w:szCs w:val="22"/>
        </w:rPr>
      </w:pPr>
    </w:p>
    <w:p w14:paraId="5A497CDB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631D3877" w14:textId="162666FC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7: </w:t>
      </w:r>
    </w:p>
    <w:p w14:paraId="730C1A53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24D2947B" w14:textId="77777777" w:rsidTr="004A4C0E">
        <w:tc>
          <w:tcPr>
            <w:tcW w:w="1816" w:type="dxa"/>
          </w:tcPr>
          <w:p w14:paraId="7BD6DB1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7C9F767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0C918CB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46D0840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865CCD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046F6AA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415C7F9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14985AD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33E0C0E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5055CBA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06731FD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099A125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6BF52A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2BF7748C" w14:textId="77777777" w:rsidTr="004A4C0E">
        <w:tc>
          <w:tcPr>
            <w:tcW w:w="1816" w:type="dxa"/>
          </w:tcPr>
          <w:p w14:paraId="3D96F4F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341AAF5" w14:textId="3BDB268B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23BAE">
              <w:rPr>
                <w:rFonts w:ascii="Tahoma" w:hAnsi="Tahoma" w:cs="Tahoma"/>
                <w:sz w:val="22"/>
                <w:szCs w:val="22"/>
              </w:rPr>
              <w:t>5 520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69486E6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C0CA8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27483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0AE47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3BEA70D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E3EDB51" w14:textId="77777777" w:rsidR="008D1E2B" w:rsidRDefault="008D1E2B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09CB1FB" w14:textId="52BBEB4D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588685F9" w14:textId="60B483C6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7C3A3A52" w14:textId="77777777" w:rsidTr="004A4C0E">
        <w:tc>
          <w:tcPr>
            <w:tcW w:w="1555" w:type="dxa"/>
          </w:tcPr>
          <w:p w14:paraId="3BCE8111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0DC5120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46E133E7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14:paraId="4890F7F0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8: </w:t>
      </w:r>
    </w:p>
    <w:p w14:paraId="7C8495EA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3A6DC6A0" w14:textId="77777777" w:rsidTr="004A4C0E">
        <w:tc>
          <w:tcPr>
            <w:tcW w:w="1816" w:type="dxa"/>
          </w:tcPr>
          <w:p w14:paraId="4F3ED82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38F834D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250F73D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5CDCF71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24003FB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3898395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42DBFEB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0CC6A87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3C39A0B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09D865C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DC4509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7F54828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68204E6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5873742D" w14:textId="77777777" w:rsidTr="004A4C0E">
        <w:tc>
          <w:tcPr>
            <w:tcW w:w="1816" w:type="dxa"/>
          </w:tcPr>
          <w:p w14:paraId="2069BAD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1331DEB1" w14:textId="73577F55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1</w:t>
            </w:r>
            <w:r w:rsidR="00123BAE">
              <w:rPr>
                <w:rFonts w:ascii="Tahoma" w:hAnsi="Tahoma" w:cs="Tahoma"/>
                <w:sz w:val="22"/>
                <w:szCs w:val="22"/>
              </w:rPr>
              <w:t>5 824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7B38E73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0A3A2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661E6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A7F66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1EA5C49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5782926" w14:textId="6C212650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DCF4316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F2123D8" w14:textId="090D0B52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1B06DE18" w14:textId="77777777" w:rsidTr="004A4C0E">
        <w:tc>
          <w:tcPr>
            <w:tcW w:w="1555" w:type="dxa"/>
          </w:tcPr>
          <w:p w14:paraId="356912E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182FEB4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4A019B48" w14:textId="5047B6F3" w:rsidR="00D87D50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A425680" w14:textId="77777777" w:rsidR="00123BAE" w:rsidRPr="002E1D4F" w:rsidRDefault="00123BAE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3AAEFBD6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9: </w:t>
      </w:r>
    </w:p>
    <w:p w14:paraId="6600230C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0F39E680" w14:textId="77777777" w:rsidTr="004A4C0E">
        <w:tc>
          <w:tcPr>
            <w:tcW w:w="1816" w:type="dxa"/>
          </w:tcPr>
          <w:p w14:paraId="603CB95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149F140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5D006B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089E80D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3C149D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693B7EF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2A83E31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20AAC24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51EB824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52F25E0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370ED44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4EF3043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BF6341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2295F53B" w14:textId="77777777" w:rsidTr="004A4C0E">
        <w:tc>
          <w:tcPr>
            <w:tcW w:w="1816" w:type="dxa"/>
          </w:tcPr>
          <w:p w14:paraId="3B4C653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7CD2AE1D" w14:textId="0913D7C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1</w:t>
            </w:r>
            <w:r w:rsidR="00123BAE">
              <w:rPr>
                <w:rFonts w:ascii="Tahoma" w:hAnsi="Tahoma" w:cs="Tahoma"/>
                <w:sz w:val="22"/>
                <w:szCs w:val="22"/>
              </w:rPr>
              <w:t>5 824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396E79E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479E5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930A8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07FED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3DC751B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4D6930" w14:textId="33B49799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AC92A81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8F4384E" w14:textId="6D2BD3CC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2B70DAF3" w14:textId="77777777" w:rsidTr="004A4C0E">
        <w:tc>
          <w:tcPr>
            <w:tcW w:w="1555" w:type="dxa"/>
          </w:tcPr>
          <w:p w14:paraId="4C211008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38C602A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3A66653F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777E84AF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0546EC25" w14:textId="594998FA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10: </w:t>
      </w:r>
    </w:p>
    <w:p w14:paraId="0CDDFB25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193FFF92" w14:textId="77777777" w:rsidTr="004A4C0E">
        <w:tc>
          <w:tcPr>
            <w:tcW w:w="1816" w:type="dxa"/>
          </w:tcPr>
          <w:p w14:paraId="6DED8A8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4CE97DA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485F9C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12CC5B8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4DF224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3F32E36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1E4A7F3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2AFF65E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22F5319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337C9CE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E9B964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41E18F5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543E8A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7DEC64C1" w14:textId="77777777" w:rsidTr="004A4C0E">
        <w:tc>
          <w:tcPr>
            <w:tcW w:w="1816" w:type="dxa"/>
          </w:tcPr>
          <w:p w14:paraId="473C356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BDA183E" w14:textId="5F118C25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F7AEB">
              <w:rPr>
                <w:rFonts w:ascii="Tahoma" w:hAnsi="Tahoma" w:cs="Tahoma"/>
                <w:sz w:val="22"/>
                <w:szCs w:val="22"/>
              </w:rPr>
              <w:t>1</w:t>
            </w:r>
            <w:r w:rsidR="006E187E">
              <w:rPr>
                <w:rFonts w:ascii="Tahoma" w:hAnsi="Tahoma" w:cs="Tahoma"/>
                <w:sz w:val="22"/>
                <w:szCs w:val="22"/>
              </w:rPr>
              <w:t xml:space="preserve">5 </w:t>
            </w:r>
            <w:r w:rsidR="00123BAE">
              <w:rPr>
                <w:rFonts w:ascii="Tahoma" w:hAnsi="Tahoma" w:cs="Tahoma"/>
                <w:sz w:val="22"/>
                <w:szCs w:val="22"/>
              </w:rPr>
              <w:t>272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28E1029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2CAB9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BF0F0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AF62B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26B000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F87AA8" w14:textId="34B8F88E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9864C0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5B51F476" w14:textId="04FF95DB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40952EC7" w14:textId="77777777" w:rsidTr="004A4C0E">
        <w:tc>
          <w:tcPr>
            <w:tcW w:w="1555" w:type="dxa"/>
          </w:tcPr>
          <w:p w14:paraId="721C3E7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6305026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1"/>
    <w:p w14:paraId="411A39D8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629F746" w14:textId="5CE1B0BF" w:rsidR="00161B08" w:rsidRPr="00B80010" w:rsidRDefault="00161B08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0</w:t>
      </w:r>
      <w:r w:rsidR="002369F8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47A05">
        <w:rPr>
          <w:rFonts w:ascii="Tahoma" w:hAnsi="Tahoma" w:cs="Tahoma"/>
          <w:sz w:val="22"/>
          <w:szCs w:val="22"/>
        </w:rPr>
        <w:t>stycz</w:t>
      </w:r>
      <w:r w:rsidRPr="00B80010">
        <w:rPr>
          <w:rFonts w:ascii="Tahoma" w:hAnsi="Tahoma" w:cs="Tahoma"/>
          <w:sz w:val="22"/>
          <w:szCs w:val="22"/>
        </w:rPr>
        <w:t>nia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2369F8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 do dnia </w:t>
      </w:r>
      <w:r w:rsidR="00ED4CC1" w:rsidRPr="00B80010">
        <w:rPr>
          <w:rFonts w:ascii="Tahoma" w:hAnsi="Tahoma" w:cs="Tahoma"/>
          <w:sz w:val="22"/>
          <w:szCs w:val="22"/>
        </w:rPr>
        <w:t>31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2369F8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847A05">
        <w:rPr>
          <w:rFonts w:ascii="Tahoma" w:hAnsi="Tahoma" w:cs="Tahoma"/>
          <w:sz w:val="22"/>
          <w:szCs w:val="22"/>
        </w:rPr>
        <w:t>przedsz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3300102C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2479365D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5927411C" w14:textId="77777777" w:rsidR="00161B08" w:rsidRPr="00847A05" w:rsidRDefault="00847A05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51F9B945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74456DB2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istotnych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268E3981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wzór umowy przedstawiony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3940DCCF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0863CDF7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993"/>
        </w:tabs>
        <w:ind w:left="99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lastRenderedPageBreak/>
        <w:t>W przypadku wyboru naszej oferty zobowiązujemy się do podpisania umowy w terminie i miejscu wskazanym przez Zamawiającego,</w:t>
      </w:r>
    </w:p>
    <w:p w14:paraId="77E12B42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14457B77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89E3AB4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93EE74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3A769C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46E54252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2E232C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59083197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A634932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3DFBC6C0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F048771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310B4866" w14:textId="77777777" w:rsidTr="008F6DCF">
        <w:tc>
          <w:tcPr>
            <w:tcW w:w="392" w:type="dxa"/>
          </w:tcPr>
          <w:p w14:paraId="6BCCF621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18E54700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1DB4E95D" w14:textId="77777777" w:rsidTr="008F6DCF">
        <w:tc>
          <w:tcPr>
            <w:tcW w:w="392" w:type="dxa"/>
          </w:tcPr>
          <w:p w14:paraId="2EE18B97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40694F87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31CD778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482DFE0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4BD36094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127D55C6" w14:textId="77777777" w:rsidTr="008F6DCF">
        <w:trPr>
          <w:trHeight w:val="501"/>
        </w:trPr>
        <w:tc>
          <w:tcPr>
            <w:tcW w:w="3992" w:type="dxa"/>
          </w:tcPr>
          <w:p w14:paraId="072CDD32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5F2E68F5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72D7DF81" w14:textId="77777777" w:rsidTr="008F6DCF">
        <w:trPr>
          <w:trHeight w:val="444"/>
        </w:trPr>
        <w:tc>
          <w:tcPr>
            <w:tcW w:w="3992" w:type="dxa"/>
          </w:tcPr>
          <w:p w14:paraId="6D504D71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CB7D0F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642B2EBF" w14:textId="77777777" w:rsidTr="008F6DCF">
        <w:trPr>
          <w:trHeight w:val="458"/>
        </w:trPr>
        <w:tc>
          <w:tcPr>
            <w:tcW w:w="3992" w:type="dxa"/>
          </w:tcPr>
          <w:p w14:paraId="5EA640E9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2B151DF6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67AD410E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A5B6F6" w14:textId="77777777" w:rsidR="00AF5B2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68E563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5F350811" w14:textId="4AB3BB76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072603">
        <w:rPr>
          <w:rFonts w:ascii="Tahoma" w:hAnsi="Tahoma" w:cs="Tahoma"/>
          <w:sz w:val="22"/>
          <w:szCs w:val="22"/>
        </w:rPr>
        <w:t>21</w:t>
      </w:r>
      <w:r w:rsidRPr="00B80010">
        <w:rPr>
          <w:rFonts w:ascii="Tahoma" w:hAnsi="Tahoma" w:cs="Tahoma"/>
          <w:sz w:val="22"/>
          <w:szCs w:val="22"/>
        </w:rPr>
        <w:t xml:space="preserve"> r. poz. 1</w:t>
      </w:r>
      <w:r w:rsidR="00072603">
        <w:rPr>
          <w:rFonts w:ascii="Tahoma" w:hAnsi="Tahoma" w:cs="Tahoma"/>
          <w:sz w:val="22"/>
          <w:szCs w:val="22"/>
        </w:rPr>
        <w:t>62</w:t>
      </w:r>
      <w:r w:rsidR="00E50FB9">
        <w:rPr>
          <w:rFonts w:ascii="Tahoma" w:hAnsi="Tahoma" w:cs="Tahoma"/>
          <w:sz w:val="22"/>
          <w:szCs w:val="22"/>
        </w:rPr>
        <w:t xml:space="preserve"> ze zm.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10834CD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1826C33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21B23C4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0637DE70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285D2610" w14:textId="77777777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(t.j. Dz. U. z 2021 r. poz. 162):</w:t>
      </w:r>
    </w:p>
    <w:p w14:paraId="1889F035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ED0E429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2ECE00F7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3007D82D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lastRenderedPageBreak/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37FD0506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00B68662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</w:t>
      </w:r>
    </w:p>
    <w:p w14:paraId="754E10D9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4EE95E53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69D48784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195FCC57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1852B5">
        <w:rPr>
          <w:rFonts w:ascii="Tahoma" w:hAnsi="Tahoma" w:cs="Tahoma"/>
          <w:sz w:val="22"/>
          <w:szCs w:val="22"/>
        </w:rPr>
        <w:t>nie posiadam statusu mikro, małego i  średniego przedsiębiorstwa</w:t>
      </w:r>
    </w:p>
    <w:p w14:paraId="0B2EE2FA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0C63B3B" w14:textId="4FC0E9E3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6FDB18ED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4E635FAF" w14:textId="77777777" w:rsidTr="008F6DCF">
        <w:trPr>
          <w:trHeight w:val="310"/>
        </w:trPr>
        <w:tc>
          <w:tcPr>
            <w:tcW w:w="571" w:type="dxa"/>
            <w:hideMark/>
          </w:tcPr>
          <w:p w14:paraId="43583BC7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4134" w:type="dxa"/>
            <w:hideMark/>
          </w:tcPr>
          <w:p w14:paraId="2AFA088D" w14:textId="14B3C608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5526D918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5AA46044" w14:textId="77777777" w:rsidTr="008F6DCF">
        <w:trPr>
          <w:trHeight w:val="435"/>
        </w:trPr>
        <w:tc>
          <w:tcPr>
            <w:tcW w:w="571" w:type="dxa"/>
          </w:tcPr>
          <w:p w14:paraId="555AA0FA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t>1</w:t>
            </w:r>
          </w:p>
          <w:p w14:paraId="10DE7FF3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42DF3AAF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08DB284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6F0DE6F1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361AE61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556B7868" w14:textId="1C35E1A5" w:rsidR="002B04B3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 groźbą odpowiedzialności karnej oświadczam, że załączone do oferty dokumenty opisuję stan prawny i faktyczny, aktualny na dzień złożenia oferty (art. 297 </w:t>
      </w:r>
      <w:r w:rsidR="00E50FB9">
        <w:rPr>
          <w:rFonts w:ascii="Tahoma" w:hAnsi="Tahoma" w:cs="Tahoma"/>
          <w:sz w:val="22"/>
          <w:szCs w:val="22"/>
        </w:rPr>
        <w:t>kk</w:t>
      </w:r>
      <w:r>
        <w:rPr>
          <w:rFonts w:ascii="Tahoma" w:hAnsi="Tahoma" w:cs="Tahoma"/>
          <w:sz w:val="22"/>
          <w:szCs w:val="22"/>
        </w:rPr>
        <w:t>)</w:t>
      </w:r>
    </w:p>
    <w:p w14:paraId="16F71E54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21532940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0E624097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47C1F7DB" w14:textId="77777777" w:rsidTr="008F6DCF">
        <w:tc>
          <w:tcPr>
            <w:tcW w:w="1101" w:type="dxa"/>
          </w:tcPr>
          <w:p w14:paraId="6A54872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47D16950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7482593B" w14:textId="77777777" w:rsidTr="008F6DCF">
        <w:tc>
          <w:tcPr>
            <w:tcW w:w="1101" w:type="dxa"/>
          </w:tcPr>
          <w:p w14:paraId="774E6592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59B8A27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B0FB43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5AF84C6A" w14:textId="77777777" w:rsidTr="008F6DCF">
        <w:tc>
          <w:tcPr>
            <w:tcW w:w="1101" w:type="dxa"/>
          </w:tcPr>
          <w:p w14:paraId="47A61AC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A5F19BE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3D6B5DB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215A373D" w14:textId="77777777" w:rsidTr="008F6DCF">
        <w:tc>
          <w:tcPr>
            <w:tcW w:w="1101" w:type="dxa"/>
          </w:tcPr>
          <w:p w14:paraId="02986B28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C539F8B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1F1C7250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0C73B5B1" w14:textId="77777777" w:rsidTr="008F6DCF">
        <w:tc>
          <w:tcPr>
            <w:tcW w:w="1101" w:type="dxa"/>
          </w:tcPr>
          <w:p w14:paraId="1D05E046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579B15A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28958DF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E0DF7EE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8ED3AE2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FF8A647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30EC9C22" w14:textId="77777777" w:rsidR="000717C3" w:rsidRDefault="000717C3" w:rsidP="000717C3">
      <w:pPr>
        <w:pStyle w:val="rozdzia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bCs/>
          <w:szCs w:val="16"/>
          <w:u w:val="none"/>
        </w:rPr>
        <w:t>UWAGA:</w:t>
      </w:r>
    </w:p>
    <w:p w14:paraId="002EA17E" w14:textId="77777777" w:rsidR="000717C3" w:rsidRDefault="000717C3" w:rsidP="000717C3">
      <w:pPr>
        <w:pStyle w:val="rozdzia"/>
        <w:tabs>
          <w:tab w:val="clear" w:pos="0"/>
          <w:tab w:val="left" w:pos="708"/>
        </w:tabs>
        <w:spacing w:after="0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b w:val="0"/>
          <w:i/>
          <w:iCs/>
          <w:color w:val="auto"/>
          <w:szCs w:val="16"/>
          <w:u w:val="none"/>
        </w:rPr>
        <w:t xml:space="preserve">Oświadczenie </w:t>
      </w:r>
      <w:r>
        <w:rPr>
          <w:rFonts w:ascii="Arial" w:hAnsi="Arial" w:cs="Arial"/>
          <w:b w:val="0"/>
          <w:bCs/>
          <w:i/>
          <w:iCs/>
          <w:color w:val="auto"/>
          <w:szCs w:val="16"/>
          <w:u w:val="none"/>
        </w:rPr>
        <w:t>musi być złożone</w:t>
      </w:r>
      <w:r>
        <w:rPr>
          <w:rFonts w:ascii="Arial" w:hAnsi="Arial" w:cs="Arial"/>
          <w:i/>
          <w:iCs/>
          <w:color w:val="auto"/>
          <w:szCs w:val="16"/>
          <w:u w:val="none"/>
        </w:rPr>
        <w:t xml:space="preserve"> </w:t>
      </w:r>
      <w:r>
        <w:rPr>
          <w:rFonts w:ascii="Arial" w:hAnsi="Arial" w:cs="Arial"/>
          <w:i/>
          <w:iCs/>
          <w:color w:val="0070C0"/>
          <w:szCs w:val="16"/>
          <w:u w:val="none"/>
        </w:rPr>
        <w:t xml:space="preserve">w formie elektronicznej (z użyciem podpisu kwalifikowanego) </w:t>
      </w:r>
      <w:r>
        <w:rPr>
          <w:rFonts w:ascii="Arial" w:hAnsi="Arial" w:cs="Arial"/>
          <w:i/>
          <w:iCs/>
          <w:color w:val="0070C0"/>
          <w:szCs w:val="16"/>
          <w:u w:val="none"/>
        </w:rPr>
        <w:br/>
        <w:t xml:space="preserve">lub w postaci elektronicznej opatrzonej podpisem zaufanym, lub podpisem osobistym </w:t>
      </w:r>
      <w:r>
        <w:rPr>
          <w:rFonts w:ascii="Arial" w:hAnsi="Arial" w:cs="Arial"/>
          <w:i/>
          <w:iCs/>
          <w:color w:val="auto"/>
          <w:szCs w:val="16"/>
          <w:u w:val="none"/>
        </w:rPr>
        <w:t xml:space="preserve">osoby upoważnionej do reprezentowania wykonawców zgodnie z formą reprezentacji określoną </w:t>
      </w:r>
      <w:r>
        <w:rPr>
          <w:rFonts w:ascii="Arial" w:hAnsi="Arial" w:cs="Arial"/>
          <w:i/>
          <w:iCs/>
          <w:color w:val="auto"/>
          <w:szCs w:val="16"/>
          <w:u w:val="none"/>
        </w:rPr>
        <w:br/>
        <w:t>w dokumencie rejestrowym właściwym dla formy organizacyjnej lub innym dokumencie.</w:t>
      </w:r>
    </w:p>
    <w:p w14:paraId="2FA57DA7" w14:textId="248500CE" w:rsidR="00161B08" w:rsidRPr="000717C3" w:rsidRDefault="00161B08" w:rsidP="000717C3">
      <w:pPr>
        <w:rPr>
          <w:rFonts w:ascii="Tahoma" w:hAnsi="Tahoma" w:cs="Tahoma"/>
          <w:sz w:val="20"/>
          <w:szCs w:val="24"/>
        </w:rPr>
      </w:pPr>
      <w:r w:rsidRPr="00D8569D">
        <w:rPr>
          <w:rFonts w:ascii="Tahoma" w:hAnsi="Tahoma" w:cs="Tahoma"/>
          <w:sz w:val="24"/>
        </w:rPr>
        <w:tab/>
        <w:t xml:space="preserve">         </w:t>
      </w:r>
    </w:p>
    <w:sectPr w:rsidR="00161B08" w:rsidRPr="000717C3" w:rsidSect="00E773CC">
      <w:footerReference w:type="default" r:id="rId8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42B4" w14:textId="77777777" w:rsidR="00153C42" w:rsidRDefault="00153C42">
      <w:r>
        <w:separator/>
      </w:r>
    </w:p>
  </w:endnote>
  <w:endnote w:type="continuationSeparator" w:id="0">
    <w:p w14:paraId="53C40B66" w14:textId="77777777" w:rsidR="00153C42" w:rsidRDefault="001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DB85" w14:textId="42077259" w:rsidR="00814A02" w:rsidRPr="006573CB" w:rsidRDefault="008F6DCF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2302F2B8" wp14:editId="16EB4223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65303" w14:textId="0D9E4F7D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02F2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" stroked="f">
              <v:fill opacity="0"/>
              <v:textbox inset="0,0,0,0">
                <w:txbxContent>
                  <w:p w14:paraId="43265303" w14:textId="0D9E4F7D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4E4075F3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4742" w14:textId="77777777" w:rsidR="00153C42" w:rsidRDefault="00153C42">
      <w:r>
        <w:separator/>
      </w:r>
    </w:p>
  </w:footnote>
  <w:footnote w:type="continuationSeparator" w:id="0">
    <w:p w14:paraId="7AF2D539" w14:textId="77777777" w:rsidR="00153C42" w:rsidRDefault="0015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5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896941963">
    <w:abstractNumId w:val="0"/>
  </w:num>
  <w:num w:numId="2" w16cid:durableId="868103678">
    <w:abstractNumId w:val="1"/>
  </w:num>
  <w:num w:numId="3" w16cid:durableId="1105804835">
    <w:abstractNumId w:val="2"/>
  </w:num>
  <w:num w:numId="4" w16cid:durableId="794756698">
    <w:abstractNumId w:val="3"/>
  </w:num>
  <w:num w:numId="5" w16cid:durableId="1694719579">
    <w:abstractNumId w:val="15"/>
  </w:num>
  <w:num w:numId="6" w16cid:durableId="2040860159">
    <w:abstractNumId w:val="17"/>
  </w:num>
  <w:num w:numId="7" w16cid:durableId="1571887982">
    <w:abstractNumId w:val="11"/>
  </w:num>
  <w:num w:numId="8" w16cid:durableId="969440181">
    <w:abstractNumId w:val="8"/>
  </w:num>
  <w:num w:numId="9" w16cid:durableId="449397472">
    <w:abstractNumId w:val="4"/>
  </w:num>
  <w:num w:numId="10" w16cid:durableId="561212863">
    <w:abstractNumId w:val="13"/>
  </w:num>
  <w:num w:numId="11" w16cid:durableId="502597553">
    <w:abstractNumId w:val="6"/>
  </w:num>
  <w:num w:numId="12" w16cid:durableId="1234051672">
    <w:abstractNumId w:val="16"/>
  </w:num>
  <w:num w:numId="13" w16cid:durableId="702173564">
    <w:abstractNumId w:val="12"/>
  </w:num>
  <w:num w:numId="14" w16cid:durableId="327439137">
    <w:abstractNumId w:val="10"/>
  </w:num>
  <w:num w:numId="15" w16cid:durableId="662198373">
    <w:abstractNumId w:val="7"/>
  </w:num>
  <w:num w:numId="16" w16cid:durableId="129246690">
    <w:abstractNumId w:val="5"/>
  </w:num>
  <w:num w:numId="17" w16cid:durableId="942227620">
    <w:abstractNumId w:val="9"/>
  </w:num>
  <w:num w:numId="18" w16cid:durableId="10786002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0717C3"/>
    <w:rsid w:val="00072603"/>
    <w:rsid w:val="00111E79"/>
    <w:rsid w:val="0011514E"/>
    <w:rsid w:val="00123BAE"/>
    <w:rsid w:val="00143F30"/>
    <w:rsid w:val="00153C42"/>
    <w:rsid w:val="00161B08"/>
    <w:rsid w:val="001655ED"/>
    <w:rsid w:val="00174E55"/>
    <w:rsid w:val="001852B5"/>
    <w:rsid w:val="001913D4"/>
    <w:rsid w:val="001A38BE"/>
    <w:rsid w:val="001B7670"/>
    <w:rsid w:val="001E58FA"/>
    <w:rsid w:val="001F54C5"/>
    <w:rsid w:val="00200C93"/>
    <w:rsid w:val="00201437"/>
    <w:rsid w:val="0020337E"/>
    <w:rsid w:val="0020506B"/>
    <w:rsid w:val="002075EE"/>
    <w:rsid w:val="002261D0"/>
    <w:rsid w:val="00231770"/>
    <w:rsid w:val="002369F8"/>
    <w:rsid w:val="0023742A"/>
    <w:rsid w:val="002714AE"/>
    <w:rsid w:val="002803B4"/>
    <w:rsid w:val="00282D09"/>
    <w:rsid w:val="002844EC"/>
    <w:rsid w:val="00294693"/>
    <w:rsid w:val="0029671E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40AD"/>
    <w:rsid w:val="003A6B77"/>
    <w:rsid w:val="003B68B2"/>
    <w:rsid w:val="003D3819"/>
    <w:rsid w:val="003E2237"/>
    <w:rsid w:val="00403A12"/>
    <w:rsid w:val="00430F01"/>
    <w:rsid w:val="0044573F"/>
    <w:rsid w:val="00446BE8"/>
    <w:rsid w:val="00460508"/>
    <w:rsid w:val="004C1DC5"/>
    <w:rsid w:val="004C7216"/>
    <w:rsid w:val="004D0CFA"/>
    <w:rsid w:val="004D2FE6"/>
    <w:rsid w:val="005235B9"/>
    <w:rsid w:val="005304DA"/>
    <w:rsid w:val="005342A0"/>
    <w:rsid w:val="00554AB2"/>
    <w:rsid w:val="0059163B"/>
    <w:rsid w:val="00592886"/>
    <w:rsid w:val="005B0A71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E187E"/>
    <w:rsid w:val="006F291B"/>
    <w:rsid w:val="00710E3E"/>
    <w:rsid w:val="00731E48"/>
    <w:rsid w:val="00754182"/>
    <w:rsid w:val="0075448C"/>
    <w:rsid w:val="007B2843"/>
    <w:rsid w:val="007C64E6"/>
    <w:rsid w:val="007C69EB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D11DB"/>
    <w:rsid w:val="008D1E2B"/>
    <w:rsid w:val="008F6DCF"/>
    <w:rsid w:val="00927382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47E5B"/>
    <w:rsid w:val="00A52337"/>
    <w:rsid w:val="00A73F11"/>
    <w:rsid w:val="00A74559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A1CD6"/>
    <w:rsid w:val="00BB134D"/>
    <w:rsid w:val="00BC3760"/>
    <w:rsid w:val="00BD33CF"/>
    <w:rsid w:val="00BD3B7F"/>
    <w:rsid w:val="00BD5403"/>
    <w:rsid w:val="00BF708C"/>
    <w:rsid w:val="00C03C52"/>
    <w:rsid w:val="00C10899"/>
    <w:rsid w:val="00C51551"/>
    <w:rsid w:val="00C60198"/>
    <w:rsid w:val="00C602B2"/>
    <w:rsid w:val="00C875A6"/>
    <w:rsid w:val="00CA54B4"/>
    <w:rsid w:val="00CC46CC"/>
    <w:rsid w:val="00CC63B3"/>
    <w:rsid w:val="00CD7293"/>
    <w:rsid w:val="00CE663F"/>
    <w:rsid w:val="00D01C14"/>
    <w:rsid w:val="00D02099"/>
    <w:rsid w:val="00D8569D"/>
    <w:rsid w:val="00D86B29"/>
    <w:rsid w:val="00D87D50"/>
    <w:rsid w:val="00DD61B5"/>
    <w:rsid w:val="00DF7AEB"/>
    <w:rsid w:val="00E12228"/>
    <w:rsid w:val="00E167E2"/>
    <w:rsid w:val="00E210F4"/>
    <w:rsid w:val="00E47811"/>
    <w:rsid w:val="00E50FB9"/>
    <w:rsid w:val="00E773CC"/>
    <w:rsid w:val="00E83FFB"/>
    <w:rsid w:val="00E965B5"/>
    <w:rsid w:val="00E9738D"/>
    <w:rsid w:val="00EB08BE"/>
    <w:rsid w:val="00ED4CC1"/>
    <w:rsid w:val="00F112CF"/>
    <w:rsid w:val="00F3133A"/>
    <w:rsid w:val="00F72AE2"/>
    <w:rsid w:val="00F922DE"/>
    <w:rsid w:val="00F9292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18437D"/>
  <w15:chartTrackingRefBased/>
  <w15:docId w15:val="{5B945D4E-0561-4E4E-A91A-153CF7B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82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D87D50"/>
    <w:rPr>
      <w:sz w:val="28"/>
      <w:lang w:eastAsia="ar-SA"/>
    </w:rPr>
  </w:style>
  <w:style w:type="paragraph" w:customStyle="1" w:styleId="rozdzia">
    <w:name w:val="rozdział"/>
    <w:basedOn w:val="Normalny"/>
    <w:qFormat/>
    <w:rsid w:val="000717C3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12</cp:revision>
  <cp:lastPrinted>2021-10-26T14:00:00Z</cp:lastPrinted>
  <dcterms:created xsi:type="dcterms:W3CDTF">2021-11-03T11:58:00Z</dcterms:created>
  <dcterms:modified xsi:type="dcterms:W3CDTF">2022-11-07T10:20:00Z</dcterms:modified>
</cp:coreProperties>
</file>