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EB76" w14:textId="77777777" w:rsidR="00750421" w:rsidRDefault="00750421" w:rsidP="00EE77F8">
      <w:pPr>
        <w:rPr>
          <w:b/>
          <w:sz w:val="32"/>
          <w:szCs w:val="28"/>
        </w:rPr>
      </w:pPr>
    </w:p>
    <w:p w14:paraId="0412F44C" w14:textId="77777777" w:rsidR="00750421" w:rsidRPr="0085497B" w:rsidRDefault="00750421" w:rsidP="00750421">
      <w:pPr>
        <w:ind w:left="720"/>
        <w:jc w:val="right"/>
        <w:rPr>
          <w:b/>
          <w:sz w:val="32"/>
          <w:szCs w:val="28"/>
        </w:rPr>
      </w:pPr>
      <w:r>
        <w:rPr>
          <w:b/>
          <w:sz w:val="32"/>
          <w:szCs w:val="28"/>
        </w:rPr>
        <w:t>Załącznik nr 10</w:t>
      </w:r>
    </w:p>
    <w:p w14:paraId="6632C6B2" w14:textId="77777777" w:rsidR="00750421" w:rsidRPr="0085497B" w:rsidRDefault="00750421" w:rsidP="00750421">
      <w:pPr>
        <w:jc w:val="both"/>
        <w:rPr>
          <w:b/>
          <w:sz w:val="28"/>
          <w:szCs w:val="28"/>
        </w:rPr>
      </w:pPr>
    </w:p>
    <w:p w14:paraId="44FD989E" w14:textId="77777777" w:rsidR="00750421" w:rsidRPr="0085497B" w:rsidRDefault="00750421" w:rsidP="00750421">
      <w:pPr>
        <w:ind w:left="720"/>
        <w:jc w:val="both"/>
        <w:rPr>
          <w:rFonts w:eastAsiaTheme="minorHAnsi"/>
          <w:color w:val="000000" w:themeColor="text1"/>
          <w:lang w:eastAsia="en-US"/>
        </w:rPr>
      </w:pPr>
    </w:p>
    <w:p w14:paraId="4FD4CC33" w14:textId="77777777" w:rsidR="00750421" w:rsidRPr="0085497B" w:rsidRDefault="00750421" w:rsidP="00750421">
      <w:pPr>
        <w:rPr>
          <w:rFonts w:eastAsiaTheme="minorHAnsi"/>
          <w:color w:val="000000" w:themeColor="text1"/>
          <w:lang w:eastAsia="en-US"/>
        </w:rPr>
      </w:pPr>
    </w:p>
    <w:p w14:paraId="31AAA276" w14:textId="77777777" w:rsidR="00750421" w:rsidRPr="0085497B" w:rsidRDefault="00750421" w:rsidP="00750421">
      <w:pPr>
        <w:jc w:val="center"/>
        <w:rPr>
          <w:b/>
          <w:color w:val="000000" w:themeColor="text1"/>
          <w:sz w:val="28"/>
        </w:rPr>
      </w:pPr>
      <w:r w:rsidRPr="0085497B">
        <w:rPr>
          <w:b/>
          <w:color w:val="000000" w:themeColor="text1"/>
          <w:sz w:val="28"/>
        </w:rPr>
        <w:t>OŚWIADCZENIE</w:t>
      </w:r>
      <w:r>
        <w:rPr>
          <w:b/>
          <w:color w:val="000000" w:themeColor="text1"/>
          <w:sz w:val="28"/>
        </w:rPr>
        <w:t xml:space="preserve"> O UDOSTĘPNIENIU ZASOSÓB</w:t>
      </w:r>
    </w:p>
    <w:p w14:paraId="7A274BDA" w14:textId="77777777" w:rsidR="00750421" w:rsidRPr="0085497B" w:rsidRDefault="00750421" w:rsidP="00750421">
      <w:pPr>
        <w:ind w:left="720"/>
        <w:jc w:val="center"/>
        <w:rPr>
          <w:rFonts w:eastAsiaTheme="minorHAnsi"/>
          <w:b/>
          <w:color w:val="000000" w:themeColor="text1"/>
          <w:sz w:val="28"/>
          <w:lang w:eastAsia="en-US"/>
        </w:rPr>
      </w:pPr>
    </w:p>
    <w:p w14:paraId="5095D2DF" w14:textId="77777777" w:rsidR="00750421" w:rsidRPr="0085497B" w:rsidRDefault="00750421" w:rsidP="00750421">
      <w:pPr>
        <w:rPr>
          <w:rFonts w:eastAsiaTheme="minorHAnsi"/>
          <w:color w:val="000000" w:themeColor="text1"/>
          <w:sz w:val="28"/>
          <w:lang w:eastAsia="en-US"/>
        </w:rPr>
      </w:pPr>
    </w:p>
    <w:p w14:paraId="1EC7856A" w14:textId="77777777" w:rsidR="00750421" w:rsidRPr="007658B5" w:rsidRDefault="00750421" w:rsidP="00750421">
      <w:pPr>
        <w:spacing w:line="360" w:lineRule="auto"/>
        <w:jc w:val="both"/>
      </w:pPr>
      <w:r w:rsidRPr="007658B5">
        <w:t xml:space="preserve">Nazwa </w:t>
      </w:r>
      <w:r>
        <w:t xml:space="preserve">Podmiotu udostępniającego zasoby </w:t>
      </w:r>
      <w:r w:rsidRPr="007658B5">
        <w:t>...............................................................................</w:t>
      </w:r>
    </w:p>
    <w:p w14:paraId="6755E329" w14:textId="77777777" w:rsidR="00750421" w:rsidRPr="007658B5" w:rsidRDefault="00750421" w:rsidP="00750421">
      <w:pPr>
        <w:spacing w:line="360" w:lineRule="auto"/>
        <w:jc w:val="both"/>
      </w:pPr>
    </w:p>
    <w:p w14:paraId="64F889D0" w14:textId="77777777" w:rsidR="00750421" w:rsidRPr="00AF723B" w:rsidRDefault="00750421" w:rsidP="00750421">
      <w:pPr>
        <w:spacing w:line="360" w:lineRule="auto"/>
        <w:jc w:val="both"/>
      </w:pPr>
      <w:r w:rsidRPr="007658B5">
        <w:t>Adres: .....................................................</w:t>
      </w:r>
      <w:r>
        <w:t>...........</w:t>
      </w:r>
      <w:r w:rsidRPr="007658B5">
        <w:t>.......................................................................</w:t>
      </w:r>
    </w:p>
    <w:p w14:paraId="2DCBDC50" w14:textId="77777777" w:rsidR="00750421" w:rsidRPr="00B5680D" w:rsidRDefault="00750421" w:rsidP="00750421">
      <w:pPr>
        <w:spacing w:line="312" w:lineRule="auto"/>
      </w:pPr>
    </w:p>
    <w:p w14:paraId="00CFA42F" w14:textId="77777777" w:rsidR="00750421" w:rsidRDefault="00750421" w:rsidP="00750421">
      <w:pPr>
        <w:spacing w:before="120" w:after="120" w:line="360" w:lineRule="auto"/>
        <w:jc w:val="both"/>
      </w:pPr>
      <w:r w:rsidRPr="00B5680D">
        <w:t>W postępowaniu o udzielenie zamówienia publicznego na:</w:t>
      </w:r>
    </w:p>
    <w:p w14:paraId="3DD69C4D" w14:textId="77777777" w:rsidR="00E45370" w:rsidRPr="003B5C52" w:rsidRDefault="00E45370" w:rsidP="00E45370">
      <w:pPr>
        <w:spacing w:line="276" w:lineRule="auto"/>
        <w:jc w:val="center"/>
        <w:rPr>
          <w:b/>
        </w:rPr>
      </w:pPr>
      <w:bookmarkStart w:id="0" w:name="_Hlk100051280"/>
      <w:r w:rsidRPr="00D95013">
        <w:rPr>
          <w:b/>
        </w:rPr>
        <w:t xml:space="preserve">dostawę </w:t>
      </w:r>
      <w:r>
        <w:rPr>
          <w:b/>
        </w:rPr>
        <w:t xml:space="preserve">samochodów pożarniczych  </w:t>
      </w:r>
      <w:r w:rsidRPr="00D95013">
        <w:rPr>
          <w:b/>
        </w:rPr>
        <w:t xml:space="preserve">- </w:t>
      </w:r>
      <w:r>
        <w:rPr>
          <w:b/>
        </w:rPr>
        <w:t>12</w:t>
      </w:r>
      <w:r w:rsidRPr="00D95013">
        <w:rPr>
          <w:b/>
        </w:rPr>
        <w:t xml:space="preserve"> szt.</w:t>
      </w:r>
      <w:r>
        <w:rPr>
          <w:b/>
        </w:rPr>
        <w:t xml:space="preserve"> </w:t>
      </w:r>
    </w:p>
    <w:bookmarkEnd w:id="0"/>
    <w:p w14:paraId="2C6C8813" w14:textId="77777777" w:rsidR="00750421" w:rsidRPr="00B5680D" w:rsidRDefault="00750421" w:rsidP="00750421">
      <w:pPr>
        <w:spacing w:before="120" w:after="120" w:line="360" w:lineRule="auto"/>
        <w:jc w:val="both"/>
      </w:pPr>
      <w:r w:rsidRPr="00B5680D">
        <w:t xml:space="preserve">zobowiązuję się do udostępnienia następujących zasobów na zasadach określonych art. 118 ustawy </w:t>
      </w:r>
      <w:proofErr w:type="spellStart"/>
      <w:r w:rsidRPr="00B5680D">
        <w:t>Pzp</w:t>
      </w:r>
      <w:proofErr w:type="spellEnd"/>
      <w:r w:rsidRPr="00B5680D">
        <w:t>:</w:t>
      </w:r>
    </w:p>
    <w:p w14:paraId="5AAD1A71" w14:textId="77777777" w:rsidR="00750421" w:rsidRPr="00B5680D" w:rsidRDefault="00750421" w:rsidP="00750421">
      <w:pPr>
        <w:spacing w:before="120" w:after="120" w:line="360" w:lineRule="auto"/>
        <w:jc w:val="both"/>
      </w:pPr>
      <w:r w:rsidRPr="00B5680D">
        <w:t>…………………………………………………………………………………………………</w:t>
      </w:r>
    </w:p>
    <w:p w14:paraId="3DDC3D37" w14:textId="77777777" w:rsidR="00750421" w:rsidRDefault="00750421" w:rsidP="00750421">
      <w:pPr>
        <w:spacing w:before="120" w:after="120" w:line="360" w:lineRule="auto"/>
        <w:jc w:val="both"/>
      </w:pPr>
      <w:r w:rsidRPr="00B5680D">
        <w:t>…………………………………………………………………………………………………</w:t>
      </w:r>
    </w:p>
    <w:p w14:paraId="45252A7E" w14:textId="4F8EA6F1" w:rsidR="00750421" w:rsidRDefault="00750421" w:rsidP="00750421">
      <w:pPr>
        <w:spacing w:line="360" w:lineRule="auto"/>
        <w:jc w:val="both"/>
        <w:rPr>
          <w:i/>
          <w:iCs/>
          <w:sz w:val="20"/>
          <w:szCs w:val="20"/>
        </w:rPr>
      </w:pPr>
      <w:r w:rsidRPr="0060318D">
        <w:rPr>
          <w:i/>
          <w:iCs/>
          <w:sz w:val="20"/>
          <w:szCs w:val="20"/>
        </w:rPr>
        <w:t>(</w:t>
      </w:r>
      <w:r w:rsidR="00FF65A0">
        <w:rPr>
          <w:i/>
          <w:iCs/>
          <w:sz w:val="20"/>
          <w:szCs w:val="20"/>
        </w:rPr>
        <w:t xml:space="preserve">szczegółowy </w:t>
      </w:r>
      <w:r w:rsidRPr="0060318D">
        <w:rPr>
          <w:i/>
          <w:iCs/>
          <w:sz w:val="20"/>
          <w:szCs w:val="20"/>
        </w:rPr>
        <w:t>zakres dostępnych Wykonawcy zasobów podmiotu udostępniającego zasoby</w:t>
      </w:r>
      <w:r w:rsidR="00FF65A0">
        <w:rPr>
          <w:i/>
          <w:iCs/>
          <w:sz w:val="20"/>
          <w:szCs w:val="20"/>
        </w:rPr>
        <w:t xml:space="preserve"> – </w:t>
      </w:r>
      <w:r w:rsidR="00FF65A0" w:rsidRPr="00FC66F1">
        <w:rPr>
          <w:i/>
          <w:iCs/>
          <w:sz w:val="20"/>
          <w:szCs w:val="20"/>
          <w:u w:val="single"/>
        </w:rPr>
        <w:t>co zostaje konkretnie udostępnione np. osoba, środki finansowe</w:t>
      </w:r>
      <w:r w:rsidR="00FF65A0">
        <w:rPr>
          <w:i/>
          <w:iCs/>
          <w:sz w:val="20"/>
          <w:szCs w:val="20"/>
        </w:rPr>
        <w:t xml:space="preserve"> itp.</w:t>
      </w:r>
      <w:r w:rsidRPr="0060318D">
        <w:rPr>
          <w:i/>
          <w:iCs/>
          <w:sz w:val="20"/>
          <w:szCs w:val="20"/>
        </w:rPr>
        <w:t>)</w:t>
      </w:r>
    </w:p>
    <w:p w14:paraId="3DDBF080" w14:textId="77777777" w:rsidR="00750421" w:rsidRPr="00B5680D" w:rsidRDefault="00750421" w:rsidP="00750421">
      <w:pPr>
        <w:spacing w:before="120" w:after="120" w:line="360" w:lineRule="auto"/>
        <w:jc w:val="both"/>
      </w:pPr>
      <w:r w:rsidRPr="00B5680D">
        <w:t>…………………………………………………………………………………………………</w:t>
      </w:r>
    </w:p>
    <w:p w14:paraId="39A63857" w14:textId="77777777" w:rsidR="00750421" w:rsidRDefault="00750421" w:rsidP="00750421">
      <w:pPr>
        <w:spacing w:before="120" w:after="120" w:line="360" w:lineRule="auto"/>
        <w:jc w:val="both"/>
      </w:pPr>
      <w:r w:rsidRPr="00B5680D">
        <w:t>…………………………………………………………………………………………………</w:t>
      </w:r>
    </w:p>
    <w:p w14:paraId="38CC3347" w14:textId="5EFF4462" w:rsidR="00750421" w:rsidRDefault="00750421" w:rsidP="00750421">
      <w:pPr>
        <w:spacing w:before="120" w:after="120" w:line="360" w:lineRule="auto"/>
        <w:jc w:val="both"/>
        <w:rPr>
          <w:i/>
          <w:iCs/>
          <w:sz w:val="20"/>
          <w:szCs w:val="20"/>
        </w:rPr>
      </w:pPr>
      <w:r w:rsidRPr="0060318D">
        <w:rPr>
          <w:i/>
          <w:iCs/>
          <w:sz w:val="20"/>
          <w:szCs w:val="20"/>
        </w:rPr>
        <w:t>(sposób i okres udostępnienia Wykonawcy i wykorzystania przez niego zasobów podmiotu udostępniającego te zasoby przy wykonywaniu zamówieni</w:t>
      </w:r>
      <w:r w:rsidR="00FF65A0">
        <w:rPr>
          <w:i/>
          <w:iCs/>
          <w:sz w:val="20"/>
          <w:szCs w:val="20"/>
        </w:rPr>
        <w:t xml:space="preserve"> - </w:t>
      </w:r>
      <w:r w:rsidR="00FF65A0" w:rsidRPr="00FC66F1">
        <w:rPr>
          <w:i/>
          <w:iCs/>
          <w:sz w:val="20"/>
          <w:szCs w:val="20"/>
          <w:u w:val="single"/>
        </w:rPr>
        <w:t>podać konkretnie np. czy została zawarta umowa o współpracy i na jaki czas</w:t>
      </w:r>
      <w:r w:rsidR="00FF65A0">
        <w:rPr>
          <w:i/>
          <w:iCs/>
          <w:sz w:val="20"/>
          <w:szCs w:val="20"/>
        </w:rPr>
        <w:t xml:space="preserve"> </w:t>
      </w:r>
      <w:r w:rsidRPr="0060318D">
        <w:rPr>
          <w:i/>
          <w:iCs/>
          <w:sz w:val="20"/>
          <w:szCs w:val="20"/>
        </w:rPr>
        <w:t>)</w:t>
      </w:r>
    </w:p>
    <w:p w14:paraId="0CD80430" w14:textId="77777777" w:rsidR="00750421" w:rsidRPr="00B5680D" w:rsidRDefault="00750421" w:rsidP="00750421">
      <w:pPr>
        <w:spacing w:before="120" w:after="120" w:line="360" w:lineRule="auto"/>
        <w:jc w:val="both"/>
      </w:pPr>
      <w:r w:rsidRPr="00B5680D">
        <w:t>…………………………………………………………………………………………………</w:t>
      </w:r>
    </w:p>
    <w:p w14:paraId="56254D4C" w14:textId="77777777" w:rsidR="00750421" w:rsidRDefault="00750421" w:rsidP="00750421">
      <w:pPr>
        <w:spacing w:before="120" w:after="120" w:line="360" w:lineRule="auto"/>
        <w:jc w:val="both"/>
      </w:pPr>
      <w:r w:rsidRPr="00B5680D">
        <w:t>…………………………………………………………………………………………………</w:t>
      </w:r>
    </w:p>
    <w:p w14:paraId="70134EB9" w14:textId="1788CAC8" w:rsidR="00750421" w:rsidRDefault="00750421" w:rsidP="00750421">
      <w:pPr>
        <w:spacing w:line="360" w:lineRule="auto"/>
        <w:jc w:val="both"/>
      </w:pPr>
      <w:r>
        <w:rPr>
          <w:i/>
          <w:iCs/>
          <w:sz w:val="16"/>
          <w:szCs w:val="16"/>
        </w:rPr>
        <w:t>(</w:t>
      </w:r>
      <w:r w:rsidRPr="00C80163">
        <w:rPr>
          <w:i/>
          <w:iCs/>
          <w:sz w:val="20"/>
          <w:szCs w:val="20"/>
        </w:rPr>
        <w:t>czy i w jakim zakresie podmiot udostepniający zasoby, na zdolnościach, którego Wykonawca polega w odniesieniu do warunków udziału w postępowaniu dotyczących wykształcenia, kwalifikacji zawodowych lub doświadczenia, zrealizuje roboty budowlane lub usługi, których wskazane zdolności dotyczą</w:t>
      </w:r>
      <w:r w:rsidR="00FC66F1">
        <w:rPr>
          <w:i/>
          <w:iCs/>
          <w:sz w:val="20"/>
          <w:szCs w:val="20"/>
        </w:rPr>
        <w:t xml:space="preserve"> </w:t>
      </w:r>
      <w:r w:rsidR="00FC66F1" w:rsidRPr="00FC66F1">
        <w:rPr>
          <w:i/>
          <w:iCs/>
          <w:sz w:val="20"/>
          <w:szCs w:val="20"/>
          <w:u w:val="single"/>
        </w:rPr>
        <w:t>– podać konkretnie np. kto i jaki zakres zrealizuje</w:t>
      </w:r>
      <w:r w:rsidR="00FC66F1">
        <w:rPr>
          <w:i/>
          <w:iCs/>
          <w:sz w:val="20"/>
          <w:szCs w:val="20"/>
        </w:rPr>
        <w:t xml:space="preserve"> </w:t>
      </w:r>
      <w:r>
        <w:t>)</w:t>
      </w:r>
    </w:p>
    <w:p w14:paraId="2FC0018D" w14:textId="77777777" w:rsidR="00750421" w:rsidRPr="00B5680D" w:rsidRDefault="00750421" w:rsidP="00750421">
      <w:pPr>
        <w:spacing w:before="120" w:after="120" w:line="360" w:lineRule="auto"/>
        <w:jc w:val="both"/>
      </w:pPr>
    </w:p>
    <w:p w14:paraId="7A7B6548" w14:textId="01EF3EF1" w:rsidR="00750421" w:rsidRPr="000817F1" w:rsidRDefault="00750421" w:rsidP="00750421">
      <w:pPr>
        <w:spacing w:before="120" w:after="120" w:line="360" w:lineRule="auto"/>
      </w:pPr>
    </w:p>
    <w:sectPr w:rsidR="00750421" w:rsidRPr="000817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2C4E" w14:textId="77777777" w:rsidR="0076116B" w:rsidRDefault="0076116B">
      <w:r>
        <w:separator/>
      </w:r>
    </w:p>
  </w:endnote>
  <w:endnote w:type="continuationSeparator" w:id="0">
    <w:p w14:paraId="51146B7C" w14:textId="77777777" w:rsidR="0076116B" w:rsidRDefault="0076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081" w14:textId="77777777" w:rsidR="001D797D" w:rsidRDefault="001D797D">
    <w:pPr>
      <w:pStyle w:val="Stopka"/>
    </w:pPr>
  </w:p>
  <w:p w14:paraId="3DBF2735" w14:textId="77777777" w:rsidR="00BB28FA" w:rsidRDefault="00BB2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D614" w14:textId="77777777" w:rsidR="0076116B" w:rsidRDefault="0076116B" w:rsidP="00750421">
      <w:r>
        <w:separator/>
      </w:r>
    </w:p>
  </w:footnote>
  <w:footnote w:type="continuationSeparator" w:id="0">
    <w:p w14:paraId="1FF069ED" w14:textId="77777777" w:rsidR="0076116B" w:rsidRDefault="0076116B" w:rsidP="0075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6"/>
    <w:lvl w:ilvl="0">
      <w:start w:val="1"/>
      <w:numFmt w:val="lowerLetter"/>
      <w:lvlText w:val="%1."/>
      <w:lvlJc w:val="left"/>
      <w:pPr>
        <w:tabs>
          <w:tab w:val="num" w:pos="360"/>
        </w:tabs>
        <w:ind w:left="360" w:hanging="360"/>
      </w:pPr>
      <w:rPr>
        <w:rFonts w:ascii="Times New Roman" w:eastAsia="Times New Roman" w:hAnsi="Times New Roman" w:cs="Times New Roman"/>
        <w:b w:val="0"/>
        <w:bCs/>
        <w:color w:val="auto"/>
      </w:rPr>
    </w:lvl>
  </w:abstractNum>
  <w:abstractNum w:abstractNumId="2" w15:restartNumberingAfterBreak="0">
    <w:nsid w:val="00000004"/>
    <w:multiLevelType w:val="singleLevel"/>
    <w:tmpl w:val="00000004"/>
    <w:name w:val="WW8Num58"/>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4" w15:restartNumberingAfterBreak="0">
    <w:nsid w:val="00000006"/>
    <w:multiLevelType w:val="singleLevel"/>
    <w:tmpl w:val="0415000F"/>
    <w:lvl w:ilvl="0">
      <w:start w:val="1"/>
      <w:numFmt w:val="decimal"/>
      <w:lvlText w:val="%1."/>
      <w:lvlJc w:val="left"/>
      <w:pPr>
        <w:ind w:left="720" w:hanging="360"/>
      </w:pPr>
    </w:lvl>
  </w:abstractNum>
  <w:abstractNum w:abstractNumId="5" w15:restartNumberingAfterBreak="0">
    <w:nsid w:val="0000000B"/>
    <w:multiLevelType w:val="multilevel"/>
    <w:tmpl w:val="04488A2C"/>
    <w:name w:val="WW8Num11"/>
    <w:lvl w:ilvl="0">
      <w:start w:val="1"/>
      <w:numFmt w:val="bullet"/>
      <w:lvlText w:val=""/>
      <w:lvlJc w:val="left"/>
      <w:pPr>
        <w:tabs>
          <w:tab w:val="num" w:pos="405"/>
        </w:tabs>
        <w:ind w:left="0" w:firstLine="0"/>
      </w:pPr>
      <w:rPr>
        <w:rFonts w:ascii="Symbol" w:hAnsi="Symbol" w:hint="default"/>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0"/>
    <w:multiLevelType w:val="multilevel"/>
    <w:tmpl w:val="E5E0441E"/>
    <w:name w:val="WW8Num32"/>
    <w:lvl w:ilvl="0">
      <w:start w:val="2"/>
      <w:numFmt w:val="decimal"/>
      <w:lvlText w:val="%1."/>
      <w:lvlJc w:val="left"/>
      <w:pPr>
        <w:tabs>
          <w:tab w:val="num" w:pos="2922"/>
        </w:tabs>
        <w:ind w:left="2962" w:hanging="397"/>
      </w:pPr>
      <w:rPr>
        <w:rFonts w:ascii="Arial" w:hAnsi="Arial" w:cs="Arial"/>
        <w:b w:val="0"/>
        <w:i w:val="0"/>
        <w:sz w:val="20"/>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1" w15:restartNumberingAfterBreak="0">
    <w:nsid w:val="000856DF"/>
    <w:multiLevelType w:val="hybridMultilevel"/>
    <w:tmpl w:val="8A008C6C"/>
    <w:lvl w:ilvl="0" w:tplc="9CCAA214">
      <w:start w:val="1"/>
      <w:numFmt w:val="decimal"/>
      <w:lvlText w:val="%1."/>
      <w:lvlJc w:val="left"/>
      <w:pPr>
        <w:ind w:left="862" w:hanging="360"/>
      </w:pPr>
      <w:rPr>
        <w:color w:val="auto"/>
      </w:rPr>
    </w:lvl>
    <w:lvl w:ilvl="1" w:tplc="488456AC">
      <w:start w:val="1"/>
      <w:numFmt w:val="lowerLetter"/>
      <w:lvlText w:val="%2."/>
      <w:lvlJc w:val="left"/>
      <w:pPr>
        <w:ind w:left="1440" w:hanging="360"/>
      </w:pPr>
    </w:lvl>
    <w:lvl w:ilvl="2" w:tplc="69A44008">
      <w:start w:val="1"/>
      <w:numFmt w:val="lowerRoman"/>
      <w:lvlText w:val="%3."/>
      <w:lvlJc w:val="right"/>
      <w:pPr>
        <w:ind w:left="2160" w:hanging="180"/>
      </w:pPr>
    </w:lvl>
    <w:lvl w:ilvl="3" w:tplc="D8082558">
      <w:start w:val="1"/>
      <w:numFmt w:val="decimal"/>
      <w:lvlText w:val="%4."/>
      <w:lvlJc w:val="left"/>
      <w:pPr>
        <w:ind w:left="2880" w:hanging="360"/>
      </w:pPr>
    </w:lvl>
    <w:lvl w:ilvl="4" w:tplc="02049C04">
      <w:start w:val="1"/>
      <w:numFmt w:val="lowerLetter"/>
      <w:lvlText w:val="%5."/>
      <w:lvlJc w:val="left"/>
      <w:pPr>
        <w:ind w:left="3600" w:hanging="360"/>
      </w:pPr>
    </w:lvl>
    <w:lvl w:ilvl="5" w:tplc="E70C50A2">
      <w:start w:val="1"/>
      <w:numFmt w:val="lowerRoman"/>
      <w:lvlText w:val="%6."/>
      <w:lvlJc w:val="right"/>
      <w:pPr>
        <w:ind w:left="4320" w:hanging="180"/>
      </w:pPr>
    </w:lvl>
    <w:lvl w:ilvl="6" w:tplc="E98E6F0C">
      <w:start w:val="1"/>
      <w:numFmt w:val="decimal"/>
      <w:lvlText w:val="%7."/>
      <w:lvlJc w:val="left"/>
      <w:pPr>
        <w:ind w:left="5040" w:hanging="360"/>
      </w:pPr>
    </w:lvl>
    <w:lvl w:ilvl="7" w:tplc="C296A988">
      <w:start w:val="1"/>
      <w:numFmt w:val="lowerLetter"/>
      <w:lvlText w:val="%8."/>
      <w:lvlJc w:val="left"/>
      <w:pPr>
        <w:ind w:left="5760" w:hanging="360"/>
      </w:pPr>
    </w:lvl>
    <w:lvl w:ilvl="8" w:tplc="73C6FC1A">
      <w:start w:val="1"/>
      <w:numFmt w:val="lowerRoman"/>
      <w:lvlText w:val="%9."/>
      <w:lvlJc w:val="right"/>
      <w:pPr>
        <w:ind w:left="6480" w:hanging="180"/>
      </w:pPr>
    </w:lvl>
  </w:abstractNum>
  <w:abstractNum w:abstractNumId="1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3" w15:restartNumberingAfterBreak="0">
    <w:nsid w:val="02912CF4"/>
    <w:multiLevelType w:val="hybridMultilevel"/>
    <w:tmpl w:val="23084F0C"/>
    <w:lvl w:ilvl="0" w:tplc="AFEC63A8">
      <w:start w:val="1"/>
      <w:numFmt w:val="decimal"/>
      <w:lvlText w:val="%1."/>
      <w:lvlJc w:val="left"/>
      <w:pPr>
        <w:ind w:left="786" w:hanging="360"/>
      </w:pPr>
      <w:rPr>
        <w:sz w:val="24"/>
        <w:szCs w:val="24"/>
      </w:rPr>
    </w:lvl>
    <w:lvl w:ilvl="1" w:tplc="95240BBA">
      <w:start w:val="1"/>
      <w:numFmt w:val="lowerLetter"/>
      <w:lvlText w:val="%2."/>
      <w:lvlJc w:val="left"/>
      <w:pPr>
        <w:ind w:left="1440" w:hanging="360"/>
      </w:pPr>
    </w:lvl>
    <w:lvl w:ilvl="2" w:tplc="1EB4497E">
      <w:start w:val="1"/>
      <w:numFmt w:val="lowerRoman"/>
      <w:lvlText w:val="%3."/>
      <w:lvlJc w:val="right"/>
      <w:pPr>
        <w:ind w:left="2160" w:hanging="180"/>
      </w:pPr>
    </w:lvl>
    <w:lvl w:ilvl="3" w:tplc="D79040EA">
      <w:start w:val="1"/>
      <w:numFmt w:val="decimal"/>
      <w:lvlText w:val="%4."/>
      <w:lvlJc w:val="left"/>
      <w:pPr>
        <w:ind w:left="2880" w:hanging="360"/>
      </w:pPr>
    </w:lvl>
    <w:lvl w:ilvl="4" w:tplc="DD9C6106">
      <w:start w:val="1"/>
      <w:numFmt w:val="lowerLetter"/>
      <w:lvlText w:val="%5."/>
      <w:lvlJc w:val="left"/>
      <w:pPr>
        <w:ind w:left="3600" w:hanging="360"/>
      </w:pPr>
    </w:lvl>
    <w:lvl w:ilvl="5" w:tplc="7E80539E">
      <w:start w:val="1"/>
      <w:numFmt w:val="lowerRoman"/>
      <w:lvlText w:val="%6."/>
      <w:lvlJc w:val="right"/>
      <w:pPr>
        <w:ind w:left="4320" w:hanging="180"/>
      </w:pPr>
    </w:lvl>
    <w:lvl w:ilvl="6" w:tplc="34946018">
      <w:start w:val="1"/>
      <w:numFmt w:val="decimal"/>
      <w:lvlText w:val="%7."/>
      <w:lvlJc w:val="left"/>
      <w:pPr>
        <w:ind w:left="5040" w:hanging="360"/>
      </w:pPr>
    </w:lvl>
    <w:lvl w:ilvl="7" w:tplc="03C0273E">
      <w:start w:val="1"/>
      <w:numFmt w:val="lowerLetter"/>
      <w:lvlText w:val="%8."/>
      <w:lvlJc w:val="left"/>
      <w:pPr>
        <w:ind w:left="5760" w:hanging="360"/>
      </w:pPr>
    </w:lvl>
    <w:lvl w:ilvl="8" w:tplc="ED84A968">
      <w:start w:val="1"/>
      <w:numFmt w:val="lowerRoman"/>
      <w:lvlText w:val="%9."/>
      <w:lvlJc w:val="right"/>
      <w:pPr>
        <w:ind w:left="6480" w:hanging="180"/>
      </w:pPr>
    </w:lvl>
  </w:abstractNum>
  <w:abstractNum w:abstractNumId="14"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5" w15:restartNumberingAfterBreak="0">
    <w:nsid w:val="03F46855"/>
    <w:multiLevelType w:val="hybridMultilevel"/>
    <w:tmpl w:val="5F363298"/>
    <w:lvl w:ilvl="0" w:tplc="5F688232">
      <w:start w:val="1"/>
      <w:numFmt w:val="decimal"/>
      <w:lvlText w:val="%1."/>
      <w:lvlJc w:val="left"/>
      <w:pPr>
        <w:ind w:left="720" w:hanging="360"/>
      </w:pPr>
      <w:rPr>
        <w:rFonts w:ascii="Times New Roman" w:hAnsi="Times New Roman" w:cs="Times New Roman" w:hint="default"/>
      </w:rPr>
    </w:lvl>
    <w:lvl w:ilvl="1" w:tplc="22EAC4E0" w:tentative="1">
      <w:start w:val="1"/>
      <w:numFmt w:val="lowerLetter"/>
      <w:lvlText w:val="%2."/>
      <w:lvlJc w:val="left"/>
      <w:pPr>
        <w:ind w:left="1440" w:hanging="360"/>
      </w:pPr>
    </w:lvl>
    <w:lvl w:ilvl="2" w:tplc="3AD4434A" w:tentative="1">
      <w:start w:val="1"/>
      <w:numFmt w:val="lowerRoman"/>
      <w:lvlText w:val="%3."/>
      <w:lvlJc w:val="right"/>
      <w:pPr>
        <w:ind w:left="2160" w:hanging="180"/>
      </w:pPr>
    </w:lvl>
    <w:lvl w:ilvl="3" w:tplc="CE08B158" w:tentative="1">
      <w:start w:val="1"/>
      <w:numFmt w:val="decimal"/>
      <w:lvlText w:val="%4."/>
      <w:lvlJc w:val="left"/>
      <w:pPr>
        <w:ind w:left="2880" w:hanging="360"/>
      </w:pPr>
    </w:lvl>
    <w:lvl w:ilvl="4" w:tplc="EB6046FA" w:tentative="1">
      <w:start w:val="1"/>
      <w:numFmt w:val="lowerLetter"/>
      <w:lvlText w:val="%5."/>
      <w:lvlJc w:val="left"/>
      <w:pPr>
        <w:ind w:left="3600" w:hanging="360"/>
      </w:pPr>
    </w:lvl>
    <w:lvl w:ilvl="5" w:tplc="34CE5076" w:tentative="1">
      <w:start w:val="1"/>
      <w:numFmt w:val="lowerRoman"/>
      <w:lvlText w:val="%6."/>
      <w:lvlJc w:val="right"/>
      <w:pPr>
        <w:ind w:left="4320" w:hanging="180"/>
      </w:pPr>
    </w:lvl>
    <w:lvl w:ilvl="6" w:tplc="3BA81134" w:tentative="1">
      <w:start w:val="1"/>
      <w:numFmt w:val="decimal"/>
      <w:lvlText w:val="%7."/>
      <w:lvlJc w:val="left"/>
      <w:pPr>
        <w:ind w:left="5040" w:hanging="360"/>
      </w:pPr>
    </w:lvl>
    <w:lvl w:ilvl="7" w:tplc="5EF8A6DC" w:tentative="1">
      <w:start w:val="1"/>
      <w:numFmt w:val="lowerLetter"/>
      <w:lvlText w:val="%8."/>
      <w:lvlJc w:val="left"/>
      <w:pPr>
        <w:ind w:left="5760" w:hanging="360"/>
      </w:pPr>
    </w:lvl>
    <w:lvl w:ilvl="8" w:tplc="F7CA885A" w:tentative="1">
      <w:start w:val="1"/>
      <w:numFmt w:val="lowerRoman"/>
      <w:lvlText w:val="%9."/>
      <w:lvlJc w:val="right"/>
      <w:pPr>
        <w:ind w:left="6480" w:hanging="180"/>
      </w:pPr>
    </w:lvl>
  </w:abstractNum>
  <w:abstractNum w:abstractNumId="16"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7" w15:restartNumberingAfterBreak="0">
    <w:nsid w:val="07033584"/>
    <w:multiLevelType w:val="hybridMultilevel"/>
    <w:tmpl w:val="6AF8024A"/>
    <w:lvl w:ilvl="0" w:tplc="9D287218">
      <w:start w:val="1"/>
      <w:numFmt w:val="decimal"/>
      <w:lvlText w:val="%1."/>
      <w:lvlJc w:val="left"/>
      <w:pPr>
        <w:ind w:left="720" w:hanging="360"/>
      </w:pPr>
      <w:rPr>
        <w:rFonts w:ascii="Times New Roman" w:hAnsi="Times New Roman" w:cs="Times New Roman" w:hint="default"/>
        <w:sz w:val="24"/>
        <w:szCs w:val="24"/>
      </w:rPr>
    </w:lvl>
    <w:lvl w:ilvl="1" w:tplc="90162F64" w:tentative="1">
      <w:start w:val="1"/>
      <w:numFmt w:val="lowerLetter"/>
      <w:lvlText w:val="%2."/>
      <w:lvlJc w:val="left"/>
      <w:pPr>
        <w:ind w:left="1440" w:hanging="360"/>
      </w:pPr>
    </w:lvl>
    <w:lvl w:ilvl="2" w:tplc="8A3204AA" w:tentative="1">
      <w:start w:val="1"/>
      <w:numFmt w:val="lowerRoman"/>
      <w:lvlText w:val="%3."/>
      <w:lvlJc w:val="right"/>
      <w:pPr>
        <w:ind w:left="2160" w:hanging="180"/>
      </w:pPr>
    </w:lvl>
    <w:lvl w:ilvl="3" w:tplc="65B40C42" w:tentative="1">
      <w:start w:val="1"/>
      <w:numFmt w:val="decimal"/>
      <w:lvlText w:val="%4."/>
      <w:lvlJc w:val="left"/>
      <w:pPr>
        <w:ind w:left="2880" w:hanging="360"/>
      </w:pPr>
    </w:lvl>
    <w:lvl w:ilvl="4" w:tplc="84A2CEE2" w:tentative="1">
      <w:start w:val="1"/>
      <w:numFmt w:val="lowerLetter"/>
      <w:lvlText w:val="%5."/>
      <w:lvlJc w:val="left"/>
      <w:pPr>
        <w:ind w:left="3600" w:hanging="360"/>
      </w:pPr>
    </w:lvl>
    <w:lvl w:ilvl="5" w:tplc="649AE848" w:tentative="1">
      <w:start w:val="1"/>
      <w:numFmt w:val="lowerRoman"/>
      <w:lvlText w:val="%6."/>
      <w:lvlJc w:val="right"/>
      <w:pPr>
        <w:ind w:left="4320" w:hanging="180"/>
      </w:pPr>
    </w:lvl>
    <w:lvl w:ilvl="6" w:tplc="A06CBCB8" w:tentative="1">
      <w:start w:val="1"/>
      <w:numFmt w:val="decimal"/>
      <w:lvlText w:val="%7."/>
      <w:lvlJc w:val="left"/>
      <w:pPr>
        <w:ind w:left="5040" w:hanging="360"/>
      </w:pPr>
    </w:lvl>
    <w:lvl w:ilvl="7" w:tplc="9266E5F8" w:tentative="1">
      <w:start w:val="1"/>
      <w:numFmt w:val="lowerLetter"/>
      <w:lvlText w:val="%8."/>
      <w:lvlJc w:val="left"/>
      <w:pPr>
        <w:ind w:left="5760" w:hanging="360"/>
      </w:pPr>
    </w:lvl>
    <w:lvl w:ilvl="8" w:tplc="E6E46A7E" w:tentative="1">
      <w:start w:val="1"/>
      <w:numFmt w:val="lowerRoman"/>
      <w:lvlText w:val="%9."/>
      <w:lvlJc w:val="right"/>
      <w:pPr>
        <w:ind w:left="6480" w:hanging="180"/>
      </w:pPr>
    </w:lvl>
  </w:abstractNum>
  <w:abstractNum w:abstractNumId="18"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19" w15:restartNumberingAfterBreak="0">
    <w:nsid w:val="07D10A67"/>
    <w:multiLevelType w:val="hybridMultilevel"/>
    <w:tmpl w:val="C922B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21" w15:restartNumberingAfterBreak="0">
    <w:nsid w:val="08D91644"/>
    <w:multiLevelType w:val="hybridMultilevel"/>
    <w:tmpl w:val="E97E04E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15:restartNumberingAfterBreak="0">
    <w:nsid w:val="0BBE1E34"/>
    <w:multiLevelType w:val="hybridMultilevel"/>
    <w:tmpl w:val="4306ACC0"/>
    <w:styleLink w:val="WW8Num991"/>
    <w:lvl w:ilvl="0" w:tplc="9948F1A4">
      <w:start w:val="1"/>
      <w:numFmt w:val="lowerLetter"/>
      <w:lvlText w:val="%1)"/>
      <w:lvlJc w:val="left"/>
      <w:pPr>
        <w:tabs>
          <w:tab w:val="num" w:pos="720"/>
        </w:tabs>
        <w:ind w:left="720" w:hanging="360"/>
      </w:pPr>
    </w:lvl>
    <w:lvl w:ilvl="1" w:tplc="E800ED44">
      <w:start w:val="1"/>
      <w:numFmt w:val="bullet"/>
      <w:lvlText w:val="-"/>
      <w:lvlJc w:val="left"/>
      <w:pPr>
        <w:tabs>
          <w:tab w:val="num" w:pos="1440"/>
        </w:tabs>
        <w:ind w:left="1440" w:hanging="360"/>
      </w:pPr>
      <w:rPr>
        <w:rFonts w:ascii="Times New Roman" w:hAnsi="Times New Roman" w:cs="Times New Roman" w:hint="default"/>
      </w:rPr>
    </w:lvl>
    <w:lvl w:ilvl="2" w:tplc="F2C87F80">
      <w:start w:val="1"/>
      <w:numFmt w:val="bullet"/>
      <w:lvlText w:val=""/>
      <w:lvlJc w:val="left"/>
      <w:pPr>
        <w:ind w:left="2340" w:hanging="360"/>
      </w:pPr>
      <w:rPr>
        <w:rFonts w:ascii="Symbol" w:eastAsia="Times New Roman" w:hAnsi="Symbol" w:cs="Times New Roman" w:hint="default"/>
      </w:rPr>
    </w:lvl>
    <w:lvl w:ilvl="3" w:tplc="C72EBB9C">
      <w:start w:val="1"/>
      <w:numFmt w:val="decimal"/>
      <w:lvlText w:val="%4."/>
      <w:lvlJc w:val="left"/>
      <w:pPr>
        <w:tabs>
          <w:tab w:val="num" w:pos="2880"/>
        </w:tabs>
        <w:ind w:left="2880" w:hanging="360"/>
      </w:pPr>
    </w:lvl>
    <w:lvl w:ilvl="4" w:tplc="FB5CB1DC">
      <w:start w:val="1"/>
      <w:numFmt w:val="lowerLetter"/>
      <w:lvlText w:val="%5."/>
      <w:lvlJc w:val="left"/>
      <w:pPr>
        <w:tabs>
          <w:tab w:val="num" w:pos="3600"/>
        </w:tabs>
        <w:ind w:left="3600" w:hanging="360"/>
      </w:pPr>
    </w:lvl>
    <w:lvl w:ilvl="5" w:tplc="EA78BBBE">
      <w:start w:val="1"/>
      <w:numFmt w:val="lowerRoman"/>
      <w:lvlText w:val="%6."/>
      <w:lvlJc w:val="right"/>
      <w:pPr>
        <w:tabs>
          <w:tab w:val="num" w:pos="4320"/>
        </w:tabs>
        <w:ind w:left="4320" w:hanging="180"/>
      </w:pPr>
    </w:lvl>
    <w:lvl w:ilvl="6" w:tplc="22C89D9C">
      <w:start w:val="1"/>
      <w:numFmt w:val="decimal"/>
      <w:lvlText w:val="%7."/>
      <w:lvlJc w:val="left"/>
      <w:pPr>
        <w:tabs>
          <w:tab w:val="num" w:pos="5040"/>
        </w:tabs>
        <w:ind w:left="5040" w:hanging="360"/>
      </w:pPr>
    </w:lvl>
    <w:lvl w:ilvl="7" w:tplc="D8CA5532">
      <w:start w:val="1"/>
      <w:numFmt w:val="lowerLetter"/>
      <w:lvlText w:val="%8."/>
      <w:lvlJc w:val="left"/>
      <w:pPr>
        <w:tabs>
          <w:tab w:val="num" w:pos="5760"/>
        </w:tabs>
        <w:ind w:left="5760" w:hanging="360"/>
      </w:pPr>
    </w:lvl>
    <w:lvl w:ilvl="8" w:tplc="D68A1500">
      <w:start w:val="1"/>
      <w:numFmt w:val="lowerRoman"/>
      <w:lvlText w:val="%9."/>
      <w:lvlJc w:val="right"/>
      <w:pPr>
        <w:tabs>
          <w:tab w:val="num" w:pos="6480"/>
        </w:tabs>
        <w:ind w:left="6480" w:hanging="180"/>
      </w:pPr>
    </w:lvl>
  </w:abstractNum>
  <w:abstractNum w:abstractNumId="24" w15:restartNumberingAfterBreak="0">
    <w:nsid w:val="0C832E65"/>
    <w:multiLevelType w:val="hybridMultilevel"/>
    <w:tmpl w:val="289C6806"/>
    <w:lvl w:ilvl="0" w:tplc="188C378E">
      <w:start w:val="1"/>
      <w:numFmt w:val="decimal"/>
      <w:lvlText w:val="%1."/>
      <w:lvlJc w:val="right"/>
      <w:pPr>
        <w:ind w:left="709" w:hanging="355"/>
      </w:pPr>
    </w:lvl>
    <w:lvl w:ilvl="1" w:tplc="932EEB98">
      <w:start w:val="1"/>
      <w:numFmt w:val="lowerLetter"/>
      <w:lvlText w:val="%2."/>
      <w:lvlJc w:val="left"/>
      <w:pPr>
        <w:ind w:left="1429" w:hanging="355"/>
      </w:pPr>
    </w:lvl>
    <w:lvl w:ilvl="2" w:tplc="C66C966A">
      <w:start w:val="1"/>
      <w:numFmt w:val="lowerRoman"/>
      <w:lvlText w:val="%3."/>
      <w:lvlJc w:val="right"/>
      <w:pPr>
        <w:ind w:left="2149" w:hanging="175"/>
      </w:pPr>
    </w:lvl>
    <w:lvl w:ilvl="3" w:tplc="EBE436BA">
      <w:start w:val="1"/>
      <w:numFmt w:val="decimal"/>
      <w:lvlText w:val="%4."/>
      <w:lvlJc w:val="left"/>
      <w:pPr>
        <w:ind w:left="2869" w:hanging="355"/>
      </w:pPr>
    </w:lvl>
    <w:lvl w:ilvl="4" w:tplc="F4EA6A82">
      <w:start w:val="1"/>
      <w:numFmt w:val="lowerLetter"/>
      <w:lvlText w:val="%5."/>
      <w:lvlJc w:val="left"/>
      <w:pPr>
        <w:ind w:left="3589" w:hanging="355"/>
      </w:pPr>
    </w:lvl>
    <w:lvl w:ilvl="5" w:tplc="569E78DE">
      <w:start w:val="1"/>
      <w:numFmt w:val="lowerRoman"/>
      <w:lvlText w:val="%6."/>
      <w:lvlJc w:val="right"/>
      <w:pPr>
        <w:ind w:left="4309" w:hanging="175"/>
      </w:pPr>
    </w:lvl>
    <w:lvl w:ilvl="6" w:tplc="7884EDBA">
      <w:start w:val="1"/>
      <w:numFmt w:val="decimal"/>
      <w:lvlText w:val="%7."/>
      <w:lvlJc w:val="left"/>
      <w:pPr>
        <w:ind w:left="5029" w:hanging="355"/>
      </w:pPr>
    </w:lvl>
    <w:lvl w:ilvl="7" w:tplc="A78AE768">
      <w:start w:val="1"/>
      <w:numFmt w:val="lowerLetter"/>
      <w:lvlText w:val="%8."/>
      <w:lvlJc w:val="left"/>
      <w:pPr>
        <w:ind w:left="5749" w:hanging="355"/>
      </w:pPr>
    </w:lvl>
    <w:lvl w:ilvl="8" w:tplc="173E1DC2">
      <w:start w:val="1"/>
      <w:numFmt w:val="lowerRoman"/>
      <w:lvlText w:val="%9."/>
      <w:lvlJc w:val="right"/>
      <w:pPr>
        <w:ind w:left="6469" w:hanging="175"/>
      </w:pPr>
    </w:lvl>
  </w:abstractNum>
  <w:abstractNum w:abstractNumId="25"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26" w15:restartNumberingAfterBreak="0">
    <w:nsid w:val="0F97431C"/>
    <w:multiLevelType w:val="hybridMultilevel"/>
    <w:tmpl w:val="9CF0120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B350C1"/>
    <w:multiLevelType w:val="hybridMultilevel"/>
    <w:tmpl w:val="CBCE35F6"/>
    <w:styleLink w:val="WW8Num651"/>
    <w:lvl w:ilvl="0" w:tplc="96245848">
      <w:start w:val="1"/>
      <w:numFmt w:val="decimal"/>
      <w:lvlText w:val="%1."/>
      <w:lvlJc w:val="left"/>
      <w:pPr>
        <w:tabs>
          <w:tab w:val="num" w:pos="720"/>
        </w:tabs>
        <w:ind w:left="720" w:hanging="360"/>
      </w:pPr>
      <w:rPr>
        <w:b w:val="0"/>
      </w:rPr>
    </w:lvl>
    <w:lvl w:ilvl="1" w:tplc="1CC89848">
      <w:start w:val="1"/>
      <w:numFmt w:val="lowerLetter"/>
      <w:lvlText w:val="%2."/>
      <w:lvlJc w:val="left"/>
      <w:pPr>
        <w:tabs>
          <w:tab w:val="num" w:pos="1440"/>
        </w:tabs>
        <w:ind w:left="1440" w:hanging="360"/>
      </w:pPr>
    </w:lvl>
    <w:lvl w:ilvl="2" w:tplc="945E5954">
      <w:start w:val="1"/>
      <w:numFmt w:val="lowerRoman"/>
      <w:lvlText w:val="%3."/>
      <w:lvlJc w:val="right"/>
      <w:pPr>
        <w:tabs>
          <w:tab w:val="num" w:pos="2160"/>
        </w:tabs>
        <w:ind w:left="2160" w:hanging="180"/>
      </w:pPr>
    </w:lvl>
    <w:lvl w:ilvl="3" w:tplc="804A11DE">
      <w:start w:val="1"/>
      <w:numFmt w:val="decimal"/>
      <w:lvlText w:val="%4."/>
      <w:lvlJc w:val="left"/>
      <w:pPr>
        <w:tabs>
          <w:tab w:val="num" w:pos="2880"/>
        </w:tabs>
        <w:ind w:left="2880" w:hanging="360"/>
      </w:pPr>
    </w:lvl>
    <w:lvl w:ilvl="4" w:tplc="F0C8AB06">
      <w:start w:val="1"/>
      <w:numFmt w:val="lowerLetter"/>
      <w:lvlText w:val="%5."/>
      <w:lvlJc w:val="left"/>
      <w:pPr>
        <w:tabs>
          <w:tab w:val="num" w:pos="3600"/>
        </w:tabs>
        <w:ind w:left="3600" w:hanging="360"/>
      </w:pPr>
    </w:lvl>
    <w:lvl w:ilvl="5" w:tplc="B1A495F2">
      <w:start w:val="1"/>
      <w:numFmt w:val="lowerRoman"/>
      <w:lvlText w:val="%6."/>
      <w:lvlJc w:val="right"/>
      <w:pPr>
        <w:tabs>
          <w:tab w:val="num" w:pos="4320"/>
        </w:tabs>
        <w:ind w:left="4320" w:hanging="180"/>
      </w:pPr>
    </w:lvl>
    <w:lvl w:ilvl="6" w:tplc="E1A87B0A">
      <w:start w:val="1"/>
      <w:numFmt w:val="decimal"/>
      <w:lvlText w:val="%7."/>
      <w:lvlJc w:val="left"/>
      <w:pPr>
        <w:tabs>
          <w:tab w:val="num" w:pos="5040"/>
        </w:tabs>
        <w:ind w:left="5040" w:hanging="360"/>
      </w:pPr>
    </w:lvl>
    <w:lvl w:ilvl="7" w:tplc="A7560256">
      <w:start w:val="1"/>
      <w:numFmt w:val="lowerLetter"/>
      <w:lvlText w:val="%8."/>
      <w:lvlJc w:val="left"/>
      <w:pPr>
        <w:tabs>
          <w:tab w:val="num" w:pos="5760"/>
        </w:tabs>
        <w:ind w:left="5760" w:hanging="360"/>
      </w:pPr>
    </w:lvl>
    <w:lvl w:ilvl="8" w:tplc="02003654">
      <w:start w:val="1"/>
      <w:numFmt w:val="lowerRoman"/>
      <w:lvlText w:val="%9."/>
      <w:lvlJc w:val="right"/>
      <w:pPr>
        <w:tabs>
          <w:tab w:val="num" w:pos="6480"/>
        </w:tabs>
        <w:ind w:left="6480" w:hanging="180"/>
      </w:pPr>
    </w:lvl>
  </w:abstractNum>
  <w:abstractNum w:abstractNumId="28" w15:restartNumberingAfterBreak="0">
    <w:nsid w:val="11CD193B"/>
    <w:multiLevelType w:val="hybridMultilevel"/>
    <w:tmpl w:val="285A60E2"/>
    <w:lvl w:ilvl="0" w:tplc="3DF2C2F0">
      <w:start w:val="1"/>
      <w:numFmt w:val="decimal"/>
      <w:lvlText w:val="%1."/>
      <w:lvlJc w:val="left"/>
      <w:pPr>
        <w:ind w:left="360" w:hanging="360"/>
      </w:pPr>
      <w:rPr>
        <w:rFonts w:ascii="Times New Roman" w:hAnsi="Times New Roman" w:cs="Times New Roman" w:hint="default"/>
      </w:rPr>
    </w:lvl>
    <w:lvl w:ilvl="1" w:tplc="1DFCAAFC">
      <w:start w:val="1"/>
      <w:numFmt w:val="lowerLetter"/>
      <w:lvlText w:val="%2."/>
      <w:lvlJc w:val="left"/>
      <w:pPr>
        <w:tabs>
          <w:tab w:val="num" w:pos="1440"/>
        </w:tabs>
        <w:ind w:left="1440" w:hanging="360"/>
      </w:pPr>
    </w:lvl>
    <w:lvl w:ilvl="2" w:tplc="1E1EDAF8">
      <w:start w:val="1"/>
      <w:numFmt w:val="lowerRoman"/>
      <w:lvlText w:val="%3."/>
      <w:lvlJc w:val="right"/>
      <w:pPr>
        <w:tabs>
          <w:tab w:val="num" w:pos="2160"/>
        </w:tabs>
        <w:ind w:left="2160" w:hanging="180"/>
      </w:pPr>
    </w:lvl>
    <w:lvl w:ilvl="3" w:tplc="E6DE8FA4">
      <w:start w:val="1"/>
      <w:numFmt w:val="decimal"/>
      <w:lvlText w:val="%4."/>
      <w:lvlJc w:val="left"/>
      <w:pPr>
        <w:tabs>
          <w:tab w:val="num" w:pos="2880"/>
        </w:tabs>
        <w:ind w:left="2880" w:hanging="360"/>
      </w:pPr>
    </w:lvl>
    <w:lvl w:ilvl="4" w:tplc="25881956">
      <w:start w:val="1"/>
      <w:numFmt w:val="lowerLetter"/>
      <w:lvlText w:val="%5."/>
      <w:lvlJc w:val="left"/>
      <w:pPr>
        <w:tabs>
          <w:tab w:val="num" w:pos="3600"/>
        </w:tabs>
        <w:ind w:left="3600" w:hanging="360"/>
      </w:pPr>
    </w:lvl>
    <w:lvl w:ilvl="5" w:tplc="39F016B2">
      <w:start w:val="1"/>
      <w:numFmt w:val="lowerRoman"/>
      <w:lvlText w:val="%6."/>
      <w:lvlJc w:val="right"/>
      <w:pPr>
        <w:tabs>
          <w:tab w:val="num" w:pos="4320"/>
        </w:tabs>
        <w:ind w:left="4320" w:hanging="180"/>
      </w:pPr>
    </w:lvl>
    <w:lvl w:ilvl="6" w:tplc="F84E49C0">
      <w:start w:val="1"/>
      <w:numFmt w:val="decimal"/>
      <w:lvlText w:val="%7."/>
      <w:lvlJc w:val="left"/>
      <w:pPr>
        <w:tabs>
          <w:tab w:val="num" w:pos="5040"/>
        </w:tabs>
        <w:ind w:left="5040" w:hanging="360"/>
      </w:pPr>
    </w:lvl>
    <w:lvl w:ilvl="7" w:tplc="A6CE9F86">
      <w:start w:val="1"/>
      <w:numFmt w:val="lowerLetter"/>
      <w:lvlText w:val="%8."/>
      <w:lvlJc w:val="left"/>
      <w:pPr>
        <w:tabs>
          <w:tab w:val="num" w:pos="5760"/>
        </w:tabs>
        <w:ind w:left="5760" w:hanging="360"/>
      </w:pPr>
    </w:lvl>
    <w:lvl w:ilvl="8" w:tplc="501CD0A6">
      <w:start w:val="1"/>
      <w:numFmt w:val="lowerRoman"/>
      <w:lvlText w:val="%9."/>
      <w:lvlJc w:val="right"/>
      <w:pPr>
        <w:tabs>
          <w:tab w:val="num" w:pos="6480"/>
        </w:tabs>
        <w:ind w:left="6480" w:hanging="180"/>
      </w:pPr>
    </w:lvl>
  </w:abstractNum>
  <w:abstractNum w:abstractNumId="29" w15:restartNumberingAfterBreak="0">
    <w:nsid w:val="145F41C8"/>
    <w:multiLevelType w:val="hybridMultilevel"/>
    <w:tmpl w:val="983831B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1865F8"/>
    <w:multiLevelType w:val="hybridMultilevel"/>
    <w:tmpl w:val="96B8A90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4B7474"/>
    <w:multiLevelType w:val="hybridMultilevel"/>
    <w:tmpl w:val="A9465AD8"/>
    <w:lvl w:ilvl="0" w:tplc="D660CEE0">
      <w:start w:val="1"/>
      <w:numFmt w:val="decimal"/>
      <w:lvlText w:val="%1."/>
      <w:lvlJc w:val="left"/>
      <w:pPr>
        <w:ind w:left="862" w:hanging="360"/>
      </w:pPr>
    </w:lvl>
    <w:lvl w:ilvl="1" w:tplc="DF2E76C6">
      <w:start w:val="1"/>
      <w:numFmt w:val="lowerLetter"/>
      <w:lvlText w:val="%2."/>
      <w:lvlJc w:val="left"/>
      <w:pPr>
        <w:ind w:left="1440" w:hanging="360"/>
      </w:pPr>
    </w:lvl>
    <w:lvl w:ilvl="2" w:tplc="0C0EDAB6">
      <w:start w:val="1"/>
      <w:numFmt w:val="lowerRoman"/>
      <w:lvlText w:val="%3."/>
      <w:lvlJc w:val="right"/>
      <w:pPr>
        <w:ind w:left="2160" w:hanging="180"/>
      </w:pPr>
    </w:lvl>
    <w:lvl w:ilvl="3" w:tplc="1858275A">
      <w:start w:val="1"/>
      <w:numFmt w:val="decimal"/>
      <w:lvlText w:val="%4."/>
      <w:lvlJc w:val="left"/>
      <w:pPr>
        <w:ind w:left="2880" w:hanging="360"/>
      </w:pPr>
    </w:lvl>
    <w:lvl w:ilvl="4" w:tplc="161A48A2">
      <w:start w:val="1"/>
      <w:numFmt w:val="lowerLetter"/>
      <w:lvlText w:val="%5."/>
      <w:lvlJc w:val="left"/>
      <w:pPr>
        <w:ind w:left="3600" w:hanging="360"/>
      </w:pPr>
    </w:lvl>
    <w:lvl w:ilvl="5" w:tplc="D924D8E4">
      <w:start w:val="1"/>
      <w:numFmt w:val="lowerRoman"/>
      <w:lvlText w:val="%6."/>
      <w:lvlJc w:val="right"/>
      <w:pPr>
        <w:ind w:left="4320" w:hanging="180"/>
      </w:pPr>
    </w:lvl>
    <w:lvl w:ilvl="6" w:tplc="5DEA7828">
      <w:start w:val="1"/>
      <w:numFmt w:val="decimal"/>
      <w:lvlText w:val="%7."/>
      <w:lvlJc w:val="left"/>
      <w:pPr>
        <w:ind w:left="5040" w:hanging="360"/>
      </w:pPr>
    </w:lvl>
    <w:lvl w:ilvl="7" w:tplc="23562540">
      <w:start w:val="1"/>
      <w:numFmt w:val="lowerLetter"/>
      <w:lvlText w:val="%8."/>
      <w:lvlJc w:val="left"/>
      <w:pPr>
        <w:ind w:left="5760" w:hanging="360"/>
      </w:pPr>
    </w:lvl>
    <w:lvl w:ilvl="8" w:tplc="63505D20">
      <w:start w:val="1"/>
      <w:numFmt w:val="lowerRoman"/>
      <w:lvlText w:val="%9."/>
      <w:lvlJc w:val="right"/>
      <w:pPr>
        <w:ind w:left="6480" w:hanging="180"/>
      </w:pPr>
    </w:lvl>
  </w:abstractNum>
  <w:abstractNum w:abstractNumId="33" w15:restartNumberingAfterBreak="0">
    <w:nsid w:val="177C20D0"/>
    <w:multiLevelType w:val="hybridMultilevel"/>
    <w:tmpl w:val="E51874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7F30948"/>
    <w:multiLevelType w:val="hybridMultilevel"/>
    <w:tmpl w:val="6BEA4C6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9B32E3"/>
    <w:multiLevelType w:val="hybridMultilevel"/>
    <w:tmpl w:val="EDD6E66C"/>
    <w:lvl w:ilvl="0" w:tplc="557281E0">
      <w:start w:val="1"/>
      <w:numFmt w:val="decimal"/>
      <w:lvlText w:val="%1."/>
      <w:lvlJc w:val="left"/>
      <w:pPr>
        <w:ind w:left="720" w:hanging="360"/>
      </w:pPr>
      <w:rPr>
        <w:rFonts w:ascii="Times New Roman" w:hAnsi="Times New Roman" w:cs="Times New Roman" w:hint="default"/>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6" w15:restartNumberingAfterBreak="0">
    <w:nsid w:val="193943E6"/>
    <w:multiLevelType w:val="hybridMultilevel"/>
    <w:tmpl w:val="BE14BB88"/>
    <w:styleLink w:val="WW8Num571"/>
    <w:lvl w:ilvl="0" w:tplc="EC62F086">
      <w:start w:val="1"/>
      <w:numFmt w:val="decimal"/>
      <w:lvlText w:val="%1."/>
      <w:lvlJc w:val="left"/>
      <w:pPr>
        <w:tabs>
          <w:tab w:val="num" w:pos="720"/>
        </w:tabs>
        <w:ind w:left="720" w:hanging="360"/>
      </w:pPr>
    </w:lvl>
    <w:lvl w:ilvl="1" w:tplc="EEBC3388">
      <w:start w:val="1"/>
      <w:numFmt w:val="lowerLetter"/>
      <w:lvlText w:val="%2."/>
      <w:lvlJc w:val="left"/>
      <w:pPr>
        <w:tabs>
          <w:tab w:val="num" w:pos="1440"/>
        </w:tabs>
        <w:ind w:left="1440" w:hanging="360"/>
      </w:pPr>
    </w:lvl>
    <w:lvl w:ilvl="2" w:tplc="4BD0CF58">
      <w:start w:val="1"/>
      <w:numFmt w:val="lowerRoman"/>
      <w:lvlText w:val="%3."/>
      <w:lvlJc w:val="right"/>
      <w:pPr>
        <w:tabs>
          <w:tab w:val="num" w:pos="2160"/>
        </w:tabs>
        <w:ind w:left="2160" w:hanging="180"/>
      </w:pPr>
    </w:lvl>
    <w:lvl w:ilvl="3" w:tplc="208AB3AC">
      <w:start w:val="1"/>
      <w:numFmt w:val="decimal"/>
      <w:lvlText w:val="%4."/>
      <w:lvlJc w:val="left"/>
      <w:pPr>
        <w:tabs>
          <w:tab w:val="num" w:pos="2880"/>
        </w:tabs>
        <w:ind w:left="2880" w:hanging="360"/>
      </w:pPr>
    </w:lvl>
    <w:lvl w:ilvl="4" w:tplc="3FF4DA8C">
      <w:start w:val="1"/>
      <w:numFmt w:val="lowerLetter"/>
      <w:lvlText w:val="%5."/>
      <w:lvlJc w:val="left"/>
      <w:pPr>
        <w:tabs>
          <w:tab w:val="num" w:pos="3600"/>
        </w:tabs>
        <w:ind w:left="3600" w:hanging="360"/>
      </w:pPr>
    </w:lvl>
    <w:lvl w:ilvl="5" w:tplc="D5F6C978">
      <w:start w:val="1"/>
      <w:numFmt w:val="lowerRoman"/>
      <w:lvlText w:val="%6."/>
      <w:lvlJc w:val="right"/>
      <w:pPr>
        <w:tabs>
          <w:tab w:val="num" w:pos="4320"/>
        </w:tabs>
        <w:ind w:left="4320" w:hanging="180"/>
      </w:pPr>
    </w:lvl>
    <w:lvl w:ilvl="6" w:tplc="AD982B6E">
      <w:start w:val="1"/>
      <w:numFmt w:val="decimal"/>
      <w:lvlText w:val="%7."/>
      <w:lvlJc w:val="left"/>
      <w:pPr>
        <w:tabs>
          <w:tab w:val="num" w:pos="5040"/>
        </w:tabs>
        <w:ind w:left="5040" w:hanging="360"/>
      </w:pPr>
    </w:lvl>
    <w:lvl w:ilvl="7" w:tplc="663223A6">
      <w:start w:val="1"/>
      <w:numFmt w:val="lowerLetter"/>
      <w:lvlText w:val="%8."/>
      <w:lvlJc w:val="left"/>
      <w:pPr>
        <w:tabs>
          <w:tab w:val="num" w:pos="5760"/>
        </w:tabs>
        <w:ind w:left="5760" w:hanging="360"/>
      </w:pPr>
    </w:lvl>
    <w:lvl w:ilvl="8" w:tplc="0EFC348C">
      <w:start w:val="1"/>
      <w:numFmt w:val="lowerRoman"/>
      <w:lvlText w:val="%9."/>
      <w:lvlJc w:val="right"/>
      <w:pPr>
        <w:tabs>
          <w:tab w:val="num" w:pos="6480"/>
        </w:tabs>
        <w:ind w:left="6480" w:hanging="180"/>
      </w:pPr>
    </w:lvl>
  </w:abstractNum>
  <w:abstractNum w:abstractNumId="37" w15:restartNumberingAfterBreak="0">
    <w:nsid w:val="1B9D12F7"/>
    <w:multiLevelType w:val="hybridMultilevel"/>
    <w:tmpl w:val="8D2C6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B92C03"/>
    <w:multiLevelType w:val="hybridMultilevel"/>
    <w:tmpl w:val="0304F7C8"/>
    <w:styleLink w:val="WW8Num1021"/>
    <w:lvl w:ilvl="0" w:tplc="093A40C4">
      <w:numFmt w:val="bullet"/>
      <w:lvlText w:val="-"/>
      <w:lvlJc w:val="left"/>
      <w:pPr>
        <w:ind w:left="1800" w:hanging="360"/>
      </w:pPr>
    </w:lvl>
    <w:lvl w:ilvl="1" w:tplc="256E5012">
      <w:numFmt w:val="bullet"/>
      <w:lvlText w:val="-"/>
      <w:lvlJc w:val="left"/>
      <w:pPr>
        <w:ind w:left="2520" w:hanging="360"/>
      </w:pPr>
    </w:lvl>
    <w:lvl w:ilvl="2" w:tplc="3F04F182">
      <w:start w:val="1"/>
      <w:numFmt w:val="bullet"/>
      <w:lvlText w:val=""/>
      <w:lvlJc w:val="left"/>
      <w:pPr>
        <w:ind w:left="3240" w:hanging="360"/>
      </w:pPr>
      <w:rPr>
        <w:rFonts w:ascii="Wingdings" w:hAnsi="Wingdings" w:hint="default"/>
      </w:rPr>
    </w:lvl>
    <w:lvl w:ilvl="3" w:tplc="A280A17E">
      <w:start w:val="1"/>
      <w:numFmt w:val="bullet"/>
      <w:lvlText w:val=""/>
      <w:lvlJc w:val="left"/>
      <w:pPr>
        <w:ind w:left="3960" w:hanging="360"/>
      </w:pPr>
      <w:rPr>
        <w:rFonts w:ascii="Symbol" w:hAnsi="Symbol" w:hint="default"/>
      </w:rPr>
    </w:lvl>
    <w:lvl w:ilvl="4" w:tplc="F8BE2488">
      <w:start w:val="1"/>
      <w:numFmt w:val="bullet"/>
      <w:lvlText w:val="o"/>
      <w:lvlJc w:val="left"/>
      <w:pPr>
        <w:ind w:left="4680" w:hanging="360"/>
      </w:pPr>
      <w:rPr>
        <w:rFonts w:ascii="Courier New" w:hAnsi="Courier New" w:cs="Courier New" w:hint="default"/>
      </w:rPr>
    </w:lvl>
    <w:lvl w:ilvl="5" w:tplc="BDCCE092">
      <w:start w:val="1"/>
      <w:numFmt w:val="bullet"/>
      <w:lvlText w:val=""/>
      <w:lvlJc w:val="left"/>
      <w:pPr>
        <w:ind w:left="5400" w:hanging="360"/>
      </w:pPr>
      <w:rPr>
        <w:rFonts w:ascii="Wingdings" w:hAnsi="Wingdings" w:hint="default"/>
      </w:rPr>
    </w:lvl>
    <w:lvl w:ilvl="6" w:tplc="DB12E33C">
      <w:start w:val="1"/>
      <w:numFmt w:val="bullet"/>
      <w:lvlText w:val=""/>
      <w:lvlJc w:val="left"/>
      <w:pPr>
        <w:ind w:left="6120" w:hanging="360"/>
      </w:pPr>
      <w:rPr>
        <w:rFonts w:ascii="Symbol" w:hAnsi="Symbol" w:hint="default"/>
      </w:rPr>
    </w:lvl>
    <w:lvl w:ilvl="7" w:tplc="1CF2D71E">
      <w:start w:val="1"/>
      <w:numFmt w:val="bullet"/>
      <w:lvlText w:val="o"/>
      <w:lvlJc w:val="left"/>
      <w:pPr>
        <w:ind w:left="6840" w:hanging="360"/>
      </w:pPr>
      <w:rPr>
        <w:rFonts w:ascii="Courier New" w:hAnsi="Courier New" w:cs="Courier New" w:hint="default"/>
      </w:rPr>
    </w:lvl>
    <w:lvl w:ilvl="8" w:tplc="1744CBB4">
      <w:start w:val="1"/>
      <w:numFmt w:val="bullet"/>
      <w:lvlText w:val=""/>
      <w:lvlJc w:val="left"/>
      <w:pPr>
        <w:ind w:left="7560" w:hanging="360"/>
      </w:pPr>
      <w:rPr>
        <w:rFonts w:ascii="Wingdings" w:hAnsi="Wingdings" w:hint="default"/>
      </w:rPr>
    </w:lvl>
  </w:abstractNum>
  <w:abstractNum w:abstractNumId="39"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41" w15:restartNumberingAfterBreak="0">
    <w:nsid w:val="1DAB5F29"/>
    <w:multiLevelType w:val="hybridMultilevel"/>
    <w:tmpl w:val="87E03988"/>
    <w:lvl w:ilvl="0" w:tplc="971CB2EC">
      <w:start w:val="1"/>
      <w:numFmt w:val="decimal"/>
      <w:lvlText w:val="5.%1"/>
      <w:lvlJc w:val="center"/>
      <w:pPr>
        <w:ind w:left="720" w:hanging="360"/>
      </w:pPr>
      <w:rPr>
        <w:rFonts w:ascii="Times New Roman" w:hAnsi="Times New Roman" w:hint="default"/>
        <w:b w:val="0"/>
        <w:bCs w:val="0"/>
        <w:i w:val="0"/>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44"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6902C8"/>
    <w:multiLevelType w:val="hybridMultilevel"/>
    <w:tmpl w:val="C71ADC4A"/>
    <w:lvl w:ilvl="0" w:tplc="EBF84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A5266"/>
    <w:multiLevelType w:val="hybridMultilevel"/>
    <w:tmpl w:val="D26E65A8"/>
    <w:lvl w:ilvl="0" w:tplc="4164EFCC">
      <w:start w:val="1"/>
      <w:numFmt w:val="decimal"/>
      <w:lvlText w:val="%1."/>
      <w:lvlJc w:val="left"/>
      <w:pPr>
        <w:ind w:left="720" w:hanging="360"/>
      </w:pPr>
      <w:rPr>
        <w:sz w:val="24"/>
        <w:szCs w:val="24"/>
      </w:rPr>
    </w:lvl>
    <w:lvl w:ilvl="1" w:tplc="E6888500">
      <w:start w:val="1"/>
      <w:numFmt w:val="lowerLetter"/>
      <w:lvlText w:val="%2."/>
      <w:lvlJc w:val="left"/>
      <w:pPr>
        <w:ind w:left="1440" w:hanging="360"/>
      </w:pPr>
    </w:lvl>
    <w:lvl w:ilvl="2" w:tplc="F20C421E">
      <w:start w:val="1"/>
      <w:numFmt w:val="lowerRoman"/>
      <w:lvlText w:val="%3."/>
      <w:lvlJc w:val="right"/>
      <w:pPr>
        <w:ind w:left="2160" w:hanging="180"/>
      </w:pPr>
    </w:lvl>
    <w:lvl w:ilvl="3" w:tplc="EB4C5DE0">
      <w:start w:val="1"/>
      <w:numFmt w:val="decimal"/>
      <w:lvlText w:val="%4."/>
      <w:lvlJc w:val="left"/>
      <w:pPr>
        <w:ind w:left="2880" w:hanging="360"/>
      </w:pPr>
    </w:lvl>
    <w:lvl w:ilvl="4" w:tplc="E542B7D8">
      <w:start w:val="1"/>
      <w:numFmt w:val="lowerLetter"/>
      <w:lvlText w:val="%5."/>
      <w:lvlJc w:val="left"/>
      <w:pPr>
        <w:ind w:left="3600" w:hanging="360"/>
      </w:pPr>
    </w:lvl>
    <w:lvl w:ilvl="5" w:tplc="68F0159C">
      <w:start w:val="1"/>
      <w:numFmt w:val="lowerRoman"/>
      <w:lvlText w:val="%6."/>
      <w:lvlJc w:val="right"/>
      <w:pPr>
        <w:ind w:left="4320" w:hanging="180"/>
      </w:pPr>
    </w:lvl>
    <w:lvl w:ilvl="6" w:tplc="49104014">
      <w:start w:val="1"/>
      <w:numFmt w:val="decimal"/>
      <w:lvlText w:val="%7."/>
      <w:lvlJc w:val="left"/>
      <w:pPr>
        <w:ind w:left="5040" w:hanging="360"/>
      </w:pPr>
    </w:lvl>
    <w:lvl w:ilvl="7" w:tplc="C4B2736E">
      <w:start w:val="1"/>
      <w:numFmt w:val="lowerLetter"/>
      <w:lvlText w:val="%8."/>
      <w:lvlJc w:val="left"/>
      <w:pPr>
        <w:ind w:left="5760" w:hanging="360"/>
      </w:pPr>
    </w:lvl>
    <w:lvl w:ilvl="8" w:tplc="DAA0D644">
      <w:start w:val="1"/>
      <w:numFmt w:val="lowerRoman"/>
      <w:lvlText w:val="%9."/>
      <w:lvlJc w:val="right"/>
      <w:pPr>
        <w:ind w:left="6480" w:hanging="180"/>
      </w:pPr>
    </w:lvl>
  </w:abstractNum>
  <w:abstractNum w:abstractNumId="47" w15:restartNumberingAfterBreak="0">
    <w:nsid w:val="221E13F2"/>
    <w:multiLevelType w:val="hybridMultilevel"/>
    <w:tmpl w:val="BE00C11A"/>
    <w:lvl w:ilvl="0" w:tplc="60AAE510">
      <w:start w:val="1"/>
      <w:numFmt w:val="bullet"/>
      <w:lvlText w:val=""/>
      <w:lvlJc w:val="left"/>
      <w:pPr>
        <w:ind w:left="1425" w:hanging="360"/>
      </w:pPr>
      <w:rPr>
        <w:rFonts w:ascii="Symbol" w:hAnsi="Symbol" w:hint="default"/>
      </w:rPr>
    </w:lvl>
    <w:lvl w:ilvl="1" w:tplc="5A1A05B0" w:tentative="1">
      <w:start w:val="1"/>
      <w:numFmt w:val="bullet"/>
      <w:lvlText w:val="o"/>
      <w:lvlJc w:val="left"/>
      <w:pPr>
        <w:ind w:left="2145" w:hanging="360"/>
      </w:pPr>
      <w:rPr>
        <w:rFonts w:ascii="Courier New" w:hAnsi="Courier New" w:cs="Courier New" w:hint="default"/>
      </w:rPr>
    </w:lvl>
    <w:lvl w:ilvl="2" w:tplc="A380D52A" w:tentative="1">
      <w:start w:val="1"/>
      <w:numFmt w:val="bullet"/>
      <w:lvlText w:val=""/>
      <w:lvlJc w:val="left"/>
      <w:pPr>
        <w:ind w:left="2865" w:hanging="360"/>
      </w:pPr>
      <w:rPr>
        <w:rFonts w:ascii="Wingdings" w:hAnsi="Wingdings" w:hint="default"/>
      </w:rPr>
    </w:lvl>
    <w:lvl w:ilvl="3" w:tplc="2C66D3A8" w:tentative="1">
      <w:start w:val="1"/>
      <w:numFmt w:val="bullet"/>
      <w:lvlText w:val=""/>
      <w:lvlJc w:val="left"/>
      <w:pPr>
        <w:ind w:left="3585" w:hanging="360"/>
      </w:pPr>
      <w:rPr>
        <w:rFonts w:ascii="Symbol" w:hAnsi="Symbol" w:hint="default"/>
      </w:rPr>
    </w:lvl>
    <w:lvl w:ilvl="4" w:tplc="4C70F4A4" w:tentative="1">
      <w:start w:val="1"/>
      <w:numFmt w:val="bullet"/>
      <w:lvlText w:val="o"/>
      <w:lvlJc w:val="left"/>
      <w:pPr>
        <w:ind w:left="4305" w:hanging="360"/>
      </w:pPr>
      <w:rPr>
        <w:rFonts w:ascii="Courier New" w:hAnsi="Courier New" w:cs="Courier New" w:hint="default"/>
      </w:rPr>
    </w:lvl>
    <w:lvl w:ilvl="5" w:tplc="D2E2D444" w:tentative="1">
      <w:start w:val="1"/>
      <w:numFmt w:val="bullet"/>
      <w:lvlText w:val=""/>
      <w:lvlJc w:val="left"/>
      <w:pPr>
        <w:ind w:left="5025" w:hanging="360"/>
      </w:pPr>
      <w:rPr>
        <w:rFonts w:ascii="Wingdings" w:hAnsi="Wingdings" w:hint="default"/>
      </w:rPr>
    </w:lvl>
    <w:lvl w:ilvl="6" w:tplc="D744EFA2" w:tentative="1">
      <w:start w:val="1"/>
      <w:numFmt w:val="bullet"/>
      <w:lvlText w:val=""/>
      <w:lvlJc w:val="left"/>
      <w:pPr>
        <w:ind w:left="5745" w:hanging="360"/>
      </w:pPr>
      <w:rPr>
        <w:rFonts w:ascii="Symbol" w:hAnsi="Symbol" w:hint="default"/>
      </w:rPr>
    </w:lvl>
    <w:lvl w:ilvl="7" w:tplc="B1B2AC34" w:tentative="1">
      <w:start w:val="1"/>
      <w:numFmt w:val="bullet"/>
      <w:lvlText w:val="o"/>
      <w:lvlJc w:val="left"/>
      <w:pPr>
        <w:ind w:left="6465" w:hanging="360"/>
      </w:pPr>
      <w:rPr>
        <w:rFonts w:ascii="Courier New" w:hAnsi="Courier New" w:cs="Courier New" w:hint="default"/>
      </w:rPr>
    </w:lvl>
    <w:lvl w:ilvl="8" w:tplc="FA868712" w:tentative="1">
      <w:start w:val="1"/>
      <w:numFmt w:val="bullet"/>
      <w:lvlText w:val=""/>
      <w:lvlJc w:val="left"/>
      <w:pPr>
        <w:ind w:left="7185" w:hanging="360"/>
      </w:pPr>
      <w:rPr>
        <w:rFonts w:ascii="Wingdings" w:hAnsi="Wingdings" w:hint="default"/>
      </w:rPr>
    </w:lvl>
  </w:abstractNum>
  <w:abstractNum w:abstractNumId="4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9" w15:restartNumberingAfterBreak="0">
    <w:nsid w:val="246609D6"/>
    <w:multiLevelType w:val="hybridMultilevel"/>
    <w:tmpl w:val="15466DA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4C54081"/>
    <w:multiLevelType w:val="hybridMultilevel"/>
    <w:tmpl w:val="8FFC48C4"/>
    <w:lvl w:ilvl="0" w:tplc="291A3AC0">
      <w:start w:val="1"/>
      <w:numFmt w:val="decimal"/>
      <w:lvlText w:val="%1."/>
      <w:lvlJc w:val="left"/>
      <w:pPr>
        <w:tabs>
          <w:tab w:val="num" w:pos="720"/>
        </w:tabs>
        <w:ind w:left="720" w:hanging="360"/>
      </w:pPr>
    </w:lvl>
    <w:lvl w:ilvl="1" w:tplc="22CC76B6">
      <w:start w:val="1"/>
      <w:numFmt w:val="lowerLetter"/>
      <w:lvlText w:val="%2."/>
      <w:lvlJc w:val="left"/>
      <w:pPr>
        <w:ind w:left="1440" w:hanging="360"/>
      </w:pPr>
    </w:lvl>
    <w:lvl w:ilvl="2" w:tplc="AC301F44">
      <w:start w:val="1"/>
      <w:numFmt w:val="lowerRoman"/>
      <w:lvlText w:val="%3."/>
      <w:lvlJc w:val="right"/>
      <w:pPr>
        <w:ind w:left="2160" w:hanging="180"/>
      </w:pPr>
    </w:lvl>
    <w:lvl w:ilvl="3" w:tplc="D9DA2372">
      <w:start w:val="1"/>
      <w:numFmt w:val="decimal"/>
      <w:lvlText w:val="%4."/>
      <w:lvlJc w:val="left"/>
      <w:pPr>
        <w:ind w:left="2880" w:hanging="360"/>
      </w:pPr>
    </w:lvl>
    <w:lvl w:ilvl="4" w:tplc="2BA83670">
      <w:start w:val="1"/>
      <w:numFmt w:val="lowerLetter"/>
      <w:lvlText w:val="%5."/>
      <w:lvlJc w:val="left"/>
      <w:pPr>
        <w:ind w:left="3600" w:hanging="360"/>
      </w:pPr>
    </w:lvl>
    <w:lvl w:ilvl="5" w:tplc="B73E5052">
      <w:start w:val="1"/>
      <w:numFmt w:val="lowerRoman"/>
      <w:lvlText w:val="%6."/>
      <w:lvlJc w:val="right"/>
      <w:pPr>
        <w:ind w:left="4320" w:hanging="180"/>
      </w:pPr>
    </w:lvl>
    <w:lvl w:ilvl="6" w:tplc="EED03E40">
      <w:start w:val="1"/>
      <w:numFmt w:val="decimal"/>
      <w:lvlText w:val="%7."/>
      <w:lvlJc w:val="left"/>
      <w:pPr>
        <w:ind w:left="5040" w:hanging="360"/>
      </w:pPr>
    </w:lvl>
    <w:lvl w:ilvl="7" w:tplc="9D264036">
      <w:start w:val="1"/>
      <w:numFmt w:val="lowerLetter"/>
      <w:lvlText w:val="%8."/>
      <w:lvlJc w:val="left"/>
      <w:pPr>
        <w:ind w:left="5760" w:hanging="360"/>
      </w:pPr>
    </w:lvl>
    <w:lvl w:ilvl="8" w:tplc="E056037E">
      <w:start w:val="1"/>
      <w:numFmt w:val="lowerRoman"/>
      <w:lvlText w:val="%9."/>
      <w:lvlJc w:val="right"/>
      <w:pPr>
        <w:ind w:left="6480" w:hanging="180"/>
      </w:pPr>
    </w:lvl>
  </w:abstractNum>
  <w:abstractNum w:abstractNumId="51" w15:restartNumberingAfterBreak="0">
    <w:nsid w:val="24E51C28"/>
    <w:multiLevelType w:val="hybridMultilevel"/>
    <w:tmpl w:val="A31CE15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1D7A39"/>
    <w:multiLevelType w:val="hybridMultilevel"/>
    <w:tmpl w:val="7C4C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54" w15:restartNumberingAfterBreak="0">
    <w:nsid w:val="28964728"/>
    <w:multiLevelType w:val="hybridMultilevel"/>
    <w:tmpl w:val="3FF61FB0"/>
    <w:styleLink w:val="WW8Num761"/>
    <w:lvl w:ilvl="0" w:tplc="323A25A0">
      <w:start w:val="1"/>
      <w:numFmt w:val="bullet"/>
      <w:lvlText w:val=""/>
      <w:lvlJc w:val="left"/>
      <w:pPr>
        <w:ind w:left="720" w:hanging="360"/>
      </w:pPr>
      <w:rPr>
        <w:rFonts w:ascii="Symbol" w:hAnsi="Symbol" w:hint="default"/>
      </w:rPr>
    </w:lvl>
    <w:lvl w:ilvl="1" w:tplc="B900B1DA">
      <w:start w:val="1"/>
      <w:numFmt w:val="bullet"/>
      <w:lvlText w:val="o"/>
      <w:lvlJc w:val="left"/>
      <w:pPr>
        <w:ind w:left="1440" w:hanging="360"/>
      </w:pPr>
      <w:rPr>
        <w:rFonts w:ascii="Courier New" w:hAnsi="Courier New" w:cs="Courier New" w:hint="default"/>
      </w:rPr>
    </w:lvl>
    <w:lvl w:ilvl="2" w:tplc="769A57D0">
      <w:start w:val="1"/>
      <w:numFmt w:val="bullet"/>
      <w:lvlText w:val=""/>
      <w:lvlJc w:val="left"/>
      <w:pPr>
        <w:ind w:left="2160" w:hanging="360"/>
      </w:pPr>
      <w:rPr>
        <w:rFonts w:ascii="Wingdings" w:hAnsi="Wingdings" w:hint="default"/>
      </w:rPr>
    </w:lvl>
    <w:lvl w:ilvl="3" w:tplc="6270C5E4">
      <w:start w:val="1"/>
      <w:numFmt w:val="bullet"/>
      <w:lvlText w:val=""/>
      <w:lvlJc w:val="left"/>
      <w:pPr>
        <w:ind w:left="2880" w:hanging="360"/>
      </w:pPr>
      <w:rPr>
        <w:rFonts w:ascii="Symbol" w:hAnsi="Symbol" w:hint="default"/>
      </w:rPr>
    </w:lvl>
    <w:lvl w:ilvl="4" w:tplc="72FA79CC">
      <w:start w:val="1"/>
      <w:numFmt w:val="bullet"/>
      <w:lvlText w:val="o"/>
      <w:lvlJc w:val="left"/>
      <w:pPr>
        <w:ind w:left="3600" w:hanging="360"/>
      </w:pPr>
      <w:rPr>
        <w:rFonts w:ascii="Courier New" w:hAnsi="Courier New" w:cs="Courier New" w:hint="default"/>
      </w:rPr>
    </w:lvl>
    <w:lvl w:ilvl="5" w:tplc="F880F5FC">
      <w:start w:val="1"/>
      <w:numFmt w:val="bullet"/>
      <w:lvlText w:val=""/>
      <w:lvlJc w:val="left"/>
      <w:pPr>
        <w:ind w:left="4320" w:hanging="360"/>
      </w:pPr>
      <w:rPr>
        <w:rFonts w:ascii="Wingdings" w:hAnsi="Wingdings" w:hint="default"/>
      </w:rPr>
    </w:lvl>
    <w:lvl w:ilvl="6" w:tplc="684210BC">
      <w:start w:val="1"/>
      <w:numFmt w:val="bullet"/>
      <w:lvlText w:val=""/>
      <w:lvlJc w:val="left"/>
      <w:pPr>
        <w:ind w:left="5040" w:hanging="360"/>
      </w:pPr>
      <w:rPr>
        <w:rFonts w:ascii="Symbol" w:hAnsi="Symbol" w:hint="default"/>
      </w:rPr>
    </w:lvl>
    <w:lvl w:ilvl="7" w:tplc="605E8722">
      <w:start w:val="1"/>
      <w:numFmt w:val="bullet"/>
      <w:lvlText w:val="o"/>
      <w:lvlJc w:val="left"/>
      <w:pPr>
        <w:ind w:left="5760" w:hanging="360"/>
      </w:pPr>
      <w:rPr>
        <w:rFonts w:ascii="Courier New" w:hAnsi="Courier New" w:cs="Courier New" w:hint="default"/>
      </w:rPr>
    </w:lvl>
    <w:lvl w:ilvl="8" w:tplc="8E26C4C8">
      <w:start w:val="1"/>
      <w:numFmt w:val="bullet"/>
      <w:lvlText w:val=""/>
      <w:lvlJc w:val="left"/>
      <w:pPr>
        <w:ind w:left="6480" w:hanging="360"/>
      </w:pPr>
      <w:rPr>
        <w:rFonts w:ascii="Wingdings" w:hAnsi="Wingdings" w:hint="default"/>
      </w:rPr>
    </w:lvl>
  </w:abstractNum>
  <w:abstractNum w:abstractNumId="55" w15:restartNumberingAfterBreak="0">
    <w:nsid w:val="291A10C3"/>
    <w:multiLevelType w:val="hybridMultilevel"/>
    <w:tmpl w:val="FB2A0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606D20"/>
    <w:multiLevelType w:val="hybridMultilevel"/>
    <w:tmpl w:val="53D2308E"/>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8B35ED"/>
    <w:multiLevelType w:val="multilevel"/>
    <w:tmpl w:val="9FB8DFDA"/>
    <w:numStyleLink w:val="WW8Num611"/>
  </w:abstractNum>
  <w:abstractNum w:abstractNumId="59" w15:restartNumberingAfterBreak="0">
    <w:nsid w:val="2B8F3B39"/>
    <w:multiLevelType w:val="hybridMultilevel"/>
    <w:tmpl w:val="6A20C9A4"/>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6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BDE239C"/>
    <w:multiLevelType w:val="hybridMultilevel"/>
    <w:tmpl w:val="96F4A05E"/>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80591D"/>
    <w:multiLevelType w:val="hybridMultilevel"/>
    <w:tmpl w:val="DA045CD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DC223EA"/>
    <w:multiLevelType w:val="hybridMultilevel"/>
    <w:tmpl w:val="116A7384"/>
    <w:styleLink w:val="WW8Num891"/>
    <w:lvl w:ilvl="0" w:tplc="87EE5658">
      <w:start w:val="1"/>
      <w:numFmt w:val="decimal"/>
      <w:lvlText w:val="%1."/>
      <w:lvlJc w:val="left"/>
      <w:pPr>
        <w:tabs>
          <w:tab w:val="num" w:pos="720"/>
        </w:tabs>
        <w:ind w:left="720" w:hanging="360"/>
      </w:pPr>
      <w:rPr>
        <w:b w:val="0"/>
      </w:rPr>
    </w:lvl>
    <w:lvl w:ilvl="1" w:tplc="09EA98FC">
      <w:start w:val="1"/>
      <w:numFmt w:val="lowerLetter"/>
      <w:lvlText w:val="%2."/>
      <w:lvlJc w:val="left"/>
      <w:pPr>
        <w:tabs>
          <w:tab w:val="num" w:pos="1440"/>
        </w:tabs>
        <w:ind w:left="1440" w:hanging="360"/>
      </w:pPr>
    </w:lvl>
    <w:lvl w:ilvl="2" w:tplc="61764FC4">
      <w:start w:val="1"/>
      <w:numFmt w:val="lowerRoman"/>
      <w:lvlText w:val="%3."/>
      <w:lvlJc w:val="right"/>
      <w:pPr>
        <w:tabs>
          <w:tab w:val="num" w:pos="2160"/>
        </w:tabs>
        <w:ind w:left="2160" w:hanging="180"/>
      </w:pPr>
    </w:lvl>
    <w:lvl w:ilvl="3" w:tplc="7794ECB6">
      <w:start w:val="1"/>
      <w:numFmt w:val="decimal"/>
      <w:lvlText w:val="%4."/>
      <w:lvlJc w:val="left"/>
      <w:pPr>
        <w:tabs>
          <w:tab w:val="num" w:pos="2880"/>
        </w:tabs>
        <w:ind w:left="2880" w:hanging="360"/>
      </w:pPr>
    </w:lvl>
    <w:lvl w:ilvl="4" w:tplc="BDA0162C">
      <w:start w:val="1"/>
      <w:numFmt w:val="lowerLetter"/>
      <w:lvlText w:val="%5."/>
      <w:lvlJc w:val="left"/>
      <w:pPr>
        <w:tabs>
          <w:tab w:val="num" w:pos="3600"/>
        </w:tabs>
        <w:ind w:left="3600" w:hanging="360"/>
      </w:pPr>
    </w:lvl>
    <w:lvl w:ilvl="5" w:tplc="07440836">
      <w:start w:val="1"/>
      <w:numFmt w:val="lowerRoman"/>
      <w:lvlText w:val="%6."/>
      <w:lvlJc w:val="right"/>
      <w:pPr>
        <w:tabs>
          <w:tab w:val="num" w:pos="4320"/>
        </w:tabs>
        <w:ind w:left="4320" w:hanging="180"/>
      </w:pPr>
    </w:lvl>
    <w:lvl w:ilvl="6" w:tplc="749051BA">
      <w:start w:val="1"/>
      <w:numFmt w:val="decimal"/>
      <w:lvlText w:val="%7."/>
      <w:lvlJc w:val="left"/>
      <w:pPr>
        <w:tabs>
          <w:tab w:val="num" w:pos="5040"/>
        </w:tabs>
        <w:ind w:left="5040" w:hanging="360"/>
      </w:pPr>
    </w:lvl>
    <w:lvl w:ilvl="7" w:tplc="9D52E1F0">
      <w:start w:val="1"/>
      <w:numFmt w:val="lowerLetter"/>
      <w:lvlText w:val="%8."/>
      <w:lvlJc w:val="left"/>
      <w:pPr>
        <w:tabs>
          <w:tab w:val="num" w:pos="5760"/>
        </w:tabs>
        <w:ind w:left="5760" w:hanging="360"/>
      </w:pPr>
    </w:lvl>
    <w:lvl w:ilvl="8" w:tplc="7954218C">
      <w:start w:val="1"/>
      <w:numFmt w:val="lowerRoman"/>
      <w:lvlText w:val="%9."/>
      <w:lvlJc w:val="right"/>
      <w:pPr>
        <w:tabs>
          <w:tab w:val="num" w:pos="6480"/>
        </w:tabs>
        <w:ind w:left="6480" w:hanging="180"/>
      </w:pPr>
    </w:lvl>
  </w:abstractNum>
  <w:abstractNum w:abstractNumId="65"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66" w15:restartNumberingAfterBreak="0">
    <w:nsid w:val="2F0D3CE2"/>
    <w:multiLevelType w:val="hybridMultilevel"/>
    <w:tmpl w:val="B87ACE3C"/>
    <w:name w:val="WW8Num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B31975"/>
    <w:multiLevelType w:val="hybridMultilevel"/>
    <w:tmpl w:val="ADB68AE0"/>
    <w:lvl w:ilvl="0" w:tplc="956CD990">
      <w:start w:val="1"/>
      <w:numFmt w:val="decimal"/>
      <w:lvlText w:val="%1."/>
      <w:lvlJc w:val="left"/>
      <w:pPr>
        <w:tabs>
          <w:tab w:val="num" w:pos="720"/>
        </w:tabs>
        <w:ind w:left="720" w:hanging="360"/>
      </w:pPr>
    </w:lvl>
    <w:lvl w:ilvl="1" w:tplc="04B85468">
      <w:start w:val="1"/>
      <w:numFmt w:val="lowerLetter"/>
      <w:lvlText w:val="%2."/>
      <w:lvlJc w:val="left"/>
      <w:pPr>
        <w:ind w:left="1440" w:hanging="360"/>
      </w:pPr>
    </w:lvl>
    <w:lvl w:ilvl="2" w:tplc="87D687CA">
      <w:start w:val="1"/>
      <w:numFmt w:val="lowerRoman"/>
      <w:lvlText w:val="%3."/>
      <w:lvlJc w:val="right"/>
      <w:pPr>
        <w:ind w:left="2160" w:hanging="180"/>
      </w:pPr>
    </w:lvl>
    <w:lvl w:ilvl="3" w:tplc="D7A8F838">
      <w:start w:val="1"/>
      <w:numFmt w:val="decimal"/>
      <w:lvlText w:val="%4."/>
      <w:lvlJc w:val="left"/>
      <w:pPr>
        <w:ind w:left="2880" w:hanging="360"/>
      </w:pPr>
    </w:lvl>
    <w:lvl w:ilvl="4" w:tplc="3A9E45C4">
      <w:start w:val="1"/>
      <w:numFmt w:val="lowerLetter"/>
      <w:lvlText w:val="%5."/>
      <w:lvlJc w:val="left"/>
      <w:pPr>
        <w:ind w:left="3600" w:hanging="360"/>
      </w:pPr>
    </w:lvl>
    <w:lvl w:ilvl="5" w:tplc="0310E4CC">
      <w:start w:val="1"/>
      <w:numFmt w:val="lowerRoman"/>
      <w:lvlText w:val="%6."/>
      <w:lvlJc w:val="right"/>
      <w:pPr>
        <w:ind w:left="4320" w:hanging="180"/>
      </w:pPr>
    </w:lvl>
    <w:lvl w:ilvl="6" w:tplc="0590C2C0">
      <w:start w:val="1"/>
      <w:numFmt w:val="decimal"/>
      <w:lvlText w:val="%7."/>
      <w:lvlJc w:val="left"/>
      <w:pPr>
        <w:ind w:left="5040" w:hanging="360"/>
      </w:pPr>
    </w:lvl>
    <w:lvl w:ilvl="7" w:tplc="CA525AD0">
      <w:start w:val="1"/>
      <w:numFmt w:val="lowerLetter"/>
      <w:lvlText w:val="%8."/>
      <w:lvlJc w:val="left"/>
      <w:pPr>
        <w:ind w:left="5760" w:hanging="360"/>
      </w:pPr>
    </w:lvl>
    <w:lvl w:ilvl="8" w:tplc="320EA71C">
      <w:start w:val="1"/>
      <w:numFmt w:val="lowerRoman"/>
      <w:lvlText w:val="%9."/>
      <w:lvlJc w:val="right"/>
      <w:pPr>
        <w:ind w:left="6480" w:hanging="180"/>
      </w:pPr>
    </w:lvl>
  </w:abstractNum>
  <w:abstractNum w:abstractNumId="68" w15:restartNumberingAfterBreak="0">
    <w:nsid w:val="300B4B38"/>
    <w:multiLevelType w:val="hybridMultilevel"/>
    <w:tmpl w:val="D026C9E8"/>
    <w:styleLink w:val="WW8Num8511"/>
    <w:lvl w:ilvl="0" w:tplc="25ACB27E">
      <w:start w:val="1"/>
      <w:numFmt w:val="decimal"/>
      <w:lvlText w:val="%1)"/>
      <w:lvlJc w:val="left"/>
      <w:pPr>
        <w:tabs>
          <w:tab w:val="num" w:pos="720"/>
        </w:tabs>
        <w:ind w:left="720" w:hanging="360"/>
      </w:pPr>
    </w:lvl>
    <w:lvl w:ilvl="1" w:tplc="30B6065E">
      <w:start w:val="1"/>
      <w:numFmt w:val="lowerLetter"/>
      <w:lvlText w:val="%2."/>
      <w:lvlJc w:val="left"/>
      <w:pPr>
        <w:tabs>
          <w:tab w:val="num" w:pos="1440"/>
        </w:tabs>
        <w:ind w:left="1440" w:hanging="360"/>
      </w:pPr>
    </w:lvl>
    <w:lvl w:ilvl="2" w:tplc="9D14985A">
      <w:start w:val="1"/>
      <w:numFmt w:val="lowerRoman"/>
      <w:lvlText w:val="%3."/>
      <w:lvlJc w:val="right"/>
      <w:pPr>
        <w:tabs>
          <w:tab w:val="num" w:pos="2160"/>
        </w:tabs>
        <w:ind w:left="2160" w:hanging="180"/>
      </w:pPr>
    </w:lvl>
    <w:lvl w:ilvl="3" w:tplc="35B4BD7A">
      <w:start w:val="1"/>
      <w:numFmt w:val="decimal"/>
      <w:lvlText w:val="%4."/>
      <w:lvlJc w:val="left"/>
      <w:pPr>
        <w:tabs>
          <w:tab w:val="num" w:pos="2880"/>
        </w:tabs>
        <w:ind w:left="2880" w:hanging="360"/>
      </w:pPr>
    </w:lvl>
    <w:lvl w:ilvl="4" w:tplc="8A3820C0">
      <w:start w:val="1"/>
      <w:numFmt w:val="lowerLetter"/>
      <w:lvlText w:val="%5."/>
      <w:lvlJc w:val="left"/>
      <w:pPr>
        <w:tabs>
          <w:tab w:val="num" w:pos="3600"/>
        </w:tabs>
        <w:ind w:left="3600" w:hanging="360"/>
      </w:pPr>
    </w:lvl>
    <w:lvl w:ilvl="5" w:tplc="BC0A71BA">
      <w:start w:val="1"/>
      <w:numFmt w:val="lowerRoman"/>
      <w:lvlText w:val="%6."/>
      <w:lvlJc w:val="right"/>
      <w:pPr>
        <w:tabs>
          <w:tab w:val="num" w:pos="4320"/>
        </w:tabs>
        <w:ind w:left="4320" w:hanging="180"/>
      </w:pPr>
    </w:lvl>
    <w:lvl w:ilvl="6" w:tplc="5BA89D54">
      <w:start w:val="1"/>
      <w:numFmt w:val="decimal"/>
      <w:lvlText w:val="%7."/>
      <w:lvlJc w:val="left"/>
      <w:pPr>
        <w:tabs>
          <w:tab w:val="num" w:pos="5040"/>
        </w:tabs>
        <w:ind w:left="5040" w:hanging="360"/>
      </w:pPr>
    </w:lvl>
    <w:lvl w:ilvl="7" w:tplc="0DB8A44A">
      <w:start w:val="1"/>
      <w:numFmt w:val="lowerLetter"/>
      <w:lvlText w:val="%8."/>
      <w:lvlJc w:val="left"/>
      <w:pPr>
        <w:tabs>
          <w:tab w:val="num" w:pos="5760"/>
        </w:tabs>
        <w:ind w:left="5760" w:hanging="360"/>
      </w:pPr>
    </w:lvl>
    <w:lvl w:ilvl="8" w:tplc="180E4288">
      <w:start w:val="1"/>
      <w:numFmt w:val="lowerRoman"/>
      <w:lvlText w:val="%9."/>
      <w:lvlJc w:val="right"/>
      <w:pPr>
        <w:tabs>
          <w:tab w:val="num" w:pos="6480"/>
        </w:tabs>
        <w:ind w:left="6480" w:hanging="180"/>
      </w:pPr>
    </w:lvl>
  </w:abstractNum>
  <w:abstractNum w:abstractNumId="69" w15:restartNumberingAfterBreak="0">
    <w:nsid w:val="305C6914"/>
    <w:multiLevelType w:val="hybridMultilevel"/>
    <w:tmpl w:val="F3F491F2"/>
    <w:lvl w:ilvl="0" w:tplc="A36E661C">
      <w:start w:val="1"/>
      <w:numFmt w:val="decimal"/>
      <w:lvlText w:val="%1)"/>
      <w:lvlJc w:val="left"/>
      <w:pPr>
        <w:ind w:left="1065" w:hanging="360"/>
      </w:pPr>
    </w:lvl>
    <w:lvl w:ilvl="1" w:tplc="980EBCA4" w:tentative="1">
      <w:start w:val="1"/>
      <w:numFmt w:val="lowerLetter"/>
      <w:lvlText w:val="%2."/>
      <w:lvlJc w:val="left"/>
      <w:pPr>
        <w:ind w:left="1785" w:hanging="360"/>
      </w:pPr>
    </w:lvl>
    <w:lvl w:ilvl="2" w:tplc="856CED1E" w:tentative="1">
      <w:start w:val="1"/>
      <w:numFmt w:val="lowerRoman"/>
      <w:lvlText w:val="%3."/>
      <w:lvlJc w:val="right"/>
      <w:pPr>
        <w:ind w:left="2505" w:hanging="180"/>
      </w:pPr>
    </w:lvl>
    <w:lvl w:ilvl="3" w:tplc="3EBAEA22" w:tentative="1">
      <w:start w:val="1"/>
      <w:numFmt w:val="decimal"/>
      <w:lvlText w:val="%4."/>
      <w:lvlJc w:val="left"/>
      <w:pPr>
        <w:ind w:left="3225" w:hanging="360"/>
      </w:pPr>
    </w:lvl>
    <w:lvl w:ilvl="4" w:tplc="AD66D2F8" w:tentative="1">
      <w:start w:val="1"/>
      <w:numFmt w:val="lowerLetter"/>
      <w:lvlText w:val="%5."/>
      <w:lvlJc w:val="left"/>
      <w:pPr>
        <w:ind w:left="3945" w:hanging="360"/>
      </w:pPr>
    </w:lvl>
    <w:lvl w:ilvl="5" w:tplc="21C840F4" w:tentative="1">
      <w:start w:val="1"/>
      <w:numFmt w:val="lowerRoman"/>
      <w:lvlText w:val="%6."/>
      <w:lvlJc w:val="right"/>
      <w:pPr>
        <w:ind w:left="4665" w:hanging="180"/>
      </w:pPr>
    </w:lvl>
    <w:lvl w:ilvl="6" w:tplc="4FAC03BC" w:tentative="1">
      <w:start w:val="1"/>
      <w:numFmt w:val="decimal"/>
      <w:lvlText w:val="%7."/>
      <w:lvlJc w:val="left"/>
      <w:pPr>
        <w:ind w:left="5385" w:hanging="360"/>
      </w:pPr>
    </w:lvl>
    <w:lvl w:ilvl="7" w:tplc="C0A27B76" w:tentative="1">
      <w:start w:val="1"/>
      <w:numFmt w:val="lowerLetter"/>
      <w:lvlText w:val="%8."/>
      <w:lvlJc w:val="left"/>
      <w:pPr>
        <w:ind w:left="6105" w:hanging="360"/>
      </w:pPr>
    </w:lvl>
    <w:lvl w:ilvl="8" w:tplc="CA28E6CE" w:tentative="1">
      <w:start w:val="1"/>
      <w:numFmt w:val="lowerRoman"/>
      <w:lvlText w:val="%9."/>
      <w:lvlJc w:val="right"/>
      <w:pPr>
        <w:ind w:left="6825" w:hanging="180"/>
      </w:pPr>
    </w:lvl>
  </w:abstractNum>
  <w:abstractNum w:abstractNumId="70"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71" w15:restartNumberingAfterBreak="0">
    <w:nsid w:val="33DD6DF0"/>
    <w:multiLevelType w:val="hybridMultilevel"/>
    <w:tmpl w:val="BBDEB1A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CC6A71"/>
    <w:multiLevelType w:val="hybridMultilevel"/>
    <w:tmpl w:val="5010E52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7654D4F"/>
    <w:multiLevelType w:val="hybridMultilevel"/>
    <w:tmpl w:val="97200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75" w15:restartNumberingAfterBreak="0">
    <w:nsid w:val="397612B7"/>
    <w:multiLevelType w:val="hybridMultilevel"/>
    <w:tmpl w:val="3488AB7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873603"/>
    <w:multiLevelType w:val="hybridMultilevel"/>
    <w:tmpl w:val="9BDCD99E"/>
    <w:lvl w:ilvl="0" w:tplc="7D244094">
      <w:start w:val="1"/>
      <w:numFmt w:val="lowerLetter"/>
      <w:lvlText w:val="%1)"/>
      <w:lvlJc w:val="left"/>
      <w:pPr>
        <w:ind w:left="1260" w:hanging="348"/>
      </w:pPr>
    </w:lvl>
    <w:lvl w:ilvl="1" w:tplc="F6085486">
      <w:start w:val="1"/>
      <w:numFmt w:val="lowerLetter"/>
      <w:lvlText w:val="%2."/>
      <w:lvlJc w:val="left"/>
      <w:pPr>
        <w:ind w:left="1980" w:hanging="348"/>
      </w:pPr>
    </w:lvl>
    <w:lvl w:ilvl="2" w:tplc="F606F146">
      <w:start w:val="1"/>
      <w:numFmt w:val="lowerRoman"/>
      <w:lvlText w:val="%3."/>
      <w:lvlJc w:val="right"/>
      <w:pPr>
        <w:ind w:left="2700" w:hanging="168"/>
      </w:pPr>
    </w:lvl>
    <w:lvl w:ilvl="3" w:tplc="A14ED0E2">
      <w:start w:val="1"/>
      <w:numFmt w:val="decimal"/>
      <w:lvlText w:val="%4."/>
      <w:lvlJc w:val="left"/>
      <w:pPr>
        <w:ind w:left="3420" w:hanging="348"/>
      </w:pPr>
    </w:lvl>
    <w:lvl w:ilvl="4" w:tplc="2A3A7FD2">
      <w:start w:val="1"/>
      <w:numFmt w:val="lowerLetter"/>
      <w:lvlText w:val="%5."/>
      <w:lvlJc w:val="left"/>
      <w:pPr>
        <w:ind w:left="4140" w:hanging="348"/>
      </w:pPr>
    </w:lvl>
    <w:lvl w:ilvl="5" w:tplc="11C06DF8">
      <w:start w:val="1"/>
      <w:numFmt w:val="lowerRoman"/>
      <w:lvlText w:val="%6."/>
      <w:lvlJc w:val="right"/>
      <w:pPr>
        <w:ind w:left="4860" w:hanging="168"/>
      </w:pPr>
    </w:lvl>
    <w:lvl w:ilvl="6" w:tplc="2DA226B4">
      <w:start w:val="1"/>
      <w:numFmt w:val="decimal"/>
      <w:lvlText w:val="%7."/>
      <w:lvlJc w:val="left"/>
      <w:pPr>
        <w:ind w:left="5580" w:hanging="348"/>
      </w:pPr>
    </w:lvl>
    <w:lvl w:ilvl="7" w:tplc="4D542016">
      <w:start w:val="1"/>
      <w:numFmt w:val="lowerLetter"/>
      <w:lvlText w:val="%8."/>
      <w:lvlJc w:val="left"/>
      <w:pPr>
        <w:ind w:left="6300" w:hanging="348"/>
      </w:pPr>
    </w:lvl>
    <w:lvl w:ilvl="8" w:tplc="48F4256E">
      <w:start w:val="1"/>
      <w:numFmt w:val="lowerRoman"/>
      <w:lvlText w:val="%9."/>
      <w:lvlJc w:val="right"/>
      <w:pPr>
        <w:ind w:left="7020" w:hanging="168"/>
      </w:pPr>
    </w:lvl>
  </w:abstractNum>
  <w:abstractNum w:abstractNumId="77" w15:restartNumberingAfterBreak="0">
    <w:nsid w:val="3A6336A9"/>
    <w:multiLevelType w:val="hybridMultilevel"/>
    <w:tmpl w:val="71A43ECC"/>
    <w:lvl w:ilvl="0" w:tplc="1C0441FC">
      <w:start w:val="1"/>
      <w:numFmt w:val="bullet"/>
      <w:lvlText w:val=""/>
      <w:lvlJc w:val="left"/>
      <w:pPr>
        <w:ind w:left="1080" w:hanging="360"/>
      </w:pPr>
      <w:rPr>
        <w:rFonts w:ascii="Symbol" w:hAnsi="Symbol" w:hint="default"/>
      </w:rPr>
    </w:lvl>
    <w:lvl w:ilvl="1" w:tplc="B126A1C0" w:tentative="1">
      <w:start w:val="1"/>
      <w:numFmt w:val="bullet"/>
      <w:lvlText w:val="o"/>
      <w:lvlJc w:val="left"/>
      <w:pPr>
        <w:ind w:left="1800" w:hanging="360"/>
      </w:pPr>
      <w:rPr>
        <w:rFonts w:ascii="Courier New" w:hAnsi="Courier New" w:cs="Courier New" w:hint="default"/>
      </w:rPr>
    </w:lvl>
    <w:lvl w:ilvl="2" w:tplc="E918E882" w:tentative="1">
      <w:start w:val="1"/>
      <w:numFmt w:val="bullet"/>
      <w:lvlText w:val=""/>
      <w:lvlJc w:val="left"/>
      <w:pPr>
        <w:ind w:left="2520" w:hanging="360"/>
      </w:pPr>
      <w:rPr>
        <w:rFonts w:ascii="Wingdings" w:hAnsi="Wingdings" w:hint="default"/>
      </w:rPr>
    </w:lvl>
    <w:lvl w:ilvl="3" w:tplc="5850657E" w:tentative="1">
      <w:start w:val="1"/>
      <w:numFmt w:val="bullet"/>
      <w:lvlText w:val=""/>
      <w:lvlJc w:val="left"/>
      <w:pPr>
        <w:ind w:left="3240" w:hanging="360"/>
      </w:pPr>
      <w:rPr>
        <w:rFonts w:ascii="Symbol" w:hAnsi="Symbol" w:hint="default"/>
      </w:rPr>
    </w:lvl>
    <w:lvl w:ilvl="4" w:tplc="0DEA28AC" w:tentative="1">
      <w:start w:val="1"/>
      <w:numFmt w:val="bullet"/>
      <w:lvlText w:val="o"/>
      <w:lvlJc w:val="left"/>
      <w:pPr>
        <w:ind w:left="3960" w:hanging="360"/>
      </w:pPr>
      <w:rPr>
        <w:rFonts w:ascii="Courier New" w:hAnsi="Courier New" w:cs="Courier New" w:hint="default"/>
      </w:rPr>
    </w:lvl>
    <w:lvl w:ilvl="5" w:tplc="A7782660" w:tentative="1">
      <w:start w:val="1"/>
      <w:numFmt w:val="bullet"/>
      <w:lvlText w:val=""/>
      <w:lvlJc w:val="left"/>
      <w:pPr>
        <w:ind w:left="4680" w:hanging="360"/>
      </w:pPr>
      <w:rPr>
        <w:rFonts w:ascii="Wingdings" w:hAnsi="Wingdings" w:hint="default"/>
      </w:rPr>
    </w:lvl>
    <w:lvl w:ilvl="6" w:tplc="8E32A016" w:tentative="1">
      <w:start w:val="1"/>
      <w:numFmt w:val="bullet"/>
      <w:lvlText w:val=""/>
      <w:lvlJc w:val="left"/>
      <w:pPr>
        <w:ind w:left="5400" w:hanging="360"/>
      </w:pPr>
      <w:rPr>
        <w:rFonts w:ascii="Symbol" w:hAnsi="Symbol" w:hint="default"/>
      </w:rPr>
    </w:lvl>
    <w:lvl w:ilvl="7" w:tplc="F376B036" w:tentative="1">
      <w:start w:val="1"/>
      <w:numFmt w:val="bullet"/>
      <w:lvlText w:val="o"/>
      <w:lvlJc w:val="left"/>
      <w:pPr>
        <w:ind w:left="6120" w:hanging="360"/>
      </w:pPr>
      <w:rPr>
        <w:rFonts w:ascii="Courier New" w:hAnsi="Courier New" w:cs="Courier New" w:hint="default"/>
      </w:rPr>
    </w:lvl>
    <w:lvl w:ilvl="8" w:tplc="8C1A2B7E" w:tentative="1">
      <w:start w:val="1"/>
      <w:numFmt w:val="bullet"/>
      <w:lvlText w:val=""/>
      <w:lvlJc w:val="left"/>
      <w:pPr>
        <w:ind w:left="6840" w:hanging="360"/>
      </w:pPr>
      <w:rPr>
        <w:rFonts w:ascii="Wingdings" w:hAnsi="Wingdings" w:hint="default"/>
      </w:rPr>
    </w:lvl>
  </w:abstractNum>
  <w:abstractNum w:abstractNumId="78"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DB62889"/>
    <w:multiLevelType w:val="hybridMultilevel"/>
    <w:tmpl w:val="23B8C724"/>
    <w:lvl w:ilvl="0" w:tplc="AB06ADEA">
      <w:start w:val="1"/>
      <w:numFmt w:val="lowerLetter"/>
      <w:lvlText w:val="%1)"/>
      <w:lvlJc w:val="left"/>
      <w:pPr>
        <w:ind w:left="502" w:hanging="360"/>
      </w:pPr>
    </w:lvl>
    <w:lvl w:ilvl="1" w:tplc="660C7ABA">
      <w:start w:val="1"/>
      <w:numFmt w:val="lowerLetter"/>
      <w:lvlText w:val="%2."/>
      <w:lvlJc w:val="left"/>
      <w:pPr>
        <w:ind w:left="1080" w:hanging="360"/>
      </w:pPr>
    </w:lvl>
    <w:lvl w:ilvl="2" w:tplc="BCFEF86A">
      <w:start w:val="1"/>
      <w:numFmt w:val="lowerRoman"/>
      <w:lvlText w:val="%3."/>
      <w:lvlJc w:val="right"/>
      <w:pPr>
        <w:ind w:left="1800" w:hanging="180"/>
      </w:pPr>
    </w:lvl>
    <w:lvl w:ilvl="3" w:tplc="A192F1DE">
      <w:start w:val="1"/>
      <w:numFmt w:val="decimal"/>
      <w:lvlText w:val="%4."/>
      <w:lvlJc w:val="left"/>
      <w:pPr>
        <w:ind w:left="2520" w:hanging="360"/>
      </w:pPr>
    </w:lvl>
    <w:lvl w:ilvl="4" w:tplc="94C82680">
      <w:start w:val="1"/>
      <w:numFmt w:val="lowerLetter"/>
      <w:lvlText w:val="%5."/>
      <w:lvlJc w:val="left"/>
      <w:pPr>
        <w:ind w:left="3240" w:hanging="360"/>
      </w:pPr>
    </w:lvl>
    <w:lvl w:ilvl="5" w:tplc="51D2731E">
      <w:start w:val="1"/>
      <w:numFmt w:val="lowerRoman"/>
      <w:lvlText w:val="%6."/>
      <w:lvlJc w:val="right"/>
      <w:pPr>
        <w:ind w:left="3960" w:hanging="180"/>
      </w:pPr>
    </w:lvl>
    <w:lvl w:ilvl="6" w:tplc="B0B490B4">
      <w:start w:val="1"/>
      <w:numFmt w:val="decimal"/>
      <w:lvlText w:val="%7."/>
      <w:lvlJc w:val="left"/>
      <w:pPr>
        <w:ind w:left="4680" w:hanging="360"/>
      </w:pPr>
    </w:lvl>
    <w:lvl w:ilvl="7" w:tplc="E91800E8">
      <w:start w:val="1"/>
      <w:numFmt w:val="lowerLetter"/>
      <w:lvlText w:val="%8."/>
      <w:lvlJc w:val="left"/>
      <w:pPr>
        <w:ind w:left="5400" w:hanging="360"/>
      </w:pPr>
    </w:lvl>
    <w:lvl w:ilvl="8" w:tplc="36A22EC6">
      <w:start w:val="1"/>
      <w:numFmt w:val="lowerRoman"/>
      <w:lvlText w:val="%9."/>
      <w:lvlJc w:val="right"/>
      <w:pPr>
        <w:ind w:left="6120" w:hanging="180"/>
      </w:pPr>
    </w:lvl>
  </w:abstractNum>
  <w:abstractNum w:abstractNumId="81" w15:restartNumberingAfterBreak="0">
    <w:nsid w:val="3E707E9D"/>
    <w:multiLevelType w:val="hybridMultilevel"/>
    <w:tmpl w:val="6922C782"/>
    <w:lvl w:ilvl="0" w:tplc="48487878">
      <w:start w:val="1"/>
      <w:numFmt w:val="decimal"/>
      <w:lvlText w:val="4.%1"/>
      <w:lvlJc w:val="center"/>
      <w:pPr>
        <w:ind w:left="720" w:hanging="360"/>
      </w:pPr>
      <w:rPr>
        <w:rFonts w:ascii="Times New Roman" w:hAnsi="Times New Roman" w:cs="Times New Roman" w:hint="default"/>
        <w:b w:val="0"/>
        <w:i w:val="0"/>
        <w:strike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2E3250"/>
    <w:multiLevelType w:val="hybridMultilevel"/>
    <w:tmpl w:val="BBECE614"/>
    <w:styleLink w:val="WW8Num1041"/>
    <w:lvl w:ilvl="0" w:tplc="C83C5720">
      <w:start w:val="1"/>
      <w:numFmt w:val="lowerLetter"/>
      <w:lvlText w:val="%1)"/>
      <w:lvlJc w:val="left"/>
      <w:pPr>
        <w:ind w:left="1260" w:hanging="360"/>
      </w:pPr>
    </w:lvl>
    <w:lvl w:ilvl="1" w:tplc="F41A4792">
      <w:start w:val="1"/>
      <w:numFmt w:val="lowerLetter"/>
      <w:lvlText w:val="%2."/>
      <w:lvlJc w:val="left"/>
      <w:pPr>
        <w:ind w:left="1980" w:hanging="360"/>
      </w:pPr>
    </w:lvl>
    <w:lvl w:ilvl="2" w:tplc="26E6B61A">
      <w:start w:val="1"/>
      <w:numFmt w:val="lowerRoman"/>
      <w:lvlText w:val="%3."/>
      <w:lvlJc w:val="right"/>
      <w:pPr>
        <w:ind w:left="2700" w:hanging="180"/>
      </w:pPr>
    </w:lvl>
    <w:lvl w:ilvl="3" w:tplc="9E4A16C2">
      <w:start w:val="1"/>
      <w:numFmt w:val="decimal"/>
      <w:lvlText w:val="%4."/>
      <w:lvlJc w:val="left"/>
      <w:pPr>
        <w:ind w:left="3420" w:hanging="360"/>
      </w:pPr>
    </w:lvl>
    <w:lvl w:ilvl="4" w:tplc="8C4A879A">
      <w:start w:val="1"/>
      <w:numFmt w:val="lowerLetter"/>
      <w:lvlText w:val="%5."/>
      <w:lvlJc w:val="left"/>
      <w:pPr>
        <w:ind w:left="4140" w:hanging="360"/>
      </w:pPr>
    </w:lvl>
    <w:lvl w:ilvl="5" w:tplc="C29A237C">
      <w:start w:val="1"/>
      <w:numFmt w:val="lowerRoman"/>
      <w:lvlText w:val="%6."/>
      <w:lvlJc w:val="right"/>
      <w:pPr>
        <w:ind w:left="4860" w:hanging="180"/>
      </w:pPr>
    </w:lvl>
    <w:lvl w:ilvl="6" w:tplc="AEEADADA">
      <w:start w:val="1"/>
      <w:numFmt w:val="decimal"/>
      <w:lvlText w:val="%7."/>
      <w:lvlJc w:val="left"/>
      <w:pPr>
        <w:ind w:left="5580" w:hanging="360"/>
      </w:pPr>
    </w:lvl>
    <w:lvl w:ilvl="7" w:tplc="63EA744E">
      <w:start w:val="1"/>
      <w:numFmt w:val="lowerLetter"/>
      <w:lvlText w:val="%8."/>
      <w:lvlJc w:val="left"/>
      <w:pPr>
        <w:ind w:left="6300" w:hanging="360"/>
      </w:pPr>
    </w:lvl>
    <w:lvl w:ilvl="8" w:tplc="5EB01B04">
      <w:start w:val="1"/>
      <w:numFmt w:val="lowerRoman"/>
      <w:lvlText w:val="%9."/>
      <w:lvlJc w:val="right"/>
      <w:pPr>
        <w:ind w:left="7020" w:hanging="180"/>
      </w:pPr>
    </w:lvl>
  </w:abstractNum>
  <w:abstractNum w:abstractNumId="83"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84" w15:restartNumberingAfterBreak="0">
    <w:nsid w:val="43D17C0C"/>
    <w:multiLevelType w:val="hybridMultilevel"/>
    <w:tmpl w:val="6652E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6"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7" w15:restartNumberingAfterBreak="0">
    <w:nsid w:val="44F70A25"/>
    <w:multiLevelType w:val="hybridMultilevel"/>
    <w:tmpl w:val="34D4065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BA7F1C"/>
    <w:multiLevelType w:val="hybridMultilevel"/>
    <w:tmpl w:val="F1BA067C"/>
    <w:lvl w:ilvl="0" w:tplc="729A21A0">
      <w:start w:val="1"/>
      <w:numFmt w:val="decimal"/>
      <w:lvlText w:val="%1."/>
      <w:lvlJc w:val="left"/>
      <w:pPr>
        <w:ind w:left="862" w:hanging="360"/>
      </w:pPr>
    </w:lvl>
    <w:lvl w:ilvl="1" w:tplc="51F6DE86">
      <w:start w:val="1"/>
      <w:numFmt w:val="lowerLetter"/>
      <w:lvlText w:val="%2."/>
      <w:lvlJc w:val="left"/>
      <w:pPr>
        <w:ind w:left="1440" w:hanging="360"/>
      </w:pPr>
    </w:lvl>
    <w:lvl w:ilvl="2" w:tplc="766A5E1A">
      <w:start w:val="1"/>
      <w:numFmt w:val="lowerRoman"/>
      <w:lvlText w:val="%3."/>
      <w:lvlJc w:val="right"/>
      <w:pPr>
        <w:ind w:left="2160" w:hanging="180"/>
      </w:pPr>
    </w:lvl>
    <w:lvl w:ilvl="3" w:tplc="7BE2ECAA">
      <w:start w:val="1"/>
      <w:numFmt w:val="decimal"/>
      <w:lvlText w:val="%4."/>
      <w:lvlJc w:val="left"/>
      <w:pPr>
        <w:ind w:left="2880" w:hanging="360"/>
      </w:pPr>
    </w:lvl>
    <w:lvl w:ilvl="4" w:tplc="F5CA0E76">
      <w:start w:val="1"/>
      <w:numFmt w:val="lowerLetter"/>
      <w:lvlText w:val="%5."/>
      <w:lvlJc w:val="left"/>
      <w:pPr>
        <w:ind w:left="3600" w:hanging="360"/>
      </w:pPr>
    </w:lvl>
    <w:lvl w:ilvl="5" w:tplc="350463C6">
      <w:start w:val="1"/>
      <w:numFmt w:val="lowerRoman"/>
      <w:lvlText w:val="%6."/>
      <w:lvlJc w:val="right"/>
      <w:pPr>
        <w:ind w:left="4320" w:hanging="180"/>
      </w:pPr>
    </w:lvl>
    <w:lvl w:ilvl="6" w:tplc="2D14B82C">
      <w:start w:val="1"/>
      <w:numFmt w:val="decimal"/>
      <w:lvlText w:val="%7."/>
      <w:lvlJc w:val="left"/>
      <w:pPr>
        <w:ind w:left="5040" w:hanging="360"/>
      </w:pPr>
    </w:lvl>
    <w:lvl w:ilvl="7" w:tplc="25CC77A6">
      <w:start w:val="1"/>
      <w:numFmt w:val="lowerLetter"/>
      <w:lvlText w:val="%8."/>
      <w:lvlJc w:val="left"/>
      <w:pPr>
        <w:ind w:left="5760" w:hanging="360"/>
      </w:pPr>
    </w:lvl>
    <w:lvl w:ilvl="8" w:tplc="B9F433DA">
      <w:start w:val="1"/>
      <w:numFmt w:val="lowerRoman"/>
      <w:lvlText w:val="%9."/>
      <w:lvlJc w:val="right"/>
      <w:pPr>
        <w:ind w:left="6480" w:hanging="180"/>
      </w:pPr>
    </w:lvl>
  </w:abstractNum>
  <w:abstractNum w:abstractNumId="89" w15:restartNumberingAfterBreak="0">
    <w:nsid w:val="48913114"/>
    <w:multiLevelType w:val="hybridMultilevel"/>
    <w:tmpl w:val="1A5ECF7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8AE0ED6"/>
    <w:multiLevelType w:val="hybridMultilevel"/>
    <w:tmpl w:val="4DA4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A50044"/>
    <w:multiLevelType w:val="hybridMultilevel"/>
    <w:tmpl w:val="CC1E41DA"/>
    <w:lvl w:ilvl="0" w:tplc="D618FCC8">
      <w:start w:val="4"/>
      <w:numFmt w:val="decimal"/>
      <w:lvlText w:val="%1."/>
      <w:lvlJc w:val="left"/>
      <w:pPr>
        <w:ind w:left="720" w:hanging="360"/>
      </w:pPr>
      <w:rPr>
        <w:rFonts w:ascii="Times New Roman" w:hAnsi="Times New Roman" w:cs="Times New Roman" w:hint="default"/>
      </w:rPr>
    </w:lvl>
    <w:lvl w:ilvl="1" w:tplc="93CC68E2">
      <w:numFmt w:val="bullet"/>
      <w:lvlText w:val=""/>
      <w:lvlJc w:val="left"/>
      <w:pPr>
        <w:ind w:left="1440" w:hanging="360"/>
      </w:pPr>
      <w:rPr>
        <w:rFonts w:ascii="Symbol" w:eastAsiaTheme="minorHAnsi" w:hAnsi="Symbol" w:cs="Times New Roman" w:hint="default"/>
      </w:r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92" w15:restartNumberingAfterBreak="0">
    <w:nsid w:val="4A0905EA"/>
    <w:multiLevelType w:val="hybridMultilevel"/>
    <w:tmpl w:val="2084C24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8B6ED8"/>
    <w:multiLevelType w:val="hybridMultilevel"/>
    <w:tmpl w:val="5088E852"/>
    <w:styleLink w:val="WW8Num661"/>
    <w:lvl w:ilvl="0" w:tplc="21286792">
      <w:start w:val="1"/>
      <w:numFmt w:val="decimal"/>
      <w:lvlText w:val="%1."/>
      <w:lvlJc w:val="left"/>
      <w:pPr>
        <w:tabs>
          <w:tab w:val="num" w:pos="720"/>
        </w:tabs>
        <w:ind w:left="720" w:hanging="360"/>
      </w:pPr>
    </w:lvl>
    <w:lvl w:ilvl="1" w:tplc="B554FC0E">
      <w:start w:val="1"/>
      <w:numFmt w:val="lowerLetter"/>
      <w:lvlText w:val="%2."/>
      <w:lvlJc w:val="left"/>
      <w:pPr>
        <w:tabs>
          <w:tab w:val="num" w:pos="1440"/>
        </w:tabs>
        <w:ind w:left="1440" w:hanging="360"/>
      </w:pPr>
    </w:lvl>
    <w:lvl w:ilvl="2" w:tplc="3D8C91FE">
      <w:start w:val="1"/>
      <w:numFmt w:val="lowerRoman"/>
      <w:lvlText w:val="%3."/>
      <w:lvlJc w:val="right"/>
      <w:pPr>
        <w:tabs>
          <w:tab w:val="num" w:pos="2160"/>
        </w:tabs>
        <w:ind w:left="2160" w:hanging="180"/>
      </w:pPr>
    </w:lvl>
    <w:lvl w:ilvl="3" w:tplc="28D62210">
      <w:start w:val="1"/>
      <w:numFmt w:val="decimal"/>
      <w:lvlText w:val="%4."/>
      <w:lvlJc w:val="left"/>
      <w:pPr>
        <w:tabs>
          <w:tab w:val="num" w:pos="2880"/>
        </w:tabs>
        <w:ind w:left="2880" w:hanging="360"/>
      </w:pPr>
    </w:lvl>
    <w:lvl w:ilvl="4" w:tplc="3B2204E0">
      <w:start w:val="1"/>
      <w:numFmt w:val="lowerLetter"/>
      <w:lvlText w:val="%5."/>
      <w:lvlJc w:val="left"/>
      <w:pPr>
        <w:tabs>
          <w:tab w:val="num" w:pos="3600"/>
        </w:tabs>
        <w:ind w:left="3600" w:hanging="360"/>
      </w:pPr>
    </w:lvl>
    <w:lvl w:ilvl="5" w:tplc="66A40526">
      <w:start w:val="1"/>
      <w:numFmt w:val="lowerRoman"/>
      <w:lvlText w:val="%6."/>
      <w:lvlJc w:val="right"/>
      <w:pPr>
        <w:tabs>
          <w:tab w:val="num" w:pos="4320"/>
        </w:tabs>
        <w:ind w:left="4320" w:hanging="180"/>
      </w:pPr>
    </w:lvl>
    <w:lvl w:ilvl="6" w:tplc="BFE0776E">
      <w:start w:val="1"/>
      <w:numFmt w:val="decimal"/>
      <w:lvlText w:val="%7."/>
      <w:lvlJc w:val="left"/>
      <w:pPr>
        <w:tabs>
          <w:tab w:val="num" w:pos="5040"/>
        </w:tabs>
        <w:ind w:left="5040" w:hanging="360"/>
      </w:pPr>
    </w:lvl>
    <w:lvl w:ilvl="7" w:tplc="5052DFBE">
      <w:start w:val="1"/>
      <w:numFmt w:val="lowerLetter"/>
      <w:lvlText w:val="%8."/>
      <w:lvlJc w:val="left"/>
      <w:pPr>
        <w:tabs>
          <w:tab w:val="num" w:pos="5760"/>
        </w:tabs>
        <w:ind w:left="5760" w:hanging="360"/>
      </w:pPr>
    </w:lvl>
    <w:lvl w:ilvl="8" w:tplc="1F24F24C">
      <w:start w:val="1"/>
      <w:numFmt w:val="lowerRoman"/>
      <w:lvlText w:val="%9."/>
      <w:lvlJc w:val="right"/>
      <w:pPr>
        <w:tabs>
          <w:tab w:val="num" w:pos="6480"/>
        </w:tabs>
        <w:ind w:left="6480" w:hanging="180"/>
      </w:pPr>
    </w:lvl>
  </w:abstractNum>
  <w:abstractNum w:abstractNumId="94" w15:restartNumberingAfterBreak="0">
    <w:nsid w:val="4AB0147D"/>
    <w:multiLevelType w:val="hybridMultilevel"/>
    <w:tmpl w:val="758294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B4A2C30"/>
    <w:multiLevelType w:val="hybridMultilevel"/>
    <w:tmpl w:val="BE6CB58E"/>
    <w:lvl w:ilvl="0" w:tplc="193EC738">
      <w:start w:val="1"/>
      <w:numFmt w:val="bullet"/>
      <w:lvlText w:val=""/>
      <w:lvlJc w:val="left"/>
      <w:pPr>
        <w:ind w:left="720" w:hanging="360"/>
      </w:pPr>
      <w:rPr>
        <w:rFonts w:ascii="Symbol" w:hAnsi="Symbol" w:hint="default"/>
      </w:rPr>
    </w:lvl>
    <w:lvl w:ilvl="1" w:tplc="4918A0C2">
      <w:start w:val="1"/>
      <w:numFmt w:val="lowerLetter"/>
      <w:lvlText w:val="%2."/>
      <w:lvlJc w:val="left"/>
      <w:pPr>
        <w:ind w:left="1440" w:hanging="360"/>
      </w:pPr>
    </w:lvl>
    <w:lvl w:ilvl="2" w:tplc="9D44AF26">
      <w:start w:val="1"/>
      <w:numFmt w:val="lowerRoman"/>
      <w:lvlText w:val="%3."/>
      <w:lvlJc w:val="right"/>
      <w:pPr>
        <w:ind w:left="2160" w:hanging="180"/>
      </w:pPr>
    </w:lvl>
    <w:lvl w:ilvl="3" w:tplc="B0A4F5D2">
      <w:start w:val="1"/>
      <w:numFmt w:val="decimal"/>
      <w:lvlText w:val="%4."/>
      <w:lvlJc w:val="left"/>
      <w:pPr>
        <w:ind w:left="2880" w:hanging="360"/>
      </w:pPr>
    </w:lvl>
    <w:lvl w:ilvl="4" w:tplc="0E74C25E">
      <w:start w:val="1"/>
      <w:numFmt w:val="lowerLetter"/>
      <w:lvlText w:val="%5."/>
      <w:lvlJc w:val="left"/>
      <w:pPr>
        <w:ind w:left="3600" w:hanging="360"/>
      </w:pPr>
    </w:lvl>
    <w:lvl w:ilvl="5" w:tplc="2FB49516">
      <w:start w:val="1"/>
      <w:numFmt w:val="lowerRoman"/>
      <w:lvlText w:val="%6."/>
      <w:lvlJc w:val="right"/>
      <w:pPr>
        <w:ind w:left="4320" w:hanging="180"/>
      </w:pPr>
    </w:lvl>
    <w:lvl w:ilvl="6" w:tplc="E7C06146">
      <w:start w:val="1"/>
      <w:numFmt w:val="decimal"/>
      <w:lvlText w:val="%7."/>
      <w:lvlJc w:val="left"/>
      <w:pPr>
        <w:ind w:left="5040" w:hanging="360"/>
      </w:pPr>
    </w:lvl>
    <w:lvl w:ilvl="7" w:tplc="4B987366">
      <w:start w:val="1"/>
      <w:numFmt w:val="lowerLetter"/>
      <w:lvlText w:val="%8."/>
      <w:lvlJc w:val="left"/>
      <w:pPr>
        <w:ind w:left="5760" w:hanging="360"/>
      </w:pPr>
    </w:lvl>
    <w:lvl w:ilvl="8" w:tplc="A0183784">
      <w:start w:val="1"/>
      <w:numFmt w:val="lowerRoman"/>
      <w:lvlText w:val="%9."/>
      <w:lvlJc w:val="right"/>
      <w:pPr>
        <w:ind w:left="6480" w:hanging="180"/>
      </w:pPr>
    </w:lvl>
  </w:abstractNum>
  <w:abstractNum w:abstractNumId="96" w15:restartNumberingAfterBreak="0">
    <w:nsid w:val="4CC148D0"/>
    <w:multiLevelType w:val="hybridMultilevel"/>
    <w:tmpl w:val="9174BB00"/>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CEA6ED0"/>
    <w:multiLevelType w:val="hybridMultilevel"/>
    <w:tmpl w:val="C8D87D90"/>
    <w:lvl w:ilvl="0" w:tplc="017C3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7F481C"/>
    <w:multiLevelType w:val="hybridMultilevel"/>
    <w:tmpl w:val="D180C814"/>
    <w:lvl w:ilvl="0" w:tplc="36C0BC32">
      <w:start w:val="1"/>
      <w:numFmt w:val="upperRoman"/>
      <w:lvlText w:val="%1."/>
      <w:lvlJc w:val="right"/>
      <w:pPr>
        <w:ind w:left="720" w:hanging="360"/>
      </w:pPr>
      <w:rPr>
        <w:rFonts w:ascii="Times New Roman" w:hAnsi="Times New Roman" w:cs="Times New Roman"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9"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100" w15:restartNumberingAfterBreak="0">
    <w:nsid w:val="50EE7C46"/>
    <w:multiLevelType w:val="hybridMultilevel"/>
    <w:tmpl w:val="D380541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16C6D37"/>
    <w:multiLevelType w:val="hybridMultilevel"/>
    <w:tmpl w:val="05B6878C"/>
    <w:styleLink w:val="WW8Num851"/>
    <w:lvl w:ilvl="0" w:tplc="A164FB70">
      <w:start w:val="1"/>
      <w:numFmt w:val="decimal"/>
      <w:lvlText w:val="%1."/>
      <w:lvlJc w:val="left"/>
      <w:pPr>
        <w:ind w:left="720" w:hanging="360"/>
      </w:pPr>
    </w:lvl>
    <w:lvl w:ilvl="1" w:tplc="A30C9AA0">
      <w:start w:val="1"/>
      <w:numFmt w:val="lowerLetter"/>
      <w:lvlText w:val="%2."/>
      <w:lvlJc w:val="left"/>
      <w:pPr>
        <w:ind w:left="1440" w:hanging="360"/>
      </w:pPr>
    </w:lvl>
    <w:lvl w:ilvl="2" w:tplc="75C43EF4">
      <w:start w:val="1"/>
      <w:numFmt w:val="lowerRoman"/>
      <w:lvlText w:val="%3."/>
      <w:lvlJc w:val="right"/>
      <w:pPr>
        <w:ind w:left="2160" w:hanging="180"/>
      </w:pPr>
    </w:lvl>
    <w:lvl w:ilvl="3" w:tplc="605871AA">
      <w:start w:val="1"/>
      <w:numFmt w:val="decimal"/>
      <w:lvlText w:val="%4."/>
      <w:lvlJc w:val="left"/>
      <w:pPr>
        <w:ind w:left="2880" w:hanging="360"/>
      </w:pPr>
    </w:lvl>
    <w:lvl w:ilvl="4" w:tplc="E20EC6F2">
      <w:start w:val="1"/>
      <w:numFmt w:val="lowerLetter"/>
      <w:lvlText w:val="%5."/>
      <w:lvlJc w:val="left"/>
      <w:pPr>
        <w:ind w:left="3600" w:hanging="360"/>
      </w:pPr>
    </w:lvl>
    <w:lvl w:ilvl="5" w:tplc="C1625D74">
      <w:start w:val="1"/>
      <w:numFmt w:val="lowerRoman"/>
      <w:lvlText w:val="%6."/>
      <w:lvlJc w:val="right"/>
      <w:pPr>
        <w:ind w:left="4320" w:hanging="180"/>
      </w:pPr>
    </w:lvl>
    <w:lvl w:ilvl="6" w:tplc="93F2159E">
      <w:start w:val="1"/>
      <w:numFmt w:val="decimal"/>
      <w:lvlText w:val="%7."/>
      <w:lvlJc w:val="left"/>
      <w:pPr>
        <w:ind w:left="5040" w:hanging="360"/>
      </w:pPr>
    </w:lvl>
    <w:lvl w:ilvl="7" w:tplc="955ECBC0">
      <w:start w:val="1"/>
      <w:numFmt w:val="lowerLetter"/>
      <w:lvlText w:val="%8."/>
      <w:lvlJc w:val="left"/>
      <w:pPr>
        <w:ind w:left="5760" w:hanging="360"/>
      </w:pPr>
    </w:lvl>
    <w:lvl w:ilvl="8" w:tplc="1F962046">
      <w:start w:val="1"/>
      <w:numFmt w:val="lowerRoman"/>
      <w:lvlText w:val="%9."/>
      <w:lvlJc w:val="right"/>
      <w:pPr>
        <w:ind w:left="6480" w:hanging="180"/>
      </w:pPr>
    </w:lvl>
  </w:abstractNum>
  <w:abstractNum w:abstractNumId="102"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103" w15:restartNumberingAfterBreak="0">
    <w:nsid w:val="52327C72"/>
    <w:multiLevelType w:val="hybridMultilevel"/>
    <w:tmpl w:val="C7DAB2B8"/>
    <w:lvl w:ilvl="0" w:tplc="A1BC385A">
      <w:start w:val="1"/>
      <w:numFmt w:val="lowerLetter"/>
      <w:lvlText w:val="%1)"/>
      <w:lvlJc w:val="left"/>
      <w:pPr>
        <w:ind w:left="1260" w:hanging="348"/>
      </w:pPr>
    </w:lvl>
    <w:lvl w:ilvl="1" w:tplc="4A1A245E">
      <w:start w:val="1"/>
      <w:numFmt w:val="lowerLetter"/>
      <w:lvlText w:val="%2."/>
      <w:lvlJc w:val="left"/>
      <w:pPr>
        <w:ind w:left="1980" w:hanging="348"/>
      </w:pPr>
    </w:lvl>
    <w:lvl w:ilvl="2" w:tplc="B6823EB2">
      <w:start w:val="1"/>
      <w:numFmt w:val="lowerRoman"/>
      <w:lvlText w:val="%3."/>
      <w:lvlJc w:val="right"/>
      <w:pPr>
        <w:ind w:left="2700" w:hanging="168"/>
      </w:pPr>
    </w:lvl>
    <w:lvl w:ilvl="3" w:tplc="7D58226E">
      <w:start w:val="1"/>
      <w:numFmt w:val="decimal"/>
      <w:lvlText w:val="%4."/>
      <w:lvlJc w:val="left"/>
      <w:pPr>
        <w:ind w:left="3420" w:hanging="348"/>
      </w:pPr>
      <w:rPr>
        <w:rFonts w:ascii="Times New Roman" w:hAnsi="Times New Roman" w:cs="Times New Roman" w:hint="default"/>
      </w:rPr>
    </w:lvl>
    <w:lvl w:ilvl="4" w:tplc="5FC0D404">
      <w:start w:val="1"/>
      <w:numFmt w:val="lowerLetter"/>
      <w:lvlText w:val="%5."/>
      <w:lvlJc w:val="left"/>
      <w:pPr>
        <w:ind w:left="4140" w:hanging="348"/>
      </w:pPr>
    </w:lvl>
    <w:lvl w:ilvl="5" w:tplc="3064EB44">
      <w:start w:val="1"/>
      <w:numFmt w:val="lowerRoman"/>
      <w:lvlText w:val="%6."/>
      <w:lvlJc w:val="right"/>
      <w:pPr>
        <w:ind w:left="4860" w:hanging="168"/>
      </w:pPr>
    </w:lvl>
    <w:lvl w:ilvl="6" w:tplc="19F65000">
      <w:start w:val="1"/>
      <w:numFmt w:val="decimal"/>
      <w:lvlText w:val="%7."/>
      <w:lvlJc w:val="left"/>
      <w:pPr>
        <w:ind w:left="5580" w:hanging="348"/>
      </w:pPr>
    </w:lvl>
    <w:lvl w:ilvl="7" w:tplc="A064A2A0">
      <w:start w:val="1"/>
      <w:numFmt w:val="lowerLetter"/>
      <w:lvlText w:val="%8."/>
      <w:lvlJc w:val="left"/>
      <w:pPr>
        <w:ind w:left="6300" w:hanging="348"/>
      </w:pPr>
    </w:lvl>
    <w:lvl w:ilvl="8" w:tplc="5F107442">
      <w:start w:val="1"/>
      <w:numFmt w:val="lowerRoman"/>
      <w:lvlText w:val="%9."/>
      <w:lvlJc w:val="right"/>
      <w:pPr>
        <w:ind w:left="7020" w:hanging="168"/>
      </w:pPr>
    </w:lvl>
  </w:abstractNum>
  <w:abstractNum w:abstractNumId="104" w15:restartNumberingAfterBreak="0">
    <w:nsid w:val="530361FB"/>
    <w:multiLevelType w:val="hybridMultilevel"/>
    <w:tmpl w:val="55425C42"/>
    <w:lvl w:ilvl="0" w:tplc="A74A5B42">
      <w:numFmt w:val="bullet"/>
      <w:lvlText w:val="-"/>
      <w:lvlJc w:val="left"/>
      <w:pPr>
        <w:ind w:left="1004" w:hanging="360"/>
      </w:pPr>
      <w:rPr>
        <w:rFonts w:hint="default"/>
      </w:rPr>
    </w:lvl>
    <w:lvl w:ilvl="1" w:tplc="8FF8A5B8" w:tentative="1">
      <w:start w:val="1"/>
      <w:numFmt w:val="bullet"/>
      <w:lvlText w:val="o"/>
      <w:lvlJc w:val="left"/>
      <w:pPr>
        <w:ind w:left="1724" w:hanging="360"/>
      </w:pPr>
      <w:rPr>
        <w:rFonts w:ascii="Courier New" w:hAnsi="Courier New" w:cs="Courier New" w:hint="default"/>
      </w:rPr>
    </w:lvl>
    <w:lvl w:ilvl="2" w:tplc="086EDFC6" w:tentative="1">
      <w:start w:val="1"/>
      <w:numFmt w:val="bullet"/>
      <w:lvlText w:val=""/>
      <w:lvlJc w:val="left"/>
      <w:pPr>
        <w:ind w:left="2444" w:hanging="360"/>
      </w:pPr>
      <w:rPr>
        <w:rFonts w:ascii="Wingdings" w:hAnsi="Wingdings" w:hint="default"/>
      </w:rPr>
    </w:lvl>
    <w:lvl w:ilvl="3" w:tplc="372AD91A" w:tentative="1">
      <w:start w:val="1"/>
      <w:numFmt w:val="bullet"/>
      <w:lvlText w:val=""/>
      <w:lvlJc w:val="left"/>
      <w:pPr>
        <w:ind w:left="3164" w:hanging="360"/>
      </w:pPr>
      <w:rPr>
        <w:rFonts w:ascii="Symbol" w:hAnsi="Symbol" w:hint="default"/>
      </w:rPr>
    </w:lvl>
    <w:lvl w:ilvl="4" w:tplc="5176A998" w:tentative="1">
      <w:start w:val="1"/>
      <w:numFmt w:val="bullet"/>
      <w:lvlText w:val="o"/>
      <w:lvlJc w:val="left"/>
      <w:pPr>
        <w:ind w:left="3884" w:hanging="360"/>
      </w:pPr>
      <w:rPr>
        <w:rFonts w:ascii="Courier New" w:hAnsi="Courier New" w:cs="Courier New" w:hint="default"/>
      </w:rPr>
    </w:lvl>
    <w:lvl w:ilvl="5" w:tplc="C5B07C80" w:tentative="1">
      <w:start w:val="1"/>
      <w:numFmt w:val="bullet"/>
      <w:lvlText w:val=""/>
      <w:lvlJc w:val="left"/>
      <w:pPr>
        <w:ind w:left="4604" w:hanging="360"/>
      </w:pPr>
      <w:rPr>
        <w:rFonts w:ascii="Wingdings" w:hAnsi="Wingdings" w:hint="default"/>
      </w:rPr>
    </w:lvl>
    <w:lvl w:ilvl="6" w:tplc="B42CB2F6" w:tentative="1">
      <w:start w:val="1"/>
      <w:numFmt w:val="bullet"/>
      <w:lvlText w:val=""/>
      <w:lvlJc w:val="left"/>
      <w:pPr>
        <w:ind w:left="5324" w:hanging="360"/>
      </w:pPr>
      <w:rPr>
        <w:rFonts w:ascii="Symbol" w:hAnsi="Symbol" w:hint="default"/>
      </w:rPr>
    </w:lvl>
    <w:lvl w:ilvl="7" w:tplc="2D1AC79C" w:tentative="1">
      <w:start w:val="1"/>
      <w:numFmt w:val="bullet"/>
      <w:lvlText w:val="o"/>
      <w:lvlJc w:val="left"/>
      <w:pPr>
        <w:ind w:left="6044" w:hanging="360"/>
      </w:pPr>
      <w:rPr>
        <w:rFonts w:ascii="Courier New" w:hAnsi="Courier New" w:cs="Courier New" w:hint="default"/>
      </w:rPr>
    </w:lvl>
    <w:lvl w:ilvl="8" w:tplc="5E38FC5E" w:tentative="1">
      <w:start w:val="1"/>
      <w:numFmt w:val="bullet"/>
      <w:lvlText w:val=""/>
      <w:lvlJc w:val="left"/>
      <w:pPr>
        <w:ind w:left="6764" w:hanging="360"/>
      </w:pPr>
      <w:rPr>
        <w:rFonts w:ascii="Wingdings" w:hAnsi="Wingdings" w:hint="default"/>
      </w:rPr>
    </w:lvl>
  </w:abstractNum>
  <w:abstractNum w:abstractNumId="105" w15:restartNumberingAfterBreak="0">
    <w:nsid w:val="54AA4DAE"/>
    <w:multiLevelType w:val="hybridMultilevel"/>
    <w:tmpl w:val="87207F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552B0F8D"/>
    <w:multiLevelType w:val="hybridMultilevel"/>
    <w:tmpl w:val="57EC5108"/>
    <w:lvl w:ilvl="0" w:tplc="61D0E0D0">
      <w:start w:val="1"/>
      <w:numFmt w:val="decimal"/>
      <w:lvlText w:val="%1."/>
      <w:lvlJc w:val="left"/>
      <w:pPr>
        <w:ind w:left="360" w:hanging="360"/>
      </w:pPr>
    </w:lvl>
    <w:lvl w:ilvl="1" w:tplc="49328AB4">
      <w:start w:val="1"/>
      <w:numFmt w:val="lowerLetter"/>
      <w:lvlText w:val="%2."/>
      <w:lvlJc w:val="left"/>
      <w:pPr>
        <w:ind w:left="1440" w:hanging="360"/>
      </w:pPr>
    </w:lvl>
    <w:lvl w:ilvl="2" w:tplc="B8426722">
      <w:start w:val="1"/>
      <w:numFmt w:val="lowerRoman"/>
      <w:lvlText w:val="%3."/>
      <w:lvlJc w:val="right"/>
      <w:pPr>
        <w:ind w:left="2160" w:hanging="180"/>
      </w:pPr>
    </w:lvl>
    <w:lvl w:ilvl="3" w:tplc="FB988F0E">
      <w:start w:val="1"/>
      <w:numFmt w:val="decimal"/>
      <w:lvlText w:val="%4."/>
      <w:lvlJc w:val="left"/>
      <w:pPr>
        <w:ind w:left="2880" w:hanging="360"/>
      </w:pPr>
    </w:lvl>
    <w:lvl w:ilvl="4" w:tplc="B484CE68">
      <w:start w:val="1"/>
      <w:numFmt w:val="lowerLetter"/>
      <w:lvlText w:val="%5."/>
      <w:lvlJc w:val="left"/>
      <w:pPr>
        <w:ind w:left="3600" w:hanging="360"/>
      </w:pPr>
    </w:lvl>
    <w:lvl w:ilvl="5" w:tplc="EB84E37A">
      <w:start w:val="1"/>
      <w:numFmt w:val="lowerRoman"/>
      <w:lvlText w:val="%6."/>
      <w:lvlJc w:val="right"/>
      <w:pPr>
        <w:ind w:left="4320" w:hanging="180"/>
      </w:pPr>
    </w:lvl>
    <w:lvl w:ilvl="6" w:tplc="820A573C">
      <w:start w:val="1"/>
      <w:numFmt w:val="decimal"/>
      <w:lvlText w:val="%7."/>
      <w:lvlJc w:val="left"/>
      <w:pPr>
        <w:ind w:left="5040" w:hanging="360"/>
      </w:pPr>
    </w:lvl>
    <w:lvl w:ilvl="7" w:tplc="FC8C37B4">
      <w:start w:val="1"/>
      <w:numFmt w:val="lowerLetter"/>
      <w:lvlText w:val="%8."/>
      <w:lvlJc w:val="left"/>
      <w:pPr>
        <w:ind w:left="5760" w:hanging="360"/>
      </w:pPr>
    </w:lvl>
    <w:lvl w:ilvl="8" w:tplc="4FC8015A">
      <w:start w:val="1"/>
      <w:numFmt w:val="lowerRoman"/>
      <w:lvlText w:val="%9."/>
      <w:lvlJc w:val="right"/>
      <w:pPr>
        <w:ind w:left="6480" w:hanging="180"/>
      </w:pPr>
    </w:lvl>
  </w:abstractNum>
  <w:abstractNum w:abstractNumId="107" w15:restartNumberingAfterBreak="0">
    <w:nsid w:val="55823025"/>
    <w:multiLevelType w:val="hybridMultilevel"/>
    <w:tmpl w:val="4E5EE14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66762A0"/>
    <w:multiLevelType w:val="hybridMultilevel"/>
    <w:tmpl w:val="B62A08A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714509E"/>
    <w:multiLevelType w:val="hybridMultilevel"/>
    <w:tmpl w:val="27F4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E9609E"/>
    <w:multiLevelType w:val="hybridMultilevel"/>
    <w:tmpl w:val="AC70D06A"/>
    <w:styleLink w:val="WW8Num631"/>
    <w:lvl w:ilvl="0" w:tplc="22AEC8D4">
      <w:start w:val="1"/>
      <w:numFmt w:val="decimal"/>
      <w:lvlText w:val="%1."/>
      <w:lvlJc w:val="left"/>
      <w:pPr>
        <w:tabs>
          <w:tab w:val="num" w:pos="720"/>
        </w:tabs>
        <w:ind w:left="720" w:hanging="360"/>
      </w:pPr>
    </w:lvl>
    <w:lvl w:ilvl="1" w:tplc="EB28EFB4">
      <w:start w:val="1"/>
      <w:numFmt w:val="lowerLetter"/>
      <w:lvlText w:val="%2."/>
      <w:lvlJc w:val="left"/>
      <w:pPr>
        <w:tabs>
          <w:tab w:val="num" w:pos="1440"/>
        </w:tabs>
        <w:ind w:left="1440" w:hanging="360"/>
      </w:pPr>
    </w:lvl>
    <w:lvl w:ilvl="2" w:tplc="71D6BE9E">
      <w:start w:val="1"/>
      <w:numFmt w:val="lowerRoman"/>
      <w:lvlText w:val="%3."/>
      <w:lvlJc w:val="right"/>
      <w:pPr>
        <w:tabs>
          <w:tab w:val="num" w:pos="2160"/>
        </w:tabs>
        <w:ind w:left="2160" w:hanging="180"/>
      </w:pPr>
    </w:lvl>
    <w:lvl w:ilvl="3" w:tplc="50F2B312">
      <w:start w:val="1"/>
      <w:numFmt w:val="decimal"/>
      <w:lvlText w:val="%4."/>
      <w:lvlJc w:val="left"/>
      <w:pPr>
        <w:tabs>
          <w:tab w:val="num" w:pos="2880"/>
        </w:tabs>
        <w:ind w:left="2880" w:hanging="360"/>
      </w:pPr>
    </w:lvl>
    <w:lvl w:ilvl="4" w:tplc="3578CDB8">
      <w:start w:val="1"/>
      <w:numFmt w:val="lowerLetter"/>
      <w:lvlText w:val="%5."/>
      <w:lvlJc w:val="left"/>
      <w:pPr>
        <w:tabs>
          <w:tab w:val="num" w:pos="3600"/>
        </w:tabs>
        <w:ind w:left="3600" w:hanging="360"/>
      </w:pPr>
    </w:lvl>
    <w:lvl w:ilvl="5" w:tplc="B48E51F0">
      <w:start w:val="1"/>
      <w:numFmt w:val="lowerRoman"/>
      <w:lvlText w:val="%6."/>
      <w:lvlJc w:val="right"/>
      <w:pPr>
        <w:tabs>
          <w:tab w:val="num" w:pos="4320"/>
        </w:tabs>
        <w:ind w:left="4320" w:hanging="180"/>
      </w:pPr>
    </w:lvl>
    <w:lvl w:ilvl="6" w:tplc="B6021E88">
      <w:start w:val="1"/>
      <w:numFmt w:val="decimal"/>
      <w:lvlText w:val="%7."/>
      <w:lvlJc w:val="left"/>
      <w:pPr>
        <w:tabs>
          <w:tab w:val="num" w:pos="5040"/>
        </w:tabs>
        <w:ind w:left="5040" w:hanging="360"/>
      </w:pPr>
    </w:lvl>
    <w:lvl w:ilvl="7" w:tplc="96B8A938">
      <w:start w:val="1"/>
      <w:numFmt w:val="lowerLetter"/>
      <w:lvlText w:val="%8."/>
      <w:lvlJc w:val="left"/>
      <w:pPr>
        <w:tabs>
          <w:tab w:val="num" w:pos="5760"/>
        </w:tabs>
        <w:ind w:left="5760" w:hanging="360"/>
      </w:pPr>
    </w:lvl>
    <w:lvl w:ilvl="8" w:tplc="383CA22A">
      <w:start w:val="1"/>
      <w:numFmt w:val="lowerRoman"/>
      <w:lvlText w:val="%9."/>
      <w:lvlJc w:val="right"/>
      <w:pPr>
        <w:tabs>
          <w:tab w:val="num" w:pos="6480"/>
        </w:tabs>
        <w:ind w:left="6480" w:hanging="180"/>
      </w:pPr>
    </w:lvl>
  </w:abstractNum>
  <w:abstractNum w:abstractNumId="111"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12"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13" w15:restartNumberingAfterBreak="0">
    <w:nsid w:val="5A4022D8"/>
    <w:multiLevelType w:val="hybridMultilevel"/>
    <w:tmpl w:val="4CB4FEA4"/>
    <w:lvl w:ilvl="0" w:tplc="8F7AD2F8">
      <w:start w:val="1"/>
      <w:numFmt w:val="decimal"/>
      <w:lvlText w:val="3.%1"/>
      <w:lvlJc w:val="center"/>
      <w:pPr>
        <w:ind w:left="720" w:hanging="360"/>
      </w:pPr>
      <w:rPr>
        <w:rFonts w:ascii="Times New Roman" w:hAnsi="Times New Roman" w:hint="default"/>
        <w:b w:val="0"/>
        <w:i w:val="0"/>
        <w:spacing w:val="0"/>
        <w:position w:val="0"/>
        <w:sz w:val="24"/>
        <w:szCs w:val="24"/>
      </w:rPr>
    </w:lvl>
    <w:lvl w:ilvl="1" w:tplc="2758C7C4" w:tentative="1">
      <w:start w:val="1"/>
      <w:numFmt w:val="lowerLetter"/>
      <w:lvlText w:val="%2."/>
      <w:lvlJc w:val="left"/>
      <w:pPr>
        <w:ind w:left="1440" w:hanging="360"/>
      </w:pPr>
    </w:lvl>
    <w:lvl w:ilvl="2" w:tplc="432C3DAE" w:tentative="1">
      <w:start w:val="1"/>
      <w:numFmt w:val="lowerRoman"/>
      <w:lvlText w:val="%3."/>
      <w:lvlJc w:val="right"/>
      <w:pPr>
        <w:ind w:left="2160" w:hanging="180"/>
      </w:pPr>
    </w:lvl>
    <w:lvl w:ilvl="3" w:tplc="8C4E0CD8" w:tentative="1">
      <w:start w:val="1"/>
      <w:numFmt w:val="decimal"/>
      <w:lvlText w:val="%4."/>
      <w:lvlJc w:val="left"/>
      <w:pPr>
        <w:ind w:left="2880" w:hanging="360"/>
      </w:pPr>
    </w:lvl>
    <w:lvl w:ilvl="4" w:tplc="F49A4F4C" w:tentative="1">
      <w:start w:val="1"/>
      <w:numFmt w:val="lowerLetter"/>
      <w:lvlText w:val="%5."/>
      <w:lvlJc w:val="left"/>
      <w:pPr>
        <w:ind w:left="3600" w:hanging="360"/>
      </w:pPr>
    </w:lvl>
    <w:lvl w:ilvl="5" w:tplc="9E2471AA" w:tentative="1">
      <w:start w:val="1"/>
      <w:numFmt w:val="lowerRoman"/>
      <w:lvlText w:val="%6."/>
      <w:lvlJc w:val="right"/>
      <w:pPr>
        <w:ind w:left="4320" w:hanging="180"/>
      </w:pPr>
    </w:lvl>
    <w:lvl w:ilvl="6" w:tplc="0C2089C4" w:tentative="1">
      <w:start w:val="1"/>
      <w:numFmt w:val="decimal"/>
      <w:lvlText w:val="%7."/>
      <w:lvlJc w:val="left"/>
      <w:pPr>
        <w:ind w:left="5040" w:hanging="360"/>
      </w:pPr>
    </w:lvl>
    <w:lvl w:ilvl="7" w:tplc="C7849D16" w:tentative="1">
      <w:start w:val="1"/>
      <w:numFmt w:val="lowerLetter"/>
      <w:lvlText w:val="%8."/>
      <w:lvlJc w:val="left"/>
      <w:pPr>
        <w:ind w:left="5760" w:hanging="360"/>
      </w:pPr>
    </w:lvl>
    <w:lvl w:ilvl="8" w:tplc="00C6F7E2" w:tentative="1">
      <w:start w:val="1"/>
      <w:numFmt w:val="lowerRoman"/>
      <w:lvlText w:val="%9."/>
      <w:lvlJc w:val="right"/>
      <w:pPr>
        <w:ind w:left="6480" w:hanging="180"/>
      </w:pPr>
    </w:lvl>
  </w:abstractNum>
  <w:abstractNum w:abstractNumId="114"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522FC3"/>
    <w:multiLevelType w:val="hybridMultilevel"/>
    <w:tmpl w:val="A9465AD8"/>
    <w:lvl w:ilvl="0" w:tplc="9CDE7DBE">
      <w:start w:val="1"/>
      <w:numFmt w:val="decimal"/>
      <w:lvlText w:val="%1."/>
      <w:lvlJc w:val="left"/>
      <w:pPr>
        <w:ind w:left="862" w:hanging="360"/>
      </w:pPr>
    </w:lvl>
    <w:lvl w:ilvl="1" w:tplc="7A80E218">
      <w:start w:val="1"/>
      <w:numFmt w:val="lowerLetter"/>
      <w:lvlText w:val="%2."/>
      <w:lvlJc w:val="left"/>
      <w:pPr>
        <w:ind w:left="1440" w:hanging="360"/>
      </w:pPr>
    </w:lvl>
    <w:lvl w:ilvl="2" w:tplc="4126C8CA">
      <w:start w:val="1"/>
      <w:numFmt w:val="lowerRoman"/>
      <w:lvlText w:val="%3."/>
      <w:lvlJc w:val="right"/>
      <w:pPr>
        <w:ind w:left="2160" w:hanging="180"/>
      </w:pPr>
    </w:lvl>
    <w:lvl w:ilvl="3" w:tplc="6EE4B64C">
      <w:start w:val="1"/>
      <w:numFmt w:val="decimal"/>
      <w:lvlText w:val="%4."/>
      <w:lvlJc w:val="left"/>
      <w:pPr>
        <w:ind w:left="2880" w:hanging="360"/>
      </w:pPr>
    </w:lvl>
    <w:lvl w:ilvl="4" w:tplc="1A58F83A">
      <w:start w:val="1"/>
      <w:numFmt w:val="lowerLetter"/>
      <w:lvlText w:val="%5."/>
      <w:lvlJc w:val="left"/>
      <w:pPr>
        <w:ind w:left="3600" w:hanging="360"/>
      </w:pPr>
    </w:lvl>
    <w:lvl w:ilvl="5" w:tplc="51882FBA">
      <w:start w:val="1"/>
      <w:numFmt w:val="lowerRoman"/>
      <w:lvlText w:val="%6."/>
      <w:lvlJc w:val="right"/>
      <w:pPr>
        <w:ind w:left="4320" w:hanging="180"/>
      </w:pPr>
    </w:lvl>
    <w:lvl w:ilvl="6" w:tplc="67DA718A">
      <w:start w:val="1"/>
      <w:numFmt w:val="decimal"/>
      <w:lvlText w:val="%7."/>
      <w:lvlJc w:val="left"/>
      <w:pPr>
        <w:ind w:left="5040" w:hanging="360"/>
      </w:pPr>
    </w:lvl>
    <w:lvl w:ilvl="7" w:tplc="2CC27A98">
      <w:start w:val="1"/>
      <w:numFmt w:val="lowerLetter"/>
      <w:lvlText w:val="%8."/>
      <w:lvlJc w:val="left"/>
      <w:pPr>
        <w:ind w:left="5760" w:hanging="360"/>
      </w:pPr>
    </w:lvl>
    <w:lvl w:ilvl="8" w:tplc="9576794C">
      <w:start w:val="1"/>
      <w:numFmt w:val="lowerRoman"/>
      <w:lvlText w:val="%9."/>
      <w:lvlJc w:val="right"/>
      <w:pPr>
        <w:ind w:left="6480" w:hanging="180"/>
      </w:pPr>
    </w:lvl>
  </w:abstractNum>
  <w:abstractNum w:abstractNumId="11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7" w15:restartNumberingAfterBreak="0">
    <w:nsid w:val="5D7929E9"/>
    <w:multiLevelType w:val="hybridMultilevel"/>
    <w:tmpl w:val="F732EDC6"/>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118"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031740C"/>
    <w:multiLevelType w:val="hybridMultilevel"/>
    <w:tmpl w:val="D26E65A8"/>
    <w:lvl w:ilvl="0" w:tplc="E146D20E">
      <w:start w:val="1"/>
      <w:numFmt w:val="decimal"/>
      <w:lvlText w:val="%1."/>
      <w:lvlJc w:val="left"/>
      <w:pPr>
        <w:ind w:left="720" w:hanging="360"/>
      </w:pPr>
      <w:rPr>
        <w:sz w:val="24"/>
        <w:szCs w:val="24"/>
      </w:rPr>
    </w:lvl>
    <w:lvl w:ilvl="1" w:tplc="D90E9D26">
      <w:start w:val="1"/>
      <w:numFmt w:val="lowerLetter"/>
      <w:lvlText w:val="%2."/>
      <w:lvlJc w:val="left"/>
      <w:pPr>
        <w:ind w:left="1440" w:hanging="360"/>
      </w:pPr>
    </w:lvl>
    <w:lvl w:ilvl="2" w:tplc="5AC6CF34">
      <w:start w:val="1"/>
      <w:numFmt w:val="lowerRoman"/>
      <w:lvlText w:val="%3."/>
      <w:lvlJc w:val="right"/>
      <w:pPr>
        <w:ind w:left="2160" w:hanging="180"/>
      </w:pPr>
    </w:lvl>
    <w:lvl w:ilvl="3" w:tplc="99305E2E">
      <w:start w:val="1"/>
      <w:numFmt w:val="decimal"/>
      <w:lvlText w:val="%4."/>
      <w:lvlJc w:val="left"/>
      <w:pPr>
        <w:ind w:left="2880" w:hanging="360"/>
      </w:pPr>
    </w:lvl>
    <w:lvl w:ilvl="4" w:tplc="A84CFB7E">
      <w:start w:val="1"/>
      <w:numFmt w:val="lowerLetter"/>
      <w:lvlText w:val="%5."/>
      <w:lvlJc w:val="left"/>
      <w:pPr>
        <w:ind w:left="3600" w:hanging="360"/>
      </w:pPr>
    </w:lvl>
    <w:lvl w:ilvl="5" w:tplc="BE7C16E2">
      <w:start w:val="1"/>
      <w:numFmt w:val="lowerRoman"/>
      <w:lvlText w:val="%6."/>
      <w:lvlJc w:val="right"/>
      <w:pPr>
        <w:ind w:left="4320" w:hanging="180"/>
      </w:pPr>
    </w:lvl>
    <w:lvl w:ilvl="6" w:tplc="29B0A916">
      <w:start w:val="1"/>
      <w:numFmt w:val="decimal"/>
      <w:lvlText w:val="%7."/>
      <w:lvlJc w:val="left"/>
      <w:pPr>
        <w:ind w:left="5040" w:hanging="360"/>
      </w:pPr>
    </w:lvl>
    <w:lvl w:ilvl="7" w:tplc="629A4928">
      <w:start w:val="1"/>
      <w:numFmt w:val="lowerLetter"/>
      <w:lvlText w:val="%8."/>
      <w:lvlJc w:val="left"/>
      <w:pPr>
        <w:ind w:left="5760" w:hanging="360"/>
      </w:pPr>
    </w:lvl>
    <w:lvl w:ilvl="8" w:tplc="15F26444">
      <w:start w:val="1"/>
      <w:numFmt w:val="lowerRoman"/>
      <w:lvlText w:val="%9."/>
      <w:lvlJc w:val="right"/>
      <w:pPr>
        <w:ind w:left="6480" w:hanging="180"/>
      </w:pPr>
    </w:lvl>
  </w:abstractNum>
  <w:abstractNum w:abstractNumId="120" w15:restartNumberingAfterBreak="0">
    <w:nsid w:val="61B22870"/>
    <w:multiLevelType w:val="hybridMultilevel"/>
    <w:tmpl w:val="CE80817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2ED77B3"/>
    <w:multiLevelType w:val="hybridMultilevel"/>
    <w:tmpl w:val="C26A03B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30D390F"/>
    <w:multiLevelType w:val="hybridMultilevel"/>
    <w:tmpl w:val="4A7E41C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5" w15:restartNumberingAfterBreak="0">
    <w:nsid w:val="637E1886"/>
    <w:multiLevelType w:val="hybridMultilevel"/>
    <w:tmpl w:val="E7E4C5B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9953CE"/>
    <w:multiLevelType w:val="hybridMultilevel"/>
    <w:tmpl w:val="907C551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7EF0B7D"/>
    <w:multiLevelType w:val="hybridMultilevel"/>
    <w:tmpl w:val="A118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7F868D0"/>
    <w:multiLevelType w:val="hybridMultilevel"/>
    <w:tmpl w:val="756A025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8277DAE"/>
    <w:multiLevelType w:val="hybridMultilevel"/>
    <w:tmpl w:val="81BA41D4"/>
    <w:lvl w:ilvl="0" w:tplc="68B8F2EC">
      <w:start w:val="1"/>
      <w:numFmt w:val="decimal"/>
      <w:lvlText w:val="1.%1"/>
      <w:lvlJc w:val="center"/>
      <w:pPr>
        <w:ind w:left="720" w:hanging="360"/>
      </w:pPr>
      <w:rPr>
        <w:rFonts w:ascii="Times New Roman" w:hAnsi="Times New Roman" w:hint="default"/>
        <w:b w:val="0"/>
        <w:i w:val="0"/>
        <w:spacing w:val="0"/>
        <w:position w:val="0"/>
        <w:sz w:val="20"/>
      </w:rPr>
    </w:lvl>
    <w:lvl w:ilvl="1" w:tplc="CD06084A" w:tentative="1">
      <w:start w:val="1"/>
      <w:numFmt w:val="lowerLetter"/>
      <w:lvlText w:val="%2."/>
      <w:lvlJc w:val="left"/>
      <w:pPr>
        <w:ind w:left="1440" w:hanging="360"/>
      </w:pPr>
    </w:lvl>
    <w:lvl w:ilvl="2" w:tplc="32E02AA2" w:tentative="1">
      <w:start w:val="1"/>
      <w:numFmt w:val="lowerRoman"/>
      <w:lvlText w:val="%3."/>
      <w:lvlJc w:val="right"/>
      <w:pPr>
        <w:ind w:left="2160" w:hanging="180"/>
      </w:pPr>
    </w:lvl>
    <w:lvl w:ilvl="3" w:tplc="902EA160" w:tentative="1">
      <w:start w:val="1"/>
      <w:numFmt w:val="decimal"/>
      <w:lvlText w:val="%4."/>
      <w:lvlJc w:val="left"/>
      <w:pPr>
        <w:ind w:left="2880" w:hanging="360"/>
      </w:pPr>
    </w:lvl>
    <w:lvl w:ilvl="4" w:tplc="649C36EC" w:tentative="1">
      <w:start w:val="1"/>
      <w:numFmt w:val="lowerLetter"/>
      <w:lvlText w:val="%5."/>
      <w:lvlJc w:val="left"/>
      <w:pPr>
        <w:ind w:left="3600" w:hanging="360"/>
      </w:pPr>
    </w:lvl>
    <w:lvl w:ilvl="5" w:tplc="757EEA88" w:tentative="1">
      <w:start w:val="1"/>
      <w:numFmt w:val="lowerRoman"/>
      <w:lvlText w:val="%6."/>
      <w:lvlJc w:val="right"/>
      <w:pPr>
        <w:ind w:left="4320" w:hanging="180"/>
      </w:pPr>
    </w:lvl>
    <w:lvl w:ilvl="6" w:tplc="0EFE9EE0" w:tentative="1">
      <w:start w:val="1"/>
      <w:numFmt w:val="decimal"/>
      <w:lvlText w:val="%7."/>
      <w:lvlJc w:val="left"/>
      <w:pPr>
        <w:ind w:left="5040" w:hanging="360"/>
      </w:pPr>
    </w:lvl>
    <w:lvl w:ilvl="7" w:tplc="8B70E396" w:tentative="1">
      <w:start w:val="1"/>
      <w:numFmt w:val="lowerLetter"/>
      <w:lvlText w:val="%8."/>
      <w:lvlJc w:val="left"/>
      <w:pPr>
        <w:ind w:left="5760" w:hanging="360"/>
      </w:pPr>
    </w:lvl>
    <w:lvl w:ilvl="8" w:tplc="6CCE7DF6" w:tentative="1">
      <w:start w:val="1"/>
      <w:numFmt w:val="lowerRoman"/>
      <w:lvlText w:val="%9."/>
      <w:lvlJc w:val="right"/>
      <w:pPr>
        <w:ind w:left="6480" w:hanging="180"/>
      </w:pPr>
    </w:lvl>
  </w:abstractNum>
  <w:abstractNum w:abstractNumId="130" w15:restartNumberingAfterBreak="0">
    <w:nsid w:val="683743BA"/>
    <w:multiLevelType w:val="hybridMultilevel"/>
    <w:tmpl w:val="0D8AE2AA"/>
    <w:lvl w:ilvl="0" w:tplc="2A903DAC">
      <w:start w:val="1"/>
      <w:numFmt w:val="decimal"/>
      <w:lvlText w:val="2.%1"/>
      <w:lvlJc w:val="center"/>
      <w:pPr>
        <w:ind w:left="720" w:hanging="360"/>
      </w:pPr>
      <w:rPr>
        <w:rFonts w:ascii="Times New Roman" w:hAnsi="Times New Roman" w:hint="default"/>
        <w:b w:val="0"/>
        <w:i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32" w15:restartNumberingAfterBreak="0">
    <w:nsid w:val="69C44601"/>
    <w:multiLevelType w:val="hybridMultilevel"/>
    <w:tmpl w:val="B278160E"/>
    <w:lvl w:ilvl="0" w:tplc="A5B0CD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34" w15:restartNumberingAfterBreak="0">
    <w:nsid w:val="6A412025"/>
    <w:multiLevelType w:val="hybridMultilevel"/>
    <w:tmpl w:val="04E6490E"/>
    <w:lvl w:ilvl="0" w:tplc="60E48950">
      <w:start w:val="1"/>
      <w:numFmt w:val="decimal"/>
      <w:lvlText w:val="%1)"/>
      <w:lvlJc w:val="left"/>
      <w:pPr>
        <w:ind w:left="720" w:hanging="360"/>
      </w:pPr>
    </w:lvl>
    <w:lvl w:ilvl="1" w:tplc="25B6261C">
      <w:start w:val="1"/>
      <w:numFmt w:val="lowerLetter"/>
      <w:lvlText w:val="%2."/>
      <w:lvlJc w:val="left"/>
      <w:pPr>
        <w:ind w:left="1440" w:hanging="360"/>
      </w:pPr>
    </w:lvl>
    <w:lvl w:ilvl="2" w:tplc="7BBAF2E4">
      <w:start w:val="1"/>
      <w:numFmt w:val="lowerRoman"/>
      <w:lvlText w:val="%3."/>
      <w:lvlJc w:val="right"/>
      <w:pPr>
        <w:ind w:left="2160" w:hanging="180"/>
      </w:pPr>
    </w:lvl>
    <w:lvl w:ilvl="3" w:tplc="B2783F12">
      <w:start w:val="1"/>
      <w:numFmt w:val="decimal"/>
      <w:lvlText w:val="%4."/>
      <w:lvlJc w:val="left"/>
      <w:pPr>
        <w:ind w:left="2880" w:hanging="360"/>
      </w:pPr>
    </w:lvl>
    <w:lvl w:ilvl="4" w:tplc="E952ADCC">
      <w:start w:val="1"/>
      <w:numFmt w:val="lowerLetter"/>
      <w:lvlText w:val="%5."/>
      <w:lvlJc w:val="left"/>
      <w:pPr>
        <w:ind w:left="3600" w:hanging="360"/>
      </w:pPr>
    </w:lvl>
    <w:lvl w:ilvl="5" w:tplc="1C1834E2">
      <w:start w:val="1"/>
      <w:numFmt w:val="lowerRoman"/>
      <w:lvlText w:val="%6."/>
      <w:lvlJc w:val="right"/>
      <w:pPr>
        <w:ind w:left="4320" w:hanging="180"/>
      </w:pPr>
    </w:lvl>
    <w:lvl w:ilvl="6" w:tplc="3B6E6472">
      <w:start w:val="1"/>
      <w:numFmt w:val="decimal"/>
      <w:lvlText w:val="%7."/>
      <w:lvlJc w:val="left"/>
      <w:pPr>
        <w:ind w:left="5040" w:hanging="360"/>
      </w:pPr>
    </w:lvl>
    <w:lvl w:ilvl="7" w:tplc="BEC2B440">
      <w:start w:val="1"/>
      <w:numFmt w:val="lowerLetter"/>
      <w:lvlText w:val="%8."/>
      <w:lvlJc w:val="left"/>
      <w:pPr>
        <w:ind w:left="5760" w:hanging="360"/>
      </w:pPr>
    </w:lvl>
    <w:lvl w:ilvl="8" w:tplc="96A49C8A">
      <w:start w:val="1"/>
      <w:numFmt w:val="lowerRoman"/>
      <w:lvlText w:val="%9."/>
      <w:lvlJc w:val="right"/>
      <w:pPr>
        <w:ind w:left="6480" w:hanging="180"/>
      </w:pPr>
    </w:lvl>
  </w:abstractNum>
  <w:abstractNum w:abstractNumId="135" w15:restartNumberingAfterBreak="0">
    <w:nsid w:val="6B23608A"/>
    <w:multiLevelType w:val="multilevel"/>
    <w:tmpl w:val="04488A2C"/>
    <w:lvl w:ilvl="0">
      <w:start w:val="1"/>
      <w:numFmt w:val="bullet"/>
      <w:lvlText w:val=""/>
      <w:lvlJc w:val="left"/>
      <w:pPr>
        <w:tabs>
          <w:tab w:val="num" w:pos="405"/>
        </w:tabs>
        <w:ind w:left="0" w:firstLine="0"/>
      </w:pPr>
      <w:rPr>
        <w:rFonts w:ascii="Symbol" w:hAnsi="Symbol" w:hint="default"/>
        <w:b w:val="0"/>
        <w:bCs w:val="0"/>
        <w:i w:val="0"/>
        <w:iCs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6" w15:restartNumberingAfterBreak="0">
    <w:nsid w:val="6C6F2B4A"/>
    <w:multiLevelType w:val="hybridMultilevel"/>
    <w:tmpl w:val="9FB8DFDA"/>
    <w:styleLink w:val="WW8Num611"/>
    <w:lvl w:ilvl="0" w:tplc="B2222FEC">
      <w:start w:val="1"/>
      <w:numFmt w:val="decimal"/>
      <w:lvlText w:val="%1."/>
      <w:lvlJc w:val="left"/>
      <w:pPr>
        <w:tabs>
          <w:tab w:val="num" w:pos="720"/>
        </w:tabs>
        <w:ind w:left="720" w:hanging="360"/>
      </w:pPr>
    </w:lvl>
    <w:lvl w:ilvl="1" w:tplc="FBBE2BB0">
      <w:start w:val="1"/>
      <w:numFmt w:val="lowerLetter"/>
      <w:lvlText w:val="%2)"/>
      <w:lvlJc w:val="left"/>
      <w:pPr>
        <w:tabs>
          <w:tab w:val="num" w:pos="1440"/>
        </w:tabs>
        <w:ind w:left="1440" w:hanging="360"/>
      </w:pPr>
    </w:lvl>
    <w:lvl w:ilvl="2" w:tplc="6EA4206E">
      <w:start w:val="1"/>
      <w:numFmt w:val="lowerRoman"/>
      <w:lvlText w:val="%3."/>
      <w:lvlJc w:val="right"/>
      <w:pPr>
        <w:tabs>
          <w:tab w:val="num" w:pos="2160"/>
        </w:tabs>
        <w:ind w:left="2160" w:hanging="180"/>
      </w:pPr>
    </w:lvl>
    <w:lvl w:ilvl="3" w:tplc="5F548658">
      <w:start w:val="1"/>
      <w:numFmt w:val="decimal"/>
      <w:lvlText w:val="%4."/>
      <w:lvlJc w:val="left"/>
      <w:pPr>
        <w:tabs>
          <w:tab w:val="num" w:pos="2880"/>
        </w:tabs>
        <w:ind w:left="2880" w:hanging="360"/>
      </w:pPr>
    </w:lvl>
    <w:lvl w:ilvl="4" w:tplc="587A9168">
      <w:start w:val="1"/>
      <w:numFmt w:val="lowerLetter"/>
      <w:lvlText w:val="%5."/>
      <w:lvlJc w:val="left"/>
      <w:pPr>
        <w:tabs>
          <w:tab w:val="num" w:pos="3600"/>
        </w:tabs>
        <w:ind w:left="3600" w:hanging="360"/>
      </w:pPr>
    </w:lvl>
    <w:lvl w:ilvl="5" w:tplc="D43A658A">
      <w:start w:val="1"/>
      <w:numFmt w:val="lowerRoman"/>
      <w:lvlText w:val="%6."/>
      <w:lvlJc w:val="right"/>
      <w:pPr>
        <w:tabs>
          <w:tab w:val="num" w:pos="4320"/>
        </w:tabs>
        <w:ind w:left="4320" w:hanging="180"/>
      </w:pPr>
    </w:lvl>
    <w:lvl w:ilvl="6" w:tplc="F6E09A98">
      <w:start w:val="1"/>
      <w:numFmt w:val="decimal"/>
      <w:lvlText w:val="%7."/>
      <w:lvlJc w:val="left"/>
      <w:pPr>
        <w:tabs>
          <w:tab w:val="num" w:pos="5040"/>
        </w:tabs>
        <w:ind w:left="5040" w:hanging="360"/>
      </w:pPr>
    </w:lvl>
    <w:lvl w:ilvl="7" w:tplc="3B2C6DE6">
      <w:start w:val="1"/>
      <w:numFmt w:val="lowerLetter"/>
      <w:lvlText w:val="%8."/>
      <w:lvlJc w:val="left"/>
      <w:pPr>
        <w:tabs>
          <w:tab w:val="num" w:pos="5760"/>
        </w:tabs>
        <w:ind w:left="5760" w:hanging="360"/>
      </w:pPr>
    </w:lvl>
    <w:lvl w:ilvl="8" w:tplc="860AA096">
      <w:start w:val="1"/>
      <w:numFmt w:val="lowerRoman"/>
      <w:lvlText w:val="%9."/>
      <w:lvlJc w:val="right"/>
      <w:pPr>
        <w:tabs>
          <w:tab w:val="num" w:pos="6480"/>
        </w:tabs>
        <w:ind w:left="6480" w:hanging="180"/>
      </w:pPr>
    </w:lvl>
  </w:abstractNum>
  <w:abstractNum w:abstractNumId="13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38" w15:restartNumberingAfterBreak="0">
    <w:nsid w:val="6FA564E5"/>
    <w:multiLevelType w:val="hybridMultilevel"/>
    <w:tmpl w:val="D15ADF0C"/>
    <w:lvl w:ilvl="0" w:tplc="C3BC777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41" w15:restartNumberingAfterBreak="0">
    <w:nsid w:val="70280C43"/>
    <w:multiLevelType w:val="hybridMultilevel"/>
    <w:tmpl w:val="AF7A544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1534524"/>
    <w:multiLevelType w:val="hybridMultilevel"/>
    <w:tmpl w:val="0E60FD82"/>
    <w:styleLink w:val="WW8Num951"/>
    <w:lvl w:ilvl="0" w:tplc="9B50FA1C">
      <w:start w:val="1"/>
      <w:numFmt w:val="decimal"/>
      <w:lvlText w:val="%1."/>
      <w:lvlJc w:val="left"/>
      <w:pPr>
        <w:ind w:left="720" w:hanging="360"/>
      </w:pPr>
      <w:rPr>
        <w:b/>
      </w:rPr>
    </w:lvl>
    <w:lvl w:ilvl="1" w:tplc="AFBA0018">
      <w:start w:val="1"/>
      <w:numFmt w:val="lowerLetter"/>
      <w:lvlText w:val="%2."/>
      <w:lvlJc w:val="left"/>
      <w:pPr>
        <w:ind w:left="1440" w:hanging="360"/>
      </w:pPr>
    </w:lvl>
    <w:lvl w:ilvl="2" w:tplc="F7B2284A">
      <w:start w:val="1"/>
      <w:numFmt w:val="lowerRoman"/>
      <w:lvlText w:val="%3."/>
      <w:lvlJc w:val="right"/>
      <w:pPr>
        <w:ind w:left="2160" w:hanging="180"/>
      </w:pPr>
    </w:lvl>
    <w:lvl w:ilvl="3" w:tplc="0BC60C10">
      <w:start w:val="1"/>
      <w:numFmt w:val="decimal"/>
      <w:lvlText w:val="%4."/>
      <w:lvlJc w:val="left"/>
      <w:pPr>
        <w:ind w:left="2880" w:hanging="360"/>
      </w:pPr>
    </w:lvl>
    <w:lvl w:ilvl="4" w:tplc="30A8073C">
      <w:start w:val="1"/>
      <w:numFmt w:val="lowerLetter"/>
      <w:lvlText w:val="%5."/>
      <w:lvlJc w:val="left"/>
      <w:pPr>
        <w:ind w:left="3600" w:hanging="360"/>
      </w:pPr>
    </w:lvl>
    <w:lvl w:ilvl="5" w:tplc="FB406CEC">
      <w:start w:val="1"/>
      <w:numFmt w:val="lowerRoman"/>
      <w:lvlText w:val="%6."/>
      <w:lvlJc w:val="right"/>
      <w:pPr>
        <w:ind w:left="4320" w:hanging="180"/>
      </w:pPr>
    </w:lvl>
    <w:lvl w:ilvl="6" w:tplc="0AA808DE">
      <w:start w:val="1"/>
      <w:numFmt w:val="decimal"/>
      <w:lvlText w:val="%7."/>
      <w:lvlJc w:val="left"/>
      <w:pPr>
        <w:ind w:left="5040" w:hanging="360"/>
      </w:pPr>
    </w:lvl>
    <w:lvl w:ilvl="7" w:tplc="B03C6E3C">
      <w:start w:val="1"/>
      <w:numFmt w:val="lowerLetter"/>
      <w:lvlText w:val="%8."/>
      <w:lvlJc w:val="left"/>
      <w:pPr>
        <w:ind w:left="5760" w:hanging="360"/>
      </w:pPr>
    </w:lvl>
    <w:lvl w:ilvl="8" w:tplc="64E419D6">
      <w:start w:val="1"/>
      <w:numFmt w:val="lowerRoman"/>
      <w:lvlText w:val="%9."/>
      <w:lvlJc w:val="right"/>
      <w:pPr>
        <w:ind w:left="6480" w:hanging="180"/>
      </w:pPr>
    </w:lvl>
  </w:abstractNum>
  <w:abstractNum w:abstractNumId="143" w15:restartNumberingAfterBreak="0">
    <w:nsid w:val="715473E9"/>
    <w:multiLevelType w:val="multilevel"/>
    <w:tmpl w:val="69EE3A5A"/>
    <w:name w:val="WW8Num322"/>
    <w:lvl w:ilvl="0">
      <w:start w:val="6"/>
      <w:numFmt w:val="decimal"/>
      <w:lvlText w:val="%1."/>
      <w:lvlJc w:val="left"/>
      <w:pPr>
        <w:tabs>
          <w:tab w:val="num" w:pos="2922"/>
        </w:tabs>
        <w:ind w:left="2962" w:hanging="397"/>
      </w:pPr>
      <w:rPr>
        <w:rFonts w:ascii="Times New Roman" w:hAnsi="Times New Roman" w:cs="Times New Roman" w:hint="default"/>
        <w:b w:val="0"/>
        <w:i w:val="0"/>
        <w:sz w:val="24"/>
        <w:szCs w:val="24"/>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44" w15:restartNumberingAfterBreak="0">
    <w:nsid w:val="71D84150"/>
    <w:multiLevelType w:val="hybridMultilevel"/>
    <w:tmpl w:val="1220D5A8"/>
    <w:lvl w:ilvl="0" w:tplc="5414E65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5E5206"/>
    <w:multiLevelType w:val="hybridMultilevel"/>
    <w:tmpl w:val="FD183B02"/>
    <w:lvl w:ilvl="0" w:tplc="171C1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31C4CFB"/>
    <w:multiLevelType w:val="hybridMultilevel"/>
    <w:tmpl w:val="1474F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49" w15:restartNumberingAfterBreak="0">
    <w:nsid w:val="74605029"/>
    <w:multiLevelType w:val="hybridMultilevel"/>
    <w:tmpl w:val="E95047D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2250C3"/>
    <w:multiLevelType w:val="hybridMultilevel"/>
    <w:tmpl w:val="A072BBE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6CD74CE"/>
    <w:multiLevelType w:val="hybridMultilevel"/>
    <w:tmpl w:val="9AA08B32"/>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1F7DC6"/>
    <w:multiLevelType w:val="hybridMultilevel"/>
    <w:tmpl w:val="3830DA36"/>
    <w:name w:val="WW8Num172222222232"/>
    <w:lvl w:ilvl="0" w:tplc="376A5CC8">
      <w:start w:val="1"/>
      <w:numFmt w:val="decimal"/>
      <w:lvlText w:val="%1)"/>
      <w:lvlJc w:val="left"/>
      <w:pPr>
        <w:ind w:left="720" w:hanging="360"/>
      </w:pPr>
      <w:rPr>
        <w:rFonts w:hint="default"/>
      </w:rPr>
    </w:lvl>
    <w:lvl w:ilvl="1" w:tplc="E9FE6100">
      <w:start w:val="1"/>
      <w:numFmt w:val="lowerLetter"/>
      <w:lvlText w:val="%2."/>
      <w:lvlJc w:val="left"/>
      <w:pPr>
        <w:ind w:left="1440" w:hanging="360"/>
      </w:pPr>
    </w:lvl>
    <w:lvl w:ilvl="2" w:tplc="937EEC22">
      <w:start w:val="1"/>
      <w:numFmt w:val="lowerRoman"/>
      <w:lvlText w:val="%3."/>
      <w:lvlJc w:val="right"/>
      <w:pPr>
        <w:ind w:left="2160" w:hanging="180"/>
      </w:pPr>
    </w:lvl>
    <w:lvl w:ilvl="3" w:tplc="64DA8E44">
      <w:start w:val="1"/>
      <w:numFmt w:val="decimal"/>
      <w:lvlText w:val="%4."/>
      <w:lvlJc w:val="left"/>
      <w:pPr>
        <w:ind w:left="2880" w:hanging="360"/>
      </w:pPr>
    </w:lvl>
    <w:lvl w:ilvl="4" w:tplc="3F8AFEFE">
      <w:start w:val="1"/>
      <w:numFmt w:val="lowerLetter"/>
      <w:lvlText w:val="%5."/>
      <w:lvlJc w:val="left"/>
      <w:pPr>
        <w:ind w:left="3600" w:hanging="360"/>
      </w:pPr>
    </w:lvl>
    <w:lvl w:ilvl="5" w:tplc="150CABE0">
      <w:start w:val="1"/>
      <w:numFmt w:val="lowerRoman"/>
      <w:lvlText w:val="%6."/>
      <w:lvlJc w:val="right"/>
      <w:pPr>
        <w:ind w:left="4320" w:hanging="180"/>
      </w:pPr>
    </w:lvl>
    <w:lvl w:ilvl="6" w:tplc="588EA784">
      <w:start w:val="1"/>
      <w:numFmt w:val="decimal"/>
      <w:lvlText w:val="%7."/>
      <w:lvlJc w:val="left"/>
      <w:pPr>
        <w:ind w:left="5040" w:hanging="360"/>
      </w:pPr>
    </w:lvl>
    <w:lvl w:ilvl="7" w:tplc="265AB25C">
      <w:start w:val="1"/>
      <w:numFmt w:val="lowerLetter"/>
      <w:lvlText w:val="%8."/>
      <w:lvlJc w:val="left"/>
      <w:pPr>
        <w:ind w:left="5760" w:hanging="360"/>
      </w:pPr>
    </w:lvl>
    <w:lvl w:ilvl="8" w:tplc="EB7EE362">
      <w:start w:val="1"/>
      <w:numFmt w:val="lowerRoman"/>
      <w:lvlText w:val="%9."/>
      <w:lvlJc w:val="right"/>
      <w:pPr>
        <w:ind w:left="6480" w:hanging="180"/>
      </w:pPr>
    </w:lvl>
  </w:abstractNum>
  <w:abstractNum w:abstractNumId="153" w15:restartNumberingAfterBreak="0">
    <w:nsid w:val="78812DE7"/>
    <w:multiLevelType w:val="hybridMultilevel"/>
    <w:tmpl w:val="5BC4E1E2"/>
    <w:lvl w:ilvl="0" w:tplc="7278DC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B191F"/>
    <w:multiLevelType w:val="hybridMultilevel"/>
    <w:tmpl w:val="E13C62EE"/>
    <w:styleLink w:val="WW8Num721"/>
    <w:lvl w:ilvl="0" w:tplc="E9E2184C">
      <w:start w:val="1"/>
      <w:numFmt w:val="decimal"/>
      <w:lvlText w:val="%1."/>
      <w:lvlJc w:val="left"/>
      <w:pPr>
        <w:tabs>
          <w:tab w:val="num" w:pos="720"/>
        </w:tabs>
        <w:ind w:left="720" w:hanging="360"/>
      </w:pPr>
    </w:lvl>
    <w:lvl w:ilvl="1" w:tplc="7598D3F2">
      <w:start w:val="1"/>
      <w:numFmt w:val="lowerLetter"/>
      <w:lvlText w:val="%2."/>
      <w:lvlJc w:val="left"/>
      <w:pPr>
        <w:tabs>
          <w:tab w:val="num" w:pos="1440"/>
        </w:tabs>
        <w:ind w:left="1440" w:hanging="360"/>
      </w:pPr>
    </w:lvl>
    <w:lvl w:ilvl="2" w:tplc="7C50A100">
      <w:start w:val="1"/>
      <w:numFmt w:val="lowerRoman"/>
      <w:lvlText w:val="%3."/>
      <w:lvlJc w:val="right"/>
      <w:pPr>
        <w:tabs>
          <w:tab w:val="num" w:pos="2160"/>
        </w:tabs>
        <w:ind w:left="2160" w:hanging="180"/>
      </w:pPr>
    </w:lvl>
    <w:lvl w:ilvl="3" w:tplc="0DAE1A2A">
      <w:start w:val="1"/>
      <w:numFmt w:val="decimal"/>
      <w:lvlText w:val="%4."/>
      <w:lvlJc w:val="left"/>
      <w:pPr>
        <w:tabs>
          <w:tab w:val="num" w:pos="2880"/>
        </w:tabs>
        <w:ind w:left="2880" w:hanging="360"/>
      </w:pPr>
    </w:lvl>
    <w:lvl w:ilvl="4" w:tplc="11042B1E">
      <w:start w:val="1"/>
      <w:numFmt w:val="lowerLetter"/>
      <w:lvlText w:val="%5."/>
      <w:lvlJc w:val="left"/>
      <w:pPr>
        <w:tabs>
          <w:tab w:val="num" w:pos="3600"/>
        </w:tabs>
        <w:ind w:left="3600" w:hanging="360"/>
      </w:pPr>
    </w:lvl>
    <w:lvl w:ilvl="5" w:tplc="9BE4F7EC">
      <w:start w:val="1"/>
      <w:numFmt w:val="lowerRoman"/>
      <w:lvlText w:val="%6."/>
      <w:lvlJc w:val="right"/>
      <w:pPr>
        <w:tabs>
          <w:tab w:val="num" w:pos="4320"/>
        </w:tabs>
        <w:ind w:left="4320" w:hanging="180"/>
      </w:pPr>
    </w:lvl>
    <w:lvl w:ilvl="6" w:tplc="B90A2840">
      <w:start w:val="1"/>
      <w:numFmt w:val="decimal"/>
      <w:lvlText w:val="%7."/>
      <w:lvlJc w:val="left"/>
      <w:pPr>
        <w:tabs>
          <w:tab w:val="num" w:pos="5040"/>
        </w:tabs>
        <w:ind w:left="5040" w:hanging="360"/>
      </w:pPr>
    </w:lvl>
    <w:lvl w:ilvl="7" w:tplc="92A4202A">
      <w:start w:val="1"/>
      <w:numFmt w:val="lowerLetter"/>
      <w:lvlText w:val="%8."/>
      <w:lvlJc w:val="left"/>
      <w:pPr>
        <w:tabs>
          <w:tab w:val="num" w:pos="5760"/>
        </w:tabs>
        <w:ind w:left="5760" w:hanging="360"/>
      </w:pPr>
    </w:lvl>
    <w:lvl w:ilvl="8" w:tplc="3AFC353E">
      <w:start w:val="1"/>
      <w:numFmt w:val="lowerRoman"/>
      <w:lvlText w:val="%9."/>
      <w:lvlJc w:val="right"/>
      <w:pPr>
        <w:tabs>
          <w:tab w:val="num" w:pos="6480"/>
        </w:tabs>
        <w:ind w:left="6480" w:hanging="180"/>
      </w:pPr>
    </w:lvl>
  </w:abstractNum>
  <w:abstractNum w:abstractNumId="155" w15:restartNumberingAfterBreak="0">
    <w:nsid w:val="794E060C"/>
    <w:multiLevelType w:val="multilevel"/>
    <w:tmpl w:val="743A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9940717"/>
    <w:multiLevelType w:val="hybridMultilevel"/>
    <w:tmpl w:val="C1B4B48A"/>
    <w:lvl w:ilvl="0" w:tplc="773A69AA">
      <w:numFmt w:val="bullet"/>
      <w:lvlText w:val="-"/>
      <w:lvlJc w:val="left"/>
      <w:pPr>
        <w:ind w:left="1364" w:hanging="360"/>
      </w:pPr>
      <w:rPr>
        <w:rFonts w:hint="default"/>
      </w:rPr>
    </w:lvl>
    <w:lvl w:ilvl="1" w:tplc="005ADD16" w:tentative="1">
      <w:start w:val="1"/>
      <w:numFmt w:val="bullet"/>
      <w:lvlText w:val="o"/>
      <w:lvlJc w:val="left"/>
      <w:pPr>
        <w:ind w:left="2084" w:hanging="360"/>
      </w:pPr>
      <w:rPr>
        <w:rFonts w:ascii="Courier New" w:hAnsi="Courier New" w:cs="Courier New" w:hint="default"/>
      </w:rPr>
    </w:lvl>
    <w:lvl w:ilvl="2" w:tplc="24E4C3F4" w:tentative="1">
      <w:start w:val="1"/>
      <w:numFmt w:val="bullet"/>
      <w:lvlText w:val=""/>
      <w:lvlJc w:val="left"/>
      <w:pPr>
        <w:ind w:left="2804" w:hanging="360"/>
      </w:pPr>
      <w:rPr>
        <w:rFonts w:ascii="Wingdings" w:hAnsi="Wingdings" w:hint="default"/>
      </w:rPr>
    </w:lvl>
    <w:lvl w:ilvl="3" w:tplc="F7F872B0" w:tentative="1">
      <w:start w:val="1"/>
      <w:numFmt w:val="bullet"/>
      <w:lvlText w:val=""/>
      <w:lvlJc w:val="left"/>
      <w:pPr>
        <w:ind w:left="3524" w:hanging="360"/>
      </w:pPr>
      <w:rPr>
        <w:rFonts w:ascii="Symbol" w:hAnsi="Symbol" w:hint="default"/>
      </w:rPr>
    </w:lvl>
    <w:lvl w:ilvl="4" w:tplc="398E6460" w:tentative="1">
      <w:start w:val="1"/>
      <w:numFmt w:val="bullet"/>
      <w:lvlText w:val="o"/>
      <w:lvlJc w:val="left"/>
      <w:pPr>
        <w:ind w:left="4244" w:hanging="360"/>
      </w:pPr>
      <w:rPr>
        <w:rFonts w:ascii="Courier New" w:hAnsi="Courier New" w:cs="Courier New" w:hint="default"/>
      </w:rPr>
    </w:lvl>
    <w:lvl w:ilvl="5" w:tplc="3734216A" w:tentative="1">
      <w:start w:val="1"/>
      <w:numFmt w:val="bullet"/>
      <w:lvlText w:val=""/>
      <w:lvlJc w:val="left"/>
      <w:pPr>
        <w:ind w:left="4964" w:hanging="360"/>
      </w:pPr>
      <w:rPr>
        <w:rFonts w:ascii="Wingdings" w:hAnsi="Wingdings" w:hint="default"/>
      </w:rPr>
    </w:lvl>
    <w:lvl w:ilvl="6" w:tplc="6930CCFC" w:tentative="1">
      <w:start w:val="1"/>
      <w:numFmt w:val="bullet"/>
      <w:lvlText w:val=""/>
      <w:lvlJc w:val="left"/>
      <w:pPr>
        <w:ind w:left="5684" w:hanging="360"/>
      </w:pPr>
      <w:rPr>
        <w:rFonts w:ascii="Symbol" w:hAnsi="Symbol" w:hint="default"/>
      </w:rPr>
    </w:lvl>
    <w:lvl w:ilvl="7" w:tplc="72DE3D64" w:tentative="1">
      <w:start w:val="1"/>
      <w:numFmt w:val="bullet"/>
      <w:lvlText w:val="o"/>
      <w:lvlJc w:val="left"/>
      <w:pPr>
        <w:ind w:left="6404" w:hanging="360"/>
      </w:pPr>
      <w:rPr>
        <w:rFonts w:ascii="Courier New" w:hAnsi="Courier New" w:cs="Courier New" w:hint="default"/>
      </w:rPr>
    </w:lvl>
    <w:lvl w:ilvl="8" w:tplc="85101F6C" w:tentative="1">
      <w:start w:val="1"/>
      <w:numFmt w:val="bullet"/>
      <w:lvlText w:val=""/>
      <w:lvlJc w:val="left"/>
      <w:pPr>
        <w:ind w:left="7124" w:hanging="360"/>
      </w:pPr>
      <w:rPr>
        <w:rFonts w:ascii="Wingdings" w:hAnsi="Wingdings" w:hint="default"/>
      </w:rPr>
    </w:lvl>
  </w:abstractNum>
  <w:abstractNum w:abstractNumId="157"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58" w15:restartNumberingAfterBreak="0">
    <w:nsid w:val="7BCD3521"/>
    <w:multiLevelType w:val="hybridMultilevel"/>
    <w:tmpl w:val="AEBAA6D8"/>
    <w:name w:val="WW8Num323"/>
    <w:lvl w:ilvl="0" w:tplc="523659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6C1590"/>
    <w:multiLevelType w:val="hybridMultilevel"/>
    <w:tmpl w:val="EA4263DA"/>
    <w:lvl w:ilvl="0" w:tplc="ECDC5E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CC0148C"/>
    <w:multiLevelType w:val="hybridMultilevel"/>
    <w:tmpl w:val="C3BEE3A8"/>
    <w:lvl w:ilvl="0" w:tplc="A7EC739E">
      <w:start w:val="1"/>
      <w:numFmt w:val="decimal"/>
      <w:lvlText w:val="%1."/>
      <w:lvlJc w:val="left"/>
      <w:pPr>
        <w:ind w:left="720" w:hanging="360"/>
      </w:pPr>
      <w:rPr>
        <w:rFonts w:ascii="Times New Roman" w:hAnsi="Times New Roman" w:cs="Times New Roman" w:hint="default"/>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62" w15:restartNumberingAfterBreak="0">
    <w:nsid w:val="7D016602"/>
    <w:multiLevelType w:val="hybridMultilevel"/>
    <w:tmpl w:val="3334C896"/>
    <w:lvl w:ilvl="0" w:tplc="3946853C">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163"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abstractNum w:abstractNumId="164"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47684">
    <w:abstractNumId w:val="0"/>
  </w:num>
  <w:num w:numId="2" w16cid:durableId="89523599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5897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962459">
    <w:abstractNumId w:val="101"/>
  </w:num>
  <w:num w:numId="5" w16cid:durableId="1167669461">
    <w:abstractNumId w:val="64"/>
  </w:num>
  <w:num w:numId="6" w16cid:durableId="1657997184">
    <w:abstractNumId w:val="23"/>
  </w:num>
  <w:num w:numId="7" w16cid:durableId="1965307985">
    <w:abstractNumId w:val="38"/>
  </w:num>
  <w:num w:numId="8" w16cid:durableId="2096169798">
    <w:abstractNumId w:val="36"/>
  </w:num>
  <w:num w:numId="9" w16cid:durableId="803352293">
    <w:abstractNumId w:val="136"/>
  </w:num>
  <w:num w:numId="10" w16cid:durableId="614363323">
    <w:abstractNumId w:val="136"/>
  </w:num>
  <w:num w:numId="11" w16cid:durableId="1785541048">
    <w:abstractNumId w:val="110"/>
  </w:num>
  <w:num w:numId="12" w16cid:durableId="437723555">
    <w:abstractNumId w:val="27"/>
  </w:num>
  <w:num w:numId="13" w16cid:durableId="880478419">
    <w:abstractNumId w:val="82"/>
  </w:num>
  <w:num w:numId="14" w16cid:durableId="1410812638">
    <w:abstractNumId w:val="93"/>
  </w:num>
  <w:num w:numId="15" w16cid:durableId="510527977">
    <w:abstractNumId w:val="20"/>
  </w:num>
  <w:num w:numId="16" w16cid:durableId="1529491904">
    <w:abstractNumId w:val="154"/>
  </w:num>
  <w:num w:numId="17" w16cid:durableId="13594290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0768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897574">
    <w:abstractNumId w:val="54"/>
  </w:num>
  <w:num w:numId="20" w16cid:durableId="184366537">
    <w:abstractNumId w:val="22"/>
  </w:num>
  <w:num w:numId="21" w16cid:durableId="394546800">
    <w:abstractNumId w:val="31"/>
  </w:num>
  <w:num w:numId="22" w16cid:durableId="1727147058">
    <w:abstractNumId w:val="39"/>
  </w:num>
  <w:num w:numId="23" w16cid:durableId="251162845">
    <w:abstractNumId w:val="44"/>
  </w:num>
  <w:num w:numId="24" w16cid:durableId="33506005">
    <w:abstractNumId w:val="60"/>
  </w:num>
  <w:num w:numId="25" w16cid:durableId="1081871051">
    <w:abstractNumId w:val="63"/>
  </w:num>
  <w:num w:numId="26" w16cid:durableId="1431003672">
    <w:abstractNumId w:val="68"/>
  </w:num>
  <w:num w:numId="27" w16cid:durableId="1162546482">
    <w:abstractNumId w:val="79"/>
  </w:num>
  <w:num w:numId="28" w16cid:durableId="772675429">
    <w:abstractNumId w:val="114"/>
  </w:num>
  <w:num w:numId="29" w16cid:durableId="34812293">
    <w:abstractNumId w:val="118"/>
  </w:num>
  <w:num w:numId="30" w16cid:durableId="821627519">
    <w:abstractNumId w:val="121"/>
  </w:num>
  <w:num w:numId="31" w16cid:durableId="1287195798">
    <w:abstractNumId w:val="139"/>
  </w:num>
  <w:num w:numId="32" w16cid:durableId="124590142">
    <w:abstractNumId w:val="142"/>
  </w:num>
  <w:num w:numId="33" w16cid:durableId="854540024">
    <w:abstractNumId w:val="146"/>
  </w:num>
  <w:num w:numId="34" w16cid:durableId="435903115">
    <w:abstractNumId w:val="160"/>
  </w:num>
  <w:num w:numId="35" w16cid:durableId="1748762750">
    <w:abstractNumId w:val="164"/>
  </w:num>
  <w:num w:numId="36" w16cid:durableId="386340985">
    <w:abstractNumId w:val="36"/>
    <w:lvlOverride w:ilvl="0">
      <w:lvl w:ilvl="0" w:tplc="EC62F086">
        <w:start w:val="1"/>
        <w:numFmt w:val="decimal"/>
        <w:lvlText w:val="%1."/>
        <w:lvlJc w:val="left"/>
        <w:pPr>
          <w:tabs>
            <w:tab w:val="num" w:pos="720"/>
          </w:tabs>
          <w:ind w:left="720" w:hanging="360"/>
        </w:pPr>
        <w:rPr>
          <w:rFonts w:hint="default"/>
          <w:b w:val="0"/>
        </w:rPr>
      </w:lvl>
    </w:lvlOverride>
  </w:num>
  <w:num w:numId="37" w16cid:durableId="2086873921">
    <w:abstractNumId w:val="65"/>
  </w:num>
  <w:num w:numId="38" w16cid:durableId="1674989537">
    <w:abstractNumId w:val="103"/>
  </w:num>
  <w:num w:numId="39" w16cid:durableId="1583221259">
    <w:abstractNumId w:val="78"/>
  </w:num>
  <w:num w:numId="40" w16cid:durableId="16958817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064900">
    <w:abstractNumId w:val="76"/>
  </w:num>
  <w:num w:numId="42" w16cid:durableId="1694379417">
    <w:abstractNumId w:val="98"/>
  </w:num>
  <w:num w:numId="43" w16cid:durableId="822741534">
    <w:abstractNumId w:val="140"/>
  </w:num>
  <w:num w:numId="44" w16cid:durableId="2128233559">
    <w:abstractNumId w:val="111"/>
  </w:num>
  <w:num w:numId="45" w16cid:durableId="668675516">
    <w:abstractNumId w:val="85"/>
  </w:num>
  <w:num w:numId="46" w16cid:durableId="308706746">
    <w:abstractNumId w:val="18"/>
  </w:num>
  <w:num w:numId="47" w16cid:durableId="1658806326">
    <w:abstractNumId w:val="156"/>
  </w:num>
  <w:num w:numId="48" w16cid:durableId="603421664">
    <w:abstractNumId w:val="131"/>
  </w:num>
  <w:num w:numId="49" w16cid:durableId="829102083">
    <w:abstractNumId w:val="157"/>
  </w:num>
  <w:num w:numId="50" w16cid:durableId="6103564">
    <w:abstractNumId w:val="99"/>
  </w:num>
  <w:num w:numId="51" w16cid:durableId="1630698766">
    <w:abstractNumId w:val="43"/>
  </w:num>
  <w:num w:numId="52" w16cid:durableId="1399743692">
    <w:abstractNumId w:val="91"/>
  </w:num>
  <w:num w:numId="53" w16cid:durableId="393352835">
    <w:abstractNumId w:val="15"/>
  </w:num>
  <w:num w:numId="54" w16cid:durableId="1112824574">
    <w:abstractNumId w:val="161"/>
  </w:num>
  <w:num w:numId="55" w16cid:durableId="945891210">
    <w:abstractNumId w:val="17"/>
  </w:num>
  <w:num w:numId="56" w16cid:durableId="1397897591">
    <w:abstractNumId w:val="14"/>
  </w:num>
  <w:num w:numId="57" w16cid:durableId="320817182">
    <w:abstractNumId w:val="102"/>
  </w:num>
  <w:num w:numId="58" w16cid:durableId="2045405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5182642">
    <w:abstractNumId w:val="47"/>
  </w:num>
  <w:num w:numId="60" w16cid:durableId="1708333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56633203">
    <w:abstractNumId w:val="148"/>
  </w:num>
  <w:num w:numId="62" w16cid:durableId="1822501278">
    <w:abstractNumId w:val="74"/>
  </w:num>
  <w:num w:numId="63" w16cid:durableId="2137485086">
    <w:abstractNumId w:val="163"/>
  </w:num>
  <w:num w:numId="64" w16cid:durableId="1995716351">
    <w:abstractNumId w:val="70"/>
  </w:num>
  <w:num w:numId="65" w16cid:durableId="1617977625">
    <w:abstractNumId w:val="133"/>
  </w:num>
  <w:num w:numId="66" w16cid:durableId="1635983208">
    <w:abstractNumId w:val="83"/>
  </w:num>
  <w:num w:numId="67" w16cid:durableId="2076783376">
    <w:abstractNumId w:val="53"/>
  </w:num>
  <w:num w:numId="68" w16cid:durableId="1749646890">
    <w:abstractNumId w:val="25"/>
  </w:num>
  <w:num w:numId="69" w16cid:durableId="1205554854">
    <w:abstractNumId w:val="112"/>
  </w:num>
  <w:num w:numId="70" w16cid:durableId="561454371">
    <w:abstractNumId w:val="137"/>
  </w:num>
  <w:num w:numId="71" w16cid:durableId="584800528">
    <w:abstractNumId w:val="40"/>
  </w:num>
  <w:num w:numId="72" w16cid:durableId="1192231964">
    <w:abstractNumId w:val="77"/>
  </w:num>
  <w:num w:numId="73" w16cid:durableId="1708288622">
    <w:abstractNumId w:val="88"/>
  </w:num>
  <w:num w:numId="74" w16cid:durableId="1284652932">
    <w:abstractNumId w:val="32"/>
  </w:num>
  <w:num w:numId="75" w16cid:durableId="988745767">
    <w:abstractNumId w:val="13"/>
  </w:num>
  <w:num w:numId="76" w16cid:durableId="1348751447">
    <w:abstractNumId w:val="50"/>
  </w:num>
  <w:num w:numId="77" w16cid:durableId="1008214226">
    <w:abstractNumId w:val="134"/>
  </w:num>
  <w:num w:numId="78" w16cid:durableId="441068648">
    <w:abstractNumId w:val="80"/>
  </w:num>
  <w:num w:numId="79" w16cid:durableId="821392013">
    <w:abstractNumId w:val="106"/>
  </w:num>
  <w:num w:numId="80" w16cid:durableId="1004631258">
    <w:abstractNumId w:val="28"/>
  </w:num>
  <w:num w:numId="81" w16cid:durableId="1603415549">
    <w:abstractNumId w:val="119"/>
  </w:num>
  <w:num w:numId="82" w16cid:durableId="28145893">
    <w:abstractNumId w:val="86"/>
  </w:num>
  <w:num w:numId="83" w16cid:durableId="1513447579">
    <w:abstractNumId w:val="46"/>
  </w:num>
  <w:num w:numId="84" w16cid:durableId="1897541996">
    <w:abstractNumId w:val="104"/>
  </w:num>
  <w:num w:numId="85" w16cid:durableId="1768580434">
    <w:abstractNumId w:val="58"/>
  </w:num>
  <w:num w:numId="86" w16cid:durableId="962266346">
    <w:abstractNumId w:val="35"/>
  </w:num>
  <w:num w:numId="87" w16cid:durableId="822820525">
    <w:abstractNumId w:val="67"/>
  </w:num>
  <w:num w:numId="88" w16cid:durableId="1374159728">
    <w:abstractNumId w:val="115"/>
  </w:num>
  <w:num w:numId="89" w16cid:durableId="254949088">
    <w:abstractNumId w:val="11"/>
  </w:num>
  <w:num w:numId="90" w16cid:durableId="1662615397">
    <w:abstractNumId w:val="69"/>
  </w:num>
  <w:num w:numId="91" w16cid:durableId="95636249">
    <w:abstractNumId w:val="10"/>
  </w:num>
  <w:num w:numId="92" w16cid:durableId="1665864458">
    <w:abstractNumId w:val="124"/>
  </w:num>
  <w:num w:numId="93" w16cid:durableId="1707946221">
    <w:abstractNumId w:val="141"/>
  </w:num>
  <w:num w:numId="94" w16cid:durableId="260796396">
    <w:abstractNumId w:val="135"/>
  </w:num>
  <w:num w:numId="95" w16cid:durableId="1574437961">
    <w:abstractNumId w:val="5"/>
  </w:num>
  <w:num w:numId="96" w16cid:durableId="551648881">
    <w:abstractNumId w:val="129"/>
  </w:num>
  <w:num w:numId="97" w16cid:durableId="1872185882">
    <w:abstractNumId w:val="130"/>
  </w:num>
  <w:num w:numId="98" w16cid:durableId="710155006">
    <w:abstractNumId w:val="113"/>
  </w:num>
  <w:num w:numId="99" w16cid:durableId="1290554081">
    <w:abstractNumId w:val="41"/>
  </w:num>
  <w:num w:numId="100" w16cid:durableId="1405376407">
    <w:abstractNumId w:val="81"/>
  </w:num>
  <w:num w:numId="101" w16cid:durableId="563565481">
    <w:abstractNumId w:val="94"/>
  </w:num>
  <w:num w:numId="102" w16cid:durableId="526915199">
    <w:abstractNumId w:val="42"/>
  </w:num>
  <w:num w:numId="103" w16cid:durableId="81148987">
    <w:abstractNumId w:val="122"/>
  </w:num>
  <w:num w:numId="104" w16cid:durableId="1246845973">
    <w:abstractNumId w:val="57"/>
  </w:num>
  <w:num w:numId="105" w16cid:durableId="1058630254">
    <w:abstractNumId w:val="138"/>
  </w:num>
  <w:num w:numId="106" w16cid:durableId="978001552">
    <w:abstractNumId w:val="150"/>
  </w:num>
  <w:num w:numId="107" w16cid:durableId="1026366372">
    <w:abstractNumId w:val="162"/>
  </w:num>
  <w:num w:numId="108" w16cid:durableId="419983168">
    <w:abstractNumId w:val="151"/>
  </w:num>
  <w:num w:numId="109" w16cid:durableId="1627353844">
    <w:abstractNumId w:val="19"/>
  </w:num>
  <w:num w:numId="110" w16cid:durableId="31620019">
    <w:abstractNumId w:val="59"/>
  </w:num>
  <w:num w:numId="111" w16cid:durableId="1105540267">
    <w:abstractNumId w:val="127"/>
  </w:num>
  <w:num w:numId="112" w16cid:durableId="1666126788">
    <w:abstractNumId w:val="117"/>
  </w:num>
  <w:num w:numId="113" w16cid:durableId="242690303">
    <w:abstractNumId w:val="55"/>
  </w:num>
  <w:num w:numId="114" w16cid:durableId="1608658769">
    <w:abstractNumId w:val="155"/>
  </w:num>
  <w:num w:numId="115" w16cid:durableId="894587002">
    <w:abstractNumId w:val="144"/>
  </w:num>
  <w:num w:numId="116" w16cid:durableId="20204771">
    <w:abstractNumId w:val="97"/>
  </w:num>
  <w:num w:numId="117" w16cid:durableId="1605116821">
    <w:abstractNumId w:val="145"/>
  </w:num>
  <w:num w:numId="118" w16cid:durableId="1001466678">
    <w:abstractNumId w:val="159"/>
  </w:num>
  <w:num w:numId="119" w16cid:durableId="1594513561">
    <w:abstractNumId w:val="153"/>
  </w:num>
  <w:num w:numId="120" w16cid:durableId="1644308196">
    <w:abstractNumId w:val="45"/>
  </w:num>
  <w:num w:numId="121" w16cid:durableId="1547788862">
    <w:abstractNumId w:val="61"/>
  </w:num>
  <w:num w:numId="122" w16cid:durableId="1462964259">
    <w:abstractNumId w:val="1"/>
  </w:num>
  <w:num w:numId="123" w16cid:durableId="981927055">
    <w:abstractNumId w:val="2"/>
  </w:num>
  <w:num w:numId="124" w16cid:durableId="121072031">
    <w:abstractNumId w:val="4"/>
  </w:num>
  <w:num w:numId="125" w16cid:durableId="1241525113">
    <w:abstractNumId w:val="120"/>
  </w:num>
  <w:num w:numId="126" w16cid:durableId="788865368">
    <w:abstractNumId w:val="33"/>
  </w:num>
  <w:num w:numId="127" w16cid:durableId="1740056081">
    <w:abstractNumId w:val="73"/>
  </w:num>
  <w:num w:numId="128" w16cid:durableId="854075484">
    <w:abstractNumId w:val="52"/>
  </w:num>
  <w:num w:numId="129" w16cid:durableId="1763912236">
    <w:abstractNumId w:val="105"/>
  </w:num>
  <w:num w:numId="130" w16cid:durableId="1892377192">
    <w:abstractNumId w:val="72"/>
  </w:num>
  <w:num w:numId="131" w16cid:durableId="1833527259">
    <w:abstractNumId w:val="147"/>
  </w:num>
  <w:num w:numId="132" w16cid:durableId="1647665905">
    <w:abstractNumId w:val="84"/>
  </w:num>
  <w:num w:numId="133" w16cid:durableId="16682463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790270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9748773">
    <w:abstractNumId w:val="33"/>
  </w:num>
  <w:num w:numId="136" w16cid:durableId="1187407849">
    <w:abstractNumId w:val="71"/>
  </w:num>
  <w:num w:numId="137" w16cid:durableId="2246444">
    <w:abstractNumId w:val="62"/>
  </w:num>
  <w:num w:numId="138" w16cid:durableId="741947447">
    <w:abstractNumId w:val="92"/>
  </w:num>
  <w:num w:numId="139" w16cid:durableId="705175156">
    <w:abstractNumId w:val="21"/>
  </w:num>
  <w:num w:numId="140" w16cid:durableId="519978414">
    <w:abstractNumId w:val="26"/>
  </w:num>
  <w:num w:numId="141" w16cid:durableId="56513073">
    <w:abstractNumId w:val="109"/>
  </w:num>
  <w:num w:numId="142" w16cid:durableId="990794262">
    <w:abstractNumId w:val="123"/>
  </w:num>
  <w:num w:numId="143" w16cid:durableId="1272398811">
    <w:abstractNumId w:val="149"/>
  </w:num>
  <w:num w:numId="144" w16cid:durableId="658003707">
    <w:abstractNumId w:val="29"/>
  </w:num>
  <w:num w:numId="145" w16cid:durableId="1489398417">
    <w:abstractNumId w:val="34"/>
  </w:num>
  <w:num w:numId="146" w16cid:durableId="148789555">
    <w:abstractNumId w:val="107"/>
  </w:num>
  <w:num w:numId="147" w16cid:durableId="1683819564">
    <w:abstractNumId w:val="51"/>
  </w:num>
  <w:num w:numId="148" w16cid:durableId="1167942607">
    <w:abstractNumId w:val="108"/>
  </w:num>
  <w:num w:numId="149" w16cid:durableId="983853085">
    <w:abstractNumId w:val="125"/>
  </w:num>
  <w:num w:numId="150" w16cid:durableId="174272275">
    <w:abstractNumId w:val="75"/>
  </w:num>
  <w:num w:numId="151" w16cid:durableId="890728410">
    <w:abstractNumId w:val="100"/>
  </w:num>
  <w:num w:numId="152" w16cid:durableId="1060132021">
    <w:abstractNumId w:val="128"/>
  </w:num>
  <w:num w:numId="153" w16cid:durableId="654575807">
    <w:abstractNumId w:val="89"/>
  </w:num>
  <w:num w:numId="154" w16cid:durableId="1894656586">
    <w:abstractNumId w:val="30"/>
  </w:num>
  <w:num w:numId="155" w16cid:durableId="713165534">
    <w:abstractNumId w:val="56"/>
  </w:num>
  <w:num w:numId="156" w16cid:durableId="1346402471">
    <w:abstractNumId w:val="126"/>
  </w:num>
  <w:num w:numId="157" w16cid:durableId="1321346244">
    <w:abstractNumId w:val="49"/>
  </w:num>
  <w:num w:numId="158" w16cid:durableId="293679375">
    <w:abstractNumId w:val="96"/>
  </w:num>
  <w:num w:numId="159" w16cid:durableId="617302095">
    <w:abstractNumId w:val="90"/>
  </w:num>
  <w:num w:numId="160" w16cid:durableId="2068450441">
    <w:abstractNumId w:val="3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4D"/>
    <w:rsid w:val="00000961"/>
    <w:rsid w:val="00001D27"/>
    <w:rsid w:val="000319B3"/>
    <w:rsid w:val="00033C6E"/>
    <w:rsid w:val="0003655A"/>
    <w:rsid w:val="00056188"/>
    <w:rsid w:val="00065C4D"/>
    <w:rsid w:val="000679D5"/>
    <w:rsid w:val="0007139D"/>
    <w:rsid w:val="00084CF0"/>
    <w:rsid w:val="000A07AA"/>
    <w:rsid w:val="000A5383"/>
    <w:rsid w:val="000B3753"/>
    <w:rsid w:val="000B4AB0"/>
    <w:rsid w:val="000C06D4"/>
    <w:rsid w:val="000C6006"/>
    <w:rsid w:val="000F2E19"/>
    <w:rsid w:val="000F438F"/>
    <w:rsid w:val="001005E0"/>
    <w:rsid w:val="001014A3"/>
    <w:rsid w:val="00102747"/>
    <w:rsid w:val="00122E74"/>
    <w:rsid w:val="00137141"/>
    <w:rsid w:val="00137ED0"/>
    <w:rsid w:val="00155063"/>
    <w:rsid w:val="0016703E"/>
    <w:rsid w:val="00171151"/>
    <w:rsid w:val="00172585"/>
    <w:rsid w:val="00172F91"/>
    <w:rsid w:val="00193744"/>
    <w:rsid w:val="001B368B"/>
    <w:rsid w:val="001C65FA"/>
    <w:rsid w:val="001D0419"/>
    <w:rsid w:val="001D2BC9"/>
    <w:rsid w:val="001D797D"/>
    <w:rsid w:val="001E16E1"/>
    <w:rsid w:val="001E36DC"/>
    <w:rsid w:val="001E64FF"/>
    <w:rsid w:val="001F2E14"/>
    <w:rsid w:val="001F348B"/>
    <w:rsid w:val="001F34FA"/>
    <w:rsid w:val="001F4870"/>
    <w:rsid w:val="00201289"/>
    <w:rsid w:val="0021023E"/>
    <w:rsid w:val="00214451"/>
    <w:rsid w:val="00215390"/>
    <w:rsid w:val="00236BA9"/>
    <w:rsid w:val="00251A60"/>
    <w:rsid w:val="00264503"/>
    <w:rsid w:val="00271CDA"/>
    <w:rsid w:val="00282647"/>
    <w:rsid w:val="002A745E"/>
    <w:rsid w:val="002B0BDA"/>
    <w:rsid w:val="002D1727"/>
    <w:rsid w:val="002D56B9"/>
    <w:rsid w:val="002D7889"/>
    <w:rsid w:val="002E3E7A"/>
    <w:rsid w:val="002E6904"/>
    <w:rsid w:val="003113B7"/>
    <w:rsid w:val="00311EFA"/>
    <w:rsid w:val="00317560"/>
    <w:rsid w:val="00321B47"/>
    <w:rsid w:val="00322073"/>
    <w:rsid w:val="00322817"/>
    <w:rsid w:val="003268B8"/>
    <w:rsid w:val="003351B1"/>
    <w:rsid w:val="003530E4"/>
    <w:rsid w:val="0036156D"/>
    <w:rsid w:val="003632B9"/>
    <w:rsid w:val="00380BF9"/>
    <w:rsid w:val="00394FFC"/>
    <w:rsid w:val="0039523C"/>
    <w:rsid w:val="003A6294"/>
    <w:rsid w:val="003B005A"/>
    <w:rsid w:val="003D4D08"/>
    <w:rsid w:val="00401E2D"/>
    <w:rsid w:val="004060FE"/>
    <w:rsid w:val="004078DD"/>
    <w:rsid w:val="00410077"/>
    <w:rsid w:val="004112EB"/>
    <w:rsid w:val="00412DFD"/>
    <w:rsid w:val="00413460"/>
    <w:rsid w:val="00431CB7"/>
    <w:rsid w:val="00431FCD"/>
    <w:rsid w:val="00432F72"/>
    <w:rsid w:val="00435D13"/>
    <w:rsid w:val="00436428"/>
    <w:rsid w:val="00436B34"/>
    <w:rsid w:val="00440687"/>
    <w:rsid w:val="00444FD9"/>
    <w:rsid w:val="00447712"/>
    <w:rsid w:val="00462E44"/>
    <w:rsid w:val="004876F6"/>
    <w:rsid w:val="004946FB"/>
    <w:rsid w:val="00495353"/>
    <w:rsid w:val="004A6B13"/>
    <w:rsid w:val="004A77E3"/>
    <w:rsid w:val="004B057E"/>
    <w:rsid w:val="004B2D72"/>
    <w:rsid w:val="004C432E"/>
    <w:rsid w:val="004C57AC"/>
    <w:rsid w:val="004E7F21"/>
    <w:rsid w:val="004F2FEA"/>
    <w:rsid w:val="004F48EC"/>
    <w:rsid w:val="005076FE"/>
    <w:rsid w:val="00523AE4"/>
    <w:rsid w:val="00530430"/>
    <w:rsid w:val="00540808"/>
    <w:rsid w:val="005439EA"/>
    <w:rsid w:val="005558AB"/>
    <w:rsid w:val="00562FDC"/>
    <w:rsid w:val="00584734"/>
    <w:rsid w:val="00592AE9"/>
    <w:rsid w:val="005A2634"/>
    <w:rsid w:val="005B04C6"/>
    <w:rsid w:val="005D477C"/>
    <w:rsid w:val="005D5D1F"/>
    <w:rsid w:val="005D7B19"/>
    <w:rsid w:val="005F7857"/>
    <w:rsid w:val="00617574"/>
    <w:rsid w:val="006223A6"/>
    <w:rsid w:val="00627DA2"/>
    <w:rsid w:val="006359A5"/>
    <w:rsid w:val="0064360B"/>
    <w:rsid w:val="00656C44"/>
    <w:rsid w:val="0067210F"/>
    <w:rsid w:val="00675666"/>
    <w:rsid w:val="00680D03"/>
    <w:rsid w:val="00682743"/>
    <w:rsid w:val="00691F9F"/>
    <w:rsid w:val="00692F78"/>
    <w:rsid w:val="006A2C08"/>
    <w:rsid w:val="006A46DB"/>
    <w:rsid w:val="006A7E8E"/>
    <w:rsid w:val="006B2F8F"/>
    <w:rsid w:val="006D0F86"/>
    <w:rsid w:val="006D5409"/>
    <w:rsid w:val="006E53A7"/>
    <w:rsid w:val="006F59DC"/>
    <w:rsid w:val="006F7A53"/>
    <w:rsid w:val="00707BD7"/>
    <w:rsid w:val="0071138C"/>
    <w:rsid w:val="007209B4"/>
    <w:rsid w:val="0073530D"/>
    <w:rsid w:val="00737106"/>
    <w:rsid w:val="00740444"/>
    <w:rsid w:val="00741FD9"/>
    <w:rsid w:val="00743281"/>
    <w:rsid w:val="0074552E"/>
    <w:rsid w:val="00750421"/>
    <w:rsid w:val="00750E9E"/>
    <w:rsid w:val="007530E6"/>
    <w:rsid w:val="0076116B"/>
    <w:rsid w:val="007646FC"/>
    <w:rsid w:val="007836F6"/>
    <w:rsid w:val="0079558F"/>
    <w:rsid w:val="007A0D6C"/>
    <w:rsid w:val="007B490C"/>
    <w:rsid w:val="007B6F02"/>
    <w:rsid w:val="007C1D14"/>
    <w:rsid w:val="007C243E"/>
    <w:rsid w:val="007C50AD"/>
    <w:rsid w:val="007C6EAB"/>
    <w:rsid w:val="007D091B"/>
    <w:rsid w:val="007D2FA5"/>
    <w:rsid w:val="007F381A"/>
    <w:rsid w:val="007F50B7"/>
    <w:rsid w:val="00801D17"/>
    <w:rsid w:val="0080327F"/>
    <w:rsid w:val="00814003"/>
    <w:rsid w:val="00822286"/>
    <w:rsid w:val="00865C43"/>
    <w:rsid w:val="00877E5F"/>
    <w:rsid w:val="00892FEF"/>
    <w:rsid w:val="008978B2"/>
    <w:rsid w:val="00897A29"/>
    <w:rsid w:val="008A5959"/>
    <w:rsid w:val="008C3A67"/>
    <w:rsid w:val="008C3F00"/>
    <w:rsid w:val="008C4E84"/>
    <w:rsid w:val="008C702D"/>
    <w:rsid w:val="008D24B3"/>
    <w:rsid w:val="008E628B"/>
    <w:rsid w:val="008F2ABE"/>
    <w:rsid w:val="00903DF2"/>
    <w:rsid w:val="00907217"/>
    <w:rsid w:val="0091609F"/>
    <w:rsid w:val="0091728A"/>
    <w:rsid w:val="00927B84"/>
    <w:rsid w:val="00945F80"/>
    <w:rsid w:val="00951DFA"/>
    <w:rsid w:val="00971E12"/>
    <w:rsid w:val="00976564"/>
    <w:rsid w:val="00984C32"/>
    <w:rsid w:val="009A380D"/>
    <w:rsid w:val="009A52FE"/>
    <w:rsid w:val="009B055F"/>
    <w:rsid w:val="009B558A"/>
    <w:rsid w:val="009B7151"/>
    <w:rsid w:val="009C750A"/>
    <w:rsid w:val="009D782B"/>
    <w:rsid w:val="009E4BB4"/>
    <w:rsid w:val="00A0364A"/>
    <w:rsid w:val="00A03C1D"/>
    <w:rsid w:val="00A11EB1"/>
    <w:rsid w:val="00A16A54"/>
    <w:rsid w:val="00A2071D"/>
    <w:rsid w:val="00A2342E"/>
    <w:rsid w:val="00A327A5"/>
    <w:rsid w:val="00A521E4"/>
    <w:rsid w:val="00A53908"/>
    <w:rsid w:val="00A54052"/>
    <w:rsid w:val="00A54DB8"/>
    <w:rsid w:val="00A5515A"/>
    <w:rsid w:val="00A55CCC"/>
    <w:rsid w:val="00A57A17"/>
    <w:rsid w:val="00A75908"/>
    <w:rsid w:val="00A81B0C"/>
    <w:rsid w:val="00A84582"/>
    <w:rsid w:val="00A87812"/>
    <w:rsid w:val="00A9035D"/>
    <w:rsid w:val="00A91AE4"/>
    <w:rsid w:val="00A9439C"/>
    <w:rsid w:val="00AA678B"/>
    <w:rsid w:val="00AA6B92"/>
    <w:rsid w:val="00AB03B8"/>
    <w:rsid w:val="00AD0B48"/>
    <w:rsid w:val="00AD42AD"/>
    <w:rsid w:val="00AE6208"/>
    <w:rsid w:val="00AE7B2C"/>
    <w:rsid w:val="00B202E6"/>
    <w:rsid w:val="00B235CC"/>
    <w:rsid w:val="00B35432"/>
    <w:rsid w:val="00B43D54"/>
    <w:rsid w:val="00B46746"/>
    <w:rsid w:val="00B57CFF"/>
    <w:rsid w:val="00B60D36"/>
    <w:rsid w:val="00B6611F"/>
    <w:rsid w:val="00B7066F"/>
    <w:rsid w:val="00B70F63"/>
    <w:rsid w:val="00B852EC"/>
    <w:rsid w:val="00B95868"/>
    <w:rsid w:val="00BA6622"/>
    <w:rsid w:val="00BB28FA"/>
    <w:rsid w:val="00BB7F09"/>
    <w:rsid w:val="00BC1D3D"/>
    <w:rsid w:val="00BC493A"/>
    <w:rsid w:val="00BD5CFB"/>
    <w:rsid w:val="00BD6EE3"/>
    <w:rsid w:val="00BE73BA"/>
    <w:rsid w:val="00C00BD8"/>
    <w:rsid w:val="00C01DE5"/>
    <w:rsid w:val="00C146A1"/>
    <w:rsid w:val="00C3046C"/>
    <w:rsid w:val="00C3351E"/>
    <w:rsid w:val="00C4424F"/>
    <w:rsid w:val="00C51C43"/>
    <w:rsid w:val="00C54302"/>
    <w:rsid w:val="00C6600C"/>
    <w:rsid w:val="00C70660"/>
    <w:rsid w:val="00C73E93"/>
    <w:rsid w:val="00C77403"/>
    <w:rsid w:val="00C80C15"/>
    <w:rsid w:val="00C82BA6"/>
    <w:rsid w:val="00C86DD1"/>
    <w:rsid w:val="00C931AA"/>
    <w:rsid w:val="00C96C21"/>
    <w:rsid w:val="00CA7825"/>
    <w:rsid w:val="00CB0DB0"/>
    <w:rsid w:val="00CC47B5"/>
    <w:rsid w:val="00CD300C"/>
    <w:rsid w:val="00CE2B89"/>
    <w:rsid w:val="00CF1D8F"/>
    <w:rsid w:val="00D04123"/>
    <w:rsid w:val="00D12974"/>
    <w:rsid w:val="00D23A0E"/>
    <w:rsid w:val="00D3515A"/>
    <w:rsid w:val="00D53B02"/>
    <w:rsid w:val="00D54772"/>
    <w:rsid w:val="00D65304"/>
    <w:rsid w:val="00D83FDF"/>
    <w:rsid w:val="00D95013"/>
    <w:rsid w:val="00DB5540"/>
    <w:rsid w:val="00DC1215"/>
    <w:rsid w:val="00DC2C87"/>
    <w:rsid w:val="00DE019A"/>
    <w:rsid w:val="00DE5121"/>
    <w:rsid w:val="00DF171E"/>
    <w:rsid w:val="00DF356A"/>
    <w:rsid w:val="00E017DE"/>
    <w:rsid w:val="00E05108"/>
    <w:rsid w:val="00E276F9"/>
    <w:rsid w:val="00E31DB0"/>
    <w:rsid w:val="00E3387C"/>
    <w:rsid w:val="00E423E4"/>
    <w:rsid w:val="00E424C3"/>
    <w:rsid w:val="00E44440"/>
    <w:rsid w:val="00E45370"/>
    <w:rsid w:val="00E47C37"/>
    <w:rsid w:val="00E567F1"/>
    <w:rsid w:val="00E625EB"/>
    <w:rsid w:val="00E7650B"/>
    <w:rsid w:val="00E76A93"/>
    <w:rsid w:val="00E76D7F"/>
    <w:rsid w:val="00E8388D"/>
    <w:rsid w:val="00E85736"/>
    <w:rsid w:val="00E94F53"/>
    <w:rsid w:val="00EA0C4E"/>
    <w:rsid w:val="00EA26C8"/>
    <w:rsid w:val="00EA571D"/>
    <w:rsid w:val="00EC1A21"/>
    <w:rsid w:val="00EC4FFA"/>
    <w:rsid w:val="00EE3146"/>
    <w:rsid w:val="00EE77F8"/>
    <w:rsid w:val="00EF3248"/>
    <w:rsid w:val="00EF73ED"/>
    <w:rsid w:val="00F02F5D"/>
    <w:rsid w:val="00F13DF7"/>
    <w:rsid w:val="00F17BE4"/>
    <w:rsid w:val="00F20697"/>
    <w:rsid w:val="00F2449F"/>
    <w:rsid w:val="00F333A7"/>
    <w:rsid w:val="00F36FA5"/>
    <w:rsid w:val="00F84045"/>
    <w:rsid w:val="00F85628"/>
    <w:rsid w:val="00F94439"/>
    <w:rsid w:val="00FA1302"/>
    <w:rsid w:val="00FB4B02"/>
    <w:rsid w:val="00FC3923"/>
    <w:rsid w:val="00FC66F1"/>
    <w:rsid w:val="00FD2A81"/>
    <w:rsid w:val="00FD2C70"/>
    <w:rsid w:val="00FD2D8E"/>
    <w:rsid w:val="00FF05B9"/>
    <w:rsid w:val="00FF2026"/>
    <w:rsid w:val="00FF6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B6955"/>
  <w15:docId w15:val="{4C8EA682-523B-459C-9B1E-BB70B7C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E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58B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7658B5"/>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7658B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7658B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658B5"/>
    <w:pPr>
      <w:spacing w:before="240" w:after="60"/>
      <w:outlineLvl w:val="4"/>
    </w:pPr>
    <w:rPr>
      <w:rFonts w:ascii="Calibri" w:hAnsi="Calibri"/>
      <w:b/>
      <w:bCs/>
      <w:i/>
      <w:iCs/>
      <w:sz w:val="26"/>
      <w:szCs w:val="26"/>
    </w:rPr>
  </w:style>
  <w:style w:type="paragraph" w:styleId="Nagwek6">
    <w:name w:val="heading 6"/>
    <w:basedOn w:val="Normalny1"/>
    <w:next w:val="Normalny1"/>
    <w:link w:val="Nagwek6Znak"/>
    <w:qFormat/>
    <w:rsid w:val="007658B5"/>
    <w:pPr>
      <w:keepNext/>
      <w:keepLines/>
      <w:spacing w:before="200" w:after="40"/>
      <w:outlineLvl w:val="5"/>
    </w:pPr>
    <w:rPr>
      <w:b/>
    </w:rPr>
  </w:style>
  <w:style w:type="paragraph" w:styleId="Nagwek7">
    <w:name w:val="heading 7"/>
    <w:basedOn w:val="Normalny"/>
    <w:next w:val="Normalny"/>
    <w:link w:val="Nagwek7Znak"/>
    <w:qFormat/>
    <w:rsid w:val="001D797D"/>
    <w:pPr>
      <w:widowControl w:val="0"/>
      <w:tabs>
        <w:tab w:val="num" w:pos="0"/>
      </w:tabs>
      <w:suppressAutoHyphens/>
      <w:overflowPunct w:val="0"/>
      <w:autoSpaceDE w:val="0"/>
      <w:spacing w:before="240" w:after="60"/>
      <w:ind w:left="1296" w:hanging="1296"/>
      <w:outlineLvl w:val="6"/>
    </w:pPr>
    <w:rPr>
      <w:rFonts w:cs="Calibri"/>
      <w:lang w:val="x-none" w:eastAsia="ar-SA"/>
    </w:rPr>
  </w:style>
  <w:style w:type="paragraph" w:styleId="Nagwek8">
    <w:name w:val="heading 8"/>
    <w:basedOn w:val="Normalny"/>
    <w:next w:val="Normalny"/>
    <w:link w:val="Nagwek8Znak"/>
    <w:unhideWhenUsed/>
    <w:qFormat/>
    <w:rsid w:val="007658B5"/>
    <w:pPr>
      <w:spacing w:before="240" w:after="60"/>
      <w:outlineLvl w:val="7"/>
    </w:pPr>
    <w:rPr>
      <w:rFonts w:ascii="Calibri" w:hAnsi="Calibri"/>
      <w:i/>
      <w:iCs/>
    </w:rPr>
  </w:style>
  <w:style w:type="paragraph" w:styleId="Nagwek9">
    <w:name w:val="heading 9"/>
    <w:basedOn w:val="Normalny"/>
    <w:next w:val="Normalny"/>
    <w:link w:val="Nagwek9Znak"/>
    <w:qFormat/>
    <w:rsid w:val="001D797D"/>
    <w:pPr>
      <w:widowControl w:val="0"/>
      <w:tabs>
        <w:tab w:val="num" w:pos="0"/>
      </w:tabs>
      <w:suppressAutoHyphens/>
      <w:overflowPunct w:val="0"/>
      <w:autoSpaceDE w:val="0"/>
      <w:spacing w:before="240" w:after="60"/>
      <w:ind w:left="1584" w:hanging="1584"/>
      <w:outlineLvl w:val="8"/>
    </w:pPr>
    <w:rPr>
      <w:rFonts w:ascii="Arial" w:hAnsi="Arial" w:cs="Calibri"/>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58B5"/>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7658B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7658B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7658B5"/>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7658B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658B5"/>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658B5"/>
    <w:rPr>
      <w:rFonts w:ascii="Calibri" w:eastAsia="Times New Roman" w:hAnsi="Calibri" w:cs="Times New Roman"/>
      <w:i/>
      <w:iCs/>
      <w:sz w:val="24"/>
      <w:szCs w:val="24"/>
      <w:lang w:eastAsia="pl-PL"/>
    </w:rPr>
  </w:style>
  <w:style w:type="character" w:styleId="Hipercze">
    <w:name w:val="Hyperlink"/>
    <w:uiPriority w:val="99"/>
    <w:unhideWhenUsed/>
    <w:rsid w:val="007658B5"/>
    <w:rPr>
      <w:color w:val="000080"/>
      <w:u w:val="single"/>
    </w:rPr>
  </w:style>
  <w:style w:type="character" w:styleId="UyteHipercze">
    <w:name w:val="FollowedHyperlink"/>
    <w:uiPriority w:val="99"/>
    <w:semiHidden/>
    <w:unhideWhenUsed/>
    <w:rsid w:val="007658B5"/>
    <w:rPr>
      <w:color w:val="800080"/>
      <w:u w:val="single"/>
    </w:rPr>
  </w:style>
  <w:style w:type="paragraph" w:styleId="HTML-wstpniesformatowany">
    <w:name w:val="HTML Preformatted"/>
    <w:basedOn w:val="Normalny"/>
    <w:link w:val="HTML-wstpniesformatowanyZnak"/>
    <w:uiPriority w:val="99"/>
    <w:semiHidden/>
    <w:unhideWhenUsed/>
    <w:rsid w:val="0076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658B5"/>
    <w:rPr>
      <w:rFonts w:ascii="Courier New" w:eastAsia="Times New Roman" w:hAnsi="Courier New" w:cs="Courier New"/>
      <w:sz w:val="20"/>
      <w:szCs w:val="20"/>
      <w:lang w:eastAsia="pl-PL"/>
    </w:rPr>
  </w:style>
  <w:style w:type="paragraph" w:customStyle="1" w:styleId="msonormal0">
    <w:name w:val="msonormal"/>
    <w:basedOn w:val="Normalny"/>
    <w:rsid w:val="007658B5"/>
    <w:pPr>
      <w:spacing w:before="100" w:beforeAutospacing="1" w:after="100" w:afterAutospacing="1"/>
    </w:pPr>
  </w:style>
  <w:style w:type="paragraph" w:styleId="NormalnyWeb">
    <w:name w:val="Normal (Web)"/>
    <w:basedOn w:val="Normalny"/>
    <w:uiPriority w:val="99"/>
    <w:unhideWhenUsed/>
    <w:rsid w:val="007658B5"/>
    <w:pPr>
      <w:spacing w:before="100" w:beforeAutospacing="1" w:after="100" w:afterAutospacing="1"/>
    </w:pPr>
  </w:style>
  <w:style w:type="paragraph" w:styleId="Spistreci1">
    <w:name w:val="toc 1"/>
    <w:basedOn w:val="Normalny"/>
    <w:next w:val="Normalny"/>
    <w:autoRedefine/>
    <w:uiPriority w:val="39"/>
    <w:semiHidden/>
    <w:unhideWhenUsed/>
    <w:rsid w:val="007658B5"/>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7658B5"/>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7658B5"/>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7658B5"/>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7658B5"/>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7658B5"/>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7658B5"/>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7658B5"/>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7658B5"/>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nhideWhenUsed/>
    <w:rsid w:val="007658B5"/>
    <w:rPr>
      <w:sz w:val="20"/>
      <w:szCs w:val="20"/>
    </w:rPr>
  </w:style>
  <w:style w:type="character" w:customStyle="1" w:styleId="TekstprzypisudolnegoZnak">
    <w:name w:val="Tekst przypisu dolnego Znak"/>
    <w:basedOn w:val="Domylnaczcionkaakapitu"/>
    <w:link w:val="Tekstprzypisudolnego"/>
    <w:rsid w:val="007658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658B5"/>
    <w:rPr>
      <w:sz w:val="20"/>
      <w:szCs w:val="20"/>
    </w:rPr>
  </w:style>
  <w:style w:type="character" w:customStyle="1" w:styleId="TekstkomentarzaZnak">
    <w:name w:val="Tekst komentarza Znak"/>
    <w:basedOn w:val="Domylnaczcionkaakapitu"/>
    <w:link w:val="Tekstkomentarza"/>
    <w:uiPriority w:val="99"/>
    <w:rsid w:val="007658B5"/>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658B5"/>
    <w:pPr>
      <w:tabs>
        <w:tab w:val="center" w:pos="4536"/>
        <w:tab w:val="right" w:pos="9072"/>
      </w:tabs>
    </w:pPr>
  </w:style>
  <w:style w:type="character" w:customStyle="1" w:styleId="NagwekZnak">
    <w:name w:val="Nagłówek Znak"/>
    <w:basedOn w:val="Domylnaczcionkaakapitu"/>
    <w:link w:val="Nagwek"/>
    <w:rsid w:val="007658B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7658B5"/>
    <w:pPr>
      <w:tabs>
        <w:tab w:val="center" w:pos="4536"/>
        <w:tab w:val="right" w:pos="9072"/>
      </w:tabs>
    </w:pPr>
  </w:style>
  <w:style w:type="character" w:customStyle="1" w:styleId="StopkaZnak">
    <w:name w:val="Stopka Znak"/>
    <w:basedOn w:val="Domylnaczcionkaakapitu"/>
    <w:link w:val="Stopka"/>
    <w:uiPriority w:val="99"/>
    <w:rsid w:val="007658B5"/>
    <w:rPr>
      <w:rFonts w:ascii="Times New Roman" w:eastAsia="Times New Roman" w:hAnsi="Times New Roman" w:cs="Times New Roman"/>
      <w:sz w:val="24"/>
      <w:szCs w:val="24"/>
    </w:rPr>
  </w:style>
  <w:style w:type="paragraph" w:styleId="Legenda">
    <w:name w:val="caption"/>
    <w:basedOn w:val="Normalny"/>
    <w:next w:val="Normalny"/>
    <w:uiPriority w:val="99"/>
    <w:semiHidden/>
    <w:unhideWhenUsed/>
    <w:qFormat/>
    <w:rsid w:val="007658B5"/>
    <w:pPr>
      <w:snapToGrid w:val="0"/>
      <w:spacing w:line="360" w:lineRule="auto"/>
      <w:jc w:val="both"/>
    </w:pPr>
    <w:rPr>
      <w:color w:val="000000"/>
      <w:sz w:val="22"/>
      <w:szCs w:val="20"/>
    </w:rPr>
  </w:style>
  <w:style w:type="paragraph" w:styleId="Tekstprzypisukocowego">
    <w:name w:val="endnote text"/>
    <w:basedOn w:val="Normalny"/>
    <w:link w:val="TekstprzypisukocowegoZnak"/>
    <w:unhideWhenUsed/>
    <w:rsid w:val="007658B5"/>
    <w:rPr>
      <w:sz w:val="20"/>
      <w:szCs w:val="20"/>
    </w:rPr>
  </w:style>
  <w:style w:type="character" w:customStyle="1" w:styleId="TekstprzypisukocowegoZnak">
    <w:name w:val="Tekst przypisu końcowego Znak"/>
    <w:basedOn w:val="Domylnaczcionkaakapitu"/>
    <w:link w:val="Tekstprzypisukocowego"/>
    <w:rsid w:val="007658B5"/>
    <w:rPr>
      <w:rFonts w:ascii="Times New Roman" w:eastAsia="Times New Roman" w:hAnsi="Times New Roman" w:cs="Times New Roman"/>
      <w:sz w:val="20"/>
      <w:szCs w:val="20"/>
      <w:lang w:eastAsia="pl-PL"/>
    </w:rPr>
  </w:style>
  <w:style w:type="paragraph" w:styleId="Lista">
    <w:name w:val="List"/>
    <w:basedOn w:val="Normalny"/>
    <w:unhideWhenUsed/>
    <w:rsid w:val="007658B5"/>
    <w:pPr>
      <w:suppressAutoHyphens/>
      <w:ind w:left="360" w:hanging="360"/>
    </w:pPr>
    <w:rPr>
      <w:lang w:eastAsia="ar-SA"/>
    </w:rPr>
  </w:style>
  <w:style w:type="character" w:customStyle="1" w:styleId="ListapunktowanaZnak">
    <w:name w:val="Lista punktowana Znak"/>
    <w:link w:val="Listapunktowana"/>
    <w:uiPriority w:val="99"/>
    <w:semiHidden/>
    <w:locked/>
    <w:rsid w:val="007658B5"/>
    <w:rPr>
      <w:sz w:val="24"/>
      <w:szCs w:val="24"/>
      <w:lang w:eastAsia="ar-SA"/>
    </w:rPr>
  </w:style>
  <w:style w:type="paragraph" w:styleId="Listapunktowana">
    <w:name w:val="List Bullet"/>
    <w:basedOn w:val="Normalny"/>
    <w:link w:val="ListapunktowanaZnak"/>
    <w:autoRedefine/>
    <w:uiPriority w:val="99"/>
    <w:semiHidden/>
    <w:unhideWhenUsed/>
    <w:rsid w:val="007658B5"/>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qFormat/>
    <w:rsid w:val="007658B5"/>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rsid w:val="007658B5"/>
    <w:rPr>
      <w:rFonts w:ascii="Arial" w:eastAsia="Times New Roman" w:hAnsi="Arial" w:cs="Times New Roman"/>
      <w:b/>
      <w:sz w:val="28"/>
      <w:szCs w:val="20"/>
    </w:rPr>
  </w:style>
  <w:style w:type="paragraph" w:styleId="Tekstpodstawowy">
    <w:name w:val="Body Text"/>
    <w:basedOn w:val="Normalny"/>
    <w:link w:val="TekstpodstawowyZnak"/>
    <w:unhideWhenUsed/>
    <w:rsid w:val="007658B5"/>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7658B5"/>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nhideWhenUsed/>
    <w:rsid w:val="007658B5"/>
    <w:pPr>
      <w:ind w:left="283"/>
    </w:pPr>
  </w:style>
  <w:style w:type="character" w:customStyle="1" w:styleId="TekstpodstawowywcityZnak">
    <w:name w:val="Tekst podstawowy wcięty Znak"/>
    <w:basedOn w:val="Domylnaczcionkaakapitu"/>
    <w:link w:val="Tekstpodstawowywcity"/>
    <w:rsid w:val="007658B5"/>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7658B5"/>
    <w:pPr>
      <w:spacing w:after="120"/>
      <w:ind w:left="283"/>
      <w:contextualSpacing/>
    </w:pPr>
  </w:style>
  <w:style w:type="paragraph" w:styleId="Tekstpodstawowy2">
    <w:name w:val="Body Text 2"/>
    <w:basedOn w:val="Normalny"/>
    <w:link w:val="Tekstpodstawowy2Znak"/>
    <w:uiPriority w:val="99"/>
    <w:unhideWhenUsed/>
    <w:rsid w:val="007658B5"/>
    <w:pPr>
      <w:jc w:val="center"/>
    </w:pPr>
    <w:rPr>
      <w:sz w:val="12"/>
    </w:rPr>
  </w:style>
  <w:style w:type="character" w:customStyle="1" w:styleId="Tekstpodstawowy2Znak">
    <w:name w:val="Tekst podstawowy 2 Znak"/>
    <w:basedOn w:val="Domylnaczcionkaakapitu"/>
    <w:link w:val="Tekstpodstawowy2"/>
    <w:rsid w:val="007658B5"/>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7658B5"/>
    <w:rPr>
      <w:sz w:val="20"/>
    </w:rPr>
  </w:style>
  <w:style w:type="character" w:customStyle="1" w:styleId="Tekstpodstawowy3Znak">
    <w:name w:val="Tekst podstawowy 3 Znak"/>
    <w:basedOn w:val="Domylnaczcionkaakapitu"/>
    <w:link w:val="Tekstpodstawowy3"/>
    <w:rsid w:val="007658B5"/>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7658B5"/>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rsid w:val="007658B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7658B5"/>
    <w:pPr>
      <w:spacing w:after="120"/>
      <w:ind w:left="283"/>
    </w:pPr>
    <w:rPr>
      <w:sz w:val="16"/>
      <w:szCs w:val="16"/>
    </w:rPr>
  </w:style>
  <w:style w:type="character" w:customStyle="1" w:styleId="Tekstpodstawowywcity3Znak">
    <w:name w:val="Tekst podstawowy wcięty 3 Znak"/>
    <w:basedOn w:val="Domylnaczcionkaakapitu"/>
    <w:link w:val="Tekstpodstawowywcity3"/>
    <w:rsid w:val="007658B5"/>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7658B5"/>
    <w:rPr>
      <w:b/>
      <w:bCs/>
    </w:rPr>
  </w:style>
  <w:style w:type="character" w:customStyle="1" w:styleId="TematkomentarzaZnak">
    <w:name w:val="Temat komentarza Znak"/>
    <w:basedOn w:val="TekstkomentarzaZnak"/>
    <w:link w:val="Tematkomentarza"/>
    <w:uiPriority w:val="99"/>
    <w:semiHidden/>
    <w:rsid w:val="007658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7658B5"/>
    <w:rPr>
      <w:rFonts w:ascii="Tahoma" w:hAnsi="Tahoma" w:cs="Tahoma"/>
      <w:sz w:val="16"/>
      <w:szCs w:val="16"/>
    </w:rPr>
  </w:style>
  <w:style w:type="character" w:customStyle="1" w:styleId="TekstdymkaZnak">
    <w:name w:val="Tekst dymka Znak"/>
    <w:basedOn w:val="Domylnaczcionkaakapitu"/>
    <w:link w:val="Tekstdymka"/>
    <w:rsid w:val="007658B5"/>
    <w:rPr>
      <w:rFonts w:ascii="Tahoma" w:eastAsia="Times New Roman" w:hAnsi="Tahoma" w:cs="Tahoma"/>
      <w:sz w:val="16"/>
      <w:szCs w:val="16"/>
      <w:lang w:eastAsia="pl-PL"/>
    </w:rPr>
  </w:style>
  <w:style w:type="character" w:customStyle="1" w:styleId="BezodstpwZnak">
    <w:name w:val="Bez odstępów Znak"/>
    <w:link w:val="Bezodstpw"/>
    <w:locked/>
    <w:rsid w:val="007658B5"/>
    <w:rPr>
      <w:rFonts w:ascii="Calibri" w:hAnsi="Calibri" w:cs="Calibri"/>
    </w:rPr>
  </w:style>
  <w:style w:type="paragraph" w:styleId="Bezodstpw">
    <w:name w:val="No Spacing"/>
    <w:link w:val="BezodstpwZnak"/>
    <w:qFormat/>
    <w:rsid w:val="007658B5"/>
    <w:pPr>
      <w:spacing w:after="0" w:line="240" w:lineRule="auto"/>
    </w:pPr>
    <w:rPr>
      <w:rFonts w:ascii="Calibri" w:hAnsi="Calibri" w:cs="Calibri"/>
    </w:rPr>
  </w:style>
  <w:style w:type="paragraph" w:styleId="Poprawka">
    <w:name w:val="Revision"/>
    <w:uiPriority w:val="99"/>
    <w:semiHidden/>
    <w:rsid w:val="007658B5"/>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Kolorowa lista — akcent 11 Znak,List Paragraph1 Znak,List Paragraph_0 Znak,Numerowanie Znak,T_SZ_List Paragraph Znak,Wypunktowanie Znak,zwykły tekst Znak,BulletC Znak,normalny tekst Znak,Obiekt Znak,L1 Znak"/>
    <w:link w:val="Akapitzlist"/>
    <w:uiPriority w:val="34"/>
    <w:qFormat/>
    <w:locked/>
    <w:rsid w:val="007658B5"/>
    <w:rPr>
      <w:sz w:val="24"/>
      <w:szCs w:val="24"/>
    </w:rPr>
  </w:style>
  <w:style w:type="paragraph" w:styleId="Akapitzlist">
    <w:name w:val="List Paragraph"/>
    <w:aliases w:val="Akapit z listą BS,Kolorowa lista — akcent 11,List Paragraph1,List Paragraph_0,Numerowanie,T_SZ_List Paragraph,Wypunktowanie,zwykły tekst,BulletC,normalny tekst,Obiekt,L1,Akapit z listą5,Bulleted list,Odstavec,Podsis rysunku,sw tekst"/>
    <w:basedOn w:val="Normalny"/>
    <w:link w:val="AkapitzlistZnak"/>
    <w:uiPriority w:val="34"/>
    <w:qFormat/>
    <w:rsid w:val="007658B5"/>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7658B5"/>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7658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7658B5"/>
    <w:pPr>
      <w:spacing w:after="120" w:line="360" w:lineRule="auto"/>
    </w:pPr>
    <w:rPr>
      <w:rFonts w:ascii="Arial" w:hAnsi="Arial" w:cs="Arial"/>
      <w:sz w:val="26"/>
      <w:szCs w:val="26"/>
    </w:rPr>
  </w:style>
  <w:style w:type="paragraph" w:customStyle="1" w:styleId="WW-Tekstpodstawowy2">
    <w:name w:val="WW-Tekst podstawowy 2"/>
    <w:basedOn w:val="WW-Domylnie"/>
    <w:rsid w:val="007658B5"/>
    <w:pPr>
      <w:spacing w:line="360" w:lineRule="auto"/>
      <w:jc w:val="center"/>
    </w:pPr>
    <w:rPr>
      <w:rFonts w:ascii="Arial" w:hAnsi="Arial" w:cs="Arial"/>
      <w:b/>
      <w:bCs/>
      <w:sz w:val="36"/>
      <w:szCs w:val="36"/>
    </w:rPr>
  </w:style>
  <w:style w:type="paragraph" w:customStyle="1" w:styleId="tytuzp">
    <w:name w:val="tytuł zp"/>
    <w:basedOn w:val="WW-Domylnie"/>
    <w:uiPriority w:val="99"/>
    <w:rsid w:val="007658B5"/>
    <w:rPr>
      <w:rFonts w:ascii="Arial" w:hAnsi="Arial" w:cs="Arial"/>
      <w:b/>
      <w:bCs/>
      <w:sz w:val="28"/>
      <w:szCs w:val="28"/>
    </w:rPr>
  </w:style>
  <w:style w:type="paragraph" w:customStyle="1" w:styleId="kasia">
    <w:name w:val="kasia"/>
    <w:basedOn w:val="Normalny"/>
    <w:uiPriority w:val="99"/>
    <w:rsid w:val="007658B5"/>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7658B5"/>
    <w:pPr>
      <w:autoSpaceDE w:val="0"/>
      <w:autoSpaceDN w:val="0"/>
      <w:adjustRightInd w:val="0"/>
    </w:pPr>
    <w:rPr>
      <w:lang w:val="en-US"/>
    </w:rPr>
  </w:style>
  <w:style w:type="paragraph" w:customStyle="1" w:styleId="Standardowy1">
    <w:name w:val="Standardowy1"/>
    <w:uiPriority w:val="99"/>
    <w:rsid w:val="007658B5"/>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7658B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7658B5"/>
    <w:pPr>
      <w:spacing w:before="240" w:after="60"/>
    </w:pPr>
    <w:rPr>
      <w:rFonts w:cs="Times New Roman"/>
      <w:color w:val="auto"/>
    </w:rPr>
  </w:style>
  <w:style w:type="paragraph" w:customStyle="1" w:styleId="Nag3wek4">
    <w:name w:val="Nag3ówek 4"/>
    <w:basedOn w:val="Default"/>
    <w:next w:val="Default"/>
    <w:uiPriority w:val="99"/>
    <w:rsid w:val="007658B5"/>
    <w:pPr>
      <w:spacing w:before="240" w:after="60"/>
    </w:pPr>
    <w:rPr>
      <w:rFonts w:cs="Times New Roman"/>
      <w:color w:val="auto"/>
    </w:rPr>
  </w:style>
  <w:style w:type="paragraph" w:customStyle="1" w:styleId="1">
    <w:name w:val="1"/>
    <w:basedOn w:val="Normalny"/>
    <w:next w:val="Nagwek"/>
    <w:uiPriority w:val="99"/>
    <w:rsid w:val="007658B5"/>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rsid w:val="007658B5"/>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rsid w:val="007658B5"/>
    <w:pPr>
      <w:keepNext/>
      <w:spacing w:before="240" w:after="120"/>
    </w:pPr>
    <w:rPr>
      <w:rFonts w:ascii="Arial" w:eastAsia="Tahoma" w:hAnsi="Arial" w:cs="Tahoma"/>
      <w:sz w:val="28"/>
      <w:szCs w:val="28"/>
      <w:lang w:eastAsia="ar-SA"/>
    </w:rPr>
  </w:style>
  <w:style w:type="paragraph" w:customStyle="1" w:styleId="Styl">
    <w:name w:val="Styl"/>
    <w:uiPriority w:val="99"/>
    <w:rsid w:val="007658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7658B5"/>
    <w:pPr>
      <w:spacing w:before="100" w:after="119"/>
    </w:pPr>
    <w:rPr>
      <w:rFonts w:ascii="Thorndale" w:hAnsi="Thorndale"/>
      <w:szCs w:val="20"/>
    </w:rPr>
  </w:style>
  <w:style w:type="paragraph" w:customStyle="1" w:styleId="a">
    <w:name w:val="a"/>
    <w:basedOn w:val="Normalny"/>
    <w:uiPriority w:val="99"/>
    <w:rsid w:val="007658B5"/>
    <w:pPr>
      <w:spacing w:before="100" w:beforeAutospacing="1" w:after="100" w:afterAutospacing="1"/>
    </w:pPr>
    <w:rPr>
      <w:rFonts w:ascii="Arial Unicode MS" w:eastAsia="Arial Unicode MS" w:hAnsi="Arial Unicode MS" w:cs="Arial Unicode MS"/>
    </w:rPr>
  </w:style>
  <w:style w:type="paragraph" w:customStyle="1" w:styleId="Standard">
    <w:name w:val="Standard"/>
    <w:qFormat/>
    <w:rsid w:val="007658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7658B5"/>
    <w:pPr>
      <w:suppressAutoHyphens/>
      <w:overflowPunct w:val="0"/>
      <w:autoSpaceDE w:val="0"/>
      <w:ind w:left="426" w:hanging="426"/>
    </w:pPr>
    <w:rPr>
      <w:sz w:val="28"/>
      <w:szCs w:val="20"/>
    </w:rPr>
  </w:style>
  <w:style w:type="paragraph" w:customStyle="1" w:styleId="Tekstpodstawowy21">
    <w:name w:val="Tekst podstawowy 21"/>
    <w:basedOn w:val="Normalny"/>
    <w:rsid w:val="007658B5"/>
    <w:pPr>
      <w:jc w:val="both"/>
    </w:pPr>
    <w:rPr>
      <w:rFonts w:ascii="Arial" w:hAnsi="Arial"/>
      <w:sz w:val="22"/>
      <w:szCs w:val="20"/>
    </w:rPr>
  </w:style>
  <w:style w:type="paragraph" w:customStyle="1" w:styleId="Tekstpodstawowy211">
    <w:name w:val="Tekst podstawowy 211"/>
    <w:basedOn w:val="Normalny"/>
    <w:uiPriority w:val="99"/>
    <w:rsid w:val="007658B5"/>
    <w:pPr>
      <w:jc w:val="both"/>
    </w:pPr>
    <w:rPr>
      <w:rFonts w:ascii="Arial" w:hAnsi="Arial"/>
      <w:sz w:val="22"/>
      <w:szCs w:val="20"/>
    </w:rPr>
  </w:style>
  <w:style w:type="paragraph" w:customStyle="1" w:styleId="Textbody">
    <w:name w:val="Text body"/>
    <w:basedOn w:val="Standard"/>
    <w:rsid w:val="007658B5"/>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7658B5"/>
    <w:pPr>
      <w:spacing w:after="120"/>
      <w:ind w:left="283"/>
    </w:pPr>
    <w:rPr>
      <w:sz w:val="20"/>
      <w:szCs w:val="20"/>
    </w:rPr>
  </w:style>
  <w:style w:type="paragraph" w:customStyle="1" w:styleId="Style1">
    <w:name w:val="Style1"/>
    <w:basedOn w:val="Normalny"/>
    <w:uiPriority w:val="99"/>
    <w:rsid w:val="007658B5"/>
    <w:pPr>
      <w:widowControl w:val="0"/>
      <w:autoSpaceDE w:val="0"/>
      <w:autoSpaceDN w:val="0"/>
      <w:adjustRightInd w:val="0"/>
    </w:pPr>
    <w:rPr>
      <w:rFonts w:ascii="Arial" w:hAnsi="Arial"/>
    </w:rPr>
  </w:style>
  <w:style w:type="paragraph" w:customStyle="1" w:styleId="Style33">
    <w:name w:val="Style33"/>
    <w:basedOn w:val="Normalny"/>
    <w:uiPriority w:val="99"/>
    <w:rsid w:val="007658B5"/>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7658B5"/>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7658B5"/>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7658B5"/>
    <w:pPr>
      <w:widowControl w:val="0"/>
      <w:autoSpaceDE w:val="0"/>
      <w:autoSpaceDN w:val="0"/>
      <w:adjustRightInd w:val="0"/>
    </w:pPr>
    <w:rPr>
      <w:rFonts w:ascii="Arial" w:hAnsi="Arial"/>
    </w:rPr>
  </w:style>
  <w:style w:type="paragraph" w:customStyle="1" w:styleId="Style8">
    <w:name w:val="Style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7658B5"/>
    <w:pPr>
      <w:widowControl w:val="0"/>
      <w:autoSpaceDE w:val="0"/>
      <w:autoSpaceDN w:val="0"/>
      <w:adjustRightInd w:val="0"/>
    </w:pPr>
    <w:rPr>
      <w:rFonts w:ascii="Arial" w:hAnsi="Arial"/>
    </w:rPr>
  </w:style>
  <w:style w:type="paragraph" w:customStyle="1" w:styleId="Tekstpodstawowywcity31">
    <w:name w:val="Tekst podstawowy wcięty 31"/>
    <w:basedOn w:val="Normalny"/>
    <w:rsid w:val="007658B5"/>
    <w:pPr>
      <w:ind w:left="709"/>
      <w:jc w:val="both"/>
    </w:pPr>
    <w:rPr>
      <w:szCs w:val="20"/>
      <w:lang w:eastAsia="en-US"/>
    </w:rPr>
  </w:style>
  <w:style w:type="paragraph" w:customStyle="1" w:styleId="25">
    <w:name w:val="25"/>
    <w:basedOn w:val="Normalny"/>
    <w:autoRedefine/>
    <w:uiPriority w:val="99"/>
    <w:rsid w:val="007658B5"/>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rsid w:val="007658B5"/>
    <w:pPr>
      <w:tabs>
        <w:tab w:val="left" w:pos="0"/>
      </w:tabs>
      <w:suppressAutoHyphens/>
      <w:jc w:val="both"/>
    </w:pPr>
    <w:rPr>
      <w:sz w:val="22"/>
      <w:szCs w:val="20"/>
      <w:lang w:eastAsia="ar-SA"/>
    </w:rPr>
  </w:style>
  <w:style w:type="paragraph" w:customStyle="1" w:styleId="wypunkt">
    <w:name w:val="wypunkt"/>
    <w:basedOn w:val="Normalny"/>
    <w:uiPriority w:val="99"/>
    <w:rsid w:val="007658B5"/>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rsid w:val="007658B5"/>
    <w:pPr>
      <w:suppressAutoHyphens/>
      <w:ind w:left="284" w:firstLine="424"/>
      <w:jc w:val="both"/>
    </w:pPr>
    <w:rPr>
      <w:szCs w:val="20"/>
      <w:lang w:eastAsia="ar-SA"/>
    </w:rPr>
  </w:style>
  <w:style w:type="paragraph" w:customStyle="1" w:styleId="pkt">
    <w:name w:val="pkt"/>
    <w:basedOn w:val="Normalny"/>
    <w:rsid w:val="007658B5"/>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7658B5"/>
    <w:pPr>
      <w:suppressAutoHyphens/>
      <w:spacing w:after="120"/>
      <w:ind w:left="283"/>
    </w:pPr>
    <w:rPr>
      <w:lang w:eastAsia="ar-SA"/>
    </w:rPr>
  </w:style>
  <w:style w:type="paragraph" w:customStyle="1" w:styleId="tyt">
    <w:name w:val="tyt"/>
    <w:basedOn w:val="Normalny"/>
    <w:rsid w:val="007658B5"/>
    <w:pPr>
      <w:keepNext/>
      <w:suppressAutoHyphens/>
      <w:spacing w:before="60" w:after="60"/>
      <w:jc w:val="center"/>
    </w:pPr>
    <w:rPr>
      <w:b/>
      <w:bCs/>
      <w:lang w:eastAsia="ar-SA"/>
    </w:rPr>
  </w:style>
  <w:style w:type="paragraph" w:customStyle="1" w:styleId="ust">
    <w:name w:val="ust"/>
    <w:rsid w:val="007658B5"/>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7658B5"/>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7658B5"/>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7658B5"/>
    <w:pPr>
      <w:suppressAutoHyphens/>
      <w:ind w:left="284" w:hanging="284"/>
      <w:jc w:val="both"/>
    </w:pPr>
    <w:rPr>
      <w:i/>
      <w:szCs w:val="20"/>
      <w:lang w:eastAsia="ar-SA"/>
    </w:rPr>
  </w:style>
  <w:style w:type="paragraph" w:customStyle="1" w:styleId="Lista-kontynuacja21">
    <w:name w:val="Lista - kontynuacja 21"/>
    <w:basedOn w:val="Normalny"/>
    <w:uiPriority w:val="99"/>
    <w:rsid w:val="007658B5"/>
    <w:pPr>
      <w:suppressAutoHyphens/>
      <w:spacing w:after="120"/>
      <w:ind w:left="566"/>
    </w:pPr>
    <w:rPr>
      <w:lang w:eastAsia="ar-SA"/>
    </w:rPr>
  </w:style>
  <w:style w:type="paragraph" w:customStyle="1" w:styleId="Listapunktowana21">
    <w:name w:val="Lista punktowana 21"/>
    <w:basedOn w:val="Normalny"/>
    <w:uiPriority w:val="99"/>
    <w:rsid w:val="007658B5"/>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7658B5"/>
    <w:pPr>
      <w:tabs>
        <w:tab w:val="num" w:pos="360"/>
      </w:tabs>
      <w:suppressAutoHyphens/>
    </w:pPr>
    <w:rPr>
      <w:lang w:eastAsia="ar-SA"/>
    </w:rPr>
  </w:style>
  <w:style w:type="paragraph" w:customStyle="1" w:styleId="Tekstpodstawowy22">
    <w:name w:val="Tekst podstawowy 22"/>
    <w:basedOn w:val="Normalny"/>
    <w:rsid w:val="007658B5"/>
    <w:pPr>
      <w:ind w:firstLine="708"/>
      <w:jc w:val="both"/>
    </w:pPr>
    <w:rPr>
      <w:szCs w:val="20"/>
      <w:lang w:eastAsia="en-US"/>
    </w:rPr>
  </w:style>
  <w:style w:type="paragraph" w:customStyle="1" w:styleId="Tekstpodstawowywcity32">
    <w:name w:val="Tekst podstawowy wcięty 32"/>
    <w:basedOn w:val="Normalny"/>
    <w:rsid w:val="007658B5"/>
    <w:pPr>
      <w:ind w:left="709"/>
      <w:jc w:val="both"/>
    </w:pPr>
    <w:rPr>
      <w:szCs w:val="20"/>
      <w:lang w:eastAsia="en-US"/>
    </w:rPr>
  </w:style>
  <w:style w:type="paragraph" w:customStyle="1" w:styleId="tekst0020podstawowy002031">
    <w:name w:val="tekst_0020podstawowy_002031"/>
    <w:basedOn w:val="Normalny"/>
    <w:uiPriority w:val="99"/>
    <w:rsid w:val="007658B5"/>
    <w:pPr>
      <w:spacing w:line="240" w:lineRule="atLeast"/>
      <w:jc w:val="both"/>
    </w:pPr>
    <w:rPr>
      <w:sz w:val="22"/>
      <w:szCs w:val="22"/>
    </w:rPr>
  </w:style>
  <w:style w:type="paragraph" w:customStyle="1" w:styleId="w0020tabeli">
    <w:name w:val="w_0020tabeli"/>
    <w:basedOn w:val="Normalny"/>
    <w:uiPriority w:val="99"/>
    <w:rsid w:val="007658B5"/>
    <w:pPr>
      <w:spacing w:line="280" w:lineRule="atLeast"/>
    </w:pPr>
    <w:rPr>
      <w:sz w:val="22"/>
      <w:szCs w:val="22"/>
    </w:rPr>
  </w:style>
  <w:style w:type="paragraph" w:customStyle="1" w:styleId="tekst0020podstawowy002021">
    <w:name w:val="tekst_0020podstawowy_002021"/>
    <w:basedOn w:val="Normalny"/>
    <w:uiPriority w:val="99"/>
    <w:rsid w:val="007658B5"/>
    <w:pPr>
      <w:spacing w:line="240" w:lineRule="atLeast"/>
      <w:jc w:val="both"/>
    </w:pPr>
  </w:style>
  <w:style w:type="paragraph" w:customStyle="1" w:styleId="body0020text00203">
    <w:name w:val="body_0020text_00203"/>
    <w:basedOn w:val="Normalny"/>
    <w:uiPriority w:val="99"/>
    <w:rsid w:val="007658B5"/>
    <w:pPr>
      <w:spacing w:line="240" w:lineRule="atLeast"/>
      <w:jc w:val="both"/>
    </w:pPr>
    <w:rPr>
      <w:sz w:val="22"/>
      <w:szCs w:val="22"/>
    </w:rPr>
  </w:style>
  <w:style w:type="paragraph" w:customStyle="1" w:styleId="Normalny2">
    <w:name w:val="Normalny2"/>
    <w:basedOn w:val="Normalny"/>
    <w:rsid w:val="007658B5"/>
    <w:pPr>
      <w:spacing w:after="200" w:line="260" w:lineRule="atLeast"/>
    </w:pPr>
    <w:rPr>
      <w:rFonts w:ascii="Calibri" w:hAnsi="Calibri"/>
    </w:rPr>
  </w:style>
  <w:style w:type="paragraph" w:customStyle="1" w:styleId="list0020paragraph">
    <w:name w:val="list_0020paragraph"/>
    <w:basedOn w:val="Normalny"/>
    <w:uiPriority w:val="99"/>
    <w:rsid w:val="007658B5"/>
    <w:pPr>
      <w:spacing w:after="200" w:line="260" w:lineRule="atLeast"/>
      <w:ind w:left="720"/>
    </w:pPr>
    <w:rPr>
      <w:rFonts w:ascii="Calibri" w:hAnsi="Calibri"/>
      <w:sz w:val="22"/>
      <w:szCs w:val="22"/>
    </w:rPr>
  </w:style>
  <w:style w:type="paragraph" w:customStyle="1" w:styleId="Style66">
    <w:name w:val="Style66"/>
    <w:basedOn w:val="Normalny"/>
    <w:uiPriority w:val="99"/>
    <w:rsid w:val="007658B5"/>
    <w:pPr>
      <w:widowControl w:val="0"/>
      <w:autoSpaceDE w:val="0"/>
      <w:autoSpaceDN w:val="0"/>
      <w:adjustRightInd w:val="0"/>
    </w:pPr>
    <w:rPr>
      <w:rFonts w:ascii="Calibri" w:hAnsi="Calibri"/>
    </w:rPr>
  </w:style>
  <w:style w:type="paragraph" w:customStyle="1" w:styleId="Style37">
    <w:name w:val="Style37"/>
    <w:basedOn w:val="Normalny"/>
    <w:uiPriority w:val="99"/>
    <w:rsid w:val="007658B5"/>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7658B5"/>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7658B5"/>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7658B5"/>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7658B5"/>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7658B5"/>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7658B5"/>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7658B5"/>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7658B5"/>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7658B5"/>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7658B5"/>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qFormat/>
    <w:rsid w:val="007658B5"/>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7658B5"/>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7658B5"/>
    <w:pPr>
      <w:numPr>
        <w:ilvl w:val="6"/>
        <w:numId w:val="3"/>
      </w:numPr>
      <w:spacing w:after="240"/>
      <w:outlineLvl w:val="6"/>
    </w:pPr>
    <w:rPr>
      <w:sz w:val="22"/>
      <w:lang w:val="en-GB" w:eastAsia="en-US"/>
    </w:rPr>
  </w:style>
  <w:style w:type="character" w:styleId="Odwoanieprzypisudolnego">
    <w:name w:val="footnote reference"/>
    <w:uiPriority w:val="99"/>
    <w:unhideWhenUsed/>
    <w:rsid w:val="007658B5"/>
    <w:rPr>
      <w:vertAlign w:val="superscript"/>
    </w:rPr>
  </w:style>
  <w:style w:type="character" w:styleId="Odwoaniedokomentarza">
    <w:name w:val="annotation reference"/>
    <w:uiPriority w:val="99"/>
    <w:semiHidden/>
    <w:unhideWhenUsed/>
    <w:rsid w:val="007658B5"/>
    <w:rPr>
      <w:sz w:val="16"/>
      <w:szCs w:val="16"/>
    </w:rPr>
  </w:style>
  <w:style w:type="character" w:styleId="Odwoanieprzypisukocowego">
    <w:name w:val="endnote reference"/>
    <w:uiPriority w:val="99"/>
    <w:semiHidden/>
    <w:unhideWhenUsed/>
    <w:rsid w:val="007658B5"/>
    <w:rPr>
      <w:vertAlign w:val="superscript"/>
    </w:rPr>
  </w:style>
  <w:style w:type="paragraph" w:styleId="Podtytu">
    <w:name w:val="Subtitle"/>
    <w:basedOn w:val="Standardowy1"/>
    <w:link w:val="PodtytuZnak"/>
    <w:qFormat/>
    <w:rsid w:val="007658B5"/>
    <w:pPr>
      <w:spacing w:after="240"/>
    </w:pPr>
    <w:rPr>
      <w:rFonts w:ascii="Arial" w:hAnsi="Arial"/>
      <w:b/>
      <w:sz w:val="28"/>
      <w:u w:val="single"/>
      <w:lang w:val="pl-PL"/>
    </w:rPr>
  </w:style>
  <w:style w:type="character" w:customStyle="1" w:styleId="PodtytuZnak">
    <w:name w:val="Podtytuł Znak"/>
    <w:basedOn w:val="Domylnaczcionkaakapitu"/>
    <w:link w:val="Podtytu"/>
    <w:rsid w:val="007658B5"/>
    <w:rPr>
      <w:rFonts w:ascii="Arial" w:eastAsia="Times New Roman" w:hAnsi="Arial" w:cs="Times New Roman"/>
      <w:b/>
      <w:sz w:val="28"/>
      <w:szCs w:val="20"/>
      <w:u w:val="single"/>
      <w:lang w:eastAsia="pl-PL"/>
    </w:rPr>
  </w:style>
  <w:style w:type="character" w:customStyle="1" w:styleId="WW8Num3z0">
    <w:name w:val="WW8Num3z0"/>
    <w:rsid w:val="007658B5"/>
    <w:rPr>
      <w:rFonts w:ascii="Symbol" w:hAnsi="Symbol" w:hint="default"/>
    </w:rPr>
  </w:style>
  <w:style w:type="character" w:customStyle="1" w:styleId="Internetlink">
    <w:name w:val="Internet link"/>
    <w:rsid w:val="007658B5"/>
    <w:rPr>
      <w:color w:val="000080"/>
      <w:u w:val="single"/>
    </w:rPr>
  </w:style>
  <w:style w:type="character" w:customStyle="1" w:styleId="FontStyle54">
    <w:name w:val="Font Style54"/>
    <w:rsid w:val="007658B5"/>
    <w:rPr>
      <w:rFonts w:ascii="Arial" w:hAnsi="Arial" w:cs="Arial" w:hint="default"/>
      <w:b/>
      <w:bCs/>
      <w:color w:val="000000"/>
      <w:sz w:val="18"/>
      <w:szCs w:val="18"/>
    </w:rPr>
  </w:style>
  <w:style w:type="character" w:customStyle="1" w:styleId="FontStyle59">
    <w:name w:val="Font Style59"/>
    <w:rsid w:val="007658B5"/>
    <w:rPr>
      <w:rFonts w:ascii="Arial" w:hAnsi="Arial" w:cs="Arial" w:hint="default"/>
      <w:color w:val="000000"/>
      <w:sz w:val="18"/>
      <w:szCs w:val="18"/>
    </w:rPr>
  </w:style>
  <w:style w:type="character" w:customStyle="1" w:styleId="Nierozpoznanawzmianka1">
    <w:name w:val="Nierozpoznana wzmianka1"/>
    <w:uiPriority w:val="99"/>
    <w:semiHidden/>
    <w:rsid w:val="007658B5"/>
    <w:rPr>
      <w:color w:val="808080"/>
      <w:shd w:val="clear" w:color="auto" w:fill="E6E6E6"/>
    </w:rPr>
  </w:style>
  <w:style w:type="character" w:customStyle="1" w:styleId="field-content">
    <w:name w:val="field-content"/>
    <w:rsid w:val="007658B5"/>
  </w:style>
  <w:style w:type="character" w:customStyle="1" w:styleId="WW8Num30z1">
    <w:name w:val="WW8Num30z1"/>
    <w:rsid w:val="007658B5"/>
    <w:rPr>
      <w:color w:val="000000"/>
    </w:rPr>
  </w:style>
  <w:style w:type="character" w:customStyle="1" w:styleId="heading00203char1">
    <w:name w:val="heading_00203__char1"/>
    <w:rsid w:val="007658B5"/>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7658B5"/>
    <w:rPr>
      <w:rFonts w:ascii="Times New Roman" w:hAnsi="Times New Roman" w:cs="Times New Roman" w:hint="default"/>
      <w:sz w:val="22"/>
      <w:szCs w:val="22"/>
    </w:rPr>
  </w:style>
  <w:style w:type="character" w:customStyle="1" w:styleId="body0020text00203char1">
    <w:name w:val="body_0020text_00203__char1"/>
    <w:rsid w:val="007658B5"/>
    <w:rPr>
      <w:rFonts w:ascii="Times New Roman" w:hAnsi="Times New Roman" w:cs="Times New Roman" w:hint="default"/>
      <w:sz w:val="22"/>
      <w:szCs w:val="22"/>
    </w:rPr>
  </w:style>
  <w:style w:type="character" w:customStyle="1" w:styleId="normalchar1">
    <w:name w:val="normal__char1"/>
    <w:rsid w:val="007658B5"/>
    <w:rPr>
      <w:rFonts w:ascii="Calibri" w:hAnsi="Calibri" w:cs="Calibri" w:hint="default"/>
      <w:sz w:val="24"/>
      <w:szCs w:val="24"/>
    </w:rPr>
  </w:style>
  <w:style w:type="character" w:customStyle="1" w:styleId="list0020paragraphchar1">
    <w:name w:val="list_0020paragraph__char1"/>
    <w:rsid w:val="007658B5"/>
    <w:rPr>
      <w:rFonts w:ascii="Calibri" w:hAnsi="Calibri" w:cs="Calibri" w:hint="default"/>
      <w:sz w:val="22"/>
      <w:szCs w:val="22"/>
    </w:rPr>
  </w:style>
  <w:style w:type="character" w:customStyle="1" w:styleId="FontStyle119">
    <w:name w:val="Font Style119"/>
    <w:uiPriority w:val="99"/>
    <w:rsid w:val="007658B5"/>
    <w:rPr>
      <w:rFonts w:ascii="Calibri" w:hAnsi="Calibri" w:cs="Calibri" w:hint="default"/>
      <w:b/>
      <w:bCs/>
      <w:sz w:val="20"/>
      <w:szCs w:val="20"/>
    </w:rPr>
  </w:style>
  <w:style w:type="character" w:customStyle="1" w:styleId="FontStyle120">
    <w:name w:val="Font Style120"/>
    <w:uiPriority w:val="99"/>
    <w:rsid w:val="007658B5"/>
    <w:rPr>
      <w:rFonts w:ascii="Calibri" w:hAnsi="Calibri" w:cs="Calibri" w:hint="default"/>
      <w:sz w:val="20"/>
      <w:szCs w:val="20"/>
    </w:rPr>
  </w:style>
  <w:style w:type="character" w:customStyle="1" w:styleId="FontStyle134">
    <w:name w:val="Font Style134"/>
    <w:uiPriority w:val="99"/>
    <w:rsid w:val="007658B5"/>
    <w:rPr>
      <w:rFonts w:ascii="Calibri" w:hAnsi="Calibri" w:cs="Calibri" w:hint="default"/>
      <w:i/>
      <w:iCs/>
      <w:sz w:val="20"/>
      <w:szCs w:val="20"/>
    </w:rPr>
  </w:style>
  <w:style w:type="character" w:customStyle="1" w:styleId="FontStyle149">
    <w:name w:val="Font Style149"/>
    <w:uiPriority w:val="99"/>
    <w:rsid w:val="007658B5"/>
    <w:rPr>
      <w:rFonts w:ascii="Calibri" w:hAnsi="Calibri" w:cs="Calibri" w:hint="default"/>
      <w:b/>
      <w:bCs/>
      <w:sz w:val="16"/>
      <w:szCs w:val="16"/>
    </w:rPr>
  </w:style>
  <w:style w:type="character" w:customStyle="1" w:styleId="Wzmianka1">
    <w:name w:val="Wzmianka1"/>
    <w:uiPriority w:val="99"/>
    <w:semiHidden/>
    <w:rsid w:val="007658B5"/>
    <w:rPr>
      <w:color w:val="2B579A"/>
      <w:shd w:val="clear" w:color="auto" w:fill="E6E6E6"/>
    </w:rPr>
  </w:style>
  <w:style w:type="character" w:customStyle="1" w:styleId="Nierozpoznanawzmianka2">
    <w:name w:val="Nierozpoznana wzmianka2"/>
    <w:uiPriority w:val="99"/>
    <w:semiHidden/>
    <w:rsid w:val="007658B5"/>
    <w:rPr>
      <w:color w:val="808080"/>
      <w:shd w:val="clear" w:color="auto" w:fill="E6E6E6"/>
    </w:rPr>
  </w:style>
  <w:style w:type="character" w:customStyle="1" w:styleId="lrzxr">
    <w:name w:val="lrzxr"/>
    <w:rsid w:val="007658B5"/>
  </w:style>
  <w:style w:type="character" w:customStyle="1" w:styleId="st">
    <w:name w:val="st"/>
    <w:rsid w:val="007658B5"/>
  </w:style>
  <w:style w:type="table" w:styleId="Tabela-Siatka">
    <w:name w:val="Table Grid"/>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7658B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7658B5"/>
    <w:pPr>
      <w:numPr>
        <w:numId w:val="4"/>
      </w:numPr>
    </w:pPr>
  </w:style>
  <w:style w:type="numbering" w:customStyle="1" w:styleId="WW8Num891">
    <w:name w:val="WW8Num891"/>
    <w:rsid w:val="007658B5"/>
    <w:pPr>
      <w:numPr>
        <w:numId w:val="5"/>
      </w:numPr>
    </w:pPr>
  </w:style>
  <w:style w:type="numbering" w:customStyle="1" w:styleId="WW8Num991">
    <w:name w:val="WW8Num991"/>
    <w:rsid w:val="007658B5"/>
    <w:pPr>
      <w:numPr>
        <w:numId w:val="6"/>
      </w:numPr>
    </w:pPr>
  </w:style>
  <w:style w:type="numbering" w:customStyle="1" w:styleId="WW8Num1021">
    <w:name w:val="WW8Num1021"/>
    <w:rsid w:val="007658B5"/>
    <w:pPr>
      <w:numPr>
        <w:numId w:val="7"/>
      </w:numPr>
    </w:pPr>
  </w:style>
  <w:style w:type="numbering" w:customStyle="1" w:styleId="WW8Num571">
    <w:name w:val="WW8Num571"/>
    <w:rsid w:val="007658B5"/>
    <w:pPr>
      <w:numPr>
        <w:numId w:val="8"/>
      </w:numPr>
    </w:pPr>
  </w:style>
  <w:style w:type="numbering" w:customStyle="1" w:styleId="WW8Num611">
    <w:name w:val="WW8Num611"/>
    <w:rsid w:val="007658B5"/>
    <w:pPr>
      <w:numPr>
        <w:numId w:val="9"/>
      </w:numPr>
    </w:pPr>
  </w:style>
  <w:style w:type="numbering" w:customStyle="1" w:styleId="WW8Num631">
    <w:name w:val="WW8Num631"/>
    <w:rsid w:val="007658B5"/>
    <w:pPr>
      <w:numPr>
        <w:numId w:val="11"/>
      </w:numPr>
    </w:pPr>
  </w:style>
  <w:style w:type="numbering" w:customStyle="1" w:styleId="WW8Num651">
    <w:name w:val="WW8Num651"/>
    <w:rsid w:val="007658B5"/>
    <w:pPr>
      <w:numPr>
        <w:numId w:val="12"/>
      </w:numPr>
    </w:pPr>
  </w:style>
  <w:style w:type="numbering" w:customStyle="1" w:styleId="WW8Num1041">
    <w:name w:val="WW8Num1041"/>
    <w:rsid w:val="007658B5"/>
    <w:pPr>
      <w:numPr>
        <w:numId w:val="13"/>
      </w:numPr>
    </w:pPr>
  </w:style>
  <w:style w:type="numbering" w:customStyle="1" w:styleId="WW8Num661">
    <w:name w:val="WW8Num661"/>
    <w:rsid w:val="007658B5"/>
    <w:pPr>
      <w:numPr>
        <w:numId w:val="14"/>
      </w:numPr>
    </w:pPr>
  </w:style>
  <w:style w:type="numbering" w:customStyle="1" w:styleId="WW8Num671">
    <w:name w:val="WW8Num671"/>
    <w:rsid w:val="007658B5"/>
    <w:pPr>
      <w:numPr>
        <w:numId w:val="15"/>
      </w:numPr>
    </w:pPr>
  </w:style>
  <w:style w:type="numbering" w:customStyle="1" w:styleId="WW8Num721">
    <w:name w:val="WW8Num721"/>
    <w:rsid w:val="007658B5"/>
    <w:pPr>
      <w:numPr>
        <w:numId w:val="16"/>
      </w:numPr>
    </w:pPr>
  </w:style>
  <w:style w:type="numbering" w:customStyle="1" w:styleId="WW8Num761">
    <w:name w:val="WW8Num761"/>
    <w:rsid w:val="007658B5"/>
    <w:pPr>
      <w:numPr>
        <w:numId w:val="19"/>
      </w:numPr>
    </w:pPr>
  </w:style>
  <w:style w:type="numbering" w:customStyle="1" w:styleId="WW8Num61">
    <w:name w:val="WW8Num61"/>
    <w:rsid w:val="007658B5"/>
    <w:pPr>
      <w:numPr>
        <w:numId w:val="20"/>
      </w:numPr>
    </w:pPr>
  </w:style>
  <w:style w:type="numbering" w:customStyle="1" w:styleId="WW8Num104">
    <w:name w:val="WW8Num104"/>
    <w:rsid w:val="007658B5"/>
    <w:pPr>
      <w:numPr>
        <w:numId w:val="21"/>
      </w:numPr>
    </w:pPr>
  </w:style>
  <w:style w:type="numbering" w:customStyle="1" w:styleId="WW8Num99">
    <w:name w:val="WW8Num99"/>
    <w:rsid w:val="007658B5"/>
    <w:pPr>
      <w:numPr>
        <w:numId w:val="22"/>
      </w:numPr>
    </w:pPr>
  </w:style>
  <w:style w:type="numbering" w:customStyle="1" w:styleId="WW8Num95">
    <w:name w:val="WW8Num95"/>
    <w:rsid w:val="007658B5"/>
    <w:pPr>
      <w:numPr>
        <w:numId w:val="23"/>
      </w:numPr>
    </w:pPr>
  </w:style>
  <w:style w:type="numbering" w:customStyle="1" w:styleId="WW8Num85">
    <w:name w:val="WW8Num85"/>
    <w:rsid w:val="007658B5"/>
    <w:pPr>
      <w:numPr>
        <w:numId w:val="24"/>
      </w:numPr>
    </w:pPr>
  </w:style>
  <w:style w:type="numbering" w:customStyle="1" w:styleId="WW8Num65">
    <w:name w:val="WW8Num65"/>
    <w:rsid w:val="007658B5"/>
    <w:pPr>
      <w:numPr>
        <w:numId w:val="25"/>
      </w:numPr>
    </w:pPr>
  </w:style>
  <w:style w:type="numbering" w:customStyle="1" w:styleId="WW8Num8511">
    <w:name w:val="WW8Num8511"/>
    <w:rsid w:val="007658B5"/>
    <w:pPr>
      <w:numPr>
        <w:numId w:val="26"/>
      </w:numPr>
    </w:pPr>
  </w:style>
  <w:style w:type="numbering" w:customStyle="1" w:styleId="WW8Num102">
    <w:name w:val="WW8Num102"/>
    <w:rsid w:val="007658B5"/>
    <w:pPr>
      <w:numPr>
        <w:numId w:val="27"/>
      </w:numPr>
    </w:pPr>
  </w:style>
  <w:style w:type="numbering" w:customStyle="1" w:styleId="WW8Num66">
    <w:name w:val="WW8Num66"/>
    <w:rsid w:val="007658B5"/>
    <w:pPr>
      <w:numPr>
        <w:numId w:val="28"/>
      </w:numPr>
    </w:pPr>
  </w:style>
  <w:style w:type="numbering" w:customStyle="1" w:styleId="WW8Num57">
    <w:name w:val="WW8Num57"/>
    <w:rsid w:val="007658B5"/>
    <w:pPr>
      <w:numPr>
        <w:numId w:val="29"/>
      </w:numPr>
    </w:pPr>
  </w:style>
  <w:style w:type="numbering" w:customStyle="1" w:styleId="WW8Num89">
    <w:name w:val="WW8Num89"/>
    <w:rsid w:val="007658B5"/>
    <w:pPr>
      <w:numPr>
        <w:numId w:val="30"/>
      </w:numPr>
    </w:pPr>
  </w:style>
  <w:style w:type="numbering" w:customStyle="1" w:styleId="WW8Num72">
    <w:name w:val="WW8Num72"/>
    <w:rsid w:val="007658B5"/>
    <w:pPr>
      <w:numPr>
        <w:numId w:val="31"/>
      </w:numPr>
    </w:pPr>
  </w:style>
  <w:style w:type="numbering" w:customStyle="1" w:styleId="WW8Num951">
    <w:name w:val="WW8Num951"/>
    <w:rsid w:val="007658B5"/>
    <w:pPr>
      <w:numPr>
        <w:numId w:val="32"/>
      </w:numPr>
    </w:pPr>
  </w:style>
  <w:style w:type="numbering" w:customStyle="1" w:styleId="WW8Num63">
    <w:name w:val="WW8Num63"/>
    <w:rsid w:val="007658B5"/>
    <w:pPr>
      <w:numPr>
        <w:numId w:val="33"/>
      </w:numPr>
    </w:pPr>
  </w:style>
  <w:style w:type="numbering" w:customStyle="1" w:styleId="WW8Num76">
    <w:name w:val="WW8Num76"/>
    <w:rsid w:val="007658B5"/>
    <w:pPr>
      <w:numPr>
        <w:numId w:val="34"/>
      </w:numPr>
    </w:pPr>
  </w:style>
  <w:style w:type="numbering" w:customStyle="1" w:styleId="WW8Num67">
    <w:name w:val="WW8Num67"/>
    <w:rsid w:val="007658B5"/>
    <w:pPr>
      <w:numPr>
        <w:numId w:val="35"/>
      </w:numPr>
    </w:pPr>
  </w:style>
  <w:style w:type="table" w:customStyle="1" w:styleId="TableNormal0">
    <w:name w:val="Table Normal_0"/>
    <w:rsid w:val="007658B5"/>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7658B5"/>
    <w:pPr>
      <w:spacing w:after="0" w:line="240" w:lineRule="auto"/>
    </w:pPr>
    <w:rPr>
      <w:rFonts w:ascii="Times New Roman" w:eastAsia="Times New Roman" w:hAnsi="Times New Roman" w:cs="Times New Roman"/>
      <w:sz w:val="20"/>
      <w:szCs w:val="20"/>
      <w:lang w:eastAsia="pl-PL"/>
    </w:rPr>
  </w:style>
  <w:style w:type="character" w:styleId="Pogrubienie">
    <w:name w:val="Strong"/>
    <w:aliases w:val="Tekst treści (6) + 11,5 pt"/>
    <w:basedOn w:val="Domylnaczcionkaakapitu"/>
    <w:qFormat/>
    <w:rsid w:val="007658B5"/>
    <w:rPr>
      <w:b/>
      <w:bCs/>
    </w:rPr>
  </w:style>
  <w:style w:type="table" w:customStyle="1" w:styleId="Lined-Accent4">
    <w:name w:val="Lined - Accent 4"/>
    <w:uiPriority w:val="99"/>
    <w:rsid w:val="007658B5"/>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7658B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658B5"/>
    <w:rPr>
      <w:rFonts w:ascii="Consolas" w:hAnsi="Consolas"/>
      <w:sz w:val="21"/>
      <w:szCs w:val="21"/>
    </w:rPr>
  </w:style>
  <w:style w:type="paragraph" w:customStyle="1" w:styleId="TableParagraph">
    <w:name w:val="Table Paragraph"/>
    <w:basedOn w:val="Normalny"/>
    <w:uiPriority w:val="1"/>
    <w:qFormat/>
    <w:rsid w:val="007658B5"/>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7658B5"/>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7658B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7658B5"/>
  </w:style>
  <w:style w:type="character" w:customStyle="1" w:styleId="caps">
    <w:name w:val="caps"/>
    <w:basedOn w:val="Domylnaczcionkaakapitu"/>
    <w:rsid w:val="007658B5"/>
  </w:style>
  <w:style w:type="character" w:customStyle="1" w:styleId="fs10">
    <w:name w:val="fs10"/>
    <w:basedOn w:val="Domylnaczcionkaakapitu"/>
    <w:rsid w:val="007658B5"/>
  </w:style>
  <w:style w:type="character" w:customStyle="1" w:styleId="size">
    <w:name w:val="size"/>
    <w:basedOn w:val="Domylnaczcionkaakapitu"/>
    <w:rsid w:val="007658B5"/>
  </w:style>
  <w:style w:type="character" w:customStyle="1" w:styleId="BodyTextChar">
    <w:name w:val="Body Text Char"/>
    <w:rsid w:val="007658B5"/>
    <w:rPr>
      <w:rFonts w:ascii="Garamond" w:hAnsi="Garamond"/>
      <w:sz w:val="22"/>
      <w:lang w:val="en-US" w:eastAsia="en-US" w:bidi="ar-SA"/>
    </w:rPr>
  </w:style>
  <w:style w:type="character" w:customStyle="1" w:styleId="def">
    <w:name w:val="def"/>
    <w:basedOn w:val="Domylnaczcionkaakapitu"/>
    <w:rsid w:val="007658B5"/>
  </w:style>
  <w:style w:type="numbering" w:customStyle="1" w:styleId="WW8Num8911">
    <w:name w:val="WW8Num8911"/>
    <w:rsid w:val="007658B5"/>
    <w:pPr>
      <w:numPr>
        <w:numId w:val="1"/>
      </w:numPr>
    </w:pPr>
  </w:style>
  <w:style w:type="numbering" w:customStyle="1" w:styleId="WW8Num8912">
    <w:name w:val="WW8Num8912"/>
    <w:rsid w:val="00FD599D"/>
  </w:style>
  <w:style w:type="character" w:customStyle="1" w:styleId="Nierozpoznanawzmianka3">
    <w:name w:val="Nierozpoznana wzmianka3"/>
    <w:basedOn w:val="Domylnaczcionkaakapitu"/>
    <w:uiPriority w:val="99"/>
    <w:semiHidden/>
    <w:unhideWhenUsed/>
    <w:rsid w:val="009718DA"/>
    <w:rPr>
      <w:color w:val="605E5C"/>
      <w:shd w:val="clear" w:color="auto" w:fill="E1DFDD"/>
    </w:rPr>
  </w:style>
  <w:style w:type="character" w:customStyle="1" w:styleId="StopkaZnak1">
    <w:name w:val="Stopka Znak1"/>
    <w:basedOn w:val="Domylnaczcionkaakapitu"/>
    <w:uiPriority w:val="99"/>
    <w:rsid w:val="00990EEE"/>
    <w:rPr>
      <w:rFonts w:ascii="Times New Roman" w:eastAsia="Times New Roman" w:hAnsi="Times New Roman" w:cs="Calibri"/>
      <w:sz w:val="24"/>
      <w:szCs w:val="24"/>
      <w:lang w:eastAsia="ar-SA"/>
    </w:rPr>
  </w:style>
  <w:style w:type="character" w:customStyle="1" w:styleId="Nagwek7Znak">
    <w:name w:val="Nagłówek 7 Znak"/>
    <w:basedOn w:val="Domylnaczcionkaakapitu"/>
    <w:link w:val="Nagwek7"/>
    <w:rsid w:val="001D797D"/>
    <w:rPr>
      <w:rFonts w:ascii="Times New Roman" w:eastAsia="Times New Roman" w:hAnsi="Times New Roman" w:cs="Calibri"/>
      <w:sz w:val="24"/>
      <w:szCs w:val="24"/>
      <w:lang w:val="x-none" w:eastAsia="ar-SA"/>
    </w:rPr>
  </w:style>
  <w:style w:type="character" w:customStyle="1" w:styleId="Nagwek9Znak">
    <w:name w:val="Nagłówek 9 Znak"/>
    <w:basedOn w:val="Domylnaczcionkaakapitu"/>
    <w:link w:val="Nagwek9"/>
    <w:rsid w:val="001D797D"/>
    <w:rPr>
      <w:rFonts w:ascii="Arial" w:eastAsia="Times New Roman" w:hAnsi="Arial" w:cs="Calibri"/>
      <w:sz w:val="20"/>
      <w:szCs w:val="20"/>
      <w:lang w:val="x-none" w:eastAsia="ar-SA"/>
    </w:rPr>
  </w:style>
  <w:style w:type="numbering" w:customStyle="1" w:styleId="Bezlisty1">
    <w:name w:val="Bez listy1"/>
    <w:next w:val="Bezlisty"/>
    <w:uiPriority w:val="99"/>
    <w:semiHidden/>
    <w:unhideWhenUsed/>
    <w:rsid w:val="001D797D"/>
  </w:style>
  <w:style w:type="character" w:customStyle="1" w:styleId="WW8Num2z0">
    <w:name w:val="WW8Num2z0"/>
    <w:rsid w:val="001D797D"/>
    <w:rPr>
      <w:rFonts w:ascii="Arial" w:hAnsi="Arial" w:cs="Arial"/>
      <w:b w:val="0"/>
      <w:i w:val="0"/>
      <w:sz w:val="20"/>
    </w:rPr>
  </w:style>
  <w:style w:type="character" w:customStyle="1" w:styleId="WW8Num4z0">
    <w:name w:val="WW8Num4z0"/>
    <w:rsid w:val="001D797D"/>
    <w:rPr>
      <w:rFonts w:ascii="Arial" w:hAnsi="Arial" w:cs="Arial"/>
      <w:b w:val="0"/>
      <w:i w:val="0"/>
      <w:sz w:val="20"/>
    </w:rPr>
  </w:style>
  <w:style w:type="character" w:customStyle="1" w:styleId="WW8Num5z0">
    <w:name w:val="WW8Num5z0"/>
    <w:rsid w:val="001D797D"/>
    <w:rPr>
      <w:rFonts w:ascii="Arial" w:hAnsi="Arial" w:cs="Arial"/>
      <w:b w:val="0"/>
      <w:i w:val="0"/>
      <w:sz w:val="20"/>
      <w:u w:val="none"/>
    </w:rPr>
  </w:style>
  <w:style w:type="character" w:customStyle="1" w:styleId="WW8Num8z0">
    <w:name w:val="WW8Num8z0"/>
    <w:rsid w:val="001D797D"/>
    <w:rPr>
      <w:rFonts w:ascii="Arial" w:hAnsi="Arial" w:cs="Arial"/>
      <w:b w:val="0"/>
      <w:bCs w:val="0"/>
      <w:i w:val="0"/>
      <w:iCs w:val="0"/>
      <w:sz w:val="20"/>
      <w:szCs w:val="20"/>
    </w:rPr>
  </w:style>
  <w:style w:type="character" w:customStyle="1" w:styleId="WW8Num10z0">
    <w:name w:val="WW8Num10z0"/>
    <w:rsid w:val="001D797D"/>
    <w:rPr>
      <w:rFonts w:ascii="Arial" w:hAnsi="Arial" w:cs="Arial"/>
      <w:b w:val="0"/>
      <w:i w:val="0"/>
      <w:sz w:val="20"/>
      <w:u w:val="none"/>
    </w:rPr>
  </w:style>
  <w:style w:type="character" w:customStyle="1" w:styleId="WW8Num10z3">
    <w:name w:val="WW8Num10z3"/>
    <w:rsid w:val="001D797D"/>
    <w:rPr>
      <w:b w:val="0"/>
      <w:i w:val="0"/>
      <w:sz w:val="20"/>
      <w:u w:val="none"/>
    </w:rPr>
  </w:style>
  <w:style w:type="character" w:customStyle="1" w:styleId="WW8Num11z0">
    <w:name w:val="WW8Num11z0"/>
    <w:rsid w:val="001D797D"/>
    <w:rPr>
      <w:rFonts w:ascii="Arial" w:hAnsi="Arial" w:cs="Arial"/>
      <w:b w:val="0"/>
      <w:i w:val="0"/>
      <w:sz w:val="20"/>
    </w:rPr>
  </w:style>
  <w:style w:type="character" w:customStyle="1" w:styleId="WW8Num12z0">
    <w:name w:val="WW8Num12z0"/>
    <w:rsid w:val="001D797D"/>
    <w:rPr>
      <w:rFonts w:ascii="Arial" w:hAnsi="Arial" w:cs="Arial"/>
      <w:b/>
      <w:i w:val="0"/>
      <w:sz w:val="20"/>
    </w:rPr>
  </w:style>
  <w:style w:type="character" w:customStyle="1" w:styleId="WW8Num13z0">
    <w:name w:val="WW8Num13z0"/>
    <w:rsid w:val="001D797D"/>
    <w:rPr>
      <w:rFonts w:ascii="Arial" w:hAnsi="Arial" w:cs="Arial"/>
      <w:b w:val="0"/>
      <w:i w:val="0"/>
      <w:sz w:val="20"/>
    </w:rPr>
  </w:style>
  <w:style w:type="character" w:customStyle="1" w:styleId="WW8Num14z0">
    <w:name w:val="WW8Num14z0"/>
    <w:rsid w:val="001D797D"/>
    <w:rPr>
      <w:rFonts w:ascii="Arial" w:hAnsi="Arial" w:cs="Arial"/>
      <w:b w:val="0"/>
      <w:bCs w:val="0"/>
      <w:i w:val="0"/>
      <w:iCs w:val="0"/>
      <w:sz w:val="20"/>
      <w:szCs w:val="20"/>
    </w:rPr>
  </w:style>
  <w:style w:type="character" w:customStyle="1" w:styleId="WW8Num15z1">
    <w:name w:val="WW8Num15z1"/>
    <w:rsid w:val="001D797D"/>
    <w:rPr>
      <w:rFonts w:ascii="Arial" w:hAnsi="Arial" w:cs="Arial"/>
      <w:sz w:val="20"/>
      <w:szCs w:val="20"/>
    </w:rPr>
  </w:style>
  <w:style w:type="character" w:customStyle="1" w:styleId="WW8Num18z0">
    <w:name w:val="WW8Num18z0"/>
    <w:rsid w:val="001D797D"/>
    <w:rPr>
      <w:rFonts w:ascii="Arial" w:hAnsi="Arial" w:cs="Arial"/>
      <w:b/>
      <w:i w:val="0"/>
      <w:sz w:val="20"/>
    </w:rPr>
  </w:style>
  <w:style w:type="character" w:customStyle="1" w:styleId="WW8Num20z0">
    <w:name w:val="WW8Num20z0"/>
    <w:rsid w:val="001D797D"/>
    <w:rPr>
      <w:rFonts w:ascii="Arial" w:hAnsi="Arial" w:cs="Times New Roman"/>
      <w:b w:val="0"/>
      <w:i w:val="0"/>
      <w:strike w:val="0"/>
      <w:dstrike w:val="0"/>
      <w:sz w:val="20"/>
      <w:u w:val="none"/>
    </w:rPr>
  </w:style>
  <w:style w:type="character" w:customStyle="1" w:styleId="WW8Num21z0">
    <w:name w:val="WW8Num21z0"/>
    <w:rsid w:val="001D797D"/>
    <w:rPr>
      <w:rFonts w:ascii="Symbol" w:hAnsi="Symbol"/>
    </w:rPr>
  </w:style>
  <w:style w:type="character" w:customStyle="1" w:styleId="WW8Num21z3">
    <w:name w:val="WW8Num21z3"/>
    <w:rsid w:val="001D797D"/>
    <w:rPr>
      <w:rFonts w:ascii="Symbol" w:hAnsi="Symbol" w:cs="Times New Roman"/>
      <w:i/>
    </w:rPr>
  </w:style>
  <w:style w:type="character" w:customStyle="1" w:styleId="WW8Num22z0">
    <w:name w:val="WW8Num22z0"/>
    <w:rsid w:val="001D797D"/>
    <w:rPr>
      <w:b w:val="0"/>
    </w:rPr>
  </w:style>
  <w:style w:type="character" w:customStyle="1" w:styleId="WW8Num24z0">
    <w:name w:val="WW8Num24z0"/>
    <w:rsid w:val="001D797D"/>
    <w:rPr>
      <w:rFonts w:ascii="Arial" w:hAnsi="Arial" w:cs="Arial"/>
      <w:b w:val="0"/>
      <w:i w:val="0"/>
      <w:strike w:val="0"/>
      <w:dstrike w:val="0"/>
      <w:sz w:val="20"/>
      <w:szCs w:val="20"/>
      <w:u w:val="none"/>
    </w:rPr>
  </w:style>
  <w:style w:type="character" w:customStyle="1" w:styleId="WW8Num26z0">
    <w:name w:val="WW8Num26z0"/>
    <w:rsid w:val="001D797D"/>
    <w:rPr>
      <w:rFonts w:ascii="Symbol" w:hAnsi="Symbol"/>
    </w:rPr>
  </w:style>
  <w:style w:type="character" w:customStyle="1" w:styleId="WW8Num28z0">
    <w:name w:val="WW8Num28z0"/>
    <w:rsid w:val="001D797D"/>
    <w:rPr>
      <w:rFonts w:ascii="Arial" w:hAnsi="Arial" w:cs="Arial"/>
      <w:sz w:val="20"/>
      <w:szCs w:val="20"/>
    </w:rPr>
  </w:style>
  <w:style w:type="character" w:customStyle="1" w:styleId="WW8Num29z0">
    <w:name w:val="WW8Num29z0"/>
    <w:rsid w:val="001D797D"/>
    <w:rPr>
      <w:rFonts w:ascii="Arial" w:hAnsi="Arial" w:cs="Arial"/>
      <w:b w:val="0"/>
      <w:i w:val="0"/>
      <w:sz w:val="20"/>
      <w:u w:val="none"/>
    </w:rPr>
  </w:style>
  <w:style w:type="character" w:customStyle="1" w:styleId="WW8Num32z0">
    <w:name w:val="WW8Num32z0"/>
    <w:rsid w:val="001D797D"/>
    <w:rPr>
      <w:rFonts w:ascii="Arial" w:hAnsi="Arial" w:cs="Arial"/>
      <w:b w:val="0"/>
      <w:i w:val="0"/>
      <w:sz w:val="20"/>
    </w:rPr>
  </w:style>
  <w:style w:type="character" w:customStyle="1" w:styleId="WW8Num33z0">
    <w:name w:val="WW8Num33z0"/>
    <w:rsid w:val="001D797D"/>
    <w:rPr>
      <w:color w:val="auto"/>
    </w:rPr>
  </w:style>
  <w:style w:type="character" w:customStyle="1" w:styleId="WW8Num34z0">
    <w:name w:val="WW8Num34z0"/>
    <w:rsid w:val="001D797D"/>
    <w:rPr>
      <w:rFonts w:ascii="Arial" w:eastAsia="Times New Roman" w:hAnsi="Arial" w:cs="Arial"/>
      <w:b w:val="0"/>
      <w:i w:val="0"/>
      <w:sz w:val="20"/>
      <w:szCs w:val="20"/>
    </w:rPr>
  </w:style>
  <w:style w:type="character" w:customStyle="1" w:styleId="WW8Num36z0">
    <w:name w:val="WW8Num36z0"/>
    <w:rsid w:val="001D797D"/>
    <w:rPr>
      <w:color w:val="auto"/>
    </w:rPr>
  </w:style>
  <w:style w:type="character" w:customStyle="1" w:styleId="WW8Num40z0">
    <w:name w:val="WW8Num40z0"/>
    <w:rsid w:val="001D797D"/>
    <w:rPr>
      <w:rFonts w:ascii="Arial" w:hAnsi="Arial" w:cs="Arial"/>
      <w:b w:val="0"/>
      <w:i w:val="0"/>
      <w:sz w:val="20"/>
      <w:u w:val="none"/>
    </w:rPr>
  </w:style>
  <w:style w:type="character" w:customStyle="1" w:styleId="Absatz-Standardschriftart">
    <w:name w:val="Absatz-Standardschriftart"/>
    <w:rsid w:val="001D797D"/>
  </w:style>
  <w:style w:type="character" w:customStyle="1" w:styleId="WW-Absatz-Standardschriftart">
    <w:name w:val="WW-Absatz-Standardschriftart"/>
    <w:rsid w:val="001D797D"/>
  </w:style>
  <w:style w:type="character" w:customStyle="1" w:styleId="WW-Absatz-Standardschriftart1">
    <w:name w:val="WW-Absatz-Standardschriftart1"/>
    <w:rsid w:val="001D797D"/>
  </w:style>
  <w:style w:type="character" w:customStyle="1" w:styleId="WW-Absatz-Standardschriftart11">
    <w:name w:val="WW-Absatz-Standardschriftart11"/>
    <w:rsid w:val="001D797D"/>
  </w:style>
  <w:style w:type="character" w:customStyle="1" w:styleId="WW8Num15z0">
    <w:name w:val="WW8Num15z0"/>
    <w:rsid w:val="001D797D"/>
    <w:rPr>
      <w:rFonts w:ascii="Arial" w:hAnsi="Arial" w:cs="Arial"/>
      <w:b w:val="0"/>
      <w:i w:val="0"/>
      <w:sz w:val="20"/>
    </w:rPr>
  </w:style>
  <w:style w:type="character" w:customStyle="1" w:styleId="WW8Num16z0">
    <w:name w:val="WW8Num16z0"/>
    <w:rsid w:val="001D797D"/>
    <w:rPr>
      <w:rFonts w:ascii="Arial" w:hAnsi="Arial" w:cs="Arial"/>
      <w:b w:val="0"/>
      <w:i w:val="0"/>
      <w:sz w:val="20"/>
      <w:u w:val="none"/>
    </w:rPr>
  </w:style>
  <w:style w:type="character" w:customStyle="1" w:styleId="WW8Num17z0">
    <w:name w:val="WW8Num17z0"/>
    <w:rsid w:val="001D797D"/>
    <w:rPr>
      <w:rFonts w:ascii="Arial" w:hAnsi="Arial" w:cs="Arial"/>
      <w:b w:val="0"/>
      <w:i w:val="0"/>
      <w:sz w:val="20"/>
    </w:rPr>
  </w:style>
  <w:style w:type="character" w:customStyle="1" w:styleId="WW8Num18z1">
    <w:name w:val="WW8Num18z1"/>
    <w:rsid w:val="001D797D"/>
    <w:rPr>
      <w:rFonts w:ascii="Arial" w:hAnsi="Arial" w:cs="Arial"/>
      <w:sz w:val="20"/>
      <w:szCs w:val="20"/>
    </w:rPr>
  </w:style>
  <w:style w:type="character" w:customStyle="1" w:styleId="WW8Num23z0">
    <w:name w:val="WW8Num23z0"/>
    <w:rsid w:val="001D797D"/>
    <w:rPr>
      <w:rFonts w:ascii="Arial" w:hAnsi="Arial" w:cs="Arial"/>
      <w:b w:val="0"/>
      <w:i w:val="0"/>
      <w:sz w:val="20"/>
    </w:rPr>
  </w:style>
  <w:style w:type="character" w:customStyle="1" w:styleId="WW8Num25z0">
    <w:name w:val="WW8Num25z0"/>
    <w:rsid w:val="001D797D"/>
    <w:rPr>
      <w:rFonts w:ascii="Arial" w:hAnsi="Arial" w:cs="Times New Roman"/>
      <w:b w:val="0"/>
      <w:i w:val="0"/>
      <w:strike w:val="0"/>
      <w:dstrike w:val="0"/>
      <w:sz w:val="20"/>
      <w:u w:val="none"/>
    </w:rPr>
  </w:style>
  <w:style w:type="character" w:customStyle="1" w:styleId="WW8Num26z3">
    <w:name w:val="WW8Num26z3"/>
    <w:rsid w:val="001D797D"/>
    <w:rPr>
      <w:rFonts w:ascii="Symbol" w:hAnsi="Symbol" w:cs="Times New Roman"/>
      <w:i/>
    </w:rPr>
  </w:style>
  <w:style w:type="character" w:customStyle="1" w:styleId="WW8Num27z0">
    <w:name w:val="WW8Num27z0"/>
    <w:rsid w:val="001D797D"/>
    <w:rPr>
      <w:b w:val="0"/>
    </w:rPr>
  </w:style>
  <w:style w:type="character" w:customStyle="1" w:styleId="WW8Num31z0">
    <w:name w:val="WW8Num31z0"/>
    <w:rsid w:val="001D797D"/>
    <w:rPr>
      <w:rFonts w:ascii="Arial" w:hAnsi="Arial" w:cs="Arial"/>
      <w:b w:val="0"/>
      <w:i w:val="0"/>
      <w:strike w:val="0"/>
      <w:dstrike w:val="0"/>
      <w:sz w:val="20"/>
      <w:u w:val="none"/>
    </w:rPr>
  </w:style>
  <w:style w:type="character" w:customStyle="1" w:styleId="WW8Num37z0">
    <w:name w:val="WW8Num37z0"/>
    <w:rsid w:val="001D797D"/>
    <w:rPr>
      <w:b w:val="0"/>
      <w:i w:val="0"/>
      <w:sz w:val="20"/>
      <w:u w:val="none"/>
    </w:rPr>
  </w:style>
  <w:style w:type="character" w:customStyle="1" w:styleId="WW8Num38z0">
    <w:name w:val="WW8Num38z0"/>
    <w:rsid w:val="001D797D"/>
    <w:rPr>
      <w:rFonts w:ascii="Times New Roman" w:eastAsia="MS Mincho" w:hAnsi="Times New Roman"/>
      <w:b w:val="0"/>
      <w:i w:val="0"/>
      <w:sz w:val="20"/>
    </w:rPr>
  </w:style>
  <w:style w:type="character" w:customStyle="1" w:styleId="WW8Num39z0">
    <w:name w:val="WW8Num39z0"/>
    <w:rsid w:val="001D797D"/>
    <w:rPr>
      <w:rFonts w:ascii="Arial" w:hAnsi="Arial" w:cs="Arial"/>
      <w:sz w:val="20"/>
      <w:szCs w:val="20"/>
    </w:rPr>
  </w:style>
  <w:style w:type="character" w:customStyle="1" w:styleId="WW8Num41z0">
    <w:name w:val="WW8Num41z0"/>
    <w:rsid w:val="001D797D"/>
    <w:rPr>
      <w:color w:val="auto"/>
    </w:rPr>
  </w:style>
  <w:style w:type="character" w:customStyle="1" w:styleId="WW8Num45z0">
    <w:name w:val="WW8Num45z0"/>
    <w:rsid w:val="001D797D"/>
    <w:rPr>
      <w:rFonts w:ascii="Arial" w:hAnsi="Arial" w:cs="Times New Roman"/>
      <w:b w:val="0"/>
      <w:i w:val="0"/>
      <w:strike w:val="0"/>
      <w:dstrike w:val="0"/>
      <w:sz w:val="20"/>
      <w:u w:val="none"/>
    </w:rPr>
  </w:style>
  <w:style w:type="character" w:customStyle="1" w:styleId="WW-Absatz-Standardschriftart111">
    <w:name w:val="WW-Absatz-Standardschriftart111"/>
    <w:rsid w:val="001D797D"/>
  </w:style>
  <w:style w:type="character" w:customStyle="1" w:styleId="WW8Num1z0">
    <w:name w:val="WW8Num1z0"/>
    <w:rsid w:val="001D797D"/>
    <w:rPr>
      <w:b w:val="0"/>
    </w:rPr>
  </w:style>
  <w:style w:type="character" w:customStyle="1" w:styleId="WW8Num6z0">
    <w:name w:val="WW8Num6z0"/>
    <w:rsid w:val="001D797D"/>
    <w:rPr>
      <w:rFonts w:ascii="Arial" w:hAnsi="Arial"/>
      <w:b w:val="0"/>
      <w:i w:val="0"/>
      <w:sz w:val="20"/>
      <w:szCs w:val="20"/>
    </w:rPr>
  </w:style>
  <w:style w:type="character" w:customStyle="1" w:styleId="WW8Num9z0">
    <w:name w:val="WW8Num9z0"/>
    <w:rsid w:val="001D797D"/>
    <w:rPr>
      <w:rFonts w:ascii="Arial" w:hAnsi="Arial" w:cs="Arial"/>
      <w:b w:val="0"/>
      <w:i w:val="0"/>
      <w:sz w:val="20"/>
      <w:szCs w:val="20"/>
      <w:u w:val="none"/>
    </w:rPr>
  </w:style>
  <w:style w:type="character" w:customStyle="1" w:styleId="WW8Num16z3">
    <w:name w:val="WW8Num16z3"/>
    <w:rsid w:val="001D797D"/>
    <w:rPr>
      <w:b w:val="0"/>
      <w:i w:val="0"/>
      <w:sz w:val="20"/>
      <w:u w:val="none"/>
    </w:rPr>
  </w:style>
  <w:style w:type="character" w:customStyle="1" w:styleId="WW8Num19z0">
    <w:name w:val="WW8Num19z0"/>
    <w:rsid w:val="001D797D"/>
    <w:rPr>
      <w:rFonts w:ascii="Arial" w:hAnsi="Arial" w:cs="Arial"/>
      <w:b w:val="0"/>
      <w:i w:val="0"/>
      <w:sz w:val="20"/>
    </w:rPr>
  </w:style>
  <w:style w:type="character" w:customStyle="1" w:styleId="WW8Num26z1">
    <w:name w:val="WW8Num26z1"/>
    <w:rsid w:val="001D797D"/>
    <w:rPr>
      <w:rFonts w:ascii="Courier New" w:hAnsi="Courier New" w:cs="Courier New"/>
    </w:rPr>
  </w:style>
  <w:style w:type="character" w:customStyle="1" w:styleId="WW8Num26z2">
    <w:name w:val="WW8Num26z2"/>
    <w:rsid w:val="001D797D"/>
    <w:rPr>
      <w:rFonts w:ascii="Wingdings" w:hAnsi="Wingdings"/>
    </w:rPr>
  </w:style>
  <w:style w:type="character" w:customStyle="1" w:styleId="WW8Num31z4">
    <w:name w:val="WW8Num31z4"/>
    <w:rsid w:val="001D797D"/>
    <w:rPr>
      <w:rFonts w:ascii="Arial" w:eastAsia="Times New Roman" w:hAnsi="Arial" w:cs="Arial"/>
      <w:b w:val="0"/>
    </w:rPr>
  </w:style>
  <w:style w:type="character" w:customStyle="1" w:styleId="WW8Num38z1">
    <w:name w:val="WW8Num38z1"/>
    <w:rsid w:val="001D797D"/>
    <w:rPr>
      <w:rFonts w:eastAsia="MS Mincho"/>
      <w:b w:val="0"/>
      <w:i w:val="0"/>
      <w:color w:val="auto"/>
      <w:sz w:val="20"/>
    </w:rPr>
  </w:style>
  <w:style w:type="character" w:customStyle="1" w:styleId="WW8Num42z0">
    <w:name w:val="WW8Num42z0"/>
    <w:rsid w:val="001D797D"/>
    <w:rPr>
      <w:rFonts w:ascii="Arial" w:hAnsi="Arial" w:cs="Arial"/>
    </w:rPr>
  </w:style>
  <w:style w:type="character" w:customStyle="1" w:styleId="WW8Num42z1">
    <w:name w:val="WW8Num42z1"/>
    <w:rsid w:val="001D797D"/>
    <w:rPr>
      <w:rFonts w:ascii="Times New Roman" w:hAnsi="Times New Roman" w:cs="Times New Roman"/>
    </w:rPr>
  </w:style>
  <w:style w:type="character" w:customStyle="1" w:styleId="WW8Num42z2">
    <w:name w:val="WW8Num42z2"/>
    <w:rsid w:val="001D797D"/>
    <w:rPr>
      <w:rFonts w:ascii="Tahoma" w:eastAsia="Times New Roman" w:hAnsi="Tahoma"/>
    </w:rPr>
  </w:style>
  <w:style w:type="character" w:customStyle="1" w:styleId="WW8Num43z0">
    <w:name w:val="WW8Num43z0"/>
    <w:rsid w:val="001D797D"/>
    <w:rPr>
      <w:rFonts w:ascii="Arial" w:hAnsi="Arial" w:cs="Arial"/>
      <w:b w:val="0"/>
      <w:i w:val="0"/>
      <w:strike w:val="0"/>
      <w:dstrike w:val="0"/>
      <w:sz w:val="20"/>
      <w:szCs w:val="20"/>
      <w:u w:val="none"/>
    </w:rPr>
  </w:style>
  <w:style w:type="character" w:customStyle="1" w:styleId="WW8Num43z3">
    <w:name w:val="WW8Num43z3"/>
    <w:rsid w:val="001D797D"/>
    <w:rPr>
      <w:rFonts w:ascii="Symbol" w:eastAsia="Times New Roman" w:hAnsi="Symbol" w:cs="Times New Roman"/>
      <w:i/>
    </w:rPr>
  </w:style>
  <w:style w:type="character" w:customStyle="1" w:styleId="WW8Num44z0">
    <w:name w:val="WW8Num44z0"/>
    <w:rsid w:val="001D797D"/>
    <w:rPr>
      <w:b w:val="0"/>
    </w:rPr>
  </w:style>
  <w:style w:type="character" w:customStyle="1" w:styleId="WW8Num45z3">
    <w:name w:val="WW8Num45z3"/>
    <w:rsid w:val="001D797D"/>
    <w:rPr>
      <w:sz w:val="20"/>
      <w:szCs w:val="20"/>
    </w:rPr>
  </w:style>
  <w:style w:type="character" w:customStyle="1" w:styleId="WW8Num46z0">
    <w:name w:val="WW8Num46z0"/>
    <w:rsid w:val="001D797D"/>
    <w:rPr>
      <w:b w:val="0"/>
      <w:i w:val="0"/>
      <w:sz w:val="20"/>
      <w:szCs w:val="20"/>
    </w:rPr>
  </w:style>
  <w:style w:type="character" w:customStyle="1" w:styleId="WW8Num49z0">
    <w:name w:val="WW8Num49z0"/>
    <w:rsid w:val="001D797D"/>
    <w:rPr>
      <w:rFonts w:ascii="Arial" w:hAnsi="Arial" w:cs="Arial"/>
      <w:b w:val="0"/>
      <w:i w:val="0"/>
      <w:strike w:val="0"/>
      <w:dstrike w:val="0"/>
      <w:sz w:val="20"/>
      <w:u w:val="none"/>
    </w:rPr>
  </w:style>
  <w:style w:type="character" w:customStyle="1" w:styleId="WW8Num50z0">
    <w:name w:val="WW8Num50z0"/>
    <w:rsid w:val="001D797D"/>
    <w:rPr>
      <w:rFonts w:ascii="Arial" w:hAnsi="Arial" w:cs="Arial"/>
    </w:rPr>
  </w:style>
  <w:style w:type="character" w:customStyle="1" w:styleId="WW8Num50z1">
    <w:name w:val="WW8Num50z1"/>
    <w:rsid w:val="001D797D"/>
    <w:rPr>
      <w:rFonts w:ascii="Times New Roman" w:hAnsi="Times New Roman" w:cs="Times New Roman"/>
    </w:rPr>
  </w:style>
  <w:style w:type="character" w:customStyle="1" w:styleId="WW8Num50z2">
    <w:name w:val="WW8Num50z2"/>
    <w:rsid w:val="001D797D"/>
    <w:rPr>
      <w:rFonts w:ascii="Tahoma" w:eastAsia="Times New Roman" w:hAnsi="Tahoma"/>
    </w:rPr>
  </w:style>
  <w:style w:type="character" w:customStyle="1" w:styleId="WW8Num52z0">
    <w:name w:val="WW8Num52z0"/>
    <w:rsid w:val="001D797D"/>
    <w:rPr>
      <w:color w:val="auto"/>
    </w:rPr>
  </w:style>
  <w:style w:type="character" w:customStyle="1" w:styleId="WW8Num53z0">
    <w:name w:val="WW8Num53z0"/>
    <w:rsid w:val="001D797D"/>
    <w:rPr>
      <w:rFonts w:ascii="Arial" w:hAnsi="Arial" w:cs="Arial"/>
      <w:b w:val="0"/>
      <w:i w:val="0"/>
      <w:sz w:val="20"/>
      <w:u w:val="none"/>
    </w:rPr>
  </w:style>
  <w:style w:type="character" w:customStyle="1" w:styleId="WW8Num54z0">
    <w:name w:val="WW8Num54z0"/>
    <w:rsid w:val="001D797D"/>
    <w:rPr>
      <w:rFonts w:ascii="Times New Roman" w:hAnsi="Times New Roman" w:cs="Times New Roman"/>
      <w:b w:val="0"/>
      <w:i w:val="0"/>
      <w:sz w:val="20"/>
    </w:rPr>
  </w:style>
  <w:style w:type="character" w:customStyle="1" w:styleId="WW8Num56z0">
    <w:name w:val="WW8Num56z0"/>
    <w:rsid w:val="001D797D"/>
    <w:rPr>
      <w:rFonts w:ascii="Arial" w:eastAsia="Times New Roman" w:hAnsi="Arial" w:cs="Arial"/>
    </w:rPr>
  </w:style>
  <w:style w:type="character" w:customStyle="1" w:styleId="WW8Num59z0">
    <w:name w:val="WW8Num59z0"/>
    <w:rsid w:val="001D797D"/>
    <w:rPr>
      <w:b w:val="0"/>
      <w:i w:val="0"/>
      <w:sz w:val="20"/>
      <w:szCs w:val="20"/>
    </w:rPr>
  </w:style>
  <w:style w:type="character" w:customStyle="1" w:styleId="WW8Num60z0">
    <w:name w:val="WW8Num60z0"/>
    <w:rsid w:val="001D797D"/>
    <w:rPr>
      <w:rFonts w:ascii="Arial" w:hAnsi="Arial" w:cs="Arial"/>
      <w:b w:val="0"/>
      <w:i w:val="0"/>
      <w:sz w:val="20"/>
      <w:u w:val="none"/>
    </w:rPr>
  </w:style>
  <w:style w:type="character" w:customStyle="1" w:styleId="WW8NumSt5z0">
    <w:name w:val="WW8NumSt5z0"/>
    <w:rsid w:val="001D797D"/>
    <w:rPr>
      <w:rFonts w:ascii="Arial" w:hAnsi="Arial" w:cs="Arial"/>
      <w:sz w:val="20"/>
      <w:szCs w:val="20"/>
    </w:rPr>
  </w:style>
  <w:style w:type="character" w:customStyle="1" w:styleId="WW8NumSt6z0">
    <w:name w:val="WW8NumSt6z0"/>
    <w:rsid w:val="001D797D"/>
    <w:rPr>
      <w:rFonts w:ascii="Arial" w:hAnsi="Arial" w:cs="Arial"/>
      <w:sz w:val="20"/>
      <w:szCs w:val="20"/>
    </w:rPr>
  </w:style>
  <w:style w:type="character" w:customStyle="1" w:styleId="WW8NumSt30z0">
    <w:name w:val="WW8NumSt30z0"/>
    <w:rsid w:val="001D797D"/>
    <w:rPr>
      <w:rFonts w:ascii="Arial" w:hAnsi="Arial" w:cs="Arial"/>
      <w:b w:val="0"/>
      <w:i w:val="0"/>
      <w:sz w:val="20"/>
    </w:rPr>
  </w:style>
  <w:style w:type="character" w:customStyle="1" w:styleId="WW8NumSt33z0">
    <w:name w:val="WW8NumSt33z0"/>
    <w:rsid w:val="001D797D"/>
    <w:rPr>
      <w:rFonts w:ascii="Arial" w:hAnsi="Arial" w:cs="Arial"/>
      <w:b w:val="0"/>
      <w:i w:val="0"/>
      <w:sz w:val="20"/>
      <w:u w:val="none"/>
    </w:rPr>
  </w:style>
  <w:style w:type="character" w:customStyle="1" w:styleId="Domylnaczcionkaakapitu1">
    <w:name w:val="Domyślna czcionka akapitu1"/>
    <w:qFormat/>
    <w:rsid w:val="001D797D"/>
  </w:style>
  <w:style w:type="character" w:styleId="Numerstrony">
    <w:name w:val="page number"/>
    <w:basedOn w:val="Domylnaczcionkaakapitu1"/>
    <w:rsid w:val="001D797D"/>
  </w:style>
  <w:style w:type="character" w:customStyle="1" w:styleId="naglowek41">
    <w:name w:val="naglowek41"/>
    <w:rsid w:val="001D797D"/>
    <w:rPr>
      <w:rFonts w:ascii="Verdana" w:hAnsi="Verdana"/>
      <w:b/>
      <w:bCs/>
      <w:i w:val="0"/>
      <w:iCs w:val="0"/>
      <w:color w:val="333333"/>
      <w:sz w:val="20"/>
      <w:szCs w:val="20"/>
    </w:rPr>
  </w:style>
  <w:style w:type="character" w:customStyle="1" w:styleId="Znakiprzypiswkocowych">
    <w:name w:val="Znaki przypisów końcowych"/>
    <w:rsid w:val="001D797D"/>
    <w:rPr>
      <w:vertAlign w:val="superscript"/>
    </w:rPr>
  </w:style>
  <w:style w:type="character" w:customStyle="1" w:styleId="TekstpodstawowyZnak1">
    <w:name w:val="Tekst podstawowy Znak1"/>
    <w:basedOn w:val="Domylnaczcionkaakapitu"/>
    <w:rsid w:val="001D797D"/>
    <w:rPr>
      <w:rFonts w:ascii="Arial" w:eastAsia="Times New Roman" w:hAnsi="Arial" w:cs="Calibri"/>
      <w:sz w:val="20"/>
      <w:szCs w:val="24"/>
      <w:lang w:val="x-none" w:eastAsia="ar-SA"/>
    </w:rPr>
  </w:style>
  <w:style w:type="paragraph" w:customStyle="1" w:styleId="Podpis1">
    <w:name w:val="Podpis1"/>
    <w:basedOn w:val="Normalny"/>
    <w:rsid w:val="001D797D"/>
    <w:pPr>
      <w:suppressLineNumbers/>
      <w:suppressAutoHyphens/>
      <w:spacing w:before="120" w:after="120"/>
    </w:pPr>
    <w:rPr>
      <w:rFonts w:cs="Mangal"/>
      <w:i/>
      <w:iCs/>
      <w:lang w:eastAsia="ar-SA"/>
    </w:rPr>
  </w:style>
  <w:style w:type="paragraph" w:customStyle="1" w:styleId="Indeks">
    <w:name w:val="Indeks"/>
    <w:basedOn w:val="Normalny"/>
    <w:rsid w:val="001D797D"/>
    <w:pPr>
      <w:suppressLineNumbers/>
      <w:suppressAutoHyphens/>
    </w:pPr>
    <w:rPr>
      <w:rFonts w:cs="Mangal"/>
      <w:lang w:eastAsia="ar-SA"/>
    </w:rPr>
  </w:style>
  <w:style w:type="paragraph" w:customStyle="1" w:styleId="Listanumerowana2">
    <w:name w:val="Lista numerowana2"/>
    <w:basedOn w:val="Normalny"/>
    <w:rsid w:val="001D797D"/>
    <w:pPr>
      <w:widowControl w:val="0"/>
      <w:suppressAutoHyphens/>
      <w:overflowPunct w:val="0"/>
      <w:autoSpaceDE w:val="0"/>
      <w:spacing w:before="60"/>
      <w:jc w:val="both"/>
      <w:textAlignment w:val="baseline"/>
    </w:pPr>
    <w:rPr>
      <w:rFonts w:ascii="Arial" w:hAnsi="Arial" w:cs="Calibri"/>
      <w:sz w:val="23"/>
      <w:szCs w:val="20"/>
      <w:lang w:eastAsia="ar-SA"/>
    </w:rPr>
  </w:style>
  <w:style w:type="paragraph" w:customStyle="1" w:styleId="ProPublico">
    <w:name w:val="ProPublico"/>
    <w:rsid w:val="001D797D"/>
    <w:pPr>
      <w:widowControl w:val="0"/>
      <w:suppressAutoHyphens/>
      <w:overflowPunct w:val="0"/>
      <w:autoSpaceDE w:val="0"/>
      <w:spacing w:after="0" w:line="360" w:lineRule="auto"/>
      <w:textAlignment w:val="baseline"/>
    </w:pPr>
    <w:rPr>
      <w:rFonts w:ascii="Times New Roman" w:eastAsia="Times New Roman" w:hAnsi="Times New Roman" w:cs="Calibri"/>
      <w:b/>
      <w:sz w:val="24"/>
      <w:szCs w:val="20"/>
      <w:lang w:eastAsia="ar-SA"/>
    </w:rPr>
  </w:style>
  <w:style w:type="paragraph" w:customStyle="1" w:styleId="Listanumerowana1">
    <w:name w:val="Lista numerowana1"/>
    <w:basedOn w:val="Normalny"/>
    <w:rsid w:val="001D797D"/>
    <w:pPr>
      <w:widowControl w:val="0"/>
      <w:suppressAutoHyphens/>
      <w:overflowPunct w:val="0"/>
      <w:autoSpaceDE w:val="0"/>
      <w:spacing w:before="60"/>
      <w:jc w:val="both"/>
    </w:pPr>
    <w:rPr>
      <w:rFonts w:ascii="Arial" w:hAnsi="Arial" w:cs="Arial"/>
      <w:kern w:val="1"/>
      <w:sz w:val="23"/>
      <w:szCs w:val="23"/>
      <w:lang w:eastAsia="ar-SA"/>
    </w:rPr>
  </w:style>
  <w:style w:type="character" w:customStyle="1" w:styleId="NagwekZnak1">
    <w:name w:val="Nagłówek Znak1"/>
    <w:basedOn w:val="Domylnaczcionkaakapitu"/>
    <w:rsid w:val="001D797D"/>
    <w:rPr>
      <w:rFonts w:ascii="Times New Roman" w:eastAsia="Times New Roman" w:hAnsi="Times New Roman" w:cs="Calibri"/>
      <w:sz w:val="24"/>
      <w:szCs w:val="24"/>
      <w:lang w:val="x-none" w:eastAsia="ar-SA"/>
    </w:rPr>
  </w:style>
  <w:style w:type="character" w:customStyle="1" w:styleId="TekstdymkaZnak1">
    <w:name w:val="Tekst dymka Znak1"/>
    <w:basedOn w:val="Domylnaczcionkaakapitu"/>
    <w:rsid w:val="001D797D"/>
    <w:rPr>
      <w:rFonts w:ascii="Tahoma" w:eastAsia="Times New Roman" w:hAnsi="Tahoma" w:cs="Calibri"/>
      <w:sz w:val="16"/>
      <w:szCs w:val="16"/>
      <w:lang w:val="x-none" w:eastAsia="ar-SA"/>
    </w:rPr>
  </w:style>
  <w:style w:type="paragraph" w:customStyle="1" w:styleId="Standardowy0">
    <w:name w:val="Standardowy.+"/>
    <w:rsid w:val="001D797D"/>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Tekstpodstawowy27">
    <w:name w:val="Tekst podstawowy 27"/>
    <w:basedOn w:val="Normalny"/>
    <w:rsid w:val="001D797D"/>
    <w:pPr>
      <w:suppressAutoHyphens/>
      <w:spacing w:after="120" w:line="480" w:lineRule="auto"/>
    </w:pPr>
    <w:rPr>
      <w:rFonts w:cs="Calibri"/>
      <w:lang w:val="x-none" w:eastAsia="ar-SA"/>
    </w:rPr>
  </w:style>
  <w:style w:type="paragraph" w:customStyle="1" w:styleId="St4-punkt">
    <w:name w:val="St4-punkt"/>
    <w:rsid w:val="001D797D"/>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character" w:customStyle="1" w:styleId="TekstpodstawowywcityZnak1">
    <w:name w:val="Tekst podstawowy wcięty Znak1"/>
    <w:basedOn w:val="Domylnaczcionkaakapitu"/>
    <w:rsid w:val="001D797D"/>
    <w:rPr>
      <w:rFonts w:ascii="Times New Roman" w:eastAsia="Times New Roman" w:hAnsi="Times New Roman" w:cs="Calibri"/>
      <w:sz w:val="24"/>
      <w:szCs w:val="24"/>
      <w:lang w:val="x-none" w:eastAsia="ar-SA"/>
    </w:rPr>
  </w:style>
  <w:style w:type="paragraph" w:customStyle="1" w:styleId="WW-NormalnyWeb">
    <w:name w:val="WW-Normalny (Web)"/>
    <w:basedOn w:val="Normalny"/>
    <w:rsid w:val="001D797D"/>
    <w:pPr>
      <w:suppressAutoHyphens/>
      <w:spacing w:before="100" w:after="100"/>
    </w:pPr>
    <w:rPr>
      <w:rFonts w:cs="Calibri"/>
      <w:kern w:val="1"/>
      <w:szCs w:val="20"/>
      <w:lang w:eastAsia="ar-SA"/>
    </w:rPr>
  </w:style>
  <w:style w:type="character" w:customStyle="1" w:styleId="TekstprzypisudolnegoZnak1">
    <w:name w:val="Tekst przypisu dolnego Znak1"/>
    <w:basedOn w:val="Domylnaczcionkaakapitu"/>
    <w:rsid w:val="001D797D"/>
    <w:rPr>
      <w:rFonts w:ascii="Tahoma" w:eastAsia="Times New Roman" w:hAnsi="Tahoma" w:cs="Calibri"/>
      <w:kern w:val="1"/>
      <w:sz w:val="20"/>
      <w:szCs w:val="20"/>
      <w:lang w:val="x-none" w:eastAsia="ar-SA"/>
    </w:rPr>
  </w:style>
  <w:style w:type="paragraph" w:customStyle="1" w:styleId="naglowek7">
    <w:name w:val="naglowek7"/>
    <w:basedOn w:val="Normalny"/>
    <w:rsid w:val="001D797D"/>
    <w:pPr>
      <w:suppressAutoHyphens/>
      <w:spacing w:before="280" w:after="280"/>
    </w:pPr>
    <w:rPr>
      <w:rFonts w:ascii="Verdana" w:hAnsi="Verdana" w:cs="Calibri"/>
      <w:color w:val="333333"/>
      <w:sz w:val="18"/>
      <w:szCs w:val="18"/>
      <w:lang w:eastAsia="ar-SA"/>
    </w:rPr>
  </w:style>
  <w:style w:type="paragraph" w:customStyle="1" w:styleId="tresc">
    <w:name w:val="tresc"/>
    <w:basedOn w:val="Normalny"/>
    <w:rsid w:val="001D797D"/>
    <w:pPr>
      <w:suppressAutoHyphens/>
      <w:spacing w:before="280" w:after="280"/>
    </w:pPr>
    <w:rPr>
      <w:rFonts w:ascii="Verdana" w:hAnsi="Verdana" w:cs="Calibri"/>
      <w:color w:val="333333"/>
      <w:sz w:val="20"/>
      <w:szCs w:val="20"/>
      <w:lang w:eastAsia="ar-SA"/>
    </w:rPr>
  </w:style>
  <w:style w:type="character" w:customStyle="1" w:styleId="TekstprzypisukocowegoZnak1">
    <w:name w:val="Tekst przypisu końcowego Znak1"/>
    <w:basedOn w:val="Domylnaczcionkaakapitu"/>
    <w:rsid w:val="001D797D"/>
    <w:rPr>
      <w:rFonts w:ascii="Times New Roman" w:eastAsia="Times New Roman" w:hAnsi="Times New Roman" w:cs="Calibri"/>
      <w:sz w:val="20"/>
      <w:szCs w:val="20"/>
      <w:lang w:val="x-none" w:eastAsia="ar-SA"/>
    </w:rPr>
  </w:style>
  <w:style w:type="paragraph" w:customStyle="1" w:styleId="Tekstpodstawowy36">
    <w:name w:val="Tekst podstawowy 36"/>
    <w:basedOn w:val="Normalny"/>
    <w:rsid w:val="001D797D"/>
    <w:pPr>
      <w:suppressAutoHyphens/>
      <w:overflowPunct w:val="0"/>
      <w:autoSpaceDE w:val="0"/>
      <w:ind w:right="708"/>
      <w:jc w:val="center"/>
    </w:pPr>
    <w:rPr>
      <w:rFonts w:ascii="Arial" w:hAnsi="Arial" w:cs="Calibri"/>
      <w:b/>
      <w:szCs w:val="20"/>
      <w:lang w:val="x-none" w:eastAsia="ar-SA"/>
    </w:rPr>
  </w:style>
  <w:style w:type="paragraph" w:customStyle="1" w:styleId="Tekstblokowy1">
    <w:name w:val="Tekst blokowy1"/>
    <w:basedOn w:val="Normalny"/>
    <w:rsid w:val="001D797D"/>
    <w:pPr>
      <w:suppressAutoHyphens/>
      <w:overflowPunct w:val="0"/>
      <w:autoSpaceDE w:val="0"/>
      <w:ind w:left="567" w:right="-3" w:hanging="283"/>
      <w:jc w:val="both"/>
      <w:textAlignment w:val="baseline"/>
    </w:pPr>
    <w:rPr>
      <w:rFonts w:ascii="Arial" w:hAnsi="Arial" w:cs="Arial"/>
      <w:kern w:val="1"/>
      <w:sz w:val="20"/>
      <w:szCs w:val="20"/>
      <w:lang w:eastAsia="ar-SA"/>
    </w:rPr>
  </w:style>
  <w:style w:type="paragraph" w:customStyle="1" w:styleId="Tekstpodstawowy32">
    <w:name w:val="Tekst podstawowy 32"/>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3">
    <w:name w:val="Tekst podstawowy 23"/>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3">
    <w:name w:val="Tekst podstawowy 33"/>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4">
    <w:name w:val="Tekst podstawowy 24"/>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4">
    <w:name w:val="Tekst podstawowy 34"/>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5">
    <w:name w:val="Tekst podstawowy 25"/>
    <w:basedOn w:val="Normalny"/>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26">
    <w:name w:val="Tekst podstawowy 26"/>
    <w:basedOn w:val="Normalny"/>
    <w:uiPriority w:val="99"/>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35">
    <w:name w:val="Tekst podstawowy 35"/>
    <w:basedOn w:val="Normalny"/>
    <w:rsid w:val="001D797D"/>
    <w:pPr>
      <w:widowControl w:val="0"/>
      <w:suppressAutoHyphens/>
      <w:overflowPunct w:val="0"/>
      <w:autoSpaceDE w:val="0"/>
      <w:ind w:right="-1"/>
      <w:jc w:val="both"/>
    </w:pPr>
    <w:rPr>
      <w:rFonts w:cs="Calibri"/>
      <w:kern w:val="1"/>
      <w:szCs w:val="20"/>
      <w:lang w:eastAsia="ar-SA"/>
    </w:rPr>
  </w:style>
  <w:style w:type="paragraph" w:customStyle="1" w:styleId="Zawartotabeli">
    <w:name w:val="Zawartość tabeli"/>
    <w:basedOn w:val="Normalny"/>
    <w:rsid w:val="001D797D"/>
    <w:pPr>
      <w:suppressLineNumbers/>
      <w:suppressAutoHyphens/>
    </w:pPr>
    <w:rPr>
      <w:rFonts w:cs="Calibri"/>
      <w:lang w:eastAsia="ar-SA"/>
    </w:rPr>
  </w:style>
  <w:style w:type="paragraph" w:customStyle="1" w:styleId="Nagwektabeli">
    <w:name w:val="Nagłówek tabeli"/>
    <w:basedOn w:val="Zawartotabeli"/>
    <w:rsid w:val="001D797D"/>
    <w:pPr>
      <w:jc w:val="center"/>
    </w:pPr>
    <w:rPr>
      <w:b/>
      <w:bCs/>
    </w:rPr>
  </w:style>
  <w:style w:type="character" w:customStyle="1" w:styleId="apple-converted-space">
    <w:name w:val="apple-converted-space"/>
    <w:rsid w:val="001D797D"/>
  </w:style>
  <w:style w:type="character" w:customStyle="1" w:styleId="WW8Num7z0">
    <w:name w:val="WW8Num7z0"/>
    <w:rsid w:val="00FD2A81"/>
    <w:rPr>
      <w:rFonts w:ascii="Times New Roman" w:hAnsi="Times New Roman"/>
      <w:b w:val="0"/>
      <w:bCs w:val="0"/>
      <w:i w:val="0"/>
      <w:iCs w:val="0"/>
      <w:sz w:val="20"/>
      <w:szCs w:val="20"/>
    </w:rPr>
  </w:style>
  <w:style w:type="character" w:customStyle="1" w:styleId="WW8Num10z2">
    <w:name w:val="WW8Num10z2"/>
    <w:rsid w:val="00FD2A81"/>
    <w:rPr>
      <w:rFonts w:ascii="Times New Roman" w:hAnsi="Times New Roman"/>
      <w:b w:val="0"/>
      <w:i w:val="0"/>
      <w:strike w:val="0"/>
      <w:dstrike w:val="0"/>
      <w:sz w:val="20"/>
      <w:szCs w:val="20"/>
    </w:rPr>
  </w:style>
  <w:style w:type="character" w:customStyle="1" w:styleId="WW8Num30z0">
    <w:name w:val="WW8Num30z0"/>
    <w:rsid w:val="00FD2A81"/>
    <w:rPr>
      <w:rFonts w:ascii="Times New Roman" w:hAnsi="Times New Roman"/>
      <w:b w:val="0"/>
      <w:bCs w:val="0"/>
      <w:i w:val="0"/>
      <w:iCs w:val="0"/>
      <w:strike w:val="0"/>
      <w:dstrike w:val="0"/>
      <w:color w:val="000000"/>
      <w:sz w:val="20"/>
      <w:szCs w:val="20"/>
    </w:rPr>
  </w:style>
  <w:style w:type="character" w:customStyle="1" w:styleId="WW8Num12z2">
    <w:name w:val="WW8Num12z2"/>
    <w:rsid w:val="00FD2A81"/>
    <w:rPr>
      <w:rFonts w:ascii="Times New Roman" w:hAnsi="Times New Roman"/>
      <w:b w:val="0"/>
      <w:i w:val="0"/>
      <w:strike w:val="0"/>
      <w:dstrike w:val="0"/>
      <w:sz w:val="20"/>
      <w:szCs w:val="20"/>
    </w:rPr>
  </w:style>
  <w:style w:type="character" w:customStyle="1" w:styleId="WW8Num35z0">
    <w:name w:val="WW8Num35z0"/>
    <w:rsid w:val="00FD2A81"/>
    <w:rPr>
      <w:sz w:val="20"/>
      <w:szCs w:val="20"/>
    </w:rPr>
  </w:style>
  <w:style w:type="character" w:customStyle="1" w:styleId="WW-Absatz-Standardschriftart1111">
    <w:name w:val="WW-Absatz-Standardschriftart1111"/>
    <w:rsid w:val="00FD2A81"/>
  </w:style>
  <w:style w:type="character" w:customStyle="1" w:styleId="WW-Absatz-Standardschriftart11111">
    <w:name w:val="WW-Absatz-Standardschriftart11111"/>
    <w:rsid w:val="00FD2A81"/>
  </w:style>
  <w:style w:type="character" w:customStyle="1" w:styleId="WW8Num11z2">
    <w:name w:val="WW8Num11z2"/>
    <w:rsid w:val="00FD2A81"/>
    <w:rPr>
      <w:rFonts w:ascii="Times New Roman" w:hAnsi="Times New Roman"/>
      <w:b w:val="0"/>
      <w:i w:val="0"/>
      <w:strike w:val="0"/>
      <w:dstrike w:val="0"/>
      <w:sz w:val="20"/>
      <w:szCs w:val="20"/>
    </w:rPr>
  </w:style>
  <w:style w:type="character" w:customStyle="1" w:styleId="WW-Absatz-Standardschriftart111111">
    <w:name w:val="WW-Absatz-Standardschriftart111111"/>
    <w:rsid w:val="00FD2A81"/>
  </w:style>
  <w:style w:type="character" w:customStyle="1" w:styleId="WW8Num13z2">
    <w:name w:val="WW8Num13z2"/>
    <w:rsid w:val="00FD2A81"/>
    <w:rPr>
      <w:rFonts w:ascii="Times New Roman" w:hAnsi="Times New Roman"/>
      <w:b w:val="0"/>
      <w:i w:val="0"/>
      <w:strike w:val="0"/>
      <w:dstrike w:val="0"/>
      <w:sz w:val="20"/>
      <w:szCs w:val="20"/>
    </w:rPr>
  </w:style>
  <w:style w:type="character" w:customStyle="1" w:styleId="WW-Absatz-Standardschriftart1111111">
    <w:name w:val="WW-Absatz-Standardschriftart1111111"/>
    <w:rsid w:val="00FD2A81"/>
  </w:style>
  <w:style w:type="character" w:customStyle="1" w:styleId="WW8Num14z2">
    <w:name w:val="WW8Num14z2"/>
    <w:rsid w:val="00FD2A81"/>
    <w:rPr>
      <w:rFonts w:ascii="Times New Roman" w:hAnsi="Times New Roman"/>
      <w:b w:val="0"/>
      <w:i w:val="0"/>
      <w:strike w:val="0"/>
      <w:dstrike w:val="0"/>
      <w:sz w:val="20"/>
      <w:szCs w:val="20"/>
    </w:rPr>
  </w:style>
  <w:style w:type="character" w:customStyle="1" w:styleId="WW-Absatz-Standardschriftart11111111">
    <w:name w:val="WW-Absatz-Standardschriftart11111111"/>
    <w:rsid w:val="00FD2A81"/>
  </w:style>
  <w:style w:type="character" w:customStyle="1" w:styleId="WW-Absatz-Standardschriftart111111111">
    <w:name w:val="WW-Absatz-Standardschriftart111111111"/>
    <w:rsid w:val="00FD2A81"/>
  </w:style>
  <w:style w:type="character" w:customStyle="1" w:styleId="WW-Absatz-Standardschriftart1111111111">
    <w:name w:val="WW-Absatz-Standardschriftart1111111111"/>
    <w:rsid w:val="00FD2A81"/>
  </w:style>
  <w:style w:type="character" w:customStyle="1" w:styleId="WW-Absatz-Standardschriftart11111111111">
    <w:name w:val="WW-Absatz-Standardschriftart11111111111"/>
    <w:rsid w:val="00FD2A81"/>
  </w:style>
  <w:style w:type="character" w:customStyle="1" w:styleId="WW-Absatz-Standardschriftart111111111111">
    <w:name w:val="WW-Absatz-Standardschriftart111111111111"/>
    <w:rsid w:val="00FD2A81"/>
  </w:style>
  <w:style w:type="character" w:customStyle="1" w:styleId="WW-Absatz-Standardschriftart1111111111111">
    <w:name w:val="WW-Absatz-Standardschriftart1111111111111"/>
    <w:rsid w:val="00FD2A81"/>
  </w:style>
  <w:style w:type="character" w:customStyle="1" w:styleId="WW-Absatz-Standardschriftart11111111111111">
    <w:name w:val="WW-Absatz-Standardschriftart11111111111111"/>
    <w:rsid w:val="00FD2A81"/>
  </w:style>
  <w:style w:type="character" w:customStyle="1" w:styleId="WW-Absatz-Standardschriftart111111111111111">
    <w:name w:val="WW-Absatz-Standardschriftart111111111111111"/>
    <w:rsid w:val="00FD2A81"/>
  </w:style>
  <w:style w:type="character" w:customStyle="1" w:styleId="WW-Absatz-Standardschriftart1111111111111111">
    <w:name w:val="WW-Absatz-Standardschriftart1111111111111111"/>
    <w:rsid w:val="00FD2A81"/>
  </w:style>
  <w:style w:type="character" w:customStyle="1" w:styleId="WW-Absatz-Standardschriftart11111111111111111">
    <w:name w:val="WW-Absatz-Standardschriftart11111111111111111"/>
    <w:rsid w:val="00FD2A81"/>
  </w:style>
  <w:style w:type="character" w:customStyle="1" w:styleId="WW-Absatz-Standardschriftart111111111111111111">
    <w:name w:val="WW-Absatz-Standardschriftart111111111111111111"/>
    <w:rsid w:val="00FD2A81"/>
  </w:style>
  <w:style w:type="character" w:customStyle="1" w:styleId="WW-Absatz-Standardschriftart1111111111111111111">
    <w:name w:val="WW-Absatz-Standardschriftart1111111111111111111"/>
    <w:rsid w:val="00FD2A81"/>
  </w:style>
  <w:style w:type="character" w:customStyle="1" w:styleId="WW-Absatz-Standardschriftart11111111111111111111">
    <w:name w:val="WW-Absatz-Standardschriftart11111111111111111111"/>
    <w:rsid w:val="00FD2A81"/>
  </w:style>
  <w:style w:type="character" w:customStyle="1" w:styleId="WW-Absatz-Standardschriftart111111111111111111111">
    <w:name w:val="WW-Absatz-Standardschriftart111111111111111111111"/>
    <w:rsid w:val="00FD2A81"/>
  </w:style>
  <w:style w:type="character" w:customStyle="1" w:styleId="WW-Absatz-Standardschriftart1111111111111111111111">
    <w:name w:val="WW-Absatz-Standardschriftart1111111111111111111111"/>
    <w:rsid w:val="00FD2A81"/>
  </w:style>
  <w:style w:type="character" w:customStyle="1" w:styleId="WW-Absatz-Standardschriftart11111111111111111111111">
    <w:name w:val="WW-Absatz-Standardschriftart11111111111111111111111"/>
    <w:rsid w:val="00FD2A81"/>
  </w:style>
  <w:style w:type="character" w:customStyle="1" w:styleId="WW-Absatz-Standardschriftart111111111111111111111111">
    <w:name w:val="WW-Absatz-Standardschriftart111111111111111111111111"/>
    <w:rsid w:val="00FD2A81"/>
  </w:style>
  <w:style w:type="character" w:customStyle="1" w:styleId="WW-Absatz-Standardschriftart1111111111111111111111111">
    <w:name w:val="WW-Absatz-Standardschriftart1111111111111111111111111"/>
    <w:rsid w:val="00FD2A81"/>
  </w:style>
  <w:style w:type="character" w:customStyle="1" w:styleId="WW-Absatz-Standardschriftart11111111111111111111111111">
    <w:name w:val="WW-Absatz-Standardschriftart11111111111111111111111111"/>
    <w:rsid w:val="00FD2A81"/>
  </w:style>
  <w:style w:type="character" w:customStyle="1" w:styleId="WW-Absatz-Standardschriftart111111111111111111111111111">
    <w:name w:val="WW-Absatz-Standardschriftart111111111111111111111111111"/>
    <w:rsid w:val="00FD2A81"/>
  </w:style>
  <w:style w:type="character" w:customStyle="1" w:styleId="WW-Absatz-Standardschriftart1111111111111111111111111111">
    <w:name w:val="WW-Absatz-Standardschriftart1111111111111111111111111111"/>
    <w:rsid w:val="00FD2A81"/>
  </w:style>
  <w:style w:type="character" w:customStyle="1" w:styleId="WW-Absatz-Standardschriftart11111111111111111111111111111">
    <w:name w:val="WW-Absatz-Standardschriftart11111111111111111111111111111"/>
    <w:rsid w:val="00FD2A81"/>
  </w:style>
  <w:style w:type="character" w:customStyle="1" w:styleId="WW-Absatz-Standardschriftart111111111111111111111111111111">
    <w:name w:val="WW-Absatz-Standardschriftart111111111111111111111111111111"/>
    <w:rsid w:val="00FD2A81"/>
  </w:style>
  <w:style w:type="character" w:customStyle="1" w:styleId="WW-Absatz-Standardschriftart1111111111111111111111111111111">
    <w:name w:val="WW-Absatz-Standardschriftart1111111111111111111111111111111"/>
    <w:rsid w:val="00FD2A81"/>
  </w:style>
  <w:style w:type="character" w:customStyle="1" w:styleId="WW-Absatz-Standardschriftart11111111111111111111111111111111">
    <w:name w:val="WW-Absatz-Standardschriftart11111111111111111111111111111111"/>
    <w:rsid w:val="00FD2A81"/>
  </w:style>
  <w:style w:type="character" w:customStyle="1" w:styleId="WW8Num29z1">
    <w:name w:val="WW8Num29z1"/>
    <w:rsid w:val="00FD2A81"/>
    <w:rPr>
      <w:rFonts w:ascii="Times New Roman" w:hAnsi="Times New Roman"/>
      <w:b w:val="0"/>
      <w:i w:val="0"/>
      <w:sz w:val="20"/>
      <w:szCs w:val="20"/>
    </w:rPr>
  </w:style>
  <w:style w:type="character" w:customStyle="1" w:styleId="WW8Num29z2">
    <w:name w:val="WW8Num29z2"/>
    <w:rsid w:val="00FD2A81"/>
    <w:rPr>
      <w:rFonts w:ascii="Times New Roman" w:hAnsi="Times New Roman"/>
      <w:b w:val="0"/>
      <w:i w:val="0"/>
      <w:strike w:val="0"/>
      <w:dstrike w:val="0"/>
      <w:sz w:val="20"/>
      <w:szCs w:val="20"/>
    </w:rPr>
  </w:style>
  <w:style w:type="character" w:customStyle="1" w:styleId="WW8Num30z2">
    <w:name w:val="WW8Num30z2"/>
    <w:rsid w:val="00FD2A81"/>
    <w:rPr>
      <w:rFonts w:ascii="Wingdings" w:hAnsi="Wingdings"/>
      <w:sz w:val="20"/>
    </w:rPr>
  </w:style>
  <w:style w:type="character" w:customStyle="1" w:styleId="WW8Num31z1">
    <w:name w:val="WW8Num31z1"/>
    <w:rsid w:val="00FD2A81"/>
    <w:rPr>
      <w:rFonts w:ascii="Courier New" w:hAnsi="Courier New"/>
      <w:sz w:val="20"/>
    </w:rPr>
  </w:style>
  <w:style w:type="character" w:customStyle="1" w:styleId="WW8Num31z2">
    <w:name w:val="WW8Num31z2"/>
    <w:rsid w:val="00FD2A81"/>
    <w:rPr>
      <w:rFonts w:ascii="Wingdings" w:hAnsi="Wingdings"/>
      <w:sz w:val="20"/>
    </w:rPr>
  </w:style>
  <w:style w:type="character" w:customStyle="1" w:styleId="Domylnaczcionkaakapitu2">
    <w:name w:val="Domyślna czcionka akapitu2"/>
    <w:rsid w:val="00FD2A81"/>
  </w:style>
  <w:style w:type="character" w:customStyle="1" w:styleId="WW-Absatz-Standardschriftart111111111111111111111111111111111">
    <w:name w:val="WW-Absatz-Standardschriftart111111111111111111111111111111111"/>
    <w:rsid w:val="00FD2A81"/>
  </w:style>
  <w:style w:type="character" w:customStyle="1" w:styleId="WW-Absatz-Standardschriftart1111111111111111111111111111111111">
    <w:name w:val="WW-Absatz-Standardschriftart1111111111111111111111111111111111"/>
    <w:rsid w:val="00FD2A81"/>
  </w:style>
  <w:style w:type="character" w:customStyle="1" w:styleId="WW-Absatz-Standardschriftart11111111111111111111111111111111111">
    <w:name w:val="WW-Absatz-Standardschriftart11111111111111111111111111111111111"/>
    <w:rsid w:val="00FD2A81"/>
  </w:style>
  <w:style w:type="character" w:customStyle="1" w:styleId="WW8Num16z2">
    <w:name w:val="WW8Num16z2"/>
    <w:rsid w:val="00FD2A81"/>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FD2A81"/>
  </w:style>
  <w:style w:type="character" w:customStyle="1" w:styleId="WW-Absatz-Standardschriftart1111111111111111111111111111111111111">
    <w:name w:val="WW-Absatz-Standardschriftart1111111111111111111111111111111111111"/>
    <w:rsid w:val="00FD2A81"/>
  </w:style>
  <w:style w:type="character" w:customStyle="1" w:styleId="WW8Num15z2">
    <w:name w:val="WW8Num15z2"/>
    <w:rsid w:val="00FD2A81"/>
    <w:rPr>
      <w:rFonts w:ascii="Times New Roman" w:hAnsi="Times New Roman"/>
      <w:b w:val="0"/>
      <w:i w:val="0"/>
      <w:strike w:val="0"/>
      <w:dstrike w:val="0"/>
      <w:sz w:val="20"/>
      <w:szCs w:val="20"/>
    </w:rPr>
  </w:style>
  <w:style w:type="character" w:customStyle="1" w:styleId="WW8Num18z2">
    <w:name w:val="WW8Num18z2"/>
    <w:rsid w:val="00FD2A81"/>
    <w:rPr>
      <w:rFonts w:ascii="Times New Roman" w:hAnsi="Times New Roman"/>
      <w:b w:val="0"/>
      <w:i w:val="0"/>
      <w:strike w:val="0"/>
      <w:dstrike w:val="0"/>
      <w:sz w:val="20"/>
      <w:szCs w:val="20"/>
    </w:rPr>
  </w:style>
  <w:style w:type="character" w:customStyle="1" w:styleId="WW-Domylnaczcionkaakapitu">
    <w:name w:val="WW-Domyślna czcionka akapitu"/>
    <w:rsid w:val="00FD2A81"/>
  </w:style>
  <w:style w:type="character" w:customStyle="1" w:styleId="WW-Absatz-Standardschriftart11111111111111111111111111111111111111">
    <w:name w:val="WW-Absatz-Standardschriftart11111111111111111111111111111111111111"/>
    <w:rsid w:val="00FD2A81"/>
  </w:style>
  <w:style w:type="character" w:customStyle="1" w:styleId="WW8Num19z2">
    <w:name w:val="WW8Num19z2"/>
    <w:rsid w:val="00FD2A81"/>
    <w:rPr>
      <w:rFonts w:ascii="Times New Roman" w:hAnsi="Times New Roman"/>
      <w:b w:val="0"/>
      <w:bCs w:val="0"/>
      <w:i w:val="0"/>
      <w:iCs w:val="0"/>
      <w:strike w:val="0"/>
      <w:dstrike w:val="0"/>
      <w:color w:val="000000"/>
      <w:sz w:val="20"/>
      <w:szCs w:val="20"/>
    </w:rPr>
  </w:style>
  <w:style w:type="character" w:customStyle="1" w:styleId="WW8Num27z1">
    <w:name w:val="WW8Num27z1"/>
    <w:rsid w:val="00FD2A81"/>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FD2A81"/>
  </w:style>
  <w:style w:type="character" w:customStyle="1" w:styleId="WW8Num21z2">
    <w:name w:val="WW8Num21z2"/>
    <w:rsid w:val="00FD2A81"/>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FD2A81"/>
  </w:style>
  <w:style w:type="character" w:customStyle="1" w:styleId="WW8Num1z1">
    <w:name w:val="WW8Num1z1"/>
    <w:rsid w:val="00FD2A81"/>
    <w:rPr>
      <w:rFonts w:ascii="Wingdings 2" w:hAnsi="Wingdings 2" w:cs="Wingdings 2"/>
      <w:sz w:val="18"/>
      <w:szCs w:val="18"/>
    </w:rPr>
  </w:style>
  <w:style w:type="character" w:customStyle="1" w:styleId="WW8Num1z2">
    <w:name w:val="WW8Num1z2"/>
    <w:rsid w:val="00FD2A81"/>
    <w:rPr>
      <w:rFonts w:ascii="StarSymbol" w:hAnsi="StarSymbol" w:cs="Wingdings 2"/>
      <w:sz w:val="18"/>
      <w:szCs w:val="18"/>
    </w:rPr>
  </w:style>
  <w:style w:type="character" w:customStyle="1" w:styleId="WW8Num2z1">
    <w:name w:val="WW8Num2z1"/>
    <w:rsid w:val="00FD2A81"/>
    <w:rPr>
      <w:rFonts w:ascii="Wingdings 2" w:hAnsi="Wingdings 2" w:cs="Wingdings 2"/>
      <w:sz w:val="18"/>
      <w:szCs w:val="18"/>
    </w:rPr>
  </w:style>
  <w:style w:type="character" w:customStyle="1" w:styleId="WW8Num2z2">
    <w:name w:val="WW8Num2z2"/>
    <w:rsid w:val="00FD2A81"/>
    <w:rPr>
      <w:rFonts w:ascii="StarSymbol" w:hAnsi="StarSymbol" w:cs="Wingdings 2"/>
      <w:sz w:val="18"/>
      <w:szCs w:val="18"/>
    </w:rPr>
  </w:style>
  <w:style w:type="character" w:customStyle="1" w:styleId="WW8Num3z1">
    <w:name w:val="WW8Num3z1"/>
    <w:rsid w:val="00FD2A81"/>
    <w:rPr>
      <w:rFonts w:ascii="Times New Roman" w:hAnsi="Times New Roman" w:cs="Times New Roman"/>
    </w:rPr>
  </w:style>
  <w:style w:type="character" w:customStyle="1" w:styleId="WW8Num3z2">
    <w:name w:val="WW8Num3z2"/>
    <w:rsid w:val="00FD2A81"/>
    <w:rPr>
      <w:rFonts w:ascii="Symbol" w:hAnsi="Symbol"/>
    </w:rPr>
  </w:style>
  <w:style w:type="character" w:customStyle="1" w:styleId="WW8Num17z2">
    <w:name w:val="WW8Num17z2"/>
    <w:rsid w:val="00FD2A81"/>
    <w:rPr>
      <w:rFonts w:ascii="Times New Roman" w:hAnsi="Times New Roman"/>
      <w:b w:val="0"/>
      <w:bCs w:val="0"/>
      <w:i w:val="0"/>
      <w:iCs w:val="0"/>
      <w:strike w:val="0"/>
      <w:dstrike w:val="0"/>
      <w:color w:val="000000"/>
      <w:sz w:val="20"/>
      <w:szCs w:val="20"/>
    </w:rPr>
  </w:style>
  <w:style w:type="character" w:customStyle="1" w:styleId="WW8Num21z1">
    <w:name w:val="WW8Num21z1"/>
    <w:rsid w:val="00FD2A81"/>
    <w:rPr>
      <w:rFonts w:ascii="Times New Roman" w:hAnsi="Times New Roman"/>
      <w:b w:val="0"/>
      <w:bCs w:val="0"/>
      <w:i w:val="0"/>
      <w:iCs w:val="0"/>
      <w:strike w:val="0"/>
      <w:dstrike w:val="0"/>
      <w:sz w:val="20"/>
      <w:szCs w:val="20"/>
    </w:rPr>
  </w:style>
  <w:style w:type="character" w:customStyle="1" w:styleId="WW8Num22z1">
    <w:name w:val="WW8Num22z1"/>
    <w:rsid w:val="00FD2A81"/>
    <w:rPr>
      <w:rFonts w:ascii="Courier New" w:hAnsi="Courier New" w:cs="Courier New"/>
    </w:rPr>
  </w:style>
  <w:style w:type="character" w:customStyle="1" w:styleId="WW8Num22z2">
    <w:name w:val="WW8Num22z2"/>
    <w:rsid w:val="00FD2A81"/>
    <w:rPr>
      <w:rFonts w:ascii="Wingdings" w:hAnsi="Wingdings"/>
    </w:rPr>
  </w:style>
  <w:style w:type="character" w:customStyle="1" w:styleId="WW8Num22z3">
    <w:name w:val="WW8Num22z3"/>
    <w:rsid w:val="00FD2A81"/>
    <w:rPr>
      <w:rFonts w:ascii="Symbol" w:hAnsi="Symbol"/>
    </w:rPr>
  </w:style>
  <w:style w:type="character" w:customStyle="1" w:styleId="WW8Num23z1">
    <w:name w:val="WW8Num23z1"/>
    <w:rsid w:val="00FD2A81"/>
    <w:rPr>
      <w:rFonts w:ascii="Courier New" w:hAnsi="Courier New" w:cs="Courier New"/>
    </w:rPr>
  </w:style>
  <w:style w:type="character" w:customStyle="1" w:styleId="WW8Num23z2">
    <w:name w:val="WW8Num23z2"/>
    <w:rsid w:val="00FD2A81"/>
    <w:rPr>
      <w:rFonts w:ascii="Wingdings" w:hAnsi="Wingdings"/>
    </w:rPr>
  </w:style>
  <w:style w:type="character" w:customStyle="1" w:styleId="WW8Num23z3">
    <w:name w:val="WW8Num23z3"/>
    <w:rsid w:val="00FD2A81"/>
    <w:rPr>
      <w:rFonts w:ascii="Symbol" w:hAnsi="Symbol"/>
    </w:rPr>
  </w:style>
  <w:style w:type="character" w:customStyle="1" w:styleId="WW8Num24z1">
    <w:name w:val="WW8Num24z1"/>
    <w:rsid w:val="00FD2A81"/>
    <w:rPr>
      <w:rFonts w:ascii="Courier New" w:hAnsi="Courier New" w:cs="Courier New"/>
    </w:rPr>
  </w:style>
  <w:style w:type="character" w:customStyle="1" w:styleId="WW8Num24z2">
    <w:name w:val="WW8Num24z2"/>
    <w:rsid w:val="00FD2A81"/>
    <w:rPr>
      <w:rFonts w:ascii="Wingdings" w:hAnsi="Wingdings"/>
    </w:rPr>
  </w:style>
  <w:style w:type="character" w:customStyle="1" w:styleId="WW8Num24z3">
    <w:name w:val="WW8Num24z3"/>
    <w:rsid w:val="00FD2A81"/>
    <w:rPr>
      <w:rFonts w:ascii="Symbol" w:hAnsi="Symbol"/>
    </w:rPr>
  </w:style>
  <w:style w:type="character" w:customStyle="1" w:styleId="WW8Num27z2">
    <w:name w:val="WW8Num27z2"/>
    <w:rsid w:val="00FD2A81"/>
    <w:rPr>
      <w:rFonts w:ascii="Wingdings" w:hAnsi="Wingdings"/>
    </w:rPr>
  </w:style>
  <w:style w:type="character" w:customStyle="1" w:styleId="WW8Num27z3">
    <w:name w:val="WW8Num27z3"/>
    <w:rsid w:val="00FD2A81"/>
    <w:rPr>
      <w:rFonts w:ascii="Symbol" w:hAnsi="Symbol"/>
    </w:rPr>
  </w:style>
  <w:style w:type="character" w:customStyle="1" w:styleId="WW8Num27z4">
    <w:name w:val="WW8Num27z4"/>
    <w:rsid w:val="00FD2A81"/>
    <w:rPr>
      <w:rFonts w:ascii="Courier New" w:hAnsi="Courier New" w:cs="Courier New"/>
    </w:rPr>
  </w:style>
  <w:style w:type="character" w:customStyle="1" w:styleId="WW8Num32z1">
    <w:name w:val="WW8Num32z1"/>
    <w:rsid w:val="00FD2A81"/>
    <w:rPr>
      <w:rFonts w:ascii="Times New Roman" w:hAnsi="Times New Roman"/>
      <w:b w:val="0"/>
      <w:i w:val="0"/>
      <w:strike w:val="0"/>
      <w:dstrike w:val="0"/>
      <w:sz w:val="20"/>
      <w:szCs w:val="20"/>
    </w:rPr>
  </w:style>
  <w:style w:type="character" w:customStyle="1" w:styleId="WW8Num35z1">
    <w:name w:val="WW8Num35z1"/>
    <w:rsid w:val="00FD2A81"/>
    <w:rPr>
      <w:rFonts w:ascii="Courier New" w:hAnsi="Courier New" w:cs="Courier New"/>
    </w:rPr>
  </w:style>
  <w:style w:type="character" w:customStyle="1" w:styleId="WW8Num35z2">
    <w:name w:val="WW8Num35z2"/>
    <w:rsid w:val="00FD2A81"/>
    <w:rPr>
      <w:rFonts w:ascii="Wingdings" w:hAnsi="Wingdings"/>
    </w:rPr>
  </w:style>
  <w:style w:type="character" w:customStyle="1" w:styleId="WW8Num35z3">
    <w:name w:val="WW8Num35z3"/>
    <w:rsid w:val="00FD2A81"/>
    <w:rPr>
      <w:rFonts w:ascii="Symbol" w:hAnsi="Symbol"/>
    </w:rPr>
  </w:style>
  <w:style w:type="character" w:customStyle="1" w:styleId="WW8Num37z1">
    <w:name w:val="WW8Num37z1"/>
    <w:rsid w:val="00FD2A81"/>
    <w:rPr>
      <w:rFonts w:ascii="Courier New" w:hAnsi="Courier New" w:cs="Courier New"/>
    </w:rPr>
  </w:style>
  <w:style w:type="character" w:customStyle="1" w:styleId="WW8Num37z2">
    <w:name w:val="WW8Num37z2"/>
    <w:rsid w:val="00FD2A81"/>
    <w:rPr>
      <w:rFonts w:ascii="Wingdings" w:hAnsi="Wingdings"/>
    </w:rPr>
  </w:style>
  <w:style w:type="character" w:customStyle="1" w:styleId="WW8Num38z2">
    <w:name w:val="WW8Num38z2"/>
    <w:rsid w:val="00FD2A81"/>
    <w:rPr>
      <w:rFonts w:ascii="Wingdings" w:hAnsi="Wingdings"/>
    </w:rPr>
  </w:style>
  <w:style w:type="character" w:customStyle="1" w:styleId="WW8Num40z1">
    <w:name w:val="WW8Num40z1"/>
    <w:rsid w:val="00FD2A81"/>
    <w:rPr>
      <w:rFonts w:ascii="Courier New" w:hAnsi="Courier New"/>
    </w:rPr>
  </w:style>
  <w:style w:type="character" w:customStyle="1" w:styleId="WW8Num40z2">
    <w:name w:val="WW8Num40z2"/>
    <w:rsid w:val="00FD2A81"/>
    <w:rPr>
      <w:rFonts w:ascii="Wingdings" w:hAnsi="Wingdings"/>
    </w:rPr>
  </w:style>
  <w:style w:type="character" w:customStyle="1" w:styleId="WW8Num40z3">
    <w:name w:val="WW8Num40z3"/>
    <w:rsid w:val="00FD2A81"/>
    <w:rPr>
      <w:rFonts w:ascii="Symbol" w:hAnsi="Symbol"/>
    </w:rPr>
  </w:style>
  <w:style w:type="character" w:customStyle="1" w:styleId="WW8Num45z1">
    <w:name w:val="WW8Num45z1"/>
    <w:rsid w:val="00FD2A81"/>
    <w:rPr>
      <w:rFonts w:ascii="Courier New" w:hAnsi="Courier New" w:cs="Courier New"/>
    </w:rPr>
  </w:style>
  <w:style w:type="character" w:customStyle="1" w:styleId="WW8Num45z2">
    <w:name w:val="WW8Num45z2"/>
    <w:rsid w:val="00FD2A81"/>
    <w:rPr>
      <w:rFonts w:ascii="Wingdings" w:hAnsi="Wingdings"/>
    </w:rPr>
  </w:style>
  <w:style w:type="character" w:customStyle="1" w:styleId="WW8Num46z1">
    <w:name w:val="WW8Num46z1"/>
    <w:rsid w:val="00FD2A81"/>
    <w:rPr>
      <w:rFonts w:ascii="Courier New" w:hAnsi="Courier New" w:cs="Courier New"/>
    </w:rPr>
  </w:style>
  <w:style w:type="character" w:customStyle="1" w:styleId="WW8Num46z2">
    <w:name w:val="WW8Num46z2"/>
    <w:rsid w:val="00FD2A81"/>
    <w:rPr>
      <w:rFonts w:ascii="Wingdings" w:hAnsi="Wingdings"/>
    </w:rPr>
  </w:style>
  <w:style w:type="character" w:customStyle="1" w:styleId="WW8Num46z3">
    <w:name w:val="WW8Num46z3"/>
    <w:rsid w:val="00FD2A81"/>
    <w:rPr>
      <w:rFonts w:ascii="Symbol" w:hAnsi="Symbol"/>
    </w:rPr>
  </w:style>
  <w:style w:type="character" w:customStyle="1" w:styleId="WW8Num47z0">
    <w:name w:val="WW8Num47z0"/>
    <w:rsid w:val="00FD2A81"/>
    <w:rPr>
      <w:rFonts w:ascii="Times New Roman" w:hAnsi="Times New Roman"/>
      <w:b w:val="0"/>
      <w:i w:val="0"/>
      <w:strike w:val="0"/>
      <w:dstrike w:val="0"/>
      <w:sz w:val="20"/>
      <w:szCs w:val="20"/>
    </w:rPr>
  </w:style>
  <w:style w:type="character" w:customStyle="1" w:styleId="WW8Num49z1">
    <w:name w:val="WW8Num49z1"/>
    <w:rsid w:val="00FD2A81"/>
    <w:rPr>
      <w:rFonts w:ascii="Times New Roman" w:hAnsi="Times New Roman"/>
      <w:b w:val="0"/>
      <w:bCs w:val="0"/>
      <w:i w:val="0"/>
      <w:iCs w:val="0"/>
      <w:strike w:val="0"/>
      <w:dstrike w:val="0"/>
      <w:color w:val="000000"/>
      <w:sz w:val="20"/>
      <w:szCs w:val="20"/>
    </w:rPr>
  </w:style>
  <w:style w:type="character" w:customStyle="1" w:styleId="WW8Num52z1">
    <w:name w:val="WW8Num52z1"/>
    <w:rsid w:val="00FD2A81"/>
    <w:rPr>
      <w:rFonts w:ascii="Courier New" w:hAnsi="Courier New" w:cs="Courier New"/>
    </w:rPr>
  </w:style>
  <w:style w:type="character" w:customStyle="1" w:styleId="WW8Num52z2">
    <w:name w:val="WW8Num52z2"/>
    <w:rsid w:val="00FD2A81"/>
    <w:rPr>
      <w:rFonts w:ascii="Wingdings" w:hAnsi="Wingdings"/>
    </w:rPr>
  </w:style>
  <w:style w:type="character" w:customStyle="1" w:styleId="WW8Num52z3">
    <w:name w:val="WW8Num52z3"/>
    <w:rsid w:val="00FD2A81"/>
    <w:rPr>
      <w:rFonts w:ascii="Symbol" w:hAnsi="Symbol"/>
    </w:rPr>
  </w:style>
  <w:style w:type="character" w:customStyle="1" w:styleId="WW8Num54z1">
    <w:name w:val="WW8Num54z1"/>
    <w:rsid w:val="00FD2A81"/>
    <w:rPr>
      <w:rFonts w:ascii="Courier New" w:hAnsi="Courier New" w:cs="Courier New"/>
    </w:rPr>
  </w:style>
  <w:style w:type="character" w:customStyle="1" w:styleId="WW8Num54z2">
    <w:name w:val="WW8Num54z2"/>
    <w:rsid w:val="00FD2A81"/>
    <w:rPr>
      <w:rFonts w:ascii="Wingdings" w:hAnsi="Wingdings"/>
    </w:rPr>
  </w:style>
  <w:style w:type="character" w:customStyle="1" w:styleId="WW8Num54z3">
    <w:name w:val="WW8Num54z3"/>
    <w:rsid w:val="00FD2A81"/>
    <w:rPr>
      <w:rFonts w:ascii="Symbol" w:hAnsi="Symbol"/>
    </w:rPr>
  </w:style>
  <w:style w:type="character" w:customStyle="1" w:styleId="WW8Num58z0">
    <w:name w:val="WW8Num58z0"/>
    <w:rsid w:val="00FD2A81"/>
    <w:rPr>
      <w:rFonts w:ascii="Times New Roman" w:hAnsi="Times New Roman"/>
      <w:b w:val="0"/>
      <w:bCs w:val="0"/>
      <w:i w:val="0"/>
      <w:iCs w:val="0"/>
      <w:strike w:val="0"/>
      <w:dstrike w:val="0"/>
      <w:sz w:val="20"/>
      <w:szCs w:val="20"/>
    </w:rPr>
  </w:style>
  <w:style w:type="character" w:customStyle="1" w:styleId="WW8Num61z0">
    <w:name w:val="WW8Num61z0"/>
    <w:rsid w:val="00FD2A81"/>
    <w:rPr>
      <w:rFonts w:ascii="Times New Roman" w:hAnsi="Times New Roman"/>
      <w:b w:val="0"/>
      <w:bCs w:val="0"/>
      <w:i w:val="0"/>
      <w:iCs w:val="0"/>
      <w:strike w:val="0"/>
      <w:dstrike w:val="0"/>
      <w:sz w:val="20"/>
      <w:szCs w:val="20"/>
    </w:rPr>
  </w:style>
  <w:style w:type="character" w:customStyle="1" w:styleId="WW8Num62z1">
    <w:name w:val="WW8Num62z1"/>
    <w:rsid w:val="00FD2A81"/>
    <w:rPr>
      <w:rFonts w:ascii="Courier New" w:hAnsi="Courier New" w:cs="Courier New"/>
    </w:rPr>
  </w:style>
  <w:style w:type="character" w:customStyle="1" w:styleId="WW8Num62z2">
    <w:name w:val="WW8Num62z2"/>
    <w:rsid w:val="00FD2A81"/>
    <w:rPr>
      <w:rFonts w:ascii="Wingdings" w:hAnsi="Wingdings"/>
    </w:rPr>
  </w:style>
  <w:style w:type="character" w:customStyle="1" w:styleId="WW8Num62z3">
    <w:name w:val="WW8Num62z3"/>
    <w:rsid w:val="00FD2A81"/>
    <w:rPr>
      <w:rFonts w:ascii="Symbol" w:hAnsi="Symbol"/>
    </w:rPr>
  </w:style>
  <w:style w:type="character" w:customStyle="1" w:styleId="WW8Num63z0">
    <w:name w:val="WW8Num63z0"/>
    <w:rsid w:val="00FD2A81"/>
    <w:rPr>
      <w:rFonts w:ascii="Times New Roman" w:hAnsi="Times New Roman"/>
      <w:b w:val="0"/>
      <w:i w:val="0"/>
      <w:sz w:val="20"/>
      <w:szCs w:val="20"/>
    </w:rPr>
  </w:style>
  <w:style w:type="character" w:customStyle="1" w:styleId="WW8Num64z1">
    <w:name w:val="WW8Num64z1"/>
    <w:rsid w:val="00FD2A81"/>
    <w:rPr>
      <w:rFonts w:ascii="Times New Roman" w:hAnsi="Times New Roman"/>
      <w:b w:val="0"/>
      <w:bCs w:val="0"/>
      <w:i w:val="0"/>
      <w:iCs w:val="0"/>
      <w:strike w:val="0"/>
      <w:dstrike w:val="0"/>
      <w:sz w:val="20"/>
      <w:szCs w:val="20"/>
    </w:rPr>
  </w:style>
  <w:style w:type="character" w:customStyle="1" w:styleId="WW8Num65z2">
    <w:name w:val="WW8Num65z2"/>
    <w:rsid w:val="00FD2A81"/>
    <w:rPr>
      <w:rFonts w:ascii="Wingdings" w:hAnsi="Wingdings"/>
    </w:rPr>
  </w:style>
  <w:style w:type="character" w:customStyle="1" w:styleId="WW8Num65z3">
    <w:name w:val="WW8Num65z3"/>
    <w:rsid w:val="00FD2A81"/>
    <w:rPr>
      <w:rFonts w:ascii="Symbol" w:hAnsi="Symbol"/>
    </w:rPr>
  </w:style>
  <w:style w:type="character" w:customStyle="1" w:styleId="WW8Num65z4">
    <w:name w:val="WW8Num65z4"/>
    <w:rsid w:val="00FD2A81"/>
    <w:rPr>
      <w:rFonts w:ascii="Courier New" w:hAnsi="Courier New" w:cs="Courier New"/>
    </w:rPr>
  </w:style>
  <w:style w:type="character" w:customStyle="1" w:styleId="WW8Num66z0">
    <w:name w:val="WW8Num66z0"/>
    <w:rsid w:val="00FD2A81"/>
    <w:rPr>
      <w:rFonts w:ascii="Times New Roman" w:hAnsi="Times New Roman"/>
      <w:b w:val="0"/>
      <w:i w:val="0"/>
      <w:strike w:val="0"/>
      <w:dstrike w:val="0"/>
      <w:sz w:val="24"/>
      <w:szCs w:val="24"/>
    </w:rPr>
  </w:style>
  <w:style w:type="character" w:customStyle="1" w:styleId="WW8Num67z0">
    <w:name w:val="WW8Num67z0"/>
    <w:rsid w:val="00FD2A81"/>
    <w:rPr>
      <w:rFonts w:ascii="Times New Roman" w:hAnsi="Times New Roman"/>
      <w:b w:val="0"/>
      <w:bCs w:val="0"/>
      <w:i w:val="0"/>
      <w:iCs w:val="0"/>
      <w:strike w:val="0"/>
      <w:dstrike w:val="0"/>
      <w:color w:val="000000"/>
      <w:sz w:val="20"/>
      <w:szCs w:val="20"/>
    </w:rPr>
  </w:style>
  <w:style w:type="character" w:customStyle="1" w:styleId="WW8Num68z0">
    <w:name w:val="WW8Num68z0"/>
    <w:rsid w:val="00FD2A81"/>
    <w:rPr>
      <w:rFonts w:ascii="Times New Roman" w:hAnsi="Times New Roman"/>
      <w:b w:val="0"/>
      <w:i w:val="0"/>
      <w:strike w:val="0"/>
      <w:dstrike w:val="0"/>
      <w:sz w:val="20"/>
      <w:szCs w:val="20"/>
    </w:rPr>
  </w:style>
  <w:style w:type="character" w:customStyle="1" w:styleId="WW8Num69z0">
    <w:name w:val="WW8Num69z0"/>
    <w:rsid w:val="00FD2A81"/>
    <w:rPr>
      <w:rFonts w:ascii="Times New Roman" w:hAnsi="Times New Roman"/>
      <w:b w:val="0"/>
      <w:bCs w:val="0"/>
      <w:i w:val="0"/>
      <w:iCs w:val="0"/>
      <w:strike w:val="0"/>
      <w:dstrike w:val="0"/>
      <w:sz w:val="20"/>
      <w:szCs w:val="20"/>
    </w:rPr>
  </w:style>
  <w:style w:type="character" w:customStyle="1" w:styleId="WW8Num69z1">
    <w:name w:val="WW8Num69z1"/>
    <w:rsid w:val="00FD2A81"/>
    <w:rPr>
      <w:rFonts w:ascii="Courier New" w:hAnsi="Courier New" w:cs="Courier New"/>
    </w:rPr>
  </w:style>
  <w:style w:type="character" w:customStyle="1" w:styleId="WW8Num69z2">
    <w:name w:val="WW8Num69z2"/>
    <w:rsid w:val="00FD2A81"/>
    <w:rPr>
      <w:rFonts w:ascii="Wingdings" w:hAnsi="Wingdings"/>
    </w:rPr>
  </w:style>
  <w:style w:type="character" w:customStyle="1" w:styleId="WW8Num69z3">
    <w:name w:val="WW8Num69z3"/>
    <w:rsid w:val="00FD2A81"/>
    <w:rPr>
      <w:rFonts w:ascii="Symbol" w:hAnsi="Symbol"/>
    </w:rPr>
  </w:style>
  <w:style w:type="character" w:customStyle="1" w:styleId="WW8Num71z1">
    <w:name w:val="WW8Num71z1"/>
    <w:rsid w:val="00FD2A81"/>
    <w:rPr>
      <w:rFonts w:ascii="Courier New" w:hAnsi="Courier New" w:cs="Courier New"/>
    </w:rPr>
  </w:style>
  <w:style w:type="character" w:customStyle="1" w:styleId="WW8Num71z2">
    <w:name w:val="WW8Num71z2"/>
    <w:rsid w:val="00FD2A81"/>
    <w:rPr>
      <w:rFonts w:ascii="Wingdings" w:hAnsi="Wingdings"/>
    </w:rPr>
  </w:style>
  <w:style w:type="character" w:customStyle="1" w:styleId="WW8Num71z3">
    <w:name w:val="WW8Num71z3"/>
    <w:rsid w:val="00FD2A81"/>
    <w:rPr>
      <w:rFonts w:ascii="Symbol" w:hAnsi="Symbol"/>
    </w:rPr>
  </w:style>
  <w:style w:type="character" w:customStyle="1" w:styleId="WW8Num72z0">
    <w:name w:val="WW8Num72z0"/>
    <w:rsid w:val="00FD2A81"/>
    <w:rPr>
      <w:rFonts w:ascii="Times New Roman" w:hAnsi="Times New Roman"/>
      <w:b w:val="0"/>
      <w:bCs w:val="0"/>
      <w:i w:val="0"/>
      <w:iCs w:val="0"/>
      <w:strike w:val="0"/>
      <w:dstrike w:val="0"/>
      <w:sz w:val="20"/>
      <w:szCs w:val="20"/>
    </w:rPr>
  </w:style>
  <w:style w:type="character" w:customStyle="1" w:styleId="WW8Num72z1">
    <w:name w:val="WW8Num72z1"/>
    <w:rsid w:val="00FD2A81"/>
    <w:rPr>
      <w:b w:val="0"/>
      <w:bCs w:val="0"/>
      <w:i w:val="0"/>
      <w:iCs w:val="0"/>
      <w:strike w:val="0"/>
      <w:dstrike w:val="0"/>
      <w:sz w:val="20"/>
      <w:szCs w:val="20"/>
    </w:rPr>
  </w:style>
  <w:style w:type="character" w:customStyle="1" w:styleId="WW8Num73z0">
    <w:name w:val="WW8Num73z0"/>
    <w:rsid w:val="00FD2A81"/>
    <w:rPr>
      <w:rFonts w:ascii="Times New Roman" w:hAnsi="Times New Roman"/>
      <w:b w:val="0"/>
      <w:i w:val="0"/>
      <w:strike w:val="0"/>
      <w:dstrike w:val="0"/>
      <w:sz w:val="20"/>
      <w:szCs w:val="20"/>
    </w:rPr>
  </w:style>
  <w:style w:type="character" w:customStyle="1" w:styleId="WW8Num74z0">
    <w:name w:val="WW8Num74z0"/>
    <w:rsid w:val="00FD2A81"/>
    <w:rPr>
      <w:rFonts w:ascii="Times New Roman" w:hAnsi="Times New Roman"/>
      <w:b w:val="0"/>
      <w:i w:val="0"/>
      <w:strike w:val="0"/>
      <w:dstrike w:val="0"/>
      <w:sz w:val="20"/>
      <w:szCs w:val="20"/>
    </w:rPr>
  </w:style>
  <w:style w:type="character" w:customStyle="1" w:styleId="WW8Num74z1">
    <w:name w:val="WW8Num74z1"/>
    <w:rsid w:val="00FD2A81"/>
    <w:rPr>
      <w:b w:val="0"/>
      <w:i w:val="0"/>
      <w:strike w:val="0"/>
      <w:dstrike w:val="0"/>
      <w:sz w:val="20"/>
      <w:szCs w:val="20"/>
    </w:rPr>
  </w:style>
  <w:style w:type="character" w:customStyle="1" w:styleId="WW8Num75z0">
    <w:name w:val="WW8Num75z0"/>
    <w:rsid w:val="00FD2A81"/>
    <w:rPr>
      <w:rFonts w:ascii="Times New Roman" w:hAnsi="Times New Roman"/>
      <w:b/>
      <w:bCs w:val="0"/>
      <w:i w:val="0"/>
      <w:iCs w:val="0"/>
      <w:strike w:val="0"/>
      <w:dstrike w:val="0"/>
      <w:color w:val="000000"/>
      <w:sz w:val="20"/>
      <w:szCs w:val="20"/>
    </w:rPr>
  </w:style>
  <w:style w:type="character" w:customStyle="1" w:styleId="WW8Num76z1">
    <w:name w:val="WW8Num76z1"/>
    <w:rsid w:val="00FD2A81"/>
    <w:rPr>
      <w:rFonts w:ascii="Courier New" w:hAnsi="Courier New" w:cs="Courier New"/>
    </w:rPr>
  </w:style>
  <w:style w:type="character" w:customStyle="1" w:styleId="WW8Num76z2">
    <w:name w:val="WW8Num76z2"/>
    <w:rsid w:val="00FD2A81"/>
    <w:rPr>
      <w:rFonts w:ascii="Wingdings" w:hAnsi="Wingdings"/>
    </w:rPr>
  </w:style>
  <w:style w:type="character" w:customStyle="1" w:styleId="WW8Num76z3">
    <w:name w:val="WW8Num76z3"/>
    <w:rsid w:val="00FD2A81"/>
    <w:rPr>
      <w:rFonts w:ascii="Symbol" w:hAnsi="Symbol"/>
    </w:rPr>
  </w:style>
  <w:style w:type="character" w:customStyle="1" w:styleId="WW8Num77z0">
    <w:name w:val="WW8Num77z0"/>
    <w:rsid w:val="00FD2A81"/>
    <w:rPr>
      <w:rFonts w:ascii="Times New Roman" w:hAnsi="Times New Roman"/>
      <w:b w:val="0"/>
      <w:i w:val="0"/>
      <w:strike w:val="0"/>
      <w:dstrike w:val="0"/>
      <w:sz w:val="20"/>
      <w:szCs w:val="20"/>
    </w:rPr>
  </w:style>
  <w:style w:type="character" w:customStyle="1" w:styleId="WW8Num78z0">
    <w:name w:val="WW8Num78z0"/>
    <w:rsid w:val="00FD2A81"/>
    <w:rPr>
      <w:rFonts w:ascii="Times New Roman" w:hAnsi="Times New Roman"/>
      <w:b w:val="0"/>
      <w:bCs w:val="0"/>
      <w:i w:val="0"/>
      <w:iCs w:val="0"/>
      <w:strike w:val="0"/>
      <w:dstrike w:val="0"/>
      <w:sz w:val="20"/>
      <w:szCs w:val="20"/>
    </w:rPr>
  </w:style>
  <w:style w:type="character" w:customStyle="1" w:styleId="WW8Num79z1">
    <w:name w:val="WW8Num79z1"/>
    <w:rsid w:val="00FD2A81"/>
    <w:rPr>
      <w:rFonts w:ascii="Courier New" w:hAnsi="Courier New" w:cs="Courier New"/>
    </w:rPr>
  </w:style>
  <w:style w:type="character" w:customStyle="1" w:styleId="WW8Num79z2">
    <w:name w:val="WW8Num79z2"/>
    <w:rsid w:val="00FD2A81"/>
    <w:rPr>
      <w:rFonts w:ascii="Wingdings" w:hAnsi="Wingdings"/>
    </w:rPr>
  </w:style>
  <w:style w:type="character" w:customStyle="1" w:styleId="WW8Num79z3">
    <w:name w:val="WW8Num79z3"/>
    <w:rsid w:val="00FD2A81"/>
    <w:rPr>
      <w:rFonts w:ascii="Symbol" w:hAnsi="Symbol"/>
    </w:rPr>
  </w:style>
  <w:style w:type="character" w:customStyle="1" w:styleId="WW8Num80z0">
    <w:name w:val="WW8Num80z0"/>
    <w:rsid w:val="00FD2A81"/>
    <w:rPr>
      <w:rFonts w:ascii="Times New Roman" w:hAnsi="Times New Roman"/>
      <w:b w:val="0"/>
      <w:bCs w:val="0"/>
      <w:i w:val="0"/>
      <w:iCs w:val="0"/>
      <w:strike w:val="0"/>
      <w:dstrike w:val="0"/>
      <w:sz w:val="20"/>
      <w:szCs w:val="20"/>
    </w:rPr>
  </w:style>
  <w:style w:type="character" w:customStyle="1" w:styleId="WW8Num81z0">
    <w:name w:val="WW8Num81z0"/>
    <w:rsid w:val="00FD2A81"/>
    <w:rPr>
      <w:rFonts w:ascii="Times New Roman" w:hAnsi="Times New Roman"/>
      <w:b w:val="0"/>
      <w:i w:val="0"/>
      <w:strike w:val="0"/>
      <w:dstrike w:val="0"/>
      <w:sz w:val="20"/>
      <w:szCs w:val="20"/>
    </w:rPr>
  </w:style>
  <w:style w:type="character" w:customStyle="1" w:styleId="WW8Num82z0">
    <w:name w:val="WW8Num82z0"/>
    <w:rsid w:val="00FD2A81"/>
    <w:rPr>
      <w:rFonts w:ascii="Times New Roman" w:hAnsi="Times New Roman"/>
      <w:b w:val="0"/>
      <w:i w:val="0"/>
      <w:strike w:val="0"/>
      <w:dstrike w:val="0"/>
      <w:sz w:val="20"/>
      <w:szCs w:val="20"/>
    </w:rPr>
  </w:style>
  <w:style w:type="character" w:customStyle="1" w:styleId="WW8Num82z1">
    <w:name w:val="WW8Num82z1"/>
    <w:rsid w:val="00FD2A81"/>
    <w:rPr>
      <w:b w:val="0"/>
      <w:i w:val="0"/>
      <w:strike w:val="0"/>
      <w:dstrike w:val="0"/>
      <w:sz w:val="20"/>
      <w:szCs w:val="20"/>
    </w:rPr>
  </w:style>
  <w:style w:type="character" w:customStyle="1" w:styleId="WW8Num83z0">
    <w:name w:val="WW8Num83z0"/>
    <w:rsid w:val="00FD2A81"/>
    <w:rPr>
      <w:rFonts w:ascii="Times New Roman" w:hAnsi="Times New Roman"/>
      <w:b w:val="0"/>
      <w:bCs w:val="0"/>
      <w:i w:val="0"/>
      <w:iCs w:val="0"/>
      <w:strike w:val="0"/>
      <w:dstrike w:val="0"/>
      <w:sz w:val="20"/>
      <w:szCs w:val="20"/>
    </w:rPr>
  </w:style>
  <w:style w:type="character" w:customStyle="1" w:styleId="WW8Num84z0">
    <w:name w:val="WW8Num84z0"/>
    <w:rsid w:val="00FD2A81"/>
    <w:rPr>
      <w:rFonts w:ascii="Times New Roman" w:hAnsi="Times New Roman"/>
      <w:b w:val="0"/>
      <w:i w:val="0"/>
      <w:strike w:val="0"/>
      <w:dstrike w:val="0"/>
      <w:sz w:val="20"/>
      <w:szCs w:val="20"/>
    </w:rPr>
  </w:style>
  <w:style w:type="character" w:customStyle="1" w:styleId="WW8Num84z1">
    <w:name w:val="WW8Num84z1"/>
    <w:rsid w:val="00FD2A81"/>
    <w:rPr>
      <w:rFonts w:ascii="Times New Roman" w:hAnsi="Times New Roman"/>
      <w:b/>
      <w:i w:val="0"/>
      <w:strike w:val="0"/>
      <w:dstrike w:val="0"/>
      <w:sz w:val="20"/>
      <w:szCs w:val="20"/>
    </w:rPr>
  </w:style>
  <w:style w:type="character" w:customStyle="1" w:styleId="WW8Num85z2">
    <w:name w:val="WW8Num85z2"/>
    <w:rsid w:val="00FD2A81"/>
    <w:rPr>
      <w:rFonts w:ascii="Wingdings" w:hAnsi="Wingdings"/>
    </w:rPr>
  </w:style>
  <w:style w:type="character" w:customStyle="1" w:styleId="WW8Num85z3">
    <w:name w:val="WW8Num85z3"/>
    <w:rsid w:val="00FD2A81"/>
    <w:rPr>
      <w:rFonts w:ascii="Symbol" w:hAnsi="Symbol"/>
    </w:rPr>
  </w:style>
  <w:style w:type="character" w:customStyle="1" w:styleId="WW8Num85z4">
    <w:name w:val="WW8Num85z4"/>
    <w:rsid w:val="00FD2A81"/>
    <w:rPr>
      <w:rFonts w:ascii="Courier New" w:hAnsi="Courier New" w:cs="Courier New"/>
    </w:rPr>
  </w:style>
  <w:style w:type="character" w:customStyle="1" w:styleId="WW8Num86z0">
    <w:name w:val="WW8Num86z0"/>
    <w:rsid w:val="00FD2A81"/>
    <w:rPr>
      <w:rFonts w:ascii="Times New Roman" w:hAnsi="Times New Roman"/>
      <w:b w:val="0"/>
      <w:bCs w:val="0"/>
      <w:i w:val="0"/>
      <w:iCs w:val="0"/>
      <w:strike w:val="0"/>
      <w:dstrike w:val="0"/>
      <w:sz w:val="20"/>
      <w:szCs w:val="20"/>
    </w:rPr>
  </w:style>
  <w:style w:type="character" w:customStyle="1" w:styleId="WW8Num87z0">
    <w:name w:val="WW8Num87z0"/>
    <w:rsid w:val="00FD2A81"/>
    <w:rPr>
      <w:rFonts w:ascii="Times New Roman" w:hAnsi="Times New Roman"/>
      <w:b w:val="0"/>
      <w:bCs w:val="0"/>
      <w:i w:val="0"/>
      <w:iCs w:val="0"/>
      <w:strike w:val="0"/>
      <w:dstrike w:val="0"/>
      <w:sz w:val="20"/>
      <w:szCs w:val="20"/>
    </w:rPr>
  </w:style>
  <w:style w:type="character" w:customStyle="1" w:styleId="WW8Num89z1">
    <w:name w:val="WW8Num89z1"/>
    <w:rsid w:val="00FD2A81"/>
    <w:rPr>
      <w:rFonts w:ascii="Courier New" w:hAnsi="Courier New" w:cs="Courier New"/>
    </w:rPr>
  </w:style>
  <w:style w:type="character" w:customStyle="1" w:styleId="WW8Num89z2">
    <w:name w:val="WW8Num89z2"/>
    <w:rsid w:val="00FD2A81"/>
    <w:rPr>
      <w:rFonts w:ascii="Wingdings" w:hAnsi="Wingdings"/>
    </w:rPr>
  </w:style>
  <w:style w:type="character" w:customStyle="1" w:styleId="WW8Num89z3">
    <w:name w:val="WW8Num89z3"/>
    <w:rsid w:val="00FD2A81"/>
    <w:rPr>
      <w:rFonts w:ascii="Symbol" w:hAnsi="Symbol"/>
    </w:rPr>
  </w:style>
  <w:style w:type="character" w:customStyle="1" w:styleId="WW8Num90z0">
    <w:name w:val="WW8Num90z0"/>
    <w:rsid w:val="00FD2A81"/>
    <w:rPr>
      <w:rFonts w:ascii="Times New Roman" w:hAnsi="Times New Roman"/>
      <w:b w:val="0"/>
      <w:bCs w:val="0"/>
      <w:i w:val="0"/>
      <w:iCs w:val="0"/>
      <w:strike w:val="0"/>
      <w:dstrike w:val="0"/>
      <w:sz w:val="20"/>
      <w:szCs w:val="20"/>
    </w:rPr>
  </w:style>
  <w:style w:type="character" w:customStyle="1" w:styleId="WW8Num91z0">
    <w:name w:val="WW8Num91z0"/>
    <w:rsid w:val="00FD2A81"/>
    <w:rPr>
      <w:rFonts w:ascii="Times New Roman" w:hAnsi="Times New Roman"/>
      <w:b w:val="0"/>
      <w:bCs w:val="0"/>
      <w:i w:val="0"/>
      <w:iCs w:val="0"/>
      <w:strike w:val="0"/>
      <w:dstrike w:val="0"/>
      <w:sz w:val="20"/>
      <w:szCs w:val="20"/>
    </w:rPr>
  </w:style>
  <w:style w:type="character" w:customStyle="1" w:styleId="WW8Num92z0">
    <w:name w:val="WW8Num92z0"/>
    <w:rsid w:val="00FD2A81"/>
    <w:rPr>
      <w:rFonts w:ascii="Times New Roman" w:hAnsi="Times New Roman"/>
      <w:b w:val="0"/>
      <w:i w:val="0"/>
      <w:strike w:val="0"/>
      <w:dstrike w:val="0"/>
      <w:sz w:val="20"/>
      <w:szCs w:val="20"/>
    </w:rPr>
  </w:style>
  <w:style w:type="character" w:customStyle="1" w:styleId="WW8Num92z1">
    <w:name w:val="WW8Num92z1"/>
    <w:rsid w:val="00FD2A81"/>
    <w:rPr>
      <w:b w:val="0"/>
      <w:i w:val="0"/>
      <w:strike w:val="0"/>
      <w:dstrike w:val="0"/>
      <w:sz w:val="20"/>
      <w:szCs w:val="20"/>
    </w:rPr>
  </w:style>
  <w:style w:type="character" w:customStyle="1" w:styleId="WW8Num93z0">
    <w:name w:val="WW8Num93z0"/>
    <w:rsid w:val="00FD2A81"/>
    <w:rPr>
      <w:rFonts w:ascii="Times New Roman" w:hAnsi="Times New Roman"/>
      <w:b w:val="0"/>
      <w:i w:val="0"/>
      <w:sz w:val="20"/>
      <w:szCs w:val="20"/>
    </w:rPr>
  </w:style>
  <w:style w:type="character" w:customStyle="1" w:styleId="WW8Num94z0">
    <w:name w:val="WW8Num94z0"/>
    <w:rsid w:val="00FD2A81"/>
    <w:rPr>
      <w:rFonts w:ascii="Times New Roman" w:hAnsi="Times New Roman"/>
      <w:b w:val="0"/>
      <w:bCs w:val="0"/>
      <w:i w:val="0"/>
      <w:iCs w:val="0"/>
      <w:strike w:val="0"/>
      <w:dstrike w:val="0"/>
      <w:sz w:val="20"/>
      <w:szCs w:val="20"/>
    </w:rPr>
  </w:style>
  <w:style w:type="character" w:customStyle="1" w:styleId="WW8Num95z0">
    <w:name w:val="WW8Num95z0"/>
    <w:rsid w:val="00FD2A81"/>
    <w:rPr>
      <w:rFonts w:ascii="Times New Roman" w:hAnsi="Times New Roman"/>
      <w:b w:val="0"/>
      <w:bCs w:val="0"/>
      <w:i w:val="0"/>
      <w:iCs w:val="0"/>
      <w:strike w:val="0"/>
      <w:dstrike w:val="0"/>
      <w:sz w:val="20"/>
      <w:szCs w:val="20"/>
    </w:rPr>
  </w:style>
  <w:style w:type="character" w:customStyle="1" w:styleId="WW8Num96z0">
    <w:name w:val="WW8Num96z0"/>
    <w:rsid w:val="00FD2A81"/>
    <w:rPr>
      <w:rFonts w:ascii="Times New Roman" w:hAnsi="Times New Roman"/>
      <w:b w:val="0"/>
      <w:bCs w:val="0"/>
      <w:i w:val="0"/>
      <w:iCs w:val="0"/>
      <w:strike w:val="0"/>
      <w:dstrike w:val="0"/>
      <w:sz w:val="20"/>
      <w:szCs w:val="20"/>
    </w:rPr>
  </w:style>
  <w:style w:type="character" w:customStyle="1" w:styleId="WW8Num97z0">
    <w:name w:val="WW8Num97z0"/>
    <w:rsid w:val="00FD2A81"/>
    <w:rPr>
      <w:rFonts w:ascii="Times New Roman" w:hAnsi="Times New Roman"/>
      <w:b w:val="0"/>
      <w:bCs w:val="0"/>
      <w:i w:val="0"/>
      <w:iCs w:val="0"/>
      <w:strike w:val="0"/>
      <w:dstrike w:val="0"/>
      <w:sz w:val="20"/>
      <w:szCs w:val="20"/>
    </w:rPr>
  </w:style>
  <w:style w:type="character" w:customStyle="1" w:styleId="WW8Num98z0">
    <w:name w:val="WW8Num98z0"/>
    <w:rsid w:val="00FD2A81"/>
    <w:rPr>
      <w:rFonts w:ascii="Times New Roman" w:hAnsi="Times New Roman"/>
      <w:b w:val="0"/>
      <w:bCs w:val="0"/>
      <w:i w:val="0"/>
      <w:iCs w:val="0"/>
      <w:strike w:val="0"/>
      <w:dstrike w:val="0"/>
      <w:sz w:val="20"/>
      <w:szCs w:val="20"/>
    </w:rPr>
  </w:style>
  <w:style w:type="character" w:customStyle="1" w:styleId="WW8Num99z1">
    <w:name w:val="WW8Num99z1"/>
    <w:rsid w:val="00FD2A81"/>
    <w:rPr>
      <w:rFonts w:ascii="Times New Roman" w:hAnsi="Times New Roman"/>
      <w:b/>
      <w:bCs w:val="0"/>
      <w:i w:val="0"/>
      <w:iCs w:val="0"/>
      <w:strike w:val="0"/>
      <w:dstrike w:val="0"/>
      <w:sz w:val="20"/>
      <w:szCs w:val="20"/>
    </w:rPr>
  </w:style>
  <w:style w:type="character" w:customStyle="1" w:styleId="WW8Num100z0">
    <w:name w:val="WW8Num100z0"/>
    <w:rsid w:val="00FD2A81"/>
    <w:rPr>
      <w:rFonts w:ascii="Times New Roman" w:hAnsi="Times New Roman"/>
      <w:b w:val="0"/>
      <w:bCs w:val="0"/>
      <w:i w:val="0"/>
      <w:iCs w:val="0"/>
      <w:strike w:val="0"/>
      <w:dstrike w:val="0"/>
      <w:color w:val="000000"/>
      <w:sz w:val="20"/>
      <w:szCs w:val="20"/>
    </w:rPr>
  </w:style>
  <w:style w:type="character" w:customStyle="1" w:styleId="WW8Num100z1">
    <w:name w:val="WW8Num100z1"/>
    <w:rsid w:val="00FD2A81"/>
    <w:rPr>
      <w:b w:val="0"/>
      <w:bCs w:val="0"/>
      <w:i w:val="0"/>
      <w:iCs w:val="0"/>
      <w:strike w:val="0"/>
      <w:dstrike w:val="0"/>
      <w:color w:val="000000"/>
      <w:sz w:val="20"/>
      <w:szCs w:val="20"/>
    </w:rPr>
  </w:style>
  <w:style w:type="character" w:customStyle="1" w:styleId="WW8Num101z0">
    <w:name w:val="WW8Num101z0"/>
    <w:rsid w:val="00FD2A81"/>
    <w:rPr>
      <w:rFonts w:ascii="Times New Roman" w:hAnsi="Times New Roman"/>
      <w:b w:val="0"/>
      <w:bCs w:val="0"/>
      <w:i w:val="0"/>
      <w:iCs w:val="0"/>
      <w:strike w:val="0"/>
      <w:dstrike w:val="0"/>
      <w:sz w:val="20"/>
      <w:szCs w:val="20"/>
    </w:rPr>
  </w:style>
  <w:style w:type="character" w:customStyle="1" w:styleId="WW8Num102z0">
    <w:name w:val="WW8Num102z0"/>
    <w:rsid w:val="00FD2A81"/>
    <w:rPr>
      <w:rFonts w:ascii="Times New Roman" w:hAnsi="Times New Roman"/>
      <w:b w:val="0"/>
      <w:bCs w:val="0"/>
      <w:i w:val="0"/>
      <w:iCs w:val="0"/>
      <w:strike w:val="0"/>
      <w:dstrike w:val="0"/>
      <w:sz w:val="20"/>
      <w:szCs w:val="20"/>
    </w:rPr>
  </w:style>
  <w:style w:type="character" w:customStyle="1" w:styleId="WW8Num103z1">
    <w:name w:val="WW8Num103z1"/>
    <w:rsid w:val="00FD2A81"/>
    <w:rPr>
      <w:rFonts w:ascii="Courier New" w:hAnsi="Courier New" w:cs="Courier New"/>
    </w:rPr>
  </w:style>
  <w:style w:type="character" w:customStyle="1" w:styleId="WW8Num103z2">
    <w:name w:val="WW8Num103z2"/>
    <w:rsid w:val="00FD2A81"/>
    <w:rPr>
      <w:rFonts w:ascii="Wingdings" w:hAnsi="Wingdings"/>
    </w:rPr>
  </w:style>
  <w:style w:type="character" w:customStyle="1" w:styleId="WW8Num103z3">
    <w:name w:val="WW8Num103z3"/>
    <w:rsid w:val="00FD2A81"/>
    <w:rPr>
      <w:rFonts w:ascii="Symbol" w:hAnsi="Symbol"/>
    </w:rPr>
  </w:style>
  <w:style w:type="character" w:customStyle="1" w:styleId="WW8Num104z0">
    <w:name w:val="WW8Num104z0"/>
    <w:rsid w:val="00FD2A81"/>
    <w:rPr>
      <w:rFonts w:ascii="Times New Roman" w:hAnsi="Times New Roman"/>
      <w:b w:val="0"/>
      <w:bCs w:val="0"/>
      <w:i w:val="0"/>
      <w:iCs w:val="0"/>
      <w:strike w:val="0"/>
      <w:dstrike w:val="0"/>
      <w:sz w:val="20"/>
      <w:szCs w:val="20"/>
    </w:rPr>
  </w:style>
  <w:style w:type="character" w:customStyle="1" w:styleId="WW8Num105z0">
    <w:name w:val="WW8Num105z0"/>
    <w:rsid w:val="00FD2A81"/>
    <w:rPr>
      <w:rFonts w:ascii="Times New Roman" w:hAnsi="Times New Roman"/>
      <w:b w:val="0"/>
      <w:bCs w:val="0"/>
      <w:i w:val="0"/>
      <w:iCs w:val="0"/>
      <w:strike w:val="0"/>
      <w:dstrike w:val="0"/>
      <w:sz w:val="20"/>
      <w:szCs w:val="20"/>
    </w:rPr>
  </w:style>
  <w:style w:type="character" w:customStyle="1" w:styleId="WW8Num106z1">
    <w:name w:val="WW8Num106z1"/>
    <w:rsid w:val="00FD2A81"/>
    <w:rPr>
      <w:rFonts w:ascii="Courier New" w:hAnsi="Courier New" w:cs="Courier New"/>
    </w:rPr>
  </w:style>
  <w:style w:type="character" w:customStyle="1" w:styleId="WW8Num106z2">
    <w:name w:val="WW8Num106z2"/>
    <w:rsid w:val="00FD2A81"/>
    <w:rPr>
      <w:rFonts w:ascii="Wingdings" w:hAnsi="Wingdings"/>
    </w:rPr>
  </w:style>
  <w:style w:type="character" w:customStyle="1" w:styleId="WW8Num106z3">
    <w:name w:val="WW8Num106z3"/>
    <w:rsid w:val="00FD2A81"/>
    <w:rPr>
      <w:rFonts w:ascii="Symbol" w:hAnsi="Symbol"/>
    </w:rPr>
  </w:style>
  <w:style w:type="character" w:customStyle="1" w:styleId="WW8Num108z0">
    <w:name w:val="WW8Num108z0"/>
    <w:rsid w:val="00FD2A81"/>
    <w:rPr>
      <w:rFonts w:ascii="Times New Roman" w:hAnsi="Times New Roman"/>
      <w:b w:val="0"/>
      <w:bCs w:val="0"/>
      <w:i w:val="0"/>
      <w:iCs w:val="0"/>
      <w:strike w:val="0"/>
      <w:dstrike w:val="0"/>
      <w:sz w:val="20"/>
      <w:szCs w:val="20"/>
    </w:rPr>
  </w:style>
  <w:style w:type="character" w:customStyle="1" w:styleId="WW8Num109z1">
    <w:name w:val="WW8Num109z1"/>
    <w:rsid w:val="00FD2A81"/>
    <w:rPr>
      <w:rFonts w:ascii="Times New Roman" w:hAnsi="Times New Roman"/>
      <w:b w:val="0"/>
      <w:bCs w:val="0"/>
      <w:i w:val="0"/>
      <w:iCs w:val="0"/>
      <w:strike w:val="0"/>
      <w:dstrike w:val="0"/>
      <w:sz w:val="20"/>
      <w:szCs w:val="20"/>
    </w:rPr>
  </w:style>
  <w:style w:type="character" w:customStyle="1" w:styleId="WW8Num110z0">
    <w:name w:val="WW8Num110z0"/>
    <w:rsid w:val="00FD2A81"/>
    <w:rPr>
      <w:rFonts w:ascii="Times New Roman" w:hAnsi="Times New Roman"/>
      <w:b w:val="0"/>
      <w:i w:val="0"/>
      <w:strike w:val="0"/>
      <w:dstrike w:val="0"/>
      <w:sz w:val="20"/>
      <w:szCs w:val="20"/>
    </w:rPr>
  </w:style>
  <w:style w:type="character" w:customStyle="1" w:styleId="WW8Num110z1">
    <w:name w:val="WW8Num110z1"/>
    <w:rsid w:val="00FD2A81"/>
    <w:rPr>
      <w:rFonts w:ascii="Times New Roman" w:hAnsi="Times New Roman"/>
      <w:b w:val="0"/>
      <w:bCs w:val="0"/>
      <w:i w:val="0"/>
      <w:iCs w:val="0"/>
      <w:strike w:val="0"/>
      <w:dstrike w:val="0"/>
      <w:color w:val="000000"/>
      <w:sz w:val="20"/>
      <w:szCs w:val="20"/>
    </w:rPr>
  </w:style>
  <w:style w:type="character" w:customStyle="1" w:styleId="WW8Num111z1">
    <w:name w:val="WW8Num111z1"/>
    <w:rsid w:val="00FD2A81"/>
    <w:rPr>
      <w:rFonts w:ascii="Courier New" w:hAnsi="Courier New" w:cs="Courier New"/>
    </w:rPr>
  </w:style>
  <w:style w:type="character" w:customStyle="1" w:styleId="WW8Num111z2">
    <w:name w:val="WW8Num111z2"/>
    <w:rsid w:val="00FD2A81"/>
    <w:rPr>
      <w:rFonts w:ascii="Wingdings" w:hAnsi="Wingdings"/>
    </w:rPr>
  </w:style>
  <w:style w:type="character" w:customStyle="1" w:styleId="WW8Num111z3">
    <w:name w:val="WW8Num111z3"/>
    <w:rsid w:val="00FD2A81"/>
    <w:rPr>
      <w:rFonts w:ascii="Symbol" w:hAnsi="Symbol"/>
    </w:rPr>
  </w:style>
  <w:style w:type="character" w:customStyle="1" w:styleId="WW8Num112z0">
    <w:name w:val="WW8Num112z0"/>
    <w:rsid w:val="00FD2A81"/>
    <w:rPr>
      <w:rFonts w:ascii="Times New Roman" w:hAnsi="Times New Roman"/>
      <w:b w:val="0"/>
      <w:bCs w:val="0"/>
      <w:i w:val="0"/>
      <w:iCs w:val="0"/>
      <w:strike w:val="0"/>
      <w:dstrike w:val="0"/>
      <w:sz w:val="20"/>
      <w:szCs w:val="20"/>
    </w:rPr>
  </w:style>
  <w:style w:type="character" w:customStyle="1" w:styleId="WW8Num113z0">
    <w:name w:val="WW8Num113z0"/>
    <w:rsid w:val="00FD2A81"/>
    <w:rPr>
      <w:rFonts w:ascii="Times New Roman" w:hAnsi="Times New Roman"/>
      <w:b w:val="0"/>
      <w:i w:val="0"/>
      <w:strike w:val="0"/>
      <w:dstrike w:val="0"/>
      <w:sz w:val="20"/>
      <w:szCs w:val="20"/>
    </w:rPr>
  </w:style>
  <w:style w:type="character" w:customStyle="1" w:styleId="WW8Num113z1">
    <w:name w:val="WW8Num113z1"/>
    <w:rsid w:val="00FD2A81"/>
    <w:rPr>
      <w:rFonts w:ascii="Times New Roman" w:hAnsi="Times New Roman"/>
      <w:b/>
      <w:i w:val="0"/>
      <w:strike w:val="0"/>
      <w:dstrike w:val="0"/>
      <w:sz w:val="20"/>
      <w:szCs w:val="20"/>
    </w:rPr>
  </w:style>
  <w:style w:type="character" w:customStyle="1" w:styleId="WW8Num114z0">
    <w:name w:val="WW8Num114z0"/>
    <w:rsid w:val="00FD2A81"/>
    <w:rPr>
      <w:rFonts w:ascii="Times New Roman" w:hAnsi="Times New Roman"/>
      <w:b w:val="0"/>
      <w:bCs w:val="0"/>
      <w:i w:val="0"/>
      <w:iCs w:val="0"/>
      <w:strike w:val="0"/>
      <w:dstrike w:val="0"/>
      <w:sz w:val="20"/>
      <w:szCs w:val="20"/>
    </w:rPr>
  </w:style>
  <w:style w:type="character" w:customStyle="1" w:styleId="WW8Num115z0">
    <w:name w:val="WW8Num115z0"/>
    <w:rsid w:val="00FD2A81"/>
    <w:rPr>
      <w:rFonts w:ascii="Times New Roman" w:hAnsi="Times New Roman"/>
      <w:b w:val="0"/>
      <w:bCs w:val="0"/>
      <w:i w:val="0"/>
      <w:iCs w:val="0"/>
      <w:strike w:val="0"/>
      <w:dstrike w:val="0"/>
      <w:sz w:val="20"/>
      <w:szCs w:val="20"/>
    </w:rPr>
  </w:style>
  <w:style w:type="character" w:customStyle="1" w:styleId="WW8Num116z0">
    <w:name w:val="WW8Num116z0"/>
    <w:rsid w:val="00FD2A81"/>
    <w:rPr>
      <w:rFonts w:ascii="Times New Roman" w:hAnsi="Times New Roman"/>
      <w:b w:val="0"/>
      <w:bCs w:val="0"/>
      <w:i w:val="0"/>
      <w:iCs w:val="0"/>
      <w:strike w:val="0"/>
      <w:dstrike w:val="0"/>
      <w:sz w:val="20"/>
      <w:szCs w:val="20"/>
    </w:rPr>
  </w:style>
  <w:style w:type="character" w:customStyle="1" w:styleId="WW8Num117z2">
    <w:name w:val="WW8Num117z2"/>
    <w:rsid w:val="00FD2A81"/>
    <w:rPr>
      <w:rFonts w:ascii="Wingdings" w:hAnsi="Wingdings"/>
    </w:rPr>
  </w:style>
  <w:style w:type="character" w:customStyle="1" w:styleId="WW8Num117z3">
    <w:name w:val="WW8Num117z3"/>
    <w:rsid w:val="00FD2A81"/>
    <w:rPr>
      <w:rFonts w:ascii="Symbol" w:hAnsi="Symbol"/>
    </w:rPr>
  </w:style>
  <w:style w:type="character" w:customStyle="1" w:styleId="WW8Num117z4">
    <w:name w:val="WW8Num117z4"/>
    <w:rsid w:val="00FD2A81"/>
    <w:rPr>
      <w:rFonts w:ascii="Courier New" w:hAnsi="Courier New" w:cs="Courier New"/>
    </w:rPr>
  </w:style>
  <w:style w:type="character" w:customStyle="1" w:styleId="WW8Num118z2">
    <w:name w:val="WW8Num118z2"/>
    <w:rsid w:val="00FD2A81"/>
    <w:rPr>
      <w:rFonts w:ascii="Wingdings" w:hAnsi="Wingdings"/>
    </w:rPr>
  </w:style>
  <w:style w:type="character" w:customStyle="1" w:styleId="WW8Num118z3">
    <w:name w:val="WW8Num118z3"/>
    <w:rsid w:val="00FD2A81"/>
    <w:rPr>
      <w:rFonts w:ascii="Symbol" w:hAnsi="Symbol"/>
    </w:rPr>
  </w:style>
  <w:style w:type="character" w:customStyle="1" w:styleId="WW8Num118z4">
    <w:name w:val="WW8Num118z4"/>
    <w:rsid w:val="00FD2A81"/>
    <w:rPr>
      <w:rFonts w:ascii="Courier New" w:hAnsi="Courier New" w:cs="Courier New"/>
    </w:rPr>
  </w:style>
  <w:style w:type="character" w:customStyle="1" w:styleId="WW8Num119z0">
    <w:name w:val="WW8Num119z0"/>
    <w:rsid w:val="00FD2A81"/>
    <w:rPr>
      <w:rFonts w:ascii="Times New Roman" w:hAnsi="Times New Roman"/>
      <w:b w:val="0"/>
      <w:bCs w:val="0"/>
      <w:i w:val="0"/>
      <w:iCs w:val="0"/>
      <w:strike w:val="0"/>
      <w:dstrike w:val="0"/>
      <w:sz w:val="20"/>
      <w:szCs w:val="20"/>
    </w:rPr>
  </w:style>
  <w:style w:type="character" w:customStyle="1" w:styleId="WW8Num120z0">
    <w:name w:val="WW8Num120z0"/>
    <w:rsid w:val="00FD2A81"/>
    <w:rPr>
      <w:rFonts w:ascii="Times New Roman" w:hAnsi="Times New Roman"/>
      <w:b w:val="0"/>
      <w:bCs w:val="0"/>
      <w:i w:val="0"/>
      <w:iCs w:val="0"/>
      <w:strike w:val="0"/>
      <w:dstrike w:val="0"/>
      <w:sz w:val="20"/>
      <w:szCs w:val="20"/>
    </w:rPr>
  </w:style>
  <w:style w:type="character" w:customStyle="1" w:styleId="WW8Num121z0">
    <w:name w:val="WW8Num121z0"/>
    <w:rsid w:val="00FD2A81"/>
    <w:rPr>
      <w:rFonts w:ascii="Symbol" w:hAnsi="Symbol"/>
    </w:rPr>
  </w:style>
  <w:style w:type="character" w:customStyle="1" w:styleId="WW8Num121z1">
    <w:name w:val="WW8Num121z1"/>
    <w:rsid w:val="00FD2A81"/>
    <w:rPr>
      <w:rFonts w:ascii="Courier New" w:hAnsi="Courier New"/>
    </w:rPr>
  </w:style>
  <w:style w:type="character" w:customStyle="1" w:styleId="WW8Num121z2">
    <w:name w:val="WW8Num121z2"/>
    <w:rsid w:val="00FD2A81"/>
    <w:rPr>
      <w:rFonts w:ascii="Wingdings" w:hAnsi="Wingdings"/>
    </w:rPr>
  </w:style>
  <w:style w:type="character" w:customStyle="1" w:styleId="WW8Num122z0">
    <w:name w:val="WW8Num122z0"/>
    <w:rsid w:val="00FD2A81"/>
    <w:rPr>
      <w:rFonts w:ascii="Times New Roman" w:hAnsi="Times New Roman"/>
      <w:b w:val="0"/>
      <w:bCs w:val="0"/>
      <w:i w:val="0"/>
      <w:iCs w:val="0"/>
      <w:strike w:val="0"/>
      <w:dstrike w:val="0"/>
      <w:sz w:val="20"/>
      <w:szCs w:val="20"/>
    </w:rPr>
  </w:style>
  <w:style w:type="character" w:customStyle="1" w:styleId="WW8Num123z0">
    <w:name w:val="WW8Num123z0"/>
    <w:rsid w:val="00FD2A81"/>
    <w:rPr>
      <w:rFonts w:ascii="Times New Roman" w:hAnsi="Times New Roman"/>
      <w:b w:val="0"/>
      <w:i w:val="0"/>
      <w:strike w:val="0"/>
      <w:dstrike w:val="0"/>
      <w:sz w:val="20"/>
      <w:szCs w:val="20"/>
    </w:rPr>
  </w:style>
  <w:style w:type="character" w:customStyle="1" w:styleId="WW8Num124z1">
    <w:name w:val="WW8Num124z1"/>
    <w:rsid w:val="00FD2A81"/>
    <w:rPr>
      <w:rFonts w:ascii="Courier New" w:hAnsi="Courier New" w:cs="Courier New"/>
    </w:rPr>
  </w:style>
  <w:style w:type="character" w:customStyle="1" w:styleId="WW8Num124z2">
    <w:name w:val="WW8Num124z2"/>
    <w:rsid w:val="00FD2A81"/>
    <w:rPr>
      <w:rFonts w:ascii="Wingdings" w:hAnsi="Wingdings"/>
    </w:rPr>
  </w:style>
  <w:style w:type="character" w:customStyle="1" w:styleId="WW8Num124z3">
    <w:name w:val="WW8Num124z3"/>
    <w:rsid w:val="00FD2A81"/>
    <w:rPr>
      <w:rFonts w:ascii="Symbol" w:hAnsi="Symbol"/>
    </w:rPr>
  </w:style>
  <w:style w:type="character" w:customStyle="1" w:styleId="WW8Num125z0">
    <w:name w:val="WW8Num125z0"/>
    <w:rsid w:val="00FD2A81"/>
    <w:rPr>
      <w:rFonts w:ascii="Times New Roman" w:hAnsi="Times New Roman"/>
      <w:b w:val="0"/>
      <w:bCs w:val="0"/>
      <w:i w:val="0"/>
      <w:iCs w:val="0"/>
      <w:strike w:val="0"/>
      <w:dstrike w:val="0"/>
      <w:sz w:val="20"/>
      <w:szCs w:val="20"/>
    </w:rPr>
  </w:style>
  <w:style w:type="character" w:customStyle="1" w:styleId="WW8Num126z1">
    <w:name w:val="WW8Num126z1"/>
    <w:rsid w:val="00FD2A81"/>
    <w:rPr>
      <w:rFonts w:ascii="Times New Roman" w:hAnsi="Times New Roman"/>
      <w:b w:val="0"/>
      <w:bCs w:val="0"/>
      <w:i w:val="0"/>
      <w:iCs w:val="0"/>
      <w:strike w:val="0"/>
      <w:dstrike w:val="0"/>
      <w:sz w:val="20"/>
      <w:szCs w:val="20"/>
    </w:rPr>
  </w:style>
  <w:style w:type="character" w:customStyle="1" w:styleId="WW8Num127z1">
    <w:name w:val="WW8Num127z1"/>
    <w:rsid w:val="00FD2A81"/>
    <w:rPr>
      <w:rFonts w:ascii="Courier New" w:hAnsi="Courier New" w:cs="Courier New"/>
    </w:rPr>
  </w:style>
  <w:style w:type="character" w:customStyle="1" w:styleId="WW8Num127z2">
    <w:name w:val="WW8Num127z2"/>
    <w:rsid w:val="00FD2A81"/>
    <w:rPr>
      <w:rFonts w:ascii="Wingdings" w:hAnsi="Wingdings"/>
    </w:rPr>
  </w:style>
  <w:style w:type="character" w:customStyle="1" w:styleId="WW8Num127z3">
    <w:name w:val="WW8Num127z3"/>
    <w:rsid w:val="00FD2A81"/>
    <w:rPr>
      <w:rFonts w:ascii="Symbol" w:hAnsi="Symbol"/>
    </w:rPr>
  </w:style>
  <w:style w:type="character" w:customStyle="1" w:styleId="WW8Num128z0">
    <w:name w:val="WW8Num128z0"/>
    <w:rsid w:val="00FD2A81"/>
    <w:rPr>
      <w:rFonts w:ascii="Times New Roman" w:hAnsi="Times New Roman"/>
      <w:b w:val="0"/>
      <w:bCs w:val="0"/>
      <w:i w:val="0"/>
      <w:iCs w:val="0"/>
      <w:strike w:val="0"/>
      <w:dstrike w:val="0"/>
      <w:sz w:val="20"/>
      <w:szCs w:val="20"/>
    </w:rPr>
  </w:style>
  <w:style w:type="character" w:customStyle="1" w:styleId="WW8Num129z0">
    <w:name w:val="WW8Num129z0"/>
    <w:rsid w:val="00FD2A81"/>
    <w:rPr>
      <w:rFonts w:ascii="Times New Roman" w:hAnsi="Times New Roman"/>
      <w:b w:val="0"/>
      <w:bCs w:val="0"/>
      <w:i w:val="0"/>
      <w:iCs w:val="0"/>
      <w:strike w:val="0"/>
      <w:dstrike w:val="0"/>
      <w:sz w:val="20"/>
      <w:szCs w:val="20"/>
    </w:rPr>
  </w:style>
  <w:style w:type="character" w:customStyle="1" w:styleId="WW8Num130z0">
    <w:name w:val="WW8Num130z0"/>
    <w:rsid w:val="00FD2A81"/>
    <w:rPr>
      <w:rFonts w:ascii="Times New Roman" w:hAnsi="Times New Roman"/>
      <w:b w:val="0"/>
      <w:i w:val="0"/>
      <w:sz w:val="20"/>
      <w:szCs w:val="20"/>
    </w:rPr>
  </w:style>
  <w:style w:type="character" w:customStyle="1" w:styleId="WW8Num131z1">
    <w:name w:val="WW8Num131z1"/>
    <w:rsid w:val="00FD2A81"/>
    <w:rPr>
      <w:rFonts w:ascii="Times New Roman" w:hAnsi="Times New Roman"/>
      <w:b w:val="0"/>
      <w:bCs w:val="0"/>
      <w:i w:val="0"/>
      <w:iCs w:val="0"/>
      <w:strike w:val="0"/>
      <w:dstrike w:val="0"/>
      <w:sz w:val="20"/>
      <w:szCs w:val="20"/>
    </w:rPr>
  </w:style>
  <w:style w:type="character" w:customStyle="1" w:styleId="WW8Num132z0">
    <w:name w:val="WW8Num132z0"/>
    <w:rsid w:val="00FD2A81"/>
    <w:rPr>
      <w:rFonts w:ascii="Times New Roman" w:hAnsi="Times New Roman"/>
      <w:b w:val="0"/>
      <w:bCs w:val="0"/>
      <w:i w:val="0"/>
      <w:iCs w:val="0"/>
      <w:strike w:val="0"/>
      <w:dstrike w:val="0"/>
      <w:color w:val="000000"/>
      <w:sz w:val="20"/>
      <w:szCs w:val="20"/>
    </w:rPr>
  </w:style>
  <w:style w:type="character" w:customStyle="1" w:styleId="WW8Num133z0">
    <w:name w:val="WW8Num133z0"/>
    <w:rsid w:val="00FD2A81"/>
    <w:rPr>
      <w:rFonts w:ascii="Times New Roman" w:hAnsi="Times New Roman"/>
      <w:b w:val="0"/>
      <w:i w:val="0"/>
      <w:sz w:val="20"/>
      <w:szCs w:val="20"/>
    </w:rPr>
  </w:style>
  <w:style w:type="character" w:customStyle="1" w:styleId="WW8Num134z0">
    <w:name w:val="WW8Num134z0"/>
    <w:rsid w:val="00FD2A81"/>
    <w:rPr>
      <w:rFonts w:ascii="Times New Roman" w:hAnsi="Times New Roman"/>
      <w:b w:val="0"/>
      <w:bCs w:val="0"/>
      <w:i w:val="0"/>
      <w:iCs w:val="0"/>
      <w:strike w:val="0"/>
      <w:dstrike w:val="0"/>
      <w:sz w:val="20"/>
      <w:szCs w:val="20"/>
    </w:rPr>
  </w:style>
  <w:style w:type="character" w:customStyle="1" w:styleId="WW8Num135z1">
    <w:name w:val="WW8Num135z1"/>
    <w:rsid w:val="00FD2A81"/>
    <w:rPr>
      <w:rFonts w:ascii="Courier New" w:hAnsi="Courier New" w:cs="Courier New"/>
    </w:rPr>
  </w:style>
  <w:style w:type="character" w:customStyle="1" w:styleId="WW8Num135z2">
    <w:name w:val="WW8Num135z2"/>
    <w:rsid w:val="00FD2A81"/>
    <w:rPr>
      <w:rFonts w:ascii="Wingdings" w:hAnsi="Wingdings"/>
    </w:rPr>
  </w:style>
  <w:style w:type="character" w:customStyle="1" w:styleId="WW8Num135z3">
    <w:name w:val="WW8Num135z3"/>
    <w:rsid w:val="00FD2A81"/>
    <w:rPr>
      <w:rFonts w:ascii="Symbol" w:hAnsi="Symbol"/>
    </w:rPr>
  </w:style>
  <w:style w:type="character" w:customStyle="1" w:styleId="WW8Num136z0">
    <w:name w:val="WW8Num136z0"/>
    <w:rsid w:val="00FD2A81"/>
    <w:rPr>
      <w:b w:val="0"/>
      <w:i w:val="0"/>
      <w:strike w:val="0"/>
      <w:dstrike w:val="0"/>
    </w:rPr>
  </w:style>
  <w:style w:type="character" w:customStyle="1" w:styleId="WW8Num138z0">
    <w:name w:val="WW8Num138z0"/>
    <w:rsid w:val="00FD2A81"/>
    <w:rPr>
      <w:rFonts w:ascii="Times New Roman" w:hAnsi="Times New Roman"/>
      <w:b w:val="0"/>
      <w:bCs w:val="0"/>
      <w:i w:val="0"/>
      <w:iCs w:val="0"/>
      <w:strike w:val="0"/>
      <w:dstrike w:val="0"/>
      <w:sz w:val="20"/>
      <w:szCs w:val="20"/>
    </w:rPr>
  </w:style>
  <w:style w:type="character" w:customStyle="1" w:styleId="WW8Num139z0">
    <w:name w:val="WW8Num139z0"/>
    <w:rsid w:val="00FD2A81"/>
    <w:rPr>
      <w:rFonts w:ascii="Times New Roman" w:hAnsi="Times New Roman"/>
      <w:b w:val="0"/>
      <w:bCs w:val="0"/>
      <w:i w:val="0"/>
      <w:iCs w:val="0"/>
      <w:strike w:val="0"/>
      <w:dstrike w:val="0"/>
      <w:sz w:val="20"/>
      <w:szCs w:val="20"/>
    </w:rPr>
  </w:style>
  <w:style w:type="character" w:customStyle="1" w:styleId="WW8Num140z0">
    <w:name w:val="WW8Num140z0"/>
    <w:rsid w:val="00FD2A81"/>
    <w:rPr>
      <w:rFonts w:ascii="Times New Roman" w:hAnsi="Times New Roman"/>
      <w:b w:val="0"/>
      <w:bCs w:val="0"/>
      <w:i w:val="0"/>
      <w:iCs w:val="0"/>
      <w:strike w:val="0"/>
      <w:dstrike w:val="0"/>
      <w:sz w:val="20"/>
      <w:szCs w:val="20"/>
    </w:rPr>
  </w:style>
  <w:style w:type="character" w:customStyle="1" w:styleId="WW8Num140z2">
    <w:name w:val="WW8Num140z2"/>
    <w:rsid w:val="00FD2A81"/>
    <w:rPr>
      <w:b w:val="0"/>
      <w:bCs w:val="0"/>
      <w:i w:val="0"/>
      <w:iCs w:val="0"/>
      <w:strike w:val="0"/>
      <w:dstrike w:val="0"/>
      <w:sz w:val="20"/>
      <w:szCs w:val="20"/>
    </w:rPr>
  </w:style>
  <w:style w:type="character" w:customStyle="1" w:styleId="WW8Num141z0">
    <w:name w:val="WW8Num141z0"/>
    <w:rsid w:val="00FD2A81"/>
    <w:rPr>
      <w:rFonts w:ascii="Times New Roman" w:hAnsi="Times New Roman"/>
      <w:b w:val="0"/>
      <w:i w:val="0"/>
      <w:strike w:val="0"/>
      <w:dstrike w:val="0"/>
      <w:sz w:val="20"/>
      <w:szCs w:val="20"/>
    </w:rPr>
  </w:style>
  <w:style w:type="character" w:customStyle="1" w:styleId="WW8Num142z1">
    <w:name w:val="WW8Num142z1"/>
    <w:rsid w:val="00FD2A81"/>
    <w:rPr>
      <w:rFonts w:ascii="Courier New" w:hAnsi="Courier New" w:cs="Courier New"/>
    </w:rPr>
  </w:style>
  <w:style w:type="character" w:customStyle="1" w:styleId="WW8Num142z2">
    <w:name w:val="WW8Num142z2"/>
    <w:rsid w:val="00FD2A81"/>
    <w:rPr>
      <w:rFonts w:ascii="Wingdings" w:hAnsi="Wingdings"/>
    </w:rPr>
  </w:style>
  <w:style w:type="character" w:customStyle="1" w:styleId="WW8Num142z3">
    <w:name w:val="WW8Num142z3"/>
    <w:rsid w:val="00FD2A81"/>
    <w:rPr>
      <w:rFonts w:ascii="Symbol" w:hAnsi="Symbol"/>
    </w:rPr>
  </w:style>
  <w:style w:type="character" w:customStyle="1" w:styleId="WW8Num143z0">
    <w:name w:val="WW8Num143z0"/>
    <w:rsid w:val="00FD2A81"/>
    <w:rPr>
      <w:rFonts w:ascii="Times New Roman" w:hAnsi="Times New Roman"/>
      <w:b w:val="0"/>
      <w:i w:val="0"/>
      <w:strike w:val="0"/>
      <w:dstrike w:val="0"/>
      <w:sz w:val="20"/>
      <w:szCs w:val="20"/>
    </w:rPr>
  </w:style>
  <w:style w:type="character" w:customStyle="1" w:styleId="WW8Num144z1">
    <w:name w:val="WW8Num144z1"/>
    <w:rsid w:val="00FD2A81"/>
    <w:rPr>
      <w:rFonts w:ascii="Courier New" w:hAnsi="Courier New" w:cs="Courier New"/>
    </w:rPr>
  </w:style>
  <w:style w:type="character" w:customStyle="1" w:styleId="WW8Num144z2">
    <w:name w:val="WW8Num144z2"/>
    <w:rsid w:val="00FD2A81"/>
    <w:rPr>
      <w:rFonts w:ascii="Wingdings" w:hAnsi="Wingdings"/>
    </w:rPr>
  </w:style>
  <w:style w:type="character" w:customStyle="1" w:styleId="WW8Num144z3">
    <w:name w:val="WW8Num144z3"/>
    <w:rsid w:val="00FD2A81"/>
    <w:rPr>
      <w:rFonts w:ascii="Symbol" w:hAnsi="Symbol"/>
    </w:rPr>
  </w:style>
  <w:style w:type="character" w:customStyle="1" w:styleId="WW8Num145z0">
    <w:name w:val="WW8Num145z0"/>
    <w:rsid w:val="00FD2A81"/>
    <w:rPr>
      <w:rFonts w:ascii="Times New Roman" w:hAnsi="Times New Roman"/>
      <w:b w:val="0"/>
      <w:i w:val="0"/>
      <w:strike w:val="0"/>
      <w:dstrike w:val="0"/>
      <w:sz w:val="20"/>
      <w:szCs w:val="20"/>
    </w:rPr>
  </w:style>
  <w:style w:type="character" w:customStyle="1" w:styleId="WW8Num146z2">
    <w:name w:val="WW8Num146z2"/>
    <w:rsid w:val="00FD2A81"/>
    <w:rPr>
      <w:rFonts w:ascii="Wingdings" w:hAnsi="Wingdings"/>
    </w:rPr>
  </w:style>
  <w:style w:type="character" w:customStyle="1" w:styleId="WW8Num146z3">
    <w:name w:val="WW8Num146z3"/>
    <w:rsid w:val="00FD2A81"/>
    <w:rPr>
      <w:rFonts w:ascii="Symbol" w:hAnsi="Symbol"/>
    </w:rPr>
  </w:style>
  <w:style w:type="character" w:customStyle="1" w:styleId="WW8Num146z4">
    <w:name w:val="WW8Num146z4"/>
    <w:rsid w:val="00FD2A81"/>
    <w:rPr>
      <w:rFonts w:ascii="Courier New" w:hAnsi="Courier New" w:cs="Courier New"/>
    </w:rPr>
  </w:style>
  <w:style w:type="character" w:customStyle="1" w:styleId="WW8Num147z0">
    <w:name w:val="WW8Num147z0"/>
    <w:rsid w:val="00FD2A81"/>
    <w:rPr>
      <w:b w:val="0"/>
    </w:rPr>
  </w:style>
  <w:style w:type="character" w:customStyle="1" w:styleId="WW8Num148z1">
    <w:name w:val="WW8Num148z1"/>
    <w:rsid w:val="00FD2A81"/>
    <w:rPr>
      <w:rFonts w:ascii="Courier New" w:hAnsi="Courier New" w:cs="Courier New"/>
    </w:rPr>
  </w:style>
  <w:style w:type="character" w:customStyle="1" w:styleId="WW8Num148z2">
    <w:name w:val="WW8Num148z2"/>
    <w:rsid w:val="00FD2A81"/>
    <w:rPr>
      <w:rFonts w:ascii="Wingdings" w:hAnsi="Wingdings"/>
    </w:rPr>
  </w:style>
  <w:style w:type="character" w:customStyle="1" w:styleId="WW8Num148z3">
    <w:name w:val="WW8Num148z3"/>
    <w:rsid w:val="00FD2A81"/>
    <w:rPr>
      <w:rFonts w:ascii="Symbol" w:hAnsi="Symbol"/>
    </w:rPr>
  </w:style>
  <w:style w:type="character" w:customStyle="1" w:styleId="WW8Num150z0">
    <w:name w:val="WW8Num150z0"/>
    <w:rsid w:val="00FD2A81"/>
    <w:rPr>
      <w:rFonts w:ascii="Times New Roman" w:hAnsi="Times New Roman"/>
      <w:b w:val="0"/>
      <w:bCs w:val="0"/>
      <w:i w:val="0"/>
      <w:iCs w:val="0"/>
      <w:strike w:val="0"/>
      <w:dstrike w:val="0"/>
      <w:sz w:val="20"/>
      <w:szCs w:val="20"/>
    </w:rPr>
  </w:style>
  <w:style w:type="character" w:customStyle="1" w:styleId="WW8Num151z0">
    <w:name w:val="WW8Num151z0"/>
    <w:rsid w:val="00FD2A81"/>
    <w:rPr>
      <w:rFonts w:ascii="Courier New" w:hAnsi="Courier New" w:cs="Courier New"/>
    </w:rPr>
  </w:style>
  <w:style w:type="character" w:customStyle="1" w:styleId="WW8Num151z2">
    <w:name w:val="WW8Num151z2"/>
    <w:rsid w:val="00FD2A81"/>
    <w:rPr>
      <w:rFonts w:ascii="Wingdings" w:hAnsi="Wingdings"/>
    </w:rPr>
  </w:style>
  <w:style w:type="character" w:customStyle="1" w:styleId="WW8Num151z3">
    <w:name w:val="WW8Num151z3"/>
    <w:rsid w:val="00FD2A81"/>
    <w:rPr>
      <w:rFonts w:ascii="Symbol" w:hAnsi="Symbol"/>
    </w:rPr>
  </w:style>
  <w:style w:type="character" w:customStyle="1" w:styleId="WW8Num152z0">
    <w:name w:val="WW8Num152z0"/>
    <w:rsid w:val="00FD2A81"/>
    <w:rPr>
      <w:rFonts w:ascii="Times New Roman" w:hAnsi="Times New Roman"/>
      <w:b w:val="0"/>
      <w:i w:val="0"/>
      <w:strike w:val="0"/>
      <w:dstrike w:val="0"/>
      <w:sz w:val="20"/>
      <w:szCs w:val="20"/>
    </w:rPr>
  </w:style>
  <w:style w:type="character" w:customStyle="1" w:styleId="WW8Num153z0">
    <w:name w:val="WW8Num153z0"/>
    <w:rsid w:val="00FD2A81"/>
    <w:rPr>
      <w:rFonts w:ascii="Times New Roman" w:hAnsi="Times New Roman"/>
      <w:b w:val="0"/>
      <w:i w:val="0"/>
      <w:sz w:val="20"/>
      <w:szCs w:val="20"/>
    </w:rPr>
  </w:style>
  <w:style w:type="character" w:customStyle="1" w:styleId="WW8Num154z0">
    <w:name w:val="WW8Num154z0"/>
    <w:rsid w:val="00FD2A81"/>
    <w:rPr>
      <w:rFonts w:ascii="Times New Roman" w:hAnsi="Times New Roman"/>
      <w:b w:val="0"/>
      <w:bCs w:val="0"/>
      <w:i w:val="0"/>
      <w:iCs w:val="0"/>
      <w:strike w:val="0"/>
      <w:dstrike w:val="0"/>
      <w:sz w:val="20"/>
      <w:szCs w:val="20"/>
    </w:rPr>
  </w:style>
  <w:style w:type="character" w:customStyle="1" w:styleId="WW8Num155z0">
    <w:name w:val="WW8Num155z0"/>
    <w:rsid w:val="00FD2A81"/>
    <w:rPr>
      <w:rFonts w:ascii="Symbol" w:hAnsi="Symbol"/>
    </w:rPr>
  </w:style>
  <w:style w:type="character" w:customStyle="1" w:styleId="WW8Num155z1">
    <w:name w:val="WW8Num155z1"/>
    <w:rsid w:val="00FD2A81"/>
    <w:rPr>
      <w:rFonts w:ascii="Courier New" w:hAnsi="Courier New" w:cs="Courier New"/>
    </w:rPr>
  </w:style>
  <w:style w:type="character" w:customStyle="1" w:styleId="WW8Num155z2">
    <w:name w:val="WW8Num155z2"/>
    <w:rsid w:val="00FD2A81"/>
    <w:rPr>
      <w:rFonts w:ascii="Wingdings" w:hAnsi="Wingdings"/>
    </w:rPr>
  </w:style>
  <w:style w:type="character" w:customStyle="1" w:styleId="WW8Num156z0">
    <w:name w:val="WW8Num156z0"/>
    <w:rsid w:val="00FD2A81"/>
    <w:rPr>
      <w:rFonts w:ascii="Times New Roman" w:hAnsi="Times New Roman"/>
      <w:b w:val="0"/>
      <w:i w:val="0"/>
      <w:strike w:val="0"/>
      <w:dstrike w:val="0"/>
      <w:sz w:val="20"/>
      <w:szCs w:val="20"/>
    </w:rPr>
  </w:style>
  <w:style w:type="character" w:customStyle="1" w:styleId="WW8Num158z0">
    <w:name w:val="WW8Num158z0"/>
    <w:rsid w:val="00FD2A81"/>
    <w:rPr>
      <w:rFonts w:ascii="Times New Roman" w:hAnsi="Times New Roman"/>
      <w:b w:val="0"/>
      <w:bCs w:val="0"/>
      <w:i w:val="0"/>
      <w:iCs w:val="0"/>
      <w:strike w:val="0"/>
      <w:dstrike w:val="0"/>
      <w:sz w:val="20"/>
      <w:szCs w:val="20"/>
    </w:rPr>
  </w:style>
  <w:style w:type="character" w:customStyle="1" w:styleId="WW8Num159z0">
    <w:name w:val="WW8Num159z0"/>
    <w:rsid w:val="00FD2A81"/>
    <w:rPr>
      <w:rFonts w:ascii="Times New Roman" w:hAnsi="Times New Roman"/>
      <w:b w:val="0"/>
      <w:i w:val="0"/>
      <w:strike w:val="0"/>
      <w:dstrike w:val="0"/>
      <w:sz w:val="24"/>
      <w:szCs w:val="24"/>
    </w:rPr>
  </w:style>
  <w:style w:type="character" w:customStyle="1" w:styleId="WW8Num160z0">
    <w:name w:val="WW8Num160z0"/>
    <w:rsid w:val="00FD2A81"/>
    <w:rPr>
      <w:rFonts w:ascii="Times New Roman" w:hAnsi="Times New Roman"/>
      <w:b w:val="0"/>
      <w:bCs w:val="0"/>
      <w:i w:val="0"/>
      <w:iCs w:val="0"/>
      <w:sz w:val="20"/>
      <w:szCs w:val="20"/>
    </w:rPr>
  </w:style>
  <w:style w:type="character" w:customStyle="1" w:styleId="WW8Num161z1">
    <w:name w:val="WW8Num161z1"/>
    <w:rsid w:val="00FD2A81"/>
    <w:rPr>
      <w:rFonts w:ascii="Courier New" w:hAnsi="Courier New" w:cs="Courier New"/>
    </w:rPr>
  </w:style>
  <w:style w:type="character" w:customStyle="1" w:styleId="WW8Num161z2">
    <w:name w:val="WW8Num161z2"/>
    <w:rsid w:val="00FD2A81"/>
    <w:rPr>
      <w:rFonts w:ascii="Wingdings" w:hAnsi="Wingdings"/>
    </w:rPr>
  </w:style>
  <w:style w:type="character" w:customStyle="1" w:styleId="WW8Num161z3">
    <w:name w:val="WW8Num161z3"/>
    <w:rsid w:val="00FD2A81"/>
    <w:rPr>
      <w:rFonts w:ascii="Symbol" w:hAnsi="Symbol"/>
    </w:rPr>
  </w:style>
  <w:style w:type="character" w:customStyle="1" w:styleId="WW8Num162z0">
    <w:name w:val="WW8Num162z0"/>
    <w:rsid w:val="00FD2A81"/>
    <w:rPr>
      <w:rFonts w:ascii="Times New Roman" w:hAnsi="Times New Roman"/>
      <w:b w:val="0"/>
      <w:bCs w:val="0"/>
      <w:i w:val="0"/>
      <w:iCs w:val="0"/>
      <w:strike w:val="0"/>
      <w:dstrike w:val="0"/>
      <w:sz w:val="20"/>
      <w:szCs w:val="20"/>
    </w:rPr>
  </w:style>
  <w:style w:type="character" w:customStyle="1" w:styleId="WW8Num163z0">
    <w:name w:val="WW8Num163z0"/>
    <w:rsid w:val="00FD2A81"/>
    <w:rPr>
      <w:rFonts w:ascii="Times New Roman" w:hAnsi="Times New Roman"/>
      <w:b w:val="0"/>
      <w:i w:val="0"/>
      <w:strike w:val="0"/>
      <w:dstrike w:val="0"/>
      <w:sz w:val="20"/>
      <w:szCs w:val="20"/>
    </w:rPr>
  </w:style>
  <w:style w:type="character" w:customStyle="1" w:styleId="WW8Num164z0">
    <w:name w:val="WW8Num164z0"/>
    <w:rsid w:val="00FD2A81"/>
    <w:rPr>
      <w:rFonts w:ascii="Times New Roman" w:hAnsi="Times New Roman"/>
      <w:b w:val="0"/>
      <w:bCs w:val="0"/>
      <w:i w:val="0"/>
      <w:iCs w:val="0"/>
      <w:strike w:val="0"/>
      <w:dstrike w:val="0"/>
      <w:sz w:val="20"/>
      <w:szCs w:val="20"/>
    </w:rPr>
  </w:style>
  <w:style w:type="character" w:customStyle="1" w:styleId="WW8Num165z0">
    <w:name w:val="WW8Num165z0"/>
    <w:rsid w:val="00FD2A81"/>
    <w:rPr>
      <w:rFonts w:ascii="Times New Roman" w:hAnsi="Times New Roman"/>
      <w:b w:val="0"/>
      <w:bCs w:val="0"/>
      <w:i w:val="0"/>
      <w:iCs w:val="0"/>
      <w:strike w:val="0"/>
      <w:dstrike w:val="0"/>
      <w:sz w:val="20"/>
      <w:szCs w:val="20"/>
    </w:rPr>
  </w:style>
  <w:style w:type="character" w:customStyle="1" w:styleId="WW8Num166z0">
    <w:name w:val="WW8Num166z0"/>
    <w:rsid w:val="00FD2A81"/>
    <w:rPr>
      <w:rFonts w:eastAsia="SimSun"/>
    </w:rPr>
  </w:style>
  <w:style w:type="character" w:customStyle="1" w:styleId="WW8Num167z0">
    <w:name w:val="WW8Num167z0"/>
    <w:rsid w:val="00FD2A81"/>
    <w:rPr>
      <w:rFonts w:ascii="Times New Roman" w:hAnsi="Times New Roman"/>
      <w:b w:val="0"/>
      <w:i w:val="0"/>
      <w:strike w:val="0"/>
      <w:dstrike w:val="0"/>
      <w:sz w:val="20"/>
      <w:szCs w:val="20"/>
    </w:rPr>
  </w:style>
  <w:style w:type="character" w:customStyle="1" w:styleId="WW8Num168z0">
    <w:name w:val="WW8Num168z0"/>
    <w:rsid w:val="00FD2A81"/>
    <w:rPr>
      <w:b w:val="0"/>
      <w:i w:val="0"/>
      <w:strike w:val="0"/>
      <w:dstrike w:val="0"/>
    </w:rPr>
  </w:style>
  <w:style w:type="character" w:customStyle="1" w:styleId="WW8Num168z1">
    <w:name w:val="WW8Num168z1"/>
    <w:rsid w:val="00FD2A81"/>
    <w:rPr>
      <w:rFonts w:ascii="Wingdings" w:hAnsi="Wingdings"/>
      <w:b w:val="0"/>
      <w:i w:val="0"/>
      <w:strike w:val="0"/>
      <w:dstrike w:val="0"/>
    </w:rPr>
  </w:style>
  <w:style w:type="character" w:customStyle="1" w:styleId="WW8Num168z2">
    <w:name w:val="WW8Num168z2"/>
    <w:rsid w:val="00FD2A81"/>
    <w:rPr>
      <w:rFonts w:ascii="Times New Roman" w:hAnsi="Times New Roman"/>
      <w:b w:val="0"/>
      <w:i w:val="0"/>
      <w:strike w:val="0"/>
      <w:dstrike w:val="0"/>
      <w:sz w:val="20"/>
      <w:szCs w:val="20"/>
    </w:rPr>
  </w:style>
  <w:style w:type="character" w:customStyle="1" w:styleId="WW8Num169z0">
    <w:name w:val="WW8Num169z0"/>
    <w:rsid w:val="00FD2A81"/>
    <w:rPr>
      <w:rFonts w:ascii="Times New Roman" w:hAnsi="Times New Roman"/>
      <w:b w:val="0"/>
      <w:bCs w:val="0"/>
      <w:i w:val="0"/>
      <w:iCs w:val="0"/>
      <w:strike w:val="0"/>
      <w:dstrike w:val="0"/>
      <w:sz w:val="20"/>
      <w:szCs w:val="20"/>
    </w:rPr>
  </w:style>
  <w:style w:type="character" w:customStyle="1" w:styleId="WW8Num170z0">
    <w:name w:val="WW8Num170z0"/>
    <w:rsid w:val="00FD2A81"/>
    <w:rPr>
      <w:rFonts w:ascii="Times New Roman" w:hAnsi="Times New Roman"/>
      <w:b w:val="0"/>
      <w:bCs w:val="0"/>
      <w:i w:val="0"/>
      <w:iCs w:val="0"/>
      <w:strike w:val="0"/>
      <w:dstrike w:val="0"/>
      <w:sz w:val="20"/>
      <w:szCs w:val="20"/>
    </w:rPr>
  </w:style>
  <w:style w:type="character" w:customStyle="1" w:styleId="WW8Num171z0">
    <w:name w:val="WW8Num171z0"/>
    <w:rsid w:val="00FD2A81"/>
    <w:rPr>
      <w:rFonts w:ascii="Times New Roman" w:hAnsi="Times New Roman"/>
      <w:b w:val="0"/>
      <w:bCs w:val="0"/>
      <w:i w:val="0"/>
      <w:iCs w:val="0"/>
      <w:strike w:val="0"/>
      <w:dstrike w:val="0"/>
      <w:sz w:val="20"/>
      <w:szCs w:val="20"/>
    </w:rPr>
  </w:style>
  <w:style w:type="character" w:customStyle="1" w:styleId="WW8Num172z0">
    <w:name w:val="WW8Num172z0"/>
    <w:rsid w:val="00FD2A81"/>
    <w:rPr>
      <w:rFonts w:ascii="Times New Roman" w:hAnsi="Times New Roman"/>
      <w:b w:val="0"/>
      <w:bCs w:val="0"/>
      <w:i w:val="0"/>
      <w:iCs w:val="0"/>
      <w:strike w:val="0"/>
      <w:dstrike w:val="0"/>
      <w:sz w:val="20"/>
      <w:szCs w:val="20"/>
    </w:rPr>
  </w:style>
  <w:style w:type="character" w:customStyle="1" w:styleId="WW8Num173z0">
    <w:name w:val="WW8Num173z0"/>
    <w:rsid w:val="00FD2A81"/>
    <w:rPr>
      <w:rFonts w:ascii="Times New Roman" w:hAnsi="Times New Roman"/>
      <w:b w:val="0"/>
      <w:bCs w:val="0"/>
      <w:i w:val="0"/>
      <w:iCs w:val="0"/>
      <w:strike w:val="0"/>
      <w:dstrike w:val="0"/>
      <w:sz w:val="20"/>
      <w:szCs w:val="20"/>
    </w:rPr>
  </w:style>
  <w:style w:type="character" w:customStyle="1" w:styleId="WW8Num174z0">
    <w:name w:val="WW8Num174z0"/>
    <w:rsid w:val="00FD2A81"/>
    <w:rPr>
      <w:rFonts w:ascii="Times New Roman" w:hAnsi="Times New Roman"/>
      <w:b w:val="0"/>
      <w:bCs w:val="0"/>
      <w:i w:val="0"/>
      <w:iCs w:val="0"/>
      <w:strike w:val="0"/>
      <w:dstrike w:val="0"/>
      <w:sz w:val="20"/>
      <w:szCs w:val="20"/>
    </w:rPr>
  </w:style>
  <w:style w:type="character" w:customStyle="1" w:styleId="WW8Num175z0">
    <w:name w:val="WW8Num175z0"/>
    <w:rsid w:val="00FD2A81"/>
    <w:rPr>
      <w:rFonts w:ascii="Times New Roman" w:hAnsi="Times New Roman"/>
      <w:b w:val="0"/>
      <w:bCs w:val="0"/>
      <w:i w:val="0"/>
      <w:iCs w:val="0"/>
      <w:strike w:val="0"/>
      <w:dstrike w:val="0"/>
      <w:sz w:val="20"/>
      <w:szCs w:val="20"/>
    </w:rPr>
  </w:style>
  <w:style w:type="character" w:customStyle="1" w:styleId="WW8Num177z0">
    <w:name w:val="WW8Num177z0"/>
    <w:rsid w:val="00FD2A81"/>
    <w:rPr>
      <w:rFonts w:ascii="Times New Roman" w:hAnsi="Times New Roman"/>
      <w:b w:val="0"/>
      <w:bCs w:val="0"/>
      <w:i w:val="0"/>
      <w:iCs w:val="0"/>
      <w:strike w:val="0"/>
      <w:dstrike w:val="0"/>
      <w:sz w:val="20"/>
      <w:szCs w:val="20"/>
    </w:rPr>
  </w:style>
  <w:style w:type="character" w:customStyle="1" w:styleId="WW8Num178z0">
    <w:name w:val="WW8Num178z0"/>
    <w:rsid w:val="00FD2A81"/>
    <w:rPr>
      <w:rFonts w:ascii="Times New Roman" w:hAnsi="Times New Roman"/>
      <w:b w:val="0"/>
      <w:bCs w:val="0"/>
      <w:i w:val="0"/>
      <w:iCs w:val="0"/>
      <w:strike w:val="0"/>
      <w:dstrike w:val="0"/>
      <w:sz w:val="20"/>
      <w:szCs w:val="20"/>
    </w:rPr>
  </w:style>
  <w:style w:type="character" w:customStyle="1" w:styleId="WW8Num179z0">
    <w:name w:val="WW8Num179z0"/>
    <w:rsid w:val="00FD2A81"/>
    <w:rPr>
      <w:rFonts w:ascii="Times New Roman" w:hAnsi="Times New Roman"/>
      <w:b/>
      <w:i w:val="0"/>
      <w:strike w:val="0"/>
      <w:dstrike w:val="0"/>
      <w:sz w:val="20"/>
      <w:szCs w:val="20"/>
    </w:rPr>
  </w:style>
  <w:style w:type="character" w:customStyle="1" w:styleId="WW8Num179z1">
    <w:name w:val="WW8Num179z1"/>
    <w:rsid w:val="00FD2A81"/>
    <w:rPr>
      <w:rFonts w:ascii="Times New Roman" w:hAnsi="Times New Roman"/>
      <w:b w:val="0"/>
      <w:i w:val="0"/>
      <w:strike w:val="0"/>
      <w:dstrike w:val="0"/>
      <w:sz w:val="20"/>
      <w:szCs w:val="20"/>
    </w:rPr>
  </w:style>
  <w:style w:type="character" w:customStyle="1" w:styleId="WW8Num180z0">
    <w:name w:val="WW8Num180z0"/>
    <w:rsid w:val="00FD2A81"/>
    <w:rPr>
      <w:rFonts w:ascii="Times New Roman" w:hAnsi="Times New Roman"/>
      <w:b w:val="0"/>
      <w:bCs w:val="0"/>
      <w:i w:val="0"/>
      <w:iCs w:val="0"/>
      <w:strike w:val="0"/>
      <w:dstrike w:val="0"/>
      <w:sz w:val="20"/>
      <w:szCs w:val="20"/>
    </w:rPr>
  </w:style>
  <w:style w:type="character" w:customStyle="1" w:styleId="WW8Num181z1">
    <w:name w:val="WW8Num181z1"/>
    <w:rsid w:val="00FD2A81"/>
    <w:rPr>
      <w:rFonts w:ascii="Times New Roman" w:hAnsi="Times New Roman"/>
      <w:b w:val="0"/>
      <w:bCs w:val="0"/>
      <w:i w:val="0"/>
      <w:iCs w:val="0"/>
      <w:strike w:val="0"/>
      <w:dstrike w:val="0"/>
      <w:sz w:val="20"/>
      <w:szCs w:val="20"/>
    </w:rPr>
  </w:style>
  <w:style w:type="character" w:customStyle="1" w:styleId="WW8Num182z0">
    <w:name w:val="WW8Num182z0"/>
    <w:rsid w:val="00FD2A81"/>
    <w:rPr>
      <w:rFonts w:ascii="Times New Roman" w:hAnsi="Times New Roman"/>
      <w:b w:val="0"/>
      <w:bCs w:val="0"/>
      <w:i w:val="0"/>
      <w:iCs w:val="0"/>
      <w:strike w:val="0"/>
      <w:dstrike w:val="0"/>
      <w:sz w:val="20"/>
      <w:szCs w:val="20"/>
    </w:rPr>
  </w:style>
  <w:style w:type="character" w:customStyle="1" w:styleId="WW8Num183z0">
    <w:name w:val="WW8Num183z0"/>
    <w:rsid w:val="00FD2A81"/>
    <w:rPr>
      <w:rFonts w:ascii="Times New Roman" w:hAnsi="Times New Roman"/>
      <w:b w:val="0"/>
      <w:bCs w:val="0"/>
      <w:i w:val="0"/>
      <w:iCs w:val="0"/>
      <w:strike w:val="0"/>
      <w:dstrike w:val="0"/>
      <w:sz w:val="20"/>
      <w:szCs w:val="20"/>
    </w:rPr>
  </w:style>
  <w:style w:type="character" w:customStyle="1" w:styleId="WW8Num184z0">
    <w:name w:val="WW8Num184z0"/>
    <w:rsid w:val="00FD2A81"/>
    <w:rPr>
      <w:rFonts w:ascii="Times New Roman" w:hAnsi="Times New Roman"/>
      <w:b w:val="0"/>
      <w:bCs w:val="0"/>
      <w:i w:val="0"/>
      <w:iCs w:val="0"/>
      <w:strike w:val="0"/>
      <w:dstrike w:val="0"/>
      <w:sz w:val="20"/>
      <w:szCs w:val="20"/>
    </w:rPr>
  </w:style>
  <w:style w:type="character" w:customStyle="1" w:styleId="WW8Num185z0">
    <w:name w:val="WW8Num185z0"/>
    <w:rsid w:val="00FD2A81"/>
    <w:rPr>
      <w:rFonts w:ascii="Times New Roman" w:hAnsi="Times New Roman"/>
      <w:b w:val="0"/>
      <w:bCs w:val="0"/>
      <w:i w:val="0"/>
      <w:iCs w:val="0"/>
      <w:strike w:val="0"/>
      <w:dstrike w:val="0"/>
      <w:sz w:val="20"/>
      <w:szCs w:val="20"/>
    </w:rPr>
  </w:style>
  <w:style w:type="character" w:customStyle="1" w:styleId="WW8Num185z1">
    <w:name w:val="WW8Num185z1"/>
    <w:rsid w:val="00FD2A81"/>
    <w:rPr>
      <w:rFonts w:ascii="Times New Roman" w:hAnsi="Times New Roman"/>
      <w:b w:val="0"/>
      <w:bCs w:val="0"/>
      <w:i w:val="0"/>
      <w:iCs w:val="0"/>
      <w:strike w:val="0"/>
      <w:dstrike w:val="0"/>
      <w:sz w:val="24"/>
      <w:szCs w:val="24"/>
    </w:rPr>
  </w:style>
  <w:style w:type="character" w:customStyle="1" w:styleId="WW8Num186z0">
    <w:name w:val="WW8Num186z0"/>
    <w:rsid w:val="00FD2A81"/>
    <w:rPr>
      <w:rFonts w:ascii="Times New Roman" w:hAnsi="Times New Roman"/>
      <w:b w:val="0"/>
      <w:bCs w:val="0"/>
      <w:i w:val="0"/>
      <w:iCs w:val="0"/>
      <w:strike w:val="0"/>
      <w:dstrike w:val="0"/>
      <w:sz w:val="20"/>
      <w:szCs w:val="20"/>
    </w:rPr>
  </w:style>
  <w:style w:type="character" w:customStyle="1" w:styleId="WW8Num187z0">
    <w:name w:val="WW8Num187z0"/>
    <w:rsid w:val="00FD2A81"/>
    <w:rPr>
      <w:rFonts w:ascii="Times New Roman" w:hAnsi="Times New Roman"/>
      <w:b w:val="0"/>
      <w:bCs w:val="0"/>
      <w:i w:val="0"/>
      <w:iCs w:val="0"/>
      <w:strike w:val="0"/>
      <w:dstrike w:val="0"/>
      <w:sz w:val="20"/>
      <w:szCs w:val="20"/>
    </w:rPr>
  </w:style>
  <w:style w:type="character" w:customStyle="1" w:styleId="WW8Num188z1">
    <w:name w:val="WW8Num188z1"/>
    <w:rsid w:val="00FD2A81"/>
    <w:rPr>
      <w:rFonts w:ascii="Courier New" w:hAnsi="Courier New" w:cs="Courier New"/>
    </w:rPr>
  </w:style>
  <w:style w:type="character" w:customStyle="1" w:styleId="WW8Num188z2">
    <w:name w:val="WW8Num188z2"/>
    <w:rsid w:val="00FD2A81"/>
    <w:rPr>
      <w:rFonts w:ascii="Wingdings" w:hAnsi="Wingdings"/>
    </w:rPr>
  </w:style>
  <w:style w:type="character" w:customStyle="1" w:styleId="WW8Num188z3">
    <w:name w:val="WW8Num188z3"/>
    <w:rsid w:val="00FD2A81"/>
    <w:rPr>
      <w:rFonts w:ascii="Symbol" w:hAnsi="Symbol"/>
    </w:rPr>
  </w:style>
  <w:style w:type="character" w:customStyle="1" w:styleId="WW8Num189z0">
    <w:name w:val="WW8Num189z0"/>
    <w:rsid w:val="00FD2A81"/>
    <w:rPr>
      <w:rFonts w:ascii="Times New Roman" w:hAnsi="Times New Roman"/>
      <w:b w:val="0"/>
      <w:i w:val="0"/>
      <w:strike w:val="0"/>
      <w:dstrike w:val="0"/>
      <w:sz w:val="20"/>
      <w:szCs w:val="20"/>
    </w:rPr>
  </w:style>
  <w:style w:type="character" w:customStyle="1" w:styleId="WW8Num190z0">
    <w:name w:val="WW8Num190z0"/>
    <w:rsid w:val="00FD2A81"/>
    <w:rPr>
      <w:rFonts w:ascii="Times New Roman" w:hAnsi="Times New Roman"/>
      <w:b w:val="0"/>
      <w:i w:val="0"/>
      <w:strike w:val="0"/>
      <w:dstrike w:val="0"/>
      <w:sz w:val="20"/>
      <w:szCs w:val="20"/>
    </w:rPr>
  </w:style>
  <w:style w:type="character" w:customStyle="1" w:styleId="WW8Num191z1">
    <w:name w:val="WW8Num191z1"/>
    <w:rsid w:val="00FD2A81"/>
    <w:rPr>
      <w:rFonts w:ascii="Courier New" w:hAnsi="Courier New" w:cs="Courier New"/>
    </w:rPr>
  </w:style>
  <w:style w:type="character" w:customStyle="1" w:styleId="WW8Num191z2">
    <w:name w:val="WW8Num191z2"/>
    <w:rsid w:val="00FD2A81"/>
    <w:rPr>
      <w:rFonts w:ascii="Wingdings" w:hAnsi="Wingdings"/>
    </w:rPr>
  </w:style>
  <w:style w:type="character" w:customStyle="1" w:styleId="WW8Num191z3">
    <w:name w:val="WW8Num191z3"/>
    <w:rsid w:val="00FD2A81"/>
    <w:rPr>
      <w:rFonts w:ascii="Symbol" w:hAnsi="Symbol"/>
    </w:rPr>
  </w:style>
  <w:style w:type="character" w:customStyle="1" w:styleId="WW8Num193z0">
    <w:name w:val="WW8Num193z0"/>
    <w:rsid w:val="00FD2A81"/>
    <w:rPr>
      <w:rFonts w:ascii="Times New Roman" w:hAnsi="Times New Roman"/>
      <w:b w:val="0"/>
      <w:bCs w:val="0"/>
      <w:i w:val="0"/>
      <w:iCs w:val="0"/>
      <w:strike w:val="0"/>
      <w:dstrike w:val="0"/>
      <w:sz w:val="20"/>
      <w:szCs w:val="20"/>
    </w:rPr>
  </w:style>
  <w:style w:type="character" w:customStyle="1" w:styleId="WW8Num194z0">
    <w:name w:val="WW8Num194z0"/>
    <w:rsid w:val="00FD2A81"/>
    <w:rPr>
      <w:rFonts w:ascii="Times New Roman" w:hAnsi="Times New Roman"/>
      <w:b w:val="0"/>
      <w:i w:val="0"/>
      <w:strike w:val="0"/>
      <w:dstrike w:val="0"/>
      <w:sz w:val="20"/>
      <w:szCs w:val="20"/>
    </w:rPr>
  </w:style>
  <w:style w:type="character" w:customStyle="1" w:styleId="WW8Num195z0">
    <w:name w:val="WW8Num195z0"/>
    <w:rsid w:val="00FD2A81"/>
    <w:rPr>
      <w:b w:val="0"/>
      <w:i w:val="0"/>
      <w:strike w:val="0"/>
      <w:dstrike w:val="0"/>
    </w:rPr>
  </w:style>
  <w:style w:type="character" w:customStyle="1" w:styleId="WW8Num195z2">
    <w:name w:val="WW8Num195z2"/>
    <w:rsid w:val="00FD2A81"/>
    <w:rPr>
      <w:rFonts w:ascii="Times New Roman" w:hAnsi="Times New Roman"/>
      <w:b w:val="0"/>
      <w:i w:val="0"/>
      <w:strike w:val="0"/>
      <w:dstrike w:val="0"/>
      <w:sz w:val="20"/>
      <w:szCs w:val="20"/>
    </w:rPr>
  </w:style>
  <w:style w:type="character" w:customStyle="1" w:styleId="WW8Num196z0">
    <w:name w:val="WW8Num196z0"/>
    <w:rsid w:val="00FD2A81"/>
    <w:rPr>
      <w:rFonts w:ascii="Times New Roman" w:eastAsia="Times New Roman" w:hAnsi="Times New Roman" w:cs="Times New Roman"/>
    </w:rPr>
  </w:style>
  <w:style w:type="character" w:customStyle="1" w:styleId="WW8Num197z0">
    <w:name w:val="WW8Num197z0"/>
    <w:rsid w:val="00FD2A81"/>
    <w:rPr>
      <w:rFonts w:ascii="Times New Roman" w:hAnsi="Times New Roman"/>
      <w:b/>
      <w:bCs w:val="0"/>
      <w:i w:val="0"/>
      <w:iCs w:val="0"/>
      <w:sz w:val="28"/>
      <w:szCs w:val="28"/>
    </w:rPr>
  </w:style>
  <w:style w:type="character" w:customStyle="1" w:styleId="WW8Num198z1">
    <w:name w:val="WW8Num198z1"/>
    <w:rsid w:val="00FD2A81"/>
    <w:rPr>
      <w:rFonts w:ascii="Courier New" w:hAnsi="Courier New" w:cs="Courier New"/>
    </w:rPr>
  </w:style>
  <w:style w:type="character" w:customStyle="1" w:styleId="WW8Num198z2">
    <w:name w:val="WW8Num198z2"/>
    <w:rsid w:val="00FD2A81"/>
    <w:rPr>
      <w:rFonts w:ascii="Wingdings" w:hAnsi="Wingdings"/>
    </w:rPr>
  </w:style>
  <w:style w:type="character" w:customStyle="1" w:styleId="WW8Num198z3">
    <w:name w:val="WW8Num198z3"/>
    <w:rsid w:val="00FD2A81"/>
    <w:rPr>
      <w:rFonts w:ascii="Symbol" w:hAnsi="Symbol"/>
    </w:rPr>
  </w:style>
  <w:style w:type="character" w:customStyle="1" w:styleId="WW8Num200z0">
    <w:name w:val="WW8Num200z0"/>
    <w:rsid w:val="00FD2A81"/>
    <w:rPr>
      <w:rFonts w:ascii="Times New Roman" w:hAnsi="Times New Roman"/>
      <w:b w:val="0"/>
      <w:i w:val="0"/>
      <w:strike w:val="0"/>
      <w:dstrike w:val="0"/>
      <w:sz w:val="20"/>
      <w:szCs w:val="20"/>
    </w:rPr>
  </w:style>
  <w:style w:type="character" w:customStyle="1" w:styleId="WW8Num201z0">
    <w:name w:val="WW8Num201z0"/>
    <w:rsid w:val="00FD2A81"/>
    <w:rPr>
      <w:rFonts w:ascii="Times New Roman" w:hAnsi="Times New Roman"/>
      <w:b w:val="0"/>
      <w:bCs w:val="0"/>
      <w:i w:val="0"/>
      <w:iCs w:val="0"/>
      <w:strike w:val="0"/>
      <w:dstrike w:val="0"/>
      <w:sz w:val="20"/>
      <w:szCs w:val="20"/>
    </w:rPr>
  </w:style>
  <w:style w:type="character" w:customStyle="1" w:styleId="WW8Num202z0">
    <w:name w:val="WW8Num202z0"/>
    <w:rsid w:val="00FD2A81"/>
    <w:rPr>
      <w:rFonts w:ascii="Times New Roman" w:hAnsi="Times New Roman"/>
      <w:b w:val="0"/>
      <w:bCs w:val="0"/>
      <w:i w:val="0"/>
      <w:iCs w:val="0"/>
      <w:strike w:val="0"/>
      <w:dstrike w:val="0"/>
      <w:sz w:val="20"/>
      <w:szCs w:val="20"/>
    </w:rPr>
  </w:style>
  <w:style w:type="character" w:customStyle="1" w:styleId="WW8Num204z1">
    <w:name w:val="WW8Num204z1"/>
    <w:rsid w:val="00FD2A81"/>
    <w:rPr>
      <w:rFonts w:ascii="Courier New" w:hAnsi="Courier New" w:cs="Courier New"/>
    </w:rPr>
  </w:style>
  <w:style w:type="character" w:customStyle="1" w:styleId="WW8Num204z2">
    <w:name w:val="WW8Num204z2"/>
    <w:rsid w:val="00FD2A81"/>
    <w:rPr>
      <w:rFonts w:ascii="Wingdings" w:hAnsi="Wingdings"/>
    </w:rPr>
  </w:style>
  <w:style w:type="character" w:customStyle="1" w:styleId="WW8Num204z3">
    <w:name w:val="WW8Num204z3"/>
    <w:rsid w:val="00FD2A81"/>
    <w:rPr>
      <w:rFonts w:ascii="Symbol" w:hAnsi="Symbol"/>
    </w:rPr>
  </w:style>
  <w:style w:type="character" w:customStyle="1" w:styleId="WW8Num205z1">
    <w:name w:val="WW8Num205z1"/>
    <w:rsid w:val="00FD2A81"/>
    <w:rPr>
      <w:rFonts w:ascii="Courier New" w:hAnsi="Courier New" w:cs="Courier New"/>
    </w:rPr>
  </w:style>
  <w:style w:type="character" w:customStyle="1" w:styleId="WW8Num205z2">
    <w:name w:val="WW8Num205z2"/>
    <w:rsid w:val="00FD2A81"/>
    <w:rPr>
      <w:rFonts w:ascii="Wingdings" w:hAnsi="Wingdings"/>
    </w:rPr>
  </w:style>
  <w:style w:type="character" w:customStyle="1" w:styleId="WW8Num205z3">
    <w:name w:val="WW8Num205z3"/>
    <w:rsid w:val="00FD2A81"/>
    <w:rPr>
      <w:rFonts w:ascii="Symbol" w:hAnsi="Symbol"/>
    </w:rPr>
  </w:style>
  <w:style w:type="character" w:customStyle="1" w:styleId="WW8Num206z0">
    <w:name w:val="WW8Num206z0"/>
    <w:rsid w:val="00FD2A81"/>
    <w:rPr>
      <w:rFonts w:ascii="Times New Roman" w:hAnsi="Times New Roman"/>
      <w:b w:val="0"/>
      <w:bCs w:val="0"/>
      <w:i w:val="0"/>
      <w:iCs w:val="0"/>
      <w:strike w:val="0"/>
      <w:dstrike w:val="0"/>
      <w:sz w:val="20"/>
      <w:szCs w:val="20"/>
    </w:rPr>
  </w:style>
  <w:style w:type="character" w:customStyle="1" w:styleId="WW8Num206z2">
    <w:name w:val="WW8Num206z2"/>
    <w:rsid w:val="00FD2A81"/>
    <w:rPr>
      <w:rFonts w:ascii="Times New Roman" w:hAnsi="Times New Roman"/>
      <w:b w:val="0"/>
      <w:bCs w:val="0"/>
      <w:i w:val="0"/>
      <w:iCs w:val="0"/>
      <w:strike w:val="0"/>
      <w:dstrike w:val="0"/>
      <w:color w:val="000000"/>
      <w:sz w:val="20"/>
      <w:szCs w:val="20"/>
    </w:rPr>
  </w:style>
  <w:style w:type="character" w:customStyle="1" w:styleId="WW8Num207z0">
    <w:name w:val="WW8Num207z0"/>
    <w:rsid w:val="00FD2A81"/>
    <w:rPr>
      <w:rFonts w:ascii="Times New Roman" w:hAnsi="Times New Roman"/>
      <w:b w:val="0"/>
      <w:bCs w:val="0"/>
      <w:i w:val="0"/>
      <w:iCs w:val="0"/>
      <w:strike w:val="0"/>
      <w:dstrike w:val="0"/>
      <w:sz w:val="20"/>
      <w:szCs w:val="20"/>
    </w:rPr>
  </w:style>
  <w:style w:type="character" w:customStyle="1" w:styleId="WW8Num208z0">
    <w:name w:val="WW8Num208z0"/>
    <w:rsid w:val="00FD2A81"/>
    <w:rPr>
      <w:rFonts w:ascii="Times New Roman" w:hAnsi="Times New Roman"/>
      <w:b w:val="0"/>
      <w:bCs w:val="0"/>
      <w:i w:val="0"/>
      <w:iCs w:val="0"/>
      <w:strike w:val="0"/>
      <w:dstrike w:val="0"/>
      <w:sz w:val="20"/>
      <w:szCs w:val="20"/>
    </w:rPr>
  </w:style>
  <w:style w:type="character" w:customStyle="1" w:styleId="WW8Num208z1">
    <w:name w:val="WW8Num208z1"/>
    <w:rsid w:val="00FD2A81"/>
    <w:rPr>
      <w:b w:val="0"/>
      <w:bCs w:val="0"/>
      <w:i w:val="0"/>
      <w:iCs w:val="0"/>
      <w:strike w:val="0"/>
      <w:dstrike w:val="0"/>
      <w:sz w:val="20"/>
      <w:szCs w:val="20"/>
    </w:rPr>
  </w:style>
  <w:style w:type="character" w:customStyle="1" w:styleId="WW8Num209z0">
    <w:name w:val="WW8Num209z0"/>
    <w:rsid w:val="00FD2A81"/>
    <w:rPr>
      <w:rFonts w:ascii="Times New Roman" w:hAnsi="Times New Roman"/>
      <w:b w:val="0"/>
      <w:bCs w:val="0"/>
      <w:i w:val="0"/>
      <w:iCs w:val="0"/>
      <w:strike w:val="0"/>
      <w:dstrike w:val="0"/>
      <w:sz w:val="20"/>
      <w:szCs w:val="20"/>
    </w:rPr>
  </w:style>
  <w:style w:type="character" w:customStyle="1" w:styleId="WW8Num210z0">
    <w:name w:val="WW8Num210z0"/>
    <w:rsid w:val="00FD2A81"/>
    <w:rPr>
      <w:rFonts w:ascii="Times New Roman" w:hAnsi="Times New Roman"/>
      <w:b w:val="0"/>
      <w:bCs w:val="0"/>
      <w:i w:val="0"/>
      <w:iCs w:val="0"/>
      <w:strike w:val="0"/>
      <w:dstrike w:val="0"/>
      <w:sz w:val="20"/>
      <w:szCs w:val="20"/>
    </w:rPr>
  </w:style>
  <w:style w:type="character" w:customStyle="1" w:styleId="WW8Num211z0">
    <w:name w:val="WW8Num211z0"/>
    <w:rsid w:val="00FD2A81"/>
    <w:rPr>
      <w:rFonts w:ascii="Symbol" w:hAnsi="Symbol"/>
    </w:rPr>
  </w:style>
  <w:style w:type="character" w:customStyle="1" w:styleId="WW8Num211z1">
    <w:name w:val="WW8Num211z1"/>
    <w:rsid w:val="00FD2A81"/>
    <w:rPr>
      <w:rFonts w:ascii="Courier New" w:hAnsi="Courier New"/>
    </w:rPr>
  </w:style>
  <w:style w:type="character" w:customStyle="1" w:styleId="WW8Num211z2">
    <w:name w:val="WW8Num211z2"/>
    <w:rsid w:val="00FD2A81"/>
    <w:rPr>
      <w:rFonts w:ascii="Wingdings" w:hAnsi="Wingdings"/>
    </w:rPr>
  </w:style>
  <w:style w:type="character" w:customStyle="1" w:styleId="WW8Num212z0">
    <w:name w:val="WW8Num212z0"/>
    <w:rsid w:val="00FD2A81"/>
    <w:rPr>
      <w:rFonts w:ascii="Times New Roman" w:hAnsi="Times New Roman"/>
      <w:b w:val="0"/>
      <w:i w:val="0"/>
      <w:strike w:val="0"/>
      <w:dstrike w:val="0"/>
      <w:sz w:val="20"/>
      <w:szCs w:val="20"/>
    </w:rPr>
  </w:style>
  <w:style w:type="character" w:customStyle="1" w:styleId="WW8Num212z1">
    <w:name w:val="WW8Num212z1"/>
    <w:rsid w:val="00FD2A81"/>
    <w:rPr>
      <w:rFonts w:ascii="Times New Roman" w:hAnsi="Times New Roman"/>
      <w:b w:val="0"/>
      <w:bCs w:val="0"/>
      <w:i w:val="0"/>
      <w:iCs w:val="0"/>
      <w:strike w:val="0"/>
      <w:dstrike w:val="0"/>
      <w:sz w:val="20"/>
      <w:szCs w:val="20"/>
    </w:rPr>
  </w:style>
  <w:style w:type="character" w:customStyle="1" w:styleId="WW8Num213z0">
    <w:name w:val="WW8Num213z0"/>
    <w:rsid w:val="00FD2A81"/>
    <w:rPr>
      <w:rFonts w:ascii="Times New Roman" w:hAnsi="Times New Roman"/>
      <w:b w:val="0"/>
      <w:bCs w:val="0"/>
      <w:i w:val="0"/>
      <w:iCs w:val="0"/>
      <w:strike w:val="0"/>
      <w:dstrike w:val="0"/>
      <w:sz w:val="20"/>
      <w:szCs w:val="20"/>
    </w:rPr>
  </w:style>
  <w:style w:type="character" w:customStyle="1" w:styleId="WW8Num214z1">
    <w:name w:val="WW8Num214z1"/>
    <w:rsid w:val="00FD2A81"/>
    <w:rPr>
      <w:rFonts w:ascii="Times New Roman" w:hAnsi="Times New Roman"/>
      <w:b w:val="0"/>
      <w:bCs w:val="0"/>
      <w:i w:val="0"/>
      <w:iCs w:val="0"/>
      <w:strike w:val="0"/>
      <w:dstrike w:val="0"/>
      <w:sz w:val="20"/>
      <w:szCs w:val="20"/>
    </w:rPr>
  </w:style>
  <w:style w:type="character" w:customStyle="1" w:styleId="WW8Num216z0">
    <w:name w:val="WW8Num216z0"/>
    <w:rsid w:val="00FD2A81"/>
    <w:rPr>
      <w:rFonts w:ascii="Times New Roman" w:hAnsi="Times New Roman"/>
      <w:b w:val="0"/>
      <w:i w:val="0"/>
      <w:strike w:val="0"/>
      <w:dstrike w:val="0"/>
      <w:sz w:val="20"/>
      <w:szCs w:val="20"/>
    </w:rPr>
  </w:style>
  <w:style w:type="character" w:customStyle="1" w:styleId="WW8Num217z0">
    <w:name w:val="WW8Num217z0"/>
    <w:rsid w:val="00FD2A81"/>
    <w:rPr>
      <w:rFonts w:ascii="Times New Roman" w:hAnsi="Times New Roman"/>
      <w:b w:val="0"/>
      <w:bCs w:val="0"/>
      <w:i w:val="0"/>
      <w:iCs w:val="0"/>
      <w:strike w:val="0"/>
      <w:dstrike w:val="0"/>
      <w:sz w:val="20"/>
      <w:szCs w:val="20"/>
    </w:rPr>
  </w:style>
  <w:style w:type="character" w:customStyle="1" w:styleId="WW8Num218z0">
    <w:name w:val="WW8Num218z0"/>
    <w:rsid w:val="00FD2A81"/>
    <w:rPr>
      <w:rFonts w:ascii="Times New Roman" w:hAnsi="Times New Roman"/>
      <w:b/>
      <w:bCs w:val="0"/>
      <w:i w:val="0"/>
      <w:iCs w:val="0"/>
      <w:sz w:val="28"/>
      <w:szCs w:val="28"/>
    </w:rPr>
  </w:style>
  <w:style w:type="character" w:customStyle="1" w:styleId="WW8Num219z1">
    <w:name w:val="WW8Num219z1"/>
    <w:rsid w:val="00FD2A81"/>
    <w:rPr>
      <w:rFonts w:ascii="Times New Roman" w:hAnsi="Times New Roman"/>
      <w:b/>
      <w:bCs w:val="0"/>
      <w:i w:val="0"/>
      <w:iCs w:val="0"/>
      <w:strike w:val="0"/>
      <w:dstrike w:val="0"/>
      <w:sz w:val="20"/>
      <w:szCs w:val="20"/>
    </w:rPr>
  </w:style>
  <w:style w:type="character" w:customStyle="1" w:styleId="WW8Num220z0">
    <w:name w:val="WW8Num220z0"/>
    <w:rsid w:val="00FD2A81"/>
    <w:rPr>
      <w:rFonts w:ascii="Times New Roman" w:hAnsi="Times New Roman"/>
      <w:b/>
      <w:i w:val="0"/>
      <w:strike w:val="0"/>
      <w:dstrike w:val="0"/>
      <w:sz w:val="20"/>
      <w:szCs w:val="20"/>
    </w:rPr>
  </w:style>
  <w:style w:type="character" w:customStyle="1" w:styleId="WW8Num221z0">
    <w:name w:val="WW8Num221z0"/>
    <w:rsid w:val="00FD2A81"/>
    <w:rPr>
      <w:rFonts w:ascii="Times New Roman" w:hAnsi="Times New Roman"/>
      <w:b w:val="0"/>
      <w:bCs w:val="0"/>
      <w:i w:val="0"/>
      <w:iCs w:val="0"/>
      <w:strike w:val="0"/>
      <w:dstrike w:val="0"/>
      <w:sz w:val="20"/>
      <w:szCs w:val="20"/>
    </w:rPr>
  </w:style>
  <w:style w:type="character" w:customStyle="1" w:styleId="WW8Num222z0">
    <w:name w:val="WW8Num222z0"/>
    <w:rsid w:val="00FD2A81"/>
    <w:rPr>
      <w:rFonts w:ascii="Times New Roman" w:hAnsi="Times New Roman"/>
      <w:b w:val="0"/>
      <w:bCs w:val="0"/>
      <w:i w:val="0"/>
      <w:iCs w:val="0"/>
      <w:strike w:val="0"/>
      <w:dstrike w:val="0"/>
      <w:sz w:val="20"/>
      <w:szCs w:val="20"/>
    </w:rPr>
  </w:style>
  <w:style w:type="character" w:customStyle="1" w:styleId="WW8Num224z1">
    <w:name w:val="WW8Num224z1"/>
    <w:rsid w:val="00FD2A81"/>
    <w:rPr>
      <w:rFonts w:ascii="Courier New" w:hAnsi="Courier New" w:cs="Courier New"/>
    </w:rPr>
  </w:style>
  <w:style w:type="character" w:customStyle="1" w:styleId="WW8Num224z2">
    <w:name w:val="WW8Num224z2"/>
    <w:rsid w:val="00FD2A81"/>
    <w:rPr>
      <w:rFonts w:ascii="Wingdings" w:hAnsi="Wingdings"/>
    </w:rPr>
  </w:style>
  <w:style w:type="character" w:customStyle="1" w:styleId="WW8Num224z3">
    <w:name w:val="WW8Num224z3"/>
    <w:rsid w:val="00FD2A81"/>
    <w:rPr>
      <w:rFonts w:ascii="Symbol" w:hAnsi="Symbol"/>
    </w:rPr>
  </w:style>
  <w:style w:type="character" w:customStyle="1" w:styleId="WW8Num225z0">
    <w:name w:val="WW8Num225z0"/>
    <w:rsid w:val="00FD2A81"/>
    <w:rPr>
      <w:rFonts w:ascii="Times New Roman" w:hAnsi="Times New Roman"/>
      <w:b w:val="0"/>
      <w:bCs w:val="0"/>
      <w:i w:val="0"/>
      <w:iCs w:val="0"/>
      <w:strike w:val="0"/>
      <w:dstrike w:val="0"/>
      <w:sz w:val="20"/>
      <w:szCs w:val="20"/>
    </w:rPr>
  </w:style>
  <w:style w:type="character" w:customStyle="1" w:styleId="WW8Num226z0">
    <w:name w:val="WW8Num226z0"/>
    <w:rsid w:val="00FD2A81"/>
    <w:rPr>
      <w:rFonts w:ascii="Times New Roman" w:hAnsi="Times New Roman"/>
      <w:b w:val="0"/>
      <w:i w:val="0"/>
      <w:strike w:val="0"/>
      <w:dstrike w:val="0"/>
      <w:sz w:val="20"/>
      <w:szCs w:val="20"/>
    </w:rPr>
  </w:style>
  <w:style w:type="character" w:customStyle="1" w:styleId="WW8Num227z1">
    <w:name w:val="WW8Num227z1"/>
    <w:rsid w:val="00FD2A81"/>
    <w:rPr>
      <w:rFonts w:ascii="Times New Roman" w:hAnsi="Times New Roman"/>
      <w:b w:val="0"/>
      <w:bCs w:val="0"/>
      <w:i w:val="0"/>
      <w:iCs w:val="0"/>
      <w:strike w:val="0"/>
      <w:dstrike w:val="0"/>
      <w:sz w:val="20"/>
      <w:szCs w:val="20"/>
    </w:rPr>
  </w:style>
  <w:style w:type="character" w:customStyle="1" w:styleId="WW8Num228z1">
    <w:name w:val="WW8Num228z1"/>
    <w:rsid w:val="00FD2A81"/>
    <w:rPr>
      <w:rFonts w:ascii="Courier New" w:hAnsi="Courier New" w:cs="Courier New"/>
    </w:rPr>
  </w:style>
  <w:style w:type="character" w:customStyle="1" w:styleId="WW8Num228z2">
    <w:name w:val="WW8Num228z2"/>
    <w:rsid w:val="00FD2A81"/>
    <w:rPr>
      <w:rFonts w:ascii="Wingdings" w:hAnsi="Wingdings"/>
    </w:rPr>
  </w:style>
  <w:style w:type="character" w:customStyle="1" w:styleId="WW8Num228z3">
    <w:name w:val="WW8Num228z3"/>
    <w:rsid w:val="00FD2A81"/>
    <w:rPr>
      <w:rFonts w:ascii="Symbol" w:hAnsi="Symbol"/>
    </w:rPr>
  </w:style>
  <w:style w:type="character" w:customStyle="1" w:styleId="WW8Num229z1">
    <w:name w:val="WW8Num229z1"/>
    <w:rsid w:val="00FD2A81"/>
    <w:rPr>
      <w:rFonts w:ascii="Times New Roman" w:hAnsi="Times New Roman"/>
      <w:b w:val="0"/>
      <w:bCs w:val="0"/>
      <w:i w:val="0"/>
      <w:iCs w:val="0"/>
      <w:strike w:val="0"/>
      <w:dstrike w:val="0"/>
      <w:sz w:val="20"/>
      <w:szCs w:val="20"/>
    </w:rPr>
  </w:style>
  <w:style w:type="character" w:customStyle="1" w:styleId="WW8Num230z1">
    <w:name w:val="WW8Num230z1"/>
    <w:rsid w:val="00FD2A81"/>
    <w:rPr>
      <w:rFonts w:ascii="Courier New" w:hAnsi="Courier New" w:cs="Courier New"/>
    </w:rPr>
  </w:style>
  <w:style w:type="character" w:customStyle="1" w:styleId="WW8Num230z2">
    <w:name w:val="WW8Num230z2"/>
    <w:rsid w:val="00FD2A81"/>
    <w:rPr>
      <w:rFonts w:ascii="Wingdings" w:hAnsi="Wingdings"/>
    </w:rPr>
  </w:style>
  <w:style w:type="character" w:customStyle="1" w:styleId="WW8Num230z3">
    <w:name w:val="WW8Num230z3"/>
    <w:rsid w:val="00FD2A81"/>
    <w:rPr>
      <w:rFonts w:ascii="Symbol" w:hAnsi="Symbol"/>
    </w:rPr>
  </w:style>
  <w:style w:type="character" w:customStyle="1" w:styleId="WW8Num231z0">
    <w:name w:val="WW8Num231z0"/>
    <w:rsid w:val="00FD2A81"/>
    <w:rPr>
      <w:rFonts w:ascii="Times New Roman" w:hAnsi="Times New Roman"/>
      <w:b w:val="0"/>
      <w:bCs w:val="0"/>
      <w:i w:val="0"/>
      <w:iCs w:val="0"/>
      <w:strike w:val="0"/>
      <w:dstrike w:val="0"/>
      <w:sz w:val="20"/>
      <w:szCs w:val="20"/>
    </w:rPr>
  </w:style>
  <w:style w:type="character" w:customStyle="1" w:styleId="WW8Num231z2">
    <w:name w:val="WW8Num231z2"/>
    <w:rsid w:val="00FD2A81"/>
    <w:rPr>
      <w:rFonts w:ascii="Times New Roman" w:hAnsi="Times New Roman"/>
      <w:b w:val="0"/>
      <w:bCs w:val="0"/>
      <w:i w:val="0"/>
      <w:iCs w:val="0"/>
      <w:strike w:val="0"/>
      <w:dstrike w:val="0"/>
      <w:color w:val="000000"/>
      <w:sz w:val="20"/>
      <w:szCs w:val="20"/>
    </w:rPr>
  </w:style>
  <w:style w:type="character" w:customStyle="1" w:styleId="WW8Num232z0">
    <w:name w:val="WW8Num232z0"/>
    <w:rsid w:val="00FD2A81"/>
    <w:rPr>
      <w:rFonts w:ascii="Times New Roman" w:hAnsi="Times New Roman"/>
      <w:b w:val="0"/>
      <w:bCs w:val="0"/>
      <w:i w:val="0"/>
      <w:iCs w:val="0"/>
      <w:strike w:val="0"/>
      <w:dstrike w:val="0"/>
      <w:sz w:val="20"/>
      <w:szCs w:val="20"/>
    </w:rPr>
  </w:style>
  <w:style w:type="character" w:customStyle="1" w:styleId="WW8Num233z0">
    <w:name w:val="WW8Num233z0"/>
    <w:rsid w:val="00FD2A81"/>
    <w:rPr>
      <w:rFonts w:ascii="Times New Roman" w:hAnsi="Times New Roman"/>
      <w:b w:val="0"/>
      <w:bCs w:val="0"/>
      <w:i w:val="0"/>
      <w:iCs w:val="0"/>
      <w:strike w:val="0"/>
      <w:dstrike w:val="0"/>
      <w:sz w:val="20"/>
      <w:szCs w:val="20"/>
    </w:rPr>
  </w:style>
  <w:style w:type="character" w:customStyle="1" w:styleId="WW8Num234z0">
    <w:name w:val="WW8Num234z0"/>
    <w:rsid w:val="00FD2A81"/>
    <w:rPr>
      <w:rFonts w:ascii="Times New Roman" w:hAnsi="Times New Roman"/>
      <w:b w:val="0"/>
      <w:bCs w:val="0"/>
      <w:i w:val="0"/>
      <w:iCs w:val="0"/>
      <w:strike w:val="0"/>
      <w:dstrike w:val="0"/>
      <w:sz w:val="20"/>
      <w:szCs w:val="20"/>
    </w:rPr>
  </w:style>
  <w:style w:type="character" w:customStyle="1" w:styleId="WW8Num235z0">
    <w:name w:val="WW8Num235z0"/>
    <w:rsid w:val="00FD2A81"/>
    <w:rPr>
      <w:rFonts w:ascii="Times New Roman" w:hAnsi="Times New Roman"/>
      <w:b w:val="0"/>
      <w:bCs w:val="0"/>
      <w:i w:val="0"/>
      <w:iCs w:val="0"/>
      <w:strike w:val="0"/>
      <w:dstrike w:val="0"/>
      <w:sz w:val="20"/>
      <w:szCs w:val="20"/>
    </w:rPr>
  </w:style>
  <w:style w:type="character" w:customStyle="1" w:styleId="WW8Num236z0">
    <w:name w:val="WW8Num236z0"/>
    <w:rsid w:val="00FD2A81"/>
    <w:rPr>
      <w:rFonts w:ascii="Times New Roman" w:hAnsi="Times New Roman"/>
      <w:b w:val="0"/>
      <w:i w:val="0"/>
      <w:strike w:val="0"/>
      <w:dstrike w:val="0"/>
      <w:sz w:val="20"/>
      <w:szCs w:val="20"/>
    </w:rPr>
  </w:style>
  <w:style w:type="character" w:customStyle="1" w:styleId="WW8Num237z0">
    <w:name w:val="WW8Num237z0"/>
    <w:rsid w:val="00FD2A81"/>
    <w:rPr>
      <w:rFonts w:ascii="Times New Roman" w:hAnsi="Times New Roman"/>
      <w:b w:val="0"/>
      <w:bCs w:val="0"/>
      <w:i w:val="0"/>
      <w:iCs w:val="0"/>
      <w:strike w:val="0"/>
      <w:dstrike w:val="0"/>
      <w:sz w:val="20"/>
      <w:szCs w:val="20"/>
    </w:rPr>
  </w:style>
  <w:style w:type="character" w:customStyle="1" w:styleId="WW8Num237z1">
    <w:name w:val="WW8Num237z1"/>
    <w:rsid w:val="00FD2A81"/>
    <w:rPr>
      <w:rFonts w:ascii="Times New Roman" w:hAnsi="Times New Roman"/>
      <w:b w:val="0"/>
      <w:bCs w:val="0"/>
      <w:i w:val="0"/>
      <w:iCs w:val="0"/>
      <w:strike w:val="0"/>
      <w:dstrike w:val="0"/>
      <w:sz w:val="24"/>
      <w:szCs w:val="24"/>
    </w:rPr>
  </w:style>
  <w:style w:type="character" w:customStyle="1" w:styleId="WW8Num238z0">
    <w:name w:val="WW8Num238z0"/>
    <w:rsid w:val="00FD2A81"/>
    <w:rPr>
      <w:rFonts w:ascii="Times New Roman" w:hAnsi="Times New Roman"/>
      <w:b w:val="0"/>
      <w:bCs w:val="0"/>
      <w:i w:val="0"/>
      <w:iCs w:val="0"/>
      <w:strike w:val="0"/>
      <w:dstrike w:val="0"/>
      <w:sz w:val="20"/>
      <w:szCs w:val="20"/>
    </w:rPr>
  </w:style>
  <w:style w:type="character" w:customStyle="1" w:styleId="WW8Num239z0">
    <w:name w:val="WW8Num239z0"/>
    <w:rsid w:val="00FD2A81"/>
    <w:rPr>
      <w:rFonts w:ascii="Times New Roman" w:hAnsi="Times New Roman"/>
      <w:b w:val="0"/>
      <w:bCs w:val="0"/>
      <w:i w:val="0"/>
      <w:iCs w:val="0"/>
      <w:strike w:val="0"/>
      <w:dstrike w:val="0"/>
      <w:sz w:val="20"/>
      <w:szCs w:val="20"/>
    </w:rPr>
  </w:style>
  <w:style w:type="character" w:customStyle="1" w:styleId="WW8Num240z0">
    <w:name w:val="WW8Num240z0"/>
    <w:rsid w:val="00FD2A81"/>
    <w:rPr>
      <w:rFonts w:ascii="Times New Roman" w:hAnsi="Times New Roman"/>
      <w:b w:val="0"/>
      <w:bCs w:val="0"/>
      <w:i w:val="0"/>
      <w:iCs w:val="0"/>
      <w:strike w:val="0"/>
      <w:dstrike w:val="0"/>
      <w:sz w:val="20"/>
      <w:szCs w:val="20"/>
    </w:rPr>
  </w:style>
  <w:style w:type="character" w:customStyle="1" w:styleId="WW8Num241z0">
    <w:name w:val="WW8Num241z0"/>
    <w:rsid w:val="00FD2A81"/>
    <w:rPr>
      <w:rFonts w:ascii="Times New Roman" w:hAnsi="Times New Roman"/>
      <w:b w:val="0"/>
      <w:bCs w:val="0"/>
      <w:i w:val="0"/>
      <w:iCs w:val="0"/>
      <w:strike w:val="0"/>
      <w:dstrike w:val="0"/>
      <w:sz w:val="20"/>
      <w:szCs w:val="20"/>
    </w:rPr>
  </w:style>
  <w:style w:type="character" w:customStyle="1" w:styleId="WW8Num242z0">
    <w:name w:val="WW8Num242z0"/>
    <w:rsid w:val="00FD2A81"/>
    <w:rPr>
      <w:rFonts w:ascii="Times New Roman" w:hAnsi="Times New Roman"/>
      <w:b w:val="0"/>
      <w:i w:val="0"/>
      <w:strike w:val="0"/>
      <w:dstrike w:val="0"/>
      <w:sz w:val="20"/>
      <w:szCs w:val="20"/>
    </w:rPr>
  </w:style>
  <w:style w:type="character" w:customStyle="1" w:styleId="WW8Num242z1">
    <w:name w:val="WW8Num242z1"/>
    <w:rsid w:val="00FD2A81"/>
    <w:rPr>
      <w:rFonts w:ascii="Times New Roman" w:hAnsi="Times New Roman"/>
      <w:b w:val="0"/>
      <w:bCs w:val="0"/>
      <w:i w:val="0"/>
      <w:iCs w:val="0"/>
      <w:strike w:val="0"/>
      <w:dstrike w:val="0"/>
      <w:color w:val="000000"/>
      <w:sz w:val="20"/>
      <w:szCs w:val="20"/>
    </w:rPr>
  </w:style>
  <w:style w:type="character" w:customStyle="1" w:styleId="WW8Num242z2">
    <w:name w:val="WW8Num242z2"/>
    <w:rsid w:val="00FD2A81"/>
    <w:rPr>
      <w:rFonts w:ascii="Symbol" w:eastAsia="Times New Roman" w:hAnsi="Symbol" w:cs="Times New Roman"/>
    </w:rPr>
  </w:style>
  <w:style w:type="character" w:customStyle="1" w:styleId="WW8Num243z1">
    <w:name w:val="WW8Num243z1"/>
    <w:rsid w:val="00FD2A81"/>
    <w:rPr>
      <w:rFonts w:ascii="Courier New" w:hAnsi="Courier New" w:cs="Courier New"/>
    </w:rPr>
  </w:style>
  <w:style w:type="character" w:customStyle="1" w:styleId="WW8Num243z2">
    <w:name w:val="WW8Num243z2"/>
    <w:rsid w:val="00FD2A81"/>
    <w:rPr>
      <w:rFonts w:ascii="Wingdings" w:hAnsi="Wingdings"/>
    </w:rPr>
  </w:style>
  <w:style w:type="character" w:customStyle="1" w:styleId="WW8Num243z3">
    <w:name w:val="WW8Num243z3"/>
    <w:rsid w:val="00FD2A81"/>
    <w:rPr>
      <w:rFonts w:ascii="Symbol" w:hAnsi="Symbol"/>
    </w:rPr>
  </w:style>
  <w:style w:type="character" w:customStyle="1" w:styleId="WW8Num244z0">
    <w:name w:val="WW8Num244z0"/>
    <w:rsid w:val="00FD2A81"/>
    <w:rPr>
      <w:rFonts w:ascii="Times New Roman" w:hAnsi="Times New Roman"/>
      <w:b w:val="0"/>
      <w:i w:val="0"/>
      <w:strike w:val="0"/>
      <w:dstrike w:val="0"/>
      <w:sz w:val="20"/>
      <w:szCs w:val="20"/>
    </w:rPr>
  </w:style>
  <w:style w:type="character" w:customStyle="1" w:styleId="WW8Num244z1">
    <w:name w:val="WW8Num244z1"/>
    <w:rsid w:val="00FD2A81"/>
    <w:rPr>
      <w:b w:val="0"/>
      <w:i w:val="0"/>
      <w:strike w:val="0"/>
      <w:dstrike w:val="0"/>
      <w:sz w:val="20"/>
      <w:szCs w:val="20"/>
    </w:rPr>
  </w:style>
  <w:style w:type="character" w:customStyle="1" w:styleId="WW8Num245z0">
    <w:name w:val="WW8Num245z0"/>
    <w:rsid w:val="00FD2A81"/>
    <w:rPr>
      <w:rFonts w:ascii="Times New Roman" w:hAnsi="Times New Roman"/>
      <w:b w:val="0"/>
      <w:bCs w:val="0"/>
      <w:i w:val="0"/>
      <w:iCs w:val="0"/>
      <w:strike w:val="0"/>
      <w:dstrike w:val="0"/>
      <w:sz w:val="20"/>
      <w:szCs w:val="20"/>
    </w:rPr>
  </w:style>
  <w:style w:type="character" w:customStyle="1" w:styleId="WW8Num246z0">
    <w:name w:val="WW8Num246z0"/>
    <w:rsid w:val="00FD2A81"/>
    <w:rPr>
      <w:rFonts w:ascii="Times New Roman" w:hAnsi="Times New Roman"/>
      <w:b w:val="0"/>
      <w:bCs w:val="0"/>
      <w:i w:val="0"/>
      <w:iCs w:val="0"/>
      <w:strike w:val="0"/>
      <w:dstrike w:val="0"/>
      <w:sz w:val="20"/>
      <w:szCs w:val="20"/>
    </w:rPr>
  </w:style>
  <w:style w:type="character" w:customStyle="1" w:styleId="WW8Num247z0">
    <w:name w:val="WW8Num247z0"/>
    <w:rsid w:val="00FD2A81"/>
    <w:rPr>
      <w:rFonts w:ascii="Times New Roman" w:hAnsi="Times New Roman"/>
      <w:b w:val="0"/>
      <w:bCs w:val="0"/>
      <w:i w:val="0"/>
      <w:iCs w:val="0"/>
      <w:strike w:val="0"/>
      <w:dstrike w:val="0"/>
      <w:sz w:val="20"/>
      <w:szCs w:val="20"/>
    </w:rPr>
  </w:style>
  <w:style w:type="character" w:customStyle="1" w:styleId="WW8Num248z1">
    <w:name w:val="WW8Num248z1"/>
    <w:rsid w:val="00FD2A81"/>
    <w:rPr>
      <w:rFonts w:ascii="Times New Roman" w:hAnsi="Times New Roman"/>
      <w:b/>
      <w:bCs w:val="0"/>
      <w:i w:val="0"/>
      <w:iCs w:val="0"/>
      <w:strike w:val="0"/>
      <w:dstrike w:val="0"/>
      <w:sz w:val="20"/>
      <w:szCs w:val="20"/>
    </w:rPr>
  </w:style>
  <w:style w:type="character" w:customStyle="1" w:styleId="WW8Num249z1">
    <w:name w:val="WW8Num249z1"/>
    <w:rsid w:val="00FD2A81"/>
    <w:rPr>
      <w:rFonts w:ascii="Times New Roman" w:hAnsi="Times New Roman"/>
      <w:b w:val="0"/>
      <w:bCs w:val="0"/>
      <w:i w:val="0"/>
      <w:iCs w:val="0"/>
      <w:strike w:val="0"/>
      <w:dstrike w:val="0"/>
      <w:sz w:val="20"/>
      <w:szCs w:val="20"/>
    </w:rPr>
  </w:style>
  <w:style w:type="character" w:customStyle="1" w:styleId="WW8Num250z1">
    <w:name w:val="WW8Num250z1"/>
    <w:rsid w:val="00FD2A81"/>
    <w:rPr>
      <w:rFonts w:ascii="Courier New" w:hAnsi="Courier New" w:cs="Courier New"/>
    </w:rPr>
  </w:style>
  <w:style w:type="character" w:customStyle="1" w:styleId="WW8Num250z2">
    <w:name w:val="WW8Num250z2"/>
    <w:rsid w:val="00FD2A81"/>
    <w:rPr>
      <w:rFonts w:ascii="Wingdings" w:hAnsi="Wingdings"/>
    </w:rPr>
  </w:style>
  <w:style w:type="character" w:customStyle="1" w:styleId="WW8Num250z3">
    <w:name w:val="WW8Num250z3"/>
    <w:rsid w:val="00FD2A81"/>
    <w:rPr>
      <w:rFonts w:ascii="Symbol" w:hAnsi="Symbol"/>
    </w:rPr>
  </w:style>
  <w:style w:type="character" w:customStyle="1" w:styleId="WW8Num251z0">
    <w:name w:val="WW8Num251z0"/>
    <w:rsid w:val="00FD2A81"/>
    <w:rPr>
      <w:rFonts w:ascii="Times New Roman" w:hAnsi="Times New Roman"/>
      <w:b w:val="0"/>
      <w:bCs w:val="0"/>
      <w:i w:val="0"/>
      <w:iCs w:val="0"/>
      <w:strike w:val="0"/>
      <w:dstrike w:val="0"/>
      <w:sz w:val="20"/>
      <w:szCs w:val="20"/>
    </w:rPr>
  </w:style>
  <w:style w:type="character" w:customStyle="1" w:styleId="WW8Num252z1">
    <w:name w:val="WW8Num252z1"/>
    <w:rsid w:val="00FD2A81"/>
    <w:rPr>
      <w:rFonts w:ascii="Courier New" w:hAnsi="Courier New" w:cs="Courier New"/>
    </w:rPr>
  </w:style>
  <w:style w:type="character" w:customStyle="1" w:styleId="WW8Num252z2">
    <w:name w:val="WW8Num252z2"/>
    <w:rsid w:val="00FD2A81"/>
    <w:rPr>
      <w:rFonts w:ascii="Wingdings" w:hAnsi="Wingdings"/>
    </w:rPr>
  </w:style>
  <w:style w:type="character" w:customStyle="1" w:styleId="WW8Num252z3">
    <w:name w:val="WW8Num252z3"/>
    <w:rsid w:val="00FD2A81"/>
    <w:rPr>
      <w:rFonts w:ascii="Symbol" w:hAnsi="Symbol"/>
    </w:rPr>
  </w:style>
  <w:style w:type="character" w:customStyle="1" w:styleId="WW8Num253z0">
    <w:name w:val="WW8Num253z0"/>
    <w:rsid w:val="00FD2A81"/>
    <w:rPr>
      <w:rFonts w:ascii="Times New Roman" w:hAnsi="Times New Roman"/>
      <w:b w:val="0"/>
      <w:bCs w:val="0"/>
      <w:i w:val="0"/>
      <w:iCs w:val="0"/>
      <w:strike w:val="0"/>
      <w:dstrike w:val="0"/>
      <w:sz w:val="20"/>
      <w:szCs w:val="20"/>
    </w:rPr>
  </w:style>
  <w:style w:type="character" w:customStyle="1" w:styleId="WW8Num254z0">
    <w:name w:val="WW8Num254z0"/>
    <w:rsid w:val="00FD2A81"/>
    <w:rPr>
      <w:rFonts w:ascii="Times New Roman" w:hAnsi="Times New Roman"/>
      <w:b w:val="0"/>
      <w:bCs w:val="0"/>
      <w:i w:val="0"/>
      <w:iCs w:val="0"/>
      <w:strike w:val="0"/>
      <w:dstrike w:val="0"/>
      <w:sz w:val="20"/>
      <w:szCs w:val="20"/>
    </w:rPr>
  </w:style>
  <w:style w:type="character" w:customStyle="1" w:styleId="WW8Num255z0">
    <w:name w:val="WW8Num255z0"/>
    <w:rsid w:val="00FD2A81"/>
    <w:rPr>
      <w:rFonts w:ascii="Times New Roman" w:hAnsi="Times New Roman"/>
      <w:b w:val="0"/>
      <w:i w:val="0"/>
      <w:strike w:val="0"/>
      <w:dstrike w:val="0"/>
      <w:sz w:val="20"/>
      <w:szCs w:val="20"/>
    </w:rPr>
  </w:style>
  <w:style w:type="character" w:customStyle="1" w:styleId="WW8Num257z1">
    <w:name w:val="WW8Num257z1"/>
    <w:rsid w:val="00FD2A81"/>
    <w:rPr>
      <w:rFonts w:ascii="Courier New" w:hAnsi="Courier New" w:cs="Courier New"/>
    </w:rPr>
  </w:style>
  <w:style w:type="character" w:customStyle="1" w:styleId="WW8Num257z2">
    <w:name w:val="WW8Num257z2"/>
    <w:rsid w:val="00FD2A81"/>
    <w:rPr>
      <w:rFonts w:ascii="Wingdings" w:hAnsi="Wingdings"/>
    </w:rPr>
  </w:style>
  <w:style w:type="character" w:customStyle="1" w:styleId="WW8Num257z3">
    <w:name w:val="WW8Num257z3"/>
    <w:rsid w:val="00FD2A81"/>
    <w:rPr>
      <w:rFonts w:ascii="Symbol" w:hAnsi="Symbol"/>
    </w:rPr>
  </w:style>
  <w:style w:type="character" w:customStyle="1" w:styleId="WW8Num258z0">
    <w:name w:val="WW8Num258z0"/>
    <w:rsid w:val="00FD2A81"/>
    <w:rPr>
      <w:rFonts w:ascii="Times New Roman" w:hAnsi="Times New Roman"/>
      <w:b w:val="0"/>
      <w:bCs w:val="0"/>
      <w:i w:val="0"/>
      <w:iCs w:val="0"/>
      <w:strike w:val="0"/>
      <w:dstrike w:val="0"/>
      <w:sz w:val="20"/>
      <w:szCs w:val="20"/>
    </w:rPr>
  </w:style>
  <w:style w:type="character" w:customStyle="1" w:styleId="WW8Num259z0">
    <w:name w:val="WW8Num259z0"/>
    <w:rsid w:val="00FD2A81"/>
    <w:rPr>
      <w:rFonts w:ascii="Times New Roman" w:hAnsi="Times New Roman"/>
      <w:b w:val="0"/>
      <w:bCs w:val="0"/>
      <w:i w:val="0"/>
      <w:iCs w:val="0"/>
      <w:strike w:val="0"/>
      <w:dstrike w:val="0"/>
      <w:sz w:val="20"/>
      <w:szCs w:val="20"/>
    </w:rPr>
  </w:style>
  <w:style w:type="character" w:customStyle="1" w:styleId="WW8Num261z0">
    <w:name w:val="WW8Num261z0"/>
    <w:rsid w:val="00FD2A81"/>
    <w:rPr>
      <w:rFonts w:ascii="Times New Roman" w:hAnsi="Times New Roman"/>
      <w:b w:val="0"/>
      <w:bCs w:val="0"/>
      <w:i w:val="0"/>
      <w:iCs w:val="0"/>
      <w:strike w:val="0"/>
      <w:dstrike w:val="0"/>
      <w:color w:val="000000"/>
      <w:sz w:val="20"/>
      <w:szCs w:val="20"/>
    </w:rPr>
  </w:style>
  <w:style w:type="character" w:customStyle="1" w:styleId="WW8Num262z0">
    <w:name w:val="WW8Num262z0"/>
    <w:rsid w:val="00FD2A81"/>
    <w:rPr>
      <w:rFonts w:ascii="Times New Roman" w:hAnsi="Times New Roman"/>
      <w:b w:val="0"/>
      <w:bCs w:val="0"/>
      <w:i w:val="0"/>
      <w:iCs w:val="0"/>
      <w:strike w:val="0"/>
      <w:dstrike w:val="0"/>
      <w:sz w:val="20"/>
      <w:szCs w:val="20"/>
    </w:rPr>
  </w:style>
  <w:style w:type="character" w:customStyle="1" w:styleId="WW8Num263z0">
    <w:name w:val="WW8Num263z0"/>
    <w:rsid w:val="00FD2A81"/>
    <w:rPr>
      <w:rFonts w:ascii="Times New Roman" w:hAnsi="Times New Roman"/>
      <w:b w:val="0"/>
      <w:bCs w:val="0"/>
      <w:i w:val="0"/>
      <w:iCs w:val="0"/>
      <w:strike w:val="0"/>
      <w:dstrike w:val="0"/>
      <w:sz w:val="20"/>
      <w:szCs w:val="20"/>
    </w:rPr>
  </w:style>
  <w:style w:type="character" w:customStyle="1" w:styleId="WW8Num264z0">
    <w:name w:val="WW8Num264z0"/>
    <w:rsid w:val="00FD2A81"/>
    <w:rPr>
      <w:rFonts w:ascii="Times New Roman" w:hAnsi="Times New Roman"/>
      <w:b w:val="0"/>
      <w:bCs w:val="0"/>
      <w:i w:val="0"/>
      <w:iCs w:val="0"/>
      <w:strike w:val="0"/>
      <w:dstrike w:val="0"/>
      <w:color w:val="000000"/>
      <w:sz w:val="20"/>
      <w:szCs w:val="20"/>
    </w:rPr>
  </w:style>
  <w:style w:type="character" w:customStyle="1" w:styleId="WW8Num266z1">
    <w:name w:val="WW8Num266z1"/>
    <w:rsid w:val="00FD2A81"/>
    <w:rPr>
      <w:rFonts w:ascii="Symbol" w:eastAsia="Times New Roman" w:hAnsi="Symbol" w:cs="Times New Roman"/>
    </w:rPr>
  </w:style>
  <w:style w:type="character" w:customStyle="1" w:styleId="WW8Num267z0">
    <w:name w:val="WW8Num267z0"/>
    <w:rsid w:val="00FD2A81"/>
    <w:rPr>
      <w:rFonts w:ascii="Times New Roman" w:hAnsi="Times New Roman"/>
      <w:b w:val="0"/>
      <w:i w:val="0"/>
      <w:sz w:val="20"/>
      <w:szCs w:val="20"/>
    </w:rPr>
  </w:style>
  <w:style w:type="character" w:customStyle="1" w:styleId="WW8Num267z1">
    <w:name w:val="WW8Num267z1"/>
    <w:rsid w:val="00FD2A81"/>
    <w:rPr>
      <w:rFonts w:ascii="Times New Roman" w:hAnsi="Times New Roman"/>
      <w:b w:val="0"/>
      <w:i w:val="0"/>
      <w:strike w:val="0"/>
      <w:dstrike w:val="0"/>
      <w:sz w:val="20"/>
      <w:szCs w:val="20"/>
    </w:rPr>
  </w:style>
  <w:style w:type="character" w:customStyle="1" w:styleId="WW8Num268z0">
    <w:name w:val="WW8Num268z0"/>
    <w:rsid w:val="00FD2A81"/>
    <w:rPr>
      <w:rFonts w:ascii="Symbol" w:hAnsi="Symbol"/>
    </w:rPr>
  </w:style>
  <w:style w:type="character" w:customStyle="1" w:styleId="WW8Num268z1">
    <w:name w:val="WW8Num268z1"/>
    <w:rsid w:val="00FD2A81"/>
    <w:rPr>
      <w:rFonts w:ascii="Courier New" w:hAnsi="Courier New" w:cs="Courier New"/>
    </w:rPr>
  </w:style>
  <w:style w:type="character" w:customStyle="1" w:styleId="WW8Num268z2">
    <w:name w:val="WW8Num268z2"/>
    <w:rsid w:val="00FD2A81"/>
    <w:rPr>
      <w:rFonts w:ascii="Wingdings" w:hAnsi="Wingdings"/>
    </w:rPr>
  </w:style>
  <w:style w:type="character" w:customStyle="1" w:styleId="WW8Num269z0">
    <w:name w:val="WW8Num269z0"/>
    <w:rsid w:val="00FD2A81"/>
    <w:rPr>
      <w:rFonts w:ascii="Times New Roman" w:hAnsi="Times New Roman"/>
      <w:b w:val="0"/>
      <w:bCs w:val="0"/>
      <w:i w:val="0"/>
      <w:iCs w:val="0"/>
      <w:strike w:val="0"/>
      <w:dstrike w:val="0"/>
      <w:sz w:val="20"/>
      <w:szCs w:val="20"/>
    </w:rPr>
  </w:style>
  <w:style w:type="character" w:customStyle="1" w:styleId="WW8Num272z0">
    <w:name w:val="WW8Num272z0"/>
    <w:rsid w:val="00FD2A81"/>
    <w:rPr>
      <w:b w:val="0"/>
      <w:i w:val="0"/>
    </w:rPr>
  </w:style>
  <w:style w:type="character" w:customStyle="1" w:styleId="WW8Num272z1">
    <w:name w:val="WW8Num272z1"/>
    <w:rsid w:val="00FD2A81"/>
    <w:rPr>
      <w:rFonts w:ascii="Times New Roman" w:hAnsi="Times New Roman"/>
      <w:b w:val="0"/>
      <w:i w:val="0"/>
      <w:sz w:val="20"/>
      <w:szCs w:val="20"/>
    </w:rPr>
  </w:style>
  <w:style w:type="character" w:customStyle="1" w:styleId="WW8Num272z2">
    <w:name w:val="WW8Num272z2"/>
    <w:rsid w:val="00FD2A81"/>
    <w:rPr>
      <w:rFonts w:ascii="Times New Roman" w:hAnsi="Times New Roman"/>
      <w:b w:val="0"/>
      <w:i w:val="0"/>
      <w:strike w:val="0"/>
      <w:dstrike w:val="0"/>
      <w:sz w:val="20"/>
      <w:szCs w:val="20"/>
    </w:rPr>
  </w:style>
  <w:style w:type="character" w:customStyle="1" w:styleId="WW8Num273z0">
    <w:name w:val="WW8Num273z0"/>
    <w:rsid w:val="00FD2A81"/>
    <w:rPr>
      <w:rFonts w:ascii="Times New Roman" w:hAnsi="Times New Roman"/>
      <w:b w:val="0"/>
      <w:bCs w:val="0"/>
      <w:i w:val="0"/>
      <w:iCs w:val="0"/>
      <w:strike w:val="0"/>
      <w:dstrike w:val="0"/>
      <w:sz w:val="20"/>
      <w:szCs w:val="20"/>
    </w:rPr>
  </w:style>
  <w:style w:type="character" w:customStyle="1" w:styleId="WW8Num274z2">
    <w:name w:val="WW8Num274z2"/>
    <w:rsid w:val="00FD2A81"/>
    <w:rPr>
      <w:rFonts w:ascii="Wingdings" w:hAnsi="Wingdings"/>
    </w:rPr>
  </w:style>
  <w:style w:type="character" w:customStyle="1" w:styleId="WW8Num274z3">
    <w:name w:val="WW8Num274z3"/>
    <w:rsid w:val="00FD2A81"/>
    <w:rPr>
      <w:rFonts w:ascii="Symbol" w:hAnsi="Symbol"/>
    </w:rPr>
  </w:style>
  <w:style w:type="character" w:customStyle="1" w:styleId="WW8Num274z4">
    <w:name w:val="WW8Num274z4"/>
    <w:rsid w:val="00FD2A81"/>
    <w:rPr>
      <w:rFonts w:ascii="Courier New" w:hAnsi="Courier New" w:cs="Courier New"/>
    </w:rPr>
  </w:style>
  <w:style w:type="character" w:customStyle="1" w:styleId="WW8Num275z1">
    <w:name w:val="WW8Num275z1"/>
    <w:rsid w:val="00FD2A81"/>
    <w:rPr>
      <w:rFonts w:ascii="Courier New" w:hAnsi="Courier New" w:cs="Courier New"/>
    </w:rPr>
  </w:style>
  <w:style w:type="character" w:customStyle="1" w:styleId="WW8Num275z2">
    <w:name w:val="WW8Num275z2"/>
    <w:rsid w:val="00FD2A81"/>
    <w:rPr>
      <w:rFonts w:ascii="Wingdings" w:hAnsi="Wingdings"/>
    </w:rPr>
  </w:style>
  <w:style w:type="character" w:customStyle="1" w:styleId="WW8Num275z3">
    <w:name w:val="WW8Num275z3"/>
    <w:rsid w:val="00FD2A81"/>
    <w:rPr>
      <w:rFonts w:ascii="Symbol" w:hAnsi="Symbol"/>
    </w:rPr>
  </w:style>
  <w:style w:type="character" w:customStyle="1" w:styleId="WW8Num276z1">
    <w:name w:val="WW8Num276z1"/>
    <w:rsid w:val="00FD2A81"/>
    <w:rPr>
      <w:rFonts w:ascii="Courier New" w:hAnsi="Courier New" w:cs="Courier New"/>
    </w:rPr>
  </w:style>
  <w:style w:type="character" w:customStyle="1" w:styleId="WW8Num276z2">
    <w:name w:val="WW8Num276z2"/>
    <w:rsid w:val="00FD2A81"/>
    <w:rPr>
      <w:rFonts w:ascii="Wingdings" w:hAnsi="Wingdings"/>
    </w:rPr>
  </w:style>
  <w:style w:type="character" w:customStyle="1" w:styleId="WW8Num276z3">
    <w:name w:val="WW8Num276z3"/>
    <w:rsid w:val="00FD2A81"/>
    <w:rPr>
      <w:rFonts w:ascii="Symbol" w:hAnsi="Symbol"/>
    </w:rPr>
  </w:style>
  <w:style w:type="character" w:customStyle="1" w:styleId="WW8Num277z0">
    <w:name w:val="WW8Num277z0"/>
    <w:rsid w:val="00FD2A81"/>
    <w:rPr>
      <w:rFonts w:ascii="Times New Roman" w:hAnsi="Times New Roman"/>
      <w:b w:val="0"/>
      <w:bCs w:val="0"/>
      <w:i w:val="0"/>
      <w:iCs w:val="0"/>
      <w:strike w:val="0"/>
      <w:dstrike w:val="0"/>
      <w:sz w:val="20"/>
      <w:szCs w:val="20"/>
    </w:rPr>
  </w:style>
  <w:style w:type="character" w:customStyle="1" w:styleId="WW8Num278z1">
    <w:name w:val="WW8Num278z1"/>
    <w:rsid w:val="00FD2A81"/>
    <w:rPr>
      <w:rFonts w:ascii="Courier New" w:hAnsi="Courier New" w:cs="Courier New"/>
    </w:rPr>
  </w:style>
  <w:style w:type="character" w:customStyle="1" w:styleId="WW8Num278z2">
    <w:name w:val="WW8Num278z2"/>
    <w:rsid w:val="00FD2A81"/>
    <w:rPr>
      <w:rFonts w:ascii="Wingdings" w:hAnsi="Wingdings"/>
    </w:rPr>
  </w:style>
  <w:style w:type="character" w:customStyle="1" w:styleId="WW8Num278z3">
    <w:name w:val="WW8Num278z3"/>
    <w:rsid w:val="00FD2A81"/>
    <w:rPr>
      <w:rFonts w:ascii="Symbol" w:hAnsi="Symbol"/>
    </w:rPr>
  </w:style>
  <w:style w:type="character" w:customStyle="1" w:styleId="WW8Num280z0">
    <w:name w:val="WW8Num280z0"/>
    <w:rsid w:val="00FD2A81"/>
    <w:rPr>
      <w:rFonts w:ascii="Times New Roman" w:hAnsi="Times New Roman"/>
      <w:b w:val="0"/>
      <w:bCs w:val="0"/>
      <w:i w:val="0"/>
      <w:iCs w:val="0"/>
      <w:strike w:val="0"/>
      <w:dstrike w:val="0"/>
      <w:sz w:val="20"/>
      <w:szCs w:val="20"/>
    </w:rPr>
  </w:style>
  <w:style w:type="character" w:customStyle="1" w:styleId="WW8Num282z0">
    <w:name w:val="WW8Num282z0"/>
    <w:rsid w:val="00FD2A81"/>
    <w:rPr>
      <w:rFonts w:ascii="Times New Roman" w:hAnsi="Times New Roman"/>
      <w:b w:val="0"/>
      <w:bCs w:val="0"/>
      <w:i w:val="0"/>
      <w:iCs w:val="0"/>
      <w:strike w:val="0"/>
      <w:dstrike w:val="0"/>
      <w:sz w:val="20"/>
      <w:szCs w:val="20"/>
    </w:rPr>
  </w:style>
  <w:style w:type="character" w:customStyle="1" w:styleId="WW8Num283z0">
    <w:name w:val="WW8Num283z0"/>
    <w:rsid w:val="00FD2A81"/>
    <w:rPr>
      <w:rFonts w:ascii="Times New Roman" w:hAnsi="Times New Roman"/>
      <w:b w:val="0"/>
      <w:bCs w:val="0"/>
      <w:i w:val="0"/>
      <w:iCs w:val="0"/>
      <w:strike w:val="0"/>
      <w:dstrike w:val="0"/>
      <w:sz w:val="20"/>
      <w:szCs w:val="20"/>
    </w:rPr>
  </w:style>
  <w:style w:type="character" w:customStyle="1" w:styleId="WW8Num284z0">
    <w:name w:val="WW8Num284z0"/>
    <w:rsid w:val="00FD2A81"/>
    <w:rPr>
      <w:rFonts w:ascii="Times New Roman" w:hAnsi="Times New Roman"/>
      <w:b w:val="0"/>
      <w:bCs w:val="0"/>
      <w:i w:val="0"/>
      <w:iCs w:val="0"/>
      <w:strike w:val="0"/>
      <w:dstrike w:val="0"/>
      <w:sz w:val="20"/>
      <w:szCs w:val="20"/>
    </w:rPr>
  </w:style>
  <w:style w:type="character" w:customStyle="1" w:styleId="WW8Num286z0">
    <w:name w:val="WW8Num286z0"/>
    <w:rsid w:val="00FD2A81"/>
    <w:rPr>
      <w:rFonts w:ascii="Times New Roman" w:hAnsi="Times New Roman"/>
      <w:b w:val="0"/>
      <w:bCs w:val="0"/>
      <w:i w:val="0"/>
      <w:iCs w:val="0"/>
      <w:strike w:val="0"/>
      <w:dstrike w:val="0"/>
      <w:sz w:val="20"/>
      <w:szCs w:val="20"/>
    </w:rPr>
  </w:style>
  <w:style w:type="character" w:customStyle="1" w:styleId="WW8Num287z0">
    <w:name w:val="WW8Num287z0"/>
    <w:rsid w:val="00FD2A81"/>
    <w:rPr>
      <w:rFonts w:ascii="Times New Roman" w:hAnsi="Times New Roman"/>
      <w:b w:val="0"/>
      <w:i w:val="0"/>
      <w:strike w:val="0"/>
      <w:dstrike w:val="0"/>
      <w:sz w:val="20"/>
      <w:szCs w:val="20"/>
    </w:rPr>
  </w:style>
  <w:style w:type="character" w:customStyle="1" w:styleId="WW8Num287z1">
    <w:name w:val="WW8Num287z1"/>
    <w:rsid w:val="00FD2A81"/>
    <w:rPr>
      <w:rFonts w:ascii="Times New Roman" w:hAnsi="Times New Roman"/>
      <w:b/>
      <w:i w:val="0"/>
      <w:strike w:val="0"/>
      <w:dstrike w:val="0"/>
      <w:sz w:val="20"/>
      <w:szCs w:val="20"/>
    </w:rPr>
  </w:style>
  <w:style w:type="character" w:customStyle="1" w:styleId="WW8Num288z1">
    <w:name w:val="WW8Num288z1"/>
    <w:rsid w:val="00FD2A81"/>
    <w:rPr>
      <w:rFonts w:ascii="Times New Roman" w:hAnsi="Times New Roman"/>
      <w:b w:val="0"/>
      <w:bCs w:val="0"/>
      <w:i w:val="0"/>
      <w:iCs w:val="0"/>
      <w:strike w:val="0"/>
      <w:dstrike w:val="0"/>
      <w:sz w:val="20"/>
      <w:szCs w:val="20"/>
    </w:rPr>
  </w:style>
  <w:style w:type="character" w:customStyle="1" w:styleId="WW8Num289z0">
    <w:name w:val="WW8Num289z0"/>
    <w:rsid w:val="00FD2A81"/>
    <w:rPr>
      <w:rFonts w:ascii="Times New Roman" w:hAnsi="Times New Roman"/>
      <w:b w:val="0"/>
      <w:bCs w:val="0"/>
      <w:i w:val="0"/>
      <w:iCs w:val="0"/>
      <w:strike w:val="0"/>
      <w:dstrike w:val="0"/>
      <w:color w:val="000000"/>
      <w:sz w:val="20"/>
      <w:szCs w:val="20"/>
    </w:rPr>
  </w:style>
  <w:style w:type="character" w:customStyle="1" w:styleId="WW8Num290z1">
    <w:name w:val="WW8Num290z1"/>
    <w:rsid w:val="00FD2A81"/>
    <w:rPr>
      <w:rFonts w:ascii="Courier New" w:hAnsi="Courier New" w:cs="Courier New"/>
    </w:rPr>
  </w:style>
  <w:style w:type="character" w:customStyle="1" w:styleId="WW8Num290z2">
    <w:name w:val="WW8Num290z2"/>
    <w:rsid w:val="00FD2A81"/>
    <w:rPr>
      <w:rFonts w:ascii="Wingdings" w:hAnsi="Wingdings"/>
    </w:rPr>
  </w:style>
  <w:style w:type="character" w:customStyle="1" w:styleId="WW8Num290z3">
    <w:name w:val="WW8Num290z3"/>
    <w:rsid w:val="00FD2A81"/>
    <w:rPr>
      <w:rFonts w:ascii="Symbol" w:hAnsi="Symbol"/>
    </w:rPr>
  </w:style>
  <w:style w:type="character" w:customStyle="1" w:styleId="WW8Num291z2">
    <w:name w:val="WW8Num291z2"/>
    <w:rsid w:val="00FD2A81"/>
    <w:rPr>
      <w:rFonts w:ascii="Wingdings" w:hAnsi="Wingdings"/>
    </w:rPr>
  </w:style>
  <w:style w:type="character" w:customStyle="1" w:styleId="WW8Num291z3">
    <w:name w:val="WW8Num291z3"/>
    <w:rsid w:val="00FD2A81"/>
    <w:rPr>
      <w:rFonts w:ascii="Symbol" w:hAnsi="Symbol"/>
    </w:rPr>
  </w:style>
  <w:style w:type="character" w:customStyle="1" w:styleId="WW8Num291z4">
    <w:name w:val="WW8Num291z4"/>
    <w:rsid w:val="00FD2A81"/>
    <w:rPr>
      <w:rFonts w:ascii="Courier New" w:hAnsi="Courier New" w:cs="Courier New"/>
    </w:rPr>
  </w:style>
  <w:style w:type="character" w:customStyle="1" w:styleId="WW8Num292z0">
    <w:name w:val="WW8Num292z0"/>
    <w:rsid w:val="00FD2A81"/>
    <w:rPr>
      <w:rFonts w:ascii="Times New Roman" w:hAnsi="Times New Roman"/>
      <w:b w:val="0"/>
      <w:bCs w:val="0"/>
      <w:i w:val="0"/>
      <w:iCs w:val="0"/>
      <w:strike w:val="0"/>
      <w:dstrike w:val="0"/>
      <w:sz w:val="20"/>
      <w:szCs w:val="20"/>
    </w:rPr>
  </w:style>
  <w:style w:type="character" w:customStyle="1" w:styleId="WW8Num293z0">
    <w:name w:val="WW8Num293z0"/>
    <w:rsid w:val="00FD2A81"/>
    <w:rPr>
      <w:rFonts w:ascii="Times New Roman" w:hAnsi="Times New Roman"/>
      <w:b w:val="0"/>
      <w:bCs w:val="0"/>
      <w:i w:val="0"/>
      <w:iCs w:val="0"/>
      <w:strike w:val="0"/>
      <w:dstrike w:val="0"/>
      <w:color w:val="000000"/>
      <w:sz w:val="20"/>
      <w:szCs w:val="20"/>
    </w:rPr>
  </w:style>
  <w:style w:type="character" w:customStyle="1" w:styleId="WW8Num293z1">
    <w:name w:val="WW8Num293z1"/>
    <w:rsid w:val="00FD2A81"/>
    <w:rPr>
      <w:rFonts w:ascii="Symbol" w:eastAsia="SimSun" w:hAnsi="Symbol" w:cs="Arial"/>
    </w:rPr>
  </w:style>
  <w:style w:type="character" w:customStyle="1" w:styleId="WW8Num294z0">
    <w:name w:val="WW8Num294z0"/>
    <w:rsid w:val="00FD2A81"/>
    <w:rPr>
      <w:rFonts w:ascii="Times New Roman" w:hAnsi="Times New Roman"/>
      <w:b w:val="0"/>
      <w:bCs w:val="0"/>
      <w:i w:val="0"/>
      <w:iCs w:val="0"/>
      <w:strike w:val="0"/>
      <w:dstrike w:val="0"/>
      <w:sz w:val="20"/>
      <w:szCs w:val="20"/>
    </w:rPr>
  </w:style>
  <w:style w:type="character" w:customStyle="1" w:styleId="WW8Num295z1">
    <w:name w:val="WW8Num295z1"/>
    <w:rsid w:val="00FD2A81"/>
    <w:rPr>
      <w:rFonts w:ascii="Times New Roman" w:hAnsi="Times New Roman"/>
      <w:b w:val="0"/>
      <w:bCs w:val="0"/>
      <w:i w:val="0"/>
      <w:iCs w:val="0"/>
      <w:strike w:val="0"/>
      <w:dstrike w:val="0"/>
      <w:sz w:val="20"/>
      <w:szCs w:val="20"/>
    </w:rPr>
  </w:style>
  <w:style w:type="character" w:customStyle="1" w:styleId="WW8Num296z0">
    <w:name w:val="WW8Num296z0"/>
    <w:rsid w:val="00FD2A81"/>
    <w:rPr>
      <w:rFonts w:ascii="Times New Roman" w:hAnsi="Times New Roman"/>
      <w:b w:val="0"/>
      <w:bCs w:val="0"/>
      <w:i w:val="0"/>
      <w:iCs w:val="0"/>
      <w:strike w:val="0"/>
      <w:dstrike w:val="0"/>
      <w:sz w:val="20"/>
      <w:szCs w:val="20"/>
    </w:rPr>
  </w:style>
  <w:style w:type="character" w:customStyle="1" w:styleId="WW8Num297z1">
    <w:name w:val="WW8Num297z1"/>
    <w:rsid w:val="00FD2A81"/>
    <w:rPr>
      <w:rFonts w:ascii="Courier New" w:hAnsi="Courier New" w:cs="Courier New"/>
    </w:rPr>
  </w:style>
  <w:style w:type="character" w:customStyle="1" w:styleId="WW8Num297z2">
    <w:name w:val="WW8Num297z2"/>
    <w:rsid w:val="00FD2A81"/>
    <w:rPr>
      <w:rFonts w:ascii="Wingdings" w:hAnsi="Wingdings"/>
    </w:rPr>
  </w:style>
  <w:style w:type="character" w:customStyle="1" w:styleId="WW8Num297z3">
    <w:name w:val="WW8Num297z3"/>
    <w:rsid w:val="00FD2A81"/>
    <w:rPr>
      <w:rFonts w:ascii="Symbol" w:hAnsi="Symbol"/>
    </w:rPr>
  </w:style>
  <w:style w:type="character" w:customStyle="1" w:styleId="WW8Num298z0">
    <w:name w:val="WW8Num298z0"/>
    <w:rsid w:val="00FD2A81"/>
    <w:rPr>
      <w:rFonts w:ascii="Courier New" w:hAnsi="Courier New" w:cs="Courier New"/>
    </w:rPr>
  </w:style>
  <w:style w:type="character" w:customStyle="1" w:styleId="WW8Num298z2">
    <w:name w:val="WW8Num298z2"/>
    <w:rsid w:val="00FD2A81"/>
    <w:rPr>
      <w:rFonts w:ascii="Wingdings" w:hAnsi="Wingdings"/>
    </w:rPr>
  </w:style>
  <w:style w:type="character" w:customStyle="1" w:styleId="WW8Num298z3">
    <w:name w:val="WW8Num298z3"/>
    <w:rsid w:val="00FD2A81"/>
    <w:rPr>
      <w:rFonts w:ascii="Symbol" w:hAnsi="Symbol"/>
    </w:rPr>
  </w:style>
  <w:style w:type="character" w:customStyle="1" w:styleId="WW8Num299z0">
    <w:name w:val="WW8Num299z0"/>
    <w:rsid w:val="00FD2A81"/>
    <w:rPr>
      <w:rFonts w:ascii="Times New Roman" w:hAnsi="Times New Roman"/>
      <w:b w:val="0"/>
      <w:i w:val="0"/>
      <w:strike w:val="0"/>
      <w:dstrike w:val="0"/>
      <w:sz w:val="20"/>
      <w:szCs w:val="20"/>
    </w:rPr>
  </w:style>
  <w:style w:type="character" w:customStyle="1" w:styleId="WW8Num300z0">
    <w:name w:val="WW8Num300z0"/>
    <w:rsid w:val="00FD2A81"/>
    <w:rPr>
      <w:rFonts w:ascii="Times New Roman" w:hAnsi="Times New Roman"/>
      <w:b w:val="0"/>
      <w:bCs w:val="0"/>
      <w:i w:val="0"/>
      <w:iCs w:val="0"/>
      <w:strike w:val="0"/>
      <w:dstrike w:val="0"/>
      <w:sz w:val="20"/>
      <w:szCs w:val="20"/>
    </w:rPr>
  </w:style>
  <w:style w:type="character" w:customStyle="1" w:styleId="WW8Num301z0">
    <w:name w:val="WW8Num301z0"/>
    <w:rsid w:val="00FD2A81"/>
    <w:rPr>
      <w:rFonts w:ascii="Times New Roman" w:hAnsi="Times New Roman"/>
      <w:b w:val="0"/>
      <w:i w:val="0"/>
      <w:strike w:val="0"/>
      <w:dstrike w:val="0"/>
      <w:sz w:val="20"/>
      <w:szCs w:val="20"/>
    </w:rPr>
  </w:style>
  <w:style w:type="character" w:customStyle="1" w:styleId="WW8Num302z0">
    <w:name w:val="WW8Num302z0"/>
    <w:rsid w:val="00FD2A81"/>
    <w:rPr>
      <w:rFonts w:ascii="Times New Roman" w:hAnsi="Times New Roman"/>
      <w:b w:val="0"/>
      <w:i w:val="0"/>
      <w:strike w:val="0"/>
      <w:dstrike w:val="0"/>
      <w:sz w:val="20"/>
      <w:szCs w:val="20"/>
    </w:rPr>
  </w:style>
  <w:style w:type="character" w:customStyle="1" w:styleId="WW8Num303z0">
    <w:name w:val="WW8Num303z0"/>
    <w:rsid w:val="00FD2A81"/>
    <w:rPr>
      <w:rFonts w:ascii="Times New Roman" w:hAnsi="Times New Roman"/>
      <w:b w:val="0"/>
      <w:bCs w:val="0"/>
      <w:i w:val="0"/>
      <w:iCs w:val="0"/>
      <w:strike w:val="0"/>
      <w:dstrike w:val="0"/>
      <w:sz w:val="20"/>
      <w:szCs w:val="20"/>
    </w:rPr>
  </w:style>
  <w:style w:type="character" w:customStyle="1" w:styleId="WW8Num304z0">
    <w:name w:val="WW8Num304z0"/>
    <w:rsid w:val="00FD2A81"/>
    <w:rPr>
      <w:rFonts w:ascii="Times New Roman" w:hAnsi="Times New Roman"/>
      <w:b w:val="0"/>
      <w:i w:val="0"/>
      <w:sz w:val="20"/>
      <w:szCs w:val="20"/>
    </w:rPr>
  </w:style>
  <w:style w:type="character" w:customStyle="1" w:styleId="WW8Num307z0">
    <w:name w:val="WW8Num307z0"/>
    <w:rsid w:val="00FD2A81"/>
    <w:rPr>
      <w:rFonts w:ascii="Times New Roman" w:hAnsi="Times New Roman"/>
      <w:b w:val="0"/>
      <w:bCs w:val="0"/>
      <w:i w:val="0"/>
      <w:iCs w:val="0"/>
      <w:strike w:val="0"/>
      <w:dstrike w:val="0"/>
      <w:sz w:val="20"/>
      <w:szCs w:val="20"/>
    </w:rPr>
  </w:style>
  <w:style w:type="character" w:customStyle="1" w:styleId="WW8Num308z1">
    <w:name w:val="WW8Num308z1"/>
    <w:rsid w:val="00FD2A81"/>
    <w:rPr>
      <w:rFonts w:ascii="Times New Roman" w:hAnsi="Times New Roman"/>
      <w:b w:val="0"/>
      <w:bCs w:val="0"/>
      <w:i w:val="0"/>
      <w:iCs w:val="0"/>
      <w:strike w:val="0"/>
      <w:dstrike w:val="0"/>
      <w:sz w:val="20"/>
      <w:szCs w:val="20"/>
    </w:rPr>
  </w:style>
  <w:style w:type="character" w:customStyle="1" w:styleId="WW8Num309z0">
    <w:name w:val="WW8Num309z0"/>
    <w:rsid w:val="00FD2A81"/>
    <w:rPr>
      <w:rFonts w:ascii="Times New Roman" w:hAnsi="Times New Roman"/>
      <w:b w:val="0"/>
      <w:i w:val="0"/>
      <w:sz w:val="20"/>
      <w:szCs w:val="20"/>
    </w:rPr>
  </w:style>
  <w:style w:type="character" w:customStyle="1" w:styleId="WW8Num310z0">
    <w:name w:val="WW8Num310z0"/>
    <w:rsid w:val="00FD2A81"/>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FD2A81"/>
  </w:style>
  <w:style w:type="character" w:customStyle="1" w:styleId="pa">
    <w:name w:val="pa"/>
    <w:basedOn w:val="WW-Domylnaczcionkaakapitu1"/>
    <w:rsid w:val="00FD2A81"/>
  </w:style>
  <w:style w:type="character" w:customStyle="1" w:styleId="Znakinumeracji">
    <w:name w:val="Znaki numeracji"/>
    <w:rsid w:val="00FD2A81"/>
    <w:rPr>
      <w:sz w:val="20"/>
      <w:szCs w:val="20"/>
    </w:rPr>
  </w:style>
  <w:style w:type="character" w:customStyle="1" w:styleId="Symbolewypunktowania">
    <w:name w:val="Symbole wypunktowania"/>
    <w:rsid w:val="00FD2A81"/>
    <w:rPr>
      <w:rFonts w:ascii="OpenSymbol" w:eastAsia="OpenSymbol" w:hAnsi="OpenSymbol" w:cs="OpenSymbol"/>
    </w:rPr>
  </w:style>
  <w:style w:type="paragraph" w:customStyle="1" w:styleId="Nagwek20">
    <w:name w:val="Nagłówek2"/>
    <w:basedOn w:val="Normalny"/>
    <w:next w:val="Tekstpodstawowy"/>
    <w:rsid w:val="00FD2A81"/>
    <w:pPr>
      <w:keepNext/>
      <w:spacing w:before="240" w:after="120"/>
    </w:pPr>
    <w:rPr>
      <w:rFonts w:ascii="Arial" w:eastAsia="Lucida Sans Unicode" w:hAnsi="Arial" w:cs="Tahoma"/>
      <w:sz w:val="28"/>
      <w:szCs w:val="28"/>
      <w:lang w:eastAsia="ar-SA"/>
    </w:rPr>
  </w:style>
  <w:style w:type="paragraph" w:customStyle="1" w:styleId="Podpis2">
    <w:name w:val="Podpis2"/>
    <w:basedOn w:val="Normalny"/>
    <w:rsid w:val="00FD2A81"/>
    <w:pPr>
      <w:suppressLineNumbers/>
      <w:spacing w:before="120" w:after="120"/>
    </w:pPr>
    <w:rPr>
      <w:rFonts w:cs="Tahoma"/>
      <w:i/>
      <w:iCs/>
      <w:lang w:eastAsia="ar-SA"/>
    </w:rPr>
  </w:style>
  <w:style w:type="paragraph" w:styleId="Podpis">
    <w:name w:val="Signature"/>
    <w:basedOn w:val="Normalny"/>
    <w:link w:val="PodpisZnak"/>
    <w:semiHidden/>
    <w:rsid w:val="00FD2A81"/>
    <w:pPr>
      <w:suppressLineNumbers/>
      <w:spacing w:before="120" w:after="120"/>
    </w:pPr>
    <w:rPr>
      <w:rFonts w:cs="Tahoma"/>
      <w:i/>
      <w:iCs/>
      <w:lang w:eastAsia="ar-SA"/>
    </w:rPr>
  </w:style>
  <w:style w:type="character" w:customStyle="1" w:styleId="PodpisZnak">
    <w:name w:val="Podpis Znak"/>
    <w:basedOn w:val="Domylnaczcionkaakapitu"/>
    <w:link w:val="Podpis"/>
    <w:semiHidden/>
    <w:rsid w:val="00FD2A81"/>
    <w:rPr>
      <w:rFonts w:ascii="Times New Roman" w:eastAsia="Times New Roman" w:hAnsi="Times New Roman" w:cs="Tahoma"/>
      <w:i/>
      <w:iCs/>
      <w:sz w:val="24"/>
      <w:szCs w:val="24"/>
      <w:lang w:eastAsia="ar-SA"/>
    </w:rPr>
  </w:style>
  <w:style w:type="paragraph" w:customStyle="1" w:styleId="xl24">
    <w:name w:val="xl24"/>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ZU">
    <w:name w:val="Z_U"/>
    <w:basedOn w:val="Normalny"/>
    <w:rsid w:val="00FD2A81"/>
    <w:rPr>
      <w:rFonts w:ascii="Arial" w:hAnsi="Arial" w:cs="Arial"/>
      <w:b/>
      <w:bCs/>
      <w:sz w:val="16"/>
      <w:szCs w:val="16"/>
      <w:lang w:val="fr-FR" w:eastAsia="ar-SA"/>
    </w:rPr>
  </w:style>
  <w:style w:type="paragraph" w:customStyle="1" w:styleId="Sowowa">
    <w:name w:val="Sowowa"/>
    <w:basedOn w:val="Normalny"/>
    <w:rsid w:val="00FD2A81"/>
    <w:pPr>
      <w:widowControl w:val="0"/>
      <w:spacing w:line="360" w:lineRule="auto"/>
    </w:pPr>
    <w:rPr>
      <w:szCs w:val="20"/>
      <w:lang w:eastAsia="ar-SA"/>
    </w:rPr>
  </w:style>
  <w:style w:type="paragraph" w:customStyle="1" w:styleId="Skrconyadreszwrotny">
    <w:name w:val="Skrócony adres zwrotny"/>
    <w:basedOn w:val="Normalny"/>
    <w:rsid w:val="00FD2A81"/>
    <w:rPr>
      <w:szCs w:val="20"/>
      <w:lang w:eastAsia="ar-SA"/>
    </w:rPr>
  </w:style>
  <w:style w:type="paragraph" w:customStyle="1" w:styleId="tekst">
    <w:name w:val="tekst"/>
    <w:basedOn w:val="Normalny"/>
    <w:rsid w:val="00FD2A81"/>
    <w:pPr>
      <w:suppressLineNumbers/>
      <w:autoSpaceDE w:val="0"/>
      <w:spacing w:before="60" w:after="60"/>
      <w:jc w:val="both"/>
    </w:pPr>
    <w:rPr>
      <w:lang w:eastAsia="ar-SA"/>
    </w:rPr>
  </w:style>
  <w:style w:type="paragraph" w:customStyle="1" w:styleId="Nag3wek1">
    <w:name w:val="Nag3ówek 1"/>
    <w:basedOn w:val="Normalny"/>
    <w:next w:val="Normalny"/>
    <w:rsid w:val="00FD2A81"/>
    <w:pPr>
      <w:widowControl w:val="0"/>
      <w:autoSpaceDE w:val="0"/>
    </w:pPr>
    <w:rPr>
      <w:rFonts w:ascii="TimesNewRoman" w:hAnsi="TimesNewRoman" w:cs="TimesNewRoman"/>
      <w:lang w:eastAsia="ar-SA"/>
    </w:rPr>
  </w:style>
  <w:style w:type="paragraph" w:customStyle="1" w:styleId="kto-sm">
    <w:name w:val="kto - sm"/>
    <w:basedOn w:val="Normalny"/>
    <w:rsid w:val="00FD2A81"/>
    <w:pPr>
      <w:suppressAutoHyphens/>
      <w:spacing w:line="360" w:lineRule="auto"/>
      <w:jc w:val="both"/>
    </w:pPr>
    <w:rPr>
      <w:szCs w:val="20"/>
      <w:lang w:eastAsia="ar-SA"/>
    </w:rPr>
  </w:style>
  <w:style w:type="paragraph" w:customStyle="1" w:styleId="WW-Wcicietekstu">
    <w:name w:val="WW-Wcięcie tekstu"/>
    <w:basedOn w:val="Normalny"/>
    <w:rsid w:val="00FD2A81"/>
    <w:pPr>
      <w:widowControl w:val="0"/>
      <w:suppressAutoHyphens/>
      <w:jc w:val="both"/>
    </w:pPr>
    <w:rPr>
      <w:lang w:eastAsia="ar-SA"/>
    </w:rPr>
  </w:style>
  <w:style w:type="paragraph" w:customStyle="1" w:styleId="xl25">
    <w:name w:val="xl25"/>
    <w:basedOn w:val="Normalny"/>
    <w:rsid w:val="00FD2A81"/>
    <w:pPr>
      <w:spacing w:before="280" w:after="280"/>
      <w:jc w:val="center"/>
    </w:pPr>
    <w:rPr>
      <w:rFonts w:ascii="Arial" w:eastAsia="Arial Unicode MS" w:hAnsi="Arial" w:cs="Arial Unicode MS"/>
      <w:b/>
      <w:bCs/>
      <w:sz w:val="18"/>
      <w:szCs w:val="18"/>
      <w:lang w:eastAsia="ar-SA"/>
    </w:rPr>
  </w:style>
  <w:style w:type="paragraph" w:customStyle="1" w:styleId="xl26">
    <w:name w:val="xl26"/>
    <w:basedOn w:val="Normalny"/>
    <w:rsid w:val="00FD2A81"/>
    <w:pPr>
      <w:spacing w:before="280" w:after="280"/>
    </w:pPr>
    <w:rPr>
      <w:rFonts w:ascii="Arial" w:eastAsia="Arial Unicode MS" w:hAnsi="Arial" w:cs="Arial Unicode MS"/>
      <w:b/>
      <w:bCs/>
      <w:lang w:eastAsia="ar-SA"/>
    </w:rPr>
  </w:style>
  <w:style w:type="paragraph" w:customStyle="1" w:styleId="xl27">
    <w:name w:val="xl27"/>
    <w:basedOn w:val="Normalny"/>
    <w:rsid w:val="00FD2A81"/>
    <w:pPr>
      <w:spacing w:before="280" w:after="280"/>
    </w:pPr>
    <w:rPr>
      <w:rFonts w:ascii="Arial" w:eastAsia="Arial Unicode MS" w:hAnsi="Arial" w:cs="Arial Unicode MS"/>
      <w:b/>
      <w:bCs/>
      <w:sz w:val="18"/>
      <w:szCs w:val="18"/>
      <w:lang w:eastAsia="ar-SA"/>
    </w:rPr>
  </w:style>
  <w:style w:type="paragraph" w:customStyle="1" w:styleId="xl28">
    <w:name w:val="xl28"/>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lang w:eastAsia="ar-SA"/>
    </w:rPr>
  </w:style>
  <w:style w:type="paragraph" w:customStyle="1" w:styleId="xl29">
    <w:name w:val="xl29"/>
    <w:basedOn w:val="Normalny"/>
    <w:rsid w:val="00FD2A81"/>
    <w:pPr>
      <w:pBdr>
        <w:left w:val="single" w:sz="4" w:space="0" w:color="000000"/>
      </w:pBdr>
      <w:spacing w:before="280" w:after="280"/>
    </w:pPr>
    <w:rPr>
      <w:rFonts w:ascii="Arial" w:eastAsia="Arial Unicode MS" w:hAnsi="Arial" w:cs="Arial Unicode MS"/>
      <w:b/>
      <w:bCs/>
      <w:lang w:eastAsia="ar-SA"/>
    </w:rPr>
  </w:style>
  <w:style w:type="paragraph" w:customStyle="1" w:styleId="xl30">
    <w:name w:val="xl30"/>
    <w:basedOn w:val="Normalny"/>
    <w:rsid w:val="00FD2A81"/>
    <w:pPr>
      <w:pBdr>
        <w:left w:val="single" w:sz="4" w:space="0" w:color="000000"/>
      </w:pBdr>
      <w:spacing w:before="280" w:after="280"/>
    </w:pPr>
    <w:rPr>
      <w:rFonts w:ascii="Arial Unicode MS" w:eastAsia="Arial Unicode MS" w:hAnsi="Arial Unicode MS" w:cs="Arial Unicode MS"/>
      <w:lang w:eastAsia="ar-SA"/>
    </w:rPr>
  </w:style>
  <w:style w:type="paragraph" w:customStyle="1" w:styleId="xl31">
    <w:name w:val="xl31"/>
    <w:basedOn w:val="Normalny"/>
    <w:rsid w:val="00FD2A81"/>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xl32">
    <w:name w:val="xl32"/>
    <w:basedOn w:val="Normalny"/>
    <w:rsid w:val="00FD2A81"/>
    <w:pPr>
      <w:spacing w:before="280" w:after="280"/>
    </w:pPr>
    <w:rPr>
      <w:rFonts w:ascii="Arial" w:eastAsia="Arial Unicode MS" w:hAnsi="Arial" w:cs="Arial Unicode MS"/>
      <w:b/>
      <w:bCs/>
      <w:lang w:eastAsia="ar-SA"/>
    </w:rPr>
  </w:style>
  <w:style w:type="paragraph" w:customStyle="1" w:styleId="xl33">
    <w:name w:val="xl33"/>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lang w:eastAsia="ar-SA"/>
    </w:rPr>
  </w:style>
  <w:style w:type="paragraph" w:customStyle="1" w:styleId="xl34">
    <w:name w:val="xl34"/>
    <w:basedOn w:val="Normalny"/>
    <w:rsid w:val="00FD2A81"/>
    <w:pPr>
      <w:spacing w:before="280" w:after="280"/>
      <w:textAlignment w:val="center"/>
    </w:pPr>
    <w:rPr>
      <w:rFonts w:ascii="Arial" w:eastAsia="Arial Unicode MS" w:hAnsi="Arial" w:cs="Arial Unicode MS"/>
      <w:b/>
      <w:bCs/>
      <w:sz w:val="18"/>
      <w:szCs w:val="18"/>
      <w:lang w:eastAsia="ar-SA"/>
    </w:rPr>
  </w:style>
  <w:style w:type="paragraph" w:customStyle="1" w:styleId="Tabela">
    <w:name w:val="Tabela"/>
    <w:next w:val="Normalny"/>
    <w:rsid w:val="00FD2A81"/>
    <w:pPr>
      <w:suppressAutoHyphens/>
      <w:spacing w:after="0" w:line="240" w:lineRule="auto"/>
    </w:pPr>
    <w:rPr>
      <w:rFonts w:ascii="Courier New" w:eastAsia="Arial" w:hAnsi="Courier New" w:cs="Times New Roman"/>
      <w:sz w:val="20"/>
      <w:szCs w:val="20"/>
      <w:lang w:eastAsia="ar-SA"/>
    </w:rPr>
  </w:style>
  <w:style w:type="paragraph" w:customStyle="1" w:styleId="Plandokumentu1">
    <w:name w:val="Plan dokumentu1"/>
    <w:basedOn w:val="Normalny"/>
    <w:rsid w:val="00FD2A81"/>
    <w:pPr>
      <w:shd w:val="clear" w:color="auto" w:fill="000080"/>
    </w:pPr>
    <w:rPr>
      <w:rFonts w:ascii="Tahoma" w:hAnsi="Tahoma" w:cs="Tahoma"/>
      <w:lang w:eastAsia="ar-SA"/>
    </w:rPr>
  </w:style>
  <w:style w:type="paragraph" w:customStyle="1" w:styleId="Zawartoramki">
    <w:name w:val="Zawartość ramki"/>
    <w:basedOn w:val="Tekstpodstawowy"/>
    <w:rsid w:val="00FD2A81"/>
    <w:pPr>
      <w:suppressAutoHyphens w:val="0"/>
      <w:overflowPunct/>
      <w:spacing w:after="0"/>
      <w:jc w:val="both"/>
    </w:pPr>
    <w:rPr>
      <w:rFonts w:ascii="Arial" w:eastAsia="SimSun" w:hAnsi="Arial"/>
      <w:color w:val="000000"/>
      <w:sz w:val="22"/>
      <w:szCs w:val="22"/>
      <w:lang w:val="x-none"/>
    </w:rPr>
  </w:style>
  <w:style w:type="paragraph" w:customStyle="1" w:styleId="Zwykytekst1">
    <w:name w:val="Zwykły tekst1"/>
    <w:basedOn w:val="Normalny"/>
    <w:rsid w:val="00FD2A81"/>
    <w:pPr>
      <w:suppressAutoHyphens/>
    </w:pPr>
    <w:rPr>
      <w:rFonts w:ascii="Courier New" w:hAnsi="Courier New" w:cs="Courier New"/>
      <w:sz w:val="20"/>
      <w:szCs w:val="20"/>
      <w:lang w:eastAsia="ar-SA"/>
    </w:rPr>
  </w:style>
  <w:style w:type="character" w:customStyle="1" w:styleId="Teksttreci">
    <w:name w:val="Tekst treści_"/>
    <w:link w:val="Teksttreci1"/>
    <w:uiPriority w:val="99"/>
    <w:rsid w:val="00FD2A81"/>
    <w:rPr>
      <w:rFonts w:ascii="Tahoma" w:hAnsi="Tahoma" w:cs="Tahoma"/>
      <w:sz w:val="21"/>
      <w:szCs w:val="21"/>
      <w:shd w:val="clear" w:color="auto" w:fill="FFFFFF"/>
    </w:rPr>
  </w:style>
  <w:style w:type="paragraph" w:customStyle="1" w:styleId="Teksttreci1">
    <w:name w:val="Tekst treści1"/>
    <w:basedOn w:val="Normalny"/>
    <w:link w:val="Teksttreci"/>
    <w:uiPriority w:val="99"/>
    <w:rsid w:val="00FD2A81"/>
    <w:pPr>
      <w:shd w:val="clear" w:color="auto" w:fill="FFFFFF"/>
      <w:spacing w:before="360" w:after="120" w:line="270" w:lineRule="exact"/>
      <w:ind w:hanging="700"/>
    </w:pPr>
    <w:rPr>
      <w:rFonts w:ascii="Tahoma" w:eastAsiaTheme="minorHAnsi" w:hAnsi="Tahoma" w:cs="Tahoma"/>
      <w:sz w:val="21"/>
      <w:szCs w:val="21"/>
      <w:lang w:eastAsia="en-US"/>
    </w:rPr>
  </w:style>
  <w:style w:type="character" w:customStyle="1" w:styleId="Teksttreci13">
    <w:name w:val="Tekst treści (13)_"/>
    <w:link w:val="Teksttreci131"/>
    <w:uiPriority w:val="99"/>
    <w:rsid w:val="00FD2A81"/>
    <w:rPr>
      <w:rFonts w:ascii="Tahoma" w:hAnsi="Tahoma" w:cs="Tahoma"/>
      <w:b/>
      <w:bCs/>
      <w:sz w:val="21"/>
      <w:szCs w:val="21"/>
      <w:shd w:val="clear" w:color="auto" w:fill="FFFFFF"/>
    </w:rPr>
  </w:style>
  <w:style w:type="character" w:customStyle="1" w:styleId="Teksttreci130">
    <w:name w:val="Tekst treści (13)"/>
    <w:uiPriority w:val="99"/>
    <w:rsid w:val="00FD2A81"/>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FD2A81"/>
    <w:pPr>
      <w:shd w:val="clear" w:color="auto" w:fill="FFFFFF"/>
      <w:spacing w:before="300" w:line="259" w:lineRule="exact"/>
      <w:jc w:val="both"/>
    </w:pPr>
    <w:rPr>
      <w:rFonts w:ascii="Tahoma" w:eastAsiaTheme="minorHAnsi" w:hAnsi="Tahoma" w:cs="Tahoma"/>
      <w:b/>
      <w:bCs/>
      <w:sz w:val="21"/>
      <w:szCs w:val="21"/>
      <w:lang w:eastAsia="en-US"/>
    </w:rPr>
  </w:style>
  <w:style w:type="character" w:customStyle="1" w:styleId="Teksttreci6">
    <w:name w:val="Tekst treści (6)_"/>
    <w:link w:val="Teksttreci60"/>
    <w:uiPriority w:val="99"/>
    <w:locked/>
    <w:rsid w:val="00FD2A81"/>
    <w:rPr>
      <w:rFonts w:ascii="Tahoma" w:hAnsi="Tahoma" w:cs="Tahoma"/>
      <w:sz w:val="24"/>
      <w:szCs w:val="24"/>
      <w:shd w:val="clear" w:color="auto" w:fill="FFFFFF"/>
    </w:rPr>
  </w:style>
  <w:style w:type="character" w:customStyle="1" w:styleId="Teksttreci12">
    <w:name w:val="Tekst treści (12)_"/>
    <w:link w:val="Teksttreci120"/>
    <w:uiPriority w:val="99"/>
    <w:locked/>
    <w:rsid w:val="00FD2A81"/>
    <w:rPr>
      <w:rFonts w:ascii="Tahoma" w:hAnsi="Tahoma" w:cs="Tahoma"/>
      <w:b/>
      <w:bCs/>
      <w:sz w:val="24"/>
      <w:szCs w:val="24"/>
      <w:shd w:val="clear" w:color="auto" w:fill="FFFFFF"/>
    </w:rPr>
  </w:style>
  <w:style w:type="character" w:customStyle="1" w:styleId="Teksttreci12Bezpogrubienia">
    <w:name w:val="Tekst treści (12) + Bez pogrubienia"/>
    <w:uiPriority w:val="99"/>
    <w:rsid w:val="00FD2A81"/>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FD2A81"/>
    <w:rPr>
      <w:rFonts w:ascii="Tahoma" w:hAnsi="Tahoma" w:cs="Tahoma"/>
      <w:b/>
      <w:bCs/>
      <w:sz w:val="24"/>
      <w:szCs w:val="24"/>
      <w:shd w:val="clear" w:color="auto" w:fill="FFFFFF"/>
    </w:rPr>
  </w:style>
  <w:style w:type="character" w:customStyle="1" w:styleId="Teksttreci6Pogrubienie2">
    <w:name w:val="Tekst treści (6) + Pogrubienie2"/>
    <w:uiPriority w:val="99"/>
    <w:rsid w:val="00FD2A81"/>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FD2A81"/>
    <w:pPr>
      <w:shd w:val="clear" w:color="auto" w:fill="FFFFFF"/>
      <w:spacing w:before="1140" w:after="60" w:line="240" w:lineRule="atLeast"/>
      <w:jc w:val="both"/>
    </w:pPr>
    <w:rPr>
      <w:rFonts w:ascii="Tahoma" w:eastAsiaTheme="minorHAnsi" w:hAnsi="Tahoma" w:cs="Tahoma"/>
      <w:lang w:eastAsia="en-US"/>
    </w:rPr>
  </w:style>
  <w:style w:type="paragraph" w:customStyle="1" w:styleId="Teksttreci120">
    <w:name w:val="Tekst treści (12)"/>
    <w:basedOn w:val="Normalny"/>
    <w:link w:val="Teksttreci12"/>
    <w:uiPriority w:val="99"/>
    <w:rsid w:val="00FD2A81"/>
    <w:pPr>
      <w:shd w:val="clear" w:color="auto" w:fill="FFFFFF"/>
      <w:spacing w:after="120" w:line="240" w:lineRule="atLeast"/>
    </w:pPr>
    <w:rPr>
      <w:rFonts w:ascii="Tahoma" w:eastAsiaTheme="minorHAnsi" w:hAnsi="Tahoma" w:cs="Tahoma"/>
      <w:b/>
      <w:bCs/>
      <w:lang w:eastAsia="en-US"/>
    </w:rPr>
  </w:style>
  <w:style w:type="character" w:customStyle="1" w:styleId="Teksttreci2">
    <w:name w:val="Tekst treści (2)_"/>
    <w:link w:val="Teksttreci20"/>
    <w:uiPriority w:val="99"/>
    <w:locked/>
    <w:rsid w:val="00FD2A81"/>
    <w:rPr>
      <w:rFonts w:ascii="Tahoma" w:hAnsi="Tahoma" w:cs="Tahoma"/>
      <w:sz w:val="28"/>
      <w:szCs w:val="28"/>
      <w:shd w:val="clear" w:color="auto" w:fill="FFFFFF"/>
    </w:rPr>
  </w:style>
  <w:style w:type="character" w:customStyle="1" w:styleId="Teksttreci2Pogrubienie">
    <w:name w:val="Tekst treści (2) + Pogrubienie"/>
    <w:uiPriority w:val="99"/>
    <w:rsid w:val="00FD2A81"/>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FD2A81"/>
    <w:pPr>
      <w:shd w:val="clear" w:color="auto" w:fill="FFFFFF"/>
      <w:spacing w:line="240" w:lineRule="atLeast"/>
      <w:ind w:hanging="580"/>
    </w:pPr>
    <w:rPr>
      <w:rFonts w:ascii="Tahoma" w:eastAsiaTheme="minorHAnsi" w:hAnsi="Tahoma" w:cs="Tahoma"/>
      <w:sz w:val="28"/>
      <w:szCs w:val="28"/>
      <w:lang w:eastAsia="en-US"/>
    </w:rPr>
  </w:style>
  <w:style w:type="character" w:customStyle="1" w:styleId="TeksttreciPogrubienie">
    <w:name w:val="Tekst treści + Pogrubienie"/>
    <w:rsid w:val="00FD2A81"/>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FD2A81"/>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FD2A81"/>
    <w:rPr>
      <w:shd w:val="clear" w:color="auto" w:fill="FFFFFF"/>
    </w:rPr>
  </w:style>
  <w:style w:type="character" w:customStyle="1" w:styleId="NagweklubstopkaSylfaen">
    <w:name w:val="Nagłówek lub stopka + Sylfaen"/>
    <w:aliases w:val="12 pt"/>
    <w:uiPriority w:val="99"/>
    <w:rsid w:val="00FD2A81"/>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FD2A81"/>
    <w:rPr>
      <w:rFonts w:ascii="Tahoma" w:hAnsi="Tahoma" w:cs="Tahoma"/>
      <w:b/>
      <w:bCs/>
      <w:sz w:val="21"/>
      <w:szCs w:val="21"/>
      <w:shd w:val="clear" w:color="auto" w:fill="FFFFFF"/>
    </w:rPr>
  </w:style>
  <w:style w:type="character" w:customStyle="1" w:styleId="Nagwek40">
    <w:name w:val="Nagłówek #4_"/>
    <w:link w:val="Nagwek41"/>
    <w:uiPriority w:val="99"/>
    <w:locked/>
    <w:rsid w:val="00FD2A81"/>
    <w:rPr>
      <w:rFonts w:ascii="Tahoma" w:hAnsi="Tahoma" w:cs="Tahoma"/>
      <w:sz w:val="28"/>
      <w:szCs w:val="28"/>
      <w:shd w:val="clear" w:color="auto" w:fill="FFFFFF"/>
    </w:rPr>
  </w:style>
  <w:style w:type="character" w:customStyle="1" w:styleId="Nagwek4Pogrubienie">
    <w:name w:val="Nagłówek #4 + Pogrubienie"/>
    <w:uiPriority w:val="99"/>
    <w:rsid w:val="00FD2A81"/>
    <w:rPr>
      <w:rFonts w:ascii="Tahoma" w:hAnsi="Tahoma" w:cs="Tahoma"/>
      <w:b/>
      <w:bCs/>
      <w:sz w:val="28"/>
      <w:szCs w:val="28"/>
      <w:shd w:val="clear" w:color="auto" w:fill="FFFFFF"/>
    </w:rPr>
  </w:style>
  <w:style w:type="character" w:customStyle="1" w:styleId="Teksttreci12pt">
    <w:name w:val="Tekst treści + 12 pt"/>
    <w:uiPriority w:val="99"/>
    <w:rsid w:val="00FD2A81"/>
    <w:rPr>
      <w:rFonts w:ascii="Tahoma" w:hAnsi="Tahoma" w:cs="Tahoma"/>
      <w:spacing w:val="0"/>
      <w:sz w:val="24"/>
      <w:szCs w:val="24"/>
      <w:shd w:val="clear" w:color="auto" w:fill="FFFFFF"/>
    </w:rPr>
  </w:style>
  <w:style w:type="character" w:customStyle="1" w:styleId="Nagwek52">
    <w:name w:val="Nagłówek #5 (2)_"/>
    <w:link w:val="Nagwek520"/>
    <w:uiPriority w:val="99"/>
    <w:locked/>
    <w:rsid w:val="00FD2A81"/>
    <w:rPr>
      <w:rFonts w:ascii="Tahoma" w:hAnsi="Tahoma" w:cs="Tahoma"/>
      <w:sz w:val="24"/>
      <w:szCs w:val="24"/>
      <w:shd w:val="clear" w:color="auto" w:fill="FFFFFF"/>
    </w:rPr>
  </w:style>
  <w:style w:type="character" w:customStyle="1" w:styleId="Nagwek52Pogrubienie">
    <w:name w:val="Nagłówek #5 (2) + Pogrubienie"/>
    <w:uiPriority w:val="99"/>
    <w:rsid w:val="00FD2A81"/>
    <w:rPr>
      <w:rFonts w:ascii="Tahoma" w:hAnsi="Tahoma" w:cs="Tahoma"/>
      <w:b/>
      <w:bCs/>
      <w:sz w:val="24"/>
      <w:szCs w:val="24"/>
      <w:shd w:val="clear" w:color="auto" w:fill="FFFFFF"/>
    </w:rPr>
  </w:style>
  <w:style w:type="character" w:customStyle="1" w:styleId="Nagwek62">
    <w:name w:val="Nagłówek #6 (2)_"/>
    <w:link w:val="Nagwek621"/>
    <w:uiPriority w:val="99"/>
    <w:locked/>
    <w:rsid w:val="00FD2A81"/>
    <w:rPr>
      <w:rFonts w:ascii="Tahoma" w:hAnsi="Tahoma" w:cs="Tahoma"/>
      <w:b/>
      <w:bCs/>
      <w:sz w:val="21"/>
      <w:szCs w:val="21"/>
      <w:shd w:val="clear" w:color="auto" w:fill="FFFFFF"/>
    </w:rPr>
  </w:style>
  <w:style w:type="character" w:customStyle="1" w:styleId="Nagwek620">
    <w:name w:val="Nagłówek #6 (2)"/>
    <w:uiPriority w:val="99"/>
    <w:rsid w:val="00FD2A81"/>
    <w:rPr>
      <w:rFonts w:ascii="Tahoma" w:hAnsi="Tahoma" w:cs="Tahoma"/>
      <w:b/>
      <w:bCs/>
      <w:sz w:val="21"/>
      <w:szCs w:val="21"/>
      <w:shd w:val="clear" w:color="auto" w:fill="FFFFFF"/>
    </w:rPr>
  </w:style>
  <w:style w:type="character" w:customStyle="1" w:styleId="Nagwek60">
    <w:name w:val="Nagłówek #6_"/>
    <w:link w:val="Nagwek61"/>
    <w:uiPriority w:val="99"/>
    <w:locked/>
    <w:rsid w:val="00FD2A81"/>
    <w:rPr>
      <w:rFonts w:ascii="Tahoma" w:hAnsi="Tahoma" w:cs="Tahoma"/>
      <w:sz w:val="24"/>
      <w:szCs w:val="24"/>
      <w:shd w:val="clear" w:color="auto" w:fill="FFFFFF"/>
    </w:rPr>
  </w:style>
  <w:style w:type="character" w:customStyle="1" w:styleId="Teksttreci0">
    <w:name w:val="Tekst treści"/>
    <w:uiPriority w:val="99"/>
    <w:rsid w:val="00FD2A81"/>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FD2A81"/>
    <w:rPr>
      <w:rFonts w:ascii="Tahoma" w:hAnsi="Tahoma" w:cs="Tahoma"/>
      <w:b/>
      <w:bCs/>
      <w:sz w:val="28"/>
      <w:szCs w:val="28"/>
      <w:shd w:val="clear" w:color="auto" w:fill="FFFFFF"/>
    </w:rPr>
  </w:style>
  <w:style w:type="character" w:customStyle="1" w:styleId="Nagwek30">
    <w:name w:val="Nagłówek #3_"/>
    <w:link w:val="Nagwek31"/>
    <w:uiPriority w:val="99"/>
    <w:locked/>
    <w:rsid w:val="00FD2A81"/>
    <w:rPr>
      <w:rFonts w:ascii="Tahoma" w:hAnsi="Tahoma" w:cs="Tahoma"/>
      <w:sz w:val="28"/>
      <w:szCs w:val="28"/>
      <w:shd w:val="clear" w:color="auto" w:fill="FFFFFF"/>
    </w:rPr>
  </w:style>
  <w:style w:type="character" w:customStyle="1" w:styleId="Nagwek3Pogrubienie">
    <w:name w:val="Nagłówek #3 + Pogrubienie"/>
    <w:uiPriority w:val="99"/>
    <w:rsid w:val="00FD2A81"/>
    <w:rPr>
      <w:rFonts w:ascii="Tahoma" w:hAnsi="Tahoma" w:cs="Tahoma"/>
      <w:b/>
      <w:bCs/>
      <w:sz w:val="28"/>
      <w:szCs w:val="28"/>
      <w:shd w:val="clear" w:color="auto" w:fill="FFFFFF"/>
    </w:rPr>
  </w:style>
  <w:style w:type="character" w:customStyle="1" w:styleId="Nagwek52Pogrubienie3">
    <w:name w:val="Nagłówek #5 (2) + Pogrubienie3"/>
    <w:uiPriority w:val="99"/>
    <w:rsid w:val="00FD2A81"/>
    <w:rPr>
      <w:rFonts w:ascii="Tahoma" w:hAnsi="Tahoma" w:cs="Tahoma"/>
      <w:b/>
      <w:bCs/>
      <w:sz w:val="24"/>
      <w:szCs w:val="24"/>
      <w:shd w:val="clear" w:color="auto" w:fill="FFFFFF"/>
    </w:rPr>
  </w:style>
  <w:style w:type="character" w:customStyle="1" w:styleId="Nagwek50">
    <w:name w:val="Nagłówek #5_"/>
    <w:link w:val="Nagwek51"/>
    <w:uiPriority w:val="99"/>
    <w:locked/>
    <w:rsid w:val="00FD2A81"/>
    <w:rPr>
      <w:rFonts w:ascii="Tahoma" w:hAnsi="Tahoma" w:cs="Tahoma"/>
      <w:b/>
      <w:bCs/>
      <w:sz w:val="21"/>
      <w:szCs w:val="21"/>
      <w:shd w:val="clear" w:color="auto" w:fill="FFFFFF"/>
    </w:rPr>
  </w:style>
  <w:style w:type="character" w:customStyle="1" w:styleId="Nagwek53">
    <w:name w:val="Nagłówek #5"/>
    <w:uiPriority w:val="99"/>
    <w:rsid w:val="00FD2A81"/>
    <w:rPr>
      <w:rFonts w:ascii="Tahoma" w:hAnsi="Tahoma" w:cs="Tahoma"/>
      <w:b/>
      <w:bCs/>
      <w:sz w:val="21"/>
      <w:szCs w:val="21"/>
      <w:shd w:val="clear" w:color="auto" w:fill="FFFFFF"/>
    </w:rPr>
  </w:style>
  <w:style w:type="character" w:customStyle="1" w:styleId="Nagwek6Pogrubienie">
    <w:name w:val="Nagłówek #6 + Pogrubienie"/>
    <w:uiPriority w:val="99"/>
    <w:rsid w:val="00FD2A81"/>
    <w:rPr>
      <w:rFonts w:ascii="Tahoma" w:hAnsi="Tahoma" w:cs="Tahoma"/>
      <w:b/>
      <w:bCs/>
      <w:sz w:val="24"/>
      <w:szCs w:val="24"/>
      <w:shd w:val="clear" w:color="auto" w:fill="FFFFFF"/>
    </w:rPr>
  </w:style>
  <w:style w:type="character" w:customStyle="1" w:styleId="Teksttreci6Pogrubienie1">
    <w:name w:val="Tekst treści (6) + Pogrubienie1"/>
    <w:uiPriority w:val="99"/>
    <w:rsid w:val="00FD2A81"/>
    <w:rPr>
      <w:rFonts w:ascii="Tahoma" w:hAnsi="Tahoma" w:cs="Tahoma"/>
      <w:b/>
      <w:bCs/>
      <w:spacing w:val="0"/>
      <w:sz w:val="24"/>
      <w:szCs w:val="24"/>
      <w:shd w:val="clear" w:color="auto" w:fill="FFFFFF"/>
    </w:rPr>
  </w:style>
  <w:style w:type="character" w:customStyle="1" w:styleId="Nagwek6Pogrubienie1">
    <w:name w:val="Nagłówek #6 + Pogrubienie1"/>
    <w:uiPriority w:val="99"/>
    <w:rsid w:val="00FD2A81"/>
    <w:rPr>
      <w:rFonts w:ascii="Tahoma" w:hAnsi="Tahoma" w:cs="Tahoma"/>
      <w:b/>
      <w:bCs/>
      <w:sz w:val="24"/>
      <w:szCs w:val="24"/>
      <w:shd w:val="clear" w:color="auto" w:fill="FFFFFF"/>
    </w:rPr>
  </w:style>
  <w:style w:type="character" w:customStyle="1" w:styleId="TeksttreciPogrubienie5">
    <w:name w:val="Tekst treści + Pogrubienie5"/>
    <w:uiPriority w:val="99"/>
    <w:rsid w:val="00FD2A81"/>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FD2A81"/>
    <w:rPr>
      <w:rFonts w:ascii="Tahoma" w:hAnsi="Tahoma" w:cs="Tahoma"/>
      <w:b/>
      <w:bCs/>
      <w:spacing w:val="0"/>
      <w:sz w:val="21"/>
      <w:szCs w:val="21"/>
      <w:shd w:val="clear" w:color="auto" w:fill="FFFFFF"/>
    </w:rPr>
  </w:style>
  <w:style w:type="character" w:customStyle="1" w:styleId="Nagwek521">
    <w:name w:val="Nagłówek #52"/>
    <w:uiPriority w:val="99"/>
    <w:rsid w:val="00FD2A81"/>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FD2A81"/>
    <w:rPr>
      <w:rFonts w:ascii="Tahoma" w:hAnsi="Tahoma" w:cs="Tahoma"/>
      <w:b/>
      <w:bCs/>
      <w:sz w:val="28"/>
      <w:szCs w:val="28"/>
      <w:shd w:val="clear" w:color="auto" w:fill="FFFFFF"/>
    </w:rPr>
  </w:style>
  <w:style w:type="character" w:customStyle="1" w:styleId="Nagwek530">
    <w:name w:val="Nagłówek #5 (3)_"/>
    <w:link w:val="Nagwek531"/>
    <w:uiPriority w:val="99"/>
    <w:locked/>
    <w:rsid w:val="00FD2A81"/>
    <w:rPr>
      <w:rFonts w:ascii="Tahoma" w:hAnsi="Tahoma" w:cs="Tahoma"/>
      <w:sz w:val="21"/>
      <w:szCs w:val="21"/>
      <w:shd w:val="clear" w:color="auto" w:fill="FFFFFF"/>
    </w:rPr>
  </w:style>
  <w:style w:type="character" w:customStyle="1" w:styleId="Nagwek53Pogrubienie">
    <w:name w:val="Nagłówek #5 (3) + Pogrubienie"/>
    <w:uiPriority w:val="99"/>
    <w:rsid w:val="00FD2A81"/>
    <w:rPr>
      <w:rFonts w:ascii="Tahoma" w:hAnsi="Tahoma" w:cs="Tahoma"/>
      <w:b/>
      <w:bCs/>
      <w:sz w:val="21"/>
      <w:szCs w:val="21"/>
      <w:shd w:val="clear" w:color="auto" w:fill="FFFFFF"/>
    </w:rPr>
  </w:style>
  <w:style w:type="character" w:customStyle="1" w:styleId="Nagwek53Pogrubienie1">
    <w:name w:val="Nagłówek #5 (3) + Pogrubienie1"/>
    <w:uiPriority w:val="99"/>
    <w:rsid w:val="00FD2A81"/>
    <w:rPr>
      <w:rFonts w:ascii="Tahoma" w:hAnsi="Tahoma" w:cs="Tahoma"/>
      <w:b/>
      <w:bCs/>
      <w:sz w:val="21"/>
      <w:szCs w:val="21"/>
      <w:shd w:val="clear" w:color="auto" w:fill="FFFFFF"/>
    </w:rPr>
  </w:style>
  <w:style w:type="character" w:customStyle="1" w:styleId="TeksttreciPogrubienie3">
    <w:name w:val="Tekst treści + Pogrubienie3"/>
    <w:uiPriority w:val="99"/>
    <w:rsid w:val="00FD2A81"/>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FD2A81"/>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FD2A81"/>
    <w:rPr>
      <w:rFonts w:ascii="Tahoma" w:hAnsi="Tahoma" w:cs="Tahoma"/>
      <w:b/>
      <w:bCs/>
      <w:sz w:val="21"/>
      <w:szCs w:val="21"/>
      <w:shd w:val="clear" w:color="auto" w:fill="FFFFFF"/>
    </w:rPr>
  </w:style>
  <w:style w:type="character" w:customStyle="1" w:styleId="Nagwek630">
    <w:name w:val="Nagłówek #6 (3)"/>
    <w:uiPriority w:val="99"/>
    <w:rsid w:val="00FD2A81"/>
    <w:rPr>
      <w:rFonts w:ascii="Tahoma" w:hAnsi="Tahoma" w:cs="Tahoma"/>
      <w:b/>
      <w:bCs/>
      <w:sz w:val="21"/>
      <w:szCs w:val="21"/>
      <w:shd w:val="clear" w:color="auto" w:fill="FFFFFF"/>
    </w:rPr>
  </w:style>
  <w:style w:type="character" w:customStyle="1" w:styleId="TeksttreciPogrubienie1">
    <w:name w:val="Tekst treści + Pogrubienie1"/>
    <w:uiPriority w:val="99"/>
    <w:rsid w:val="00FD2A81"/>
    <w:rPr>
      <w:rFonts w:ascii="Tahoma" w:hAnsi="Tahoma" w:cs="Tahoma"/>
      <w:b/>
      <w:bCs/>
      <w:noProof/>
      <w:spacing w:val="0"/>
      <w:sz w:val="21"/>
      <w:szCs w:val="21"/>
      <w:shd w:val="clear" w:color="auto" w:fill="FFFFFF"/>
    </w:rPr>
  </w:style>
  <w:style w:type="character" w:customStyle="1" w:styleId="Teksttreci50">
    <w:name w:val="Tekst treści (5)"/>
    <w:uiPriority w:val="99"/>
    <w:rsid w:val="00FD2A81"/>
    <w:rPr>
      <w:rFonts w:ascii="Tahoma" w:hAnsi="Tahoma" w:cs="Tahoma"/>
      <w:b/>
      <w:bCs/>
      <w:sz w:val="21"/>
      <w:szCs w:val="21"/>
      <w:shd w:val="clear" w:color="auto" w:fill="FFFFFF"/>
    </w:rPr>
  </w:style>
  <w:style w:type="character" w:customStyle="1" w:styleId="Nagwek4Pogrubienie2">
    <w:name w:val="Nagłówek #4 + Pogrubienie2"/>
    <w:uiPriority w:val="99"/>
    <w:rsid w:val="00FD2A81"/>
    <w:rPr>
      <w:rFonts w:ascii="Tahoma" w:hAnsi="Tahoma" w:cs="Tahoma"/>
      <w:b/>
      <w:bCs/>
      <w:sz w:val="28"/>
      <w:szCs w:val="28"/>
      <w:shd w:val="clear" w:color="auto" w:fill="FFFFFF"/>
    </w:rPr>
  </w:style>
  <w:style w:type="character" w:customStyle="1" w:styleId="Nagwek3Pogrubienie1">
    <w:name w:val="Nagłówek #3 + Pogrubienie1"/>
    <w:uiPriority w:val="99"/>
    <w:rsid w:val="00FD2A81"/>
    <w:rPr>
      <w:rFonts w:ascii="Tahoma" w:hAnsi="Tahoma" w:cs="Tahoma"/>
      <w:b/>
      <w:bCs/>
      <w:sz w:val="28"/>
      <w:szCs w:val="28"/>
      <w:shd w:val="clear" w:color="auto" w:fill="FFFFFF"/>
    </w:rPr>
  </w:style>
  <w:style w:type="character" w:customStyle="1" w:styleId="Teksttreci14Bezpogrubienia">
    <w:name w:val="Tekst treści (14) + Bez pogrubienia"/>
    <w:uiPriority w:val="99"/>
    <w:rsid w:val="00FD2A81"/>
    <w:rPr>
      <w:rFonts w:ascii="Tahoma" w:hAnsi="Tahoma" w:cs="Tahoma"/>
      <w:b w:val="0"/>
      <w:bCs w:val="0"/>
      <w:sz w:val="28"/>
      <w:szCs w:val="28"/>
      <w:shd w:val="clear" w:color="auto" w:fill="FFFFFF"/>
    </w:rPr>
  </w:style>
  <w:style w:type="character" w:customStyle="1" w:styleId="Nagwek4Pogrubienie1">
    <w:name w:val="Nagłówek #4 + Pogrubienie1"/>
    <w:uiPriority w:val="99"/>
    <w:rsid w:val="00FD2A81"/>
    <w:rPr>
      <w:rFonts w:ascii="Tahoma" w:hAnsi="Tahoma" w:cs="Tahoma"/>
      <w:b/>
      <w:bCs/>
      <w:sz w:val="28"/>
      <w:szCs w:val="28"/>
      <w:shd w:val="clear" w:color="auto" w:fill="FFFFFF"/>
    </w:rPr>
  </w:style>
  <w:style w:type="character" w:customStyle="1" w:styleId="Teksttreci3">
    <w:name w:val="Tekst treści3"/>
    <w:uiPriority w:val="99"/>
    <w:rsid w:val="00FD2A81"/>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FD2A81"/>
    <w:pPr>
      <w:shd w:val="clear" w:color="auto" w:fill="FFFFFF"/>
    </w:pPr>
    <w:rPr>
      <w:rFonts w:asciiTheme="minorHAnsi" w:eastAsiaTheme="minorHAnsi" w:hAnsiTheme="minorHAnsi" w:cstheme="minorBidi"/>
      <w:sz w:val="22"/>
      <w:szCs w:val="22"/>
      <w:lang w:eastAsia="en-US"/>
    </w:rPr>
  </w:style>
  <w:style w:type="paragraph" w:customStyle="1" w:styleId="Teksttreci51">
    <w:name w:val="Tekst treści (5)1"/>
    <w:basedOn w:val="Normalny"/>
    <w:link w:val="Teksttreci5"/>
    <w:uiPriority w:val="99"/>
    <w:rsid w:val="00FD2A81"/>
    <w:pPr>
      <w:shd w:val="clear" w:color="auto" w:fill="FFFFFF"/>
      <w:spacing w:before="600" w:after="1140" w:line="288" w:lineRule="exact"/>
      <w:jc w:val="both"/>
    </w:pPr>
    <w:rPr>
      <w:rFonts w:ascii="Tahoma" w:eastAsiaTheme="minorHAnsi" w:hAnsi="Tahoma" w:cs="Tahoma"/>
      <w:b/>
      <w:bCs/>
      <w:sz w:val="21"/>
      <w:szCs w:val="21"/>
      <w:lang w:eastAsia="en-US"/>
    </w:rPr>
  </w:style>
  <w:style w:type="paragraph" w:customStyle="1" w:styleId="Nagwek41">
    <w:name w:val="Nagłówek #4"/>
    <w:basedOn w:val="Normalny"/>
    <w:link w:val="Nagwek40"/>
    <w:uiPriority w:val="99"/>
    <w:rsid w:val="00FD2A81"/>
    <w:pPr>
      <w:shd w:val="clear" w:color="auto" w:fill="FFFFFF"/>
      <w:spacing w:before="360" w:after="480" w:line="240" w:lineRule="atLeast"/>
      <w:ind w:hanging="640"/>
      <w:jc w:val="both"/>
      <w:outlineLvl w:val="3"/>
    </w:pPr>
    <w:rPr>
      <w:rFonts w:ascii="Tahoma" w:eastAsiaTheme="minorHAnsi" w:hAnsi="Tahoma" w:cs="Tahoma"/>
      <w:sz w:val="28"/>
      <w:szCs w:val="28"/>
      <w:lang w:eastAsia="en-US"/>
    </w:rPr>
  </w:style>
  <w:style w:type="paragraph" w:customStyle="1" w:styleId="Nagwek520">
    <w:name w:val="Nagłówek #5 (2)"/>
    <w:basedOn w:val="Normalny"/>
    <w:link w:val="Nagwek52"/>
    <w:uiPriority w:val="99"/>
    <w:rsid w:val="00FD2A81"/>
    <w:pPr>
      <w:shd w:val="clear" w:color="auto" w:fill="FFFFFF"/>
      <w:spacing w:before="480" w:line="240" w:lineRule="atLeast"/>
      <w:ind w:hanging="560"/>
      <w:jc w:val="both"/>
      <w:outlineLvl w:val="4"/>
    </w:pPr>
    <w:rPr>
      <w:rFonts w:ascii="Tahoma" w:eastAsiaTheme="minorHAnsi" w:hAnsi="Tahoma" w:cs="Tahoma"/>
      <w:lang w:eastAsia="en-US"/>
    </w:rPr>
  </w:style>
  <w:style w:type="paragraph" w:customStyle="1" w:styleId="Nagwek621">
    <w:name w:val="Nagłówek #6 (2)1"/>
    <w:basedOn w:val="Normalny"/>
    <w:link w:val="Nagwek62"/>
    <w:uiPriority w:val="99"/>
    <w:rsid w:val="00FD2A81"/>
    <w:pPr>
      <w:shd w:val="clear" w:color="auto" w:fill="FFFFFF"/>
      <w:spacing w:before="180" w:line="263" w:lineRule="exact"/>
      <w:jc w:val="both"/>
      <w:outlineLvl w:val="5"/>
    </w:pPr>
    <w:rPr>
      <w:rFonts w:ascii="Tahoma" w:eastAsiaTheme="minorHAnsi" w:hAnsi="Tahoma" w:cs="Tahoma"/>
      <w:b/>
      <w:bCs/>
      <w:sz w:val="21"/>
      <w:szCs w:val="21"/>
      <w:lang w:eastAsia="en-US"/>
    </w:rPr>
  </w:style>
  <w:style w:type="paragraph" w:customStyle="1" w:styleId="Nagwek61">
    <w:name w:val="Nagłówek #6"/>
    <w:basedOn w:val="Normalny"/>
    <w:link w:val="Nagwek60"/>
    <w:uiPriority w:val="99"/>
    <w:rsid w:val="00FD2A81"/>
    <w:pPr>
      <w:shd w:val="clear" w:color="auto" w:fill="FFFFFF"/>
      <w:spacing w:before="180" w:after="180" w:line="240" w:lineRule="atLeast"/>
      <w:ind w:hanging="560"/>
      <w:jc w:val="both"/>
      <w:outlineLvl w:val="5"/>
    </w:pPr>
    <w:rPr>
      <w:rFonts w:ascii="Tahoma" w:eastAsiaTheme="minorHAnsi" w:hAnsi="Tahoma" w:cs="Tahoma"/>
      <w:lang w:eastAsia="en-US"/>
    </w:rPr>
  </w:style>
  <w:style w:type="paragraph" w:customStyle="1" w:styleId="Nagwek31">
    <w:name w:val="Nagłówek #3"/>
    <w:basedOn w:val="Normalny"/>
    <w:link w:val="Nagwek30"/>
    <w:uiPriority w:val="99"/>
    <w:rsid w:val="00FD2A81"/>
    <w:pPr>
      <w:shd w:val="clear" w:color="auto" w:fill="FFFFFF"/>
      <w:spacing w:before="300" w:after="180" w:line="240" w:lineRule="atLeast"/>
      <w:ind w:hanging="560"/>
      <w:jc w:val="both"/>
      <w:outlineLvl w:val="2"/>
    </w:pPr>
    <w:rPr>
      <w:rFonts w:ascii="Tahoma" w:eastAsiaTheme="minorHAnsi" w:hAnsi="Tahoma" w:cs="Tahoma"/>
      <w:sz w:val="28"/>
      <w:szCs w:val="28"/>
      <w:lang w:eastAsia="en-US"/>
    </w:rPr>
  </w:style>
  <w:style w:type="paragraph" w:customStyle="1" w:styleId="Nagwek51">
    <w:name w:val="Nagłówek #51"/>
    <w:basedOn w:val="Normalny"/>
    <w:link w:val="Nagwek50"/>
    <w:uiPriority w:val="99"/>
    <w:rsid w:val="00FD2A81"/>
    <w:pPr>
      <w:shd w:val="clear" w:color="auto" w:fill="FFFFFF"/>
      <w:spacing w:line="263" w:lineRule="exact"/>
      <w:jc w:val="both"/>
      <w:outlineLvl w:val="4"/>
    </w:pPr>
    <w:rPr>
      <w:rFonts w:ascii="Tahoma" w:eastAsiaTheme="minorHAnsi" w:hAnsi="Tahoma" w:cs="Tahoma"/>
      <w:b/>
      <w:bCs/>
      <w:sz w:val="21"/>
      <w:szCs w:val="21"/>
      <w:lang w:eastAsia="en-US"/>
    </w:rPr>
  </w:style>
  <w:style w:type="paragraph" w:customStyle="1" w:styleId="Teksttreci140">
    <w:name w:val="Tekst treści (14)"/>
    <w:basedOn w:val="Normalny"/>
    <w:link w:val="Teksttreci14"/>
    <w:uiPriority w:val="99"/>
    <w:rsid w:val="00FD2A81"/>
    <w:pPr>
      <w:shd w:val="clear" w:color="auto" w:fill="FFFFFF"/>
      <w:spacing w:before="600" w:after="180" w:line="240" w:lineRule="atLeast"/>
      <w:ind w:hanging="560"/>
    </w:pPr>
    <w:rPr>
      <w:rFonts w:ascii="Tahoma" w:eastAsiaTheme="minorHAnsi" w:hAnsi="Tahoma" w:cs="Tahoma"/>
      <w:b/>
      <w:bCs/>
      <w:sz w:val="28"/>
      <w:szCs w:val="28"/>
      <w:lang w:eastAsia="en-US"/>
    </w:rPr>
  </w:style>
  <w:style w:type="paragraph" w:customStyle="1" w:styleId="Nagwek531">
    <w:name w:val="Nagłówek #5 (3)"/>
    <w:basedOn w:val="Normalny"/>
    <w:link w:val="Nagwek530"/>
    <w:uiPriority w:val="99"/>
    <w:rsid w:val="00FD2A81"/>
    <w:pPr>
      <w:shd w:val="clear" w:color="auto" w:fill="FFFFFF"/>
      <w:spacing w:line="266" w:lineRule="exact"/>
      <w:jc w:val="both"/>
      <w:outlineLvl w:val="4"/>
    </w:pPr>
    <w:rPr>
      <w:rFonts w:ascii="Tahoma" w:eastAsiaTheme="minorHAnsi" w:hAnsi="Tahoma" w:cs="Tahoma"/>
      <w:sz w:val="21"/>
      <w:szCs w:val="21"/>
      <w:lang w:eastAsia="en-US"/>
    </w:rPr>
  </w:style>
  <w:style w:type="paragraph" w:customStyle="1" w:styleId="Nagwek631">
    <w:name w:val="Nagłówek #6 (3)1"/>
    <w:basedOn w:val="Normalny"/>
    <w:link w:val="Nagwek63"/>
    <w:uiPriority w:val="99"/>
    <w:rsid w:val="00FD2A81"/>
    <w:pPr>
      <w:shd w:val="clear" w:color="auto" w:fill="FFFFFF"/>
      <w:spacing w:before="60" w:after="180" w:line="263" w:lineRule="exact"/>
      <w:jc w:val="both"/>
      <w:outlineLvl w:val="5"/>
    </w:pPr>
    <w:rPr>
      <w:rFonts w:ascii="Tahoma" w:eastAsiaTheme="minorHAnsi" w:hAnsi="Tahoma" w:cs="Tahoma"/>
      <w:b/>
      <w:bCs/>
      <w:sz w:val="21"/>
      <w:szCs w:val="21"/>
      <w:lang w:eastAsia="en-US"/>
    </w:rPr>
  </w:style>
  <w:style w:type="paragraph" w:customStyle="1" w:styleId="Akapitzlist11">
    <w:name w:val="Akapit z listą11"/>
    <w:basedOn w:val="Normalny"/>
    <w:rsid w:val="00FD2A81"/>
    <w:pPr>
      <w:spacing w:after="200" w:line="276" w:lineRule="auto"/>
      <w:ind w:left="720"/>
    </w:pPr>
    <w:rPr>
      <w:rFonts w:ascii="Calibri" w:hAnsi="Calibri"/>
      <w:lang w:eastAsia="en-US"/>
    </w:rPr>
  </w:style>
  <w:style w:type="character" w:customStyle="1" w:styleId="TeksttreciOdstpy1pt">
    <w:name w:val="Tekst treści + Odstępy 1 pt"/>
    <w:rsid w:val="00FD2A81"/>
    <w:rPr>
      <w:rFonts w:ascii="Arial" w:eastAsia="Arial" w:hAnsi="Arial" w:cs="Arial"/>
      <w:b w:val="0"/>
      <w:bCs w:val="0"/>
      <w:i w:val="0"/>
      <w:iCs w:val="0"/>
      <w:smallCaps w:val="0"/>
      <w:strike w:val="0"/>
      <w:spacing w:val="30"/>
      <w:sz w:val="20"/>
      <w:szCs w:val="20"/>
    </w:rPr>
  </w:style>
  <w:style w:type="character" w:customStyle="1" w:styleId="Teksttreci30">
    <w:name w:val="Tekst treści (3)_"/>
    <w:link w:val="Teksttreci31"/>
    <w:rsid w:val="00FD2A81"/>
    <w:rPr>
      <w:rFonts w:ascii="Arial" w:eastAsia="Arial" w:hAnsi="Arial" w:cs="Arial"/>
      <w:sz w:val="16"/>
      <w:szCs w:val="16"/>
      <w:shd w:val="clear" w:color="auto" w:fill="FFFFFF"/>
    </w:rPr>
  </w:style>
  <w:style w:type="paragraph" w:customStyle="1" w:styleId="Teksttreci31">
    <w:name w:val="Tekst treści (3)"/>
    <w:basedOn w:val="Normalny"/>
    <w:link w:val="Teksttreci30"/>
    <w:rsid w:val="00FD2A81"/>
    <w:pPr>
      <w:shd w:val="clear" w:color="auto" w:fill="FFFFFF"/>
      <w:spacing w:before="180" w:after="300" w:line="216" w:lineRule="exact"/>
    </w:pPr>
    <w:rPr>
      <w:rFonts w:ascii="Arial" w:eastAsia="Arial" w:hAnsi="Arial" w:cs="Arial"/>
      <w:sz w:val="16"/>
      <w:szCs w:val="16"/>
      <w:lang w:eastAsia="en-US"/>
    </w:rPr>
  </w:style>
  <w:style w:type="paragraph" w:customStyle="1" w:styleId="Akapitzlist2">
    <w:name w:val="Akapit z listą2"/>
    <w:basedOn w:val="Normalny"/>
    <w:rsid w:val="00FD2A81"/>
    <w:pPr>
      <w:spacing w:after="200" w:line="276" w:lineRule="auto"/>
      <w:ind w:left="720"/>
    </w:pPr>
    <w:rPr>
      <w:rFonts w:ascii="Calibri" w:hAnsi="Calibri"/>
      <w:lang w:eastAsia="en-US"/>
    </w:rPr>
  </w:style>
  <w:style w:type="paragraph" w:customStyle="1" w:styleId="Normalny3">
    <w:name w:val="Normalny3"/>
    <w:rsid w:val="00FD2A8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5Punktory-">
    <w:name w:val="05 Punktory-"/>
    <w:basedOn w:val="Normalny"/>
    <w:next w:val="Normalny"/>
    <w:autoRedefine/>
    <w:rsid w:val="00FD2A81"/>
    <w:pPr>
      <w:tabs>
        <w:tab w:val="num" w:pos="1531"/>
      </w:tabs>
      <w:spacing w:line="288" w:lineRule="auto"/>
      <w:ind w:left="1531" w:hanging="397"/>
      <w:jc w:val="both"/>
    </w:pPr>
    <w:rPr>
      <w:i/>
      <w:sz w:val="26"/>
      <w:szCs w:val="26"/>
    </w:rPr>
  </w:style>
  <w:style w:type="paragraph" w:customStyle="1" w:styleId="09Inicjay">
    <w:name w:val="09 Inicjały"/>
    <w:basedOn w:val="Normalny"/>
    <w:next w:val="Normalny"/>
    <w:autoRedefine/>
    <w:rsid w:val="00FD2A81"/>
    <w:pPr>
      <w:spacing w:line="288" w:lineRule="auto"/>
      <w:ind w:left="567"/>
      <w:jc w:val="both"/>
    </w:pPr>
    <w:rPr>
      <w:i/>
      <w:sz w:val="16"/>
      <w:szCs w:val="16"/>
    </w:rPr>
  </w:style>
  <w:style w:type="character" w:styleId="Nierozpoznanawzmianka">
    <w:name w:val="Unresolved Mention"/>
    <w:basedOn w:val="Domylnaczcionkaakapitu"/>
    <w:uiPriority w:val="99"/>
    <w:semiHidden/>
    <w:unhideWhenUsed/>
    <w:rsid w:val="00FD2A81"/>
    <w:rPr>
      <w:color w:val="605E5C"/>
      <w:shd w:val="clear" w:color="auto" w:fill="E1DFDD"/>
    </w:rPr>
  </w:style>
  <w:style w:type="table" w:customStyle="1" w:styleId="Tabela-Siatka2">
    <w:name w:val="Tabela - Siatka2"/>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D2A81"/>
  </w:style>
  <w:style w:type="table" w:customStyle="1" w:styleId="Tabela-Siatka11">
    <w:name w:val="Tabela - Siatka11"/>
    <w:basedOn w:val="Standardowy"/>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FD2A81"/>
    <w:pPr>
      <w:widowControl w:val="0"/>
      <w:suppressAutoHyphens/>
      <w:spacing w:line="100" w:lineRule="atLeast"/>
      <w:jc w:val="both"/>
    </w:pPr>
    <w:rPr>
      <w:lang w:eastAsia="ar-SA"/>
    </w:rPr>
  </w:style>
  <w:style w:type="table" w:customStyle="1" w:styleId="TableGrid">
    <w:name w:val="TableGrid"/>
    <w:rsid w:val="00FD2A8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FD2A81"/>
  </w:style>
  <w:style w:type="numbering" w:customStyle="1" w:styleId="WW8Num6711">
    <w:name w:val="WW8Num6711"/>
    <w:rsid w:val="0068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F7C4-204A-4791-8670-B469CDEB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Buczek</dc:creator>
  <cp:lastModifiedBy>Komenda Wojewódzka PSP</cp:lastModifiedBy>
  <cp:revision>3</cp:revision>
  <cp:lastPrinted>2022-02-28T11:35:00Z</cp:lastPrinted>
  <dcterms:created xsi:type="dcterms:W3CDTF">2022-04-08T06:40:00Z</dcterms:created>
  <dcterms:modified xsi:type="dcterms:W3CDTF">2022-04-08T06:41:00Z</dcterms:modified>
</cp:coreProperties>
</file>