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AB57AF" w:rsidRDefault="00EF4A33" w:rsidP="00EF4A33">
      <w:pPr>
        <w:widowControl w:val="0"/>
        <w:suppressAutoHyphens/>
        <w:spacing w:after="0" w:line="240" w:lineRule="auto"/>
        <w:rPr>
          <w:rFonts w:eastAsia="Calibri" w:cs="Times New Roman"/>
          <w:b/>
          <w:kern w:val="2"/>
          <w:lang w:eastAsia="zh-CN"/>
        </w:rPr>
      </w:pPr>
      <w:r w:rsidRPr="00AB57AF">
        <w:rPr>
          <w:rFonts w:eastAsia="Calibri" w:cs="Times New Roman"/>
          <w:b/>
          <w:kern w:val="2"/>
          <w:lang w:eastAsia="zh-CN"/>
        </w:rPr>
        <w:t>COZL/DZP/</w:t>
      </w:r>
      <w:r w:rsidR="00C36417" w:rsidRPr="00AB57AF">
        <w:rPr>
          <w:rFonts w:eastAsia="Calibri" w:cs="Times New Roman"/>
          <w:b/>
          <w:kern w:val="2"/>
          <w:lang w:eastAsia="zh-CN"/>
        </w:rPr>
        <w:t>ED</w:t>
      </w:r>
      <w:r w:rsidRPr="00AB57AF">
        <w:rPr>
          <w:rFonts w:eastAsia="Calibri" w:cs="Times New Roman"/>
          <w:b/>
          <w:kern w:val="2"/>
          <w:lang w:eastAsia="zh-CN"/>
        </w:rPr>
        <w:t>/34</w:t>
      </w:r>
      <w:r w:rsidR="004D6D33" w:rsidRPr="00AB57AF">
        <w:rPr>
          <w:rFonts w:eastAsia="Calibri" w:cs="Times New Roman"/>
          <w:b/>
          <w:kern w:val="2"/>
          <w:lang w:eastAsia="zh-CN"/>
        </w:rPr>
        <w:t>11</w:t>
      </w:r>
      <w:r w:rsidR="00CB43E6" w:rsidRPr="00AB57AF">
        <w:rPr>
          <w:rFonts w:eastAsia="Calibri" w:cs="Times New Roman"/>
          <w:b/>
          <w:kern w:val="2"/>
          <w:lang w:eastAsia="zh-CN"/>
        </w:rPr>
        <w:t>/PN-</w:t>
      </w:r>
      <w:r w:rsidR="002A2C35">
        <w:rPr>
          <w:rFonts w:eastAsia="Calibri" w:cs="Times New Roman"/>
          <w:b/>
          <w:kern w:val="2"/>
          <w:lang w:eastAsia="zh-CN"/>
        </w:rPr>
        <w:t>1</w:t>
      </w:r>
      <w:r w:rsidR="00EF4227">
        <w:rPr>
          <w:rFonts w:eastAsia="Calibri" w:cs="Times New Roman"/>
          <w:b/>
          <w:kern w:val="2"/>
          <w:lang w:eastAsia="zh-CN"/>
        </w:rPr>
        <w:t>8</w:t>
      </w:r>
      <w:r w:rsidR="002A2C35">
        <w:rPr>
          <w:rFonts w:eastAsia="Calibri" w:cs="Times New Roman"/>
          <w:b/>
          <w:kern w:val="2"/>
          <w:lang w:eastAsia="zh-CN"/>
        </w:rPr>
        <w:t>/22</w:t>
      </w:r>
      <w:r w:rsidRPr="00AB57AF">
        <w:rPr>
          <w:rFonts w:eastAsia="Calibri" w:cs="Times New Roman"/>
          <w:b/>
          <w:kern w:val="2"/>
          <w:lang w:eastAsia="zh-CN"/>
        </w:rPr>
        <w:tab/>
      </w:r>
      <w:r w:rsidRPr="00AB57AF">
        <w:rPr>
          <w:rFonts w:eastAsia="Calibri" w:cs="Times New Roman"/>
          <w:b/>
          <w:kern w:val="2"/>
          <w:lang w:eastAsia="zh-CN"/>
        </w:rPr>
        <w:tab/>
      </w:r>
      <w:r w:rsidRPr="00AB57AF">
        <w:rPr>
          <w:rFonts w:eastAsia="Calibri" w:cs="Times New Roman"/>
          <w:b/>
          <w:kern w:val="2"/>
          <w:lang w:eastAsia="zh-CN"/>
        </w:rPr>
        <w:tab/>
      </w:r>
      <w:r w:rsidRPr="00AB57AF">
        <w:rPr>
          <w:rFonts w:eastAsia="Calibri" w:cs="Times New Roman"/>
          <w:b/>
          <w:kern w:val="2"/>
          <w:lang w:eastAsia="zh-CN"/>
        </w:rPr>
        <w:tab/>
      </w:r>
    </w:p>
    <w:p w:rsidR="00EF4A33" w:rsidRPr="00AB57AF" w:rsidRDefault="00EF4A33" w:rsidP="00EF4A33">
      <w:pPr>
        <w:widowControl w:val="0"/>
        <w:suppressAutoHyphens/>
        <w:spacing w:after="0" w:line="240" w:lineRule="auto"/>
        <w:rPr>
          <w:rFonts w:eastAsia="Calibri" w:cs="Times New Roman"/>
          <w:b/>
          <w:kern w:val="2"/>
          <w:lang w:eastAsia="zh-CN"/>
        </w:rPr>
      </w:pPr>
    </w:p>
    <w:p w:rsidR="00EF4A33" w:rsidRPr="00AB57AF" w:rsidRDefault="00EF4A33" w:rsidP="00EF4A33">
      <w:pPr>
        <w:widowControl w:val="0"/>
        <w:suppressAutoHyphens/>
        <w:spacing w:after="0" w:line="240" w:lineRule="auto"/>
        <w:jc w:val="right"/>
        <w:rPr>
          <w:rFonts w:eastAsia="Calibri" w:cs="Times New Roman"/>
          <w:kern w:val="2"/>
          <w:lang w:eastAsia="zh-CN"/>
        </w:rPr>
      </w:pPr>
      <w:r w:rsidRPr="00AB57AF">
        <w:rPr>
          <w:rFonts w:eastAsia="Calibri" w:cs="Times New Roman"/>
          <w:b/>
          <w:kern w:val="2"/>
          <w:lang w:eastAsia="zh-CN"/>
        </w:rPr>
        <w:t xml:space="preserve">       Załącznik nr 1 do SWZ</w:t>
      </w: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.................................. dnia .......................</w:t>
      </w: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082E51" w:rsidRPr="00AB57AF" w:rsidRDefault="00082E51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  <w:r w:rsidRPr="00AB57AF">
        <w:rPr>
          <w:rFonts w:eastAsia="Times New Roman" w:cs="Times New Roman"/>
          <w:b/>
          <w:bCs/>
          <w:kern w:val="2"/>
          <w:lang w:eastAsia="zh-CN"/>
        </w:rPr>
        <w:t>FORMULARZ OFERTOWY</w:t>
      </w: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REGON …………………..………..</w:t>
      </w:r>
      <w:r w:rsidRPr="00AB57AF">
        <w:rPr>
          <w:rFonts w:asciiTheme="minorHAnsi" w:hAnsiTheme="minorHAnsi"/>
          <w:sz w:val="22"/>
          <w:szCs w:val="22"/>
        </w:rPr>
        <w:tab/>
      </w:r>
      <w:r w:rsidRPr="00AB57AF">
        <w:rPr>
          <w:rFonts w:asciiTheme="minorHAnsi" w:hAnsiTheme="minorHAnsi"/>
          <w:sz w:val="22"/>
          <w:szCs w:val="22"/>
        </w:rPr>
        <w:tab/>
        <w:t xml:space="preserve">                    NIP …….....……............………</w:t>
      </w:r>
    </w:p>
    <w:p w:rsidR="00082E51" w:rsidRPr="00AB57AF" w:rsidRDefault="00082E51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KRS</w:t>
      </w:r>
      <w:r w:rsidR="001F15C4" w:rsidRPr="00AB57AF">
        <w:rPr>
          <w:rFonts w:asciiTheme="minorHAnsi" w:hAnsiTheme="minorHAnsi"/>
          <w:sz w:val="22"/>
          <w:szCs w:val="22"/>
        </w:rPr>
        <w:t>/CEIDG</w:t>
      </w:r>
      <w:r w:rsidRPr="00AB57AF">
        <w:rPr>
          <w:rFonts w:asciiTheme="minorHAnsi" w:hAnsiTheme="minorHAnsi"/>
          <w:sz w:val="22"/>
          <w:szCs w:val="22"/>
        </w:rPr>
        <w:t>……………………………………</w:t>
      </w:r>
    </w:p>
    <w:p w:rsidR="00082E51" w:rsidRPr="00AB57AF" w:rsidRDefault="00082E51" w:rsidP="00EF4A33">
      <w:pPr>
        <w:pStyle w:val="Tekstpodstawowy"/>
        <w:rPr>
          <w:rFonts w:asciiTheme="minorHAnsi" w:hAnsiTheme="minorHAnsi"/>
          <w:sz w:val="22"/>
          <w:szCs w:val="22"/>
        </w:rPr>
      </w:pP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Osoba upoważniona do kontaktu z Zamawiającym w sprawie przedmiotu zamówienia: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AB57AF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AB57A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:rsidR="00EF4A33" w:rsidRPr="00AB57AF" w:rsidRDefault="00EF4A33" w:rsidP="00EF4A33">
      <w:pPr>
        <w:pStyle w:val="Tekstpodstawowy"/>
        <w:ind w:left="360"/>
        <w:jc w:val="center"/>
        <w:rPr>
          <w:rFonts w:asciiTheme="minorHAnsi" w:hAnsiTheme="minorHAnsi"/>
          <w:i/>
          <w:sz w:val="22"/>
          <w:szCs w:val="22"/>
        </w:rPr>
      </w:pPr>
      <w:r w:rsidRPr="00AB57AF">
        <w:rPr>
          <w:rFonts w:asciiTheme="minorHAnsi" w:hAnsiTheme="minorHAnsi"/>
          <w:i/>
          <w:sz w:val="22"/>
          <w:szCs w:val="22"/>
        </w:rPr>
        <w:t>/imię i nazwisko, numer telefonu, e-mail/</w:t>
      </w:r>
    </w:p>
    <w:p w:rsidR="00EF4A33" w:rsidRPr="00AB57AF" w:rsidRDefault="00EF4A33" w:rsidP="001301A7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AB57AF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przetargu nieograniczonego na.:</w:t>
      </w:r>
    </w:p>
    <w:p w:rsidR="00EF4A33" w:rsidRPr="00AB57AF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CB43E6" w:rsidRPr="00AB57AF" w:rsidRDefault="00096DE9" w:rsidP="00CB43E6">
      <w:pPr>
        <w:suppressAutoHyphens/>
        <w:autoSpaceDN w:val="0"/>
        <w:spacing w:after="0" w:line="240" w:lineRule="auto"/>
        <w:ind w:left="284"/>
        <w:jc w:val="center"/>
        <w:rPr>
          <w:rFonts w:eastAsia="Times New Roman" w:cs="Times New Roman"/>
          <w:b/>
          <w:lang w:eastAsia="zh-CN"/>
        </w:rPr>
      </w:pPr>
      <w:r w:rsidRPr="00AB57AF">
        <w:rPr>
          <w:rFonts w:eastAsia="Times New Roman" w:cs="Times New Roman"/>
          <w:b/>
          <w:lang w:eastAsia="zh-CN"/>
        </w:rPr>
        <w:t>„</w:t>
      </w:r>
      <w:r w:rsidR="00EF4227" w:rsidRPr="00393C03">
        <w:rPr>
          <w:b/>
          <w:lang w:eastAsia="zh-CN"/>
        </w:rPr>
        <w:t xml:space="preserve">Dostawa </w:t>
      </w:r>
      <w:r w:rsidR="002A2C35">
        <w:rPr>
          <w:b/>
          <w:lang w:eastAsia="zh-CN"/>
        </w:rPr>
        <w:t>preparatów do żywienia na potrzeby pacjentów COZL- 8</w:t>
      </w:r>
      <w:r w:rsidR="00EF4227">
        <w:rPr>
          <w:b/>
          <w:lang w:eastAsia="zh-CN"/>
        </w:rPr>
        <w:t xml:space="preserve"> części</w:t>
      </w:r>
      <w:r w:rsidRPr="00AB57AF">
        <w:rPr>
          <w:rFonts w:eastAsia="Times New Roman" w:cs="Times New Roman"/>
          <w:b/>
          <w:lang w:eastAsia="zh-CN"/>
        </w:rPr>
        <w:t>”</w:t>
      </w:r>
    </w:p>
    <w:p w:rsidR="00192697" w:rsidRPr="00AB57AF" w:rsidRDefault="00096DE9" w:rsidP="00CB43E6">
      <w:pPr>
        <w:suppressAutoHyphens/>
        <w:autoSpaceDN w:val="0"/>
        <w:spacing w:after="0" w:line="240" w:lineRule="auto"/>
        <w:ind w:left="284"/>
        <w:jc w:val="center"/>
        <w:rPr>
          <w:rFonts w:eastAsia="Times New Roman" w:cs="Times New Roman"/>
          <w:b/>
          <w:bCs/>
          <w:u w:val="single"/>
          <w:lang w:eastAsia="zh-CN"/>
        </w:rPr>
      </w:pPr>
      <w:r w:rsidRPr="00AB57AF">
        <w:rPr>
          <w:rFonts w:eastAsia="Times New Roman" w:cs="Times New Roman"/>
          <w:b/>
          <w:lang w:eastAsia="zh-CN"/>
        </w:rPr>
        <w:t>COZL/</w:t>
      </w:r>
      <w:r w:rsidR="00C36417" w:rsidRPr="00AB57AF">
        <w:rPr>
          <w:rFonts w:eastAsia="Times New Roman" w:cs="Times New Roman"/>
          <w:b/>
          <w:lang w:eastAsia="zh-CN"/>
        </w:rPr>
        <w:t>DZP/ED</w:t>
      </w:r>
      <w:r w:rsidR="00192697" w:rsidRPr="00AB57AF">
        <w:rPr>
          <w:rFonts w:eastAsia="Times New Roman" w:cs="Times New Roman"/>
          <w:b/>
          <w:lang w:eastAsia="zh-CN"/>
        </w:rPr>
        <w:t>/3411/PN-</w:t>
      </w:r>
      <w:r w:rsidR="002A2C35">
        <w:rPr>
          <w:rFonts w:eastAsia="Times New Roman" w:cs="Times New Roman"/>
          <w:b/>
          <w:lang w:eastAsia="zh-CN"/>
        </w:rPr>
        <w:t>1</w:t>
      </w:r>
      <w:r w:rsidR="00EF4227">
        <w:rPr>
          <w:rFonts w:eastAsia="Times New Roman" w:cs="Times New Roman"/>
          <w:b/>
          <w:lang w:eastAsia="zh-CN"/>
        </w:rPr>
        <w:t>8</w:t>
      </w:r>
      <w:r w:rsidR="002A2C35">
        <w:rPr>
          <w:rFonts w:eastAsia="Times New Roman" w:cs="Times New Roman"/>
          <w:b/>
          <w:lang w:eastAsia="zh-CN"/>
        </w:rPr>
        <w:t>/22</w:t>
      </w:r>
    </w:p>
    <w:p w:rsidR="00EF4A33" w:rsidRPr="00AB57AF" w:rsidRDefault="00CB43E6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="Times New Roman"/>
          <w:b/>
          <w:lang w:eastAsia="zh-CN"/>
        </w:rPr>
      </w:pPr>
      <w:r w:rsidRPr="00AB57AF">
        <w:rPr>
          <w:rFonts w:eastAsia="Times New Roman" w:cs="Times New Roman"/>
          <w:b/>
          <w:lang w:eastAsia="zh-CN"/>
        </w:rPr>
        <w:t xml:space="preserve"> </w:t>
      </w:r>
      <w:r w:rsidR="00EF4A33" w:rsidRPr="00AB57AF">
        <w:rPr>
          <w:rFonts w:eastAsia="Times New Roman" w:cs="Times New Roman"/>
          <w:b/>
          <w:lang w:eastAsia="zh-CN"/>
        </w:rPr>
        <w:t>(</w:t>
      </w:r>
      <w:r w:rsidR="00EF4A33" w:rsidRPr="00AB57AF">
        <w:rPr>
          <w:rFonts w:eastAsia="Times New Roman" w:cs="Times New Roman"/>
          <w:i/>
          <w:lang w:eastAsia="zh-CN"/>
        </w:rPr>
        <w:t>tytuł postępowania przetargowego</w:t>
      </w:r>
      <w:r w:rsidR="001F15C4" w:rsidRPr="00AB57AF">
        <w:rPr>
          <w:rFonts w:eastAsia="Times New Roman" w:cs="Times New Roman"/>
          <w:i/>
          <w:lang w:eastAsia="zh-CN"/>
        </w:rPr>
        <w:t xml:space="preserve"> oraz sygnatura</w:t>
      </w:r>
      <w:r w:rsidR="00EF4A33" w:rsidRPr="00AB57AF">
        <w:rPr>
          <w:rFonts w:eastAsia="Times New Roman" w:cs="Times New Roman"/>
          <w:b/>
          <w:lang w:eastAsia="zh-CN"/>
        </w:rPr>
        <w:t>)</w:t>
      </w:r>
    </w:p>
    <w:p w:rsidR="00EF4A33" w:rsidRPr="00AB57AF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eastAsia="Times New Roman" w:cs="Times New Roman"/>
          <w:b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Składam/y niniejszą ofertę na wykonanie zamówienia i:</w:t>
      </w: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AB57AF">
        <w:rPr>
          <w:rFonts w:eastAsia="Calibri" w:cs="Times New Roman"/>
          <w:lang w:eastAsia="pl-PL"/>
        </w:rPr>
        <w:t>Oświadczam/y</w:t>
      </w:r>
      <w:r w:rsidR="00EF4A33" w:rsidRPr="00AB57AF">
        <w:rPr>
          <w:rFonts w:eastAsia="Calibri" w:cs="Times New Roman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AB57AF" w:rsidRDefault="00EF4A33" w:rsidP="00EF4A33">
      <w:pPr>
        <w:spacing w:after="0" w:line="240" w:lineRule="auto"/>
        <w:jc w:val="both"/>
        <w:rPr>
          <w:rFonts w:eastAsia="Calibri" w:cs="Times New Roman"/>
          <w:lang w:eastAsia="pl-PL"/>
        </w:rPr>
      </w:pPr>
    </w:p>
    <w:p w:rsidR="00EF4227" w:rsidRPr="00EF4227" w:rsidRDefault="001A6F07" w:rsidP="00EF422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AB57AF">
        <w:rPr>
          <w:rFonts w:eastAsia="Calibri" w:cs="Times New Roman"/>
          <w:lang w:eastAsia="pl-PL"/>
        </w:rPr>
        <w:t>Oferuję/oferujemy</w:t>
      </w:r>
      <w:r w:rsidR="00EF4A33" w:rsidRPr="00AB57AF">
        <w:rPr>
          <w:rFonts w:eastAsia="Calibri" w:cs="Times New Roman"/>
          <w:lang w:eastAsia="pl-PL"/>
        </w:rPr>
        <w:t xml:space="preserve"> wykonanie przedmiotu zamówienia na warunkach przedstawionych w niniejszej ofercie za cenę:</w:t>
      </w:r>
    </w:p>
    <w:p w:rsidR="00EF4227" w:rsidRPr="00EF4227" w:rsidRDefault="00EF4227" w:rsidP="00EF4227">
      <w:p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</w:p>
    <w:p w:rsidR="00EF4227" w:rsidRDefault="002A2C35" w:rsidP="00EF4227">
      <w:pPr>
        <w:pStyle w:val="Akapitzlist1"/>
        <w:tabs>
          <w:tab w:val="left" w:pos="345"/>
        </w:tabs>
        <w:ind w:left="0"/>
        <w:jc w:val="both"/>
        <w:rPr>
          <w:b/>
        </w:rPr>
      </w:pPr>
      <w:r>
        <w:rPr>
          <w:b/>
        </w:rPr>
        <w:t>Część 1 – Diety doustne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096DE9" w:rsidRPr="00AB57AF" w:rsidTr="009F08F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96DE9" w:rsidRPr="00AB57AF" w:rsidRDefault="00096DE9" w:rsidP="009F08F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096DE9" w:rsidRPr="00AB57AF" w:rsidRDefault="00096DE9" w:rsidP="009F08F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096DE9" w:rsidRPr="00AB57AF" w:rsidRDefault="00096DE9" w:rsidP="009F08F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6DE9" w:rsidRPr="00AB57AF" w:rsidRDefault="00096DE9" w:rsidP="009F08F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096DE9" w:rsidRPr="00AB57AF" w:rsidRDefault="00096DE9" w:rsidP="009F08F0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096DE9" w:rsidRPr="00AB57AF" w:rsidRDefault="00096DE9" w:rsidP="00096DE9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096DE9" w:rsidRDefault="00096DE9" w:rsidP="00096DE9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</w:t>
      </w:r>
      <w:r w:rsidR="00C36417" w:rsidRPr="00AB57AF">
        <w:rPr>
          <w:rFonts w:eastAsia="Times New Roman" w:cs="Times New Roman"/>
          <w:kern w:val="2"/>
          <w:lang w:eastAsia="zh-CN"/>
        </w:rPr>
        <w:t>ru stanowiącego załącznik nr 2</w:t>
      </w:r>
      <w:r w:rsidR="005F453C">
        <w:rPr>
          <w:rFonts w:eastAsia="Times New Roman" w:cs="Times New Roman"/>
          <w:kern w:val="2"/>
          <w:lang w:eastAsia="zh-CN"/>
        </w:rPr>
        <w:t>.1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5F453C" w:rsidRDefault="005F453C" w:rsidP="00096DE9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5F453C" w:rsidRPr="00AB57AF" w:rsidRDefault="005F453C" w:rsidP="005F453C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  <w:r>
        <w:rPr>
          <w:rFonts w:eastAsia="Times New Roman" w:cs="Times New Roman"/>
          <w:b/>
          <w:kern w:val="2"/>
          <w:lang w:eastAsia="zh-CN"/>
        </w:rPr>
        <w:t xml:space="preserve">Część 2 – </w:t>
      </w:r>
      <w:r w:rsidR="002A2C35">
        <w:rPr>
          <w:b/>
        </w:rPr>
        <w:t>Diety kompletne pod względem odżywczym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5F453C" w:rsidRPr="00AB57AF" w:rsidTr="00AC1F4C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F453C" w:rsidRPr="00AB57AF" w:rsidRDefault="005F453C" w:rsidP="00AC1F4C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5F453C" w:rsidRPr="00AB57AF" w:rsidRDefault="005F453C" w:rsidP="00AC1F4C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5F453C" w:rsidRPr="00AB57AF" w:rsidRDefault="005F453C" w:rsidP="00AC1F4C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453C" w:rsidRPr="00AB57AF" w:rsidRDefault="005F453C" w:rsidP="00AC1F4C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5F453C" w:rsidRPr="00AB57AF" w:rsidRDefault="005F453C" w:rsidP="00AC1F4C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5F453C" w:rsidRPr="00AB57AF" w:rsidRDefault="005F453C" w:rsidP="005F453C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5F453C" w:rsidRPr="00AB57AF" w:rsidRDefault="005F453C" w:rsidP="005F453C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.2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5F453C" w:rsidRDefault="005F453C" w:rsidP="00096DE9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EF4227" w:rsidRPr="00AB57AF" w:rsidRDefault="00EF4227" w:rsidP="00EF4227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  <w:r>
        <w:rPr>
          <w:rFonts w:eastAsia="Times New Roman" w:cs="Times New Roman"/>
          <w:b/>
          <w:kern w:val="2"/>
          <w:lang w:eastAsia="zh-CN"/>
        </w:rPr>
        <w:t xml:space="preserve">Część 3 – </w:t>
      </w:r>
      <w:r w:rsidR="002A2C35">
        <w:rPr>
          <w:b/>
        </w:rPr>
        <w:t>Olej rybi wysokooczyszczony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227" w:rsidRPr="00AB57AF" w:rsidTr="00E12DB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227" w:rsidRPr="00AB57AF" w:rsidRDefault="00EF4227" w:rsidP="00EF4227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227" w:rsidRPr="00AB57AF" w:rsidRDefault="00EF4227" w:rsidP="00EF422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.3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EF4227" w:rsidRDefault="00EF4227" w:rsidP="00EF4227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</w:p>
    <w:p w:rsidR="00EF4227" w:rsidRPr="002A2C35" w:rsidRDefault="00EF4227" w:rsidP="002A2C35">
      <w:pPr>
        <w:pStyle w:val="ListParagraph"/>
        <w:tabs>
          <w:tab w:val="left" w:pos="345"/>
        </w:tabs>
        <w:ind w:left="0"/>
        <w:jc w:val="both"/>
        <w:rPr>
          <w:b/>
        </w:rPr>
      </w:pPr>
      <w:r>
        <w:rPr>
          <w:b/>
          <w:kern w:val="2"/>
          <w:lang w:eastAsia="zh-CN"/>
        </w:rPr>
        <w:t xml:space="preserve">Część 4 – </w:t>
      </w:r>
      <w:r w:rsidR="002A2C35" w:rsidRPr="00E91BC8">
        <w:rPr>
          <w:b/>
        </w:rPr>
        <w:t>Aminokwasy, emulsje tłuszczowe, fosforany do żywienia pozajelitowego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227" w:rsidRPr="00AB57AF" w:rsidTr="00E12DB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227" w:rsidRPr="00AB57AF" w:rsidRDefault="00EF4227" w:rsidP="00EF4227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227" w:rsidRPr="00AB57AF" w:rsidRDefault="00EF4227" w:rsidP="00EF422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.4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EF4227" w:rsidRDefault="00EF4227" w:rsidP="00EF4227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</w:p>
    <w:p w:rsidR="00EF4227" w:rsidRPr="00AB57AF" w:rsidRDefault="00EF4227" w:rsidP="00EF4227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  <w:r>
        <w:rPr>
          <w:rFonts w:eastAsia="Times New Roman" w:cs="Times New Roman"/>
          <w:b/>
          <w:kern w:val="2"/>
          <w:lang w:eastAsia="zh-CN"/>
        </w:rPr>
        <w:t xml:space="preserve">Część 5 – </w:t>
      </w:r>
      <w:r w:rsidR="002A2C35">
        <w:rPr>
          <w:b/>
        </w:rPr>
        <w:t xml:space="preserve">Worki trzykomorowe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227" w:rsidRPr="00AB57AF" w:rsidTr="00E12DB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227" w:rsidRPr="00AB57AF" w:rsidRDefault="00EF4227" w:rsidP="00EF4227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227" w:rsidRPr="00AB57AF" w:rsidRDefault="00EF4227" w:rsidP="00EF422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.5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EF4227" w:rsidRPr="00AB57AF" w:rsidRDefault="00EF4227" w:rsidP="00096DE9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EF4227" w:rsidRPr="00AB57AF" w:rsidRDefault="00EF4227" w:rsidP="00EF4227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  <w:r>
        <w:rPr>
          <w:rFonts w:eastAsia="Times New Roman" w:cs="Times New Roman"/>
          <w:b/>
          <w:kern w:val="2"/>
          <w:lang w:eastAsia="zh-CN"/>
        </w:rPr>
        <w:t>Część 6 –</w:t>
      </w:r>
      <w:r w:rsidR="00027F0C" w:rsidRPr="00027F0C">
        <w:rPr>
          <w:b/>
        </w:rPr>
        <w:t xml:space="preserve"> </w:t>
      </w:r>
      <w:r w:rsidR="00027F0C" w:rsidRPr="00E91BC8">
        <w:rPr>
          <w:b/>
        </w:rPr>
        <w:t>Koncentrat organicznych pierwiastków śladowych w postaci soli</w:t>
      </w:r>
      <w:r>
        <w:rPr>
          <w:rFonts w:eastAsia="Times New Roman" w:cs="Times New Roman"/>
          <w:b/>
          <w:kern w:val="2"/>
          <w:lang w:eastAsia="zh-CN"/>
        </w:rPr>
        <w:t xml:space="preserve">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227" w:rsidRPr="00AB57AF" w:rsidTr="00E12DB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227" w:rsidRPr="00AB57AF" w:rsidRDefault="00EF4227" w:rsidP="00EF4227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227" w:rsidRPr="00AB57AF" w:rsidRDefault="00EF4227" w:rsidP="00EF422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.6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EF4227" w:rsidRDefault="00EF4227" w:rsidP="00EF4227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</w:p>
    <w:p w:rsidR="00EF4227" w:rsidRPr="00AB57AF" w:rsidRDefault="00EF4227" w:rsidP="00EF4227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  <w:r>
        <w:rPr>
          <w:rFonts w:eastAsia="Times New Roman" w:cs="Times New Roman"/>
          <w:b/>
          <w:kern w:val="2"/>
          <w:lang w:eastAsia="zh-CN"/>
        </w:rPr>
        <w:t xml:space="preserve">Część 7 – </w:t>
      </w:r>
      <w:r w:rsidR="002A2C35">
        <w:rPr>
          <w:b/>
        </w:rPr>
        <w:t>Dieta wspomagająca leczenie odleżyn i ran, kompletna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227" w:rsidRPr="00AB57AF" w:rsidTr="00E12DB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EF4227" w:rsidRPr="00AB57AF" w:rsidRDefault="00EF4227" w:rsidP="00E12DB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227" w:rsidRPr="00AB57AF" w:rsidRDefault="00EF4227" w:rsidP="00EF4227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227" w:rsidRDefault="00EF4227" w:rsidP="00EF422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.7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2A2C35" w:rsidRDefault="002A2C35" w:rsidP="00EF422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2A2C35" w:rsidRPr="00AB57AF" w:rsidRDefault="002A2C35" w:rsidP="002A2C35">
      <w:pPr>
        <w:suppressAutoHyphens/>
        <w:spacing w:after="0" w:line="240" w:lineRule="auto"/>
        <w:rPr>
          <w:rFonts w:eastAsia="Times New Roman" w:cs="Times New Roman"/>
          <w:b/>
          <w:kern w:val="2"/>
          <w:lang w:eastAsia="zh-CN"/>
        </w:rPr>
      </w:pPr>
      <w:r>
        <w:rPr>
          <w:rFonts w:eastAsia="Times New Roman" w:cs="Times New Roman"/>
          <w:b/>
          <w:kern w:val="2"/>
          <w:lang w:eastAsia="zh-CN"/>
        </w:rPr>
        <w:lastRenderedPageBreak/>
        <w:t>Część 8</w:t>
      </w:r>
      <w:r>
        <w:rPr>
          <w:rFonts w:eastAsia="Times New Roman" w:cs="Times New Roman"/>
          <w:b/>
          <w:kern w:val="2"/>
          <w:lang w:eastAsia="zh-CN"/>
        </w:rPr>
        <w:t xml:space="preserve"> – </w:t>
      </w:r>
      <w:r>
        <w:rPr>
          <w:b/>
        </w:rPr>
        <w:t>Bezglutenowy środek spożywczy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2A2C35" w:rsidRPr="00AB57AF" w:rsidTr="00313A1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A2C35" w:rsidRPr="00AB57AF" w:rsidRDefault="002A2C35" w:rsidP="00313A1B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:rsidR="002A2C35" w:rsidRPr="00AB57AF" w:rsidRDefault="002A2C35" w:rsidP="00313A1B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:rsidR="002A2C35" w:rsidRPr="00AB57AF" w:rsidRDefault="002A2C35" w:rsidP="00313A1B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A2C35" w:rsidRPr="00AB57AF" w:rsidRDefault="002A2C35" w:rsidP="00313A1B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:rsidR="002A2C35" w:rsidRPr="00AB57AF" w:rsidRDefault="002A2C35" w:rsidP="00313A1B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A2C35" w:rsidRPr="00AB57AF" w:rsidRDefault="002A2C35" w:rsidP="002A2C35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2A2C35" w:rsidRPr="00AB57AF" w:rsidRDefault="002A2C35" w:rsidP="002A2C35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>
        <w:rPr>
          <w:rFonts w:eastAsia="Times New Roman" w:cs="Times New Roman"/>
          <w:kern w:val="2"/>
          <w:lang w:eastAsia="zh-CN"/>
        </w:rPr>
        <w:t>.8</w:t>
      </w:r>
      <w:r w:rsidRPr="00AB57AF">
        <w:rPr>
          <w:rFonts w:eastAsia="Times New Roman" w:cs="Times New Roman"/>
          <w:kern w:val="2"/>
          <w:lang w:eastAsia="zh-CN"/>
        </w:rPr>
        <w:t xml:space="preserve"> do SWZ.</w:t>
      </w:r>
    </w:p>
    <w:p w:rsidR="002A2C35" w:rsidRPr="00AB57AF" w:rsidRDefault="002A2C35" w:rsidP="00EF422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Oświadczam/y, że w wyżej</w:t>
      </w:r>
      <w:r w:rsidR="00082E51" w:rsidRPr="00AB57AF">
        <w:rPr>
          <w:rFonts w:eastAsia="Times New Roman" w:cs="Times New Roman"/>
          <w:kern w:val="2"/>
          <w:lang w:eastAsia="zh-CN"/>
        </w:rPr>
        <w:t xml:space="preserve"> podanej cenie uwzględniłem/uwzględniliśmy</w:t>
      </w:r>
      <w:r w:rsidRPr="00AB57AF">
        <w:rPr>
          <w:rFonts w:eastAsia="Times New Roman" w:cs="Times New Roman"/>
          <w:kern w:val="2"/>
          <w:lang w:eastAsia="zh-CN"/>
        </w:rPr>
        <w:t xml:space="preserve"> wszelk</w:t>
      </w:r>
      <w:r w:rsidR="001A6F07" w:rsidRPr="00AB57AF">
        <w:rPr>
          <w:rFonts w:eastAsia="Times New Roman" w:cs="Times New Roman"/>
          <w:kern w:val="2"/>
          <w:lang w:eastAsia="zh-CN"/>
        </w:rPr>
        <w:t xml:space="preserve">ie koszty niezbędne do pełnej i </w:t>
      </w:r>
      <w:r w:rsidRPr="00AB57AF">
        <w:rPr>
          <w:rFonts w:eastAsia="Times New Roman" w:cs="Times New Roman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AB57AF">
        <w:rPr>
          <w:rFonts w:eastAsia="Times New Roman" w:cs="Times New Roman"/>
          <w:color w:val="000000"/>
          <w:kern w:val="2"/>
          <w:lang w:eastAsia="zh-CN"/>
        </w:rPr>
        <w:t xml:space="preserve"> </w:t>
      </w:r>
      <w:r w:rsidRPr="00AB57AF">
        <w:rPr>
          <w:rFonts w:eastAsia="Times New Roman" w:cs="Times New Roman"/>
          <w:kern w:val="2"/>
          <w:lang w:eastAsia="zh-CN"/>
        </w:rPr>
        <w:t>i wzorze umowy.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Oświadczam/y, że uważamy się za związanych niniejszą ofertą przez okres </w:t>
      </w:r>
      <w:r w:rsidR="004C0BC6" w:rsidRPr="00AB57AF">
        <w:rPr>
          <w:rFonts w:eastAsia="Times New Roman" w:cs="Times New Roman"/>
          <w:kern w:val="2"/>
          <w:lang w:eastAsia="zh-CN"/>
        </w:rPr>
        <w:t>90</w:t>
      </w:r>
      <w:r w:rsidRPr="00AB57AF">
        <w:rPr>
          <w:rFonts w:eastAsia="Times New Roman" w:cs="Times New Roman"/>
          <w:kern w:val="2"/>
          <w:lang w:eastAsia="zh-CN"/>
        </w:rPr>
        <w:t xml:space="preserve"> dni od upływu terminu otwarcia ofert. </w:t>
      </w:r>
    </w:p>
    <w:p w:rsidR="00EF4A33" w:rsidRPr="00AB57AF" w:rsidRDefault="00EF4A33" w:rsidP="00EF4A33">
      <w:pPr>
        <w:suppressAutoHyphens/>
        <w:spacing w:after="0" w:line="240" w:lineRule="auto"/>
        <w:contextualSpacing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AB57AF">
        <w:rPr>
          <w:rFonts w:eastAsia="Times New Roman" w:cs="Times New Roman"/>
          <w:kern w:val="2"/>
          <w:lang w:eastAsia="zh-CN"/>
        </w:rPr>
        <w:t>najkorzystniejszej zobowiązuję/zobowiązujemy</w:t>
      </w:r>
      <w:r w:rsidRPr="00AB57AF">
        <w:rPr>
          <w:rFonts w:eastAsia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color w:val="000000"/>
          <w:kern w:val="2"/>
          <w:lang w:eastAsia="zh-CN"/>
        </w:rPr>
        <w:t>Oświadczam, że wypełniłem</w:t>
      </w:r>
      <w:r w:rsidR="00082E51" w:rsidRPr="00AB57AF">
        <w:rPr>
          <w:rFonts w:eastAsia="Times New Roman" w:cs="Times New Roman"/>
          <w:color w:val="000000"/>
          <w:kern w:val="2"/>
          <w:lang w:eastAsia="zh-CN"/>
        </w:rPr>
        <w:t>/wypełniliśmy</w:t>
      </w:r>
      <w:r w:rsidRPr="00AB57AF">
        <w:rPr>
          <w:rFonts w:eastAsia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AB57AF">
        <w:rPr>
          <w:rFonts w:eastAsia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AB57AF">
        <w:rPr>
          <w:rFonts w:eastAsia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AB57AF">
        <w:rPr>
          <w:rFonts w:eastAsia="Times New Roman" w:cs="Times New Roman"/>
          <w:color w:val="000000"/>
          <w:kern w:val="2"/>
          <w:lang w:eastAsia="zh-CN"/>
        </w:rPr>
        <w:t xml:space="preserve">wobec osób fizycznych, </w:t>
      </w:r>
      <w:r w:rsidRPr="00AB57AF">
        <w:rPr>
          <w:rFonts w:eastAsia="Times New Roman" w:cs="Times New Roman"/>
          <w:kern w:val="2"/>
          <w:lang w:eastAsia="zh-CN"/>
        </w:rPr>
        <w:t>od których dane osobowe bezpośrednio lub pośrednio pozyskałem</w:t>
      </w:r>
      <w:r w:rsidRPr="00AB57AF">
        <w:rPr>
          <w:rFonts w:eastAsia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AB57AF">
        <w:rPr>
          <w:rFonts w:eastAsia="Times New Roman" w:cs="Times New Roman"/>
          <w:kern w:val="2"/>
          <w:lang w:eastAsia="zh-CN"/>
        </w:rPr>
        <w:t>.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Oświadczam/y, że: </w:t>
      </w:r>
    </w:p>
    <w:p w:rsidR="00EF4A33" w:rsidRPr="00AB57AF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a )    posiadam/y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AB57AF" w:rsidRDefault="00EF4A33" w:rsidP="001A6F07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b)   w  </w:t>
      </w:r>
      <w:r w:rsidRPr="00AB57AF">
        <w:rPr>
          <w:rFonts w:eastAsia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Oświadczam/y</w:t>
      </w:r>
      <w:r w:rsidR="00EF4A33" w:rsidRPr="00AB57AF">
        <w:rPr>
          <w:rFonts w:eastAsia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AB57AF">
        <w:rPr>
          <w:rFonts w:eastAsia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AB57AF">
        <w:rPr>
          <w:rFonts w:eastAsia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AB57AF">
        <w:rPr>
          <w:rFonts w:eastAsia="Times New Roman" w:cs="Times New Roman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AB57AF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AB57AF">
        <w:rPr>
          <w:rFonts w:eastAsia="Times New Roman" w:cs="Times New Roman"/>
          <w:iCs/>
          <w:kern w:val="2"/>
          <w:u w:val="single"/>
          <w:lang w:eastAsia="zh-CN"/>
        </w:rPr>
        <w:t>ma charakter techniczny, technologiczny, organizacyjny przedsiębiorstwa lub jest to inna informacja mająca wartość gospodarczą,</w:t>
      </w:r>
    </w:p>
    <w:p w:rsidR="00EF4A33" w:rsidRPr="00AB57AF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AB57AF">
        <w:rPr>
          <w:rFonts w:eastAsia="Times New Roman" w:cs="Times New Roman"/>
          <w:iCs/>
          <w:kern w:val="2"/>
          <w:u w:val="single"/>
          <w:lang w:eastAsia="zh-CN"/>
        </w:rPr>
        <w:t>nie została ujawniona do wiadomości publicznej,</w:t>
      </w:r>
    </w:p>
    <w:p w:rsidR="00EF4A33" w:rsidRPr="00AB57AF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AB57AF">
        <w:rPr>
          <w:rFonts w:eastAsia="Times New Roman" w:cs="Times New Roman"/>
          <w:iCs/>
          <w:kern w:val="2"/>
          <w:u w:val="single"/>
          <w:lang w:eastAsia="zh-CN"/>
        </w:rPr>
        <w:lastRenderedPageBreak/>
        <w:t>podjęto w stosunku do niej niezbędne działania w celu zachowania poufności.)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Oświadczam/y, że zamierzam/y</w:t>
      </w:r>
      <w:r w:rsidR="00EF4A33" w:rsidRPr="00AB57AF">
        <w:rPr>
          <w:rFonts w:eastAsia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082E51" w:rsidRPr="00AB57AF" w:rsidRDefault="00082E51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AB57AF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AB57AF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AB57AF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AB57AF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AB57AF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AB57AF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  <w:tr w:rsidR="00EF4A33" w:rsidRPr="00AB57AF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AB57AF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</w:tbl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spacing w:val="4"/>
          <w:kern w:val="2"/>
          <w:lang w:eastAsia="zh-CN"/>
        </w:rPr>
      </w:pPr>
    </w:p>
    <w:p w:rsidR="001A6F07" w:rsidRPr="00AB57AF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Zarejestrowane nazwy i adresy wykonawców występujących wspólnie**:</w:t>
      </w:r>
    </w:p>
    <w:p w:rsidR="001A6F07" w:rsidRPr="00AB57AF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AB57AF">
        <w:rPr>
          <w:rFonts w:eastAsia="Times New Roman" w:cs="Times New Roman"/>
          <w:kern w:val="2"/>
          <w:lang w:eastAsia="zh-CN"/>
        </w:rPr>
        <w:t>…….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Oświadczam/y</w:t>
      </w:r>
      <w:r w:rsidR="00EF4A33" w:rsidRPr="00AB57AF">
        <w:rPr>
          <w:rFonts w:eastAsia="Times New Roman" w:cs="Times New Roman"/>
          <w:kern w:val="2"/>
          <w:lang w:eastAsia="zh-CN"/>
        </w:rPr>
        <w:t>, że wybór oferty prowadzi/nie prowadzi</w:t>
      </w:r>
      <w:r w:rsidR="00EF4A33" w:rsidRPr="00AB57AF">
        <w:rPr>
          <w:rFonts w:eastAsia="Times New Roman" w:cs="Times New Roman"/>
          <w:kern w:val="2"/>
          <w:vertAlign w:val="superscript"/>
          <w:lang w:eastAsia="zh-CN"/>
        </w:rPr>
        <w:footnoteReference w:id="2"/>
      </w:r>
      <w:r w:rsidR="00EF4A33" w:rsidRPr="00AB57AF">
        <w:rPr>
          <w:rFonts w:eastAsia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AB57AF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AB57AF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AB57AF" w:rsidRDefault="001A6F07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Wartość towaru lub usługi bez kwoty podatku VAT:</w:t>
      </w:r>
    </w:p>
    <w:p w:rsidR="001A6F07" w:rsidRPr="00AB57AF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B17BC7" w:rsidP="00EF4A33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Rodzaj Wykonawcy (właściwe zaznaczyć):</w:t>
      </w:r>
    </w:p>
    <w:p w:rsidR="001A6F07" w:rsidRPr="00AB57AF" w:rsidRDefault="001A6F07" w:rsidP="001A6F07">
      <w:pPr>
        <w:suppressAutoHyphens/>
        <w:spacing w:after="0" w:line="300" w:lineRule="auto"/>
        <w:ind w:left="360"/>
        <w:contextualSpacing/>
        <w:jc w:val="both"/>
        <w:rPr>
          <w:rFonts w:eastAsia="Times New Roman" w:cs="Times New Roman"/>
          <w:kern w:val="2"/>
          <w:lang w:eastAsia="zh-CN"/>
        </w:rPr>
      </w:pPr>
    </w:p>
    <w:bookmarkStart w:id="0" w:name="__Fieldmark__0_337061993"/>
    <w:p w:rsidR="00EF4A33" w:rsidRPr="00AB57AF" w:rsidRDefault="00EF4A33" w:rsidP="00EF4A33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4A4D30">
        <w:rPr>
          <w:rFonts w:eastAsia="Times New Roman" w:cs="Times New Roman"/>
          <w:kern w:val="2"/>
          <w:lang w:eastAsia="zh-CN"/>
        </w:rPr>
      </w:r>
      <w:r w:rsidR="004A4D30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bookmarkEnd w:id="0"/>
      <w:r w:rsidR="00B17BC7" w:rsidRPr="00AB57AF">
        <w:rPr>
          <w:rFonts w:eastAsia="Times New Roman" w:cs="Times New Roman"/>
          <w:kern w:val="2"/>
          <w:lang w:eastAsia="zh-CN"/>
        </w:rPr>
        <w:t xml:space="preserve"> Mikroprzedsiębiorca;</w:t>
      </w:r>
      <w:r w:rsidR="00C2123A" w:rsidRPr="00C2123A">
        <w:rPr>
          <w:sz w:val="24"/>
          <w:szCs w:val="24"/>
        </w:rPr>
        <w:t xml:space="preserve"> </w:t>
      </w:r>
    </w:p>
    <w:bookmarkStart w:id="1" w:name="__Fieldmark__1_337061993"/>
    <w:p w:rsidR="00EF4A33" w:rsidRPr="00AB57AF" w:rsidRDefault="00EF4A33" w:rsidP="00EF4A33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4A4D30">
        <w:rPr>
          <w:rFonts w:eastAsia="Times New Roman" w:cs="Times New Roman"/>
          <w:kern w:val="2"/>
          <w:lang w:eastAsia="zh-CN"/>
        </w:rPr>
      </w:r>
      <w:r w:rsidR="004A4D30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bookmarkEnd w:id="1"/>
      <w:r w:rsidR="00B17BC7" w:rsidRPr="00AB57AF">
        <w:rPr>
          <w:rFonts w:eastAsia="Times New Roman" w:cs="Times New Roman"/>
          <w:kern w:val="2"/>
          <w:lang w:eastAsia="zh-CN"/>
        </w:rPr>
        <w:t xml:space="preserve"> Mały przedsiębiorc</w:t>
      </w:r>
      <w:r w:rsidR="00A20504" w:rsidRPr="00AB57AF">
        <w:rPr>
          <w:rFonts w:eastAsia="Times New Roman" w:cs="Times New Roman"/>
          <w:kern w:val="2"/>
          <w:lang w:eastAsia="zh-CN"/>
        </w:rPr>
        <w:t>a</w:t>
      </w:r>
      <w:r w:rsidR="00B17BC7" w:rsidRPr="00AB57AF">
        <w:rPr>
          <w:rFonts w:eastAsia="Times New Roman" w:cs="Times New Roman"/>
          <w:kern w:val="2"/>
          <w:lang w:eastAsia="zh-CN"/>
        </w:rPr>
        <w:t>;</w:t>
      </w:r>
    </w:p>
    <w:p w:rsidR="00B17BC7" w:rsidRPr="00AB57AF" w:rsidRDefault="00B17BC7" w:rsidP="00B17BC7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4A4D30">
        <w:rPr>
          <w:rFonts w:eastAsia="Times New Roman" w:cs="Times New Roman"/>
          <w:kern w:val="2"/>
          <w:lang w:eastAsia="zh-CN"/>
        </w:rPr>
      </w:r>
      <w:r w:rsidR="004A4D30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r w:rsidRPr="00AB57AF">
        <w:rPr>
          <w:rFonts w:eastAsia="Times New Roman" w:cs="Times New Roman"/>
          <w:kern w:val="2"/>
          <w:lang w:eastAsia="zh-CN"/>
        </w:rPr>
        <w:t xml:space="preserve"> Średni przedsiębiorc</w:t>
      </w:r>
      <w:r w:rsidR="00A20504" w:rsidRPr="00AB57AF">
        <w:rPr>
          <w:rFonts w:eastAsia="Times New Roman" w:cs="Times New Roman"/>
          <w:kern w:val="2"/>
          <w:lang w:eastAsia="zh-CN"/>
        </w:rPr>
        <w:t>a</w:t>
      </w:r>
      <w:r w:rsidRPr="00AB57AF">
        <w:rPr>
          <w:rFonts w:eastAsia="Times New Roman" w:cs="Times New Roman"/>
          <w:kern w:val="2"/>
          <w:lang w:eastAsia="zh-CN"/>
        </w:rPr>
        <w:t>;</w:t>
      </w:r>
    </w:p>
    <w:p w:rsidR="00B17BC7" w:rsidRPr="00AB57AF" w:rsidRDefault="00B17BC7" w:rsidP="00B17BC7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4A4D30">
        <w:rPr>
          <w:rFonts w:eastAsia="Times New Roman" w:cs="Times New Roman"/>
          <w:kern w:val="2"/>
          <w:lang w:eastAsia="zh-CN"/>
        </w:rPr>
      </w:r>
      <w:r w:rsidR="004A4D30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r w:rsidRPr="00AB57AF">
        <w:rPr>
          <w:rFonts w:eastAsia="Times New Roman" w:cs="Times New Roman"/>
          <w:kern w:val="2"/>
          <w:lang w:eastAsia="zh-CN"/>
        </w:rPr>
        <w:t xml:space="preserve"> Jedn</w:t>
      </w:r>
      <w:r w:rsidR="00A20504" w:rsidRPr="00AB57AF">
        <w:rPr>
          <w:rFonts w:eastAsia="Times New Roman" w:cs="Times New Roman"/>
          <w:kern w:val="2"/>
          <w:lang w:eastAsia="zh-CN"/>
        </w:rPr>
        <w:t>oosobowa działalność gospodarcza;</w:t>
      </w:r>
    </w:p>
    <w:p w:rsidR="00B17BC7" w:rsidRPr="00AB57AF" w:rsidRDefault="00B17BC7" w:rsidP="00B17BC7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4A4D30">
        <w:rPr>
          <w:rFonts w:eastAsia="Times New Roman" w:cs="Times New Roman"/>
          <w:kern w:val="2"/>
          <w:lang w:eastAsia="zh-CN"/>
        </w:rPr>
      </w:r>
      <w:r w:rsidR="004A4D30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r w:rsidRPr="00AB57AF">
        <w:rPr>
          <w:rFonts w:eastAsia="Times New Roman" w:cs="Times New Roman"/>
          <w:kern w:val="2"/>
          <w:lang w:eastAsia="zh-CN"/>
        </w:rPr>
        <w:t xml:space="preserve"> Osob</w:t>
      </w:r>
      <w:r w:rsidR="00A20504" w:rsidRPr="00AB57AF">
        <w:rPr>
          <w:rFonts w:eastAsia="Times New Roman" w:cs="Times New Roman"/>
          <w:kern w:val="2"/>
          <w:lang w:eastAsia="zh-CN"/>
        </w:rPr>
        <w:t>a</w:t>
      </w:r>
      <w:r w:rsidRPr="00AB57AF">
        <w:rPr>
          <w:rFonts w:eastAsia="Times New Roman" w:cs="Times New Roman"/>
          <w:kern w:val="2"/>
          <w:lang w:eastAsia="zh-CN"/>
        </w:rPr>
        <w:t xml:space="preserve"> fizyczn</w:t>
      </w:r>
      <w:r w:rsidR="00A20504" w:rsidRPr="00AB57AF">
        <w:rPr>
          <w:rFonts w:eastAsia="Times New Roman" w:cs="Times New Roman"/>
          <w:kern w:val="2"/>
          <w:lang w:eastAsia="zh-CN"/>
        </w:rPr>
        <w:t>a</w:t>
      </w:r>
      <w:r w:rsidRPr="00AB57AF">
        <w:rPr>
          <w:rFonts w:eastAsia="Times New Roman" w:cs="Times New Roman"/>
          <w:kern w:val="2"/>
          <w:lang w:eastAsia="zh-CN"/>
        </w:rPr>
        <w:t xml:space="preserve"> </w:t>
      </w:r>
      <w:r w:rsidR="00A20504" w:rsidRPr="00AB57AF">
        <w:rPr>
          <w:rFonts w:eastAsia="Times New Roman" w:cs="Times New Roman"/>
          <w:kern w:val="2"/>
          <w:lang w:eastAsia="zh-CN"/>
        </w:rPr>
        <w:t>nieprowadząca</w:t>
      </w:r>
      <w:r w:rsidRPr="00AB57AF">
        <w:rPr>
          <w:rFonts w:eastAsia="Times New Roman" w:cs="Times New Roman"/>
          <w:kern w:val="2"/>
          <w:lang w:eastAsia="zh-CN"/>
        </w:rPr>
        <w:t xml:space="preserve"> działalności gospodarczej</w:t>
      </w:r>
      <w:r w:rsidR="00A20504" w:rsidRPr="00AB57AF">
        <w:rPr>
          <w:rFonts w:eastAsia="Times New Roman" w:cs="Times New Roman"/>
          <w:kern w:val="2"/>
          <w:lang w:eastAsia="zh-CN"/>
        </w:rPr>
        <w:t>;</w:t>
      </w:r>
    </w:p>
    <w:p w:rsidR="00B17BC7" w:rsidRPr="00AB57AF" w:rsidRDefault="00B17BC7" w:rsidP="00B17BC7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7AF">
        <w:rPr>
          <w:rFonts w:eastAsia="Times New Roman" w:cs="Times New Roman"/>
          <w:kern w:val="2"/>
          <w:lang w:eastAsia="zh-CN"/>
        </w:rPr>
        <w:instrText xml:space="preserve"> FORMCHECKBOX </w:instrText>
      </w:r>
      <w:r w:rsidR="004A4D30">
        <w:rPr>
          <w:rFonts w:eastAsia="Times New Roman" w:cs="Times New Roman"/>
          <w:kern w:val="2"/>
          <w:lang w:eastAsia="zh-CN"/>
        </w:rPr>
      </w:r>
      <w:r w:rsidR="004A4D30">
        <w:rPr>
          <w:rFonts w:eastAsia="Times New Roman" w:cs="Times New Roman"/>
          <w:kern w:val="2"/>
          <w:lang w:eastAsia="zh-CN"/>
        </w:rPr>
        <w:fldChar w:fldCharType="separate"/>
      </w:r>
      <w:r w:rsidRPr="00AB57AF">
        <w:rPr>
          <w:rFonts w:eastAsia="Times New Roman" w:cs="Times New Roman"/>
          <w:kern w:val="2"/>
          <w:lang w:eastAsia="zh-CN"/>
        </w:rPr>
        <w:fldChar w:fldCharType="end"/>
      </w:r>
      <w:r w:rsidRPr="00AB57AF">
        <w:rPr>
          <w:rFonts w:eastAsia="Times New Roman" w:cs="Times New Roman"/>
          <w:kern w:val="2"/>
          <w:lang w:eastAsia="zh-CN"/>
        </w:rPr>
        <w:t xml:space="preserve"> Inny rodzaj ……………………</w:t>
      </w:r>
      <w:r w:rsidR="00A20504" w:rsidRPr="00AB57AF">
        <w:rPr>
          <w:rFonts w:eastAsia="Times New Roman" w:cs="Times New Roman"/>
          <w:kern w:val="2"/>
          <w:lang w:eastAsia="zh-CN"/>
        </w:rPr>
        <w:t>………………………….</w:t>
      </w:r>
      <w:r w:rsidRPr="00AB57AF">
        <w:rPr>
          <w:rFonts w:eastAsia="Times New Roman" w:cs="Times New Roman"/>
          <w:kern w:val="2"/>
          <w:lang w:eastAsia="zh-CN"/>
        </w:rPr>
        <w:t xml:space="preserve"> (proszę wskazać jaki)</w:t>
      </w:r>
      <w:r w:rsidR="00A20504" w:rsidRPr="00AB57AF">
        <w:rPr>
          <w:rFonts w:eastAsia="Times New Roman" w:cs="Times New Roman"/>
          <w:kern w:val="2"/>
          <w:lang w:eastAsia="zh-CN"/>
        </w:rPr>
        <w:t>.</w:t>
      </w:r>
    </w:p>
    <w:p w:rsidR="00EF4A33" w:rsidRPr="00AB57AF" w:rsidRDefault="00EF4A33" w:rsidP="00EF4A33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="Times New Roman"/>
          <w:kern w:val="2"/>
          <w:lang w:eastAsia="zh-CN"/>
        </w:rPr>
      </w:pPr>
      <w:r w:rsidRPr="00AB57AF">
        <w:rPr>
          <w:rFonts w:eastAsia="Calibri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AB57AF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="Arial"/>
          <w:kern w:val="2"/>
          <w:lang w:eastAsia="zh-CN"/>
        </w:rPr>
      </w:pPr>
    </w:p>
    <w:p w:rsidR="00EF4A33" w:rsidRPr="00AB57AF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eastAsia="Calibri" w:cs="Arial"/>
          <w:kern w:val="2"/>
          <w:lang w:eastAsia="zh-CN"/>
        </w:rPr>
      </w:pPr>
      <w:r w:rsidRPr="00AB57AF">
        <w:rPr>
          <w:rFonts w:eastAsia="Calibri" w:cs="Times New Roman"/>
          <w:kern w:val="2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AB57AF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="Arial"/>
          <w:kern w:val="2"/>
          <w:lang w:eastAsia="zh-CN"/>
        </w:rPr>
      </w:pPr>
      <w:r w:rsidRPr="00AB57AF">
        <w:rPr>
          <w:rFonts w:eastAsia="Calibri" w:cs="Times New Roman"/>
          <w:kern w:val="2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AB57AF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eastAsia="Calibri" w:cs="Arial"/>
          <w:kern w:val="2"/>
          <w:lang w:eastAsia="zh-CN"/>
        </w:rPr>
      </w:pPr>
      <w:r w:rsidRPr="00AB57AF">
        <w:rPr>
          <w:rFonts w:eastAsia="Calibri" w:cs="Times New Roman"/>
          <w:kern w:val="2"/>
          <w:lang w:eastAsia="zh-CN"/>
        </w:rPr>
        <w:t xml:space="preserve">mikroprzedsiębiorstwo definiuje się jako przedsiębiorstwo, które zatrudnia mniej niż 10 </w:t>
      </w:r>
      <w:r w:rsidRPr="00AB57AF">
        <w:rPr>
          <w:rFonts w:eastAsia="Calibri" w:cs="Times New Roman"/>
          <w:kern w:val="2"/>
          <w:lang w:eastAsia="zh-CN"/>
        </w:rPr>
        <w:lastRenderedPageBreak/>
        <w:t>pracowników i którego roczny obrót lub roczna suma bilansowa nie przekracza 2 milionów EUR</w:t>
      </w:r>
    </w:p>
    <w:p w:rsidR="00EF4A33" w:rsidRPr="00AB57AF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AB57AF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:rsidR="00EF4A33" w:rsidRPr="00AB57AF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1) Kosztorys O</w:t>
      </w:r>
      <w:r w:rsidR="00EF4A33" w:rsidRPr="00AB57AF">
        <w:rPr>
          <w:rFonts w:eastAsia="Times New Roman" w:cs="Times New Roman"/>
          <w:kern w:val="2"/>
          <w:lang w:eastAsia="zh-CN"/>
        </w:rPr>
        <w:t xml:space="preserve">fertowy </w:t>
      </w:r>
    </w:p>
    <w:p w:rsidR="00EF4A33" w:rsidRPr="00AB57AF" w:rsidRDefault="00C36417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2"/>
          <w:lang w:eastAsia="zh-CN"/>
        </w:rPr>
      </w:pPr>
      <w:r w:rsidRPr="00AB57AF">
        <w:rPr>
          <w:rFonts w:eastAsia="Times New Roman" w:cs="Times New Roman"/>
          <w:color w:val="000000"/>
          <w:kern w:val="2"/>
          <w:lang w:eastAsia="zh-CN"/>
        </w:rPr>
        <w:t>2) Pełnomocnictwo – jeżeli dotyczy</w:t>
      </w:r>
    </w:p>
    <w:p w:rsidR="00EF4A33" w:rsidRPr="00AB57AF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027F0C" w:rsidRDefault="00027F0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:rsidR="00027F0C" w:rsidRPr="00AB57AF" w:rsidRDefault="00027F0C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bookmarkStart w:id="2" w:name="_GoBack"/>
      <w:bookmarkEnd w:id="2"/>
    </w:p>
    <w:p w:rsidR="00EF4A33" w:rsidRPr="00AB57AF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AB57AF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AB57AF" w:rsidRDefault="00EF4A33" w:rsidP="00EF4A33">
      <w:pPr>
        <w:suppressAutoHyphens/>
        <w:spacing w:after="0" w:line="240" w:lineRule="auto"/>
        <w:rPr>
          <w:rFonts w:eastAsia="Times New Roman" w:cs="Times New Roman"/>
          <w:i/>
          <w:iCs/>
          <w:kern w:val="2"/>
          <w:lang w:eastAsia="zh-CN"/>
        </w:rPr>
      </w:pPr>
    </w:p>
    <w:p w:rsidR="00EF4A33" w:rsidRPr="00AB57AF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i/>
          <w:iCs/>
          <w:spacing w:val="4"/>
          <w:kern w:val="2"/>
          <w:lang w:eastAsia="zh-CN"/>
        </w:rPr>
        <w:t xml:space="preserve">* </w:t>
      </w:r>
      <w:r w:rsidRPr="00AB57AF">
        <w:rPr>
          <w:rFonts w:eastAsia="Times New Roman" w:cs="Times New Roman"/>
          <w:i/>
          <w:iCs/>
          <w:kern w:val="2"/>
          <w:lang w:eastAsia="zh-CN"/>
        </w:rPr>
        <w:t>niepotrzebne skreślić</w:t>
      </w:r>
    </w:p>
    <w:p w:rsidR="00B87716" w:rsidRPr="00AB57AF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AB57AF">
        <w:rPr>
          <w:rFonts w:eastAsia="Times New Roman" w:cs="Times New Roman"/>
          <w:i/>
          <w:iCs/>
          <w:spacing w:val="4"/>
          <w:kern w:val="2"/>
          <w:lang w:eastAsia="zh-CN"/>
        </w:rPr>
        <w:t>** jeżeli dotyczy</w:t>
      </w:r>
    </w:p>
    <w:sectPr w:rsidR="00B87716" w:rsidRPr="00AB57AF" w:rsidSect="00C3641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D30" w:rsidRDefault="004A4D30" w:rsidP="00EF4A33">
      <w:pPr>
        <w:spacing w:after="0" w:line="240" w:lineRule="auto"/>
      </w:pPr>
      <w:r>
        <w:separator/>
      </w:r>
    </w:p>
  </w:endnote>
  <w:endnote w:type="continuationSeparator" w:id="0">
    <w:p w:rsidR="004A4D30" w:rsidRDefault="004A4D30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F0C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D30" w:rsidRDefault="004A4D30" w:rsidP="00EF4A33">
      <w:pPr>
        <w:spacing w:after="0" w:line="240" w:lineRule="auto"/>
      </w:pPr>
      <w:r>
        <w:separator/>
      </w:r>
    </w:p>
  </w:footnote>
  <w:footnote w:type="continuationSeparator" w:id="0">
    <w:p w:rsidR="004A4D30" w:rsidRDefault="004A4D30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</w:t>
      </w:r>
      <w:r w:rsidRPr="00AB57AF">
        <w:rPr>
          <w:rFonts w:asciiTheme="minorHAnsi" w:hAnsiTheme="minorHAnsi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Pr="00AB57AF" w:rsidRDefault="00EF4A33" w:rsidP="00EF4A33">
      <w:pPr>
        <w:pStyle w:val="Tekstprzypisudolnego"/>
        <w:jc w:val="both"/>
        <w:rPr>
          <w:rFonts w:asciiTheme="minorHAnsi" w:hAnsiTheme="minorHAnsi"/>
        </w:rPr>
      </w:pPr>
      <w:r w:rsidRPr="00AB57AF">
        <w:rPr>
          <w:rStyle w:val="Znakiprzypiswdolnych"/>
          <w:rFonts w:asciiTheme="minorHAnsi" w:hAnsiTheme="minorHAnsi"/>
        </w:rPr>
        <w:footnoteRef/>
      </w:r>
      <w:r w:rsidRPr="00AB57AF">
        <w:rPr>
          <w:rFonts w:asciiTheme="minorHAnsi" w:hAnsiTheme="minorHAnsi"/>
        </w:rPr>
        <w:tab/>
        <w:t xml:space="preserve"> Niepotrzebne skreślić. Gdy wybór oferty prowadzi do powstania obowiązku podatkowego u Zamawiającego, Wykonawca zobligowany jest do wyp</w:t>
      </w:r>
      <w:r w:rsidR="00C36417" w:rsidRPr="00AB57AF">
        <w:rPr>
          <w:rFonts w:asciiTheme="minorHAnsi" w:hAnsiTheme="minorHAnsi"/>
        </w:rPr>
        <w:t>ełnienia pozycji 1) i 2) w pkt 11</w:t>
      </w:r>
      <w:r w:rsidRPr="00AB57AF">
        <w:rPr>
          <w:rFonts w:asciiTheme="minorHAnsi" w:hAnsiTheme="minorHAnsi"/>
        </w:rP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1294F"/>
    <w:rsid w:val="00027F0C"/>
    <w:rsid w:val="00054BFE"/>
    <w:rsid w:val="00082E51"/>
    <w:rsid w:val="00096DE9"/>
    <w:rsid w:val="001301A7"/>
    <w:rsid w:val="00192697"/>
    <w:rsid w:val="001A6F07"/>
    <w:rsid w:val="001F15C4"/>
    <w:rsid w:val="00212039"/>
    <w:rsid w:val="00227D60"/>
    <w:rsid w:val="00265B4D"/>
    <w:rsid w:val="002A2C35"/>
    <w:rsid w:val="002C38C7"/>
    <w:rsid w:val="004A4D30"/>
    <w:rsid w:val="004C0BC6"/>
    <w:rsid w:val="004D6D33"/>
    <w:rsid w:val="00512654"/>
    <w:rsid w:val="005512DD"/>
    <w:rsid w:val="005F453C"/>
    <w:rsid w:val="007249F0"/>
    <w:rsid w:val="00736982"/>
    <w:rsid w:val="00795E5D"/>
    <w:rsid w:val="00A20504"/>
    <w:rsid w:val="00A34764"/>
    <w:rsid w:val="00A86C52"/>
    <w:rsid w:val="00AB57AF"/>
    <w:rsid w:val="00B17BC7"/>
    <w:rsid w:val="00B96E9A"/>
    <w:rsid w:val="00BC3ECD"/>
    <w:rsid w:val="00C2123A"/>
    <w:rsid w:val="00C36417"/>
    <w:rsid w:val="00CB43E6"/>
    <w:rsid w:val="00D06591"/>
    <w:rsid w:val="00E2695B"/>
    <w:rsid w:val="00EF4227"/>
    <w:rsid w:val="00EF4A33"/>
    <w:rsid w:val="00F47F64"/>
    <w:rsid w:val="00F6689D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E9A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EF4227"/>
    <w:pPr>
      <w:suppressAutoHyphens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EF4227"/>
    <w:pPr>
      <w:ind w:left="720"/>
      <w:contextualSpacing/>
    </w:pPr>
  </w:style>
  <w:style w:type="paragraph" w:customStyle="1" w:styleId="ListParagraph">
    <w:name w:val="List Paragraph"/>
    <w:basedOn w:val="Normalny"/>
    <w:rsid w:val="002A2C35"/>
    <w:pPr>
      <w:suppressAutoHyphens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2022-02-15T08:30:00Z</cp:lastPrinted>
  <dcterms:created xsi:type="dcterms:W3CDTF">2022-02-15T08:34:00Z</dcterms:created>
  <dcterms:modified xsi:type="dcterms:W3CDTF">2022-02-15T08:34:00Z</dcterms:modified>
</cp:coreProperties>
</file>