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D03A8" w14:textId="27358081" w:rsidR="00386D7C" w:rsidRPr="00D15FFF" w:rsidRDefault="001814B7" w:rsidP="001814B7">
      <w:pPr>
        <w:widowControl w:val="0"/>
        <w:autoSpaceDE w:val="0"/>
        <w:spacing w:after="200" w:line="360" w:lineRule="auto"/>
        <w:jc w:val="right"/>
        <w:outlineLvl w:val="0"/>
        <w:rPr>
          <w:rFonts w:eastAsia="Calibri"/>
          <w:b/>
          <w:sz w:val="18"/>
          <w:szCs w:val="18"/>
          <w:lang w:eastAsia="ar-SA"/>
        </w:rPr>
      </w:pPr>
      <w:r w:rsidRPr="00D15FFF">
        <w:rPr>
          <w:rFonts w:eastAsia="Calibr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D13ECF4" wp14:editId="04EA474E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110605" cy="617220"/>
                <wp:effectExtent l="0" t="0" r="23495" b="11430"/>
                <wp:wrapTight wrapText="bothSides">
                  <wp:wrapPolygon edited="0">
                    <wp:start x="0" y="0"/>
                    <wp:lineTo x="0" y="21333"/>
                    <wp:lineTo x="21616" y="21333"/>
                    <wp:lineTo x="2161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6172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02E4D" w14:textId="77777777" w:rsidR="00F50053" w:rsidRDefault="00F50053" w:rsidP="00386D7C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682FAEAB" w14:textId="77777777" w:rsidR="00C8138D" w:rsidRDefault="00C8138D" w:rsidP="00C8138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65DF09" w14:textId="2D2BC467" w:rsidR="00F50053" w:rsidRPr="00583FDA" w:rsidRDefault="00583FDA" w:rsidP="002D3DCF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Oświadczenie Wykonawcy o aktualności informacji zawartych w oświadczeniu, o którym mowa w art.</w:t>
                            </w:r>
                            <w:r w:rsidR="007D1D0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125 ust. 1 </w:t>
                            </w:r>
                            <w:proofErr w:type="spellStart"/>
                            <w:r w:rsidRPr="00583FD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3ECF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27.05pt;width:481.15pt;height:48.6pt;z-index:25166336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" fillcolor="silver" strokeweight=".5pt">
                <v:textbox inset="7.45pt,3.85pt,7.45pt,3.85pt">
                  <w:txbxContent>
                    <w:p w14:paraId="07B02E4D" w14:textId="77777777" w:rsidR="00F50053" w:rsidRDefault="00F50053" w:rsidP="00386D7C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682FAEAB" w14:textId="77777777" w:rsidR="00C8138D" w:rsidRDefault="00C8138D" w:rsidP="00C8138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65DF09" w14:textId="2D2BC467" w:rsidR="00F50053" w:rsidRPr="00583FDA" w:rsidRDefault="00583FDA" w:rsidP="002D3DCF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Oświadczenie Wykonawcy o aktualności informacji zawartych w oświadczeniu, o którym mowa w art.</w:t>
                      </w:r>
                      <w:r w:rsidR="007D1D0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 xml:space="preserve">125 ust. 1 </w:t>
                      </w:r>
                      <w:proofErr w:type="spellStart"/>
                      <w:r w:rsidRPr="00583FDA">
                        <w:rPr>
                          <w:b/>
                          <w:bCs/>
                          <w:sz w:val="18"/>
                          <w:szCs w:val="18"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86D7C" w:rsidRPr="00D15FFF">
        <w:rPr>
          <w:rFonts w:eastAsia="Calibri"/>
          <w:b/>
          <w:sz w:val="18"/>
          <w:szCs w:val="18"/>
          <w:lang w:eastAsia="ar-SA"/>
        </w:rPr>
        <w:t xml:space="preserve">ZAŁĄCZNIK </w:t>
      </w:r>
      <w:r w:rsidR="00386D7C" w:rsidRPr="007D1D09">
        <w:rPr>
          <w:rFonts w:eastAsia="Calibri"/>
          <w:b/>
          <w:sz w:val="18"/>
          <w:szCs w:val="18"/>
          <w:lang w:eastAsia="ar-SA"/>
        </w:rPr>
        <w:t xml:space="preserve">NR </w:t>
      </w:r>
      <w:r w:rsidR="00583FDA" w:rsidRPr="007D1D09">
        <w:rPr>
          <w:rFonts w:eastAsia="Calibri"/>
          <w:b/>
          <w:sz w:val="18"/>
          <w:szCs w:val="18"/>
          <w:lang w:eastAsia="ar-SA"/>
        </w:rPr>
        <w:t>9</w:t>
      </w:r>
      <w:r w:rsidR="00386D7C" w:rsidRPr="007D1D09">
        <w:rPr>
          <w:rFonts w:eastAsia="Calibri"/>
          <w:b/>
          <w:sz w:val="18"/>
          <w:szCs w:val="18"/>
          <w:lang w:eastAsia="ar-SA"/>
        </w:rPr>
        <w:t xml:space="preserve"> DO </w:t>
      </w:r>
      <w:r w:rsidR="00386D7C" w:rsidRPr="00D15FFF">
        <w:rPr>
          <w:rFonts w:eastAsia="Calibri"/>
          <w:b/>
          <w:sz w:val="18"/>
          <w:szCs w:val="18"/>
          <w:lang w:eastAsia="ar-SA"/>
        </w:rPr>
        <w:t>SWZ (WZÓR)</w:t>
      </w:r>
    </w:p>
    <w:p w14:paraId="7EB23312" w14:textId="77777777" w:rsidR="00386D7C" w:rsidRPr="00CD0E2E" w:rsidRDefault="00386D7C" w:rsidP="00386D7C">
      <w:pPr>
        <w:suppressAutoHyphens/>
        <w:spacing w:before="120" w:after="200" w:line="288" w:lineRule="auto"/>
        <w:ind w:firstLine="360"/>
        <w:jc w:val="both"/>
        <w:rPr>
          <w:rFonts w:eastAsia="Calibri"/>
          <w:b/>
          <w:sz w:val="22"/>
          <w:szCs w:val="22"/>
          <w:lang w:eastAsia="ar-SA"/>
        </w:rPr>
      </w:pPr>
    </w:p>
    <w:p w14:paraId="155E413D" w14:textId="087B1D2A" w:rsidR="00386D7C" w:rsidRPr="00853F9D" w:rsidRDefault="00386D7C" w:rsidP="00386D7C">
      <w:pPr>
        <w:suppressAutoHyphens/>
        <w:spacing w:before="120" w:after="200" w:line="288" w:lineRule="auto"/>
        <w:jc w:val="both"/>
        <w:rPr>
          <w:rFonts w:eastAsia="Calibri"/>
          <w:bCs/>
          <w:sz w:val="18"/>
          <w:szCs w:val="18"/>
          <w:lang w:eastAsia="ar-SA"/>
        </w:rPr>
      </w:pPr>
      <w:r w:rsidRPr="00853F9D">
        <w:rPr>
          <w:rFonts w:eastAsia="Calibri"/>
          <w:bCs/>
          <w:sz w:val="18"/>
          <w:szCs w:val="18"/>
          <w:lang w:eastAsia="ar-SA"/>
        </w:rPr>
        <w:t xml:space="preserve">Składając ofertę w przetargu nieograniczonym nr </w:t>
      </w:r>
      <w:r w:rsidR="00AE3756" w:rsidRPr="00AE3756">
        <w:rPr>
          <w:rFonts w:eastAsia="Calibri"/>
          <w:b/>
          <w:sz w:val="18"/>
          <w:szCs w:val="18"/>
          <w:lang w:eastAsia="ar-SA"/>
        </w:rPr>
        <w:t>01/PN/2021</w:t>
      </w:r>
      <w:r w:rsidRPr="00AE3756">
        <w:rPr>
          <w:rFonts w:eastAsia="Calibri"/>
          <w:b/>
          <w:sz w:val="18"/>
          <w:szCs w:val="18"/>
          <w:lang w:eastAsia="ar-SA"/>
        </w:rPr>
        <w:t xml:space="preserve">, </w:t>
      </w:r>
      <w:r w:rsidRPr="00853F9D">
        <w:rPr>
          <w:rFonts w:eastAsia="Calibri"/>
          <w:bCs/>
          <w:sz w:val="18"/>
          <w:szCs w:val="18"/>
          <w:lang w:eastAsia="ar-SA"/>
        </w:rPr>
        <w:t>na:</w:t>
      </w:r>
    </w:p>
    <w:p w14:paraId="25938334" w14:textId="77777777" w:rsidR="00AE3756" w:rsidRDefault="00AE3756" w:rsidP="00AE375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DOSTAWĘ ARTYKUŁÓW ORAZ SPRZĘTU MEDYCZNEGO JEDNORAZOWEGO I WIELORAZOWEGO UŻYTKU NA POTRZEBY ZAMAWIAJĄCEGO</w:t>
      </w:r>
    </w:p>
    <w:p w14:paraId="20AB30C1" w14:textId="77777777" w:rsidR="001814B7" w:rsidRPr="00853F9D" w:rsidRDefault="001814B7" w:rsidP="00DE672E">
      <w:pPr>
        <w:jc w:val="center"/>
        <w:rPr>
          <w:b/>
          <w:sz w:val="18"/>
          <w:szCs w:val="18"/>
        </w:rPr>
      </w:pPr>
    </w:p>
    <w:p w14:paraId="0BB765FE" w14:textId="4C7C6A4C" w:rsidR="00386D7C" w:rsidRPr="00853F9D" w:rsidRDefault="00386D7C" w:rsidP="00386D7C">
      <w:pPr>
        <w:jc w:val="center"/>
        <w:rPr>
          <w:b/>
          <w:color w:val="FF0000"/>
          <w:sz w:val="18"/>
          <w:szCs w:val="18"/>
        </w:rPr>
      </w:pPr>
    </w:p>
    <w:p w14:paraId="5C06C883" w14:textId="5C9B0FC8" w:rsidR="001814B7" w:rsidRPr="00853F9D" w:rsidRDefault="00AC3C56" w:rsidP="001814B7">
      <w:pPr>
        <w:rPr>
          <w:b/>
          <w:sz w:val="18"/>
          <w:szCs w:val="18"/>
        </w:rPr>
      </w:pPr>
      <w:r w:rsidRPr="00853F9D">
        <w:rPr>
          <w:b/>
          <w:sz w:val="18"/>
          <w:szCs w:val="18"/>
        </w:rPr>
        <w:t>w</w:t>
      </w:r>
      <w:r w:rsidR="001814B7" w:rsidRPr="00853F9D">
        <w:rPr>
          <w:b/>
          <w:sz w:val="18"/>
          <w:szCs w:val="18"/>
        </w:rPr>
        <w:t xml:space="preserve"> imieniu:</w:t>
      </w:r>
    </w:p>
    <w:p w14:paraId="3DCBC9F3" w14:textId="77777777" w:rsidR="001814B7" w:rsidRPr="00853F9D" w:rsidRDefault="001814B7" w:rsidP="001814B7">
      <w:pPr>
        <w:rPr>
          <w:b/>
          <w:sz w:val="18"/>
          <w:szCs w:val="18"/>
        </w:rPr>
      </w:pPr>
    </w:p>
    <w:p w14:paraId="0F651A51" w14:textId="577D650B" w:rsidR="001814B7" w:rsidRPr="00435869" w:rsidRDefault="001814B7" w:rsidP="001814B7">
      <w:pPr>
        <w:rPr>
          <w:bCs/>
          <w:sz w:val="18"/>
          <w:szCs w:val="18"/>
        </w:rPr>
      </w:pPr>
      <w:r w:rsidRPr="00435869">
        <w:rPr>
          <w:bCs/>
          <w:sz w:val="18"/>
          <w:szCs w:val="18"/>
        </w:rPr>
        <w:t>_______________________________________________________</w:t>
      </w:r>
      <w:r w:rsidR="00D15FFF" w:rsidRPr="00435869">
        <w:rPr>
          <w:bCs/>
          <w:sz w:val="18"/>
          <w:szCs w:val="18"/>
        </w:rPr>
        <w:t>___________________</w:t>
      </w:r>
      <w:r w:rsidRPr="00435869">
        <w:rPr>
          <w:bCs/>
          <w:sz w:val="18"/>
          <w:szCs w:val="18"/>
        </w:rPr>
        <w:t>_____________________________,</w:t>
      </w:r>
    </w:p>
    <w:p w14:paraId="3CBBE87A" w14:textId="19DE54EB" w:rsidR="001814B7" w:rsidRPr="00FE76E5" w:rsidRDefault="001814B7" w:rsidP="00AC3C56">
      <w:pPr>
        <w:jc w:val="center"/>
        <w:rPr>
          <w:b/>
          <w:i/>
          <w:iCs/>
          <w:sz w:val="16"/>
          <w:szCs w:val="16"/>
        </w:rPr>
      </w:pPr>
      <w:r w:rsidRPr="00FE76E5">
        <w:rPr>
          <w:b/>
          <w:i/>
          <w:iCs/>
          <w:sz w:val="16"/>
          <w:szCs w:val="16"/>
        </w:rPr>
        <w:t>(nazwa Wykonawcy)</w:t>
      </w:r>
    </w:p>
    <w:p w14:paraId="15D08A7B" w14:textId="77777777" w:rsidR="00386D7C" w:rsidRPr="00184EA5" w:rsidRDefault="00386D7C" w:rsidP="00386D7C">
      <w:pPr>
        <w:jc w:val="center"/>
        <w:rPr>
          <w:b/>
          <w:sz w:val="18"/>
          <w:szCs w:val="18"/>
        </w:rPr>
      </w:pPr>
    </w:p>
    <w:p w14:paraId="7C5D55EA" w14:textId="57178757" w:rsidR="00201C35" w:rsidRPr="00583FDA" w:rsidRDefault="001814B7" w:rsidP="00201C35">
      <w:pPr>
        <w:widowControl w:val="0"/>
        <w:suppressAutoHyphens/>
        <w:autoSpaceDE w:val="0"/>
        <w:jc w:val="both"/>
        <w:rPr>
          <w:bCs/>
          <w:iCs/>
          <w:sz w:val="18"/>
          <w:szCs w:val="18"/>
          <w:lang w:eastAsia="ar-SA"/>
        </w:rPr>
      </w:pPr>
      <w:r w:rsidRPr="00583FDA">
        <w:rPr>
          <w:bCs/>
          <w:iCs/>
          <w:sz w:val="18"/>
          <w:szCs w:val="18"/>
          <w:lang w:eastAsia="ar-SA"/>
        </w:rPr>
        <w:t>n</w:t>
      </w:r>
      <w:r w:rsidR="00201C35" w:rsidRPr="00583FDA">
        <w:rPr>
          <w:bCs/>
          <w:iCs/>
          <w:sz w:val="18"/>
          <w:szCs w:val="18"/>
          <w:lang w:eastAsia="ar-SA"/>
        </w:rPr>
        <w:t xml:space="preserve">iniejszym oświadczam(y), iż: </w:t>
      </w:r>
    </w:p>
    <w:p w14:paraId="23B5EBEB" w14:textId="77777777" w:rsidR="00201C35" w:rsidRPr="00583FDA" w:rsidRDefault="00201C35" w:rsidP="00201C35">
      <w:pPr>
        <w:widowControl w:val="0"/>
        <w:suppressAutoHyphens/>
        <w:autoSpaceDE w:val="0"/>
        <w:jc w:val="both"/>
        <w:rPr>
          <w:b/>
          <w:bCs/>
          <w:i/>
          <w:iCs/>
          <w:sz w:val="18"/>
          <w:szCs w:val="18"/>
          <w:lang w:eastAsia="ar-SA"/>
        </w:rPr>
      </w:pPr>
    </w:p>
    <w:p w14:paraId="7390B92E" w14:textId="28DCCED1" w:rsidR="00C8138D" w:rsidRPr="00583FDA" w:rsidRDefault="00583FDA" w:rsidP="00846FD5">
      <w:pPr>
        <w:suppressAutoHyphens/>
        <w:ind w:right="168"/>
        <w:jc w:val="both"/>
        <w:rPr>
          <w:sz w:val="18"/>
          <w:szCs w:val="18"/>
        </w:rPr>
      </w:pPr>
      <w:r w:rsidRPr="00583FDA">
        <w:rPr>
          <w:sz w:val="18"/>
          <w:szCs w:val="18"/>
        </w:rPr>
        <w:t xml:space="preserve">informacje zawarte w oświadczeniu, o którym mowa w </w:t>
      </w:r>
      <w:proofErr w:type="spellStart"/>
      <w:r w:rsidRPr="00583FDA">
        <w:rPr>
          <w:b/>
          <w:bCs/>
          <w:sz w:val="18"/>
          <w:szCs w:val="18"/>
        </w:rPr>
        <w:t>sek.I</w:t>
      </w:r>
      <w:proofErr w:type="spellEnd"/>
      <w:r w:rsidRPr="00583FDA">
        <w:rPr>
          <w:b/>
          <w:bCs/>
          <w:sz w:val="18"/>
          <w:szCs w:val="18"/>
        </w:rPr>
        <w:t xml:space="preserve">, pkt 1.1 SWZ </w:t>
      </w:r>
      <w:r w:rsidRPr="00583FDA">
        <w:rPr>
          <w:sz w:val="18"/>
          <w:szCs w:val="18"/>
        </w:rPr>
        <w:t xml:space="preserve">(art. 125 ust. 1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>), które złożyliśmy wraz z ofertą w zakresie podstaw wykluczenia z postępowania wskazanych przez Zamawiającego, o których mowa art. 108 ust. 1 pkt 3</w:t>
      </w:r>
      <w:r w:rsidR="00846FD5">
        <w:rPr>
          <w:sz w:val="18"/>
          <w:szCs w:val="18"/>
        </w:rPr>
        <w:t>-6</w:t>
      </w:r>
      <w:r w:rsidRPr="00583FDA">
        <w:rPr>
          <w:sz w:val="18"/>
          <w:szCs w:val="18"/>
        </w:rPr>
        <w:t xml:space="preserve"> ustawy </w:t>
      </w:r>
      <w:proofErr w:type="spellStart"/>
      <w:r w:rsidRPr="00583FDA">
        <w:rPr>
          <w:sz w:val="18"/>
          <w:szCs w:val="18"/>
        </w:rPr>
        <w:t>pzp</w:t>
      </w:r>
      <w:proofErr w:type="spellEnd"/>
      <w:r w:rsidRPr="00583FD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583FDA">
        <w:rPr>
          <w:sz w:val="18"/>
          <w:szCs w:val="18"/>
        </w:rPr>
        <w:t xml:space="preserve">ą nadal aktualne. </w:t>
      </w:r>
    </w:p>
    <w:p w14:paraId="121D1067" w14:textId="77777777" w:rsidR="00C8138D" w:rsidRPr="00752412" w:rsidRDefault="00C8138D" w:rsidP="00C8138D">
      <w:pPr>
        <w:jc w:val="both"/>
        <w:rPr>
          <w:rFonts w:ascii="Calibri" w:hAnsi="Calibri"/>
          <w:bCs/>
          <w:iCs/>
          <w:sz w:val="20"/>
          <w:szCs w:val="22"/>
        </w:rPr>
      </w:pPr>
    </w:p>
    <w:p w14:paraId="0F241F32" w14:textId="77777777" w:rsidR="00583FDA" w:rsidRDefault="00583FDA" w:rsidP="00D75BCD">
      <w:pPr>
        <w:suppressAutoHyphens/>
        <w:rPr>
          <w:rFonts w:eastAsia="Calibri"/>
          <w:sz w:val="18"/>
          <w:szCs w:val="18"/>
          <w:lang w:eastAsia="ar-SA"/>
        </w:rPr>
      </w:pPr>
    </w:p>
    <w:p w14:paraId="40A4B87D" w14:textId="2FE56A19" w:rsidR="00D75BCD" w:rsidRDefault="00D75BCD" w:rsidP="00D75BCD">
      <w:pPr>
        <w:suppressAutoHyphens/>
        <w:rPr>
          <w:rFonts w:eastAsia="Calibri"/>
          <w:sz w:val="18"/>
          <w:szCs w:val="18"/>
          <w:lang w:eastAsia="ar-SA"/>
        </w:rPr>
      </w:pPr>
      <w:r>
        <w:rPr>
          <w:rFonts w:eastAsia="Calibri"/>
          <w:sz w:val="18"/>
          <w:szCs w:val="18"/>
          <w:lang w:eastAsia="ar-SA"/>
        </w:rPr>
        <w:t>________________ dnia __.__.____ r.</w:t>
      </w:r>
    </w:p>
    <w:p w14:paraId="0A46793E" w14:textId="77777777" w:rsidR="00D75BCD" w:rsidRDefault="00D75BCD" w:rsidP="00D75BCD">
      <w:pPr>
        <w:ind w:left="720"/>
        <w:rPr>
          <w:sz w:val="16"/>
          <w:szCs w:val="16"/>
        </w:rPr>
      </w:pPr>
      <w:r>
        <w:rPr>
          <w:sz w:val="16"/>
          <w:szCs w:val="16"/>
        </w:rPr>
        <w:t>(miejscowość i data)</w:t>
      </w:r>
    </w:p>
    <w:p w14:paraId="48B2ED84" w14:textId="67716573" w:rsidR="00201C35" w:rsidRPr="00FE76E5" w:rsidRDefault="00201C35" w:rsidP="007D1D09">
      <w:pPr>
        <w:suppressAutoHyphens/>
        <w:ind w:firstLine="3960"/>
        <w:jc w:val="right"/>
        <w:rPr>
          <w:rFonts w:eastAsia="Calibri"/>
          <w:iCs/>
          <w:sz w:val="16"/>
          <w:szCs w:val="16"/>
        </w:rPr>
      </w:pPr>
      <w:r w:rsidRPr="00FE76E5">
        <w:rPr>
          <w:rFonts w:eastAsia="Calibri"/>
          <w:i/>
          <w:sz w:val="18"/>
          <w:szCs w:val="18"/>
          <w:lang w:eastAsia="ar-SA"/>
        </w:rPr>
        <w:t xml:space="preserve">                     </w:t>
      </w:r>
      <w:r w:rsidR="00FE76E5">
        <w:rPr>
          <w:rFonts w:eastAsia="Calibri"/>
          <w:i/>
          <w:sz w:val="18"/>
          <w:szCs w:val="18"/>
          <w:lang w:eastAsia="ar-SA"/>
        </w:rPr>
        <w:t xml:space="preserve">                                </w:t>
      </w:r>
    </w:p>
    <w:p w14:paraId="323F4244" w14:textId="77777777" w:rsidR="007D1D09" w:rsidRDefault="007D1D09" w:rsidP="007D1D0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ten należy podpisać elektronicznie, zgodnie z wymogami zawartymi w SWZ do niniejszego postępowania.</w:t>
      </w:r>
    </w:p>
    <w:p w14:paraId="3FDE08F7" w14:textId="5AF45E69" w:rsidR="007D1D09" w:rsidRDefault="007D1D09" w:rsidP="007D1D09">
      <w:pPr>
        <w:pStyle w:val="Zwykytekst1"/>
        <w:spacing w:before="120" w:line="288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i/>
          <w:iCs/>
          <w:sz w:val="16"/>
          <w:szCs w:val="16"/>
        </w:rPr>
        <w:t>DOKUMENT SKŁ</w:t>
      </w:r>
      <w:r w:rsidR="00AE3756">
        <w:rPr>
          <w:rFonts w:ascii="Times New Roman" w:hAnsi="Times New Roman"/>
          <w:b/>
          <w:bCs/>
          <w:i/>
          <w:iCs/>
          <w:sz w:val="16"/>
          <w:szCs w:val="16"/>
        </w:rPr>
        <w:t>A</w:t>
      </w:r>
      <w:r>
        <w:rPr>
          <w:rFonts w:ascii="Times New Roman" w:hAnsi="Times New Roman"/>
          <w:b/>
          <w:bCs/>
          <w:i/>
          <w:iCs/>
          <w:sz w:val="16"/>
          <w:szCs w:val="16"/>
        </w:rPr>
        <w:t>DANY NA WEZWANIE ZAMAWIAJĄCEGO</w:t>
      </w:r>
    </w:p>
    <w:p w14:paraId="134ECCA1" w14:textId="77777777" w:rsidR="00201C35" w:rsidRDefault="00201C35" w:rsidP="00201C35">
      <w:pPr>
        <w:rPr>
          <w:lang w:eastAsia="ar-SA"/>
        </w:rPr>
      </w:pPr>
    </w:p>
    <w:p w14:paraId="598BC2DB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7FE1CB01" w14:textId="77777777" w:rsidR="00853F9D" w:rsidRDefault="00853F9D" w:rsidP="00201C35">
      <w:pPr>
        <w:jc w:val="center"/>
        <w:rPr>
          <w:b/>
          <w:sz w:val="18"/>
          <w:szCs w:val="18"/>
          <w:u w:val="single"/>
          <w:lang w:eastAsia="ar-SA"/>
        </w:rPr>
      </w:pPr>
    </w:p>
    <w:p w14:paraId="510CF0A3" w14:textId="4CBF0C65" w:rsidR="00201C35" w:rsidRPr="002D3DCF" w:rsidRDefault="00201C35" w:rsidP="00FE76E5">
      <w:pPr>
        <w:jc w:val="center"/>
        <w:rPr>
          <w:b/>
          <w:sz w:val="18"/>
          <w:szCs w:val="18"/>
          <w:lang w:eastAsia="ar-SA"/>
        </w:rPr>
      </w:pPr>
    </w:p>
    <w:sectPr w:rsidR="00201C35" w:rsidRPr="002D3DCF" w:rsidSect="006976A2">
      <w:footerReference w:type="default" r:id="rId7"/>
      <w:pgSz w:w="12240" w:h="15840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9440" w14:textId="77777777" w:rsidR="00DB46FE" w:rsidRDefault="00DB46FE">
      <w:r>
        <w:separator/>
      </w:r>
    </w:p>
  </w:endnote>
  <w:endnote w:type="continuationSeparator" w:id="0">
    <w:p w14:paraId="297B62C6" w14:textId="77777777" w:rsidR="00DB46FE" w:rsidRDefault="00DB4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80B" w14:textId="77777777" w:rsidR="00F50053" w:rsidRDefault="00F5005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43</w:t>
    </w:r>
    <w:r>
      <w:fldChar w:fldCharType="end"/>
    </w:r>
  </w:p>
  <w:p w14:paraId="1BAE3A29" w14:textId="77777777" w:rsidR="00F50053" w:rsidRDefault="00F500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225A" w14:textId="77777777" w:rsidR="00DB46FE" w:rsidRDefault="00DB46FE">
      <w:r>
        <w:separator/>
      </w:r>
    </w:p>
  </w:footnote>
  <w:footnote w:type="continuationSeparator" w:id="0">
    <w:p w14:paraId="379C8ABC" w14:textId="77777777" w:rsidR="00DB46FE" w:rsidRDefault="00DB4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5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8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1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3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4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6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7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0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1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2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28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29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31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2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1A364F1A"/>
    <w:multiLevelType w:val="multilevel"/>
    <w:tmpl w:val="CB7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B4972D3"/>
    <w:multiLevelType w:val="multilevel"/>
    <w:tmpl w:val="A4EA0F3A"/>
    <w:styleLink w:val="WWNum19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7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8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26A36A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42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3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2BC57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46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5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6" w15:restartNumberingAfterBreak="0">
    <w:nsid w:val="4EFC4E80"/>
    <w:multiLevelType w:val="multilevel"/>
    <w:tmpl w:val="3C109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58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59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62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3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65" w15:restartNumberingAfterBreak="0">
    <w:nsid w:val="605D296E"/>
    <w:multiLevelType w:val="hybridMultilevel"/>
    <w:tmpl w:val="B260A892"/>
    <w:lvl w:ilvl="0" w:tplc="DE781C50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7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8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69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70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2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3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74" w15:restartNumberingAfterBreak="0">
    <w:nsid w:val="78BA5070"/>
    <w:multiLevelType w:val="hybridMultilevel"/>
    <w:tmpl w:val="83362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576A00"/>
    <w:multiLevelType w:val="hybridMultilevel"/>
    <w:tmpl w:val="BDE21666"/>
    <w:lvl w:ilvl="0" w:tplc="402AF20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4"/>
  </w:num>
  <w:num w:numId="2">
    <w:abstractNumId w:val="32"/>
  </w:num>
  <w:num w:numId="3">
    <w:abstractNumId w:val="51"/>
    <w:lvlOverride w:ilvl="0">
      <w:startOverride w:val="1"/>
    </w:lvlOverride>
  </w:num>
  <w:num w:numId="4">
    <w:abstractNumId w:val="49"/>
  </w:num>
  <w:num w:numId="5">
    <w:abstractNumId w:val="48"/>
  </w:num>
  <w:num w:numId="6">
    <w:abstractNumId w:val="59"/>
  </w:num>
  <w:num w:numId="7">
    <w:abstractNumId w:val="31"/>
  </w:num>
  <w:num w:numId="8">
    <w:abstractNumId w:val="40"/>
  </w:num>
  <w:num w:numId="9">
    <w:abstractNumId w:val="26"/>
  </w:num>
  <w:num w:numId="10">
    <w:abstractNumId w:val="24"/>
  </w:num>
  <w:num w:numId="11">
    <w:abstractNumId w:val="64"/>
  </w:num>
  <w:num w:numId="12">
    <w:abstractNumId w:val="69"/>
  </w:num>
  <w:num w:numId="13">
    <w:abstractNumId w:val="50"/>
  </w:num>
  <w:num w:numId="14">
    <w:abstractNumId w:val="37"/>
  </w:num>
  <w:num w:numId="15">
    <w:abstractNumId w:val="68"/>
  </w:num>
  <w:num w:numId="16">
    <w:abstractNumId w:val="52"/>
  </w:num>
  <w:num w:numId="17">
    <w:abstractNumId w:val="70"/>
  </w:num>
  <w:num w:numId="18">
    <w:abstractNumId w:val="58"/>
  </w:num>
  <w:num w:numId="19">
    <w:abstractNumId w:val="46"/>
  </w:num>
  <w:num w:numId="20">
    <w:abstractNumId w:val="28"/>
  </w:num>
  <w:num w:numId="21">
    <w:abstractNumId w:val="29"/>
  </w:num>
  <w:num w:numId="22">
    <w:abstractNumId w:val="62"/>
  </w:num>
  <w:num w:numId="23">
    <w:abstractNumId w:val="66"/>
  </w:num>
  <w:num w:numId="24">
    <w:abstractNumId w:val="63"/>
  </w:num>
  <w:num w:numId="25">
    <w:abstractNumId w:val="38"/>
  </w:num>
  <w:num w:numId="26">
    <w:abstractNumId w:val="35"/>
  </w:num>
  <w:num w:numId="27">
    <w:abstractNumId w:val="73"/>
  </w:num>
  <w:num w:numId="28">
    <w:abstractNumId w:val="34"/>
  </w:num>
  <w:num w:numId="29">
    <w:abstractNumId w:val="61"/>
  </w:num>
  <w:num w:numId="30">
    <w:abstractNumId w:val="36"/>
  </w:num>
  <w:num w:numId="31">
    <w:abstractNumId w:val="71"/>
  </w:num>
  <w:num w:numId="32">
    <w:abstractNumId w:val="57"/>
  </w:num>
  <w:num w:numId="33">
    <w:abstractNumId w:val="54"/>
  </w:num>
  <w:num w:numId="34">
    <w:abstractNumId w:val="30"/>
  </w:num>
  <w:num w:numId="35">
    <w:abstractNumId w:val="42"/>
  </w:num>
  <w:num w:numId="36">
    <w:abstractNumId w:val="72"/>
  </w:num>
  <w:num w:numId="37">
    <w:abstractNumId w:val="67"/>
  </w:num>
  <w:num w:numId="38">
    <w:abstractNumId w:val="47"/>
  </w:num>
  <w:num w:numId="39">
    <w:abstractNumId w:val="55"/>
  </w:num>
  <w:num w:numId="40">
    <w:abstractNumId w:val="22"/>
  </w:num>
  <w:num w:numId="41">
    <w:abstractNumId w:val="41"/>
  </w:num>
  <w:num w:numId="42">
    <w:abstractNumId w:val="27"/>
  </w:num>
  <w:num w:numId="43">
    <w:abstractNumId w:val="53"/>
  </w:num>
  <w:num w:numId="44">
    <w:abstractNumId w:val="65"/>
  </w:num>
  <w:num w:numId="45">
    <w:abstractNumId w:val="60"/>
  </w:num>
  <w:num w:numId="46">
    <w:abstractNumId w:val="56"/>
  </w:num>
  <w:num w:numId="47">
    <w:abstractNumId w:val="33"/>
  </w:num>
  <w:num w:numId="48">
    <w:abstractNumId w:val="44"/>
  </w:num>
  <w:num w:numId="49">
    <w:abstractNumId w:val="39"/>
  </w:num>
  <w:num w:numId="50">
    <w:abstractNumId w:val="7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0CF6"/>
    <w:rsid w:val="00000F25"/>
    <w:rsid w:val="00002C60"/>
    <w:rsid w:val="00002E90"/>
    <w:rsid w:val="00003F5A"/>
    <w:rsid w:val="00004883"/>
    <w:rsid w:val="00005E3F"/>
    <w:rsid w:val="0000684C"/>
    <w:rsid w:val="00006A00"/>
    <w:rsid w:val="000105A8"/>
    <w:rsid w:val="00011C01"/>
    <w:rsid w:val="00011E74"/>
    <w:rsid w:val="00012881"/>
    <w:rsid w:val="00012E52"/>
    <w:rsid w:val="000138E5"/>
    <w:rsid w:val="00015469"/>
    <w:rsid w:val="00016BEB"/>
    <w:rsid w:val="000173FE"/>
    <w:rsid w:val="00017A5B"/>
    <w:rsid w:val="00020CFB"/>
    <w:rsid w:val="00022E1E"/>
    <w:rsid w:val="00023108"/>
    <w:rsid w:val="00023384"/>
    <w:rsid w:val="000236EB"/>
    <w:rsid w:val="00024CA3"/>
    <w:rsid w:val="00025D3F"/>
    <w:rsid w:val="00026035"/>
    <w:rsid w:val="000264FC"/>
    <w:rsid w:val="000305E2"/>
    <w:rsid w:val="00033307"/>
    <w:rsid w:val="00034D45"/>
    <w:rsid w:val="00034DE2"/>
    <w:rsid w:val="0003638A"/>
    <w:rsid w:val="00036C58"/>
    <w:rsid w:val="00036E1B"/>
    <w:rsid w:val="00036F1D"/>
    <w:rsid w:val="000413B6"/>
    <w:rsid w:val="00041F2C"/>
    <w:rsid w:val="000440FE"/>
    <w:rsid w:val="00044670"/>
    <w:rsid w:val="00044ED4"/>
    <w:rsid w:val="00045EDC"/>
    <w:rsid w:val="0004715A"/>
    <w:rsid w:val="00050C9C"/>
    <w:rsid w:val="00051978"/>
    <w:rsid w:val="00054DE0"/>
    <w:rsid w:val="0005637F"/>
    <w:rsid w:val="00057988"/>
    <w:rsid w:val="00060002"/>
    <w:rsid w:val="0006006B"/>
    <w:rsid w:val="00060622"/>
    <w:rsid w:val="00062983"/>
    <w:rsid w:val="00063419"/>
    <w:rsid w:val="000650A6"/>
    <w:rsid w:val="00065F93"/>
    <w:rsid w:val="00066AEC"/>
    <w:rsid w:val="0007059F"/>
    <w:rsid w:val="00070BB6"/>
    <w:rsid w:val="00071230"/>
    <w:rsid w:val="000713EB"/>
    <w:rsid w:val="0007407E"/>
    <w:rsid w:val="000740A0"/>
    <w:rsid w:val="000743DE"/>
    <w:rsid w:val="00076120"/>
    <w:rsid w:val="000766AB"/>
    <w:rsid w:val="00081686"/>
    <w:rsid w:val="000841B2"/>
    <w:rsid w:val="00086AF0"/>
    <w:rsid w:val="00092757"/>
    <w:rsid w:val="000953F0"/>
    <w:rsid w:val="00097F54"/>
    <w:rsid w:val="000A0126"/>
    <w:rsid w:val="000A08BE"/>
    <w:rsid w:val="000A287C"/>
    <w:rsid w:val="000A45A0"/>
    <w:rsid w:val="000A6B86"/>
    <w:rsid w:val="000A72B7"/>
    <w:rsid w:val="000B01E9"/>
    <w:rsid w:val="000B0337"/>
    <w:rsid w:val="000B1410"/>
    <w:rsid w:val="000B223A"/>
    <w:rsid w:val="000B2497"/>
    <w:rsid w:val="000C23CE"/>
    <w:rsid w:val="000C37FF"/>
    <w:rsid w:val="000C54B5"/>
    <w:rsid w:val="000C557A"/>
    <w:rsid w:val="000C62E8"/>
    <w:rsid w:val="000D254F"/>
    <w:rsid w:val="000D2D62"/>
    <w:rsid w:val="000D4149"/>
    <w:rsid w:val="000D426F"/>
    <w:rsid w:val="000D4D39"/>
    <w:rsid w:val="000D5672"/>
    <w:rsid w:val="000E07E7"/>
    <w:rsid w:val="000E219E"/>
    <w:rsid w:val="000E44E3"/>
    <w:rsid w:val="000E495D"/>
    <w:rsid w:val="000E596A"/>
    <w:rsid w:val="000E5C43"/>
    <w:rsid w:val="000F03DB"/>
    <w:rsid w:val="000F0D1C"/>
    <w:rsid w:val="000F15EE"/>
    <w:rsid w:val="000F21AC"/>
    <w:rsid w:val="000F481B"/>
    <w:rsid w:val="000F52AC"/>
    <w:rsid w:val="000F59F8"/>
    <w:rsid w:val="000F795F"/>
    <w:rsid w:val="00101827"/>
    <w:rsid w:val="0010375A"/>
    <w:rsid w:val="001047AA"/>
    <w:rsid w:val="001070CC"/>
    <w:rsid w:val="00107625"/>
    <w:rsid w:val="00113116"/>
    <w:rsid w:val="001138A9"/>
    <w:rsid w:val="00114BEA"/>
    <w:rsid w:val="00115381"/>
    <w:rsid w:val="00116149"/>
    <w:rsid w:val="00117E29"/>
    <w:rsid w:val="00120466"/>
    <w:rsid w:val="00120F09"/>
    <w:rsid w:val="001250B6"/>
    <w:rsid w:val="00125371"/>
    <w:rsid w:val="00125736"/>
    <w:rsid w:val="00126760"/>
    <w:rsid w:val="001312E8"/>
    <w:rsid w:val="00131CDF"/>
    <w:rsid w:val="001321D6"/>
    <w:rsid w:val="00135018"/>
    <w:rsid w:val="00136F9C"/>
    <w:rsid w:val="0013762B"/>
    <w:rsid w:val="0013787D"/>
    <w:rsid w:val="001405E7"/>
    <w:rsid w:val="001408EC"/>
    <w:rsid w:val="00140A2B"/>
    <w:rsid w:val="00140CAC"/>
    <w:rsid w:val="00140F23"/>
    <w:rsid w:val="0014102F"/>
    <w:rsid w:val="00141403"/>
    <w:rsid w:val="00141CDB"/>
    <w:rsid w:val="00142A00"/>
    <w:rsid w:val="00145530"/>
    <w:rsid w:val="00145CBD"/>
    <w:rsid w:val="0015030C"/>
    <w:rsid w:val="001505C0"/>
    <w:rsid w:val="00150809"/>
    <w:rsid w:val="00150DE8"/>
    <w:rsid w:val="00152A4E"/>
    <w:rsid w:val="00152C10"/>
    <w:rsid w:val="00153501"/>
    <w:rsid w:val="00154092"/>
    <w:rsid w:val="00156B3C"/>
    <w:rsid w:val="00156EC5"/>
    <w:rsid w:val="00157DE4"/>
    <w:rsid w:val="001606B4"/>
    <w:rsid w:val="001606E2"/>
    <w:rsid w:val="00164075"/>
    <w:rsid w:val="001655D4"/>
    <w:rsid w:val="001668DE"/>
    <w:rsid w:val="0016777D"/>
    <w:rsid w:val="00171620"/>
    <w:rsid w:val="00171F5F"/>
    <w:rsid w:val="001727BA"/>
    <w:rsid w:val="00173D2A"/>
    <w:rsid w:val="0017462B"/>
    <w:rsid w:val="001801EC"/>
    <w:rsid w:val="0018030A"/>
    <w:rsid w:val="00180372"/>
    <w:rsid w:val="00180AD2"/>
    <w:rsid w:val="001814B7"/>
    <w:rsid w:val="001814EC"/>
    <w:rsid w:val="00181549"/>
    <w:rsid w:val="00182B78"/>
    <w:rsid w:val="00184EA5"/>
    <w:rsid w:val="001850F5"/>
    <w:rsid w:val="00186226"/>
    <w:rsid w:val="0018712D"/>
    <w:rsid w:val="00191793"/>
    <w:rsid w:val="00191EE8"/>
    <w:rsid w:val="00191FE7"/>
    <w:rsid w:val="001924A7"/>
    <w:rsid w:val="00192FD4"/>
    <w:rsid w:val="001936D0"/>
    <w:rsid w:val="001964CA"/>
    <w:rsid w:val="00197EB6"/>
    <w:rsid w:val="001A012B"/>
    <w:rsid w:val="001A3502"/>
    <w:rsid w:val="001A52A8"/>
    <w:rsid w:val="001A6908"/>
    <w:rsid w:val="001A69E7"/>
    <w:rsid w:val="001A7E31"/>
    <w:rsid w:val="001B2598"/>
    <w:rsid w:val="001B369F"/>
    <w:rsid w:val="001B398E"/>
    <w:rsid w:val="001B5957"/>
    <w:rsid w:val="001B5E2D"/>
    <w:rsid w:val="001B6A75"/>
    <w:rsid w:val="001C0B25"/>
    <w:rsid w:val="001C106E"/>
    <w:rsid w:val="001C14D4"/>
    <w:rsid w:val="001C1AE4"/>
    <w:rsid w:val="001C3388"/>
    <w:rsid w:val="001C357B"/>
    <w:rsid w:val="001C4EE4"/>
    <w:rsid w:val="001C7A09"/>
    <w:rsid w:val="001D1E97"/>
    <w:rsid w:val="001D3366"/>
    <w:rsid w:val="001D5173"/>
    <w:rsid w:val="001D51D1"/>
    <w:rsid w:val="001D5C14"/>
    <w:rsid w:val="001D6027"/>
    <w:rsid w:val="001E0DB4"/>
    <w:rsid w:val="001E41C5"/>
    <w:rsid w:val="001E4224"/>
    <w:rsid w:val="001E4449"/>
    <w:rsid w:val="001E4E6A"/>
    <w:rsid w:val="001E521B"/>
    <w:rsid w:val="001E5432"/>
    <w:rsid w:val="001E61BB"/>
    <w:rsid w:val="001E65AC"/>
    <w:rsid w:val="001E6AA7"/>
    <w:rsid w:val="001E77D8"/>
    <w:rsid w:val="001F2201"/>
    <w:rsid w:val="001F734C"/>
    <w:rsid w:val="001F7544"/>
    <w:rsid w:val="00200584"/>
    <w:rsid w:val="0020133C"/>
    <w:rsid w:val="00201C35"/>
    <w:rsid w:val="00202AB5"/>
    <w:rsid w:val="00202F56"/>
    <w:rsid w:val="0020480F"/>
    <w:rsid w:val="002102D6"/>
    <w:rsid w:val="00211257"/>
    <w:rsid w:val="002120EC"/>
    <w:rsid w:val="0021265C"/>
    <w:rsid w:val="00212C67"/>
    <w:rsid w:val="00212E45"/>
    <w:rsid w:val="00213185"/>
    <w:rsid w:val="00213401"/>
    <w:rsid w:val="00213F2D"/>
    <w:rsid w:val="00216295"/>
    <w:rsid w:val="0021790E"/>
    <w:rsid w:val="00220A9A"/>
    <w:rsid w:val="0022215E"/>
    <w:rsid w:val="00223E1B"/>
    <w:rsid w:val="00224C73"/>
    <w:rsid w:val="00226F0A"/>
    <w:rsid w:val="00227C33"/>
    <w:rsid w:val="00232F1D"/>
    <w:rsid w:val="00235D0F"/>
    <w:rsid w:val="002403C7"/>
    <w:rsid w:val="0024561C"/>
    <w:rsid w:val="00251979"/>
    <w:rsid w:val="00251E9C"/>
    <w:rsid w:val="00253F06"/>
    <w:rsid w:val="00254D68"/>
    <w:rsid w:val="0025648D"/>
    <w:rsid w:val="00257011"/>
    <w:rsid w:val="00257442"/>
    <w:rsid w:val="002620E5"/>
    <w:rsid w:val="002629F1"/>
    <w:rsid w:val="00263641"/>
    <w:rsid w:val="0026368E"/>
    <w:rsid w:val="00263F42"/>
    <w:rsid w:val="00264330"/>
    <w:rsid w:val="00264BC2"/>
    <w:rsid w:val="00270848"/>
    <w:rsid w:val="00271101"/>
    <w:rsid w:val="00272510"/>
    <w:rsid w:val="00272872"/>
    <w:rsid w:val="002738F1"/>
    <w:rsid w:val="0027428B"/>
    <w:rsid w:val="002748F6"/>
    <w:rsid w:val="00274D75"/>
    <w:rsid w:val="0027577C"/>
    <w:rsid w:val="00280406"/>
    <w:rsid w:val="0028155A"/>
    <w:rsid w:val="0028166E"/>
    <w:rsid w:val="00283C48"/>
    <w:rsid w:val="00283EBD"/>
    <w:rsid w:val="00285732"/>
    <w:rsid w:val="00285E33"/>
    <w:rsid w:val="00286B76"/>
    <w:rsid w:val="00286EC5"/>
    <w:rsid w:val="00291A9E"/>
    <w:rsid w:val="00291D63"/>
    <w:rsid w:val="00291DBC"/>
    <w:rsid w:val="002938C7"/>
    <w:rsid w:val="00295B70"/>
    <w:rsid w:val="002A262F"/>
    <w:rsid w:val="002A33F6"/>
    <w:rsid w:val="002A5ABA"/>
    <w:rsid w:val="002A657B"/>
    <w:rsid w:val="002A6D77"/>
    <w:rsid w:val="002A7245"/>
    <w:rsid w:val="002B02A1"/>
    <w:rsid w:val="002B04C7"/>
    <w:rsid w:val="002B170E"/>
    <w:rsid w:val="002B1E12"/>
    <w:rsid w:val="002B27C9"/>
    <w:rsid w:val="002B3348"/>
    <w:rsid w:val="002B3F37"/>
    <w:rsid w:val="002B59D3"/>
    <w:rsid w:val="002B61EF"/>
    <w:rsid w:val="002B6F1A"/>
    <w:rsid w:val="002B73C6"/>
    <w:rsid w:val="002C054A"/>
    <w:rsid w:val="002C3104"/>
    <w:rsid w:val="002C4FF3"/>
    <w:rsid w:val="002C589B"/>
    <w:rsid w:val="002D0911"/>
    <w:rsid w:val="002D0BF8"/>
    <w:rsid w:val="002D11A0"/>
    <w:rsid w:val="002D1783"/>
    <w:rsid w:val="002D295A"/>
    <w:rsid w:val="002D2F64"/>
    <w:rsid w:val="002D31DD"/>
    <w:rsid w:val="002D3DCF"/>
    <w:rsid w:val="002D4741"/>
    <w:rsid w:val="002D4A74"/>
    <w:rsid w:val="002D4AB2"/>
    <w:rsid w:val="002D4CFD"/>
    <w:rsid w:val="002D574A"/>
    <w:rsid w:val="002D5875"/>
    <w:rsid w:val="002D5944"/>
    <w:rsid w:val="002D6D70"/>
    <w:rsid w:val="002D7235"/>
    <w:rsid w:val="002E19D4"/>
    <w:rsid w:val="002E6994"/>
    <w:rsid w:val="002E6CA9"/>
    <w:rsid w:val="002E6EBB"/>
    <w:rsid w:val="002E77C3"/>
    <w:rsid w:val="002E7A10"/>
    <w:rsid w:val="002F0338"/>
    <w:rsid w:val="002F29DD"/>
    <w:rsid w:val="002F30B7"/>
    <w:rsid w:val="002F3AA1"/>
    <w:rsid w:val="002F4527"/>
    <w:rsid w:val="002F4641"/>
    <w:rsid w:val="002F46E1"/>
    <w:rsid w:val="00300853"/>
    <w:rsid w:val="0030300F"/>
    <w:rsid w:val="003033C9"/>
    <w:rsid w:val="00305398"/>
    <w:rsid w:val="00306C28"/>
    <w:rsid w:val="00310212"/>
    <w:rsid w:val="00310994"/>
    <w:rsid w:val="0031110E"/>
    <w:rsid w:val="003111E1"/>
    <w:rsid w:val="00311932"/>
    <w:rsid w:val="003122BB"/>
    <w:rsid w:val="00312650"/>
    <w:rsid w:val="003148EB"/>
    <w:rsid w:val="00316853"/>
    <w:rsid w:val="00317643"/>
    <w:rsid w:val="00317913"/>
    <w:rsid w:val="00317D40"/>
    <w:rsid w:val="00320734"/>
    <w:rsid w:val="00320FAF"/>
    <w:rsid w:val="00323FA7"/>
    <w:rsid w:val="0032454A"/>
    <w:rsid w:val="00326DDB"/>
    <w:rsid w:val="003270CC"/>
    <w:rsid w:val="00327B1D"/>
    <w:rsid w:val="00327F26"/>
    <w:rsid w:val="003309A6"/>
    <w:rsid w:val="00333ADA"/>
    <w:rsid w:val="00333F24"/>
    <w:rsid w:val="00336308"/>
    <w:rsid w:val="003365C2"/>
    <w:rsid w:val="00336FF9"/>
    <w:rsid w:val="003405E0"/>
    <w:rsid w:val="00340C91"/>
    <w:rsid w:val="00340F61"/>
    <w:rsid w:val="003429E6"/>
    <w:rsid w:val="00343ABF"/>
    <w:rsid w:val="0034519E"/>
    <w:rsid w:val="00345534"/>
    <w:rsid w:val="00346602"/>
    <w:rsid w:val="00346C6F"/>
    <w:rsid w:val="0034780B"/>
    <w:rsid w:val="00347F5E"/>
    <w:rsid w:val="00350484"/>
    <w:rsid w:val="0035050E"/>
    <w:rsid w:val="00350F7B"/>
    <w:rsid w:val="0035194E"/>
    <w:rsid w:val="003521C3"/>
    <w:rsid w:val="0035260D"/>
    <w:rsid w:val="003540DA"/>
    <w:rsid w:val="00355488"/>
    <w:rsid w:val="00356FE0"/>
    <w:rsid w:val="00357128"/>
    <w:rsid w:val="0036101B"/>
    <w:rsid w:val="00361DDA"/>
    <w:rsid w:val="00362084"/>
    <w:rsid w:val="003632C2"/>
    <w:rsid w:val="00363E1B"/>
    <w:rsid w:val="00364E10"/>
    <w:rsid w:val="0037106E"/>
    <w:rsid w:val="0037241F"/>
    <w:rsid w:val="003729C6"/>
    <w:rsid w:val="003729E5"/>
    <w:rsid w:val="003744E8"/>
    <w:rsid w:val="003744F6"/>
    <w:rsid w:val="003765D8"/>
    <w:rsid w:val="00376A32"/>
    <w:rsid w:val="00376CD4"/>
    <w:rsid w:val="00380653"/>
    <w:rsid w:val="003809AB"/>
    <w:rsid w:val="00380B9A"/>
    <w:rsid w:val="00381662"/>
    <w:rsid w:val="003817D9"/>
    <w:rsid w:val="00381D6E"/>
    <w:rsid w:val="0038291E"/>
    <w:rsid w:val="003830DC"/>
    <w:rsid w:val="00386D7C"/>
    <w:rsid w:val="003871C4"/>
    <w:rsid w:val="00387999"/>
    <w:rsid w:val="003907A4"/>
    <w:rsid w:val="00390823"/>
    <w:rsid w:val="003922EE"/>
    <w:rsid w:val="00393899"/>
    <w:rsid w:val="003940D3"/>
    <w:rsid w:val="0039664E"/>
    <w:rsid w:val="00396FCC"/>
    <w:rsid w:val="003A00D0"/>
    <w:rsid w:val="003A01DE"/>
    <w:rsid w:val="003A08DE"/>
    <w:rsid w:val="003A29FF"/>
    <w:rsid w:val="003A2D64"/>
    <w:rsid w:val="003A520A"/>
    <w:rsid w:val="003B4128"/>
    <w:rsid w:val="003B52D7"/>
    <w:rsid w:val="003B5F37"/>
    <w:rsid w:val="003C16B9"/>
    <w:rsid w:val="003C1823"/>
    <w:rsid w:val="003C3224"/>
    <w:rsid w:val="003C3919"/>
    <w:rsid w:val="003C4654"/>
    <w:rsid w:val="003C5119"/>
    <w:rsid w:val="003C7647"/>
    <w:rsid w:val="003D0DA2"/>
    <w:rsid w:val="003D143E"/>
    <w:rsid w:val="003D171A"/>
    <w:rsid w:val="003D2DF6"/>
    <w:rsid w:val="003D36B1"/>
    <w:rsid w:val="003D39EC"/>
    <w:rsid w:val="003D48C8"/>
    <w:rsid w:val="003D5FD2"/>
    <w:rsid w:val="003D7AA8"/>
    <w:rsid w:val="003E1BAF"/>
    <w:rsid w:val="003E26E3"/>
    <w:rsid w:val="003E3260"/>
    <w:rsid w:val="003E3F84"/>
    <w:rsid w:val="003E48F8"/>
    <w:rsid w:val="003E597F"/>
    <w:rsid w:val="003E5A3B"/>
    <w:rsid w:val="003E5CF5"/>
    <w:rsid w:val="003E7082"/>
    <w:rsid w:val="003E7615"/>
    <w:rsid w:val="003F0CF8"/>
    <w:rsid w:val="003F1930"/>
    <w:rsid w:val="003F3771"/>
    <w:rsid w:val="003F3862"/>
    <w:rsid w:val="003F389C"/>
    <w:rsid w:val="003F5EB1"/>
    <w:rsid w:val="003F7220"/>
    <w:rsid w:val="003F7648"/>
    <w:rsid w:val="004006EE"/>
    <w:rsid w:val="00400D54"/>
    <w:rsid w:val="00401374"/>
    <w:rsid w:val="0040227D"/>
    <w:rsid w:val="0040429D"/>
    <w:rsid w:val="004042E8"/>
    <w:rsid w:val="0040594F"/>
    <w:rsid w:val="0040642E"/>
    <w:rsid w:val="00406EC8"/>
    <w:rsid w:val="0040747E"/>
    <w:rsid w:val="00410EA4"/>
    <w:rsid w:val="00412238"/>
    <w:rsid w:val="00412E71"/>
    <w:rsid w:val="00413113"/>
    <w:rsid w:val="00413464"/>
    <w:rsid w:val="00414DF7"/>
    <w:rsid w:val="00415541"/>
    <w:rsid w:val="00416774"/>
    <w:rsid w:val="0041720D"/>
    <w:rsid w:val="00417727"/>
    <w:rsid w:val="004178F9"/>
    <w:rsid w:val="004208A4"/>
    <w:rsid w:val="00423C9A"/>
    <w:rsid w:val="00423F28"/>
    <w:rsid w:val="0042403B"/>
    <w:rsid w:val="004251B5"/>
    <w:rsid w:val="0042746E"/>
    <w:rsid w:val="004274DD"/>
    <w:rsid w:val="00431842"/>
    <w:rsid w:val="00431BE6"/>
    <w:rsid w:val="00435244"/>
    <w:rsid w:val="00435869"/>
    <w:rsid w:val="0044085F"/>
    <w:rsid w:val="004414F7"/>
    <w:rsid w:val="00441F82"/>
    <w:rsid w:val="004430BD"/>
    <w:rsid w:val="004458BD"/>
    <w:rsid w:val="004464BB"/>
    <w:rsid w:val="0045004C"/>
    <w:rsid w:val="004508C4"/>
    <w:rsid w:val="00453111"/>
    <w:rsid w:val="004531DC"/>
    <w:rsid w:val="00453DA7"/>
    <w:rsid w:val="00455546"/>
    <w:rsid w:val="00461D3B"/>
    <w:rsid w:val="004624F0"/>
    <w:rsid w:val="0046428E"/>
    <w:rsid w:val="004645A5"/>
    <w:rsid w:val="00464C2A"/>
    <w:rsid w:val="00464CDA"/>
    <w:rsid w:val="00471E11"/>
    <w:rsid w:val="00474C72"/>
    <w:rsid w:val="00475051"/>
    <w:rsid w:val="00475413"/>
    <w:rsid w:val="004754B0"/>
    <w:rsid w:val="00477D30"/>
    <w:rsid w:val="00477F7C"/>
    <w:rsid w:val="00481FF9"/>
    <w:rsid w:val="0048318B"/>
    <w:rsid w:val="00485836"/>
    <w:rsid w:val="004870BD"/>
    <w:rsid w:val="0048761B"/>
    <w:rsid w:val="00487EF0"/>
    <w:rsid w:val="00493F74"/>
    <w:rsid w:val="0049469C"/>
    <w:rsid w:val="00495934"/>
    <w:rsid w:val="00497FA0"/>
    <w:rsid w:val="004A019F"/>
    <w:rsid w:val="004A29FF"/>
    <w:rsid w:val="004A3C5A"/>
    <w:rsid w:val="004A407F"/>
    <w:rsid w:val="004A4762"/>
    <w:rsid w:val="004A4880"/>
    <w:rsid w:val="004A539D"/>
    <w:rsid w:val="004A5F69"/>
    <w:rsid w:val="004A659C"/>
    <w:rsid w:val="004A66C1"/>
    <w:rsid w:val="004A7799"/>
    <w:rsid w:val="004B0E51"/>
    <w:rsid w:val="004B11D2"/>
    <w:rsid w:val="004B3345"/>
    <w:rsid w:val="004B75EC"/>
    <w:rsid w:val="004B7A14"/>
    <w:rsid w:val="004C0183"/>
    <w:rsid w:val="004C24FA"/>
    <w:rsid w:val="004C2CC8"/>
    <w:rsid w:val="004C4B96"/>
    <w:rsid w:val="004C5F21"/>
    <w:rsid w:val="004C6D3F"/>
    <w:rsid w:val="004C78CE"/>
    <w:rsid w:val="004D05FD"/>
    <w:rsid w:val="004D132C"/>
    <w:rsid w:val="004D2ABF"/>
    <w:rsid w:val="004D2F9D"/>
    <w:rsid w:val="004D4002"/>
    <w:rsid w:val="004D5161"/>
    <w:rsid w:val="004E19D2"/>
    <w:rsid w:val="004E250B"/>
    <w:rsid w:val="004E2AEE"/>
    <w:rsid w:val="004E394F"/>
    <w:rsid w:val="004E43F1"/>
    <w:rsid w:val="004E50A1"/>
    <w:rsid w:val="004E5251"/>
    <w:rsid w:val="004E6393"/>
    <w:rsid w:val="004E6CE6"/>
    <w:rsid w:val="004E6F5B"/>
    <w:rsid w:val="004E7A44"/>
    <w:rsid w:val="004F00C4"/>
    <w:rsid w:val="004F1539"/>
    <w:rsid w:val="004F2236"/>
    <w:rsid w:val="004F2E9C"/>
    <w:rsid w:val="004F4086"/>
    <w:rsid w:val="004F4577"/>
    <w:rsid w:val="004F490F"/>
    <w:rsid w:val="004F5610"/>
    <w:rsid w:val="005010E8"/>
    <w:rsid w:val="00501BCF"/>
    <w:rsid w:val="00502834"/>
    <w:rsid w:val="00502EEC"/>
    <w:rsid w:val="0050546D"/>
    <w:rsid w:val="00506359"/>
    <w:rsid w:val="00506968"/>
    <w:rsid w:val="00507A50"/>
    <w:rsid w:val="00507BBE"/>
    <w:rsid w:val="00507F9A"/>
    <w:rsid w:val="00510A43"/>
    <w:rsid w:val="00511732"/>
    <w:rsid w:val="00513259"/>
    <w:rsid w:val="00514A47"/>
    <w:rsid w:val="00516294"/>
    <w:rsid w:val="00517A47"/>
    <w:rsid w:val="0052014F"/>
    <w:rsid w:val="00520A8C"/>
    <w:rsid w:val="00520F3E"/>
    <w:rsid w:val="005218F0"/>
    <w:rsid w:val="0052205B"/>
    <w:rsid w:val="00522316"/>
    <w:rsid w:val="00524AB9"/>
    <w:rsid w:val="00524D4A"/>
    <w:rsid w:val="00526227"/>
    <w:rsid w:val="005262FF"/>
    <w:rsid w:val="005266A1"/>
    <w:rsid w:val="00527AC3"/>
    <w:rsid w:val="00531A38"/>
    <w:rsid w:val="00532A9F"/>
    <w:rsid w:val="00534D76"/>
    <w:rsid w:val="00535022"/>
    <w:rsid w:val="00535360"/>
    <w:rsid w:val="0054237C"/>
    <w:rsid w:val="00546480"/>
    <w:rsid w:val="00546560"/>
    <w:rsid w:val="00546C3F"/>
    <w:rsid w:val="00550F12"/>
    <w:rsid w:val="00552163"/>
    <w:rsid w:val="00554691"/>
    <w:rsid w:val="005548F7"/>
    <w:rsid w:val="005553B0"/>
    <w:rsid w:val="00555BF8"/>
    <w:rsid w:val="005628AD"/>
    <w:rsid w:val="00564613"/>
    <w:rsid w:val="00565048"/>
    <w:rsid w:val="0056643C"/>
    <w:rsid w:val="0056677F"/>
    <w:rsid w:val="0057023D"/>
    <w:rsid w:val="00570402"/>
    <w:rsid w:val="00570E6E"/>
    <w:rsid w:val="00571E84"/>
    <w:rsid w:val="00572342"/>
    <w:rsid w:val="00572FA9"/>
    <w:rsid w:val="0057369B"/>
    <w:rsid w:val="0057408D"/>
    <w:rsid w:val="00574665"/>
    <w:rsid w:val="00576E13"/>
    <w:rsid w:val="00576FC9"/>
    <w:rsid w:val="0058194E"/>
    <w:rsid w:val="00583CBC"/>
    <w:rsid w:val="00583FDA"/>
    <w:rsid w:val="0058447C"/>
    <w:rsid w:val="00584FFD"/>
    <w:rsid w:val="005860FD"/>
    <w:rsid w:val="0059156B"/>
    <w:rsid w:val="005936EA"/>
    <w:rsid w:val="00595561"/>
    <w:rsid w:val="00595570"/>
    <w:rsid w:val="00596C5E"/>
    <w:rsid w:val="005972B7"/>
    <w:rsid w:val="005A2133"/>
    <w:rsid w:val="005A5CCE"/>
    <w:rsid w:val="005B1F16"/>
    <w:rsid w:val="005B2CF2"/>
    <w:rsid w:val="005B2EE1"/>
    <w:rsid w:val="005B31E8"/>
    <w:rsid w:val="005B51A2"/>
    <w:rsid w:val="005B5F80"/>
    <w:rsid w:val="005B6482"/>
    <w:rsid w:val="005B7150"/>
    <w:rsid w:val="005C0899"/>
    <w:rsid w:val="005C0B74"/>
    <w:rsid w:val="005C0CDB"/>
    <w:rsid w:val="005C15CF"/>
    <w:rsid w:val="005C1947"/>
    <w:rsid w:val="005C2274"/>
    <w:rsid w:val="005C2312"/>
    <w:rsid w:val="005C2E53"/>
    <w:rsid w:val="005C5EA7"/>
    <w:rsid w:val="005C67EA"/>
    <w:rsid w:val="005C7485"/>
    <w:rsid w:val="005D1FEC"/>
    <w:rsid w:val="005D371B"/>
    <w:rsid w:val="005D6D78"/>
    <w:rsid w:val="005D6F5F"/>
    <w:rsid w:val="005D7BDD"/>
    <w:rsid w:val="005E1CA9"/>
    <w:rsid w:val="005E1DC2"/>
    <w:rsid w:val="005E279F"/>
    <w:rsid w:val="005E3720"/>
    <w:rsid w:val="005E3FB3"/>
    <w:rsid w:val="005E408F"/>
    <w:rsid w:val="005E7671"/>
    <w:rsid w:val="005E7774"/>
    <w:rsid w:val="005F062D"/>
    <w:rsid w:val="005F18C2"/>
    <w:rsid w:val="005F2690"/>
    <w:rsid w:val="005F2C44"/>
    <w:rsid w:val="005F38D5"/>
    <w:rsid w:val="005F49E9"/>
    <w:rsid w:val="005F6377"/>
    <w:rsid w:val="005F7042"/>
    <w:rsid w:val="005F7433"/>
    <w:rsid w:val="005F7634"/>
    <w:rsid w:val="006013B9"/>
    <w:rsid w:val="00604B17"/>
    <w:rsid w:val="00605355"/>
    <w:rsid w:val="00606205"/>
    <w:rsid w:val="006067CC"/>
    <w:rsid w:val="00606907"/>
    <w:rsid w:val="006075D6"/>
    <w:rsid w:val="006101CD"/>
    <w:rsid w:val="006108E0"/>
    <w:rsid w:val="00610E74"/>
    <w:rsid w:val="00615144"/>
    <w:rsid w:val="00615A1A"/>
    <w:rsid w:val="00616AC7"/>
    <w:rsid w:val="006175C1"/>
    <w:rsid w:val="00624E63"/>
    <w:rsid w:val="006251C9"/>
    <w:rsid w:val="006258DE"/>
    <w:rsid w:val="0063236F"/>
    <w:rsid w:val="00632F59"/>
    <w:rsid w:val="00633702"/>
    <w:rsid w:val="00634C8C"/>
    <w:rsid w:val="00635710"/>
    <w:rsid w:val="0063640B"/>
    <w:rsid w:val="0063694E"/>
    <w:rsid w:val="00636BB7"/>
    <w:rsid w:val="0063774B"/>
    <w:rsid w:val="006379F6"/>
    <w:rsid w:val="00640078"/>
    <w:rsid w:val="0064127A"/>
    <w:rsid w:val="006427B6"/>
    <w:rsid w:val="00642A95"/>
    <w:rsid w:val="0064313E"/>
    <w:rsid w:val="00643AF2"/>
    <w:rsid w:val="00643B00"/>
    <w:rsid w:val="006453B3"/>
    <w:rsid w:val="006501E1"/>
    <w:rsid w:val="00650403"/>
    <w:rsid w:val="00650D17"/>
    <w:rsid w:val="00651165"/>
    <w:rsid w:val="006524C5"/>
    <w:rsid w:val="0065750E"/>
    <w:rsid w:val="006602B6"/>
    <w:rsid w:val="00661ECE"/>
    <w:rsid w:val="00666C65"/>
    <w:rsid w:val="00670280"/>
    <w:rsid w:val="006707B7"/>
    <w:rsid w:val="006711AB"/>
    <w:rsid w:val="006735E0"/>
    <w:rsid w:val="006739B1"/>
    <w:rsid w:val="00673D04"/>
    <w:rsid w:val="00674B14"/>
    <w:rsid w:val="00675331"/>
    <w:rsid w:val="00681F72"/>
    <w:rsid w:val="00682BD2"/>
    <w:rsid w:val="006830D3"/>
    <w:rsid w:val="00683503"/>
    <w:rsid w:val="0068638B"/>
    <w:rsid w:val="00686D7D"/>
    <w:rsid w:val="00690077"/>
    <w:rsid w:val="006906F2"/>
    <w:rsid w:val="006922AE"/>
    <w:rsid w:val="0069413F"/>
    <w:rsid w:val="0069590E"/>
    <w:rsid w:val="0069714C"/>
    <w:rsid w:val="006976A2"/>
    <w:rsid w:val="006977CF"/>
    <w:rsid w:val="00697A2E"/>
    <w:rsid w:val="006A1922"/>
    <w:rsid w:val="006A2480"/>
    <w:rsid w:val="006A270A"/>
    <w:rsid w:val="006A3083"/>
    <w:rsid w:val="006A49B6"/>
    <w:rsid w:val="006A5B51"/>
    <w:rsid w:val="006A5F61"/>
    <w:rsid w:val="006A7563"/>
    <w:rsid w:val="006A78A7"/>
    <w:rsid w:val="006A7983"/>
    <w:rsid w:val="006B1E71"/>
    <w:rsid w:val="006B2C6E"/>
    <w:rsid w:val="006B2E01"/>
    <w:rsid w:val="006B3753"/>
    <w:rsid w:val="006B3D46"/>
    <w:rsid w:val="006B58E2"/>
    <w:rsid w:val="006C04A6"/>
    <w:rsid w:val="006C120A"/>
    <w:rsid w:val="006C1B62"/>
    <w:rsid w:val="006C2B75"/>
    <w:rsid w:val="006C3C63"/>
    <w:rsid w:val="006C6B2E"/>
    <w:rsid w:val="006D0739"/>
    <w:rsid w:val="006D0A53"/>
    <w:rsid w:val="006D5900"/>
    <w:rsid w:val="006D63EE"/>
    <w:rsid w:val="006D7794"/>
    <w:rsid w:val="006E0B76"/>
    <w:rsid w:val="006E3603"/>
    <w:rsid w:val="006E3C23"/>
    <w:rsid w:val="006E487D"/>
    <w:rsid w:val="006E5FD9"/>
    <w:rsid w:val="006E732F"/>
    <w:rsid w:val="006E7462"/>
    <w:rsid w:val="006F0DE2"/>
    <w:rsid w:val="006F676D"/>
    <w:rsid w:val="00700216"/>
    <w:rsid w:val="00701FC5"/>
    <w:rsid w:val="00702AAD"/>
    <w:rsid w:val="00705B42"/>
    <w:rsid w:val="0070614C"/>
    <w:rsid w:val="00706291"/>
    <w:rsid w:val="00706D58"/>
    <w:rsid w:val="00707035"/>
    <w:rsid w:val="007071D6"/>
    <w:rsid w:val="00713888"/>
    <w:rsid w:val="007144E1"/>
    <w:rsid w:val="007150D2"/>
    <w:rsid w:val="00717F25"/>
    <w:rsid w:val="00720209"/>
    <w:rsid w:val="00721EBF"/>
    <w:rsid w:val="0072240E"/>
    <w:rsid w:val="0072297E"/>
    <w:rsid w:val="00724186"/>
    <w:rsid w:val="00724ECC"/>
    <w:rsid w:val="00727F07"/>
    <w:rsid w:val="00730314"/>
    <w:rsid w:val="0073353D"/>
    <w:rsid w:val="00733581"/>
    <w:rsid w:val="007339A3"/>
    <w:rsid w:val="00736032"/>
    <w:rsid w:val="007378C5"/>
    <w:rsid w:val="007410F8"/>
    <w:rsid w:val="007436BF"/>
    <w:rsid w:val="00744310"/>
    <w:rsid w:val="0074466A"/>
    <w:rsid w:val="0074482A"/>
    <w:rsid w:val="00745079"/>
    <w:rsid w:val="00745C6C"/>
    <w:rsid w:val="0075435F"/>
    <w:rsid w:val="00756FBB"/>
    <w:rsid w:val="007603AE"/>
    <w:rsid w:val="00760935"/>
    <w:rsid w:val="00761758"/>
    <w:rsid w:val="00761C7E"/>
    <w:rsid w:val="00764D04"/>
    <w:rsid w:val="007654FB"/>
    <w:rsid w:val="00765725"/>
    <w:rsid w:val="00765E51"/>
    <w:rsid w:val="00770DDB"/>
    <w:rsid w:val="00771EA7"/>
    <w:rsid w:val="00772103"/>
    <w:rsid w:val="007732A6"/>
    <w:rsid w:val="007732C2"/>
    <w:rsid w:val="007733DF"/>
    <w:rsid w:val="00773E57"/>
    <w:rsid w:val="007743D7"/>
    <w:rsid w:val="00775E10"/>
    <w:rsid w:val="0077652C"/>
    <w:rsid w:val="007772A3"/>
    <w:rsid w:val="00780A9F"/>
    <w:rsid w:val="00783061"/>
    <w:rsid w:val="00783919"/>
    <w:rsid w:val="00784458"/>
    <w:rsid w:val="00787EFB"/>
    <w:rsid w:val="00791547"/>
    <w:rsid w:val="00792D9D"/>
    <w:rsid w:val="0079612E"/>
    <w:rsid w:val="007A08BA"/>
    <w:rsid w:val="007A16D7"/>
    <w:rsid w:val="007A2EB1"/>
    <w:rsid w:val="007A441A"/>
    <w:rsid w:val="007A52CA"/>
    <w:rsid w:val="007A5CBD"/>
    <w:rsid w:val="007A688D"/>
    <w:rsid w:val="007A7DA6"/>
    <w:rsid w:val="007B0F13"/>
    <w:rsid w:val="007B1237"/>
    <w:rsid w:val="007B1AC0"/>
    <w:rsid w:val="007B3903"/>
    <w:rsid w:val="007B4A39"/>
    <w:rsid w:val="007B7996"/>
    <w:rsid w:val="007C463B"/>
    <w:rsid w:val="007C4C7C"/>
    <w:rsid w:val="007C6256"/>
    <w:rsid w:val="007C6BB0"/>
    <w:rsid w:val="007C6F8A"/>
    <w:rsid w:val="007D1D09"/>
    <w:rsid w:val="007D1F1C"/>
    <w:rsid w:val="007D3877"/>
    <w:rsid w:val="007D3940"/>
    <w:rsid w:val="007D4AB3"/>
    <w:rsid w:val="007D5601"/>
    <w:rsid w:val="007D5C1C"/>
    <w:rsid w:val="007D65E7"/>
    <w:rsid w:val="007E086A"/>
    <w:rsid w:val="007E1BC7"/>
    <w:rsid w:val="007E3B3E"/>
    <w:rsid w:val="007E61D9"/>
    <w:rsid w:val="007E68AC"/>
    <w:rsid w:val="007E6CE3"/>
    <w:rsid w:val="007F231F"/>
    <w:rsid w:val="007F2B7C"/>
    <w:rsid w:val="007F5A45"/>
    <w:rsid w:val="007F5AD5"/>
    <w:rsid w:val="007F7678"/>
    <w:rsid w:val="00800187"/>
    <w:rsid w:val="0080036E"/>
    <w:rsid w:val="00800A89"/>
    <w:rsid w:val="008011E5"/>
    <w:rsid w:val="008024A2"/>
    <w:rsid w:val="008044F1"/>
    <w:rsid w:val="0080590A"/>
    <w:rsid w:val="00806A02"/>
    <w:rsid w:val="008101C7"/>
    <w:rsid w:val="008111CE"/>
    <w:rsid w:val="008218F5"/>
    <w:rsid w:val="00824281"/>
    <w:rsid w:val="00824D1F"/>
    <w:rsid w:val="008264A1"/>
    <w:rsid w:val="00827A7B"/>
    <w:rsid w:val="00830C91"/>
    <w:rsid w:val="00834116"/>
    <w:rsid w:val="00835634"/>
    <w:rsid w:val="008401BE"/>
    <w:rsid w:val="00842912"/>
    <w:rsid w:val="00844379"/>
    <w:rsid w:val="00845033"/>
    <w:rsid w:val="008450E3"/>
    <w:rsid w:val="00846FD5"/>
    <w:rsid w:val="008500D7"/>
    <w:rsid w:val="00850640"/>
    <w:rsid w:val="00851A3F"/>
    <w:rsid w:val="00852B5A"/>
    <w:rsid w:val="00853AD8"/>
    <w:rsid w:val="00853F9D"/>
    <w:rsid w:val="00854248"/>
    <w:rsid w:val="008548CE"/>
    <w:rsid w:val="0085794B"/>
    <w:rsid w:val="00857E07"/>
    <w:rsid w:val="00861C53"/>
    <w:rsid w:val="00862F77"/>
    <w:rsid w:val="0086319C"/>
    <w:rsid w:val="008665F9"/>
    <w:rsid w:val="00870FA4"/>
    <w:rsid w:val="0087394F"/>
    <w:rsid w:val="0087397F"/>
    <w:rsid w:val="008756AA"/>
    <w:rsid w:val="0087647A"/>
    <w:rsid w:val="00876812"/>
    <w:rsid w:val="00876F02"/>
    <w:rsid w:val="00877988"/>
    <w:rsid w:val="00877E46"/>
    <w:rsid w:val="00877F2C"/>
    <w:rsid w:val="00881186"/>
    <w:rsid w:val="00881B86"/>
    <w:rsid w:val="0088248E"/>
    <w:rsid w:val="00884327"/>
    <w:rsid w:val="00884692"/>
    <w:rsid w:val="00884A01"/>
    <w:rsid w:val="008858DC"/>
    <w:rsid w:val="00891187"/>
    <w:rsid w:val="00892304"/>
    <w:rsid w:val="00892DB1"/>
    <w:rsid w:val="00895509"/>
    <w:rsid w:val="0089713E"/>
    <w:rsid w:val="008A1A7D"/>
    <w:rsid w:val="008A2170"/>
    <w:rsid w:val="008A4077"/>
    <w:rsid w:val="008A4BDE"/>
    <w:rsid w:val="008A7E12"/>
    <w:rsid w:val="008A7EC0"/>
    <w:rsid w:val="008B172C"/>
    <w:rsid w:val="008B1CBF"/>
    <w:rsid w:val="008B4F68"/>
    <w:rsid w:val="008C3400"/>
    <w:rsid w:val="008C4DE9"/>
    <w:rsid w:val="008C5C8B"/>
    <w:rsid w:val="008C5ED6"/>
    <w:rsid w:val="008D04CC"/>
    <w:rsid w:val="008D05EC"/>
    <w:rsid w:val="008D181A"/>
    <w:rsid w:val="008D4F67"/>
    <w:rsid w:val="008D5F5F"/>
    <w:rsid w:val="008E057D"/>
    <w:rsid w:val="008E0FC5"/>
    <w:rsid w:val="008E11FA"/>
    <w:rsid w:val="008E2DED"/>
    <w:rsid w:val="008E4B54"/>
    <w:rsid w:val="008E7D52"/>
    <w:rsid w:val="008F1108"/>
    <w:rsid w:val="008F6258"/>
    <w:rsid w:val="008F65C2"/>
    <w:rsid w:val="008F6762"/>
    <w:rsid w:val="008F6A45"/>
    <w:rsid w:val="008F74D3"/>
    <w:rsid w:val="00904746"/>
    <w:rsid w:val="009050E6"/>
    <w:rsid w:val="009062ED"/>
    <w:rsid w:val="00906333"/>
    <w:rsid w:val="00907B6D"/>
    <w:rsid w:val="009102C3"/>
    <w:rsid w:val="0091031D"/>
    <w:rsid w:val="009106BE"/>
    <w:rsid w:val="0091152D"/>
    <w:rsid w:val="00911B81"/>
    <w:rsid w:val="009125D9"/>
    <w:rsid w:val="00913293"/>
    <w:rsid w:val="00913833"/>
    <w:rsid w:val="009138A7"/>
    <w:rsid w:val="0091694C"/>
    <w:rsid w:val="00921326"/>
    <w:rsid w:val="00921BEB"/>
    <w:rsid w:val="00921C1C"/>
    <w:rsid w:val="00923CEF"/>
    <w:rsid w:val="00925FFA"/>
    <w:rsid w:val="009270AC"/>
    <w:rsid w:val="00927EA3"/>
    <w:rsid w:val="00934C86"/>
    <w:rsid w:val="009358DE"/>
    <w:rsid w:val="00936304"/>
    <w:rsid w:val="00936FE8"/>
    <w:rsid w:val="0093766F"/>
    <w:rsid w:val="009411E6"/>
    <w:rsid w:val="009422AB"/>
    <w:rsid w:val="00943605"/>
    <w:rsid w:val="00943CE2"/>
    <w:rsid w:val="009444B7"/>
    <w:rsid w:val="00945688"/>
    <w:rsid w:val="00947639"/>
    <w:rsid w:val="00947692"/>
    <w:rsid w:val="009479F2"/>
    <w:rsid w:val="00947DC2"/>
    <w:rsid w:val="0095044B"/>
    <w:rsid w:val="00950B9E"/>
    <w:rsid w:val="009516F8"/>
    <w:rsid w:val="00952564"/>
    <w:rsid w:val="00953DDA"/>
    <w:rsid w:val="009559DF"/>
    <w:rsid w:val="00955A6C"/>
    <w:rsid w:val="00955B32"/>
    <w:rsid w:val="009563A0"/>
    <w:rsid w:val="00956DBE"/>
    <w:rsid w:val="009579CE"/>
    <w:rsid w:val="00957E45"/>
    <w:rsid w:val="009602B3"/>
    <w:rsid w:val="009614DC"/>
    <w:rsid w:val="00961957"/>
    <w:rsid w:val="0096417D"/>
    <w:rsid w:val="009641D8"/>
    <w:rsid w:val="00964B79"/>
    <w:rsid w:val="009664C1"/>
    <w:rsid w:val="009667E7"/>
    <w:rsid w:val="00967747"/>
    <w:rsid w:val="00967EB7"/>
    <w:rsid w:val="00972372"/>
    <w:rsid w:val="00972FD3"/>
    <w:rsid w:val="009759E7"/>
    <w:rsid w:val="00975F6C"/>
    <w:rsid w:val="00980CAA"/>
    <w:rsid w:val="009810C6"/>
    <w:rsid w:val="009824E0"/>
    <w:rsid w:val="0098250E"/>
    <w:rsid w:val="009851D1"/>
    <w:rsid w:val="00985951"/>
    <w:rsid w:val="00986C50"/>
    <w:rsid w:val="009871BB"/>
    <w:rsid w:val="00987E32"/>
    <w:rsid w:val="0099040F"/>
    <w:rsid w:val="009936E9"/>
    <w:rsid w:val="009938D9"/>
    <w:rsid w:val="009954F7"/>
    <w:rsid w:val="009964F3"/>
    <w:rsid w:val="00997604"/>
    <w:rsid w:val="009A0749"/>
    <w:rsid w:val="009A074D"/>
    <w:rsid w:val="009A3AD8"/>
    <w:rsid w:val="009A4344"/>
    <w:rsid w:val="009A4CC3"/>
    <w:rsid w:val="009A54F8"/>
    <w:rsid w:val="009A566B"/>
    <w:rsid w:val="009A6073"/>
    <w:rsid w:val="009B0134"/>
    <w:rsid w:val="009B1738"/>
    <w:rsid w:val="009B1BA8"/>
    <w:rsid w:val="009B2FB8"/>
    <w:rsid w:val="009B3C4B"/>
    <w:rsid w:val="009B55AB"/>
    <w:rsid w:val="009B7B79"/>
    <w:rsid w:val="009C09EC"/>
    <w:rsid w:val="009C0D36"/>
    <w:rsid w:val="009C0DB3"/>
    <w:rsid w:val="009C118D"/>
    <w:rsid w:val="009C182B"/>
    <w:rsid w:val="009C26BC"/>
    <w:rsid w:val="009C2C3A"/>
    <w:rsid w:val="009C4006"/>
    <w:rsid w:val="009C42E7"/>
    <w:rsid w:val="009C5B1C"/>
    <w:rsid w:val="009D248E"/>
    <w:rsid w:val="009D2E14"/>
    <w:rsid w:val="009D3577"/>
    <w:rsid w:val="009D415B"/>
    <w:rsid w:val="009D4E49"/>
    <w:rsid w:val="009D58A1"/>
    <w:rsid w:val="009D6064"/>
    <w:rsid w:val="009D70FF"/>
    <w:rsid w:val="009D7A0F"/>
    <w:rsid w:val="009E073B"/>
    <w:rsid w:val="009E0F23"/>
    <w:rsid w:val="009E25CA"/>
    <w:rsid w:val="009E5000"/>
    <w:rsid w:val="009E5AB5"/>
    <w:rsid w:val="009E6AB5"/>
    <w:rsid w:val="009E6B97"/>
    <w:rsid w:val="009E6D73"/>
    <w:rsid w:val="009E7168"/>
    <w:rsid w:val="009E7A5C"/>
    <w:rsid w:val="009E7D99"/>
    <w:rsid w:val="009F33A3"/>
    <w:rsid w:val="009F4D58"/>
    <w:rsid w:val="009F7005"/>
    <w:rsid w:val="00A05DA1"/>
    <w:rsid w:val="00A07533"/>
    <w:rsid w:val="00A11176"/>
    <w:rsid w:val="00A13332"/>
    <w:rsid w:val="00A139D4"/>
    <w:rsid w:val="00A13A28"/>
    <w:rsid w:val="00A154CA"/>
    <w:rsid w:val="00A15780"/>
    <w:rsid w:val="00A16DD7"/>
    <w:rsid w:val="00A21EFD"/>
    <w:rsid w:val="00A22462"/>
    <w:rsid w:val="00A24361"/>
    <w:rsid w:val="00A2569B"/>
    <w:rsid w:val="00A27276"/>
    <w:rsid w:val="00A27CCA"/>
    <w:rsid w:val="00A31E43"/>
    <w:rsid w:val="00A352DD"/>
    <w:rsid w:val="00A354CD"/>
    <w:rsid w:val="00A35629"/>
    <w:rsid w:val="00A35DDC"/>
    <w:rsid w:val="00A37649"/>
    <w:rsid w:val="00A37C08"/>
    <w:rsid w:val="00A40F3B"/>
    <w:rsid w:val="00A423E0"/>
    <w:rsid w:val="00A43C4D"/>
    <w:rsid w:val="00A46991"/>
    <w:rsid w:val="00A47BAC"/>
    <w:rsid w:val="00A47C6B"/>
    <w:rsid w:val="00A505C5"/>
    <w:rsid w:val="00A505DE"/>
    <w:rsid w:val="00A51610"/>
    <w:rsid w:val="00A516A4"/>
    <w:rsid w:val="00A51ACF"/>
    <w:rsid w:val="00A53A22"/>
    <w:rsid w:val="00A5482E"/>
    <w:rsid w:val="00A5504F"/>
    <w:rsid w:val="00A5663F"/>
    <w:rsid w:val="00A56B79"/>
    <w:rsid w:val="00A601BE"/>
    <w:rsid w:val="00A606FA"/>
    <w:rsid w:val="00A613B0"/>
    <w:rsid w:val="00A6193A"/>
    <w:rsid w:val="00A644B6"/>
    <w:rsid w:val="00A6505D"/>
    <w:rsid w:val="00A65F22"/>
    <w:rsid w:val="00A80982"/>
    <w:rsid w:val="00A81E23"/>
    <w:rsid w:val="00A82889"/>
    <w:rsid w:val="00A83B1F"/>
    <w:rsid w:val="00A83DED"/>
    <w:rsid w:val="00A83E6C"/>
    <w:rsid w:val="00A84E9C"/>
    <w:rsid w:val="00A84FBB"/>
    <w:rsid w:val="00A90467"/>
    <w:rsid w:val="00A9068F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5A38"/>
    <w:rsid w:val="00AA69AD"/>
    <w:rsid w:val="00AA703B"/>
    <w:rsid w:val="00AB0DC7"/>
    <w:rsid w:val="00AB2A83"/>
    <w:rsid w:val="00AB3B1E"/>
    <w:rsid w:val="00AB3BE7"/>
    <w:rsid w:val="00AB6CF7"/>
    <w:rsid w:val="00AC0582"/>
    <w:rsid w:val="00AC087A"/>
    <w:rsid w:val="00AC241B"/>
    <w:rsid w:val="00AC3C56"/>
    <w:rsid w:val="00AC449B"/>
    <w:rsid w:val="00AC5355"/>
    <w:rsid w:val="00AD0999"/>
    <w:rsid w:val="00AD1118"/>
    <w:rsid w:val="00AD206C"/>
    <w:rsid w:val="00AD460C"/>
    <w:rsid w:val="00AD57F6"/>
    <w:rsid w:val="00AD6D47"/>
    <w:rsid w:val="00AD73A0"/>
    <w:rsid w:val="00AE0BD7"/>
    <w:rsid w:val="00AE0D05"/>
    <w:rsid w:val="00AE117A"/>
    <w:rsid w:val="00AE3756"/>
    <w:rsid w:val="00AE49EA"/>
    <w:rsid w:val="00AF07F1"/>
    <w:rsid w:val="00AF09CC"/>
    <w:rsid w:val="00AF374C"/>
    <w:rsid w:val="00AF40D1"/>
    <w:rsid w:val="00AF5A2C"/>
    <w:rsid w:val="00AF5FEF"/>
    <w:rsid w:val="00AF6014"/>
    <w:rsid w:val="00AF6629"/>
    <w:rsid w:val="00AF6BFA"/>
    <w:rsid w:val="00B0279D"/>
    <w:rsid w:val="00B058E0"/>
    <w:rsid w:val="00B05EDD"/>
    <w:rsid w:val="00B05F5D"/>
    <w:rsid w:val="00B07ACB"/>
    <w:rsid w:val="00B10376"/>
    <w:rsid w:val="00B12FB0"/>
    <w:rsid w:val="00B1359F"/>
    <w:rsid w:val="00B1708D"/>
    <w:rsid w:val="00B1755B"/>
    <w:rsid w:val="00B20C99"/>
    <w:rsid w:val="00B214B0"/>
    <w:rsid w:val="00B22A86"/>
    <w:rsid w:val="00B241F6"/>
    <w:rsid w:val="00B2751A"/>
    <w:rsid w:val="00B27E7A"/>
    <w:rsid w:val="00B31A36"/>
    <w:rsid w:val="00B32135"/>
    <w:rsid w:val="00B32250"/>
    <w:rsid w:val="00B344B4"/>
    <w:rsid w:val="00B34A50"/>
    <w:rsid w:val="00B35DE2"/>
    <w:rsid w:val="00B36703"/>
    <w:rsid w:val="00B4492F"/>
    <w:rsid w:val="00B452D3"/>
    <w:rsid w:val="00B51A83"/>
    <w:rsid w:val="00B51B2A"/>
    <w:rsid w:val="00B52164"/>
    <w:rsid w:val="00B528C4"/>
    <w:rsid w:val="00B52AF7"/>
    <w:rsid w:val="00B54774"/>
    <w:rsid w:val="00B55B6D"/>
    <w:rsid w:val="00B56461"/>
    <w:rsid w:val="00B56854"/>
    <w:rsid w:val="00B61216"/>
    <w:rsid w:val="00B61723"/>
    <w:rsid w:val="00B6256D"/>
    <w:rsid w:val="00B62E0B"/>
    <w:rsid w:val="00B63AC3"/>
    <w:rsid w:val="00B6445D"/>
    <w:rsid w:val="00B66C28"/>
    <w:rsid w:val="00B71C9D"/>
    <w:rsid w:val="00B724B4"/>
    <w:rsid w:val="00B72621"/>
    <w:rsid w:val="00B76061"/>
    <w:rsid w:val="00B8285C"/>
    <w:rsid w:val="00B87BE6"/>
    <w:rsid w:val="00B87F5C"/>
    <w:rsid w:val="00B90043"/>
    <w:rsid w:val="00B90452"/>
    <w:rsid w:val="00B91478"/>
    <w:rsid w:val="00B967E4"/>
    <w:rsid w:val="00B96993"/>
    <w:rsid w:val="00B96C4C"/>
    <w:rsid w:val="00B971DF"/>
    <w:rsid w:val="00B97BC2"/>
    <w:rsid w:val="00BA0587"/>
    <w:rsid w:val="00BA09BE"/>
    <w:rsid w:val="00BA0DB5"/>
    <w:rsid w:val="00BA1DAC"/>
    <w:rsid w:val="00BA26B3"/>
    <w:rsid w:val="00BA7275"/>
    <w:rsid w:val="00BA79E1"/>
    <w:rsid w:val="00BA7FA0"/>
    <w:rsid w:val="00BB031D"/>
    <w:rsid w:val="00BB14CF"/>
    <w:rsid w:val="00BB3441"/>
    <w:rsid w:val="00BB41C6"/>
    <w:rsid w:val="00BB45E6"/>
    <w:rsid w:val="00BB6A31"/>
    <w:rsid w:val="00BB7755"/>
    <w:rsid w:val="00BC00BC"/>
    <w:rsid w:val="00BC0D85"/>
    <w:rsid w:val="00BC14FD"/>
    <w:rsid w:val="00BC1B2F"/>
    <w:rsid w:val="00BC1D5B"/>
    <w:rsid w:val="00BC202C"/>
    <w:rsid w:val="00BC206B"/>
    <w:rsid w:val="00BC23D4"/>
    <w:rsid w:val="00BC256F"/>
    <w:rsid w:val="00BC268C"/>
    <w:rsid w:val="00BC4D8E"/>
    <w:rsid w:val="00BC4FE4"/>
    <w:rsid w:val="00BC6179"/>
    <w:rsid w:val="00BC6387"/>
    <w:rsid w:val="00BC752D"/>
    <w:rsid w:val="00BD274D"/>
    <w:rsid w:val="00BD3E7B"/>
    <w:rsid w:val="00BD4107"/>
    <w:rsid w:val="00BD57D9"/>
    <w:rsid w:val="00BD708E"/>
    <w:rsid w:val="00BE2256"/>
    <w:rsid w:val="00BF179C"/>
    <w:rsid w:val="00BF213A"/>
    <w:rsid w:val="00BF4988"/>
    <w:rsid w:val="00BF67E7"/>
    <w:rsid w:val="00BF7929"/>
    <w:rsid w:val="00BF7D67"/>
    <w:rsid w:val="00C00701"/>
    <w:rsid w:val="00C008BC"/>
    <w:rsid w:val="00C00D16"/>
    <w:rsid w:val="00C014B1"/>
    <w:rsid w:val="00C01CF0"/>
    <w:rsid w:val="00C02062"/>
    <w:rsid w:val="00C02D98"/>
    <w:rsid w:val="00C04A04"/>
    <w:rsid w:val="00C0712C"/>
    <w:rsid w:val="00C1082B"/>
    <w:rsid w:val="00C11F9F"/>
    <w:rsid w:val="00C14FDF"/>
    <w:rsid w:val="00C166A5"/>
    <w:rsid w:val="00C17199"/>
    <w:rsid w:val="00C171BA"/>
    <w:rsid w:val="00C17A60"/>
    <w:rsid w:val="00C205AE"/>
    <w:rsid w:val="00C226A7"/>
    <w:rsid w:val="00C23A2D"/>
    <w:rsid w:val="00C259D5"/>
    <w:rsid w:val="00C25C8F"/>
    <w:rsid w:val="00C25EA9"/>
    <w:rsid w:val="00C26190"/>
    <w:rsid w:val="00C262F9"/>
    <w:rsid w:val="00C32D85"/>
    <w:rsid w:val="00C33AEF"/>
    <w:rsid w:val="00C34309"/>
    <w:rsid w:val="00C41916"/>
    <w:rsid w:val="00C43293"/>
    <w:rsid w:val="00C43D27"/>
    <w:rsid w:val="00C43F27"/>
    <w:rsid w:val="00C44BEE"/>
    <w:rsid w:val="00C45719"/>
    <w:rsid w:val="00C45B82"/>
    <w:rsid w:val="00C47CA1"/>
    <w:rsid w:val="00C51DF0"/>
    <w:rsid w:val="00C54CF7"/>
    <w:rsid w:val="00C56C77"/>
    <w:rsid w:val="00C57A1D"/>
    <w:rsid w:val="00C61693"/>
    <w:rsid w:val="00C62C6A"/>
    <w:rsid w:val="00C67B79"/>
    <w:rsid w:val="00C70367"/>
    <w:rsid w:val="00C725F9"/>
    <w:rsid w:val="00C740E0"/>
    <w:rsid w:val="00C75E49"/>
    <w:rsid w:val="00C76E7F"/>
    <w:rsid w:val="00C77259"/>
    <w:rsid w:val="00C77483"/>
    <w:rsid w:val="00C80B76"/>
    <w:rsid w:val="00C8138D"/>
    <w:rsid w:val="00C8173A"/>
    <w:rsid w:val="00C83C12"/>
    <w:rsid w:val="00C84395"/>
    <w:rsid w:val="00C85115"/>
    <w:rsid w:val="00C86F92"/>
    <w:rsid w:val="00C9036B"/>
    <w:rsid w:val="00C91042"/>
    <w:rsid w:val="00C92D19"/>
    <w:rsid w:val="00C92E7E"/>
    <w:rsid w:val="00C94AC6"/>
    <w:rsid w:val="00C96A5C"/>
    <w:rsid w:val="00C96EB9"/>
    <w:rsid w:val="00CA2FDD"/>
    <w:rsid w:val="00CA4B39"/>
    <w:rsid w:val="00CB36C9"/>
    <w:rsid w:val="00CB39A6"/>
    <w:rsid w:val="00CB3C91"/>
    <w:rsid w:val="00CB4330"/>
    <w:rsid w:val="00CC243F"/>
    <w:rsid w:val="00CC2F02"/>
    <w:rsid w:val="00CC50D1"/>
    <w:rsid w:val="00CC5254"/>
    <w:rsid w:val="00CC6454"/>
    <w:rsid w:val="00CD0E95"/>
    <w:rsid w:val="00CD1C06"/>
    <w:rsid w:val="00CD3648"/>
    <w:rsid w:val="00CD4FFB"/>
    <w:rsid w:val="00CD5792"/>
    <w:rsid w:val="00CD6F22"/>
    <w:rsid w:val="00CD7165"/>
    <w:rsid w:val="00CD7219"/>
    <w:rsid w:val="00CD7B8C"/>
    <w:rsid w:val="00CE0738"/>
    <w:rsid w:val="00CE2BAB"/>
    <w:rsid w:val="00CE2E97"/>
    <w:rsid w:val="00CE5333"/>
    <w:rsid w:val="00CE539C"/>
    <w:rsid w:val="00CE5574"/>
    <w:rsid w:val="00CE6481"/>
    <w:rsid w:val="00CF018A"/>
    <w:rsid w:val="00CF0507"/>
    <w:rsid w:val="00CF2EA3"/>
    <w:rsid w:val="00CF34A5"/>
    <w:rsid w:val="00CF373E"/>
    <w:rsid w:val="00CF3E6C"/>
    <w:rsid w:val="00CF4770"/>
    <w:rsid w:val="00CF4C54"/>
    <w:rsid w:val="00CF6FFE"/>
    <w:rsid w:val="00CF71FF"/>
    <w:rsid w:val="00CF7492"/>
    <w:rsid w:val="00D01B8C"/>
    <w:rsid w:val="00D02017"/>
    <w:rsid w:val="00D03A94"/>
    <w:rsid w:val="00D03C98"/>
    <w:rsid w:val="00D041B0"/>
    <w:rsid w:val="00D0574E"/>
    <w:rsid w:val="00D06FC6"/>
    <w:rsid w:val="00D102CA"/>
    <w:rsid w:val="00D1096E"/>
    <w:rsid w:val="00D1143E"/>
    <w:rsid w:val="00D1148D"/>
    <w:rsid w:val="00D11C32"/>
    <w:rsid w:val="00D11D85"/>
    <w:rsid w:val="00D11FCA"/>
    <w:rsid w:val="00D126E3"/>
    <w:rsid w:val="00D15FFF"/>
    <w:rsid w:val="00D220EE"/>
    <w:rsid w:val="00D2248B"/>
    <w:rsid w:val="00D22EE8"/>
    <w:rsid w:val="00D27D18"/>
    <w:rsid w:val="00D27F04"/>
    <w:rsid w:val="00D30B8D"/>
    <w:rsid w:val="00D32AD9"/>
    <w:rsid w:val="00D33DC6"/>
    <w:rsid w:val="00D3473D"/>
    <w:rsid w:val="00D3592B"/>
    <w:rsid w:val="00D372D2"/>
    <w:rsid w:val="00D400B9"/>
    <w:rsid w:val="00D4362A"/>
    <w:rsid w:val="00D528F9"/>
    <w:rsid w:val="00D5354D"/>
    <w:rsid w:val="00D55545"/>
    <w:rsid w:val="00D567B0"/>
    <w:rsid w:val="00D57FB7"/>
    <w:rsid w:val="00D613E3"/>
    <w:rsid w:val="00D6308F"/>
    <w:rsid w:val="00D655E9"/>
    <w:rsid w:val="00D66AF4"/>
    <w:rsid w:val="00D70346"/>
    <w:rsid w:val="00D70415"/>
    <w:rsid w:val="00D71620"/>
    <w:rsid w:val="00D71B22"/>
    <w:rsid w:val="00D71CD9"/>
    <w:rsid w:val="00D72F26"/>
    <w:rsid w:val="00D73A64"/>
    <w:rsid w:val="00D73C52"/>
    <w:rsid w:val="00D73F3F"/>
    <w:rsid w:val="00D742A1"/>
    <w:rsid w:val="00D74E6C"/>
    <w:rsid w:val="00D75BCD"/>
    <w:rsid w:val="00D75DBF"/>
    <w:rsid w:val="00D760FF"/>
    <w:rsid w:val="00D7610D"/>
    <w:rsid w:val="00D76262"/>
    <w:rsid w:val="00D82810"/>
    <w:rsid w:val="00D84873"/>
    <w:rsid w:val="00D87511"/>
    <w:rsid w:val="00D8786D"/>
    <w:rsid w:val="00D9108E"/>
    <w:rsid w:val="00D91DDF"/>
    <w:rsid w:val="00D92667"/>
    <w:rsid w:val="00D93049"/>
    <w:rsid w:val="00D93180"/>
    <w:rsid w:val="00D953CB"/>
    <w:rsid w:val="00D95CF2"/>
    <w:rsid w:val="00D97EA8"/>
    <w:rsid w:val="00DA172B"/>
    <w:rsid w:val="00DA30B3"/>
    <w:rsid w:val="00DA3AC0"/>
    <w:rsid w:val="00DA3C59"/>
    <w:rsid w:val="00DA40D9"/>
    <w:rsid w:val="00DA5F83"/>
    <w:rsid w:val="00DA6741"/>
    <w:rsid w:val="00DA754F"/>
    <w:rsid w:val="00DB1FF1"/>
    <w:rsid w:val="00DB32AB"/>
    <w:rsid w:val="00DB46FE"/>
    <w:rsid w:val="00DC1245"/>
    <w:rsid w:val="00DC4456"/>
    <w:rsid w:val="00DC4E33"/>
    <w:rsid w:val="00DC4F05"/>
    <w:rsid w:val="00DC7A78"/>
    <w:rsid w:val="00DD080D"/>
    <w:rsid w:val="00DD0FB1"/>
    <w:rsid w:val="00DD1DC4"/>
    <w:rsid w:val="00DD45AB"/>
    <w:rsid w:val="00DD5C98"/>
    <w:rsid w:val="00DD62DE"/>
    <w:rsid w:val="00DD6626"/>
    <w:rsid w:val="00DD68E6"/>
    <w:rsid w:val="00DD7013"/>
    <w:rsid w:val="00DE0107"/>
    <w:rsid w:val="00DE2335"/>
    <w:rsid w:val="00DE284A"/>
    <w:rsid w:val="00DE3807"/>
    <w:rsid w:val="00DE3BF2"/>
    <w:rsid w:val="00DE42E5"/>
    <w:rsid w:val="00DE6437"/>
    <w:rsid w:val="00DE672E"/>
    <w:rsid w:val="00DE67C9"/>
    <w:rsid w:val="00DE73BC"/>
    <w:rsid w:val="00DE7DCE"/>
    <w:rsid w:val="00DF08EE"/>
    <w:rsid w:val="00DF1DBE"/>
    <w:rsid w:val="00E000F7"/>
    <w:rsid w:val="00E00F02"/>
    <w:rsid w:val="00E01FD4"/>
    <w:rsid w:val="00E022B9"/>
    <w:rsid w:val="00E038A6"/>
    <w:rsid w:val="00E04073"/>
    <w:rsid w:val="00E040EA"/>
    <w:rsid w:val="00E041F8"/>
    <w:rsid w:val="00E04AF2"/>
    <w:rsid w:val="00E072E4"/>
    <w:rsid w:val="00E113D2"/>
    <w:rsid w:val="00E12264"/>
    <w:rsid w:val="00E13222"/>
    <w:rsid w:val="00E142AB"/>
    <w:rsid w:val="00E1517A"/>
    <w:rsid w:val="00E164A3"/>
    <w:rsid w:val="00E16BE8"/>
    <w:rsid w:val="00E213A4"/>
    <w:rsid w:val="00E22395"/>
    <w:rsid w:val="00E2256B"/>
    <w:rsid w:val="00E22ABC"/>
    <w:rsid w:val="00E22F14"/>
    <w:rsid w:val="00E23523"/>
    <w:rsid w:val="00E24AE0"/>
    <w:rsid w:val="00E26290"/>
    <w:rsid w:val="00E2778B"/>
    <w:rsid w:val="00E30BF2"/>
    <w:rsid w:val="00E333B2"/>
    <w:rsid w:val="00E360AD"/>
    <w:rsid w:val="00E3674D"/>
    <w:rsid w:val="00E40B50"/>
    <w:rsid w:val="00E41C4C"/>
    <w:rsid w:val="00E429D1"/>
    <w:rsid w:val="00E4532B"/>
    <w:rsid w:val="00E46A30"/>
    <w:rsid w:val="00E47670"/>
    <w:rsid w:val="00E47BF6"/>
    <w:rsid w:val="00E50447"/>
    <w:rsid w:val="00E513D7"/>
    <w:rsid w:val="00E516D2"/>
    <w:rsid w:val="00E52ED3"/>
    <w:rsid w:val="00E53E4C"/>
    <w:rsid w:val="00E54FC7"/>
    <w:rsid w:val="00E562DB"/>
    <w:rsid w:val="00E571E6"/>
    <w:rsid w:val="00E63B03"/>
    <w:rsid w:val="00E64446"/>
    <w:rsid w:val="00E64C0C"/>
    <w:rsid w:val="00E6596D"/>
    <w:rsid w:val="00E6679F"/>
    <w:rsid w:val="00E66BDF"/>
    <w:rsid w:val="00E70874"/>
    <w:rsid w:val="00E70E48"/>
    <w:rsid w:val="00E7233E"/>
    <w:rsid w:val="00E72C6F"/>
    <w:rsid w:val="00E74D63"/>
    <w:rsid w:val="00E769FB"/>
    <w:rsid w:val="00E77477"/>
    <w:rsid w:val="00E7786F"/>
    <w:rsid w:val="00E77F6E"/>
    <w:rsid w:val="00E8131B"/>
    <w:rsid w:val="00E81495"/>
    <w:rsid w:val="00E818CF"/>
    <w:rsid w:val="00E826FC"/>
    <w:rsid w:val="00E84291"/>
    <w:rsid w:val="00E84D91"/>
    <w:rsid w:val="00E86589"/>
    <w:rsid w:val="00E86DBE"/>
    <w:rsid w:val="00E90F7F"/>
    <w:rsid w:val="00E91A8F"/>
    <w:rsid w:val="00E927DB"/>
    <w:rsid w:val="00E93674"/>
    <w:rsid w:val="00E93E8E"/>
    <w:rsid w:val="00E95D4E"/>
    <w:rsid w:val="00E95E32"/>
    <w:rsid w:val="00E966C9"/>
    <w:rsid w:val="00E96841"/>
    <w:rsid w:val="00E975F6"/>
    <w:rsid w:val="00EA0F57"/>
    <w:rsid w:val="00EB0CEF"/>
    <w:rsid w:val="00EB1EB7"/>
    <w:rsid w:val="00EB27C9"/>
    <w:rsid w:val="00EB3508"/>
    <w:rsid w:val="00EB6D51"/>
    <w:rsid w:val="00EB6FF3"/>
    <w:rsid w:val="00EC0C5B"/>
    <w:rsid w:val="00EC0DB7"/>
    <w:rsid w:val="00EC2BE4"/>
    <w:rsid w:val="00EC4E04"/>
    <w:rsid w:val="00EC602C"/>
    <w:rsid w:val="00EC6964"/>
    <w:rsid w:val="00EC7083"/>
    <w:rsid w:val="00ED028D"/>
    <w:rsid w:val="00ED05CD"/>
    <w:rsid w:val="00ED5329"/>
    <w:rsid w:val="00ED54E3"/>
    <w:rsid w:val="00ED571B"/>
    <w:rsid w:val="00ED6957"/>
    <w:rsid w:val="00ED6EEC"/>
    <w:rsid w:val="00ED7991"/>
    <w:rsid w:val="00ED7DAB"/>
    <w:rsid w:val="00EE0D31"/>
    <w:rsid w:val="00EE3195"/>
    <w:rsid w:val="00EE3B65"/>
    <w:rsid w:val="00EE4117"/>
    <w:rsid w:val="00EE494D"/>
    <w:rsid w:val="00EE4C48"/>
    <w:rsid w:val="00EE4DC9"/>
    <w:rsid w:val="00EF2E27"/>
    <w:rsid w:val="00EF4B4E"/>
    <w:rsid w:val="00F012C7"/>
    <w:rsid w:val="00F04802"/>
    <w:rsid w:val="00F04AA5"/>
    <w:rsid w:val="00F06B45"/>
    <w:rsid w:val="00F07172"/>
    <w:rsid w:val="00F072B8"/>
    <w:rsid w:val="00F1016F"/>
    <w:rsid w:val="00F12106"/>
    <w:rsid w:val="00F1251A"/>
    <w:rsid w:val="00F16335"/>
    <w:rsid w:val="00F17464"/>
    <w:rsid w:val="00F2124F"/>
    <w:rsid w:val="00F22590"/>
    <w:rsid w:val="00F22B8A"/>
    <w:rsid w:val="00F23DC2"/>
    <w:rsid w:val="00F27DDB"/>
    <w:rsid w:val="00F3072E"/>
    <w:rsid w:val="00F3080F"/>
    <w:rsid w:val="00F32F19"/>
    <w:rsid w:val="00F3339D"/>
    <w:rsid w:val="00F3401B"/>
    <w:rsid w:val="00F34058"/>
    <w:rsid w:val="00F34883"/>
    <w:rsid w:val="00F3605A"/>
    <w:rsid w:val="00F37114"/>
    <w:rsid w:val="00F37D70"/>
    <w:rsid w:val="00F37E3B"/>
    <w:rsid w:val="00F42B61"/>
    <w:rsid w:val="00F434B3"/>
    <w:rsid w:val="00F44963"/>
    <w:rsid w:val="00F455CE"/>
    <w:rsid w:val="00F46155"/>
    <w:rsid w:val="00F46F53"/>
    <w:rsid w:val="00F46F6A"/>
    <w:rsid w:val="00F50053"/>
    <w:rsid w:val="00F51AA4"/>
    <w:rsid w:val="00F51D29"/>
    <w:rsid w:val="00F5280A"/>
    <w:rsid w:val="00F5411E"/>
    <w:rsid w:val="00F549E6"/>
    <w:rsid w:val="00F54D1F"/>
    <w:rsid w:val="00F5537D"/>
    <w:rsid w:val="00F556D0"/>
    <w:rsid w:val="00F5597C"/>
    <w:rsid w:val="00F56A8A"/>
    <w:rsid w:val="00F635B0"/>
    <w:rsid w:val="00F63B77"/>
    <w:rsid w:val="00F7504F"/>
    <w:rsid w:val="00F7614B"/>
    <w:rsid w:val="00F763AF"/>
    <w:rsid w:val="00F770E6"/>
    <w:rsid w:val="00F837A4"/>
    <w:rsid w:val="00F839DF"/>
    <w:rsid w:val="00F86678"/>
    <w:rsid w:val="00F87151"/>
    <w:rsid w:val="00F87C96"/>
    <w:rsid w:val="00F87F19"/>
    <w:rsid w:val="00F87F4B"/>
    <w:rsid w:val="00F901CE"/>
    <w:rsid w:val="00F91E0A"/>
    <w:rsid w:val="00F92ABE"/>
    <w:rsid w:val="00F973A8"/>
    <w:rsid w:val="00F977B2"/>
    <w:rsid w:val="00FA0644"/>
    <w:rsid w:val="00FA22FB"/>
    <w:rsid w:val="00FA2E4F"/>
    <w:rsid w:val="00FA3264"/>
    <w:rsid w:val="00FA4B01"/>
    <w:rsid w:val="00FA57A2"/>
    <w:rsid w:val="00FB219C"/>
    <w:rsid w:val="00FB2F94"/>
    <w:rsid w:val="00FB39E0"/>
    <w:rsid w:val="00FB3EE6"/>
    <w:rsid w:val="00FB5ADD"/>
    <w:rsid w:val="00FB66AD"/>
    <w:rsid w:val="00FC1805"/>
    <w:rsid w:val="00FC223A"/>
    <w:rsid w:val="00FC22C7"/>
    <w:rsid w:val="00FC30AD"/>
    <w:rsid w:val="00FC37C9"/>
    <w:rsid w:val="00FC42CD"/>
    <w:rsid w:val="00FC5AF1"/>
    <w:rsid w:val="00FC6E33"/>
    <w:rsid w:val="00FD3286"/>
    <w:rsid w:val="00FD3D74"/>
    <w:rsid w:val="00FD4961"/>
    <w:rsid w:val="00FD64DB"/>
    <w:rsid w:val="00FD6EBC"/>
    <w:rsid w:val="00FD70F4"/>
    <w:rsid w:val="00FD7C2A"/>
    <w:rsid w:val="00FE0A9D"/>
    <w:rsid w:val="00FE0B70"/>
    <w:rsid w:val="00FE0D9A"/>
    <w:rsid w:val="00FE3896"/>
    <w:rsid w:val="00FE737C"/>
    <w:rsid w:val="00FE76E5"/>
    <w:rsid w:val="00FF4AB3"/>
    <w:rsid w:val="00FF6954"/>
    <w:rsid w:val="00FF6D6C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9D17F"/>
  <w15:docId w15:val="{E03C3E63-0733-4995-B6F2-AD241172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2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3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36E9"/>
  </w:style>
  <w:style w:type="character" w:styleId="Odwoanieprzypisudolnego">
    <w:name w:val="footnote reference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uiPriority w:val="9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uiPriority w:val="9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uiPriority w:val="99"/>
    <w:rsid w:val="007E61D9"/>
  </w:style>
  <w:style w:type="paragraph" w:styleId="Legenda">
    <w:name w:val="caption"/>
    <w:basedOn w:val="Standard"/>
    <w:uiPriority w:val="35"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uiPriority w:val="11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40"/>
      </w:numPr>
    </w:pPr>
  </w:style>
  <w:style w:type="numbering" w:customStyle="1" w:styleId="WWNum1">
    <w:name w:val="WWNum1"/>
    <w:rsid w:val="007E61D9"/>
    <w:pPr>
      <w:numPr>
        <w:numId w:val="10"/>
      </w:numPr>
    </w:pPr>
  </w:style>
  <w:style w:type="numbering" w:customStyle="1" w:styleId="Outline">
    <w:name w:val="Outline"/>
    <w:rsid w:val="007E61D9"/>
    <w:pPr>
      <w:numPr>
        <w:numId w:val="9"/>
      </w:numPr>
    </w:pPr>
  </w:style>
  <w:style w:type="numbering" w:customStyle="1" w:styleId="WWNum33">
    <w:name w:val="WWNum33"/>
    <w:rsid w:val="007E61D9"/>
    <w:pPr>
      <w:numPr>
        <w:numId w:val="42"/>
      </w:numPr>
    </w:pPr>
  </w:style>
  <w:style w:type="numbering" w:customStyle="1" w:styleId="WWNum11">
    <w:name w:val="WWNum11"/>
    <w:rsid w:val="007E61D9"/>
    <w:pPr>
      <w:numPr>
        <w:numId w:val="20"/>
      </w:numPr>
    </w:pPr>
  </w:style>
  <w:style w:type="numbering" w:customStyle="1" w:styleId="WWNum12">
    <w:name w:val="WWNum12"/>
    <w:rsid w:val="007E61D9"/>
    <w:pPr>
      <w:numPr>
        <w:numId w:val="21"/>
      </w:numPr>
    </w:pPr>
  </w:style>
  <w:style w:type="numbering" w:customStyle="1" w:styleId="WWNum25">
    <w:name w:val="WWNum25"/>
    <w:rsid w:val="007E61D9"/>
    <w:pPr>
      <w:numPr>
        <w:numId w:val="34"/>
      </w:numPr>
    </w:pPr>
  </w:style>
  <w:style w:type="numbering" w:customStyle="1" w:styleId="WWOutlineListStyle1">
    <w:name w:val="WW_OutlineListStyle_1"/>
    <w:rsid w:val="007E61D9"/>
    <w:pPr>
      <w:numPr>
        <w:numId w:val="7"/>
      </w:numPr>
    </w:pPr>
  </w:style>
  <w:style w:type="numbering" w:customStyle="1" w:styleId="WWNum19">
    <w:name w:val="WWNum19"/>
    <w:rsid w:val="007E61D9"/>
    <w:pPr>
      <w:numPr>
        <w:numId w:val="28"/>
      </w:numPr>
    </w:pPr>
  </w:style>
  <w:style w:type="numbering" w:customStyle="1" w:styleId="WWNum17">
    <w:name w:val="WWNum17"/>
    <w:rsid w:val="007E61D9"/>
    <w:pPr>
      <w:numPr>
        <w:numId w:val="26"/>
      </w:numPr>
    </w:pPr>
  </w:style>
  <w:style w:type="numbering" w:customStyle="1" w:styleId="WWNum21">
    <w:name w:val="WWNum21"/>
    <w:rsid w:val="007E61D9"/>
    <w:pPr>
      <w:numPr>
        <w:numId w:val="30"/>
      </w:numPr>
    </w:pPr>
  </w:style>
  <w:style w:type="numbering" w:customStyle="1" w:styleId="WWNum5">
    <w:name w:val="WWNum5"/>
    <w:rsid w:val="007E61D9"/>
    <w:pPr>
      <w:numPr>
        <w:numId w:val="14"/>
      </w:numPr>
    </w:pPr>
  </w:style>
  <w:style w:type="numbering" w:customStyle="1" w:styleId="WWNum16">
    <w:name w:val="WWNum16"/>
    <w:rsid w:val="007E61D9"/>
    <w:pPr>
      <w:numPr>
        <w:numId w:val="25"/>
      </w:numPr>
    </w:pPr>
  </w:style>
  <w:style w:type="numbering" w:customStyle="1" w:styleId="WWOutlineListStyle">
    <w:name w:val="WW_OutlineListStyle"/>
    <w:rsid w:val="007E61D9"/>
    <w:pPr>
      <w:numPr>
        <w:numId w:val="8"/>
      </w:numPr>
    </w:pPr>
  </w:style>
  <w:style w:type="numbering" w:customStyle="1" w:styleId="WWNum32">
    <w:name w:val="WWNum32"/>
    <w:rsid w:val="007E61D9"/>
    <w:pPr>
      <w:numPr>
        <w:numId w:val="41"/>
      </w:numPr>
    </w:pPr>
  </w:style>
  <w:style w:type="numbering" w:customStyle="1" w:styleId="WWNum26">
    <w:name w:val="WWNum26"/>
    <w:rsid w:val="007E61D9"/>
    <w:pPr>
      <w:numPr>
        <w:numId w:val="35"/>
      </w:numPr>
    </w:pPr>
  </w:style>
  <w:style w:type="numbering" w:customStyle="1" w:styleId="WWNum10">
    <w:name w:val="WWNum10"/>
    <w:rsid w:val="007E61D9"/>
    <w:pPr>
      <w:numPr>
        <w:numId w:val="19"/>
      </w:numPr>
    </w:pPr>
  </w:style>
  <w:style w:type="numbering" w:customStyle="1" w:styleId="WWNum29">
    <w:name w:val="WWNum29"/>
    <w:rsid w:val="007E61D9"/>
    <w:pPr>
      <w:numPr>
        <w:numId w:val="38"/>
      </w:numPr>
    </w:pPr>
  </w:style>
  <w:style w:type="numbering" w:customStyle="1" w:styleId="WWOutlineListStyle3">
    <w:name w:val="WW_OutlineListStyle_3"/>
    <w:rsid w:val="007E61D9"/>
    <w:pPr>
      <w:numPr>
        <w:numId w:val="5"/>
      </w:numPr>
    </w:pPr>
  </w:style>
  <w:style w:type="numbering" w:customStyle="1" w:styleId="WWOutlineListStyle4">
    <w:name w:val="WW_OutlineListStyle_4"/>
    <w:rsid w:val="007E61D9"/>
    <w:pPr>
      <w:numPr>
        <w:numId w:val="4"/>
      </w:numPr>
    </w:pPr>
  </w:style>
  <w:style w:type="numbering" w:customStyle="1" w:styleId="WWNum4">
    <w:name w:val="WWNum4"/>
    <w:rsid w:val="007E61D9"/>
    <w:pPr>
      <w:numPr>
        <w:numId w:val="13"/>
      </w:numPr>
    </w:pPr>
  </w:style>
  <w:style w:type="numbering" w:customStyle="1" w:styleId="WWNum7">
    <w:name w:val="WWNum7"/>
    <w:rsid w:val="007E61D9"/>
    <w:pPr>
      <w:numPr>
        <w:numId w:val="16"/>
      </w:numPr>
    </w:pPr>
  </w:style>
  <w:style w:type="numbering" w:customStyle="1" w:styleId="WWNum34">
    <w:name w:val="WWNum34"/>
    <w:rsid w:val="007E61D9"/>
    <w:pPr>
      <w:numPr>
        <w:numId w:val="43"/>
      </w:numPr>
    </w:pPr>
  </w:style>
  <w:style w:type="numbering" w:customStyle="1" w:styleId="WWNum24">
    <w:name w:val="WWNum24"/>
    <w:rsid w:val="007E61D9"/>
    <w:pPr>
      <w:numPr>
        <w:numId w:val="33"/>
      </w:numPr>
    </w:pPr>
  </w:style>
  <w:style w:type="numbering" w:customStyle="1" w:styleId="WWNum30">
    <w:name w:val="WWNum30"/>
    <w:rsid w:val="007E61D9"/>
    <w:pPr>
      <w:numPr>
        <w:numId w:val="39"/>
      </w:numPr>
    </w:pPr>
  </w:style>
  <w:style w:type="numbering" w:customStyle="1" w:styleId="WWNum23">
    <w:name w:val="WWNum23"/>
    <w:rsid w:val="007E61D9"/>
    <w:pPr>
      <w:numPr>
        <w:numId w:val="32"/>
      </w:numPr>
    </w:pPr>
  </w:style>
  <w:style w:type="numbering" w:customStyle="1" w:styleId="WWNum9">
    <w:name w:val="WWNum9"/>
    <w:rsid w:val="007E61D9"/>
    <w:pPr>
      <w:numPr>
        <w:numId w:val="18"/>
      </w:numPr>
    </w:pPr>
  </w:style>
  <w:style w:type="numbering" w:customStyle="1" w:styleId="WWOutlineListStyle2">
    <w:name w:val="WW_OutlineListStyle_2"/>
    <w:rsid w:val="007E61D9"/>
    <w:pPr>
      <w:numPr>
        <w:numId w:val="6"/>
      </w:numPr>
    </w:pPr>
  </w:style>
  <w:style w:type="numbering" w:customStyle="1" w:styleId="WWNum20">
    <w:name w:val="WWNum20"/>
    <w:rsid w:val="007E61D9"/>
    <w:pPr>
      <w:numPr>
        <w:numId w:val="29"/>
      </w:numPr>
    </w:pPr>
  </w:style>
  <w:style w:type="numbering" w:customStyle="1" w:styleId="WWNum13">
    <w:name w:val="WWNum13"/>
    <w:rsid w:val="007E61D9"/>
    <w:pPr>
      <w:numPr>
        <w:numId w:val="22"/>
      </w:numPr>
    </w:pPr>
  </w:style>
  <w:style w:type="numbering" w:customStyle="1" w:styleId="WWNum15">
    <w:name w:val="WWNum15"/>
    <w:rsid w:val="007E61D9"/>
    <w:pPr>
      <w:numPr>
        <w:numId w:val="24"/>
      </w:numPr>
    </w:pPr>
  </w:style>
  <w:style w:type="numbering" w:customStyle="1" w:styleId="WWNum2">
    <w:name w:val="WWNum2"/>
    <w:rsid w:val="007E61D9"/>
    <w:pPr>
      <w:numPr>
        <w:numId w:val="11"/>
      </w:numPr>
    </w:pPr>
  </w:style>
  <w:style w:type="numbering" w:customStyle="1" w:styleId="WWNum14">
    <w:name w:val="WWNum14"/>
    <w:rsid w:val="007E61D9"/>
    <w:pPr>
      <w:numPr>
        <w:numId w:val="23"/>
      </w:numPr>
    </w:pPr>
  </w:style>
  <w:style w:type="numbering" w:customStyle="1" w:styleId="WWNum28">
    <w:name w:val="WWNum28"/>
    <w:rsid w:val="007E61D9"/>
    <w:pPr>
      <w:numPr>
        <w:numId w:val="37"/>
      </w:numPr>
    </w:pPr>
  </w:style>
  <w:style w:type="numbering" w:customStyle="1" w:styleId="WWNum6">
    <w:name w:val="WWNum6"/>
    <w:rsid w:val="007E61D9"/>
    <w:pPr>
      <w:numPr>
        <w:numId w:val="15"/>
      </w:numPr>
    </w:pPr>
  </w:style>
  <w:style w:type="numbering" w:customStyle="1" w:styleId="WWNum3">
    <w:name w:val="WWNum3"/>
    <w:rsid w:val="007E61D9"/>
    <w:pPr>
      <w:numPr>
        <w:numId w:val="12"/>
      </w:numPr>
    </w:pPr>
  </w:style>
  <w:style w:type="numbering" w:customStyle="1" w:styleId="WWNum8">
    <w:name w:val="WWNum8"/>
    <w:rsid w:val="007E61D9"/>
    <w:pPr>
      <w:numPr>
        <w:numId w:val="17"/>
      </w:numPr>
    </w:pPr>
  </w:style>
  <w:style w:type="numbering" w:customStyle="1" w:styleId="WWNum22">
    <w:name w:val="WWNum22"/>
    <w:rsid w:val="007E61D9"/>
    <w:pPr>
      <w:numPr>
        <w:numId w:val="31"/>
      </w:numPr>
    </w:pPr>
  </w:style>
  <w:style w:type="numbering" w:customStyle="1" w:styleId="WWNum27">
    <w:name w:val="WWNum27"/>
    <w:rsid w:val="007E61D9"/>
    <w:pPr>
      <w:numPr>
        <w:numId w:val="36"/>
      </w:numPr>
    </w:pPr>
  </w:style>
  <w:style w:type="numbering" w:customStyle="1" w:styleId="WWNum18">
    <w:name w:val="WWNum18"/>
    <w:rsid w:val="007E61D9"/>
    <w:pPr>
      <w:numPr>
        <w:numId w:val="27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2A7245"/>
    <w:rPr>
      <w:lang w:eastAsia="pl-PL"/>
    </w:rPr>
  </w:style>
  <w:style w:type="paragraph" w:customStyle="1" w:styleId="ZnakZnakZnakZnakZnakZnak7">
    <w:name w:val="Znak Znak Znak Znak Znak Znak"/>
    <w:basedOn w:val="Normalny"/>
    <w:rsid w:val="00C00701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919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7</cp:revision>
  <cp:lastPrinted>2021-04-26T11:22:00Z</cp:lastPrinted>
  <dcterms:created xsi:type="dcterms:W3CDTF">2021-04-26T11:15:00Z</dcterms:created>
  <dcterms:modified xsi:type="dcterms:W3CDTF">2021-05-11T07:55:00Z</dcterms:modified>
</cp:coreProperties>
</file>