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27B7" w14:textId="7AF39FC3" w:rsidR="00751E3D" w:rsidRPr="00DB1DAF" w:rsidRDefault="00335EF8" w:rsidP="002763D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rebuchet MS"/>
          <w:sz w:val="24"/>
          <w:szCs w:val="24"/>
          <w:lang w:eastAsia="pl-PL"/>
        </w:rPr>
        <w:t xml:space="preserve">Załącznik </w:t>
      </w:r>
      <w:r w:rsidR="00EB5E90">
        <w:rPr>
          <w:rFonts w:ascii="Cambria" w:eastAsia="Calibri" w:hAnsi="Cambria" w:cs="Trebuchet MS"/>
          <w:sz w:val="24"/>
          <w:szCs w:val="24"/>
          <w:lang w:eastAsia="pl-PL"/>
        </w:rPr>
        <w:t xml:space="preserve">nr 8 </w:t>
      </w:r>
      <w:r w:rsidR="00751E3D" w:rsidRPr="00DB1DAF">
        <w:rPr>
          <w:rFonts w:ascii="Cambria" w:eastAsia="Calibri" w:hAnsi="Cambria" w:cs="Trebuchet MS"/>
          <w:sz w:val="24"/>
          <w:szCs w:val="24"/>
          <w:lang w:eastAsia="pl-PL"/>
        </w:rPr>
        <w:t xml:space="preserve">do SWZ   - </w:t>
      </w:r>
      <w:r w:rsidR="00A74CDC">
        <w:rPr>
          <w:rFonts w:ascii="Cambria" w:eastAsia="Calibri" w:hAnsi="Cambria" w:cs="Trebuchet MS"/>
          <w:sz w:val="24"/>
          <w:szCs w:val="24"/>
          <w:lang w:eastAsia="pl-PL"/>
        </w:rPr>
        <w:t xml:space="preserve">WYKAZ </w:t>
      </w:r>
      <w:r w:rsidR="008C15EF">
        <w:rPr>
          <w:rFonts w:ascii="Cambria" w:eastAsia="Calibri" w:hAnsi="Cambria" w:cs="Trebuchet MS"/>
          <w:sz w:val="24"/>
          <w:szCs w:val="24"/>
          <w:lang w:eastAsia="pl-PL"/>
        </w:rPr>
        <w:t xml:space="preserve"> </w:t>
      </w:r>
      <w:r>
        <w:rPr>
          <w:rFonts w:ascii="Cambria" w:eastAsia="Calibri" w:hAnsi="Cambria" w:cs="Trebuchet MS"/>
          <w:sz w:val="24"/>
          <w:szCs w:val="24"/>
          <w:lang w:eastAsia="pl-PL"/>
        </w:rPr>
        <w:t xml:space="preserve">USŁUG </w:t>
      </w:r>
    </w:p>
    <w:p w14:paraId="0060523A" w14:textId="77777777" w:rsidR="00751E3D" w:rsidRPr="00DB1DAF" w:rsidRDefault="00751E3D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bookmarkStart w:id="0" w:name="_Hlk468917"/>
      <w:r w:rsidRPr="00DB1DAF">
        <w:rPr>
          <w:rFonts w:ascii="Cambria" w:eastAsia="Times New Roman" w:hAnsi="Cambria" w:cs="Calibri"/>
          <w:b/>
          <w:sz w:val="24"/>
          <w:szCs w:val="24"/>
        </w:rPr>
        <w:t>My, niżej podpisani:</w:t>
      </w:r>
    </w:p>
    <w:p w14:paraId="0A3F3E22" w14:textId="284F63B8" w:rsidR="00751E3D" w:rsidRPr="00DB1DAF" w:rsidRDefault="00751E3D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B1DAF">
        <w:rPr>
          <w:rFonts w:ascii="Cambria" w:eastAsia="Times New Roman" w:hAnsi="Cambria" w:cs="Calibri"/>
          <w:sz w:val="24"/>
          <w:szCs w:val="24"/>
        </w:rPr>
        <w:t>…………………………………………………………</w:t>
      </w:r>
      <w:r w:rsidR="00A74CDC">
        <w:rPr>
          <w:rFonts w:ascii="Cambria" w:eastAsia="Times New Roman" w:hAnsi="Cambria" w:cs="Calibri"/>
          <w:sz w:val="24"/>
          <w:szCs w:val="24"/>
        </w:rPr>
        <w:t>……………………………………………………………..……..</w:t>
      </w:r>
      <w:r w:rsidRPr="00DB1DAF">
        <w:rPr>
          <w:rFonts w:ascii="Cambria" w:eastAsia="Times New Roman" w:hAnsi="Cambria" w:cs="Calibri"/>
          <w:sz w:val="24"/>
          <w:szCs w:val="24"/>
        </w:rPr>
        <w:t>…………………………………………………………………………………</w:t>
      </w:r>
    </w:p>
    <w:p w14:paraId="373F67A2" w14:textId="08B14112" w:rsidR="00751E3D" w:rsidRPr="00DB1DAF" w:rsidRDefault="00751E3D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B1DAF">
        <w:rPr>
          <w:rFonts w:ascii="Cambria" w:eastAsia="Times New Roman" w:hAnsi="Cambria" w:cs="Calibri"/>
          <w:sz w:val="24"/>
          <w:szCs w:val="24"/>
        </w:rPr>
        <w:t>…………………………………………………………………………</w:t>
      </w:r>
      <w:r w:rsidR="00A74CDC">
        <w:rPr>
          <w:rFonts w:ascii="Cambria" w:eastAsia="Times New Roman" w:hAnsi="Cambria" w:cs="Calibri"/>
          <w:sz w:val="24"/>
          <w:szCs w:val="24"/>
        </w:rPr>
        <w:t>……………………………………………..…………..…………</w:t>
      </w:r>
      <w:r w:rsidRPr="00DB1DAF">
        <w:rPr>
          <w:rFonts w:ascii="Cambria" w:eastAsia="Times New Roman" w:hAnsi="Cambria" w:cs="Calibri"/>
          <w:sz w:val="24"/>
          <w:szCs w:val="24"/>
        </w:rPr>
        <w:t>………………………………………………………………….</w:t>
      </w:r>
    </w:p>
    <w:p w14:paraId="16778C6F" w14:textId="77777777" w:rsidR="00751E3D" w:rsidRPr="00DB1DAF" w:rsidRDefault="00751E3D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B1DAF">
        <w:rPr>
          <w:rFonts w:ascii="Cambria" w:eastAsia="Times New Roman" w:hAnsi="Cambria" w:cs="Calibri"/>
          <w:b/>
          <w:sz w:val="24"/>
          <w:szCs w:val="24"/>
        </w:rPr>
        <w:t>Działając w imieniu i na rzecz:</w:t>
      </w:r>
    </w:p>
    <w:p w14:paraId="035339AC" w14:textId="7010243F" w:rsidR="00751E3D" w:rsidRPr="00DB1DAF" w:rsidRDefault="00751E3D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B1DAF">
        <w:rPr>
          <w:rFonts w:ascii="Cambria" w:eastAsia="Times New Roman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74CDC">
        <w:rPr>
          <w:rFonts w:ascii="Cambria" w:eastAsia="Times New Roman" w:hAnsi="Cambria" w:cs="Calibri"/>
          <w:sz w:val="24"/>
          <w:szCs w:val="24"/>
        </w:rPr>
        <w:t>..</w:t>
      </w:r>
      <w:r w:rsidRPr="00DB1DAF">
        <w:rPr>
          <w:rFonts w:ascii="Cambria" w:eastAsia="Times New Roman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A74CDC">
        <w:rPr>
          <w:rFonts w:ascii="Cambria" w:eastAsia="Times New Roman" w:hAnsi="Cambria" w:cs="Calibri"/>
          <w:sz w:val="24"/>
          <w:szCs w:val="24"/>
        </w:rPr>
        <w:t>………………………………………………………………………………..</w:t>
      </w:r>
    </w:p>
    <w:p w14:paraId="2AD82991" w14:textId="77777777" w:rsidR="00751E3D" w:rsidRPr="000827BF" w:rsidRDefault="00751E3D" w:rsidP="00031FB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ind w:left="1416" w:firstLine="708"/>
        <w:jc w:val="center"/>
        <w:rPr>
          <w:rFonts w:ascii="Cambria" w:eastAsia="Calibri" w:hAnsi="Cambria" w:cs="Times New Roman"/>
          <w:sz w:val="20"/>
          <w:szCs w:val="24"/>
        </w:rPr>
      </w:pPr>
      <w:r w:rsidRPr="000827BF">
        <w:rPr>
          <w:rFonts w:ascii="Cambria" w:eastAsia="Times New Roman" w:hAnsi="Cambria" w:cs="Calibri"/>
          <w:i/>
          <w:sz w:val="20"/>
          <w:szCs w:val="24"/>
        </w:rPr>
        <w:t>(nazwa (firma) dokładny adres Wykonawcy/Wykonawców)</w:t>
      </w:r>
    </w:p>
    <w:p w14:paraId="3B7C28D1" w14:textId="6F44E9FB" w:rsidR="008F5953" w:rsidRDefault="00751E3D" w:rsidP="002763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mbria" w:eastAsia="Times New Roman" w:hAnsi="Cambria" w:cs="Calibri"/>
          <w:i/>
          <w:sz w:val="20"/>
          <w:szCs w:val="24"/>
        </w:rPr>
      </w:pPr>
      <w:r w:rsidRPr="000827BF">
        <w:rPr>
          <w:rFonts w:ascii="Cambria" w:eastAsia="Times New Roman" w:hAnsi="Cambria" w:cs="Calibri"/>
          <w:i/>
          <w:sz w:val="20"/>
          <w:szCs w:val="24"/>
        </w:rPr>
        <w:t>(w przypadku składania oferty przez podmioty występujące wspólnie podać nazwy(firmy) i dokładne adresy wszystkich wspólników spółki cywilnej lub członków konsorcjum)</w:t>
      </w:r>
    </w:p>
    <w:p w14:paraId="6A37F299" w14:textId="77777777" w:rsidR="002763DA" w:rsidRPr="002763DA" w:rsidRDefault="002763DA" w:rsidP="002763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mbria" w:eastAsia="Times New Roman" w:hAnsi="Cambria" w:cs="Calibri"/>
          <w:i/>
          <w:sz w:val="20"/>
          <w:szCs w:val="24"/>
        </w:rPr>
      </w:pPr>
    </w:p>
    <w:bookmarkEnd w:id="0"/>
    <w:p w14:paraId="60AC0966" w14:textId="692E6DC4" w:rsidR="00751E3D" w:rsidRPr="00DB1DAF" w:rsidRDefault="00751E3D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76" w:lineRule="auto"/>
        <w:ind w:right="60"/>
        <w:jc w:val="both"/>
        <w:rPr>
          <w:rFonts w:ascii="Cambria" w:eastAsia="Calibri" w:hAnsi="Cambria" w:cs="Times New Roman"/>
          <w:sz w:val="24"/>
          <w:szCs w:val="24"/>
        </w:rPr>
      </w:pPr>
      <w:r w:rsidRPr="00DB1DAF">
        <w:rPr>
          <w:rFonts w:ascii="Cambria" w:eastAsia="Trebuchet MS" w:hAnsi="Cambria" w:cs="Calibri"/>
          <w:sz w:val="24"/>
          <w:szCs w:val="24"/>
        </w:rPr>
        <w:t xml:space="preserve">Przystępując do udziału w postępowaniu o udzielenie zamówienia publicznego, prowadzonym w trybie   </w:t>
      </w:r>
      <w:r w:rsidR="002763DA">
        <w:rPr>
          <w:rFonts w:ascii="Cambria" w:eastAsia="Trebuchet MS" w:hAnsi="Cambria" w:cs="Calibri"/>
          <w:sz w:val="24"/>
          <w:szCs w:val="24"/>
        </w:rPr>
        <w:t>przetargu nieograniczonego</w:t>
      </w:r>
      <w:r w:rsidR="00E92221">
        <w:rPr>
          <w:rFonts w:ascii="Cambria" w:eastAsia="Trebuchet MS" w:hAnsi="Cambria" w:cs="Calibri"/>
          <w:sz w:val="24"/>
          <w:szCs w:val="24"/>
        </w:rPr>
        <w:t xml:space="preserve">  bez negocjacji</w:t>
      </w:r>
      <w:r w:rsidR="003141D6">
        <w:rPr>
          <w:rFonts w:ascii="Cambria" w:eastAsia="Trebuchet MS" w:hAnsi="Cambria" w:cs="Calibri"/>
          <w:b/>
          <w:i/>
          <w:sz w:val="24"/>
          <w:szCs w:val="24"/>
        </w:rPr>
        <w:t>, numer sprawy: PN</w:t>
      </w:r>
      <w:r w:rsidR="002763DA">
        <w:rPr>
          <w:rFonts w:ascii="Cambria" w:eastAsia="Trebuchet MS" w:hAnsi="Cambria" w:cs="Calibri"/>
          <w:b/>
          <w:i/>
          <w:sz w:val="24"/>
          <w:szCs w:val="24"/>
        </w:rPr>
        <w:t xml:space="preserve"> </w:t>
      </w:r>
      <w:r w:rsidR="005856E4">
        <w:rPr>
          <w:rFonts w:ascii="Cambria" w:eastAsia="Trebuchet MS" w:hAnsi="Cambria" w:cs="Calibri"/>
          <w:b/>
          <w:i/>
          <w:sz w:val="24"/>
          <w:szCs w:val="24"/>
        </w:rPr>
        <w:t>13/24</w:t>
      </w:r>
    </w:p>
    <w:p w14:paraId="43F1B96E" w14:textId="77777777" w:rsidR="00751E3D" w:rsidRPr="00CF1FC6" w:rsidRDefault="00751E3D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CF1FC6">
        <w:rPr>
          <w:rFonts w:ascii="Cambria" w:eastAsia="Calibri" w:hAnsi="Cambria" w:cs="Calibri"/>
          <w:b/>
          <w:sz w:val="24"/>
          <w:szCs w:val="24"/>
        </w:rPr>
        <w:t>OŚWIADCZAM(Y), ŻE:</w:t>
      </w:r>
      <w:r w:rsidRPr="00CF1FC6">
        <w:rPr>
          <w:rFonts w:ascii="Cambria" w:eastAsia="Calibri" w:hAnsi="Cambria" w:cs="Calibri"/>
          <w:sz w:val="24"/>
          <w:szCs w:val="24"/>
        </w:rPr>
        <w:t xml:space="preserve"> </w:t>
      </w:r>
    </w:p>
    <w:p w14:paraId="2B638B67" w14:textId="01736FA6" w:rsidR="00751E3D" w:rsidRPr="00CF1FC6" w:rsidRDefault="00751E3D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40" w:after="0" w:line="240" w:lineRule="auto"/>
        <w:ind w:left="675" w:hanging="301"/>
        <w:rPr>
          <w:rFonts w:ascii="Cambria" w:eastAsia="Calibri" w:hAnsi="Cambria" w:cs="Times New Roman"/>
          <w:b/>
          <w:sz w:val="24"/>
          <w:szCs w:val="24"/>
        </w:rPr>
      </w:pPr>
      <w:r w:rsidRPr="00CF1FC6">
        <w:rPr>
          <w:rFonts w:ascii="Cambria" w:eastAsia="Calibri" w:hAnsi="Cambria" w:cs="Calibri"/>
          <w:sz w:val="24"/>
          <w:szCs w:val="24"/>
        </w:rPr>
        <w:t>w okresie ostatnich 3 lat przed upływem terminu składania ofert do postępowania o udzielenie zamówienia, a jeżeli okres prowadzenia działalności jest krótszy –w tym  okresie</w:t>
      </w:r>
      <w:r w:rsidR="00036AB5" w:rsidRPr="00CF1FC6">
        <w:rPr>
          <w:rFonts w:ascii="Cambria" w:eastAsia="Calibri" w:hAnsi="Cambria" w:cs="Calibri"/>
          <w:sz w:val="24"/>
          <w:szCs w:val="24"/>
        </w:rPr>
        <w:t>-</w:t>
      </w:r>
      <w:r w:rsidRPr="00CF1FC6">
        <w:rPr>
          <w:rFonts w:ascii="Cambria" w:eastAsia="Calibri" w:hAnsi="Cambria" w:cs="Calibri"/>
          <w:sz w:val="24"/>
          <w:szCs w:val="24"/>
        </w:rPr>
        <w:t xml:space="preserve"> </w:t>
      </w:r>
      <w:r w:rsidR="00E92221" w:rsidRPr="00CF1F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wykonywałem*/wykonuję  </w:t>
      </w:r>
      <w:r w:rsidR="00E92221" w:rsidRPr="00CF1FC6">
        <w:rPr>
          <w:rFonts w:ascii="Cambria" w:eastAsia="Times New Roman" w:hAnsi="Cambria" w:cs="Times New Roman"/>
          <w:b/>
          <w:sz w:val="24"/>
          <w:szCs w:val="24"/>
          <w:lang w:eastAsia="pl-PL"/>
        </w:rPr>
        <w:t>minimum</w:t>
      </w:r>
      <w:r w:rsidR="005A543B" w:rsidRPr="00CF1FC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CF1FC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3  usługi  w zakresie transportu </w:t>
      </w:r>
      <w:r w:rsidR="005856E4">
        <w:rPr>
          <w:rFonts w:ascii="Cambria" w:eastAsia="Times New Roman" w:hAnsi="Cambria" w:cs="Times New Roman"/>
          <w:b/>
          <w:sz w:val="24"/>
          <w:szCs w:val="24"/>
          <w:lang w:eastAsia="pl-PL"/>
        </w:rPr>
        <w:t>Z</w:t>
      </w:r>
      <w:r w:rsidRPr="00CF1FC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i/lub  </w:t>
      </w:r>
      <w:r w:rsidR="005856E4">
        <w:rPr>
          <w:rFonts w:ascii="Cambria" w:eastAsia="Times New Roman" w:hAnsi="Cambria" w:cs="Times New Roman"/>
          <w:b/>
          <w:sz w:val="24"/>
          <w:szCs w:val="24"/>
          <w:lang w:eastAsia="pl-PL"/>
        </w:rPr>
        <w:t>T</w:t>
      </w:r>
      <w:r w:rsidR="0099181C" w:rsidRPr="00CF1FC6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</w:r>
      <w:r w:rsidRPr="00CF1FC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o łącznej </w:t>
      </w:r>
      <w:r w:rsidR="00246EA8" w:rsidRPr="00CF1FC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2763DA" w:rsidRPr="00CF1FC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wartości nie mniejszej  niż  </w:t>
      </w:r>
      <w:r w:rsidR="005856E4">
        <w:rPr>
          <w:rFonts w:ascii="Cambria" w:eastAsia="Times New Roman" w:hAnsi="Cambria" w:cs="Times New Roman"/>
          <w:b/>
          <w:sz w:val="24"/>
          <w:szCs w:val="24"/>
          <w:lang w:eastAsia="pl-PL"/>
        </w:rPr>
        <w:t>5</w:t>
      </w:r>
      <w:r w:rsidR="009D7602" w:rsidRPr="00CF1FC6"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71152B" w:rsidRPr="00CF1FC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.000,00 PLN </w:t>
      </w:r>
    </w:p>
    <w:tbl>
      <w:tblPr>
        <w:tblW w:w="14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1722"/>
        <w:gridCol w:w="2127"/>
        <w:gridCol w:w="1599"/>
        <w:gridCol w:w="1270"/>
        <w:gridCol w:w="1270"/>
        <w:gridCol w:w="2746"/>
        <w:gridCol w:w="3218"/>
      </w:tblGrid>
      <w:tr w:rsidR="002D57CB" w:rsidRPr="00DB1DAF" w14:paraId="0BEE35BC" w14:textId="77777777" w:rsidTr="002D57CB">
        <w:trPr>
          <w:trHeight w:val="589"/>
        </w:trPr>
        <w:tc>
          <w:tcPr>
            <w:tcW w:w="54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E7AB1D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pl-PL"/>
              </w:rPr>
              <w:t>LP</w:t>
            </w:r>
          </w:p>
        </w:tc>
        <w:tc>
          <w:tcPr>
            <w:tcW w:w="172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9C2FF4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ind w:left="130"/>
              <w:jc w:val="center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pl-PL"/>
              </w:rPr>
              <w:t>OPIS PRZEDMIOTU ZAMÓWIENIA</w:t>
            </w:r>
          </w:p>
        </w:tc>
        <w:tc>
          <w:tcPr>
            <w:tcW w:w="212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E89B3B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pl-PL"/>
              </w:rPr>
              <w:t>NAZWA I ADRES ODBIORCY</w:t>
            </w:r>
          </w:p>
        </w:tc>
        <w:tc>
          <w:tcPr>
            <w:tcW w:w="159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97D603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pl-PL"/>
              </w:rPr>
              <w:t>WARTOŚĆ BRUTTO ZAMÓWIENIA</w:t>
            </w:r>
          </w:p>
        </w:tc>
        <w:tc>
          <w:tcPr>
            <w:tcW w:w="2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FA180B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pl-PL"/>
              </w:rPr>
              <w:t>CZAS REALIZACJI</w:t>
            </w:r>
          </w:p>
        </w:tc>
        <w:tc>
          <w:tcPr>
            <w:tcW w:w="274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</w:tcPr>
          <w:p w14:paraId="1A792781" w14:textId="1B185A63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pl-PL"/>
              </w:rPr>
              <w:t>NR STRONY OFERTY Z DOKUMENTEM POTWIERDZAJĄCYM NALEŻYTE WYKONANIE DOSTAWY</w:t>
            </w:r>
          </w:p>
        </w:tc>
        <w:tc>
          <w:tcPr>
            <w:tcW w:w="321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ED3A9C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pl-PL"/>
              </w:rPr>
              <w:t>Doświadczenie własne/Wykonawca polega na zasobach  innych podmiotów **</w:t>
            </w:r>
          </w:p>
        </w:tc>
      </w:tr>
      <w:tr w:rsidR="002D57CB" w:rsidRPr="00DB1DAF" w14:paraId="27766AF2" w14:textId="77777777" w:rsidTr="002560E9">
        <w:trPr>
          <w:trHeight w:val="594"/>
        </w:trPr>
        <w:tc>
          <w:tcPr>
            <w:tcW w:w="546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903694" w14:textId="77777777" w:rsidR="002D57CB" w:rsidRPr="00DB1DAF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8A97F8" w14:textId="77777777" w:rsidR="002D57CB" w:rsidRPr="00DB1DAF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F4D486" w14:textId="77777777" w:rsidR="002D57CB" w:rsidRPr="00DB1DAF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99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89BA78" w14:textId="77777777" w:rsidR="002D57CB" w:rsidRPr="00DB1DAF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C38ABA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0" w:line="240" w:lineRule="auto"/>
              <w:jc w:val="center"/>
              <w:rPr>
                <w:rFonts w:ascii="Cambria" w:eastAsia="Calibri" w:hAnsi="Cambria" w:cs="Times New Roman"/>
                <w:sz w:val="18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18"/>
                <w:szCs w:val="24"/>
                <w:lang w:eastAsia="pl-PL"/>
              </w:rPr>
              <w:t>OD</w:t>
            </w:r>
          </w:p>
          <w:p w14:paraId="6FADC23B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  <w:sz w:val="18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18"/>
                <w:szCs w:val="24"/>
                <w:lang w:eastAsia="pl-PL"/>
              </w:rPr>
              <w:t>(DD/MM/RR)</w:t>
            </w:r>
          </w:p>
        </w:tc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8014844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0" w:line="240" w:lineRule="auto"/>
              <w:jc w:val="center"/>
              <w:rPr>
                <w:rFonts w:ascii="Cambria" w:eastAsia="Calibri" w:hAnsi="Cambria" w:cs="Times New Roman"/>
                <w:sz w:val="18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18"/>
                <w:szCs w:val="24"/>
                <w:lang w:eastAsia="pl-PL"/>
              </w:rPr>
              <w:t>DO</w:t>
            </w:r>
          </w:p>
          <w:p w14:paraId="643E5C33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  <w:sz w:val="18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18"/>
                <w:szCs w:val="24"/>
                <w:lang w:eastAsia="pl-PL"/>
              </w:rPr>
              <w:t>(DD/MM/RR)</w:t>
            </w:r>
          </w:p>
        </w:tc>
        <w:tc>
          <w:tcPr>
            <w:tcW w:w="274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640856" w14:textId="77777777" w:rsidR="002D57CB" w:rsidRPr="00DB1DAF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56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3A0B617" w14:textId="77777777" w:rsidR="002D57CB" w:rsidRPr="00DB1DAF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751E3D" w:rsidRPr="00DB1DAF" w14:paraId="0039DBD9" w14:textId="77777777" w:rsidTr="00246EA8">
        <w:trPr>
          <w:trHeight w:val="1005"/>
        </w:trPr>
        <w:tc>
          <w:tcPr>
            <w:tcW w:w="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F1908C" w14:textId="77777777" w:rsidR="00751E3D" w:rsidRPr="00DB1DAF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242FB0A" w14:textId="77777777" w:rsidR="00751E3D" w:rsidRPr="00DB1DAF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EA5809B" w14:textId="77777777" w:rsidR="00751E3D" w:rsidRPr="00DB1DAF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E438935" w14:textId="77777777" w:rsidR="00751E3D" w:rsidRPr="00DB1DAF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F39A5D" w14:textId="77777777" w:rsidR="00751E3D" w:rsidRPr="00DB1DAF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F7588AD" w14:textId="77777777" w:rsidR="00751E3D" w:rsidRPr="00DB1DAF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0912BD" w14:textId="77777777" w:rsidR="00751E3D" w:rsidRPr="00DB1DAF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20B7DA" w14:textId="77777777" w:rsidR="00751E3D" w:rsidRPr="00246EA8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46EA8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Własne/oddane do dyspozycji*</w:t>
            </w:r>
          </w:p>
        </w:tc>
      </w:tr>
    </w:tbl>
    <w:p w14:paraId="7A426FC0" w14:textId="77777777" w:rsidR="00751E3D" w:rsidRPr="00DB1DAF" w:rsidRDefault="00751E3D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318D5F58" w14:textId="3EA1F8FB" w:rsidR="00751E3D" w:rsidRPr="00DB1DAF" w:rsidRDefault="00751E3D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</w:pPr>
      <w:r w:rsidRPr="00DB1DAF">
        <w:rPr>
          <w:rFonts w:ascii="Cambria" w:eastAsia="Calibri" w:hAnsi="Cambria" w:cs="Times New Roman"/>
          <w:sz w:val="24"/>
          <w:szCs w:val="24"/>
          <w:lang w:eastAsia="pl-PL"/>
        </w:rPr>
        <w:t xml:space="preserve">   </w:t>
      </w:r>
      <w:r w:rsidRPr="00DB1DAF">
        <w:rPr>
          <w:rFonts w:ascii="Cambria" w:eastAsia="Calibri" w:hAnsi="Cambria" w:cs="Trebuchet MS"/>
          <w:color w:val="000000"/>
          <w:sz w:val="24"/>
          <w:szCs w:val="24"/>
          <w:lang w:eastAsia="pl-PL"/>
        </w:rPr>
        <w:t>…………………………………………</w:t>
      </w:r>
    </w:p>
    <w:p w14:paraId="178F8A57" w14:textId="77777777" w:rsidR="00751E3D" w:rsidRPr="00DB1DAF" w:rsidRDefault="00751E3D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rebuchet MS"/>
          <w:color w:val="000000"/>
          <w:sz w:val="24"/>
          <w:szCs w:val="24"/>
          <w:lang w:eastAsia="pl-PL"/>
        </w:rPr>
      </w:pPr>
    </w:p>
    <w:p w14:paraId="47C35CF4" w14:textId="6345A258" w:rsidR="00751E3D" w:rsidRPr="005856E4" w:rsidRDefault="00751E3D" w:rsidP="005856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ind w:left="6381"/>
        <w:jc w:val="center"/>
        <w:rPr>
          <w:rFonts w:ascii="Cambria" w:eastAsia="Calibri" w:hAnsi="Cambria" w:cs="Times New Roman"/>
          <w:sz w:val="20"/>
          <w:szCs w:val="20"/>
        </w:rPr>
        <w:sectPr w:rsidR="00751E3D" w:rsidRPr="005856E4" w:rsidSect="006B67B1">
          <w:headerReference w:type="default" r:id="rId8"/>
          <w:footerReference w:type="default" r:id="rId9"/>
          <w:pgSz w:w="16838" w:h="11906" w:orient="landscape"/>
          <w:pgMar w:top="1417" w:right="1134" w:bottom="1672" w:left="1134" w:header="454" w:footer="454" w:gutter="0"/>
          <w:cols w:space="708"/>
          <w:docGrid w:linePitch="600" w:charSpace="36864"/>
        </w:sectPr>
      </w:pPr>
      <w:r w:rsidRPr="00246EA8"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</w:t>
      </w:r>
      <w:r w:rsidR="00246EA8"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  <w:t xml:space="preserve">                       </w:t>
      </w:r>
      <w:r w:rsidRPr="00246EA8"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  <w:t xml:space="preserve">        (podpis</w:t>
      </w:r>
    </w:p>
    <w:p w14:paraId="2CD1C985" w14:textId="77777777" w:rsidR="00751E3D" w:rsidRPr="00DB1DAF" w:rsidRDefault="00751E3D" w:rsidP="005856E4">
      <w:pPr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eastAsia="Calibri" w:hAnsi="Cambria" w:cs="Trebuchet MS"/>
          <w:sz w:val="24"/>
          <w:szCs w:val="24"/>
          <w:lang w:eastAsia="pl-PL"/>
        </w:rPr>
      </w:pPr>
    </w:p>
    <w:sectPr w:rsidR="00751E3D" w:rsidRPr="00DB1DAF" w:rsidSect="006B67B1">
      <w:pgSz w:w="16838" w:h="11906" w:orient="landscape"/>
      <w:pgMar w:top="1134" w:right="1134" w:bottom="1134" w:left="1134" w:header="17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46E7" w14:textId="77777777" w:rsidR="006B67B1" w:rsidRDefault="006B67B1" w:rsidP="00FA4B7E">
      <w:pPr>
        <w:spacing w:after="0" w:line="240" w:lineRule="auto"/>
      </w:pPr>
      <w:r>
        <w:separator/>
      </w:r>
    </w:p>
  </w:endnote>
  <w:endnote w:type="continuationSeparator" w:id="0">
    <w:p w14:paraId="3E2E850E" w14:textId="77777777" w:rsidR="006B67B1" w:rsidRDefault="006B67B1" w:rsidP="00FA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20B0500000000000000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6510" w14:textId="77777777" w:rsidR="008C0AA6" w:rsidRDefault="008C0AA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D7602">
      <w:rPr>
        <w:noProof/>
      </w:rPr>
      <w:t>1</w:t>
    </w:r>
    <w:r>
      <w:fldChar w:fldCharType="end"/>
    </w:r>
  </w:p>
  <w:p w14:paraId="2C4508B4" w14:textId="77777777" w:rsidR="008C0AA6" w:rsidRDefault="008C0A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5CC9" w14:textId="77777777" w:rsidR="006B67B1" w:rsidRDefault="006B67B1" w:rsidP="00FA4B7E">
      <w:pPr>
        <w:spacing w:after="0" w:line="240" w:lineRule="auto"/>
      </w:pPr>
      <w:r>
        <w:separator/>
      </w:r>
    </w:p>
  </w:footnote>
  <w:footnote w:type="continuationSeparator" w:id="0">
    <w:p w14:paraId="509A1016" w14:textId="77777777" w:rsidR="006B67B1" w:rsidRDefault="006B67B1" w:rsidP="00FA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6558" w14:textId="77777777" w:rsidR="005856E4" w:rsidRDefault="005856E4" w:rsidP="005856E4">
    <w:pPr>
      <w:pStyle w:val="Akapitzlist"/>
      <w:jc w:val="both"/>
    </w:pPr>
    <w:bookmarkStart w:id="1" w:name="_Hlk150947418"/>
    <w:bookmarkStart w:id="2" w:name="_Hlk150947419"/>
    <w:r>
      <w:rPr>
        <w:rFonts w:ascii="Cambria" w:hAnsi="Cambria" w:cs="Cambria"/>
      </w:rPr>
      <w:t xml:space="preserve">PN 13/24 - </w:t>
    </w:r>
    <w:r>
      <w:rPr>
        <w:rFonts w:ascii="Cambria" w:hAnsi="Cambria" w:cs="Calibri"/>
      </w:rPr>
      <w:t>świadczenie usługi transportu sanitarnego typu Z</w:t>
    </w:r>
  </w:p>
  <w:bookmarkEnd w:id="1"/>
  <w:bookmarkEnd w:id="2"/>
  <w:p w14:paraId="26D0980C" w14:textId="74CC6E2C" w:rsidR="002763DA" w:rsidRPr="00C53E4F" w:rsidRDefault="002763DA" w:rsidP="00C53E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ahoma"/>
        <w:bCs/>
        <w:i w:val="0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/>
        <w:lang w:eastAsia="pl-PL"/>
      </w:rPr>
    </w:lvl>
  </w:abstractNum>
  <w:abstractNum w:abstractNumId="5" w15:restartNumberingAfterBreak="0">
    <w:nsid w:val="00000006"/>
    <w:multiLevelType w:val="multilevel"/>
    <w:tmpl w:val="82FA2AB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Lucida Sans Unicode" w:hAnsi="Cambria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rebuchet MS" w:hint="default"/>
        <w:lang w:eastAsia="pl-P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0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/>
        <w:lang w:eastAsia="pl-P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lang w:eastAsia="pl-PL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2" w15:restartNumberingAfterBreak="0">
    <w:nsid w:val="0000000D"/>
    <w:multiLevelType w:val="multilevel"/>
    <w:tmpl w:val="1038806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libri"/>
        <w:lang w:eastAsia="pl-PL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Trebuchet MS"/>
        <w:lang w:eastAsia="pl-PL"/>
      </w:r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15" w15:restartNumberingAfterBreak="0">
    <w:nsid w:val="00000010"/>
    <w:multiLevelType w:val="multilevel"/>
    <w:tmpl w:val="27C411C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cs="Trebuchet MS" w:hint="default"/>
        <w:sz w:val="22"/>
        <w:szCs w:val="22"/>
        <w:lang w:eastAsia="pl-P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AF3ABE1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00000012"/>
    <w:multiLevelType w:val="singleLevel"/>
    <w:tmpl w:val="8BD848C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Cambria" w:hAnsi="Cambria" w:cs="Trebuchet MS"/>
        <w:lang w:eastAsia="pl-PL"/>
      </w:rPr>
    </w:lvl>
  </w:abstractNum>
  <w:abstractNum w:abstractNumId="19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Calibri" w:hint="default"/>
        <w:kern w:val="2"/>
        <w:lang w:val="x-none"/>
      </w:rPr>
    </w:lvl>
  </w:abstractNum>
  <w:abstractNum w:abstractNumId="20" w15:restartNumberingAfterBreak="0">
    <w:nsid w:val="00000015"/>
    <w:multiLevelType w:val="singleLevel"/>
    <w:tmpl w:val="5434AA4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mbria" w:hAnsi="Cambria" w:cs="Calibri"/>
        <w:color w:val="auto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/>
      </w:rPr>
    </w:lvl>
  </w:abstractNum>
  <w:abstractNum w:abstractNumId="22" w15:restartNumberingAfterBreak="0">
    <w:nsid w:val="00000017"/>
    <w:multiLevelType w:val="multilevel"/>
    <w:tmpl w:val="2046A5C8"/>
    <w:name w:val="WW8Num2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b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eastAsia="Calibri" w:hAnsi="Cambria" w:cs="Calibri" w:hint="default"/>
        <w:b w:val="0"/>
        <w:sz w:val="22"/>
        <w:szCs w:val="22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1980" w:hanging="360"/>
      </w:pPr>
      <w:rPr>
        <w:rFonts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singleLevel"/>
    <w:tmpl w:val="F4F636B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b w:val="0"/>
        <w:lang w:eastAsia="pl-PL"/>
      </w:rPr>
    </w:lvl>
  </w:abstractNum>
  <w:abstractNum w:abstractNumId="24" w15:restartNumberingAfterBreak="0">
    <w:nsid w:val="00000019"/>
    <w:multiLevelType w:val="single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25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Cambria" w:hAnsi="Cambria" w:cs="Calibri"/>
        <w:lang w:eastAsia="pl-PL"/>
      </w:rPr>
    </w:lvl>
  </w:abstractNum>
  <w:abstractNum w:abstractNumId="27" w15:restartNumberingAfterBreak="0">
    <w:nsid w:val="0000001D"/>
    <w:multiLevelType w:val="multilevel"/>
    <w:tmpl w:val="0000001D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8" w15:restartNumberingAfterBreak="0">
    <w:nsid w:val="0000001E"/>
    <w:multiLevelType w:val="single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mbria" w:eastAsia="Lucida Sans Unicode" w:hAnsi="Cambria" w:cs="Tahoma"/>
        <w:b/>
        <w:kern w:val="2"/>
        <w:sz w:val="24"/>
        <w:szCs w:val="24"/>
      </w:rPr>
    </w:lvl>
  </w:abstractNum>
  <w:abstractNum w:abstractNumId="29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Tahoma"/>
        <w:b/>
        <w:kern w:val="2"/>
        <w:lang w:eastAsia="zh-CN" w:bidi="hi-IN"/>
      </w:rPr>
    </w:lvl>
  </w:abstractNum>
  <w:abstractNum w:abstractNumId="3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Segoe UI"/>
        <w:b w:val="0"/>
        <w:color w:val="000000"/>
      </w:rPr>
    </w:lvl>
  </w:abstractNum>
  <w:abstractNum w:abstractNumId="31" w15:restartNumberingAfterBreak="0">
    <w:nsid w:val="00000021"/>
    <w:multiLevelType w:val="singleLevel"/>
    <w:tmpl w:val="00000021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rebuchet MS"/>
        <w:color w:val="000000"/>
        <w:lang w:eastAsia="pl-PL"/>
      </w:rPr>
    </w:lvl>
  </w:abstractNum>
  <w:abstractNum w:abstractNumId="32" w15:restartNumberingAfterBreak="0">
    <w:nsid w:val="00000022"/>
    <w:multiLevelType w:val="multilevel"/>
    <w:tmpl w:val="4AD6570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  <w:i w:val="0"/>
        <w:iCs/>
        <w:color w:val="00000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3"/>
    <w:multiLevelType w:val="singleLevel"/>
    <w:tmpl w:val="00000023"/>
    <w:name w:val="WW8Num3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ahoma" w:hint="default"/>
        <w:szCs w:val="24"/>
        <w:lang w:val="x-none"/>
      </w:rPr>
    </w:lvl>
  </w:abstractNum>
  <w:abstractNum w:abstractNumId="34" w15:restartNumberingAfterBreak="0">
    <w:nsid w:val="00000024"/>
    <w:multiLevelType w:val="multilevel"/>
    <w:tmpl w:val="44B41D7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color w:val="000000"/>
        <w:lang w:eastAsia="pl-PL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36" w15:restartNumberingAfterBreak="0">
    <w:nsid w:val="00000026"/>
    <w:multiLevelType w:val="multilevel"/>
    <w:tmpl w:val="00000026"/>
    <w:name w:val="WW8Num37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Cambria" w:hAnsi="Cambria" w:cs="Calibri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Trebuchet MS"/>
        <w:color w:val="00000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7"/>
    <w:multiLevelType w:val="multilevel"/>
    <w:tmpl w:val="E1BEC19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libri"/>
        <w:b w:val="0"/>
        <w:color w:val="auto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Calibri"/>
        <w:color w:val="auto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hAnsi="Cambria" w:cs="Calibri"/>
        <w:color w:val="1155CC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hAnsi="Cambria" w:cs="Calibri"/>
        <w:color w:val="1155CC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hAnsi="Cambria" w:cs="Calibri"/>
        <w:color w:val="1155CC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hAnsi="Cambria" w:cs="Calibri"/>
        <w:color w:val="1155CC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Calibri"/>
        <w:color w:val="1155CC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Calibri"/>
        <w:color w:val="1155CC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hAnsi="Cambria" w:cs="Calibri"/>
        <w:color w:val="1155CC"/>
        <w:u w:val="none"/>
      </w:rPr>
    </w:lvl>
  </w:abstractNum>
  <w:abstractNum w:abstractNumId="38" w15:restartNumberingAfterBreak="0">
    <w:nsid w:val="00000028"/>
    <w:multiLevelType w:val="multilevel"/>
    <w:tmpl w:val="56CC5D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Tahoma"/>
        <w:b w:val="0"/>
        <w:kern w:val="2"/>
        <w:lang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 w15:restartNumberingAfterBreak="0">
    <w:nsid w:val="006D0FE1"/>
    <w:multiLevelType w:val="multilevel"/>
    <w:tmpl w:val="1B2A61A0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40" w15:restartNumberingAfterBreak="0">
    <w:nsid w:val="008764C0"/>
    <w:multiLevelType w:val="hybridMultilevel"/>
    <w:tmpl w:val="64E665AC"/>
    <w:name w:val="WW8Num162"/>
    <w:lvl w:ilvl="0" w:tplc="03E24C9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46D7728"/>
    <w:multiLevelType w:val="hybridMultilevel"/>
    <w:tmpl w:val="CECE2BB8"/>
    <w:lvl w:ilvl="0" w:tplc="04150011">
      <w:start w:val="1"/>
      <w:numFmt w:val="decimal"/>
      <w:lvlText w:val="%1)"/>
      <w:lvlJc w:val="left"/>
      <w:pPr>
        <w:ind w:left="720" w:hanging="360"/>
      </w:pPr>
      <w:rPr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8D17D08"/>
    <w:multiLevelType w:val="hybridMultilevel"/>
    <w:tmpl w:val="F4AE7B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B306E30"/>
    <w:multiLevelType w:val="hybridMultilevel"/>
    <w:tmpl w:val="F4588C44"/>
    <w:lvl w:ilvl="0" w:tplc="6A2C8B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7929F3"/>
    <w:multiLevelType w:val="multilevel"/>
    <w:tmpl w:val="2E4455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195632E6"/>
    <w:multiLevelType w:val="hybridMultilevel"/>
    <w:tmpl w:val="5D3EAE22"/>
    <w:lvl w:ilvl="0" w:tplc="00000009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 w:hint="default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A30179"/>
    <w:multiLevelType w:val="hybridMultilevel"/>
    <w:tmpl w:val="DFF20176"/>
    <w:lvl w:ilvl="0" w:tplc="E932C7E0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A25036A"/>
    <w:multiLevelType w:val="hybridMultilevel"/>
    <w:tmpl w:val="671875F4"/>
    <w:name w:val="WW8Num162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35D9153B"/>
    <w:multiLevelType w:val="hybridMultilevel"/>
    <w:tmpl w:val="704443A6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 w:hint="default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6B78A9"/>
    <w:multiLevelType w:val="multilevel"/>
    <w:tmpl w:val="C86EAE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b w:val="0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50" w15:restartNumberingAfterBreak="0">
    <w:nsid w:val="47EC645A"/>
    <w:multiLevelType w:val="hybridMultilevel"/>
    <w:tmpl w:val="308A9FEE"/>
    <w:name w:val="WW8Num1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300D4B"/>
    <w:multiLevelType w:val="hybridMultilevel"/>
    <w:tmpl w:val="D98452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D741A8"/>
    <w:multiLevelType w:val="multilevel"/>
    <w:tmpl w:val="2B34E9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53" w15:restartNumberingAfterBreak="0">
    <w:nsid w:val="4D1145F1"/>
    <w:multiLevelType w:val="hybridMultilevel"/>
    <w:tmpl w:val="E01E6376"/>
    <w:lvl w:ilvl="0" w:tplc="E932C7E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2A2152"/>
    <w:multiLevelType w:val="hybridMultilevel"/>
    <w:tmpl w:val="F2821A1E"/>
    <w:lvl w:ilvl="0" w:tplc="E9C48AF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AE6DD0"/>
    <w:multiLevelType w:val="hybridMultilevel"/>
    <w:tmpl w:val="31722E04"/>
    <w:lvl w:ilvl="0" w:tplc="CF768F02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8604F8"/>
    <w:multiLevelType w:val="multilevel"/>
    <w:tmpl w:val="E6CCAF5E"/>
    <w:lvl w:ilvl="0">
      <w:start w:val="5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Cambria" w:hAnsi="Cambria" w:cs="Arial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hint="default"/>
      </w:rPr>
    </w:lvl>
  </w:abstractNum>
  <w:abstractNum w:abstractNumId="57" w15:restartNumberingAfterBreak="0">
    <w:nsid w:val="639176FF"/>
    <w:multiLevelType w:val="hybridMultilevel"/>
    <w:tmpl w:val="DFF67470"/>
    <w:lvl w:ilvl="0" w:tplc="A2C00ECA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875240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color w:val="000000"/>
        <w:lang w:eastAsia="pl-PL"/>
      </w:rPr>
    </w:lvl>
  </w:abstractNum>
  <w:abstractNum w:abstractNumId="59" w15:restartNumberingAfterBreak="0">
    <w:nsid w:val="6C5B325B"/>
    <w:multiLevelType w:val="hybridMultilevel"/>
    <w:tmpl w:val="171E3932"/>
    <w:name w:val="WW8Num1623"/>
    <w:lvl w:ilvl="0" w:tplc="2722C8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150C91"/>
    <w:multiLevelType w:val="hybridMultilevel"/>
    <w:tmpl w:val="73BC5BBC"/>
    <w:lvl w:ilvl="0" w:tplc="A27E5EDA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/>
        <w:bCs/>
        <w:i w:val="0"/>
        <w:sz w:val="24"/>
        <w:szCs w:val="24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A10F18"/>
    <w:multiLevelType w:val="multilevel"/>
    <w:tmpl w:val="2AD0E34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62" w15:restartNumberingAfterBreak="0">
    <w:nsid w:val="77793094"/>
    <w:multiLevelType w:val="hybridMultilevel"/>
    <w:tmpl w:val="DC729A52"/>
    <w:lvl w:ilvl="0" w:tplc="00000009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344BBF"/>
    <w:multiLevelType w:val="hybridMultilevel"/>
    <w:tmpl w:val="6B088700"/>
    <w:lvl w:ilvl="0" w:tplc="04150017">
      <w:start w:val="1"/>
      <w:numFmt w:val="lowerLetter"/>
      <w:lvlText w:val="%1)"/>
      <w:lvlJc w:val="left"/>
      <w:pPr>
        <w:ind w:left="720" w:hanging="360"/>
      </w:pPr>
      <w:rPr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928588">
    <w:abstractNumId w:val="0"/>
  </w:num>
  <w:num w:numId="2" w16cid:durableId="1246499902">
    <w:abstractNumId w:val="1"/>
  </w:num>
  <w:num w:numId="3" w16cid:durableId="369573285">
    <w:abstractNumId w:val="2"/>
  </w:num>
  <w:num w:numId="4" w16cid:durableId="259800898">
    <w:abstractNumId w:val="3"/>
  </w:num>
  <w:num w:numId="5" w16cid:durableId="416097774">
    <w:abstractNumId w:val="4"/>
  </w:num>
  <w:num w:numId="6" w16cid:durableId="1453938304">
    <w:abstractNumId w:val="5"/>
  </w:num>
  <w:num w:numId="7" w16cid:durableId="1263104038">
    <w:abstractNumId w:val="6"/>
  </w:num>
  <w:num w:numId="8" w16cid:durableId="1304235249">
    <w:abstractNumId w:val="8"/>
  </w:num>
  <w:num w:numId="9" w16cid:durableId="362100275">
    <w:abstractNumId w:val="9"/>
  </w:num>
  <w:num w:numId="10" w16cid:durableId="159664277">
    <w:abstractNumId w:val="11"/>
  </w:num>
  <w:num w:numId="11" w16cid:durableId="699667396">
    <w:abstractNumId w:val="12"/>
  </w:num>
  <w:num w:numId="12" w16cid:durableId="732314823">
    <w:abstractNumId w:val="13"/>
  </w:num>
  <w:num w:numId="13" w16cid:durableId="1021051085">
    <w:abstractNumId w:val="14"/>
  </w:num>
  <w:num w:numId="14" w16cid:durableId="1143157062">
    <w:abstractNumId w:val="15"/>
  </w:num>
  <w:num w:numId="15" w16cid:durableId="1898318790">
    <w:abstractNumId w:val="16"/>
  </w:num>
  <w:num w:numId="16" w16cid:durableId="1445075627">
    <w:abstractNumId w:val="17"/>
  </w:num>
  <w:num w:numId="17" w16cid:durableId="1521310917">
    <w:abstractNumId w:val="18"/>
  </w:num>
  <w:num w:numId="18" w16cid:durableId="773288563">
    <w:abstractNumId w:val="19"/>
  </w:num>
  <w:num w:numId="19" w16cid:durableId="266622140">
    <w:abstractNumId w:val="20"/>
  </w:num>
  <w:num w:numId="20" w16cid:durableId="1508785171">
    <w:abstractNumId w:val="21"/>
  </w:num>
  <w:num w:numId="21" w16cid:durableId="1060636208">
    <w:abstractNumId w:val="22"/>
  </w:num>
  <w:num w:numId="22" w16cid:durableId="1164079902">
    <w:abstractNumId w:val="23"/>
  </w:num>
  <w:num w:numId="23" w16cid:durableId="1871453594">
    <w:abstractNumId w:val="24"/>
  </w:num>
  <w:num w:numId="24" w16cid:durableId="1079710373">
    <w:abstractNumId w:val="25"/>
  </w:num>
  <w:num w:numId="25" w16cid:durableId="863785391">
    <w:abstractNumId w:val="26"/>
  </w:num>
  <w:num w:numId="26" w16cid:durableId="1616248940">
    <w:abstractNumId w:val="27"/>
  </w:num>
  <w:num w:numId="27" w16cid:durableId="280304674">
    <w:abstractNumId w:val="30"/>
  </w:num>
  <w:num w:numId="28" w16cid:durableId="1308046727">
    <w:abstractNumId w:val="31"/>
  </w:num>
  <w:num w:numId="29" w16cid:durableId="1714882446">
    <w:abstractNumId w:val="32"/>
  </w:num>
  <w:num w:numId="30" w16cid:durableId="892546596">
    <w:abstractNumId w:val="34"/>
  </w:num>
  <w:num w:numId="31" w16cid:durableId="264000884">
    <w:abstractNumId w:val="35"/>
  </w:num>
  <w:num w:numId="32" w16cid:durableId="1876841672">
    <w:abstractNumId w:val="36"/>
  </w:num>
  <w:num w:numId="33" w16cid:durableId="1358847886">
    <w:abstractNumId w:val="37"/>
  </w:num>
  <w:num w:numId="34" w16cid:durableId="1212303869">
    <w:abstractNumId w:val="38"/>
  </w:num>
  <w:num w:numId="35" w16cid:durableId="425229167">
    <w:abstractNumId w:val="51"/>
  </w:num>
  <w:num w:numId="36" w16cid:durableId="897397853">
    <w:abstractNumId w:val="43"/>
  </w:num>
  <w:num w:numId="37" w16cid:durableId="907569201">
    <w:abstractNumId w:val="58"/>
  </w:num>
  <w:num w:numId="38" w16cid:durableId="563637731">
    <w:abstractNumId w:val="40"/>
  </w:num>
  <w:num w:numId="39" w16cid:durableId="1317757115">
    <w:abstractNumId w:val="61"/>
  </w:num>
  <w:num w:numId="40" w16cid:durableId="1664310625">
    <w:abstractNumId w:val="46"/>
  </w:num>
  <w:num w:numId="41" w16cid:durableId="373585523">
    <w:abstractNumId w:val="55"/>
  </w:num>
  <w:num w:numId="42" w16cid:durableId="1474133141">
    <w:abstractNumId w:val="44"/>
  </w:num>
  <w:num w:numId="43" w16cid:durableId="1669937766">
    <w:abstractNumId w:val="53"/>
  </w:num>
  <w:num w:numId="44" w16cid:durableId="1391460990">
    <w:abstractNumId w:val="49"/>
  </w:num>
  <w:num w:numId="45" w16cid:durableId="1808930538">
    <w:abstractNumId w:val="42"/>
  </w:num>
  <w:num w:numId="46" w16cid:durableId="236552154">
    <w:abstractNumId w:val="52"/>
  </w:num>
  <w:num w:numId="47" w16cid:durableId="443382500">
    <w:abstractNumId w:val="39"/>
  </w:num>
  <w:num w:numId="48" w16cid:durableId="808550028">
    <w:abstractNumId w:val="63"/>
  </w:num>
  <w:num w:numId="49" w16cid:durableId="1221746753">
    <w:abstractNumId w:val="56"/>
  </w:num>
  <w:num w:numId="50" w16cid:durableId="1473980954">
    <w:abstractNumId w:val="47"/>
  </w:num>
  <w:num w:numId="51" w16cid:durableId="327750897">
    <w:abstractNumId w:val="62"/>
  </w:num>
  <w:num w:numId="52" w16cid:durableId="233510311">
    <w:abstractNumId w:val="41"/>
  </w:num>
  <w:num w:numId="53" w16cid:durableId="685325589">
    <w:abstractNumId w:val="57"/>
  </w:num>
  <w:num w:numId="54" w16cid:durableId="1925722229">
    <w:abstractNumId w:val="48"/>
  </w:num>
  <w:num w:numId="55" w16cid:durableId="1943757795">
    <w:abstractNumId w:val="45"/>
  </w:num>
  <w:num w:numId="56" w16cid:durableId="1386220771">
    <w:abstractNumId w:val="60"/>
  </w:num>
  <w:num w:numId="57" w16cid:durableId="151407420">
    <w:abstractNumId w:val="5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B7E"/>
    <w:rsid w:val="00004505"/>
    <w:rsid w:val="000058AE"/>
    <w:rsid w:val="00015623"/>
    <w:rsid w:val="000159DD"/>
    <w:rsid w:val="000209B9"/>
    <w:rsid w:val="00020C57"/>
    <w:rsid w:val="000216A0"/>
    <w:rsid w:val="00031FBC"/>
    <w:rsid w:val="00036AB5"/>
    <w:rsid w:val="00050DDA"/>
    <w:rsid w:val="00062ED3"/>
    <w:rsid w:val="00067526"/>
    <w:rsid w:val="00070369"/>
    <w:rsid w:val="00072EE1"/>
    <w:rsid w:val="000827BF"/>
    <w:rsid w:val="000918FB"/>
    <w:rsid w:val="00094AFE"/>
    <w:rsid w:val="00096098"/>
    <w:rsid w:val="000A4938"/>
    <w:rsid w:val="000B1D8F"/>
    <w:rsid w:val="000D6682"/>
    <w:rsid w:val="000E0E2B"/>
    <w:rsid w:val="000E4499"/>
    <w:rsid w:val="000E7FAE"/>
    <w:rsid w:val="000F1819"/>
    <w:rsid w:val="000F6660"/>
    <w:rsid w:val="0010178E"/>
    <w:rsid w:val="00115ACC"/>
    <w:rsid w:val="001179F5"/>
    <w:rsid w:val="0012637E"/>
    <w:rsid w:val="001343F4"/>
    <w:rsid w:val="001478DC"/>
    <w:rsid w:val="00147DA8"/>
    <w:rsid w:val="00152FF5"/>
    <w:rsid w:val="001567A5"/>
    <w:rsid w:val="00166BF0"/>
    <w:rsid w:val="00193758"/>
    <w:rsid w:val="001951A7"/>
    <w:rsid w:val="00196BC0"/>
    <w:rsid w:val="001A4EE8"/>
    <w:rsid w:val="001B6DE2"/>
    <w:rsid w:val="001C2D90"/>
    <w:rsid w:val="001C4328"/>
    <w:rsid w:val="001C69B2"/>
    <w:rsid w:val="001C7B41"/>
    <w:rsid w:val="001F0B36"/>
    <w:rsid w:val="001F1337"/>
    <w:rsid w:val="001F7191"/>
    <w:rsid w:val="00205FF4"/>
    <w:rsid w:val="00215E19"/>
    <w:rsid w:val="00224D38"/>
    <w:rsid w:val="00227B5A"/>
    <w:rsid w:val="00243DAE"/>
    <w:rsid w:val="00246EA8"/>
    <w:rsid w:val="00247A7E"/>
    <w:rsid w:val="002560E9"/>
    <w:rsid w:val="00267140"/>
    <w:rsid w:val="002677D8"/>
    <w:rsid w:val="002763DA"/>
    <w:rsid w:val="002841E5"/>
    <w:rsid w:val="002A2B31"/>
    <w:rsid w:val="002A7808"/>
    <w:rsid w:val="002B2F3A"/>
    <w:rsid w:val="002D18E5"/>
    <w:rsid w:val="002D4A89"/>
    <w:rsid w:val="002D57CB"/>
    <w:rsid w:val="002D79EA"/>
    <w:rsid w:val="002E5A6F"/>
    <w:rsid w:val="002F0499"/>
    <w:rsid w:val="00302B51"/>
    <w:rsid w:val="00310692"/>
    <w:rsid w:val="00310BDD"/>
    <w:rsid w:val="003141D6"/>
    <w:rsid w:val="00323B40"/>
    <w:rsid w:val="0032528B"/>
    <w:rsid w:val="00335EF8"/>
    <w:rsid w:val="00336142"/>
    <w:rsid w:val="003471C8"/>
    <w:rsid w:val="003474B9"/>
    <w:rsid w:val="00355525"/>
    <w:rsid w:val="00373570"/>
    <w:rsid w:val="003768DD"/>
    <w:rsid w:val="003A01CA"/>
    <w:rsid w:val="003A05C1"/>
    <w:rsid w:val="003A2E8A"/>
    <w:rsid w:val="003A3C77"/>
    <w:rsid w:val="003C62FA"/>
    <w:rsid w:val="003D1CB0"/>
    <w:rsid w:val="003D3ECE"/>
    <w:rsid w:val="003D652D"/>
    <w:rsid w:val="003E7626"/>
    <w:rsid w:val="003F42AE"/>
    <w:rsid w:val="003F5FD2"/>
    <w:rsid w:val="004002A4"/>
    <w:rsid w:val="004134AE"/>
    <w:rsid w:val="004261FE"/>
    <w:rsid w:val="004301C2"/>
    <w:rsid w:val="00450946"/>
    <w:rsid w:val="00456271"/>
    <w:rsid w:val="0046701C"/>
    <w:rsid w:val="00480BF4"/>
    <w:rsid w:val="00487426"/>
    <w:rsid w:val="004901D9"/>
    <w:rsid w:val="00492F38"/>
    <w:rsid w:val="004978B9"/>
    <w:rsid w:val="004A2DEC"/>
    <w:rsid w:val="004A31A7"/>
    <w:rsid w:val="004A7C34"/>
    <w:rsid w:val="004B38B9"/>
    <w:rsid w:val="004B6C81"/>
    <w:rsid w:val="00504EC9"/>
    <w:rsid w:val="00516E2A"/>
    <w:rsid w:val="00547A12"/>
    <w:rsid w:val="00577494"/>
    <w:rsid w:val="005829F2"/>
    <w:rsid w:val="00582D37"/>
    <w:rsid w:val="005856E4"/>
    <w:rsid w:val="00591644"/>
    <w:rsid w:val="005A543B"/>
    <w:rsid w:val="005C1699"/>
    <w:rsid w:val="005C3B81"/>
    <w:rsid w:val="005C5776"/>
    <w:rsid w:val="005C6373"/>
    <w:rsid w:val="005E1628"/>
    <w:rsid w:val="005E2E45"/>
    <w:rsid w:val="00603053"/>
    <w:rsid w:val="00612538"/>
    <w:rsid w:val="0061683E"/>
    <w:rsid w:val="00622363"/>
    <w:rsid w:val="00627B5C"/>
    <w:rsid w:val="006434BC"/>
    <w:rsid w:val="006544DD"/>
    <w:rsid w:val="00671E2E"/>
    <w:rsid w:val="00671E74"/>
    <w:rsid w:val="006932A4"/>
    <w:rsid w:val="00693706"/>
    <w:rsid w:val="006A5912"/>
    <w:rsid w:val="006A6800"/>
    <w:rsid w:val="006A6E5C"/>
    <w:rsid w:val="006B0BDA"/>
    <w:rsid w:val="006B13BE"/>
    <w:rsid w:val="006B5ACE"/>
    <w:rsid w:val="006B67B1"/>
    <w:rsid w:val="006C6497"/>
    <w:rsid w:val="006D0914"/>
    <w:rsid w:val="006E3352"/>
    <w:rsid w:val="006E3A4D"/>
    <w:rsid w:val="006E7C83"/>
    <w:rsid w:val="006E7DA6"/>
    <w:rsid w:val="006F291D"/>
    <w:rsid w:val="00700643"/>
    <w:rsid w:val="00702B9E"/>
    <w:rsid w:val="0071152B"/>
    <w:rsid w:val="00712EDF"/>
    <w:rsid w:val="00715930"/>
    <w:rsid w:val="007267DF"/>
    <w:rsid w:val="007322E3"/>
    <w:rsid w:val="00734A43"/>
    <w:rsid w:val="00740970"/>
    <w:rsid w:val="007444F8"/>
    <w:rsid w:val="00746671"/>
    <w:rsid w:val="00751E3D"/>
    <w:rsid w:val="00756B97"/>
    <w:rsid w:val="00774CF0"/>
    <w:rsid w:val="00776BC6"/>
    <w:rsid w:val="0078463F"/>
    <w:rsid w:val="00796D8C"/>
    <w:rsid w:val="007A25DF"/>
    <w:rsid w:val="007A301E"/>
    <w:rsid w:val="007C6559"/>
    <w:rsid w:val="007C7A76"/>
    <w:rsid w:val="007D3D7E"/>
    <w:rsid w:val="007D5302"/>
    <w:rsid w:val="007E09F3"/>
    <w:rsid w:val="007E1F58"/>
    <w:rsid w:val="007F1194"/>
    <w:rsid w:val="007F58D2"/>
    <w:rsid w:val="008015B8"/>
    <w:rsid w:val="00807285"/>
    <w:rsid w:val="00812A4D"/>
    <w:rsid w:val="00817DA3"/>
    <w:rsid w:val="008350AA"/>
    <w:rsid w:val="00841E6E"/>
    <w:rsid w:val="00863DA0"/>
    <w:rsid w:val="008708BA"/>
    <w:rsid w:val="00874C44"/>
    <w:rsid w:val="008A63C4"/>
    <w:rsid w:val="008C0AA6"/>
    <w:rsid w:val="008C15EF"/>
    <w:rsid w:val="008D1EB9"/>
    <w:rsid w:val="008D54A2"/>
    <w:rsid w:val="008D6A93"/>
    <w:rsid w:val="008D7EB5"/>
    <w:rsid w:val="008E03FF"/>
    <w:rsid w:val="008F2314"/>
    <w:rsid w:val="008F5953"/>
    <w:rsid w:val="008F7281"/>
    <w:rsid w:val="008F7984"/>
    <w:rsid w:val="0090222D"/>
    <w:rsid w:val="00902607"/>
    <w:rsid w:val="00904510"/>
    <w:rsid w:val="009051F0"/>
    <w:rsid w:val="009058D5"/>
    <w:rsid w:val="00921953"/>
    <w:rsid w:val="00926A41"/>
    <w:rsid w:val="009347E7"/>
    <w:rsid w:val="00936D4B"/>
    <w:rsid w:val="00946763"/>
    <w:rsid w:val="00963C21"/>
    <w:rsid w:val="0098783E"/>
    <w:rsid w:val="0099181C"/>
    <w:rsid w:val="009A0D4D"/>
    <w:rsid w:val="009B57EC"/>
    <w:rsid w:val="009C1F8E"/>
    <w:rsid w:val="009C5214"/>
    <w:rsid w:val="009D56A7"/>
    <w:rsid w:val="009D7602"/>
    <w:rsid w:val="009E0EA3"/>
    <w:rsid w:val="009F5F65"/>
    <w:rsid w:val="00A03501"/>
    <w:rsid w:val="00A06942"/>
    <w:rsid w:val="00A100BC"/>
    <w:rsid w:val="00A17C2D"/>
    <w:rsid w:val="00A21B9A"/>
    <w:rsid w:val="00A25343"/>
    <w:rsid w:val="00A269C5"/>
    <w:rsid w:val="00A307F8"/>
    <w:rsid w:val="00A365DC"/>
    <w:rsid w:val="00A60BBA"/>
    <w:rsid w:val="00A66D50"/>
    <w:rsid w:val="00A67898"/>
    <w:rsid w:val="00A74B95"/>
    <w:rsid w:val="00A74CDC"/>
    <w:rsid w:val="00A77BC8"/>
    <w:rsid w:val="00A909A8"/>
    <w:rsid w:val="00AB200B"/>
    <w:rsid w:val="00AC6778"/>
    <w:rsid w:val="00AD0258"/>
    <w:rsid w:val="00B004AF"/>
    <w:rsid w:val="00B01805"/>
    <w:rsid w:val="00B2518D"/>
    <w:rsid w:val="00B2619F"/>
    <w:rsid w:val="00B36991"/>
    <w:rsid w:val="00B41EFB"/>
    <w:rsid w:val="00B455C7"/>
    <w:rsid w:val="00B55B80"/>
    <w:rsid w:val="00B73576"/>
    <w:rsid w:val="00B83B14"/>
    <w:rsid w:val="00B91C7E"/>
    <w:rsid w:val="00B91F76"/>
    <w:rsid w:val="00B96531"/>
    <w:rsid w:val="00BA194F"/>
    <w:rsid w:val="00BA2EDC"/>
    <w:rsid w:val="00BA730A"/>
    <w:rsid w:val="00BA7934"/>
    <w:rsid w:val="00BD0C1D"/>
    <w:rsid w:val="00BD5948"/>
    <w:rsid w:val="00BD65EC"/>
    <w:rsid w:val="00BE4138"/>
    <w:rsid w:val="00BF2B5B"/>
    <w:rsid w:val="00BF4D27"/>
    <w:rsid w:val="00C009E4"/>
    <w:rsid w:val="00C01051"/>
    <w:rsid w:val="00C04995"/>
    <w:rsid w:val="00C21A8F"/>
    <w:rsid w:val="00C2529A"/>
    <w:rsid w:val="00C44ECA"/>
    <w:rsid w:val="00C53E4F"/>
    <w:rsid w:val="00C5508B"/>
    <w:rsid w:val="00C611D9"/>
    <w:rsid w:val="00C707CA"/>
    <w:rsid w:val="00C73D17"/>
    <w:rsid w:val="00C76CD9"/>
    <w:rsid w:val="00CB7F0B"/>
    <w:rsid w:val="00CC32F3"/>
    <w:rsid w:val="00CD780F"/>
    <w:rsid w:val="00CE6198"/>
    <w:rsid w:val="00CF1FC6"/>
    <w:rsid w:val="00D02A38"/>
    <w:rsid w:val="00D05622"/>
    <w:rsid w:val="00D22015"/>
    <w:rsid w:val="00D43514"/>
    <w:rsid w:val="00D55E69"/>
    <w:rsid w:val="00D57850"/>
    <w:rsid w:val="00D611EF"/>
    <w:rsid w:val="00D71107"/>
    <w:rsid w:val="00D81FA1"/>
    <w:rsid w:val="00D836B5"/>
    <w:rsid w:val="00D876B1"/>
    <w:rsid w:val="00D8770C"/>
    <w:rsid w:val="00D94542"/>
    <w:rsid w:val="00DB1DAF"/>
    <w:rsid w:val="00DC3FB4"/>
    <w:rsid w:val="00DE6D3A"/>
    <w:rsid w:val="00E213B7"/>
    <w:rsid w:val="00E231AA"/>
    <w:rsid w:val="00E24861"/>
    <w:rsid w:val="00E2578B"/>
    <w:rsid w:val="00E50259"/>
    <w:rsid w:val="00E52989"/>
    <w:rsid w:val="00E634B3"/>
    <w:rsid w:val="00E73571"/>
    <w:rsid w:val="00E75F79"/>
    <w:rsid w:val="00E76358"/>
    <w:rsid w:val="00E83279"/>
    <w:rsid w:val="00E837FC"/>
    <w:rsid w:val="00E870A4"/>
    <w:rsid w:val="00E92221"/>
    <w:rsid w:val="00EB5E90"/>
    <w:rsid w:val="00EB6441"/>
    <w:rsid w:val="00EC0844"/>
    <w:rsid w:val="00EC4F69"/>
    <w:rsid w:val="00EE27FA"/>
    <w:rsid w:val="00EE3F6F"/>
    <w:rsid w:val="00EF3685"/>
    <w:rsid w:val="00F020DC"/>
    <w:rsid w:val="00F023D4"/>
    <w:rsid w:val="00F05913"/>
    <w:rsid w:val="00F158D7"/>
    <w:rsid w:val="00F15F1E"/>
    <w:rsid w:val="00F419E7"/>
    <w:rsid w:val="00F43E2F"/>
    <w:rsid w:val="00F54499"/>
    <w:rsid w:val="00F6254D"/>
    <w:rsid w:val="00F66FA3"/>
    <w:rsid w:val="00F70472"/>
    <w:rsid w:val="00F75BD4"/>
    <w:rsid w:val="00F81E0C"/>
    <w:rsid w:val="00F86AF9"/>
    <w:rsid w:val="00FA129A"/>
    <w:rsid w:val="00FA3614"/>
    <w:rsid w:val="00FA4B7E"/>
    <w:rsid w:val="00FB225D"/>
    <w:rsid w:val="00FB7832"/>
    <w:rsid w:val="00FC4D4B"/>
    <w:rsid w:val="00FC5770"/>
    <w:rsid w:val="00FE0F45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5BB29"/>
  <w15:docId w15:val="{B7C726E3-0B2E-4B76-B6BC-DB1FC209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4B7E"/>
    <w:pPr>
      <w:keepNext/>
      <w:keepLines/>
      <w:numPr>
        <w:numId w:val="1"/>
      </w:numPr>
      <w:suppressAutoHyphen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4B7E"/>
    <w:rPr>
      <w:rFonts w:ascii="Arial" w:eastAsia="Arial" w:hAnsi="Arial" w:cs="Arial"/>
      <w:sz w:val="40"/>
      <w:szCs w:val="40"/>
      <w:lang w:val="pl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A4B7E"/>
  </w:style>
  <w:style w:type="character" w:customStyle="1" w:styleId="WW8Num1z0">
    <w:name w:val="WW8Num1z0"/>
    <w:rsid w:val="00FA4B7E"/>
    <w:rPr>
      <w:rFonts w:ascii="Symbol" w:hAnsi="Symbol" w:cs="Symbol" w:hint="default"/>
    </w:rPr>
  </w:style>
  <w:style w:type="character" w:customStyle="1" w:styleId="WW8Num2z0">
    <w:name w:val="WW8Num2z0"/>
    <w:rsid w:val="00FA4B7E"/>
    <w:rPr>
      <w:rFonts w:ascii="Arial Narrow" w:hAnsi="Arial Narrow" w:cs="Tahoma"/>
      <w:bCs/>
      <w:i w:val="0"/>
      <w:sz w:val="18"/>
      <w:szCs w:val="18"/>
    </w:rPr>
  </w:style>
  <w:style w:type="character" w:customStyle="1" w:styleId="WW8Num3z0">
    <w:name w:val="WW8Num3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3z1">
    <w:name w:val="WW8Num3z1"/>
    <w:rsid w:val="00FA4B7E"/>
    <w:rPr>
      <w:rFonts w:ascii="Courier New" w:hAnsi="Courier New" w:cs="Courier New" w:hint="default"/>
    </w:rPr>
  </w:style>
  <w:style w:type="character" w:customStyle="1" w:styleId="WW8Num3z2">
    <w:name w:val="WW8Num3z2"/>
    <w:rsid w:val="00FA4B7E"/>
    <w:rPr>
      <w:rFonts w:ascii="Wingdings" w:hAnsi="Wingdings" w:cs="Wingdings" w:hint="default"/>
    </w:rPr>
  </w:style>
  <w:style w:type="character" w:customStyle="1" w:styleId="WW8Num4z0">
    <w:name w:val="WW8Num4z0"/>
    <w:rsid w:val="00FA4B7E"/>
    <w:rPr>
      <w:rFonts w:ascii="Cambria" w:hAnsi="Cambria" w:cs="Trebuchet MS"/>
      <w:lang w:eastAsia="pl-PL"/>
    </w:rPr>
  </w:style>
  <w:style w:type="character" w:customStyle="1" w:styleId="WW8Num4z1">
    <w:name w:val="WW8Num4z1"/>
    <w:rsid w:val="00FA4B7E"/>
  </w:style>
  <w:style w:type="character" w:customStyle="1" w:styleId="WW8Num4z2">
    <w:name w:val="WW8Num4z2"/>
    <w:rsid w:val="00FA4B7E"/>
  </w:style>
  <w:style w:type="character" w:customStyle="1" w:styleId="WW8Num4z3">
    <w:name w:val="WW8Num4z3"/>
    <w:rsid w:val="00FA4B7E"/>
  </w:style>
  <w:style w:type="character" w:customStyle="1" w:styleId="WW8Num4z4">
    <w:name w:val="WW8Num4z4"/>
    <w:rsid w:val="00FA4B7E"/>
  </w:style>
  <w:style w:type="character" w:customStyle="1" w:styleId="WW8Num4z5">
    <w:name w:val="WW8Num4z5"/>
    <w:rsid w:val="00FA4B7E"/>
  </w:style>
  <w:style w:type="character" w:customStyle="1" w:styleId="WW8Num4z6">
    <w:name w:val="WW8Num4z6"/>
    <w:rsid w:val="00FA4B7E"/>
  </w:style>
  <w:style w:type="character" w:customStyle="1" w:styleId="WW8Num4z7">
    <w:name w:val="WW8Num4z7"/>
    <w:rsid w:val="00FA4B7E"/>
  </w:style>
  <w:style w:type="character" w:customStyle="1" w:styleId="WW8Num4z8">
    <w:name w:val="WW8Num4z8"/>
    <w:rsid w:val="00FA4B7E"/>
  </w:style>
  <w:style w:type="character" w:customStyle="1" w:styleId="WW8Num5z0">
    <w:name w:val="WW8Num5z0"/>
    <w:rsid w:val="00FA4B7E"/>
    <w:rPr>
      <w:rFonts w:ascii="Arial" w:hAnsi="Arial" w:cs="Arial" w:hint="default"/>
      <w:sz w:val="20"/>
    </w:rPr>
  </w:style>
  <w:style w:type="character" w:customStyle="1" w:styleId="WW8Num5z1">
    <w:name w:val="WW8Num5z1"/>
    <w:rsid w:val="00FA4B7E"/>
    <w:rPr>
      <w:rFonts w:hint="default"/>
    </w:rPr>
  </w:style>
  <w:style w:type="character" w:customStyle="1" w:styleId="WW8Num5z2">
    <w:name w:val="WW8Num5z2"/>
    <w:rsid w:val="00FA4B7E"/>
  </w:style>
  <w:style w:type="character" w:customStyle="1" w:styleId="WW8Num5z3">
    <w:name w:val="WW8Num5z3"/>
    <w:rsid w:val="00FA4B7E"/>
  </w:style>
  <w:style w:type="character" w:customStyle="1" w:styleId="WW8Num5z4">
    <w:name w:val="WW8Num5z4"/>
    <w:rsid w:val="00FA4B7E"/>
  </w:style>
  <w:style w:type="character" w:customStyle="1" w:styleId="WW8Num5z5">
    <w:name w:val="WW8Num5z5"/>
    <w:rsid w:val="00FA4B7E"/>
  </w:style>
  <w:style w:type="character" w:customStyle="1" w:styleId="WW8Num5z6">
    <w:name w:val="WW8Num5z6"/>
    <w:rsid w:val="00FA4B7E"/>
  </w:style>
  <w:style w:type="character" w:customStyle="1" w:styleId="WW8Num5z7">
    <w:name w:val="WW8Num5z7"/>
    <w:rsid w:val="00FA4B7E"/>
  </w:style>
  <w:style w:type="character" w:customStyle="1" w:styleId="WW8Num5z8">
    <w:name w:val="WW8Num5z8"/>
    <w:rsid w:val="00FA4B7E"/>
  </w:style>
  <w:style w:type="character" w:customStyle="1" w:styleId="WW8Num6z0">
    <w:name w:val="WW8Num6z0"/>
    <w:rsid w:val="00FA4B7E"/>
    <w:rPr>
      <w:rFonts w:ascii="Cambria" w:hAnsi="Cambria" w:cs="Trebuchet MS" w:hint="default"/>
      <w:lang w:eastAsia="pl-PL"/>
    </w:rPr>
  </w:style>
  <w:style w:type="character" w:customStyle="1" w:styleId="WW8Num6z1">
    <w:name w:val="WW8Num6z1"/>
    <w:rsid w:val="00FA4B7E"/>
  </w:style>
  <w:style w:type="character" w:customStyle="1" w:styleId="WW8Num6z2">
    <w:name w:val="WW8Num6z2"/>
    <w:rsid w:val="00FA4B7E"/>
  </w:style>
  <w:style w:type="character" w:customStyle="1" w:styleId="WW8Num6z3">
    <w:name w:val="WW8Num6z3"/>
    <w:rsid w:val="00FA4B7E"/>
  </w:style>
  <w:style w:type="character" w:customStyle="1" w:styleId="WW8Num6z4">
    <w:name w:val="WW8Num6z4"/>
    <w:rsid w:val="00FA4B7E"/>
  </w:style>
  <w:style w:type="character" w:customStyle="1" w:styleId="WW8Num6z5">
    <w:name w:val="WW8Num6z5"/>
    <w:rsid w:val="00FA4B7E"/>
  </w:style>
  <w:style w:type="character" w:customStyle="1" w:styleId="WW8Num6z6">
    <w:name w:val="WW8Num6z6"/>
    <w:rsid w:val="00FA4B7E"/>
  </w:style>
  <w:style w:type="character" w:customStyle="1" w:styleId="WW8Num6z7">
    <w:name w:val="WW8Num6z7"/>
    <w:rsid w:val="00FA4B7E"/>
  </w:style>
  <w:style w:type="character" w:customStyle="1" w:styleId="WW8Num6z8">
    <w:name w:val="WW8Num6z8"/>
    <w:rsid w:val="00FA4B7E"/>
  </w:style>
  <w:style w:type="character" w:customStyle="1" w:styleId="WW8Num7z0">
    <w:name w:val="WW8Num7z0"/>
    <w:rsid w:val="00FA4B7E"/>
    <w:rPr>
      <w:rFonts w:hint="default"/>
      <w:b w:val="0"/>
      <w:color w:val="000000"/>
    </w:rPr>
  </w:style>
  <w:style w:type="character" w:customStyle="1" w:styleId="WW8Num7z1">
    <w:name w:val="WW8Num7z1"/>
    <w:rsid w:val="00FA4B7E"/>
  </w:style>
  <w:style w:type="character" w:customStyle="1" w:styleId="WW8Num7z2">
    <w:name w:val="WW8Num7z2"/>
    <w:rsid w:val="00FA4B7E"/>
  </w:style>
  <w:style w:type="character" w:customStyle="1" w:styleId="WW8Num7z3">
    <w:name w:val="WW8Num7z3"/>
    <w:rsid w:val="00FA4B7E"/>
  </w:style>
  <w:style w:type="character" w:customStyle="1" w:styleId="WW8Num7z4">
    <w:name w:val="WW8Num7z4"/>
    <w:rsid w:val="00FA4B7E"/>
  </w:style>
  <w:style w:type="character" w:customStyle="1" w:styleId="WW8Num7z5">
    <w:name w:val="WW8Num7z5"/>
    <w:rsid w:val="00FA4B7E"/>
  </w:style>
  <w:style w:type="character" w:customStyle="1" w:styleId="WW8Num7z6">
    <w:name w:val="WW8Num7z6"/>
    <w:rsid w:val="00FA4B7E"/>
  </w:style>
  <w:style w:type="character" w:customStyle="1" w:styleId="WW8Num7z7">
    <w:name w:val="WW8Num7z7"/>
    <w:rsid w:val="00FA4B7E"/>
  </w:style>
  <w:style w:type="character" w:customStyle="1" w:styleId="WW8Num7z8">
    <w:name w:val="WW8Num7z8"/>
    <w:rsid w:val="00FA4B7E"/>
  </w:style>
  <w:style w:type="character" w:customStyle="1" w:styleId="WW8Num8z0">
    <w:name w:val="WW8Num8z0"/>
    <w:rsid w:val="00FA4B7E"/>
    <w:rPr>
      <w:rFonts w:ascii="Cambria" w:hAnsi="Cambria" w:cs="Trebuchet MS"/>
      <w:lang w:eastAsia="pl-PL"/>
    </w:rPr>
  </w:style>
  <w:style w:type="character" w:customStyle="1" w:styleId="WW8Num8z1">
    <w:name w:val="WW8Num8z1"/>
    <w:rsid w:val="00FA4B7E"/>
  </w:style>
  <w:style w:type="character" w:customStyle="1" w:styleId="WW8Num8z2">
    <w:name w:val="WW8Num8z2"/>
    <w:rsid w:val="00FA4B7E"/>
  </w:style>
  <w:style w:type="character" w:customStyle="1" w:styleId="WW8Num8z3">
    <w:name w:val="WW8Num8z3"/>
    <w:rsid w:val="00FA4B7E"/>
  </w:style>
  <w:style w:type="character" w:customStyle="1" w:styleId="WW8Num8z4">
    <w:name w:val="WW8Num8z4"/>
    <w:rsid w:val="00FA4B7E"/>
  </w:style>
  <w:style w:type="character" w:customStyle="1" w:styleId="WW8Num8z5">
    <w:name w:val="WW8Num8z5"/>
    <w:rsid w:val="00FA4B7E"/>
  </w:style>
  <w:style w:type="character" w:customStyle="1" w:styleId="WW8Num8z6">
    <w:name w:val="WW8Num8z6"/>
    <w:rsid w:val="00FA4B7E"/>
  </w:style>
  <w:style w:type="character" w:customStyle="1" w:styleId="WW8Num8z7">
    <w:name w:val="WW8Num8z7"/>
    <w:rsid w:val="00FA4B7E"/>
  </w:style>
  <w:style w:type="character" w:customStyle="1" w:styleId="WW8Num8z8">
    <w:name w:val="WW8Num8z8"/>
    <w:rsid w:val="00FA4B7E"/>
  </w:style>
  <w:style w:type="character" w:customStyle="1" w:styleId="WW8Num9z0">
    <w:name w:val="WW8Num9z0"/>
    <w:rsid w:val="00FA4B7E"/>
    <w:rPr>
      <w:rFonts w:ascii="Cambria" w:hAnsi="Cambria" w:cs="Trebuchet MS" w:hint="default"/>
      <w:lang w:eastAsia="pl-PL"/>
    </w:rPr>
  </w:style>
  <w:style w:type="character" w:customStyle="1" w:styleId="WW8Num9z1">
    <w:name w:val="WW8Num9z1"/>
    <w:rsid w:val="00FA4B7E"/>
  </w:style>
  <w:style w:type="character" w:customStyle="1" w:styleId="WW8Num9z2">
    <w:name w:val="WW8Num9z2"/>
    <w:rsid w:val="00FA4B7E"/>
  </w:style>
  <w:style w:type="character" w:customStyle="1" w:styleId="WW8Num9z3">
    <w:name w:val="WW8Num9z3"/>
    <w:rsid w:val="00FA4B7E"/>
  </w:style>
  <w:style w:type="character" w:customStyle="1" w:styleId="WW8Num9z4">
    <w:name w:val="WW8Num9z4"/>
    <w:rsid w:val="00FA4B7E"/>
  </w:style>
  <w:style w:type="character" w:customStyle="1" w:styleId="WW8Num9z5">
    <w:name w:val="WW8Num9z5"/>
    <w:rsid w:val="00FA4B7E"/>
  </w:style>
  <w:style w:type="character" w:customStyle="1" w:styleId="WW8Num9z6">
    <w:name w:val="WW8Num9z6"/>
    <w:rsid w:val="00FA4B7E"/>
  </w:style>
  <w:style w:type="character" w:customStyle="1" w:styleId="WW8Num9z7">
    <w:name w:val="WW8Num9z7"/>
    <w:rsid w:val="00FA4B7E"/>
  </w:style>
  <w:style w:type="character" w:customStyle="1" w:styleId="WW8Num9z8">
    <w:name w:val="WW8Num9z8"/>
    <w:rsid w:val="00FA4B7E"/>
  </w:style>
  <w:style w:type="character" w:customStyle="1" w:styleId="WW8Num10z0">
    <w:name w:val="WW8Num10z0"/>
    <w:rsid w:val="00FA4B7E"/>
    <w:rPr>
      <w:rFonts w:ascii="Symbol" w:hAnsi="Symbol" w:cs="Symbol" w:hint="default"/>
    </w:rPr>
  </w:style>
  <w:style w:type="character" w:customStyle="1" w:styleId="WW8Num10z1">
    <w:name w:val="WW8Num10z1"/>
    <w:rsid w:val="00FA4B7E"/>
    <w:rPr>
      <w:rFonts w:ascii="Courier New" w:hAnsi="Courier New" w:cs="Courier New" w:hint="default"/>
    </w:rPr>
  </w:style>
  <w:style w:type="character" w:customStyle="1" w:styleId="WW8Num10z2">
    <w:name w:val="WW8Num10z2"/>
    <w:rsid w:val="00FA4B7E"/>
    <w:rPr>
      <w:rFonts w:ascii="Wingdings" w:hAnsi="Wingdings" w:cs="Wingdings" w:hint="default"/>
    </w:rPr>
  </w:style>
  <w:style w:type="character" w:customStyle="1" w:styleId="WW8Num11z0">
    <w:name w:val="WW8Num11z0"/>
    <w:rsid w:val="00FA4B7E"/>
  </w:style>
  <w:style w:type="character" w:customStyle="1" w:styleId="WW8Num11z1">
    <w:name w:val="WW8Num11z1"/>
    <w:rsid w:val="00FA4B7E"/>
    <w:rPr>
      <w:rFonts w:hint="default"/>
      <w:sz w:val="22"/>
    </w:rPr>
  </w:style>
  <w:style w:type="character" w:customStyle="1" w:styleId="WW8Num12z0">
    <w:name w:val="WW8Num12z0"/>
    <w:rsid w:val="00FA4B7E"/>
    <w:rPr>
      <w:rFonts w:ascii="Cambria" w:hAnsi="Cambria" w:cs="Calibri"/>
      <w:lang w:eastAsia="pl-PL"/>
    </w:rPr>
  </w:style>
  <w:style w:type="character" w:customStyle="1" w:styleId="WW8Num12z1">
    <w:name w:val="WW8Num12z1"/>
    <w:rsid w:val="00FA4B7E"/>
  </w:style>
  <w:style w:type="character" w:customStyle="1" w:styleId="WW8Num12z2">
    <w:name w:val="WW8Num12z2"/>
    <w:rsid w:val="00FA4B7E"/>
  </w:style>
  <w:style w:type="character" w:customStyle="1" w:styleId="WW8Num12z3">
    <w:name w:val="WW8Num12z3"/>
    <w:rsid w:val="00FA4B7E"/>
  </w:style>
  <w:style w:type="character" w:customStyle="1" w:styleId="WW8Num12z4">
    <w:name w:val="WW8Num12z4"/>
    <w:rsid w:val="00FA4B7E"/>
  </w:style>
  <w:style w:type="character" w:customStyle="1" w:styleId="WW8Num12z5">
    <w:name w:val="WW8Num12z5"/>
    <w:rsid w:val="00FA4B7E"/>
  </w:style>
  <w:style w:type="character" w:customStyle="1" w:styleId="WW8Num12z6">
    <w:name w:val="WW8Num12z6"/>
    <w:rsid w:val="00FA4B7E"/>
  </w:style>
  <w:style w:type="character" w:customStyle="1" w:styleId="WW8Num12z7">
    <w:name w:val="WW8Num12z7"/>
    <w:rsid w:val="00FA4B7E"/>
  </w:style>
  <w:style w:type="character" w:customStyle="1" w:styleId="WW8Num12z8">
    <w:name w:val="WW8Num12z8"/>
    <w:rsid w:val="00FA4B7E"/>
  </w:style>
  <w:style w:type="character" w:customStyle="1" w:styleId="WW8Num13z0">
    <w:name w:val="WW8Num13z0"/>
    <w:rsid w:val="00FA4B7E"/>
    <w:rPr>
      <w:rFonts w:ascii="Cambria" w:hAnsi="Cambria" w:cs="Trebuchet MS"/>
      <w:lang w:eastAsia="pl-PL"/>
    </w:rPr>
  </w:style>
  <w:style w:type="character" w:customStyle="1" w:styleId="WW8Num13z1">
    <w:name w:val="WW8Num13z1"/>
    <w:rsid w:val="00FA4B7E"/>
  </w:style>
  <w:style w:type="character" w:customStyle="1" w:styleId="WW8Num13z2">
    <w:name w:val="WW8Num13z2"/>
    <w:rsid w:val="00FA4B7E"/>
  </w:style>
  <w:style w:type="character" w:customStyle="1" w:styleId="WW8Num13z3">
    <w:name w:val="WW8Num13z3"/>
    <w:rsid w:val="00FA4B7E"/>
  </w:style>
  <w:style w:type="character" w:customStyle="1" w:styleId="WW8Num13z4">
    <w:name w:val="WW8Num13z4"/>
    <w:rsid w:val="00FA4B7E"/>
  </w:style>
  <w:style w:type="character" w:customStyle="1" w:styleId="WW8Num13z5">
    <w:name w:val="WW8Num13z5"/>
    <w:rsid w:val="00FA4B7E"/>
  </w:style>
  <w:style w:type="character" w:customStyle="1" w:styleId="WW8Num13z6">
    <w:name w:val="WW8Num13z6"/>
    <w:rsid w:val="00FA4B7E"/>
  </w:style>
  <w:style w:type="character" w:customStyle="1" w:styleId="WW8Num13z7">
    <w:name w:val="WW8Num13z7"/>
    <w:rsid w:val="00FA4B7E"/>
  </w:style>
  <w:style w:type="character" w:customStyle="1" w:styleId="WW8Num13z8">
    <w:name w:val="WW8Num13z8"/>
    <w:rsid w:val="00FA4B7E"/>
  </w:style>
  <w:style w:type="character" w:customStyle="1" w:styleId="WW8Num14z0">
    <w:name w:val="WW8Num14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14z1">
    <w:name w:val="WW8Num14z1"/>
    <w:rsid w:val="00FA4B7E"/>
    <w:rPr>
      <w:rFonts w:ascii="Courier New" w:hAnsi="Courier New" w:cs="Courier New" w:hint="default"/>
    </w:rPr>
  </w:style>
  <w:style w:type="character" w:customStyle="1" w:styleId="WW8Num14z2">
    <w:name w:val="WW8Num14z2"/>
    <w:rsid w:val="00FA4B7E"/>
    <w:rPr>
      <w:rFonts w:ascii="Wingdings" w:hAnsi="Wingdings" w:cs="Wingdings" w:hint="default"/>
    </w:rPr>
  </w:style>
  <w:style w:type="character" w:customStyle="1" w:styleId="WW8Num15z0">
    <w:name w:val="WW8Num15z0"/>
    <w:rsid w:val="00FA4B7E"/>
    <w:rPr>
      <w:b/>
      <w:color w:val="000000"/>
    </w:rPr>
  </w:style>
  <w:style w:type="character" w:customStyle="1" w:styleId="WW8Num15z1">
    <w:name w:val="WW8Num15z1"/>
    <w:rsid w:val="00FA4B7E"/>
  </w:style>
  <w:style w:type="character" w:customStyle="1" w:styleId="WW8Num15z2">
    <w:name w:val="WW8Num15z2"/>
    <w:rsid w:val="00FA4B7E"/>
    <w:rPr>
      <w:rFonts w:ascii="Cambria" w:hAnsi="Cambria" w:cs="Trebuchet MS" w:hint="default"/>
      <w:sz w:val="20"/>
      <w:szCs w:val="20"/>
      <w:lang w:eastAsia="pl-PL"/>
    </w:rPr>
  </w:style>
  <w:style w:type="character" w:customStyle="1" w:styleId="WW8Num15z3">
    <w:name w:val="WW8Num15z3"/>
    <w:rsid w:val="00FA4B7E"/>
    <w:rPr>
      <w:rFonts w:hint="default"/>
      <w:color w:val="000000"/>
    </w:rPr>
  </w:style>
  <w:style w:type="character" w:customStyle="1" w:styleId="WW8Num15z4">
    <w:name w:val="WW8Num15z4"/>
    <w:rsid w:val="00FA4B7E"/>
  </w:style>
  <w:style w:type="character" w:customStyle="1" w:styleId="WW8Num15z5">
    <w:name w:val="WW8Num15z5"/>
    <w:rsid w:val="00FA4B7E"/>
  </w:style>
  <w:style w:type="character" w:customStyle="1" w:styleId="WW8Num15z6">
    <w:name w:val="WW8Num15z6"/>
    <w:rsid w:val="00FA4B7E"/>
  </w:style>
  <w:style w:type="character" w:customStyle="1" w:styleId="WW8Num15z7">
    <w:name w:val="WW8Num15z7"/>
    <w:rsid w:val="00FA4B7E"/>
  </w:style>
  <w:style w:type="character" w:customStyle="1" w:styleId="WW8Num15z8">
    <w:name w:val="WW8Num15z8"/>
    <w:rsid w:val="00FA4B7E"/>
  </w:style>
  <w:style w:type="character" w:customStyle="1" w:styleId="WW8Num16z0">
    <w:name w:val="WW8Num16z0"/>
    <w:rsid w:val="00FA4B7E"/>
    <w:rPr>
      <w:rFonts w:ascii="Cambria" w:hAnsi="Cambria" w:cs="Cambria"/>
      <w:color w:val="000000"/>
      <w:sz w:val="22"/>
      <w:szCs w:val="22"/>
    </w:rPr>
  </w:style>
  <w:style w:type="character" w:customStyle="1" w:styleId="WW8Num16z1">
    <w:name w:val="WW8Num16z1"/>
    <w:rsid w:val="00FA4B7E"/>
    <w:rPr>
      <w:rFonts w:hint="default"/>
      <w:sz w:val="22"/>
    </w:rPr>
  </w:style>
  <w:style w:type="character" w:customStyle="1" w:styleId="WW8Num17z0">
    <w:name w:val="WW8Num17z0"/>
    <w:rsid w:val="00FA4B7E"/>
  </w:style>
  <w:style w:type="character" w:customStyle="1" w:styleId="WW8Num17z1">
    <w:name w:val="WW8Num17z1"/>
    <w:rsid w:val="00FA4B7E"/>
  </w:style>
  <w:style w:type="character" w:customStyle="1" w:styleId="WW8Num17z2">
    <w:name w:val="WW8Num17z2"/>
    <w:rsid w:val="00FA4B7E"/>
  </w:style>
  <w:style w:type="character" w:customStyle="1" w:styleId="WW8Num17z3">
    <w:name w:val="WW8Num17z3"/>
    <w:rsid w:val="00FA4B7E"/>
  </w:style>
  <w:style w:type="character" w:customStyle="1" w:styleId="WW8Num17z4">
    <w:name w:val="WW8Num17z4"/>
    <w:rsid w:val="00FA4B7E"/>
  </w:style>
  <w:style w:type="character" w:customStyle="1" w:styleId="WW8Num17z5">
    <w:name w:val="WW8Num17z5"/>
    <w:rsid w:val="00FA4B7E"/>
  </w:style>
  <w:style w:type="character" w:customStyle="1" w:styleId="WW8Num17z6">
    <w:name w:val="WW8Num17z6"/>
    <w:rsid w:val="00FA4B7E"/>
  </w:style>
  <w:style w:type="character" w:customStyle="1" w:styleId="WW8Num17z7">
    <w:name w:val="WW8Num17z7"/>
    <w:rsid w:val="00FA4B7E"/>
  </w:style>
  <w:style w:type="character" w:customStyle="1" w:styleId="WW8Num17z8">
    <w:name w:val="WW8Num17z8"/>
    <w:rsid w:val="00FA4B7E"/>
  </w:style>
  <w:style w:type="character" w:customStyle="1" w:styleId="WW8Num18z0">
    <w:name w:val="WW8Num18z0"/>
    <w:rsid w:val="00FA4B7E"/>
    <w:rPr>
      <w:rFonts w:ascii="Cambria" w:hAnsi="Cambria" w:cs="Trebuchet MS"/>
      <w:lang w:eastAsia="pl-PL"/>
    </w:rPr>
  </w:style>
  <w:style w:type="character" w:customStyle="1" w:styleId="WW8Num18z1">
    <w:name w:val="WW8Num18z1"/>
    <w:rsid w:val="00FA4B7E"/>
  </w:style>
  <w:style w:type="character" w:customStyle="1" w:styleId="WW8Num18z2">
    <w:name w:val="WW8Num18z2"/>
    <w:rsid w:val="00FA4B7E"/>
  </w:style>
  <w:style w:type="character" w:customStyle="1" w:styleId="WW8Num18z3">
    <w:name w:val="WW8Num18z3"/>
    <w:rsid w:val="00FA4B7E"/>
  </w:style>
  <w:style w:type="character" w:customStyle="1" w:styleId="WW8Num18z4">
    <w:name w:val="WW8Num18z4"/>
    <w:rsid w:val="00FA4B7E"/>
  </w:style>
  <w:style w:type="character" w:customStyle="1" w:styleId="WW8Num18z5">
    <w:name w:val="WW8Num18z5"/>
    <w:rsid w:val="00FA4B7E"/>
  </w:style>
  <w:style w:type="character" w:customStyle="1" w:styleId="WW8Num18z6">
    <w:name w:val="WW8Num18z6"/>
    <w:rsid w:val="00FA4B7E"/>
  </w:style>
  <w:style w:type="character" w:customStyle="1" w:styleId="WW8Num18z7">
    <w:name w:val="WW8Num18z7"/>
    <w:rsid w:val="00FA4B7E"/>
  </w:style>
  <w:style w:type="character" w:customStyle="1" w:styleId="WW8Num18z8">
    <w:name w:val="WW8Num18z8"/>
    <w:rsid w:val="00FA4B7E"/>
  </w:style>
  <w:style w:type="character" w:customStyle="1" w:styleId="WW8Num19z0">
    <w:name w:val="WW8Num19z0"/>
    <w:rsid w:val="00FA4B7E"/>
    <w:rPr>
      <w:rFonts w:ascii="Cambria" w:eastAsia="Lucida Sans Unicode" w:hAnsi="Cambria" w:cs="Calibri" w:hint="default"/>
      <w:kern w:val="2"/>
      <w:lang w:val="x-none"/>
    </w:rPr>
  </w:style>
  <w:style w:type="character" w:customStyle="1" w:styleId="WW8Num19z1">
    <w:name w:val="WW8Num19z1"/>
    <w:rsid w:val="00FA4B7E"/>
  </w:style>
  <w:style w:type="character" w:customStyle="1" w:styleId="WW8Num19z2">
    <w:name w:val="WW8Num19z2"/>
    <w:rsid w:val="00FA4B7E"/>
  </w:style>
  <w:style w:type="character" w:customStyle="1" w:styleId="WW8Num19z3">
    <w:name w:val="WW8Num19z3"/>
    <w:rsid w:val="00FA4B7E"/>
  </w:style>
  <w:style w:type="character" w:customStyle="1" w:styleId="WW8Num19z4">
    <w:name w:val="WW8Num19z4"/>
    <w:rsid w:val="00FA4B7E"/>
  </w:style>
  <w:style w:type="character" w:customStyle="1" w:styleId="WW8Num19z5">
    <w:name w:val="WW8Num19z5"/>
    <w:rsid w:val="00FA4B7E"/>
  </w:style>
  <w:style w:type="character" w:customStyle="1" w:styleId="WW8Num19z6">
    <w:name w:val="WW8Num19z6"/>
    <w:rsid w:val="00FA4B7E"/>
  </w:style>
  <w:style w:type="character" w:customStyle="1" w:styleId="WW8Num19z7">
    <w:name w:val="WW8Num19z7"/>
    <w:rsid w:val="00FA4B7E"/>
  </w:style>
  <w:style w:type="character" w:customStyle="1" w:styleId="WW8Num19z8">
    <w:name w:val="WW8Num19z8"/>
    <w:rsid w:val="00FA4B7E"/>
  </w:style>
  <w:style w:type="character" w:customStyle="1" w:styleId="WW8Num20z0">
    <w:name w:val="WW8Num20z0"/>
    <w:rsid w:val="00FA4B7E"/>
    <w:rPr>
      <w:rFonts w:ascii="Cambria" w:hAnsi="Cambria" w:cs="Calibri"/>
      <w:color w:val="1155CC"/>
      <w:lang w:eastAsia="pl-PL"/>
    </w:rPr>
  </w:style>
  <w:style w:type="character" w:customStyle="1" w:styleId="WW8Num20z1">
    <w:name w:val="WW8Num20z1"/>
    <w:rsid w:val="00FA4B7E"/>
  </w:style>
  <w:style w:type="character" w:customStyle="1" w:styleId="WW8Num20z2">
    <w:name w:val="WW8Num20z2"/>
    <w:rsid w:val="00FA4B7E"/>
  </w:style>
  <w:style w:type="character" w:customStyle="1" w:styleId="WW8Num20z3">
    <w:name w:val="WW8Num20z3"/>
    <w:rsid w:val="00FA4B7E"/>
  </w:style>
  <w:style w:type="character" w:customStyle="1" w:styleId="WW8Num20z4">
    <w:name w:val="WW8Num20z4"/>
    <w:rsid w:val="00FA4B7E"/>
  </w:style>
  <w:style w:type="character" w:customStyle="1" w:styleId="WW8Num20z5">
    <w:name w:val="WW8Num20z5"/>
    <w:rsid w:val="00FA4B7E"/>
  </w:style>
  <w:style w:type="character" w:customStyle="1" w:styleId="WW8Num20z6">
    <w:name w:val="WW8Num20z6"/>
    <w:rsid w:val="00FA4B7E"/>
  </w:style>
  <w:style w:type="character" w:customStyle="1" w:styleId="WW8Num20z7">
    <w:name w:val="WW8Num20z7"/>
    <w:rsid w:val="00FA4B7E"/>
  </w:style>
  <w:style w:type="character" w:customStyle="1" w:styleId="WW8Num20z8">
    <w:name w:val="WW8Num20z8"/>
    <w:rsid w:val="00FA4B7E"/>
  </w:style>
  <w:style w:type="character" w:customStyle="1" w:styleId="WW8Num21z0">
    <w:name w:val="WW8Num21z0"/>
    <w:rsid w:val="00FA4B7E"/>
    <w:rPr>
      <w:rFonts w:ascii="Cambria" w:hAnsi="Cambria" w:cs="Arial" w:hint="default"/>
      <w:b/>
    </w:rPr>
  </w:style>
  <w:style w:type="character" w:customStyle="1" w:styleId="WW8Num21z1">
    <w:name w:val="WW8Num21z1"/>
    <w:rsid w:val="00FA4B7E"/>
  </w:style>
  <w:style w:type="character" w:customStyle="1" w:styleId="WW8Num21z2">
    <w:name w:val="WW8Num21z2"/>
    <w:rsid w:val="00FA4B7E"/>
  </w:style>
  <w:style w:type="character" w:customStyle="1" w:styleId="WW8Num21z3">
    <w:name w:val="WW8Num21z3"/>
    <w:rsid w:val="00FA4B7E"/>
  </w:style>
  <w:style w:type="character" w:customStyle="1" w:styleId="WW8Num21z4">
    <w:name w:val="WW8Num21z4"/>
    <w:rsid w:val="00FA4B7E"/>
  </w:style>
  <w:style w:type="character" w:customStyle="1" w:styleId="WW8Num21z5">
    <w:name w:val="WW8Num21z5"/>
    <w:rsid w:val="00FA4B7E"/>
  </w:style>
  <w:style w:type="character" w:customStyle="1" w:styleId="WW8Num21z6">
    <w:name w:val="WW8Num21z6"/>
    <w:rsid w:val="00FA4B7E"/>
  </w:style>
  <w:style w:type="character" w:customStyle="1" w:styleId="WW8Num21z7">
    <w:name w:val="WW8Num21z7"/>
    <w:rsid w:val="00FA4B7E"/>
  </w:style>
  <w:style w:type="character" w:customStyle="1" w:styleId="WW8Num21z8">
    <w:name w:val="WW8Num21z8"/>
    <w:rsid w:val="00FA4B7E"/>
  </w:style>
  <w:style w:type="character" w:customStyle="1" w:styleId="WW8Num22z0">
    <w:name w:val="WW8Num22z0"/>
    <w:rsid w:val="00FA4B7E"/>
    <w:rPr>
      <w:rFonts w:ascii="Cambria" w:hAnsi="Cambria" w:cs="Cambria" w:hint="default"/>
      <w:b/>
      <w:bCs/>
      <w:color w:val="000000"/>
      <w:sz w:val="22"/>
      <w:szCs w:val="22"/>
    </w:rPr>
  </w:style>
  <w:style w:type="character" w:customStyle="1" w:styleId="WW8Num22z1">
    <w:name w:val="WW8Num22z1"/>
    <w:rsid w:val="00FA4B7E"/>
    <w:rPr>
      <w:rFonts w:ascii="Calibri" w:eastAsia="Calibri" w:hAnsi="Calibri" w:cs="Calibri"/>
      <w:sz w:val="20"/>
      <w:szCs w:val="20"/>
    </w:rPr>
  </w:style>
  <w:style w:type="character" w:customStyle="1" w:styleId="WW8Num22z2">
    <w:name w:val="WW8Num22z2"/>
    <w:rsid w:val="00FA4B7E"/>
    <w:rPr>
      <w:rFonts w:hint="default"/>
      <w:sz w:val="16"/>
    </w:rPr>
  </w:style>
  <w:style w:type="character" w:customStyle="1" w:styleId="WW8Num22z3">
    <w:name w:val="WW8Num22z3"/>
    <w:rsid w:val="00FA4B7E"/>
  </w:style>
  <w:style w:type="character" w:customStyle="1" w:styleId="WW8Num22z4">
    <w:name w:val="WW8Num22z4"/>
    <w:rsid w:val="00FA4B7E"/>
  </w:style>
  <w:style w:type="character" w:customStyle="1" w:styleId="WW8Num22z5">
    <w:name w:val="WW8Num22z5"/>
    <w:rsid w:val="00FA4B7E"/>
  </w:style>
  <w:style w:type="character" w:customStyle="1" w:styleId="WW8Num22z6">
    <w:name w:val="WW8Num22z6"/>
    <w:rsid w:val="00FA4B7E"/>
  </w:style>
  <w:style w:type="character" w:customStyle="1" w:styleId="WW8Num22z7">
    <w:name w:val="WW8Num22z7"/>
    <w:rsid w:val="00FA4B7E"/>
  </w:style>
  <w:style w:type="character" w:customStyle="1" w:styleId="WW8Num22z8">
    <w:name w:val="WW8Num22z8"/>
    <w:rsid w:val="00FA4B7E"/>
  </w:style>
  <w:style w:type="character" w:customStyle="1" w:styleId="WW8Num23z0">
    <w:name w:val="WW8Num23z0"/>
    <w:rsid w:val="00FA4B7E"/>
    <w:rPr>
      <w:rFonts w:ascii="Cambria" w:hAnsi="Cambria" w:cs="Trebuchet MS" w:hint="default"/>
      <w:b/>
      <w:lang w:eastAsia="pl-PL"/>
    </w:rPr>
  </w:style>
  <w:style w:type="character" w:customStyle="1" w:styleId="WW8Num23z1">
    <w:name w:val="WW8Num23z1"/>
    <w:rsid w:val="00FA4B7E"/>
  </w:style>
  <w:style w:type="character" w:customStyle="1" w:styleId="WW8Num23z2">
    <w:name w:val="WW8Num23z2"/>
    <w:rsid w:val="00FA4B7E"/>
  </w:style>
  <w:style w:type="character" w:customStyle="1" w:styleId="WW8Num23z3">
    <w:name w:val="WW8Num23z3"/>
    <w:rsid w:val="00FA4B7E"/>
  </w:style>
  <w:style w:type="character" w:customStyle="1" w:styleId="WW8Num23z4">
    <w:name w:val="WW8Num23z4"/>
    <w:rsid w:val="00FA4B7E"/>
  </w:style>
  <w:style w:type="character" w:customStyle="1" w:styleId="WW8Num23z5">
    <w:name w:val="WW8Num23z5"/>
    <w:rsid w:val="00FA4B7E"/>
  </w:style>
  <w:style w:type="character" w:customStyle="1" w:styleId="WW8Num23z6">
    <w:name w:val="WW8Num23z6"/>
    <w:rsid w:val="00FA4B7E"/>
  </w:style>
  <w:style w:type="character" w:customStyle="1" w:styleId="WW8Num23z7">
    <w:name w:val="WW8Num23z7"/>
    <w:rsid w:val="00FA4B7E"/>
  </w:style>
  <w:style w:type="character" w:customStyle="1" w:styleId="WW8Num23z8">
    <w:name w:val="WW8Num23z8"/>
    <w:rsid w:val="00FA4B7E"/>
  </w:style>
  <w:style w:type="character" w:customStyle="1" w:styleId="WW8Num24z0">
    <w:name w:val="WW8Num24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24z1">
    <w:name w:val="WW8Num24z1"/>
    <w:rsid w:val="00FA4B7E"/>
    <w:rPr>
      <w:rFonts w:ascii="Courier New" w:hAnsi="Courier New" w:cs="Courier New" w:hint="default"/>
    </w:rPr>
  </w:style>
  <w:style w:type="character" w:customStyle="1" w:styleId="WW8Num24z2">
    <w:name w:val="WW8Num24z2"/>
    <w:rsid w:val="00FA4B7E"/>
    <w:rPr>
      <w:rFonts w:ascii="Wingdings" w:hAnsi="Wingdings" w:cs="Wingdings" w:hint="default"/>
    </w:rPr>
  </w:style>
  <w:style w:type="character" w:customStyle="1" w:styleId="WW8Num25z0">
    <w:name w:val="WW8Num25z0"/>
    <w:rsid w:val="00FA4B7E"/>
  </w:style>
  <w:style w:type="character" w:customStyle="1" w:styleId="WW8Num25z1">
    <w:name w:val="WW8Num25z1"/>
    <w:rsid w:val="00FA4B7E"/>
  </w:style>
  <w:style w:type="character" w:customStyle="1" w:styleId="WW8Num25z2">
    <w:name w:val="WW8Num25z2"/>
    <w:rsid w:val="00FA4B7E"/>
  </w:style>
  <w:style w:type="character" w:customStyle="1" w:styleId="WW8Num25z3">
    <w:name w:val="WW8Num25z3"/>
    <w:rsid w:val="00FA4B7E"/>
  </w:style>
  <w:style w:type="character" w:customStyle="1" w:styleId="WW8Num25z4">
    <w:name w:val="WW8Num25z4"/>
    <w:rsid w:val="00FA4B7E"/>
  </w:style>
  <w:style w:type="character" w:customStyle="1" w:styleId="WW8Num25z5">
    <w:name w:val="WW8Num25z5"/>
    <w:rsid w:val="00FA4B7E"/>
  </w:style>
  <w:style w:type="character" w:customStyle="1" w:styleId="WW8Num25z6">
    <w:name w:val="WW8Num25z6"/>
    <w:rsid w:val="00FA4B7E"/>
  </w:style>
  <w:style w:type="character" w:customStyle="1" w:styleId="WW8Num25z7">
    <w:name w:val="WW8Num25z7"/>
    <w:rsid w:val="00FA4B7E"/>
  </w:style>
  <w:style w:type="character" w:customStyle="1" w:styleId="WW8Num25z8">
    <w:name w:val="WW8Num25z8"/>
    <w:rsid w:val="00FA4B7E"/>
  </w:style>
  <w:style w:type="character" w:customStyle="1" w:styleId="WW8Num26z0">
    <w:name w:val="WW8Num26z0"/>
    <w:rsid w:val="00FA4B7E"/>
    <w:rPr>
      <w:rFonts w:ascii="Calibri" w:eastAsia="Times New Roman" w:hAnsi="Calibri" w:cs="Calibri"/>
      <w:b w:val="0"/>
      <w:color w:val="000000"/>
      <w:sz w:val="22"/>
      <w:szCs w:val="22"/>
      <w:lang w:eastAsia="pl-PL"/>
    </w:rPr>
  </w:style>
  <w:style w:type="character" w:customStyle="1" w:styleId="WW8Num26z1">
    <w:name w:val="WW8Num26z1"/>
    <w:rsid w:val="00FA4B7E"/>
  </w:style>
  <w:style w:type="character" w:customStyle="1" w:styleId="WW8Num26z2">
    <w:name w:val="WW8Num26z2"/>
    <w:rsid w:val="00FA4B7E"/>
  </w:style>
  <w:style w:type="character" w:customStyle="1" w:styleId="WW8Num26z3">
    <w:name w:val="WW8Num26z3"/>
    <w:rsid w:val="00FA4B7E"/>
  </w:style>
  <w:style w:type="character" w:customStyle="1" w:styleId="WW8Num26z4">
    <w:name w:val="WW8Num26z4"/>
    <w:rsid w:val="00FA4B7E"/>
  </w:style>
  <w:style w:type="character" w:customStyle="1" w:styleId="WW8Num26z5">
    <w:name w:val="WW8Num26z5"/>
    <w:rsid w:val="00FA4B7E"/>
  </w:style>
  <w:style w:type="character" w:customStyle="1" w:styleId="WW8Num26z6">
    <w:name w:val="WW8Num26z6"/>
    <w:rsid w:val="00FA4B7E"/>
  </w:style>
  <w:style w:type="character" w:customStyle="1" w:styleId="WW8Num26z7">
    <w:name w:val="WW8Num26z7"/>
    <w:rsid w:val="00FA4B7E"/>
  </w:style>
  <w:style w:type="character" w:customStyle="1" w:styleId="WW8Num26z8">
    <w:name w:val="WW8Num26z8"/>
    <w:rsid w:val="00FA4B7E"/>
  </w:style>
  <w:style w:type="character" w:customStyle="1" w:styleId="WW8Num27z0">
    <w:name w:val="WW8Num27z0"/>
    <w:rsid w:val="00FA4B7E"/>
    <w:rPr>
      <w:rFonts w:ascii="Cambria" w:hAnsi="Cambria" w:cs="Calibri"/>
      <w:lang w:eastAsia="pl-PL"/>
    </w:rPr>
  </w:style>
  <w:style w:type="character" w:customStyle="1" w:styleId="WW8Num27z1">
    <w:name w:val="WW8Num27z1"/>
    <w:rsid w:val="00FA4B7E"/>
  </w:style>
  <w:style w:type="character" w:customStyle="1" w:styleId="WW8Num27z2">
    <w:name w:val="WW8Num27z2"/>
    <w:rsid w:val="00FA4B7E"/>
  </w:style>
  <w:style w:type="character" w:customStyle="1" w:styleId="WW8Num27z3">
    <w:name w:val="WW8Num27z3"/>
    <w:rsid w:val="00FA4B7E"/>
  </w:style>
  <w:style w:type="character" w:customStyle="1" w:styleId="WW8Num27z4">
    <w:name w:val="WW8Num27z4"/>
    <w:rsid w:val="00FA4B7E"/>
  </w:style>
  <w:style w:type="character" w:customStyle="1" w:styleId="WW8Num27z5">
    <w:name w:val="WW8Num27z5"/>
    <w:rsid w:val="00FA4B7E"/>
  </w:style>
  <w:style w:type="character" w:customStyle="1" w:styleId="WW8Num27z6">
    <w:name w:val="WW8Num27z6"/>
    <w:rsid w:val="00FA4B7E"/>
  </w:style>
  <w:style w:type="character" w:customStyle="1" w:styleId="WW8Num27z7">
    <w:name w:val="WW8Num27z7"/>
    <w:rsid w:val="00FA4B7E"/>
  </w:style>
  <w:style w:type="character" w:customStyle="1" w:styleId="WW8Num27z8">
    <w:name w:val="WW8Num27z8"/>
    <w:rsid w:val="00FA4B7E"/>
  </w:style>
  <w:style w:type="character" w:customStyle="1" w:styleId="WW8Num28z0">
    <w:name w:val="WW8Num28z0"/>
    <w:rsid w:val="00FA4B7E"/>
    <w:rPr>
      <w:rFonts w:ascii="Calibri" w:hAnsi="Calibri" w:cs="Calibri" w:hint="default"/>
      <w:b w:val="0"/>
      <w:color w:val="000000"/>
      <w:sz w:val="22"/>
      <w:szCs w:val="22"/>
    </w:rPr>
  </w:style>
  <w:style w:type="character" w:customStyle="1" w:styleId="WW8Num28z1">
    <w:name w:val="WW8Num28z1"/>
    <w:rsid w:val="00FA4B7E"/>
    <w:rPr>
      <w:rFonts w:hint="default"/>
      <w:sz w:val="22"/>
    </w:rPr>
  </w:style>
  <w:style w:type="character" w:customStyle="1" w:styleId="WW8Num29z0">
    <w:name w:val="WW8Num29z0"/>
    <w:rsid w:val="00FA4B7E"/>
    <w:rPr>
      <w:rFonts w:ascii="Cambria" w:eastAsia="Lucida Sans Unicode" w:hAnsi="Cambria" w:cs="Tahoma"/>
      <w:b/>
      <w:kern w:val="2"/>
      <w:sz w:val="24"/>
      <w:szCs w:val="24"/>
    </w:rPr>
  </w:style>
  <w:style w:type="character" w:customStyle="1" w:styleId="WW8Num29z1">
    <w:name w:val="WW8Num29z1"/>
    <w:rsid w:val="00FA4B7E"/>
  </w:style>
  <w:style w:type="character" w:customStyle="1" w:styleId="WW8Num29z2">
    <w:name w:val="WW8Num29z2"/>
    <w:rsid w:val="00FA4B7E"/>
  </w:style>
  <w:style w:type="character" w:customStyle="1" w:styleId="WW8Num29z3">
    <w:name w:val="WW8Num29z3"/>
    <w:rsid w:val="00FA4B7E"/>
  </w:style>
  <w:style w:type="character" w:customStyle="1" w:styleId="WW8Num29z4">
    <w:name w:val="WW8Num29z4"/>
    <w:rsid w:val="00FA4B7E"/>
  </w:style>
  <w:style w:type="character" w:customStyle="1" w:styleId="WW8Num29z5">
    <w:name w:val="WW8Num29z5"/>
    <w:rsid w:val="00FA4B7E"/>
  </w:style>
  <w:style w:type="character" w:customStyle="1" w:styleId="WW8Num29z6">
    <w:name w:val="WW8Num29z6"/>
    <w:rsid w:val="00FA4B7E"/>
  </w:style>
  <w:style w:type="character" w:customStyle="1" w:styleId="WW8Num29z7">
    <w:name w:val="WW8Num29z7"/>
    <w:rsid w:val="00FA4B7E"/>
  </w:style>
  <w:style w:type="character" w:customStyle="1" w:styleId="WW8Num29z8">
    <w:name w:val="WW8Num29z8"/>
    <w:rsid w:val="00FA4B7E"/>
  </w:style>
  <w:style w:type="character" w:customStyle="1" w:styleId="WW8Num30z0">
    <w:name w:val="WW8Num30z0"/>
    <w:rsid w:val="00FA4B7E"/>
    <w:rPr>
      <w:rFonts w:ascii="Cambria" w:eastAsia="Lucida Sans Unicode" w:hAnsi="Cambria" w:cs="Tahoma"/>
      <w:b/>
      <w:kern w:val="2"/>
      <w:lang w:eastAsia="zh-CN" w:bidi="hi-IN"/>
    </w:rPr>
  </w:style>
  <w:style w:type="character" w:customStyle="1" w:styleId="WW8Num30z1">
    <w:name w:val="WW8Num30z1"/>
    <w:rsid w:val="00FA4B7E"/>
  </w:style>
  <w:style w:type="character" w:customStyle="1" w:styleId="WW8Num30z2">
    <w:name w:val="WW8Num30z2"/>
    <w:rsid w:val="00FA4B7E"/>
  </w:style>
  <w:style w:type="character" w:customStyle="1" w:styleId="WW8Num30z3">
    <w:name w:val="WW8Num30z3"/>
    <w:rsid w:val="00FA4B7E"/>
  </w:style>
  <w:style w:type="character" w:customStyle="1" w:styleId="WW8Num30z4">
    <w:name w:val="WW8Num30z4"/>
    <w:rsid w:val="00FA4B7E"/>
  </w:style>
  <w:style w:type="character" w:customStyle="1" w:styleId="WW8Num30z5">
    <w:name w:val="WW8Num30z5"/>
    <w:rsid w:val="00FA4B7E"/>
  </w:style>
  <w:style w:type="character" w:customStyle="1" w:styleId="WW8Num30z6">
    <w:name w:val="WW8Num30z6"/>
    <w:rsid w:val="00FA4B7E"/>
  </w:style>
  <w:style w:type="character" w:customStyle="1" w:styleId="WW8Num30z7">
    <w:name w:val="WW8Num30z7"/>
    <w:rsid w:val="00FA4B7E"/>
  </w:style>
  <w:style w:type="character" w:customStyle="1" w:styleId="WW8Num30z8">
    <w:name w:val="WW8Num30z8"/>
    <w:rsid w:val="00FA4B7E"/>
  </w:style>
  <w:style w:type="character" w:customStyle="1" w:styleId="WW8Num31z0">
    <w:name w:val="WW8Num31z0"/>
    <w:rsid w:val="00FA4B7E"/>
    <w:rPr>
      <w:rFonts w:ascii="Calibri" w:eastAsia="Calibri" w:hAnsi="Calibri" w:cs="Segoe UI"/>
      <w:b w:val="0"/>
      <w:color w:val="000000"/>
    </w:rPr>
  </w:style>
  <w:style w:type="character" w:customStyle="1" w:styleId="WW8Num31z1">
    <w:name w:val="WW8Num31z1"/>
    <w:rsid w:val="00FA4B7E"/>
  </w:style>
  <w:style w:type="character" w:customStyle="1" w:styleId="WW8Num31z2">
    <w:name w:val="WW8Num31z2"/>
    <w:rsid w:val="00FA4B7E"/>
  </w:style>
  <w:style w:type="character" w:customStyle="1" w:styleId="WW8Num31z3">
    <w:name w:val="WW8Num31z3"/>
    <w:rsid w:val="00FA4B7E"/>
  </w:style>
  <w:style w:type="character" w:customStyle="1" w:styleId="WW8Num31z4">
    <w:name w:val="WW8Num31z4"/>
    <w:rsid w:val="00FA4B7E"/>
  </w:style>
  <w:style w:type="character" w:customStyle="1" w:styleId="WW8Num31z5">
    <w:name w:val="WW8Num31z5"/>
    <w:rsid w:val="00FA4B7E"/>
  </w:style>
  <w:style w:type="character" w:customStyle="1" w:styleId="WW8Num31z6">
    <w:name w:val="WW8Num31z6"/>
    <w:rsid w:val="00FA4B7E"/>
  </w:style>
  <w:style w:type="character" w:customStyle="1" w:styleId="WW8Num31z7">
    <w:name w:val="WW8Num31z7"/>
    <w:rsid w:val="00FA4B7E"/>
  </w:style>
  <w:style w:type="character" w:customStyle="1" w:styleId="WW8Num31z8">
    <w:name w:val="WW8Num31z8"/>
    <w:rsid w:val="00FA4B7E"/>
  </w:style>
  <w:style w:type="character" w:customStyle="1" w:styleId="WW8Num32z0">
    <w:name w:val="WW8Num32z0"/>
    <w:rsid w:val="00FA4B7E"/>
    <w:rPr>
      <w:rFonts w:ascii="Cambria" w:hAnsi="Cambria" w:cs="Trebuchet MS"/>
      <w:color w:val="000000"/>
      <w:lang w:eastAsia="pl-PL"/>
    </w:rPr>
  </w:style>
  <w:style w:type="character" w:customStyle="1" w:styleId="WW8Num32z1">
    <w:name w:val="WW8Num32z1"/>
    <w:rsid w:val="00FA4B7E"/>
    <w:rPr>
      <w:rFonts w:hint="default"/>
    </w:rPr>
  </w:style>
  <w:style w:type="character" w:customStyle="1" w:styleId="WW8Num32z2">
    <w:name w:val="WW8Num32z2"/>
    <w:rsid w:val="00FA4B7E"/>
  </w:style>
  <w:style w:type="character" w:customStyle="1" w:styleId="WW8Num32z3">
    <w:name w:val="WW8Num32z3"/>
    <w:rsid w:val="00FA4B7E"/>
  </w:style>
  <w:style w:type="character" w:customStyle="1" w:styleId="WW8Num32z4">
    <w:name w:val="WW8Num32z4"/>
    <w:rsid w:val="00FA4B7E"/>
  </w:style>
  <w:style w:type="character" w:customStyle="1" w:styleId="WW8Num32z5">
    <w:name w:val="WW8Num32z5"/>
    <w:rsid w:val="00FA4B7E"/>
  </w:style>
  <w:style w:type="character" w:customStyle="1" w:styleId="WW8Num32z6">
    <w:name w:val="WW8Num32z6"/>
    <w:rsid w:val="00FA4B7E"/>
  </w:style>
  <w:style w:type="character" w:customStyle="1" w:styleId="WW8Num32z7">
    <w:name w:val="WW8Num32z7"/>
    <w:rsid w:val="00FA4B7E"/>
  </w:style>
  <w:style w:type="character" w:customStyle="1" w:styleId="WW8Num32z8">
    <w:name w:val="WW8Num32z8"/>
    <w:rsid w:val="00FA4B7E"/>
  </w:style>
  <w:style w:type="character" w:customStyle="1" w:styleId="WW8Num33z0">
    <w:name w:val="WW8Num33z0"/>
    <w:rsid w:val="00FA4B7E"/>
    <w:rPr>
      <w:rFonts w:ascii="Cambria" w:eastAsia="Times New Roman" w:hAnsi="Cambria" w:cs="Cambria"/>
      <w:i/>
      <w:iCs/>
      <w:color w:val="000000"/>
      <w:lang w:eastAsia="pl-PL"/>
    </w:rPr>
  </w:style>
  <w:style w:type="character" w:customStyle="1" w:styleId="WW8Num33z1">
    <w:name w:val="WW8Num33z1"/>
    <w:rsid w:val="00FA4B7E"/>
  </w:style>
  <w:style w:type="character" w:customStyle="1" w:styleId="WW8Num33z2">
    <w:name w:val="WW8Num33z2"/>
    <w:rsid w:val="00FA4B7E"/>
  </w:style>
  <w:style w:type="character" w:customStyle="1" w:styleId="WW8Num33z3">
    <w:name w:val="WW8Num33z3"/>
    <w:rsid w:val="00FA4B7E"/>
  </w:style>
  <w:style w:type="character" w:customStyle="1" w:styleId="WW8Num33z4">
    <w:name w:val="WW8Num33z4"/>
    <w:rsid w:val="00FA4B7E"/>
  </w:style>
  <w:style w:type="character" w:customStyle="1" w:styleId="WW8Num33z5">
    <w:name w:val="WW8Num33z5"/>
    <w:rsid w:val="00FA4B7E"/>
  </w:style>
  <w:style w:type="character" w:customStyle="1" w:styleId="WW8Num33z6">
    <w:name w:val="WW8Num33z6"/>
    <w:rsid w:val="00FA4B7E"/>
  </w:style>
  <w:style w:type="character" w:customStyle="1" w:styleId="WW8Num33z7">
    <w:name w:val="WW8Num33z7"/>
    <w:rsid w:val="00FA4B7E"/>
  </w:style>
  <w:style w:type="character" w:customStyle="1" w:styleId="WW8Num33z8">
    <w:name w:val="WW8Num33z8"/>
    <w:rsid w:val="00FA4B7E"/>
  </w:style>
  <w:style w:type="character" w:customStyle="1" w:styleId="WW8Num34z0">
    <w:name w:val="WW8Num34z0"/>
    <w:rsid w:val="00FA4B7E"/>
    <w:rPr>
      <w:rFonts w:ascii="Cambria" w:eastAsia="Times New Roman" w:hAnsi="Cambria" w:cs="Tahoma" w:hint="default"/>
      <w:szCs w:val="24"/>
      <w:lang w:val="x-none"/>
    </w:rPr>
  </w:style>
  <w:style w:type="character" w:customStyle="1" w:styleId="WW8Num34z1">
    <w:name w:val="WW8Num34z1"/>
    <w:rsid w:val="00FA4B7E"/>
  </w:style>
  <w:style w:type="character" w:customStyle="1" w:styleId="WW8Num34z2">
    <w:name w:val="WW8Num34z2"/>
    <w:rsid w:val="00FA4B7E"/>
  </w:style>
  <w:style w:type="character" w:customStyle="1" w:styleId="WW8Num34z3">
    <w:name w:val="WW8Num34z3"/>
    <w:rsid w:val="00FA4B7E"/>
  </w:style>
  <w:style w:type="character" w:customStyle="1" w:styleId="WW8Num34z4">
    <w:name w:val="WW8Num34z4"/>
    <w:rsid w:val="00FA4B7E"/>
  </w:style>
  <w:style w:type="character" w:customStyle="1" w:styleId="WW8Num34z5">
    <w:name w:val="WW8Num34z5"/>
    <w:rsid w:val="00FA4B7E"/>
  </w:style>
  <w:style w:type="character" w:customStyle="1" w:styleId="WW8Num34z6">
    <w:name w:val="WW8Num34z6"/>
    <w:rsid w:val="00FA4B7E"/>
  </w:style>
  <w:style w:type="character" w:customStyle="1" w:styleId="WW8Num34z7">
    <w:name w:val="WW8Num34z7"/>
    <w:rsid w:val="00FA4B7E"/>
  </w:style>
  <w:style w:type="character" w:customStyle="1" w:styleId="WW8Num34z8">
    <w:name w:val="WW8Num34z8"/>
    <w:rsid w:val="00FA4B7E"/>
  </w:style>
  <w:style w:type="character" w:customStyle="1" w:styleId="WW8Num35z0">
    <w:name w:val="WW8Num35z0"/>
    <w:rsid w:val="00FA4B7E"/>
    <w:rPr>
      <w:rFonts w:ascii="Cambria" w:hAnsi="Cambria" w:cs="Trebuchet MS" w:hint="default"/>
      <w:color w:val="000000"/>
      <w:lang w:eastAsia="pl-PL"/>
    </w:rPr>
  </w:style>
  <w:style w:type="character" w:customStyle="1" w:styleId="WW8Num35z1">
    <w:name w:val="WW8Num35z1"/>
    <w:rsid w:val="00FA4B7E"/>
  </w:style>
  <w:style w:type="character" w:customStyle="1" w:styleId="WW8Num35z2">
    <w:name w:val="WW8Num35z2"/>
    <w:rsid w:val="00FA4B7E"/>
  </w:style>
  <w:style w:type="character" w:customStyle="1" w:styleId="WW8Num35z3">
    <w:name w:val="WW8Num35z3"/>
    <w:rsid w:val="00FA4B7E"/>
  </w:style>
  <w:style w:type="character" w:customStyle="1" w:styleId="WW8Num35z4">
    <w:name w:val="WW8Num35z4"/>
    <w:rsid w:val="00FA4B7E"/>
  </w:style>
  <w:style w:type="character" w:customStyle="1" w:styleId="WW8Num35z5">
    <w:name w:val="WW8Num35z5"/>
    <w:rsid w:val="00FA4B7E"/>
  </w:style>
  <w:style w:type="character" w:customStyle="1" w:styleId="WW8Num35z6">
    <w:name w:val="WW8Num35z6"/>
    <w:rsid w:val="00FA4B7E"/>
  </w:style>
  <w:style w:type="character" w:customStyle="1" w:styleId="WW8Num35z7">
    <w:name w:val="WW8Num35z7"/>
    <w:rsid w:val="00FA4B7E"/>
  </w:style>
  <w:style w:type="character" w:customStyle="1" w:styleId="WW8Num35z8">
    <w:name w:val="WW8Num35z8"/>
    <w:rsid w:val="00FA4B7E"/>
  </w:style>
  <w:style w:type="character" w:customStyle="1" w:styleId="WW8Num36z0">
    <w:name w:val="WW8Num36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36z1">
    <w:name w:val="WW8Num36z1"/>
    <w:rsid w:val="00FA4B7E"/>
    <w:rPr>
      <w:rFonts w:ascii="Courier New" w:hAnsi="Courier New" w:cs="Courier New" w:hint="default"/>
    </w:rPr>
  </w:style>
  <w:style w:type="character" w:customStyle="1" w:styleId="WW8Num36z2">
    <w:name w:val="WW8Num36z2"/>
    <w:rsid w:val="00FA4B7E"/>
    <w:rPr>
      <w:rFonts w:ascii="Wingdings" w:hAnsi="Wingdings" w:cs="Wingdings" w:hint="default"/>
    </w:rPr>
  </w:style>
  <w:style w:type="character" w:customStyle="1" w:styleId="WW8Num37z0">
    <w:name w:val="WW8Num37z0"/>
    <w:rsid w:val="00FA4B7E"/>
    <w:rPr>
      <w:rFonts w:ascii="Cambria" w:hAnsi="Cambria" w:cs="Calibri"/>
    </w:rPr>
  </w:style>
  <w:style w:type="character" w:customStyle="1" w:styleId="WW8Num37z1">
    <w:name w:val="WW8Num37z1"/>
    <w:rsid w:val="00FA4B7E"/>
    <w:rPr>
      <w:rFonts w:ascii="Cambria" w:hAnsi="Cambria" w:cs="Trebuchet MS"/>
      <w:color w:val="000000"/>
      <w:lang w:eastAsia="pl-PL"/>
    </w:rPr>
  </w:style>
  <w:style w:type="character" w:customStyle="1" w:styleId="WW8Num37z2">
    <w:name w:val="WW8Num37z2"/>
    <w:rsid w:val="00FA4B7E"/>
    <w:rPr>
      <w:rFonts w:hint="default"/>
      <w:sz w:val="20"/>
      <w:szCs w:val="20"/>
    </w:rPr>
  </w:style>
  <w:style w:type="character" w:customStyle="1" w:styleId="WW8Num37z3">
    <w:name w:val="WW8Num37z3"/>
    <w:rsid w:val="00FA4B7E"/>
    <w:rPr>
      <w:rFonts w:hint="default"/>
      <w:color w:val="000000"/>
    </w:rPr>
  </w:style>
  <w:style w:type="character" w:customStyle="1" w:styleId="WW8Num37z4">
    <w:name w:val="WW8Num37z4"/>
    <w:rsid w:val="00FA4B7E"/>
  </w:style>
  <w:style w:type="character" w:customStyle="1" w:styleId="WW8Num37z5">
    <w:name w:val="WW8Num37z5"/>
    <w:rsid w:val="00FA4B7E"/>
  </w:style>
  <w:style w:type="character" w:customStyle="1" w:styleId="WW8Num37z6">
    <w:name w:val="WW8Num37z6"/>
    <w:rsid w:val="00FA4B7E"/>
  </w:style>
  <w:style w:type="character" w:customStyle="1" w:styleId="WW8Num37z7">
    <w:name w:val="WW8Num37z7"/>
    <w:rsid w:val="00FA4B7E"/>
  </w:style>
  <w:style w:type="character" w:customStyle="1" w:styleId="WW8Num37z8">
    <w:name w:val="WW8Num37z8"/>
    <w:rsid w:val="00FA4B7E"/>
  </w:style>
  <w:style w:type="character" w:customStyle="1" w:styleId="WW8Num38z0">
    <w:name w:val="WW8Num38z0"/>
    <w:rsid w:val="00FA4B7E"/>
    <w:rPr>
      <w:rFonts w:ascii="Cambria" w:hAnsi="Cambria" w:cs="Calibri"/>
      <w:color w:val="1155CC"/>
      <w:u w:val="none"/>
    </w:rPr>
  </w:style>
  <w:style w:type="character" w:customStyle="1" w:styleId="Domylnaczcionkaakapitu1">
    <w:name w:val="Domyślna czcionka akapitu1"/>
    <w:rsid w:val="00FA4B7E"/>
  </w:style>
  <w:style w:type="character" w:styleId="Hipercze">
    <w:name w:val="Hyperlink"/>
    <w:rsid w:val="00FA4B7E"/>
    <w:rPr>
      <w:color w:val="0000FF"/>
      <w:u w:val="single"/>
    </w:rPr>
  </w:style>
  <w:style w:type="character" w:customStyle="1" w:styleId="AkapitzlistZnak">
    <w:name w:val="Akapit z listą Znak"/>
    <w:rsid w:val="00FA4B7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sid w:val="00FA4B7E"/>
    <w:rPr>
      <w:sz w:val="22"/>
      <w:szCs w:val="22"/>
    </w:rPr>
  </w:style>
  <w:style w:type="character" w:customStyle="1" w:styleId="StopkaZnak">
    <w:name w:val="Stopka Znak"/>
    <w:rsid w:val="00FA4B7E"/>
    <w:rPr>
      <w:sz w:val="22"/>
      <w:szCs w:val="22"/>
    </w:rPr>
  </w:style>
  <w:style w:type="character" w:customStyle="1" w:styleId="TekstpodstawowyZnak">
    <w:name w:val="Tekst podstawowy Znak"/>
    <w:rsid w:val="00FA4B7E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styleId="Pogrubienie">
    <w:name w:val="Strong"/>
    <w:qFormat/>
    <w:rsid w:val="00FA4B7E"/>
    <w:rPr>
      <w:b/>
      <w:bCs/>
    </w:rPr>
  </w:style>
  <w:style w:type="character" w:customStyle="1" w:styleId="TekstdymkaZnak">
    <w:name w:val="Tekst dymka Znak"/>
    <w:rsid w:val="00FA4B7E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FA4B7E"/>
  </w:style>
  <w:style w:type="character" w:styleId="Odwoanieprzypisudolnego">
    <w:name w:val="footnote reference"/>
    <w:rsid w:val="00FA4B7E"/>
    <w:rPr>
      <w:vertAlign w:val="superscript"/>
    </w:rPr>
  </w:style>
  <w:style w:type="character" w:styleId="Odwoanieprzypisukocowego">
    <w:name w:val="endnote reference"/>
    <w:rsid w:val="00FA4B7E"/>
    <w:rPr>
      <w:vertAlign w:val="superscript"/>
    </w:rPr>
  </w:style>
  <w:style w:type="character" w:customStyle="1" w:styleId="Znakiprzypiswkocowych">
    <w:name w:val="Znaki przypisów końcowych"/>
    <w:rsid w:val="00FA4B7E"/>
  </w:style>
  <w:style w:type="paragraph" w:customStyle="1" w:styleId="Nagwek10">
    <w:name w:val="Nagłówek1"/>
    <w:basedOn w:val="Normalny"/>
    <w:next w:val="Tekstpodstawowy"/>
    <w:rsid w:val="00FA4B7E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FA4B7E"/>
    <w:pPr>
      <w:keepLines/>
      <w:widowControl w:val="0"/>
      <w:suppressAutoHyphens/>
      <w:spacing w:after="12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FA4B7E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sid w:val="00FA4B7E"/>
  </w:style>
  <w:style w:type="paragraph" w:styleId="Legenda">
    <w:name w:val="caption"/>
    <w:basedOn w:val="Normalny"/>
    <w:qFormat/>
    <w:rsid w:val="00FA4B7E"/>
    <w:pPr>
      <w:suppressLineNumbers/>
      <w:suppressAutoHyphens/>
      <w:spacing w:before="120" w:after="120" w:line="256" w:lineRule="auto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FA4B7E"/>
    <w:pPr>
      <w:suppressLineNumbers/>
      <w:suppressAutoHyphens/>
      <w:spacing w:line="256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A4B7E"/>
    <w:pPr>
      <w:suppressAutoHyphens/>
      <w:autoSpaceDE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paragraph" w:styleId="Akapitzlist">
    <w:name w:val="List Paragraph"/>
    <w:aliases w:val="CW_Lista,wypunktowanie,Numerowanie,Akapit z listą BS,List Paragraph,Kolorowa lista — akcent 11,L1"/>
    <w:basedOn w:val="Normalny"/>
    <w:qFormat/>
    <w:rsid w:val="00FA4B7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FA4B7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pkt1">
    <w:name w:val="pkt1"/>
    <w:basedOn w:val="Normalny"/>
    <w:rsid w:val="00FA4B7E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31">
    <w:name w:val="Lista punktowana 31"/>
    <w:basedOn w:val="Normalny"/>
    <w:rsid w:val="00FA4B7E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FA4B7E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1"/>
    <w:rsid w:val="00FA4B7E"/>
    <w:pPr>
      <w:tabs>
        <w:tab w:val="center" w:pos="4536"/>
        <w:tab w:val="right" w:pos="9072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basedOn w:val="Domylnaczcionkaakapitu"/>
    <w:link w:val="Nagwek"/>
    <w:rsid w:val="00FA4B7E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1"/>
    <w:rsid w:val="00FA4B7E"/>
    <w:pPr>
      <w:tabs>
        <w:tab w:val="center" w:pos="4536"/>
        <w:tab w:val="right" w:pos="9072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customStyle="1" w:styleId="StopkaZnak1">
    <w:name w:val="Stopka Znak1"/>
    <w:basedOn w:val="Domylnaczcionkaakapitu"/>
    <w:link w:val="Stopka"/>
    <w:rsid w:val="00FA4B7E"/>
    <w:rPr>
      <w:rFonts w:ascii="Calibri" w:eastAsia="Calibri" w:hAnsi="Calibri" w:cs="Times New Roman"/>
      <w:lang w:eastAsia="zh-CN"/>
    </w:rPr>
  </w:style>
  <w:style w:type="paragraph" w:customStyle="1" w:styleId="LO-Normal">
    <w:name w:val="LO-Normal"/>
    <w:basedOn w:val="Normalny"/>
    <w:rsid w:val="00FA4B7E"/>
    <w:pPr>
      <w:widowControl w:val="0"/>
      <w:suppressAutoHyphens/>
      <w:autoSpaceDE w:val="0"/>
      <w:spacing w:after="0" w:line="240" w:lineRule="auto"/>
    </w:pPr>
    <w:rPr>
      <w:rFonts w:ascii="MS Sans Serif" w:eastAsia="MS Sans Serif" w:hAnsi="MS Sans Serif" w:cs="MS Sans Serif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A4B7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FA4B7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FA4B7E"/>
    <w:rPr>
      <w:rFonts w:ascii="Tahoma" w:eastAsia="Calibri" w:hAnsi="Tahoma" w:cs="Tahoma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FA4B7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FA4B7E"/>
    <w:pPr>
      <w:suppressLineNumbers/>
      <w:suppressAutoHyphens/>
      <w:spacing w:line="256" w:lineRule="auto"/>
      <w:ind w:left="340" w:hanging="340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4B7E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FA4B7E"/>
    <w:pPr>
      <w:widowControl w:val="0"/>
      <w:suppressLineNumbers/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paragraph" w:customStyle="1" w:styleId="Nagwektabeli">
    <w:name w:val="Nagłówek tabeli"/>
    <w:basedOn w:val="Zawartotabeli"/>
    <w:rsid w:val="00FA4B7E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FA4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4B7E"/>
    <w:pPr>
      <w:suppressAutoHyphens/>
      <w:spacing w:line="25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4B7E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B7E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FA4B7E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ormalny1">
    <w:name w:val="Normalny1"/>
    <w:rsid w:val="00EC4F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91248-E123-4673-A865-0116E292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Elwira Stołba</cp:lastModifiedBy>
  <cp:revision>11</cp:revision>
  <cp:lastPrinted>2022-12-06T08:01:00Z</cp:lastPrinted>
  <dcterms:created xsi:type="dcterms:W3CDTF">2023-11-07T12:19:00Z</dcterms:created>
  <dcterms:modified xsi:type="dcterms:W3CDTF">2024-02-01T07:16:00Z</dcterms:modified>
</cp:coreProperties>
</file>