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7D60" w14:textId="00F5E25F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150BB9">
        <w:rPr>
          <w:rFonts w:ascii="Calibri" w:hAnsi="Calibri"/>
          <w:b/>
          <w:bCs/>
          <w:sz w:val="20"/>
          <w:szCs w:val="20"/>
        </w:rPr>
        <w:t>2</w:t>
      </w:r>
    </w:p>
    <w:tbl>
      <w:tblPr>
        <w:tblW w:w="9773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6"/>
        <w:gridCol w:w="5857"/>
      </w:tblGrid>
      <w:tr w:rsidR="001E0D22" w14:paraId="2E6E87AB" w14:textId="77777777" w:rsidTr="001E0D22">
        <w:trPr>
          <w:trHeight w:val="1522"/>
        </w:trPr>
        <w:tc>
          <w:tcPr>
            <w:tcW w:w="3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434DC0F" w14:textId="77777777" w:rsidR="001E0D22" w:rsidRDefault="001E0D22" w:rsidP="004676F3">
            <w:pPr>
              <w:pStyle w:val="WW-Legenda"/>
              <w:snapToGrid w:val="0"/>
              <w:spacing w:after="2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(pieczęć Wykonawcy – </w:t>
            </w:r>
            <w:r w:rsidRPr="0075494C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w formie pisemnej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857" w:type="dxa"/>
            <w:tcBorders>
              <w:left w:val="single" w:sz="1" w:space="0" w:color="000000"/>
            </w:tcBorders>
            <w:shd w:val="clear" w:color="auto" w:fill="auto"/>
          </w:tcPr>
          <w:p w14:paraId="4AEAD808" w14:textId="77777777" w:rsidR="001E0D22" w:rsidRDefault="001E0D22" w:rsidP="004676F3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14:paraId="59C541FF" w14:textId="77777777" w:rsidR="007C1ED7" w:rsidRDefault="007C1ED7" w:rsidP="007C1ED7">
      <w:pPr>
        <w:tabs>
          <w:tab w:val="left" w:pos="707"/>
        </w:tabs>
        <w:spacing w:before="48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Oświadczenie Wykonawcy</w:t>
      </w:r>
    </w:p>
    <w:p w14:paraId="518FA306" w14:textId="2B024195" w:rsidR="00150BB9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 spełnianiu warunków udziału w postępowaniu</w:t>
      </w:r>
    </w:p>
    <w:p w14:paraId="7F81CC7E" w14:textId="1C1BECC5" w:rsidR="007C1ED7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oraz </w:t>
      </w:r>
      <w:r w:rsidR="007C1ED7">
        <w:rPr>
          <w:rFonts w:ascii="Calibri" w:hAnsi="Calibri"/>
          <w:b/>
          <w:bCs/>
        </w:rPr>
        <w:t>o braku podstaw wykluczenia z postępowania</w:t>
      </w:r>
    </w:p>
    <w:p w14:paraId="318EFD74" w14:textId="38785629" w:rsidR="007C1ED7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 udzielenie zamówienia publicznego nr: </w:t>
      </w:r>
      <w:bookmarkStart w:id="0" w:name="nr_postępowania"/>
      <w:r>
        <w:rPr>
          <w:rFonts w:ascii="Calibri" w:hAnsi="Calibri"/>
          <w:b/>
          <w:bCs/>
        </w:rPr>
        <w:t>RI.271.1.</w:t>
      </w:r>
      <w:r w:rsidR="006E1375">
        <w:rPr>
          <w:rFonts w:ascii="Calibri" w:hAnsi="Calibri"/>
          <w:b/>
          <w:bCs/>
        </w:rPr>
        <w:t>329912</w:t>
      </w:r>
      <w:r>
        <w:rPr>
          <w:rFonts w:ascii="Calibri" w:hAnsi="Calibri"/>
          <w:b/>
          <w:bCs/>
        </w:rPr>
        <w:t>.20</w:t>
      </w:r>
      <w:r w:rsidR="004F01EF">
        <w:rPr>
          <w:rFonts w:ascii="Calibri" w:hAnsi="Calibri"/>
          <w:b/>
          <w:bCs/>
        </w:rPr>
        <w:t>20</w:t>
      </w:r>
      <w:bookmarkEnd w:id="0"/>
      <w:r w:rsidR="0033478E">
        <w:rPr>
          <w:rFonts w:ascii="Calibri" w:hAnsi="Calibri"/>
          <w:b/>
          <w:bCs/>
        </w:rPr>
        <w:t>,</w:t>
      </w:r>
    </w:p>
    <w:p w14:paraId="559E1265" w14:textId="1050AB86" w:rsidR="0033478E" w:rsidRDefault="000767C6" w:rsidP="00D4461C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pn.:</w:t>
      </w:r>
      <w:r>
        <w:rPr>
          <w:rFonts w:ascii="Calibri" w:hAnsi="Calibri"/>
          <w:b/>
          <w:bCs/>
        </w:rPr>
        <w:tab/>
      </w:r>
      <w:bookmarkStart w:id="1" w:name="postępowanie"/>
      <w:r w:rsidR="006E1375" w:rsidRPr="006E1375">
        <w:rPr>
          <w:rFonts w:ascii="Calibri" w:hAnsi="Calibri"/>
          <w:b/>
          <w:bCs/>
        </w:rPr>
        <w:t>Realizacja kompleksowych remontów dachów trzech budynków gminnych</w:t>
      </w:r>
      <w:bookmarkEnd w:id="1"/>
    </w:p>
    <w:p w14:paraId="2C34A2EE" w14:textId="66ADF627" w:rsidR="0001439D" w:rsidRDefault="00E76A0F" w:rsidP="00150BB9">
      <w:pPr>
        <w:tabs>
          <w:tab w:val="left" w:pos="1821"/>
        </w:tabs>
        <w:spacing w:after="240" w:line="33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Niniejszym oświadczam</w:t>
      </w:r>
      <w:r w:rsidR="00A07E2D">
        <w:rPr>
          <w:rFonts w:ascii="Calibri" w:hAnsi="Calibri"/>
          <w:iCs/>
          <w:sz w:val="20"/>
          <w:szCs w:val="20"/>
        </w:rPr>
        <w:t>(y)</w:t>
      </w:r>
      <w:r>
        <w:rPr>
          <w:rFonts w:ascii="Calibri" w:hAnsi="Calibri"/>
          <w:iCs/>
          <w:sz w:val="20"/>
          <w:szCs w:val="20"/>
        </w:rPr>
        <w:t xml:space="preserve">, że </w:t>
      </w:r>
      <w:r w:rsidR="00150BB9" w:rsidRPr="00E6487C">
        <w:rPr>
          <w:rFonts w:ascii="Calibri" w:hAnsi="Calibri"/>
          <w:b/>
          <w:iCs/>
          <w:sz w:val="20"/>
          <w:szCs w:val="20"/>
        </w:rPr>
        <w:t>spełniam</w:t>
      </w:r>
      <w:r w:rsidR="00A07E2D" w:rsidRPr="00E6487C">
        <w:rPr>
          <w:rFonts w:ascii="Calibri" w:hAnsi="Calibri"/>
          <w:b/>
          <w:iCs/>
          <w:sz w:val="20"/>
          <w:szCs w:val="20"/>
        </w:rPr>
        <w:t>(</w:t>
      </w:r>
      <w:r w:rsidR="00150BB9" w:rsidRPr="00E6487C">
        <w:rPr>
          <w:rFonts w:ascii="Calibri" w:hAnsi="Calibri"/>
          <w:b/>
          <w:iCs/>
          <w:sz w:val="20"/>
          <w:szCs w:val="20"/>
        </w:rPr>
        <w:t>y</w:t>
      </w:r>
      <w:r w:rsidR="00A07E2D" w:rsidRPr="00E6487C">
        <w:rPr>
          <w:rFonts w:ascii="Calibri" w:hAnsi="Calibri"/>
          <w:b/>
          <w:iCs/>
          <w:sz w:val="20"/>
          <w:szCs w:val="20"/>
        </w:rPr>
        <w:t>)</w:t>
      </w:r>
      <w:r w:rsidRPr="00E6487C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E6487C">
        <w:rPr>
          <w:rFonts w:ascii="Calibri" w:hAnsi="Calibri"/>
          <w:b/>
          <w:iCs/>
          <w:sz w:val="20"/>
          <w:szCs w:val="20"/>
        </w:rPr>
        <w:t>warunki udziału w postępowaniu określone w SIWZ</w:t>
      </w:r>
      <w:r>
        <w:rPr>
          <w:rFonts w:ascii="Calibri" w:hAnsi="Calibri"/>
          <w:iCs/>
          <w:sz w:val="20"/>
          <w:szCs w:val="20"/>
        </w:rPr>
        <w:t xml:space="preserve"> </w:t>
      </w:r>
      <w:r w:rsidR="00E6487C">
        <w:rPr>
          <w:rFonts w:ascii="Calibri" w:hAnsi="Calibri"/>
          <w:iCs/>
          <w:sz w:val="20"/>
          <w:szCs w:val="20"/>
        </w:rPr>
        <w:t>oraz</w:t>
      </w:r>
      <w:r>
        <w:rPr>
          <w:rFonts w:ascii="Calibri" w:hAnsi="Calibri"/>
          <w:iCs/>
          <w:sz w:val="20"/>
          <w:szCs w:val="20"/>
        </w:rPr>
        <w:t xml:space="preserve"> </w:t>
      </w:r>
      <w:r w:rsidR="00C657D3" w:rsidRPr="00E6487C">
        <w:rPr>
          <w:rFonts w:ascii="Calibri" w:hAnsi="Calibri"/>
          <w:b/>
          <w:iCs/>
          <w:sz w:val="20"/>
          <w:szCs w:val="20"/>
        </w:rPr>
        <w:t>nie podlegam</w:t>
      </w:r>
      <w:r w:rsidR="00A07E2D" w:rsidRPr="00E6487C">
        <w:rPr>
          <w:rFonts w:ascii="Calibri" w:hAnsi="Calibri"/>
          <w:b/>
          <w:iCs/>
          <w:sz w:val="20"/>
          <w:szCs w:val="20"/>
        </w:rPr>
        <w:t>(y)</w:t>
      </w:r>
      <w:r w:rsidR="00C657D3" w:rsidRPr="00E6487C">
        <w:rPr>
          <w:rFonts w:ascii="Calibri" w:hAnsi="Calibri"/>
          <w:b/>
          <w:iCs/>
          <w:sz w:val="20"/>
          <w:szCs w:val="20"/>
        </w:rPr>
        <w:t xml:space="preserve"> wykluczeniu</w:t>
      </w:r>
      <w:r w:rsidR="00A050DC" w:rsidRPr="00E6487C">
        <w:rPr>
          <w:rFonts w:ascii="Calibri" w:hAnsi="Calibri"/>
          <w:b/>
          <w:iCs/>
          <w:sz w:val="20"/>
          <w:szCs w:val="20"/>
        </w:rPr>
        <w:t xml:space="preserve"> z </w:t>
      </w:r>
      <w:r w:rsidR="00A07E2D" w:rsidRPr="00E6487C">
        <w:rPr>
          <w:rFonts w:ascii="Calibri" w:hAnsi="Calibri"/>
          <w:b/>
          <w:iCs/>
          <w:sz w:val="20"/>
          <w:szCs w:val="20"/>
        </w:rPr>
        <w:t>postępowania o udzielenie zamówienia</w:t>
      </w:r>
      <w:r w:rsidR="00C657D3" w:rsidRPr="00E6487C">
        <w:rPr>
          <w:rFonts w:ascii="Calibri" w:hAnsi="Calibri"/>
          <w:b/>
          <w:iCs/>
          <w:sz w:val="20"/>
          <w:szCs w:val="20"/>
        </w:rPr>
        <w:t xml:space="preserve"> na podstawie</w:t>
      </w:r>
      <w:r w:rsidRPr="00E6487C">
        <w:rPr>
          <w:rFonts w:ascii="Calibri" w:hAnsi="Calibri"/>
          <w:b/>
          <w:iCs/>
          <w:sz w:val="20"/>
          <w:szCs w:val="20"/>
        </w:rPr>
        <w:t xml:space="preserve"> art. 2</w:t>
      </w:r>
      <w:r w:rsidR="00C657D3" w:rsidRPr="00E6487C">
        <w:rPr>
          <w:rFonts w:ascii="Calibri" w:hAnsi="Calibri"/>
          <w:b/>
          <w:iCs/>
          <w:sz w:val="20"/>
          <w:szCs w:val="20"/>
        </w:rPr>
        <w:t>4</w:t>
      </w:r>
      <w:r w:rsidRPr="00E6487C">
        <w:rPr>
          <w:rFonts w:ascii="Calibri" w:hAnsi="Calibri"/>
          <w:b/>
          <w:iCs/>
          <w:sz w:val="20"/>
          <w:szCs w:val="20"/>
        </w:rPr>
        <w:t xml:space="preserve"> ust. 1</w:t>
      </w:r>
      <w:r w:rsidR="00150BB9" w:rsidRPr="00E6487C">
        <w:rPr>
          <w:rFonts w:ascii="Calibri" w:hAnsi="Calibri"/>
          <w:b/>
          <w:iCs/>
          <w:sz w:val="20"/>
          <w:szCs w:val="20"/>
        </w:rPr>
        <w:t xml:space="preserve"> i ust. 5</w:t>
      </w:r>
      <w:r w:rsidRPr="00E6487C">
        <w:rPr>
          <w:rFonts w:ascii="Calibri" w:hAnsi="Calibri"/>
          <w:b/>
          <w:iCs/>
          <w:sz w:val="20"/>
          <w:szCs w:val="20"/>
        </w:rPr>
        <w:t xml:space="preserve"> </w:t>
      </w:r>
      <w:r w:rsidR="001E0D22">
        <w:rPr>
          <w:rFonts w:ascii="Calibri" w:hAnsi="Calibri"/>
          <w:b/>
          <w:iCs/>
          <w:sz w:val="20"/>
          <w:szCs w:val="20"/>
        </w:rPr>
        <w:t xml:space="preserve">pkt </w:t>
      </w:r>
      <w:r w:rsidR="00740DB6">
        <w:rPr>
          <w:rFonts w:ascii="Calibri" w:hAnsi="Calibri"/>
          <w:b/>
          <w:iCs/>
          <w:sz w:val="20"/>
          <w:szCs w:val="20"/>
        </w:rPr>
        <w:t>1, 2, 4 i 8</w:t>
      </w:r>
      <w:r w:rsidR="001E0D22">
        <w:rPr>
          <w:rFonts w:ascii="Calibri" w:hAnsi="Calibri"/>
          <w:b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ustawy</w:t>
      </w:r>
      <w:r>
        <w:rPr>
          <w:rFonts w:ascii="Calibri" w:hAnsi="Calibri"/>
          <w:iCs/>
          <w:sz w:val="20"/>
          <w:szCs w:val="20"/>
        </w:rPr>
        <w:t xml:space="preserve"> z dnia 29 stycznia 2004 r. – Prawo zamówień publicznych (</w:t>
      </w:r>
      <w:r w:rsidR="00150BB9">
        <w:rPr>
          <w:rFonts w:ascii="Calibri" w:hAnsi="Calibri"/>
          <w:iCs/>
          <w:sz w:val="20"/>
          <w:szCs w:val="20"/>
        </w:rPr>
        <w:t>t.j.: Dz.U.201</w:t>
      </w:r>
      <w:r w:rsidR="004F01EF">
        <w:rPr>
          <w:rFonts w:ascii="Calibri" w:hAnsi="Calibri"/>
          <w:iCs/>
          <w:sz w:val="20"/>
          <w:szCs w:val="20"/>
        </w:rPr>
        <w:t>9</w:t>
      </w:r>
      <w:r w:rsidR="00E01574" w:rsidRPr="00E01574">
        <w:rPr>
          <w:rFonts w:ascii="Calibri" w:hAnsi="Calibri"/>
          <w:iCs/>
          <w:sz w:val="20"/>
          <w:szCs w:val="20"/>
        </w:rPr>
        <w:t>.</w:t>
      </w:r>
      <w:r w:rsidR="00737D9B">
        <w:rPr>
          <w:rFonts w:ascii="Calibri" w:hAnsi="Calibri"/>
          <w:iCs/>
          <w:sz w:val="20"/>
          <w:szCs w:val="20"/>
        </w:rPr>
        <w:t>1</w:t>
      </w:r>
      <w:r w:rsidR="004F01EF">
        <w:rPr>
          <w:rFonts w:ascii="Calibri" w:hAnsi="Calibri"/>
          <w:iCs/>
          <w:sz w:val="20"/>
          <w:szCs w:val="20"/>
        </w:rPr>
        <w:t>843</w:t>
      </w:r>
      <w:r w:rsidR="00280EE5">
        <w:rPr>
          <w:rFonts w:ascii="Calibri" w:hAnsi="Calibri"/>
          <w:iCs/>
          <w:sz w:val="20"/>
          <w:szCs w:val="20"/>
        </w:rPr>
        <w:t>):</w:t>
      </w:r>
    </w:p>
    <w:bookmarkStart w:id="2" w:name="_GoBack"/>
    <w:p w14:paraId="5577CDD8" w14:textId="2799F6C0" w:rsidR="00280EE5" w:rsidRPr="00280EE5" w:rsidRDefault="00280EE5" w:rsidP="00280EE5">
      <w:pPr>
        <w:tabs>
          <w:tab w:val="left" w:pos="426"/>
        </w:tabs>
        <w:spacing w:after="240" w:line="33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0169D2">
        <w:rPr>
          <w:rFonts w:asciiTheme="minorHAnsi" w:hAnsiTheme="minorHAnsi" w:cstheme="minorHAnsi"/>
          <w:b/>
          <w:sz w:val="20"/>
          <w:szCs w:val="20"/>
        </w:rPr>
      </w:r>
      <w:r w:rsidR="000169D2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2"/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3" w:name="Tekst10"/>
      <w:bookmarkEnd w:id="3"/>
    </w:p>
    <w:p w14:paraId="319DBFF1" w14:textId="2C96291F" w:rsidR="00280EE5" w:rsidRDefault="00280EE5" w:rsidP="00E6487C">
      <w:pPr>
        <w:tabs>
          <w:tab w:val="left" w:pos="426"/>
          <w:tab w:val="left" w:pos="1821"/>
        </w:tabs>
        <w:spacing w:after="120" w:line="33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169D2">
        <w:rPr>
          <w:rFonts w:asciiTheme="minorHAnsi" w:hAnsiTheme="minorHAnsi" w:cstheme="minorHAnsi"/>
          <w:sz w:val="20"/>
          <w:szCs w:val="20"/>
        </w:rPr>
      </w:r>
      <w:r w:rsidR="000169D2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 lub sytuacji finansowej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 xml:space="preserve">, w 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 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1E0D22">
        <w:trPr>
          <w:trHeight w:val="1701"/>
        </w:trPr>
        <w:tc>
          <w:tcPr>
            <w:tcW w:w="9207" w:type="dxa"/>
            <w:vAlign w:val="center"/>
          </w:tcPr>
          <w:bookmarkStart w:id="4" w:name="Tekst9"/>
          <w:p w14:paraId="07609814" w14:textId="35FF4CB4" w:rsidR="00E6487C" w:rsidRPr="001E0D22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0D22">
              <w:rPr>
                <w:rFonts w:ascii="Calibri" w:hAnsi="Calibri" w:cs="Calibri"/>
                <w:b/>
                <w:bCs/>
                <w:iCs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1E0D22">
              <w:rPr>
                <w:rFonts w:ascii="Calibri" w:hAnsi="Calibri" w:cs="Calibri"/>
                <w:b/>
                <w:bCs/>
                <w:iCs/>
                <w:szCs w:val="20"/>
              </w:rPr>
              <w:instrText xml:space="preserve"> FORMTEXT </w:instrText>
            </w:r>
            <w:r w:rsidRPr="001E0D22">
              <w:rPr>
                <w:rFonts w:ascii="Calibri" w:hAnsi="Calibri" w:cs="Calibri"/>
                <w:b/>
                <w:bCs/>
                <w:iCs/>
                <w:szCs w:val="20"/>
              </w:rPr>
            </w:r>
            <w:r w:rsidRPr="001E0D22">
              <w:rPr>
                <w:rFonts w:ascii="Calibri" w:hAnsi="Calibri" w:cs="Calibri"/>
                <w:b/>
                <w:bCs/>
                <w:iCs/>
                <w:szCs w:val="20"/>
              </w:rPr>
              <w:fldChar w:fldCharType="separate"/>
            </w:r>
            <w:r w:rsidRPr="001E0D22">
              <w:rPr>
                <w:rFonts w:ascii="Calibri" w:hAnsi="Calibri" w:cs="Calibri"/>
                <w:b/>
                <w:bCs/>
                <w:iCs/>
                <w:noProof/>
                <w:szCs w:val="20"/>
              </w:rPr>
              <w:t> </w:t>
            </w:r>
            <w:r w:rsidRPr="001E0D22">
              <w:rPr>
                <w:rFonts w:ascii="Calibri" w:hAnsi="Calibri" w:cs="Calibri"/>
                <w:b/>
                <w:bCs/>
                <w:iCs/>
                <w:noProof/>
                <w:szCs w:val="20"/>
              </w:rPr>
              <w:t> </w:t>
            </w:r>
            <w:r w:rsidRPr="001E0D22">
              <w:rPr>
                <w:rFonts w:ascii="Calibri" w:hAnsi="Calibri" w:cs="Calibri"/>
                <w:b/>
                <w:bCs/>
                <w:iCs/>
                <w:noProof/>
                <w:szCs w:val="20"/>
              </w:rPr>
              <w:t> </w:t>
            </w:r>
            <w:r w:rsidRPr="001E0D22">
              <w:rPr>
                <w:rFonts w:ascii="Calibri" w:hAnsi="Calibri" w:cs="Calibri"/>
                <w:b/>
                <w:bCs/>
                <w:iCs/>
                <w:noProof/>
                <w:szCs w:val="20"/>
              </w:rPr>
              <w:t> </w:t>
            </w:r>
            <w:r w:rsidRPr="001E0D22">
              <w:rPr>
                <w:rFonts w:ascii="Calibri" w:hAnsi="Calibri" w:cs="Calibri"/>
                <w:b/>
                <w:bCs/>
                <w:iCs/>
                <w:noProof/>
                <w:szCs w:val="20"/>
              </w:rPr>
              <w:t> </w:t>
            </w:r>
            <w:r w:rsidRPr="001E0D22">
              <w:rPr>
                <w:rFonts w:ascii="Calibri" w:hAnsi="Calibri" w:cs="Calibri"/>
                <w:b/>
                <w:bCs/>
                <w:iCs/>
                <w:szCs w:val="20"/>
              </w:rPr>
              <w:fldChar w:fldCharType="end"/>
            </w:r>
            <w:bookmarkEnd w:id="4"/>
          </w:p>
        </w:tc>
      </w:tr>
    </w:tbl>
    <w:p w14:paraId="6D996B04" w14:textId="77777777" w:rsidR="00E6487C" w:rsidRDefault="00E6487C" w:rsidP="00E6487C">
      <w:pPr>
        <w:tabs>
          <w:tab w:val="left" w:pos="426"/>
          <w:tab w:val="left" w:pos="1821"/>
        </w:tabs>
        <w:spacing w:after="240" w:line="336" w:lineRule="auto"/>
        <w:ind w:left="425" w:firstLine="1"/>
        <w:jc w:val="both"/>
        <w:rPr>
          <w:rFonts w:ascii="Calibri" w:hAnsi="Calibri"/>
          <w:iCs/>
          <w:sz w:val="20"/>
          <w:szCs w:val="20"/>
        </w:rPr>
      </w:pPr>
    </w:p>
    <w:p w14:paraId="5DDB0DFD" w14:textId="77777777" w:rsidR="00150BB9" w:rsidRPr="005A75BF" w:rsidRDefault="00150BB9" w:rsidP="00150BB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10"/>
      </w:tblGrid>
      <w:tr w:rsidR="001E0D22" w14:paraId="4CD4EA7F" w14:textId="77777777" w:rsidTr="000A17F9">
        <w:trPr>
          <w:trHeight w:val="1134"/>
          <w:jc w:val="center"/>
        </w:trPr>
        <w:tc>
          <w:tcPr>
            <w:tcW w:w="8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80233F" w14:textId="77777777" w:rsidR="001E0D22" w:rsidRDefault="001E0D22" w:rsidP="000A17F9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1E0D22" w14:paraId="4DDAFFCF" w14:textId="77777777" w:rsidTr="000A17F9">
        <w:trPr>
          <w:gridAfter w:val="1"/>
          <w:wAfter w:w="10" w:type="dxa"/>
          <w:jc w:val="center"/>
        </w:trPr>
        <w:tc>
          <w:tcPr>
            <w:tcW w:w="8119" w:type="dxa"/>
            <w:shd w:val="clear" w:color="auto" w:fill="auto"/>
          </w:tcPr>
          <w:p w14:paraId="1F34F656" w14:textId="77777777" w:rsidR="001E0D22" w:rsidRDefault="001E0D22" w:rsidP="000A17F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i data oraz pieczęć imienna i podpis przedstawiciela(i) Wykonawcy –</w:t>
            </w:r>
            <w:r w:rsidRPr="006C618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90E5E">
              <w:rPr>
                <w:rFonts w:ascii="Calibri" w:hAnsi="Calibri"/>
                <w:b/>
                <w:sz w:val="16"/>
                <w:szCs w:val="16"/>
              </w:rPr>
              <w:t>tylko oferty w formie pisemnej</w:t>
            </w:r>
          </w:p>
        </w:tc>
      </w:tr>
    </w:tbl>
    <w:p w14:paraId="1C70789F" w14:textId="77777777" w:rsidR="00150BB9" w:rsidRPr="005A75BF" w:rsidRDefault="00150BB9">
      <w:pPr>
        <w:rPr>
          <w:sz w:val="2"/>
          <w:szCs w:val="2"/>
        </w:rPr>
      </w:pPr>
    </w:p>
    <w:sectPr w:rsidR="00150BB9" w:rsidRPr="005A75BF" w:rsidSect="00EE4B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ACBE9" w14:textId="77777777" w:rsidR="000169D2" w:rsidRDefault="000169D2">
      <w:r>
        <w:separator/>
      </w:r>
    </w:p>
  </w:endnote>
  <w:endnote w:type="continuationSeparator" w:id="0">
    <w:p w14:paraId="15FF51A3" w14:textId="77777777" w:rsidR="000169D2" w:rsidRDefault="0001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1E0D22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E1375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1E0D22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E1375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E1375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0425A" w14:textId="77777777" w:rsidR="000169D2" w:rsidRDefault="000169D2">
      <w:r>
        <w:separator/>
      </w:r>
    </w:p>
  </w:footnote>
  <w:footnote w:type="continuationSeparator" w:id="0">
    <w:p w14:paraId="4ADDA4B7" w14:textId="77777777" w:rsidR="000169D2" w:rsidRDefault="0001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77777777" w:rsidR="0001439D" w:rsidRPr="007C1ED7" w:rsidRDefault="007C1ED7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6E1375" w:rsidRPr="006E1375">
            <w:rPr>
              <w:rFonts w:ascii="Calibri" w:hAnsi="Calibri"/>
              <w:b/>
              <w:bCs/>
              <w:sz w:val="20"/>
              <w:szCs w:val="20"/>
            </w:rPr>
            <w:t>RI.271.1.329912.2020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513"/>
      <w:gridCol w:w="2268"/>
    </w:tblGrid>
    <w:tr w:rsidR="004F01EF" w14:paraId="3C3B00A8" w14:textId="77777777" w:rsidTr="006E1375">
      <w:tc>
        <w:tcPr>
          <w:tcW w:w="9781" w:type="dxa"/>
          <w:gridSpan w:val="2"/>
          <w:vAlign w:val="center"/>
        </w:tcPr>
        <w:p w14:paraId="6F6CCE80" w14:textId="44A12D35" w:rsidR="004F01EF" w:rsidRDefault="004F01EF" w:rsidP="006E1375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E1375">
      <w:tblPrEx>
        <w:tblLook w:val="0000" w:firstRow="0" w:lastRow="0" w:firstColumn="0" w:lastColumn="0" w:noHBand="0" w:noVBand="0"/>
      </w:tblPrEx>
      <w:tc>
        <w:tcPr>
          <w:tcW w:w="7513" w:type="dxa"/>
          <w:shd w:val="clear" w:color="auto" w:fill="auto"/>
          <w:vAlign w:val="bottom"/>
        </w:tcPr>
        <w:p w14:paraId="3E95061F" w14:textId="77777777" w:rsidR="00EE4B1E" w:rsidRDefault="00EE4B1E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SIWZ</w:t>
          </w:r>
        </w:p>
      </w:tc>
      <w:tc>
        <w:tcPr>
          <w:tcW w:w="2268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E1375">
      <w:tblPrEx>
        <w:tblLook w:val="0000" w:firstRow="0" w:lastRow="0" w:firstColumn="0" w:lastColumn="0" w:noHBand="0" w:noVBand="0"/>
      </w:tblPrEx>
      <w:tc>
        <w:tcPr>
          <w:tcW w:w="7513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77DDD3AB" w:rsidR="00EE4B1E" w:rsidRDefault="00EE4B1E" w:rsidP="00EE4B1E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OŚWIADCZENIE WYKONAWCY –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Warunki udziału / </w:t>
          </w: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</w:p>
      </w:tc>
      <w:tc>
        <w:tcPr>
          <w:tcW w:w="2268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77777777" w:rsidR="00EE4B1E" w:rsidRPr="007C1ED7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6E1375" w:rsidRPr="006E1375">
            <w:rPr>
              <w:rFonts w:ascii="Calibri" w:hAnsi="Calibri"/>
              <w:b/>
              <w:bCs/>
              <w:sz w:val="20"/>
              <w:szCs w:val="20"/>
            </w:rPr>
            <w:t>RI.271.1.329912.2020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7C1ED7" w:rsidRDefault="00EE4B1E" w:rsidP="00EE4B1E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2zlb06F6yi7e+gglokEoZzTHT2AhM8aoVzcRCi0YNHn1E9ZVwetGLh2Dke9DmwruJwbZTlDCsQrem9r4z9W7Kg==" w:salt="eib5RkNGAzQw6GtupzxnIA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167C1"/>
    <w:rsid w:val="000169D2"/>
    <w:rsid w:val="000767C6"/>
    <w:rsid w:val="00150BB9"/>
    <w:rsid w:val="001B21A4"/>
    <w:rsid w:val="001C0162"/>
    <w:rsid w:val="001E0D22"/>
    <w:rsid w:val="001F4784"/>
    <w:rsid w:val="00206D2B"/>
    <w:rsid w:val="00280EE5"/>
    <w:rsid w:val="002C1BDB"/>
    <w:rsid w:val="00306045"/>
    <w:rsid w:val="00315332"/>
    <w:rsid w:val="0033478E"/>
    <w:rsid w:val="003451ED"/>
    <w:rsid w:val="00360CEB"/>
    <w:rsid w:val="0044300A"/>
    <w:rsid w:val="00462A32"/>
    <w:rsid w:val="00496393"/>
    <w:rsid w:val="00497C00"/>
    <w:rsid w:val="004A10F1"/>
    <w:rsid w:val="004B1241"/>
    <w:rsid w:val="004F01EF"/>
    <w:rsid w:val="0055697E"/>
    <w:rsid w:val="005659BD"/>
    <w:rsid w:val="005A75BF"/>
    <w:rsid w:val="006D45E0"/>
    <w:rsid w:val="006E1375"/>
    <w:rsid w:val="00737D9B"/>
    <w:rsid w:val="00740DB6"/>
    <w:rsid w:val="007A672A"/>
    <w:rsid w:val="007C1ED7"/>
    <w:rsid w:val="007D1D91"/>
    <w:rsid w:val="00807F31"/>
    <w:rsid w:val="00816535"/>
    <w:rsid w:val="0083609A"/>
    <w:rsid w:val="008705DB"/>
    <w:rsid w:val="008B16DB"/>
    <w:rsid w:val="008C1296"/>
    <w:rsid w:val="008D46B2"/>
    <w:rsid w:val="008E0B10"/>
    <w:rsid w:val="0090203B"/>
    <w:rsid w:val="00916222"/>
    <w:rsid w:val="00966F53"/>
    <w:rsid w:val="009B5482"/>
    <w:rsid w:val="00A050DC"/>
    <w:rsid w:val="00A07E2D"/>
    <w:rsid w:val="00A71B18"/>
    <w:rsid w:val="00AB4800"/>
    <w:rsid w:val="00AD5424"/>
    <w:rsid w:val="00AF7EC7"/>
    <w:rsid w:val="00B0276F"/>
    <w:rsid w:val="00B514F9"/>
    <w:rsid w:val="00BD1B2D"/>
    <w:rsid w:val="00BE5FDA"/>
    <w:rsid w:val="00BF105A"/>
    <w:rsid w:val="00C657D3"/>
    <w:rsid w:val="00CA4AE2"/>
    <w:rsid w:val="00CB706F"/>
    <w:rsid w:val="00D4461C"/>
    <w:rsid w:val="00D66A27"/>
    <w:rsid w:val="00D866E6"/>
    <w:rsid w:val="00E01574"/>
    <w:rsid w:val="00E6487C"/>
    <w:rsid w:val="00E76A0F"/>
    <w:rsid w:val="00ED47D1"/>
    <w:rsid w:val="00EE4B1E"/>
    <w:rsid w:val="00EF2A75"/>
    <w:rsid w:val="00F0062B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19</cp:revision>
  <cp:lastPrinted>2016-08-04T11:20:00Z</cp:lastPrinted>
  <dcterms:created xsi:type="dcterms:W3CDTF">2012-12-18T10:58:00Z</dcterms:created>
  <dcterms:modified xsi:type="dcterms:W3CDTF">2020-07-02T06:03:00Z</dcterms:modified>
</cp:coreProperties>
</file>