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E7B84">
        <w:rPr>
          <w:rFonts w:asciiTheme="minorHAnsi" w:hAnsiTheme="minorHAnsi" w:cstheme="minorHAnsi"/>
          <w:b/>
          <w:sz w:val="20"/>
          <w:szCs w:val="20"/>
        </w:rPr>
      </w:r>
      <w:r w:rsidR="006E7B8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E7B84">
        <w:rPr>
          <w:rFonts w:asciiTheme="minorHAnsi" w:hAnsiTheme="minorHAnsi" w:cstheme="minorHAnsi"/>
          <w:b/>
          <w:sz w:val="20"/>
          <w:szCs w:val="20"/>
        </w:rPr>
      </w:r>
      <w:r w:rsidR="006E7B8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E7B84">
        <w:rPr>
          <w:rFonts w:asciiTheme="minorHAnsi" w:hAnsiTheme="minorHAnsi" w:cstheme="minorHAnsi"/>
          <w:b/>
          <w:sz w:val="20"/>
          <w:szCs w:val="20"/>
        </w:rPr>
      </w:r>
      <w:r w:rsidR="006E7B8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12CA1B63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6E7B84" w:rsidRPr="006E7B84">
        <w:rPr>
          <w:rFonts w:ascii="Calibri" w:hAnsi="Calibri"/>
          <w:b/>
          <w:bCs/>
          <w:sz w:val="28"/>
        </w:rPr>
        <w:t>549481</w:t>
      </w:r>
      <w:bookmarkStart w:id="3" w:name="_GoBack"/>
      <w:bookmarkEnd w:id="3"/>
      <w:r w:rsidR="002505DD" w:rsidRPr="002505DD">
        <w:rPr>
          <w:rFonts w:ascii="Calibri" w:hAnsi="Calibri"/>
          <w:b/>
          <w:bCs/>
          <w:sz w:val="28"/>
        </w:rPr>
        <w:t>.2021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6C0ED0E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4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4"/>
      <w:r w:rsidR="00B26E1B" w:rsidRPr="00B26E1B">
        <w:rPr>
          <w:rFonts w:ascii="Calibri" w:hAnsi="Calibri"/>
          <w:b/>
          <w:bCs/>
          <w:sz w:val="28"/>
        </w:rPr>
        <w:t>Transport i zagospodarowanie odpadów z terenu Gminy Kcynia w okresie od 1</w:t>
      </w:r>
      <w:r w:rsidR="00B26E1B">
        <w:rPr>
          <w:rFonts w:ascii="Calibri" w:hAnsi="Calibri"/>
          <w:b/>
          <w:bCs/>
          <w:sz w:val="28"/>
        </w:rPr>
        <w:t> </w:t>
      </w:r>
      <w:r w:rsidR="00B26E1B" w:rsidRPr="00B26E1B">
        <w:rPr>
          <w:rFonts w:ascii="Calibri" w:hAnsi="Calibri"/>
          <w:b/>
          <w:bCs/>
          <w:sz w:val="28"/>
        </w:rPr>
        <w:t>stycznia do 31 grudnia 2022 roku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0ABFBA45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3E492E">
        <w:rPr>
          <w:rFonts w:ascii="Calibri" w:hAnsi="Calibri"/>
          <w:iCs/>
          <w:sz w:val="20"/>
          <w:szCs w:val="20"/>
        </w:rPr>
        <w:t>t.j</w:t>
      </w:r>
      <w:r w:rsidR="00150BB9">
        <w:rPr>
          <w:rFonts w:ascii="Calibri" w:hAnsi="Calibri"/>
          <w:iCs/>
          <w:sz w:val="20"/>
          <w:szCs w:val="20"/>
        </w:rPr>
        <w:t>.: Dz.U.20</w:t>
      </w:r>
      <w:r w:rsidR="003E492E">
        <w:rPr>
          <w:rFonts w:ascii="Calibri" w:hAnsi="Calibri"/>
          <w:iCs/>
          <w:sz w:val="20"/>
          <w:szCs w:val="20"/>
        </w:rPr>
        <w:t>2</w:t>
      </w:r>
      <w:r w:rsidR="00150BB9">
        <w:rPr>
          <w:rFonts w:ascii="Calibri" w:hAnsi="Calibri"/>
          <w:iCs/>
          <w:sz w:val="20"/>
          <w:szCs w:val="20"/>
        </w:rPr>
        <w:t>1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3E492E">
        <w:rPr>
          <w:rFonts w:ascii="Calibri" w:hAnsi="Calibri"/>
          <w:iCs/>
          <w:sz w:val="20"/>
          <w:szCs w:val="20"/>
        </w:rPr>
        <w:t>11</w:t>
      </w:r>
      <w:r w:rsidR="0076304D">
        <w:rPr>
          <w:rFonts w:ascii="Calibri" w:hAnsi="Calibri"/>
          <w:iCs/>
          <w:sz w:val="20"/>
          <w:szCs w:val="20"/>
        </w:rPr>
        <w:t>2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E7B84">
        <w:rPr>
          <w:rFonts w:asciiTheme="minorHAnsi" w:hAnsiTheme="minorHAnsi" w:cstheme="minorHAnsi"/>
          <w:b/>
          <w:sz w:val="20"/>
          <w:szCs w:val="20"/>
        </w:rPr>
      </w:r>
      <w:r w:rsidR="006E7B8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7B84">
        <w:rPr>
          <w:rFonts w:asciiTheme="minorHAnsi" w:hAnsiTheme="minorHAnsi" w:cstheme="minorHAnsi"/>
          <w:sz w:val="20"/>
          <w:szCs w:val="20"/>
        </w:rPr>
      </w:r>
      <w:r w:rsidR="006E7B8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7B84">
        <w:rPr>
          <w:rFonts w:asciiTheme="minorHAnsi" w:hAnsiTheme="minorHAnsi" w:cstheme="minorHAnsi"/>
          <w:sz w:val="20"/>
          <w:szCs w:val="20"/>
        </w:rPr>
      </w:r>
      <w:r w:rsidR="006E7B8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26E1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E7B8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E7B8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26E1B" w:rsidRPr="00B26E1B">
            <w:rPr>
              <w:rFonts w:ascii="Calibri" w:hAnsi="Calibri"/>
              <w:b/>
              <w:bCs/>
              <w:sz w:val="20"/>
              <w:szCs w:val="20"/>
            </w:rPr>
            <w:t>RI.271.1.523565.2021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26E1B" w:rsidRPr="00B26E1B">
            <w:rPr>
              <w:rFonts w:ascii="Calibri" w:hAnsi="Calibri"/>
              <w:b/>
              <w:bCs/>
              <w:sz w:val="20"/>
              <w:szCs w:val="20"/>
            </w:rPr>
            <w:t>RI.271.1.523565.2021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sKOuyPDjnLoLKHykNwBRnaJ4G4LMgaCCMEk2BX68AsmUYklQyOJCIoubjDdU5PHzs6SDVSLIY3yBE9cpPgAbw==" w:salt="5kZtnCAwh2u1GZRriZe07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6E7B84"/>
    <w:rsid w:val="007238DD"/>
    <w:rsid w:val="0076304D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26E1B"/>
    <w:rsid w:val="00B412D2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4A7A-96A3-4731-A027-120334A4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2016-08-04T11:20:00Z</cp:lastPrinted>
  <dcterms:created xsi:type="dcterms:W3CDTF">2021-05-14T09:27:00Z</dcterms:created>
  <dcterms:modified xsi:type="dcterms:W3CDTF">2021-12-09T11:00:00Z</dcterms:modified>
</cp:coreProperties>
</file>