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7E56D1FF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1B12D6">
        <w:rPr>
          <w:rFonts w:eastAsia="Times New Roman" w:cstheme="minorHAnsi"/>
          <w:b/>
          <w:lang w:eastAsia="zh-CN"/>
        </w:rPr>
        <w:t>AZP.25.1.</w:t>
      </w:r>
      <w:r w:rsidR="00D20902">
        <w:rPr>
          <w:rFonts w:eastAsia="Times New Roman" w:cstheme="minorHAnsi"/>
          <w:b/>
          <w:lang w:eastAsia="zh-CN"/>
        </w:rPr>
        <w:t>36</w:t>
      </w:r>
      <w:r w:rsidR="00956E5B">
        <w:rPr>
          <w:rFonts w:eastAsia="Times New Roman" w:cstheme="minorHAnsi"/>
          <w:b/>
          <w:lang w:eastAsia="zh-CN"/>
        </w:rPr>
        <w:t>.202</w:t>
      </w:r>
      <w:r w:rsidR="00870E62">
        <w:rPr>
          <w:rFonts w:eastAsia="Times New Roman" w:cstheme="minorHAnsi"/>
          <w:b/>
          <w:lang w:eastAsia="zh-CN"/>
        </w:rPr>
        <w:t>4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D20902">
        <w:rPr>
          <w:rFonts w:cstheme="minorHAnsi"/>
          <w:b/>
        </w:rPr>
        <w:t>4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28E019FC" w14:textId="509371FC" w:rsidR="00D20902" w:rsidRPr="004861E3" w:rsidRDefault="00D20902" w:rsidP="00D2090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BE02B7">
        <w:rPr>
          <w:rFonts w:eastAsia="Times New Roman" w:cstheme="minorHAnsi"/>
          <w:b/>
          <w:sz w:val="28"/>
          <w:szCs w:val="28"/>
          <w:lang w:eastAsia="ar-SA"/>
        </w:rPr>
        <w:t xml:space="preserve">Część 1 </w:t>
      </w:r>
      <w:r>
        <w:rPr>
          <w:rFonts w:eastAsia="Times New Roman" w:cstheme="minorHAnsi"/>
          <w:b/>
          <w:lang w:eastAsia="ar-SA"/>
        </w:rPr>
        <w:t xml:space="preserve"> - </w:t>
      </w:r>
      <w:r w:rsidRPr="00D20902">
        <w:rPr>
          <w:rFonts w:eastAsia="Times New Roman" w:cstheme="minorHAnsi"/>
          <w:b/>
          <w:u w:val="single"/>
          <w:lang w:eastAsia="ar-SA"/>
        </w:rPr>
        <w:t xml:space="preserve">Chłodziarka laboratoryjna </w:t>
      </w:r>
      <w:r>
        <w:rPr>
          <w:rFonts w:eastAsia="Times New Roman" w:cstheme="minorHAnsi"/>
          <w:b/>
          <w:u w:val="single"/>
          <w:lang w:eastAsia="ar-SA"/>
        </w:rPr>
        <w:t xml:space="preserve">1 szt. </w:t>
      </w:r>
      <w:r w:rsidRPr="004861E3">
        <w:rPr>
          <w:rFonts w:eastAsia="Times New Roman" w:cstheme="minorHAnsi"/>
          <w:lang w:eastAsia="ar-SA"/>
        </w:rPr>
        <w:t>za cenę:</w:t>
      </w:r>
      <w:r w:rsidRPr="004861E3">
        <w:rPr>
          <w:rFonts w:eastAsia="Times New Roman" w:cstheme="minorHAnsi"/>
          <w:b/>
          <w:lang w:eastAsia="ar-SA"/>
        </w:rPr>
        <w:t xml:space="preserve"> </w:t>
      </w:r>
    </w:p>
    <w:p w14:paraId="3851A640" w14:textId="77777777" w:rsidR="00D20902" w:rsidRPr="004861E3" w:rsidRDefault="00D20902" w:rsidP="00D20902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2F63A697" w14:textId="77777777" w:rsidR="00D20902" w:rsidRPr="004861E3" w:rsidRDefault="00D20902" w:rsidP="00D20902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CFAB152" w14:textId="5A3B583E" w:rsidR="00D20902" w:rsidRPr="00BE02B7" w:rsidRDefault="00D20902" w:rsidP="00D2090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 - </w:t>
      </w:r>
      <w:r w:rsidR="004E1AFE">
        <w:rPr>
          <w:rFonts w:eastAsia="Times New Roman" w:cstheme="minorHAnsi"/>
          <w:b/>
          <w:u w:val="single"/>
          <w:lang w:eastAsia="zh-CN"/>
        </w:rPr>
        <w:t xml:space="preserve">Drukarka 3D wraz z myjką </w:t>
      </w:r>
      <w:r w:rsidR="004E1AFE">
        <w:rPr>
          <w:rFonts w:eastAsia="Times New Roman" w:cstheme="minorHAnsi"/>
          <w:b/>
          <w:u w:val="single"/>
          <w:lang w:eastAsia="zh-CN"/>
        </w:rPr>
        <w:tab/>
        <w:t xml:space="preserve">1 </w:t>
      </w:r>
      <w:r w:rsidR="004E1AFE" w:rsidRPr="004E1AFE">
        <w:rPr>
          <w:rFonts w:eastAsia="Times New Roman" w:cstheme="minorHAnsi"/>
          <w:b/>
          <w:u w:val="single"/>
          <w:lang w:eastAsia="zh-CN"/>
        </w:rPr>
        <w:t>szt.</w:t>
      </w:r>
      <w:r w:rsidR="004E1AFE">
        <w:rPr>
          <w:rFonts w:eastAsia="Times New Roman" w:cstheme="minorHAnsi"/>
          <w:b/>
          <w:u w:val="single"/>
          <w:lang w:eastAsia="zh-CN"/>
        </w:rPr>
        <w:t xml:space="preserve"> </w:t>
      </w:r>
      <w:r w:rsidRPr="00C62B05">
        <w:rPr>
          <w:rFonts w:eastAsia="Times New Roman" w:cstheme="minorHAnsi"/>
          <w:lang w:eastAsia="zh-CN"/>
        </w:rPr>
        <w:t>za cenę</w:t>
      </w:r>
      <w:r w:rsidRPr="00BE02B7">
        <w:rPr>
          <w:rFonts w:eastAsia="Times New Roman" w:cstheme="minorHAnsi"/>
          <w:sz w:val="24"/>
          <w:szCs w:val="24"/>
          <w:lang w:eastAsia="zh-CN"/>
        </w:rPr>
        <w:t>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58714EAF" w14:textId="77777777" w:rsidR="00D20902" w:rsidRPr="00AD5AFB" w:rsidRDefault="00D20902" w:rsidP="00D20902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0DE47CC0" w14:textId="77777777" w:rsidR="00D20902" w:rsidRPr="00AD5AFB" w:rsidRDefault="00D20902" w:rsidP="00D20902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19277D1" w14:textId="085493EF" w:rsidR="00D20902" w:rsidRPr="00BE02B7" w:rsidRDefault="00D20902" w:rsidP="00D2090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3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 - </w:t>
      </w:r>
      <w:r w:rsidR="004E1AFE">
        <w:rPr>
          <w:rFonts w:eastAsia="Times New Roman" w:cstheme="minorHAnsi"/>
          <w:b/>
          <w:u w:val="single"/>
          <w:lang w:eastAsia="zh-CN"/>
        </w:rPr>
        <w:t xml:space="preserve">Fantomy ćwiczeniowe 1 </w:t>
      </w:r>
      <w:proofErr w:type="spellStart"/>
      <w:r w:rsidR="004E1AFE" w:rsidRPr="004E1AFE">
        <w:rPr>
          <w:rFonts w:eastAsia="Times New Roman" w:cstheme="minorHAnsi"/>
          <w:b/>
          <w:u w:val="single"/>
          <w:lang w:eastAsia="zh-CN"/>
        </w:rPr>
        <w:t>kpl</w:t>
      </w:r>
      <w:proofErr w:type="spellEnd"/>
      <w:r w:rsidR="004E1AFE" w:rsidRPr="004E1AFE">
        <w:rPr>
          <w:rFonts w:eastAsia="Times New Roman" w:cstheme="minorHAnsi"/>
          <w:b/>
          <w:u w:val="single"/>
          <w:lang w:eastAsia="zh-CN"/>
        </w:rPr>
        <w:t>.</w:t>
      </w:r>
      <w:r w:rsidR="004E1AFE">
        <w:rPr>
          <w:rFonts w:eastAsia="Times New Roman" w:cstheme="minorHAnsi"/>
          <w:b/>
          <w:u w:val="single"/>
          <w:lang w:eastAsia="zh-CN"/>
        </w:rPr>
        <w:t xml:space="preserve"> </w:t>
      </w:r>
      <w:r w:rsidRPr="00C62B05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3B0B4AE4" w14:textId="77777777" w:rsidR="00D20902" w:rsidRPr="00AD5AFB" w:rsidRDefault="00D20902" w:rsidP="00D20902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B44EEFC" w14:textId="0E6F520B" w:rsidR="00D20902" w:rsidRDefault="00D20902" w:rsidP="004E1AFE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  <w:r w:rsidR="004E1AFE">
        <w:rPr>
          <w:rFonts w:eastAsia="Times New Roman" w:cstheme="minorHAnsi"/>
          <w:b/>
          <w:lang w:eastAsia="zh-CN"/>
        </w:rPr>
        <w:t>, w tym: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20"/>
        <w:gridCol w:w="740"/>
        <w:gridCol w:w="520"/>
        <w:gridCol w:w="1340"/>
        <w:gridCol w:w="2287"/>
      </w:tblGrid>
      <w:tr w:rsidR="004E1AFE" w:rsidRPr="004E1AFE" w14:paraId="4B30365C" w14:textId="77777777" w:rsidTr="004E1AFE">
        <w:trPr>
          <w:trHeight w:val="8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F835A9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F54C3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 zamówienia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37170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3C328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b/>
                <w:bCs/>
                <w:lang w:eastAsia="pl-PL"/>
              </w:rPr>
              <w:t>j. m.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2BDD5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b/>
                <w:bCs/>
                <w:lang w:eastAsia="pl-PL"/>
              </w:rPr>
              <w:t>Cena jednostkowa (zł brutto)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96839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b/>
                <w:bCs/>
                <w:lang w:eastAsia="pl-PL"/>
              </w:rPr>
              <w:t>Wartość (zł brutto)</w:t>
            </w:r>
          </w:p>
        </w:tc>
      </w:tr>
      <w:tr w:rsidR="004E1AFE" w:rsidRPr="004E1AFE" w14:paraId="73D2061F" w14:textId="77777777" w:rsidTr="004E1AF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57BE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D237" w14:textId="77777777" w:rsidR="004E1AFE" w:rsidRPr="004E1AFE" w:rsidRDefault="004E1AFE" w:rsidP="004E1AF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lang w:eastAsia="pl-PL"/>
              </w:rPr>
              <w:t xml:space="preserve">Trenażer ramienia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58AE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D6BD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EE18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FBF6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1AFE" w:rsidRPr="004E1AFE" w14:paraId="1FC84300" w14:textId="77777777" w:rsidTr="004E1AF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D9D5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A2EA" w14:textId="77777777" w:rsidR="004E1AFE" w:rsidRPr="004E1AFE" w:rsidRDefault="004E1AFE" w:rsidP="004E1AF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color w:val="222222"/>
                <w:lang w:eastAsia="pl-PL"/>
              </w:rPr>
              <w:t>Trenażer do cewnikowania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9903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F62A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5638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5539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E1AFE" w:rsidRPr="004E1AFE" w14:paraId="7CBF1E80" w14:textId="77777777" w:rsidTr="004E1AF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21ED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lang w:eastAsia="pl-PL"/>
              </w:rPr>
              <w:t>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7384" w14:textId="77777777" w:rsidR="004E1AFE" w:rsidRPr="004E1AFE" w:rsidRDefault="004E1AFE" w:rsidP="004E1AF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color w:val="222222"/>
                <w:lang w:eastAsia="pl-PL"/>
              </w:rPr>
              <w:t xml:space="preserve">Trenażer do iniekcji podskórnej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5070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CF73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44CC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0DAA" w14:textId="77777777" w:rsidR="004E1AFE" w:rsidRPr="004E1AFE" w:rsidRDefault="004E1AFE" w:rsidP="004E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E1AF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7AA0C5ED" w14:textId="77777777" w:rsidR="004E1AFE" w:rsidRDefault="004E1AFE" w:rsidP="004E1AFE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ar-SA"/>
        </w:rPr>
      </w:pPr>
    </w:p>
    <w:p w14:paraId="7F251ACB" w14:textId="15053714" w:rsidR="004E1AFE" w:rsidRPr="004861E3" w:rsidRDefault="004E1AFE" w:rsidP="004E1AF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bookmarkStart w:id="0" w:name="_GoBack"/>
      <w:bookmarkEnd w:id="0"/>
      <w:r w:rsidRPr="00BE02B7">
        <w:rPr>
          <w:rFonts w:eastAsia="Times New Roman" w:cstheme="minorHAnsi"/>
          <w:b/>
          <w:sz w:val="28"/>
          <w:szCs w:val="28"/>
          <w:lang w:eastAsia="ar-SA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ar-SA"/>
        </w:rPr>
        <w:t>4</w:t>
      </w:r>
      <w:r w:rsidRPr="00BE02B7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>
        <w:rPr>
          <w:rFonts w:eastAsia="Times New Roman" w:cstheme="minorHAnsi"/>
          <w:b/>
          <w:lang w:eastAsia="ar-SA"/>
        </w:rPr>
        <w:t xml:space="preserve"> - </w:t>
      </w:r>
      <w:r>
        <w:rPr>
          <w:rFonts w:eastAsia="Times New Roman" w:cstheme="minorHAnsi"/>
          <w:b/>
          <w:u w:val="single"/>
          <w:lang w:eastAsia="ar-SA"/>
        </w:rPr>
        <w:t xml:space="preserve">Symulator nerwu błędnego 1 </w:t>
      </w:r>
      <w:r w:rsidRPr="004E1AFE">
        <w:rPr>
          <w:rFonts w:eastAsia="Times New Roman" w:cstheme="minorHAnsi"/>
          <w:b/>
          <w:u w:val="single"/>
          <w:lang w:eastAsia="ar-SA"/>
        </w:rPr>
        <w:t>szt.</w:t>
      </w:r>
      <w:r>
        <w:rPr>
          <w:rFonts w:eastAsia="Times New Roman" w:cstheme="minorHAnsi"/>
          <w:b/>
          <w:u w:val="single"/>
          <w:lang w:eastAsia="ar-SA"/>
        </w:rPr>
        <w:t xml:space="preserve"> </w:t>
      </w:r>
      <w:r w:rsidRPr="004861E3">
        <w:rPr>
          <w:rFonts w:eastAsia="Times New Roman" w:cstheme="minorHAnsi"/>
          <w:lang w:eastAsia="ar-SA"/>
        </w:rPr>
        <w:t>za cenę:</w:t>
      </w:r>
      <w:r w:rsidRPr="004861E3">
        <w:rPr>
          <w:rFonts w:eastAsia="Times New Roman" w:cstheme="minorHAnsi"/>
          <w:b/>
          <w:lang w:eastAsia="ar-SA"/>
        </w:rPr>
        <w:t xml:space="preserve"> </w:t>
      </w:r>
    </w:p>
    <w:p w14:paraId="4D81DD59" w14:textId="77777777" w:rsidR="004E1AFE" w:rsidRPr="004861E3" w:rsidRDefault="004E1AFE" w:rsidP="004E1AFE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0A158610" w14:textId="77777777" w:rsidR="004E1AFE" w:rsidRPr="004861E3" w:rsidRDefault="004E1AFE" w:rsidP="004E1AFE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lastRenderedPageBreak/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4C9881C8" w14:textId="2B9810AA" w:rsidR="00416CDE" w:rsidRPr="00624E63" w:rsidRDefault="00BE02B7" w:rsidP="00624E63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lastRenderedPageBreak/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1964C3" w:rsidRDefault="000B3A51" w:rsidP="00BE02B7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1964C3">
        <w:rPr>
          <w:rFonts w:cstheme="minorHAnsi"/>
          <w:color w:val="000000" w:themeColor="text1"/>
          <w:sz w:val="16"/>
          <w:szCs w:val="16"/>
          <w:vertAlign w:val="superscript"/>
        </w:rPr>
        <w:t xml:space="preserve">1) </w:t>
      </w:r>
      <w:r w:rsidRPr="001964C3">
        <w:rPr>
          <w:rFonts w:cstheme="minorHAnsi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1964C3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1964C3">
        <w:rPr>
          <w:rFonts w:eastAsia="Arial Unicode MS" w:cstheme="minorHAnsi"/>
          <w:color w:val="000000" w:themeColor="text1"/>
          <w:sz w:val="16"/>
          <w:szCs w:val="16"/>
        </w:rPr>
        <w:t>*</w:t>
      </w:r>
      <w:r w:rsidR="000B3A51" w:rsidRPr="001964C3">
        <w:rPr>
          <w:rFonts w:eastAsia="Arial Unicode MS" w:cstheme="minorHAnsi"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1964C3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1964C3">
        <w:rPr>
          <w:rFonts w:eastAsia="Arial Unicode MS" w:cstheme="minorHAnsi"/>
          <w:color w:val="000000" w:themeColor="text1"/>
          <w:sz w:val="16"/>
          <w:szCs w:val="16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1964C3" w:rsidSect="004E1AFE">
      <w:headerReference w:type="default" r:id="rId9"/>
      <w:pgSz w:w="11906" w:h="16838"/>
      <w:pgMar w:top="1276" w:right="1133" w:bottom="113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89E92" w14:textId="77777777" w:rsidR="00ED6235" w:rsidRDefault="00ED6235" w:rsidP="007D0747">
      <w:pPr>
        <w:spacing w:after="0" w:line="240" w:lineRule="auto"/>
      </w:pPr>
      <w:r>
        <w:separator/>
      </w:r>
    </w:p>
  </w:endnote>
  <w:endnote w:type="continuationSeparator" w:id="0">
    <w:p w14:paraId="5A2C90ED" w14:textId="77777777" w:rsidR="00ED6235" w:rsidRDefault="00ED6235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D5571" w14:textId="77777777" w:rsidR="00ED6235" w:rsidRDefault="00ED6235" w:rsidP="007D0747">
      <w:pPr>
        <w:spacing w:after="0" w:line="240" w:lineRule="auto"/>
      </w:pPr>
      <w:r>
        <w:separator/>
      </w:r>
    </w:p>
  </w:footnote>
  <w:footnote w:type="continuationSeparator" w:id="0">
    <w:p w14:paraId="76A09660" w14:textId="77777777" w:rsidR="00ED6235" w:rsidRDefault="00ED6235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3387B609" w:rsidR="00376A3D" w:rsidRDefault="00ED6235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E1AFE" w:rsidRPr="004E1AF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E1AFE" w:rsidRPr="004E1AF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6592">
      <w:rPr>
        <w:noProof/>
        <w:lang w:eastAsia="pl-PL"/>
      </w:rPr>
      <w:drawing>
        <wp:inline distT="0" distB="0" distL="0" distR="0" wp14:anchorId="785F3C20" wp14:editId="7892950D">
          <wp:extent cx="1141095" cy="352425"/>
          <wp:effectExtent l="0" t="0" r="1905" b="9525"/>
          <wp:docPr id="10" name="Obraz 10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0AD"/>
    <w:rsid w:val="00194313"/>
    <w:rsid w:val="001964C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5026"/>
    <w:rsid w:val="00206446"/>
    <w:rsid w:val="00215BC0"/>
    <w:rsid w:val="00217286"/>
    <w:rsid w:val="00217A5C"/>
    <w:rsid w:val="002259AF"/>
    <w:rsid w:val="00226B7E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44CA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2493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8F3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1AFE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5E"/>
    <w:rsid w:val="00607774"/>
    <w:rsid w:val="00610068"/>
    <w:rsid w:val="00615B15"/>
    <w:rsid w:val="006221C3"/>
    <w:rsid w:val="00623812"/>
    <w:rsid w:val="00623F78"/>
    <w:rsid w:val="00624E63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659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1BE1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0E62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6C3B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5A24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4832"/>
    <w:rsid w:val="00B75404"/>
    <w:rsid w:val="00B8369E"/>
    <w:rsid w:val="00B90985"/>
    <w:rsid w:val="00B91984"/>
    <w:rsid w:val="00B95577"/>
    <w:rsid w:val="00B9618D"/>
    <w:rsid w:val="00B96449"/>
    <w:rsid w:val="00BA4A6E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0902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35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A7346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C3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B222-3093-4E13-93A9-FCEE26BA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69</cp:revision>
  <cp:lastPrinted>2023-03-08T11:46:00Z</cp:lastPrinted>
  <dcterms:created xsi:type="dcterms:W3CDTF">2021-05-17T09:59:00Z</dcterms:created>
  <dcterms:modified xsi:type="dcterms:W3CDTF">2024-07-30T07:43:00Z</dcterms:modified>
</cp:coreProperties>
</file>